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2FC28" w14:textId="77777777" w:rsidR="003A65E6" w:rsidRPr="00880FB6" w:rsidRDefault="002368E6" w:rsidP="00512972">
      <w:pPr>
        <w:pStyle w:val="BodyText"/>
        <w:jc w:val="left"/>
        <w:rPr>
          <w:rFonts w:ascii="Arial" w:hAnsi="Arial" w:cs="Arial"/>
          <w:sz w:val="22"/>
          <w:szCs w:val="22"/>
        </w:rPr>
      </w:pPr>
      <w:r w:rsidRPr="00880FB6">
        <w:rPr>
          <w:rFonts w:ascii="Arial" w:hAnsi="Arial" w:cs="Arial"/>
          <w:noProof/>
          <w:sz w:val="22"/>
          <w:szCs w:val="22"/>
          <w:lang w:val="en-US" w:eastAsia="en-US"/>
        </w:rPr>
        <w:drawing>
          <wp:inline distT="0" distB="0" distL="0" distR="0" wp14:anchorId="65BAD28C" wp14:editId="4B2C43B6">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14:paraId="02803D69" w14:textId="77777777" w:rsidR="003A65E6" w:rsidRPr="00880FB6" w:rsidRDefault="003A65E6" w:rsidP="00071074">
      <w:pPr>
        <w:pStyle w:val="BodyText"/>
        <w:rPr>
          <w:rFonts w:ascii="Arial" w:hAnsi="Arial" w:cs="Arial"/>
          <w:sz w:val="22"/>
          <w:szCs w:val="22"/>
        </w:rPr>
      </w:pPr>
    </w:p>
    <w:p w14:paraId="0CC0A570" w14:textId="77777777" w:rsidR="003A65E6" w:rsidRPr="00880FB6" w:rsidRDefault="003A65E6" w:rsidP="00071074">
      <w:pPr>
        <w:pStyle w:val="BodyText"/>
        <w:rPr>
          <w:rFonts w:ascii="Arial" w:hAnsi="Arial" w:cs="Arial"/>
          <w:sz w:val="22"/>
          <w:szCs w:val="22"/>
        </w:rPr>
      </w:pPr>
    </w:p>
    <w:p w14:paraId="55976752" w14:textId="77777777" w:rsidR="003A65E6" w:rsidRPr="00880FB6" w:rsidRDefault="003A65E6" w:rsidP="00071074">
      <w:pPr>
        <w:pStyle w:val="BodyText"/>
        <w:rPr>
          <w:rFonts w:ascii="Arial" w:hAnsi="Arial" w:cs="Arial"/>
          <w:sz w:val="22"/>
          <w:szCs w:val="22"/>
        </w:rPr>
      </w:pPr>
    </w:p>
    <w:p w14:paraId="2C639703" w14:textId="77777777" w:rsidR="003A65E6" w:rsidRPr="00880FB6" w:rsidRDefault="003A65E6" w:rsidP="00071074">
      <w:pPr>
        <w:pStyle w:val="BodyText"/>
        <w:rPr>
          <w:rFonts w:ascii="Arial" w:hAnsi="Arial" w:cs="Arial"/>
          <w:sz w:val="22"/>
          <w:szCs w:val="22"/>
        </w:rPr>
      </w:pPr>
    </w:p>
    <w:p w14:paraId="03A51DAB" w14:textId="77777777" w:rsidR="003A65E6" w:rsidRPr="00880FB6" w:rsidRDefault="003A65E6" w:rsidP="00071074">
      <w:pPr>
        <w:pStyle w:val="BodyText"/>
        <w:rPr>
          <w:rFonts w:ascii="Arial" w:hAnsi="Arial" w:cs="Arial"/>
          <w:sz w:val="22"/>
          <w:szCs w:val="22"/>
        </w:rPr>
      </w:pPr>
    </w:p>
    <w:p w14:paraId="706FD8D9"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НАРУЧИЛАЦ</w:t>
      </w:r>
    </w:p>
    <w:p w14:paraId="0DDEF1B9" w14:textId="77777777" w:rsidR="003A65E6" w:rsidRPr="00880FB6" w:rsidRDefault="003A65E6" w:rsidP="00071074">
      <w:pPr>
        <w:pStyle w:val="Title"/>
        <w:jc w:val="left"/>
        <w:rPr>
          <w:rFonts w:ascii="Arial" w:hAnsi="Arial" w:cs="Arial"/>
          <w:sz w:val="22"/>
          <w:szCs w:val="22"/>
        </w:rPr>
      </w:pPr>
    </w:p>
    <w:p w14:paraId="3CEC0778"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ЈАВНО ПРЕДУЗЕЋЕ</w:t>
      </w:r>
    </w:p>
    <w:p w14:paraId="45E76873"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„ЕЛЕКТРОПРИВРЕДА СРБИЈЕ“</w:t>
      </w:r>
    </w:p>
    <w:p w14:paraId="599EE628"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БЕОГРАД</w:t>
      </w:r>
    </w:p>
    <w:p w14:paraId="3FF07954"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УЛИЦА ЦАРИЦЕ МИЛИЦЕ БРОЈ 2</w:t>
      </w:r>
    </w:p>
    <w:p w14:paraId="076B5B78" w14:textId="77777777" w:rsidR="003A65E6" w:rsidRPr="00880FB6" w:rsidRDefault="003A65E6" w:rsidP="00071074">
      <w:pPr>
        <w:rPr>
          <w:rFonts w:ascii="Arial" w:hAnsi="Arial" w:cs="Arial"/>
          <w:sz w:val="22"/>
          <w:szCs w:val="22"/>
        </w:rPr>
      </w:pPr>
    </w:p>
    <w:p w14:paraId="3CA0B6CD" w14:textId="77777777" w:rsidR="003A65E6" w:rsidRPr="00880FB6" w:rsidRDefault="003A65E6" w:rsidP="00071074">
      <w:pPr>
        <w:rPr>
          <w:rFonts w:ascii="Arial" w:hAnsi="Arial" w:cs="Arial"/>
          <w:sz w:val="22"/>
          <w:szCs w:val="22"/>
        </w:rPr>
      </w:pPr>
    </w:p>
    <w:p w14:paraId="7C91B6C1" w14:textId="77777777" w:rsidR="003A65E6" w:rsidRPr="00880FB6" w:rsidRDefault="003A65E6" w:rsidP="00071074">
      <w:pPr>
        <w:rPr>
          <w:rFonts w:ascii="Arial" w:hAnsi="Arial" w:cs="Arial"/>
          <w:sz w:val="22"/>
          <w:szCs w:val="22"/>
        </w:rPr>
      </w:pPr>
    </w:p>
    <w:p w14:paraId="7D1CF39C" w14:textId="77777777"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КОНКУРСНА ДОКУМЕНТАЦИЈА</w:t>
      </w:r>
    </w:p>
    <w:p w14:paraId="5ABA9E48" w14:textId="77777777" w:rsidR="003A65E6" w:rsidRPr="00880FB6" w:rsidRDefault="003A65E6" w:rsidP="00071074">
      <w:pPr>
        <w:pStyle w:val="BodyText"/>
        <w:rPr>
          <w:rFonts w:ascii="Arial" w:hAnsi="Arial" w:cs="Arial"/>
          <w:sz w:val="22"/>
          <w:szCs w:val="22"/>
        </w:rPr>
      </w:pPr>
    </w:p>
    <w:p w14:paraId="44571EAD" w14:textId="6951B141" w:rsidR="003A65E6" w:rsidRPr="004006FC" w:rsidRDefault="003A65E6" w:rsidP="00071074">
      <w:pPr>
        <w:pStyle w:val="BodyText"/>
        <w:jc w:val="center"/>
        <w:rPr>
          <w:rFonts w:ascii="Arial" w:hAnsi="Arial" w:cs="Arial"/>
          <w:b/>
          <w:bCs/>
          <w:sz w:val="22"/>
          <w:szCs w:val="22"/>
          <w:lang w:val="sr-Cyrl-RS"/>
        </w:rPr>
      </w:pPr>
      <w:r w:rsidRPr="00880FB6">
        <w:rPr>
          <w:rFonts w:ascii="Arial" w:hAnsi="Arial" w:cs="Arial"/>
          <w:b/>
          <w:bCs/>
          <w:sz w:val="22"/>
          <w:szCs w:val="22"/>
        </w:rPr>
        <w:t xml:space="preserve">ЗА ЈАВНУ НАБАВКУ </w:t>
      </w:r>
      <w:r w:rsidR="001F579A" w:rsidRPr="00880FB6">
        <w:rPr>
          <w:rFonts w:ascii="Arial" w:hAnsi="Arial" w:cs="Arial"/>
          <w:b/>
          <w:bCs/>
          <w:sz w:val="22"/>
          <w:szCs w:val="22"/>
        </w:rPr>
        <w:t>УСЛУГА</w:t>
      </w:r>
      <w:r w:rsidR="00C740EB">
        <w:rPr>
          <w:rFonts w:ascii="Arial" w:hAnsi="Arial" w:cs="Arial"/>
          <w:b/>
          <w:bCs/>
          <w:sz w:val="22"/>
          <w:szCs w:val="22"/>
          <w:lang w:val="en-US"/>
        </w:rPr>
        <w:t xml:space="preserve"> </w:t>
      </w:r>
    </w:p>
    <w:p w14:paraId="5D40A99D" w14:textId="77777777" w:rsidR="003A65E6" w:rsidRPr="00880FB6" w:rsidRDefault="003A65E6" w:rsidP="00071074">
      <w:pPr>
        <w:jc w:val="center"/>
        <w:rPr>
          <w:rFonts w:ascii="Arial" w:hAnsi="Arial" w:cs="Arial"/>
          <w:sz w:val="22"/>
          <w:szCs w:val="22"/>
        </w:rPr>
      </w:pPr>
    </w:p>
    <w:p w14:paraId="6B231D8B" w14:textId="65A278B9" w:rsidR="003A65E6" w:rsidRPr="00986E59" w:rsidRDefault="00A677C8" w:rsidP="00986E59">
      <w:pPr>
        <w:jc w:val="center"/>
        <w:rPr>
          <w:rFonts w:ascii="Arial" w:hAnsi="Arial" w:cs="Arial"/>
          <w:b/>
          <w:bCs/>
          <w:sz w:val="22"/>
          <w:szCs w:val="22"/>
          <w:lang w:val="en-US"/>
        </w:rPr>
      </w:pPr>
      <w:r w:rsidRPr="00986E59">
        <w:rPr>
          <w:rFonts w:ascii="Arial" w:hAnsi="Arial" w:cs="Arial"/>
          <w:b/>
          <w:bCs/>
          <w:sz w:val="22"/>
          <w:szCs w:val="22"/>
        </w:rPr>
        <w:t>„</w:t>
      </w:r>
      <w:r w:rsidR="00ED4136">
        <w:rPr>
          <w:rFonts w:ascii="Arial" w:hAnsi="Arial" w:cs="Arial"/>
          <w:b/>
          <w:caps/>
          <w:sz w:val="22"/>
          <w:szCs w:val="22"/>
          <w:lang w:val="sr-Cyrl-RS"/>
        </w:rPr>
        <w:t xml:space="preserve">СТУДИЈА </w:t>
      </w:r>
      <w:r w:rsidR="004006FC">
        <w:rPr>
          <w:rFonts w:ascii="Arial" w:hAnsi="Arial" w:cs="Arial"/>
          <w:b/>
          <w:caps/>
          <w:sz w:val="22"/>
          <w:szCs w:val="22"/>
          <w:lang w:val="sr-Cyrl-RS"/>
        </w:rPr>
        <w:t>ДЕГРАДАЦИЈЕ УГЉЕНЕ МАСЕ ОД ЛЕЖИШТА ДО ЛОЖИШТА</w:t>
      </w:r>
      <w:r w:rsidR="00DC51D3" w:rsidRPr="00986E59">
        <w:rPr>
          <w:rFonts w:ascii="Arial" w:hAnsi="Arial" w:cs="Arial"/>
          <w:b/>
          <w:bCs/>
          <w:sz w:val="22"/>
          <w:szCs w:val="22"/>
        </w:rPr>
        <w:t xml:space="preserve">” </w:t>
      </w:r>
    </w:p>
    <w:p w14:paraId="3D3142BA" w14:textId="77777777" w:rsidR="003A65E6" w:rsidRPr="00880FB6" w:rsidRDefault="003A65E6" w:rsidP="00B23097">
      <w:pPr>
        <w:jc w:val="center"/>
        <w:rPr>
          <w:rFonts w:ascii="Arial" w:hAnsi="Arial" w:cs="Arial"/>
          <w:sz w:val="22"/>
          <w:szCs w:val="22"/>
        </w:rPr>
      </w:pPr>
    </w:p>
    <w:p w14:paraId="25D99C55" w14:textId="77777777"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 У ОТВОРЕНОМ ПОСТУПКУ -</w:t>
      </w:r>
    </w:p>
    <w:p w14:paraId="284F3CA7" w14:textId="77777777" w:rsidR="003A65E6" w:rsidRPr="00880FB6" w:rsidRDefault="003A65E6" w:rsidP="00071074">
      <w:pPr>
        <w:pStyle w:val="BodyText"/>
        <w:rPr>
          <w:rFonts w:ascii="Arial" w:hAnsi="Arial" w:cs="Arial"/>
          <w:sz w:val="22"/>
          <w:szCs w:val="22"/>
        </w:rPr>
      </w:pPr>
    </w:p>
    <w:p w14:paraId="02D688FF" w14:textId="77777777" w:rsidR="003A65E6" w:rsidRPr="00880FB6" w:rsidRDefault="003A65E6" w:rsidP="00071074">
      <w:pPr>
        <w:pStyle w:val="BodyText"/>
        <w:rPr>
          <w:rFonts w:ascii="Arial" w:hAnsi="Arial" w:cs="Arial"/>
          <w:sz w:val="22"/>
          <w:szCs w:val="22"/>
        </w:rPr>
      </w:pPr>
    </w:p>
    <w:p w14:paraId="7B524632" w14:textId="1ECBF9AD"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 xml:space="preserve">ЈАВНА НАБАВКА </w:t>
      </w:r>
      <w:r w:rsidR="00A677C8" w:rsidRPr="00880FB6">
        <w:rPr>
          <w:rFonts w:ascii="Arial" w:hAnsi="Arial" w:cs="Arial"/>
          <w:b/>
          <w:bCs/>
          <w:sz w:val="22"/>
          <w:szCs w:val="22"/>
        </w:rPr>
        <w:t>1000/</w:t>
      </w:r>
      <w:r w:rsidR="00986E59" w:rsidRPr="00986E59">
        <w:rPr>
          <w:rFonts w:ascii="Arial" w:hAnsi="Arial" w:cs="Arial"/>
          <w:b/>
          <w:bCs/>
          <w:sz w:val="22"/>
          <w:szCs w:val="22"/>
          <w:lang w:val="sr-Cyrl-RS"/>
        </w:rPr>
        <w:t>0</w:t>
      </w:r>
      <w:r w:rsidR="004006FC">
        <w:rPr>
          <w:rFonts w:ascii="Arial" w:hAnsi="Arial" w:cs="Arial"/>
          <w:b/>
          <w:bCs/>
          <w:sz w:val="22"/>
          <w:szCs w:val="22"/>
          <w:lang w:val="sr-Cyrl-RS"/>
        </w:rPr>
        <w:t>350</w:t>
      </w:r>
      <w:r w:rsidRPr="00880FB6">
        <w:rPr>
          <w:rFonts w:ascii="Arial" w:hAnsi="Arial" w:cs="Arial"/>
          <w:b/>
          <w:bCs/>
          <w:color w:val="000000"/>
          <w:sz w:val="22"/>
          <w:szCs w:val="22"/>
        </w:rPr>
        <w:t>/</w:t>
      </w:r>
      <w:r w:rsidR="0004406B" w:rsidRPr="00880FB6">
        <w:rPr>
          <w:rFonts w:ascii="Arial" w:hAnsi="Arial" w:cs="Arial"/>
          <w:b/>
          <w:bCs/>
          <w:color w:val="000000"/>
          <w:sz w:val="22"/>
          <w:szCs w:val="22"/>
        </w:rPr>
        <w:t>2015</w:t>
      </w:r>
    </w:p>
    <w:p w14:paraId="1E5BE8C6" w14:textId="77777777" w:rsidR="003A65E6" w:rsidRPr="00880FB6" w:rsidRDefault="003A65E6" w:rsidP="00071074">
      <w:pPr>
        <w:pStyle w:val="BodyText"/>
        <w:rPr>
          <w:rFonts w:ascii="Arial" w:hAnsi="Arial" w:cs="Arial"/>
          <w:sz w:val="22"/>
          <w:szCs w:val="22"/>
        </w:rPr>
      </w:pPr>
    </w:p>
    <w:p w14:paraId="46FDC108" w14:textId="77777777" w:rsidR="003A65E6" w:rsidRPr="00880FB6" w:rsidRDefault="003A65E6" w:rsidP="00071074">
      <w:pPr>
        <w:pStyle w:val="BodyText"/>
        <w:rPr>
          <w:rFonts w:ascii="Arial" w:hAnsi="Arial" w:cs="Arial"/>
          <w:sz w:val="22"/>
          <w:szCs w:val="22"/>
        </w:rPr>
      </w:pPr>
    </w:p>
    <w:p w14:paraId="0FE3263A" w14:textId="76B81A8A" w:rsidR="003A65E6" w:rsidRPr="00880FB6" w:rsidRDefault="003A65E6" w:rsidP="00254B47">
      <w:pPr>
        <w:spacing w:after="120" w:line="100" w:lineRule="atLeast"/>
        <w:jc w:val="center"/>
        <w:rPr>
          <w:rFonts w:ascii="Arial" w:eastAsia="Arial Unicode MS" w:hAnsi="Arial" w:cs="Arial"/>
          <w:kern w:val="2"/>
          <w:sz w:val="22"/>
          <w:szCs w:val="22"/>
        </w:rPr>
      </w:pPr>
      <w:r w:rsidRPr="00880FB6">
        <w:rPr>
          <w:rFonts w:ascii="Arial" w:eastAsia="Arial Unicode MS" w:hAnsi="Arial" w:cs="Arial"/>
          <w:kern w:val="2"/>
          <w:sz w:val="22"/>
          <w:szCs w:val="22"/>
          <w:lang w:val="ru-RU"/>
        </w:rPr>
        <w:t>(</w:t>
      </w:r>
      <w:r w:rsidRPr="00880FB6">
        <w:rPr>
          <w:rFonts w:ascii="Arial" w:eastAsia="Arial Unicode MS" w:hAnsi="Arial" w:cs="Arial"/>
          <w:kern w:val="2"/>
          <w:sz w:val="22"/>
          <w:szCs w:val="22"/>
        </w:rPr>
        <w:t xml:space="preserve">заведено у ЈП ЕПС број </w:t>
      </w:r>
      <w:r w:rsidR="0065383B" w:rsidRPr="004006FC">
        <w:rPr>
          <w:rFonts w:ascii="Arial" w:eastAsia="Arial Unicode MS" w:hAnsi="Arial" w:cs="Arial"/>
          <w:color w:val="000000" w:themeColor="text1"/>
          <w:kern w:val="2"/>
          <w:sz w:val="22"/>
          <w:szCs w:val="22"/>
          <w:lang w:val="sr-Cyrl-RS"/>
        </w:rPr>
        <w:t>12.01</w:t>
      </w:r>
      <w:r w:rsidR="0065383B">
        <w:rPr>
          <w:rFonts w:ascii="Arial" w:eastAsia="Arial Unicode MS" w:hAnsi="Arial" w:cs="Arial"/>
          <w:kern w:val="2"/>
          <w:sz w:val="22"/>
          <w:szCs w:val="22"/>
          <w:lang w:val="sr-Cyrl-RS"/>
        </w:rPr>
        <w:t>.</w:t>
      </w:r>
      <w:r w:rsidR="004006FC">
        <w:rPr>
          <w:rFonts w:ascii="Arial" w:eastAsia="Arial Unicode MS" w:hAnsi="Arial" w:cs="Arial"/>
          <w:kern w:val="2"/>
          <w:sz w:val="22"/>
          <w:szCs w:val="22"/>
          <w:lang w:val="sr-Cyrl-RS"/>
        </w:rPr>
        <w:t>45211</w:t>
      </w:r>
      <w:r w:rsidR="0065383B">
        <w:rPr>
          <w:rFonts w:ascii="Arial" w:eastAsia="Arial Unicode MS" w:hAnsi="Arial" w:cs="Arial"/>
          <w:kern w:val="2"/>
          <w:sz w:val="22"/>
          <w:szCs w:val="22"/>
          <w:lang w:val="sr-Cyrl-RS"/>
        </w:rPr>
        <w:t>/</w:t>
      </w:r>
      <w:r w:rsidR="0058165C">
        <w:rPr>
          <w:rFonts w:ascii="Arial" w:eastAsia="Arial Unicode MS" w:hAnsi="Arial" w:cs="Arial"/>
          <w:kern w:val="2"/>
          <w:sz w:val="22"/>
          <w:szCs w:val="22"/>
          <w:lang w:val="sr-Cyrl-RS"/>
        </w:rPr>
        <w:t>13</w:t>
      </w:r>
      <w:r w:rsidR="0065383B" w:rsidRPr="00880FB6">
        <w:rPr>
          <w:rFonts w:ascii="Arial" w:eastAsia="Arial Unicode MS" w:hAnsi="Arial" w:cs="Arial"/>
          <w:kern w:val="2"/>
          <w:sz w:val="22"/>
          <w:szCs w:val="22"/>
          <w:lang w:val="en-US"/>
        </w:rPr>
        <w:t>-</w:t>
      </w:r>
      <w:r w:rsidR="000B001C" w:rsidRPr="00880FB6">
        <w:rPr>
          <w:rFonts w:ascii="Arial" w:eastAsia="Arial Unicode MS" w:hAnsi="Arial" w:cs="Arial"/>
          <w:kern w:val="2"/>
          <w:sz w:val="22"/>
          <w:szCs w:val="22"/>
          <w:lang w:val="en-US"/>
        </w:rPr>
        <w:t>15</w:t>
      </w:r>
      <w:r w:rsidRPr="00880FB6">
        <w:rPr>
          <w:rFonts w:ascii="Arial" w:eastAsia="Arial Unicode MS" w:hAnsi="Arial" w:cs="Arial"/>
          <w:kern w:val="2"/>
          <w:sz w:val="22"/>
          <w:szCs w:val="22"/>
          <w:lang w:val="ru-RU"/>
        </w:rPr>
        <w:t xml:space="preserve"> </w:t>
      </w:r>
      <w:r w:rsidRPr="00880FB6">
        <w:rPr>
          <w:rFonts w:ascii="Arial" w:eastAsia="Arial Unicode MS" w:hAnsi="Arial" w:cs="Arial"/>
          <w:kern w:val="2"/>
          <w:sz w:val="22"/>
          <w:szCs w:val="22"/>
        </w:rPr>
        <w:t xml:space="preserve">од </w:t>
      </w:r>
      <w:r w:rsidR="005A4936">
        <w:rPr>
          <w:rFonts w:ascii="Arial" w:eastAsia="Arial Unicode MS" w:hAnsi="Arial" w:cs="Arial"/>
          <w:kern w:val="2"/>
          <w:sz w:val="22"/>
          <w:szCs w:val="22"/>
          <w:lang w:val="sr-Latn-CS"/>
        </w:rPr>
        <w:t>14.10</w:t>
      </w:r>
      <w:r w:rsidRPr="00880FB6">
        <w:rPr>
          <w:rFonts w:ascii="Arial" w:eastAsia="Arial Unicode MS" w:hAnsi="Arial" w:cs="Arial"/>
          <w:kern w:val="2"/>
          <w:sz w:val="22"/>
          <w:szCs w:val="22"/>
        </w:rPr>
        <w:t>.201</w:t>
      </w:r>
      <w:r w:rsidR="008F344C" w:rsidRPr="00880FB6">
        <w:rPr>
          <w:rFonts w:ascii="Arial" w:eastAsia="Arial Unicode MS" w:hAnsi="Arial" w:cs="Arial"/>
          <w:kern w:val="2"/>
          <w:sz w:val="22"/>
          <w:szCs w:val="22"/>
          <w:lang w:val="sr-Latn-CS"/>
        </w:rPr>
        <w:t>5</w:t>
      </w:r>
      <w:r w:rsidRPr="00880FB6">
        <w:rPr>
          <w:rFonts w:ascii="Arial" w:eastAsia="Arial Unicode MS" w:hAnsi="Arial" w:cs="Arial"/>
          <w:kern w:val="2"/>
          <w:sz w:val="22"/>
          <w:szCs w:val="22"/>
          <w:lang w:val="ru-RU"/>
        </w:rPr>
        <w:t>.</w:t>
      </w:r>
      <w:r w:rsidRPr="00880FB6">
        <w:rPr>
          <w:rFonts w:ascii="Arial" w:eastAsia="Arial Unicode MS" w:hAnsi="Arial" w:cs="Arial"/>
          <w:kern w:val="2"/>
          <w:sz w:val="22"/>
          <w:szCs w:val="22"/>
        </w:rPr>
        <w:t xml:space="preserve"> године)</w:t>
      </w:r>
    </w:p>
    <w:p w14:paraId="183E3C24" w14:textId="77777777" w:rsidR="003A65E6" w:rsidRPr="00880FB6" w:rsidRDefault="003A65E6" w:rsidP="00071074">
      <w:pPr>
        <w:pStyle w:val="BodyText"/>
        <w:rPr>
          <w:rFonts w:ascii="Arial" w:hAnsi="Arial" w:cs="Arial"/>
          <w:sz w:val="22"/>
          <w:szCs w:val="22"/>
        </w:rPr>
      </w:pPr>
    </w:p>
    <w:p w14:paraId="2695E5FB" w14:textId="77777777" w:rsidR="003A65E6" w:rsidRPr="00880FB6" w:rsidRDefault="003A65E6" w:rsidP="00071074">
      <w:pPr>
        <w:pStyle w:val="BodyText"/>
        <w:rPr>
          <w:rFonts w:ascii="Arial" w:hAnsi="Arial" w:cs="Arial"/>
          <w:sz w:val="22"/>
          <w:szCs w:val="22"/>
        </w:rPr>
      </w:pPr>
    </w:p>
    <w:p w14:paraId="5FA48ACD" w14:textId="77777777" w:rsidR="003A65E6" w:rsidRPr="00880FB6" w:rsidRDefault="003A65E6" w:rsidP="00071074">
      <w:pPr>
        <w:pStyle w:val="BodyText"/>
        <w:rPr>
          <w:rFonts w:ascii="Arial" w:hAnsi="Arial" w:cs="Arial"/>
          <w:sz w:val="22"/>
          <w:szCs w:val="22"/>
        </w:rPr>
      </w:pPr>
    </w:p>
    <w:p w14:paraId="466DB24A" w14:textId="77777777" w:rsidR="003A65E6" w:rsidRPr="00880FB6" w:rsidRDefault="003A65E6" w:rsidP="00254B47">
      <w:pPr>
        <w:pStyle w:val="BodyText"/>
        <w:rPr>
          <w:rFonts w:ascii="Arial" w:hAnsi="Arial" w:cs="Arial"/>
          <w:sz w:val="22"/>
          <w:szCs w:val="22"/>
        </w:rPr>
      </w:pPr>
    </w:p>
    <w:p w14:paraId="795D9639" w14:textId="77777777" w:rsidR="003A65E6" w:rsidRPr="00880FB6" w:rsidRDefault="003A65E6" w:rsidP="00071074">
      <w:pPr>
        <w:pStyle w:val="BodyText"/>
        <w:rPr>
          <w:rFonts w:ascii="Arial" w:hAnsi="Arial" w:cs="Arial"/>
          <w:sz w:val="22"/>
          <w:szCs w:val="22"/>
        </w:rPr>
      </w:pPr>
    </w:p>
    <w:p w14:paraId="165904A4" w14:textId="77777777" w:rsidR="003A65E6" w:rsidRPr="00880FB6" w:rsidRDefault="003A65E6" w:rsidP="00071074">
      <w:pPr>
        <w:pStyle w:val="BodyText"/>
        <w:rPr>
          <w:rFonts w:ascii="Arial" w:hAnsi="Arial" w:cs="Arial"/>
          <w:sz w:val="22"/>
          <w:szCs w:val="22"/>
        </w:rPr>
      </w:pPr>
    </w:p>
    <w:p w14:paraId="7013CBD6" w14:textId="77777777" w:rsidR="003A65E6" w:rsidRPr="00880FB6" w:rsidRDefault="003A65E6" w:rsidP="00071074">
      <w:pPr>
        <w:pStyle w:val="BodyText"/>
        <w:rPr>
          <w:rFonts w:ascii="Arial" w:hAnsi="Arial" w:cs="Arial"/>
          <w:sz w:val="22"/>
          <w:szCs w:val="22"/>
        </w:rPr>
      </w:pPr>
    </w:p>
    <w:p w14:paraId="427FBCCA" w14:textId="77777777" w:rsidR="003A65E6" w:rsidRPr="00880FB6" w:rsidRDefault="003A65E6" w:rsidP="00071074">
      <w:pPr>
        <w:pStyle w:val="BodyText"/>
        <w:rPr>
          <w:rFonts w:ascii="Arial" w:hAnsi="Arial" w:cs="Arial"/>
          <w:sz w:val="22"/>
          <w:szCs w:val="22"/>
        </w:rPr>
      </w:pPr>
    </w:p>
    <w:p w14:paraId="397A6886" w14:textId="77777777" w:rsidR="003A65E6" w:rsidRPr="00880FB6" w:rsidRDefault="003A65E6" w:rsidP="00071074">
      <w:pPr>
        <w:pStyle w:val="BodyText"/>
        <w:rPr>
          <w:rFonts w:ascii="Arial" w:hAnsi="Arial" w:cs="Arial"/>
          <w:sz w:val="22"/>
          <w:szCs w:val="22"/>
        </w:rPr>
      </w:pPr>
    </w:p>
    <w:p w14:paraId="2808C009" w14:textId="77777777" w:rsidR="003A65E6" w:rsidRPr="00880FB6" w:rsidRDefault="003A65E6" w:rsidP="00071074">
      <w:pPr>
        <w:pStyle w:val="BodyText"/>
        <w:rPr>
          <w:rFonts w:ascii="Arial" w:hAnsi="Arial" w:cs="Arial"/>
          <w:sz w:val="22"/>
          <w:szCs w:val="22"/>
        </w:rPr>
      </w:pPr>
    </w:p>
    <w:p w14:paraId="72BBED90" w14:textId="77777777" w:rsidR="003A65E6" w:rsidRPr="00880FB6" w:rsidRDefault="003A65E6" w:rsidP="00071074">
      <w:pPr>
        <w:pStyle w:val="BodyText"/>
        <w:rPr>
          <w:rFonts w:ascii="Arial" w:hAnsi="Arial" w:cs="Arial"/>
          <w:sz w:val="22"/>
          <w:szCs w:val="22"/>
        </w:rPr>
      </w:pPr>
    </w:p>
    <w:p w14:paraId="2E95946A" w14:textId="3145AA14"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 xml:space="preserve">Београд, </w:t>
      </w:r>
      <w:r w:rsidR="0065383B">
        <w:rPr>
          <w:rFonts w:ascii="Arial" w:hAnsi="Arial" w:cs="Arial"/>
          <w:b/>
          <w:bCs/>
          <w:sz w:val="22"/>
          <w:szCs w:val="22"/>
          <w:lang w:val="sr-Latn-RS"/>
        </w:rPr>
        <w:t>O</w:t>
      </w:r>
      <w:r w:rsidR="0065383B">
        <w:rPr>
          <w:rFonts w:ascii="Arial" w:hAnsi="Arial" w:cs="Arial"/>
          <w:b/>
          <w:bCs/>
          <w:sz w:val="22"/>
          <w:szCs w:val="22"/>
          <w:lang w:val="sr-Cyrl-RS"/>
        </w:rPr>
        <w:t xml:space="preserve">ктобар </w:t>
      </w:r>
      <w:r w:rsidRPr="00880FB6">
        <w:rPr>
          <w:rFonts w:ascii="Arial" w:hAnsi="Arial" w:cs="Arial"/>
          <w:b/>
          <w:bCs/>
          <w:sz w:val="22"/>
          <w:szCs w:val="22"/>
          <w:lang w:val="en-US"/>
        </w:rPr>
        <w:t>201</w:t>
      </w:r>
      <w:r w:rsidR="008F344C" w:rsidRPr="00880FB6">
        <w:rPr>
          <w:rFonts w:ascii="Arial" w:hAnsi="Arial" w:cs="Arial"/>
          <w:b/>
          <w:bCs/>
          <w:sz w:val="22"/>
          <w:szCs w:val="22"/>
          <w:lang w:val="en-US"/>
        </w:rPr>
        <w:t>5</w:t>
      </w:r>
      <w:r w:rsidRPr="00880FB6">
        <w:rPr>
          <w:rFonts w:ascii="Arial" w:hAnsi="Arial" w:cs="Arial"/>
          <w:b/>
          <w:bCs/>
          <w:sz w:val="22"/>
          <w:szCs w:val="22"/>
        </w:rPr>
        <w:t>. године</w:t>
      </w:r>
    </w:p>
    <w:p w14:paraId="3B6B7DF3" w14:textId="77777777" w:rsidR="00055BC8" w:rsidRPr="00880FB6" w:rsidRDefault="00055BC8" w:rsidP="00071074">
      <w:pPr>
        <w:jc w:val="center"/>
        <w:rPr>
          <w:rFonts w:ascii="Arial" w:hAnsi="Arial" w:cs="Arial"/>
          <w:b/>
          <w:bCs/>
          <w:sz w:val="22"/>
          <w:szCs w:val="22"/>
        </w:rPr>
      </w:pPr>
    </w:p>
    <w:p w14:paraId="25CBAC25" w14:textId="77777777" w:rsidR="005F7977" w:rsidRPr="00880FB6" w:rsidRDefault="003A65E6" w:rsidP="006E1915">
      <w:pPr>
        <w:pStyle w:val="BodyText"/>
        <w:jc w:val="center"/>
        <w:rPr>
          <w:rFonts w:ascii="Arial" w:hAnsi="Arial" w:cs="Arial"/>
          <w:sz w:val="22"/>
          <w:szCs w:val="22"/>
        </w:rPr>
      </w:pPr>
      <w:r w:rsidRPr="00880FB6">
        <w:rPr>
          <w:rFonts w:ascii="Arial" w:hAnsi="Arial" w:cs="Arial"/>
          <w:sz w:val="22"/>
          <w:szCs w:val="22"/>
        </w:rPr>
        <w:br w:type="page"/>
      </w:r>
    </w:p>
    <w:p w14:paraId="1197CB41" w14:textId="75C521DD" w:rsidR="00A50DAF" w:rsidRPr="00880FB6" w:rsidRDefault="00A50DAF" w:rsidP="00A50DAF">
      <w:pPr>
        <w:jc w:val="both"/>
        <w:rPr>
          <w:rFonts w:ascii="Arial" w:hAnsi="Arial" w:cs="Arial"/>
          <w:i/>
          <w:sz w:val="22"/>
          <w:szCs w:val="22"/>
          <w:highlight w:val="yellow"/>
          <w:lang w:val="am-ET"/>
        </w:rPr>
      </w:pPr>
      <w:r w:rsidRPr="00880FB6">
        <w:rPr>
          <w:rFonts w:ascii="Arial" w:eastAsia="TimesNewRomanPSMT" w:hAnsi="Arial" w:cs="Arial"/>
          <w:color w:val="000000"/>
          <w:kern w:val="2"/>
          <w:sz w:val="22"/>
          <w:szCs w:val="22"/>
          <w:lang w:val="am-ET"/>
        </w:rPr>
        <w:lastRenderedPageBreak/>
        <w:t>На основу члана 32. и 61. Закона о јавним набавкама („Сл. гласник РС” бр. 124/12, 14/15 и 68/15, у даљем тексту: Закон),</w:t>
      </w:r>
      <w:r w:rsidR="0065383B">
        <w:rPr>
          <w:rFonts w:ascii="Arial" w:eastAsia="TimesNewRomanPSMT" w:hAnsi="Arial" w:cs="Arial"/>
          <w:color w:val="000000"/>
          <w:kern w:val="2"/>
          <w:sz w:val="22"/>
          <w:szCs w:val="22"/>
          <w:lang w:val="sr-Cyrl-RS"/>
        </w:rPr>
        <w:t xml:space="preserve"> </w:t>
      </w:r>
      <w:r w:rsidRPr="00880FB6">
        <w:rPr>
          <w:rFonts w:ascii="Arial" w:eastAsia="TimesNewRomanPSMT" w:hAnsi="Arial" w:cs="Arial"/>
          <w:color w:val="000000"/>
          <w:kern w:val="2"/>
          <w:sz w:val="22"/>
          <w:szCs w:val="22"/>
          <w:lang w:val="am-ET"/>
        </w:rPr>
        <w:t>члана 2. Правилника о обавезним елементима конкурсне документације у поступцима јавних набавки и начину доказивања испуњености услова (</w:t>
      </w:r>
      <w:r w:rsidR="008B6BE5" w:rsidRPr="00880FB6">
        <w:rPr>
          <w:rFonts w:ascii="Arial" w:eastAsia="TimesNewRomanPSMT" w:hAnsi="Arial" w:cs="Arial"/>
          <w:color w:val="000000"/>
          <w:kern w:val="2"/>
          <w:sz w:val="22"/>
          <w:szCs w:val="22"/>
          <w:lang w:val="am-ET"/>
        </w:rPr>
        <w:t>„Сл. гласник РС” бр. 29/13 и 10</w:t>
      </w:r>
      <w:r w:rsidR="008B6BE5" w:rsidRPr="00880FB6">
        <w:rPr>
          <w:rFonts w:ascii="Arial" w:eastAsia="TimesNewRomanPSMT" w:hAnsi="Arial" w:cs="Arial"/>
          <w:color w:val="000000"/>
          <w:kern w:val="2"/>
          <w:sz w:val="22"/>
          <w:szCs w:val="22"/>
        </w:rPr>
        <w:t>4</w:t>
      </w:r>
      <w:r w:rsidRPr="00880FB6">
        <w:rPr>
          <w:rFonts w:ascii="Arial" w:eastAsia="TimesNewRomanPSMT" w:hAnsi="Arial" w:cs="Arial"/>
          <w:color w:val="000000"/>
          <w:kern w:val="2"/>
          <w:sz w:val="22"/>
          <w:szCs w:val="22"/>
          <w:lang w:val="am-ET"/>
        </w:rPr>
        <w:t>/13)</w:t>
      </w:r>
      <w:r w:rsidRPr="00880FB6">
        <w:rPr>
          <w:rFonts w:ascii="Arial" w:eastAsia="TimesNewRomanPSMT" w:hAnsi="Arial" w:cs="Arial"/>
          <w:sz w:val="22"/>
          <w:szCs w:val="22"/>
          <w:lang w:val="am-ET"/>
        </w:rPr>
        <w:t xml:space="preserve">, </w:t>
      </w:r>
      <w:r w:rsidRPr="00880FB6">
        <w:rPr>
          <w:rFonts w:ascii="Arial" w:hAnsi="Arial" w:cs="Arial"/>
          <w:sz w:val="22"/>
          <w:szCs w:val="22"/>
          <w:lang w:val="am-ET"/>
        </w:rPr>
        <w:t xml:space="preserve">Одлуке о покретању поступка јавне набавке број </w:t>
      </w:r>
      <w:r w:rsidRPr="00880FB6">
        <w:rPr>
          <w:rFonts w:ascii="Arial" w:hAnsi="Arial" w:cs="Arial"/>
          <w:sz w:val="22"/>
          <w:szCs w:val="22"/>
          <w:lang w:val="en-US"/>
        </w:rPr>
        <w:t>12.01</w:t>
      </w:r>
      <w:r w:rsidRPr="00880FB6">
        <w:rPr>
          <w:rFonts w:ascii="Arial" w:hAnsi="Arial" w:cs="Arial"/>
          <w:sz w:val="22"/>
          <w:szCs w:val="22"/>
        </w:rPr>
        <w:t>.</w:t>
      </w:r>
      <w:r w:rsidR="005747E9">
        <w:rPr>
          <w:rFonts w:ascii="Arial" w:hAnsi="Arial" w:cs="Arial"/>
          <w:sz w:val="22"/>
          <w:szCs w:val="22"/>
          <w:lang w:val="sr-Cyrl-RS"/>
        </w:rPr>
        <w:t>45211</w:t>
      </w:r>
      <w:r w:rsidRPr="00880FB6">
        <w:rPr>
          <w:rFonts w:ascii="Arial" w:hAnsi="Arial" w:cs="Arial"/>
          <w:sz w:val="22"/>
          <w:szCs w:val="22"/>
          <w:lang w:val="en-US"/>
        </w:rPr>
        <w:t>/2</w:t>
      </w:r>
      <w:r w:rsidRPr="00880FB6">
        <w:rPr>
          <w:rFonts w:ascii="Arial" w:hAnsi="Arial" w:cs="Arial"/>
          <w:sz w:val="22"/>
          <w:szCs w:val="22"/>
        </w:rPr>
        <w:t>-15</w:t>
      </w:r>
      <w:r w:rsidRPr="00880FB6">
        <w:rPr>
          <w:rFonts w:ascii="Arial" w:hAnsi="Arial" w:cs="Arial"/>
          <w:sz w:val="22"/>
          <w:szCs w:val="22"/>
          <w:lang w:val="am-ET"/>
        </w:rPr>
        <w:t xml:space="preserve"> од </w:t>
      </w:r>
      <w:r w:rsidR="00A677C8" w:rsidRPr="00880FB6">
        <w:rPr>
          <w:rFonts w:ascii="Arial" w:hAnsi="Arial" w:cs="Arial"/>
          <w:sz w:val="22"/>
          <w:szCs w:val="22"/>
          <w:lang w:val="en-US"/>
        </w:rPr>
        <w:t>2</w:t>
      </w:r>
      <w:r w:rsidR="005747E9">
        <w:rPr>
          <w:rFonts w:ascii="Arial" w:hAnsi="Arial" w:cs="Arial"/>
          <w:sz w:val="22"/>
          <w:szCs w:val="22"/>
          <w:lang w:val="sr-Cyrl-RS"/>
        </w:rPr>
        <w:t>3</w:t>
      </w:r>
      <w:r w:rsidRPr="00880FB6">
        <w:rPr>
          <w:rFonts w:ascii="Arial" w:hAnsi="Arial" w:cs="Arial"/>
          <w:sz w:val="22"/>
          <w:szCs w:val="22"/>
          <w:lang w:val="am-ET"/>
        </w:rPr>
        <w:t>.</w:t>
      </w:r>
      <w:r w:rsidRPr="00880FB6">
        <w:rPr>
          <w:rFonts w:ascii="Arial" w:hAnsi="Arial" w:cs="Arial"/>
          <w:sz w:val="22"/>
          <w:szCs w:val="22"/>
        </w:rPr>
        <w:t>0</w:t>
      </w:r>
      <w:r w:rsidR="0065383B">
        <w:rPr>
          <w:rFonts w:ascii="Arial" w:hAnsi="Arial" w:cs="Arial"/>
          <w:sz w:val="22"/>
          <w:szCs w:val="22"/>
          <w:lang w:val="sr-Cyrl-RS"/>
        </w:rPr>
        <w:t>9</w:t>
      </w:r>
      <w:r w:rsidRPr="00880FB6">
        <w:rPr>
          <w:rFonts w:ascii="Arial" w:hAnsi="Arial" w:cs="Arial"/>
          <w:sz w:val="22"/>
          <w:szCs w:val="22"/>
          <w:lang w:val="am-ET"/>
        </w:rPr>
        <w:t>.201</w:t>
      </w:r>
      <w:r w:rsidRPr="00880FB6">
        <w:rPr>
          <w:rFonts w:ascii="Arial" w:hAnsi="Arial" w:cs="Arial"/>
          <w:sz w:val="22"/>
          <w:szCs w:val="22"/>
        </w:rPr>
        <w:t>5</w:t>
      </w:r>
      <w:r w:rsidRPr="00880FB6">
        <w:rPr>
          <w:rFonts w:ascii="Arial" w:hAnsi="Arial" w:cs="Arial"/>
          <w:sz w:val="22"/>
          <w:szCs w:val="22"/>
          <w:lang w:val="am-ET"/>
        </w:rPr>
        <w:t xml:space="preserve">. године и </w:t>
      </w:r>
      <w:r w:rsidRPr="00880FB6">
        <w:rPr>
          <w:rFonts w:ascii="Arial" w:hAnsi="Arial" w:cs="Arial"/>
          <w:i/>
          <w:sz w:val="22"/>
          <w:szCs w:val="22"/>
          <w:lang w:val="am-ET"/>
        </w:rPr>
        <w:t xml:space="preserve"> </w:t>
      </w:r>
      <w:r w:rsidRPr="00880FB6">
        <w:rPr>
          <w:rFonts w:ascii="Arial" w:hAnsi="Arial" w:cs="Arial"/>
          <w:sz w:val="22"/>
          <w:szCs w:val="22"/>
          <w:lang w:val="am-ET"/>
        </w:rPr>
        <w:t>Решења</w:t>
      </w:r>
      <w:r w:rsidRPr="00880FB6">
        <w:rPr>
          <w:rFonts w:ascii="Arial" w:hAnsi="Arial" w:cs="Arial"/>
          <w:i/>
          <w:sz w:val="22"/>
          <w:szCs w:val="22"/>
          <w:lang w:val="am-ET"/>
        </w:rPr>
        <w:t xml:space="preserve"> о </w:t>
      </w:r>
      <w:r w:rsidRPr="00880FB6">
        <w:rPr>
          <w:rFonts w:ascii="Arial" w:hAnsi="Arial" w:cs="Arial"/>
          <w:sz w:val="22"/>
          <w:szCs w:val="22"/>
          <w:lang w:val="am-ET"/>
        </w:rPr>
        <w:t xml:space="preserve">образовању </w:t>
      </w:r>
      <w:r w:rsidR="002A6E3A">
        <w:rPr>
          <w:rFonts w:ascii="Arial" w:hAnsi="Arial" w:cs="Arial"/>
          <w:sz w:val="22"/>
          <w:szCs w:val="22"/>
          <w:lang w:val="sr-Cyrl-RS"/>
        </w:rPr>
        <w:t>К</w:t>
      </w:r>
      <w:r w:rsidR="002A6E3A" w:rsidRPr="00880FB6">
        <w:rPr>
          <w:rFonts w:ascii="Arial" w:hAnsi="Arial" w:cs="Arial"/>
          <w:sz w:val="22"/>
          <w:szCs w:val="22"/>
          <w:lang w:val="am-ET"/>
        </w:rPr>
        <w:t xml:space="preserve">омисије </w:t>
      </w:r>
      <w:r w:rsidRPr="00880FB6">
        <w:rPr>
          <w:rFonts w:ascii="Arial" w:hAnsi="Arial" w:cs="Arial"/>
          <w:sz w:val="22"/>
          <w:szCs w:val="22"/>
          <w:lang w:val="am-ET"/>
        </w:rPr>
        <w:t xml:space="preserve">за јавну набавку број </w:t>
      </w:r>
      <w:r w:rsidRPr="00880FB6">
        <w:rPr>
          <w:rFonts w:ascii="Arial" w:hAnsi="Arial" w:cs="Arial"/>
          <w:sz w:val="22"/>
          <w:szCs w:val="22"/>
          <w:lang w:val="en-US"/>
        </w:rPr>
        <w:t>12.01</w:t>
      </w:r>
      <w:r w:rsidRPr="00880FB6">
        <w:rPr>
          <w:rFonts w:ascii="Arial" w:hAnsi="Arial" w:cs="Arial"/>
          <w:sz w:val="22"/>
          <w:szCs w:val="22"/>
        </w:rPr>
        <w:t>.</w:t>
      </w:r>
      <w:r w:rsidR="00ED4136">
        <w:rPr>
          <w:rFonts w:ascii="Arial" w:hAnsi="Arial" w:cs="Arial"/>
          <w:sz w:val="22"/>
          <w:szCs w:val="22"/>
          <w:lang w:val="sr-Cyrl-RS"/>
        </w:rPr>
        <w:t>4</w:t>
      </w:r>
      <w:r w:rsidR="005747E9">
        <w:rPr>
          <w:rFonts w:ascii="Arial" w:hAnsi="Arial" w:cs="Arial"/>
          <w:sz w:val="22"/>
          <w:szCs w:val="22"/>
          <w:lang w:val="sr-Cyrl-RS"/>
        </w:rPr>
        <w:t>5211</w:t>
      </w:r>
      <w:r w:rsidR="0065383B">
        <w:rPr>
          <w:rFonts w:ascii="Arial" w:hAnsi="Arial" w:cs="Arial"/>
          <w:sz w:val="22"/>
          <w:szCs w:val="22"/>
          <w:lang w:val="sr-Cyrl-RS"/>
        </w:rPr>
        <w:t>/3</w:t>
      </w:r>
      <w:r w:rsidRPr="00880FB6">
        <w:rPr>
          <w:rFonts w:ascii="Arial" w:hAnsi="Arial" w:cs="Arial"/>
          <w:sz w:val="22"/>
          <w:szCs w:val="22"/>
        </w:rPr>
        <w:t>-15</w:t>
      </w:r>
      <w:r w:rsidRPr="00880FB6">
        <w:rPr>
          <w:rFonts w:ascii="Arial" w:hAnsi="Arial" w:cs="Arial"/>
          <w:sz w:val="22"/>
          <w:szCs w:val="22"/>
          <w:lang w:val="am-ET"/>
        </w:rPr>
        <w:t xml:space="preserve"> од </w:t>
      </w:r>
      <w:r w:rsidR="00A677C8" w:rsidRPr="00880FB6">
        <w:rPr>
          <w:rFonts w:ascii="Arial" w:hAnsi="Arial" w:cs="Arial"/>
          <w:sz w:val="22"/>
          <w:szCs w:val="22"/>
          <w:lang w:val="en-US"/>
        </w:rPr>
        <w:t>2</w:t>
      </w:r>
      <w:r w:rsidR="005747E9">
        <w:rPr>
          <w:rFonts w:ascii="Arial" w:hAnsi="Arial" w:cs="Arial"/>
          <w:sz w:val="22"/>
          <w:szCs w:val="22"/>
          <w:lang w:val="sr-Cyrl-RS"/>
        </w:rPr>
        <w:t>3</w:t>
      </w:r>
      <w:r w:rsidRPr="00880FB6">
        <w:rPr>
          <w:rFonts w:ascii="Arial" w:hAnsi="Arial" w:cs="Arial"/>
          <w:sz w:val="22"/>
          <w:szCs w:val="22"/>
          <w:lang w:val="am-ET"/>
        </w:rPr>
        <w:t>.</w:t>
      </w:r>
      <w:r w:rsidRPr="00880FB6">
        <w:rPr>
          <w:rFonts w:ascii="Arial" w:hAnsi="Arial" w:cs="Arial"/>
          <w:sz w:val="22"/>
          <w:szCs w:val="22"/>
        </w:rPr>
        <w:t>0</w:t>
      </w:r>
      <w:r w:rsidR="0065383B">
        <w:rPr>
          <w:rFonts w:ascii="Arial" w:hAnsi="Arial" w:cs="Arial"/>
          <w:sz w:val="22"/>
          <w:szCs w:val="22"/>
          <w:lang w:val="sr-Cyrl-RS"/>
        </w:rPr>
        <w:t>9</w:t>
      </w:r>
      <w:r w:rsidRPr="00880FB6">
        <w:rPr>
          <w:rFonts w:ascii="Arial" w:hAnsi="Arial" w:cs="Arial"/>
          <w:sz w:val="22"/>
          <w:szCs w:val="22"/>
          <w:lang w:val="am-ET"/>
        </w:rPr>
        <w:t>.201</w:t>
      </w:r>
      <w:r w:rsidRPr="00880FB6">
        <w:rPr>
          <w:rFonts w:ascii="Arial" w:hAnsi="Arial" w:cs="Arial"/>
          <w:sz w:val="22"/>
          <w:szCs w:val="22"/>
        </w:rPr>
        <w:t>5</w:t>
      </w:r>
      <w:r w:rsidRPr="00880FB6">
        <w:rPr>
          <w:rFonts w:ascii="Arial" w:hAnsi="Arial" w:cs="Arial"/>
          <w:color w:val="000000"/>
          <w:sz w:val="22"/>
          <w:szCs w:val="22"/>
          <w:lang w:val="am-ET"/>
        </w:rPr>
        <w:t>. године</w:t>
      </w:r>
      <w:r w:rsidRPr="00880FB6">
        <w:rPr>
          <w:rFonts w:ascii="Arial" w:hAnsi="Arial" w:cs="Arial"/>
          <w:sz w:val="22"/>
          <w:szCs w:val="22"/>
        </w:rPr>
        <w:t xml:space="preserve">, </w:t>
      </w:r>
      <w:r w:rsidRPr="00880FB6">
        <w:rPr>
          <w:rFonts w:ascii="Arial" w:hAnsi="Arial" w:cs="Arial"/>
          <w:sz w:val="22"/>
          <w:szCs w:val="22"/>
          <w:lang w:val="am-ET"/>
        </w:rPr>
        <w:t>припремљена је:</w:t>
      </w:r>
    </w:p>
    <w:p w14:paraId="075D3EDB" w14:textId="77777777" w:rsidR="005F7977" w:rsidRPr="00880FB6" w:rsidRDefault="005F7977" w:rsidP="00A50DAF">
      <w:pPr>
        <w:pStyle w:val="BodyText"/>
        <w:rPr>
          <w:rFonts w:ascii="Arial" w:hAnsi="Arial" w:cs="Arial"/>
          <w:sz w:val="22"/>
          <w:szCs w:val="22"/>
        </w:rPr>
      </w:pPr>
    </w:p>
    <w:p w14:paraId="1F40FA8D" w14:textId="77777777" w:rsidR="00A50DAF" w:rsidRPr="00880FB6" w:rsidRDefault="00A50DAF" w:rsidP="00A50DAF">
      <w:pPr>
        <w:pStyle w:val="BodyText"/>
        <w:jc w:val="center"/>
        <w:rPr>
          <w:rFonts w:ascii="Arial" w:hAnsi="Arial" w:cs="Arial"/>
          <w:sz w:val="22"/>
          <w:szCs w:val="22"/>
        </w:rPr>
      </w:pPr>
      <w:r w:rsidRPr="00880FB6">
        <w:rPr>
          <w:rFonts w:ascii="Arial" w:hAnsi="Arial" w:cs="Arial"/>
          <w:sz w:val="22"/>
          <w:szCs w:val="22"/>
        </w:rPr>
        <w:t>КОНКУРСНА ДОКУМЕНТАЦИЈА</w:t>
      </w:r>
    </w:p>
    <w:p w14:paraId="1AD8C665" w14:textId="77777777" w:rsidR="00A677C8" w:rsidRPr="00880FB6" w:rsidRDefault="00A50DAF" w:rsidP="00A50DAF">
      <w:pPr>
        <w:pStyle w:val="BodyText"/>
        <w:jc w:val="center"/>
        <w:rPr>
          <w:rFonts w:ascii="Arial" w:hAnsi="Arial" w:cs="Arial"/>
          <w:sz w:val="22"/>
          <w:szCs w:val="22"/>
        </w:rPr>
      </w:pPr>
      <w:r w:rsidRPr="00880FB6">
        <w:rPr>
          <w:rFonts w:ascii="Arial" w:hAnsi="Arial" w:cs="Arial"/>
          <w:sz w:val="22"/>
          <w:szCs w:val="22"/>
        </w:rPr>
        <w:t xml:space="preserve">у отвореном поступку за јавну набавку услуга </w:t>
      </w:r>
    </w:p>
    <w:p w14:paraId="093FDBFF" w14:textId="2ECB156A" w:rsidR="00A50DAF" w:rsidRPr="00880FB6" w:rsidRDefault="00420F5C" w:rsidP="00A50DAF">
      <w:pPr>
        <w:pStyle w:val="BodyText"/>
        <w:jc w:val="center"/>
        <w:rPr>
          <w:rFonts w:ascii="Arial" w:hAnsi="Arial" w:cs="Arial"/>
          <w:sz w:val="22"/>
          <w:szCs w:val="22"/>
        </w:rPr>
      </w:pPr>
      <w:r w:rsidRPr="00880FB6">
        <w:rPr>
          <w:rFonts w:ascii="Arial" w:hAnsi="Arial" w:cs="Arial"/>
          <w:sz w:val="22"/>
          <w:szCs w:val="22"/>
        </w:rPr>
        <w:t>„</w:t>
      </w:r>
      <w:r w:rsidR="00ED4136">
        <w:rPr>
          <w:rFonts w:ascii="Arial" w:hAnsi="Arial" w:cs="Arial"/>
          <w:sz w:val="22"/>
          <w:szCs w:val="22"/>
          <w:lang w:val="sr-Cyrl-RS"/>
        </w:rPr>
        <w:t xml:space="preserve">Студија </w:t>
      </w:r>
      <w:r w:rsidR="005747E9">
        <w:rPr>
          <w:rFonts w:ascii="Arial" w:hAnsi="Arial" w:cs="Arial"/>
          <w:sz w:val="22"/>
          <w:szCs w:val="22"/>
          <w:lang w:val="sr-Cyrl-RS"/>
        </w:rPr>
        <w:t>деградације угљене масе од лежишта до ложишта</w:t>
      </w:r>
      <w:r w:rsidR="00A50DAF" w:rsidRPr="00880FB6">
        <w:rPr>
          <w:rFonts w:ascii="Arial" w:hAnsi="Arial" w:cs="Arial"/>
          <w:sz w:val="22"/>
          <w:szCs w:val="22"/>
        </w:rPr>
        <w:t>”</w:t>
      </w:r>
    </w:p>
    <w:p w14:paraId="71E78E2A" w14:textId="7B18EA8A" w:rsidR="005F7977" w:rsidRPr="00880FB6" w:rsidRDefault="00A50DAF" w:rsidP="00A50DAF">
      <w:pPr>
        <w:pStyle w:val="BodyText"/>
        <w:jc w:val="center"/>
        <w:rPr>
          <w:rFonts w:ascii="Arial" w:hAnsi="Arial" w:cs="Arial"/>
          <w:sz w:val="22"/>
          <w:szCs w:val="22"/>
        </w:rPr>
      </w:pPr>
      <w:r w:rsidRPr="00880FB6">
        <w:rPr>
          <w:rFonts w:ascii="Arial" w:hAnsi="Arial" w:cs="Arial"/>
          <w:sz w:val="22"/>
          <w:szCs w:val="22"/>
        </w:rPr>
        <w:t>JN/</w:t>
      </w:r>
      <w:r w:rsidR="00A677C8" w:rsidRPr="00880FB6">
        <w:rPr>
          <w:rFonts w:ascii="Arial" w:hAnsi="Arial" w:cs="Arial"/>
          <w:sz w:val="22"/>
          <w:szCs w:val="22"/>
        </w:rPr>
        <w:t>1000/0</w:t>
      </w:r>
      <w:r w:rsidR="005747E9">
        <w:rPr>
          <w:rFonts w:ascii="Arial" w:hAnsi="Arial" w:cs="Arial"/>
          <w:sz w:val="22"/>
          <w:szCs w:val="22"/>
          <w:lang w:val="sr-Cyrl-RS"/>
        </w:rPr>
        <w:t>350</w:t>
      </w:r>
      <w:r w:rsidRPr="00880FB6">
        <w:rPr>
          <w:rFonts w:ascii="Arial" w:hAnsi="Arial" w:cs="Arial"/>
          <w:sz w:val="22"/>
          <w:szCs w:val="22"/>
        </w:rPr>
        <w:t>/2015</w:t>
      </w:r>
    </w:p>
    <w:p w14:paraId="5B45DADD" w14:textId="77777777" w:rsidR="00A50DAF" w:rsidRPr="00880FB6" w:rsidRDefault="00A50DAF" w:rsidP="006E1915">
      <w:pPr>
        <w:pStyle w:val="BodyText"/>
        <w:jc w:val="center"/>
        <w:rPr>
          <w:rFonts w:ascii="Arial" w:hAnsi="Arial" w:cs="Arial"/>
          <w:sz w:val="22"/>
          <w:szCs w:val="22"/>
        </w:rPr>
      </w:pPr>
    </w:p>
    <w:p w14:paraId="21EA48FF" w14:textId="77777777" w:rsidR="003A65E6" w:rsidRPr="00880FB6" w:rsidRDefault="00BF20E3" w:rsidP="006E1915">
      <w:pPr>
        <w:pStyle w:val="BodyText"/>
        <w:jc w:val="center"/>
        <w:rPr>
          <w:rFonts w:ascii="Arial" w:hAnsi="Arial" w:cs="Arial"/>
          <w:b/>
          <w:bCs/>
          <w:spacing w:val="80"/>
          <w:sz w:val="22"/>
          <w:szCs w:val="22"/>
        </w:rPr>
      </w:pPr>
      <w:r w:rsidRPr="00880FB6">
        <w:rPr>
          <w:rFonts w:ascii="Arial" w:hAnsi="Arial" w:cs="Arial"/>
          <w:b/>
          <w:bCs/>
          <w:spacing w:val="80"/>
          <w:sz w:val="22"/>
          <w:szCs w:val="22"/>
        </w:rPr>
        <w:t>САДРЖАЈ</w:t>
      </w:r>
    </w:p>
    <w:p w14:paraId="33FF2A04" w14:textId="77777777" w:rsidR="003A65E6" w:rsidRPr="00880FB6" w:rsidRDefault="003A65E6" w:rsidP="00A35637">
      <w:pPr>
        <w:pStyle w:val="BodyText"/>
        <w:jc w:val="center"/>
        <w:rPr>
          <w:rFonts w:ascii="Arial" w:hAnsi="Arial" w:cs="Arial"/>
          <w:b/>
          <w:bCs/>
          <w:spacing w:val="80"/>
          <w:sz w:val="22"/>
          <w:szCs w:val="22"/>
        </w:rPr>
      </w:pPr>
    </w:p>
    <w:p w14:paraId="5EFBAAF3" w14:textId="77777777" w:rsidR="003A65E6" w:rsidRPr="00880FB6" w:rsidRDefault="003A65E6" w:rsidP="00A35637">
      <w:pPr>
        <w:pStyle w:val="BodyText"/>
        <w:jc w:val="center"/>
        <w:rPr>
          <w:rFonts w:ascii="Arial" w:hAnsi="Arial" w:cs="Arial"/>
          <w:sz w:val="22"/>
          <w:szCs w:val="22"/>
        </w:rPr>
      </w:pPr>
    </w:p>
    <w:sdt>
      <w:sdtPr>
        <w:rPr>
          <w:rFonts w:ascii="Times New Roman" w:hAnsi="Times New Roman" w:cs="Times New Roman"/>
          <w:b w:val="0"/>
          <w:bCs w:val="0"/>
          <w:caps w:val="0"/>
          <w:sz w:val="22"/>
          <w:szCs w:val="22"/>
        </w:rPr>
        <w:id w:val="-10452121"/>
        <w:docPartObj>
          <w:docPartGallery w:val="Table of Contents"/>
          <w:docPartUnique/>
        </w:docPartObj>
      </w:sdtPr>
      <w:sdtEndPr>
        <w:rPr>
          <w:rFonts w:ascii="Arial" w:hAnsi="Arial" w:cs="Arial"/>
          <w:noProof/>
          <w:sz w:val="20"/>
          <w:szCs w:val="20"/>
        </w:rPr>
      </w:sdtEndPr>
      <w:sdtContent>
        <w:p w14:paraId="1C02E4B2" w14:textId="77777777" w:rsidR="00AE3901" w:rsidRDefault="00880FB6">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r w:rsidRPr="00C740EB">
            <w:fldChar w:fldCharType="begin"/>
          </w:r>
          <w:r w:rsidRPr="00C740EB">
            <w:instrText xml:space="preserve"> TOC \o "1-3" \h \z \u </w:instrText>
          </w:r>
          <w:r w:rsidRPr="00C740EB">
            <w:fldChar w:fldCharType="separate"/>
          </w:r>
          <w:hyperlink w:anchor="_Toc432593022" w:history="1">
            <w:r w:rsidR="00AE3901" w:rsidRPr="00AB550F">
              <w:rPr>
                <w:rStyle w:val="Hyperlink"/>
                <w:noProof/>
              </w:rPr>
              <w:t>1.</w:t>
            </w:r>
            <w:r w:rsidR="00AE3901">
              <w:rPr>
                <w:rFonts w:asciiTheme="minorHAnsi" w:eastAsiaTheme="minorEastAsia" w:hAnsiTheme="minorHAnsi" w:cstheme="minorBidi"/>
                <w:b w:val="0"/>
                <w:bCs w:val="0"/>
                <w:caps w:val="0"/>
                <w:noProof/>
                <w:sz w:val="22"/>
                <w:szCs w:val="22"/>
                <w:lang w:val="en-US" w:eastAsia="en-US"/>
              </w:rPr>
              <w:tab/>
            </w:r>
            <w:r w:rsidR="00AE3901" w:rsidRPr="00AB550F">
              <w:rPr>
                <w:rStyle w:val="Hyperlink"/>
                <w:noProof/>
              </w:rPr>
              <w:t>ОПШТИ ПОДАЦИ О ЈАВНОЈ НАБАВЦИ</w:t>
            </w:r>
            <w:r w:rsidR="00AE3901">
              <w:rPr>
                <w:noProof/>
                <w:webHidden/>
              </w:rPr>
              <w:tab/>
            </w:r>
            <w:r w:rsidR="00AE3901">
              <w:rPr>
                <w:noProof/>
                <w:webHidden/>
              </w:rPr>
              <w:fldChar w:fldCharType="begin"/>
            </w:r>
            <w:r w:rsidR="00AE3901">
              <w:rPr>
                <w:noProof/>
                <w:webHidden/>
              </w:rPr>
              <w:instrText xml:space="preserve"> PAGEREF _Toc432593022 \h </w:instrText>
            </w:r>
            <w:r w:rsidR="00AE3901">
              <w:rPr>
                <w:noProof/>
                <w:webHidden/>
              </w:rPr>
            </w:r>
            <w:r w:rsidR="00AE3901">
              <w:rPr>
                <w:noProof/>
                <w:webHidden/>
              </w:rPr>
              <w:fldChar w:fldCharType="separate"/>
            </w:r>
            <w:r w:rsidR="00AE3901">
              <w:rPr>
                <w:noProof/>
                <w:webHidden/>
              </w:rPr>
              <w:t>4</w:t>
            </w:r>
            <w:r w:rsidR="00AE3901">
              <w:rPr>
                <w:noProof/>
                <w:webHidden/>
              </w:rPr>
              <w:fldChar w:fldCharType="end"/>
            </w:r>
          </w:hyperlink>
        </w:p>
        <w:p w14:paraId="360C5110" w14:textId="77777777" w:rsidR="00AE3901" w:rsidRDefault="004A3784">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2593023" w:history="1">
            <w:r w:rsidR="00AE3901" w:rsidRPr="00AB550F">
              <w:rPr>
                <w:rStyle w:val="Hyperlink"/>
                <w:noProof/>
              </w:rPr>
              <w:t>2.</w:t>
            </w:r>
            <w:r w:rsidR="00AE3901">
              <w:rPr>
                <w:rFonts w:asciiTheme="minorHAnsi" w:eastAsiaTheme="minorEastAsia" w:hAnsiTheme="minorHAnsi" w:cstheme="minorBidi"/>
                <w:b w:val="0"/>
                <w:bCs w:val="0"/>
                <w:caps w:val="0"/>
                <w:noProof/>
                <w:sz w:val="22"/>
                <w:szCs w:val="22"/>
                <w:lang w:val="en-US" w:eastAsia="en-US"/>
              </w:rPr>
              <w:tab/>
            </w:r>
            <w:r w:rsidR="00AE3901" w:rsidRPr="00AB550F">
              <w:rPr>
                <w:rStyle w:val="Hyperlink"/>
                <w:noProof/>
              </w:rPr>
              <w:t>ПОДАЦИ О ПРЕДМЕТУ ЈАВНЕ НАБАВКЕ</w:t>
            </w:r>
            <w:r w:rsidR="00AE3901">
              <w:rPr>
                <w:noProof/>
                <w:webHidden/>
              </w:rPr>
              <w:tab/>
            </w:r>
            <w:r w:rsidR="00AE3901">
              <w:rPr>
                <w:noProof/>
                <w:webHidden/>
              </w:rPr>
              <w:fldChar w:fldCharType="begin"/>
            </w:r>
            <w:r w:rsidR="00AE3901">
              <w:rPr>
                <w:noProof/>
                <w:webHidden/>
              </w:rPr>
              <w:instrText xml:space="preserve"> PAGEREF _Toc432593023 \h </w:instrText>
            </w:r>
            <w:r w:rsidR="00AE3901">
              <w:rPr>
                <w:noProof/>
                <w:webHidden/>
              </w:rPr>
            </w:r>
            <w:r w:rsidR="00AE3901">
              <w:rPr>
                <w:noProof/>
                <w:webHidden/>
              </w:rPr>
              <w:fldChar w:fldCharType="separate"/>
            </w:r>
            <w:r w:rsidR="00AE3901">
              <w:rPr>
                <w:noProof/>
                <w:webHidden/>
              </w:rPr>
              <w:t>4</w:t>
            </w:r>
            <w:r w:rsidR="00AE3901">
              <w:rPr>
                <w:noProof/>
                <w:webHidden/>
              </w:rPr>
              <w:fldChar w:fldCharType="end"/>
            </w:r>
          </w:hyperlink>
        </w:p>
        <w:p w14:paraId="118EA8D5" w14:textId="77777777" w:rsidR="00AE3901" w:rsidRDefault="004A3784">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2593024" w:history="1">
            <w:r w:rsidR="00AE3901" w:rsidRPr="00AB550F">
              <w:rPr>
                <w:rStyle w:val="Hyperlink"/>
                <w:noProof/>
              </w:rPr>
              <w:t>3.</w:t>
            </w:r>
            <w:r w:rsidR="00AE3901">
              <w:rPr>
                <w:rFonts w:asciiTheme="minorHAnsi" w:eastAsiaTheme="minorEastAsia" w:hAnsiTheme="minorHAnsi" w:cstheme="minorBidi"/>
                <w:b w:val="0"/>
                <w:bCs w:val="0"/>
                <w:caps w:val="0"/>
                <w:noProof/>
                <w:sz w:val="22"/>
                <w:szCs w:val="22"/>
                <w:lang w:val="en-US" w:eastAsia="en-US"/>
              </w:rPr>
              <w:tab/>
            </w:r>
            <w:r w:rsidR="00AE3901" w:rsidRPr="00AB550F">
              <w:rPr>
                <w:rStyle w:val="Hyperlink"/>
                <w:noProof/>
              </w:rPr>
              <w:t>УПУТСТВО ПОНУЂАЧИМА ЗА САЧИЊАВАЊЕ ПОНУДЕ</w:t>
            </w:r>
            <w:r w:rsidR="00AE3901">
              <w:rPr>
                <w:noProof/>
                <w:webHidden/>
              </w:rPr>
              <w:tab/>
            </w:r>
            <w:r w:rsidR="00AE3901">
              <w:rPr>
                <w:noProof/>
                <w:webHidden/>
              </w:rPr>
              <w:fldChar w:fldCharType="begin"/>
            </w:r>
            <w:r w:rsidR="00AE3901">
              <w:rPr>
                <w:noProof/>
                <w:webHidden/>
              </w:rPr>
              <w:instrText xml:space="preserve"> PAGEREF _Toc432593024 \h </w:instrText>
            </w:r>
            <w:r w:rsidR="00AE3901">
              <w:rPr>
                <w:noProof/>
                <w:webHidden/>
              </w:rPr>
            </w:r>
            <w:r w:rsidR="00AE3901">
              <w:rPr>
                <w:noProof/>
                <w:webHidden/>
              </w:rPr>
              <w:fldChar w:fldCharType="separate"/>
            </w:r>
            <w:r w:rsidR="00AE3901">
              <w:rPr>
                <w:noProof/>
                <w:webHidden/>
              </w:rPr>
              <w:t>4</w:t>
            </w:r>
            <w:r w:rsidR="00AE3901">
              <w:rPr>
                <w:noProof/>
                <w:webHidden/>
              </w:rPr>
              <w:fldChar w:fldCharType="end"/>
            </w:r>
          </w:hyperlink>
        </w:p>
        <w:p w14:paraId="28EFBAF0" w14:textId="77777777" w:rsidR="00AE3901" w:rsidRDefault="004A3784">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593025" w:history="1">
            <w:r w:rsidR="00AE3901" w:rsidRPr="00AB550F">
              <w:rPr>
                <w:rStyle w:val="Hyperlink"/>
                <w:noProof/>
              </w:rPr>
              <w:t>3.1</w:t>
            </w:r>
            <w:r w:rsidR="00AE3901">
              <w:rPr>
                <w:rFonts w:asciiTheme="minorHAnsi" w:eastAsiaTheme="minorEastAsia" w:hAnsiTheme="minorHAnsi" w:cstheme="minorBidi"/>
                <w:smallCaps w:val="0"/>
                <w:noProof/>
                <w:sz w:val="22"/>
                <w:szCs w:val="22"/>
                <w:lang w:val="en-US" w:eastAsia="en-US"/>
              </w:rPr>
              <w:tab/>
            </w:r>
            <w:r w:rsidR="00AE3901" w:rsidRPr="00AB550F">
              <w:rPr>
                <w:rStyle w:val="Hyperlink"/>
                <w:noProof/>
              </w:rPr>
              <w:t>ПОДАЦИ О ЈЕЗИКУ У ПОСТУПКУ ЈАВНЕ НАБАВКЕ</w:t>
            </w:r>
            <w:r w:rsidR="00AE3901">
              <w:rPr>
                <w:noProof/>
                <w:webHidden/>
              </w:rPr>
              <w:tab/>
            </w:r>
            <w:r w:rsidR="00AE3901">
              <w:rPr>
                <w:noProof/>
                <w:webHidden/>
              </w:rPr>
              <w:fldChar w:fldCharType="begin"/>
            </w:r>
            <w:r w:rsidR="00AE3901">
              <w:rPr>
                <w:noProof/>
                <w:webHidden/>
              </w:rPr>
              <w:instrText xml:space="preserve"> PAGEREF _Toc432593025 \h </w:instrText>
            </w:r>
            <w:r w:rsidR="00AE3901">
              <w:rPr>
                <w:noProof/>
                <w:webHidden/>
              </w:rPr>
            </w:r>
            <w:r w:rsidR="00AE3901">
              <w:rPr>
                <w:noProof/>
                <w:webHidden/>
              </w:rPr>
              <w:fldChar w:fldCharType="separate"/>
            </w:r>
            <w:r w:rsidR="00AE3901">
              <w:rPr>
                <w:noProof/>
                <w:webHidden/>
              </w:rPr>
              <w:t>4</w:t>
            </w:r>
            <w:r w:rsidR="00AE3901">
              <w:rPr>
                <w:noProof/>
                <w:webHidden/>
              </w:rPr>
              <w:fldChar w:fldCharType="end"/>
            </w:r>
          </w:hyperlink>
        </w:p>
        <w:p w14:paraId="0FE34E93" w14:textId="77777777" w:rsidR="00AE3901" w:rsidRDefault="004A378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593026" w:history="1">
            <w:r w:rsidR="00AE3901" w:rsidRPr="00AB550F">
              <w:rPr>
                <w:rStyle w:val="Hyperlink"/>
                <w:noProof/>
              </w:rPr>
              <w:t xml:space="preserve">3.2 </w:t>
            </w:r>
            <w:r w:rsidR="00AE3901">
              <w:rPr>
                <w:rFonts w:asciiTheme="minorHAnsi" w:eastAsiaTheme="minorEastAsia" w:hAnsiTheme="minorHAnsi" w:cstheme="minorBidi"/>
                <w:smallCaps w:val="0"/>
                <w:noProof/>
                <w:sz w:val="22"/>
                <w:szCs w:val="22"/>
                <w:lang w:val="en-US" w:eastAsia="en-US"/>
              </w:rPr>
              <w:tab/>
            </w:r>
            <w:r w:rsidR="00AE3901" w:rsidRPr="00AB550F">
              <w:rPr>
                <w:rStyle w:val="Hyperlink"/>
                <w:noProof/>
              </w:rPr>
              <w:t>НАЧИН САСТАВЉАЊА ПОНУДЕ И ПОПУЊАВАЊА ОБРАСЦА ПОНУДЕ</w:t>
            </w:r>
            <w:r w:rsidR="00AE3901">
              <w:rPr>
                <w:noProof/>
                <w:webHidden/>
              </w:rPr>
              <w:tab/>
            </w:r>
            <w:r w:rsidR="00AE3901">
              <w:rPr>
                <w:noProof/>
                <w:webHidden/>
              </w:rPr>
              <w:fldChar w:fldCharType="begin"/>
            </w:r>
            <w:r w:rsidR="00AE3901">
              <w:rPr>
                <w:noProof/>
                <w:webHidden/>
              </w:rPr>
              <w:instrText xml:space="preserve"> PAGEREF _Toc432593026 \h </w:instrText>
            </w:r>
            <w:r w:rsidR="00AE3901">
              <w:rPr>
                <w:noProof/>
                <w:webHidden/>
              </w:rPr>
            </w:r>
            <w:r w:rsidR="00AE3901">
              <w:rPr>
                <w:noProof/>
                <w:webHidden/>
              </w:rPr>
              <w:fldChar w:fldCharType="separate"/>
            </w:r>
            <w:r w:rsidR="00AE3901">
              <w:rPr>
                <w:noProof/>
                <w:webHidden/>
              </w:rPr>
              <w:t>5</w:t>
            </w:r>
            <w:r w:rsidR="00AE3901">
              <w:rPr>
                <w:noProof/>
                <w:webHidden/>
              </w:rPr>
              <w:fldChar w:fldCharType="end"/>
            </w:r>
          </w:hyperlink>
        </w:p>
        <w:p w14:paraId="1E4A1886" w14:textId="77777777" w:rsidR="00AE3901" w:rsidRDefault="004A3784">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593027" w:history="1">
            <w:r w:rsidR="00AE3901" w:rsidRPr="00AB550F">
              <w:rPr>
                <w:rStyle w:val="Hyperlink"/>
                <w:noProof/>
              </w:rPr>
              <w:t>3.3</w:t>
            </w:r>
            <w:r w:rsidR="00AE3901">
              <w:rPr>
                <w:rFonts w:asciiTheme="minorHAnsi" w:eastAsiaTheme="minorEastAsia" w:hAnsiTheme="minorHAnsi" w:cstheme="minorBidi"/>
                <w:smallCaps w:val="0"/>
                <w:noProof/>
                <w:sz w:val="22"/>
                <w:szCs w:val="22"/>
                <w:lang w:val="en-US" w:eastAsia="en-US"/>
              </w:rPr>
              <w:tab/>
            </w:r>
            <w:r w:rsidR="00AE3901" w:rsidRPr="00AB550F">
              <w:rPr>
                <w:rStyle w:val="Hyperlink"/>
                <w:noProof/>
              </w:rPr>
              <w:t>ПОДНОШЕЊЕ, ИЗМЕНА, ДОПУНА И ОПОЗИВ ПОНУДЕ</w:t>
            </w:r>
            <w:r w:rsidR="00AE3901">
              <w:rPr>
                <w:noProof/>
                <w:webHidden/>
              </w:rPr>
              <w:tab/>
            </w:r>
            <w:r w:rsidR="00AE3901">
              <w:rPr>
                <w:noProof/>
                <w:webHidden/>
              </w:rPr>
              <w:fldChar w:fldCharType="begin"/>
            </w:r>
            <w:r w:rsidR="00AE3901">
              <w:rPr>
                <w:noProof/>
                <w:webHidden/>
              </w:rPr>
              <w:instrText xml:space="preserve"> PAGEREF _Toc432593027 \h </w:instrText>
            </w:r>
            <w:r w:rsidR="00AE3901">
              <w:rPr>
                <w:noProof/>
                <w:webHidden/>
              </w:rPr>
            </w:r>
            <w:r w:rsidR="00AE3901">
              <w:rPr>
                <w:noProof/>
                <w:webHidden/>
              </w:rPr>
              <w:fldChar w:fldCharType="separate"/>
            </w:r>
            <w:r w:rsidR="00AE3901">
              <w:rPr>
                <w:noProof/>
                <w:webHidden/>
              </w:rPr>
              <w:t>5</w:t>
            </w:r>
            <w:r w:rsidR="00AE3901">
              <w:rPr>
                <w:noProof/>
                <w:webHidden/>
              </w:rPr>
              <w:fldChar w:fldCharType="end"/>
            </w:r>
          </w:hyperlink>
        </w:p>
        <w:p w14:paraId="1B9B8C39" w14:textId="77777777" w:rsidR="00AE3901" w:rsidRDefault="004A3784">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593028" w:history="1">
            <w:r w:rsidR="00AE3901" w:rsidRPr="00AB550F">
              <w:rPr>
                <w:rStyle w:val="Hyperlink"/>
                <w:noProof/>
              </w:rPr>
              <w:t>3.4</w:t>
            </w:r>
            <w:r w:rsidR="00AE3901">
              <w:rPr>
                <w:rFonts w:asciiTheme="minorHAnsi" w:eastAsiaTheme="minorEastAsia" w:hAnsiTheme="minorHAnsi" w:cstheme="minorBidi"/>
                <w:smallCaps w:val="0"/>
                <w:noProof/>
                <w:sz w:val="22"/>
                <w:szCs w:val="22"/>
                <w:lang w:val="en-US" w:eastAsia="en-US"/>
              </w:rPr>
              <w:tab/>
            </w:r>
            <w:r w:rsidR="00AE3901" w:rsidRPr="00AB550F">
              <w:rPr>
                <w:rStyle w:val="Hyperlink"/>
                <w:noProof/>
              </w:rPr>
              <w:t>ПАРТИЈЕ</w:t>
            </w:r>
            <w:r w:rsidR="00AE3901">
              <w:rPr>
                <w:noProof/>
                <w:webHidden/>
              </w:rPr>
              <w:tab/>
            </w:r>
            <w:r w:rsidR="00AE3901">
              <w:rPr>
                <w:noProof/>
                <w:webHidden/>
              </w:rPr>
              <w:fldChar w:fldCharType="begin"/>
            </w:r>
            <w:r w:rsidR="00AE3901">
              <w:rPr>
                <w:noProof/>
                <w:webHidden/>
              </w:rPr>
              <w:instrText xml:space="preserve"> PAGEREF _Toc432593028 \h </w:instrText>
            </w:r>
            <w:r w:rsidR="00AE3901">
              <w:rPr>
                <w:noProof/>
                <w:webHidden/>
              </w:rPr>
            </w:r>
            <w:r w:rsidR="00AE3901">
              <w:rPr>
                <w:noProof/>
                <w:webHidden/>
              </w:rPr>
              <w:fldChar w:fldCharType="separate"/>
            </w:r>
            <w:r w:rsidR="00AE3901">
              <w:rPr>
                <w:noProof/>
                <w:webHidden/>
              </w:rPr>
              <w:t>6</w:t>
            </w:r>
            <w:r w:rsidR="00AE3901">
              <w:rPr>
                <w:noProof/>
                <w:webHidden/>
              </w:rPr>
              <w:fldChar w:fldCharType="end"/>
            </w:r>
          </w:hyperlink>
        </w:p>
        <w:p w14:paraId="395F1B62" w14:textId="77777777" w:rsidR="00AE3901" w:rsidRDefault="004A3784">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593029" w:history="1">
            <w:r w:rsidR="00AE3901" w:rsidRPr="00AB550F">
              <w:rPr>
                <w:rStyle w:val="Hyperlink"/>
                <w:noProof/>
              </w:rPr>
              <w:t>3.5</w:t>
            </w:r>
            <w:r w:rsidR="00AE3901">
              <w:rPr>
                <w:rFonts w:asciiTheme="minorHAnsi" w:eastAsiaTheme="minorEastAsia" w:hAnsiTheme="minorHAnsi" w:cstheme="minorBidi"/>
                <w:smallCaps w:val="0"/>
                <w:noProof/>
                <w:sz w:val="22"/>
                <w:szCs w:val="22"/>
                <w:lang w:val="en-US" w:eastAsia="en-US"/>
              </w:rPr>
              <w:tab/>
            </w:r>
            <w:r w:rsidR="00AE3901" w:rsidRPr="00AB550F">
              <w:rPr>
                <w:rStyle w:val="Hyperlink"/>
                <w:noProof/>
              </w:rPr>
              <w:t>ПОНУДА СА ВАРИЈАНТАМА</w:t>
            </w:r>
            <w:r w:rsidR="00AE3901">
              <w:rPr>
                <w:noProof/>
                <w:webHidden/>
              </w:rPr>
              <w:tab/>
            </w:r>
            <w:r w:rsidR="00AE3901">
              <w:rPr>
                <w:noProof/>
                <w:webHidden/>
              </w:rPr>
              <w:fldChar w:fldCharType="begin"/>
            </w:r>
            <w:r w:rsidR="00AE3901">
              <w:rPr>
                <w:noProof/>
                <w:webHidden/>
              </w:rPr>
              <w:instrText xml:space="preserve"> PAGEREF _Toc432593029 \h </w:instrText>
            </w:r>
            <w:r w:rsidR="00AE3901">
              <w:rPr>
                <w:noProof/>
                <w:webHidden/>
              </w:rPr>
            </w:r>
            <w:r w:rsidR="00AE3901">
              <w:rPr>
                <w:noProof/>
                <w:webHidden/>
              </w:rPr>
              <w:fldChar w:fldCharType="separate"/>
            </w:r>
            <w:r w:rsidR="00AE3901">
              <w:rPr>
                <w:noProof/>
                <w:webHidden/>
              </w:rPr>
              <w:t>6</w:t>
            </w:r>
            <w:r w:rsidR="00AE3901">
              <w:rPr>
                <w:noProof/>
                <w:webHidden/>
              </w:rPr>
              <w:fldChar w:fldCharType="end"/>
            </w:r>
          </w:hyperlink>
        </w:p>
        <w:p w14:paraId="10AA4CAE" w14:textId="77777777" w:rsidR="00AE3901" w:rsidRDefault="004A3784">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593030" w:history="1">
            <w:r w:rsidR="00AE3901" w:rsidRPr="00AB550F">
              <w:rPr>
                <w:rStyle w:val="Hyperlink"/>
                <w:noProof/>
              </w:rPr>
              <w:t>3.6</w:t>
            </w:r>
            <w:r w:rsidR="00AE3901">
              <w:rPr>
                <w:rFonts w:asciiTheme="minorHAnsi" w:eastAsiaTheme="minorEastAsia" w:hAnsiTheme="minorHAnsi" w:cstheme="minorBidi"/>
                <w:smallCaps w:val="0"/>
                <w:noProof/>
                <w:sz w:val="22"/>
                <w:szCs w:val="22"/>
                <w:lang w:val="en-US" w:eastAsia="en-US"/>
              </w:rPr>
              <w:tab/>
            </w:r>
            <w:r w:rsidR="00AE3901" w:rsidRPr="00AB550F">
              <w:rPr>
                <w:rStyle w:val="Hyperlink"/>
                <w:noProof/>
              </w:rPr>
              <w:t>РОК ЗА ПОДНОШЕЊЕ ПОНУДА И ОТВАРАЊЕ ПОНУДА</w:t>
            </w:r>
            <w:r w:rsidR="00AE3901">
              <w:rPr>
                <w:noProof/>
                <w:webHidden/>
              </w:rPr>
              <w:tab/>
            </w:r>
            <w:r w:rsidR="00AE3901">
              <w:rPr>
                <w:noProof/>
                <w:webHidden/>
              </w:rPr>
              <w:fldChar w:fldCharType="begin"/>
            </w:r>
            <w:r w:rsidR="00AE3901">
              <w:rPr>
                <w:noProof/>
                <w:webHidden/>
              </w:rPr>
              <w:instrText xml:space="preserve"> PAGEREF _Toc432593030 \h </w:instrText>
            </w:r>
            <w:r w:rsidR="00AE3901">
              <w:rPr>
                <w:noProof/>
                <w:webHidden/>
              </w:rPr>
            </w:r>
            <w:r w:rsidR="00AE3901">
              <w:rPr>
                <w:noProof/>
                <w:webHidden/>
              </w:rPr>
              <w:fldChar w:fldCharType="separate"/>
            </w:r>
            <w:r w:rsidR="00AE3901">
              <w:rPr>
                <w:noProof/>
                <w:webHidden/>
              </w:rPr>
              <w:t>6</w:t>
            </w:r>
            <w:r w:rsidR="00AE3901">
              <w:rPr>
                <w:noProof/>
                <w:webHidden/>
              </w:rPr>
              <w:fldChar w:fldCharType="end"/>
            </w:r>
          </w:hyperlink>
        </w:p>
        <w:p w14:paraId="704C6D06" w14:textId="77777777" w:rsidR="00AE3901" w:rsidRDefault="004A3784">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593031" w:history="1">
            <w:r w:rsidR="00AE3901" w:rsidRPr="00AB550F">
              <w:rPr>
                <w:rStyle w:val="Hyperlink"/>
                <w:noProof/>
              </w:rPr>
              <w:t>3.7</w:t>
            </w:r>
            <w:r w:rsidR="00AE3901">
              <w:rPr>
                <w:rFonts w:asciiTheme="minorHAnsi" w:eastAsiaTheme="minorEastAsia" w:hAnsiTheme="minorHAnsi" w:cstheme="minorBidi"/>
                <w:smallCaps w:val="0"/>
                <w:noProof/>
                <w:sz w:val="22"/>
                <w:szCs w:val="22"/>
                <w:lang w:val="en-US" w:eastAsia="en-US"/>
              </w:rPr>
              <w:tab/>
            </w:r>
            <w:r w:rsidR="00AE3901" w:rsidRPr="00AB550F">
              <w:rPr>
                <w:rStyle w:val="Hyperlink"/>
                <w:noProof/>
              </w:rPr>
              <w:t>ПОДИЗВОЂАЧИ</w:t>
            </w:r>
            <w:r w:rsidR="00AE3901">
              <w:rPr>
                <w:noProof/>
                <w:webHidden/>
              </w:rPr>
              <w:tab/>
            </w:r>
            <w:r w:rsidR="00AE3901">
              <w:rPr>
                <w:noProof/>
                <w:webHidden/>
              </w:rPr>
              <w:fldChar w:fldCharType="begin"/>
            </w:r>
            <w:r w:rsidR="00AE3901">
              <w:rPr>
                <w:noProof/>
                <w:webHidden/>
              </w:rPr>
              <w:instrText xml:space="preserve"> PAGEREF _Toc432593031 \h </w:instrText>
            </w:r>
            <w:r w:rsidR="00AE3901">
              <w:rPr>
                <w:noProof/>
                <w:webHidden/>
              </w:rPr>
            </w:r>
            <w:r w:rsidR="00AE3901">
              <w:rPr>
                <w:noProof/>
                <w:webHidden/>
              </w:rPr>
              <w:fldChar w:fldCharType="separate"/>
            </w:r>
            <w:r w:rsidR="00AE3901">
              <w:rPr>
                <w:noProof/>
                <w:webHidden/>
              </w:rPr>
              <w:t>7</w:t>
            </w:r>
            <w:r w:rsidR="00AE3901">
              <w:rPr>
                <w:noProof/>
                <w:webHidden/>
              </w:rPr>
              <w:fldChar w:fldCharType="end"/>
            </w:r>
          </w:hyperlink>
        </w:p>
        <w:p w14:paraId="3EFF79C3" w14:textId="77777777" w:rsidR="00AE3901" w:rsidRDefault="004A378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593032" w:history="1">
            <w:r w:rsidR="00AE3901" w:rsidRPr="00AB550F">
              <w:rPr>
                <w:rStyle w:val="Hyperlink"/>
                <w:noProof/>
              </w:rPr>
              <w:t xml:space="preserve">3.8 </w:t>
            </w:r>
            <w:r w:rsidR="00AE3901">
              <w:rPr>
                <w:rFonts w:asciiTheme="minorHAnsi" w:eastAsiaTheme="minorEastAsia" w:hAnsiTheme="minorHAnsi" w:cstheme="minorBidi"/>
                <w:smallCaps w:val="0"/>
                <w:noProof/>
                <w:sz w:val="22"/>
                <w:szCs w:val="22"/>
                <w:lang w:val="en-US" w:eastAsia="en-US"/>
              </w:rPr>
              <w:tab/>
            </w:r>
            <w:r w:rsidR="00AE3901" w:rsidRPr="00AB550F">
              <w:rPr>
                <w:rStyle w:val="Hyperlink"/>
                <w:noProof/>
              </w:rPr>
              <w:t>ГРУПА ПОНУЂАЧА (ЗАЈЕДНИЧКА ПОНУДА)</w:t>
            </w:r>
            <w:r w:rsidR="00AE3901">
              <w:rPr>
                <w:noProof/>
                <w:webHidden/>
              </w:rPr>
              <w:tab/>
            </w:r>
            <w:r w:rsidR="00AE3901">
              <w:rPr>
                <w:noProof/>
                <w:webHidden/>
              </w:rPr>
              <w:fldChar w:fldCharType="begin"/>
            </w:r>
            <w:r w:rsidR="00AE3901">
              <w:rPr>
                <w:noProof/>
                <w:webHidden/>
              </w:rPr>
              <w:instrText xml:space="preserve"> PAGEREF _Toc432593032 \h </w:instrText>
            </w:r>
            <w:r w:rsidR="00AE3901">
              <w:rPr>
                <w:noProof/>
                <w:webHidden/>
              </w:rPr>
            </w:r>
            <w:r w:rsidR="00AE3901">
              <w:rPr>
                <w:noProof/>
                <w:webHidden/>
              </w:rPr>
              <w:fldChar w:fldCharType="separate"/>
            </w:r>
            <w:r w:rsidR="00AE3901">
              <w:rPr>
                <w:noProof/>
                <w:webHidden/>
              </w:rPr>
              <w:t>7</w:t>
            </w:r>
            <w:r w:rsidR="00AE3901">
              <w:rPr>
                <w:noProof/>
                <w:webHidden/>
              </w:rPr>
              <w:fldChar w:fldCharType="end"/>
            </w:r>
          </w:hyperlink>
        </w:p>
        <w:p w14:paraId="69EF0DF8" w14:textId="77777777" w:rsidR="00AE3901" w:rsidRDefault="004A378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593033" w:history="1">
            <w:r w:rsidR="00AE3901" w:rsidRPr="00AB550F">
              <w:rPr>
                <w:rStyle w:val="Hyperlink"/>
                <w:noProof/>
              </w:rPr>
              <w:t>3.10</w:t>
            </w:r>
            <w:r w:rsidR="00AE3901">
              <w:rPr>
                <w:rFonts w:asciiTheme="minorHAnsi" w:eastAsiaTheme="minorEastAsia" w:hAnsiTheme="minorHAnsi" w:cstheme="minorBidi"/>
                <w:smallCaps w:val="0"/>
                <w:noProof/>
                <w:sz w:val="22"/>
                <w:szCs w:val="22"/>
                <w:lang w:val="en-US" w:eastAsia="en-US"/>
              </w:rPr>
              <w:tab/>
            </w:r>
            <w:r w:rsidR="00AE3901" w:rsidRPr="00AB550F">
              <w:rPr>
                <w:rStyle w:val="Hyperlink"/>
                <w:noProof/>
              </w:rPr>
              <w:t>РОК ИЗВРШЕЊА УСЛУГА</w:t>
            </w:r>
            <w:r w:rsidR="00AE3901">
              <w:rPr>
                <w:noProof/>
                <w:webHidden/>
              </w:rPr>
              <w:tab/>
            </w:r>
            <w:r w:rsidR="00AE3901">
              <w:rPr>
                <w:noProof/>
                <w:webHidden/>
              </w:rPr>
              <w:fldChar w:fldCharType="begin"/>
            </w:r>
            <w:r w:rsidR="00AE3901">
              <w:rPr>
                <w:noProof/>
                <w:webHidden/>
              </w:rPr>
              <w:instrText xml:space="preserve"> PAGEREF _Toc432593033 \h </w:instrText>
            </w:r>
            <w:r w:rsidR="00AE3901">
              <w:rPr>
                <w:noProof/>
                <w:webHidden/>
              </w:rPr>
            </w:r>
            <w:r w:rsidR="00AE3901">
              <w:rPr>
                <w:noProof/>
                <w:webHidden/>
              </w:rPr>
              <w:fldChar w:fldCharType="separate"/>
            </w:r>
            <w:r w:rsidR="00AE3901">
              <w:rPr>
                <w:noProof/>
                <w:webHidden/>
              </w:rPr>
              <w:t>8</w:t>
            </w:r>
            <w:r w:rsidR="00AE3901">
              <w:rPr>
                <w:noProof/>
                <w:webHidden/>
              </w:rPr>
              <w:fldChar w:fldCharType="end"/>
            </w:r>
          </w:hyperlink>
        </w:p>
        <w:p w14:paraId="12F7E506" w14:textId="77777777" w:rsidR="00AE3901" w:rsidRDefault="004A378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593034" w:history="1">
            <w:r w:rsidR="00AE3901" w:rsidRPr="00AB550F">
              <w:rPr>
                <w:rStyle w:val="Hyperlink"/>
                <w:noProof/>
              </w:rPr>
              <w:t xml:space="preserve">3.11 </w:t>
            </w:r>
            <w:r w:rsidR="00AE3901">
              <w:rPr>
                <w:rFonts w:asciiTheme="minorHAnsi" w:eastAsiaTheme="minorEastAsia" w:hAnsiTheme="minorHAnsi" w:cstheme="minorBidi"/>
                <w:smallCaps w:val="0"/>
                <w:noProof/>
                <w:sz w:val="22"/>
                <w:szCs w:val="22"/>
                <w:lang w:val="en-US" w:eastAsia="en-US"/>
              </w:rPr>
              <w:tab/>
            </w:r>
            <w:r w:rsidR="00AE3901" w:rsidRPr="00AB550F">
              <w:rPr>
                <w:rStyle w:val="Hyperlink"/>
                <w:noProof/>
              </w:rPr>
              <w:t>ЦЕНА</w:t>
            </w:r>
            <w:r w:rsidR="00AE3901">
              <w:rPr>
                <w:noProof/>
                <w:webHidden/>
              </w:rPr>
              <w:tab/>
            </w:r>
            <w:r w:rsidR="00AE3901">
              <w:rPr>
                <w:noProof/>
                <w:webHidden/>
              </w:rPr>
              <w:fldChar w:fldCharType="begin"/>
            </w:r>
            <w:r w:rsidR="00AE3901">
              <w:rPr>
                <w:noProof/>
                <w:webHidden/>
              </w:rPr>
              <w:instrText xml:space="preserve"> PAGEREF _Toc432593034 \h </w:instrText>
            </w:r>
            <w:r w:rsidR="00AE3901">
              <w:rPr>
                <w:noProof/>
                <w:webHidden/>
              </w:rPr>
            </w:r>
            <w:r w:rsidR="00AE3901">
              <w:rPr>
                <w:noProof/>
                <w:webHidden/>
              </w:rPr>
              <w:fldChar w:fldCharType="separate"/>
            </w:r>
            <w:r w:rsidR="00AE3901">
              <w:rPr>
                <w:noProof/>
                <w:webHidden/>
              </w:rPr>
              <w:t>8</w:t>
            </w:r>
            <w:r w:rsidR="00AE3901">
              <w:rPr>
                <w:noProof/>
                <w:webHidden/>
              </w:rPr>
              <w:fldChar w:fldCharType="end"/>
            </w:r>
          </w:hyperlink>
        </w:p>
        <w:p w14:paraId="4B19C94E" w14:textId="77777777" w:rsidR="00AE3901" w:rsidRDefault="004A378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593035" w:history="1">
            <w:r w:rsidR="00AE3901" w:rsidRPr="00AB550F">
              <w:rPr>
                <w:rStyle w:val="Hyperlink"/>
                <w:noProof/>
              </w:rPr>
              <w:t>3.12</w:t>
            </w:r>
            <w:r w:rsidR="00AE3901">
              <w:rPr>
                <w:rFonts w:asciiTheme="minorHAnsi" w:eastAsiaTheme="minorEastAsia" w:hAnsiTheme="minorHAnsi" w:cstheme="minorBidi"/>
                <w:smallCaps w:val="0"/>
                <w:noProof/>
                <w:sz w:val="22"/>
                <w:szCs w:val="22"/>
                <w:lang w:val="en-US" w:eastAsia="en-US"/>
              </w:rPr>
              <w:tab/>
            </w:r>
            <w:r w:rsidR="00AE3901" w:rsidRPr="00AB550F">
              <w:rPr>
                <w:rStyle w:val="Hyperlink"/>
                <w:noProof/>
              </w:rPr>
              <w:t>СРЕДСТВА ФИНАНСИЈСКОГ ОБЕЗБЕЂЕЊА</w:t>
            </w:r>
            <w:r w:rsidR="00AE3901">
              <w:rPr>
                <w:noProof/>
                <w:webHidden/>
              </w:rPr>
              <w:tab/>
            </w:r>
            <w:r w:rsidR="00AE3901">
              <w:rPr>
                <w:noProof/>
                <w:webHidden/>
              </w:rPr>
              <w:fldChar w:fldCharType="begin"/>
            </w:r>
            <w:r w:rsidR="00AE3901">
              <w:rPr>
                <w:noProof/>
                <w:webHidden/>
              </w:rPr>
              <w:instrText xml:space="preserve"> PAGEREF _Toc432593035 \h </w:instrText>
            </w:r>
            <w:r w:rsidR="00AE3901">
              <w:rPr>
                <w:noProof/>
                <w:webHidden/>
              </w:rPr>
            </w:r>
            <w:r w:rsidR="00AE3901">
              <w:rPr>
                <w:noProof/>
                <w:webHidden/>
              </w:rPr>
              <w:fldChar w:fldCharType="separate"/>
            </w:r>
            <w:r w:rsidR="00AE3901">
              <w:rPr>
                <w:noProof/>
                <w:webHidden/>
              </w:rPr>
              <w:t>8</w:t>
            </w:r>
            <w:r w:rsidR="00AE3901">
              <w:rPr>
                <w:noProof/>
                <w:webHidden/>
              </w:rPr>
              <w:fldChar w:fldCharType="end"/>
            </w:r>
          </w:hyperlink>
        </w:p>
        <w:p w14:paraId="374CA308" w14:textId="77777777" w:rsidR="00AE3901" w:rsidRDefault="004A378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593036" w:history="1">
            <w:r w:rsidR="00AE3901" w:rsidRPr="00AB550F">
              <w:rPr>
                <w:rStyle w:val="Hyperlink"/>
                <w:noProof/>
                <w:lang w:val="sr-Latn-CS"/>
              </w:rPr>
              <w:t>3.1</w:t>
            </w:r>
            <w:r w:rsidR="00AE3901" w:rsidRPr="00AB550F">
              <w:rPr>
                <w:rStyle w:val="Hyperlink"/>
                <w:noProof/>
              </w:rPr>
              <w:t>2</w:t>
            </w:r>
            <w:r w:rsidR="00AE3901" w:rsidRPr="00AB550F">
              <w:rPr>
                <w:rStyle w:val="Hyperlink"/>
                <w:noProof/>
                <w:lang w:val="sr-Latn-CS"/>
              </w:rPr>
              <w:t xml:space="preserve">. I - </w:t>
            </w:r>
            <w:r w:rsidR="00AE3901" w:rsidRPr="00AB550F">
              <w:rPr>
                <w:rStyle w:val="Hyperlink"/>
                <w:noProof/>
              </w:rPr>
              <w:t>Наручилац захтева да понуђач у понуди достави:</w:t>
            </w:r>
            <w:r w:rsidR="00AE3901">
              <w:rPr>
                <w:noProof/>
                <w:webHidden/>
              </w:rPr>
              <w:tab/>
            </w:r>
            <w:r w:rsidR="00AE3901">
              <w:rPr>
                <w:noProof/>
                <w:webHidden/>
              </w:rPr>
              <w:fldChar w:fldCharType="begin"/>
            </w:r>
            <w:r w:rsidR="00AE3901">
              <w:rPr>
                <w:noProof/>
                <w:webHidden/>
              </w:rPr>
              <w:instrText xml:space="preserve"> PAGEREF _Toc432593036 \h </w:instrText>
            </w:r>
            <w:r w:rsidR="00AE3901">
              <w:rPr>
                <w:noProof/>
                <w:webHidden/>
              </w:rPr>
            </w:r>
            <w:r w:rsidR="00AE3901">
              <w:rPr>
                <w:noProof/>
                <w:webHidden/>
              </w:rPr>
              <w:fldChar w:fldCharType="separate"/>
            </w:r>
            <w:r w:rsidR="00AE3901">
              <w:rPr>
                <w:noProof/>
                <w:webHidden/>
              </w:rPr>
              <w:t>8</w:t>
            </w:r>
            <w:r w:rsidR="00AE3901">
              <w:rPr>
                <w:noProof/>
                <w:webHidden/>
              </w:rPr>
              <w:fldChar w:fldCharType="end"/>
            </w:r>
          </w:hyperlink>
        </w:p>
        <w:p w14:paraId="121740C0" w14:textId="77777777" w:rsidR="00AE3901" w:rsidRDefault="004A378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593037" w:history="1">
            <w:r w:rsidR="00AE3901" w:rsidRPr="00AB550F">
              <w:rPr>
                <w:rStyle w:val="Hyperlink"/>
                <w:noProof/>
                <w:lang w:val="sr-Latn-CS"/>
              </w:rPr>
              <w:t>3.1</w:t>
            </w:r>
            <w:r w:rsidR="00AE3901" w:rsidRPr="00AB550F">
              <w:rPr>
                <w:rStyle w:val="Hyperlink"/>
                <w:noProof/>
              </w:rPr>
              <w:t>2</w:t>
            </w:r>
            <w:r w:rsidR="00AE3901" w:rsidRPr="00AB550F">
              <w:rPr>
                <w:rStyle w:val="Hyperlink"/>
                <w:noProof/>
                <w:lang w:val="sr-Latn-CS"/>
              </w:rPr>
              <w:t xml:space="preserve">. II - </w:t>
            </w:r>
            <w:r w:rsidR="00AE3901" w:rsidRPr="00AB550F">
              <w:rPr>
                <w:rStyle w:val="Hyperlink"/>
                <w:noProof/>
              </w:rPr>
              <w:t>Наручилац захтева да изабрани понуђач приликом закључења уговора достави гаранцију за добро извршење посла</w:t>
            </w:r>
            <w:r w:rsidR="00AE3901">
              <w:rPr>
                <w:noProof/>
                <w:webHidden/>
              </w:rPr>
              <w:tab/>
            </w:r>
            <w:r w:rsidR="00AE3901">
              <w:rPr>
                <w:noProof/>
                <w:webHidden/>
              </w:rPr>
              <w:fldChar w:fldCharType="begin"/>
            </w:r>
            <w:r w:rsidR="00AE3901">
              <w:rPr>
                <w:noProof/>
                <w:webHidden/>
              </w:rPr>
              <w:instrText xml:space="preserve"> PAGEREF _Toc432593037 \h </w:instrText>
            </w:r>
            <w:r w:rsidR="00AE3901">
              <w:rPr>
                <w:noProof/>
                <w:webHidden/>
              </w:rPr>
            </w:r>
            <w:r w:rsidR="00AE3901">
              <w:rPr>
                <w:noProof/>
                <w:webHidden/>
              </w:rPr>
              <w:fldChar w:fldCharType="separate"/>
            </w:r>
            <w:r w:rsidR="00AE3901">
              <w:rPr>
                <w:noProof/>
                <w:webHidden/>
              </w:rPr>
              <w:t>10</w:t>
            </w:r>
            <w:r w:rsidR="00AE3901">
              <w:rPr>
                <w:noProof/>
                <w:webHidden/>
              </w:rPr>
              <w:fldChar w:fldCharType="end"/>
            </w:r>
          </w:hyperlink>
        </w:p>
        <w:p w14:paraId="211BCD3C" w14:textId="77777777" w:rsidR="00AE3901" w:rsidRDefault="004A378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593038" w:history="1">
            <w:r w:rsidR="00AE3901" w:rsidRPr="00AB550F">
              <w:rPr>
                <w:rStyle w:val="Hyperlink"/>
                <w:noProof/>
              </w:rPr>
              <w:t>3.13</w:t>
            </w:r>
            <w:r w:rsidR="00AE3901">
              <w:rPr>
                <w:rFonts w:asciiTheme="minorHAnsi" w:eastAsiaTheme="minorEastAsia" w:hAnsiTheme="minorHAnsi" w:cstheme="minorBidi"/>
                <w:smallCaps w:val="0"/>
                <w:noProof/>
                <w:sz w:val="22"/>
                <w:szCs w:val="22"/>
                <w:lang w:val="en-US" w:eastAsia="en-US"/>
              </w:rPr>
              <w:tab/>
            </w:r>
            <w:r w:rsidR="00AE3901" w:rsidRPr="00AB550F">
              <w:rPr>
                <w:rStyle w:val="Hyperlink"/>
                <w:noProof/>
              </w:rPr>
              <w:t>ДОДАТНЕ ИНФОРМАЦИЈЕ И ПОЈАШЊЕЊА</w:t>
            </w:r>
            <w:r w:rsidR="00AE3901">
              <w:rPr>
                <w:noProof/>
                <w:webHidden/>
              </w:rPr>
              <w:tab/>
            </w:r>
            <w:r w:rsidR="00AE3901">
              <w:rPr>
                <w:noProof/>
                <w:webHidden/>
              </w:rPr>
              <w:fldChar w:fldCharType="begin"/>
            </w:r>
            <w:r w:rsidR="00AE3901">
              <w:rPr>
                <w:noProof/>
                <w:webHidden/>
              </w:rPr>
              <w:instrText xml:space="preserve"> PAGEREF _Toc432593038 \h </w:instrText>
            </w:r>
            <w:r w:rsidR="00AE3901">
              <w:rPr>
                <w:noProof/>
                <w:webHidden/>
              </w:rPr>
            </w:r>
            <w:r w:rsidR="00AE3901">
              <w:rPr>
                <w:noProof/>
                <w:webHidden/>
              </w:rPr>
              <w:fldChar w:fldCharType="separate"/>
            </w:r>
            <w:r w:rsidR="00AE3901">
              <w:rPr>
                <w:noProof/>
                <w:webHidden/>
              </w:rPr>
              <w:t>11</w:t>
            </w:r>
            <w:r w:rsidR="00AE3901">
              <w:rPr>
                <w:noProof/>
                <w:webHidden/>
              </w:rPr>
              <w:fldChar w:fldCharType="end"/>
            </w:r>
          </w:hyperlink>
        </w:p>
        <w:p w14:paraId="429D3536" w14:textId="77777777" w:rsidR="00AE3901" w:rsidRDefault="004A378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593039" w:history="1">
            <w:r w:rsidR="00AE3901" w:rsidRPr="00AB550F">
              <w:rPr>
                <w:rStyle w:val="Hyperlink"/>
                <w:noProof/>
              </w:rPr>
              <w:t>3.1</w:t>
            </w:r>
            <w:r w:rsidR="00AE3901" w:rsidRPr="00AB550F">
              <w:rPr>
                <w:rStyle w:val="Hyperlink"/>
                <w:noProof/>
                <w:lang w:val="sr-Latn-CS"/>
              </w:rPr>
              <w:t>4</w:t>
            </w:r>
            <w:r w:rsidR="00AE3901">
              <w:rPr>
                <w:rFonts w:asciiTheme="minorHAnsi" w:eastAsiaTheme="minorEastAsia" w:hAnsiTheme="minorHAnsi" w:cstheme="minorBidi"/>
                <w:smallCaps w:val="0"/>
                <w:noProof/>
                <w:sz w:val="22"/>
                <w:szCs w:val="22"/>
                <w:lang w:val="en-US" w:eastAsia="en-US"/>
              </w:rPr>
              <w:tab/>
            </w:r>
            <w:r w:rsidR="00AE3901" w:rsidRPr="00AB550F">
              <w:rPr>
                <w:rStyle w:val="Hyperlink"/>
                <w:noProof/>
              </w:rPr>
              <w:t>ДОДАТНА ОБЈАШЊЕЊА, КОНТРОЛА И ДОПУШТЕНЕ ИСПРАВКЕ</w:t>
            </w:r>
            <w:r w:rsidR="00AE3901">
              <w:rPr>
                <w:noProof/>
                <w:webHidden/>
              </w:rPr>
              <w:tab/>
            </w:r>
            <w:r w:rsidR="00AE3901">
              <w:rPr>
                <w:noProof/>
                <w:webHidden/>
              </w:rPr>
              <w:fldChar w:fldCharType="begin"/>
            </w:r>
            <w:r w:rsidR="00AE3901">
              <w:rPr>
                <w:noProof/>
                <w:webHidden/>
              </w:rPr>
              <w:instrText xml:space="preserve"> PAGEREF _Toc432593039 \h </w:instrText>
            </w:r>
            <w:r w:rsidR="00AE3901">
              <w:rPr>
                <w:noProof/>
                <w:webHidden/>
              </w:rPr>
            </w:r>
            <w:r w:rsidR="00AE3901">
              <w:rPr>
                <w:noProof/>
                <w:webHidden/>
              </w:rPr>
              <w:fldChar w:fldCharType="separate"/>
            </w:r>
            <w:r w:rsidR="00AE3901">
              <w:rPr>
                <w:noProof/>
                <w:webHidden/>
              </w:rPr>
              <w:t>11</w:t>
            </w:r>
            <w:r w:rsidR="00AE3901">
              <w:rPr>
                <w:noProof/>
                <w:webHidden/>
              </w:rPr>
              <w:fldChar w:fldCharType="end"/>
            </w:r>
          </w:hyperlink>
        </w:p>
        <w:p w14:paraId="240F3E39" w14:textId="77777777" w:rsidR="00AE3901" w:rsidRDefault="004A378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593040" w:history="1">
            <w:r w:rsidR="00AE3901" w:rsidRPr="00AB550F">
              <w:rPr>
                <w:rStyle w:val="Hyperlink"/>
                <w:noProof/>
              </w:rPr>
              <w:t>3.18</w:t>
            </w:r>
            <w:r w:rsidR="00AE3901">
              <w:rPr>
                <w:rFonts w:asciiTheme="minorHAnsi" w:eastAsiaTheme="minorEastAsia" w:hAnsiTheme="minorHAnsi" w:cstheme="minorBidi"/>
                <w:smallCaps w:val="0"/>
                <w:noProof/>
                <w:sz w:val="22"/>
                <w:szCs w:val="22"/>
                <w:lang w:val="en-US" w:eastAsia="en-US"/>
              </w:rPr>
              <w:tab/>
            </w:r>
            <w:r w:rsidR="00AE3901" w:rsidRPr="00AB550F">
              <w:rPr>
                <w:rStyle w:val="Hyperlink"/>
                <w:noProof/>
              </w:rPr>
              <w:t>НАКНАДА ЗА КОРИШЋЕЊЕ ПАТЕНАТА</w:t>
            </w:r>
            <w:r w:rsidR="00AE3901">
              <w:rPr>
                <w:noProof/>
                <w:webHidden/>
              </w:rPr>
              <w:tab/>
            </w:r>
            <w:r w:rsidR="00AE3901">
              <w:rPr>
                <w:noProof/>
                <w:webHidden/>
              </w:rPr>
              <w:fldChar w:fldCharType="begin"/>
            </w:r>
            <w:r w:rsidR="00AE3901">
              <w:rPr>
                <w:noProof/>
                <w:webHidden/>
              </w:rPr>
              <w:instrText xml:space="preserve"> PAGEREF _Toc432593040 \h </w:instrText>
            </w:r>
            <w:r w:rsidR="00AE3901">
              <w:rPr>
                <w:noProof/>
                <w:webHidden/>
              </w:rPr>
            </w:r>
            <w:r w:rsidR="00AE3901">
              <w:rPr>
                <w:noProof/>
                <w:webHidden/>
              </w:rPr>
              <w:fldChar w:fldCharType="separate"/>
            </w:r>
            <w:r w:rsidR="00AE3901">
              <w:rPr>
                <w:noProof/>
                <w:webHidden/>
              </w:rPr>
              <w:t>14</w:t>
            </w:r>
            <w:r w:rsidR="00AE3901">
              <w:rPr>
                <w:noProof/>
                <w:webHidden/>
              </w:rPr>
              <w:fldChar w:fldCharType="end"/>
            </w:r>
          </w:hyperlink>
        </w:p>
        <w:p w14:paraId="77D2CFDE" w14:textId="77777777" w:rsidR="00AE3901" w:rsidRDefault="004A378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593041" w:history="1">
            <w:r w:rsidR="00AE3901" w:rsidRPr="00AB550F">
              <w:rPr>
                <w:rStyle w:val="Hyperlink"/>
                <w:noProof/>
              </w:rPr>
              <w:t>3.20</w:t>
            </w:r>
            <w:r w:rsidR="00AE3901">
              <w:rPr>
                <w:rFonts w:asciiTheme="minorHAnsi" w:eastAsiaTheme="minorEastAsia" w:hAnsiTheme="minorHAnsi" w:cstheme="minorBidi"/>
                <w:smallCaps w:val="0"/>
                <w:noProof/>
                <w:sz w:val="22"/>
                <w:szCs w:val="22"/>
                <w:lang w:val="en-US" w:eastAsia="en-US"/>
              </w:rPr>
              <w:tab/>
            </w:r>
            <w:r w:rsidR="00AE3901" w:rsidRPr="00AB550F">
              <w:rPr>
                <w:rStyle w:val="Hyperlink"/>
                <w:noProof/>
              </w:rPr>
              <w:t>РОК ЗА ЗАКЉУЧЕЊЕ УГОВОРА</w:t>
            </w:r>
            <w:r w:rsidR="00AE3901">
              <w:rPr>
                <w:noProof/>
                <w:webHidden/>
              </w:rPr>
              <w:tab/>
            </w:r>
            <w:r w:rsidR="00AE3901">
              <w:rPr>
                <w:noProof/>
                <w:webHidden/>
              </w:rPr>
              <w:fldChar w:fldCharType="begin"/>
            </w:r>
            <w:r w:rsidR="00AE3901">
              <w:rPr>
                <w:noProof/>
                <w:webHidden/>
              </w:rPr>
              <w:instrText xml:space="preserve"> PAGEREF _Toc432593041 \h </w:instrText>
            </w:r>
            <w:r w:rsidR="00AE3901">
              <w:rPr>
                <w:noProof/>
                <w:webHidden/>
              </w:rPr>
            </w:r>
            <w:r w:rsidR="00AE3901">
              <w:rPr>
                <w:noProof/>
                <w:webHidden/>
              </w:rPr>
              <w:fldChar w:fldCharType="separate"/>
            </w:r>
            <w:r w:rsidR="00AE3901">
              <w:rPr>
                <w:noProof/>
                <w:webHidden/>
              </w:rPr>
              <w:t>14</w:t>
            </w:r>
            <w:r w:rsidR="00AE3901">
              <w:rPr>
                <w:noProof/>
                <w:webHidden/>
              </w:rPr>
              <w:fldChar w:fldCharType="end"/>
            </w:r>
          </w:hyperlink>
        </w:p>
        <w:p w14:paraId="6D7D7C92" w14:textId="77777777" w:rsidR="00AE3901" w:rsidRDefault="004A378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593042" w:history="1">
            <w:r w:rsidR="00AE3901" w:rsidRPr="00AB550F">
              <w:rPr>
                <w:rStyle w:val="Hyperlink"/>
                <w:noProof/>
              </w:rPr>
              <w:t>3.21</w:t>
            </w:r>
            <w:r w:rsidR="00AE3901">
              <w:rPr>
                <w:rFonts w:asciiTheme="minorHAnsi" w:eastAsiaTheme="minorEastAsia" w:hAnsiTheme="minorHAnsi" w:cstheme="minorBidi"/>
                <w:smallCaps w:val="0"/>
                <w:noProof/>
                <w:sz w:val="22"/>
                <w:szCs w:val="22"/>
                <w:lang w:val="en-US" w:eastAsia="en-US"/>
              </w:rPr>
              <w:tab/>
            </w:r>
            <w:r w:rsidR="00AE3901" w:rsidRPr="00AB550F">
              <w:rPr>
                <w:rStyle w:val="Hyperlink"/>
                <w:noProof/>
              </w:rPr>
              <w:t>НАЧИН ОЗНАЧАВАЊА ПОВЕРЉИВИХ ПОДАТАКА</w:t>
            </w:r>
            <w:r w:rsidR="00AE3901">
              <w:rPr>
                <w:noProof/>
                <w:webHidden/>
              </w:rPr>
              <w:tab/>
            </w:r>
            <w:r w:rsidR="00AE3901">
              <w:rPr>
                <w:noProof/>
                <w:webHidden/>
              </w:rPr>
              <w:fldChar w:fldCharType="begin"/>
            </w:r>
            <w:r w:rsidR="00AE3901">
              <w:rPr>
                <w:noProof/>
                <w:webHidden/>
              </w:rPr>
              <w:instrText xml:space="preserve"> PAGEREF _Toc432593042 \h </w:instrText>
            </w:r>
            <w:r w:rsidR="00AE3901">
              <w:rPr>
                <w:noProof/>
                <w:webHidden/>
              </w:rPr>
            </w:r>
            <w:r w:rsidR="00AE3901">
              <w:rPr>
                <w:noProof/>
                <w:webHidden/>
              </w:rPr>
              <w:fldChar w:fldCharType="separate"/>
            </w:r>
            <w:r w:rsidR="00AE3901">
              <w:rPr>
                <w:noProof/>
                <w:webHidden/>
              </w:rPr>
              <w:t>14</w:t>
            </w:r>
            <w:r w:rsidR="00AE3901">
              <w:rPr>
                <w:noProof/>
                <w:webHidden/>
              </w:rPr>
              <w:fldChar w:fldCharType="end"/>
            </w:r>
          </w:hyperlink>
        </w:p>
        <w:p w14:paraId="0220CFE0" w14:textId="77777777" w:rsidR="00AE3901" w:rsidRDefault="004A378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593043" w:history="1">
            <w:r w:rsidR="00AE3901" w:rsidRPr="00AB550F">
              <w:rPr>
                <w:rStyle w:val="Hyperlink"/>
                <w:noProof/>
              </w:rPr>
              <w:t>3.22</w:t>
            </w:r>
            <w:r w:rsidR="00AE3901">
              <w:rPr>
                <w:rFonts w:asciiTheme="minorHAnsi" w:eastAsiaTheme="minorEastAsia" w:hAnsiTheme="minorHAnsi" w:cstheme="minorBidi"/>
                <w:smallCaps w:val="0"/>
                <w:noProof/>
                <w:sz w:val="22"/>
                <w:szCs w:val="22"/>
                <w:lang w:val="en-US" w:eastAsia="en-US"/>
              </w:rPr>
              <w:tab/>
            </w:r>
            <w:r w:rsidR="00AE3901" w:rsidRPr="00AB550F">
              <w:rPr>
                <w:rStyle w:val="Hyperlink"/>
                <w:noProof/>
              </w:rPr>
              <w:t>ТРОШКОВИ ПОНУДЕ</w:t>
            </w:r>
            <w:r w:rsidR="00AE3901">
              <w:rPr>
                <w:noProof/>
                <w:webHidden/>
              </w:rPr>
              <w:tab/>
            </w:r>
            <w:r w:rsidR="00AE3901">
              <w:rPr>
                <w:noProof/>
                <w:webHidden/>
              </w:rPr>
              <w:fldChar w:fldCharType="begin"/>
            </w:r>
            <w:r w:rsidR="00AE3901">
              <w:rPr>
                <w:noProof/>
                <w:webHidden/>
              </w:rPr>
              <w:instrText xml:space="preserve"> PAGEREF _Toc432593043 \h </w:instrText>
            </w:r>
            <w:r w:rsidR="00AE3901">
              <w:rPr>
                <w:noProof/>
                <w:webHidden/>
              </w:rPr>
            </w:r>
            <w:r w:rsidR="00AE3901">
              <w:rPr>
                <w:noProof/>
                <w:webHidden/>
              </w:rPr>
              <w:fldChar w:fldCharType="separate"/>
            </w:r>
            <w:r w:rsidR="00AE3901">
              <w:rPr>
                <w:noProof/>
                <w:webHidden/>
              </w:rPr>
              <w:t>15</w:t>
            </w:r>
            <w:r w:rsidR="00AE3901">
              <w:rPr>
                <w:noProof/>
                <w:webHidden/>
              </w:rPr>
              <w:fldChar w:fldCharType="end"/>
            </w:r>
          </w:hyperlink>
        </w:p>
        <w:p w14:paraId="3FD367F7" w14:textId="77777777" w:rsidR="00AE3901" w:rsidRDefault="004A378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593044" w:history="1">
            <w:r w:rsidR="00AE3901" w:rsidRPr="00AB550F">
              <w:rPr>
                <w:rStyle w:val="Hyperlink"/>
                <w:noProof/>
              </w:rPr>
              <w:t>3.23</w:t>
            </w:r>
            <w:r w:rsidR="00AE3901">
              <w:rPr>
                <w:rFonts w:asciiTheme="minorHAnsi" w:eastAsiaTheme="minorEastAsia" w:hAnsiTheme="minorHAnsi" w:cstheme="minorBidi"/>
                <w:smallCaps w:val="0"/>
                <w:noProof/>
                <w:sz w:val="22"/>
                <w:szCs w:val="22"/>
                <w:lang w:val="en-US" w:eastAsia="en-US"/>
              </w:rPr>
              <w:tab/>
            </w:r>
            <w:r w:rsidR="00AE3901" w:rsidRPr="00AB550F">
              <w:rPr>
                <w:rStyle w:val="Hyperlink"/>
                <w:noProof/>
              </w:rPr>
              <w:t>ОБРАЗАЦ СТРУКТУРЕ ЦЕНЕ</w:t>
            </w:r>
            <w:r w:rsidR="00AE3901">
              <w:rPr>
                <w:noProof/>
                <w:webHidden/>
              </w:rPr>
              <w:tab/>
            </w:r>
            <w:r w:rsidR="00AE3901">
              <w:rPr>
                <w:noProof/>
                <w:webHidden/>
              </w:rPr>
              <w:fldChar w:fldCharType="begin"/>
            </w:r>
            <w:r w:rsidR="00AE3901">
              <w:rPr>
                <w:noProof/>
                <w:webHidden/>
              </w:rPr>
              <w:instrText xml:space="preserve"> PAGEREF _Toc432593044 \h </w:instrText>
            </w:r>
            <w:r w:rsidR="00AE3901">
              <w:rPr>
                <w:noProof/>
                <w:webHidden/>
              </w:rPr>
            </w:r>
            <w:r w:rsidR="00AE3901">
              <w:rPr>
                <w:noProof/>
                <w:webHidden/>
              </w:rPr>
              <w:fldChar w:fldCharType="separate"/>
            </w:r>
            <w:r w:rsidR="00AE3901">
              <w:rPr>
                <w:noProof/>
                <w:webHidden/>
              </w:rPr>
              <w:t>15</w:t>
            </w:r>
            <w:r w:rsidR="00AE3901">
              <w:rPr>
                <w:noProof/>
                <w:webHidden/>
              </w:rPr>
              <w:fldChar w:fldCharType="end"/>
            </w:r>
          </w:hyperlink>
        </w:p>
        <w:p w14:paraId="2C48534A" w14:textId="77777777" w:rsidR="00AE3901" w:rsidRDefault="004A378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593045" w:history="1">
            <w:r w:rsidR="00AE3901" w:rsidRPr="00AB550F">
              <w:rPr>
                <w:rStyle w:val="Hyperlink"/>
                <w:noProof/>
              </w:rPr>
              <w:t>3.24</w:t>
            </w:r>
            <w:r w:rsidR="00AE3901">
              <w:rPr>
                <w:rFonts w:asciiTheme="minorHAnsi" w:eastAsiaTheme="minorEastAsia" w:hAnsiTheme="minorHAnsi" w:cstheme="minorBidi"/>
                <w:smallCaps w:val="0"/>
                <w:noProof/>
                <w:sz w:val="22"/>
                <w:szCs w:val="22"/>
                <w:lang w:val="en-US" w:eastAsia="en-US"/>
              </w:rPr>
              <w:tab/>
            </w:r>
            <w:r w:rsidR="00AE3901" w:rsidRPr="00AB550F">
              <w:rPr>
                <w:rStyle w:val="Hyperlink"/>
                <w:noProof/>
              </w:rPr>
              <w:t>МОДЕЛ УГОВОРА</w:t>
            </w:r>
            <w:r w:rsidR="00AE3901">
              <w:rPr>
                <w:noProof/>
                <w:webHidden/>
              </w:rPr>
              <w:tab/>
            </w:r>
            <w:r w:rsidR="00AE3901">
              <w:rPr>
                <w:noProof/>
                <w:webHidden/>
              </w:rPr>
              <w:fldChar w:fldCharType="begin"/>
            </w:r>
            <w:r w:rsidR="00AE3901">
              <w:rPr>
                <w:noProof/>
                <w:webHidden/>
              </w:rPr>
              <w:instrText xml:space="preserve"> PAGEREF _Toc432593045 \h </w:instrText>
            </w:r>
            <w:r w:rsidR="00AE3901">
              <w:rPr>
                <w:noProof/>
                <w:webHidden/>
              </w:rPr>
            </w:r>
            <w:r w:rsidR="00AE3901">
              <w:rPr>
                <w:noProof/>
                <w:webHidden/>
              </w:rPr>
              <w:fldChar w:fldCharType="separate"/>
            </w:r>
            <w:r w:rsidR="00AE3901">
              <w:rPr>
                <w:noProof/>
                <w:webHidden/>
              </w:rPr>
              <w:t>15</w:t>
            </w:r>
            <w:r w:rsidR="00AE3901">
              <w:rPr>
                <w:noProof/>
                <w:webHidden/>
              </w:rPr>
              <w:fldChar w:fldCharType="end"/>
            </w:r>
          </w:hyperlink>
        </w:p>
        <w:p w14:paraId="6DAFFF38" w14:textId="77777777" w:rsidR="00AE3901" w:rsidRDefault="004A378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593046" w:history="1">
            <w:r w:rsidR="00AE3901" w:rsidRPr="00AB550F">
              <w:rPr>
                <w:rStyle w:val="Hyperlink"/>
                <w:noProof/>
              </w:rPr>
              <w:t>3.25</w:t>
            </w:r>
            <w:r w:rsidR="00AE3901">
              <w:rPr>
                <w:rFonts w:asciiTheme="minorHAnsi" w:eastAsiaTheme="minorEastAsia" w:hAnsiTheme="minorHAnsi" w:cstheme="minorBidi"/>
                <w:smallCaps w:val="0"/>
                <w:noProof/>
                <w:sz w:val="22"/>
                <w:szCs w:val="22"/>
                <w:lang w:val="en-US" w:eastAsia="en-US"/>
              </w:rPr>
              <w:tab/>
            </w:r>
            <w:r w:rsidR="00AE3901" w:rsidRPr="00AB550F">
              <w:rPr>
                <w:rStyle w:val="Hyperlink"/>
                <w:noProof/>
              </w:rPr>
              <w:t>РАЗЛОЗИ ЗА ОДБИЈАЊЕ ПОНУДЕ И ОБУСТАВУ ПОСТУПКА</w:t>
            </w:r>
            <w:r w:rsidR="00AE3901">
              <w:rPr>
                <w:noProof/>
                <w:webHidden/>
              </w:rPr>
              <w:tab/>
            </w:r>
            <w:r w:rsidR="00AE3901">
              <w:rPr>
                <w:noProof/>
                <w:webHidden/>
              </w:rPr>
              <w:fldChar w:fldCharType="begin"/>
            </w:r>
            <w:r w:rsidR="00AE3901">
              <w:rPr>
                <w:noProof/>
                <w:webHidden/>
              </w:rPr>
              <w:instrText xml:space="preserve"> PAGEREF _Toc432593046 \h </w:instrText>
            </w:r>
            <w:r w:rsidR="00AE3901">
              <w:rPr>
                <w:noProof/>
                <w:webHidden/>
              </w:rPr>
            </w:r>
            <w:r w:rsidR="00AE3901">
              <w:rPr>
                <w:noProof/>
                <w:webHidden/>
              </w:rPr>
              <w:fldChar w:fldCharType="separate"/>
            </w:r>
            <w:r w:rsidR="00AE3901">
              <w:rPr>
                <w:noProof/>
                <w:webHidden/>
              </w:rPr>
              <w:t>15</w:t>
            </w:r>
            <w:r w:rsidR="00AE3901">
              <w:rPr>
                <w:noProof/>
                <w:webHidden/>
              </w:rPr>
              <w:fldChar w:fldCharType="end"/>
            </w:r>
          </w:hyperlink>
        </w:p>
        <w:p w14:paraId="13DEF02C" w14:textId="77777777" w:rsidR="00AE3901" w:rsidRDefault="004A378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593047" w:history="1">
            <w:r w:rsidR="00AE3901" w:rsidRPr="00AB550F">
              <w:rPr>
                <w:rStyle w:val="Hyperlink"/>
                <w:noProof/>
              </w:rPr>
              <w:t>3.26</w:t>
            </w:r>
            <w:r w:rsidR="00AE3901">
              <w:rPr>
                <w:rFonts w:asciiTheme="minorHAnsi" w:eastAsiaTheme="minorEastAsia" w:hAnsiTheme="minorHAnsi" w:cstheme="minorBidi"/>
                <w:smallCaps w:val="0"/>
                <w:noProof/>
                <w:sz w:val="22"/>
                <w:szCs w:val="22"/>
                <w:lang w:val="en-US" w:eastAsia="en-US"/>
              </w:rPr>
              <w:tab/>
            </w:r>
            <w:r w:rsidR="00AE3901" w:rsidRPr="00AB550F">
              <w:rPr>
                <w:rStyle w:val="Hyperlink"/>
                <w:noProof/>
              </w:rPr>
              <w:t>ИЗМЕНЕ ТОКОМ ТРАЈАЊА УГОВОРА</w:t>
            </w:r>
            <w:r w:rsidR="00AE3901">
              <w:rPr>
                <w:noProof/>
                <w:webHidden/>
              </w:rPr>
              <w:tab/>
            </w:r>
            <w:r w:rsidR="00AE3901">
              <w:rPr>
                <w:noProof/>
                <w:webHidden/>
              </w:rPr>
              <w:fldChar w:fldCharType="begin"/>
            </w:r>
            <w:r w:rsidR="00AE3901">
              <w:rPr>
                <w:noProof/>
                <w:webHidden/>
              </w:rPr>
              <w:instrText xml:space="preserve"> PAGEREF _Toc432593047 \h </w:instrText>
            </w:r>
            <w:r w:rsidR="00AE3901">
              <w:rPr>
                <w:noProof/>
                <w:webHidden/>
              </w:rPr>
            </w:r>
            <w:r w:rsidR="00AE3901">
              <w:rPr>
                <w:noProof/>
                <w:webHidden/>
              </w:rPr>
              <w:fldChar w:fldCharType="separate"/>
            </w:r>
            <w:r w:rsidR="00AE3901">
              <w:rPr>
                <w:noProof/>
                <w:webHidden/>
              </w:rPr>
              <w:t>15</w:t>
            </w:r>
            <w:r w:rsidR="00AE3901">
              <w:rPr>
                <w:noProof/>
                <w:webHidden/>
              </w:rPr>
              <w:fldChar w:fldCharType="end"/>
            </w:r>
          </w:hyperlink>
        </w:p>
        <w:p w14:paraId="6AB07FF4" w14:textId="77777777" w:rsidR="00AE3901" w:rsidRDefault="004A378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593048" w:history="1">
            <w:r w:rsidR="00AE3901" w:rsidRPr="00AB550F">
              <w:rPr>
                <w:rStyle w:val="Hyperlink"/>
                <w:noProof/>
              </w:rPr>
              <w:t>3.27</w:t>
            </w:r>
            <w:r w:rsidR="00AE3901">
              <w:rPr>
                <w:rFonts w:asciiTheme="minorHAnsi" w:eastAsiaTheme="minorEastAsia" w:hAnsiTheme="minorHAnsi" w:cstheme="minorBidi"/>
                <w:smallCaps w:val="0"/>
                <w:noProof/>
                <w:sz w:val="22"/>
                <w:szCs w:val="22"/>
                <w:lang w:val="en-US" w:eastAsia="en-US"/>
              </w:rPr>
              <w:tab/>
            </w:r>
            <w:r w:rsidR="00AE3901" w:rsidRPr="00AB550F">
              <w:rPr>
                <w:rStyle w:val="Hyperlink"/>
                <w:noProof/>
              </w:rPr>
              <w:t>ПОДАЦИ О САДРЖИНИ ПОНУДЕ</w:t>
            </w:r>
            <w:r w:rsidR="00AE3901">
              <w:rPr>
                <w:noProof/>
                <w:webHidden/>
              </w:rPr>
              <w:tab/>
            </w:r>
            <w:r w:rsidR="00AE3901">
              <w:rPr>
                <w:noProof/>
                <w:webHidden/>
              </w:rPr>
              <w:fldChar w:fldCharType="begin"/>
            </w:r>
            <w:r w:rsidR="00AE3901">
              <w:rPr>
                <w:noProof/>
                <w:webHidden/>
              </w:rPr>
              <w:instrText xml:space="preserve"> PAGEREF _Toc432593048 \h </w:instrText>
            </w:r>
            <w:r w:rsidR="00AE3901">
              <w:rPr>
                <w:noProof/>
                <w:webHidden/>
              </w:rPr>
            </w:r>
            <w:r w:rsidR="00AE3901">
              <w:rPr>
                <w:noProof/>
                <w:webHidden/>
              </w:rPr>
              <w:fldChar w:fldCharType="separate"/>
            </w:r>
            <w:r w:rsidR="00AE3901">
              <w:rPr>
                <w:noProof/>
                <w:webHidden/>
              </w:rPr>
              <w:t>15</w:t>
            </w:r>
            <w:r w:rsidR="00AE3901">
              <w:rPr>
                <w:noProof/>
                <w:webHidden/>
              </w:rPr>
              <w:fldChar w:fldCharType="end"/>
            </w:r>
          </w:hyperlink>
        </w:p>
        <w:p w14:paraId="1029A7C8" w14:textId="77777777" w:rsidR="00AE3901" w:rsidRDefault="004A378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593049" w:history="1">
            <w:r w:rsidR="00AE3901" w:rsidRPr="00AB550F">
              <w:rPr>
                <w:rStyle w:val="Hyperlink"/>
                <w:noProof/>
              </w:rPr>
              <w:t>3.28</w:t>
            </w:r>
            <w:r w:rsidR="00AE3901">
              <w:rPr>
                <w:rFonts w:asciiTheme="minorHAnsi" w:eastAsiaTheme="minorEastAsia" w:hAnsiTheme="minorHAnsi" w:cstheme="minorBidi"/>
                <w:smallCaps w:val="0"/>
                <w:noProof/>
                <w:sz w:val="22"/>
                <w:szCs w:val="22"/>
                <w:lang w:val="en-US" w:eastAsia="en-US"/>
              </w:rPr>
              <w:tab/>
            </w:r>
            <w:r w:rsidR="00AE3901" w:rsidRPr="00AB550F">
              <w:rPr>
                <w:rStyle w:val="Hyperlink"/>
                <w:noProof/>
              </w:rPr>
              <w:t>ЗАШТИТА ПРАВА ПОНУЂАЧА</w:t>
            </w:r>
            <w:r w:rsidR="00AE3901">
              <w:rPr>
                <w:noProof/>
                <w:webHidden/>
              </w:rPr>
              <w:tab/>
            </w:r>
            <w:r w:rsidR="00AE3901">
              <w:rPr>
                <w:noProof/>
                <w:webHidden/>
              </w:rPr>
              <w:fldChar w:fldCharType="begin"/>
            </w:r>
            <w:r w:rsidR="00AE3901">
              <w:rPr>
                <w:noProof/>
                <w:webHidden/>
              </w:rPr>
              <w:instrText xml:space="preserve"> PAGEREF _Toc432593049 \h </w:instrText>
            </w:r>
            <w:r w:rsidR="00AE3901">
              <w:rPr>
                <w:noProof/>
                <w:webHidden/>
              </w:rPr>
            </w:r>
            <w:r w:rsidR="00AE3901">
              <w:rPr>
                <w:noProof/>
                <w:webHidden/>
              </w:rPr>
              <w:fldChar w:fldCharType="separate"/>
            </w:r>
            <w:r w:rsidR="00AE3901">
              <w:rPr>
                <w:noProof/>
                <w:webHidden/>
              </w:rPr>
              <w:t>16</w:t>
            </w:r>
            <w:r w:rsidR="00AE3901">
              <w:rPr>
                <w:noProof/>
                <w:webHidden/>
              </w:rPr>
              <w:fldChar w:fldCharType="end"/>
            </w:r>
          </w:hyperlink>
        </w:p>
        <w:p w14:paraId="29166BF7" w14:textId="77777777" w:rsidR="00AE3901" w:rsidRDefault="004A3784">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2593050" w:history="1">
            <w:r w:rsidR="00AE3901" w:rsidRPr="00AB550F">
              <w:rPr>
                <w:rStyle w:val="Hyperlink"/>
                <w:noProof/>
              </w:rPr>
              <w:t>4.</w:t>
            </w:r>
            <w:r w:rsidR="00AE3901">
              <w:rPr>
                <w:rFonts w:asciiTheme="minorHAnsi" w:eastAsiaTheme="minorEastAsia" w:hAnsiTheme="minorHAnsi" w:cstheme="minorBidi"/>
                <w:b w:val="0"/>
                <w:bCs w:val="0"/>
                <w:caps w:val="0"/>
                <w:noProof/>
                <w:sz w:val="22"/>
                <w:szCs w:val="22"/>
                <w:lang w:val="en-US" w:eastAsia="en-US"/>
              </w:rPr>
              <w:tab/>
            </w:r>
            <w:r w:rsidR="00AE3901" w:rsidRPr="00AB550F">
              <w:rPr>
                <w:rStyle w:val="Hyperlink"/>
                <w:noProof/>
              </w:rPr>
              <w:t>УСЛОВИ ЗА УЧЕШЋЕ У ПОСТУПКУ ЈАВНЕ НАБАВКЕ ИЗ ЧЛ. 75. И 76. ЗАКОНА И УПУТСТВО КАКО СЕ ДОКАЗУЈЕ ИСПУЊЕНОСТ ТИХ УСЛОВА</w:t>
            </w:r>
            <w:r w:rsidR="00AE3901">
              <w:rPr>
                <w:noProof/>
                <w:webHidden/>
              </w:rPr>
              <w:tab/>
            </w:r>
            <w:r w:rsidR="00AE3901">
              <w:rPr>
                <w:noProof/>
                <w:webHidden/>
              </w:rPr>
              <w:fldChar w:fldCharType="begin"/>
            </w:r>
            <w:r w:rsidR="00AE3901">
              <w:rPr>
                <w:noProof/>
                <w:webHidden/>
              </w:rPr>
              <w:instrText xml:space="preserve"> PAGEREF _Toc432593050 \h </w:instrText>
            </w:r>
            <w:r w:rsidR="00AE3901">
              <w:rPr>
                <w:noProof/>
                <w:webHidden/>
              </w:rPr>
            </w:r>
            <w:r w:rsidR="00AE3901">
              <w:rPr>
                <w:noProof/>
                <w:webHidden/>
              </w:rPr>
              <w:fldChar w:fldCharType="separate"/>
            </w:r>
            <w:r w:rsidR="00AE3901">
              <w:rPr>
                <w:noProof/>
                <w:webHidden/>
              </w:rPr>
              <w:t>18</w:t>
            </w:r>
            <w:r w:rsidR="00AE3901">
              <w:rPr>
                <w:noProof/>
                <w:webHidden/>
              </w:rPr>
              <w:fldChar w:fldCharType="end"/>
            </w:r>
          </w:hyperlink>
        </w:p>
        <w:p w14:paraId="5C38A112" w14:textId="77777777" w:rsidR="00AE3901" w:rsidRDefault="004A3784">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593051" w:history="1">
            <w:r w:rsidR="00AE3901" w:rsidRPr="00AB550F">
              <w:rPr>
                <w:rStyle w:val="Hyperlink"/>
                <w:noProof/>
              </w:rPr>
              <w:t>4.1</w:t>
            </w:r>
            <w:r w:rsidR="00AE3901">
              <w:rPr>
                <w:rFonts w:asciiTheme="minorHAnsi" w:eastAsiaTheme="minorEastAsia" w:hAnsiTheme="minorHAnsi" w:cstheme="minorBidi"/>
                <w:smallCaps w:val="0"/>
                <w:noProof/>
                <w:sz w:val="22"/>
                <w:szCs w:val="22"/>
                <w:lang w:val="en-US" w:eastAsia="en-US"/>
              </w:rPr>
              <w:tab/>
            </w:r>
            <w:r w:rsidR="00AE3901" w:rsidRPr="00AB550F">
              <w:rPr>
                <w:rStyle w:val="Hyperlink"/>
                <w:noProof/>
              </w:rPr>
              <w:t>ОБАВЕЗНИ УСЛОВИ ЗА УЧЕШЋЕ У ПОСТУПКУ ЈАВНЕ НАБАВКЕ</w:t>
            </w:r>
            <w:r w:rsidR="00AE3901">
              <w:rPr>
                <w:noProof/>
                <w:webHidden/>
              </w:rPr>
              <w:tab/>
            </w:r>
            <w:r w:rsidR="00AE3901">
              <w:rPr>
                <w:noProof/>
                <w:webHidden/>
              </w:rPr>
              <w:fldChar w:fldCharType="begin"/>
            </w:r>
            <w:r w:rsidR="00AE3901">
              <w:rPr>
                <w:noProof/>
                <w:webHidden/>
              </w:rPr>
              <w:instrText xml:space="preserve"> PAGEREF _Toc432593051 \h </w:instrText>
            </w:r>
            <w:r w:rsidR="00AE3901">
              <w:rPr>
                <w:noProof/>
                <w:webHidden/>
              </w:rPr>
            </w:r>
            <w:r w:rsidR="00AE3901">
              <w:rPr>
                <w:noProof/>
                <w:webHidden/>
              </w:rPr>
              <w:fldChar w:fldCharType="separate"/>
            </w:r>
            <w:r w:rsidR="00AE3901">
              <w:rPr>
                <w:noProof/>
                <w:webHidden/>
              </w:rPr>
              <w:t>18</w:t>
            </w:r>
            <w:r w:rsidR="00AE3901">
              <w:rPr>
                <w:noProof/>
                <w:webHidden/>
              </w:rPr>
              <w:fldChar w:fldCharType="end"/>
            </w:r>
          </w:hyperlink>
        </w:p>
        <w:p w14:paraId="03880E2D" w14:textId="77777777" w:rsidR="00AE3901" w:rsidRDefault="004A3784">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2593052" w:history="1">
            <w:r w:rsidR="00AE3901" w:rsidRPr="00AB550F">
              <w:rPr>
                <w:rStyle w:val="Hyperlink"/>
                <w:noProof/>
              </w:rPr>
              <w:t>4.2.</w:t>
            </w:r>
            <w:r w:rsidR="00AE3901">
              <w:rPr>
                <w:rFonts w:asciiTheme="minorHAnsi" w:eastAsiaTheme="minorEastAsia" w:hAnsiTheme="minorHAnsi" w:cstheme="minorBidi"/>
                <w:smallCaps w:val="0"/>
                <w:noProof/>
                <w:sz w:val="22"/>
                <w:szCs w:val="22"/>
                <w:lang w:val="en-US" w:eastAsia="en-US"/>
              </w:rPr>
              <w:tab/>
            </w:r>
            <w:r w:rsidR="00AE3901" w:rsidRPr="00AB550F">
              <w:rPr>
                <w:rStyle w:val="Hyperlink"/>
                <w:noProof/>
              </w:rPr>
              <w:t>ДОДАТНИ УСЛОВИ ЗА УЧЕШЋЕ У ПОСТУПКУ ЈАВНЕ НАБАВКЕ</w:t>
            </w:r>
            <w:r w:rsidR="00AE3901">
              <w:rPr>
                <w:noProof/>
                <w:webHidden/>
              </w:rPr>
              <w:tab/>
            </w:r>
            <w:r w:rsidR="00AE3901">
              <w:rPr>
                <w:noProof/>
                <w:webHidden/>
              </w:rPr>
              <w:fldChar w:fldCharType="begin"/>
            </w:r>
            <w:r w:rsidR="00AE3901">
              <w:rPr>
                <w:noProof/>
                <w:webHidden/>
              </w:rPr>
              <w:instrText xml:space="preserve"> PAGEREF _Toc432593052 \h </w:instrText>
            </w:r>
            <w:r w:rsidR="00AE3901">
              <w:rPr>
                <w:noProof/>
                <w:webHidden/>
              </w:rPr>
            </w:r>
            <w:r w:rsidR="00AE3901">
              <w:rPr>
                <w:noProof/>
                <w:webHidden/>
              </w:rPr>
              <w:fldChar w:fldCharType="separate"/>
            </w:r>
            <w:r w:rsidR="00AE3901">
              <w:rPr>
                <w:noProof/>
                <w:webHidden/>
              </w:rPr>
              <w:t>18</w:t>
            </w:r>
            <w:r w:rsidR="00AE3901">
              <w:rPr>
                <w:noProof/>
                <w:webHidden/>
              </w:rPr>
              <w:fldChar w:fldCharType="end"/>
            </w:r>
          </w:hyperlink>
        </w:p>
        <w:p w14:paraId="159497A3" w14:textId="77777777" w:rsidR="00AE3901" w:rsidRDefault="004A3784">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593053" w:history="1">
            <w:r w:rsidR="00AE3901" w:rsidRPr="00AB550F">
              <w:rPr>
                <w:rStyle w:val="Hyperlink"/>
                <w:noProof/>
              </w:rPr>
              <w:t>4.3</w:t>
            </w:r>
            <w:r w:rsidR="00AE3901">
              <w:rPr>
                <w:rFonts w:asciiTheme="minorHAnsi" w:eastAsiaTheme="minorEastAsia" w:hAnsiTheme="minorHAnsi" w:cstheme="minorBidi"/>
                <w:smallCaps w:val="0"/>
                <w:noProof/>
                <w:sz w:val="22"/>
                <w:szCs w:val="22"/>
                <w:lang w:val="en-US" w:eastAsia="en-US"/>
              </w:rPr>
              <w:tab/>
            </w:r>
            <w:r w:rsidR="00AE3901" w:rsidRPr="00AB550F">
              <w:rPr>
                <w:rStyle w:val="Hyperlink"/>
                <w:noProof/>
              </w:rPr>
              <w:t>УПУТСТВО КАКО СЕ ДОКАЗУЈЕ ИСПУЊЕНОСТ УСЛОВА</w:t>
            </w:r>
            <w:r w:rsidR="00AE3901">
              <w:rPr>
                <w:noProof/>
                <w:webHidden/>
              </w:rPr>
              <w:tab/>
            </w:r>
            <w:r w:rsidR="00AE3901">
              <w:rPr>
                <w:noProof/>
                <w:webHidden/>
              </w:rPr>
              <w:fldChar w:fldCharType="begin"/>
            </w:r>
            <w:r w:rsidR="00AE3901">
              <w:rPr>
                <w:noProof/>
                <w:webHidden/>
              </w:rPr>
              <w:instrText xml:space="preserve"> PAGEREF _Toc432593053 \h </w:instrText>
            </w:r>
            <w:r w:rsidR="00AE3901">
              <w:rPr>
                <w:noProof/>
                <w:webHidden/>
              </w:rPr>
            </w:r>
            <w:r w:rsidR="00AE3901">
              <w:rPr>
                <w:noProof/>
                <w:webHidden/>
              </w:rPr>
              <w:fldChar w:fldCharType="separate"/>
            </w:r>
            <w:r w:rsidR="00AE3901">
              <w:rPr>
                <w:noProof/>
                <w:webHidden/>
              </w:rPr>
              <w:t>19</w:t>
            </w:r>
            <w:r w:rsidR="00AE3901">
              <w:rPr>
                <w:noProof/>
                <w:webHidden/>
              </w:rPr>
              <w:fldChar w:fldCharType="end"/>
            </w:r>
          </w:hyperlink>
        </w:p>
        <w:p w14:paraId="008A000A" w14:textId="77777777" w:rsidR="00AE3901" w:rsidRDefault="004A3784">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593054" w:history="1">
            <w:r w:rsidR="00AE3901" w:rsidRPr="00AB550F">
              <w:rPr>
                <w:rStyle w:val="Hyperlink"/>
                <w:noProof/>
                <w:lang w:eastAsia="en-US"/>
              </w:rPr>
              <w:t>4.4</w:t>
            </w:r>
            <w:r w:rsidR="00AE3901">
              <w:rPr>
                <w:rFonts w:asciiTheme="minorHAnsi" w:eastAsiaTheme="minorEastAsia" w:hAnsiTheme="minorHAnsi" w:cstheme="minorBidi"/>
                <w:smallCaps w:val="0"/>
                <w:noProof/>
                <w:sz w:val="22"/>
                <w:szCs w:val="22"/>
                <w:lang w:val="en-US" w:eastAsia="en-US"/>
              </w:rPr>
              <w:tab/>
            </w:r>
            <w:r w:rsidR="00AE3901" w:rsidRPr="00AB550F">
              <w:rPr>
                <w:rStyle w:val="Hyperlink"/>
                <w:noProof/>
                <w:lang w:eastAsia="en-US"/>
              </w:rPr>
              <w:t>УСЛОВИ КОЈЕ МОРА ДА ИСПУНИ СВАКИ ПОДИЗВОЂАЧ, ОДНОСНО ЧЛАН ГРУПЕ ПОНУЂАЧА</w:t>
            </w:r>
            <w:r w:rsidR="00AE3901">
              <w:rPr>
                <w:noProof/>
                <w:webHidden/>
              </w:rPr>
              <w:tab/>
            </w:r>
            <w:r w:rsidR="00AE3901">
              <w:rPr>
                <w:noProof/>
                <w:webHidden/>
              </w:rPr>
              <w:fldChar w:fldCharType="begin"/>
            </w:r>
            <w:r w:rsidR="00AE3901">
              <w:rPr>
                <w:noProof/>
                <w:webHidden/>
              </w:rPr>
              <w:instrText xml:space="preserve"> PAGEREF _Toc432593054 \h </w:instrText>
            </w:r>
            <w:r w:rsidR="00AE3901">
              <w:rPr>
                <w:noProof/>
                <w:webHidden/>
              </w:rPr>
            </w:r>
            <w:r w:rsidR="00AE3901">
              <w:rPr>
                <w:noProof/>
                <w:webHidden/>
              </w:rPr>
              <w:fldChar w:fldCharType="separate"/>
            </w:r>
            <w:r w:rsidR="00AE3901">
              <w:rPr>
                <w:noProof/>
                <w:webHidden/>
              </w:rPr>
              <w:t>21</w:t>
            </w:r>
            <w:r w:rsidR="00AE3901">
              <w:rPr>
                <w:noProof/>
                <w:webHidden/>
              </w:rPr>
              <w:fldChar w:fldCharType="end"/>
            </w:r>
          </w:hyperlink>
        </w:p>
        <w:p w14:paraId="49303F79" w14:textId="77777777" w:rsidR="00AE3901" w:rsidRDefault="004A3784">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593055" w:history="1">
            <w:r w:rsidR="00AE3901" w:rsidRPr="00AB550F">
              <w:rPr>
                <w:rStyle w:val="Hyperlink"/>
                <w:noProof/>
                <w:lang w:eastAsia="en-US"/>
              </w:rPr>
              <w:t>4.5</w:t>
            </w:r>
            <w:r w:rsidR="00AE3901">
              <w:rPr>
                <w:rFonts w:asciiTheme="minorHAnsi" w:eastAsiaTheme="minorEastAsia" w:hAnsiTheme="minorHAnsi" w:cstheme="minorBidi"/>
                <w:smallCaps w:val="0"/>
                <w:noProof/>
                <w:sz w:val="22"/>
                <w:szCs w:val="22"/>
                <w:lang w:val="en-US" w:eastAsia="en-US"/>
              </w:rPr>
              <w:tab/>
            </w:r>
            <w:r w:rsidR="00AE3901" w:rsidRPr="00AB550F">
              <w:rPr>
                <w:rStyle w:val="Hyperlink"/>
                <w:noProof/>
                <w:lang w:eastAsia="en-US"/>
              </w:rPr>
              <w:t>ИСПУЊЕНОСТ УСЛОВА ИЗ ЧЛАНА 75. СТАВ 2. ЗАКОНА</w:t>
            </w:r>
            <w:r w:rsidR="00AE3901">
              <w:rPr>
                <w:noProof/>
                <w:webHidden/>
              </w:rPr>
              <w:tab/>
            </w:r>
            <w:r w:rsidR="00AE3901">
              <w:rPr>
                <w:noProof/>
                <w:webHidden/>
              </w:rPr>
              <w:fldChar w:fldCharType="begin"/>
            </w:r>
            <w:r w:rsidR="00AE3901">
              <w:rPr>
                <w:noProof/>
                <w:webHidden/>
              </w:rPr>
              <w:instrText xml:space="preserve"> PAGEREF _Toc432593055 \h </w:instrText>
            </w:r>
            <w:r w:rsidR="00AE3901">
              <w:rPr>
                <w:noProof/>
                <w:webHidden/>
              </w:rPr>
            </w:r>
            <w:r w:rsidR="00AE3901">
              <w:rPr>
                <w:noProof/>
                <w:webHidden/>
              </w:rPr>
              <w:fldChar w:fldCharType="separate"/>
            </w:r>
            <w:r w:rsidR="00AE3901">
              <w:rPr>
                <w:noProof/>
                <w:webHidden/>
              </w:rPr>
              <w:t>22</w:t>
            </w:r>
            <w:r w:rsidR="00AE3901">
              <w:rPr>
                <w:noProof/>
                <w:webHidden/>
              </w:rPr>
              <w:fldChar w:fldCharType="end"/>
            </w:r>
          </w:hyperlink>
        </w:p>
        <w:p w14:paraId="5AFFD581" w14:textId="77777777" w:rsidR="00AE3901" w:rsidRDefault="004A3784">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2593056" w:history="1">
            <w:r w:rsidR="00AE3901" w:rsidRPr="00AB550F">
              <w:rPr>
                <w:rStyle w:val="Hyperlink"/>
                <w:noProof/>
                <w:lang w:eastAsia="en-US"/>
              </w:rPr>
              <w:t>4.6</w:t>
            </w:r>
            <w:r w:rsidR="00AE3901">
              <w:rPr>
                <w:rFonts w:asciiTheme="minorHAnsi" w:eastAsiaTheme="minorEastAsia" w:hAnsiTheme="minorHAnsi" w:cstheme="minorBidi"/>
                <w:smallCaps w:val="0"/>
                <w:noProof/>
                <w:sz w:val="22"/>
                <w:szCs w:val="22"/>
                <w:lang w:val="en-US" w:eastAsia="en-US"/>
              </w:rPr>
              <w:tab/>
            </w:r>
            <w:r w:rsidR="00AE3901" w:rsidRPr="00AB550F">
              <w:rPr>
                <w:rStyle w:val="Hyperlink"/>
                <w:noProof/>
                <w:lang w:eastAsia="en-US"/>
              </w:rPr>
              <w:t>НАЧИН ДОСТАВЉАЊА ДОКАЗА</w:t>
            </w:r>
            <w:r w:rsidR="00AE3901">
              <w:rPr>
                <w:noProof/>
                <w:webHidden/>
              </w:rPr>
              <w:tab/>
            </w:r>
            <w:r w:rsidR="00AE3901">
              <w:rPr>
                <w:noProof/>
                <w:webHidden/>
              </w:rPr>
              <w:fldChar w:fldCharType="begin"/>
            </w:r>
            <w:r w:rsidR="00AE3901">
              <w:rPr>
                <w:noProof/>
                <w:webHidden/>
              </w:rPr>
              <w:instrText xml:space="preserve"> PAGEREF _Toc432593056 \h </w:instrText>
            </w:r>
            <w:r w:rsidR="00AE3901">
              <w:rPr>
                <w:noProof/>
                <w:webHidden/>
              </w:rPr>
            </w:r>
            <w:r w:rsidR="00AE3901">
              <w:rPr>
                <w:noProof/>
                <w:webHidden/>
              </w:rPr>
              <w:fldChar w:fldCharType="separate"/>
            </w:r>
            <w:r w:rsidR="00AE3901">
              <w:rPr>
                <w:noProof/>
                <w:webHidden/>
              </w:rPr>
              <w:t>22</w:t>
            </w:r>
            <w:r w:rsidR="00AE3901">
              <w:rPr>
                <w:noProof/>
                <w:webHidden/>
              </w:rPr>
              <w:fldChar w:fldCharType="end"/>
            </w:r>
          </w:hyperlink>
        </w:p>
        <w:p w14:paraId="23AEA549" w14:textId="77777777" w:rsidR="00AE3901" w:rsidRDefault="004A3784">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2593057" w:history="1">
            <w:r w:rsidR="00AE3901" w:rsidRPr="00AB550F">
              <w:rPr>
                <w:rStyle w:val="Hyperlink"/>
                <w:noProof/>
              </w:rPr>
              <w:t>5.</w:t>
            </w:r>
            <w:r w:rsidR="00AE3901">
              <w:rPr>
                <w:rFonts w:asciiTheme="minorHAnsi" w:eastAsiaTheme="minorEastAsia" w:hAnsiTheme="minorHAnsi" w:cstheme="minorBidi"/>
                <w:b w:val="0"/>
                <w:bCs w:val="0"/>
                <w:caps w:val="0"/>
                <w:noProof/>
                <w:sz w:val="22"/>
                <w:szCs w:val="22"/>
                <w:lang w:val="en-US" w:eastAsia="en-US"/>
              </w:rPr>
              <w:tab/>
            </w:r>
            <w:r w:rsidR="00AE3901" w:rsidRPr="00AB550F">
              <w:rPr>
                <w:rStyle w:val="Hyperlink"/>
                <w:noProof/>
              </w:rPr>
              <w:t>ВРСТА, ТЕХНИЧКЕ КАРАКТЕРИСТИКЕ И СПЕЦИФИКАЦИЈА УСЛУГА</w:t>
            </w:r>
            <w:r w:rsidR="00AE3901">
              <w:rPr>
                <w:noProof/>
                <w:webHidden/>
              </w:rPr>
              <w:tab/>
            </w:r>
            <w:r w:rsidR="00AE3901">
              <w:rPr>
                <w:noProof/>
                <w:webHidden/>
              </w:rPr>
              <w:fldChar w:fldCharType="begin"/>
            </w:r>
            <w:r w:rsidR="00AE3901">
              <w:rPr>
                <w:noProof/>
                <w:webHidden/>
              </w:rPr>
              <w:instrText xml:space="preserve"> PAGEREF _Toc432593057 \h </w:instrText>
            </w:r>
            <w:r w:rsidR="00AE3901">
              <w:rPr>
                <w:noProof/>
                <w:webHidden/>
              </w:rPr>
            </w:r>
            <w:r w:rsidR="00AE3901">
              <w:rPr>
                <w:noProof/>
                <w:webHidden/>
              </w:rPr>
              <w:fldChar w:fldCharType="separate"/>
            </w:r>
            <w:r w:rsidR="00AE3901">
              <w:rPr>
                <w:noProof/>
                <w:webHidden/>
              </w:rPr>
              <w:t>24</w:t>
            </w:r>
            <w:r w:rsidR="00AE3901">
              <w:rPr>
                <w:noProof/>
                <w:webHidden/>
              </w:rPr>
              <w:fldChar w:fldCharType="end"/>
            </w:r>
          </w:hyperlink>
        </w:p>
        <w:p w14:paraId="7E0798D0" w14:textId="77777777" w:rsidR="00AE3901" w:rsidRDefault="004A378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593058" w:history="1">
            <w:r w:rsidR="00AE3901" w:rsidRPr="00AB550F">
              <w:rPr>
                <w:rStyle w:val="Hyperlink"/>
                <w:noProof/>
              </w:rPr>
              <w:t>ПРЕДМЕТ ПОЗИВА</w:t>
            </w:r>
            <w:r w:rsidR="00AE3901">
              <w:rPr>
                <w:noProof/>
                <w:webHidden/>
              </w:rPr>
              <w:tab/>
            </w:r>
            <w:r w:rsidR="00AE3901">
              <w:rPr>
                <w:noProof/>
                <w:webHidden/>
              </w:rPr>
              <w:fldChar w:fldCharType="begin"/>
            </w:r>
            <w:r w:rsidR="00AE3901">
              <w:rPr>
                <w:noProof/>
                <w:webHidden/>
              </w:rPr>
              <w:instrText xml:space="preserve"> PAGEREF _Toc432593058 \h </w:instrText>
            </w:r>
            <w:r w:rsidR="00AE3901">
              <w:rPr>
                <w:noProof/>
                <w:webHidden/>
              </w:rPr>
            </w:r>
            <w:r w:rsidR="00AE3901">
              <w:rPr>
                <w:noProof/>
                <w:webHidden/>
              </w:rPr>
              <w:fldChar w:fldCharType="separate"/>
            </w:r>
            <w:r w:rsidR="00AE3901">
              <w:rPr>
                <w:noProof/>
                <w:webHidden/>
              </w:rPr>
              <w:t>24</w:t>
            </w:r>
            <w:r w:rsidR="00AE3901">
              <w:rPr>
                <w:noProof/>
                <w:webHidden/>
              </w:rPr>
              <w:fldChar w:fldCharType="end"/>
            </w:r>
          </w:hyperlink>
        </w:p>
        <w:p w14:paraId="047E65B8" w14:textId="77777777" w:rsidR="00AE3901" w:rsidRDefault="004A378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593059" w:history="1">
            <w:r w:rsidR="00AE3901" w:rsidRPr="00AB550F">
              <w:rPr>
                <w:rStyle w:val="Hyperlink"/>
                <w:noProof/>
              </w:rPr>
              <w:t>ПРОЈЕКТНИ ЗАДАТАК</w:t>
            </w:r>
            <w:r w:rsidR="00AE3901">
              <w:rPr>
                <w:noProof/>
                <w:webHidden/>
              </w:rPr>
              <w:tab/>
            </w:r>
            <w:r w:rsidR="00AE3901">
              <w:rPr>
                <w:noProof/>
                <w:webHidden/>
              </w:rPr>
              <w:fldChar w:fldCharType="begin"/>
            </w:r>
            <w:r w:rsidR="00AE3901">
              <w:rPr>
                <w:noProof/>
                <w:webHidden/>
              </w:rPr>
              <w:instrText xml:space="preserve"> PAGEREF _Toc432593059 \h </w:instrText>
            </w:r>
            <w:r w:rsidR="00AE3901">
              <w:rPr>
                <w:noProof/>
                <w:webHidden/>
              </w:rPr>
            </w:r>
            <w:r w:rsidR="00AE3901">
              <w:rPr>
                <w:noProof/>
                <w:webHidden/>
              </w:rPr>
              <w:fldChar w:fldCharType="separate"/>
            </w:r>
            <w:r w:rsidR="00AE3901">
              <w:rPr>
                <w:noProof/>
                <w:webHidden/>
              </w:rPr>
              <w:t>24</w:t>
            </w:r>
            <w:r w:rsidR="00AE3901">
              <w:rPr>
                <w:noProof/>
                <w:webHidden/>
              </w:rPr>
              <w:fldChar w:fldCharType="end"/>
            </w:r>
          </w:hyperlink>
        </w:p>
        <w:p w14:paraId="0010E497" w14:textId="77777777" w:rsidR="00AE3901" w:rsidRDefault="004A3784">
          <w:pPr>
            <w:pStyle w:val="TOC1"/>
            <w:tabs>
              <w:tab w:val="right" w:leader="dot" w:pos="9061"/>
            </w:tabs>
            <w:rPr>
              <w:rFonts w:asciiTheme="minorHAnsi" w:eastAsiaTheme="minorEastAsia" w:hAnsiTheme="minorHAnsi" w:cstheme="minorBidi"/>
              <w:b w:val="0"/>
              <w:bCs w:val="0"/>
              <w:caps w:val="0"/>
              <w:noProof/>
              <w:sz w:val="22"/>
              <w:szCs w:val="22"/>
              <w:lang w:val="en-US" w:eastAsia="en-US"/>
            </w:rPr>
          </w:pPr>
          <w:hyperlink w:anchor="_Toc432593060" w:history="1">
            <w:r w:rsidR="00AE3901" w:rsidRPr="00AB550F">
              <w:rPr>
                <w:rStyle w:val="Hyperlink"/>
                <w:noProof/>
                <w:lang w:val="sr-Cyrl-RS"/>
              </w:rPr>
              <w:t>6.</w:t>
            </w:r>
            <w:r w:rsidR="00AE3901" w:rsidRPr="00AB550F">
              <w:rPr>
                <w:rStyle w:val="Hyperlink"/>
                <w:noProof/>
              </w:rPr>
              <w:t>ОБРАСЦИ</w:t>
            </w:r>
            <w:r w:rsidR="00AE3901">
              <w:rPr>
                <w:noProof/>
                <w:webHidden/>
              </w:rPr>
              <w:tab/>
            </w:r>
            <w:r w:rsidR="00AE3901">
              <w:rPr>
                <w:noProof/>
                <w:webHidden/>
              </w:rPr>
              <w:fldChar w:fldCharType="begin"/>
            </w:r>
            <w:r w:rsidR="00AE3901">
              <w:rPr>
                <w:noProof/>
                <w:webHidden/>
              </w:rPr>
              <w:instrText xml:space="preserve"> PAGEREF _Toc432593060 \h </w:instrText>
            </w:r>
            <w:r w:rsidR="00AE3901">
              <w:rPr>
                <w:noProof/>
                <w:webHidden/>
              </w:rPr>
            </w:r>
            <w:r w:rsidR="00AE3901">
              <w:rPr>
                <w:noProof/>
                <w:webHidden/>
              </w:rPr>
              <w:fldChar w:fldCharType="separate"/>
            </w:r>
            <w:r w:rsidR="00AE3901">
              <w:rPr>
                <w:noProof/>
                <w:webHidden/>
              </w:rPr>
              <w:t>27</w:t>
            </w:r>
            <w:r w:rsidR="00AE3901">
              <w:rPr>
                <w:noProof/>
                <w:webHidden/>
              </w:rPr>
              <w:fldChar w:fldCharType="end"/>
            </w:r>
          </w:hyperlink>
        </w:p>
        <w:p w14:paraId="231E36CB" w14:textId="77777777" w:rsidR="00AE3901" w:rsidRDefault="004A378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593061" w:history="1">
            <w:r w:rsidR="00AE3901" w:rsidRPr="00AB550F">
              <w:rPr>
                <w:rStyle w:val="Hyperlink"/>
                <w:noProof/>
              </w:rPr>
              <w:t>ОБРАЗАЦ 1.</w:t>
            </w:r>
            <w:r w:rsidR="00AE3901">
              <w:rPr>
                <w:noProof/>
                <w:webHidden/>
              </w:rPr>
              <w:tab/>
            </w:r>
            <w:r w:rsidR="00AE3901">
              <w:rPr>
                <w:noProof/>
                <w:webHidden/>
              </w:rPr>
              <w:fldChar w:fldCharType="begin"/>
            </w:r>
            <w:r w:rsidR="00AE3901">
              <w:rPr>
                <w:noProof/>
                <w:webHidden/>
              </w:rPr>
              <w:instrText xml:space="preserve"> PAGEREF _Toc432593061 \h </w:instrText>
            </w:r>
            <w:r w:rsidR="00AE3901">
              <w:rPr>
                <w:noProof/>
                <w:webHidden/>
              </w:rPr>
            </w:r>
            <w:r w:rsidR="00AE3901">
              <w:rPr>
                <w:noProof/>
                <w:webHidden/>
              </w:rPr>
              <w:fldChar w:fldCharType="separate"/>
            </w:r>
            <w:r w:rsidR="00AE3901">
              <w:rPr>
                <w:noProof/>
                <w:webHidden/>
              </w:rPr>
              <w:t>27</w:t>
            </w:r>
            <w:r w:rsidR="00AE3901">
              <w:rPr>
                <w:noProof/>
                <w:webHidden/>
              </w:rPr>
              <w:fldChar w:fldCharType="end"/>
            </w:r>
          </w:hyperlink>
        </w:p>
        <w:p w14:paraId="5928DD97" w14:textId="77777777" w:rsidR="00AE3901" w:rsidRDefault="004A378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593062" w:history="1">
            <w:r w:rsidR="00AE3901" w:rsidRPr="00AB550F">
              <w:rPr>
                <w:rStyle w:val="Hyperlink"/>
                <w:noProof/>
                <w:lang w:eastAsia="en-US"/>
              </w:rPr>
              <w:t>ОБРАЗАЦ  1.1</w:t>
            </w:r>
            <w:r w:rsidR="00AE3901">
              <w:rPr>
                <w:noProof/>
                <w:webHidden/>
              </w:rPr>
              <w:tab/>
            </w:r>
            <w:r w:rsidR="00AE3901">
              <w:rPr>
                <w:noProof/>
                <w:webHidden/>
              </w:rPr>
              <w:fldChar w:fldCharType="begin"/>
            </w:r>
            <w:r w:rsidR="00AE3901">
              <w:rPr>
                <w:noProof/>
                <w:webHidden/>
              </w:rPr>
              <w:instrText xml:space="preserve"> PAGEREF _Toc432593062 \h </w:instrText>
            </w:r>
            <w:r w:rsidR="00AE3901">
              <w:rPr>
                <w:noProof/>
                <w:webHidden/>
              </w:rPr>
            </w:r>
            <w:r w:rsidR="00AE3901">
              <w:rPr>
                <w:noProof/>
                <w:webHidden/>
              </w:rPr>
              <w:fldChar w:fldCharType="separate"/>
            </w:r>
            <w:r w:rsidR="00AE3901">
              <w:rPr>
                <w:noProof/>
                <w:webHidden/>
              </w:rPr>
              <w:t>28</w:t>
            </w:r>
            <w:r w:rsidR="00AE3901">
              <w:rPr>
                <w:noProof/>
                <w:webHidden/>
              </w:rPr>
              <w:fldChar w:fldCharType="end"/>
            </w:r>
          </w:hyperlink>
        </w:p>
        <w:p w14:paraId="0FC9DB26" w14:textId="77777777" w:rsidR="00AE3901" w:rsidRDefault="004A378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593063" w:history="1">
            <w:r w:rsidR="00AE3901" w:rsidRPr="00AB550F">
              <w:rPr>
                <w:rStyle w:val="Hyperlink"/>
                <w:noProof/>
                <w:lang w:eastAsia="en-US"/>
              </w:rPr>
              <w:t>ОБРАЗАЦ  1.2</w:t>
            </w:r>
            <w:r w:rsidR="00AE3901">
              <w:rPr>
                <w:noProof/>
                <w:webHidden/>
              </w:rPr>
              <w:tab/>
            </w:r>
            <w:r w:rsidR="00AE3901">
              <w:rPr>
                <w:noProof/>
                <w:webHidden/>
              </w:rPr>
              <w:fldChar w:fldCharType="begin"/>
            </w:r>
            <w:r w:rsidR="00AE3901">
              <w:rPr>
                <w:noProof/>
                <w:webHidden/>
              </w:rPr>
              <w:instrText xml:space="preserve"> PAGEREF _Toc432593063 \h </w:instrText>
            </w:r>
            <w:r w:rsidR="00AE3901">
              <w:rPr>
                <w:noProof/>
                <w:webHidden/>
              </w:rPr>
            </w:r>
            <w:r w:rsidR="00AE3901">
              <w:rPr>
                <w:noProof/>
                <w:webHidden/>
              </w:rPr>
              <w:fldChar w:fldCharType="separate"/>
            </w:r>
            <w:r w:rsidR="00AE3901">
              <w:rPr>
                <w:noProof/>
                <w:webHidden/>
              </w:rPr>
              <w:t>29</w:t>
            </w:r>
            <w:r w:rsidR="00AE3901">
              <w:rPr>
                <w:noProof/>
                <w:webHidden/>
              </w:rPr>
              <w:fldChar w:fldCharType="end"/>
            </w:r>
          </w:hyperlink>
        </w:p>
        <w:p w14:paraId="4DE90CDB" w14:textId="77777777" w:rsidR="00AE3901" w:rsidRDefault="004A378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593064" w:history="1">
            <w:r w:rsidR="00AE3901" w:rsidRPr="00AB550F">
              <w:rPr>
                <w:rStyle w:val="Hyperlink"/>
                <w:noProof/>
              </w:rPr>
              <w:t>ОБРАЗАЦ 2.</w:t>
            </w:r>
            <w:r w:rsidR="00AE3901">
              <w:rPr>
                <w:noProof/>
                <w:webHidden/>
              </w:rPr>
              <w:tab/>
            </w:r>
            <w:r w:rsidR="00AE3901">
              <w:rPr>
                <w:noProof/>
                <w:webHidden/>
              </w:rPr>
              <w:fldChar w:fldCharType="begin"/>
            </w:r>
            <w:r w:rsidR="00AE3901">
              <w:rPr>
                <w:noProof/>
                <w:webHidden/>
              </w:rPr>
              <w:instrText xml:space="preserve"> PAGEREF _Toc432593064 \h </w:instrText>
            </w:r>
            <w:r w:rsidR="00AE3901">
              <w:rPr>
                <w:noProof/>
                <w:webHidden/>
              </w:rPr>
            </w:r>
            <w:r w:rsidR="00AE3901">
              <w:rPr>
                <w:noProof/>
                <w:webHidden/>
              </w:rPr>
              <w:fldChar w:fldCharType="separate"/>
            </w:r>
            <w:r w:rsidR="00AE3901">
              <w:rPr>
                <w:noProof/>
                <w:webHidden/>
              </w:rPr>
              <w:t>30</w:t>
            </w:r>
            <w:r w:rsidR="00AE3901">
              <w:rPr>
                <w:noProof/>
                <w:webHidden/>
              </w:rPr>
              <w:fldChar w:fldCharType="end"/>
            </w:r>
          </w:hyperlink>
        </w:p>
        <w:p w14:paraId="009F156A" w14:textId="77777777" w:rsidR="00AE3901" w:rsidRDefault="004A378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593065" w:history="1">
            <w:r w:rsidR="00AE3901" w:rsidRPr="00AB550F">
              <w:rPr>
                <w:rStyle w:val="Hyperlink"/>
                <w:noProof/>
              </w:rPr>
              <w:t>ОБРАЗАЦ 3.</w:t>
            </w:r>
            <w:r w:rsidR="00AE3901">
              <w:rPr>
                <w:noProof/>
                <w:webHidden/>
              </w:rPr>
              <w:tab/>
            </w:r>
            <w:r w:rsidR="00AE3901">
              <w:rPr>
                <w:noProof/>
                <w:webHidden/>
              </w:rPr>
              <w:fldChar w:fldCharType="begin"/>
            </w:r>
            <w:r w:rsidR="00AE3901">
              <w:rPr>
                <w:noProof/>
                <w:webHidden/>
              </w:rPr>
              <w:instrText xml:space="preserve"> PAGEREF _Toc432593065 \h </w:instrText>
            </w:r>
            <w:r w:rsidR="00AE3901">
              <w:rPr>
                <w:noProof/>
                <w:webHidden/>
              </w:rPr>
            </w:r>
            <w:r w:rsidR="00AE3901">
              <w:rPr>
                <w:noProof/>
                <w:webHidden/>
              </w:rPr>
              <w:fldChar w:fldCharType="separate"/>
            </w:r>
            <w:r w:rsidR="00AE3901">
              <w:rPr>
                <w:noProof/>
                <w:webHidden/>
              </w:rPr>
              <w:t>32</w:t>
            </w:r>
            <w:r w:rsidR="00AE3901">
              <w:rPr>
                <w:noProof/>
                <w:webHidden/>
              </w:rPr>
              <w:fldChar w:fldCharType="end"/>
            </w:r>
          </w:hyperlink>
        </w:p>
        <w:p w14:paraId="72052D8A" w14:textId="77777777" w:rsidR="00AE3901" w:rsidRDefault="004A378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593066" w:history="1">
            <w:r w:rsidR="00AE3901" w:rsidRPr="00AB550F">
              <w:rPr>
                <w:rStyle w:val="Hyperlink"/>
                <w:noProof/>
              </w:rPr>
              <w:t>ОБРАЗАЦ 4.</w:t>
            </w:r>
            <w:r w:rsidR="00AE3901">
              <w:rPr>
                <w:noProof/>
                <w:webHidden/>
              </w:rPr>
              <w:tab/>
            </w:r>
            <w:r w:rsidR="00AE3901">
              <w:rPr>
                <w:noProof/>
                <w:webHidden/>
              </w:rPr>
              <w:fldChar w:fldCharType="begin"/>
            </w:r>
            <w:r w:rsidR="00AE3901">
              <w:rPr>
                <w:noProof/>
                <w:webHidden/>
              </w:rPr>
              <w:instrText xml:space="preserve"> PAGEREF _Toc432593066 \h </w:instrText>
            </w:r>
            <w:r w:rsidR="00AE3901">
              <w:rPr>
                <w:noProof/>
                <w:webHidden/>
              </w:rPr>
            </w:r>
            <w:r w:rsidR="00AE3901">
              <w:rPr>
                <w:noProof/>
                <w:webHidden/>
              </w:rPr>
              <w:fldChar w:fldCharType="separate"/>
            </w:r>
            <w:r w:rsidR="00AE3901">
              <w:rPr>
                <w:noProof/>
                <w:webHidden/>
              </w:rPr>
              <w:t>33</w:t>
            </w:r>
            <w:r w:rsidR="00AE3901">
              <w:rPr>
                <w:noProof/>
                <w:webHidden/>
              </w:rPr>
              <w:fldChar w:fldCharType="end"/>
            </w:r>
          </w:hyperlink>
        </w:p>
        <w:p w14:paraId="4BB10384" w14:textId="77777777" w:rsidR="00AE3901" w:rsidRDefault="004A378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593067" w:history="1">
            <w:r w:rsidR="00AE3901" w:rsidRPr="00AB550F">
              <w:rPr>
                <w:rStyle w:val="Hyperlink"/>
                <w:noProof/>
              </w:rPr>
              <w:t>ОБРАЗАЦ 5.</w:t>
            </w:r>
            <w:r w:rsidR="00AE3901">
              <w:rPr>
                <w:noProof/>
                <w:webHidden/>
              </w:rPr>
              <w:tab/>
            </w:r>
            <w:r w:rsidR="00AE3901">
              <w:rPr>
                <w:noProof/>
                <w:webHidden/>
              </w:rPr>
              <w:fldChar w:fldCharType="begin"/>
            </w:r>
            <w:r w:rsidR="00AE3901">
              <w:rPr>
                <w:noProof/>
                <w:webHidden/>
              </w:rPr>
              <w:instrText xml:space="preserve"> PAGEREF _Toc432593067 \h </w:instrText>
            </w:r>
            <w:r w:rsidR="00AE3901">
              <w:rPr>
                <w:noProof/>
                <w:webHidden/>
              </w:rPr>
            </w:r>
            <w:r w:rsidR="00AE3901">
              <w:rPr>
                <w:noProof/>
                <w:webHidden/>
              </w:rPr>
              <w:fldChar w:fldCharType="separate"/>
            </w:r>
            <w:r w:rsidR="00AE3901">
              <w:rPr>
                <w:noProof/>
                <w:webHidden/>
              </w:rPr>
              <w:t>34</w:t>
            </w:r>
            <w:r w:rsidR="00AE3901">
              <w:rPr>
                <w:noProof/>
                <w:webHidden/>
              </w:rPr>
              <w:fldChar w:fldCharType="end"/>
            </w:r>
          </w:hyperlink>
        </w:p>
        <w:p w14:paraId="60E0B20C" w14:textId="77777777" w:rsidR="00AE3901" w:rsidRDefault="004A378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593068" w:history="1">
            <w:r w:rsidR="00AE3901" w:rsidRPr="00AB550F">
              <w:rPr>
                <w:rStyle w:val="Hyperlink"/>
                <w:noProof/>
              </w:rPr>
              <w:t>ОБРАЗАЦ 6.</w:t>
            </w:r>
            <w:r w:rsidR="00AE3901">
              <w:rPr>
                <w:noProof/>
                <w:webHidden/>
              </w:rPr>
              <w:tab/>
            </w:r>
            <w:r w:rsidR="00AE3901">
              <w:rPr>
                <w:noProof/>
                <w:webHidden/>
              </w:rPr>
              <w:fldChar w:fldCharType="begin"/>
            </w:r>
            <w:r w:rsidR="00AE3901">
              <w:rPr>
                <w:noProof/>
                <w:webHidden/>
              </w:rPr>
              <w:instrText xml:space="preserve"> PAGEREF _Toc432593068 \h </w:instrText>
            </w:r>
            <w:r w:rsidR="00AE3901">
              <w:rPr>
                <w:noProof/>
                <w:webHidden/>
              </w:rPr>
            </w:r>
            <w:r w:rsidR="00AE3901">
              <w:rPr>
                <w:noProof/>
                <w:webHidden/>
              </w:rPr>
              <w:fldChar w:fldCharType="separate"/>
            </w:r>
            <w:r w:rsidR="00AE3901">
              <w:rPr>
                <w:noProof/>
                <w:webHidden/>
              </w:rPr>
              <w:t>35</w:t>
            </w:r>
            <w:r w:rsidR="00AE3901">
              <w:rPr>
                <w:noProof/>
                <w:webHidden/>
              </w:rPr>
              <w:fldChar w:fldCharType="end"/>
            </w:r>
          </w:hyperlink>
        </w:p>
        <w:p w14:paraId="271B610F" w14:textId="77777777" w:rsidR="00AE3901" w:rsidRDefault="004A378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593069" w:history="1">
            <w:r w:rsidR="00AE3901" w:rsidRPr="00AB550F">
              <w:rPr>
                <w:rStyle w:val="Hyperlink"/>
                <w:noProof/>
              </w:rPr>
              <w:t>ОБРАЗАЦ 7.</w:t>
            </w:r>
            <w:r w:rsidR="00AE3901">
              <w:rPr>
                <w:noProof/>
                <w:webHidden/>
              </w:rPr>
              <w:tab/>
            </w:r>
            <w:r w:rsidR="00AE3901">
              <w:rPr>
                <w:noProof/>
                <w:webHidden/>
              </w:rPr>
              <w:fldChar w:fldCharType="begin"/>
            </w:r>
            <w:r w:rsidR="00AE3901">
              <w:rPr>
                <w:noProof/>
                <w:webHidden/>
              </w:rPr>
              <w:instrText xml:space="preserve"> PAGEREF _Toc432593069 \h </w:instrText>
            </w:r>
            <w:r w:rsidR="00AE3901">
              <w:rPr>
                <w:noProof/>
                <w:webHidden/>
              </w:rPr>
            </w:r>
            <w:r w:rsidR="00AE3901">
              <w:rPr>
                <w:noProof/>
                <w:webHidden/>
              </w:rPr>
              <w:fldChar w:fldCharType="separate"/>
            </w:r>
            <w:r w:rsidR="00AE3901">
              <w:rPr>
                <w:noProof/>
                <w:webHidden/>
              </w:rPr>
              <w:t>42</w:t>
            </w:r>
            <w:r w:rsidR="00AE3901">
              <w:rPr>
                <w:noProof/>
                <w:webHidden/>
              </w:rPr>
              <w:fldChar w:fldCharType="end"/>
            </w:r>
          </w:hyperlink>
        </w:p>
        <w:p w14:paraId="60674919" w14:textId="77777777" w:rsidR="00AE3901" w:rsidRDefault="004A378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593070" w:history="1">
            <w:r w:rsidR="00AE3901" w:rsidRPr="00AB550F">
              <w:rPr>
                <w:rStyle w:val="Hyperlink"/>
                <w:noProof/>
              </w:rPr>
              <w:t>ОБРАЗАЦ 8.</w:t>
            </w:r>
            <w:r w:rsidR="00AE3901">
              <w:rPr>
                <w:noProof/>
                <w:webHidden/>
              </w:rPr>
              <w:tab/>
            </w:r>
            <w:r w:rsidR="00AE3901">
              <w:rPr>
                <w:noProof/>
                <w:webHidden/>
              </w:rPr>
              <w:fldChar w:fldCharType="begin"/>
            </w:r>
            <w:r w:rsidR="00AE3901">
              <w:rPr>
                <w:noProof/>
                <w:webHidden/>
              </w:rPr>
              <w:instrText xml:space="preserve"> PAGEREF _Toc432593070 \h </w:instrText>
            </w:r>
            <w:r w:rsidR="00AE3901">
              <w:rPr>
                <w:noProof/>
                <w:webHidden/>
              </w:rPr>
            </w:r>
            <w:r w:rsidR="00AE3901">
              <w:rPr>
                <w:noProof/>
                <w:webHidden/>
              </w:rPr>
              <w:fldChar w:fldCharType="separate"/>
            </w:r>
            <w:r w:rsidR="00AE3901">
              <w:rPr>
                <w:noProof/>
                <w:webHidden/>
              </w:rPr>
              <w:t>44</w:t>
            </w:r>
            <w:r w:rsidR="00AE3901">
              <w:rPr>
                <w:noProof/>
                <w:webHidden/>
              </w:rPr>
              <w:fldChar w:fldCharType="end"/>
            </w:r>
          </w:hyperlink>
        </w:p>
        <w:p w14:paraId="756C3D50" w14:textId="77777777" w:rsidR="00AE3901" w:rsidRDefault="004A378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593071" w:history="1">
            <w:r w:rsidR="00AE3901" w:rsidRPr="00AB550F">
              <w:rPr>
                <w:rStyle w:val="Hyperlink"/>
                <w:i/>
                <w:iCs/>
                <w:noProof/>
              </w:rPr>
              <w:t>ОБРАЗАЦ 8.1.</w:t>
            </w:r>
            <w:r w:rsidR="00AE3901">
              <w:rPr>
                <w:noProof/>
                <w:webHidden/>
              </w:rPr>
              <w:tab/>
            </w:r>
            <w:r w:rsidR="00AE3901">
              <w:rPr>
                <w:noProof/>
                <w:webHidden/>
              </w:rPr>
              <w:fldChar w:fldCharType="begin"/>
            </w:r>
            <w:r w:rsidR="00AE3901">
              <w:rPr>
                <w:noProof/>
                <w:webHidden/>
              </w:rPr>
              <w:instrText xml:space="preserve"> PAGEREF _Toc432593071 \h </w:instrText>
            </w:r>
            <w:r w:rsidR="00AE3901">
              <w:rPr>
                <w:noProof/>
                <w:webHidden/>
              </w:rPr>
            </w:r>
            <w:r w:rsidR="00AE3901">
              <w:rPr>
                <w:noProof/>
                <w:webHidden/>
              </w:rPr>
              <w:fldChar w:fldCharType="separate"/>
            </w:r>
            <w:r w:rsidR="00AE3901">
              <w:rPr>
                <w:noProof/>
                <w:webHidden/>
              </w:rPr>
              <w:t>45</w:t>
            </w:r>
            <w:r w:rsidR="00AE3901">
              <w:rPr>
                <w:noProof/>
                <w:webHidden/>
              </w:rPr>
              <w:fldChar w:fldCharType="end"/>
            </w:r>
          </w:hyperlink>
        </w:p>
        <w:p w14:paraId="54792238" w14:textId="77777777" w:rsidR="00AE3901" w:rsidRDefault="004A378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593072" w:history="1">
            <w:r w:rsidR="00AE3901" w:rsidRPr="00AB550F">
              <w:rPr>
                <w:rStyle w:val="Hyperlink"/>
                <w:noProof/>
              </w:rPr>
              <w:t>ОБРАЗАЦ 10.</w:t>
            </w:r>
            <w:r w:rsidR="00AE3901">
              <w:rPr>
                <w:noProof/>
                <w:webHidden/>
              </w:rPr>
              <w:tab/>
            </w:r>
            <w:r w:rsidR="00AE3901">
              <w:rPr>
                <w:noProof/>
                <w:webHidden/>
              </w:rPr>
              <w:fldChar w:fldCharType="begin"/>
            </w:r>
            <w:r w:rsidR="00AE3901">
              <w:rPr>
                <w:noProof/>
                <w:webHidden/>
              </w:rPr>
              <w:instrText xml:space="preserve"> PAGEREF _Toc432593072 \h </w:instrText>
            </w:r>
            <w:r w:rsidR="00AE3901">
              <w:rPr>
                <w:noProof/>
                <w:webHidden/>
              </w:rPr>
            </w:r>
            <w:r w:rsidR="00AE3901">
              <w:rPr>
                <w:noProof/>
                <w:webHidden/>
              </w:rPr>
              <w:fldChar w:fldCharType="separate"/>
            </w:r>
            <w:r w:rsidR="00AE3901">
              <w:rPr>
                <w:noProof/>
                <w:webHidden/>
              </w:rPr>
              <w:t>47</w:t>
            </w:r>
            <w:r w:rsidR="00AE3901">
              <w:rPr>
                <w:noProof/>
                <w:webHidden/>
              </w:rPr>
              <w:fldChar w:fldCharType="end"/>
            </w:r>
          </w:hyperlink>
        </w:p>
        <w:p w14:paraId="4622976F" w14:textId="77777777" w:rsidR="00AE3901" w:rsidRDefault="004A378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593073" w:history="1">
            <w:r w:rsidR="00AE3901" w:rsidRPr="00AB550F">
              <w:rPr>
                <w:rStyle w:val="Hyperlink"/>
                <w:noProof/>
              </w:rPr>
              <w:t>ОБРАЗАЦ 1</w:t>
            </w:r>
            <w:r w:rsidR="00AE3901" w:rsidRPr="00AB550F">
              <w:rPr>
                <w:rStyle w:val="Hyperlink"/>
                <w:noProof/>
                <w:lang w:val="sr-Cyrl-RS"/>
              </w:rPr>
              <w:t>1</w:t>
            </w:r>
            <w:r w:rsidR="00AE3901" w:rsidRPr="00AB550F">
              <w:rPr>
                <w:rStyle w:val="Hyperlink"/>
                <w:noProof/>
              </w:rPr>
              <w:t>.</w:t>
            </w:r>
            <w:r w:rsidR="00AE3901">
              <w:rPr>
                <w:noProof/>
                <w:webHidden/>
              </w:rPr>
              <w:tab/>
            </w:r>
            <w:r w:rsidR="00AE3901">
              <w:rPr>
                <w:noProof/>
                <w:webHidden/>
              </w:rPr>
              <w:fldChar w:fldCharType="begin"/>
            </w:r>
            <w:r w:rsidR="00AE3901">
              <w:rPr>
                <w:noProof/>
                <w:webHidden/>
              </w:rPr>
              <w:instrText xml:space="preserve"> PAGEREF _Toc432593073 \h </w:instrText>
            </w:r>
            <w:r w:rsidR="00AE3901">
              <w:rPr>
                <w:noProof/>
                <w:webHidden/>
              </w:rPr>
            </w:r>
            <w:r w:rsidR="00AE3901">
              <w:rPr>
                <w:noProof/>
                <w:webHidden/>
              </w:rPr>
              <w:fldChar w:fldCharType="separate"/>
            </w:r>
            <w:r w:rsidR="00AE3901">
              <w:rPr>
                <w:noProof/>
                <w:webHidden/>
              </w:rPr>
              <w:t>53</w:t>
            </w:r>
            <w:r w:rsidR="00AE3901">
              <w:rPr>
                <w:noProof/>
                <w:webHidden/>
              </w:rPr>
              <w:fldChar w:fldCharType="end"/>
            </w:r>
          </w:hyperlink>
        </w:p>
        <w:p w14:paraId="3818560A" w14:textId="77777777" w:rsidR="00AE3901" w:rsidRDefault="004A378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593074" w:history="1">
            <w:r w:rsidR="00AE3901" w:rsidRPr="00AB550F">
              <w:rPr>
                <w:rStyle w:val="Hyperlink"/>
                <w:noProof/>
              </w:rPr>
              <w:t>ОБРАЗАЦ 1</w:t>
            </w:r>
            <w:r w:rsidR="00AE3901" w:rsidRPr="00AB550F">
              <w:rPr>
                <w:rStyle w:val="Hyperlink"/>
                <w:noProof/>
                <w:lang w:val="sr-Cyrl-RS"/>
              </w:rPr>
              <w:t>2</w:t>
            </w:r>
            <w:r w:rsidR="00AE3901" w:rsidRPr="00AB550F">
              <w:rPr>
                <w:rStyle w:val="Hyperlink"/>
                <w:noProof/>
              </w:rPr>
              <w:t>.</w:t>
            </w:r>
            <w:r w:rsidR="00AE3901">
              <w:rPr>
                <w:noProof/>
                <w:webHidden/>
              </w:rPr>
              <w:tab/>
            </w:r>
            <w:r w:rsidR="00AE3901">
              <w:rPr>
                <w:noProof/>
                <w:webHidden/>
              </w:rPr>
              <w:fldChar w:fldCharType="begin"/>
            </w:r>
            <w:r w:rsidR="00AE3901">
              <w:rPr>
                <w:noProof/>
                <w:webHidden/>
              </w:rPr>
              <w:instrText xml:space="preserve"> PAGEREF _Toc432593074 \h </w:instrText>
            </w:r>
            <w:r w:rsidR="00AE3901">
              <w:rPr>
                <w:noProof/>
                <w:webHidden/>
              </w:rPr>
            </w:r>
            <w:r w:rsidR="00AE3901">
              <w:rPr>
                <w:noProof/>
                <w:webHidden/>
              </w:rPr>
              <w:fldChar w:fldCharType="separate"/>
            </w:r>
            <w:r w:rsidR="00AE3901">
              <w:rPr>
                <w:noProof/>
                <w:webHidden/>
              </w:rPr>
              <w:t>54</w:t>
            </w:r>
            <w:r w:rsidR="00AE3901">
              <w:rPr>
                <w:noProof/>
                <w:webHidden/>
              </w:rPr>
              <w:fldChar w:fldCharType="end"/>
            </w:r>
          </w:hyperlink>
        </w:p>
        <w:p w14:paraId="18A999DF" w14:textId="77777777" w:rsidR="00AE3901" w:rsidRDefault="004A378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593075" w:history="1">
            <w:r w:rsidR="00AE3901" w:rsidRPr="00AB550F">
              <w:rPr>
                <w:rStyle w:val="Hyperlink"/>
                <w:noProof/>
              </w:rPr>
              <w:t>ОБРАЗАЦ 1</w:t>
            </w:r>
            <w:r w:rsidR="00AE3901" w:rsidRPr="00AB550F">
              <w:rPr>
                <w:rStyle w:val="Hyperlink"/>
                <w:noProof/>
                <w:lang w:val="sr-Cyrl-RS"/>
              </w:rPr>
              <w:t>3</w:t>
            </w:r>
            <w:r w:rsidR="00AE3901" w:rsidRPr="00AB550F">
              <w:rPr>
                <w:rStyle w:val="Hyperlink"/>
                <w:noProof/>
              </w:rPr>
              <w:t>.</w:t>
            </w:r>
            <w:r w:rsidR="00AE3901">
              <w:rPr>
                <w:noProof/>
                <w:webHidden/>
              </w:rPr>
              <w:tab/>
            </w:r>
            <w:r w:rsidR="00AE3901">
              <w:rPr>
                <w:noProof/>
                <w:webHidden/>
              </w:rPr>
              <w:fldChar w:fldCharType="begin"/>
            </w:r>
            <w:r w:rsidR="00AE3901">
              <w:rPr>
                <w:noProof/>
                <w:webHidden/>
              </w:rPr>
              <w:instrText xml:space="preserve"> PAGEREF _Toc432593075 \h </w:instrText>
            </w:r>
            <w:r w:rsidR="00AE3901">
              <w:rPr>
                <w:noProof/>
                <w:webHidden/>
              </w:rPr>
            </w:r>
            <w:r w:rsidR="00AE3901">
              <w:rPr>
                <w:noProof/>
                <w:webHidden/>
              </w:rPr>
              <w:fldChar w:fldCharType="separate"/>
            </w:r>
            <w:r w:rsidR="00AE3901">
              <w:rPr>
                <w:noProof/>
                <w:webHidden/>
              </w:rPr>
              <w:t>55</w:t>
            </w:r>
            <w:r w:rsidR="00AE3901">
              <w:rPr>
                <w:noProof/>
                <w:webHidden/>
              </w:rPr>
              <w:fldChar w:fldCharType="end"/>
            </w:r>
          </w:hyperlink>
        </w:p>
        <w:p w14:paraId="3D80CA7E" w14:textId="77777777" w:rsidR="00AE3901" w:rsidRDefault="004A3784">
          <w:pPr>
            <w:pStyle w:val="TOC1"/>
            <w:tabs>
              <w:tab w:val="right" w:leader="dot" w:pos="9061"/>
            </w:tabs>
            <w:rPr>
              <w:rFonts w:asciiTheme="minorHAnsi" w:eastAsiaTheme="minorEastAsia" w:hAnsiTheme="minorHAnsi" w:cstheme="minorBidi"/>
              <w:b w:val="0"/>
              <w:bCs w:val="0"/>
              <w:caps w:val="0"/>
              <w:noProof/>
              <w:sz w:val="22"/>
              <w:szCs w:val="22"/>
              <w:lang w:val="en-US" w:eastAsia="en-US"/>
            </w:rPr>
          </w:pPr>
          <w:hyperlink w:anchor="_Toc432593076" w:history="1">
            <w:r w:rsidR="00AE3901" w:rsidRPr="00AB550F">
              <w:rPr>
                <w:rStyle w:val="Hyperlink"/>
                <w:noProof/>
              </w:rPr>
              <w:t>РЕФЕРЕНТНА ЛИСТА ПОНУЂАЧА</w:t>
            </w:r>
            <w:r w:rsidR="00AE3901">
              <w:rPr>
                <w:noProof/>
                <w:webHidden/>
              </w:rPr>
              <w:tab/>
            </w:r>
            <w:r w:rsidR="00AE3901">
              <w:rPr>
                <w:noProof/>
                <w:webHidden/>
              </w:rPr>
              <w:fldChar w:fldCharType="begin"/>
            </w:r>
            <w:r w:rsidR="00AE3901">
              <w:rPr>
                <w:noProof/>
                <w:webHidden/>
              </w:rPr>
              <w:instrText xml:space="preserve"> PAGEREF _Toc432593076 \h </w:instrText>
            </w:r>
            <w:r w:rsidR="00AE3901">
              <w:rPr>
                <w:noProof/>
                <w:webHidden/>
              </w:rPr>
            </w:r>
            <w:r w:rsidR="00AE3901">
              <w:rPr>
                <w:noProof/>
                <w:webHidden/>
              </w:rPr>
              <w:fldChar w:fldCharType="separate"/>
            </w:r>
            <w:r w:rsidR="00AE3901">
              <w:rPr>
                <w:noProof/>
                <w:webHidden/>
              </w:rPr>
              <w:t>55</w:t>
            </w:r>
            <w:r w:rsidR="00AE3901">
              <w:rPr>
                <w:noProof/>
                <w:webHidden/>
              </w:rPr>
              <w:fldChar w:fldCharType="end"/>
            </w:r>
          </w:hyperlink>
        </w:p>
        <w:p w14:paraId="10E50C62" w14:textId="77777777" w:rsidR="00AE3901" w:rsidRDefault="004A378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593077" w:history="1">
            <w:r w:rsidR="00AE3901" w:rsidRPr="00AB550F">
              <w:rPr>
                <w:rStyle w:val="Hyperlink"/>
                <w:noProof/>
              </w:rPr>
              <w:t>ОБРАЗАЦ 1</w:t>
            </w:r>
            <w:r w:rsidR="00AE3901" w:rsidRPr="00AB550F">
              <w:rPr>
                <w:rStyle w:val="Hyperlink"/>
                <w:noProof/>
                <w:lang w:val="sr-Cyrl-RS"/>
              </w:rPr>
              <w:t>3</w:t>
            </w:r>
            <w:r w:rsidR="00AE3901" w:rsidRPr="00AB550F">
              <w:rPr>
                <w:rStyle w:val="Hyperlink"/>
                <w:noProof/>
              </w:rPr>
              <w:t>.</w:t>
            </w:r>
            <w:r w:rsidR="00AE3901" w:rsidRPr="00AB550F">
              <w:rPr>
                <w:rStyle w:val="Hyperlink"/>
                <w:noProof/>
                <w:lang w:val="sr-Cyrl-RS"/>
              </w:rPr>
              <w:t>1.</w:t>
            </w:r>
            <w:r w:rsidR="00AE3901">
              <w:rPr>
                <w:noProof/>
                <w:webHidden/>
              </w:rPr>
              <w:tab/>
            </w:r>
            <w:r w:rsidR="00AE3901">
              <w:rPr>
                <w:noProof/>
                <w:webHidden/>
              </w:rPr>
              <w:fldChar w:fldCharType="begin"/>
            </w:r>
            <w:r w:rsidR="00AE3901">
              <w:rPr>
                <w:noProof/>
                <w:webHidden/>
              </w:rPr>
              <w:instrText xml:space="preserve"> PAGEREF _Toc432593077 \h </w:instrText>
            </w:r>
            <w:r w:rsidR="00AE3901">
              <w:rPr>
                <w:noProof/>
                <w:webHidden/>
              </w:rPr>
            </w:r>
            <w:r w:rsidR="00AE3901">
              <w:rPr>
                <w:noProof/>
                <w:webHidden/>
              </w:rPr>
              <w:fldChar w:fldCharType="separate"/>
            </w:r>
            <w:r w:rsidR="00AE3901">
              <w:rPr>
                <w:noProof/>
                <w:webHidden/>
              </w:rPr>
              <w:t>56</w:t>
            </w:r>
            <w:r w:rsidR="00AE3901">
              <w:rPr>
                <w:noProof/>
                <w:webHidden/>
              </w:rPr>
              <w:fldChar w:fldCharType="end"/>
            </w:r>
          </w:hyperlink>
        </w:p>
        <w:p w14:paraId="3E18BF74" w14:textId="77777777" w:rsidR="00AE3901" w:rsidRDefault="004A3784">
          <w:pPr>
            <w:pStyle w:val="TOC1"/>
            <w:tabs>
              <w:tab w:val="right" w:leader="dot" w:pos="9061"/>
            </w:tabs>
            <w:rPr>
              <w:rFonts w:asciiTheme="minorHAnsi" w:eastAsiaTheme="minorEastAsia" w:hAnsiTheme="minorHAnsi" w:cstheme="minorBidi"/>
              <w:b w:val="0"/>
              <w:bCs w:val="0"/>
              <w:caps w:val="0"/>
              <w:noProof/>
              <w:sz w:val="22"/>
              <w:szCs w:val="22"/>
              <w:lang w:val="en-US" w:eastAsia="en-US"/>
            </w:rPr>
          </w:pPr>
          <w:hyperlink w:anchor="_Toc432593078" w:history="1">
            <w:r w:rsidR="00AE3901" w:rsidRPr="00AB550F">
              <w:rPr>
                <w:rStyle w:val="Hyperlink"/>
                <w:noProof/>
              </w:rPr>
              <w:t>ПОТВРДА РЕФЕРЕНЦЕ ПОНУЂАЧА</w:t>
            </w:r>
            <w:r w:rsidR="00AE3901">
              <w:rPr>
                <w:noProof/>
                <w:webHidden/>
              </w:rPr>
              <w:tab/>
            </w:r>
            <w:r w:rsidR="00AE3901">
              <w:rPr>
                <w:noProof/>
                <w:webHidden/>
              </w:rPr>
              <w:fldChar w:fldCharType="begin"/>
            </w:r>
            <w:r w:rsidR="00AE3901">
              <w:rPr>
                <w:noProof/>
                <w:webHidden/>
              </w:rPr>
              <w:instrText xml:space="preserve"> PAGEREF _Toc432593078 \h </w:instrText>
            </w:r>
            <w:r w:rsidR="00AE3901">
              <w:rPr>
                <w:noProof/>
                <w:webHidden/>
              </w:rPr>
            </w:r>
            <w:r w:rsidR="00AE3901">
              <w:rPr>
                <w:noProof/>
                <w:webHidden/>
              </w:rPr>
              <w:fldChar w:fldCharType="separate"/>
            </w:r>
            <w:r w:rsidR="00AE3901">
              <w:rPr>
                <w:noProof/>
                <w:webHidden/>
              </w:rPr>
              <w:t>56</w:t>
            </w:r>
            <w:r w:rsidR="00AE3901">
              <w:rPr>
                <w:noProof/>
                <w:webHidden/>
              </w:rPr>
              <w:fldChar w:fldCharType="end"/>
            </w:r>
          </w:hyperlink>
        </w:p>
        <w:p w14:paraId="5675934A" w14:textId="77777777" w:rsidR="00AE3901" w:rsidRDefault="004A378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593079" w:history="1">
            <w:r w:rsidR="00AE3901" w:rsidRPr="00AB550F">
              <w:rPr>
                <w:rStyle w:val="Hyperlink"/>
                <w:noProof/>
              </w:rPr>
              <w:t>ОБРАЗАЦ 1</w:t>
            </w:r>
            <w:r w:rsidR="00AE3901" w:rsidRPr="00AB550F">
              <w:rPr>
                <w:rStyle w:val="Hyperlink"/>
                <w:noProof/>
                <w:lang w:val="sr-Cyrl-RS"/>
              </w:rPr>
              <w:t>3</w:t>
            </w:r>
            <w:r w:rsidR="00AE3901" w:rsidRPr="00AB550F">
              <w:rPr>
                <w:rStyle w:val="Hyperlink"/>
                <w:noProof/>
              </w:rPr>
              <w:t>.</w:t>
            </w:r>
            <w:r w:rsidR="00AE3901" w:rsidRPr="00AB550F">
              <w:rPr>
                <w:rStyle w:val="Hyperlink"/>
                <w:noProof/>
                <w:lang w:val="sr-Cyrl-RS"/>
              </w:rPr>
              <w:t>2.</w:t>
            </w:r>
            <w:r w:rsidR="00AE3901">
              <w:rPr>
                <w:noProof/>
                <w:webHidden/>
              </w:rPr>
              <w:tab/>
            </w:r>
            <w:r w:rsidR="00AE3901">
              <w:rPr>
                <w:noProof/>
                <w:webHidden/>
              </w:rPr>
              <w:fldChar w:fldCharType="begin"/>
            </w:r>
            <w:r w:rsidR="00AE3901">
              <w:rPr>
                <w:noProof/>
                <w:webHidden/>
              </w:rPr>
              <w:instrText xml:space="preserve"> PAGEREF _Toc432593079 \h </w:instrText>
            </w:r>
            <w:r w:rsidR="00AE3901">
              <w:rPr>
                <w:noProof/>
                <w:webHidden/>
              </w:rPr>
            </w:r>
            <w:r w:rsidR="00AE3901">
              <w:rPr>
                <w:noProof/>
                <w:webHidden/>
              </w:rPr>
              <w:fldChar w:fldCharType="separate"/>
            </w:r>
            <w:r w:rsidR="00AE3901">
              <w:rPr>
                <w:noProof/>
                <w:webHidden/>
              </w:rPr>
              <w:t>57</w:t>
            </w:r>
            <w:r w:rsidR="00AE3901">
              <w:rPr>
                <w:noProof/>
                <w:webHidden/>
              </w:rPr>
              <w:fldChar w:fldCharType="end"/>
            </w:r>
          </w:hyperlink>
        </w:p>
        <w:p w14:paraId="77A06907" w14:textId="77777777" w:rsidR="00AE3901" w:rsidRDefault="004A3784">
          <w:pPr>
            <w:pStyle w:val="TOC1"/>
            <w:tabs>
              <w:tab w:val="right" w:leader="dot" w:pos="9061"/>
            </w:tabs>
            <w:rPr>
              <w:rFonts w:asciiTheme="minorHAnsi" w:eastAsiaTheme="minorEastAsia" w:hAnsiTheme="minorHAnsi" w:cstheme="minorBidi"/>
              <w:b w:val="0"/>
              <w:bCs w:val="0"/>
              <w:caps w:val="0"/>
              <w:noProof/>
              <w:sz w:val="22"/>
              <w:szCs w:val="22"/>
              <w:lang w:val="en-US" w:eastAsia="en-US"/>
            </w:rPr>
          </w:pPr>
          <w:hyperlink w:anchor="_Toc432593080" w:history="1">
            <w:r w:rsidR="00AE3901" w:rsidRPr="00AB550F">
              <w:rPr>
                <w:rStyle w:val="Hyperlink"/>
                <w:noProof/>
              </w:rPr>
              <w:t>РЕФЕРЕНТНА ЛИСТА РУКОВОДИОЦА ПРОЈЕКТА</w:t>
            </w:r>
            <w:r w:rsidR="00AE3901">
              <w:rPr>
                <w:noProof/>
                <w:webHidden/>
              </w:rPr>
              <w:tab/>
            </w:r>
            <w:r w:rsidR="00AE3901">
              <w:rPr>
                <w:noProof/>
                <w:webHidden/>
              </w:rPr>
              <w:fldChar w:fldCharType="begin"/>
            </w:r>
            <w:r w:rsidR="00AE3901">
              <w:rPr>
                <w:noProof/>
                <w:webHidden/>
              </w:rPr>
              <w:instrText xml:space="preserve"> PAGEREF _Toc432593080 \h </w:instrText>
            </w:r>
            <w:r w:rsidR="00AE3901">
              <w:rPr>
                <w:noProof/>
                <w:webHidden/>
              </w:rPr>
            </w:r>
            <w:r w:rsidR="00AE3901">
              <w:rPr>
                <w:noProof/>
                <w:webHidden/>
              </w:rPr>
              <w:fldChar w:fldCharType="separate"/>
            </w:r>
            <w:r w:rsidR="00AE3901">
              <w:rPr>
                <w:noProof/>
                <w:webHidden/>
              </w:rPr>
              <w:t>57</w:t>
            </w:r>
            <w:r w:rsidR="00AE3901">
              <w:rPr>
                <w:noProof/>
                <w:webHidden/>
              </w:rPr>
              <w:fldChar w:fldCharType="end"/>
            </w:r>
          </w:hyperlink>
        </w:p>
        <w:p w14:paraId="5FEA2801" w14:textId="77777777" w:rsidR="00AE3901" w:rsidRDefault="004A378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593081" w:history="1">
            <w:r w:rsidR="00AE3901" w:rsidRPr="00AB550F">
              <w:rPr>
                <w:rStyle w:val="Hyperlink"/>
                <w:noProof/>
              </w:rPr>
              <w:t>ОБРАЗАЦ 1</w:t>
            </w:r>
            <w:r w:rsidR="00AE3901" w:rsidRPr="00AB550F">
              <w:rPr>
                <w:rStyle w:val="Hyperlink"/>
                <w:noProof/>
                <w:lang w:val="sr-Cyrl-RS"/>
              </w:rPr>
              <w:t>3</w:t>
            </w:r>
            <w:r w:rsidR="00AE3901" w:rsidRPr="00AB550F">
              <w:rPr>
                <w:rStyle w:val="Hyperlink"/>
                <w:noProof/>
              </w:rPr>
              <w:t>.</w:t>
            </w:r>
            <w:r w:rsidR="00AE3901" w:rsidRPr="00AB550F">
              <w:rPr>
                <w:rStyle w:val="Hyperlink"/>
                <w:noProof/>
                <w:lang w:val="sr-Cyrl-RS"/>
              </w:rPr>
              <w:t>3.</w:t>
            </w:r>
            <w:r w:rsidR="00AE3901">
              <w:rPr>
                <w:noProof/>
                <w:webHidden/>
              </w:rPr>
              <w:tab/>
            </w:r>
            <w:r w:rsidR="00AE3901">
              <w:rPr>
                <w:noProof/>
                <w:webHidden/>
              </w:rPr>
              <w:fldChar w:fldCharType="begin"/>
            </w:r>
            <w:r w:rsidR="00AE3901">
              <w:rPr>
                <w:noProof/>
                <w:webHidden/>
              </w:rPr>
              <w:instrText xml:space="preserve"> PAGEREF _Toc432593081 \h </w:instrText>
            </w:r>
            <w:r w:rsidR="00AE3901">
              <w:rPr>
                <w:noProof/>
                <w:webHidden/>
              </w:rPr>
            </w:r>
            <w:r w:rsidR="00AE3901">
              <w:rPr>
                <w:noProof/>
                <w:webHidden/>
              </w:rPr>
              <w:fldChar w:fldCharType="separate"/>
            </w:r>
            <w:r w:rsidR="00AE3901">
              <w:rPr>
                <w:noProof/>
                <w:webHidden/>
              </w:rPr>
              <w:t>58</w:t>
            </w:r>
            <w:r w:rsidR="00AE3901">
              <w:rPr>
                <w:noProof/>
                <w:webHidden/>
              </w:rPr>
              <w:fldChar w:fldCharType="end"/>
            </w:r>
          </w:hyperlink>
        </w:p>
        <w:p w14:paraId="350D8EF2" w14:textId="77777777" w:rsidR="00AE3901" w:rsidRDefault="004A3784">
          <w:pPr>
            <w:pStyle w:val="TOC1"/>
            <w:tabs>
              <w:tab w:val="right" w:leader="dot" w:pos="9061"/>
            </w:tabs>
            <w:rPr>
              <w:rFonts w:asciiTheme="minorHAnsi" w:eastAsiaTheme="minorEastAsia" w:hAnsiTheme="minorHAnsi" w:cstheme="minorBidi"/>
              <w:b w:val="0"/>
              <w:bCs w:val="0"/>
              <w:caps w:val="0"/>
              <w:noProof/>
              <w:sz w:val="22"/>
              <w:szCs w:val="22"/>
              <w:lang w:val="en-US" w:eastAsia="en-US"/>
            </w:rPr>
          </w:pPr>
          <w:hyperlink w:anchor="_Toc432593082" w:history="1">
            <w:r w:rsidR="00AE3901" w:rsidRPr="00AB550F">
              <w:rPr>
                <w:rStyle w:val="Hyperlink"/>
                <w:noProof/>
              </w:rPr>
              <w:t>РЕФЕРЕНТНА ЛИСТА ЧЛАНОВА СТРУЧНОГ ТИМА</w:t>
            </w:r>
            <w:r w:rsidR="00AE3901">
              <w:rPr>
                <w:noProof/>
                <w:webHidden/>
              </w:rPr>
              <w:tab/>
            </w:r>
            <w:r w:rsidR="00AE3901">
              <w:rPr>
                <w:noProof/>
                <w:webHidden/>
              </w:rPr>
              <w:fldChar w:fldCharType="begin"/>
            </w:r>
            <w:r w:rsidR="00AE3901">
              <w:rPr>
                <w:noProof/>
                <w:webHidden/>
              </w:rPr>
              <w:instrText xml:space="preserve"> PAGEREF _Toc432593082 \h </w:instrText>
            </w:r>
            <w:r w:rsidR="00AE3901">
              <w:rPr>
                <w:noProof/>
                <w:webHidden/>
              </w:rPr>
            </w:r>
            <w:r w:rsidR="00AE3901">
              <w:rPr>
                <w:noProof/>
                <w:webHidden/>
              </w:rPr>
              <w:fldChar w:fldCharType="separate"/>
            </w:r>
            <w:r w:rsidR="00AE3901">
              <w:rPr>
                <w:noProof/>
                <w:webHidden/>
              </w:rPr>
              <w:t>58</w:t>
            </w:r>
            <w:r w:rsidR="00AE3901">
              <w:rPr>
                <w:noProof/>
                <w:webHidden/>
              </w:rPr>
              <w:fldChar w:fldCharType="end"/>
            </w:r>
          </w:hyperlink>
        </w:p>
        <w:p w14:paraId="6431B8EC" w14:textId="77777777" w:rsidR="00AE3901" w:rsidRDefault="004A3784">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2593083" w:history="1">
            <w:r w:rsidR="00AE3901" w:rsidRPr="00AB550F">
              <w:rPr>
                <w:rStyle w:val="Hyperlink"/>
                <w:noProof/>
              </w:rPr>
              <w:t>ОБРАЗАЦ 1</w:t>
            </w:r>
            <w:r w:rsidR="00AE3901" w:rsidRPr="00AB550F">
              <w:rPr>
                <w:rStyle w:val="Hyperlink"/>
                <w:noProof/>
                <w:lang w:val="en-US"/>
              </w:rPr>
              <w:t>4</w:t>
            </w:r>
            <w:r w:rsidR="00AE3901" w:rsidRPr="00AB550F">
              <w:rPr>
                <w:rStyle w:val="Hyperlink"/>
                <w:noProof/>
                <w:lang w:val="sr-Cyrl-RS"/>
              </w:rPr>
              <w:t>.</w:t>
            </w:r>
            <w:r w:rsidR="00AE3901">
              <w:rPr>
                <w:noProof/>
                <w:webHidden/>
              </w:rPr>
              <w:tab/>
            </w:r>
            <w:r w:rsidR="00AE3901">
              <w:rPr>
                <w:noProof/>
                <w:webHidden/>
              </w:rPr>
              <w:fldChar w:fldCharType="begin"/>
            </w:r>
            <w:r w:rsidR="00AE3901">
              <w:rPr>
                <w:noProof/>
                <w:webHidden/>
              </w:rPr>
              <w:instrText xml:space="preserve"> PAGEREF _Toc432593083 \h </w:instrText>
            </w:r>
            <w:r w:rsidR="00AE3901">
              <w:rPr>
                <w:noProof/>
                <w:webHidden/>
              </w:rPr>
            </w:r>
            <w:r w:rsidR="00AE3901">
              <w:rPr>
                <w:noProof/>
                <w:webHidden/>
              </w:rPr>
              <w:fldChar w:fldCharType="separate"/>
            </w:r>
            <w:r w:rsidR="00AE3901">
              <w:rPr>
                <w:noProof/>
                <w:webHidden/>
              </w:rPr>
              <w:t>60</w:t>
            </w:r>
            <w:r w:rsidR="00AE3901">
              <w:rPr>
                <w:noProof/>
                <w:webHidden/>
              </w:rPr>
              <w:fldChar w:fldCharType="end"/>
            </w:r>
          </w:hyperlink>
        </w:p>
        <w:p w14:paraId="62901BDC" w14:textId="77777777" w:rsidR="00AE3901" w:rsidRDefault="004A3784">
          <w:pPr>
            <w:pStyle w:val="TOC1"/>
            <w:tabs>
              <w:tab w:val="right" w:leader="dot" w:pos="9061"/>
            </w:tabs>
            <w:rPr>
              <w:rFonts w:asciiTheme="minorHAnsi" w:eastAsiaTheme="minorEastAsia" w:hAnsiTheme="minorHAnsi" w:cstheme="minorBidi"/>
              <w:b w:val="0"/>
              <w:bCs w:val="0"/>
              <w:caps w:val="0"/>
              <w:noProof/>
              <w:sz w:val="22"/>
              <w:szCs w:val="22"/>
              <w:lang w:val="en-US" w:eastAsia="en-US"/>
            </w:rPr>
          </w:pPr>
          <w:hyperlink w:anchor="_Toc432593084" w:history="1">
            <w:r w:rsidR="00AE3901" w:rsidRPr="00AB550F">
              <w:rPr>
                <w:rStyle w:val="Hyperlink"/>
                <w:noProof/>
                <w:lang w:val="sr-Latn-RS"/>
              </w:rPr>
              <w:t>ПОТВРДА ЛИЧНЕ РЕФЕРЕНЦЕ</w:t>
            </w:r>
            <w:r w:rsidR="00AE3901">
              <w:rPr>
                <w:noProof/>
                <w:webHidden/>
              </w:rPr>
              <w:tab/>
            </w:r>
            <w:r w:rsidR="00AE3901">
              <w:rPr>
                <w:noProof/>
                <w:webHidden/>
              </w:rPr>
              <w:fldChar w:fldCharType="begin"/>
            </w:r>
            <w:r w:rsidR="00AE3901">
              <w:rPr>
                <w:noProof/>
                <w:webHidden/>
              </w:rPr>
              <w:instrText xml:space="preserve"> PAGEREF _Toc432593084 \h </w:instrText>
            </w:r>
            <w:r w:rsidR="00AE3901">
              <w:rPr>
                <w:noProof/>
                <w:webHidden/>
              </w:rPr>
            </w:r>
            <w:r w:rsidR="00AE3901">
              <w:rPr>
                <w:noProof/>
                <w:webHidden/>
              </w:rPr>
              <w:fldChar w:fldCharType="separate"/>
            </w:r>
            <w:r w:rsidR="00AE3901">
              <w:rPr>
                <w:noProof/>
                <w:webHidden/>
              </w:rPr>
              <w:t>60</w:t>
            </w:r>
            <w:r w:rsidR="00AE3901">
              <w:rPr>
                <w:noProof/>
                <w:webHidden/>
              </w:rPr>
              <w:fldChar w:fldCharType="end"/>
            </w:r>
          </w:hyperlink>
        </w:p>
        <w:p w14:paraId="1E71B1B8" w14:textId="77777777" w:rsidR="00880FB6" w:rsidRPr="00C740EB" w:rsidRDefault="00880FB6">
          <w:pPr>
            <w:rPr>
              <w:rFonts w:ascii="Arial" w:hAnsi="Arial" w:cs="Arial"/>
              <w:sz w:val="20"/>
              <w:szCs w:val="20"/>
            </w:rPr>
          </w:pPr>
          <w:r w:rsidRPr="00C740EB">
            <w:rPr>
              <w:rFonts w:ascii="Arial" w:hAnsi="Arial" w:cs="Arial"/>
              <w:b/>
              <w:bCs/>
              <w:noProof/>
              <w:sz w:val="20"/>
              <w:szCs w:val="20"/>
            </w:rPr>
            <w:fldChar w:fldCharType="end"/>
          </w:r>
        </w:p>
      </w:sdtContent>
    </w:sdt>
    <w:p w14:paraId="0ABB9905" w14:textId="77777777" w:rsidR="00510CB2" w:rsidRPr="00C740EB" w:rsidRDefault="00510CB2" w:rsidP="00510CB2">
      <w:pPr>
        <w:rPr>
          <w:rFonts w:ascii="Arial" w:hAnsi="Arial" w:cs="Arial"/>
          <w:sz w:val="20"/>
          <w:szCs w:val="20"/>
        </w:rPr>
      </w:pPr>
    </w:p>
    <w:p w14:paraId="59E9F8A2" w14:textId="3739245D" w:rsidR="00AF4184" w:rsidRPr="005A4936" w:rsidRDefault="00AF4184" w:rsidP="00880FB6">
      <w:pPr>
        <w:jc w:val="right"/>
        <w:rPr>
          <w:rFonts w:ascii="Arial" w:hAnsi="Arial" w:cs="Arial"/>
          <w:sz w:val="20"/>
          <w:szCs w:val="20"/>
          <w:lang w:val="en-US"/>
        </w:rPr>
      </w:pPr>
      <w:bookmarkStart w:id="0" w:name="_Toc430697416"/>
      <w:bookmarkStart w:id="1" w:name="_Toc430697446"/>
      <w:bookmarkStart w:id="2" w:name="_Toc430697689"/>
      <w:bookmarkStart w:id="3" w:name="_Toc430697844"/>
      <w:r w:rsidRPr="00C740EB">
        <w:rPr>
          <w:rFonts w:ascii="Arial" w:hAnsi="Arial" w:cs="Arial"/>
          <w:sz w:val="20"/>
          <w:szCs w:val="20"/>
        </w:rPr>
        <w:t xml:space="preserve">Укупан број страна документације: </w:t>
      </w:r>
      <w:bookmarkEnd w:id="0"/>
      <w:bookmarkEnd w:id="1"/>
      <w:bookmarkEnd w:id="2"/>
      <w:bookmarkEnd w:id="3"/>
      <w:r w:rsidR="00AE3901">
        <w:rPr>
          <w:rFonts w:ascii="Arial" w:hAnsi="Arial" w:cs="Arial"/>
          <w:sz w:val="20"/>
          <w:szCs w:val="20"/>
          <w:lang w:val="en-US"/>
        </w:rPr>
        <w:t>60</w:t>
      </w:r>
    </w:p>
    <w:p w14:paraId="7FF431F2" w14:textId="68BD23A3" w:rsidR="007E14AA" w:rsidRPr="009B5FD6" w:rsidRDefault="007E14AA" w:rsidP="009B5FD6"/>
    <w:p w14:paraId="7C8B2C06" w14:textId="77777777" w:rsidR="007E14AA" w:rsidRPr="007E14AA" w:rsidRDefault="007E14AA" w:rsidP="007E14AA"/>
    <w:p w14:paraId="5B447B54" w14:textId="77777777" w:rsidR="007E14AA" w:rsidRPr="007E14AA" w:rsidRDefault="007E14AA" w:rsidP="007E14AA"/>
    <w:p w14:paraId="3B0D25B1" w14:textId="6D3C29C5" w:rsidR="007E14AA" w:rsidRPr="009B5FD6" w:rsidRDefault="007E14AA" w:rsidP="009B5FD6"/>
    <w:p w14:paraId="381B5CC2" w14:textId="0CC2516D" w:rsidR="007E14AA" w:rsidRPr="009B5FD6" w:rsidRDefault="007E14AA" w:rsidP="009B5FD6"/>
    <w:p w14:paraId="15BA7900" w14:textId="77777777" w:rsidR="00E626A8" w:rsidRPr="00880FB6" w:rsidRDefault="003A65E6" w:rsidP="00257818">
      <w:pPr>
        <w:pStyle w:val="Heading10"/>
        <w:numPr>
          <w:ilvl w:val="0"/>
          <w:numId w:val="34"/>
        </w:numPr>
      </w:pPr>
      <w:r w:rsidRPr="007E14AA">
        <w:br w:type="page"/>
      </w:r>
      <w:bookmarkStart w:id="4" w:name="_Toc362821708"/>
      <w:bookmarkStart w:id="5" w:name="_Toc430697417"/>
      <w:bookmarkStart w:id="6" w:name="_Toc432593022"/>
      <w:r w:rsidRPr="00880FB6">
        <w:lastRenderedPageBreak/>
        <w:t>ОПШТИ ПОДАЦИ О ЈАВНОЈ НАБА</w:t>
      </w:r>
      <w:r w:rsidR="0019479E" w:rsidRPr="00880FB6">
        <w:t>В</w:t>
      </w:r>
      <w:r w:rsidRPr="00880FB6">
        <w:t>ЦИ</w:t>
      </w:r>
      <w:bookmarkEnd w:id="4"/>
      <w:bookmarkEnd w:id="5"/>
      <w:bookmarkEnd w:id="6"/>
    </w:p>
    <w:p w14:paraId="562CFB9C" w14:textId="77777777" w:rsidR="003A65E6" w:rsidRPr="00880FB6" w:rsidRDefault="003A65E6" w:rsidP="001558D3">
      <w:pPr>
        <w:rPr>
          <w:rFonts w:ascii="Arial" w:hAnsi="Arial" w:cs="Arial"/>
          <w:sz w:val="22"/>
          <w:szCs w:val="22"/>
        </w:rPr>
      </w:pPr>
    </w:p>
    <w:p w14:paraId="16BD82B1" w14:textId="77777777" w:rsidR="003A65E6" w:rsidRPr="00880FB6" w:rsidRDefault="003A65E6" w:rsidP="00A43292">
      <w:pPr>
        <w:jc w:val="center"/>
        <w:rPr>
          <w:rFonts w:ascii="Arial" w:hAnsi="Arial" w:cs="Arial"/>
          <w:b/>
          <w:bCs/>
          <w:sz w:val="22"/>
          <w:szCs w:val="22"/>
        </w:rPr>
      </w:pPr>
    </w:p>
    <w:p w14:paraId="7F4B6CCE" w14:textId="77777777" w:rsidR="003A65E6" w:rsidRPr="00880FB6" w:rsidRDefault="003A65E6" w:rsidP="00855329">
      <w:pPr>
        <w:pStyle w:val="ListParagraph"/>
        <w:widowControl w:val="0"/>
        <w:numPr>
          <w:ilvl w:val="0"/>
          <w:numId w:val="6"/>
        </w:numPr>
        <w:spacing w:after="0" w:line="240" w:lineRule="auto"/>
        <w:jc w:val="both"/>
        <w:rPr>
          <w:rFonts w:ascii="Arial" w:hAnsi="Arial" w:cs="Arial"/>
        </w:rPr>
      </w:pPr>
      <w:r w:rsidRPr="00880FB6">
        <w:rPr>
          <w:rFonts w:ascii="Arial" w:hAnsi="Arial" w:cs="Arial"/>
        </w:rPr>
        <w:t xml:space="preserve">Назив, адреса и интернет страница Наручиоца: ЈАВНО ПРЕДУЗЕЋЕ „ЕЛЕКТРОПРИВРЕДА СРБИЈЕ“ Београд, </w:t>
      </w:r>
      <w:r w:rsidR="00C316C2" w:rsidRPr="00880FB6">
        <w:rPr>
          <w:rFonts w:ascii="Arial" w:hAnsi="Arial" w:cs="Arial"/>
        </w:rPr>
        <w:t>Улица ц</w:t>
      </w:r>
      <w:r w:rsidRPr="00880FB6">
        <w:rPr>
          <w:rFonts w:ascii="Arial" w:hAnsi="Arial" w:cs="Arial"/>
        </w:rPr>
        <w:t xml:space="preserve">арице Милице бр. 2, матични број 20053658, ПИБ 103920327, </w:t>
      </w:r>
      <w:hyperlink r:id="rId20" w:history="1">
        <w:r w:rsidRPr="00880FB6">
          <w:rPr>
            <w:rStyle w:val="Hyperlink"/>
            <w:rFonts w:ascii="Arial" w:hAnsi="Arial" w:cs="Arial"/>
          </w:rPr>
          <w:t>www.eps.rs</w:t>
        </w:r>
      </w:hyperlink>
    </w:p>
    <w:p w14:paraId="0B9A16FF" w14:textId="77777777" w:rsidR="003A65E6" w:rsidRPr="00880FB6" w:rsidRDefault="003A65E6" w:rsidP="00A43292">
      <w:pPr>
        <w:pStyle w:val="ListParagraph"/>
        <w:widowControl w:val="0"/>
        <w:spacing w:after="0" w:line="240" w:lineRule="auto"/>
        <w:jc w:val="both"/>
        <w:rPr>
          <w:rFonts w:ascii="Arial" w:hAnsi="Arial" w:cs="Arial"/>
        </w:rPr>
      </w:pPr>
    </w:p>
    <w:p w14:paraId="3170E75D" w14:textId="4218BAAF" w:rsidR="003A65E6" w:rsidRPr="00A1653A" w:rsidRDefault="00A1653A" w:rsidP="005A4936">
      <w:pPr>
        <w:pStyle w:val="ListParagraph"/>
        <w:widowControl w:val="0"/>
        <w:ind w:left="360"/>
        <w:jc w:val="both"/>
        <w:rPr>
          <w:rFonts w:ascii="Arial" w:hAnsi="Arial" w:cs="Arial"/>
        </w:rPr>
      </w:pPr>
      <w:r>
        <w:rPr>
          <w:rFonts w:ascii="Arial" w:hAnsi="Arial" w:cs="Arial"/>
          <w:lang w:val="sr-Cyrl-RS"/>
        </w:rPr>
        <w:t>2.</w:t>
      </w:r>
      <w:r w:rsidR="003A65E6" w:rsidRPr="00A1653A">
        <w:rPr>
          <w:rFonts w:ascii="Arial" w:hAnsi="Arial" w:cs="Arial"/>
        </w:rPr>
        <w:t>Врста поступка: Отворени поступак у складу са чланом 32. Закона )</w:t>
      </w:r>
    </w:p>
    <w:p w14:paraId="72BB11BC" w14:textId="294A9399" w:rsidR="003A65E6" w:rsidRPr="00A1653A" w:rsidRDefault="00A1653A" w:rsidP="00A1653A">
      <w:pPr>
        <w:widowControl w:val="0"/>
        <w:ind w:left="360"/>
        <w:jc w:val="both"/>
        <w:rPr>
          <w:rFonts w:ascii="Arial" w:hAnsi="Arial" w:cs="Arial"/>
        </w:rPr>
      </w:pPr>
      <w:r>
        <w:rPr>
          <w:rFonts w:ascii="Arial" w:hAnsi="Arial" w:cs="Arial"/>
          <w:lang w:val="sr-Cyrl-RS"/>
        </w:rPr>
        <w:t>3.</w:t>
      </w:r>
      <w:r w:rsidR="003A65E6" w:rsidRPr="00A1653A">
        <w:rPr>
          <w:rFonts w:ascii="Arial" w:hAnsi="Arial" w:cs="Arial"/>
        </w:rPr>
        <w:t xml:space="preserve">Предмет поступка јавне набавке: </w:t>
      </w:r>
      <w:r w:rsidR="0026413F" w:rsidRPr="00A1653A">
        <w:rPr>
          <w:rFonts w:ascii="Arial" w:hAnsi="Arial" w:cs="Arial"/>
        </w:rPr>
        <w:t>услуг</w:t>
      </w:r>
      <w:r w:rsidR="0026413F" w:rsidRPr="00A1653A">
        <w:rPr>
          <w:rFonts w:ascii="Arial" w:hAnsi="Arial" w:cs="Arial"/>
          <w:lang w:val="sr-Latn-CS"/>
        </w:rPr>
        <w:t>e</w:t>
      </w:r>
      <w:r w:rsidR="00F27303" w:rsidRPr="00A1653A">
        <w:rPr>
          <w:rFonts w:ascii="Arial" w:hAnsi="Arial" w:cs="Arial"/>
        </w:rPr>
        <w:t xml:space="preserve"> </w:t>
      </w:r>
      <w:r w:rsidR="0026413F" w:rsidRPr="00A1653A">
        <w:rPr>
          <w:rFonts w:ascii="Arial" w:hAnsi="Arial" w:cs="Arial"/>
          <w:lang w:val="sr-Latn-CS"/>
        </w:rPr>
        <w:t>„</w:t>
      </w:r>
      <w:r w:rsidR="00ED4136" w:rsidRPr="00A1653A">
        <w:rPr>
          <w:rFonts w:ascii="Arial" w:hAnsi="Arial" w:cs="Arial"/>
          <w:lang w:val="sr-Cyrl-RS"/>
        </w:rPr>
        <w:t xml:space="preserve">Студија </w:t>
      </w:r>
      <w:r w:rsidR="005747E9" w:rsidRPr="00A1653A">
        <w:rPr>
          <w:rFonts w:ascii="Arial" w:hAnsi="Arial" w:cs="Arial"/>
          <w:lang w:val="sr-Cyrl-RS"/>
        </w:rPr>
        <w:t>деградације угљене масе од лежишта до ложишта</w:t>
      </w:r>
      <w:r w:rsidR="00DC51D3" w:rsidRPr="00A1653A">
        <w:rPr>
          <w:rFonts w:ascii="Arial" w:hAnsi="Arial" w:cs="Arial"/>
        </w:rPr>
        <w:t xml:space="preserve">” </w:t>
      </w:r>
    </w:p>
    <w:p w14:paraId="0DA44A24" w14:textId="77777777" w:rsidR="003A65E6" w:rsidRPr="00880FB6" w:rsidRDefault="003A65E6" w:rsidP="00A43292">
      <w:pPr>
        <w:widowControl w:val="0"/>
        <w:jc w:val="both"/>
        <w:rPr>
          <w:rFonts w:ascii="Arial" w:hAnsi="Arial" w:cs="Arial"/>
          <w:sz w:val="22"/>
          <w:szCs w:val="22"/>
        </w:rPr>
      </w:pPr>
    </w:p>
    <w:p w14:paraId="72BD0FD5" w14:textId="2EB9D762" w:rsidR="003A65E6" w:rsidRPr="00A1653A" w:rsidRDefault="00A1653A" w:rsidP="00A1653A">
      <w:pPr>
        <w:widowControl w:val="0"/>
        <w:ind w:left="360"/>
        <w:jc w:val="both"/>
        <w:rPr>
          <w:rFonts w:ascii="Arial" w:hAnsi="Arial" w:cs="Arial"/>
        </w:rPr>
      </w:pPr>
      <w:r>
        <w:rPr>
          <w:rFonts w:ascii="Arial" w:hAnsi="Arial" w:cs="Arial"/>
          <w:lang w:val="sr-Cyrl-RS"/>
        </w:rPr>
        <w:t>4.</w:t>
      </w:r>
      <w:r w:rsidR="003A65E6" w:rsidRPr="00A1653A">
        <w:rPr>
          <w:rFonts w:ascii="Arial" w:hAnsi="Arial" w:cs="Arial"/>
        </w:rPr>
        <w:t>Резервисана набавка: не</w:t>
      </w:r>
    </w:p>
    <w:p w14:paraId="5A154687" w14:textId="77777777" w:rsidR="003A65E6" w:rsidRPr="00880FB6" w:rsidRDefault="003A65E6" w:rsidP="00A43292">
      <w:pPr>
        <w:widowControl w:val="0"/>
        <w:jc w:val="both"/>
        <w:rPr>
          <w:rFonts w:ascii="Arial" w:hAnsi="Arial" w:cs="Arial"/>
          <w:sz w:val="22"/>
          <w:szCs w:val="22"/>
        </w:rPr>
      </w:pPr>
    </w:p>
    <w:p w14:paraId="7D3F9576" w14:textId="5F3BC7D5" w:rsidR="003A65E6" w:rsidRPr="00A1653A" w:rsidRDefault="00A1653A" w:rsidP="00A1653A">
      <w:pPr>
        <w:widowControl w:val="0"/>
        <w:ind w:left="360"/>
        <w:jc w:val="both"/>
        <w:rPr>
          <w:rFonts w:ascii="Arial" w:hAnsi="Arial" w:cs="Arial"/>
        </w:rPr>
      </w:pPr>
      <w:r>
        <w:rPr>
          <w:rFonts w:ascii="Arial" w:hAnsi="Arial" w:cs="Arial"/>
          <w:lang w:val="sr-Cyrl-RS"/>
        </w:rPr>
        <w:t>5.</w:t>
      </w:r>
      <w:r w:rsidR="003A65E6" w:rsidRPr="00A1653A">
        <w:rPr>
          <w:rFonts w:ascii="Arial" w:hAnsi="Arial" w:cs="Arial"/>
        </w:rPr>
        <w:t>Eлектронска лицитација: не</w:t>
      </w:r>
    </w:p>
    <w:p w14:paraId="0B55C9B4" w14:textId="77777777" w:rsidR="0012404E" w:rsidRPr="00880FB6" w:rsidRDefault="0012404E" w:rsidP="0012404E">
      <w:pPr>
        <w:widowControl w:val="0"/>
        <w:jc w:val="both"/>
        <w:rPr>
          <w:rFonts w:ascii="Arial" w:hAnsi="Arial" w:cs="Arial"/>
          <w:sz w:val="22"/>
          <w:szCs w:val="22"/>
        </w:rPr>
      </w:pPr>
    </w:p>
    <w:p w14:paraId="7527BF5A" w14:textId="6479898E" w:rsidR="003A65E6" w:rsidRPr="00A1653A" w:rsidRDefault="00A1653A" w:rsidP="00A1653A">
      <w:pPr>
        <w:widowControl w:val="0"/>
        <w:ind w:left="360"/>
        <w:jc w:val="both"/>
        <w:rPr>
          <w:rFonts w:ascii="Arial" w:hAnsi="Arial" w:cs="Arial"/>
        </w:rPr>
      </w:pPr>
      <w:r>
        <w:rPr>
          <w:rFonts w:ascii="Arial" w:hAnsi="Arial" w:cs="Arial"/>
          <w:lang w:val="sr-Cyrl-RS"/>
        </w:rPr>
        <w:t>6.</w:t>
      </w:r>
      <w:r w:rsidR="003A65E6" w:rsidRPr="00A1653A">
        <w:rPr>
          <w:rFonts w:ascii="Arial" w:hAnsi="Arial" w:cs="Arial"/>
        </w:rPr>
        <w:t>Намена поступка: поступак се спроводи ради закључења уговора о јавној набавци</w:t>
      </w:r>
    </w:p>
    <w:p w14:paraId="10E4CC0B" w14:textId="77777777" w:rsidR="003A65E6" w:rsidRPr="00880FB6" w:rsidRDefault="003A65E6" w:rsidP="00A43292">
      <w:pPr>
        <w:widowControl w:val="0"/>
        <w:jc w:val="both"/>
        <w:rPr>
          <w:rFonts w:ascii="Arial" w:hAnsi="Arial" w:cs="Arial"/>
          <w:sz w:val="22"/>
          <w:szCs w:val="22"/>
        </w:rPr>
      </w:pPr>
    </w:p>
    <w:p w14:paraId="34748EA6" w14:textId="671E9880" w:rsidR="003A65E6" w:rsidRDefault="00A1653A" w:rsidP="00A1653A">
      <w:pPr>
        <w:widowControl w:val="0"/>
        <w:ind w:left="360"/>
        <w:jc w:val="both"/>
        <w:rPr>
          <w:rFonts w:ascii="Arial" w:hAnsi="Arial" w:cs="Arial"/>
        </w:rPr>
      </w:pPr>
      <w:r>
        <w:rPr>
          <w:rFonts w:ascii="Arial" w:hAnsi="Arial" w:cs="Arial"/>
          <w:lang w:val="sr-Cyrl-RS"/>
        </w:rPr>
        <w:t>7.</w:t>
      </w:r>
      <w:r w:rsidR="003A65E6" w:rsidRPr="00A1653A">
        <w:rPr>
          <w:rFonts w:ascii="Arial" w:hAnsi="Arial" w:cs="Arial"/>
        </w:rPr>
        <w:t xml:space="preserve">Контакт: </w:t>
      </w:r>
      <w:r w:rsidR="00D9441F" w:rsidRPr="00A1653A">
        <w:rPr>
          <w:rFonts w:ascii="Arial" w:hAnsi="Arial" w:cs="Arial"/>
          <w:lang w:val="sr-Cyrl-RS"/>
        </w:rPr>
        <w:t>Сања Аликалфић</w:t>
      </w:r>
      <w:r w:rsidR="00322A1A" w:rsidRPr="00A1653A">
        <w:rPr>
          <w:rFonts w:ascii="Arial" w:hAnsi="Arial" w:cs="Arial"/>
        </w:rPr>
        <w:t xml:space="preserve">, </w:t>
      </w:r>
      <w:r w:rsidR="003A65E6" w:rsidRPr="00A1653A">
        <w:rPr>
          <w:rFonts w:ascii="Arial" w:hAnsi="Arial" w:cs="Arial"/>
        </w:rPr>
        <w:t xml:space="preserve">електронскa поштa: </w:t>
      </w:r>
      <w:hyperlink r:id="rId21" w:history="1">
        <w:r w:rsidR="00ED4136" w:rsidRPr="00A1653A">
          <w:rPr>
            <w:rStyle w:val="Hyperlink"/>
            <w:rFonts w:ascii="Arial" w:hAnsi="Arial" w:cs="Arial"/>
            <w:lang w:val="sr-Latn-CS"/>
          </w:rPr>
          <w:t>sanja.alikalfic</w:t>
        </w:r>
        <w:r w:rsidR="00ED4136" w:rsidRPr="00A1653A">
          <w:rPr>
            <w:rStyle w:val="Hyperlink"/>
            <w:rFonts w:ascii="Arial" w:hAnsi="Arial" w:cs="Arial"/>
          </w:rPr>
          <w:t>@eps.rs</w:t>
        </w:r>
      </w:hyperlink>
      <w:r w:rsidR="003A65E6" w:rsidRPr="00A1653A">
        <w:rPr>
          <w:rFonts w:ascii="Arial" w:hAnsi="Arial" w:cs="Arial"/>
        </w:rPr>
        <w:t xml:space="preserve"> </w:t>
      </w:r>
    </w:p>
    <w:p w14:paraId="21F15518" w14:textId="7E636314" w:rsidR="00777156" w:rsidRPr="00777156" w:rsidRDefault="00777156" w:rsidP="00A1653A">
      <w:pPr>
        <w:widowControl w:val="0"/>
        <w:ind w:left="360"/>
        <w:jc w:val="both"/>
        <w:rPr>
          <w:rFonts w:ascii="Arial" w:hAnsi="Arial" w:cs="Arial"/>
          <w:b/>
          <w:bCs/>
          <w:lang w:val="en-US"/>
        </w:rPr>
      </w:pPr>
      <w:r>
        <w:rPr>
          <w:rFonts w:ascii="Arial" w:hAnsi="Arial" w:cs="Arial"/>
        </w:rPr>
        <w:tab/>
      </w:r>
      <w:r>
        <w:rPr>
          <w:rFonts w:ascii="Arial" w:hAnsi="Arial" w:cs="Arial"/>
        </w:rPr>
        <w:tab/>
      </w:r>
      <w:r>
        <w:rPr>
          <w:rFonts w:ascii="Arial" w:hAnsi="Arial" w:cs="Arial"/>
          <w:lang w:val="en-US"/>
        </w:rPr>
        <w:t xml:space="preserve">  </w:t>
      </w:r>
      <w:r>
        <w:rPr>
          <w:rFonts w:ascii="Arial" w:hAnsi="Arial" w:cs="Arial"/>
          <w:lang w:val="sr-Cyrl-RS"/>
        </w:rPr>
        <w:t xml:space="preserve">Јелена Шормаз, </w:t>
      </w:r>
      <w:r w:rsidRPr="00A1653A">
        <w:rPr>
          <w:rFonts w:ascii="Arial" w:hAnsi="Arial" w:cs="Arial"/>
        </w:rPr>
        <w:t>електронскa поштa:</w:t>
      </w:r>
      <w:r>
        <w:rPr>
          <w:rFonts w:ascii="Arial" w:hAnsi="Arial" w:cs="Arial"/>
          <w:lang w:val="sr-Cyrl-RS"/>
        </w:rPr>
        <w:t xml:space="preserve"> </w:t>
      </w:r>
      <w:r>
        <w:rPr>
          <w:rFonts w:ascii="Arial" w:hAnsi="Arial" w:cs="Arial"/>
          <w:lang w:val="en-US"/>
        </w:rPr>
        <w:t>jelena.sormaz@eps.rs</w:t>
      </w:r>
    </w:p>
    <w:p w14:paraId="7691492C" w14:textId="77777777" w:rsidR="003A65E6" w:rsidRDefault="003A65E6" w:rsidP="00A43292">
      <w:pPr>
        <w:rPr>
          <w:rFonts w:ascii="Arial" w:hAnsi="Arial" w:cs="Arial"/>
          <w:sz w:val="22"/>
          <w:szCs w:val="22"/>
        </w:rPr>
      </w:pPr>
    </w:p>
    <w:p w14:paraId="3EB11924" w14:textId="77777777" w:rsidR="00880FB6" w:rsidRPr="00880FB6" w:rsidRDefault="00880FB6" w:rsidP="00A43292">
      <w:pPr>
        <w:rPr>
          <w:rFonts w:ascii="Arial" w:hAnsi="Arial" w:cs="Arial"/>
          <w:sz w:val="22"/>
          <w:szCs w:val="22"/>
        </w:rPr>
      </w:pPr>
    </w:p>
    <w:p w14:paraId="2B1E532B" w14:textId="77777777" w:rsidR="00E626A8" w:rsidRPr="00880FB6" w:rsidRDefault="003A65E6" w:rsidP="00257818">
      <w:pPr>
        <w:pStyle w:val="Heading10"/>
        <w:numPr>
          <w:ilvl w:val="0"/>
          <w:numId w:val="34"/>
        </w:numPr>
      </w:pPr>
      <w:bookmarkStart w:id="7" w:name="_Toc430697418"/>
      <w:bookmarkStart w:id="8" w:name="_Toc432593023"/>
      <w:r w:rsidRPr="00880FB6">
        <w:t>ПОДАЦИ О ПРЕДМЕТУ ЈАВНЕ НАБАВКЕ</w:t>
      </w:r>
      <w:bookmarkEnd w:id="7"/>
      <w:bookmarkEnd w:id="8"/>
    </w:p>
    <w:p w14:paraId="45697156" w14:textId="77777777" w:rsidR="003A65E6" w:rsidRPr="00880FB6" w:rsidRDefault="003A65E6" w:rsidP="00D058CD">
      <w:pPr>
        <w:pStyle w:val="ListParagraph"/>
        <w:spacing w:after="0" w:line="240" w:lineRule="auto"/>
        <w:rPr>
          <w:rFonts w:ascii="Arial" w:hAnsi="Arial" w:cs="Arial"/>
          <w:b/>
          <w:bCs/>
        </w:rPr>
      </w:pPr>
    </w:p>
    <w:p w14:paraId="792DCC7A" w14:textId="77777777" w:rsidR="003A65E6" w:rsidRPr="00880FB6" w:rsidRDefault="003A65E6" w:rsidP="00A43292">
      <w:pPr>
        <w:rPr>
          <w:rFonts w:ascii="Arial" w:hAnsi="Arial" w:cs="Arial"/>
          <w:b/>
          <w:bCs/>
          <w:sz w:val="22"/>
          <w:szCs w:val="22"/>
        </w:rPr>
      </w:pPr>
    </w:p>
    <w:p w14:paraId="6D0A5529" w14:textId="6A3A273B" w:rsidR="003A65E6" w:rsidRPr="00880FB6" w:rsidRDefault="003A65E6" w:rsidP="00855329">
      <w:pPr>
        <w:pStyle w:val="ListParagraph"/>
        <w:widowControl w:val="0"/>
        <w:numPr>
          <w:ilvl w:val="0"/>
          <w:numId w:val="7"/>
        </w:numPr>
        <w:spacing w:after="0" w:line="240" w:lineRule="auto"/>
        <w:jc w:val="both"/>
        <w:rPr>
          <w:rFonts w:ascii="Arial" w:hAnsi="Arial" w:cs="Arial"/>
        </w:rPr>
      </w:pPr>
      <w:r w:rsidRPr="00880FB6">
        <w:rPr>
          <w:rFonts w:ascii="Arial" w:hAnsi="Arial" w:cs="Arial"/>
        </w:rPr>
        <w:t xml:space="preserve">Опис предмета набавке, назив и ознака из општег речника набавке: </w:t>
      </w:r>
      <w:r w:rsidR="00F27303" w:rsidRPr="00880FB6">
        <w:rPr>
          <w:rFonts w:ascii="Arial" w:hAnsi="Arial" w:cs="Arial"/>
        </w:rPr>
        <w:t>услуг</w:t>
      </w:r>
      <w:r w:rsidR="0026413F" w:rsidRPr="00880FB6">
        <w:rPr>
          <w:rFonts w:ascii="Arial" w:hAnsi="Arial" w:cs="Arial"/>
          <w:lang w:val="sr-Latn-CS"/>
        </w:rPr>
        <w:t>e</w:t>
      </w:r>
      <w:r w:rsidR="00F27303" w:rsidRPr="00880FB6">
        <w:rPr>
          <w:rFonts w:ascii="Arial" w:hAnsi="Arial" w:cs="Arial"/>
        </w:rPr>
        <w:t xml:space="preserve"> </w:t>
      </w:r>
      <w:r w:rsidR="00ED4136" w:rsidRPr="00880FB6">
        <w:rPr>
          <w:rFonts w:ascii="Arial" w:hAnsi="Arial" w:cs="Arial"/>
          <w:lang w:val="sr-Latn-CS"/>
        </w:rPr>
        <w:t>„</w:t>
      </w:r>
      <w:r w:rsidR="00ED4136">
        <w:rPr>
          <w:rFonts w:ascii="Arial" w:hAnsi="Arial" w:cs="Arial"/>
          <w:lang w:val="sr-Cyrl-RS"/>
        </w:rPr>
        <w:t xml:space="preserve">Студија </w:t>
      </w:r>
      <w:r w:rsidR="005747E9">
        <w:rPr>
          <w:rFonts w:ascii="Arial" w:hAnsi="Arial" w:cs="Arial"/>
          <w:lang w:val="sr-Cyrl-RS"/>
        </w:rPr>
        <w:t>деградације угљене масе од лежишта до ложишта</w:t>
      </w:r>
      <w:r w:rsidR="005747E9" w:rsidRPr="00880FB6">
        <w:rPr>
          <w:rFonts w:ascii="Arial" w:hAnsi="Arial" w:cs="Arial"/>
        </w:rPr>
        <w:t xml:space="preserve"> </w:t>
      </w:r>
      <w:r w:rsidR="00ED4136" w:rsidRPr="00880FB6">
        <w:rPr>
          <w:rFonts w:ascii="Arial" w:hAnsi="Arial" w:cs="Arial"/>
        </w:rPr>
        <w:t>”</w:t>
      </w:r>
      <w:r w:rsidR="00F27303" w:rsidRPr="00880FB6">
        <w:rPr>
          <w:rFonts w:ascii="Arial" w:hAnsi="Arial" w:cs="Arial"/>
        </w:rPr>
        <w:t xml:space="preserve">; назив – </w:t>
      </w:r>
      <w:r w:rsidR="0065383B">
        <w:rPr>
          <w:rFonts w:ascii="Arial" w:hAnsi="Arial" w:cs="Arial"/>
          <w:lang w:val="sr-Cyrl-RS"/>
        </w:rPr>
        <w:t>техничке студије 71335000</w:t>
      </w:r>
      <w:r w:rsidR="005747E9">
        <w:rPr>
          <w:rFonts w:ascii="Arial" w:hAnsi="Arial" w:cs="Arial"/>
          <w:lang w:val="sr-Cyrl-RS"/>
        </w:rPr>
        <w:t>-5</w:t>
      </w:r>
    </w:p>
    <w:p w14:paraId="4071F503" w14:textId="77777777" w:rsidR="003A65E6" w:rsidRPr="00880FB6" w:rsidRDefault="003A65E6" w:rsidP="00A43292">
      <w:pPr>
        <w:pStyle w:val="ListParagraph"/>
        <w:widowControl w:val="0"/>
        <w:spacing w:after="0" w:line="240" w:lineRule="auto"/>
        <w:jc w:val="both"/>
        <w:rPr>
          <w:rFonts w:ascii="Arial" w:hAnsi="Arial" w:cs="Arial"/>
        </w:rPr>
      </w:pPr>
    </w:p>
    <w:p w14:paraId="6ED15C50" w14:textId="77777777" w:rsidR="003A65E6" w:rsidRPr="00880FB6" w:rsidRDefault="003A65E6" w:rsidP="00855329">
      <w:pPr>
        <w:pStyle w:val="ListParagraph"/>
        <w:widowControl w:val="0"/>
        <w:numPr>
          <w:ilvl w:val="0"/>
          <w:numId w:val="7"/>
        </w:numPr>
        <w:tabs>
          <w:tab w:val="left" w:pos="735"/>
        </w:tabs>
        <w:spacing w:after="0" w:line="240" w:lineRule="auto"/>
        <w:jc w:val="both"/>
        <w:rPr>
          <w:rFonts w:ascii="Arial" w:hAnsi="Arial" w:cs="Arial"/>
        </w:rPr>
      </w:pPr>
      <w:r w:rsidRPr="00880FB6">
        <w:rPr>
          <w:rFonts w:ascii="Arial" w:hAnsi="Arial" w:cs="Arial"/>
          <w:lang w:eastAsia="sr-Latn-CS"/>
        </w:rPr>
        <w:t>Опис партије, назив и ознака из општег речника набавке: нема</w:t>
      </w:r>
    </w:p>
    <w:p w14:paraId="70CF5C4D" w14:textId="77777777" w:rsidR="003A65E6" w:rsidRPr="00880FB6" w:rsidRDefault="003A65E6" w:rsidP="00A43292">
      <w:pPr>
        <w:widowControl w:val="0"/>
        <w:tabs>
          <w:tab w:val="left" w:pos="735"/>
        </w:tabs>
        <w:jc w:val="both"/>
        <w:rPr>
          <w:rFonts w:ascii="Arial" w:hAnsi="Arial" w:cs="Arial"/>
          <w:sz w:val="22"/>
          <w:szCs w:val="22"/>
        </w:rPr>
      </w:pPr>
    </w:p>
    <w:p w14:paraId="5E14DDE6" w14:textId="77777777" w:rsidR="003A65E6" w:rsidRPr="00880FB6" w:rsidRDefault="003A65E6" w:rsidP="00855329">
      <w:pPr>
        <w:pStyle w:val="ListParagraph"/>
        <w:widowControl w:val="0"/>
        <w:numPr>
          <w:ilvl w:val="0"/>
          <w:numId w:val="7"/>
        </w:numPr>
        <w:tabs>
          <w:tab w:val="left" w:pos="735"/>
        </w:tabs>
        <w:spacing w:after="0" w:line="240" w:lineRule="auto"/>
        <w:jc w:val="both"/>
        <w:rPr>
          <w:rFonts w:ascii="Arial" w:hAnsi="Arial" w:cs="Arial"/>
        </w:rPr>
      </w:pPr>
      <w:r w:rsidRPr="00880FB6">
        <w:rPr>
          <w:rFonts w:ascii="Arial" w:hAnsi="Arial" w:cs="Arial"/>
        </w:rPr>
        <w:t>Подаци о оквирном споразуму: нема</w:t>
      </w:r>
    </w:p>
    <w:p w14:paraId="619197FF" w14:textId="77777777" w:rsidR="003A65E6" w:rsidRPr="00880FB6" w:rsidRDefault="003A65E6" w:rsidP="00A43292">
      <w:pPr>
        <w:rPr>
          <w:rFonts w:ascii="Arial" w:hAnsi="Arial" w:cs="Arial"/>
          <w:sz w:val="22"/>
          <w:szCs w:val="22"/>
        </w:rPr>
      </w:pPr>
    </w:p>
    <w:p w14:paraId="2980EA81" w14:textId="77777777" w:rsidR="008F441E" w:rsidRPr="00880FB6" w:rsidRDefault="008F441E" w:rsidP="00A43292">
      <w:pPr>
        <w:rPr>
          <w:rFonts w:ascii="Arial" w:hAnsi="Arial" w:cs="Arial"/>
          <w:sz w:val="22"/>
          <w:szCs w:val="22"/>
        </w:rPr>
      </w:pPr>
    </w:p>
    <w:p w14:paraId="51B11AAC" w14:textId="77777777" w:rsidR="00E626A8" w:rsidRPr="00880FB6" w:rsidRDefault="003A65E6" w:rsidP="00257818">
      <w:pPr>
        <w:pStyle w:val="Heading10"/>
        <w:numPr>
          <w:ilvl w:val="0"/>
          <w:numId w:val="34"/>
        </w:numPr>
      </w:pPr>
      <w:bookmarkStart w:id="9" w:name="_Toc300928429"/>
      <w:bookmarkStart w:id="10" w:name="_Toc301160124"/>
      <w:bookmarkStart w:id="11" w:name="_Toc301165012"/>
      <w:bookmarkStart w:id="12" w:name="_Toc301248344"/>
      <w:bookmarkStart w:id="13" w:name="_Toc300928434"/>
      <w:bookmarkStart w:id="14" w:name="_Toc301160129"/>
      <w:bookmarkStart w:id="15" w:name="_Toc301165017"/>
      <w:bookmarkStart w:id="16" w:name="_Toc301248349"/>
      <w:bookmarkStart w:id="17" w:name="_Toc300928436"/>
      <w:bookmarkStart w:id="18" w:name="_Toc301160131"/>
      <w:bookmarkStart w:id="19" w:name="_Toc301165019"/>
      <w:bookmarkStart w:id="20" w:name="_Toc301248351"/>
      <w:bookmarkStart w:id="21" w:name="_Toc300928440"/>
      <w:bookmarkStart w:id="22" w:name="_Toc301160135"/>
      <w:bookmarkStart w:id="23" w:name="_Toc301165023"/>
      <w:bookmarkStart w:id="24" w:name="_Toc301248355"/>
      <w:bookmarkStart w:id="25" w:name="_Toc300928441"/>
      <w:bookmarkStart w:id="26" w:name="_Toc301160136"/>
      <w:bookmarkStart w:id="27" w:name="_Toc301165024"/>
      <w:bookmarkStart w:id="28" w:name="_Toc301248356"/>
      <w:bookmarkStart w:id="29" w:name="_Toc300928443"/>
      <w:bookmarkStart w:id="30" w:name="_Toc301160138"/>
      <w:bookmarkStart w:id="31" w:name="_Toc301165026"/>
      <w:bookmarkStart w:id="32" w:name="_Toc301248358"/>
      <w:bookmarkStart w:id="33" w:name="_Toc300928444"/>
      <w:bookmarkStart w:id="34" w:name="_Toc301160139"/>
      <w:bookmarkStart w:id="35" w:name="_Toc301165027"/>
      <w:bookmarkStart w:id="36" w:name="_Toc301248359"/>
      <w:bookmarkStart w:id="37" w:name="_Toc300928445"/>
      <w:bookmarkStart w:id="38" w:name="_Toc301160140"/>
      <w:bookmarkStart w:id="39" w:name="_Toc301165028"/>
      <w:bookmarkStart w:id="40" w:name="_Toc301248360"/>
      <w:bookmarkStart w:id="41" w:name="_Toc300928447"/>
      <w:bookmarkStart w:id="42" w:name="_Toc301160142"/>
      <w:bookmarkStart w:id="43" w:name="_Toc301165030"/>
      <w:bookmarkStart w:id="44" w:name="_Toc301248362"/>
      <w:bookmarkStart w:id="45" w:name="_Toc300928448"/>
      <w:bookmarkStart w:id="46" w:name="_Toc301160143"/>
      <w:bookmarkStart w:id="47" w:name="_Toc301165031"/>
      <w:bookmarkStart w:id="48" w:name="_Toc301248363"/>
      <w:bookmarkStart w:id="49" w:name="_Toc300928449"/>
      <w:bookmarkStart w:id="50" w:name="_Toc301160144"/>
      <w:bookmarkStart w:id="51" w:name="_Toc301165032"/>
      <w:bookmarkStart w:id="52" w:name="_Toc301248364"/>
      <w:bookmarkStart w:id="53" w:name="_Toc300928450"/>
      <w:bookmarkStart w:id="54" w:name="_Toc301160145"/>
      <w:bookmarkStart w:id="55" w:name="_Toc301165033"/>
      <w:bookmarkStart w:id="56" w:name="_Toc301248365"/>
      <w:bookmarkStart w:id="57" w:name="_Toc300928451"/>
      <w:bookmarkStart w:id="58" w:name="_Toc301160146"/>
      <w:bookmarkStart w:id="59" w:name="_Toc301165034"/>
      <w:bookmarkStart w:id="60" w:name="_Toc301248366"/>
      <w:bookmarkStart w:id="61" w:name="_Toc300928452"/>
      <w:bookmarkStart w:id="62" w:name="_Toc301160147"/>
      <w:bookmarkStart w:id="63" w:name="_Toc301165035"/>
      <w:bookmarkStart w:id="64" w:name="_Toc301248367"/>
      <w:bookmarkStart w:id="65" w:name="_Toc300928453"/>
      <w:bookmarkStart w:id="66" w:name="_Toc301160148"/>
      <w:bookmarkStart w:id="67" w:name="_Toc301165036"/>
      <w:bookmarkStart w:id="68" w:name="_Toc301248368"/>
      <w:bookmarkStart w:id="69" w:name="_Toc300928454"/>
      <w:bookmarkStart w:id="70" w:name="_Toc301160149"/>
      <w:bookmarkStart w:id="71" w:name="_Toc301165037"/>
      <w:bookmarkStart w:id="72" w:name="_Toc301248369"/>
      <w:bookmarkStart w:id="73" w:name="_Toc300928455"/>
      <w:bookmarkStart w:id="74" w:name="_Toc301160150"/>
      <w:bookmarkStart w:id="75" w:name="_Toc301165038"/>
      <w:bookmarkStart w:id="76" w:name="_Toc301248370"/>
      <w:bookmarkStart w:id="77" w:name="_Toc300928456"/>
      <w:bookmarkStart w:id="78" w:name="_Toc301160151"/>
      <w:bookmarkStart w:id="79" w:name="_Toc301165039"/>
      <w:bookmarkStart w:id="80" w:name="_Toc301248371"/>
      <w:bookmarkStart w:id="81" w:name="_Toc300928457"/>
      <w:bookmarkStart w:id="82" w:name="_Toc301160152"/>
      <w:bookmarkStart w:id="83" w:name="_Toc301165040"/>
      <w:bookmarkStart w:id="84" w:name="_Toc301248372"/>
      <w:bookmarkStart w:id="85" w:name="_Toc300928458"/>
      <w:bookmarkStart w:id="86" w:name="_Toc301160153"/>
      <w:bookmarkStart w:id="87" w:name="_Toc301165041"/>
      <w:bookmarkStart w:id="88" w:name="_Toc301248373"/>
      <w:bookmarkStart w:id="89" w:name="_Toc300928459"/>
      <w:bookmarkStart w:id="90" w:name="_Toc301160154"/>
      <w:bookmarkStart w:id="91" w:name="_Toc301165042"/>
      <w:bookmarkStart w:id="92" w:name="_Toc301248374"/>
      <w:bookmarkStart w:id="93" w:name="_Toc300928462"/>
      <w:bookmarkStart w:id="94" w:name="_Toc301160157"/>
      <w:bookmarkStart w:id="95" w:name="_Toc301165045"/>
      <w:bookmarkStart w:id="96" w:name="_Toc301248377"/>
      <w:bookmarkStart w:id="97" w:name="_Toc300928464"/>
      <w:bookmarkStart w:id="98" w:name="_Toc301160159"/>
      <w:bookmarkStart w:id="99" w:name="_Toc301165047"/>
      <w:bookmarkStart w:id="100" w:name="_Toc301248379"/>
      <w:bookmarkStart w:id="101" w:name="_Toc300928466"/>
      <w:bookmarkStart w:id="102" w:name="_Toc301160161"/>
      <w:bookmarkStart w:id="103" w:name="_Toc301165049"/>
      <w:bookmarkStart w:id="104" w:name="_Toc301248381"/>
      <w:bookmarkStart w:id="105" w:name="_Toc300928467"/>
      <w:bookmarkStart w:id="106" w:name="_Toc301160162"/>
      <w:bookmarkStart w:id="107" w:name="_Toc301165050"/>
      <w:bookmarkStart w:id="108" w:name="_Toc301248382"/>
      <w:bookmarkStart w:id="109" w:name="_Toc300928468"/>
      <w:bookmarkStart w:id="110" w:name="_Toc301160163"/>
      <w:bookmarkStart w:id="111" w:name="_Toc301165051"/>
      <w:bookmarkStart w:id="112" w:name="_Toc301248383"/>
      <w:bookmarkStart w:id="113" w:name="_Toc300928474"/>
      <w:bookmarkStart w:id="114" w:name="_Toc301160169"/>
      <w:bookmarkStart w:id="115" w:name="_Toc301165057"/>
      <w:bookmarkStart w:id="116" w:name="_Toc301248389"/>
      <w:bookmarkStart w:id="117" w:name="_Toc300928476"/>
      <w:bookmarkStart w:id="118" w:name="_Toc301160171"/>
      <w:bookmarkStart w:id="119" w:name="_Toc301165059"/>
      <w:bookmarkStart w:id="120" w:name="_Toc301248391"/>
      <w:bookmarkStart w:id="121" w:name="_Toc300928478"/>
      <w:bookmarkStart w:id="122" w:name="_Toc301160173"/>
      <w:bookmarkStart w:id="123" w:name="_Toc301165061"/>
      <w:bookmarkStart w:id="124" w:name="_Toc301248393"/>
      <w:bookmarkStart w:id="125" w:name="_Toc300928480"/>
      <w:bookmarkStart w:id="126" w:name="_Toc301160175"/>
      <w:bookmarkStart w:id="127" w:name="_Toc301165063"/>
      <w:bookmarkStart w:id="128" w:name="_Toc301248395"/>
      <w:bookmarkStart w:id="129" w:name="_Toc300928482"/>
      <w:bookmarkStart w:id="130" w:name="_Toc301160177"/>
      <w:bookmarkStart w:id="131" w:name="_Toc301165065"/>
      <w:bookmarkStart w:id="132" w:name="_Toc301248397"/>
      <w:bookmarkStart w:id="133" w:name="_Toc300928484"/>
      <w:bookmarkStart w:id="134" w:name="_Toc301160179"/>
      <w:bookmarkStart w:id="135" w:name="_Toc301165067"/>
      <w:bookmarkStart w:id="136" w:name="_Toc301248399"/>
      <w:bookmarkStart w:id="137" w:name="_Toc300928486"/>
      <w:bookmarkStart w:id="138" w:name="_Toc301160181"/>
      <w:bookmarkStart w:id="139" w:name="_Toc301165069"/>
      <w:bookmarkStart w:id="140" w:name="_Toc301248401"/>
      <w:bookmarkStart w:id="141" w:name="_Toc300928487"/>
      <w:bookmarkStart w:id="142" w:name="_Toc301160182"/>
      <w:bookmarkStart w:id="143" w:name="_Toc301165070"/>
      <w:bookmarkStart w:id="144" w:name="_Toc301248402"/>
      <w:bookmarkStart w:id="145" w:name="_Toc300928488"/>
      <w:bookmarkStart w:id="146" w:name="_Toc301160183"/>
      <w:bookmarkStart w:id="147" w:name="_Toc301165071"/>
      <w:bookmarkStart w:id="148" w:name="_Toc301248403"/>
      <w:bookmarkStart w:id="149" w:name="_Toc300928490"/>
      <w:bookmarkStart w:id="150" w:name="_Toc301160185"/>
      <w:bookmarkStart w:id="151" w:name="_Toc301165073"/>
      <w:bookmarkStart w:id="152" w:name="_Toc301248405"/>
      <w:bookmarkStart w:id="153" w:name="_Toc300928492"/>
      <w:bookmarkStart w:id="154" w:name="_Toc301160187"/>
      <w:bookmarkStart w:id="155" w:name="_Toc301165075"/>
      <w:bookmarkStart w:id="156" w:name="_Toc301248407"/>
      <w:bookmarkStart w:id="157" w:name="_Toc300928494"/>
      <w:bookmarkStart w:id="158" w:name="_Toc301160189"/>
      <w:bookmarkStart w:id="159" w:name="_Toc301165077"/>
      <w:bookmarkStart w:id="160" w:name="_Toc301248409"/>
      <w:bookmarkStart w:id="161" w:name="_Toc300928496"/>
      <w:bookmarkStart w:id="162" w:name="_Toc301160191"/>
      <w:bookmarkStart w:id="163" w:name="_Toc301165079"/>
      <w:bookmarkStart w:id="164" w:name="_Toc301248411"/>
      <w:bookmarkStart w:id="165" w:name="_Toc300928497"/>
      <w:bookmarkStart w:id="166" w:name="_Toc301160192"/>
      <w:bookmarkStart w:id="167" w:name="_Toc301165080"/>
      <w:bookmarkStart w:id="168" w:name="_Toc301248412"/>
      <w:bookmarkStart w:id="169" w:name="_Toc300928498"/>
      <w:bookmarkStart w:id="170" w:name="_Toc301160193"/>
      <w:bookmarkStart w:id="171" w:name="_Toc301165081"/>
      <w:bookmarkStart w:id="172" w:name="_Toc301248413"/>
      <w:bookmarkStart w:id="173" w:name="_Toc300928499"/>
      <w:bookmarkStart w:id="174" w:name="_Toc301160194"/>
      <w:bookmarkStart w:id="175" w:name="_Toc301165082"/>
      <w:bookmarkStart w:id="176" w:name="_Toc301248414"/>
      <w:bookmarkStart w:id="177" w:name="_Toc297798704"/>
      <w:bookmarkStart w:id="178" w:name="_Toc310433002"/>
      <w:bookmarkStart w:id="179" w:name="_Toc362821709"/>
      <w:bookmarkStart w:id="180" w:name="_Toc430697419"/>
      <w:bookmarkStart w:id="181" w:name="_Toc43259302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880FB6">
        <w:t>УПУТСТВО ПОНУЂАЧИМА ЗА САЧИЊАВАЊЕ ПОНУДЕ</w:t>
      </w:r>
      <w:bookmarkEnd w:id="177"/>
      <w:bookmarkEnd w:id="178"/>
      <w:bookmarkEnd w:id="179"/>
      <w:bookmarkEnd w:id="180"/>
      <w:bookmarkEnd w:id="181"/>
    </w:p>
    <w:p w14:paraId="12592116" w14:textId="77777777" w:rsidR="003A65E6" w:rsidRPr="00880FB6" w:rsidRDefault="003A65E6" w:rsidP="00071074">
      <w:pPr>
        <w:jc w:val="both"/>
        <w:rPr>
          <w:rFonts w:ascii="Arial" w:hAnsi="Arial" w:cs="Arial"/>
          <w:sz w:val="22"/>
          <w:szCs w:val="22"/>
          <w:lang w:val="en-US"/>
        </w:rPr>
      </w:pPr>
    </w:p>
    <w:p w14:paraId="0057125A" w14:textId="77777777" w:rsidR="008F441E" w:rsidRPr="00880FB6" w:rsidRDefault="008F441E" w:rsidP="00071074">
      <w:pPr>
        <w:jc w:val="both"/>
        <w:rPr>
          <w:rFonts w:ascii="Arial" w:hAnsi="Arial" w:cs="Arial"/>
          <w:sz w:val="22"/>
          <w:szCs w:val="22"/>
          <w:lang w:val="en-US"/>
        </w:rPr>
      </w:pPr>
    </w:p>
    <w:p w14:paraId="2767B381"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05E272B"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711738A"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14:paraId="038A4396" w14:textId="77777777" w:rsidR="008F441E" w:rsidRPr="00880FB6" w:rsidRDefault="008F441E" w:rsidP="00071074">
      <w:pPr>
        <w:jc w:val="both"/>
        <w:rPr>
          <w:rFonts w:ascii="Arial" w:hAnsi="Arial" w:cs="Arial"/>
          <w:sz w:val="22"/>
          <w:szCs w:val="22"/>
        </w:rPr>
      </w:pPr>
    </w:p>
    <w:p w14:paraId="6A4F8BC9" w14:textId="77777777" w:rsidR="003A65E6" w:rsidRPr="00880FB6" w:rsidRDefault="003A65E6" w:rsidP="004973F2">
      <w:pPr>
        <w:pStyle w:val="Heading2"/>
      </w:pPr>
      <w:bookmarkStart w:id="182" w:name="_Toc430697693"/>
      <w:bookmarkStart w:id="183" w:name="_Toc432593025"/>
      <w:bookmarkStart w:id="184" w:name="_Toc297798705"/>
      <w:r w:rsidRPr="00880FB6">
        <w:t>3.1</w:t>
      </w:r>
      <w:r w:rsidRPr="00880FB6">
        <w:tab/>
        <w:t>ПОДАЦИ О ЈЕЗИКУ У ПОСТУПКУ ЈАВНЕ НАБАВКЕ</w:t>
      </w:r>
      <w:bookmarkEnd w:id="182"/>
      <w:bookmarkEnd w:id="183"/>
    </w:p>
    <w:p w14:paraId="08B28400" w14:textId="77777777" w:rsidR="00880FB6" w:rsidRPr="00880FB6" w:rsidRDefault="00880FB6" w:rsidP="004973F2">
      <w:pPr>
        <w:rPr>
          <w:rFonts w:ascii="Arial" w:hAnsi="Arial" w:cs="Arial"/>
          <w:sz w:val="22"/>
          <w:szCs w:val="22"/>
        </w:rPr>
      </w:pPr>
    </w:p>
    <w:p w14:paraId="437EAFA5"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6E2516E5"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Понуда са свим прилозима мора бити сачињена на српском језику.</w:t>
      </w:r>
    </w:p>
    <w:p w14:paraId="1FEC33BF"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lastRenderedPageBreak/>
        <w:t xml:space="preserve">Ако је неки доказ или документ на страном језику, исти мора бити преведен на српски језик и оверен од стране овлашћеног преводиоца. </w:t>
      </w:r>
    </w:p>
    <w:p w14:paraId="4389F73C"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Ако понуда са свим прилозима не задовољава захтеве у погледу језика, понуда ће бити одбијена, као неприхватљива.</w:t>
      </w:r>
    </w:p>
    <w:p w14:paraId="1EDE9243" w14:textId="77777777" w:rsidR="00322A1A" w:rsidRPr="00880FB6" w:rsidRDefault="00322A1A" w:rsidP="008F441E">
      <w:pPr>
        <w:rPr>
          <w:rFonts w:ascii="Arial" w:hAnsi="Arial" w:cs="Arial"/>
          <w:sz w:val="22"/>
          <w:szCs w:val="22"/>
        </w:rPr>
      </w:pPr>
    </w:p>
    <w:p w14:paraId="5B9DE988" w14:textId="77777777" w:rsidR="003A65E6" w:rsidRPr="00880FB6" w:rsidRDefault="003A65E6" w:rsidP="00071074">
      <w:pPr>
        <w:pStyle w:val="Heading2"/>
      </w:pPr>
      <w:bookmarkStart w:id="185" w:name="_Toc430697694"/>
      <w:bookmarkStart w:id="186" w:name="_Toc432593026"/>
      <w:r w:rsidRPr="00880FB6">
        <w:t xml:space="preserve">3.2 </w:t>
      </w:r>
      <w:r w:rsidRPr="00880FB6">
        <w:tab/>
        <w:t>НАЧИН САСТАВЉАЊА ПОНУДЕ И ПОПУЊАВАЊА ОБРАСЦА ПОНУДЕ</w:t>
      </w:r>
      <w:bookmarkEnd w:id="184"/>
      <w:bookmarkEnd w:id="185"/>
      <w:bookmarkEnd w:id="186"/>
    </w:p>
    <w:p w14:paraId="5414F466" w14:textId="77777777" w:rsidR="003A65E6" w:rsidRPr="00880FB6" w:rsidRDefault="003A65E6" w:rsidP="00071074">
      <w:pPr>
        <w:rPr>
          <w:rFonts w:ascii="Arial" w:hAnsi="Arial" w:cs="Arial"/>
          <w:sz w:val="22"/>
          <w:szCs w:val="22"/>
        </w:rPr>
      </w:pPr>
    </w:p>
    <w:p w14:paraId="42F0DFC5" w14:textId="77777777"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880FB6">
        <w:rPr>
          <w:rFonts w:ascii="Arial" w:hAnsi="Arial" w:cs="Arial"/>
          <w:sz w:val="22"/>
          <w:szCs w:val="22"/>
        </w:rPr>
        <w:t>у регистар надлежног органа</w:t>
      </w:r>
      <w:r w:rsidRPr="00880FB6">
        <w:rPr>
          <w:rFonts w:ascii="Arial" w:hAnsi="Arial" w:cs="Arial"/>
          <w:sz w:val="22"/>
          <w:szCs w:val="22"/>
        </w:rPr>
        <w:t xml:space="preserve"> или лица овлашћеног од стране законског заступника, уз доставу овлашћења у понуди.</w:t>
      </w:r>
    </w:p>
    <w:p w14:paraId="2DC565EE" w14:textId="076F8802"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Понуђач је обавезан да у Обрасцу понуде наведе: укупну цену без ПДВ, рок важења понуде, као и остале елементе из Обрасца понуде.</w:t>
      </w:r>
    </w:p>
    <w:p w14:paraId="08E41B61" w14:textId="77777777"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Сви документи, поднети у понуди треба да буду повезани траком у целину и запечаћени (воском</w:t>
      </w:r>
      <w:r w:rsidR="00003A7E" w:rsidRPr="00880FB6">
        <w:rPr>
          <w:rFonts w:ascii="Arial" w:hAnsi="Arial" w:cs="Arial"/>
          <w:sz w:val="22"/>
          <w:szCs w:val="22"/>
        </w:rPr>
        <w:t>) или на неки други начин</w:t>
      </w:r>
      <w:r w:rsidRPr="00880FB6">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31FB0964" w14:textId="77777777"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003A7E" w:rsidRPr="00880FB6">
        <w:rPr>
          <w:rFonts w:ascii="Arial" w:hAnsi="Arial" w:cs="Arial"/>
          <w:sz w:val="22"/>
          <w:szCs w:val="22"/>
        </w:rPr>
        <w:t>, меница</w:t>
      </w:r>
      <w:r w:rsidRPr="00880FB6">
        <w:rPr>
          <w:rFonts w:ascii="Arial" w:hAnsi="Arial" w:cs="Arial"/>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6A4212A" w14:textId="4C44E217" w:rsidR="003A65E6" w:rsidRPr="00880FB6" w:rsidRDefault="003A65E6" w:rsidP="004973F2">
      <w:pPr>
        <w:ind w:firstLine="720"/>
        <w:jc w:val="both"/>
        <w:rPr>
          <w:rFonts w:ascii="Arial" w:hAnsi="Arial" w:cs="Arial"/>
          <w:sz w:val="22"/>
          <w:szCs w:val="22"/>
        </w:rPr>
      </w:pPr>
      <w:r w:rsidRPr="00880FB6">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C02FF8" w:rsidRPr="00880FB6">
        <w:rPr>
          <w:rFonts w:ascii="Arial" w:hAnsi="Arial" w:cs="Arial"/>
          <w:sz w:val="22"/>
          <w:szCs w:val="22"/>
        </w:rPr>
        <w:t>Улица ц</w:t>
      </w:r>
      <w:r w:rsidRPr="00880FB6">
        <w:rPr>
          <w:rFonts w:ascii="Arial" w:hAnsi="Arial" w:cs="Arial"/>
          <w:sz w:val="22"/>
          <w:szCs w:val="22"/>
        </w:rPr>
        <w:t xml:space="preserve">арице Милице 2, ПАК 103925 - писарница - са назнаком: „Понуда за јавну набавку </w:t>
      </w:r>
      <w:r w:rsidR="003321B2" w:rsidRPr="00880FB6">
        <w:rPr>
          <w:rFonts w:ascii="Arial" w:hAnsi="Arial" w:cs="Arial"/>
          <w:sz w:val="22"/>
          <w:szCs w:val="22"/>
        </w:rPr>
        <w:t>услуга</w:t>
      </w:r>
      <w:r w:rsidR="006F2E5F" w:rsidRPr="00880FB6">
        <w:rPr>
          <w:rFonts w:ascii="Arial" w:hAnsi="Arial" w:cs="Arial"/>
          <w:sz w:val="22"/>
          <w:szCs w:val="22"/>
        </w:rPr>
        <w:t xml:space="preserve"> </w:t>
      </w:r>
      <w:r w:rsidRPr="00880FB6">
        <w:rPr>
          <w:rFonts w:ascii="Arial" w:hAnsi="Arial" w:cs="Arial"/>
          <w:sz w:val="22"/>
          <w:szCs w:val="22"/>
        </w:rPr>
        <w:t xml:space="preserve">- </w:t>
      </w:r>
      <w:r w:rsidR="00ED4136" w:rsidRPr="00ED4136">
        <w:rPr>
          <w:rFonts w:ascii="Arial" w:hAnsi="Arial" w:cs="Arial"/>
          <w:sz w:val="22"/>
          <w:szCs w:val="22"/>
          <w:lang w:val="sr-Latn-CS"/>
        </w:rPr>
        <w:t>„</w:t>
      </w:r>
      <w:r w:rsidR="00ED4136" w:rsidRPr="00ED4136">
        <w:rPr>
          <w:rFonts w:ascii="Arial" w:hAnsi="Arial" w:cs="Arial"/>
          <w:sz w:val="22"/>
          <w:szCs w:val="22"/>
          <w:lang w:val="sr-Cyrl-RS"/>
        </w:rPr>
        <w:t xml:space="preserve">Студија </w:t>
      </w:r>
      <w:r w:rsidR="005747E9" w:rsidRPr="005747E9">
        <w:rPr>
          <w:rFonts w:ascii="Arial" w:hAnsi="Arial" w:cs="Arial"/>
          <w:sz w:val="22"/>
          <w:szCs w:val="22"/>
          <w:lang w:val="sr-Cyrl-RS"/>
        </w:rPr>
        <w:t>деградације угљене масе од лежишта до ложишта</w:t>
      </w:r>
      <w:r w:rsidR="005747E9" w:rsidRPr="00ED4136">
        <w:rPr>
          <w:rFonts w:ascii="Arial" w:hAnsi="Arial" w:cs="Arial"/>
          <w:sz w:val="22"/>
          <w:szCs w:val="22"/>
        </w:rPr>
        <w:t xml:space="preserve"> </w:t>
      </w:r>
      <w:r w:rsidR="00ED4136" w:rsidRPr="00ED4136">
        <w:rPr>
          <w:rFonts w:ascii="Arial" w:hAnsi="Arial" w:cs="Arial"/>
          <w:sz w:val="22"/>
          <w:szCs w:val="22"/>
        </w:rPr>
        <w:t>”</w:t>
      </w:r>
      <w:r w:rsidRPr="00880FB6">
        <w:rPr>
          <w:rFonts w:ascii="Arial" w:hAnsi="Arial" w:cs="Arial"/>
          <w:sz w:val="22"/>
          <w:szCs w:val="22"/>
        </w:rPr>
        <w:t xml:space="preserve"> - Јавна набавка број </w:t>
      </w:r>
      <w:r w:rsidR="00A677C8" w:rsidRPr="00880FB6">
        <w:rPr>
          <w:rFonts w:ascii="Arial" w:hAnsi="Arial" w:cs="Arial"/>
          <w:bCs/>
          <w:sz w:val="22"/>
          <w:szCs w:val="22"/>
        </w:rPr>
        <w:t>1000/0</w:t>
      </w:r>
      <w:r w:rsidR="005747E9">
        <w:rPr>
          <w:rFonts w:ascii="Arial" w:hAnsi="Arial" w:cs="Arial"/>
          <w:bCs/>
          <w:sz w:val="22"/>
          <w:szCs w:val="22"/>
          <w:lang w:val="sr-Cyrl-RS"/>
        </w:rPr>
        <w:t>350</w:t>
      </w:r>
      <w:r w:rsidR="0004406B" w:rsidRPr="00880FB6">
        <w:rPr>
          <w:rFonts w:ascii="Arial" w:hAnsi="Arial" w:cs="Arial"/>
          <w:bCs/>
          <w:color w:val="000000"/>
          <w:sz w:val="22"/>
          <w:szCs w:val="22"/>
        </w:rPr>
        <w:t xml:space="preserve">/2015 </w:t>
      </w:r>
      <w:r w:rsidRPr="00880FB6">
        <w:rPr>
          <w:rFonts w:ascii="Arial" w:hAnsi="Arial" w:cs="Arial"/>
          <w:sz w:val="22"/>
          <w:szCs w:val="22"/>
        </w:rPr>
        <w:t xml:space="preserve">- НЕ ОТВАРАТИ“. </w:t>
      </w:r>
    </w:p>
    <w:p w14:paraId="46D2B7E3" w14:textId="77777777" w:rsidR="003A65E6" w:rsidRPr="00880FB6" w:rsidRDefault="003A65E6" w:rsidP="004973F2">
      <w:pPr>
        <w:ind w:firstLine="708"/>
        <w:jc w:val="both"/>
        <w:rPr>
          <w:rFonts w:ascii="Arial" w:hAnsi="Arial" w:cs="Arial"/>
          <w:sz w:val="22"/>
          <w:szCs w:val="22"/>
        </w:rPr>
      </w:pPr>
      <w:r w:rsidRPr="00880FB6">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CE56BAA" w14:textId="77777777" w:rsidR="00003A7E" w:rsidRPr="00880FB6" w:rsidRDefault="00003A7E" w:rsidP="00003A7E">
      <w:pPr>
        <w:ind w:firstLine="709"/>
        <w:jc w:val="both"/>
        <w:rPr>
          <w:rFonts w:ascii="Arial" w:hAnsi="Arial" w:cs="Arial"/>
          <w:sz w:val="22"/>
          <w:szCs w:val="22"/>
        </w:rPr>
      </w:pPr>
      <w:r w:rsidRPr="00880FB6">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880FB6">
        <w:rPr>
          <w:rFonts w:ascii="Arial" w:hAnsi="Arial" w:cs="Arial"/>
          <w:sz w:val="22"/>
          <w:szCs w:val="22"/>
        </w:rPr>
        <w:t>.</w:t>
      </w:r>
    </w:p>
    <w:p w14:paraId="28601753" w14:textId="77777777" w:rsidR="003A65E6" w:rsidRPr="00880FB6" w:rsidRDefault="003A65E6" w:rsidP="00071074">
      <w:pPr>
        <w:rPr>
          <w:rFonts w:ascii="Arial" w:hAnsi="Arial" w:cs="Arial"/>
          <w:sz w:val="22"/>
          <w:szCs w:val="22"/>
        </w:rPr>
      </w:pPr>
    </w:p>
    <w:p w14:paraId="096B9855" w14:textId="77777777" w:rsidR="003A65E6" w:rsidRPr="00880FB6" w:rsidRDefault="003A65E6" w:rsidP="002C6229">
      <w:pPr>
        <w:pStyle w:val="Heading2"/>
        <w:ind w:left="0" w:firstLine="0"/>
      </w:pPr>
      <w:bookmarkStart w:id="187" w:name="_Toc297798706"/>
      <w:bookmarkStart w:id="188" w:name="_Toc430697695"/>
      <w:bookmarkStart w:id="189" w:name="_Toc432593027"/>
      <w:r w:rsidRPr="00880FB6">
        <w:t>3.3</w:t>
      </w:r>
      <w:r w:rsidRPr="00880FB6">
        <w:tab/>
        <w:t>ПОДНОШЕЊЕ</w:t>
      </w:r>
      <w:bookmarkEnd w:id="187"/>
      <w:r w:rsidRPr="00880FB6">
        <w:t>, ИЗМЕНА, ДОПУНА И ОПОЗИВ ПОНУДЕ</w:t>
      </w:r>
      <w:bookmarkEnd w:id="188"/>
      <w:bookmarkEnd w:id="189"/>
    </w:p>
    <w:p w14:paraId="7FBFABCC" w14:textId="77777777" w:rsidR="003A65E6" w:rsidRPr="00880FB6" w:rsidRDefault="003A65E6" w:rsidP="00C36C13">
      <w:pPr>
        <w:autoSpaceDE w:val="0"/>
        <w:autoSpaceDN w:val="0"/>
        <w:adjustRightInd w:val="0"/>
        <w:ind w:firstLine="720"/>
        <w:jc w:val="both"/>
        <w:rPr>
          <w:rFonts w:ascii="Arial" w:hAnsi="Arial" w:cs="Arial"/>
          <w:sz w:val="22"/>
          <w:szCs w:val="22"/>
        </w:rPr>
      </w:pPr>
    </w:p>
    <w:p w14:paraId="772EB6C7" w14:textId="77777777" w:rsidR="003A65E6" w:rsidRPr="00880FB6" w:rsidRDefault="003A65E6" w:rsidP="00C36C13">
      <w:pPr>
        <w:autoSpaceDE w:val="0"/>
        <w:autoSpaceDN w:val="0"/>
        <w:adjustRightInd w:val="0"/>
        <w:ind w:firstLine="720"/>
        <w:jc w:val="both"/>
        <w:rPr>
          <w:rFonts w:ascii="Arial" w:hAnsi="Arial" w:cs="Arial"/>
          <w:sz w:val="22"/>
          <w:szCs w:val="22"/>
        </w:rPr>
      </w:pPr>
      <w:r w:rsidRPr="00880FB6">
        <w:rPr>
          <w:rFonts w:ascii="Arial" w:hAnsi="Arial" w:cs="Arial"/>
          <w:sz w:val="22"/>
          <w:szCs w:val="22"/>
        </w:rPr>
        <w:t>Понуђач може поднети само једну понуду.</w:t>
      </w:r>
    </w:p>
    <w:p w14:paraId="5626F24B" w14:textId="77777777"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 xml:space="preserve">Понуду може поднети понуђач самостално, група понуђача, као и понуђач са подизвођачем. </w:t>
      </w:r>
    </w:p>
    <w:p w14:paraId="2F2A06C8" w14:textId="77777777"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A52F0D5" w14:textId="77777777"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AEE14D6" w14:textId="77777777" w:rsidR="00003A7E" w:rsidRPr="00880FB6" w:rsidRDefault="00003A7E" w:rsidP="00003A7E">
      <w:pPr>
        <w:ind w:firstLine="708"/>
        <w:jc w:val="both"/>
        <w:rPr>
          <w:rFonts w:ascii="Arial" w:hAnsi="Arial" w:cs="Arial"/>
          <w:sz w:val="22"/>
          <w:szCs w:val="22"/>
        </w:rPr>
      </w:pPr>
      <w:r w:rsidRPr="00880FB6">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AA24083" w14:textId="0252134E" w:rsidR="003A65E6" w:rsidRPr="00880FB6" w:rsidRDefault="003A65E6" w:rsidP="00C36C13">
      <w:pPr>
        <w:autoSpaceDE w:val="0"/>
        <w:autoSpaceDN w:val="0"/>
        <w:adjustRightInd w:val="0"/>
        <w:ind w:firstLine="720"/>
        <w:jc w:val="both"/>
        <w:rPr>
          <w:rFonts w:ascii="Arial" w:hAnsi="Arial" w:cs="Arial"/>
          <w:sz w:val="22"/>
          <w:szCs w:val="22"/>
        </w:rPr>
      </w:pPr>
      <w:r w:rsidRPr="00880FB6">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w:t>
      </w:r>
      <w:r w:rsidRPr="00880FB6">
        <w:rPr>
          <w:rFonts w:ascii="Arial" w:hAnsi="Arial" w:cs="Arial"/>
          <w:sz w:val="22"/>
          <w:szCs w:val="22"/>
        </w:rPr>
        <w:lastRenderedPageBreak/>
        <w:t xml:space="preserve">за јавну набавку </w:t>
      </w:r>
      <w:r w:rsidR="003321B2" w:rsidRPr="00880FB6">
        <w:rPr>
          <w:rFonts w:ascii="Arial" w:hAnsi="Arial" w:cs="Arial"/>
          <w:sz w:val="22"/>
          <w:szCs w:val="22"/>
        </w:rPr>
        <w:t xml:space="preserve">услуга </w:t>
      </w:r>
      <w:r w:rsidRPr="00880FB6">
        <w:rPr>
          <w:rFonts w:ascii="Arial" w:hAnsi="Arial" w:cs="Arial"/>
          <w:sz w:val="22"/>
          <w:szCs w:val="22"/>
        </w:rPr>
        <w:t xml:space="preserve">– </w:t>
      </w:r>
      <w:r w:rsidR="00ED4136" w:rsidRPr="00ED4136">
        <w:rPr>
          <w:rFonts w:ascii="Arial" w:hAnsi="Arial" w:cs="Arial"/>
          <w:sz w:val="22"/>
          <w:szCs w:val="22"/>
          <w:lang w:val="sr-Latn-CS"/>
        </w:rPr>
        <w:t>„</w:t>
      </w:r>
      <w:r w:rsidR="00ED4136" w:rsidRPr="005747E9">
        <w:rPr>
          <w:rFonts w:ascii="Arial" w:hAnsi="Arial" w:cs="Arial"/>
          <w:sz w:val="22"/>
          <w:szCs w:val="22"/>
          <w:lang w:val="sr-Cyrl-RS"/>
        </w:rPr>
        <w:t xml:space="preserve">Студија </w:t>
      </w:r>
      <w:r w:rsidR="005747E9" w:rsidRPr="005747E9">
        <w:rPr>
          <w:rFonts w:ascii="Arial" w:hAnsi="Arial" w:cs="Arial"/>
          <w:sz w:val="22"/>
          <w:szCs w:val="22"/>
          <w:lang w:val="sr-Cyrl-RS"/>
        </w:rPr>
        <w:t>деградације угљене масе од лежишта до ложишта</w:t>
      </w:r>
      <w:r w:rsidR="005747E9" w:rsidRPr="005747E9">
        <w:rPr>
          <w:rFonts w:ascii="Arial" w:hAnsi="Arial" w:cs="Arial"/>
          <w:sz w:val="22"/>
          <w:szCs w:val="22"/>
        </w:rPr>
        <w:t xml:space="preserve"> </w:t>
      </w:r>
      <w:r w:rsidR="00ED4136" w:rsidRPr="00ED4136">
        <w:rPr>
          <w:rFonts w:ascii="Arial" w:hAnsi="Arial" w:cs="Arial"/>
          <w:sz w:val="22"/>
          <w:szCs w:val="22"/>
        </w:rPr>
        <w:t>”</w:t>
      </w:r>
      <w:r w:rsidR="00ED4136" w:rsidRPr="00880FB6">
        <w:rPr>
          <w:rFonts w:ascii="Arial" w:hAnsi="Arial" w:cs="Arial"/>
          <w:sz w:val="22"/>
          <w:szCs w:val="22"/>
        </w:rPr>
        <w:t xml:space="preserve"> </w:t>
      </w:r>
      <w:r w:rsidR="00DC51D3" w:rsidRPr="00880FB6">
        <w:rPr>
          <w:rFonts w:ascii="Arial" w:hAnsi="Arial" w:cs="Arial"/>
          <w:sz w:val="22"/>
          <w:szCs w:val="22"/>
        </w:rPr>
        <w:t xml:space="preserve"> </w:t>
      </w:r>
      <w:r w:rsidRPr="00880FB6">
        <w:rPr>
          <w:rFonts w:ascii="Arial" w:hAnsi="Arial" w:cs="Arial"/>
          <w:sz w:val="22"/>
          <w:szCs w:val="22"/>
        </w:rPr>
        <w:t xml:space="preserve">- Јавна набавка број </w:t>
      </w:r>
      <w:r w:rsidR="00A677C8" w:rsidRPr="00880FB6">
        <w:rPr>
          <w:rFonts w:ascii="Arial" w:hAnsi="Arial" w:cs="Arial"/>
          <w:bCs/>
          <w:sz w:val="22"/>
          <w:szCs w:val="22"/>
        </w:rPr>
        <w:t>1000/0</w:t>
      </w:r>
      <w:r w:rsidR="005747E9">
        <w:rPr>
          <w:rFonts w:ascii="Arial" w:hAnsi="Arial" w:cs="Arial"/>
          <w:bCs/>
          <w:sz w:val="22"/>
          <w:szCs w:val="22"/>
          <w:lang w:val="sr-Cyrl-RS"/>
        </w:rPr>
        <w:t>350</w:t>
      </w:r>
      <w:r w:rsidR="0004406B" w:rsidRPr="00880FB6">
        <w:rPr>
          <w:rFonts w:ascii="Arial" w:hAnsi="Arial" w:cs="Arial"/>
          <w:bCs/>
          <w:color w:val="000000"/>
          <w:sz w:val="22"/>
          <w:szCs w:val="22"/>
        </w:rPr>
        <w:t>/2015</w:t>
      </w:r>
      <w:r w:rsidRPr="00880FB6">
        <w:rPr>
          <w:rFonts w:ascii="Arial" w:hAnsi="Arial" w:cs="Arial"/>
          <w:sz w:val="22"/>
          <w:szCs w:val="22"/>
        </w:rPr>
        <w:t xml:space="preserve"> – НЕ ОТВАРАТИ“.</w:t>
      </w:r>
    </w:p>
    <w:p w14:paraId="3D91DB93" w14:textId="77777777"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FA16527" w14:textId="6399FC72"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F2E5F" w:rsidRPr="00880FB6">
        <w:rPr>
          <w:rFonts w:ascii="Arial" w:hAnsi="Arial" w:cs="Arial"/>
          <w:sz w:val="22"/>
          <w:szCs w:val="22"/>
        </w:rPr>
        <w:t>услуга</w:t>
      </w:r>
      <w:r w:rsidRPr="00880FB6">
        <w:rPr>
          <w:rFonts w:ascii="Arial" w:hAnsi="Arial" w:cs="Arial"/>
          <w:sz w:val="22"/>
          <w:szCs w:val="22"/>
        </w:rPr>
        <w:t xml:space="preserve"> - </w:t>
      </w:r>
      <w:r w:rsidR="00ED4136" w:rsidRPr="00ED4136">
        <w:rPr>
          <w:rFonts w:ascii="Arial" w:hAnsi="Arial" w:cs="Arial"/>
          <w:sz w:val="22"/>
          <w:szCs w:val="22"/>
          <w:lang w:val="sr-Latn-CS"/>
        </w:rPr>
        <w:t>„</w:t>
      </w:r>
      <w:r w:rsidR="00ED4136" w:rsidRPr="00ED4136">
        <w:rPr>
          <w:rFonts w:ascii="Arial" w:hAnsi="Arial" w:cs="Arial"/>
          <w:sz w:val="22"/>
          <w:szCs w:val="22"/>
          <w:lang w:val="sr-Cyrl-RS"/>
        </w:rPr>
        <w:t xml:space="preserve">Студија </w:t>
      </w:r>
      <w:r w:rsidR="005747E9" w:rsidRPr="005747E9">
        <w:rPr>
          <w:rFonts w:ascii="Arial" w:hAnsi="Arial" w:cs="Arial"/>
          <w:sz w:val="22"/>
          <w:szCs w:val="22"/>
          <w:lang w:val="sr-Cyrl-RS"/>
        </w:rPr>
        <w:t>деградације угљене масе од лежишта до ложишта</w:t>
      </w:r>
      <w:r w:rsidR="005747E9" w:rsidRPr="00ED4136">
        <w:rPr>
          <w:rFonts w:ascii="Arial" w:hAnsi="Arial" w:cs="Arial"/>
          <w:sz w:val="22"/>
          <w:szCs w:val="22"/>
        </w:rPr>
        <w:t xml:space="preserve"> </w:t>
      </w:r>
      <w:r w:rsidR="00ED4136" w:rsidRPr="00ED4136">
        <w:rPr>
          <w:rFonts w:ascii="Arial" w:hAnsi="Arial" w:cs="Arial"/>
          <w:sz w:val="22"/>
          <w:szCs w:val="22"/>
        </w:rPr>
        <w:t>”</w:t>
      </w:r>
      <w:r w:rsidR="00ED4136" w:rsidRPr="00880FB6">
        <w:rPr>
          <w:rFonts w:ascii="Arial" w:hAnsi="Arial" w:cs="Arial"/>
          <w:sz w:val="22"/>
          <w:szCs w:val="22"/>
        </w:rPr>
        <w:t xml:space="preserve"> </w:t>
      </w:r>
      <w:r w:rsidRPr="00880FB6">
        <w:rPr>
          <w:rFonts w:ascii="Arial" w:hAnsi="Arial" w:cs="Arial"/>
          <w:sz w:val="22"/>
          <w:szCs w:val="22"/>
        </w:rPr>
        <w:t xml:space="preserve">- Јавна набавка број </w:t>
      </w:r>
      <w:r w:rsidR="00A677C8" w:rsidRPr="00880FB6">
        <w:rPr>
          <w:rFonts w:ascii="Arial" w:hAnsi="Arial" w:cs="Arial"/>
          <w:bCs/>
          <w:sz w:val="22"/>
          <w:szCs w:val="22"/>
        </w:rPr>
        <w:t>1000/0</w:t>
      </w:r>
      <w:r w:rsidR="005747E9">
        <w:rPr>
          <w:rFonts w:ascii="Arial" w:hAnsi="Arial" w:cs="Arial"/>
          <w:bCs/>
          <w:sz w:val="22"/>
          <w:szCs w:val="22"/>
          <w:lang w:val="sr-Cyrl-RS"/>
        </w:rPr>
        <w:t>350</w:t>
      </w:r>
      <w:r w:rsidR="0004406B" w:rsidRPr="00880FB6">
        <w:rPr>
          <w:rFonts w:ascii="Arial" w:hAnsi="Arial" w:cs="Arial"/>
          <w:bCs/>
          <w:color w:val="000000"/>
          <w:sz w:val="22"/>
          <w:szCs w:val="22"/>
        </w:rPr>
        <w:t>/2015</w:t>
      </w:r>
      <w:r w:rsidRPr="00880FB6">
        <w:rPr>
          <w:rFonts w:ascii="Arial" w:hAnsi="Arial" w:cs="Arial"/>
          <w:sz w:val="22"/>
          <w:szCs w:val="22"/>
        </w:rPr>
        <w:t xml:space="preserve"> – НЕ ОТВАРАТИ“.</w:t>
      </w:r>
    </w:p>
    <w:p w14:paraId="0DB25F57" w14:textId="77777777"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F003BBD" w14:textId="77777777" w:rsidR="003A65E6" w:rsidRPr="00880FB6" w:rsidRDefault="003A65E6" w:rsidP="00071074">
      <w:pPr>
        <w:ind w:firstLine="708"/>
        <w:jc w:val="both"/>
        <w:rPr>
          <w:rFonts w:ascii="Arial" w:hAnsi="Arial" w:cs="Arial"/>
          <w:sz w:val="22"/>
          <w:szCs w:val="22"/>
          <w:lang w:val="en-US"/>
        </w:rPr>
      </w:pPr>
      <w:r w:rsidRPr="00880FB6">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3321B2" w:rsidRPr="00880FB6">
        <w:rPr>
          <w:rFonts w:ascii="Arial" w:hAnsi="Arial" w:cs="Arial"/>
          <w:sz w:val="22"/>
          <w:szCs w:val="22"/>
        </w:rPr>
        <w:t xml:space="preserve">дато средство обезбеђења које </w:t>
      </w:r>
      <w:r w:rsidRPr="00880FB6">
        <w:rPr>
          <w:rFonts w:ascii="Arial" w:hAnsi="Arial" w:cs="Arial"/>
          <w:sz w:val="22"/>
          <w:szCs w:val="22"/>
        </w:rPr>
        <w:t>је понуђач дао за озбиљност понуде.</w:t>
      </w:r>
    </w:p>
    <w:p w14:paraId="17007ECE" w14:textId="77777777" w:rsidR="00B21C93" w:rsidRPr="00880FB6" w:rsidRDefault="00B21C93" w:rsidP="00071074">
      <w:pPr>
        <w:ind w:firstLine="708"/>
        <w:jc w:val="both"/>
        <w:rPr>
          <w:rFonts w:ascii="Arial" w:hAnsi="Arial" w:cs="Arial"/>
          <w:sz w:val="22"/>
          <w:szCs w:val="22"/>
          <w:lang w:val="en-US"/>
        </w:rPr>
      </w:pPr>
    </w:p>
    <w:p w14:paraId="090D60B5" w14:textId="77777777" w:rsidR="003A65E6" w:rsidRPr="00880FB6" w:rsidRDefault="003A65E6" w:rsidP="004973F2">
      <w:pPr>
        <w:pStyle w:val="Heading2"/>
      </w:pPr>
      <w:bookmarkStart w:id="190" w:name="_Toc297798707"/>
      <w:bookmarkStart w:id="191" w:name="_Toc430697696"/>
      <w:bookmarkStart w:id="192" w:name="_Toc432593028"/>
      <w:r w:rsidRPr="00880FB6">
        <w:t>3.4</w:t>
      </w:r>
      <w:r w:rsidRPr="00880FB6">
        <w:tab/>
      </w:r>
      <w:bookmarkEnd w:id="190"/>
      <w:r w:rsidRPr="00880FB6">
        <w:t>ПАРТИЈЕ</w:t>
      </w:r>
      <w:bookmarkEnd w:id="191"/>
      <w:bookmarkEnd w:id="192"/>
    </w:p>
    <w:p w14:paraId="6143B840" w14:textId="77777777" w:rsidR="003A65E6" w:rsidRPr="00880FB6" w:rsidRDefault="003A65E6" w:rsidP="004973F2">
      <w:pPr>
        <w:jc w:val="both"/>
        <w:rPr>
          <w:rFonts w:ascii="Arial" w:hAnsi="Arial" w:cs="Arial"/>
          <w:sz w:val="22"/>
          <w:szCs w:val="22"/>
        </w:rPr>
      </w:pPr>
    </w:p>
    <w:p w14:paraId="7E004770" w14:textId="77777777" w:rsidR="003A65E6" w:rsidRPr="00880FB6" w:rsidRDefault="003A65E6" w:rsidP="004973F2">
      <w:pPr>
        <w:ind w:firstLine="708"/>
        <w:jc w:val="both"/>
        <w:rPr>
          <w:rFonts w:ascii="Arial" w:hAnsi="Arial" w:cs="Arial"/>
          <w:sz w:val="22"/>
          <w:szCs w:val="22"/>
        </w:rPr>
      </w:pPr>
      <w:r w:rsidRPr="00880FB6">
        <w:rPr>
          <w:rFonts w:ascii="Arial" w:hAnsi="Arial" w:cs="Arial"/>
          <w:sz w:val="22"/>
          <w:szCs w:val="22"/>
        </w:rPr>
        <w:t>Предметна јавна набавка није обликована у више посебних целина (партија).</w:t>
      </w:r>
    </w:p>
    <w:p w14:paraId="6BC18BDF" w14:textId="77777777" w:rsidR="003A65E6" w:rsidRPr="00880FB6" w:rsidRDefault="003A65E6" w:rsidP="00071074">
      <w:pPr>
        <w:rPr>
          <w:rFonts w:ascii="Arial" w:hAnsi="Arial" w:cs="Arial"/>
          <w:sz w:val="22"/>
          <w:szCs w:val="22"/>
        </w:rPr>
      </w:pPr>
    </w:p>
    <w:p w14:paraId="7B1FD156" w14:textId="77777777" w:rsidR="003A65E6" w:rsidRPr="00880FB6" w:rsidRDefault="003A65E6" w:rsidP="004973F2">
      <w:pPr>
        <w:pStyle w:val="Heading2"/>
        <w:ind w:left="0" w:firstLine="0"/>
      </w:pPr>
      <w:bookmarkStart w:id="193" w:name="_Toc430697697"/>
      <w:bookmarkStart w:id="194" w:name="_Toc432593029"/>
      <w:r w:rsidRPr="00880FB6">
        <w:t>3.5</w:t>
      </w:r>
      <w:r w:rsidRPr="00880FB6">
        <w:tab/>
        <w:t>ПОНУДА СА ВАРИЈАНТАМА</w:t>
      </w:r>
      <w:bookmarkEnd w:id="193"/>
      <w:bookmarkEnd w:id="194"/>
      <w:r w:rsidRPr="00880FB6">
        <w:t xml:space="preserve"> </w:t>
      </w:r>
    </w:p>
    <w:p w14:paraId="0EAEBCAB" w14:textId="77777777" w:rsidR="003A65E6" w:rsidRPr="00880FB6" w:rsidRDefault="003A65E6" w:rsidP="006A6575">
      <w:pPr>
        <w:ind w:firstLine="708"/>
        <w:rPr>
          <w:rFonts w:ascii="Arial" w:hAnsi="Arial" w:cs="Arial"/>
          <w:sz w:val="22"/>
          <w:szCs w:val="22"/>
        </w:rPr>
      </w:pPr>
    </w:p>
    <w:p w14:paraId="6088994D" w14:textId="77777777" w:rsidR="003A65E6" w:rsidRPr="00880FB6" w:rsidRDefault="003A65E6" w:rsidP="006A6575">
      <w:pPr>
        <w:ind w:firstLine="708"/>
        <w:rPr>
          <w:rFonts w:ascii="Arial" w:hAnsi="Arial" w:cs="Arial"/>
          <w:sz w:val="22"/>
          <w:szCs w:val="22"/>
          <w:lang w:val="ru-RU"/>
        </w:rPr>
      </w:pPr>
      <w:r w:rsidRPr="00880FB6">
        <w:rPr>
          <w:rFonts w:ascii="Arial" w:hAnsi="Arial" w:cs="Arial"/>
          <w:sz w:val="22"/>
          <w:szCs w:val="22"/>
        </w:rPr>
        <w:t xml:space="preserve">Понуда са варијантама није дозвољена. </w:t>
      </w:r>
    </w:p>
    <w:p w14:paraId="736E0D1D" w14:textId="77777777" w:rsidR="003A65E6" w:rsidRPr="00880FB6" w:rsidRDefault="003A65E6" w:rsidP="006A6575">
      <w:pPr>
        <w:ind w:firstLine="708"/>
        <w:rPr>
          <w:rFonts w:ascii="Arial" w:hAnsi="Arial" w:cs="Arial"/>
          <w:sz w:val="22"/>
          <w:szCs w:val="22"/>
          <w:lang w:val="en-US"/>
        </w:rPr>
      </w:pPr>
    </w:p>
    <w:p w14:paraId="5FFA122F" w14:textId="77777777" w:rsidR="003A65E6" w:rsidRPr="00880FB6" w:rsidRDefault="003A65E6" w:rsidP="004973F2">
      <w:pPr>
        <w:pStyle w:val="Heading2"/>
      </w:pPr>
      <w:bookmarkStart w:id="195" w:name="_Toc430697698"/>
      <w:bookmarkStart w:id="196" w:name="_Toc432593030"/>
      <w:r w:rsidRPr="00880FB6">
        <w:t>3.6</w:t>
      </w:r>
      <w:r w:rsidRPr="00880FB6">
        <w:rPr>
          <w:b w:val="0"/>
          <w:bCs w:val="0"/>
        </w:rPr>
        <w:tab/>
      </w:r>
      <w:r w:rsidRPr="00880FB6">
        <w:t>РОК ЗА ПОДНОШЕЊЕ ПОНУДА И ОТВАРАЊЕ ПОНУДА</w:t>
      </w:r>
      <w:bookmarkEnd w:id="195"/>
      <w:bookmarkEnd w:id="196"/>
    </w:p>
    <w:p w14:paraId="179890A2" w14:textId="77777777" w:rsidR="003A65E6" w:rsidRPr="00880FB6" w:rsidRDefault="003A65E6" w:rsidP="004973F2">
      <w:pPr>
        <w:tabs>
          <w:tab w:val="left" w:pos="993"/>
        </w:tabs>
        <w:jc w:val="both"/>
        <w:rPr>
          <w:rFonts w:ascii="Arial" w:hAnsi="Arial" w:cs="Arial"/>
          <w:sz w:val="22"/>
          <w:szCs w:val="22"/>
        </w:rPr>
      </w:pPr>
    </w:p>
    <w:p w14:paraId="10C28767" w14:textId="654AEFE0"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Благовременим се сматрају понуде које су примљене и оверене печатом пријема у писарници Наручиоца</w:t>
      </w:r>
      <w:r w:rsidR="00777156">
        <w:rPr>
          <w:rFonts w:ascii="Arial" w:hAnsi="Arial" w:cs="Arial"/>
          <w:sz w:val="22"/>
          <w:szCs w:val="22"/>
          <w:lang w:val="sr-Cyrl-RS"/>
        </w:rPr>
        <w:t xml:space="preserve"> најкасније до 12:00</w:t>
      </w:r>
      <w:r w:rsidR="00356544">
        <w:rPr>
          <w:rFonts w:ascii="Arial" w:hAnsi="Arial" w:cs="Arial"/>
          <w:sz w:val="22"/>
          <w:szCs w:val="22"/>
          <w:lang w:val="sr-Cyrl-RS"/>
        </w:rPr>
        <w:t xml:space="preserve"> часова</w:t>
      </w:r>
      <w:r w:rsidR="00777156">
        <w:rPr>
          <w:rFonts w:ascii="Arial" w:hAnsi="Arial" w:cs="Arial"/>
          <w:sz w:val="22"/>
          <w:szCs w:val="22"/>
          <w:lang w:val="sr-Cyrl-RS"/>
        </w:rPr>
        <w:t xml:space="preserve"> дана 13.11.2015. године</w:t>
      </w:r>
      <w:r w:rsidRPr="00880FB6">
        <w:rPr>
          <w:rFonts w:ascii="Arial" w:hAnsi="Arial" w:cs="Arial"/>
          <w:sz w:val="22"/>
          <w:szCs w:val="22"/>
        </w:rPr>
        <w:t xml:space="preserve">, </w:t>
      </w:r>
      <w:r w:rsidR="005747E9">
        <w:rPr>
          <w:rFonts w:ascii="Arial" w:hAnsi="Arial" w:cs="Arial"/>
          <w:sz w:val="22"/>
          <w:szCs w:val="22"/>
          <w:lang w:val="sr-Cyrl-RS"/>
        </w:rPr>
        <w:t>у складу са Позивом за подношење понуда објављеном</w:t>
      </w:r>
      <w:r w:rsidRPr="00880FB6">
        <w:rPr>
          <w:rFonts w:ascii="Arial" w:hAnsi="Arial" w:cs="Arial"/>
          <w:sz w:val="22"/>
          <w:szCs w:val="22"/>
        </w:rPr>
        <w:t xml:space="preserve"> на Порталу јавних набавки</w:t>
      </w:r>
      <w:r w:rsidR="005747E9">
        <w:rPr>
          <w:rFonts w:ascii="Arial" w:hAnsi="Arial" w:cs="Arial"/>
          <w:sz w:val="22"/>
          <w:szCs w:val="22"/>
          <w:lang w:val="sr-Cyrl-RS"/>
        </w:rPr>
        <w:t xml:space="preserve"> дана </w:t>
      </w:r>
      <w:r w:rsidR="00777156">
        <w:rPr>
          <w:rFonts w:ascii="Arial" w:hAnsi="Arial" w:cs="Arial"/>
          <w:sz w:val="22"/>
          <w:szCs w:val="22"/>
          <w:lang w:val="sr-Cyrl-RS"/>
        </w:rPr>
        <w:t>14.10.2015. године,</w:t>
      </w:r>
      <w:r w:rsidRPr="00880FB6">
        <w:rPr>
          <w:rFonts w:ascii="Arial" w:hAnsi="Arial" w:cs="Arial"/>
          <w:sz w:val="22"/>
          <w:szCs w:val="22"/>
        </w:rPr>
        <w:t xml:space="preserve"> без обзира на начин на који су послате. </w:t>
      </w:r>
    </w:p>
    <w:p w14:paraId="216195CA"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7BC1789" w14:textId="6B76F421"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Комисија за јавне набавке ће благовремено поднете понуде јавно отворити дана</w:t>
      </w:r>
      <w:r w:rsidR="00777156">
        <w:rPr>
          <w:rFonts w:ascii="Arial" w:hAnsi="Arial" w:cs="Arial"/>
          <w:sz w:val="22"/>
          <w:szCs w:val="22"/>
          <w:lang w:val="sr-Cyrl-RS"/>
        </w:rPr>
        <w:t xml:space="preserve"> 13.11.2015. године, у 12:30 часова,</w:t>
      </w:r>
      <w:r w:rsidRPr="00880FB6">
        <w:rPr>
          <w:rFonts w:ascii="Arial" w:hAnsi="Arial" w:cs="Arial"/>
          <w:sz w:val="22"/>
          <w:szCs w:val="22"/>
        </w:rPr>
        <w:t xml:space="preserve"> </w:t>
      </w:r>
      <w:r w:rsidR="008274D9">
        <w:rPr>
          <w:rFonts w:ascii="Arial" w:hAnsi="Arial" w:cs="Arial"/>
          <w:sz w:val="22"/>
          <w:szCs w:val="22"/>
          <w:lang w:val="sr-Cyrl-RS"/>
        </w:rPr>
        <w:t>наведеном у Позиву за подношење понуда</w:t>
      </w:r>
      <w:r w:rsidRPr="00880FB6">
        <w:rPr>
          <w:rFonts w:ascii="Arial" w:hAnsi="Arial" w:cs="Arial"/>
          <w:sz w:val="22"/>
          <w:szCs w:val="22"/>
        </w:rPr>
        <w:t xml:space="preserve"> у просторијама Јавног предузећа „Електропривреда Србије“, Београд, Улица </w:t>
      </w:r>
      <w:r w:rsidR="008274D9">
        <w:rPr>
          <w:rFonts w:ascii="Arial" w:hAnsi="Arial" w:cs="Arial"/>
          <w:sz w:val="22"/>
          <w:szCs w:val="22"/>
          <w:lang w:val="sr-Cyrl-RS"/>
        </w:rPr>
        <w:t>Балканска 13</w:t>
      </w:r>
      <w:r w:rsidRPr="00880FB6">
        <w:rPr>
          <w:rFonts w:ascii="Arial" w:hAnsi="Arial" w:cs="Arial"/>
          <w:sz w:val="22"/>
          <w:szCs w:val="22"/>
        </w:rPr>
        <w:t>.</w:t>
      </w:r>
    </w:p>
    <w:p w14:paraId="45DFC29A"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w:t>
      </w:r>
      <w:r w:rsidR="003321B2" w:rsidRPr="00880FB6">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880FB6">
        <w:rPr>
          <w:rFonts w:ascii="Arial" w:hAnsi="Arial" w:cs="Arial"/>
          <w:sz w:val="22"/>
          <w:szCs w:val="22"/>
        </w:rPr>
        <w:t>.</w:t>
      </w:r>
    </w:p>
    <w:p w14:paraId="34397400" w14:textId="77777777"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1B23E69D" w14:textId="77777777"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4B52DADE" w14:textId="77777777" w:rsidR="003A65E6" w:rsidRDefault="003A65E6" w:rsidP="004973F2">
      <w:pPr>
        <w:ind w:firstLine="709"/>
        <w:jc w:val="both"/>
        <w:rPr>
          <w:rFonts w:ascii="Arial" w:hAnsi="Arial" w:cs="Arial"/>
          <w:sz w:val="22"/>
          <w:szCs w:val="22"/>
        </w:rPr>
      </w:pPr>
      <w:r w:rsidRPr="00880FB6">
        <w:rPr>
          <w:rFonts w:ascii="Arial" w:hAnsi="Arial" w:cs="Arial"/>
          <w:sz w:val="22"/>
          <w:szCs w:val="22"/>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7C6EAA4" w14:textId="77777777" w:rsidR="00ED4136" w:rsidRDefault="00ED4136" w:rsidP="004973F2">
      <w:pPr>
        <w:ind w:firstLine="709"/>
        <w:jc w:val="both"/>
        <w:rPr>
          <w:rFonts w:ascii="Arial" w:hAnsi="Arial" w:cs="Arial"/>
          <w:sz w:val="22"/>
          <w:szCs w:val="22"/>
        </w:rPr>
      </w:pPr>
    </w:p>
    <w:p w14:paraId="33DE4280" w14:textId="77777777" w:rsidR="00356544" w:rsidRDefault="00356544">
      <w:pPr>
        <w:suppressAutoHyphens w:val="0"/>
        <w:rPr>
          <w:rFonts w:ascii="Arial" w:hAnsi="Arial" w:cs="Arial"/>
          <w:b/>
          <w:bCs/>
          <w:sz w:val="22"/>
          <w:szCs w:val="22"/>
        </w:rPr>
      </w:pPr>
      <w:bookmarkStart w:id="197" w:name="_Toc430697699"/>
      <w:r>
        <w:br w:type="page"/>
      </w:r>
    </w:p>
    <w:p w14:paraId="49FD09F1" w14:textId="5641C2E2" w:rsidR="003A65E6" w:rsidRPr="00880FB6" w:rsidRDefault="003A65E6" w:rsidP="009F7581">
      <w:pPr>
        <w:pStyle w:val="Heading2"/>
      </w:pPr>
      <w:bookmarkStart w:id="198" w:name="_Toc432593031"/>
      <w:r w:rsidRPr="00880FB6">
        <w:lastRenderedPageBreak/>
        <w:t>3.7</w:t>
      </w:r>
      <w:r w:rsidRPr="00880FB6">
        <w:tab/>
        <w:t>ПОДИЗВОЂАЧИ</w:t>
      </w:r>
      <w:bookmarkEnd w:id="197"/>
      <w:bookmarkEnd w:id="198"/>
    </w:p>
    <w:p w14:paraId="0B733FD7" w14:textId="77777777" w:rsidR="003A65E6" w:rsidRPr="00880FB6" w:rsidRDefault="003A65E6" w:rsidP="009F7581">
      <w:pPr>
        <w:rPr>
          <w:rFonts w:ascii="Arial" w:hAnsi="Arial" w:cs="Arial"/>
          <w:sz w:val="22"/>
          <w:szCs w:val="22"/>
        </w:rPr>
      </w:pPr>
    </w:p>
    <w:p w14:paraId="5F64D40D" w14:textId="5CC1680D"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Ако </w:t>
      </w:r>
      <w:r w:rsidR="002A6E3A">
        <w:rPr>
          <w:rFonts w:ascii="Arial" w:hAnsi="Arial" w:cs="Arial"/>
          <w:sz w:val="22"/>
          <w:szCs w:val="22"/>
          <w:lang w:val="sr-Cyrl-RS"/>
        </w:rPr>
        <w:t>П</w:t>
      </w:r>
      <w:r w:rsidR="002A6E3A" w:rsidRPr="00880FB6">
        <w:rPr>
          <w:rFonts w:ascii="Arial" w:hAnsi="Arial" w:cs="Arial"/>
          <w:sz w:val="22"/>
          <w:szCs w:val="22"/>
        </w:rPr>
        <w:t xml:space="preserve">онуђач </w:t>
      </w:r>
      <w:r w:rsidRPr="00880FB6">
        <w:rPr>
          <w:rFonts w:ascii="Arial" w:hAnsi="Arial" w:cs="Arial"/>
          <w:sz w:val="22"/>
          <w:szCs w:val="22"/>
        </w:rPr>
        <w:t>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3A27D25C"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24BDF2E2" w14:textId="02C1A4D3"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Понуђач је дужан да </w:t>
      </w:r>
      <w:r w:rsidR="002A6E3A">
        <w:rPr>
          <w:rFonts w:ascii="Arial" w:hAnsi="Arial" w:cs="Arial"/>
          <w:sz w:val="22"/>
          <w:szCs w:val="22"/>
          <w:lang w:val="sr-Cyrl-RS"/>
        </w:rPr>
        <w:t>Н</w:t>
      </w:r>
      <w:r w:rsidR="002A6E3A" w:rsidRPr="00880FB6">
        <w:rPr>
          <w:rFonts w:ascii="Arial" w:hAnsi="Arial" w:cs="Arial"/>
          <w:sz w:val="22"/>
          <w:szCs w:val="22"/>
        </w:rPr>
        <w:t>аручиоцу</w:t>
      </w:r>
      <w:r w:rsidRPr="00880FB6">
        <w:rPr>
          <w:rFonts w:ascii="Arial" w:hAnsi="Arial" w:cs="Arial"/>
          <w:sz w:val="22"/>
          <w:szCs w:val="22"/>
        </w:rPr>
        <w:t>, на његов захтев, омогући приступ код подизвођача ради утврђивања испуњености услова.</w:t>
      </w:r>
    </w:p>
    <w:p w14:paraId="261B8B50"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Сваки подизвођач, којега понуђач ангажује, мора да испуњава услове из члана 75. став 1. тачка 1)</w:t>
      </w:r>
      <w:r w:rsidR="003A7EC4" w:rsidRPr="00880FB6">
        <w:rPr>
          <w:rFonts w:ascii="Arial" w:hAnsi="Arial" w:cs="Arial"/>
          <w:sz w:val="22"/>
          <w:szCs w:val="22"/>
        </w:rPr>
        <w:t xml:space="preserve">, 2) и </w:t>
      </w:r>
      <w:r w:rsidRPr="00880FB6">
        <w:rPr>
          <w:rFonts w:ascii="Arial" w:hAnsi="Arial" w:cs="Arial"/>
          <w:sz w:val="22"/>
          <w:szCs w:val="22"/>
        </w:rPr>
        <w:t xml:space="preserve">4) Закона, што доказује достављањем доказа наведених одељку Услови за учешће из члана 75. и 76. Закона </w:t>
      </w:r>
      <w:r w:rsidR="009E2587" w:rsidRPr="0065383B">
        <w:rPr>
          <w:rFonts w:ascii="Arial" w:hAnsi="Arial" w:cs="Arial"/>
          <w:sz w:val="22"/>
          <w:szCs w:val="22"/>
          <w:lang w:val="sr-Cyrl-RS"/>
        </w:rPr>
        <w:t xml:space="preserve">о јавним набавкама </w:t>
      </w:r>
      <w:r w:rsidRPr="00880FB6">
        <w:rPr>
          <w:rFonts w:ascii="Arial" w:hAnsi="Arial" w:cs="Arial"/>
          <w:sz w:val="22"/>
          <w:szCs w:val="22"/>
        </w:rPr>
        <w:t>и Упутство како се доказује испуњеност тих услова.</w:t>
      </w:r>
      <w:r w:rsidR="003A7EC4" w:rsidRPr="00880FB6">
        <w:rPr>
          <w:rFonts w:ascii="Arial" w:hAnsi="Arial" w:cs="Arial"/>
          <w:sz w:val="22"/>
          <w:szCs w:val="22"/>
        </w:rPr>
        <w:t xml:space="preserve"> </w:t>
      </w:r>
      <w:r w:rsidRPr="00880FB6">
        <w:rPr>
          <w:rFonts w:ascii="Arial" w:hAnsi="Arial" w:cs="Arial"/>
          <w:sz w:val="22"/>
          <w:szCs w:val="22"/>
        </w:rPr>
        <w:t>Додатне услове у вези са капацитетима понуђач испуњава самостално, без обзира на агажовање подизвођача.</w:t>
      </w:r>
    </w:p>
    <w:p w14:paraId="09BC5348"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Све обрасце у понуди потписује и оверава понуђач, изузев Обрасца 3. који попуњава, потписује и оверава сваки подизвођач у своје име.</w:t>
      </w:r>
    </w:p>
    <w:p w14:paraId="18D3B51E" w14:textId="77777777"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0CD81013" w14:textId="77777777"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7ED6A04" w14:textId="77777777" w:rsidR="003A65E6" w:rsidRPr="00880FB6" w:rsidRDefault="003A65E6" w:rsidP="001D4DC7">
      <w:pPr>
        <w:ind w:firstLine="465"/>
        <w:jc w:val="both"/>
        <w:rPr>
          <w:rFonts w:ascii="Arial" w:hAnsi="Arial" w:cs="Arial"/>
          <w:b/>
          <w:bCs/>
          <w:sz w:val="22"/>
          <w:szCs w:val="22"/>
        </w:rPr>
      </w:pPr>
      <w:r w:rsidRPr="00880FB6">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A08EF5F"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Наручилац у овом поступку не предвиђа примену одредби става 9. и 10. члана 80. Закона о јавним набавкама.</w:t>
      </w:r>
    </w:p>
    <w:p w14:paraId="53D3FA22" w14:textId="77777777" w:rsidR="003A65E6" w:rsidRPr="00880FB6" w:rsidRDefault="003A65E6" w:rsidP="00840364">
      <w:pPr>
        <w:ind w:firstLine="709"/>
        <w:jc w:val="both"/>
        <w:rPr>
          <w:rFonts w:ascii="Arial" w:hAnsi="Arial" w:cs="Arial"/>
          <w:sz w:val="22"/>
          <w:szCs w:val="22"/>
        </w:rPr>
      </w:pPr>
    </w:p>
    <w:p w14:paraId="062FD667" w14:textId="77777777" w:rsidR="003A65E6" w:rsidRPr="00880FB6" w:rsidRDefault="003A65E6" w:rsidP="009B5FD6">
      <w:pPr>
        <w:pStyle w:val="Heading2"/>
      </w:pPr>
      <w:bookmarkStart w:id="199" w:name="_Toc297798721"/>
      <w:bookmarkStart w:id="200" w:name="_Toc430697700"/>
      <w:bookmarkStart w:id="201" w:name="_Toc432593032"/>
      <w:r w:rsidRPr="00880FB6">
        <w:t xml:space="preserve">3.8 </w:t>
      </w:r>
      <w:r w:rsidRPr="00880FB6">
        <w:tab/>
        <w:t>ГРУПА ПОНУЂАЧА (ЗАЈЕДНИЧКА ПОНУДА)</w:t>
      </w:r>
      <w:bookmarkEnd w:id="199"/>
      <w:bookmarkEnd w:id="200"/>
      <w:bookmarkEnd w:id="201"/>
    </w:p>
    <w:p w14:paraId="7440DE0B" w14:textId="77777777" w:rsidR="003A65E6" w:rsidRPr="00880FB6" w:rsidRDefault="003A65E6" w:rsidP="00840364">
      <w:pPr>
        <w:rPr>
          <w:rFonts w:ascii="Arial" w:hAnsi="Arial" w:cs="Arial"/>
          <w:sz w:val="22"/>
          <w:szCs w:val="22"/>
        </w:rPr>
      </w:pPr>
    </w:p>
    <w:p w14:paraId="779347C6" w14:textId="77777777" w:rsidR="003A65E6" w:rsidRPr="00880FB6" w:rsidRDefault="003A65E6" w:rsidP="0064037F">
      <w:pPr>
        <w:ind w:firstLine="709"/>
        <w:jc w:val="both"/>
        <w:rPr>
          <w:rFonts w:ascii="Arial" w:hAnsi="Arial" w:cs="Arial"/>
          <w:sz w:val="22"/>
          <w:szCs w:val="22"/>
        </w:rPr>
      </w:pPr>
      <w:r w:rsidRPr="00880FB6">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880FB6">
        <w:rPr>
          <w:rFonts w:ascii="Arial" w:hAnsi="Arial" w:cs="Arial"/>
          <w:sz w:val="22"/>
          <w:szCs w:val="22"/>
        </w:rPr>
        <w:t>м</w:t>
      </w:r>
      <w:r w:rsidRPr="00880FB6">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880FB6">
        <w:rPr>
          <w:rFonts w:ascii="Arial" w:hAnsi="Arial" w:cs="Arial"/>
          <w:sz w:val="22"/>
          <w:szCs w:val="22"/>
        </w:rPr>
        <w:t>ом</w:t>
      </w:r>
      <w:r w:rsidRPr="00880FB6">
        <w:rPr>
          <w:rFonts w:ascii="Arial" w:hAnsi="Arial" w:cs="Arial"/>
          <w:sz w:val="22"/>
          <w:szCs w:val="22"/>
        </w:rPr>
        <w:t xml:space="preserve"> 81. став 4.</w:t>
      </w:r>
      <w:r w:rsidR="00832A71" w:rsidRPr="00880FB6">
        <w:rPr>
          <w:rFonts w:ascii="Arial" w:hAnsi="Arial" w:cs="Arial"/>
          <w:sz w:val="22"/>
          <w:szCs w:val="22"/>
        </w:rPr>
        <w:t xml:space="preserve"> и 5.</w:t>
      </w:r>
      <w:r w:rsidRPr="00880FB6">
        <w:rPr>
          <w:rFonts w:ascii="Arial" w:hAnsi="Arial" w:cs="Arial"/>
          <w:sz w:val="22"/>
          <w:szCs w:val="22"/>
        </w:rPr>
        <w:t xml:space="preserve"> Закона о јавним набавкама и то податке о: </w:t>
      </w:r>
    </w:p>
    <w:p w14:paraId="683579D4" w14:textId="77777777" w:rsidR="00832A71" w:rsidRPr="00880FB6" w:rsidRDefault="00832A71" w:rsidP="009D34D2">
      <w:pPr>
        <w:pStyle w:val="ListParagraph"/>
        <w:numPr>
          <w:ilvl w:val="1"/>
          <w:numId w:val="14"/>
        </w:numPr>
        <w:spacing w:after="0" w:line="240" w:lineRule="auto"/>
        <w:ind w:left="1080" w:hanging="360"/>
        <w:contextualSpacing/>
        <w:jc w:val="both"/>
        <w:rPr>
          <w:rFonts w:ascii="Arial" w:hAnsi="Arial" w:cs="Arial"/>
        </w:rPr>
      </w:pPr>
      <w:r w:rsidRPr="00880FB6">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668FA071" w14:textId="77777777" w:rsidR="00832A71" w:rsidRPr="00880FB6" w:rsidRDefault="00832A71" w:rsidP="009D34D2">
      <w:pPr>
        <w:pStyle w:val="ListParagraph"/>
        <w:numPr>
          <w:ilvl w:val="1"/>
          <w:numId w:val="14"/>
        </w:numPr>
        <w:spacing w:after="0" w:line="240" w:lineRule="auto"/>
        <w:ind w:left="1080" w:hanging="360"/>
        <w:contextualSpacing/>
        <w:jc w:val="both"/>
        <w:rPr>
          <w:rFonts w:ascii="Arial" w:hAnsi="Arial" w:cs="Arial"/>
        </w:rPr>
      </w:pPr>
      <w:r w:rsidRPr="00880FB6">
        <w:rPr>
          <w:rFonts w:ascii="Arial" w:hAnsi="Arial" w:cs="Arial"/>
        </w:rPr>
        <w:t>опис послова сваког од понуђача из групе понуђача у извршењу уговора.</w:t>
      </w:r>
    </w:p>
    <w:p w14:paraId="2F0AF481" w14:textId="77777777" w:rsidR="00832A71" w:rsidRPr="00880FB6" w:rsidRDefault="00832A71" w:rsidP="009D34D2">
      <w:pPr>
        <w:pStyle w:val="ListParagraph"/>
        <w:numPr>
          <w:ilvl w:val="1"/>
          <w:numId w:val="14"/>
        </w:numPr>
        <w:spacing w:after="0" w:line="240" w:lineRule="auto"/>
        <w:ind w:left="1080" w:hanging="360"/>
        <w:contextualSpacing/>
        <w:jc w:val="both"/>
        <w:rPr>
          <w:rFonts w:ascii="Arial" w:hAnsi="Arial" w:cs="Arial"/>
        </w:rPr>
      </w:pPr>
      <w:r w:rsidRPr="00880FB6">
        <w:rPr>
          <w:rFonts w:ascii="Arial" w:hAnsi="Arial" w:cs="Arial"/>
        </w:rPr>
        <w:t xml:space="preserve">неограниченој, солидарној одговорности сваког члана према Наручиоцу у складу са Законом. </w:t>
      </w:r>
    </w:p>
    <w:p w14:paraId="5252D074" w14:textId="3EED8FA1" w:rsidR="003A65E6" w:rsidRPr="00880FB6" w:rsidRDefault="003A65E6" w:rsidP="00214046">
      <w:pPr>
        <w:ind w:firstLine="709"/>
        <w:jc w:val="both"/>
        <w:rPr>
          <w:rFonts w:ascii="Arial" w:hAnsi="Arial" w:cs="Arial"/>
          <w:sz w:val="22"/>
          <w:szCs w:val="22"/>
        </w:rPr>
      </w:pPr>
      <w:r w:rsidRPr="00880FB6">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32A71" w:rsidRPr="00880FB6">
        <w:rPr>
          <w:rFonts w:ascii="Arial" w:hAnsi="Arial" w:cs="Arial"/>
          <w:sz w:val="22"/>
          <w:szCs w:val="22"/>
        </w:rPr>
        <w:t>, 2 и</w:t>
      </w:r>
      <w:r w:rsidRPr="00880FB6">
        <w:rPr>
          <w:rFonts w:ascii="Arial" w:hAnsi="Arial" w:cs="Arial"/>
          <w:sz w:val="22"/>
          <w:szCs w:val="22"/>
        </w:rPr>
        <w:t xml:space="preserve"> 4) Закона, што доказује достављањем доказа наведеним у одељку Услови за учешће из члана 75. и 76. Закона</w:t>
      </w:r>
      <w:r w:rsidR="009E2587">
        <w:rPr>
          <w:rFonts w:ascii="Arial" w:hAnsi="Arial" w:cs="Arial"/>
          <w:sz w:val="22"/>
          <w:szCs w:val="22"/>
          <w:lang w:val="sr-Cyrl-RS"/>
        </w:rPr>
        <w:t xml:space="preserve"> </w:t>
      </w:r>
      <w:r w:rsidRPr="00880FB6">
        <w:rPr>
          <w:rFonts w:ascii="Arial" w:hAnsi="Arial" w:cs="Arial"/>
          <w:sz w:val="22"/>
          <w:szCs w:val="22"/>
        </w:rPr>
        <w:t>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4E13D8F1" w14:textId="77777777" w:rsidR="003A65E6" w:rsidRDefault="003A65E6" w:rsidP="009061F6">
      <w:pPr>
        <w:ind w:firstLine="720"/>
        <w:jc w:val="both"/>
        <w:rPr>
          <w:rFonts w:ascii="Arial" w:hAnsi="Arial" w:cs="Arial"/>
          <w:sz w:val="22"/>
          <w:szCs w:val="22"/>
        </w:rPr>
      </w:pPr>
      <w:r w:rsidRPr="00880FB6">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w:t>
      </w:r>
      <w:r w:rsidR="00B95069" w:rsidRPr="00880FB6">
        <w:rPr>
          <w:rFonts w:ascii="Arial" w:hAnsi="Arial" w:cs="Arial"/>
          <w:sz w:val="22"/>
          <w:szCs w:val="22"/>
        </w:rPr>
        <w:t>и Обрасца 4. које</w:t>
      </w:r>
      <w:r w:rsidRPr="00880FB6">
        <w:rPr>
          <w:rFonts w:ascii="Arial" w:hAnsi="Arial" w:cs="Arial"/>
          <w:sz w:val="22"/>
          <w:szCs w:val="22"/>
        </w:rPr>
        <w:t xml:space="preserve"> попуњава, потписује и оверава сваки члан групе понуђача у своје име.</w:t>
      </w:r>
    </w:p>
    <w:p w14:paraId="725F8294" w14:textId="77777777" w:rsidR="00493A14" w:rsidRDefault="00493A14" w:rsidP="009061F6">
      <w:pPr>
        <w:ind w:firstLine="720"/>
        <w:jc w:val="both"/>
        <w:rPr>
          <w:rFonts w:ascii="Arial" w:hAnsi="Arial" w:cs="Arial"/>
          <w:sz w:val="22"/>
          <w:szCs w:val="22"/>
        </w:rPr>
      </w:pPr>
    </w:p>
    <w:p w14:paraId="55215E73" w14:textId="77777777" w:rsidR="00493A14" w:rsidRPr="00880FB6" w:rsidRDefault="00493A14" w:rsidP="009061F6">
      <w:pPr>
        <w:ind w:firstLine="720"/>
        <w:jc w:val="both"/>
        <w:rPr>
          <w:rFonts w:ascii="Arial" w:hAnsi="Arial" w:cs="Arial"/>
          <w:sz w:val="22"/>
          <w:szCs w:val="22"/>
          <w:lang w:val="en-US"/>
        </w:rPr>
      </w:pPr>
    </w:p>
    <w:p w14:paraId="44C119EF" w14:textId="77777777" w:rsidR="00356544" w:rsidRDefault="00356544">
      <w:pPr>
        <w:suppressAutoHyphens w:val="0"/>
        <w:rPr>
          <w:rFonts w:ascii="Arial" w:hAnsi="Arial" w:cs="Arial"/>
          <w:b/>
          <w:bCs/>
          <w:sz w:val="22"/>
          <w:szCs w:val="22"/>
        </w:rPr>
      </w:pPr>
      <w:r>
        <w:rPr>
          <w:rFonts w:ascii="Arial" w:hAnsi="Arial" w:cs="Arial"/>
          <w:b/>
          <w:bCs/>
          <w:sz w:val="22"/>
          <w:szCs w:val="22"/>
        </w:rPr>
        <w:br w:type="page"/>
      </w:r>
    </w:p>
    <w:p w14:paraId="7C315730" w14:textId="70A9FFA4" w:rsidR="003A65E6" w:rsidRPr="00880FB6" w:rsidRDefault="003A65E6" w:rsidP="009B5FD6">
      <w:pPr>
        <w:pStyle w:val="Heading2"/>
      </w:pPr>
      <w:r w:rsidRPr="00880FB6">
        <w:lastRenderedPageBreak/>
        <w:t>3.9</w:t>
      </w:r>
      <w:r w:rsidRPr="00880FB6">
        <w:tab/>
        <w:t>НАЧИН И УСЛОВИ ПЛАЋАЊА</w:t>
      </w:r>
    </w:p>
    <w:p w14:paraId="0BEABE7B" w14:textId="77777777" w:rsidR="003A65E6" w:rsidRPr="00880FB6" w:rsidRDefault="003A65E6" w:rsidP="003A5AD4">
      <w:pPr>
        <w:jc w:val="both"/>
        <w:rPr>
          <w:rFonts w:ascii="Arial" w:hAnsi="Arial" w:cs="Arial"/>
          <w:b/>
          <w:bCs/>
          <w:sz w:val="22"/>
          <w:szCs w:val="22"/>
        </w:rPr>
      </w:pPr>
    </w:p>
    <w:p w14:paraId="479A39D8" w14:textId="77777777" w:rsidR="003A65E6" w:rsidRPr="00880FB6" w:rsidRDefault="003A65E6" w:rsidP="00AE6CB0">
      <w:pPr>
        <w:ind w:firstLine="709"/>
        <w:jc w:val="both"/>
        <w:rPr>
          <w:rFonts w:ascii="Arial" w:hAnsi="Arial" w:cs="Arial"/>
          <w:sz w:val="22"/>
          <w:szCs w:val="22"/>
        </w:rPr>
      </w:pPr>
      <w:r w:rsidRPr="00880FB6">
        <w:rPr>
          <w:rFonts w:ascii="Arial" w:hAnsi="Arial" w:cs="Arial"/>
          <w:sz w:val="22"/>
          <w:szCs w:val="22"/>
        </w:rPr>
        <w:t>У предметној јавној набавци начин плаћања је услов за учестовање у поступку и подразумева следеће плаћање:</w:t>
      </w:r>
    </w:p>
    <w:p w14:paraId="02A9E00D" w14:textId="77777777" w:rsidR="003A65E6" w:rsidRPr="00880FB6" w:rsidRDefault="003A65E6" w:rsidP="00AE6CB0">
      <w:pPr>
        <w:ind w:firstLine="709"/>
        <w:jc w:val="both"/>
        <w:rPr>
          <w:rFonts w:ascii="Arial" w:hAnsi="Arial" w:cs="Arial"/>
          <w:sz w:val="22"/>
          <w:szCs w:val="22"/>
        </w:rPr>
      </w:pPr>
    </w:p>
    <w:p w14:paraId="0A051940" w14:textId="21BD9E3D" w:rsidR="00EB3601" w:rsidRPr="009023CB" w:rsidRDefault="009023CB" w:rsidP="00257818">
      <w:pPr>
        <w:pStyle w:val="Header"/>
        <w:numPr>
          <w:ilvl w:val="0"/>
          <w:numId w:val="31"/>
        </w:numPr>
        <w:tabs>
          <w:tab w:val="left" w:pos="709"/>
        </w:tabs>
        <w:jc w:val="both"/>
        <w:rPr>
          <w:rFonts w:ascii="Arial" w:hAnsi="Arial" w:cs="Arial"/>
          <w:sz w:val="22"/>
          <w:szCs w:val="22"/>
          <w:lang w:val="sr-Latn-CS"/>
        </w:rPr>
      </w:pPr>
      <w:r w:rsidRPr="009023CB">
        <w:rPr>
          <w:rFonts w:ascii="Arial" w:hAnsi="Arial" w:cs="Arial"/>
          <w:iCs/>
          <w:sz w:val="22"/>
          <w:szCs w:val="22"/>
          <w:lang w:val="en-US" w:eastAsia="en-US"/>
        </w:rPr>
        <w:t>8</w:t>
      </w:r>
      <w:r w:rsidRPr="009023CB">
        <w:rPr>
          <w:rFonts w:ascii="Arial" w:hAnsi="Arial" w:cs="Arial"/>
          <w:iCs/>
          <w:sz w:val="22"/>
          <w:szCs w:val="22"/>
          <w:lang w:val="am-ET" w:eastAsia="en-US"/>
        </w:rPr>
        <w:t>0% (</w:t>
      </w:r>
      <w:r w:rsidRPr="009023CB">
        <w:rPr>
          <w:rFonts w:ascii="Arial" w:hAnsi="Arial" w:cs="Arial"/>
          <w:iCs/>
          <w:sz w:val="22"/>
          <w:szCs w:val="22"/>
          <w:lang w:eastAsia="en-US"/>
        </w:rPr>
        <w:t>осамдесет</w:t>
      </w:r>
      <w:r w:rsidRPr="009023CB">
        <w:rPr>
          <w:rFonts w:ascii="Arial" w:hAnsi="Arial" w:cs="Arial"/>
          <w:iCs/>
          <w:sz w:val="22"/>
          <w:szCs w:val="22"/>
          <w:lang w:val="am-ET" w:eastAsia="en-US"/>
        </w:rPr>
        <w:t xml:space="preserve"> одсто) од уговорене цене сукцесивно по месецима,</w:t>
      </w:r>
      <w:r w:rsidRPr="009023CB">
        <w:rPr>
          <w:rFonts w:ascii="Arial" w:hAnsi="Arial" w:cs="Arial"/>
          <w:iCs/>
          <w:sz w:val="22"/>
          <w:szCs w:val="22"/>
          <w:lang w:eastAsia="en-US"/>
        </w:rPr>
        <w:t xml:space="preserve"> сагласно термин плану,</w:t>
      </w:r>
      <w:r w:rsidRPr="009023CB">
        <w:rPr>
          <w:rFonts w:ascii="Arial" w:hAnsi="Arial" w:cs="Arial"/>
          <w:iCs/>
          <w:sz w:val="22"/>
          <w:szCs w:val="22"/>
          <w:lang w:val="am-ET" w:eastAsia="en-US"/>
        </w:rPr>
        <w:t xml:space="preserve"> у зависности од извршења уговорених услуга у једном месецу, у року од </w:t>
      </w:r>
      <w:r>
        <w:rPr>
          <w:rFonts w:ascii="Arial" w:hAnsi="Arial" w:cs="Arial"/>
          <w:iCs/>
          <w:sz w:val="22"/>
          <w:szCs w:val="22"/>
          <w:lang w:val="sr-Cyrl-RS" w:eastAsia="en-US"/>
        </w:rPr>
        <w:t>45</w:t>
      </w:r>
      <w:r w:rsidRPr="009023CB">
        <w:rPr>
          <w:rFonts w:ascii="Arial" w:hAnsi="Arial" w:cs="Arial"/>
          <w:iCs/>
          <w:sz w:val="22"/>
          <w:szCs w:val="22"/>
          <w:lang w:val="am-ET" w:eastAsia="en-US"/>
        </w:rPr>
        <w:t xml:space="preserve"> дана од дана пријема фактуре, за сваки прихваћени и одобрени месечни извештај</w:t>
      </w:r>
      <w:r w:rsidRPr="009023CB">
        <w:rPr>
          <w:rFonts w:ascii="Arial" w:hAnsi="Arial" w:cs="Arial"/>
          <w:sz w:val="22"/>
          <w:szCs w:val="22"/>
          <w:lang w:val="sr-Cyrl-RS"/>
        </w:rPr>
        <w:t xml:space="preserve"> </w:t>
      </w:r>
    </w:p>
    <w:p w14:paraId="4A04F843" w14:textId="1A65D284" w:rsidR="00710F7E" w:rsidRPr="009023CB" w:rsidRDefault="009023CB" w:rsidP="00257818">
      <w:pPr>
        <w:pStyle w:val="Header"/>
        <w:numPr>
          <w:ilvl w:val="0"/>
          <w:numId w:val="31"/>
        </w:numPr>
        <w:tabs>
          <w:tab w:val="left" w:pos="709"/>
        </w:tabs>
        <w:jc w:val="both"/>
        <w:rPr>
          <w:rFonts w:ascii="Arial" w:hAnsi="Arial" w:cs="Arial"/>
          <w:sz w:val="22"/>
          <w:szCs w:val="22"/>
          <w:lang w:val="sr-Latn-CS"/>
        </w:rPr>
      </w:pPr>
      <w:r w:rsidRPr="009023CB">
        <w:rPr>
          <w:rFonts w:ascii="Arial" w:hAnsi="Arial" w:cs="Arial"/>
          <w:iCs/>
          <w:sz w:val="22"/>
          <w:szCs w:val="22"/>
          <w:lang w:eastAsia="en-US"/>
        </w:rPr>
        <w:t>2</w:t>
      </w:r>
      <w:r w:rsidRPr="009023CB">
        <w:rPr>
          <w:rFonts w:ascii="Arial" w:hAnsi="Arial" w:cs="Arial"/>
          <w:iCs/>
          <w:sz w:val="22"/>
          <w:szCs w:val="22"/>
          <w:lang w:val="am-ET" w:eastAsia="en-US"/>
        </w:rPr>
        <w:t>0% (</w:t>
      </w:r>
      <w:r w:rsidRPr="009023CB">
        <w:rPr>
          <w:rFonts w:ascii="Arial" w:hAnsi="Arial" w:cs="Arial"/>
          <w:iCs/>
          <w:sz w:val="22"/>
          <w:szCs w:val="22"/>
          <w:lang w:eastAsia="en-US"/>
        </w:rPr>
        <w:t>два</w:t>
      </w:r>
      <w:r w:rsidRPr="009023CB">
        <w:rPr>
          <w:rFonts w:ascii="Arial" w:hAnsi="Arial" w:cs="Arial"/>
          <w:iCs/>
          <w:sz w:val="22"/>
          <w:szCs w:val="22"/>
          <w:lang w:val="am-ET" w:eastAsia="en-US"/>
        </w:rPr>
        <w:t xml:space="preserve">десет одсто) од уговорене цене по усвајању Коначног извештаја и прихватању студије  од стране Стручног савета ЈП ЕПС, у року </w:t>
      </w:r>
      <w:r>
        <w:rPr>
          <w:rFonts w:ascii="Arial" w:hAnsi="Arial" w:cs="Arial"/>
          <w:iCs/>
          <w:sz w:val="22"/>
          <w:szCs w:val="22"/>
          <w:lang w:val="sr-Cyrl-RS" w:eastAsia="en-US"/>
        </w:rPr>
        <w:t>од</w:t>
      </w:r>
      <w:r w:rsidRPr="009023CB">
        <w:rPr>
          <w:rFonts w:ascii="Arial" w:hAnsi="Arial" w:cs="Arial"/>
          <w:iCs/>
          <w:sz w:val="22"/>
          <w:szCs w:val="22"/>
          <w:lang w:val="am-ET" w:eastAsia="en-US"/>
        </w:rPr>
        <w:t xml:space="preserve"> </w:t>
      </w:r>
      <w:r>
        <w:rPr>
          <w:rFonts w:ascii="Arial" w:hAnsi="Arial" w:cs="Arial"/>
          <w:iCs/>
          <w:sz w:val="22"/>
          <w:szCs w:val="22"/>
          <w:lang w:val="sr-Cyrl-RS" w:eastAsia="en-US"/>
        </w:rPr>
        <w:t>45</w:t>
      </w:r>
      <w:r w:rsidRPr="009023CB">
        <w:rPr>
          <w:rFonts w:ascii="Arial" w:hAnsi="Arial" w:cs="Arial"/>
          <w:iCs/>
          <w:sz w:val="22"/>
          <w:szCs w:val="22"/>
          <w:lang w:val="am-ET" w:eastAsia="en-US"/>
        </w:rPr>
        <w:t xml:space="preserve"> дана од дана пријема фактуре</w:t>
      </w:r>
    </w:p>
    <w:p w14:paraId="5327652E" w14:textId="7FAF0B5B" w:rsidR="00E54ADF" w:rsidRPr="00880FB6" w:rsidRDefault="00E54ADF" w:rsidP="00027E4B">
      <w:pPr>
        <w:pStyle w:val="Header"/>
        <w:tabs>
          <w:tab w:val="left" w:pos="709"/>
        </w:tabs>
        <w:jc w:val="both"/>
        <w:rPr>
          <w:rFonts w:ascii="Arial" w:hAnsi="Arial" w:cs="Arial"/>
          <w:sz w:val="22"/>
          <w:szCs w:val="22"/>
        </w:rPr>
      </w:pPr>
      <w:r w:rsidRPr="00880FB6">
        <w:rPr>
          <w:rFonts w:ascii="Arial" w:hAnsi="Arial" w:cs="Arial"/>
          <w:sz w:val="22"/>
          <w:szCs w:val="22"/>
        </w:rPr>
        <w:t>Понуђачу није дозвољено да захтева аванс.</w:t>
      </w:r>
    </w:p>
    <w:p w14:paraId="1871B7E0" w14:textId="77777777" w:rsidR="00E54ADF" w:rsidRPr="00880FB6" w:rsidRDefault="00E54ADF" w:rsidP="00E54ADF">
      <w:pPr>
        <w:ind w:firstLine="720"/>
        <w:jc w:val="both"/>
        <w:rPr>
          <w:rFonts w:ascii="Arial" w:hAnsi="Arial" w:cs="Arial"/>
          <w:sz w:val="22"/>
          <w:szCs w:val="22"/>
        </w:rPr>
      </w:pPr>
      <w:r w:rsidRPr="00880FB6">
        <w:rPr>
          <w:rFonts w:ascii="Arial" w:hAnsi="Arial" w:cs="Arial"/>
          <w:sz w:val="22"/>
          <w:szCs w:val="22"/>
        </w:rPr>
        <w:t>Ако се понуди другачији начин плаћања и/или аванс понуда се одбија као неприхватљива.</w:t>
      </w:r>
    </w:p>
    <w:p w14:paraId="5DA7BCC7" w14:textId="77777777" w:rsidR="00556ED8" w:rsidRPr="00880FB6" w:rsidRDefault="00556ED8" w:rsidP="00556ED8">
      <w:pPr>
        <w:keepLines/>
        <w:tabs>
          <w:tab w:val="num" w:pos="1350"/>
        </w:tabs>
        <w:suppressAutoHyphens w:val="0"/>
        <w:ind w:left="709"/>
        <w:jc w:val="both"/>
        <w:rPr>
          <w:rFonts w:ascii="Arial" w:hAnsi="Arial" w:cs="Arial"/>
          <w:sz w:val="22"/>
          <w:szCs w:val="22"/>
        </w:rPr>
      </w:pPr>
    </w:p>
    <w:p w14:paraId="0702052C" w14:textId="58CB4043" w:rsidR="003A65E6" w:rsidRPr="00880FB6" w:rsidRDefault="003A65E6" w:rsidP="00386E4E">
      <w:pPr>
        <w:pStyle w:val="Heading2"/>
        <w:tabs>
          <w:tab w:val="left" w:pos="720"/>
          <w:tab w:val="left" w:pos="1440"/>
          <w:tab w:val="left" w:pos="2160"/>
          <w:tab w:val="left" w:pos="2880"/>
          <w:tab w:val="left" w:pos="3600"/>
          <w:tab w:val="left" w:pos="5490"/>
        </w:tabs>
        <w:ind w:left="0" w:firstLine="0"/>
      </w:pPr>
      <w:bookmarkStart w:id="202" w:name="_Toc297798717"/>
      <w:bookmarkStart w:id="203" w:name="_Toc430697701"/>
      <w:bookmarkStart w:id="204" w:name="_Toc432593033"/>
      <w:r w:rsidRPr="00880FB6">
        <w:t>3.10</w:t>
      </w:r>
      <w:r w:rsidRPr="00880FB6">
        <w:tab/>
        <w:t xml:space="preserve">РОК </w:t>
      </w:r>
      <w:bookmarkEnd w:id="202"/>
      <w:r w:rsidR="002405D5" w:rsidRPr="00880FB6">
        <w:t>ИЗВРШЕЊА УСЛУГА</w:t>
      </w:r>
      <w:bookmarkEnd w:id="203"/>
      <w:bookmarkEnd w:id="204"/>
    </w:p>
    <w:p w14:paraId="738D2B85" w14:textId="77777777" w:rsidR="003A65E6" w:rsidRDefault="003A65E6" w:rsidP="001930F3">
      <w:pPr>
        <w:rPr>
          <w:rFonts w:ascii="Arial" w:hAnsi="Arial" w:cs="Arial"/>
          <w:sz w:val="22"/>
          <w:szCs w:val="22"/>
        </w:rPr>
      </w:pPr>
    </w:p>
    <w:p w14:paraId="114B1F1E" w14:textId="1763963E" w:rsidR="00027E4B" w:rsidRDefault="00EB3601" w:rsidP="001930F3">
      <w:pPr>
        <w:rPr>
          <w:rFonts w:ascii="Arial" w:hAnsi="Arial" w:cs="Arial"/>
          <w:sz w:val="22"/>
          <w:szCs w:val="22"/>
          <w:lang w:val="sr-Cyrl-RS"/>
        </w:rPr>
      </w:pPr>
      <w:r>
        <w:rPr>
          <w:rFonts w:ascii="Arial" w:hAnsi="Arial" w:cs="Arial"/>
          <w:sz w:val="22"/>
          <w:szCs w:val="22"/>
          <w:lang w:val="sr-Cyrl-RS"/>
        </w:rPr>
        <w:t xml:space="preserve">Рок извршења услуга је </w:t>
      </w:r>
      <w:r w:rsidR="009023CB">
        <w:rPr>
          <w:rFonts w:ascii="Arial" w:hAnsi="Arial" w:cs="Arial"/>
          <w:sz w:val="22"/>
          <w:szCs w:val="22"/>
          <w:lang w:val="sr-Cyrl-RS"/>
        </w:rPr>
        <w:t>максимум 18</w:t>
      </w:r>
      <w:r w:rsidR="002727FB">
        <w:rPr>
          <w:rFonts w:ascii="Arial" w:hAnsi="Arial" w:cs="Arial"/>
          <w:sz w:val="22"/>
          <w:szCs w:val="22"/>
          <w:lang w:val="sr-Cyrl-RS"/>
        </w:rPr>
        <w:t>0</w:t>
      </w:r>
      <w:r>
        <w:rPr>
          <w:rFonts w:ascii="Arial" w:hAnsi="Arial" w:cs="Arial"/>
          <w:sz w:val="22"/>
          <w:szCs w:val="22"/>
          <w:lang w:val="sr-Cyrl-RS"/>
        </w:rPr>
        <w:t xml:space="preserve"> </w:t>
      </w:r>
      <w:r w:rsidR="002727FB">
        <w:rPr>
          <w:rFonts w:ascii="Arial" w:hAnsi="Arial" w:cs="Arial"/>
          <w:sz w:val="22"/>
          <w:szCs w:val="22"/>
          <w:lang w:val="sr-Cyrl-RS"/>
        </w:rPr>
        <w:t xml:space="preserve">дана </w:t>
      </w:r>
      <w:r>
        <w:rPr>
          <w:rFonts w:ascii="Arial" w:hAnsi="Arial" w:cs="Arial"/>
          <w:sz w:val="22"/>
          <w:szCs w:val="22"/>
          <w:lang w:val="sr-Cyrl-RS"/>
        </w:rPr>
        <w:t>од дана обостраног потписивања Уговора и доставе траженог средства финансијског обезбеђења.</w:t>
      </w:r>
    </w:p>
    <w:p w14:paraId="62877A33" w14:textId="0267E0C8" w:rsidR="009023CB" w:rsidRPr="00027E4B" w:rsidRDefault="009023CB" w:rsidP="001930F3">
      <w:pPr>
        <w:rPr>
          <w:rFonts w:ascii="Arial" w:hAnsi="Arial" w:cs="Arial"/>
          <w:sz w:val="22"/>
          <w:szCs w:val="22"/>
          <w:lang w:val="sr-Cyrl-RS"/>
        </w:rPr>
      </w:pPr>
      <w:r>
        <w:rPr>
          <w:rFonts w:ascii="Arial" w:hAnsi="Arial" w:cs="Arial"/>
          <w:sz w:val="22"/>
          <w:szCs w:val="22"/>
          <w:lang w:val="sr-Cyrl-RS"/>
        </w:rPr>
        <w:t>Ако понуђач понуди рок извршења услуга дужи од 180 дана понуда ће бити одбијена као неприхватљива.</w:t>
      </w:r>
    </w:p>
    <w:p w14:paraId="7953A0FC" w14:textId="77777777" w:rsidR="00027E4B" w:rsidRPr="00880FB6" w:rsidRDefault="00027E4B" w:rsidP="001930F3">
      <w:pPr>
        <w:rPr>
          <w:rFonts w:ascii="Arial" w:hAnsi="Arial" w:cs="Arial"/>
          <w:sz w:val="22"/>
          <w:szCs w:val="22"/>
        </w:rPr>
      </w:pPr>
    </w:p>
    <w:p w14:paraId="3F11D5C3" w14:textId="77777777" w:rsidR="003A65E6" w:rsidRPr="00880FB6" w:rsidRDefault="003A65E6" w:rsidP="003A5AD4">
      <w:pPr>
        <w:pStyle w:val="Heading2"/>
        <w:ind w:left="0" w:firstLine="0"/>
      </w:pPr>
      <w:bookmarkStart w:id="205" w:name="_Toc430697702"/>
      <w:bookmarkStart w:id="206" w:name="_Toc432593034"/>
      <w:r w:rsidRPr="00880FB6">
        <w:t>3.</w:t>
      </w:r>
      <w:r w:rsidR="00583069" w:rsidRPr="00880FB6">
        <w:t>11</w:t>
      </w:r>
      <w:r w:rsidRPr="00880FB6">
        <w:t xml:space="preserve"> </w:t>
      </w:r>
      <w:r w:rsidRPr="00880FB6">
        <w:tab/>
        <w:t>ЦЕНА</w:t>
      </w:r>
      <w:bookmarkEnd w:id="205"/>
      <w:bookmarkEnd w:id="206"/>
    </w:p>
    <w:p w14:paraId="2A427C39" w14:textId="77777777" w:rsidR="003A65E6" w:rsidRPr="00880FB6" w:rsidRDefault="003A65E6" w:rsidP="003A5AD4">
      <w:pPr>
        <w:jc w:val="both"/>
        <w:rPr>
          <w:rFonts w:ascii="Arial" w:hAnsi="Arial" w:cs="Arial"/>
          <w:sz w:val="22"/>
          <w:szCs w:val="22"/>
        </w:rPr>
      </w:pPr>
    </w:p>
    <w:p w14:paraId="53A45D24"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Цена се исказује у динарима, без пореза на додату вредност.</w:t>
      </w:r>
    </w:p>
    <w:p w14:paraId="6395FE06"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 xml:space="preserve">У случају да у достављеној понуди није назначено да ли је понуђена цена </w:t>
      </w:r>
      <w:r w:rsidR="00B95069" w:rsidRPr="00880FB6">
        <w:rPr>
          <w:rFonts w:ascii="Arial" w:hAnsi="Arial" w:cs="Arial"/>
          <w:sz w:val="22"/>
          <w:szCs w:val="22"/>
        </w:rPr>
        <w:t xml:space="preserve"> </w:t>
      </w:r>
      <w:r w:rsidRPr="00880FB6">
        <w:rPr>
          <w:rFonts w:ascii="Arial" w:hAnsi="Arial" w:cs="Arial"/>
          <w:sz w:val="22"/>
          <w:szCs w:val="22"/>
        </w:rPr>
        <w:t>са или без пореза на додату вредност, сматраће се сагласно Закону, да</w:t>
      </w:r>
      <w:r w:rsidR="00B95069" w:rsidRPr="00880FB6">
        <w:rPr>
          <w:rFonts w:ascii="Arial" w:hAnsi="Arial" w:cs="Arial"/>
          <w:sz w:val="22"/>
          <w:szCs w:val="22"/>
        </w:rPr>
        <w:t xml:space="preserve"> </w:t>
      </w:r>
      <w:r w:rsidRPr="00880FB6">
        <w:rPr>
          <w:rFonts w:ascii="Arial" w:hAnsi="Arial" w:cs="Arial"/>
          <w:sz w:val="22"/>
          <w:szCs w:val="22"/>
        </w:rPr>
        <w:t xml:space="preserve">је иста без ПДВ. </w:t>
      </w:r>
    </w:p>
    <w:p w14:paraId="0C3F251E"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Цена мора бити фиксна и не може се мењати</w:t>
      </w:r>
      <w:r w:rsidR="00BB4D21" w:rsidRPr="00880FB6">
        <w:rPr>
          <w:rFonts w:ascii="Arial" w:hAnsi="Arial" w:cs="Arial"/>
          <w:sz w:val="22"/>
          <w:szCs w:val="22"/>
        </w:rPr>
        <w:t>.</w:t>
      </w:r>
    </w:p>
    <w:p w14:paraId="6D7FA9D1"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Цена се даје на основу захтева датих у обрасцу Врста, техничке</w:t>
      </w:r>
      <w:r w:rsidR="00B95069" w:rsidRPr="00880FB6">
        <w:rPr>
          <w:rFonts w:ascii="Arial" w:hAnsi="Arial" w:cs="Arial"/>
          <w:sz w:val="22"/>
          <w:szCs w:val="22"/>
        </w:rPr>
        <w:t xml:space="preserve"> </w:t>
      </w:r>
      <w:r w:rsidRPr="00880FB6">
        <w:rPr>
          <w:rFonts w:ascii="Arial" w:hAnsi="Arial" w:cs="Arial"/>
          <w:sz w:val="22"/>
          <w:szCs w:val="22"/>
        </w:rPr>
        <w:t>карактеристике и спецификација</w:t>
      </w:r>
      <w:r w:rsidR="006B790B" w:rsidRPr="00880FB6">
        <w:rPr>
          <w:rFonts w:ascii="Arial" w:hAnsi="Arial" w:cs="Arial"/>
          <w:sz w:val="22"/>
          <w:szCs w:val="22"/>
        </w:rPr>
        <w:t xml:space="preserve"> услуга предметне јавне набавке</w:t>
      </w:r>
      <w:r w:rsidRPr="00880FB6">
        <w:rPr>
          <w:rFonts w:ascii="Arial" w:hAnsi="Arial" w:cs="Arial"/>
          <w:sz w:val="22"/>
          <w:szCs w:val="22"/>
        </w:rPr>
        <w:t>, а на начин</w:t>
      </w:r>
      <w:r w:rsidR="00B95069" w:rsidRPr="00880FB6">
        <w:rPr>
          <w:rFonts w:ascii="Arial" w:hAnsi="Arial" w:cs="Arial"/>
          <w:sz w:val="22"/>
          <w:szCs w:val="22"/>
        </w:rPr>
        <w:t xml:space="preserve"> </w:t>
      </w:r>
      <w:r w:rsidRPr="00880FB6">
        <w:rPr>
          <w:rFonts w:ascii="Arial" w:hAnsi="Arial" w:cs="Arial"/>
          <w:sz w:val="22"/>
          <w:szCs w:val="22"/>
        </w:rPr>
        <w:t>како је дато у обрасцу Структура цене.</w:t>
      </w:r>
    </w:p>
    <w:p w14:paraId="55A2A06C"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 xml:space="preserve">У Обрасцу понуде треба исказати укупно понуђену цену. </w:t>
      </w:r>
    </w:p>
    <w:p w14:paraId="5AF145D8"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Ако је у понуди исказана неуобичајено ниска цена, Наручилац ће</w:t>
      </w:r>
      <w:r w:rsidR="00B95069" w:rsidRPr="00880FB6">
        <w:rPr>
          <w:rFonts w:ascii="Arial" w:hAnsi="Arial" w:cs="Arial"/>
          <w:sz w:val="22"/>
          <w:szCs w:val="22"/>
        </w:rPr>
        <w:t xml:space="preserve"> </w:t>
      </w:r>
      <w:r w:rsidRPr="00880FB6">
        <w:rPr>
          <w:rFonts w:ascii="Arial" w:hAnsi="Arial" w:cs="Arial"/>
          <w:sz w:val="22"/>
          <w:szCs w:val="22"/>
        </w:rPr>
        <w:t>поступити у складу са чланом 92. Закона.</w:t>
      </w:r>
    </w:p>
    <w:p w14:paraId="75115DE9"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 xml:space="preserve">У предметној јавној набавци цена је предвиђена као </w:t>
      </w:r>
      <w:r w:rsidR="006B6306" w:rsidRPr="00880FB6">
        <w:rPr>
          <w:rFonts w:ascii="Arial" w:hAnsi="Arial" w:cs="Arial"/>
          <w:sz w:val="22"/>
          <w:szCs w:val="22"/>
        </w:rPr>
        <w:t xml:space="preserve">критеријум </w:t>
      </w:r>
      <w:r w:rsidRPr="00880FB6">
        <w:rPr>
          <w:rFonts w:ascii="Arial" w:hAnsi="Arial" w:cs="Arial"/>
          <w:sz w:val="22"/>
          <w:szCs w:val="22"/>
        </w:rPr>
        <w:t>за оцењивање понуда.</w:t>
      </w:r>
    </w:p>
    <w:p w14:paraId="364CA9CF" w14:textId="77777777" w:rsidR="003A65E6" w:rsidRPr="00880FB6" w:rsidRDefault="003A65E6" w:rsidP="00E117E8">
      <w:pPr>
        <w:ind w:firstLine="720"/>
        <w:jc w:val="both"/>
        <w:rPr>
          <w:rFonts w:ascii="Arial" w:hAnsi="Arial" w:cs="Arial"/>
          <w:sz w:val="22"/>
          <w:szCs w:val="22"/>
        </w:rPr>
      </w:pPr>
    </w:p>
    <w:p w14:paraId="361B2EE9" w14:textId="77777777" w:rsidR="003A65E6" w:rsidRPr="00880FB6" w:rsidRDefault="003A65E6" w:rsidP="003A5AD4">
      <w:pPr>
        <w:pStyle w:val="Heading2"/>
      </w:pPr>
      <w:bookmarkStart w:id="207" w:name="_Toc430697703"/>
      <w:bookmarkStart w:id="208" w:name="_Toc432593035"/>
      <w:r w:rsidRPr="00880FB6">
        <w:t>3.</w:t>
      </w:r>
      <w:r w:rsidR="00123206" w:rsidRPr="00880FB6">
        <w:t>12</w:t>
      </w:r>
      <w:r w:rsidRPr="00880FB6">
        <w:tab/>
        <w:t>СРЕДСТВА ФИНАНСИЈСКОГ ОБЕЗБЕЂЕЊА</w:t>
      </w:r>
      <w:bookmarkEnd w:id="207"/>
      <w:bookmarkEnd w:id="208"/>
      <w:r w:rsidRPr="00880FB6">
        <w:t xml:space="preserve"> </w:t>
      </w:r>
    </w:p>
    <w:p w14:paraId="4BE369C6" w14:textId="77777777" w:rsidR="003A65E6" w:rsidRPr="00880FB6" w:rsidRDefault="003A65E6" w:rsidP="003A5AD4">
      <w:pPr>
        <w:jc w:val="both"/>
        <w:rPr>
          <w:rFonts w:ascii="Arial" w:hAnsi="Arial" w:cs="Arial"/>
          <w:sz w:val="22"/>
          <w:szCs w:val="22"/>
        </w:rPr>
      </w:pPr>
    </w:p>
    <w:p w14:paraId="6E5DB58E" w14:textId="77777777" w:rsidR="003A65E6" w:rsidRPr="00880FB6" w:rsidRDefault="003A65E6" w:rsidP="003A5AD4">
      <w:pPr>
        <w:ind w:firstLine="708"/>
        <w:jc w:val="both"/>
        <w:rPr>
          <w:rFonts w:ascii="Arial" w:hAnsi="Arial" w:cs="Arial"/>
          <w:sz w:val="22"/>
          <w:szCs w:val="22"/>
        </w:rPr>
      </w:pPr>
      <w:r w:rsidRPr="00880FB6">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14:paraId="1C0B069E" w14:textId="77777777" w:rsidR="003A65E6" w:rsidRPr="00880FB6" w:rsidRDefault="003A65E6" w:rsidP="003A5AD4">
      <w:pPr>
        <w:ind w:firstLine="708"/>
        <w:jc w:val="both"/>
        <w:rPr>
          <w:rFonts w:ascii="Arial" w:hAnsi="Arial" w:cs="Arial"/>
          <w:sz w:val="22"/>
          <w:szCs w:val="22"/>
        </w:rPr>
      </w:pPr>
    </w:p>
    <w:p w14:paraId="6E09A2F4" w14:textId="77777777" w:rsidR="000434DC" w:rsidRPr="00880FB6" w:rsidRDefault="000434DC" w:rsidP="008F441E">
      <w:pPr>
        <w:pStyle w:val="Heading2"/>
        <w:rPr>
          <w:lang w:val="sr-Latn-CS"/>
        </w:rPr>
      </w:pPr>
      <w:bookmarkStart w:id="209" w:name="_Toc430697704"/>
      <w:bookmarkStart w:id="210" w:name="_Toc432593036"/>
      <w:r w:rsidRPr="00880FB6">
        <w:rPr>
          <w:lang w:val="sr-Latn-CS"/>
        </w:rPr>
        <w:t>3.1</w:t>
      </w:r>
      <w:r w:rsidR="00123206" w:rsidRPr="00880FB6">
        <w:t>2</w:t>
      </w:r>
      <w:r w:rsidRPr="00880FB6">
        <w:rPr>
          <w:lang w:val="sr-Latn-CS"/>
        </w:rPr>
        <w:t xml:space="preserve">. I - </w:t>
      </w:r>
      <w:r w:rsidRPr="00880FB6">
        <w:t>Наручилац захтева да понуђач у понуди достави:</w:t>
      </w:r>
      <w:bookmarkEnd w:id="209"/>
      <w:bookmarkEnd w:id="210"/>
    </w:p>
    <w:p w14:paraId="02BD5664" w14:textId="77777777" w:rsidR="000434DC" w:rsidRPr="00880FB6" w:rsidRDefault="000434DC" w:rsidP="000434DC">
      <w:pPr>
        <w:jc w:val="both"/>
        <w:rPr>
          <w:rFonts w:ascii="Arial" w:hAnsi="Arial" w:cs="Arial"/>
          <w:b/>
          <w:bCs/>
          <w:sz w:val="22"/>
          <w:szCs w:val="22"/>
          <w:lang w:val="sr-Latn-CS"/>
        </w:rPr>
      </w:pPr>
    </w:p>
    <w:p w14:paraId="34A7F599" w14:textId="77777777" w:rsidR="000434DC" w:rsidRPr="00880FB6" w:rsidRDefault="000434DC" w:rsidP="00855329">
      <w:pPr>
        <w:pStyle w:val="ListParagraph"/>
        <w:numPr>
          <w:ilvl w:val="0"/>
          <w:numId w:val="13"/>
        </w:numPr>
        <w:tabs>
          <w:tab w:val="left" w:pos="1276"/>
        </w:tabs>
        <w:spacing w:after="0" w:line="240" w:lineRule="auto"/>
        <w:ind w:left="567" w:firstLine="0"/>
        <w:jc w:val="both"/>
        <w:rPr>
          <w:rFonts w:ascii="Arial" w:hAnsi="Arial" w:cs="Arial"/>
          <w:b/>
          <w:bCs/>
        </w:rPr>
      </w:pPr>
      <w:r w:rsidRPr="00880FB6">
        <w:rPr>
          <w:rFonts w:ascii="Arial" w:hAnsi="Arial" w:cs="Arial"/>
          <w:b/>
          <w:bCs/>
        </w:rPr>
        <w:t>Обезбеђење за озбиљност понуде</w:t>
      </w:r>
    </w:p>
    <w:p w14:paraId="2A85BC10" w14:textId="77777777" w:rsidR="000434DC" w:rsidRPr="00880FB6" w:rsidRDefault="000434DC" w:rsidP="000434DC">
      <w:pPr>
        <w:pStyle w:val="ListParagraph"/>
        <w:tabs>
          <w:tab w:val="left" w:pos="1276"/>
        </w:tabs>
        <w:spacing w:after="0" w:line="240" w:lineRule="auto"/>
        <w:ind w:left="567"/>
        <w:jc w:val="both"/>
        <w:rPr>
          <w:rFonts w:ascii="Arial" w:hAnsi="Arial" w:cs="Arial"/>
          <w:b/>
          <w:bCs/>
        </w:rPr>
      </w:pPr>
    </w:p>
    <w:p w14:paraId="678C753F" w14:textId="77777777" w:rsidR="00E626A8" w:rsidRPr="00880FB6" w:rsidRDefault="000434DC" w:rsidP="00101329">
      <w:pPr>
        <w:pStyle w:val="ListParagraph"/>
        <w:numPr>
          <w:ilvl w:val="0"/>
          <w:numId w:val="16"/>
        </w:numPr>
        <w:tabs>
          <w:tab w:val="left" w:pos="1701"/>
          <w:tab w:val="left" w:pos="1786"/>
        </w:tabs>
        <w:contextualSpacing/>
        <w:jc w:val="both"/>
        <w:rPr>
          <w:rFonts w:ascii="Arial" w:hAnsi="Arial" w:cs="Arial"/>
          <w:b/>
          <w:i/>
        </w:rPr>
      </w:pPr>
      <w:r w:rsidRPr="00880FB6">
        <w:rPr>
          <w:rFonts w:ascii="Arial" w:hAnsi="Arial" w:cs="Arial"/>
          <w:b/>
          <w:i/>
        </w:rPr>
        <w:t>Меница за озбиљност понуде (домаћи понуђачи)</w:t>
      </w:r>
    </w:p>
    <w:p w14:paraId="127ADE03" w14:textId="77777777" w:rsidR="000434DC" w:rsidRPr="00880FB6" w:rsidRDefault="000434DC" w:rsidP="000434DC">
      <w:pPr>
        <w:pStyle w:val="Lista03"/>
        <w:spacing w:after="0"/>
        <w:rPr>
          <w:rFonts w:cs="Arial"/>
          <w:szCs w:val="22"/>
        </w:rPr>
      </w:pPr>
      <w:r w:rsidRPr="00880FB6">
        <w:rPr>
          <w:rFonts w:cs="Arial"/>
          <w:szCs w:val="22"/>
        </w:rPr>
        <w:t>1. бланко соло меница која мора бити:</w:t>
      </w:r>
    </w:p>
    <w:p w14:paraId="0EA3D0B1" w14:textId="77777777" w:rsidR="000434DC" w:rsidRPr="00880FB6" w:rsidRDefault="000434DC" w:rsidP="000434DC">
      <w:pPr>
        <w:pStyle w:val="Bulit03"/>
        <w:tabs>
          <w:tab w:val="clear" w:pos="360"/>
          <w:tab w:val="clear" w:pos="644"/>
        </w:tabs>
        <w:spacing w:after="0"/>
        <w:ind w:left="2160" w:hanging="720"/>
        <w:rPr>
          <w:rFonts w:cs="Arial"/>
          <w:sz w:val="22"/>
          <w:szCs w:val="22"/>
        </w:rPr>
      </w:pPr>
      <w:r w:rsidRPr="00880FB6">
        <w:rPr>
          <w:rFonts w:cs="Arial"/>
          <w:sz w:val="22"/>
          <w:szCs w:val="22"/>
        </w:rPr>
        <w:t>издата са клаузулом „без протеста“ и „без извештаја“</w:t>
      </w:r>
    </w:p>
    <w:p w14:paraId="3D89C13C" w14:textId="77777777" w:rsidR="000434DC" w:rsidRPr="00880FB6" w:rsidRDefault="000434DC" w:rsidP="000434DC">
      <w:pPr>
        <w:pStyle w:val="Bulit03"/>
        <w:tabs>
          <w:tab w:val="clear" w:pos="360"/>
          <w:tab w:val="clear" w:pos="644"/>
        </w:tabs>
        <w:spacing w:after="0"/>
        <w:ind w:left="2160" w:hanging="720"/>
        <w:rPr>
          <w:rFonts w:cs="Arial"/>
          <w:sz w:val="22"/>
          <w:szCs w:val="22"/>
        </w:rPr>
      </w:pPr>
      <w:r w:rsidRPr="00880FB6">
        <w:rPr>
          <w:rFonts w:cs="Arial"/>
          <w:sz w:val="22"/>
          <w:szCs w:val="22"/>
        </w:rPr>
        <w:t xml:space="preserve">потписана од стране законског заступника или лица по овлашћењу  законског заступника, на начин који прописује Закон о меници ("Сл. </w:t>
      </w:r>
      <w:r w:rsidRPr="00880FB6">
        <w:rPr>
          <w:rFonts w:cs="Arial"/>
          <w:sz w:val="22"/>
          <w:szCs w:val="22"/>
        </w:rPr>
        <w:lastRenderedPageBreak/>
        <w:t>лист ФНРЈ" бр. 104/46, "Сл. лист СФРЈ" бр. 16/65, 54/70 и 57/89 и "Сл. лист СРЈ" бр. 46/96</w:t>
      </w:r>
      <w:r w:rsidRPr="00880FB6">
        <w:rPr>
          <w:rFonts w:cs="Arial"/>
          <w:sz w:val="22"/>
          <w:szCs w:val="22"/>
          <w:lang w:val="sr-Cyrl-CS"/>
        </w:rPr>
        <w:t>,</w:t>
      </w:r>
      <w:r w:rsidRPr="00880FB6">
        <w:rPr>
          <w:rFonts w:cs="Arial"/>
          <w:sz w:val="22"/>
          <w:szCs w:val="22"/>
        </w:rPr>
        <w:t xml:space="preserve"> Сл. лист СЦГ бр. 01/03 Уст. повеља)</w:t>
      </w:r>
    </w:p>
    <w:p w14:paraId="68C6F7B5" w14:textId="77777777" w:rsidR="000434DC" w:rsidRPr="00880FB6" w:rsidRDefault="000434DC" w:rsidP="000434DC">
      <w:pPr>
        <w:pStyle w:val="Bulit03"/>
        <w:tabs>
          <w:tab w:val="clear" w:pos="360"/>
          <w:tab w:val="clear" w:pos="644"/>
        </w:tabs>
        <w:spacing w:after="0"/>
        <w:ind w:left="2160" w:hanging="720"/>
        <w:rPr>
          <w:rFonts w:cs="Arial"/>
          <w:sz w:val="22"/>
          <w:szCs w:val="22"/>
        </w:rPr>
      </w:pPr>
      <w:r w:rsidRPr="00880FB6">
        <w:rPr>
          <w:rFonts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80FB6">
        <w:rPr>
          <w:rFonts w:cs="Arial"/>
          <w:sz w:val="22"/>
          <w:szCs w:val="22"/>
        </w:rPr>
        <w:t>“ бр</w:t>
      </w:r>
      <w:proofErr w:type="gramEnd"/>
      <w:r w:rsidRPr="00880FB6">
        <w:rPr>
          <w:rFonts w:cs="Arial"/>
          <w:sz w:val="22"/>
          <w:szCs w:val="22"/>
        </w:rPr>
        <w:t xml:space="preserve">. 56/11) </w:t>
      </w:r>
      <w:r w:rsidRPr="00880FB6">
        <w:rPr>
          <w:rFonts w:eastAsia="Calibri" w:cs="Arial"/>
          <w:sz w:val="22"/>
          <w:szCs w:val="22"/>
        </w:rPr>
        <w:t xml:space="preserve">и то документује </w:t>
      </w:r>
      <w:r w:rsidRPr="00880FB6">
        <w:rPr>
          <w:rFonts w:eastAsia="Calibri" w:cs="Arial"/>
          <w:sz w:val="22"/>
          <w:szCs w:val="22"/>
          <w:lang w:val="sr-Cyrl-CS"/>
        </w:rPr>
        <w:t xml:space="preserve">овереним </w:t>
      </w:r>
      <w:r w:rsidRPr="00880FB6">
        <w:rPr>
          <w:rFonts w:eastAsia="Calibri" w:cs="Arial"/>
          <w:sz w:val="22"/>
          <w:szCs w:val="22"/>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419BD96" w14:textId="77777777" w:rsidR="000434DC" w:rsidRPr="00880FB6" w:rsidRDefault="000434DC" w:rsidP="000434DC">
      <w:pPr>
        <w:suppressAutoHyphens w:val="0"/>
        <w:ind w:left="1070" w:right="-6"/>
        <w:contextualSpacing/>
        <w:jc w:val="both"/>
        <w:rPr>
          <w:rFonts w:ascii="Arial" w:eastAsia="Calibri" w:hAnsi="Arial" w:cs="Arial"/>
          <w:sz w:val="22"/>
          <w:szCs w:val="22"/>
        </w:rPr>
      </w:pPr>
      <w:r w:rsidRPr="00880FB6">
        <w:rPr>
          <w:rFonts w:ascii="Arial" w:hAnsi="Arial" w:cs="Arial"/>
          <w:sz w:val="22"/>
          <w:szCs w:val="22"/>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880FB6">
        <w:rPr>
          <w:rFonts w:ascii="Arial" w:eastAsia="Calibri" w:hAnsi="Arial" w:cs="Arial"/>
          <w:sz w:val="22"/>
          <w:szCs w:val="22"/>
        </w:rPr>
        <w:t>Менично писмо мора да буде неопозиво и безусловно овлашћење којим понуђач наручиоца овлашћује да може, без протеста, приговора и трошкова попунити и наплатити меницу на износ од 5%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5A8AED5F" w14:textId="77777777" w:rsidR="000434DC" w:rsidRPr="00880FB6" w:rsidRDefault="000434DC" w:rsidP="000434DC">
      <w:pPr>
        <w:pStyle w:val="Lista03"/>
        <w:spacing w:after="0"/>
        <w:rPr>
          <w:rFonts w:cs="Arial"/>
          <w:szCs w:val="22"/>
        </w:rPr>
      </w:pPr>
      <w:r w:rsidRPr="00880FB6">
        <w:rPr>
          <w:rFonts w:cs="Arial"/>
          <w:szCs w:val="22"/>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14:paraId="1EC13319" w14:textId="77777777" w:rsidR="000434DC" w:rsidRPr="00880FB6" w:rsidRDefault="000434DC" w:rsidP="000434DC">
      <w:pPr>
        <w:pStyle w:val="Lista03"/>
        <w:spacing w:after="0"/>
        <w:rPr>
          <w:rFonts w:cs="Arial"/>
          <w:szCs w:val="22"/>
        </w:rPr>
      </w:pPr>
      <w:r w:rsidRPr="00880FB6">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14:paraId="74D21AE6" w14:textId="77777777" w:rsidR="000434DC" w:rsidRPr="00880FB6" w:rsidRDefault="000434DC" w:rsidP="000434DC">
      <w:pPr>
        <w:pStyle w:val="Lista03"/>
        <w:spacing w:after="0"/>
        <w:rPr>
          <w:rFonts w:cs="Arial"/>
          <w:szCs w:val="22"/>
        </w:rPr>
      </w:pPr>
      <w:r w:rsidRPr="00880FB6">
        <w:rPr>
          <w:rFonts w:cs="Arial"/>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B5EDB12" w14:textId="77777777" w:rsidR="000434DC" w:rsidRPr="00880FB6" w:rsidRDefault="000434DC" w:rsidP="000434DC">
      <w:pPr>
        <w:pStyle w:val="Lista03"/>
        <w:spacing w:after="0"/>
        <w:rPr>
          <w:rFonts w:cs="Arial"/>
          <w:szCs w:val="22"/>
        </w:rPr>
      </w:pPr>
      <w:r w:rsidRPr="00880FB6">
        <w:rPr>
          <w:rFonts w:cs="Arial"/>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41072292" w14:textId="42743166" w:rsidR="000434DC" w:rsidRPr="00026923" w:rsidRDefault="000434DC" w:rsidP="000434DC">
      <w:pPr>
        <w:pStyle w:val="Bulit03"/>
        <w:numPr>
          <w:ilvl w:val="0"/>
          <w:numId w:val="0"/>
        </w:numPr>
        <w:spacing w:after="0"/>
        <w:ind w:left="1134"/>
        <w:rPr>
          <w:rFonts w:cs="Arial"/>
          <w:sz w:val="22"/>
          <w:szCs w:val="22"/>
          <w:lang w:val="sr-Cyrl-RS"/>
        </w:rPr>
      </w:pPr>
      <w:proofErr w:type="gramStart"/>
      <w:r w:rsidRPr="00880FB6">
        <w:rPr>
          <w:rFonts w:cs="Arial"/>
          <w:sz w:val="22"/>
          <w:szCs w:val="22"/>
        </w:rPr>
        <w:t>у</w:t>
      </w:r>
      <w:proofErr w:type="gramEnd"/>
      <w:r w:rsidRPr="00880FB6">
        <w:rPr>
          <w:rFonts w:cs="Arial"/>
          <w:sz w:val="22"/>
          <w:szCs w:val="22"/>
        </w:rPr>
        <w:t xml:space="preserve"> делу „Основ издавања и износ из основа/валута“ треба ОБАВЕЗНО</w:t>
      </w:r>
      <w:r w:rsidRPr="00880FB6">
        <w:rPr>
          <w:rFonts w:cs="Arial"/>
          <w:sz w:val="22"/>
          <w:szCs w:val="22"/>
          <w:lang w:val="sr-Cyrl-CS"/>
        </w:rPr>
        <w:t xml:space="preserve"> </w:t>
      </w:r>
      <w:r w:rsidRPr="00880FB6">
        <w:rPr>
          <w:rFonts w:cs="Arial"/>
          <w:sz w:val="22"/>
          <w:szCs w:val="22"/>
        </w:rPr>
        <w:t>навести</w:t>
      </w:r>
      <w:r w:rsidR="002A6E3A">
        <w:rPr>
          <w:rFonts w:cs="Arial"/>
          <w:sz w:val="22"/>
          <w:szCs w:val="22"/>
          <w:lang w:val="sr-Cyrl-RS"/>
        </w:rPr>
        <w:t>:</w:t>
      </w:r>
    </w:p>
    <w:p w14:paraId="49C61D7F" w14:textId="15B5F38D" w:rsidR="000434DC" w:rsidRPr="00880FB6" w:rsidRDefault="000434DC" w:rsidP="000434DC">
      <w:pPr>
        <w:pStyle w:val="Bulit03"/>
        <w:tabs>
          <w:tab w:val="clear" w:pos="360"/>
          <w:tab w:val="clear" w:pos="644"/>
        </w:tabs>
        <w:spacing w:after="0"/>
        <w:ind w:left="2160" w:hanging="720"/>
        <w:rPr>
          <w:rFonts w:cs="Arial"/>
          <w:sz w:val="22"/>
          <w:szCs w:val="22"/>
        </w:rPr>
      </w:pPr>
      <w:r w:rsidRPr="00880FB6">
        <w:rPr>
          <w:rFonts w:cs="Arial"/>
          <w:sz w:val="22"/>
          <w:szCs w:val="22"/>
        </w:rPr>
        <w:t xml:space="preserve">у колони „Основ издавања менице“ мора се навести: учешће у јавној набавци „Електропривреде Србије“ Београд, ЈН број </w:t>
      </w:r>
      <w:r w:rsidR="00A677C8" w:rsidRPr="00880FB6">
        <w:rPr>
          <w:rFonts w:cs="Arial"/>
          <w:sz w:val="22"/>
          <w:szCs w:val="22"/>
          <w:lang w:val="sr-Cyrl-CS"/>
        </w:rPr>
        <w:t>1000/0</w:t>
      </w:r>
      <w:r w:rsidR="009023CB">
        <w:rPr>
          <w:rFonts w:cs="Arial"/>
          <w:sz w:val="22"/>
          <w:szCs w:val="22"/>
          <w:lang w:val="sr-Cyrl-CS"/>
        </w:rPr>
        <w:t>350</w:t>
      </w:r>
      <w:r w:rsidR="00930833" w:rsidRPr="00880FB6">
        <w:rPr>
          <w:rFonts w:cs="Arial"/>
          <w:sz w:val="22"/>
          <w:szCs w:val="22"/>
          <w:lang w:val="sr-Cyrl-CS"/>
        </w:rPr>
        <w:t>/2015</w:t>
      </w:r>
      <w:r w:rsidRPr="00880FB6">
        <w:rPr>
          <w:rFonts w:cs="Arial"/>
          <w:sz w:val="22"/>
          <w:szCs w:val="22"/>
        </w:rPr>
        <w:t>, а све у складу са Одлуком о ближим условима, садржини и начину вођења Регистра меница и овлашћења („Службени гласни</w:t>
      </w:r>
      <w:r w:rsidR="008B0C29" w:rsidRPr="00880FB6">
        <w:rPr>
          <w:rFonts w:cs="Arial"/>
          <w:sz w:val="22"/>
          <w:szCs w:val="22"/>
        </w:rPr>
        <w:t>к Републике Србије“ број 56/11)</w:t>
      </w:r>
      <w:r w:rsidR="008B0C29" w:rsidRPr="00880FB6">
        <w:rPr>
          <w:rFonts w:cs="Arial"/>
          <w:sz w:val="22"/>
          <w:szCs w:val="22"/>
          <w:lang w:val="sr-Cyrl-CS"/>
        </w:rPr>
        <w:t>;</w:t>
      </w:r>
    </w:p>
    <w:p w14:paraId="50665E89" w14:textId="77777777" w:rsidR="000434DC" w:rsidRPr="00880FB6" w:rsidRDefault="000434DC" w:rsidP="000434DC">
      <w:pPr>
        <w:pStyle w:val="Bulit03"/>
        <w:tabs>
          <w:tab w:val="clear" w:pos="360"/>
          <w:tab w:val="clear" w:pos="644"/>
        </w:tabs>
        <w:spacing w:after="0"/>
        <w:ind w:left="2160" w:hanging="720"/>
        <w:rPr>
          <w:rFonts w:cs="Arial"/>
          <w:sz w:val="22"/>
          <w:szCs w:val="22"/>
        </w:rPr>
      </w:pPr>
      <w:r w:rsidRPr="00880FB6">
        <w:rPr>
          <w:rFonts w:cs="Arial"/>
          <w:sz w:val="22"/>
          <w:szCs w:val="22"/>
        </w:rPr>
        <w:t>у колони „Износ" треба ОБАВЕЗНО навести износ на који је меница издата;</w:t>
      </w:r>
    </w:p>
    <w:p w14:paraId="02459FF7" w14:textId="77777777" w:rsidR="000434DC" w:rsidRPr="00880FB6" w:rsidRDefault="000434DC" w:rsidP="000434DC">
      <w:pPr>
        <w:pStyle w:val="Bulit03"/>
        <w:tabs>
          <w:tab w:val="clear" w:pos="360"/>
          <w:tab w:val="clear" w:pos="644"/>
        </w:tabs>
        <w:spacing w:after="0"/>
        <w:ind w:left="2160" w:hanging="720"/>
        <w:rPr>
          <w:rFonts w:cs="Arial"/>
          <w:sz w:val="22"/>
          <w:szCs w:val="22"/>
        </w:rPr>
      </w:pPr>
      <w:r w:rsidRPr="00880FB6">
        <w:rPr>
          <w:rFonts w:cs="Arial"/>
          <w:sz w:val="22"/>
          <w:szCs w:val="22"/>
        </w:rPr>
        <w:t>у колони „Валута“ треба ОБАВЕЗНО навести валуту на коју се меница издаје;</w:t>
      </w:r>
    </w:p>
    <w:p w14:paraId="44167350" w14:textId="77777777" w:rsidR="000434DC" w:rsidRPr="00880FB6" w:rsidRDefault="000434DC" w:rsidP="000434DC">
      <w:pPr>
        <w:ind w:left="1061" w:right="-6" w:firstLine="9"/>
        <w:jc w:val="both"/>
        <w:rPr>
          <w:rFonts w:ascii="Arial" w:eastAsia="Calibri" w:hAnsi="Arial" w:cs="Arial"/>
          <w:sz w:val="22"/>
          <w:szCs w:val="22"/>
        </w:rPr>
      </w:pPr>
      <w:r w:rsidRPr="00880FB6">
        <w:rPr>
          <w:rFonts w:ascii="Arial" w:hAnsi="Arial" w:cs="Arial"/>
          <w:sz w:val="22"/>
          <w:szCs w:val="22"/>
        </w:rPr>
        <w:t>Меница може бити наплаћена у случајевима:</w:t>
      </w:r>
    </w:p>
    <w:p w14:paraId="2C52A0D4" w14:textId="77777777" w:rsidR="00E626A8" w:rsidRPr="00880FB6" w:rsidRDefault="000434DC" w:rsidP="00101329">
      <w:pPr>
        <w:pStyle w:val="ListParagraph"/>
        <w:numPr>
          <w:ilvl w:val="0"/>
          <w:numId w:val="18"/>
        </w:numPr>
        <w:spacing w:after="0" w:line="240" w:lineRule="auto"/>
        <w:ind w:right="-6"/>
        <w:jc w:val="both"/>
        <w:rPr>
          <w:rFonts w:ascii="Arial" w:hAnsi="Arial" w:cs="Arial"/>
        </w:rPr>
      </w:pPr>
      <w:r w:rsidRPr="00880FB6">
        <w:rPr>
          <w:rFonts w:ascii="Arial" w:hAnsi="Arial" w:cs="Arial"/>
        </w:rPr>
        <w:t>ако понуђач опозове, допуни или измени своју понуду коју је Наручилац прихватио</w:t>
      </w:r>
    </w:p>
    <w:p w14:paraId="78F0AA8C" w14:textId="77777777" w:rsidR="00E626A8" w:rsidRPr="00880FB6" w:rsidRDefault="000434DC" w:rsidP="00101329">
      <w:pPr>
        <w:pStyle w:val="ListParagraph"/>
        <w:numPr>
          <w:ilvl w:val="0"/>
          <w:numId w:val="18"/>
        </w:numPr>
        <w:spacing w:after="0" w:line="240" w:lineRule="auto"/>
        <w:ind w:right="-6"/>
        <w:jc w:val="both"/>
        <w:rPr>
          <w:rFonts w:ascii="Arial" w:hAnsi="Arial" w:cs="Arial"/>
        </w:rPr>
      </w:pPr>
      <w:r w:rsidRPr="00880FB6">
        <w:rPr>
          <w:rFonts w:ascii="Arial" w:hAnsi="Arial" w:cs="Arial"/>
        </w:rPr>
        <w:t>у случају да понуђач прихваћене понуде одбије да потпише уговор у одређеном року;</w:t>
      </w:r>
    </w:p>
    <w:p w14:paraId="43CBAC47" w14:textId="77777777" w:rsidR="00E626A8" w:rsidRPr="00880FB6" w:rsidRDefault="000434DC" w:rsidP="00101329">
      <w:pPr>
        <w:pStyle w:val="ListParagraph"/>
        <w:numPr>
          <w:ilvl w:val="0"/>
          <w:numId w:val="18"/>
        </w:numPr>
        <w:spacing w:after="0" w:line="240" w:lineRule="auto"/>
        <w:ind w:right="-6"/>
        <w:jc w:val="both"/>
        <w:rPr>
          <w:rFonts w:ascii="Arial" w:hAnsi="Arial" w:cs="Arial"/>
        </w:rPr>
      </w:pPr>
      <w:r w:rsidRPr="00880FB6">
        <w:rPr>
          <w:rFonts w:ascii="Arial" w:hAnsi="Arial" w:cs="Arial"/>
        </w:rPr>
        <w:t xml:space="preserve">у случају да понуђач не достави захтевану гаранцију предвиђену  уговором </w:t>
      </w:r>
    </w:p>
    <w:p w14:paraId="779CFD86" w14:textId="77777777" w:rsidR="000434DC" w:rsidRPr="00880FB6" w:rsidRDefault="000434DC" w:rsidP="000434DC">
      <w:pPr>
        <w:suppressAutoHyphens w:val="0"/>
        <w:ind w:left="1134"/>
        <w:jc w:val="both"/>
        <w:rPr>
          <w:rFonts w:ascii="Arial" w:hAnsi="Arial" w:cs="Arial"/>
          <w:sz w:val="22"/>
          <w:szCs w:val="22"/>
        </w:rPr>
      </w:pPr>
      <w:r w:rsidRPr="00880FB6">
        <w:rPr>
          <w:rFonts w:ascii="Arial" w:hAnsi="Arial" w:cs="Arial"/>
          <w:sz w:val="22"/>
          <w:szCs w:val="22"/>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CB706CC" w14:textId="77777777" w:rsidR="000434DC" w:rsidRPr="00880FB6" w:rsidRDefault="000434DC" w:rsidP="000434DC">
      <w:pPr>
        <w:suppressAutoHyphens w:val="0"/>
        <w:ind w:left="414" w:firstLine="720"/>
        <w:jc w:val="both"/>
        <w:rPr>
          <w:rFonts w:ascii="Arial" w:hAnsi="Arial" w:cs="Arial"/>
          <w:sz w:val="22"/>
          <w:szCs w:val="22"/>
        </w:rPr>
      </w:pPr>
      <w:r w:rsidRPr="00880FB6">
        <w:rPr>
          <w:rFonts w:ascii="Arial" w:hAnsi="Arial" w:cs="Arial"/>
          <w:sz w:val="22"/>
          <w:szCs w:val="22"/>
        </w:rPr>
        <w:lastRenderedPageBreak/>
        <w:t>Модел меничног писма-овлашћења дат је у прилогу, као образац 7.</w:t>
      </w:r>
    </w:p>
    <w:p w14:paraId="7A24D8B9" w14:textId="77777777" w:rsidR="000434DC" w:rsidRDefault="000434DC" w:rsidP="000434DC">
      <w:pPr>
        <w:tabs>
          <w:tab w:val="left" w:pos="1786"/>
        </w:tabs>
        <w:suppressAutoHyphens w:val="0"/>
        <w:ind w:left="1418" w:right="-6"/>
        <w:jc w:val="both"/>
        <w:rPr>
          <w:rFonts w:ascii="Arial" w:hAnsi="Arial" w:cs="Arial"/>
          <w:sz w:val="22"/>
          <w:szCs w:val="22"/>
        </w:rPr>
      </w:pPr>
    </w:p>
    <w:p w14:paraId="729B1D67" w14:textId="77777777" w:rsidR="000434DC" w:rsidRPr="00880FB6" w:rsidRDefault="000434DC" w:rsidP="00855329">
      <w:pPr>
        <w:pStyle w:val="ListParagraph"/>
        <w:numPr>
          <w:ilvl w:val="0"/>
          <w:numId w:val="13"/>
        </w:numPr>
        <w:tabs>
          <w:tab w:val="left" w:pos="1276"/>
        </w:tabs>
        <w:spacing w:after="0" w:line="240" w:lineRule="auto"/>
        <w:ind w:left="567" w:firstLine="0"/>
        <w:jc w:val="both"/>
        <w:rPr>
          <w:rFonts w:ascii="Arial" w:hAnsi="Arial" w:cs="Arial"/>
          <w:b/>
          <w:bCs/>
        </w:rPr>
      </w:pPr>
      <w:r w:rsidRPr="00880FB6">
        <w:rPr>
          <w:rFonts w:ascii="Arial" w:hAnsi="Arial" w:cs="Arial"/>
          <w:b/>
          <w:bCs/>
        </w:rPr>
        <w:t>Изјаву о намерама у вези гаранције за добро извршење посла</w:t>
      </w:r>
    </w:p>
    <w:p w14:paraId="43C3DD59" w14:textId="77777777" w:rsidR="00130B16" w:rsidRPr="00880FB6" w:rsidRDefault="00130B16" w:rsidP="00130B16">
      <w:pPr>
        <w:pStyle w:val="ListParagraph"/>
        <w:tabs>
          <w:tab w:val="left" w:pos="1276"/>
        </w:tabs>
        <w:spacing w:after="0" w:line="240" w:lineRule="auto"/>
        <w:ind w:left="567"/>
        <w:jc w:val="both"/>
        <w:rPr>
          <w:rFonts w:ascii="Arial" w:hAnsi="Arial" w:cs="Arial"/>
          <w:b/>
          <w:bCs/>
        </w:rPr>
      </w:pPr>
    </w:p>
    <w:p w14:paraId="4C0F6C95" w14:textId="77777777" w:rsidR="000434DC" w:rsidRPr="00880FB6" w:rsidRDefault="000434DC" w:rsidP="000434DC">
      <w:pPr>
        <w:suppressAutoHyphens w:val="0"/>
        <w:jc w:val="both"/>
        <w:rPr>
          <w:rFonts w:ascii="Arial" w:hAnsi="Arial" w:cs="Arial"/>
          <w:sz w:val="22"/>
          <w:szCs w:val="22"/>
        </w:rPr>
      </w:pPr>
      <w:r w:rsidRPr="00880FB6">
        <w:rPr>
          <w:rFonts w:ascii="Arial" w:hAnsi="Arial" w:cs="Arial"/>
          <w:sz w:val="22"/>
          <w:szCs w:val="22"/>
          <w:lang w:val="ru-RU"/>
        </w:rPr>
        <w:tab/>
      </w:r>
      <w:r w:rsidRPr="00880FB6">
        <w:rPr>
          <w:rFonts w:ascii="Arial" w:hAnsi="Arial" w:cs="Arial"/>
          <w:sz w:val="22"/>
          <w:szCs w:val="22"/>
        </w:rPr>
        <w:t xml:space="preserve">Понуђач у понуди доставља оригинал Изјаве/Писма о намерама пословне банке понуђача да ће банка понуђачу издати неопозиву, безусловну и плативу на први позив банкарску гаранцију за добро извршење посла, у висини од 10% укупне уговорене вредности без ПДВ, и са трајањем најмање 30 (тридесет) дана дуже од дана одређеног за коначно извршење посла, а која треба да буде потписана и оверена од стране банке. </w:t>
      </w:r>
    </w:p>
    <w:p w14:paraId="06C57463" w14:textId="77777777" w:rsidR="000434DC" w:rsidRPr="00880FB6" w:rsidRDefault="000434DC" w:rsidP="000434DC">
      <w:pPr>
        <w:suppressAutoHyphens w:val="0"/>
        <w:jc w:val="both"/>
        <w:rPr>
          <w:rFonts w:ascii="Arial" w:hAnsi="Arial" w:cs="Arial"/>
          <w:sz w:val="22"/>
          <w:szCs w:val="22"/>
        </w:rPr>
      </w:pPr>
      <w:r w:rsidRPr="00880FB6">
        <w:rPr>
          <w:rFonts w:ascii="Arial" w:hAnsi="Arial" w:cs="Arial"/>
          <w:sz w:val="22"/>
          <w:szCs w:val="22"/>
          <w:lang w:val="ru-RU"/>
        </w:rPr>
        <w:tab/>
      </w:r>
      <w:r w:rsidRPr="00880FB6">
        <w:rPr>
          <w:rFonts w:ascii="Arial" w:hAnsi="Arial" w:cs="Arial"/>
          <w:sz w:val="22"/>
          <w:szCs w:val="22"/>
        </w:rPr>
        <w:t>Ако је у питању гаранција стране банке, та банка мора имати додељен кредитни рејтинг коме одговара најмање ниво кредитног квалитета 3 (инвестициони ранг).</w:t>
      </w:r>
    </w:p>
    <w:p w14:paraId="600EAECA" w14:textId="77777777" w:rsidR="000434DC" w:rsidRPr="00880FB6" w:rsidRDefault="000434DC" w:rsidP="000434DC">
      <w:pPr>
        <w:suppressAutoHyphens w:val="0"/>
        <w:jc w:val="both"/>
        <w:rPr>
          <w:rFonts w:ascii="Arial" w:hAnsi="Arial" w:cs="Arial"/>
          <w:sz w:val="22"/>
          <w:szCs w:val="22"/>
        </w:rPr>
      </w:pPr>
      <w:r w:rsidRPr="00880FB6">
        <w:rPr>
          <w:rFonts w:ascii="Arial" w:hAnsi="Arial" w:cs="Arial"/>
          <w:sz w:val="22"/>
          <w:szCs w:val="22"/>
          <w:lang w:val="ru-RU"/>
        </w:rPr>
        <w:tab/>
      </w:r>
      <w:r w:rsidRPr="00880FB6">
        <w:rPr>
          <w:rFonts w:ascii="Arial" w:hAnsi="Arial" w:cs="Arial"/>
          <w:sz w:val="22"/>
          <w:szCs w:val="22"/>
        </w:rPr>
        <w:t>Модел Изјаве је дат у прилогу, као образац 8.</w:t>
      </w:r>
    </w:p>
    <w:p w14:paraId="2E545765" w14:textId="77777777" w:rsidR="000434DC" w:rsidRPr="00880FB6" w:rsidRDefault="000434DC" w:rsidP="000434DC">
      <w:pPr>
        <w:tabs>
          <w:tab w:val="left" w:pos="1680"/>
          <w:tab w:val="left" w:pos="1786"/>
        </w:tabs>
        <w:suppressAutoHyphens w:val="0"/>
        <w:jc w:val="both"/>
        <w:rPr>
          <w:rFonts w:ascii="Arial" w:hAnsi="Arial" w:cs="Arial"/>
          <w:b/>
          <w:bCs/>
          <w:sz w:val="22"/>
          <w:szCs w:val="22"/>
        </w:rPr>
      </w:pPr>
    </w:p>
    <w:p w14:paraId="74A999A0" w14:textId="77777777" w:rsidR="000434DC" w:rsidRPr="00880FB6" w:rsidRDefault="00123206" w:rsidP="008F441E">
      <w:pPr>
        <w:pStyle w:val="Heading2"/>
        <w:rPr>
          <w:lang w:val="ru-RU"/>
        </w:rPr>
      </w:pPr>
      <w:bookmarkStart w:id="211" w:name="_Toc430697705"/>
      <w:bookmarkStart w:id="212" w:name="_Toc432593037"/>
      <w:r w:rsidRPr="00880FB6">
        <w:rPr>
          <w:lang w:val="sr-Latn-CS"/>
        </w:rPr>
        <w:t>3.1</w:t>
      </w:r>
      <w:r w:rsidRPr="00880FB6">
        <w:t>2</w:t>
      </w:r>
      <w:r w:rsidR="000434DC" w:rsidRPr="00880FB6">
        <w:rPr>
          <w:lang w:val="sr-Latn-CS"/>
        </w:rPr>
        <w:t xml:space="preserve">. II - </w:t>
      </w:r>
      <w:r w:rsidR="000434DC" w:rsidRPr="00880FB6">
        <w:t>Наручилац захтева да изабрани понуђач приликом закључења уговора достави гаранцију за добро извршење посла</w:t>
      </w:r>
      <w:bookmarkEnd w:id="211"/>
      <w:bookmarkEnd w:id="212"/>
    </w:p>
    <w:p w14:paraId="29778A75" w14:textId="77777777" w:rsidR="000434DC" w:rsidRPr="00880FB6" w:rsidRDefault="000434DC" w:rsidP="000434DC">
      <w:pPr>
        <w:tabs>
          <w:tab w:val="left" w:pos="1680"/>
          <w:tab w:val="left" w:pos="1786"/>
        </w:tabs>
        <w:suppressAutoHyphens w:val="0"/>
        <w:jc w:val="both"/>
        <w:rPr>
          <w:rFonts w:ascii="Arial" w:hAnsi="Arial" w:cs="Arial"/>
          <w:b/>
          <w:bCs/>
          <w:sz w:val="22"/>
          <w:szCs w:val="22"/>
          <w:lang w:val="ru-RU"/>
        </w:rPr>
      </w:pPr>
    </w:p>
    <w:p w14:paraId="6A0783BE"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Изабрани понуђач је дужан да Наручиоцу достави</w:t>
      </w:r>
      <w:r w:rsidRPr="00880FB6">
        <w:rPr>
          <w:rFonts w:ascii="Arial" w:hAnsi="Arial" w:cs="Arial"/>
          <w:sz w:val="22"/>
          <w:szCs w:val="22"/>
          <w:lang w:val="ru-RU"/>
        </w:rPr>
        <w:t xml:space="preserve"> неопозив</w:t>
      </w:r>
      <w:r w:rsidRPr="00880FB6">
        <w:rPr>
          <w:rFonts w:ascii="Arial" w:hAnsi="Arial" w:cs="Arial"/>
          <w:sz w:val="22"/>
          <w:szCs w:val="22"/>
        </w:rPr>
        <w:t>у</w:t>
      </w:r>
      <w:r w:rsidRPr="00880FB6">
        <w:rPr>
          <w:rFonts w:ascii="Arial" w:hAnsi="Arial" w:cs="Arial"/>
          <w:sz w:val="22"/>
          <w:szCs w:val="22"/>
          <w:lang w:val="ru-RU"/>
        </w:rPr>
        <w:t>, безусловн</w:t>
      </w:r>
      <w:r w:rsidRPr="00880FB6">
        <w:rPr>
          <w:rFonts w:ascii="Arial" w:hAnsi="Arial" w:cs="Arial"/>
          <w:sz w:val="22"/>
          <w:szCs w:val="22"/>
        </w:rPr>
        <w:t>у</w:t>
      </w:r>
      <w:r w:rsidRPr="00880FB6">
        <w:rPr>
          <w:rFonts w:ascii="Arial" w:hAnsi="Arial" w:cs="Arial"/>
          <w:sz w:val="22"/>
          <w:szCs w:val="22"/>
          <w:lang w:val="ru-RU"/>
        </w:rPr>
        <w:t xml:space="preserve"> (без приговора) и на први позив наплатив</w:t>
      </w:r>
      <w:r w:rsidRPr="00880FB6">
        <w:rPr>
          <w:rFonts w:ascii="Arial" w:hAnsi="Arial" w:cs="Arial"/>
          <w:sz w:val="22"/>
          <w:szCs w:val="22"/>
        </w:rPr>
        <w:t xml:space="preserve">у банкарску гаранцију за добро извршење посла, у износу од 10% укупне уговорене вредности без ПДВ. </w:t>
      </w:r>
    </w:p>
    <w:p w14:paraId="3D55F6AD"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Наведену банкарску гаранцију понуђач предаје приликом закључења уговора</w:t>
      </w:r>
      <w:r w:rsidRPr="00880FB6">
        <w:rPr>
          <w:rFonts w:ascii="Arial" w:hAnsi="Arial" w:cs="Arial"/>
          <w:color w:val="000000"/>
          <w:sz w:val="22"/>
          <w:szCs w:val="22"/>
        </w:rPr>
        <w:t xml:space="preserve"> или најкасније у року од осам дана од закључења уговора</w:t>
      </w:r>
      <w:r w:rsidRPr="00880FB6">
        <w:rPr>
          <w:rFonts w:ascii="Arial" w:hAnsi="Arial" w:cs="Arial"/>
          <w:sz w:val="22"/>
          <w:szCs w:val="22"/>
        </w:rPr>
        <w:t>.</w:t>
      </w:r>
    </w:p>
    <w:p w14:paraId="25E51ED8"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Банкарска гаранција за добро извршење посла мора трајати најмање 30 (тридесет) дана дуже од дана одређеног за коначно извршење посла.</w:t>
      </w:r>
    </w:p>
    <w:p w14:paraId="61DD0FB2"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lang w:val="ru-RU"/>
        </w:rPr>
        <w:t>Ако се</w:t>
      </w:r>
      <w:r w:rsidRPr="00880FB6">
        <w:rPr>
          <w:rFonts w:ascii="Arial" w:hAnsi="Arial" w:cs="Arial"/>
          <w:sz w:val="22"/>
          <w:szCs w:val="22"/>
        </w:rPr>
        <w:t xml:space="preserve"> за </w:t>
      </w:r>
      <w:r w:rsidRPr="00880FB6">
        <w:rPr>
          <w:rFonts w:ascii="Arial" w:hAnsi="Arial" w:cs="Arial"/>
          <w:sz w:val="22"/>
          <w:szCs w:val="22"/>
          <w:lang w:val="ru-RU"/>
        </w:rPr>
        <w:t>време трајања уговора промене рокови за</w:t>
      </w:r>
      <w:r w:rsidRPr="00880FB6">
        <w:rPr>
          <w:rFonts w:ascii="Arial" w:hAnsi="Arial" w:cs="Arial"/>
          <w:sz w:val="22"/>
          <w:szCs w:val="22"/>
        </w:rPr>
        <w:t xml:space="preserve"> извршење </w:t>
      </w:r>
      <w:r w:rsidRPr="00880FB6">
        <w:rPr>
          <w:rFonts w:ascii="Arial" w:hAnsi="Arial" w:cs="Arial"/>
          <w:sz w:val="22"/>
          <w:szCs w:val="22"/>
          <w:lang w:val="ru-RU"/>
        </w:rPr>
        <w:t>уговорне обавезе, важност банкарске гаранције за добро извршење посла мора да се продужи</w:t>
      </w:r>
      <w:r w:rsidRPr="00880FB6">
        <w:rPr>
          <w:rFonts w:ascii="Arial" w:hAnsi="Arial" w:cs="Arial"/>
          <w:sz w:val="22"/>
          <w:szCs w:val="22"/>
        </w:rPr>
        <w:t>.</w:t>
      </w:r>
    </w:p>
    <w:p w14:paraId="78B00796"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420033A"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 xml:space="preserve">Наручилац ће уновчити дату </w:t>
      </w:r>
      <w:r w:rsidRPr="00880FB6">
        <w:rPr>
          <w:rFonts w:ascii="Arial" w:hAnsi="Arial" w:cs="Arial"/>
          <w:sz w:val="22"/>
          <w:szCs w:val="22"/>
          <w:lang w:val="ru-RU"/>
        </w:rPr>
        <w:t>банкарску гаранцију за добро извршење посла</w:t>
      </w:r>
      <w:r w:rsidRPr="00880FB6">
        <w:rPr>
          <w:rFonts w:ascii="Arial" w:hAnsi="Arial" w:cs="Arial"/>
          <w:sz w:val="22"/>
          <w:szCs w:val="22"/>
        </w:rPr>
        <w:t xml:space="preserve"> у случају да изабрани понуђач не буде извршавао своје уговорне обавезе у роковима и на начин предвиђен уговором. </w:t>
      </w:r>
    </w:p>
    <w:p w14:paraId="2B2873C1" w14:textId="77777777" w:rsidR="000434DC" w:rsidRPr="00880FB6" w:rsidRDefault="000434DC" w:rsidP="000434DC">
      <w:pPr>
        <w:ind w:firstLine="720"/>
        <w:jc w:val="both"/>
        <w:rPr>
          <w:rFonts w:ascii="Arial" w:hAnsi="Arial" w:cs="Arial"/>
          <w:color w:val="000000"/>
          <w:sz w:val="22"/>
          <w:szCs w:val="22"/>
        </w:rPr>
      </w:pPr>
      <w:r w:rsidRPr="00880FB6">
        <w:rPr>
          <w:rFonts w:ascii="Arial" w:hAnsi="Arial" w:cs="Arial"/>
          <w:sz w:val="22"/>
          <w:szCs w:val="22"/>
        </w:rPr>
        <w:t xml:space="preserve">У случају да </w:t>
      </w:r>
      <w:r w:rsidRPr="00880FB6">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9ED88FB"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 xml:space="preserve">У случају да </w:t>
      </w:r>
      <w:r w:rsidRPr="00880FB6">
        <w:rPr>
          <w:rFonts w:ascii="Arial" w:hAnsi="Arial" w:cs="Arial"/>
          <w:color w:val="000000"/>
          <w:sz w:val="22"/>
          <w:szCs w:val="22"/>
        </w:rPr>
        <w:t xml:space="preserve">је пословно седиште банке гаранта </w:t>
      </w:r>
      <w:r w:rsidRPr="00880FB6">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w:t>
      </w:r>
      <w:r w:rsidR="005A1DFE" w:rsidRPr="00880FB6">
        <w:rPr>
          <w:rFonts w:ascii="Arial" w:hAnsi="Arial" w:cs="Arial"/>
          <w:sz w:val="22"/>
          <w:szCs w:val="22"/>
        </w:rPr>
        <w:t>Привредној комори Србије</w:t>
      </w:r>
      <w:r w:rsidR="005A1DFE" w:rsidRPr="00880FB6">
        <w:rPr>
          <w:rFonts w:ascii="Arial" w:hAnsi="Arial" w:cs="Arial"/>
          <w:sz w:val="22"/>
          <w:szCs w:val="22"/>
          <w:lang w:val="ru-RU"/>
        </w:rPr>
        <w:t xml:space="preserve"> са местом арбитраже у Београду</w:t>
      </w:r>
      <w:r w:rsidR="005A1DFE" w:rsidRPr="00880FB6">
        <w:rPr>
          <w:rFonts w:ascii="Arial" w:hAnsi="Arial" w:cs="Arial"/>
          <w:sz w:val="22"/>
          <w:szCs w:val="22"/>
        </w:rPr>
        <w:t xml:space="preserve"> </w:t>
      </w:r>
      <w:r w:rsidRPr="00880FB6">
        <w:rPr>
          <w:rFonts w:ascii="Arial" w:hAnsi="Arial" w:cs="Arial"/>
          <w:sz w:val="22"/>
          <w:szCs w:val="22"/>
        </w:rPr>
        <w:t xml:space="preserve"> уз примену</w:t>
      </w:r>
      <w:r w:rsidR="005A1DFE" w:rsidRPr="00880FB6">
        <w:rPr>
          <w:rFonts w:ascii="Arial" w:hAnsi="Arial" w:cs="Arial"/>
          <w:sz w:val="22"/>
          <w:szCs w:val="22"/>
        </w:rPr>
        <w:t xml:space="preserve"> њеног</w:t>
      </w:r>
      <w:r w:rsidRPr="00880FB6">
        <w:rPr>
          <w:rFonts w:ascii="Arial" w:hAnsi="Arial" w:cs="Arial"/>
          <w:sz w:val="22"/>
          <w:szCs w:val="22"/>
        </w:rPr>
        <w:t xml:space="preserve"> Правилника и процесног и материјалног права Републике Србије.</w:t>
      </w:r>
    </w:p>
    <w:p w14:paraId="38ACE52B"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880FB6">
        <w:rPr>
          <w:rFonts w:ascii="Arial" w:hAnsi="Arial" w:cs="Arial"/>
          <w:b/>
          <w:sz w:val="22"/>
          <w:szCs w:val="22"/>
        </w:rPr>
        <w:t xml:space="preserve"> </w:t>
      </w:r>
    </w:p>
    <w:p w14:paraId="5BE0703F" w14:textId="77777777" w:rsidR="000434DC" w:rsidRPr="00880FB6" w:rsidRDefault="000434DC" w:rsidP="000434DC">
      <w:pPr>
        <w:pStyle w:val="ListParagraph"/>
        <w:spacing w:after="0" w:line="240" w:lineRule="auto"/>
        <w:ind w:left="0"/>
        <w:contextualSpacing/>
        <w:jc w:val="both"/>
        <w:rPr>
          <w:rFonts w:ascii="Arial" w:hAnsi="Arial" w:cs="Arial"/>
        </w:rPr>
      </w:pPr>
      <w:r w:rsidRPr="00880FB6">
        <w:rPr>
          <w:rFonts w:ascii="Arial" w:hAnsi="Arial" w:cs="Arial"/>
          <w:b/>
        </w:rPr>
        <w:tab/>
      </w:r>
      <w:r w:rsidRPr="00880FB6">
        <w:rPr>
          <w:rFonts w:ascii="Arial" w:hAnsi="Arial" w:cs="Arial"/>
        </w:rPr>
        <w:t>Модел банкарске гаранције је дат у прилогу, као образац 8.1.</w:t>
      </w:r>
    </w:p>
    <w:p w14:paraId="282DF759"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0676C8DC" w14:textId="77777777"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14:paraId="160443E4" w14:textId="77777777" w:rsidR="000434DC" w:rsidRPr="00880FB6" w:rsidRDefault="000434DC" w:rsidP="000434DC">
      <w:pPr>
        <w:ind w:firstLine="709"/>
        <w:jc w:val="both"/>
        <w:rPr>
          <w:rFonts w:ascii="Arial" w:hAnsi="Arial" w:cs="Arial"/>
          <w:sz w:val="22"/>
          <w:szCs w:val="22"/>
        </w:rPr>
      </w:pPr>
      <w:r w:rsidRPr="00880FB6">
        <w:rPr>
          <w:rFonts w:ascii="Arial" w:hAnsi="Arial" w:cs="Arial"/>
          <w:sz w:val="22"/>
          <w:szCs w:val="22"/>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3CAD3C7F" w14:textId="3F0CBA45" w:rsidR="00356544" w:rsidRDefault="00356544">
      <w:pPr>
        <w:suppressAutoHyphens w:val="0"/>
        <w:rPr>
          <w:rFonts w:ascii="Arial" w:hAnsi="Arial" w:cs="Arial"/>
          <w:sz w:val="22"/>
          <w:szCs w:val="22"/>
        </w:rPr>
      </w:pPr>
      <w:r>
        <w:rPr>
          <w:rFonts w:ascii="Arial" w:hAnsi="Arial" w:cs="Arial"/>
          <w:sz w:val="22"/>
          <w:szCs w:val="22"/>
        </w:rPr>
        <w:br w:type="page"/>
      </w:r>
    </w:p>
    <w:p w14:paraId="5CF6B697" w14:textId="77777777" w:rsidR="003A65E6" w:rsidRPr="00880FB6" w:rsidRDefault="003A65E6" w:rsidP="00A23FE0">
      <w:pPr>
        <w:pStyle w:val="Heading2"/>
      </w:pPr>
      <w:bookmarkStart w:id="213" w:name="_Toc430697706"/>
      <w:bookmarkStart w:id="214" w:name="_Toc432593038"/>
      <w:r w:rsidRPr="00880FB6">
        <w:lastRenderedPageBreak/>
        <w:t>3.1</w:t>
      </w:r>
      <w:r w:rsidR="00123206" w:rsidRPr="00880FB6">
        <w:t>3</w:t>
      </w:r>
      <w:r w:rsidRPr="00880FB6">
        <w:tab/>
        <w:t>ДОДАТНЕ ИНФОРМАЦИЈЕ И ПОЈАШЊЕЊА</w:t>
      </w:r>
      <w:bookmarkEnd w:id="213"/>
      <w:bookmarkEnd w:id="214"/>
    </w:p>
    <w:p w14:paraId="7FC7B29E" w14:textId="77777777" w:rsidR="003A65E6" w:rsidRPr="00880FB6" w:rsidRDefault="003A65E6" w:rsidP="00A23FE0">
      <w:pPr>
        <w:tabs>
          <w:tab w:val="center" w:pos="2268"/>
          <w:tab w:val="center" w:pos="7938"/>
        </w:tabs>
        <w:rPr>
          <w:rFonts w:ascii="Arial" w:hAnsi="Arial" w:cs="Arial"/>
          <w:sz w:val="22"/>
          <w:szCs w:val="22"/>
        </w:rPr>
      </w:pPr>
    </w:p>
    <w:p w14:paraId="2B1C4997" w14:textId="0D086E61" w:rsidR="00D825E3" w:rsidRPr="00880FB6" w:rsidRDefault="003A65E6" w:rsidP="00D825E3">
      <w:pPr>
        <w:widowControl w:val="0"/>
        <w:ind w:firstLine="708"/>
        <w:jc w:val="both"/>
        <w:rPr>
          <w:rFonts w:ascii="Arial" w:hAnsi="Arial" w:cs="Arial"/>
          <w:sz w:val="22"/>
          <w:szCs w:val="22"/>
        </w:rPr>
      </w:pPr>
      <w:r w:rsidRPr="00880FB6">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A677C8" w:rsidRPr="00880FB6">
        <w:rPr>
          <w:rFonts w:ascii="Arial" w:hAnsi="Arial" w:cs="Arial"/>
          <w:bCs/>
          <w:sz w:val="22"/>
          <w:szCs w:val="22"/>
        </w:rPr>
        <w:t>1000/0</w:t>
      </w:r>
      <w:r w:rsidR="009023CB">
        <w:rPr>
          <w:rFonts w:ascii="Arial" w:hAnsi="Arial" w:cs="Arial"/>
          <w:bCs/>
          <w:sz w:val="22"/>
          <w:szCs w:val="22"/>
          <w:lang w:val="sr-Cyrl-RS"/>
        </w:rPr>
        <w:t>350</w:t>
      </w:r>
      <w:r w:rsidR="00C54093" w:rsidRPr="00880FB6">
        <w:rPr>
          <w:rFonts w:ascii="Arial" w:hAnsi="Arial" w:cs="Arial"/>
          <w:bCs/>
          <w:color w:val="000000"/>
          <w:sz w:val="22"/>
          <w:szCs w:val="22"/>
        </w:rPr>
        <w:t>/2015</w:t>
      </w:r>
      <w:r w:rsidRPr="00880FB6">
        <w:rPr>
          <w:rFonts w:ascii="Arial" w:hAnsi="Arial" w:cs="Arial"/>
          <w:sz w:val="22"/>
          <w:szCs w:val="22"/>
        </w:rPr>
        <w:t xml:space="preserve">“ или електронским путем на е-mail адресу: </w:t>
      </w:r>
      <w:hyperlink r:id="rId22" w:history="1">
        <w:r w:rsidR="00F55CDF" w:rsidRPr="00B25A8F">
          <w:rPr>
            <w:rStyle w:val="Hyperlink"/>
            <w:rFonts w:ascii="Arial" w:hAnsi="Arial" w:cs="Arial"/>
            <w:sz w:val="22"/>
            <w:szCs w:val="22"/>
            <w:lang w:val="sr-Latn-CS"/>
          </w:rPr>
          <w:t>sanja.alikalfic</w:t>
        </w:r>
        <w:r w:rsidR="00F55CDF" w:rsidRPr="00B25A8F">
          <w:rPr>
            <w:rStyle w:val="Hyperlink"/>
            <w:rFonts w:ascii="Arial" w:hAnsi="Arial" w:cs="Arial"/>
            <w:sz w:val="22"/>
            <w:szCs w:val="22"/>
          </w:rPr>
          <w:t>@eps.rs</w:t>
        </w:r>
      </w:hyperlink>
      <w:r w:rsidRPr="00880FB6">
        <w:rPr>
          <w:rFonts w:ascii="Arial" w:hAnsi="Arial" w:cs="Arial"/>
          <w:sz w:val="22"/>
          <w:szCs w:val="22"/>
          <w:lang w:val="en-US"/>
        </w:rPr>
        <w:t xml:space="preserve"> </w:t>
      </w:r>
      <w:r w:rsidRPr="00880FB6">
        <w:rPr>
          <w:rFonts w:ascii="Arial" w:hAnsi="Arial" w:cs="Arial"/>
          <w:sz w:val="22"/>
          <w:szCs w:val="22"/>
        </w:rPr>
        <w:t>, радним данима (понедеља</w:t>
      </w:r>
      <w:r w:rsidR="00E83573" w:rsidRPr="00880FB6">
        <w:rPr>
          <w:rFonts w:ascii="Arial" w:hAnsi="Arial" w:cs="Arial"/>
          <w:sz w:val="22"/>
          <w:szCs w:val="22"/>
        </w:rPr>
        <w:t>к – петак) у времену од 08 до 16</w:t>
      </w:r>
      <w:r w:rsidRPr="00880FB6">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880FB6">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773FF8CC" w14:textId="77777777" w:rsidR="003A65E6" w:rsidRPr="00880FB6" w:rsidRDefault="003A65E6" w:rsidP="00A23FE0">
      <w:pPr>
        <w:ind w:firstLine="709"/>
        <w:jc w:val="both"/>
        <w:rPr>
          <w:rFonts w:ascii="Arial" w:hAnsi="Arial" w:cs="Arial"/>
          <w:sz w:val="22"/>
          <w:szCs w:val="22"/>
        </w:rPr>
      </w:pPr>
      <w:r w:rsidRPr="00880FB6">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14:paraId="6C38AD3B" w14:textId="77777777" w:rsidR="003A65E6" w:rsidRPr="00880FB6" w:rsidRDefault="003A65E6" w:rsidP="005C4C7C">
      <w:pPr>
        <w:ind w:firstLine="709"/>
        <w:jc w:val="both"/>
        <w:rPr>
          <w:rFonts w:ascii="Arial" w:hAnsi="Arial" w:cs="Arial"/>
          <w:sz w:val="22"/>
          <w:szCs w:val="22"/>
          <w:lang w:val="en-US"/>
        </w:rPr>
      </w:pPr>
      <w:r w:rsidRPr="00880FB6">
        <w:rPr>
          <w:rFonts w:ascii="Arial" w:hAnsi="Arial" w:cs="Arial"/>
          <w:sz w:val="22"/>
          <w:szCs w:val="22"/>
        </w:rPr>
        <w:t>Комуникација у поступку јавне набавке се врши на начин одређен чланом 20. Закона.</w:t>
      </w:r>
    </w:p>
    <w:p w14:paraId="555AABD7" w14:textId="77777777" w:rsidR="00322A1A" w:rsidRPr="00880FB6" w:rsidRDefault="00322A1A" w:rsidP="008F441E">
      <w:pPr>
        <w:rPr>
          <w:rFonts w:ascii="Arial" w:hAnsi="Arial" w:cs="Arial"/>
          <w:sz w:val="22"/>
          <w:szCs w:val="22"/>
        </w:rPr>
      </w:pPr>
    </w:p>
    <w:p w14:paraId="127F373E" w14:textId="77777777" w:rsidR="003A65E6" w:rsidRPr="00880FB6" w:rsidRDefault="003A65E6" w:rsidP="00A23FE0">
      <w:pPr>
        <w:pStyle w:val="Heading2"/>
      </w:pPr>
      <w:bookmarkStart w:id="215" w:name="_Toc430697707"/>
      <w:bookmarkStart w:id="216" w:name="_Toc432593039"/>
      <w:r w:rsidRPr="00880FB6">
        <w:t>3.1</w:t>
      </w:r>
      <w:r w:rsidR="00CA59FB" w:rsidRPr="00880FB6">
        <w:rPr>
          <w:lang w:val="sr-Latn-CS"/>
        </w:rPr>
        <w:t>4</w:t>
      </w:r>
      <w:r w:rsidRPr="00880FB6">
        <w:tab/>
        <w:t>ДОДАТНА ОБЈАШЊЕЊА, КОНТРОЛА И ДОПУШТЕНЕ ИСПРАВКЕ</w:t>
      </w:r>
      <w:bookmarkEnd w:id="215"/>
      <w:bookmarkEnd w:id="216"/>
    </w:p>
    <w:p w14:paraId="3576FAB9" w14:textId="77777777" w:rsidR="003A65E6" w:rsidRPr="00880FB6" w:rsidRDefault="003A65E6" w:rsidP="00A23FE0">
      <w:pPr>
        <w:jc w:val="both"/>
        <w:rPr>
          <w:rFonts w:ascii="Arial" w:hAnsi="Arial" w:cs="Arial"/>
          <w:sz w:val="22"/>
          <w:szCs w:val="22"/>
        </w:rPr>
      </w:pPr>
    </w:p>
    <w:p w14:paraId="307D63B3" w14:textId="77777777"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5AE34D43" w14:textId="223CE62C"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Понуђач је дужан да поступи по захтеву Наручиоца, односно достави тражена објашњења и омогући непосредни увид.Наручилац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D17F12F" w14:textId="77777777" w:rsidR="003A65E6" w:rsidRPr="00880FB6" w:rsidRDefault="003A65E6" w:rsidP="005C4C7C">
      <w:pPr>
        <w:ind w:firstLine="720"/>
        <w:jc w:val="both"/>
        <w:rPr>
          <w:rFonts w:ascii="Arial" w:hAnsi="Arial" w:cs="Arial"/>
          <w:sz w:val="22"/>
          <w:szCs w:val="22"/>
        </w:rPr>
      </w:pPr>
      <w:r w:rsidRPr="00880FB6">
        <w:rPr>
          <w:rFonts w:ascii="Arial" w:hAnsi="Arial" w:cs="Arial"/>
          <w:sz w:val="22"/>
          <w:szCs w:val="22"/>
        </w:rPr>
        <w:t>У случају разлике између јединичне и укупне цене, меродавна је јединична цена.</w:t>
      </w:r>
    </w:p>
    <w:p w14:paraId="7A8C7CD9" w14:textId="77777777" w:rsidR="00F510DF" w:rsidRPr="00880FB6" w:rsidRDefault="00F510DF" w:rsidP="005C4C7C">
      <w:pPr>
        <w:ind w:firstLine="720"/>
        <w:jc w:val="both"/>
        <w:rPr>
          <w:rFonts w:ascii="Arial" w:hAnsi="Arial" w:cs="Arial"/>
          <w:sz w:val="22"/>
          <w:szCs w:val="22"/>
        </w:rPr>
      </w:pPr>
    </w:p>
    <w:p w14:paraId="7A9E9CCB" w14:textId="77777777" w:rsidR="003A65E6" w:rsidRPr="00880FB6" w:rsidRDefault="003A65E6" w:rsidP="0058165C">
      <w:pPr>
        <w:pStyle w:val="Heading2"/>
      </w:pPr>
      <w:r w:rsidRPr="00880FB6">
        <w:t>3.1</w:t>
      </w:r>
      <w:r w:rsidR="00CA59FB" w:rsidRPr="00880FB6">
        <w:rPr>
          <w:lang w:val="sr-Latn-CS"/>
        </w:rPr>
        <w:t>5</w:t>
      </w:r>
      <w:r w:rsidRPr="00880FB6">
        <w:tab/>
        <w:t>НЕГАТИВНЕ РЕФЕРЕНЦЕ</w:t>
      </w:r>
    </w:p>
    <w:p w14:paraId="31F223A3" w14:textId="77777777" w:rsidR="003A65E6" w:rsidRPr="00880FB6" w:rsidRDefault="003A65E6" w:rsidP="003A5AD4">
      <w:pPr>
        <w:tabs>
          <w:tab w:val="left" w:pos="709"/>
        </w:tabs>
        <w:jc w:val="both"/>
        <w:rPr>
          <w:rFonts w:ascii="Arial" w:hAnsi="Arial" w:cs="Arial"/>
          <w:sz w:val="22"/>
          <w:szCs w:val="22"/>
        </w:rPr>
      </w:pPr>
    </w:p>
    <w:p w14:paraId="314E02DA" w14:textId="77777777" w:rsidR="003A65E6" w:rsidRPr="00880FB6" w:rsidRDefault="003A65E6" w:rsidP="009E49BB">
      <w:pPr>
        <w:ind w:firstLine="709"/>
        <w:jc w:val="both"/>
        <w:rPr>
          <w:rFonts w:ascii="Arial" w:hAnsi="Arial" w:cs="Arial"/>
          <w:sz w:val="22"/>
          <w:szCs w:val="22"/>
        </w:rPr>
      </w:pPr>
      <w:r w:rsidRPr="00880FB6">
        <w:rPr>
          <w:rFonts w:ascii="Arial" w:hAnsi="Arial" w:cs="Arial"/>
          <w:sz w:val="22"/>
          <w:szCs w:val="22"/>
        </w:rPr>
        <w:t xml:space="preserve">Наручилац </w:t>
      </w:r>
      <w:r w:rsidR="00236430" w:rsidRPr="00880FB6">
        <w:rPr>
          <w:rFonts w:ascii="Arial" w:hAnsi="Arial" w:cs="Arial"/>
          <w:sz w:val="22"/>
          <w:szCs w:val="22"/>
        </w:rPr>
        <w:t xml:space="preserve">може </w:t>
      </w:r>
      <w:r w:rsidRPr="00880FB6">
        <w:rPr>
          <w:rFonts w:ascii="Arial" w:hAnsi="Arial" w:cs="Arial"/>
          <w:sz w:val="22"/>
          <w:szCs w:val="22"/>
        </w:rPr>
        <w:t xml:space="preserve">одбити понуду уколико поседује доказ да је понуђач у претходне три године </w:t>
      </w:r>
      <w:r w:rsidR="00236430" w:rsidRPr="00880FB6">
        <w:rPr>
          <w:rFonts w:ascii="Arial" w:hAnsi="Arial" w:cs="Arial"/>
          <w:sz w:val="22"/>
          <w:szCs w:val="22"/>
        </w:rPr>
        <w:t>пре објављивања позива за подношење понуда</w:t>
      </w:r>
      <w:r w:rsidR="00A2666E" w:rsidRPr="00880FB6">
        <w:rPr>
          <w:rFonts w:ascii="Arial" w:hAnsi="Arial" w:cs="Arial"/>
          <w:sz w:val="22"/>
          <w:szCs w:val="22"/>
        </w:rPr>
        <w:t>,</w:t>
      </w:r>
      <w:r w:rsidR="00236430" w:rsidRPr="00880FB6">
        <w:rPr>
          <w:rFonts w:ascii="Arial" w:hAnsi="Arial" w:cs="Arial"/>
          <w:sz w:val="22"/>
          <w:szCs w:val="22"/>
        </w:rPr>
        <w:t xml:space="preserve"> </w:t>
      </w:r>
      <w:r w:rsidRPr="00880FB6">
        <w:rPr>
          <w:rFonts w:ascii="Arial" w:hAnsi="Arial" w:cs="Arial"/>
          <w:sz w:val="22"/>
          <w:szCs w:val="22"/>
        </w:rPr>
        <w:t>у поступку јавне набавке:</w:t>
      </w:r>
    </w:p>
    <w:p w14:paraId="18D0287C" w14:textId="3AABF173"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поступао супротно забрани из чл. 23. и 25. Закона;</w:t>
      </w:r>
    </w:p>
    <w:p w14:paraId="04ADD4DF"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учинио повреду конкуренције;</w:t>
      </w:r>
    </w:p>
    <w:p w14:paraId="1BCC2EDA"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32E31BF"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одбио да достави доказе и средства обезбеђења на шта се у понуди обавезао.</w:t>
      </w:r>
    </w:p>
    <w:p w14:paraId="1E3729FB" w14:textId="77777777" w:rsidR="00A2666E" w:rsidRPr="00880FB6" w:rsidRDefault="003A65E6" w:rsidP="009E49BB">
      <w:pPr>
        <w:ind w:firstLine="720"/>
        <w:jc w:val="both"/>
        <w:rPr>
          <w:rFonts w:ascii="Arial" w:hAnsi="Arial" w:cs="Arial"/>
          <w:sz w:val="22"/>
          <w:szCs w:val="22"/>
        </w:rPr>
      </w:pPr>
      <w:r w:rsidRPr="00880FB6">
        <w:rPr>
          <w:rFonts w:ascii="Arial" w:hAnsi="Arial" w:cs="Arial"/>
          <w:sz w:val="22"/>
          <w:szCs w:val="22"/>
        </w:rPr>
        <w:t xml:space="preserve">Наручилац </w:t>
      </w:r>
      <w:r w:rsidR="00A2666E" w:rsidRPr="00880FB6">
        <w:rPr>
          <w:rFonts w:ascii="Arial" w:hAnsi="Arial" w:cs="Arial"/>
          <w:sz w:val="22"/>
          <w:szCs w:val="22"/>
        </w:rPr>
        <w:t>може</w:t>
      </w:r>
      <w:r w:rsidRPr="00880FB6">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880FB6">
        <w:rPr>
          <w:rFonts w:ascii="Arial" w:hAnsi="Arial" w:cs="Arial"/>
          <w:sz w:val="22"/>
          <w:szCs w:val="22"/>
        </w:rPr>
        <w:t xml:space="preserve"> пре објављивања позива за подношење понуда</w:t>
      </w:r>
      <w:r w:rsidRPr="00880FB6">
        <w:rPr>
          <w:rFonts w:ascii="Arial" w:hAnsi="Arial" w:cs="Arial"/>
          <w:sz w:val="22"/>
          <w:szCs w:val="22"/>
        </w:rPr>
        <w:t xml:space="preserve">. </w:t>
      </w:r>
    </w:p>
    <w:p w14:paraId="45524180" w14:textId="77777777"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Доказ наведеног може бити:</w:t>
      </w:r>
    </w:p>
    <w:p w14:paraId="7FA7A8A2"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правоснажна судска одлука или коначна одлука другог надлежног органа;</w:t>
      </w:r>
    </w:p>
    <w:p w14:paraId="5DFD4696"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5889CC85"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исправа о наплаћеној уговорној казни;</w:t>
      </w:r>
    </w:p>
    <w:p w14:paraId="3977F6F7"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рекламације потрошача, односно корисника, ако нису отклоњене у уговореном року;</w:t>
      </w:r>
    </w:p>
    <w:p w14:paraId="4A4A23BE"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94A0AD7"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88E9347" w14:textId="77777777" w:rsidR="00A2666E" w:rsidRPr="00880FB6" w:rsidRDefault="00A2666E"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0B4D4F9" w14:textId="77777777"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Наручилац може одбити понуду ако поседује доказ из става 3. тачка 1) члана 82. Закона</w:t>
      </w:r>
      <w:r w:rsidR="00E15E86">
        <w:rPr>
          <w:rFonts w:ascii="Arial" w:hAnsi="Arial" w:cs="Arial"/>
          <w:sz w:val="22"/>
          <w:szCs w:val="22"/>
          <w:lang w:val="sr-Cyrl-RS"/>
        </w:rPr>
        <w:t xml:space="preserve"> о јавним набавкама</w:t>
      </w:r>
      <w:r w:rsidRPr="00880FB6">
        <w:rPr>
          <w:rFonts w:ascii="Arial" w:hAnsi="Arial" w:cs="Arial"/>
          <w:sz w:val="22"/>
          <w:szCs w:val="22"/>
        </w:rPr>
        <w:t xml:space="preserve">, који се односи на поступак који је спровео или уговор који је закључио и други наручилац ако је предмет јавне набавке истоврсан. </w:t>
      </w:r>
    </w:p>
    <w:p w14:paraId="545B278D" w14:textId="77777777" w:rsidR="003A65E6" w:rsidRPr="00880FB6" w:rsidRDefault="003A65E6" w:rsidP="009E49BB">
      <w:pPr>
        <w:ind w:firstLine="720"/>
        <w:jc w:val="both"/>
        <w:rPr>
          <w:rFonts w:ascii="Arial" w:hAnsi="Arial" w:cs="Arial"/>
          <w:b/>
          <w:bCs/>
          <w:sz w:val="22"/>
          <w:szCs w:val="22"/>
          <w:lang w:eastAsia="en-US"/>
        </w:rPr>
      </w:pPr>
      <w:r w:rsidRPr="00880FB6">
        <w:rPr>
          <w:rFonts w:ascii="Arial" w:hAnsi="Arial" w:cs="Arial"/>
          <w:sz w:val="22"/>
          <w:szCs w:val="22"/>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80936EC" w14:textId="77777777" w:rsidR="003A65E6" w:rsidRPr="00880FB6" w:rsidRDefault="003A65E6" w:rsidP="00E66C7C">
      <w:pPr>
        <w:suppressAutoHyphens w:val="0"/>
        <w:ind w:firstLine="709"/>
        <w:jc w:val="both"/>
        <w:rPr>
          <w:rFonts w:ascii="Arial" w:hAnsi="Arial" w:cs="Arial"/>
          <w:sz w:val="22"/>
          <w:szCs w:val="22"/>
        </w:rPr>
      </w:pPr>
    </w:p>
    <w:p w14:paraId="248CC863" w14:textId="77777777" w:rsidR="003A65E6" w:rsidRPr="00880FB6" w:rsidRDefault="003A65E6" w:rsidP="0058165C">
      <w:pPr>
        <w:pStyle w:val="Heading2"/>
      </w:pPr>
      <w:r w:rsidRPr="00880FB6">
        <w:t>3.1</w:t>
      </w:r>
      <w:r w:rsidR="00CA59FB" w:rsidRPr="00880FB6">
        <w:rPr>
          <w:lang w:val="sr-Latn-CS"/>
        </w:rPr>
        <w:t>6</w:t>
      </w:r>
      <w:r w:rsidRPr="00880FB6">
        <w:tab/>
        <w:t>КРИТЕРИЈУМ ЗА ДОДЕЛУ УГОВОРА</w:t>
      </w:r>
    </w:p>
    <w:p w14:paraId="47F050D6" w14:textId="77777777" w:rsidR="003A65E6" w:rsidRPr="00880FB6" w:rsidRDefault="003A65E6" w:rsidP="003A5AD4">
      <w:pPr>
        <w:tabs>
          <w:tab w:val="left" w:pos="709"/>
        </w:tabs>
        <w:jc w:val="both"/>
        <w:rPr>
          <w:rFonts w:ascii="Arial" w:hAnsi="Arial" w:cs="Arial"/>
          <w:b/>
          <w:bCs/>
          <w:sz w:val="22"/>
          <w:szCs w:val="22"/>
        </w:rPr>
      </w:pPr>
    </w:p>
    <w:p w14:paraId="494EDF48" w14:textId="77777777" w:rsidR="009023CB" w:rsidRPr="009023CB" w:rsidRDefault="009023CB" w:rsidP="009023CB">
      <w:pPr>
        <w:jc w:val="both"/>
        <w:rPr>
          <w:rFonts w:ascii="Arial" w:hAnsi="Arial" w:cs="Arial"/>
          <w:sz w:val="22"/>
          <w:szCs w:val="22"/>
        </w:rPr>
      </w:pPr>
      <w:r w:rsidRPr="009023CB">
        <w:rPr>
          <w:rFonts w:ascii="Arial" w:hAnsi="Arial" w:cs="Arial"/>
          <w:sz w:val="22"/>
          <w:szCs w:val="22"/>
        </w:rPr>
        <w:t>Избор ће се обавити на основу елемената критеријума економски најповољније понуде у складу са чланом 85. Закона о јавним набавкама:</w:t>
      </w:r>
    </w:p>
    <w:p w14:paraId="71D8983B" w14:textId="77777777" w:rsidR="009023CB" w:rsidRPr="009023CB" w:rsidRDefault="009023CB" w:rsidP="009023CB">
      <w:pPr>
        <w:jc w:val="both"/>
        <w:rPr>
          <w:rFonts w:ascii="Arial" w:hAnsi="Arial" w:cs="Arial"/>
          <w:sz w:val="22"/>
          <w:szCs w:val="22"/>
        </w:rPr>
      </w:pPr>
      <w:r w:rsidRPr="009023CB">
        <w:rPr>
          <w:rFonts w:ascii="Arial" w:hAnsi="Arial" w:cs="Arial"/>
          <w:sz w:val="22"/>
          <w:szCs w:val="22"/>
        </w:rPr>
        <w:t>Понуде ће се рангирати на основу следећих елемената критеријума и пондера одређених за ове критеријуме и најповољнија је она понуда која има највећи збир пондера.</w:t>
      </w:r>
    </w:p>
    <w:tbl>
      <w:tblPr>
        <w:tblW w:w="9072" w:type="dxa"/>
        <w:tblInd w:w="250" w:type="dxa"/>
        <w:tblLook w:val="01E0" w:firstRow="1" w:lastRow="1" w:firstColumn="1" w:lastColumn="1" w:noHBand="0" w:noVBand="0"/>
      </w:tblPr>
      <w:tblGrid>
        <w:gridCol w:w="6946"/>
        <w:gridCol w:w="2126"/>
      </w:tblGrid>
      <w:tr w:rsidR="009023CB" w:rsidRPr="009023CB" w14:paraId="6055DE81" w14:textId="77777777" w:rsidTr="00626A8E">
        <w:trPr>
          <w:trHeight w:val="351"/>
        </w:trPr>
        <w:tc>
          <w:tcPr>
            <w:tcW w:w="6946" w:type="dxa"/>
            <w:vAlign w:val="center"/>
            <w:hideMark/>
          </w:tcPr>
          <w:p w14:paraId="1D550FCA" w14:textId="77777777" w:rsidR="009023CB" w:rsidRPr="009023CB" w:rsidRDefault="009023CB" w:rsidP="009023CB">
            <w:pPr>
              <w:jc w:val="both"/>
              <w:rPr>
                <w:rFonts w:ascii="Arial" w:hAnsi="Arial" w:cs="Arial"/>
                <w:sz w:val="22"/>
                <w:szCs w:val="22"/>
              </w:rPr>
            </w:pPr>
            <w:r w:rsidRPr="009023CB">
              <w:rPr>
                <w:rFonts w:ascii="Arial" w:hAnsi="Arial" w:cs="Arial"/>
                <w:sz w:val="22"/>
                <w:szCs w:val="22"/>
              </w:rPr>
              <w:t>Елементи критеријума</w:t>
            </w:r>
          </w:p>
        </w:tc>
        <w:tc>
          <w:tcPr>
            <w:tcW w:w="2126" w:type="dxa"/>
            <w:vAlign w:val="center"/>
            <w:hideMark/>
          </w:tcPr>
          <w:p w14:paraId="634B71B3" w14:textId="77777777" w:rsidR="009023CB" w:rsidRPr="009023CB" w:rsidRDefault="009023CB" w:rsidP="009023CB">
            <w:pPr>
              <w:jc w:val="both"/>
              <w:rPr>
                <w:rFonts w:ascii="Arial" w:hAnsi="Arial" w:cs="Arial"/>
                <w:sz w:val="22"/>
                <w:szCs w:val="22"/>
              </w:rPr>
            </w:pPr>
            <w:r w:rsidRPr="009023CB">
              <w:rPr>
                <w:rFonts w:ascii="Arial" w:hAnsi="Arial" w:cs="Arial"/>
                <w:sz w:val="22"/>
                <w:szCs w:val="22"/>
              </w:rPr>
              <w:t>Број пондера</w:t>
            </w:r>
          </w:p>
        </w:tc>
      </w:tr>
      <w:tr w:rsidR="009023CB" w:rsidRPr="009023CB" w14:paraId="17CE8017" w14:textId="77777777" w:rsidTr="00626A8E">
        <w:trPr>
          <w:trHeight w:val="351"/>
        </w:trPr>
        <w:tc>
          <w:tcPr>
            <w:tcW w:w="6946" w:type="dxa"/>
            <w:vAlign w:val="center"/>
            <w:hideMark/>
          </w:tcPr>
          <w:p w14:paraId="5945EC14" w14:textId="77777777" w:rsidR="009023CB" w:rsidRPr="009023CB" w:rsidRDefault="009023CB" w:rsidP="009023CB">
            <w:pPr>
              <w:jc w:val="both"/>
              <w:rPr>
                <w:rFonts w:ascii="Arial" w:hAnsi="Arial" w:cs="Arial"/>
                <w:sz w:val="22"/>
                <w:szCs w:val="22"/>
              </w:rPr>
            </w:pPr>
            <w:r w:rsidRPr="009023CB">
              <w:rPr>
                <w:rFonts w:ascii="Arial" w:hAnsi="Arial" w:cs="Arial"/>
                <w:sz w:val="22"/>
                <w:szCs w:val="22"/>
              </w:rPr>
              <w:t>1) Понуђена цена</w:t>
            </w:r>
          </w:p>
        </w:tc>
        <w:tc>
          <w:tcPr>
            <w:tcW w:w="2126" w:type="dxa"/>
            <w:vAlign w:val="center"/>
            <w:hideMark/>
          </w:tcPr>
          <w:p w14:paraId="6A7EA6B6" w14:textId="77777777" w:rsidR="009023CB" w:rsidRPr="009023CB" w:rsidRDefault="009023CB" w:rsidP="009023CB">
            <w:pPr>
              <w:jc w:val="both"/>
              <w:rPr>
                <w:rFonts w:ascii="Arial" w:hAnsi="Arial" w:cs="Arial"/>
                <w:sz w:val="22"/>
                <w:szCs w:val="22"/>
              </w:rPr>
            </w:pPr>
            <w:r w:rsidRPr="009023CB">
              <w:rPr>
                <w:rFonts w:ascii="Arial" w:hAnsi="Arial" w:cs="Arial"/>
                <w:sz w:val="22"/>
                <w:szCs w:val="22"/>
              </w:rPr>
              <w:t xml:space="preserve">0 - </w:t>
            </w:r>
            <w:r w:rsidRPr="009023CB">
              <w:rPr>
                <w:rFonts w:ascii="Arial" w:hAnsi="Arial" w:cs="Arial"/>
                <w:sz w:val="22"/>
                <w:szCs w:val="22"/>
                <w:lang w:val="en-US"/>
              </w:rPr>
              <w:t>6</w:t>
            </w:r>
            <w:r w:rsidRPr="009023CB">
              <w:rPr>
                <w:rFonts w:ascii="Arial" w:hAnsi="Arial" w:cs="Arial"/>
                <w:sz w:val="22"/>
                <w:szCs w:val="22"/>
              </w:rPr>
              <w:t>0 пондера</w:t>
            </w:r>
          </w:p>
        </w:tc>
      </w:tr>
      <w:tr w:rsidR="009023CB" w:rsidRPr="009023CB" w14:paraId="4E2F9A74" w14:textId="77777777" w:rsidTr="00626A8E">
        <w:trPr>
          <w:trHeight w:val="352"/>
        </w:trPr>
        <w:tc>
          <w:tcPr>
            <w:tcW w:w="6946" w:type="dxa"/>
            <w:vAlign w:val="center"/>
            <w:hideMark/>
          </w:tcPr>
          <w:p w14:paraId="6814C260" w14:textId="77777777" w:rsidR="009023CB" w:rsidRPr="009023CB" w:rsidRDefault="009023CB" w:rsidP="009023CB">
            <w:pPr>
              <w:jc w:val="both"/>
              <w:rPr>
                <w:rFonts w:ascii="Arial" w:hAnsi="Arial" w:cs="Arial"/>
                <w:sz w:val="22"/>
                <w:szCs w:val="22"/>
              </w:rPr>
            </w:pPr>
            <w:r w:rsidRPr="009023CB">
              <w:rPr>
                <w:rFonts w:ascii="Arial" w:hAnsi="Arial" w:cs="Arial"/>
                <w:sz w:val="22"/>
                <w:szCs w:val="22"/>
              </w:rPr>
              <w:t>2) Квалитет ангажованих кадрова</w:t>
            </w:r>
            <w:r w:rsidRPr="009023CB">
              <w:rPr>
                <w:rFonts w:ascii="Arial" w:hAnsi="Arial" w:cs="Arial"/>
                <w:strike/>
                <w:sz w:val="22"/>
                <w:szCs w:val="22"/>
              </w:rPr>
              <w:t xml:space="preserve">                  </w:t>
            </w:r>
          </w:p>
        </w:tc>
        <w:tc>
          <w:tcPr>
            <w:tcW w:w="2126" w:type="dxa"/>
            <w:vAlign w:val="center"/>
            <w:hideMark/>
          </w:tcPr>
          <w:p w14:paraId="7F71DCC6" w14:textId="77777777" w:rsidR="009023CB" w:rsidRPr="009023CB" w:rsidRDefault="009023CB" w:rsidP="009023CB">
            <w:pPr>
              <w:jc w:val="both"/>
              <w:rPr>
                <w:rFonts w:ascii="Arial" w:hAnsi="Arial" w:cs="Arial"/>
                <w:sz w:val="22"/>
                <w:szCs w:val="22"/>
              </w:rPr>
            </w:pPr>
            <w:r w:rsidRPr="009023CB">
              <w:rPr>
                <w:rFonts w:ascii="Arial" w:hAnsi="Arial" w:cs="Arial"/>
                <w:sz w:val="22"/>
                <w:szCs w:val="22"/>
              </w:rPr>
              <w:t>0 – 40  пондера</w:t>
            </w:r>
          </w:p>
        </w:tc>
      </w:tr>
    </w:tbl>
    <w:p w14:paraId="13453E2B" w14:textId="77777777" w:rsidR="009023CB" w:rsidRPr="009023CB" w:rsidRDefault="009023CB" w:rsidP="009023CB">
      <w:pPr>
        <w:jc w:val="both"/>
        <w:rPr>
          <w:rFonts w:ascii="Arial" w:hAnsi="Arial" w:cs="Arial"/>
          <w:sz w:val="22"/>
          <w:szCs w:val="22"/>
          <w:highlight w:val="red"/>
        </w:rPr>
      </w:pPr>
    </w:p>
    <w:p w14:paraId="626EABEB" w14:textId="77777777" w:rsidR="009023CB" w:rsidRPr="009023CB" w:rsidRDefault="009023CB" w:rsidP="009023CB">
      <w:pPr>
        <w:jc w:val="both"/>
        <w:rPr>
          <w:rFonts w:ascii="Arial" w:hAnsi="Arial" w:cs="Arial"/>
          <w:sz w:val="22"/>
          <w:szCs w:val="22"/>
        </w:rPr>
      </w:pPr>
      <w:r w:rsidRPr="009023CB">
        <w:rPr>
          <w:rFonts w:ascii="Arial" w:hAnsi="Arial" w:cs="Arial"/>
          <w:sz w:val="22"/>
          <w:szCs w:val="22"/>
        </w:rPr>
        <w:t>Предмет оцењивања ће бити само понуде оних понуђача који испуњавају обавезне и додатне услове, како је то дефинисано поглављем 4 ове конкурсне документације. Укупна оцена ће се формирати збиром пондера добијених на основу сваког појединачног критеријума применом следеће формуле:</w:t>
      </w:r>
    </w:p>
    <w:p w14:paraId="4AC64E55" w14:textId="77777777" w:rsidR="009023CB" w:rsidRPr="009023CB" w:rsidRDefault="009023CB" w:rsidP="009023CB">
      <w:pPr>
        <w:jc w:val="both"/>
        <w:rPr>
          <w:rFonts w:ascii="Arial" w:hAnsi="Arial" w:cs="Arial"/>
          <w:sz w:val="22"/>
          <w:szCs w:val="22"/>
        </w:rPr>
      </w:pPr>
      <w:r w:rsidRPr="009023CB">
        <w:rPr>
          <w:rFonts w:ascii="Arial" w:hAnsi="Arial" w:cs="Arial"/>
          <w:sz w:val="22"/>
          <w:szCs w:val="22"/>
        </w:rPr>
        <w:t>Оц = О</w:t>
      </w:r>
      <w:r w:rsidRPr="009023CB">
        <w:rPr>
          <w:rFonts w:ascii="Arial" w:hAnsi="Arial" w:cs="Arial"/>
          <w:sz w:val="22"/>
          <w:szCs w:val="22"/>
          <w:vertAlign w:val="subscript"/>
        </w:rPr>
        <w:t>ц1</w:t>
      </w:r>
      <w:r w:rsidRPr="009023CB">
        <w:rPr>
          <w:rFonts w:ascii="Arial" w:hAnsi="Arial" w:cs="Arial"/>
          <w:sz w:val="22"/>
          <w:szCs w:val="22"/>
        </w:rPr>
        <w:t xml:space="preserve"> + О</w:t>
      </w:r>
      <w:r w:rsidRPr="009023CB">
        <w:rPr>
          <w:rFonts w:ascii="Arial" w:hAnsi="Arial" w:cs="Arial"/>
          <w:sz w:val="22"/>
          <w:szCs w:val="22"/>
          <w:vertAlign w:val="subscript"/>
        </w:rPr>
        <w:t>ц2</w:t>
      </w:r>
    </w:p>
    <w:p w14:paraId="34B7E54D" w14:textId="77777777" w:rsidR="009023CB" w:rsidRPr="009023CB" w:rsidRDefault="009023CB" w:rsidP="009023CB">
      <w:pPr>
        <w:jc w:val="both"/>
        <w:rPr>
          <w:rFonts w:ascii="Arial" w:hAnsi="Arial" w:cs="Arial"/>
          <w:sz w:val="22"/>
          <w:szCs w:val="22"/>
        </w:rPr>
      </w:pPr>
      <w:r w:rsidRPr="009023CB">
        <w:rPr>
          <w:rFonts w:ascii="Arial" w:hAnsi="Arial" w:cs="Arial"/>
          <w:sz w:val="22"/>
          <w:szCs w:val="22"/>
        </w:rPr>
        <w:t>где су:</w:t>
      </w:r>
    </w:p>
    <w:p w14:paraId="0DE48D52" w14:textId="77777777" w:rsidR="009023CB" w:rsidRPr="009023CB" w:rsidRDefault="009023CB" w:rsidP="009023CB">
      <w:pPr>
        <w:jc w:val="both"/>
        <w:rPr>
          <w:rFonts w:ascii="Arial" w:hAnsi="Arial" w:cs="Arial"/>
          <w:sz w:val="22"/>
          <w:szCs w:val="22"/>
        </w:rPr>
      </w:pPr>
      <w:r w:rsidRPr="009023CB">
        <w:rPr>
          <w:rFonts w:ascii="Arial" w:hAnsi="Arial" w:cs="Arial"/>
          <w:sz w:val="22"/>
          <w:szCs w:val="22"/>
        </w:rPr>
        <w:t>О</w:t>
      </w:r>
      <w:r w:rsidRPr="009023CB">
        <w:rPr>
          <w:rFonts w:ascii="Arial" w:hAnsi="Arial" w:cs="Arial"/>
          <w:sz w:val="22"/>
          <w:szCs w:val="22"/>
          <w:vertAlign w:val="subscript"/>
        </w:rPr>
        <w:t>ц1</w:t>
      </w:r>
      <w:r w:rsidRPr="009023CB">
        <w:rPr>
          <w:rFonts w:ascii="Arial" w:hAnsi="Arial" w:cs="Arial"/>
          <w:sz w:val="22"/>
          <w:szCs w:val="22"/>
        </w:rPr>
        <w:t xml:space="preserve"> - Оцена понуђене цене (максимално 60 пондера).</w:t>
      </w:r>
    </w:p>
    <w:p w14:paraId="140E4E2C" w14:textId="77777777" w:rsidR="009023CB" w:rsidRPr="009023CB" w:rsidRDefault="009023CB" w:rsidP="009023CB">
      <w:pPr>
        <w:jc w:val="both"/>
        <w:rPr>
          <w:rFonts w:ascii="Arial" w:hAnsi="Arial" w:cs="Arial"/>
          <w:sz w:val="22"/>
          <w:szCs w:val="22"/>
        </w:rPr>
      </w:pPr>
      <w:r w:rsidRPr="009023CB">
        <w:rPr>
          <w:rFonts w:ascii="Arial" w:hAnsi="Arial" w:cs="Arial"/>
          <w:sz w:val="22"/>
          <w:szCs w:val="22"/>
        </w:rPr>
        <w:t>О</w:t>
      </w:r>
      <w:r w:rsidRPr="009023CB">
        <w:rPr>
          <w:rFonts w:ascii="Arial" w:hAnsi="Arial" w:cs="Arial"/>
          <w:sz w:val="22"/>
          <w:szCs w:val="22"/>
          <w:vertAlign w:val="subscript"/>
        </w:rPr>
        <w:t>ц2</w:t>
      </w:r>
      <w:r w:rsidRPr="009023CB">
        <w:rPr>
          <w:rFonts w:ascii="Arial" w:hAnsi="Arial" w:cs="Arial"/>
          <w:sz w:val="22"/>
          <w:szCs w:val="22"/>
        </w:rPr>
        <w:t xml:space="preserve"> - Оцена квалитета ангажованих кадрова (максимално 40 пондера) </w:t>
      </w:r>
    </w:p>
    <w:p w14:paraId="03D99720" w14:textId="77777777" w:rsidR="009023CB" w:rsidRPr="009023CB" w:rsidRDefault="009023CB" w:rsidP="009023CB">
      <w:pPr>
        <w:jc w:val="both"/>
        <w:rPr>
          <w:rFonts w:ascii="Arial" w:hAnsi="Arial" w:cs="Arial"/>
          <w:sz w:val="22"/>
          <w:szCs w:val="22"/>
        </w:rPr>
      </w:pPr>
      <w:r w:rsidRPr="009023CB">
        <w:rPr>
          <w:rFonts w:ascii="Arial" w:hAnsi="Arial" w:cs="Arial"/>
          <w:sz w:val="22"/>
          <w:szCs w:val="22"/>
        </w:rPr>
        <w:t>Елеменат критеријума под редним бројем:</w:t>
      </w:r>
    </w:p>
    <w:p w14:paraId="4D874F63" w14:textId="77777777" w:rsidR="009023CB" w:rsidRPr="009023CB" w:rsidRDefault="009023CB" w:rsidP="009023CB">
      <w:pPr>
        <w:jc w:val="both"/>
        <w:rPr>
          <w:rFonts w:ascii="Arial" w:hAnsi="Arial" w:cs="Arial"/>
          <w:b/>
          <w:sz w:val="22"/>
          <w:szCs w:val="22"/>
        </w:rPr>
      </w:pPr>
      <w:r w:rsidRPr="009023CB">
        <w:rPr>
          <w:rFonts w:ascii="Arial" w:hAnsi="Arial" w:cs="Arial"/>
          <w:b/>
          <w:sz w:val="22"/>
          <w:szCs w:val="22"/>
        </w:rPr>
        <w:t>1) Понуђена цена</w:t>
      </w:r>
      <w:r w:rsidRPr="009023CB">
        <w:rPr>
          <w:rFonts w:ascii="Arial" w:hAnsi="Arial" w:cs="Arial"/>
          <w:b/>
          <w:sz w:val="22"/>
          <w:szCs w:val="22"/>
        </w:rPr>
        <w:tab/>
      </w:r>
      <w:r w:rsidRPr="009023CB">
        <w:rPr>
          <w:rFonts w:ascii="Arial" w:hAnsi="Arial" w:cs="Arial"/>
          <w:b/>
          <w:sz w:val="22"/>
          <w:szCs w:val="22"/>
        </w:rPr>
        <w:tab/>
        <w:t>О</w:t>
      </w:r>
      <w:r w:rsidRPr="009023CB">
        <w:rPr>
          <w:rFonts w:ascii="Arial" w:hAnsi="Arial" w:cs="Arial"/>
          <w:b/>
          <w:sz w:val="22"/>
          <w:szCs w:val="22"/>
          <w:vertAlign w:val="subscript"/>
        </w:rPr>
        <w:t>ц1</w:t>
      </w:r>
      <w:r w:rsidRPr="009023CB">
        <w:rPr>
          <w:rFonts w:ascii="Arial" w:hAnsi="Arial" w:cs="Arial"/>
          <w:b/>
          <w:sz w:val="22"/>
          <w:szCs w:val="22"/>
        </w:rPr>
        <w:tab/>
        <w:t xml:space="preserve">  </w:t>
      </w:r>
      <w:r w:rsidRPr="009023CB">
        <w:rPr>
          <w:rFonts w:ascii="Arial" w:hAnsi="Arial" w:cs="Arial"/>
          <w:b/>
          <w:sz w:val="22"/>
          <w:szCs w:val="22"/>
        </w:rPr>
        <w:tab/>
      </w:r>
      <w:r w:rsidRPr="009023CB">
        <w:rPr>
          <w:rFonts w:ascii="Arial" w:hAnsi="Arial" w:cs="Arial"/>
          <w:b/>
          <w:sz w:val="22"/>
          <w:szCs w:val="22"/>
        </w:rPr>
        <w:tab/>
      </w:r>
      <w:r w:rsidRPr="009023CB">
        <w:rPr>
          <w:rFonts w:ascii="Arial" w:hAnsi="Arial" w:cs="Arial"/>
          <w:b/>
          <w:sz w:val="22"/>
          <w:szCs w:val="22"/>
        </w:rPr>
        <w:tab/>
      </w:r>
      <w:r w:rsidRPr="009023CB">
        <w:rPr>
          <w:rFonts w:ascii="Arial" w:hAnsi="Arial" w:cs="Arial"/>
          <w:b/>
          <w:sz w:val="22"/>
          <w:szCs w:val="22"/>
        </w:rPr>
        <w:tab/>
      </w:r>
      <w:r w:rsidRPr="009023CB">
        <w:rPr>
          <w:rFonts w:ascii="Arial" w:hAnsi="Arial" w:cs="Arial"/>
          <w:b/>
          <w:sz w:val="22"/>
          <w:szCs w:val="22"/>
        </w:rPr>
        <w:tab/>
        <w:t xml:space="preserve"> 60 пондера</w:t>
      </w:r>
    </w:p>
    <w:p w14:paraId="5AFD5B9C" w14:textId="77777777" w:rsidR="009023CB" w:rsidRPr="009023CB" w:rsidRDefault="009023CB" w:rsidP="009023CB">
      <w:pPr>
        <w:jc w:val="both"/>
        <w:rPr>
          <w:rFonts w:ascii="Arial" w:hAnsi="Arial" w:cs="Arial"/>
          <w:sz w:val="22"/>
          <w:szCs w:val="22"/>
        </w:rPr>
      </w:pPr>
      <w:r w:rsidRPr="009023CB">
        <w:rPr>
          <w:rFonts w:ascii="Arial" w:hAnsi="Arial" w:cs="Arial"/>
          <w:sz w:val="22"/>
          <w:szCs w:val="22"/>
        </w:rPr>
        <w:t>Максималан број пондера по овом елементу критеријума добија понуђач који понуди најнижу цену (60 пондера). Број пондера за остале понуђаче, за овај елемент критеријума утврдиће се по формули:</w:t>
      </w:r>
    </w:p>
    <w:p w14:paraId="44B056EC" w14:textId="77777777" w:rsidR="009023CB" w:rsidRPr="009023CB" w:rsidRDefault="009023CB" w:rsidP="009023CB">
      <w:pPr>
        <w:jc w:val="both"/>
        <w:rPr>
          <w:rFonts w:ascii="Arial" w:hAnsi="Arial" w:cs="Arial"/>
          <w:sz w:val="22"/>
          <w:szCs w:val="22"/>
        </w:rPr>
      </w:pPr>
      <w:r w:rsidRPr="009023CB">
        <w:rPr>
          <w:rFonts w:ascii="Arial" w:hAnsi="Arial" w:cs="Arial"/>
          <w:sz w:val="22"/>
          <w:szCs w:val="22"/>
        </w:rPr>
        <w:t>О</w:t>
      </w:r>
      <w:r w:rsidRPr="009023CB">
        <w:rPr>
          <w:rFonts w:ascii="Arial" w:hAnsi="Arial" w:cs="Arial"/>
          <w:sz w:val="22"/>
          <w:szCs w:val="22"/>
          <w:vertAlign w:val="subscript"/>
        </w:rPr>
        <w:t>ц1</w:t>
      </w:r>
      <w:r w:rsidRPr="009023CB">
        <w:rPr>
          <w:rFonts w:ascii="Arial" w:hAnsi="Arial" w:cs="Arial"/>
          <w:sz w:val="22"/>
          <w:szCs w:val="22"/>
        </w:rPr>
        <w:t xml:space="preserve"> = (најнижа понуђена цена / цена оцењиваног понуђача) * 60</w:t>
      </w:r>
    </w:p>
    <w:p w14:paraId="3C03811D" w14:textId="77777777" w:rsidR="009023CB" w:rsidRPr="009023CB" w:rsidRDefault="009023CB" w:rsidP="009023CB">
      <w:pPr>
        <w:pStyle w:val="BodyText"/>
        <w:rPr>
          <w:rFonts w:ascii="Arial" w:hAnsi="Arial" w:cs="Arial"/>
          <w:sz w:val="22"/>
          <w:szCs w:val="22"/>
        </w:rPr>
      </w:pPr>
      <w:r w:rsidRPr="009023CB">
        <w:rPr>
          <w:rFonts w:ascii="Arial" w:hAnsi="Arial" w:cs="Arial"/>
          <w:b/>
          <w:sz w:val="22"/>
          <w:szCs w:val="22"/>
        </w:rPr>
        <w:t>Доказ</w:t>
      </w:r>
      <w:r w:rsidRPr="009023CB">
        <w:rPr>
          <w:rFonts w:ascii="Arial" w:hAnsi="Arial" w:cs="Arial"/>
          <w:sz w:val="22"/>
          <w:szCs w:val="22"/>
        </w:rPr>
        <w:t>: - Образац понуде</w:t>
      </w:r>
    </w:p>
    <w:p w14:paraId="6D7D0628" w14:textId="77777777" w:rsidR="009023CB" w:rsidRPr="009023CB" w:rsidRDefault="009023CB" w:rsidP="009023CB">
      <w:pPr>
        <w:tabs>
          <w:tab w:val="left" w:pos="567"/>
        </w:tabs>
        <w:jc w:val="both"/>
        <w:rPr>
          <w:rFonts w:ascii="Arial" w:hAnsi="Arial" w:cs="Arial"/>
          <w:b/>
          <w:sz w:val="22"/>
          <w:szCs w:val="22"/>
        </w:rPr>
      </w:pPr>
      <w:r w:rsidRPr="009023CB">
        <w:rPr>
          <w:rFonts w:ascii="Arial" w:hAnsi="Arial" w:cs="Arial"/>
          <w:b/>
          <w:sz w:val="22"/>
          <w:szCs w:val="22"/>
        </w:rPr>
        <w:t>2)  Квалитет ангажованих кадрова</w:t>
      </w:r>
      <w:r w:rsidRPr="009023CB">
        <w:rPr>
          <w:rFonts w:ascii="Arial" w:hAnsi="Arial" w:cs="Arial"/>
          <w:b/>
          <w:sz w:val="22"/>
          <w:szCs w:val="22"/>
        </w:rPr>
        <w:tab/>
      </w:r>
      <w:r w:rsidRPr="009023CB">
        <w:rPr>
          <w:rFonts w:ascii="Arial" w:hAnsi="Arial" w:cs="Arial"/>
          <w:b/>
          <w:sz w:val="22"/>
          <w:szCs w:val="22"/>
        </w:rPr>
        <w:tab/>
        <w:t>О</w:t>
      </w:r>
      <w:r w:rsidRPr="009023CB">
        <w:rPr>
          <w:rFonts w:ascii="Arial" w:hAnsi="Arial" w:cs="Arial"/>
          <w:b/>
          <w:sz w:val="22"/>
          <w:szCs w:val="22"/>
          <w:vertAlign w:val="subscript"/>
        </w:rPr>
        <w:t>ц2</w:t>
      </w:r>
      <w:r w:rsidRPr="009023CB">
        <w:rPr>
          <w:rFonts w:ascii="Arial" w:hAnsi="Arial" w:cs="Arial"/>
          <w:b/>
          <w:sz w:val="22"/>
          <w:szCs w:val="22"/>
        </w:rPr>
        <w:tab/>
      </w:r>
      <w:r w:rsidRPr="009023CB">
        <w:rPr>
          <w:rFonts w:ascii="Arial" w:hAnsi="Arial" w:cs="Arial"/>
          <w:b/>
          <w:sz w:val="22"/>
          <w:szCs w:val="22"/>
        </w:rPr>
        <w:tab/>
      </w:r>
      <w:r w:rsidRPr="009023CB">
        <w:rPr>
          <w:rFonts w:ascii="Arial" w:hAnsi="Arial" w:cs="Arial"/>
          <w:b/>
          <w:sz w:val="22"/>
          <w:szCs w:val="22"/>
        </w:rPr>
        <w:tab/>
        <w:t xml:space="preserve">   40 пондера</w:t>
      </w:r>
    </w:p>
    <w:p w14:paraId="70621774" w14:textId="77777777" w:rsidR="009023CB" w:rsidRPr="009023CB" w:rsidRDefault="009023CB" w:rsidP="009023CB">
      <w:pPr>
        <w:tabs>
          <w:tab w:val="left" w:pos="993"/>
        </w:tabs>
        <w:jc w:val="both"/>
        <w:rPr>
          <w:rFonts w:ascii="Arial" w:hAnsi="Arial" w:cs="Arial"/>
          <w:sz w:val="22"/>
          <w:szCs w:val="22"/>
          <w:highlight w:val="yellow"/>
        </w:rPr>
      </w:pPr>
      <w:r w:rsidRPr="009023CB">
        <w:rPr>
          <w:rFonts w:ascii="Arial" w:hAnsi="Arial" w:cs="Arial"/>
          <w:b/>
          <w:sz w:val="22"/>
          <w:szCs w:val="22"/>
        </w:rPr>
        <w:tab/>
      </w:r>
      <w:r w:rsidRPr="009023CB">
        <w:rPr>
          <w:rFonts w:ascii="Arial" w:hAnsi="Arial" w:cs="Arial"/>
          <w:b/>
          <w:sz w:val="22"/>
          <w:szCs w:val="22"/>
        </w:rPr>
        <w:tab/>
      </w:r>
    </w:p>
    <w:p w14:paraId="7E2A9EC5" w14:textId="77777777" w:rsidR="009023CB" w:rsidRPr="009023CB" w:rsidRDefault="009023CB" w:rsidP="009023CB">
      <w:pPr>
        <w:jc w:val="both"/>
        <w:rPr>
          <w:rFonts w:ascii="Arial" w:hAnsi="Arial" w:cs="Arial"/>
          <w:sz w:val="22"/>
          <w:szCs w:val="22"/>
        </w:rPr>
      </w:pPr>
      <w:r w:rsidRPr="009023CB">
        <w:rPr>
          <w:rFonts w:ascii="Arial" w:hAnsi="Arial" w:cs="Arial"/>
          <w:sz w:val="22"/>
          <w:szCs w:val="22"/>
        </w:rPr>
        <w:t xml:space="preserve">Број пондера се израчунава на следећи начин: </w:t>
      </w:r>
    </w:p>
    <w:p w14:paraId="4419DF7B" w14:textId="77777777" w:rsidR="009023CB" w:rsidRPr="009023CB" w:rsidRDefault="009023CB" w:rsidP="009023CB">
      <w:pPr>
        <w:jc w:val="both"/>
        <w:rPr>
          <w:rFonts w:ascii="Arial" w:hAnsi="Arial" w:cs="Arial"/>
          <w:sz w:val="22"/>
          <w:szCs w:val="22"/>
        </w:rPr>
      </w:pPr>
      <w:r w:rsidRPr="009023CB">
        <w:rPr>
          <w:rFonts w:ascii="Arial" w:hAnsi="Arial" w:cs="Arial"/>
          <w:b/>
          <w:sz w:val="22"/>
          <w:szCs w:val="22"/>
        </w:rPr>
        <w:t>О</w:t>
      </w:r>
      <w:r w:rsidRPr="009023CB">
        <w:rPr>
          <w:rFonts w:ascii="Arial" w:hAnsi="Arial" w:cs="Arial"/>
          <w:b/>
          <w:sz w:val="22"/>
          <w:szCs w:val="22"/>
          <w:vertAlign w:val="subscript"/>
        </w:rPr>
        <w:t>ц2</w:t>
      </w:r>
      <w:r w:rsidRPr="009023CB">
        <w:rPr>
          <w:rFonts w:ascii="Arial" w:hAnsi="Arial" w:cs="Arial"/>
          <w:sz w:val="22"/>
          <w:szCs w:val="22"/>
        </w:rPr>
        <w:t xml:space="preserve"> – укупан број пондера: предмет оцене је референтно искуство кадрова понуђача у вези са учешћем у  урађеним и усвојеним студијским документацијама која обрађује геохемијске карактеристике угља, карактеризацију угљева и увођење система за управљање квалитетом угљева у претходних 5 година (2010– 2014).</w:t>
      </w:r>
    </w:p>
    <w:p w14:paraId="2F9F4B86" w14:textId="77777777" w:rsidR="009023CB" w:rsidRPr="009023CB" w:rsidRDefault="009023CB" w:rsidP="009023CB">
      <w:pPr>
        <w:ind w:left="600" w:hanging="600"/>
        <w:jc w:val="both"/>
        <w:rPr>
          <w:rFonts w:ascii="Arial" w:hAnsi="Arial" w:cs="Arial"/>
          <w:sz w:val="22"/>
          <w:szCs w:val="22"/>
        </w:rPr>
      </w:pPr>
      <w:r w:rsidRPr="009023CB">
        <w:rPr>
          <w:rFonts w:ascii="Arial" w:hAnsi="Arial" w:cs="Arial"/>
          <w:sz w:val="22"/>
          <w:szCs w:val="22"/>
        </w:rPr>
        <w:t>Укупан број пондера за овај елемент критеријума израчунаваа се по следећој</w:t>
      </w:r>
    </w:p>
    <w:p w14:paraId="0D21255B" w14:textId="77777777" w:rsidR="009023CB" w:rsidRPr="009023CB" w:rsidRDefault="009023CB" w:rsidP="009023CB">
      <w:pPr>
        <w:ind w:left="600" w:hanging="600"/>
        <w:jc w:val="both"/>
        <w:rPr>
          <w:rFonts w:ascii="Arial" w:hAnsi="Arial" w:cs="Arial"/>
          <w:sz w:val="22"/>
          <w:szCs w:val="22"/>
        </w:rPr>
      </w:pPr>
      <w:r w:rsidRPr="009023CB">
        <w:rPr>
          <w:rFonts w:ascii="Arial" w:hAnsi="Arial" w:cs="Arial"/>
          <w:sz w:val="22"/>
          <w:szCs w:val="22"/>
        </w:rPr>
        <w:t xml:space="preserve">формули: </w:t>
      </w:r>
    </w:p>
    <w:p w14:paraId="4BA2C716" w14:textId="77777777" w:rsidR="009023CB" w:rsidRPr="009023CB" w:rsidRDefault="009023CB" w:rsidP="009023CB">
      <w:pPr>
        <w:tabs>
          <w:tab w:val="left" w:pos="1380"/>
        </w:tabs>
        <w:jc w:val="both"/>
        <w:rPr>
          <w:rFonts w:ascii="Arial" w:hAnsi="Arial" w:cs="Arial"/>
          <w:sz w:val="22"/>
          <w:szCs w:val="22"/>
          <w:vertAlign w:val="subscript"/>
        </w:rPr>
      </w:pPr>
      <w:r w:rsidRPr="009023CB">
        <w:rPr>
          <w:rFonts w:ascii="Arial" w:hAnsi="Arial" w:cs="Arial"/>
          <w:b/>
          <w:sz w:val="22"/>
          <w:szCs w:val="22"/>
        </w:rPr>
        <w:tab/>
        <w:t xml:space="preserve">                   О</w:t>
      </w:r>
      <w:r w:rsidRPr="009023CB">
        <w:rPr>
          <w:rFonts w:ascii="Arial" w:hAnsi="Arial" w:cs="Arial"/>
          <w:b/>
          <w:sz w:val="22"/>
          <w:szCs w:val="22"/>
          <w:vertAlign w:val="subscript"/>
        </w:rPr>
        <w:t>ц2</w:t>
      </w:r>
      <w:r w:rsidRPr="009023CB">
        <w:rPr>
          <w:rFonts w:ascii="Arial" w:hAnsi="Arial" w:cs="Arial"/>
          <w:sz w:val="22"/>
          <w:szCs w:val="22"/>
          <w:vertAlign w:val="subscript"/>
        </w:rPr>
        <w:t xml:space="preserve"> </w:t>
      </w:r>
      <w:r w:rsidRPr="009023CB">
        <w:rPr>
          <w:rFonts w:ascii="Arial" w:hAnsi="Arial" w:cs="Arial"/>
          <w:sz w:val="22"/>
          <w:szCs w:val="22"/>
        </w:rPr>
        <w:t>=</w:t>
      </w:r>
      <w:r w:rsidRPr="009023CB">
        <w:rPr>
          <w:rFonts w:ascii="Arial" w:hAnsi="Arial" w:cs="Arial"/>
          <w:sz w:val="22"/>
          <w:szCs w:val="22"/>
          <w:vertAlign w:val="subscript"/>
        </w:rPr>
        <w:t xml:space="preserve"> </w:t>
      </w:r>
      <w:r w:rsidRPr="009023CB">
        <w:rPr>
          <w:rFonts w:ascii="Arial" w:hAnsi="Arial" w:cs="Arial"/>
          <w:sz w:val="22"/>
          <w:szCs w:val="22"/>
        </w:rPr>
        <w:t>О</w:t>
      </w:r>
      <w:r w:rsidRPr="009023CB">
        <w:rPr>
          <w:rFonts w:ascii="Arial" w:hAnsi="Arial" w:cs="Arial"/>
          <w:sz w:val="22"/>
          <w:szCs w:val="22"/>
          <w:vertAlign w:val="subscript"/>
        </w:rPr>
        <w:t xml:space="preserve">ц21 </w:t>
      </w:r>
      <w:r w:rsidRPr="009023CB">
        <w:rPr>
          <w:rFonts w:ascii="Arial" w:hAnsi="Arial" w:cs="Arial"/>
          <w:sz w:val="22"/>
          <w:szCs w:val="22"/>
        </w:rPr>
        <w:t>+</w:t>
      </w:r>
      <w:r w:rsidRPr="009023CB">
        <w:rPr>
          <w:rFonts w:ascii="Arial" w:hAnsi="Arial" w:cs="Arial"/>
          <w:sz w:val="22"/>
          <w:szCs w:val="22"/>
          <w:vertAlign w:val="subscript"/>
        </w:rPr>
        <w:t xml:space="preserve">  </w:t>
      </w:r>
      <w:r w:rsidRPr="009023CB">
        <w:rPr>
          <w:rFonts w:ascii="Arial" w:hAnsi="Arial" w:cs="Arial"/>
          <w:sz w:val="22"/>
          <w:szCs w:val="22"/>
        </w:rPr>
        <w:t>О</w:t>
      </w:r>
      <w:r w:rsidRPr="009023CB">
        <w:rPr>
          <w:rFonts w:ascii="Arial" w:hAnsi="Arial" w:cs="Arial"/>
          <w:sz w:val="22"/>
          <w:szCs w:val="22"/>
          <w:vertAlign w:val="subscript"/>
        </w:rPr>
        <w:t xml:space="preserve">ц22 </w:t>
      </w:r>
      <w:r w:rsidRPr="009023CB">
        <w:rPr>
          <w:rFonts w:ascii="Arial" w:hAnsi="Arial" w:cs="Arial"/>
          <w:sz w:val="22"/>
          <w:szCs w:val="22"/>
        </w:rPr>
        <w:t>+</w:t>
      </w:r>
      <w:r w:rsidRPr="009023CB">
        <w:rPr>
          <w:rFonts w:ascii="Arial" w:hAnsi="Arial" w:cs="Arial"/>
          <w:sz w:val="22"/>
          <w:szCs w:val="22"/>
          <w:vertAlign w:val="subscript"/>
        </w:rPr>
        <w:t xml:space="preserve">  </w:t>
      </w:r>
      <w:r w:rsidRPr="009023CB">
        <w:rPr>
          <w:rFonts w:ascii="Arial" w:hAnsi="Arial" w:cs="Arial"/>
          <w:sz w:val="22"/>
          <w:szCs w:val="22"/>
        </w:rPr>
        <w:t>О</w:t>
      </w:r>
      <w:r w:rsidRPr="009023CB">
        <w:rPr>
          <w:rFonts w:ascii="Arial" w:hAnsi="Arial" w:cs="Arial"/>
          <w:sz w:val="22"/>
          <w:szCs w:val="22"/>
          <w:vertAlign w:val="subscript"/>
        </w:rPr>
        <w:t>ц23</w:t>
      </w:r>
      <w:r w:rsidRPr="009023CB">
        <w:rPr>
          <w:rFonts w:ascii="Arial" w:hAnsi="Arial" w:cs="Arial"/>
          <w:sz w:val="22"/>
          <w:szCs w:val="22"/>
        </w:rPr>
        <w:t>+ О</w:t>
      </w:r>
      <w:r w:rsidRPr="009023CB">
        <w:rPr>
          <w:rFonts w:ascii="Arial" w:hAnsi="Arial" w:cs="Arial"/>
          <w:sz w:val="22"/>
          <w:szCs w:val="22"/>
          <w:vertAlign w:val="subscript"/>
        </w:rPr>
        <w:t>ц24</w:t>
      </w:r>
    </w:p>
    <w:p w14:paraId="3EBC6538" w14:textId="77777777" w:rsidR="009023CB" w:rsidRPr="009023CB" w:rsidRDefault="009023CB" w:rsidP="009023CB">
      <w:pPr>
        <w:tabs>
          <w:tab w:val="left" w:pos="1380"/>
        </w:tabs>
        <w:jc w:val="both"/>
        <w:rPr>
          <w:rFonts w:ascii="Arial" w:hAnsi="Arial" w:cs="Arial"/>
          <w:sz w:val="22"/>
          <w:szCs w:val="22"/>
        </w:rPr>
      </w:pPr>
      <w:r w:rsidRPr="009023CB">
        <w:rPr>
          <w:rFonts w:ascii="Arial" w:hAnsi="Arial" w:cs="Arial"/>
          <w:sz w:val="22"/>
          <w:szCs w:val="22"/>
        </w:rPr>
        <w:t>где је:</w:t>
      </w:r>
    </w:p>
    <w:p w14:paraId="5C83E118" w14:textId="77777777" w:rsidR="009023CB" w:rsidRPr="009023CB" w:rsidRDefault="009023CB" w:rsidP="009023CB">
      <w:pPr>
        <w:tabs>
          <w:tab w:val="left" w:pos="1380"/>
        </w:tabs>
        <w:jc w:val="both"/>
        <w:rPr>
          <w:rFonts w:ascii="Arial" w:hAnsi="Arial" w:cs="Arial"/>
          <w:sz w:val="22"/>
          <w:szCs w:val="22"/>
        </w:rPr>
      </w:pPr>
      <w:r w:rsidRPr="009023CB">
        <w:rPr>
          <w:rFonts w:ascii="Arial" w:hAnsi="Arial" w:cs="Arial"/>
          <w:sz w:val="22"/>
          <w:szCs w:val="22"/>
        </w:rPr>
        <w:tab/>
        <w:t>О</w:t>
      </w:r>
      <w:r w:rsidRPr="009023CB">
        <w:rPr>
          <w:rFonts w:ascii="Arial" w:hAnsi="Arial" w:cs="Arial"/>
          <w:sz w:val="22"/>
          <w:szCs w:val="22"/>
          <w:vertAlign w:val="subscript"/>
        </w:rPr>
        <w:t>ц2.1.</w:t>
      </w:r>
      <w:r w:rsidRPr="009023CB">
        <w:rPr>
          <w:rFonts w:ascii="Arial" w:hAnsi="Arial" w:cs="Arial"/>
          <w:b/>
          <w:sz w:val="22"/>
          <w:szCs w:val="22"/>
          <w:vertAlign w:val="subscript"/>
        </w:rPr>
        <w:t xml:space="preserve"> </w:t>
      </w:r>
      <w:r w:rsidRPr="009023CB">
        <w:rPr>
          <w:rFonts w:ascii="Arial" w:hAnsi="Arial" w:cs="Arial"/>
          <w:sz w:val="22"/>
          <w:szCs w:val="22"/>
          <w:vertAlign w:val="subscript"/>
        </w:rPr>
        <w:t xml:space="preserve">– </w:t>
      </w:r>
      <w:r w:rsidRPr="009023CB">
        <w:rPr>
          <w:rFonts w:ascii="Arial" w:hAnsi="Arial" w:cs="Arial"/>
          <w:sz w:val="22"/>
          <w:szCs w:val="22"/>
        </w:rPr>
        <w:t>број пондера по основу референци</w:t>
      </w:r>
      <w:r w:rsidRPr="009023CB">
        <w:rPr>
          <w:rFonts w:ascii="Arial" w:hAnsi="Arial" w:cs="Arial"/>
          <w:color w:val="FF6600"/>
          <w:sz w:val="22"/>
          <w:szCs w:val="22"/>
        </w:rPr>
        <w:t xml:space="preserve"> </w:t>
      </w:r>
      <w:r w:rsidRPr="009023CB">
        <w:rPr>
          <w:rFonts w:ascii="Arial" w:hAnsi="Arial" w:cs="Arial"/>
          <w:sz w:val="22"/>
          <w:szCs w:val="22"/>
        </w:rPr>
        <w:t xml:space="preserve">одговорног пројектанта, (expertа) </w:t>
      </w:r>
      <w:r w:rsidRPr="009023CB">
        <w:rPr>
          <w:rFonts w:ascii="Arial" w:hAnsi="Arial" w:cs="Arial"/>
          <w:b/>
          <w:sz w:val="22"/>
          <w:szCs w:val="22"/>
        </w:rPr>
        <w:t>за рударство</w:t>
      </w:r>
      <w:r w:rsidRPr="009023CB">
        <w:rPr>
          <w:rFonts w:ascii="Arial" w:hAnsi="Arial" w:cs="Arial"/>
          <w:sz w:val="22"/>
          <w:szCs w:val="22"/>
        </w:rPr>
        <w:t xml:space="preserve">, дипл. инжењер рударства, смер за припрему минералних сировина, који мора поседовати потврду о положеном стручном испиту, издате од одговарајуће државне институције или овлашћене стручне институције и носи 10 пондера од укупног броја пондера по овом елементу критеријума </w:t>
      </w:r>
    </w:p>
    <w:p w14:paraId="4A5F480F" w14:textId="77777777" w:rsidR="009023CB" w:rsidRPr="009023CB" w:rsidRDefault="009023CB" w:rsidP="009023CB">
      <w:pPr>
        <w:tabs>
          <w:tab w:val="left" w:pos="1380"/>
        </w:tabs>
        <w:jc w:val="both"/>
        <w:rPr>
          <w:rFonts w:ascii="Arial" w:hAnsi="Arial" w:cs="Arial"/>
          <w:sz w:val="22"/>
          <w:szCs w:val="22"/>
        </w:rPr>
      </w:pPr>
    </w:p>
    <w:p w14:paraId="445C4855" w14:textId="77777777" w:rsidR="009023CB" w:rsidRPr="009023CB" w:rsidRDefault="004A3784" w:rsidP="009023CB">
      <w:pPr>
        <w:tabs>
          <w:tab w:val="left" w:pos="1435"/>
          <w:tab w:val="right" w:pos="6840"/>
        </w:tabs>
        <w:jc w:val="both"/>
        <w:rPr>
          <w:rFonts w:ascii="Arial" w:hAnsi="Arial" w:cs="Arial"/>
          <w:sz w:val="22"/>
          <w:szCs w:val="22"/>
        </w:rPr>
      </w:pPr>
      <w:r>
        <w:rPr>
          <w:rFonts w:ascii="Arial" w:hAnsi="Arial" w:cs="Arial"/>
          <w:noProof/>
          <w:color w:val="000000"/>
          <w:position w:val="-24"/>
          <w:sz w:val="22"/>
          <w:szCs w:val="22"/>
          <w:lang w:val="am-ET"/>
        </w:rPr>
        <w:lastRenderedPageBreak/>
        <w:object w:dxaOrig="1440" w:dyaOrig="1440" w14:anchorId="2411D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2.7pt;margin-top:-.5pt;width:108pt;height:31.15pt;z-index:251659264" fillcolor="window">
            <v:imagedata r:id="rId23" o:title=""/>
            <w10:wrap type="square" side="right"/>
          </v:shape>
          <o:OLEObject Type="Embed" ProgID="Equation.3" ShapeID="_x0000_s1026" DrawAspect="Content" ObjectID="_1506344809" r:id="rId24"/>
        </w:object>
      </w:r>
      <w:r w:rsidR="009023CB" w:rsidRPr="009023CB">
        <w:rPr>
          <w:rFonts w:ascii="Arial" w:hAnsi="Arial" w:cs="Arial"/>
          <w:sz w:val="22"/>
          <w:szCs w:val="22"/>
        </w:rPr>
        <w:br w:type="textWrapping" w:clear="all"/>
      </w:r>
    </w:p>
    <w:p w14:paraId="234FB966" w14:textId="77777777" w:rsidR="009023CB" w:rsidRPr="009023CB" w:rsidRDefault="009023CB" w:rsidP="009023CB">
      <w:pPr>
        <w:tabs>
          <w:tab w:val="left" w:pos="1435"/>
          <w:tab w:val="right" w:pos="6840"/>
        </w:tabs>
        <w:ind w:firstLine="720"/>
        <w:jc w:val="both"/>
        <w:rPr>
          <w:rFonts w:ascii="Arial" w:hAnsi="Arial" w:cs="Arial"/>
          <w:sz w:val="22"/>
          <w:szCs w:val="22"/>
        </w:rPr>
      </w:pPr>
      <w:r w:rsidRPr="009023CB">
        <w:rPr>
          <w:rFonts w:ascii="Arial" w:hAnsi="Arial" w:cs="Arial"/>
          <w:sz w:val="22"/>
          <w:szCs w:val="22"/>
        </w:rPr>
        <w:t>К1 – број признатих референци</w:t>
      </w:r>
    </w:p>
    <w:p w14:paraId="448853B3" w14:textId="77777777" w:rsidR="009023CB" w:rsidRPr="009023CB" w:rsidRDefault="009023CB" w:rsidP="009023CB">
      <w:pPr>
        <w:tabs>
          <w:tab w:val="left" w:pos="1435"/>
        </w:tabs>
        <w:ind w:left="720"/>
        <w:jc w:val="both"/>
        <w:rPr>
          <w:rFonts w:ascii="Arial" w:hAnsi="Arial" w:cs="Arial"/>
          <w:sz w:val="22"/>
          <w:szCs w:val="22"/>
        </w:rPr>
      </w:pPr>
      <w:r w:rsidRPr="009023CB">
        <w:rPr>
          <w:rFonts w:ascii="Arial" w:hAnsi="Arial" w:cs="Arial"/>
          <w:sz w:val="22"/>
          <w:szCs w:val="22"/>
        </w:rPr>
        <w:t>К1 мах – највећи број признатих референци</w:t>
      </w:r>
    </w:p>
    <w:p w14:paraId="3CFFC51B" w14:textId="77777777" w:rsidR="009023CB" w:rsidRPr="009023CB" w:rsidRDefault="009023CB" w:rsidP="009023CB">
      <w:pPr>
        <w:tabs>
          <w:tab w:val="left" w:pos="1435"/>
        </w:tabs>
        <w:ind w:left="720"/>
        <w:jc w:val="both"/>
        <w:rPr>
          <w:rFonts w:ascii="Arial" w:hAnsi="Arial" w:cs="Arial"/>
          <w:sz w:val="22"/>
          <w:szCs w:val="22"/>
        </w:rPr>
      </w:pPr>
      <w:r w:rsidRPr="009023CB">
        <w:rPr>
          <w:rFonts w:ascii="Arial" w:hAnsi="Arial" w:cs="Arial"/>
          <w:sz w:val="22"/>
          <w:szCs w:val="22"/>
        </w:rPr>
        <w:t>10 – број пондера максимално</w:t>
      </w:r>
    </w:p>
    <w:p w14:paraId="3B3976CC" w14:textId="77777777" w:rsidR="009023CB" w:rsidRPr="009023CB" w:rsidRDefault="009023CB" w:rsidP="009023CB">
      <w:pPr>
        <w:tabs>
          <w:tab w:val="left" w:pos="1435"/>
        </w:tabs>
        <w:ind w:left="720"/>
        <w:jc w:val="both"/>
        <w:rPr>
          <w:rFonts w:ascii="Arial" w:hAnsi="Arial" w:cs="Arial"/>
          <w:sz w:val="22"/>
          <w:szCs w:val="22"/>
        </w:rPr>
      </w:pPr>
    </w:p>
    <w:p w14:paraId="268F4FB8" w14:textId="77777777" w:rsidR="009023CB" w:rsidRPr="009023CB" w:rsidRDefault="009023CB" w:rsidP="009023CB">
      <w:pPr>
        <w:tabs>
          <w:tab w:val="left" w:pos="1380"/>
        </w:tabs>
        <w:jc w:val="both"/>
        <w:rPr>
          <w:rFonts w:ascii="Arial" w:hAnsi="Arial" w:cs="Arial"/>
          <w:sz w:val="22"/>
          <w:szCs w:val="22"/>
        </w:rPr>
      </w:pPr>
      <w:r w:rsidRPr="009023CB">
        <w:rPr>
          <w:rFonts w:ascii="Arial" w:hAnsi="Arial" w:cs="Arial"/>
          <w:sz w:val="22"/>
          <w:szCs w:val="22"/>
        </w:rPr>
        <w:tab/>
        <w:t>О</w:t>
      </w:r>
      <w:r w:rsidRPr="009023CB">
        <w:rPr>
          <w:rFonts w:ascii="Arial" w:hAnsi="Arial" w:cs="Arial"/>
          <w:sz w:val="22"/>
          <w:szCs w:val="22"/>
          <w:vertAlign w:val="subscript"/>
        </w:rPr>
        <w:t>ц2.2.</w:t>
      </w:r>
      <w:r w:rsidRPr="009023CB">
        <w:rPr>
          <w:rFonts w:ascii="Arial" w:hAnsi="Arial" w:cs="Arial"/>
          <w:b/>
          <w:i/>
          <w:sz w:val="22"/>
          <w:szCs w:val="22"/>
          <w:vertAlign w:val="subscript"/>
        </w:rPr>
        <w:t xml:space="preserve"> </w:t>
      </w:r>
      <w:r w:rsidRPr="009023CB">
        <w:rPr>
          <w:rFonts w:ascii="Arial" w:hAnsi="Arial" w:cs="Arial"/>
          <w:sz w:val="22"/>
          <w:szCs w:val="22"/>
        </w:rPr>
        <w:t xml:space="preserve">- број пондера по основу референци одговорног пројектанта (expertа) </w:t>
      </w:r>
      <w:r w:rsidRPr="009023CB">
        <w:rPr>
          <w:rFonts w:ascii="Arial" w:hAnsi="Arial" w:cs="Arial"/>
          <w:b/>
          <w:sz w:val="22"/>
          <w:szCs w:val="22"/>
        </w:rPr>
        <w:t>за геологију</w:t>
      </w:r>
      <w:r w:rsidRPr="009023CB">
        <w:rPr>
          <w:rFonts w:ascii="Arial" w:hAnsi="Arial" w:cs="Arial"/>
          <w:sz w:val="22"/>
          <w:szCs w:val="22"/>
        </w:rPr>
        <w:t xml:space="preserve">, дипл. инжењер геологије, смер за ИЛМС, за моделирање лежишта, који мора поседовати потврду о положеном стручном испиту, издате од одговарајуће државне институције или овлашћене стручне институције и носи </w:t>
      </w:r>
      <w:r w:rsidRPr="009023CB">
        <w:rPr>
          <w:rFonts w:ascii="Arial" w:hAnsi="Arial" w:cs="Arial"/>
          <w:sz w:val="22"/>
          <w:szCs w:val="22"/>
          <w:lang w:val="en-US"/>
        </w:rPr>
        <w:t>10</w:t>
      </w:r>
      <w:r w:rsidRPr="009023CB">
        <w:rPr>
          <w:rFonts w:ascii="Arial" w:hAnsi="Arial" w:cs="Arial"/>
          <w:sz w:val="22"/>
          <w:szCs w:val="22"/>
        </w:rPr>
        <w:t xml:space="preserve"> пондера од укупног броја пондера по овом елементу критеријума. </w:t>
      </w:r>
    </w:p>
    <w:p w14:paraId="62F216FD" w14:textId="77777777" w:rsidR="009023CB" w:rsidRPr="009023CB" w:rsidRDefault="009023CB" w:rsidP="009023CB">
      <w:pPr>
        <w:tabs>
          <w:tab w:val="left" w:pos="1440"/>
          <w:tab w:val="right" w:pos="6840"/>
        </w:tabs>
        <w:ind w:left="1083"/>
        <w:jc w:val="both"/>
        <w:rPr>
          <w:rFonts w:ascii="Arial" w:hAnsi="Arial" w:cs="Arial"/>
          <w:sz w:val="22"/>
          <w:szCs w:val="22"/>
        </w:rPr>
      </w:pPr>
    </w:p>
    <w:p w14:paraId="7C68DD3F" w14:textId="77777777" w:rsidR="009023CB" w:rsidRPr="009023CB" w:rsidRDefault="009023CB" w:rsidP="009023CB">
      <w:pPr>
        <w:tabs>
          <w:tab w:val="left" w:pos="1440"/>
          <w:tab w:val="right" w:pos="6840"/>
        </w:tabs>
        <w:ind w:left="1083"/>
        <w:jc w:val="both"/>
        <w:rPr>
          <w:rFonts w:ascii="Arial" w:hAnsi="Arial" w:cs="Arial"/>
          <w:sz w:val="22"/>
          <w:szCs w:val="22"/>
        </w:rPr>
      </w:pPr>
      <w:r w:rsidRPr="009023CB">
        <w:rPr>
          <w:rFonts w:ascii="Arial" w:hAnsi="Arial" w:cs="Arial"/>
          <w:color w:val="000000"/>
          <w:position w:val="-24"/>
          <w:sz w:val="22"/>
          <w:szCs w:val="22"/>
        </w:rPr>
        <w:tab/>
      </w:r>
      <w:r w:rsidRPr="009023CB">
        <w:rPr>
          <w:rFonts w:ascii="Arial" w:hAnsi="Arial" w:cs="Arial"/>
          <w:color w:val="000000"/>
          <w:position w:val="-24"/>
          <w:sz w:val="22"/>
          <w:szCs w:val="22"/>
        </w:rPr>
        <w:object w:dxaOrig="2240" w:dyaOrig="620" w14:anchorId="5C6E7372">
          <v:shape id="_x0000_i1025" type="#_x0000_t75" style="width:112.7pt;height:31.3pt" o:ole="" fillcolor="window">
            <v:imagedata r:id="rId25" o:title=""/>
          </v:shape>
          <o:OLEObject Type="Embed" ProgID="Equation.3" ShapeID="_x0000_i1025" DrawAspect="Content" ObjectID="_1506344806" r:id="rId26"/>
        </w:object>
      </w:r>
      <w:r w:rsidRPr="009023CB">
        <w:rPr>
          <w:rFonts w:ascii="Arial" w:hAnsi="Arial" w:cs="Arial"/>
          <w:sz w:val="22"/>
          <w:szCs w:val="22"/>
        </w:rPr>
        <w:t xml:space="preserve"> </w:t>
      </w:r>
    </w:p>
    <w:p w14:paraId="5DFCA4F5" w14:textId="77777777" w:rsidR="009023CB" w:rsidRPr="009023CB" w:rsidRDefault="009023CB" w:rsidP="009023CB">
      <w:pPr>
        <w:tabs>
          <w:tab w:val="left" w:pos="1380"/>
        </w:tabs>
        <w:jc w:val="both"/>
        <w:rPr>
          <w:rFonts w:ascii="Arial" w:hAnsi="Arial" w:cs="Arial"/>
          <w:i/>
          <w:sz w:val="22"/>
          <w:szCs w:val="22"/>
        </w:rPr>
      </w:pPr>
    </w:p>
    <w:p w14:paraId="40513A93" w14:textId="77777777" w:rsidR="009023CB" w:rsidRPr="009023CB" w:rsidRDefault="009023CB" w:rsidP="009023CB">
      <w:pPr>
        <w:tabs>
          <w:tab w:val="left" w:pos="1380"/>
        </w:tabs>
        <w:ind w:firstLine="720"/>
        <w:jc w:val="both"/>
        <w:rPr>
          <w:rFonts w:ascii="Arial" w:hAnsi="Arial" w:cs="Arial"/>
          <w:sz w:val="22"/>
          <w:szCs w:val="22"/>
        </w:rPr>
      </w:pPr>
      <w:r w:rsidRPr="009023CB">
        <w:rPr>
          <w:rFonts w:ascii="Arial" w:hAnsi="Arial" w:cs="Arial"/>
          <w:sz w:val="22"/>
          <w:szCs w:val="22"/>
        </w:rPr>
        <w:t>К2 – број признатих референци</w:t>
      </w:r>
    </w:p>
    <w:p w14:paraId="0740DEA4" w14:textId="77777777" w:rsidR="009023CB" w:rsidRPr="009023CB" w:rsidRDefault="009023CB" w:rsidP="009023CB">
      <w:pPr>
        <w:tabs>
          <w:tab w:val="left" w:pos="1435"/>
        </w:tabs>
        <w:ind w:left="720"/>
        <w:jc w:val="both"/>
        <w:rPr>
          <w:rFonts w:ascii="Arial" w:hAnsi="Arial" w:cs="Arial"/>
          <w:sz w:val="22"/>
          <w:szCs w:val="22"/>
        </w:rPr>
      </w:pPr>
      <w:r w:rsidRPr="009023CB">
        <w:rPr>
          <w:rFonts w:ascii="Arial" w:hAnsi="Arial" w:cs="Arial"/>
          <w:sz w:val="22"/>
          <w:szCs w:val="22"/>
        </w:rPr>
        <w:t>К2 мах – највећи број признатих референци</w:t>
      </w:r>
    </w:p>
    <w:p w14:paraId="5EA9E6C2" w14:textId="77777777" w:rsidR="009023CB" w:rsidRPr="009023CB" w:rsidRDefault="009023CB" w:rsidP="009023CB">
      <w:pPr>
        <w:tabs>
          <w:tab w:val="left" w:pos="1435"/>
        </w:tabs>
        <w:ind w:left="720"/>
        <w:jc w:val="both"/>
        <w:rPr>
          <w:rFonts w:ascii="Arial" w:hAnsi="Arial" w:cs="Arial"/>
          <w:sz w:val="22"/>
          <w:szCs w:val="22"/>
        </w:rPr>
      </w:pPr>
      <w:r w:rsidRPr="009023CB">
        <w:rPr>
          <w:rFonts w:ascii="Arial" w:hAnsi="Arial" w:cs="Arial"/>
          <w:sz w:val="22"/>
          <w:szCs w:val="22"/>
        </w:rPr>
        <w:t>10 – број пондера максимално</w:t>
      </w:r>
    </w:p>
    <w:p w14:paraId="37068E9F" w14:textId="77777777" w:rsidR="009023CB" w:rsidRPr="009023CB" w:rsidRDefault="009023CB" w:rsidP="009023CB">
      <w:pPr>
        <w:tabs>
          <w:tab w:val="left" w:pos="1380"/>
        </w:tabs>
        <w:jc w:val="both"/>
        <w:rPr>
          <w:rFonts w:ascii="Arial" w:hAnsi="Arial" w:cs="Arial"/>
          <w:b/>
          <w:sz w:val="22"/>
          <w:szCs w:val="22"/>
        </w:rPr>
      </w:pPr>
    </w:p>
    <w:p w14:paraId="119A440E" w14:textId="77777777" w:rsidR="009023CB" w:rsidRPr="009023CB" w:rsidRDefault="009023CB" w:rsidP="009023CB">
      <w:pPr>
        <w:tabs>
          <w:tab w:val="left" w:pos="1380"/>
        </w:tabs>
        <w:jc w:val="both"/>
        <w:rPr>
          <w:rFonts w:ascii="Arial" w:hAnsi="Arial" w:cs="Arial"/>
          <w:sz w:val="22"/>
          <w:szCs w:val="22"/>
        </w:rPr>
      </w:pPr>
      <w:r w:rsidRPr="009023CB">
        <w:rPr>
          <w:rFonts w:ascii="Arial" w:hAnsi="Arial" w:cs="Arial"/>
          <w:i/>
          <w:sz w:val="22"/>
          <w:szCs w:val="22"/>
        </w:rPr>
        <w:tab/>
      </w:r>
      <w:r w:rsidRPr="009023CB">
        <w:rPr>
          <w:rFonts w:ascii="Arial" w:hAnsi="Arial" w:cs="Arial"/>
          <w:sz w:val="22"/>
          <w:szCs w:val="22"/>
        </w:rPr>
        <w:t>О</w:t>
      </w:r>
      <w:r w:rsidRPr="009023CB">
        <w:rPr>
          <w:rFonts w:ascii="Arial" w:hAnsi="Arial" w:cs="Arial"/>
          <w:sz w:val="22"/>
          <w:szCs w:val="22"/>
          <w:vertAlign w:val="subscript"/>
        </w:rPr>
        <w:t>ц2.3.</w:t>
      </w:r>
      <w:r w:rsidRPr="009023CB">
        <w:rPr>
          <w:rFonts w:ascii="Arial" w:hAnsi="Arial" w:cs="Arial"/>
          <w:b/>
          <w:sz w:val="22"/>
          <w:szCs w:val="22"/>
          <w:vertAlign w:val="subscript"/>
        </w:rPr>
        <w:t xml:space="preserve"> </w:t>
      </w:r>
      <w:r w:rsidRPr="009023CB">
        <w:rPr>
          <w:rFonts w:ascii="Arial" w:hAnsi="Arial" w:cs="Arial"/>
          <w:sz w:val="22"/>
          <w:szCs w:val="22"/>
          <w:vertAlign w:val="subscript"/>
        </w:rPr>
        <w:t xml:space="preserve"> </w:t>
      </w:r>
      <w:r w:rsidRPr="009023CB">
        <w:rPr>
          <w:rFonts w:ascii="Arial" w:hAnsi="Arial" w:cs="Arial"/>
          <w:sz w:val="22"/>
          <w:szCs w:val="22"/>
        </w:rPr>
        <w:t xml:space="preserve">– број пондера по основу референци одговорног пројектанта (expertа) </w:t>
      </w:r>
      <w:r w:rsidRPr="009023CB">
        <w:rPr>
          <w:rFonts w:ascii="Arial" w:hAnsi="Arial" w:cs="Arial"/>
          <w:b/>
          <w:sz w:val="22"/>
          <w:szCs w:val="22"/>
        </w:rPr>
        <w:t xml:space="preserve">за технологију, </w:t>
      </w:r>
      <w:r w:rsidRPr="009023CB">
        <w:rPr>
          <w:rFonts w:ascii="Arial" w:hAnsi="Arial" w:cs="Arial"/>
          <w:sz w:val="22"/>
          <w:szCs w:val="22"/>
        </w:rPr>
        <w:t>дипл. технолог</w:t>
      </w:r>
      <w:r w:rsidRPr="009023CB">
        <w:rPr>
          <w:rFonts w:ascii="Arial" w:hAnsi="Arial" w:cs="Arial"/>
          <w:b/>
          <w:sz w:val="22"/>
          <w:szCs w:val="22"/>
        </w:rPr>
        <w:t xml:space="preserve"> </w:t>
      </w:r>
      <w:r w:rsidRPr="009023CB">
        <w:rPr>
          <w:rFonts w:ascii="Arial" w:hAnsi="Arial" w:cs="Arial"/>
          <w:sz w:val="22"/>
          <w:szCs w:val="22"/>
        </w:rPr>
        <w:t xml:space="preserve">и носи </w:t>
      </w:r>
      <w:r w:rsidRPr="009023CB">
        <w:rPr>
          <w:rFonts w:ascii="Arial" w:hAnsi="Arial" w:cs="Arial"/>
          <w:sz w:val="22"/>
          <w:szCs w:val="22"/>
          <w:lang w:val="en-US"/>
        </w:rPr>
        <w:t xml:space="preserve">10 </w:t>
      </w:r>
      <w:r w:rsidRPr="009023CB">
        <w:rPr>
          <w:rFonts w:ascii="Arial" w:hAnsi="Arial" w:cs="Arial"/>
          <w:sz w:val="22"/>
          <w:szCs w:val="22"/>
        </w:rPr>
        <w:t>пондера од укупног броја пондера по овом елементу критеријума</w:t>
      </w:r>
    </w:p>
    <w:p w14:paraId="66317BD7" w14:textId="77777777" w:rsidR="009023CB" w:rsidRPr="009023CB" w:rsidRDefault="009023CB" w:rsidP="009023CB">
      <w:pPr>
        <w:tabs>
          <w:tab w:val="left" w:pos="1440"/>
          <w:tab w:val="right" w:pos="6840"/>
        </w:tabs>
        <w:ind w:left="1083"/>
        <w:jc w:val="both"/>
        <w:rPr>
          <w:rFonts w:ascii="Arial" w:hAnsi="Arial" w:cs="Arial"/>
          <w:sz w:val="22"/>
          <w:szCs w:val="22"/>
        </w:rPr>
      </w:pPr>
      <w:r w:rsidRPr="009023CB">
        <w:rPr>
          <w:rFonts w:ascii="Arial" w:hAnsi="Arial" w:cs="Arial"/>
          <w:color w:val="000000"/>
          <w:position w:val="-24"/>
          <w:sz w:val="22"/>
          <w:szCs w:val="22"/>
        </w:rPr>
        <w:object w:dxaOrig="2220" w:dyaOrig="620" w14:anchorId="144FBFD9">
          <v:shape id="_x0000_i1026" type="#_x0000_t75" style="width:110.35pt;height:31.3pt" o:ole="" fillcolor="window">
            <v:imagedata r:id="rId27" o:title=""/>
          </v:shape>
          <o:OLEObject Type="Embed" ProgID="Equation.3" ShapeID="_x0000_i1026" DrawAspect="Content" ObjectID="_1506344807" r:id="rId28"/>
        </w:object>
      </w:r>
    </w:p>
    <w:p w14:paraId="1368CE23" w14:textId="77777777" w:rsidR="009023CB" w:rsidRPr="009023CB" w:rsidRDefault="009023CB" w:rsidP="009023CB">
      <w:pPr>
        <w:tabs>
          <w:tab w:val="left" w:pos="1435"/>
        </w:tabs>
        <w:ind w:left="720"/>
        <w:jc w:val="both"/>
        <w:rPr>
          <w:rFonts w:ascii="Arial" w:hAnsi="Arial" w:cs="Arial"/>
          <w:sz w:val="22"/>
          <w:szCs w:val="22"/>
        </w:rPr>
      </w:pPr>
    </w:p>
    <w:p w14:paraId="36B8BED3" w14:textId="77777777" w:rsidR="009023CB" w:rsidRPr="009023CB" w:rsidRDefault="009023CB" w:rsidP="009023CB">
      <w:pPr>
        <w:tabs>
          <w:tab w:val="left" w:pos="1435"/>
        </w:tabs>
        <w:ind w:left="720"/>
        <w:jc w:val="both"/>
        <w:rPr>
          <w:rFonts w:ascii="Arial" w:hAnsi="Arial" w:cs="Arial"/>
          <w:sz w:val="22"/>
          <w:szCs w:val="22"/>
        </w:rPr>
      </w:pPr>
      <w:r w:rsidRPr="009023CB">
        <w:rPr>
          <w:rFonts w:ascii="Arial" w:hAnsi="Arial" w:cs="Arial"/>
          <w:sz w:val="22"/>
          <w:szCs w:val="22"/>
        </w:rPr>
        <w:t>К3 – број признатих референци</w:t>
      </w:r>
    </w:p>
    <w:p w14:paraId="687D81A3" w14:textId="77777777" w:rsidR="009023CB" w:rsidRPr="009023CB" w:rsidRDefault="009023CB" w:rsidP="009023CB">
      <w:pPr>
        <w:tabs>
          <w:tab w:val="left" w:pos="1435"/>
        </w:tabs>
        <w:ind w:left="720"/>
        <w:jc w:val="both"/>
        <w:rPr>
          <w:rFonts w:ascii="Arial" w:hAnsi="Arial" w:cs="Arial"/>
          <w:sz w:val="22"/>
          <w:szCs w:val="22"/>
        </w:rPr>
      </w:pPr>
      <w:r w:rsidRPr="009023CB">
        <w:rPr>
          <w:rFonts w:ascii="Arial" w:hAnsi="Arial" w:cs="Arial"/>
          <w:sz w:val="22"/>
          <w:szCs w:val="22"/>
        </w:rPr>
        <w:t>К3 мах – највећи број признатих референци</w:t>
      </w:r>
    </w:p>
    <w:p w14:paraId="31E33404" w14:textId="77777777" w:rsidR="009023CB" w:rsidRPr="009023CB" w:rsidRDefault="009023CB" w:rsidP="009023CB">
      <w:pPr>
        <w:tabs>
          <w:tab w:val="left" w:pos="1435"/>
        </w:tabs>
        <w:ind w:left="720"/>
        <w:jc w:val="both"/>
        <w:rPr>
          <w:rFonts w:ascii="Arial" w:hAnsi="Arial" w:cs="Arial"/>
          <w:sz w:val="22"/>
          <w:szCs w:val="22"/>
        </w:rPr>
      </w:pPr>
      <w:r w:rsidRPr="009023CB">
        <w:rPr>
          <w:rFonts w:ascii="Arial" w:hAnsi="Arial" w:cs="Arial"/>
          <w:sz w:val="22"/>
          <w:szCs w:val="22"/>
        </w:rPr>
        <w:t>10 – број пондера максимално</w:t>
      </w:r>
    </w:p>
    <w:p w14:paraId="744F4335" w14:textId="77777777" w:rsidR="009023CB" w:rsidRPr="009023CB" w:rsidRDefault="009023CB" w:rsidP="009023CB">
      <w:pPr>
        <w:tabs>
          <w:tab w:val="left" w:pos="1435"/>
        </w:tabs>
        <w:ind w:firstLine="720"/>
        <w:jc w:val="both"/>
        <w:rPr>
          <w:rFonts w:ascii="Arial" w:hAnsi="Arial" w:cs="Arial"/>
          <w:sz w:val="22"/>
          <w:szCs w:val="22"/>
        </w:rPr>
      </w:pPr>
      <w:r w:rsidRPr="009023CB">
        <w:rPr>
          <w:rFonts w:ascii="Arial" w:hAnsi="Arial" w:cs="Arial"/>
          <w:b/>
          <w:sz w:val="22"/>
          <w:szCs w:val="22"/>
        </w:rPr>
        <w:tab/>
      </w:r>
      <w:r w:rsidRPr="009023CB">
        <w:rPr>
          <w:rFonts w:ascii="Arial" w:hAnsi="Arial" w:cs="Arial"/>
          <w:sz w:val="22"/>
          <w:szCs w:val="22"/>
        </w:rPr>
        <w:t>О</w:t>
      </w:r>
      <w:r w:rsidRPr="009023CB">
        <w:rPr>
          <w:rFonts w:ascii="Arial" w:hAnsi="Arial" w:cs="Arial"/>
          <w:sz w:val="22"/>
          <w:szCs w:val="22"/>
          <w:vertAlign w:val="subscript"/>
        </w:rPr>
        <w:t>ц2.4.</w:t>
      </w:r>
      <w:r w:rsidRPr="009023CB">
        <w:rPr>
          <w:rFonts w:ascii="Arial" w:hAnsi="Arial" w:cs="Arial"/>
          <w:b/>
          <w:sz w:val="22"/>
          <w:szCs w:val="22"/>
          <w:vertAlign w:val="subscript"/>
        </w:rPr>
        <w:t xml:space="preserve"> </w:t>
      </w:r>
      <w:r w:rsidRPr="009023CB">
        <w:rPr>
          <w:rFonts w:ascii="Arial" w:hAnsi="Arial" w:cs="Arial"/>
          <w:sz w:val="22"/>
          <w:szCs w:val="22"/>
        </w:rPr>
        <w:t xml:space="preserve">– број пондера по основу референци одговорног пројектанта (expertа) </w:t>
      </w:r>
      <w:r w:rsidRPr="009023CB">
        <w:rPr>
          <w:rFonts w:ascii="Arial" w:hAnsi="Arial" w:cs="Arial"/>
          <w:b/>
          <w:sz w:val="22"/>
          <w:szCs w:val="22"/>
        </w:rPr>
        <w:t xml:space="preserve">за физичку хемију, </w:t>
      </w:r>
      <w:r w:rsidRPr="009023CB">
        <w:rPr>
          <w:rFonts w:ascii="Arial" w:hAnsi="Arial" w:cs="Arial"/>
          <w:sz w:val="22"/>
          <w:szCs w:val="22"/>
        </w:rPr>
        <w:t>дипл. физико-хемичар</w:t>
      </w:r>
      <w:r w:rsidRPr="009023CB">
        <w:rPr>
          <w:rFonts w:ascii="Arial" w:hAnsi="Arial" w:cs="Arial"/>
          <w:b/>
          <w:sz w:val="22"/>
          <w:szCs w:val="22"/>
        </w:rPr>
        <w:t xml:space="preserve">  </w:t>
      </w:r>
      <w:r w:rsidRPr="009023CB">
        <w:rPr>
          <w:rFonts w:ascii="Arial" w:hAnsi="Arial" w:cs="Arial"/>
          <w:sz w:val="22"/>
          <w:szCs w:val="22"/>
        </w:rPr>
        <w:t xml:space="preserve">и носи </w:t>
      </w:r>
      <w:r w:rsidRPr="009023CB">
        <w:rPr>
          <w:rFonts w:ascii="Arial" w:hAnsi="Arial" w:cs="Arial"/>
          <w:sz w:val="22"/>
          <w:szCs w:val="22"/>
          <w:lang w:val="en-US"/>
        </w:rPr>
        <w:t>10</w:t>
      </w:r>
      <w:r w:rsidRPr="009023CB">
        <w:rPr>
          <w:rFonts w:ascii="Arial" w:hAnsi="Arial" w:cs="Arial"/>
          <w:sz w:val="22"/>
          <w:szCs w:val="22"/>
        </w:rPr>
        <w:t xml:space="preserve"> пондера од укупног броја пондера по овом елементу критеријума</w:t>
      </w:r>
    </w:p>
    <w:p w14:paraId="1FD24C94" w14:textId="77777777" w:rsidR="009023CB" w:rsidRPr="009023CB" w:rsidRDefault="009023CB" w:rsidP="009023CB">
      <w:pPr>
        <w:tabs>
          <w:tab w:val="left" w:pos="1380"/>
        </w:tabs>
        <w:ind w:firstLine="1080"/>
        <w:jc w:val="both"/>
        <w:rPr>
          <w:rFonts w:ascii="Arial" w:hAnsi="Arial" w:cs="Arial"/>
          <w:sz w:val="22"/>
          <w:szCs w:val="22"/>
        </w:rPr>
      </w:pPr>
    </w:p>
    <w:p w14:paraId="61D09B36" w14:textId="77777777" w:rsidR="009023CB" w:rsidRPr="009023CB" w:rsidRDefault="009023CB" w:rsidP="009023CB">
      <w:pPr>
        <w:tabs>
          <w:tab w:val="left" w:pos="1380"/>
        </w:tabs>
        <w:ind w:firstLine="1080"/>
        <w:jc w:val="both"/>
        <w:rPr>
          <w:rFonts w:ascii="Arial" w:hAnsi="Arial" w:cs="Arial"/>
          <w:sz w:val="22"/>
          <w:szCs w:val="22"/>
        </w:rPr>
      </w:pPr>
      <w:r w:rsidRPr="009023CB">
        <w:rPr>
          <w:rFonts w:ascii="Arial" w:hAnsi="Arial" w:cs="Arial"/>
          <w:color w:val="000000"/>
          <w:position w:val="-24"/>
          <w:sz w:val="22"/>
          <w:szCs w:val="22"/>
        </w:rPr>
        <w:object w:dxaOrig="2240" w:dyaOrig="620" w14:anchorId="527F9CBB">
          <v:shape id="_x0000_i1027" type="#_x0000_t75" style="width:110.8pt;height:31.3pt" o:ole="" fillcolor="window">
            <v:imagedata r:id="rId29" o:title=""/>
          </v:shape>
          <o:OLEObject Type="Embed" ProgID="Equation.3" ShapeID="_x0000_i1027" DrawAspect="Content" ObjectID="_1506344808" r:id="rId30"/>
        </w:object>
      </w:r>
    </w:p>
    <w:p w14:paraId="1ADF5178" w14:textId="77777777" w:rsidR="009023CB" w:rsidRPr="009023CB" w:rsidRDefault="009023CB" w:rsidP="009023CB">
      <w:pPr>
        <w:tabs>
          <w:tab w:val="left" w:pos="1380"/>
        </w:tabs>
        <w:ind w:firstLine="720"/>
        <w:jc w:val="both"/>
        <w:rPr>
          <w:rFonts w:ascii="Arial" w:hAnsi="Arial" w:cs="Arial"/>
          <w:sz w:val="22"/>
          <w:szCs w:val="22"/>
        </w:rPr>
      </w:pPr>
    </w:p>
    <w:p w14:paraId="04451CD3" w14:textId="77777777" w:rsidR="009023CB" w:rsidRPr="009023CB" w:rsidRDefault="009023CB" w:rsidP="009023CB">
      <w:pPr>
        <w:tabs>
          <w:tab w:val="left" w:pos="1380"/>
        </w:tabs>
        <w:ind w:firstLine="720"/>
        <w:jc w:val="both"/>
        <w:rPr>
          <w:rFonts w:ascii="Arial" w:hAnsi="Arial" w:cs="Arial"/>
          <w:sz w:val="22"/>
          <w:szCs w:val="22"/>
        </w:rPr>
      </w:pPr>
      <w:r w:rsidRPr="009023CB">
        <w:rPr>
          <w:rFonts w:ascii="Arial" w:hAnsi="Arial" w:cs="Arial"/>
          <w:sz w:val="22"/>
          <w:szCs w:val="22"/>
        </w:rPr>
        <w:t>К4 – број признатих референци</w:t>
      </w:r>
    </w:p>
    <w:p w14:paraId="6A6F6EEA" w14:textId="77777777" w:rsidR="009023CB" w:rsidRPr="009023CB" w:rsidRDefault="009023CB" w:rsidP="009023CB">
      <w:pPr>
        <w:tabs>
          <w:tab w:val="left" w:pos="1380"/>
        </w:tabs>
        <w:ind w:firstLine="720"/>
        <w:jc w:val="both"/>
        <w:rPr>
          <w:rFonts w:ascii="Arial" w:hAnsi="Arial" w:cs="Arial"/>
          <w:sz w:val="22"/>
          <w:szCs w:val="22"/>
        </w:rPr>
      </w:pPr>
      <w:r w:rsidRPr="009023CB">
        <w:rPr>
          <w:rFonts w:ascii="Arial" w:hAnsi="Arial" w:cs="Arial"/>
          <w:sz w:val="22"/>
          <w:szCs w:val="22"/>
        </w:rPr>
        <w:t>К4мах- највећи број признатих референци</w:t>
      </w:r>
    </w:p>
    <w:p w14:paraId="4FFF03EA" w14:textId="77777777" w:rsidR="009023CB" w:rsidRPr="009023CB" w:rsidRDefault="009023CB" w:rsidP="009023CB">
      <w:pPr>
        <w:tabs>
          <w:tab w:val="left" w:pos="1380"/>
        </w:tabs>
        <w:ind w:firstLine="720"/>
        <w:jc w:val="both"/>
        <w:rPr>
          <w:rFonts w:ascii="Arial" w:hAnsi="Arial" w:cs="Arial"/>
          <w:sz w:val="22"/>
          <w:szCs w:val="22"/>
        </w:rPr>
      </w:pPr>
      <w:r w:rsidRPr="009023CB">
        <w:rPr>
          <w:rFonts w:ascii="Arial" w:hAnsi="Arial" w:cs="Arial"/>
          <w:sz w:val="22"/>
          <w:szCs w:val="22"/>
        </w:rPr>
        <w:t>10 – број пондера максимално</w:t>
      </w:r>
    </w:p>
    <w:p w14:paraId="0545F9FC" w14:textId="77777777" w:rsidR="009023CB" w:rsidRPr="009023CB" w:rsidRDefault="009023CB" w:rsidP="009023CB">
      <w:pPr>
        <w:pStyle w:val="BodyText"/>
        <w:rPr>
          <w:rFonts w:ascii="Arial" w:hAnsi="Arial" w:cs="Arial"/>
          <w:b/>
          <w:sz w:val="22"/>
          <w:szCs w:val="22"/>
        </w:rPr>
      </w:pPr>
    </w:p>
    <w:p w14:paraId="0BC381E8" w14:textId="0E5FC33A" w:rsidR="007F4C1E" w:rsidRPr="007F4C1E" w:rsidRDefault="009023CB" w:rsidP="009023CB">
      <w:pPr>
        <w:pStyle w:val="BodyText"/>
        <w:rPr>
          <w:rFonts w:ascii="Arial" w:hAnsi="Arial" w:cs="Arial"/>
          <w:sz w:val="22"/>
          <w:szCs w:val="22"/>
          <w:lang w:val="sr-Cyrl-RS"/>
        </w:rPr>
      </w:pPr>
      <w:r w:rsidRPr="009023CB">
        <w:rPr>
          <w:rFonts w:ascii="Arial" w:hAnsi="Arial" w:cs="Arial"/>
          <w:b/>
          <w:sz w:val="22"/>
          <w:szCs w:val="22"/>
        </w:rPr>
        <w:t>Доказ</w:t>
      </w:r>
      <w:r w:rsidRPr="009023CB">
        <w:rPr>
          <w:rFonts w:ascii="Arial" w:hAnsi="Arial" w:cs="Arial"/>
          <w:sz w:val="22"/>
          <w:szCs w:val="22"/>
        </w:rPr>
        <w:t>:</w:t>
      </w:r>
      <w:r w:rsidRPr="009023CB">
        <w:rPr>
          <w:rFonts w:ascii="Arial" w:hAnsi="Arial" w:cs="Arial"/>
          <w:sz w:val="22"/>
          <w:szCs w:val="22"/>
        </w:rPr>
        <w:tab/>
        <w:t xml:space="preserve">Образац 7.3 Референтна листа чланова </w:t>
      </w:r>
      <w:r w:rsidRPr="00356544">
        <w:rPr>
          <w:rFonts w:ascii="Arial" w:hAnsi="Arial" w:cs="Arial"/>
          <w:sz w:val="22"/>
          <w:szCs w:val="22"/>
        </w:rPr>
        <w:t>стручног тима</w:t>
      </w:r>
      <w:r w:rsidR="007F4C1E" w:rsidRPr="00356544">
        <w:rPr>
          <w:rFonts w:ascii="Arial" w:hAnsi="Arial" w:cs="Arial"/>
          <w:sz w:val="22"/>
          <w:szCs w:val="22"/>
          <w:lang w:val="sr-Cyrl-RS"/>
        </w:rPr>
        <w:t xml:space="preserve"> и Образац 14.</w:t>
      </w:r>
    </w:p>
    <w:p w14:paraId="0AD13B53" w14:textId="77777777" w:rsidR="00356544" w:rsidRDefault="00356544" w:rsidP="009023CB">
      <w:pPr>
        <w:jc w:val="both"/>
        <w:rPr>
          <w:rFonts w:ascii="Arial" w:hAnsi="Arial" w:cs="Arial"/>
          <w:sz w:val="22"/>
          <w:szCs w:val="22"/>
        </w:rPr>
      </w:pPr>
    </w:p>
    <w:p w14:paraId="60E1CA1D" w14:textId="77777777" w:rsidR="009023CB" w:rsidRDefault="009023CB" w:rsidP="009023CB">
      <w:pPr>
        <w:jc w:val="both"/>
        <w:rPr>
          <w:rFonts w:ascii="Arial" w:hAnsi="Arial" w:cs="Arial"/>
          <w:sz w:val="22"/>
          <w:szCs w:val="22"/>
        </w:rPr>
      </w:pPr>
      <w:r w:rsidRPr="009023CB">
        <w:rPr>
          <w:rFonts w:ascii="Arial" w:hAnsi="Arial" w:cs="Arial"/>
          <w:sz w:val="22"/>
          <w:szCs w:val="22"/>
        </w:rPr>
        <w:t>Комисија за јавну набавку понуда ће извршити оцену понуда и извршити избор економски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(сто).</w:t>
      </w:r>
    </w:p>
    <w:p w14:paraId="17DD9BEC" w14:textId="77777777" w:rsidR="00356544" w:rsidRPr="009023CB" w:rsidRDefault="00356544" w:rsidP="009023CB">
      <w:pPr>
        <w:jc w:val="both"/>
        <w:rPr>
          <w:rFonts w:ascii="Arial" w:hAnsi="Arial" w:cs="Arial"/>
          <w:sz w:val="22"/>
          <w:szCs w:val="22"/>
        </w:rPr>
      </w:pPr>
    </w:p>
    <w:p w14:paraId="511395DF" w14:textId="77777777" w:rsidR="009023CB" w:rsidRPr="009023CB" w:rsidRDefault="009023CB" w:rsidP="009023CB">
      <w:pPr>
        <w:jc w:val="both"/>
        <w:rPr>
          <w:rFonts w:ascii="Arial" w:hAnsi="Arial" w:cs="Arial"/>
          <w:sz w:val="22"/>
          <w:szCs w:val="22"/>
        </w:rPr>
      </w:pPr>
      <w:r w:rsidRPr="009023CB">
        <w:rPr>
          <w:rFonts w:ascii="Arial" w:hAnsi="Arial" w:cs="Arial"/>
          <w:sz w:val="22"/>
          <w:szCs w:val="22"/>
        </w:rPr>
        <w:t>Понуде ће се рангирати на основу ових елемената критеријума и пондера одређених за ове елементе критеријума и најповољнија је она понуда која има највећи збир пондера.</w:t>
      </w:r>
    </w:p>
    <w:p w14:paraId="776975F5" w14:textId="77777777" w:rsidR="009023CB" w:rsidRPr="009023CB" w:rsidRDefault="009023CB" w:rsidP="009023CB">
      <w:pPr>
        <w:jc w:val="both"/>
        <w:rPr>
          <w:rFonts w:ascii="Arial" w:hAnsi="Arial" w:cs="Arial"/>
          <w:sz w:val="22"/>
          <w:szCs w:val="22"/>
        </w:rPr>
      </w:pPr>
      <w:r w:rsidRPr="009023CB">
        <w:rPr>
          <w:rFonts w:ascii="Arial" w:hAnsi="Arial" w:cs="Arial"/>
          <w:sz w:val="22"/>
          <w:szCs w:val="22"/>
        </w:rPr>
        <w:t>Уколико две или више понуда имају на крају пондерисања исти укупан број пондера, на две децимале,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понуђена цена.</w:t>
      </w:r>
    </w:p>
    <w:p w14:paraId="091F2D00" w14:textId="77777777" w:rsidR="003A65E6" w:rsidRPr="00880FB6" w:rsidRDefault="003A65E6" w:rsidP="0058165C">
      <w:pPr>
        <w:pStyle w:val="Heading2"/>
      </w:pPr>
      <w:bookmarkStart w:id="217" w:name="_GoBack"/>
      <w:bookmarkEnd w:id="217"/>
      <w:r w:rsidRPr="00880FB6">
        <w:lastRenderedPageBreak/>
        <w:t>3.1</w:t>
      </w:r>
      <w:r w:rsidR="00CA59FB" w:rsidRPr="00880FB6">
        <w:rPr>
          <w:lang w:val="sr-Latn-CS"/>
        </w:rPr>
        <w:t>7</w:t>
      </w:r>
      <w:r w:rsidR="006843A5" w:rsidRPr="00880FB6">
        <w:tab/>
        <w:t>ПОШТОВАЊЕ ОБАВЕЗА КОЈЕ ПРОИЗ</w:t>
      </w:r>
      <w:r w:rsidRPr="00880FB6">
        <w:t>ЛАЗЕ ИЗ ПРОПИСА О ЗАШТИТИ НА РАДУ И ДРУГИХ ПРОПИСА</w:t>
      </w:r>
    </w:p>
    <w:p w14:paraId="0C0E2176" w14:textId="77777777" w:rsidR="003A65E6" w:rsidRPr="00880FB6" w:rsidRDefault="003A65E6" w:rsidP="00071074">
      <w:pPr>
        <w:rPr>
          <w:rFonts w:ascii="Arial" w:hAnsi="Arial" w:cs="Arial"/>
          <w:sz w:val="22"/>
          <w:szCs w:val="22"/>
        </w:rPr>
      </w:pPr>
    </w:p>
    <w:p w14:paraId="152651C9"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880FB6">
        <w:rPr>
          <w:rFonts w:ascii="Arial" w:hAnsi="Arial" w:cs="Arial"/>
          <w:sz w:val="22"/>
          <w:szCs w:val="22"/>
        </w:rPr>
        <w:t xml:space="preserve">нема забрану обављања делатности која је на снази у време подношења понуде  </w:t>
      </w:r>
      <w:r w:rsidRPr="00880FB6">
        <w:rPr>
          <w:rFonts w:ascii="Arial" w:hAnsi="Arial" w:cs="Arial"/>
          <w:sz w:val="22"/>
          <w:szCs w:val="22"/>
        </w:rPr>
        <w:t>(Образац 3. из конкурсне документације).</w:t>
      </w:r>
    </w:p>
    <w:p w14:paraId="7A1C3C0C" w14:textId="77777777" w:rsidR="003A65E6" w:rsidRPr="00880FB6" w:rsidRDefault="003A65E6" w:rsidP="00035C04">
      <w:pPr>
        <w:rPr>
          <w:rFonts w:ascii="Arial" w:hAnsi="Arial" w:cs="Arial"/>
          <w:sz w:val="22"/>
          <w:szCs w:val="22"/>
        </w:rPr>
      </w:pPr>
      <w:bookmarkStart w:id="218" w:name="_Toc297798709"/>
    </w:p>
    <w:p w14:paraId="1AFD239F" w14:textId="369CE065" w:rsidR="003A65E6" w:rsidRPr="00880FB6" w:rsidRDefault="003A65E6" w:rsidP="00152B19">
      <w:pPr>
        <w:pStyle w:val="Heading2"/>
        <w:rPr>
          <w:b w:val="0"/>
          <w:bCs w:val="0"/>
        </w:rPr>
      </w:pPr>
      <w:bookmarkStart w:id="219" w:name="_Toc430697708"/>
      <w:bookmarkStart w:id="220" w:name="_Toc432593040"/>
      <w:r w:rsidRPr="00880FB6">
        <w:t>3.</w:t>
      </w:r>
      <w:r w:rsidR="00B27D8F" w:rsidRPr="00880FB6">
        <w:t>18</w:t>
      </w:r>
      <w:r w:rsidRPr="00880FB6">
        <w:tab/>
        <w:t>НАКНАДА ЗА КОРИШЋЕЊЕ ПАТЕНАТА</w:t>
      </w:r>
      <w:bookmarkEnd w:id="219"/>
      <w:bookmarkEnd w:id="220"/>
    </w:p>
    <w:p w14:paraId="7C4C47C0" w14:textId="77777777" w:rsidR="003A65E6" w:rsidRDefault="003A65E6" w:rsidP="00574472">
      <w:pPr>
        <w:ind w:firstLine="709"/>
        <w:jc w:val="both"/>
        <w:rPr>
          <w:rFonts w:ascii="Arial" w:hAnsi="Arial" w:cs="Arial"/>
          <w:sz w:val="22"/>
          <w:szCs w:val="22"/>
          <w:lang w:eastAsia="sr-Latn-CS"/>
        </w:rPr>
      </w:pPr>
      <w:r w:rsidRPr="00880FB6">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5F134AD3" w14:textId="77777777" w:rsidR="00A45E80" w:rsidRDefault="00A45E80" w:rsidP="00574472">
      <w:pPr>
        <w:ind w:firstLine="709"/>
        <w:jc w:val="both"/>
        <w:rPr>
          <w:rFonts w:ascii="Arial" w:hAnsi="Arial" w:cs="Arial"/>
          <w:sz w:val="22"/>
          <w:szCs w:val="22"/>
          <w:lang w:eastAsia="sr-Latn-CS"/>
        </w:rPr>
      </w:pPr>
    </w:p>
    <w:p w14:paraId="0D15FBF6" w14:textId="77777777" w:rsidR="003A65E6" w:rsidRPr="00880FB6" w:rsidRDefault="003A65E6" w:rsidP="009B5FD6">
      <w:pPr>
        <w:pStyle w:val="Heading2"/>
      </w:pPr>
      <w:r w:rsidRPr="00880FB6">
        <w:t>3.</w:t>
      </w:r>
      <w:r w:rsidR="00B27D8F" w:rsidRPr="00880FB6">
        <w:t>19</w:t>
      </w:r>
      <w:r w:rsidRPr="00880FB6">
        <w:tab/>
        <w:t xml:space="preserve">РОК ВАЖЕЊА ПОНУДЕ </w:t>
      </w:r>
    </w:p>
    <w:p w14:paraId="1F6FC46A" w14:textId="77777777" w:rsidR="003A65E6" w:rsidRPr="00880FB6" w:rsidRDefault="003A65E6" w:rsidP="00574472">
      <w:pPr>
        <w:rPr>
          <w:rFonts w:ascii="Arial" w:hAnsi="Arial" w:cs="Arial"/>
          <w:b/>
          <w:bCs/>
          <w:sz w:val="22"/>
          <w:szCs w:val="22"/>
        </w:rPr>
      </w:pPr>
    </w:p>
    <w:p w14:paraId="1DCEEB41" w14:textId="77777777"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Понуда мора да важи најмање 60 (словима: шездесет) дана од дана отварања понуда. </w:t>
      </w:r>
    </w:p>
    <w:p w14:paraId="2623E0CD" w14:textId="77777777"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4973D730" w14:textId="77777777" w:rsidR="00322A1A" w:rsidRPr="00880FB6" w:rsidRDefault="00322A1A" w:rsidP="008F441E">
      <w:pPr>
        <w:rPr>
          <w:rFonts w:ascii="Arial" w:hAnsi="Arial" w:cs="Arial"/>
          <w:sz w:val="22"/>
          <w:szCs w:val="22"/>
        </w:rPr>
      </w:pPr>
    </w:p>
    <w:p w14:paraId="7C13278C" w14:textId="77777777" w:rsidR="003A65E6" w:rsidRPr="00880FB6" w:rsidRDefault="003A65E6" w:rsidP="00574472">
      <w:pPr>
        <w:pStyle w:val="Heading2"/>
      </w:pPr>
      <w:bookmarkStart w:id="221" w:name="_Toc430697709"/>
      <w:bookmarkStart w:id="222" w:name="_Toc432593041"/>
      <w:r w:rsidRPr="00880FB6">
        <w:t>3.</w:t>
      </w:r>
      <w:r w:rsidR="00B27D8F" w:rsidRPr="00880FB6">
        <w:t>20</w:t>
      </w:r>
      <w:r w:rsidRPr="00880FB6">
        <w:tab/>
        <w:t>РОК ЗА ЗАКЉУЧЕЊЕ УГОВОРА</w:t>
      </w:r>
      <w:bookmarkEnd w:id="221"/>
      <w:bookmarkEnd w:id="222"/>
    </w:p>
    <w:p w14:paraId="05E12145" w14:textId="77777777" w:rsidR="003A65E6" w:rsidRPr="00880FB6" w:rsidRDefault="003A65E6" w:rsidP="00C15336">
      <w:pPr>
        <w:rPr>
          <w:rFonts w:ascii="Arial" w:hAnsi="Arial" w:cs="Arial"/>
          <w:sz w:val="22"/>
          <w:szCs w:val="22"/>
        </w:rPr>
      </w:pPr>
    </w:p>
    <w:p w14:paraId="28C60DD6" w14:textId="77777777" w:rsidR="001468CA" w:rsidRPr="00880FB6" w:rsidRDefault="001468CA" w:rsidP="001468CA">
      <w:pPr>
        <w:ind w:firstLine="720"/>
        <w:jc w:val="both"/>
        <w:rPr>
          <w:rFonts w:ascii="Arial" w:hAnsi="Arial" w:cs="Arial"/>
          <w:sz w:val="22"/>
          <w:szCs w:val="22"/>
        </w:rPr>
      </w:pPr>
      <w:r w:rsidRPr="00880FB6">
        <w:rPr>
          <w:rFonts w:ascii="Arial" w:hAnsi="Arial" w:cs="Arial"/>
          <w:sz w:val="22"/>
          <w:szCs w:val="22"/>
        </w:rPr>
        <w:t>Наручилац ће доставити уговор о јавној набавци понуђачу којем је додељен уговор у року од осам дана од протека рока за подношење захтева за заштиту права,</w:t>
      </w:r>
    </w:p>
    <w:p w14:paraId="510DA64E" w14:textId="77777777" w:rsidR="003A65E6" w:rsidRPr="00880FB6" w:rsidRDefault="003A65E6" w:rsidP="00574472">
      <w:pPr>
        <w:ind w:firstLine="720"/>
        <w:jc w:val="both"/>
        <w:rPr>
          <w:rFonts w:ascii="Arial" w:hAnsi="Arial" w:cs="Arial"/>
          <w:sz w:val="22"/>
          <w:szCs w:val="22"/>
          <w:shd w:val="clear" w:color="auto" w:fill="FFFF00"/>
        </w:rPr>
      </w:pPr>
      <w:r w:rsidRPr="00880FB6">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13B1D6D4" w14:textId="77777777" w:rsidR="003A65E6" w:rsidRPr="00880FB6" w:rsidRDefault="003A65E6" w:rsidP="00561E69">
      <w:pPr>
        <w:ind w:firstLine="720"/>
        <w:jc w:val="both"/>
        <w:rPr>
          <w:rFonts w:ascii="Arial" w:hAnsi="Arial" w:cs="Arial"/>
          <w:sz w:val="22"/>
          <w:szCs w:val="22"/>
        </w:rPr>
      </w:pPr>
      <w:r w:rsidRPr="00880FB6">
        <w:rPr>
          <w:rFonts w:ascii="Arial" w:hAnsi="Arial" w:cs="Arial"/>
          <w:sz w:val="22"/>
          <w:szCs w:val="22"/>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 и наплатити средство финансијског обезбеђења за озбиљност понуде на износ од 5% вредности понуде, без ПДВ.</w:t>
      </w:r>
    </w:p>
    <w:p w14:paraId="288B4A59" w14:textId="77777777" w:rsidR="003A65E6" w:rsidRPr="00880FB6" w:rsidRDefault="003A65E6" w:rsidP="00574472">
      <w:pPr>
        <w:ind w:firstLine="720"/>
        <w:jc w:val="both"/>
        <w:rPr>
          <w:rFonts w:ascii="Arial" w:hAnsi="Arial" w:cs="Arial"/>
          <w:sz w:val="22"/>
          <w:szCs w:val="22"/>
        </w:rPr>
      </w:pPr>
      <w:r w:rsidRPr="00880FB6">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14:paraId="02B00F2E" w14:textId="77777777" w:rsidR="003A65E6" w:rsidRDefault="003A65E6" w:rsidP="00574472">
      <w:pPr>
        <w:ind w:firstLine="720"/>
        <w:jc w:val="both"/>
        <w:rPr>
          <w:rFonts w:ascii="Arial" w:hAnsi="Arial" w:cs="Arial"/>
          <w:sz w:val="22"/>
          <w:szCs w:val="22"/>
        </w:rPr>
      </w:pPr>
    </w:p>
    <w:p w14:paraId="3742F8D5" w14:textId="77777777" w:rsidR="003A65E6" w:rsidRPr="00880FB6" w:rsidRDefault="003A65E6" w:rsidP="00574472">
      <w:pPr>
        <w:pStyle w:val="Heading2"/>
        <w:ind w:left="0" w:firstLine="0"/>
      </w:pPr>
      <w:bookmarkStart w:id="223" w:name="_Toc430697710"/>
      <w:bookmarkStart w:id="224" w:name="_Toc432593042"/>
      <w:r w:rsidRPr="00880FB6">
        <w:t>3.</w:t>
      </w:r>
      <w:r w:rsidR="00B27D8F" w:rsidRPr="00880FB6">
        <w:t>21</w:t>
      </w:r>
      <w:r w:rsidRPr="00880FB6">
        <w:tab/>
        <w:t>НАЧИН ОЗНАЧАВАЊА ПОВЕРЉИВИХ ПОДАТАКА</w:t>
      </w:r>
      <w:bookmarkEnd w:id="223"/>
      <w:bookmarkEnd w:id="224"/>
    </w:p>
    <w:p w14:paraId="1F50C1CD" w14:textId="77777777" w:rsidR="003A65E6" w:rsidRPr="00880FB6" w:rsidRDefault="003A65E6" w:rsidP="00574472">
      <w:pPr>
        <w:jc w:val="both"/>
        <w:rPr>
          <w:rFonts w:ascii="Arial" w:hAnsi="Arial" w:cs="Arial"/>
          <w:sz w:val="22"/>
          <w:szCs w:val="22"/>
        </w:rPr>
      </w:pPr>
    </w:p>
    <w:p w14:paraId="78278559"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F33AA29"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1C13A011"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7F0765B"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1EF95428"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не одговара за поверљивост података који нису означени на горе наведени начин.</w:t>
      </w:r>
    </w:p>
    <w:p w14:paraId="5E1E46DD"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A917F4D"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ACD7FD8" w14:textId="720E766D" w:rsidR="003A65E6" w:rsidRDefault="003A65E6" w:rsidP="002A6E3A">
      <w:pPr>
        <w:ind w:firstLine="709"/>
        <w:jc w:val="both"/>
        <w:rPr>
          <w:rFonts w:ascii="Arial" w:hAnsi="Arial" w:cs="Arial"/>
          <w:sz w:val="22"/>
          <w:szCs w:val="22"/>
          <w:lang w:val="sr-Cyrl-RS"/>
        </w:rPr>
      </w:pPr>
      <w:r w:rsidRPr="00880FB6">
        <w:rPr>
          <w:rFonts w:ascii="Arial" w:hAnsi="Arial" w:cs="Arial"/>
          <w:sz w:val="22"/>
          <w:szCs w:val="22"/>
        </w:rPr>
        <w:t xml:space="preserve">Наручилац је дужан да доследно поштује законите интересе понуђача, штитећи њихове техничке и пословне тајне у смислу </w:t>
      </w:r>
      <w:r w:rsidR="002A6E3A" w:rsidRPr="002A6E3A">
        <w:t xml:space="preserve"> </w:t>
      </w:r>
      <w:r w:rsidR="002A6E3A">
        <w:rPr>
          <w:rFonts w:ascii="Arial" w:hAnsi="Arial" w:cs="Arial"/>
          <w:sz w:val="22"/>
          <w:szCs w:val="22"/>
        </w:rPr>
        <w:t>З</w:t>
      </w:r>
      <w:r w:rsidR="002A6E3A" w:rsidRPr="002A6E3A">
        <w:rPr>
          <w:rFonts w:ascii="Arial" w:hAnsi="Arial" w:cs="Arial"/>
          <w:sz w:val="22"/>
          <w:szCs w:val="22"/>
        </w:rPr>
        <w:t>a</w:t>
      </w:r>
      <w:r w:rsidR="002A6E3A">
        <w:rPr>
          <w:rFonts w:ascii="Arial" w:hAnsi="Arial" w:cs="Arial"/>
          <w:sz w:val="22"/>
          <w:szCs w:val="22"/>
        </w:rPr>
        <w:t>к</w:t>
      </w:r>
      <w:r w:rsidR="002A6E3A" w:rsidRPr="002A6E3A">
        <w:rPr>
          <w:rFonts w:ascii="Arial" w:hAnsi="Arial" w:cs="Arial"/>
          <w:sz w:val="22"/>
          <w:szCs w:val="22"/>
        </w:rPr>
        <w:t>o</w:t>
      </w:r>
      <w:r w:rsidR="002A6E3A">
        <w:rPr>
          <w:rFonts w:ascii="Arial" w:hAnsi="Arial" w:cs="Arial"/>
          <w:sz w:val="22"/>
          <w:szCs w:val="22"/>
        </w:rPr>
        <w:t>н</w:t>
      </w:r>
      <w:r w:rsidR="002A6E3A">
        <w:rPr>
          <w:rFonts w:ascii="Arial" w:hAnsi="Arial" w:cs="Arial"/>
          <w:sz w:val="22"/>
          <w:szCs w:val="22"/>
          <w:lang w:val="sr-Cyrl-RS"/>
        </w:rPr>
        <w:t xml:space="preserve">а  </w:t>
      </w:r>
      <w:r w:rsidR="002A6E3A" w:rsidRPr="002A6E3A">
        <w:rPr>
          <w:rFonts w:ascii="Arial" w:hAnsi="Arial" w:cs="Arial"/>
          <w:sz w:val="22"/>
          <w:szCs w:val="22"/>
        </w:rPr>
        <w:t xml:space="preserve">o </w:t>
      </w:r>
      <w:r w:rsidR="002A6E3A">
        <w:rPr>
          <w:rFonts w:ascii="Arial" w:hAnsi="Arial" w:cs="Arial"/>
          <w:sz w:val="22"/>
          <w:szCs w:val="22"/>
        </w:rPr>
        <w:t>з</w:t>
      </w:r>
      <w:r w:rsidR="002A6E3A" w:rsidRPr="002A6E3A">
        <w:rPr>
          <w:rFonts w:ascii="Arial" w:hAnsi="Arial" w:cs="Arial"/>
          <w:sz w:val="22"/>
          <w:szCs w:val="22"/>
        </w:rPr>
        <w:t>a</w:t>
      </w:r>
      <w:r w:rsidR="002A6E3A">
        <w:rPr>
          <w:rFonts w:ascii="Arial" w:hAnsi="Arial" w:cs="Arial"/>
          <w:sz w:val="22"/>
          <w:szCs w:val="22"/>
        </w:rPr>
        <w:t>штити</w:t>
      </w:r>
      <w:r w:rsidR="002A6E3A" w:rsidRPr="002A6E3A">
        <w:rPr>
          <w:rFonts w:ascii="Arial" w:hAnsi="Arial" w:cs="Arial"/>
          <w:sz w:val="22"/>
          <w:szCs w:val="22"/>
        </w:rPr>
        <w:t xml:space="preserve"> </w:t>
      </w:r>
      <w:r w:rsidR="002A6E3A">
        <w:rPr>
          <w:rFonts w:ascii="Arial" w:hAnsi="Arial" w:cs="Arial"/>
          <w:sz w:val="22"/>
          <w:szCs w:val="22"/>
        </w:rPr>
        <w:t>п</w:t>
      </w:r>
      <w:r w:rsidR="002A6E3A" w:rsidRPr="002A6E3A">
        <w:rPr>
          <w:rFonts w:ascii="Arial" w:hAnsi="Arial" w:cs="Arial"/>
          <w:sz w:val="22"/>
          <w:szCs w:val="22"/>
        </w:rPr>
        <w:t>o</w:t>
      </w:r>
      <w:r w:rsidR="002A6E3A">
        <w:rPr>
          <w:rFonts w:ascii="Arial" w:hAnsi="Arial" w:cs="Arial"/>
          <w:sz w:val="22"/>
          <w:szCs w:val="22"/>
        </w:rPr>
        <w:t>сл</w:t>
      </w:r>
      <w:r w:rsidR="002A6E3A" w:rsidRPr="002A6E3A">
        <w:rPr>
          <w:rFonts w:ascii="Arial" w:hAnsi="Arial" w:cs="Arial"/>
          <w:sz w:val="22"/>
          <w:szCs w:val="22"/>
        </w:rPr>
        <w:t>o</w:t>
      </w:r>
      <w:r w:rsidR="002A6E3A">
        <w:rPr>
          <w:rFonts w:ascii="Arial" w:hAnsi="Arial" w:cs="Arial"/>
          <w:sz w:val="22"/>
          <w:szCs w:val="22"/>
        </w:rPr>
        <w:t>вн</w:t>
      </w:r>
      <w:r w:rsidR="002A6E3A" w:rsidRPr="002A6E3A">
        <w:rPr>
          <w:rFonts w:ascii="Arial" w:hAnsi="Arial" w:cs="Arial"/>
          <w:sz w:val="22"/>
          <w:szCs w:val="22"/>
        </w:rPr>
        <w:t xml:space="preserve">e </w:t>
      </w:r>
      <w:r w:rsidR="002A6E3A">
        <w:rPr>
          <w:rFonts w:ascii="Arial" w:hAnsi="Arial" w:cs="Arial"/>
          <w:sz w:val="22"/>
          <w:szCs w:val="22"/>
        </w:rPr>
        <w:t>т</w:t>
      </w:r>
      <w:r w:rsidR="002A6E3A" w:rsidRPr="002A6E3A">
        <w:rPr>
          <w:rFonts w:ascii="Arial" w:hAnsi="Arial" w:cs="Arial"/>
          <w:sz w:val="22"/>
          <w:szCs w:val="22"/>
        </w:rPr>
        <w:t>aj</w:t>
      </w:r>
      <w:r w:rsidR="002A6E3A">
        <w:rPr>
          <w:rFonts w:ascii="Arial" w:hAnsi="Arial" w:cs="Arial"/>
          <w:sz w:val="22"/>
          <w:szCs w:val="22"/>
        </w:rPr>
        <w:t>н</w:t>
      </w:r>
      <w:r w:rsidR="002A6E3A" w:rsidRPr="002A6E3A">
        <w:rPr>
          <w:rFonts w:ascii="Arial" w:hAnsi="Arial" w:cs="Arial"/>
          <w:sz w:val="22"/>
          <w:szCs w:val="22"/>
        </w:rPr>
        <w:t>e</w:t>
      </w:r>
      <w:r w:rsidR="002A6E3A">
        <w:rPr>
          <w:rFonts w:ascii="Arial" w:hAnsi="Arial" w:cs="Arial"/>
          <w:sz w:val="22"/>
          <w:szCs w:val="22"/>
          <w:lang w:val="sr-Cyrl-RS"/>
        </w:rPr>
        <w:t xml:space="preserve"> </w:t>
      </w:r>
      <w:r w:rsidR="002A6E3A" w:rsidRPr="002A6E3A">
        <w:rPr>
          <w:rFonts w:ascii="Arial" w:hAnsi="Arial" w:cs="Arial"/>
          <w:sz w:val="22"/>
          <w:szCs w:val="22"/>
        </w:rPr>
        <w:t>("</w:t>
      </w:r>
      <w:r w:rsidR="002A6E3A">
        <w:rPr>
          <w:rFonts w:ascii="Arial" w:hAnsi="Arial" w:cs="Arial"/>
          <w:sz w:val="22"/>
          <w:szCs w:val="22"/>
        </w:rPr>
        <w:t>Сл</w:t>
      </w:r>
      <w:r w:rsidR="002A6E3A" w:rsidRPr="002A6E3A">
        <w:rPr>
          <w:rFonts w:ascii="Arial" w:hAnsi="Arial" w:cs="Arial"/>
          <w:sz w:val="22"/>
          <w:szCs w:val="22"/>
        </w:rPr>
        <w:t xml:space="preserve">. </w:t>
      </w:r>
      <w:r w:rsidR="002A6E3A">
        <w:rPr>
          <w:rFonts w:ascii="Arial" w:hAnsi="Arial" w:cs="Arial"/>
          <w:sz w:val="22"/>
          <w:szCs w:val="22"/>
        </w:rPr>
        <w:t>гл</w:t>
      </w:r>
      <w:r w:rsidR="002A6E3A" w:rsidRPr="002A6E3A">
        <w:rPr>
          <w:rFonts w:ascii="Arial" w:hAnsi="Arial" w:cs="Arial"/>
          <w:sz w:val="22"/>
          <w:szCs w:val="22"/>
        </w:rPr>
        <w:t>a</w:t>
      </w:r>
      <w:r w:rsidR="002A6E3A">
        <w:rPr>
          <w:rFonts w:ascii="Arial" w:hAnsi="Arial" w:cs="Arial"/>
          <w:sz w:val="22"/>
          <w:szCs w:val="22"/>
        </w:rPr>
        <w:t>сник</w:t>
      </w:r>
      <w:r w:rsidR="002A6E3A" w:rsidRPr="002A6E3A">
        <w:rPr>
          <w:rFonts w:ascii="Arial" w:hAnsi="Arial" w:cs="Arial"/>
          <w:sz w:val="22"/>
          <w:szCs w:val="22"/>
        </w:rPr>
        <w:t xml:space="preserve"> </w:t>
      </w:r>
      <w:r w:rsidR="002A6E3A">
        <w:rPr>
          <w:rFonts w:ascii="Arial" w:hAnsi="Arial" w:cs="Arial"/>
          <w:sz w:val="22"/>
          <w:szCs w:val="22"/>
        </w:rPr>
        <w:t>РС</w:t>
      </w:r>
      <w:r w:rsidR="002A6E3A" w:rsidRPr="002A6E3A">
        <w:rPr>
          <w:rFonts w:ascii="Arial" w:hAnsi="Arial" w:cs="Arial"/>
          <w:sz w:val="22"/>
          <w:szCs w:val="22"/>
        </w:rPr>
        <w:t xml:space="preserve">", </w:t>
      </w:r>
      <w:r w:rsidR="002A6E3A">
        <w:rPr>
          <w:rFonts w:ascii="Arial" w:hAnsi="Arial" w:cs="Arial"/>
          <w:sz w:val="22"/>
          <w:szCs w:val="22"/>
        </w:rPr>
        <w:t>бр</w:t>
      </w:r>
      <w:r w:rsidR="002A6E3A" w:rsidRPr="002A6E3A">
        <w:rPr>
          <w:rFonts w:ascii="Arial" w:hAnsi="Arial" w:cs="Arial"/>
          <w:sz w:val="22"/>
          <w:szCs w:val="22"/>
        </w:rPr>
        <w:t>. 72/2011)</w:t>
      </w:r>
      <w:r w:rsidR="002A6E3A">
        <w:rPr>
          <w:rFonts w:ascii="Arial" w:hAnsi="Arial" w:cs="Arial"/>
          <w:sz w:val="22"/>
          <w:szCs w:val="22"/>
          <w:lang w:val="sr-Cyrl-RS"/>
        </w:rPr>
        <w:t>.</w:t>
      </w:r>
    </w:p>
    <w:p w14:paraId="1005F048" w14:textId="77777777" w:rsidR="002A6E3A" w:rsidRPr="00026923" w:rsidRDefault="002A6E3A" w:rsidP="002A6E3A">
      <w:pPr>
        <w:ind w:firstLine="709"/>
        <w:jc w:val="both"/>
        <w:rPr>
          <w:rFonts w:ascii="Arial" w:hAnsi="Arial" w:cs="Arial"/>
          <w:sz w:val="22"/>
          <w:szCs w:val="22"/>
          <w:lang w:val="sr-Cyrl-RS"/>
        </w:rPr>
      </w:pPr>
    </w:p>
    <w:p w14:paraId="48AE5743"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63567E5A" w14:textId="77777777" w:rsidR="003A65E6" w:rsidRPr="00880FB6" w:rsidRDefault="003A65E6" w:rsidP="00574472">
      <w:pPr>
        <w:ind w:firstLine="709"/>
        <w:jc w:val="both"/>
        <w:rPr>
          <w:rFonts w:ascii="Arial" w:hAnsi="Arial" w:cs="Arial"/>
          <w:sz w:val="22"/>
          <w:szCs w:val="22"/>
        </w:rPr>
      </w:pPr>
    </w:p>
    <w:p w14:paraId="083A3ACF" w14:textId="77777777" w:rsidR="003A65E6" w:rsidRPr="00880FB6" w:rsidRDefault="003A65E6" w:rsidP="00574472">
      <w:pPr>
        <w:pStyle w:val="Heading2"/>
      </w:pPr>
      <w:bookmarkStart w:id="225" w:name="_Toc430697711"/>
      <w:bookmarkStart w:id="226" w:name="_Toc432593043"/>
      <w:r w:rsidRPr="00880FB6">
        <w:t>3.2</w:t>
      </w:r>
      <w:r w:rsidR="00B27D8F" w:rsidRPr="00880FB6">
        <w:t>2</w:t>
      </w:r>
      <w:r w:rsidRPr="00880FB6">
        <w:tab/>
        <w:t>ТРОШКОВИ ПОНУДЕ</w:t>
      </w:r>
      <w:bookmarkEnd w:id="225"/>
      <w:bookmarkEnd w:id="226"/>
    </w:p>
    <w:p w14:paraId="3CEED132" w14:textId="77777777" w:rsidR="003A65E6" w:rsidRPr="00880FB6" w:rsidRDefault="003A65E6" w:rsidP="00574472">
      <w:pPr>
        <w:pStyle w:val="BodyText"/>
        <w:rPr>
          <w:rFonts w:ascii="Arial" w:hAnsi="Arial" w:cs="Arial"/>
          <w:sz w:val="22"/>
          <w:szCs w:val="22"/>
        </w:rPr>
      </w:pPr>
    </w:p>
    <w:p w14:paraId="30DC3545" w14:textId="77777777" w:rsidR="003A65E6" w:rsidRPr="00880FB6" w:rsidRDefault="003A65E6" w:rsidP="00574472">
      <w:pPr>
        <w:pStyle w:val="BodyText"/>
        <w:ind w:firstLine="709"/>
        <w:rPr>
          <w:rFonts w:ascii="Arial" w:hAnsi="Arial" w:cs="Arial"/>
          <w:sz w:val="22"/>
          <w:szCs w:val="22"/>
        </w:rPr>
      </w:pPr>
      <w:r w:rsidRPr="00880FB6">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0AF46432"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Понуђач може да у оквиру понуде достави укупан износ и структуру трошкова припремања понуде.</w:t>
      </w:r>
    </w:p>
    <w:p w14:paraId="5CB49A9E" w14:textId="77777777" w:rsidR="003A65E6" w:rsidRPr="00880FB6" w:rsidRDefault="003A65E6" w:rsidP="00574472">
      <w:pPr>
        <w:ind w:firstLine="709"/>
        <w:jc w:val="both"/>
        <w:rPr>
          <w:rFonts w:ascii="Arial" w:hAnsi="Arial" w:cs="Arial"/>
          <w:sz w:val="22"/>
          <w:szCs w:val="22"/>
          <w:lang w:eastAsia="sr-Latn-CS"/>
        </w:rPr>
      </w:pPr>
      <w:r w:rsidRPr="00880FB6">
        <w:rPr>
          <w:rFonts w:ascii="Arial" w:hAnsi="Arial" w:cs="Arial"/>
          <w:sz w:val="22"/>
          <w:szCs w:val="22"/>
          <w:lang w:eastAsia="sr-Latn-CS"/>
        </w:rPr>
        <w:t xml:space="preserve">У Обрасцу трошкова припреме понуде </w:t>
      </w:r>
      <w:r w:rsidRPr="00880FB6">
        <w:rPr>
          <w:rFonts w:ascii="Arial" w:hAnsi="Arial" w:cs="Arial"/>
          <w:sz w:val="22"/>
          <w:szCs w:val="22"/>
        </w:rPr>
        <w:t>(Образац 9. из конкурсне документације)</w:t>
      </w:r>
      <w:r w:rsidRPr="00880FB6">
        <w:rPr>
          <w:rFonts w:ascii="Arial" w:hAnsi="Arial" w:cs="Arial"/>
          <w:sz w:val="22"/>
          <w:szCs w:val="22"/>
          <w:lang w:eastAsia="sr-Latn-CS"/>
        </w:rPr>
        <w:t xml:space="preserve">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179C920B" w14:textId="77777777" w:rsidR="00322A1A" w:rsidRPr="00880FB6" w:rsidRDefault="00322A1A" w:rsidP="008F441E">
      <w:pPr>
        <w:rPr>
          <w:rFonts w:ascii="Arial" w:hAnsi="Arial" w:cs="Arial"/>
          <w:sz w:val="22"/>
          <w:szCs w:val="22"/>
        </w:rPr>
      </w:pPr>
    </w:p>
    <w:p w14:paraId="6C9B6006" w14:textId="77777777" w:rsidR="003A65E6" w:rsidRPr="00880FB6" w:rsidRDefault="00B27D8F" w:rsidP="006D7C92">
      <w:pPr>
        <w:pStyle w:val="Heading2"/>
        <w:ind w:left="0" w:firstLine="0"/>
      </w:pPr>
      <w:bookmarkStart w:id="227" w:name="_Toc430697712"/>
      <w:bookmarkStart w:id="228" w:name="_Toc432593044"/>
      <w:r w:rsidRPr="00880FB6">
        <w:t>3.23</w:t>
      </w:r>
      <w:r w:rsidR="003A65E6" w:rsidRPr="00880FB6">
        <w:tab/>
        <w:t>ОБРАЗАЦ СТРУКТУРЕ ЦЕНЕ</w:t>
      </w:r>
      <w:bookmarkEnd w:id="227"/>
      <w:bookmarkEnd w:id="228"/>
    </w:p>
    <w:p w14:paraId="1FBFB095" w14:textId="77777777" w:rsidR="003A65E6" w:rsidRPr="00880FB6" w:rsidRDefault="003A65E6" w:rsidP="00574472">
      <w:pPr>
        <w:jc w:val="both"/>
        <w:rPr>
          <w:rFonts w:ascii="Arial" w:hAnsi="Arial" w:cs="Arial"/>
          <w:sz w:val="22"/>
          <w:szCs w:val="22"/>
        </w:rPr>
      </w:pPr>
    </w:p>
    <w:p w14:paraId="17E5F4E9" w14:textId="77777777" w:rsidR="003A65E6" w:rsidRDefault="003A65E6" w:rsidP="00574472">
      <w:pPr>
        <w:ind w:firstLine="708"/>
        <w:jc w:val="both"/>
        <w:rPr>
          <w:rFonts w:ascii="Arial" w:hAnsi="Arial" w:cs="Arial"/>
          <w:sz w:val="22"/>
          <w:szCs w:val="22"/>
        </w:rPr>
      </w:pPr>
      <w:r w:rsidRPr="00880FB6">
        <w:rPr>
          <w:rFonts w:ascii="Arial" w:hAnsi="Arial" w:cs="Arial"/>
          <w:sz w:val="22"/>
          <w:szCs w:val="22"/>
        </w:rPr>
        <w:t>Структуру цене понуђач наводи тако што попуњавa, потписује и оверава печатом Образац 5. из конкурсне документације.</w:t>
      </w:r>
    </w:p>
    <w:p w14:paraId="2FE2275D" w14:textId="77777777" w:rsidR="00026923" w:rsidRPr="00880FB6" w:rsidRDefault="00026923" w:rsidP="00574472">
      <w:pPr>
        <w:ind w:firstLine="708"/>
        <w:jc w:val="both"/>
        <w:rPr>
          <w:rFonts w:ascii="Arial" w:hAnsi="Arial" w:cs="Arial"/>
          <w:sz w:val="22"/>
          <w:szCs w:val="22"/>
        </w:rPr>
      </w:pPr>
    </w:p>
    <w:p w14:paraId="22EF8083" w14:textId="77777777" w:rsidR="003A65E6" w:rsidRPr="00880FB6" w:rsidRDefault="003A65E6" w:rsidP="00787ACC">
      <w:pPr>
        <w:pStyle w:val="Heading2"/>
        <w:ind w:left="0" w:firstLine="0"/>
      </w:pPr>
      <w:bookmarkStart w:id="229" w:name="_Toc430697713"/>
      <w:bookmarkStart w:id="230" w:name="_Toc432593045"/>
      <w:r w:rsidRPr="00880FB6">
        <w:t>3.2</w:t>
      </w:r>
      <w:r w:rsidR="00B27D8F" w:rsidRPr="00880FB6">
        <w:t>4</w:t>
      </w:r>
      <w:r w:rsidRPr="00880FB6">
        <w:tab/>
        <w:t>МОДЕЛ УГОВОРА</w:t>
      </w:r>
      <w:bookmarkEnd w:id="229"/>
      <w:bookmarkEnd w:id="230"/>
    </w:p>
    <w:p w14:paraId="5921E267" w14:textId="77777777" w:rsidR="00485B61" w:rsidRPr="00880FB6" w:rsidRDefault="00485B61" w:rsidP="00B30E3E">
      <w:pPr>
        <w:ind w:firstLine="708"/>
        <w:jc w:val="both"/>
        <w:rPr>
          <w:rFonts w:ascii="Arial" w:hAnsi="Arial" w:cs="Arial"/>
          <w:sz w:val="22"/>
          <w:szCs w:val="22"/>
        </w:rPr>
      </w:pPr>
    </w:p>
    <w:p w14:paraId="03F767D5" w14:textId="77777777" w:rsidR="003A65E6" w:rsidRPr="00880FB6" w:rsidRDefault="003A65E6" w:rsidP="00B30E3E">
      <w:pPr>
        <w:ind w:firstLine="708"/>
        <w:jc w:val="both"/>
        <w:rPr>
          <w:rFonts w:ascii="Arial" w:hAnsi="Arial" w:cs="Arial"/>
          <w:sz w:val="22"/>
          <w:szCs w:val="22"/>
        </w:rPr>
      </w:pPr>
      <w:r w:rsidRPr="00880FB6">
        <w:rPr>
          <w:rFonts w:ascii="Arial" w:hAnsi="Arial" w:cs="Arial"/>
          <w:sz w:val="22"/>
          <w:szCs w:val="22"/>
        </w:rPr>
        <w:t>У складу са датим Моделом уговора (Образац 6. из конкурсне документације) и елементима најповољније понуде биће закључен Уговор о јавној набавци.</w:t>
      </w:r>
    </w:p>
    <w:p w14:paraId="455704C2" w14:textId="77777777" w:rsidR="003A65E6" w:rsidRPr="00880FB6" w:rsidRDefault="003A65E6" w:rsidP="00B30E3E">
      <w:pPr>
        <w:ind w:firstLine="708"/>
        <w:jc w:val="both"/>
        <w:rPr>
          <w:rFonts w:ascii="Arial" w:hAnsi="Arial" w:cs="Arial"/>
          <w:sz w:val="22"/>
          <w:szCs w:val="22"/>
        </w:rPr>
      </w:pPr>
      <w:r w:rsidRPr="00880FB6">
        <w:rPr>
          <w:rFonts w:ascii="Arial" w:hAnsi="Arial" w:cs="Arial"/>
          <w:sz w:val="22"/>
          <w:szCs w:val="22"/>
        </w:rPr>
        <w:t>Понуђач дати Модел уговора потписује</w:t>
      </w:r>
      <w:r w:rsidRPr="00880FB6">
        <w:rPr>
          <w:rFonts w:ascii="Arial" w:hAnsi="Arial" w:cs="Arial"/>
          <w:sz w:val="22"/>
          <w:szCs w:val="22"/>
          <w:lang w:val="sr-Latn-CS"/>
        </w:rPr>
        <w:t xml:space="preserve">, </w:t>
      </w:r>
      <w:r w:rsidRPr="00880FB6">
        <w:rPr>
          <w:rFonts w:ascii="Arial" w:hAnsi="Arial" w:cs="Arial"/>
          <w:sz w:val="22"/>
          <w:szCs w:val="22"/>
        </w:rPr>
        <w:t>овера и доставља у понуди.</w:t>
      </w:r>
    </w:p>
    <w:p w14:paraId="365E7107" w14:textId="77777777" w:rsidR="00322A1A" w:rsidRPr="00880FB6" w:rsidRDefault="00322A1A" w:rsidP="008F441E">
      <w:pPr>
        <w:rPr>
          <w:rFonts w:ascii="Arial" w:hAnsi="Arial" w:cs="Arial"/>
          <w:sz w:val="22"/>
          <w:szCs w:val="22"/>
        </w:rPr>
      </w:pPr>
    </w:p>
    <w:p w14:paraId="6022D842" w14:textId="77777777" w:rsidR="003A65E6" w:rsidRPr="00880FB6" w:rsidRDefault="003A65E6" w:rsidP="00117C4F">
      <w:pPr>
        <w:pStyle w:val="Heading2"/>
      </w:pPr>
      <w:bookmarkStart w:id="231" w:name="_Toc430697714"/>
      <w:bookmarkStart w:id="232" w:name="_Toc432593046"/>
      <w:r w:rsidRPr="00880FB6">
        <w:t>3.2</w:t>
      </w:r>
      <w:r w:rsidR="00B27D8F" w:rsidRPr="00880FB6">
        <w:t>5</w:t>
      </w:r>
      <w:r w:rsidRPr="00880FB6">
        <w:tab/>
        <w:t>РАЗЛОЗИ ЗА ОДБИЈАЊЕ ПОНУДЕ И ОБУСТАВУ ПОСТУПКА</w:t>
      </w:r>
      <w:bookmarkEnd w:id="231"/>
      <w:bookmarkEnd w:id="232"/>
    </w:p>
    <w:p w14:paraId="33CF3717" w14:textId="77777777" w:rsidR="003A65E6" w:rsidRPr="00880FB6" w:rsidRDefault="003A65E6" w:rsidP="00117C4F">
      <w:pPr>
        <w:jc w:val="both"/>
        <w:rPr>
          <w:rFonts w:ascii="Arial" w:hAnsi="Arial" w:cs="Arial"/>
          <w:sz w:val="22"/>
          <w:szCs w:val="22"/>
        </w:rPr>
      </w:pPr>
    </w:p>
    <w:p w14:paraId="2F814267" w14:textId="120CE6B1"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У поступку јавне набавке Наручилац ће одбити неприхватљиву понуду у складу са чланом 107. Закона.</w:t>
      </w:r>
    </w:p>
    <w:p w14:paraId="0CDD231E" w14:textId="13FAC7DB"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Наручилац ће донети одлуку о обустави поступка јавне набавке у складу са чланом 109. Закона.</w:t>
      </w:r>
    </w:p>
    <w:p w14:paraId="1A98E422" w14:textId="77777777"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7674A299" w14:textId="77777777" w:rsidR="00322A1A" w:rsidRDefault="00322A1A" w:rsidP="008F441E">
      <w:pPr>
        <w:rPr>
          <w:rFonts w:ascii="Arial" w:hAnsi="Arial" w:cs="Arial"/>
          <w:sz w:val="22"/>
          <w:szCs w:val="22"/>
        </w:rPr>
      </w:pPr>
    </w:p>
    <w:p w14:paraId="738EB4E6" w14:textId="77777777" w:rsidR="002C6125" w:rsidRPr="00880FB6" w:rsidRDefault="003A65E6" w:rsidP="002C6125">
      <w:pPr>
        <w:pStyle w:val="Heading2"/>
        <w:ind w:left="0" w:firstLine="0"/>
      </w:pPr>
      <w:bookmarkStart w:id="233" w:name="_Toc430697715"/>
      <w:bookmarkStart w:id="234" w:name="_Toc432593047"/>
      <w:r w:rsidRPr="00880FB6">
        <w:t>3.2</w:t>
      </w:r>
      <w:r w:rsidR="00B27D8F" w:rsidRPr="00880FB6">
        <w:t>6</w:t>
      </w:r>
      <w:r w:rsidRPr="00880FB6">
        <w:tab/>
      </w:r>
      <w:r w:rsidR="002C6125" w:rsidRPr="00880FB6">
        <w:t>ИЗМЕНЕ ТОКОМ ТРАЈАЊА УГОВОРА</w:t>
      </w:r>
      <w:bookmarkEnd w:id="233"/>
      <w:bookmarkEnd w:id="234"/>
    </w:p>
    <w:p w14:paraId="44BEDC5B" w14:textId="77777777" w:rsidR="002C6125" w:rsidRPr="00880FB6" w:rsidRDefault="002C6125" w:rsidP="002C6125">
      <w:pPr>
        <w:jc w:val="both"/>
        <w:rPr>
          <w:rFonts w:ascii="Arial" w:hAnsi="Arial" w:cs="Arial"/>
          <w:sz w:val="22"/>
          <w:szCs w:val="22"/>
          <w:lang w:eastAsia="sr-Latn-CS"/>
        </w:rPr>
      </w:pPr>
    </w:p>
    <w:p w14:paraId="69187230" w14:textId="16D1CED7" w:rsidR="002C6125" w:rsidRPr="00880FB6" w:rsidRDefault="002C6125" w:rsidP="002C6125">
      <w:pPr>
        <w:ind w:firstLine="709"/>
        <w:jc w:val="both"/>
        <w:rPr>
          <w:rFonts w:ascii="Arial" w:hAnsi="Arial" w:cs="Arial"/>
          <w:sz w:val="22"/>
          <w:szCs w:val="22"/>
          <w:lang w:eastAsia="sr-Latn-CS"/>
        </w:rPr>
      </w:pPr>
      <w:r w:rsidRPr="00880FB6">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69E18130" w14:textId="2677EAB1" w:rsidR="002C6125" w:rsidRPr="00880FB6" w:rsidRDefault="002C6125" w:rsidP="002C6125">
      <w:pPr>
        <w:ind w:firstLine="709"/>
        <w:jc w:val="both"/>
        <w:rPr>
          <w:rFonts w:ascii="Arial" w:hAnsi="Arial" w:cs="Arial"/>
          <w:sz w:val="22"/>
          <w:szCs w:val="22"/>
          <w:lang w:eastAsia="sr-Latn-CS"/>
        </w:rPr>
      </w:pPr>
      <w:r w:rsidRPr="00880FB6">
        <w:rPr>
          <w:rFonts w:ascii="Arial" w:hAnsi="Arial" w:cs="Arial"/>
          <w:sz w:val="22"/>
          <w:szCs w:val="22"/>
          <w:lang w:eastAsia="sr-Latn-CS"/>
        </w:rPr>
        <w:t>У наведеном случају Наручилац ће донети Одлуку о измени уговора која садржи податке у складу са Прилогом 3Л Закона</w:t>
      </w:r>
      <w:r w:rsidR="005458A4">
        <w:rPr>
          <w:rFonts w:ascii="Arial" w:hAnsi="Arial" w:cs="Arial"/>
          <w:sz w:val="22"/>
          <w:szCs w:val="22"/>
          <w:lang w:val="sr-Cyrl-RS" w:eastAsia="sr-Latn-CS"/>
        </w:rPr>
        <w:t xml:space="preserve"> </w:t>
      </w:r>
      <w:r w:rsidRPr="00880FB6">
        <w:rPr>
          <w:rFonts w:ascii="Arial" w:hAnsi="Arial" w:cs="Arial"/>
          <w:sz w:val="22"/>
          <w:szCs w:val="22"/>
          <w:lang w:eastAsia="sr-Latn-CS"/>
        </w:rPr>
        <w:t>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B2601E8" w14:textId="7D6EB0D8" w:rsidR="009B5FD6" w:rsidRDefault="009B5FD6">
      <w:pPr>
        <w:suppressAutoHyphens w:val="0"/>
        <w:rPr>
          <w:rFonts w:ascii="Arial" w:hAnsi="Arial" w:cs="Arial"/>
          <w:sz w:val="22"/>
          <w:szCs w:val="22"/>
        </w:rPr>
      </w:pPr>
      <w:r>
        <w:rPr>
          <w:rFonts w:ascii="Arial" w:hAnsi="Arial" w:cs="Arial"/>
          <w:sz w:val="22"/>
          <w:szCs w:val="22"/>
        </w:rPr>
        <w:br w:type="page"/>
      </w:r>
    </w:p>
    <w:p w14:paraId="4C23D13C" w14:textId="77777777" w:rsidR="003A65E6" w:rsidRPr="00880FB6" w:rsidRDefault="00B27D8F" w:rsidP="002E6CD1">
      <w:pPr>
        <w:pStyle w:val="Heading2"/>
        <w:ind w:left="0" w:firstLine="0"/>
      </w:pPr>
      <w:bookmarkStart w:id="235" w:name="_Toc430697716"/>
      <w:bookmarkStart w:id="236" w:name="_Toc432593048"/>
      <w:r w:rsidRPr="00880FB6">
        <w:lastRenderedPageBreak/>
        <w:t>3.27</w:t>
      </w:r>
      <w:r w:rsidR="002C6125" w:rsidRPr="00880FB6">
        <w:tab/>
      </w:r>
      <w:r w:rsidR="003A65E6" w:rsidRPr="00880FB6">
        <w:t>ПОДАЦИ О САДРЖИНИ ПОНУДЕ</w:t>
      </w:r>
      <w:bookmarkEnd w:id="235"/>
      <w:bookmarkEnd w:id="236"/>
    </w:p>
    <w:p w14:paraId="151ECE3B" w14:textId="77777777" w:rsidR="00322A1A" w:rsidRPr="00880FB6" w:rsidRDefault="00322A1A" w:rsidP="006B3210">
      <w:pPr>
        <w:ind w:firstLine="720"/>
        <w:jc w:val="both"/>
        <w:rPr>
          <w:rFonts w:ascii="Arial" w:hAnsi="Arial" w:cs="Arial"/>
          <w:sz w:val="22"/>
          <w:szCs w:val="22"/>
          <w:lang w:eastAsia="en-US"/>
        </w:rPr>
      </w:pPr>
    </w:p>
    <w:p w14:paraId="59DA6255" w14:textId="3B19FAD6" w:rsidR="003A65E6" w:rsidRPr="00880FB6" w:rsidRDefault="003A65E6" w:rsidP="006B3210">
      <w:pPr>
        <w:ind w:firstLine="720"/>
        <w:jc w:val="both"/>
        <w:rPr>
          <w:rFonts w:ascii="Arial" w:hAnsi="Arial" w:cs="Arial"/>
          <w:sz w:val="22"/>
          <w:szCs w:val="22"/>
        </w:rPr>
      </w:pPr>
      <w:r w:rsidRPr="00880FB6">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880FB6">
        <w:rPr>
          <w:rFonts w:ascii="Arial" w:hAnsi="Arial" w:cs="Arial"/>
          <w:sz w:val="22"/>
          <w:szCs w:val="22"/>
        </w:rPr>
        <w:t xml:space="preserve"> Закона</w:t>
      </w:r>
      <w:r w:rsidRPr="00880FB6">
        <w:rPr>
          <w:rFonts w:ascii="Arial" w:hAnsi="Arial" w:cs="Arial"/>
          <w:sz w:val="22"/>
          <w:szCs w:val="22"/>
          <w:lang w:eastAsia="en-US"/>
        </w:rPr>
        <w:t>, предвиђени чл. 77. Закона, који су наведени у конкурсној документацији, као и сви тражени прилози и изјаве</w:t>
      </w:r>
      <w:r w:rsidRPr="00880FB6">
        <w:rPr>
          <w:rFonts w:ascii="Arial" w:hAnsi="Arial" w:cs="Arial"/>
          <w:sz w:val="22"/>
          <w:szCs w:val="22"/>
        </w:rPr>
        <w:t>:</w:t>
      </w:r>
    </w:p>
    <w:p w14:paraId="29FB39DC"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14:paraId="25E784BD"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„Подаци о понуђачу из групе понуђача“ (Образац 1.1 из конкурсне документације) у случају да понуђач наступа у заједничкој понуди, за све остале чланове групе понуђача;</w:t>
      </w:r>
    </w:p>
    <w:p w14:paraId="3DDC1C01"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„Подаци о подизвођачу“ (Образац 1.2 из конкурсне документације), ако понуђач наступа са подизвођачем, за сваког подизвођача;</w:t>
      </w:r>
    </w:p>
    <w:p w14:paraId="402B27EF"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„Образац понуде“ (Образац 2. из конкурсне документације);</w:t>
      </w:r>
    </w:p>
    <w:p w14:paraId="52A7BFEF"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Изјаве у складу са чланом 75. став 2. Закона (Образац 3. из конкурсне документације);</w:t>
      </w:r>
    </w:p>
    <w:p w14:paraId="087B11F0"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„Изјава о независној понуди“ (Образац 4. из конкурсне документације);</w:t>
      </w:r>
    </w:p>
    <w:p w14:paraId="746BDD0E"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 xml:space="preserve">попуњен, потписан и печатом оверен образац „Структура цене“ (Образац 5. из конкурсне документације); </w:t>
      </w:r>
    </w:p>
    <w:p w14:paraId="690C5D1E"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потписан и оверен образац „Модел уговора“ (Образац 6. из конкурсне документације)</w:t>
      </w:r>
    </w:p>
    <w:p w14:paraId="1A5D2BA1" w14:textId="6259292D"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изјаве и средства финансијског обезбеђења која се подносе уз понуду у скла</w:t>
      </w:r>
      <w:r w:rsidR="00B27D8F" w:rsidRPr="00880FB6">
        <w:rPr>
          <w:rFonts w:ascii="Arial" w:hAnsi="Arial" w:cs="Arial"/>
        </w:rPr>
        <w:t>ду са тачком 3.12</w:t>
      </w:r>
      <w:r w:rsidR="00FF66AA">
        <w:rPr>
          <w:rFonts w:ascii="Arial" w:hAnsi="Arial" w:cs="Arial"/>
        </w:rPr>
        <w:t>. овог упутства и Обрасцем 7.,</w:t>
      </w:r>
      <w:r w:rsidRPr="00880FB6">
        <w:rPr>
          <w:rFonts w:ascii="Arial" w:hAnsi="Arial" w:cs="Arial"/>
        </w:rPr>
        <w:t>8.</w:t>
      </w:r>
      <w:r w:rsidR="00FF66AA">
        <w:rPr>
          <w:rFonts w:ascii="Arial" w:hAnsi="Arial" w:cs="Arial"/>
          <w:lang w:val="sr-Cyrl-RS"/>
        </w:rPr>
        <w:t xml:space="preserve"> и 8.1</w:t>
      </w:r>
      <w:r w:rsidRPr="00880FB6">
        <w:rPr>
          <w:rFonts w:ascii="Arial" w:hAnsi="Arial" w:cs="Arial"/>
        </w:rPr>
        <w:t xml:space="preserve"> из конкурсне документације;</w:t>
      </w:r>
    </w:p>
    <w:p w14:paraId="035F9044"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 xml:space="preserve">попуњен, потписан и печатом оверен „Образац трошкова припреме понуде“ </w:t>
      </w:r>
      <w:r w:rsidR="002C6125" w:rsidRPr="00880FB6">
        <w:rPr>
          <w:rFonts w:ascii="Arial" w:hAnsi="Arial" w:cs="Arial"/>
        </w:rPr>
        <w:t xml:space="preserve">по потреби </w:t>
      </w:r>
      <w:r w:rsidRPr="00880FB6">
        <w:rPr>
          <w:rFonts w:ascii="Arial" w:hAnsi="Arial" w:cs="Arial"/>
        </w:rPr>
        <w:t>(Образац 9. из конкурсне документације</w:t>
      </w:r>
      <w:r w:rsidR="002C6125" w:rsidRPr="00880FB6">
        <w:rPr>
          <w:rFonts w:ascii="Arial" w:hAnsi="Arial" w:cs="Arial"/>
        </w:rPr>
        <w:t>)</w:t>
      </w:r>
      <w:r w:rsidRPr="00880FB6">
        <w:rPr>
          <w:rFonts w:ascii="Arial" w:hAnsi="Arial" w:cs="Arial"/>
        </w:rPr>
        <w:t>;</w:t>
      </w:r>
    </w:p>
    <w:p w14:paraId="042E2CD7" w14:textId="77777777" w:rsidR="00B1097D" w:rsidRDefault="00B1097D" w:rsidP="009D34D2">
      <w:pPr>
        <w:pStyle w:val="ListParagraph"/>
        <w:numPr>
          <w:ilvl w:val="1"/>
          <w:numId w:val="14"/>
        </w:numPr>
        <w:spacing w:after="0" w:line="240" w:lineRule="auto"/>
        <w:ind w:left="1077" w:hanging="357"/>
        <w:jc w:val="both"/>
        <w:rPr>
          <w:rFonts w:ascii="Arial" w:hAnsi="Arial" w:cs="Arial"/>
        </w:rPr>
      </w:pPr>
      <w:r w:rsidRPr="00880FB6">
        <w:rPr>
          <w:rFonts w:ascii="Arial" w:hAnsi="Arial" w:cs="Arial"/>
        </w:rPr>
        <w:t>потписан и печатом оверен образац „Модел уговора о чувању пословне тајне и поверљивих информација“ (Образац 10. из конкурсне документације);</w:t>
      </w:r>
    </w:p>
    <w:p w14:paraId="118D850F" w14:textId="009B12FB" w:rsidR="00FF66AA" w:rsidRPr="00880FB6" w:rsidRDefault="00FF66AA" w:rsidP="009D34D2">
      <w:pPr>
        <w:pStyle w:val="ListParagraph"/>
        <w:numPr>
          <w:ilvl w:val="1"/>
          <w:numId w:val="14"/>
        </w:numPr>
        <w:spacing w:after="0" w:line="240" w:lineRule="auto"/>
        <w:ind w:left="1077" w:hanging="357"/>
        <w:jc w:val="both"/>
        <w:rPr>
          <w:rFonts w:ascii="Arial" w:hAnsi="Arial" w:cs="Arial"/>
        </w:rPr>
      </w:pPr>
      <w:r>
        <w:rPr>
          <w:rFonts w:ascii="Arial" w:hAnsi="Arial" w:cs="Arial"/>
          <w:lang w:val="sr-Cyrl-RS"/>
        </w:rPr>
        <w:t>Термин план извршења услуге (Образац 11.)</w:t>
      </w:r>
    </w:p>
    <w:p w14:paraId="6A8B7CB3"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докази одређени тачком 3.7 или 3.8 овог упутства у случају да понуђач подноси понуду са подизвођачем или заједничку понуду подноси група понуђача;</w:t>
      </w:r>
    </w:p>
    <w:p w14:paraId="043BD7F7" w14:textId="5A665F66"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докази, изјаве, обрасци о испуњености из члана 75. и 76. Закона у складу са чланом 77. Закон и Оде</w:t>
      </w:r>
      <w:r w:rsidR="00FF66AA">
        <w:rPr>
          <w:rFonts w:ascii="Arial" w:hAnsi="Arial" w:cs="Arial"/>
        </w:rPr>
        <w:t>љком 4. конкурсне документације(Обрасци 12,13,13.1,13.2,13.3)</w:t>
      </w:r>
    </w:p>
    <w:p w14:paraId="06D8D8A7" w14:textId="77777777" w:rsidR="00FC1031" w:rsidRPr="00880FB6" w:rsidRDefault="00FC1031" w:rsidP="00FC1031">
      <w:pPr>
        <w:jc w:val="both"/>
        <w:rPr>
          <w:rFonts w:ascii="Arial" w:hAnsi="Arial" w:cs="Arial"/>
          <w:b/>
          <w:sz w:val="22"/>
          <w:szCs w:val="22"/>
        </w:rPr>
      </w:pPr>
    </w:p>
    <w:p w14:paraId="47FC41CE" w14:textId="77777777" w:rsidR="003A65E6" w:rsidRPr="00880FB6" w:rsidRDefault="003A65E6" w:rsidP="00FC1031">
      <w:pPr>
        <w:pStyle w:val="Heading2"/>
        <w:ind w:left="0" w:firstLine="0"/>
      </w:pPr>
      <w:bookmarkStart w:id="237" w:name="_Toc430697717"/>
      <w:bookmarkStart w:id="238" w:name="_Toc432593049"/>
      <w:r w:rsidRPr="00880FB6">
        <w:t>3.2</w:t>
      </w:r>
      <w:r w:rsidR="006E21BC" w:rsidRPr="00880FB6">
        <w:t>8</w:t>
      </w:r>
      <w:r w:rsidRPr="00880FB6">
        <w:tab/>
        <w:t>ЗАШТИТА ПРАВА ПОНУЂАЧА</w:t>
      </w:r>
      <w:bookmarkEnd w:id="237"/>
      <w:bookmarkEnd w:id="238"/>
    </w:p>
    <w:p w14:paraId="33754C16" w14:textId="77777777" w:rsidR="003A65E6" w:rsidRPr="00880FB6" w:rsidRDefault="003A65E6" w:rsidP="00574472">
      <w:pPr>
        <w:jc w:val="both"/>
        <w:rPr>
          <w:rFonts w:ascii="Arial" w:hAnsi="Arial" w:cs="Arial"/>
          <w:sz w:val="22"/>
          <w:szCs w:val="22"/>
        </w:rPr>
      </w:pPr>
    </w:p>
    <w:p w14:paraId="35F4B013" w14:textId="77777777" w:rsidR="00847AEA" w:rsidRPr="00880FB6" w:rsidRDefault="00847AEA" w:rsidP="00847AEA">
      <w:pPr>
        <w:ind w:firstLine="720"/>
        <w:jc w:val="both"/>
        <w:rPr>
          <w:rFonts w:ascii="Arial" w:hAnsi="Arial" w:cs="Arial"/>
          <w:sz w:val="22"/>
          <w:szCs w:val="22"/>
        </w:rPr>
      </w:pPr>
      <w:bookmarkStart w:id="239" w:name="_Toc362821710"/>
      <w:bookmarkStart w:id="240" w:name="_Toc299460573"/>
      <w:bookmarkEnd w:id="218"/>
      <w:r w:rsidRPr="00880FB6">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071398B4"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аручиоца противно одредбама </w:t>
      </w:r>
      <w:r w:rsidRPr="00880FB6">
        <w:rPr>
          <w:rFonts w:ascii="Arial" w:hAnsi="Arial" w:cs="Arial"/>
          <w:sz w:val="22"/>
          <w:szCs w:val="22"/>
          <w:lang w:eastAsia="sr-Latn-CS"/>
        </w:rPr>
        <w:t>Закона.</w:t>
      </w:r>
    </w:p>
    <w:p w14:paraId="15D5F607" w14:textId="7AB132CE"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 xml:space="preserve">Захтев за заштиту права се подноси Наручиоцу, са назнаком „Захтев за заштиту права јн. бр. </w:t>
      </w:r>
      <w:r w:rsidR="00A677C8" w:rsidRPr="00880FB6">
        <w:rPr>
          <w:rFonts w:ascii="Arial" w:hAnsi="Arial" w:cs="Arial"/>
          <w:bCs/>
          <w:sz w:val="22"/>
          <w:szCs w:val="22"/>
        </w:rPr>
        <w:t>1000/0</w:t>
      </w:r>
      <w:r w:rsidR="009023CB">
        <w:rPr>
          <w:rFonts w:ascii="Arial" w:hAnsi="Arial" w:cs="Arial"/>
          <w:bCs/>
          <w:sz w:val="22"/>
          <w:szCs w:val="22"/>
          <w:lang w:val="sr-Cyrl-RS"/>
        </w:rPr>
        <w:t>350</w:t>
      </w:r>
      <w:r w:rsidR="00C31280" w:rsidRPr="00880FB6">
        <w:rPr>
          <w:rFonts w:ascii="Arial" w:hAnsi="Arial" w:cs="Arial"/>
          <w:bCs/>
          <w:color w:val="000000"/>
          <w:sz w:val="22"/>
          <w:szCs w:val="22"/>
        </w:rPr>
        <w:t>/2015</w:t>
      </w:r>
      <w:r w:rsidRPr="00880FB6">
        <w:rPr>
          <w:rFonts w:ascii="Arial" w:hAnsi="Arial" w:cs="Arial"/>
          <w:sz w:val="22"/>
          <w:szCs w:val="22"/>
        </w:rPr>
        <w:t>“.</w:t>
      </w:r>
    </w:p>
    <w:p w14:paraId="4C4C2CB4"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rPr>
        <w:t>Ко</w:t>
      </w:r>
      <w:r w:rsidRPr="00880FB6">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215BDE24"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880FB6">
        <w:rPr>
          <w:rFonts w:ascii="Arial" w:hAnsi="Arial" w:cs="Arial"/>
          <w:sz w:val="22"/>
          <w:szCs w:val="22"/>
        </w:rPr>
        <w:lastRenderedPageBreak/>
        <w:t xml:space="preserve">примљен од стране Наручиоца најкасније седам дана пре истека рока за подношење понуда, без обзира на начин достављања, </w:t>
      </w:r>
      <w:r w:rsidRPr="00880FB6">
        <w:rPr>
          <w:rFonts w:ascii="Arial" w:hAnsi="Arial" w:cs="Arial"/>
          <w:sz w:val="22"/>
          <w:szCs w:val="22"/>
          <w:lang w:val="sr-Latn-CS" w:eastAsia="sr-Latn-CS"/>
        </w:rPr>
        <w:t xml:space="preserve">и уколико је подносилац захтева у складу са чланом 63. став 2. </w:t>
      </w:r>
      <w:r w:rsidRPr="00880FB6">
        <w:rPr>
          <w:rFonts w:ascii="Arial" w:hAnsi="Arial" w:cs="Arial"/>
          <w:sz w:val="22"/>
          <w:szCs w:val="22"/>
          <w:lang w:eastAsia="sr-Latn-CS"/>
        </w:rPr>
        <w:t>Закона</w:t>
      </w:r>
      <w:r w:rsidRPr="00880FB6">
        <w:rPr>
          <w:rFonts w:ascii="Arial" w:hAnsi="Arial" w:cs="Arial"/>
          <w:sz w:val="22"/>
          <w:szCs w:val="22"/>
          <w:lang w:val="sr-Latn-CS" w:eastAsia="sr-Latn-CS"/>
        </w:rPr>
        <w:t xml:space="preserve"> </w:t>
      </w:r>
      <w:r w:rsidR="00391F8F">
        <w:rPr>
          <w:rFonts w:ascii="Arial" w:hAnsi="Arial" w:cs="Arial"/>
          <w:sz w:val="22"/>
          <w:szCs w:val="22"/>
          <w:lang w:val="sr-Cyrl-RS" w:eastAsia="sr-Latn-CS"/>
        </w:rPr>
        <w:t xml:space="preserve">о јавним набавкама </w:t>
      </w:r>
      <w:r w:rsidRPr="00880FB6">
        <w:rPr>
          <w:rFonts w:ascii="Arial" w:hAnsi="Arial" w:cs="Arial"/>
          <w:sz w:val="22"/>
          <w:szCs w:val="22"/>
          <w:lang w:val="sr-Latn-CS" w:eastAsia="sr-Latn-CS"/>
        </w:rPr>
        <w:t xml:space="preserve">указао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аручиоцу на евентуалне недостатке и неправилности, а </w:t>
      </w:r>
      <w:r w:rsidRPr="00880FB6">
        <w:rPr>
          <w:rFonts w:ascii="Arial" w:hAnsi="Arial" w:cs="Arial"/>
          <w:sz w:val="22"/>
          <w:szCs w:val="22"/>
          <w:lang w:eastAsia="sr-Latn-CS"/>
        </w:rPr>
        <w:t>Н</w:t>
      </w:r>
      <w:r w:rsidRPr="00880FB6">
        <w:rPr>
          <w:rFonts w:ascii="Arial" w:hAnsi="Arial" w:cs="Arial"/>
          <w:sz w:val="22"/>
          <w:szCs w:val="22"/>
          <w:lang w:val="sr-Latn-CS" w:eastAsia="sr-Latn-CS"/>
        </w:rPr>
        <w:t>аручилац исте није отклонио</w:t>
      </w:r>
      <w:r w:rsidRPr="00880FB6">
        <w:rPr>
          <w:rFonts w:ascii="Arial" w:hAnsi="Arial" w:cs="Arial"/>
          <w:sz w:val="22"/>
          <w:szCs w:val="22"/>
        </w:rPr>
        <w:t>.</w:t>
      </w:r>
    </w:p>
    <w:p w14:paraId="5C65E25E"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 xml:space="preserve">Захтев за заштиту права којим се оспоравају радње које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880FB6">
        <w:rPr>
          <w:rFonts w:ascii="Arial" w:hAnsi="Arial" w:cs="Arial"/>
          <w:sz w:val="22"/>
          <w:szCs w:val="22"/>
          <w:lang w:eastAsia="sr-Latn-CS"/>
        </w:rPr>
        <w:t xml:space="preserve">претходног </w:t>
      </w:r>
      <w:r w:rsidRPr="00880FB6">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14:paraId="58D1B81A" w14:textId="1F6B18C5"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sidRPr="00880FB6">
        <w:rPr>
          <w:rFonts w:ascii="Arial" w:hAnsi="Arial" w:cs="Arial"/>
          <w:sz w:val="22"/>
          <w:szCs w:val="22"/>
          <w:lang w:val="sr-Latn-CS" w:eastAsia="sr-Latn-CS"/>
        </w:rPr>
        <w:t xml:space="preserve">Захтев за заштиту права не задржава даље активности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аручиоца у поступку јавне набавке у складу са одредбама члана 150. </w:t>
      </w:r>
      <w:r w:rsidRPr="00880FB6">
        <w:rPr>
          <w:rFonts w:ascii="Arial" w:hAnsi="Arial" w:cs="Arial"/>
          <w:sz w:val="22"/>
          <w:szCs w:val="22"/>
          <w:lang w:eastAsia="sr-Latn-CS"/>
        </w:rPr>
        <w:t>Закона</w:t>
      </w:r>
      <w:r w:rsidRPr="00880FB6">
        <w:rPr>
          <w:rFonts w:ascii="Arial" w:hAnsi="Arial" w:cs="Arial"/>
          <w:sz w:val="22"/>
          <w:szCs w:val="22"/>
          <w:lang w:val="sr-Latn-CS" w:eastAsia="sr-Latn-CS"/>
        </w:rPr>
        <w:t xml:space="preserve">. </w:t>
      </w:r>
    </w:p>
    <w:p w14:paraId="0090A54D"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880FB6">
        <w:rPr>
          <w:rFonts w:ascii="Arial" w:hAnsi="Arial" w:cs="Arial"/>
          <w:sz w:val="22"/>
          <w:szCs w:val="22"/>
          <w:lang w:eastAsia="sr-Latn-CS"/>
        </w:rPr>
        <w:t xml:space="preserve"> Закона.</w:t>
      </w:r>
    </w:p>
    <w:p w14:paraId="48222502"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880FB6">
        <w:rPr>
          <w:rFonts w:ascii="Arial" w:hAnsi="Arial" w:cs="Arial"/>
          <w:sz w:val="22"/>
          <w:szCs w:val="22"/>
          <w:lang w:eastAsia="sr-Latn-CS"/>
        </w:rPr>
        <w:t xml:space="preserve"> тад</w:t>
      </w:r>
      <w:r w:rsidRPr="00880FB6">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0F293BE" w14:textId="54722092"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880FB6">
        <w:rPr>
          <w:rFonts w:ascii="Arial" w:hAnsi="Arial" w:cs="Arial"/>
          <w:sz w:val="22"/>
          <w:szCs w:val="22"/>
          <w:lang w:val="ru-RU"/>
        </w:rPr>
        <w:t>840-</w:t>
      </w:r>
      <w:r w:rsidRPr="00880FB6">
        <w:rPr>
          <w:rFonts w:ascii="Arial" w:hAnsi="Arial" w:cs="Arial"/>
          <w:bCs/>
          <w:iCs/>
          <w:sz w:val="22"/>
          <w:szCs w:val="22"/>
        </w:rPr>
        <w:t>30678845-06</w:t>
      </w:r>
      <w:r w:rsidRPr="00880FB6">
        <w:rPr>
          <w:rFonts w:ascii="Arial" w:hAnsi="Arial" w:cs="Arial"/>
          <w:sz w:val="22"/>
          <w:szCs w:val="22"/>
        </w:rPr>
        <w:t xml:space="preserve">, шифра плаћања 153 или 253, позив на број </w:t>
      </w:r>
      <w:r w:rsidR="006912C8" w:rsidRPr="00880FB6">
        <w:rPr>
          <w:rFonts w:ascii="Arial" w:hAnsi="Arial" w:cs="Arial"/>
          <w:sz w:val="22"/>
          <w:szCs w:val="22"/>
        </w:rPr>
        <w:t>1000-0</w:t>
      </w:r>
      <w:r w:rsidR="009023CB">
        <w:rPr>
          <w:rFonts w:ascii="Arial" w:hAnsi="Arial" w:cs="Arial"/>
          <w:sz w:val="22"/>
          <w:szCs w:val="22"/>
          <w:lang w:val="sr-Cyrl-RS"/>
        </w:rPr>
        <w:t>350</w:t>
      </w:r>
      <w:r w:rsidR="00EC454D" w:rsidRPr="00880FB6">
        <w:rPr>
          <w:rFonts w:ascii="Arial" w:hAnsi="Arial" w:cs="Arial"/>
          <w:sz w:val="22"/>
          <w:szCs w:val="22"/>
        </w:rPr>
        <w:t>-2015</w:t>
      </w:r>
      <w:r w:rsidRPr="00880FB6">
        <w:rPr>
          <w:rFonts w:ascii="Arial" w:hAnsi="Arial" w:cs="Arial"/>
          <w:sz w:val="22"/>
          <w:szCs w:val="22"/>
        </w:rPr>
        <w:t xml:space="preserve">, сврха: ЗЗП, ЈП ЕПС, јн. бр. </w:t>
      </w:r>
      <w:r w:rsidR="00A677C8" w:rsidRPr="00880FB6">
        <w:rPr>
          <w:rFonts w:ascii="Arial" w:hAnsi="Arial" w:cs="Arial"/>
          <w:sz w:val="22"/>
          <w:szCs w:val="22"/>
        </w:rPr>
        <w:t>1000/0</w:t>
      </w:r>
      <w:r w:rsidR="009023CB">
        <w:rPr>
          <w:rFonts w:ascii="Arial" w:hAnsi="Arial" w:cs="Arial"/>
          <w:sz w:val="22"/>
          <w:szCs w:val="22"/>
          <w:lang w:val="sr-Cyrl-RS"/>
        </w:rPr>
        <w:t>350</w:t>
      </w:r>
      <w:r w:rsidR="00EC454D" w:rsidRPr="00880FB6">
        <w:rPr>
          <w:rFonts w:ascii="Arial" w:hAnsi="Arial" w:cs="Arial"/>
          <w:sz w:val="22"/>
          <w:szCs w:val="22"/>
        </w:rPr>
        <w:t>/2015</w:t>
      </w:r>
      <w:r w:rsidRPr="00880FB6">
        <w:rPr>
          <w:rFonts w:ascii="Arial" w:hAnsi="Arial" w:cs="Arial"/>
          <w:sz w:val="22"/>
          <w:szCs w:val="22"/>
        </w:rPr>
        <w:t>, прималац уплате: буџет Републике Србије) уплати таксу и то:</w:t>
      </w:r>
    </w:p>
    <w:p w14:paraId="551AD968" w14:textId="77777777" w:rsidR="00E626A8" w:rsidRPr="00880FB6" w:rsidRDefault="00847AEA" w:rsidP="00257818">
      <w:pPr>
        <w:pStyle w:val="ListParagraph"/>
        <w:numPr>
          <w:ilvl w:val="0"/>
          <w:numId w:val="19"/>
        </w:numPr>
        <w:spacing w:after="0" w:line="240" w:lineRule="auto"/>
        <w:ind w:left="782" w:hanging="357"/>
        <w:contextualSpacing/>
        <w:jc w:val="both"/>
        <w:rPr>
          <w:rFonts w:ascii="Arial" w:hAnsi="Arial" w:cs="Arial"/>
        </w:rPr>
      </w:pPr>
      <w:r w:rsidRPr="00880FB6">
        <w:rPr>
          <w:rFonts w:ascii="Arial" w:hAnsi="Arial" w:cs="Arial"/>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w:t>
      </w:r>
      <w:r w:rsidR="006912C8" w:rsidRPr="00880FB6">
        <w:rPr>
          <w:rFonts w:ascii="Arial" w:hAnsi="Arial" w:cs="Arial"/>
        </w:rPr>
        <w:t>120</w:t>
      </w:r>
      <w:r w:rsidRPr="00880FB6">
        <w:rPr>
          <w:rFonts w:ascii="Arial" w:hAnsi="Arial" w:cs="Arial"/>
        </w:rPr>
        <w:t>.000,00 динара, обзиром да процењена вредност јавне набавке прелази износ од 120.000.000,00 динара;</w:t>
      </w:r>
    </w:p>
    <w:p w14:paraId="02134E84" w14:textId="04AC8A8E" w:rsidR="00E626A8" w:rsidRPr="00026923" w:rsidRDefault="00026923" w:rsidP="00257818">
      <w:pPr>
        <w:pStyle w:val="ListParagraph"/>
        <w:numPr>
          <w:ilvl w:val="0"/>
          <w:numId w:val="19"/>
        </w:numPr>
        <w:spacing w:after="0" w:line="240" w:lineRule="auto"/>
        <w:ind w:left="782" w:hanging="357"/>
        <w:contextualSpacing/>
        <w:jc w:val="both"/>
        <w:rPr>
          <w:rFonts w:ascii="Arial" w:hAnsi="Arial" w:cs="Arial"/>
        </w:rPr>
      </w:pPr>
      <w:r w:rsidRPr="00026923">
        <w:rPr>
          <w:rFonts w:ascii="Arial" w:hAnsi="Arial" w:cs="Arial"/>
        </w:rPr>
        <w:t>уколико се захтевом за заштиту права оспоравају радње Наручиоца предузете после oтварања понуда, изузев Одлуке о додели уговора о јавној набавци, висина таксе се одређује према процењеној вредности јавне набавке и износи 120.000,00 динара</w:t>
      </w:r>
    </w:p>
    <w:p w14:paraId="39B7C85D" w14:textId="77777777" w:rsidR="00E626A8" w:rsidRPr="00880FB6" w:rsidRDefault="00847AEA" w:rsidP="00257818">
      <w:pPr>
        <w:pStyle w:val="ListParagraph"/>
        <w:numPr>
          <w:ilvl w:val="0"/>
          <w:numId w:val="19"/>
        </w:numPr>
        <w:spacing w:after="0" w:line="240" w:lineRule="auto"/>
        <w:ind w:left="782" w:hanging="357"/>
        <w:contextualSpacing/>
        <w:jc w:val="both"/>
        <w:rPr>
          <w:rFonts w:ascii="Arial" w:hAnsi="Arial" w:cs="Arial"/>
          <w:b/>
        </w:rPr>
      </w:pPr>
      <w:r w:rsidRPr="00880FB6">
        <w:rPr>
          <w:rFonts w:ascii="Arial" w:hAnsi="Arial" w:cs="Arial"/>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w:t>
      </w:r>
      <w:r w:rsidR="00BD7459" w:rsidRPr="00880FB6">
        <w:rPr>
          <w:rFonts w:ascii="Arial" w:hAnsi="Arial" w:cs="Arial"/>
        </w:rPr>
        <w:t xml:space="preserve"> </w:t>
      </w:r>
      <w:r w:rsidRPr="00880FB6">
        <w:rPr>
          <w:rStyle w:val="Strong"/>
          <w:rFonts w:ascii="Arial" w:hAnsi="Arial" w:cs="Arial"/>
          <w:b w:val="0"/>
        </w:rPr>
        <w:t>120.000,00 динара,</w:t>
      </w:r>
      <w:r w:rsidR="00BD7459" w:rsidRPr="00880FB6">
        <w:rPr>
          <w:rStyle w:val="Strong"/>
          <w:rFonts w:ascii="Arial" w:hAnsi="Arial" w:cs="Arial"/>
          <w:b w:val="0"/>
        </w:rPr>
        <w:t xml:space="preserve"> </w:t>
      </w:r>
      <w:r w:rsidRPr="00880FB6">
        <w:rPr>
          <w:rFonts w:ascii="Arial" w:hAnsi="Arial" w:cs="Arial"/>
        </w:rPr>
        <w:t>а ако</w:t>
      </w:r>
      <w:r w:rsidR="00BD7459" w:rsidRPr="00880FB6">
        <w:rPr>
          <w:rFonts w:ascii="Arial" w:hAnsi="Arial" w:cs="Arial"/>
        </w:rPr>
        <w:t xml:space="preserve"> </w:t>
      </w:r>
      <w:r w:rsidRPr="00880FB6">
        <w:rPr>
          <w:rFonts w:ascii="Arial" w:hAnsi="Arial" w:cs="Arial"/>
        </w:rPr>
        <w:t>та цена прелази 120.000.000,00 динара, такса износи</w:t>
      </w:r>
      <w:r w:rsidR="00BD7459" w:rsidRPr="00880FB6">
        <w:rPr>
          <w:rFonts w:ascii="Arial" w:hAnsi="Arial" w:cs="Arial"/>
        </w:rPr>
        <w:t xml:space="preserve"> </w:t>
      </w:r>
      <w:r w:rsidRPr="00880FB6">
        <w:rPr>
          <w:rStyle w:val="Strong"/>
          <w:rFonts w:ascii="Arial" w:hAnsi="Arial" w:cs="Arial"/>
          <w:b w:val="0"/>
        </w:rPr>
        <w:t>0,1% понуђене цене</w:t>
      </w:r>
      <w:r w:rsidRPr="00880FB6">
        <w:rPr>
          <w:rFonts w:ascii="Arial" w:hAnsi="Arial" w:cs="Arial"/>
        </w:rPr>
        <w:t xml:space="preserve"> понуђача коме је додељен уговор</w:t>
      </w:r>
      <w:r w:rsidRPr="00880FB6">
        <w:rPr>
          <w:rFonts w:ascii="Arial" w:hAnsi="Arial" w:cs="Arial"/>
          <w:b/>
        </w:rPr>
        <w:t>.</w:t>
      </w:r>
    </w:p>
    <w:p w14:paraId="5A8E6A48" w14:textId="77777777" w:rsidR="00847AEA" w:rsidRPr="00880FB6" w:rsidRDefault="00847AEA" w:rsidP="00847AEA">
      <w:pPr>
        <w:pStyle w:val="ListParagraph"/>
        <w:spacing w:after="0" w:line="240" w:lineRule="auto"/>
        <w:ind w:left="0"/>
        <w:contextualSpacing/>
        <w:jc w:val="both"/>
        <w:rPr>
          <w:rFonts w:ascii="Arial" w:hAnsi="Arial" w:cs="Arial"/>
        </w:rPr>
      </w:pPr>
      <w:r w:rsidRPr="00880FB6">
        <w:rPr>
          <w:rFonts w:ascii="Arial" w:hAnsi="Arial" w:cs="Arial"/>
          <w:b/>
        </w:rPr>
        <w:br w:type="page"/>
      </w:r>
    </w:p>
    <w:p w14:paraId="24903C7A" w14:textId="4D1DA1A3" w:rsidR="00E626A8" w:rsidRPr="00880FB6" w:rsidRDefault="003A65E6" w:rsidP="00257818">
      <w:pPr>
        <w:pStyle w:val="Heading10"/>
        <w:numPr>
          <w:ilvl w:val="0"/>
          <w:numId w:val="34"/>
        </w:numPr>
        <w:jc w:val="both"/>
      </w:pPr>
      <w:bookmarkStart w:id="241" w:name="_Toc430697420"/>
      <w:bookmarkStart w:id="242" w:name="_Toc432593050"/>
      <w:r w:rsidRPr="00880FB6">
        <w:lastRenderedPageBreak/>
        <w:t>УСЛОВИ ЗА УЧЕШЋЕ У ПОСТУПКУ ЈАВНЕ НАБАВКЕ ИЗ ЧЛ. 75. И 76. ЗАКОНА И УПУТСТВО КАКО СЕ ДОКАЗУЈЕ ИСПУЊЕНОСТ ТИХ УСЛОВА</w:t>
      </w:r>
      <w:bookmarkEnd w:id="239"/>
      <w:bookmarkEnd w:id="241"/>
      <w:bookmarkEnd w:id="242"/>
    </w:p>
    <w:p w14:paraId="4C6CD283" w14:textId="77777777" w:rsidR="003A65E6" w:rsidRPr="00880FB6" w:rsidRDefault="003A65E6" w:rsidP="00BD2A6C">
      <w:pPr>
        <w:rPr>
          <w:rFonts w:ascii="Arial" w:hAnsi="Arial" w:cs="Arial"/>
          <w:sz w:val="22"/>
          <w:szCs w:val="22"/>
        </w:rPr>
      </w:pPr>
    </w:p>
    <w:p w14:paraId="05D4BC4B" w14:textId="77777777" w:rsidR="003A65E6" w:rsidRPr="00880FB6" w:rsidRDefault="003A65E6" w:rsidP="00C37996">
      <w:pPr>
        <w:pStyle w:val="Heading2"/>
        <w:ind w:left="720" w:hanging="720"/>
      </w:pPr>
      <w:bookmarkStart w:id="243" w:name="_Toc430697719"/>
      <w:bookmarkStart w:id="244" w:name="_Toc432593051"/>
      <w:r w:rsidRPr="00880FB6">
        <w:t>4.1</w:t>
      </w:r>
      <w:r w:rsidRPr="00880FB6">
        <w:tab/>
        <w:t>ОБАВЕЗНИ УСЛОВИ ЗА УЧЕШЋЕ У ПОСТУПКУ ЈАВНЕ НАБАВКЕ</w:t>
      </w:r>
      <w:bookmarkEnd w:id="240"/>
      <w:bookmarkEnd w:id="243"/>
      <w:bookmarkEnd w:id="244"/>
    </w:p>
    <w:p w14:paraId="4D482E69" w14:textId="77777777" w:rsidR="003A65E6" w:rsidRPr="00880FB6" w:rsidRDefault="003A65E6" w:rsidP="00490DA3">
      <w:pPr>
        <w:tabs>
          <w:tab w:val="left" w:pos="1455"/>
        </w:tabs>
        <w:jc w:val="both"/>
        <w:rPr>
          <w:rFonts w:ascii="Arial" w:hAnsi="Arial" w:cs="Arial"/>
          <w:sz w:val="22"/>
          <w:szCs w:val="22"/>
        </w:rPr>
      </w:pPr>
    </w:p>
    <w:p w14:paraId="65294F94" w14:textId="77777777" w:rsidR="003A65E6" w:rsidRPr="00880FB6" w:rsidRDefault="003A65E6" w:rsidP="00490DA3">
      <w:pPr>
        <w:rPr>
          <w:rFonts w:ascii="Arial" w:hAnsi="Arial" w:cs="Arial"/>
          <w:sz w:val="22"/>
          <w:szCs w:val="22"/>
        </w:rPr>
      </w:pPr>
      <w:r w:rsidRPr="00880FB6">
        <w:rPr>
          <w:rFonts w:ascii="Arial" w:hAnsi="Arial" w:cs="Arial"/>
          <w:sz w:val="22"/>
          <w:szCs w:val="22"/>
        </w:rPr>
        <w:t>Понуђач у поступку јавне набавке мора доказати:</w:t>
      </w:r>
    </w:p>
    <w:p w14:paraId="7CDECE02" w14:textId="77777777" w:rsidR="003A65E6" w:rsidRPr="00880FB6" w:rsidRDefault="003A65E6" w:rsidP="00855329">
      <w:pPr>
        <w:pStyle w:val="ListParagraph"/>
        <w:numPr>
          <w:ilvl w:val="0"/>
          <w:numId w:val="8"/>
        </w:numPr>
        <w:spacing w:after="0" w:line="240" w:lineRule="auto"/>
        <w:jc w:val="both"/>
        <w:rPr>
          <w:rFonts w:ascii="Arial" w:hAnsi="Arial" w:cs="Arial"/>
        </w:rPr>
      </w:pPr>
      <w:r w:rsidRPr="00880FB6">
        <w:rPr>
          <w:rFonts w:ascii="Arial" w:hAnsi="Arial" w:cs="Arial"/>
        </w:rPr>
        <w:t>да је регистрован код надлежног органа, односно уписан у одговарајући регистар;</w:t>
      </w:r>
    </w:p>
    <w:p w14:paraId="0A921C7D" w14:textId="77777777" w:rsidR="003A65E6" w:rsidRPr="00880FB6" w:rsidRDefault="003A65E6" w:rsidP="00855329">
      <w:pPr>
        <w:pStyle w:val="ListParagraph"/>
        <w:numPr>
          <w:ilvl w:val="0"/>
          <w:numId w:val="8"/>
        </w:numPr>
        <w:spacing w:after="0" w:line="240" w:lineRule="auto"/>
        <w:jc w:val="both"/>
        <w:rPr>
          <w:rFonts w:ascii="Arial" w:hAnsi="Arial" w:cs="Arial"/>
        </w:rPr>
      </w:pPr>
      <w:r w:rsidRPr="00880FB6">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25BA155" w14:textId="77777777" w:rsidR="003A65E6" w:rsidRPr="00880FB6" w:rsidRDefault="00653F90" w:rsidP="00855329">
      <w:pPr>
        <w:pStyle w:val="ListParagraph"/>
        <w:numPr>
          <w:ilvl w:val="0"/>
          <w:numId w:val="8"/>
        </w:numPr>
        <w:spacing w:after="0" w:line="240" w:lineRule="auto"/>
        <w:jc w:val="both"/>
        <w:rPr>
          <w:rFonts w:ascii="Arial" w:hAnsi="Arial" w:cs="Arial"/>
        </w:rPr>
      </w:pPr>
      <w:r w:rsidRPr="00880FB6">
        <w:rPr>
          <w:rFonts w:ascii="Arial" w:hAnsi="Arial" w:cs="Arial"/>
        </w:rPr>
        <w:t xml:space="preserve">да је измирио </w:t>
      </w:r>
      <w:r w:rsidR="003A65E6" w:rsidRPr="00880FB6">
        <w:rPr>
          <w:rFonts w:ascii="Arial" w:hAnsi="Arial" w:cs="Arial"/>
        </w:rPr>
        <w:t xml:space="preserve">доспеле порезе, доприносе и друге јавне дажбине у складу </w:t>
      </w:r>
      <w:r w:rsidR="00A30AE6" w:rsidRPr="00880FB6">
        <w:rPr>
          <w:rFonts w:ascii="Arial" w:hAnsi="Arial" w:cs="Arial"/>
        </w:rPr>
        <w:t xml:space="preserve">да је измирио </w:t>
      </w:r>
      <w:r w:rsidR="003A65E6" w:rsidRPr="00880FB6">
        <w:rPr>
          <w:rFonts w:ascii="Arial" w:hAnsi="Arial" w:cs="Arial"/>
        </w:rPr>
        <w:t xml:space="preserve">са прописима Републике Србије или стране државе када </w:t>
      </w:r>
      <w:r w:rsidRPr="00880FB6">
        <w:rPr>
          <w:rFonts w:ascii="Arial" w:hAnsi="Arial" w:cs="Arial"/>
        </w:rPr>
        <w:t>има седиште на њеној територији;</w:t>
      </w:r>
    </w:p>
    <w:p w14:paraId="3048FD04" w14:textId="77777777" w:rsidR="002B455E" w:rsidRPr="00880FB6" w:rsidRDefault="002B455E" w:rsidP="002B455E">
      <w:pPr>
        <w:pStyle w:val="ListParagraph"/>
        <w:spacing w:after="0" w:line="240" w:lineRule="auto"/>
        <w:contextualSpacing/>
        <w:jc w:val="both"/>
        <w:rPr>
          <w:rFonts w:ascii="Arial" w:hAnsi="Arial" w:cs="Arial"/>
        </w:rPr>
      </w:pPr>
    </w:p>
    <w:p w14:paraId="7B1F52B3" w14:textId="77777777" w:rsidR="00E626A8" w:rsidRPr="00880FB6" w:rsidRDefault="003A65E6" w:rsidP="00257818">
      <w:pPr>
        <w:pStyle w:val="Heading2"/>
        <w:numPr>
          <w:ilvl w:val="1"/>
          <w:numId w:val="34"/>
        </w:numPr>
        <w:ind w:left="720"/>
      </w:pPr>
      <w:bookmarkStart w:id="245" w:name="_Toc430697720"/>
      <w:bookmarkStart w:id="246" w:name="_Toc432593052"/>
      <w:r w:rsidRPr="00880FB6">
        <w:t>ДОДАТНИ УСЛОВИ ЗА УЧЕШЋЕ У ПОСТУПКУ ЈАВНЕ НАБАВКЕ</w:t>
      </w:r>
      <w:bookmarkEnd w:id="245"/>
      <w:bookmarkEnd w:id="246"/>
    </w:p>
    <w:p w14:paraId="7BB48B78" w14:textId="77777777" w:rsidR="003A65E6" w:rsidRPr="00880FB6" w:rsidRDefault="003A65E6" w:rsidP="00490DA3">
      <w:pPr>
        <w:tabs>
          <w:tab w:val="left" w:pos="1455"/>
        </w:tabs>
        <w:jc w:val="both"/>
        <w:rPr>
          <w:rFonts w:ascii="Arial" w:hAnsi="Arial" w:cs="Arial"/>
          <w:sz w:val="22"/>
          <w:szCs w:val="22"/>
        </w:rPr>
      </w:pPr>
    </w:p>
    <w:p w14:paraId="585770E8" w14:textId="77777777" w:rsidR="003A65E6" w:rsidRPr="00880FB6" w:rsidRDefault="005A1E39" w:rsidP="005A1E39">
      <w:pPr>
        <w:suppressAutoHyphens w:val="0"/>
        <w:autoSpaceDE w:val="0"/>
        <w:autoSpaceDN w:val="0"/>
        <w:adjustRightInd w:val="0"/>
        <w:ind w:left="360"/>
        <w:jc w:val="both"/>
        <w:rPr>
          <w:rFonts w:ascii="Arial" w:hAnsi="Arial" w:cs="Arial"/>
          <w:color w:val="000000"/>
          <w:sz w:val="22"/>
          <w:szCs w:val="22"/>
        </w:rPr>
      </w:pPr>
      <w:r w:rsidRPr="00880FB6">
        <w:rPr>
          <w:rFonts w:ascii="Arial" w:hAnsi="Arial" w:cs="Arial"/>
          <w:color w:val="000000"/>
          <w:sz w:val="22"/>
          <w:szCs w:val="22"/>
        </w:rPr>
        <w:t xml:space="preserve">1. </w:t>
      </w:r>
      <w:r w:rsidR="003A65E6" w:rsidRPr="00880FB6">
        <w:rPr>
          <w:rFonts w:ascii="Arial" w:hAnsi="Arial" w:cs="Arial"/>
          <w:color w:val="000000"/>
          <w:sz w:val="22"/>
          <w:szCs w:val="22"/>
        </w:rPr>
        <w:t>располаже неопходним финансијским капацитетом:</w:t>
      </w:r>
    </w:p>
    <w:p w14:paraId="2D9346EE" w14:textId="2E344B77" w:rsidR="00E626A8" w:rsidRPr="00880FB6" w:rsidRDefault="00C53E6F" w:rsidP="009D34D2">
      <w:pPr>
        <w:pStyle w:val="ListParagraph"/>
        <w:numPr>
          <w:ilvl w:val="0"/>
          <w:numId w:val="15"/>
        </w:numPr>
        <w:autoSpaceDE w:val="0"/>
        <w:autoSpaceDN w:val="0"/>
        <w:adjustRightInd w:val="0"/>
        <w:spacing w:after="0" w:line="240" w:lineRule="auto"/>
        <w:contextualSpacing/>
        <w:jc w:val="both"/>
        <w:rPr>
          <w:rFonts w:ascii="Arial" w:hAnsi="Arial" w:cs="Arial"/>
          <w:color w:val="000000"/>
        </w:rPr>
      </w:pPr>
      <w:r w:rsidRPr="00880FB6">
        <w:rPr>
          <w:rFonts w:ascii="Arial" w:hAnsi="Arial" w:cs="Arial"/>
          <w:color w:val="000000"/>
        </w:rPr>
        <w:t xml:space="preserve">да </w:t>
      </w:r>
      <w:r w:rsidR="00857AF6" w:rsidRPr="00880FB6">
        <w:rPr>
          <w:rFonts w:ascii="Arial" w:hAnsi="Arial" w:cs="Arial"/>
          <w:color w:val="000000"/>
        </w:rPr>
        <w:t>је у претходн</w:t>
      </w:r>
      <w:r w:rsidR="006B26AE">
        <w:rPr>
          <w:rFonts w:ascii="Arial" w:hAnsi="Arial" w:cs="Arial"/>
          <w:color w:val="000000"/>
          <w:lang w:val="sr-Cyrl-RS"/>
        </w:rPr>
        <w:t>е</w:t>
      </w:r>
      <w:r w:rsidRPr="00880FB6">
        <w:rPr>
          <w:rFonts w:ascii="Arial" w:hAnsi="Arial" w:cs="Arial"/>
          <w:color w:val="000000"/>
        </w:rPr>
        <w:t xml:space="preserve"> </w:t>
      </w:r>
      <w:r w:rsidR="006B26AE">
        <w:rPr>
          <w:rFonts w:ascii="Arial" w:hAnsi="Arial" w:cs="Arial"/>
          <w:color w:val="000000"/>
          <w:lang w:val="sr-Cyrl-RS"/>
        </w:rPr>
        <w:t xml:space="preserve">три </w:t>
      </w:r>
      <w:r w:rsidRPr="00880FB6">
        <w:rPr>
          <w:rFonts w:ascii="Arial" w:hAnsi="Arial" w:cs="Arial"/>
          <w:color w:val="000000"/>
        </w:rPr>
        <w:t>обрачунск</w:t>
      </w:r>
      <w:r w:rsidR="006B26AE">
        <w:rPr>
          <w:rFonts w:ascii="Arial" w:hAnsi="Arial" w:cs="Arial"/>
          <w:color w:val="000000"/>
          <w:lang w:val="sr-Cyrl-RS"/>
        </w:rPr>
        <w:t>е</w:t>
      </w:r>
      <w:r w:rsidRPr="00880FB6">
        <w:rPr>
          <w:rFonts w:ascii="Arial" w:hAnsi="Arial" w:cs="Arial"/>
          <w:color w:val="000000"/>
        </w:rPr>
        <w:t xml:space="preserve"> годин</w:t>
      </w:r>
      <w:r w:rsidR="00F6554A">
        <w:rPr>
          <w:rFonts w:ascii="Arial" w:hAnsi="Arial" w:cs="Arial"/>
          <w:color w:val="000000"/>
          <w:lang w:val="sr-Cyrl-RS"/>
        </w:rPr>
        <w:t>е</w:t>
      </w:r>
      <w:r w:rsidRPr="00880FB6">
        <w:rPr>
          <w:rFonts w:ascii="Arial" w:hAnsi="Arial" w:cs="Arial"/>
          <w:color w:val="000000"/>
        </w:rPr>
        <w:t xml:space="preserve"> (</w:t>
      </w:r>
      <w:r w:rsidR="00F6554A">
        <w:rPr>
          <w:rFonts w:ascii="Arial" w:hAnsi="Arial" w:cs="Arial"/>
          <w:color w:val="000000"/>
          <w:lang w:val="sr-Cyrl-RS"/>
        </w:rPr>
        <w:t xml:space="preserve">2012.,2013. и </w:t>
      </w:r>
      <w:r w:rsidRPr="00880FB6">
        <w:rPr>
          <w:rFonts w:ascii="Arial" w:hAnsi="Arial" w:cs="Arial"/>
          <w:color w:val="000000"/>
        </w:rPr>
        <w:t xml:space="preserve">2014.) имао пословни приход чија вредност износи минимално </w:t>
      </w:r>
      <w:r w:rsidR="009023CB">
        <w:rPr>
          <w:rFonts w:ascii="Arial" w:hAnsi="Arial" w:cs="Arial"/>
          <w:color w:val="000000"/>
          <w:lang w:val="sr-Cyrl-RS"/>
        </w:rPr>
        <w:t>15</w:t>
      </w:r>
      <w:r w:rsidR="00556ED8" w:rsidRPr="00880FB6">
        <w:rPr>
          <w:rFonts w:ascii="Arial" w:hAnsi="Arial" w:cs="Arial"/>
          <w:color w:val="000000"/>
        </w:rPr>
        <w:t>.000.000</w:t>
      </w:r>
      <w:r w:rsidR="00BB4D21" w:rsidRPr="00880FB6">
        <w:rPr>
          <w:rFonts w:ascii="Arial" w:hAnsi="Arial" w:cs="Arial"/>
          <w:color w:val="000000"/>
        </w:rPr>
        <w:t>,00</w:t>
      </w:r>
      <w:r w:rsidR="00556ED8" w:rsidRPr="00880FB6">
        <w:rPr>
          <w:rFonts w:ascii="Arial" w:hAnsi="Arial" w:cs="Arial"/>
          <w:color w:val="000000"/>
        </w:rPr>
        <w:t xml:space="preserve"> </w:t>
      </w:r>
      <w:r w:rsidRPr="00880FB6">
        <w:rPr>
          <w:rFonts w:ascii="Arial" w:hAnsi="Arial" w:cs="Arial"/>
          <w:color w:val="000000"/>
        </w:rPr>
        <w:t>динара</w:t>
      </w:r>
    </w:p>
    <w:p w14:paraId="0614D95A" w14:textId="386B5B36" w:rsidR="00E626A8" w:rsidRPr="00F6554A" w:rsidRDefault="00607F82" w:rsidP="009D34D2">
      <w:pPr>
        <w:pStyle w:val="ListParagraph"/>
        <w:numPr>
          <w:ilvl w:val="0"/>
          <w:numId w:val="15"/>
        </w:numPr>
        <w:autoSpaceDE w:val="0"/>
        <w:autoSpaceDN w:val="0"/>
        <w:adjustRightInd w:val="0"/>
        <w:spacing w:after="0" w:line="240" w:lineRule="auto"/>
        <w:contextualSpacing/>
        <w:jc w:val="both"/>
        <w:rPr>
          <w:rFonts w:ascii="Arial" w:hAnsi="Arial" w:cs="Arial"/>
          <w:color w:val="000000"/>
        </w:rPr>
      </w:pPr>
      <w:r w:rsidRPr="00880FB6">
        <w:rPr>
          <w:rFonts w:ascii="Arial" w:hAnsi="Arial" w:cs="Arial"/>
          <w:color w:val="000000"/>
        </w:rPr>
        <w:t xml:space="preserve">да </w:t>
      </w:r>
      <w:r w:rsidR="00F6554A">
        <w:rPr>
          <w:rFonts w:ascii="Arial" w:hAnsi="Arial" w:cs="Arial"/>
          <w:color w:val="000000"/>
          <w:lang w:val="sr-Cyrl-RS"/>
        </w:rPr>
        <w:t>Понуђач у пословној 2012,2013. и 2014.години није исказао губитак у пословању</w:t>
      </w:r>
    </w:p>
    <w:p w14:paraId="27530ECB" w14:textId="0996FBD0" w:rsidR="00F6554A" w:rsidRPr="00880FB6" w:rsidRDefault="00F6554A" w:rsidP="009D34D2">
      <w:pPr>
        <w:pStyle w:val="ListParagraph"/>
        <w:numPr>
          <w:ilvl w:val="0"/>
          <w:numId w:val="15"/>
        </w:numPr>
        <w:autoSpaceDE w:val="0"/>
        <w:autoSpaceDN w:val="0"/>
        <w:adjustRightInd w:val="0"/>
        <w:spacing w:after="0" w:line="240" w:lineRule="auto"/>
        <w:contextualSpacing/>
        <w:jc w:val="both"/>
        <w:rPr>
          <w:rFonts w:ascii="Arial" w:hAnsi="Arial" w:cs="Arial"/>
          <w:color w:val="000000"/>
        </w:rPr>
      </w:pPr>
      <w:r>
        <w:rPr>
          <w:rFonts w:ascii="Arial" w:hAnsi="Arial" w:cs="Arial"/>
          <w:color w:val="000000"/>
          <w:lang w:val="sr-Cyrl-RS"/>
        </w:rPr>
        <w:t>Да у последњих шест месеци који претходе месецу објављивања Позива за подношење понуда на Порталу јавних набавки није имао ниједан дан неликвидности</w:t>
      </w:r>
    </w:p>
    <w:p w14:paraId="68E310B5" w14:textId="77777777" w:rsidR="003A65E6" w:rsidRPr="00880FB6" w:rsidRDefault="003A65E6" w:rsidP="009D34D2">
      <w:pPr>
        <w:numPr>
          <w:ilvl w:val="0"/>
          <w:numId w:val="14"/>
        </w:numPr>
        <w:suppressAutoHyphens w:val="0"/>
        <w:autoSpaceDE w:val="0"/>
        <w:autoSpaceDN w:val="0"/>
        <w:adjustRightInd w:val="0"/>
        <w:jc w:val="both"/>
        <w:rPr>
          <w:rFonts w:ascii="Arial" w:hAnsi="Arial" w:cs="Arial"/>
          <w:color w:val="000000"/>
          <w:sz w:val="22"/>
          <w:szCs w:val="22"/>
        </w:rPr>
      </w:pPr>
      <w:r w:rsidRPr="00880FB6">
        <w:rPr>
          <w:rFonts w:ascii="Arial" w:hAnsi="Arial" w:cs="Arial"/>
          <w:color w:val="000000"/>
          <w:sz w:val="22"/>
          <w:szCs w:val="22"/>
        </w:rPr>
        <w:t>располаже неопходним пословним капацитетом:</w:t>
      </w:r>
    </w:p>
    <w:p w14:paraId="0DD2F4B0" w14:textId="4D647877" w:rsidR="009C057B" w:rsidRPr="007B4296" w:rsidRDefault="009C057B" w:rsidP="00DC417A">
      <w:pPr>
        <w:pStyle w:val="ListParagraph"/>
        <w:numPr>
          <w:ilvl w:val="0"/>
          <w:numId w:val="15"/>
        </w:numPr>
        <w:tabs>
          <w:tab w:val="left" w:pos="1440"/>
        </w:tabs>
        <w:spacing w:after="0" w:line="240" w:lineRule="auto"/>
        <w:contextualSpacing/>
        <w:jc w:val="both"/>
        <w:rPr>
          <w:rFonts w:ascii="Arial" w:hAnsi="Arial" w:cs="Arial"/>
        </w:rPr>
      </w:pPr>
      <w:r w:rsidRPr="00880FB6">
        <w:rPr>
          <w:rFonts w:ascii="Arial" w:hAnsi="Arial" w:cs="Arial"/>
        </w:rPr>
        <w:t>да поседује важећи сертификат о квалитету, добијен од овлашћеног сертификационог тела за серију стандарда ISO 9001:2008</w:t>
      </w:r>
      <w:r w:rsidR="007B4296">
        <w:rPr>
          <w:rFonts w:ascii="Arial" w:hAnsi="Arial" w:cs="Arial"/>
          <w:lang w:val="sr-Cyrl-RS"/>
        </w:rPr>
        <w:t>;</w:t>
      </w:r>
      <w:r w:rsidR="007B4296" w:rsidRPr="007B4296">
        <w:rPr>
          <w:rFonts w:ascii="Arial" w:hAnsi="Arial" w:cs="Arial"/>
        </w:rPr>
        <w:t xml:space="preserve"> </w:t>
      </w:r>
      <w:r w:rsidR="007B4296" w:rsidRPr="00880FB6">
        <w:rPr>
          <w:rFonts w:ascii="Arial" w:hAnsi="Arial" w:cs="Arial"/>
        </w:rPr>
        <w:t xml:space="preserve">ISO </w:t>
      </w:r>
      <w:r w:rsidR="007B4296">
        <w:rPr>
          <w:rFonts w:ascii="Arial" w:hAnsi="Arial" w:cs="Arial"/>
          <w:lang w:val="sr-Cyrl-RS"/>
        </w:rPr>
        <w:t>14</w:t>
      </w:r>
      <w:r w:rsidR="007B4296" w:rsidRPr="00880FB6">
        <w:rPr>
          <w:rFonts w:ascii="Arial" w:hAnsi="Arial" w:cs="Arial"/>
        </w:rPr>
        <w:t>001:200</w:t>
      </w:r>
      <w:r w:rsidR="007B4296">
        <w:rPr>
          <w:rFonts w:ascii="Arial" w:hAnsi="Arial" w:cs="Arial"/>
          <w:lang w:val="sr-Cyrl-RS"/>
        </w:rPr>
        <w:t xml:space="preserve">4 </w:t>
      </w:r>
      <w:r w:rsidRPr="00880FB6">
        <w:rPr>
          <w:rFonts w:ascii="Arial" w:hAnsi="Arial" w:cs="Arial"/>
        </w:rPr>
        <w:t xml:space="preserve">и </w:t>
      </w:r>
      <w:r w:rsidR="00E007B1">
        <w:rPr>
          <w:rFonts w:ascii="Arial" w:hAnsi="Arial" w:cs="Arial"/>
          <w:lang w:val="sr-Latn-CS"/>
        </w:rPr>
        <w:t>OHSAS</w:t>
      </w:r>
      <w:r w:rsidR="007B4296">
        <w:rPr>
          <w:rFonts w:ascii="Arial" w:hAnsi="Arial" w:cs="Arial"/>
          <w:lang w:val="sr-Cyrl-RS"/>
        </w:rPr>
        <w:t xml:space="preserve"> 18001</w:t>
      </w:r>
      <w:r w:rsidRPr="00880FB6">
        <w:rPr>
          <w:rFonts w:ascii="Arial" w:hAnsi="Arial" w:cs="Arial"/>
        </w:rPr>
        <w:t xml:space="preserve"> </w:t>
      </w:r>
    </w:p>
    <w:p w14:paraId="5BCF83A2" w14:textId="55CD0C96" w:rsidR="007B4296" w:rsidRPr="00950B09" w:rsidRDefault="00950B09" w:rsidP="00DC417A">
      <w:pPr>
        <w:pStyle w:val="ListParagraph"/>
        <w:numPr>
          <w:ilvl w:val="0"/>
          <w:numId w:val="15"/>
        </w:numPr>
        <w:tabs>
          <w:tab w:val="left" w:pos="1440"/>
        </w:tabs>
        <w:spacing w:after="0" w:line="240" w:lineRule="auto"/>
        <w:contextualSpacing/>
        <w:jc w:val="both"/>
        <w:rPr>
          <w:rFonts w:ascii="Arial" w:hAnsi="Arial" w:cs="Arial"/>
        </w:rPr>
      </w:pPr>
      <w:r>
        <w:rPr>
          <w:rFonts w:ascii="Arial" w:hAnsi="Arial" w:cs="Arial"/>
          <w:lang w:val="sr-Cyrl-RS"/>
        </w:rPr>
        <w:t>да је у последњих пет година од дана објављивања Позива реализовао минимум по један студијски документа који обрађује:</w:t>
      </w:r>
    </w:p>
    <w:p w14:paraId="3668B906" w14:textId="7C014DC8" w:rsidR="00950B09" w:rsidRDefault="00950B09" w:rsidP="00257818">
      <w:pPr>
        <w:pStyle w:val="ListParagraph"/>
        <w:numPr>
          <w:ilvl w:val="0"/>
          <w:numId w:val="37"/>
        </w:numPr>
        <w:tabs>
          <w:tab w:val="left" w:pos="1440"/>
        </w:tabs>
        <w:contextualSpacing/>
        <w:jc w:val="both"/>
        <w:rPr>
          <w:rFonts w:ascii="Arial" w:hAnsi="Arial" w:cs="Arial"/>
          <w:lang w:val="sr-Cyrl-RS"/>
        </w:rPr>
      </w:pPr>
      <w:r>
        <w:rPr>
          <w:rFonts w:ascii="Arial" w:hAnsi="Arial" w:cs="Arial"/>
          <w:lang w:val="sr-Cyrl-RS"/>
        </w:rPr>
        <w:t>Геохемијске карактеристике угља</w:t>
      </w:r>
    </w:p>
    <w:p w14:paraId="29F375F7" w14:textId="210AF026" w:rsidR="00950B09" w:rsidRDefault="00950B09" w:rsidP="00257818">
      <w:pPr>
        <w:pStyle w:val="ListParagraph"/>
        <w:numPr>
          <w:ilvl w:val="0"/>
          <w:numId w:val="37"/>
        </w:numPr>
        <w:tabs>
          <w:tab w:val="left" w:pos="1440"/>
        </w:tabs>
        <w:contextualSpacing/>
        <w:jc w:val="both"/>
        <w:rPr>
          <w:rFonts w:ascii="Arial" w:hAnsi="Arial" w:cs="Arial"/>
          <w:lang w:val="sr-Cyrl-RS"/>
        </w:rPr>
      </w:pPr>
      <w:r>
        <w:rPr>
          <w:rFonts w:ascii="Arial" w:hAnsi="Arial" w:cs="Arial"/>
          <w:lang w:val="sr-Cyrl-RS"/>
        </w:rPr>
        <w:t>Карактеризацију угљева</w:t>
      </w:r>
    </w:p>
    <w:p w14:paraId="5911F5AE" w14:textId="3BABB6C6" w:rsidR="00950B09" w:rsidRPr="00950B09" w:rsidRDefault="00950B09" w:rsidP="00257818">
      <w:pPr>
        <w:pStyle w:val="ListParagraph"/>
        <w:numPr>
          <w:ilvl w:val="0"/>
          <w:numId w:val="37"/>
        </w:numPr>
        <w:tabs>
          <w:tab w:val="left" w:pos="1440"/>
        </w:tabs>
        <w:contextualSpacing/>
        <w:jc w:val="both"/>
        <w:rPr>
          <w:rFonts w:ascii="Arial" w:hAnsi="Arial" w:cs="Arial"/>
          <w:lang w:val="sr-Cyrl-RS"/>
        </w:rPr>
      </w:pPr>
      <w:r>
        <w:rPr>
          <w:rFonts w:ascii="Arial" w:hAnsi="Arial" w:cs="Arial"/>
          <w:lang w:val="sr-Cyrl-RS"/>
        </w:rPr>
        <w:t>Увођење система за управљање квалитетом угљева</w:t>
      </w:r>
    </w:p>
    <w:p w14:paraId="7101CA71" w14:textId="77777777" w:rsidR="003A65E6" w:rsidRPr="00880FB6" w:rsidRDefault="003A65E6" w:rsidP="00DC417A">
      <w:pPr>
        <w:numPr>
          <w:ilvl w:val="0"/>
          <w:numId w:val="14"/>
        </w:numPr>
        <w:suppressAutoHyphens w:val="0"/>
        <w:autoSpaceDE w:val="0"/>
        <w:autoSpaceDN w:val="0"/>
        <w:adjustRightInd w:val="0"/>
        <w:jc w:val="both"/>
        <w:rPr>
          <w:rFonts w:ascii="Arial" w:hAnsi="Arial" w:cs="Arial"/>
          <w:color w:val="000000"/>
          <w:sz w:val="22"/>
          <w:szCs w:val="22"/>
        </w:rPr>
      </w:pPr>
      <w:r w:rsidRPr="00880FB6">
        <w:rPr>
          <w:rFonts w:ascii="Arial" w:hAnsi="Arial" w:cs="Arial"/>
          <w:color w:val="000000"/>
          <w:sz w:val="22"/>
          <w:szCs w:val="22"/>
        </w:rPr>
        <w:t xml:space="preserve">располаже </w:t>
      </w:r>
      <w:r w:rsidR="005248EB" w:rsidRPr="00880FB6">
        <w:rPr>
          <w:rFonts w:ascii="Arial" w:hAnsi="Arial" w:cs="Arial"/>
          <w:color w:val="000000"/>
          <w:sz w:val="22"/>
          <w:szCs w:val="22"/>
          <w:lang w:val="en-US"/>
        </w:rPr>
        <w:t>довољним</w:t>
      </w:r>
      <w:r w:rsidR="005248EB" w:rsidRPr="00880FB6">
        <w:rPr>
          <w:rFonts w:ascii="Arial" w:hAnsi="Arial" w:cs="Arial"/>
          <w:color w:val="000000"/>
          <w:sz w:val="22"/>
          <w:szCs w:val="22"/>
        </w:rPr>
        <w:t xml:space="preserve"> </w:t>
      </w:r>
      <w:r w:rsidR="001F3845" w:rsidRPr="00880FB6">
        <w:rPr>
          <w:rFonts w:ascii="Arial" w:hAnsi="Arial" w:cs="Arial"/>
          <w:color w:val="000000"/>
          <w:sz w:val="22"/>
          <w:szCs w:val="22"/>
        </w:rPr>
        <w:t xml:space="preserve">кадровским </w:t>
      </w:r>
      <w:r w:rsidRPr="00880FB6">
        <w:rPr>
          <w:rFonts w:ascii="Arial" w:hAnsi="Arial" w:cs="Arial"/>
          <w:color w:val="000000"/>
          <w:sz w:val="22"/>
          <w:szCs w:val="22"/>
        </w:rPr>
        <w:t>капацитетом:</w:t>
      </w:r>
    </w:p>
    <w:p w14:paraId="47AD17E2" w14:textId="71A61CA1" w:rsidR="00E007B1" w:rsidRPr="00E007B1" w:rsidRDefault="00833DFE" w:rsidP="00E007B1">
      <w:pPr>
        <w:pStyle w:val="Bulit02"/>
        <w:rPr>
          <w:sz w:val="22"/>
          <w:szCs w:val="22"/>
        </w:rPr>
      </w:pPr>
      <w:r w:rsidRPr="00880FB6">
        <w:rPr>
          <w:rFonts w:cs="Arial"/>
        </w:rPr>
        <w:t xml:space="preserve">да </w:t>
      </w:r>
      <w:r w:rsidR="00E007B1">
        <w:rPr>
          <w:rFonts w:cs="Arial"/>
          <w:lang w:val="sr-Cyrl-RS"/>
        </w:rPr>
        <w:t xml:space="preserve">има </w:t>
      </w:r>
      <w:r w:rsidR="00E007B1" w:rsidRPr="00E007B1">
        <w:rPr>
          <w:sz w:val="22"/>
          <w:szCs w:val="22"/>
        </w:rPr>
        <w:t>руководиоца студије, дипломиран</w:t>
      </w:r>
      <w:r w:rsidR="00E007B1" w:rsidRPr="00E007B1">
        <w:rPr>
          <w:sz w:val="22"/>
          <w:szCs w:val="22"/>
          <w:lang w:val="sr-Cyrl-RS"/>
        </w:rPr>
        <w:t>ог</w:t>
      </w:r>
      <w:r w:rsidR="00E007B1" w:rsidRPr="00E007B1">
        <w:rPr>
          <w:sz w:val="22"/>
          <w:szCs w:val="22"/>
        </w:rPr>
        <w:t xml:space="preserve"> инжењер</w:t>
      </w:r>
      <w:r w:rsidR="00E007B1" w:rsidRPr="00E007B1">
        <w:rPr>
          <w:sz w:val="22"/>
          <w:szCs w:val="22"/>
          <w:lang w:val="sr-Cyrl-RS"/>
        </w:rPr>
        <w:t>а</w:t>
      </w:r>
      <w:r w:rsidR="00E007B1" w:rsidRPr="00E007B1">
        <w:rPr>
          <w:sz w:val="22"/>
          <w:szCs w:val="22"/>
        </w:rPr>
        <w:t xml:space="preserve"> рударства , смер ПМС или дипломиран</w:t>
      </w:r>
      <w:r w:rsidR="00E007B1" w:rsidRPr="00E007B1">
        <w:rPr>
          <w:sz w:val="22"/>
          <w:szCs w:val="22"/>
          <w:lang w:val="sr-Cyrl-RS"/>
        </w:rPr>
        <w:t>ог</w:t>
      </w:r>
      <w:r w:rsidR="00E007B1" w:rsidRPr="00E007B1">
        <w:rPr>
          <w:sz w:val="22"/>
          <w:szCs w:val="22"/>
        </w:rPr>
        <w:t xml:space="preserve"> физико-хемичар</w:t>
      </w:r>
      <w:r w:rsidR="00E007B1" w:rsidRPr="00E007B1">
        <w:rPr>
          <w:sz w:val="22"/>
          <w:szCs w:val="22"/>
          <w:lang w:val="sr-Cyrl-RS"/>
        </w:rPr>
        <w:t>а</w:t>
      </w:r>
      <w:r w:rsidR="00E007B1" w:rsidRPr="00E007B1">
        <w:rPr>
          <w:sz w:val="22"/>
          <w:szCs w:val="22"/>
        </w:rPr>
        <w:t xml:space="preserve">, који има искуство као  Руководилац (team leader) </w:t>
      </w:r>
      <w:r w:rsidR="00E007B1" w:rsidRPr="00E007B1">
        <w:rPr>
          <w:sz w:val="22"/>
          <w:szCs w:val="22"/>
          <w:lang w:val="sr-Cyrl-CS"/>
        </w:rPr>
        <w:t xml:space="preserve">у реализацији </w:t>
      </w:r>
      <w:r w:rsidR="00E007B1" w:rsidRPr="00E007B1">
        <w:rPr>
          <w:sz w:val="22"/>
          <w:szCs w:val="22"/>
        </w:rPr>
        <w:t>бар два студијска документа који обрађују геохемијске карактеристике угља, карактеризацију угљева или увођење система за управљање квалитетом угља, верификован</w:t>
      </w:r>
      <w:r w:rsidR="00E007B1" w:rsidRPr="00E007B1">
        <w:rPr>
          <w:sz w:val="22"/>
          <w:szCs w:val="22"/>
          <w:lang w:val="sr-Cyrl-CS"/>
        </w:rPr>
        <w:t>е</w:t>
      </w:r>
      <w:r w:rsidR="00E007B1" w:rsidRPr="00E007B1">
        <w:rPr>
          <w:sz w:val="22"/>
          <w:szCs w:val="22"/>
        </w:rPr>
        <w:t xml:space="preserve"> сагласно уговору за израду, у периоду од последњих пет година рачунајући од дана објављивања позива за подношење понуде.</w:t>
      </w:r>
    </w:p>
    <w:p w14:paraId="2BAA2669" w14:textId="77777777" w:rsidR="00E007B1" w:rsidRPr="00E007B1" w:rsidRDefault="00E007B1" w:rsidP="00E007B1">
      <w:pPr>
        <w:pStyle w:val="Bulit02"/>
        <w:rPr>
          <w:rFonts w:cs="Arial"/>
          <w:sz w:val="22"/>
          <w:szCs w:val="22"/>
        </w:rPr>
      </w:pPr>
      <w:proofErr w:type="gramStart"/>
      <w:r w:rsidRPr="00E007B1">
        <w:rPr>
          <w:rFonts w:cs="Arial"/>
          <w:sz w:val="22"/>
          <w:szCs w:val="22"/>
        </w:rPr>
        <w:t>да</w:t>
      </w:r>
      <w:proofErr w:type="gramEnd"/>
      <w:r w:rsidRPr="00E007B1">
        <w:rPr>
          <w:rFonts w:cs="Arial"/>
          <w:sz w:val="22"/>
          <w:szCs w:val="22"/>
        </w:rPr>
        <w:t xml:space="preserve"> има најмање 4 запосленa или ангажованa </w:t>
      </w:r>
      <w:r w:rsidRPr="00E007B1">
        <w:rPr>
          <w:rFonts w:cs="Arial"/>
          <w:sz w:val="22"/>
          <w:szCs w:val="22"/>
          <w:lang w:val="sr-Cyrl-CS"/>
        </w:rPr>
        <w:t xml:space="preserve">лица </w:t>
      </w:r>
      <w:r w:rsidRPr="00E007B1">
        <w:rPr>
          <w:rFonts w:cs="Arial"/>
          <w:sz w:val="22"/>
          <w:szCs w:val="22"/>
        </w:rPr>
        <w:t xml:space="preserve">сходно члану 199. </w:t>
      </w:r>
      <w:proofErr w:type="gramStart"/>
      <w:r w:rsidRPr="00E007B1">
        <w:rPr>
          <w:rFonts w:cs="Arial"/>
          <w:sz w:val="22"/>
          <w:szCs w:val="22"/>
        </w:rPr>
        <w:t>до</w:t>
      </w:r>
      <w:proofErr w:type="gramEnd"/>
      <w:r w:rsidRPr="00E007B1">
        <w:rPr>
          <w:rFonts w:cs="Arial"/>
          <w:sz w:val="22"/>
          <w:szCs w:val="22"/>
        </w:rPr>
        <w:t xml:space="preserve"> 202. Закона о раду, следећих квалификација и стручности: </w:t>
      </w:r>
    </w:p>
    <w:p w14:paraId="3990597F" w14:textId="77777777" w:rsidR="00E007B1" w:rsidRPr="00E007B1" w:rsidRDefault="00E007B1" w:rsidP="00257818">
      <w:pPr>
        <w:pStyle w:val="Bulit02"/>
        <w:numPr>
          <w:ilvl w:val="0"/>
          <w:numId w:val="38"/>
        </w:numPr>
        <w:rPr>
          <w:rFonts w:cs="Arial"/>
          <w:sz w:val="22"/>
          <w:szCs w:val="22"/>
        </w:rPr>
      </w:pPr>
      <w:r w:rsidRPr="00E007B1">
        <w:rPr>
          <w:rFonts w:cs="Arial"/>
          <w:sz w:val="22"/>
          <w:szCs w:val="22"/>
        </w:rPr>
        <w:t xml:space="preserve">1 дипл. </w:t>
      </w:r>
      <w:proofErr w:type="gramStart"/>
      <w:r w:rsidRPr="00E007B1">
        <w:rPr>
          <w:rFonts w:cs="Arial"/>
          <w:sz w:val="22"/>
          <w:szCs w:val="22"/>
        </w:rPr>
        <w:t>инжењер</w:t>
      </w:r>
      <w:proofErr w:type="gramEnd"/>
      <w:r w:rsidRPr="00E007B1">
        <w:rPr>
          <w:rFonts w:cs="Arial"/>
          <w:sz w:val="22"/>
          <w:szCs w:val="22"/>
        </w:rPr>
        <w:t xml:space="preserve"> рударства – смер за  припрему минералних сировина, који мора поседовати потврду о положеном стручном испиту, издату од одговарајуће државне институције или овлашћене стручне институције.</w:t>
      </w:r>
    </w:p>
    <w:p w14:paraId="71C61E52" w14:textId="77777777" w:rsidR="00E007B1" w:rsidRPr="00E007B1" w:rsidRDefault="00E007B1" w:rsidP="00257818">
      <w:pPr>
        <w:pStyle w:val="Bulit02"/>
        <w:numPr>
          <w:ilvl w:val="0"/>
          <w:numId w:val="38"/>
        </w:numPr>
        <w:rPr>
          <w:rFonts w:cs="Arial"/>
          <w:sz w:val="22"/>
          <w:szCs w:val="22"/>
        </w:rPr>
      </w:pPr>
      <w:r w:rsidRPr="00E007B1">
        <w:rPr>
          <w:rFonts w:cs="Arial"/>
          <w:sz w:val="22"/>
          <w:szCs w:val="22"/>
        </w:rPr>
        <w:t>1 дипл. инжењер геологије, ИЛМС, који мора поседовати потврду о положеном стручном испиту, издату од одговарајуће државне институције или овлашћене стручне институције;</w:t>
      </w:r>
    </w:p>
    <w:p w14:paraId="5886310A" w14:textId="77777777" w:rsidR="00E007B1" w:rsidRPr="00E007B1" w:rsidRDefault="00E007B1" w:rsidP="00257818">
      <w:pPr>
        <w:pStyle w:val="Bulit02"/>
        <w:numPr>
          <w:ilvl w:val="0"/>
          <w:numId w:val="38"/>
        </w:numPr>
        <w:rPr>
          <w:rFonts w:cs="Arial"/>
          <w:sz w:val="22"/>
          <w:szCs w:val="22"/>
        </w:rPr>
      </w:pPr>
      <w:r w:rsidRPr="00E007B1">
        <w:rPr>
          <w:rFonts w:cs="Arial"/>
          <w:sz w:val="22"/>
          <w:szCs w:val="22"/>
        </w:rPr>
        <w:lastRenderedPageBreak/>
        <w:t xml:space="preserve">1 дипломирани технолог </w:t>
      </w:r>
    </w:p>
    <w:p w14:paraId="4C96343F" w14:textId="3437179B" w:rsidR="00AD6839" w:rsidRPr="00F55CDF" w:rsidRDefault="00E007B1" w:rsidP="00257818">
      <w:pPr>
        <w:pStyle w:val="ListParagraph"/>
        <w:numPr>
          <w:ilvl w:val="0"/>
          <w:numId w:val="38"/>
        </w:numPr>
        <w:tabs>
          <w:tab w:val="left" w:pos="1276"/>
        </w:tabs>
        <w:spacing w:after="0" w:line="240" w:lineRule="auto"/>
        <w:contextualSpacing/>
        <w:jc w:val="both"/>
        <w:rPr>
          <w:rFonts w:ascii="Arial" w:hAnsi="Arial" w:cs="Arial"/>
        </w:rPr>
      </w:pPr>
      <w:r>
        <w:rPr>
          <w:rFonts w:ascii="Arial" w:hAnsi="Arial" w:cs="Arial"/>
          <w:lang w:val="sr-Cyrl-RS"/>
        </w:rPr>
        <w:t xml:space="preserve">  </w:t>
      </w:r>
      <w:r w:rsidRPr="00E007B1">
        <w:rPr>
          <w:rFonts w:ascii="Arial" w:hAnsi="Arial" w:cs="Arial"/>
        </w:rPr>
        <w:t>1 дипломирани физико-хемичар</w:t>
      </w:r>
      <w:r w:rsidR="00A45F92" w:rsidRPr="00F55CDF">
        <w:rPr>
          <w:rFonts w:ascii="Arial" w:hAnsi="Arial" w:cs="Arial"/>
        </w:rPr>
        <w:t xml:space="preserve"> </w:t>
      </w:r>
    </w:p>
    <w:p w14:paraId="395F41D5" w14:textId="77777777" w:rsidR="003A65E6" w:rsidRDefault="003A65E6" w:rsidP="00DC417A">
      <w:pPr>
        <w:tabs>
          <w:tab w:val="left" w:pos="1455"/>
        </w:tabs>
        <w:jc w:val="both"/>
        <w:rPr>
          <w:rFonts w:ascii="Arial" w:hAnsi="Arial" w:cs="Arial"/>
          <w:sz w:val="22"/>
          <w:szCs w:val="22"/>
        </w:rPr>
      </w:pPr>
    </w:p>
    <w:p w14:paraId="3398BA17" w14:textId="6B7831FF" w:rsidR="00E007B1" w:rsidRDefault="00E007B1" w:rsidP="00E007B1">
      <w:pPr>
        <w:numPr>
          <w:ilvl w:val="0"/>
          <w:numId w:val="14"/>
        </w:numPr>
        <w:suppressAutoHyphens w:val="0"/>
        <w:autoSpaceDE w:val="0"/>
        <w:autoSpaceDN w:val="0"/>
        <w:adjustRightInd w:val="0"/>
        <w:jc w:val="both"/>
        <w:rPr>
          <w:rFonts w:ascii="Arial" w:hAnsi="Arial" w:cs="Arial"/>
          <w:color w:val="000000"/>
          <w:sz w:val="22"/>
          <w:szCs w:val="22"/>
        </w:rPr>
      </w:pPr>
      <w:r w:rsidRPr="00880FB6">
        <w:rPr>
          <w:rFonts w:ascii="Arial" w:hAnsi="Arial" w:cs="Arial"/>
          <w:color w:val="000000"/>
          <w:sz w:val="22"/>
          <w:szCs w:val="22"/>
        </w:rPr>
        <w:t xml:space="preserve">располаже </w:t>
      </w:r>
      <w:r w:rsidRPr="00880FB6">
        <w:rPr>
          <w:rFonts w:ascii="Arial" w:hAnsi="Arial" w:cs="Arial"/>
          <w:color w:val="000000"/>
          <w:sz w:val="22"/>
          <w:szCs w:val="22"/>
          <w:lang w:val="en-US"/>
        </w:rPr>
        <w:t>довољним</w:t>
      </w:r>
      <w:r w:rsidRPr="00880FB6">
        <w:rPr>
          <w:rFonts w:ascii="Arial" w:hAnsi="Arial" w:cs="Arial"/>
          <w:color w:val="000000"/>
          <w:sz w:val="22"/>
          <w:szCs w:val="22"/>
        </w:rPr>
        <w:t xml:space="preserve"> </w:t>
      </w:r>
      <w:r>
        <w:rPr>
          <w:rFonts w:ascii="Arial" w:hAnsi="Arial" w:cs="Arial"/>
          <w:color w:val="000000"/>
          <w:sz w:val="22"/>
          <w:szCs w:val="22"/>
          <w:lang w:val="sr-Cyrl-RS"/>
        </w:rPr>
        <w:t>техничким</w:t>
      </w:r>
      <w:r w:rsidRPr="00880FB6">
        <w:rPr>
          <w:rFonts w:ascii="Arial" w:hAnsi="Arial" w:cs="Arial"/>
          <w:color w:val="000000"/>
          <w:sz w:val="22"/>
          <w:szCs w:val="22"/>
        </w:rPr>
        <w:t xml:space="preserve"> капацитетом</w:t>
      </w:r>
      <w:r>
        <w:rPr>
          <w:rFonts w:ascii="Arial" w:hAnsi="Arial" w:cs="Arial"/>
          <w:color w:val="000000"/>
          <w:sz w:val="22"/>
          <w:szCs w:val="22"/>
          <w:lang w:val="sr-Cyrl-RS"/>
        </w:rPr>
        <w:t>,односно да</w:t>
      </w:r>
      <w:r w:rsidRPr="00880FB6">
        <w:rPr>
          <w:rFonts w:ascii="Arial" w:hAnsi="Arial" w:cs="Arial"/>
          <w:color w:val="000000"/>
          <w:sz w:val="22"/>
          <w:szCs w:val="22"/>
        </w:rPr>
        <w:t>:</w:t>
      </w:r>
    </w:p>
    <w:p w14:paraId="73A2475D" w14:textId="5641EC60" w:rsidR="00E007B1" w:rsidRPr="00356544" w:rsidRDefault="00E007B1" w:rsidP="00356544">
      <w:pPr>
        <w:pStyle w:val="ListParagraph"/>
        <w:numPr>
          <w:ilvl w:val="1"/>
          <w:numId w:val="14"/>
        </w:numPr>
        <w:autoSpaceDE w:val="0"/>
        <w:autoSpaceDN w:val="0"/>
        <w:adjustRightInd w:val="0"/>
        <w:jc w:val="both"/>
        <w:rPr>
          <w:rFonts w:ascii="Arial" w:hAnsi="Arial" w:cs="Arial"/>
          <w:color w:val="000000"/>
          <w:lang w:val="sr-Cyrl-RS"/>
        </w:rPr>
      </w:pPr>
      <w:r w:rsidRPr="00E007B1">
        <w:rPr>
          <w:rFonts w:ascii="Arial" w:hAnsi="Arial" w:cs="Arial"/>
          <w:noProof/>
        </w:rPr>
        <w:t>да има лиценциран или бесплатан софтвер (</w:t>
      </w:r>
      <w:r w:rsidRPr="00E007B1">
        <w:rPr>
          <w:rFonts w:ascii="Arial" w:hAnsi="Arial" w:cs="Arial"/>
          <w:i/>
          <w:noProof/>
        </w:rPr>
        <w:t>free license software</w:t>
      </w:r>
      <w:r w:rsidRPr="00E007B1">
        <w:rPr>
          <w:rFonts w:ascii="Arial" w:hAnsi="Arial" w:cs="Arial"/>
          <w:noProof/>
        </w:rPr>
        <w:t xml:space="preserve">) који омогућује израду електронске верзије пројекта и то текстуални део у </w:t>
      </w:r>
      <w:r w:rsidRPr="00E007B1">
        <w:rPr>
          <w:rFonts w:ascii="Arial" w:hAnsi="Arial" w:cs="Arial"/>
          <w:i/>
          <w:noProof/>
        </w:rPr>
        <w:t>doc</w:t>
      </w:r>
      <w:r w:rsidRPr="00E007B1">
        <w:rPr>
          <w:rFonts w:ascii="Arial" w:hAnsi="Arial" w:cs="Arial"/>
          <w:noProof/>
        </w:rPr>
        <w:t xml:space="preserve"> формату a  табеларни прикази у </w:t>
      </w:r>
      <w:r w:rsidRPr="00E007B1">
        <w:rPr>
          <w:rFonts w:ascii="Arial" w:hAnsi="Arial" w:cs="Arial"/>
          <w:i/>
          <w:noProof/>
        </w:rPr>
        <w:t>xls</w:t>
      </w:r>
      <w:r w:rsidRPr="00E007B1">
        <w:rPr>
          <w:rFonts w:ascii="Arial" w:hAnsi="Arial" w:cs="Arial"/>
          <w:noProof/>
        </w:rPr>
        <w:t xml:space="preserve"> формату и лиценциран софтвер за израду графичких прилога и експорт података </w:t>
      </w:r>
      <w:r w:rsidRPr="00E007B1">
        <w:rPr>
          <w:rFonts w:ascii="Arial" w:hAnsi="Arial" w:cs="Arial"/>
          <w:i/>
          <w:noProof/>
        </w:rPr>
        <w:t>dxf</w:t>
      </w:r>
      <w:r w:rsidRPr="00E007B1">
        <w:rPr>
          <w:rFonts w:ascii="Arial" w:hAnsi="Arial" w:cs="Arial"/>
          <w:noProof/>
        </w:rPr>
        <w:t xml:space="preserve"> формату.</w:t>
      </w:r>
    </w:p>
    <w:p w14:paraId="166D6644" w14:textId="6180903D" w:rsidR="003A65E6" w:rsidRPr="00880FB6" w:rsidRDefault="003A65E6" w:rsidP="008F441E">
      <w:pPr>
        <w:pStyle w:val="Heading2"/>
      </w:pPr>
      <w:bookmarkStart w:id="247" w:name="_Toc430697721"/>
      <w:bookmarkStart w:id="248" w:name="_Toc432593053"/>
      <w:r w:rsidRPr="00880FB6">
        <w:t>4.3</w:t>
      </w:r>
      <w:r w:rsidRPr="00880FB6">
        <w:tab/>
        <w:t>УПУТСТВО КАКО СЕ ДОКАЗУЈЕ ИСПУЊЕНОСТ УСЛОВА</w:t>
      </w:r>
      <w:bookmarkEnd w:id="247"/>
      <w:bookmarkEnd w:id="248"/>
    </w:p>
    <w:p w14:paraId="7DF90907" w14:textId="77777777" w:rsidR="003A65E6" w:rsidRPr="00880FB6" w:rsidRDefault="003A65E6" w:rsidP="00071074">
      <w:pPr>
        <w:tabs>
          <w:tab w:val="left" w:pos="1455"/>
        </w:tabs>
        <w:jc w:val="both"/>
        <w:rPr>
          <w:rFonts w:ascii="Arial" w:hAnsi="Arial" w:cs="Arial"/>
          <w:sz w:val="22"/>
          <w:szCs w:val="22"/>
        </w:rPr>
      </w:pPr>
    </w:p>
    <w:p w14:paraId="55DC58F0" w14:textId="77777777" w:rsidR="003A65E6" w:rsidRPr="00880FB6" w:rsidRDefault="003A65E6" w:rsidP="003528F1">
      <w:pPr>
        <w:jc w:val="both"/>
        <w:rPr>
          <w:rFonts w:ascii="Arial" w:hAnsi="Arial" w:cs="Arial"/>
          <w:sz w:val="22"/>
          <w:szCs w:val="22"/>
        </w:rPr>
      </w:pPr>
      <w:r w:rsidRPr="00880FB6">
        <w:rPr>
          <w:rFonts w:ascii="Arial" w:hAnsi="Arial" w:cs="Arial"/>
          <w:sz w:val="22"/>
          <w:szCs w:val="22"/>
        </w:rPr>
        <w:t>Понуђач је дужан да у понуди достави доказе да испуњава обавезне услове услове за учешће у поступку јавне набавке у складу са Законом, и то:</w:t>
      </w:r>
    </w:p>
    <w:p w14:paraId="3C6D63EB" w14:textId="77777777" w:rsidR="00F55CDF" w:rsidRPr="00880FB6" w:rsidRDefault="00F55CDF" w:rsidP="00B95496">
      <w:pPr>
        <w:jc w:val="both"/>
        <w:rPr>
          <w:rFonts w:ascii="Arial" w:hAnsi="Arial" w:cs="Arial"/>
          <w:sz w:val="22"/>
          <w:szCs w:val="22"/>
        </w:rPr>
      </w:pPr>
    </w:p>
    <w:p w14:paraId="7B165436" w14:textId="77777777" w:rsidR="003A65E6" w:rsidRPr="00880FB6" w:rsidRDefault="003A65E6" w:rsidP="00B95496">
      <w:pPr>
        <w:jc w:val="both"/>
        <w:rPr>
          <w:rFonts w:ascii="Arial" w:hAnsi="Arial" w:cs="Arial"/>
          <w:sz w:val="22"/>
          <w:szCs w:val="22"/>
        </w:rPr>
      </w:pPr>
      <w:r w:rsidRPr="00880FB6">
        <w:rPr>
          <w:rFonts w:ascii="Arial" w:hAnsi="Arial" w:cs="Arial"/>
          <w:sz w:val="22"/>
          <w:szCs w:val="22"/>
          <w:u w:val="single"/>
        </w:rPr>
        <w:t>Правно лице</w:t>
      </w:r>
      <w:r w:rsidRPr="00880FB6">
        <w:rPr>
          <w:rFonts w:ascii="Arial" w:hAnsi="Arial" w:cs="Arial"/>
          <w:sz w:val="22"/>
          <w:szCs w:val="22"/>
        </w:rPr>
        <w:t>:</w:t>
      </w:r>
    </w:p>
    <w:p w14:paraId="22A989B1" w14:textId="77777777" w:rsidR="003A65E6" w:rsidRPr="00880FB6" w:rsidRDefault="003A65E6" w:rsidP="00E144D5">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5D1403DF" w14:textId="77777777" w:rsidR="003A65E6" w:rsidRPr="00880FB6" w:rsidRDefault="003A65E6" w:rsidP="00EC323C">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63E5612B" w14:textId="77777777" w:rsidR="003A65E6" w:rsidRPr="00880FB6" w:rsidRDefault="003A65E6" w:rsidP="00EC323C">
      <w:pPr>
        <w:tabs>
          <w:tab w:val="left" w:pos="993"/>
        </w:tabs>
        <w:jc w:val="both"/>
        <w:rPr>
          <w:rFonts w:ascii="Arial" w:hAnsi="Arial" w:cs="Arial"/>
          <w:sz w:val="22"/>
          <w:szCs w:val="22"/>
        </w:rPr>
      </w:pPr>
      <w:r w:rsidRPr="00880FB6">
        <w:rPr>
          <w:rFonts w:ascii="Arial" w:hAnsi="Arial" w:cs="Arial"/>
          <w:sz w:val="22"/>
          <w:szCs w:val="22"/>
        </w:rPr>
        <w:t>За домаће понуђаче:</w:t>
      </w:r>
    </w:p>
    <w:p w14:paraId="71CDA2AF" w14:textId="77777777" w:rsidR="003A65E6" w:rsidRPr="00880FB6" w:rsidRDefault="003A65E6" w:rsidP="00855329">
      <w:pPr>
        <w:numPr>
          <w:ilvl w:val="0"/>
          <w:numId w:val="11"/>
        </w:numPr>
        <w:suppressAutoHyphens w:val="0"/>
        <w:jc w:val="both"/>
        <w:rPr>
          <w:rFonts w:ascii="Arial" w:hAnsi="Arial" w:cs="Arial"/>
          <w:i/>
          <w:iCs/>
          <w:sz w:val="22"/>
          <w:szCs w:val="22"/>
          <w:lang w:val="ru-RU"/>
        </w:rPr>
      </w:pPr>
      <w:r w:rsidRPr="00880FB6">
        <w:rPr>
          <w:rFonts w:ascii="Arial" w:hAnsi="Arial" w:cs="Arial"/>
          <w:i/>
          <w:iCs/>
          <w:sz w:val="22"/>
          <w:szCs w:val="22"/>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78E6FB46" w14:textId="77777777" w:rsidR="003A65E6" w:rsidRPr="00880FB6" w:rsidRDefault="003A65E6" w:rsidP="00855329">
      <w:pPr>
        <w:pStyle w:val="ListParagraph"/>
        <w:numPr>
          <w:ilvl w:val="0"/>
          <w:numId w:val="11"/>
        </w:numPr>
        <w:spacing w:after="0" w:line="240" w:lineRule="auto"/>
        <w:jc w:val="both"/>
        <w:rPr>
          <w:rFonts w:ascii="Arial" w:hAnsi="Arial" w:cs="Arial"/>
          <w:i/>
          <w:iCs/>
          <w:lang w:val="ru-RU"/>
        </w:rPr>
      </w:pPr>
      <w:r w:rsidRPr="00880FB6">
        <w:rPr>
          <w:rFonts w:ascii="Arial" w:hAnsi="Arial" w:cs="Arial"/>
          <w:i/>
          <w:iCs/>
          <w:lang w:val="ru-RU"/>
        </w:rPr>
        <w:t>извод из казнене евиденције Посебног одељења (за организовани криминал) Вишег суда у Београду;</w:t>
      </w:r>
    </w:p>
    <w:p w14:paraId="50429541" w14:textId="77777777" w:rsidR="003A65E6" w:rsidRPr="00880FB6" w:rsidRDefault="003A65E6" w:rsidP="00855329">
      <w:pPr>
        <w:pStyle w:val="ListParagraph"/>
        <w:numPr>
          <w:ilvl w:val="0"/>
          <w:numId w:val="11"/>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2564BCF3" w14:textId="77777777" w:rsidR="003A65E6" w:rsidRPr="00880FB6" w:rsidRDefault="003A65E6" w:rsidP="00E238DA">
      <w:pPr>
        <w:jc w:val="both"/>
        <w:rPr>
          <w:rFonts w:ascii="Arial" w:hAnsi="Arial" w:cs="Arial"/>
          <w:sz w:val="22"/>
          <w:szCs w:val="22"/>
          <w:lang w:val="ru-RU"/>
        </w:rPr>
      </w:pPr>
      <w:r w:rsidRPr="00880FB6">
        <w:rPr>
          <w:rFonts w:ascii="Arial" w:hAnsi="Arial" w:cs="Arial"/>
          <w:sz w:val="22"/>
          <w:szCs w:val="22"/>
          <w:lang w:val="ru-RU"/>
        </w:rPr>
        <w:t xml:space="preserve">Ако је више законских заступника за сваког </w:t>
      </w:r>
      <w:r w:rsidR="00C27476" w:rsidRPr="00880FB6">
        <w:rPr>
          <w:rFonts w:ascii="Arial" w:hAnsi="Arial" w:cs="Arial"/>
          <w:sz w:val="22"/>
          <w:szCs w:val="22"/>
        </w:rPr>
        <w:t>с</w:t>
      </w:r>
      <w:r w:rsidRPr="00880FB6">
        <w:rPr>
          <w:rFonts w:ascii="Arial" w:hAnsi="Arial" w:cs="Arial"/>
          <w:sz w:val="22"/>
          <w:szCs w:val="22"/>
        </w:rPr>
        <w:t xml:space="preserve">e </w:t>
      </w:r>
      <w:r w:rsidRPr="00880FB6">
        <w:rPr>
          <w:rFonts w:ascii="Arial" w:hAnsi="Arial" w:cs="Arial"/>
          <w:sz w:val="22"/>
          <w:szCs w:val="22"/>
          <w:lang w:val="ru-RU"/>
        </w:rPr>
        <w:t>доставља уверење из казнене евиденције.</w:t>
      </w:r>
    </w:p>
    <w:p w14:paraId="24B1840E" w14:textId="77777777" w:rsidR="003A65E6" w:rsidRPr="00880FB6" w:rsidRDefault="003A65E6" w:rsidP="00EC323C">
      <w:pPr>
        <w:tabs>
          <w:tab w:val="left" w:pos="993"/>
        </w:tabs>
        <w:jc w:val="both"/>
        <w:rPr>
          <w:rFonts w:ascii="Arial" w:hAnsi="Arial" w:cs="Arial"/>
          <w:sz w:val="22"/>
          <w:szCs w:val="22"/>
        </w:rPr>
      </w:pPr>
      <w:r w:rsidRPr="00880FB6">
        <w:rPr>
          <w:rFonts w:ascii="Arial" w:hAnsi="Arial" w:cs="Arial"/>
          <w:sz w:val="22"/>
          <w:szCs w:val="22"/>
        </w:rPr>
        <w:t>За стране понуђаче потврда надлежног органа државе у којој има седиште;</w:t>
      </w:r>
    </w:p>
    <w:p w14:paraId="4923D564" w14:textId="77777777" w:rsidR="003A65E6" w:rsidRPr="00880FB6" w:rsidRDefault="003A65E6" w:rsidP="00E144D5">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7EBE4207" w14:textId="77777777" w:rsidR="002920CC" w:rsidRPr="00880FB6" w:rsidRDefault="002920CC" w:rsidP="002920CC">
      <w:pPr>
        <w:tabs>
          <w:tab w:val="left" w:pos="993"/>
        </w:tabs>
        <w:ind w:left="567"/>
        <w:jc w:val="both"/>
        <w:rPr>
          <w:rFonts w:ascii="Arial" w:hAnsi="Arial" w:cs="Arial"/>
          <w:sz w:val="22"/>
          <w:szCs w:val="22"/>
          <w:lang w:eastAsia="sr-Latn-CS"/>
        </w:rPr>
      </w:pPr>
    </w:p>
    <w:p w14:paraId="63F80B8A" w14:textId="77777777" w:rsidR="003A65E6" w:rsidRPr="00880FB6" w:rsidRDefault="003A65E6" w:rsidP="004E631C">
      <w:pPr>
        <w:tabs>
          <w:tab w:val="left" w:pos="993"/>
        </w:tabs>
        <w:jc w:val="both"/>
        <w:rPr>
          <w:rFonts w:ascii="Arial" w:hAnsi="Arial" w:cs="Arial"/>
          <w:sz w:val="22"/>
          <w:szCs w:val="22"/>
          <w:lang w:eastAsia="sr-Latn-CS"/>
        </w:rPr>
      </w:pPr>
      <w:r w:rsidRPr="00880FB6">
        <w:rPr>
          <w:rFonts w:ascii="Arial" w:hAnsi="Arial" w:cs="Arial"/>
          <w:sz w:val="22"/>
          <w:szCs w:val="22"/>
          <w:lang w:eastAsia="sr-Latn-CS"/>
        </w:rPr>
        <w:t>Доказ из тачке 2</w:t>
      </w:r>
      <w:r w:rsidRPr="00880FB6">
        <w:rPr>
          <w:rFonts w:ascii="Arial" w:hAnsi="Arial" w:cs="Arial"/>
          <w:sz w:val="22"/>
          <w:szCs w:val="22"/>
        </w:rPr>
        <w:t>)</w:t>
      </w:r>
      <w:r w:rsidRPr="00880FB6">
        <w:rPr>
          <w:rFonts w:ascii="Arial" w:hAnsi="Arial" w:cs="Arial"/>
          <w:sz w:val="22"/>
          <w:szCs w:val="22"/>
          <w:lang w:eastAsia="sr-Latn-CS"/>
        </w:rPr>
        <w:t xml:space="preserve"> </w:t>
      </w:r>
      <w:r w:rsidR="0006730E" w:rsidRPr="00880FB6">
        <w:rPr>
          <w:rFonts w:ascii="Arial" w:hAnsi="Arial" w:cs="Arial"/>
          <w:sz w:val="22"/>
          <w:szCs w:val="22"/>
          <w:lang w:eastAsia="sr-Latn-CS"/>
        </w:rPr>
        <w:t>и 3</w:t>
      </w:r>
      <w:r w:rsidRPr="00880FB6">
        <w:rPr>
          <w:rFonts w:ascii="Arial" w:hAnsi="Arial" w:cs="Arial"/>
          <w:sz w:val="22"/>
          <w:szCs w:val="22"/>
          <w:lang w:eastAsia="sr-Latn-CS"/>
        </w:rPr>
        <w:t>) не може бити старији од два месеца пре отварања понуда.</w:t>
      </w:r>
    </w:p>
    <w:p w14:paraId="3DDF96DB" w14:textId="77777777" w:rsidR="00E64C74" w:rsidRPr="00880FB6" w:rsidRDefault="00E64C74" w:rsidP="00B95496">
      <w:pPr>
        <w:tabs>
          <w:tab w:val="left" w:pos="993"/>
        </w:tabs>
        <w:jc w:val="both"/>
        <w:rPr>
          <w:rFonts w:ascii="Arial" w:hAnsi="Arial" w:cs="Arial"/>
          <w:sz w:val="22"/>
          <w:szCs w:val="22"/>
          <w:u w:val="single"/>
          <w:lang w:val="en-US"/>
        </w:rPr>
      </w:pPr>
    </w:p>
    <w:p w14:paraId="45AB34B6" w14:textId="77777777" w:rsidR="003A65E6" w:rsidRPr="00880FB6" w:rsidRDefault="003A65E6" w:rsidP="00B95496">
      <w:pPr>
        <w:tabs>
          <w:tab w:val="left" w:pos="993"/>
        </w:tabs>
        <w:jc w:val="both"/>
        <w:rPr>
          <w:rFonts w:ascii="Arial" w:hAnsi="Arial" w:cs="Arial"/>
          <w:sz w:val="22"/>
          <w:szCs w:val="22"/>
        </w:rPr>
      </w:pPr>
      <w:r w:rsidRPr="00880FB6">
        <w:rPr>
          <w:rFonts w:ascii="Arial" w:hAnsi="Arial" w:cs="Arial"/>
          <w:sz w:val="22"/>
          <w:szCs w:val="22"/>
          <w:u w:val="single"/>
        </w:rPr>
        <w:t>Предузетник</w:t>
      </w:r>
      <w:r w:rsidRPr="00880FB6">
        <w:rPr>
          <w:rFonts w:ascii="Arial" w:hAnsi="Arial" w:cs="Arial"/>
          <w:sz w:val="22"/>
          <w:szCs w:val="22"/>
        </w:rPr>
        <w:t>:</w:t>
      </w:r>
    </w:p>
    <w:p w14:paraId="54120C33" w14:textId="77777777" w:rsidR="003A65E6" w:rsidRPr="00880FB6" w:rsidRDefault="003A65E6" w:rsidP="00855329">
      <w:pPr>
        <w:pStyle w:val="ListParagraph"/>
        <w:numPr>
          <w:ilvl w:val="0"/>
          <w:numId w:val="9"/>
        </w:numPr>
        <w:spacing w:after="0" w:line="240" w:lineRule="auto"/>
        <w:ind w:left="714" w:hanging="357"/>
        <w:jc w:val="both"/>
        <w:rPr>
          <w:rFonts w:ascii="Arial" w:hAnsi="Arial" w:cs="Arial"/>
          <w:lang w:eastAsia="sr-Latn-CS"/>
        </w:rPr>
      </w:pPr>
      <w:r w:rsidRPr="00880FB6">
        <w:rPr>
          <w:rFonts w:ascii="Arial" w:hAnsi="Arial" w:cs="Arial"/>
          <w:lang w:eastAsia="sr-Latn-CS"/>
        </w:rPr>
        <w:t>извод из регистра Агенције за привредне регистре, односно извода из одговарајућег регистра;</w:t>
      </w:r>
    </w:p>
    <w:p w14:paraId="536AD173" w14:textId="77777777" w:rsidR="003A65E6" w:rsidRPr="00880FB6" w:rsidRDefault="003A65E6" w:rsidP="00855329">
      <w:pPr>
        <w:pStyle w:val="ListParagraph"/>
        <w:numPr>
          <w:ilvl w:val="0"/>
          <w:numId w:val="9"/>
        </w:numPr>
        <w:spacing w:after="0" w:line="240" w:lineRule="auto"/>
        <w:ind w:left="714" w:hanging="357"/>
        <w:jc w:val="both"/>
        <w:rPr>
          <w:rFonts w:ascii="Arial" w:hAnsi="Arial" w:cs="Arial"/>
          <w:lang w:eastAsia="sr-Latn-CS"/>
        </w:rPr>
      </w:pPr>
      <w:r w:rsidRPr="00880FB6">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3F20936" w14:textId="77777777" w:rsidR="003A65E6" w:rsidRPr="00880FB6" w:rsidRDefault="003A65E6" w:rsidP="00EC323C">
      <w:pPr>
        <w:jc w:val="both"/>
        <w:rPr>
          <w:rFonts w:ascii="Arial" w:hAnsi="Arial" w:cs="Arial"/>
          <w:sz w:val="22"/>
          <w:szCs w:val="22"/>
          <w:lang w:eastAsia="sr-Latn-CS"/>
        </w:rPr>
      </w:pPr>
      <w:r w:rsidRPr="00880FB6">
        <w:rPr>
          <w:rFonts w:ascii="Arial" w:hAnsi="Arial" w:cs="Arial"/>
          <w:sz w:val="22"/>
          <w:szCs w:val="22"/>
          <w:lang w:eastAsia="sr-Latn-CS"/>
        </w:rPr>
        <w:t>За домаће понуђаче:</w:t>
      </w:r>
    </w:p>
    <w:p w14:paraId="37582DB1" w14:textId="77777777" w:rsidR="003A65E6" w:rsidRPr="00880FB6" w:rsidRDefault="003A65E6" w:rsidP="00855329">
      <w:pPr>
        <w:pStyle w:val="ListParagraph"/>
        <w:widowControl w:val="0"/>
        <w:numPr>
          <w:ilvl w:val="0"/>
          <w:numId w:val="12"/>
        </w:numPr>
        <w:spacing w:after="0" w:line="240" w:lineRule="auto"/>
        <w:jc w:val="both"/>
        <w:rPr>
          <w:rFonts w:ascii="Arial" w:hAnsi="Arial" w:cs="Arial"/>
          <w:i/>
          <w:iCs/>
          <w:lang w:val="ru-RU"/>
        </w:rPr>
      </w:pPr>
      <w:r w:rsidRPr="00880FB6">
        <w:rPr>
          <w:rFonts w:ascii="Arial" w:hAnsi="Arial" w:cs="Arial"/>
          <w:i/>
          <w:iCs/>
          <w:lang w:val="ru-RU"/>
        </w:rPr>
        <w:t xml:space="preserve">уверење из казнене евиденције надлежне полицијске управе Министарства </w:t>
      </w:r>
      <w:r w:rsidRPr="00880FB6">
        <w:rPr>
          <w:rFonts w:ascii="Arial" w:hAnsi="Arial" w:cs="Arial"/>
          <w:i/>
          <w:iCs/>
          <w:lang w:val="ru-RU"/>
        </w:rPr>
        <w:lastRenderedPageBreak/>
        <w:t>унутрашњих послова – захтев за издавање овог уверења може се поднети према месту рођења, али и према месту пребивалишта.</w:t>
      </w:r>
    </w:p>
    <w:p w14:paraId="4CDDA74E" w14:textId="77777777" w:rsidR="003A65E6" w:rsidRPr="00880FB6" w:rsidRDefault="003A65E6" w:rsidP="00EC323C">
      <w:pPr>
        <w:tabs>
          <w:tab w:val="left" w:pos="993"/>
        </w:tabs>
        <w:jc w:val="both"/>
        <w:rPr>
          <w:rFonts w:ascii="Arial" w:hAnsi="Arial" w:cs="Arial"/>
          <w:sz w:val="22"/>
          <w:szCs w:val="22"/>
          <w:lang w:eastAsia="sr-Latn-CS"/>
        </w:rPr>
      </w:pPr>
      <w:r w:rsidRPr="00880FB6">
        <w:rPr>
          <w:rFonts w:ascii="Arial" w:hAnsi="Arial" w:cs="Arial"/>
          <w:sz w:val="22"/>
          <w:szCs w:val="22"/>
          <w:lang w:eastAsia="sr-Latn-CS"/>
        </w:rPr>
        <w:t>За стране понуђаче потврда</w:t>
      </w:r>
      <w:r w:rsidRPr="00880FB6">
        <w:rPr>
          <w:rFonts w:ascii="Arial" w:hAnsi="Arial" w:cs="Arial"/>
          <w:sz w:val="22"/>
          <w:szCs w:val="22"/>
        </w:rPr>
        <w:t xml:space="preserve"> надлежног органа државе у којој има седиште;</w:t>
      </w:r>
    </w:p>
    <w:p w14:paraId="6E684A87" w14:textId="77777777" w:rsidR="002920CC" w:rsidRPr="00880FB6" w:rsidRDefault="003A65E6">
      <w:pPr>
        <w:pStyle w:val="ListParagraph"/>
        <w:numPr>
          <w:ilvl w:val="0"/>
          <w:numId w:val="9"/>
        </w:numPr>
        <w:spacing w:after="0" w:line="240" w:lineRule="auto"/>
        <w:ind w:left="714" w:hanging="357"/>
        <w:jc w:val="both"/>
        <w:rPr>
          <w:rFonts w:ascii="Arial" w:hAnsi="Arial" w:cs="Arial"/>
          <w:lang w:eastAsia="sr-Latn-CS"/>
        </w:rPr>
      </w:pPr>
      <w:r w:rsidRPr="00880FB6">
        <w:rPr>
          <w:rFonts w:ascii="Arial" w:hAnsi="Arial" w:cs="Arial"/>
          <w:lang w:eastAsia="sr-Latn-C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880FB6">
        <w:rPr>
          <w:rFonts w:ascii="Arial" w:hAnsi="Arial" w:cs="Arial"/>
        </w:rPr>
        <w:t>за стране понуђаче потврда надлежног пореског органа државе у којој има седиште.</w:t>
      </w:r>
    </w:p>
    <w:p w14:paraId="32000C2A" w14:textId="77777777" w:rsidR="003A65E6" w:rsidRPr="00880FB6" w:rsidRDefault="003A65E6" w:rsidP="00B95496">
      <w:pPr>
        <w:tabs>
          <w:tab w:val="left" w:pos="993"/>
        </w:tabs>
        <w:jc w:val="both"/>
        <w:rPr>
          <w:rFonts w:ascii="Arial" w:hAnsi="Arial" w:cs="Arial"/>
          <w:b/>
          <w:bCs/>
          <w:sz w:val="22"/>
          <w:szCs w:val="22"/>
        </w:rPr>
      </w:pPr>
    </w:p>
    <w:p w14:paraId="46DF691F" w14:textId="77777777" w:rsidR="003A65E6" w:rsidRPr="00880FB6" w:rsidRDefault="003A65E6" w:rsidP="005E50F1">
      <w:pPr>
        <w:jc w:val="both"/>
        <w:rPr>
          <w:rFonts w:ascii="Arial" w:hAnsi="Arial" w:cs="Arial"/>
          <w:sz w:val="22"/>
          <w:szCs w:val="22"/>
          <w:lang w:eastAsia="sr-Latn-CS"/>
        </w:rPr>
      </w:pPr>
      <w:r w:rsidRPr="00880FB6">
        <w:rPr>
          <w:rFonts w:ascii="Arial" w:hAnsi="Arial" w:cs="Arial"/>
          <w:sz w:val="22"/>
          <w:szCs w:val="22"/>
          <w:lang w:eastAsia="sr-Latn-CS"/>
        </w:rPr>
        <w:t>Доказ из тачке 2</w:t>
      </w:r>
      <w:r w:rsidRPr="00880FB6">
        <w:rPr>
          <w:rFonts w:ascii="Arial" w:hAnsi="Arial" w:cs="Arial"/>
          <w:sz w:val="22"/>
          <w:szCs w:val="22"/>
        </w:rPr>
        <w:t xml:space="preserve">) </w:t>
      </w:r>
      <w:r w:rsidR="00C27476" w:rsidRPr="00880FB6">
        <w:rPr>
          <w:rFonts w:ascii="Arial" w:hAnsi="Arial" w:cs="Arial"/>
          <w:sz w:val="22"/>
          <w:szCs w:val="22"/>
          <w:lang w:eastAsia="sr-Latn-CS"/>
        </w:rPr>
        <w:t>и 3</w:t>
      </w:r>
      <w:r w:rsidRPr="00880FB6">
        <w:rPr>
          <w:rFonts w:ascii="Arial" w:hAnsi="Arial" w:cs="Arial"/>
          <w:sz w:val="22"/>
          <w:szCs w:val="22"/>
          <w:lang w:eastAsia="sr-Latn-CS"/>
        </w:rPr>
        <w:t>) не може бити старији од два месеца пре отварања понуда.</w:t>
      </w:r>
    </w:p>
    <w:p w14:paraId="03D09724" w14:textId="77777777" w:rsidR="003A65E6" w:rsidRPr="00880FB6" w:rsidRDefault="003A65E6" w:rsidP="00B95496">
      <w:pPr>
        <w:tabs>
          <w:tab w:val="left" w:pos="993"/>
        </w:tabs>
        <w:jc w:val="both"/>
        <w:rPr>
          <w:rFonts w:ascii="Arial" w:hAnsi="Arial" w:cs="Arial"/>
          <w:sz w:val="22"/>
          <w:szCs w:val="22"/>
        </w:rPr>
      </w:pPr>
    </w:p>
    <w:p w14:paraId="7443017D" w14:textId="77777777" w:rsidR="003A65E6" w:rsidRPr="00880FB6" w:rsidRDefault="003A65E6" w:rsidP="00B95496">
      <w:pPr>
        <w:tabs>
          <w:tab w:val="left" w:pos="993"/>
        </w:tabs>
        <w:jc w:val="both"/>
        <w:rPr>
          <w:rFonts w:ascii="Arial" w:hAnsi="Arial" w:cs="Arial"/>
          <w:sz w:val="22"/>
          <w:szCs w:val="22"/>
        </w:rPr>
      </w:pPr>
      <w:r w:rsidRPr="00880FB6">
        <w:rPr>
          <w:rFonts w:ascii="Arial" w:hAnsi="Arial" w:cs="Arial"/>
          <w:sz w:val="22"/>
          <w:szCs w:val="22"/>
          <w:u w:val="single"/>
        </w:rPr>
        <w:t>Физичко лице</w:t>
      </w:r>
      <w:r w:rsidRPr="00880FB6">
        <w:rPr>
          <w:rFonts w:ascii="Arial" w:hAnsi="Arial" w:cs="Arial"/>
          <w:sz w:val="22"/>
          <w:szCs w:val="22"/>
        </w:rPr>
        <w:t>:</w:t>
      </w:r>
    </w:p>
    <w:p w14:paraId="499D0834" w14:textId="77777777" w:rsidR="003A65E6" w:rsidRPr="00880FB6" w:rsidRDefault="003A65E6" w:rsidP="00855329">
      <w:pPr>
        <w:pStyle w:val="ListParagraph"/>
        <w:numPr>
          <w:ilvl w:val="0"/>
          <w:numId w:val="10"/>
        </w:numPr>
        <w:spacing w:after="0" w:line="240" w:lineRule="auto"/>
        <w:jc w:val="both"/>
        <w:rPr>
          <w:rFonts w:ascii="Arial" w:hAnsi="Arial" w:cs="Arial"/>
          <w:lang w:eastAsia="sr-Latn-CS"/>
        </w:rPr>
      </w:pPr>
      <w:r w:rsidRPr="00880FB6">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8508D08" w14:textId="77777777" w:rsidR="003A65E6" w:rsidRPr="00880FB6" w:rsidRDefault="003A65E6" w:rsidP="00EC323C">
      <w:pPr>
        <w:jc w:val="both"/>
        <w:rPr>
          <w:rFonts w:ascii="Arial" w:hAnsi="Arial" w:cs="Arial"/>
          <w:sz w:val="22"/>
          <w:szCs w:val="22"/>
          <w:lang w:eastAsia="sr-Latn-CS"/>
        </w:rPr>
      </w:pPr>
      <w:r w:rsidRPr="00880FB6">
        <w:rPr>
          <w:rFonts w:ascii="Arial" w:hAnsi="Arial" w:cs="Arial"/>
          <w:sz w:val="22"/>
          <w:szCs w:val="22"/>
          <w:lang w:eastAsia="sr-Latn-CS"/>
        </w:rPr>
        <w:t>За домаће понуђаче:</w:t>
      </w:r>
    </w:p>
    <w:p w14:paraId="353F3317" w14:textId="77777777" w:rsidR="003A65E6" w:rsidRPr="00880FB6" w:rsidRDefault="003A65E6" w:rsidP="00855329">
      <w:pPr>
        <w:pStyle w:val="ListParagraph"/>
        <w:widowControl w:val="0"/>
        <w:numPr>
          <w:ilvl w:val="0"/>
          <w:numId w:val="12"/>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5497C243" w14:textId="77777777" w:rsidR="003A65E6" w:rsidRPr="00880FB6" w:rsidRDefault="003A65E6" w:rsidP="00EC323C">
      <w:pPr>
        <w:tabs>
          <w:tab w:val="left" w:pos="993"/>
        </w:tabs>
        <w:jc w:val="both"/>
        <w:rPr>
          <w:rFonts w:ascii="Arial" w:hAnsi="Arial" w:cs="Arial"/>
          <w:sz w:val="22"/>
          <w:szCs w:val="22"/>
          <w:lang w:eastAsia="sr-Latn-CS"/>
        </w:rPr>
      </w:pPr>
      <w:r w:rsidRPr="00880FB6">
        <w:rPr>
          <w:rFonts w:ascii="Arial" w:hAnsi="Arial" w:cs="Arial"/>
          <w:sz w:val="22"/>
          <w:szCs w:val="22"/>
          <w:lang w:eastAsia="sr-Latn-CS"/>
        </w:rPr>
        <w:t>За стране понуђаче потврда</w:t>
      </w:r>
      <w:r w:rsidRPr="00880FB6">
        <w:rPr>
          <w:rFonts w:ascii="Arial" w:hAnsi="Arial" w:cs="Arial"/>
          <w:sz w:val="22"/>
          <w:szCs w:val="22"/>
        </w:rPr>
        <w:t xml:space="preserve"> надлежног органа државе у којој има седиште;</w:t>
      </w:r>
    </w:p>
    <w:p w14:paraId="5D045410" w14:textId="77777777" w:rsidR="004E631C" w:rsidRPr="00880FB6" w:rsidRDefault="003A65E6" w:rsidP="00855329">
      <w:pPr>
        <w:pStyle w:val="ListParagraph"/>
        <w:numPr>
          <w:ilvl w:val="0"/>
          <w:numId w:val="10"/>
        </w:numPr>
        <w:spacing w:after="0" w:line="240" w:lineRule="auto"/>
        <w:jc w:val="both"/>
        <w:rPr>
          <w:rFonts w:ascii="Arial" w:hAnsi="Arial" w:cs="Arial"/>
          <w:lang w:eastAsia="sr-Latn-CS"/>
        </w:rPr>
      </w:pPr>
      <w:r w:rsidRPr="00880FB6">
        <w:rPr>
          <w:rFonts w:ascii="Arial" w:hAnsi="Arial" w:cs="Arial"/>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880FB6">
        <w:rPr>
          <w:rFonts w:ascii="Arial" w:hAnsi="Arial" w:cs="Arial"/>
        </w:rPr>
        <w:t xml:space="preserve"> надлежног пореског органа државе у којој има седиште</w:t>
      </w:r>
      <w:r w:rsidRPr="00880FB6">
        <w:rPr>
          <w:rFonts w:ascii="Arial" w:hAnsi="Arial" w:cs="Arial"/>
          <w:lang w:eastAsia="sr-Latn-CS"/>
        </w:rPr>
        <w:t>.</w:t>
      </w:r>
    </w:p>
    <w:p w14:paraId="0A19CDD8" w14:textId="77777777" w:rsidR="003A65E6" w:rsidRPr="00880FB6" w:rsidRDefault="003A65E6" w:rsidP="005E50F1">
      <w:pPr>
        <w:tabs>
          <w:tab w:val="left" w:pos="993"/>
        </w:tabs>
        <w:jc w:val="both"/>
        <w:rPr>
          <w:rFonts w:ascii="Arial" w:hAnsi="Arial" w:cs="Arial"/>
          <w:b/>
          <w:bCs/>
          <w:sz w:val="22"/>
          <w:szCs w:val="22"/>
        </w:rPr>
      </w:pPr>
    </w:p>
    <w:p w14:paraId="1AFA9DC1" w14:textId="77777777" w:rsidR="003A65E6" w:rsidRPr="00880FB6" w:rsidRDefault="00C27476" w:rsidP="005E50F1">
      <w:pPr>
        <w:jc w:val="both"/>
        <w:rPr>
          <w:rFonts w:ascii="Arial" w:hAnsi="Arial" w:cs="Arial"/>
          <w:sz w:val="22"/>
          <w:szCs w:val="22"/>
          <w:lang w:eastAsia="sr-Latn-CS"/>
        </w:rPr>
      </w:pPr>
      <w:r w:rsidRPr="00880FB6">
        <w:rPr>
          <w:rFonts w:ascii="Arial" w:hAnsi="Arial" w:cs="Arial"/>
          <w:sz w:val="22"/>
          <w:szCs w:val="22"/>
          <w:lang w:eastAsia="sr-Latn-CS"/>
        </w:rPr>
        <w:t>Доказ из тачке 1) и 2</w:t>
      </w:r>
      <w:r w:rsidR="003A65E6" w:rsidRPr="00880FB6">
        <w:rPr>
          <w:rFonts w:ascii="Arial" w:hAnsi="Arial" w:cs="Arial"/>
          <w:sz w:val="22"/>
          <w:szCs w:val="22"/>
          <w:lang w:eastAsia="sr-Latn-CS"/>
        </w:rPr>
        <w:t>) не може бити старији од два месеца пре отварања понуда.</w:t>
      </w:r>
    </w:p>
    <w:p w14:paraId="1B82B721" w14:textId="77777777" w:rsidR="003A65E6" w:rsidRPr="00880FB6" w:rsidRDefault="003A65E6" w:rsidP="005E50F1">
      <w:pPr>
        <w:jc w:val="both"/>
        <w:rPr>
          <w:rFonts w:ascii="Arial" w:hAnsi="Arial" w:cs="Arial"/>
          <w:sz w:val="22"/>
          <w:szCs w:val="22"/>
          <w:lang w:eastAsia="sr-Latn-CS"/>
        </w:rPr>
      </w:pPr>
    </w:p>
    <w:p w14:paraId="32E7A539" w14:textId="77777777" w:rsidR="003A65E6" w:rsidRPr="00880FB6" w:rsidRDefault="003A65E6" w:rsidP="003528F1">
      <w:pPr>
        <w:jc w:val="both"/>
        <w:rPr>
          <w:rFonts w:ascii="Arial" w:hAnsi="Arial" w:cs="Arial"/>
          <w:sz w:val="22"/>
          <w:szCs w:val="22"/>
        </w:rPr>
      </w:pPr>
      <w:r w:rsidRPr="00880FB6">
        <w:rPr>
          <w:rFonts w:ascii="Arial" w:hAnsi="Arial" w:cs="Arial"/>
          <w:sz w:val="22"/>
          <w:szCs w:val="22"/>
        </w:rPr>
        <w:t>Понуђач је дужан да у понуди достави доказе да испуњава додатне услове услове за учешће у поступку јавне набавке у складу са Законом</w:t>
      </w:r>
      <w:r w:rsidR="005C0C7C">
        <w:rPr>
          <w:rFonts w:ascii="Arial" w:hAnsi="Arial" w:cs="Arial"/>
          <w:sz w:val="22"/>
          <w:szCs w:val="22"/>
          <w:lang w:val="sr-Cyrl-RS"/>
        </w:rPr>
        <w:t xml:space="preserve"> о јавним набавкама</w:t>
      </w:r>
      <w:r w:rsidRPr="00880FB6">
        <w:rPr>
          <w:rFonts w:ascii="Arial" w:hAnsi="Arial" w:cs="Arial"/>
          <w:sz w:val="22"/>
          <w:szCs w:val="22"/>
        </w:rPr>
        <w:t>, и то:</w:t>
      </w:r>
    </w:p>
    <w:p w14:paraId="7BBA45E2" w14:textId="77777777" w:rsidR="00C27476" w:rsidRPr="00880FB6" w:rsidRDefault="00C27476" w:rsidP="003528F1">
      <w:pPr>
        <w:jc w:val="both"/>
        <w:rPr>
          <w:rFonts w:ascii="Arial" w:hAnsi="Arial" w:cs="Arial"/>
          <w:sz w:val="22"/>
          <w:szCs w:val="22"/>
        </w:rPr>
      </w:pPr>
    </w:p>
    <w:p w14:paraId="3417F410" w14:textId="77777777" w:rsidR="003A65E6" w:rsidRPr="00880FB6" w:rsidRDefault="0002181B" w:rsidP="0002181B">
      <w:pPr>
        <w:tabs>
          <w:tab w:val="left" w:pos="993"/>
        </w:tabs>
        <w:jc w:val="both"/>
        <w:rPr>
          <w:rFonts w:ascii="Arial" w:hAnsi="Arial" w:cs="Arial"/>
          <w:sz w:val="22"/>
          <w:szCs w:val="22"/>
        </w:rPr>
      </w:pPr>
      <w:r w:rsidRPr="00880FB6">
        <w:rPr>
          <w:rFonts w:ascii="Arial" w:hAnsi="Arial" w:cs="Arial"/>
          <w:sz w:val="22"/>
          <w:szCs w:val="22"/>
        </w:rPr>
        <w:t xml:space="preserve">1. </w:t>
      </w:r>
      <w:r w:rsidR="003A65E6" w:rsidRPr="00880FB6">
        <w:rPr>
          <w:rFonts w:ascii="Arial" w:hAnsi="Arial" w:cs="Arial"/>
          <w:sz w:val="22"/>
          <w:szCs w:val="22"/>
        </w:rPr>
        <w:t>Доказе неопходног финансијског капацитета:</w:t>
      </w:r>
    </w:p>
    <w:p w14:paraId="15FADCE9" w14:textId="77777777" w:rsidR="00C27476" w:rsidRPr="00880FB6" w:rsidRDefault="00C27476" w:rsidP="0002181B">
      <w:pPr>
        <w:tabs>
          <w:tab w:val="left" w:pos="993"/>
        </w:tabs>
        <w:jc w:val="both"/>
        <w:rPr>
          <w:rFonts w:ascii="Arial" w:hAnsi="Arial" w:cs="Arial"/>
          <w:sz w:val="22"/>
          <w:szCs w:val="22"/>
        </w:rPr>
      </w:pPr>
    </w:p>
    <w:p w14:paraId="53F99AFA" w14:textId="77777777" w:rsidR="00C27476" w:rsidRPr="00880FB6" w:rsidRDefault="00C27476" w:rsidP="00C27476">
      <w:pPr>
        <w:tabs>
          <w:tab w:val="left" w:pos="993"/>
        </w:tabs>
        <w:jc w:val="both"/>
        <w:rPr>
          <w:rFonts w:ascii="Arial" w:hAnsi="Arial" w:cs="Arial"/>
          <w:sz w:val="22"/>
          <w:szCs w:val="22"/>
          <w:u w:val="single"/>
        </w:rPr>
      </w:pPr>
      <w:proofErr w:type="gramStart"/>
      <w:r w:rsidRPr="00880FB6">
        <w:rPr>
          <w:rFonts w:ascii="Arial" w:hAnsi="Arial" w:cs="Arial"/>
          <w:sz w:val="22"/>
          <w:szCs w:val="22"/>
          <w:u w:val="single"/>
          <w:lang w:val="en-US"/>
        </w:rPr>
        <w:t>домаћи</w:t>
      </w:r>
      <w:proofErr w:type="gramEnd"/>
      <w:r w:rsidRPr="00880FB6">
        <w:rPr>
          <w:rFonts w:ascii="Arial" w:hAnsi="Arial" w:cs="Arial"/>
          <w:sz w:val="22"/>
          <w:szCs w:val="22"/>
          <w:u w:val="single"/>
          <w:lang w:val="en-US"/>
        </w:rPr>
        <w:t xml:space="preserve"> понуђачи</w:t>
      </w:r>
    </w:p>
    <w:p w14:paraId="29BB5BD6" w14:textId="0A4E4B4A" w:rsidR="00C27476" w:rsidRPr="00880FB6" w:rsidRDefault="00C27476" w:rsidP="00855329">
      <w:pPr>
        <w:numPr>
          <w:ilvl w:val="1"/>
          <w:numId w:val="5"/>
        </w:numPr>
        <w:tabs>
          <w:tab w:val="num" w:pos="1080"/>
        </w:tabs>
        <w:suppressAutoHyphens w:val="0"/>
        <w:ind w:left="360" w:firstLine="720"/>
        <w:jc w:val="both"/>
        <w:rPr>
          <w:rFonts w:ascii="Arial" w:hAnsi="Arial" w:cs="Arial"/>
          <w:sz w:val="22"/>
          <w:szCs w:val="22"/>
        </w:rPr>
      </w:pPr>
      <w:r w:rsidRPr="00880FB6">
        <w:rPr>
          <w:rFonts w:ascii="Arial" w:hAnsi="Arial" w:cs="Arial"/>
          <w:sz w:val="22"/>
          <w:szCs w:val="22"/>
        </w:rPr>
        <w:t>Биланс</w:t>
      </w:r>
      <w:r w:rsidR="007B4296">
        <w:rPr>
          <w:rFonts w:ascii="Arial" w:hAnsi="Arial" w:cs="Arial"/>
          <w:sz w:val="22"/>
          <w:szCs w:val="22"/>
          <w:lang w:val="sr-Cyrl-RS"/>
        </w:rPr>
        <w:t>е</w:t>
      </w:r>
      <w:r w:rsidRPr="00880FB6">
        <w:rPr>
          <w:rFonts w:ascii="Arial" w:hAnsi="Arial" w:cs="Arial"/>
          <w:sz w:val="22"/>
          <w:szCs w:val="22"/>
        </w:rPr>
        <w:t xml:space="preserve"> стања и Биланс</w:t>
      </w:r>
      <w:r w:rsidR="007B4296">
        <w:rPr>
          <w:rFonts w:ascii="Arial" w:hAnsi="Arial" w:cs="Arial"/>
          <w:sz w:val="22"/>
          <w:szCs w:val="22"/>
          <w:lang w:val="sr-Cyrl-RS"/>
        </w:rPr>
        <w:t>е</w:t>
      </w:r>
      <w:r w:rsidRPr="00880FB6">
        <w:rPr>
          <w:rFonts w:ascii="Arial" w:hAnsi="Arial" w:cs="Arial"/>
          <w:sz w:val="22"/>
          <w:szCs w:val="22"/>
        </w:rPr>
        <w:t xml:space="preserve"> успеха за претходн</w:t>
      </w:r>
      <w:r w:rsidR="007B4296">
        <w:rPr>
          <w:rFonts w:ascii="Arial" w:hAnsi="Arial" w:cs="Arial"/>
          <w:sz w:val="22"/>
          <w:szCs w:val="22"/>
          <w:lang w:val="sr-Cyrl-RS"/>
        </w:rPr>
        <w:t>е</w:t>
      </w:r>
      <w:r w:rsidR="004E24A3" w:rsidRPr="00880FB6">
        <w:rPr>
          <w:rFonts w:ascii="Arial" w:hAnsi="Arial" w:cs="Arial"/>
          <w:sz w:val="22"/>
          <w:szCs w:val="22"/>
        </w:rPr>
        <w:t xml:space="preserve"> обрачунск</w:t>
      </w:r>
      <w:r w:rsidR="007B4296">
        <w:rPr>
          <w:rFonts w:ascii="Arial" w:hAnsi="Arial" w:cs="Arial"/>
          <w:sz w:val="22"/>
          <w:szCs w:val="22"/>
          <w:lang w:val="sr-Cyrl-RS"/>
        </w:rPr>
        <w:t>е</w:t>
      </w:r>
      <w:r w:rsidR="004E24A3" w:rsidRPr="00880FB6">
        <w:rPr>
          <w:rFonts w:ascii="Arial" w:hAnsi="Arial" w:cs="Arial"/>
          <w:sz w:val="22"/>
          <w:szCs w:val="22"/>
        </w:rPr>
        <w:t xml:space="preserve"> </w:t>
      </w:r>
      <w:r w:rsidRPr="00880FB6">
        <w:rPr>
          <w:rFonts w:ascii="Arial" w:hAnsi="Arial" w:cs="Arial"/>
          <w:sz w:val="22"/>
          <w:szCs w:val="22"/>
        </w:rPr>
        <w:t xml:space="preserve"> годин</w:t>
      </w:r>
      <w:r w:rsidR="007B4296">
        <w:rPr>
          <w:rFonts w:ascii="Arial" w:hAnsi="Arial" w:cs="Arial"/>
          <w:sz w:val="22"/>
          <w:szCs w:val="22"/>
          <w:lang w:val="sr-Cyrl-RS"/>
        </w:rPr>
        <w:t>е</w:t>
      </w:r>
      <w:r w:rsidR="004E24A3" w:rsidRPr="00880FB6">
        <w:rPr>
          <w:rFonts w:ascii="Arial" w:hAnsi="Arial" w:cs="Arial"/>
          <w:sz w:val="22"/>
          <w:szCs w:val="22"/>
        </w:rPr>
        <w:t xml:space="preserve"> </w:t>
      </w:r>
      <w:r w:rsidRPr="00880FB6">
        <w:rPr>
          <w:rFonts w:ascii="Arial" w:hAnsi="Arial" w:cs="Arial"/>
          <w:sz w:val="22"/>
          <w:szCs w:val="22"/>
        </w:rPr>
        <w:t>(</w:t>
      </w:r>
      <w:r w:rsidR="007B4296">
        <w:rPr>
          <w:rFonts w:ascii="Arial" w:hAnsi="Arial" w:cs="Arial"/>
          <w:sz w:val="22"/>
          <w:szCs w:val="22"/>
          <w:lang w:val="sr-Cyrl-RS"/>
        </w:rPr>
        <w:t xml:space="preserve">2012,2013. и </w:t>
      </w:r>
      <w:r w:rsidRPr="00880FB6">
        <w:rPr>
          <w:rFonts w:ascii="Arial" w:hAnsi="Arial" w:cs="Arial"/>
          <w:sz w:val="22"/>
          <w:szCs w:val="22"/>
        </w:rPr>
        <w:t>2014. годину), са мишљењем овлашћеног ревизора, ако такво мишљење постоји</w:t>
      </w:r>
      <w:r w:rsidRPr="00880FB6">
        <w:rPr>
          <w:rFonts w:ascii="Arial" w:hAnsi="Arial" w:cs="Arial"/>
          <w:sz w:val="22"/>
          <w:szCs w:val="22"/>
          <w:lang w:val="en-US"/>
        </w:rPr>
        <w:t>.</w:t>
      </w:r>
      <w:r w:rsidRPr="00880FB6">
        <w:rPr>
          <w:rFonts w:ascii="Arial" w:hAnsi="Arial" w:cs="Arial"/>
          <w:sz w:val="22"/>
          <w:szCs w:val="22"/>
        </w:rPr>
        <w:t xml:space="preserve"> 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 Ако понуђач није субјект ревизије у складу са Законом о рачуноводству и Законом о ревизији и дужан је да уз билансе достави одговарајући акт –обавештење у смислу законских прописа за сваку од наведених година – Обавештење о разврставању правног лица.;</w:t>
      </w:r>
    </w:p>
    <w:p w14:paraId="13BEF39E" w14:textId="77777777" w:rsidR="00C27476" w:rsidRPr="00880FB6" w:rsidRDefault="00C27476" w:rsidP="00C27476">
      <w:pPr>
        <w:ind w:left="720" w:firstLine="720"/>
        <w:jc w:val="both"/>
        <w:rPr>
          <w:rFonts w:ascii="Arial" w:hAnsi="Arial" w:cs="Arial"/>
          <w:sz w:val="22"/>
          <w:szCs w:val="22"/>
        </w:rPr>
      </w:pPr>
      <w:r w:rsidRPr="00880FB6">
        <w:rPr>
          <w:rFonts w:ascii="Arial" w:hAnsi="Arial" w:cs="Arial"/>
          <w:sz w:val="22"/>
          <w:szCs w:val="22"/>
        </w:rPr>
        <w:t>ИЛИ</w:t>
      </w:r>
    </w:p>
    <w:p w14:paraId="1F94A3D5" w14:textId="34D35AC7" w:rsidR="00C27476" w:rsidRPr="00880FB6" w:rsidRDefault="00C27476" w:rsidP="00C27476">
      <w:pPr>
        <w:pStyle w:val="ListParagraph"/>
        <w:spacing w:after="0" w:line="240" w:lineRule="auto"/>
        <w:ind w:left="360"/>
        <w:jc w:val="both"/>
        <w:rPr>
          <w:rFonts w:ascii="Arial" w:hAnsi="Arial" w:cs="Arial"/>
        </w:rPr>
      </w:pPr>
      <w:r w:rsidRPr="00880FB6">
        <w:rPr>
          <w:rFonts w:ascii="Arial" w:hAnsi="Arial" w:cs="Arial"/>
        </w:rPr>
        <w:t>Извештај о бонитету, образац БОН ЈН за претходн</w:t>
      </w:r>
      <w:r w:rsidR="00D3172B">
        <w:rPr>
          <w:rFonts w:ascii="Arial" w:hAnsi="Arial" w:cs="Arial"/>
          <w:lang w:val="sr-Cyrl-RS"/>
        </w:rPr>
        <w:t>е</w:t>
      </w:r>
      <w:r w:rsidR="004E24A3" w:rsidRPr="00880FB6">
        <w:rPr>
          <w:rFonts w:ascii="Arial" w:hAnsi="Arial" w:cs="Arial"/>
        </w:rPr>
        <w:t xml:space="preserve"> обрачунск</w:t>
      </w:r>
      <w:r w:rsidR="00D3172B">
        <w:rPr>
          <w:rFonts w:ascii="Arial" w:hAnsi="Arial" w:cs="Arial"/>
          <w:lang w:val="sr-Cyrl-RS"/>
        </w:rPr>
        <w:t>е</w:t>
      </w:r>
      <w:r w:rsidR="004E24A3" w:rsidRPr="00880FB6">
        <w:rPr>
          <w:rFonts w:ascii="Arial" w:hAnsi="Arial" w:cs="Arial"/>
        </w:rPr>
        <w:t xml:space="preserve"> годин</w:t>
      </w:r>
      <w:r w:rsidR="00D3172B">
        <w:rPr>
          <w:rFonts w:ascii="Arial" w:hAnsi="Arial" w:cs="Arial"/>
          <w:lang w:val="sr-Cyrl-RS"/>
        </w:rPr>
        <w:t>е</w:t>
      </w:r>
      <w:r w:rsidR="004E24A3" w:rsidRPr="00880FB6">
        <w:rPr>
          <w:rFonts w:ascii="Arial" w:hAnsi="Arial" w:cs="Arial"/>
        </w:rPr>
        <w:t xml:space="preserve"> </w:t>
      </w:r>
      <w:r w:rsidRPr="00880FB6">
        <w:rPr>
          <w:rFonts w:ascii="Arial" w:hAnsi="Arial" w:cs="Arial"/>
        </w:rPr>
        <w:t>(</w:t>
      </w:r>
      <w:r w:rsidR="00D3172B">
        <w:rPr>
          <w:rFonts w:ascii="Arial" w:hAnsi="Arial" w:cs="Arial"/>
          <w:lang w:val="sr-Cyrl-RS"/>
        </w:rPr>
        <w:t xml:space="preserve">2012,2013. и </w:t>
      </w:r>
      <w:r w:rsidRPr="00880FB6">
        <w:rPr>
          <w:rFonts w:ascii="Arial" w:hAnsi="Arial" w:cs="Arial"/>
        </w:rPr>
        <w:t>2014. годину) издат од стране Агенције за привредне регистре,</w:t>
      </w:r>
    </w:p>
    <w:p w14:paraId="245DD508" w14:textId="40BCD876" w:rsidR="00C27476" w:rsidRPr="00D3172B" w:rsidRDefault="00C27476" w:rsidP="00855329">
      <w:pPr>
        <w:numPr>
          <w:ilvl w:val="1"/>
          <w:numId w:val="5"/>
        </w:numPr>
        <w:tabs>
          <w:tab w:val="num" w:pos="1080"/>
        </w:tabs>
        <w:suppressAutoHyphens w:val="0"/>
        <w:ind w:left="360" w:firstLine="720"/>
        <w:jc w:val="both"/>
        <w:rPr>
          <w:rFonts w:ascii="Arial" w:hAnsi="Arial" w:cs="Arial"/>
          <w:sz w:val="22"/>
          <w:szCs w:val="22"/>
        </w:rPr>
      </w:pPr>
      <w:r w:rsidRPr="00880FB6">
        <w:rPr>
          <w:rFonts w:ascii="Arial" w:hAnsi="Arial" w:cs="Arial"/>
          <w:sz w:val="22"/>
          <w:szCs w:val="22"/>
        </w:rPr>
        <w:t xml:space="preserve">потврда о подацима о ликвидности издата од стране Народне банке Србије – Одсек принудне наплате, за период од претходних </w:t>
      </w:r>
      <w:r w:rsidR="00D3172B">
        <w:rPr>
          <w:rFonts w:ascii="Arial" w:hAnsi="Arial" w:cs="Arial"/>
          <w:sz w:val="22"/>
          <w:szCs w:val="22"/>
          <w:lang w:val="sr-Cyrl-RS"/>
        </w:rPr>
        <w:t>6</w:t>
      </w:r>
      <w:r w:rsidRPr="00880FB6">
        <w:rPr>
          <w:rFonts w:ascii="Arial" w:hAnsi="Arial" w:cs="Arial"/>
          <w:sz w:val="22"/>
          <w:szCs w:val="22"/>
        </w:rPr>
        <w:t xml:space="preserve"> месеци пре дана објављивања позива</w:t>
      </w:r>
      <w:r w:rsidR="00D3172B">
        <w:rPr>
          <w:rFonts w:ascii="Arial" w:hAnsi="Arial" w:cs="Arial"/>
          <w:sz w:val="22"/>
          <w:szCs w:val="22"/>
          <w:lang w:val="sr-Cyrl-RS"/>
        </w:rPr>
        <w:t>.</w:t>
      </w:r>
    </w:p>
    <w:p w14:paraId="3ED9B335" w14:textId="001EB74F" w:rsidR="00D3172B" w:rsidRPr="00880FB6" w:rsidRDefault="00D3172B" w:rsidP="00D3172B">
      <w:pPr>
        <w:suppressAutoHyphens w:val="0"/>
        <w:ind w:left="360"/>
        <w:jc w:val="both"/>
        <w:rPr>
          <w:rFonts w:ascii="Arial" w:hAnsi="Arial" w:cs="Arial"/>
          <w:sz w:val="22"/>
          <w:szCs w:val="22"/>
        </w:rPr>
      </w:pPr>
      <w:r>
        <w:rPr>
          <w:rFonts w:ascii="Arial" w:hAnsi="Arial" w:cs="Arial"/>
          <w:sz w:val="22"/>
          <w:szCs w:val="22"/>
          <w:lang w:val="sr-Cyrl-RS"/>
        </w:rPr>
        <w:t>Напомена: Уколиико Извештај о бонитету БОН-ЈН садржи податке о неликвидности за наведених претходних 6 месеци, није неопходно достављати потврду НБС.</w:t>
      </w:r>
    </w:p>
    <w:p w14:paraId="3EC265A7" w14:textId="77777777" w:rsidR="00C27476" w:rsidRPr="00880FB6" w:rsidRDefault="00C27476" w:rsidP="00C27476">
      <w:pPr>
        <w:tabs>
          <w:tab w:val="left" w:pos="993"/>
        </w:tabs>
        <w:jc w:val="both"/>
        <w:rPr>
          <w:rFonts w:ascii="Arial" w:hAnsi="Arial" w:cs="Arial"/>
          <w:sz w:val="22"/>
          <w:szCs w:val="22"/>
          <w:u w:val="single"/>
          <w:lang w:val="en-US"/>
        </w:rPr>
      </w:pPr>
      <w:r w:rsidRPr="00880FB6">
        <w:rPr>
          <w:rFonts w:ascii="Arial" w:hAnsi="Arial" w:cs="Arial"/>
          <w:sz w:val="22"/>
          <w:szCs w:val="22"/>
          <w:lang w:val="en-US"/>
        </w:rPr>
        <w:tab/>
      </w:r>
      <w:proofErr w:type="gramStart"/>
      <w:r w:rsidRPr="00880FB6">
        <w:rPr>
          <w:rFonts w:ascii="Arial" w:hAnsi="Arial" w:cs="Arial"/>
          <w:sz w:val="22"/>
          <w:szCs w:val="22"/>
          <w:u w:val="single"/>
          <w:lang w:val="en-US"/>
        </w:rPr>
        <w:t>страни</w:t>
      </w:r>
      <w:proofErr w:type="gramEnd"/>
      <w:r w:rsidRPr="00880FB6">
        <w:rPr>
          <w:rFonts w:ascii="Arial" w:hAnsi="Arial" w:cs="Arial"/>
          <w:sz w:val="22"/>
          <w:szCs w:val="22"/>
          <w:u w:val="single"/>
          <w:lang w:val="en-US"/>
        </w:rPr>
        <w:t xml:space="preserve"> понуђачи </w:t>
      </w:r>
    </w:p>
    <w:p w14:paraId="42C29807" w14:textId="0870530E" w:rsidR="00C27476" w:rsidRPr="00880FB6" w:rsidRDefault="00C27476" w:rsidP="00855329">
      <w:pPr>
        <w:pStyle w:val="ListParagraph"/>
        <w:numPr>
          <w:ilvl w:val="1"/>
          <w:numId w:val="5"/>
        </w:numPr>
        <w:tabs>
          <w:tab w:val="left" w:pos="1134"/>
        </w:tabs>
        <w:spacing w:after="0" w:line="240" w:lineRule="auto"/>
        <w:contextualSpacing/>
        <w:jc w:val="both"/>
        <w:rPr>
          <w:rFonts w:ascii="Arial" w:hAnsi="Arial" w:cs="Arial"/>
        </w:rPr>
      </w:pPr>
      <w:r w:rsidRPr="00880FB6">
        <w:rPr>
          <w:rFonts w:ascii="Arial" w:hAnsi="Arial" w:cs="Arial"/>
        </w:rPr>
        <w:t xml:space="preserve">Биланс стања и Биланс успеха за </w:t>
      </w:r>
      <w:r w:rsidR="00BF1871" w:rsidRPr="00880FB6">
        <w:rPr>
          <w:rFonts w:ascii="Arial" w:hAnsi="Arial" w:cs="Arial"/>
        </w:rPr>
        <w:t>за претходн</w:t>
      </w:r>
      <w:r w:rsidR="00D3172B">
        <w:rPr>
          <w:rFonts w:ascii="Arial" w:hAnsi="Arial" w:cs="Arial"/>
          <w:lang w:val="sr-Cyrl-RS"/>
        </w:rPr>
        <w:t>е три</w:t>
      </w:r>
      <w:r w:rsidR="00BF1871" w:rsidRPr="00880FB6">
        <w:rPr>
          <w:rFonts w:ascii="Arial" w:hAnsi="Arial" w:cs="Arial"/>
        </w:rPr>
        <w:t xml:space="preserve"> обрачунск</w:t>
      </w:r>
      <w:r w:rsidR="00D3172B">
        <w:rPr>
          <w:rFonts w:ascii="Arial" w:hAnsi="Arial" w:cs="Arial"/>
          <w:lang w:val="sr-Cyrl-RS"/>
        </w:rPr>
        <w:t>е</w:t>
      </w:r>
      <w:r w:rsidR="00BF1871" w:rsidRPr="00880FB6">
        <w:rPr>
          <w:rFonts w:ascii="Arial" w:hAnsi="Arial" w:cs="Arial"/>
        </w:rPr>
        <w:t xml:space="preserve">  годин</w:t>
      </w:r>
      <w:r w:rsidR="00D3172B">
        <w:rPr>
          <w:rFonts w:ascii="Arial" w:hAnsi="Arial" w:cs="Arial"/>
          <w:lang w:val="sr-Cyrl-RS"/>
        </w:rPr>
        <w:t>е</w:t>
      </w:r>
      <w:r w:rsidR="00BF1871" w:rsidRPr="00880FB6">
        <w:rPr>
          <w:rFonts w:ascii="Arial" w:hAnsi="Arial" w:cs="Arial"/>
        </w:rPr>
        <w:t xml:space="preserve"> (</w:t>
      </w:r>
      <w:r w:rsidR="00D3172B">
        <w:rPr>
          <w:rFonts w:ascii="Arial" w:hAnsi="Arial" w:cs="Arial"/>
          <w:lang w:val="sr-Cyrl-RS"/>
        </w:rPr>
        <w:t xml:space="preserve">2012,2013 и </w:t>
      </w:r>
      <w:r w:rsidR="00BF1871" w:rsidRPr="00880FB6">
        <w:rPr>
          <w:rFonts w:ascii="Arial" w:hAnsi="Arial" w:cs="Arial"/>
        </w:rPr>
        <w:t xml:space="preserve">2014. годину) </w:t>
      </w:r>
      <w:r w:rsidRPr="00880FB6">
        <w:rPr>
          <w:rFonts w:ascii="Arial" w:hAnsi="Arial" w:cs="Arial"/>
        </w:rPr>
        <w:t xml:space="preserve">са мишљењем овлашћеног ревизора, ако такво мишљење постоји. Ако ревизија извештаја за 2014. годину није извршена </w:t>
      </w:r>
      <w:r w:rsidRPr="00880FB6">
        <w:rPr>
          <w:rFonts w:ascii="Arial" w:hAnsi="Arial" w:cs="Arial"/>
        </w:rPr>
        <w:lastRenderedPageBreak/>
        <w:t xml:space="preserve">до момента подношења понуде, понуђач је дужан да уз биланс за 2014. годину достави Изјаву о наведеном, дату под материјалном и кривичном одговорношћу.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14:paraId="79F1C26E" w14:textId="00E8B8EA" w:rsidR="007721CF" w:rsidRPr="00D3172B" w:rsidRDefault="00C27476" w:rsidP="00EB3601">
      <w:pPr>
        <w:numPr>
          <w:ilvl w:val="1"/>
          <w:numId w:val="5"/>
        </w:numPr>
        <w:tabs>
          <w:tab w:val="num" w:pos="1080"/>
        </w:tabs>
        <w:suppressAutoHyphens w:val="0"/>
        <w:jc w:val="both"/>
        <w:rPr>
          <w:rFonts w:ascii="Arial" w:hAnsi="Arial" w:cs="Arial"/>
          <w:sz w:val="22"/>
          <w:szCs w:val="22"/>
        </w:rPr>
      </w:pPr>
      <w:r w:rsidRPr="00D3172B">
        <w:rPr>
          <w:rFonts w:ascii="Arial" w:hAnsi="Arial" w:cs="Arial"/>
          <w:sz w:val="22"/>
          <w:szCs w:val="22"/>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w:t>
      </w:r>
      <w:r w:rsidR="00BF1871" w:rsidRPr="00D3172B">
        <w:rPr>
          <w:rFonts w:ascii="Arial" w:hAnsi="Arial" w:cs="Arial"/>
          <w:sz w:val="22"/>
          <w:szCs w:val="22"/>
        </w:rPr>
        <w:t xml:space="preserve">рачуна за период од претходних </w:t>
      </w:r>
      <w:r w:rsidR="00D3172B" w:rsidRPr="00D3172B">
        <w:rPr>
          <w:rFonts w:ascii="Arial" w:hAnsi="Arial" w:cs="Arial"/>
          <w:sz w:val="22"/>
          <w:szCs w:val="22"/>
          <w:lang w:val="sr-Cyrl-RS"/>
        </w:rPr>
        <w:t>6</w:t>
      </w:r>
      <w:r w:rsidRPr="00D3172B">
        <w:rPr>
          <w:rFonts w:ascii="Arial" w:hAnsi="Arial" w:cs="Arial"/>
          <w:sz w:val="22"/>
          <w:szCs w:val="22"/>
        </w:rPr>
        <w:t xml:space="preserve"> месеци пре дана објављивања позива </w:t>
      </w:r>
    </w:p>
    <w:p w14:paraId="4ABCE4C8" w14:textId="77777777" w:rsidR="003A65E6" w:rsidRPr="00880FB6" w:rsidRDefault="003A65E6" w:rsidP="007B5CC1">
      <w:pPr>
        <w:tabs>
          <w:tab w:val="left" w:pos="993"/>
        </w:tabs>
        <w:jc w:val="both"/>
        <w:rPr>
          <w:rFonts w:ascii="Arial" w:hAnsi="Arial" w:cs="Arial"/>
          <w:sz w:val="22"/>
          <w:szCs w:val="22"/>
        </w:rPr>
      </w:pPr>
      <w:r w:rsidRPr="00880FB6">
        <w:rPr>
          <w:rFonts w:ascii="Arial" w:hAnsi="Arial" w:cs="Arial"/>
          <w:sz w:val="22"/>
          <w:szCs w:val="22"/>
        </w:rPr>
        <w:t>2. Докази неопходног пословног капацитета</w:t>
      </w:r>
    </w:p>
    <w:p w14:paraId="7B0A99C8" w14:textId="714E1DB5" w:rsidR="00D3172B" w:rsidRPr="00D3172B" w:rsidRDefault="00D3172B" w:rsidP="007E2E30">
      <w:pPr>
        <w:pStyle w:val="ListParagraph"/>
        <w:numPr>
          <w:ilvl w:val="1"/>
          <w:numId w:val="5"/>
        </w:numPr>
        <w:tabs>
          <w:tab w:val="left" w:pos="993"/>
        </w:tabs>
        <w:spacing w:after="0" w:line="240" w:lineRule="auto"/>
        <w:rPr>
          <w:rFonts w:ascii="Arial" w:hAnsi="Arial" w:cs="Arial"/>
          <w:lang w:val="en-US"/>
        </w:rPr>
      </w:pPr>
      <w:r>
        <w:rPr>
          <w:rFonts w:ascii="Arial" w:hAnsi="Arial" w:cs="Arial"/>
          <w:lang w:val="sr-Cyrl-RS"/>
        </w:rPr>
        <w:t>Потврде о извршеним услугама</w:t>
      </w:r>
    </w:p>
    <w:p w14:paraId="49DD4033" w14:textId="77777777" w:rsidR="007E2E30" w:rsidRPr="007E2E30" w:rsidRDefault="00D3172B" w:rsidP="00C4249E">
      <w:pPr>
        <w:pStyle w:val="ListParagraph"/>
        <w:numPr>
          <w:ilvl w:val="1"/>
          <w:numId w:val="5"/>
        </w:numPr>
        <w:tabs>
          <w:tab w:val="left" w:pos="993"/>
        </w:tabs>
        <w:spacing w:after="0" w:line="240" w:lineRule="auto"/>
        <w:ind w:left="1288"/>
        <w:contextualSpacing/>
        <w:rPr>
          <w:rFonts w:ascii="Arial" w:hAnsi="Arial" w:cs="Arial"/>
        </w:rPr>
      </w:pPr>
      <w:r w:rsidRPr="007E2E30">
        <w:rPr>
          <w:rFonts w:ascii="Arial" w:hAnsi="Arial" w:cs="Arial"/>
          <w:lang w:val="sr-Cyrl-RS"/>
        </w:rPr>
        <w:t>Листа референци понуђача</w:t>
      </w:r>
    </w:p>
    <w:p w14:paraId="7C5C53D8" w14:textId="767ABD51" w:rsidR="007E2E30" w:rsidRPr="00E007B1" w:rsidRDefault="00D3172B" w:rsidP="00626A8E">
      <w:pPr>
        <w:pStyle w:val="ListParagraph"/>
        <w:numPr>
          <w:ilvl w:val="1"/>
          <w:numId w:val="5"/>
        </w:numPr>
        <w:tabs>
          <w:tab w:val="left" w:pos="993"/>
          <w:tab w:val="left" w:pos="1440"/>
        </w:tabs>
        <w:spacing w:after="0" w:line="240" w:lineRule="auto"/>
        <w:ind w:left="1288"/>
        <w:contextualSpacing/>
        <w:jc w:val="both"/>
        <w:rPr>
          <w:rFonts w:ascii="Arial" w:hAnsi="Arial" w:cs="Arial"/>
        </w:rPr>
      </w:pPr>
      <w:r w:rsidRPr="00E007B1">
        <w:rPr>
          <w:rFonts w:ascii="Arial" w:hAnsi="Arial" w:cs="Arial"/>
        </w:rPr>
        <w:t>Фотокопије важећих</w:t>
      </w:r>
      <w:r w:rsidR="009C057B" w:rsidRPr="00E007B1">
        <w:rPr>
          <w:rFonts w:ascii="Arial" w:hAnsi="Arial" w:cs="Arial"/>
        </w:rPr>
        <w:t xml:space="preserve"> сертификат</w:t>
      </w:r>
      <w:r w:rsidRPr="00E007B1">
        <w:rPr>
          <w:rFonts w:ascii="Arial" w:hAnsi="Arial" w:cs="Arial"/>
          <w:lang w:val="sr-Cyrl-RS"/>
        </w:rPr>
        <w:t xml:space="preserve">а </w:t>
      </w:r>
      <w:r w:rsidR="009C057B" w:rsidRPr="00E007B1">
        <w:rPr>
          <w:rFonts w:ascii="Arial" w:hAnsi="Arial" w:cs="Arial"/>
        </w:rPr>
        <w:t>добијен</w:t>
      </w:r>
      <w:r w:rsidRPr="00E007B1">
        <w:rPr>
          <w:rFonts w:ascii="Arial" w:hAnsi="Arial" w:cs="Arial"/>
          <w:lang w:val="sr-Cyrl-RS"/>
        </w:rPr>
        <w:t>е</w:t>
      </w:r>
      <w:r w:rsidR="009C057B" w:rsidRPr="00E007B1">
        <w:rPr>
          <w:rFonts w:ascii="Arial" w:hAnsi="Arial" w:cs="Arial"/>
        </w:rPr>
        <w:t xml:space="preserve"> од овлашћеног сертификационог тела за серију стандарда ISO 9001:2008</w:t>
      </w:r>
      <w:r w:rsidRPr="00E007B1">
        <w:rPr>
          <w:rFonts w:ascii="Arial" w:hAnsi="Arial" w:cs="Arial"/>
          <w:lang w:val="sr-Cyrl-RS"/>
        </w:rPr>
        <w:t>,</w:t>
      </w:r>
      <w:r w:rsidR="009C057B" w:rsidRPr="00E007B1">
        <w:rPr>
          <w:rFonts w:ascii="Arial" w:hAnsi="Arial" w:cs="Arial"/>
        </w:rPr>
        <w:t xml:space="preserve"> </w:t>
      </w:r>
      <w:r w:rsidRPr="00E007B1">
        <w:rPr>
          <w:rFonts w:ascii="Arial" w:hAnsi="Arial" w:cs="Arial"/>
        </w:rPr>
        <w:t xml:space="preserve">ISO </w:t>
      </w:r>
      <w:r w:rsidRPr="00E007B1">
        <w:rPr>
          <w:rFonts w:ascii="Arial" w:hAnsi="Arial" w:cs="Arial"/>
          <w:lang w:val="sr-Cyrl-RS"/>
        </w:rPr>
        <w:t>14</w:t>
      </w:r>
      <w:r w:rsidRPr="00E007B1">
        <w:rPr>
          <w:rFonts w:ascii="Arial" w:hAnsi="Arial" w:cs="Arial"/>
        </w:rPr>
        <w:t>001:200</w:t>
      </w:r>
      <w:r w:rsidRPr="00E007B1">
        <w:rPr>
          <w:rFonts w:ascii="Arial" w:hAnsi="Arial" w:cs="Arial"/>
          <w:lang w:val="sr-Cyrl-RS"/>
        </w:rPr>
        <w:t xml:space="preserve">4 </w:t>
      </w:r>
      <w:r w:rsidRPr="00E007B1">
        <w:rPr>
          <w:rFonts w:ascii="Arial" w:hAnsi="Arial" w:cs="Arial"/>
        </w:rPr>
        <w:t xml:space="preserve">и </w:t>
      </w:r>
      <w:r w:rsidR="00E007B1" w:rsidRPr="00E007B1">
        <w:rPr>
          <w:rFonts w:ascii="Arial" w:hAnsi="Arial" w:cs="Arial"/>
          <w:lang w:val="sr-Latn-CS"/>
        </w:rPr>
        <w:t>OHSAS</w:t>
      </w:r>
      <w:r w:rsidRPr="00E007B1">
        <w:rPr>
          <w:rFonts w:ascii="Arial" w:hAnsi="Arial" w:cs="Arial"/>
          <w:lang w:val="sr-Cyrl-RS"/>
        </w:rPr>
        <w:t xml:space="preserve"> 18001</w:t>
      </w:r>
      <w:r w:rsidRPr="00E007B1">
        <w:rPr>
          <w:rFonts w:ascii="Arial" w:hAnsi="Arial" w:cs="Arial"/>
        </w:rPr>
        <w:t xml:space="preserve"> </w:t>
      </w:r>
    </w:p>
    <w:p w14:paraId="776D4F94" w14:textId="4A080E9D" w:rsidR="003A65E6" w:rsidRPr="00E007B1" w:rsidRDefault="002C43BC" w:rsidP="002C43BC">
      <w:pPr>
        <w:tabs>
          <w:tab w:val="left" w:pos="993"/>
        </w:tabs>
        <w:jc w:val="both"/>
        <w:rPr>
          <w:rFonts w:ascii="Arial" w:hAnsi="Arial" w:cs="Arial"/>
          <w:sz w:val="22"/>
          <w:szCs w:val="22"/>
        </w:rPr>
      </w:pPr>
      <w:r>
        <w:rPr>
          <w:rFonts w:ascii="Arial" w:hAnsi="Arial" w:cs="Arial"/>
          <w:lang w:val="en-US"/>
        </w:rPr>
        <w:t xml:space="preserve">3. </w:t>
      </w:r>
      <w:r w:rsidR="003A65E6" w:rsidRPr="00E007B1">
        <w:rPr>
          <w:rFonts w:ascii="Arial" w:hAnsi="Arial" w:cs="Arial"/>
          <w:sz w:val="22"/>
          <w:szCs w:val="22"/>
        </w:rPr>
        <w:t xml:space="preserve">Докази </w:t>
      </w:r>
      <w:r w:rsidR="007171BD" w:rsidRPr="00E007B1">
        <w:rPr>
          <w:rFonts w:ascii="Arial" w:hAnsi="Arial" w:cs="Arial"/>
          <w:sz w:val="22"/>
          <w:szCs w:val="22"/>
        </w:rPr>
        <w:t xml:space="preserve">довољног </w:t>
      </w:r>
      <w:r w:rsidR="009C057B" w:rsidRPr="00E007B1">
        <w:rPr>
          <w:rFonts w:ascii="Arial" w:hAnsi="Arial" w:cs="Arial"/>
          <w:sz w:val="22"/>
          <w:szCs w:val="22"/>
        </w:rPr>
        <w:t xml:space="preserve">кадровског </w:t>
      </w:r>
      <w:r w:rsidR="003A65E6" w:rsidRPr="00E007B1">
        <w:rPr>
          <w:rFonts w:ascii="Arial" w:hAnsi="Arial" w:cs="Arial"/>
          <w:sz w:val="22"/>
          <w:szCs w:val="22"/>
        </w:rPr>
        <w:t>капацитета:</w:t>
      </w:r>
    </w:p>
    <w:p w14:paraId="19B3517F" w14:textId="676D8761" w:rsidR="0018373D" w:rsidRPr="00D3172B" w:rsidRDefault="0018373D" w:rsidP="005A4936">
      <w:pPr>
        <w:pStyle w:val="ListParagraph"/>
        <w:numPr>
          <w:ilvl w:val="1"/>
          <w:numId w:val="14"/>
        </w:numPr>
        <w:tabs>
          <w:tab w:val="left" w:pos="993"/>
        </w:tabs>
        <w:spacing w:after="0" w:line="240" w:lineRule="auto"/>
        <w:ind w:left="990" w:hanging="422"/>
        <w:jc w:val="both"/>
        <w:rPr>
          <w:rFonts w:ascii="Arial" w:hAnsi="Arial" w:cs="Arial"/>
        </w:rPr>
      </w:pPr>
      <w:r w:rsidRPr="00E007B1">
        <w:rPr>
          <w:rFonts w:ascii="Arial" w:hAnsi="Arial" w:cs="Arial"/>
        </w:rPr>
        <w:t xml:space="preserve">Копије </w:t>
      </w:r>
      <w:r w:rsidR="00D3172B" w:rsidRPr="00E007B1">
        <w:rPr>
          <w:rFonts w:ascii="Arial" w:hAnsi="Arial" w:cs="Arial"/>
          <w:lang w:val="sr-Cyrl-RS"/>
        </w:rPr>
        <w:t xml:space="preserve">одговарајућих појединачних образаца М или </w:t>
      </w:r>
      <w:r w:rsidR="00D3172B" w:rsidRPr="00E007B1">
        <w:rPr>
          <w:rFonts w:ascii="Arial" w:hAnsi="Arial" w:cs="Arial"/>
        </w:rPr>
        <w:t>важећих уговора о раду/о делу/о допунском раду</w:t>
      </w:r>
      <w:r w:rsidR="00D3172B" w:rsidRPr="00E007B1">
        <w:rPr>
          <w:rFonts w:ascii="Arial" w:hAnsi="Arial" w:cs="Arial"/>
          <w:lang w:val="sr-Cyrl-RS"/>
        </w:rPr>
        <w:t>.Ове доказе потребно је поднети како за чланове тима</w:t>
      </w:r>
      <w:r w:rsidR="00D3172B">
        <w:rPr>
          <w:rFonts w:ascii="Arial" w:hAnsi="Arial" w:cs="Arial"/>
          <w:lang w:val="sr-Cyrl-RS"/>
        </w:rPr>
        <w:t xml:space="preserve"> којима се доказује неопходан кадровски капацитет, тако и за све остале чланове тима Понуђача који се предлажу за реализацију услуге која је предмет јавне набавке.</w:t>
      </w:r>
    </w:p>
    <w:p w14:paraId="12CD4219" w14:textId="0CD41F61" w:rsidR="00D3172B" w:rsidRPr="00D3172B" w:rsidRDefault="004708AD" w:rsidP="002C43BC">
      <w:pPr>
        <w:pStyle w:val="ListParagraph"/>
        <w:numPr>
          <w:ilvl w:val="1"/>
          <w:numId w:val="14"/>
        </w:numPr>
        <w:tabs>
          <w:tab w:val="left" w:pos="993"/>
        </w:tabs>
        <w:spacing w:after="0" w:line="240" w:lineRule="auto"/>
        <w:jc w:val="both"/>
        <w:rPr>
          <w:rFonts w:ascii="Arial" w:hAnsi="Arial" w:cs="Arial"/>
        </w:rPr>
      </w:pPr>
      <w:r>
        <w:rPr>
          <w:rFonts w:ascii="Arial" w:hAnsi="Arial" w:cs="Arial"/>
          <w:lang w:val="sr-Cyrl-RS"/>
        </w:rPr>
        <w:t>Фотокопије диплома</w:t>
      </w:r>
    </w:p>
    <w:p w14:paraId="540D7102" w14:textId="3ADEA7B8" w:rsidR="00D3172B" w:rsidRPr="00356544" w:rsidRDefault="00D3172B" w:rsidP="005A4936">
      <w:pPr>
        <w:pStyle w:val="ListParagraph"/>
        <w:numPr>
          <w:ilvl w:val="1"/>
          <w:numId w:val="14"/>
        </w:numPr>
        <w:tabs>
          <w:tab w:val="left" w:pos="993"/>
        </w:tabs>
        <w:spacing w:after="0" w:line="240" w:lineRule="auto"/>
        <w:ind w:left="990" w:hanging="422"/>
        <w:jc w:val="both"/>
        <w:rPr>
          <w:rFonts w:ascii="Arial" w:hAnsi="Arial" w:cs="Arial"/>
        </w:rPr>
      </w:pPr>
      <w:r>
        <w:rPr>
          <w:rFonts w:ascii="Arial" w:hAnsi="Arial" w:cs="Arial"/>
          <w:lang w:val="sr-Cyrl-RS"/>
        </w:rPr>
        <w:t xml:space="preserve">Потврде о извршеним услугама за члана тима, код ранијег наручиоца услуга </w:t>
      </w:r>
      <w:r w:rsidR="007E7DFE" w:rsidRPr="00356544">
        <w:rPr>
          <w:rFonts w:ascii="Arial" w:hAnsi="Arial" w:cs="Arial"/>
          <w:lang w:val="sr-Cyrl-RS"/>
        </w:rPr>
        <w:t>(</w:t>
      </w:r>
      <w:r w:rsidRPr="00356544">
        <w:rPr>
          <w:rFonts w:ascii="Arial" w:hAnsi="Arial" w:cs="Arial"/>
          <w:lang w:val="sr-Cyrl-RS"/>
        </w:rPr>
        <w:t>само за чланове тима којима се доказује неопходан кадровски капацитет</w:t>
      </w:r>
      <w:r w:rsidR="007E7DFE" w:rsidRPr="00356544">
        <w:rPr>
          <w:rFonts w:ascii="Arial" w:hAnsi="Arial" w:cs="Arial"/>
          <w:lang w:val="sr-Cyrl-RS"/>
        </w:rPr>
        <w:t>)</w:t>
      </w:r>
    </w:p>
    <w:p w14:paraId="206C63B7" w14:textId="151D3B8C" w:rsidR="004708AD" w:rsidRPr="00356544" w:rsidRDefault="004708AD" w:rsidP="005A4936">
      <w:pPr>
        <w:pStyle w:val="ListParagraph"/>
        <w:numPr>
          <w:ilvl w:val="1"/>
          <w:numId w:val="14"/>
        </w:numPr>
        <w:tabs>
          <w:tab w:val="left" w:pos="568"/>
        </w:tabs>
        <w:spacing w:after="0" w:line="240" w:lineRule="auto"/>
        <w:ind w:left="990" w:hanging="422"/>
        <w:rPr>
          <w:rFonts w:ascii="Arial" w:hAnsi="Arial" w:cs="Arial"/>
        </w:rPr>
      </w:pPr>
      <w:r w:rsidRPr="00356544">
        <w:rPr>
          <w:rFonts w:ascii="Arial" w:hAnsi="Arial" w:cs="Arial"/>
          <w:lang w:val="sr-Cyrl-RS"/>
        </w:rPr>
        <w:t xml:space="preserve">Потврде о положеном </w:t>
      </w:r>
      <w:r w:rsidRPr="00356544">
        <w:rPr>
          <w:rFonts w:ascii="Arial" w:hAnsi="Arial" w:cs="Arial"/>
        </w:rPr>
        <w:t>стручном испиту , издату од одговарајуће државне институције или овлашћене стручне институције – за ипл.инж.рударства,дипл.инж.геологије,</w:t>
      </w:r>
      <w:r w:rsidR="005A4936" w:rsidRPr="00356544">
        <w:rPr>
          <w:rFonts w:ascii="Arial" w:hAnsi="Arial" w:cs="Arial"/>
        </w:rPr>
        <w:t xml:space="preserve"> </w:t>
      </w:r>
      <w:r w:rsidRPr="00356544">
        <w:rPr>
          <w:rFonts w:ascii="Arial" w:hAnsi="Arial" w:cs="Arial"/>
        </w:rPr>
        <w:t>дипл.технолог,</w:t>
      </w:r>
      <w:r w:rsidR="005A4936" w:rsidRPr="00356544">
        <w:rPr>
          <w:rFonts w:ascii="Arial" w:hAnsi="Arial" w:cs="Arial"/>
        </w:rPr>
        <w:t xml:space="preserve"> </w:t>
      </w:r>
      <w:r w:rsidRPr="00356544">
        <w:rPr>
          <w:rFonts w:ascii="Arial" w:hAnsi="Arial" w:cs="Arial"/>
        </w:rPr>
        <w:t>дипл.</w:t>
      </w:r>
      <w:r w:rsidR="005A4936" w:rsidRPr="00356544">
        <w:rPr>
          <w:rFonts w:ascii="Arial" w:hAnsi="Arial" w:cs="Arial"/>
        </w:rPr>
        <w:t xml:space="preserve"> Ф</w:t>
      </w:r>
      <w:r w:rsidRPr="00356544">
        <w:rPr>
          <w:rFonts w:ascii="Arial" w:hAnsi="Arial" w:cs="Arial"/>
        </w:rPr>
        <w:t>изико</w:t>
      </w:r>
      <w:r w:rsidR="005A4936" w:rsidRPr="00356544">
        <w:rPr>
          <w:rFonts w:ascii="Arial" w:hAnsi="Arial" w:cs="Arial"/>
        </w:rPr>
        <w:t xml:space="preserve"> </w:t>
      </w:r>
      <w:r w:rsidRPr="00356544">
        <w:rPr>
          <w:rFonts w:ascii="Arial" w:hAnsi="Arial" w:cs="Arial"/>
        </w:rPr>
        <w:t>-хемичар</w:t>
      </w:r>
    </w:p>
    <w:p w14:paraId="357491F2" w14:textId="763BD651" w:rsidR="00A1653A" w:rsidRPr="00356544" w:rsidRDefault="00A1653A" w:rsidP="005A4936">
      <w:pPr>
        <w:pStyle w:val="ListParagraph"/>
        <w:numPr>
          <w:ilvl w:val="1"/>
          <w:numId w:val="14"/>
        </w:numPr>
        <w:ind w:left="990" w:hanging="422"/>
        <w:rPr>
          <w:rFonts w:ascii="Arial" w:hAnsi="Arial" w:cs="Arial"/>
        </w:rPr>
      </w:pPr>
      <w:r w:rsidRPr="00356544">
        <w:rPr>
          <w:rFonts w:ascii="Arial" w:hAnsi="Arial" w:cs="Arial"/>
        </w:rPr>
        <w:t xml:space="preserve">оверене и потписане потврде референци од стране претходних наручилаца на Обрасцу </w:t>
      </w:r>
      <w:r w:rsidRPr="00356544">
        <w:rPr>
          <w:rFonts w:ascii="Arial" w:hAnsi="Arial" w:cs="Arial"/>
          <w:lang w:val="sr-Cyrl-RS"/>
        </w:rPr>
        <w:t>14.</w:t>
      </w:r>
    </w:p>
    <w:p w14:paraId="11B97F17" w14:textId="75C62259" w:rsidR="004708AD" w:rsidRPr="00A1653A" w:rsidRDefault="00A1653A" w:rsidP="00A1653A">
      <w:pPr>
        <w:tabs>
          <w:tab w:val="left" w:pos="993"/>
        </w:tabs>
        <w:ind w:left="360"/>
        <w:jc w:val="both"/>
        <w:rPr>
          <w:rFonts w:ascii="Arial" w:hAnsi="Arial" w:cs="Arial"/>
        </w:rPr>
      </w:pPr>
      <w:r>
        <w:rPr>
          <w:rFonts w:ascii="Arial" w:hAnsi="Arial" w:cs="Arial"/>
          <w:lang w:val="sr-Cyrl-RS"/>
        </w:rPr>
        <w:t>4.</w:t>
      </w:r>
      <w:r w:rsidR="004708AD" w:rsidRPr="00A1653A">
        <w:rPr>
          <w:rFonts w:ascii="Arial" w:hAnsi="Arial" w:cs="Arial"/>
        </w:rPr>
        <w:t>Докази довољног кадровског капацитета:</w:t>
      </w:r>
    </w:p>
    <w:p w14:paraId="38355307" w14:textId="01DB3CA0" w:rsidR="004708AD" w:rsidRPr="004708AD" w:rsidRDefault="004708AD" w:rsidP="005A4936">
      <w:pPr>
        <w:pStyle w:val="ListParagraph"/>
        <w:numPr>
          <w:ilvl w:val="1"/>
          <w:numId w:val="14"/>
        </w:numPr>
        <w:tabs>
          <w:tab w:val="left" w:pos="993"/>
        </w:tabs>
        <w:ind w:left="990" w:hanging="422"/>
        <w:jc w:val="both"/>
        <w:rPr>
          <w:rFonts w:ascii="Arial" w:hAnsi="Arial" w:cs="Arial"/>
        </w:rPr>
      </w:pPr>
      <w:r>
        <w:rPr>
          <w:rFonts w:ascii="Arial" w:hAnsi="Arial" w:cs="Arial"/>
          <w:lang w:val="sr-Cyrl-RS"/>
        </w:rPr>
        <w:t>Доказ о власништву комерцијален лиценце или изјава о коришћењу бесплатног компатабилног софтвера(потребно навести који софтвер понуђач користи)</w:t>
      </w:r>
    </w:p>
    <w:p w14:paraId="34B21A7C" w14:textId="5AEA306C" w:rsidR="003A65E6" w:rsidRPr="00880FB6" w:rsidRDefault="003A65E6" w:rsidP="008F441E">
      <w:pPr>
        <w:pStyle w:val="Heading2"/>
        <w:rPr>
          <w:lang w:eastAsia="en-US"/>
        </w:rPr>
      </w:pPr>
      <w:bookmarkStart w:id="249" w:name="_Toc430697722"/>
      <w:bookmarkStart w:id="250" w:name="_Toc432593054"/>
      <w:r w:rsidRPr="00880FB6">
        <w:rPr>
          <w:lang w:eastAsia="en-US"/>
        </w:rPr>
        <w:t>4.4</w:t>
      </w:r>
      <w:r w:rsidRPr="00880FB6">
        <w:rPr>
          <w:lang w:eastAsia="en-US"/>
        </w:rPr>
        <w:tab/>
      </w:r>
      <w:r w:rsidR="008F441E" w:rsidRPr="00880FB6">
        <w:rPr>
          <w:lang w:eastAsia="en-US"/>
        </w:rPr>
        <w:t>УСЛОВИ КОЈЕ МОРА ДА ИСПУНИ СВАКИ ПОДИЗВОЂАЧ, ОДНОСНО ЧЛАН ГРУПЕ ПОНУЂАЧА</w:t>
      </w:r>
      <w:bookmarkEnd w:id="249"/>
      <w:bookmarkEnd w:id="250"/>
    </w:p>
    <w:p w14:paraId="2FAECFBB" w14:textId="77777777" w:rsidR="003A65E6" w:rsidRPr="00880FB6" w:rsidRDefault="003A65E6" w:rsidP="00CA6EEF">
      <w:pPr>
        <w:jc w:val="both"/>
        <w:rPr>
          <w:rFonts w:ascii="Arial" w:hAnsi="Arial" w:cs="Arial"/>
          <w:caps/>
          <w:sz w:val="22"/>
          <w:szCs w:val="22"/>
        </w:rPr>
      </w:pPr>
    </w:p>
    <w:p w14:paraId="6063F3C0" w14:textId="77777777" w:rsidR="003A65E6" w:rsidRPr="007E7DFE" w:rsidRDefault="003A65E6" w:rsidP="00CA6EEF">
      <w:pPr>
        <w:jc w:val="both"/>
        <w:rPr>
          <w:rFonts w:ascii="Arial" w:hAnsi="Arial" w:cs="Arial"/>
          <w:sz w:val="22"/>
          <w:szCs w:val="22"/>
        </w:rPr>
      </w:pPr>
      <w:r w:rsidRPr="00880FB6">
        <w:rPr>
          <w:rFonts w:ascii="Arial" w:hAnsi="Arial" w:cs="Arial"/>
          <w:sz w:val="22"/>
          <w:szCs w:val="22"/>
        </w:rPr>
        <w:t>Сваки подизвођач мора да испуњава услове из члана 75. став 1. тачка 1) до 4</w:t>
      </w:r>
      <w:r w:rsidRPr="007E7DFE">
        <w:rPr>
          <w:rFonts w:ascii="Arial" w:hAnsi="Arial" w:cs="Arial"/>
          <w:sz w:val="22"/>
          <w:szCs w:val="22"/>
        </w:rPr>
        <w:t xml:space="preserve">) Закона, што доказује достављањем доказа наведених у овом одељку. </w:t>
      </w:r>
      <w:r w:rsidR="005572B7" w:rsidRPr="007E7DFE">
        <w:rPr>
          <w:rFonts w:ascii="Arial" w:hAnsi="Arial" w:cs="Arial"/>
          <w:sz w:val="22"/>
          <w:szCs w:val="22"/>
        </w:rPr>
        <w:t>Услов из члана 75. став 1. тачка 5) Закона понуђач доставља за део набавке који ће извршити преко подизвођача.</w:t>
      </w:r>
      <w:r w:rsidR="003F6A62" w:rsidRPr="007E7DFE">
        <w:rPr>
          <w:rFonts w:ascii="Arial" w:hAnsi="Arial" w:cs="Arial"/>
          <w:sz w:val="22"/>
          <w:szCs w:val="22"/>
        </w:rPr>
        <w:t xml:space="preserve"> </w:t>
      </w:r>
      <w:r w:rsidRPr="007E7DFE">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r w:rsidR="007B09A8" w:rsidRPr="007E7DFE">
        <w:rPr>
          <w:rFonts w:ascii="Arial" w:hAnsi="Arial" w:cs="Arial"/>
          <w:sz w:val="22"/>
          <w:szCs w:val="22"/>
        </w:rPr>
        <w:t xml:space="preserve"> </w:t>
      </w:r>
      <w:r w:rsidR="005572B7" w:rsidRPr="007E7DFE">
        <w:rPr>
          <w:rFonts w:ascii="Arial" w:hAnsi="Arial" w:cs="Arial"/>
          <w:sz w:val="22"/>
          <w:szCs w:val="22"/>
        </w:rPr>
        <w:t xml:space="preserve"> </w:t>
      </w:r>
    </w:p>
    <w:p w14:paraId="758AFD24" w14:textId="77777777" w:rsidR="005572B7" w:rsidRPr="007E7DFE" w:rsidRDefault="005572B7" w:rsidP="00CA6EEF">
      <w:pPr>
        <w:jc w:val="both"/>
        <w:rPr>
          <w:rFonts w:ascii="Arial" w:hAnsi="Arial" w:cs="Arial"/>
          <w:sz w:val="22"/>
          <w:szCs w:val="22"/>
        </w:rPr>
      </w:pPr>
    </w:p>
    <w:p w14:paraId="701E3999" w14:textId="77777777" w:rsidR="003A65E6" w:rsidRPr="00880FB6" w:rsidRDefault="003A65E6" w:rsidP="00CA6EEF">
      <w:pPr>
        <w:jc w:val="both"/>
        <w:rPr>
          <w:rFonts w:ascii="Arial" w:hAnsi="Arial" w:cs="Arial"/>
          <w:sz w:val="22"/>
          <w:szCs w:val="22"/>
        </w:rPr>
      </w:pPr>
      <w:r w:rsidRPr="007E7DFE">
        <w:rPr>
          <w:rFonts w:ascii="Arial" w:hAnsi="Arial" w:cs="Arial"/>
          <w:sz w:val="22"/>
          <w:szCs w:val="22"/>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w:t>
      </w:r>
      <w:r w:rsidR="005572B7" w:rsidRPr="007E7DFE">
        <w:rPr>
          <w:rFonts w:ascii="Arial" w:hAnsi="Arial" w:cs="Arial"/>
          <w:sz w:val="22"/>
          <w:szCs w:val="22"/>
        </w:rPr>
        <w:t xml:space="preserve">Услов из члана 75. став 1. тачка 5) Закона дужан је да испуни понуђач из групе понуђача којем је поврено извршење дела набавке за који је непходно испуњење тог услова. </w:t>
      </w:r>
      <w:r w:rsidRPr="007E7DFE">
        <w:rPr>
          <w:rFonts w:ascii="Arial" w:hAnsi="Arial" w:cs="Arial"/>
          <w:sz w:val="22"/>
          <w:szCs w:val="22"/>
        </w:rPr>
        <w:t>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14:paraId="52949599" w14:textId="77777777" w:rsidR="008F441E" w:rsidRPr="00880FB6" w:rsidRDefault="008F441E" w:rsidP="00CA6EEF">
      <w:pPr>
        <w:jc w:val="both"/>
        <w:rPr>
          <w:rFonts w:ascii="Arial" w:hAnsi="Arial" w:cs="Arial"/>
          <w:sz w:val="22"/>
          <w:szCs w:val="22"/>
        </w:rPr>
      </w:pPr>
    </w:p>
    <w:p w14:paraId="293BE188" w14:textId="77777777" w:rsidR="003A65E6" w:rsidRPr="00880FB6" w:rsidRDefault="003A65E6" w:rsidP="008F441E">
      <w:pPr>
        <w:pStyle w:val="Heading2"/>
        <w:rPr>
          <w:lang w:eastAsia="en-US"/>
        </w:rPr>
      </w:pPr>
      <w:bookmarkStart w:id="251" w:name="_Toc430697723"/>
      <w:bookmarkStart w:id="252" w:name="_Toc432593055"/>
      <w:r w:rsidRPr="00880FB6">
        <w:rPr>
          <w:lang w:eastAsia="en-US"/>
        </w:rPr>
        <w:lastRenderedPageBreak/>
        <w:t>4.5</w:t>
      </w:r>
      <w:r w:rsidRPr="00880FB6">
        <w:rPr>
          <w:lang w:eastAsia="en-US"/>
        </w:rPr>
        <w:tab/>
      </w:r>
      <w:r w:rsidR="008F441E" w:rsidRPr="00880FB6">
        <w:rPr>
          <w:lang w:eastAsia="en-US"/>
        </w:rPr>
        <w:t>ИСПУЊЕНОСТ УСЛОВА ИЗ ЧЛАНА 75. СТАВ 2. ЗАКОНА</w:t>
      </w:r>
      <w:bookmarkEnd w:id="251"/>
      <w:bookmarkEnd w:id="252"/>
    </w:p>
    <w:p w14:paraId="7947D4CD" w14:textId="77777777" w:rsidR="003A65E6" w:rsidRPr="00880FB6" w:rsidRDefault="003A65E6" w:rsidP="00CA6EEF">
      <w:pPr>
        <w:jc w:val="both"/>
        <w:rPr>
          <w:rFonts w:ascii="Arial" w:hAnsi="Arial" w:cs="Arial"/>
          <w:b/>
          <w:bCs/>
          <w:sz w:val="22"/>
          <w:szCs w:val="22"/>
          <w:u w:val="single"/>
          <w:lang w:eastAsia="en-US"/>
        </w:rPr>
      </w:pPr>
    </w:p>
    <w:p w14:paraId="53BBB7BB"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821A55" w:rsidRPr="00880FB6">
        <w:rPr>
          <w:rFonts w:ascii="Arial" w:hAnsi="Arial" w:cs="Arial"/>
          <w:sz w:val="22"/>
          <w:szCs w:val="22"/>
        </w:rPr>
        <w:t>нема забрану обављања делатности која је на снази у време подношења понуде</w:t>
      </w:r>
      <w:r w:rsidRPr="00880FB6">
        <w:rPr>
          <w:rFonts w:ascii="Arial" w:hAnsi="Arial" w:cs="Arial"/>
          <w:sz w:val="22"/>
          <w:szCs w:val="22"/>
        </w:rPr>
        <w:t>.</w:t>
      </w:r>
    </w:p>
    <w:p w14:paraId="63845321" w14:textId="77777777" w:rsidR="003A65E6" w:rsidRPr="00880FB6" w:rsidRDefault="003A65E6" w:rsidP="00CA6EEF">
      <w:pPr>
        <w:jc w:val="both"/>
        <w:rPr>
          <w:rFonts w:ascii="Arial" w:hAnsi="Arial" w:cs="Arial"/>
          <w:sz w:val="22"/>
          <w:szCs w:val="22"/>
        </w:rPr>
      </w:pPr>
    </w:p>
    <w:p w14:paraId="6675FCCA"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У вези са овим условом понуђач у понуди подноси Изјаву - Образац 3. из конкурсне документације.</w:t>
      </w:r>
    </w:p>
    <w:p w14:paraId="576FCF7C" w14:textId="77777777" w:rsidR="003A65E6" w:rsidRPr="00880FB6" w:rsidRDefault="003A65E6" w:rsidP="00CA6EEF">
      <w:pPr>
        <w:jc w:val="both"/>
        <w:rPr>
          <w:rFonts w:ascii="Arial" w:hAnsi="Arial" w:cs="Arial"/>
          <w:sz w:val="22"/>
          <w:szCs w:val="22"/>
        </w:rPr>
      </w:pPr>
    </w:p>
    <w:p w14:paraId="7777BCC8" w14:textId="77777777" w:rsidR="003A65E6" w:rsidRDefault="003A65E6" w:rsidP="00CA6EEF">
      <w:pPr>
        <w:jc w:val="both"/>
        <w:rPr>
          <w:rFonts w:ascii="Arial" w:hAnsi="Arial" w:cs="Arial"/>
          <w:sz w:val="22"/>
          <w:szCs w:val="22"/>
        </w:rPr>
      </w:pPr>
      <w:r w:rsidRPr="00880FB6">
        <w:rPr>
          <w:rFonts w:ascii="Arial" w:hAnsi="Arial" w:cs="Arial"/>
          <w:sz w:val="22"/>
          <w:szCs w:val="22"/>
        </w:rPr>
        <w:t>Ова изјава се подноси, односно исту даје и сваки члан групе понуђача, односно подизвођач, у своје име.</w:t>
      </w:r>
    </w:p>
    <w:p w14:paraId="4B9EFB8C" w14:textId="77777777" w:rsidR="00F55CDF" w:rsidRDefault="00F55CDF" w:rsidP="00CA6EEF">
      <w:pPr>
        <w:jc w:val="both"/>
        <w:rPr>
          <w:rFonts w:ascii="Arial" w:hAnsi="Arial" w:cs="Arial"/>
          <w:sz w:val="22"/>
          <w:szCs w:val="22"/>
        </w:rPr>
      </w:pPr>
    </w:p>
    <w:p w14:paraId="5162BDED" w14:textId="77777777" w:rsidR="003A65E6" w:rsidRPr="00880FB6" w:rsidRDefault="008F441E" w:rsidP="008F441E">
      <w:pPr>
        <w:pStyle w:val="Heading2"/>
        <w:rPr>
          <w:lang w:eastAsia="en-US"/>
        </w:rPr>
      </w:pPr>
      <w:bookmarkStart w:id="253" w:name="_Toc430697724"/>
      <w:bookmarkStart w:id="254" w:name="_Toc432593056"/>
      <w:r w:rsidRPr="00880FB6">
        <w:rPr>
          <w:lang w:eastAsia="en-US"/>
        </w:rPr>
        <w:t>4.6</w:t>
      </w:r>
      <w:r w:rsidRPr="00880FB6">
        <w:rPr>
          <w:lang w:eastAsia="en-US"/>
        </w:rPr>
        <w:tab/>
        <w:t>НАЧИН ДОСТАВЉАЊА ДОКАЗА</w:t>
      </w:r>
      <w:bookmarkEnd w:id="253"/>
      <w:bookmarkEnd w:id="254"/>
    </w:p>
    <w:p w14:paraId="541D15B2" w14:textId="77777777" w:rsidR="003A65E6" w:rsidRPr="00880FB6" w:rsidRDefault="003A65E6" w:rsidP="00CA6EEF">
      <w:pPr>
        <w:jc w:val="both"/>
        <w:rPr>
          <w:rFonts w:ascii="Arial" w:hAnsi="Arial" w:cs="Arial"/>
          <w:sz w:val="22"/>
          <w:szCs w:val="22"/>
        </w:rPr>
      </w:pPr>
    </w:p>
    <w:p w14:paraId="7AD63D61"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7FDABC7" w14:textId="77777777" w:rsidR="003A65E6" w:rsidRPr="00880FB6" w:rsidRDefault="003A65E6" w:rsidP="00CA6EEF">
      <w:pPr>
        <w:jc w:val="both"/>
        <w:rPr>
          <w:rFonts w:ascii="Arial" w:hAnsi="Arial" w:cs="Arial"/>
          <w:sz w:val="22"/>
          <w:szCs w:val="22"/>
        </w:rPr>
      </w:pPr>
    </w:p>
    <w:p w14:paraId="29B39662" w14:textId="77777777" w:rsidR="003A65E6" w:rsidRPr="00880FB6" w:rsidRDefault="003A65E6" w:rsidP="00F827FF">
      <w:pPr>
        <w:jc w:val="both"/>
        <w:rPr>
          <w:rFonts w:ascii="Arial" w:hAnsi="Arial" w:cs="Arial"/>
          <w:sz w:val="22"/>
          <w:szCs w:val="22"/>
        </w:rPr>
      </w:pPr>
      <w:r w:rsidRPr="00880FB6">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99D0411" w14:textId="77777777" w:rsidR="003A65E6" w:rsidRPr="00880FB6" w:rsidRDefault="003A65E6" w:rsidP="00F827FF">
      <w:pPr>
        <w:tabs>
          <w:tab w:val="left" w:pos="360"/>
        </w:tabs>
        <w:jc w:val="both"/>
        <w:rPr>
          <w:rFonts w:ascii="Arial" w:hAnsi="Arial" w:cs="Arial"/>
          <w:sz w:val="22"/>
          <w:szCs w:val="22"/>
        </w:rPr>
      </w:pPr>
    </w:p>
    <w:p w14:paraId="47B1F18B" w14:textId="77777777" w:rsidR="003A65E6" w:rsidRPr="00880FB6" w:rsidRDefault="003A65E6" w:rsidP="00F827FF">
      <w:pPr>
        <w:pStyle w:val="ListParagraph"/>
        <w:tabs>
          <w:tab w:val="left" w:pos="680"/>
        </w:tabs>
        <w:spacing w:after="0" w:line="240" w:lineRule="auto"/>
        <w:ind w:left="0"/>
        <w:jc w:val="both"/>
        <w:rPr>
          <w:rFonts w:ascii="Arial" w:hAnsi="Arial" w:cs="Arial"/>
        </w:rPr>
      </w:pPr>
      <w:r w:rsidRPr="00880FB6">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C27476" w:rsidRPr="007E7DFE">
        <w:rPr>
          <w:rFonts w:ascii="Arial" w:hAnsi="Arial" w:cs="Arial"/>
        </w:rPr>
        <w:t xml:space="preserve">Закона - </w:t>
      </w:r>
      <w:r w:rsidRPr="007E7DFE">
        <w:rPr>
          <w:rFonts w:ascii="Arial" w:hAnsi="Arial" w:cs="Arial"/>
        </w:rPr>
        <w:t>Извод из регистра Агенције за привредне регистре, који је јавно доступан на интернет страници Агенције за привредне регистре.</w:t>
      </w:r>
    </w:p>
    <w:p w14:paraId="108C3485" w14:textId="77777777" w:rsidR="003A65E6" w:rsidRPr="00880FB6" w:rsidRDefault="003A65E6" w:rsidP="00F827FF">
      <w:pPr>
        <w:pStyle w:val="ListParagraph"/>
        <w:tabs>
          <w:tab w:val="left" w:pos="680"/>
        </w:tabs>
        <w:spacing w:after="0" w:line="240" w:lineRule="auto"/>
        <w:ind w:left="0"/>
        <w:jc w:val="both"/>
        <w:rPr>
          <w:rFonts w:ascii="Arial" w:hAnsi="Arial" w:cs="Arial"/>
        </w:rPr>
      </w:pPr>
    </w:p>
    <w:p w14:paraId="6DC78FAE" w14:textId="77777777" w:rsidR="003A65E6" w:rsidRPr="00880FB6" w:rsidRDefault="003A65E6" w:rsidP="00F827FF">
      <w:pPr>
        <w:pStyle w:val="ListParagraph"/>
        <w:tabs>
          <w:tab w:val="left" w:pos="680"/>
        </w:tabs>
        <w:spacing w:after="0" w:line="240" w:lineRule="auto"/>
        <w:ind w:left="0"/>
        <w:jc w:val="both"/>
        <w:rPr>
          <w:rFonts w:ascii="Arial" w:hAnsi="Arial" w:cs="Arial"/>
        </w:rPr>
      </w:pPr>
      <w:r w:rsidRPr="00880FB6">
        <w:rPr>
          <w:rFonts w:ascii="Arial" w:hAnsi="Arial" w:cs="Arial"/>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1BDFFD59" w14:textId="77777777" w:rsidR="003A65E6" w:rsidRPr="00880FB6" w:rsidRDefault="003A65E6" w:rsidP="00F827FF">
      <w:pPr>
        <w:jc w:val="both"/>
        <w:rPr>
          <w:rFonts w:ascii="Arial" w:hAnsi="Arial" w:cs="Arial"/>
          <w:sz w:val="22"/>
          <w:szCs w:val="22"/>
        </w:rPr>
      </w:pPr>
    </w:p>
    <w:p w14:paraId="7B0711FA" w14:textId="77777777" w:rsidR="003A65E6" w:rsidRPr="00880FB6" w:rsidRDefault="003A65E6" w:rsidP="008C13A1">
      <w:pPr>
        <w:jc w:val="both"/>
        <w:rPr>
          <w:rFonts w:ascii="Arial" w:hAnsi="Arial" w:cs="Arial"/>
          <w:sz w:val="22"/>
          <w:szCs w:val="22"/>
        </w:rPr>
      </w:pPr>
      <w:r w:rsidRPr="00880FB6">
        <w:rPr>
          <w:rFonts w:ascii="Arial" w:hAnsi="Arial" w:cs="Arial"/>
          <w:sz w:val="22"/>
          <w:szCs w:val="22"/>
        </w:rPr>
        <w:t>Понуђач уписан у Регистар понуђача није дужан да приликом подношења понуде, доказује испуњеност обавезних услова</w:t>
      </w:r>
      <w:r w:rsidR="00D41EAD" w:rsidRPr="00880FB6">
        <w:rPr>
          <w:rFonts w:ascii="Arial" w:hAnsi="Arial" w:cs="Arial"/>
          <w:sz w:val="22"/>
          <w:szCs w:val="22"/>
        </w:rPr>
        <w:t xml:space="preserve"> из чл. 75. став. 1. тачка 1), 2) и 4) </w:t>
      </w:r>
      <w:r w:rsidR="00D41EAD" w:rsidRPr="007E7DFE">
        <w:rPr>
          <w:rFonts w:ascii="Arial" w:hAnsi="Arial" w:cs="Arial"/>
          <w:sz w:val="22"/>
          <w:szCs w:val="22"/>
        </w:rPr>
        <w:t>Закона</w:t>
      </w:r>
      <w:r w:rsidRPr="007E7DFE">
        <w:rPr>
          <w:rFonts w:ascii="Arial" w:hAnsi="Arial" w:cs="Arial"/>
          <w:sz w:val="22"/>
          <w:szCs w:val="22"/>
        </w:rPr>
        <w:t>.</w:t>
      </w:r>
      <w:r w:rsidRPr="00880FB6">
        <w:rPr>
          <w:rFonts w:ascii="Arial" w:hAnsi="Arial" w:cs="Arial"/>
          <w:sz w:val="22"/>
          <w:szCs w:val="22"/>
        </w:rPr>
        <w:t xml:space="preserve"> Регистар понуђача је доступан на интернет страници Агенције за привредне регистре.</w:t>
      </w:r>
    </w:p>
    <w:p w14:paraId="59498B12" w14:textId="77777777" w:rsidR="003A65E6" w:rsidRPr="00880FB6" w:rsidRDefault="003A65E6" w:rsidP="008C13A1">
      <w:pPr>
        <w:jc w:val="both"/>
        <w:rPr>
          <w:rFonts w:ascii="Arial" w:hAnsi="Arial" w:cs="Arial"/>
          <w:sz w:val="22"/>
          <w:szCs w:val="22"/>
        </w:rPr>
      </w:pPr>
    </w:p>
    <w:p w14:paraId="75691710" w14:textId="77777777" w:rsidR="003A65E6" w:rsidRPr="00880FB6" w:rsidRDefault="003A65E6" w:rsidP="00F827FF">
      <w:pPr>
        <w:jc w:val="both"/>
        <w:rPr>
          <w:rFonts w:ascii="Arial" w:hAnsi="Arial" w:cs="Arial"/>
          <w:sz w:val="22"/>
          <w:szCs w:val="22"/>
        </w:rPr>
      </w:pPr>
      <w:r w:rsidRPr="00880FB6">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5BA6C5BC" w14:textId="77777777" w:rsidR="003A65E6" w:rsidRPr="00880FB6" w:rsidRDefault="003A65E6" w:rsidP="00CA6EEF">
      <w:pPr>
        <w:jc w:val="both"/>
        <w:rPr>
          <w:rFonts w:ascii="Arial" w:hAnsi="Arial" w:cs="Arial"/>
          <w:sz w:val="22"/>
          <w:szCs w:val="22"/>
        </w:rPr>
      </w:pPr>
    </w:p>
    <w:p w14:paraId="27FCA021"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2197DBDF" w14:textId="77777777" w:rsidR="003A65E6" w:rsidRPr="00880FB6" w:rsidRDefault="003A65E6" w:rsidP="00CA6EEF">
      <w:pPr>
        <w:jc w:val="both"/>
        <w:rPr>
          <w:rFonts w:ascii="Arial" w:hAnsi="Arial" w:cs="Arial"/>
          <w:sz w:val="22"/>
          <w:szCs w:val="22"/>
        </w:rPr>
      </w:pPr>
    </w:p>
    <w:p w14:paraId="59DAB13C"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Ако се у држави у којој понуђач има седиште не издају докази из члана 77. став 1. тачка 1)</w:t>
      </w:r>
      <w:r w:rsidR="00C27476" w:rsidRPr="00880FB6">
        <w:rPr>
          <w:rFonts w:ascii="Arial" w:hAnsi="Arial" w:cs="Arial"/>
          <w:sz w:val="22"/>
          <w:szCs w:val="22"/>
        </w:rPr>
        <w:t>, 2) и</w:t>
      </w:r>
      <w:r w:rsidRPr="00880FB6">
        <w:rPr>
          <w:rFonts w:ascii="Arial" w:hAnsi="Arial" w:cs="Arial"/>
          <w:sz w:val="22"/>
          <w:szCs w:val="22"/>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5CE1F9E" w14:textId="77777777" w:rsidR="003A65E6" w:rsidRPr="00880FB6" w:rsidRDefault="003A65E6" w:rsidP="00CA6EEF">
      <w:pPr>
        <w:ind w:left="1440"/>
        <w:jc w:val="both"/>
        <w:rPr>
          <w:rFonts w:ascii="Arial" w:hAnsi="Arial" w:cs="Arial"/>
          <w:sz w:val="22"/>
          <w:szCs w:val="22"/>
        </w:rPr>
      </w:pPr>
    </w:p>
    <w:p w14:paraId="3F9FBB8D"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w:t>
      </w:r>
      <w:r w:rsidRPr="00880FB6">
        <w:rPr>
          <w:rFonts w:ascii="Arial" w:hAnsi="Arial" w:cs="Arial"/>
          <w:sz w:val="22"/>
          <w:szCs w:val="22"/>
        </w:rPr>
        <w:lastRenderedPageBreak/>
        <w:t>то, наручилац ће дозволити понуђачу да накнадно достави тражена документа у примереном року.</w:t>
      </w:r>
    </w:p>
    <w:p w14:paraId="6DEAF12D" w14:textId="77777777" w:rsidR="003A65E6" w:rsidRPr="00880FB6" w:rsidRDefault="003A65E6" w:rsidP="00CA6EEF">
      <w:pPr>
        <w:ind w:left="1440"/>
        <w:jc w:val="both"/>
        <w:rPr>
          <w:rFonts w:ascii="Arial" w:hAnsi="Arial" w:cs="Arial"/>
          <w:sz w:val="22"/>
          <w:szCs w:val="22"/>
        </w:rPr>
      </w:pPr>
    </w:p>
    <w:p w14:paraId="69334D32"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0256F1F" w14:textId="77777777" w:rsidR="003A65E6" w:rsidRPr="00880FB6" w:rsidRDefault="003A65E6" w:rsidP="00071074">
      <w:pPr>
        <w:jc w:val="both"/>
        <w:rPr>
          <w:rFonts w:ascii="Arial" w:hAnsi="Arial" w:cs="Arial"/>
          <w:sz w:val="22"/>
          <w:szCs w:val="22"/>
        </w:rPr>
      </w:pPr>
    </w:p>
    <w:p w14:paraId="6724F10B" w14:textId="77777777" w:rsidR="003A65E6" w:rsidRPr="00880FB6" w:rsidRDefault="003A65E6" w:rsidP="00E0145C">
      <w:pPr>
        <w:tabs>
          <w:tab w:val="left" w:pos="1134"/>
        </w:tabs>
        <w:suppressAutoHyphens w:val="0"/>
        <w:jc w:val="both"/>
        <w:rPr>
          <w:rFonts w:ascii="Arial" w:hAnsi="Arial" w:cs="Arial"/>
          <w:sz w:val="22"/>
          <w:szCs w:val="22"/>
        </w:rPr>
      </w:pPr>
      <w:r w:rsidRPr="00880FB6">
        <w:rPr>
          <w:rFonts w:ascii="Arial" w:hAnsi="Arial" w:cs="Arial"/>
          <w:sz w:val="22"/>
          <w:szCs w:val="22"/>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880FB6">
        <w:rPr>
          <w:rFonts w:ascii="Arial" w:hAnsi="Arial" w:cs="Arial"/>
          <w:sz w:val="22"/>
          <w:szCs w:val="22"/>
        </w:rPr>
        <w:br w:type="page"/>
      </w:r>
    </w:p>
    <w:p w14:paraId="0F402BB5" w14:textId="77777777" w:rsidR="00E626A8" w:rsidRPr="00880FB6" w:rsidRDefault="003A65E6" w:rsidP="00257818">
      <w:pPr>
        <w:pStyle w:val="Heading10"/>
        <w:numPr>
          <w:ilvl w:val="0"/>
          <w:numId w:val="34"/>
        </w:numPr>
        <w:jc w:val="both"/>
      </w:pPr>
      <w:bookmarkStart w:id="255" w:name="_Toc430697421"/>
      <w:bookmarkStart w:id="256" w:name="_Toc432593057"/>
      <w:bookmarkStart w:id="257" w:name="_Toc310433004"/>
      <w:bookmarkStart w:id="258" w:name="_Toc362821711"/>
      <w:r w:rsidRPr="00880FB6">
        <w:lastRenderedPageBreak/>
        <w:t xml:space="preserve">ВРСТА, ТЕХНИЧКЕ КАРАКТЕРИСТИКЕ И СПЕЦИФИКАЦИЈА </w:t>
      </w:r>
      <w:r w:rsidR="00DC295D" w:rsidRPr="00880FB6">
        <w:t>УСЛУГА</w:t>
      </w:r>
      <w:bookmarkEnd w:id="255"/>
      <w:bookmarkEnd w:id="256"/>
    </w:p>
    <w:p w14:paraId="4DF3C4B1" w14:textId="4E465B63" w:rsidR="007E7DFE" w:rsidRDefault="003A65E6" w:rsidP="007E7DFE">
      <w:pPr>
        <w:ind w:left="720"/>
        <w:rPr>
          <w:rFonts w:ascii="Arial" w:hAnsi="Arial" w:cs="Arial"/>
          <w:b/>
          <w:bCs/>
          <w:sz w:val="22"/>
          <w:szCs w:val="22"/>
        </w:rPr>
      </w:pPr>
      <w:bookmarkStart w:id="259" w:name="_Toc430697422"/>
      <w:r w:rsidRPr="00880FB6">
        <w:rPr>
          <w:rFonts w:ascii="Arial" w:hAnsi="Arial" w:cs="Arial"/>
          <w:b/>
          <w:bCs/>
          <w:sz w:val="22"/>
          <w:szCs w:val="22"/>
        </w:rPr>
        <w:t>ПРЕДМЕТНЕ ЈАВНЕ НАБАВКЕ</w:t>
      </w:r>
      <w:bookmarkEnd w:id="257"/>
      <w:bookmarkEnd w:id="258"/>
      <w:bookmarkEnd w:id="259"/>
    </w:p>
    <w:p w14:paraId="3170B9D4" w14:textId="77777777" w:rsidR="007E7DFE" w:rsidRPr="0046038B" w:rsidRDefault="007E7DFE" w:rsidP="007E7DFE">
      <w:pPr>
        <w:ind w:left="720"/>
        <w:rPr>
          <w:lang w:val="sr-Latn-RS"/>
        </w:rPr>
      </w:pPr>
    </w:p>
    <w:p w14:paraId="71EF74D3" w14:textId="77777777" w:rsidR="004708AD" w:rsidRPr="004708AD" w:rsidRDefault="004708AD" w:rsidP="004708AD">
      <w:pPr>
        <w:pStyle w:val="Heading2"/>
        <w:jc w:val="center"/>
      </w:pPr>
      <w:bookmarkStart w:id="260" w:name="_Toc432593058"/>
      <w:r w:rsidRPr="004708AD">
        <w:t>ПРЕДМЕТ ПОЗИВА</w:t>
      </w:r>
      <w:bookmarkEnd w:id="260"/>
    </w:p>
    <w:p w14:paraId="0A61AC4E" w14:textId="77777777" w:rsidR="004708AD" w:rsidRPr="004708AD" w:rsidRDefault="004708AD" w:rsidP="004708AD">
      <w:pPr>
        <w:jc w:val="both"/>
        <w:rPr>
          <w:rFonts w:ascii="Arial" w:hAnsi="Arial" w:cs="Arial"/>
          <w:sz w:val="22"/>
          <w:szCs w:val="22"/>
          <w:lang w:val="en-US"/>
        </w:rPr>
      </w:pPr>
      <w:r w:rsidRPr="004708AD">
        <w:rPr>
          <w:rFonts w:ascii="Arial" w:hAnsi="Arial" w:cs="Arial"/>
          <w:sz w:val="22"/>
          <w:szCs w:val="22"/>
        </w:rPr>
        <w:t>Предмет позива је услугa израде пројектне документације:„</w:t>
      </w:r>
      <w:r w:rsidRPr="004708AD">
        <w:rPr>
          <w:rFonts w:ascii="Arial" w:hAnsi="Arial" w:cs="Arial"/>
          <w:noProof/>
          <w:sz w:val="22"/>
          <w:szCs w:val="22"/>
        </w:rPr>
        <w:t>Студија деградације угљене масе од лежишта до ложишта</w:t>
      </w:r>
      <w:r w:rsidRPr="004708AD">
        <w:rPr>
          <w:rFonts w:ascii="Arial" w:hAnsi="Arial" w:cs="Arial"/>
          <w:sz w:val="22"/>
          <w:szCs w:val="22"/>
        </w:rPr>
        <w:t>“</w:t>
      </w:r>
      <w:r w:rsidRPr="004708AD">
        <w:rPr>
          <w:rFonts w:ascii="Arial" w:hAnsi="Arial" w:cs="Arial"/>
          <w:sz w:val="22"/>
          <w:szCs w:val="22"/>
          <w:lang w:val="en-US"/>
        </w:rPr>
        <w:t>.</w:t>
      </w:r>
    </w:p>
    <w:p w14:paraId="601BE44E" w14:textId="77777777" w:rsidR="004708AD" w:rsidRPr="004708AD" w:rsidRDefault="004708AD" w:rsidP="004708AD">
      <w:pPr>
        <w:pStyle w:val="Heading2"/>
        <w:jc w:val="center"/>
      </w:pPr>
      <w:bookmarkStart w:id="261" w:name="_Toc432593059"/>
      <w:r w:rsidRPr="004708AD">
        <w:t>ПРОЈЕКТНИ ЗАДАТАК</w:t>
      </w:r>
      <w:bookmarkEnd w:id="261"/>
    </w:p>
    <w:p w14:paraId="2912787A" w14:textId="77777777" w:rsidR="004708AD" w:rsidRPr="004708AD" w:rsidRDefault="004708AD" w:rsidP="004708AD">
      <w:pPr>
        <w:jc w:val="both"/>
        <w:rPr>
          <w:rFonts w:ascii="Arial" w:hAnsi="Arial" w:cs="Arial"/>
          <w:sz w:val="22"/>
          <w:szCs w:val="22"/>
        </w:rPr>
      </w:pPr>
      <w:r w:rsidRPr="004708AD">
        <w:rPr>
          <w:rFonts w:ascii="Arial" w:hAnsi="Arial" w:cs="Arial"/>
          <w:b/>
          <w:sz w:val="22"/>
          <w:szCs w:val="22"/>
        </w:rPr>
        <w:tab/>
      </w:r>
      <w:r w:rsidRPr="004708AD">
        <w:rPr>
          <w:rFonts w:ascii="Arial" w:hAnsi="Arial" w:cs="Arial"/>
          <w:b/>
          <w:sz w:val="22"/>
          <w:szCs w:val="22"/>
        </w:rPr>
        <w:tab/>
      </w:r>
      <w:r w:rsidRPr="004708AD">
        <w:rPr>
          <w:rFonts w:ascii="Arial" w:hAnsi="Arial" w:cs="Arial"/>
          <w:b/>
          <w:sz w:val="22"/>
          <w:szCs w:val="22"/>
        </w:rPr>
        <w:tab/>
      </w:r>
      <w:r w:rsidRPr="004708AD">
        <w:rPr>
          <w:rFonts w:ascii="Arial" w:hAnsi="Arial" w:cs="Arial"/>
          <w:b/>
          <w:sz w:val="22"/>
          <w:szCs w:val="22"/>
        </w:rPr>
        <w:tab/>
      </w:r>
      <w:r w:rsidRPr="004708AD">
        <w:rPr>
          <w:rFonts w:ascii="Arial" w:hAnsi="Arial" w:cs="Arial"/>
          <w:b/>
          <w:sz w:val="22"/>
          <w:szCs w:val="22"/>
        </w:rPr>
        <w:tab/>
      </w:r>
      <w:r w:rsidRPr="004708AD">
        <w:rPr>
          <w:rFonts w:ascii="Arial" w:hAnsi="Arial" w:cs="Arial"/>
          <w:b/>
          <w:sz w:val="22"/>
          <w:szCs w:val="22"/>
        </w:rPr>
        <w:tab/>
      </w:r>
      <w:r w:rsidRPr="004708AD">
        <w:rPr>
          <w:rFonts w:ascii="Arial" w:hAnsi="Arial" w:cs="Arial"/>
          <w:b/>
          <w:sz w:val="22"/>
          <w:szCs w:val="22"/>
        </w:rPr>
        <w:tab/>
      </w:r>
      <w:r w:rsidRPr="004708AD">
        <w:rPr>
          <w:rFonts w:ascii="Arial" w:hAnsi="Arial" w:cs="Arial"/>
          <w:b/>
          <w:sz w:val="22"/>
          <w:szCs w:val="22"/>
        </w:rPr>
        <w:tab/>
      </w:r>
    </w:p>
    <w:p w14:paraId="44A4A8A0" w14:textId="77777777" w:rsidR="004708AD" w:rsidRPr="004708AD" w:rsidRDefault="004708AD" w:rsidP="004708AD">
      <w:pPr>
        <w:tabs>
          <w:tab w:val="left" w:pos="5895"/>
        </w:tabs>
        <w:jc w:val="both"/>
        <w:rPr>
          <w:rFonts w:ascii="Arial" w:hAnsi="Arial" w:cs="Arial"/>
          <w:b/>
          <w:sz w:val="22"/>
          <w:szCs w:val="22"/>
        </w:rPr>
      </w:pPr>
      <w:r w:rsidRPr="004708AD">
        <w:rPr>
          <w:rFonts w:ascii="Arial" w:hAnsi="Arial" w:cs="Arial"/>
          <w:b/>
          <w:sz w:val="22"/>
          <w:szCs w:val="22"/>
        </w:rPr>
        <w:tab/>
      </w:r>
    </w:p>
    <w:p w14:paraId="7BE5E6D3" w14:textId="0ABA82DB" w:rsidR="004708AD" w:rsidRPr="004708AD" w:rsidRDefault="004708AD" w:rsidP="004708AD">
      <w:pPr>
        <w:jc w:val="center"/>
        <w:rPr>
          <w:rFonts w:ascii="Arial" w:hAnsi="Arial" w:cs="Arial"/>
          <w:sz w:val="22"/>
          <w:szCs w:val="22"/>
        </w:rPr>
      </w:pPr>
      <w:r w:rsidRPr="004708AD">
        <w:rPr>
          <w:rFonts w:ascii="Arial" w:hAnsi="Arial" w:cs="Arial"/>
          <w:sz w:val="22"/>
          <w:szCs w:val="22"/>
        </w:rPr>
        <w:t>Програмски задатак</w:t>
      </w:r>
    </w:p>
    <w:p w14:paraId="3DD531A7" w14:textId="77777777" w:rsidR="004708AD" w:rsidRPr="004708AD" w:rsidRDefault="004708AD" w:rsidP="004708AD">
      <w:pPr>
        <w:jc w:val="center"/>
        <w:rPr>
          <w:rFonts w:ascii="Arial" w:hAnsi="Arial" w:cs="Arial"/>
          <w:sz w:val="22"/>
          <w:szCs w:val="22"/>
        </w:rPr>
      </w:pPr>
      <w:r w:rsidRPr="004708AD">
        <w:rPr>
          <w:rFonts w:ascii="Arial" w:hAnsi="Arial" w:cs="Arial"/>
          <w:sz w:val="22"/>
          <w:szCs w:val="22"/>
        </w:rPr>
        <w:t>за израду</w:t>
      </w:r>
    </w:p>
    <w:p w14:paraId="36DE9708" w14:textId="77777777" w:rsidR="004708AD" w:rsidRPr="004708AD" w:rsidRDefault="004708AD" w:rsidP="004708AD">
      <w:pPr>
        <w:jc w:val="center"/>
        <w:rPr>
          <w:rFonts w:ascii="Arial" w:hAnsi="Arial" w:cs="Arial"/>
          <w:sz w:val="22"/>
          <w:szCs w:val="22"/>
        </w:rPr>
      </w:pPr>
      <w:r w:rsidRPr="004708AD">
        <w:rPr>
          <w:rFonts w:ascii="Arial" w:hAnsi="Arial" w:cs="Arial"/>
          <w:sz w:val="22"/>
          <w:szCs w:val="22"/>
        </w:rPr>
        <w:t>„Студија деградације угљене масе од лежишта до ложишта“</w:t>
      </w:r>
    </w:p>
    <w:p w14:paraId="1454CCB3" w14:textId="77777777" w:rsidR="004708AD" w:rsidRPr="004708AD" w:rsidRDefault="004708AD" w:rsidP="004708AD">
      <w:pPr>
        <w:jc w:val="center"/>
        <w:rPr>
          <w:rFonts w:ascii="Arial" w:hAnsi="Arial" w:cs="Arial"/>
          <w:sz w:val="22"/>
          <w:szCs w:val="22"/>
        </w:rPr>
      </w:pPr>
    </w:p>
    <w:p w14:paraId="143DAAC0" w14:textId="77777777" w:rsidR="004708AD" w:rsidRDefault="004708AD" w:rsidP="004708AD">
      <w:pPr>
        <w:jc w:val="both"/>
        <w:rPr>
          <w:rFonts w:ascii="Arial" w:hAnsi="Arial" w:cs="Arial"/>
          <w:sz w:val="22"/>
          <w:szCs w:val="22"/>
        </w:rPr>
      </w:pPr>
      <w:r w:rsidRPr="004708AD">
        <w:rPr>
          <w:rFonts w:ascii="Arial" w:hAnsi="Arial" w:cs="Arial"/>
          <w:sz w:val="22"/>
          <w:szCs w:val="22"/>
        </w:rPr>
        <w:t>I   УВОД</w:t>
      </w:r>
    </w:p>
    <w:p w14:paraId="303AB5D2" w14:textId="77777777" w:rsidR="004708AD" w:rsidRPr="004708AD" w:rsidRDefault="004708AD" w:rsidP="004708AD">
      <w:pPr>
        <w:jc w:val="both"/>
        <w:rPr>
          <w:rFonts w:ascii="Arial" w:hAnsi="Arial" w:cs="Arial"/>
          <w:sz w:val="22"/>
          <w:szCs w:val="22"/>
        </w:rPr>
      </w:pPr>
    </w:p>
    <w:p w14:paraId="1CCC3250" w14:textId="77777777" w:rsidR="004708AD" w:rsidRPr="004708AD" w:rsidRDefault="004708AD" w:rsidP="004708AD">
      <w:pPr>
        <w:jc w:val="both"/>
        <w:rPr>
          <w:rFonts w:ascii="Arial" w:hAnsi="Arial" w:cs="Arial"/>
          <w:sz w:val="22"/>
          <w:szCs w:val="22"/>
        </w:rPr>
      </w:pPr>
      <w:r w:rsidRPr="004708AD">
        <w:rPr>
          <w:rFonts w:ascii="Arial" w:hAnsi="Arial" w:cs="Arial"/>
          <w:sz w:val="22"/>
          <w:szCs w:val="22"/>
        </w:rPr>
        <w:t>Лигнит ће у наредних 50 - 60 година бити главни енергент за производњу електричне енергије у Србији. За постојеће Термокапацитете, као и за будуће, користи(ће) се лигнит из лежишта Колубарског и Костолачког басена. У Стратегији развоја енергетике Републике Србије до 2025.</w:t>
      </w:r>
      <w:r w:rsidRPr="004708AD">
        <w:rPr>
          <w:rFonts w:ascii="Arial" w:hAnsi="Arial" w:cs="Arial"/>
          <w:color w:val="FFFF00"/>
          <w:sz w:val="22"/>
          <w:szCs w:val="22"/>
        </w:rPr>
        <w:t>.</w:t>
      </w:r>
      <w:r w:rsidRPr="004708AD">
        <w:rPr>
          <w:rFonts w:ascii="Arial" w:hAnsi="Arial" w:cs="Arial"/>
          <w:sz w:val="22"/>
          <w:szCs w:val="22"/>
        </w:rPr>
        <w:t xml:space="preserve"> године планирано учешће лигнита у производњи електричне енергије износиће преко 50%.  </w:t>
      </w:r>
    </w:p>
    <w:p w14:paraId="60B2E121" w14:textId="77777777" w:rsidR="004708AD" w:rsidRPr="004708AD" w:rsidRDefault="004708AD" w:rsidP="004708AD">
      <w:pPr>
        <w:jc w:val="both"/>
        <w:rPr>
          <w:rFonts w:ascii="Arial" w:hAnsi="Arial" w:cs="Arial"/>
          <w:sz w:val="22"/>
          <w:szCs w:val="22"/>
        </w:rPr>
      </w:pPr>
      <w:r w:rsidRPr="004708AD">
        <w:rPr>
          <w:rFonts w:ascii="Arial" w:hAnsi="Arial" w:cs="Arial"/>
          <w:sz w:val="22"/>
          <w:szCs w:val="22"/>
        </w:rPr>
        <w:t xml:space="preserve">У Колубарском басену у току је отварање нових површинских копова: Поља „Ц”, Поља „Е”, Поља „Г” и поља „Радљево”, док у Костолачком басену планира се проширење постојећег површинског копа „Дрмно“ а у перспективи и отварање нових површинских копова „Дубравица“ и „Јагодица“ у западном делу басена.  </w:t>
      </w:r>
    </w:p>
    <w:p w14:paraId="4973A66C" w14:textId="77777777" w:rsidR="004708AD" w:rsidRPr="004708AD" w:rsidRDefault="004708AD" w:rsidP="004708AD">
      <w:pPr>
        <w:jc w:val="both"/>
        <w:rPr>
          <w:rFonts w:ascii="Arial" w:hAnsi="Arial" w:cs="Arial"/>
          <w:sz w:val="22"/>
          <w:szCs w:val="22"/>
        </w:rPr>
      </w:pPr>
      <w:r w:rsidRPr="004708AD">
        <w:rPr>
          <w:rFonts w:ascii="Arial" w:hAnsi="Arial" w:cs="Arial"/>
          <w:sz w:val="22"/>
          <w:szCs w:val="22"/>
        </w:rPr>
        <w:t xml:space="preserve">У току су геолошка истражиавања лежишта угља за потребе отварања поменутих копова. Свеобухватна геолошка истраживања ће се сигурно вршити у дужем периоду и обухватиће  период  припреме за отварање као и експлоатацију угља на поменутим површинским коповима. Овим геолошким истраживањима добиће се јаснији приказ лежишта у басенима т.ј. њихова угљоносност и карактеристике угља која граде ова лежишта. Технолошки процес експлоатације угља мења примарне карактеристике угља, што се пре свега односи на квалитативне особине откопаног угља. </w:t>
      </w:r>
    </w:p>
    <w:p w14:paraId="74C46B9A" w14:textId="77777777" w:rsidR="004708AD" w:rsidRPr="004708AD" w:rsidRDefault="004708AD" w:rsidP="004708AD">
      <w:pPr>
        <w:jc w:val="both"/>
        <w:rPr>
          <w:rFonts w:ascii="Arial" w:hAnsi="Arial" w:cs="Arial"/>
          <w:sz w:val="22"/>
          <w:szCs w:val="22"/>
        </w:rPr>
      </w:pPr>
      <w:r w:rsidRPr="004708AD">
        <w:rPr>
          <w:rFonts w:ascii="Arial" w:hAnsi="Arial" w:cs="Arial"/>
          <w:sz w:val="22"/>
          <w:szCs w:val="22"/>
        </w:rPr>
        <w:t xml:space="preserve">Пракса је показала да се квалитативни односи угљене масе, утврђени геолошким истраживањима у лежишту по правилу мењају и разликују од квалитативних особина угља који је допремљен на одлагалишта термоенергетских постројења и који се уствари сагорева у котловима термоелектрана.  </w:t>
      </w:r>
    </w:p>
    <w:p w14:paraId="2E60E224" w14:textId="77777777" w:rsidR="004708AD" w:rsidRPr="004708AD" w:rsidRDefault="004708AD" w:rsidP="004708AD">
      <w:pPr>
        <w:jc w:val="both"/>
        <w:rPr>
          <w:rFonts w:ascii="Arial" w:hAnsi="Arial" w:cs="Arial"/>
          <w:sz w:val="22"/>
          <w:szCs w:val="22"/>
        </w:rPr>
      </w:pPr>
      <w:r w:rsidRPr="004708AD">
        <w:rPr>
          <w:rFonts w:ascii="Arial" w:hAnsi="Arial" w:cs="Arial"/>
          <w:sz w:val="22"/>
          <w:szCs w:val="22"/>
        </w:rPr>
        <w:t>Промене у карактеристикама угља при његовој експлоатацији су настале из потребе селективног откопавања угља које је вршено без прецизних улазних података и модела и јасних критеријума за селективан рад које се најчешће сводило на визуелну процену заступљености угља и прослојака на самој етажи непосредно пре откопавања. Као резултат оваквог рада у појединим случајевима смо имали  недовољно искоришћење угљене масе или откопавања и значајних количина међуслојне јаловине које су заједно са угљем испоручиване термо електранама.</w:t>
      </w:r>
    </w:p>
    <w:p w14:paraId="55D047D5" w14:textId="77777777" w:rsidR="004708AD" w:rsidRPr="004708AD" w:rsidRDefault="004708AD" w:rsidP="004708AD">
      <w:pPr>
        <w:jc w:val="both"/>
        <w:rPr>
          <w:rFonts w:ascii="Arial" w:hAnsi="Arial" w:cs="Arial"/>
          <w:sz w:val="22"/>
          <w:szCs w:val="22"/>
        </w:rPr>
      </w:pPr>
      <w:r w:rsidRPr="004708AD">
        <w:rPr>
          <w:rFonts w:ascii="Arial" w:hAnsi="Arial" w:cs="Arial"/>
          <w:sz w:val="22"/>
          <w:szCs w:val="22"/>
        </w:rPr>
        <w:t xml:space="preserve">Тиме се Електропривреда Србије  суочавамо са проблемима везаним и за оператвни технолошки циклус, непостизање пројектованих параметра при сагоравању угља, т.ј. мала искоришћења котловских постројења. Неусагалсност улазних параметара,  добијених са површинских  копова са параметрима припремљеног угља за сагоревање недвосмислено утичу и на развојне планове Електропривреде за повећање производног капацитета електричне енергије.   </w:t>
      </w:r>
    </w:p>
    <w:p w14:paraId="32609E88" w14:textId="77777777" w:rsidR="004708AD" w:rsidRPr="004708AD" w:rsidRDefault="004708AD" w:rsidP="004708AD">
      <w:pPr>
        <w:jc w:val="both"/>
        <w:rPr>
          <w:rFonts w:ascii="Arial" w:hAnsi="Arial" w:cs="Arial"/>
          <w:sz w:val="22"/>
          <w:szCs w:val="22"/>
        </w:rPr>
      </w:pPr>
      <w:r w:rsidRPr="004708AD">
        <w:rPr>
          <w:rFonts w:ascii="Arial" w:hAnsi="Arial" w:cs="Arial"/>
          <w:sz w:val="22"/>
          <w:szCs w:val="22"/>
        </w:rPr>
        <w:t xml:space="preserve">Поред производно развојних планова Електропривреда Србије, у својој стратегији,  има за обавезу да  усаглашавање домаћих законодавних прописа,  са европским прописима (Кјото протокол, међународни споразуми, Директива ЕУ и др). у области заштите животне средине при масовном сагоревању лигнита. То значи да Електропривреда  у наредном периоду мора да </w:t>
      </w:r>
      <w:r w:rsidRPr="004708AD">
        <w:rPr>
          <w:rFonts w:ascii="Arial" w:hAnsi="Arial" w:cs="Arial"/>
          <w:i/>
          <w:sz w:val="22"/>
          <w:szCs w:val="22"/>
        </w:rPr>
        <w:t xml:space="preserve"> </w:t>
      </w:r>
      <w:r w:rsidRPr="004708AD">
        <w:rPr>
          <w:rFonts w:ascii="Arial" w:hAnsi="Arial" w:cs="Arial"/>
          <w:sz w:val="22"/>
          <w:szCs w:val="22"/>
        </w:rPr>
        <w:t>реши проблема смањења емисије азотових оксида (денитрификација), као и</w:t>
      </w:r>
      <w:r w:rsidRPr="004708AD">
        <w:rPr>
          <w:rFonts w:ascii="Arial" w:hAnsi="Arial" w:cs="Arial"/>
          <w:i/>
          <w:sz w:val="22"/>
          <w:szCs w:val="22"/>
        </w:rPr>
        <w:t xml:space="preserve"> </w:t>
      </w:r>
      <w:r w:rsidRPr="004708AD">
        <w:rPr>
          <w:rFonts w:ascii="Arial" w:hAnsi="Arial" w:cs="Arial"/>
          <w:sz w:val="22"/>
          <w:szCs w:val="22"/>
        </w:rPr>
        <w:t xml:space="preserve">изградњу постројења за одсумпоравање димних гасова. </w:t>
      </w:r>
    </w:p>
    <w:p w14:paraId="3FAE8D51" w14:textId="77777777" w:rsidR="004708AD" w:rsidRDefault="004708AD" w:rsidP="004708AD">
      <w:pPr>
        <w:jc w:val="both"/>
        <w:rPr>
          <w:rFonts w:ascii="Arial" w:hAnsi="Arial" w:cs="Arial"/>
          <w:sz w:val="22"/>
          <w:szCs w:val="22"/>
        </w:rPr>
      </w:pPr>
      <w:r w:rsidRPr="004708AD">
        <w:rPr>
          <w:rFonts w:ascii="Arial" w:hAnsi="Arial" w:cs="Arial"/>
          <w:sz w:val="22"/>
          <w:szCs w:val="22"/>
        </w:rPr>
        <w:lastRenderedPageBreak/>
        <w:t xml:space="preserve">За рационално коришћење лигнита за производњу електричне енергије и спречавање тежих последица у животној средини потребно је изучити промене у карактеристикама угља које настају од момента геолошких истраживања, преко процеса експлоатације угља до фазе сагоревања и одлагања пепела.  </w:t>
      </w:r>
    </w:p>
    <w:p w14:paraId="575DFDD9" w14:textId="77777777" w:rsidR="004708AD" w:rsidRPr="004708AD" w:rsidRDefault="004708AD" w:rsidP="004708AD">
      <w:pPr>
        <w:jc w:val="both"/>
        <w:rPr>
          <w:rFonts w:ascii="Arial" w:hAnsi="Arial" w:cs="Arial"/>
          <w:sz w:val="22"/>
          <w:szCs w:val="22"/>
        </w:rPr>
      </w:pPr>
    </w:p>
    <w:p w14:paraId="267021F6" w14:textId="77777777" w:rsidR="004708AD" w:rsidRDefault="004708AD" w:rsidP="004708AD">
      <w:pPr>
        <w:jc w:val="both"/>
        <w:rPr>
          <w:rFonts w:ascii="Arial" w:hAnsi="Arial" w:cs="Arial"/>
          <w:sz w:val="22"/>
          <w:szCs w:val="22"/>
        </w:rPr>
      </w:pPr>
      <w:r w:rsidRPr="004708AD">
        <w:rPr>
          <w:rFonts w:ascii="Arial" w:hAnsi="Arial" w:cs="Arial"/>
          <w:sz w:val="22"/>
          <w:szCs w:val="22"/>
        </w:rPr>
        <w:t>II  СМЕРНИЦЕ ЗА ИЗРАДУ СТУДИЈЕ</w:t>
      </w:r>
    </w:p>
    <w:p w14:paraId="4BE04F63" w14:textId="77777777" w:rsidR="004708AD" w:rsidRPr="004708AD" w:rsidRDefault="004708AD" w:rsidP="004708AD">
      <w:pPr>
        <w:jc w:val="both"/>
        <w:rPr>
          <w:rFonts w:ascii="Arial" w:hAnsi="Arial" w:cs="Arial"/>
          <w:sz w:val="22"/>
          <w:szCs w:val="22"/>
        </w:rPr>
      </w:pPr>
    </w:p>
    <w:p w14:paraId="36D3A36C" w14:textId="77777777" w:rsidR="004708AD" w:rsidRPr="004708AD" w:rsidRDefault="004708AD" w:rsidP="004708AD">
      <w:pPr>
        <w:jc w:val="both"/>
        <w:rPr>
          <w:rFonts w:ascii="Arial" w:hAnsi="Arial" w:cs="Arial"/>
          <w:sz w:val="22"/>
          <w:szCs w:val="22"/>
        </w:rPr>
      </w:pPr>
      <w:r w:rsidRPr="004708AD">
        <w:rPr>
          <w:rFonts w:ascii="Arial" w:hAnsi="Arial" w:cs="Arial"/>
          <w:sz w:val="22"/>
          <w:szCs w:val="22"/>
        </w:rPr>
        <w:t>Геолошким истраживањима у лежиштима угља утврђене су геолошке резерве и  природни параметри квалитет лигнита. На основу тако утврђених параметара урађени су или ће се тек радити, рударски пројекти масовне експлоатације угља на површинским коповима и даља неопходна инвестиционо техничка документација за пројектовање постројења за сагоревање угља у термоелектранама, као и мере за заштиту животне средине.</w:t>
      </w:r>
    </w:p>
    <w:p w14:paraId="703143E4" w14:textId="77777777" w:rsidR="004708AD" w:rsidRPr="004708AD" w:rsidRDefault="004708AD" w:rsidP="004708AD">
      <w:pPr>
        <w:jc w:val="both"/>
        <w:rPr>
          <w:rFonts w:ascii="Arial" w:hAnsi="Arial" w:cs="Arial"/>
          <w:sz w:val="22"/>
          <w:szCs w:val="22"/>
        </w:rPr>
      </w:pPr>
      <w:r w:rsidRPr="004708AD">
        <w:rPr>
          <w:rFonts w:ascii="Arial" w:hAnsi="Arial" w:cs="Arial"/>
          <w:sz w:val="22"/>
          <w:szCs w:val="22"/>
        </w:rPr>
        <w:t>Карактеристике угљоносних басена ЕПС-а су сложен</w:t>
      </w:r>
      <w:r w:rsidRPr="004708AD">
        <w:rPr>
          <w:rFonts w:ascii="Arial" w:hAnsi="Arial" w:cs="Arial"/>
          <w:sz w:val="22"/>
          <w:szCs w:val="22"/>
          <w:lang w:val="en-US"/>
        </w:rPr>
        <w:t>e</w:t>
      </w:r>
      <w:r w:rsidRPr="004708AD">
        <w:rPr>
          <w:rFonts w:ascii="Arial" w:hAnsi="Arial" w:cs="Arial"/>
          <w:sz w:val="22"/>
          <w:szCs w:val="22"/>
        </w:rPr>
        <w:t xml:space="preserve">, од структурно текстурних односа до сложене геолошке грађе угљених слојева. Угљена лежишта су углавном раслојена прослојцима јаловине различитих димензија, од милиметарских до метарских. Интезивно учешће јалових прослојака (минералних материја) у угљу директно утичу на процес експлотације и даље на квалитет ровне масе а тиме и на квалитет откопаног лигнита. Захтеви крајњих корисника захтевају испоруку лигнита што уједначенијег квалитета, што постаје и предуслов оптималној експлоатацији на површинским коповима као и рада термокапацитета ЕПС-а. Да би се то постигло неопходна је хомогенизација угља која даље захтева је да се познаје, поред уобичајених параметара квалитета, и минерални састав примеса у лигниту. </w:t>
      </w:r>
    </w:p>
    <w:p w14:paraId="2D0683FB" w14:textId="77777777" w:rsidR="004708AD" w:rsidRPr="004708AD" w:rsidRDefault="004708AD" w:rsidP="004708AD">
      <w:pPr>
        <w:jc w:val="both"/>
        <w:rPr>
          <w:rFonts w:ascii="Arial" w:hAnsi="Arial" w:cs="Arial"/>
          <w:sz w:val="22"/>
          <w:szCs w:val="22"/>
        </w:rPr>
      </w:pPr>
      <w:r w:rsidRPr="004708AD">
        <w:rPr>
          <w:rFonts w:ascii="Arial" w:hAnsi="Arial" w:cs="Arial"/>
          <w:sz w:val="22"/>
          <w:szCs w:val="22"/>
        </w:rPr>
        <w:t>Део ископаног лигнита користи се за прераду. Потпуном карактеризацијом лигнита омогућиће се испорука угља чији квалитет одговара потребама прераде. Овако ће се утицати и на  смањење трошкова транспорта вишка минералних примеса, као и трошкови њиховог депоновања после прераде.</w:t>
      </w:r>
    </w:p>
    <w:p w14:paraId="6E01FB4A" w14:textId="77777777" w:rsidR="004708AD" w:rsidRPr="004708AD" w:rsidRDefault="004708AD" w:rsidP="004708AD">
      <w:pPr>
        <w:jc w:val="both"/>
        <w:rPr>
          <w:rFonts w:ascii="Arial" w:hAnsi="Arial" w:cs="Arial"/>
          <w:sz w:val="22"/>
          <w:szCs w:val="22"/>
        </w:rPr>
      </w:pPr>
      <w:r w:rsidRPr="004708AD">
        <w:rPr>
          <w:rFonts w:ascii="Arial" w:hAnsi="Arial" w:cs="Arial"/>
          <w:sz w:val="22"/>
          <w:szCs w:val="22"/>
        </w:rPr>
        <w:t>За рационалнију употребу лигнита у термоелектранама, поред дефинисања основног квалитета лигнита (влага, пепео, ДТЕ,) неопходна је много детаљнија карактеризација угља. Она обухвата, поред наведених параметара, и елементарну анализу (посебно садржаји азота и сумпора), као и одређивање садржаја макро и микро елемената. Познавање свих наведених параметара омогућује правилно вођење процеса сагоревања и контролу великог броја истовремених процеса који се одвијају током сагоревања (од зашљакивања зидова, застакљивања, абразије, коксовања и др.) и који, ако нису под контролом могу да доведу до већих застоја. Пепео и шљака који настају, такође треба да се добро дефинишу јер, осим због веће примене која се планира у цементној индустрији, ово је веома важно због тога што се одлажу на депоније и долазе у контакт с подземним водама. За пројектовање нових ТЕ, које морају да имају  смањену емисију азотових оксида (денитрификација) и сумпорних оксида (одсумпоравање), као и решења за смањење емисије тешких метала, неопходна је комплетна карактеризација лигнита. За пројектовање нових постројења за уклањање азотових оксида (денитрификација) и за одсумпоравање неопходно је, поред садржаја азота и сумпора (посебно сагорљивог), познавање још и садржаја хлора и флуора, те садржаја алкалних и земноалкалних метала, будући да они могу да утичу ефикасност поменутих процеса.</w:t>
      </w:r>
    </w:p>
    <w:p w14:paraId="5D122E2E" w14:textId="77777777" w:rsidR="004708AD" w:rsidRPr="004708AD" w:rsidRDefault="004708AD" w:rsidP="004708AD">
      <w:pPr>
        <w:jc w:val="both"/>
        <w:rPr>
          <w:rFonts w:ascii="Arial" w:hAnsi="Arial" w:cs="Arial"/>
          <w:sz w:val="22"/>
          <w:szCs w:val="22"/>
        </w:rPr>
      </w:pPr>
      <w:r w:rsidRPr="004708AD">
        <w:rPr>
          <w:rFonts w:ascii="Arial" w:hAnsi="Arial" w:cs="Arial"/>
          <w:sz w:val="22"/>
          <w:szCs w:val="22"/>
        </w:rPr>
        <w:t xml:space="preserve">Добијени резултати испитивања морају бити валидни и прихватљиви за предстојеће побројане послове. </w:t>
      </w:r>
    </w:p>
    <w:p w14:paraId="1D8294EC" w14:textId="77777777" w:rsidR="004708AD" w:rsidRPr="004708AD" w:rsidRDefault="004708AD" w:rsidP="004708AD">
      <w:pPr>
        <w:jc w:val="both"/>
        <w:rPr>
          <w:rFonts w:ascii="Arial" w:hAnsi="Arial" w:cs="Arial"/>
          <w:sz w:val="22"/>
          <w:szCs w:val="22"/>
        </w:rPr>
      </w:pPr>
    </w:p>
    <w:p w14:paraId="3597DF07" w14:textId="77777777" w:rsidR="004708AD" w:rsidRDefault="004708AD" w:rsidP="004708AD">
      <w:pPr>
        <w:jc w:val="both"/>
        <w:rPr>
          <w:rFonts w:ascii="Arial" w:hAnsi="Arial" w:cs="Arial"/>
          <w:sz w:val="22"/>
          <w:szCs w:val="22"/>
        </w:rPr>
      </w:pPr>
      <w:r w:rsidRPr="004708AD">
        <w:rPr>
          <w:rFonts w:ascii="Arial" w:hAnsi="Arial" w:cs="Arial"/>
          <w:sz w:val="22"/>
          <w:szCs w:val="22"/>
        </w:rPr>
        <w:t>III  ЦИЉ ИЗРАДЕ СТУДИЈЕ</w:t>
      </w:r>
    </w:p>
    <w:p w14:paraId="775275D5" w14:textId="77777777" w:rsidR="004708AD" w:rsidRPr="004708AD" w:rsidRDefault="004708AD" w:rsidP="004708AD">
      <w:pPr>
        <w:jc w:val="both"/>
        <w:rPr>
          <w:rFonts w:ascii="Arial" w:hAnsi="Arial" w:cs="Arial"/>
          <w:sz w:val="22"/>
          <w:szCs w:val="22"/>
        </w:rPr>
      </w:pPr>
    </w:p>
    <w:p w14:paraId="1E53D95A" w14:textId="77777777" w:rsidR="004708AD" w:rsidRPr="004708AD" w:rsidRDefault="004708AD" w:rsidP="004708AD">
      <w:pPr>
        <w:jc w:val="both"/>
        <w:rPr>
          <w:rFonts w:ascii="Arial" w:hAnsi="Arial" w:cs="Arial"/>
          <w:sz w:val="22"/>
          <w:szCs w:val="22"/>
        </w:rPr>
      </w:pPr>
      <w:r w:rsidRPr="004708AD">
        <w:rPr>
          <w:rFonts w:ascii="Arial" w:hAnsi="Arial" w:cs="Arial"/>
          <w:sz w:val="22"/>
          <w:szCs w:val="22"/>
        </w:rPr>
        <w:t>Будући да је, у угљоносним басенима  Електропривреде Србије, у току отварање нових површинских копова неопходно је да се детаљније дефинише могући квалитет лигнита . Уз познавање утицаја технологије откопавања , транспорта , утицаја временских услова на карактеристике угља током транспорта и времена проведеног на депонији могли би смо предвидети карактеристике угља на месту примене , односно у ложишту.</w:t>
      </w:r>
    </w:p>
    <w:p w14:paraId="11C601F4" w14:textId="77777777" w:rsidR="004708AD" w:rsidRPr="004708AD" w:rsidRDefault="004708AD" w:rsidP="004708AD">
      <w:pPr>
        <w:jc w:val="both"/>
        <w:rPr>
          <w:rFonts w:ascii="Arial" w:hAnsi="Arial" w:cs="Arial"/>
          <w:sz w:val="22"/>
          <w:szCs w:val="22"/>
        </w:rPr>
      </w:pPr>
      <w:r w:rsidRPr="004708AD">
        <w:rPr>
          <w:rFonts w:ascii="Arial" w:hAnsi="Arial" w:cs="Arial"/>
          <w:sz w:val="22"/>
          <w:szCs w:val="22"/>
        </w:rPr>
        <w:lastRenderedPageBreak/>
        <w:t>Овакви подаци су неопходни за пројектовање нових постројења, као и за ефикаснију заштиту животне средине.</w:t>
      </w:r>
    </w:p>
    <w:p w14:paraId="7445A037" w14:textId="77777777" w:rsidR="004708AD" w:rsidRPr="004708AD" w:rsidRDefault="004708AD" w:rsidP="004708AD">
      <w:pPr>
        <w:jc w:val="both"/>
        <w:rPr>
          <w:rFonts w:ascii="Arial" w:hAnsi="Arial" w:cs="Arial"/>
          <w:sz w:val="22"/>
          <w:szCs w:val="22"/>
        </w:rPr>
      </w:pPr>
      <w:r w:rsidRPr="004708AD">
        <w:rPr>
          <w:rFonts w:ascii="Arial" w:hAnsi="Arial" w:cs="Arial"/>
          <w:sz w:val="22"/>
          <w:szCs w:val="22"/>
        </w:rPr>
        <w:t>Имaјући на уму развојне планове ЕПС-а, наведене у Уводу, неопходно је да свако отварање новог експлоатационог поља прате детаљна карактеризација лигнита од геолошких истражиавања у лежишту до ложишта котлова термоелектрана и овако добијени резултати примене  за постизање наведених циљева.</w:t>
      </w:r>
    </w:p>
    <w:p w14:paraId="2E204F20" w14:textId="77777777" w:rsidR="004708AD" w:rsidRPr="004708AD" w:rsidRDefault="004708AD" w:rsidP="004708AD">
      <w:pPr>
        <w:jc w:val="both"/>
        <w:rPr>
          <w:rFonts w:ascii="Arial" w:hAnsi="Arial" w:cs="Arial"/>
          <w:sz w:val="22"/>
          <w:szCs w:val="22"/>
        </w:rPr>
      </w:pPr>
    </w:p>
    <w:p w14:paraId="28883CE4" w14:textId="77777777" w:rsidR="004708AD" w:rsidRDefault="004708AD" w:rsidP="004708AD">
      <w:pPr>
        <w:jc w:val="both"/>
        <w:rPr>
          <w:rFonts w:ascii="Arial" w:hAnsi="Arial" w:cs="Arial"/>
          <w:sz w:val="22"/>
          <w:szCs w:val="22"/>
        </w:rPr>
      </w:pPr>
      <w:r w:rsidRPr="004708AD">
        <w:rPr>
          <w:rFonts w:ascii="Arial" w:hAnsi="Arial" w:cs="Arial"/>
          <w:sz w:val="22"/>
          <w:szCs w:val="22"/>
        </w:rPr>
        <w:t xml:space="preserve">III САДРЖАЈ СТУДИЈЕ </w:t>
      </w:r>
    </w:p>
    <w:p w14:paraId="317F69A9" w14:textId="77777777" w:rsidR="004708AD" w:rsidRPr="004708AD" w:rsidRDefault="004708AD" w:rsidP="004708AD">
      <w:pPr>
        <w:jc w:val="both"/>
        <w:rPr>
          <w:rFonts w:ascii="Arial" w:hAnsi="Arial" w:cs="Arial"/>
          <w:sz w:val="22"/>
          <w:szCs w:val="22"/>
        </w:rPr>
      </w:pPr>
    </w:p>
    <w:p w14:paraId="0D94CE7F" w14:textId="77777777" w:rsidR="004708AD" w:rsidRPr="004708AD" w:rsidRDefault="004708AD" w:rsidP="004708AD">
      <w:pPr>
        <w:jc w:val="both"/>
        <w:rPr>
          <w:rFonts w:ascii="Arial" w:hAnsi="Arial" w:cs="Arial"/>
          <w:sz w:val="22"/>
          <w:szCs w:val="22"/>
        </w:rPr>
      </w:pPr>
      <w:r w:rsidRPr="004708AD">
        <w:rPr>
          <w:rFonts w:ascii="Arial" w:hAnsi="Arial" w:cs="Arial"/>
          <w:sz w:val="22"/>
          <w:szCs w:val="22"/>
        </w:rPr>
        <w:t>1. Увод</w:t>
      </w:r>
    </w:p>
    <w:p w14:paraId="20C2A58C" w14:textId="77777777" w:rsidR="004708AD" w:rsidRPr="004708AD" w:rsidRDefault="004708AD" w:rsidP="004708AD">
      <w:pPr>
        <w:jc w:val="both"/>
        <w:rPr>
          <w:rFonts w:ascii="Arial" w:hAnsi="Arial" w:cs="Arial"/>
          <w:sz w:val="22"/>
          <w:szCs w:val="22"/>
        </w:rPr>
      </w:pPr>
      <w:r w:rsidRPr="004708AD">
        <w:rPr>
          <w:rFonts w:ascii="Arial" w:hAnsi="Arial" w:cs="Arial"/>
          <w:sz w:val="22"/>
          <w:szCs w:val="22"/>
        </w:rPr>
        <w:t>2. Преглед до сада урађених студија које су коришћене за израду студије</w:t>
      </w:r>
    </w:p>
    <w:p w14:paraId="6655A34E" w14:textId="77777777" w:rsidR="004708AD" w:rsidRPr="004708AD" w:rsidRDefault="004708AD" w:rsidP="004708AD">
      <w:pPr>
        <w:jc w:val="both"/>
        <w:rPr>
          <w:rFonts w:ascii="Arial" w:hAnsi="Arial" w:cs="Arial"/>
          <w:sz w:val="22"/>
          <w:szCs w:val="22"/>
        </w:rPr>
      </w:pPr>
      <w:r w:rsidRPr="004708AD">
        <w:rPr>
          <w:rFonts w:ascii="Arial" w:hAnsi="Arial" w:cs="Arial"/>
          <w:sz w:val="22"/>
          <w:szCs w:val="22"/>
        </w:rPr>
        <w:t>3. Параметри битни за сагоревање угља и правилан рад котловских постројења</w:t>
      </w:r>
    </w:p>
    <w:p w14:paraId="7E66D10E" w14:textId="77777777" w:rsidR="004708AD" w:rsidRPr="004708AD" w:rsidRDefault="004708AD" w:rsidP="004708AD">
      <w:pPr>
        <w:jc w:val="both"/>
        <w:rPr>
          <w:rFonts w:ascii="Arial" w:hAnsi="Arial" w:cs="Arial"/>
          <w:sz w:val="22"/>
          <w:szCs w:val="22"/>
        </w:rPr>
      </w:pPr>
      <w:r w:rsidRPr="004708AD">
        <w:rPr>
          <w:rFonts w:ascii="Arial" w:hAnsi="Arial" w:cs="Arial"/>
          <w:sz w:val="22"/>
          <w:szCs w:val="22"/>
        </w:rPr>
        <w:t>4. Просечни квалитет лигнита из досадашњих испитивања</w:t>
      </w:r>
    </w:p>
    <w:p w14:paraId="496F119A" w14:textId="77777777" w:rsidR="004708AD" w:rsidRPr="004708AD" w:rsidRDefault="004708AD" w:rsidP="004708AD">
      <w:pPr>
        <w:jc w:val="both"/>
        <w:rPr>
          <w:rFonts w:ascii="Arial" w:hAnsi="Arial" w:cs="Arial"/>
          <w:sz w:val="22"/>
          <w:szCs w:val="22"/>
        </w:rPr>
      </w:pPr>
      <w:r w:rsidRPr="004708AD">
        <w:rPr>
          <w:rFonts w:ascii="Arial" w:hAnsi="Arial" w:cs="Arial"/>
          <w:sz w:val="22"/>
          <w:szCs w:val="22"/>
        </w:rPr>
        <w:tab/>
        <w:t>4.1. Квалитет лигнита Колубарског угљоносног басена</w:t>
      </w:r>
    </w:p>
    <w:p w14:paraId="4503232D" w14:textId="77777777" w:rsidR="004708AD" w:rsidRPr="004708AD" w:rsidRDefault="004708AD" w:rsidP="004708AD">
      <w:pPr>
        <w:jc w:val="both"/>
        <w:rPr>
          <w:rFonts w:ascii="Arial" w:hAnsi="Arial" w:cs="Arial"/>
          <w:sz w:val="22"/>
          <w:szCs w:val="22"/>
        </w:rPr>
      </w:pPr>
      <w:r w:rsidRPr="004708AD">
        <w:rPr>
          <w:rFonts w:ascii="Arial" w:hAnsi="Arial" w:cs="Arial"/>
          <w:sz w:val="22"/>
          <w:szCs w:val="22"/>
        </w:rPr>
        <w:tab/>
        <w:t>4.2. Квалитет лигнита Костолачког угљоносног басена</w:t>
      </w:r>
    </w:p>
    <w:p w14:paraId="24695435" w14:textId="77777777" w:rsidR="004708AD" w:rsidRPr="004708AD" w:rsidRDefault="004708AD" w:rsidP="004708AD">
      <w:pPr>
        <w:jc w:val="both"/>
        <w:rPr>
          <w:rFonts w:ascii="Arial" w:hAnsi="Arial" w:cs="Arial"/>
          <w:sz w:val="22"/>
          <w:szCs w:val="22"/>
        </w:rPr>
      </w:pPr>
      <w:r w:rsidRPr="004708AD">
        <w:rPr>
          <w:rFonts w:ascii="Arial" w:hAnsi="Arial" w:cs="Arial"/>
          <w:sz w:val="22"/>
          <w:szCs w:val="22"/>
        </w:rPr>
        <w:tab/>
        <w:t>4.3. Квалитет лигнита из истражних поља</w:t>
      </w:r>
    </w:p>
    <w:p w14:paraId="77D04D71" w14:textId="77777777" w:rsidR="004708AD" w:rsidRPr="004708AD" w:rsidRDefault="004708AD" w:rsidP="004708AD">
      <w:pPr>
        <w:jc w:val="both"/>
        <w:rPr>
          <w:rFonts w:ascii="Arial" w:hAnsi="Arial" w:cs="Arial"/>
          <w:sz w:val="22"/>
          <w:szCs w:val="22"/>
        </w:rPr>
      </w:pPr>
      <w:r w:rsidRPr="004708AD">
        <w:rPr>
          <w:rFonts w:ascii="Arial" w:hAnsi="Arial" w:cs="Arial"/>
          <w:sz w:val="22"/>
          <w:szCs w:val="22"/>
        </w:rPr>
        <w:t>5. Анализа – поређење карактеристика угља</w:t>
      </w:r>
    </w:p>
    <w:p w14:paraId="0D37E03D" w14:textId="77777777" w:rsidR="004708AD" w:rsidRPr="004708AD" w:rsidRDefault="004708AD" w:rsidP="004708AD">
      <w:pPr>
        <w:ind w:left="1170" w:hanging="450"/>
        <w:jc w:val="both"/>
        <w:rPr>
          <w:rFonts w:ascii="Arial" w:hAnsi="Arial" w:cs="Arial"/>
          <w:sz w:val="22"/>
          <w:szCs w:val="22"/>
        </w:rPr>
      </w:pPr>
      <w:r w:rsidRPr="004708AD">
        <w:rPr>
          <w:rFonts w:ascii="Arial" w:hAnsi="Arial" w:cs="Arial"/>
          <w:sz w:val="22"/>
          <w:szCs w:val="22"/>
        </w:rPr>
        <w:t>5.1.Карактеристике угља добијене лабораторијских испитивањем узорака из бушотина</w:t>
      </w:r>
    </w:p>
    <w:p w14:paraId="33A24520" w14:textId="77777777" w:rsidR="004708AD" w:rsidRPr="004708AD" w:rsidRDefault="004708AD" w:rsidP="004708AD">
      <w:pPr>
        <w:ind w:left="1170" w:hanging="450"/>
        <w:jc w:val="both"/>
        <w:rPr>
          <w:rFonts w:ascii="Arial" w:hAnsi="Arial" w:cs="Arial"/>
          <w:sz w:val="22"/>
          <w:szCs w:val="22"/>
        </w:rPr>
      </w:pPr>
      <w:r w:rsidRPr="004708AD">
        <w:rPr>
          <w:rFonts w:ascii="Arial" w:hAnsi="Arial" w:cs="Arial"/>
          <w:sz w:val="22"/>
          <w:szCs w:val="22"/>
        </w:rPr>
        <w:t xml:space="preserve">5.2.Карактеристика угља добијене лабораторијских испитивањем узорака на месту утовара у воз </w:t>
      </w:r>
    </w:p>
    <w:p w14:paraId="7342A29B" w14:textId="77777777" w:rsidR="004708AD" w:rsidRPr="004708AD" w:rsidRDefault="004708AD" w:rsidP="004708AD">
      <w:pPr>
        <w:ind w:left="1170" w:hanging="450"/>
        <w:jc w:val="both"/>
        <w:rPr>
          <w:rFonts w:ascii="Arial" w:hAnsi="Arial" w:cs="Arial"/>
          <w:sz w:val="22"/>
          <w:szCs w:val="22"/>
        </w:rPr>
      </w:pPr>
      <w:r w:rsidRPr="004708AD">
        <w:rPr>
          <w:rFonts w:ascii="Arial" w:hAnsi="Arial" w:cs="Arial"/>
          <w:sz w:val="22"/>
          <w:szCs w:val="22"/>
        </w:rPr>
        <w:t>5.3.Карактеристика угља добијене лабораторијских испитивањем узорака на уласку у ложиште</w:t>
      </w:r>
    </w:p>
    <w:p w14:paraId="5E65072C" w14:textId="77777777" w:rsidR="004708AD" w:rsidRPr="004708AD" w:rsidRDefault="004708AD" w:rsidP="004708AD">
      <w:pPr>
        <w:ind w:left="1260" w:hanging="540"/>
        <w:jc w:val="both"/>
        <w:rPr>
          <w:rFonts w:ascii="Arial" w:hAnsi="Arial" w:cs="Arial"/>
          <w:sz w:val="22"/>
          <w:szCs w:val="22"/>
        </w:rPr>
      </w:pPr>
      <w:r w:rsidRPr="004708AD">
        <w:rPr>
          <w:rFonts w:ascii="Arial" w:hAnsi="Arial" w:cs="Arial"/>
          <w:sz w:val="22"/>
          <w:szCs w:val="22"/>
        </w:rPr>
        <w:t>5.4. Упоредна анализа добијених података</w:t>
      </w:r>
    </w:p>
    <w:p w14:paraId="64D10E5B" w14:textId="77777777" w:rsidR="004708AD" w:rsidRPr="004708AD" w:rsidRDefault="004708AD" w:rsidP="004708AD">
      <w:pPr>
        <w:ind w:left="270" w:hanging="270"/>
        <w:jc w:val="both"/>
        <w:rPr>
          <w:rFonts w:ascii="Arial" w:hAnsi="Arial" w:cs="Arial"/>
          <w:sz w:val="22"/>
          <w:szCs w:val="22"/>
        </w:rPr>
      </w:pPr>
      <w:r w:rsidRPr="004708AD">
        <w:rPr>
          <w:rFonts w:ascii="Arial" w:hAnsi="Arial" w:cs="Arial"/>
          <w:sz w:val="22"/>
          <w:szCs w:val="22"/>
        </w:rPr>
        <w:t xml:space="preserve">6. Промене које настају у лигниту после ископавања и њихов утицај на квалитет лигнита </w:t>
      </w:r>
    </w:p>
    <w:p w14:paraId="43209E10" w14:textId="77777777" w:rsidR="004708AD" w:rsidRPr="004708AD" w:rsidRDefault="004708AD" w:rsidP="004708AD">
      <w:pPr>
        <w:ind w:firstLine="720"/>
        <w:jc w:val="both"/>
        <w:rPr>
          <w:rFonts w:ascii="Arial" w:hAnsi="Arial" w:cs="Arial"/>
          <w:sz w:val="22"/>
          <w:szCs w:val="22"/>
        </w:rPr>
      </w:pPr>
      <w:r w:rsidRPr="004708AD">
        <w:rPr>
          <w:rFonts w:ascii="Arial" w:hAnsi="Arial" w:cs="Arial"/>
          <w:sz w:val="22"/>
          <w:szCs w:val="22"/>
        </w:rPr>
        <w:t>6.1. технологија експлоатације</w:t>
      </w:r>
    </w:p>
    <w:p w14:paraId="555C9FF5" w14:textId="77777777" w:rsidR="004708AD" w:rsidRPr="004708AD" w:rsidRDefault="004708AD" w:rsidP="004708AD">
      <w:pPr>
        <w:ind w:firstLine="720"/>
        <w:jc w:val="both"/>
        <w:rPr>
          <w:rFonts w:ascii="Arial" w:hAnsi="Arial" w:cs="Arial"/>
          <w:sz w:val="22"/>
          <w:szCs w:val="22"/>
        </w:rPr>
      </w:pPr>
      <w:r w:rsidRPr="004708AD">
        <w:rPr>
          <w:rFonts w:ascii="Arial" w:hAnsi="Arial" w:cs="Arial"/>
          <w:sz w:val="22"/>
          <w:szCs w:val="22"/>
        </w:rPr>
        <w:t>6.2. транспорт угља и јаловине</w:t>
      </w:r>
    </w:p>
    <w:p w14:paraId="5D71532B" w14:textId="77777777" w:rsidR="004708AD" w:rsidRPr="004708AD" w:rsidRDefault="004708AD" w:rsidP="004708AD">
      <w:pPr>
        <w:ind w:firstLine="720"/>
        <w:jc w:val="both"/>
        <w:rPr>
          <w:rFonts w:ascii="Arial" w:hAnsi="Arial" w:cs="Arial"/>
          <w:sz w:val="22"/>
          <w:szCs w:val="22"/>
        </w:rPr>
      </w:pPr>
      <w:r w:rsidRPr="004708AD">
        <w:rPr>
          <w:rFonts w:ascii="Arial" w:hAnsi="Arial" w:cs="Arial"/>
          <w:sz w:val="22"/>
          <w:szCs w:val="22"/>
        </w:rPr>
        <w:t xml:space="preserve">6.3. складиштење на депонију </w:t>
      </w:r>
    </w:p>
    <w:p w14:paraId="5F90784E" w14:textId="77777777" w:rsidR="004708AD" w:rsidRPr="004708AD" w:rsidRDefault="004708AD" w:rsidP="004708AD">
      <w:pPr>
        <w:ind w:firstLine="720"/>
        <w:jc w:val="both"/>
        <w:rPr>
          <w:rFonts w:ascii="Arial" w:hAnsi="Arial" w:cs="Arial"/>
          <w:sz w:val="22"/>
          <w:szCs w:val="22"/>
        </w:rPr>
      </w:pPr>
      <w:r w:rsidRPr="004708AD">
        <w:rPr>
          <w:rFonts w:ascii="Arial" w:hAnsi="Arial" w:cs="Arial"/>
          <w:sz w:val="22"/>
          <w:szCs w:val="22"/>
        </w:rPr>
        <w:t>6.4. припрема угља</w:t>
      </w:r>
    </w:p>
    <w:p w14:paraId="44642074" w14:textId="77777777" w:rsidR="004708AD" w:rsidRPr="004708AD" w:rsidRDefault="004708AD" w:rsidP="004708AD">
      <w:pPr>
        <w:ind w:firstLine="720"/>
        <w:jc w:val="both"/>
        <w:rPr>
          <w:rFonts w:ascii="Arial" w:hAnsi="Arial" w:cs="Arial"/>
          <w:sz w:val="22"/>
          <w:szCs w:val="22"/>
        </w:rPr>
      </w:pPr>
      <w:r w:rsidRPr="004708AD">
        <w:rPr>
          <w:rFonts w:ascii="Arial" w:hAnsi="Arial" w:cs="Arial"/>
          <w:sz w:val="22"/>
          <w:szCs w:val="22"/>
        </w:rPr>
        <w:t>6.5. транспорт и припрема угља за ложење</w:t>
      </w:r>
    </w:p>
    <w:p w14:paraId="503DCCFE" w14:textId="77777777" w:rsidR="004708AD" w:rsidRPr="004708AD" w:rsidRDefault="004708AD" w:rsidP="004708AD">
      <w:pPr>
        <w:jc w:val="both"/>
        <w:rPr>
          <w:rFonts w:ascii="Arial" w:hAnsi="Arial" w:cs="Arial"/>
          <w:sz w:val="22"/>
          <w:szCs w:val="22"/>
        </w:rPr>
      </w:pPr>
      <w:r w:rsidRPr="004708AD">
        <w:rPr>
          <w:rFonts w:ascii="Arial" w:hAnsi="Arial" w:cs="Arial"/>
          <w:sz w:val="22"/>
          <w:szCs w:val="22"/>
        </w:rPr>
        <w:t>7. Мере за побољшање квалитета лигнита</w:t>
      </w:r>
    </w:p>
    <w:p w14:paraId="6DEE17B8" w14:textId="77777777" w:rsidR="004708AD" w:rsidRPr="004708AD" w:rsidRDefault="004708AD" w:rsidP="004708AD">
      <w:pPr>
        <w:ind w:firstLine="720"/>
        <w:jc w:val="both"/>
        <w:rPr>
          <w:rFonts w:ascii="Arial" w:hAnsi="Arial" w:cs="Arial"/>
          <w:sz w:val="22"/>
          <w:szCs w:val="22"/>
        </w:rPr>
      </w:pPr>
      <w:r w:rsidRPr="004708AD">
        <w:rPr>
          <w:rFonts w:ascii="Arial" w:hAnsi="Arial" w:cs="Arial"/>
          <w:sz w:val="22"/>
          <w:szCs w:val="22"/>
        </w:rPr>
        <w:t>7.1. током експлоатације</w:t>
      </w:r>
    </w:p>
    <w:p w14:paraId="6210D9D0" w14:textId="77777777" w:rsidR="004708AD" w:rsidRPr="004708AD" w:rsidRDefault="004708AD" w:rsidP="004708AD">
      <w:pPr>
        <w:ind w:firstLine="720"/>
        <w:jc w:val="both"/>
        <w:rPr>
          <w:rFonts w:ascii="Arial" w:hAnsi="Arial" w:cs="Arial"/>
          <w:sz w:val="22"/>
          <w:szCs w:val="22"/>
        </w:rPr>
      </w:pPr>
      <w:r w:rsidRPr="004708AD">
        <w:rPr>
          <w:rFonts w:ascii="Arial" w:hAnsi="Arial" w:cs="Arial"/>
          <w:sz w:val="22"/>
          <w:szCs w:val="22"/>
        </w:rPr>
        <w:t xml:space="preserve">7.2. током транспорта </w:t>
      </w:r>
    </w:p>
    <w:p w14:paraId="3B80F706" w14:textId="77777777" w:rsidR="004708AD" w:rsidRPr="004708AD" w:rsidRDefault="004708AD" w:rsidP="004708AD">
      <w:pPr>
        <w:ind w:firstLine="720"/>
        <w:jc w:val="both"/>
        <w:rPr>
          <w:rFonts w:ascii="Arial" w:hAnsi="Arial" w:cs="Arial"/>
          <w:color w:val="FF0000"/>
          <w:sz w:val="22"/>
          <w:szCs w:val="22"/>
        </w:rPr>
      </w:pPr>
      <w:r w:rsidRPr="004708AD">
        <w:rPr>
          <w:rFonts w:ascii="Arial" w:hAnsi="Arial" w:cs="Arial"/>
          <w:sz w:val="22"/>
          <w:szCs w:val="22"/>
        </w:rPr>
        <w:t xml:space="preserve">7.3. на скадишту ситног угља </w:t>
      </w:r>
    </w:p>
    <w:p w14:paraId="5D9181B0" w14:textId="77777777" w:rsidR="004708AD" w:rsidRPr="004708AD" w:rsidRDefault="004708AD" w:rsidP="004708AD">
      <w:pPr>
        <w:jc w:val="both"/>
        <w:rPr>
          <w:rFonts w:ascii="Arial" w:hAnsi="Arial" w:cs="Arial"/>
          <w:sz w:val="22"/>
          <w:szCs w:val="22"/>
        </w:rPr>
      </w:pPr>
      <w:r w:rsidRPr="004708AD">
        <w:rPr>
          <w:rFonts w:ascii="Arial" w:hAnsi="Arial" w:cs="Arial"/>
          <w:sz w:val="22"/>
          <w:szCs w:val="22"/>
        </w:rPr>
        <w:t>8. Методе за праћење и анализу насталих промена у квалитету лигнита</w:t>
      </w:r>
    </w:p>
    <w:p w14:paraId="322914FB" w14:textId="77777777" w:rsidR="004708AD" w:rsidRPr="004708AD" w:rsidRDefault="004708AD" w:rsidP="004708AD">
      <w:pPr>
        <w:jc w:val="both"/>
        <w:rPr>
          <w:rFonts w:ascii="Arial" w:hAnsi="Arial" w:cs="Arial"/>
          <w:sz w:val="22"/>
          <w:szCs w:val="22"/>
        </w:rPr>
      </w:pPr>
      <w:r w:rsidRPr="004708AD">
        <w:rPr>
          <w:rFonts w:ascii="Arial" w:hAnsi="Arial" w:cs="Arial"/>
          <w:sz w:val="22"/>
          <w:szCs w:val="22"/>
        </w:rPr>
        <w:t>9. Заштита животне средине</w:t>
      </w:r>
    </w:p>
    <w:p w14:paraId="6D16A511" w14:textId="77777777" w:rsidR="004708AD" w:rsidRPr="004708AD" w:rsidRDefault="004708AD" w:rsidP="004708AD">
      <w:pPr>
        <w:ind w:left="1170" w:hanging="450"/>
        <w:jc w:val="both"/>
        <w:rPr>
          <w:rFonts w:ascii="Arial" w:hAnsi="Arial" w:cs="Arial"/>
          <w:sz w:val="22"/>
          <w:szCs w:val="22"/>
        </w:rPr>
      </w:pPr>
      <w:r w:rsidRPr="004708AD">
        <w:rPr>
          <w:rFonts w:ascii="Arial" w:hAnsi="Arial" w:cs="Arial"/>
          <w:sz w:val="22"/>
          <w:szCs w:val="22"/>
        </w:rPr>
        <w:t>9.1.Утицај на животну средину при транспорту, складиштењу и припреми лигнита</w:t>
      </w:r>
    </w:p>
    <w:p w14:paraId="18C76CBF" w14:textId="77777777" w:rsidR="004708AD" w:rsidRPr="004708AD" w:rsidRDefault="004708AD" w:rsidP="004708AD">
      <w:pPr>
        <w:ind w:left="1170" w:hanging="450"/>
        <w:jc w:val="both"/>
        <w:rPr>
          <w:rFonts w:ascii="Arial" w:hAnsi="Arial" w:cs="Arial"/>
          <w:sz w:val="22"/>
          <w:szCs w:val="22"/>
        </w:rPr>
      </w:pPr>
      <w:r w:rsidRPr="004708AD">
        <w:rPr>
          <w:rFonts w:ascii="Arial" w:hAnsi="Arial" w:cs="Arial"/>
          <w:sz w:val="22"/>
          <w:szCs w:val="22"/>
        </w:rPr>
        <w:t>9.2. Mере за спречавање (смањивање) негативних (штетних) појава при транспорту, складиштењу и припреми лигнита</w:t>
      </w:r>
    </w:p>
    <w:p w14:paraId="35A3A0B2" w14:textId="77777777" w:rsidR="004708AD" w:rsidRPr="004708AD" w:rsidRDefault="004708AD" w:rsidP="004708AD">
      <w:pPr>
        <w:ind w:left="1260" w:hanging="540"/>
        <w:jc w:val="both"/>
        <w:rPr>
          <w:rFonts w:ascii="Arial" w:hAnsi="Arial" w:cs="Arial"/>
          <w:sz w:val="22"/>
          <w:szCs w:val="22"/>
        </w:rPr>
      </w:pPr>
      <w:r w:rsidRPr="004708AD">
        <w:rPr>
          <w:rFonts w:ascii="Arial" w:hAnsi="Arial" w:cs="Arial"/>
          <w:sz w:val="22"/>
          <w:szCs w:val="22"/>
        </w:rPr>
        <w:t xml:space="preserve">9.3. Параметри битни за заштиту животне средине и њихова контрола </w:t>
      </w:r>
    </w:p>
    <w:p w14:paraId="6158A72D" w14:textId="77777777" w:rsidR="004708AD" w:rsidRPr="004708AD" w:rsidRDefault="004708AD" w:rsidP="004708AD">
      <w:pPr>
        <w:ind w:left="1170" w:hanging="450"/>
        <w:jc w:val="both"/>
        <w:rPr>
          <w:rFonts w:ascii="Arial" w:hAnsi="Arial" w:cs="Arial"/>
          <w:sz w:val="22"/>
          <w:szCs w:val="22"/>
        </w:rPr>
      </w:pPr>
      <w:r w:rsidRPr="004708AD">
        <w:rPr>
          <w:rFonts w:ascii="Arial" w:hAnsi="Arial" w:cs="Arial"/>
          <w:sz w:val="22"/>
          <w:szCs w:val="22"/>
        </w:rPr>
        <w:t>9.4.Мере за свођење параметара битних за животну средину у дозвољене границе</w:t>
      </w:r>
    </w:p>
    <w:p w14:paraId="21125360" w14:textId="77777777" w:rsidR="004708AD" w:rsidRPr="004708AD" w:rsidRDefault="004708AD" w:rsidP="004708AD">
      <w:pPr>
        <w:jc w:val="both"/>
        <w:rPr>
          <w:rFonts w:ascii="Arial" w:hAnsi="Arial" w:cs="Arial"/>
          <w:sz w:val="22"/>
          <w:szCs w:val="22"/>
        </w:rPr>
      </w:pPr>
      <w:r w:rsidRPr="004708AD">
        <w:rPr>
          <w:rFonts w:ascii="Arial" w:hAnsi="Arial" w:cs="Arial"/>
          <w:sz w:val="22"/>
          <w:szCs w:val="22"/>
        </w:rPr>
        <w:t>10. Закључак</w:t>
      </w:r>
    </w:p>
    <w:p w14:paraId="57153E2D" w14:textId="77777777" w:rsidR="004708AD" w:rsidRPr="004708AD" w:rsidRDefault="004708AD" w:rsidP="004708AD">
      <w:pPr>
        <w:suppressAutoHyphens w:val="0"/>
        <w:jc w:val="both"/>
        <w:rPr>
          <w:rFonts w:ascii="Arial" w:hAnsi="Arial" w:cs="Arial"/>
          <w:b/>
          <w:sz w:val="22"/>
          <w:szCs w:val="22"/>
        </w:rPr>
      </w:pPr>
      <w:r w:rsidRPr="004708AD">
        <w:rPr>
          <w:rFonts w:ascii="Arial" w:hAnsi="Arial" w:cs="Arial"/>
          <w:sz w:val="22"/>
          <w:szCs w:val="22"/>
        </w:rPr>
        <w:br w:type="page"/>
      </w:r>
    </w:p>
    <w:p w14:paraId="7E69BC69" w14:textId="77777777" w:rsidR="007E7DFE" w:rsidRPr="00880FB6" w:rsidRDefault="007E7DFE" w:rsidP="00DC295D">
      <w:pPr>
        <w:rPr>
          <w:rFonts w:ascii="Arial" w:hAnsi="Arial" w:cs="Arial"/>
          <w:bCs/>
          <w:sz w:val="22"/>
          <w:szCs w:val="22"/>
        </w:rPr>
      </w:pPr>
    </w:p>
    <w:p w14:paraId="070982C0" w14:textId="06AEB7CA" w:rsidR="003A65E6" w:rsidRPr="00880FB6" w:rsidRDefault="000B1E3D" w:rsidP="000B1E3D">
      <w:pPr>
        <w:pStyle w:val="Heading10"/>
        <w:ind w:left="0" w:firstLine="0"/>
        <w:rPr>
          <w:i/>
          <w:iCs/>
        </w:rPr>
      </w:pPr>
      <w:bookmarkStart w:id="262" w:name="_Toc430697423"/>
      <w:bookmarkStart w:id="263" w:name="_Toc432593060"/>
      <w:r>
        <w:rPr>
          <w:lang w:val="sr-Cyrl-RS"/>
        </w:rPr>
        <w:t>6.</w:t>
      </w:r>
      <w:r w:rsidR="00FD1BF9" w:rsidRPr="00880FB6">
        <w:t>ОБРАСЦИ</w:t>
      </w:r>
      <w:bookmarkEnd w:id="262"/>
      <w:bookmarkEnd w:id="263"/>
    </w:p>
    <w:p w14:paraId="12E9A6CA" w14:textId="77777777" w:rsidR="003A65E6" w:rsidRPr="00880FB6" w:rsidRDefault="003A65E6" w:rsidP="008F441E">
      <w:pPr>
        <w:pStyle w:val="Heading2"/>
        <w:jc w:val="right"/>
        <w:rPr>
          <w:lang w:val="ru-RU"/>
        </w:rPr>
      </w:pPr>
      <w:bookmarkStart w:id="264" w:name="_Toc430697749"/>
      <w:bookmarkStart w:id="265" w:name="_Toc432593061"/>
      <w:r w:rsidRPr="00880FB6">
        <w:t>ОБРАЗАЦ 1.</w:t>
      </w:r>
      <w:bookmarkEnd w:id="264"/>
      <w:bookmarkEnd w:id="265"/>
    </w:p>
    <w:p w14:paraId="28B05F36" w14:textId="77777777" w:rsidR="00411F26" w:rsidRPr="00880FB6" w:rsidRDefault="00411F26" w:rsidP="008F441E">
      <w:pPr>
        <w:rPr>
          <w:rFonts w:ascii="Arial" w:hAnsi="Arial" w:cs="Arial"/>
          <w:sz w:val="22"/>
          <w:szCs w:val="22"/>
        </w:rPr>
      </w:pPr>
    </w:p>
    <w:p w14:paraId="11416D91" w14:textId="77777777" w:rsidR="00411F26" w:rsidRPr="00880FB6" w:rsidRDefault="00411F26" w:rsidP="008F441E">
      <w:pPr>
        <w:rPr>
          <w:rFonts w:ascii="Arial" w:hAnsi="Arial" w:cs="Arial"/>
          <w:sz w:val="22"/>
          <w:szCs w:val="22"/>
        </w:rPr>
      </w:pPr>
    </w:p>
    <w:p w14:paraId="16150A14" w14:textId="77777777" w:rsidR="003A65E6" w:rsidRPr="00880FB6" w:rsidRDefault="003A65E6" w:rsidP="008F441E">
      <w:pPr>
        <w:jc w:val="center"/>
        <w:rPr>
          <w:rFonts w:ascii="Arial" w:hAnsi="Arial" w:cs="Arial"/>
          <w:b/>
          <w:sz w:val="22"/>
          <w:szCs w:val="22"/>
        </w:rPr>
      </w:pPr>
      <w:r w:rsidRPr="00880FB6">
        <w:rPr>
          <w:rFonts w:ascii="Arial" w:hAnsi="Arial" w:cs="Arial"/>
          <w:b/>
          <w:sz w:val="22"/>
          <w:szCs w:val="22"/>
        </w:rPr>
        <w:t>ПОДАЦИ О ПОНУЂАЧУ</w:t>
      </w:r>
    </w:p>
    <w:p w14:paraId="40304FCC" w14:textId="77777777" w:rsidR="003A65E6" w:rsidRPr="00880FB6" w:rsidRDefault="003A65E6" w:rsidP="008A0F84">
      <w:pPr>
        <w:pStyle w:val="BodyText"/>
        <w:jc w:val="center"/>
        <w:rPr>
          <w:rFonts w:ascii="Arial" w:hAnsi="Arial" w:cs="Arial"/>
          <w:b/>
          <w:bCs/>
          <w:spacing w:val="80"/>
          <w:sz w:val="22"/>
          <w:szCs w:val="22"/>
        </w:rPr>
      </w:pPr>
    </w:p>
    <w:p w14:paraId="1872173C" w14:textId="77777777" w:rsidR="003A65E6" w:rsidRPr="00880FB6"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10"/>
        <w:gridCol w:w="588"/>
        <w:gridCol w:w="5479"/>
      </w:tblGrid>
      <w:tr w:rsidR="003A65E6" w:rsidRPr="00880FB6" w14:paraId="752270D1" w14:textId="77777777">
        <w:trPr>
          <w:trHeight w:val="492"/>
        </w:trPr>
        <w:tc>
          <w:tcPr>
            <w:tcW w:w="3133" w:type="dxa"/>
            <w:vAlign w:val="center"/>
          </w:tcPr>
          <w:p w14:paraId="6BF20F44" w14:textId="77777777" w:rsidR="003A65E6" w:rsidRPr="00880FB6" w:rsidRDefault="003A65E6" w:rsidP="009E1609">
            <w:pPr>
              <w:rPr>
                <w:rFonts w:ascii="Arial" w:hAnsi="Arial" w:cs="Arial"/>
                <w:sz w:val="22"/>
                <w:szCs w:val="22"/>
              </w:rPr>
            </w:pPr>
            <w:r w:rsidRPr="00880FB6">
              <w:rPr>
                <w:rFonts w:ascii="Arial" w:hAnsi="Arial" w:cs="Arial"/>
                <w:sz w:val="22"/>
                <w:szCs w:val="22"/>
              </w:rPr>
              <w:t>Назив понуђача:</w:t>
            </w:r>
          </w:p>
        </w:tc>
        <w:tc>
          <w:tcPr>
            <w:tcW w:w="594" w:type="dxa"/>
            <w:vAlign w:val="center"/>
          </w:tcPr>
          <w:p w14:paraId="4040A5EE" w14:textId="77777777" w:rsidR="003A65E6" w:rsidRPr="00880FB6" w:rsidRDefault="003A65E6" w:rsidP="009E1609">
            <w:pPr>
              <w:rPr>
                <w:rFonts w:ascii="Arial" w:hAnsi="Arial" w:cs="Arial"/>
                <w:sz w:val="22"/>
                <w:szCs w:val="22"/>
              </w:rPr>
            </w:pPr>
          </w:p>
        </w:tc>
        <w:tc>
          <w:tcPr>
            <w:tcW w:w="5560" w:type="dxa"/>
            <w:tcBorders>
              <w:bottom w:val="single" w:sz="4" w:space="0" w:color="auto"/>
            </w:tcBorders>
            <w:vAlign w:val="center"/>
          </w:tcPr>
          <w:p w14:paraId="0B2A699D" w14:textId="77777777" w:rsidR="003A65E6" w:rsidRPr="00880FB6" w:rsidRDefault="003A65E6" w:rsidP="009E1609">
            <w:pPr>
              <w:rPr>
                <w:rFonts w:ascii="Arial" w:hAnsi="Arial" w:cs="Arial"/>
                <w:sz w:val="22"/>
                <w:szCs w:val="22"/>
              </w:rPr>
            </w:pPr>
          </w:p>
        </w:tc>
      </w:tr>
      <w:tr w:rsidR="003A65E6" w:rsidRPr="00880FB6" w14:paraId="791ABDC6" w14:textId="77777777">
        <w:trPr>
          <w:trHeight w:val="492"/>
        </w:trPr>
        <w:tc>
          <w:tcPr>
            <w:tcW w:w="3133" w:type="dxa"/>
            <w:vAlign w:val="center"/>
          </w:tcPr>
          <w:p w14:paraId="454EF863" w14:textId="77777777" w:rsidR="003A65E6" w:rsidRPr="00880FB6" w:rsidRDefault="003A65E6" w:rsidP="009E1609">
            <w:pPr>
              <w:rPr>
                <w:rFonts w:ascii="Arial" w:hAnsi="Arial" w:cs="Arial"/>
                <w:sz w:val="22"/>
                <w:szCs w:val="22"/>
              </w:rPr>
            </w:pPr>
            <w:r w:rsidRPr="00880FB6">
              <w:rPr>
                <w:rFonts w:ascii="Arial" w:hAnsi="Arial" w:cs="Arial"/>
                <w:sz w:val="22"/>
                <w:szCs w:val="22"/>
              </w:rPr>
              <w:t>Адреса понуђача:</w:t>
            </w:r>
          </w:p>
        </w:tc>
        <w:tc>
          <w:tcPr>
            <w:tcW w:w="594" w:type="dxa"/>
            <w:vAlign w:val="center"/>
          </w:tcPr>
          <w:p w14:paraId="019BCE8D"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514FAFDE" w14:textId="77777777" w:rsidR="003A65E6" w:rsidRPr="00880FB6" w:rsidRDefault="003A65E6" w:rsidP="009E1609">
            <w:pPr>
              <w:rPr>
                <w:rFonts w:ascii="Arial" w:hAnsi="Arial" w:cs="Arial"/>
                <w:sz w:val="22"/>
                <w:szCs w:val="22"/>
              </w:rPr>
            </w:pPr>
          </w:p>
        </w:tc>
      </w:tr>
      <w:tr w:rsidR="003A65E6" w:rsidRPr="00880FB6" w14:paraId="0894D22E" w14:textId="77777777">
        <w:trPr>
          <w:trHeight w:val="492"/>
        </w:trPr>
        <w:tc>
          <w:tcPr>
            <w:tcW w:w="3133" w:type="dxa"/>
            <w:vAlign w:val="center"/>
          </w:tcPr>
          <w:p w14:paraId="11EF5057" w14:textId="77777777" w:rsidR="003A65E6" w:rsidRPr="00880FB6" w:rsidRDefault="003A65E6" w:rsidP="009E1609">
            <w:pPr>
              <w:rPr>
                <w:rFonts w:ascii="Arial" w:hAnsi="Arial" w:cs="Arial"/>
                <w:sz w:val="22"/>
                <w:szCs w:val="22"/>
              </w:rPr>
            </w:pPr>
            <w:r w:rsidRPr="00880FB6">
              <w:rPr>
                <w:rFonts w:ascii="Arial" w:hAnsi="Arial" w:cs="Arial"/>
                <w:sz w:val="22"/>
                <w:szCs w:val="22"/>
              </w:rPr>
              <w:t>Лице за контакт:</w:t>
            </w:r>
          </w:p>
        </w:tc>
        <w:tc>
          <w:tcPr>
            <w:tcW w:w="594" w:type="dxa"/>
            <w:vAlign w:val="center"/>
          </w:tcPr>
          <w:p w14:paraId="24E9D361"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395EE570" w14:textId="77777777" w:rsidR="003A65E6" w:rsidRPr="00880FB6" w:rsidRDefault="003A65E6" w:rsidP="009E1609">
            <w:pPr>
              <w:rPr>
                <w:rFonts w:ascii="Arial" w:hAnsi="Arial" w:cs="Arial"/>
                <w:sz w:val="22"/>
                <w:szCs w:val="22"/>
              </w:rPr>
            </w:pPr>
          </w:p>
        </w:tc>
      </w:tr>
      <w:tr w:rsidR="003A65E6" w:rsidRPr="00880FB6" w14:paraId="68012C45" w14:textId="77777777">
        <w:trPr>
          <w:trHeight w:val="492"/>
        </w:trPr>
        <w:tc>
          <w:tcPr>
            <w:tcW w:w="3133" w:type="dxa"/>
            <w:vAlign w:val="center"/>
          </w:tcPr>
          <w:p w14:paraId="504FF60B" w14:textId="77777777" w:rsidR="003A65E6" w:rsidRPr="00880FB6" w:rsidRDefault="003A65E6" w:rsidP="009E1609">
            <w:pPr>
              <w:rPr>
                <w:rFonts w:ascii="Arial" w:hAnsi="Arial" w:cs="Arial"/>
                <w:sz w:val="22"/>
                <w:szCs w:val="22"/>
              </w:rPr>
            </w:pPr>
            <w:r w:rsidRPr="00880FB6">
              <w:rPr>
                <w:rFonts w:ascii="Arial" w:hAnsi="Arial" w:cs="Arial"/>
                <w:sz w:val="22"/>
                <w:szCs w:val="22"/>
              </w:rPr>
              <w:t>Е-пошта:</w:t>
            </w:r>
          </w:p>
        </w:tc>
        <w:tc>
          <w:tcPr>
            <w:tcW w:w="594" w:type="dxa"/>
            <w:vAlign w:val="center"/>
          </w:tcPr>
          <w:p w14:paraId="269EDAD7"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373E3197" w14:textId="77777777" w:rsidR="003A65E6" w:rsidRPr="00880FB6" w:rsidRDefault="003A65E6" w:rsidP="009E1609">
            <w:pPr>
              <w:rPr>
                <w:rFonts w:ascii="Arial" w:hAnsi="Arial" w:cs="Arial"/>
                <w:sz w:val="22"/>
                <w:szCs w:val="22"/>
              </w:rPr>
            </w:pPr>
          </w:p>
        </w:tc>
      </w:tr>
      <w:tr w:rsidR="003A65E6" w:rsidRPr="00880FB6" w14:paraId="12848BF8" w14:textId="77777777">
        <w:trPr>
          <w:trHeight w:val="492"/>
        </w:trPr>
        <w:tc>
          <w:tcPr>
            <w:tcW w:w="3133" w:type="dxa"/>
            <w:vAlign w:val="center"/>
          </w:tcPr>
          <w:p w14:paraId="100C38AC"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Телефон:</w:t>
            </w:r>
          </w:p>
        </w:tc>
        <w:tc>
          <w:tcPr>
            <w:tcW w:w="594" w:type="dxa"/>
            <w:vAlign w:val="center"/>
          </w:tcPr>
          <w:p w14:paraId="3FE6DDA6"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16D207DE" w14:textId="77777777" w:rsidR="003A65E6" w:rsidRPr="00880FB6" w:rsidRDefault="003A65E6" w:rsidP="009E1609">
            <w:pPr>
              <w:rPr>
                <w:rFonts w:ascii="Arial" w:hAnsi="Arial" w:cs="Arial"/>
                <w:sz w:val="22"/>
                <w:szCs w:val="22"/>
              </w:rPr>
            </w:pPr>
          </w:p>
        </w:tc>
      </w:tr>
      <w:tr w:rsidR="003A65E6" w:rsidRPr="00880FB6" w14:paraId="11689872" w14:textId="77777777">
        <w:trPr>
          <w:trHeight w:val="492"/>
        </w:trPr>
        <w:tc>
          <w:tcPr>
            <w:tcW w:w="3133" w:type="dxa"/>
            <w:vAlign w:val="center"/>
          </w:tcPr>
          <w:p w14:paraId="01FA650A"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Телефакс:</w:t>
            </w:r>
          </w:p>
        </w:tc>
        <w:tc>
          <w:tcPr>
            <w:tcW w:w="594" w:type="dxa"/>
            <w:vAlign w:val="center"/>
          </w:tcPr>
          <w:p w14:paraId="7E02F018"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51C1C327" w14:textId="77777777" w:rsidR="003A65E6" w:rsidRPr="00880FB6" w:rsidRDefault="003A65E6" w:rsidP="009E1609">
            <w:pPr>
              <w:rPr>
                <w:rFonts w:ascii="Arial" w:hAnsi="Arial" w:cs="Arial"/>
                <w:sz w:val="22"/>
                <w:szCs w:val="22"/>
              </w:rPr>
            </w:pPr>
          </w:p>
        </w:tc>
      </w:tr>
      <w:tr w:rsidR="003A65E6" w:rsidRPr="00880FB6" w14:paraId="0C7C2538" w14:textId="77777777">
        <w:trPr>
          <w:trHeight w:val="492"/>
        </w:trPr>
        <w:tc>
          <w:tcPr>
            <w:tcW w:w="3133" w:type="dxa"/>
            <w:vAlign w:val="center"/>
          </w:tcPr>
          <w:p w14:paraId="74AD08C1" w14:textId="77777777" w:rsidR="003A65E6" w:rsidRPr="00880FB6" w:rsidRDefault="003A65E6" w:rsidP="009E1609">
            <w:pPr>
              <w:rPr>
                <w:rFonts w:ascii="Arial" w:hAnsi="Arial" w:cs="Arial"/>
                <w:sz w:val="22"/>
                <w:szCs w:val="22"/>
              </w:rPr>
            </w:pPr>
            <w:r w:rsidRPr="00880FB6">
              <w:rPr>
                <w:rFonts w:ascii="Arial" w:hAnsi="Arial" w:cs="Arial"/>
                <w:sz w:val="22"/>
                <w:szCs w:val="22"/>
              </w:rPr>
              <w:t>Порески број понуђача (ПИБ):</w:t>
            </w:r>
          </w:p>
        </w:tc>
        <w:tc>
          <w:tcPr>
            <w:tcW w:w="594" w:type="dxa"/>
            <w:vAlign w:val="center"/>
          </w:tcPr>
          <w:p w14:paraId="2D35CEEC"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0450027D" w14:textId="77777777" w:rsidR="003A65E6" w:rsidRPr="00880FB6" w:rsidRDefault="003A65E6" w:rsidP="009E1609">
            <w:pPr>
              <w:rPr>
                <w:rFonts w:ascii="Arial" w:hAnsi="Arial" w:cs="Arial"/>
                <w:sz w:val="22"/>
                <w:szCs w:val="22"/>
              </w:rPr>
            </w:pPr>
          </w:p>
        </w:tc>
      </w:tr>
      <w:tr w:rsidR="003A65E6" w:rsidRPr="00880FB6" w14:paraId="573BCBF1" w14:textId="77777777">
        <w:trPr>
          <w:trHeight w:val="492"/>
        </w:trPr>
        <w:tc>
          <w:tcPr>
            <w:tcW w:w="3133" w:type="dxa"/>
            <w:vAlign w:val="center"/>
          </w:tcPr>
          <w:p w14:paraId="11AC847A" w14:textId="77777777" w:rsidR="003A65E6" w:rsidRPr="00880FB6" w:rsidRDefault="003A65E6" w:rsidP="009E1609">
            <w:pPr>
              <w:rPr>
                <w:rFonts w:ascii="Arial" w:hAnsi="Arial" w:cs="Arial"/>
                <w:sz w:val="22"/>
                <w:szCs w:val="22"/>
              </w:rPr>
            </w:pPr>
            <w:r w:rsidRPr="00880FB6">
              <w:rPr>
                <w:rFonts w:ascii="Arial" w:hAnsi="Arial" w:cs="Arial"/>
                <w:sz w:val="22"/>
                <w:szCs w:val="22"/>
              </w:rPr>
              <w:t>Матични број понуђача:</w:t>
            </w:r>
          </w:p>
        </w:tc>
        <w:tc>
          <w:tcPr>
            <w:tcW w:w="594" w:type="dxa"/>
            <w:vAlign w:val="center"/>
          </w:tcPr>
          <w:p w14:paraId="2262F977"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4A090619" w14:textId="77777777" w:rsidR="003A65E6" w:rsidRPr="00880FB6" w:rsidRDefault="003A65E6" w:rsidP="009E1609">
            <w:pPr>
              <w:rPr>
                <w:rFonts w:ascii="Arial" w:hAnsi="Arial" w:cs="Arial"/>
                <w:sz w:val="22"/>
                <w:szCs w:val="22"/>
              </w:rPr>
            </w:pPr>
          </w:p>
        </w:tc>
      </w:tr>
      <w:tr w:rsidR="003A65E6" w:rsidRPr="00880FB6" w14:paraId="14C30718" w14:textId="77777777">
        <w:trPr>
          <w:trHeight w:val="492"/>
        </w:trPr>
        <w:tc>
          <w:tcPr>
            <w:tcW w:w="3133" w:type="dxa"/>
            <w:vAlign w:val="center"/>
          </w:tcPr>
          <w:p w14:paraId="2C0BB4BE" w14:textId="77777777" w:rsidR="003A65E6" w:rsidRPr="00880FB6" w:rsidRDefault="003A65E6" w:rsidP="009E1609">
            <w:pPr>
              <w:rPr>
                <w:rFonts w:ascii="Arial" w:hAnsi="Arial" w:cs="Arial"/>
                <w:sz w:val="22"/>
                <w:szCs w:val="22"/>
              </w:rPr>
            </w:pPr>
            <w:r w:rsidRPr="00880FB6">
              <w:rPr>
                <w:rFonts w:ascii="Arial" w:hAnsi="Arial" w:cs="Arial"/>
                <w:sz w:val="22"/>
                <w:szCs w:val="22"/>
              </w:rPr>
              <w:t>Шифра делатности:</w:t>
            </w:r>
          </w:p>
        </w:tc>
        <w:tc>
          <w:tcPr>
            <w:tcW w:w="594" w:type="dxa"/>
            <w:vAlign w:val="center"/>
          </w:tcPr>
          <w:p w14:paraId="5821AED8"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1F3D7BCC" w14:textId="77777777" w:rsidR="003A65E6" w:rsidRPr="00880FB6" w:rsidRDefault="003A65E6" w:rsidP="009E1609">
            <w:pPr>
              <w:rPr>
                <w:rFonts w:ascii="Arial" w:hAnsi="Arial" w:cs="Arial"/>
                <w:sz w:val="22"/>
                <w:szCs w:val="22"/>
              </w:rPr>
            </w:pPr>
          </w:p>
        </w:tc>
      </w:tr>
      <w:tr w:rsidR="003A65E6" w:rsidRPr="00880FB6" w14:paraId="56D6234D" w14:textId="77777777">
        <w:trPr>
          <w:trHeight w:val="492"/>
        </w:trPr>
        <w:tc>
          <w:tcPr>
            <w:tcW w:w="3133" w:type="dxa"/>
            <w:vAlign w:val="center"/>
          </w:tcPr>
          <w:p w14:paraId="18F3F039" w14:textId="77777777" w:rsidR="003A65E6" w:rsidRPr="00880FB6" w:rsidRDefault="003A65E6" w:rsidP="009E1609">
            <w:pPr>
              <w:rPr>
                <w:rFonts w:ascii="Arial" w:hAnsi="Arial" w:cs="Arial"/>
                <w:sz w:val="22"/>
                <w:szCs w:val="22"/>
              </w:rPr>
            </w:pPr>
            <w:r w:rsidRPr="00880FB6">
              <w:rPr>
                <w:rFonts w:ascii="Arial" w:hAnsi="Arial" w:cs="Arial"/>
                <w:sz w:val="22"/>
                <w:szCs w:val="22"/>
              </w:rPr>
              <w:t>Број рачуна и назив банке:</w:t>
            </w:r>
          </w:p>
        </w:tc>
        <w:tc>
          <w:tcPr>
            <w:tcW w:w="594" w:type="dxa"/>
            <w:vAlign w:val="center"/>
          </w:tcPr>
          <w:p w14:paraId="61537FA4"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5B54949D" w14:textId="77777777" w:rsidR="003A65E6" w:rsidRPr="00880FB6" w:rsidRDefault="003A65E6" w:rsidP="009E1609">
            <w:pPr>
              <w:rPr>
                <w:rFonts w:ascii="Arial" w:hAnsi="Arial" w:cs="Arial"/>
                <w:sz w:val="22"/>
                <w:szCs w:val="22"/>
              </w:rPr>
            </w:pPr>
          </w:p>
        </w:tc>
      </w:tr>
      <w:tr w:rsidR="003A65E6" w:rsidRPr="00880FB6" w14:paraId="2ECCDEE6" w14:textId="77777777">
        <w:trPr>
          <w:trHeight w:val="492"/>
        </w:trPr>
        <w:tc>
          <w:tcPr>
            <w:tcW w:w="3133" w:type="dxa"/>
            <w:vAlign w:val="center"/>
          </w:tcPr>
          <w:p w14:paraId="701519C3" w14:textId="77777777" w:rsidR="003A65E6" w:rsidRPr="00880FB6" w:rsidRDefault="003A65E6" w:rsidP="009E1609">
            <w:pPr>
              <w:rPr>
                <w:rFonts w:ascii="Arial" w:hAnsi="Arial" w:cs="Arial"/>
                <w:sz w:val="22"/>
                <w:szCs w:val="22"/>
              </w:rPr>
            </w:pPr>
            <w:r w:rsidRPr="00880FB6">
              <w:rPr>
                <w:rFonts w:ascii="Arial" w:hAnsi="Arial" w:cs="Arial"/>
                <w:sz w:val="22"/>
                <w:szCs w:val="22"/>
              </w:rPr>
              <w:t>Лице одговорно за потписивање уговора:</w:t>
            </w:r>
          </w:p>
        </w:tc>
        <w:tc>
          <w:tcPr>
            <w:tcW w:w="594" w:type="dxa"/>
            <w:vAlign w:val="center"/>
          </w:tcPr>
          <w:p w14:paraId="748A310B"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74885FB7" w14:textId="77777777" w:rsidR="003A65E6" w:rsidRPr="00880FB6" w:rsidRDefault="003A65E6" w:rsidP="009E1609">
            <w:pPr>
              <w:rPr>
                <w:rFonts w:ascii="Arial" w:hAnsi="Arial" w:cs="Arial"/>
                <w:sz w:val="22"/>
                <w:szCs w:val="22"/>
              </w:rPr>
            </w:pPr>
          </w:p>
        </w:tc>
      </w:tr>
    </w:tbl>
    <w:p w14:paraId="048FFB4B" w14:textId="77777777" w:rsidR="003A65E6" w:rsidRPr="00880FB6" w:rsidRDefault="003A65E6" w:rsidP="008A0F84">
      <w:pPr>
        <w:rPr>
          <w:rFonts w:ascii="Arial" w:hAnsi="Arial" w:cs="Arial"/>
          <w:sz w:val="22"/>
          <w:szCs w:val="22"/>
        </w:rPr>
      </w:pPr>
    </w:p>
    <w:p w14:paraId="22A828A4" w14:textId="77777777" w:rsidR="003A65E6" w:rsidRPr="00880FB6" w:rsidRDefault="003A65E6" w:rsidP="008A0F84">
      <w:pPr>
        <w:rPr>
          <w:rFonts w:ascii="Arial" w:hAnsi="Arial" w:cs="Arial"/>
          <w:sz w:val="22"/>
          <w:szCs w:val="22"/>
        </w:rPr>
      </w:pPr>
    </w:p>
    <w:p w14:paraId="282BDE7E" w14:textId="77777777" w:rsidR="003A65E6" w:rsidRPr="00880FB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880FB6" w14:paraId="1A944925" w14:textId="77777777">
        <w:trPr>
          <w:jc w:val="center"/>
        </w:trPr>
        <w:tc>
          <w:tcPr>
            <w:tcW w:w="3652" w:type="dxa"/>
          </w:tcPr>
          <w:p w14:paraId="3603431E"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Датум:</w:t>
            </w:r>
          </w:p>
        </w:tc>
        <w:tc>
          <w:tcPr>
            <w:tcW w:w="1985" w:type="dxa"/>
          </w:tcPr>
          <w:p w14:paraId="3632AA58"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М.П.</w:t>
            </w:r>
          </w:p>
        </w:tc>
        <w:tc>
          <w:tcPr>
            <w:tcW w:w="3782" w:type="dxa"/>
          </w:tcPr>
          <w:p w14:paraId="50BDC0A5"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Понуђач:</w:t>
            </w:r>
          </w:p>
        </w:tc>
      </w:tr>
      <w:tr w:rsidR="003A65E6" w:rsidRPr="00880FB6" w14:paraId="70EAB6BB" w14:textId="77777777">
        <w:trPr>
          <w:jc w:val="center"/>
        </w:trPr>
        <w:tc>
          <w:tcPr>
            <w:tcW w:w="3652" w:type="dxa"/>
            <w:vAlign w:val="center"/>
          </w:tcPr>
          <w:p w14:paraId="45C6C3B1" w14:textId="77777777" w:rsidR="003A65E6" w:rsidRPr="00880FB6" w:rsidRDefault="003A65E6" w:rsidP="009E1609">
            <w:pPr>
              <w:jc w:val="both"/>
              <w:rPr>
                <w:rFonts w:ascii="Arial" w:hAnsi="Arial" w:cs="Arial"/>
                <w:sz w:val="22"/>
                <w:szCs w:val="22"/>
              </w:rPr>
            </w:pPr>
          </w:p>
        </w:tc>
        <w:tc>
          <w:tcPr>
            <w:tcW w:w="1985" w:type="dxa"/>
            <w:vAlign w:val="center"/>
          </w:tcPr>
          <w:p w14:paraId="754E406E" w14:textId="77777777" w:rsidR="003A65E6" w:rsidRPr="00880FB6" w:rsidRDefault="003A65E6" w:rsidP="009E1609">
            <w:pPr>
              <w:jc w:val="both"/>
              <w:rPr>
                <w:rFonts w:ascii="Arial" w:hAnsi="Arial" w:cs="Arial"/>
                <w:sz w:val="22"/>
                <w:szCs w:val="22"/>
              </w:rPr>
            </w:pPr>
          </w:p>
        </w:tc>
        <w:tc>
          <w:tcPr>
            <w:tcW w:w="3782" w:type="dxa"/>
            <w:vAlign w:val="center"/>
          </w:tcPr>
          <w:p w14:paraId="560AA1B6" w14:textId="77777777" w:rsidR="003A65E6" w:rsidRPr="00880FB6" w:rsidRDefault="003A65E6" w:rsidP="009E1609">
            <w:pPr>
              <w:jc w:val="both"/>
              <w:rPr>
                <w:rFonts w:ascii="Arial" w:hAnsi="Arial" w:cs="Arial"/>
                <w:sz w:val="22"/>
                <w:szCs w:val="22"/>
              </w:rPr>
            </w:pPr>
          </w:p>
        </w:tc>
      </w:tr>
      <w:tr w:rsidR="003A65E6" w:rsidRPr="00880FB6" w14:paraId="0AD6204F" w14:textId="77777777">
        <w:trPr>
          <w:jc w:val="center"/>
        </w:trPr>
        <w:tc>
          <w:tcPr>
            <w:tcW w:w="3652" w:type="dxa"/>
            <w:tcBorders>
              <w:bottom w:val="single" w:sz="4" w:space="0" w:color="auto"/>
            </w:tcBorders>
            <w:vAlign w:val="center"/>
          </w:tcPr>
          <w:p w14:paraId="7771082F" w14:textId="77777777" w:rsidR="003A65E6" w:rsidRPr="00880FB6" w:rsidRDefault="003A65E6" w:rsidP="009E1609">
            <w:pPr>
              <w:jc w:val="both"/>
              <w:rPr>
                <w:rFonts w:ascii="Arial" w:hAnsi="Arial" w:cs="Arial"/>
                <w:sz w:val="22"/>
                <w:szCs w:val="22"/>
              </w:rPr>
            </w:pPr>
          </w:p>
        </w:tc>
        <w:tc>
          <w:tcPr>
            <w:tcW w:w="1985" w:type="dxa"/>
            <w:vAlign w:val="center"/>
          </w:tcPr>
          <w:p w14:paraId="4653F4C6" w14:textId="77777777" w:rsidR="003A65E6" w:rsidRPr="00880FB6" w:rsidRDefault="003A65E6" w:rsidP="009E1609">
            <w:pPr>
              <w:jc w:val="both"/>
              <w:rPr>
                <w:rFonts w:ascii="Arial" w:hAnsi="Arial" w:cs="Arial"/>
                <w:sz w:val="22"/>
                <w:szCs w:val="22"/>
              </w:rPr>
            </w:pPr>
          </w:p>
        </w:tc>
        <w:tc>
          <w:tcPr>
            <w:tcW w:w="3782" w:type="dxa"/>
            <w:tcBorders>
              <w:bottom w:val="single" w:sz="4" w:space="0" w:color="auto"/>
            </w:tcBorders>
            <w:vAlign w:val="center"/>
          </w:tcPr>
          <w:p w14:paraId="1DE239F5" w14:textId="77777777" w:rsidR="003A65E6" w:rsidRPr="00880FB6" w:rsidRDefault="003A65E6" w:rsidP="009E1609">
            <w:pPr>
              <w:jc w:val="both"/>
              <w:rPr>
                <w:rFonts w:ascii="Arial" w:hAnsi="Arial" w:cs="Arial"/>
                <w:sz w:val="22"/>
                <w:szCs w:val="22"/>
              </w:rPr>
            </w:pPr>
          </w:p>
        </w:tc>
      </w:tr>
    </w:tbl>
    <w:p w14:paraId="53A221EF" w14:textId="77777777" w:rsidR="003A65E6" w:rsidRPr="00880FB6" w:rsidRDefault="003A65E6" w:rsidP="008A0F84">
      <w:pPr>
        <w:rPr>
          <w:rFonts w:ascii="Arial" w:hAnsi="Arial" w:cs="Arial"/>
          <w:i/>
          <w:iCs/>
          <w:sz w:val="22"/>
          <w:szCs w:val="22"/>
        </w:rPr>
      </w:pPr>
    </w:p>
    <w:p w14:paraId="0DFCA040" w14:textId="77777777" w:rsidR="003A65E6" w:rsidRPr="00880FB6" w:rsidRDefault="003A65E6" w:rsidP="008A0F84">
      <w:pPr>
        <w:rPr>
          <w:rFonts w:ascii="Arial" w:hAnsi="Arial" w:cs="Arial"/>
          <w:i/>
          <w:iCs/>
          <w:sz w:val="22"/>
          <w:szCs w:val="22"/>
        </w:rPr>
      </w:pPr>
    </w:p>
    <w:p w14:paraId="2F9C633C" w14:textId="77777777" w:rsidR="003A65E6" w:rsidRPr="00880FB6" w:rsidRDefault="003A65E6" w:rsidP="008A0F84">
      <w:pPr>
        <w:rPr>
          <w:rFonts w:ascii="Arial" w:hAnsi="Arial" w:cs="Arial"/>
          <w:i/>
          <w:iCs/>
          <w:sz w:val="22"/>
          <w:szCs w:val="22"/>
          <w:lang w:val="en-US"/>
        </w:rPr>
      </w:pPr>
    </w:p>
    <w:p w14:paraId="1D97C02D" w14:textId="77777777" w:rsidR="003A65E6" w:rsidRPr="00880FB6" w:rsidRDefault="003A65E6" w:rsidP="008A0F84">
      <w:pPr>
        <w:rPr>
          <w:rFonts w:ascii="Arial" w:hAnsi="Arial" w:cs="Arial"/>
          <w:i/>
          <w:iCs/>
          <w:sz w:val="22"/>
          <w:szCs w:val="22"/>
          <w:lang w:val="en-US"/>
        </w:rPr>
      </w:pPr>
    </w:p>
    <w:p w14:paraId="61B44DD8" w14:textId="77777777" w:rsidR="003A65E6" w:rsidRPr="00880FB6" w:rsidRDefault="003A65E6" w:rsidP="008A0F84">
      <w:pPr>
        <w:rPr>
          <w:rFonts w:ascii="Arial" w:hAnsi="Arial" w:cs="Arial"/>
          <w:i/>
          <w:iCs/>
          <w:sz w:val="22"/>
          <w:szCs w:val="22"/>
          <w:lang w:val="en-US"/>
        </w:rPr>
      </w:pPr>
    </w:p>
    <w:p w14:paraId="5D1B4CF4" w14:textId="77777777" w:rsidR="003A65E6" w:rsidRPr="00880FB6" w:rsidRDefault="003A65E6" w:rsidP="008A0F84">
      <w:pPr>
        <w:rPr>
          <w:rFonts w:ascii="Arial" w:hAnsi="Arial" w:cs="Arial"/>
          <w:i/>
          <w:iCs/>
          <w:sz w:val="22"/>
          <w:szCs w:val="22"/>
        </w:rPr>
      </w:pPr>
    </w:p>
    <w:p w14:paraId="7B6425A6" w14:textId="77777777" w:rsidR="003A65E6" w:rsidRPr="00880FB6" w:rsidRDefault="003A65E6" w:rsidP="008A0F84">
      <w:pPr>
        <w:jc w:val="both"/>
        <w:rPr>
          <w:rFonts w:ascii="Arial" w:hAnsi="Arial" w:cs="Arial"/>
          <w:i/>
          <w:iCs/>
          <w:sz w:val="22"/>
          <w:szCs w:val="22"/>
        </w:rPr>
      </w:pPr>
      <w:r w:rsidRPr="00880FB6">
        <w:rPr>
          <w:rFonts w:ascii="Arial" w:hAnsi="Arial" w:cs="Arial"/>
          <w:b/>
          <w:bCs/>
          <w:i/>
          <w:iCs/>
          <w:sz w:val="22"/>
          <w:szCs w:val="22"/>
        </w:rPr>
        <w:t>Напомена</w:t>
      </w:r>
      <w:r w:rsidRPr="00880FB6">
        <w:rPr>
          <w:rFonts w:ascii="Arial" w:hAnsi="Arial" w:cs="Arial"/>
          <w:i/>
          <w:iCs/>
          <w:sz w:val="22"/>
          <w:szCs w:val="22"/>
        </w:rPr>
        <w:t>: Уколико понуђачи наступају у заједничкој понуди, овај образац се попуњава за носиоца посла.</w:t>
      </w:r>
    </w:p>
    <w:p w14:paraId="4C05388E" w14:textId="77777777" w:rsidR="008F441E" w:rsidRPr="00880FB6" w:rsidRDefault="008F441E" w:rsidP="008F441E">
      <w:pPr>
        <w:rPr>
          <w:rFonts w:ascii="Arial" w:hAnsi="Arial" w:cs="Arial"/>
          <w:sz w:val="22"/>
          <w:szCs w:val="22"/>
        </w:rPr>
      </w:pPr>
    </w:p>
    <w:p w14:paraId="7F57851C" w14:textId="77777777" w:rsidR="008F441E" w:rsidRPr="00880FB6" w:rsidRDefault="008F441E" w:rsidP="008F441E">
      <w:pPr>
        <w:rPr>
          <w:rFonts w:ascii="Arial" w:hAnsi="Arial" w:cs="Arial"/>
          <w:sz w:val="22"/>
          <w:szCs w:val="22"/>
        </w:rPr>
      </w:pPr>
    </w:p>
    <w:p w14:paraId="5B9A8818" w14:textId="77777777" w:rsidR="008F441E" w:rsidRPr="00880FB6" w:rsidRDefault="008F441E" w:rsidP="008F441E">
      <w:pPr>
        <w:rPr>
          <w:rFonts w:ascii="Arial" w:hAnsi="Arial" w:cs="Arial"/>
          <w:sz w:val="22"/>
          <w:szCs w:val="22"/>
        </w:rPr>
      </w:pPr>
    </w:p>
    <w:p w14:paraId="5263E38C" w14:textId="77777777" w:rsidR="008F441E" w:rsidRPr="00880FB6" w:rsidRDefault="008F441E" w:rsidP="008F441E">
      <w:pPr>
        <w:rPr>
          <w:rFonts w:ascii="Arial" w:hAnsi="Arial" w:cs="Arial"/>
          <w:sz w:val="22"/>
          <w:szCs w:val="22"/>
        </w:rPr>
      </w:pPr>
    </w:p>
    <w:p w14:paraId="5D1D621A" w14:textId="77777777" w:rsidR="008F441E" w:rsidRPr="00880FB6" w:rsidRDefault="008F441E" w:rsidP="008F441E">
      <w:pPr>
        <w:rPr>
          <w:rFonts w:ascii="Arial" w:hAnsi="Arial" w:cs="Arial"/>
          <w:sz w:val="22"/>
          <w:szCs w:val="22"/>
        </w:rPr>
      </w:pPr>
    </w:p>
    <w:p w14:paraId="4B495D08" w14:textId="77777777" w:rsidR="008F441E" w:rsidRPr="00880FB6" w:rsidRDefault="008F441E" w:rsidP="008F441E">
      <w:pPr>
        <w:rPr>
          <w:rFonts w:ascii="Arial" w:hAnsi="Arial" w:cs="Arial"/>
          <w:sz w:val="22"/>
          <w:szCs w:val="22"/>
        </w:rPr>
      </w:pPr>
    </w:p>
    <w:p w14:paraId="5882D0B9" w14:textId="77777777" w:rsidR="008F441E" w:rsidRPr="00880FB6" w:rsidRDefault="008F441E" w:rsidP="008F441E">
      <w:pPr>
        <w:rPr>
          <w:rFonts w:ascii="Arial" w:hAnsi="Arial" w:cs="Arial"/>
          <w:sz w:val="22"/>
          <w:szCs w:val="22"/>
        </w:rPr>
      </w:pPr>
    </w:p>
    <w:p w14:paraId="2D8E3ABA" w14:textId="77777777" w:rsidR="008F441E" w:rsidRPr="00880FB6" w:rsidRDefault="008F441E" w:rsidP="008F441E">
      <w:pPr>
        <w:rPr>
          <w:rFonts w:ascii="Arial" w:hAnsi="Arial" w:cs="Arial"/>
          <w:sz w:val="22"/>
          <w:szCs w:val="22"/>
        </w:rPr>
      </w:pPr>
    </w:p>
    <w:p w14:paraId="446FAC2A" w14:textId="77777777" w:rsidR="008F441E" w:rsidRDefault="008F441E" w:rsidP="008F441E">
      <w:pPr>
        <w:rPr>
          <w:rFonts w:ascii="Arial" w:hAnsi="Arial" w:cs="Arial"/>
          <w:sz w:val="22"/>
          <w:szCs w:val="22"/>
        </w:rPr>
      </w:pPr>
    </w:p>
    <w:p w14:paraId="0B2CA2C0" w14:textId="77777777" w:rsidR="00880FB6" w:rsidRDefault="00880FB6" w:rsidP="008F441E">
      <w:pPr>
        <w:rPr>
          <w:rFonts w:ascii="Arial" w:hAnsi="Arial" w:cs="Arial"/>
          <w:sz w:val="22"/>
          <w:szCs w:val="22"/>
        </w:rPr>
      </w:pPr>
    </w:p>
    <w:p w14:paraId="4A6C4AE9" w14:textId="77777777" w:rsidR="00880FB6" w:rsidRDefault="00880FB6" w:rsidP="008F441E">
      <w:pPr>
        <w:rPr>
          <w:rFonts w:ascii="Arial" w:hAnsi="Arial" w:cs="Arial"/>
          <w:sz w:val="22"/>
          <w:szCs w:val="22"/>
        </w:rPr>
      </w:pPr>
    </w:p>
    <w:p w14:paraId="2811CD8D" w14:textId="77777777" w:rsidR="003A65E6" w:rsidRPr="00880FB6" w:rsidRDefault="003A65E6" w:rsidP="008F441E">
      <w:pPr>
        <w:pStyle w:val="Heading2"/>
        <w:jc w:val="right"/>
        <w:rPr>
          <w:lang w:eastAsia="en-US"/>
        </w:rPr>
      </w:pPr>
      <w:bookmarkStart w:id="266" w:name="_Toc430697750"/>
      <w:bookmarkStart w:id="267" w:name="_Toc432593062"/>
      <w:r w:rsidRPr="00880FB6">
        <w:rPr>
          <w:lang w:eastAsia="en-US"/>
        </w:rPr>
        <w:lastRenderedPageBreak/>
        <w:t>ОБРАЗАЦ  1.1</w:t>
      </w:r>
      <w:bookmarkEnd w:id="266"/>
      <w:bookmarkEnd w:id="267"/>
    </w:p>
    <w:p w14:paraId="4E07653A" w14:textId="77777777" w:rsidR="003A65E6" w:rsidRPr="00880FB6" w:rsidRDefault="003A65E6" w:rsidP="00395B0F">
      <w:pPr>
        <w:tabs>
          <w:tab w:val="left" w:pos="0"/>
        </w:tabs>
        <w:jc w:val="both"/>
        <w:rPr>
          <w:rFonts w:ascii="Arial" w:hAnsi="Arial" w:cs="Arial"/>
          <w:b/>
          <w:bCs/>
          <w:sz w:val="22"/>
          <w:szCs w:val="22"/>
          <w:lang w:eastAsia="en-US"/>
        </w:rPr>
      </w:pPr>
    </w:p>
    <w:p w14:paraId="0CC33518" w14:textId="77777777" w:rsidR="003A65E6" w:rsidRPr="00880FB6" w:rsidRDefault="003A65E6" w:rsidP="00395B0F">
      <w:pPr>
        <w:tabs>
          <w:tab w:val="left" w:pos="0"/>
        </w:tabs>
        <w:jc w:val="both"/>
        <w:rPr>
          <w:rFonts w:ascii="Arial" w:hAnsi="Arial" w:cs="Arial"/>
          <w:b/>
          <w:bCs/>
          <w:sz w:val="22"/>
          <w:szCs w:val="22"/>
          <w:lang w:eastAsia="en-US"/>
        </w:rPr>
      </w:pPr>
    </w:p>
    <w:p w14:paraId="37D89716" w14:textId="77777777" w:rsidR="003A65E6" w:rsidRPr="00880FB6" w:rsidRDefault="003A65E6" w:rsidP="00395B0F">
      <w:pPr>
        <w:jc w:val="center"/>
        <w:rPr>
          <w:rFonts w:ascii="Arial" w:hAnsi="Arial" w:cs="Arial"/>
          <w:b/>
          <w:bCs/>
          <w:sz w:val="22"/>
          <w:szCs w:val="22"/>
          <w:lang w:val="ru-RU"/>
        </w:rPr>
      </w:pPr>
      <w:r w:rsidRPr="00880FB6">
        <w:rPr>
          <w:rFonts w:ascii="Arial" w:hAnsi="Arial" w:cs="Arial"/>
          <w:b/>
          <w:bCs/>
          <w:sz w:val="22"/>
          <w:szCs w:val="22"/>
        </w:rPr>
        <w:t>ПОДАЦИ О ПОНУЂАЧУ ИЗ</w:t>
      </w:r>
      <w:r w:rsidRPr="00880FB6">
        <w:rPr>
          <w:rFonts w:ascii="Arial" w:hAnsi="Arial" w:cs="Arial"/>
          <w:b/>
          <w:bCs/>
          <w:sz w:val="22"/>
          <w:szCs w:val="22"/>
          <w:lang w:val="ru-RU" w:eastAsia="en-US"/>
        </w:rPr>
        <w:t xml:space="preserve">  ГРУПЕ ПОНУЂАЧА</w:t>
      </w:r>
      <w:r w:rsidRPr="00880FB6">
        <w:rPr>
          <w:rFonts w:ascii="Arial" w:hAnsi="Arial" w:cs="Arial"/>
          <w:b/>
          <w:bCs/>
          <w:sz w:val="22"/>
          <w:szCs w:val="22"/>
          <w:lang w:val="ru-RU"/>
        </w:rPr>
        <w:t xml:space="preserve"> </w:t>
      </w:r>
    </w:p>
    <w:p w14:paraId="0B28F7C5" w14:textId="77777777" w:rsidR="003A65E6" w:rsidRPr="00880FB6" w:rsidRDefault="003A65E6" w:rsidP="008A0F84">
      <w:pPr>
        <w:rPr>
          <w:rFonts w:ascii="Arial" w:hAnsi="Arial" w:cs="Arial"/>
          <w:sz w:val="22"/>
          <w:szCs w:val="22"/>
        </w:rPr>
      </w:pPr>
    </w:p>
    <w:p w14:paraId="3DB5ECB3" w14:textId="77777777" w:rsidR="003A65E6" w:rsidRPr="00880FB6"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05"/>
        <w:gridCol w:w="589"/>
        <w:gridCol w:w="5483"/>
      </w:tblGrid>
      <w:tr w:rsidR="003A65E6" w:rsidRPr="00880FB6" w14:paraId="3C5E8684" w14:textId="77777777">
        <w:trPr>
          <w:trHeight w:val="492"/>
        </w:trPr>
        <w:tc>
          <w:tcPr>
            <w:tcW w:w="3129" w:type="dxa"/>
            <w:vAlign w:val="center"/>
          </w:tcPr>
          <w:p w14:paraId="07466858" w14:textId="77777777" w:rsidR="003A65E6" w:rsidRPr="00880FB6" w:rsidRDefault="003A65E6" w:rsidP="009E1609">
            <w:pPr>
              <w:rPr>
                <w:rFonts w:ascii="Arial" w:hAnsi="Arial" w:cs="Arial"/>
                <w:sz w:val="22"/>
                <w:szCs w:val="22"/>
              </w:rPr>
            </w:pPr>
            <w:r w:rsidRPr="00880FB6">
              <w:rPr>
                <w:rFonts w:ascii="Arial" w:hAnsi="Arial" w:cs="Arial"/>
                <w:sz w:val="22"/>
                <w:szCs w:val="22"/>
              </w:rPr>
              <w:t>Назив понуђача:</w:t>
            </w:r>
          </w:p>
        </w:tc>
        <w:tc>
          <w:tcPr>
            <w:tcW w:w="595" w:type="dxa"/>
            <w:vAlign w:val="center"/>
          </w:tcPr>
          <w:p w14:paraId="331DBF3A" w14:textId="77777777" w:rsidR="003A65E6" w:rsidRPr="00880FB6" w:rsidRDefault="003A65E6" w:rsidP="009E1609">
            <w:pPr>
              <w:rPr>
                <w:rFonts w:ascii="Arial" w:hAnsi="Arial" w:cs="Arial"/>
                <w:sz w:val="22"/>
                <w:szCs w:val="22"/>
              </w:rPr>
            </w:pPr>
          </w:p>
        </w:tc>
        <w:tc>
          <w:tcPr>
            <w:tcW w:w="5563" w:type="dxa"/>
            <w:tcBorders>
              <w:bottom w:val="single" w:sz="4" w:space="0" w:color="auto"/>
            </w:tcBorders>
            <w:vAlign w:val="center"/>
          </w:tcPr>
          <w:p w14:paraId="173DE3F2" w14:textId="77777777" w:rsidR="003A65E6" w:rsidRPr="00880FB6" w:rsidRDefault="003A65E6" w:rsidP="009E1609">
            <w:pPr>
              <w:rPr>
                <w:rFonts w:ascii="Arial" w:hAnsi="Arial" w:cs="Arial"/>
                <w:sz w:val="22"/>
                <w:szCs w:val="22"/>
              </w:rPr>
            </w:pPr>
          </w:p>
        </w:tc>
      </w:tr>
      <w:tr w:rsidR="003A65E6" w:rsidRPr="00880FB6" w14:paraId="1CA58F4F" w14:textId="77777777">
        <w:trPr>
          <w:trHeight w:val="492"/>
        </w:trPr>
        <w:tc>
          <w:tcPr>
            <w:tcW w:w="3129" w:type="dxa"/>
            <w:vAlign w:val="center"/>
          </w:tcPr>
          <w:p w14:paraId="115B5A5C" w14:textId="77777777" w:rsidR="003A65E6" w:rsidRPr="00880FB6" w:rsidRDefault="003A65E6" w:rsidP="009E1609">
            <w:pPr>
              <w:rPr>
                <w:rFonts w:ascii="Arial" w:hAnsi="Arial" w:cs="Arial"/>
                <w:sz w:val="22"/>
                <w:szCs w:val="22"/>
              </w:rPr>
            </w:pPr>
            <w:r w:rsidRPr="00880FB6">
              <w:rPr>
                <w:rFonts w:ascii="Arial" w:hAnsi="Arial" w:cs="Arial"/>
                <w:sz w:val="22"/>
                <w:szCs w:val="22"/>
              </w:rPr>
              <w:t>Адреса понуђача:</w:t>
            </w:r>
          </w:p>
        </w:tc>
        <w:tc>
          <w:tcPr>
            <w:tcW w:w="595" w:type="dxa"/>
            <w:vAlign w:val="center"/>
          </w:tcPr>
          <w:p w14:paraId="78A63E2E"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CAC64D9" w14:textId="77777777" w:rsidR="003A65E6" w:rsidRPr="00880FB6" w:rsidRDefault="003A65E6" w:rsidP="009E1609">
            <w:pPr>
              <w:rPr>
                <w:rFonts w:ascii="Arial" w:hAnsi="Arial" w:cs="Arial"/>
                <w:sz w:val="22"/>
                <w:szCs w:val="22"/>
              </w:rPr>
            </w:pPr>
          </w:p>
        </w:tc>
      </w:tr>
      <w:tr w:rsidR="003A65E6" w:rsidRPr="00880FB6" w14:paraId="41714AF5" w14:textId="77777777">
        <w:trPr>
          <w:trHeight w:val="492"/>
        </w:trPr>
        <w:tc>
          <w:tcPr>
            <w:tcW w:w="3129" w:type="dxa"/>
            <w:vAlign w:val="center"/>
          </w:tcPr>
          <w:p w14:paraId="16777F33" w14:textId="77777777" w:rsidR="003A65E6" w:rsidRPr="00880FB6" w:rsidRDefault="003A65E6" w:rsidP="009E160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01579588"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8103942" w14:textId="77777777" w:rsidR="003A65E6" w:rsidRPr="00880FB6" w:rsidRDefault="003A65E6" w:rsidP="009E1609">
            <w:pPr>
              <w:rPr>
                <w:rFonts w:ascii="Arial" w:hAnsi="Arial" w:cs="Arial"/>
                <w:sz w:val="22"/>
                <w:szCs w:val="22"/>
              </w:rPr>
            </w:pPr>
          </w:p>
        </w:tc>
      </w:tr>
      <w:tr w:rsidR="003A65E6" w:rsidRPr="00880FB6" w14:paraId="4AA47433" w14:textId="77777777">
        <w:trPr>
          <w:trHeight w:val="492"/>
        </w:trPr>
        <w:tc>
          <w:tcPr>
            <w:tcW w:w="3129" w:type="dxa"/>
            <w:vAlign w:val="center"/>
          </w:tcPr>
          <w:p w14:paraId="32555DE7" w14:textId="77777777" w:rsidR="003A65E6" w:rsidRPr="00880FB6" w:rsidRDefault="003A65E6" w:rsidP="009E1609">
            <w:pPr>
              <w:rPr>
                <w:rFonts w:ascii="Arial" w:hAnsi="Arial" w:cs="Arial"/>
                <w:sz w:val="22"/>
                <w:szCs w:val="22"/>
              </w:rPr>
            </w:pPr>
            <w:r w:rsidRPr="00880FB6">
              <w:rPr>
                <w:rFonts w:ascii="Arial" w:hAnsi="Arial" w:cs="Arial"/>
                <w:sz w:val="22"/>
                <w:szCs w:val="22"/>
              </w:rPr>
              <w:t>Е-пошта:</w:t>
            </w:r>
          </w:p>
        </w:tc>
        <w:tc>
          <w:tcPr>
            <w:tcW w:w="595" w:type="dxa"/>
            <w:vAlign w:val="center"/>
          </w:tcPr>
          <w:p w14:paraId="10002E41"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1FB2417" w14:textId="77777777" w:rsidR="003A65E6" w:rsidRPr="00880FB6" w:rsidRDefault="003A65E6" w:rsidP="009E1609">
            <w:pPr>
              <w:rPr>
                <w:rFonts w:ascii="Arial" w:hAnsi="Arial" w:cs="Arial"/>
                <w:sz w:val="22"/>
                <w:szCs w:val="22"/>
              </w:rPr>
            </w:pPr>
          </w:p>
        </w:tc>
      </w:tr>
      <w:tr w:rsidR="003A65E6" w:rsidRPr="00880FB6" w14:paraId="72D43571" w14:textId="77777777">
        <w:trPr>
          <w:trHeight w:val="492"/>
        </w:trPr>
        <w:tc>
          <w:tcPr>
            <w:tcW w:w="3129" w:type="dxa"/>
            <w:vAlign w:val="center"/>
          </w:tcPr>
          <w:p w14:paraId="220AAD75"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Телефон:</w:t>
            </w:r>
          </w:p>
        </w:tc>
        <w:tc>
          <w:tcPr>
            <w:tcW w:w="595" w:type="dxa"/>
            <w:vAlign w:val="center"/>
          </w:tcPr>
          <w:p w14:paraId="0EAD2EAF"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24E4A680" w14:textId="77777777" w:rsidR="003A65E6" w:rsidRPr="00880FB6" w:rsidRDefault="003A65E6" w:rsidP="009E1609">
            <w:pPr>
              <w:rPr>
                <w:rFonts w:ascii="Arial" w:hAnsi="Arial" w:cs="Arial"/>
                <w:sz w:val="22"/>
                <w:szCs w:val="22"/>
              </w:rPr>
            </w:pPr>
          </w:p>
        </w:tc>
      </w:tr>
      <w:tr w:rsidR="003A65E6" w:rsidRPr="00880FB6" w14:paraId="7D40E3A0" w14:textId="77777777">
        <w:trPr>
          <w:trHeight w:val="492"/>
        </w:trPr>
        <w:tc>
          <w:tcPr>
            <w:tcW w:w="3129" w:type="dxa"/>
            <w:vAlign w:val="center"/>
          </w:tcPr>
          <w:p w14:paraId="5213320D"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Телефакс:</w:t>
            </w:r>
          </w:p>
        </w:tc>
        <w:tc>
          <w:tcPr>
            <w:tcW w:w="595" w:type="dxa"/>
            <w:vAlign w:val="center"/>
          </w:tcPr>
          <w:p w14:paraId="4573FC42"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DA13A29" w14:textId="77777777" w:rsidR="003A65E6" w:rsidRPr="00880FB6" w:rsidRDefault="003A65E6" w:rsidP="009E1609">
            <w:pPr>
              <w:rPr>
                <w:rFonts w:ascii="Arial" w:hAnsi="Arial" w:cs="Arial"/>
                <w:sz w:val="22"/>
                <w:szCs w:val="22"/>
              </w:rPr>
            </w:pPr>
          </w:p>
        </w:tc>
      </w:tr>
      <w:tr w:rsidR="003A65E6" w:rsidRPr="00880FB6" w14:paraId="0F74280D" w14:textId="77777777">
        <w:trPr>
          <w:trHeight w:val="492"/>
        </w:trPr>
        <w:tc>
          <w:tcPr>
            <w:tcW w:w="3129" w:type="dxa"/>
            <w:vAlign w:val="center"/>
          </w:tcPr>
          <w:p w14:paraId="3D695BD3" w14:textId="77777777" w:rsidR="003A65E6" w:rsidRPr="00880FB6" w:rsidRDefault="003A65E6" w:rsidP="009E1609">
            <w:pPr>
              <w:rPr>
                <w:rFonts w:ascii="Arial" w:hAnsi="Arial" w:cs="Arial"/>
                <w:sz w:val="22"/>
                <w:szCs w:val="22"/>
              </w:rPr>
            </w:pPr>
            <w:r w:rsidRPr="00880FB6">
              <w:rPr>
                <w:rFonts w:ascii="Arial" w:hAnsi="Arial" w:cs="Arial"/>
                <w:sz w:val="22"/>
                <w:szCs w:val="22"/>
              </w:rPr>
              <w:t>Порески број понуђача (ПИБ):</w:t>
            </w:r>
          </w:p>
        </w:tc>
        <w:tc>
          <w:tcPr>
            <w:tcW w:w="595" w:type="dxa"/>
            <w:vAlign w:val="center"/>
          </w:tcPr>
          <w:p w14:paraId="0DF47A4F"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704D534" w14:textId="77777777" w:rsidR="003A65E6" w:rsidRPr="00880FB6" w:rsidRDefault="003A65E6" w:rsidP="009E1609">
            <w:pPr>
              <w:rPr>
                <w:rFonts w:ascii="Arial" w:hAnsi="Arial" w:cs="Arial"/>
                <w:sz w:val="22"/>
                <w:szCs w:val="22"/>
              </w:rPr>
            </w:pPr>
          </w:p>
        </w:tc>
      </w:tr>
      <w:tr w:rsidR="003A65E6" w:rsidRPr="00880FB6" w14:paraId="6848D891" w14:textId="77777777">
        <w:trPr>
          <w:trHeight w:val="492"/>
        </w:trPr>
        <w:tc>
          <w:tcPr>
            <w:tcW w:w="3129" w:type="dxa"/>
            <w:vAlign w:val="center"/>
          </w:tcPr>
          <w:p w14:paraId="76312D72" w14:textId="77777777" w:rsidR="003A65E6" w:rsidRPr="00880FB6" w:rsidRDefault="003A65E6" w:rsidP="009E1609">
            <w:pPr>
              <w:rPr>
                <w:rFonts w:ascii="Arial" w:hAnsi="Arial" w:cs="Arial"/>
                <w:sz w:val="22"/>
                <w:szCs w:val="22"/>
              </w:rPr>
            </w:pPr>
            <w:r w:rsidRPr="00880FB6">
              <w:rPr>
                <w:rFonts w:ascii="Arial" w:hAnsi="Arial" w:cs="Arial"/>
                <w:sz w:val="22"/>
                <w:szCs w:val="22"/>
              </w:rPr>
              <w:t>Матични број понуђача:</w:t>
            </w:r>
          </w:p>
        </w:tc>
        <w:tc>
          <w:tcPr>
            <w:tcW w:w="595" w:type="dxa"/>
            <w:vAlign w:val="center"/>
          </w:tcPr>
          <w:p w14:paraId="57A96D7E"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9DA5703" w14:textId="77777777" w:rsidR="003A65E6" w:rsidRPr="00880FB6" w:rsidRDefault="003A65E6" w:rsidP="009E1609">
            <w:pPr>
              <w:rPr>
                <w:rFonts w:ascii="Arial" w:hAnsi="Arial" w:cs="Arial"/>
                <w:sz w:val="22"/>
                <w:szCs w:val="22"/>
              </w:rPr>
            </w:pPr>
          </w:p>
        </w:tc>
      </w:tr>
      <w:tr w:rsidR="003A65E6" w:rsidRPr="00880FB6" w14:paraId="0F1DF370" w14:textId="77777777">
        <w:trPr>
          <w:trHeight w:val="492"/>
        </w:trPr>
        <w:tc>
          <w:tcPr>
            <w:tcW w:w="3129" w:type="dxa"/>
            <w:vAlign w:val="center"/>
          </w:tcPr>
          <w:p w14:paraId="4DA921A5" w14:textId="77777777" w:rsidR="003A65E6" w:rsidRPr="00880FB6" w:rsidRDefault="003A65E6" w:rsidP="009E160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6C7C9127"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1D979B0" w14:textId="77777777" w:rsidR="003A65E6" w:rsidRPr="00880FB6" w:rsidRDefault="003A65E6" w:rsidP="009E1609">
            <w:pPr>
              <w:rPr>
                <w:rFonts w:ascii="Arial" w:hAnsi="Arial" w:cs="Arial"/>
                <w:sz w:val="22"/>
                <w:szCs w:val="22"/>
              </w:rPr>
            </w:pPr>
          </w:p>
        </w:tc>
      </w:tr>
      <w:tr w:rsidR="003A65E6" w:rsidRPr="00880FB6" w14:paraId="3E01405A" w14:textId="77777777">
        <w:trPr>
          <w:trHeight w:val="492"/>
        </w:trPr>
        <w:tc>
          <w:tcPr>
            <w:tcW w:w="3129" w:type="dxa"/>
            <w:vAlign w:val="center"/>
          </w:tcPr>
          <w:p w14:paraId="0B10C066" w14:textId="77777777" w:rsidR="003A65E6" w:rsidRPr="00880FB6" w:rsidRDefault="003A65E6" w:rsidP="009E160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1CB1AFB8"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7AEF531" w14:textId="77777777" w:rsidR="003A65E6" w:rsidRPr="00880FB6" w:rsidRDefault="003A65E6" w:rsidP="009E1609">
            <w:pPr>
              <w:rPr>
                <w:rFonts w:ascii="Arial" w:hAnsi="Arial" w:cs="Arial"/>
                <w:sz w:val="22"/>
                <w:szCs w:val="22"/>
              </w:rPr>
            </w:pPr>
          </w:p>
        </w:tc>
      </w:tr>
      <w:tr w:rsidR="003A65E6" w:rsidRPr="00880FB6" w14:paraId="7E28971C" w14:textId="77777777">
        <w:trPr>
          <w:trHeight w:val="492"/>
        </w:trPr>
        <w:tc>
          <w:tcPr>
            <w:tcW w:w="3129" w:type="dxa"/>
            <w:vAlign w:val="center"/>
          </w:tcPr>
          <w:p w14:paraId="510E9795" w14:textId="77777777" w:rsidR="003A65E6" w:rsidRPr="00880FB6" w:rsidRDefault="00AA5341" w:rsidP="00AA5341">
            <w:pPr>
              <w:rPr>
                <w:rFonts w:ascii="Arial" w:hAnsi="Arial" w:cs="Arial"/>
                <w:sz w:val="22"/>
                <w:szCs w:val="22"/>
              </w:rPr>
            </w:pPr>
            <w:r w:rsidRPr="00880FB6">
              <w:rPr>
                <w:rFonts w:ascii="Arial" w:hAnsi="Arial" w:cs="Arial"/>
                <w:sz w:val="22"/>
                <w:szCs w:val="22"/>
              </w:rPr>
              <w:t>О</w:t>
            </w:r>
            <w:r w:rsidR="003A65E6" w:rsidRPr="00880FB6">
              <w:rPr>
                <w:rFonts w:ascii="Arial" w:hAnsi="Arial" w:cs="Arial"/>
                <w:sz w:val="22"/>
                <w:szCs w:val="22"/>
              </w:rPr>
              <w:t xml:space="preserve">дговорно </w:t>
            </w:r>
            <w:r w:rsidRPr="00880FB6">
              <w:rPr>
                <w:rFonts w:ascii="Arial" w:hAnsi="Arial" w:cs="Arial"/>
                <w:sz w:val="22"/>
                <w:szCs w:val="22"/>
              </w:rPr>
              <w:t>лице</w:t>
            </w:r>
            <w:r w:rsidR="003A65E6" w:rsidRPr="00880FB6">
              <w:rPr>
                <w:rFonts w:ascii="Arial" w:hAnsi="Arial" w:cs="Arial"/>
                <w:sz w:val="22"/>
                <w:szCs w:val="22"/>
              </w:rPr>
              <w:t>:</w:t>
            </w:r>
          </w:p>
        </w:tc>
        <w:tc>
          <w:tcPr>
            <w:tcW w:w="595" w:type="dxa"/>
            <w:vAlign w:val="center"/>
          </w:tcPr>
          <w:p w14:paraId="37DA15A2"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47CADE9" w14:textId="77777777" w:rsidR="003A65E6" w:rsidRPr="00880FB6" w:rsidRDefault="003A65E6" w:rsidP="009E1609">
            <w:pPr>
              <w:rPr>
                <w:rFonts w:ascii="Arial" w:hAnsi="Arial" w:cs="Arial"/>
                <w:sz w:val="22"/>
                <w:szCs w:val="22"/>
              </w:rPr>
            </w:pPr>
          </w:p>
        </w:tc>
      </w:tr>
    </w:tbl>
    <w:p w14:paraId="763A1AB5" w14:textId="77777777" w:rsidR="003A65E6" w:rsidRPr="00880FB6" w:rsidRDefault="003A65E6" w:rsidP="008A0F84">
      <w:pPr>
        <w:rPr>
          <w:rFonts w:ascii="Arial" w:hAnsi="Arial" w:cs="Arial"/>
          <w:sz w:val="22"/>
          <w:szCs w:val="22"/>
        </w:rPr>
      </w:pPr>
    </w:p>
    <w:p w14:paraId="2E1F969A" w14:textId="77777777" w:rsidR="003A65E6" w:rsidRPr="00880FB6" w:rsidRDefault="003A65E6" w:rsidP="008A0F84">
      <w:pPr>
        <w:rPr>
          <w:rFonts w:ascii="Arial" w:hAnsi="Arial" w:cs="Arial"/>
          <w:sz w:val="22"/>
          <w:szCs w:val="22"/>
        </w:rPr>
      </w:pPr>
    </w:p>
    <w:p w14:paraId="0CE16DBC" w14:textId="77777777" w:rsidR="003A65E6" w:rsidRPr="00880FB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880FB6" w14:paraId="38B10C64" w14:textId="77777777">
        <w:trPr>
          <w:jc w:val="center"/>
        </w:trPr>
        <w:tc>
          <w:tcPr>
            <w:tcW w:w="3652" w:type="dxa"/>
          </w:tcPr>
          <w:p w14:paraId="3F3B8C54"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Датум:</w:t>
            </w:r>
          </w:p>
        </w:tc>
        <w:tc>
          <w:tcPr>
            <w:tcW w:w="1985" w:type="dxa"/>
          </w:tcPr>
          <w:p w14:paraId="6A8353D8"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М.П.</w:t>
            </w:r>
          </w:p>
        </w:tc>
        <w:tc>
          <w:tcPr>
            <w:tcW w:w="3782" w:type="dxa"/>
          </w:tcPr>
          <w:p w14:paraId="4B3483CC"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Понуђач:</w:t>
            </w:r>
          </w:p>
        </w:tc>
      </w:tr>
      <w:tr w:rsidR="003A65E6" w:rsidRPr="00880FB6" w14:paraId="04145C74" w14:textId="77777777">
        <w:trPr>
          <w:jc w:val="center"/>
        </w:trPr>
        <w:tc>
          <w:tcPr>
            <w:tcW w:w="3652" w:type="dxa"/>
            <w:vAlign w:val="center"/>
          </w:tcPr>
          <w:p w14:paraId="7B3525A7" w14:textId="77777777" w:rsidR="003A65E6" w:rsidRPr="00880FB6" w:rsidRDefault="003A65E6" w:rsidP="009E1609">
            <w:pPr>
              <w:jc w:val="both"/>
              <w:rPr>
                <w:rFonts w:ascii="Arial" w:hAnsi="Arial" w:cs="Arial"/>
                <w:sz w:val="22"/>
                <w:szCs w:val="22"/>
              </w:rPr>
            </w:pPr>
          </w:p>
        </w:tc>
        <w:tc>
          <w:tcPr>
            <w:tcW w:w="1985" w:type="dxa"/>
            <w:vAlign w:val="center"/>
          </w:tcPr>
          <w:p w14:paraId="40F262E4" w14:textId="77777777" w:rsidR="003A65E6" w:rsidRPr="00880FB6" w:rsidRDefault="003A65E6" w:rsidP="009E1609">
            <w:pPr>
              <w:jc w:val="both"/>
              <w:rPr>
                <w:rFonts w:ascii="Arial" w:hAnsi="Arial" w:cs="Arial"/>
                <w:sz w:val="22"/>
                <w:szCs w:val="22"/>
              </w:rPr>
            </w:pPr>
          </w:p>
        </w:tc>
        <w:tc>
          <w:tcPr>
            <w:tcW w:w="3782" w:type="dxa"/>
            <w:vAlign w:val="center"/>
          </w:tcPr>
          <w:p w14:paraId="2DC89BF9" w14:textId="77777777" w:rsidR="003A65E6" w:rsidRPr="00880FB6" w:rsidRDefault="003A65E6" w:rsidP="009E1609">
            <w:pPr>
              <w:jc w:val="both"/>
              <w:rPr>
                <w:rFonts w:ascii="Arial" w:hAnsi="Arial" w:cs="Arial"/>
                <w:sz w:val="22"/>
                <w:szCs w:val="22"/>
              </w:rPr>
            </w:pPr>
          </w:p>
        </w:tc>
      </w:tr>
      <w:tr w:rsidR="003A65E6" w:rsidRPr="00880FB6" w14:paraId="297504AF" w14:textId="77777777">
        <w:trPr>
          <w:jc w:val="center"/>
        </w:trPr>
        <w:tc>
          <w:tcPr>
            <w:tcW w:w="3652" w:type="dxa"/>
            <w:tcBorders>
              <w:bottom w:val="single" w:sz="4" w:space="0" w:color="auto"/>
            </w:tcBorders>
            <w:vAlign w:val="center"/>
          </w:tcPr>
          <w:p w14:paraId="1C2B7C13" w14:textId="77777777" w:rsidR="003A65E6" w:rsidRPr="00880FB6" w:rsidRDefault="003A65E6" w:rsidP="009E1609">
            <w:pPr>
              <w:jc w:val="both"/>
              <w:rPr>
                <w:rFonts w:ascii="Arial" w:hAnsi="Arial" w:cs="Arial"/>
                <w:sz w:val="22"/>
                <w:szCs w:val="22"/>
              </w:rPr>
            </w:pPr>
          </w:p>
        </w:tc>
        <w:tc>
          <w:tcPr>
            <w:tcW w:w="1985" w:type="dxa"/>
            <w:vAlign w:val="center"/>
          </w:tcPr>
          <w:p w14:paraId="4B43A5A4" w14:textId="77777777" w:rsidR="003A65E6" w:rsidRPr="00880FB6" w:rsidRDefault="003A65E6" w:rsidP="009E1609">
            <w:pPr>
              <w:jc w:val="both"/>
              <w:rPr>
                <w:rFonts w:ascii="Arial" w:hAnsi="Arial" w:cs="Arial"/>
                <w:sz w:val="22"/>
                <w:szCs w:val="22"/>
              </w:rPr>
            </w:pPr>
          </w:p>
        </w:tc>
        <w:tc>
          <w:tcPr>
            <w:tcW w:w="3782" w:type="dxa"/>
            <w:tcBorders>
              <w:bottom w:val="single" w:sz="4" w:space="0" w:color="auto"/>
            </w:tcBorders>
            <w:vAlign w:val="center"/>
          </w:tcPr>
          <w:p w14:paraId="7D365C04" w14:textId="77777777" w:rsidR="003A65E6" w:rsidRPr="00880FB6" w:rsidRDefault="003A65E6" w:rsidP="009E1609">
            <w:pPr>
              <w:jc w:val="both"/>
              <w:rPr>
                <w:rFonts w:ascii="Arial" w:hAnsi="Arial" w:cs="Arial"/>
                <w:sz w:val="22"/>
                <w:szCs w:val="22"/>
              </w:rPr>
            </w:pPr>
          </w:p>
        </w:tc>
      </w:tr>
    </w:tbl>
    <w:p w14:paraId="0941718A" w14:textId="77777777" w:rsidR="003A65E6" w:rsidRPr="00880FB6" w:rsidRDefault="003A65E6" w:rsidP="008A0F84">
      <w:pPr>
        <w:rPr>
          <w:rFonts w:ascii="Arial" w:hAnsi="Arial" w:cs="Arial"/>
          <w:i/>
          <w:iCs/>
          <w:sz w:val="22"/>
          <w:szCs w:val="22"/>
        </w:rPr>
      </w:pPr>
    </w:p>
    <w:p w14:paraId="2EAD64F2" w14:textId="77777777" w:rsidR="003A65E6" w:rsidRPr="00880FB6" w:rsidRDefault="003A65E6" w:rsidP="008A0F84">
      <w:pPr>
        <w:rPr>
          <w:rFonts w:ascii="Arial" w:hAnsi="Arial" w:cs="Arial"/>
          <w:i/>
          <w:iCs/>
          <w:sz w:val="22"/>
          <w:szCs w:val="22"/>
        </w:rPr>
      </w:pPr>
    </w:p>
    <w:p w14:paraId="4D065907" w14:textId="77777777" w:rsidR="003A65E6" w:rsidRPr="00880FB6" w:rsidRDefault="003A65E6" w:rsidP="008A0F84">
      <w:pPr>
        <w:rPr>
          <w:rFonts w:ascii="Arial" w:hAnsi="Arial" w:cs="Arial"/>
          <w:i/>
          <w:iCs/>
          <w:sz w:val="22"/>
          <w:szCs w:val="22"/>
        </w:rPr>
      </w:pPr>
    </w:p>
    <w:p w14:paraId="07923577" w14:textId="77777777" w:rsidR="003A65E6" w:rsidRPr="00880FB6" w:rsidRDefault="003A65E6" w:rsidP="008A0F84">
      <w:pPr>
        <w:rPr>
          <w:rFonts w:ascii="Arial" w:hAnsi="Arial" w:cs="Arial"/>
          <w:i/>
          <w:iCs/>
          <w:sz w:val="22"/>
          <w:szCs w:val="22"/>
        </w:rPr>
      </w:pPr>
    </w:p>
    <w:p w14:paraId="0F19DA7E" w14:textId="77777777" w:rsidR="003A65E6" w:rsidRPr="00880FB6" w:rsidRDefault="003A65E6" w:rsidP="008A0F84">
      <w:pPr>
        <w:jc w:val="both"/>
        <w:rPr>
          <w:rFonts w:ascii="Arial" w:hAnsi="Arial" w:cs="Arial"/>
          <w:b/>
          <w:bCs/>
          <w:i/>
          <w:iCs/>
          <w:sz w:val="22"/>
          <w:szCs w:val="22"/>
        </w:rPr>
      </w:pPr>
    </w:p>
    <w:p w14:paraId="6DDFD974" w14:textId="77777777" w:rsidR="003A65E6" w:rsidRPr="00880FB6" w:rsidRDefault="003A65E6" w:rsidP="008A0F84">
      <w:pPr>
        <w:jc w:val="both"/>
        <w:rPr>
          <w:rFonts w:ascii="Arial" w:hAnsi="Arial" w:cs="Arial"/>
          <w:b/>
          <w:bCs/>
          <w:i/>
          <w:iCs/>
          <w:sz w:val="22"/>
          <w:szCs w:val="22"/>
        </w:rPr>
      </w:pPr>
    </w:p>
    <w:p w14:paraId="3FA6347F" w14:textId="77777777" w:rsidR="003A65E6" w:rsidRPr="00880FB6" w:rsidRDefault="003A65E6" w:rsidP="008A0F84">
      <w:pPr>
        <w:jc w:val="both"/>
        <w:rPr>
          <w:rFonts w:ascii="Arial" w:hAnsi="Arial" w:cs="Arial"/>
          <w:i/>
          <w:iCs/>
          <w:sz w:val="22"/>
          <w:szCs w:val="22"/>
          <w:lang w:eastAsia="en-US"/>
        </w:rPr>
      </w:pPr>
      <w:r w:rsidRPr="00880FB6">
        <w:rPr>
          <w:rFonts w:ascii="Arial" w:hAnsi="Arial" w:cs="Arial"/>
          <w:b/>
          <w:bCs/>
          <w:i/>
          <w:iCs/>
          <w:sz w:val="22"/>
          <w:szCs w:val="22"/>
        </w:rPr>
        <w:t>Напомена</w:t>
      </w:r>
      <w:r w:rsidRPr="00880FB6">
        <w:rPr>
          <w:rFonts w:ascii="Arial" w:hAnsi="Arial" w:cs="Arial"/>
          <w:i/>
          <w:iCs/>
          <w:sz w:val="22"/>
          <w:szCs w:val="22"/>
        </w:rPr>
        <w:t>:</w:t>
      </w:r>
      <w:r w:rsidRPr="00880FB6">
        <w:rPr>
          <w:rFonts w:ascii="Arial" w:hAnsi="Arial" w:cs="Arial"/>
          <w:i/>
          <w:iCs/>
          <w:sz w:val="22"/>
          <w:szCs w:val="22"/>
          <w:lang w:eastAsia="en-US"/>
        </w:rPr>
        <w:t xml:space="preserve"> </w:t>
      </w:r>
      <w:r w:rsidRPr="00880FB6">
        <w:rPr>
          <w:rFonts w:ascii="Arial" w:hAnsi="Arial" w:cs="Arial"/>
          <w:i/>
          <w:iCs/>
          <w:sz w:val="22"/>
          <w:szCs w:val="22"/>
        </w:rPr>
        <w:t>Уколико понуђачи наступају у заједничкој понуди</w:t>
      </w:r>
      <w:r w:rsidRPr="00880FB6">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6638C1A1" w14:textId="77777777" w:rsidR="003A65E6" w:rsidRPr="00880FB6" w:rsidRDefault="003A65E6" w:rsidP="008A0F84">
      <w:pPr>
        <w:jc w:val="both"/>
        <w:rPr>
          <w:rFonts w:ascii="Arial" w:hAnsi="Arial" w:cs="Arial"/>
          <w:b/>
          <w:bCs/>
          <w:sz w:val="22"/>
          <w:szCs w:val="22"/>
          <w:lang w:eastAsia="en-US"/>
        </w:rPr>
      </w:pPr>
    </w:p>
    <w:p w14:paraId="2A6920FF" w14:textId="77777777" w:rsidR="003A65E6" w:rsidRPr="00880FB6" w:rsidRDefault="003A65E6" w:rsidP="008A0F84">
      <w:pPr>
        <w:jc w:val="both"/>
        <w:rPr>
          <w:rFonts w:ascii="Arial" w:hAnsi="Arial" w:cs="Arial"/>
          <w:b/>
          <w:bCs/>
          <w:sz w:val="22"/>
          <w:szCs w:val="22"/>
          <w:lang w:eastAsia="en-US"/>
        </w:rPr>
      </w:pPr>
    </w:p>
    <w:p w14:paraId="1E239282" w14:textId="77777777" w:rsidR="003A65E6" w:rsidRPr="00880FB6" w:rsidRDefault="003A65E6" w:rsidP="008A0F84">
      <w:pPr>
        <w:jc w:val="both"/>
        <w:rPr>
          <w:rFonts w:ascii="Arial" w:hAnsi="Arial" w:cs="Arial"/>
          <w:b/>
          <w:bCs/>
          <w:sz w:val="22"/>
          <w:szCs w:val="22"/>
          <w:lang w:eastAsia="en-US"/>
        </w:rPr>
      </w:pPr>
    </w:p>
    <w:p w14:paraId="55B83DB9" w14:textId="77777777" w:rsidR="003A65E6" w:rsidRPr="00880FB6" w:rsidRDefault="003A65E6" w:rsidP="008A0F84">
      <w:pPr>
        <w:jc w:val="both"/>
        <w:rPr>
          <w:rFonts w:ascii="Arial" w:hAnsi="Arial" w:cs="Arial"/>
          <w:b/>
          <w:bCs/>
          <w:sz w:val="22"/>
          <w:szCs w:val="22"/>
          <w:lang w:eastAsia="en-US"/>
        </w:rPr>
      </w:pPr>
    </w:p>
    <w:p w14:paraId="1824BA66" w14:textId="77777777" w:rsidR="003A65E6" w:rsidRPr="00880FB6" w:rsidRDefault="003A65E6" w:rsidP="008A0F84">
      <w:pPr>
        <w:jc w:val="both"/>
        <w:rPr>
          <w:rFonts w:ascii="Arial" w:hAnsi="Arial" w:cs="Arial"/>
          <w:b/>
          <w:bCs/>
          <w:sz w:val="22"/>
          <w:szCs w:val="22"/>
          <w:lang w:eastAsia="en-US"/>
        </w:rPr>
      </w:pPr>
    </w:p>
    <w:p w14:paraId="540FACE0" w14:textId="77777777" w:rsidR="003A65E6" w:rsidRPr="00880FB6" w:rsidRDefault="003A65E6" w:rsidP="008A0F84">
      <w:pPr>
        <w:jc w:val="both"/>
        <w:rPr>
          <w:rFonts w:ascii="Arial" w:hAnsi="Arial" w:cs="Arial"/>
          <w:b/>
          <w:bCs/>
          <w:sz w:val="22"/>
          <w:szCs w:val="22"/>
          <w:lang w:eastAsia="en-US"/>
        </w:rPr>
      </w:pPr>
    </w:p>
    <w:p w14:paraId="7867F4B3" w14:textId="77777777" w:rsidR="003A65E6" w:rsidRDefault="003A65E6" w:rsidP="008A0F84">
      <w:pPr>
        <w:jc w:val="both"/>
        <w:rPr>
          <w:rFonts w:ascii="Arial" w:hAnsi="Arial" w:cs="Arial"/>
          <w:b/>
          <w:bCs/>
          <w:sz w:val="22"/>
          <w:szCs w:val="22"/>
          <w:lang w:eastAsia="en-US"/>
        </w:rPr>
      </w:pPr>
    </w:p>
    <w:p w14:paraId="47236360" w14:textId="77777777" w:rsidR="00880FB6" w:rsidRDefault="00880FB6" w:rsidP="008A0F84">
      <w:pPr>
        <w:jc w:val="both"/>
        <w:rPr>
          <w:rFonts w:ascii="Arial" w:hAnsi="Arial" w:cs="Arial"/>
          <w:b/>
          <w:bCs/>
          <w:sz w:val="22"/>
          <w:szCs w:val="22"/>
          <w:lang w:eastAsia="en-US"/>
        </w:rPr>
      </w:pPr>
    </w:p>
    <w:p w14:paraId="33A82687" w14:textId="77777777" w:rsidR="00880FB6" w:rsidRDefault="00880FB6" w:rsidP="008A0F84">
      <w:pPr>
        <w:jc w:val="both"/>
        <w:rPr>
          <w:rFonts w:ascii="Arial" w:hAnsi="Arial" w:cs="Arial"/>
          <w:b/>
          <w:bCs/>
          <w:sz w:val="22"/>
          <w:szCs w:val="22"/>
          <w:lang w:eastAsia="en-US"/>
        </w:rPr>
      </w:pPr>
    </w:p>
    <w:p w14:paraId="54DADBEA" w14:textId="77777777" w:rsidR="00880FB6" w:rsidRPr="00880FB6" w:rsidRDefault="00880FB6" w:rsidP="008A0F84">
      <w:pPr>
        <w:jc w:val="both"/>
        <w:rPr>
          <w:rFonts w:ascii="Arial" w:hAnsi="Arial" w:cs="Arial"/>
          <w:b/>
          <w:bCs/>
          <w:sz w:val="22"/>
          <w:szCs w:val="22"/>
          <w:lang w:eastAsia="en-US"/>
        </w:rPr>
      </w:pPr>
    </w:p>
    <w:p w14:paraId="6B3375CC" w14:textId="77777777" w:rsidR="003212AD" w:rsidRPr="00880FB6" w:rsidRDefault="003212AD" w:rsidP="008A0F84">
      <w:pPr>
        <w:jc w:val="both"/>
        <w:rPr>
          <w:rFonts w:ascii="Arial" w:hAnsi="Arial" w:cs="Arial"/>
          <w:b/>
          <w:bCs/>
          <w:sz w:val="22"/>
          <w:szCs w:val="22"/>
          <w:lang w:eastAsia="en-US"/>
        </w:rPr>
      </w:pPr>
    </w:p>
    <w:p w14:paraId="303B127D" w14:textId="77777777" w:rsidR="003A65E6" w:rsidRPr="00880FB6" w:rsidRDefault="003A65E6" w:rsidP="008A0F84">
      <w:pPr>
        <w:jc w:val="both"/>
        <w:rPr>
          <w:rFonts w:ascii="Arial" w:hAnsi="Arial" w:cs="Arial"/>
          <w:b/>
          <w:bCs/>
          <w:sz w:val="22"/>
          <w:szCs w:val="22"/>
        </w:rPr>
      </w:pPr>
    </w:p>
    <w:p w14:paraId="65411728" w14:textId="77777777" w:rsidR="003A65E6" w:rsidRPr="00880FB6" w:rsidRDefault="003A65E6" w:rsidP="008F441E">
      <w:pPr>
        <w:pStyle w:val="Heading2"/>
        <w:jc w:val="right"/>
        <w:rPr>
          <w:lang w:eastAsia="en-US"/>
        </w:rPr>
      </w:pPr>
      <w:bookmarkStart w:id="268" w:name="_Toc430697751"/>
      <w:bookmarkStart w:id="269" w:name="_Toc432593063"/>
      <w:r w:rsidRPr="00880FB6">
        <w:rPr>
          <w:lang w:eastAsia="en-US"/>
        </w:rPr>
        <w:lastRenderedPageBreak/>
        <w:t>ОБРАЗАЦ  1.2</w:t>
      </w:r>
      <w:bookmarkEnd w:id="268"/>
      <w:bookmarkEnd w:id="269"/>
    </w:p>
    <w:p w14:paraId="0D2239E4" w14:textId="77777777" w:rsidR="003A65E6" w:rsidRPr="00880FB6" w:rsidRDefault="003A65E6" w:rsidP="00395B0F">
      <w:pPr>
        <w:tabs>
          <w:tab w:val="left" w:pos="0"/>
        </w:tabs>
        <w:jc w:val="both"/>
        <w:rPr>
          <w:rFonts w:ascii="Arial" w:hAnsi="Arial" w:cs="Arial"/>
          <w:b/>
          <w:bCs/>
          <w:sz w:val="22"/>
          <w:szCs w:val="22"/>
          <w:lang w:eastAsia="en-US"/>
        </w:rPr>
      </w:pPr>
    </w:p>
    <w:p w14:paraId="7513A9EE" w14:textId="77777777" w:rsidR="003A65E6" w:rsidRPr="00880FB6" w:rsidRDefault="003A65E6" w:rsidP="00395B0F">
      <w:pPr>
        <w:tabs>
          <w:tab w:val="left" w:pos="0"/>
        </w:tabs>
        <w:jc w:val="both"/>
        <w:rPr>
          <w:rFonts w:ascii="Arial" w:hAnsi="Arial" w:cs="Arial"/>
          <w:b/>
          <w:bCs/>
          <w:sz w:val="22"/>
          <w:szCs w:val="22"/>
          <w:lang w:eastAsia="en-US"/>
        </w:rPr>
      </w:pPr>
    </w:p>
    <w:p w14:paraId="0E6B01F4" w14:textId="77777777" w:rsidR="003A65E6" w:rsidRPr="00880FB6" w:rsidRDefault="003A65E6" w:rsidP="00395B0F">
      <w:pPr>
        <w:jc w:val="center"/>
        <w:rPr>
          <w:rFonts w:ascii="Arial" w:hAnsi="Arial" w:cs="Arial"/>
          <w:b/>
          <w:bCs/>
          <w:sz w:val="22"/>
          <w:szCs w:val="22"/>
          <w:lang w:val="ru-RU"/>
        </w:rPr>
      </w:pPr>
      <w:r w:rsidRPr="00880FB6">
        <w:rPr>
          <w:rFonts w:ascii="Arial" w:hAnsi="Arial" w:cs="Arial"/>
          <w:b/>
          <w:bCs/>
          <w:sz w:val="22"/>
          <w:szCs w:val="22"/>
        </w:rPr>
        <w:t>ПОДАЦИ О ПОДИЗВОЂАЧУ</w:t>
      </w:r>
      <w:r w:rsidRPr="00880FB6">
        <w:rPr>
          <w:rFonts w:ascii="Arial" w:hAnsi="Arial" w:cs="Arial"/>
          <w:b/>
          <w:bCs/>
          <w:sz w:val="22"/>
          <w:szCs w:val="22"/>
          <w:lang w:val="ru-RU"/>
        </w:rPr>
        <w:t xml:space="preserve"> </w:t>
      </w:r>
    </w:p>
    <w:p w14:paraId="3A36B619" w14:textId="77777777" w:rsidR="003A65E6" w:rsidRPr="00880FB6" w:rsidRDefault="003A65E6" w:rsidP="00395B0F">
      <w:pPr>
        <w:jc w:val="center"/>
        <w:rPr>
          <w:rFonts w:ascii="Arial" w:hAnsi="Arial" w:cs="Arial"/>
          <w:b/>
          <w:bCs/>
          <w:sz w:val="22"/>
          <w:szCs w:val="22"/>
          <w:lang w:val="ru-RU"/>
        </w:rPr>
      </w:pPr>
    </w:p>
    <w:p w14:paraId="5FF4A95B" w14:textId="77777777" w:rsidR="003A65E6" w:rsidRPr="00880FB6" w:rsidRDefault="003A65E6" w:rsidP="008A0F84">
      <w:pPr>
        <w:rPr>
          <w:rFonts w:ascii="Arial" w:hAnsi="Arial" w:cs="Arial"/>
          <w:sz w:val="22"/>
          <w:szCs w:val="22"/>
        </w:rPr>
      </w:pPr>
    </w:p>
    <w:p w14:paraId="481204D0" w14:textId="77777777" w:rsidR="003A65E6" w:rsidRPr="00880FB6"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05"/>
        <w:gridCol w:w="589"/>
        <w:gridCol w:w="5483"/>
      </w:tblGrid>
      <w:tr w:rsidR="003A65E6" w:rsidRPr="00880FB6" w14:paraId="795C2F4A" w14:textId="77777777">
        <w:trPr>
          <w:trHeight w:val="492"/>
        </w:trPr>
        <w:tc>
          <w:tcPr>
            <w:tcW w:w="3129" w:type="dxa"/>
            <w:vAlign w:val="center"/>
          </w:tcPr>
          <w:p w14:paraId="764F89F5" w14:textId="77777777" w:rsidR="003A65E6" w:rsidRPr="00880FB6" w:rsidRDefault="003A65E6" w:rsidP="008A0F84">
            <w:pPr>
              <w:rPr>
                <w:rFonts w:ascii="Arial" w:hAnsi="Arial" w:cs="Arial"/>
                <w:sz w:val="22"/>
                <w:szCs w:val="22"/>
              </w:rPr>
            </w:pPr>
            <w:r w:rsidRPr="00880FB6">
              <w:rPr>
                <w:rFonts w:ascii="Arial" w:hAnsi="Arial" w:cs="Arial"/>
                <w:sz w:val="22"/>
                <w:szCs w:val="22"/>
              </w:rPr>
              <w:t xml:space="preserve">Назив </w:t>
            </w:r>
          </w:p>
        </w:tc>
        <w:tc>
          <w:tcPr>
            <w:tcW w:w="595" w:type="dxa"/>
            <w:vAlign w:val="center"/>
          </w:tcPr>
          <w:p w14:paraId="646C7982" w14:textId="77777777" w:rsidR="003A65E6" w:rsidRPr="00880FB6" w:rsidRDefault="003A65E6" w:rsidP="009E1609">
            <w:pPr>
              <w:rPr>
                <w:rFonts w:ascii="Arial" w:hAnsi="Arial" w:cs="Arial"/>
                <w:sz w:val="22"/>
                <w:szCs w:val="22"/>
              </w:rPr>
            </w:pPr>
          </w:p>
        </w:tc>
        <w:tc>
          <w:tcPr>
            <w:tcW w:w="5563" w:type="dxa"/>
            <w:tcBorders>
              <w:bottom w:val="single" w:sz="4" w:space="0" w:color="auto"/>
            </w:tcBorders>
            <w:vAlign w:val="center"/>
          </w:tcPr>
          <w:p w14:paraId="307E53A8" w14:textId="77777777" w:rsidR="003A65E6" w:rsidRPr="00880FB6" w:rsidRDefault="003A65E6" w:rsidP="009E1609">
            <w:pPr>
              <w:rPr>
                <w:rFonts w:ascii="Arial" w:hAnsi="Arial" w:cs="Arial"/>
                <w:sz w:val="22"/>
                <w:szCs w:val="22"/>
              </w:rPr>
            </w:pPr>
          </w:p>
        </w:tc>
      </w:tr>
      <w:tr w:rsidR="003A65E6" w:rsidRPr="00880FB6" w14:paraId="4AA0E0A8" w14:textId="77777777">
        <w:trPr>
          <w:trHeight w:val="492"/>
        </w:trPr>
        <w:tc>
          <w:tcPr>
            <w:tcW w:w="3129" w:type="dxa"/>
            <w:vAlign w:val="center"/>
          </w:tcPr>
          <w:p w14:paraId="608F333A" w14:textId="77777777" w:rsidR="003A65E6" w:rsidRPr="00880FB6" w:rsidRDefault="003A65E6" w:rsidP="008A0F84">
            <w:pPr>
              <w:rPr>
                <w:rFonts w:ascii="Arial" w:hAnsi="Arial" w:cs="Arial"/>
                <w:sz w:val="22"/>
                <w:szCs w:val="22"/>
              </w:rPr>
            </w:pPr>
            <w:r w:rsidRPr="00880FB6">
              <w:rPr>
                <w:rFonts w:ascii="Arial" w:hAnsi="Arial" w:cs="Arial"/>
                <w:sz w:val="22"/>
                <w:szCs w:val="22"/>
              </w:rPr>
              <w:t>Адреса:</w:t>
            </w:r>
          </w:p>
        </w:tc>
        <w:tc>
          <w:tcPr>
            <w:tcW w:w="595" w:type="dxa"/>
            <w:vAlign w:val="center"/>
          </w:tcPr>
          <w:p w14:paraId="70AD0FF5"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3A4A2CAE" w14:textId="77777777" w:rsidR="003A65E6" w:rsidRPr="00880FB6" w:rsidRDefault="003A65E6" w:rsidP="009E1609">
            <w:pPr>
              <w:rPr>
                <w:rFonts w:ascii="Arial" w:hAnsi="Arial" w:cs="Arial"/>
                <w:sz w:val="22"/>
                <w:szCs w:val="22"/>
              </w:rPr>
            </w:pPr>
          </w:p>
        </w:tc>
      </w:tr>
      <w:tr w:rsidR="003A65E6" w:rsidRPr="00880FB6" w14:paraId="453893FC" w14:textId="77777777">
        <w:trPr>
          <w:trHeight w:val="492"/>
        </w:trPr>
        <w:tc>
          <w:tcPr>
            <w:tcW w:w="3129" w:type="dxa"/>
            <w:vAlign w:val="center"/>
          </w:tcPr>
          <w:p w14:paraId="18D777E2" w14:textId="77777777" w:rsidR="003A65E6" w:rsidRPr="00880FB6" w:rsidRDefault="003A65E6" w:rsidP="009E160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1D1ECD54"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1B7DA25" w14:textId="77777777" w:rsidR="003A65E6" w:rsidRPr="00880FB6" w:rsidRDefault="003A65E6" w:rsidP="009E1609">
            <w:pPr>
              <w:rPr>
                <w:rFonts w:ascii="Arial" w:hAnsi="Arial" w:cs="Arial"/>
                <w:sz w:val="22"/>
                <w:szCs w:val="22"/>
              </w:rPr>
            </w:pPr>
          </w:p>
        </w:tc>
      </w:tr>
      <w:tr w:rsidR="003A65E6" w:rsidRPr="00880FB6" w14:paraId="11C0C43F" w14:textId="77777777">
        <w:trPr>
          <w:trHeight w:val="492"/>
        </w:trPr>
        <w:tc>
          <w:tcPr>
            <w:tcW w:w="3129" w:type="dxa"/>
            <w:vAlign w:val="center"/>
          </w:tcPr>
          <w:p w14:paraId="2691FC85" w14:textId="77777777" w:rsidR="003A65E6" w:rsidRPr="00880FB6" w:rsidRDefault="003A65E6" w:rsidP="009E1609">
            <w:pPr>
              <w:rPr>
                <w:rFonts w:ascii="Arial" w:hAnsi="Arial" w:cs="Arial"/>
                <w:sz w:val="22"/>
                <w:szCs w:val="22"/>
              </w:rPr>
            </w:pPr>
            <w:r w:rsidRPr="00880FB6">
              <w:rPr>
                <w:rFonts w:ascii="Arial" w:hAnsi="Arial" w:cs="Arial"/>
                <w:sz w:val="22"/>
                <w:szCs w:val="22"/>
              </w:rPr>
              <w:t>Е-пошта:</w:t>
            </w:r>
          </w:p>
        </w:tc>
        <w:tc>
          <w:tcPr>
            <w:tcW w:w="595" w:type="dxa"/>
            <w:vAlign w:val="center"/>
          </w:tcPr>
          <w:p w14:paraId="49914937"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5B2A715" w14:textId="77777777" w:rsidR="003A65E6" w:rsidRPr="00880FB6" w:rsidRDefault="003A65E6" w:rsidP="009E1609">
            <w:pPr>
              <w:rPr>
                <w:rFonts w:ascii="Arial" w:hAnsi="Arial" w:cs="Arial"/>
                <w:sz w:val="22"/>
                <w:szCs w:val="22"/>
              </w:rPr>
            </w:pPr>
          </w:p>
        </w:tc>
      </w:tr>
      <w:tr w:rsidR="003A65E6" w:rsidRPr="00880FB6" w14:paraId="5657299A" w14:textId="77777777">
        <w:trPr>
          <w:trHeight w:val="492"/>
        </w:trPr>
        <w:tc>
          <w:tcPr>
            <w:tcW w:w="3129" w:type="dxa"/>
            <w:vAlign w:val="center"/>
          </w:tcPr>
          <w:p w14:paraId="2B3562C7"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Телефон:</w:t>
            </w:r>
          </w:p>
        </w:tc>
        <w:tc>
          <w:tcPr>
            <w:tcW w:w="595" w:type="dxa"/>
            <w:vAlign w:val="center"/>
          </w:tcPr>
          <w:p w14:paraId="3A1B477B"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39215B2" w14:textId="77777777" w:rsidR="003A65E6" w:rsidRPr="00880FB6" w:rsidRDefault="003A65E6" w:rsidP="009E1609">
            <w:pPr>
              <w:rPr>
                <w:rFonts w:ascii="Arial" w:hAnsi="Arial" w:cs="Arial"/>
                <w:sz w:val="22"/>
                <w:szCs w:val="22"/>
              </w:rPr>
            </w:pPr>
          </w:p>
        </w:tc>
      </w:tr>
      <w:tr w:rsidR="003A65E6" w:rsidRPr="00880FB6" w14:paraId="30980459" w14:textId="77777777">
        <w:trPr>
          <w:trHeight w:val="492"/>
        </w:trPr>
        <w:tc>
          <w:tcPr>
            <w:tcW w:w="3129" w:type="dxa"/>
            <w:vAlign w:val="center"/>
          </w:tcPr>
          <w:p w14:paraId="68E3CDE9"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Телефакс:</w:t>
            </w:r>
          </w:p>
        </w:tc>
        <w:tc>
          <w:tcPr>
            <w:tcW w:w="595" w:type="dxa"/>
            <w:vAlign w:val="center"/>
          </w:tcPr>
          <w:p w14:paraId="065F631A"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4698ECD" w14:textId="77777777" w:rsidR="003A65E6" w:rsidRPr="00880FB6" w:rsidRDefault="003A65E6" w:rsidP="009E1609">
            <w:pPr>
              <w:rPr>
                <w:rFonts w:ascii="Arial" w:hAnsi="Arial" w:cs="Arial"/>
                <w:sz w:val="22"/>
                <w:szCs w:val="22"/>
              </w:rPr>
            </w:pPr>
          </w:p>
        </w:tc>
      </w:tr>
      <w:tr w:rsidR="003A65E6" w:rsidRPr="00880FB6" w14:paraId="493196E4" w14:textId="77777777">
        <w:trPr>
          <w:trHeight w:val="492"/>
        </w:trPr>
        <w:tc>
          <w:tcPr>
            <w:tcW w:w="3129" w:type="dxa"/>
            <w:vAlign w:val="center"/>
          </w:tcPr>
          <w:p w14:paraId="52EB94CF" w14:textId="77777777" w:rsidR="003A65E6" w:rsidRPr="00880FB6" w:rsidRDefault="003A65E6" w:rsidP="008A0F84">
            <w:pPr>
              <w:rPr>
                <w:rFonts w:ascii="Arial" w:hAnsi="Arial" w:cs="Arial"/>
                <w:sz w:val="22"/>
                <w:szCs w:val="22"/>
              </w:rPr>
            </w:pPr>
            <w:r w:rsidRPr="00880FB6">
              <w:rPr>
                <w:rFonts w:ascii="Arial" w:hAnsi="Arial" w:cs="Arial"/>
                <w:sz w:val="22"/>
                <w:szCs w:val="22"/>
              </w:rPr>
              <w:t>Порески број (ПИБ):</w:t>
            </w:r>
          </w:p>
        </w:tc>
        <w:tc>
          <w:tcPr>
            <w:tcW w:w="595" w:type="dxa"/>
            <w:vAlign w:val="center"/>
          </w:tcPr>
          <w:p w14:paraId="32B8B82B"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37E23D5" w14:textId="77777777" w:rsidR="003A65E6" w:rsidRPr="00880FB6" w:rsidRDefault="003A65E6" w:rsidP="009E1609">
            <w:pPr>
              <w:rPr>
                <w:rFonts w:ascii="Arial" w:hAnsi="Arial" w:cs="Arial"/>
                <w:sz w:val="22"/>
                <w:szCs w:val="22"/>
              </w:rPr>
            </w:pPr>
          </w:p>
        </w:tc>
      </w:tr>
      <w:tr w:rsidR="003A65E6" w:rsidRPr="00880FB6" w14:paraId="68AD100E" w14:textId="77777777">
        <w:trPr>
          <w:trHeight w:val="492"/>
        </w:trPr>
        <w:tc>
          <w:tcPr>
            <w:tcW w:w="3129" w:type="dxa"/>
            <w:vAlign w:val="center"/>
          </w:tcPr>
          <w:p w14:paraId="0E76940E" w14:textId="77777777" w:rsidR="003A65E6" w:rsidRPr="00880FB6" w:rsidRDefault="003A65E6" w:rsidP="008A0F84">
            <w:pPr>
              <w:rPr>
                <w:rFonts w:ascii="Arial" w:hAnsi="Arial" w:cs="Arial"/>
                <w:sz w:val="22"/>
                <w:szCs w:val="22"/>
              </w:rPr>
            </w:pPr>
            <w:r w:rsidRPr="00880FB6">
              <w:rPr>
                <w:rFonts w:ascii="Arial" w:hAnsi="Arial" w:cs="Arial"/>
                <w:sz w:val="22"/>
                <w:szCs w:val="22"/>
              </w:rPr>
              <w:t>Матични број:</w:t>
            </w:r>
          </w:p>
        </w:tc>
        <w:tc>
          <w:tcPr>
            <w:tcW w:w="595" w:type="dxa"/>
            <w:vAlign w:val="center"/>
          </w:tcPr>
          <w:p w14:paraId="761A8DC9"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3BE5AC4" w14:textId="77777777" w:rsidR="003A65E6" w:rsidRPr="00880FB6" w:rsidRDefault="003A65E6" w:rsidP="009E1609">
            <w:pPr>
              <w:rPr>
                <w:rFonts w:ascii="Arial" w:hAnsi="Arial" w:cs="Arial"/>
                <w:sz w:val="22"/>
                <w:szCs w:val="22"/>
              </w:rPr>
            </w:pPr>
          </w:p>
        </w:tc>
      </w:tr>
      <w:tr w:rsidR="003A65E6" w:rsidRPr="00880FB6" w14:paraId="649D882A" w14:textId="77777777">
        <w:trPr>
          <w:trHeight w:val="492"/>
        </w:trPr>
        <w:tc>
          <w:tcPr>
            <w:tcW w:w="3129" w:type="dxa"/>
            <w:vAlign w:val="center"/>
          </w:tcPr>
          <w:p w14:paraId="524DD6DB" w14:textId="77777777" w:rsidR="003A65E6" w:rsidRPr="00880FB6" w:rsidRDefault="003A65E6" w:rsidP="009E160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0F386D5F"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2C898E0" w14:textId="77777777" w:rsidR="003A65E6" w:rsidRPr="00880FB6" w:rsidRDefault="003A65E6" w:rsidP="009E1609">
            <w:pPr>
              <w:rPr>
                <w:rFonts w:ascii="Arial" w:hAnsi="Arial" w:cs="Arial"/>
                <w:sz w:val="22"/>
                <w:szCs w:val="22"/>
              </w:rPr>
            </w:pPr>
          </w:p>
        </w:tc>
      </w:tr>
      <w:tr w:rsidR="003A65E6" w:rsidRPr="00880FB6" w14:paraId="41B2F7D4" w14:textId="77777777">
        <w:trPr>
          <w:trHeight w:val="492"/>
        </w:trPr>
        <w:tc>
          <w:tcPr>
            <w:tcW w:w="3129" w:type="dxa"/>
            <w:vAlign w:val="center"/>
          </w:tcPr>
          <w:p w14:paraId="0A7D9558" w14:textId="77777777" w:rsidR="003A65E6" w:rsidRPr="00880FB6" w:rsidRDefault="003A65E6" w:rsidP="009E160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0ED71289"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BEEC2C5" w14:textId="77777777" w:rsidR="003A65E6" w:rsidRPr="00880FB6" w:rsidRDefault="003A65E6" w:rsidP="009E1609">
            <w:pPr>
              <w:rPr>
                <w:rFonts w:ascii="Arial" w:hAnsi="Arial" w:cs="Arial"/>
                <w:sz w:val="22"/>
                <w:szCs w:val="22"/>
              </w:rPr>
            </w:pPr>
          </w:p>
        </w:tc>
      </w:tr>
      <w:tr w:rsidR="00596823" w:rsidRPr="00880FB6" w14:paraId="6032849E" w14:textId="77777777">
        <w:trPr>
          <w:trHeight w:val="492"/>
        </w:trPr>
        <w:tc>
          <w:tcPr>
            <w:tcW w:w="3129" w:type="dxa"/>
            <w:vAlign w:val="center"/>
          </w:tcPr>
          <w:p w14:paraId="09DA4806" w14:textId="77777777" w:rsidR="00596823" w:rsidRPr="00880FB6" w:rsidRDefault="00596823" w:rsidP="009E1609">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1609D703" w14:textId="77777777" w:rsidR="00596823" w:rsidRPr="00880FB6" w:rsidRDefault="00596823"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28A56D9" w14:textId="77777777" w:rsidR="00596823" w:rsidRPr="00880FB6" w:rsidRDefault="00596823" w:rsidP="009E1609">
            <w:pPr>
              <w:rPr>
                <w:rFonts w:ascii="Arial" w:hAnsi="Arial" w:cs="Arial"/>
                <w:sz w:val="22"/>
                <w:szCs w:val="22"/>
              </w:rPr>
            </w:pPr>
          </w:p>
        </w:tc>
      </w:tr>
    </w:tbl>
    <w:p w14:paraId="0D168DAC" w14:textId="77777777" w:rsidR="00596823" w:rsidRPr="00880FB6" w:rsidRDefault="00596823" w:rsidP="008A0F84">
      <w:pPr>
        <w:rPr>
          <w:rFonts w:ascii="Arial" w:hAnsi="Arial" w:cs="Arial"/>
          <w:sz w:val="22"/>
          <w:szCs w:val="22"/>
        </w:rPr>
      </w:pPr>
    </w:p>
    <w:p w14:paraId="3545C505" w14:textId="77777777" w:rsidR="003A65E6" w:rsidRPr="00880FB6" w:rsidRDefault="003A65E6" w:rsidP="008A0F84">
      <w:pPr>
        <w:rPr>
          <w:rFonts w:ascii="Arial" w:hAnsi="Arial" w:cs="Arial"/>
          <w:sz w:val="22"/>
          <w:szCs w:val="22"/>
        </w:rPr>
      </w:pPr>
    </w:p>
    <w:p w14:paraId="50A419DF" w14:textId="77777777" w:rsidR="003A65E6" w:rsidRPr="00880FB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498"/>
        <w:gridCol w:w="1912"/>
        <w:gridCol w:w="3661"/>
      </w:tblGrid>
      <w:tr w:rsidR="003A65E6" w:rsidRPr="00880FB6" w14:paraId="1FC84734" w14:textId="77777777">
        <w:trPr>
          <w:jc w:val="center"/>
        </w:trPr>
        <w:tc>
          <w:tcPr>
            <w:tcW w:w="3652" w:type="dxa"/>
          </w:tcPr>
          <w:p w14:paraId="42815DAC"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Датум:</w:t>
            </w:r>
          </w:p>
        </w:tc>
        <w:tc>
          <w:tcPr>
            <w:tcW w:w="1985" w:type="dxa"/>
          </w:tcPr>
          <w:p w14:paraId="77F36B45"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М.П.</w:t>
            </w:r>
          </w:p>
        </w:tc>
        <w:tc>
          <w:tcPr>
            <w:tcW w:w="3782" w:type="dxa"/>
          </w:tcPr>
          <w:p w14:paraId="50672376"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Понуђач</w:t>
            </w:r>
            <w:r w:rsidR="00A21418" w:rsidRPr="00880FB6">
              <w:rPr>
                <w:rFonts w:ascii="Arial" w:hAnsi="Arial" w:cs="Arial"/>
                <w:sz w:val="22"/>
                <w:szCs w:val="22"/>
              </w:rPr>
              <w:t>/члан групе</w:t>
            </w:r>
            <w:r w:rsidRPr="00880FB6">
              <w:rPr>
                <w:rFonts w:ascii="Arial" w:hAnsi="Arial" w:cs="Arial"/>
                <w:sz w:val="22"/>
                <w:szCs w:val="22"/>
              </w:rPr>
              <w:t>:</w:t>
            </w:r>
          </w:p>
        </w:tc>
      </w:tr>
      <w:tr w:rsidR="003A65E6" w:rsidRPr="00880FB6" w14:paraId="0466455F" w14:textId="77777777">
        <w:trPr>
          <w:jc w:val="center"/>
        </w:trPr>
        <w:tc>
          <w:tcPr>
            <w:tcW w:w="3652" w:type="dxa"/>
            <w:vAlign w:val="center"/>
          </w:tcPr>
          <w:p w14:paraId="6160477E" w14:textId="77777777" w:rsidR="003A65E6" w:rsidRPr="00880FB6" w:rsidRDefault="003A65E6" w:rsidP="009E1609">
            <w:pPr>
              <w:jc w:val="both"/>
              <w:rPr>
                <w:rFonts w:ascii="Arial" w:hAnsi="Arial" w:cs="Arial"/>
                <w:sz w:val="22"/>
                <w:szCs w:val="22"/>
              </w:rPr>
            </w:pPr>
          </w:p>
        </w:tc>
        <w:tc>
          <w:tcPr>
            <w:tcW w:w="1985" w:type="dxa"/>
            <w:vAlign w:val="center"/>
          </w:tcPr>
          <w:p w14:paraId="45A3900E" w14:textId="77777777" w:rsidR="003A65E6" w:rsidRPr="00880FB6" w:rsidRDefault="003A65E6" w:rsidP="009E1609">
            <w:pPr>
              <w:jc w:val="both"/>
              <w:rPr>
                <w:rFonts w:ascii="Arial" w:hAnsi="Arial" w:cs="Arial"/>
                <w:sz w:val="22"/>
                <w:szCs w:val="22"/>
              </w:rPr>
            </w:pPr>
          </w:p>
        </w:tc>
        <w:tc>
          <w:tcPr>
            <w:tcW w:w="3782" w:type="dxa"/>
            <w:vAlign w:val="center"/>
          </w:tcPr>
          <w:p w14:paraId="2EDA366A" w14:textId="77777777" w:rsidR="003A65E6" w:rsidRPr="00880FB6" w:rsidRDefault="003A65E6" w:rsidP="009E1609">
            <w:pPr>
              <w:jc w:val="both"/>
              <w:rPr>
                <w:rFonts w:ascii="Arial" w:hAnsi="Arial" w:cs="Arial"/>
                <w:sz w:val="22"/>
                <w:szCs w:val="22"/>
              </w:rPr>
            </w:pPr>
          </w:p>
        </w:tc>
      </w:tr>
      <w:tr w:rsidR="003A65E6" w:rsidRPr="00880FB6" w14:paraId="75F25109" w14:textId="77777777">
        <w:trPr>
          <w:jc w:val="center"/>
        </w:trPr>
        <w:tc>
          <w:tcPr>
            <w:tcW w:w="3652" w:type="dxa"/>
            <w:tcBorders>
              <w:bottom w:val="single" w:sz="4" w:space="0" w:color="auto"/>
            </w:tcBorders>
            <w:vAlign w:val="center"/>
          </w:tcPr>
          <w:p w14:paraId="627FFE37" w14:textId="77777777" w:rsidR="003A65E6" w:rsidRPr="00880FB6" w:rsidRDefault="003A65E6" w:rsidP="009E1609">
            <w:pPr>
              <w:jc w:val="both"/>
              <w:rPr>
                <w:rFonts w:ascii="Arial" w:hAnsi="Arial" w:cs="Arial"/>
                <w:sz w:val="22"/>
                <w:szCs w:val="22"/>
              </w:rPr>
            </w:pPr>
          </w:p>
        </w:tc>
        <w:tc>
          <w:tcPr>
            <w:tcW w:w="1985" w:type="dxa"/>
            <w:vAlign w:val="center"/>
          </w:tcPr>
          <w:p w14:paraId="6348605D" w14:textId="77777777" w:rsidR="003A65E6" w:rsidRPr="00880FB6" w:rsidRDefault="003A65E6" w:rsidP="009E1609">
            <w:pPr>
              <w:jc w:val="both"/>
              <w:rPr>
                <w:rFonts w:ascii="Arial" w:hAnsi="Arial" w:cs="Arial"/>
                <w:sz w:val="22"/>
                <w:szCs w:val="22"/>
              </w:rPr>
            </w:pPr>
          </w:p>
        </w:tc>
        <w:tc>
          <w:tcPr>
            <w:tcW w:w="3782" w:type="dxa"/>
            <w:tcBorders>
              <w:bottom w:val="single" w:sz="4" w:space="0" w:color="auto"/>
            </w:tcBorders>
            <w:vAlign w:val="center"/>
          </w:tcPr>
          <w:p w14:paraId="6AA5CE90" w14:textId="77777777" w:rsidR="003A65E6" w:rsidRPr="00880FB6" w:rsidRDefault="003A65E6" w:rsidP="009E1609">
            <w:pPr>
              <w:jc w:val="both"/>
              <w:rPr>
                <w:rFonts w:ascii="Arial" w:hAnsi="Arial" w:cs="Arial"/>
                <w:sz w:val="22"/>
                <w:szCs w:val="22"/>
              </w:rPr>
            </w:pPr>
          </w:p>
        </w:tc>
      </w:tr>
    </w:tbl>
    <w:p w14:paraId="6C1BC798" w14:textId="77777777" w:rsidR="003A65E6" w:rsidRPr="00880FB6" w:rsidRDefault="003A65E6" w:rsidP="008A0F84">
      <w:pPr>
        <w:rPr>
          <w:rFonts w:ascii="Arial" w:hAnsi="Arial" w:cs="Arial"/>
          <w:i/>
          <w:iCs/>
          <w:sz w:val="22"/>
          <w:szCs w:val="22"/>
        </w:rPr>
      </w:pPr>
    </w:p>
    <w:p w14:paraId="00C4FFD8" w14:textId="77777777" w:rsidR="003A65E6" w:rsidRPr="00880FB6" w:rsidRDefault="003A65E6" w:rsidP="008A0F84">
      <w:pPr>
        <w:rPr>
          <w:rFonts w:ascii="Arial" w:hAnsi="Arial" w:cs="Arial"/>
          <w:i/>
          <w:iCs/>
          <w:sz w:val="22"/>
          <w:szCs w:val="22"/>
        </w:rPr>
      </w:pPr>
    </w:p>
    <w:p w14:paraId="2097AB0E" w14:textId="77777777" w:rsidR="003A65E6" w:rsidRPr="00880FB6" w:rsidRDefault="003A65E6" w:rsidP="008A0F84">
      <w:pPr>
        <w:rPr>
          <w:rFonts w:ascii="Arial" w:hAnsi="Arial" w:cs="Arial"/>
          <w:i/>
          <w:iCs/>
          <w:sz w:val="22"/>
          <w:szCs w:val="22"/>
        </w:rPr>
      </w:pPr>
    </w:p>
    <w:p w14:paraId="758A0AA8" w14:textId="77777777" w:rsidR="003A65E6" w:rsidRPr="00880FB6" w:rsidRDefault="003A65E6" w:rsidP="008A0F84">
      <w:pPr>
        <w:rPr>
          <w:rFonts w:ascii="Arial" w:hAnsi="Arial" w:cs="Arial"/>
          <w:i/>
          <w:iCs/>
          <w:sz w:val="22"/>
          <w:szCs w:val="22"/>
        </w:rPr>
      </w:pPr>
    </w:p>
    <w:p w14:paraId="4BC7BAD1" w14:textId="77777777" w:rsidR="003A65E6" w:rsidRPr="00880FB6" w:rsidRDefault="003A65E6" w:rsidP="00395B0F">
      <w:pPr>
        <w:jc w:val="both"/>
        <w:rPr>
          <w:rFonts w:ascii="Arial" w:hAnsi="Arial" w:cs="Arial"/>
          <w:sz w:val="22"/>
          <w:szCs w:val="22"/>
          <w:lang w:eastAsia="en-US"/>
        </w:rPr>
      </w:pPr>
    </w:p>
    <w:p w14:paraId="4856B5D2" w14:textId="77777777" w:rsidR="003A65E6" w:rsidRPr="00880FB6" w:rsidRDefault="003A65E6" w:rsidP="00395B0F">
      <w:pPr>
        <w:jc w:val="both"/>
        <w:rPr>
          <w:rFonts w:ascii="Arial" w:hAnsi="Arial" w:cs="Arial"/>
          <w:sz w:val="22"/>
          <w:szCs w:val="22"/>
          <w:lang w:eastAsia="en-US"/>
        </w:rPr>
      </w:pPr>
    </w:p>
    <w:p w14:paraId="418A2795" w14:textId="77777777" w:rsidR="003A65E6" w:rsidRPr="00880FB6" w:rsidRDefault="003A65E6" w:rsidP="00395B0F">
      <w:pPr>
        <w:jc w:val="both"/>
        <w:rPr>
          <w:rFonts w:ascii="Arial" w:hAnsi="Arial" w:cs="Arial"/>
          <w:sz w:val="22"/>
          <w:szCs w:val="22"/>
          <w:lang w:eastAsia="en-US"/>
        </w:rPr>
      </w:pPr>
    </w:p>
    <w:p w14:paraId="6C1D675A" w14:textId="77777777" w:rsidR="003A65E6" w:rsidRPr="00880FB6" w:rsidRDefault="003A65E6" w:rsidP="00395B0F">
      <w:pPr>
        <w:jc w:val="both"/>
        <w:rPr>
          <w:rFonts w:ascii="Arial" w:hAnsi="Arial" w:cs="Arial"/>
          <w:sz w:val="22"/>
          <w:szCs w:val="22"/>
          <w:lang w:eastAsia="en-US"/>
        </w:rPr>
      </w:pPr>
    </w:p>
    <w:p w14:paraId="3F12DAEF" w14:textId="77777777" w:rsidR="003A65E6" w:rsidRPr="00880FB6" w:rsidRDefault="003A65E6" w:rsidP="00395B0F">
      <w:pPr>
        <w:jc w:val="both"/>
        <w:rPr>
          <w:rFonts w:ascii="Arial" w:hAnsi="Arial" w:cs="Arial"/>
          <w:i/>
          <w:iCs/>
          <w:sz w:val="22"/>
          <w:szCs w:val="22"/>
          <w:lang w:eastAsia="en-US"/>
        </w:rPr>
      </w:pPr>
      <w:r w:rsidRPr="00880FB6">
        <w:rPr>
          <w:rFonts w:ascii="Arial" w:hAnsi="Arial" w:cs="Arial"/>
          <w:i/>
          <w:iCs/>
          <w:sz w:val="22"/>
          <w:szCs w:val="22"/>
          <w:lang w:eastAsia="en-US"/>
        </w:rPr>
        <w:t>НАПОМЕНА: Уколико понуђач подноси понуду са подизвођачем, о</w:t>
      </w:r>
      <w:r w:rsidRPr="00880FB6">
        <w:rPr>
          <w:rFonts w:ascii="Arial" w:hAnsi="Arial" w:cs="Arial"/>
          <w:i/>
          <w:iCs/>
          <w:sz w:val="22"/>
          <w:szCs w:val="22"/>
          <w:lang w:val="ru-RU"/>
        </w:rPr>
        <w:t>вај образац попуњава, потписује и оверава понуђач за сваког подизвођача.</w:t>
      </w:r>
    </w:p>
    <w:p w14:paraId="5165EAC0" w14:textId="77777777" w:rsidR="003A65E6" w:rsidRPr="00880FB6" w:rsidRDefault="003A65E6" w:rsidP="00395B0F">
      <w:pPr>
        <w:jc w:val="both"/>
        <w:rPr>
          <w:rFonts w:ascii="Arial" w:hAnsi="Arial" w:cs="Arial"/>
          <w:i/>
          <w:iCs/>
          <w:sz w:val="22"/>
          <w:szCs w:val="22"/>
          <w:lang w:val="ru-RU"/>
        </w:rPr>
      </w:pPr>
    </w:p>
    <w:p w14:paraId="4DEB9F1E" w14:textId="77777777" w:rsidR="003A65E6" w:rsidRPr="00880FB6" w:rsidRDefault="003A65E6" w:rsidP="00395B0F">
      <w:pPr>
        <w:jc w:val="both"/>
        <w:rPr>
          <w:rFonts w:ascii="Arial" w:hAnsi="Arial" w:cs="Arial"/>
          <w:sz w:val="22"/>
          <w:szCs w:val="22"/>
          <w:lang w:val="ru-RU"/>
        </w:rPr>
      </w:pPr>
    </w:p>
    <w:p w14:paraId="619ED1E2" w14:textId="77777777" w:rsidR="003A65E6" w:rsidRDefault="003A65E6" w:rsidP="00395B0F">
      <w:pPr>
        <w:jc w:val="both"/>
        <w:rPr>
          <w:rFonts w:ascii="Arial" w:hAnsi="Arial" w:cs="Arial"/>
          <w:sz w:val="22"/>
          <w:szCs w:val="22"/>
          <w:lang w:eastAsia="en-US"/>
        </w:rPr>
      </w:pPr>
    </w:p>
    <w:p w14:paraId="24E6BAE6" w14:textId="77777777" w:rsidR="00880FB6" w:rsidRDefault="00880FB6" w:rsidP="00395B0F">
      <w:pPr>
        <w:jc w:val="both"/>
        <w:rPr>
          <w:rFonts w:ascii="Arial" w:hAnsi="Arial" w:cs="Arial"/>
          <w:sz w:val="22"/>
          <w:szCs w:val="22"/>
          <w:lang w:eastAsia="en-US"/>
        </w:rPr>
      </w:pPr>
    </w:p>
    <w:p w14:paraId="429CBD55" w14:textId="77777777" w:rsidR="00880FB6" w:rsidRDefault="00880FB6" w:rsidP="00395B0F">
      <w:pPr>
        <w:jc w:val="both"/>
        <w:rPr>
          <w:rFonts w:ascii="Arial" w:hAnsi="Arial" w:cs="Arial"/>
          <w:sz w:val="22"/>
          <w:szCs w:val="22"/>
          <w:lang w:eastAsia="en-US"/>
        </w:rPr>
      </w:pPr>
    </w:p>
    <w:p w14:paraId="000546D9" w14:textId="77777777" w:rsidR="004708AD" w:rsidRDefault="004708AD" w:rsidP="00395B0F">
      <w:pPr>
        <w:jc w:val="both"/>
        <w:rPr>
          <w:rFonts w:ascii="Arial" w:hAnsi="Arial" w:cs="Arial"/>
          <w:sz w:val="22"/>
          <w:szCs w:val="22"/>
          <w:lang w:eastAsia="en-US"/>
        </w:rPr>
      </w:pPr>
    </w:p>
    <w:p w14:paraId="657BAD20" w14:textId="77777777" w:rsidR="004708AD" w:rsidRDefault="004708AD" w:rsidP="00395B0F">
      <w:pPr>
        <w:jc w:val="both"/>
        <w:rPr>
          <w:rFonts w:ascii="Arial" w:hAnsi="Arial" w:cs="Arial"/>
          <w:sz w:val="22"/>
          <w:szCs w:val="22"/>
          <w:lang w:eastAsia="en-US"/>
        </w:rPr>
      </w:pPr>
    </w:p>
    <w:p w14:paraId="54AD8A9A" w14:textId="77777777" w:rsidR="004708AD" w:rsidRPr="00880FB6" w:rsidRDefault="004708AD" w:rsidP="00395B0F">
      <w:pPr>
        <w:jc w:val="both"/>
        <w:rPr>
          <w:rFonts w:ascii="Arial" w:hAnsi="Arial" w:cs="Arial"/>
          <w:sz w:val="22"/>
          <w:szCs w:val="22"/>
          <w:lang w:eastAsia="en-US"/>
        </w:rPr>
      </w:pPr>
    </w:p>
    <w:p w14:paraId="12182D10" w14:textId="77777777" w:rsidR="003A65E6" w:rsidRPr="00880FB6" w:rsidRDefault="003A65E6" w:rsidP="00395B0F">
      <w:pPr>
        <w:jc w:val="both"/>
        <w:rPr>
          <w:rFonts w:ascii="Arial" w:hAnsi="Arial" w:cs="Arial"/>
          <w:sz w:val="22"/>
          <w:szCs w:val="22"/>
          <w:lang w:eastAsia="en-US"/>
        </w:rPr>
      </w:pPr>
    </w:p>
    <w:p w14:paraId="59D06CC1" w14:textId="77777777" w:rsidR="00356544" w:rsidRDefault="00356544">
      <w:pPr>
        <w:suppressAutoHyphens w:val="0"/>
        <w:rPr>
          <w:rFonts w:ascii="Arial" w:hAnsi="Arial" w:cs="Arial"/>
          <w:b/>
          <w:bCs/>
          <w:sz w:val="22"/>
          <w:szCs w:val="22"/>
        </w:rPr>
      </w:pPr>
      <w:bookmarkStart w:id="270" w:name="_Toc362821713"/>
      <w:bookmarkStart w:id="271" w:name="_Toc430697752"/>
      <w:r>
        <w:br w:type="page"/>
      </w:r>
    </w:p>
    <w:p w14:paraId="448587B8" w14:textId="0EB1E5FA" w:rsidR="003A65E6" w:rsidRPr="00880FB6" w:rsidRDefault="003A65E6" w:rsidP="008F441E">
      <w:pPr>
        <w:pStyle w:val="Heading2"/>
        <w:jc w:val="right"/>
      </w:pPr>
      <w:bookmarkStart w:id="272" w:name="_Toc432593064"/>
      <w:r w:rsidRPr="00880FB6">
        <w:lastRenderedPageBreak/>
        <w:t>ОБРАЗАЦ 2.</w:t>
      </w:r>
      <w:bookmarkEnd w:id="270"/>
      <w:bookmarkEnd w:id="271"/>
      <w:bookmarkEnd w:id="272"/>
    </w:p>
    <w:p w14:paraId="51B46D91" w14:textId="77777777" w:rsidR="003A65E6" w:rsidRPr="00880FB6" w:rsidRDefault="003A65E6" w:rsidP="002555E1">
      <w:pPr>
        <w:rPr>
          <w:rFonts w:ascii="Arial" w:hAnsi="Arial" w:cs="Arial"/>
          <w:sz w:val="22"/>
          <w:szCs w:val="22"/>
        </w:rPr>
      </w:pPr>
    </w:p>
    <w:p w14:paraId="11DC37B5" w14:textId="77777777" w:rsidR="003A65E6" w:rsidRPr="00880FB6" w:rsidRDefault="003A65E6" w:rsidP="008F441E">
      <w:pPr>
        <w:jc w:val="center"/>
        <w:rPr>
          <w:rStyle w:val="BookTitle"/>
          <w:rFonts w:ascii="Arial" w:hAnsi="Arial" w:cs="Arial"/>
          <w:b w:val="0"/>
          <w:bCs w:val="0"/>
          <w:sz w:val="22"/>
          <w:szCs w:val="22"/>
        </w:rPr>
      </w:pPr>
      <w:bookmarkStart w:id="273" w:name="_Toc310433006"/>
      <w:bookmarkStart w:id="274" w:name="_Toc361395923"/>
      <w:bookmarkStart w:id="275" w:name="_Toc361395988"/>
      <w:bookmarkStart w:id="276" w:name="_Toc362821714"/>
      <w:r w:rsidRPr="00880FB6">
        <w:rPr>
          <w:rStyle w:val="BookTitle"/>
          <w:rFonts w:ascii="Arial" w:hAnsi="Arial" w:cs="Arial"/>
          <w:sz w:val="22"/>
          <w:szCs w:val="22"/>
        </w:rPr>
        <w:t>ОБРАЗАЦ ПОНУДЕ</w:t>
      </w:r>
      <w:bookmarkEnd w:id="273"/>
      <w:bookmarkEnd w:id="274"/>
      <w:bookmarkEnd w:id="275"/>
      <w:bookmarkEnd w:id="276"/>
    </w:p>
    <w:p w14:paraId="4851E109" w14:textId="77777777" w:rsidR="003A65E6" w:rsidRPr="00880FB6" w:rsidRDefault="003A65E6" w:rsidP="00071074">
      <w:pPr>
        <w:jc w:val="both"/>
        <w:rPr>
          <w:rFonts w:ascii="Arial" w:hAnsi="Arial" w:cs="Arial"/>
          <w:sz w:val="22"/>
          <w:szCs w:val="22"/>
        </w:rPr>
      </w:pPr>
    </w:p>
    <w:p w14:paraId="0832FEA6"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Назив понуђача ___________________________</w:t>
      </w:r>
    </w:p>
    <w:p w14:paraId="275FDAC2"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Адреса понуђача __________________________</w:t>
      </w:r>
    </w:p>
    <w:p w14:paraId="2357FDA6"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Број дел. протокола понуђача ________________</w:t>
      </w:r>
    </w:p>
    <w:p w14:paraId="01AA937D"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Датум: __________  године</w:t>
      </w:r>
    </w:p>
    <w:p w14:paraId="07E8CF25"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Место: _________________</w:t>
      </w:r>
    </w:p>
    <w:p w14:paraId="095F82C8"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(у случају заједничке понуде уносе се подаци за носиоца посла)</w:t>
      </w:r>
    </w:p>
    <w:p w14:paraId="3028EFF1" w14:textId="77777777" w:rsidR="003A65E6" w:rsidRPr="00880FB6" w:rsidRDefault="003A65E6" w:rsidP="00071074">
      <w:pPr>
        <w:jc w:val="both"/>
        <w:rPr>
          <w:rFonts w:ascii="Arial" w:hAnsi="Arial" w:cs="Arial"/>
          <w:sz w:val="22"/>
          <w:szCs w:val="22"/>
        </w:rPr>
      </w:pPr>
    </w:p>
    <w:p w14:paraId="2D89AB19" w14:textId="77777777" w:rsidR="003A65E6" w:rsidRPr="00880FB6" w:rsidRDefault="003A65E6" w:rsidP="00071074">
      <w:pPr>
        <w:jc w:val="both"/>
        <w:rPr>
          <w:rFonts w:ascii="Arial" w:hAnsi="Arial" w:cs="Arial"/>
          <w:sz w:val="22"/>
          <w:szCs w:val="22"/>
        </w:rPr>
      </w:pPr>
    </w:p>
    <w:p w14:paraId="1575BA06" w14:textId="3E720A26" w:rsidR="003A65E6" w:rsidRPr="00880FB6" w:rsidRDefault="007E2E30" w:rsidP="007520CE">
      <w:pPr>
        <w:jc w:val="both"/>
        <w:rPr>
          <w:rFonts w:ascii="Arial" w:hAnsi="Arial" w:cs="Arial"/>
          <w:sz w:val="22"/>
          <w:szCs w:val="22"/>
        </w:rPr>
      </w:pPr>
      <w:r>
        <w:rPr>
          <w:rFonts w:ascii="Arial" w:hAnsi="Arial" w:cs="Arial"/>
          <w:sz w:val="22"/>
          <w:szCs w:val="22"/>
          <w:lang w:val="sr-Cyrl-RS"/>
        </w:rPr>
        <w:t xml:space="preserve">    </w:t>
      </w:r>
      <w:r w:rsidR="003A65E6" w:rsidRPr="00880FB6">
        <w:rPr>
          <w:rFonts w:ascii="Arial" w:hAnsi="Arial" w:cs="Arial"/>
          <w:sz w:val="22"/>
          <w:szCs w:val="22"/>
        </w:rPr>
        <w:t>На ос</w:t>
      </w:r>
      <w:r w:rsidR="004708AD">
        <w:rPr>
          <w:rFonts w:ascii="Arial" w:hAnsi="Arial" w:cs="Arial"/>
          <w:sz w:val="22"/>
          <w:szCs w:val="22"/>
        </w:rPr>
        <w:t>нову П</w:t>
      </w:r>
      <w:r w:rsidR="003A65E6" w:rsidRPr="00880FB6">
        <w:rPr>
          <w:rFonts w:ascii="Arial" w:hAnsi="Arial" w:cs="Arial"/>
          <w:sz w:val="22"/>
          <w:szCs w:val="22"/>
        </w:rPr>
        <w:t xml:space="preserve">озива за подношење понуда у отвореном поступку јавне набавке </w:t>
      </w:r>
      <w:r w:rsidR="006F2E5F" w:rsidRPr="00880FB6">
        <w:rPr>
          <w:rFonts w:ascii="Arial" w:hAnsi="Arial" w:cs="Arial"/>
          <w:sz w:val="22"/>
          <w:szCs w:val="22"/>
        </w:rPr>
        <w:t>услуга</w:t>
      </w:r>
      <w:r>
        <w:rPr>
          <w:rFonts w:ascii="Arial" w:hAnsi="Arial" w:cs="Arial"/>
          <w:sz w:val="22"/>
          <w:szCs w:val="22"/>
          <w:lang w:val="sr-Cyrl-RS"/>
        </w:rPr>
        <w:t xml:space="preserve">     </w:t>
      </w:r>
      <w:r w:rsidR="003A65E6" w:rsidRPr="00880FB6">
        <w:rPr>
          <w:rFonts w:ascii="Arial" w:hAnsi="Arial" w:cs="Arial"/>
          <w:sz w:val="22"/>
          <w:szCs w:val="22"/>
        </w:rPr>
        <w:t xml:space="preserve"> </w:t>
      </w:r>
      <w:r w:rsidR="003A65E6" w:rsidRPr="005A4936">
        <w:rPr>
          <w:rFonts w:ascii="Arial" w:hAnsi="Arial" w:cs="Arial"/>
          <w:sz w:val="22"/>
          <w:szCs w:val="22"/>
        </w:rPr>
        <w:t>“</w:t>
      </w:r>
      <w:r w:rsidR="00EB3601" w:rsidRPr="005A4936">
        <w:rPr>
          <w:rFonts w:ascii="Arial" w:hAnsi="Arial" w:cs="Arial"/>
          <w:sz w:val="22"/>
          <w:szCs w:val="22"/>
          <w:lang w:val="sr-Cyrl-RS"/>
        </w:rPr>
        <w:t xml:space="preserve"> </w:t>
      </w:r>
      <w:r w:rsidR="00AA477D" w:rsidRPr="005A4936">
        <w:rPr>
          <w:rFonts w:ascii="Arial" w:hAnsi="Arial" w:cs="Arial"/>
          <w:sz w:val="22"/>
          <w:szCs w:val="22"/>
          <w:lang w:val="sr-Cyrl-RS"/>
        </w:rPr>
        <w:t xml:space="preserve">Студија </w:t>
      </w:r>
      <w:r w:rsidR="004708AD" w:rsidRPr="005A4936">
        <w:rPr>
          <w:rFonts w:ascii="Arial" w:hAnsi="Arial" w:cs="Arial"/>
          <w:sz w:val="22"/>
          <w:szCs w:val="22"/>
          <w:lang w:val="sr-Cyrl-RS"/>
        </w:rPr>
        <w:t>деградације угљене масе од лежишта до ложишта</w:t>
      </w:r>
      <w:r w:rsidR="00DC51D3" w:rsidRPr="005A4936">
        <w:rPr>
          <w:rFonts w:ascii="Arial" w:hAnsi="Arial" w:cs="Arial"/>
          <w:sz w:val="22"/>
          <w:szCs w:val="22"/>
        </w:rPr>
        <w:t xml:space="preserve">” </w:t>
      </w:r>
      <w:r w:rsidR="003A65E6" w:rsidRPr="005A4936">
        <w:rPr>
          <w:rFonts w:ascii="Arial" w:hAnsi="Arial" w:cs="Arial"/>
          <w:sz w:val="22"/>
          <w:szCs w:val="22"/>
        </w:rPr>
        <w:t xml:space="preserve">објављеног дана </w:t>
      </w:r>
      <w:r w:rsidR="005A4936" w:rsidRPr="005A4936">
        <w:rPr>
          <w:rFonts w:ascii="Arial" w:hAnsi="Arial" w:cs="Arial"/>
          <w:sz w:val="22"/>
          <w:szCs w:val="22"/>
          <w:lang w:val="en-US"/>
        </w:rPr>
        <w:t>14.10</w:t>
      </w:r>
      <w:r w:rsidR="003A65E6" w:rsidRPr="005A4936">
        <w:rPr>
          <w:rFonts w:ascii="Arial" w:hAnsi="Arial" w:cs="Arial"/>
          <w:sz w:val="22"/>
          <w:szCs w:val="22"/>
        </w:rPr>
        <w:t>.201</w:t>
      </w:r>
      <w:r w:rsidR="00FD1BF9" w:rsidRPr="005A4936">
        <w:rPr>
          <w:rFonts w:ascii="Arial" w:hAnsi="Arial" w:cs="Arial"/>
          <w:sz w:val="22"/>
          <w:szCs w:val="22"/>
        </w:rPr>
        <w:t>5</w:t>
      </w:r>
      <w:r w:rsidR="003A65E6" w:rsidRPr="00880FB6">
        <w:rPr>
          <w:rFonts w:ascii="Arial" w:hAnsi="Arial" w:cs="Arial"/>
          <w:sz w:val="22"/>
          <w:szCs w:val="22"/>
        </w:rPr>
        <w:t xml:space="preserve">. године на Порталу јавних набавки, Порталу службених гласила </w:t>
      </w:r>
      <w:r w:rsidR="00BE6FCA" w:rsidRPr="00880FB6">
        <w:rPr>
          <w:rFonts w:ascii="Arial" w:hAnsi="Arial" w:cs="Arial"/>
          <w:sz w:val="22"/>
          <w:szCs w:val="22"/>
        </w:rPr>
        <w:t xml:space="preserve">РС </w:t>
      </w:r>
      <w:r w:rsidR="003A65E6" w:rsidRPr="00880FB6">
        <w:rPr>
          <w:rFonts w:ascii="Arial" w:hAnsi="Arial" w:cs="Arial"/>
          <w:sz w:val="22"/>
          <w:szCs w:val="22"/>
        </w:rPr>
        <w:t xml:space="preserve">и база прописа и интернет страници Наручиоца, подносимо </w:t>
      </w:r>
    </w:p>
    <w:p w14:paraId="606E26C9" w14:textId="77777777" w:rsidR="003A65E6" w:rsidRPr="00880FB6" w:rsidRDefault="003A65E6" w:rsidP="00071074">
      <w:pPr>
        <w:jc w:val="both"/>
        <w:rPr>
          <w:rFonts w:ascii="Arial" w:hAnsi="Arial" w:cs="Arial"/>
          <w:sz w:val="22"/>
          <w:szCs w:val="22"/>
        </w:rPr>
      </w:pPr>
    </w:p>
    <w:p w14:paraId="7CD2C61B"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П О Н У Д У</w:t>
      </w:r>
    </w:p>
    <w:p w14:paraId="3D06F8E3" w14:textId="77777777" w:rsidR="003A65E6" w:rsidRPr="00880FB6" w:rsidRDefault="003A65E6" w:rsidP="00071074">
      <w:pPr>
        <w:jc w:val="both"/>
        <w:rPr>
          <w:rFonts w:ascii="Arial" w:hAnsi="Arial" w:cs="Arial"/>
          <w:sz w:val="22"/>
          <w:szCs w:val="22"/>
        </w:rPr>
      </w:pPr>
    </w:p>
    <w:p w14:paraId="4F86F8B3"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07FFDBE0" w14:textId="77777777" w:rsidR="003A65E6" w:rsidRPr="00880FB6" w:rsidRDefault="003A65E6" w:rsidP="00071074">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3A65E6" w:rsidRPr="00880FB6" w14:paraId="6F77B22F" w14:textId="7777777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A2C29D"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11019C" w14:textId="1D823266" w:rsidR="003A65E6" w:rsidRPr="00880FB6" w:rsidRDefault="00A677C8" w:rsidP="004708AD">
            <w:pPr>
              <w:jc w:val="center"/>
              <w:rPr>
                <w:rFonts w:ascii="Arial" w:hAnsi="Arial" w:cs="Arial"/>
                <w:sz w:val="22"/>
                <w:szCs w:val="22"/>
              </w:rPr>
            </w:pPr>
            <w:r w:rsidRPr="00880FB6">
              <w:rPr>
                <w:rFonts w:ascii="Arial" w:hAnsi="Arial" w:cs="Arial"/>
                <w:b/>
                <w:bCs/>
                <w:sz w:val="22"/>
                <w:szCs w:val="22"/>
              </w:rPr>
              <w:t>1000/0</w:t>
            </w:r>
            <w:r w:rsidR="004708AD">
              <w:rPr>
                <w:rFonts w:ascii="Arial" w:hAnsi="Arial" w:cs="Arial"/>
                <w:b/>
                <w:bCs/>
                <w:sz w:val="22"/>
                <w:szCs w:val="22"/>
                <w:lang w:val="sr-Cyrl-RS"/>
              </w:rPr>
              <w:t>350</w:t>
            </w:r>
            <w:r w:rsidR="007B0E04" w:rsidRPr="00880FB6">
              <w:rPr>
                <w:rFonts w:ascii="Arial" w:hAnsi="Arial" w:cs="Arial"/>
                <w:b/>
                <w:bCs/>
                <w:color w:val="000000"/>
                <w:sz w:val="22"/>
                <w:szCs w:val="22"/>
              </w:rPr>
              <w:t>/2015</w:t>
            </w:r>
          </w:p>
        </w:tc>
      </w:tr>
    </w:tbl>
    <w:p w14:paraId="5DFBA038" w14:textId="77777777" w:rsidR="003A65E6" w:rsidRPr="00880FB6"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80FB6" w14:paraId="0AC729C4"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3E7AF5"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НАЗИВ И СЕДИШТЕ ПОНУЂАЧА</w:t>
            </w:r>
          </w:p>
          <w:p w14:paraId="0CFFD117" w14:textId="77777777" w:rsidR="003A65E6" w:rsidRPr="00880FB6" w:rsidRDefault="003A65E6" w:rsidP="00071074">
            <w:pPr>
              <w:jc w:val="center"/>
              <w:rPr>
                <w:rFonts w:ascii="Arial" w:hAnsi="Arial" w:cs="Arial"/>
                <w:b/>
                <w:bCs/>
                <w:sz w:val="22"/>
                <w:szCs w:val="22"/>
              </w:rPr>
            </w:pPr>
          </w:p>
          <w:p w14:paraId="4D0508CA"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2F1861" w14:textId="77777777" w:rsidR="003A65E6" w:rsidRPr="00880FB6" w:rsidRDefault="003A65E6" w:rsidP="00071074">
            <w:pPr>
              <w:jc w:val="center"/>
              <w:rPr>
                <w:rFonts w:ascii="Arial" w:hAnsi="Arial" w:cs="Arial"/>
                <w:sz w:val="22"/>
                <w:szCs w:val="22"/>
              </w:rPr>
            </w:pPr>
          </w:p>
        </w:tc>
      </w:tr>
      <w:tr w:rsidR="003A65E6" w:rsidRPr="00880FB6" w14:paraId="6121CABB"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9A0698"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 xml:space="preserve">ДЕЛАТНОСТ ПОНУЂАЧА </w:t>
            </w:r>
            <w:r w:rsidRPr="00880FB6">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FBA625" w14:textId="77777777" w:rsidR="003A65E6" w:rsidRPr="00880FB6" w:rsidRDefault="003A65E6" w:rsidP="00071074">
            <w:pPr>
              <w:jc w:val="center"/>
              <w:rPr>
                <w:rFonts w:ascii="Arial" w:hAnsi="Arial" w:cs="Arial"/>
                <w:sz w:val="22"/>
                <w:szCs w:val="22"/>
              </w:rPr>
            </w:pPr>
          </w:p>
        </w:tc>
      </w:tr>
    </w:tbl>
    <w:p w14:paraId="686B5A59" w14:textId="77777777" w:rsidR="003A65E6" w:rsidRPr="00880FB6"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80FB6" w14:paraId="63A0F70C"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75F02E"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8C0B79" w14:textId="77777777" w:rsidR="003A65E6" w:rsidRPr="00880FB6" w:rsidRDefault="003A65E6" w:rsidP="00071074">
            <w:pPr>
              <w:jc w:val="center"/>
              <w:rPr>
                <w:rFonts w:ascii="Arial" w:hAnsi="Arial" w:cs="Arial"/>
                <w:sz w:val="22"/>
                <w:szCs w:val="22"/>
              </w:rPr>
            </w:pPr>
          </w:p>
        </w:tc>
      </w:tr>
    </w:tbl>
    <w:p w14:paraId="31327C40" w14:textId="77777777" w:rsidR="003A65E6" w:rsidRPr="00880FB6" w:rsidRDefault="003A65E6" w:rsidP="00071074">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80FB6" w14:paraId="23128E78" w14:textId="7777777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8D56482"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НАЧИН ПОДНОШЕЊА ПОНУДЕ</w:t>
            </w:r>
          </w:p>
          <w:p w14:paraId="2D7DD773" w14:textId="77777777" w:rsidR="003A65E6" w:rsidRPr="00880FB6" w:rsidRDefault="003A65E6" w:rsidP="00071074">
            <w:pPr>
              <w:jc w:val="center"/>
              <w:rPr>
                <w:rFonts w:ascii="Arial" w:hAnsi="Arial" w:cs="Arial"/>
                <w:sz w:val="22"/>
                <w:szCs w:val="22"/>
              </w:rPr>
            </w:pPr>
            <w:r w:rsidRPr="00880FB6">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FBF12F2" w14:textId="77777777" w:rsidR="003A65E6" w:rsidRPr="00880FB6" w:rsidRDefault="003A65E6" w:rsidP="00EB4DAF">
            <w:pPr>
              <w:numPr>
                <w:ilvl w:val="0"/>
                <w:numId w:val="4"/>
              </w:numPr>
              <w:suppressAutoHyphens w:val="0"/>
              <w:rPr>
                <w:rFonts w:ascii="Arial" w:hAnsi="Arial" w:cs="Arial"/>
                <w:sz w:val="22"/>
                <w:szCs w:val="22"/>
              </w:rPr>
            </w:pPr>
            <w:r w:rsidRPr="00880FB6">
              <w:rPr>
                <w:rFonts w:ascii="Arial" w:hAnsi="Arial" w:cs="Arial"/>
                <w:sz w:val="22"/>
                <w:szCs w:val="22"/>
              </w:rPr>
              <w:t>самостално</w:t>
            </w:r>
          </w:p>
          <w:p w14:paraId="7046A248" w14:textId="77777777" w:rsidR="003A65E6" w:rsidRPr="00880FB6" w:rsidRDefault="003A65E6" w:rsidP="00EB4DAF">
            <w:pPr>
              <w:numPr>
                <w:ilvl w:val="0"/>
                <w:numId w:val="4"/>
              </w:numPr>
              <w:suppressAutoHyphens w:val="0"/>
              <w:rPr>
                <w:rFonts w:ascii="Arial" w:hAnsi="Arial" w:cs="Arial"/>
                <w:sz w:val="22"/>
                <w:szCs w:val="22"/>
              </w:rPr>
            </w:pPr>
            <w:r w:rsidRPr="00880FB6">
              <w:rPr>
                <w:rFonts w:ascii="Arial" w:hAnsi="Arial" w:cs="Arial"/>
                <w:sz w:val="22"/>
                <w:szCs w:val="22"/>
              </w:rPr>
              <w:t>заједничка понуда</w:t>
            </w:r>
          </w:p>
          <w:p w14:paraId="60CC9239" w14:textId="77777777" w:rsidR="003A65E6" w:rsidRPr="00880FB6" w:rsidRDefault="003A65E6" w:rsidP="00EB4DAF">
            <w:pPr>
              <w:numPr>
                <w:ilvl w:val="0"/>
                <w:numId w:val="4"/>
              </w:numPr>
              <w:suppressAutoHyphens w:val="0"/>
              <w:rPr>
                <w:rFonts w:ascii="Arial" w:hAnsi="Arial" w:cs="Arial"/>
                <w:sz w:val="22"/>
                <w:szCs w:val="22"/>
              </w:rPr>
            </w:pPr>
            <w:r w:rsidRPr="00880FB6">
              <w:rPr>
                <w:rFonts w:ascii="Arial" w:hAnsi="Arial" w:cs="Arial"/>
                <w:sz w:val="22"/>
                <w:szCs w:val="22"/>
              </w:rPr>
              <w:t>са подизвођачем</w:t>
            </w:r>
          </w:p>
        </w:tc>
      </w:tr>
      <w:tr w:rsidR="003A65E6" w:rsidRPr="00880FB6" w14:paraId="16483AB7" w14:textId="7777777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9F04B71"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28AEA38" w14:textId="77777777" w:rsidR="003A65E6" w:rsidRPr="00880FB6" w:rsidRDefault="003A65E6" w:rsidP="00071074">
            <w:pPr>
              <w:suppressAutoHyphens w:val="0"/>
              <w:rPr>
                <w:rFonts w:ascii="Arial" w:hAnsi="Arial" w:cs="Arial"/>
                <w:sz w:val="22"/>
                <w:szCs w:val="22"/>
              </w:rPr>
            </w:pPr>
          </w:p>
        </w:tc>
      </w:tr>
      <w:tr w:rsidR="003A65E6" w:rsidRPr="00880FB6" w14:paraId="30B3A2E0" w14:textId="7777777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C01462F" w14:textId="77777777" w:rsidR="003A65E6" w:rsidRPr="00880FB6" w:rsidRDefault="003A65E6" w:rsidP="00071074">
            <w:pPr>
              <w:jc w:val="center"/>
              <w:rPr>
                <w:rFonts w:ascii="Arial" w:hAnsi="Arial" w:cs="Arial"/>
                <w:b/>
                <w:bCs/>
                <w:sz w:val="22"/>
                <w:szCs w:val="22"/>
              </w:rPr>
            </w:pPr>
          </w:p>
          <w:p w14:paraId="07EE72C3" w14:textId="77777777" w:rsidR="003A65E6" w:rsidRPr="00880FB6" w:rsidRDefault="003A65E6" w:rsidP="00071074">
            <w:pPr>
              <w:jc w:val="center"/>
              <w:rPr>
                <w:rFonts w:ascii="Arial" w:hAnsi="Arial" w:cs="Arial"/>
                <w:b/>
                <w:bCs/>
                <w:sz w:val="22"/>
                <w:szCs w:val="22"/>
              </w:rPr>
            </w:pPr>
          </w:p>
          <w:p w14:paraId="61B555B7"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НАЗИВ, СЕДИШТЕ, МАТИЧНИ БРОЈ И ПИБ ОСТАЛИХ ЧЛАНОВА ГРУПЕ ПОНУЂАЧА ИЛИ ПОДИЗВОЂАЧА</w:t>
            </w:r>
          </w:p>
          <w:p w14:paraId="04A63423" w14:textId="77777777" w:rsidR="003A65E6" w:rsidRPr="00880FB6" w:rsidRDefault="003A65E6" w:rsidP="00071074">
            <w:pPr>
              <w:jc w:val="center"/>
              <w:rPr>
                <w:rFonts w:ascii="Arial" w:hAnsi="Arial" w:cs="Arial"/>
                <w:b/>
                <w:bCs/>
                <w:sz w:val="22"/>
                <w:szCs w:val="22"/>
              </w:rPr>
            </w:pPr>
          </w:p>
          <w:p w14:paraId="772AD058" w14:textId="77777777" w:rsidR="003A65E6" w:rsidRPr="00880FB6" w:rsidRDefault="003A65E6" w:rsidP="00071074">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087B18F" w14:textId="77777777" w:rsidR="003A65E6" w:rsidRPr="00880FB6" w:rsidRDefault="003A65E6" w:rsidP="00071074">
            <w:pPr>
              <w:ind w:left="1260"/>
              <w:rPr>
                <w:rFonts w:ascii="Arial" w:hAnsi="Arial" w:cs="Arial"/>
                <w:sz w:val="22"/>
                <w:szCs w:val="22"/>
              </w:rPr>
            </w:pPr>
          </w:p>
        </w:tc>
      </w:tr>
    </w:tbl>
    <w:p w14:paraId="767C42BD" w14:textId="77777777" w:rsidR="003A65E6" w:rsidRPr="00880FB6" w:rsidRDefault="003A65E6" w:rsidP="00071074">
      <w:pPr>
        <w:rPr>
          <w:rFonts w:ascii="Arial" w:hAnsi="Arial" w:cs="Arial"/>
          <w:sz w:val="22"/>
          <w:szCs w:val="22"/>
        </w:rPr>
      </w:pPr>
    </w:p>
    <w:p w14:paraId="181944EC" w14:textId="77777777" w:rsidR="003A65E6" w:rsidRPr="00880FB6" w:rsidRDefault="003A65E6" w:rsidP="00D67E7F">
      <w:pPr>
        <w:suppressAutoHyphens w:val="0"/>
        <w:rPr>
          <w:rFonts w:ascii="Arial" w:hAnsi="Arial" w:cs="Arial"/>
          <w:sz w:val="22"/>
          <w:szCs w:val="22"/>
        </w:rPr>
      </w:pPr>
      <w:r w:rsidRPr="00880FB6">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3A65E6" w:rsidRPr="00880FB6" w14:paraId="598C9850" w14:textId="77777777">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75D9BE"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lastRenderedPageBreak/>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2F16DA" w14:textId="77777777" w:rsidR="003A65E6" w:rsidRPr="00880FB6" w:rsidRDefault="003A65E6" w:rsidP="00071074">
            <w:pPr>
              <w:jc w:val="center"/>
              <w:rPr>
                <w:rFonts w:ascii="Arial" w:hAnsi="Arial" w:cs="Arial"/>
                <w:b/>
                <w:bCs/>
                <w:sz w:val="22"/>
                <w:szCs w:val="22"/>
              </w:rPr>
            </w:pPr>
          </w:p>
        </w:tc>
      </w:tr>
    </w:tbl>
    <w:p w14:paraId="01BC1D4B" w14:textId="77777777" w:rsidR="003A65E6" w:rsidRPr="00880FB6" w:rsidRDefault="003A65E6" w:rsidP="00071074">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6"/>
        <w:gridCol w:w="6423"/>
      </w:tblGrid>
      <w:tr w:rsidR="003A65E6" w:rsidRPr="00880FB6" w14:paraId="601F3C0B" w14:textId="7777777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BC6CC3"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A53641" w14:textId="77777777" w:rsidR="003A65E6" w:rsidRPr="00880FB6" w:rsidRDefault="003A65E6" w:rsidP="00071074">
            <w:pPr>
              <w:jc w:val="center"/>
              <w:rPr>
                <w:rFonts w:ascii="Arial" w:hAnsi="Arial" w:cs="Arial"/>
                <w:b/>
                <w:bCs/>
                <w:sz w:val="22"/>
                <w:szCs w:val="22"/>
              </w:rPr>
            </w:pPr>
          </w:p>
        </w:tc>
      </w:tr>
    </w:tbl>
    <w:p w14:paraId="294F696F" w14:textId="77777777" w:rsidR="003A65E6" w:rsidRPr="00880FB6" w:rsidRDefault="003A65E6" w:rsidP="00071074">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7"/>
        <w:gridCol w:w="6422"/>
      </w:tblGrid>
      <w:tr w:rsidR="003A65E6" w:rsidRPr="00880FB6" w14:paraId="381AA6E0" w14:textId="7777777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8C8F54"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6378B6" w14:textId="77777777" w:rsidR="003A65E6" w:rsidRPr="00880FB6" w:rsidRDefault="003A65E6" w:rsidP="00071074">
            <w:pPr>
              <w:jc w:val="center"/>
              <w:rPr>
                <w:rFonts w:ascii="Arial" w:hAnsi="Arial" w:cs="Arial"/>
                <w:b/>
                <w:bCs/>
                <w:sz w:val="22"/>
                <w:szCs w:val="22"/>
              </w:rPr>
            </w:pPr>
          </w:p>
        </w:tc>
      </w:tr>
      <w:tr w:rsidR="003A65E6" w:rsidRPr="00880FB6" w14:paraId="7961CD3A" w14:textId="7777777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180A129"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6EB38E2A" w14:textId="77777777" w:rsidR="003A65E6" w:rsidRPr="00880FB6" w:rsidRDefault="003A65E6" w:rsidP="00071074">
            <w:pPr>
              <w:jc w:val="center"/>
              <w:rPr>
                <w:rFonts w:ascii="Arial" w:hAnsi="Arial" w:cs="Arial"/>
                <w:b/>
                <w:bCs/>
                <w:sz w:val="22"/>
                <w:szCs w:val="22"/>
              </w:rPr>
            </w:pPr>
          </w:p>
        </w:tc>
      </w:tr>
      <w:tr w:rsidR="003A65E6" w:rsidRPr="00880FB6" w14:paraId="7D4985EA" w14:textId="7777777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80B2088"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DEBE1FE" w14:textId="77777777" w:rsidR="003A65E6" w:rsidRPr="00880FB6" w:rsidRDefault="003A65E6" w:rsidP="00071074">
            <w:pPr>
              <w:jc w:val="center"/>
              <w:rPr>
                <w:rFonts w:ascii="Arial" w:hAnsi="Arial" w:cs="Arial"/>
                <w:b/>
                <w:bCs/>
                <w:sz w:val="22"/>
                <w:szCs w:val="22"/>
              </w:rPr>
            </w:pPr>
          </w:p>
        </w:tc>
      </w:tr>
      <w:tr w:rsidR="003A65E6" w:rsidRPr="00880FB6" w14:paraId="2BC421CD" w14:textId="7777777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8A36E81"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ТЕКУЋИ РАЧУН ПОНУЂАЧА</w:t>
            </w:r>
          </w:p>
          <w:p w14:paraId="00D2EE29"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7073D36" w14:textId="77777777" w:rsidR="003A65E6" w:rsidRPr="00880FB6" w:rsidRDefault="003A65E6" w:rsidP="00071074">
            <w:pPr>
              <w:jc w:val="center"/>
              <w:rPr>
                <w:rFonts w:ascii="Arial" w:hAnsi="Arial" w:cs="Arial"/>
                <w:b/>
                <w:bCs/>
                <w:sz w:val="22"/>
                <w:szCs w:val="22"/>
              </w:rPr>
            </w:pPr>
          </w:p>
        </w:tc>
      </w:tr>
    </w:tbl>
    <w:p w14:paraId="1E518AF8" w14:textId="77777777" w:rsidR="003A65E6" w:rsidRPr="00880FB6" w:rsidRDefault="003A65E6" w:rsidP="00071074">
      <w:pPr>
        <w:jc w:val="both"/>
        <w:rPr>
          <w:rFonts w:ascii="Arial" w:hAnsi="Arial" w:cs="Arial"/>
          <w:b/>
          <w:bCs/>
          <w:sz w:val="22"/>
          <w:szCs w:val="22"/>
        </w:rPr>
      </w:pPr>
    </w:p>
    <w:p w14:paraId="394D093C" w14:textId="77777777" w:rsidR="00BE6FCA" w:rsidRPr="00880FB6" w:rsidRDefault="00287925" w:rsidP="00BE6FCA">
      <w:pPr>
        <w:rPr>
          <w:rFonts w:ascii="Arial" w:hAnsi="Arial" w:cs="Arial"/>
          <w:b/>
          <w:bCs/>
          <w:sz w:val="22"/>
          <w:szCs w:val="22"/>
        </w:rPr>
      </w:pPr>
      <w:r w:rsidRPr="00880FB6">
        <w:rPr>
          <w:rFonts w:ascii="Arial" w:hAnsi="Arial" w:cs="Arial"/>
          <w:b/>
          <w:bCs/>
          <w:sz w:val="22"/>
          <w:szCs w:val="22"/>
        </w:rPr>
        <w:t xml:space="preserve">1. </w:t>
      </w:r>
      <w:r w:rsidR="00BE6FCA" w:rsidRPr="00880FB6">
        <w:rPr>
          <w:rFonts w:ascii="Arial" w:hAnsi="Arial" w:cs="Arial"/>
          <w:b/>
          <w:sz w:val="22"/>
          <w:szCs w:val="22"/>
        </w:rPr>
        <w:t>УКУПНА ЦЕНА износи ___________________ (словима: ___________) динара исказана без ПДВ</w:t>
      </w:r>
    </w:p>
    <w:p w14:paraId="5B682507" w14:textId="77777777" w:rsidR="00287925" w:rsidRPr="00880FB6" w:rsidRDefault="00287925" w:rsidP="00BE6FCA">
      <w:pPr>
        <w:jc w:val="both"/>
        <w:rPr>
          <w:rFonts w:ascii="Arial" w:hAnsi="Arial" w:cs="Arial"/>
          <w:bCs/>
          <w:sz w:val="22"/>
          <w:szCs w:val="22"/>
        </w:rPr>
      </w:pPr>
    </w:p>
    <w:p w14:paraId="6669A82D" w14:textId="77777777" w:rsidR="00EB3601" w:rsidRPr="00880FB6" w:rsidRDefault="003A65E6" w:rsidP="00EB3601">
      <w:pPr>
        <w:jc w:val="both"/>
        <w:rPr>
          <w:rFonts w:ascii="Arial" w:hAnsi="Arial" w:cs="Arial"/>
          <w:sz w:val="22"/>
          <w:szCs w:val="22"/>
        </w:rPr>
      </w:pPr>
      <w:r w:rsidRPr="00880FB6">
        <w:rPr>
          <w:rFonts w:ascii="Arial" w:hAnsi="Arial" w:cs="Arial"/>
          <w:b/>
          <w:bCs/>
          <w:sz w:val="22"/>
          <w:szCs w:val="22"/>
        </w:rPr>
        <w:t xml:space="preserve">2. УСЛОВИ И НАЧИН ПЛАЋАЊА: </w:t>
      </w:r>
      <w:r w:rsidR="00EB3601" w:rsidRPr="00880FB6">
        <w:rPr>
          <w:rFonts w:ascii="Arial" w:hAnsi="Arial" w:cs="Arial"/>
          <w:sz w:val="22"/>
          <w:szCs w:val="22"/>
        </w:rPr>
        <w:t>У предметној јавној набавци начин плаћања је услов за учестовање у поступку и подразумева следеће плаћање:</w:t>
      </w:r>
    </w:p>
    <w:p w14:paraId="7E65AB33" w14:textId="77777777" w:rsidR="00EB3601" w:rsidRPr="00880FB6" w:rsidRDefault="00EB3601" w:rsidP="00EB3601">
      <w:pPr>
        <w:ind w:firstLine="709"/>
        <w:jc w:val="both"/>
        <w:rPr>
          <w:rFonts w:ascii="Arial" w:hAnsi="Arial" w:cs="Arial"/>
          <w:sz w:val="22"/>
          <w:szCs w:val="22"/>
        </w:rPr>
      </w:pPr>
    </w:p>
    <w:p w14:paraId="64CB3FE5" w14:textId="77777777" w:rsidR="00361604" w:rsidRPr="009023CB" w:rsidRDefault="00361604" w:rsidP="00257818">
      <w:pPr>
        <w:pStyle w:val="Header"/>
        <w:numPr>
          <w:ilvl w:val="0"/>
          <w:numId w:val="31"/>
        </w:numPr>
        <w:tabs>
          <w:tab w:val="left" w:pos="709"/>
        </w:tabs>
        <w:jc w:val="both"/>
        <w:rPr>
          <w:rFonts w:ascii="Arial" w:hAnsi="Arial" w:cs="Arial"/>
          <w:sz w:val="22"/>
          <w:szCs w:val="22"/>
          <w:lang w:val="sr-Latn-CS"/>
        </w:rPr>
      </w:pPr>
      <w:r w:rsidRPr="009023CB">
        <w:rPr>
          <w:rFonts w:ascii="Arial" w:hAnsi="Arial" w:cs="Arial"/>
          <w:iCs/>
          <w:sz w:val="22"/>
          <w:szCs w:val="22"/>
          <w:lang w:val="en-US" w:eastAsia="en-US"/>
        </w:rPr>
        <w:t>8</w:t>
      </w:r>
      <w:r w:rsidRPr="009023CB">
        <w:rPr>
          <w:rFonts w:ascii="Arial" w:hAnsi="Arial" w:cs="Arial"/>
          <w:iCs/>
          <w:sz w:val="22"/>
          <w:szCs w:val="22"/>
          <w:lang w:val="am-ET" w:eastAsia="en-US"/>
        </w:rPr>
        <w:t>0% (</w:t>
      </w:r>
      <w:r w:rsidRPr="009023CB">
        <w:rPr>
          <w:rFonts w:ascii="Arial" w:hAnsi="Arial" w:cs="Arial"/>
          <w:iCs/>
          <w:sz w:val="22"/>
          <w:szCs w:val="22"/>
          <w:lang w:eastAsia="en-US"/>
        </w:rPr>
        <w:t>осамдесет</w:t>
      </w:r>
      <w:r w:rsidRPr="009023CB">
        <w:rPr>
          <w:rFonts w:ascii="Arial" w:hAnsi="Arial" w:cs="Arial"/>
          <w:iCs/>
          <w:sz w:val="22"/>
          <w:szCs w:val="22"/>
          <w:lang w:val="am-ET" w:eastAsia="en-US"/>
        </w:rPr>
        <w:t xml:space="preserve"> одсто) од уговорене цене сукцесивно по месецима,</w:t>
      </w:r>
      <w:r w:rsidRPr="009023CB">
        <w:rPr>
          <w:rFonts w:ascii="Arial" w:hAnsi="Arial" w:cs="Arial"/>
          <w:iCs/>
          <w:sz w:val="22"/>
          <w:szCs w:val="22"/>
          <w:lang w:eastAsia="en-US"/>
        </w:rPr>
        <w:t xml:space="preserve"> сагласно термин плану,</w:t>
      </w:r>
      <w:r w:rsidRPr="009023CB">
        <w:rPr>
          <w:rFonts w:ascii="Arial" w:hAnsi="Arial" w:cs="Arial"/>
          <w:iCs/>
          <w:sz w:val="22"/>
          <w:szCs w:val="22"/>
          <w:lang w:val="am-ET" w:eastAsia="en-US"/>
        </w:rPr>
        <w:t xml:space="preserve"> у зависности од извршења уговорених услуга у једном месецу, у року од </w:t>
      </w:r>
      <w:r>
        <w:rPr>
          <w:rFonts w:ascii="Arial" w:hAnsi="Arial" w:cs="Arial"/>
          <w:iCs/>
          <w:sz w:val="22"/>
          <w:szCs w:val="22"/>
          <w:lang w:val="sr-Cyrl-RS" w:eastAsia="en-US"/>
        </w:rPr>
        <w:t>45</w:t>
      </w:r>
      <w:r w:rsidRPr="009023CB">
        <w:rPr>
          <w:rFonts w:ascii="Arial" w:hAnsi="Arial" w:cs="Arial"/>
          <w:iCs/>
          <w:sz w:val="22"/>
          <w:szCs w:val="22"/>
          <w:lang w:val="am-ET" w:eastAsia="en-US"/>
        </w:rPr>
        <w:t xml:space="preserve"> дана од дана пријема фактуре, за сваки прихваћени и одобрени месечни извештај</w:t>
      </w:r>
      <w:r w:rsidRPr="009023CB">
        <w:rPr>
          <w:rFonts w:ascii="Arial" w:hAnsi="Arial" w:cs="Arial"/>
          <w:sz w:val="22"/>
          <w:szCs w:val="22"/>
          <w:lang w:val="sr-Cyrl-RS"/>
        </w:rPr>
        <w:t xml:space="preserve"> </w:t>
      </w:r>
    </w:p>
    <w:p w14:paraId="645F2050" w14:textId="4F49E499" w:rsidR="00361604" w:rsidRPr="009023CB" w:rsidRDefault="00361604" w:rsidP="00257818">
      <w:pPr>
        <w:pStyle w:val="Header"/>
        <w:numPr>
          <w:ilvl w:val="0"/>
          <w:numId w:val="31"/>
        </w:numPr>
        <w:tabs>
          <w:tab w:val="left" w:pos="709"/>
        </w:tabs>
        <w:jc w:val="both"/>
        <w:rPr>
          <w:rFonts w:ascii="Arial" w:hAnsi="Arial" w:cs="Arial"/>
          <w:sz w:val="22"/>
          <w:szCs w:val="22"/>
          <w:lang w:val="sr-Latn-CS"/>
        </w:rPr>
      </w:pPr>
      <w:r w:rsidRPr="009023CB">
        <w:rPr>
          <w:rFonts w:ascii="Arial" w:hAnsi="Arial" w:cs="Arial"/>
          <w:iCs/>
          <w:sz w:val="22"/>
          <w:szCs w:val="22"/>
          <w:lang w:eastAsia="en-US"/>
        </w:rPr>
        <w:t>2</w:t>
      </w:r>
      <w:r w:rsidRPr="009023CB">
        <w:rPr>
          <w:rFonts w:ascii="Arial" w:hAnsi="Arial" w:cs="Arial"/>
          <w:iCs/>
          <w:sz w:val="22"/>
          <w:szCs w:val="22"/>
          <w:lang w:val="am-ET" w:eastAsia="en-US"/>
        </w:rPr>
        <w:t>0% (</w:t>
      </w:r>
      <w:r w:rsidRPr="009023CB">
        <w:rPr>
          <w:rFonts w:ascii="Arial" w:hAnsi="Arial" w:cs="Arial"/>
          <w:iCs/>
          <w:sz w:val="22"/>
          <w:szCs w:val="22"/>
          <w:lang w:eastAsia="en-US"/>
        </w:rPr>
        <w:t>два</w:t>
      </w:r>
      <w:r w:rsidRPr="009023CB">
        <w:rPr>
          <w:rFonts w:ascii="Arial" w:hAnsi="Arial" w:cs="Arial"/>
          <w:iCs/>
          <w:sz w:val="22"/>
          <w:szCs w:val="22"/>
          <w:lang w:val="am-ET" w:eastAsia="en-US"/>
        </w:rPr>
        <w:t xml:space="preserve">десет одсто) од уговорене цене по усвајању Коначног извештаја и прихватању студије  од стране Стручног савета ЈП ЕПС, у року </w:t>
      </w:r>
      <w:r>
        <w:rPr>
          <w:rFonts w:ascii="Arial" w:hAnsi="Arial" w:cs="Arial"/>
          <w:iCs/>
          <w:sz w:val="22"/>
          <w:szCs w:val="22"/>
          <w:lang w:val="sr-Cyrl-RS" w:eastAsia="en-US"/>
        </w:rPr>
        <w:t>од</w:t>
      </w:r>
      <w:r w:rsidRPr="009023CB">
        <w:rPr>
          <w:rFonts w:ascii="Arial" w:hAnsi="Arial" w:cs="Arial"/>
          <w:iCs/>
          <w:sz w:val="22"/>
          <w:szCs w:val="22"/>
          <w:lang w:val="am-ET" w:eastAsia="en-US"/>
        </w:rPr>
        <w:t xml:space="preserve"> </w:t>
      </w:r>
      <w:r>
        <w:rPr>
          <w:rFonts w:ascii="Arial" w:hAnsi="Arial" w:cs="Arial"/>
          <w:iCs/>
          <w:sz w:val="22"/>
          <w:szCs w:val="22"/>
          <w:lang w:val="sr-Cyrl-RS" w:eastAsia="en-US"/>
        </w:rPr>
        <w:t>45</w:t>
      </w:r>
      <w:r w:rsidRPr="009023CB">
        <w:rPr>
          <w:rFonts w:ascii="Arial" w:hAnsi="Arial" w:cs="Arial"/>
          <w:iCs/>
          <w:sz w:val="22"/>
          <w:szCs w:val="22"/>
          <w:lang w:val="am-ET" w:eastAsia="en-US"/>
        </w:rPr>
        <w:t xml:space="preserve"> дана од дана пријема фактуре</w:t>
      </w:r>
    </w:p>
    <w:p w14:paraId="38177E1A" w14:textId="2378A549" w:rsidR="003A65E6" w:rsidRPr="00880FB6" w:rsidRDefault="003A65E6" w:rsidP="00EB3601">
      <w:pPr>
        <w:rPr>
          <w:rFonts w:cs="Arial"/>
          <w:sz w:val="22"/>
          <w:szCs w:val="22"/>
        </w:rPr>
      </w:pPr>
    </w:p>
    <w:p w14:paraId="3DAC7B3D" w14:textId="26E14144" w:rsidR="003A65E6" w:rsidRPr="00880FB6" w:rsidRDefault="003A65E6" w:rsidP="00E66C7C">
      <w:pPr>
        <w:rPr>
          <w:rFonts w:ascii="Arial" w:hAnsi="Arial" w:cs="Arial"/>
          <w:i/>
          <w:iCs/>
          <w:sz w:val="22"/>
          <w:szCs w:val="22"/>
        </w:rPr>
      </w:pPr>
      <w:r w:rsidRPr="00880FB6">
        <w:rPr>
          <w:rFonts w:ascii="Arial" w:hAnsi="Arial" w:cs="Arial"/>
          <w:b/>
          <w:bCs/>
          <w:sz w:val="22"/>
          <w:szCs w:val="22"/>
        </w:rPr>
        <w:t xml:space="preserve">3. РОК </w:t>
      </w:r>
      <w:r w:rsidR="00846D72" w:rsidRPr="00880FB6">
        <w:rPr>
          <w:rFonts w:ascii="Arial" w:hAnsi="Arial" w:cs="Arial"/>
          <w:b/>
          <w:bCs/>
          <w:sz w:val="22"/>
          <w:szCs w:val="22"/>
        </w:rPr>
        <w:t>ИЗВРШЕЊА</w:t>
      </w:r>
      <w:r w:rsidRPr="00880FB6">
        <w:rPr>
          <w:rFonts w:ascii="Arial" w:hAnsi="Arial" w:cs="Arial"/>
          <w:b/>
          <w:bCs/>
          <w:sz w:val="22"/>
          <w:szCs w:val="22"/>
        </w:rPr>
        <w:t xml:space="preserve">: </w:t>
      </w:r>
      <w:r w:rsidRPr="00880FB6">
        <w:rPr>
          <w:rFonts w:ascii="Arial" w:hAnsi="Arial" w:cs="Arial"/>
          <w:sz w:val="22"/>
          <w:szCs w:val="22"/>
        </w:rPr>
        <w:t>__________________________</w:t>
      </w:r>
      <w:r w:rsidR="00846D72" w:rsidRPr="00880FB6">
        <w:rPr>
          <w:rFonts w:ascii="Arial" w:hAnsi="Arial" w:cs="Arial"/>
          <w:sz w:val="22"/>
          <w:szCs w:val="22"/>
        </w:rPr>
        <w:t>______________</w:t>
      </w:r>
      <w:r w:rsidR="00EB3601">
        <w:rPr>
          <w:rFonts w:ascii="Arial" w:hAnsi="Arial" w:cs="Arial"/>
          <w:sz w:val="22"/>
          <w:szCs w:val="22"/>
          <w:lang w:val="sr-Cyrl-RS"/>
        </w:rPr>
        <w:t xml:space="preserve"> месеци(максимум </w:t>
      </w:r>
      <w:r w:rsidR="00361604">
        <w:rPr>
          <w:rFonts w:ascii="Arial" w:hAnsi="Arial" w:cs="Arial"/>
          <w:sz w:val="22"/>
          <w:szCs w:val="22"/>
          <w:lang w:val="sr-Cyrl-RS"/>
        </w:rPr>
        <w:t>180</w:t>
      </w:r>
      <w:r w:rsidR="00AA477D">
        <w:rPr>
          <w:rFonts w:ascii="Arial" w:hAnsi="Arial" w:cs="Arial"/>
          <w:sz w:val="22"/>
          <w:szCs w:val="22"/>
          <w:lang w:val="sr-Cyrl-RS"/>
        </w:rPr>
        <w:t xml:space="preserve"> дана</w:t>
      </w:r>
      <w:r w:rsidR="00EB3601">
        <w:rPr>
          <w:rFonts w:ascii="Arial" w:hAnsi="Arial" w:cs="Arial"/>
          <w:sz w:val="22"/>
          <w:szCs w:val="22"/>
          <w:lang w:val="sr-Cyrl-RS"/>
        </w:rPr>
        <w:t xml:space="preserve"> од дана обостраног потписивања Уговора и доставе средства финансијског обезбеђења)</w:t>
      </w:r>
    </w:p>
    <w:p w14:paraId="1D00B82A" w14:textId="77777777" w:rsidR="003A65E6" w:rsidRPr="00880FB6" w:rsidRDefault="003A65E6" w:rsidP="00E66C7C">
      <w:pPr>
        <w:rPr>
          <w:rFonts w:ascii="Arial" w:hAnsi="Arial" w:cs="Arial"/>
          <w:i/>
          <w:iCs/>
          <w:sz w:val="22"/>
          <w:szCs w:val="22"/>
        </w:rPr>
      </w:pPr>
    </w:p>
    <w:p w14:paraId="3FA5F767" w14:textId="77777777" w:rsidR="003A65E6" w:rsidRPr="00880FB6" w:rsidRDefault="003A65E6" w:rsidP="00E15D69">
      <w:pPr>
        <w:rPr>
          <w:rFonts w:ascii="Arial" w:hAnsi="Arial" w:cs="Arial"/>
          <w:sz w:val="22"/>
          <w:szCs w:val="22"/>
        </w:rPr>
      </w:pPr>
      <w:r w:rsidRPr="00880FB6">
        <w:rPr>
          <w:rFonts w:ascii="Arial" w:hAnsi="Arial" w:cs="Arial"/>
          <w:b/>
          <w:bCs/>
          <w:sz w:val="22"/>
          <w:szCs w:val="22"/>
        </w:rPr>
        <w:t xml:space="preserve">4. РОК ВАЖЕЊА ПОНУДЕ: </w:t>
      </w:r>
      <w:r w:rsidRPr="00880FB6">
        <w:rPr>
          <w:rFonts w:ascii="Arial" w:hAnsi="Arial" w:cs="Arial"/>
          <w:sz w:val="22"/>
          <w:szCs w:val="22"/>
        </w:rPr>
        <w:t>_________________________________________________</w:t>
      </w:r>
    </w:p>
    <w:p w14:paraId="5D110395" w14:textId="77777777" w:rsidR="003A65E6" w:rsidRPr="00880FB6" w:rsidRDefault="003A65E6" w:rsidP="00071074">
      <w:pPr>
        <w:jc w:val="both"/>
        <w:rPr>
          <w:rFonts w:ascii="Arial" w:hAnsi="Arial" w:cs="Arial"/>
          <w:b/>
          <w:bCs/>
          <w:i/>
          <w:iCs/>
          <w:sz w:val="22"/>
          <w:szCs w:val="22"/>
        </w:rPr>
      </w:pPr>
      <w:r w:rsidRPr="00880FB6">
        <w:rPr>
          <w:rFonts w:ascii="Arial" w:hAnsi="Arial" w:cs="Arial"/>
          <w:i/>
          <w:iCs/>
          <w:sz w:val="22"/>
          <w:szCs w:val="22"/>
        </w:rPr>
        <w:t>(понуда мора да важи најмање 60 дана од дана отварања понуда)</w:t>
      </w:r>
    </w:p>
    <w:p w14:paraId="70C34ACF" w14:textId="77777777" w:rsidR="003A65E6" w:rsidRPr="00880FB6" w:rsidRDefault="003A65E6" w:rsidP="00071074">
      <w:pPr>
        <w:jc w:val="both"/>
        <w:rPr>
          <w:rFonts w:ascii="Arial" w:hAnsi="Arial" w:cs="Arial"/>
          <w:sz w:val="22"/>
          <w:szCs w:val="22"/>
        </w:rPr>
      </w:pPr>
    </w:p>
    <w:p w14:paraId="0F19E5AE" w14:textId="77777777" w:rsidR="003A65E6" w:rsidRPr="00880FB6" w:rsidRDefault="003A65E6" w:rsidP="00DC343E">
      <w:pPr>
        <w:widowControl w:val="0"/>
        <w:jc w:val="both"/>
        <w:rPr>
          <w:rFonts w:ascii="Arial" w:hAnsi="Arial" w:cs="Arial"/>
          <w:sz w:val="22"/>
          <w:szCs w:val="22"/>
          <w:lang w:eastAsia="sr-Latn-CS"/>
        </w:rPr>
      </w:pPr>
      <w:r w:rsidRPr="00880FB6">
        <w:rPr>
          <w:rFonts w:ascii="Arial" w:hAnsi="Arial" w:cs="Arial"/>
          <w:b/>
          <w:bCs/>
          <w:sz w:val="22"/>
          <w:szCs w:val="22"/>
        </w:rPr>
        <w:t xml:space="preserve">Подаци о </w:t>
      </w:r>
      <w:r w:rsidRPr="00880FB6">
        <w:rPr>
          <w:rFonts w:ascii="Arial" w:hAnsi="Arial" w:cs="Arial"/>
          <w:b/>
          <w:bCs/>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880FB6">
        <w:rPr>
          <w:rFonts w:ascii="Arial" w:hAnsi="Arial" w:cs="Arial"/>
          <w:sz w:val="22"/>
          <w:szCs w:val="22"/>
          <w:lang w:eastAsia="sr-Latn-CS"/>
        </w:rPr>
        <w:t>: _______________________________________________________</w:t>
      </w:r>
    </w:p>
    <w:p w14:paraId="6F8D0F10" w14:textId="77777777" w:rsidR="003A65E6" w:rsidRPr="00880FB6" w:rsidRDefault="003A65E6" w:rsidP="00DC343E">
      <w:pPr>
        <w:widowControl w:val="0"/>
        <w:jc w:val="both"/>
        <w:rPr>
          <w:rFonts w:ascii="Arial" w:hAnsi="Arial" w:cs="Arial"/>
          <w:sz w:val="22"/>
          <w:szCs w:val="22"/>
        </w:rPr>
      </w:pPr>
      <w:r w:rsidRPr="00880FB6">
        <w:rPr>
          <w:rFonts w:ascii="Arial" w:hAnsi="Arial" w:cs="Arial"/>
          <w:sz w:val="22"/>
          <w:szCs w:val="22"/>
          <w:lang w:eastAsia="sr-Latn-CS"/>
        </w:rPr>
        <w:t>______________________________________________________________________________________________________________________________________</w:t>
      </w:r>
    </w:p>
    <w:p w14:paraId="1187C443" w14:textId="77777777" w:rsidR="003A65E6" w:rsidRPr="00880FB6" w:rsidRDefault="003A65E6" w:rsidP="00071074">
      <w:pPr>
        <w:jc w:val="both"/>
        <w:rPr>
          <w:rFonts w:ascii="Arial" w:hAnsi="Arial" w:cs="Arial"/>
          <w:b/>
          <w:bCs/>
          <w:sz w:val="22"/>
          <w:szCs w:val="22"/>
        </w:rPr>
      </w:pPr>
    </w:p>
    <w:p w14:paraId="2081041A" w14:textId="77777777" w:rsidR="003A65E6" w:rsidRPr="00880FB6" w:rsidRDefault="003A65E6">
      <w:pPr>
        <w:rPr>
          <w:rFonts w:ascii="Arial" w:hAnsi="Arial" w:cs="Arial"/>
          <w:b/>
          <w:bCs/>
          <w:i/>
          <w:iCs/>
          <w:sz w:val="22"/>
          <w:szCs w:val="22"/>
        </w:rPr>
      </w:pPr>
    </w:p>
    <w:p w14:paraId="1087110C" w14:textId="77777777" w:rsidR="003A65E6" w:rsidRPr="00880FB6" w:rsidRDefault="003A65E6">
      <w:pPr>
        <w:jc w:val="both"/>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880FB6" w14:paraId="14D714BE" w14:textId="77777777">
        <w:trPr>
          <w:jc w:val="center"/>
        </w:trPr>
        <w:tc>
          <w:tcPr>
            <w:tcW w:w="3652" w:type="dxa"/>
          </w:tcPr>
          <w:p w14:paraId="28A5A44C" w14:textId="77777777" w:rsidR="003A65E6" w:rsidRPr="00880FB6" w:rsidRDefault="003A65E6" w:rsidP="00AC55D0">
            <w:pPr>
              <w:jc w:val="center"/>
              <w:rPr>
                <w:rFonts w:ascii="Arial" w:hAnsi="Arial" w:cs="Arial"/>
                <w:sz w:val="22"/>
                <w:szCs w:val="22"/>
              </w:rPr>
            </w:pPr>
            <w:r w:rsidRPr="00880FB6">
              <w:rPr>
                <w:rFonts w:ascii="Arial" w:hAnsi="Arial" w:cs="Arial"/>
                <w:sz w:val="22"/>
                <w:szCs w:val="22"/>
              </w:rPr>
              <w:t>Место и датум:</w:t>
            </w:r>
          </w:p>
        </w:tc>
        <w:tc>
          <w:tcPr>
            <w:tcW w:w="1985" w:type="dxa"/>
          </w:tcPr>
          <w:p w14:paraId="759CAE27" w14:textId="77777777" w:rsidR="003A65E6" w:rsidRPr="00880FB6" w:rsidRDefault="003A65E6" w:rsidP="00071074">
            <w:pPr>
              <w:jc w:val="center"/>
              <w:rPr>
                <w:rFonts w:ascii="Arial" w:hAnsi="Arial" w:cs="Arial"/>
                <w:sz w:val="22"/>
                <w:szCs w:val="22"/>
              </w:rPr>
            </w:pPr>
            <w:r w:rsidRPr="00880FB6">
              <w:rPr>
                <w:rFonts w:ascii="Arial" w:hAnsi="Arial" w:cs="Arial"/>
                <w:sz w:val="22"/>
                <w:szCs w:val="22"/>
              </w:rPr>
              <w:t>М.П.</w:t>
            </w:r>
          </w:p>
        </w:tc>
        <w:tc>
          <w:tcPr>
            <w:tcW w:w="3782" w:type="dxa"/>
          </w:tcPr>
          <w:p w14:paraId="16D2175D" w14:textId="77777777" w:rsidR="003A65E6" w:rsidRPr="00880FB6" w:rsidRDefault="003A65E6" w:rsidP="00071074">
            <w:pPr>
              <w:jc w:val="center"/>
              <w:rPr>
                <w:rFonts w:ascii="Arial" w:hAnsi="Arial" w:cs="Arial"/>
                <w:sz w:val="22"/>
                <w:szCs w:val="22"/>
              </w:rPr>
            </w:pPr>
            <w:r w:rsidRPr="00880FB6">
              <w:rPr>
                <w:rFonts w:ascii="Arial" w:hAnsi="Arial" w:cs="Arial"/>
                <w:sz w:val="22"/>
                <w:szCs w:val="22"/>
              </w:rPr>
              <w:t>Понуђач:</w:t>
            </w:r>
          </w:p>
        </w:tc>
      </w:tr>
      <w:tr w:rsidR="003A65E6" w:rsidRPr="00880FB6" w14:paraId="1A833B19" w14:textId="77777777">
        <w:trPr>
          <w:jc w:val="center"/>
        </w:trPr>
        <w:tc>
          <w:tcPr>
            <w:tcW w:w="3652" w:type="dxa"/>
            <w:vAlign w:val="center"/>
          </w:tcPr>
          <w:p w14:paraId="1A437B37" w14:textId="77777777" w:rsidR="003A65E6" w:rsidRPr="00880FB6" w:rsidRDefault="003A65E6" w:rsidP="00071074">
            <w:pPr>
              <w:jc w:val="both"/>
              <w:rPr>
                <w:rFonts w:ascii="Arial" w:hAnsi="Arial" w:cs="Arial"/>
                <w:sz w:val="22"/>
                <w:szCs w:val="22"/>
              </w:rPr>
            </w:pPr>
          </w:p>
        </w:tc>
        <w:tc>
          <w:tcPr>
            <w:tcW w:w="1985" w:type="dxa"/>
            <w:vAlign w:val="center"/>
          </w:tcPr>
          <w:p w14:paraId="29DABDAE" w14:textId="77777777" w:rsidR="003A65E6" w:rsidRPr="00880FB6" w:rsidRDefault="003A65E6" w:rsidP="00071074">
            <w:pPr>
              <w:jc w:val="both"/>
              <w:rPr>
                <w:rFonts w:ascii="Arial" w:hAnsi="Arial" w:cs="Arial"/>
                <w:sz w:val="22"/>
                <w:szCs w:val="22"/>
              </w:rPr>
            </w:pPr>
          </w:p>
        </w:tc>
        <w:tc>
          <w:tcPr>
            <w:tcW w:w="3782" w:type="dxa"/>
            <w:vAlign w:val="center"/>
          </w:tcPr>
          <w:p w14:paraId="47AB87BD" w14:textId="77777777" w:rsidR="003A65E6" w:rsidRPr="00880FB6" w:rsidRDefault="003A65E6" w:rsidP="00071074">
            <w:pPr>
              <w:jc w:val="both"/>
              <w:rPr>
                <w:rFonts w:ascii="Arial" w:hAnsi="Arial" w:cs="Arial"/>
                <w:sz w:val="22"/>
                <w:szCs w:val="22"/>
              </w:rPr>
            </w:pPr>
          </w:p>
        </w:tc>
      </w:tr>
      <w:tr w:rsidR="003A65E6" w:rsidRPr="00880FB6" w14:paraId="7EF17FE8" w14:textId="77777777">
        <w:trPr>
          <w:jc w:val="center"/>
        </w:trPr>
        <w:tc>
          <w:tcPr>
            <w:tcW w:w="3652" w:type="dxa"/>
            <w:tcBorders>
              <w:bottom w:val="single" w:sz="4" w:space="0" w:color="auto"/>
            </w:tcBorders>
            <w:vAlign w:val="center"/>
          </w:tcPr>
          <w:p w14:paraId="377EF4F7" w14:textId="77777777" w:rsidR="003A65E6" w:rsidRPr="00880FB6" w:rsidRDefault="003A65E6" w:rsidP="00071074">
            <w:pPr>
              <w:jc w:val="both"/>
              <w:rPr>
                <w:rFonts w:ascii="Arial" w:hAnsi="Arial" w:cs="Arial"/>
                <w:sz w:val="22"/>
                <w:szCs w:val="22"/>
              </w:rPr>
            </w:pPr>
          </w:p>
        </w:tc>
        <w:tc>
          <w:tcPr>
            <w:tcW w:w="1985" w:type="dxa"/>
            <w:vAlign w:val="center"/>
          </w:tcPr>
          <w:p w14:paraId="1C887B21" w14:textId="77777777" w:rsidR="003A65E6" w:rsidRPr="00880FB6" w:rsidRDefault="003A65E6" w:rsidP="00071074">
            <w:pPr>
              <w:jc w:val="both"/>
              <w:rPr>
                <w:rFonts w:ascii="Arial" w:hAnsi="Arial" w:cs="Arial"/>
                <w:sz w:val="22"/>
                <w:szCs w:val="22"/>
              </w:rPr>
            </w:pPr>
          </w:p>
        </w:tc>
        <w:tc>
          <w:tcPr>
            <w:tcW w:w="3782" w:type="dxa"/>
            <w:tcBorders>
              <w:bottom w:val="single" w:sz="4" w:space="0" w:color="auto"/>
            </w:tcBorders>
            <w:vAlign w:val="center"/>
          </w:tcPr>
          <w:p w14:paraId="3AE85AD5" w14:textId="77777777" w:rsidR="003A65E6" w:rsidRPr="00880FB6" w:rsidRDefault="003A65E6" w:rsidP="00071074">
            <w:pPr>
              <w:jc w:val="both"/>
              <w:rPr>
                <w:rFonts w:ascii="Arial" w:hAnsi="Arial" w:cs="Arial"/>
                <w:sz w:val="22"/>
                <w:szCs w:val="22"/>
              </w:rPr>
            </w:pPr>
          </w:p>
        </w:tc>
      </w:tr>
    </w:tbl>
    <w:p w14:paraId="12D16976" w14:textId="77777777" w:rsidR="00EB3601" w:rsidRDefault="003A65E6" w:rsidP="008F441E">
      <w:pPr>
        <w:pStyle w:val="Heading2"/>
        <w:jc w:val="right"/>
      </w:pPr>
      <w:r w:rsidRPr="00880FB6">
        <w:br w:type="page"/>
      </w:r>
      <w:bookmarkStart w:id="277" w:name="_Toc362821715"/>
      <w:bookmarkStart w:id="278" w:name="_Toc430697753"/>
    </w:p>
    <w:p w14:paraId="11C4E204" w14:textId="06C780AE" w:rsidR="003A65E6" w:rsidRPr="00880FB6" w:rsidRDefault="003A65E6" w:rsidP="008F441E">
      <w:pPr>
        <w:pStyle w:val="Heading2"/>
        <w:jc w:val="right"/>
      </w:pPr>
      <w:bookmarkStart w:id="279" w:name="_Toc432593065"/>
      <w:r w:rsidRPr="00880FB6">
        <w:lastRenderedPageBreak/>
        <w:t>ОБРАЗАЦ 3.</w:t>
      </w:r>
      <w:bookmarkEnd w:id="277"/>
      <w:bookmarkEnd w:id="278"/>
      <w:bookmarkEnd w:id="279"/>
    </w:p>
    <w:p w14:paraId="491F7B4F" w14:textId="77777777" w:rsidR="003A65E6" w:rsidRPr="00880FB6" w:rsidRDefault="003A65E6" w:rsidP="00071074">
      <w:pPr>
        <w:tabs>
          <w:tab w:val="right" w:pos="9072"/>
        </w:tabs>
        <w:ind w:left="142"/>
        <w:jc w:val="right"/>
        <w:rPr>
          <w:rFonts w:ascii="Arial" w:hAnsi="Arial" w:cs="Arial"/>
          <w:sz w:val="22"/>
          <w:szCs w:val="22"/>
        </w:rPr>
      </w:pPr>
    </w:p>
    <w:p w14:paraId="57CA66F4" w14:textId="77777777" w:rsidR="003A65E6" w:rsidRPr="00880FB6" w:rsidRDefault="003A65E6" w:rsidP="00071074">
      <w:pPr>
        <w:pStyle w:val="BodyText"/>
        <w:ind w:left="-540" w:right="-16"/>
        <w:rPr>
          <w:rFonts w:ascii="Arial" w:hAnsi="Arial" w:cs="Arial"/>
          <w:sz w:val="22"/>
          <w:szCs w:val="22"/>
        </w:rPr>
      </w:pPr>
    </w:p>
    <w:p w14:paraId="0ADC9601" w14:textId="77777777" w:rsidR="003A65E6" w:rsidRPr="00880FB6" w:rsidRDefault="003A65E6" w:rsidP="00603992">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w:t>
      </w:r>
      <w:r w:rsidR="00BE6FCA" w:rsidRPr="00880FB6">
        <w:rPr>
          <w:rFonts w:ascii="Arial" w:hAnsi="Arial" w:cs="Arial"/>
          <w:sz w:val="22"/>
          <w:szCs w:val="22"/>
          <w:lang w:eastAsia="en-US"/>
        </w:rPr>
        <w:t>, 14/15 и 68/15</w:t>
      </w:r>
      <w:r w:rsidRPr="00880FB6">
        <w:rPr>
          <w:rFonts w:ascii="Arial" w:hAnsi="Arial" w:cs="Arial"/>
          <w:sz w:val="22"/>
          <w:szCs w:val="22"/>
          <w:lang w:eastAsia="en-US"/>
        </w:rPr>
        <w:t>) дајемо следећу</w:t>
      </w:r>
    </w:p>
    <w:p w14:paraId="4B736567" w14:textId="77777777" w:rsidR="003A65E6" w:rsidRPr="00880FB6" w:rsidRDefault="003A65E6" w:rsidP="00603992">
      <w:pPr>
        <w:jc w:val="right"/>
        <w:rPr>
          <w:rFonts w:ascii="Arial" w:hAnsi="Arial" w:cs="Arial"/>
          <w:b/>
          <w:bCs/>
          <w:sz w:val="22"/>
          <w:szCs w:val="22"/>
          <w:lang w:eastAsia="en-US"/>
        </w:rPr>
      </w:pPr>
    </w:p>
    <w:p w14:paraId="2505ED5F" w14:textId="77777777" w:rsidR="003A65E6" w:rsidRPr="00880FB6" w:rsidRDefault="003A65E6" w:rsidP="00603992">
      <w:pPr>
        <w:jc w:val="right"/>
        <w:rPr>
          <w:rFonts w:ascii="Arial" w:hAnsi="Arial" w:cs="Arial"/>
          <w:b/>
          <w:bCs/>
          <w:sz w:val="22"/>
          <w:szCs w:val="22"/>
          <w:lang w:eastAsia="en-US"/>
        </w:rPr>
      </w:pPr>
    </w:p>
    <w:p w14:paraId="6F701DE4" w14:textId="77777777" w:rsidR="003A65E6" w:rsidRPr="00880FB6" w:rsidRDefault="003A65E6" w:rsidP="00603992">
      <w:pPr>
        <w:jc w:val="right"/>
        <w:rPr>
          <w:rFonts w:ascii="Arial" w:hAnsi="Arial" w:cs="Arial"/>
          <w:b/>
          <w:bCs/>
          <w:sz w:val="22"/>
          <w:szCs w:val="22"/>
          <w:lang w:eastAsia="en-US"/>
        </w:rPr>
      </w:pPr>
    </w:p>
    <w:p w14:paraId="3B379F80" w14:textId="77777777" w:rsidR="003A65E6" w:rsidRPr="00880FB6" w:rsidRDefault="003A65E6" w:rsidP="00603992">
      <w:pPr>
        <w:jc w:val="center"/>
        <w:rPr>
          <w:rFonts w:ascii="Arial" w:hAnsi="Arial" w:cs="Arial"/>
          <w:b/>
          <w:bCs/>
          <w:sz w:val="22"/>
          <w:szCs w:val="22"/>
        </w:rPr>
      </w:pPr>
      <w:r w:rsidRPr="00880FB6">
        <w:rPr>
          <w:rFonts w:ascii="Arial" w:hAnsi="Arial" w:cs="Arial"/>
          <w:b/>
          <w:bCs/>
          <w:sz w:val="22"/>
          <w:szCs w:val="22"/>
        </w:rPr>
        <w:t xml:space="preserve">И З Ј А В У </w:t>
      </w:r>
    </w:p>
    <w:p w14:paraId="5FEECC16" w14:textId="77777777" w:rsidR="003A65E6" w:rsidRPr="00880FB6" w:rsidRDefault="003A65E6" w:rsidP="00603992">
      <w:pPr>
        <w:jc w:val="center"/>
        <w:rPr>
          <w:rFonts w:ascii="Arial" w:hAnsi="Arial" w:cs="Arial"/>
          <w:sz w:val="22"/>
          <w:szCs w:val="22"/>
        </w:rPr>
      </w:pPr>
    </w:p>
    <w:p w14:paraId="671858FB"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 xml:space="preserve">У својству ____________________ </w:t>
      </w:r>
    </w:p>
    <w:p w14:paraId="2C1A9217"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14:paraId="12634E55" w14:textId="77777777" w:rsidR="003A65E6" w:rsidRPr="00880FB6" w:rsidRDefault="003A65E6" w:rsidP="00603992">
      <w:pPr>
        <w:jc w:val="center"/>
        <w:rPr>
          <w:rFonts w:ascii="Arial" w:hAnsi="Arial" w:cs="Arial"/>
          <w:sz w:val="22"/>
          <w:szCs w:val="22"/>
        </w:rPr>
      </w:pPr>
    </w:p>
    <w:p w14:paraId="06C0BB6B" w14:textId="77777777" w:rsidR="003A65E6" w:rsidRPr="00880FB6" w:rsidRDefault="003A65E6" w:rsidP="00603992">
      <w:pPr>
        <w:jc w:val="center"/>
        <w:rPr>
          <w:rFonts w:ascii="Arial" w:hAnsi="Arial" w:cs="Arial"/>
          <w:sz w:val="22"/>
          <w:szCs w:val="22"/>
        </w:rPr>
      </w:pPr>
    </w:p>
    <w:p w14:paraId="2AE2B59D" w14:textId="77777777" w:rsidR="003A65E6" w:rsidRPr="00880FB6" w:rsidRDefault="003A65E6" w:rsidP="00FB287D">
      <w:pPr>
        <w:jc w:val="center"/>
        <w:rPr>
          <w:rFonts w:ascii="Arial" w:hAnsi="Arial" w:cs="Arial"/>
          <w:sz w:val="22"/>
          <w:szCs w:val="22"/>
        </w:rPr>
      </w:pPr>
      <w:r w:rsidRPr="00880FB6">
        <w:rPr>
          <w:rFonts w:ascii="Arial" w:hAnsi="Arial" w:cs="Arial"/>
          <w:sz w:val="22"/>
          <w:szCs w:val="22"/>
        </w:rPr>
        <w:t>И З Ј А В Љ У Ј Е М О</w:t>
      </w:r>
    </w:p>
    <w:p w14:paraId="565E1549" w14:textId="77777777" w:rsidR="003A65E6" w:rsidRPr="00880FB6" w:rsidRDefault="003A65E6" w:rsidP="00603992">
      <w:pPr>
        <w:jc w:val="center"/>
        <w:rPr>
          <w:rFonts w:ascii="Arial" w:hAnsi="Arial" w:cs="Arial"/>
          <w:sz w:val="22"/>
          <w:szCs w:val="22"/>
        </w:rPr>
      </w:pPr>
    </w:p>
    <w:p w14:paraId="726375C5"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6CAA081D" w14:textId="77777777" w:rsidR="003A65E6" w:rsidRPr="00880FB6" w:rsidRDefault="003A65E6" w:rsidP="00603992">
      <w:pPr>
        <w:jc w:val="center"/>
        <w:rPr>
          <w:rFonts w:ascii="Arial" w:hAnsi="Arial" w:cs="Arial"/>
          <w:sz w:val="22"/>
          <w:szCs w:val="22"/>
        </w:rPr>
      </w:pPr>
    </w:p>
    <w:p w14:paraId="520642FC"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_____________________________________________________</w:t>
      </w:r>
    </w:p>
    <w:p w14:paraId="5544A087"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44CF32DC" w14:textId="77777777" w:rsidR="003A65E6" w:rsidRPr="00880FB6" w:rsidRDefault="003A65E6" w:rsidP="00603992">
      <w:pPr>
        <w:rPr>
          <w:rFonts w:ascii="Arial" w:hAnsi="Arial" w:cs="Arial"/>
          <w:sz w:val="22"/>
          <w:szCs w:val="22"/>
        </w:rPr>
      </w:pPr>
    </w:p>
    <w:p w14:paraId="5BDEF744" w14:textId="77777777" w:rsidR="003A65E6" w:rsidRPr="00880FB6" w:rsidRDefault="003A65E6" w:rsidP="00603992">
      <w:pPr>
        <w:rPr>
          <w:rFonts w:ascii="Arial" w:hAnsi="Arial" w:cs="Arial"/>
          <w:sz w:val="22"/>
          <w:szCs w:val="22"/>
        </w:rPr>
      </w:pPr>
    </w:p>
    <w:p w14:paraId="13C0C146" w14:textId="3D8DAF85" w:rsidR="00FD351B" w:rsidRPr="00880FB6" w:rsidRDefault="003A65E6" w:rsidP="00FD351B">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xml:space="preserve">, запошљавању и условима рада, заштити животне средине и </w:t>
      </w:r>
      <w:r w:rsidR="00FD351B" w:rsidRPr="00880FB6">
        <w:rPr>
          <w:rFonts w:ascii="Arial" w:hAnsi="Arial" w:cs="Arial"/>
          <w:sz w:val="22"/>
          <w:szCs w:val="22"/>
        </w:rPr>
        <w:t xml:space="preserve">нема забрану обављања делатности која је на снази у време подношења понуде у </w:t>
      </w:r>
      <w:r w:rsidR="00AF2384" w:rsidRPr="00880FB6">
        <w:rPr>
          <w:rFonts w:ascii="Arial" w:hAnsi="Arial" w:cs="Arial"/>
          <w:sz w:val="22"/>
          <w:szCs w:val="22"/>
        </w:rPr>
        <w:t xml:space="preserve">отвореном </w:t>
      </w:r>
      <w:r w:rsidR="00FD351B" w:rsidRPr="00880FB6">
        <w:rPr>
          <w:rFonts w:ascii="Arial" w:hAnsi="Arial" w:cs="Arial"/>
          <w:sz w:val="22"/>
          <w:szCs w:val="22"/>
        </w:rPr>
        <w:t xml:space="preserve">поступку јавне набавке број </w:t>
      </w:r>
      <w:r w:rsidR="00AF2384" w:rsidRPr="00880FB6">
        <w:rPr>
          <w:rFonts w:ascii="Arial" w:hAnsi="Arial" w:cs="Arial"/>
          <w:sz w:val="22"/>
          <w:szCs w:val="22"/>
        </w:rPr>
        <w:t>1000/0</w:t>
      </w:r>
      <w:r w:rsidR="003E2A1C">
        <w:rPr>
          <w:rFonts w:ascii="Arial" w:hAnsi="Arial" w:cs="Arial"/>
          <w:sz w:val="22"/>
          <w:szCs w:val="22"/>
          <w:lang w:val="sr-Cyrl-RS"/>
        </w:rPr>
        <w:t>350</w:t>
      </w:r>
      <w:r w:rsidR="00AF2384" w:rsidRPr="00880FB6">
        <w:rPr>
          <w:rFonts w:ascii="Arial" w:hAnsi="Arial" w:cs="Arial"/>
          <w:sz w:val="22"/>
          <w:szCs w:val="22"/>
        </w:rPr>
        <w:t xml:space="preserve">/2015, </w:t>
      </w:r>
      <w:r w:rsidR="00C769B2">
        <w:rPr>
          <w:rFonts w:ascii="Arial" w:hAnsi="Arial" w:cs="Arial"/>
          <w:sz w:val="22"/>
          <w:szCs w:val="22"/>
          <w:lang w:val="sr-Cyrl-RS"/>
        </w:rPr>
        <w:t>Н</w:t>
      </w:r>
      <w:r w:rsidR="00C769B2" w:rsidRPr="00880FB6">
        <w:rPr>
          <w:rFonts w:ascii="Arial" w:hAnsi="Arial" w:cs="Arial"/>
          <w:sz w:val="22"/>
          <w:szCs w:val="22"/>
        </w:rPr>
        <w:t xml:space="preserve">аручиоца </w:t>
      </w:r>
      <w:r w:rsidR="00AF2384" w:rsidRPr="00880FB6">
        <w:rPr>
          <w:rFonts w:ascii="Arial" w:hAnsi="Arial" w:cs="Arial"/>
          <w:sz w:val="22"/>
          <w:szCs w:val="22"/>
        </w:rPr>
        <w:t>– Јавно предузеће „Електропривреда Србије“</w:t>
      </w:r>
      <w:r w:rsidR="003E2A1C">
        <w:rPr>
          <w:rFonts w:ascii="Arial" w:hAnsi="Arial" w:cs="Arial"/>
          <w:sz w:val="22"/>
          <w:szCs w:val="22"/>
          <w:lang w:val="sr-Cyrl-RS"/>
        </w:rPr>
        <w:t>Београд</w:t>
      </w:r>
      <w:r w:rsidR="00AF2384" w:rsidRPr="00880FB6">
        <w:rPr>
          <w:rFonts w:ascii="Arial" w:hAnsi="Arial" w:cs="Arial"/>
          <w:sz w:val="22"/>
          <w:szCs w:val="22"/>
        </w:rPr>
        <w:t>.</w:t>
      </w:r>
    </w:p>
    <w:p w14:paraId="64C35E8A" w14:textId="77777777" w:rsidR="003A65E6" w:rsidRPr="00880FB6" w:rsidRDefault="003A65E6" w:rsidP="00603992">
      <w:pPr>
        <w:jc w:val="both"/>
        <w:rPr>
          <w:rFonts w:ascii="Arial" w:hAnsi="Arial" w:cs="Arial"/>
          <w:sz w:val="22"/>
          <w:szCs w:val="22"/>
        </w:rPr>
      </w:pPr>
    </w:p>
    <w:p w14:paraId="360EB23E" w14:textId="77777777" w:rsidR="003A65E6" w:rsidRPr="00880FB6" w:rsidRDefault="003A65E6" w:rsidP="00071074">
      <w:pPr>
        <w:pStyle w:val="BodyText"/>
        <w:ind w:left="-540" w:right="-16"/>
        <w:rPr>
          <w:rFonts w:ascii="Arial" w:hAnsi="Arial" w:cs="Arial"/>
          <w:sz w:val="22"/>
          <w:szCs w:val="22"/>
        </w:rPr>
      </w:pPr>
    </w:p>
    <w:p w14:paraId="6CD8D3C1" w14:textId="77777777" w:rsidR="003A65E6" w:rsidRPr="00880FB6" w:rsidRDefault="003A65E6" w:rsidP="00071074">
      <w:pPr>
        <w:pStyle w:val="BodyText"/>
        <w:ind w:left="-540" w:right="-16"/>
        <w:rPr>
          <w:rFonts w:ascii="Arial" w:hAnsi="Arial" w:cs="Arial"/>
          <w:sz w:val="22"/>
          <w:szCs w:val="22"/>
        </w:rPr>
      </w:pPr>
    </w:p>
    <w:p w14:paraId="55408E25" w14:textId="77777777" w:rsidR="003A65E6" w:rsidRPr="00880FB6" w:rsidRDefault="003A65E6" w:rsidP="00071074">
      <w:pPr>
        <w:pStyle w:val="BodyText"/>
        <w:ind w:left="-540" w:right="-16"/>
        <w:rPr>
          <w:rFonts w:ascii="Arial" w:hAnsi="Arial" w:cs="Arial"/>
          <w:sz w:val="22"/>
          <w:szCs w:val="22"/>
        </w:rPr>
      </w:pPr>
    </w:p>
    <w:p w14:paraId="289A052C" w14:textId="77777777" w:rsidR="003A65E6" w:rsidRPr="00880FB6" w:rsidRDefault="003A65E6" w:rsidP="00071074">
      <w:pPr>
        <w:pStyle w:val="BodyText"/>
        <w:ind w:left="-540" w:right="-16"/>
        <w:rPr>
          <w:rFonts w:ascii="Arial" w:hAnsi="Arial" w:cs="Arial"/>
          <w:sz w:val="22"/>
          <w:szCs w:val="22"/>
        </w:rPr>
      </w:pPr>
    </w:p>
    <w:p w14:paraId="37C539C2" w14:textId="77777777" w:rsidR="003A65E6" w:rsidRPr="00880FB6" w:rsidRDefault="003A65E6" w:rsidP="00071074">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486"/>
        <w:gridCol w:w="1906"/>
        <w:gridCol w:w="3679"/>
      </w:tblGrid>
      <w:tr w:rsidR="003A65E6" w:rsidRPr="00880FB6" w14:paraId="701CF64F" w14:textId="77777777">
        <w:trPr>
          <w:jc w:val="center"/>
        </w:trPr>
        <w:tc>
          <w:tcPr>
            <w:tcW w:w="3652" w:type="dxa"/>
          </w:tcPr>
          <w:p w14:paraId="244599FA" w14:textId="77777777" w:rsidR="003A65E6" w:rsidRPr="00880FB6" w:rsidRDefault="003A65E6" w:rsidP="00142570">
            <w:pPr>
              <w:jc w:val="center"/>
              <w:rPr>
                <w:rFonts w:ascii="Arial" w:hAnsi="Arial" w:cs="Arial"/>
                <w:sz w:val="22"/>
                <w:szCs w:val="22"/>
              </w:rPr>
            </w:pPr>
            <w:r w:rsidRPr="00880FB6">
              <w:rPr>
                <w:rFonts w:ascii="Arial" w:hAnsi="Arial" w:cs="Arial"/>
                <w:sz w:val="22"/>
                <w:szCs w:val="22"/>
              </w:rPr>
              <w:t>Датум:</w:t>
            </w:r>
          </w:p>
        </w:tc>
        <w:tc>
          <w:tcPr>
            <w:tcW w:w="1985" w:type="dxa"/>
          </w:tcPr>
          <w:p w14:paraId="1D30BEC6" w14:textId="77777777" w:rsidR="003A65E6" w:rsidRPr="00880FB6" w:rsidRDefault="003A65E6" w:rsidP="00142570">
            <w:pPr>
              <w:jc w:val="center"/>
              <w:rPr>
                <w:rFonts w:ascii="Arial" w:hAnsi="Arial" w:cs="Arial"/>
                <w:sz w:val="22"/>
                <w:szCs w:val="22"/>
              </w:rPr>
            </w:pPr>
            <w:r w:rsidRPr="00880FB6">
              <w:rPr>
                <w:rFonts w:ascii="Arial" w:hAnsi="Arial" w:cs="Arial"/>
                <w:sz w:val="22"/>
                <w:szCs w:val="22"/>
              </w:rPr>
              <w:t>М.П.</w:t>
            </w:r>
          </w:p>
        </w:tc>
        <w:tc>
          <w:tcPr>
            <w:tcW w:w="3782" w:type="dxa"/>
          </w:tcPr>
          <w:p w14:paraId="7213792F" w14:textId="77777777" w:rsidR="003A65E6" w:rsidRPr="00880FB6" w:rsidRDefault="003A65E6" w:rsidP="00142570">
            <w:pPr>
              <w:jc w:val="center"/>
              <w:rPr>
                <w:rFonts w:ascii="Arial" w:hAnsi="Arial" w:cs="Arial"/>
                <w:sz w:val="22"/>
                <w:szCs w:val="22"/>
              </w:rPr>
            </w:pPr>
            <w:r w:rsidRPr="00880FB6">
              <w:rPr>
                <w:rFonts w:ascii="Arial" w:hAnsi="Arial" w:cs="Arial"/>
                <w:sz w:val="22"/>
                <w:szCs w:val="22"/>
              </w:rPr>
              <w:t>Понуђач/</w:t>
            </w:r>
            <w:r w:rsidR="00A21418" w:rsidRPr="00880FB6">
              <w:rPr>
                <w:rFonts w:ascii="Arial" w:hAnsi="Arial" w:cs="Arial"/>
                <w:sz w:val="22"/>
                <w:szCs w:val="22"/>
              </w:rPr>
              <w:t>члан групе/</w:t>
            </w:r>
            <w:r w:rsidRPr="00880FB6">
              <w:rPr>
                <w:rFonts w:ascii="Arial" w:hAnsi="Arial" w:cs="Arial"/>
                <w:sz w:val="22"/>
                <w:szCs w:val="22"/>
              </w:rPr>
              <w:t>подизвођач:</w:t>
            </w:r>
          </w:p>
        </w:tc>
      </w:tr>
      <w:tr w:rsidR="003A65E6" w:rsidRPr="00880FB6" w14:paraId="2ACD3FE2" w14:textId="77777777">
        <w:trPr>
          <w:jc w:val="center"/>
        </w:trPr>
        <w:tc>
          <w:tcPr>
            <w:tcW w:w="3652" w:type="dxa"/>
            <w:vAlign w:val="center"/>
          </w:tcPr>
          <w:p w14:paraId="222226D1" w14:textId="77777777" w:rsidR="003A65E6" w:rsidRPr="00880FB6" w:rsidRDefault="003A65E6" w:rsidP="00142570">
            <w:pPr>
              <w:jc w:val="both"/>
              <w:rPr>
                <w:rFonts w:ascii="Arial" w:hAnsi="Arial" w:cs="Arial"/>
                <w:sz w:val="22"/>
                <w:szCs w:val="22"/>
              </w:rPr>
            </w:pPr>
          </w:p>
        </w:tc>
        <w:tc>
          <w:tcPr>
            <w:tcW w:w="1985" w:type="dxa"/>
            <w:vAlign w:val="center"/>
          </w:tcPr>
          <w:p w14:paraId="1337EBFB" w14:textId="77777777" w:rsidR="003A65E6" w:rsidRPr="00880FB6" w:rsidRDefault="003A65E6" w:rsidP="00142570">
            <w:pPr>
              <w:jc w:val="both"/>
              <w:rPr>
                <w:rFonts w:ascii="Arial" w:hAnsi="Arial" w:cs="Arial"/>
                <w:sz w:val="22"/>
                <w:szCs w:val="22"/>
              </w:rPr>
            </w:pPr>
          </w:p>
        </w:tc>
        <w:tc>
          <w:tcPr>
            <w:tcW w:w="3782" w:type="dxa"/>
            <w:vAlign w:val="center"/>
          </w:tcPr>
          <w:p w14:paraId="6364BDAB" w14:textId="77777777" w:rsidR="003A65E6" w:rsidRPr="00880FB6" w:rsidRDefault="003A65E6" w:rsidP="00142570">
            <w:pPr>
              <w:jc w:val="both"/>
              <w:rPr>
                <w:rFonts w:ascii="Arial" w:hAnsi="Arial" w:cs="Arial"/>
                <w:sz w:val="22"/>
                <w:szCs w:val="22"/>
              </w:rPr>
            </w:pPr>
          </w:p>
        </w:tc>
      </w:tr>
      <w:tr w:rsidR="003A65E6" w:rsidRPr="00880FB6" w14:paraId="03238FF8" w14:textId="77777777">
        <w:trPr>
          <w:jc w:val="center"/>
        </w:trPr>
        <w:tc>
          <w:tcPr>
            <w:tcW w:w="3652" w:type="dxa"/>
            <w:tcBorders>
              <w:bottom w:val="single" w:sz="4" w:space="0" w:color="auto"/>
            </w:tcBorders>
            <w:vAlign w:val="center"/>
          </w:tcPr>
          <w:p w14:paraId="1F18971F" w14:textId="77777777" w:rsidR="003A65E6" w:rsidRPr="00880FB6" w:rsidRDefault="003A65E6" w:rsidP="00142570">
            <w:pPr>
              <w:jc w:val="both"/>
              <w:rPr>
                <w:rFonts w:ascii="Arial" w:hAnsi="Arial" w:cs="Arial"/>
                <w:sz w:val="22"/>
                <w:szCs w:val="22"/>
              </w:rPr>
            </w:pPr>
          </w:p>
        </w:tc>
        <w:tc>
          <w:tcPr>
            <w:tcW w:w="1985" w:type="dxa"/>
            <w:vAlign w:val="center"/>
          </w:tcPr>
          <w:p w14:paraId="0D6A47D2" w14:textId="77777777" w:rsidR="003A65E6" w:rsidRPr="00880FB6" w:rsidRDefault="003A65E6" w:rsidP="00142570">
            <w:pPr>
              <w:jc w:val="both"/>
              <w:rPr>
                <w:rFonts w:ascii="Arial" w:hAnsi="Arial" w:cs="Arial"/>
                <w:sz w:val="22"/>
                <w:szCs w:val="22"/>
              </w:rPr>
            </w:pPr>
          </w:p>
        </w:tc>
        <w:tc>
          <w:tcPr>
            <w:tcW w:w="3782" w:type="dxa"/>
            <w:tcBorders>
              <w:bottom w:val="single" w:sz="4" w:space="0" w:color="auto"/>
            </w:tcBorders>
            <w:vAlign w:val="center"/>
          </w:tcPr>
          <w:p w14:paraId="415208AC" w14:textId="77777777" w:rsidR="003A65E6" w:rsidRPr="00880FB6" w:rsidRDefault="003A65E6" w:rsidP="00142570">
            <w:pPr>
              <w:jc w:val="both"/>
              <w:rPr>
                <w:rFonts w:ascii="Arial" w:hAnsi="Arial" w:cs="Arial"/>
                <w:sz w:val="22"/>
                <w:szCs w:val="22"/>
              </w:rPr>
            </w:pPr>
          </w:p>
        </w:tc>
      </w:tr>
    </w:tbl>
    <w:p w14:paraId="0656DCA3" w14:textId="77777777" w:rsidR="003A65E6" w:rsidRPr="00880FB6" w:rsidRDefault="003A65E6" w:rsidP="00071074">
      <w:pPr>
        <w:ind w:left="142" w:right="-1096"/>
        <w:jc w:val="right"/>
        <w:rPr>
          <w:rFonts w:ascii="Arial" w:hAnsi="Arial" w:cs="Arial"/>
          <w:i/>
          <w:iCs/>
          <w:sz w:val="22"/>
          <w:szCs w:val="22"/>
        </w:rPr>
      </w:pPr>
    </w:p>
    <w:p w14:paraId="4D5B0DE4" w14:textId="77777777" w:rsidR="003A65E6" w:rsidRPr="00880FB6" w:rsidRDefault="003A65E6" w:rsidP="00071074">
      <w:pPr>
        <w:ind w:left="5954" w:right="-1096"/>
        <w:jc w:val="center"/>
        <w:rPr>
          <w:rFonts w:ascii="Arial" w:hAnsi="Arial" w:cs="Arial"/>
          <w:sz w:val="22"/>
          <w:szCs w:val="22"/>
        </w:rPr>
        <w:sectPr w:rsidR="003A65E6" w:rsidRPr="00880FB6" w:rsidSect="00AF4184">
          <w:headerReference w:type="default" r:id="rId31"/>
          <w:footerReference w:type="default" r:id="rId32"/>
          <w:pgSz w:w="11907" w:h="16840" w:code="9"/>
          <w:pgMar w:top="1418" w:right="1418" w:bottom="1418" w:left="1418" w:header="720" w:footer="246" w:gutter="0"/>
          <w:cols w:space="720"/>
          <w:docGrid w:linePitch="360"/>
        </w:sectPr>
      </w:pPr>
    </w:p>
    <w:p w14:paraId="3930C8E6" w14:textId="77777777" w:rsidR="003A65E6" w:rsidRPr="00880FB6" w:rsidRDefault="003A65E6" w:rsidP="008F441E">
      <w:pPr>
        <w:pStyle w:val="Heading2"/>
        <w:jc w:val="right"/>
      </w:pPr>
      <w:bookmarkStart w:id="280" w:name="_Toc362821716"/>
      <w:bookmarkStart w:id="281" w:name="_Toc430697754"/>
      <w:bookmarkStart w:id="282" w:name="_Toc432593066"/>
      <w:bookmarkStart w:id="283" w:name="_Toc297798741"/>
      <w:r w:rsidRPr="00880FB6">
        <w:lastRenderedPageBreak/>
        <w:t>ОБРАЗАЦ 4.</w:t>
      </w:r>
      <w:bookmarkEnd w:id="280"/>
      <w:bookmarkEnd w:id="281"/>
      <w:bookmarkEnd w:id="282"/>
    </w:p>
    <w:p w14:paraId="1F97EB62" w14:textId="77777777" w:rsidR="003A65E6" w:rsidRPr="00880FB6" w:rsidRDefault="003A65E6" w:rsidP="008F441E">
      <w:pPr>
        <w:rPr>
          <w:rFonts w:ascii="Arial" w:hAnsi="Arial" w:cs="Arial"/>
          <w:sz w:val="22"/>
          <w:szCs w:val="22"/>
        </w:rPr>
      </w:pPr>
    </w:p>
    <w:p w14:paraId="222DE18D" w14:textId="77777777" w:rsidR="003A65E6" w:rsidRPr="00880FB6" w:rsidRDefault="003A65E6" w:rsidP="00395B0F">
      <w:pPr>
        <w:jc w:val="both"/>
        <w:rPr>
          <w:rFonts w:ascii="Arial" w:hAnsi="Arial" w:cs="Arial"/>
          <w:sz w:val="22"/>
          <w:szCs w:val="22"/>
          <w:lang w:eastAsia="en-US"/>
        </w:rPr>
      </w:pPr>
      <w:bookmarkStart w:id="284" w:name="_Toc362821718"/>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w:t>
      </w:r>
      <w:r w:rsidR="00A21418" w:rsidRPr="00880FB6">
        <w:rPr>
          <w:rFonts w:ascii="Arial" w:hAnsi="Arial" w:cs="Arial"/>
          <w:sz w:val="22"/>
          <w:szCs w:val="22"/>
          <w:lang w:eastAsia="en-US"/>
        </w:rPr>
        <w:t>, 14/15 и 68/15</w:t>
      </w:r>
      <w:r w:rsidRPr="00880FB6">
        <w:rPr>
          <w:rFonts w:ascii="Arial" w:hAnsi="Arial" w:cs="Arial"/>
          <w:sz w:val="22"/>
          <w:szCs w:val="22"/>
          <w:lang w:eastAsia="en-US"/>
        </w:rPr>
        <w:t>) дајемо следећу</w:t>
      </w:r>
    </w:p>
    <w:p w14:paraId="5532949F" w14:textId="77777777" w:rsidR="003A65E6" w:rsidRPr="00880FB6" w:rsidRDefault="003A65E6" w:rsidP="00395B0F">
      <w:pPr>
        <w:jc w:val="right"/>
        <w:rPr>
          <w:rFonts w:ascii="Arial" w:hAnsi="Arial" w:cs="Arial"/>
          <w:b/>
          <w:bCs/>
          <w:sz w:val="22"/>
          <w:szCs w:val="22"/>
          <w:lang w:eastAsia="en-US"/>
        </w:rPr>
      </w:pPr>
    </w:p>
    <w:p w14:paraId="107C6CA9" w14:textId="77777777" w:rsidR="003A65E6" w:rsidRPr="00880FB6" w:rsidRDefault="003A65E6" w:rsidP="00395B0F">
      <w:pPr>
        <w:jc w:val="right"/>
        <w:rPr>
          <w:rFonts w:ascii="Arial" w:hAnsi="Arial" w:cs="Arial"/>
          <w:b/>
          <w:bCs/>
          <w:sz w:val="22"/>
          <w:szCs w:val="22"/>
          <w:lang w:eastAsia="en-US"/>
        </w:rPr>
      </w:pPr>
    </w:p>
    <w:p w14:paraId="10613B28" w14:textId="77777777" w:rsidR="003A65E6" w:rsidRPr="00880FB6" w:rsidRDefault="003A65E6" w:rsidP="00395B0F">
      <w:pPr>
        <w:jc w:val="right"/>
        <w:rPr>
          <w:rFonts w:ascii="Arial" w:hAnsi="Arial" w:cs="Arial"/>
          <w:b/>
          <w:bCs/>
          <w:sz w:val="22"/>
          <w:szCs w:val="22"/>
          <w:lang w:eastAsia="en-US"/>
        </w:rPr>
      </w:pPr>
    </w:p>
    <w:p w14:paraId="7D272400" w14:textId="77777777" w:rsidR="003A65E6" w:rsidRPr="00880FB6" w:rsidRDefault="003A65E6" w:rsidP="00395B0F">
      <w:pPr>
        <w:jc w:val="right"/>
        <w:rPr>
          <w:rFonts w:ascii="Arial" w:hAnsi="Arial" w:cs="Arial"/>
          <w:b/>
          <w:bCs/>
          <w:sz w:val="22"/>
          <w:szCs w:val="22"/>
          <w:lang w:eastAsia="en-US"/>
        </w:rPr>
      </w:pPr>
    </w:p>
    <w:p w14:paraId="619D1639" w14:textId="77777777" w:rsidR="003A65E6" w:rsidRPr="00880FB6" w:rsidRDefault="003A65E6" w:rsidP="00395B0F">
      <w:pPr>
        <w:jc w:val="right"/>
        <w:rPr>
          <w:rFonts w:ascii="Arial" w:hAnsi="Arial" w:cs="Arial"/>
          <w:b/>
          <w:bCs/>
          <w:sz w:val="22"/>
          <w:szCs w:val="22"/>
          <w:lang w:eastAsia="en-US"/>
        </w:rPr>
      </w:pPr>
    </w:p>
    <w:p w14:paraId="626A7D38" w14:textId="77777777" w:rsidR="003A65E6" w:rsidRPr="00880FB6" w:rsidRDefault="003A65E6" w:rsidP="00395B0F">
      <w:pPr>
        <w:jc w:val="center"/>
        <w:rPr>
          <w:rFonts w:ascii="Arial" w:hAnsi="Arial" w:cs="Arial"/>
          <w:b/>
          <w:bCs/>
          <w:sz w:val="22"/>
          <w:szCs w:val="22"/>
        </w:rPr>
      </w:pPr>
      <w:r w:rsidRPr="00880FB6">
        <w:rPr>
          <w:rFonts w:ascii="Arial" w:hAnsi="Arial" w:cs="Arial"/>
          <w:b/>
          <w:bCs/>
          <w:sz w:val="22"/>
          <w:szCs w:val="22"/>
        </w:rPr>
        <w:t xml:space="preserve">И З Ј А В У </w:t>
      </w:r>
    </w:p>
    <w:p w14:paraId="2A52B87E" w14:textId="77777777" w:rsidR="003A65E6" w:rsidRPr="00880FB6" w:rsidRDefault="003A65E6" w:rsidP="00395B0F">
      <w:pPr>
        <w:jc w:val="center"/>
        <w:rPr>
          <w:rFonts w:ascii="Arial" w:hAnsi="Arial" w:cs="Arial"/>
          <w:b/>
          <w:bCs/>
          <w:sz w:val="22"/>
          <w:szCs w:val="22"/>
        </w:rPr>
      </w:pPr>
      <w:r w:rsidRPr="00880FB6">
        <w:rPr>
          <w:rFonts w:ascii="Arial" w:hAnsi="Arial" w:cs="Arial"/>
          <w:b/>
          <w:bCs/>
          <w:sz w:val="22"/>
          <w:szCs w:val="22"/>
        </w:rPr>
        <w:t>О НЕЗАВИСНОЈ ПОНУДИ</w:t>
      </w:r>
    </w:p>
    <w:p w14:paraId="427C89DF" w14:textId="77777777" w:rsidR="003A65E6" w:rsidRPr="00880FB6" w:rsidRDefault="003A65E6" w:rsidP="00395B0F">
      <w:pPr>
        <w:jc w:val="center"/>
        <w:rPr>
          <w:rFonts w:ascii="Arial" w:hAnsi="Arial" w:cs="Arial"/>
          <w:sz w:val="22"/>
          <w:szCs w:val="22"/>
        </w:rPr>
      </w:pPr>
    </w:p>
    <w:p w14:paraId="3EC21085" w14:textId="77777777" w:rsidR="003A65E6" w:rsidRPr="00880FB6" w:rsidRDefault="003A65E6" w:rsidP="00395B0F">
      <w:pPr>
        <w:jc w:val="center"/>
        <w:rPr>
          <w:rFonts w:ascii="Arial" w:hAnsi="Arial" w:cs="Arial"/>
          <w:sz w:val="22"/>
          <w:szCs w:val="22"/>
        </w:rPr>
      </w:pPr>
    </w:p>
    <w:p w14:paraId="3600965C" w14:textId="77777777" w:rsidR="00A21418" w:rsidRPr="00880FB6" w:rsidRDefault="00A21418" w:rsidP="00A21418">
      <w:pPr>
        <w:jc w:val="center"/>
        <w:rPr>
          <w:rFonts w:ascii="Arial" w:hAnsi="Arial" w:cs="Arial"/>
          <w:sz w:val="22"/>
          <w:szCs w:val="22"/>
        </w:rPr>
      </w:pPr>
      <w:r w:rsidRPr="00880FB6">
        <w:rPr>
          <w:rFonts w:ascii="Arial" w:hAnsi="Arial" w:cs="Arial"/>
          <w:sz w:val="22"/>
          <w:szCs w:val="22"/>
        </w:rPr>
        <w:t>у својству ________________</w:t>
      </w:r>
    </w:p>
    <w:p w14:paraId="4F950B4E" w14:textId="77777777" w:rsidR="00A21418" w:rsidRPr="00880FB6" w:rsidRDefault="00A21418" w:rsidP="00A21418">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 у заједничкој понуди</w:t>
      </w:r>
      <w:r w:rsidRPr="00880FB6">
        <w:rPr>
          <w:rFonts w:ascii="Arial" w:hAnsi="Arial" w:cs="Arial"/>
          <w:sz w:val="22"/>
          <w:szCs w:val="22"/>
        </w:rPr>
        <w:t>)</w:t>
      </w:r>
    </w:p>
    <w:p w14:paraId="23DF9EE8" w14:textId="77777777" w:rsidR="003A65E6" w:rsidRPr="00880FB6" w:rsidRDefault="003A65E6" w:rsidP="00395B0F">
      <w:pPr>
        <w:jc w:val="center"/>
        <w:rPr>
          <w:rFonts w:ascii="Arial" w:hAnsi="Arial" w:cs="Arial"/>
          <w:sz w:val="22"/>
          <w:szCs w:val="22"/>
        </w:rPr>
      </w:pPr>
    </w:p>
    <w:p w14:paraId="54DFEF84"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И З Ј А В Љ У Ј Е М О</w:t>
      </w:r>
    </w:p>
    <w:p w14:paraId="2DF46E80" w14:textId="77777777" w:rsidR="003A65E6" w:rsidRPr="00880FB6" w:rsidRDefault="003A65E6" w:rsidP="00395B0F">
      <w:pPr>
        <w:jc w:val="center"/>
        <w:rPr>
          <w:rFonts w:ascii="Arial" w:hAnsi="Arial" w:cs="Arial"/>
          <w:sz w:val="22"/>
          <w:szCs w:val="22"/>
        </w:rPr>
      </w:pPr>
    </w:p>
    <w:p w14:paraId="153FEC49"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50586072" w14:textId="77777777" w:rsidR="003A65E6" w:rsidRPr="00880FB6" w:rsidRDefault="003A65E6" w:rsidP="00395B0F">
      <w:pPr>
        <w:jc w:val="center"/>
        <w:rPr>
          <w:rFonts w:ascii="Arial" w:hAnsi="Arial" w:cs="Arial"/>
          <w:sz w:val="22"/>
          <w:szCs w:val="22"/>
        </w:rPr>
      </w:pPr>
    </w:p>
    <w:p w14:paraId="6978CA88"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_____________________________________________________</w:t>
      </w:r>
    </w:p>
    <w:p w14:paraId="59FEAA6E"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19DD34CD" w14:textId="77777777" w:rsidR="003A65E6" w:rsidRPr="00880FB6" w:rsidRDefault="003A65E6" w:rsidP="00395B0F">
      <w:pPr>
        <w:jc w:val="center"/>
        <w:rPr>
          <w:rFonts w:ascii="Arial" w:hAnsi="Arial" w:cs="Arial"/>
          <w:b/>
          <w:bCs/>
          <w:sz w:val="22"/>
          <w:szCs w:val="22"/>
        </w:rPr>
      </w:pPr>
    </w:p>
    <w:p w14:paraId="563F5318" w14:textId="77777777" w:rsidR="003A65E6" w:rsidRPr="00880FB6" w:rsidRDefault="003A65E6" w:rsidP="00395B0F">
      <w:pPr>
        <w:jc w:val="center"/>
        <w:rPr>
          <w:rFonts w:ascii="Arial" w:hAnsi="Arial" w:cs="Arial"/>
          <w:sz w:val="22"/>
          <w:szCs w:val="22"/>
        </w:rPr>
      </w:pPr>
    </w:p>
    <w:p w14:paraId="5663A984" w14:textId="1188861D" w:rsidR="003A65E6" w:rsidRPr="00880FB6" w:rsidRDefault="003A65E6" w:rsidP="00395B0F">
      <w:pPr>
        <w:jc w:val="both"/>
        <w:rPr>
          <w:rFonts w:ascii="Arial" w:hAnsi="Arial" w:cs="Arial"/>
          <w:sz w:val="22"/>
          <w:szCs w:val="22"/>
        </w:rPr>
      </w:pPr>
      <w:r w:rsidRPr="00880FB6">
        <w:rPr>
          <w:rFonts w:ascii="Arial" w:hAnsi="Arial" w:cs="Arial"/>
          <w:sz w:val="22"/>
          <w:szCs w:val="22"/>
        </w:rPr>
        <w:t xml:space="preserve">(заједничку) понуду у отвореном поступку јавне набавке број </w:t>
      </w:r>
      <w:r w:rsidR="00A677C8" w:rsidRPr="00880FB6">
        <w:rPr>
          <w:rFonts w:ascii="Arial" w:hAnsi="Arial" w:cs="Arial"/>
          <w:bCs/>
          <w:sz w:val="22"/>
          <w:szCs w:val="22"/>
        </w:rPr>
        <w:t>1000/0</w:t>
      </w:r>
      <w:r w:rsidR="003E2A1C">
        <w:rPr>
          <w:rFonts w:ascii="Arial" w:hAnsi="Arial" w:cs="Arial"/>
          <w:bCs/>
          <w:sz w:val="22"/>
          <w:szCs w:val="22"/>
          <w:lang w:val="sr-Cyrl-RS"/>
        </w:rPr>
        <w:t>350</w:t>
      </w:r>
      <w:r w:rsidR="007B0E04" w:rsidRPr="00880FB6">
        <w:rPr>
          <w:rFonts w:ascii="Arial" w:hAnsi="Arial" w:cs="Arial"/>
          <w:bCs/>
          <w:color w:val="000000"/>
          <w:sz w:val="22"/>
          <w:szCs w:val="22"/>
        </w:rPr>
        <w:t>/2015</w:t>
      </w:r>
      <w:r w:rsidRPr="00880FB6">
        <w:rPr>
          <w:rFonts w:ascii="Arial" w:hAnsi="Arial" w:cs="Arial"/>
          <w:sz w:val="22"/>
          <w:szCs w:val="22"/>
        </w:rPr>
        <w:t>, Наручиоца – Јавно предузеће „Електропривреда Србије“</w:t>
      </w:r>
      <w:r w:rsidR="003E2A1C">
        <w:rPr>
          <w:rFonts w:ascii="Arial" w:hAnsi="Arial" w:cs="Arial"/>
          <w:sz w:val="22"/>
          <w:szCs w:val="22"/>
          <w:lang w:val="sr-Cyrl-RS"/>
        </w:rPr>
        <w:t>Београд</w:t>
      </w:r>
      <w:r w:rsidRPr="00880FB6">
        <w:rPr>
          <w:rFonts w:ascii="Arial" w:hAnsi="Arial" w:cs="Arial"/>
          <w:sz w:val="22"/>
          <w:szCs w:val="22"/>
        </w:rPr>
        <w:t>, подносим/о независно, без договора са другим понуђачима или заинтересованим лицима.</w:t>
      </w:r>
    </w:p>
    <w:p w14:paraId="486B1913" w14:textId="77777777" w:rsidR="003A65E6" w:rsidRPr="00880FB6" w:rsidRDefault="003A65E6" w:rsidP="00395B0F">
      <w:pPr>
        <w:pStyle w:val="BodyText"/>
        <w:rPr>
          <w:rFonts w:ascii="Arial" w:hAnsi="Arial" w:cs="Arial"/>
          <w:sz w:val="22"/>
          <w:szCs w:val="22"/>
        </w:rPr>
      </w:pPr>
    </w:p>
    <w:p w14:paraId="4FADCBDD" w14:textId="77777777" w:rsidR="003A65E6" w:rsidRPr="00880FB6" w:rsidRDefault="003A65E6" w:rsidP="00395B0F">
      <w:pPr>
        <w:pStyle w:val="BodyText"/>
        <w:rPr>
          <w:rFonts w:ascii="Arial" w:hAnsi="Arial" w:cs="Arial"/>
          <w:sz w:val="22"/>
          <w:szCs w:val="22"/>
        </w:rPr>
      </w:pPr>
    </w:p>
    <w:p w14:paraId="5972AE95" w14:textId="77777777" w:rsidR="003A65E6" w:rsidRPr="00880FB6" w:rsidRDefault="003A65E6" w:rsidP="00395B0F">
      <w:pPr>
        <w:jc w:val="both"/>
        <w:rPr>
          <w:rFonts w:ascii="Arial" w:hAnsi="Arial" w:cs="Arial"/>
          <w:b/>
          <w:bCs/>
          <w:sz w:val="22"/>
          <w:szCs w:val="22"/>
          <w:lang w:eastAsia="en-US"/>
        </w:rPr>
      </w:pPr>
    </w:p>
    <w:p w14:paraId="1FA0670B" w14:textId="77777777" w:rsidR="003A65E6" w:rsidRPr="00880FB6" w:rsidRDefault="003A65E6" w:rsidP="00395B0F">
      <w:pPr>
        <w:ind w:left="2880" w:firstLine="720"/>
        <w:rPr>
          <w:rFonts w:ascii="Arial" w:hAnsi="Arial" w:cs="Arial"/>
          <w:sz w:val="22"/>
          <w:szCs w:val="22"/>
        </w:rPr>
      </w:pPr>
    </w:p>
    <w:p w14:paraId="679DCD76" w14:textId="77777777" w:rsidR="003A65E6" w:rsidRPr="00880FB6" w:rsidRDefault="003A65E6" w:rsidP="00395B0F">
      <w:pPr>
        <w:ind w:left="2880" w:firstLine="720"/>
        <w:rPr>
          <w:rFonts w:ascii="Arial" w:hAnsi="Arial" w:cs="Arial"/>
          <w:sz w:val="22"/>
          <w:szCs w:val="22"/>
        </w:rPr>
      </w:pPr>
    </w:p>
    <w:p w14:paraId="2BE0181C" w14:textId="77777777" w:rsidR="003A65E6" w:rsidRPr="00880FB6" w:rsidRDefault="003A65E6" w:rsidP="00395B0F">
      <w:pPr>
        <w:jc w:val="both"/>
        <w:rPr>
          <w:rFonts w:ascii="Arial" w:hAnsi="Arial" w:cs="Arial"/>
          <w:b/>
          <w:bCs/>
          <w:sz w:val="22"/>
          <w:szCs w:val="22"/>
        </w:rPr>
      </w:pPr>
    </w:p>
    <w:p w14:paraId="4F09C7C2" w14:textId="77777777" w:rsidR="003A65E6" w:rsidRPr="00880FB6" w:rsidRDefault="003A65E6" w:rsidP="00395B0F">
      <w:pPr>
        <w:tabs>
          <w:tab w:val="right" w:pos="9072"/>
        </w:tabs>
        <w:ind w:left="142"/>
        <w:jc w:val="right"/>
        <w:rPr>
          <w:rFonts w:ascii="Arial" w:hAnsi="Arial" w:cs="Arial"/>
          <w:sz w:val="22"/>
          <w:szCs w:val="22"/>
        </w:rPr>
      </w:pPr>
    </w:p>
    <w:p w14:paraId="4541324C" w14:textId="77777777" w:rsidR="003A65E6" w:rsidRPr="00880FB6" w:rsidRDefault="003A65E6" w:rsidP="00395B0F">
      <w:pPr>
        <w:pStyle w:val="BodyText"/>
        <w:ind w:left="-540" w:right="-16"/>
        <w:rPr>
          <w:rFonts w:ascii="Arial" w:hAnsi="Arial" w:cs="Arial"/>
          <w:sz w:val="22"/>
          <w:szCs w:val="22"/>
        </w:rPr>
      </w:pPr>
    </w:p>
    <w:p w14:paraId="713358C3" w14:textId="77777777" w:rsidR="003A65E6" w:rsidRPr="00880FB6" w:rsidRDefault="003A65E6" w:rsidP="00395B0F">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3A65E6" w:rsidRPr="00880FB6" w14:paraId="7332F80A" w14:textId="77777777">
        <w:trPr>
          <w:jc w:val="center"/>
        </w:trPr>
        <w:tc>
          <w:tcPr>
            <w:tcW w:w="3652" w:type="dxa"/>
          </w:tcPr>
          <w:p w14:paraId="59E111CC"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Датум:</w:t>
            </w:r>
          </w:p>
        </w:tc>
        <w:tc>
          <w:tcPr>
            <w:tcW w:w="1985" w:type="dxa"/>
          </w:tcPr>
          <w:p w14:paraId="2A749AC0"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М.П.</w:t>
            </w:r>
          </w:p>
        </w:tc>
        <w:tc>
          <w:tcPr>
            <w:tcW w:w="3782" w:type="dxa"/>
          </w:tcPr>
          <w:p w14:paraId="566170D8"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Понуђач:</w:t>
            </w:r>
          </w:p>
        </w:tc>
      </w:tr>
      <w:tr w:rsidR="003A65E6" w:rsidRPr="00880FB6" w14:paraId="31AC6BAF" w14:textId="77777777">
        <w:trPr>
          <w:jc w:val="center"/>
        </w:trPr>
        <w:tc>
          <w:tcPr>
            <w:tcW w:w="3652" w:type="dxa"/>
            <w:vAlign w:val="center"/>
          </w:tcPr>
          <w:p w14:paraId="05629537" w14:textId="77777777" w:rsidR="003A65E6" w:rsidRPr="00880FB6" w:rsidRDefault="003A65E6" w:rsidP="00395B0F">
            <w:pPr>
              <w:rPr>
                <w:rFonts w:ascii="Arial" w:hAnsi="Arial" w:cs="Arial"/>
                <w:sz w:val="22"/>
                <w:szCs w:val="22"/>
              </w:rPr>
            </w:pPr>
          </w:p>
        </w:tc>
        <w:tc>
          <w:tcPr>
            <w:tcW w:w="1985" w:type="dxa"/>
            <w:vAlign w:val="center"/>
          </w:tcPr>
          <w:p w14:paraId="320322F1" w14:textId="77777777" w:rsidR="003A65E6" w:rsidRPr="00880FB6" w:rsidRDefault="003A65E6" w:rsidP="00395B0F">
            <w:pPr>
              <w:jc w:val="both"/>
              <w:rPr>
                <w:rFonts w:ascii="Arial" w:hAnsi="Arial" w:cs="Arial"/>
                <w:sz w:val="22"/>
                <w:szCs w:val="22"/>
              </w:rPr>
            </w:pPr>
          </w:p>
        </w:tc>
        <w:tc>
          <w:tcPr>
            <w:tcW w:w="3782" w:type="dxa"/>
            <w:vAlign w:val="center"/>
          </w:tcPr>
          <w:p w14:paraId="3D6047B9" w14:textId="77777777" w:rsidR="003A65E6" w:rsidRPr="00880FB6" w:rsidRDefault="003A65E6" w:rsidP="00395B0F">
            <w:pPr>
              <w:jc w:val="both"/>
              <w:rPr>
                <w:rFonts w:ascii="Arial" w:hAnsi="Arial" w:cs="Arial"/>
                <w:sz w:val="22"/>
                <w:szCs w:val="22"/>
              </w:rPr>
            </w:pPr>
          </w:p>
        </w:tc>
      </w:tr>
      <w:tr w:rsidR="003A65E6" w:rsidRPr="00880FB6" w14:paraId="25BD07A7" w14:textId="77777777">
        <w:trPr>
          <w:jc w:val="center"/>
        </w:trPr>
        <w:tc>
          <w:tcPr>
            <w:tcW w:w="3652" w:type="dxa"/>
            <w:tcBorders>
              <w:bottom w:val="single" w:sz="4" w:space="0" w:color="auto"/>
            </w:tcBorders>
            <w:vAlign w:val="center"/>
          </w:tcPr>
          <w:p w14:paraId="3EABEC7F" w14:textId="77777777" w:rsidR="003A65E6" w:rsidRPr="00880FB6" w:rsidRDefault="003A65E6" w:rsidP="00395B0F">
            <w:pPr>
              <w:jc w:val="both"/>
              <w:rPr>
                <w:rFonts w:ascii="Arial" w:hAnsi="Arial" w:cs="Arial"/>
                <w:sz w:val="22"/>
                <w:szCs w:val="22"/>
              </w:rPr>
            </w:pPr>
          </w:p>
        </w:tc>
        <w:tc>
          <w:tcPr>
            <w:tcW w:w="1985" w:type="dxa"/>
            <w:vAlign w:val="center"/>
          </w:tcPr>
          <w:p w14:paraId="649C8865" w14:textId="77777777" w:rsidR="003A65E6" w:rsidRPr="00880FB6" w:rsidRDefault="003A65E6" w:rsidP="00395B0F">
            <w:pPr>
              <w:jc w:val="both"/>
              <w:rPr>
                <w:rFonts w:ascii="Arial" w:hAnsi="Arial" w:cs="Arial"/>
                <w:sz w:val="22"/>
                <w:szCs w:val="22"/>
              </w:rPr>
            </w:pPr>
          </w:p>
        </w:tc>
        <w:tc>
          <w:tcPr>
            <w:tcW w:w="3782" w:type="dxa"/>
            <w:tcBorders>
              <w:bottom w:val="single" w:sz="4" w:space="0" w:color="auto"/>
            </w:tcBorders>
            <w:vAlign w:val="center"/>
          </w:tcPr>
          <w:p w14:paraId="642976BC" w14:textId="77777777" w:rsidR="003A65E6" w:rsidRPr="00880FB6" w:rsidRDefault="003A65E6" w:rsidP="00395B0F">
            <w:pPr>
              <w:jc w:val="both"/>
              <w:rPr>
                <w:rFonts w:ascii="Arial" w:hAnsi="Arial" w:cs="Arial"/>
                <w:sz w:val="22"/>
                <w:szCs w:val="22"/>
              </w:rPr>
            </w:pPr>
          </w:p>
        </w:tc>
      </w:tr>
    </w:tbl>
    <w:p w14:paraId="5FDB6716" w14:textId="77777777" w:rsidR="003A65E6" w:rsidRPr="00880FB6" w:rsidRDefault="003A65E6" w:rsidP="00395B0F">
      <w:pPr>
        <w:suppressAutoHyphens w:val="0"/>
        <w:rPr>
          <w:rFonts w:ascii="Arial" w:hAnsi="Arial" w:cs="Arial"/>
          <w:b/>
          <w:bCs/>
          <w:i/>
          <w:iCs/>
          <w:sz w:val="22"/>
          <w:szCs w:val="22"/>
        </w:rPr>
      </w:pPr>
    </w:p>
    <w:p w14:paraId="7F0E9386" w14:textId="77777777" w:rsidR="003A65E6" w:rsidRPr="00880FB6" w:rsidRDefault="003A65E6" w:rsidP="00395B0F">
      <w:pPr>
        <w:suppressAutoHyphens w:val="0"/>
        <w:rPr>
          <w:rFonts w:ascii="Arial" w:hAnsi="Arial" w:cs="Arial"/>
          <w:b/>
          <w:bCs/>
          <w:i/>
          <w:iCs/>
          <w:sz w:val="22"/>
          <w:szCs w:val="22"/>
        </w:rPr>
      </w:pPr>
    </w:p>
    <w:p w14:paraId="6D3E8865" w14:textId="77777777" w:rsidR="003A65E6" w:rsidRPr="00880FB6" w:rsidRDefault="003A65E6" w:rsidP="00395B0F">
      <w:pPr>
        <w:suppressAutoHyphens w:val="0"/>
        <w:rPr>
          <w:rFonts w:ascii="Arial" w:hAnsi="Arial" w:cs="Arial"/>
          <w:b/>
          <w:bCs/>
          <w:i/>
          <w:iCs/>
          <w:sz w:val="22"/>
          <w:szCs w:val="22"/>
        </w:rPr>
      </w:pPr>
    </w:p>
    <w:p w14:paraId="13036954" w14:textId="77777777" w:rsidR="003A65E6" w:rsidRPr="00880FB6" w:rsidRDefault="003A65E6" w:rsidP="00395B0F">
      <w:pPr>
        <w:suppressAutoHyphens w:val="0"/>
        <w:rPr>
          <w:rFonts w:ascii="Arial" w:hAnsi="Arial" w:cs="Arial"/>
          <w:b/>
          <w:bCs/>
          <w:i/>
          <w:iCs/>
          <w:sz w:val="22"/>
          <w:szCs w:val="22"/>
        </w:rPr>
      </w:pPr>
    </w:p>
    <w:p w14:paraId="04EC7EE1" w14:textId="77777777" w:rsidR="003A65E6" w:rsidRDefault="003A65E6" w:rsidP="00395B0F">
      <w:pPr>
        <w:suppressAutoHyphens w:val="0"/>
        <w:rPr>
          <w:rFonts w:ascii="Arial" w:hAnsi="Arial" w:cs="Arial"/>
          <w:b/>
          <w:bCs/>
          <w:i/>
          <w:iCs/>
          <w:sz w:val="22"/>
          <w:szCs w:val="22"/>
        </w:rPr>
      </w:pPr>
    </w:p>
    <w:p w14:paraId="7FCC3C86" w14:textId="77777777" w:rsidR="00880FB6" w:rsidRDefault="00880FB6" w:rsidP="00395B0F">
      <w:pPr>
        <w:suppressAutoHyphens w:val="0"/>
        <w:rPr>
          <w:rFonts w:ascii="Arial" w:hAnsi="Arial" w:cs="Arial"/>
          <w:b/>
          <w:bCs/>
          <w:i/>
          <w:iCs/>
          <w:sz w:val="22"/>
          <w:szCs w:val="22"/>
        </w:rPr>
      </w:pPr>
    </w:p>
    <w:p w14:paraId="593AE91F" w14:textId="77777777" w:rsidR="00880FB6" w:rsidRDefault="00880FB6" w:rsidP="00395B0F">
      <w:pPr>
        <w:suppressAutoHyphens w:val="0"/>
        <w:rPr>
          <w:rFonts w:ascii="Arial" w:hAnsi="Arial" w:cs="Arial"/>
          <w:b/>
          <w:bCs/>
          <w:i/>
          <w:iCs/>
          <w:sz w:val="22"/>
          <w:szCs w:val="22"/>
        </w:rPr>
      </w:pPr>
    </w:p>
    <w:p w14:paraId="440E419F" w14:textId="77777777" w:rsidR="00880FB6" w:rsidRDefault="00880FB6" w:rsidP="00395B0F">
      <w:pPr>
        <w:suppressAutoHyphens w:val="0"/>
        <w:rPr>
          <w:rFonts w:ascii="Arial" w:hAnsi="Arial" w:cs="Arial"/>
          <w:b/>
          <w:bCs/>
          <w:i/>
          <w:iCs/>
          <w:sz w:val="22"/>
          <w:szCs w:val="22"/>
        </w:rPr>
      </w:pPr>
    </w:p>
    <w:p w14:paraId="71F85829" w14:textId="77777777" w:rsidR="00880FB6" w:rsidRPr="00880FB6" w:rsidRDefault="00880FB6" w:rsidP="00395B0F">
      <w:pPr>
        <w:suppressAutoHyphens w:val="0"/>
        <w:rPr>
          <w:rFonts w:ascii="Arial" w:hAnsi="Arial" w:cs="Arial"/>
          <w:b/>
          <w:bCs/>
          <w:i/>
          <w:iCs/>
          <w:sz w:val="22"/>
          <w:szCs w:val="22"/>
        </w:rPr>
      </w:pPr>
    </w:p>
    <w:p w14:paraId="5F5B1035" w14:textId="77777777" w:rsidR="003A65E6" w:rsidRPr="00880FB6" w:rsidRDefault="003A65E6" w:rsidP="00395B0F">
      <w:pPr>
        <w:suppressAutoHyphens w:val="0"/>
        <w:rPr>
          <w:rFonts w:ascii="Arial" w:hAnsi="Arial" w:cs="Arial"/>
          <w:b/>
          <w:bCs/>
          <w:i/>
          <w:iCs/>
          <w:sz w:val="22"/>
          <w:szCs w:val="22"/>
        </w:rPr>
      </w:pPr>
    </w:p>
    <w:p w14:paraId="6BB14976" w14:textId="77777777" w:rsidR="005A4936" w:rsidRDefault="005A4936">
      <w:pPr>
        <w:suppressAutoHyphens w:val="0"/>
        <w:rPr>
          <w:rFonts w:ascii="Arial" w:hAnsi="Arial" w:cs="Arial"/>
          <w:b/>
          <w:bCs/>
          <w:sz w:val="22"/>
          <w:szCs w:val="22"/>
        </w:rPr>
      </w:pPr>
      <w:bookmarkStart w:id="285" w:name="_Toc430697755"/>
      <w:r>
        <w:br w:type="page"/>
      </w:r>
    </w:p>
    <w:p w14:paraId="4389B013" w14:textId="399030EA" w:rsidR="003A65E6" w:rsidRPr="00880FB6" w:rsidRDefault="003A65E6" w:rsidP="008F441E">
      <w:pPr>
        <w:pStyle w:val="Heading2"/>
        <w:jc w:val="right"/>
      </w:pPr>
      <w:bookmarkStart w:id="286" w:name="_Toc432593067"/>
      <w:r w:rsidRPr="00880FB6">
        <w:lastRenderedPageBreak/>
        <w:t>ОБРАЗАЦ 5.</w:t>
      </w:r>
      <w:bookmarkEnd w:id="284"/>
      <w:bookmarkEnd w:id="285"/>
      <w:bookmarkEnd w:id="286"/>
    </w:p>
    <w:p w14:paraId="1434952F" w14:textId="77777777" w:rsidR="003A65E6" w:rsidRPr="00880FB6" w:rsidRDefault="003A65E6" w:rsidP="00071074">
      <w:pPr>
        <w:jc w:val="right"/>
        <w:rPr>
          <w:rFonts w:ascii="Arial" w:hAnsi="Arial" w:cs="Arial"/>
          <w:b/>
          <w:bCs/>
          <w:i/>
          <w:iCs/>
          <w:sz w:val="22"/>
          <w:szCs w:val="22"/>
        </w:rPr>
      </w:pPr>
    </w:p>
    <w:p w14:paraId="404BDC1B" w14:textId="77777777" w:rsidR="007400E3" w:rsidRPr="00880FB6" w:rsidRDefault="007400E3" w:rsidP="00071074">
      <w:pPr>
        <w:jc w:val="right"/>
        <w:rPr>
          <w:rFonts w:ascii="Arial" w:hAnsi="Arial" w:cs="Arial"/>
          <w:b/>
          <w:bCs/>
          <w:i/>
          <w:iCs/>
          <w:sz w:val="22"/>
          <w:szCs w:val="22"/>
        </w:rPr>
      </w:pPr>
    </w:p>
    <w:p w14:paraId="3947BBD8" w14:textId="77777777" w:rsidR="003A65E6" w:rsidRPr="00880FB6" w:rsidRDefault="003A65E6" w:rsidP="008F441E">
      <w:pPr>
        <w:rPr>
          <w:rFonts w:ascii="Arial" w:hAnsi="Arial" w:cs="Arial"/>
          <w:sz w:val="22"/>
          <w:szCs w:val="22"/>
        </w:rPr>
      </w:pPr>
      <w:bookmarkStart w:id="287" w:name="_Toc310433014"/>
      <w:r w:rsidRPr="00880FB6">
        <w:rPr>
          <w:rStyle w:val="BookTitle"/>
          <w:rFonts w:ascii="Arial" w:hAnsi="Arial" w:cs="Arial"/>
          <w:sz w:val="22"/>
          <w:szCs w:val="22"/>
        </w:rPr>
        <w:t>СТРУКТУРА ЦЕНЕ</w:t>
      </w:r>
      <w:bookmarkEnd w:id="287"/>
    </w:p>
    <w:p w14:paraId="0FFE249D" w14:textId="77777777" w:rsidR="003A65E6" w:rsidRPr="00880FB6" w:rsidRDefault="003A65E6" w:rsidP="00632728">
      <w:pPr>
        <w:jc w:val="center"/>
        <w:rPr>
          <w:rFonts w:ascii="Arial" w:hAnsi="Arial" w:cs="Arial"/>
          <w:b/>
          <w:bCs/>
          <w:sz w:val="22"/>
          <w:szCs w:val="22"/>
        </w:rPr>
      </w:pPr>
    </w:p>
    <w:p w14:paraId="23CF5807" w14:textId="77777777" w:rsidR="003A65E6" w:rsidRPr="00880FB6" w:rsidRDefault="003A65E6" w:rsidP="00632728">
      <w:pPr>
        <w:pStyle w:val="BodyText"/>
        <w:rPr>
          <w:rFonts w:ascii="Arial" w:hAnsi="Arial" w:cs="Arial"/>
          <w:b/>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
        <w:gridCol w:w="2731"/>
        <w:gridCol w:w="1939"/>
        <w:gridCol w:w="1922"/>
        <w:gridCol w:w="1939"/>
      </w:tblGrid>
      <w:tr w:rsidR="006229AD" w:rsidRPr="00880FB6" w14:paraId="583C3665" w14:textId="0AB39DBC" w:rsidTr="00C740EB">
        <w:trPr>
          <w:trHeight w:val="372"/>
        </w:trPr>
        <w:tc>
          <w:tcPr>
            <w:tcW w:w="426" w:type="dxa"/>
          </w:tcPr>
          <w:p w14:paraId="6470D8D6" w14:textId="77777777" w:rsidR="006229AD" w:rsidRPr="00880FB6" w:rsidRDefault="006229AD" w:rsidP="006229AD">
            <w:pPr>
              <w:pStyle w:val="ListParagraph"/>
              <w:tabs>
                <w:tab w:val="left" w:pos="360"/>
              </w:tabs>
              <w:spacing w:after="60"/>
              <w:ind w:left="390"/>
              <w:rPr>
                <w:rFonts w:ascii="Arial" w:hAnsi="Arial" w:cs="Arial"/>
                <w:b/>
              </w:rPr>
            </w:pPr>
          </w:p>
        </w:tc>
        <w:tc>
          <w:tcPr>
            <w:tcW w:w="2791" w:type="dxa"/>
            <w:vAlign w:val="center"/>
          </w:tcPr>
          <w:p w14:paraId="583B70D8" w14:textId="78644740" w:rsidR="006229AD" w:rsidRPr="00E971D4" w:rsidRDefault="006229AD" w:rsidP="006229AD">
            <w:pPr>
              <w:tabs>
                <w:tab w:val="left" w:pos="360"/>
              </w:tabs>
              <w:spacing w:after="60"/>
              <w:jc w:val="center"/>
              <w:rPr>
                <w:rFonts w:ascii="Arial" w:hAnsi="Arial" w:cs="Arial"/>
                <w:b/>
                <w:sz w:val="22"/>
                <w:szCs w:val="22"/>
                <w:lang w:val="sr-Cyrl-RS"/>
              </w:rPr>
            </w:pPr>
            <w:r w:rsidRPr="00880FB6">
              <w:rPr>
                <w:rFonts w:ascii="Arial" w:hAnsi="Arial" w:cs="Arial"/>
                <w:b/>
                <w:sz w:val="22"/>
                <w:szCs w:val="22"/>
              </w:rPr>
              <w:t>Опис</w:t>
            </w:r>
            <w:r>
              <w:rPr>
                <w:rFonts w:ascii="Arial" w:hAnsi="Arial" w:cs="Arial"/>
                <w:b/>
                <w:sz w:val="22"/>
                <w:szCs w:val="22"/>
                <w:lang w:val="sr-Cyrl-RS"/>
              </w:rPr>
              <w:t xml:space="preserve"> услуге</w:t>
            </w:r>
          </w:p>
        </w:tc>
        <w:tc>
          <w:tcPr>
            <w:tcW w:w="1980" w:type="dxa"/>
            <w:vAlign w:val="center"/>
          </w:tcPr>
          <w:p w14:paraId="5C40CC50" w14:textId="77777777" w:rsidR="006229AD" w:rsidRPr="00880FB6" w:rsidRDefault="006229AD" w:rsidP="006229AD">
            <w:pPr>
              <w:tabs>
                <w:tab w:val="left" w:pos="360"/>
              </w:tabs>
              <w:spacing w:after="60"/>
              <w:jc w:val="center"/>
              <w:rPr>
                <w:rFonts w:ascii="Arial" w:hAnsi="Arial" w:cs="Arial"/>
                <w:b/>
                <w:sz w:val="22"/>
                <w:szCs w:val="22"/>
              </w:rPr>
            </w:pPr>
          </w:p>
          <w:p w14:paraId="3CEB030D" w14:textId="77777777" w:rsidR="006229AD" w:rsidRDefault="006229AD" w:rsidP="006229AD">
            <w:pPr>
              <w:tabs>
                <w:tab w:val="left" w:pos="360"/>
              </w:tabs>
              <w:spacing w:after="60"/>
              <w:jc w:val="center"/>
              <w:rPr>
                <w:rFonts w:ascii="Arial" w:hAnsi="Arial" w:cs="Arial"/>
                <w:b/>
                <w:sz w:val="22"/>
                <w:szCs w:val="22"/>
              </w:rPr>
            </w:pPr>
            <w:r w:rsidRPr="00880FB6">
              <w:rPr>
                <w:rFonts w:ascii="Arial" w:hAnsi="Arial" w:cs="Arial"/>
                <w:b/>
                <w:sz w:val="22"/>
                <w:szCs w:val="22"/>
              </w:rPr>
              <w:t xml:space="preserve">Цена </w:t>
            </w:r>
          </w:p>
          <w:p w14:paraId="1EE0CDC3" w14:textId="4DCACE97" w:rsidR="006229AD" w:rsidRPr="00E971D4" w:rsidRDefault="006229AD" w:rsidP="006229AD">
            <w:pPr>
              <w:tabs>
                <w:tab w:val="left" w:pos="360"/>
              </w:tabs>
              <w:spacing w:after="60"/>
              <w:jc w:val="center"/>
              <w:rPr>
                <w:rFonts w:ascii="Arial" w:hAnsi="Arial" w:cs="Arial"/>
                <w:b/>
                <w:sz w:val="22"/>
                <w:szCs w:val="22"/>
                <w:lang w:val="sr-Cyrl-RS"/>
              </w:rPr>
            </w:pPr>
            <w:r>
              <w:rPr>
                <w:rFonts w:ascii="Arial" w:hAnsi="Arial" w:cs="Arial"/>
                <w:b/>
                <w:sz w:val="22"/>
                <w:szCs w:val="22"/>
                <w:lang w:val="sr-Cyrl-RS"/>
              </w:rPr>
              <w:t xml:space="preserve">(динара </w:t>
            </w:r>
            <w:r w:rsidRPr="00880FB6">
              <w:rPr>
                <w:rFonts w:ascii="Arial" w:hAnsi="Arial" w:cs="Arial"/>
                <w:b/>
                <w:sz w:val="22"/>
                <w:szCs w:val="22"/>
              </w:rPr>
              <w:t>без ПДВ</w:t>
            </w:r>
            <w:r>
              <w:rPr>
                <w:rFonts w:ascii="Arial" w:hAnsi="Arial" w:cs="Arial"/>
                <w:b/>
                <w:sz w:val="22"/>
                <w:szCs w:val="22"/>
                <w:lang w:val="sr-Cyrl-RS"/>
              </w:rPr>
              <w:t>-а )</w:t>
            </w:r>
          </w:p>
          <w:p w14:paraId="6A098F45" w14:textId="77777777" w:rsidR="006229AD" w:rsidRPr="00880FB6" w:rsidRDefault="006229AD" w:rsidP="006229AD">
            <w:pPr>
              <w:tabs>
                <w:tab w:val="left" w:pos="360"/>
              </w:tabs>
              <w:spacing w:after="60"/>
              <w:jc w:val="center"/>
              <w:rPr>
                <w:rFonts w:ascii="Arial" w:hAnsi="Arial" w:cs="Arial"/>
                <w:b/>
                <w:sz w:val="22"/>
                <w:szCs w:val="22"/>
              </w:rPr>
            </w:pPr>
          </w:p>
        </w:tc>
        <w:tc>
          <w:tcPr>
            <w:tcW w:w="1980" w:type="dxa"/>
            <w:vAlign w:val="center"/>
          </w:tcPr>
          <w:p w14:paraId="7B64E5E8" w14:textId="38492B29" w:rsidR="006229AD" w:rsidRPr="00880FB6" w:rsidRDefault="006229AD" w:rsidP="006229AD">
            <w:pPr>
              <w:tabs>
                <w:tab w:val="left" w:pos="360"/>
              </w:tabs>
              <w:spacing w:after="60"/>
              <w:jc w:val="center"/>
              <w:rPr>
                <w:rFonts w:ascii="Arial" w:hAnsi="Arial" w:cs="Arial"/>
                <w:b/>
                <w:sz w:val="22"/>
                <w:szCs w:val="22"/>
              </w:rPr>
            </w:pPr>
          </w:p>
          <w:p w14:paraId="68D4F482" w14:textId="3B013493" w:rsidR="006229AD" w:rsidRPr="006229AD" w:rsidRDefault="006229AD" w:rsidP="006229AD">
            <w:pPr>
              <w:tabs>
                <w:tab w:val="left" w:pos="360"/>
              </w:tabs>
              <w:spacing w:after="60"/>
              <w:jc w:val="center"/>
              <w:rPr>
                <w:rFonts w:ascii="Arial" w:hAnsi="Arial" w:cs="Arial"/>
                <w:b/>
                <w:sz w:val="22"/>
                <w:szCs w:val="22"/>
                <w:lang w:val="sr-Cyrl-RS"/>
              </w:rPr>
            </w:pPr>
            <w:r>
              <w:rPr>
                <w:rFonts w:ascii="Arial" w:hAnsi="Arial" w:cs="Arial"/>
                <w:b/>
                <w:sz w:val="22"/>
                <w:szCs w:val="22"/>
                <w:lang w:val="sr-Cyrl-RS"/>
              </w:rPr>
              <w:t>ПДВ</w:t>
            </w:r>
          </w:p>
          <w:p w14:paraId="4CB5098D" w14:textId="77777777" w:rsidR="006229AD" w:rsidRPr="00880FB6" w:rsidRDefault="006229AD" w:rsidP="006229AD">
            <w:pPr>
              <w:tabs>
                <w:tab w:val="left" w:pos="360"/>
              </w:tabs>
              <w:spacing w:after="60"/>
              <w:jc w:val="center"/>
              <w:rPr>
                <w:rFonts w:ascii="Arial" w:hAnsi="Arial" w:cs="Arial"/>
                <w:b/>
                <w:sz w:val="22"/>
                <w:szCs w:val="22"/>
              </w:rPr>
            </w:pPr>
          </w:p>
        </w:tc>
        <w:tc>
          <w:tcPr>
            <w:tcW w:w="1980" w:type="dxa"/>
            <w:vAlign w:val="center"/>
          </w:tcPr>
          <w:p w14:paraId="2FE96A52" w14:textId="77777777" w:rsidR="006229AD" w:rsidRPr="00880FB6" w:rsidRDefault="006229AD" w:rsidP="006229AD">
            <w:pPr>
              <w:tabs>
                <w:tab w:val="left" w:pos="360"/>
              </w:tabs>
              <w:spacing w:after="60"/>
              <w:jc w:val="center"/>
              <w:rPr>
                <w:rFonts w:ascii="Arial" w:hAnsi="Arial" w:cs="Arial"/>
                <w:b/>
                <w:sz w:val="22"/>
                <w:szCs w:val="22"/>
              </w:rPr>
            </w:pPr>
          </w:p>
          <w:p w14:paraId="28A0A867" w14:textId="77777777" w:rsidR="006229AD" w:rsidRDefault="006229AD" w:rsidP="006229AD">
            <w:pPr>
              <w:tabs>
                <w:tab w:val="left" w:pos="360"/>
              </w:tabs>
              <w:spacing w:after="60"/>
              <w:jc w:val="center"/>
              <w:rPr>
                <w:rFonts w:ascii="Arial" w:hAnsi="Arial" w:cs="Arial"/>
                <w:b/>
                <w:sz w:val="22"/>
                <w:szCs w:val="22"/>
              </w:rPr>
            </w:pPr>
            <w:r w:rsidRPr="00880FB6">
              <w:rPr>
                <w:rFonts w:ascii="Arial" w:hAnsi="Arial" w:cs="Arial"/>
                <w:b/>
                <w:sz w:val="22"/>
                <w:szCs w:val="22"/>
              </w:rPr>
              <w:t xml:space="preserve">Цена </w:t>
            </w:r>
          </w:p>
          <w:p w14:paraId="36693E60" w14:textId="77777777" w:rsidR="006229AD" w:rsidRPr="00E971D4" w:rsidRDefault="006229AD" w:rsidP="006229AD">
            <w:pPr>
              <w:tabs>
                <w:tab w:val="left" w:pos="360"/>
              </w:tabs>
              <w:spacing w:after="60"/>
              <w:jc w:val="center"/>
              <w:rPr>
                <w:rFonts w:ascii="Arial" w:hAnsi="Arial" w:cs="Arial"/>
                <w:b/>
                <w:sz w:val="22"/>
                <w:szCs w:val="22"/>
                <w:lang w:val="sr-Cyrl-RS"/>
              </w:rPr>
            </w:pPr>
            <w:r>
              <w:rPr>
                <w:rFonts w:ascii="Arial" w:hAnsi="Arial" w:cs="Arial"/>
                <w:b/>
                <w:sz w:val="22"/>
                <w:szCs w:val="22"/>
                <w:lang w:val="sr-Cyrl-RS"/>
              </w:rPr>
              <w:t>(динара са</w:t>
            </w:r>
            <w:r w:rsidRPr="00880FB6">
              <w:rPr>
                <w:rFonts w:ascii="Arial" w:hAnsi="Arial" w:cs="Arial"/>
                <w:b/>
                <w:sz w:val="22"/>
                <w:szCs w:val="22"/>
              </w:rPr>
              <w:t xml:space="preserve"> ПДВ</w:t>
            </w:r>
            <w:r>
              <w:rPr>
                <w:rFonts w:ascii="Arial" w:hAnsi="Arial" w:cs="Arial"/>
                <w:b/>
                <w:sz w:val="22"/>
                <w:szCs w:val="22"/>
                <w:lang w:val="sr-Cyrl-RS"/>
              </w:rPr>
              <w:t>-ом )</w:t>
            </w:r>
          </w:p>
          <w:p w14:paraId="27B6DC30" w14:textId="77777777" w:rsidR="006229AD" w:rsidRPr="00880FB6" w:rsidRDefault="006229AD" w:rsidP="006229AD">
            <w:pPr>
              <w:tabs>
                <w:tab w:val="left" w:pos="360"/>
              </w:tabs>
              <w:spacing w:after="60"/>
              <w:jc w:val="center"/>
              <w:rPr>
                <w:rFonts w:ascii="Arial" w:hAnsi="Arial" w:cs="Arial"/>
                <w:b/>
                <w:sz w:val="22"/>
                <w:szCs w:val="22"/>
              </w:rPr>
            </w:pPr>
          </w:p>
        </w:tc>
      </w:tr>
      <w:tr w:rsidR="006229AD" w:rsidRPr="00880FB6" w14:paraId="1A3E852A" w14:textId="2D29DB54" w:rsidTr="00C740EB">
        <w:trPr>
          <w:trHeight w:val="372"/>
        </w:trPr>
        <w:tc>
          <w:tcPr>
            <w:tcW w:w="426" w:type="dxa"/>
          </w:tcPr>
          <w:p w14:paraId="708FB7C1" w14:textId="77777777" w:rsidR="006229AD" w:rsidRDefault="006229AD" w:rsidP="006229AD">
            <w:pPr>
              <w:tabs>
                <w:tab w:val="left" w:pos="360"/>
              </w:tabs>
              <w:spacing w:after="60"/>
              <w:rPr>
                <w:rFonts w:ascii="Arial" w:hAnsi="Arial" w:cs="Arial"/>
                <w:lang w:val="sr-Cyrl-RS"/>
              </w:rPr>
            </w:pPr>
          </w:p>
          <w:p w14:paraId="18FFA82C" w14:textId="7D16D8FF" w:rsidR="006229AD" w:rsidRPr="00E971D4" w:rsidRDefault="006229AD" w:rsidP="006229AD">
            <w:pPr>
              <w:tabs>
                <w:tab w:val="left" w:pos="360"/>
              </w:tabs>
              <w:spacing w:after="60"/>
              <w:rPr>
                <w:rFonts w:ascii="Arial" w:hAnsi="Arial" w:cs="Arial"/>
                <w:lang w:val="sr-Cyrl-RS"/>
              </w:rPr>
            </w:pPr>
            <w:r>
              <w:rPr>
                <w:rFonts w:ascii="Arial" w:hAnsi="Arial" w:cs="Arial"/>
                <w:lang w:val="sr-Cyrl-RS"/>
              </w:rPr>
              <w:t>1</w:t>
            </w:r>
          </w:p>
        </w:tc>
        <w:tc>
          <w:tcPr>
            <w:tcW w:w="2791" w:type="dxa"/>
            <w:vAlign w:val="center"/>
          </w:tcPr>
          <w:p w14:paraId="22E34D8B" w14:textId="6384D21E" w:rsidR="006229AD" w:rsidRPr="00E971D4" w:rsidRDefault="006229AD" w:rsidP="003E2A1C">
            <w:pPr>
              <w:tabs>
                <w:tab w:val="left" w:pos="360"/>
              </w:tabs>
              <w:spacing w:after="60"/>
              <w:rPr>
                <w:rFonts w:ascii="Arial" w:hAnsi="Arial" w:cs="Arial"/>
                <w:sz w:val="22"/>
                <w:szCs w:val="22"/>
                <w:highlight w:val="yellow"/>
                <w:lang w:val="sr-Cyrl-RS"/>
              </w:rPr>
            </w:pPr>
            <w:r w:rsidRPr="00E971D4">
              <w:rPr>
                <w:rFonts w:ascii="Arial" w:hAnsi="Arial" w:cs="Arial"/>
                <w:sz w:val="22"/>
                <w:szCs w:val="22"/>
                <w:lang w:val="sr-Cyrl-RS"/>
              </w:rPr>
              <w:t xml:space="preserve">Израда </w:t>
            </w:r>
            <w:r w:rsidR="00AA477D" w:rsidRPr="00880FB6">
              <w:rPr>
                <w:rFonts w:ascii="Arial" w:hAnsi="Arial" w:cs="Arial"/>
                <w:sz w:val="22"/>
                <w:szCs w:val="22"/>
              </w:rPr>
              <w:t>“</w:t>
            </w:r>
            <w:r w:rsidR="00AA477D" w:rsidRPr="00EB3601">
              <w:rPr>
                <w:rFonts w:ascii="Arial" w:hAnsi="Arial" w:cs="Arial"/>
                <w:sz w:val="22"/>
                <w:szCs w:val="22"/>
                <w:lang w:val="sr-Cyrl-RS"/>
              </w:rPr>
              <w:t xml:space="preserve"> </w:t>
            </w:r>
            <w:r w:rsidR="00AA477D">
              <w:rPr>
                <w:rFonts w:ascii="Arial" w:hAnsi="Arial" w:cs="Arial"/>
                <w:sz w:val="22"/>
                <w:szCs w:val="22"/>
                <w:lang w:val="sr-Cyrl-RS"/>
              </w:rPr>
              <w:t xml:space="preserve">Студије </w:t>
            </w:r>
            <w:r w:rsidR="003E2A1C">
              <w:rPr>
                <w:rFonts w:ascii="Arial" w:hAnsi="Arial" w:cs="Arial"/>
                <w:sz w:val="22"/>
                <w:szCs w:val="22"/>
                <w:lang w:val="sr-Cyrl-RS"/>
              </w:rPr>
              <w:t>деградације угљене масе од ложишта до лежишта“</w:t>
            </w:r>
          </w:p>
        </w:tc>
        <w:tc>
          <w:tcPr>
            <w:tcW w:w="1980" w:type="dxa"/>
            <w:vAlign w:val="center"/>
          </w:tcPr>
          <w:p w14:paraId="69035C95" w14:textId="77777777" w:rsidR="006229AD" w:rsidRPr="00880FB6" w:rsidRDefault="006229AD" w:rsidP="006229AD">
            <w:pPr>
              <w:tabs>
                <w:tab w:val="left" w:pos="360"/>
              </w:tabs>
              <w:spacing w:after="60"/>
              <w:rPr>
                <w:rFonts w:ascii="Arial" w:hAnsi="Arial" w:cs="Arial"/>
                <w:sz w:val="22"/>
                <w:szCs w:val="22"/>
                <w:lang w:val="sr-Latn-CS"/>
              </w:rPr>
            </w:pPr>
          </w:p>
        </w:tc>
        <w:tc>
          <w:tcPr>
            <w:tcW w:w="1980" w:type="dxa"/>
            <w:vAlign w:val="center"/>
          </w:tcPr>
          <w:p w14:paraId="052291C2" w14:textId="0BCA3FEF" w:rsidR="006229AD" w:rsidRPr="00880FB6" w:rsidRDefault="006229AD" w:rsidP="006229AD">
            <w:pPr>
              <w:tabs>
                <w:tab w:val="left" w:pos="360"/>
              </w:tabs>
              <w:spacing w:after="60"/>
              <w:rPr>
                <w:rFonts w:ascii="Arial" w:hAnsi="Arial" w:cs="Arial"/>
                <w:sz w:val="22"/>
                <w:szCs w:val="22"/>
                <w:lang w:val="sr-Latn-CS"/>
              </w:rPr>
            </w:pPr>
          </w:p>
        </w:tc>
        <w:tc>
          <w:tcPr>
            <w:tcW w:w="1980" w:type="dxa"/>
            <w:vAlign w:val="center"/>
          </w:tcPr>
          <w:p w14:paraId="39D000B4" w14:textId="77777777" w:rsidR="006229AD" w:rsidRPr="00880FB6" w:rsidRDefault="006229AD" w:rsidP="006229AD">
            <w:pPr>
              <w:tabs>
                <w:tab w:val="left" w:pos="360"/>
              </w:tabs>
              <w:spacing w:after="60"/>
              <w:rPr>
                <w:rFonts w:ascii="Arial" w:hAnsi="Arial" w:cs="Arial"/>
                <w:sz w:val="22"/>
                <w:szCs w:val="22"/>
                <w:lang w:val="sr-Latn-CS"/>
              </w:rPr>
            </w:pPr>
          </w:p>
        </w:tc>
      </w:tr>
    </w:tbl>
    <w:p w14:paraId="72F90826" w14:textId="77777777" w:rsidR="007400E3" w:rsidRPr="00880FB6" w:rsidRDefault="007400E3" w:rsidP="00632728">
      <w:pPr>
        <w:pStyle w:val="BodyText"/>
        <w:rPr>
          <w:rFonts w:ascii="Arial" w:hAnsi="Arial" w:cs="Arial"/>
          <w:b/>
          <w:bCs/>
          <w:sz w:val="22"/>
          <w:szCs w:val="22"/>
        </w:rPr>
      </w:pPr>
    </w:p>
    <w:p w14:paraId="56BA985C" w14:textId="77777777" w:rsidR="007400E3" w:rsidRDefault="007400E3" w:rsidP="00632728">
      <w:pPr>
        <w:pStyle w:val="BodyText"/>
        <w:rPr>
          <w:rFonts w:ascii="Arial" w:hAnsi="Arial" w:cs="Arial"/>
          <w:b/>
          <w:bCs/>
          <w:sz w:val="22"/>
          <w:szCs w:val="22"/>
        </w:rPr>
      </w:pPr>
    </w:p>
    <w:p w14:paraId="7C33A01D" w14:textId="77777777" w:rsidR="007E2E30" w:rsidRDefault="007E2E30" w:rsidP="00632728">
      <w:pPr>
        <w:pStyle w:val="BodyText"/>
        <w:rPr>
          <w:rFonts w:ascii="Arial" w:hAnsi="Arial" w:cs="Arial"/>
          <w:b/>
          <w:bCs/>
          <w:sz w:val="22"/>
          <w:szCs w:val="22"/>
        </w:rPr>
      </w:pPr>
    </w:p>
    <w:p w14:paraId="63926C5F" w14:textId="77777777" w:rsidR="007E2E30" w:rsidRDefault="007E2E30" w:rsidP="00632728">
      <w:pPr>
        <w:pStyle w:val="BodyText"/>
        <w:rPr>
          <w:rFonts w:ascii="Arial" w:hAnsi="Arial" w:cs="Arial"/>
          <w:b/>
          <w:bCs/>
          <w:sz w:val="22"/>
          <w:szCs w:val="22"/>
        </w:rPr>
      </w:pPr>
    </w:p>
    <w:p w14:paraId="035471D3" w14:textId="77777777" w:rsidR="007E2E30" w:rsidRPr="00880FB6" w:rsidRDefault="007E2E30" w:rsidP="00632728">
      <w:pPr>
        <w:pStyle w:val="BodyText"/>
        <w:rPr>
          <w:rFonts w:ascii="Arial" w:hAnsi="Arial" w:cs="Arial"/>
          <w:b/>
          <w:bCs/>
          <w:sz w:val="22"/>
          <w:szCs w:val="22"/>
        </w:rPr>
      </w:pPr>
    </w:p>
    <w:p w14:paraId="4F73D351" w14:textId="77777777" w:rsidR="007400E3" w:rsidRPr="00880FB6" w:rsidRDefault="007400E3" w:rsidP="00632728">
      <w:pPr>
        <w:pStyle w:val="BodyText"/>
        <w:rPr>
          <w:rFonts w:ascii="Arial" w:hAnsi="Arial" w:cs="Arial"/>
          <w:b/>
          <w:bCs/>
          <w:sz w:val="22"/>
          <w:szCs w:val="22"/>
        </w:rPr>
      </w:pPr>
    </w:p>
    <w:tbl>
      <w:tblPr>
        <w:tblW w:w="0" w:type="auto"/>
        <w:jc w:val="center"/>
        <w:tblLook w:val="01E0" w:firstRow="1" w:lastRow="1" w:firstColumn="1" w:lastColumn="1" w:noHBand="0" w:noVBand="0"/>
      </w:tblPr>
      <w:tblGrid>
        <w:gridCol w:w="3509"/>
        <w:gridCol w:w="1917"/>
        <w:gridCol w:w="3645"/>
      </w:tblGrid>
      <w:tr w:rsidR="003A65E6" w:rsidRPr="00880FB6" w14:paraId="2E69186F" w14:textId="77777777" w:rsidTr="00364D0E">
        <w:trPr>
          <w:jc w:val="center"/>
        </w:trPr>
        <w:tc>
          <w:tcPr>
            <w:tcW w:w="3598" w:type="dxa"/>
          </w:tcPr>
          <w:p w14:paraId="297EB8B9"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Датум:</w:t>
            </w:r>
          </w:p>
        </w:tc>
        <w:tc>
          <w:tcPr>
            <w:tcW w:w="1959" w:type="dxa"/>
          </w:tcPr>
          <w:p w14:paraId="7D815311"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М.П.</w:t>
            </w:r>
          </w:p>
        </w:tc>
        <w:tc>
          <w:tcPr>
            <w:tcW w:w="3730" w:type="dxa"/>
          </w:tcPr>
          <w:p w14:paraId="655CA66A"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Понуђач:</w:t>
            </w:r>
          </w:p>
        </w:tc>
      </w:tr>
      <w:tr w:rsidR="003A65E6" w:rsidRPr="00880FB6" w14:paraId="74FDB9BA" w14:textId="77777777" w:rsidTr="00364D0E">
        <w:trPr>
          <w:jc w:val="center"/>
        </w:trPr>
        <w:tc>
          <w:tcPr>
            <w:tcW w:w="3598" w:type="dxa"/>
            <w:tcBorders>
              <w:bottom w:val="single" w:sz="4" w:space="0" w:color="auto"/>
            </w:tcBorders>
            <w:vAlign w:val="center"/>
          </w:tcPr>
          <w:p w14:paraId="10DB31B2" w14:textId="77777777" w:rsidR="003A65E6" w:rsidRPr="00880FB6" w:rsidRDefault="003A65E6" w:rsidP="00395B0F">
            <w:pPr>
              <w:jc w:val="both"/>
              <w:rPr>
                <w:rFonts w:ascii="Arial" w:hAnsi="Arial" w:cs="Arial"/>
                <w:sz w:val="22"/>
                <w:szCs w:val="22"/>
              </w:rPr>
            </w:pPr>
          </w:p>
        </w:tc>
        <w:tc>
          <w:tcPr>
            <w:tcW w:w="1959" w:type="dxa"/>
            <w:vAlign w:val="center"/>
          </w:tcPr>
          <w:p w14:paraId="440E2533" w14:textId="77777777" w:rsidR="003A65E6" w:rsidRPr="00880FB6" w:rsidRDefault="003A65E6" w:rsidP="00395B0F">
            <w:pPr>
              <w:jc w:val="both"/>
              <w:rPr>
                <w:rFonts w:ascii="Arial" w:hAnsi="Arial" w:cs="Arial"/>
                <w:sz w:val="22"/>
                <w:szCs w:val="22"/>
              </w:rPr>
            </w:pPr>
          </w:p>
        </w:tc>
        <w:tc>
          <w:tcPr>
            <w:tcW w:w="3730" w:type="dxa"/>
            <w:tcBorders>
              <w:bottom w:val="single" w:sz="4" w:space="0" w:color="auto"/>
            </w:tcBorders>
            <w:vAlign w:val="center"/>
          </w:tcPr>
          <w:p w14:paraId="6DB5DD75" w14:textId="77777777" w:rsidR="003A65E6" w:rsidRPr="00880FB6" w:rsidRDefault="003A65E6" w:rsidP="00395B0F">
            <w:pPr>
              <w:jc w:val="both"/>
              <w:rPr>
                <w:rFonts w:ascii="Arial" w:hAnsi="Arial" w:cs="Arial"/>
                <w:sz w:val="22"/>
                <w:szCs w:val="22"/>
              </w:rPr>
            </w:pPr>
          </w:p>
        </w:tc>
      </w:tr>
    </w:tbl>
    <w:p w14:paraId="44CB07E3" w14:textId="77777777" w:rsidR="00F80D70" w:rsidRPr="00880FB6" w:rsidRDefault="00F80D70" w:rsidP="00395B0F">
      <w:pPr>
        <w:tabs>
          <w:tab w:val="left" w:pos="1695"/>
        </w:tabs>
        <w:rPr>
          <w:rFonts w:ascii="Arial" w:hAnsi="Arial" w:cs="Arial"/>
          <w:b/>
          <w:bCs/>
          <w:i/>
          <w:iCs/>
          <w:sz w:val="22"/>
          <w:szCs w:val="22"/>
        </w:rPr>
      </w:pPr>
    </w:p>
    <w:p w14:paraId="3BFA57EC" w14:textId="77777777" w:rsidR="00810EFB" w:rsidRPr="00880FB6" w:rsidRDefault="00810EFB" w:rsidP="00395B0F">
      <w:pPr>
        <w:tabs>
          <w:tab w:val="left" w:pos="1695"/>
        </w:tabs>
        <w:rPr>
          <w:rFonts w:ascii="Arial" w:hAnsi="Arial" w:cs="Arial"/>
          <w:b/>
          <w:bCs/>
          <w:i/>
          <w:iCs/>
          <w:sz w:val="22"/>
          <w:szCs w:val="22"/>
          <w:lang w:val="sr-Latn-CS"/>
        </w:rPr>
      </w:pPr>
    </w:p>
    <w:p w14:paraId="0E0BC504" w14:textId="77777777" w:rsidR="007400E3" w:rsidRPr="00880FB6" w:rsidRDefault="007400E3" w:rsidP="00395B0F">
      <w:pPr>
        <w:tabs>
          <w:tab w:val="left" w:pos="1695"/>
        </w:tabs>
        <w:rPr>
          <w:rFonts w:ascii="Arial" w:hAnsi="Arial" w:cs="Arial"/>
          <w:b/>
          <w:bCs/>
          <w:i/>
          <w:iCs/>
          <w:sz w:val="22"/>
          <w:szCs w:val="22"/>
        </w:rPr>
      </w:pPr>
    </w:p>
    <w:p w14:paraId="7491DA7B" w14:textId="77777777" w:rsidR="007400E3" w:rsidRPr="00880FB6" w:rsidRDefault="007400E3" w:rsidP="00395B0F">
      <w:pPr>
        <w:tabs>
          <w:tab w:val="left" w:pos="1695"/>
        </w:tabs>
        <w:rPr>
          <w:rFonts w:ascii="Arial" w:hAnsi="Arial" w:cs="Arial"/>
          <w:b/>
          <w:bCs/>
          <w:i/>
          <w:iCs/>
          <w:sz w:val="22"/>
          <w:szCs w:val="22"/>
        </w:rPr>
      </w:pPr>
    </w:p>
    <w:p w14:paraId="1A778B16" w14:textId="77777777" w:rsidR="007400E3" w:rsidRPr="00880FB6" w:rsidRDefault="007400E3" w:rsidP="00395B0F">
      <w:pPr>
        <w:tabs>
          <w:tab w:val="left" w:pos="1695"/>
        </w:tabs>
        <w:rPr>
          <w:rFonts w:ascii="Arial" w:hAnsi="Arial" w:cs="Arial"/>
          <w:b/>
          <w:bCs/>
          <w:i/>
          <w:iCs/>
          <w:sz w:val="22"/>
          <w:szCs w:val="22"/>
        </w:rPr>
      </w:pPr>
    </w:p>
    <w:p w14:paraId="771F7BC4" w14:textId="77777777" w:rsidR="007400E3" w:rsidRPr="00880FB6" w:rsidRDefault="003A65E6" w:rsidP="00395B0F">
      <w:pPr>
        <w:tabs>
          <w:tab w:val="left" w:pos="1695"/>
        </w:tabs>
        <w:rPr>
          <w:rFonts w:ascii="Arial" w:hAnsi="Arial" w:cs="Arial"/>
          <w:sz w:val="22"/>
          <w:szCs w:val="22"/>
        </w:rPr>
      </w:pPr>
      <w:r w:rsidRPr="00880FB6">
        <w:rPr>
          <w:rFonts w:ascii="Arial" w:hAnsi="Arial" w:cs="Arial"/>
          <w:b/>
          <w:bCs/>
          <w:i/>
          <w:iCs/>
          <w:sz w:val="22"/>
          <w:szCs w:val="22"/>
        </w:rPr>
        <w:t>Упутство</w:t>
      </w:r>
      <w:r w:rsidRPr="00880FB6">
        <w:rPr>
          <w:rFonts w:ascii="Arial" w:hAnsi="Arial" w:cs="Arial"/>
          <w:i/>
          <w:iCs/>
          <w:sz w:val="22"/>
          <w:szCs w:val="22"/>
        </w:rPr>
        <w:t>:</w:t>
      </w:r>
      <w:r w:rsidR="00F80D70" w:rsidRPr="00880FB6">
        <w:rPr>
          <w:rFonts w:ascii="Arial" w:hAnsi="Arial" w:cs="Arial"/>
          <w:i/>
          <w:iCs/>
          <w:sz w:val="22"/>
          <w:szCs w:val="22"/>
        </w:rPr>
        <w:t xml:space="preserve"> </w:t>
      </w:r>
      <w:r w:rsidRPr="00880FB6">
        <w:rPr>
          <w:rFonts w:ascii="Arial" w:hAnsi="Arial" w:cs="Arial"/>
          <w:sz w:val="22"/>
          <w:szCs w:val="22"/>
        </w:rPr>
        <w:t xml:space="preserve">Понуђач јасно и недвосмислено уноси све тражене податке у Образац структура цене. </w:t>
      </w:r>
    </w:p>
    <w:p w14:paraId="0DDC17ED" w14:textId="77777777" w:rsidR="007400E3" w:rsidRPr="00880FB6" w:rsidRDefault="007400E3">
      <w:pPr>
        <w:suppressAutoHyphens w:val="0"/>
        <w:rPr>
          <w:rFonts w:ascii="Arial" w:hAnsi="Arial" w:cs="Arial"/>
          <w:sz w:val="22"/>
          <w:szCs w:val="22"/>
        </w:rPr>
      </w:pPr>
      <w:r w:rsidRPr="00880FB6">
        <w:rPr>
          <w:rFonts w:ascii="Arial" w:hAnsi="Arial" w:cs="Arial"/>
          <w:sz w:val="22"/>
          <w:szCs w:val="22"/>
        </w:rPr>
        <w:br w:type="page"/>
      </w:r>
    </w:p>
    <w:p w14:paraId="4F8E8D2E" w14:textId="77777777" w:rsidR="003A65E6" w:rsidRPr="00880FB6" w:rsidRDefault="003A65E6" w:rsidP="008F441E">
      <w:pPr>
        <w:pStyle w:val="Heading2"/>
        <w:jc w:val="right"/>
      </w:pPr>
      <w:bookmarkStart w:id="288" w:name="_Toc430697756"/>
      <w:bookmarkStart w:id="289" w:name="_Toc432593068"/>
      <w:bookmarkStart w:id="290" w:name="_Toc362821720"/>
      <w:bookmarkEnd w:id="283"/>
      <w:r w:rsidRPr="00880FB6">
        <w:lastRenderedPageBreak/>
        <w:t>ОБРАЗАЦ 6.</w:t>
      </w:r>
      <w:bookmarkEnd w:id="288"/>
      <w:bookmarkEnd w:id="289"/>
      <w:r w:rsidRPr="00880FB6">
        <w:t xml:space="preserve"> </w:t>
      </w:r>
    </w:p>
    <w:p w14:paraId="2ACAEC63" w14:textId="77777777" w:rsidR="003A65E6" w:rsidRPr="00880FB6" w:rsidRDefault="003A65E6" w:rsidP="00C440C8">
      <w:pPr>
        <w:pStyle w:val="BodyText"/>
        <w:tabs>
          <w:tab w:val="left" w:pos="6870"/>
        </w:tabs>
        <w:rPr>
          <w:rFonts w:ascii="Arial" w:hAnsi="Arial" w:cs="Arial"/>
          <w:sz w:val="22"/>
          <w:szCs w:val="22"/>
        </w:rPr>
      </w:pPr>
    </w:p>
    <w:p w14:paraId="45DB612A" w14:textId="77777777" w:rsidR="00DA2056" w:rsidRPr="006C2AB3" w:rsidRDefault="00DA2056" w:rsidP="00880FB6">
      <w:pPr>
        <w:jc w:val="center"/>
        <w:rPr>
          <w:rStyle w:val="BookTitle"/>
          <w:rFonts w:ascii="Arial" w:hAnsi="Arial" w:cs="Arial"/>
          <w:sz w:val="22"/>
          <w:szCs w:val="22"/>
        </w:rPr>
      </w:pPr>
      <w:bookmarkStart w:id="291" w:name="_Toc297798756"/>
      <w:bookmarkStart w:id="292" w:name="_Toc310433015"/>
      <w:bookmarkStart w:id="293" w:name="_Toc361395930"/>
      <w:bookmarkStart w:id="294" w:name="_Toc361395995"/>
      <w:bookmarkStart w:id="295" w:name="_Toc362821721"/>
      <w:bookmarkStart w:id="296" w:name="_Toc363929242"/>
      <w:bookmarkStart w:id="297" w:name="_Toc365010731"/>
      <w:bookmarkStart w:id="298" w:name="_Toc384564528"/>
      <w:bookmarkStart w:id="299" w:name="_Toc417400793"/>
      <w:bookmarkStart w:id="300" w:name="_Toc418507003"/>
      <w:bookmarkStart w:id="301" w:name="_Toc417402019"/>
      <w:r w:rsidRPr="006C2AB3">
        <w:rPr>
          <w:rStyle w:val="BookTitle"/>
          <w:rFonts w:ascii="Arial" w:hAnsi="Arial" w:cs="Arial"/>
          <w:sz w:val="22"/>
          <w:szCs w:val="22"/>
        </w:rPr>
        <w:t>МОДЕЛ УГОВОРА</w:t>
      </w:r>
      <w:bookmarkEnd w:id="291"/>
      <w:bookmarkEnd w:id="292"/>
      <w:bookmarkEnd w:id="293"/>
      <w:bookmarkEnd w:id="294"/>
      <w:bookmarkEnd w:id="295"/>
      <w:bookmarkEnd w:id="296"/>
      <w:bookmarkEnd w:id="297"/>
      <w:bookmarkEnd w:id="298"/>
      <w:bookmarkEnd w:id="299"/>
      <w:bookmarkEnd w:id="300"/>
      <w:bookmarkEnd w:id="301"/>
    </w:p>
    <w:p w14:paraId="0C2B61E0" w14:textId="77777777" w:rsidR="00DA2056" w:rsidRPr="00880FB6" w:rsidRDefault="00DA2056" w:rsidP="00DA2056">
      <w:pPr>
        <w:tabs>
          <w:tab w:val="left" w:pos="709"/>
          <w:tab w:val="center" w:pos="7938"/>
        </w:tabs>
        <w:jc w:val="both"/>
        <w:rPr>
          <w:rFonts w:ascii="Arial" w:hAnsi="Arial" w:cs="Arial"/>
          <w:sz w:val="22"/>
          <w:szCs w:val="22"/>
        </w:rPr>
      </w:pPr>
    </w:p>
    <w:p w14:paraId="77568B24" w14:textId="77777777" w:rsidR="00DA2056" w:rsidRPr="00880FB6" w:rsidRDefault="00DA2056" w:rsidP="008F441E">
      <w:pPr>
        <w:rPr>
          <w:rFonts w:ascii="Arial" w:hAnsi="Arial" w:cs="Arial"/>
          <w:sz w:val="22"/>
          <w:szCs w:val="22"/>
        </w:rPr>
      </w:pPr>
      <w:r w:rsidRPr="00880FB6">
        <w:rPr>
          <w:rFonts w:ascii="Arial" w:hAnsi="Arial" w:cs="Arial"/>
          <w:sz w:val="22"/>
          <w:szCs w:val="22"/>
        </w:rPr>
        <w:t>УГОВОРНЕ СТРАНЕ:</w:t>
      </w:r>
    </w:p>
    <w:p w14:paraId="4E24C9D5" w14:textId="77777777" w:rsidR="000D7177" w:rsidRPr="00880FB6" w:rsidRDefault="000D7177" w:rsidP="008F441E">
      <w:pPr>
        <w:rPr>
          <w:rFonts w:ascii="Arial" w:hAnsi="Arial" w:cs="Arial"/>
          <w:sz w:val="22"/>
          <w:szCs w:val="22"/>
        </w:rPr>
      </w:pPr>
    </w:p>
    <w:p w14:paraId="745FBDA1" w14:textId="3B3D56CF" w:rsidR="00E626A8" w:rsidRPr="00880FB6" w:rsidRDefault="00DA2056" w:rsidP="00257818">
      <w:pPr>
        <w:pStyle w:val="ListParagraph"/>
        <w:numPr>
          <w:ilvl w:val="0"/>
          <w:numId w:val="23"/>
        </w:numPr>
        <w:spacing w:after="0" w:line="240" w:lineRule="auto"/>
        <w:contextualSpacing/>
        <w:jc w:val="both"/>
        <w:rPr>
          <w:rFonts w:ascii="Arial" w:hAnsi="Arial" w:cs="Arial"/>
        </w:rPr>
      </w:pPr>
      <w:r w:rsidRPr="00880FB6">
        <w:rPr>
          <w:rFonts w:ascii="Arial" w:hAnsi="Arial" w:cs="Arial"/>
        </w:rPr>
        <w:t>Јавно предузеће „Електропривреда Србије“  Београд, Улица царице Милице бр. 2, Матични број 20053658, ПИБ 103920327, Текући рачун 160-700-13 Banca Intesа</w:t>
      </w:r>
      <w:r w:rsidR="00BB5B4B" w:rsidRPr="00880FB6">
        <w:rPr>
          <w:rFonts w:ascii="Arial" w:hAnsi="Arial" w:cs="Arial"/>
        </w:rPr>
        <w:t xml:space="preserve"> ад Београд</w:t>
      </w:r>
      <w:r w:rsidRPr="00880FB6">
        <w:rPr>
          <w:rFonts w:ascii="Arial" w:hAnsi="Arial" w:cs="Arial"/>
        </w:rPr>
        <w:t xml:space="preserve"> (у даљем тексту: </w:t>
      </w:r>
      <w:r w:rsidR="00E971D4">
        <w:rPr>
          <w:rFonts w:ascii="Arial" w:hAnsi="Arial" w:cs="Arial"/>
          <w:b/>
          <w:lang w:val="sr-Cyrl-RS"/>
        </w:rPr>
        <w:t>Корисник услуге</w:t>
      </w:r>
      <w:r w:rsidRPr="00880FB6">
        <w:rPr>
          <w:rFonts w:ascii="Arial" w:hAnsi="Arial" w:cs="Arial"/>
        </w:rPr>
        <w:t>) које заступа законски заступник Александар Обрадовић, директор</w:t>
      </w:r>
    </w:p>
    <w:p w14:paraId="17FAADBF" w14:textId="77777777" w:rsidR="000D7177" w:rsidRPr="00880FB6" w:rsidRDefault="000D7177" w:rsidP="00DA2056">
      <w:pPr>
        <w:ind w:firstLine="360"/>
        <w:jc w:val="both"/>
        <w:rPr>
          <w:rFonts w:ascii="Arial" w:hAnsi="Arial" w:cs="Arial"/>
          <w:sz w:val="22"/>
          <w:szCs w:val="22"/>
        </w:rPr>
      </w:pPr>
    </w:p>
    <w:p w14:paraId="06E82D5D" w14:textId="77777777" w:rsidR="00DA2056" w:rsidRPr="00880FB6" w:rsidRDefault="00DA2056" w:rsidP="00DA2056">
      <w:pPr>
        <w:ind w:firstLine="360"/>
        <w:jc w:val="both"/>
        <w:rPr>
          <w:rFonts w:ascii="Arial" w:hAnsi="Arial" w:cs="Arial"/>
          <w:sz w:val="22"/>
          <w:szCs w:val="22"/>
        </w:rPr>
      </w:pPr>
      <w:r w:rsidRPr="00880FB6">
        <w:rPr>
          <w:rFonts w:ascii="Arial" w:hAnsi="Arial" w:cs="Arial"/>
          <w:sz w:val="22"/>
          <w:szCs w:val="22"/>
        </w:rPr>
        <w:t>и</w:t>
      </w:r>
    </w:p>
    <w:p w14:paraId="14210C60" w14:textId="77777777" w:rsidR="000D7177" w:rsidRPr="00880FB6" w:rsidRDefault="000D7177" w:rsidP="00DA2056">
      <w:pPr>
        <w:ind w:firstLine="360"/>
        <w:jc w:val="both"/>
        <w:rPr>
          <w:rFonts w:ascii="Arial" w:hAnsi="Arial" w:cs="Arial"/>
          <w:sz w:val="22"/>
          <w:szCs w:val="22"/>
        </w:rPr>
      </w:pPr>
    </w:p>
    <w:p w14:paraId="52E46C35" w14:textId="77777777" w:rsidR="00E626A8" w:rsidRPr="00880FB6" w:rsidRDefault="00DA2056" w:rsidP="00257818">
      <w:pPr>
        <w:pStyle w:val="ListParagraph"/>
        <w:numPr>
          <w:ilvl w:val="0"/>
          <w:numId w:val="23"/>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Банка________, (у даљем тексту</w:t>
      </w:r>
      <w:r w:rsidRPr="00880FB6">
        <w:rPr>
          <w:rFonts w:ascii="Arial" w:hAnsi="Arial" w:cs="Arial"/>
          <w:b/>
        </w:rPr>
        <w:t xml:space="preserve">: </w:t>
      </w:r>
      <w:r w:rsidR="005965AB" w:rsidRPr="00880FB6">
        <w:rPr>
          <w:rFonts w:ascii="Arial" w:hAnsi="Arial" w:cs="Arial"/>
          <w:b/>
        </w:rPr>
        <w:t>Пружалац услуге</w:t>
      </w:r>
      <w:r w:rsidRPr="00880FB6">
        <w:rPr>
          <w:rFonts w:ascii="Arial" w:hAnsi="Arial" w:cs="Arial"/>
        </w:rPr>
        <w:t>) кога заступа ___________________, ______________</w:t>
      </w:r>
    </w:p>
    <w:p w14:paraId="201802F9" w14:textId="77777777" w:rsidR="00DA2056" w:rsidRPr="00880FB6" w:rsidRDefault="00DA2056" w:rsidP="00DA2056">
      <w:pPr>
        <w:jc w:val="both"/>
        <w:rPr>
          <w:rFonts w:ascii="Arial" w:hAnsi="Arial" w:cs="Arial"/>
          <w:sz w:val="22"/>
          <w:szCs w:val="22"/>
        </w:rPr>
      </w:pPr>
    </w:p>
    <w:p w14:paraId="5436DC81" w14:textId="77777777" w:rsidR="00DA2056" w:rsidRPr="00880FB6" w:rsidRDefault="00DA2056" w:rsidP="00DA2056">
      <w:pPr>
        <w:ind w:firstLine="708"/>
        <w:jc w:val="both"/>
        <w:rPr>
          <w:rFonts w:ascii="Arial" w:hAnsi="Arial" w:cs="Arial"/>
          <w:sz w:val="22"/>
          <w:szCs w:val="22"/>
        </w:rPr>
      </w:pPr>
      <w:r w:rsidRPr="00880FB6">
        <w:rPr>
          <w:rFonts w:ascii="Arial" w:hAnsi="Arial" w:cs="Arial"/>
          <w:sz w:val="22"/>
          <w:szCs w:val="22"/>
        </w:rPr>
        <w:t>док су чланови групе/подизвођачи:</w:t>
      </w:r>
    </w:p>
    <w:p w14:paraId="57B616BB" w14:textId="77777777" w:rsidR="00E626A8" w:rsidRPr="00880FB6" w:rsidRDefault="00DA2056" w:rsidP="00257818">
      <w:pPr>
        <w:pStyle w:val="ListParagraph"/>
        <w:numPr>
          <w:ilvl w:val="0"/>
          <w:numId w:val="24"/>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Банка___________ кога заступа __________.</w:t>
      </w:r>
    </w:p>
    <w:p w14:paraId="7F92E3EA" w14:textId="77777777" w:rsidR="00E626A8" w:rsidRPr="00880FB6" w:rsidRDefault="00DA2056" w:rsidP="00257818">
      <w:pPr>
        <w:pStyle w:val="ListParagraph"/>
        <w:numPr>
          <w:ilvl w:val="0"/>
          <w:numId w:val="24"/>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 _________,  кога заступа __________.</w:t>
      </w:r>
    </w:p>
    <w:p w14:paraId="413E7BFF" w14:textId="77777777" w:rsidR="00DA2056" w:rsidRPr="00880FB6" w:rsidRDefault="00DA2056" w:rsidP="00DA2056">
      <w:pPr>
        <w:jc w:val="both"/>
        <w:rPr>
          <w:rFonts w:ascii="Arial" w:hAnsi="Arial" w:cs="Arial"/>
          <w:sz w:val="22"/>
          <w:szCs w:val="22"/>
        </w:rPr>
      </w:pPr>
    </w:p>
    <w:p w14:paraId="1527C65F" w14:textId="77777777" w:rsidR="00DA2056" w:rsidRPr="00880FB6" w:rsidRDefault="00DA2056" w:rsidP="00DA2056">
      <w:pPr>
        <w:jc w:val="both"/>
        <w:rPr>
          <w:rFonts w:ascii="Arial" w:hAnsi="Arial" w:cs="Arial"/>
          <w:sz w:val="22"/>
          <w:szCs w:val="22"/>
        </w:rPr>
      </w:pPr>
      <w:r w:rsidRPr="00880FB6">
        <w:rPr>
          <w:rFonts w:ascii="Arial" w:hAnsi="Arial" w:cs="Arial"/>
          <w:sz w:val="22"/>
          <w:szCs w:val="22"/>
        </w:rPr>
        <w:t>(у даљем тексту заједно: уговорне стране)</w:t>
      </w:r>
    </w:p>
    <w:p w14:paraId="31F1F118" w14:textId="35DCC77B" w:rsidR="00DA2056" w:rsidRPr="006141D1" w:rsidRDefault="00086F0C" w:rsidP="00DA2056">
      <w:pPr>
        <w:jc w:val="both"/>
        <w:rPr>
          <w:rFonts w:ascii="Arial" w:hAnsi="Arial" w:cs="Arial"/>
          <w:sz w:val="22"/>
          <w:szCs w:val="22"/>
          <w:lang w:val="sr-Cyrl-RS"/>
        </w:rPr>
      </w:pPr>
      <w:r>
        <w:rPr>
          <w:rFonts w:ascii="Arial" w:hAnsi="Arial" w:cs="Arial"/>
          <w:sz w:val="22"/>
          <w:szCs w:val="22"/>
          <w:lang w:val="sr-Cyrl-RS"/>
        </w:rPr>
        <w:t>Уводне одредбе:</w:t>
      </w:r>
    </w:p>
    <w:p w14:paraId="29BB039B" w14:textId="3B380669" w:rsidR="00DA2056" w:rsidRPr="006141D1" w:rsidRDefault="00086F0C" w:rsidP="00DA2056">
      <w:pPr>
        <w:jc w:val="both"/>
        <w:rPr>
          <w:rFonts w:ascii="Arial" w:hAnsi="Arial" w:cs="Arial"/>
          <w:sz w:val="22"/>
          <w:szCs w:val="22"/>
          <w:lang w:val="sr-Cyrl-RS"/>
        </w:rPr>
      </w:pPr>
      <w:r>
        <w:rPr>
          <w:rFonts w:ascii="Arial" w:hAnsi="Arial" w:cs="Arial"/>
          <w:sz w:val="22"/>
          <w:szCs w:val="22"/>
          <w:lang w:val="sr-Cyrl-RS"/>
        </w:rPr>
        <w:t>Уговорне стране сагласно констатују:</w:t>
      </w:r>
    </w:p>
    <w:p w14:paraId="06861BA4" w14:textId="0F559A8B" w:rsidR="00E626A8" w:rsidRPr="00880FB6" w:rsidRDefault="00DA2056" w:rsidP="00257818">
      <w:pPr>
        <w:numPr>
          <w:ilvl w:val="0"/>
          <w:numId w:val="25"/>
        </w:numPr>
        <w:suppressAutoHyphens w:val="0"/>
        <w:jc w:val="both"/>
        <w:rPr>
          <w:rFonts w:ascii="Arial" w:hAnsi="Arial" w:cs="Arial"/>
          <w:sz w:val="22"/>
          <w:szCs w:val="22"/>
        </w:rPr>
      </w:pPr>
      <w:r w:rsidRPr="00880FB6">
        <w:rPr>
          <w:rFonts w:ascii="Arial" w:hAnsi="Arial" w:cs="Arial"/>
          <w:sz w:val="22"/>
          <w:szCs w:val="22"/>
        </w:rPr>
        <w:t xml:space="preserve">да је </w:t>
      </w:r>
      <w:r w:rsidR="00E971D4">
        <w:rPr>
          <w:rFonts w:ascii="Arial" w:hAnsi="Arial" w:cs="Arial"/>
          <w:sz w:val="22"/>
          <w:szCs w:val="22"/>
          <w:lang w:val="sr-Cyrl-RS"/>
        </w:rPr>
        <w:t>Корисник услуге</w:t>
      </w:r>
      <w:r w:rsidRPr="00880FB6">
        <w:rPr>
          <w:rFonts w:ascii="Arial" w:hAnsi="Arial" w:cs="Arial"/>
          <w:sz w:val="22"/>
          <w:szCs w:val="22"/>
        </w:rPr>
        <w:t xml:space="preserve"> на основу Позива за подношење понуда за јавну набавку услуга</w:t>
      </w:r>
      <w:r w:rsidR="003E2E7F" w:rsidRPr="00880FB6">
        <w:rPr>
          <w:rFonts w:ascii="Arial" w:hAnsi="Arial" w:cs="Arial"/>
          <w:sz w:val="22"/>
          <w:szCs w:val="22"/>
        </w:rPr>
        <w:t xml:space="preserve"> </w:t>
      </w:r>
      <w:r w:rsidR="00AA477D" w:rsidRPr="00880FB6">
        <w:rPr>
          <w:rFonts w:ascii="Arial" w:hAnsi="Arial" w:cs="Arial"/>
          <w:sz w:val="22"/>
          <w:szCs w:val="22"/>
        </w:rPr>
        <w:t>“</w:t>
      </w:r>
      <w:r w:rsidR="00AA477D" w:rsidRPr="00EB3601">
        <w:rPr>
          <w:rFonts w:ascii="Arial" w:hAnsi="Arial" w:cs="Arial"/>
          <w:sz w:val="22"/>
          <w:szCs w:val="22"/>
          <w:lang w:val="sr-Cyrl-RS"/>
        </w:rPr>
        <w:t xml:space="preserve"> </w:t>
      </w:r>
      <w:r w:rsidR="00AA477D">
        <w:rPr>
          <w:rFonts w:ascii="Arial" w:hAnsi="Arial" w:cs="Arial"/>
          <w:sz w:val="22"/>
          <w:szCs w:val="22"/>
          <w:lang w:val="sr-Cyrl-RS"/>
        </w:rPr>
        <w:t xml:space="preserve">Студија </w:t>
      </w:r>
      <w:r w:rsidR="003E2A1C">
        <w:rPr>
          <w:rFonts w:ascii="Arial" w:hAnsi="Arial" w:cs="Arial"/>
          <w:sz w:val="22"/>
          <w:szCs w:val="22"/>
          <w:lang w:val="sr-Cyrl-RS"/>
        </w:rPr>
        <w:t>деградације угљене масе од лежишта до ложишта</w:t>
      </w:r>
      <w:r w:rsidR="00AA477D" w:rsidRPr="00880FB6">
        <w:rPr>
          <w:rFonts w:ascii="Arial" w:hAnsi="Arial" w:cs="Arial"/>
          <w:sz w:val="22"/>
          <w:szCs w:val="22"/>
        </w:rPr>
        <w:t>”</w:t>
      </w:r>
      <w:r w:rsidRPr="00880FB6">
        <w:rPr>
          <w:rFonts w:ascii="Arial" w:hAnsi="Arial" w:cs="Arial"/>
          <w:sz w:val="22"/>
          <w:szCs w:val="22"/>
        </w:rPr>
        <w:t xml:space="preserve">, објављеног на Порталу јавних набавки дана </w:t>
      </w:r>
      <w:r w:rsidR="005A4936">
        <w:rPr>
          <w:rFonts w:ascii="Arial" w:hAnsi="Arial" w:cs="Arial"/>
          <w:sz w:val="22"/>
          <w:szCs w:val="22"/>
          <w:lang w:val="en-US"/>
        </w:rPr>
        <w:t>14.10</w:t>
      </w:r>
      <w:r w:rsidRPr="00880FB6">
        <w:rPr>
          <w:rFonts w:ascii="Arial" w:hAnsi="Arial" w:cs="Arial"/>
          <w:sz w:val="22"/>
          <w:szCs w:val="22"/>
        </w:rPr>
        <w:t xml:space="preserve">.2015. године спровео отворени поступак јавне набавке број </w:t>
      </w:r>
      <w:r w:rsidR="00A677C8" w:rsidRPr="00880FB6">
        <w:rPr>
          <w:rFonts w:ascii="Arial" w:hAnsi="Arial" w:cs="Arial"/>
          <w:bCs/>
          <w:sz w:val="22"/>
          <w:szCs w:val="22"/>
        </w:rPr>
        <w:t>1000/0</w:t>
      </w:r>
      <w:r w:rsidR="003E2A1C">
        <w:rPr>
          <w:rFonts w:ascii="Arial" w:hAnsi="Arial" w:cs="Arial"/>
          <w:bCs/>
          <w:sz w:val="22"/>
          <w:szCs w:val="22"/>
          <w:lang w:val="sr-Cyrl-RS"/>
        </w:rPr>
        <w:t>350</w:t>
      </w:r>
      <w:r w:rsidRPr="00880FB6">
        <w:rPr>
          <w:rFonts w:ascii="Arial" w:hAnsi="Arial" w:cs="Arial"/>
          <w:bCs/>
          <w:sz w:val="22"/>
          <w:szCs w:val="22"/>
        </w:rPr>
        <w:t>/2015</w:t>
      </w:r>
    </w:p>
    <w:p w14:paraId="61DF1D3F" w14:textId="333E2B1A" w:rsidR="00E626A8" w:rsidRPr="00880FB6" w:rsidRDefault="00DA2056" w:rsidP="00257818">
      <w:pPr>
        <w:numPr>
          <w:ilvl w:val="0"/>
          <w:numId w:val="26"/>
        </w:numPr>
        <w:suppressAutoHyphens w:val="0"/>
        <w:jc w:val="both"/>
        <w:rPr>
          <w:rFonts w:ascii="Arial" w:hAnsi="Arial" w:cs="Arial"/>
          <w:sz w:val="22"/>
          <w:szCs w:val="22"/>
        </w:rPr>
      </w:pPr>
      <w:r w:rsidRPr="00880FB6">
        <w:rPr>
          <w:rFonts w:ascii="Arial" w:hAnsi="Arial" w:cs="Arial"/>
          <w:sz w:val="22"/>
          <w:szCs w:val="22"/>
        </w:rPr>
        <w:t xml:space="preserve">да је понуда </w:t>
      </w:r>
      <w:r w:rsidR="005965AB" w:rsidRPr="00880FB6">
        <w:rPr>
          <w:rFonts w:ascii="Arial" w:hAnsi="Arial" w:cs="Arial"/>
          <w:sz w:val="22"/>
          <w:szCs w:val="22"/>
        </w:rPr>
        <w:t xml:space="preserve">Пружаоца услуге </w:t>
      </w:r>
      <w:r w:rsidRPr="00880FB6">
        <w:rPr>
          <w:rFonts w:ascii="Arial" w:hAnsi="Arial" w:cs="Arial"/>
          <w:sz w:val="22"/>
          <w:szCs w:val="22"/>
        </w:rPr>
        <w:t xml:space="preserve">поднета </w:t>
      </w:r>
      <w:r w:rsidR="00E971D4">
        <w:rPr>
          <w:rFonts w:ascii="Arial" w:hAnsi="Arial" w:cs="Arial"/>
          <w:sz w:val="22"/>
          <w:szCs w:val="22"/>
          <w:lang w:val="sr-Cyrl-RS"/>
        </w:rPr>
        <w:t>Кориснику услуге</w:t>
      </w:r>
      <w:r w:rsidRPr="00880FB6">
        <w:rPr>
          <w:rFonts w:ascii="Arial" w:hAnsi="Arial" w:cs="Arial"/>
          <w:sz w:val="22"/>
          <w:szCs w:val="22"/>
        </w:rPr>
        <w:t xml:space="preserve"> дана ___________ и заведена код </w:t>
      </w:r>
      <w:r w:rsidR="00E971D4">
        <w:rPr>
          <w:rFonts w:ascii="Arial" w:hAnsi="Arial" w:cs="Arial"/>
          <w:sz w:val="22"/>
          <w:szCs w:val="22"/>
          <w:lang w:val="sr-Cyrl-RS"/>
        </w:rPr>
        <w:t>Корисника услуге</w:t>
      </w:r>
      <w:r w:rsidRPr="00880FB6">
        <w:rPr>
          <w:rFonts w:ascii="Arial" w:hAnsi="Arial" w:cs="Arial"/>
          <w:sz w:val="22"/>
          <w:szCs w:val="22"/>
        </w:rPr>
        <w:t xml:space="preserve"> под бројем _______________ у потпуности у складу са Законом о јавним набавкама</w:t>
      </w:r>
      <w:r w:rsidR="00807A7F">
        <w:rPr>
          <w:rFonts w:ascii="Arial" w:hAnsi="Arial" w:cs="Arial"/>
          <w:sz w:val="22"/>
          <w:szCs w:val="22"/>
          <w:lang w:val="sr-Cyrl-RS"/>
        </w:rPr>
        <w:t xml:space="preserve"> </w:t>
      </w:r>
      <w:r w:rsidR="00807A7F" w:rsidRPr="00807A7F">
        <w:rPr>
          <w:rFonts w:ascii="Arial" w:hAnsi="Arial" w:cs="Arial"/>
          <w:sz w:val="22"/>
          <w:szCs w:val="22"/>
          <w:lang w:val="sr-Cyrl-RS"/>
        </w:rPr>
        <w:t>("</w:t>
      </w:r>
      <w:r w:rsidR="00807A7F">
        <w:rPr>
          <w:rFonts w:ascii="Arial" w:hAnsi="Arial" w:cs="Arial"/>
          <w:sz w:val="22"/>
          <w:szCs w:val="22"/>
          <w:lang w:val="sr-Cyrl-RS"/>
        </w:rPr>
        <w:t>Сл</w:t>
      </w:r>
      <w:r w:rsidR="00807A7F" w:rsidRPr="00807A7F">
        <w:rPr>
          <w:rFonts w:ascii="Arial" w:hAnsi="Arial" w:cs="Arial"/>
          <w:sz w:val="22"/>
          <w:szCs w:val="22"/>
          <w:lang w:val="sr-Cyrl-RS"/>
        </w:rPr>
        <w:t xml:space="preserve">. </w:t>
      </w:r>
      <w:r w:rsidR="00807A7F">
        <w:rPr>
          <w:rFonts w:ascii="Arial" w:hAnsi="Arial" w:cs="Arial"/>
          <w:sz w:val="22"/>
          <w:szCs w:val="22"/>
          <w:lang w:val="sr-Cyrl-RS"/>
        </w:rPr>
        <w:t>гл</w:t>
      </w:r>
      <w:r w:rsidR="00807A7F" w:rsidRPr="00807A7F">
        <w:rPr>
          <w:rFonts w:ascii="Arial" w:hAnsi="Arial" w:cs="Arial"/>
          <w:sz w:val="22"/>
          <w:szCs w:val="22"/>
          <w:lang w:val="sr-Cyrl-RS"/>
        </w:rPr>
        <w:t>a</w:t>
      </w:r>
      <w:r w:rsidR="00807A7F">
        <w:rPr>
          <w:rFonts w:ascii="Arial" w:hAnsi="Arial" w:cs="Arial"/>
          <w:sz w:val="22"/>
          <w:szCs w:val="22"/>
          <w:lang w:val="sr-Cyrl-RS"/>
        </w:rPr>
        <w:t>сник</w:t>
      </w:r>
      <w:r w:rsidR="00807A7F" w:rsidRPr="00807A7F">
        <w:rPr>
          <w:rFonts w:ascii="Arial" w:hAnsi="Arial" w:cs="Arial"/>
          <w:sz w:val="22"/>
          <w:szCs w:val="22"/>
          <w:lang w:val="sr-Cyrl-RS"/>
        </w:rPr>
        <w:t xml:space="preserve"> </w:t>
      </w:r>
      <w:r w:rsidR="00807A7F">
        <w:rPr>
          <w:rFonts w:ascii="Arial" w:hAnsi="Arial" w:cs="Arial"/>
          <w:sz w:val="22"/>
          <w:szCs w:val="22"/>
          <w:lang w:val="sr-Cyrl-RS"/>
        </w:rPr>
        <w:t>РС</w:t>
      </w:r>
      <w:r w:rsidR="00807A7F" w:rsidRPr="00807A7F">
        <w:rPr>
          <w:rFonts w:ascii="Arial" w:hAnsi="Arial" w:cs="Arial"/>
          <w:sz w:val="22"/>
          <w:szCs w:val="22"/>
          <w:lang w:val="sr-Cyrl-RS"/>
        </w:rPr>
        <w:t xml:space="preserve">", </w:t>
      </w:r>
      <w:r w:rsidR="00807A7F">
        <w:rPr>
          <w:rFonts w:ascii="Arial" w:hAnsi="Arial" w:cs="Arial"/>
          <w:sz w:val="22"/>
          <w:szCs w:val="22"/>
          <w:lang w:val="sr-Cyrl-RS"/>
        </w:rPr>
        <w:t>бр</w:t>
      </w:r>
      <w:r w:rsidR="00807A7F" w:rsidRPr="00807A7F">
        <w:rPr>
          <w:rFonts w:ascii="Arial" w:hAnsi="Arial" w:cs="Arial"/>
          <w:sz w:val="22"/>
          <w:szCs w:val="22"/>
          <w:lang w:val="sr-Cyrl-RS"/>
        </w:rPr>
        <w:t xml:space="preserve">. 124/2012, 14/2015 </w:t>
      </w:r>
      <w:r w:rsidR="00807A7F">
        <w:rPr>
          <w:rFonts w:ascii="Arial" w:hAnsi="Arial" w:cs="Arial"/>
          <w:sz w:val="22"/>
          <w:szCs w:val="22"/>
          <w:lang w:val="sr-Cyrl-RS"/>
        </w:rPr>
        <w:t>и</w:t>
      </w:r>
      <w:r w:rsidR="00807A7F" w:rsidRPr="00807A7F">
        <w:rPr>
          <w:rFonts w:ascii="Arial" w:hAnsi="Arial" w:cs="Arial"/>
          <w:sz w:val="22"/>
          <w:szCs w:val="22"/>
          <w:lang w:val="sr-Cyrl-RS"/>
        </w:rPr>
        <w:t xml:space="preserve"> 68/2015)</w:t>
      </w:r>
      <w:r w:rsidR="00807A7F">
        <w:rPr>
          <w:rFonts w:ascii="Arial" w:hAnsi="Arial" w:cs="Arial"/>
          <w:sz w:val="22"/>
          <w:szCs w:val="22"/>
          <w:lang w:val="sr-Cyrl-RS"/>
        </w:rPr>
        <w:t>, даље: Закон,</w:t>
      </w:r>
      <w:r w:rsidRPr="00880FB6">
        <w:rPr>
          <w:rFonts w:ascii="Arial" w:hAnsi="Arial" w:cs="Arial"/>
          <w:sz w:val="22"/>
          <w:szCs w:val="22"/>
        </w:rPr>
        <w:t xml:space="preserve"> и Конкурсном документацијом и да одговара Техничким спецификацијама из Конкурсне документације,</w:t>
      </w:r>
    </w:p>
    <w:p w14:paraId="761EE95E" w14:textId="5216362B" w:rsidR="00DA2056" w:rsidRDefault="00DA2056" w:rsidP="00257818">
      <w:pPr>
        <w:numPr>
          <w:ilvl w:val="0"/>
          <w:numId w:val="27"/>
        </w:numPr>
        <w:suppressAutoHyphens w:val="0"/>
        <w:jc w:val="both"/>
        <w:rPr>
          <w:rFonts w:ascii="Arial" w:hAnsi="Arial" w:cs="Arial"/>
          <w:sz w:val="22"/>
          <w:szCs w:val="22"/>
        </w:rPr>
      </w:pPr>
      <w:r w:rsidRPr="00AA477D">
        <w:rPr>
          <w:rFonts w:ascii="Arial" w:hAnsi="Arial" w:cs="Arial"/>
          <w:sz w:val="22"/>
          <w:szCs w:val="22"/>
        </w:rPr>
        <w:t xml:space="preserve">да је </w:t>
      </w:r>
      <w:r w:rsidR="00E971D4" w:rsidRPr="00AA477D">
        <w:rPr>
          <w:rFonts w:ascii="Arial" w:hAnsi="Arial" w:cs="Arial"/>
          <w:sz w:val="22"/>
          <w:szCs w:val="22"/>
          <w:lang w:val="sr-Cyrl-RS"/>
        </w:rPr>
        <w:t>Корисник услуге</w:t>
      </w:r>
      <w:r w:rsidRPr="00AA477D">
        <w:rPr>
          <w:rFonts w:ascii="Arial" w:hAnsi="Arial" w:cs="Arial"/>
          <w:sz w:val="22"/>
          <w:szCs w:val="22"/>
        </w:rPr>
        <w:t xml:space="preserve"> на основу достављене понуде </w:t>
      </w:r>
      <w:r w:rsidR="005965AB" w:rsidRPr="00AA477D">
        <w:rPr>
          <w:rFonts w:ascii="Arial" w:hAnsi="Arial" w:cs="Arial"/>
          <w:sz w:val="22"/>
          <w:szCs w:val="22"/>
        </w:rPr>
        <w:t xml:space="preserve">Пружаоца услуге </w:t>
      </w:r>
      <w:r w:rsidRPr="00AA477D">
        <w:rPr>
          <w:rFonts w:ascii="Arial" w:hAnsi="Arial" w:cs="Arial"/>
          <w:sz w:val="22"/>
          <w:szCs w:val="22"/>
        </w:rPr>
        <w:t xml:space="preserve">и Одлуке о додели уговора заведене код </w:t>
      </w:r>
      <w:r w:rsidR="00E971D4" w:rsidRPr="00AA477D">
        <w:rPr>
          <w:rFonts w:ascii="Arial" w:hAnsi="Arial" w:cs="Arial"/>
          <w:sz w:val="22"/>
          <w:szCs w:val="22"/>
          <w:lang w:val="sr-Cyrl-RS"/>
        </w:rPr>
        <w:t>Корисника услуге</w:t>
      </w:r>
      <w:r w:rsidRPr="00AA477D">
        <w:rPr>
          <w:rFonts w:ascii="Arial" w:hAnsi="Arial" w:cs="Arial"/>
          <w:sz w:val="22"/>
          <w:szCs w:val="22"/>
        </w:rPr>
        <w:t xml:space="preserve"> под бројем _________ изабрао понуду </w:t>
      </w:r>
      <w:r w:rsidR="005965AB" w:rsidRPr="00AA477D">
        <w:rPr>
          <w:rFonts w:ascii="Arial" w:hAnsi="Arial" w:cs="Arial"/>
          <w:sz w:val="22"/>
          <w:szCs w:val="22"/>
        </w:rPr>
        <w:t xml:space="preserve">Пружаоца услуге </w:t>
      </w:r>
      <w:r w:rsidRPr="00AA477D">
        <w:rPr>
          <w:rFonts w:ascii="Arial" w:hAnsi="Arial" w:cs="Arial"/>
          <w:sz w:val="22"/>
          <w:szCs w:val="22"/>
        </w:rPr>
        <w:t xml:space="preserve">као најповољнију за јавну набавку </w:t>
      </w:r>
      <w:r w:rsidR="00AA477D" w:rsidRPr="00880FB6">
        <w:rPr>
          <w:rFonts w:ascii="Arial" w:hAnsi="Arial" w:cs="Arial"/>
          <w:sz w:val="22"/>
          <w:szCs w:val="22"/>
        </w:rPr>
        <w:t>“</w:t>
      </w:r>
      <w:r w:rsidR="00AA477D" w:rsidRPr="00EB3601">
        <w:rPr>
          <w:rFonts w:ascii="Arial" w:hAnsi="Arial" w:cs="Arial"/>
          <w:sz w:val="22"/>
          <w:szCs w:val="22"/>
          <w:lang w:val="sr-Cyrl-RS"/>
        </w:rPr>
        <w:t xml:space="preserve"> </w:t>
      </w:r>
      <w:r w:rsidR="003E2A1C">
        <w:rPr>
          <w:rFonts w:ascii="Arial" w:hAnsi="Arial" w:cs="Arial"/>
          <w:sz w:val="22"/>
          <w:szCs w:val="22"/>
          <w:lang w:val="sr-Cyrl-RS"/>
        </w:rPr>
        <w:t>Студија деградације угљене масе од лежишта до ложишта</w:t>
      </w:r>
      <w:r w:rsidR="003E2A1C" w:rsidRPr="00880FB6">
        <w:rPr>
          <w:rFonts w:ascii="Arial" w:hAnsi="Arial" w:cs="Arial"/>
          <w:sz w:val="22"/>
          <w:szCs w:val="22"/>
        </w:rPr>
        <w:t xml:space="preserve"> </w:t>
      </w:r>
      <w:r w:rsidR="00AA477D" w:rsidRPr="00880FB6">
        <w:rPr>
          <w:rFonts w:ascii="Arial" w:hAnsi="Arial" w:cs="Arial"/>
          <w:sz w:val="22"/>
          <w:szCs w:val="22"/>
        </w:rPr>
        <w:t>”</w:t>
      </w:r>
    </w:p>
    <w:p w14:paraId="406434D4" w14:textId="77777777" w:rsidR="00AA477D" w:rsidRPr="00AA477D" w:rsidRDefault="00AA477D" w:rsidP="00AA477D">
      <w:pPr>
        <w:suppressAutoHyphens w:val="0"/>
        <w:jc w:val="both"/>
        <w:rPr>
          <w:rFonts w:ascii="Arial" w:hAnsi="Arial" w:cs="Arial"/>
          <w:sz w:val="22"/>
          <w:szCs w:val="22"/>
        </w:rPr>
      </w:pPr>
    </w:p>
    <w:p w14:paraId="1AEBAD57" w14:textId="77777777" w:rsidR="00DA2056" w:rsidRPr="00880FB6" w:rsidRDefault="00DA2056" w:rsidP="008F441E">
      <w:pPr>
        <w:rPr>
          <w:rFonts w:ascii="Arial" w:hAnsi="Arial" w:cs="Arial"/>
          <w:bCs/>
          <w:sz w:val="22"/>
          <w:szCs w:val="22"/>
        </w:rPr>
      </w:pPr>
      <w:r w:rsidRPr="00880FB6">
        <w:rPr>
          <w:rFonts w:ascii="Arial" w:hAnsi="Arial" w:cs="Arial"/>
          <w:sz w:val="22"/>
          <w:szCs w:val="22"/>
        </w:rPr>
        <w:t>Закључиле су у Београду</w:t>
      </w:r>
      <w:r w:rsidR="006B4AC9" w:rsidRPr="00880FB6">
        <w:rPr>
          <w:rFonts w:ascii="Arial" w:hAnsi="Arial" w:cs="Arial"/>
          <w:sz w:val="22"/>
          <w:szCs w:val="22"/>
        </w:rPr>
        <w:t xml:space="preserve"> дана _______године ,</w:t>
      </w:r>
      <w:r w:rsidRPr="00880FB6">
        <w:rPr>
          <w:rFonts w:ascii="Arial" w:hAnsi="Arial" w:cs="Arial"/>
          <w:sz w:val="22"/>
          <w:szCs w:val="22"/>
        </w:rPr>
        <w:t xml:space="preserve"> следећи:</w:t>
      </w:r>
      <w:r w:rsidRPr="00880FB6">
        <w:rPr>
          <w:rFonts w:ascii="Arial" w:hAnsi="Arial" w:cs="Arial"/>
          <w:bCs/>
          <w:sz w:val="22"/>
          <w:szCs w:val="22"/>
        </w:rPr>
        <w:t xml:space="preserve"> </w:t>
      </w:r>
    </w:p>
    <w:p w14:paraId="5E65B58D" w14:textId="77777777" w:rsidR="003E2E7F" w:rsidRPr="00880FB6" w:rsidRDefault="003E2E7F" w:rsidP="008F441E">
      <w:pPr>
        <w:rPr>
          <w:rFonts w:ascii="Arial" w:hAnsi="Arial" w:cs="Arial"/>
          <w:sz w:val="22"/>
          <w:szCs w:val="22"/>
        </w:rPr>
      </w:pPr>
    </w:p>
    <w:p w14:paraId="41959E71" w14:textId="65E6A549" w:rsidR="005965AB" w:rsidRDefault="00DA2056" w:rsidP="00AA477D">
      <w:pPr>
        <w:jc w:val="center"/>
        <w:rPr>
          <w:rFonts w:ascii="Arial" w:hAnsi="Arial" w:cs="Arial"/>
          <w:b/>
          <w:sz w:val="22"/>
          <w:szCs w:val="22"/>
        </w:rPr>
      </w:pPr>
      <w:r w:rsidRPr="00880FB6">
        <w:rPr>
          <w:rFonts w:ascii="Arial" w:hAnsi="Arial" w:cs="Arial"/>
          <w:b/>
          <w:caps/>
          <w:sz w:val="22"/>
          <w:szCs w:val="22"/>
        </w:rPr>
        <w:t xml:space="preserve">Уговор о јавној набавци </w:t>
      </w:r>
      <w:r w:rsidR="00A42166">
        <w:rPr>
          <w:rFonts w:ascii="Arial" w:hAnsi="Arial" w:cs="Arial"/>
          <w:b/>
          <w:caps/>
          <w:sz w:val="22"/>
          <w:szCs w:val="22"/>
          <w:lang w:val="sr-Cyrl-RS"/>
        </w:rPr>
        <w:t>УСЛУГА</w:t>
      </w:r>
      <w:r w:rsidR="006141D1">
        <w:rPr>
          <w:rFonts w:ascii="Arial" w:hAnsi="Arial" w:cs="Arial"/>
          <w:b/>
          <w:caps/>
          <w:sz w:val="22"/>
          <w:szCs w:val="22"/>
          <w:lang w:val="sr-Cyrl-RS"/>
        </w:rPr>
        <w:t xml:space="preserve"> ИЗРАДЕ </w:t>
      </w:r>
      <w:r w:rsidR="00AA477D" w:rsidRPr="00AA477D">
        <w:rPr>
          <w:rFonts w:ascii="Arial" w:hAnsi="Arial" w:cs="Arial"/>
          <w:b/>
          <w:sz w:val="22"/>
          <w:szCs w:val="22"/>
        </w:rPr>
        <w:t>“</w:t>
      </w:r>
      <w:r w:rsidR="00AA477D" w:rsidRPr="00AA477D">
        <w:rPr>
          <w:rFonts w:ascii="Arial" w:hAnsi="Arial" w:cs="Arial"/>
          <w:b/>
          <w:sz w:val="22"/>
          <w:szCs w:val="22"/>
          <w:lang w:val="sr-Cyrl-RS"/>
        </w:rPr>
        <w:t xml:space="preserve"> </w:t>
      </w:r>
      <w:r w:rsidR="003E2A1C" w:rsidRPr="003E2A1C">
        <w:rPr>
          <w:rFonts w:ascii="Arial" w:hAnsi="Arial" w:cs="Arial"/>
          <w:b/>
          <w:sz w:val="22"/>
          <w:szCs w:val="22"/>
          <w:lang w:val="sr-Cyrl-RS"/>
        </w:rPr>
        <w:t>Студија деградације угљене масе од лежишта до ложишта</w:t>
      </w:r>
      <w:r w:rsidR="003E2A1C" w:rsidRPr="00AA477D">
        <w:rPr>
          <w:rFonts w:ascii="Arial" w:hAnsi="Arial" w:cs="Arial"/>
          <w:b/>
          <w:sz w:val="22"/>
          <w:szCs w:val="22"/>
        </w:rPr>
        <w:t xml:space="preserve"> </w:t>
      </w:r>
      <w:r w:rsidR="00AA477D" w:rsidRPr="00AA477D">
        <w:rPr>
          <w:rFonts w:ascii="Arial" w:hAnsi="Arial" w:cs="Arial"/>
          <w:b/>
          <w:sz w:val="22"/>
          <w:szCs w:val="22"/>
        </w:rPr>
        <w:t>”</w:t>
      </w:r>
    </w:p>
    <w:p w14:paraId="2BE90626" w14:textId="77777777" w:rsidR="00356544" w:rsidRPr="00AA477D" w:rsidRDefault="00356544" w:rsidP="00AA477D">
      <w:pPr>
        <w:jc w:val="center"/>
        <w:rPr>
          <w:rFonts w:ascii="Arial" w:hAnsi="Arial" w:cs="Arial"/>
          <w:b/>
          <w:sz w:val="22"/>
          <w:szCs w:val="22"/>
        </w:rPr>
      </w:pPr>
    </w:p>
    <w:p w14:paraId="23EC2740" w14:textId="77777777"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Предмет уговора</w:t>
      </w:r>
    </w:p>
    <w:p w14:paraId="35AA7FB1" w14:textId="77777777" w:rsidR="005965AB" w:rsidRPr="00880FB6" w:rsidRDefault="00DF5E36" w:rsidP="005965AB">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1. </w:t>
      </w:r>
    </w:p>
    <w:p w14:paraId="68F1810A" w14:textId="62166F08" w:rsidR="005965AB" w:rsidRPr="00880FB6" w:rsidRDefault="00DF5E36" w:rsidP="005965AB">
      <w:pPr>
        <w:jc w:val="both"/>
        <w:rPr>
          <w:rFonts w:ascii="Arial" w:hAnsi="Arial" w:cs="Arial"/>
          <w:sz w:val="22"/>
          <w:szCs w:val="22"/>
        </w:rPr>
      </w:pPr>
      <w:r w:rsidRPr="00C82685">
        <w:rPr>
          <w:rFonts w:ascii="Arial" w:hAnsi="Arial" w:cs="Arial"/>
          <w:sz w:val="22"/>
          <w:szCs w:val="22"/>
        </w:rPr>
        <w:t>Пружалац услуге</w:t>
      </w:r>
      <w:r w:rsidRPr="00880FB6">
        <w:rPr>
          <w:rFonts w:ascii="Arial" w:hAnsi="Arial" w:cs="Arial"/>
          <w:sz w:val="22"/>
          <w:szCs w:val="22"/>
        </w:rPr>
        <w:t xml:space="preserve"> се обавезује да за потребе </w:t>
      </w:r>
      <w:r w:rsidR="00C769B2">
        <w:rPr>
          <w:rFonts w:ascii="Arial" w:hAnsi="Arial" w:cs="Arial"/>
          <w:sz w:val="22"/>
          <w:szCs w:val="22"/>
          <w:lang w:val="sr-Cyrl-RS"/>
        </w:rPr>
        <w:t xml:space="preserve">Корисника услуге </w:t>
      </w:r>
      <w:r w:rsidRPr="00880FB6">
        <w:rPr>
          <w:rFonts w:ascii="Arial" w:hAnsi="Arial" w:cs="Arial"/>
          <w:sz w:val="22"/>
          <w:szCs w:val="22"/>
        </w:rPr>
        <w:t xml:space="preserve">изврши </w:t>
      </w:r>
      <w:r w:rsidRPr="00880FB6">
        <w:rPr>
          <w:rFonts w:ascii="Arial" w:hAnsi="Arial" w:cs="Arial"/>
          <w:color w:val="000000"/>
          <w:sz w:val="22"/>
          <w:szCs w:val="22"/>
        </w:rPr>
        <w:t>услуг</w:t>
      </w:r>
      <w:r w:rsidR="00684C3E">
        <w:rPr>
          <w:rFonts w:ascii="Arial" w:hAnsi="Arial" w:cs="Arial"/>
          <w:color w:val="000000"/>
          <w:sz w:val="22"/>
          <w:szCs w:val="22"/>
          <w:lang w:val="sr-Cyrl-RS"/>
        </w:rPr>
        <w:t>у</w:t>
      </w:r>
      <w:r w:rsidRPr="00880FB6">
        <w:rPr>
          <w:rFonts w:ascii="Arial" w:hAnsi="Arial" w:cs="Arial"/>
          <w:color w:val="000000"/>
          <w:sz w:val="22"/>
          <w:szCs w:val="22"/>
        </w:rPr>
        <w:t xml:space="preserve"> </w:t>
      </w:r>
      <w:r w:rsidR="006141D1">
        <w:rPr>
          <w:rFonts w:ascii="Arial" w:hAnsi="Arial" w:cs="Arial"/>
          <w:color w:val="000000"/>
          <w:sz w:val="22"/>
          <w:szCs w:val="22"/>
          <w:lang w:val="sr-Cyrl-RS"/>
        </w:rPr>
        <w:t xml:space="preserve">израде </w:t>
      </w:r>
      <w:r w:rsidR="00AA477D" w:rsidRPr="00880FB6">
        <w:rPr>
          <w:rFonts w:ascii="Arial" w:hAnsi="Arial" w:cs="Arial"/>
          <w:sz w:val="22"/>
          <w:szCs w:val="22"/>
        </w:rPr>
        <w:t>“</w:t>
      </w:r>
      <w:r w:rsidR="003E2A1C">
        <w:rPr>
          <w:rFonts w:ascii="Arial" w:hAnsi="Arial" w:cs="Arial"/>
          <w:sz w:val="22"/>
          <w:szCs w:val="22"/>
          <w:lang w:val="sr-Cyrl-RS"/>
        </w:rPr>
        <w:t>Студија деградације угљене масе од лежишта до ложишта</w:t>
      </w:r>
      <w:r w:rsidR="003E2A1C" w:rsidRPr="00880FB6">
        <w:rPr>
          <w:rFonts w:ascii="Arial" w:hAnsi="Arial" w:cs="Arial"/>
          <w:sz w:val="22"/>
          <w:szCs w:val="22"/>
        </w:rPr>
        <w:t xml:space="preserve"> </w:t>
      </w:r>
      <w:r w:rsidR="00AA477D" w:rsidRPr="00880FB6">
        <w:rPr>
          <w:rFonts w:ascii="Arial" w:hAnsi="Arial" w:cs="Arial"/>
          <w:sz w:val="22"/>
          <w:szCs w:val="22"/>
        </w:rPr>
        <w:t>”</w:t>
      </w:r>
      <w:r w:rsidR="00AA477D">
        <w:rPr>
          <w:rFonts w:ascii="Arial" w:hAnsi="Arial" w:cs="Arial"/>
          <w:sz w:val="22"/>
          <w:szCs w:val="22"/>
          <w:lang w:val="sr-Cyrl-RS"/>
        </w:rPr>
        <w:t xml:space="preserve"> </w:t>
      </w:r>
      <w:r w:rsidRPr="00880FB6">
        <w:rPr>
          <w:rFonts w:ascii="Arial" w:hAnsi="Arial" w:cs="Arial"/>
          <w:color w:val="000000"/>
          <w:sz w:val="22"/>
          <w:szCs w:val="22"/>
        </w:rPr>
        <w:t xml:space="preserve">код </w:t>
      </w:r>
      <w:r w:rsidR="006141D1">
        <w:rPr>
          <w:rFonts w:ascii="Arial" w:hAnsi="Arial" w:cs="Arial"/>
          <w:color w:val="000000"/>
          <w:sz w:val="22"/>
          <w:szCs w:val="22"/>
          <w:lang w:val="sr-Cyrl-RS"/>
        </w:rPr>
        <w:t>Корисника услуге</w:t>
      </w:r>
      <w:r w:rsidRPr="00880FB6">
        <w:rPr>
          <w:rFonts w:ascii="Arial" w:hAnsi="Arial" w:cs="Arial"/>
          <w:color w:val="000000"/>
          <w:sz w:val="22"/>
          <w:szCs w:val="22"/>
        </w:rPr>
        <w:t xml:space="preserve"> </w:t>
      </w:r>
      <w:r w:rsidR="005965AB" w:rsidRPr="00880FB6">
        <w:rPr>
          <w:rStyle w:val="FontStyle111"/>
          <w:sz w:val="22"/>
          <w:szCs w:val="22"/>
          <w:lang w:eastAsia="sr-Cyrl-CS"/>
        </w:rPr>
        <w:t xml:space="preserve">(у даљем тексту: уговорене услуге) </w:t>
      </w:r>
      <w:r w:rsidR="005965AB" w:rsidRPr="00880FB6">
        <w:rPr>
          <w:rFonts w:ascii="Arial" w:hAnsi="Arial" w:cs="Arial"/>
          <w:sz w:val="22"/>
          <w:szCs w:val="22"/>
        </w:rPr>
        <w:t xml:space="preserve">у свему у складу са </w:t>
      </w:r>
      <w:r w:rsidR="000D7177" w:rsidRPr="00880FB6">
        <w:rPr>
          <w:rFonts w:ascii="Arial" w:hAnsi="Arial" w:cs="Arial"/>
          <w:sz w:val="22"/>
          <w:szCs w:val="22"/>
        </w:rPr>
        <w:t xml:space="preserve">Понудом Пружаоца услуге датом у Прилогу 1 и </w:t>
      </w:r>
      <w:r w:rsidR="005965AB" w:rsidRPr="00880FB6">
        <w:rPr>
          <w:rFonts w:ascii="Arial" w:hAnsi="Arial" w:cs="Arial"/>
          <w:sz w:val="22"/>
          <w:szCs w:val="22"/>
        </w:rPr>
        <w:t>Конкурсном д</w:t>
      </w:r>
      <w:r w:rsidR="000D7177" w:rsidRPr="00880FB6">
        <w:rPr>
          <w:rFonts w:ascii="Arial" w:hAnsi="Arial" w:cs="Arial"/>
          <w:sz w:val="22"/>
          <w:szCs w:val="22"/>
        </w:rPr>
        <w:t>окументацијом датом у Прилогу 2</w:t>
      </w:r>
      <w:r w:rsidRPr="00880FB6">
        <w:rPr>
          <w:rFonts w:ascii="Arial" w:hAnsi="Arial" w:cs="Arial"/>
          <w:sz w:val="22"/>
          <w:szCs w:val="22"/>
        </w:rPr>
        <w:t xml:space="preserve">, који чине саставни део овог </w:t>
      </w:r>
      <w:r w:rsidR="00D5770F">
        <w:rPr>
          <w:rFonts w:ascii="Arial" w:hAnsi="Arial" w:cs="Arial"/>
          <w:sz w:val="22"/>
          <w:szCs w:val="22"/>
          <w:lang w:val="sr-Cyrl-RS"/>
        </w:rPr>
        <w:lastRenderedPageBreak/>
        <w:t>У</w:t>
      </w:r>
      <w:r w:rsidRPr="00880FB6">
        <w:rPr>
          <w:rFonts w:ascii="Arial" w:hAnsi="Arial" w:cs="Arial"/>
          <w:sz w:val="22"/>
          <w:szCs w:val="22"/>
        </w:rPr>
        <w:t xml:space="preserve">говора, а </w:t>
      </w:r>
      <w:r w:rsidR="006141D1">
        <w:rPr>
          <w:rFonts w:ascii="Arial" w:hAnsi="Arial" w:cs="Arial"/>
          <w:sz w:val="22"/>
          <w:szCs w:val="22"/>
          <w:lang w:val="sr-Cyrl-RS"/>
        </w:rPr>
        <w:t>Корисник услуге</w:t>
      </w:r>
      <w:r w:rsidRPr="00880FB6">
        <w:rPr>
          <w:rFonts w:ascii="Arial" w:hAnsi="Arial" w:cs="Arial"/>
          <w:sz w:val="22"/>
          <w:szCs w:val="22"/>
        </w:rPr>
        <w:t xml:space="preserve"> се обавезује да плати уговорену вредност за извршене услуге Пружаоцу услуге. </w:t>
      </w:r>
    </w:p>
    <w:p w14:paraId="13F05160" w14:textId="77777777" w:rsidR="005965AB" w:rsidRPr="00880FB6" w:rsidRDefault="005965AB" w:rsidP="005965AB">
      <w:pPr>
        <w:pStyle w:val="Style16"/>
        <w:widowControl/>
        <w:spacing w:line="240" w:lineRule="auto"/>
        <w:ind w:firstLine="0"/>
        <w:rPr>
          <w:rStyle w:val="FontStyle111"/>
          <w:sz w:val="22"/>
          <w:szCs w:val="22"/>
          <w:lang w:eastAsia="sr-Cyrl-CS"/>
        </w:rPr>
      </w:pPr>
    </w:p>
    <w:p w14:paraId="056E8334" w14:textId="77777777" w:rsidR="005965AB" w:rsidRPr="00880FB6" w:rsidRDefault="00DF5E36" w:rsidP="005965AB">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Вредност уговора</w:t>
      </w:r>
    </w:p>
    <w:p w14:paraId="7BAC259F" w14:textId="77777777" w:rsidR="005965AB" w:rsidRPr="00880FB6" w:rsidRDefault="00DF5E36" w:rsidP="005965AB">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p>
    <w:p w14:paraId="162C4CC2" w14:textId="11AE6A03" w:rsidR="005965AB" w:rsidRPr="00880FB6" w:rsidRDefault="006141D1" w:rsidP="005965AB">
      <w:pPr>
        <w:pStyle w:val="ArrialNarrow"/>
        <w:spacing w:after="0"/>
        <w:rPr>
          <w:rFonts w:ascii="Arial" w:eastAsia="Calibri" w:hAnsi="Arial" w:cs="Arial"/>
          <w:sz w:val="22"/>
          <w:szCs w:val="22"/>
          <w:lang w:val="sr-Cyrl-CS"/>
        </w:rPr>
      </w:pPr>
      <w:r>
        <w:rPr>
          <w:rFonts w:ascii="Arial" w:hAnsi="Arial" w:cs="Arial"/>
          <w:sz w:val="22"/>
          <w:szCs w:val="22"/>
        </w:rPr>
        <w:t>Укупна вредност уговорене</w:t>
      </w:r>
      <w:r w:rsidR="00DF5E36" w:rsidRPr="00880FB6">
        <w:rPr>
          <w:rFonts w:ascii="Arial" w:hAnsi="Arial" w:cs="Arial"/>
          <w:sz w:val="22"/>
          <w:szCs w:val="22"/>
        </w:rPr>
        <w:t xml:space="preserve"> у</w:t>
      </w:r>
      <w:r>
        <w:rPr>
          <w:rFonts w:ascii="Arial" w:hAnsi="Arial" w:cs="Arial"/>
          <w:sz w:val="22"/>
          <w:szCs w:val="22"/>
        </w:rPr>
        <w:t>слуге</w:t>
      </w:r>
      <w:r w:rsidR="00DF5E36" w:rsidRPr="00880FB6">
        <w:rPr>
          <w:rFonts w:ascii="Arial" w:hAnsi="Arial" w:cs="Arial"/>
          <w:sz w:val="22"/>
          <w:szCs w:val="22"/>
        </w:rPr>
        <w:t xml:space="preserve"> из члана 1. </w:t>
      </w:r>
      <w:proofErr w:type="gramStart"/>
      <w:r w:rsidR="00DF5E36" w:rsidRPr="00880FB6">
        <w:rPr>
          <w:rFonts w:ascii="Arial" w:hAnsi="Arial" w:cs="Arial"/>
          <w:sz w:val="22"/>
          <w:szCs w:val="22"/>
        </w:rPr>
        <w:t>овог</w:t>
      </w:r>
      <w:proofErr w:type="gramEnd"/>
      <w:r w:rsidR="00DF5E36" w:rsidRPr="00880FB6">
        <w:rPr>
          <w:rFonts w:ascii="Arial" w:hAnsi="Arial" w:cs="Arial"/>
          <w:sz w:val="22"/>
          <w:szCs w:val="22"/>
        </w:rPr>
        <w:t xml:space="preserve"> уговора износи _____________ (словима:_____________________________________), без ПДВ. </w:t>
      </w:r>
    </w:p>
    <w:p w14:paraId="3C897C07" w14:textId="77777777" w:rsidR="005965AB" w:rsidRPr="00880FB6" w:rsidRDefault="005965AB" w:rsidP="005965AB">
      <w:pPr>
        <w:pStyle w:val="ArrialNarrow"/>
        <w:spacing w:after="0"/>
        <w:rPr>
          <w:rFonts w:ascii="Arial" w:hAnsi="Arial" w:cs="Arial"/>
          <w:sz w:val="22"/>
          <w:szCs w:val="22"/>
          <w:lang w:val="sr-Cyrl-CS"/>
        </w:rPr>
      </w:pPr>
    </w:p>
    <w:p w14:paraId="0167F250" w14:textId="539B6855" w:rsidR="005965AB" w:rsidRPr="00880FB6" w:rsidRDefault="00DF5E36" w:rsidP="005965AB">
      <w:pPr>
        <w:pStyle w:val="ArrialNarrow"/>
        <w:spacing w:after="0"/>
        <w:rPr>
          <w:rFonts w:ascii="Arial" w:hAnsi="Arial" w:cs="Arial"/>
          <w:sz w:val="22"/>
          <w:szCs w:val="22"/>
        </w:rPr>
      </w:pPr>
      <w:r w:rsidRPr="00880FB6">
        <w:rPr>
          <w:rFonts w:ascii="Arial" w:hAnsi="Arial" w:cs="Arial"/>
          <w:sz w:val="22"/>
          <w:szCs w:val="22"/>
        </w:rPr>
        <w:t xml:space="preserve">На вредност из става 1. </w:t>
      </w:r>
      <w:proofErr w:type="gramStart"/>
      <w:r w:rsidRPr="00880FB6">
        <w:rPr>
          <w:rFonts w:ascii="Arial" w:hAnsi="Arial" w:cs="Arial"/>
          <w:sz w:val="22"/>
          <w:szCs w:val="22"/>
        </w:rPr>
        <w:t>овог</w:t>
      </w:r>
      <w:proofErr w:type="gramEnd"/>
      <w:r w:rsidRPr="00880FB6">
        <w:rPr>
          <w:rFonts w:ascii="Arial" w:hAnsi="Arial" w:cs="Arial"/>
          <w:sz w:val="22"/>
          <w:szCs w:val="22"/>
        </w:rPr>
        <w:t xml:space="preserve"> члана обрачунава се припадајући износ пореза у складу са</w:t>
      </w:r>
      <w:r w:rsidR="00C769B2">
        <w:rPr>
          <w:rFonts w:ascii="Arial" w:hAnsi="Arial" w:cs="Arial"/>
          <w:sz w:val="22"/>
          <w:szCs w:val="22"/>
          <w:lang w:val="sr-Cyrl-RS"/>
        </w:rPr>
        <w:t xml:space="preserve"> прописима Републике Србије</w:t>
      </w:r>
      <w:r w:rsidRPr="00880FB6">
        <w:rPr>
          <w:rFonts w:ascii="Arial" w:hAnsi="Arial" w:cs="Arial"/>
          <w:sz w:val="22"/>
          <w:szCs w:val="22"/>
        </w:rPr>
        <w:t>.</w:t>
      </w:r>
    </w:p>
    <w:p w14:paraId="0BC78B68" w14:textId="77777777" w:rsidR="005965AB" w:rsidRPr="00880FB6" w:rsidRDefault="005965AB" w:rsidP="005965AB">
      <w:pPr>
        <w:jc w:val="both"/>
        <w:rPr>
          <w:rFonts w:ascii="Arial" w:hAnsi="Arial" w:cs="Arial"/>
          <w:sz w:val="22"/>
          <w:szCs w:val="22"/>
        </w:rPr>
      </w:pPr>
    </w:p>
    <w:p w14:paraId="013BCBEF" w14:textId="709AF150" w:rsidR="005965AB" w:rsidRPr="00880FB6" w:rsidRDefault="00DF5E36" w:rsidP="005965AB">
      <w:pPr>
        <w:jc w:val="both"/>
        <w:rPr>
          <w:rFonts w:ascii="Arial" w:hAnsi="Arial" w:cs="Arial"/>
          <w:sz w:val="22"/>
          <w:szCs w:val="22"/>
        </w:rPr>
      </w:pPr>
      <w:r w:rsidRPr="00880FB6">
        <w:rPr>
          <w:rFonts w:ascii="Arial" w:hAnsi="Arial" w:cs="Arial"/>
          <w:sz w:val="22"/>
          <w:szCs w:val="22"/>
        </w:rPr>
        <w:t xml:space="preserve">У уговорену вредност су урачунати сви трошкови </w:t>
      </w:r>
      <w:r w:rsidR="006141D1">
        <w:rPr>
          <w:rFonts w:ascii="Arial" w:hAnsi="Arial" w:cs="Arial"/>
          <w:sz w:val="22"/>
          <w:szCs w:val="22"/>
        </w:rPr>
        <w:t>везани за реализацију уговорене услуге</w:t>
      </w:r>
      <w:r w:rsidRPr="00880FB6">
        <w:rPr>
          <w:rFonts w:ascii="Arial" w:hAnsi="Arial" w:cs="Arial"/>
          <w:sz w:val="22"/>
          <w:szCs w:val="22"/>
        </w:rPr>
        <w:t>.</w:t>
      </w:r>
    </w:p>
    <w:p w14:paraId="6E0B42CF" w14:textId="77777777" w:rsidR="005965AB" w:rsidRPr="00880FB6" w:rsidRDefault="005965AB" w:rsidP="005965AB">
      <w:pPr>
        <w:ind w:firstLine="11"/>
        <w:jc w:val="both"/>
        <w:rPr>
          <w:rFonts w:ascii="Arial" w:hAnsi="Arial" w:cs="Arial"/>
          <w:sz w:val="22"/>
          <w:szCs w:val="22"/>
        </w:rPr>
      </w:pPr>
    </w:p>
    <w:p w14:paraId="410F037D" w14:textId="393A1C27" w:rsidR="005965AB" w:rsidRPr="000B1E3D" w:rsidRDefault="00DF5E36" w:rsidP="005965AB">
      <w:pPr>
        <w:pStyle w:val="ArrialNarrow"/>
        <w:spacing w:after="0"/>
        <w:rPr>
          <w:rFonts w:ascii="Arial" w:hAnsi="Arial" w:cs="Arial"/>
          <w:sz w:val="22"/>
          <w:szCs w:val="22"/>
          <w:lang w:val="sr-Cyrl-RS"/>
        </w:rPr>
      </w:pPr>
      <w:r w:rsidRPr="00880FB6">
        <w:rPr>
          <w:rFonts w:ascii="Arial" w:hAnsi="Arial" w:cs="Arial"/>
          <w:sz w:val="22"/>
          <w:szCs w:val="22"/>
        </w:rPr>
        <w:t xml:space="preserve">Уговорена вредност је фиксна тј. </w:t>
      </w:r>
      <w:proofErr w:type="gramStart"/>
      <w:r w:rsidRPr="00880FB6">
        <w:rPr>
          <w:rFonts w:ascii="Arial" w:hAnsi="Arial" w:cs="Arial"/>
          <w:sz w:val="22"/>
          <w:szCs w:val="22"/>
        </w:rPr>
        <w:t>не</w:t>
      </w:r>
      <w:proofErr w:type="gramEnd"/>
      <w:r w:rsidRPr="00880FB6">
        <w:rPr>
          <w:rFonts w:ascii="Arial" w:hAnsi="Arial" w:cs="Arial"/>
          <w:sz w:val="22"/>
          <w:szCs w:val="22"/>
        </w:rPr>
        <w:t xml:space="preserve"> може се мењати за све време </w:t>
      </w:r>
      <w:r w:rsidR="000B1E3D">
        <w:rPr>
          <w:rFonts w:ascii="Arial" w:hAnsi="Arial" w:cs="Arial"/>
          <w:sz w:val="22"/>
          <w:szCs w:val="22"/>
          <w:lang w:val="sr-Cyrl-RS"/>
        </w:rPr>
        <w:t>трајања Уговора.</w:t>
      </w:r>
    </w:p>
    <w:p w14:paraId="7805989D" w14:textId="77777777" w:rsidR="005965AB" w:rsidRPr="00880FB6" w:rsidRDefault="005965AB" w:rsidP="005965AB">
      <w:pPr>
        <w:pStyle w:val="Style16"/>
        <w:widowControl/>
        <w:spacing w:line="240" w:lineRule="auto"/>
        <w:ind w:left="360" w:firstLine="0"/>
        <w:rPr>
          <w:rStyle w:val="FontStyle111"/>
          <w:sz w:val="22"/>
          <w:szCs w:val="22"/>
          <w:lang w:eastAsia="sr-Cyrl-CS"/>
        </w:rPr>
      </w:pPr>
    </w:p>
    <w:p w14:paraId="09BCC6CF" w14:textId="77777777" w:rsidR="005965AB" w:rsidRPr="00880FB6" w:rsidRDefault="00DF5E36" w:rsidP="005965AB">
      <w:pPr>
        <w:pStyle w:val="ArrialNarrow"/>
        <w:spacing w:after="0"/>
        <w:jc w:val="left"/>
        <w:rPr>
          <w:rFonts w:ascii="Arial" w:hAnsi="Arial" w:cs="Arial"/>
          <w:b/>
          <w:sz w:val="22"/>
          <w:szCs w:val="22"/>
        </w:rPr>
      </w:pPr>
      <w:r w:rsidRPr="00880FB6">
        <w:rPr>
          <w:rFonts w:ascii="Arial" w:hAnsi="Arial" w:cs="Arial"/>
          <w:b/>
          <w:sz w:val="22"/>
          <w:szCs w:val="22"/>
        </w:rPr>
        <w:t>Меродавно право</w:t>
      </w:r>
    </w:p>
    <w:p w14:paraId="2A23ABC6" w14:textId="77777777" w:rsidR="005965AB" w:rsidRPr="00880FB6" w:rsidRDefault="00DF5E36" w:rsidP="005965AB">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3.</w:t>
      </w:r>
    </w:p>
    <w:p w14:paraId="358183BA" w14:textId="71813988" w:rsidR="005965AB" w:rsidRPr="00880FB6" w:rsidRDefault="00DF5E36" w:rsidP="005965AB">
      <w:pPr>
        <w:pStyle w:val="ArrialNarrow"/>
        <w:spacing w:after="0"/>
        <w:rPr>
          <w:rFonts w:ascii="Arial" w:hAnsi="Arial" w:cs="Arial"/>
          <w:sz w:val="22"/>
          <w:szCs w:val="22"/>
        </w:rPr>
      </w:pPr>
      <w:r w:rsidRPr="00880FB6">
        <w:rPr>
          <w:rFonts w:ascii="Arial" w:hAnsi="Arial" w:cs="Arial"/>
          <w:sz w:val="22"/>
          <w:szCs w:val="22"/>
        </w:rPr>
        <w:t xml:space="preserve">Овај </w:t>
      </w:r>
      <w:r w:rsidR="005D155A">
        <w:rPr>
          <w:rFonts w:ascii="Arial" w:hAnsi="Arial" w:cs="Arial"/>
          <w:sz w:val="22"/>
          <w:szCs w:val="22"/>
          <w:lang w:val="sr-Cyrl-RS"/>
        </w:rPr>
        <w:t>У</w:t>
      </w:r>
      <w:r w:rsidRPr="00880FB6">
        <w:rPr>
          <w:rFonts w:ascii="Arial" w:hAnsi="Arial" w:cs="Arial"/>
          <w:sz w:val="22"/>
          <w:szCs w:val="22"/>
        </w:rPr>
        <w:t xml:space="preserve">говор и његови прилози. </w:t>
      </w:r>
      <w:proofErr w:type="gramStart"/>
      <w:r w:rsidRPr="00880FB6">
        <w:rPr>
          <w:rFonts w:ascii="Arial" w:hAnsi="Arial" w:cs="Arial"/>
          <w:sz w:val="22"/>
          <w:szCs w:val="22"/>
        </w:rPr>
        <w:t>су</w:t>
      </w:r>
      <w:proofErr w:type="gramEnd"/>
      <w:r w:rsidRPr="00880FB6">
        <w:rPr>
          <w:rFonts w:ascii="Arial" w:hAnsi="Arial" w:cs="Arial"/>
          <w:sz w:val="22"/>
          <w:szCs w:val="22"/>
        </w:rPr>
        <w:t xml:space="preserve"> сачињени на српском језику.</w:t>
      </w:r>
    </w:p>
    <w:p w14:paraId="44A74445" w14:textId="77777777" w:rsidR="005965AB" w:rsidRPr="00880FB6" w:rsidRDefault="005965AB" w:rsidP="005965AB">
      <w:pPr>
        <w:pStyle w:val="ArrialNarrow"/>
        <w:spacing w:after="0"/>
        <w:rPr>
          <w:rFonts w:ascii="Arial" w:hAnsi="Arial" w:cs="Arial"/>
          <w:sz w:val="22"/>
          <w:szCs w:val="22"/>
        </w:rPr>
      </w:pPr>
    </w:p>
    <w:p w14:paraId="5FF2F2C4" w14:textId="05891544" w:rsidR="005965AB" w:rsidRPr="00880FB6" w:rsidRDefault="00DF5E36" w:rsidP="005965AB">
      <w:pPr>
        <w:pStyle w:val="ArrialNarrow"/>
        <w:spacing w:after="0"/>
        <w:rPr>
          <w:rFonts w:ascii="Arial" w:hAnsi="Arial" w:cs="Arial"/>
          <w:sz w:val="22"/>
          <w:szCs w:val="22"/>
        </w:rPr>
      </w:pPr>
      <w:r w:rsidRPr="00880FB6">
        <w:rPr>
          <w:rFonts w:ascii="Arial" w:hAnsi="Arial" w:cs="Arial"/>
          <w:sz w:val="22"/>
          <w:szCs w:val="22"/>
        </w:rPr>
        <w:t xml:space="preserve">На овај </w:t>
      </w:r>
      <w:r w:rsidR="005D155A">
        <w:rPr>
          <w:rFonts w:ascii="Arial" w:hAnsi="Arial" w:cs="Arial"/>
          <w:sz w:val="22"/>
          <w:szCs w:val="22"/>
          <w:lang w:val="sr-Cyrl-RS"/>
        </w:rPr>
        <w:t>У</w:t>
      </w:r>
      <w:r w:rsidRPr="00880FB6">
        <w:rPr>
          <w:rFonts w:ascii="Arial" w:hAnsi="Arial" w:cs="Arial"/>
          <w:sz w:val="22"/>
          <w:szCs w:val="22"/>
        </w:rPr>
        <w:t>говор примењују се закони Републике Србије. У случају спора меродавно право је право Републике Србије</w:t>
      </w:r>
    </w:p>
    <w:p w14:paraId="06583208" w14:textId="77777777" w:rsidR="005965AB" w:rsidRPr="00880FB6" w:rsidRDefault="005965AB" w:rsidP="005965AB">
      <w:pPr>
        <w:pStyle w:val="ArrialNarrow"/>
        <w:spacing w:after="0"/>
        <w:rPr>
          <w:rFonts w:ascii="Arial" w:hAnsi="Arial" w:cs="Arial"/>
          <w:sz w:val="22"/>
          <w:szCs w:val="22"/>
        </w:rPr>
      </w:pPr>
    </w:p>
    <w:p w14:paraId="008414CF" w14:textId="77777777" w:rsidR="005965AB" w:rsidRPr="00880FB6" w:rsidRDefault="00DF5E36"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Контакт подаци и овлашћене особе</w:t>
      </w:r>
    </w:p>
    <w:p w14:paraId="661EE9A4" w14:textId="77777777"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4.</w:t>
      </w:r>
    </w:p>
    <w:p w14:paraId="4AF62B5E" w14:textId="77777777" w:rsidR="005965AB" w:rsidRPr="00880FB6" w:rsidRDefault="00DF5E36" w:rsidP="005965AB">
      <w:pPr>
        <w:widowControl w:val="0"/>
        <w:tabs>
          <w:tab w:val="left" w:pos="360"/>
        </w:tabs>
        <w:autoSpaceDE w:val="0"/>
        <w:autoSpaceDN w:val="0"/>
        <w:adjustRightInd w:val="0"/>
        <w:jc w:val="both"/>
        <w:rPr>
          <w:rFonts w:ascii="Arial" w:eastAsia="Calibri" w:hAnsi="Arial" w:cs="Arial"/>
          <w:sz w:val="22"/>
          <w:szCs w:val="22"/>
        </w:rPr>
      </w:pPr>
      <w:r w:rsidRPr="00880FB6">
        <w:rPr>
          <w:rFonts w:ascii="Arial" w:hAnsi="Arial" w:cs="Arial"/>
          <w:sz w:val="22"/>
          <w:szCs w:val="22"/>
        </w:rPr>
        <w:t>Адресе Уговорних страна су следеће:</w:t>
      </w:r>
    </w:p>
    <w:p w14:paraId="60EAA4F1" w14:textId="1358967C" w:rsidR="005965AB" w:rsidRPr="00F60C41" w:rsidRDefault="000B1E3D" w:rsidP="005965AB">
      <w:pPr>
        <w:widowControl w:val="0"/>
        <w:tabs>
          <w:tab w:val="left" w:pos="360"/>
          <w:tab w:val="left" w:pos="1377"/>
        </w:tabs>
        <w:autoSpaceDE w:val="0"/>
        <w:autoSpaceDN w:val="0"/>
        <w:adjustRightInd w:val="0"/>
        <w:jc w:val="both"/>
        <w:rPr>
          <w:rFonts w:ascii="Arial" w:hAnsi="Arial" w:cs="Arial"/>
          <w:sz w:val="22"/>
          <w:szCs w:val="22"/>
          <w:lang w:val="sr-Cyrl-RS"/>
        </w:rPr>
      </w:pPr>
      <w:r>
        <w:rPr>
          <w:rFonts w:ascii="Arial" w:hAnsi="Arial" w:cs="Arial"/>
          <w:sz w:val="22"/>
          <w:szCs w:val="22"/>
          <w:lang w:val="sr-Cyrl-RS"/>
        </w:rPr>
        <w:t>Корисник услуге</w:t>
      </w:r>
      <w:r>
        <w:rPr>
          <w:rFonts w:ascii="Arial" w:hAnsi="Arial" w:cs="Arial"/>
          <w:sz w:val="22"/>
          <w:szCs w:val="22"/>
        </w:rPr>
        <w:t>:</w:t>
      </w:r>
      <w:r w:rsidR="00DF5E36" w:rsidRPr="00880FB6">
        <w:rPr>
          <w:rFonts w:ascii="Arial" w:hAnsi="Arial" w:cs="Arial"/>
          <w:sz w:val="22"/>
          <w:szCs w:val="22"/>
        </w:rPr>
        <w:t>Јавно предузеће „Електропривреда Србије“</w:t>
      </w:r>
      <w:r w:rsidR="005D155A">
        <w:rPr>
          <w:rFonts w:ascii="Arial" w:hAnsi="Arial" w:cs="Arial"/>
          <w:sz w:val="22"/>
          <w:szCs w:val="22"/>
          <w:lang w:val="sr-Cyrl-RS"/>
        </w:rPr>
        <w:t xml:space="preserve"> Београд</w:t>
      </w:r>
    </w:p>
    <w:p w14:paraId="24C68BB1" w14:textId="77777777" w:rsidR="005965AB" w:rsidRPr="00880FB6" w:rsidRDefault="00DF5E36" w:rsidP="005965AB">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Адреса:</w:t>
      </w:r>
      <w:r w:rsidRPr="00880FB6">
        <w:rPr>
          <w:rFonts w:ascii="Arial" w:hAnsi="Arial" w:cs="Arial"/>
          <w:sz w:val="22"/>
          <w:szCs w:val="22"/>
        </w:rPr>
        <w:tab/>
      </w:r>
      <w:r w:rsidRPr="00880FB6">
        <w:rPr>
          <w:rFonts w:ascii="Arial" w:hAnsi="Arial" w:cs="Arial"/>
          <w:sz w:val="22"/>
          <w:szCs w:val="22"/>
        </w:rPr>
        <w:tab/>
        <w:t>Улица царице Милице 2</w:t>
      </w:r>
    </w:p>
    <w:p w14:paraId="6FE9CC7B" w14:textId="77777777" w:rsidR="005965AB" w:rsidRPr="00880FB6" w:rsidRDefault="00DF5E36" w:rsidP="005965AB">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11000 Београд</w:t>
      </w:r>
    </w:p>
    <w:p w14:paraId="775679F3" w14:textId="77777777" w:rsidR="005965AB" w:rsidRPr="00880FB6" w:rsidRDefault="005965AB" w:rsidP="005965AB">
      <w:pPr>
        <w:widowControl w:val="0"/>
        <w:tabs>
          <w:tab w:val="left" w:pos="360"/>
        </w:tabs>
        <w:autoSpaceDE w:val="0"/>
        <w:autoSpaceDN w:val="0"/>
        <w:adjustRightInd w:val="0"/>
        <w:jc w:val="both"/>
        <w:rPr>
          <w:rFonts w:ascii="Arial" w:hAnsi="Arial" w:cs="Arial"/>
          <w:sz w:val="22"/>
          <w:szCs w:val="22"/>
        </w:rPr>
      </w:pPr>
    </w:p>
    <w:p w14:paraId="4B915570" w14:textId="77777777" w:rsidR="005965AB" w:rsidRPr="00880FB6" w:rsidRDefault="00DF5E36" w:rsidP="005965AB">
      <w:pPr>
        <w:widowControl w:val="0"/>
        <w:tabs>
          <w:tab w:val="left" w:pos="360"/>
        </w:tabs>
        <w:autoSpaceDE w:val="0"/>
        <w:autoSpaceDN w:val="0"/>
        <w:adjustRightInd w:val="0"/>
        <w:jc w:val="both"/>
        <w:rPr>
          <w:rFonts w:ascii="Arial" w:hAnsi="Arial" w:cs="Arial"/>
          <w:sz w:val="22"/>
          <w:szCs w:val="22"/>
        </w:rPr>
      </w:pPr>
      <w:r w:rsidRPr="000B1E3D">
        <w:rPr>
          <w:rFonts w:ascii="Arial" w:hAnsi="Arial" w:cs="Arial"/>
          <w:sz w:val="22"/>
          <w:szCs w:val="22"/>
        </w:rPr>
        <w:t>Пружалац услуге:</w:t>
      </w:r>
      <w:r w:rsidRPr="00880FB6">
        <w:rPr>
          <w:rFonts w:ascii="Arial" w:hAnsi="Arial" w:cs="Arial"/>
          <w:sz w:val="22"/>
          <w:szCs w:val="22"/>
        </w:rPr>
        <w:tab/>
        <w:t>__________________________________________</w:t>
      </w:r>
    </w:p>
    <w:p w14:paraId="218794C3" w14:textId="77777777" w:rsidR="005965AB" w:rsidRPr="00880FB6" w:rsidRDefault="00DF5E36" w:rsidP="005965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6962C5F8" w14:textId="77777777" w:rsidR="005965AB" w:rsidRPr="00880FB6" w:rsidRDefault="005965AB" w:rsidP="005965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0D519FBA" w14:textId="77777777" w:rsidR="005965AB" w:rsidRPr="00880FB6" w:rsidRDefault="005965AB" w:rsidP="005965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0F6953E0" w14:textId="77777777" w:rsidR="005965AB" w:rsidRPr="00880FB6" w:rsidRDefault="005965AB" w:rsidP="005965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 xml:space="preserve">__________________________________________ </w:t>
      </w:r>
    </w:p>
    <w:p w14:paraId="56C37FC8" w14:textId="77777777" w:rsidR="005965AB" w:rsidRPr="00880FB6" w:rsidRDefault="005965AB" w:rsidP="005965AB">
      <w:pPr>
        <w:widowControl w:val="0"/>
        <w:tabs>
          <w:tab w:val="left" w:pos="360"/>
        </w:tabs>
        <w:autoSpaceDE w:val="0"/>
        <w:autoSpaceDN w:val="0"/>
        <w:adjustRightInd w:val="0"/>
        <w:ind w:left="2160"/>
        <w:jc w:val="both"/>
        <w:rPr>
          <w:rFonts w:ascii="Arial" w:hAnsi="Arial" w:cs="Arial"/>
          <w:i/>
          <w:color w:val="548DD4"/>
          <w:sz w:val="22"/>
          <w:szCs w:val="22"/>
        </w:rPr>
      </w:pPr>
      <w:r w:rsidRPr="00880FB6">
        <w:rPr>
          <w:rFonts w:ascii="Arial" w:hAnsi="Arial" w:cs="Arial"/>
          <w:i/>
          <w:color w:val="548DD4"/>
          <w:sz w:val="22"/>
          <w:szCs w:val="22"/>
        </w:rPr>
        <w:t>[напомена: у случају заједничке понуде наводе се лидер и чланови]</w:t>
      </w:r>
    </w:p>
    <w:p w14:paraId="2509F978" w14:textId="77777777" w:rsidR="005965AB" w:rsidRPr="00880FB6" w:rsidRDefault="005965AB" w:rsidP="005965AB">
      <w:pPr>
        <w:rPr>
          <w:rFonts w:ascii="Arial" w:hAnsi="Arial" w:cs="Arial"/>
          <w:i/>
          <w:sz w:val="22"/>
          <w:szCs w:val="22"/>
        </w:rPr>
      </w:pPr>
    </w:p>
    <w:p w14:paraId="0AB433F5"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Подизвођач: </w:t>
      </w:r>
      <w:r w:rsidRPr="00880FB6">
        <w:rPr>
          <w:rFonts w:ascii="Arial" w:hAnsi="Arial" w:cs="Arial"/>
          <w:sz w:val="22"/>
          <w:szCs w:val="22"/>
        </w:rPr>
        <w:tab/>
        <w:t>_________________________________________</w:t>
      </w:r>
    </w:p>
    <w:p w14:paraId="3E39FCCB" w14:textId="77777777" w:rsidR="005965AB" w:rsidRPr="00880FB6" w:rsidRDefault="005965AB" w:rsidP="005965AB">
      <w:pPr>
        <w:jc w:val="both"/>
        <w:rPr>
          <w:rFonts w:ascii="Arial" w:hAnsi="Arial" w:cs="Arial"/>
          <w:i/>
          <w:color w:val="548DD4"/>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i/>
          <w:color w:val="548DD4"/>
          <w:sz w:val="22"/>
          <w:szCs w:val="22"/>
        </w:rPr>
        <w:t>[напомена: наводи се у случају понуде са подизвођачем]</w:t>
      </w:r>
    </w:p>
    <w:p w14:paraId="51A3D9D4" w14:textId="77777777" w:rsidR="005965AB" w:rsidRPr="00880FB6" w:rsidRDefault="005965AB" w:rsidP="005965AB">
      <w:pPr>
        <w:jc w:val="both"/>
        <w:rPr>
          <w:rFonts w:ascii="Arial" w:hAnsi="Arial" w:cs="Arial"/>
          <w:sz w:val="22"/>
          <w:szCs w:val="22"/>
        </w:rPr>
      </w:pPr>
    </w:p>
    <w:p w14:paraId="15E86AF1" w14:textId="0BFE7041"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Овлашћени представници за праћење реализације услуга из члана 1. овог </w:t>
      </w:r>
      <w:r w:rsidR="00C769B2">
        <w:rPr>
          <w:rFonts w:ascii="Arial" w:hAnsi="Arial" w:cs="Arial"/>
          <w:sz w:val="22"/>
          <w:szCs w:val="22"/>
          <w:lang w:val="sr-Cyrl-RS"/>
        </w:rPr>
        <w:t>У</w:t>
      </w:r>
      <w:r w:rsidR="00C769B2" w:rsidRPr="00880FB6">
        <w:rPr>
          <w:rFonts w:ascii="Arial" w:hAnsi="Arial" w:cs="Arial"/>
          <w:sz w:val="22"/>
          <w:szCs w:val="22"/>
        </w:rPr>
        <w:t xml:space="preserve">говора </w:t>
      </w:r>
      <w:r w:rsidRPr="00880FB6">
        <w:rPr>
          <w:rFonts w:ascii="Arial" w:hAnsi="Arial" w:cs="Arial"/>
          <w:sz w:val="22"/>
          <w:szCs w:val="22"/>
        </w:rPr>
        <w:t xml:space="preserve">су: </w:t>
      </w:r>
    </w:p>
    <w:p w14:paraId="105B59A0" w14:textId="67A60D31" w:rsidR="005965AB" w:rsidRPr="00880FB6" w:rsidRDefault="005965AB" w:rsidP="00257818">
      <w:pPr>
        <w:pStyle w:val="ListParagraph"/>
        <w:numPr>
          <w:ilvl w:val="0"/>
          <w:numId w:val="32"/>
        </w:numPr>
        <w:suppressAutoHyphens/>
        <w:spacing w:after="0" w:line="240" w:lineRule="auto"/>
        <w:contextualSpacing/>
        <w:jc w:val="both"/>
        <w:rPr>
          <w:rFonts w:ascii="Arial" w:hAnsi="Arial" w:cs="Arial"/>
        </w:rPr>
      </w:pPr>
      <w:r w:rsidRPr="00880FB6">
        <w:rPr>
          <w:rFonts w:ascii="Arial" w:hAnsi="Arial" w:cs="Arial"/>
        </w:rPr>
        <w:t xml:space="preserve">за </w:t>
      </w:r>
      <w:r w:rsidR="000B1E3D">
        <w:rPr>
          <w:rFonts w:ascii="Arial" w:hAnsi="Arial" w:cs="Arial"/>
          <w:lang w:val="sr-Cyrl-RS"/>
        </w:rPr>
        <w:t>Корисника услуге:</w:t>
      </w:r>
      <w:r w:rsidRPr="00880FB6">
        <w:rPr>
          <w:rFonts w:ascii="Arial" w:hAnsi="Arial" w:cs="Arial"/>
        </w:rPr>
        <w:tab/>
        <w:t>________________________</w:t>
      </w:r>
    </w:p>
    <w:p w14:paraId="1B89F9D6" w14:textId="77777777" w:rsidR="005965AB" w:rsidRPr="00880FB6" w:rsidRDefault="005965AB" w:rsidP="00257818">
      <w:pPr>
        <w:pStyle w:val="ListParagraph"/>
        <w:numPr>
          <w:ilvl w:val="0"/>
          <w:numId w:val="32"/>
        </w:numPr>
        <w:suppressAutoHyphens/>
        <w:spacing w:after="0" w:line="240" w:lineRule="auto"/>
        <w:contextualSpacing/>
        <w:rPr>
          <w:rFonts w:ascii="Arial" w:hAnsi="Arial" w:cs="Arial"/>
          <w:smallCaps/>
        </w:rPr>
      </w:pPr>
      <w:r w:rsidRPr="00880FB6">
        <w:rPr>
          <w:rFonts w:ascii="Arial" w:hAnsi="Arial" w:cs="Arial"/>
        </w:rPr>
        <w:t xml:space="preserve">за Пружаоца услуге: </w:t>
      </w:r>
      <w:r w:rsidRPr="00880FB6">
        <w:rPr>
          <w:rFonts w:ascii="Arial" w:hAnsi="Arial" w:cs="Arial"/>
        </w:rPr>
        <w:tab/>
        <w:t>_______________________</w:t>
      </w:r>
      <w:r w:rsidRPr="00880FB6">
        <w:rPr>
          <w:rFonts w:ascii="Arial" w:hAnsi="Arial" w:cs="Arial"/>
          <w:smallCaps/>
        </w:rPr>
        <w:t>_</w:t>
      </w:r>
    </w:p>
    <w:p w14:paraId="17424EC0" w14:textId="77777777" w:rsidR="000D7177" w:rsidRDefault="000D7177" w:rsidP="005965AB">
      <w:pPr>
        <w:pStyle w:val="Style13"/>
        <w:widowControl/>
        <w:spacing w:line="240" w:lineRule="auto"/>
        <w:jc w:val="left"/>
        <w:rPr>
          <w:rStyle w:val="FontStyle110"/>
          <w:rFonts w:eastAsia="Calibri"/>
          <w:sz w:val="22"/>
          <w:szCs w:val="22"/>
          <w:lang w:val="sr-Cyrl-CS" w:eastAsia="sr-Cyrl-CS"/>
        </w:rPr>
      </w:pPr>
    </w:p>
    <w:p w14:paraId="59E3E2ED" w14:textId="77777777" w:rsidR="00AA477D" w:rsidRPr="00880FB6" w:rsidRDefault="00AA477D" w:rsidP="005965AB">
      <w:pPr>
        <w:pStyle w:val="Style13"/>
        <w:widowControl/>
        <w:spacing w:line="240" w:lineRule="auto"/>
        <w:jc w:val="left"/>
        <w:rPr>
          <w:rStyle w:val="FontStyle110"/>
          <w:rFonts w:eastAsia="Calibri"/>
          <w:sz w:val="22"/>
          <w:szCs w:val="22"/>
          <w:lang w:val="sr-Cyrl-CS" w:eastAsia="sr-Cyrl-CS"/>
        </w:rPr>
      </w:pPr>
    </w:p>
    <w:p w14:paraId="65D3E494" w14:textId="77777777"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Начин и услови фактурисања и плаћања</w:t>
      </w:r>
    </w:p>
    <w:p w14:paraId="0CF4F0E3" w14:textId="77777777"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5.</w:t>
      </w:r>
    </w:p>
    <w:p w14:paraId="2BC9F641" w14:textId="3B252C41" w:rsidR="005965AB" w:rsidRPr="00880FB6" w:rsidRDefault="00DF5E36" w:rsidP="005965AB">
      <w:pPr>
        <w:jc w:val="both"/>
        <w:rPr>
          <w:rFonts w:ascii="Arial" w:eastAsia="Calibri" w:hAnsi="Arial" w:cs="Arial"/>
          <w:sz w:val="22"/>
          <w:szCs w:val="22"/>
        </w:rPr>
      </w:pPr>
      <w:r w:rsidRPr="00880FB6">
        <w:rPr>
          <w:rFonts w:ascii="Arial" w:eastAsia="Arial" w:hAnsi="Arial" w:cs="Arial"/>
          <w:sz w:val="22"/>
          <w:szCs w:val="22"/>
        </w:rPr>
        <w:t>Динамика обр</w:t>
      </w:r>
      <w:r w:rsidRPr="00880FB6">
        <w:rPr>
          <w:rFonts w:ascii="Arial" w:eastAsia="Arial" w:hAnsi="Arial" w:cs="Arial"/>
          <w:spacing w:val="1"/>
          <w:sz w:val="22"/>
          <w:szCs w:val="22"/>
        </w:rPr>
        <w:t>а</w:t>
      </w:r>
      <w:r w:rsidRPr="00880FB6">
        <w:rPr>
          <w:rFonts w:ascii="Arial" w:eastAsia="Arial" w:hAnsi="Arial" w:cs="Arial"/>
          <w:sz w:val="22"/>
          <w:szCs w:val="22"/>
        </w:rPr>
        <w:t>ч</w:t>
      </w:r>
      <w:r w:rsidRPr="00880FB6">
        <w:rPr>
          <w:rFonts w:ascii="Arial" w:eastAsia="Arial" w:hAnsi="Arial" w:cs="Arial"/>
          <w:spacing w:val="-3"/>
          <w:sz w:val="22"/>
          <w:szCs w:val="22"/>
        </w:rPr>
        <w:t>у</w:t>
      </w:r>
      <w:r w:rsidRPr="00880FB6">
        <w:rPr>
          <w:rFonts w:ascii="Arial" w:eastAsia="Arial" w:hAnsi="Arial" w:cs="Arial"/>
          <w:sz w:val="22"/>
          <w:szCs w:val="22"/>
        </w:rPr>
        <w:t>на и</w:t>
      </w:r>
      <w:r w:rsidRPr="00880FB6">
        <w:rPr>
          <w:rFonts w:ascii="Arial" w:eastAsia="Arial" w:hAnsi="Arial" w:cs="Arial"/>
          <w:spacing w:val="1"/>
          <w:sz w:val="22"/>
          <w:szCs w:val="22"/>
        </w:rPr>
        <w:t xml:space="preserve"> </w:t>
      </w:r>
      <w:r w:rsidRPr="00880FB6">
        <w:rPr>
          <w:rFonts w:ascii="Arial" w:eastAsia="Arial" w:hAnsi="Arial" w:cs="Arial"/>
          <w:sz w:val="22"/>
          <w:szCs w:val="22"/>
        </w:rPr>
        <w:t>исп</w:t>
      </w:r>
      <w:r w:rsidRPr="00880FB6">
        <w:rPr>
          <w:rFonts w:ascii="Arial" w:eastAsia="Arial" w:hAnsi="Arial" w:cs="Arial"/>
          <w:spacing w:val="-1"/>
          <w:sz w:val="22"/>
          <w:szCs w:val="22"/>
        </w:rPr>
        <w:t>л</w:t>
      </w:r>
      <w:r w:rsidRPr="00880FB6">
        <w:rPr>
          <w:rFonts w:ascii="Arial" w:eastAsia="Arial" w:hAnsi="Arial" w:cs="Arial"/>
          <w:spacing w:val="1"/>
          <w:sz w:val="22"/>
          <w:szCs w:val="22"/>
        </w:rPr>
        <w:t>ат</w:t>
      </w:r>
      <w:r w:rsidRPr="00880FB6">
        <w:rPr>
          <w:rFonts w:ascii="Arial" w:eastAsia="Arial" w:hAnsi="Arial" w:cs="Arial"/>
          <w:sz w:val="22"/>
          <w:szCs w:val="22"/>
        </w:rPr>
        <w:t>е</w:t>
      </w:r>
      <w:r w:rsidR="006C645A">
        <w:rPr>
          <w:rFonts w:ascii="Arial" w:eastAsia="Arial" w:hAnsi="Arial" w:cs="Arial"/>
          <w:sz w:val="22"/>
          <w:szCs w:val="22"/>
          <w:lang w:val="sr-Cyrl-RS"/>
        </w:rPr>
        <w:t xml:space="preserve"> уговорених</w:t>
      </w:r>
      <w:r w:rsidRPr="00880FB6">
        <w:rPr>
          <w:rFonts w:ascii="Arial" w:eastAsia="Arial" w:hAnsi="Arial" w:cs="Arial"/>
          <w:spacing w:val="2"/>
          <w:sz w:val="22"/>
          <w:szCs w:val="22"/>
        </w:rPr>
        <w:t xml:space="preserve"> </w:t>
      </w:r>
      <w:r w:rsidRPr="00880FB6">
        <w:rPr>
          <w:rFonts w:ascii="Arial" w:eastAsia="Arial" w:hAnsi="Arial" w:cs="Arial"/>
          <w:sz w:val="22"/>
          <w:szCs w:val="22"/>
        </w:rPr>
        <w:t>ус</w:t>
      </w:r>
      <w:r w:rsidRPr="00880FB6">
        <w:rPr>
          <w:rFonts w:ascii="Arial" w:eastAsia="Arial" w:hAnsi="Arial" w:cs="Arial"/>
          <w:spacing w:val="-1"/>
          <w:sz w:val="22"/>
          <w:szCs w:val="22"/>
        </w:rPr>
        <w:t>л</w:t>
      </w:r>
      <w:r w:rsidRPr="00880FB6">
        <w:rPr>
          <w:rFonts w:ascii="Arial" w:eastAsia="Arial" w:hAnsi="Arial" w:cs="Arial"/>
          <w:sz w:val="22"/>
          <w:szCs w:val="22"/>
        </w:rPr>
        <w:t>у</w:t>
      </w:r>
      <w:r w:rsidRPr="00880FB6">
        <w:rPr>
          <w:rFonts w:ascii="Arial" w:eastAsia="Arial" w:hAnsi="Arial" w:cs="Arial"/>
          <w:spacing w:val="-1"/>
          <w:sz w:val="22"/>
          <w:szCs w:val="22"/>
        </w:rPr>
        <w:t>г</w:t>
      </w:r>
      <w:r w:rsidRPr="00880FB6">
        <w:rPr>
          <w:rFonts w:ascii="Arial" w:eastAsia="Arial" w:hAnsi="Arial" w:cs="Arial"/>
          <w:sz w:val="22"/>
          <w:szCs w:val="22"/>
        </w:rPr>
        <w:t xml:space="preserve">а из члана 1. овог </w:t>
      </w:r>
      <w:r w:rsidR="006C645A">
        <w:rPr>
          <w:rFonts w:ascii="Arial" w:eastAsia="Arial" w:hAnsi="Arial" w:cs="Arial"/>
          <w:sz w:val="22"/>
          <w:szCs w:val="22"/>
          <w:lang w:val="sr-Cyrl-RS"/>
        </w:rPr>
        <w:t>У</w:t>
      </w:r>
      <w:r w:rsidR="006C645A" w:rsidRPr="00880FB6">
        <w:rPr>
          <w:rFonts w:ascii="Arial" w:eastAsia="Arial" w:hAnsi="Arial" w:cs="Arial"/>
          <w:sz w:val="22"/>
          <w:szCs w:val="22"/>
        </w:rPr>
        <w:t>говора</w:t>
      </w:r>
      <w:r w:rsidRPr="00880FB6">
        <w:rPr>
          <w:rFonts w:ascii="Arial" w:eastAsia="Arial" w:hAnsi="Arial" w:cs="Arial"/>
          <w:sz w:val="22"/>
          <w:szCs w:val="22"/>
        </w:rPr>
        <w:t>,</w:t>
      </w:r>
      <w:r w:rsidRPr="00880FB6">
        <w:rPr>
          <w:rFonts w:ascii="Arial" w:eastAsia="Arial" w:hAnsi="Arial" w:cs="Arial"/>
          <w:spacing w:val="2"/>
          <w:sz w:val="22"/>
          <w:szCs w:val="22"/>
        </w:rPr>
        <w:t xml:space="preserve"> </w:t>
      </w:r>
      <w:r w:rsidRPr="00880FB6">
        <w:rPr>
          <w:rFonts w:ascii="Arial" w:eastAsia="Arial" w:hAnsi="Arial" w:cs="Arial"/>
          <w:spacing w:val="1"/>
          <w:sz w:val="22"/>
          <w:szCs w:val="22"/>
        </w:rPr>
        <w:t>ћ</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pacing w:val="-2"/>
          <w:sz w:val="22"/>
          <w:szCs w:val="22"/>
        </w:rPr>
        <w:t>с</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z w:val="22"/>
          <w:szCs w:val="22"/>
        </w:rPr>
        <w:t>врши</w:t>
      </w:r>
      <w:r w:rsidRPr="00880FB6">
        <w:rPr>
          <w:rFonts w:ascii="Arial" w:eastAsia="Arial" w:hAnsi="Arial" w:cs="Arial"/>
          <w:spacing w:val="1"/>
          <w:sz w:val="22"/>
          <w:szCs w:val="22"/>
        </w:rPr>
        <w:t>т</w:t>
      </w:r>
      <w:r w:rsidRPr="00880FB6">
        <w:rPr>
          <w:rFonts w:ascii="Arial" w:eastAsia="Arial" w:hAnsi="Arial" w:cs="Arial"/>
          <w:sz w:val="22"/>
          <w:szCs w:val="22"/>
        </w:rPr>
        <w:t>и</w:t>
      </w:r>
      <w:r w:rsidRPr="00880FB6">
        <w:rPr>
          <w:rFonts w:ascii="Arial" w:eastAsia="Arial" w:hAnsi="Arial" w:cs="Arial"/>
          <w:spacing w:val="1"/>
          <w:sz w:val="22"/>
          <w:szCs w:val="22"/>
        </w:rPr>
        <w:t xml:space="preserve"> </w:t>
      </w:r>
      <w:r w:rsidRPr="00880FB6">
        <w:rPr>
          <w:rFonts w:ascii="Arial" w:hAnsi="Arial" w:cs="Arial"/>
          <w:sz w:val="22"/>
          <w:szCs w:val="22"/>
        </w:rPr>
        <w:t>под следећим условима:</w:t>
      </w:r>
    </w:p>
    <w:p w14:paraId="149E2675" w14:textId="77777777" w:rsidR="00CF597E" w:rsidRPr="009023CB" w:rsidRDefault="00CF597E" w:rsidP="00257818">
      <w:pPr>
        <w:pStyle w:val="Header"/>
        <w:numPr>
          <w:ilvl w:val="0"/>
          <w:numId w:val="31"/>
        </w:numPr>
        <w:tabs>
          <w:tab w:val="left" w:pos="709"/>
        </w:tabs>
        <w:jc w:val="both"/>
        <w:rPr>
          <w:rFonts w:ascii="Arial" w:hAnsi="Arial" w:cs="Arial"/>
          <w:sz w:val="22"/>
          <w:szCs w:val="22"/>
          <w:lang w:val="sr-Latn-CS"/>
        </w:rPr>
      </w:pPr>
      <w:r w:rsidRPr="009023CB">
        <w:rPr>
          <w:rFonts w:ascii="Arial" w:hAnsi="Arial" w:cs="Arial"/>
          <w:iCs/>
          <w:sz w:val="22"/>
          <w:szCs w:val="22"/>
          <w:lang w:val="en-US" w:eastAsia="en-US"/>
        </w:rPr>
        <w:t>8</w:t>
      </w:r>
      <w:r w:rsidRPr="009023CB">
        <w:rPr>
          <w:rFonts w:ascii="Arial" w:hAnsi="Arial" w:cs="Arial"/>
          <w:iCs/>
          <w:sz w:val="22"/>
          <w:szCs w:val="22"/>
          <w:lang w:val="am-ET" w:eastAsia="en-US"/>
        </w:rPr>
        <w:t>0% (</w:t>
      </w:r>
      <w:r w:rsidRPr="009023CB">
        <w:rPr>
          <w:rFonts w:ascii="Arial" w:hAnsi="Arial" w:cs="Arial"/>
          <w:iCs/>
          <w:sz w:val="22"/>
          <w:szCs w:val="22"/>
          <w:lang w:eastAsia="en-US"/>
        </w:rPr>
        <w:t>осамдесет</w:t>
      </w:r>
      <w:r w:rsidRPr="009023CB">
        <w:rPr>
          <w:rFonts w:ascii="Arial" w:hAnsi="Arial" w:cs="Arial"/>
          <w:iCs/>
          <w:sz w:val="22"/>
          <w:szCs w:val="22"/>
          <w:lang w:val="am-ET" w:eastAsia="en-US"/>
        </w:rPr>
        <w:t xml:space="preserve"> одсто) од уговорене цене сукцесивно по месецима,</w:t>
      </w:r>
      <w:r w:rsidRPr="009023CB">
        <w:rPr>
          <w:rFonts w:ascii="Arial" w:hAnsi="Arial" w:cs="Arial"/>
          <w:iCs/>
          <w:sz w:val="22"/>
          <w:szCs w:val="22"/>
          <w:lang w:eastAsia="en-US"/>
        </w:rPr>
        <w:t xml:space="preserve"> сагласно термин плану,</w:t>
      </w:r>
      <w:r w:rsidRPr="009023CB">
        <w:rPr>
          <w:rFonts w:ascii="Arial" w:hAnsi="Arial" w:cs="Arial"/>
          <w:iCs/>
          <w:sz w:val="22"/>
          <w:szCs w:val="22"/>
          <w:lang w:val="am-ET" w:eastAsia="en-US"/>
        </w:rPr>
        <w:t xml:space="preserve"> у зависности од извршења уговорених услуга у једном месецу, у року од </w:t>
      </w:r>
      <w:r>
        <w:rPr>
          <w:rFonts w:ascii="Arial" w:hAnsi="Arial" w:cs="Arial"/>
          <w:iCs/>
          <w:sz w:val="22"/>
          <w:szCs w:val="22"/>
          <w:lang w:val="sr-Cyrl-RS" w:eastAsia="en-US"/>
        </w:rPr>
        <w:t>45</w:t>
      </w:r>
      <w:r w:rsidRPr="009023CB">
        <w:rPr>
          <w:rFonts w:ascii="Arial" w:hAnsi="Arial" w:cs="Arial"/>
          <w:iCs/>
          <w:sz w:val="22"/>
          <w:szCs w:val="22"/>
          <w:lang w:val="am-ET" w:eastAsia="en-US"/>
        </w:rPr>
        <w:t xml:space="preserve"> дана од дана пријема фактуре, за сваки прихваћени и одобрени месечни извештај</w:t>
      </w:r>
      <w:r w:rsidRPr="009023CB">
        <w:rPr>
          <w:rFonts w:ascii="Arial" w:hAnsi="Arial" w:cs="Arial"/>
          <w:sz w:val="22"/>
          <w:szCs w:val="22"/>
          <w:lang w:val="sr-Cyrl-RS"/>
        </w:rPr>
        <w:t xml:space="preserve"> </w:t>
      </w:r>
    </w:p>
    <w:p w14:paraId="12360B68" w14:textId="60D3A8D5" w:rsidR="00CF597E" w:rsidRPr="009023CB" w:rsidRDefault="00CF597E" w:rsidP="00257818">
      <w:pPr>
        <w:pStyle w:val="Header"/>
        <w:numPr>
          <w:ilvl w:val="0"/>
          <w:numId w:val="31"/>
        </w:numPr>
        <w:tabs>
          <w:tab w:val="left" w:pos="709"/>
        </w:tabs>
        <w:jc w:val="both"/>
        <w:rPr>
          <w:rFonts w:ascii="Arial" w:hAnsi="Arial" w:cs="Arial"/>
          <w:sz w:val="22"/>
          <w:szCs w:val="22"/>
          <w:lang w:val="sr-Latn-CS"/>
        </w:rPr>
      </w:pPr>
      <w:r w:rsidRPr="009023CB">
        <w:rPr>
          <w:rFonts w:ascii="Arial" w:hAnsi="Arial" w:cs="Arial"/>
          <w:iCs/>
          <w:sz w:val="22"/>
          <w:szCs w:val="22"/>
          <w:lang w:eastAsia="en-US"/>
        </w:rPr>
        <w:lastRenderedPageBreak/>
        <w:t>2</w:t>
      </w:r>
      <w:r w:rsidRPr="009023CB">
        <w:rPr>
          <w:rFonts w:ascii="Arial" w:hAnsi="Arial" w:cs="Arial"/>
          <w:iCs/>
          <w:sz w:val="22"/>
          <w:szCs w:val="22"/>
          <w:lang w:val="am-ET" w:eastAsia="en-US"/>
        </w:rPr>
        <w:t>0% (</w:t>
      </w:r>
      <w:r w:rsidRPr="009023CB">
        <w:rPr>
          <w:rFonts w:ascii="Arial" w:hAnsi="Arial" w:cs="Arial"/>
          <w:iCs/>
          <w:sz w:val="22"/>
          <w:szCs w:val="22"/>
          <w:lang w:eastAsia="en-US"/>
        </w:rPr>
        <w:t>два</w:t>
      </w:r>
      <w:r w:rsidRPr="009023CB">
        <w:rPr>
          <w:rFonts w:ascii="Arial" w:hAnsi="Arial" w:cs="Arial"/>
          <w:iCs/>
          <w:sz w:val="22"/>
          <w:szCs w:val="22"/>
          <w:lang w:val="am-ET" w:eastAsia="en-US"/>
        </w:rPr>
        <w:t xml:space="preserve">десет одсто) од уговорене цене по усвајању Коначног извештаја и прихватању студије  од стране Стручног савета ЈП ЕПС, у року </w:t>
      </w:r>
      <w:r>
        <w:rPr>
          <w:rFonts w:ascii="Arial" w:hAnsi="Arial" w:cs="Arial"/>
          <w:iCs/>
          <w:sz w:val="22"/>
          <w:szCs w:val="22"/>
          <w:lang w:val="sr-Cyrl-RS" w:eastAsia="en-US"/>
        </w:rPr>
        <w:t>од</w:t>
      </w:r>
      <w:r w:rsidRPr="009023CB">
        <w:rPr>
          <w:rFonts w:ascii="Arial" w:hAnsi="Arial" w:cs="Arial"/>
          <w:iCs/>
          <w:sz w:val="22"/>
          <w:szCs w:val="22"/>
          <w:lang w:val="am-ET" w:eastAsia="en-US"/>
        </w:rPr>
        <w:t xml:space="preserve"> </w:t>
      </w:r>
      <w:r>
        <w:rPr>
          <w:rFonts w:ascii="Arial" w:hAnsi="Arial" w:cs="Arial"/>
          <w:iCs/>
          <w:sz w:val="22"/>
          <w:szCs w:val="22"/>
          <w:lang w:val="sr-Cyrl-RS" w:eastAsia="en-US"/>
        </w:rPr>
        <w:t>45</w:t>
      </w:r>
      <w:r w:rsidRPr="009023CB">
        <w:rPr>
          <w:rFonts w:ascii="Arial" w:hAnsi="Arial" w:cs="Arial"/>
          <w:iCs/>
          <w:sz w:val="22"/>
          <w:szCs w:val="22"/>
          <w:lang w:val="am-ET" w:eastAsia="en-US"/>
        </w:rPr>
        <w:t xml:space="preserve"> дана од дана пријема фактуре</w:t>
      </w:r>
    </w:p>
    <w:p w14:paraId="4FF09736" w14:textId="77777777" w:rsidR="005965AB" w:rsidRPr="00880FB6" w:rsidRDefault="00DF5E36" w:rsidP="005965AB">
      <w:pPr>
        <w:jc w:val="both"/>
        <w:rPr>
          <w:rFonts w:ascii="Arial" w:hAnsi="Arial" w:cs="Arial"/>
          <w:color w:val="000000"/>
          <w:sz w:val="22"/>
          <w:szCs w:val="22"/>
        </w:rPr>
      </w:pPr>
      <w:r w:rsidRPr="00880FB6">
        <w:rPr>
          <w:rFonts w:ascii="Arial" w:hAnsi="Arial" w:cs="Arial"/>
          <w:sz w:val="22"/>
          <w:szCs w:val="22"/>
        </w:rPr>
        <w:t xml:space="preserve"> </w:t>
      </w:r>
    </w:p>
    <w:p w14:paraId="5BE5E209" w14:textId="45208743" w:rsidR="005965AB" w:rsidRPr="00880FB6" w:rsidRDefault="005965AB" w:rsidP="003066B7">
      <w:pPr>
        <w:widowControl w:val="0"/>
        <w:tabs>
          <w:tab w:val="left" w:pos="0"/>
          <w:tab w:val="left" w:pos="360"/>
        </w:tabs>
        <w:autoSpaceDE w:val="0"/>
        <w:autoSpaceDN w:val="0"/>
        <w:adjustRightInd w:val="0"/>
        <w:jc w:val="both"/>
        <w:rPr>
          <w:rFonts w:ascii="Arial" w:hAnsi="Arial" w:cs="Arial"/>
          <w:sz w:val="22"/>
          <w:szCs w:val="22"/>
        </w:rPr>
      </w:pPr>
      <w:r w:rsidRPr="00880FB6">
        <w:rPr>
          <w:rFonts w:ascii="Arial" w:hAnsi="Arial" w:cs="Arial"/>
          <w:sz w:val="22"/>
          <w:szCs w:val="22"/>
        </w:rPr>
        <w:t xml:space="preserve">Све исплате по основу овог </w:t>
      </w:r>
      <w:r w:rsidR="006C645A">
        <w:rPr>
          <w:rFonts w:ascii="Arial" w:hAnsi="Arial" w:cs="Arial"/>
          <w:sz w:val="22"/>
          <w:szCs w:val="22"/>
          <w:lang w:val="sr-Cyrl-RS"/>
        </w:rPr>
        <w:t>У</w:t>
      </w:r>
      <w:r w:rsidR="006C645A" w:rsidRPr="00880FB6">
        <w:rPr>
          <w:rFonts w:ascii="Arial" w:hAnsi="Arial" w:cs="Arial"/>
          <w:sz w:val="22"/>
          <w:szCs w:val="22"/>
        </w:rPr>
        <w:t xml:space="preserve">говора </w:t>
      </w:r>
      <w:r w:rsidRPr="00880FB6">
        <w:rPr>
          <w:rFonts w:ascii="Arial" w:hAnsi="Arial" w:cs="Arial"/>
          <w:sz w:val="22"/>
          <w:szCs w:val="22"/>
        </w:rPr>
        <w:t xml:space="preserve">биће извршене динарски на </w:t>
      </w:r>
      <w:r w:rsidR="001F3010">
        <w:rPr>
          <w:rFonts w:ascii="Arial" w:hAnsi="Arial" w:cs="Arial"/>
          <w:sz w:val="22"/>
          <w:szCs w:val="22"/>
          <w:lang w:val="sr-Cyrl-RS"/>
        </w:rPr>
        <w:t xml:space="preserve">текући </w:t>
      </w:r>
      <w:r w:rsidRPr="000B1E3D">
        <w:rPr>
          <w:rFonts w:ascii="Arial" w:hAnsi="Arial" w:cs="Arial"/>
          <w:sz w:val="22"/>
          <w:szCs w:val="22"/>
        </w:rPr>
        <w:t xml:space="preserve">рачун </w:t>
      </w:r>
      <w:r w:rsidR="000B1E3D">
        <w:rPr>
          <w:rFonts w:ascii="Arial" w:hAnsi="Arial" w:cs="Arial"/>
          <w:sz w:val="22"/>
          <w:szCs w:val="22"/>
        </w:rPr>
        <w:t>Пружаоца услуге</w:t>
      </w:r>
      <w:r w:rsidR="000D7177" w:rsidRPr="00880FB6">
        <w:rPr>
          <w:rFonts w:ascii="Arial" w:hAnsi="Arial" w:cs="Arial"/>
          <w:sz w:val="22"/>
          <w:szCs w:val="22"/>
        </w:rPr>
        <w:t xml:space="preserve">: </w:t>
      </w:r>
      <w:r w:rsidRPr="00880FB6">
        <w:rPr>
          <w:rFonts w:ascii="Arial" w:hAnsi="Arial" w:cs="Arial"/>
          <w:sz w:val="22"/>
          <w:szCs w:val="22"/>
        </w:rPr>
        <w:t xml:space="preserve"> ___________________________ код банке ______________.</w:t>
      </w:r>
    </w:p>
    <w:p w14:paraId="1D1D50EF" w14:textId="795A7764" w:rsidR="005965AB" w:rsidRDefault="003066B7" w:rsidP="003066B7">
      <w:pPr>
        <w:pStyle w:val="Style16"/>
        <w:widowControl/>
        <w:spacing w:line="240" w:lineRule="auto"/>
        <w:ind w:firstLine="0"/>
        <w:rPr>
          <w:rStyle w:val="FontStyle111"/>
          <w:sz w:val="22"/>
          <w:szCs w:val="22"/>
          <w:lang w:val="sr-Cyrl-RS"/>
        </w:rPr>
      </w:pPr>
      <w:r>
        <w:rPr>
          <w:rStyle w:val="FontStyle111"/>
          <w:sz w:val="22"/>
          <w:szCs w:val="22"/>
          <w:lang w:val="sr-Latn-RS"/>
        </w:rPr>
        <w:t>O</w:t>
      </w:r>
      <w:r>
        <w:rPr>
          <w:rStyle w:val="FontStyle111"/>
          <w:sz w:val="22"/>
          <w:szCs w:val="22"/>
          <w:lang w:val="sr-Cyrl-RS"/>
        </w:rPr>
        <w:t>бавезе које доспевају у наредној години ће бити реализоване највише до износа средстава , која ће за ту намену бити одобрена у ГПП ЈП ЕПС за године у којима ће се плаћати уговорене обавезе.</w:t>
      </w:r>
    </w:p>
    <w:p w14:paraId="70C2B9B0" w14:textId="77777777" w:rsidR="003066B7" w:rsidRPr="003066B7" w:rsidRDefault="003066B7" w:rsidP="005965AB">
      <w:pPr>
        <w:pStyle w:val="Style16"/>
        <w:widowControl/>
        <w:spacing w:line="240" w:lineRule="auto"/>
        <w:ind w:firstLine="0"/>
        <w:jc w:val="left"/>
        <w:rPr>
          <w:rStyle w:val="FontStyle111"/>
          <w:sz w:val="22"/>
          <w:szCs w:val="22"/>
          <w:lang w:val="sr-Cyrl-RS"/>
        </w:rPr>
      </w:pPr>
    </w:p>
    <w:p w14:paraId="08B69640" w14:textId="1A835B5F" w:rsidR="005965AB"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Обавезе </w:t>
      </w:r>
      <w:r w:rsidRPr="000B1E3D">
        <w:rPr>
          <w:rStyle w:val="FontStyle110"/>
          <w:rFonts w:eastAsia="Calibri"/>
          <w:sz w:val="22"/>
          <w:szCs w:val="22"/>
          <w:lang w:eastAsia="sr-Cyrl-CS"/>
        </w:rPr>
        <w:t>Пружаоца усл</w:t>
      </w:r>
      <w:r w:rsidR="000B1E3D" w:rsidRPr="000B1E3D">
        <w:rPr>
          <w:rStyle w:val="FontStyle110"/>
          <w:rFonts w:eastAsia="Calibri"/>
          <w:sz w:val="22"/>
          <w:szCs w:val="22"/>
          <w:lang w:eastAsia="sr-Cyrl-CS"/>
        </w:rPr>
        <w:t>уге</w:t>
      </w:r>
      <w:r w:rsidRPr="000B1E3D">
        <w:rPr>
          <w:rStyle w:val="FontStyle110"/>
          <w:rFonts w:eastAsia="Calibri"/>
          <w:sz w:val="22"/>
          <w:szCs w:val="22"/>
          <w:lang w:eastAsia="sr-Cyrl-CS"/>
        </w:rPr>
        <w:t xml:space="preserve"> и р</w:t>
      </w:r>
      <w:r w:rsidRPr="00880FB6">
        <w:rPr>
          <w:rStyle w:val="FontStyle110"/>
          <w:rFonts w:eastAsia="Calibri"/>
          <w:sz w:val="22"/>
          <w:szCs w:val="22"/>
          <w:lang w:eastAsia="sr-Cyrl-CS"/>
        </w:rPr>
        <w:t>ок извршења</w:t>
      </w:r>
    </w:p>
    <w:p w14:paraId="5FAEDC48" w14:textId="77777777" w:rsidR="005965AB" w:rsidRPr="00880FB6" w:rsidRDefault="005965AB" w:rsidP="005965AB">
      <w:pPr>
        <w:jc w:val="center"/>
        <w:rPr>
          <w:rFonts w:ascii="Arial" w:hAnsi="Arial" w:cs="Arial"/>
          <w:b/>
          <w:sz w:val="22"/>
          <w:szCs w:val="22"/>
        </w:rPr>
      </w:pPr>
      <w:r w:rsidRPr="00880FB6">
        <w:rPr>
          <w:rFonts w:ascii="Arial" w:hAnsi="Arial" w:cs="Arial"/>
          <w:b/>
          <w:sz w:val="22"/>
          <w:szCs w:val="22"/>
        </w:rPr>
        <w:t>Члан 6.</w:t>
      </w:r>
    </w:p>
    <w:p w14:paraId="3B512C0B" w14:textId="77777777" w:rsidR="005965AB" w:rsidRPr="00880FB6" w:rsidRDefault="005965AB" w:rsidP="005965AB">
      <w:pPr>
        <w:pStyle w:val="Style25"/>
        <w:jc w:val="both"/>
        <w:rPr>
          <w:rFonts w:ascii="Arial" w:hAnsi="Arial" w:cs="Arial"/>
          <w:sz w:val="22"/>
          <w:szCs w:val="22"/>
        </w:rPr>
      </w:pPr>
      <w:r w:rsidRPr="00880FB6">
        <w:rPr>
          <w:rFonts w:ascii="Arial" w:hAnsi="Arial" w:cs="Arial"/>
          <w:sz w:val="22"/>
          <w:szCs w:val="22"/>
        </w:rPr>
        <w:t xml:space="preserve">Приликом пружања услуга </w:t>
      </w:r>
      <w:r w:rsidRPr="000B1E3D">
        <w:rPr>
          <w:rFonts w:ascii="Arial" w:hAnsi="Arial" w:cs="Arial"/>
          <w:sz w:val="22"/>
          <w:szCs w:val="22"/>
        </w:rPr>
        <w:t>Пружалац услуг</w:t>
      </w:r>
      <w:r w:rsidRPr="000B1E3D">
        <w:rPr>
          <w:rFonts w:ascii="Arial" w:hAnsi="Arial" w:cs="Arial"/>
          <w:sz w:val="22"/>
          <w:szCs w:val="22"/>
          <w:lang w:val="sr-Cyrl-CS"/>
        </w:rPr>
        <w:t>е</w:t>
      </w:r>
      <w:r w:rsidRPr="00880FB6">
        <w:rPr>
          <w:rFonts w:ascii="Arial" w:hAnsi="Arial" w:cs="Arial"/>
          <w:sz w:val="22"/>
          <w:szCs w:val="22"/>
        </w:rPr>
        <w:t xml:space="preserve"> треба да:</w:t>
      </w:r>
    </w:p>
    <w:p w14:paraId="341363EF" w14:textId="77CD7235" w:rsidR="005965AB" w:rsidRPr="00880FB6" w:rsidRDefault="005965AB" w:rsidP="00257818">
      <w:pPr>
        <w:pStyle w:val="Style25"/>
        <w:numPr>
          <w:ilvl w:val="0"/>
          <w:numId w:val="33"/>
        </w:numPr>
        <w:jc w:val="both"/>
        <w:rPr>
          <w:rFonts w:ascii="Arial" w:hAnsi="Arial" w:cs="Arial"/>
          <w:sz w:val="22"/>
          <w:szCs w:val="22"/>
        </w:rPr>
      </w:pPr>
      <w:r w:rsidRPr="00880FB6">
        <w:rPr>
          <w:rFonts w:ascii="Arial" w:hAnsi="Arial" w:cs="Arial"/>
          <w:sz w:val="22"/>
          <w:szCs w:val="22"/>
        </w:rPr>
        <w:t>врши услуге професионално и у складу са условима из овог Уговора;</w:t>
      </w:r>
    </w:p>
    <w:p w14:paraId="4479D2C7" w14:textId="77777777" w:rsidR="005965AB" w:rsidRPr="00880FB6" w:rsidRDefault="005965AB" w:rsidP="00257818">
      <w:pPr>
        <w:pStyle w:val="Style25"/>
        <w:numPr>
          <w:ilvl w:val="0"/>
          <w:numId w:val="33"/>
        </w:numPr>
        <w:jc w:val="both"/>
        <w:rPr>
          <w:rFonts w:ascii="Arial" w:hAnsi="Arial" w:cs="Arial"/>
          <w:sz w:val="22"/>
          <w:szCs w:val="22"/>
        </w:rPr>
      </w:pPr>
      <w:r w:rsidRPr="00880FB6">
        <w:rPr>
          <w:rFonts w:ascii="Arial" w:hAnsi="Arial" w:cs="Arial"/>
          <w:sz w:val="22"/>
          <w:szCs w:val="22"/>
        </w:rPr>
        <w:t>ангажује особље које поседује стручно знање о одређеној услузи која се обавља;</w:t>
      </w:r>
    </w:p>
    <w:p w14:paraId="1097E61A" w14:textId="77777777" w:rsidR="005965AB" w:rsidRPr="00880FB6" w:rsidRDefault="005965AB" w:rsidP="00257818">
      <w:pPr>
        <w:pStyle w:val="Style25"/>
        <w:numPr>
          <w:ilvl w:val="0"/>
          <w:numId w:val="33"/>
        </w:numPr>
        <w:jc w:val="both"/>
        <w:rPr>
          <w:rFonts w:ascii="Arial" w:hAnsi="Arial" w:cs="Arial"/>
          <w:sz w:val="22"/>
          <w:szCs w:val="22"/>
        </w:rPr>
      </w:pPr>
      <w:r w:rsidRPr="00880FB6">
        <w:rPr>
          <w:rFonts w:ascii="Arial" w:hAnsi="Arial" w:cs="Arial"/>
          <w:sz w:val="22"/>
          <w:szCs w:val="22"/>
        </w:rPr>
        <w:t>изврши све уговорне обавезе;</w:t>
      </w:r>
    </w:p>
    <w:p w14:paraId="15AA8EE0" w14:textId="77777777" w:rsidR="005965AB" w:rsidRPr="00880FB6" w:rsidRDefault="005965AB" w:rsidP="005965AB">
      <w:pPr>
        <w:pStyle w:val="Style25"/>
        <w:widowControl/>
        <w:jc w:val="both"/>
        <w:rPr>
          <w:rFonts w:ascii="Arial" w:hAnsi="Arial" w:cs="Arial"/>
          <w:sz w:val="22"/>
          <w:szCs w:val="22"/>
        </w:rPr>
      </w:pPr>
    </w:p>
    <w:p w14:paraId="4B37E57D" w14:textId="57C4D703" w:rsidR="005965AB" w:rsidRPr="00880FB6" w:rsidRDefault="005965AB"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000B1E3D">
        <w:rPr>
          <w:rStyle w:val="FontStyle110"/>
          <w:rFonts w:eastAsia="Calibri"/>
          <w:sz w:val="22"/>
          <w:szCs w:val="22"/>
          <w:lang w:val="sr-Cyrl-RS" w:eastAsia="sr-Cyrl-CS"/>
        </w:rPr>
        <w:t>7</w:t>
      </w:r>
      <w:r w:rsidRPr="00880FB6">
        <w:rPr>
          <w:rStyle w:val="FontStyle110"/>
          <w:rFonts w:eastAsia="Calibri"/>
          <w:sz w:val="22"/>
          <w:szCs w:val="22"/>
          <w:lang w:eastAsia="sr-Cyrl-CS"/>
        </w:rPr>
        <w:t>.</w:t>
      </w:r>
    </w:p>
    <w:p w14:paraId="3A6BDC81" w14:textId="6B25C257" w:rsidR="005965AB" w:rsidRPr="00880FB6" w:rsidRDefault="005965AB" w:rsidP="005965AB">
      <w:pPr>
        <w:jc w:val="both"/>
        <w:rPr>
          <w:rFonts w:ascii="Arial" w:eastAsia="Calibri" w:hAnsi="Arial" w:cs="Arial"/>
          <w:sz w:val="22"/>
          <w:szCs w:val="22"/>
        </w:rPr>
      </w:pPr>
      <w:r w:rsidRPr="00880FB6">
        <w:rPr>
          <w:rFonts w:ascii="Arial" w:hAnsi="Arial" w:cs="Arial"/>
          <w:sz w:val="22"/>
          <w:szCs w:val="22"/>
        </w:rPr>
        <w:t xml:space="preserve">Рок за извршење уговорених услуга износи ___ </w:t>
      </w:r>
      <w:r w:rsidR="000B1E3D">
        <w:rPr>
          <w:rFonts w:ascii="Arial" w:hAnsi="Arial" w:cs="Arial"/>
          <w:sz w:val="22"/>
          <w:szCs w:val="22"/>
          <w:lang w:val="sr-Cyrl-RS"/>
        </w:rPr>
        <w:t xml:space="preserve">месеци (максимум </w:t>
      </w:r>
      <w:r w:rsidR="00CF597E">
        <w:rPr>
          <w:rFonts w:ascii="Arial" w:hAnsi="Arial" w:cs="Arial"/>
          <w:sz w:val="22"/>
          <w:szCs w:val="22"/>
          <w:lang w:val="sr-Cyrl-RS"/>
        </w:rPr>
        <w:t>180</w:t>
      </w:r>
      <w:r w:rsidR="00AA477D">
        <w:rPr>
          <w:rFonts w:ascii="Arial" w:hAnsi="Arial" w:cs="Arial"/>
          <w:sz w:val="22"/>
          <w:szCs w:val="22"/>
          <w:lang w:val="sr-Cyrl-RS"/>
        </w:rPr>
        <w:t xml:space="preserve"> дана</w:t>
      </w:r>
      <w:r w:rsidR="000B1E3D">
        <w:rPr>
          <w:rFonts w:ascii="Arial" w:hAnsi="Arial" w:cs="Arial"/>
          <w:sz w:val="22"/>
          <w:szCs w:val="22"/>
          <w:lang w:val="sr-Cyrl-RS"/>
        </w:rPr>
        <w:t>)</w:t>
      </w:r>
      <w:r w:rsidR="00DF5E36" w:rsidRPr="00880FB6">
        <w:rPr>
          <w:rFonts w:ascii="Arial" w:hAnsi="Arial" w:cs="Arial"/>
          <w:sz w:val="22"/>
          <w:szCs w:val="22"/>
        </w:rPr>
        <w:t xml:space="preserve"> почев од </w:t>
      </w:r>
      <w:r w:rsidR="000B1E3D">
        <w:rPr>
          <w:rFonts w:ascii="Arial" w:hAnsi="Arial" w:cs="Arial"/>
          <w:sz w:val="22"/>
          <w:szCs w:val="22"/>
          <w:lang w:val="sr-Cyrl-RS"/>
        </w:rPr>
        <w:t xml:space="preserve">потписивања </w:t>
      </w:r>
      <w:r w:rsidR="006C645A">
        <w:rPr>
          <w:rFonts w:ascii="Arial" w:hAnsi="Arial" w:cs="Arial"/>
          <w:sz w:val="22"/>
          <w:szCs w:val="22"/>
          <w:lang w:val="sr-Cyrl-RS"/>
        </w:rPr>
        <w:t xml:space="preserve">овог </w:t>
      </w:r>
      <w:r w:rsidR="000B1E3D">
        <w:rPr>
          <w:rFonts w:ascii="Arial" w:hAnsi="Arial" w:cs="Arial"/>
          <w:sz w:val="22"/>
          <w:szCs w:val="22"/>
          <w:lang w:val="sr-Cyrl-RS"/>
        </w:rPr>
        <w:t>Уговора</w:t>
      </w:r>
      <w:r w:rsidR="006C645A">
        <w:rPr>
          <w:rFonts w:ascii="Arial" w:hAnsi="Arial" w:cs="Arial"/>
          <w:sz w:val="22"/>
          <w:szCs w:val="22"/>
          <w:lang w:val="sr-Cyrl-RS"/>
        </w:rPr>
        <w:t xml:space="preserve"> од стране Уговорних страна</w:t>
      </w:r>
      <w:r w:rsidR="000B1E3D">
        <w:rPr>
          <w:rFonts w:ascii="Arial" w:hAnsi="Arial" w:cs="Arial"/>
          <w:sz w:val="22"/>
          <w:szCs w:val="22"/>
          <w:lang w:val="sr-Cyrl-RS"/>
        </w:rPr>
        <w:t xml:space="preserve"> и доставе средства финансијског обезбеђења.</w:t>
      </w:r>
      <w:r w:rsidR="00DF5E36" w:rsidRPr="00880FB6">
        <w:rPr>
          <w:rFonts w:ascii="Arial" w:hAnsi="Arial" w:cs="Arial"/>
          <w:sz w:val="22"/>
          <w:szCs w:val="22"/>
        </w:rPr>
        <w:t xml:space="preserve"> </w:t>
      </w:r>
    </w:p>
    <w:p w14:paraId="56F71083" w14:textId="77777777" w:rsidR="005965AB" w:rsidRPr="00880FB6" w:rsidRDefault="005965AB" w:rsidP="005965AB">
      <w:pPr>
        <w:pStyle w:val="Style16"/>
        <w:widowControl/>
        <w:spacing w:line="240" w:lineRule="auto"/>
        <w:ind w:firstLine="0"/>
        <w:rPr>
          <w:rStyle w:val="FontStyle111"/>
          <w:sz w:val="22"/>
          <w:szCs w:val="22"/>
          <w:lang w:val="sr-Cyrl-CS" w:eastAsia="sr-Cyrl-CS"/>
        </w:rPr>
      </w:pPr>
    </w:p>
    <w:p w14:paraId="5F414EA6" w14:textId="70CAF4A3" w:rsidR="005965AB" w:rsidRPr="00880FB6" w:rsidRDefault="00DF5E36" w:rsidP="005965AB">
      <w:pPr>
        <w:jc w:val="both"/>
        <w:rPr>
          <w:rFonts w:ascii="Arial" w:hAnsi="Arial" w:cs="Arial"/>
          <w:sz w:val="22"/>
          <w:szCs w:val="22"/>
        </w:rPr>
      </w:pPr>
      <w:r w:rsidRPr="00880FB6">
        <w:rPr>
          <w:rFonts w:ascii="Arial" w:hAnsi="Arial" w:cs="Arial"/>
          <w:sz w:val="22"/>
          <w:szCs w:val="22"/>
        </w:rPr>
        <w:t xml:space="preserve">Пружалац услуге ће започети са реализацијом активности у вези са пружањем уговорених услуга одмах након ступања на снагу овог </w:t>
      </w:r>
      <w:r w:rsidR="005D155A">
        <w:rPr>
          <w:rFonts w:ascii="Arial" w:hAnsi="Arial" w:cs="Arial"/>
          <w:sz w:val="22"/>
          <w:szCs w:val="22"/>
          <w:lang w:val="sr-Cyrl-RS"/>
        </w:rPr>
        <w:t>У</w:t>
      </w:r>
      <w:r w:rsidRPr="00880FB6">
        <w:rPr>
          <w:rFonts w:ascii="Arial" w:hAnsi="Arial" w:cs="Arial"/>
          <w:sz w:val="22"/>
          <w:szCs w:val="22"/>
        </w:rPr>
        <w:t xml:space="preserve">говора. </w:t>
      </w:r>
    </w:p>
    <w:p w14:paraId="67732712" w14:textId="3517FDF0" w:rsidR="005965AB" w:rsidRPr="000B1E3D" w:rsidRDefault="00B83BEB" w:rsidP="005965AB">
      <w:pPr>
        <w:pStyle w:val="Style13"/>
        <w:widowControl/>
        <w:spacing w:line="240" w:lineRule="auto"/>
        <w:jc w:val="both"/>
        <w:rPr>
          <w:rStyle w:val="FontStyle110"/>
          <w:rFonts w:eastAsia="Calibri"/>
          <w:sz w:val="22"/>
          <w:szCs w:val="22"/>
          <w:lang w:val="sr-Cyrl-RS"/>
        </w:rPr>
      </w:pPr>
      <w:r>
        <w:rPr>
          <w:rStyle w:val="FontStyle110"/>
          <w:rFonts w:eastAsia="Calibri"/>
          <w:sz w:val="22"/>
          <w:szCs w:val="22"/>
        </w:rPr>
        <w:tab/>
      </w:r>
      <w:r>
        <w:rPr>
          <w:rStyle w:val="FontStyle110"/>
          <w:rFonts w:eastAsia="Calibri"/>
          <w:sz w:val="22"/>
          <w:szCs w:val="22"/>
        </w:rPr>
        <w:tab/>
      </w:r>
      <w:r>
        <w:rPr>
          <w:rStyle w:val="FontStyle110"/>
          <w:rFonts w:eastAsia="Calibri"/>
          <w:sz w:val="22"/>
          <w:szCs w:val="22"/>
        </w:rPr>
        <w:tab/>
      </w:r>
      <w:r>
        <w:rPr>
          <w:rStyle w:val="FontStyle110"/>
          <w:rFonts w:eastAsia="Calibri"/>
          <w:sz w:val="22"/>
          <w:szCs w:val="22"/>
        </w:rPr>
        <w:tab/>
      </w:r>
      <w:r>
        <w:rPr>
          <w:rStyle w:val="FontStyle110"/>
          <w:rFonts w:eastAsia="Calibri"/>
          <w:sz w:val="22"/>
          <w:szCs w:val="22"/>
        </w:rPr>
        <w:tab/>
      </w:r>
      <w:r>
        <w:rPr>
          <w:rStyle w:val="FontStyle110"/>
          <w:rFonts w:eastAsia="Calibri"/>
          <w:sz w:val="22"/>
          <w:szCs w:val="22"/>
        </w:rPr>
        <w:tab/>
      </w:r>
    </w:p>
    <w:p w14:paraId="47AEC58A" w14:textId="60EA8D2F"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000B1E3D">
        <w:rPr>
          <w:rStyle w:val="FontStyle110"/>
          <w:rFonts w:eastAsia="Calibri"/>
          <w:sz w:val="22"/>
          <w:szCs w:val="22"/>
          <w:lang w:val="sr-Cyrl-RS" w:eastAsia="sr-Cyrl-CS"/>
        </w:rPr>
        <w:t>8</w:t>
      </w:r>
      <w:r w:rsidRPr="00880FB6">
        <w:rPr>
          <w:rStyle w:val="FontStyle110"/>
          <w:rFonts w:eastAsia="Calibri"/>
          <w:sz w:val="22"/>
          <w:szCs w:val="22"/>
          <w:lang w:eastAsia="sr-Cyrl-CS"/>
        </w:rPr>
        <w:t>.</w:t>
      </w:r>
    </w:p>
    <w:p w14:paraId="16DD1D78" w14:textId="3A67C173" w:rsidR="005965AB" w:rsidRPr="00880FB6" w:rsidRDefault="00DF5E36" w:rsidP="005965AB">
      <w:pPr>
        <w:jc w:val="both"/>
        <w:rPr>
          <w:rFonts w:ascii="Arial" w:eastAsia="Calibri" w:hAnsi="Arial" w:cs="Arial"/>
          <w:sz w:val="22"/>
          <w:szCs w:val="22"/>
        </w:rPr>
      </w:pPr>
      <w:r w:rsidRPr="00880FB6">
        <w:rPr>
          <w:rFonts w:ascii="Arial" w:hAnsi="Arial" w:cs="Arial"/>
          <w:sz w:val="22"/>
          <w:szCs w:val="22"/>
        </w:rPr>
        <w:t>Пружалац услуге је дужан да одреди извршиоце које ће пружати уговорене услуге. Списак извршилаца у којем су наведене квалификације</w:t>
      </w:r>
      <w:r w:rsidR="005965AB" w:rsidRPr="00880FB6">
        <w:rPr>
          <w:rFonts w:ascii="Arial" w:hAnsi="Arial" w:cs="Arial"/>
          <w:sz w:val="22"/>
          <w:szCs w:val="22"/>
        </w:rPr>
        <w:t xml:space="preserve"> извршилаца и прецизно дефинисане активности које обављају </w:t>
      </w:r>
      <w:r w:rsidR="000B1E3D">
        <w:rPr>
          <w:rFonts w:ascii="Arial" w:hAnsi="Arial" w:cs="Arial"/>
          <w:sz w:val="22"/>
          <w:szCs w:val="22"/>
        </w:rPr>
        <w:t xml:space="preserve">у извршавању уговорених услуга </w:t>
      </w:r>
      <w:r w:rsidR="005965AB" w:rsidRPr="00880FB6">
        <w:rPr>
          <w:rFonts w:ascii="Arial" w:hAnsi="Arial" w:cs="Arial"/>
          <w:sz w:val="22"/>
          <w:szCs w:val="22"/>
        </w:rPr>
        <w:t xml:space="preserve">садржан је </w:t>
      </w:r>
      <w:r w:rsidR="000B1E3D">
        <w:rPr>
          <w:rFonts w:ascii="Arial" w:hAnsi="Arial" w:cs="Arial"/>
          <w:sz w:val="22"/>
          <w:szCs w:val="22"/>
          <w:lang w:val="sr-Cyrl-RS"/>
        </w:rPr>
        <w:t>Понуди</w:t>
      </w:r>
      <w:r w:rsidR="005965AB" w:rsidRPr="00880FB6">
        <w:rPr>
          <w:rFonts w:ascii="Arial" w:hAnsi="Arial" w:cs="Arial"/>
          <w:sz w:val="22"/>
          <w:szCs w:val="22"/>
        </w:rPr>
        <w:t xml:space="preserve">. </w:t>
      </w:r>
    </w:p>
    <w:p w14:paraId="3BC0525F" w14:textId="77777777" w:rsidR="005965AB" w:rsidRPr="00880FB6" w:rsidRDefault="005965AB" w:rsidP="005965AB">
      <w:pPr>
        <w:jc w:val="both"/>
        <w:rPr>
          <w:rFonts w:ascii="Arial" w:hAnsi="Arial" w:cs="Arial"/>
          <w:sz w:val="22"/>
          <w:szCs w:val="22"/>
        </w:rPr>
      </w:pPr>
    </w:p>
    <w:p w14:paraId="5C24CED1" w14:textId="471496B8" w:rsidR="005965AB" w:rsidRDefault="005965AB" w:rsidP="005965AB">
      <w:pPr>
        <w:jc w:val="both"/>
        <w:rPr>
          <w:rFonts w:ascii="Arial" w:hAnsi="Arial" w:cs="Arial"/>
          <w:sz w:val="22"/>
          <w:szCs w:val="22"/>
          <w:lang w:val="en-US"/>
        </w:rPr>
      </w:pPr>
      <w:r w:rsidRPr="00880FB6">
        <w:rPr>
          <w:rFonts w:ascii="Arial" w:hAnsi="Arial" w:cs="Arial"/>
          <w:sz w:val="22"/>
          <w:szCs w:val="22"/>
        </w:rPr>
        <w:t xml:space="preserve">Уколико се током извршења уговорених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w:t>
      </w:r>
      <w:r w:rsidR="000B1E3D">
        <w:rPr>
          <w:rFonts w:ascii="Arial" w:hAnsi="Arial" w:cs="Arial"/>
          <w:sz w:val="22"/>
          <w:szCs w:val="22"/>
          <w:lang w:val="sr-Cyrl-RS"/>
        </w:rPr>
        <w:t>Корисника услуге</w:t>
      </w:r>
      <w:r w:rsidRPr="00880FB6">
        <w:rPr>
          <w:rFonts w:ascii="Arial" w:hAnsi="Arial" w:cs="Arial"/>
          <w:sz w:val="22"/>
          <w:szCs w:val="22"/>
        </w:rPr>
        <w:t>.</w:t>
      </w:r>
      <w:r w:rsidR="00026923">
        <w:rPr>
          <w:rFonts w:ascii="Arial" w:hAnsi="Arial" w:cs="Arial"/>
          <w:sz w:val="22"/>
          <w:szCs w:val="22"/>
          <w:lang w:val="en-US"/>
        </w:rPr>
        <w:t>]</w:t>
      </w:r>
    </w:p>
    <w:p w14:paraId="5B2F77D2" w14:textId="77777777" w:rsidR="00026923" w:rsidRPr="00026923" w:rsidRDefault="00026923" w:rsidP="005965AB">
      <w:pPr>
        <w:jc w:val="both"/>
        <w:rPr>
          <w:rFonts w:ascii="Arial" w:hAnsi="Arial" w:cs="Arial"/>
          <w:sz w:val="22"/>
          <w:szCs w:val="22"/>
          <w:lang w:val="en-US"/>
        </w:rPr>
      </w:pPr>
    </w:p>
    <w:p w14:paraId="3BCA6960" w14:textId="1FB323B2" w:rsidR="005965AB" w:rsidRPr="00880FB6" w:rsidRDefault="005965AB"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009A71F8">
        <w:rPr>
          <w:rStyle w:val="FontStyle110"/>
          <w:rFonts w:eastAsia="Calibri"/>
          <w:sz w:val="22"/>
          <w:szCs w:val="22"/>
          <w:lang w:val="sr-Cyrl-RS" w:eastAsia="sr-Cyrl-CS"/>
        </w:rPr>
        <w:t>9</w:t>
      </w:r>
      <w:r w:rsidRPr="00880FB6">
        <w:rPr>
          <w:rStyle w:val="FontStyle110"/>
          <w:rFonts w:eastAsia="Calibri"/>
          <w:sz w:val="22"/>
          <w:szCs w:val="22"/>
          <w:lang w:eastAsia="sr-Cyrl-CS"/>
        </w:rPr>
        <w:t>.</w:t>
      </w:r>
    </w:p>
    <w:p w14:paraId="5F396250" w14:textId="7BE6EC1A" w:rsidR="005965AB" w:rsidRPr="00880FB6" w:rsidRDefault="005965AB" w:rsidP="005965AB">
      <w:pPr>
        <w:jc w:val="both"/>
        <w:rPr>
          <w:rFonts w:ascii="Arial" w:eastAsia="Calibri" w:hAnsi="Arial" w:cs="Arial"/>
          <w:sz w:val="22"/>
          <w:szCs w:val="22"/>
        </w:rPr>
      </w:pPr>
      <w:r w:rsidRPr="00880FB6">
        <w:rPr>
          <w:rFonts w:ascii="Arial" w:hAnsi="Arial" w:cs="Arial"/>
          <w:sz w:val="22"/>
          <w:szCs w:val="22"/>
        </w:rPr>
        <w:t xml:space="preserve">Пружалац услуге и извршиоци који су ангажовани на извршавању активности које су предмет овог </w:t>
      </w:r>
      <w:r w:rsidR="006C645A">
        <w:rPr>
          <w:rFonts w:ascii="Arial" w:hAnsi="Arial" w:cs="Arial"/>
          <w:sz w:val="22"/>
          <w:szCs w:val="22"/>
          <w:lang w:val="sr-Cyrl-RS"/>
        </w:rPr>
        <w:t>У</w:t>
      </w:r>
      <w:r w:rsidR="006C645A" w:rsidRPr="00880FB6">
        <w:rPr>
          <w:rFonts w:ascii="Arial" w:hAnsi="Arial" w:cs="Arial"/>
          <w:sz w:val="22"/>
          <w:szCs w:val="22"/>
        </w:rPr>
        <w:t>говора</w:t>
      </w:r>
      <w:r w:rsidRPr="00880FB6">
        <w:rPr>
          <w:rFonts w:ascii="Arial" w:hAnsi="Arial" w:cs="Arial"/>
          <w:sz w:val="22"/>
          <w:szCs w:val="22"/>
        </w:rPr>
        <w:t xml:space="preserve">,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уговорених услуга из овог уговора и да их користе искључиво за обављање тих услуга, а у складу са Уговором о чувању пословне тајне и поверљивих информација који  као Прилог 6. </w:t>
      </w:r>
      <w:r w:rsidR="00684C3E">
        <w:rPr>
          <w:rFonts w:ascii="Arial" w:hAnsi="Arial" w:cs="Arial"/>
          <w:sz w:val="22"/>
          <w:szCs w:val="22"/>
          <w:lang w:val="sr-Cyrl-RS"/>
        </w:rPr>
        <w:t xml:space="preserve">чини саставни део </w:t>
      </w:r>
      <w:r w:rsidRPr="00880FB6">
        <w:rPr>
          <w:rFonts w:ascii="Arial" w:hAnsi="Arial" w:cs="Arial"/>
          <w:sz w:val="22"/>
          <w:szCs w:val="22"/>
        </w:rPr>
        <w:t xml:space="preserve">овог </w:t>
      </w:r>
      <w:r w:rsidR="00684C3E">
        <w:rPr>
          <w:rFonts w:ascii="Arial" w:hAnsi="Arial" w:cs="Arial"/>
          <w:sz w:val="22"/>
          <w:szCs w:val="22"/>
          <w:lang w:val="sr-Cyrl-RS"/>
        </w:rPr>
        <w:t>У</w:t>
      </w:r>
      <w:r w:rsidRPr="00880FB6">
        <w:rPr>
          <w:rFonts w:ascii="Arial" w:hAnsi="Arial" w:cs="Arial"/>
          <w:sz w:val="22"/>
          <w:szCs w:val="22"/>
        </w:rPr>
        <w:t xml:space="preserve">говора. </w:t>
      </w:r>
    </w:p>
    <w:p w14:paraId="377D7A1E" w14:textId="77777777" w:rsidR="005965AB" w:rsidRPr="00880FB6" w:rsidRDefault="005965AB" w:rsidP="005965AB">
      <w:pPr>
        <w:jc w:val="both"/>
        <w:rPr>
          <w:rFonts w:ascii="Arial" w:hAnsi="Arial" w:cs="Arial"/>
          <w:sz w:val="22"/>
          <w:szCs w:val="22"/>
        </w:rPr>
      </w:pPr>
    </w:p>
    <w:p w14:paraId="63C2AFAE" w14:textId="64FCAAC9"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Информације, подаци и документација које је </w:t>
      </w:r>
      <w:r w:rsidR="009A71F8">
        <w:rPr>
          <w:rFonts w:ascii="Arial" w:hAnsi="Arial" w:cs="Arial"/>
          <w:sz w:val="22"/>
          <w:szCs w:val="22"/>
          <w:lang w:val="sr-Cyrl-RS"/>
        </w:rPr>
        <w:t>Корисник услуге</w:t>
      </w:r>
      <w:r w:rsidRPr="00880FB6">
        <w:rPr>
          <w:rFonts w:ascii="Arial" w:hAnsi="Arial" w:cs="Arial"/>
          <w:sz w:val="22"/>
          <w:szCs w:val="22"/>
        </w:rPr>
        <w:t xml:space="preserve"> доставио Пружаоцу услуге у извршавању предмета овог </w:t>
      </w:r>
      <w:r w:rsidR="006C645A">
        <w:rPr>
          <w:rFonts w:ascii="Arial" w:hAnsi="Arial" w:cs="Arial"/>
          <w:sz w:val="22"/>
          <w:szCs w:val="22"/>
          <w:lang w:val="sr-Cyrl-RS"/>
        </w:rPr>
        <w:t>У</w:t>
      </w:r>
      <w:r w:rsidR="006C645A" w:rsidRPr="00880FB6">
        <w:rPr>
          <w:rFonts w:ascii="Arial" w:hAnsi="Arial" w:cs="Arial"/>
          <w:sz w:val="22"/>
          <w:szCs w:val="22"/>
        </w:rPr>
        <w:t>говора</w:t>
      </w:r>
      <w:r w:rsidRPr="00880FB6">
        <w:rPr>
          <w:rFonts w:ascii="Arial" w:hAnsi="Arial" w:cs="Arial"/>
          <w:sz w:val="22"/>
          <w:szCs w:val="22"/>
        </w:rPr>
        <w:t xml:space="preserve">, Пружалац услуге не може стављати на располагање трећим лицима, без претходне писане сагласности </w:t>
      </w:r>
      <w:r w:rsidR="009A71F8">
        <w:rPr>
          <w:rFonts w:ascii="Arial" w:hAnsi="Arial" w:cs="Arial"/>
          <w:sz w:val="22"/>
          <w:szCs w:val="22"/>
          <w:lang w:val="sr-Cyrl-RS"/>
        </w:rPr>
        <w:t>Корисника услуге</w:t>
      </w:r>
      <w:r w:rsidRPr="00880FB6">
        <w:rPr>
          <w:rFonts w:ascii="Arial" w:hAnsi="Arial" w:cs="Arial"/>
          <w:sz w:val="22"/>
          <w:szCs w:val="22"/>
        </w:rPr>
        <w:t xml:space="preserve">. </w:t>
      </w:r>
    </w:p>
    <w:p w14:paraId="3EDA9DCC" w14:textId="77777777" w:rsidR="005965AB" w:rsidRPr="00880FB6" w:rsidRDefault="005965AB" w:rsidP="005965AB">
      <w:pPr>
        <w:pStyle w:val="Style13"/>
        <w:widowControl/>
        <w:spacing w:line="240" w:lineRule="auto"/>
        <w:rPr>
          <w:rStyle w:val="FontStyle110"/>
          <w:rFonts w:eastAsia="Calibri"/>
          <w:sz w:val="22"/>
          <w:szCs w:val="22"/>
          <w:lang w:eastAsia="sr-Cyrl-CS"/>
        </w:rPr>
      </w:pPr>
    </w:p>
    <w:p w14:paraId="3FB896A8" w14:textId="77777777" w:rsidR="00356544" w:rsidRDefault="00356544">
      <w:pPr>
        <w:suppressAutoHyphens w:val="0"/>
        <w:rPr>
          <w:rStyle w:val="FontStyle110"/>
          <w:rFonts w:eastAsia="Calibri"/>
          <w:sz w:val="22"/>
          <w:szCs w:val="22"/>
          <w:lang w:val="sr-Latn-CS" w:eastAsia="sr-Cyrl-CS"/>
        </w:rPr>
      </w:pPr>
      <w:r>
        <w:rPr>
          <w:rStyle w:val="FontStyle110"/>
          <w:rFonts w:eastAsia="Calibri"/>
          <w:sz w:val="22"/>
          <w:szCs w:val="22"/>
          <w:lang w:eastAsia="sr-Cyrl-CS"/>
        </w:rPr>
        <w:br w:type="page"/>
      </w:r>
    </w:p>
    <w:p w14:paraId="63E4710D" w14:textId="45072F91" w:rsidR="005965AB" w:rsidRPr="009A71F8" w:rsidRDefault="005965AB" w:rsidP="005965AB">
      <w:pPr>
        <w:pStyle w:val="Style13"/>
        <w:widowControl/>
        <w:spacing w:line="240" w:lineRule="auto"/>
        <w:rPr>
          <w:rStyle w:val="FontStyle110"/>
          <w:rFonts w:eastAsia="Calibri"/>
          <w:sz w:val="22"/>
          <w:szCs w:val="22"/>
          <w:lang w:val="sr-Cyrl-RS" w:eastAsia="sr-Cyrl-CS"/>
        </w:rPr>
      </w:pPr>
      <w:r w:rsidRPr="00880FB6">
        <w:rPr>
          <w:rStyle w:val="FontStyle110"/>
          <w:rFonts w:eastAsia="Calibri"/>
          <w:sz w:val="22"/>
          <w:szCs w:val="22"/>
          <w:lang w:eastAsia="sr-Cyrl-CS"/>
        </w:rPr>
        <w:lastRenderedPageBreak/>
        <w:t>Члан</w:t>
      </w:r>
      <w:r w:rsidRPr="00880FB6">
        <w:rPr>
          <w:rStyle w:val="FontStyle110"/>
          <w:rFonts w:eastAsia="Calibri"/>
          <w:sz w:val="22"/>
          <w:szCs w:val="22"/>
          <w:lang w:val="sr-Cyrl-CS" w:eastAsia="sr-Cyrl-CS"/>
        </w:rPr>
        <w:t xml:space="preserve"> </w:t>
      </w:r>
      <w:r w:rsidRPr="00880FB6">
        <w:rPr>
          <w:rStyle w:val="FontStyle110"/>
          <w:rFonts w:eastAsia="Calibri"/>
          <w:sz w:val="22"/>
          <w:szCs w:val="22"/>
          <w:lang w:eastAsia="sr-Cyrl-CS"/>
        </w:rPr>
        <w:t>1</w:t>
      </w:r>
      <w:r w:rsidR="009A71F8">
        <w:rPr>
          <w:rStyle w:val="FontStyle110"/>
          <w:rFonts w:eastAsia="Calibri"/>
          <w:sz w:val="22"/>
          <w:szCs w:val="22"/>
          <w:lang w:val="sr-Cyrl-RS" w:eastAsia="sr-Cyrl-CS"/>
        </w:rPr>
        <w:t>0</w:t>
      </w:r>
      <w:r w:rsidR="00356544">
        <w:rPr>
          <w:rStyle w:val="FontStyle110"/>
          <w:rFonts w:eastAsia="Calibri"/>
          <w:sz w:val="22"/>
          <w:szCs w:val="22"/>
          <w:lang w:val="sr-Cyrl-RS" w:eastAsia="sr-Cyrl-CS"/>
        </w:rPr>
        <w:t>.</w:t>
      </w:r>
    </w:p>
    <w:p w14:paraId="61CA11CD" w14:textId="77777777" w:rsidR="005965AB" w:rsidRPr="00880FB6" w:rsidRDefault="00DF5E36" w:rsidP="005965AB">
      <w:pPr>
        <w:jc w:val="both"/>
        <w:rPr>
          <w:rFonts w:ascii="Arial" w:hAnsi="Arial" w:cs="Arial"/>
          <w:sz w:val="22"/>
          <w:szCs w:val="22"/>
        </w:rPr>
      </w:pPr>
      <w:r w:rsidRPr="00880FB6">
        <w:rPr>
          <w:rFonts w:ascii="Arial" w:hAnsi="Arial" w:cs="Arial"/>
          <w:sz w:val="22"/>
          <w:szCs w:val="22"/>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својих задатака по овом уговору. </w:t>
      </w:r>
    </w:p>
    <w:p w14:paraId="2019CEE6" w14:textId="77777777" w:rsidR="005965AB" w:rsidRPr="00880FB6" w:rsidRDefault="005965AB" w:rsidP="005965AB">
      <w:pPr>
        <w:jc w:val="both"/>
        <w:rPr>
          <w:rFonts w:ascii="Arial" w:hAnsi="Arial" w:cs="Arial"/>
          <w:sz w:val="22"/>
          <w:szCs w:val="22"/>
        </w:rPr>
      </w:pPr>
    </w:p>
    <w:p w14:paraId="192316D6" w14:textId="77777777" w:rsidR="005965AB" w:rsidRPr="00880FB6" w:rsidRDefault="00DF5E36" w:rsidP="005965AB">
      <w:pPr>
        <w:jc w:val="both"/>
        <w:rPr>
          <w:rFonts w:ascii="Arial" w:hAnsi="Arial" w:cs="Arial"/>
          <w:sz w:val="22"/>
          <w:szCs w:val="22"/>
        </w:rPr>
      </w:pPr>
      <w:r w:rsidRPr="00880FB6">
        <w:rPr>
          <w:rFonts w:ascii="Arial" w:hAnsi="Arial" w:cs="Arial"/>
          <w:sz w:val="22"/>
          <w:szCs w:val="22"/>
        </w:rPr>
        <w:t>Пружалац услуге је дужан да пружи уговорене услуге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14:paraId="722FDBF1" w14:textId="77777777" w:rsidR="005965AB" w:rsidRPr="00880FB6" w:rsidRDefault="005965AB" w:rsidP="005965AB">
      <w:pPr>
        <w:pStyle w:val="Style13"/>
        <w:widowControl/>
        <w:spacing w:line="240" w:lineRule="auto"/>
        <w:rPr>
          <w:rStyle w:val="FontStyle110"/>
          <w:rFonts w:eastAsia="Calibri"/>
          <w:sz w:val="22"/>
          <w:szCs w:val="22"/>
          <w:lang w:eastAsia="sr-Cyrl-CS"/>
        </w:rPr>
      </w:pPr>
    </w:p>
    <w:p w14:paraId="3115A257" w14:textId="33EEFB68" w:rsidR="005965AB" w:rsidRPr="00880FB6" w:rsidRDefault="00DF5E36" w:rsidP="005965AB">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sidR="009A71F8">
        <w:rPr>
          <w:rStyle w:val="FontStyle110"/>
          <w:rFonts w:eastAsia="Calibri"/>
          <w:sz w:val="22"/>
          <w:szCs w:val="22"/>
          <w:lang w:val="sr-Cyrl-RS" w:eastAsia="sr-Cyrl-CS"/>
        </w:rPr>
        <w:t>1</w:t>
      </w:r>
      <w:r w:rsidRPr="00880FB6">
        <w:rPr>
          <w:rStyle w:val="FontStyle110"/>
          <w:rFonts w:eastAsia="Calibri"/>
          <w:sz w:val="22"/>
          <w:szCs w:val="22"/>
          <w:lang w:eastAsia="sr-Cyrl-CS"/>
        </w:rPr>
        <w:t xml:space="preserve">. </w:t>
      </w:r>
    </w:p>
    <w:p w14:paraId="2601ABC3" w14:textId="4C30DF46" w:rsidR="005965AB" w:rsidRPr="00880FB6" w:rsidRDefault="009A71F8" w:rsidP="005965AB">
      <w:pPr>
        <w:jc w:val="both"/>
        <w:rPr>
          <w:rFonts w:ascii="Arial" w:hAnsi="Arial" w:cs="Arial"/>
          <w:sz w:val="22"/>
          <w:szCs w:val="22"/>
        </w:rPr>
      </w:pPr>
      <w:r>
        <w:rPr>
          <w:rFonts w:ascii="Arial" w:hAnsi="Arial" w:cs="Arial"/>
          <w:sz w:val="22"/>
          <w:szCs w:val="22"/>
          <w:lang w:val="sr-Cyrl-RS"/>
        </w:rPr>
        <w:t>Корисник услуге</w:t>
      </w:r>
      <w:r w:rsidR="00DF5E36" w:rsidRPr="00880FB6">
        <w:rPr>
          <w:rFonts w:ascii="Arial" w:hAnsi="Arial" w:cs="Arial"/>
          <w:sz w:val="22"/>
          <w:szCs w:val="22"/>
        </w:rPr>
        <w:t xml:space="preserve"> је дужан да Пружаоцу услуге током целокупног периода реализације предмета овог уговора, учини доступним </w:t>
      </w:r>
      <w:r w:rsidR="005965AB" w:rsidRPr="00880FB6">
        <w:rPr>
          <w:rFonts w:ascii="Arial" w:hAnsi="Arial" w:cs="Arial"/>
          <w:sz w:val="22"/>
          <w:szCs w:val="22"/>
        </w:rPr>
        <w:t xml:space="preserve">све релевантне податке, документацију и информације којима располаже, а које су у вези са извршењем овог </w:t>
      </w:r>
      <w:r w:rsidR="006C645A">
        <w:rPr>
          <w:rFonts w:ascii="Arial" w:hAnsi="Arial" w:cs="Arial"/>
          <w:sz w:val="22"/>
          <w:szCs w:val="22"/>
          <w:lang w:val="sr-Cyrl-RS"/>
        </w:rPr>
        <w:t>У</w:t>
      </w:r>
      <w:r w:rsidR="006C645A" w:rsidRPr="00880FB6">
        <w:rPr>
          <w:rFonts w:ascii="Arial" w:hAnsi="Arial" w:cs="Arial"/>
          <w:sz w:val="22"/>
          <w:szCs w:val="22"/>
        </w:rPr>
        <w:t>говора</w:t>
      </w:r>
      <w:r w:rsidR="005965AB" w:rsidRPr="00880FB6">
        <w:rPr>
          <w:rFonts w:ascii="Arial" w:hAnsi="Arial" w:cs="Arial"/>
          <w:sz w:val="22"/>
          <w:szCs w:val="22"/>
        </w:rPr>
        <w:t>.</w:t>
      </w:r>
    </w:p>
    <w:p w14:paraId="29272E9C" w14:textId="77777777" w:rsidR="005965AB" w:rsidRPr="00880FB6" w:rsidRDefault="005965AB" w:rsidP="005965AB">
      <w:pPr>
        <w:rPr>
          <w:rFonts w:ascii="Arial" w:hAnsi="Arial" w:cs="Arial"/>
          <w:sz w:val="22"/>
          <w:szCs w:val="22"/>
        </w:rPr>
      </w:pPr>
    </w:p>
    <w:p w14:paraId="5F33D72F" w14:textId="03A1FE97"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Пружaлaц услугe, кojи кoристи интeлeктуaлну свojину трeћих лицa (бeз oбзирa o кaквoj врсти интeлeктуaлнe свojинe je рeч), гaрaнтуje </w:t>
      </w:r>
      <w:r w:rsidR="009A71F8">
        <w:rPr>
          <w:rFonts w:ascii="Arial" w:hAnsi="Arial" w:cs="Arial"/>
          <w:sz w:val="22"/>
          <w:szCs w:val="22"/>
          <w:lang w:val="sr-Cyrl-RS"/>
        </w:rPr>
        <w:t>Кориснику услуге</w:t>
      </w:r>
      <w:r w:rsidRPr="00880FB6">
        <w:rPr>
          <w:rFonts w:ascii="Arial" w:hAnsi="Arial" w:cs="Arial"/>
          <w:sz w:val="22"/>
          <w:szCs w:val="22"/>
        </w:rPr>
        <w:t xml:space="preserve"> дa je нoсилaц прaвa или дa имa зaкoнитo прaвo нa кoришћeњe и/или упoтрeбу тaквe интeлeктуaлнe свojинe.</w:t>
      </w:r>
    </w:p>
    <w:p w14:paraId="62D30EF9" w14:textId="77777777" w:rsidR="005965AB" w:rsidRPr="00880FB6" w:rsidRDefault="005965AB" w:rsidP="005965AB">
      <w:pPr>
        <w:jc w:val="both"/>
        <w:rPr>
          <w:rFonts w:ascii="Arial" w:hAnsi="Arial" w:cs="Arial"/>
          <w:sz w:val="22"/>
          <w:szCs w:val="22"/>
        </w:rPr>
      </w:pPr>
    </w:p>
    <w:p w14:paraId="55F24BAF"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4B4E61A0" w14:textId="77777777" w:rsidR="005965AB" w:rsidRPr="00880FB6" w:rsidRDefault="005965AB" w:rsidP="005965AB">
      <w:pPr>
        <w:jc w:val="both"/>
        <w:rPr>
          <w:rFonts w:ascii="Arial" w:hAnsi="Arial" w:cs="Arial"/>
          <w:b/>
          <w:sz w:val="22"/>
          <w:szCs w:val="22"/>
        </w:rPr>
      </w:pPr>
    </w:p>
    <w:p w14:paraId="190403EE" w14:textId="2834D68A" w:rsidR="005965AB" w:rsidRPr="00880FB6" w:rsidRDefault="005965AB" w:rsidP="005965AB">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1</w:t>
      </w:r>
      <w:r w:rsidR="009A71F8">
        <w:rPr>
          <w:rStyle w:val="FontStyle110"/>
          <w:rFonts w:eastAsia="Calibri"/>
          <w:sz w:val="22"/>
          <w:szCs w:val="22"/>
          <w:lang w:val="sr-Cyrl-RS" w:eastAsia="sr-Cyrl-CS"/>
        </w:rPr>
        <w:t>2</w:t>
      </w:r>
      <w:r w:rsidRPr="00880FB6">
        <w:rPr>
          <w:rStyle w:val="FontStyle110"/>
          <w:rFonts w:eastAsia="Calibri"/>
          <w:sz w:val="22"/>
          <w:szCs w:val="22"/>
          <w:lang w:eastAsia="sr-Cyrl-CS"/>
        </w:rPr>
        <w:t xml:space="preserve">. </w:t>
      </w:r>
    </w:p>
    <w:p w14:paraId="4A177BE8" w14:textId="299464CB" w:rsidR="005965AB" w:rsidRPr="00880FB6" w:rsidRDefault="005965AB" w:rsidP="005965AB">
      <w:pPr>
        <w:jc w:val="both"/>
        <w:rPr>
          <w:rFonts w:ascii="Arial" w:hAnsi="Arial" w:cs="Arial"/>
          <w:sz w:val="22"/>
          <w:szCs w:val="22"/>
        </w:rPr>
      </w:pPr>
      <w:r w:rsidRPr="00880FB6">
        <w:rPr>
          <w:rFonts w:ascii="Arial" w:hAnsi="Arial" w:cs="Arial"/>
          <w:sz w:val="22"/>
          <w:szCs w:val="22"/>
        </w:rPr>
        <w:t>Пружалац услуге</w:t>
      </w:r>
      <w:r w:rsidR="00DF5E36" w:rsidRPr="00880FB6">
        <w:rPr>
          <w:rFonts w:ascii="Arial" w:hAnsi="Arial" w:cs="Arial"/>
          <w:sz w:val="22"/>
          <w:szCs w:val="22"/>
        </w:rPr>
        <w:t xml:space="preserve"> је обавезан да изврши уговорене</w:t>
      </w:r>
      <w:r w:rsidRPr="00880FB6">
        <w:rPr>
          <w:rFonts w:ascii="Arial" w:hAnsi="Arial" w:cs="Arial"/>
          <w:sz w:val="22"/>
          <w:szCs w:val="22"/>
        </w:rPr>
        <w:t xml:space="preserve"> услуге у свему према условима из </w:t>
      </w:r>
      <w:r w:rsidR="009A71F8">
        <w:rPr>
          <w:rFonts w:ascii="Arial" w:hAnsi="Arial" w:cs="Arial"/>
          <w:sz w:val="22"/>
          <w:szCs w:val="22"/>
          <w:lang w:val="sr-Cyrl-RS"/>
        </w:rPr>
        <w:t>Конкурсне документације</w:t>
      </w:r>
      <w:r w:rsidRPr="00880FB6">
        <w:rPr>
          <w:rFonts w:ascii="Arial" w:hAnsi="Arial" w:cs="Arial"/>
          <w:sz w:val="22"/>
          <w:szCs w:val="22"/>
        </w:rPr>
        <w:t>.</w:t>
      </w:r>
    </w:p>
    <w:p w14:paraId="01F940D6" w14:textId="77777777" w:rsidR="005965AB" w:rsidRPr="00880FB6" w:rsidRDefault="005965AB" w:rsidP="005965AB">
      <w:pPr>
        <w:pStyle w:val="Noparagraphstyle"/>
        <w:spacing w:line="240" w:lineRule="auto"/>
        <w:jc w:val="both"/>
        <w:rPr>
          <w:sz w:val="22"/>
          <w:szCs w:val="22"/>
        </w:rPr>
      </w:pPr>
    </w:p>
    <w:p w14:paraId="0BF5AAF5" w14:textId="1C2FF241"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Сматра се да је извршен адекватан посао када </w:t>
      </w:r>
      <w:r w:rsidR="009A71F8">
        <w:rPr>
          <w:rFonts w:ascii="Arial" w:hAnsi="Arial" w:cs="Arial"/>
          <w:sz w:val="22"/>
          <w:szCs w:val="22"/>
          <w:lang w:val="sr-Cyrl-RS"/>
        </w:rPr>
        <w:t>Стручни савет ЈП ЕПС усвоји предмет набавке</w:t>
      </w:r>
      <w:r w:rsidRPr="00880FB6">
        <w:rPr>
          <w:rFonts w:ascii="Arial" w:hAnsi="Arial" w:cs="Arial"/>
          <w:sz w:val="22"/>
          <w:szCs w:val="22"/>
        </w:rPr>
        <w:t>.</w:t>
      </w:r>
    </w:p>
    <w:p w14:paraId="3A6F3F15" w14:textId="77777777" w:rsidR="005965AB" w:rsidRPr="00880FB6" w:rsidRDefault="005965AB" w:rsidP="005965AB">
      <w:pPr>
        <w:jc w:val="both"/>
        <w:rPr>
          <w:rFonts w:ascii="Arial" w:hAnsi="Arial" w:cs="Arial"/>
          <w:b/>
          <w:sz w:val="22"/>
          <w:szCs w:val="22"/>
        </w:rPr>
      </w:pPr>
    </w:p>
    <w:p w14:paraId="58D3E11E" w14:textId="77777777"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Средства </w:t>
      </w:r>
      <w:r w:rsidRPr="00880FB6">
        <w:rPr>
          <w:rStyle w:val="FontStyle110"/>
          <w:rFonts w:eastAsia="Calibri"/>
          <w:sz w:val="22"/>
          <w:szCs w:val="22"/>
          <w:lang w:val="sr-Cyrl-CS" w:eastAsia="sr-Cyrl-CS"/>
        </w:rPr>
        <w:t xml:space="preserve">финансијског </w:t>
      </w:r>
      <w:r w:rsidRPr="00880FB6">
        <w:rPr>
          <w:rStyle w:val="FontStyle110"/>
          <w:rFonts w:eastAsia="Calibri"/>
          <w:sz w:val="22"/>
          <w:szCs w:val="22"/>
          <w:lang w:eastAsia="sr-Cyrl-CS"/>
        </w:rPr>
        <w:t xml:space="preserve">обезбеђења </w:t>
      </w:r>
    </w:p>
    <w:p w14:paraId="53702998" w14:textId="5CF02BA8" w:rsidR="005965AB" w:rsidRPr="00880FB6" w:rsidRDefault="00DF5E36" w:rsidP="005965AB">
      <w:pPr>
        <w:jc w:val="center"/>
        <w:rPr>
          <w:rFonts w:ascii="Arial" w:eastAsia="Calibri" w:hAnsi="Arial" w:cs="Arial"/>
          <w:sz w:val="22"/>
          <w:szCs w:val="22"/>
        </w:rPr>
      </w:pPr>
      <w:r w:rsidRPr="00880FB6">
        <w:rPr>
          <w:rFonts w:ascii="Arial" w:hAnsi="Arial" w:cs="Arial"/>
          <w:b/>
          <w:sz w:val="22"/>
          <w:szCs w:val="22"/>
        </w:rPr>
        <w:t>Члан 1</w:t>
      </w:r>
      <w:r w:rsidR="009A71F8">
        <w:rPr>
          <w:rFonts w:ascii="Arial" w:hAnsi="Arial" w:cs="Arial"/>
          <w:b/>
          <w:sz w:val="22"/>
          <w:szCs w:val="22"/>
          <w:lang w:val="sr-Cyrl-RS"/>
        </w:rPr>
        <w:t>3</w:t>
      </w:r>
      <w:r w:rsidRPr="00880FB6">
        <w:rPr>
          <w:rFonts w:ascii="Arial" w:hAnsi="Arial" w:cs="Arial"/>
          <w:b/>
          <w:sz w:val="22"/>
          <w:szCs w:val="22"/>
        </w:rPr>
        <w:t>.</w:t>
      </w:r>
    </w:p>
    <w:p w14:paraId="10F88310" w14:textId="229D67DD" w:rsidR="005965AB" w:rsidRPr="00880FB6" w:rsidRDefault="00DF5E36" w:rsidP="00026923">
      <w:pPr>
        <w:pStyle w:val="Style16"/>
        <w:rPr>
          <w:rFonts w:ascii="Arial" w:hAnsi="Arial" w:cs="Arial"/>
          <w:sz w:val="22"/>
          <w:szCs w:val="22"/>
        </w:rPr>
      </w:pPr>
      <w:r w:rsidRPr="00880FB6">
        <w:rPr>
          <w:rStyle w:val="FontStyle111"/>
          <w:sz w:val="22"/>
          <w:szCs w:val="22"/>
          <w:lang w:eastAsia="sr-Cyrl-CS"/>
        </w:rPr>
        <w:t>Пружалац услуге се обавезује да у тренутку закључења Уговора, а најкасније у року од осам од дана закључења Уговора,</w:t>
      </w:r>
      <w:r w:rsidRPr="00880FB6">
        <w:rPr>
          <w:rFonts w:ascii="Arial" w:hAnsi="Arial" w:cs="Arial"/>
          <w:sz w:val="22"/>
          <w:szCs w:val="22"/>
        </w:rPr>
        <w:t xml:space="preserve"> као одложни услов из члана 74. став 2. Закона о облигационим односима</w:t>
      </w:r>
      <w:r w:rsidR="006C645A">
        <w:rPr>
          <w:rFonts w:ascii="Arial" w:hAnsi="Arial" w:cs="Arial"/>
          <w:sz w:val="22"/>
          <w:szCs w:val="22"/>
          <w:lang w:val="sr-Cyrl-RS"/>
        </w:rPr>
        <w:t xml:space="preserve"> </w:t>
      </w:r>
      <w:r w:rsidR="006C645A" w:rsidRPr="006C645A">
        <w:rPr>
          <w:rFonts w:ascii="Arial" w:hAnsi="Arial" w:cs="Arial"/>
          <w:sz w:val="22"/>
          <w:szCs w:val="22"/>
          <w:lang w:val="sr-Cyrl-RS"/>
        </w:rPr>
        <w:t>("</w:t>
      </w:r>
      <w:r w:rsidR="006C645A">
        <w:rPr>
          <w:rFonts w:ascii="Arial" w:hAnsi="Arial" w:cs="Arial"/>
          <w:sz w:val="22"/>
          <w:szCs w:val="22"/>
          <w:lang w:val="sr-Cyrl-RS"/>
        </w:rPr>
        <w:t>Сл</w:t>
      </w:r>
      <w:r w:rsidR="006C645A" w:rsidRPr="006C645A">
        <w:rPr>
          <w:rFonts w:ascii="Arial" w:hAnsi="Arial" w:cs="Arial"/>
          <w:sz w:val="22"/>
          <w:szCs w:val="22"/>
          <w:lang w:val="sr-Cyrl-RS"/>
        </w:rPr>
        <w:t xml:space="preserve">. </w:t>
      </w:r>
      <w:r w:rsidR="006C645A">
        <w:rPr>
          <w:rFonts w:ascii="Arial" w:hAnsi="Arial" w:cs="Arial"/>
          <w:sz w:val="22"/>
          <w:szCs w:val="22"/>
          <w:lang w:val="sr-Cyrl-RS"/>
        </w:rPr>
        <w:t>лист</w:t>
      </w:r>
      <w:r w:rsidR="006C645A" w:rsidRPr="006C645A">
        <w:rPr>
          <w:rFonts w:ascii="Arial" w:hAnsi="Arial" w:cs="Arial"/>
          <w:sz w:val="22"/>
          <w:szCs w:val="22"/>
          <w:lang w:val="sr-Cyrl-RS"/>
        </w:rPr>
        <w:t xml:space="preserve"> </w:t>
      </w:r>
      <w:r w:rsidR="006C645A">
        <w:rPr>
          <w:rFonts w:ascii="Arial" w:hAnsi="Arial" w:cs="Arial"/>
          <w:sz w:val="22"/>
          <w:szCs w:val="22"/>
          <w:lang w:val="sr-Cyrl-RS"/>
        </w:rPr>
        <w:t>СФР</w:t>
      </w:r>
      <w:r w:rsidR="006C645A" w:rsidRPr="006C645A">
        <w:rPr>
          <w:rFonts w:ascii="Arial" w:hAnsi="Arial" w:cs="Arial"/>
          <w:sz w:val="22"/>
          <w:szCs w:val="22"/>
          <w:lang w:val="sr-Cyrl-RS"/>
        </w:rPr>
        <w:t xml:space="preserve">J", </w:t>
      </w:r>
      <w:r w:rsidR="006C645A">
        <w:rPr>
          <w:rFonts w:ascii="Arial" w:hAnsi="Arial" w:cs="Arial"/>
          <w:sz w:val="22"/>
          <w:szCs w:val="22"/>
          <w:lang w:val="sr-Cyrl-RS"/>
        </w:rPr>
        <w:t>бр</w:t>
      </w:r>
      <w:r w:rsidR="006C645A" w:rsidRPr="006C645A">
        <w:rPr>
          <w:rFonts w:ascii="Arial" w:hAnsi="Arial" w:cs="Arial"/>
          <w:sz w:val="22"/>
          <w:szCs w:val="22"/>
          <w:lang w:val="sr-Cyrl-RS"/>
        </w:rPr>
        <w:t>. 29/78, 39/85, 45/89 - o</w:t>
      </w:r>
      <w:r w:rsidR="006C645A">
        <w:rPr>
          <w:rFonts w:ascii="Arial" w:hAnsi="Arial" w:cs="Arial"/>
          <w:sz w:val="22"/>
          <w:szCs w:val="22"/>
          <w:lang w:val="sr-Cyrl-RS"/>
        </w:rPr>
        <w:t>длук</w:t>
      </w:r>
      <w:r w:rsidR="006C645A" w:rsidRPr="006C645A">
        <w:rPr>
          <w:rFonts w:ascii="Arial" w:hAnsi="Arial" w:cs="Arial"/>
          <w:sz w:val="22"/>
          <w:szCs w:val="22"/>
          <w:lang w:val="sr-Cyrl-RS"/>
        </w:rPr>
        <w:t xml:space="preserve">a </w:t>
      </w:r>
      <w:r w:rsidR="006C645A">
        <w:rPr>
          <w:rFonts w:ascii="Arial" w:hAnsi="Arial" w:cs="Arial"/>
          <w:sz w:val="22"/>
          <w:szCs w:val="22"/>
          <w:lang w:val="sr-Cyrl-RS"/>
        </w:rPr>
        <w:t>УС</w:t>
      </w:r>
      <w:r w:rsidR="006C645A" w:rsidRPr="006C645A">
        <w:rPr>
          <w:rFonts w:ascii="Arial" w:hAnsi="Arial" w:cs="Arial"/>
          <w:sz w:val="22"/>
          <w:szCs w:val="22"/>
          <w:lang w:val="sr-Cyrl-RS"/>
        </w:rPr>
        <w:t xml:space="preserve">J </w:t>
      </w:r>
      <w:r w:rsidR="006C645A">
        <w:rPr>
          <w:rFonts w:ascii="Arial" w:hAnsi="Arial" w:cs="Arial"/>
          <w:sz w:val="22"/>
          <w:szCs w:val="22"/>
          <w:lang w:val="sr-Cyrl-RS"/>
        </w:rPr>
        <w:t>и</w:t>
      </w:r>
      <w:r w:rsidR="006C645A" w:rsidRPr="006C645A">
        <w:rPr>
          <w:rFonts w:ascii="Arial" w:hAnsi="Arial" w:cs="Arial"/>
          <w:sz w:val="22"/>
          <w:szCs w:val="22"/>
          <w:lang w:val="sr-Cyrl-RS"/>
        </w:rPr>
        <w:t xml:space="preserve"> 57/89, "</w:t>
      </w:r>
      <w:r w:rsidR="006C645A">
        <w:rPr>
          <w:rFonts w:ascii="Arial" w:hAnsi="Arial" w:cs="Arial"/>
          <w:sz w:val="22"/>
          <w:szCs w:val="22"/>
          <w:lang w:val="sr-Cyrl-RS"/>
        </w:rPr>
        <w:t>Сл</w:t>
      </w:r>
      <w:r w:rsidR="006C645A" w:rsidRPr="006C645A">
        <w:rPr>
          <w:rFonts w:ascii="Arial" w:hAnsi="Arial" w:cs="Arial"/>
          <w:sz w:val="22"/>
          <w:szCs w:val="22"/>
          <w:lang w:val="sr-Cyrl-RS"/>
        </w:rPr>
        <w:t xml:space="preserve">. </w:t>
      </w:r>
      <w:r w:rsidR="006C645A">
        <w:rPr>
          <w:rFonts w:ascii="Arial" w:hAnsi="Arial" w:cs="Arial"/>
          <w:sz w:val="22"/>
          <w:szCs w:val="22"/>
          <w:lang w:val="sr-Cyrl-RS"/>
        </w:rPr>
        <w:t>лист</w:t>
      </w:r>
      <w:r w:rsidR="006C645A" w:rsidRPr="006C645A">
        <w:rPr>
          <w:rFonts w:ascii="Arial" w:hAnsi="Arial" w:cs="Arial"/>
          <w:sz w:val="22"/>
          <w:szCs w:val="22"/>
          <w:lang w:val="sr-Cyrl-RS"/>
        </w:rPr>
        <w:t xml:space="preserve"> </w:t>
      </w:r>
      <w:r w:rsidR="006C645A">
        <w:rPr>
          <w:rFonts w:ascii="Arial" w:hAnsi="Arial" w:cs="Arial"/>
          <w:sz w:val="22"/>
          <w:szCs w:val="22"/>
          <w:lang w:val="sr-Cyrl-RS"/>
        </w:rPr>
        <w:t>СР</w:t>
      </w:r>
      <w:r w:rsidR="006C645A" w:rsidRPr="006C645A">
        <w:rPr>
          <w:rFonts w:ascii="Arial" w:hAnsi="Arial" w:cs="Arial"/>
          <w:sz w:val="22"/>
          <w:szCs w:val="22"/>
          <w:lang w:val="sr-Cyrl-RS"/>
        </w:rPr>
        <w:t xml:space="preserve">J", </w:t>
      </w:r>
      <w:r w:rsidR="006C645A">
        <w:rPr>
          <w:rFonts w:ascii="Arial" w:hAnsi="Arial" w:cs="Arial"/>
          <w:sz w:val="22"/>
          <w:szCs w:val="22"/>
          <w:lang w:val="sr-Cyrl-RS"/>
        </w:rPr>
        <w:t>бр</w:t>
      </w:r>
      <w:r w:rsidR="006C645A" w:rsidRPr="006C645A">
        <w:rPr>
          <w:rFonts w:ascii="Arial" w:hAnsi="Arial" w:cs="Arial"/>
          <w:sz w:val="22"/>
          <w:szCs w:val="22"/>
          <w:lang w:val="sr-Cyrl-RS"/>
        </w:rPr>
        <w:t xml:space="preserve">. 31/93 </w:t>
      </w:r>
      <w:r w:rsidR="006C645A">
        <w:rPr>
          <w:rFonts w:ascii="Arial" w:hAnsi="Arial" w:cs="Arial"/>
          <w:sz w:val="22"/>
          <w:szCs w:val="22"/>
          <w:lang w:val="sr-Cyrl-RS"/>
        </w:rPr>
        <w:t>и</w:t>
      </w:r>
      <w:r w:rsidR="006C645A" w:rsidRPr="006C645A">
        <w:rPr>
          <w:rFonts w:ascii="Arial" w:hAnsi="Arial" w:cs="Arial"/>
          <w:sz w:val="22"/>
          <w:szCs w:val="22"/>
          <w:lang w:val="sr-Cyrl-RS"/>
        </w:rPr>
        <w:t xml:space="preserve"> "</w:t>
      </w:r>
      <w:r w:rsidR="006C645A">
        <w:rPr>
          <w:rFonts w:ascii="Arial" w:hAnsi="Arial" w:cs="Arial"/>
          <w:sz w:val="22"/>
          <w:szCs w:val="22"/>
          <w:lang w:val="sr-Cyrl-RS"/>
        </w:rPr>
        <w:t>Сл</w:t>
      </w:r>
      <w:r w:rsidR="006C645A" w:rsidRPr="006C645A">
        <w:rPr>
          <w:rFonts w:ascii="Arial" w:hAnsi="Arial" w:cs="Arial"/>
          <w:sz w:val="22"/>
          <w:szCs w:val="22"/>
          <w:lang w:val="sr-Cyrl-RS"/>
        </w:rPr>
        <w:t xml:space="preserve">. </w:t>
      </w:r>
      <w:r w:rsidR="006C645A">
        <w:rPr>
          <w:rFonts w:ascii="Arial" w:hAnsi="Arial" w:cs="Arial"/>
          <w:sz w:val="22"/>
          <w:szCs w:val="22"/>
          <w:lang w:val="sr-Cyrl-RS"/>
        </w:rPr>
        <w:t>лист</w:t>
      </w:r>
      <w:r w:rsidR="006C645A" w:rsidRPr="006C645A">
        <w:rPr>
          <w:rFonts w:ascii="Arial" w:hAnsi="Arial" w:cs="Arial"/>
          <w:sz w:val="22"/>
          <w:szCs w:val="22"/>
          <w:lang w:val="sr-Cyrl-RS"/>
        </w:rPr>
        <w:t xml:space="preserve"> </w:t>
      </w:r>
      <w:r w:rsidR="006C645A">
        <w:rPr>
          <w:rFonts w:ascii="Arial" w:hAnsi="Arial" w:cs="Arial"/>
          <w:sz w:val="22"/>
          <w:szCs w:val="22"/>
          <w:lang w:val="sr-Cyrl-RS"/>
        </w:rPr>
        <w:t>СЦГ</w:t>
      </w:r>
      <w:r w:rsidR="006C645A" w:rsidRPr="006C645A">
        <w:rPr>
          <w:rFonts w:ascii="Arial" w:hAnsi="Arial" w:cs="Arial"/>
          <w:sz w:val="22"/>
          <w:szCs w:val="22"/>
          <w:lang w:val="sr-Cyrl-RS"/>
        </w:rPr>
        <w:t xml:space="preserve">", </w:t>
      </w:r>
      <w:r w:rsidR="006C645A">
        <w:rPr>
          <w:rFonts w:ascii="Arial" w:hAnsi="Arial" w:cs="Arial"/>
          <w:sz w:val="22"/>
          <w:szCs w:val="22"/>
          <w:lang w:val="sr-Cyrl-RS"/>
        </w:rPr>
        <w:t>бр</w:t>
      </w:r>
      <w:r w:rsidR="006C645A" w:rsidRPr="006C645A">
        <w:rPr>
          <w:rFonts w:ascii="Arial" w:hAnsi="Arial" w:cs="Arial"/>
          <w:sz w:val="22"/>
          <w:szCs w:val="22"/>
          <w:lang w:val="sr-Cyrl-RS"/>
        </w:rPr>
        <w:t xml:space="preserve">. 1/2003 - </w:t>
      </w:r>
      <w:r w:rsidR="006C645A">
        <w:rPr>
          <w:rFonts w:ascii="Arial" w:hAnsi="Arial" w:cs="Arial"/>
          <w:sz w:val="22"/>
          <w:szCs w:val="22"/>
          <w:lang w:val="sr-Cyrl-RS"/>
        </w:rPr>
        <w:t>Уст</w:t>
      </w:r>
      <w:r w:rsidR="006C645A" w:rsidRPr="006C645A">
        <w:rPr>
          <w:rFonts w:ascii="Arial" w:hAnsi="Arial" w:cs="Arial"/>
          <w:sz w:val="22"/>
          <w:szCs w:val="22"/>
          <w:lang w:val="sr-Cyrl-RS"/>
        </w:rPr>
        <w:t>a</w:t>
      </w:r>
      <w:r w:rsidR="006C645A">
        <w:rPr>
          <w:rFonts w:ascii="Arial" w:hAnsi="Arial" w:cs="Arial"/>
          <w:sz w:val="22"/>
          <w:szCs w:val="22"/>
          <w:lang w:val="sr-Cyrl-RS"/>
        </w:rPr>
        <w:t>вн</w:t>
      </w:r>
      <w:r w:rsidR="006C645A" w:rsidRPr="006C645A">
        <w:rPr>
          <w:rFonts w:ascii="Arial" w:hAnsi="Arial" w:cs="Arial"/>
          <w:sz w:val="22"/>
          <w:szCs w:val="22"/>
          <w:lang w:val="sr-Cyrl-RS"/>
        </w:rPr>
        <w:t xml:space="preserve">a </w:t>
      </w:r>
      <w:r w:rsidR="006C645A">
        <w:rPr>
          <w:rFonts w:ascii="Arial" w:hAnsi="Arial" w:cs="Arial"/>
          <w:sz w:val="22"/>
          <w:szCs w:val="22"/>
          <w:lang w:val="sr-Cyrl-RS"/>
        </w:rPr>
        <w:t>п</w:t>
      </w:r>
      <w:r w:rsidR="006C645A" w:rsidRPr="006C645A">
        <w:rPr>
          <w:rFonts w:ascii="Arial" w:hAnsi="Arial" w:cs="Arial"/>
          <w:sz w:val="22"/>
          <w:szCs w:val="22"/>
          <w:lang w:val="sr-Cyrl-RS"/>
        </w:rPr>
        <w:t>o</w:t>
      </w:r>
      <w:r w:rsidR="006C645A">
        <w:rPr>
          <w:rFonts w:ascii="Arial" w:hAnsi="Arial" w:cs="Arial"/>
          <w:sz w:val="22"/>
          <w:szCs w:val="22"/>
          <w:lang w:val="sr-Cyrl-RS"/>
        </w:rPr>
        <w:t>в</w:t>
      </w:r>
      <w:r w:rsidR="006C645A" w:rsidRPr="006C645A">
        <w:rPr>
          <w:rFonts w:ascii="Arial" w:hAnsi="Arial" w:cs="Arial"/>
          <w:sz w:val="22"/>
          <w:szCs w:val="22"/>
          <w:lang w:val="sr-Cyrl-RS"/>
        </w:rPr>
        <w:t>e</w:t>
      </w:r>
      <w:r w:rsidR="006C645A">
        <w:rPr>
          <w:rFonts w:ascii="Arial" w:hAnsi="Arial" w:cs="Arial"/>
          <w:sz w:val="22"/>
          <w:szCs w:val="22"/>
          <w:lang w:val="sr-Cyrl-RS"/>
        </w:rPr>
        <w:t>љ</w:t>
      </w:r>
      <w:r w:rsidR="006C645A" w:rsidRPr="006C645A">
        <w:rPr>
          <w:rFonts w:ascii="Arial" w:hAnsi="Arial" w:cs="Arial"/>
          <w:sz w:val="22"/>
          <w:szCs w:val="22"/>
          <w:lang w:val="sr-Cyrl-RS"/>
        </w:rPr>
        <w:t>a)</w:t>
      </w:r>
      <w:r w:rsidR="006C645A">
        <w:rPr>
          <w:rFonts w:ascii="Arial" w:hAnsi="Arial" w:cs="Arial"/>
          <w:sz w:val="22"/>
          <w:szCs w:val="22"/>
          <w:lang w:val="sr-Cyrl-RS"/>
        </w:rPr>
        <w:t>, (даље:ЗОО),</w:t>
      </w:r>
      <w:r w:rsidRPr="00880FB6">
        <w:rPr>
          <w:rStyle w:val="FontStyle111"/>
          <w:sz w:val="22"/>
          <w:szCs w:val="22"/>
          <w:lang w:eastAsia="sr-Cyrl-CS"/>
        </w:rPr>
        <w:t xml:space="preserve"> достави Наручиоцу 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 </w:t>
      </w:r>
      <w:r w:rsidRPr="00880FB6">
        <w:rPr>
          <w:rFonts w:ascii="Arial" w:hAnsi="Arial" w:cs="Arial"/>
          <w:sz w:val="22"/>
          <w:szCs w:val="22"/>
        </w:rPr>
        <w:t xml:space="preserve">из члана 2. став 1. овог </w:t>
      </w:r>
      <w:r w:rsidR="00807A7F">
        <w:rPr>
          <w:rFonts w:ascii="Arial" w:hAnsi="Arial" w:cs="Arial"/>
          <w:sz w:val="22"/>
          <w:szCs w:val="22"/>
          <w:lang w:val="sr-Cyrl-RS"/>
        </w:rPr>
        <w:t>У</w:t>
      </w:r>
      <w:r w:rsidR="00807A7F" w:rsidRPr="00880FB6">
        <w:rPr>
          <w:rFonts w:ascii="Arial" w:hAnsi="Arial" w:cs="Arial"/>
          <w:sz w:val="22"/>
          <w:szCs w:val="22"/>
        </w:rPr>
        <w:t>говора</w:t>
      </w:r>
      <w:r w:rsidR="009A71F8">
        <w:rPr>
          <w:rFonts w:ascii="Arial" w:hAnsi="Arial" w:cs="Arial"/>
          <w:sz w:val="22"/>
          <w:szCs w:val="22"/>
          <w:lang w:val="sr-Cyrl-CS"/>
        </w:rPr>
        <w:t>.</w:t>
      </w:r>
    </w:p>
    <w:p w14:paraId="28C8C44C" w14:textId="77777777" w:rsidR="006C2AB3" w:rsidRDefault="006C2AB3" w:rsidP="005965AB">
      <w:pPr>
        <w:pStyle w:val="Style16"/>
        <w:widowControl/>
        <w:spacing w:line="240" w:lineRule="auto"/>
        <w:ind w:firstLine="0"/>
        <w:rPr>
          <w:rFonts w:ascii="Arial" w:hAnsi="Arial" w:cs="Arial"/>
          <w:sz w:val="22"/>
          <w:szCs w:val="22"/>
        </w:rPr>
      </w:pPr>
    </w:p>
    <w:p w14:paraId="391F5607" w14:textId="421BB2BE" w:rsidR="005965AB" w:rsidRPr="00880FB6" w:rsidRDefault="00DF5E36" w:rsidP="005965AB">
      <w:pPr>
        <w:pStyle w:val="Style16"/>
        <w:widowControl/>
        <w:spacing w:line="240" w:lineRule="auto"/>
        <w:ind w:firstLine="0"/>
        <w:rPr>
          <w:rFonts w:ascii="Arial" w:hAnsi="Arial" w:cs="Arial"/>
          <w:sz w:val="22"/>
          <w:szCs w:val="22"/>
        </w:rPr>
      </w:pPr>
      <w:r w:rsidRPr="00880FB6">
        <w:rPr>
          <w:rFonts w:ascii="Arial" w:hAnsi="Arial" w:cs="Arial"/>
          <w:sz w:val="22"/>
          <w:szCs w:val="22"/>
        </w:rPr>
        <w:t xml:space="preserve">Банкараска гаранција </w:t>
      </w:r>
      <w:r w:rsidRPr="00880FB6">
        <w:rPr>
          <w:rStyle w:val="FontStyle111"/>
          <w:sz w:val="22"/>
          <w:szCs w:val="22"/>
          <w:lang w:eastAsia="sr-Cyrl-CS"/>
        </w:rPr>
        <w:t xml:space="preserve">за добро извршење посла треба да важи најмање 30 (тридесет) дана дуже од истека уговореног рока за пружање </w:t>
      </w:r>
      <w:r w:rsidRPr="00880FB6">
        <w:rPr>
          <w:rFonts w:ascii="Arial" w:hAnsi="Arial" w:cs="Arial"/>
          <w:sz w:val="22"/>
          <w:szCs w:val="22"/>
        </w:rPr>
        <w:t xml:space="preserve">услуга из члана </w:t>
      </w:r>
      <w:r w:rsidR="009A71F8">
        <w:rPr>
          <w:rFonts w:ascii="Arial" w:hAnsi="Arial" w:cs="Arial"/>
          <w:sz w:val="22"/>
          <w:szCs w:val="22"/>
          <w:lang w:val="sr-Cyrl-RS"/>
        </w:rPr>
        <w:t>7</w:t>
      </w:r>
      <w:r w:rsidRPr="00880FB6">
        <w:rPr>
          <w:rFonts w:ascii="Arial" w:hAnsi="Arial" w:cs="Arial"/>
          <w:sz w:val="22"/>
          <w:szCs w:val="22"/>
        </w:rPr>
        <w:t xml:space="preserve">. овог </w:t>
      </w:r>
      <w:r w:rsidR="00807A7F">
        <w:rPr>
          <w:rFonts w:ascii="Arial" w:hAnsi="Arial" w:cs="Arial"/>
          <w:sz w:val="22"/>
          <w:szCs w:val="22"/>
          <w:lang w:val="sr-Cyrl-RS"/>
        </w:rPr>
        <w:t>У</w:t>
      </w:r>
      <w:r w:rsidR="00807A7F" w:rsidRPr="00880FB6">
        <w:rPr>
          <w:rFonts w:ascii="Arial" w:hAnsi="Arial" w:cs="Arial"/>
          <w:sz w:val="22"/>
          <w:szCs w:val="22"/>
        </w:rPr>
        <w:t>говора</w:t>
      </w:r>
      <w:r w:rsidRPr="00880FB6">
        <w:rPr>
          <w:rFonts w:ascii="Arial" w:hAnsi="Arial" w:cs="Arial"/>
          <w:sz w:val="22"/>
          <w:szCs w:val="22"/>
        </w:rPr>
        <w:t>.</w:t>
      </w:r>
    </w:p>
    <w:p w14:paraId="023409C9" w14:textId="77777777" w:rsidR="005965AB" w:rsidRPr="00880FB6" w:rsidRDefault="005965AB" w:rsidP="005965AB">
      <w:pPr>
        <w:pStyle w:val="Style16"/>
        <w:widowControl/>
        <w:spacing w:line="240" w:lineRule="auto"/>
        <w:ind w:firstLine="0"/>
        <w:rPr>
          <w:rStyle w:val="FontStyle111"/>
          <w:sz w:val="22"/>
          <w:szCs w:val="22"/>
          <w:lang w:eastAsia="sr-Cyrl-CS"/>
        </w:rPr>
      </w:pPr>
    </w:p>
    <w:p w14:paraId="21682330" w14:textId="77AEECB4" w:rsidR="005965AB" w:rsidRPr="00880FB6" w:rsidRDefault="009A71F8" w:rsidP="005965AB">
      <w:pPr>
        <w:jc w:val="both"/>
        <w:rPr>
          <w:rFonts w:ascii="Arial" w:eastAsia="Calibri" w:hAnsi="Arial" w:cs="Arial"/>
          <w:sz w:val="22"/>
          <w:szCs w:val="22"/>
        </w:rPr>
      </w:pPr>
      <w:r>
        <w:rPr>
          <w:rFonts w:ascii="Arial" w:eastAsia="Calibri" w:hAnsi="Arial" w:cs="Arial"/>
          <w:sz w:val="22"/>
          <w:szCs w:val="22"/>
          <w:lang w:val="sr-Cyrl-RS"/>
        </w:rPr>
        <w:t>Корисник услуге</w:t>
      </w:r>
      <w:r w:rsidR="00DF5E36" w:rsidRPr="00880FB6">
        <w:rPr>
          <w:rFonts w:ascii="Arial" w:eastAsia="Calibri" w:hAnsi="Arial" w:cs="Arial"/>
          <w:sz w:val="22"/>
          <w:szCs w:val="22"/>
        </w:rPr>
        <w:t xml:space="preserve">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00DF5E36" w:rsidRPr="00880FB6">
        <w:rPr>
          <w:rFonts w:ascii="Arial" w:eastAsia="Calibri" w:hAnsi="Arial" w:cs="Arial"/>
          <w:sz w:val="22"/>
          <w:szCs w:val="22"/>
          <w:lang w:eastAsia="sr-Latn-CS"/>
        </w:rPr>
        <w:t>е</w:t>
      </w:r>
      <w:r w:rsidR="00DF5E36" w:rsidRPr="00880FB6">
        <w:rPr>
          <w:rFonts w:ascii="Arial" w:eastAsia="Calibri" w:hAnsi="Arial" w:cs="Arial"/>
          <w:sz w:val="22"/>
          <w:szCs w:val="22"/>
        </w:rPr>
        <w:t>.</w:t>
      </w:r>
    </w:p>
    <w:p w14:paraId="331AA0A3" w14:textId="77777777" w:rsidR="005965AB" w:rsidRPr="00880FB6" w:rsidRDefault="005965AB" w:rsidP="005965AB">
      <w:pPr>
        <w:tabs>
          <w:tab w:val="left" w:pos="2220"/>
        </w:tabs>
        <w:jc w:val="both"/>
        <w:rPr>
          <w:rFonts w:ascii="Arial" w:hAnsi="Arial" w:cs="Arial"/>
          <w:sz w:val="22"/>
          <w:szCs w:val="22"/>
        </w:rPr>
      </w:pPr>
    </w:p>
    <w:p w14:paraId="1F91608A" w14:textId="2265A937" w:rsidR="005965AB" w:rsidRPr="00880FB6" w:rsidRDefault="00DF5E36" w:rsidP="005965AB">
      <w:pPr>
        <w:tabs>
          <w:tab w:val="left" w:pos="2220"/>
        </w:tabs>
        <w:jc w:val="both"/>
        <w:rPr>
          <w:rFonts w:ascii="Arial" w:hAnsi="Arial" w:cs="Arial"/>
          <w:sz w:val="22"/>
          <w:szCs w:val="22"/>
        </w:rPr>
      </w:pPr>
      <w:r w:rsidRPr="00880FB6">
        <w:rPr>
          <w:rFonts w:ascii="Arial" w:hAnsi="Arial" w:cs="Arial"/>
          <w:sz w:val="22"/>
          <w:szCs w:val="22"/>
        </w:rPr>
        <w:t>Ако се за време трајања Уговора промене рокови за извршење уговорен</w:t>
      </w:r>
      <w:r w:rsidR="009A71F8">
        <w:rPr>
          <w:rFonts w:ascii="Arial" w:hAnsi="Arial" w:cs="Arial"/>
          <w:sz w:val="22"/>
          <w:szCs w:val="22"/>
          <w:lang w:val="sr-Cyrl-RS"/>
        </w:rPr>
        <w:t>е услуге</w:t>
      </w:r>
      <w:r w:rsidRPr="00880FB6">
        <w:rPr>
          <w:rFonts w:ascii="Arial" w:hAnsi="Arial" w:cs="Arial"/>
          <w:sz w:val="22"/>
          <w:szCs w:val="22"/>
        </w:rPr>
        <w:t>, важност банкарске гаранције мора се продужити.</w:t>
      </w:r>
    </w:p>
    <w:p w14:paraId="27314103" w14:textId="77777777" w:rsidR="005965AB" w:rsidRPr="00880FB6" w:rsidRDefault="005965AB" w:rsidP="005965AB">
      <w:pPr>
        <w:pStyle w:val="Style16"/>
        <w:widowControl/>
        <w:spacing w:line="240" w:lineRule="auto"/>
        <w:ind w:firstLine="0"/>
        <w:rPr>
          <w:rStyle w:val="FontStyle111"/>
          <w:sz w:val="22"/>
          <w:szCs w:val="22"/>
          <w:lang w:eastAsia="sr-Cyrl-CS"/>
        </w:rPr>
      </w:pPr>
    </w:p>
    <w:p w14:paraId="2797D061" w14:textId="77777777" w:rsidR="005965AB" w:rsidRPr="00880FB6" w:rsidRDefault="00DF5E36" w:rsidP="005965AB">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Трошкове банкарске гаранције сноси Пружалац услуге.</w:t>
      </w:r>
    </w:p>
    <w:p w14:paraId="0621ED3D" w14:textId="77777777" w:rsidR="005965AB" w:rsidRPr="00880FB6" w:rsidRDefault="005965AB" w:rsidP="005965AB">
      <w:pPr>
        <w:jc w:val="both"/>
        <w:rPr>
          <w:rFonts w:ascii="Arial" w:hAnsi="Arial" w:cs="Arial"/>
          <w:sz w:val="22"/>
          <w:szCs w:val="22"/>
          <w:lang w:val="ru-RU"/>
        </w:rPr>
      </w:pPr>
    </w:p>
    <w:p w14:paraId="5E96E206" w14:textId="77777777" w:rsidR="005965AB" w:rsidRPr="00880FB6" w:rsidRDefault="00DF5E36" w:rsidP="005965AB">
      <w:pPr>
        <w:jc w:val="both"/>
        <w:rPr>
          <w:rFonts w:ascii="Arial" w:hAnsi="Arial" w:cs="Arial"/>
          <w:sz w:val="22"/>
          <w:szCs w:val="22"/>
          <w:lang w:val="ru-RU"/>
        </w:rPr>
      </w:pPr>
      <w:r w:rsidRPr="00880FB6">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w:t>
      </w:r>
      <w:r w:rsidR="005965AB" w:rsidRPr="00880FB6">
        <w:rPr>
          <w:rFonts w:ascii="Arial" w:hAnsi="Arial" w:cs="Arial"/>
          <w:sz w:val="22"/>
          <w:szCs w:val="22"/>
          <w:lang w:val="ru-RU"/>
        </w:rPr>
        <w:t xml:space="preserve"> месну надлежност за решавање спорова.</w:t>
      </w:r>
    </w:p>
    <w:p w14:paraId="42FA2B2D" w14:textId="77777777" w:rsidR="005965AB" w:rsidRPr="00880FB6" w:rsidRDefault="005965AB" w:rsidP="005965AB">
      <w:pPr>
        <w:jc w:val="both"/>
        <w:rPr>
          <w:rFonts w:ascii="Arial" w:hAnsi="Arial" w:cs="Arial"/>
          <w:color w:val="000000"/>
          <w:sz w:val="22"/>
          <w:szCs w:val="22"/>
        </w:rPr>
      </w:pPr>
      <w:r w:rsidRPr="00880FB6">
        <w:rPr>
          <w:rFonts w:ascii="Arial" w:hAnsi="Arial" w:cs="Arial"/>
          <w:sz w:val="22"/>
          <w:szCs w:val="22"/>
        </w:rPr>
        <w:lastRenderedPageBreak/>
        <w:t xml:space="preserve">У случају да </w:t>
      </w:r>
      <w:r w:rsidRPr="00880FB6">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2572F3F" w14:textId="77777777" w:rsidR="005965AB" w:rsidRPr="00880FB6" w:rsidRDefault="005965AB" w:rsidP="005965AB">
      <w:pPr>
        <w:jc w:val="both"/>
        <w:rPr>
          <w:rFonts w:ascii="Arial" w:hAnsi="Arial" w:cs="Arial"/>
          <w:color w:val="000000"/>
          <w:sz w:val="22"/>
          <w:szCs w:val="22"/>
        </w:rPr>
      </w:pPr>
    </w:p>
    <w:p w14:paraId="35BC4BD2"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У случају да </w:t>
      </w:r>
      <w:r w:rsidRPr="00880FB6">
        <w:rPr>
          <w:rFonts w:ascii="Arial" w:hAnsi="Arial" w:cs="Arial"/>
          <w:color w:val="000000"/>
          <w:sz w:val="22"/>
          <w:szCs w:val="22"/>
        </w:rPr>
        <w:t xml:space="preserve">је пословно седиште банке гаранта </w:t>
      </w:r>
      <w:r w:rsidRPr="00880FB6">
        <w:rPr>
          <w:rFonts w:ascii="Arial" w:hAnsi="Arial" w:cs="Arial"/>
          <w:sz w:val="22"/>
          <w:szCs w:val="22"/>
        </w:rPr>
        <w:t xml:space="preserve">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Правилника, место рада арбитраже у Београду, српски језик као језик арбитражног поступка и примена процесног и материјалног права Републике Србије. </w:t>
      </w:r>
    </w:p>
    <w:p w14:paraId="13B57927" w14:textId="77777777" w:rsidR="005965AB" w:rsidRPr="00880FB6" w:rsidRDefault="005965AB" w:rsidP="005965AB">
      <w:pPr>
        <w:jc w:val="both"/>
        <w:rPr>
          <w:rFonts w:ascii="Arial" w:hAnsi="Arial" w:cs="Arial"/>
          <w:sz w:val="22"/>
          <w:szCs w:val="22"/>
        </w:rPr>
      </w:pPr>
    </w:p>
    <w:p w14:paraId="33F59A0C"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У случају да Пружалац услуге поднесе банкарску гаранцију стране банке, та банка мора имати додељен кретитни рејтинг коме одговара ниво кредитног квалитета 3 (инвестициони ранг)</w:t>
      </w:r>
    </w:p>
    <w:p w14:paraId="70237FC5" w14:textId="77777777" w:rsidR="005965AB" w:rsidRPr="00880FB6" w:rsidRDefault="005965AB" w:rsidP="005965AB">
      <w:pPr>
        <w:rPr>
          <w:rFonts w:ascii="Arial" w:hAnsi="Arial" w:cs="Arial"/>
          <w:bCs/>
          <w:sz w:val="22"/>
          <w:szCs w:val="22"/>
        </w:rPr>
      </w:pPr>
    </w:p>
    <w:p w14:paraId="1CE9985D" w14:textId="3BA4F7EB" w:rsidR="005965AB" w:rsidRPr="00026923" w:rsidRDefault="005965AB" w:rsidP="005965AB">
      <w:pPr>
        <w:pStyle w:val="Style16"/>
        <w:widowControl/>
        <w:spacing w:line="240" w:lineRule="auto"/>
        <w:ind w:firstLine="0"/>
        <w:rPr>
          <w:rStyle w:val="FontStyle111"/>
          <w:sz w:val="22"/>
          <w:szCs w:val="22"/>
          <w:lang w:val="sr-Cyrl-RS" w:eastAsia="sr-Cyrl-CS"/>
        </w:rPr>
      </w:pPr>
      <w:r w:rsidRPr="00880FB6">
        <w:rPr>
          <w:rFonts w:ascii="Arial" w:hAnsi="Arial" w:cs="Arial"/>
          <w:bCs/>
          <w:sz w:val="22"/>
          <w:szCs w:val="22"/>
        </w:rPr>
        <w:t xml:space="preserve">Уколико </w:t>
      </w:r>
      <w:r w:rsidR="00F41AAF" w:rsidRPr="00880FB6">
        <w:rPr>
          <w:rFonts w:ascii="Arial" w:hAnsi="Arial" w:cs="Arial"/>
          <w:bCs/>
          <w:sz w:val="22"/>
          <w:szCs w:val="22"/>
          <w:lang w:val="sr-Cyrl-CS"/>
        </w:rPr>
        <w:t>Пружалац услуге</w:t>
      </w:r>
      <w:r w:rsidRPr="00880FB6">
        <w:rPr>
          <w:rFonts w:ascii="Arial" w:hAnsi="Arial" w:cs="Arial"/>
          <w:bCs/>
          <w:sz w:val="22"/>
          <w:szCs w:val="22"/>
        </w:rPr>
        <w:t xml:space="preserve"> не поступи у складу са овим чланом </w:t>
      </w:r>
      <w:r w:rsidR="006C645A">
        <w:rPr>
          <w:rFonts w:ascii="Arial" w:hAnsi="Arial" w:cs="Arial"/>
          <w:bCs/>
          <w:sz w:val="22"/>
          <w:szCs w:val="22"/>
          <w:lang w:val="sr-Cyrl-RS"/>
        </w:rPr>
        <w:t>У</w:t>
      </w:r>
      <w:r w:rsidR="006C645A" w:rsidRPr="00880FB6">
        <w:rPr>
          <w:rFonts w:ascii="Arial" w:hAnsi="Arial" w:cs="Arial"/>
          <w:bCs/>
          <w:sz w:val="22"/>
          <w:szCs w:val="22"/>
        </w:rPr>
        <w:t>говора</w:t>
      </w:r>
      <w:r w:rsidRPr="00880FB6">
        <w:rPr>
          <w:rFonts w:ascii="Arial" w:hAnsi="Arial" w:cs="Arial"/>
          <w:bCs/>
          <w:sz w:val="22"/>
          <w:szCs w:val="22"/>
        </w:rPr>
        <w:t xml:space="preserve">, сматраће се, да </w:t>
      </w:r>
      <w:r w:rsidRPr="00880FB6">
        <w:rPr>
          <w:rFonts w:ascii="Arial" w:hAnsi="Arial" w:cs="Arial"/>
          <w:bCs/>
          <w:sz w:val="22"/>
          <w:szCs w:val="22"/>
          <w:lang w:val="sr-Cyrl-CS"/>
        </w:rPr>
        <w:t>У</w:t>
      </w:r>
      <w:r w:rsidRPr="00880FB6">
        <w:rPr>
          <w:rFonts w:ascii="Arial" w:hAnsi="Arial" w:cs="Arial"/>
          <w:bCs/>
          <w:sz w:val="22"/>
          <w:szCs w:val="22"/>
        </w:rPr>
        <w:t>говор није ступио на правну снагу</w:t>
      </w:r>
      <w:r w:rsidR="006C645A">
        <w:rPr>
          <w:rFonts w:ascii="Arial" w:hAnsi="Arial" w:cs="Arial"/>
          <w:bCs/>
          <w:sz w:val="22"/>
          <w:szCs w:val="22"/>
          <w:lang w:val="sr-Cyrl-RS"/>
        </w:rPr>
        <w:t>.</w:t>
      </w:r>
    </w:p>
    <w:p w14:paraId="4886DB8F" w14:textId="77777777" w:rsidR="005965AB" w:rsidRPr="00880FB6" w:rsidRDefault="005965AB" w:rsidP="005965AB">
      <w:pPr>
        <w:pStyle w:val="Style13"/>
        <w:widowControl/>
        <w:spacing w:line="240" w:lineRule="auto"/>
        <w:jc w:val="left"/>
        <w:rPr>
          <w:rStyle w:val="FontStyle110"/>
          <w:rFonts w:eastAsia="Calibri"/>
          <w:sz w:val="22"/>
          <w:szCs w:val="22"/>
          <w:lang w:val="sr-Cyrl-CS" w:eastAsia="sr-Cyrl-CS"/>
        </w:rPr>
      </w:pPr>
    </w:p>
    <w:p w14:paraId="78A1EA7E" w14:textId="77777777" w:rsidR="005965AB" w:rsidRPr="00880FB6" w:rsidRDefault="00DF5E36" w:rsidP="005965AB">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Накнада штете </w:t>
      </w:r>
    </w:p>
    <w:p w14:paraId="76ADD30A" w14:textId="3632FFDD" w:rsidR="005965AB" w:rsidRPr="00880FB6" w:rsidRDefault="00DF5E36" w:rsidP="005965AB">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sidR="009A71F8">
        <w:rPr>
          <w:rStyle w:val="FontStyle110"/>
          <w:rFonts w:eastAsia="Calibri"/>
          <w:sz w:val="22"/>
          <w:szCs w:val="22"/>
          <w:lang w:val="sr-Cyrl-RS" w:eastAsia="sr-Cyrl-CS"/>
        </w:rPr>
        <w:t>4</w:t>
      </w:r>
      <w:r w:rsidRPr="00880FB6">
        <w:rPr>
          <w:rStyle w:val="FontStyle110"/>
          <w:rFonts w:eastAsia="Calibri"/>
          <w:sz w:val="22"/>
          <w:szCs w:val="22"/>
          <w:lang w:eastAsia="sr-Cyrl-CS"/>
        </w:rPr>
        <w:t>.</w:t>
      </w:r>
    </w:p>
    <w:p w14:paraId="25A67B6C" w14:textId="19706BA9" w:rsidR="005965AB" w:rsidRPr="00880FB6" w:rsidRDefault="00DF5E36" w:rsidP="005965AB">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Пружалац услуг</w:t>
      </w:r>
      <w:r w:rsidRPr="00880FB6">
        <w:rPr>
          <w:rStyle w:val="FontStyle111"/>
          <w:sz w:val="22"/>
          <w:szCs w:val="22"/>
          <w:lang w:val="sr-Cyrl-CS" w:eastAsia="sr-Cyrl-CS"/>
        </w:rPr>
        <w:t>е</w:t>
      </w:r>
      <w:r w:rsidRPr="00880FB6">
        <w:rPr>
          <w:rStyle w:val="FontStyle111"/>
          <w:sz w:val="22"/>
          <w:szCs w:val="22"/>
          <w:lang w:eastAsia="sr-Cyrl-CS"/>
        </w:rPr>
        <w:t xml:space="preserve"> је у складу са </w:t>
      </w:r>
      <w:r w:rsidR="006C645A">
        <w:rPr>
          <w:rStyle w:val="FontStyle111"/>
          <w:sz w:val="22"/>
          <w:szCs w:val="22"/>
          <w:lang w:val="sr-Cyrl-RS" w:eastAsia="sr-Cyrl-CS"/>
        </w:rPr>
        <w:t xml:space="preserve">ЗОО </w:t>
      </w:r>
      <w:r w:rsidRPr="00880FB6">
        <w:rPr>
          <w:rStyle w:val="FontStyle111"/>
          <w:sz w:val="22"/>
          <w:szCs w:val="22"/>
          <w:lang w:eastAsia="sr-Cyrl-CS"/>
        </w:rPr>
        <w:t xml:space="preserve">одговоран за штету коју је претрпео </w:t>
      </w:r>
      <w:r w:rsidR="009A71F8">
        <w:rPr>
          <w:rStyle w:val="FontStyle111"/>
          <w:sz w:val="22"/>
          <w:szCs w:val="22"/>
          <w:lang w:val="sr-Cyrl-RS" w:eastAsia="sr-Cyrl-CS"/>
        </w:rPr>
        <w:t>Корисник услуге</w:t>
      </w:r>
      <w:r w:rsidRPr="00880FB6">
        <w:rPr>
          <w:rStyle w:val="FontStyle111"/>
          <w:sz w:val="22"/>
          <w:szCs w:val="22"/>
          <w:lang w:eastAsia="sr-Cyrl-CS"/>
        </w:rPr>
        <w:t xml:space="preserve"> неиспуњењем, делимичним испуњењем или задоцњењем у испуњењу обавеза преузетих овим </w:t>
      </w:r>
      <w:r w:rsidR="006C645A">
        <w:rPr>
          <w:rStyle w:val="FontStyle111"/>
          <w:sz w:val="22"/>
          <w:szCs w:val="22"/>
          <w:lang w:val="sr-Cyrl-RS" w:eastAsia="sr-Cyrl-CS"/>
        </w:rPr>
        <w:t>У</w:t>
      </w:r>
      <w:r w:rsidR="006C645A" w:rsidRPr="00880FB6">
        <w:rPr>
          <w:rStyle w:val="FontStyle111"/>
          <w:sz w:val="22"/>
          <w:szCs w:val="22"/>
          <w:lang w:eastAsia="sr-Cyrl-CS"/>
        </w:rPr>
        <w:t>говором</w:t>
      </w:r>
      <w:r w:rsidRPr="00880FB6">
        <w:rPr>
          <w:rStyle w:val="FontStyle111"/>
          <w:sz w:val="22"/>
          <w:szCs w:val="22"/>
          <w:lang w:eastAsia="sr-Cyrl-CS"/>
        </w:rPr>
        <w:t>.</w:t>
      </w:r>
    </w:p>
    <w:p w14:paraId="7ED99C7F" w14:textId="77777777" w:rsidR="005965AB" w:rsidRPr="00880FB6" w:rsidRDefault="005965AB" w:rsidP="005965AB">
      <w:pPr>
        <w:pStyle w:val="Style16"/>
        <w:widowControl/>
        <w:spacing w:line="240" w:lineRule="auto"/>
        <w:ind w:firstLine="0"/>
        <w:rPr>
          <w:rStyle w:val="FontStyle111"/>
          <w:sz w:val="22"/>
          <w:szCs w:val="22"/>
          <w:lang w:eastAsia="sr-Cyrl-CS"/>
        </w:rPr>
      </w:pPr>
    </w:p>
    <w:p w14:paraId="7D55B22A" w14:textId="4BDABFA2" w:rsidR="005965AB" w:rsidRPr="00880FB6" w:rsidRDefault="00BF20E3" w:rsidP="005965AB">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Уколико </w:t>
      </w:r>
      <w:r w:rsidR="009A71F8">
        <w:rPr>
          <w:rStyle w:val="FontStyle111"/>
          <w:sz w:val="22"/>
          <w:szCs w:val="22"/>
          <w:lang w:val="sr-Cyrl-RS" w:eastAsia="sr-Cyrl-CS"/>
        </w:rPr>
        <w:t>Корисник услуге</w:t>
      </w:r>
      <w:r w:rsidRPr="00880FB6">
        <w:rPr>
          <w:rStyle w:val="FontStyle111"/>
          <w:sz w:val="22"/>
          <w:szCs w:val="22"/>
          <w:lang w:eastAsia="sr-Cyrl-CS"/>
        </w:rPr>
        <w:t xml:space="preserve"> претрпи штету због чињења или нечињења Пружаоца услуге и уколико се </w:t>
      </w:r>
      <w:r w:rsidR="006C645A">
        <w:rPr>
          <w:rStyle w:val="FontStyle111"/>
          <w:sz w:val="22"/>
          <w:szCs w:val="22"/>
          <w:lang w:val="sr-Cyrl-RS" w:eastAsia="sr-Cyrl-CS"/>
        </w:rPr>
        <w:t>У</w:t>
      </w:r>
      <w:r w:rsidR="006C645A" w:rsidRPr="00880FB6">
        <w:rPr>
          <w:rStyle w:val="FontStyle111"/>
          <w:sz w:val="22"/>
          <w:szCs w:val="22"/>
          <w:lang w:eastAsia="sr-Cyrl-CS"/>
        </w:rPr>
        <w:t xml:space="preserve">говорне </w:t>
      </w:r>
      <w:r w:rsidRPr="00880FB6">
        <w:rPr>
          <w:rStyle w:val="FontStyle111"/>
          <w:sz w:val="22"/>
          <w:szCs w:val="22"/>
          <w:lang w:eastAsia="sr-Cyrl-CS"/>
        </w:rPr>
        <w:t xml:space="preserve">стране сагласе око основа и висине претрпљене штете, </w:t>
      </w:r>
      <w:r w:rsidR="006C645A">
        <w:rPr>
          <w:rStyle w:val="FontStyle111"/>
          <w:sz w:val="22"/>
          <w:szCs w:val="22"/>
          <w:lang w:val="sr-Cyrl-RS" w:eastAsia="sr-Cyrl-CS"/>
        </w:rPr>
        <w:t>П</w:t>
      </w:r>
      <w:r w:rsidR="006C645A" w:rsidRPr="00880FB6">
        <w:rPr>
          <w:rStyle w:val="FontStyle111"/>
          <w:sz w:val="22"/>
          <w:szCs w:val="22"/>
          <w:lang w:eastAsia="sr-Cyrl-CS"/>
        </w:rPr>
        <w:t xml:space="preserve">ружалац </w:t>
      </w:r>
      <w:r w:rsidRPr="00880FB6">
        <w:rPr>
          <w:rStyle w:val="FontStyle111"/>
          <w:sz w:val="22"/>
          <w:szCs w:val="22"/>
          <w:lang w:eastAsia="sr-Cyrl-CS"/>
        </w:rPr>
        <w:t xml:space="preserve">услуге је сагласан да </w:t>
      </w:r>
      <w:r w:rsidR="009A71F8">
        <w:rPr>
          <w:rStyle w:val="FontStyle111"/>
          <w:sz w:val="22"/>
          <w:szCs w:val="22"/>
          <w:lang w:val="sr-Cyrl-RS" w:eastAsia="sr-Cyrl-CS"/>
        </w:rPr>
        <w:t>Кориснику услуге</w:t>
      </w:r>
      <w:r w:rsidRPr="00880FB6">
        <w:rPr>
          <w:rStyle w:val="FontStyle111"/>
          <w:sz w:val="22"/>
          <w:szCs w:val="22"/>
          <w:lang w:eastAsia="sr-Cyrl-CS"/>
        </w:rPr>
        <w:t xml:space="preserve"> исту накнади, тако што </w:t>
      </w:r>
      <w:r w:rsidR="009A71F8">
        <w:rPr>
          <w:rStyle w:val="FontStyle111"/>
          <w:sz w:val="22"/>
          <w:szCs w:val="22"/>
          <w:lang w:val="sr-Cyrl-RS" w:eastAsia="sr-Cyrl-CS"/>
        </w:rPr>
        <w:t>Корисник услуге</w:t>
      </w:r>
      <w:r w:rsidRPr="00880FB6">
        <w:rPr>
          <w:rStyle w:val="FontStyle111"/>
          <w:sz w:val="22"/>
          <w:szCs w:val="22"/>
          <w:lang w:eastAsia="sr-Cyrl-CS"/>
        </w:rPr>
        <w:t xml:space="preserve"> има право на наплату накнаде штете без посебног обавештења Пружаоца услуга уз издавање одговарајућег обрачуна са роком плаћања од 15 дана од датума издавања истог.</w:t>
      </w:r>
    </w:p>
    <w:p w14:paraId="5BA0E32D" w14:textId="77777777" w:rsidR="005965AB" w:rsidRPr="00880FB6" w:rsidRDefault="005965AB" w:rsidP="005965AB">
      <w:pPr>
        <w:pStyle w:val="Style16"/>
        <w:widowControl/>
        <w:spacing w:line="240" w:lineRule="auto"/>
        <w:ind w:firstLine="0"/>
        <w:rPr>
          <w:rStyle w:val="FontStyle111"/>
          <w:sz w:val="22"/>
          <w:szCs w:val="22"/>
          <w:lang w:eastAsia="sr-Cyrl-CS"/>
        </w:rPr>
      </w:pPr>
    </w:p>
    <w:p w14:paraId="4638212B" w14:textId="21F6899D" w:rsidR="005965AB" w:rsidRPr="00880FB6" w:rsidRDefault="00BF20E3" w:rsidP="005965AB">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Ниједна </w:t>
      </w:r>
      <w:r w:rsidR="006C645A">
        <w:rPr>
          <w:rStyle w:val="FontStyle111"/>
          <w:sz w:val="22"/>
          <w:szCs w:val="22"/>
          <w:lang w:val="sr-Cyrl-RS" w:eastAsia="sr-Cyrl-CS"/>
        </w:rPr>
        <w:t>У</w:t>
      </w:r>
      <w:r w:rsidR="006C645A" w:rsidRPr="00880FB6">
        <w:rPr>
          <w:rStyle w:val="FontStyle111"/>
          <w:sz w:val="22"/>
          <w:szCs w:val="22"/>
          <w:lang w:eastAsia="sr-Cyrl-CS"/>
        </w:rPr>
        <w:t xml:space="preserve">говорна </w:t>
      </w:r>
      <w:r w:rsidRPr="00880FB6">
        <w:rPr>
          <w:rStyle w:val="FontStyle111"/>
          <w:sz w:val="22"/>
          <w:szCs w:val="22"/>
          <w:lang w:eastAsia="sr-Cyrl-CS"/>
        </w:rPr>
        <w:t xml:space="preserve">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25D5712" w14:textId="77777777" w:rsidR="005965AB" w:rsidRPr="00880FB6" w:rsidRDefault="005965AB" w:rsidP="005965AB">
      <w:pPr>
        <w:pStyle w:val="Style16"/>
        <w:widowControl/>
        <w:spacing w:line="240" w:lineRule="auto"/>
        <w:ind w:firstLine="0"/>
        <w:rPr>
          <w:rStyle w:val="FontStyle111"/>
          <w:sz w:val="22"/>
          <w:szCs w:val="22"/>
          <w:lang w:eastAsia="sr-Cyrl-CS"/>
        </w:rPr>
      </w:pPr>
    </w:p>
    <w:p w14:paraId="01E22F53" w14:textId="3F08EFBF" w:rsidR="005965AB" w:rsidRPr="00880FB6" w:rsidRDefault="00BF20E3" w:rsidP="005965AB">
      <w:pPr>
        <w:pStyle w:val="Style16"/>
        <w:widowControl/>
        <w:spacing w:line="240" w:lineRule="auto"/>
        <w:ind w:firstLine="0"/>
        <w:rPr>
          <w:rStyle w:val="FontStyle111"/>
          <w:sz w:val="22"/>
          <w:szCs w:val="22"/>
          <w:lang w:val="sr-Cyrl-CS" w:eastAsia="sr-Cyrl-CS"/>
        </w:rPr>
      </w:pPr>
      <w:r w:rsidRPr="00880FB6">
        <w:rPr>
          <w:rStyle w:val="FontStyle111"/>
          <w:sz w:val="22"/>
          <w:szCs w:val="22"/>
          <w:lang w:eastAsia="sr-Cyrl-CS"/>
        </w:rPr>
        <w:t xml:space="preserve">Наведена ограничавања/искључивања одговорности се не односе на одговорност било које </w:t>
      </w:r>
      <w:r w:rsidR="006C645A">
        <w:rPr>
          <w:rStyle w:val="FontStyle111"/>
          <w:sz w:val="22"/>
          <w:szCs w:val="22"/>
          <w:lang w:val="sr-Cyrl-RS" w:eastAsia="sr-Cyrl-CS"/>
        </w:rPr>
        <w:t xml:space="preserve">Уговорне </w:t>
      </w:r>
      <w:r w:rsidRPr="00880FB6">
        <w:rPr>
          <w:rStyle w:val="FontStyle111"/>
          <w:sz w:val="22"/>
          <w:szCs w:val="22"/>
          <w:lang w:eastAsia="sr-Cyrl-CS"/>
        </w:rPr>
        <w:t>стране када се ради о кршењу обавеза у вези са чувањем пословних тајни, као и у вези са поштовањем права интелектуалне својине.</w:t>
      </w:r>
    </w:p>
    <w:p w14:paraId="5D3E3846" w14:textId="77777777" w:rsidR="005965AB" w:rsidRPr="00880FB6" w:rsidRDefault="005965AB" w:rsidP="005965AB">
      <w:pPr>
        <w:pStyle w:val="Style16"/>
        <w:widowControl/>
        <w:spacing w:line="240" w:lineRule="auto"/>
        <w:ind w:firstLine="0"/>
        <w:rPr>
          <w:rStyle w:val="FontStyle111"/>
          <w:sz w:val="22"/>
          <w:szCs w:val="22"/>
          <w:lang w:eastAsia="sr-Cyrl-CS"/>
        </w:rPr>
      </w:pPr>
    </w:p>
    <w:p w14:paraId="3701CD51" w14:textId="77777777" w:rsidR="005965AB" w:rsidRPr="00880FB6" w:rsidRDefault="00BF20E3" w:rsidP="005965AB">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Уговорна казна </w:t>
      </w:r>
    </w:p>
    <w:p w14:paraId="5B2E7EE1" w14:textId="596A7358" w:rsidR="005965AB" w:rsidRPr="00880FB6" w:rsidRDefault="00BF20E3" w:rsidP="005965AB">
      <w:pPr>
        <w:pStyle w:val="Style13"/>
        <w:widowControl/>
        <w:spacing w:line="240" w:lineRule="auto"/>
        <w:rPr>
          <w:rFonts w:ascii="Arial" w:eastAsia="Calibri" w:hAnsi="Arial" w:cs="Arial"/>
          <w:sz w:val="22"/>
          <w:szCs w:val="22"/>
          <w:lang w:eastAsia="sr-Cyrl-CS"/>
        </w:rPr>
      </w:pPr>
      <w:r w:rsidRPr="00880FB6">
        <w:rPr>
          <w:rStyle w:val="FontStyle110"/>
          <w:rFonts w:eastAsia="Calibri"/>
          <w:sz w:val="22"/>
          <w:szCs w:val="22"/>
          <w:lang w:eastAsia="sr-Cyrl-CS"/>
        </w:rPr>
        <w:t>Члан 1</w:t>
      </w:r>
      <w:r w:rsidR="009A71F8">
        <w:rPr>
          <w:rStyle w:val="FontStyle110"/>
          <w:rFonts w:eastAsia="Calibri"/>
          <w:sz w:val="22"/>
          <w:szCs w:val="22"/>
          <w:lang w:val="sr-Cyrl-RS" w:eastAsia="sr-Cyrl-CS"/>
        </w:rPr>
        <w:t>5</w:t>
      </w:r>
      <w:r w:rsidRPr="00880FB6">
        <w:rPr>
          <w:rStyle w:val="FontStyle110"/>
          <w:rFonts w:eastAsia="Calibri"/>
          <w:sz w:val="22"/>
          <w:szCs w:val="22"/>
          <w:lang w:eastAsia="sr-Cyrl-CS"/>
        </w:rPr>
        <w:t>.</w:t>
      </w:r>
    </w:p>
    <w:p w14:paraId="21C67181" w14:textId="77777777" w:rsidR="005965AB" w:rsidRPr="00880FB6" w:rsidRDefault="00DF5E36" w:rsidP="005965AB">
      <w:pPr>
        <w:pStyle w:val="Style16"/>
        <w:widowControl/>
        <w:spacing w:line="240" w:lineRule="auto"/>
        <w:ind w:firstLine="0"/>
        <w:rPr>
          <w:rStyle w:val="FontStyle111"/>
          <w:sz w:val="22"/>
          <w:szCs w:val="22"/>
        </w:rPr>
      </w:pPr>
      <w:r w:rsidRPr="00880FB6">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54FD2DB1" w14:textId="77777777" w:rsidR="005965AB" w:rsidRPr="00880FB6" w:rsidRDefault="005965AB" w:rsidP="005965AB">
      <w:pPr>
        <w:tabs>
          <w:tab w:val="left" w:pos="680"/>
        </w:tabs>
        <w:suppressAutoHyphens w:val="0"/>
        <w:jc w:val="both"/>
        <w:rPr>
          <w:rFonts w:ascii="Arial" w:eastAsia="TimesNewRomanPS-BoldMT" w:hAnsi="Arial" w:cs="Arial"/>
          <w:bCs/>
          <w:sz w:val="22"/>
          <w:szCs w:val="22"/>
        </w:rPr>
      </w:pPr>
    </w:p>
    <w:p w14:paraId="0FCEB240" w14:textId="0BA63E43" w:rsidR="005965AB" w:rsidRPr="00880FB6" w:rsidRDefault="00DF5E36" w:rsidP="005965AB">
      <w:pPr>
        <w:pStyle w:val="ArrialNarrow"/>
        <w:spacing w:after="0"/>
        <w:rPr>
          <w:rFonts w:ascii="Arial" w:hAnsi="Arial" w:cs="Arial"/>
          <w:sz w:val="22"/>
          <w:szCs w:val="22"/>
          <w:lang w:val="sr-Cyrl-CS"/>
        </w:rPr>
      </w:pPr>
      <w:r w:rsidRPr="00880FB6">
        <w:rPr>
          <w:rFonts w:ascii="Arial" w:hAnsi="Arial" w:cs="Arial"/>
          <w:sz w:val="22"/>
          <w:szCs w:val="22"/>
        </w:rPr>
        <w:t>У случају да Пружалац услуге, својом</w:t>
      </w:r>
      <w:r w:rsidR="005965AB" w:rsidRPr="00880FB6">
        <w:rPr>
          <w:rFonts w:ascii="Arial" w:hAnsi="Arial" w:cs="Arial"/>
          <w:sz w:val="22"/>
          <w:szCs w:val="22"/>
        </w:rPr>
        <w:t xml:space="preserve"> кривицом, не изврши о року уговорене обавезе, Пружалац услуге је дужан да плати </w:t>
      </w:r>
      <w:r w:rsidR="009A71F8">
        <w:rPr>
          <w:rFonts w:ascii="Arial" w:hAnsi="Arial" w:cs="Arial"/>
          <w:sz w:val="22"/>
          <w:szCs w:val="22"/>
          <w:lang w:val="sr-Cyrl-RS"/>
        </w:rPr>
        <w:t>Кориснику услуге</w:t>
      </w:r>
      <w:r w:rsidR="005965AB" w:rsidRPr="00880FB6">
        <w:rPr>
          <w:rFonts w:ascii="Arial" w:hAnsi="Arial" w:cs="Arial"/>
          <w:sz w:val="22"/>
          <w:szCs w:val="22"/>
        </w:rPr>
        <w:t xml:space="preserve"> уговорне пенале, у износу од 0</w:t>
      </w:r>
      <w:proofErr w:type="gramStart"/>
      <w:r w:rsidR="005965AB" w:rsidRPr="00880FB6">
        <w:rPr>
          <w:rFonts w:ascii="Arial" w:hAnsi="Arial" w:cs="Arial"/>
          <w:sz w:val="22"/>
          <w:szCs w:val="22"/>
        </w:rPr>
        <w:t>,2</w:t>
      </w:r>
      <w:proofErr w:type="gramEnd"/>
      <w:r w:rsidR="005965AB" w:rsidRPr="00880FB6">
        <w:rPr>
          <w:rFonts w:ascii="Arial" w:hAnsi="Arial" w:cs="Arial"/>
          <w:sz w:val="22"/>
          <w:szCs w:val="22"/>
        </w:rPr>
        <w:t xml:space="preserve">% од уговорене вредности из члана 2. </w:t>
      </w:r>
      <w:proofErr w:type="gramStart"/>
      <w:r w:rsidR="005965AB" w:rsidRPr="00880FB6">
        <w:rPr>
          <w:rFonts w:ascii="Arial" w:hAnsi="Arial" w:cs="Arial"/>
          <w:sz w:val="22"/>
          <w:szCs w:val="22"/>
        </w:rPr>
        <w:t>став</w:t>
      </w:r>
      <w:proofErr w:type="gramEnd"/>
      <w:r w:rsidR="005965AB" w:rsidRPr="00880FB6">
        <w:rPr>
          <w:rFonts w:ascii="Arial" w:hAnsi="Arial" w:cs="Arial"/>
          <w:sz w:val="22"/>
          <w:szCs w:val="22"/>
        </w:rPr>
        <w:t xml:space="preserve"> 1. </w:t>
      </w:r>
      <w:proofErr w:type="gramStart"/>
      <w:r w:rsidR="005965AB" w:rsidRPr="00880FB6">
        <w:rPr>
          <w:rFonts w:ascii="Arial" w:hAnsi="Arial" w:cs="Arial"/>
          <w:sz w:val="22"/>
          <w:szCs w:val="22"/>
        </w:rPr>
        <w:t>овог</w:t>
      </w:r>
      <w:proofErr w:type="gramEnd"/>
      <w:r w:rsidR="005965AB" w:rsidRPr="00880FB6">
        <w:rPr>
          <w:rFonts w:ascii="Arial" w:hAnsi="Arial" w:cs="Arial"/>
          <w:sz w:val="22"/>
          <w:szCs w:val="22"/>
        </w:rPr>
        <w:t xml:space="preserve"> уговора за сваки започети дан кашњења, у максималном износу од 10% од вредности уговорене вредности из члана 2. </w:t>
      </w:r>
      <w:proofErr w:type="gramStart"/>
      <w:r w:rsidR="005965AB" w:rsidRPr="00880FB6">
        <w:rPr>
          <w:rFonts w:ascii="Arial" w:hAnsi="Arial" w:cs="Arial"/>
          <w:sz w:val="22"/>
          <w:szCs w:val="22"/>
        </w:rPr>
        <w:t>став</w:t>
      </w:r>
      <w:proofErr w:type="gramEnd"/>
      <w:r w:rsidR="005965AB" w:rsidRPr="00880FB6">
        <w:rPr>
          <w:rFonts w:ascii="Arial" w:hAnsi="Arial" w:cs="Arial"/>
          <w:sz w:val="22"/>
          <w:szCs w:val="22"/>
        </w:rPr>
        <w:t xml:space="preserve"> 1. </w:t>
      </w:r>
      <w:proofErr w:type="gramStart"/>
      <w:r w:rsidR="005965AB" w:rsidRPr="00880FB6">
        <w:rPr>
          <w:rFonts w:ascii="Arial" w:hAnsi="Arial" w:cs="Arial"/>
          <w:sz w:val="22"/>
          <w:szCs w:val="22"/>
        </w:rPr>
        <w:t>овог</w:t>
      </w:r>
      <w:proofErr w:type="gramEnd"/>
      <w:r w:rsidR="005965AB" w:rsidRPr="00880FB6">
        <w:rPr>
          <w:rFonts w:ascii="Arial" w:hAnsi="Arial" w:cs="Arial"/>
          <w:sz w:val="22"/>
          <w:szCs w:val="22"/>
        </w:rPr>
        <w:t xml:space="preserve"> </w:t>
      </w:r>
      <w:r w:rsidR="00807A7F">
        <w:rPr>
          <w:rFonts w:ascii="Arial" w:hAnsi="Arial" w:cs="Arial"/>
          <w:sz w:val="22"/>
          <w:szCs w:val="22"/>
          <w:lang w:val="sr-Cyrl-RS"/>
        </w:rPr>
        <w:t>У</w:t>
      </w:r>
      <w:r w:rsidR="00807A7F" w:rsidRPr="00880FB6">
        <w:rPr>
          <w:rFonts w:ascii="Arial" w:hAnsi="Arial" w:cs="Arial"/>
          <w:sz w:val="22"/>
          <w:szCs w:val="22"/>
        </w:rPr>
        <w:t>говора</w:t>
      </w:r>
      <w:r w:rsidR="00807A7F" w:rsidRPr="00880FB6">
        <w:rPr>
          <w:rFonts w:ascii="Arial" w:hAnsi="Arial" w:cs="Arial"/>
          <w:sz w:val="22"/>
          <w:szCs w:val="22"/>
          <w:lang w:val="sr-Cyrl-CS"/>
        </w:rPr>
        <w:t xml:space="preserve"> </w:t>
      </w:r>
      <w:r w:rsidR="005965AB" w:rsidRPr="00880FB6">
        <w:rPr>
          <w:rFonts w:ascii="Arial" w:hAnsi="Arial" w:cs="Arial"/>
          <w:sz w:val="22"/>
          <w:szCs w:val="22"/>
          <w:lang w:val="sr-Cyrl-CS"/>
        </w:rPr>
        <w:t xml:space="preserve">без ПДВ. </w:t>
      </w:r>
    </w:p>
    <w:p w14:paraId="0798F7A7" w14:textId="77777777" w:rsidR="005965AB" w:rsidRPr="00880FB6" w:rsidRDefault="005965AB" w:rsidP="005965AB">
      <w:pPr>
        <w:pStyle w:val="ArrialNarrow"/>
        <w:spacing w:after="0"/>
        <w:rPr>
          <w:rFonts w:ascii="Arial" w:hAnsi="Arial" w:cs="Arial"/>
          <w:sz w:val="22"/>
          <w:szCs w:val="22"/>
        </w:rPr>
      </w:pPr>
    </w:p>
    <w:p w14:paraId="12617034" w14:textId="03AF53EE" w:rsidR="005965AB" w:rsidRPr="00880FB6" w:rsidRDefault="005965AB" w:rsidP="005965AB">
      <w:pPr>
        <w:pStyle w:val="ArrialNarrow"/>
        <w:spacing w:after="0"/>
        <w:rPr>
          <w:rFonts w:ascii="Arial" w:hAnsi="Arial" w:cs="Arial"/>
          <w:sz w:val="22"/>
          <w:szCs w:val="22"/>
        </w:rPr>
      </w:pPr>
      <w:r w:rsidRPr="00880FB6">
        <w:rPr>
          <w:rFonts w:ascii="Arial" w:hAnsi="Arial" w:cs="Arial"/>
          <w:sz w:val="22"/>
          <w:szCs w:val="22"/>
        </w:rPr>
        <w:lastRenderedPageBreak/>
        <w:t xml:space="preserve">Плаћање пенала у складу са претходним ставом доспева у року од 10 (десет) дана од дана издавања фактуре од стране </w:t>
      </w:r>
      <w:r w:rsidR="006D4A22">
        <w:rPr>
          <w:rFonts w:ascii="Arial" w:hAnsi="Arial" w:cs="Arial"/>
          <w:sz w:val="22"/>
          <w:szCs w:val="22"/>
          <w:lang w:val="sr-Cyrl-RS"/>
        </w:rPr>
        <w:t>Корисника услуге</w:t>
      </w:r>
      <w:r w:rsidRPr="00880FB6">
        <w:rPr>
          <w:rFonts w:ascii="Arial" w:hAnsi="Arial" w:cs="Arial"/>
          <w:sz w:val="22"/>
          <w:szCs w:val="22"/>
        </w:rPr>
        <w:t xml:space="preserve"> за уговорне пенале. </w:t>
      </w:r>
    </w:p>
    <w:p w14:paraId="3F1A26A6" w14:textId="77777777" w:rsidR="00245AA0" w:rsidRPr="00880FB6" w:rsidRDefault="00245AA0" w:rsidP="005965AB">
      <w:pPr>
        <w:pStyle w:val="Style13"/>
        <w:widowControl/>
        <w:spacing w:line="240" w:lineRule="auto"/>
        <w:jc w:val="left"/>
        <w:rPr>
          <w:rStyle w:val="FontStyle110"/>
          <w:rFonts w:eastAsia="Calibri"/>
          <w:sz w:val="22"/>
          <w:szCs w:val="22"/>
          <w:lang w:val="sr-Cyrl-CS" w:eastAsia="sr-Cyrl-CS"/>
        </w:rPr>
      </w:pPr>
    </w:p>
    <w:p w14:paraId="69498B23" w14:textId="77777777"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Виша сила </w:t>
      </w:r>
    </w:p>
    <w:p w14:paraId="456BBFF1" w14:textId="5669ACDC" w:rsidR="005965AB" w:rsidRPr="00880FB6" w:rsidRDefault="005965AB" w:rsidP="005965AB">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sidR="006D4A22">
        <w:rPr>
          <w:rStyle w:val="FontStyle110"/>
          <w:rFonts w:eastAsia="Calibri"/>
          <w:sz w:val="22"/>
          <w:szCs w:val="22"/>
          <w:lang w:val="sr-Cyrl-RS" w:eastAsia="sr-Cyrl-CS"/>
        </w:rPr>
        <w:t>6</w:t>
      </w:r>
      <w:r w:rsidRPr="00880FB6">
        <w:rPr>
          <w:rStyle w:val="FontStyle110"/>
          <w:rFonts w:eastAsia="Calibri"/>
          <w:sz w:val="22"/>
          <w:szCs w:val="22"/>
          <w:lang w:eastAsia="sr-Cyrl-CS"/>
        </w:rPr>
        <w:t>.</w:t>
      </w:r>
    </w:p>
    <w:p w14:paraId="51AF4E8D" w14:textId="724FD613"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У случају више силе – непредвиђених догађаја ван контроле Уговорних страна </w:t>
      </w:r>
      <w:r w:rsidR="006D4A22">
        <w:rPr>
          <w:rFonts w:ascii="Arial" w:hAnsi="Arial" w:cs="Arial"/>
          <w:sz w:val="22"/>
          <w:szCs w:val="22"/>
          <w:lang w:val="sr-Cyrl-RS"/>
        </w:rPr>
        <w:t>Корисника услуге</w:t>
      </w:r>
      <w:r w:rsidRPr="00880FB6">
        <w:rPr>
          <w:rFonts w:ascii="Arial" w:hAnsi="Arial" w:cs="Arial"/>
          <w:sz w:val="22"/>
          <w:szCs w:val="22"/>
        </w:rPr>
        <w:t xml:space="preserve"> и Пружаоца услуге, који спречавају било коју Уговорну страну да изврши своје обавезе по овом </w:t>
      </w:r>
      <w:r w:rsidR="00807A7F">
        <w:rPr>
          <w:rFonts w:ascii="Arial" w:hAnsi="Arial" w:cs="Arial"/>
          <w:sz w:val="22"/>
          <w:szCs w:val="22"/>
          <w:lang w:val="sr-Cyrl-RS"/>
        </w:rPr>
        <w:t>У</w:t>
      </w:r>
      <w:r w:rsidR="00807A7F" w:rsidRPr="00880FB6">
        <w:rPr>
          <w:rFonts w:ascii="Arial" w:hAnsi="Arial" w:cs="Arial"/>
          <w:sz w:val="22"/>
          <w:szCs w:val="22"/>
        </w:rPr>
        <w:t xml:space="preserve">говору </w:t>
      </w:r>
      <w:r w:rsidRPr="00880FB6">
        <w:rPr>
          <w:rFonts w:ascii="Arial" w:hAnsi="Arial" w:cs="Arial"/>
          <w:sz w:val="22"/>
          <w:szCs w:val="22"/>
        </w:rPr>
        <w:t>–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r w:rsidR="008C3960" w:rsidRPr="008C3960">
        <w:rPr>
          <w:rFonts w:ascii="Arial" w:hAnsi="Arial" w:cs="Arial"/>
          <w:sz w:val="22"/>
          <w:szCs w:val="22"/>
          <w:lang w:val="ru-RU"/>
        </w:rPr>
        <w:t xml:space="preserve"> и њеном процењеном или очекиваном трајању, уз достављање доказа о постојању више силе</w:t>
      </w:r>
      <w:r w:rsidRPr="00880FB6">
        <w:rPr>
          <w:rFonts w:ascii="Arial" w:hAnsi="Arial" w:cs="Arial"/>
          <w:sz w:val="22"/>
          <w:szCs w:val="22"/>
        </w:rPr>
        <w:t>.</w:t>
      </w:r>
    </w:p>
    <w:p w14:paraId="4D65546F" w14:textId="77777777" w:rsidR="005965AB" w:rsidRPr="00880FB6" w:rsidRDefault="005965AB" w:rsidP="005965AB">
      <w:pPr>
        <w:jc w:val="both"/>
        <w:rPr>
          <w:rFonts w:ascii="Arial" w:hAnsi="Arial" w:cs="Arial"/>
          <w:sz w:val="22"/>
          <w:szCs w:val="22"/>
        </w:rPr>
      </w:pPr>
    </w:p>
    <w:p w14:paraId="4364FEAA"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148A9F85" w14:textId="77777777" w:rsidR="005965AB" w:rsidRPr="00880FB6" w:rsidRDefault="005965AB" w:rsidP="005965AB">
      <w:pPr>
        <w:jc w:val="both"/>
        <w:rPr>
          <w:rFonts w:ascii="Arial" w:hAnsi="Arial" w:cs="Arial"/>
          <w:sz w:val="22"/>
          <w:szCs w:val="22"/>
        </w:rPr>
      </w:pPr>
    </w:p>
    <w:p w14:paraId="25166A0A" w14:textId="3A47C08D"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У случају из претходног става овог члана Уговора </w:t>
      </w:r>
      <w:r w:rsidR="006D4A22">
        <w:rPr>
          <w:rFonts w:ascii="Arial" w:hAnsi="Arial" w:cs="Arial"/>
          <w:sz w:val="22"/>
          <w:szCs w:val="22"/>
          <w:lang w:val="sr-Cyrl-RS"/>
        </w:rPr>
        <w:t>Корисник услуге</w:t>
      </w:r>
      <w:r w:rsidRPr="00880FB6">
        <w:rPr>
          <w:rFonts w:ascii="Arial" w:hAnsi="Arial" w:cs="Arial"/>
          <w:sz w:val="22"/>
          <w:szCs w:val="22"/>
        </w:rPr>
        <w:t xml:space="preserve"> ће поступати у складу са чланом 115. Закона.</w:t>
      </w:r>
    </w:p>
    <w:p w14:paraId="67EEC85D" w14:textId="77777777" w:rsidR="005965AB" w:rsidRPr="00880FB6" w:rsidRDefault="005965AB" w:rsidP="005965AB">
      <w:pPr>
        <w:jc w:val="both"/>
        <w:rPr>
          <w:rFonts w:ascii="Arial" w:hAnsi="Arial" w:cs="Arial"/>
          <w:sz w:val="22"/>
          <w:szCs w:val="22"/>
        </w:rPr>
      </w:pPr>
    </w:p>
    <w:p w14:paraId="4E89839B"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C8AB9C3" w14:textId="77777777" w:rsidR="005965AB" w:rsidRPr="00880FB6" w:rsidRDefault="005965AB" w:rsidP="005965AB">
      <w:pPr>
        <w:jc w:val="both"/>
        <w:rPr>
          <w:rFonts w:ascii="Arial" w:hAnsi="Arial" w:cs="Arial"/>
          <w:sz w:val="22"/>
          <w:szCs w:val="22"/>
        </w:rPr>
      </w:pPr>
    </w:p>
    <w:p w14:paraId="41052942" w14:textId="5F30D514" w:rsidR="005965AB" w:rsidRPr="00880FB6" w:rsidRDefault="005965AB" w:rsidP="005965AB">
      <w:pPr>
        <w:jc w:val="both"/>
        <w:rPr>
          <w:rFonts w:ascii="Arial" w:hAnsi="Arial" w:cs="Arial"/>
          <w:sz w:val="22"/>
          <w:szCs w:val="22"/>
        </w:rPr>
      </w:pPr>
      <w:r w:rsidRPr="00880FB6">
        <w:rPr>
          <w:rFonts w:ascii="Arial" w:hAnsi="Arial" w:cs="Arial"/>
          <w:sz w:val="22"/>
          <w:szCs w:val="22"/>
        </w:rPr>
        <w:t>Уколико виша сила траје дуже од 30 дана, било која Уговорна страна може да раскине овај уговор у року од 1</w:t>
      </w:r>
      <w:r w:rsidR="006D4A22">
        <w:rPr>
          <w:rFonts w:ascii="Arial" w:hAnsi="Arial" w:cs="Arial"/>
          <w:sz w:val="22"/>
          <w:szCs w:val="22"/>
          <w:lang w:val="sr-Cyrl-RS"/>
        </w:rPr>
        <w:t>5</w:t>
      </w:r>
      <w:r w:rsidRPr="00880FB6">
        <w:rPr>
          <w:rFonts w:ascii="Arial" w:hAnsi="Arial" w:cs="Arial"/>
          <w:sz w:val="22"/>
          <w:szCs w:val="22"/>
        </w:rPr>
        <w:t xml:space="preserve"> дана, уз доставу писаног обавештења другој Уговорној страни о намери да раскине </w:t>
      </w:r>
      <w:r w:rsidR="00807A7F">
        <w:rPr>
          <w:rFonts w:ascii="Arial" w:hAnsi="Arial" w:cs="Arial"/>
          <w:sz w:val="22"/>
          <w:szCs w:val="22"/>
          <w:lang w:val="sr-Cyrl-RS"/>
        </w:rPr>
        <w:t xml:space="preserve">овај </w:t>
      </w:r>
      <w:r w:rsidRPr="00880FB6">
        <w:rPr>
          <w:rFonts w:ascii="Arial" w:hAnsi="Arial" w:cs="Arial"/>
          <w:sz w:val="22"/>
          <w:szCs w:val="22"/>
        </w:rPr>
        <w:t>Уговор.</w:t>
      </w:r>
    </w:p>
    <w:p w14:paraId="7E0CA463" w14:textId="77777777" w:rsidR="005965AB" w:rsidRPr="00880FB6" w:rsidRDefault="005965AB" w:rsidP="005965AB">
      <w:pPr>
        <w:pStyle w:val="Style13"/>
        <w:widowControl/>
        <w:spacing w:line="240" w:lineRule="auto"/>
        <w:rPr>
          <w:rStyle w:val="FontStyle110"/>
          <w:rFonts w:eastAsia="Calibri"/>
          <w:sz w:val="22"/>
          <w:szCs w:val="22"/>
          <w:lang w:eastAsia="sr-Cyrl-CS"/>
        </w:rPr>
      </w:pPr>
    </w:p>
    <w:p w14:paraId="460B5AE2" w14:textId="6AC37CBD"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sidR="006D4A22">
        <w:rPr>
          <w:rStyle w:val="FontStyle110"/>
          <w:rFonts w:eastAsia="Calibri"/>
          <w:sz w:val="22"/>
          <w:szCs w:val="22"/>
          <w:lang w:val="sr-Cyrl-CS" w:eastAsia="sr-Cyrl-CS"/>
        </w:rPr>
        <w:t>7</w:t>
      </w:r>
      <w:r w:rsidRPr="00880FB6">
        <w:rPr>
          <w:rStyle w:val="FontStyle110"/>
          <w:rFonts w:eastAsia="Calibri"/>
          <w:sz w:val="22"/>
          <w:szCs w:val="22"/>
          <w:lang w:eastAsia="sr-Cyrl-CS"/>
        </w:rPr>
        <w:t>.</w:t>
      </w:r>
    </w:p>
    <w:p w14:paraId="3CAA5FC0" w14:textId="7A43E310" w:rsidR="005965AB" w:rsidRPr="00880FB6" w:rsidRDefault="00DF5E36" w:rsidP="005965AB">
      <w:pPr>
        <w:jc w:val="both"/>
        <w:rPr>
          <w:rFonts w:ascii="Arial" w:eastAsia="Calibri" w:hAnsi="Arial" w:cs="Arial"/>
          <w:sz w:val="22"/>
          <w:szCs w:val="22"/>
        </w:rPr>
      </w:pPr>
      <w:r w:rsidRPr="00880FB6">
        <w:rPr>
          <w:rFonts w:ascii="Arial" w:hAnsi="Arial" w:cs="Arial"/>
          <w:sz w:val="22"/>
          <w:szCs w:val="22"/>
        </w:rPr>
        <w:t xml:space="preserve">Неважење било које одредбе овог </w:t>
      </w:r>
      <w:r w:rsidR="00807A7F" w:rsidRPr="00880FB6">
        <w:rPr>
          <w:rFonts w:ascii="Arial" w:hAnsi="Arial" w:cs="Arial"/>
          <w:sz w:val="22"/>
          <w:szCs w:val="22"/>
        </w:rPr>
        <w:t>У</w:t>
      </w:r>
      <w:r w:rsidRPr="00880FB6">
        <w:rPr>
          <w:rFonts w:ascii="Arial" w:hAnsi="Arial" w:cs="Arial"/>
          <w:sz w:val="22"/>
          <w:szCs w:val="22"/>
        </w:rPr>
        <w:t xml:space="preserve">говора неће имати утицаја на важење осталих одредби </w:t>
      </w:r>
      <w:r w:rsidR="00807A7F">
        <w:rPr>
          <w:rFonts w:ascii="Arial" w:hAnsi="Arial" w:cs="Arial"/>
          <w:sz w:val="22"/>
          <w:szCs w:val="22"/>
          <w:lang w:val="sr-Cyrl-RS"/>
        </w:rPr>
        <w:t>овог У</w:t>
      </w:r>
      <w:r w:rsidRPr="00880FB6">
        <w:rPr>
          <w:rFonts w:ascii="Arial" w:hAnsi="Arial" w:cs="Arial"/>
          <w:sz w:val="22"/>
          <w:szCs w:val="22"/>
        </w:rPr>
        <w:t xml:space="preserve">говора, уколико битно не утиче на реализацију овог </w:t>
      </w:r>
      <w:r w:rsidR="00807A7F">
        <w:rPr>
          <w:rFonts w:ascii="Arial" w:hAnsi="Arial" w:cs="Arial"/>
          <w:sz w:val="22"/>
          <w:szCs w:val="22"/>
          <w:lang w:val="sr-Cyrl-RS"/>
        </w:rPr>
        <w:t>У</w:t>
      </w:r>
      <w:r w:rsidR="00807A7F" w:rsidRPr="00880FB6">
        <w:rPr>
          <w:rFonts w:ascii="Arial" w:hAnsi="Arial" w:cs="Arial"/>
          <w:sz w:val="22"/>
          <w:szCs w:val="22"/>
        </w:rPr>
        <w:t>говора</w:t>
      </w:r>
      <w:r w:rsidRPr="00880FB6">
        <w:rPr>
          <w:rFonts w:ascii="Arial" w:hAnsi="Arial" w:cs="Arial"/>
          <w:sz w:val="22"/>
          <w:szCs w:val="22"/>
        </w:rPr>
        <w:t>.</w:t>
      </w:r>
    </w:p>
    <w:p w14:paraId="723F66F7" w14:textId="77777777" w:rsidR="006C2AB3" w:rsidRPr="00880FB6" w:rsidRDefault="006C2AB3" w:rsidP="005965AB">
      <w:pPr>
        <w:pStyle w:val="Style13"/>
        <w:widowControl/>
        <w:spacing w:line="240" w:lineRule="auto"/>
        <w:rPr>
          <w:rStyle w:val="FontStyle110"/>
          <w:rFonts w:eastAsia="Calibri"/>
          <w:sz w:val="22"/>
          <w:szCs w:val="22"/>
          <w:lang w:eastAsia="sr-Cyrl-CS"/>
        </w:rPr>
      </w:pPr>
    </w:p>
    <w:p w14:paraId="055DF9CF" w14:textId="77777777" w:rsidR="005965AB" w:rsidRPr="00880FB6" w:rsidRDefault="00DF5E36"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Уступање права и обавеза и ауторска права</w:t>
      </w:r>
    </w:p>
    <w:p w14:paraId="01453938" w14:textId="44BE5D75" w:rsidR="005965AB" w:rsidRPr="00880FB6" w:rsidRDefault="00DF5E36" w:rsidP="005965AB">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sidR="006D4A22">
        <w:rPr>
          <w:rStyle w:val="FontStyle110"/>
          <w:rFonts w:eastAsia="Calibri"/>
          <w:sz w:val="22"/>
          <w:szCs w:val="22"/>
          <w:lang w:val="sr-Cyrl-CS" w:eastAsia="sr-Cyrl-CS"/>
        </w:rPr>
        <w:t>8</w:t>
      </w:r>
      <w:r w:rsidRPr="00880FB6">
        <w:rPr>
          <w:rStyle w:val="FontStyle110"/>
          <w:rFonts w:eastAsia="Calibri"/>
          <w:sz w:val="22"/>
          <w:szCs w:val="22"/>
          <w:lang w:eastAsia="sr-Cyrl-CS"/>
        </w:rPr>
        <w:t>.</w:t>
      </w:r>
    </w:p>
    <w:p w14:paraId="57B0C39A" w14:textId="37F1D3F9" w:rsidR="005965AB" w:rsidRPr="00880FB6" w:rsidRDefault="005965AB" w:rsidP="005965AB">
      <w:pPr>
        <w:suppressAutoHyphens w:val="0"/>
        <w:jc w:val="both"/>
        <w:rPr>
          <w:rStyle w:val="FontStyle111"/>
          <w:sz w:val="22"/>
          <w:szCs w:val="22"/>
        </w:rPr>
      </w:pPr>
      <w:r w:rsidRPr="00880FB6">
        <w:rPr>
          <w:rStyle w:val="FontStyle111"/>
          <w:sz w:val="22"/>
          <w:szCs w:val="22"/>
          <w:lang w:eastAsia="sr-Cyrl-CS"/>
        </w:rPr>
        <w:t xml:space="preserve">Ниједна Уговорна страна нема право да овај </w:t>
      </w:r>
      <w:r w:rsidR="00807A7F">
        <w:rPr>
          <w:rStyle w:val="FontStyle111"/>
          <w:sz w:val="22"/>
          <w:szCs w:val="22"/>
          <w:lang w:val="sr-Cyrl-RS" w:eastAsia="sr-Cyrl-CS"/>
        </w:rPr>
        <w:t>У</w:t>
      </w:r>
      <w:r w:rsidR="00807A7F" w:rsidRPr="00880FB6">
        <w:rPr>
          <w:rStyle w:val="FontStyle111"/>
          <w:sz w:val="22"/>
          <w:szCs w:val="22"/>
          <w:lang w:eastAsia="sr-Cyrl-CS"/>
        </w:rPr>
        <w:t xml:space="preserve">говор </w:t>
      </w:r>
      <w:r w:rsidRPr="00880FB6">
        <w:rPr>
          <w:rStyle w:val="FontStyle111"/>
          <w:sz w:val="22"/>
          <w:szCs w:val="22"/>
          <w:lang w:eastAsia="sr-Cyrl-CS"/>
        </w:rPr>
        <w:t xml:space="preserve">или неко од својих права и обавеза из овог </w:t>
      </w:r>
      <w:r w:rsidR="00807A7F">
        <w:rPr>
          <w:rStyle w:val="FontStyle111"/>
          <w:sz w:val="22"/>
          <w:szCs w:val="22"/>
          <w:lang w:val="sr-Cyrl-RS" w:eastAsia="sr-Cyrl-CS"/>
        </w:rPr>
        <w:t>У</w:t>
      </w:r>
      <w:r w:rsidR="00807A7F" w:rsidRPr="00880FB6">
        <w:rPr>
          <w:rStyle w:val="FontStyle111"/>
          <w:sz w:val="22"/>
          <w:szCs w:val="22"/>
          <w:lang w:eastAsia="sr-Cyrl-CS"/>
        </w:rPr>
        <w:t xml:space="preserve">говора </w:t>
      </w:r>
      <w:r w:rsidRPr="00880FB6">
        <w:rPr>
          <w:rStyle w:val="FontStyle111"/>
          <w:sz w:val="22"/>
          <w:szCs w:val="22"/>
          <w:lang w:eastAsia="sr-Cyrl-CS"/>
        </w:rPr>
        <w:t>уступи, прода нити заложи трећем лицу без претходне писане сагласности друге Уговорне стране.</w:t>
      </w:r>
    </w:p>
    <w:p w14:paraId="334CD5DF" w14:textId="77777777" w:rsidR="005965AB" w:rsidRPr="00880FB6" w:rsidRDefault="005965AB" w:rsidP="005965AB">
      <w:pPr>
        <w:jc w:val="both"/>
        <w:rPr>
          <w:rFonts w:ascii="Arial" w:hAnsi="Arial" w:cs="Arial"/>
          <w:bCs/>
          <w:sz w:val="22"/>
          <w:szCs w:val="22"/>
        </w:rPr>
      </w:pPr>
    </w:p>
    <w:p w14:paraId="25B592AC" w14:textId="77777777" w:rsidR="005965AB" w:rsidRPr="00880FB6" w:rsidRDefault="005965AB" w:rsidP="005965AB">
      <w:pPr>
        <w:rPr>
          <w:rStyle w:val="FontStyle111"/>
          <w:b/>
          <w:sz w:val="22"/>
          <w:szCs w:val="22"/>
        </w:rPr>
      </w:pPr>
      <w:r w:rsidRPr="00880FB6">
        <w:rPr>
          <w:rFonts w:ascii="Arial" w:hAnsi="Arial" w:cs="Arial"/>
          <w:b/>
          <w:sz w:val="22"/>
          <w:szCs w:val="22"/>
        </w:rPr>
        <w:t>Раскид Уговора</w:t>
      </w:r>
    </w:p>
    <w:p w14:paraId="41C88EFA" w14:textId="1D20E0B9" w:rsidR="005965AB" w:rsidRPr="00880FB6" w:rsidRDefault="005965AB" w:rsidP="005965AB">
      <w:pPr>
        <w:jc w:val="center"/>
        <w:rPr>
          <w:rFonts w:ascii="Arial" w:hAnsi="Arial" w:cs="Arial"/>
          <w:b/>
          <w:sz w:val="22"/>
          <w:szCs w:val="22"/>
        </w:rPr>
      </w:pPr>
      <w:r w:rsidRPr="00880FB6">
        <w:rPr>
          <w:rFonts w:ascii="Arial" w:hAnsi="Arial" w:cs="Arial"/>
          <w:b/>
          <w:sz w:val="22"/>
          <w:szCs w:val="22"/>
        </w:rPr>
        <w:t xml:space="preserve">Члан </w:t>
      </w:r>
      <w:r w:rsidR="006D4A22">
        <w:rPr>
          <w:rFonts w:ascii="Arial" w:hAnsi="Arial" w:cs="Arial"/>
          <w:b/>
          <w:sz w:val="22"/>
          <w:szCs w:val="22"/>
          <w:lang w:val="sr-Cyrl-RS"/>
        </w:rPr>
        <w:t>19</w:t>
      </w:r>
      <w:r w:rsidRPr="00880FB6">
        <w:rPr>
          <w:rFonts w:ascii="Arial" w:hAnsi="Arial" w:cs="Arial"/>
          <w:b/>
          <w:sz w:val="22"/>
          <w:szCs w:val="22"/>
        </w:rPr>
        <w:t>.</w:t>
      </w:r>
    </w:p>
    <w:p w14:paraId="4621D307" w14:textId="535DDA96" w:rsidR="005965AB" w:rsidRPr="00880FB6" w:rsidRDefault="006D4A22" w:rsidP="005965AB">
      <w:pPr>
        <w:jc w:val="both"/>
        <w:rPr>
          <w:rFonts w:ascii="Arial" w:hAnsi="Arial" w:cs="Arial"/>
          <w:sz w:val="22"/>
          <w:szCs w:val="22"/>
        </w:rPr>
      </w:pPr>
      <w:r>
        <w:rPr>
          <w:rFonts w:ascii="Arial" w:hAnsi="Arial" w:cs="Arial"/>
          <w:sz w:val="22"/>
          <w:szCs w:val="22"/>
          <w:lang w:val="sr-Cyrl-RS"/>
        </w:rPr>
        <w:t>Корисник услуге</w:t>
      </w:r>
      <w:r w:rsidR="005965AB" w:rsidRPr="00880FB6">
        <w:rPr>
          <w:rFonts w:ascii="Arial" w:hAnsi="Arial" w:cs="Arial"/>
          <w:sz w:val="22"/>
          <w:szCs w:val="22"/>
        </w:rPr>
        <w:t xml:space="preserve"> може једнострано раскинути </w:t>
      </w:r>
      <w:r w:rsidR="00807A7F">
        <w:rPr>
          <w:rFonts w:ascii="Arial" w:hAnsi="Arial" w:cs="Arial"/>
          <w:sz w:val="22"/>
          <w:szCs w:val="22"/>
          <w:lang w:val="sr-Cyrl-RS"/>
        </w:rPr>
        <w:t>овај У</w:t>
      </w:r>
      <w:r w:rsidR="005965AB" w:rsidRPr="00880FB6">
        <w:rPr>
          <w:rFonts w:ascii="Arial" w:hAnsi="Arial" w:cs="Arial"/>
          <w:sz w:val="22"/>
          <w:szCs w:val="22"/>
        </w:rPr>
        <w:t xml:space="preserve">говор пре истека рока, у случају непридржавања одредби </w:t>
      </w:r>
      <w:r w:rsidR="00807A7F">
        <w:rPr>
          <w:rFonts w:ascii="Arial" w:hAnsi="Arial" w:cs="Arial"/>
          <w:sz w:val="22"/>
          <w:szCs w:val="22"/>
          <w:lang w:val="sr-Cyrl-RS"/>
        </w:rPr>
        <w:t xml:space="preserve">овог </w:t>
      </w:r>
      <w:r w:rsidR="005965AB" w:rsidRPr="00880FB6">
        <w:rPr>
          <w:rFonts w:ascii="Arial" w:hAnsi="Arial" w:cs="Arial"/>
          <w:sz w:val="22"/>
          <w:szCs w:val="22"/>
        </w:rPr>
        <w:t xml:space="preserve">Уговора, неквалитетног извршења посла или услед престанка потребе за ангажовањем Пружаоца услуга, достављањем писане изјаве о једностраном раскиду уговора Пружаоцу услуга и уз поштовање отказног рока од </w:t>
      </w:r>
      <w:r w:rsidR="005965AB" w:rsidRPr="006D4A22">
        <w:rPr>
          <w:rFonts w:ascii="Arial" w:hAnsi="Arial" w:cs="Arial"/>
          <w:sz w:val="22"/>
          <w:szCs w:val="22"/>
        </w:rPr>
        <w:t>15</w:t>
      </w:r>
      <w:r w:rsidR="005965AB" w:rsidRPr="00880FB6">
        <w:rPr>
          <w:rFonts w:ascii="Arial" w:hAnsi="Arial" w:cs="Arial"/>
          <w:sz w:val="22"/>
          <w:szCs w:val="22"/>
        </w:rPr>
        <w:t xml:space="preserve"> дана од дана достављања писане изјаве. </w:t>
      </w:r>
    </w:p>
    <w:p w14:paraId="1AA994F4" w14:textId="77777777" w:rsidR="005965AB" w:rsidRPr="00880FB6" w:rsidRDefault="005965AB" w:rsidP="005965AB">
      <w:pPr>
        <w:jc w:val="both"/>
        <w:rPr>
          <w:rFonts w:ascii="Arial" w:hAnsi="Arial" w:cs="Arial"/>
          <w:b/>
          <w:sz w:val="22"/>
          <w:szCs w:val="22"/>
        </w:rPr>
      </w:pPr>
    </w:p>
    <w:p w14:paraId="76C40D35" w14:textId="77777777" w:rsidR="005965AB" w:rsidRPr="00880FB6" w:rsidRDefault="005965AB" w:rsidP="005965AB">
      <w:pPr>
        <w:jc w:val="both"/>
        <w:rPr>
          <w:rFonts w:ascii="Arial" w:hAnsi="Arial" w:cs="Arial"/>
          <w:b/>
          <w:sz w:val="22"/>
          <w:szCs w:val="22"/>
        </w:rPr>
      </w:pPr>
      <w:r w:rsidRPr="00880FB6">
        <w:rPr>
          <w:rFonts w:ascii="Arial" w:hAnsi="Arial" w:cs="Arial"/>
          <w:b/>
          <w:sz w:val="22"/>
          <w:szCs w:val="22"/>
        </w:rPr>
        <w:t>Измене Уговора</w:t>
      </w:r>
    </w:p>
    <w:p w14:paraId="5A3BAFC6" w14:textId="74CED523" w:rsidR="005965AB" w:rsidRPr="00880FB6" w:rsidRDefault="006D4A22" w:rsidP="005965AB">
      <w:pPr>
        <w:pStyle w:val="Style13"/>
        <w:widowControl/>
        <w:spacing w:line="240" w:lineRule="auto"/>
        <w:rPr>
          <w:rStyle w:val="FontStyle110"/>
          <w:rFonts w:eastAsia="Calibri"/>
          <w:sz w:val="22"/>
          <w:szCs w:val="22"/>
          <w:lang w:val="sr-Cyrl-CS" w:eastAsia="sr-Cyrl-CS"/>
        </w:rPr>
      </w:pPr>
      <w:r>
        <w:rPr>
          <w:rStyle w:val="FontStyle110"/>
          <w:rFonts w:eastAsia="Calibri"/>
          <w:sz w:val="22"/>
          <w:szCs w:val="22"/>
          <w:lang w:val="sr-Cyrl-CS" w:eastAsia="sr-Cyrl-CS"/>
        </w:rPr>
        <w:t>Члан 20</w:t>
      </w:r>
      <w:r w:rsidR="005965AB" w:rsidRPr="00880FB6">
        <w:rPr>
          <w:rStyle w:val="FontStyle110"/>
          <w:rFonts w:eastAsia="Calibri"/>
          <w:sz w:val="22"/>
          <w:szCs w:val="22"/>
          <w:lang w:val="sr-Cyrl-CS" w:eastAsia="sr-Cyrl-CS"/>
        </w:rPr>
        <w:t xml:space="preserve">. </w:t>
      </w:r>
    </w:p>
    <w:p w14:paraId="3ED33325" w14:textId="1BD247FE" w:rsidR="005965AB" w:rsidRPr="00880FB6" w:rsidRDefault="006D4A22" w:rsidP="005965AB">
      <w:pPr>
        <w:jc w:val="both"/>
        <w:rPr>
          <w:rFonts w:ascii="Arial" w:hAnsi="Arial" w:cs="Arial"/>
          <w:sz w:val="22"/>
          <w:szCs w:val="22"/>
          <w:lang w:eastAsia="sr-Latn-CS"/>
        </w:rPr>
      </w:pPr>
      <w:r>
        <w:rPr>
          <w:rFonts w:ascii="Arial" w:hAnsi="Arial" w:cs="Arial"/>
          <w:sz w:val="22"/>
          <w:szCs w:val="22"/>
          <w:lang w:val="sr-Cyrl-RS" w:eastAsia="sr-Latn-CS"/>
        </w:rPr>
        <w:t>Корисник услуге</w:t>
      </w:r>
      <w:r w:rsidR="005965AB" w:rsidRPr="00880FB6">
        <w:rPr>
          <w:rFonts w:ascii="Arial" w:hAnsi="Arial" w:cs="Arial"/>
          <w:sz w:val="22"/>
          <w:szCs w:val="22"/>
          <w:lang w:eastAsia="sr-Latn-CS"/>
        </w:rPr>
        <w:t xml:space="preserve"> може након закључења </w:t>
      </w:r>
      <w:r w:rsidR="00DF5E36" w:rsidRPr="00880FB6">
        <w:rPr>
          <w:rFonts w:ascii="Arial" w:hAnsi="Arial" w:cs="Arial"/>
          <w:sz w:val="22"/>
          <w:szCs w:val="22"/>
          <w:lang w:eastAsia="sr-Latn-CS"/>
        </w:rPr>
        <w:t xml:space="preserve">овог </w:t>
      </w:r>
      <w:r w:rsidR="00807A7F">
        <w:rPr>
          <w:rFonts w:ascii="Arial" w:hAnsi="Arial" w:cs="Arial"/>
          <w:sz w:val="22"/>
          <w:szCs w:val="22"/>
          <w:lang w:val="sr-Cyrl-RS" w:eastAsia="sr-Latn-CS"/>
        </w:rPr>
        <w:t>У</w:t>
      </w:r>
      <w:r w:rsidR="00807A7F" w:rsidRPr="00880FB6">
        <w:rPr>
          <w:rFonts w:ascii="Arial" w:hAnsi="Arial" w:cs="Arial"/>
          <w:sz w:val="22"/>
          <w:szCs w:val="22"/>
          <w:lang w:eastAsia="sr-Latn-CS"/>
        </w:rPr>
        <w:t xml:space="preserve">говора </w:t>
      </w:r>
      <w:r w:rsidR="00DF5E36" w:rsidRPr="00880FB6">
        <w:rPr>
          <w:rFonts w:ascii="Arial" w:hAnsi="Arial" w:cs="Arial"/>
          <w:sz w:val="22"/>
          <w:szCs w:val="22"/>
          <w:lang w:eastAsia="sr-Latn-CS"/>
        </w:rPr>
        <w:t>без спровођења поступка јавне набавке повећати обим предмета набавке до лимита прописаног чланом 115. став 1. Закона.</w:t>
      </w:r>
    </w:p>
    <w:p w14:paraId="475DE1B7" w14:textId="77777777" w:rsidR="005965AB" w:rsidRPr="00880FB6" w:rsidRDefault="005965AB" w:rsidP="005965AB">
      <w:pPr>
        <w:jc w:val="both"/>
        <w:rPr>
          <w:rFonts w:ascii="Arial" w:hAnsi="Arial" w:cs="Arial"/>
          <w:sz w:val="22"/>
          <w:szCs w:val="22"/>
          <w:lang w:eastAsia="sr-Latn-CS"/>
        </w:rPr>
      </w:pPr>
    </w:p>
    <w:p w14:paraId="77A90A0F" w14:textId="6D208B3A" w:rsidR="005965AB" w:rsidRDefault="00DF5E36" w:rsidP="005965AB">
      <w:pPr>
        <w:jc w:val="both"/>
        <w:rPr>
          <w:rFonts w:ascii="Arial" w:hAnsi="Arial" w:cs="Arial"/>
          <w:sz w:val="22"/>
          <w:szCs w:val="22"/>
          <w:lang w:eastAsia="sr-Latn-CS"/>
        </w:rPr>
      </w:pPr>
      <w:r w:rsidRPr="00880FB6">
        <w:rPr>
          <w:rFonts w:ascii="Arial" w:hAnsi="Arial" w:cs="Arial"/>
          <w:sz w:val="22"/>
          <w:szCs w:val="22"/>
          <w:lang w:eastAsia="sr-Latn-CS"/>
        </w:rPr>
        <w:lastRenderedPageBreak/>
        <w:t xml:space="preserve">У случају из става 1. овог члана Уговора </w:t>
      </w:r>
      <w:r w:rsidR="006D4A22">
        <w:rPr>
          <w:rFonts w:ascii="Arial" w:hAnsi="Arial" w:cs="Arial"/>
          <w:sz w:val="22"/>
          <w:szCs w:val="22"/>
          <w:lang w:val="sr-Cyrl-RS" w:eastAsia="sr-Latn-CS"/>
        </w:rPr>
        <w:t>Корисник услуге</w:t>
      </w:r>
      <w:r w:rsidRPr="00880FB6">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w:t>
      </w:r>
      <w:r w:rsidR="00807A7F">
        <w:rPr>
          <w:rFonts w:ascii="Arial" w:hAnsi="Arial" w:cs="Arial"/>
          <w:sz w:val="22"/>
          <w:szCs w:val="22"/>
          <w:lang w:val="sr-Cyrl-RS" w:eastAsia="sr-Latn-CS"/>
        </w:rPr>
        <w:t xml:space="preserve">3 </w:t>
      </w:r>
      <w:r w:rsidRPr="00880FB6">
        <w:rPr>
          <w:rFonts w:ascii="Arial" w:hAnsi="Arial" w:cs="Arial"/>
          <w:sz w:val="22"/>
          <w:szCs w:val="22"/>
          <w:lang w:eastAsia="sr-Latn-CS"/>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BA34BBF" w14:textId="77777777" w:rsidR="00F91016" w:rsidRDefault="00F91016" w:rsidP="005965AB">
      <w:pPr>
        <w:jc w:val="both"/>
        <w:rPr>
          <w:rFonts w:ascii="Arial" w:hAnsi="Arial" w:cs="Arial"/>
          <w:sz w:val="22"/>
          <w:szCs w:val="22"/>
          <w:lang w:eastAsia="sr-Latn-CS"/>
        </w:rPr>
      </w:pPr>
    </w:p>
    <w:p w14:paraId="1C09C8B2" w14:textId="08DEE859" w:rsidR="00F91016" w:rsidRPr="006D4A22" w:rsidRDefault="00F91016" w:rsidP="00356544">
      <w:pPr>
        <w:jc w:val="center"/>
        <w:rPr>
          <w:rFonts w:ascii="Arial" w:hAnsi="Arial" w:cs="Arial"/>
          <w:b/>
          <w:sz w:val="22"/>
          <w:szCs w:val="22"/>
          <w:lang w:val="sr-Cyrl-RS" w:eastAsia="sr-Latn-CS"/>
        </w:rPr>
      </w:pPr>
      <w:r w:rsidRPr="006D4A22">
        <w:rPr>
          <w:rFonts w:ascii="Arial" w:hAnsi="Arial" w:cs="Arial"/>
          <w:b/>
          <w:sz w:val="22"/>
          <w:szCs w:val="22"/>
          <w:lang w:val="sr-Cyrl-RS" w:eastAsia="sr-Latn-CS"/>
        </w:rPr>
        <w:t>Члан</w:t>
      </w:r>
      <w:r w:rsidR="006D4A22" w:rsidRPr="006D4A22">
        <w:rPr>
          <w:rFonts w:ascii="Arial" w:hAnsi="Arial" w:cs="Arial"/>
          <w:b/>
          <w:sz w:val="22"/>
          <w:szCs w:val="22"/>
          <w:lang w:val="sr-Cyrl-RS" w:eastAsia="sr-Latn-CS"/>
        </w:rPr>
        <w:t xml:space="preserve"> 21</w:t>
      </w:r>
      <w:r w:rsidR="00356544">
        <w:rPr>
          <w:rFonts w:ascii="Arial" w:hAnsi="Arial" w:cs="Arial"/>
          <w:b/>
          <w:sz w:val="22"/>
          <w:szCs w:val="22"/>
          <w:lang w:val="sr-Cyrl-RS" w:eastAsia="sr-Latn-CS"/>
        </w:rPr>
        <w:t>.</w:t>
      </w:r>
    </w:p>
    <w:p w14:paraId="3E65181A" w14:textId="148A1381" w:rsidR="00F91016" w:rsidRPr="00F91016" w:rsidRDefault="00F91016" w:rsidP="00F91016">
      <w:pPr>
        <w:jc w:val="both"/>
        <w:rPr>
          <w:rFonts w:ascii="Arial" w:hAnsi="Arial" w:cs="Arial"/>
          <w:sz w:val="22"/>
          <w:szCs w:val="22"/>
          <w:lang w:eastAsia="sr-Latn-CS"/>
        </w:rPr>
      </w:pPr>
      <w:r w:rsidRPr="00F91016">
        <w:rPr>
          <w:rFonts w:ascii="Arial" w:hAnsi="Arial" w:cs="Arial"/>
          <w:sz w:val="22"/>
          <w:szCs w:val="22"/>
          <w:lang w:eastAsia="sr-Latn-CS"/>
        </w:rPr>
        <w:t xml:space="preserve">Уговорне стране су сагласне да се евентуалне измене и допуне овог </w:t>
      </w:r>
      <w:r w:rsidR="00807A7F">
        <w:rPr>
          <w:rFonts w:ascii="Arial" w:hAnsi="Arial" w:cs="Arial"/>
          <w:sz w:val="22"/>
          <w:szCs w:val="22"/>
          <w:lang w:val="sr-Cyrl-RS" w:eastAsia="sr-Latn-CS"/>
        </w:rPr>
        <w:t>У</w:t>
      </w:r>
      <w:r w:rsidR="00807A7F" w:rsidRPr="00F91016">
        <w:rPr>
          <w:rFonts w:ascii="Arial" w:hAnsi="Arial" w:cs="Arial"/>
          <w:sz w:val="22"/>
          <w:szCs w:val="22"/>
          <w:lang w:eastAsia="sr-Latn-CS"/>
        </w:rPr>
        <w:t xml:space="preserve">говора </w:t>
      </w:r>
      <w:r w:rsidRPr="00F91016">
        <w:rPr>
          <w:rFonts w:ascii="Arial" w:hAnsi="Arial" w:cs="Arial"/>
          <w:sz w:val="22"/>
          <w:szCs w:val="22"/>
          <w:lang w:eastAsia="sr-Latn-CS"/>
        </w:rPr>
        <w:t>изврше у писаној форми – закључивањем анекса  уз овај Уговор.</w:t>
      </w:r>
    </w:p>
    <w:p w14:paraId="229DD53A" w14:textId="77777777" w:rsidR="00F91016" w:rsidRPr="00880FB6" w:rsidRDefault="00F91016" w:rsidP="005965AB">
      <w:pPr>
        <w:jc w:val="both"/>
        <w:rPr>
          <w:rFonts w:ascii="Arial" w:hAnsi="Arial" w:cs="Arial"/>
          <w:sz w:val="22"/>
          <w:szCs w:val="22"/>
          <w:lang w:eastAsia="sr-Latn-CS"/>
        </w:rPr>
      </w:pPr>
    </w:p>
    <w:p w14:paraId="69EAEC6A" w14:textId="77777777" w:rsidR="005965AB" w:rsidRPr="00880FB6" w:rsidRDefault="00DF5E36"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Решавање спорова</w:t>
      </w:r>
    </w:p>
    <w:p w14:paraId="747C8E73" w14:textId="77777777"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22</w:t>
      </w:r>
      <w:r w:rsidRPr="00880FB6">
        <w:rPr>
          <w:rStyle w:val="FontStyle110"/>
          <w:rFonts w:eastAsia="Calibri"/>
          <w:sz w:val="22"/>
          <w:szCs w:val="22"/>
          <w:lang w:eastAsia="sr-Cyrl-CS"/>
        </w:rPr>
        <w:t>.</w:t>
      </w:r>
    </w:p>
    <w:p w14:paraId="6971B9DA" w14:textId="101AF0D7" w:rsidR="005965AB" w:rsidRPr="00880FB6" w:rsidRDefault="00DF5E36" w:rsidP="005965AB">
      <w:pPr>
        <w:jc w:val="both"/>
        <w:rPr>
          <w:rFonts w:ascii="Arial" w:hAnsi="Arial" w:cs="Arial"/>
          <w:sz w:val="22"/>
          <w:szCs w:val="22"/>
        </w:rPr>
      </w:pPr>
      <w:r w:rsidRPr="00880FB6">
        <w:rPr>
          <w:rFonts w:ascii="Arial" w:hAnsi="Arial" w:cs="Arial"/>
          <w:sz w:val="22"/>
          <w:szCs w:val="22"/>
        </w:rPr>
        <w:t xml:space="preserve">Сви неспоразуми који настану у вези овог </w:t>
      </w:r>
      <w:r w:rsidR="00807A7F">
        <w:rPr>
          <w:rFonts w:ascii="Arial" w:hAnsi="Arial" w:cs="Arial"/>
          <w:sz w:val="22"/>
          <w:szCs w:val="22"/>
          <w:lang w:val="sr-Cyrl-RS"/>
        </w:rPr>
        <w:t>У</w:t>
      </w:r>
      <w:r w:rsidR="00807A7F" w:rsidRPr="00880FB6">
        <w:rPr>
          <w:rFonts w:ascii="Arial" w:hAnsi="Arial" w:cs="Arial"/>
          <w:sz w:val="22"/>
          <w:szCs w:val="22"/>
        </w:rPr>
        <w:t xml:space="preserve">говора </w:t>
      </w:r>
      <w:r w:rsidRPr="00880FB6">
        <w:rPr>
          <w:rFonts w:ascii="Arial" w:hAnsi="Arial" w:cs="Arial"/>
          <w:sz w:val="22"/>
          <w:szCs w:val="22"/>
        </w:rPr>
        <w:t>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80FB6">
        <w:rPr>
          <w:rFonts w:ascii="Arial" w:hAnsi="Arial" w:cs="Arial"/>
          <w:color w:val="548DD4" w:themeColor="text2" w:themeTint="99"/>
          <w:sz w:val="22"/>
          <w:szCs w:val="22"/>
        </w:rPr>
        <w:t>.</w:t>
      </w:r>
      <w:r w:rsidRPr="00880FB6">
        <w:rPr>
          <w:rFonts w:ascii="Arial" w:hAnsi="Arial" w:cs="Arial"/>
          <w:sz w:val="22"/>
          <w:szCs w:val="22"/>
        </w:rPr>
        <w:t xml:space="preserve"> </w:t>
      </w:r>
    </w:p>
    <w:p w14:paraId="4AF3C593" w14:textId="09BFCBF2" w:rsidR="005965AB" w:rsidRDefault="00F91016" w:rsidP="005965AB">
      <w:pPr>
        <w:jc w:val="both"/>
        <w:rPr>
          <w:rFonts w:ascii="Arial" w:eastAsia="Calibri" w:hAnsi="Arial" w:cs="Arial"/>
          <w:sz w:val="22"/>
          <w:szCs w:val="22"/>
        </w:rPr>
      </w:pPr>
      <w:r w:rsidRPr="00F91016">
        <w:rPr>
          <w:rFonts w:ascii="Arial" w:eastAsia="Calibri" w:hAnsi="Arial" w:cs="Arial"/>
          <w:sz w:val="22"/>
          <w:szCs w:val="22"/>
        </w:rPr>
        <w:t xml:space="preserve">(Спољнотрговинске арбитраже при Привредној комори Србије, уз примену њеног Правилника </w:t>
      </w:r>
      <w:r w:rsidRPr="00F91016">
        <w:rPr>
          <w:rFonts w:ascii="Arial" w:eastAsia="Calibri" w:hAnsi="Arial" w:cs="Arial"/>
          <w:i/>
          <w:sz w:val="22"/>
          <w:szCs w:val="22"/>
        </w:rPr>
        <w:t>[напомена: коначан текст у Уговору зависи од тога да ли је изабран домаћи или страни Пружалац услуге]</w:t>
      </w:r>
      <w:r w:rsidRPr="00F91016">
        <w:rPr>
          <w:rFonts w:ascii="Arial" w:eastAsia="Calibri" w:hAnsi="Arial" w:cs="Arial"/>
          <w:sz w:val="22"/>
          <w:szCs w:val="22"/>
        </w:rPr>
        <w:t>).</w:t>
      </w:r>
    </w:p>
    <w:p w14:paraId="6A84496A" w14:textId="77777777" w:rsidR="00356544" w:rsidRPr="00880FB6" w:rsidRDefault="00356544" w:rsidP="005965AB">
      <w:pPr>
        <w:jc w:val="both"/>
        <w:rPr>
          <w:rFonts w:ascii="Arial" w:eastAsia="Calibri" w:hAnsi="Arial" w:cs="Arial"/>
          <w:sz w:val="22"/>
          <w:szCs w:val="22"/>
        </w:rPr>
      </w:pPr>
    </w:p>
    <w:p w14:paraId="04EF6907" w14:textId="77777777" w:rsidR="005965AB" w:rsidRPr="00880FB6" w:rsidRDefault="00DF5E36" w:rsidP="005965AB">
      <w:pPr>
        <w:jc w:val="center"/>
        <w:rPr>
          <w:rFonts w:ascii="Arial" w:hAnsi="Arial" w:cs="Arial"/>
          <w:sz w:val="22"/>
          <w:szCs w:val="22"/>
        </w:rPr>
      </w:pPr>
      <w:r w:rsidRPr="00880FB6">
        <w:rPr>
          <w:rFonts w:ascii="Arial" w:hAnsi="Arial" w:cs="Arial"/>
          <w:b/>
          <w:sz w:val="22"/>
          <w:szCs w:val="22"/>
        </w:rPr>
        <w:t>Члан 23.</w:t>
      </w:r>
    </w:p>
    <w:p w14:paraId="1795B384" w14:textId="5F9168F9" w:rsidR="00F91016" w:rsidRPr="00F91016" w:rsidRDefault="00DF5E36" w:rsidP="00F91016">
      <w:pPr>
        <w:jc w:val="both"/>
        <w:rPr>
          <w:rFonts w:ascii="Arial" w:hAnsi="Arial" w:cs="Arial"/>
          <w:sz w:val="22"/>
          <w:szCs w:val="22"/>
        </w:rPr>
      </w:pPr>
      <w:r w:rsidRPr="00880FB6">
        <w:rPr>
          <w:rFonts w:ascii="Arial" w:hAnsi="Arial" w:cs="Arial"/>
          <w:sz w:val="22"/>
          <w:szCs w:val="22"/>
        </w:rPr>
        <w:t xml:space="preserve">На односе </w:t>
      </w:r>
      <w:r w:rsidR="00807A7F">
        <w:rPr>
          <w:rFonts w:ascii="Arial" w:hAnsi="Arial" w:cs="Arial"/>
          <w:sz w:val="22"/>
          <w:szCs w:val="22"/>
          <w:lang w:val="sr-Cyrl-RS"/>
        </w:rPr>
        <w:t>У</w:t>
      </w:r>
      <w:r w:rsidR="00807A7F" w:rsidRPr="00880FB6">
        <w:rPr>
          <w:rFonts w:ascii="Arial" w:hAnsi="Arial" w:cs="Arial"/>
          <w:sz w:val="22"/>
          <w:szCs w:val="22"/>
        </w:rPr>
        <w:t xml:space="preserve">говорних </w:t>
      </w:r>
      <w:r w:rsidRPr="00880FB6">
        <w:rPr>
          <w:rFonts w:ascii="Arial" w:hAnsi="Arial" w:cs="Arial"/>
          <w:sz w:val="22"/>
          <w:szCs w:val="22"/>
        </w:rPr>
        <w:t xml:space="preserve">страна који нису уређени овим </w:t>
      </w:r>
      <w:r w:rsidR="00807A7F">
        <w:rPr>
          <w:rFonts w:ascii="Arial" w:hAnsi="Arial" w:cs="Arial"/>
          <w:sz w:val="22"/>
          <w:szCs w:val="22"/>
          <w:lang w:val="sr-Cyrl-RS"/>
        </w:rPr>
        <w:t>У</w:t>
      </w:r>
      <w:r w:rsidR="00807A7F" w:rsidRPr="00880FB6">
        <w:rPr>
          <w:rFonts w:ascii="Arial" w:hAnsi="Arial" w:cs="Arial"/>
          <w:sz w:val="22"/>
          <w:szCs w:val="22"/>
        </w:rPr>
        <w:t xml:space="preserve">говором </w:t>
      </w:r>
      <w:r w:rsidRPr="00880FB6">
        <w:rPr>
          <w:rFonts w:ascii="Arial" w:hAnsi="Arial" w:cs="Arial"/>
          <w:sz w:val="22"/>
          <w:szCs w:val="22"/>
        </w:rPr>
        <w:t xml:space="preserve">примењују се одговарајуће одредбе </w:t>
      </w:r>
      <w:r w:rsidR="00807A7F">
        <w:rPr>
          <w:rFonts w:ascii="Arial" w:hAnsi="Arial" w:cs="Arial"/>
          <w:sz w:val="22"/>
          <w:szCs w:val="22"/>
          <w:lang w:val="sr-Cyrl-RS"/>
        </w:rPr>
        <w:t xml:space="preserve">ЗОО </w:t>
      </w:r>
      <w:r w:rsidRPr="00880FB6">
        <w:rPr>
          <w:rFonts w:ascii="Arial" w:hAnsi="Arial" w:cs="Arial"/>
          <w:sz w:val="22"/>
          <w:szCs w:val="22"/>
        </w:rPr>
        <w:t xml:space="preserve">и </w:t>
      </w:r>
      <w:r w:rsidR="00F91016" w:rsidRPr="00F91016">
        <w:rPr>
          <w:rFonts w:ascii="Arial" w:hAnsi="Arial" w:cs="Arial"/>
          <w:sz w:val="22"/>
          <w:szCs w:val="22"/>
          <w:lang w:val="ru-RU"/>
        </w:rPr>
        <w:t xml:space="preserve">других </w:t>
      </w:r>
      <w:r w:rsidR="00F91016" w:rsidRPr="00F91016">
        <w:rPr>
          <w:rFonts w:ascii="Arial" w:hAnsi="Arial" w:cs="Arial"/>
          <w:sz w:val="22"/>
          <w:szCs w:val="22"/>
        </w:rPr>
        <w:t xml:space="preserve">закона, подзаконских аката, стандарда и </w:t>
      </w:r>
      <w:r w:rsidR="00F91016" w:rsidRPr="00F91016">
        <w:rPr>
          <w:rFonts w:ascii="Arial" w:hAnsi="Arial" w:cs="Arial"/>
          <w:sz w:val="22"/>
          <w:szCs w:val="22"/>
          <w:lang w:val="ru-RU"/>
        </w:rPr>
        <w:t>техни</w:t>
      </w:r>
      <w:r w:rsidR="00F91016" w:rsidRPr="00F91016">
        <w:rPr>
          <w:rFonts w:ascii="Arial" w:hAnsi="Arial" w:cs="Arial"/>
          <w:sz w:val="22"/>
          <w:szCs w:val="22"/>
        </w:rPr>
        <w:t>ч</w:t>
      </w:r>
      <w:r w:rsidR="00F91016" w:rsidRPr="00F91016">
        <w:rPr>
          <w:rFonts w:ascii="Arial" w:hAnsi="Arial" w:cs="Arial"/>
          <w:sz w:val="22"/>
          <w:szCs w:val="22"/>
          <w:lang w:val="ru-RU"/>
        </w:rPr>
        <w:t>ки</w:t>
      </w:r>
      <w:r w:rsidR="00F91016" w:rsidRPr="00F91016">
        <w:rPr>
          <w:rFonts w:ascii="Arial" w:hAnsi="Arial" w:cs="Arial"/>
          <w:sz w:val="22"/>
          <w:szCs w:val="22"/>
        </w:rPr>
        <w:t xml:space="preserve">х </w:t>
      </w:r>
      <w:r w:rsidR="00F91016" w:rsidRPr="00F91016">
        <w:rPr>
          <w:rFonts w:ascii="Arial" w:hAnsi="Arial" w:cs="Arial"/>
          <w:sz w:val="22"/>
          <w:szCs w:val="22"/>
          <w:lang w:val="ru-RU"/>
        </w:rPr>
        <w:t>норматива Републике Србије</w:t>
      </w:r>
      <w:r w:rsidR="00F91016" w:rsidRPr="00F91016">
        <w:rPr>
          <w:rFonts w:ascii="Arial" w:hAnsi="Arial" w:cs="Arial"/>
          <w:sz w:val="22"/>
          <w:szCs w:val="22"/>
        </w:rPr>
        <w:t xml:space="preserve"> – примењивих с обзиром на предмет овог </w:t>
      </w:r>
      <w:r w:rsidR="00807A7F">
        <w:rPr>
          <w:rFonts w:ascii="Arial" w:hAnsi="Arial" w:cs="Arial"/>
          <w:sz w:val="22"/>
          <w:szCs w:val="22"/>
          <w:lang w:val="sr-Cyrl-RS"/>
        </w:rPr>
        <w:t>У</w:t>
      </w:r>
      <w:r w:rsidR="00807A7F" w:rsidRPr="00F91016">
        <w:rPr>
          <w:rFonts w:ascii="Arial" w:hAnsi="Arial" w:cs="Arial"/>
          <w:sz w:val="22"/>
          <w:szCs w:val="22"/>
        </w:rPr>
        <w:t>говора</w:t>
      </w:r>
      <w:r w:rsidR="00F91016" w:rsidRPr="00F91016">
        <w:rPr>
          <w:rFonts w:ascii="Arial" w:hAnsi="Arial" w:cs="Arial"/>
          <w:sz w:val="22"/>
          <w:szCs w:val="22"/>
        </w:rPr>
        <w:t>.</w:t>
      </w:r>
    </w:p>
    <w:p w14:paraId="739A2500" w14:textId="77777777" w:rsidR="005965AB" w:rsidRPr="00880FB6" w:rsidRDefault="005965AB" w:rsidP="005965AB">
      <w:pPr>
        <w:jc w:val="both"/>
        <w:rPr>
          <w:rFonts w:ascii="Arial" w:hAnsi="Arial" w:cs="Arial"/>
          <w:sz w:val="22"/>
          <w:szCs w:val="22"/>
        </w:rPr>
      </w:pPr>
    </w:p>
    <w:p w14:paraId="7B8A5E04" w14:textId="77777777" w:rsidR="005965AB" w:rsidRPr="00880FB6" w:rsidRDefault="00DF5E36"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Ступање уговора на снагу и примена</w:t>
      </w:r>
    </w:p>
    <w:p w14:paraId="0645CAC0" w14:textId="77777777" w:rsidR="005965AB" w:rsidRPr="00880FB6" w:rsidRDefault="00DF5E36" w:rsidP="005965AB">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r w:rsidRPr="00880FB6">
        <w:rPr>
          <w:rStyle w:val="FontStyle110"/>
          <w:rFonts w:eastAsia="Calibri"/>
          <w:sz w:val="22"/>
          <w:szCs w:val="22"/>
          <w:lang w:val="sr-Cyrl-CS" w:eastAsia="sr-Cyrl-CS"/>
        </w:rPr>
        <w:t>4</w:t>
      </w:r>
      <w:r w:rsidRPr="00880FB6">
        <w:rPr>
          <w:rStyle w:val="FontStyle110"/>
          <w:rFonts w:eastAsia="Calibri"/>
          <w:sz w:val="22"/>
          <w:szCs w:val="22"/>
          <w:lang w:eastAsia="sr-Cyrl-CS"/>
        </w:rPr>
        <w:t>.</w:t>
      </w:r>
    </w:p>
    <w:p w14:paraId="3E7FCEA3" w14:textId="7A5C025F" w:rsidR="005965AB" w:rsidRPr="00880FB6" w:rsidRDefault="00DF5E36" w:rsidP="005965AB">
      <w:pPr>
        <w:jc w:val="both"/>
        <w:rPr>
          <w:rFonts w:ascii="Arial" w:hAnsi="Arial" w:cs="Arial"/>
          <w:sz w:val="22"/>
          <w:szCs w:val="22"/>
        </w:rPr>
      </w:pPr>
      <w:r w:rsidRPr="00880FB6">
        <w:rPr>
          <w:rFonts w:ascii="Arial" w:eastAsia="Lucida Sans Unicode" w:hAnsi="Arial" w:cs="Arial"/>
          <w:sz w:val="22"/>
          <w:szCs w:val="22"/>
        </w:rPr>
        <w:t xml:space="preserve">Овај </w:t>
      </w:r>
      <w:r w:rsidR="00807A7F">
        <w:rPr>
          <w:rFonts w:ascii="Arial" w:eastAsia="Lucida Sans Unicode" w:hAnsi="Arial" w:cs="Arial"/>
          <w:sz w:val="22"/>
          <w:szCs w:val="22"/>
          <w:lang w:val="sr-Cyrl-RS"/>
        </w:rPr>
        <w:t>У</w:t>
      </w:r>
      <w:r w:rsidR="00807A7F" w:rsidRPr="00880FB6">
        <w:rPr>
          <w:rFonts w:ascii="Arial" w:eastAsia="Lucida Sans Unicode" w:hAnsi="Arial" w:cs="Arial"/>
          <w:sz w:val="22"/>
          <w:szCs w:val="22"/>
        </w:rPr>
        <w:t xml:space="preserve">говор </w:t>
      </w:r>
      <w:r w:rsidRPr="00880FB6">
        <w:rPr>
          <w:rFonts w:ascii="Arial" w:eastAsia="Lucida Sans Unicode" w:hAnsi="Arial" w:cs="Arial"/>
          <w:sz w:val="22"/>
          <w:szCs w:val="22"/>
        </w:rPr>
        <w:t xml:space="preserve">се сматра закљученим, , када га потпишу </w:t>
      </w:r>
      <w:r w:rsidR="00F91016">
        <w:rPr>
          <w:rFonts w:ascii="Arial" w:eastAsia="Lucida Sans Unicode" w:hAnsi="Arial" w:cs="Arial"/>
          <w:sz w:val="22"/>
          <w:szCs w:val="22"/>
          <w:lang w:val="sr-Cyrl-RS"/>
        </w:rPr>
        <w:t>законски заступници</w:t>
      </w:r>
      <w:r w:rsidR="00807A7F">
        <w:rPr>
          <w:rFonts w:ascii="Arial" w:eastAsia="Lucida Sans Unicode" w:hAnsi="Arial" w:cs="Arial"/>
          <w:sz w:val="22"/>
          <w:szCs w:val="22"/>
          <w:lang w:val="sr-Cyrl-RS"/>
        </w:rPr>
        <w:t>/овлашћени представници</w:t>
      </w:r>
      <w:r w:rsidR="00F91016">
        <w:rPr>
          <w:rFonts w:ascii="Arial" w:eastAsia="Lucida Sans Unicode" w:hAnsi="Arial" w:cs="Arial"/>
          <w:sz w:val="22"/>
          <w:szCs w:val="22"/>
          <w:lang w:val="sr-Cyrl-RS"/>
        </w:rPr>
        <w:t xml:space="preserve"> </w:t>
      </w:r>
      <w:r w:rsidRPr="00880FB6">
        <w:rPr>
          <w:rFonts w:ascii="Arial" w:eastAsia="Lucida Sans Unicode" w:hAnsi="Arial" w:cs="Arial"/>
          <w:sz w:val="22"/>
          <w:szCs w:val="22"/>
        </w:rPr>
        <w:t xml:space="preserve"> </w:t>
      </w:r>
      <w:r w:rsidR="00807A7F">
        <w:rPr>
          <w:rFonts w:ascii="Arial" w:eastAsia="Lucida Sans Unicode" w:hAnsi="Arial" w:cs="Arial"/>
          <w:sz w:val="22"/>
          <w:szCs w:val="22"/>
          <w:lang w:val="sr-Cyrl-RS"/>
        </w:rPr>
        <w:t>У</w:t>
      </w:r>
      <w:r w:rsidR="00807A7F" w:rsidRPr="00880FB6">
        <w:rPr>
          <w:rFonts w:ascii="Arial" w:eastAsia="Lucida Sans Unicode" w:hAnsi="Arial" w:cs="Arial"/>
          <w:sz w:val="22"/>
          <w:szCs w:val="22"/>
        </w:rPr>
        <w:t xml:space="preserve">говорних </w:t>
      </w:r>
      <w:r w:rsidRPr="00880FB6">
        <w:rPr>
          <w:rFonts w:ascii="Arial" w:eastAsia="Lucida Sans Unicode" w:hAnsi="Arial" w:cs="Arial"/>
          <w:sz w:val="22"/>
          <w:szCs w:val="22"/>
        </w:rPr>
        <w:t xml:space="preserve">страна, а ступа на правну снагу када Пружалац услуге испуни одложни услов и достави </w:t>
      </w:r>
      <w:r w:rsidRPr="00880FB6">
        <w:rPr>
          <w:rFonts w:ascii="Arial" w:hAnsi="Arial" w:cs="Arial"/>
          <w:sz w:val="22"/>
          <w:szCs w:val="22"/>
        </w:rPr>
        <w:t>банкарску гаранцију из члана 1</w:t>
      </w:r>
      <w:r w:rsidR="006D4A22">
        <w:rPr>
          <w:rFonts w:ascii="Arial" w:hAnsi="Arial" w:cs="Arial"/>
          <w:sz w:val="22"/>
          <w:szCs w:val="22"/>
          <w:lang w:val="sr-Cyrl-RS"/>
        </w:rPr>
        <w:t>3</w:t>
      </w:r>
      <w:r w:rsidRPr="00880FB6">
        <w:rPr>
          <w:rFonts w:ascii="Arial" w:hAnsi="Arial" w:cs="Arial"/>
          <w:sz w:val="22"/>
          <w:szCs w:val="22"/>
        </w:rPr>
        <w:t xml:space="preserve">. овог </w:t>
      </w:r>
      <w:r w:rsidR="002546D0">
        <w:rPr>
          <w:rFonts w:ascii="Arial" w:hAnsi="Arial" w:cs="Arial"/>
          <w:sz w:val="22"/>
          <w:szCs w:val="22"/>
          <w:lang w:val="sr-Cyrl-RS"/>
        </w:rPr>
        <w:t>У</w:t>
      </w:r>
      <w:r w:rsidRPr="00880FB6">
        <w:rPr>
          <w:rFonts w:ascii="Arial" w:hAnsi="Arial" w:cs="Arial"/>
          <w:sz w:val="22"/>
          <w:szCs w:val="22"/>
        </w:rPr>
        <w:t>говора.</w:t>
      </w:r>
    </w:p>
    <w:p w14:paraId="48272778" w14:textId="77777777" w:rsidR="005965AB" w:rsidRPr="00880FB6" w:rsidRDefault="005965AB" w:rsidP="005965AB">
      <w:pPr>
        <w:pStyle w:val="ArrialNarrow"/>
        <w:spacing w:after="0"/>
        <w:jc w:val="left"/>
        <w:rPr>
          <w:rStyle w:val="FontStyle110"/>
          <w:sz w:val="22"/>
          <w:szCs w:val="22"/>
          <w:lang w:eastAsia="sr-Latn-CS"/>
        </w:rPr>
      </w:pPr>
    </w:p>
    <w:p w14:paraId="212201C9" w14:textId="77777777" w:rsidR="005965AB" w:rsidRPr="00880FB6" w:rsidRDefault="00DF5E36" w:rsidP="005965AB">
      <w:pPr>
        <w:pStyle w:val="ArrialNarrow"/>
        <w:spacing w:after="0"/>
        <w:jc w:val="left"/>
        <w:rPr>
          <w:rFonts w:ascii="Arial" w:eastAsia="Lucida Sans Unicode" w:hAnsi="Arial" w:cs="Arial"/>
          <w:sz w:val="22"/>
          <w:szCs w:val="22"/>
        </w:rPr>
      </w:pPr>
      <w:r w:rsidRPr="00880FB6">
        <w:rPr>
          <w:rFonts w:ascii="Arial" w:eastAsia="Lucida Sans Unicode" w:hAnsi="Arial" w:cs="Arial"/>
          <w:b/>
          <w:sz w:val="22"/>
          <w:szCs w:val="22"/>
        </w:rPr>
        <w:t>Прилози Уговора</w:t>
      </w:r>
    </w:p>
    <w:p w14:paraId="30AB31AB" w14:textId="77777777" w:rsidR="005965AB" w:rsidRPr="00880FB6" w:rsidRDefault="00DF5E36" w:rsidP="005965AB">
      <w:pPr>
        <w:pStyle w:val="ArrialNarrow"/>
        <w:spacing w:after="0"/>
        <w:jc w:val="center"/>
        <w:rPr>
          <w:rFonts w:ascii="Arial" w:eastAsia="Lucida Sans Unicode" w:hAnsi="Arial" w:cs="Arial"/>
          <w:sz w:val="22"/>
          <w:szCs w:val="22"/>
        </w:rPr>
      </w:pPr>
      <w:r w:rsidRPr="00880FB6">
        <w:rPr>
          <w:rFonts w:ascii="Arial" w:eastAsia="Lucida Sans Unicode" w:hAnsi="Arial" w:cs="Arial"/>
          <w:b/>
          <w:sz w:val="22"/>
          <w:szCs w:val="22"/>
        </w:rPr>
        <w:t>Члан 2</w:t>
      </w:r>
      <w:r w:rsidRPr="00880FB6">
        <w:rPr>
          <w:rFonts w:ascii="Arial" w:eastAsia="Lucida Sans Unicode" w:hAnsi="Arial" w:cs="Arial"/>
          <w:b/>
          <w:sz w:val="22"/>
          <w:szCs w:val="22"/>
          <w:lang w:val="sr-Cyrl-CS"/>
        </w:rPr>
        <w:t>5</w:t>
      </w:r>
      <w:r w:rsidRPr="00880FB6">
        <w:rPr>
          <w:rFonts w:ascii="Arial" w:eastAsia="Lucida Sans Unicode" w:hAnsi="Arial" w:cs="Arial"/>
          <w:b/>
          <w:sz w:val="22"/>
          <w:szCs w:val="22"/>
        </w:rPr>
        <w:t>.</w:t>
      </w:r>
    </w:p>
    <w:p w14:paraId="329D490F" w14:textId="36D3E914" w:rsidR="005965AB" w:rsidRPr="00880FB6" w:rsidRDefault="00DF5E36" w:rsidP="005965AB">
      <w:pPr>
        <w:pStyle w:val="ArrialNarrow"/>
        <w:spacing w:after="0"/>
        <w:rPr>
          <w:rFonts w:ascii="Arial" w:eastAsia="Lucida Sans Unicode" w:hAnsi="Arial" w:cs="Arial"/>
          <w:sz w:val="22"/>
          <w:szCs w:val="22"/>
        </w:rPr>
      </w:pPr>
      <w:r w:rsidRPr="00880FB6">
        <w:rPr>
          <w:rFonts w:ascii="Arial" w:eastAsia="Lucida Sans Unicode" w:hAnsi="Arial" w:cs="Arial"/>
          <w:sz w:val="22"/>
          <w:szCs w:val="22"/>
        </w:rPr>
        <w:t xml:space="preserve">Саставни део овог </w:t>
      </w:r>
      <w:r w:rsidR="00807A7F">
        <w:rPr>
          <w:rFonts w:ascii="Arial" w:eastAsia="Lucida Sans Unicode" w:hAnsi="Arial" w:cs="Arial"/>
          <w:sz w:val="22"/>
          <w:szCs w:val="22"/>
          <w:lang w:val="sr-Cyrl-RS"/>
        </w:rPr>
        <w:t>У</w:t>
      </w:r>
      <w:r w:rsidR="00807A7F" w:rsidRPr="00880FB6">
        <w:rPr>
          <w:rFonts w:ascii="Arial" w:eastAsia="Lucida Sans Unicode" w:hAnsi="Arial" w:cs="Arial"/>
          <w:sz w:val="22"/>
          <w:szCs w:val="22"/>
        </w:rPr>
        <w:t xml:space="preserve">говора </w:t>
      </w:r>
      <w:r w:rsidRPr="00880FB6">
        <w:rPr>
          <w:rFonts w:ascii="Arial" w:eastAsia="Lucida Sans Unicode" w:hAnsi="Arial" w:cs="Arial"/>
          <w:sz w:val="22"/>
          <w:szCs w:val="22"/>
        </w:rPr>
        <w:t>су:</w:t>
      </w:r>
    </w:p>
    <w:p w14:paraId="5708996B" w14:textId="77777777" w:rsidR="005965AB" w:rsidRPr="00880FB6" w:rsidRDefault="005965AB" w:rsidP="005965AB">
      <w:pPr>
        <w:pStyle w:val="Style18"/>
        <w:widowControl/>
        <w:spacing w:line="240" w:lineRule="auto"/>
        <w:ind w:firstLine="0"/>
        <w:rPr>
          <w:rStyle w:val="FontStyle111"/>
          <w:sz w:val="22"/>
          <w:szCs w:val="22"/>
          <w:lang w:eastAsia="sr-Cyrl-CS"/>
        </w:rPr>
      </w:pPr>
    </w:p>
    <w:p w14:paraId="7FF276F5" w14:textId="77777777" w:rsidR="005965AB" w:rsidRPr="00880FB6" w:rsidRDefault="00DF5E36" w:rsidP="005965AB">
      <w:pPr>
        <w:pStyle w:val="Style18"/>
        <w:widowControl/>
        <w:spacing w:line="240" w:lineRule="auto"/>
        <w:ind w:left="1440" w:hanging="1440"/>
        <w:rPr>
          <w:rStyle w:val="FontStyle111"/>
          <w:sz w:val="22"/>
          <w:szCs w:val="22"/>
          <w:lang w:eastAsia="sr-Cyrl-CS"/>
        </w:rPr>
      </w:pPr>
      <w:r w:rsidRPr="00880FB6">
        <w:rPr>
          <w:rStyle w:val="FontStyle111"/>
          <w:sz w:val="22"/>
          <w:szCs w:val="22"/>
          <w:lang w:eastAsia="sr-Cyrl-CS"/>
        </w:rPr>
        <w:t>Прилог 1:</w:t>
      </w:r>
      <w:r w:rsidRPr="00880FB6">
        <w:rPr>
          <w:rStyle w:val="FontStyle111"/>
          <w:sz w:val="22"/>
          <w:szCs w:val="22"/>
          <w:lang w:eastAsia="sr-Cyrl-CS"/>
        </w:rPr>
        <w:tab/>
      </w:r>
      <w:r w:rsidRPr="00880FB6">
        <w:rPr>
          <w:rFonts w:ascii="Arial" w:hAnsi="Arial" w:cs="Arial"/>
          <w:sz w:val="22"/>
          <w:szCs w:val="22"/>
        </w:rPr>
        <w:t xml:space="preserve">Понуда евидентирана у </w:t>
      </w:r>
      <w:r w:rsidRPr="00880FB6">
        <w:rPr>
          <w:rStyle w:val="FontStyle111"/>
          <w:sz w:val="22"/>
          <w:szCs w:val="22"/>
          <w:lang w:eastAsia="sr-Cyrl-CS"/>
        </w:rPr>
        <w:t>ЈП ЕПС број _______ од ___________</w:t>
      </w:r>
    </w:p>
    <w:p w14:paraId="13CA9416" w14:textId="14E14B55" w:rsidR="005965AB" w:rsidRPr="00880FB6" w:rsidRDefault="00DF5E36" w:rsidP="005965AB">
      <w:pPr>
        <w:pStyle w:val="Style18"/>
        <w:widowControl/>
        <w:spacing w:line="240" w:lineRule="auto"/>
        <w:ind w:firstLine="0"/>
        <w:rPr>
          <w:rStyle w:val="FontStyle111"/>
          <w:sz w:val="22"/>
          <w:szCs w:val="22"/>
          <w:lang w:val="sr-Cyrl-CS" w:eastAsia="sr-Cyrl-CS"/>
        </w:rPr>
      </w:pPr>
      <w:r w:rsidRPr="00880FB6">
        <w:rPr>
          <w:rStyle w:val="FontStyle111"/>
          <w:sz w:val="22"/>
          <w:szCs w:val="22"/>
          <w:lang w:eastAsia="sr-Cyrl-CS"/>
        </w:rPr>
        <w:t xml:space="preserve">Прилог 2: </w:t>
      </w:r>
      <w:r w:rsidRPr="00880FB6">
        <w:rPr>
          <w:rStyle w:val="FontStyle111"/>
          <w:sz w:val="22"/>
          <w:szCs w:val="22"/>
          <w:lang w:eastAsia="sr-Cyrl-CS"/>
        </w:rPr>
        <w:tab/>
        <w:t xml:space="preserve">Конкурсна документација за ЈН </w:t>
      </w:r>
      <w:r w:rsidRPr="00880FB6">
        <w:rPr>
          <w:rStyle w:val="FontStyle111"/>
          <w:sz w:val="22"/>
          <w:szCs w:val="22"/>
          <w:lang w:val="sr-Cyrl-CS" w:eastAsia="sr-Cyrl-CS"/>
        </w:rPr>
        <w:t>1000/0</w:t>
      </w:r>
      <w:r w:rsidR="00CF597E">
        <w:rPr>
          <w:rStyle w:val="FontStyle111"/>
          <w:sz w:val="22"/>
          <w:szCs w:val="22"/>
          <w:lang w:val="sr-Cyrl-CS" w:eastAsia="sr-Cyrl-CS"/>
        </w:rPr>
        <w:t>350</w:t>
      </w:r>
      <w:r w:rsidRPr="00880FB6">
        <w:rPr>
          <w:rStyle w:val="FontStyle111"/>
          <w:sz w:val="22"/>
          <w:szCs w:val="22"/>
          <w:lang w:val="sr-Cyrl-CS" w:eastAsia="sr-Cyrl-CS"/>
        </w:rPr>
        <w:t>/2015</w:t>
      </w:r>
    </w:p>
    <w:p w14:paraId="42E9DA98" w14:textId="6EA93009" w:rsidR="005965AB" w:rsidRPr="00880FB6" w:rsidRDefault="00DF5E36" w:rsidP="005965AB">
      <w:pPr>
        <w:pStyle w:val="Style18"/>
        <w:widowControl/>
        <w:spacing w:line="240" w:lineRule="auto"/>
        <w:ind w:left="1410" w:hanging="1410"/>
        <w:rPr>
          <w:rStyle w:val="FontStyle111"/>
          <w:sz w:val="22"/>
          <w:szCs w:val="22"/>
        </w:rPr>
      </w:pPr>
      <w:r w:rsidRPr="00880FB6">
        <w:rPr>
          <w:rStyle w:val="FontStyle111"/>
          <w:sz w:val="22"/>
          <w:szCs w:val="22"/>
          <w:lang w:eastAsia="sr-Cyrl-CS"/>
        </w:rPr>
        <w:t xml:space="preserve">Прилог 3: </w:t>
      </w:r>
      <w:r w:rsidRPr="00880FB6">
        <w:rPr>
          <w:rStyle w:val="FontStyle111"/>
          <w:sz w:val="22"/>
          <w:szCs w:val="22"/>
          <w:lang w:eastAsia="sr-Cyrl-CS"/>
        </w:rPr>
        <w:tab/>
        <w:t xml:space="preserve"> </w:t>
      </w:r>
      <w:r w:rsidRPr="00880FB6">
        <w:rPr>
          <w:rStyle w:val="FontStyle111"/>
          <w:sz w:val="22"/>
          <w:szCs w:val="22"/>
        </w:rPr>
        <w:t>Банкарска гаранције за добро извршење посла</w:t>
      </w:r>
    </w:p>
    <w:p w14:paraId="2073D36F" w14:textId="64FD2867" w:rsidR="005965AB" w:rsidRPr="00880FB6" w:rsidRDefault="00DF5E36" w:rsidP="005965AB">
      <w:pPr>
        <w:pStyle w:val="Style18"/>
        <w:widowControl/>
        <w:spacing w:line="240" w:lineRule="auto"/>
        <w:ind w:left="1410" w:hanging="1410"/>
        <w:rPr>
          <w:rFonts w:ascii="Arial" w:hAnsi="Arial" w:cs="Arial"/>
          <w:sz w:val="22"/>
          <w:szCs w:val="22"/>
        </w:rPr>
      </w:pPr>
      <w:r w:rsidRPr="00880FB6">
        <w:rPr>
          <w:rFonts w:ascii="Arial" w:hAnsi="Arial" w:cs="Arial"/>
          <w:sz w:val="22"/>
          <w:szCs w:val="22"/>
        </w:rPr>
        <w:t xml:space="preserve">Прилог </w:t>
      </w:r>
      <w:r w:rsidR="006D4A22">
        <w:rPr>
          <w:rFonts w:ascii="Arial" w:hAnsi="Arial" w:cs="Arial"/>
          <w:sz w:val="22"/>
          <w:szCs w:val="22"/>
          <w:lang w:val="sr-Cyrl-RS"/>
        </w:rPr>
        <w:t>5</w:t>
      </w:r>
      <w:r w:rsidRPr="00880FB6">
        <w:rPr>
          <w:rFonts w:ascii="Arial" w:hAnsi="Arial" w:cs="Arial"/>
          <w:sz w:val="22"/>
          <w:szCs w:val="22"/>
        </w:rPr>
        <w:t>:</w:t>
      </w:r>
      <w:r w:rsidRPr="00880FB6">
        <w:rPr>
          <w:rStyle w:val="FontStyle111"/>
          <w:sz w:val="22"/>
          <w:szCs w:val="22"/>
        </w:rPr>
        <w:t xml:space="preserve">      </w:t>
      </w:r>
      <w:r w:rsidR="006D4A22">
        <w:rPr>
          <w:rStyle w:val="FontStyle111"/>
          <w:sz w:val="22"/>
          <w:szCs w:val="22"/>
          <w:lang w:val="sr-Cyrl-RS"/>
        </w:rPr>
        <w:t xml:space="preserve"> </w:t>
      </w:r>
      <w:r w:rsidRPr="00880FB6">
        <w:rPr>
          <w:rFonts w:ascii="Arial" w:hAnsi="Arial" w:cs="Arial"/>
          <w:sz w:val="22"/>
          <w:szCs w:val="22"/>
        </w:rPr>
        <w:t>Уговор о чувању пословне тајне и  поверљивих информација и</w:t>
      </w:r>
    </w:p>
    <w:p w14:paraId="1683177A" w14:textId="54448DB5" w:rsidR="005965AB" w:rsidRPr="00880FB6" w:rsidRDefault="00DF5E36" w:rsidP="005965AB">
      <w:pPr>
        <w:pStyle w:val="ArrialNarrow"/>
        <w:spacing w:after="0"/>
        <w:ind w:left="1418" w:hanging="1418"/>
        <w:rPr>
          <w:rFonts w:ascii="Arial" w:eastAsia="Lucida Sans Unicode" w:hAnsi="Arial" w:cs="Arial"/>
          <w:sz w:val="22"/>
          <w:szCs w:val="22"/>
        </w:rPr>
      </w:pPr>
      <w:r w:rsidRPr="00880FB6">
        <w:rPr>
          <w:rFonts w:ascii="Arial" w:hAnsi="Arial" w:cs="Arial"/>
          <w:sz w:val="22"/>
          <w:szCs w:val="22"/>
        </w:rPr>
        <w:t xml:space="preserve">Прилог </w:t>
      </w:r>
      <w:r w:rsidR="006D4A22">
        <w:rPr>
          <w:rFonts w:ascii="Arial" w:hAnsi="Arial" w:cs="Arial"/>
          <w:sz w:val="22"/>
          <w:szCs w:val="22"/>
          <w:lang w:val="sr-Cyrl-RS"/>
        </w:rPr>
        <w:t>6</w:t>
      </w:r>
      <w:r w:rsidRPr="00880FB6">
        <w:rPr>
          <w:rFonts w:ascii="Arial" w:hAnsi="Arial" w:cs="Arial"/>
          <w:sz w:val="22"/>
          <w:szCs w:val="22"/>
        </w:rPr>
        <w:t>:</w:t>
      </w:r>
      <w:r w:rsidRPr="00880FB6">
        <w:rPr>
          <w:rFonts w:ascii="Arial" w:hAnsi="Arial" w:cs="Arial"/>
          <w:sz w:val="22"/>
          <w:szCs w:val="22"/>
        </w:rPr>
        <w:tab/>
        <w:t>(Споразум о заједничком извршењу услуга</w:t>
      </w:r>
      <w:r w:rsidR="005965AB" w:rsidRPr="00880FB6">
        <w:rPr>
          <w:rFonts w:ascii="Arial" w:hAnsi="Arial" w:cs="Arial"/>
          <w:sz w:val="22"/>
          <w:szCs w:val="22"/>
        </w:rPr>
        <w:t xml:space="preserve"> </w:t>
      </w:r>
      <w:r w:rsidR="005965AB" w:rsidRPr="00880FB6">
        <w:rPr>
          <w:rFonts w:ascii="Arial" w:hAnsi="Arial" w:cs="Arial"/>
          <w:i/>
          <w:color w:val="548DD4" w:themeColor="text2" w:themeTint="99"/>
          <w:sz w:val="22"/>
          <w:szCs w:val="22"/>
        </w:rPr>
        <w:t>[напомена:</w:t>
      </w:r>
      <w:r w:rsidR="005965AB" w:rsidRPr="00880FB6">
        <w:rPr>
          <w:rFonts w:ascii="Arial" w:hAnsi="Arial" w:cs="Arial"/>
          <w:color w:val="548DD4" w:themeColor="text2" w:themeTint="99"/>
          <w:sz w:val="22"/>
          <w:szCs w:val="22"/>
        </w:rPr>
        <w:t xml:space="preserve"> </w:t>
      </w:r>
      <w:r w:rsidR="005965AB" w:rsidRPr="00880FB6">
        <w:rPr>
          <w:rFonts w:ascii="Arial" w:hAnsi="Arial" w:cs="Arial"/>
          <w:i/>
          <w:color w:val="548DD4" w:themeColor="text2" w:themeTint="99"/>
          <w:sz w:val="22"/>
          <w:szCs w:val="22"/>
        </w:rPr>
        <w:t>биће наведено у тексту Уговора у случају заједничке понуде]</w:t>
      </w:r>
      <w:r w:rsidR="005965AB" w:rsidRPr="00880FB6">
        <w:rPr>
          <w:rFonts w:ascii="Arial" w:hAnsi="Arial" w:cs="Arial"/>
          <w:sz w:val="22"/>
          <w:szCs w:val="22"/>
        </w:rPr>
        <w:t>)</w:t>
      </w:r>
      <w:r w:rsidR="005965AB" w:rsidRPr="00880FB6">
        <w:rPr>
          <w:rFonts w:ascii="Arial" w:eastAsia="Lucida Sans Unicode" w:hAnsi="Arial" w:cs="Arial"/>
          <w:sz w:val="22"/>
          <w:szCs w:val="22"/>
        </w:rPr>
        <w:t>.</w:t>
      </w:r>
    </w:p>
    <w:p w14:paraId="3E28681B" w14:textId="77777777" w:rsidR="005965AB" w:rsidRPr="00880FB6" w:rsidRDefault="005965AB" w:rsidP="005965AB">
      <w:pPr>
        <w:pStyle w:val="Style13"/>
        <w:widowControl/>
        <w:spacing w:line="240" w:lineRule="auto"/>
        <w:jc w:val="left"/>
        <w:rPr>
          <w:rStyle w:val="FontStyle110"/>
          <w:rFonts w:eastAsia="Calibri"/>
          <w:sz w:val="22"/>
          <w:szCs w:val="22"/>
          <w:lang w:val="sr-Cyrl-CS" w:eastAsia="sr-Cyrl-CS"/>
        </w:rPr>
      </w:pPr>
    </w:p>
    <w:p w14:paraId="2F2EA3E9" w14:textId="7AA173C3"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Примерци </w:t>
      </w:r>
      <w:r w:rsidR="00807A7F">
        <w:rPr>
          <w:rStyle w:val="FontStyle110"/>
          <w:rFonts w:eastAsia="Calibri"/>
          <w:sz w:val="22"/>
          <w:szCs w:val="22"/>
          <w:lang w:val="sr-Cyrl-RS" w:eastAsia="sr-Cyrl-CS"/>
        </w:rPr>
        <w:t>У</w:t>
      </w:r>
      <w:r w:rsidR="00807A7F" w:rsidRPr="00880FB6">
        <w:rPr>
          <w:rStyle w:val="FontStyle110"/>
          <w:rFonts w:eastAsia="Calibri"/>
          <w:sz w:val="22"/>
          <w:szCs w:val="22"/>
          <w:lang w:eastAsia="sr-Cyrl-CS"/>
        </w:rPr>
        <w:t>говора</w:t>
      </w:r>
    </w:p>
    <w:p w14:paraId="2B52DBCA" w14:textId="77777777"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2</w:t>
      </w:r>
      <w:r w:rsidRPr="00880FB6">
        <w:rPr>
          <w:rStyle w:val="FontStyle110"/>
          <w:rFonts w:eastAsia="Calibri"/>
          <w:sz w:val="22"/>
          <w:szCs w:val="22"/>
          <w:lang w:val="sr-Cyrl-CS" w:eastAsia="sr-Cyrl-CS"/>
        </w:rPr>
        <w:t>6</w:t>
      </w:r>
      <w:r w:rsidRPr="00880FB6">
        <w:rPr>
          <w:rStyle w:val="FontStyle110"/>
          <w:rFonts w:eastAsia="Calibri"/>
          <w:sz w:val="22"/>
          <w:szCs w:val="22"/>
          <w:lang w:eastAsia="sr-Cyrl-CS"/>
        </w:rPr>
        <w:t>.</w:t>
      </w:r>
    </w:p>
    <w:p w14:paraId="24C6AC6D" w14:textId="1EE2F554" w:rsidR="005965AB" w:rsidRPr="00880FB6" w:rsidRDefault="00DF5E36" w:rsidP="005965AB">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w:t>
      </w:r>
      <w:r w:rsidR="00807A7F">
        <w:rPr>
          <w:rStyle w:val="FontStyle111"/>
          <w:sz w:val="22"/>
          <w:szCs w:val="22"/>
          <w:lang w:val="sr-Cyrl-RS" w:eastAsia="sr-Cyrl-CS"/>
        </w:rPr>
        <w:t>У</w:t>
      </w:r>
      <w:r w:rsidR="00807A7F" w:rsidRPr="00880FB6">
        <w:rPr>
          <w:rStyle w:val="FontStyle111"/>
          <w:sz w:val="22"/>
          <w:szCs w:val="22"/>
          <w:lang w:eastAsia="sr-Cyrl-CS"/>
        </w:rPr>
        <w:t xml:space="preserve">говор </w:t>
      </w:r>
      <w:r w:rsidRPr="00880FB6">
        <w:rPr>
          <w:rStyle w:val="FontStyle111"/>
          <w:sz w:val="22"/>
          <w:szCs w:val="22"/>
          <w:lang w:eastAsia="sr-Cyrl-CS"/>
        </w:rPr>
        <w:t xml:space="preserve">је сачињен у 6 (шест) истоветних примерака, од којих су 4 (четири) примерка за </w:t>
      </w:r>
      <w:r w:rsidR="006D4A22">
        <w:rPr>
          <w:rStyle w:val="FontStyle111"/>
          <w:sz w:val="22"/>
          <w:szCs w:val="22"/>
          <w:lang w:val="sr-Cyrl-RS" w:eastAsia="sr-Cyrl-CS"/>
        </w:rPr>
        <w:t>Корисника услуге</w:t>
      </w:r>
      <w:r w:rsidRPr="00880FB6">
        <w:rPr>
          <w:rStyle w:val="FontStyle111"/>
          <w:sz w:val="22"/>
          <w:szCs w:val="22"/>
          <w:lang w:eastAsia="sr-Cyrl-CS"/>
        </w:rPr>
        <w:t xml:space="preserve"> и 2 (два) примерка за Пружаоца услуга.</w:t>
      </w:r>
    </w:p>
    <w:p w14:paraId="3BFEA5EC" w14:textId="77777777" w:rsidR="006C2AB3" w:rsidRDefault="006C2AB3" w:rsidP="005965AB">
      <w:pPr>
        <w:jc w:val="both"/>
        <w:rPr>
          <w:rFonts w:ascii="Arial" w:hAnsi="Arial" w:cs="Arial"/>
          <w:sz w:val="22"/>
          <w:szCs w:val="22"/>
        </w:rPr>
      </w:pPr>
    </w:p>
    <w:p w14:paraId="33302940" w14:textId="599F620D" w:rsidR="006C2AB3" w:rsidRDefault="006D4A22" w:rsidP="006D4A22">
      <w:pPr>
        <w:jc w:val="both"/>
        <w:rPr>
          <w:rFonts w:ascii="Arial" w:hAnsi="Arial" w:cs="Arial"/>
          <w:b/>
          <w:sz w:val="22"/>
          <w:szCs w:val="22"/>
          <w:lang w:val="sr-Cyrl-RS"/>
        </w:rPr>
      </w:pPr>
      <w:r>
        <w:rPr>
          <w:rFonts w:ascii="Arial" w:hAnsi="Arial" w:cs="Arial"/>
          <w:b/>
          <w:sz w:val="22"/>
          <w:szCs w:val="22"/>
          <w:lang w:val="sr-Cyrl-RS"/>
        </w:rPr>
        <w:t xml:space="preserve">   </w:t>
      </w:r>
      <w:r w:rsidR="007E2E30">
        <w:rPr>
          <w:rFonts w:ascii="Arial" w:hAnsi="Arial" w:cs="Arial"/>
          <w:b/>
          <w:sz w:val="22"/>
          <w:szCs w:val="22"/>
          <w:lang w:val="sr-Cyrl-RS"/>
        </w:rPr>
        <w:t xml:space="preserve">  </w:t>
      </w:r>
      <w:r w:rsidR="006C2AB3">
        <w:rPr>
          <w:rFonts w:ascii="Arial" w:hAnsi="Arial" w:cs="Arial"/>
          <w:b/>
          <w:sz w:val="22"/>
          <w:szCs w:val="22"/>
          <w:lang w:val="sr-Cyrl-RS"/>
        </w:rPr>
        <w:t xml:space="preserve"> </w:t>
      </w:r>
      <w:r>
        <w:rPr>
          <w:rFonts w:ascii="Arial" w:hAnsi="Arial" w:cs="Arial"/>
          <w:b/>
          <w:sz w:val="22"/>
          <w:szCs w:val="22"/>
          <w:lang w:val="sr-Cyrl-RS"/>
        </w:rPr>
        <w:t>КОРИСНИК УСЛУГЕ</w:t>
      </w:r>
      <w:r w:rsidR="006C2AB3">
        <w:rPr>
          <w:rFonts w:ascii="Arial" w:hAnsi="Arial" w:cs="Arial"/>
          <w:b/>
          <w:sz w:val="22"/>
          <w:szCs w:val="22"/>
        </w:rPr>
        <w:tab/>
      </w:r>
      <w:r w:rsidR="006C2AB3">
        <w:rPr>
          <w:rFonts w:ascii="Arial" w:hAnsi="Arial" w:cs="Arial"/>
          <w:b/>
          <w:sz w:val="22"/>
          <w:szCs w:val="22"/>
        </w:rPr>
        <w:tab/>
      </w:r>
      <w:r w:rsidR="006C2AB3">
        <w:rPr>
          <w:rFonts w:ascii="Arial" w:hAnsi="Arial" w:cs="Arial"/>
          <w:b/>
          <w:sz w:val="22"/>
          <w:szCs w:val="22"/>
        </w:rPr>
        <w:tab/>
      </w:r>
      <w:r w:rsidR="006C2AB3">
        <w:rPr>
          <w:rFonts w:ascii="Arial" w:hAnsi="Arial" w:cs="Arial"/>
          <w:b/>
          <w:sz w:val="22"/>
          <w:szCs w:val="22"/>
        </w:rPr>
        <w:tab/>
      </w:r>
      <w:r w:rsidR="006C2AB3">
        <w:rPr>
          <w:rFonts w:ascii="Arial" w:hAnsi="Arial" w:cs="Arial"/>
          <w:b/>
          <w:sz w:val="22"/>
          <w:szCs w:val="22"/>
        </w:rPr>
        <w:tab/>
        <w:t xml:space="preserve">      </w:t>
      </w:r>
      <w:r w:rsidR="006C2AB3" w:rsidRPr="00880FB6">
        <w:rPr>
          <w:rFonts w:ascii="Arial" w:hAnsi="Arial" w:cs="Arial"/>
          <w:b/>
          <w:sz w:val="22"/>
          <w:szCs w:val="22"/>
        </w:rPr>
        <w:t>ПРУЖАЛАЦ</w:t>
      </w:r>
      <w:r w:rsidR="006C2AB3">
        <w:rPr>
          <w:rFonts w:ascii="Arial" w:hAnsi="Arial" w:cs="Arial"/>
          <w:b/>
          <w:sz w:val="22"/>
          <w:szCs w:val="22"/>
          <w:lang w:val="sr-Latn-RS"/>
        </w:rPr>
        <w:t xml:space="preserve"> </w:t>
      </w:r>
      <w:r w:rsidR="006C2AB3" w:rsidRPr="00880FB6">
        <w:rPr>
          <w:rFonts w:ascii="Arial" w:hAnsi="Arial" w:cs="Arial"/>
          <w:b/>
          <w:sz w:val="22"/>
          <w:szCs w:val="22"/>
        </w:rPr>
        <w:t>УСЛУГЕ</w:t>
      </w:r>
    </w:p>
    <w:p w14:paraId="59AB3FE9" w14:textId="77777777" w:rsidR="006C2AB3" w:rsidRPr="006C2AB3" w:rsidRDefault="006C2AB3" w:rsidP="006C2AB3">
      <w:pPr>
        <w:jc w:val="both"/>
        <w:rPr>
          <w:rFonts w:ascii="Arial" w:hAnsi="Arial" w:cs="Arial"/>
          <w:sz w:val="22"/>
          <w:szCs w:val="22"/>
          <w:lang w:val="sr-Cyrl-RS"/>
        </w:rPr>
      </w:pPr>
      <w:r w:rsidRPr="006C2AB3">
        <w:rPr>
          <w:rFonts w:ascii="Arial" w:hAnsi="Arial" w:cs="Arial"/>
          <w:sz w:val="22"/>
          <w:szCs w:val="22"/>
          <w:lang w:val="sr-Cyrl-RS"/>
        </w:rPr>
        <w:t xml:space="preserve">         Јавно предузеће </w:t>
      </w:r>
    </w:p>
    <w:p w14:paraId="19BFA84F" w14:textId="7E7C0A57" w:rsidR="005965AB" w:rsidRPr="00880FB6" w:rsidRDefault="006C2AB3" w:rsidP="006C2AB3">
      <w:pPr>
        <w:jc w:val="both"/>
        <w:rPr>
          <w:rFonts w:ascii="Arial" w:hAnsi="Arial" w:cs="Arial"/>
          <w:b/>
          <w:sz w:val="22"/>
          <w:szCs w:val="22"/>
        </w:rPr>
      </w:pPr>
      <w:r w:rsidRPr="006C2AB3">
        <w:rPr>
          <w:rFonts w:ascii="Arial" w:hAnsi="Arial" w:cs="Arial"/>
          <w:sz w:val="22"/>
          <w:szCs w:val="22"/>
          <w:lang w:val="sr-Cyrl-RS"/>
        </w:rPr>
        <w:t>„Електропривреда Србије“</w:t>
      </w:r>
      <w:r w:rsidR="006D4A22">
        <w:rPr>
          <w:rFonts w:ascii="Arial" w:hAnsi="Arial" w:cs="Arial"/>
          <w:sz w:val="22"/>
          <w:szCs w:val="22"/>
          <w:lang w:val="sr-Cyrl-RS"/>
        </w:rPr>
        <w:t>,</w:t>
      </w:r>
      <w:r w:rsidR="00D5770F" w:rsidRPr="006D4A22">
        <w:rPr>
          <w:rFonts w:ascii="Arial" w:hAnsi="Arial" w:cs="Arial"/>
          <w:sz w:val="22"/>
          <w:szCs w:val="22"/>
          <w:lang w:val="sr-Cyrl-RS"/>
        </w:rPr>
        <w:t>Београд</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lang w:val="sr-Latn-RS"/>
        </w:rPr>
        <w:t xml:space="preserve">     </w:t>
      </w:r>
    </w:p>
    <w:p w14:paraId="68A8B04B" w14:textId="4AEF4D2C" w:rsidR="005965AB" w:rsidRPr="00880FB6" w:rsidRDefault="00807A7F" w:rsidP="005965AB">
      <w:pPr>
        <w:jc w:val="both"/>
        <w:rPr>
          <w:rFonts w:ascii="Arial" w:hAnsi="Arial" w:cs="Arial"/>
          <w:b/>
          <w:sz w:val="22"/>
          <w:szCs w:val="22"/>
        </w:rPr>
      </w:pPr>
      <w:r w:rsidRPr="00880FB6">
        <w:rPr>
          <w:rFonts w:ascii="Arial" w:hAnsi="Arial" w:cs="Arial"/>
          <w:sz w:val="22"/>
          <w:szCs w:val="22"/>
        </w:rPr>
        <w:t xml:space="preserve">  </w:t>
      </w:r>
    </w:p>
    <w:p w14:paraId="2A802608" w14:textId="77777777" w:rsidR="005965AB" w:rsidRPr="00880FB6" w:rsidRDefault="005965AB" w:rsidP="005965AB">
      <w:pPr>
        <w:jc w:val="both"/>
        <w:rPr>
          <w:rFonts w:ascii="Arial" w:hAnsi="Arial" w:cs="Arial"/>
          <w:b/>
          <w:sz w:val="22"/>
          <w:szCs w:val="22"/>
        </w:rPr>
      </w:pPr>
      <w:r w:rsidRPr="00880FB6">
        <w:rPr>
          <w:rFonts w:ascii="Arial" w:hAnsi="Arial" w:cs="Arial"/>
          <w:b/>
          <w:sz w:val="22"/>
          <w:szCs w:val="22"/>
        </w:rPr>
        <w:t>____________________</w:t>
      </w:r>
      <w:r w:rsidR="006C2AB3">
        <w:rPr>
          <w:rFonts w:ascii="Arial" w:hAnsi="Arial" w:cs="Arial"/>
          <w:b/>
          <w:sz w:val="22"/>
          <w:szCs w:val="22"/>
          <w:lang w:val="sr-Latn-RS"/>
        </w:rPr>
        <w:t>_____</w:t>
      </w:r>
      <w:r w:rsidRPr="00880FB6">
        <w:rPr>
          <w:rFonts w:ascii="Arial" w:hAnsi="Arial" w:cs="Arial"/>
          <w:b/>
          <w:sz w:val="22"/>
          <w:szCs w:val="22"/>
        </w:rPr>
        <w:t xml:space="preserve">                                            </w:t>
      </w:r>
      <w:r w:rsidR="006C2AB3" w:rsidRPr="00880FB6">
        <w:rPr>
          <w:rFonts w:ascii="Arial" w:hAnsi="Arial" w:cs="Arial"/>
          <w:b/>
          <w:sz w:val="22"/>
          <w:szCs w:val="22"/>
        </w:rPr>
        <w:t>____________________</w:t>
      </w:r>
      <w:r w:rsidR="006C2AB3">
        <w:rPr>
          <w:rFonts w:ascii="Arial" w:hAnsi="Arial" w:cs="Arial"/>
          <w:b/>
          <w:sz w:val="22"/>
          <w:szCs w:val="22"/>
          <w:lang w:val="sr-Latn-RS"/>
        </w:rPr>
        <w:t>_____</w:t>
      </w:r>
    </w:p>
    <w:p w14:paraId="7AEC7A1D" w14:textId="0FE687DD" w:rsidR="00807A7F" w:rsidRDefault="005965AB" w:rsidP="00D32226">
      <w:pPr>
        <w:tabs>
          <w:tab w:val="left" w:pos="6720"/>
        </w:tabs>
        <w:jc w:val="both"/>
        <w:rPr>
          <w:rFonts w:ascii="Arial" w:hAnsi="Arial" w:cs="Arial"/>
          <w:sz w:val="22"/>
          <w:szCs w:val="22"/>
        </w:rPr>
      </w:pPr>
      <w:r w:rsidRPr="00880FB6">
        <w:rPr>
          <w:rFonts w:ascii="Arial" w:hAnsi="Arial" w:cs="Arial"/>
          <w:sz w:val="22"/>
          <w:szCs w:val="22"/>
        </w:rPr>
        <w:t xml:space="preserve">      </w:t>
      </w:r>
      <w:r w:rsidR="006C2AB3" w:rsidRPr="00880FB6">
        <w:rPr>
          <w:rFonts w:ascii="Arial" w:hAnsi="Arial" w:cs="Arial"/>
          <w:sz w:val="22"/>
          <w:szCs w:val="22"/>
        </w:rPr>
        <w:t>Александар Обрадовић</w:t>
      </w:r>
      <w:r w:rsidRPr="00880FB6">
        <w:rPr>
          <w:rFonts w:ascii="Arial" w:hAnsi="Arial" w:cs="Arial"/>
          <w:sz w:val="22"/>
          <w:szCs w:val="22"/>
        </w:rPr>
        <w:t xml:space="preserve">  </w:t>
      </w:r>
      <w:r w:rsidR="00D32226">
        <w:rPr>
          <w:rFonts w:ascii="Arial" w:hAnsi="Arial" w:cs="Arial"/>
          <w:sz w:val="22"/>
          <w:szCs w:val="22"/>
        </w:rPr>
        <w:tab/>
      </w:r>
      <w:r w:rsidR="00D32226" w:rsidRPr="00880FB6">
        <w:rPr>
          <w:rFonts w:ascii="Arial" w:hAnsi="Arial" w:cs="Arial"/>
          <w:sz w:val="22"/>
          <w:szCs w:val="22"/>
        </w:rPr>
        <w:t>име и презиме</w:t>
      </w:r>
    </w:p>
    <w:p w14:paraId="6F049CBB" w14:textId="1BC739D7" w:rsidR="005965AB" w:rsidRPr="00880FB6" w:rsidRDefault="00D32226" w:rsidP="00356544">
      <w:pPr>
        <w:tabs>
          <w:tab w:val="left" w:pos="7245"/>
        </w:tabs>
        <w:jc w:val="both"/>
        <w:rPr>
          <w:rFonts w:ascii="Arial" w:hAnsi="Arial" w:cs="Arial"/>
          <w:sz w:val="22"/>
          <w:szCs w:val="22"/>
        </w:rPr>
      </w:pPr>
      <w:r>
        <w:rPr>
          <w:rFonts w:ascii="Arial" w:hAnsi="Arial" w:cs="Arial"/>
          <w:sz w:val="22"/>
          <w:szCs w:val="22"/>
          <w:lang w:val="sr-Cyrl-RS"/>
        </w:rPr>
        <w:t xml:space="preserve">                Директор                                                                                 функција</w:t>
      </w:r>
      <w:r w:rsidR="005965AB" w:rsidRPr="00880FB6">
        <w:rPr>
          <w:rFonts w:ascii="Arial" w:hAnsi="Arial" w:cs="Arial"/>
          <w:b/>
          <w:i/>
          <w:sz w:val="22"/>
          <w:szCs w:val="22"/>
        </w:rPr>
        <w:br w:type="page"/>
      </w:r>
    </w:p>
    <w:p w14:paraId="1EFD9930" w14:textId="71B60532" w:rsidR="003A65E6" w:rsidRPr="00880FB6" w:rsidRDefault="003A65E6" w:rsidP="00880FB6">
      <w:pPr>
        <w:pStyle w:val="Heading2"/>
        <w:jc w:val="right"/>
      </w:pPr>
      <w:bookmarkStart w:id="302" w:name="_Toc362821722"/>
      <w:bookmarkStart w:id="303" w:name="_Toc430697757"/>
      <w:bookmarkStart w:id="304" w:name="_Toc432593069"/>
      <w:bookmarkEnd w:id="290"/>
      <w:r w:rsidRPr="00880FB6">
        <w:lastRenderedPageBreak/>
        <w:t>ОБРАЗАЦ 7.</w:t>
      </w:r>
      <w:bookmarkEnd w:id="302"/>
      <w:bookmarkEnd w:id="303"/>
      <w:bookmarkEnd w:id="304"/>
    </w:p>
    <w:p w14:paraId="01EA859B" w14:textId="77777777" w:rsidR="00411F26" w:rsidRPr="00880FB6" w:rsidRDefault="00411F26" w:rsidP="00C8006B">
      <w:pPr>
        <w:jc w:val="both"/>
        <w:rPr>
          <w:rFonts w:ascii="Arial" w:hAnsi="Arial" w:cs="Arial"/>
          <w:sz w:val="22"/>
          <w:szCs w:val="22"/>
        </w:rPr>
      </w:pPr>
      <w:bookmarkStart w:id="305" w:name="_Toc362821724"/>
      <w:bookmarkStart w:id="306" w:name="_Toc297798738"/>
      <w:bookmarkStart w:id="307" w:name="_Toc310433007"/>
    </w:p>
    <w:p w14:paraId="1D144382" w14:textId="77777777" w:rsidR="00411F26" w:rsidRPr="00880FB6" w:rsidRDefault="00411F26" w:rsidP="00C8006B">
      <w:pPr>
        <w:jc w:val="both"/>
        <w:rPr>
          <w:rFonts w:ascii="Arial" w:hAnsi="Arial" w:cs="Arial"/>
          <w:sz w:val="22"/>
          <w:szCs w:val="22"/>
        </w:rPr>
      </w:pPr>
    </w:p>
    <w:p w14:paraId="2D6E8E8C" w14:textId="77777777" w:rsidR="00C8006B" w:rsidRPr="00880FB6" w:rsidRDefault="00C8006B" w:rsidP="00C8006B">
      <w:pPr>
        <w:jc w:val="both"/>
        <w:rPr>
          <w:rFonts w:ascii="Arial" w:hAnsi="Arial" w:cs="Arial"/>
          <w:sz w:val="22"/>
          <w:szCs w:val="22"/>
        </w:rPr>
      </w:pPr>
      <w:r w:rsidRPr="00880FB6">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55F63CF" w14:textId="77777777" w:rsidR="00C8006B" w:rsidRPr="00880FB6" w:rsidRDefault="00C8006B" w:rsidP="00C8006B">
      <w:pPr>
        <w:rPr>
          <w:rFonts w:ascii="Arial" w:hAnsi="Arial" w:cs="Arial"/>
          <w:sz w:val="22"/>
          <w:szCs w:val="22"/>
        </w:rPr>
      </w:pPr>
    </w:p>
    <w:p w14:paraId="3784B299" w14:textId="77777777" w:rsidR="00C8006B" w:rsidRPr="00880FB6" w:rsidRDefault="00C8006B" w:rsidP="00C8006B">
      <w:pPr>
        <w:rPr>
          <w:rFonts w:ascii="Arial" w:hAnsi="Arial" w:cs="Arial"/>
          <w:sz w:val="22"/>
          <w:szCs w:val="22"/>
          <w:lang w:val="ru-RU"/>
        </w:rPr>
      </w:pPr>
      <w:r w:rsidRPr="00880FB6">
        <w:rPr>
          <w:rFonts w:ascii="Arial" w:hAnsi="Arial" w:cs="Arial"/>
          <w:sz w:val="22"/>
          <w:szCs w:val="22"/>
        </w:rPr>
        <w:t xml:space="preserve">ДУЖНИК:  </w:t>
      </w:r>
      <w:r w:rsidRPr="00880FB6">
        <w:rPr>
          <w:rFonts w:ascii="Arial" w:hAnsi="Arial" w:cs="Arial"/>
          <w:sz w:val="22"/>
          <w:szCs w:val="22"/>
          <w:lang w:val="ru-RU"/>
        </w:rPr>
        <w:t>…………………………………………………………………………........................</w:t>
      </w:r>
    </w:p>
    <w:p w14:paraId="78C46C79" w14:textId="77777777" w:rsidR="00C8006B" w:rsidRPr="00880FB6" w:rsidRDefault="00C8006B" w:rsidP="00C8006B">
      <w:pPr>
        <w:rPr>
          <w:rFonts w:ascii="Arial" w:hAnsi="Arial" w:cs="Arial"/>
          <w:sz w:val="22"/>
          <w:szCs w:val="22"/>
        </w:rPr>
      </w:pPr>
      <w:r w:rsidRPr="00880FB6">
        <w:rPr>
          <w:rFonts w:ascii="Arial" w:hAnsi="Arial" w:cs="Arial"/>
          <w:sz w:val="22"/>
          <w:szCs w:val="22"/>
        </w:rPr>
        <w:t>(назив и седиште Понуђача)</w:t>
      </w:r>
    </w:p>
    <w:p w14:paraId="22825672" w14:textId="77777777" w:rsidR="00C8006B" w:rsidRPr="00880FB6" w:rsidRDefault="00C8006B" w:rsidP="00C8006B">
      <w:pPr>
        <w:rPr>
          <w:rFonts w:ascii="Arial" w:hAnsi="Arial" w:cs="Arial"/>
          <w:sz w:val="22"/>
          <w:szCs w:val="22"/>
        </w:rPr>
      </w:pPr>
      <w:r w:rsidRPr="00880FB6">
        <w:rPr>
          <w:rFonts w:ascii="Arial" w:hAnsi="Arial" w:cs="Arial"/>
          <w:sz w:val="22"/>
          <w:szCs w:val="22"/>
        </w:rPr>
        <w:t>МАТИЧНИ БРОЈ ДУЖНИКА (Понуђача): ..................................................................</w:t>
      </w:r>
    </w:p>
    <w:p w14:paraId="7D3B09E2" w14:textId="77777777" w:rsidR="00C8006B" w:rsidRPr="00880FB6" w:rsidRDefault="00C8006B" w:rsidP="00C8006B">
      <w:pPr>
        <w:rPr>
          <w:rFonts w:ascii="Arial" w:hAnsi="Arial" w:cs="Arial"/>
          <w:sz w:val="22"/>
          <w:szCs w:val="22"/>
        </w:rPr>
      </w:pPr>
      <w:r w:rsidRPr="00880FB6">
        <w:rPr>
          <w:rFonts w:ascii="Arial" w:hAnsi="Arial" w:cs="Arial"/>
          <w:sz w:val="22"/>
          <w:szCs w:val="22"/>
        </w:rPr>
        <w:t>ТЕКУЋИ РАЧУН ДУЖНИКА (Понуђача): ...................................................................</w:t>
      </w:r>
    </w:p>
    <w:p w14:paraId="5CF72553" w14:textId="77777777" w:rsidR="00C8006B" w:rsidRPr="00880FB6" w:rsidRDefault="00C8006B" w:rsidP="00C8006B">
      <w:pPr>
        <w:rPr>
          <w:rFonts w:ascii="Arial" w:hAnsi="Arial" w:cs="Arial"/>
          <w:sz w:val="22"/>
          <w:szCs w:val="22"/>
        </w:rPr>
      </w:pPr>
      <w:r w:rsidRPr="00880FB6">
        <w:rPr>
          <w:rFonts w:ascii="Arial" w:hAnsi="Arial" w:cs="Arial"/>
          <w:sz w:val="22"/>
          <w:szCs w:val="22"/>
        </w:rPr>
        <w:t>ПИБ ДУЖНИКА (Понуђача): ........................................................................................</w:t>
      </w:r>
    </w:p>
    <w:p w14:paraId="105FD5AB" w14:textId="77777777" w:rsidR="00C8006B" w:rsidRPr="00880FB6" w:rsidRDefault="00C8006B" w:rsidP="00C8006B">
      <w:pPr>
        <w:rPr>
          <w:rFonts w:ascii="Arial" w:hAnsi="Arial" w:cs="Arial"/>
          <w:sz w:val="22"/>
          <w:szCs w:val="22"/>
        </w:rPr>
      </w:pPr>
    </w:p>
    <w:p w14:paraId="4794C5E8" w14:textId="77777777" w:rsidR="00C8006B" w:rsidRPr="00880FB6" w:rsidRDefault="00C8006B" w:rsidP="00C8006B">
      <w:pPr>
        <w:rPr>
          <w:rFonts w:ascii="Arial" w:hAnsi="Arial" w:cs="Arial"/>
          <w:sz w:val="22"/>
          <w:szCs w:val="22"/>
        </w:rPr>
      </w:pPr>
      <w:r w:rsidRPr="00880FB6">
        <w:rPr>
          <w:rFonts w:ascii="Arial" w:hAnsi="Arial" w:cs="Arial"/>
          <w:sz w:val="22"/>
          <w:szCs w:val="22"/>
        </w:rPr>
        <w:t>и з д а ј е  д а н а ............................ године</w:t>
      </w:r>
    </w:p>
    <w:p w14:paraId="31792561" w14:textId="77777777" w:rsidR="00C8006B" w:rsidRPr="00880FB6" w:rsidRDefault="00C8006B" w:rsidP="00C8006B">
      <w:pPr>
        <w:rPr>
          <w:rFonts w:ascii="Arial" w:hAnsi="Arial" w:cs="Arial"/>
          <w:sz w:val="22"/>
          <w:szCs w:val="22"/>
        </w:rPr>
      </w:pPr>
    </w:p>
    <w:p w14:paraId="0F9BDAC0" w14:textId="77777777" w:rsidR="00C8006B" w:rsidRPr="00880FB6" w:rsidRDefault="00C8006B" w:rsidP="008F441E">
      <w:pPr>
        <w:rPr>
          <w:rFonts w:ascii="Arial" w:hAnsi="Arial" w:cs="Arial"/>
          <w:sz w:val="22"/>
          <w:szCs w:val="22"/>
        </w:rPr>
      </w:pPr>
      <w:bookmarkStart w:id="308" w:name="_Toc415142489"/>
      <w:r w:rsidRPr="00880FB6">
        <w:rPr>
          <w:rFonts w:ascii="Arial" w:hAnsi="Arial" w:cs="Arial"/>
          <w:sz w:val="22"/>
          <w:szCs w:val="22"/>
        </w:rPr>
        <w:t>МЕНИЧНО ПИСМО – ОВЛАШЋЕЊЕ ЗА КОРИСНИКА  БЛАНКО СОЛО МЕНИЦЕ</w:t>
      </w:r>
      <w:bookmarkEnd w:id="308"/>
    </w:p>
    <w:p w14:paraId="6923A96D" w14:textId="77777777" w:rsidR="00C8006B" w:rsidRPr="00880FB6" w:rsidRDefault="00C8006B" w:rsidP="00C8006B">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880FB6">
        <w:rPr>
          <w:rFonts w:ascii="Arial" w:hAnsi="Arial" w:cs="Arial"/>
          <w:b w:val="0"/>
          <w:sz w:val="22"/>
          <w:szCs w:val="22"/>
        </w:rPr>
        <w:t>КОРИСНИК - ПОВЕРИЛАЦ:</w:t>
      </w:r>
      <w:r w:rsidRPr="00880FB6">
        <w:rPr>
          <w:rFonts w:ascii="Arial" w:hAnsi="Arial" w:cs="Arial"/>
          <w:sz w:val="22"/>
          <w:szCs w:val="22"/>
        </w:rPr>
        <w:t xml:space="preserve"> </w:t>
      </w:r>
      <w:r w:rsidRPr="00880FB6">
        <w:rPr>
          <w:rFonts w:ascii="Arial" w:hAnsi="Arial" w:cs="Arial"/>
          <w:b w:val="0"/>
          <w:sz w:val="22"/>
          <w:szCs w:val="22"/>
        </w:rPr>
        <w:t xml:space="preserve">Јавно предузеће „Електроприведа Србије“, Београд, Улица царице Милице број 2, 11000 Београд, </w:t>
      </w:r>
      <w:r w:rsidRPr="00880FB6">
        <w:rPr>
          <w:rFonts w:ascii="Arial" w:hAnsi="Arial" w:cs="Arial"/>
          <w:b w:val="0"/>
          <w:color w:val="000000"/>
          <w:sz w:val="22"/>
          <w:szCs w:val="22"/>
        </w:rPr>
        <w:t xml:space="preserve">Матични број 20053658, ПИБ 103920327, бр. Тек. рачуна: </w:t>
      </w:r>
      <w:r w:rsidRPr="00880FB6">
        <w:rPr>
          <w:rFonts w:ascii="Arial" w:hAnsi="Arial" w:cs="Arial"/>
          <w:b w:val="0"/>
          <w:sz w:val="22"/>
          <w:szCs w:val="22"/>
        </w:rPr>
        <w:t xml:space="preserve">160-700-13 Banka Intesa, </w:t>
      </w:r>
    </w:p>
    <w:p w14:paraId="1827A4D9" w14:textId="77777777" w:rsidR="00C8006B" w:rsidRPr="00880FB6" w:rsidRDefault="00C8006B" w:rsidP="00C8006B">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14:paraId="43EBE209" w14:textId="77777777" w:rsidR="00C8006B" w:rsidRPr="00880FB6" w:rsidRDefault="00C8006B" w:rsidP="00C8006B">
      <w:pPr>
        <w:jc w:val="both"/>
        <w:rPr>
          <w:rFonts w:ascii="Arial" w:hAnsi="Arial" w:cs="Arial"/>
          <w:sz w:val="22"/>
          <w:szCs w:val="22"/>
        </w:rPr>
      </w:pPr>
      <w:r w:rsidRPr="00880FB6">
        <w:rPr>
          <w:rFonts w:ascii="Arial" w:hAnsi="Arial" w:cs="Arial"/>
          <w:sz w:val="22"/>
          <w:szCs w:val="22"/>
        </w:rPr>
        <w:t>Прeдajeмo вaм блaнкo сoло мeницу и oвлaшћуjeмo Пoвeриoцa, дa прeдaту мeницу брoj _________________________ (</w:t>
      </w:r>
      <w:r w:rsidRPr="00880FB6">
        <w:rPr>
          <w:rFonts w:ascii="Arial" w:hAnsi="Arial" w:cs="Arial"/>
          <w:i/>
          <w:iCs/>
          <w:sz w:val="22"/>
          <w:szCs w:val="22"/>
        </w:rPr>
        <w:t xml:space="preserve">уписати сeриjски брoj мeницe) </w:t>
      </w:r>
      <w:r w:rsidRPr="00880FB6">
        <w:rPr>
          <w:rFonts w:ascii="Arial" w:hAnsi="Arial" w:cs="Arial"/>
          <w:sz w:val="22"/>
          <w:szCs w:val="22"/>
        </w:rPr>
        <w:t xml:space="preserve">мoжe пoпунити у изнoсу oд __________________ </w:t>
      </w:r>
      <w:r w:rsidRPr="00880FB6">
        <w:rPr>
          <w:rFonts w:ascii="Arial" w:hAnsi="Arial" w:cs="Arial"/>
          <w:iCs/>
          <w:sz w:val="22"/>
          <w:szCs w:val="22"/>
        </w:rPr>
        <w:t>(__________________ динара)</w:t>
      </w:r>
      <w:r w:rsidRPr="00880FB6">
        <w:rPr>
          <w:rFonts w:ascii="Arial" w:hAnsi="Arial" w:cs="Arial"/>
          <w:i/>
          <w:iCs/>
          <w:sz w:val="22"/>
          <w:szCs w:val="22"/>
        </w:rPr>
        <w:t xml:space="preserve"> (уписати износ динaрa) __</w:t>
      </w:r>
      <w:r w:rsidRPr="00880FB6">
        <w:rPr>
          <w:rFonts w:ascii="Arial" w:hAnsi="Arial" w:cs="Arial"/>
          <w:sz w:val="22"/>
          <w:szCs w:val="22"/>
        </w:rPr>
        <w:t xml:space="preserve">% </w:t>
      </w:r>
      <w:r w:rsidRPr="00880FB6">
        <w:rPr>
          <w:rFonts w:ascii="Arial" w:hAnsi="Arial" w:cs="Arial"/>
          <w:i/>
          <w:sz w:val="22"/>
          <w:szCs w:val="22"/>
        </w:rPr>
        <w:t>(уписати проценат</w:t>
      </w:r>
      <w:r w:rsidRPr="00880FB6">
        <w:rPr>
          <w:rFonts w:ascii="Arial" w:hAnsi="Arial" w:cs="Arial"/>
          <w:sz w:val="22"/>
          <w:szCs w:val="22"/>
        </w:rPr>
        <w:t xml:space="preserve">) oд врeднoсти пoнудe бeз ПДВ, зa oзбиљнoст пoнудe сa рoкoм вaжења  </w:t>
      </w:r>
      <w:r w:rsidRPr="00880FB6">
        <w:rPr>
          <w:rFonts w:ascii="Arial" w:hAnsi="Arial" w:cs="Arial"/>
          <w:i/>
          <w:sz w:val="22"/>
          <w:szCs w:val="22"/>
        </w:rPr>
        <w:t>_____ (уписати број дана)</w:t>
      </w:r>
      <w:r w:rsidRPr="00880FB6">
        <w:rPr>
          <w:rFonts w:ascii="Arial" w:hAnsi="Arial" w:cs="Arial"/>
          <w:sz w:val="22"/>
          <w:szCs w:val="22"/>
        </w:rPr>
        <w:t xml:space="preserve"> дaнa oд мoмeнтa oтaрaњa пoнудa</w:t>
      </w:r>
      <w:r w:rsidRPr="00880FB6">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80FB6">
        <w:rPr>
          <w:rFonts w:ascii="Arial" w:hAnsi="Arial" w:cs="Arial"/>
          <w:sz w:val="22"/>
          <w:szCs w:val="22"/>
        </w:rPr>
        <w:t>.</w:t>
      </w:r>
    </w:p>
    <w:p w14:paraId="4B4B5EDE" w14:textId="77777777" w:rsidR="00C8006B" w:rsidRPr="00880FB6" w:rsidRDefault="00C8006B" w:rsidP="00C8006B">
      <w:pPr>
        <w:jc w:val="both"/>
        <w:rPr>
          <w:rFonts w:ascii="Arial" w:hAnsi="Arial" w:cs="Arial"/>
          <w:sz w:val="22"/>
          <w:szCs w:val="22"/>
        </w:rPr>
      </w:pPr>
    </w:p>
    <w:p w14:paraId="25833E32"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t>Истовремено Oвлaшћуjeмo Пoвeриoцa дa пoпуни мeницу зa нaплaту нa изнoс oд ___________________ (__________________________</w:t>
      </w:r>
      <w:r w:rsidRPr="00880FB6">
        <w:rPr>
          <w:rFonts w:ascii="Arial" w:hAnsi="Arial" w:cs="Arial"/>
          <w:sz w:val="22"/>
          <w:szCs w:val="22"/>
          <w:lang w:val="sr-Cyrl-CS"/>
        </w:rPr>
        <w:t xml:space="preserve"> </w:t>
      </w:r>
      <w:r w:rsidRPr="00880FB6">
        <w:rPr>
          <w:rFonts w:ascii="Arial" w:hAnsi="Arial" w:cs="Arial"/>
          <w:sz w:val="22"/>
          <w:szCs w:val="22"/>
        </w:rPr>
        <w:t xml:space="preserve">динaрa) </w:t>
      </w:r>
      <w:r w:rsidRPr="00880FB6">
        <w:rPr>
          <w:rFonts w:ascii="Arial" w:hAnsi="Arial" w:cs="Arial"/>
          <w:i/>
          <w:iCs/>
          <w:sz w:val="22"/>
          <w:szCs w:val="22"/>
        </w:rPr>
        <w:t xml:space="preserve">(уписати износ динaрa) </w:t>
      </w:r>
      <w:r w:rsidRPr="00880FB6">
        <w:rPr>
          <w:rFonts w:ascii="Arial" w:hAnsi="Arial" w:cs="Arial"/>
          <w:sz w:val="22"/>
          <w:szCs w:val="22"/>
        </w:rPr>
        <w:t xml:space="preserve">и дa бeзуслoвнo и нeoпoзивo, бeз прoтeстa и трoшкoвa, вaнсудски у склaду сa вaжeћим прoписимa извршити нaплaту сa свих рaчунa Дужникa ___________________________ </w:t>
      </w:r>
      <w:r w:rsidRPr="00880FB6">
        <w:rPr>
          <w:rFonts w:ascii="Arial" w:hAnsi="Arial" w:cs="Arial"/>
          <w:i/>
          <w:iCs/>
          <w:sz w:val="22"/>
          <w:szCs w:val="22"/>
        </w:rPr>
        <w:t xml:space="preserve">(унeти oдгoвaрajућe пoдaткe дужникa – издaвaoцa мeницe – нaзив, мeстo и aдрeсу) </w:t>
      </w:r>
      <w:r w:rsidRPr="00880FB6">
        <w:rPr>
          <w:rFonts w:ascii="Arial" w:hAnsi="Arial" w:cs="Arial"/>
          <w:sz w:val="22"/>
          <w:szCs w:val="22"/>
        </w:rPr>
        <w:t xml:space="preserve">кoд бaнкe, a у кoрист </w:t>
      </w:r>
      <w:r w:rsidRPr="00880FB6">
        <w:rPr>
          <w:rFonts w:ascii="Arial" w:hAnsi="Arial" w:cs="Arial"/>
          <w:sz w:val="22"/>
          <w:szCs w:val="22"/>
          <w:lang w:val="sr-Cyrl-CS"/>
        </w:rPr>
        <w:t>П</w:t>
      </w:r>
      <w:r w:rsidRPr="00880FB6">
        <w:rPr>
          <w:rFonts w:ascii="Arial" w:hAnsi="Arial" w:cs="Arial"/>
          <w:sz w:val="22"/>
          <w:szCs w:val="22"/>
        </w:rPr>
        <w:t xml:space="preserve">oвeриoцa ______________________________ </w:t>
      </w:r>
    </w:p>
    <w:p w14:paraId="36F5CBF2" w14:textId="77777777" w:rsidR="00C8006B" w:rsidRPr="00880FB6" w:rsidRDefault="00C8006B" w:rsidP="00C8006B">
      <w:pPr>
        <w:pStyle w:val="Default"/>
        <w:jc w:val="both"/>
        <w:rPr>
          <w:rFonts w:ascii="Arial" w:hAnsi="Arial" w:cs="Arial"/>
          <w:sz w:val="22"/>
          <w:szCs w:val="22"/>
        </w:rPr>
      </w:pPr>
    </w:p>
    <w:p w14:paraId="0E9DDD35"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593BE902" w14:textId="77777777" w:rsidR="00C8006B" w:rsidRPr="00880FB6" w:rsidRDefault="00C8006B" w:rsidP="00C8006B">
      <w:pPr>
        <w:pStyle w:val="Default"/>
        <w:jc w:val="both"/>
        <w:rPr>
          <w:rFonts w:ascii="Arial" w:hAnsi="Arial" w:cs="Arial"/>
          <w:sz w:val="22"/>
          <w:szCs w:val="22"/>
        </w:rPr>
      </w:pPr>
    </w:p>
    <w:p w14:paraId="6A66D8C0"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14:paraId="06963497" w14:textId="77777777" w:rsidR="00C8006B" w:rsidRPr="00880FB6" w:rsidRDefault="00C8006B" w:rsidP="00C8006B">
      <w:pPr>
        <w:pStyle w:val="Default"/>
        <w:jc w:val="both"/>
        <w:rPr>
          <w:rFonts w:ascii="Arial" w:hAnsi="Arial" w:cs="Arial"/>
          <w:sz w:val="22"/>
          <w:szCs w:val="22"/>
        </w:rPr>
      </w:pPr>
    </w:p>
    <w:p w14:paraId="4B6C3B7A"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880FB6">
        <w:rPr>
          <w:rFonts w:ascii="Arial" w:hAnsi="Arial" w:cs="Arial"/>
          <w:i/>
          <w:iCs/>
          <w:sz w:val="22"/>
          <w:szCs w:val="22"/>
        </w:rPr>
        <w:t xml:space="preserve">(унeти имe и прeзимe oвлaшћeнoг лицa). </w:t>
      </w:r>
    </w:p>
    <w:p w14:paraId="1232A11F" w14:textId="77777777" w:rsidR="00C8006B" w:rsidRPr="00880FB6" w:rsidRDefault="00C8006B" w:rsidP="00C8006B">
      <w:pPr>
        <w:pStyle w:val="Default"/>
        <w:jc w:val="both"/>
        <w:rPr>
          <w:rFonts w:ascii="Arial" w:hAnsi="Arial" w:cs="Arial"/>
          <w:sz w:val="22"/>
          <w:szCs w:val="22"/>
        </w:rPr>
      </w:pPr>
    </w:p>
    <w:p w14:paraId="3B5BE805"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t xml:space="preserve">Oвo мeничнo писмo – oвлaшћeњe сaчињeнo je у 2 (двa) истoвeтнa примeркa, oд кojих je 1 (jeдaн) примeрaк зa Пoвeриoцa, a 1 (jeдaн) зaдржaвa Дужник. </w:t>
      </w:r>
    </w:p>
    <w:p w14:paraId="4FE0E5C7" w14:textId="77777777" w:rsidR="00C8006B" w:rsidRPr="00880FB6" w:rsidRDefault="00C8006B" w:rsidP="00C8006B">
      <w:pPr>
        <w:pStyle w:val="Default"/>
        <w:jc w:val="both"/>
        <w:rPr>
          <w:rFonts w:ascii="Arial" w:hAnsi="Arial" w:cs="Arial"/>
          <w:sz w:val="22"/>
          <w:szCs w:val="22"/>
        </w:rPr>
      </w:pPr>
    </w:p>
    <w:p w14:paraId="01DBD498"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lastRenderedPageBreak/>
        <w:t xml:space="preserve">_______________________ Издaвaлaц мeницe </w:t>
      </w:r>
    </w:p>
    <w:p w14:paraId="697781C4" w14:textId="77777777" w:rsidR="00C8006B" w:rsidRPr="00880FB6" w:rsidRDefault="00C8006B" w:rsidP="00C8006B">
      <w:pPr>
        <w:rPr>
          <w:rFonts w:ascii="Arial" w:hAnsi="Arial" w:cs="Arial"/>
          <w:sz w:val="22"/>
          <w:szCs w:val="22"/>
        </w:rPr>
      </w:pPr>
    </w:p>
    <w:p w14:paraId="28BA1F0A" w14:textId="77777777" w:rsidR="00C8006B" w:rsidRPr="00880FB6" w:rsidRDefault="00C8006B" w:rsidP="00C8006B">
      <w:pPr>
        <w:rPr>
          <w:rFonts w:ascii="Arial" w:hAnsi="Arial" w:cs="Arial"/>
          <w:sz w:val="22"/>
          <w:szCs w:val="22"/>
        </w:rPr>
      </w:pPr>
      <w:r w:rsidRPr="00880FB6">
        <w:rPr>
          <w:rFonts w:ascii="Arial" w:hAnsi="Arial" w:cs="Arial"/>
          <w:sz w:val="22"/>
          <w:szCs w:val="22"/>
        </w:rPr>
        <w:t>Услoви мeничнe oбaвeзe:</w:t>
      </w:r>
    </w:p>
    <w:p w14:paraId="07457D28" w14:textId="77777777" w:rsidR="00E626A8" w:rsidRPr="00880FB6" w:rsidRDefault="00C8006B" w:rsidP="00257818">
      <w:pPr>
        <w:numPr>
          <w:ilvl w:val="0"/>
          <w:numId w:val="20"/>
        </w:numPr>
        <w:suppressAutoHyphens w:val="0"/>
        <w:jc w:val="both"/>
        <w:rPr>
          <w:rFonts w:ascii="Arial" w:hAnsi="Arial" w:cs="Arial"/>
          <w:sz w:val="22"/>
          <w:szCs w:val="22"/>
        </w:rPr>
      </w:pPr>
      <w:r w:rsidRPr="00880FB6">
        <w:rPr>
          <w:rFonts w:ascii="Arial" w:hAnsi="Arial" w:cs="Arial"/>
          <w:sz w:val="22"/>
          <w:szCs w:val="22"/>
        </w:rPr>
        <w:t>Укoликo кao пoнуђaч у пoступку jaвнe нaбaвкe пoвучeмo или oдустaнeмo oд свoje пoнудe у рoку њeнe вaжнoсти (oпциje пoнудe)</w:t>
      </w:r>
    </w:p>
    <w:p w14:paraId="0FDF15B1" w14:textId="77777777" w:rsidR="00E626A8" w:rsidRPr="00880FB6" w:rsidRDefault="00C8006B" w:rsidP="00257818">
      <w:pPr>
        <w:numPr>
          <w:ilvl w:val="0"/>
          <w:numId w:val="20"/>
        </w:numPr>
        <w:suppressAutoHyphens w:val="0"/>
        <w:jc w:val="both"/>
        <w:rPr>
          <w:rFonts w:ascii="Arial" w:hAnsi="Arial" w:cs="Arial"/>
          <w:sz w:val="22"/>
          <w:szCs w:val="22"/>
        </w:rPr>
      </w:pPr>
      <w:r w:rsidRPr="00880FB6">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гaрaнциjу/меницу у рoку дeфинисaнoм у конкурсној дoкумeнтaциjи.</w:t>
      </w:r>
    </w:p>
    <w:p w14:paraId="7C4FD694" w14:textId="77777777" w:rsidR="00C8006B" w:rsidRPr="00880FB6" w:rsidRDefault="00C8006B" w:rsidP="00C8006B">
      <w:pPr>
        <w:ind w:left="720"/>
        <w:jc w:val="center"/>
        <w:rPr>
          <w:rFonts w:ascii="Arial" w:hAnsi="Arial" w:cs="Arial"/>
          <w:sz w:val="22"/>
          <w:szCs w:val="22"/>
        </w:rPr>
      </w:pPr>
    </w:p>
    <w:p w14:paraId="1DE7DD36" w14:textId="77777777" w:rsidR="00C8006B" w:rsidRPr="00880FB6" w:rsidRDefault="00C8006B" w:rsidP="00C8006B">
      <w:pPr>
        <w:ind w:left="720"/>
        <w:jc w:val="center"/>
        <w:rPr>
          <w:rFonts w:ascii="Arial" w:hAnsi="Arial" w:cs="Arial"/>
          <w:sz w:val="22"/>
          <w:szCs w:val="22"/>
        </w:rPr>
      </w:pPr>
      <w:r w:rsidRPr="00880FB6">
        <w:rPr>
          <w:rFonts w:ascii="Arial" w:hAnsi="Arial" w:cs="Arial"/>
          <w:sz w:val="22"/>
          <w:szCs w:val="22"/>
        </w:rPr>
        <w:t>М.П.</w:t>
      </w:r>
    </w:p>
    <w:p w14:paraId="631E1464" w14:textId="77777777" w:rsidR="00C8006B" w:rsidRPr="00880FB6" w:rsidRDefault="00C8006B" w:rsidP="00C8006B">
      <w:pPr>
        <w:jc w:val="center"/>
        <w:rPr>
          <w:rFonts w:ascii="Arial" w:hAnsi="Arial" w:cs="Arial"/>
          <w:sz w:val="22"/>
          <w:szCs w:val="22"/>
        </w:rPr>
      </w:pPr>
      <w:r w:rsidRPr="00880FB6">
        <w:rPr>
          <w:rFonts w:ascii="Arial" w:hAnsi="Arial" w:cs="Arial"/>
          <w:sz w:val="22"/>
          <w:szCs w:val="22"/>
          <w:lang w:val="it-IT"/>
        </w:rPr>
        <w:t>У ___________________                                               OВЛAШЋEНO ЛИЦE ПOНУЂAЧA</w:t>
      </w:r>
    </w:p>
    <w:p w14:paraId="14012DE0" w14:textId="77777777" w:rsidR="00C8006B" w:rsidRPr="00880FB6" w:rsidRDefault="00C8006B" w:rsidP="00C8006B">
      <w:pPr>
        <w:jc w:val="center"/>
        <w:rPr>
          <w:rFonts w:ascii="Arial" w:hAnsi="Arial" w:cs="Arial"/>
          <w:sz w:val="22"/>
          <w:szCs w:val="22"/>
        </w:rPr>
      </w:pPr>
    </w:p>
    <w:p w14:paraId="0C49B349" w14:textId="77777777" w:rsidR="00C8006B" w:rsidRPr="00880FB6" w:rsidRDefault="00C8006B" w:rsidP="00C8006B">
      <w:pPr>
        <w:rPr>
          <w:rFonts w:ascii="Arial" w:hAnsi="Arial" w:cs="Arial"/>
          <w:sz w:val="22"/>
          <w:szCs w:val="22"/>
          <w:lang w:val="it-IT"/>
        </w:rPr>
      </w:pPr>
      <w:r w:rsidRPr="00880FB6">
        <w:rPr>
          <w:rFonts w:ascii="Arial" w:hAnsi="Arial" w:cs="Arial"/>
          <w:sz w:val="22"/>
          <w:szCs w:val="22"/>
          <w:lang w:val="it-IT"/>
        </w:rPr>
        <w:t xml:space="preserve">Дaтум: _______________            </w:t>
      </w:r>
      <w:r w:rsidRPr="00880FB6">
        <w:rPr>
          <w:rFonts w:ascii="Arial" w:hAnsi="Arial" w:cs="Arial"/>
          <w:sz w:val="22"/>
          <w:szCs w:val="22"/>
        </w:rPr>
        <w:t xml:space="preserve">                                                  __________________</w:t>
      </w:r>
      <w:r w:rsidRPr="00880FB6">
        <w:rPr>
          <w:rFonts w:ascii="Arial" w:hAnsi="Arial" w:cs="Arial"/>
          <w:sz w:val="22"/>
          <w:szCs w:val="22"/>
          <w:lang w:val="it-IT"/>
        </w:rPr>
        <w:t xml:space="preserve">                </w:t>
      </w:r>
    </w:p>
    <w:p w14:paraId="026FA0E2" w14:textId="77777777" w:rsidR="00C8006B" w:rsidRPr="00880FB6" w:rsidRDefault="00C8006B" w:rsidP="00C8006B">
      <w:pPr>
        <w:ind w:firstLine="720"/>
        <w:rPr>
          <w:rFonts w:ascii="Arial" w:hAnsi="Arial" w:cs="Arial"/>
          <w:sz w:val="22"/>
          <w:szCs w:val="22"/>
          <w:lang w:val="ru-RU"/>
        </w:rPr>
      </w:pPr>
    </w:p>
    <w:p w14:paraId="0F7BBBC5" w14:textId="77777777" w:rsidR="00C8006B" w:rsidRPr="00880FB6" w:rsidRDefault="00C8006B" w:rsidP="00C8006B">
      <w:pPr>
        <w:ind w:firstLine="720"/>
        <w:rPr>
          <w:rFonts w:ascii="Arial" w:hAnsi="Arial" w:cs="Arial"/>
          <w:sz w:val="22"/>
          <w:szCs w:val="22"/>
          <w:lang w:val="ru-RU"/>
        </w:rPr>
      </w:pPr>
    </w:p>
    <w:p w14:paraId="18DF3ADB" w14:textId="77777777" w:rsidR="00C8006B" w:rsidRPr="00880FB6" w:rsidRDefault="00C8006B" w:rsidP="00C8006B">
      <w:pPr>
        <w:ind w:firstLine="720"/>
        <w:rPr>
          <w:rFonts w:ascii="Arial" w:hAnsi="Arial" w:cs="Arial"/>
          <w:sz w:val="22"/>
          <w:szCs w:val="22"/>
          <w:lang w:val="ru-RU"/>
        </w:rPr>
      </w:pPr>
    </w:p>
    <w:p w14:paraId="46E19636" w14:textId="77777777" w:rsidR="00C8006B" w:rsidRPr="00880FB6" w:rsidRDefault="00C8006B" w:rsidP="00C8006B">
      <w:pPr>
        <w:ind w:firstLine="720"/>
        <w:rPr>
          <w:rFonts w:ascii="Arial" w:hAnsi="Arial" w:cs="Arial"/>
          <w:sz w:val="22"/>
          <w:szCs w:val="22"/>
          <w:lang w:val="ru-RU"/>
        </w:rPr>
      </w:pPr>
      <w:r w:rsidRPr="00880FB6">
        <w:rPr>
          <w:rFonts w:ascii="Arial" w:hAnsi="Arial" w:cs="Arial"/>
          <w:sz w:val="22"/>
          <w:szCs w:val="22"/>
          <w:lang w:val="ru-RU"/>
        </w:rPr>
        <w:t>Прилог:</w:t>
      </w:r>
    </w:p>
    <w:p w14:paraId="574C675D" w14:textId="77777777" w:rsidR="00E626A8" w:rsidRPr="00880FB6" w:rsidRDefault="00C8006B" w:rsidP="00257818">
      <w:pPr>
        <w:pStyle w:val="ListParagraph"/>
        <w:numPr>
          <w:ilvl w:val="0"/>
          <w:numId w:val="21"/>
        </w:numPr>
        <w:spacing w:after="0" w:line="240" w:lineRule="auto"/>
        <w:contextualSpacing/>
        <w:jc w:val="both"/>
        <w:rPr>
          <w:rFonts w:ascii="Arial" w:hAnsi="Arial" w:cs="Arial"/>
        </w:rPr>
      </w:pPr>
      <w:r w:rsidRPr="00880FB6">
        <w:rPr>
          <w:rFonts w:ascii="Arial" w:hAnsi="Arial" w:cs="Arial"/>
        </w:rPr>
        <w:t xml:space="preserve">1 једна потписана и оверена бланко соло меница као гаранција за озбиљност понуде </w:t>
      </w:r>
    </w:p>
    <w:p w14:paraId="29263B25" w14:textId="77777777" w:rsidR="00E626A8" w:rsidRPr="00880FB6" w:rsidRDefault="00C8006B" w:rsidP="00257818">
      <w:pPr>
        <w:pStyle w:val="ListParagraph"/>
        <w:numPr>
          <w:ilvl w:val="0"/>
          <w:numId w:val="21"/>
        </w:numPr>
        <w:spacing w:after="0" w:line="240" w:lineRule="auto"/>
        <w:contextualSpacing/>
        <w:jc w:val="both"/>
        <w:rPr>
          <w:rFonts w:ascii="Arial" w:hAnsi="Arial" w:cs="Arial"/>
        </w:rPr>
      </w:pPr>
      <w:r w:rsidRPr="00880FB6">
        <w:rPr>
          <w:rFonts w:ascii="Arial" w:hAnsi="Arial" w:cs="Arial"/>
        </w:rPr>
        <w:t>копија депонованих потписа овлашћених лица за потписивање оверена на дан издавања менице и меничног писма</w:t>
      </w:r>
    </w:p>
    <w:p w14:paraId="3AB7C48C" w14:textId="77777777" w:rsidR="00E626A8" w:rsidRPr="00880FB6" w:rsidRDefault="00C8006B" w:rsidP="00257818">
      <w:pPr>
        <w:pStyle w:val="ListParagraph"/>
        <w:numPr>
          <w:ilvl w:val="0"/>
          <w:numId w:val="21"/>
        </w:numPr>
        <w:spacing w:after="0" w:line="240" w:lineRule="auto"/>
        <w:contextualSpacing/>
        <w:jc w:val="both"/>
        <w:rPr>
          <w:rFonts w:ascii="Arial" w:hAnsi="Arial" w:cs="Arial"/>
        </w:rPr>
      </w:pPr>
      <w:r w:rsidRPr="00880FB6">
        <w:rPr>
          <w:rFonts w:ascii="Arial" w:hAnsi="Arial" w:cs="Arial"/>
        </w:rPr>
        <w:t>копија ОП обрасца за законског заступника</w:t>
      </w:r>
    </w:p>
    <w:p w14:paraId="36FBFAFD" w14:textId="77777777" w:rsidR="00E626A8" w:rsidRPr="00880FB6" w:rsidRDefault="00C8006B" w:rsidP="00257818">
      <w:pPr>
        <w:pStyle w:val="ListParagraph"/>
        <w:numPr>
          <w:ilvl w:val="0"/>
          <w:numId w:val="21"/>
        </w:numPr>
        <w:spacing w:after="0" w:line="240" w:lineRule="auto"/>
        <w:contextualSpacing/>
        <w:jc w:val="both"/>
        <w:rPr>
          <w:rFonts w:ascii="Arial" w:hAnsi="Arial" w:cs="Arial"/>
        </w:rPr>
      </w:pPr>
      <w:r w:rsidRPr="00880FB6">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7BD8845D" w14:textId="77777777" w:rsidR="00C8006B" w:rsidRPr="00880FB6" w:rsidRDefault="00C8006B" w:rsidP="00C8006B">
      <w:pPr>
        <w:ind w:firstLine="720"/>
        <w:rPr>
          <w:rFonts w:ascii="Arial" w:hAnsi="Arial" w:cs="Arial"/>
          <w:sz w:val="22"/>
          <w:szCs w:val="22"/>
          <w:lang w:val="ru-RU"/>
        </w:rPr>
      </w:pPr>
    </w:p>
    <w:p w14:paraId="3C5AD66D" w14:textId="77777777" w:rsidR="00C8006B" w:rsidRDefault="00C8006B" w:rsidP="006D7C92">
      <w:pPr>
        <w:suppressAutoHyphens w:val="0"/>
        <w:jc w:val="right"/>
        <w:rPr>
          <w:rFonts w:ascii="Arial" w:hAnsi="Arial" w:cs="Arial"/>
          <w:i/>
          <w:iCs/>
          <w:sz w:val="22"/>
          <w:szCs w:val="22"/>
        </w:rPr>
      </w:pPr>
    </w:p>
    <w:p w14:paraId="6C686493" w14:textId="77777777" w:rsidR="00C4249E" w:rsidRDefault="00C4249E" w:rsidP="006D7C92">
      <w:pPr>
        <w:suppressAutoHyphens w:val="0"/>
        <w:jc w:val="right"/>
        <w:rPr>
          <w:rFonts w:ascii="Arial" w:hAnsi="Arial" w:cs="Arial"/>
          <w:i/>
          <w:iCs/>
          <w:sz w:val="22"/>
          <w:szCs w:val="22"/>
        </w:rPr>
      </w:pPr>
    </w:p>
    <w:p w14:paraId="7BE740F7" w14:textId="77777777" w:rsidR="00C4249E" w:rsidRDefault="00C4249E" w:rsidP="006D7C92">
      <w:pPr>
        <w:suppressAutoHyphens w:val="0"/>
        <w:jc w:val="right"/>
        <w:rPr>
          <w:rFonts w:ascii="Arial" w:hAnsi="Arial" w:cs="Arial"/>
          <w:i/>
          <w:iCs/>
          <w:sz w:val="22"/>
          <w:szCs w:val="22"/>
        </w:rPr>
      </w:pPr>
    </w:p>
    <w:p w14:paraId="71B438FE" w14:textId="77777777" w:rsidR="00C4249E" w:rsidRDefault="00C4249E" w:rsidP="006D7C92">
      <w:pPr>
        <w:suppressAutoHyphens w:val="0"/>
        <w:jc w:val="right"/>
        <w:rPr>
          <w:rFonts w:ascii="Arial" w:hAnsi="Arial" w:cs="Arial"/>
          <w:i/>
          <w:iCs/>
          <w:sz w:val="22"/>
          <w:szCs w:val="22"/>
        </w:rPr>
      </w:pPr>
    </w:p>
    <w:p w14:paraId="29FB4C74" w14:textId="77777777" w:rsidR="00C4249E" w:rsidRDefault="00C4249E" w:rsidP="006D7C92">
      <w:pPr>
        <w:suppressAutoHyphens w:val="0"/>
        <w:jc w:val="right"/>
        <w:rPr>
          <w:rFonts w:ascii="Arial" w:hAnsi="Arial" w:cs="Arial"/>
          <w:i/>
          <w:iCs/>
          <w:sz w:val="22"/>
          <w:szCs w:val="22"/>
        </w:rPr>
      </w:pPr>
    </w:p>
    <w:p w14:paraId="28B0D270" w14:textId="77777777" w:rsidR="00C4249E" w:rsidRDefault="00C4249E" w:rsidP="006D7C92">
      <w:pPr>
        <w:suppressAutoHyphens w:val="0"/>
        <w:jc w:val="right"/>
        <w:rPr>
          <w:rFonts w:ascii="Arial" w:hAnsi="Arial" w:cs="Arial"/>
          <w:i/>
          <w:iCs/>
          <w:sz w:val="22"/>
          <w:szCs w:val="22"/>
        </w:rPr>
      </w:pPr>
    </w:p>
    <w:p w14:paraId="2285D36D" w14:textId="77777777" w:rsidR="00C4249E" w:rsidRDefault="00C4249E" w:rsidP="006D7C92">
      <w:pPr>
        <w:suppressAutoHyphens w:val="0"/>
        <w:jc w:val="right"/>
        <w:rPr>
          <w:rFonts w:ascii="Arial" w:hAnsi="Arial" w:cs="Arial"/>
          <w:i/>
          <w:iCs/>
          <w:sz w:val="22"/>
          <w:szCs w:val="22"/>
        </w:rPr>
      </w:pPr>
    </w:p>
    <w:p w14:paraId="030CD40B" w14:textId="77777777" w:rsidR="00C4249E" w:rsidRDefault="00C4249E" w:rsidP="006D7C92">
      <w:pPr>
        <w:suppressAutoHyphens w:val="0"/>
        <w:jc w:val="right"/>
        <w:rPr>
          <w:rFonts w:ascii="Arial" w:hAnsi="Arial" w:cs="Arial"/>
          <w:i/>
          <w:iCs/>
          <w:sz w:val="22"/>
          <w:szCs w:val="22"/>
        </w:rPr>
      </w:pPr>
    </w:p>
    <w:p w14:paraId="1E2F5C80" w14:textId="77777777" w:rsidR="00C4249E" w:rsidRDefault="00C4249E" w:rsidP="006D7C92">
      <w:pPr>
        <w:suppressAutoHyphens w:val="0"/>
        <w:jc w:val="right"/>
        <w:rPr>
          <w:rFonts w:ascii="Arial" w:hAnsi="Arial" w:cs="Arial"/>
          <w:i/>
          <w:iCs/>
          <w:sz w:val="22"/>
          <w:szCs w:val="22"/>
        </w:rPr>
      </w:pPr>
    </w:p>
    <w:p w14:paraId="19FC5E51" w14:textId="77777777" w:rsidR="00C4249E" w:rsidRDefault="00C4249E" w:rsidP="006D7C92">
      <w:pPr>
        <w:suppressAutoHyphens w:val="0"/>
        <w:jc w:val="right"/>
        <w:rPr>
          <w:rFonts w:ascii="Arial" w:hAnsi="Arial" w:cs="Arial"/>
          <w:i/>
          <w:iCs/>
          <w:sz w:val="22"/>
          <w:szCs w:val="22"/>
        </w:rPr>
      </w:pPr>
    </w:p>
    <w:p w14:paraId="01BAFC4E" w14:textId="77777777" w:rsidR="00C4249E" w:rsidRDefault="00C4249E" w:rsidP="006D7C92">
      <w:pPr>
        <w:suppressAutoHyphens w:val="0"/>
        <w:jc w:val="right"/>
        <w:rPr>
          <w:rFonts w:ascii="Arial" w:hAnsi="Arial" w:cs="Arial"/>
          <w:i/>
          <w:iCs/>
          <w:sz w:val="22"/>
          <w:szCs w:val="22"/>
        </w:rPr>
      </w:pPr>
    </w:p>
    <w:p w14:paraId="7D6DFC9F" w14:textId="77777777" w:rsidR="00C4249E" w:rsidRDefault="00C4249E" w:rsidP="006D7C92">
      <w:pPr>
        <w:suppressAutoHyphens w:val="0"/>
        <w:jc w:val="right"/>
        <w:rPr>
          <w:rFonts w:ascii="Arial" w:hAnsi="Arial" w:cs="Arial"/>
          <w:i/>
          <w:iCs/>
          <w:sz w:val="22"/>
          <w:szCs w:val="22"/>
        </w:rPr>
      </w:pPr>
    </w:p>
    <w:p w14:paraId="7F815A1E" w14:textId="77777777" w:rsidR="00C4249E" w:rsidRDefault="00C4249E" w:rsidP="006D7C92">
      <w:pPr>
        <w:suppressAutoHyphens w:val="0"/>
        <w:jc w:val="right"/>
        <w:rPr>
          <w:rFonts w:ascii="Arial" w:hAnsi="Arial" w:cs="Arial"/>
          <w:i/>
          <w:iCs/>
          <w:sz w:val="22"/>
          <w:szCs w:val="22"/>
        </w:rPr>
      </w:pPr>
    </w:p>
    <w:p w14:paraId="206B397F" w14:textId="77777777" w:rsidR="00C4249E" w:rsidRDefault="00C4249E" w:rsidP="006D7C92">
      <w:pPr>
        <w:suppressAutoHyphens w:val="0"/>
        <w:jc w:val="right"/>
        <w:rPr>
          <w:rFonts w:ascii="Arial" w:hAnsi="Arial" w:cs="Arial"/>
          <w:i/>
          <w:iCs/>
          <w:sz w:val="22"/>
          <w:szCs w:val="22"/>
        </w:rPr>
      </w:pPr>
    </w:p>
    <w:p w14:paraId="4C8975B5" w14:textId="77777777" w:rsidR="00C4249E" w:rsidRDefault="00C4249E" w:rsidP="006D7C92">
      <w:pPr>
        <w:suppressAutoHyphens w:val="0"/>
        <w:jc w:val="right"/>
        <w:rPr>
          <w:rFonts w:ascii="Arial" w:hAnsi="Arial" w:cs="Arial"/>
          <w:i/>
          <w:iCs/>
          <w:sz w:val="22"/>
          <w:szCs w:val="22"/>
        </w:rPr>
      </w:pPr>
    </w:p>
    <w:p w14:paraId="50757FEA" w14:textId="77777777" w:rsidR="00C4249E" w:rsidRDefault="00C4249E" w:rsidP="006D7C92">
      <w:pPr>
        <w:suppressAutoHyphens w:val="0"/>
        <w:jc w:val="right"/>
        <w:rPr>
          <w:rFonts w:ascii="Arial" w:hAnsi="Arial" w:cs="Arial"/>
          <w:i/>
          <w:iCs/>
          <w:sz w:val="22"/>
          <w:szCs w:val="22"/>
        </w:rPr>
      </w:pPr>
    </w:p>
    <w:p w14:paraId="46B901B5" w14:textId="77777777" w:rsidR="00C4249E" w:rsidRPr="00880FB6" w:rsidRDefault="00C4249E" w:rsidP="006D7C92">
      <w:pPr>
        <w:suppressAutoHyphens w:val="0"/>
        <w:jc w:val="right"/>
        <w:rPr>
          <w:rFonts w:ascii="Arial" w:hAnsi="Arial" w:cs="Arial"/>
          <w:i/>
          <w:iCs/>
          <w:sz w:val="22"/>
          <w:szCs w:val="22"/>
        </w:rPr>
      </w:pPr>
    </w:p>
    <w:p w14:paraId="03E0EA25" w14:textId="77777777" w:rsidR="00C8006B" w:rsidRDefault="00C8006B" w:rsidP="006D7C92">
      <w:pPr>
        <w:suppressAutoHyphens w:val="0"/>
        <w:jc w:val="right"/>
        <w:rPr>
          <w:rFonts w:ascii="Arial" w:hAnsi="Arial" w:cs="Arial"/>
          <w:i/>
          <w:iCs/>
          <w:sz w:val="22"/>
          <w:szCs w:val="22"/>
        </w:rPr>
      </w:pPr>
    </w:p>
    <w:p w14:paraId="2A3ECB3B" w14:textId="77777777" w:rsidR="00C4249E" w:rsidRDefault="00C4249E" w:rsidP="006D7C92">
      <w:pPr>
        <w:suppressAutoHyphens w:val="0"/>
        <w:jc w:val="right"/>
        <w:rPr>
          <w:rFonts w:ascii="Arial" w:hAnsi="Arial" w:cs="Arial"/>
          <w:i/>
          <w:iCs/>
          <w:sz w:val="22"/>
          <w:szCs w:val="22"/>
        </w:rPr>
      </w:pPr>
    </w:p>
    <w:p w14:paraId="46075466" w14:textId="77777777" w:rsidR="00C4249E" w:rsidRDefault="00C4249E" w:rsidP="006D7C92">
      <w:pPr>
        <w:suppressAutoHyphens w:val="0"/>
        <w:jc w:val="right"/>
        <w:rPr>
          <w:rFonts w:ascii="Arial" w:hAnsi="Arial" w:cs="Arial"/>
          <w:i/>
          <w:iCs/>
          <w:sz w:val="22"/>
          <w:szCs w:val="22"/>
        </w:rPr>
      </w:pPr>
    </w:p>
    <w:p w14:paraId="4FFCA59F" w14:textId="77777777" w:rsidR="00C4249E" w:rsidRPr="00880FB6" w:rsidRDefault="00C4249E" w:rsidP="00C4249E">
      <w:pPr>
        <w:jc w:val="both"/>
        <w:rPr>
          <w:rFonts w:ascii="Arial" w:hAnsi="Arial" w:cs="Arial"/>
          <w:sz w:val="22"/>
          <w:szCs w:val="22"/>
          <w:lang w:val="ru-RU"/>
        </w:rPr>
      </w:pPr>
    </w:p>
    <w:p w14:paraId="054395DF" w14:textId="38C60685" w:rsidR="00411F26" w:rsidRPr="00880FB6" w:rsidRDefault="00411F26">
      <w:pPr>
        <w:suppressAutoHyphens w:val="0"/>
        <w:rPr>
          <w:rFonts w:ascii="Arial" w:hAnsi="Arial" w:cs="Arial"/>
          <w:i/>
          <w:iCs/>
          <w:sz w:val="22"/>
          <w:szCs w:val="22"/>
        </w:rPr>
      </w:pPr>
    </w:p>
    <w:p w14:paraId="42115ACA" w14:textId="77777777" w:rsidR="00356544" w:rsidRDefault="00356544">
      <w:pPr>
        <w:suppressAutoHyphens w:val="0"/>
        <w:rPr>
          <w:rFonts w:ascii="Arial" w:hAnsi="Arial" w:cs="Arial"/>
          <w:b/>
          <w:bCs/>
          <w:sz w:val="22"/>
          <w:szCs w:val="22"/>
        </w:rPr>
      </w:pPr>
      <w:bookmarkStart w:id="309" w:name="_Toc430697758"/>
      <w:r>
        <w:br w:type="page"/>
      </w:r>
    </w:p>
    <w:p w14:paraId="0CD932E7" w14:textId="006F1F53" w:rsidR="003A65E6" w:rsidRPr="00880FB6" w:rsidRDefault="003A65E6" w:rsidP="00880FB6">
      <w:pPr>
        <w:pStyle w:val="Heading2"/>
        <w:jc w:val="right"/>
      </w:pPr>
      <w:bookmarkStart w:id="310" w:name="_Toc432593070"/>
      <w:r w:rsidRPr="00880FB6">
        <w:lastRenderedPageBreak/>
        <w:t>ОБРАЗАЦ 8.</w:t>
      </w:r>
      <w:bookmarkEnd w:id="305"/>
      <w:bookmarkEnd w:id="309"/>
      <w:bookmarkEnd w:id="310"/>
    </w:p>
    <w:p w14:paraId="038285D0" w14:textId="77777777" w:rsidR="003A65E6" w:rsidRPr="00880FB6" w:rsidRDefault="003A65E6" w:rsidP="00D57C89">
      <w:pPr>
        <w:pStyle w:val="BodyText"/>
        <w:rPr>
          <w:rFonts w:ascii="Arial" w:hAnsi="Arial" w:cs="Arial"/>
          <w:b/>
          <w:bCs/>
          <w:sz w:val="22"/>
          <w:szCs w:val="22"/>
        </w:rPr>
      </w:pPr>
      <w:bookmarkStart w:id="311" w:name="_Toc297798740"/>
      <w:bookmarkStart w:id="312" w:name="_Toc362821726"/>
      <w:bookmarkEnd w:id="306"/>
      <w:bookmarkEnd w:id="307"/>
      <w:r w:rsidRPr="00880FB6">
        <w:rPr>
          <w:rFonts w:ascii="Arial" w:hAnsi="Arial" w:cs="Arial"/>
          <w:b/>
          <w:bCs/>
          <w:sz w:val="22"/>
          <w:szCs w:val="22"/>
        </w:rPr>
        <w:t xml:space="preserve"> </w:t>
      </w:r>
    </w:p>
    <w:p w14:paraId="41543163" w14:textId="77777777" w:rsidR="003A65E6" w:rsidRPr="00880FB6" w:rsidRDefault="003A65E6" w:rsidP="00504FCC">
      <w:pPr>
        <w:pStyle w:val="BodyText"/>
        <w:rPr>
          <w:rFonts w:ascii="Arial" w:hAnsi="Arial" w:cs="Arial"/>
          <w:sz w:val="22"/>
          <w:szCs w:val="22"/>
        </w:rPr>
      </w:pPr>
      <w:r w:rsidRPr="00880FB6">
        <w:rPr>
          <w:rFonts w:ascii="Arial" w:hAnsi="Arial" w:cs="Arial"/>
          <w:sz w:val="22"/>
          <w:szCs w:val="22"/>
        </w:rPr>
        <w:t>(Меморандум пословне банке)</w:t>
      </w:r>
    </w:p>
    <w:p w14:paraId="55F77EFA" w14:textId="77777777" w:rsidR="003A65E6" w:rsidRPr="00880FB6" w:rsidRDefault="003A65E6" w:rsidP="00C440C8">
      <w:pPr>
        <w:pStyle w:val="BodyText"/>
        <w:jc w:val="center"/>
        <w:rPr>
          <w:rFonts w:ascii="Arial" w:hAnsi="Arial" w:cs="Arial"/>
          <w:b/>
          <w:bCs/>
          <w:sz w:val="22"/>
          <w:szCs w:val="22"/>
        </w:rPr>
      </w:pPr>
    </w:p>
    <w:p w14:paraId="12CF18C3" w14:textId="77777777" w:rsidR="003A65E6" w:rsidRPr="00880FB6" w:rsidRDefault="003A65E6" w:rsidP="00C440C8">
      <w:pPr>
        <w:pStyle w:val="BodyText"/>
        <w:jc w:val="center"/>
        <w:rPr>
          <w:rFonts w:ascii="Arial" w:hAnsi="Arial" w:cs="Arial"/>
          <w:b/>
          <w:bCs/>
          <w:sz w:val="22"/>
          <w:szCs w:val="22"/>
        </w:rPr>
      </w:pPr>
    </w:p>
    <w:p w14:paraId="2DF59F72" w14:textId="77777777" w:rsidR="003A65E6" w:rsidRPr="00880FB6" w:rsidRDefault="003A65E6" w:rsidP="00C440C8">
      <w:pPr>
        <w:pStyle w:val="BodyText"/>
        <w:jc w:val="center"/>
        <w:rPr>
          <w:rFonts w:ascii="Arial" w:hAnsi="Arial" w:cs="Arial"/>
          <w:b/>
          <w:bCs/>
          <w:sz w:val="22"/>
          <w:szCs w:val="22"/>
        </w:rPr>
      </w:pPr>
      <w:r w:rsidRPr="00880FB6">
        <w:rPr>
          <w:rFonts w:ascii="Arial" w:hAnsi="Arial" w:cs="Arial"/>
          <w:b/>
          <w:bCs/>
          <w:sz w:val="22"/>
          <w:szCs w:val="22"/>
        </w:rPr>
        <w:t xml:space="preserve">ИЗЈАВА </w:t>
      </w:r>
    </w:p>
    <w:p w14:paraId="42F2B181" w14:textId="77777777" w:rsidR="003A65E6" w:rsidRPr="00880FB6" w:rsidRDefault="003A65E6" w:rsidP="00C440C8">
      <w:pPr>
        <w:pStyle w:val="BodyText"/>
        <w:jc w:val="center"/>
        <w:rPr>
          <w:rFonts w:ascii="Arial" w:hAnsi="Arial" w:cs="Arial"/>
          <w:b/>
          <w:bCs/>
          <w:sz w:val="22"/>
          <w:szCs w:val="22"/>
        </w:rPr>
      </w:pPr>
      <w:r w:rsidRPr="00880FB6">
        <w:rPr>
          <w:rFonts w:ascii="Arial" w:hAnsi="Arial" w:cs="Arial"/>
          <w:b/>
          <w:bCs/>
          <w:sz w:val="22"/>
          <w:szCs w:val="22"/>
        </w:rPr>
        <w:t>О НАМЕРАМА У ВЕЗИ ГАРАНЦИЈЕ ЗА ДОБРО ИЗВРШЕЊЕ ПОСЛА</w:t>
      </w:r>
    </w:p>
    <w:p w14:paraId="73907A93" w14:textId="77777777" w:rsidR="003A65E6" w:rsidRPr="00880FB6" w:rsidRDefault="003A65E6" w:rsidP="00C440C8">
      <w:pPr>
        <w:pStyle w:val="BodyText"/>
        <w:rPr>
          <w:rFonts w:ascii="Arial" w:hAnsi="Arial" w:cs="Arial"/>
          <w:sz w:val="22"/>
          <w:szCs w:val="22"/>
        </w:rPr>
      </w:pPr>
    </w:p>
    <w:p w14:paraId="08BB5C02" w14:textId="77777777" w:rsidR="003A65E6" w:rsidRPr="00880FB6" w:rsidRDefault="003A65E6" w:rsidP="00C440C8">
      <w:pPr>
        <w:pStyle w:val="BodyText"/>
        <w:rPr>
          <w:rFonts w:ascii="Arial" w:hAnsi="Arial" w:cs="Arial"/>
          <w:sz w:val="22"/>
          <w:szCs w:val="22"/>
        </w:rPr>
      </w:pPr>
    </w:p>
    <w:p w14:paraId="16C55CEB" w14:textId="77777777" w:rsidR="003A65E6" w:rsidRPr="00880FB6" w:rsidRDefault="003A65E6" w:rsidP="00C440C8">
      <w:pPr>
        <w:pStyle w:val="BodyText"/>
        <w:rPr>
          <w:rFonts w:ascii="Arial" w:hAnsi="Arial" w:cs="Arial"/>
          <w:sz w:val="22"/>
          <w:szCs w:val="22"/>
        </w:rPr>
      </w:pPr>
    </w:p>
    <w:p w14:paraId="2C8A72F2" w14:textId="77777777" w:rsidR="003A65E6" w:rsidRPr="00880FB6" w:rsidRDefault="003A65E6" w:rsidP="00C440C8">
      <w:pPr>
        <w:pStyle w:val="BodyText"/>
        <w:rPr>
          <w:rFonts w:ascii="Arial" w:hAnsi="Arial" w:cs="Arial"/>
          <w:sz w:val="22"/>
          <w:szCs w:val="22"/>
        </w:rPr>
      </w:pPr>
    </w:p>
    <w:p w14:paraId="56688401" w14:textId="77777777" w:rsidR="003A65E6" w:rsidRPr="00880FB6" w:rsidRDefault="003A65E6" w:rsidP="00C440C8">
      <w:pPr>
        <w:pStyle w:val="BodyText"/>
        <w:rPr>
          <w:rFonts w:ascii="Arial" w:hAnsi="Arial" w:cs="Arial"/>
          <w:sz w:val="22"/>
          <w:szCs w:val="22"/>
        </w:rPr>
      </w:pPr>
    </w:p>
    <w:p w14:paraId="029D0F41" w14:textId="540350EB" w:rsidR="003A65E6" w:rsidRPr="00880FB6" w:rsidRDefault="003A65E6" w:rsidP="00C440C8">
      <w:pPr>
        <w:pStyle w:val="BodyText"/>
        <w:rPr>
          <w:rFonts w:ascii="Arial" w:hAnsi="Arial" w:cs="Arial"/>
          <w:sz w:val="22"/>
          <w:szCs w:val="22"/>
        </w:rPr>
      </w:pPr>
      <w:r w:rsidRPr="00880FB6">
        <w:rPr>
          <w:rFonts w:ascii="Arial" w:hAnsi="Arial" w:cs="Arial"/>
          <w:sz w:val="22"/>
          <w:szCs w:val="22"/>
        </w:rPr>
        <w:t>У вези са јавним позивом за подношење понуда Јавног предузећа „Електропривреда Србије“ у отвореном поступку јавне набавке</w:t>
      </w:r>
      <w:r w:rsidRPr="00880FB6">
        <w:rPr>
          <w:rFonts w:ascii="Arial" w:hAnsi="Arial" w:cs="Arial"/>
          <w:sz w:val="22"/>
          <w:szCs w:val="22"/>
          <w:lang w:val="sr-Latn-CS"/>
        </w:rPr>
        <w:t xml:space="preserve"> </w:t>
      </w:r>
      <w:r w:rsidR="00C8006B" w:rsidRPr="00880FB6">
        <w:rPr>
          <w:rFonts w:ascii="Arial" w:hAnsi="Arial" w:cs="Arial"/>
          <w:sz w:val="22"/>
          <w:szCs w:val="22"/>
        </w:rPr>
        <w:t xml:space="preserve">услуга </w:t>
      </w:r>
      <w:r w:rsidR="00AA477D" w:rsidRPr="00880FB6">
        <w:rPr>
          <w:rFonts w:ascii="Arial" w:hAnsi="Arial" w:cs="Arial"/>
          <w:sz w:val="22"/>
          <w:szCs w:val="22"/>
        </w:rPr>
        <w:t>“</w:t>
      </w:r>
      <w:r w:rsidR="00AA477D" w:rsidRPr="00EB3601">
        <w:rPr>
          <w:rFonts w:ascii="Arial" w:hAnsi="Arial" w:cs="Arial"/>
          <w:sz w:val="22"/>
          <w:szCs w:val="22"/>
          <w:lang w:val="sr-Cyrl-RS"/>
        </w:rPr>
        <w:t xml:space="preserve"> </w:t>
      </w:r>
      <w:r w:rsidR="00AA477D">
        <w:rPr>
          <w:rFonts w:ascii="Arial" w:hAnsi="Arial" w:cs="Arial"/>
          <w:sz w:val="22"/>
          <w:szCs w:val="22"/>
          <w:lang w:val="sr-Cyrl-RS"/>
        </w:rPr>
        <w:t xml:space="preserve">Студија </w:t>
      </w:r>
      <w:r w:rsidR="00CF597E">
        <w:rPr>
          <w:rFonts w:ascii="Arial" w:hAnsi="Arial" w:cs="Arial"/>
          <w:sz w:val="22"/>
          <w:szCs w:val="22"/>
          <w:lang w:val="sr-Cyrl-RS"/>
        </w:rPr>
        <w:t>деградације угљене масе од лежишта до ложишта</w:t>
      </w:r>
      <w:r w:rsidR="00AA477D" w:rsidRPr="00880FB6">
        <w:rPr>
          <w:rFonts w:ascii="Arial" w:hAnsi="Arial" w:cs="Arial"/>
          <w:sz w:val="22"/>
          <w:szCs w:val="22"/>
        </w:rPr>
        <w:t>”</w:t>
      </w:r>
      <w:r w:rsidR="00C8006B" w:rsidRPr="00880FB6">
        <w:rPr>
          <w:rFonts w:ascii="Arial" w:hAnsi="Arial" w:cs="Arial"/>
          <w:sz w:val="22"/>
          <w:szCs w:val="22"/>
        </w:rPr>
        <w:t xml:space="preserve"> </w:t>
      </w:r>
      <w:r w:rsidRPr="00880FB6">
        <w:rPr>
          <w:rFonts w:ascii="Arial" w:hAnsi="Arial" w:cs="Arial"/>
          <w:sz w:val="22"/>
          <w:szCs w:val="22"/>
        </w:rPr>
        <w:t xml:space="preserve">број </w:t>
      </w:r>
      <w:r w:rsidR="004154F1" w:rsidRPr="00880FB6">
        <w:rPr>
          <w:rFonts w:ascii="Arial" w:hAnsi="Arial" w:cs="Arial"/>
          <w:sz w:val="22"/>
          <w:szCs w:val="22"/>
        </w:rPr>
        <w:t xml:space="preserve">ЈН </w:t>
      </w:r>
      <w:r w:rsidR="00A677C8" w:rsidRPr="00880FB6">
        <w:rPr>
          <w:rFonts w:ascii="Arial" w:hAnsi="Arial" w:cs="Arial"/>
          <w:sz w:val="22"/>
          <w:szCs w:val="22"/>
        </w:rPr>
        <w:t>1000/0</w:t>
      </w:r>
      <w:r w:rsidR="00CF597E">
        <w:rPr>
          <w:rFonts w:ascii="Arial" w:hAnsi="Arial" w:cs="Arial"/>
          <w:sz w:val="22"/>
          <w:szCs w:val="22"/>
          <w:lang w:val="sr-Cyrl-RS"/>
        </w:rPr>
        <w:t>350</w:t>
      </w:r>
      <w:r w:rsidR="004154F1" w:rsidRPr="00880FB6">
        <w:rPr>
          <w:rFonts w:ascii="Arial" w:hAnsi="Arial" w:cs="Arial"/>
          <w:sz w:val="22"/>
          <w:szCs w:val="22"/>
        </w:rPr>
        <w:t>/2015</w:t>
      </w:r>
      <w:r w:rsidRPr="00880FB6">
        <w:rPr>
          <w:rFonts w:ascii="Arial" w:hAnsi="Arial" w:cs="Arial"/>
          <w:sz w:val="22"/>
          <w:szCs w:val="22"/>
        </w:rPr>
        <w:t xml:space="preserve">, објављеном дана </w:t>
      </w:r>
      <w:r w:rsidR="00356544">
        <w:rPr>
          <w:rFonts w:ascii="Arial" w:hAnsi="Arial" w:cs="Arial"/>
          <w:sz w:val="22"/>
          <w:szCs w:val="22"/>
          <w:lang w:val="sr-Cyrl-RS"/>
        </w:rPr>
        <w:t>14.10</w:t>
      </w:r>
      <w:r w:rsidR="00D57C89" w:rsidRPr="00880FB6">
        <w:rPr>
          <w:rFonts w:ascii="Arial" w:hAnsi="Arial" w:cs="Arial"/>
          <w:sz w:val="22"/>
          <w:szCs w:val="22"/>
        </w:rPr>
        <w:t>.</w:t>
      </w:r>
      <w:r w:rsidRPr="00880FB6">
        <w:rPr>
          <w:rFonts w:ascii="Arial" w:hAnsi="Arial" w:cs="Arial"/>
          <w:sz w:val="22"/>
          <w:szCs w:val="22"/>
        </w:rPr>
        <w:t>201</w:t>
      </w:r>
      <w:r w:rsidR="003362D0" w:rsidRPr="00880FB6">
        <w:rPr>
          <w:rFonts w:ascii="Arial" w:hAnsi="Arial" w:cs="Arial"/>
          <w:sz w:val="22"/>
          <w:szCs w:val="22"/>
        </w:rPr>
        <w:t>5</w:t>
      </w:r>
      <w:r w:rsidRPr="00880FB6">
        <w:rPr>
          <w:rFonts w:ascii="Arial" w:hAnsi="Arial" w:cs="Arial"/>
          <w:sz w:val="22"/>
          <w:szCs w:val="22"/>
        </w:rPr>
        <w:t>. године, овим потврђујемо да ћемо на захтев __________________________________ (</w:t>
      </w:r>
      <w:r w:rsidRPr="00880FB6">
        <w:rPr>
          <w:rFonts w:ascii="Arial" w:hAnsi="Arial" w:cs="Arial"/>
          <w:i/>
          <w:iCs/>
          <w:sz w:val="22"/>
          <w:szCs w:val="22"/>
        </w:rPr>
        <w:t>унети назив – понуђача</w:t>
      </w:r>
      <w:r w:rsidRPr="00880FB6">
        <w:rPr>
          <w:rFonts w:ascii="Arial" w:hAnsi="Arial" w:cs="Arial"/>
          <w:sz w:val="22"/>
          <w:szCs w:val="22"/>
        </w:rPr>
        <w:t xml:space="preserve">) издати неопозиву, безусловну и на први позив наплативу банкарску гаранцију за добро извршење посла, без права приговора на износ од _____________ динара, што </w:t>
      </w:r>
      <w:r w:rsidR="002B667C" w:rsidRPr="00880FB6">
        <w:rPr>
          <w:rFonts w:ascii="Arial" w:hAnsi="Arial" w:cs="Arial"/>
          <w:sz w:val="22"/>
          <w:szCs w:val="22"/>
        </w:rPr>
        <w:t>представ</w:t>
      </w:r>
      <w:r w:rsidRPr="00880FB6">
        <w:rPr>
          <w:rFonts w:ascii="Arial" w:hAnsi="Arial" w:cs="Arial"/>
          <w:sz w:val="22"/>
          <w:szCs w:val="22"/>
        </w:rPr>
        <w:t xml:space="preserve">ља 10% укупно уговорене </w:t>
      </w:r>
      <w:r w:rsidR="00C8006B" w:rsidRPr="00880FB6">
        <w:rPr>
          <w:rFonts w:ascii="Arial" w:hAnsi="Arial" w:cs="Arial"/>
          <w:sz w:val="22"/>
          <w:szCs w:val="22"/>
        </w:rPr>
        <w:t>вредности</w:t>
      </w:r>
      <w:r w:rsidRPr="00880FB6">
        <w:rPr>
          <w:rFonts w:ascii="Arial" w:hAnsi="Arial" w:cs="Arial"/>
          <w:sz w:val="22"/>
          <w:szCs w:val="22"/>
        </w:rPr>
        <w:t xml:space="preserve"> без ПДВ, са трајањем најмање 30 (тридесет) дана дуже од </w:t>
      </w:r>
      <w:r w:rsidR="002B667C" w:rsidRPr="00880FB6">
        <w:rPr>
          <w:rFonts w:ascii="Arial" w:hAnsi="Arial" w:cs="Arial"/>
          <w:sz w:val="22"/>
          <w:szCs w:val="22"/>
        </w:rPr>
        <w:t>дана одређеног за коначно извршење посла</w:t>
      </w:r>
      <w:r w:rsidRPr="00880FB6">
        <w:rPr>
          <w:rFonts w:ascii="Arial" w:hAnsi="Arial" w:cs="Arial"/>
          <w:sz w:val="22"/>
          <w:szCs w:val="22"/>
        </w:rPr>
        <w:t>.</w:t>
      </w:r>
    </w:p>
    <w:p w14:paraId="5E5EF1E0" w14:textId="77777777" w:rsidR="003A65E6" w:rsidRPr="00880FB6" w:rsidRDefault="003A65E6" w:rsidP="00C440C8">
      <w:pPr>
        <w:pStyle w:val="BodyText"/>
        <w:rPr>
          <w:rFonts w:ascii="Arial" w:hAnsi="Arial" w:cs="Arial"/>
          <w:sz w:val="22"/>
          <w:szCs w:val="22"/>
        </w:rPr>
      </w:pPr>
    </w:p>
    <w:p w14:paraId="7B72003B" w14:textId="77777777" w:rsidR="003A65E6" w:rsidRPr="00880FB6" w:rsidRDefault="003A65E6" w:rsidP="00C440C8">
      <w:pPr>
        <w:pStyle w:val="BodyText"/>
        <w:rPr>
          <w:rFonts w:ascii="Arial" w:hAnsi="Arial" w:cs="Arial"/>
          <w:sz w:val="22"/>
          <w:szCs w:val="22"/>
        </w:rPr>
      </w:pPr>
      <w:r w:rsidRPr="00880FB6">
        <w:rPr>
          <w:rFonts w:ascii="Arial" w:hAnsi="Arial" w:cs="Arial"/>
          <w:sz w:val="22"/>
          <w:szCs w:val="22"/>
        </w:rPr>
        <w:t>Корисник банкарске гаранције је Јавно предузеће „Електропривреда Србије“, Царице Милице бр. 2. Београд.</w:t>
      </w:r>
    </w:p>
    <w:p w14:paraId="5F7FD0D1" w14:textId="77777777" w:rsidR="003A65E6" w:rsidRPr="00880FB6" w:rsidRDefault="003A65E6" w:rsidP="00C440C8">
      <w:pPr>
        <w:pStyle w:val="BodyText"/>
        <w:rPr>
          <w:rFonts w:ascii="Arial" w:hAnsi="Arial" w:cs="Arial"/>
          <w:sz w:val="22"/>
          <w:szCs w:val="22"/>
        </w:rPr>
      </w:pPr>
    </w:p>
    <w:p w14:paraId="457AC5A8" w14:textId="77777777" w:rsidR="003A65E6" w:rsidRPr="00880FB6" w:rsidRDefault="003A65E6" w:rsidP="00C440C8">
      <w:pPr>
        <w:pStyle w:val="BodyText"/>
        <w:rPr>
          <w:rFonts w:ascii="Arial" w:hAnsi="Arial" w:cs="Arial"/>
          <w:sz w:val="22"/>
          <w:szCs w:val="22"/>
        </w:rPr>
      </w:pPr>
      <w:r w:rsidRPr="00880FB6">
        <w:rPr>
          <w:rFonts w:ascii="Arial" w:hAnsi="Arial" w:cs="Arial"/>
          <w:sz w:val="22"/>
          <w:szCs w:val="22"/>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14:paraId="11FD8ECF" w14:textId="77777777" w:rsidR="003A65E6" w:rsidRPr="00880FB6" w:rsidRDefault="003A65E6" w:rsidP="00C440C8">
      <w:pPr>
        <w:pStyle w:val="BodyText"/>
        <w:rPr>
          <w:rFonts w:ascii="Arial" w:hAnsi="Arial" w:cs="Arial"/>
          <w:sz w:val="22"/>
          <w:szCs w:val="22"/>
        </w:rPr>
      </w:pPr>
    </w:p>
    <w:p w14:paraId="475C4755" w14:textId="77777777" w:rsidR="003A65E6" w:rsidRPr="00880FB6" w:rsidRDefault="003A65E6" w:rsidP="00C440C8">
      <w:pPr>
        <w:pStyle w:val="BodyText"/>
        <w:rPr>
          <w:rFonts w:ascii="Arial" w:hAnsi="Arial" w:cs="Arial"/>
          <w:sz w:val="22"/>
          <w:szCs w:val="22"/>
        </w:rPr>
      </w:pPr>
    </w:p>
    <w:p w14:paraId="3A296132" w14:textId="77777777" w:rsidR="003A65E6" w:rsidRPr="00880FB6" w:rsidRDefault="003A65E6" w:rsidP="00C440C8">
      <w:pPr>
        <w:pStyle w:val="BodyText"/>
        <w:rPr>
          <w:rFonts w:ascii="Arial" w:hAnsi="Arial" w:cs="Arial"/>
          <w:sz w:val="22"/>
          <w:szCs w:val="22"/>
        </w:rPr>
      </w:pPr>
    </w:p>
    <w:p w14:paraId="6082826B" w14:textId="77777777" w:rsidR="003A65E6" w:rsidRPr="00880FB6" w:rsidRDefault="003A65E6" w:rsidP="00C440C8">
      <w:pPr>
        <w:pStyle w:val="BodyText"/>
        <w:rPr>
          <w:rFonts w:ascii="Arial" w:hAnsi="Arial" w:cs="Arial"/>
          <w:sz w:val="22"/>
          <w:szCs w:val="22"/>
        </w:rPr>
      </w:pPr>
    </w:p>
    <w:p w14:paraId="09D2391D" w14:textId="77777777" w:rsidR="003A65E6" w:rsidRPr="00880FB6" w:rsidRDefault="003A65E6" w:rsidP="00C440C8">
      <w:pPr>
        <w:pStyle w:val="BodyText"/>
        <w:jc w:val="center"/>
        <w:rPr>
          <w:rFonts w:ascii="Arial" w:hAnsi="Arial" w:cs="Arial"/>
          <w:b/>
          <w:bCs/>
          <w:sz w:val="22"/>
          <w:szCs w:val="22"/>
        </w:rPr>
      </w:pPr>
      <w:r w:rsidRPr="00880FB6">
        <w:rPr>
          <w:rFonts w:ascii="Arial" w:hAnsi="Arial" w:cs="Arial"/>
          <w:b/>
          <w:bCs/>
          <w:sz w:val="22"/>
          <w:szCs w:val="22"/>
        </w:rPr>
        <w:t xml:space="preserve"> </w:t>
      </w:r>
    </w:p>
    <w:tbl>
      <w:tblPr>
        <w:tblW w:w="0" w:type="auto"/>
        <w:jc w:val="center"/>
        <w:tblLook w:val="01E0" w:firstRow="1" w:lastRow="1" w:firstColumn="1" w:lastColumn="1" w:noHBand="0" w:noVBand="0"/>
      </w:tblPr>
      <w:tblGrid>
        <w:gridCol w:w="3497"/>
        <w:gridCol w:w="1908"/>
        <w:gridCol w:w="3666"/>
      </w:tblGrid>
      <w:tr w:rsidR="003A65E6" w:rsidRPr="00880FB6" w14:paraId="0049D223" w14:textId="77777777">
        <w:trPr>
          <w:jc w:val="center"/>
        </w:trPr>
        <w:tc>
          <w:tcPr>
            <w:tcW w:w="3652" w:type="dxa"/>
          </w:tcPr>
          <w:p w14:paraId="60E5B2C6" w14:textId="77777777" w:rsidR="003A65E6" w:rsidRPr="00880FB6" w:rsidRDefault="003A65E6" w:rsidP="009D3356">
            <w:pPr>
              <w:pStyle w:val="BodyText"/>
              <w:jc w:val="center"/>
              <w:rPr>
                <w:rFonts w:ascii="Arial" w:hAnsi="Arial" w:cs="Arial"/>
                <w:sz w:val="22"/>
                <w:szCs w:val="22"/>
              </w:rPr>
            </w:pPr>
            <w:r w:rsidRPr="00880FB6">
              <w:rPr>
                <w:rFonts w:ascii="Arial" w:hAnsi="Arial" w:cs="Arial"/>
                <w:sz w:val="22"/>
                <w:szCs w:val="22"/>
              </w:rPr>
              <w:t>МЕСТО И ДАТУМ:</w:t>
            </w:r>
          </w:p>
        </w:tc>
        <w:tc>
          <w:tcPr>
            <w:tcW w:w="1985" w:type="dxa"/>
          </w:tcPr>
          <w:p w14:paraId="67083A55" w14:textId="77777777" w:rsidR="003A65E6" w:rsidRPr="00880FB6" w:rsidRDefault="003A65E6" w:rsidP="009D3356">
            <w:pPr>
              <w:pStyle w:val="BodyText"/>
              <w:jc w:val="center"/>
              <w:rPr>
                <w:rFonts w:ascii="Arial" w:hAnsi="Arial" w:cs="Arial"/>
                <w:sz w:val="22"/>
                <w:szCs w:val="22"/>
              </w:rPr>
            </w:pPr>
            <w:r w:rsidRPr="00880FB6">
              <w:rPr>
                <w:rFonts w:ascii="Arial" w:hAnsi="Arial" w:cs="Arial"/>
                <w:sz w:val="22"/>
                <w:szCs w:val="22"/>
              </w:rPr>
              <w:t>М.П.</w:t>
            </w:r>
          </w:p>
        </w:tc>
        <w:tc>
          <w:tcPr>
            <w:tcW w:w="3782" w:type="dxa"/>
          </w:tcPr>
          <w:p w14:paraId="41B2B801" w14:textId="77777777" w:rsidR="003A65E6" w:rsidRPr="00880FB6" w:rsidRDefault="003A65E6" w:rsidP="009D3356">
            <w:pPr>
              <w:pStyle w:val="BodyText"/>
              <w:jc w:val="center"/>
              <w:rPr>
                <w:rFonts w:ascii="Arial" w:hAnsi="Arial" w:cs="Arial"/>
                <w:sz w:val="22"/>
                <w:szCs w:val="22"/>
              </w:rPr>
            </w:pPr>
            <w:r w:rsidRPr="00880FB6">
              <w:rPr>
                <w:rFonts w:ascii="Arial" w:hAnsi="Arial" w:cs="Arial"/>
                <w:sz w:val="22"/>
                <w:szCs w:val="22"/>
              </w:rPr>
              <w:t>ПОТПИС ОВЛАШЋЕНОГ ЛИЦА ПОСЛОВНЕ БАНКЕ:</w:t>
            </w:r>
          </w:p>
        </w:tc>
      </w:tr>
      <w:tr w:rsidR="003A65E6" w:rsidRPr="00880FB6" w14:paraId="7C5E7F6E" w14:textId="77777777">
        <w:trPr>
          <w:jc w:val="center"/>
        </w:trPr>
        <w:tc>
          <w:tcPr>
            <w:tcW w:w="3652" w:type="dxa"/>
            <w:vAlign w:val="center"/>
          </w:tcPr>
          <w:p w14:paraId="2B0F3F0A" w14:textId="77777777" w:rsidR="003A65E6" w:rsidRPr="00880FB6" w:rsidRDefault="003A65E6" w:rsidP="009D3356">
            <w:pPr>
              <w:pStyle w:val="BodyText"/>
              <w:rPr>
                <w:rFonts w:ascii="Arial" w:hAnsi="Arial" w:cs="Arial"/>
                <w:sz w:val="22"/>
                <w:szCs w:val="22"/>
              </w:rPr>
            </w:pPr>
          </w:p>
        </w:tc>
        <w:tc>
          <w:tcPr>
            <w:tcW w:w="1985" w:type="dxa"/>
            <w:vAlign w:val="center"/>
          </w:tcPr>
          <w:p w14:paraId="02F23090" w14:textId="77777777" w:rsidR="003A65E6" w:rsidRPr="00880FB6" w:rsidRDefault="003A65E6" w:rsidP="009D3356">
            <w:pPr>
              <w:pStyle w:val="BodyText"/>
              <w:rPr>
                <w:rFonts w:ascii="Arial" w:hAnsi="Arial" w:cs="Arial"/>
                <w:sz w:val="22"/>
                <w:szCs w:val="22"/>
              </w:rPr>
            </w:pPr>
          </w:p>
        </w:tc>
        <w:tc>
          <w:tcPr>
            <w:tcW w:w="3782" w:type="dxa"/>
            <w:vAlign w:val="center"/>
          </w:tcPr>
          <w:p w14:paraId="203DC295" w14:textId="77777777" w:rsidR="003A65E6" w:rsidRPr="00880FB6" w:rsidRDefault="003A65E6" w:rsidP="009D3356">
            <w:pPr>
              <w:pStyle w:val="BodyText"/>
              <w:rPr>
                <w:rFonts w:ascii="Arial" w:hAnsi="Arial" w:cs="Arial"/>
                <w:sz w:val="22"/>
                <w:szCs w:val="22"/>
              </w:rPr>
            </w:pPr>
          </w:p>
        </w:tc>
      </w:tr>
      <w:tr w:rsidR="003A65E6" w:rsidRPr="00880FB6" w14:paraId="6CCD43CA" w14:textId="77777777">
        <w:trPr>
          <w:jc w:val="center"/>
        </w:trPr>
        <w:tc>
          <w:tcPr>
            <w:tcW w:w="3652" w:type="dxa"/>
            <w:tcBorders>
              <w:bottom w:val="single" w:sz="4" w:space="0" w:color="auto"/>
            </w:tcBorders>
            <w:vAlign w:val="center"/>
          </w:tcPr>
          <w:p w14:paraId="504BA3BC" w14:textId="77777777" w:rsidR="003A65E6" w:rsidRPr="00880FB6" w:rsidRDefault="003A65E6" w:rsidP="009D3356">
            <w:pPr>
              <w:pStyle w:val="BodyText"/>
              <w:rPr>
                <w:rFonts w:ascii="Arial" w:hAnsi="Arial" w:cs="Arial"/>
                <w:sz w:val="22"/>
                <w:szCs w:val="22"/>
              </w:rPr>
            </w:pPr>
          </w:p>
        </w:tc>
        <w:tc>
          <w:tcPr>
            <w:tcW w:w="1985" w:type="dxa"/>
            <w:vAlign w:val="center"/>
          </w:tcPr>
          <w:p w14:paraId="00D5380C" w14:textId="77777777" w:rsidR="003A65E6" w:rsidRPr="00880FB6" w:rsidRDefault="003A65E6" w:rsidP="009D3356">
            <w:pPr>
              <w:pStyle w:val="BodyText"/>
              <w:rPr>
                <w:rFonts w:ascii="Arial" w:hAnsi="Arial" w:cs="Arial"/>
                <w:sz w:val="22"/>
                <w:szCs w:val="22"/>
              </w:rPr>
            </w:pPr>
          </w:p>
        </w:tc>
        <w:tc>
          <w:tcPr>
            <w:tcW w:w="3782" w:type="dxa"/>
            <w:tcBorders>
              <w:bottom w:val="single" w:sz="4" w:space="0" w:color="auto"/>
            </w:tcBorders>
            <w:vAlign w:val="center"/>
          </w:tcPr>
          <w:p w14:paraId="0ED3C22F" w14:textId="77777777" w:rsidR="003A65E6" w:rsidRPr="00880FB6" w:rsidRDefault="003A65E6" w:rsidP="009D3356">
            <w:pPr>
              <w:pStyle w:val="BodyText"/>
              <w:rPr>
                <w:rFonts w:ascii="Arial" w:hAnsi="Arial" w:cs="Arial"/>
                <w:sz w:val="22"/>
                <w:szCs w:val="22"/>
              </w:rPr>
            </w:pPr>
          </w:p>
        </w:tc>
      </w:tr>
    </w:tbl>
    <w:p w14:paraId="19AE8300" w14:textId="77777777" w:rsidR="003A65E6" w:rsidRPr="00880FB6" w:rsidRDefault="003A65E6" w:rsidP="00C440C8">
      <w:pPr>
        <w:jc w:val="right"/>
        <w:rPr>
          <w:rFonts w:ascii="Arial" w:hAnsi="Arial" w:cs="Arial"/>
          <w:b/>
          <w:bCs/>
          <w:sz w:val="22"/>
          <w:szCs w:val="22"/>
          <w:lang w:val="sr-Latn-CS"/>
        </w:rPr>
      </w:pPr>
      <w:r w:rsidRPr="00880FB6">
        <w:rPr>
          <w:rFonts w:ascii="Arial" w:hAnsi="Arial" w:cs="Arial"/>
          <w:sz w:val="22"/>
          <w:szCs w:val="22"/>
        </w:rPr>
        <w:br w:type="page"/>
      </w:r>
    </w:p>
    <w:p w14:paraId="56E4545D" w14:textId="77777777" w:rsidR="003A65E6" w:rsidRPr="00880FB6" w:rsidRDefault="003A65E6" w:rsidP="00C440C8">
      <w:pPr>
        <w:pStyle w:val="Heading2"/>
        <w:jc w:val="right"/>
        <w:rPr>
          <w:b w:val="0"/>
          <w:bCs w:val="0"/>
          <w:i/>
          <w:iCs/>
        </w:rPr>
      </w:pPr>
      <w:bookmarkStart w:id="313" w:name="_Toc430697759"/>
      <w:bookmarkStart w:id="314" w:name="_Toc432593071"/>
      <w:r w:rsidRPr="00880FB6">
        <w:rPr>
          <w:i/>
          <w:iCs/>
        </w:rPr>
        <w:lastRenderedPageBreak/>
        <w:t>ОБРАЗАЦ</w:t>
      </w:r>
      <w:r w:rsidRPr="00880FB6">
        <w:rPr>
          <w:b w:val="0"/>
          <w:bCs w:val="0"/>
          <w:i/>
          <w:iCs/>
        </w:rPr>
        <w:t xml:space="preserve"> </w:t>
      </w:r>
      <w:r w:rsidRPr="00880FB6">
        <w:rPr>
          <w:i/>
          <w:iCs/>
        </w:rPr>
        <w:t>8.1.</w:t>
      </w:r>
      <w:bookmarkEnd w:id="313"/>
      <w:bookmarkEnd w:id="314"/>
    </w:p>
    <w:bookmarkEnd w:id="311"/>
    <w:p w14:paraId="10856AED" w14:textId="77777777" w:rsidR="003A65E6" w:rsidRPr="00880FB6" w:rsidRDefault="003A65E6" w:rsidP="00C440C8">
      <w:pPr>
        <w:pStyle w:val="BodyText"/>
        <w:rPr>
          <w:rFonts w:ascii="Arial" w:hAnsi="Arial" w:cs="Arial"/>
          <w:b/>
          <w:bCs/>
          <w:sz w:val="22"/>
          <w:szCs w:val="22"/>
        </w:rPr>
      </w:pPr>
      <w:r w:rsidRPr="00880FB6">
        <w:rPr>
          <w:rFonts w:ascii="Arial" w:hAnsi="Arial" w:cs="Arial"/>
          <w:b/>
          <w:bCs/>
          <w:sz w:val="22"/>
          <w:szCs w:val="22"/>
        </w:rPr>
        <w:t>(напомена: не доставља се у понуди)</w:t>
      </w:r>
    </w:p>
    <w:p w14:paraId="6963B23A" w14:textId="77777777" w:rsidR="009D2BDD" w:rsidRPr="00880FB6" w:rsidRDefault="009D2BDD" w:rsidP="009D2BDD">
      <w:pPr>
        <w:jc w:val="both"/>
        <w:rPr>
          <w:rFonts w:ascii="Arial" w:hAnsi="Arial" w:cs="Arial"/>
          <w:sz w:val="22"/>
          <w:szCs w:val="22"/>
          <w:lang w:val="ru-RU"/>
        </w:rPr>
      </w:pPr>
    </w:p>
    <w:p w14:paraId="30B95AC0" w14:textId="77777777" w:rsidR="009D2BDD" w:rsidRPr="00880FB6" w:rsidRDefault="009D2BDD" w:rsidP="009D2BDD">
      <w:pPr>
        <w:jc w:val="center"/>
        <w:rPr>
          <w:rFonts w:ascii="Arial" w:hAnsi="Arial" w:cs="Arial"/>
          <w:sz w:val="22"/>
          <w:szCs w:val="22"/>
          <w:lang w:val="ru-RU"/>
        </w:rPr>
      </w:pPr>
      <w:r w:rsidRPr="00880FB6">
        <w:rPr>
          <w:rFonts w:ascii="Arial" w:hAnsi="Arial" w:cs="Arial"/>
          <w:sz w:val="22"/>
          <w:szCs w:val="22"/>
          <w:lang w:val="ru-RU"/>
        </w:rPr>
        <w:t>БАНКАРСКА ГАРАНЦИЈА ЗА ДОБРО ИЗВРШЕЊЕ ПОСЛА</w:t>
      </w:r>
    </w:p>
    <w:p w14:paraId="630CFF99" w14:textId="77777777" w:rsidR="009D2BDD" w:rsidRPr="00880FB6" w:rsidRDefault="009D2BDD" w:rsidP="009D2BDD">
      <w:pPr>
        <w:jc w:val="both"/>
        <w:rPr>
          <w:rFonts w:ascii="Arial" w:hAnsi="Arial" w:cs="Arial"/>
          <w:sz w:val="22"/>
          <w:szCs w:val="22"/>
        </w:rPr>
      </w:pPr>
      <w:r w:rsidRPr="00880FB6">
        <w:rPr>
          <w:rFonts w:ascii="Arial" w:hAnsi="Arial" w:cs="Arial"/>
          <w:sz w:val="22"/>
          <w:szCs w:val="22"/>
          <w:lang w:val="ru-RU"/>
        </w:rPr>
        <w:t xml:space="preserve">Корисник: Јавно предузеће „ЕЛЕКТРОПРИВРЕДА СРБИЈЕ“ БЕОГРАД, Царице Милице бр. 2, Београд, ПИБ 103920327, МБ 20053658, Текући рачун:160-700-13 </w:t>
      </w:r>
      <w:r w:rsidRPr="00880FB6">
        <w:rPr>
          <w:rFonts w:ascii="Arial" w:hAnsi="Arial" w:cs="Arial"/>
          <w:sz w:val="22"/>
          <w:szCs w:val="22"/>
        </w:rPr>
        <w:t>Banca Intesa</w:t>
      </w:r>
    </w:p>
    <w:p w14:paraId="04B6828D" w14:textId="77777777" w:rsidR="009D2BDD" w:rsidRPr="00880FB6" w:rsidRDefault="009D2BDD" w:rsidP="009D2BDD">
      <w:pPr>
        <w:jc w:val="both"/>
        <w:rPr>
          <w:rFonts w:ascii="Arial" w:hAnsi="Arial" w:cs="Arial"/>
          <w:sz w:val="22"/>
          <w:szCs w:val="22"/>
          <w:lang w:val="ru-RU"/>
        </w:rPr>
      </w:pPr>
    </w:p>
    <w:p w14:paraId="68BB1943"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Принципал:________________________________________________ (назив и адреса), ПИБ ___________ , МБ _____________, Текући рачун: ________________</w:t>
      </w:r>
    </w:p>
    <w:p w14:paraId="6CC50876" w14:textId="77777777" w:rsidR="009D2BDD" w:rsidRPr="00880FB6" w:rsidRDefault="009D2BDD" w:rsidP="009D2BDD">
      <w:pPr>
        <w:jc w:val="both"/>
        <w:rPr>
          <w:rFonts w:ascii="Arial" w:hAnsi="Arial" w:cs="Arial"/>
          <w:sz w:val="22"/>
          <w:szCs w:val="22"/>
          <w:lang w:val="ru-RU"/>
        </w:rPr>
      </w:pPr>
    </w:p>
    <w:p w14:paraId="5DE29100"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БАНКАРСКА ГАРАНЦИЈА БР. ________________</w:t>
      </w:r>
    </w:p>
    <w:p w14:paraId="0271B29C" w14:textId="77777777" w:rsidR="009D2BDD" w:rsidRPr="00880FB6" w:rsidRDefault="009D2BDD" w:rsidP="009D2BDD">
      <w:pPr>
        <w:jc w:val="both"/>
        <w:rPr>
          <w:rFonts w:ascii="Arial" w:hAnsi="Arial" w:cs="Arial"/>
          <w:sz w:val="22"/>
          <w:szCs w:val="22"/>
          <w:lang w:eastAsia="hr-HR"/>
        </w:rPr>
      </w:pPr>
      <w:r w:rsidRPr="00880FB6">
        <w:rPr>
          <w:rFonts w:ascii="Arial" w:hAnsi="Arial" w:cs="Arial"/>
          <w:sz w:val="22"/>
          <w:szCs w:val="22"/>
        </w:rPr>
        <w:t xml:space="preserve">Обавештени смо да су ________________ (у наставку «Принципал») и </w:t>
      </w:r>
      <w:r w:rsidRPr="00880FB6">
        <w:rPr>
          <w:rFonts w:ascii="Arial" w:hAnsi="Arial" w:cs="Arial"/>
          <w:sz w:val="22"/>
          <w:szCs w:val="22"/>
          <w:lang w:val="ru-RU"/>
        </w:rPr>
        <w:t>Јавно предузеће „ЕЛЕКТРОПРИВРЕДА СРБИЈЕ“ БЕОГРАД, Улица царице Милице бр. 2, Београд</w:t>
      </w:r>
      <w:r w:rsidRPr="00880FB6">
        <w:rPr>
          <w:rFonts w:ascii="Arial" w:hAnsi="Arial" w:cs="Arial"/>
          <w:sz w:val="22"/>
          <w:szCs w:val="22"/>
        </w:rPr>
        <w:t xml:space="preserve"> (у даљем тексту: Корисник)  закључили Уговор бр. ........... од ............ (у даљем тексту: Уговор) за ........................................... </w:t>
      </w:r>
      <w:r w:rsidRPr="00880FB6">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880FB6">
        <w:rPr>
          <w:rFonts w:ascii="Arial" w:hAnsi="Arial" w:cs="Arial"/>
          <w:sz w:val="22"/>
          <w:szCs w:val="22"/>
          <w:lang w:val="ru-RU"/>
        </w:rPr>
        <w:t>вредности Уговора, без ПДВ.</w:t>
      </w:r>
    </w:p>
    <w:p w14:paraId="5EDDB24F" w14:textId="77777777" w:rsidR="009D2BDD" w:rsidRPr="00880FB6" w:rsidRDefault="009D2BDD" w:rsidP="009D2BDD">
      <w:pPr>
        <w:jc w:val="both"/>
        <w:rPr>
          <w:rFonts w:ascii="Arial" w:hAnsi="Arial" w:cs="Arial"/>
          <w:sz w:val="22"/>
          <w:szCs w:val="22"/>
          <w:lang w:eastAsia="hr-HR"/>
        </w:rPr>
      </w:pPr>
    </w:p>
    <w:p w14:paraId="7A0E5DE9" w14:textId="77777777" w:rsidR="009D2BDD" w:rsidRPr="00880FB6" w:rsidRDefault="009D2BDD" w:rsidP="009D2BDD">
      <w:pPr>
        <w:jc w:val="both"/>
        <w:rPr>
          <w:rFonts w:ascii="Arial" w:hAnsi="Arial" w:cs="Arial"/>
          <w:sz w:val="22"/>
          <w:szCs w:val="22"/>
          <w:lang w:eastAsia="hr-HR"/>
        </w:rPr>
      </w:pPr>
      <w:r w:rsidRPr="00880FB6">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880FB6">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1435A2FE" w14:textId="77777777" w:rsidR="009D2BDD" w:rsidRPr="00880FB6" w:rsidRDefault="009D2BDD" w:rsidP="009D2BDD">
      <w:pPr>
        <w:jc w:val="both"/>
        <w:rPr>
          <w:rFonts w:ascii="Arial" w:hAnsi="Arial" w:cs="Arial"/>
          <w:sz w:val="22"/>
          <w:szCs w:val="22"/>
          <w:lang w:eastAsia="hr-HR"/>
        </w:rPr>
      </w:pPr>
    </w:p>
    <w:p w14:paraId="68BA9AC0" w14:textId="77777777" w:rsidR="009D2BDD" w:rsidRPr="00880FB6" w:rsidRDefault="009D2BDD" w:rsidP="009D2BDD">
      <w:pPr>
        <w:jc w:val="both"/>
        <w:rPr>
          <w:rFonts w:ascii="Arial" w:hAnsi="Arial" w:cs="Arial"/>
          <w:sz w:val="22"/>
          <w:szCs w:val="22"/>
        </w:rPr>
      </w:pPr>
      <w:r w:rsidRPr="00880FB6">
        <w:rPr>
          <w:rFonts w:ascii="Arial" w:hAnsi="Arial" w:cs="Arial"/>
          <w:sz w:val="22"/>
          <w:szCs w:val="22"/>
          <w:lang w:eastAsia="hr-HR"/>
        </w:rPr>
        <w:t>Ова Гаранција важи 30</w:t>
      </w:r>
      <w:r w:rsidRPr="00880FB6">
        <w:rPr>
          <w:rFonts w:ascii="Arial" w:hAnsi="Arial" w:cs="Arial"/>
          <w:sz w:val="22"/>
          <w:szCs w:val="22"/>
          <w:lang w:val="ru-RU"/>
        </w:rPr>
        <w:t xml:space="preserve"> (тридесет) дана дуже од </w:t>
      </w:r>
      <w:r w:rsidRPr="00880FB6">
        <w:rPr>
          <w:rFonts w:ascii="Arial" w:hAnsi="Arial" w:cs="Arial"/>
          <w:sz w:val="22"/>
          <w:szCs w:val="22"/>
        </w:rPr>
        <w:t>рока одређеног за коначно извршење посла,</w:t>
      </w:r>
      <w:r w:rsidRPr="00880FB6">
        <w:rPr>
          <w:rFonts w:ascii="Arial" w:hAnsi="Arial" w:cs="Arial"/>
          <w:sz w:val="22"/>
          <w:szCs w:val="22"/>
          <w:lang w:val="ru-RU"/>
        </w:rPr>
        <w:t xml:space="preserve"> а најкасније до .............................. (навести датум). </w:t>
      </w:r>
      <w:r w:rsidRPr="00880FB6">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59CFA598" w14:textId="77777777" w:rsidR="009D2BDD" w:rsidRPr="00880FB6" w:rsidRDefault="009D2BDD" w:rsidP="009D2BDD">
      <w:pPr>
        <w:jc w:val="both"/>
        <w:rPr>
          <w:rFonts w:ascii="Arial" w:hAnsi="Arial" w:cs="Arial"/>
          <w:sz w:val="22"/>
          <w:szCs w:val="22"/>
        </w:rPr>
      </w:pPr>
    </w:p>
    <w:p w14:paraId="0E109D00" w14:textId="77777777" w:rsidR="009D2BDD" w:rsidRPr="00880FB6" w:rsidRDefault="009D2BDD" w:rsidP="009D2BDD">
      <w:pPr>
        <w:pStyle w:val="BodyText"/>
        <w:rPr>
          <w:rFonts w:ascii="Arial" w:hAnsi="Arial" w:cs="Arial"/>
          <w:sz w:val="22"/>
          <w:szCs w:val="22"/>
        </w:rPr>
      </w:pPr>
      <w:r w:rsidRPr="00880FB6">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2E63C83E" w14:textId="77777777" w:rsidR="009D2BDD" w:rsidRPr="00880FB6" w:rsidRDefault="009D2BDD" w:rsidP="009D2BDD">
      <w:pPr>
        <w:jc w:val="both"/>
        <w:rPr>
          <w:rFonts w:ascii="Arial" w:hAnsi="Arial" w:cs="Arial"/>
          <w:sz w:val="22"/>
          <w:szCs w:val="22"/>
        </w:rPr>
      </w:pPr>
    </w:p>
    <w:p w14:paraId="4505B1B0" w14:textId="77777777" w:rsidR="009D2BDD" w:rsidRPr="00880FB6" w:rsidRDefault="009D2BDD" w:rsidP="009D2BDD">
      <w:pPr>
        <w:jc w:val="both"/>
        <w:rPr>
          <w:rFonts w:ascii="Arial" w:hAnsi="Arial" w:cs="Arial"/>
          <w:sz w:val="22"/>
          <w:szCs w:val="22"/>
        </w:rPr>
      </w:pPr>
      <w:r w:rsidRPr="00880FB6">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880FB6">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880FB6">
        <w:rPr>
          <w:rFonts w:ascii="Arial" w:hAnsi="Arial" w:cs="Arial"/>
          <w:sz w:val="22"/>
          <w:szCs w:val="22"/>
        </w:rPr>
        <w:t xml:space="preserve">и процесног и материјалног права Републике Србије. </w:t>
      </w:r>
    </w:p>
    <w:p w14:paraId="067E8B80" w14:textId="77777777" w:rsidR="009D2BDD" w:rsidRPr="00880FB6" w:rsidRDefault="009D2BDD" w:rsidP="009D2BDD">
      <w:pPr>
        <w:pStyle w:val="NoSpacing"/>
        <w:ind w:firstLine="0"/>
        <w:jc w:val="both"/>
        <w:rPr>
          <w:rFonts w:ascii="Arial" w:hAnsi="Arial" w:cs="Arial"/>
          <w:lang w:val="sr-Cyrl-CS" w:eastAsia="ar-SA"/>
        </w:rPr>
      </w:pPr>
    </w:p>
    <w:p w14:paraId="3FBA69D1" w14:textId="77777777" w:rsidR="009D2BDD" w:rsidRPr="00880FB6" w:rsidRDefault="009D2BDD" w:rsidP="009D2BDD">
      <w:pPr>
        <w:pStyle w:val="NoSpacing"/>
        <w:ind w:firstLine="0"/>
        <w:jc w:val="both"/>
        <w:rPr>
          <w:rFonts w:ascii="Arial" w:hAnsi="Arial" w:cs="Arial"/>
          <w:lang w:val="sr-Cyrl-CS"/>
        </w:rPr>
      </w:pPr>
      <w:proofErr w:type="gramStart"/>
      <w:r w:rsidRPr="00880FB6">
        <w:rPr>
          <w:rFonts w:ascii="Arial" w:hAnsi="Arial" w:cs="Arial"/>
        </w:rPr>
        <w:t>На  ову</w:t>
      </w:r>
      <w:proofErr w:type="gramEnd"/>
      <w:r w:rsidRPr="00880FB6">
        <w:rPr>
          <w:rFonts w:ascii="Arial" w:hAnsi="Arial" w:cs="Arial"/>
        </w:rPr>
        <w:t xml:space="preserve"> гаранцују се примењују одредбе Једнобразних правила за гаранције УРДГ 758, Међународне Трговинске коморе у Паризу.</w:t>
      </w:r>
    </w:p>
    <w:p w14:paraId="09BE1244"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Место ___________                                                                     Потпис и печат Гаранта</w:t>
      </w:r>
    </w:p>
    <w:p w14:paraId="5BCF687C"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Датум____________</w:t>
      </w:r>
    </w:p>
    <w:bookmarkEnd w:id="312"/>
    <w:p w14:paraId="3EE83636" w14:textId="77777777" w:rsidR="006C2AB3" w:rsidRDefault="00725B78" w:rsidP="001458BF">
      <w:pPr>
        <w:jc w:val="both"/>
        <w:rPr>
          <w:rFonts w:ascii="Arial" w:hAnsi="Arial" w:cs="Arial"/>
          <w:i/>
          <w:color w:val="000000"/>
          <w:sz w:val="22"/>
          <w:szCs w:val="22"/>
          <w:lang w:eastAsia="sr-Latn-CS"/>
        </w:rPr>
      </w:pPr>
      <w:r w:rsidRPr="00880FB6">
        <w:rPr>
          <w:rFonts w:ascii="Arial" w:hAnsi="Arial" w:cs="Arial"/>
          <w:i/>
          <w:color w:val="000000"/>
          <w:sz w:val="22"/>
          <w:szCs w:val="22"/>
          <w:lang w:eastAsia="sr-Latn-CS"/>
        </w:rPr>
        <w:t xml:space="preserve">НАПОМЕНА: У случају да  </w:t>
      </w:r>
      <w:r w:rsidR="009E4BC3" w:rsidRPr="00880FB6">
        <w:rPr>
          <w:rFonts w:ascii="Arial" w:hAnsi="Arial" w:cs="Arial"/>
          <w:i/>
          <w:color w:val="000000"/>
          <w:sz w:val="22"/>
          <w:szCs w:val="22"/>
          <w:lang w:eastAsia="sr-Latn-CS"/>
        </w:rPr>
        <w:t xml:space="preserve">Принципал </w:t>
      </w:r>
      <w:r w:rsidRPr="00880FB6">
        <w:rPr>
          <w:rFonts w:ascii="Arial" w:hAnsi="Arial" w:cs="Arial"/>
          <w:i/>
          <w:color w:val="000000"/>
          <w:sz w:val="22"/>
          <w:szCs w:val="22"/>
          <w:lang w:eastAsia="sr-Latn-CS"/>
        </w:rPr>
        <w:t>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14:paraId="72E6E495" w14:textId="3BE95D29" w:rsidR="006D4A22" w:rsidRPr="00356544" w:rsidRDefault="006C2AB3" w:rsidP="009B5FD6">
      <w:pPr>
        <w:pStyle w:val="Heading2"/>
        <w:jc w:val="right"/>
      </w:pPr>
      <w:r>
        <w:rPr>
          <w:i/>
          <w:color w:val="000000"/>
          <w:lang w:eastAsia="sr-Latn-CS"/>
        </w:rPr>
        <w:br w:type="page"/>
      </w:r>
      <w:r w:rsidR="00725B78" w:rsidRPr="00880FB6">
        <w:lastRenderedPageBreak/>
        <w:t xml:space="preserve"> </w:t>
      </w:r>
      <w:bookmarkStart w:id="315" w:name="_Toc430697760"/>
      <w:r w:rsidR="00725B78" w:rsidRPr="006D4A22">
        <w:t>ОБРАЗАЦ 9.</w:t>
      </w:r>
      <w:bookmarkEnd w:id="315"/>
      <w:r w:rsidR="00725B78" w:rsidRPr="006D4A22">
        <w:t xml:space="preserve"> </w:t>
      </w:r>
    </w:p>
    <w:p w14:paraId="7F8290EF" w14:textId="77777777" w:rsidR="006D4A22" w:rsidRDefault="006D4A22" w:rsidP="006D4A22">
      <w:pPr>
        <w:suppressAutoHyphens w:val="0"/>
        <w:rPr>
          <w:rFonts w:ascii="Arial" w:hAnsi="Arial" w:cs="Arial"/>
          <w:b/>
          <w:sz w:val="22"/>
          <w:szCs w:val="22"/>
        </w:rPr>
      </w:pPr>
    </w:p>
    <w:p w14:paraId="3F01D436" w14:textId="00C22D20" w:rsidR="00725B78" w:rsidRDefault="00725B78" w:rsidP="006D4A22">
      <w:pPr>
        <w:suppressAutoHyphens w:val="0"/>
        <w:rPr>
          <w:rFonts w:ascii="Arial" w:hAnsi="Arial" w:cs="Arial"/>
          <w:b/>
          <w:sz w:val="22"/>
          <w:szCs w:val="22"/>
          <w:lang w:val="sr-Cyrl-RS"/>
        </w:rPr>
      </w:pPr>
      <w:r w:rsidRPr="006D4A22">
        <w:rPr>
          <w:rFonts w:ascii="Arial" w:hAnsi="Arial" w:cs="Arial"/>
          <w:b/>
          <w:sz w:val="22"/>
          <w:szCs w:val="22"/>
        </w:rPr>
        <w:t xml:space="preserve">  </w:t>
      </w:r>
      <w:r w:rsidR="00FE3837">
        <w:rPr>
          <w:rFonts w:ascii="Arial" w:hAnsi="Arial" w:cs="Arial"/>
          <w:b/>
          <w:sz w:val="22"/>
          <w:szCs w:val="22"/>
          <w:lang w:val="sr-Cyrl-RS"/>
        </w:rPr>
        <w:t>ОБРАЗАЦ ТРОШКОВА ПРИПРЕМЕ ПОНУДЕ</w:t>
      </w:r>
    </w:p>
    <w:p w14:paraId="3449CF56" w14:textId="77777777" w:rsidR="00FE3837" w:rsidRPr="00FE3837" w:rsidRDefault="00FE3837" w:rsidP="006D4A22">
      <w:pPr>
        <w:suppressAutoHyphens w:val="0"/>
        <w:rPr>
          <w:rFonts w:ascii="Arial" w:hAnsi="Arial" w:cs="Arial"/>
          <w:b/>
          <w:sz w:val="22"/>
          <w:szCs w:val="22"/>
          <w:lang w:val="sr-Cyrl-RS"/>
        </w:rPr>
      </w:pPr>
    </w:p>
    <w:p w14:paraId="4436E0B3" w14:textId="77777777" w:rsidR="00C45EC3" w:rsidRPr="00880FB6" w:rsidRDefault="00C45EC3" w:rsidP="001458BF">
      <w:pPr>
        <w:jc w:val="both"/>
        <w:rPr>
          <w:rFonts w:ascii="Arial" w:hAnsi="Arial" w:cs="Arial"/>
          <w:sz w:val="22"/>
          <w:szCs w:val="22"/>
        </w:rPr>
      </w:pPr>
    </w:p>
    <w:p w14:paraId="4169D977" w14:textId="2BC799F7" w:rsidR="00B32554" w:rsidRPr="00B32554" w:rsidRDefault="00B32554" w:rsidP="00B32554">
      <w:pPr>
        <w:rPr>
          <w:rFonts w:ascii="Arial" w:hAnsi="Arial" w:cs="Arial"/>
          <w:sz w:val="22"/>
          <w:szCs w:val="22"/>
          <w:lang w:val="sr-Cyrl-RS"/>
        </w:rPr>
      </w:pPr>
      <w:bookmarkStart w:id="316" w:name="_Toc430697761"/>
      <w:r w:rsidRPr="00B32554">
        <w:rPr>
          <w:rFonts w:ascii="Arial" w:hAnsi="Arial" w:cs="Arial"/>
          <w:sz w:val="22"/>
          <w:szCs w:val="22"/>
        </w:rPr>
        <w:t xml:space="preserve">У </w:t>
      </w:r>
      <w:r w:rsidRPr="00B32554">
        <w:rPr>
          <w:rFonts w:ascii="Arial" w:hAnsi="Arial" w:cs="Arial"/>
          <w:bCs/>
          <w:sz w:val="22"/>
          <w:szCs w:val="22"/>
          <w:lang w:bidi="en-US"/>
        </w:rPr>
        <w:t xml:space="preserve">складу са чланом 88. Закона о јавним набавкама („Сл. гласник РС“ бр. 124/12, 14/15 и 68/15) </w:t>
      </w:r>
      <w:r w:rsidRPr="00B32554">
        <w:rPr>
          <w:rFonts w:ascii="Arial" w:hAnsi="Arial" w:cs="Arial"/>
          <w:bCs/>
          <w:sz w:val="22"/>
          <w:szCs w:val="22"/>
          <w:lang w:val="sr-Cyrl-RS" w:bidi="en-US"/>
        </w:rPr>
        <w:t>п</w:t>
      </w:r>
      <w:r w:rsidRPr="00B32554">
        <w:rPr>
          <w:rFonts w:ascii="Arial" w:hAnsi="Arial" w:cs="Arial"/>
          <w:sz w:val="22"/>
          <w:szCs w:val="22"/>
          <w:lang w:val="sr-Cyrl-RS"/>
        </w:rPr>
        <w:t>онуђач _________________________________________________________________________ доставља укупан износ и структуру т</w:t>
      </w:r>
      <w:r w:rsidRPr="00B32554">
        <w:rPr>
          <w:rFonts w:ascii="Arial" w:eastAsia="Calibri" w:hAnsi="Arial" w:cs="Arial"/>
          <w:bCs/>
          <w:iCs/>
          <w:sz w:val="22"/>
          <w:szCs w:val="22"/>
          <w:lang w:val="sr-Cyrl-RS"/>
        </w:rPr>
        <w:t>рошкова, насталих приликом припремања понуде, за јавну набавку у</w:t>
      </w:r>
      <w:r w:rsidR="00EF2337">
        <w:rPr>
          <w:rFonts w:ascii="Arial" w:eastAsia="Calibri" w:hAnsi="Arial" w:cs="Arial"/>
          <w:bCs/>
          <w:iCs/>
          <w:sz w:val="22"/>
          <w:szCs w:val="22"/>
          <w:lang w:val="sr-Cyrl-RS"/>
        </w:rPr>
        <w:t xml:space="preserve"> отвореном</w:t>
      </w:r>
      <w:r w:rsidRPr="00B32554">
        <w:rPr>
          <w:rFonts w:ascii="Arial" w:eastAsia="Calibri" w:hAnsi="Arial" w:cs="Arial"/>
          <w:bCs/>
          <w:iCs/>
          <w:sz w:val="22"/>
          <w:szCs w:val="22"/>
          <w:lang w:val="sr-Cyrl-RS"/>
        </w:rPr>
        <w:t xml:space="preserve"> поступку јавне набавке за </w:t>
      </w:r>
      <w:r w:rsidRPr="00B32554">
        <w:rPr>
          <w:rFonts w:ascii="Arial" w:hAnsi="Arial" w:cs="Arial"/>
          <w:sz w:val="22"/>
          <w:szCs w:val="22"/>
          <w:lang w:val="sr-Cyrl-RS" w:eastAsia="sr-Cyrl-RS"/>
        </w:rPr>
        <w:t xml:space="preserve">набавку </w:t>
      </w:r>
      <w:r w:rsidR="00EF2337">
        <w:rPr>
          <w:rFonts w:ascii="Arial" w:hAnsi="Arial" w:cs="Arial"/>
          <w:sz w:val="22"/>
          <w:szCs w:val="22"/>
          <w:lang w:val="ru-RU"/>
        </w:rPr>
        <w:t xml:space="preserve">услуга </w:t>
      </w:r>
      <w:r w:rsidR="00AA477D" w:rsidRPr="00880FB6">
        <w:rPr>
          <w:rFonts w:ascii="Arial" w:hAnsi="Arial" w:cs="Arial"/>
          <w:sz w:val="22"/>
          <w:szCs w:val="22"/>
        </w:rPr>
        <w:t>“</w:t>
      </w:r>
      <w:r w:rsidR="00AA477D" w:rsidRPr="00EB3601">
        <w:rPr>
          <w:rFonts w:ascii="Arial" w:hAnsi="Arial" w:cs="Arial"/>
          <w:sz w:val="22"/>
          <w:szCs w:val="22"/>
          <w:lang w:val="sr-Cyrl-RS"/>
        </w:rPr>
        <w:t xml:space="preserve"> </w:t>
      </w:r>
      <w:r w:rsidR="00AA477D">
        <w:rPr>
          <w:rFonts w:ascii="Arial" w:hAnsi="Arial" w:cs="Arial"/>
          <w:sz w:val="22"/>
          <w:szCs w:val="22"/>
          <w:lang w:val="sr-Cyrl-RS"/>
        </w:rPr>
        <w:t xml:space="preserve">Студија </w:t>
      </w:r>
      <w:r w:rsidR="00CF597E">
        <w:rPr>
          <w:rFonts w:ascii="Arial" w:hAnsi="Arial" w:cs="Arial"/>
          <w:sz w:val="22"/>
          <w:szCs w:val="22"/>
          <w:lang w:val="sr-Cyrl-RS"/>
        </w:rPr>
        <w:t>деградације угљене масе од лежишта до ложишта</w:t>
      </w:r>
      <w:r w:rsidR="00AA477D" w:rsidRPr="00880FB6">
        <w:rPr>
          <w:rFonts w:ascii="Arial" w:hAnsi="Arial" w:cs="Arial"/>
          <w:sz w:val="22"/>
          <w:szCs w:val="22"/>
        </w:rPr>
        <w:t>”</w:t>
      </w:r>
      <w:r w:rsidRPr="00B32554">
        <w:rPr>
          <w:rFonts w:ascii="Arial" w:hAnsi="Arial" w:cs="Arial"/>
          <w:b/>
          <w:i/>
          <w:sz w:val="22"/>
          <w:szCs w:val="22"/>
          <w:lang w:val="sr-Latn-RS"/>
        </w:rPr>
        <w:softHyphen/>
      </w:r>
      <w:r w:rsidRPr="00B32554">
        <w:rPr>
          <w:rFonts w:ascii="Arial" w:hAnsi="Arial" w:cs="Arial"/>
          <w:b/>
          <w:i/>
          <w:sz w:val="22"/>
          <w:szCs w:val="22"/>
          <w:lang w:val="sr-Latn-RS"/>
        </w:rPr>
        <w:softHyphen/>
      </w:r>
      <w:r w:rsidRPr="00B32554">
        <w:rPr>
          <w:rFonts w:ascii="Arial" w:hAnsi="Arial" w:cs="Arial"/>
          <w:b/>
          <w:i/>
          <w:sz w:val="22"/>
          <w:szCs w:val="22"/>
          <w:lang w:val="sr-Latn-RS"/>
        </w:rPr>
        <w:softHyphen/>
      </w:r>
      <w:r w:rsidRPr="00B32554">
        <w:rPr>
          <w:rFonts w:ascii="Arial" w:hAnsi="Arial" w:cs="Arial"/>
          <w:sz w:val="22"/>
          <w:szCs w:val="22"/>
          <w:lang w:val="sr-Cyrl-RS" w:eastAsia="sr-Cyrl-RS"/>
        </w:rPr>
        <w:t xml:space="preserve"> </w:t>
      </w:r>
      <w:r w:rsidRPr="00B32554">
        <w:rPr>
          <w:rFonts w:ascii="Arial" w:hAnsi="Arial" w:cs="Arial"/>
          <w:sz w:val="22"/>
          <w:szCs w:val="22"/>
          <w:lang w:val="ru-RU"/>
        </w:rPr>
        <w:t>бр</w:t>
      </w:r>
      <w:r w:rsidRPr="00B32554">
        <w:rPr>
          <w:rFonts w:ascii="Arial" w:hAnsi="Arial" w:cs="Arial"/>
          <w:sz w:val="22"/>
          <w:szCs w:val="22"/>
          <w:lang w:val="sr-Cyrl-RS"/>
        </w:rPr>
        <w:t>.</w:t>
      </w:r>
      <w:r w:rsidRPr="00B32554">
        <w:rPr>
          <w:rFonts w:ascii="Arial" w:hAnsi="Arial" w:cs="Arial"/>
          <w:sz w:val="22"/>
          <w:szCs w:val="22"/>
          <w:lang w:val="ru-RU"/>
        </w:rPr>
        <w:t xml:space="preserve"> ЈН 1000/0</w:t>
      </w:r>
      <w:r w:rsidR="00CF597E">
        <w:rPr>
          <w:rFonts w:ascii="Arial" w:hAnsi="Arial" w:cs="Arial"/>
          <w:sz w:val="22"/>
          <w:szCs w:val="22"/>
          <w:lang w:val="ru-RU"/>
        </w:rPr>
        <w:t>350</w:t>
      </w:r>
      <w:r w:rsidRPr="00B32554">
        <w:rPr>
          <w:rFonts w:ascii="Arial" w:hAnsi="Arial" w:cs="Arial"/>
          <w:sz w:val="22"/>
          <w:szCs w:val="22"/>
          <w:lang w:val="ru-RU"/>
        </w:rPr>
        <w:t>/2015 ,</w:t>
      </w:r>
      <w:r w:rsidRPr="00B32554">
        <w:rPr>
          <w:rFonts w:ascii="Arial" w:hAnsi="Arial" w:cs="Arial"/>
          <w:sz w:val="22"/>
          <w:szCs w:val="22"/>
          <w:lang w:val="sr-Cyrl-RS"/>
        </w:rPr>
        <w:t xml:space="preserve"> који износе:</w:t>
      </w:r>
    </w:p>
    <w:p w14:paraId="14C87097" w14:textId="77777777" w:rsidR="00B32554" w:rsidRPr="00B32554" w:rsidRDefault="00B32554" w:rsidP="00B32554">
      <w:pPr>
        <w:pStyle w:val="KDParagraf"/>
        <w:spacing w:before="0"/>
        <w:rPr>
          <w:rFonts w:cs="Arial"/>
          <w:lang w:val="sr-Cyrl-R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5667"/>
        <w:gridCol w:w="3028"/>
      </w:tblGrid>
      <w:tr w:rsidR="00B32554" w:rsidRPr="00B32554" w14:paraId="2A5B7DFF" w14:textId="77777777" w:rsidTr="002C43BC">
        <w:trPr>
          <w:trHeight w:val="559"/>
        </w:trPr>
        <w:tc>
          <w:tcPr>
            <w:tcW w:w="400" w:type="dxa"/>
            <w:shd w:val="clear" w:color="auto" w:fill="auto"/>
          </w:tcPr>
          <w:p w14:paraId="689419D5" w14:textId="77777777" w:rsidR="00B32554" w:rsidRPr="00B32554" w:rsidRDefault="00B32554" w:rsidP="002C43BC">
            <w:pPr>
              <w:autoSpaceDE w:val="0"/>
              <w:autoSpaceDN w:val="0"/>
              <w:adjustRightInd w:val="0"/>
              <w:jc w:val="center"/>
              <w:rPr>
                <w:rFonts w:ascii="Arial" w:eastAsia="Calibri" w:hAnsi="Arial" w:cs="Arial"/>
                <w:b/>
                <w:bCs/>
                <w:iCs/>
                <w:sz w:val="22"/>
                <w:szCs w:val="22"/>
                <w:lang w:val="sr-Cyrl-RS"/>
              </w:rPr>
            </w:pPr>
          </w:p>
        </w:tc>
        <w:tc>
          <w:tcPr>
            <w:tcW w:w="6546" w:type="dxa"/>
            <w:shd w:val="clear" w:color="auto" w:fill="auto"/>
            <w:vAlign w:val="center"/>
          </w:tcPr>
          <w:p w14:paraId="14AFFD70" w14:textId="77777777" w:rsidR="00B32554" w:rsidRPr="00B32554" w:rsidRDefault="00B32554" w:rsidP="002C43BC">
            <w:pPr>
              <w:autoSpaceDE w:val="0"/>
              <w:autoSpaceDN w:val="0"/>
              <w:adjustRightInd w:val="0"/>
              <w:jc w:val="center"/>
              <w:rPr>
                <w:rFonts w:ascii="Arial" w:eastAsia="Calibri" w:hAnsi="Arial" w:cs="Arial"/>
                <w:b/>
                <w:bCs/>
                <w:iCs/>
                <w:sz w:val="22"/>
                <w:szCs w:val="22"/>
                <w:lang w:val="sr-Cyrl-RS"/>
              </w:rPr>
            </w:pPr>
            <w:r w:rsidRPr="00B32554">
              <w:rPr>
                <w:rFonts w:ascii="Arial" w:eastAsia="Calibri" w:hAnsi="Arial" w:cs="Arial"/>
                <w:b/>
                <w:bCs/>
                <w:iCs/>
                <w:sz w:val="22"/>
                <w:szCs w:val="22"/>
                <w:lang w:val="sr-Cyrl-RS"/>
              </w:rPr>
              <w:t>Врста трошкова</w:t>
            </w:r>
          </w:p>
        </w:tc>
        <w:tc>
          <w:tcPr>
            <w:tcW w:w="3402" w:type="dxa"/>
            <w:shd w:val="clear" w:color="auto" w:fill="auto"/>
            <w:vAlign w:val="center"/>
          </w:tcPr>
          <w:p w14:paraId="3E9A6B3C" w14:textId="77777777" w:rsidR="00B32554" w:rsidRPr="00B32554" w:rsidRDefault="00B32554" w:rsidP="002C43BC">
            <w:pPr>
              <w:autoSpaceDE w:val="0"/>
              <w:autoSpaceDN w:val="0"/>
              <w:adjustRightInd w:val="0"/>
              <w:jc w:val="center"/>
              <w:rPr>
                <w:rFonts w:ascii="Arial" w:eastAsia="Calibri" w:hAnsi="Arial" w:cs="Arial"/>
                <w:b/>
                <w:bCs/>
                <w:iCs/>
                <w:sz w:val="22"/>
                <w:szCs w:val="22"/>
                <w:lang w:val="sr-Cyrl-RS"/>
              </w:rPr>
            </w:pPr>
            <w:r w:rsidRPr="00B32554">
              <w:rPr>
                <w:rFonts w:ascii="Arial" w:eastAsia="Calibri" w:hAnsi="Arial" w:cs="Arial"/>
                <w:b/>
                <w:bCs/>
                <w:iCs/>
                <w:sz w:val="22"/>
                <w:szCs w:val="22"/>
                <w:lang w:val="sr-Cyrl-RS"/>
              </w:rPr>
              <w:t>Износ трошкова</w:t>
            </w:r>
          </w:p>
          <w:p w14:paraId="4510A374" w14:textId="77777777" w:rsidR="00B32554" w:rsidRPr="00B32554" w:rsidRDefault="00B32554" w:rsidP="002C43BC">
            <w:pPr>
              <w:autoSpaceDE w:val="0"/>
              <w:autoSpaceDN w:val="0"/>
              <w:adjustRightInd w:val="0"/>
              <w:jc w:val="center"/>
              <w:rPr>
                <w:rFonts w:ascii="Arial" w:eastAsia="Calibri" w:hAnsi="Arial" w:cs="Arial"/>
                <w:b/>
                <w:bCs/>
                <w:iCs/>
                <w:sz w:val="22"/>
                <w:szCs w:val="22"/>
                <w:lang w:val="sr-Cyrl-RS"/>
              </w:rPr>
            </w:pPr>
            <w:r w:rsidRPr="00B32554">
              <w:rPr>
                <w:rFonts w:ascii="Arial" w:eastAsia="Calibri" w:hAnsi="Arial" w:cs="Arial"/>
                <w:b/>
                <w:bCs/>
                <w:iCs/>
                <w:sz w:val="22"/>
                <w:szCs w:val="22"/>
                <w:lang w:val="sr-Cyrl-RS"/>
              </w:rPr>
              <w:t>(у динарима без ПДВ-а)</w:t>
            </w:r>
          </w:p>
        </w:tc>
      </w:tr>
      <w:tr w:rsidR="00B32554" w:rsidRPr="00B32554" w14:paraId="566C5CB1" w14:textId="77777777" w:rsidTr="002C43BC">
        <w:tc>
          <w:tcPr>
            <w:tcW w:w="400" w:type="dxa"/>
            <w:shd w:val="clear" w:color="auto" w:fill="auto"/>
          </w:tcPr>
          <w:p w14:paraId="12FD65D9"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1E38F0E1"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1.</w:t>
            </w:r>
          </w:p>
        </w:tc>
        <w:tc>
          <w:tcPr>
            <w:tcW w:w="6546" w:type="dxa"/>
            <w:shd w:val="clear" w:color="auto" w:fill="auto"/>
          </w:tcPr>
          <w:p w14:paraId="097DA050"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337BD5DC"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30C826A0"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097E8977"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r>
      <w:tr w:rsidR="00B32554" w:rsidRPr="00B32554" w14:paraId="5892409D" w14:textId="77777777" w:rsidTr="002C43BC">
        <w:tc>
          <w:tcPr>
            <w:tcW w:w="400" w:type="dxa"/>
            <w:shd w:val="clear" w:color="auto" w:fill="auto"/>
          </w:tcPr>
          <w:p w14:paraId="162CD090"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5049EB1E"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2.</w:t>
            </w:r>
          </w:p>
        </w:tc>
        <w:tc>
          <w:tcPr>
            <w:tcW w:w="6546" w:type="dxa"/>
            <w:shd w:val="clear" w:color="auto" w:fill="auto"/>
          </w:tcPr>
          <w:p w14:paraId="3ECDD0B0"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78CBD443"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3E9B16DC"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5EC8CDF6"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r>
      <w:tr w:rsidR="00B32554" w:rsidRPr="00B32554" w14:paraId="08B76AEB" w14:textId="77777777" w:rsidTr="002C43BC">
        <w:tc>
          <w:tcPr>
            <w:tcW w:w="400" w:type="dxa"/>
            <w:shd w:val="clear" w:color="auto" w:fill="auto"/>
          </w:tcPr>
          <w:p w14:paraId="7DC5B69A"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24FB1D8B"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3.</w:t>
            </w:r>
          </w:p>
        </w:tc>
        <w:tc>
          <w:tcPr>
            <w:tcW w:w="6546" w:type="dxa"/>
            <w:shd w:val="clear" w:color="auto" w:fill="auto"/>
          </w:tcPr>
          <w:p w14:paraId="50A9310A"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05CB3AC8"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609ABE94"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2B8E2F40"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r>
      <w:tr w:rsidR="00B32554" w:rsidRPr="00B32554" w14:paraId="60E1B797" w14:textId="77777777" w:rsidTr="002C43BC">
        <w:tc>
          <w:tcPr>
            <w:tcW w:w="400" w:type="dxa"/>
            <w:tcBorders>
              <w:bottom w:val="single" w:sz="2" w:space="0" w:color="auto"/>
            </w:tcBorders>
            <w:shd w:val="clear" w:color="auto" w:fill="auto"/>
          </w:tcPr>
          <w:p w14:paraId="7F8D637A"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6E2E42AB"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4.</w:t>
            </w:r>
          </w:p>
        </w:tc>
        <w:tc>
          <w:tcPr>
            <w:tcW w:w="6546" w:type="dxa"/>
            <w:tcBorders>
              <w:bottom w:val="single" w:sz="2" w:space="0" w:color="auto"/>
            </w:tcBorders>
            <w:shd w:val="clear" w:color="auto" w:fill="auto"/>
          </w:tcPr>
          <w:p w14:paraId="7FC083FE"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17949A71"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3AF59B92"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c>
          <w:tcPr>
            <w:tcW w:w="3402" w:type="dxa"/>
            <w:tcBorders>
              <w:bottom w:val="single" w:sz="2" w:space="0" w:color="auto"/>
            </w:tcBorders>
            <w:shd w:val="clear" w:color="auto" w:fill="auto"/>
          </w:tcPr>
          <w:p w14:paraId="7B5E048E"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r>
      <w:tr w:rsidR="00B32554" w:rsidRPr="00B32554" w14:paraId="698A1839" w14:textId="77777777" w:rsidTr="002C43BC">
        <w:tc>
          <w:tcPr>
            <w:tcW w:w="400" w:type="dxa"/>
            <w:tcBorders>
              <w:top w:val="double" w:sz="4" w:space="0" w:color="auto"/>
            </w:tcBorders>
            <w:shd w:val="clear" w:color="auto" w:fill="auto"/>
          </w:tcPr>
          <w:p w14:paraId="4E4D0D5F"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c>
          <w:tcPr>
            <w:tcW w:w="6546" w:type="dxa"/>
            <w:tcBorders>
              <w:top w:val="double" w:sz="4" w:space="0" w:color="auto"/>
            </w:tcBorders>
            <w:shd w:val="clear" w:color="auto" w:fill="auto"/>
          </w:tcPr>
          <w:p w14:paraId="7D06D677" w14:textId="77777777" w:rsidR="00B32554" w:rsidRPr="00B32554" w:rsidRDefault="00B32554" w:rsidP="002C43BC">
            <w:pPr>
              <w:autoSpaceDE w:val="0"/>
              <w:autoSpaceDN w:val="0"/>
              <w:adjustRightInd w:val="0"/>
              <w:jc w:val="right"/>
              <w:rPr>
                <w:rFonts w:ascii="Arial" w:eastAsia="Calibri" w:hAnsi="Arial" w:cs="Arial"/>
                <w:b/>
                <w:bCs/>
                <w:iCs/>
                <w:sz w:val="22"/>
                <w:szCs w:val="22"/>
                <w:lang w:val="sr-Cyrl-RS"/>
              </w:rPr>
            </w:pPr>
            <w:r w:rsidRPr="00B32554">
              <w:rPr>
                <w:rFonts w:ascii="Arial" w:eastAsia="Calibri" w:hAnsi="Arial" w:cs="Arial"/>
                <w:b/>
                <w:bCs/>
                <w:iCs/>
                <w:sz w:val="22"/>
                <w:szCs w:val="22"/>
                <w:lang w:val="sr-Cyrl-RS"/>
              </w:rPr>
              <w:t>Укупан износ трошкова припремања понуде (без ПДВ-а):</w:t>
            </w:r>
          </w:p>
        </w:tc>
        <w:tc>
          <w:tcPr>
            <w:tcW w:w="3402" w:type="dxa"/>
            <w:tcBorders>
              <w:top w:val="double" w:sz="4" w:space="0" w:color="auto"/>
            </w:tcBorders>
            <w:shd w:val="clear" w:color="auto" w:fill="auto"/>
          </w:tcPr>
          <w:p w14:paraId="0A5E9516"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r>
    </w:tbl>
    <w:p w14:paraId="71D03B7D" w14:textId="77777777" w:rsidR="00B32554" w:rsidRPr="00B32554" w:rsidRDefault="00B32554" w:rsidP="00B32554">
      <w:pPr>
        <w:pStyle w:val="KDParagraf"/>
        <w:spacing w:before="0"/>
        <w:rPr>
          <w:rFonts w:cs="Arial"/>
          <w:lang w:val="sr-Cyrl-RS"/>
        </w:rPr>
      </w:pPr>
    </w:p>
    <w:p w14:paraId="5C87231E" w14:textId="77777777" w:rsidR="00B32554" w:rsidRPr="00B32554" w:rsidRDefault="00B32554" w:rsidP="00B32554">
      <w:pPr>
        <w:pStyle w:val="KDParagraf"/>
        <w:spacing w:before="0"/>
        <w:rPr>
          <w:rFonts w:cs="Arial"/>
          <w:lang w:val="sr-Cyrl-RS"/>
        </w:rPr>
      </w:pPr>
    </w:p>
    <w:p w14:paraId="475B27B7" w14:textId="77777777" w:rsidR="00B32554" w:rsidRPr="00B32554" w:rsidRDefault="00B32554" w:rsidP="00B32554">
      <w:pPr>
        <w:pStyle w:val="KDParagraf"/>
        <w:spacing w:before="0"/>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B32554" w:rsidRPr="00B32554" w14:paraId="5C2E6913" w14:textId="77777777" w:rsidTr="002C43BC">
        <w:trPr>
          <w:jc w:val="center"/>
        </w:trPr>
        <w:tc>
          <w:tcPr>
            <w:tcW w:w="3882" w:type="dxa"/>
          </w:tcPr>
          <w:p w14:paraId="0F0F6DF3" w14:textId="77777777" w:rsidR="00B32554" w:rsidRPr="00B32554" w:rsidRDefault="00B32554" w:rsidP="002C43BC">
            <w:pPr>
              <w:jc w:val="center"/>
              <w:rPr>
                <w:rFonts w:ascii="Arial" w:hAnsi="Arial" w:cs="Arial"/>
                <w:sz w:val="22"/>
                <w:szCs w:val="22"/>
                <w:lang w:val="sr-Cyrl-RS"/>
              </w:rPr>
            </w:pPr>
            <w:r w:rsidRPr="00B32554">
              <w:rPr>
                <w:rFonts w:ascii="Arial" w:hAnsi="Arial" w:cs="Arial"/>
                <w:sz w:val="22"/>
                <w:szCs w:val="22"/>
                <w:lang w:val="sr-Cyrl-RS"/>
              </w:rPr>
              <w:t>Датум:</w:t>
            </w:r>
          </w:p>
        </w:tc>
        <w:tc>
          <w:tcPr>
            <w:tcW w:w="2127" w:type="dxa"/>
          </w:tcPr>
          <w:p w14:paraId="5DF9CE47" w14:textId="77777777" w:rsidR="00B32554" w:rsidRPr="00B32554" w:rsidRDefault="00B32554" w:rsidP="002C43BC">
            <w:pPr>
              <w:jc w:val="center"/>
              <w:rPr>
                <w:rFonts w:ascii="Arial" w:hAnsi="Arial" w:cs="Arial"/>
                <w:sz w:val="22"/>
                <w:szCs w:val="22"/>
              </w:rPr>
            </w:pPr>
          </w:p>
        </w:tc>
        <w:tc>
          <w:tcPr>
            <w:tcW w:w="4022" w:type="dxa"/>
          </w:tcPr>
          <w:p w14:paraId="536B732D" w14:textId="77777777" w:rsidR="00B32554" w:rsidRPr="00B32554" w:rsidRDefault="00B32554" w:rsidP="002C43BC">
            <w:pPr>
              <w:jc w:val="center"/>
              <w:rPr>
                <w:rFonts w:ascii="Arial" w:hAnsi="Arial" w:cs="Arial"/>
                <w:sz w:val="22"/>
                <w:szCs w:val="22"/>
              </w:rPr>
            </w:pPr>
            <w:r w:rsidRPr="00B32554">
              <w:rPr>
                <w:rFonts w:ascii="Arial" w:hAnsi="Arial" w:cs="Arial"/>
                <w:sz w:val="22"/>
                <w:szCs w:val="22"/>
                <w:lang w:val="sr-Cyrl-RS"/>
              </w:rPr>
              <w:t>Овлашћено лице понуђача</w:t>
            </w:r>
            <w:r w:rsidRPr="00B32554">
              <w:rPr>
                <w:rFonts w:ascii="Arial" w:hAnsi="Arial" w:cs="Arial"/>
                <w:sz w:val="22"/>
                <w:szCs w:val="22"/>
              </w:rPr>
              <w:t>:</w:t>
            </w:r>
          </w:p>
        </w:tc>
      </w:tr>
      <w:tr w:rsidR="00B32554" w:rsidRPr="00B32554" w14:paraId="736E4176" w14:textId="77777777" w:rsidTr="002C43BC">
        <w:trPr>
          <w:jc w:val="center"/>
        </w:trPr>
        <w:tc>
          <w:tcPr>
            <w:tcW w:w="3882" w:type="dxa"/>
          </w:tcPr>
          <w:p w14:paraId="7B81F509" w14:textId="77777777" w:rsidR="00B32554" w:rsidRPr="00B32554" w:rsidRDefault="00B32554" w:rsidP="002C43BC">
            <w:pPr>
              <w:jc w:val="center"/>
              <w:rPr>
                <w:rFonts w:ascii="Arial" w:hAnsi="Arial" w:cs="Arial"/>
                <w:sz w:val="22"/>
                <w:szCs w:val="22"/>
                <w:lang w:val="sr-Cyrl-RS"/>
              </w:rPr>
            </w:pPr>
          </w:p>
        </w:tc>
        <w:tc>
          <w:tcPr>
            <w:tcW w:w="2127" w:type="dxa"/>
          </w:tcPr>
          <w:p w14:paraId="43A25321" w14:textId="77777777" w:rsidR="00B32554" w:rsidRPr="00B32554" w:rsidRDefault="00B32554" w:rsidP="002C43BC">
            <w:pPr>
              <w:jc w:val="center"/>
              <w:rPr>
                <w:rFonts w:ascii="Arial" w:hAnsi="Arial" w:cs="Arial"/>
                <w:sz w:val="22"/>
                <w:szCs w:val="22"/>
                <w:lang w:val="sr-Cyrl-RS"/>
              </w:rPr>
            </w:pPr>
            <w:r w:rsidRPr="00B32554">
              <w:rPr>
                <w:rFonts w:ascii="Arial" w:hAnsi="Arial" w:cs="Arial"/>
                <w:sz w:val="22"/>
                <w:szCs w:val="22"/>
                <w:lang w:val="sr-Cyrl-RS"/>
              </w:rPr>
              <w:t>М.П.</w:t>
            </w:r>
          </w:p>
        </w:tc>
        <w:tc>
          <w:tcPr>
            <w:tcW w:w="4022" w:type="dxa"/>
          </w:tcPr>
          <w:p w14:paraId="455BF261" w14:textId="77777777" w:rsidR="00B32554" w:rsidRPr="00B32554" w:rsidRDefault="00B32554" w:rsidP="002C43BC">
            <w:pPr>
              <w:jc w:val="center"/>
              <w:rPr>
                <w:rFonts w:ascii="Arial" w:hAnsi="Arial" w:cs="Arial"/>
                <w:sz w:val="22"/>
                <w:szCs w:val="22"/>
              </w:rPr>
            </w:pPr>
          </w:p>
        </w:tc>
      </w:tr>
      <w:tr w:rsidR="00B32554" w:rsidRPr="00B32554" w14:paraId="35C84BB9" w14:textId="77777777" w:rsidTr="002C43BC">
        <w:trPr>
          <w:jc w:val="center"/>
        </w:trPr>
        <w:tc>
          <w:tcPr>
            <w:tcW w:w="3882" w:type="dxa"/>
            <w:tcBorders>
              <w:bottom w:val="single" w:sz="4" w:space="0" w:color="auto"/>
            </w:tcBorders>
          </w:tcPr>
          <w:p w14:paraId="67D23DFB" w14:textId="77777777" w:rsidR="00B32554" w:rsidRPr="00B32554" w:rsidRDefault="00B32554" w:rsidP="002C43BC">
            <w:pPr>
              <w:jc w:val="center"/>
              <w:rPr>
                <w:rFonts w:ascii="Arial" w:hAnsi="Arial" w:cs="Arial"/>
                <w:sz w:val="22"/>
                <w:szCs w:val="22"/>
                <w:lang w:val="sr-Cyrl-RS"/>
              </w:rPr>
            </w:pPr>
          </w:p>
        </w:tc>
        <w:tc>
          <w:tcPr>
            <w:tcW w:w="2127" w:type="dxa"/>
          </w:tcPr>
          <w:p w14:paraId="07A0B89A" w14:textId="77777777" w:rsidR="00B32554" w:rsidRPr="00B32554" w:rsidRDefault="00B32554" w:rsidP="002C43BC">
            <w:pPr>
              <w:jc w:val="center"/>
              <w:rPr>
                <w:rFonts w:ascii="Arial" w:hAnsi="Arial" w:cs="Arial"/>
                <w:sz w:val="22"/>
                <w:szCs w:val="22"/>
                <w:lang w:val="ru-RU"/>
              </w:rPr>
            </w:pPr>
          </w:p>
        </w:tc>
        <w:tc>
          <w:tcPr>
            <w:tcW w:w="4022" w:type="dxa"/>
            <w:tcBorders>
              <w:bottom w:val="single" w:sz="4" w:space="0" w:color="auto"/>
            </w:tcBorders>
          </w:tcPr>
          <w:p w14:paraId="3BD6AD6F" w14:textId="77777777" w:rsidR="00B32554" w:rsidRPr="00B32554" w:rsidRDefault="00B32554" w:rsidP="002C43BC">
            <w:pPr>
              <w:jc w:val="center"/>
              <w:rPr>
                <w:rFonts w:ascii="Arial" w:hAnsi="Arial" w:cs="Arial"/>
                <w:sz w:val="22"/>
                <w:szCs w:val="22"/>
                <w:lang w:val="ru-RU"/>
              </w:rPr>
            </w:pPr>
          </w:p>
        </w:tc>
      </w:tr>
      <w:tr w:rsidR="00B32554" w:rsidRPr="00B32554" w14:paraId="0A3BBB7F" w14:textId="77777777" w:rsidTr="002C43BC">
        <w:trPr>
          <w:trHeight w:val="389"/>
          <w:jc w:val="center"/>
        </w:trPr>
        <w:tc>
          <w:tcPr>
            <w:tcW w:w="3882" w:type="dxa"/>
            <w:tcBorders>
              <w:top w:val="single" w:sz="4" w:space="0" w:color="auto"/>
            </w:tcBorders>
          </w:tcPr>
          <w:p w14:paraId="600DCE39" w14:textId="77777777" w:rsidR="00B32554" w:rsidRPr="00B32554" w:rsidRDefault="00B32554" w:rsidP="002C43BC">
            <w:pPr>
              <w:jc w:val="center"/>
              <w:rPr>
                <w:rFonts w:ascii="Arial" w:hAnsi="Arial" w:cs="Arial"/>
                <w:sz w:val="22"/>
                <w:szCs w:val="22"/>
                <w:lang w:val="sr-Cyrl-RS"/>
              </w:rPr>
            </w:pPr>
          </w:p>
        </w:tc>
        <w:tc>
          <w:tcPr>
            <w:tcW w:w="2127" w:type="dxa"/>
          </w:tcPr>
          <w:p w14:paraId="0CAD4EA1" w14:textId="77777777" w:rsidR="00B32554" w:rsidRPr="00B32554" w:rsidRDefault="00B32554" w:rsidP="002C43BC">
            <w:pPr>
              <w:jc w:val="center"/>
              <w:rPr>
                <w:rFonts w:ascii="Arial" w:hAnsi="Arial" w:cs="Arial"/>
                <w:sz w:val="22"/>
                <w:szCs w:val="22"/>
                <w:lang w:val="ru-RU"/>
              </w:rPr>
            </w:pPr>
          </w:p>
        </w:tc>
        <w:tc>
          <w:tcPr>
            <w:tcW w:w="4022" w:type="dxa"/>
            <w:tcBorders>
              <w:top w:val="single" w:sz="4" w:space="0" w:color="auto"/>
            </w:tcBorders>
          </w:tcPr>
          <w:p w14:paraId="6FAE3BDF" w14:textId="77777777" w:rsidR="00B32554" w:rsidRPr="00B32554" w:rsidRDefault="00B32554" w:rsidP="002C43BC">
            <w:pPr>
              <w:jc w:val="center"/>
              <w:rPr>
                <w:rFonts w:ascii="Arial" w:hAnsi="Arial" w:cs="Arial"/>
                <w:sz w:val="22"/>
                <w:szCs w:val="22"/>
                <w:lang w:val="ru-RU"/>
              </w:rPr>
            </w:pPr>
          </w:p>
        </w:tc>
      </w:tr>
    </w:tbl>
    <w:p w14:paraId="3094B6C1" w14:textId="77777777" w:rsidR="00B32554" w:rsidRPr="00B32554" w:rsidRDefault="00B32554" w:rsidP="00B32554">
      <w:pPr>
        <w:autoSpaceDE w:val="0"/>
        <w:autoSpaceDN w:val="0"/>
        <w:adjustRightInd w:val="0"/>
        <w:rPr>
          <w:rFonts w:ascii="Arial" w:eastAsia="Calibri" w:hAnsi="Arial" w:cs="Arial"/>
          <w:b/>
          <w:bCs/>
          <w:i/>
          <w:iCs/>
          <w:sz w:val="22"/>
          <w:szCs w:val="22"/>
          <w:lang w:val="sr-Cyrl-RS"/>
        </w:rPr>
      </w:pPr>
      <w:r w:rsidRPr="00B32554">
        <w:rPr>
          <w:rFonts w:ascii="Arial" w:eastAsia="Calibri" w:hAnsi="Arial" w:cs="Arial"/>
          <w:b/>
          <w:bCs/>
          <w:i/>
          <w:iCs/>
          <w:sz w:val="22"/>
          <w:szCs w:val="22"/>
          <w:lang w:val="sr-Cyrl-RS"/>
        </w:rPr>
        <w:t>Напомена:</w:t>
      </w:r>
    </w:p>
    <w:p w14:paraId="5433C5C1" w14:textId="77777777" w:rsidR="00B32554" w:rsidRPr="00B32554" w:rsidRDefault="00B32554" w:rsidP="00257818">
      <w:pPr>
        <w:numPr>
          <w:ilvl w:val="0"/>
          <w:numId w:val="36"/>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Понуђач може, али не мора да у оквиру понуде достави укупан износ и структуру трошкова припремања понуде.</w:t>
      </w:r>
    </w:p>
    <w:p w14:paraId="61366D6E" w14:textId="77777777" w:rsidR="00B32554" w:rsidRPr="00B32554" w:rsidRDefault="00B32554" w:rsidP="00257818">
      <w:pPr>
        <w:numPr>
          <w:ilvl w:val="0"/>
          <w:numId w:val="36"/>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Све трошкове припреме и подношења понуда, какви год да су, сноси искључиво понуђач и не може тражити од наручиоца накнаду тих трошкова.</w:t>
      </w:r>
    </w:p>
    <w:p w14:paraId="0010F985" w14:textId="77777777" w:rsidR="00B32554" w:rsidRPr="00B32554" w:rsidRDefault="00B32554" w:rsidP="00257818">
      <w:pPr>
        <w:numPr>
          <w:ilvl w:val="0"/>
          <w:numId w:val="36"/>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14:paraId="26410DA7" w14:textId="77777777" w:rsidR="00B32554" w:rsidRPr="00B32554" w:rsidRDefault="00B32554" w:rsidP="00257818">
      <w:pPr>
        <w:numPr>
          <w:ilvl w:val="0"/>
          <w:numId w:val="36"/>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Достављање овог обрасца није обавезно</w:t>
      </w:r>
    </w:p>
    <w:p w14:paraId="28B58B33" w14:textId="77777777" w:rsidR="00B32554" w:rsidRPr="00B32554" w:rsidRDefault="00B32554" w:rsidP="00B32554">
      <w:pPr>
        <w:ind w:left="360"/>
        <w:rPr>
          <w:rFonts w:ascii="Arial" w:eastAsia="TimesNewRomanPS-BoldMT" w:hAnsi="Arial" w:cs="Arial"/>
          <w:b/>
          <w:bCs/>
          <w:i/>
          <w:iCs/>
          <w:color w:val="FF0000"/>
          <w:sz w:val="22"/>
          <w:szCs w:val="22"/>
          <w:lang w:val="sr-Cyrl-RS"/>
        </w:rPr>
      </w:pPr>
      <w:r w:rsidRPr="00B32554">
        <w:rPr>
          <w:rFonts w:ascii="Arial" w:eastAsia="Arial Unicode MS" w:hAnsi="Arial" w:cs="Arial"/>
          <w:b/>
          <w:bCs/>
          <w:iCs/>
          <w:color w:val="FF0000"/>
          <w:kern w:val="1"/>
          <w:sz w:val="22"/>
          <w:szCs w:val="22"/>
        </w:rPr>
        <w:t xml:space="preserve">  </w:t>
      </w:r>
    </w:p>
    <w:p w14:paraId="37848C4F" w14:textId="57A9E83C" w:rsidR="006F799F" w:rsidRPr="00880FB6" w:rsidRDefault="00B32554" w:rsidP="00B32554">
      <w:pPr>
        <w:pStyle w:val="Heading2"/>
        <w:jc w:val="right"/>
      </w:pPr>
      <w:r w:rsidRPr="00B32554">
        <w:br w:type="page"/>
      </w:r>
      <w:bookmarkStart w:id="317" w:name="_Toc432593072"/>
      <w:r w:rsidR="006F799F" w:rsidRPr="00880FB6">
        <w:lastRenderedPageBreak/>
        <w:t>ОБРАЗАЦ 10.</w:t>
      </w:r>
      <w:bookmarkEnd w:id="316"/>
      <w:bookmarkEnd w:id="317"/>
    </w:p>
    <w:p w14:paraId="730796E0" w14:textId="77777777" w:rsidR="006F799F" w:rsidRPr="00880FB6" w:rsidRDefault="006F799F" w:rsidP="006F799F">
      <w:pPr>
        <w:pStyle w:val="BodyText"/>
        <w:jc w:val="center"/>
        <w:rPr>
          <w:rFonts w:ascii="Arial" w:hAnsi="Arial" w:cs="Arial"/>
          <w:sz w:val="22"/>
          <w:szCs w:val="22"/>
        </w:rPr>
      </w:pPr>
    </w:p>
    <w:p w14:paraId="053409F6" w14:textId="77777777" w:rsidR="003170A7" w:rsidRPr="00880FB6" w:rsidRDefault="003170A7" w:rsidP="008F441E">
      <w:pPr>
        <w:rPr>
          <w:rFonts w:ascii="Arial" w:hAnsi="Arial" w:cs="Arial"/>
          <w:sz w:val="22"/>
          <w:szCs w:val="22"/>
        </w:rPr>
      </w:pPr>
      <w:bookmarkStart w:id="318" w:name="_Toc384289199"/>
      <w:bookmarkStart w:id="319" w:name="_Toc400883407"/>
      <w:bookmarkStart w:id="320" w:name="_Toc425166667"/>
    </w:p>
    <w:p w14:paraId="386EDC23" w14:textId="77777777" w:rsidR="003170A7" w:rsidRPr="00FE3837" w:rsidRDefault="003170A7" w:rsidP="006C2AB3">
      <w:pPr>
        <w:tabs>
          <w:tab w:val="left" w:pos="0"/>
        </w:tabs>
        <w:jc w:val="center"/>
        <w:rPr>
          <w:rFonts w:ascii="Arial" w:hAnsi="Arial" w:cs="Arial"/>
          <w:b/>
          <w:sz w:val="22"/>
          <w:szCs w:val="22"/>
        </w:rPr>
      </w:pPr>
      <w:r w:rsidRPr="00FE3837">
        <w:rPr>
          <w:rFonts w:ascii="Arial" w:hAnsi="Arial" w:cs="Arial"/>
          <w:b/>
          <w:sz w:val="22"/>
          <w:szCs w:val="22"/>
        </w:rPr>
        <w:t xml:space="preserve">МОДЕЛ УГОВОРА </w:t>
      </w:r>
      <w:r w:rsidR="006C2AB3" w:rsidRPr="00FE3837">
        <w:rPr>
          <w:rFonts w:ascii="Arial" w:hAnsi="Arial" w:cs="Arial"/>
          <w:b/>
          <w:sz w:val="22"/>
          <w:szCs w:val="22"/>
        </w:rPr>
        <w:tab/>
      </w:r>
      <w:r w:rsidRPr="00FE3837">
        <w:rPr>
          <w:rFonts w:ascii="Arial" w:hAnsi="Arial" w:cs="Arial"/>
          <w:b/>
          <w:sz w:val="22"/>
          <w:szCs w:val="22"/>
        </w:rPr>
        <w:br/>
        <w:t>о чувању пословне тајне и поверљивих информација</w:t>
      </w:r>
      <w:bookmarkEnd w:id="318"/>
      <w:bookmarkEnd w:id="319"/>
      <w:bookmarkEnd w:id="320"/>
    </w:p>
    <w:p w14:paraId="10000648" w14:textId="77777777" w:rsidR="003170A7" w:rsidRPr="00FE3837" w:rsidRDefault="003170A7" w:rsidP="003170A7">
      <w:pPr>
        <w:rPr>
          <w:rFonts w:ascii="Arial" w:hAnsi="Arial" w:cs="Arial"/>
          <w:b/>
          <w:sz w:val="22"/>
          <w:szCs w:val="22"/>
        </w:rPr>
      </w:pPr>
    </w:p>
    <w:p w14:paraId="7D7A79D9" w14:textId="6DC6D455" w:rsidR="003170A7" w:rsidRPr="00D32226" w:rsidRDefault="003170A7" w:rsidP="003170A7">
      <w:pPr>
        <w:jc w:val="both"/>
        <w:rPr>
          <w:rFonts w:ascii="Arial" w:hAnsi="Arial" w:cs="Arial"/>
          <w:sz w:val="22"/>
          <w:szCs w:val="22"/>
          <w:lang w:val="sr-Cyrl-RS"/>
        </w:rPr>
      </w:pPr>
      <w:r w:rsidRPr="00880FB6">
        <w:rPr>
          <w:rFonts w:ascii="Arial" w:hAnsi="Arial" w:cs="Arial"/>
          <w:sz w:val="22"/>
          <w:szCs w:val="22"/>
        </w:rPr>
        <w:t>Закључен између</w:t>
      </w:r>
      <w:r w:rsidR="000A562E">
        <w:rPr>
          <w:rFonts w:ascii="Arial" w:hAnsi="Arial" w:cs="Arial"/>
          <w:sz w:val="22"/>
          <w:szCs w:val="22"/>
          <w:lang w:val="sr-Cyrl-RS"/>
        </w:rPr>
        <w:t>:</w:t>
      </w:r>
    </w:p>
    <w:p w14:paraId="5EA17709" w14:textId="77777777" w:rsidR="003170A7" w:rsidRPr="00880FB6" w:rsidRDefault="003170A7" w:rsidP="003170A7">
      <w:pPr>
        <w:jc w:val="both"/>
        <w:rPr>
          <w:rFonts w:ascii="Arial" w:hAnsi="Arial" w:cs="Arial"/>
          <w:sz w:val="22"/>
          <w:szCs w:val="22"/>
        </w:rPr>
      </w:pPr>
    </w:p>
    <w:p w14:paraId="73608230" w14:textId="78337ECA" w:rsidR="003170A7" w:rsidRPr="00880FB6" w:rsidRDefault="003170A7" w:rsidP="00257818">
      <w:pPr>
        <w:numPr>
          <w:ilvl w:val="0"/>
          <w:numId w:val="28"/>
        </w:numPr>
        <w:tabs>
          <w:tab w:val="left" w:pos="360"/>
        </w:tabs>
        <w:suppressAutoHyphens w:val="0"/>
        <w:jc w:val="both"/>
        <w:rPr>
          <w:rFonts w:ascii="Arial" w:hAnsi="Arial" w:cs="Arial"/>
          <w:sz w:val="22"/>
          <w:szCs w:val="22"/>
        </w:rPr>
      </w:pPr>
      <w:r w:rsidRPr="00880FB6">
        <w:rPr>
          <w:rFonts w:ascii="Arial" w:hAnsi="Arial" w:cs="Arial"/>
          <w:sz w:val="22"/>
          <w:szCs w:val="22"/>
        </w:rPr>
        <w:t xml:space="preserve">Јавног предузећа „Електропривреда Србије“, Београд, </w:t>
      </w:r>
      <w:r w:rsidR="000A562E">
        <w:rPr>
          <w:rFonts w:ascii="Arial" w:hAnsi="Arial" w:cs="Arial"/>
          <w:sz w:val="22"/>
          <w:szCs w:val="22"/>
          <w:lang w:val="sr-Cyrl-RS"/>
        </w:rPr>
        <w:t>У</w:t>
      </w:r>
      <w:r w:rsidR="000A562E" w:rsidRPr="00880FB6">
        <w:rPr>
          <w:rFonts w:ascii="Arial" w:hAnsi="Arial" w:cs="Arial"/>
          <w:sz w:val="22"/>
          <w:szCs w:val="22"/>
        </w:rPr>
        <w:t>лица</w:t>
      </w:r>
      <w:r w:rsidRPr="00880FB6">
        <w:rPr>
          <w:rFonts w:ascii="Arial" w:hAnsi="Arial" w:cs="Arial"/>
          <w:sz w:val="22"/>
          <w:szCs w:val="22"/>
        </w:rPr>
        <w:t xml:space="preserve"> </w:t>
      </w:r>
      <w:r w:rsidR="000A562E">
        <w:rPr>
          <w:rFonts w:ascii="Arial" w:hAnsi="Arial" w:cs="Arial"/>
          <w:sz w:val="22"/>
          <w:szCs w:val="22"/>
          <w:lang w:val="sr-Cyrl-RS"/>
        </w:rPr>
        <w:t>ц</w:t>
      </w:r>
      <w:r w:rsidRPr="00880FB6">
        <w:rPr>
          <w:rFonts w:ascii="Arial" w:hAnsi="Arial" w:cs="Arial"/>
          <w:sz w:val="22"/>
          <w:szCs w:val="22"/>
        </w:rPr>
        <w:t xml:space="preserve">арице Милице бр. 2, </w:t>
      </w:r>
      <w:r w:rsidRPr="00880FB6">
        <w:rPr>
          <w:rFonts w:ascii="Arial" w:hAnsi="Arial" w:cs="Arial"/>
          <w:color w:val="000000"/>
          <w:sz w:val="22"/>
          <w:szCs w:val="22"/>
        </w:rPr>
        <w:t xml:space="preserve">матични број: 20053658, ПИБ 103920327, бр.тек.рачуна: </w:t>
      </w:r>
      <w:r w:rsidRPr="00880FB6">
        <w:rPr>
          <w:rFonts w:ascii="Arial" w:hAnsi="Arial" w:cs="Arial"/>
          <w:sz w:val="22"/>
          <w:szCs w:val="22"/>
        </w:rPr>
        <w:t>160-700-13 Banka Intesa</w:t>
      </w:r>
      <w:r w:rsidR="00717723" w:rsidRPr="00880FB6">
        <w:rPr>
          <w:rFonts w:ascii="Arial" w:hAnsi="Arial" w:cs="Arial"/>
          <w:sz w:val="22"/>
          <w:szCs w:val="22"/>
        </w:rPr>
        <w:t xml:space="preserve"> ад Београд</w:t>
      </w:r>
      <w:r w:rsidRPr="00880FB6">
        <w:rPr>
          <w:rFonts w:ascii="Arial" w:hAnsi="Arial" w:cs="Arial"/>
          <w:sz w:val="22"/>
          <w:szCs w:val="22"/>
        </w:rPr>
        <w:t xml:space="preserve">, које заступа </w:t>
      </w:r>
      <w:r w:rsidR="00F91016">
        <w:rPr>
          <w:rFonts w:ascii="Arial" w:hAnsi="Arial" w:cs="Arial"/>
          <w:sz w:val="22"/>
          <w:szCs w:val="22"/>
          <w:lang w:val="sr-Cyrl-RS"/>
        </w:rPr>
        <w:t>законски заступник</w:t>
      </w:r>
      <w:r w:rsidRPr="00880FB6">
        <w:rPr>
          <w:rFonts w:ascii="Arial" w:hAnsi="Arial" w:cs="Arial"/>
          <w:sz w:val="22"/>
          <w:szCs w:val="22"/>
        </w:rPr>
        <w:t xml:space="preserve"> Александар Обрадовић</w:t>
      </w:r>
      <w:r w:rsidR="00F91016">
        <w:rPr>
          <w:rFonts w:ascii="Arial" w:hAnsi="Arial" w:cs="Arial"/>
          <w:sz w:val="22"/>
          <w:szCs w:val="22"/>
          <w:lang w:val="sr-Cyrl-RS"/>
        </w:rPr>
        <w:t>, директор</w:t>
      </w:r>
      <w:r w:rsidRPr="00880FB6">
        <w:rPr>
          <w:rFonts w:ascii="Arial" w:hAnsi="Arial" w:cs="Arial"/>
          <w:sz w:val="22"/>
          <w:szCs w:val="22"/>
        </w:rPr>
        <w:t xml:space="preserve"> (у даљем тексту:</w:t>
      </w:r>
      <w:r w:rsidR="000A562E">
        <w:rPr>
          <w:rFonts w:ascii="Arial" w:hAnsi="Arial" w:cs="Arial"/>
          <w:sz w:val="22"/>
          <w:szCs w:val="22"/>
          <w:lang w:val="sr-Cyrl-RS"/>
        </w:rPr>
        <w:t>Корисник услуге</w:t>
      </w:r>
      <w:r w:rsidRPr="00EF2337">
        <w:rPr>
          <w:rFonts w:ascii="Arial" w:hAnsi="Arial" w:cs="Arial"/>
          <w:sz w:val="22"/>
          <w:szCs w:val="22"/>
        </w:rPr>
        <w:t>),</w:t>
      </w:r>
      <w:r w:rsidRPr="00880FB6">
        <w:rPr>
          <w:rFonts w:ascii="Arial" w:hAnsi="Arial" w:cs="Arial"/>
          <w:sz w:val="22"/>
          <w:szCs w:val="22"/>
        </w:rPr>
        <w:t xml:space="preserve"> с једне стране</w:t>
      </w:r>
    </w:p>
    <w:p w14:paraId="586F572F" w14:textId="77777777" w:rsidR="003170A7" w:rsidRPr="00880FB6" w:rsidRDefault="003170A7" w:rsidP="003170A7">
      <w:pPr>
        <w:rPr>
          <w:rFonts w:ascii="Arial" w:hAnsi="Arial" w:cs="Arial"/>
          <w:sz w:val="22"/>
          <w:szCs w:val="22"/>
        </w:rPr>
      </w:pPr>
    </w:p>
    <w:p w14:paraId="427087B5" w14:textId="77777777" w:rsidR="003170A7" w:rsidRPr="00880FB6" w:rsidRDefault="003170A7" w:rsidP="003170A7">
      <w:pPr>
        <w:rPr>
          <w:rFonts w:ascii="Arial" w:hAnsi="Arial" w:cs="Arial"/>
          <w:sz w:val="22"/>
          <w:szCs w:val="22"/>
        </w:rPr>
      </w:pPr>
      <w:r w:rsidRPr="00880FB6">
        <w:rPr>
          <w:rFonts w:ascii="Arial" w:hAnsi="Arial" w:cs="Arial"/>
          <w:sz w:val="22"/>
          <w:szCs w:val="22"/>
        </w:rPr>
        <w:t>и</w:t>
      </w:r>
    </w:p>
    <w:p w14:paraId="7212F83A" w14:textId="77777777" w:rsidR="003170A7" w:rsidRPr="00880FB6" w:rsidRDefault="003170A7" w:rsidP="003170A7">
      <w:pPr>
        <w:rPr>
          <w:rFonts w:ascii="Arial" w:hAnsi="Arial" w:cs="Arial"/>
          <w:sz w:val="22"/>
          <w:szCs w:val="22"/>
        </w:rPr>
      </w:pPr>
    </w:p>
    <w:p w14:paraId="5CC9C23A" w14:textId="77777777" w:rsidR="003170A7" w:rsidRPr="00880FB6" w:rsidRDefault="003170A7" w:rsidP="00257818">
      <w:pPr>
        <w:numPr>
          <w:ilvl w:val="0"/>
          <w:numId w:val="28"/>
        </w:numPr>
        <w:suppressAutoHyphens w:val="0"/>
        <w:jc w:val="both"/>
        <w:rPr>
          <w:rFonts w:ascii="Arial" w:hAnsi="Arial" w:cs="Arial"/>
          <w:sz w:val="22"/>
          <w:szCs w:val="22"/>
        </w:rPr>
      </w:pPr>
      <w:r w:rsidRPr="00880FB6">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w:t>
      </w:r>
      <w:r w:rsidR="00F41AAF" w:rsidRPr="00880FB6">
        <w:rPr>
          <w:rFonts w:ascii="Arial" w:hAnsi="Arial" w:cs="Arial"/>
          <w:sz w:val="22"/>
          <w:szCs w:val="22"/>
        </w:rPr>
        <w:t>Пружалац услуге</w:t>
      </w:r>
      <w:r w:rsidRPr="00880FB6">
        <w:rPr>
          <w:rFonts w:ascii="Arial" w:hAnsi="Arial" w:cs="Arial"/>
          <w:sz w:val="22"/>
          <w:szCs w:val="22"/>
        </w:rPr>
        <w:t xml:space="preserve">), </w:t>
      </w:r>
    </w:p>
    <w:p w14:paraId="432D2055" w14:textId="77777777" w:rsidR="003170A7" w:rsidRPr="00880FB6" w:rsidRDefault="003170A7" w:rsidP="003170A7">
      <w:pPr>
        <w:rPr>
          <w:rFonts w:ascii="Arial" w:hAnsi="Arial" w:cs="Arial"/>
          <w:sz w:val="22"/>
          <w:szCs w:val="22"/>
        </w:rPr>
      </w:pPr>
    </w:p>
    <w:p w14:paraId="353E40FC"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чланови групе /подизвођачи _________________________________________________</w:t>
      </w:r>
    </w:p>
    <w:p w14:paraId="304FD0CD" w14:textId="78BA79D4"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_________________________________________________________________________, </w:t>
      </w:r>
      <w:r w:rsidR="000A562E">
        <w:rPr>
          <w:rFonts w:ascii="Arial" w:hAnsi="Arial" w:cs="Arial"/>
          <w:sz w:val="22"/>
          <w:szCs w:val="22"/>
          <w:lang w:val="sr-Cyrl-RS"/>
        </w:rPr>
        <w:t xml:space="preserve">За потребе овог Уговора о чувању пословне тајне и поверљивих информација (даље: Уговор), </w:t>
      </w:r>
      <w:r w:rsidRPr="00880FB6">
        <w:rPr>
          <w:rFonts w:ascii="Arial" w:hAnsi="Arial" w:cs="Arial"/>
          <w:sz w:val="22"/>
          <w:szCs w:val="22"/>
        </w:rPr>
        <w:t>заједнички назв</w:t>
      </w:r>
      <w:r w:rsidR="000A562E">
        <w:rPr>
          <w:rFonts w:ascii="Arial" w:hAnsi="Arial" w:cs="Arial"/>
          <w:sz w:val="22"/>
          <w:szCs w:val="22"/>
          <w:lang w:val="sr-Cyrl-RS"/>
        </w:rPr>
        <w:t>ани:</w:t>
      </w:r>
      <w:r w:rsidRPr="00880FB6">
        <w:rPr>
          <w:rFonts w:ascii="Arial" w:hAnsi="Arial" w:cs="Arial"/>
          <w:sz w:val="22"/>
          <w:szCs w:val="22"/>
        </w:rPr>
        <w:t xml:space="preserve"> Стране.</w:t>
      </w:r>
    </w:p>
    <w:p w14:paraId="010A065E" w14:textId="77777777" w:rsidR="003170A7" w:rsidRPr="00880FB6" w:rsidRDefault="003170A7" w:rsidP="003170A7">
      <w:pPr>
        <w:jc w:val="both"/>
        <w:rPr>
          <w:rFonts w:ascii="Arial" w:hAnsi="Arial" w:cs="Arial"/>
          <w:sz w:val="22"/>
          <w:szCs w:val="22"/>
        </w:rPr>
      </w:pPr>
    </w:p>
    <w:p w14:paraId="78A2F8F8"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1.</w:t>
      </w:r>
    </w:p>
    <w:p w14:paraId="1F364479" w14:textId="5DE4BD51"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Стране су се договориле да у вези са набавком </w:t>
      </w:r>
      <w:r w:rsidR="006F2E5F" w:rsidRPr="00880FB6">
        <w:rPr>
          <w:rFonts w:ascii="Arial" w:hAnsi="Arial" w:cs="Arial"/>
          <w:sz w:val="22"/>
          <w:szCs w:val="22"/>
        </w:rPr>
        <w:t>услуга</w:t>
      </w:r>
      <w:r w:rsidRPr="00880FB6">
        <w:rPr>
          <w:rFonts w:ascii="Arial" w:hAnsi="Arial" w:cs="Arial"/>
          <w:sz w:val="22"/>
          <w:szCs w:val="22"/>
        </w:rPr>
        <w:t xml:space="preserve"> </w:t>
      </w:r>
      <w:r w:rsidR="00AA477D" w:rsidRPr="00880FB6">
        <w:rPr>
          <w:rFonts w:ascii="Arial" w:hAnsi="Arial" w:cs="Arial"/>
          <w:sz w:val="22"/>
          <w:szCs w:val="22"/>
        </w:rPr>
        <w:t>“</w:t>
      </w:r>
      <w:r w:rsidR="00AA477D" w:rsidRPr="00EB3601">
        <w:rPr>
          <w:rFonts w:ascii="Arial" w:hAnsi="Arial" w:cs="Arial"/>
          <w:sz w:val="22"/>
          <w:szCs w:val="22"/>
          <w:lang w:val="sr-Cyrl-RS"/>
        </w:rPr>
        <w:t xml:space="preserve"> </w:t>
      </w:r>
      <w:r w:rsidR="00AA477D">
        <w:rPr>
          <w:rFonts w:ascii="Arial" w:hAnsi="Arial" w:cs="Arial"/>
          <w:sz w:val="22"/>
          <w:szCs w:val="22"/>
          <w:lang w:val="sr-Cyrl-RS"/>
        </w:rPr>
        <w:t xml:space="preserve">Студија </w:t>
      </w:r>
      <w:r w:rsidR="00CF597E">
        <w:rPr>
          <w:rFonts w:ascii="Arial" w:hAnsi="Arial" w:cs="Arial"/>
          <w:sz w:val="22"/>
          <w:szCs w:val="22"/>
          <w:lang w:val="sr-Cyrl-RS"/>
        </w:rPr>
        <w:t>деградације угљене масе од лежишта до ложишта</w:t>
      </w:r>
      <w:r w:rsidR="00AA477D" w:rsidRPr="00880FB6">
        <w:rPr>
          <w:rFonts w:ascii="Arial" w:hAnsi="Arial" w:cs="Arial"/>
          <w:sz w:val="22"/>
          <w:szCs w:val="22"/>
        </w:rPr>
        <w:t>”</w:t>
      </w:r>
      <w:r w:rsidRPr="00880FB6">
        <w:rPr>
          <w:rFonts w:ascii="Arial" w:hAnsi="Arial" w:cs="Arial"/>
          <w:sz w:val="22"/>
          <w:szCs w:val="22"/>
        </w:rPr>
        <w:t xml:space="preserve"> - Јавна набавка број </w:t>
      </w:r>
      <w:r w:rsidR="00A677C8" w:rsidRPr="00880FB6">
        <w:rPr>
          <w:rFonts w:ascii="Arial" w:hAnsi="Arial" w:cs="Arial"/>
          <w:color w:val="000000"/>
          <w:sz w:val="22"/>
          <w:szCs w:val="22"/>
        </w:rPr>
        <w:t>1000/0</w:t>
      </w:r>
      <w:r w:rsidR="00CF597E">
        <w:rPr>
          <w:rFonts w:ascii="Arial" w:hAnsi="Arial" w:cs="Arial"/>
          <w:color w:val="000000"/>
          <w:sz w:val="22"/>
          <w:szCs w:val="22"/>
          <w:lang w:val="sr-Cyrl-RS"/>
        </w:rPr>
        <w:t>350</w:t>
      </w:r>
      <w:r w:rsidRPr="00880FB6">
        <w:rPr>
          <w:rFonts w:ascii="Arial" w:hAnsi="Arial" w:cs="Arial"/>
          <w:color w:val="000000"/>
          <w:sz w:val="22"/>
          <w:szCs w:val="22"/>
        </w:rPr>
        <w:t>/2015</w:t>
      </w:r>
      <w:r w:rsidRPr="00880FB6">
        <w:rPr>
          <w:rFonts w:ascii="Arial" w:hAnsi="Arial"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8C96175" w14:textId="24E0C2C3"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Овај </w:t>
      </w:r>
      <w:r w:rsidR="000A562E">
        <w:rPr>
          <w:rFonts w:ascii="Arial" w:hAnsi="Arial" w:cs="Arial"/>
          <w:sz w:val="22"/>
          <w:szCs w:val="22"/>
          <w:lang w:val="sr-Cyrl-RS"/>
        </w:rPr>
        <w:t>У</w:t>
      </w:r>
      <w:r w:rsidR="000A562E" w:rsidRPr="00880FB6">
        <w:rPr>
          <w:rFonts w:ascii="Arial" w:hAnsi="Arial" w:cs="Arial"/>
          <w:sz w:val="22"/>
          <w:szCs w:val="22"/>
        </w:rPr>
        <w:t xml:space="preserve">говор </w:t>
      </w:r>
      <w:r w:rsidRPr="00880FB6">
        <w:rPr>
          <w:rFonts w:ascii="Arial" w:hAnsi="Arial" w:cs="Arial"/>
          <w:sz w:val="22"/>
          <w:szCs w:val="22"/>
        </w:rPr>
        <w:t>представља прилог основном Уговору број _____ од ____. године.</w:t>
      </w:r>
      <w:r w:rsidRPr="00880FB6">
        <w:rPr>
          <w:rFonts w:ascii="Arial" w:hAnsi="Arial" w:cs="Arial"/>
          <w:i/>
          <w:color w:val="548DD4" w:themeColor="text2" w:themeTint="99"/>
          <w:sz w:val="22"/>
          <w:szCs w:val="22"/>
        </w:rPr>
        <w:t xml:space="preserve"> </w:t>
      </w:r>
    </w:p>
    <w:p w14:paraId="40ACB021" w14:textId="77777777" w:rsidR="003170A7" w:rsidRPr="00880FB6" w:rsidRDefault="003170A7" w:rsidP="003170A7">
      <w:pPr>
        <w:jc w:val="both"/>
        <w:rPr>
          <w:rFonts w:ascii="Arial" w:hAnsi="Arial" w:cs="Arial"/>
          <w:sz w:val="22"/>
          <w:szCs w:val="22"/>
        </w:rPr>
      </w:pPr>
    </w:p>
    <w:p w14:paraId="3BEDA7AC"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2.</w:t>
      </w:r>
    </w:p>
    <w:p w14:paraId="2746487A"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051B4033"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t>Пословна тајна</w:t>
      </w:r>
      <w:r w:rsidRPr="00880FB6">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9063A70"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t>Држалац пословне тајне</w:t>
      </w:r>
      <w:r w:rsidRPr="00880FB6">
        <w:rPr>
          <w:rFonts w:ascii="Arial" w:hAnsi="Arial" w:cs="Arial"/>
          <w:sz w:val="22"/>
          <w:szCs w:val="22"/>
        </w:rPr>
        <w:t xml:space="preserve"> – лице које на основу закона контролише коришћење пословне тајне; </w:t>
      </w:r>
    </w:p>
    <w:p w14:paraId="1FEE58F3"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t xml:space="preserve">Носачи информација </w:t>
      </w:r>
      <w:r w:rsidRPr="00880FB6">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5D7195A" w14:textId="77777777" w:rsidR="003170A7" w:rsidRPr="00880FB6" w:rsidRDefault="003170A7" w:rsidP="003170A7">
      <w:pPr>
        <w:jc w:val="both"/>
        <w:rPr>
          <w:rFonts w:ascii="Arial" w:hAnsi="Arial" w:cs="Arial"/>
          <w:sz w:val="22"/>
          <w:szCs w:val="22"/>
        </w:rPr>
      </w:pPr>
    </w:p>
    <w:p w14:paraId="77F45893" w14:textId="77777777" w:rsidR="003170A7" w:rsidRPr="00880FB6" w:rsidRDefault="003170A7" w:rsidP="003170A7">
      <w:pPr>
        <w:pStyle w:val="Normal1"/>
        <w:spacing w:before="0" w:after="0"/>
        <w:jc w:val="both"/>
        <w:rPr>
          <w:rFonts w:eastAsia="Calibri"/>
        </w:rPr>
      </w:pPr>
      <w:r w:rsidRPr="00880FB6">
        <w:rPr>
          <w:rFonts w:eastAsia="Calibri"/>
          <w:b/>
        </w:rPr>
        <w:t>Ознаке степена тајности</w:t>
      </w:r>
      <w:r w:rsidRPr="00880FB6">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4C17A2D"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t>Давалац</w:t>
      </w:r>
      <w:r w:rsidRPr="00880FB6">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5518A9F3"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lastRenderedPageBreak/>
        <w:t>Прималац</w:t>
      </w:r>
      <w:r w:rsidRPr="00880FB6">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6AA9191E" w14:textId="77777777" w:rsidR="003170A7" w:rsidRPr="00880FB6" w:rsidRDefault="003170A7" w:rsidP="003170A7">
      <w:pPr>
        <w:jc w:val="both"/>
        <w:rPr>
          <w:rFonts w:ascii="Arial" w:hAnsi="Arial" w:cs="Arial"/>
          <w:sz w:val="22"/>
          <w:szCs w:val="22"/>
          <w:lang w:eastAsia="sr-Latn-CS"/>
        </w:rPr>
      </w:pPr>
      <w:r w:rsidRPr="00880FB6">
        <w:rPr>
          <w:rFonts w:ascii="Arial" w:hAnsi="Arial" w:cs="Arial"/>
          <w:b/>
          <w:sz w:val="22"/>
          <w:szCs w:val="22"/>
          <w:lang w:eastAsia="sr-Latn-CS"/>
        </w:rPr>
        <w:t>Податак о личности</w:t>
      </w:r>
      <w:r w:rsidRPr="00880FB6">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2CAE5CB" w14:textId="77777777" w:rsidR="003170A7" w:rsidRPr="00880FB6" w:rsidRDefault="003170A7" w:rsidP="003170A7">
      <w:pPr>
        <w:jc w:val="both"/>
        <w:rPr>
          <w:rFonts w:ascii="Arial" w:hAnsi="Arial" w:cs="Arial"/>
          <w:sz w:val="22"/>
          <w:szCs w:val="22"/>
          <w:lang w:eastAsia="sr-Latn-CS"/>
        </w:rPr>
      </w:pPr>
      <w:r w:rsidRPr="00880FB6">
        <w:rPr>
          <w:rFonts w:ascii="Arial" w:hAnsi="Arial" w:cs="Arial"/>
          <w:b/>
          <w:sz w:val="22"/>
          <w:szCs w:val="22"/>
          <w:lang w:eastAsia="sr-Latn-CS"/>
        </w:rPr>
        <w:t>Физичко лице</w:t>
      </w:r>
      <w:r w:rsidRPr="00880FB6">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CDE875E" w14:textId="77777777" w:rsidR="003170A7" w:rsidRPr="00880FB6" w:rsidRDefault="003170A7" w:rsidP="003170A7">
      <w:pPr>
        <w:jc w:val="both"/>
        <w:rPr>
          <w:rFonts w:ascii="Arial" w:hAnsi="Arial" w:cs="Arial"/>
          <w:sz w:val="22"/>
          <w:szCs w:val="22"/>
        </w:rPr>
      </w:pPr>
    </w:p>
    <w:p w14:paraId="7FFC0D31"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3.</w:t>
      </w:r>
    </w:p>
    <w:p w14:paraId="03930E4F" w14:textId="56E8223F"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0A562E">
        <w:rPr>
          <w:rFonts w:ascii="Arial" w:hAnsi="Arial" w:cs="Arial"/>
          <w:sz w:val="22"/>
          <w:szCs w:val="22"/>
          <w:lang w:val="sr-Cyrl-RS"/>
        </w:rPr>
        <w:t>Корисника услуга и Пружаоца услога</w:t>
      </w:r>
      <w:r w:rsidRPr="00880FB6">
        <w:rPr>
          <w:rFonts w:ascii="Arial" w:hAnsi="Arial" w:cs="Arial"/>
          <w:sz w:val="22"/>
          <w:szCs w:val="22"/>
        </w:rPr>
        <w:t xml:space="preserve"> као и све податке о запосленима и трећим лицима који су ангажовани по било ком основу код </w:t>
      </w:r>
      <w:r w:rsidR="000A562E">
        <w:rPr>
          <w:rFonts w:ascii="Arial" w:hAnsi="Arial" w:cs="Arial"/>
          <w:sz w:val="22"/>
          <w:szCs w:val="22"/>
          <w:lang w:val="sr-Cyrl-RS"/>
        </w:rPr>
        <w:t>Корисника услуга</w:t>
      </w:r>
      <w:r w:rsidRPr="00880FB6">
        <w:rPr>
          <w:rFonts w:ascii="Arial" w:hAnsi="Arial" w:cs="Arial"/>
          <w:sz w:val="22"/>
          <w:szCs w:val="22"/>
        </w:rPr>
        <w:t>.</w:t>
      </w:r>
    </w:p>
    <w:p w14:paraId="6AB59F77"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48A9E70" w14:textId="40A516AF"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Свака </w:t>
      </w:r>
      <w:r w:rsidR="000A562E">
        <w:rPr>
          <w:rFonts w:ascii="Arial" w:hAnsi="Arial" w:cs="Arial"/>
          <w:sz w:val="22"/>
          <w:szCs w:val="22"/>
          <w:lang w:val="sr-Cyrl-RS"/>
        </w:rPr>
        <w:t>С</w:t>
      </w:r>
      <w:r w:rsidR="000A562E" w:rsidRPr="00880FB6">
        <w:rPr>
          <w:rFonts w:ascii="Arial" w:hAnsi="Arial" w:cs="Arial"/>
          <w:sz w:val="22"/>
          <w:szCs w:val="22"/>
        </w:rPr>
        <w:t xml:space="preserve">трана </w:t>
      </w:r>
      <w:r w:rsidRPr="00880FB6">
        <w:rPr>
          <w:rFonts w:ascii="Arial" w:hAnsi="Arial" w:cs="Arial"/>
          <w:sz w:val="22"/>
          <w:szCs w:val="22"/>
        </w:rPr>
        <w:t>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000A562E" w:rsidRPr="000A562E">
        <w:rPr>
          <w:rFonts w:ascii="Arial" w:hAnsi="Arial" w:cs="Arial"/>
          <w:sz w:val="22"/>
          <w:szCs w:val="22"/>
        </w:rPr>
        <w:t>("</w:t>
      </w:r>
      <w:r w:rsidR="000A562E">
        <w:rPr>
          <w:rFonts w:ascii="Arial" w:hAnsi="Arial" w:cs="Arial"/>
          <w:sz w:val="22"/>
          <w:szCs w:val="22"/>
        </w:rPr>
        <w:t>Сл</w:t>
      </w:r>
      <w:r w:rsidR="000A562E" w:rsidRPr="000A562E">
        <w:rPr>
          <w:rFonts w:ascii="Arial" w:hAnsi="Arial" w:cs="Arial"/>
          <w:sz w:val="22"/>
          <w:szCs w:val="22"/>
        </w:rPr>
        <w:t xml:space="preserve">. </w:t>
      </w:r>
      <w:r w:rsidR="000A562E">
        <w:rPr>
          <w:rFonts w:ascii="Arial" w:hAnsi="Arial" w:cs="Arial"/>
          <w:sz w:val="22"/>
          <w:szCs w:val="22"/>
        </w:rPr>
        <w:t>гл</w:t>
      </w:r>
      <w:r w:rsidR="000A562E" w:rsidRPr="000A562E">
        <w:rPr>
          <w:rFonts w:ascii="Arial" w:hAnsi="Arial" w:cs="Arial"/>
          <w:sz w:val="22"/>
          <w:szCs w:val="22"/>
        </w:rPr>
        <w:t>a</w:t>
      </w:r>
      <w:r w:rsidR="000A562E">
        <w:rPr>
          <w:rFonts w:ascii="Arial" w:hAnsi="Arial" w:cs="Arial"/>
          <w:sz w:val="22"/>
          <w:szCs w:val="22"/>
        </w:rPr>
        <w:t>сник</w:t>
      </w:r>
      <w:r w:rsidR="000A562E" w:rsidRPr="000A562E">
        <w:rPr>
          <w:rFonts w:ascii="Arial" w:hAnsi="Arial" w:cs="Arial"/>
          <w:sz w:val="22"/>
          <w:szCs w:val="22"/>
        </w:rPr>
        <w:t xml:space="preserve"> </w:t>
      </w:r>
      <w:r w:rsidR="000A562E">
        <w:rPr>
          <w:rFonts w:ascii="Arial" w:hAnsi="Arial" w:cs="Arial"/>
          <w:sz w:val="22"/>
          <w:szCs w:val="22"/>
        </w:rPr>
        <w:t>РС</w:t>
      </w:r>
      <w:r w:rsidR="000A562E" w:rsidRPr="000A562E">
        <w:rPr>
          <w:rFonts w:ascii="Arial" w:hAnsi="Arial" w:cs="Arial"/>
          <w:sz w:val="22"/>
          <w:szCs w:val="22"/>
        </w:rPr>
        <w:t xml:space="preserve">", </w:t>
      </w:r>
      <w:r w:rsidR="000A562E">
        <w:rPr>
          <w:rFonts w:ascii="Arial" w:hAnsi="Arial" w:cs="Arial"/>
          <w:sz w:val="22"/>
          <w:szCs w:val="22"/>
        </w:rPr>
        <w:t>бр</w:t>
      </w:r>
      <w:r w:rsidR="000A562E" w:rsidRPr="000A562E">
        <w:rPr>
          <w:rFonts w:ascii="Arial" w:hAnsi="Arial" w:cs="Arial"/>
          <w:sz w:val="22"/>
          <w:szCs w:val="22"/>
        </w:rPr>
        <w:t xml:space="preserve">. 97/2008, 104/2009 - </w:t>
      </w:r>
      <w:r w:rsidR="000A562E">
        <w:rPr>
          <w:rFonts w:ascii="Arial" w:hAnsi="Arial" w:cs="Arial"/>
          <w:sz w:val="22"/>
          <w:szCs w:val="22"/>
        </w:rPr>
        <w:t>др</w:t>
      </w:r>
      <w:r w:rsidR="000A562E" w:rsidRPr="000A562E">
        <w:rPr>
          <w:rFonts w:ascii="Arial" w:hAnsi="Arial" w:cs="Arial"/>
          <w:sz w:val="22"/>
          <w:szCs w:val="22"/>
        </w:rPr>
        <w:t xml:space="preserve">. </w:t>
      </w:r>
      <w:r w:rsidR="000A562E">
        <w:rPr>
          <w:rFonts w:ascii="Arial" w:hAnsi="Arial" w:cs="Arial"/>
          <w:sz w:val="22"/>
          <w:szCs w:val="22"/>
        </w:rPr>
        <w:t>з</w:t>
      </w:r>
      <w:r w:rsidR="000A562E" w:rsidRPr="000A562E">
        <w:rPr>
          <w:rFonts w:ascii="Arial" w:hAnsi="Arial" w:cs="Arial"/>
          <w:sz w:val="22"/>
          <w:szCs w:val="22"/>
        </w:rPr>
        <w:t>a</w:t>
      </w:r>
      <w:r w:rsidR="000A562E">
        <w:rPr>
          <w:rFonts w:ascii="Arial" w:hAnsi="Arial" w:cs="Arial"/>
          <w:sz w:val="22"/>
          <w:szCs w:val="22"/>
        </w:rPr>
        <w:t>к</w:t>
      </w:r>
      <w:r w:rsidR="000A562E" w:rsidRPr="000A562E">
        <w:rPr>
          <w:rFonts w:ascii="Arial" w:hAnsi="Arial" w:cs="Arial"/>
          <w:sz w:val="22"/>
          <w:szCs w:val="22"/>
        </w:rPr>
        <w:t>o</w:t>
      </w:r>
      <w:r w:rsidR="000A562E">
        <w:rPr>
          <w:rFonts w:ascii="Arial" w:hAnsi="Arial" w:cs="Arial"/>
          <w:sz w:val="22"/>
          <w:szCs w:val="22"/>
        </w:rPr>
        <w:t>н</w:t>
      </w:r>
      <w:r w:rsidR="000A562E" w:rsidRPr="000A562E">
        <w:rPr>
          <w:rFonts w:ascii="Arial" w:hAnsi="Arial" w:cs="Arial"/>
          <w:sz w:val="22"/>
          <w:szCs w:val="22"/>
        </w:rPr>
        <w:t>, 68/2012 - o</w:t>
      </w:r>
      <w:r w:rsidR="000A562E">
        <w:rPr>
          <w:rFonts w:ascii="Arial" w:hAnsi="Arial" w:cs="Arial"/>
          <w:sz w:val="22"/>
          <w:szCs w:val="22"/>
        </w:rPr>
        <w:t>длук</w:t>
      </w:r>
      <w:r w:rsidR="000A562E" w:rsidRPr="000A562E">
        <w:rPr>
          <w:rFonts w:ascii="Arial" w:hAnsi="Arial" w:cs="Arial"/>
          <w:sz w:val="22"/>
          <w:szCs w:val="22"/>
        </w:rPr>
        <w:t xml:space="preserve">a </w:t>
      </w:r>
      <w:r w:rsidR="000A562E">
        <w:rPr>
          <w:rFonts w:ascii="Arial" w:hAnsi="Arial" w:cs="Arial"/>
          <w:sz w:val="22"/>
          <w:szCs w:val="22"/>
        </w:rPr>
        <w:t>УС</w:t>
      </w:r>
      <w:r w:rsidR="000A562E" w:rsidRPr="000A562E">
        <w:rPr>
          <w:rFonts w:ascii="Arial" w:hAnsi="Arial" w:cs="Arial"/>
          <w:sz w:val="22"/>
          <w:szCs w:val="22"/>
        </w:rPr>
        <w:t xml:space="preserve"> </w:t>
      </w:r>
      <w:r w:rsidR="000A562E">
        <w:rPr>
          <w:rFonts w:ascii="Arial" w:hAnsi="Arial" w:cs="Arial"/>
          <w:sz w:val="22"/>
          <w:szCs w:val="22"/>
        </w:rPr>
        <w:t>и</w:t>
      </w:r>
      <w:r w:rsidR="000A562E" w:rsidRPr="000A562E">
        <w:rPr>
          <w:rFonts w:ascii="Arial" w:hAnsi="Arial" w:cs="Arial"/>
          <w:sz w:val="22"/>
          <w:szCs w:val="22"/>
        </w:rPr>
        <w:t xml:space="preserve"> 107/2012)</w:t>
      </w:r>
      <w:r w:rsidRPr="00880FB6">
        <w:rPr>
          <w:rFonts w:ascii="Arial" w:hAnsi="Arial" w:cs="Arial"/>
          <w:sz w:val="22"/>
          <w:szCs w:val="22"/>
        </w:rPr>
        <w:t>.</w:t>
      </w:r>
    </w:p>
    <w:p w14:paraId="1E00BEB1"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Осим ако изричито није другачије уређено, </w:t>
      </w:r>
    </w:p>
    <w:p w14:paraId="1DA0506A" w14:textId="18641D8E" w:rsidR="003170A7" w:rsidRPr="00880FB6" w:rsidRDefault="003170A7" w:rsidP="00257818">
      <w:pPr>
        <w:pStyle w:val="ListParagraph"/>
        <w:numPr>
          <w:ilvl w:val="0"/>
          <w:numId w:val="29"/>
        </w:numPr>
        <w:spacing w:after="0" w:line="240" w:lineRule="auto"/>
        <w:contextualSpacing/>
        <w:jc w:val="both"/>
        <w:rPr>
          <w:rFonts w:ascii="Arial" w:hAnsi="Arial" w:cs="Arial"/>
        </w:rPr>
      </w:pPr>
      <w:r w:rsidRPr="00880FB6">
        <w:rPr>
          <w:rFonts w:ascii="Arial" w:hAnsi="Arial" w:cs="Arial"/>
        </w:rPr>
        <w:t xml:space="preserve">ниједна </w:t>
      </w:r>
      <w:r w:rsidR="000A562E">
        <w:rPr>
          <w:rFonts w:ascii="Arial" w:hAnsi="Arial" w:cs="Arial"/>
          <w:lang w:val="sr-Cyrl-RS"/>
        </w:rPr>
        <w:t>С</w:t>
      </w:r>
      <w:r w:rsidR="000A562E" w:rsidRPr="00880FB6">
        <w:rPr>
          <w:rFonts w:ascii="Arial" w:hAnsi="Arial" w:cs="Arial"/>
        </w:rPr>
        <w:t xml:space="preserve">трана </w:t>
      </w:r>
      <w:r w:rsidRPr="00880FB6">
        <w:rPr>
          <w:rFonts w:ascii="Arial" w:hAnsi="Arial" w:cs="Arial"/>
        </w:rPr>
        <w:t xml:space="preserve">неће користити пословну тајну или поверљиве информације друге стране, </w:t>
      </w:r>
    </w:p>
    <w:p w14:paraId="2A39AA42" w14:textId="77777777" w:rsidR="003170A7" w:rsidRPr="00880FB6" w:rsidRDefault="003170A7" w:rsidP="00257818">
      <w:pPr>
        <w:pStyle w:val="ListParagraph"/>
        <w:numPr>
          <w:ilvl w:val="0"/>
          <w:numId w:val="29"/>
        </w:numPr>
        <w:spacing w:after="0" w:line="240" w:lineRule="auto"/>
        <w:contextualSpacing/>
        <w:jc w:val="both"/>
        <w:rPr>
          <w:rFonts w:ascii="Arial" w:hAnsi="Arial" w:cs="Arial"/>
        </w:rPr>
      </w:pPr>
      <w:r w:rsidRPr="00880FB6">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1455EDA" w14:textId="77777777" w:rsidR="003170A7" w:rsidRPr="00880FB6" w:rsidRDefault="003170A7" w:rsidP="00257818">
      <w:pPr>
        <w:pStyle w:val="ListParagraph"/>
        <w:numPr>
          <w:ilvl w:val="0"/>
          <w:numId w:val="29"/>
        </w:numPr>
        <w:spacing w:after="0" w:line="240" w:lineRule="auto"/>
        <w:contextualSpacing/>
        <w:jc w:val="both"/>
        <w:rPr>
          <w:rFonts w:ascii="Arial" w:hAnsi="Arial" w:cs="Arial"/>
        </w:rPr>
      </w:pPr>
      <w:r w:rsidRPr="00880FB6">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78EE5B3" w14:textId="77777777" w:rsidR="00CF597E" w:rsidRPr="00880FB6" w:rsidRDefault="00CF597E" w:rsidP="003170A7">
      <w:pPr>
        <w:rPr>
          <w:rFonts w:ascii="Arial" w:hAnsi="Arial" w:cs="Arial"/>
          <w:b/>
          <w:sz w:val="22"/>
          <w:szCs w:val="22"/>
        </w:rPr>
      </w:pPr>
    </w:p>
    <w:p w14:paraId="0DAC3516"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4.</w:t>
      </w:r>
    </w:p>
    <w:p w14:paraId="227D34EE"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864612F" w14:textId="77777777" w:rsidR="003170A7" w:rsidRPr="00880FB6" w:rsidRDefault="003170A7" w:rsidP="003170A7">
      <w:pPr>
        <w:tabs>
          <w:tab w:val="left" w:pos="360"/>
        </w:tabs>
        <w:jc w:val="both"/>
        <w:rPr>
          <w:rFonts w:ascii="Arial" w:hAnsi="Arial" w:cs="Arial"/>
          <w:sz w:val="22"/>
          <w:szCs w:val="22"/>
        </w:rPr>
      </w:pPr>
    </w:p>
    <w:p w14:paraId="7DF10FED"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BC4A9FE"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Обавеза из претходног става не постоји у случајевима:</w:t>
      </w:r>
    </w:p>
    <w:p w14:paraId="3ED90FF6" w14:textId="77777777" w:rsidR="003170A7" w:rsidRPr="00880FB6" w:rsidRDefault="003170A7" w:rsidP="003170A7">
      <w:pPr>
        <w:tabs>
          <w:tab w:val="left" w:pos="360"/>
        </w:tabs>
        <w:ind w:right="69" w:firstLine="540"/>
        <w:jc w:val="both"/>
        <w:rPr>
          <w:rFonts w:ascii="Arial" w:hAnsi="Arial" w:cs="Arial"/>
          <w:sz w:val="22"/>
          <w:szCs w:val="22"/>
        </w:rPr>
      </w:pPr>
      <w:r w:rsidRPr="00880FB6">
        <w:rPr>
          <w:rFonts w:ascii="Arial" w:hAnsi="Arial" w:cs="Arial"/>
          <w:sz w:val="22"/>
          <w:szCs w:val="22"/>
        </w:rPr>
        <w:lastRenderedPageBreak/>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880FB6" w:rsidDel="003A22D2">
        <w:rPr>
          <w:rFonts w:ascii="Arial" w:hAnsi="Arial" w:cs="Arial"/>
          <w:sz w:val="22"/>
          <w:szCs w:val="22"/>
        </w:rPr>
        <w:t xml:space="preserve"> </w:t>
      </w:r>
      <w:r w:rsidRPr="00880FB6">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8461980" w14:textId="77777777" w:rsidR="003170A7" w:rsidRPr="00880FB6" w:rsidRDefault="003170A7" w:rsidP="003170A7">
      <w:pPr>
        <w:tabs>
          <w:tab w:val="left" w:pos="360"/>
        </w:tabs>
        <w:ind w:right="69"/>
        <w:jc w:val="both"/>
        <w:rPr>
          <w:rFonts w:ascii="Arial" w:hAnsi="Arial" w:cs="Arial"/>
          <w:sz w:val="22"/>
          <w:szCs w:val="22"/>
        </w:rPr>
      </w:pPr>
      <w:r w:rsidRPr="00880FB6">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44D18C5" w14:textId="77777777" w:rsidR="003170A7" w:rsidRPr="00880FB6" w:rsidRDefault="003170A7" w:rsidP="003170A7">
      <w:pPr>
        <w:tabs>
          <w:tab w:val="left" w:pos="360"/>
        </w:tabs>
        <w:ind w:right="69" w:firstLine="540"/>
        <w:jc w:val="both"/>
        <w:rPr>
          <w:rFonts w:ascii="Arial" w:hAnsi="Arial" w:cs="Arial"/>
          <w:sz w:val="22"/>
          <w:szCs w:val="22"/>
        </w:rPr>
      </w:pPr>
      <w:r w:rsidRPr="00880FB6">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CBC0C2B" w14:textId="77777777" w:rsidR="003170A7" w:rsidRPr="00880FB6" w:rsidRDefault="003170A7" w:rsidP="003170A7">
      <w:pPr>
        <w:tabs>
          <w:tab w:val="left" w:pos="360"/>
        </w:tabs>
        <w:ind w:right="69" w:firstLine="540"/>
        <w:jc w:val="both"/>
        <w:rPr>
          <w:rFonts w:ascii="Arial" w:hAnsi="Arial" w:cs="Arial"/>
          <w:sz w:val="22"/>
          <w:szCs w:val="22"/>
        </w:rPr>
      </w:pPr>
      <w:r w:rsidRPr="00880FB6">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420A9EE"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423F238" w14:textId="77777777" w:rsidR="003170A7" w:rsidRPr="00880FB6" w:rsidRDefault="003170A7" w:rsidP="00257818">
      <w:pPr>
        <w:numPr>
          <w:ilvl w:val="0"/>
          <w:numId w:val="30"/>
        </w:numPr>
        <w:suppressAutoHyphens w:val="0"/>
        <w:jc w:val="both"/>
        <w:rPr>
          <w:rFonts w:ascii="Arial" w:hAnsi="Arial" w:cs="Arial"/>
          <w:sz w:val="22"/>
          <w:szCs w:val="22"/>
        </w:rPr>
      </w:pPr>
      <w:r w:rsidRPr="00880FB6">
        <w:rPr>
          <w:rFonts w:ascii="Arial" w:hAnsi="Arial" w:cs="Arial"/>
          <w:sz w:val="22"/>
          <w:szCs w:val="22"/>
        </w:rPr>
        <w:t xml:space="preserve">то било познато Примаоцу у време одавања мимо Даваоца, </w:t>
      </w:r>
    </w:p>
    <w:p w14:paraId="62101141" w14:textId="77777777" w:rsidR="003170A7" w:rsidRPr="00880FB6" w:rsidRDefault="003170A7" w:rsidP="00257818">
      <w:pPr>
        <w:numPr>
          <w:ilvl w:val="0"/>
          <w:numId w:val="30"/>
        </w:numPr>
        <w:suppressAutoHyphens w:val="0"/>
        <w:jc w:val="both"/>
        <w:rPr>
          <w:rFonts w:ascii="Arial" w:hAnsi="Arial" w:cs="Arial"/>
          <w:sz w:val="22"/>
          <w:szCs w:val="22"/>
        </w:rPr>
      </w:pPr>
      <w:r w:rsidRPr="00880FB6">
        <w:rPr>
          <w:rFonts w:ascii="Arial" w:hAnsi="Arial" w:cs="Arial"/>
          <w:sz w:val="22"/>
          <w:szCs w:val="22"/>
        </w:rPr>
        <w:t xml:space="preserve">дошло до јавности, али не кривицом Примаоца, </w:t>
      </w:r>
    </w:p>
    <w:p w14:paraId="1D72CC52" w14:textId="77777777" w:rsidR="003170A7" w:rsidRPr="00880FB6" w:rsidRDefault="003170A7" w:rsidP="00257818">
      <w:pPr>
        <w:numPr>
          <w:ilvl w:val="0"/>
          <w:numId w:val="30"/>
        </w:numPr>
        <w:suppressAutoHyphens w:val="0"/>
        <w:jc w:val="both"/>
        <w:rPr>
          <w:rFonts w:ascii="Arial" w:hAnsi="Arial" w:cs="Arial"/>
          <w:sz w:val="22"/>
          <w:szCs w:val="22"/>
        </w:rPr>
      </w:pPr>
      <w:r w:rsidRPr="00880FB6">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58153A3B" w14:textId="77777777" w:rsidR="003170A7" w:rsidRPr="00880FB6" w:rsidRDefault="003170A7" w:rsidP="00257818">
      <w:pPr>
        <w:numPr>
          <w:ilvl w:val="0"/>
          <w:numId w:val="30"/>
        </w:numPr>
        <w:suppressAutoHyphens w:val="0"/>
        <w:jc w:val="both"/>
        <w:rPr>
          <w:rFonts w:ascii="Arial" w:hAnsi="Arial" w:cs="Arial"/>
          <w:sz w:val="22"/>
          <w:szCs w:val="22"/>
        </w:rPr>
      </w:pPr>
      <w:r w:rsidRPr="00880FB6">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4167DE79" w14:textId="77777777" w:rsidR="003170A7" w:rsidRPr="00880FB6" w:rsidRDefault="003170A7" w:rsidP="00257818">
      <w:pPr>
        <w:numPr>
          <w:ilvl w:val="0"/>
          <w:numId w:val="30"/>
        </w:numPr>
        <w:suppressAutoHyphens w:val="0"/>
        <w:jc w:val="both"/>
        <w:rPr>
          <w:rFonts w:ascii="Arial" w:hAnsi="Arial" w:cs="Arial"/>
          <w:sz w:val="22"/>
          <w:szCs w:val="22"/>
        </w:rPr>
      </w:pPr>
      <w:r w:rsidRPr="00880FB6">
        <w:rPr>
          <w:rFonts w:ascii="Arial" w:hAnsi="Arial" w:cs="Arial"/>
          <w:sz w:val="22"/>
          <w:szCs w:val="22"/>
        </w:rPr>
        <w:t>је писмено одобрено да се објави од стране Даваоца.</w:t>
      </w:r>
    </w:p>
    <w:p w14:paraId="48CE9728" w14:textId="77777777" w:rsidR="003170A7" w:rsidRPr="00880FB6" w:rsidRDefault="003170A7" w:rsidP="003170A7">
      <w:pPr>
        <w:tabs>
          <w:tab w:val="left" w:pos="360"/>
        </w:tabs>
        <w:ind w:right="69"/>
        <w:jc w:val="both"/>
        <w:rPr>
          <w:rFonts w:ascii="Arial" w:hAnsi="Arial" w:cs="Arial"/>
          <w:sz w:val="22"/>
          <w:szCs w:val="22"/>
        </w:rPr>
      </w:pPr>
    </w:p>
    <w:p w14:paraId="3889B325" w14:textId="77777777" w:rsidR="003170A7" w:rsidRPr="00880FB6" w:rsidRDefault="003170A7" w:rsidP="003170A7">
      <w:pPr>
        <w:tabs>
          <w:tab w:val="left" w:pos="360"/>
        </w:tabs>
        <w:ind w:right="69"/>
        <w:jc w:val="center"/>
        <w:rPr>
          <w:rFonts w:ascii="Arial" w:hAnsi="Arial" w:cs="Arial"/>
          <w:sz w:val="22"/>
          <w:szCs w:val="22"/>
        </w:rPr>
      </w:pPr>
      <w:r w:rsidRPr="00880FB6">
        <w:rPr>
          <w:rFonts w:ascii="Arial" w:hAnsi="Arial" w:cs="Arial"/>
          <w:b/>
          <w:sz w:val="22"/>
          <w:szCs w:val="22"/>
        </w:rPr>
        <w:t>Члан 5.</w:t>
      </w:r>
    </w:p>
    <w:p w14:paraId="15AA7593"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76D47CB" w14:textId="77777777" w:rsidR="003170A7" w:rsidRPr="00880FB6" w:rsidRDefault="003170A7" w:rsidP="003170A7">
      <w:pPr>
        <w:jc w:val="both"/>
        <w:rPr>
          <w:rFonts w:ascii="Arial" w:hAnsi="Arial" w:cs="Arial"/>
          <w:sz w:val="22"/>
          <w:szCs w:val="22"/>
        </w:rPr>
      </w:pPr>
    </w:p>
    <w:p w14:paraId="466803D9"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6.</w:t>
      </w:r>
    </w:p>
    <w:p w14:paraId="1F687227"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Свака од Страна је обавезна да одреди:</w:t>
      </w:r>
    </w:p>
    <w:p w14:paraId="04EFFF3D" w14:textId="77777777" w:rsidR="003170A7" w:rsidRPr="00880FB6" w:rsidRDefault="003170A7" w:rsidP="00257818">
      <w:pPr>
        <w:pStyle w:val="ListParagraph"/>
        <w:numPr>
          <w:ilvl w:val="0"/>
          <w:numId w:val="22"/>
        </w:numPr>
        <w:tabs>
          <w:tab w:val="left" w:pos="360"/>
        </w:tabs>
        <w:spacing w:after="0" w:line="240" w:lineRule="auto"/>
        <w:contextualSpacing/>
        <w:jc w:val="both"/>
        <w:rPr>
          <w:rFonts w:ascii="Arial" w:hAnsi="Arial" w:cs="Arial"/>
        </w:rPr>
      </w:pPr>
      <w:r w:rsidRPr="00880FB6">
        <w:rPr>
          <w:rFonts w:ascii="Arial" w:hAnsi="Arial" w:cs="Arial"/>
        </w:rPr>
        <w:t>име и презиме лица задужених за размену пословне тајне (у даљем тексту: Задужено лице),</w:t>
      </w:r>
    </w:p>
    <w:p w14:paraId="061F7C10" w14:textId="77777777" w:rsidR="003170A7" w:rsidRPr="00880FB6" w:rsidRDefault="003170A7" w:rsidP="00257818">
      <w:pPr>
        <w:pStyle w:val="ListParagraph"/>
        <w:numPr>
          <w:ilvl w:val="0"/>
          <w:numId w:val="22"/>
        </w:numPr>
        <w:tabs>
          <w:tab w:val="left" w:pos="360"/>
        </w:tabs>
        <w:spacing w:after="0" w:line="240" w:lineRule="auto"/>
        <w:contextualSpacing/>
        <w:jc w:val="both"/>
        <w:rPr>
          <w:rFonts w:ascii="Arial" w:hAnsi="Arial" w:cs="Arial"/>
        </w:rPr>
      </w:pPr>
      <w:r w:rsidRPr="00880FB6">
        <w:rPr>
          <w:rFonts w:ascii="Arial" w:hAnsi="Arial" w:cs="Arial"/>
        </w:rPr>
        <w:t>поштанску адресу за размену докумената у папирном облику, кад се подаци размењују у папирном облику,</w:t>
      </w:r>
    </w:p>
    <w:p w14:paraId="00E72E6F" w14:textId="77777777" w:rsidR="003170A7" w:rsidRPr="00880FB6" w:rsidRDefault="003170A7" w:rsidP="00257818">
      <w:pPr>
        <w:pStyle w:val="ListParagraph"/>
        <w:numPr>
          <w:ilvl w:val="0"/>
          <w:numId w:val="22"/>
        </w:numPr>
        <w:tabs>
          <w:tab w:val="left" w:pos="360"/>
        </w:tabs>
        <w:spacing w:after="0" w:line="240" w:lineRule="auto"/>
        <w:contextualSpacing/>
        <w:jc w:val="both"/>
        <w:rPr>
          <w:rFonts w:ascii="Arial" w:hAnsi="Arial" w:cs="Arial"/>
        </w:rPr>
      </w:pPr>
      <w:r w:rsidRPr="00880FB6">
        <w:rPr>
          <w:rFonts w:ascii="Arial" w:hAnsi="Arial" w:cs="Arial"/>
        </w:rPr>
        <w:t>е-маил адресу за размену електронских докумената, кад се подаци достављају коришћењем интернет-а</w:t>
      </w:r>
    </w:p>
    <w:p w14:paraId="3FED09C7"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62F0A3F"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45A8F558" w14:textId="77777777" w:rsidR="003170A7" w:rsidRPr="00880FB6" w:rsidRDefault="003170A7" w:rsidP="003170A7">
      <w:pPr>
        <w:ind w:firstLine="720"/>
        <w:jc w:val="both"/>
        <w:rPr>
          <w:rFonts w:ascii="Arial" w:hAnsi="Arial" w:cs="Arial"/>
          <w:sz w:val="22"/>
          <w:szCs w:val="22"/>
        </w:rPr>
      </w:pPr>
    </w:p>
    <w:p w14:paraId="7DD8FE5E"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08A34E58" w14:textId="77777777" w:rsidR="003170A7" w:rsidRPr="00880FB6" w:rsidRDefault="003170A7" w:rsidP="003170A7">
      <w:pPr>
        <w:tabs>
          <w:tab w:val="left" w:pos="360"/>
        </w:tabs>
        <w:jc w:val="both"/>
        <w:rPr>
          <w:rFonts w:ascii="Arial" w:hAnsi="Arial" w:cs="Arial"/>
          <w:sz w:val="22"/>
          <w:szCs w:val="22"/>
        </w:rPr>
      </w:pPr>
    </w:p>
    <w:p w14:paraId="32F578CF" w14:textId="77777777" w:rsidR="00356544" w:rsidRDefault="00356544">
      <w:pPr>
        <w:suppressAutoHyphens w:val="0"/>
        <w:rPr>
          <w:rFonts w:ascii="Arial" w:hAnsi="Arial" w:cs="Arial"/>
          <w:b/>
          <w:sz w:val="22"/>
          <w:szCs w:val="22"/>
        </w:rPr>
      </w:pPr>
      <w:r>
        <w:rPr>
          <w:rFonts w:ascii="Arial" w:hAnsi="Arial" w:cs="Arial"/>
          <w:b/>
          <w:sz w:val="22"/>
          <w:szCs w:val="22"/>
        </w:rPr>
        <w:br w:type="page"/>
      </w:r>
    </w:p>
    <w:p w14:paraId="7C01328C" w14:textId="5FC2103A" w:rsidR="003170A7" w:rsidRPr="00880FB6" w:rsidRDefault="003170A7" w:rsidP="003170A7">
      <w:pPr>
        <w:jc w:val="center"/>
        <w:rPr>
          <w:rFonts w:ascii="Arial" w:hAnsi="Arial" w:cs="Arial"/>
          <w:b/>
          <w:sz w:val="22"/>
          <w:szCs w:val="22"/>
        </w:rPr>
      </w:pPr>
      <w:r w:rsidRPr="00880FB6">
        <w:rPr>
          <w:rFonts w:ascii="Arial" w:hAnsi="Arial" w:cs="Arial"/>
          <w:b/>
          <w:sz w:val="22"/>
          <w:szCs w:val="22"/>
        </w:rPr>
        <w:lastRenderedPageBreak/>
        <w:t>Члан 7.</w:t>
      </w:r>
    </w:p>
    <w:p w14:paraId="54FD27FC" w14:textId="77777777" w:rsidR="003170A7" w:rsidRPr="00880FB6" w:rsidRDefault="003170A7" w:rsidP="003170A7">
      <w:pPr>
        <w:pStyle w:val="normal10"/>
        <w:spacing w:before="0" w:beforeAutospacing="0" w:after="0" w:afterAutospacing="0"/>
        <w:jc w:val="both"/>
        <w:rPr>
          <w:rFonts w:ascii="Arial" w:hAnsi="Arial" w:cs="Arial"/>
          <w:sz w:val="22"/>
          <w:szCs w:val="22"/>
        </w:rPr>
      </w:pPr>
      <w:r w:rsidRPr="00880FB6">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8A357EA" w14:textId="77777777" w:rsidR="003170A7" w:rsidRPr="00880FB6" w:rsidRDefault="003170A7" w:rsidP="003170A7">
      <w:pPr>
        <w:pStyle w:val="normal10"/>
        <w:spacing w:before="0" w:beforeAutospacing="0" w:after="0" w:afterAutospacing="0"/>
        <w:jc w:val="both"/>
        <w:rPr>
          <w:rFonts w:ascii="Arial" w:hAnsi="Arial" w:cs="Arial"/>
          <w:sz w:val="22"/>
          <w:szCs w:val="22"/>
        </w:rPr>
      </w:pPr>
      <w:r w:rsidRPr="00880FB6">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002708F" w14:textId="77777777" w:rsidR="003170A7" w:rsidRPr="00880FB6" w:rsidRDefault="003170A7" w:rsidP="003170A7">
      <w:pPr>
        <w:pStyle w:val="normal10"/>
        <w:spacing w:before="0" w:beforeAutospacing="0" w:after="0" w:afterAutospacing="0"/>
        <w:jc w:val="both"/>
        <w:rPr>
          <w:rFonts w:ascii="Arial" w:hAnsi="Arial" w:cs="Arial"/>
          <w:sz w:val="22"/>
          <w:szCs w:val="22"/>
        </w:rPr>
      </w:pPr>
      <w:r w:rsidRPr="00880FB6">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8A4E4E8" w14:textId="77777777" w:rsidR="003170A7" w:rsidRPr="00880FB6" w:rsidRDefault="003170A7" w:rsidP="003170A7">
      <w:pPr>
        <w:rPr>
          <w:rFonts w:ascii="Arial" w:hAnsi="Arial" w:cs="Arial"/>
          <w:sz w:val="22"/>
          <w:szCs w:val="22"/>
        </w:rPr>
      </w:pPr>
    </w:p>
    <w:p w14:paraId="78EE72A4"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8.</w:t>
      </w:r>
    </w:p>
    <w:p w14:paraId="6EB10007"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6A3BF93"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A5AEE24"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1D6EC5EE" w14:textId="77777777" w:rsidR="003170A7" w:rsidRPr="00880FB6" w:rsidRDefault="003170A7" w:rsidP="003170A7">
      <w:pPr>
        <w:tabs>
          <w:tab w:val="left" w:pos="360"/>
        </w:tabs>
        <w:jc w:val="both"/>
        <w:rPr>
          <w:rFonts w:ascii="Arial" w:hAnsi="Arial" w:cs="Arial"/>
          <w:sz w:val="22"/>
          <w:szCs w:val="22"/>
        </w:rPr>
      </w:pPr>
    </w:p>
    <w:p w14:paraId="3DABEFB0" w14:textId="66652384"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За </w:t>
      </w:r>
      <w:r w:rsidR="000B2C63">
        <w:rPr>
          <w:rFonts w:ascii="Arial" w:hAnsi="Arial" w:cs="Arial"/>
          <w:sz w:val="22"/>
          <w:szCs w:val="22"/>
          <w:lang w:val="sr-Cyrl-RS"/>
        </w:rPr>
        <w:t>Корисника услуге</w:t>
      </w:r>
      <w:r w:rsidRPr="00880FB6">
        <w:rPr>
          <w:rFonts w:ascii="Arial" w:hAnsi="Arial" w:cs="Arial"/>
          <w:sz w:val="22"/>
          <w:szCs w:val="22"/>
        </w:rPr>
        <w:t>:</w:t>
      </w:r>
    </w:p>
    <w:p w14:paraId="0816FD92" w14:textId="77777777" w:rsidR="003170A7" w:rsidRPr="00880FB6" w:rsidRDefault="003170A7" w:rsidP="003170A7">
      <w:pPr>
        <w:tabs>
          <w:tab w:val="left" w:pos="360"/>
        </w:tabs>
        <w:jc w:val="both"/>
        <w:rPr>
          <w:rFonts w:ascii="Arial" w:hAnsi="Arial" w:cs="Arial"/>
          <w:sz w:val="22"/>
          <w:szCs w:val="22"/>
        </w:rPr>
      </w:pPr>
    </w:p>
    <w:p w14:paraId="750A7A37" w14:textId="77777777" w:rsidR="003170A7" w:rsidRPr="00880FB6" w:rsidRDefault="003170A7" w:rsidP="003170A7">
      <w:pPr>
        <w:pStyle w:val="Normal1"/>
        <w:spacing w:before="0" w:after="0"/>
        <w:jc w:val="center"/>
      </w:pPr>
      <w:r w:rsidRPr="00880FB6">
        <w:t>Пословна тајна</w:t>
      </w:r>
    </w:p>
    <w:p w14:paraId="2DFF8851" w14:textId="7B1BB031" w:rsidR="003170A7" w:rsidRPr="00EF2337" w:rsidRDefault="003170A7" w:rsidP="003170A7">
      <w:pPr>
        <w:pStyle w:val="Normal1"/>
        <w:spacing w:before="0" w:after="0"/>
        <w:jc w:val="center"/>
        <w:rPr>
          <w:lang w:val="sr-Cyrl-RS"/>
        </w:rPr>
      </w:pPr>
      <w:r w:rsidRPr="00880FB6">
        <w:t>Јавно предузеће „Електропривреда Србије“</w:t>
      </w:r>
      <w:r w:rsidR="00F91016" w:rsidRPr="00EF2337">
        <w:rPr>
          <w:lang w:val="sr-Cyrl-RS"/>
        </w:rPr>
        <w:t>Београд</w:t>
      </w:r>
    </w:p>
    <w:p w14:paraId="3F1D5A7A" w14:textId="704337F7" w:rsidR="003170A7" w:rsidRPr="00880FB6" w:rsidRDefault="00F91016" w:rsidP="003170A7">
      <w:pPr>
        <w:pStyle w:val="Normal1"/>
        <w:spacing w:before="0" w:after="0"/>
        <w:jc w:val="center"/>
      </w:pPr>
      <w:r>
        <w:rPr>
          <w:lang w:val="sr-Cyrl-RS"/>
        </w:rPr>
        <w:t>Улица ц</w:t>
      </w:r>
      <w:r w:rsidR="003170A7" w:rsidRPr="00880FB6">
        <w:t>арице Милице бр. 2. Београд</w:t>
      </w:r>
    </w:p>
    <w:p w14:paraId="6424C5FF"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или:</w:t>
      </w:r>
    </w:p>
    <w:p w14:paraId="71CCB302" w14:textId="77777777" w:rsidR="003170A7" w:rsidRPr="00880FB6" w:rsidRDefault="003170A7" w:rsidP="003170A7">
      <w:pPr>
        <w:tabs>
          <w:tab w:val="left" w:pos="360"/>
        </w:tabs>
        <w:jc w:val="both"/>
        <w:rPr>
          <w:rFonts w:ascii="Arial" w:hAnsi="Arial" w:cs="Arial"/>
          <w:sz w:val="22"/>
          <w:szCs w:val="22"/>
        </w:rPr>
      </w:pPr>
    </w:p>
    <w:p w14:paraId="54FC38BB" w14:textId="77777777" w:rsidR="003170A7" w:rsidRPr="00880FB6" w:rsidRDefault="003170A7" w:rsidP="003170A7">
      <w:pPr>
        <w:pStyle w:val="Normal1"/>
        <w:spacing w:before="0" w:after="0"/>
        <w:jc w:val="center"/>
      </w:pPr>
      <w:r w:rsidRPr="00880FB6">
        <w:t xml:space="preserve">Поверљиво                                                         </w:t>
      </w:r>
    </w:p>
    <w:p w14:paraId="6B193213" w14:textId="65E23175" w:rsidR="003170A7" w:rsidRPr="00EF2337" w:rsidRDefault="003170A7" w:rsidP="003170A7">
      <w:pPr>
        <w:pStyle w:val="Normal1"/>
        <w:spacing w:before="0" w:after="0"/>
        <w:jc w:val="center"/>
      </w:pPr>
      <w:r w:rsidRPr="00880FB6">
        <w:t>Јавно предузеће „Електропривреда Србије</w:t>
      </w:r>
      <w:proofErr w:type="gramStart"/>
      <w:r w:rsidRPr="00880FB6">
        <w:t>“</w:t>
      </w:r>
      <w:r w:rsidR="00F91016">
        <w:rPr>
          <w:lang w:val="sr-Cyrl-RS"/>
        </w:rPr>
        <w:t xml:space="preserve"> Београд</w:t>
      </w:r>
      <w:proofErr w:type="gramEnd"/>
    </w:p>
    <w:p w14:paraId="40A3026E" w14:textId="5DC6FBC9" w:rsidR="003170A7" w:rsidRPr="00880FB6" w:rsidRDefault="00F91016" w:rsidP="003170A7">
      <w:pPr>
        <w:pStyle w:val="Normal1"/>
        <w:spacing w:before="0" w:after="0"/>
        <w:jc w:val="center"/>
      </w:pPr>
      <w:r>
        <w:rPr>
          <w:lang w:val="sr-Cyrl-RS"/>
        </w:rPr>
        <w:t>Улица ц</w:t>
      </w:r>
      <w:r w:rsidR="003170A7" w:rsidRPr="00880FB6">
        <w:t>арице Милице бр. 2. Београд</w:t>
      </w:r>
    </w:p>
    <w:p w14:paraId="48A115CB" w14:textId="77777777" w:rsidR="003170A7" w:rsidRPr="00880FB6" w:rsidRDefault="003170A7" w:rsidP="003170A7">
      <w:pPr>
        <w:tabs>
          <w:tab w:val="left" w:pos="360"/>
        </w:tabs>
        <w:jc w:val="both"/>
        <w:rPr>
          <w:rFonts w:ascii="Arial" w:hAnsi="Arial" w:cs="Arial"/>
          <w:sz w:val="22"/>
          <w:szCs w:val="22"/>
        </w:rPr>
      </w:pPr>
    </w:p>
    <w:p w14:paraId="66CDF2CC" w14:textId="51107603"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За </w:t>
      </w:r>
      <w:r w:rsidR="000B2C63">
        <w:rPr>
          <w:rFonts w:ascii="Arial" w:hAnsi="Arial" w:cs="Arial"/>
          <w:sz w:val="22"/>
          <w:szCs w:val="22"/>
          <w:lang w:val="sr-Cyrl-RS"/>
        </w:rPr>
        <w:t>Пружаоца услуге</w:t>
      </w:r>
      <w:r w:rsidRPr="00EF2337">
        <w:rPr>
          <w:rFonts w:ascii="Arial" w:hAnsi="Arial" w:cs="Arial"/>
          <w:sz w:val="22"/>
          <w:szCs w:val="22"/>
        </w:rPr>
        <w:t>:</w:t>
      </w:r>
    </w:p>
    <w:p w14:paraId="05E86516" w14:textId="77777777" w:rsidR="003170A7" w:rsidRPr="00880FB6" w:rsidRDefault="003170A7" w:rsidP="003170A7">
      <w:pPr>
        <w:tabs>
          <w:tab w:val="left" w:pos="360"/>
        </w:tabs>
        <w:jc w:val="both"/>
        <w:rPr>
          <w:rFonts w:ascii="Arial" w:hAnsi="Arial" w:cs="Arial"/>
          <w:sz w:val="22"/>
          <w:szCs w:val="22"/>
        </w:rPr>
      </w:pPr>
    </w:p>
    <w:p w14:paraId="3F7AC2D3" w14:textId="77777777" w:rsidR="003170A7" w:rsidRPr="00880FB6" w:rsidRDefault="003170A7" w:rsidP="003170A7">
      <w:pPr>
        <w:pStyle w:val="Normal1"/>
        <w:spacing w:before="0" w:after="0"/>
        <w:jc w:val="center"/>
      </w:pPr>
      <w:r w:rsidRPr="00880FB6">
        <w:t>Пословна тајна</w:t>
      </w:r>
    </w:p>
    <w:p w14:paraId="6390FD94" w14:textId="77777777" w:rsidR="003170A7" w:rsidRPr="00880FB6" w:rsidRDefault="003170A7" w:rsidP="003170A7">
      <w:pPr>
        <w:pStyle w:val="Normal1"/>
        <w:spacing w:before="0" w:after="0"/>
        <w:jc w:val="center"/>
      </w:pPr>
      <w:r w:rsidRPr="00880FB6">
        <w:t>___________</w:t>
      </w:r>
    </w:p>
    <w:p w14:paraId="4C5D0A4E" w14:textId="77777777" w:rsidR="003170A7" w:rsidRPr="00880FB6" w:rsidRDefault="003170A7" w:rsidP="003170A7">
      <w:pPr>
        <w:pStyle w:val="Normal1"/>
        <w:spacing w:before="0" w:after="0"/>
        <w:jc w:val="center"/>
      </w:pPr>
      <w:r w:rsidRPr="00880FB6">
        <w:t>_______________</w:t>
      </w:r>
    </w:p>
    <w:p w14:paraId="28612FA0" w14:textId="77777777" w:rsidR="003170A7" w:rsidRPr="00880FB6" w:rsidRDefault="003170A7" w:rsidP="003170A7">
      <w:pPr>
        <w:pStyle w:val="Normal1"/>
        <w:spacing w:before="0" w:after="0"/>
        <w:jc w:val="both"/>
      </w:pPr>
      <w:proofErr w:type="gramStart"/>
      <w:r w:rsidRPr="00880FB6">
        <w:t>или</w:t>
      </w:r>
      <w:proofErr w:type="gramEnd"/>
      <w:r w:rsidRPr="00880FB6">
        <w:t>:</w:t>
      </w:r>
    </w:p>
    <w:p w14:paraId="336CC612" w14:textId="77777777" w:rsidR="003170A7" w:rsidRPr="00880FB6" w:rsidRDefault="003170A7" w:rsidP="003170A7">
      <w:pPr>
        <w:pStyle w:val="Normal1"/>
        <w:spacing w:before="0" w:after="0"/>
        <w:jc w:val="both"/>
      </w:pPr>
    </w:p>
    <w:p w14:paraId="6EF77C2C" w14:textId="77777777" w:rsidR="003170A7" w:rsidRPr="00880FB6" w:rsidRDefault="003170A7" w:rsidP="003170A7">
      <w:pPr>
        <w:pStyle w:val="Normal1"/>
        <w:spacing w:before="0" w:after="0"/>
        <w:jc w:val="both"/>
      </w:pPr>
    </w:p>
    <w:p w14:paraId="2763A9CF" w14:textId="77777777" w:rsidR="003170A7" w:rsidRPr="00880FB6" w:rsidRDefault="003170A7" w:rsidP="003170A7">
      <w:pPr>
        <w:tabs>
          <w:tab w:val="left" w:pos="360"/>
        </w:tabs>
        <w:jc w:val="center"/>
        <w:rPr>
          <w:rFonts w:ascii="Arial" w:hAnsi="Arial" w:cs="Arial"/>
          <w:sz w:val="22"/>
          <w:szCs w:val="22"/>
        </w:rPr>
      </w:pPr>
      <w:r w:rsidRPr="00880FB6">
        <w:rPr>
          <w:rFonts w:ascii="Arial" w:hAnsi="Arial" w:cs="Arial"/>
          <w:sz w:val="22"/>
          <w:szCs w:val="22"/>
        </w:rPr>
        <w:t>Поверљиво</w:t>
      </w:r>
    </w:p>
    <w:p w14:paraId="35762D90" w14:textId="77777777" w:rsidR="003170A7" w:rsidRPr="00880FB6" w:rsidRDefault="003170A7" w:rsidP="003170A7">
      <w:pPr>
        <w:tabs>
          <w:tab w:val="left" w:pos="360"/>
        </w:tabs>
        <w:jc w:val="center"/>
        <w:rPr>
          <w:rFonts w:ascii="Arial" w:hAnsi="Arial" w:cs="Arial"/>
          <w:sz w:val="22"/>
          <w:szCs w:val="22"/>
        </w:rPr>
      </w:pPr>
      <w:r w:rsidRPr="00880FB6">
        <w:rPr>
          <w:rFonts w:ascii="Arial" w:hAnsi="Arial" w:cs="Arial"/>
          <w:sz w:val="22"/>
          <w:szCs w:val="22"/>
        </w:rPr>
        <w:t>_______________</w:t>
      </w:r>
    </w:p>
    <w:p w14:paraId="11BEAC1B" w14:textId="77777777" w:rsidR="003170A7" w:rsidRPr="00880FB6" w:rsidRDefault="003170A7" w:rsidP="003170A7">
      <w:pPr>
        <w:tabs>
          <w:tab w:val="left" w:pos="360"/>
        </w:tabs>
        <w:jc w:val="center"/>
        <w:rPr>
          <w:rFonts w:ascii="Arial" w:hAnsi="Arial" w:cs="Arial"/>
          <w:sz w:val="22"/>
          <w:szCs w:val="22"/>
        </w:rPr>
      </w:pPr>
      <w:r w:rsidRPr="00880FB6">
        <w:rPr>
          <w:rFonts w:ascii="Arial" w:hAnsi="Arial" w:cs="Arial"/>
          <w:sz w:val="22"/>
          <w:szCs w:val="22"/>
        </w:rPr>
        <w:t>__________________</w:t>
      </w:r>
    </w:p>
    <w:p w14:paraId="5ADD4386" w14:textId="77777777" w:rsidR="003170A7" w:rsidRPr="00880FB6" w:rsidRDefault="003170A7" w:rsidP="003170A7">
      <w:pPr>
        <w:tabs>
          <w:tab w:val="left" w:pos="360"/>
        </w:tabs>
        <w:jc w:val="both"/>
        <w:rPr>
          <w:rFonts w:ascii="Arial" w:hAnsi="Arial" w:cs="Arial"/>
          <w:sz w:val="22"/>
          <w:szCs w:val="22"/>
        </w:rPr>
      </w:pPr>
    </w:p>
    <w:p w14:paraId="757462F6"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0D057E2B" w14:textId="77777777" w:rsidR="003170A7" w:rsidRPr="00880FB6" w:rsidRDefault="003170A7" w:rsidP="003170A7">
      <w:pPr>
        <w:tabs>
          <w:tab w:val="left" w:pos="360"/>
        </w:tabs>
        <w:jc w:val="both"/>
        <w:rPr>
          <w:rFonts w:ascii="Arial" w:hAnsi="Arial" w:cs="Arial"/>
          <w:sz w:val="22"/>
          <w:szCs w:val="22"/>
        </w:rPr>
      </w:pPr>
    </w:p>
    <w:p w14:paraId="3D2CFD31" w14:textId="77777777" w:rsidR="00356544" w:rsidRDefault="00356544">
      <w:pPr>
        <w:suppressAutoHyphens w:val="0"/>
        <w:rPr>
          <w:rFonts w:ascii="Arial" w:hAnsi="Arial" w:cs="Arial"/>
          <w:b/>
          <w:sz w:val="22"/>
          <w:szCs w:val="22"/>
        </w:rPr>
      </w:pPr>
      <w:r>
        <w:rPr>
          <w:rFonts w:ascii="Arial" w:hAnsi="Arial" w:cs="Arial"/>
          <w:b/>
          <w:sz w:val="22"/>
          <w:szCs w:val="22"/>
        </w:rPr>
        <w:br w:type="page"/>
      </w:r>
    </w:p>
    <w:p w14:paraId="26C5E268" w14:textId="0E285AB8" w:rsidR="003170A7" w:rsidRPr="00880FB6" w:rsidRDefault="003170A7" w:rsidP="003170A7">
      <w:pPr>
        <w:jc w:val="center"/>
        <w:rPr>
          <w:rFonts w:ascii="Arial" w:hAnsi="Arial" w:cs="Arial"/>
          <w:b/>
          <w:sz w:val="22"/>
          <w:szCs w:val="22"/>
        </w:rPr>
      </w:pPr>
      <w:r w:rsidRPr="00880FB6">
        <w:rPr>
          <w:rFonts w:ascii="Arial" w:hAnsi="Arial" w:cs="Arial"/>
          <w:b/>
          <w:sz w:val="22"/>
          <w:szCs w:val="22"/>
        </w:rPr>
        <w:lastRenderedPageBreak/>
        <w:t>Члан 9.</w:t>
      </w:r>
    </w:p>
    <w:p w14:paraId="108B7EC2"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ABD0392"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03EB64E" w14:textId="77777777" w:rsidR="003170A7" w:rsidRPr="00880FB6" w:rsidRDefault="003170A7" w:rsidP="003170A7">
      <w:pPr>
        <w:tabs>
          <w:tab w:val="left" w:pos="360"/>
        </w:tabs>
        <w:jc w:val="both"/>
        <w:rPr>
          <w:rFonts w:ascii="Arial" w:hAnsi="Arial" w:cs="Arial"/>
          <w:sz w:val="22"/>
          <w:szCs w:val="22"/>
        </w:rPr>
      </w:pPr>
    </w:p>
    <w:p w14:paraId="70E4A600"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10.</w:t>
      </w:r>
    </w:p>
    <w:p w14:paraId="0EC13BC6"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77C7679"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CD9BAA0" w14:textId="77777777" w:rsidR="003170A7" w:rsidRPr="00880FB6" w:rsidRDefault="003170A7" w:rsidP="003170A7">
      <w:pPr>
        <w:tabs>
          <w:tab w:val="left" w:pos="360"/>
        </w:tabs>
        <w:jc w:val="both"/>
        <w:rPr>
          <w:rFonts w:ascii="Arial" w:hAnsi="Arial" w:cs="Arial"/>
          <w:sz w:val="22"/>
          <w:szCs w:val="22"/>
        </w:rPr>
      </w:pPr>
    </w:p>
    <w:p w14:paraId="57D96E94"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11.</w:t>
      </w:r>
    </w:p>
    <w:p w14:paraId="4B741788"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1FA0B0F" w14:textId="77777777" w:rsidR="00356544" w:rsidRDefault="00356544" w:rsidP="003170A7">
      <w:pPr>
        <w:pStyle w:val="normal10"/>
        <w:spacing w:before="0" w:beforeAutospacing="0" w:after="0" w:afterAutospacing="0"/>
        <w:jc w:val="center"/>
        <w:rPr>
          <w:rFonts w:ascii="Arial" w:hAnsi="Arial" w:cs="Arial"/>
          <w:b/>
          <w:sz w:val="22"/>
          <w:szCs w:val="22"/>
        </w:rPr>
      </w:pPr>
    </w:p>
    <w:p w14:paraId="3FB7883C"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12.</w:t>
      </w:r>
    </w:p>
    <w:p w14:paraId="7EF238BD"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352CD10" w14:textId="77777777" w:rsidR="003170A7" w:rsidRDefault="003170A7" w:rsidP="003170A7">
      <w:pPr>
        <w:jc w:val="both"/>
        <w:rPr>
          <w:rFonts w:ascii="Arial" w:hAnsi="Arial" w:cs="Arial"/>
          <w:sz w:val="22"/>
          <w:szCs w:val="22"/>
        </w:rPr>
      </w:pPr>
      <w:r w:rsidRPr="00880FB6">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5966C57" w14:textId="77777777" w:rsidR="001A0280" w:rsidRPr="00EF2337" w:rsidRDefault="001A0280" w:rsidP="001A0280">
      <w:pPr>
        <w:jc w:val="both"/>
        <w:rPr>
          <w:rFonts w:ascii="Arial" w:hAnsi="Arial" w:cs="Arial"/>
          <w:sz w:val="22"/>
          <w:szCs w:val="22"/>
          <w:lang w:val="en-US"/>
        </w:rPr>
      </w:pPr>
      <w:r w:rsidRPr="00EF2337">
        <w:rPr>
          <w:rFonts w:ascii="Arial" w:hAnsi="Arial" w:cs="Arial"/>
          <w:sz w:val="22"/>
          <w:szCs w:val="22"/>
          <w:lang w:val="en-U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46005B9A" w14:textId="290FA9FE" w:rsidR="001A0280" w:rsidRDefault="001A0280" w:rsidP="003170A7">
      <w:pPr>
        <w:jc w:val="both"/>
        <w:rPr>
          <w:rFonts w:ascii="Arial" w:hAnsi="Arial" w:cs="Arial"/>
          <w:sz w:val="22"/>
          <w:szCs w:val="22"/>
        </w:rPr>
      </w:pPr>
    </w:p>
    <w:p w14:paraId="4454459B" w14:textId="6AA59386"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13.</w:t>
      </w:r>
    </w:p>
    <w:p w14:paraId="6FFF27FE"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880FB6">
        <w:rPr>
          <w:rFonts w:ascii="Arial" w:hAnsi="Arial" w:cs="Arial"/>
          <w:i/>
          <w:color w:val="548DD4" w:themeColor="text2" w:themeTint="99"/>
          <w:sz w:val="22"/>
          <w:szCs w:val="22"/>
        </w:rPr>
        <w:t xml:space="preserve">[напомена: коначан текст у Уговору зависи од тога да ли је изабран домаћи или страни </w:t>
      </w:r>
      <w:r w:rsidR="00F41AAF" w:rsidRPr="00880FB6">
        <w:rPr>
          <w:rFonts w:ascii="Arial" w:hAnsi="Arial" w:cs="Arial"/>
          <w:i/>
          <w:color w:val="548DD4" w:themeColor="text2" w:themeTint="99"/>
          <w:sz w:val="22"/>
          <w:szCs w:val="22"/>
        </w:rPr>
        <w:t>Пружалац услуге</w:t>
      </w:r>
      <w:r w:rsidRPr="00880FB6">
        <w:rPr>
          <w:rFonts w:ascii="Arial" w:hAnsi="Arial" w:cs="Arial"/>
          <w:i/>
          <w:color w:val="548DD4" w:themeColor="text2" w:themeTint="99"/>
          <w:sz w:val="22"/>
          <w:szCs w:val="22"/>
        </w:rPr>
        <w:t>]</w:t>
      </w:r>
      <w:r w:rsidRPr="00880FB6">
        <w:rPr>
          <w:rFonts w:ascii="Arial" w:hAnsi="Arial" w:cs="Arial"/>
          <w:sz w:val="22"/>
          <w:szCs w:val="22"/>
        </w:rPr>
        <w:t>)</w:t>
      </w:r>
      <w:r w:rsidRPr="00880FB6">
        <w:rPr>
          <w:rFonts w:ascii="Arial" w:hAnsi="Arial" w:cs="Arial"/>
          <w:color w:val="548DD4" w:themeColor="text2" w:themeTint="99"/>
          <w:sz w:val="22"/>
          <w:szCs w:val="22"/>
        </w:rPr>
        <w:t>.</w:t>
      </w:r>
    </w:p>
    <w:p w14:paraId="2AAE2F90"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 </w:t>
      </w:r>
    </w:p>
    <w:p w14:paraId="77637D8D"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14.</w:t>
      </w:r>
    </w:p>
    <w:p w14:paraId="3ED48D0C"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7B33E4E4" w14:textId="77777777" w:rsidR="003170A7" w:rsidRPr="00880FB6" w:rsidRDefault="003170A7" w:rsidP="003170A7">
      <w:pPr>
        <w:rPr>
          <w:rFonts w:ascii="Arial" w:hAnsi="Arial" w:cs="Arial"/>
          <w:sz w:val="22"/>
          <w:szCs w:val="22"/>
        </w:rPr>
      </w:pPr>
    </w:p>
    <w:p w14:paraId="04048263" w14:textId="77777777" w:rsidR="00356544" w:rsidRDefault="00356544">
      <w:pPr>
        <w:suppressAutoHyphens w:val="0"/>
        <w:rPr>
          <w:rFonts w:ascii="Arial" w:eastAsia="MS Mincho" w:hAnsi="Arial" w:cs="Arial"/>
          <w:b/>
          <w:sz w:val="22"/>
          <w:szCs w:val="22"/>
          <w:lang w:val="en-US" w:eastAsia="ja-JP"/>
        </w:rPr>
      </w:pPr>
      <w:r>
        <w:rPr>
          <w:rFonts w:ascii="Arial" w:hAnsi="Arial" w:cs="Arial"/>
          <w:b/>
          <w:sz w:val="22"/>
          <w:szCs w:val="22"/>
        </w:rPr>
        <w:br w:type="page"/>
      </w:r>
    </w:p>
    <w:p w14:paraId="10E0EF60" w14:textId="7086F226"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lastRenderedPageBreak/>
        <w:t>Члан 15.</w:t>
      </w:r>
    </w:p>
    <w:p w14:paraId="204BE2C2" w14:textId="77777777" w:rsidR="003170A7" w:rsidRPr="00880FB6" w:rsidRDefault="003170A7" w:rsidP="003170A7">
      <w:pPr>
        <w:pStyle w:val="normal10"/>
        <w:spacing w:before="0" w:beforeAutospacing="0" w:after="0" w:afterAutospacing="0"/>
        <w:jc w:val="both"/>
        <w:rPr>
          <w:rFonts w:ascii="Arial" w:hAnsi="Arial" w:cs="Arial"/>
          <w:b/>
          <w:sz w:val="22"/>
          <w:szCs w:val="22"/>
        </w:rPr>
      </w:pPr>
      <w:r w:rsidRPr="00880FB6">
        <w:rPr>
          <w:rFonts w:ascii="Arial" w:hAnsi="Arial" w:cs="Arial"/>
          <w:sz w:val="22"/>
          <w:szCs w:val="22"/>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880FB6">
        <w:rPr>
          <w:rFonts w:ascii="Arial" w:hAnsi="Arial" w:cs="Arial"/>
          <w:b/>
          <w:sz w:val="22"/>
          <w:szCs w:val="22"/>
        </w:rPr>
        <w:t xml:space="preserve"> </w:t>
      </w:r>
    </w:p>
    <w:p w14:paraId="1A46FEC0" w14:textId="77777777" w:rsidR="003170A7" w:rsidRPr="00880FB6" w:rsidRDefault="003170A7" w:rsidP="003170A7">
      <w:pPr>
        <w:pStyle w:val="normal10"/>
        <w:spacing w:before="0" w:beforeAutospacing="0" w:after="0" w:afterAutospacing="0"/>
        <w:jc w:val="center"/>
        <w:rPr>
          <w:rFonts w:ascii="Arial" w:hAnsi="Arial" w:cs="Arial"/>
          <w:b/>
          <w:sz w:val="22"/>
          <w:szCs w:val="22"/>
        </w:rPr>
      </w:pPr>
    </w:p>
    <w:p w14:paraId="30A7D029"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16.</w:t>
      </w:r>
    </w:p>
    <w:p w14:paraId="30E98884"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15061590"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2575E472" w14:textId="77777777" w:rsidR="003170A7" w:rsidRPr="00880FB6" w:rsidRDefault="003170A7" w:rsidP="003170A7">
      <w:pPr>
        <w:jc w:val="both"/>
        <w:rPr>
          <w:rFonts w:ascii="Arial" w:hAnsi="Arial" w:cs="Arial"/>
          <w:sz w:val="22"/>
          <w:szCs w:val="22"/>
        </w:rPr>
      </w:pPr>
    </w:p>
    <w:p w14:paraId="36C9A68E"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17.</w:t>
      </w:r>
    </w:p>
    <w:p w14:paraId="710777D0"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14:paraId="140FD65D"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E9F672E" w14:textId="77777777" w:rsidR="003170A7" w:rsidRPr="00880FB6" w:rsidRDefault="003170A7" w:rsidP="003170A7">
      <w:pPr>
        <w:jc w:val="both"/>
        <w:rPr>
          <w:rFonts w:ascii="Arial" w:hAnsi="Arial" w:cs="Arial"/>
          <w:sz w:val="22"/>
          <w:szCs w:val="22"/>
        </w:rPr>
      </w:pPr>
    </w:p>
    <w:p w14:paraId="04462ECD" w14:textId="77777777" w:rsidR="003170A7" w:rsidRDefault="003170A7" w:rsidP="003170A7">
      <w:pPr>
        <w:jc w:val="both"/>
        <w:rPr>
          <w:rFonts w:ascii="Arial" w:hAnsi="Arial" w:cs="Arial"/>
          <w:sz w:val="22"/>
          <w:szCs w:val="22"/>
        </w:rPr>
      </w:pPr>
    </w:p>
    <w:p w14:paraId="254DB64C" w14:textId="77777777" w:rsidR="00EF2337" w:rsidRPr="00880FB6" w:rsidRDefault="00EF2337" w:rsidP="003170A7">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2469"/>
        <w:gridCol w:w="3399"/>
      </w:tblGrid>
      <w:tr w:rsidR="003170A7" w:rsidRPr="00880FB6" w14:paraId="586ED9A4" w14:textId="77777777" w:rsidTr="0094030B">
        <w:tc>
          <w:tcPr>
            <w:tcW w:w="3227" w:type="dxa"/>
          </w:tcPr>
          <w:p w14:paraId="137E0ED8" w14:textId="42F2749F" w:rsidR="003170A7" w:rsidRPr="00880FB6" w:rsidRDefault="000B2C63" w:rsidP="0094030B">
            <w:pPr>
              <w:jc w:val="center"/>
              <w:rPr>
                <w:rFonts w:ascii="Arial" w:hAnsi="Arial" w:cs="Arial"/>
                <w:b/>
                <w:smallCaps/>
                <w:sz w:val="22"/>
                <w:szCs w:val="22"/>
              </w:rPr>
            </w:pPr>
            <w:r>
              <w:rPr>
                <w:rFonts w:ascii="Arial" w:hAnsi="Arial" w:cs="Arial"/>
                <w:b/>
                <w:sz w:val="22"/>
                <w:szCs w:val="22"/>
                <w:lang w:val="sr-Cyrl-RS"/>
              </w:rPr>
              <w:t>КОРИСНИК УСЛУГЕ</w:t>
            </w:r>
            <w:r w:rsidRPr="00880FB6">
              <w:rPr>
                <w:rFonts w:ascii="Arial" w:hAnsi="Arial" w:cs="Arial"/>
                <w:b/>
                <w:sz w:val="22"/>
                <w:szCs w:val="22"/>
              </w:rPr>
              <w:t xml:space="preserve"> </w:t>
            </w:r>
          </w:p>
        </w:tc>
        <w:tc>
          <w:tcPr>
            <w:tcW w:w="2551" w:type="dxa"/>
          </w:tcPr>
          <w:p w14:paraId="660C39ED" w14:textId="77777777" w:rsidR="003170A7" w:rsidRPr="00880FB6" w:rsidRDefault="003170A7" w:rsidP="0094030B">
            <w:pPr>
              <w:jc w:val="center"/>
              <w:rPr>
                <w:rFonts w:ascii="Arial" w:hAnsi="Arial" w:cs="Arial"/>
                <w:b/>
                <w:smallCaps/>
                <w:sz w:val="22"/>
                <w:szCs w:val="22"/>
              </w:rPr>
            </w:pPr>
          </w:p>
        </w:tc>
        <w:tc>
          <w:tcPr>
            <w:tcW w:w="3433" w:type="dxa"/>
          </w:tcPr>
          <w:p w14:paraId="7E17218B" w14:textId="1F9F1015" w:rsidR="003170A7" w:rsidRPr="00FE3837" w:rsidRDefault="00FE3837" w:rsidP="0094030B">
            <w:pPr>
              <w:jc w:val="center"/>
              <w:rPr>
                <w:rFonts w:ascii="Arial" w:hAnsi="Arial" w:cs="Arial"/>
                <w:b/>
                <w:smallCaps/>
                <w:sz w:val="22"/>
                <w:szCs w:val="22"/>
                <w:lang w:val="sr-Cyrl-RS"/>
              </w:rPr>
            </w:pPr>
            <w:r>
              <w:rPr>
                <w:rFonts w:ascii="Arial" w:hAnsi="Arial" w:cs="Arial"/>
                <w:b/>
                <w:sz w:val="22"/>
                <w:szCs w:val="22"/>
                <w:lang w:val="sr-Cyrl-RS"/>
              </w:rPr>
              <w:t>ПРУЖАЛАЦ УСЛУГЕ</w:t>
            </w:r>
          </w:p>
        </w:tc>
      </w:tr>
      <w:tr w:rsidR="003170A7" w:rsidRPr="00880FB6" w14:paraId="1996172D" w14:textId="77777777" w:rsidTr="0094030B">
        <w:tc>
          <w:tcPr>
            <w:tcW w:w="3227" w:type="dxa"/>
          </w:tcPr>
          <w:p w14:paraId="13C97E6A" w14:textId="34036FC4" w:rsidR="003170A7" w:rsidRDefault="00FE3837" w:rsidP="0094030B">
            <w:pPr>
              <w:jc w:val="center"/>
              <w:rPr>
                <w:rFonts w:ascii="Arial" w:hAnsi="Arial" w:cs="Arial"/>
                <w:b/>
                <w:sz w:val="22"/>
                <w:szCs w:val="22"/>
                <w:lang w:val="sr-Cyrl-RS"/>
              </w:rPr>
            </w:pPr>
            <w:r>
              <w:rPr>
                <w:rFonts w:ascii="Arial" w:hAnsi="Arial" w:cs="Arial"/>
                <w:b/>
                <w:sz w:val="22"/>
                <w:szCs w:val="22"/>
                <w:lang w:val="sr-Cyrl-RS"/>
              </w:rPr>
              <w:t>Јавно предузеће „Електропривреда Србије“ Београд</w:t>
            </w:r>
          </w:p>
          <w:p w14:paraId="2FA04411" w14:textId="1D0995EE" w:rsidR="00FE3837" w:rsidRPr="00FE3837" w:rsidRDefault="00FE3837" w:rsidP="0094030B">
            <w:pPr>
              <w:jc w:val="center"/>
              <w:rPr>
                <w:rFonts w:ascii="Arial" w:hAnsi="Arial" w:cs="Arial"/>
                <w:b/>
                <w:smallCaps/>
                <w:sz w:val="22"/>
                <w:szCs w:val="22"/>
                <w:lang w:val="sr-Cyrl-RS"/>
              </w:rPr>
            </w:pPr>
          </w:p>
        </w:tc>
        <w:tc>
          <w:tcPr>
            <w:tcW w:w="2551" w:type="dxa"/>
          </w:tcPr>
          <w:p w14:paraId="326011B3" w14:textId="77777777" w:rsidR="003170A7" w:rsidRPr="00880FB6" w:rsidRDefault="003170A7" w:rsidP="0094030B">
            <w:pPr>
              <w:jc w:val="center"/>
              <w:rPr>
                <w:rFonts w:ascii="Arial" w:hAnsi="Arial" w:cs="Arial"/>
                <w:b/>
                <w:smallCaps/>
                <w:sz w:val="22"/>
                <w:szCs w:val="22"/>
              </w:rPr>
            </w:pPr>
          </w:p>
        </w:tc>
        <w:tc>
          <w:tcPr>
            <w:tcW w:w="3433" w:type="dxa"/>
          </w:tcPr>
          <w:p w14:paraId="2A93CB7B" w14:textId="017C2BC8" w:rsidR="003170A7" w:rsidRPr="00FE3837" w:rsidRDefault="00FE3837" w:rsidP="0094030B">
            <w:pPr>
              <w:jc w:val="center"/>
              <w:rPr>
                <w:rFonts w:ascii="Arial" w:hAnsi="Arial" w:cs="Arial"/>
                <w:b/>
                <w:sz w:val="22"/>
                <w:szCs w:val="22"/>
                <w:lang w:val="sr-Cyrl-RS"/>
              </w:rPr>
            </w:pPr>
            <w:r>
              <w:rPr>
                <w:rFonts w:ascii="Arial" w:hAnsi="Arial" w:cs="Arial"/>
                <w:b/>
                <w:sz w:val="22"/>
                <w:szCs w:val="22"/>
                <w:lang w:val="sr-Cyrl-RS"/>
              </w:rPr>
              <w:t>Назив</w:t>
            </w:r>
          </w:p>
          <w:p w14:paraId="02F20428" w14:textId="77777777" w:rsidR="003170A7" w:rsidRPr="00880FB6" w:rsidRDefault="003170A7" w:rsidP="0094030B">
            <w:pPr>
              <w:jc w:val="center"/>
              <w:rPr>
                <w:rFonts w:ascii="Arial" w:hAnsi="Arial" w:cs="Arial"/>
                <w:b/>
                <w:sz w:val="22"/>
                <w:szCs w:val="22"/>
              </w:rPr>
            </w:pPr>
          </w:p>
        </w:tc>
      </w:tr>
      <w:tr w:rsidR="003170A7" w:rsidRPr="00880FB6" w14:paraId="7C7E8DB3" w14:textId="77777777" w:rsidTr="0094030B">
        <w:tc>
          <w:tcPr>
            <w:tcW w:w="3227" w:type="dxa"/>
          </w:tcPr>
          <w:p w14:paraId="2E03C602" w14:textId="77777777" w:rsidR="003170A7" w:rsidRPr="00880FB6" w:rsidRDefault="003170A7" w:rsidP="0094030B">
            <w:pPr>
              <w:jc w:val="center"/>
              <w:rPr>
                <w:rFonts w:ascii="Arial" w:hAnsi="Arial" w:cs="Arial"/>
                <w:b/>
                <w:smallCaps/>
                <w:sz w:val="22"/>
                <w:szCs w:val="22"/>
              </w:rPr>
            </w:pPr>
            <w:r w:rsidRPr="00880FB6">
              <w:rPr>
                <w:rFonts w:ascii="Arial" w:hAnsi="Arial" w:cs="Arial"/>
                <w:b/>
                <w:sz w:val="22"/>
                <w:szCs w:val="22"/>
              </w:rPr>
              <w:t>____________________</w:t>
            </w:r>
          </w:p>
        </w:tc>
        <w:tc>
          <w:tcPr>
            <w:tcW w:w="2551" w:type="dxa"/>
          </w:tcPr>
          <w:p w14:paraId="61D00F18" w14:textId="77777777" w:rsidR="003170A7" w:rsidRPr="00880FB6" w:rsidRDefault="003170A7" w:rsidP="0094030B">
            <w:pPr>
              <w:rPr>
                <w:rFonts w:ascii="Arial" w:hAnsi="Arial" w:cs="Arial"/>
                <w:smallCaps/>
                <w:sz w:val="22"/>
                <w:szCs w:val="22"/>
              </w:rPr>
            </w:pPr>
            <w:r w:rsidRPr="00880FB6">
              <w:rPr>
                <w:rFonts w:ascii="Arial" w:hAnsi="Arial" w:cs="Arial"/>
                <w:sz w:val="22"/>
                <w:szCs w:val="22"/>
              </w:rPr>
              <w:t>М.П.                   М.П.</w:t>
            </w:r>
          </w:p>
        </w:tc>
        <w:tc>
          <w:tcPr>
            <w:tcW w:w="3433" w:type="dxa"/>
          </w:tcPr>
          <w:p w14:paraId="05DFF9CB" w14:textId="77777777" w:rsidR="003170A7" w:rsidRPr="00880FB6" w:rsidRDefault="003170A7" w:rsidP="0094030B">
            <w:pPr>
              <w:jc w:val="center"/>
              <w:rPr>
                <w:rFonts w:ascii="Arial" w:hAnsi="Arial" w:cs="Arial"/>
                <w:b/>
                <w:smallCaps/>
                <w:sz w:val="22"/>
                <w:szCs w:val="22"/>
              </w:rPr>
            </w:pPr>
            <w:r w:rsidRPr="00880FB6">
              <w:rPr>
                <w:rFonts w:ascii="Arial" w:hAnsi="Arial" w:cs="Arial"/>
                <w:b/>
                <w:sz w:val="22"/>
                <w:szCs w:val="22"/>
              </w:rPr>
              <w:t>____________________</w:t>
            </w:r>
          </w:p>
        </w:tc>
      </w:tr>
      <w:tr w:rsidR="003170A7" w:rsidRPr="00880FB6" w14:paraId="5A8B7905" w14:textId="77777777" w:rsidTr="00EF2337">
        <w:trPr>
          <w:trHeight w:val="337"/>
        </w:trPr>
        <w:tc>
          <w:tcPr>
            <w:tcW w:w="3227" w:type="dxa"/>
          </w:tcPr>
          <w:p w14:paraId="1E0F0BA2" w14:textId="6D0204DE" w:rsidR="003170A7" w:rsidRPr="00FE3837" w:rsidRDefault="00FE3837" w:rsidP="0094030B">
            <w:pPr>
              <w:jc w:val="center"/>
              <w:rPr>
                <w:rFonts w:ascii="Arial" w:hAnsi="Arial" w:cs="Arial"/>
                <w:b/>
                <w:smallCaps/>
                <w:sz w:val="22"/>
                <w:szCs w:val="22"/>
                <w:lang w:val="sr-Cyrl-RS"/>
              </w:rPr>
            </w:pPr>
            <w:r>
              <w:rPr>
                <w:rFonts w:ascii="Arial" w:hAnsi="Arial" w:cs="Arial"/>
                <w:sz w:val="22"/>
                <w:szCs w:val="22"/>
                <w:lang w:val="sr-Cyrl-RS"/>
              </w:rPr>
              <w:t>Александар Обрадовић</w:t>
            </w:r>
          </w:p>
        </w:tc>
        <w:tc>
          <w:tcPr>
            <w:tcW w:w="2551" w:type="dxa"/>
          </w:tcPr>
          <w:p w14:paraId="423E0637" w14:textId="77777777" w:rsidR="003170A7" w:rsidRPr="00880FB6" w:rsidRDefault="003170A7" w:rsidP="0094030B">
            <w:pPr>
              <w:jc w:val="center"/>
              <w:rPr>
                <w:rFonts w:ascii="Arial" w:hAnsi="Arial" w:cs="Arial"/>
                <w:b/>
                <w:smallCaps/>
                <w:sz w:val="22"/>
                <w:szCs w:val="22"/>
              </w:rPr>
            </w:pPr>
          </w:p>
        </w:tc>
        <w:tc>
          <w:tcPr>
            <w:tcW w:w="3433" w:type="dxa"/>
          </w:tcPr>
          <w:p w14:paraId="608146F1" w14:textId="1BFFE9ED" w:rsidR="003170A7" w:rsidRPr="00FE3837" w:rsidRDefault="00FE3837" w:rsidP="0094030B">
            <w:pPr>
              <w:jc w:val="center"/>
              <w:rPr>
                <w:rFonts w:ascii="Arial" w:hAnsi="Arial" w:cs="Arial"/>
                <w:b/>
                <w:smallCaps/>
                <w:sz w:val="22"/>
                <w:szCs w:val="22"/>
                <w:lang w:val="sr-Cyrl-RS"/>
              </w:rPr>
            </w:pPr>
            <w:r>
              <w:rPr>
                <w:rFonts w:ascii="Arial" w:hAnsi="Arial" w:cs="Arial"/>
                <w:sz w:val="22"/>
                <w:szCs w:val="22"/>
                <w:lang w:val="sr-Cyrl-RS"/>
              </w:rPr>
              <w:t>Име и презиме</w:t>
            </w:r>
          </w:p>
        </w:tc>
      </w:tr>
      <w:tr w:rsidR="003170A7" w:rsidRPr="00880FB6" w14:paraId="2909BC04" w14:textId="77777777" w:rsidTr="00FE3837">
        <w:trPr>
          <w:trHeight w:val="274"/>
        </w:trPr>
        <w:tc>
          <w:tcPr>
            <w:tcW w:w="3227" w:type="dxa"/>
          </w:tcPr>
          <w:p w14:paraId="33AE9D1E" w14:textId="4ACCC47B" w:rsidR="003170A7" w:rsidRPr="00FE3837" w:rsidRDefault="00FE3837" w:rsidP="0094030B">
            <w:pPr>
              <w:jc w:val="center"/>
              <w:rPr>
                <w:rFonts w:ascii="Arial" w:hAnsi="Arial" w:cs="Arial"/>
                <w:b/>
                <w:smallCaps/>
                <w:sz w:val="22"/>
                <w:szCs w:val="22"/>
                <w:lang w:val="sr-Cyrl-RS"/>
              </w:rPr>
            </w:pPr>
            <w:r>
              <w:rPr>
                <w:rFonts w:ascii="Arial" w:hAnsi="Arial" w:cs="Arial"/>
                <w:sz w:val="22"/>
                <w:szCs w:val="22"/>
                <w:lang w:val="sr-Cyrl-RS"/>
              </w:rPr>
              <w:t>Директор</w:t>
            </w:r>
          </w:p>
        </w:tc>
        <w:tc>
          <w:tcPr>
            <w:tcW w:w="2551" w:type="dxa"/>
          </w:tcPr>
          <w:p w14:paraId="4CCE5BBE" w14:textId="77777777" w:rsidR="003170A7" w:rsidRPr="00880FB6" w:rsidRDefault="003170A7" w:rsidP="0094030B">
            <w:pPr>
              <w:jc w:val="center"/>
              <w:rPr>
                <w:rFonts w:ascii="Arial" w:hAnsi="Arial" w:cs="Arial"/>
                <w:b/>
                <w:smallCaps/>
                <w:sz w:val="22"/>
                <w:szCs w:val="22"/>
              </w:rPr>
            </w:pPr>
          </w:p>
        </w:tc>
        <w:tc>
          <w:tcPr>
            <w:tcW w:w="3433" w:type="dxa"/>
          </w:tcPr>
          <w:p w14:paraId="23A26BAE" w14:textId="79C59F74" w:rsidR="003170A7" w:rsidRPr="00FE3837" w:rsidRDefault="00FE3837" w:rsidP="0094030B">
            <w:pPr>
              <w:jc w:val="center"/>
              <w:rPr>
                <w:rFonts w:ascii="Arial" w:hAnsi="Arial" w:cs="Arial"/>
                <w:sz w:val="22"/>
                <w:szCs w:val="22"/>
                <w:lang w:val="sr-Cyrl-RS"/>
              </w:rPr>
            </w:pPr>
            <w:r>
              <w:rPr>
                <w:rFonts w:ascii="Arial" w:hAnsi="Arial" w:cs="Arial"/>
                <w:sz w:val="22"/>
                <w:szCs w:val="22"/>
                <w:lang w:val="sr-Cyrl-RS"/>
              </w:rPr>
              <w:t>Функција</w:t>
            </w:r>
          </w:p>
        </w:tc>
      </w:tr>
    </w:tbl>
    <w:p w14:paraId="352C05C0" w14:textId="4627E6A4" w:rsidR="0069675C" w:rsidRDefault="0069675C" w:rsidP="00EF2337">
      <w:pPr>
        <w:suppressAutoHyphens w:val="0"/>
        <w:rPr>
          <w:rFonts w:ascii="Arial" w:hAnsi="Arial" w:cs="Arial"/>
          <w:sz w:val="22"/>
          <w:szCs w:val="22"/>
        </w:rPr>
      </w:pPr>
    </w:p>
    <w:p w14:paraId="47651B96" w14:textId="651ECD4D" w:rsidR="00C4249E" w:rsidRDefault="00C4249E" w:rsidP="00C4249E">
      <w:pPr>
        <w:suppressAutoHyphens w:val="0"/>
        <w:rPr>
          <w:rFonts w:ascii="Arial" w:hAnsi="Arial" w:cs="Arial"/>
          <w:sz w:val="22"/>
          <w:szCs w:val="22"/>
        </w:rPr>
      </w:pPr>
    </w:p>
    <w:p w14:paraId="610607FB" w14:textId="77777777" w:rsidR="00CF597E" w:rsidRDefault="00CF597E" w:rsidP="00C4249E">
      <w:pPr>
        <w:suppressAutoHyphens w:val="0"/>
        <w:rPr>
          <w:rFonts w:ascii="Arial" w:hAnsi="Arial" w:cs="Arial"/>
          <w:sz w:val="22"/>
          <w:szCs w:val="22"/>
        </w:rPr>
      </w:pPr>
    </w:p>
    <w:p w14:paraId="3F6D1115" w14:textId="77777777" w:rsidR="00CF597E" w:rsidRDefault="00CF597E" w:rsidP="00C4249E">
      <w:pPr>
        <w:suppressAutoHyphens w:val="0"/>
        <w:rPr>
          <w:rFonts w:ascii="Arial" w:hAnsi="Arial" w:cs="Arial"/>
          <w:sz w:val="22"/>
          <w:szCs w:val="22"/>
        </w:rPr>
      </w:pPr>
    </w:p>
    <w:p w14:paraId="2DD969E5" w14:textId="77777777" w:rsidR="00CF597E" w:rsidRDefault="00CF597E" w:rsidP="00C4249E">
      <w:pPr>
        <w:suppressAutoHyphens w:val="0"/>
        <w:rPr>
          <w:rFonts w:ascii="Arial" w:hAnsi="Arial" w:cs="Arial"/>
          <w:sz w:val="22"/>
          <w:szCs w:val="22"/>
        </w:rPr>
      </w:pPr>
    </w:p>
    <w:p w14:paraId="08C0422C" w14:textId="77777777" w:rsidR="00CF597E" w:rsidRDefault="00CF597E" w:rsidP="00C4249E">
      <w:pPr>
        <w:suppressAutoHyphens w:val="0"/>
        <w:rPr>
          <w:rFonts w:ascii="Arial" w:hAnsi="Arial" w:cs="Arial"/>
          <w:sz w:val="22"/>
          <w:szCs w:val="22"/>
        </w:rPr>
      </w:pPr>
    </w:p>
    <w:p w14:paraId="52B74C81" w14:textId="77777777" w:rsidR="00CF597E" w:rsidRDefault="00CF597E" w:rsidP="00C4249E">
      <w:pPr>
        <w:suppressAutoHyphens w:val="0"/>
        <w:rPr>
          <w:rFonts w:ascii="Arial" w:hAnsi="Arial" w:cs="Arial"/>
          <w:sz w:val="22"/>
          <w:szCs w:val="22"/>
        </w:rPr>
      </w:pPr>
    </w:p>
    <w:p w14:paraId="5CFEC562" w14:textId="77777777" w:rsidR="00CF597E" w:rsidRDefault="00CF597E" w:rsidP="00C4249E">
      <w:pPr>
        <w:suppressAutoHyphens w:val="0"/>
        <w:rPr>
          <w:rFonts w:ascii="Arial" w:hAnsi="Arial" w:cs="Arial"/>
          <w:sz w:val="22"/>
          <w:szCs w:val="22"/>
        </w:rPr>
      </w:pPr>
    </w:p>
    <w:p w14:paraId="34E7163F" w14:textId="77777777" w:rsidR="00CF597E" w:rsidRDefault="00CF597E" w:rsidP="00C4249E">
      <w:pPr>
        <w:suppressAutoHyphens w:val="0"/>
        <w:rPr>
          <w:rFonts w:ascii="Arial" w:hAnsi="Arial" w:cs="Arial"/>
          <w:sz w:val="22"/>
          <w:szCs w:val="22"/>
        </w:rPr>
      </w:pPr>
    </w:p>
    <w:p w14:paraId="204D39F8" w14:textId="77777777" w:rsidR="00CF597E" w:rsidRDefault="00CF597E" w:rsidP="00C4249E">
      <w:pPr>
        <w:suppressAutoHyphens w:val="0"/>
        <w:rPr>
          <w:rFonts w:ascii="Arial" w:hAnsi="Arial" w:cs="Arial"/>
          <w:sz w:val="22"/>
          <w:szCs w:val="22"/>
        </w:rPr>
      </w:pPr>
    </w:p>
    <w:p w14:paraId="4DB592B8" w14:textId="77777777" w:rsidR="00CF597E" w:rsidRDefault="00CF597E" w:rsidP="00C4249E">
      <w:pPr>
        <w:suppressAutoHyphens w:val="0"/>
        <w:rPr>
          <w:rFonts w:ascii="Arial" w:hAnsi="Arial" w:cs="Arial"/>
          <w:sz w:val="22"/>
          <w:szCs w:val="22"/>
        </w:rPr>
      </w:pPr>
    </w:p>
    <w:p w14:paraId="49CA7C74" w14:textId="77777777" w:rsidR="00CF597E" w:rsidRDefault="00CF597E" w:rsidP="00C4249E">
      <w:pPr>
        <w:suppressAutoHyphens w:val="0"/>
        <w:rPr>
          <w:rFonts w:ascii="Arial" w:hAnsi="Arial" w:cs="Arial"/>
          <w:sz w:val="22"/>
          <w:szCs w:val="22"/>
        </w:rPr>
      </w:pPr>
    </w:p>
    <w:p w14:paraId="78153F49" w14:textId="77777777" w:rsidR="00CF597E" w:rsidRDefault="00CF597E" w:rsidP="00C4249E">
      <w:pPr>
        <w:suppressAutoHyphens w:val="0"/>
        <w:rPr>
          <w:rFonts w:ascii="Arial" w:hAnsi="Arial" w:cs="Arial"/>
          <w:sz w:val="22"/>
          <w:szCs w:val="22"/>
        </w:rPr>
      </w:pPr>
    </w:p>
    <w:p w14:paraId="6229C8DB" w14:textId="77777777" w:rsidR="00CF597E" w:rsidRDefault="00CF597E" w:rsidP="00C4249E">
      <w:pPr>
        <w:suppressAutoHyphens w:val="0"/>
        <w:rPr>
          <w:rFonts w:ascii="Arial" w:hAnsi="Arial" w:cs="Arial"/>
          <w:sz w:val="22"/>
          <w:szCs w:val="22"/>
        </w:rPr>
      </w:pPr>
    </w:p>
    <w:p w14:paraId="780B64C7" w14:textId="77777777" w:rsidR="00CF597E" w:rsidRDefault="00CF597E" w:rsidP="00C4249E">
      <w:pPr>
        <w:suppressAutoHyphens w:val="0"/>
        <w:rPr>
          <w:rFonts w:ascii="Arial" w:hAnsi="Arial" w:cs="Arial"/>
          <w:sz w:val="22"/>
          <w:szCs w:val="22"/>
        </w:rPr>
      </w:pPr>
    </w:p>
    <w:p w14:paraId="682623B9" w14:textId="77777777" w:rsidR="00CF597E" w:rsidRDefault="00CF597E" w:rsidP="00C4249E">
      <w:pPr>
        <w:suppressAutoHyphens w:val="0"/>
        <w:rPr>
          <w:rFonts w:ascii="Arial" w:hAnsi="Arial" w:cs="Arial"/>
          <w:sz w:val="22"/>
          <w:szCs w:val="22"/>
        </w:rPr>
      </w:pPr>
    </w:p>
    <w:p w14:paraId="1A354CBF" w14:textId="77777777" w:rsidR="00CF597E" w:rsidRDefault="00CF597E" w:rsidP="00C4249E">
      <w:pPr>
        <w:suppressAutoHyphens w:val="0"/>
        <w:rPr>
          <w:rFonts w:ascii="Arial" w:hAnsi="Arial" w:cs="Arial"/>
          <w:sz w:val="22"/>
          <w:szCs w:val="22"/>
        </w:rPr>
      </w:pPr>
    </w:p>
    <w:p w14:paraId="09CDFB61" w14:textId="77777777" w:rsidR="00CF597E" w:rsidRDefault="00CF597E" w:rsidP="00C4249E">
      <w:pPr>
        <w:suppressAutoHyphens w:val="0"/>
        <w:rPr>
          <w:rFonts w:ascii="Arial" w:hAnsi="Arial" w:cs="Arial"/>
          <w:sz w:val="22"/>
          <w:szCs w:val="22"/>
        </w:rPr>
      </w:pPr>
    </w:p>
    <w:p w14:paraId="3E31705C" w14:textId="77777777" w:rsidR="00CF597E" w:rsidRDefault="00CF597E" w:rsidP="00C4249E">
      <w:pPr>
        <w:suppressAutoHyphens w:val="0"/>
        <w:rPr>
          <w:rFonts w:ascii="Arial" w:hAnsi="Arial" w:cs="Arial"/>
          <w:sz w:val="22"/>
          <w:szCs w:val="22"/>
        </w:rPr>
      </w:pPr>
    </w:p>
    <w:p w14:paraId="09B05523" w14:textId="77777777" w:rsidR="00CF597E" w:rsidRDefault="00CF597E" w:rsidP="00C4249E">
      <w:pPr>
        <w:suppressAutoHyphens w:val="0"/>
        <w:rPr>
          <w:rFonts w:ascii="Arial" w:hAnsi="Arial" w:cs="Arial"/>
          <w:sz w:val="22"/>
          <w:szCs w:val="22"/>
        </w:rPr>
      </w:pPr>
    </w:p>
    <w:p w14:paraId="4CBEDFC7" w14:textId="77777777" w:rsidR="00CF597E" w:rsidRDefault="00CF597E" w:rsidP="00C4249E">
      <w:pPr>
        <w:suppressAutoHyphens w:val="0"/>
        <w:rPr>
          <w:rFonts w:ascii="Arial" w:hAnsi="Arial" w:cs="Arial"/>
          <w:sz w:val="22"/>
          <w:szCs w:val="22"/>
        </w:rPr>
      </w:pPr>
    </w:p>
    <w:p w14:paraId="519BBABF" w14:textId="77777777" w:rsidR="00CF597E" w:rsidRDefault="00CF597E" w:rsidP="00C4249E">
      <w:pPr>
        <w:suppressAutoHyphens w:val="0"/>
        <w:rPr>
          <w:rFonts w:ascii="Arial" w:hAnsi="Arial" w:cs="Arial"/>
          <w:sz w:val="22"/>
          <w:szCs w:val="22"/>
        </w:rPr>
      </w:pPr>
    </w:p>
    <w:p w14:paraId="5E5808FA" w14:textId="77777777" w:rsidR="00CF597E" w:rsidRDefault="00CF597E" w:rsidP="00C4249E">
      <w:pPr>
        <w:suppressAutoHyphens w:val="0"/>
        <w:rPr>
          <w:rFonts w:ascii="Arial" w:hAnsi="Arial" w:cs="Arial"/>
          <w:sz w:val="22"/>
          <w:szCs w:val="22"/>
        </w:rPr>
      </w:pPr>
    </w:p>
    <w:p w14:paraId="725D459F" w14:textId="77777777" w:rsidR="00CF597E" w:rsidRDefault="00CF597E" w:rsidP="00C4249E">
      <w:pPr>
        <w:suppressAutoHyphens w:val="0"/>
        <w:rPr>
          <w:rFonts w:ascii="Arial" w:hAnsi="Arial" w:cs="Arial"/>
          <w:sz w:val="22"/>
          <w:szCs w:val="22"/>
        </w:rPr>
      </w:pPr>
    </w:p>
    <w:p w14:paraId="563537DB" w14:textId="77777777" w:rsidR="00CF597E" w:rsidRDefault="00CF597E" w:rsidP="00C4249E">
      <w:pPr>
        <w:suppressAutoHyphens w:val="0"/>
        <w:rPr>
          <w:rFonts w:ascii="Arial" w:hAnsi="Arial" w:cs="Arial"/>
          <w:sz w:val="22"/>
          <w:szCs w:val="22"/>
        </w:rPr>
      </w:pPr>
    </w:p>
    <w:p w14:paraId="19CFF772" w14:textId="77E16D29" w:rsidR="00CF597E" w:rsidRDefault="00CF597E" w:rsidP="00CF597E">
      <w:pPr>
        <w:pStyle w:val="Heading2"/>
        <w:jc w:val="right"/>
      </w:pPr>
      <w:bookmarkStart w:id="321" w:name="_Toc432593073"/>
      <w:r w:rsidRPr="00880FB6">
        <w:lastRenderedPageBreak/>
        <w:t>ОБРАЗАЦ 1</w:t>
      </w:r>
      <w:r>
        <w:rPr>
          <w:lang w:val="sr-Cyrl-RS"/>
        </w:rPr>
        <w:t>1</w:t>
      </w:r>
      <w:r w:rsidRPr="00880FB6">
        <w:t>.</w:t>
      </w:r>
      <w:bookmarkEnd w:id="321"/>
    </w:p>
    <w:p w14:paraId="7F44C6B1" w14:textId="77777777" w:rsidR="00CF597E" w:rsidRDefault="00CF597E" w:rsidP="00CF597E"/>
    <w:p w14:paraId="0C875DBA" w14:textId="77777777" w:rsidR="00CF597E" w:rsidRDefault="00CF597E" w:rsidP="00CF597E"/>
    <w:p w14:paraId="402371ED" w14:textId="77777777" w:rsidR="00CF597E" w:rsidRDefault="00CF597E" w:rsidP="00CF597E"/>
    <w:p w14:paraId="2AD66445" w14:textId="77777777" w:rsidR="00CF597E" w:rsidRPr="00CF597E" w:rsidRDefault="00CF597E" w:rsidP="00CF597E"/>
    <w:p w14:paraId="2AA695BD" w14:textId="77777777" w:rsidR="00CF597E" w:rsidRPr="00356544" w:rsidRDefault="00CF597E" w:rsidP="00CF597E">
      <w:pPr>
        <w:pStyle w:val="Title"/>
        <w:rPr>
          <w:rFonts w:ascii="Arial" w:hAnsi="Arial" w:cs="Arial"/>
        </w:rPr>
      </w:pPr>
      <w:r w:rsidRPr="00356544">
        <w:rPr>
          <w:rFonts w:ascii="Arial" w:hAnsi="Arial" w:cs="Arial"/>
        </w:rPr>
        <w:t xml:space="preserve">ТЕРМИН ПЛАН ИЗВРШЕЊА УСЛУГЕ </w:t>
      </w:r>
    </w:p>
    <w:tbl>
      <w:tblPr>
        <w:tblW w:w="4808" w:type="pct"/>
        <w:tblLayout w:type="fixed"/>
        <w:tblCellMar>
          <w:left w:w="72" w:type="dxa"/>
          <w:right w:w="72" w:type="dxa"/>
        </w:tblCellMar>
        <w:tblLook w:val="0000" w:firstRow="0" w:lastRow="0" w:firstColumn="0" w:lastColumn="0" w:noHBand="0" w:noVBand="0"/>
      </w:tblPr>
      <w:tblGrid>
        <w:gridCol w:w="386"/>
        <w:gridCol w:w="2561"/>
        <w:gridCol w:w="880"/>
        <w:gridCol w:w="833"/>
        <w:gridCol w:w="975"/>
        <w:gridCol w:w="974"/>
        <w:gridCol w:w="974"/>
        <w:gridCol w:w="1111"/>
      </w:tblGrid>
      <w:tr w:rsidR="00CF597E" w:rsidRPr="00356544" w14:paraId="08A9DD0F" w14:textId="77777777" w:rsidTr="00626A8E">
        <w:trPr>
          <w:cantSplit/>
          <w:trHeight w:hRule="exact" w:val="397"/>
        </w:trPr>
        <w:tc>
          <w:tcPr>
            <w:tcW w:w="222" w:type="pct"/>
            <w:vMerge w:val="restart"/>
            <w:tcBorders>
              <w:top w:val="double" w:sz="4" w:space="0" w:color="auto"/>
              <w:left w:val="double" w:sz="4" w:space="0" w:color="auto"/>
            </w:tcBorders>
            <w:vAlign w:val="center"/>
          </w:tcPr>
          <w:p w14:paraId="53CB46D4" w14:textId="77777777" w:rsidR="00CF597E" w:rsidRPr="00356544" w:rsidRDefault="00CF597E" w:rsidP="00626A8E">
            <w:pPr>
              <w:rPr>
                <w:rFonts w:ascii="Arial" w:hAnsi="Arial" w:cs="Arial"/>
              </w:rPr>
            </w:pPr>
            <w:r w:rsidRPr="00356544">
              <w:rPr>
                <w:rFonts w:ascii="Arial" w:hAnsi="Arial" w:cs="Arial"/>
              </w:rPr>
              <w:t>N°</w:t>
            </w:r>
          </w:p>
        </w:tc>
        <w:tc>
          <w:tcPr>
            <w:tcW w:w="1473" w:type="pct"/>
            <w:vMerge w:val="restart"/>
            <w:tcBorders>
              <w:top w:val="double" w:sz="4" w:space="0" w:color="auto"/>
              <w:left w:val="single" w:sz="6" w:space="0" w:color="auto"/>
            </w:tcBorders>
            <w:vAlign w:val="center"/>
          </w:tcPr>
          <w:p w14:paraId="386924AF" w14:textId="77777777" w:rsidR="00CF597E" w:rsidRPr="00356544" w:rsidRDefault="00CF597E" w:rsidP="00626A8E">
            <w:pPr>
              <w:rPr>
                <w:rFonts w:ascii="Arial" w:hAnsi="Arial" w:cs="Arial"/>
              </w:rPr>
            </w:pPr>
            <w:r w:rsidRPr="00356544">
              <w:rPr>
                <w:rFonts w:ascii="Arial" w:hAnsi="Arial" w:cs="Arial"/>
              </w:rPr>
              <w:t>Активност</w:t>
            </w:r>
            <w:r w:rsidRPr="00356544">
              <w:rPr>
                <w:rFonts w:ascii="Arial" w:hAnsi="Arial" w:cs="Arial"/>
                <w:vertAlign w:val="superscript"/>
              </w:rPr>
              <w:t>1</w:t>
            </w:r>
          </w:p>
        </w:tc>
        <w:tc>
          <w:tcPr>
            <w:tcW w:w="3304" w:type="pct"/>
            <w:gridSpan w:val="6"/>
            <w:tcBorders>
              <w:top w:val="double" w:sz="4" w:space="0" w:color="auto"/>
              <w:left w:val="single" w:sz="6" w:space="0" w:color="auto"/>
              <w:bottom w:val="single" w:sz="6" w:space="0" w:color="auto"/>
              <w:right w:val="double" w:sz="4" w:space="0" w:color="auto"/>
            </w:tcBorders>
            <w:vAlign w:val="center"/>
          </w:tcPr>
          <w:p w14:paraId="34B1161B" w14:textId="77777777" w:rsidR="00CF597E" w:rsidRPr="00356544" w:rsidRDefault="00CF597E" w:rsidP="00626A8E">
            <w:pPr>
              <w:rPr>
                <w:rFonts w:ascii="Arial" w:hAnsi="Arial" w:cs="Arial"/>
                <w:vertAlign w:val="superscript"/>
              </w:rPr>
            </w:pPr>
            <w:r w:rsidRPr="00356544">
              <w:rPr>
                <w:rFonts w:ascii="Arial" w:hAnsi="Arial" w:cs="Arial"/>
              </w:rPr>
              <w:t>Месеци</w:t>
            </w:r>
          </w:p>
        </w:tc>
      </w:tr>
      <w:tr w:rsidR="00CF597E" w:rsidRPr="00356544" w14:paraId="5EE9B14C" w14:textId="77777777" w:rsidTr="00626A8E">
        <w:trPr>
          <w:cantSplit/>
          <w:trHeight w:hRule="exact" w:val="397"/>
        </w:trPr>
        <w:tc>
          <w:tcPr>
            <w:tcW w:w="222" w:type="pct"/>
            <w:vMerge/>
            <w:tcBorders>
              <w:left w:val="double" w:sz="4" w:space="0" w:color="auto"/>
              <w:bottom w:val="single" w:sz="12" w:space="0" w:color="auto"/>
            </w:tcBorders>
            <w:vAlign w:val="center"/>
          </w:tcPr>
          <w:p w14:paraId="7792345B" w14:textId="77777777" w:rsidR="00CF597E" w:rsidRPr="00356544" w:rsidRDefault="00CF597E" w:rsidP="00626A8E">
            <w:pPr>
              <w:rPr>
                <w:rFonts w:ascii="Arial" w:hAnsi="Arial" w:cs="Arial"/>
              </w:rPr>
            </w:pPr>
          </w:p>
        </w:tc>
        <w:tc>
          <w:tcPr>
            <w:tcW w:w="1473" w:type="pct"/>
            <w:vMerge/>
            <w:tcBorders>
              <w:left w:val="single" w:sz="6" w:space="0" w:color="auto"/>
              <w:bottom w:val="single" w:sz="12" w:space="0" w:color="auto"/>
            </w:tcBorders>
            <w:vAlign w:val="center"/>
          </w:tcPr>
          <w:p w14:paraId="3EEF71D5"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single" w:sz="12" w:space="0" w:color="auto"/>
              <w:right w:val="single" w:sz="6" w:space="0" w:color="auto"/>
            </w:tcBorders>
            <w:vAlign w:val="center"/>
          </w:tcPr>
          <w:p w14:paraId="02EECC14" w14:textId="77777777" w:rsidR="00CF597E" w:rsidRPr="00356544" w:rsidRDefault="00CF597E" w:rsidP="00626A8E">
            <w:pPr>
              <w:rPr>
                <w:rFonts w:ascii="Arial" w:hAnsi="Arial" w:cs="Arial"/>
              </w:rPr>
            </w:pPr>
            <w:r w:rsidRPr="00356544">
              <w:rPr>
                <w:rFonts w:ascii="Arial" w:hAnsi="Arial" w:cs="Arial"/>
              </w:rPr>
              <w:t>1</w:t>
            </w:r>
          </w:p>
        </w:tc>
        <w:tc>
          <w:tcPr>
            <w:tcW w:w="479" w:type="pct"/>
            <w:tcBorders>
              <w:top w:val="single" w:sz="6" w:space="0" w:color="auto"/>
              <w:left w:val="single" w:sz="6" w:space="0" w:color="auto"/>
              <w:bottom w:val="single" w:sz="12" w:space="0" w:color="auto"/>
              <w:right w:val="single" w:sz="6" w:space="0" w:color="auto"/>
            </w:tcBorders>
            <w:vAlign w:val="center"/>
          </w:tcPr>
          <w:p w14:paraId="1E17CA9F" w14:textId="77777777" w:rsidR="00CF597E" w:rsidRPr="00356544" w:rsidRDefault="00CF597E" w:rsidP="00626A8E">
            <w:pPr>
              <w:rPr>
                <w:rFonts w:ascii="Arial" w:hAnsi="Arial" w:cs="Arial"/>
              </w:rPr>
            </w:pPr>
            <w:r w:rsidRPr="00356544">
              <w:rPr>
                <w:rFonts w:ascii="Arial" w:hAnsi="Arial" w:cs="Arial"/>
              </w:rPr>
              <w:t>2</w:t>
            </w:r>
          </w:p>
        </w:tc>
        <w:tc>
          <w:tcPr>
            <w:tcW w:w="561" w:type="pct"/>
            <w:tcBorders>
              <w:top w:val="single" w:sz="6" w:space="0" w:color="auto"/>
              <w:left w:val="single" w:sz="6" w:space="0" w:color="auto"/>
              <w:bottom w:val="single" w:sz="12" w:space="0" w:color="auto"/>
              <w:right w:val="single" w:sz="6" w:space="0" w:color="auto"/>
            </w:tcBorders>
            <w:vAlign w:val="center"/>
          </w:tcPr>
          <w:p w14:paraId="11C507D0" w14:textId="77777777" w:rsidR="00CF597E" w:rsidRPr="00356544" w:rsidRDefault="00CF597E" w:rsidP="00626A8E">
            <w:pPr>
              <w:rPr>
                <w:rFonts w:ascii="Arial" w:hAnsi="Arial" w:cs="Arial"/>
              </w:rPr>
            </w:pPr>
            <w:r w:rsidRPr="00356544">
              <w:rPr>
                <w:rFonts w:ascii="Arial" w:hAnsi="Arial" w:cs="Arial"/>
              </w:rPr>
              <w:t>3</w:t>
            </w:r>
          </w:p>
        </w:tc>
        <w:tc>
          <w:tcPr>
            <w:tcW w:w="560" w:type="pct"/>
            <w:tcBorders>
              <w:top w:val="single" w:sz="6" w:space="0" w:color="auto"/>
              <w:left w:val="single" w:sz="6" w:space="0" w:color="auto"/>
              <w:bottom w:val="single" w:sz="12" w:space="0" w:color="auto"/>
              <w:right w:val="single" w:sz="6" w:space="0" w:color="auto"/>
            </w:tcBorders>
            <w:vAlign w:val="center"/>
          </w:tcPr>
          <w:p w14:paraId="4EC97D12" w14:textId="77777777" w:rsidR="00CF597E" w:rsidRPr="00356544" w:rsidRDefault="00CF597E" w:rsidP="00626A8E">
            <w:pPr>
              <w:rPr>
                <w:rFonts w:ascii="Arial" w:hAnsi="Arial" w:cs="Arial"/>
              </w:rPr>
            </w:pPr>
            <w:r w:rsidRPr="00356544">
              <w:rPr>
                <w:rFonts w:ascii="Arial" w:hAnsi="Arial" w:cs="Arial"/>
              </w:rPr>
              <w:t>4</w:t>
            </w:r>
          </w:p>
        </w:tc>
        <w:tc>
          <w:tcPr>
            <w:tcW w:w="560" w:type="pct"/>
            <w:tcBorders>
              <w:top w:val="single" w:sz="6" w:space="0" w:color="auto"/>
              <w:left w:val="single" w:sz="6" w:space="0" w:color="auto"/>
              <w:bottom w:val="single" w:sz="12" w:space="0" w:color="auto"/>
              <w:right w:val="single" w:sz="6" w:space="0" w:color="auto"/>
            </w:tcBorders>
            <w:vAlign w:val="center"/>
          </w:tcPr>
          <w:p w14:paraId="22CFF275" w14:textId="77777777" w:rsidR="00CF597E" w:rsidRPr="00356544" w:rsidRDefault="00CF597E" w:rsidP="00626A8E">
            <w:pPr>
              <w:rPr>
                <w:rFonts w:ascii="Arial" w:hAnsi="Arial" w:cs="Arial"/>
              </w:rPr>
            </w:pPr>
            <w:r w:rsidRPr="00356544">
              <w:rPr>
                <w:rFonts w:ascii="Arial" w:hAnsi="Arial" w:cs="Arial"/>
              </w:rPr>
              <w:t>5</w:t>
            </w:r>
          </w:p>
        </w:tc>
        <w:tc>
          <w:tcPr>
            <w:tcW w:w="639" w:type="pct"/>
            <w:tcBorders>
              <w:top w:val="single" w:sz="6" w:space="0" w:color="auto"/>
              <w:left w:val="single" w:sz="6" w:space="0" w:color="auto"/>
              <w:bottom w:val="single" w:sz="12" w:space="0" w:color="auto"/>
              <w:right w:val="single" w:sz="6" w:space="0" w:color="auto"/>
            </w:tcBorders>
            <w:vAlign w:val="center"/>
          </w:tcPr>
          <w:p w14:paraId="1E9540F5" w14:textId="77777777" w:rsidR="00CF597E" w:rsidRPr="00356544" w:rsidRDefault="00CF597E" w:rsidP="00626A8E">
            <w:pPr>
              <w:rPr>
                <w:rFonts w:ascii="Arial" w:hAnsi="Arial" w:cs="Arial"/>
              </w:rPr>
            </w:pPr>
            <w:r w:rsidRPr="00356544">
              <w:rPr>
                <w:rFonts w:ascii="Arial" w:hAnsi="Arial" w:cs="Arial"/>
              </w:rPr>
              <w:t>6</w:t>
            </w:r>
          </w:p>
        </w:tc>
      </w:tr>
      <w:tr w:rsidR="00CF597E" w:rsidRPr="00356544" w14:paraId="151A4A00" w14:textId="77777777" w:rsidTr="00626A8E">
        <w:tc>
          <w:tcPr>
            <w:tcW w:w="222" w:type="pct"/>
            <w:tcBorders>
              <w:top w:val="single" w:sz="12" w:space="0" w:color="auto"/>
              <w:left w:val="double" w:sz="4" w:space="0" w:color="auto"/>
              <w:bottom w:val="single" w:sz="6" w:space="0" w:color="auto"/>
            </w:tcBorders>
            <w:vAlign w:val="center"/>
          </w:tcPr>
          <w:p w14:paraId="46439696" w14:textId="77777777" w:rsidR="00CF597E" w:rsidRPr="00356544" w:rsidRDefault="00CF597E" w:rsidP="00626A8E">
            <w:pPr>
              <w:rPr>
                <w:rFonts w:ascii="Arial" w:hAnsi="Arial" w:cs="Arial"/>
              </w:rPr>
            </w:pPr>
            <w:r w:rsidRPr="00356544">
              <w:rPr>
                <w:rFonts w:ascii="Arial" w:hAnsi="Arial" w:cs="Arial"/>
              </w:rPr>
              <w:t>1</w:t>
            </w:r>
          </w:p>
        </w:tc>
        <w:tc>
          <w:tcPr>
            <w:tcW w:w="1473" w:type="pct"/>
            <w:tcBorders>
              <w:top w:val="single" w:sz="12" w:space="0" w:color="auto"/>
              <w:left w:val="single" w:sz="6" w:space="0" w:color="auto"/>
              <w:bottom w:val="single" w:sz="6" w:space="0" w:color="auto"/>
            </w:tcBorders>
          </w:tcPr>
          <w:p w14:paraId="29F4DA80" w14:textId="77777777" w:rsidR="00CF597E" w:rsidRPr="00356544" w:rsidRDefault="00CF597E" w:rsidP="00626A8E">
            <w:pPr>
              <w:rPr>
                <w:rFonts w:ascii="Arial" w:hAnsi="Arial" w:cs="Arial"/>
              </w:rPr>
            </w:pPr>
          </w:p>
        </w:tc>
        <w:tc>
          <w:tcPr>
            <w:tcW w:w="506" w:type="pct"/>
            <w:tcBorders>
              <w:top w:val="single" w:sz="12" w:space="0" w:color="auto"/>
              <w:left w:val="single" w:sz="6" w:space="0" w:color="auto"/>
              <w:bottom w:val="single" w:sz="6" w:space="0" w:color="auto"/>
              <w:right w:val="single" w:sz="6" w:space="0" w:color="auto"/>
            </w:tcBorders>
          </w:tcPr>
          <w:p w14:paraId="316F2A75" w14:textId="77777777" w:rsidR="00CF597E" w:rsidRPr="00356544" w:rsidRDefault="00CF597E" w:rsidP="00626A8E">
            <w:pPr>
              <w:rPr>
                <w:rFonts w:ascii="Arial" w:hAnsi="Arial" w:cs="Arial"/>
              </w:rPr>
            </w:pPr>
          </w:p>
        </w:tc>
        <w:tc>
          <w:tcPr>
            <w:tcW w:w="479" w:type="pct"/>
            <w:tcBorders>
              <w:top w:val="single" w:sz="12" w:space="0" w:color="auto"/>
              <w:left w:val="single" w:sz="6" w:space="0" w:color="auto"/>
              <w:bottom w:val="single" w:sz="6" w:space="0" w:color="auto"/>
              <w:right w:val="single" w:sz="6" w:space="0" w:color="auto"/>
            </w:tcBorders>
          </w:tcPr>
          <w:p w14:paraId="10BC88B3" w14:textId="77777777" w:rsidR="00CF597E" w:rsidRPr="00356544" w:rsidRDefault="00CF597E" w:rsidP="00626A8E">
            <w:pPr>
              <w:rPr>
                <w:rFonts w:ascii="Arial" w:hAnsi="Arial" w:cs="Arial"/>
              </w:rPr>
            </w:pPr>
          </w:p>
        </w:tc>
        <w:tc>
          <w:tcPr>
            <w:tcW w:w="561" w:type="pct"/>
            <w:tcBorders>
              <w:top w:val="single" w:sz="12" w:space="0" w:color="auto"/>
              <w:left w:val="single" w:sz="6" w:space="0" w:color="auto"/>
              <w:bottom w:val="single" w:sz="6" w:space="0" w:color="auto"/>
              <w:right w:val="single" w:sz="6" w:space="0" w:color="auto"/>
            </w:tcBorders>
          </w:tcPr>
          <w:p w14:paraId="2BD4E55D" w14:textId="77777777" w:rsidR="00CF597E" w:rsidRPr="00356544" w:rsidRDefault="00CF597E" w:rsidP="00626A8E">
            <w:pPr>
              <w:rPr>
                <w:rFonts w:ascii="Arial" w:hAnsi="Arial" w:cs="Arial"/>
              </w:rPr>
            </w:pPr>
          </w:p>
        </w:tc>
        <w:tc>
          <w:tcPr>
            <w:tcW w:w="560" w:type="pct"/>
            <w:tcBorders>
              <w:top w:val="single" w:sz="12" w:space="0" w:color="auto"/>
              <w:left w:val="single" w:sz="6" w:space="0" w:color="auto"/>
              <w:bottom w:val="single" w:sz="6" w:space="0" w:color="auto"/>
              <w:right w:val="single" w:sz="6" w:space="0" w:color="auto"/>
            </w:tcBorders>
          </w:tcPr>
          <w:p w14:paraId="216FEC51" w14:textId="77777777" w:rsidR="00CF597E" w:rsidRPr="00356544" w:rsidRDefault="00CF597E" w:rsidP="00626A8E">
            <w:pPr>
              <w:rPr>
                <w:rFonts w:ascii="Arial" w:hAnsi="Arial" w:cs="Arial"/>
              </w:rPr>
            </w:pPr>
          </w:p>
        </w:tc>
        <w:tc>
          <w:tcPr>
            <w:tcW w:w="560" w:type="pct"/>
            <w:tcBorders>
              <w:top w:val="single" w:sz="12" w:space="0" w:color="auto"/>
              <w:left w:val="single" w:sz="6" w:space="0" w:color="auto"/>
              <w:bottom w:val="single" w:sz="6" w:space="0" w:color="auto"/>
              <w:right w:val="single" w:sz="6" w:space="0" w:color="auto"/>
            </w:tcBorders>
          </w:tcPr>
          <w:p w14:paraId="5DC9967F" w14:textId="77777777" w:rsidR="00CF597E" w:rsidRPr="00356544" w:rsidRDefault="00CF597E" w:rsidP="00626A8E">
            <w:pPr>
              <w:rPr>
                <w:rFonts w:ascii="Arial" w:hAnsi="Arial" w:cs="Arial"/>
              </w:rPr>
            </w:pPr>
          </w:p>
        </w:tc>
        <w:tc>
          <w:tcPr>
            <w:tcW w:w="639" w:type="pct"/>
            <w:tcBorders>
              <w:top w:val="single" w:sz="12" w:space="0" w:color="auto"/>
              <w:left w:val="single" w:sz="6" w:space="0" w:color="auto"/>
              <w:bottom w:val="single" w:sz="6" w:space="0" w:color="auto"/>
              <w:right w:val="single" w:sz="6" w:space="0" w:color="auto"/>
            </w:tcBorders>
          </w:tcPr>
          <w:p w14:paraId="199F7363" w14:textId="77777777" w:rsidR="00CF597E" w:rsidRPr="00356544" w:rsidRDefault="00CF597E" w:rsidP="00626A8E">
            <w:pPr>
              <w:rPr>
                <w:rFonts w:ascii="Arial" w:hAnsi="Arial" w:cs="Arial"/>
              </w:rPr>
            </w:pPr>
          </w:p>
        </w:tc>
      </w:tr>
      <w:tr w:rsidR="00CF597E" w:rsidRPr="00356544" w14:paraId="7561493F" w14:textId="77777777" w:rsidTr="00626A8E">
        <w:tc>
          <w:tcPr>
            <w:tcW w:w="222" w:type="pct"/>
            <w:tcBorders>
              <w:top w:val="single" w:sz="6" w:space="0" w:color="auto"/>
              <w:left w:val="double" w:sz="4" w:space="0" w:color="auto"/>
              <w:bottom w:val="single" w:sz="6" w:space="0" w:color="auto"/>
            </w:tcBorders>
            <w:vAlign w:val="center"/>
          </w:tcPr>
          <w:p w14:paraId="2C959BD9" w14:textId="77777777" w:rsidR="00CF597E" w:rsidRPr="00356544" w:rsidRDefault="00CF597E" w:rsidP="00626A8E">
            <w:pPr>
              <w:rPr>
                <w:rFonts w:ascii="Arial" w:hAnsi="Arial" w:cs="Arial"/>
              </w:rPr>
            </w:pPr>
            <w:r w:rsidRPr="00356544">
              <w:rPr>
                <w:rFonts w:ascii="Arial" w:hAnsi="Arial" w:cs="Arial"/>
              </w:rPr>
              <w:t>2</w:t>
            </w:r>
          </w:p>
        </w:tc>
        <w:tc>
          <w:tcPr>
            <w:tcW w:w="1473" w:type="pct"/>
            <w:tcBorders>
              <w:top w:val="single" w:sz="6" w:space="0" w:color="auto"/>
              <w:left w:val="single" w:sz="6" w:space="0" w:color="auto"/>
              <w:bottom w:val="single" w:sz="6" w:space="0" w:color="auto"/>
            </w:tcBorders>
          </w:tcPr>
          <w:p w14:paraId="02889001"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single" w:sz="6" w:space="0" w:color="auto"/>
              <w:right w:val="single" w:sz="6" w:space="0" w:color="auto"/>
            </w:tcBorders>
          </w:tcPr>
          <w:p w14:paraId="4C09245E" w14:textId="77777777" w:rsidR="00CF597E" w:rsidRPr="00356544" w:rsidRDefault="00CF597E" w:rsidP="00626A8E">
            <w:pPr>
              <w:rPr>
                <w:rFonts w:ascii="Arial" w:hAnsi="Arial" w:cs="Arial"/>
              </w:rPr>
            </w:pPr>
          </w:p>
        </w:tc>
        <w:tc>
          <w:tcPr>
            <w:tcW w:w="479" w:type="pct"/>
            <w:tcBorders>
              <w:top w:val="single" w:sz="6" w:space="0" w:color="auto"/>
              <w:left w:val="single" w:sz="6" w:space="0" w:color="auto"/>
              <w:bottom w:val="single" w:sz="6" w:space="0" w:color="auto"/>
              <w:right w:val="single" w:sz="6" w:space="0" w:color="auto"/>
            </w:tcBorders>
          </w:tcPr>
          <w:p w14:paraId="15C51839" w14:textId="77777777" w:rsidR="00CF597E" w:rsidRPr="00356544" w:rsidRDefault="00CF597E" w:rsidP="00626A8E">
            <w:pPr>
              <w:rPr>
                <w:rFonts w:ascii="Arial" w:hAnsi="Arial" w:cs="Arial"/>
              </w:rPr>
            </w:pPr>
          </w:p>
        </w:tc>
        <w:tc>
          <w:tcPr>
            <w:tcW w:w="561" w:type="pct"/>
            <w:tcBorders>
              <w:top w:val="single" w:sz="6" w:space="0" w:color="auto"/>
              <w:left w:val="single" w:sz="6" w:space="0" w:color="auto"/>
              <w:bottom w:val="single" w:sz="6" w:space="0" w:color="auto"/>
              <w:right w:val="single" w:sz="6" w:space="0" w:color="auto"/>
            </w:tcBorders>
          </w:tcPr>
          <w:p w14:paraId="453F06AB"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1DEF9E4C"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0C988ABA" w14:textId="77777777" w:rsidR="00CF597E" w:rsidRPr="00356544" w:rsidRDefault="00CF597E" w:rsidP="00626A8E">
            <w:pPr>
              <w:rPr>
                <w:rFonts w:ascii="Arial" w:hAnsi="Arial" w:cs="Arial"/>
              </w:rPr>
            </w:pPr>
          </w:p>
        </w:tc>
        <w:tc>
          <w:tcPr>
            <w:tcW w:w="639" w:type="pct"/>
            <w:tcBorders>
              <w:top w:val="single" w:sz="6" w:space="0" w:color="auto"/>
              <w:left w:val="single" w:sz="6" w:space="0" w:color="auto"/>
              <w:bottom w:val="single" w:sz="6" w:space="0" w:color="auto"/>
              <w:right w:val="single" w:sz="6" w:space="0" w:color="auto"/>
            </w:tcBorders>
          </w:tcPr>
          <w:p w14:paraId="530EAF20" w14:textId="77777777" w:rsidR="00CF597E" w:rsidRPr="00356544" w:rsidRDefault="00CF597E" w:rsidP="00626A8E">
            <w:pPr>
              <w:rPr>
                <w:rFonts w:ascii="Arial" w:hAnsi="Arial" w:cs="Arial"/>
              </w:rPr>
            </w:pPr>
          </w:p>
        </w:tc>
      </w:tr>
      <w:tr w:rsidR="00CF597E" w:rsidRPr="00356544" w14:paraId="73ECD31E" w14:textId="77777777" w:rsidTr="00626A8E">
        <w:tc>
          <w:tcPr>
            <w:tcW w:w="222" w:type="pct"/>
            <w:tcBorders>
              <w:top w:val="single" w:sz="6" w:space="0" w:color="auto"/>
              <w:left w:val="double" w:sz="4" w:space="0" w:color="auto"/>
              <w:bottom w:val="single" w:sz="6" w:space="0" w:color="auto"/>
            </w:tcBorders>
            <w:vAlign w:val="center"/>
          </w:tcPr>
          <w:p w14:paraId="3043E1EF" w14:textId="77777777" w:rsidR="00CF597E" w:rsidRPr="00356544" w:rsidRDefault="00CF597E" w:rsidP="00626A8E">
            <w:pPr>
              <w:rPr>
                <w:rFonts w:ascii="Arial" w:hAnsi="Arial" w:cs="Arial"/>
              </w:rPr>
            </w:pPr>
            <w:r w:rsidRPr="00356544">
              <w:rPr>
                <w:rFonts w:ascii="Arial" w:hAnsi="Arial" w:cs="Arial"/>
              </w:rPr>
              <w:t>3</w:t>
            </w:r>
          </w:p>
        </w:tc>
        <w:tc>
          <w:tcPr>
            <w:tcW w:w="1473" w:type="pct"/>
            <w:tcBorders>
              <w:top w:val="single" w:sz="6" w:space="0" w:color="auto"/>
              <w:left w:val="single" w:sz="6" w:space="0" w:color="auto"/>
              <w:bottom w:val="single" w:sz="6" w:space="0" w:color="auto"/>
            </w:tcBorders>
          </w:tcPr>
          <w:p w14:paraId="373F64F7"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single" w:sz="6" w:space="0" w:color="auto"/>
              <w:right w:val="single" w:sz="6" w:space="0" w:color="auto"/>
            </w:tcBorders>
          </w:tcPr>
          <w:p w14:paraId="16113B17" w14:textId="77777777" w:rsidR="00CF597E" w:rsidRPr="00356544" w:rsidRDefault="00CF597E" w:rsidP="00626A8E">
            <w:pPr>
              <w:rPr>
                <w:rFonts w:ascii="Arial" w:hAnsi="Arial" w:cs="Arial"/>
              </w:rPr>
            </w:pPr>
          </w:p>
        </w:tc>
        <w:tc>
          <w:tcPr>
            <w:tcW w:w="479" w:type="pct"/>
            <w:tcBorders>
              <w:top w:val="single" w:sz="6" w:space="0" w:color="auto"/>
              <w:left w:val="single" w:sz="6" w:space="0" w:color="auto"/>
              <w:bottom w:val="single" w:sz="6" w:space="0" w:color="auto"/>
              <w:right w:val="single" w:sz="6" w:space="0" w:color="auto"/>
            </w:tcBorders>
          </w:tcPr>
          <w:p w14:paraId="2E148F4A" w14:textId="77777777" w:rsidR="00CF597E" w:rsidRPr="00356544" w:rsidRDefault="00CF597E" w:rsidP="00626A8E">
            <w:pPr>
              <w:rPr>
                <w:rFonts w:ascii="Arial" w:hAnsi="Arial" w:cs="Arial"/>
              </w:rPr>
            </w:pPr>
          </w:p>
        </w:tc>
        <w:tc>
          <w:tcPr>
            <w:tcW w:w="561" w:type="pct"/>
            <w:tcBorders>
              <w:top w:val="single" w:sz="6" w:space="0" w:color="auto"/>
              <w:left w:val="single" w:sz="6" w:space="0" w:color="auto"/>
              <w:bottom w:val="single" w:sz="6" w:space="0" w:color="auto"/>
              <w:right w:val="single" w:sz="6" w:space="0" w:color="auto"/>
            </w:tcBorders>
          </w:tcPr>
          <w:p w14:paraId="65C9CA9E"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096F0D35"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045A5CC2" w14:textId="77777777" w:rsidR="00CF597E" w:rsidRPr="00356544" w:rsidRDefault="00CF597E" w:rsidP="00626A8E">
            <w:pPr>
              <w:rPr>
                <w:rFonts w:ascii="Arial" w:hAnsi="Arial" w:cs="Arial"/>
              </w:rPr>
            </w:pPr>
          </w:p>
        </w:tc>
        <w:tc>
          <w:tcPr>
            <w:tcW w:w="639" w:type="pct"/>
            <w:tcBorders>
              <w:top w:val="single" w:sz="6" w:space="0" w:color="auto"/>
              <w:left w:val="single" w:sz="6" w:space="0" w:color="auto"/>
              <w:bottom w:val="single" w:sz="6" w:space="0" w:color="auto"/>
              <w:right w:val="single" w:sz="6" w:space="0" w:color="auto"/>
            </w:tcBorders>
          </w:tcPr>
          <w:p w14:paraId="19A5424A" w14:textId="77777777" w:rsidR="00CF597E" w:rsidRPr="00356544" w:rsidRDefault="00CF597E" w:rsidP="00626A8E">
            <w:pPr>
              <w:rPr>
                <w:rFonts w:ascii="Arial" w:hAnsi="Arial" w:cs="Arial"/>
              </w:rPr>
            </w:pPr>
          </w:p>
        </w:tc>
      </w:tr>
      <w:tr w:rsidR="00CF597E" w:rsidRPr="00356544" w14:paraId="717E9BEA" w14:textId="77777777" w:rsidTr="00626A8E">
        <w:tc>
          <w:tcPr>
            <w:tcW w:w="222" w:type="pct"/>
            <w:tcBorders>
              <w:top w:val="single" w:sz="6" w:space="0" w:color="auto"/>
              <w:left w:val="double" w:sz="4" w:space="0" w:color="auto"/>
              <w:bottom w:val="single" w:sz="6" w:space="0" w:color="auto"/>
            </w:tcBorders>
            <w:vAlign w:val="center"/>
          </w:tcPr>
          <w:p w14:paraId="5F6C159D" w14:textId="77777777" w:rsidR="00CF597E" w:rsidRPr="00356544" w:rsidRDefault="00CF597E" w:rsidP="00626A8E">
            <w:pPr>
              <w:rPr>
                <w:rFonts w:ascii="Arial" w:hAnsi="Arial" w:cs="Arial"/>
              </w:rPr>
            </w:pPr>
            <w:r w:rsidRPr="00356544">
              <w:rPr>
                <w:rFonts w:ascii="Arial" w:hAnsi="Arial" w:cs="Arial"/>
              </w:rPr>
              <w:t>4</w:t>
            </w:r>
          </w:p>
        </w:tc>
        <w:tc>
          <w:tcPr>
            <w:tcW w:w="1473" w:type="pct"/>
            <w:tcBorders>
              <w:top w:val="single" w:sz="6" w:space="0" w:color="auto"/>
              <w:left w:val="single" w:sz="6" w:space="0" w:color="auto"/>
              <w:bottom w:val="single" w:sz="6" w:space="0" w:color="auto"/>
            </w:tcBorders>
          </w:tcPr>
          <w:p w14:paraId="508621A5"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single" w:sz="6" w:space="0" w:color="auto"/>
              <w:right w:val="single" w:sz="6" w:space="0" w:color="auto"/>
            </w:tcBorders>
          </w:tcPr>
          <w:p w14:paraId="44C58936" w14:textId="77777777" w:rsidR="00CF597E" w:rsidRPr="00356544" w:rsidRDefault="00CF597E" w:rsidP="00626A8E">
            <w:pPr>
              <w:rPr>
                <w:rFonts w:ascii="Arial" w:hAnsi="Arial" w:cs="Arial"/>
              </w:rPr>
            </w:pPr>
          </w:p>
        </w:tc>
        <w:tc>
          <w:tcPr>
            <w:tcW w:w="479" w:type="pct"/>
            <w:tcBorders>
              <w:top w:val="single" w:sz="6" w:space="0" w:color="auto"/>
              <w:left w:val="single" w:sz="6" w:space="0" w:color="auto"/>
              <w:bottom w:val="single" w:sz="6" w:space="0" w:color="auto"/>
              <w:right w:val="single" w:sz="6" w:space="0" w:color="auto"/>
            </w:tcBorders>
          </w:tcPr>
          <w:p w14:paraId="692DC763" w14:textId="77777777" w:rsidR="00CF597E" w:rsidRPr="00356544" w:rsidRDefault="00CF597E" w:rsidP="00626A8E">
            <w:pPr>
              <w:rPr>
                <w:rFonts w:ascii="Arial" w:hAnsi="Arial" w:cs="Arial"/>
              </w:rPr>
            </w:pPr>
          </w:p>
        </w:tc>
        <w:tc>
          <w:tcPr>
            <w:tcW w:w="561" w:type="pct"/>
            <w:tcBorders>
              <w:top w:val="single" w:sz="6" w:space="0" w:color="auto"/>
              <w:left w:val="single" w:sz="6" w:space="0" w:color="auto"/>
              <w:bottom w:val="single" w:sz="6" w:space="0" w:color="auto"/>
              <w:right w:val="single" w:sz="6" w:space="0" w:color="auto"/>
            </w:tcBorders>
          </w:tcPr>
          <w:p w14:paraId="1C471AF3"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6EE1AB06"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626B01B5" w14:textId="77777777" w:rsidR="00CF597E" w:rsidRPr="00356544" w:rsidRDefault="00CF597E" w:rsidP="00626A8E">
            <w:pPr>
              <w:rPr>
                <w:rFonts w:ascii="Arial" w:hAnsi="Arial" w:cs="Arial"/>
              </w:rPr>
            </w:pPr>
          </w:p>
        </w:tc>
        <w:tc>
          <w:tcPr>
            <w:tcW w:w="639" w:type="pct"/>
            <w:tcBorders>
              <w:top w:val="single" w:sz="6" w:space="0" w:color="auto"/>
              <w:left w:val="single" w:sz="6" w:space="0" w:color="auto"/>
              <w:bottom w:val="single" w:sz="6" w:space="0" w:color="auto"/>
              <w:right w:val="single" w:sz="6" w:space="0" w:color="auto"/>
            </w:tcBorders>
          </w:tcPr>
          <w:p w14:paraId="3E2D78C3" w14:textId="77777777" w:rsidR="00CF597E" w:rsidRPr="00356544" w:rsidRDefault="00CF597E" w:rsidP="00626A8E">
            <w:pPr>
              <w:rPr>
                <w:rFonts w:ascii="Arial" w:hAnsi="Arial" w:cs="Arial"/>
              </w:rPr>
            </w:pPr>
          </w:p>
        </w:tc>
      </w:tr>
      <w:tr w:rsidR="00CF597E" w:rsidRPr="00356544" w14:paraId="057AB8CC" w14:textId="77777777" w:rsidTr="00626A8E">
        <w:tc>
          <w:tcPr>
            <w:tcW w:w="222" w:type="pct"/>
            <w:tcBorders>
              <w:top w:val="single" w:sz="6" w:space="0" w:color="auto"/>
              <w:left w:val="double" w:sz="4" w:space="0" w:color="auto"/>
              <w:bottom w:val="single" w:sz="6" w:space="0" w:color="auto"/>
            </w:tcBorders>
            <w:vAlign w:val="center"/>
          </w:tcPr>
          <w:p w14:paraId="2130605D" w14:textId="77777777" w:rsidR="00CF597E" w:rsidRPr="00356544" w:rsidRDefault="00CF597E" w:rsidP="00626A8E">
            <w:pPr>
              <w:rPr>
                <w:rFonts w:ascii="Arial" w:hAnsi="Arial" w:cs="Arial"/>
              </w:rPr>
            </w:pPr>
            <w:r w:rsidRPr="00356544">
              <w:rPr>
                <w:rFonts w:ascii="Arial" w:hAnsi="Arial" w:cs="Arial"/>
              </w:rPr>
              <w:t>5</w:t>
            </w:r>
          </w:p>
        </w:tc>
        <w:tc>
          <w:tcPr>
            <w:tcW w:w="1473" w:type="pct"/>
            <w:tcBorders>
              <w:top w:val="single" w:sz="6" w:space="0" w:color="auto"/>
              <w:left w:val="single" w:sz="6" w:space="0" w:color="auto"/>
              <w:bottom w:val="single" w:sz="6" w:space="0" w:color="auto"/>
            </w:tcBorders>
          </w:tcPr>
          <w:p w14:paraId="57ED891B"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single" w:sz="6" w:space="0" w:color="auto"/>
              <w:right w:val="single" w:sz="6" w:space="0" w:color="auto"/>
            </w:tcBorders>
          </w:tcPr>
          <w:p w14:paraId="4EB1A8EC" w14:textId="77777777" w:rsidR="00CF597E" w:rsidRPr="00356544" w:rsidRDefault="00CF597E" w:rsidP="00626A8E">
            <w:pPr>
              <w:rPr>
                <w:rFonts w:ascii="Arial" w:hAnsi="Arial" w:cs="Arial"/>
              </w:rPr>
            </w:pPr>
          </w:p>
        </w:tc>
        <w:tc>
          <w:tcPr>
            <w:tcW w:w="479" w:type="pct"/>
            <w:tcBorders>
              <w:top w:val="single" w:sz="6" w:space="0" w:color="auto"/>
              <w:left w:val="single" w:sz="6" w:space="0" w:color="auto"/>
              <w:bottom w:val="single" w:sz="6" w:space="0" w:color="auto"/>
              <w:right w:val="single" w:sz="6" w:space="0" w:color="auto"/>
            </w:tcBorders>
          </w:tcPr>
          <w:p w14:paraId="10AA56F4" w14:textId="77777777" w:rsidR="00CF597E" w:rsidRPr="00356544" w:rsidRDefault="00CF597E" w:rsidP="00626A8E">
            <w:pPr>
              <w:rPr>
                <w:rFonts w:ascii="Arial" w:hAnsi="Arial" w:cs="Arial"/>
              </w:rPr>
            </w:pPr>
          </w:p>
        </w:tc>
        <w:tc>
          <w:tcPr>
            <w:tcW w:w="561" w:type="pct"/>
            <w:tcBorders>
              <w:top w:val="single" w:sz="6" w:space="0" w:color="auto"/>
              <w:left w:val="single" w:sz="6" w:space="0" w:color="auto"/>
              <w:bottom w:val="single" w:sz="6" w:space="0" w:color="auto"/>
              <w:right w:val="single" w:sz="6" w:space="0" w:color="auto"/>
            </w:tcBorders>
          </w:tcPr>
          <w:p w14:paraId="71D693B9"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4FEE0C2E"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7A5610CE" w14:textId="77777777" w:rsidR="00CF597E" w:rsidRPr="00356544" w:rsidRDefault="00CF597E" w:rsidP="00626A8E">
            <w:pPr>
              <w:rPr>
                <w:rFonts w:ascii="Arial" w:hAnsi="Arial" w:cs="Arial"/>
              </w:rPr>
            </w:pPr>
          </w:p>
        </w:tc>
        <w:tc>
          <w:tcPr>
            <w:tcW w:w="639" w:type="pct"/>
            <w:tcBorders>
              <w:top w:val="single" w:sz="6" w:space="0" w:color="auto"/>
              <w:left w:val="single" w:sz="6" w:space="0" w:color="auto"/>
              <w:bottom w:val="single" w:sz="6" w:space="0" w:color="auto"/>
              <w:right w:val="single" w:sz="6" w:space="0" w:color="auto"/>
            </w:tcBorders>
          </w:tcPr>
          <w:p w14:paraId="52CFB5B5" w14:textId="77777777" w:rsidR="00CF597E" w:rsidRPr="00356544" w:rsidRDefault="00CF597E" w:rsidP="00626A8E">
            <w:pPr>
              <w:rPr>
                <w:rFonts w:ascii="Arial" w:hAnsi="Arial" w:cs="Arial"/>
              </w:rPr>
            </w:pPr>
          </w:p>
        </w:tc>
      </w:tr>
      <w:tr w:rsidR="00CF597E" w:rsidRPr="00356544" w14:paraId="32663CBA" w14:textId="77777777" w:rsidTr="00626A8E">
        <w:tc>
          <w:tcPr>
            <w:tcW w:w="222" w:type="pct"/>
            <w:tcBorders>
              <w:top w:val="single" w:sz="6" w:space="0" w:color="auto"/>
              <w:left w:val="double" w:sz="4" w:space="0" w:color="auto"/>
              <w:bottom w:val="single" w:sz="6" w:space="0" w:color="auto"/>
            </w:tcBorders>
            <w:vAlign w:val="center"/>
          </w:tcPr>
          <w:p w14:paraId="50102DFE" w14:textId="77777777" w:rsidR="00CF597E" w:rsidRPr="00356544" w:rsidRDefault="00CF597E" w:rsidP="00626A8E">
            <w:pPr>
              <w:rPr>
                <w:rFonts w:ascii="Arial" w:hAnsi="Arial" w:cs="Arial"/>
              </w:rPr>
            </w:pPr>
          </w:p>
        </w:tc>
        <w:tc>
          <w:tcPr>
            <w:tcW w:w="1473" w:type="pct"/>
            <w:tcBorders>
              <w:top w:val="single" w:sz="6" w:space="0" w:color="auto"/>
              <w:left w:val="single" w:sz="6" w:space="0" w:color="auto"/>
              <w:bottom w:val="single" w:sz="6" w:space="0" w:color="auto"/>
            </w:tcBorders>
          </w:tcPr>
          <w:p w14:paraId="17C158D8"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single" w:sz="6" w:space="0" w:color="auto"/>
              <w:right w:val="single" w:sz="6" w:space="0" w:color="auto"/>
            </w:tcBorders>
          </w:tcPr>
          <w:p w14:paraId="6F7A1BB3" w14:textId="77777777" w:rsidR="00CF597E" w:rsidRPr="00356544" w:rsidRDefault="00CF597E" w:rsidP="00626A8E">
            <w:pPr>
              <w:pStyle w:val="Header"/>
              <w:rPr>
                <w:rFonts w:ascii="Arial" w:hAnsi="Arial" w:cs="Arial"/>
              </w:rPr>
            </w:pPr>
          </w:p>
        </w:tc>
        <w:tc>
          <w:tcPr>
            <w:tcW w:w="479" w:type="pct"/>
            <w:tcBorders>
              <w:top w:val="single" w:sz="6" w:space="0" w:color="auto"/>
              <w:left w:val="single" w:sz="6" w:space="0" w:color="auto"/>
              <w:bottom w:val="single" w:sz="6" w:space="0" w:color="auto"/>
              <w:right w:val="single" w:sz="6" w:space="0" w:color="auto"/>
            </w:tcBorders>
          </w:tcPr>
          <w:p w14:paraId="3A859BF0" w14:textId="77777777" w:rsidR="00CF597E" w:rsidRPr="00356544" w:rsidRDefault="00CF597E" w:rsidP="00626A8E">
            <w:pPr>
              <w:rPr>
                <w:rFonts w:ascii="Arial" w:hAnsi="Arial" w:cs="Arial"/>
              </w:rPr>
            </w:pPr>
          </w:p>
        </w:tc>
        <w:tc>
          <w:tcPr>
            <w:tcW w:w="561" w:type="pct"/>
            <w:tcBorders>
              <w:top w:val="single" w:sz="6" w:space="0" w:color="auto"/>
              <w:left w:val="single" w:sz="6" w:space="0" w:color="auto"/>
              <w:bottom w:val="single" w:sz="6" w:space="0" w:color="auto"/>
              <w:right w:val="single" w:sz="6" w:space="0" w:color="auto"/>
            </w:tcBorders>
          </w:tcPr>
          <w:p w14:paraId="32BC0E0B"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73739D40"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3564979D" w14:textId="77777777" w:rsidR="00CF597E" w:rsidRPr="00356544" w:rsidRDefault="00CF597E" w:rsidP="00626A8E">
            <w:pPr>
              <w:rPr>
                <w:rFonts w:ascii="Arial" w:hAnsi="Arial" w:cs="Arial"/>
              </w:rPr>
            </w:pPr>
          </w:p>
        </w:tc>
        <w:tc>
          <w:tcPr>
            <w:tcW w:w="639" w:type="pct"/>
            <w:tcBorders>
              <w:top w:val="single" w:sz="6" w:space="0" w:color="auto"/>
              <w:left w:val="single" w:sz="6" w:space="0" w:color="auto"/>
              <w:bottom w:val="single" w:sz="6" w:space="0" w:color="auto"/>
              <w:right w:val="single" w:sz="6" w:space="0" w:color="auto"/>
            </w:tcBorders>
          </w:tcPr>
          <w:p w14:paraId="6F192325" w14:textId="77777777" w:rsidR="00CF597E" w:rsidRPr="00356544" w:rsidRDefault="00CF597E" w:rsidP="00626A8E">
            <w:pPr>
              <w:rPr>
                <w:rFonts w:ascii="Arial" w:hAnsi="Arial" w:cs="Arial"/>
              </w:rPr>
            </w:pPr>
          </w:p>
        </w:tc>
      </w:tr>
      <w:tr w:rsidR="00CF597E" w:rsidRPr="00356544" w14:paraId="783477C6" w14:textId="77777777" w:rsidTr="00626A8E">
        <w:tc>
          <w:tcPr>
            <w:tcW w:w="222" w:type="pct"/>
            <w:tcBorders>
              <w:top w:val="single" w:sz="6" w:space="0" w:color="auto"/>
              <w:left w:val="double" w:sz="4" w:space="0" w:color="auto"/>
              <w:bottom w:val="single" w:sz="6" w:space="0" w:color="auto"/>
            </w:tcBorders>
            <w:vAlign w:val="center"/>
          </w:tcPr>
          <w:p w14:paraId="17346FD5" w14:textId="77777777" w:rsidR="00CF597E" w:rsidRPr="00356544" w:rsidRDefault="00CF597E" w:rsidP="00626A8E">
            <w:pPr>
              <w:rPr>
                <w:rFonts w:ascii="Arial" w:hAnsi="Arial" w:cs="Arial"/>
              </w:rPr>
            </w:pPr>
          </w:p>
        </w:tc>
        <w:tc>
          <w:tcPr>
            <w:tcW w:w="1473" w:type="pct"/>
            <w:tcBorders>
              <w:top w:val="single" w:sz="6" w:space="0" w:color="auto"/>
              <w:left w:val="single" w:sz="6" w:space="0" w:color="auto"/>
              <w:bottom w:val="single" w:sz="6" w:space="0" w:color="auto"/>
            </w:tcBorders>
          </w:tcPr>
          <w:p w14:paraId="51B30410"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single" w:sz="6" w:space="0" w:color="auto"/>
              <w:right w:val="single" w:sz="6" w:space="0" w:color="auto"/>
            </w:tcBorders>
          </w:tcPr>
          <w:p w14:paraId="5BAFB0CE" w14:textId="77777777" w:rsidR="00CF597E" w:rsidRPr="00356544" w:rsidRDefault="00CF597E" w:rsidP="00626A8E">
            <w:pPr>
              <w:rPr>
                <w:rFonts w:ascii="Arial" w:hAnsi="Arial" w:cs="Arial"/>
              </w:rPr>
            </w:pPr>
          </w:p>
        </w:tc>
        <w:tc>
          <w:tcPr>
            <w:tcW w:w="479" w:type="pct"/>
            <w:tcBorders>
              <w:top w:val="single" w:sz="6" w:space="0" w:color="auto"/>
              <w:left w:val="single" w:sz="6" w:space="0" w:color="auto"/>
              <w:bottom w:val="single" w:sz="6" w:space="0" w:color="auto"/>
              <w:right w:val="single" w:sz="6" w:space="0" w:color="auto"/>
            </w:tcBorders>
          </w:tcPr>
          <w:p w14:paraId="7E1EA440" w14:textId="77777777" w:rsidR="00CF597E" w:rsidRPr="00356544" w:rsidRDefault="00CF597E" w:rsidP="00626A8E">
            <w:pPr>
              <w:rPr>
                <w:rFonts w:ascii="Arial" w:hAnsi="Arial" w:cs="Arial"/>
              </w:rPr>
            </w:pPr>
          </w:p>
        </w:tc>
        <w:tc>
          <w:tcPr>
            <w:tcW w:w="561" w:type="pct"/>
            <w:tcBorders>
              <w:top w:val="single" w:sz="6" w:space="0" w:color="auto"/>
              <w:left w:val="single" w:sz="6" w:space="0" w:color="auto"/>
              <w:bottom w:val="single" w:sz="6" w:space="0" w:color="auto"/>
              <w:right w:val="single" w:sz="6" w:space="0" w:color="auto"/>
            </w:tcBorders>
          </w:tcPr>
          <w:p w14:paraId="78902E26"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4E474E3B"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209112F7" w14:textId="77777777" w:rsidR="00CF597E" w:rsidRPr="00356544" w:rsidRDefault="00CF597E" w:rsidP="00626A8E">
            <w:pPr>
              <w:rPr>
                <w:rFonts w:ascii="Arial" w:hAnsi="Arial" w:cs="Arial"/>
              </w:rPr>
            </w:pPr>
          </w:p>
        </w:tc>
        <w:tc>
          <w:tcPr>
            <w:tcW w:w="639" w:type="pct"/>
            <w:tcBorders>
              <w:top w:val="single" w:sz="6" w:space="0" w:color="auto"/>
              <w:left w:val="single" w:sz="6" w:space="0" w:color="auto"/>
              <w:bottom w:val="single" w:sz="6" w:space="0" w:color="auto"/>
              <w:right w:val="single" w:sz="6" w:space="0" w:color="auto"/>
            </w:tcBorders>
          </w:tcPr>
          <w:p w14:paraId="789145EC" w14:textId="77777777" w:rsidR="00CF597E" w:rsidRPr="00356544" w:rsidRDefault="00CF597E" w:rsidP="00626A8E">
            <w:pPr>
              <w:rPr>
                <w:rFonts w:ascii="Arial" w:hAnsi="Arial" w:cs="Arial"/>
              </w:rPr>
            </w:pPr>
          </w:p>
        </w:tc>
      </w:tr>
      <w:tr w:rsidR="00CF597E" w:rsidRPr="00356544" w14:paraId="54A3D2AF" w14:textId="77777777" w:rsidTr="00626A8E">
        <w:tc>
          <w:tcPr>
            <w:tcW w:w="222" w:type="pct"/>
            <w:tcBorders>
              <w:top w:val="single" w:sz="6" w:space="0" w:color="auto"/>
              <w:left w:val="double" w:sz="4" w:space="0" w:color="auto"/>
              <w:bottom w:val="single" w:sz="6" w:space="0" w:color="auto"/>
            </w:tcBorders>
            <w:vAlign w:val="center"/>
          </w:tcPr>
          <w:p w14:paraId="0FE3EFAD" w14:textId="77777777" w:rsidR="00CF597E" w:rsidRPr="00356544" w:rsidRDefault="00CF597E" w:rsidP="00626A8E">
            <w:pPr>
              <w:rPr>
                <w:rFonts w:ascii="Arial" w:hAnsi="Arial" w:cs="Arial"/>
              </w:rPr>
            </w:pPr>
          </w:p>
        </w:tc>
        <w:tc>
          <w:tcPr>
            <w:tcW w:w="1473" w:type="pct"/>
            <w:tcBorders>
              <w:top w:val="single" w:sz="6" w:space="0" w:color="auto"/>
              <w:left w:val="single" w:sz="6" w:space="0" w:color="auto"/>
              <w:bottom w:val="single" w:sz="6" w:space="0" w:color="auto"/>
            </w:tcBorders>
          </w:tcPr>
          <w:p w14:paraId="366E865B"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single" w:sz="6" w:space="0" w:color="auto"/>
              <w:right w:val="single" w:sz="6" w:space="0" w:color="auto"/>
            </w:tcBorders>
          </w:tcPr>
          <w:p w14:paraId="492527FA" w14:textId="77777777" w:rsidR="00CF597E" w:rsidRPr="00356544" w:rsidRDefault="00CF597E" w:rsidP="00626A8E">
            <w:pPr>
              <w:rPr>
                <w:rFonts w:ascii="Arial" w:hAnsi="Arial" w:cs="Arial"/>
              </w:rPr>
            </w:pPr>
          </w:p>
        </w:tc>
        <w:tc>
          <w:tcPr>
            <w:tcW w:w="479" w:type="pct"/>
            <w:tcBorders>
              <w:top w:val="single" w:sz="6" w:space="0" w:color="auto"/>
              <w:left w:val="single" w:sz="6" w:space="0" w:color="auto"/>
              <w:bottom w:val="single" w:sz="6" w:space="0" w:color="auto"/>
              <w:right w:val="single" w:sz="6" w:space="0" w:color="auto"/>
            </w:tcBorders>
          </w:tcPr>
          <w:p w14:paraId="317B7045" w14:textId="77777777" w:rsidR="00CF597E" w:rsidRPr="00356544" w:rsidRDefault="00CF597E" w:rsidP="00626A8E">
            <w:pPr>
              <w:rPr>
                <w:rFonts w:ascii="Arial" w:hAnsi="Arial" w:cs="Arial"/>
              </w:rPr>
            </w:pPr>
          </w:p>
        </w:tc>
        <w:tc>
          <w:tcPr>
            <w:tcW w:w="561" w:type="pct"/>
            <w:tcBorders>
              <w:top w:val="single" w:sz="6" w:space="0" w:color="auto"/>
              <w:left w:val="single" w:sz="6" w:space="0" w:color="auto"/>
              <w:bottom w:val="single" w:sz="6" w:space="0" w:color="auto"/>
              <w:right w:val="single" w:sz="6" w:space="0" w:color="auto"/>
            </w:tcBorders>
          </w:tcPr>
          <w:p w14:paraId="678EE7B9"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705C8A2F"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292E0F15" w14:textId="77777777" w:rsidR="00CF597E" w:rsidRPr="00356544" w:rsidRDefault="00CF597E" w:rsidP="00626A8E">
            <w:pPr>
              <w:rPr>
                <w:rFonts w:ascii="Arial" w:hAnsi="Arial" w:cs="Arial"/>
              </w:rPr>
            </w:pPr>
          </w:p>
        </w:tc>
        <w:tc>
          <w:tcPr>
            <w:tcW w:w="639" w:type="pct"/>
            <w:tcBorders>
              <w:top w:val="single" w:sz="6" w:space="0" w:color="auto"/>
              <w:left w:val="single" w:sz="6" w:space="0" w:color="auto"/>
              <w:bottom w:val="single" w:sz="6" w:space="0" w:color="auto"/>
              <w:right w:val="single" w:sz="6" w:space="0" w:color="auto"/>
            </w:tcBorders>
          </w:tcPr>
          <w:p w14:paraId="67056295" w14:textId="77777777" w:rsidR="00CF597E" w:rsidRPr="00356544" w:rsidRDefault="00CF597E" w:rsidP="00626A8E">
            <w:pPr>
              <w:rPr>
                <w:rFonts w:ascii="Arial" w:hAnsi="Arial" w:cs="Arial"/>
              </w:rPr>
            </w:pPr>
          </w:p>
        </w:tc>
      </w:tr>
      <w:tr w:rsidR="00CF597E" w:rsidRPr="00356544" w14:paraId="124170E8" w14:textId="77777777" w:rsidTr="00626A8E">
        <w:tc>
          <w:tcPr>
            <w:tcW w:w="222" w:type="pct"/>
            <w:tcBorders>
              <w:top w:val="single" w:sz="6" w:space="0" w:color="auto"/>
              <w:left w:val="double" w:sz="4" w:space="0" w:color="auto"/>
              <w:bottom w:val="single" w:sz="6" w:space="0" w:color="auto"/>
            </w:tcBorders>
            <w:vAlign w:val="center"/>
          </w:tcPr>
          <w:p w14:paraId="2BD65446" w14:textId="77777777" w:rsidR="00CF597E" w:rsidRPr="00356544" w:rsidRDefault="00CF597E" w:rsidP="00626A8E">
            <w:pPr>
              <w:rPr>
                <w:rFonts w:ascii="Arial" w:hAnsi="Arial" w:cs="Arial"/>
              </w:rPr>
            </w:pPr>
          </w:p>
        </w:tc>
        <w:tc>
          <w:tcPr>
            <w:tcW w:w="1473" w:type="pct"/>
            <w:tcBorders>
              <w:top w:val="single" w:sz="6" w:space="0" w:color="auto"/>
              <w:left w:val="single" w:sz="6" w:space="0" w:color="auto"/>
              <w:bottom w:val="single" w:sz="6" w:space="0" w:color="auto"/>
            </w:tcBorders>
          </w:tcPr>
          <w:p w14:paraId="586BCCF5"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single" w:sz="6" w:space="0" w:color="auto"/>
              <w:right w:val="single" w:sz="6" w:space="0" w:color="auto"/>
            </w:tcBorders>
          </w:tcPr>
          <w:p w14:paraId="3AA2B071" w14:textId="77777777" w:rsidR="00CF597E" w:rsidRPr="00356544" w:rsidRDefault="00CF597E" w:rsidP="00626A8E">
            <w:pPr>
              <w:rPr>
                <w:rFonts w:ascii="Arial" w:hAnsi="Arial" w:cs="Arial"/>
              </w:rPr>
            </w:pPr>
          </w:p>
        </w:tc>
        <w:tc>
          <w:tcPr>
            <w:tcW w:w="479" w:type="pct"/>
            <w:tcBorders>
              <w:top w:val="single" w:sz="6" w:space="0" w:color="auto"/>
              <w:left w:val="single" w:sz="6" w:space="0" w:color="auto"/>
              <w:bottom w:val="single" w:sz="6" w:space="0" w:color="auto"/>
              <w:right w:val="single" w:sz="6" w:space="0" w:color="auto"/>
            </w:tcBorders>
          </w:tcPr>
          <w:p w14:paraId="0E57A5F0" w14:textId="77777777" w:rsidR="00CF597E" w:rsidRPr="00356544" w:rsidRDefault="00CF597E" w:rsidP="00626A8E">
            <w:pPr>
              <w:rPr>
                <w:rFonts w:ascii="Arial" w:hAnsi="Arial" w:cs="Arial"/>
              </w:rPr>
            </w:pPr>
          </w:p>
        </w:tc>
        <w:tc>
          <w:tcPr>
            <w:tcW w:w="561" w:type="pct"/>
            <w:tcBorders>
              <w:top w:val="single" w:sz="6" w:space="0" w:color="auto"/>
              <w:left w:val="single" w:sz="6" w:space="0" w:color="auto"/>
              <w:bottom w:val="single" w:sz="6" w:space="0" w:color="auto"/>
              <w:right w:val="single" w:sz="6" w:space="0" w:color="auto"/>
            </w:tcBorders>
          </w:tcPr>
          <w:p w14:paraId="53859538"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46BA658D"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77D6B4C0" w14:textId="77777777" w:rsidR="00CF597E" w:rsidRPr="00356544" w:rsidRDefault="00CF597E" w:rsidP="00626A8E">
            <w:pPr>
              <w:rPr>
                <w:rFonts w:ascii="Arial" w:hAnsi="Arial" w:cs="Arial"/>
              </w:rPr>
            </w:pPr>
          </w:p>
        </w:tc>
        <w:tc>
          <w:tcPr>
            <w:tcW w:w="639" w:type="pct"/>
            <w:tcBorders>
              <w:top w:val="single" w:sz="6" w:space="0" w:color="auto"/>
              <w:left w:val="single" w:sz="6" w:space="0" w:color="auto"/>
              <w:bottom w:val="single" w:sz="6" w:space="0" w:color="auto"/>
              <w:right w:val="single" w:sz="6" w:space="0" w:color="auto"/>
            </w:tcBorders>
          </w:tcPr>
          <w:p w14:paraId="02E1247D" w14:textId="77777777" w:rsidR="00CF597E" w:rsidRPr="00356544" w:rsidRDefault="00CF597E" w:rsidP="00626A8E">
            <w:pPr>
              <w:rPr>
                <w:rFonts w:ascii="Arial" w:hAnsi="Arial" w:cs="Arial"/>
              </w:rPr>
            </w:pPr>
          </w:p>
        </w:tc>
      </w:tr>
      <w:tr w:rsidR="00CF597E" w:rsidRPr="00356544" w14:paraId="57C830FD" w14:textId="77777777" w:rsidTr="00626A8E">
        <w:tc>
          <w:tcPr>
            <w:tcW w:w="222" w:type="pct"/>
            <w:tcBorders>
              <w:top w:val="single" w:sz="6" w:space="0" w:color="auto"/>
              <w:left w:val="double" w:sz="4" w:space="0" w:color="auto"/>
              <w:bottom w:val="single" w:sz="6" w:space="0" w:color="auto"/>
            </w:tcBorders>
            <w:vAlign w:val="center"/>
          </w:tcPr>
          <w:p w14:paraId="73952F2D" w14:textId="77777777" w:rsidR="00CF597E" w:rsidRPr="00356544" w:rsidRDefault="00CF597E" w:rsidP="00626A8E">
            <w:pPr>
              <w:rPr>
                <w:rFonts w:ascii="Arial" w:hAnsi="Arial" w:cs="Arial"/>
              </w:rPr>
            </w:pPr>
          </w:p>
        </w:tc>
        <w:tc>
          <w:tcPr>
            <w:tcW w:w="1473" w:type="pct"/>
            <w:tcBorders>
              <w:top w:val="single" w:sz="6" w:space="0" w:color="auto"/>
              <w:left w:val="single" w:sz="6" w:space="0" w:color="auto"/>
              <w:bottom w:val="single" w:sz="6" w:space="0" w:color="auto"/>
            </w:tcBorders>
          </w:tcPr>
          <w:p w14:paraId="3D3FB959"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single" w:sz="6" w:space="0" w:color="auto"/>
              <w:right w:val="single" w:sz="6" w:space="0" w:color="auto"/>
            </w:tcBorders>
          </w:tcPr>
          <w:p w14:paraId="50B669AB" w14:textId="77777777" w:rsidR="00CF597E" w:rsidRPr="00356544" w:rsidRDefault="00CF597E" w:rsidP="00626A8E">
            <w:pPr>
              <w:rPr>
                <w:rFonts w:ascii="Arial" w:hAnsi="Arial" w:cs="Arial"/>
              </w:rPr>
            </w:pPr>
          </w:p>
        </w:tc>
        <w:tc>
          <w:tcPr>
            <w:tcW w:w="479" w:type="pct"/>
            <w:tcBorders>
              <w:top w:val="single" w:sz="6" w:space="0" w:color="auto"/>
              <w:left w:val="single" w:sz="6" w:space="0" w:color="auto"/>
              <w:bottom w:val="single" w:sz="6" w:space="0" w:color="auto"/>
              <w:right w:val="single" w:sz="6" w:space="0" w:color="auto"/>
            </w:tcBorders>
          </w:tcPr>
          <w:p w14:paraId="010092E7" w14:textId="77777777" w:rsidR="00CF597E" w:rsidRPr="00356544" w:rsidRDefault="00CF597E" w:rsidP="00626A8E">
            <w:pPr>
              <w:rPr>
                <w:rFonts w:ascii="Arial" w:hAnsi="Arial" w:cs="Arial"/>
              </w:rPr>
            </w:pPr>
          </w:p>
        </w:tc>
        <w:tc>
          <w:tcPr>
            <w:tcW w:w="561" w:type="pct"/>
            <w:tcBorders>
              <w:top w:val="single" w:sz="6" w:space="0" w:color="auto"/>
              <w:left w:val="single" w:sz="6" w:space="0" w:color="auto"/>
              <w:bottom w:val="single" w:sz="6" w:space="0" w:color="auto"/>
              <w:right w:val="single" w:sz="6" w:space="0" w:color="auto"/>
            </w:tcBorders>
          </w:tcPr>
          <w:p w14:paraId="0E1049DD"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21EE61A1"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51242143" w14:textId="77777777" w:rsidR="00CF597E" w:rsidRPr="00356544" w:rsidRDefault="00CF597E" w:rsidP="00626A8E">
            <w:pPr>
              <w:rPr>
                <w:rFonts w:ascii="Arial" w:hAnsi="Arial" w:cs="Arial"/>
              </w:rPr>
            </w:pPr>
          </w:p>
        </w:tc>
        <w:tc>
          <w:tcPr>
            <w:tcW w:w="639" w:type="pct"/>
            <w:tcBorders>
              <w:top w:val="single" w:sz="6" w:space="0" w:color="auto"/>
              <w:left w:val="single" w:sz="6" w:space="0" w:color="auto"/>
              <w:bottom w:val="single" w:sz="6" w:space="0" w:color="auto"/>
              <w:right w:val="single" w:sz="6" w:space="0" w:color="auto"/>
            </w:tcBorders>
          </w:tcPr>
          <w:p w14:paraId="721CD945" w14:textId="77777777" w:rsidR="00CF597E" w:rsidRPr="00356544" w:rsidRDefault="00CF597E" w:rsidP="00626A8E">
            <w:pPr>
              <w:rPr>
                <w:rFonts w:ascii="Arial" w:hAnsi="Arial" w:cs="Arial"/>
              </w:rPr>
            </w:pPr>
          </w:p>
        </w:tc>
      </w:tr>
      <w:tr w:rsidR="00CF597E" w:rsidRPr="00356544" w14:paraId="60AD07E9" w14:textId="77777777" w:rsidTr="00626A8E">
        <w:tc>
          <w:tcPr>
            <w:tcW w:w="222" w:type="pct"/>
            <w:tcBorders>
              <w:top w:val="single" w:sz="6" w:space="0" w:color="auto"/>
              <w:left w:val="double" w:sz="4" w:space="0" w:color="auto"/>
              <w:bottom w:val="single" w:sz="6" w:space="0" w:color="auto"/>
            </w:tcBorders>
            <w:vAlign w:val="center"/>
          </w:tcPr>
          <w:p w14:paraId="360C3CBE" w14:textId="77777777" w:rsidR="00CF597E" w:rsidRPr="00356544" w:rsidRDefault="00CF597E" w:rsidP="00626A8E">
            <w:pPr>
              <w:rPr>
                <w:rFonts w:ascii="Arial" w:hAnsi="Arial" w:cs="Arial"/>
              </w:rPr>
            </w:pPr>
          </w:p>
        </w:tc>
        <w:tc>
          <w:tcPr>
            <w:tcW w:w="1473" w:type="pct"/>
            <w:tcBorders>
              <w:top w:val="single" w:sz="6" w:space="0" w:color="auto"/>
              <w:left w:val="single" w:sz="6" w:space="0" w:color="auto"/>
              <w:bottom w:val="single" w:sz="6" w:space="0" w:color="auto"/>
            </w:tcBorders>
          </w:tcPr>
          <w:p w14:paraId="0E830EE8"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single" w:sz="6" w:space="0" w:color="auto"/>
              <w:right w:val="single" w:sz="6" w:space="0" w:color="auto"/>
            </w:tcBorders>
          </w:tcPr>
          <w:p w14:paraId="54DF9181" w14:textId="77777777" w:rsidR="00CF597E" w:rsidRPr="00356544" w:rsidRDefault="00CF597E" w:rsidP="00626A8E">
            <w:pPr>
              <w:rPr>
                <w:rFonts w:ascii="Arial" w:hAnsi="Arial" w:cs="Arial"/>
              </w:rPr>
            </w:pPr>
          </w:p>
        </w:tc>
        <w:tc>
          <w:tcPr>
            <w:tcW w:w="479" w:type="pct"/>
            <w:tcBorders>
              <w:top w:val="single" w:sz="6" w:space="0" w:color="auto"/>
              <w:left w:val="single" w:sz="6" w:space="0" w:color="auto"/>
              <w:bottom w:val="single" w:sz="6" w:space="0" w:color="auto"/>
              <w:right w:val="single" w:sz="6" w:space="0" w:color="auto"/>
            </w:tcBorders>
          </w:tcPr>
          <w:p w14:paraId="1FDDD6AF" w14:textId="77777777" w:rsidR="00CF597E" w:rsidRPr="00356544" w:rsidRDefault="00CF597E" w:rsidP="00626A8E">
            <w:pPr>
              <w:rPr>
                <w:rFonts w:ascii="Arial" w:hAnsi="Arial" w:cs="Arial"/>
              </w:rPr>
            </w:pPr>
          </w:p>
        </w:tc>
        <w:tc>
          <w:tcPr>
            <w:tcW w:w="561" w:type="pct"/>
            <w:tcBorders>
              <w:top w:val="single" w:sz="6" w:space="0" w:color="auto"/>
              <w:left w:val="single" w:sz="6" w:space="0" w:color="auto"/>
              <w:bottom w:val="single" w:sz="6" w:space="0" w:color="auto"/>
              <w:right w:val="single" w:sz="6" w:space="0" w:color="auto"/>
            </w:tcBorders>
          </w:tcPr>
          <w:p w14:paraId="1C81C2BB"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39183A87"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718A2887" w14:textId="77777777" w:rsidR="00CF597E" w:rsidRPr="00356544" w:rsidRDefault="00CF597E" w:rsidP="00626A8E">
            <w:pPr>
              <w:rPr>
                <w:rFonts w:ascii="Arial" w:hAnsi="Arial" w:cs="Arial"/>
              </w:rPr>
            </w:pPr>
          </w:p>
        </w:tc>
        <w:tc>
          <w:tcPr>
            <w:tcW w:w="639" w:type="pct"/>
            <w:tcBorders>
              <w:top w:val="single" w:sz="6" w:space="0" w:color="auto"/>
              <w:left w:val="single" w:sz="6" w:space="0" w:color="auto"/>
              <w:bottom w:val="single" w:sz="6" w:space="0" w:color="auto"/>
              <w:right w:val="single" w:sz="6" w:space="0" w:color="auto"/>
            </w:tcBorders>
          </w:tcPr>
          <w:p w14:paraId="5C41BAED" w14:textId="77777777" w:rsidR="00CF597E" w:rsidRPr="00356544" w:rsidRDefault="00CF597E" w:rsidP="00626A8E">
            <w:pPr>
              <w:rPr>
                <w:rFonts w:ascii="Arial" w:hAnsi="Arial" w:cs="Arial"/>
              </w:rPr>
            </w:pPr>
          </w:p>
        </w:tc>
      </w:tr>
      <w:tr w:rsidR="00CF597E" w:rsidRPr="00356544" w14:paraId="1DB66C5E" w14:textId="77777777" w:rsidTr="00626A8E">
        <w:tc>
          <w:tcPr>
            <w:tcW w:w="222" w:type="pct"/>
            <w:tcBorders>
              <w:top w:val="single" w:sz="6" w:space="0" w:color="auto"/>
              <w:left w:val="double" w:sz="4" w:space="0" w:color="auto"/>
              <w:bottom w:val="single" w:sz="6" w:space="0" w:color="auto"/>
            </w:tcBorders>
            <w:vAlign w:val="center"/>
          </w:tcPr>
          <w:p w14:paraId="69157279" w14:textId="77777777" w:rsidR="00CF597E" w:rsidRPr="00356544" w:rsidRDefault="00CF597E" w:rsidP="00626A8E">
            <w:pPr>
              <w:rPr>
                <w:rFonts w:ascii="Arial" w:hAnsi="Arial" w:cs="Arial"/>
              </w:rPr>
            </w:pPr>
          </w:p>
        </w:tc>
        <w:tc>
          <w:tcPr>
            <w:tcW w:w="1473" w:type="pct"/>
            <w:tcBorders>
              <w:top w:val="single" w:sz="6" w:space="0" w:color="auto"/>
              <w:left w:val="single" w:sz="6" w:space="0" w:color="auto"/>
              <w:bottom w:val="single" w:sz="6" w:space="0" w:color="auto"/>
            </w:tcBorders>
          </w:tcPr>
          <w:p w14:paraId="76D57D52"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single" w:sz="6" w:space="0" w:color="auto"/>
              <w:right w:val="single" w:sz="6" w:space="0" w:color="auto"/>
            </w:tcBorders>
          </w:tcPr>
          <w:p w14:paraId="7735AC2B" w14:textId="77777777" w:rsidR="00CF597E" w:rsidRPr="00356544" w:rsidRDefault="00CF597E" w:rsidP="00626A8E">
            <w:pPr>
              <w:rPr>
                <w:rFonts w:ascii="Arial" w:hAnsi="Arial" w:cs="Arial"/>
              </w:rPr>
            </w:pPr>
          </w:p>
        </w:tc>
        <w:tc>
          <w:tcPr>
            <w:tcW w:w="479" w:type="pct"/>
            <w:tcBorders>
              <w:top w:val="single" w:sz="6" w:space="0" w:color="auto"/>
              <w:left w:val="single" w:sz="6" w:space="0" w:color="auto"/>
              <w:bottom w:val="single" w:sz="6" w:space="0" w:color="auto"/>
              <w:right w:val="single" w:sz="6" w:space="0" w:color="auto"/>
            </w:tcBorders>
          </w:tcPr>
          <w:p w14:paraId="611AF7B6" w14:textId="77777777" w:rsidR="00CF597E" w:rsidRPr="00356544" w:rsidRDefault="00CF597E" w:rsidP="00626A8E">
            <w:pPr>
              <w:rPr>
                <w:rFonts w:ascii="Arial" w:hAnsi="Arial" w:cs="Arial"/>
              </w:rPr>
            </w:pPr>
          </w:p>
        </w:tc>
        <w:tc>
          <w:tcPr>
            <w:tcW w:w="561" w:type="pct"/>
            <w:tcBorders>
              <w:top w:val="single" w:sz="6" w:space="0" w:color="auto"/>
              <w:left w:val="single" w:sz="6" w:space="0" w:color="auto"/>
              <w:bottom w:val="single" w:sz="6" w:space="0" w:color="auto"/>
              <w:right w:val="single" w:sz="6" w:space="0" w:color="auto"/>
            </w:tcBorders>
          </w:tcPr>
          <w:p w14:paraId="629DF854"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614C87FA"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50097D60" w14:textId="77777777" w:rsidR="00CF597E" w:rsidRPr="00356544" w:rsidRDefault="00CF597E" w:rsidP="00626A8E">
            <w:pPr>
              <w:rPr>
                <w:rFonts w:ascii="Arial" w:hAnsi="Arial" w:cs="Arial"/>
              </w:rPr>
            </w:pPr>
          </w:p>
        </w:tc>
        <w:tc>
          <w:tcPr>
            <w:tcW w:w="639" w:type="pct"/>
            <w:tcBorders>
              <w:top w:val="single" w:sz="6" w:space="0" w:color="auto"/>
              <w:left w:val="single" w:sz="6" w:space="0" w:color="auto"/>
              <w:bottom w:val="single" w:sz="6" w:space="0" w:color="auto"/>
              <w:right w:val="single" w:sz="6" w:space="0" w:color="auto"/>
            </w:tcBorders>
          </w:tcPr>
          <w:p w14:paraId="171BB9DF" w14:textId="77777777" w:rsidR="00CF597E" w:rsidRPr="00356544" w:rsidRDefault="00CF597E" w:rsidP="00626A8E">
            <w:pPr>
              <w:rPr>
                <w:rFonts w:ascii="Arial" w:hAnsi="Arial" w:cs="Arial"/>
              </w:rPr>
            </w:pPr>
          </w:p>
        </w:tc>
      </w:tr>
      <w:tr w:rsidR="00CF597E" w:rsidRPr="00356544" w14:paraId="76F83EB3" w14:textId="77777777" w:rsidTr="00626A8E">
        <w:tc>
          <w:tcPr>
            <w:tcW w:w="222" w:type="pct"/>
            <w:tcBorders>
              <w:top w:val="single" w:sz="6" w:space="0" w:color="auto"/>
              <w:left w:val="double" w:sz="4" w:space="0" w:color="auto"/>
              <w:bottom w:val="single" w:sz="6" w:space="0" w:color="auto"/>
            </w:tcBorders>
            <w:vAlign w:val="center"/>
          </w:tcPr>
          <w:p w14:paraId="7A680924" w14:textId="77777777" w:rsidR="00CF597E" w:rsidRPr="00356544" w:rsidRDefault="00CF597E" w:rsidP="00626A8E">
            <w:pPr>
              <w:rPr>
                <w:rFonts w:ascii="Arial" w:hAnsi="Arial" w:cs="Arial"/>
              </w:rPr>
            </w:pPr>
          </w:p>
        </w:tc>
        <w:tc>
          <w:tcPr>
            <w:tcW w:w="1473" w:type="pct"/>
            <w:tcBorders>
              <w:top w:val="single" w:sz="6" w:space="0" w:color="auto"/>
              <w:left w:val="single" w:sz="6" w:space="0" w:color="auto"/>
              <w:bottom w:val="single" w:sz="6" w:space="0" w:color="auto"/>
            </w:tcBorders>
          </w:tcPr>
          <w:p w14:paraId="0433B6B9"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single" w:sz="6" w:space="0" w:color="auto"/>
              <w:right w:val="single" w:sz="6" w:space="0" w:color="auto"/>
            </w:tcBorders>
          </w:tcPr>
          <w:p w14:paraId="4EF5886F" w14:textId="77777777" w:rsidR="00CF597E" w:rsidRPr="00356544" w:rsidRDefault="00CF597E" w:rsidP="00626A8E">
            <w:pPr>
              <w:rPr>
                <w:rFonts w:ascii="Arial" w:hAnsi="Arial" w:cs="Arial"/>
              </w:rPr>
            </w:pPr>
          </w:p>
        </w:tc>
        <w:tc>
          <w:tcPr>
            <w:tcW w:w="479" w:type="pct"/>
            <w:tcBorders>
              <w:top w:val="single" w:sz="6" w:space="0" w:color="auto"/>
              <w:left w:val="single" w:sz="6" w:space="0" w:color="auto"/>
              <w:bottom w:val="single" w:sz="6" w:space="0" w:color="auto"/>
              <w:right w:val="single" w:sz="6" w:space="0" w:color="auto"/>
            </w:tcBorders>
          </w:tcPr>
          <w:p w14:paraId="3C7FF120" w14:textId="77777777" w:rsidR="00CF597E" w:rsidRPr="00356544" w:rsidRDefault="00CF597E" w:rsidP="00626A8E">
            <w:pPr>
              <w:rPr>
                <w:rFonts w:ascii="Arial" w:hAnsi="Arial" w:cs="Arial"/>
              </w:rPr>
            </w:pPr>
          </w:p>
        </w:tc>
        <w:tc>
          <w:tcPr>
            <w:tcW w:w="561" w:type="pct"/>
            <w:tcBorders>
              <w:top w:val="single" w:sz="6" w:space="0" w:color="auto"/>
              <w:left w:val="single" w:sz="6" w:space="0" w:color="auto"/>
              <w:bottom w:val="single" w:sz="6" w:space="0" w:color="auto"/>
              <w:right w:val="single" w:sz="6" w:space="0" w:color="auto"/>
            </w:tcBorders>
          </w:tcPr>
          <w:p w14:paraId="13523A8F"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549D42EF"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301DB380" w14:textId="77777777" w:rsidR="00CF597E" w:rsidRPr="00356544" w:rsidRDefault="00CF597E" w:rsidP="00626A8E">
            <w:pPr>
              <w:rPr>
                <w:rFonts w:ascii="Arial" w:hAnsi="Arial" w:cs="Arial"/>
              </w:rPr>
            </w:pPr>
          </w:p>
        </w:tc>
        <w:tc>
          <w:tcPr>
            <w:tcW w:w="639" w:type="pct"/>
            <w:tcBorders>
              <w:top w:val="single" w:sz="6" w:space="0" w:color="auto"/>
              <w:left w:val="single" w:sz="6" w:space="0" w:color="auto"/>
              <w:bottom w:val="single" w:sz="6" w:space="0" w:color="auto"/>
              <w:right w:val="single" w:sz="6" w:space="0" w:color="auto"/>
            </w:tcBorders>
          </w:tcPr>
          <w:p w14:paraId="7E7C05D2" w14:textId="77777777" w:rsidR="00CF597E" w:rsidRPr="00356544" w:rsidRDefault="00CF597E" w:rsidP="00626A8E">
            <w:pPr>
              <w:rPr>
                <w:rFonts w:ascii="Arial" w:hAnsi="Arial" w:cs="Arial"/>
              </w:rPr>
            </w:pPr>
          </w:p>
        </w:tc>
      </w:tr>
      <w:tr w:rsidR="00CF597E" w:rsidRPr="00356544" w14:paraId="3DB09576" w14:textId="77777777" w:rsidTr="00626A8E">
        <w:tc>
          <w:tcPr>
            <w:tcW w:w="222" w:type="pct"/>
            <w:tcBorders>
              <w:top w:val="single" w:sz="6" w:space="0" w:color="auto"/>
              <w:left w:val="double" w:sz="4" w:space="0" w:color="auto"/>
              <w:bottom w:val="single" w:sz="6" w:space="0" w:color="auto"/>
            </w:tcBorders>
            <w:vAlign w:val="center"/>
          </w:tcPr>
          <w:p w14:paraId="2C8A4B25" w14:textId="77777777" w:rsidR="00CF597E" w:rsidRPr="00356544" w:rsidRDefault="00CF597E" w:rsidP="00626A8E">
            <w:pPr>
              <w:rPr>
                <w:rFonts w:ascii="Arial" w:hAnsi="Arial" w:cs="Arial"/>
              </w:rPr>
            </w:pPr>
          </w:p>
        </w:tc>
        <w:tc>
          <w:tcPr>
            <w:tcW w:w="1473" w:type="pct"/>
            <w:tcBorders>
              <w:top w:val="single" w:sz="6" w:space="0" w:color="auto"/>
              <w:left w:val="single" w:sz="6" w:space="0" w:color="auto"/>
              <w:bottom w:val="single" w:sz="6" w:space="0" w:color="auto"/>
            </w:tcBorders>
          </w:tcPr>
          <w:p w14:paraId="5071967E"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single" w:sz="6" w:space="0" w:color="auto"/>
              <w:right w:val="single" w:sz="6" w:space="0" w:color="auto"/>
            </w:tcBorders>
          </w:tcPr>
          <w:p w14:paraId="30A747A0" w14:textId="77777777" w:rsidR="00CF597E" w:rsidRPr="00356544" w:rsidRDefault="00CF597E" w:rsidP="00626A8E">
            <w:pPr>
              <w:rPr>
                <w:rFonts w:ascii="Arial" w:hAnsi="Arial" w:cs="Arial"/>
              </w:rPr>
            </w:pPr>
          </w:p>
        </w:tc>
        <w:tc>
          <w:tcPr>
            <w:tcW w:w="479" w:type="pct"/>
            <w:tcBorders>
              <w:top w:val="single" w:sz="6" w:space="0" w:color="auto"/>
              <w:left w:val="single" w:sz="6" w:space="0" w:color="auto"/>
              <w:bottom w:val="single" w:sz="6" w:space="0" w:color="auto"/>
              <w:right w:val="single" w:sz="6" w:space="0" w:color="auto"/>
            </w:tcBorders>
          </w:tcPr>
          <w:p w14:paraId="1C739587" w14:textId="77777777" w:rsidR="00CF597E" w:rsidRPr="00356544" w:rsidRDefault="00CF597E" w:rsidP="00626A8E">
            <w:pPr>
              <w:rPr>
                <w:rFonts w:ascii="Arial" w:hAnsi="Arial" w:cs="Arial"/>
              </w:rPr>
            </w:pPr>
          </w:p>
        </w:tc>
        <w:tc>
          <w:tcPr>
            <w:tcW w:w="561" w:type="pct"/>
            <w:tcBorders>
              <w:top w:val="single" w:sz="6" w:space="0" w:color="auto"/>
              <w:left w:val="single" w:sz="6" w:space="0" w:color="auto"/>
              <w:bottom w:val="single" w:sz="6" w:space="0" w:color="auto"/>
              <w:right w:val="single" w:sz="6" w:space="0" w:color="auto"/>
            </w:tcBorders>
          </w:tcPr>
          <w:p w14:paraId="193C0BB3"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2F999996"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32A5D4E0" w14:textId="77777777" w:rsidR="00CF597E" w:rsidRPr="00356544" w:rsidRDefault="00CF597E" w:rsidP="00626A8E">
            <w:pPr>
              <w:rPr>
                <w:rFonts w:ascii="Arial" w:hAnsi="Arial" w:cs="Arial"/>
              </w:rPr>
            </w:pPr>
          </w:p>
        </w:tc>
        <w:tc>
          <w:tcPr>
            <w:tcW w:w="639" w:type="pct"/>
            <w:tcBorders>
              <w:top w:val="single" w:sz="6" w:space="0" w:color="auto"/>
              <w:left w:val="single" w:sz="6" w:space="0" w:color="auto"/>
              <w:bottom w:val="single" w:sz="6" w:space="0" w:color="auto"/>
              <w:right w:val="single" w:sz="6" w:space="0" w:color="auto"/>
            </w:tcBorders>
          </w:tcPr>
          <w:p w14:paraId="1EE476DC" w14:textId="77777777" w:rsidR="00CF597E" w:rsidRPr="00356544" w:rsidRDefault="00CF597E" w:rsidP="00626A8E">
            <w:pPr>
              <w:rPr>
                <w:rFonts w:ascii="Arial" w:hAnsi="Arial" w:cs="Arial"/>
              </w:rPr>
            </w:pPr>
          </w:p>
        </w:tc>
      </w:tr>
      <w:tr w:rsidR="00CF597E" w:rsidRPr="00356544" w14:paraId="0CB040D2" w14:textId="77777777" w:rsidTr="00626A8E">
        <w:tc>
          <w:tcPr>
            <w:tcW w:w="222" w:type="pct"/>
            <w:tcBorders>
              <w:top w:val="single" w:sz="6" w:space="0" w:color="auto"/>
              <w:left w:val="double" w:sz="4" w:space="0" w:color="auto"/>
              <w:bottom w:val="single" w:sz="6" w:space="0" w:color="auto"/>
            </w:tcBorders>
            <w:vAlign w:val="center"/>
          </w:tcPr>
          <w:p w14:paraId="3A62AAE8" w14:textId="77777777" w:rsidR="00CF597E" w:rsidRPr="00356544" w:rsidRDefault="00CF597E" w:rsidP="00626A8E">
            <w:pPr>
              <w:rPr>
                <w:rFonts w:ascii="Arial" w:hAnsi="Arial" w:cs="Arial"/>
              </w:rPr>
            </w:pPr>
          </w:p>
        </w:tc>
        <w:tc>
          <w:tcPr>
            <w:tcW w:w="1473" w:type="pct"/>
            <w:tcBorders>
              <w:top w:val="single" w:sz="6" w:space="0" w:color="auto"/>
              <w:left w:val="single" w:sz="6" w:space="0" w:color="auto"/>
              <w:bottom w:val="single" w:sz="6" w:space="0" w:color="auto"/>
            </w:tcBorders>
          </w:tcPr>
          <w:p w14:paraId="7643545B"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single" w:sz="6" w:space="0" w:color="auto"/>
              <w:right w:val="single" w:sz="6" w:space="0" w:color="auto"/>
            </w:tcBorders>
          </w:tcPr>
          <w:p w14:paraId="10080B3E" w14:textId="77777777" w:rsidR="00CF597E" w:rsidRPr="00356544" w:rsidRDefault="00CF597E" w:rsidP="00626A8E">
            <w:pPr>
              <w:rPr>
                <w:rFonts w:ascii="Arial" w:hAnsi="Arial" w:cs="Arial"/>
              </w:rPr>
            </w:pPr>
          </w:p>
        </w:tc>
        <w:tc>
          <w:tcPr>
            <w:tcW w:w="479" w:type="pct"/>
            <w:tcBorders>
              <w:top w:val="single" w:sz="6" w:space="0" w:color="auto"/>
              <w:left w:val="single" w:sz="6" w:space="0" w:color="auto"/>
              <w:bottom w:val="single" w:sz="6" w:space="0" w:color="auto"/>
              <w:right w:val="single" w:sz="6" w:space="0" w:color="auto"/>
            </w:tcBorders>
          </w:tcPr>
          <w:p w14:paraId="1FA3F775" w14:textId="77777777" w:rsidR="00CF597E" w:rsidRPr="00356544" w:rsidRDefault="00CF597E" w:rsidP="00626A8E">
            <w:pPr>
              <w:rPr>
                <w:rFonts w:ascii="Arial" w:hAnsi="Arial" w:cs="Arial"/>
              </w:rPr>
            </w:pPr>
          </w:p>
        </w:tc>
        <w:tc>
          <w:tcPr>
            <w:tcW w:w="561" w:type="pct"/>
            <w:tcBorders>
              <w:top w:val="single" w:sz="6" w:space="0" w:color="auto"/>
              <w:left w:val="single" w:sz="6" w:space="0" w:color="auto"/>
              <w:bottom w:val="single" w:sz="6" w:space="0" w:color="auto"/>
              <w:right w:val="single" w:sz="6" w:space="0" w:color="auto"/>
            </w:tcBorders>
          </w:tcPr>
          <w:p w14:paraId="7059043D"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220495F8"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24F9FDAC" w14:textId="77777777" w:rsidR="00CF597E" w:rsidRPr="00356544" w:rsidRDefault="00CF597E" w:rsidP="00626A8E">
            <w:pPr>
              <w:rPr>
                <w:rFonts w:ascii="Arial" w:hAnsi="Arial" w:cs="Arial"/>
              </w:rPr>
            </w:pPr>
          </w:p>
        </w:tc>
        <w:tc>
          <w:tcPr>
            <w:tcW w:w="639" w:type="pct"/>
            <w:tcBorders>
              <w:top w:val="single" w:sz="6" w:space="0" w:color="auto"/>
              <w:left w:val="single" w:sz="6" w:space="0" w:color="auto"/>
              <w:bottom w:val="single" w:sz="6" w:space="0" w:color="auto"/>
              <w:right w:val="single" w:sz="6" w:space="0" w:color="auto"/>
            </w:tcBorders>
          </w:tcPr>
          <w:p w14:paraId="25857A44" w14:textId="77777777" w:rsidR="00CF597E" w:rsidRPr="00356544" w:rsidRDefault="00CF597E" w:rsidP="00626A8E">
            <w:pPr>
              <w:rPr>
                <w:rFonts w:ascii="Arial" w:hAnsi="Arial" w:cs="Arial"/>
              </w:rPr>
            </w:pPr>
          </w:p>
        </w:tc>
      </w:tr>
      <w:tr w:rsidR="00CF597E" w:rsidRPr="00356544" w14:paraId="18B984A6" w14:textId="77777777" w:rsidTr="00626A8E">
        <w:tc>
          <w:tcPr>
            <w:tcW w:w="222" w:type="pct"/>
            <w:tcBorders>
              <w:top w:val="single" w:sz="6" w:space="0" w:color="auto"/>
              <w:left w:val="double" w:sz="4" w:space="0" w:color="auto"/>
              <w:bottom w:val="single" w:sz="6" w:space="0" w:color="auto"/>
            </w:tcBorders>
            <w:vAlign w:val="center"/>
          </w:tcPr>
          <w:p w14:paraId="60B38204" w14:textId="77777777" w:rsidR="00CF597E" w:rsidRPr="00356544" w:rsidRDefault="00CF597E" w:rsidP="00626A8E">
            <w:pPr>
              <w:rPr>
                <w:rFonts w:ascii="Arial" w:hAnsi="Arial" w:cs="Arial"/>
              </w:rPr>
            </w:pPr>
          </w:p>
        </w:tc>
        <w:tc>
          <w:tcPr>
            <w:tcW w:w="1473" w:type="pct"/>
            <w:tcBorders>
              <w:top w:val="single" w:sz="6" w:space="0" w:color="auto"/>
              <w:left w:val="single" w:sz="6" w:space="0" w:color="auto"/>
              <w:bottom w:val="single" w:sz="6" w:space="0" w:color="auto"/>
            </w:tcBorders>
          </w:tcPr>
          <w:p w14:paraId="618FC977"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single" w:sz="6" w:space="0" w:color="auto"/>
              <w:right w:val="single" w:sz="6" w:space="0" w:color="auto"/>
            </w:tcBorders>
          </w:tcPr>
          <w:p w14:paraId="6430B74A" w14:textId="77777777" w:rsidR="00CF597E" w:rsidRPr="00356544" w:rsidRDefault="00CF597E" w:rsidP="00626A8E">
            <w:pPr>
              <w:rPr>
                <w:rFonts w:ascii="Arial" w:hAnsi="Arial" w:cs="Arial"/>
              </w:rPr>
            </w:pPr>
          </w:p>
        </w:tc>
        <w:tc>
          <w:tcPr>
            <w:tcW w:w="479" w:type="pct"/>
            <w:tcBorders>
              <w:top w:val="single" w:sz="6" w:space="0" w:color="auto"/>
              <w:left w:val="single" w:sz="6" w:space="0" w:color="auto"/>
              <w:bottom w:val="single" w:sz="6" w:space="0" w:color="auto"/>
              <w:right w:val="single" w:sz="6" w:space="0" w:color="auto"/>
            </w:tcBorders>
          </w:tcPr>
          <w:p w14:paraId="3BF482A7" w14:textId="77777777" w:rsidR="00CF597E" w:rsidRPr="00356544" w:rsidRDefault="00CF597E" w:rsidP="00626A8E">
            <w:pPr>
              <w:rPr>
                <w:rFonts w:ascii="Arial" w:hAnsi="Arial" w:cs="Arial"/>
              </w:rPr>
            </w:pPr>
          </w:p>
        </w:tc>
        <w:tc>
          <w:tcPr>
            <w:tcW w:w="561" w:type="pct"/>
            <w:tcBorders>
              <w:top w:val="single" w:sz="6" w:space="0" w:color="auto"/>
              <w:left w:val="single" w:sz="6" w:space="0" w:color="auto"/>
              <w:bottom w:val="single" w:sz="6" w:space="0" w:color="auto"/>
              <w:right w:val="single" w:sz="6" w:space="0" w:color="auto"/>
            </w:tcBorders>
          </w:tcPr>
          <w:p w14:paraId="2E45024E"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287648AC"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5CCEBC42" w14:textId="77777777" w:rsidR="00CF597E" w:rsidRPr="00356544" w:rsidRDefault="00CF597E" w:rsidP="00626A8E">
            <w:pPr>
              <w:rPr>
                <w:rFonts w:ascii="Arial" w:hAnsi="Arial" w:cs="Arial"/>
              </w:rPr>
            </w:pPr>
          </w:p>
        </w:tc>
        <w:tc>
          <w:tcPr>
            <w:tcW w:w="639" w:type="pct"/>
            <w:tcBorders>
              <w:top w:val="single" w:sz="6" w:space="0" w:color="auto"/>
              <w:left w:val="single" w:sz="6" w:space="0" w:color="auto"/>
              <w:bottom w:val="single" w:sz="6" w:space="0" w:color="auto"/>
              <w:right w:val="single" w:sz="6" w:space="0" w:color="auto"/>
            </w:tcBorders>
          </w:tcPr>
          <w:p w14:paraId="02191EA6" w14:textId="77777777" w:rsidR="00CF597E" w:rsidRPr="00356544" w:rsidRDefault="00CF597E" w:rsidP="00626A8E">
            <w:pPr>
              <w:rPr>
                <w:rFonts w:ascii="Arial" w:hAnsi="Arial" w:cs="Arial"/>
              </w:rPr>
            </w:pPr>
          </w:p>
        </w:tc>
      </w:tr>
      <w:tr w:rsidR="00CF597E" w:rsidRPr="00356544" w14:paraId="3C27258D" w14:textId="77777777" w:rsidTr="00626A8E">
        <w:tc>
          <w:tcPr>
            <w:tcW w:w="222" w:type="pct"/>
            <w:tcBorders>
              <w:top w:val="single" w:sz="6" w:space="0" w:color="auto"/>
              <w:left w:val="double" w:sz="4" w:space="0" w:color="auto"/>
              <w:bottom w:val="single" w:sz="6" w:space="0" w:color="auto"/>
            </w:tcBorders>
            <w:vAlign w:val="center"/>
          </w:tcPr>
          <w:p w14:paraId="20228C95" w14:textId="77777777" w:rsidR="00CF597E" w:rsidRPr="00356544" w:rsidRDefault="00CF597E" w:rsidP="00626A8E">
            <w:pPr>
              <w:rPr>
                <w:rFonts w:ascii="Arial" w:hAnsi="Arial" w:cs="Arial"/>
              </w:rPr>
            </w:pPr>
          </w:p>
        </w:tc>
        <w:tc>
          <w:tcPr>
            <w:tcW w:w="1473" w:type="pct"/>
            <w:tcBorders>
              <w:top w:val="single" w:sz="6" w:space="0" w:color="auto"/>
              <w:left w:val="single" w:sz="6" w:space="0" w:color="auto"/>
              <w:bottom w:val="single" w:sz="6" w:space="0" w:color="auto"/>
            </w:tcBorders>
          </w:tcPr>
          <w:p w14:paraId="6877E40D"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single" w:sz="6" w:space="0" w:color="auto"/>
              <w:right w:val="single" w:sz="6" w:space="0" w:color="auto"/>
            </w:tcBorders>
          </w:tcPr>
          <w:p w14:paraId="5A74C234" w14:textId="77777777" w:rsidR="00CF597E" w:rsidRPr="00356544" w:rsidRDefault="00CF597E" w:rsidP="00626A8E">
            <w:pPr>
              <w:rPr>
                <w:rFonts w:ascii="Arial" w:hAnsi="Arial" w:cs="Arial"/>
              </w:rPr>
            </w:pPr>
          </w:p>
        </w:tc>
        <w:tc>
          <w:tcPr>
            <w:tcW w:w="479" w:type="pct"/>
            <w:tcBorders>
              <w:top w:val="single" w:sz="6" w:space="0" w:color="auto"/>
              <w:left w:val="single" w:sz="6" w:space="0" w:color="auto"/>
              <w:bottom w:val="single" w:sz="6" w:space="0" w:color="auto"/>
              <w:right w:val="single" w:sz="6" w:space="0" w:color="auto"/>
            </w:tcBorders>
          </w:tcPr>
          <w:p w14:paraId="4C4B2BEB" w14:textId="77777777" w:rsidR="00CF597E" w:rsidRPr="00356544" w:rsidRDefault="00CF597E" w:rsidP="00626A8E">
            <w:pPr>
              <w:rPr>
                <w:rFonts w:ascii="Arial" w:hAnsi="Arial" w:cs="Arial"/>
              </w:rPr>
            </w:pPr>
          </w:p>
        </w:tc>
        <w:tc>
          <w:tcPr>
            <w:tcW w:w="561" w:type="pct"/>
            <w:tcBorders>
              <w:top w:val="single" w:sz="6" w:space="0" w:color="auto"/>
              <w:left w:val="single" w:sz="6" w:space="0" w:color="auto"/>
              <w:bottom w:val="single" w:sz="6" w:space="0" w:color="auto"/>
              <w:right w:val="single" w:sz="6" w:space="0" w:color="auto"/>
            </w:tcBorders>
          </w:tcPr>
          <w:p w14:paraId="7AE0A6D7"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176D8975"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603F1103" w14:textId="77777777" w:rsidR="00CF597E" w:rsidRPr="00356544" w:rsidRDefault="00CF597E" w:rsidP="00626A8E">
            <w:pPr>
              <w:rPr>
                <w:rFonts w:ascii="Arial" w:hAnsi="Arial" w:cs="Arial"/>
              </w:rPr>
            </w:pPr>
          </w:p>
        </w:tc>
        <w:tc>
          <w:tcPr>
            <w:tcW w:w="639" w:type="pct"/>
            <w:tcBorders>
              <w:top w:val="single" w:sz="6" w:space="0" w:color="auto"/>
              <w:left w:val="single" w:sz="6" w:space="0" w:color="auto"/>
              <w:bottom w:val="single" w:sz="6" w:space="0" w:color="auto"/>
              <w:right w:val="single" w:sz="6" w:space="0" w:color="auto"/>
            </w:tcBorders>
          </w:tcPr>
          <w:p w14:paraId="6E7C932D" w14:textId="77777777" w:rsidR="00CF597E" w:rsidRPr="00356544" w:rsidRDefault="00CF597E" w:rsidP="00626A8E">
            <w:pPr>
              <w:rPr>
                <w:rFonts w:ascii="Arial" w:hAnsi="Arial" w:cs="Arial"/>
              </w:rPr>
            </w:pPr>
          </w:p>
        </w:tc>
      </w:tr>
      <w:tr w:rsidR="00CF597E" w:rsidRPr="00356544" w14:paraId="0FB353D3" w14:textId="77777777" w:rsidTr="00626A8E">
        <w:tc>
          <w:tcPr>
            <w:tcW w:w="222" w:type="pct"/>
            <w:tcBorders>
              <w:top w:val="single" w:sz="6" w:space="0" w:color="auto"/>
              <w:left w:val="double" w:sz="4" w:space="0" w:color="auto"/>
              <w:bottom w:val="double" w:sz="4" w:space="0" w:color="auto"/>
            </w:tcBorders>
            <w:vAlign w:val="center"/>
          </w:tcPr>
          <w:p w14:paraId="44D863F8" w14:textId="77777777" w:rsidR="00CF597E" w:rsidRPr="00356544" w:rsidRDefault="00CF597E" w:rsidP="00626A8E">
            <w:pPr>
              <w:rPr>
                <w:rFonts w:ascii="Arial" w:hAnsi="Arial" w:cs="Arial"/>
              </w:rPr>
            </w:pPr>
            <w:r w:rsidRPr="00356544">
              <w:rPr>
                <w:rFonts w:ascii="Arial" w:hAnsi="Arial" w:cs="Arial"/>
              </w:rPr>
              <w:t>n</w:t>
            </w:r>
          </w:p>
        </w:tc>
        <w:tc>
          <w:tcPr>
            <w:tcW w:w="1473" w:type="pct"/>
            <w:tcBorders>
              <w:top w:val="single" w:sz="6" w:space="0" w:color="auto"/>
              <w:left w:val="single" w:sz="6" w:space="0" w:color="auto"/>
              <w:bottom w:val="double" w:sz="4" w:space="0" w:color="auto"/>
            </w:tcBorders>
          </w:tcPr>
          <w:p w14:paraId="3C800174" w14:textId="77777777" w:rsidR="00CF597E" w:rsidRPr="00356544" w:rsidRDefault="00CF597E" w:rsidP="00626A8E">
            <w:pPr>
              <w:rPr>
                <w:rFonts w:ascii="Arial" w:hAnsi="Arial" w:cs="Arial"/>
              </w:rPr>
            </w:pPr>
          </w:p>
        </w:tc>
        <w:tc>
          <w:tcPr>
            <w:tcW w:w="506" w:type="pct"/>
            <w:tcBorders>
              <w:top w:val="single" w:sz="6" w:space="0" w:color="auto"/>
              <w:left w:val="single" w:sz="6" w:space="0" w:color="auto"/>
              <w:bottom w:val="double" w:sz="4" w:space="0" w:color="auto"/>
              <w:right w:val="single" w:sz="6" w:space="0" w:color="auto"/>
            </w:tcBorders>
          </w:tcPr>
          <w:p w14:paraId="15C4893F" w14:textId="77777777" w:rsidR="00CF597E" w:rsidRPr="00356544" w:rsidRDefault="00CF597E" w:rsidP="00626A8E">
            <w:pPr>
              <w:rPr>
                <w:rFonts w:ascii="Arial" w:hAnsi="Arial" w:cs="Arial"/>
              </w:rPr>
            </w:pPr>
          </w:p>
        </w:tc>
        <w:tc>
          <w:tcPr>
            <w:tcW w:w="479" w:type="pct"/>
            <w:tcBorders>
              <w:top w:val="single" w:sz="6" w:space="0" w:color="auto"/>
              <w:left w:val="single" w:sz="6" w:space="0" w:color="auto"/>
              <w:bottom w:val="double" w:sz="4" w:space="0" w:color="auto"/>
              <w:right w:val="single" w:sz="6" w:space="0" w:color="auto"/>
            </w:tcBorders>
          </w:tcPr>
          <w:p w14:paraId="2FD20204" w14:textId="77777777" w:rsidR="00CF597E" w:rsidRPr="00356544" w:rsidRDefault="00CF597E" w:rsidP="00626A8E">
            <w:pPr>
              <w:rPr>
                <w:rFonts w:ascii="Arial" w:hAnsi="Arial" w:cs="Arial"/>
              </w:rPr>
            </w:pPr>
          </w:p>
        </w:tc>
        <w:tc>
          <w:tcPr>
            <w:tcW w:w="561" w:type="pct"/>
            <w:tcBorders>
              <w:top w:val="single" w:sz="6" w:space="0" w:color="auto"/>
              <w:left w:val="single" w:sz="6" w:space="0" w:color="auto"/>
              <w:bottom w:val="double" w:sz="4" w:space="0" w:color="auto"/>
              <w:right w:val="single" w:sz="6" w:space="0" w:color="auto"/>
            </w:tcBorders>
          </w:tcPr>
          <w:p w14:paraId="26A41BE9"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double" w:sz="4" w:space="0" w:color="auto"/>
              <w:right w:val="single" w:sz="6" w:space="0" w:color="auto"/>
            </w:tcBorders>
          </w:tcPr>
          <w:p w14:paraId="00CF85ED" w14:textId="77777777" w:rsidR="00CF597E" w:rsidRPr="00356544" w:rsidRDefault="00CF597E" w:rsidP="00626A8E">
            <w:pPr>
              <w:rPr>
                <w:rFonts w:ascii="Arial" w:hAnsi="Arial" w:cs="Arial"/>
              </w:rPr>
            </w:pPr>
          </w:p>
        </w:tc>
        <w:tc>
          <w:tcPr>
            <w:tcW w:w="560" w:type="pct"/>
            <w:tcBorders>
              <w:top w:val="single" w:sz="6" w:space="0" w:color="auto"/>
              <w:left w:val="single" w:sz="6" w:space="0" w:color="auto"/>
              <w:bottom w:val="double" w:sz="4" w:space="0" w:color="auto"/>
              <w:right w:val="single" w:sz="6" w:space="0" w:color="auto"/>
            </w:tcBorders>
          </w:tcPr>
          <w:p w14:paraId="34518521" w14:textId="77777777" w:rsidR="00CF597E" w:rsidRPr="00356544" w:rsidRDefault="00CF597E" w:rsidP="00626A8E">
            <w:pPr>
              <w:rPr>
                <w:rFonts w:ascii="Arial" w:hAnsi="Arial" w:cs="Arial"/>
              </w:rPr>
            </w:pPr>
          </w:p>
        </w:tc>
        <w:tc>
          <w:tcPr>
            <w:tcW w:w="639" w:type="pct"/>
            <w:tcBorders>
              <w:top w:val="single" w:sz="6" w:space="0" w:color="auto"/>
              <w:left w:val="single" w:sz="6" w:space="0" w:color="auto"/>
              <w:bottom w:val="double" w:sz="4" w:space="0" w:color="auto"/>
              <w:right w:val="single" w:sz="6" w:space="0" w:color="auto"/>
            </w:tcBorders>
          </w:tcPr>
          <w:p w14:paraId="366D0706" w14:textId="77777777" w:rsidR="00CF597E" w:rsidRPr="00356544" w:rsidRDefault="00CF597E" w:rsidP="00626A8E">
            <w:pPr>
              <w:rPr>
                <w:rFonts w:ascii="Arial" w:hAnsi="Arial" w:cs="Arial"/>
              </w:rPr>
            </w:pPr>
          </w:p>
        </w:tc>
      </w:tr>
    </w:tbl>
    <w:p w14:paraId="6DA39154" w14:textId="77777777" w:rsidR="00CF597E" w:rsidRPr="00356544" w:rsidRDefault="00CF597E" w:rsidP="00CF597E">
      <w:pPr>
        <w:rPr>
          <w:rFonts w:ascii="Arial" w:hAnsi="Arial" w:cs="Arial"/>
        </w:rPr>
      </w:pPr>
      <w:r w:rsidRPr="00356544">
        <w:rPr>
          <w:rFonts w:ascii="Arial" w:hAnsi="Arial" w:cs="Arial"/>
          <w:vertAlign w:val="superscript"/>
        </w:rPr>
        <w:t>1</w:t>
      </w:r>
      <w:r w:rsidRPr="00356544">
        <w:rPr>
          <w:rFonts w:ascii="Arial" w:hAnsi="Arial" w:cs="Arial"/>
        </w:rPr>
        <w:tab/>
        <w:t>назначити све главне активности које су утврђене у Пројектном задатку</w:t>
      </w:r>
    </w:p>
    <w:p w14:paraId="370B2EE4" w14:textId="77777777" w:rsidR="00CF597E" w:rsidRPr="00356544" w:rsidRDefault="00CF597E" w:rsidP="00CF597E">
      <w:pPr>
        <w:rPr>
          <w:rFonts w:ascii="Arial" w:hAnsi="Arial" w:cs="Arial"/>
        </w:rPr>
      </w:pPr>
    </w:p>
    <w:tbl>
      <w:tblPr>
        <w:tblW w:w="0" w:type="auto"/>
        <w:jc w:val="center"/>
        <w:tblLook w:val="01E0" w:firstRow="1" w:lastRow="1" w:firstColumn="1" w:lastColumn="1" w:noHBand="0" w:noVBand="0"/>
      </w:tblPr>
      <w:tblGrid>
        <w:gridCol w:w="3509"/>
        <w:gridCol w:w="1917"/>
        <w:gridCol w:w="3645"/>
      </w:tblGrid>
      <w:tr w:rsidR="00CF597E" w:rsidRPr="00356544" w14:paraId="7C680F89" w14:textId="77777777" w:rsidTr="00626A8E">
        <w:trPr>
          <w:jc w:val="center"/>
        </w:trPr>
        <w:tc>
          <w:tcPr>
            <w:tcW w:w="3598" w:type="dxa"/>
          </w:tcPr>
          <w:p w14:paraId="43129F8B" w14:textId="77777777" w:rsidR="00CF597E" w:rsidRPr="00356544" w:rsidRDefault="00CF597E" w:rsidP="00626A8E">
            <w:pPr>
              <w:rPr>
                <w:rFonts w:ascii="Arial" w:hAnsi="Arial" w:cs="Arial"/>
              </w:rPr>
            </w:pPr>
            <w:r w:rsidRPr="00356544">
              <w:rPr>
                <w:rFonts w:ascii="Arial" w:hAnsi="Arial" w:cs="Arial"/>
              </w:rPr>
              <w:t>Датум:</w:t>
            </w:r>
          </w:p>
        </w:tc>
        <w:tc>
          <w:tcPr>
            <w:tcW w:w="1959" w:type="dxa"/>
          </w:tcPr>
          <w:p w14:paraId="3C7F729C" w14:textId="77777777" w:rsidR="00CF597E" w:rsidRPr="00356544" w:rsidRDefault="00CF597E" w:rsidP="00626A8E">
            <w:pPr>
              <w:rPr>
                <w:rFonts w:ascii="Arial" w:hAnsi="Arial" w:cs="Arial"/>
              </w:rPr>
            </w:pPr>
            <w:r w:rsidRPr="00356544">
              <w:rPr>
                <w:rFonts w:ascii="Arial" w:hAnsi="Arial" w:cs="Arial"/>
              </w:rPr>
              <w:t>М.П.</w:t>
            </w:r>
          </w:p>
        </w:tc>
        <w:tc>
          <w:tcPr>
            <w:tcW w:w="3730" w:type="dxa"/>
          </w:tcPr>
          <w:p w14:paraId="005C9FB8" w14:textId="77777777" w:rsidR="00CF597E" w:rsidRPr="00356544" w:rsidRDefault="00CF597E" w:rsidP="00626A8E">
            <w:pPr>
              <w:rPr>
                <w:rFonts w:ascii="Arial" w:hAnsi="Arial" w:cs="Arial"/>
              </w:rPr>
            </w:pPr>
            <w:r w:rsidRPr="00356544">
              <w:rPr>
                <w:rFonts w:ascii="Arial" w:hAnsi="Arial" w:cs="Arial"/>
              </w:rPr>
              <w:t>Понуђач:</w:t>
            </w:r>
          </w:p>
        </w:tc>
      </w:tr>
      <w:tr w:rsidR="00CF597E" w:rsidRPr="00356544" w14:paraId="597F912B" w14:textId="77777777" w:rsidTr="00356544">
        <w:trPr>
          <w:trHeight w:val="369"/>
          <w:jc w:val="center"/>
        </w:trPr>
        <w:tc>
          <w:tcPr>
            <w:tcW w:w="3598" w:type="dxa"/>
            <w:vAlign w:val="center"/>
          </w:tcPr>
          <w:p w14:paraId="3F28F5BB" w14:textId="77777777" w:rsidR="00CF597E" w:rsidRPr="00356544" w:rsidRDefault="00CF597E" w:rsidP="00626A8E">
            <w:pPr>
              <w:rPr>
                <w:rFonts w:ascii="Arial" w:hAnsi="Arial" w:cs="Arial"/>
              </w:rPr>
            </w:pPr>
          </w:p>
        </w:tc>
        <w:tc>
          <w:tcPr>
            <w:tcW w:w="1959" w:type="dxa"/>
            <w:vAlign w:val="center"/>
          </w:tcPr>
          <w:p w14:paraId="2167CBA5" w14:textId="77777777" w:rsidR="00CF597E" w:rsidRPr="00356544" w:rsidRDefault="00CF597E" w:rsidP="00626A8E">
            <w:pPr>
              <w:rPr>
                <w:rFonts w:ascii="Arial" w:hAnsi="Arial" w:cs="Arial"/>
              </w:rPr>
            </w:pPr>
          </w:p>
        </w:tc>
        <w:tc>
          <w:tcPr>
            <w:tcW w:w="3730" w:type="dxa"/>
            <w:vAlign w:val="center"/>
          </w:tcPr>
          <w:p w14:paraId="25FC4213" w14:textId="77777777" w:rsidR="00CF597E" w:rsidRPr="00356544" w:rsidRDefault="00CF597E" w:rsidP="00626A8E">
            <w:pPr>
              <w:rPr>
                <w:rFonts w:ascii="Arial" w:hAnsi="Arial" w:cs="Arial"/>
              </w:rPr>
            </w:pPr>
          </w:p>
        </w:tc>
      </w:tr>
      <w:tr w:rsidR="00CF597E" w:rsidRPr="00356544" w14:paraId="4F9B3006" w14:textId="77777777" w:rsidTr="00626A8E">
        <w:trPr>
          <w:jc w:val="center"/>
        </w:trPr>
        <w:tc>
          <w:tcPr>
            <w:tcW w:w="3598" w:type="dxa"/>
            <w:tcBorders>
              <w:bottom w:val="single" w:sz="4" w:space="0" w:color="auto"/>
            </w:tcBorders>
            <w:vAlign w:val="center"/>
          </w:tcPr>
          <w:p w14:paraId="0DF0F64A" w14:textId="77777777" w:rsidR="00CF597E" w:rsidRPr="00356544" w:rsidRDefault="00CF597E" w:rsidP="00626A8E">
            <w:pPr>
              <w:rPr>
                <w:rFonts w:ascii="Arial" w:hAnsi="Arial" w:cs="Arial"/>
              </w:rPr>
            </w:pPr>
          </w:p>
        </w:tc>
        <w:tc>
          <w:tcPr>
            <w:tcW w:w="1959" w:type="dxa"/>
            <w:vAlign w:val="center"/>
          </w:tcPr>
          <w:p w14:paraId="70253C49" w14:textId="77777777" w:rsidR="00CF597E" w:rsidRPr="00356544" w:rsidRDefault="00CF597E" w:rsidP="00626A8E">
            <w:pPr>
              <w:rPr>
                <w:rFonts w:ascii="Arial" w:hAnsi="Arial" w:cs="Arial"/>
              </w:rPr>
            </w:pPr>
          </w:p>
        </w:tc>
        <w:tc>
          <w:tcPr>
            <w:tcW w:w="3730" w:type="dxa"/>
            <w:tcBorders>
              <w:bottom w:val="single" w:sz="4" w:space="0" w:color="auto"/>
            </w:tcBorders>
            <w:vAlign w:val="center"/>
          </w:tcPr>
          <w:p w14:paraId="5F86C0B1" w14:textId="77777777" w:rsidR="00CF597E" w:rsidRPr="00356544" w:rsidRDefault="00CF597E" w:rsidP="00626A8E">
            <w:pPr>
              <w:rPr>
                <w:rFonts w:ascii="Arial" w:hAnsi="Arial" w:cs="Arial"/>
              </w:rPr>
            </w:pPr>
          </w:p>
        </w:tc>
      </w:tr>
    </w:tbl>
    <w:p w14:paraId="0F8E3B56" w14:textId="77777777" w:rsidR="00CF597E" w:rsidRPr="00356544" w:rsidRDefault="00CF597E" w:rsidP="00CF597E">
      <w:pPr>
        <w:rPr>
          <w:rFonts w:ascii="Arial" w:hAnsi="Arial" w:cs="Arial"/>
        </w:rPr>
      </w:pPr>
    </w:p>
    <w:p w14:paraId="5E870DF5" w14:textId="77777777" w:rsidR="00CF597E" w:rsidRPr="00356544" w:rsidRDefault="00CF597E" w:rsidP="00CF597E">
      <w:pPr>
        <w:rPr>
          <w:rFonts w:ascii="Arial" w:hAnsi="Arial" w:cs="Arial"/>
        </w:rPr>
      </w:pPr>
    </w:p>
    <w:p w14:paraId="7E2F6749" w14:textId="77777777" w:rsidR="00CF597E" w:rsidRPr="00356544" w:rsidRDefault="00CF597E" w:rsidP="00CF597E">
      <w:pPr>
        <w:pStyle w:val="Brojobrasca"/>
        <w:rPr>
          <w:rFonts w:ascii="Arial" w:hAnsi="Arial"/>
        </w:rPr>
        <w:sectPr w:rsidR="00CF597E" w:rsidRPr="00356544" w:rsidSect="003E140D">
          <w:footerReference w:type="even" r:id="rId33"/>
          <w:footnotePr>
            <w:pos w:val="beneathText"/>
          </w:footnotePr>
          <w:pgSz w:w="11905" w:h="16837"/>
          <w:pgMar w:top="900" w:right="1417" w:bottom="1417" w:left="1417" w:header="708" w:footer="708" w:gutter="0"/>
          <w:cols w:space="708"/>
          <w:docGrid w:linePitch="360"/>
        </w:sectPr>
      </w:pPr>
    </w:p>
    <w:p w14:paraId="53CC4DAB" w14:textId="41C4D4A4" w:rsidR="00626A8E" w:rsidRDefault="00626A8E" w:rsidP="00626A8E">
      <w:pPr>
        <w:pStyle w:val="Heading2"/>
        <w:jc w:val="right"/>
      </w:pPr>
      <w:r>
        <w:lastRenderedPageBreak/>
        <w:tab/>
      </w:r>
      <w:bookmarkStart w:id="322" w:name="_Toc432593074"/>
      <w:r w:rsidRPr="00880FB6">
        <w:t>ОБРАЗАЦ 1</w:t>
      </w:r>
      <w:r>
        <w:rPr>
          <w:lang w:val="sr-Cyrl-RS"/>
        </w:rPr>
        <w:t>2</w:t>
      </w:r>
      <w:r w:rsidRPr="00880FB6">
        <w:t>.</w:t>
      </w:r>
      <w:bookmarkEnd w:id="322"/>
    </w:p>
    <w:p w14:paraId="6788C4ED" w14:textId="77777777" w:rsidR="00626A8E" w:rsidRDefault="00626A8E" w:rsidP="00626A8E"/>
    <w:p w14:paraId="05A58C53" w14:textId="77777777" w:rsidR="00626A8E" w:rsidRDefault="00626A8E" w:rsidP="00626A8E"/>
    <w:p w14:paraId="3B050B64" w14:textId="77777777" w:rsidR="00626A8E" w:rsidRDefault="00626A8E" w:rsidP="00626A8E"/>
    <w:p w14:paraId="297B2C4A" w14:textId="77777777" w:rsidR="00626A8E" w:rsidRDefault="00626A8E" w:rsidP="00626A8E">
      <w:pPr>
        <w:pStyle w:val="Title"/>
        <w:rPr>
          <w:rStyle w:val="BookTitle"/>
          <w:rFonts w:ascii="Arial" w:hAnsi="Arial" w:cs="Arial"/>
          <w:b/>
        </w:rPr>
      </w:pPr>
      <w:r w:rsidRPr="00626A8E">
        <w:rPr>
          <w:rStyle w:val="BookTitle"/>
          <w:rFonts w:ascii="Arial" w:hAnsi="Arial" w:cs="Arial"/>
          <w:b/>
        </w:rPr>
        <w:t>КВАЛИФИКАЦИОНА СТРУКТУРА СТРУЧЊАКА (ЗАПОСЛЕНИХ И АНГАЖОВАНИХ ЛИЦА) КОЈИ ЋЕ БИТИ АНГАЖОВАНИ У ИЗВРШЕЊУ УСЛУГА КОЈЕ СУ ПРЕДМЕТ НАБАВКЕ</w:t>
      </w:r>
    </w:p>
    <w:p w14:paraId="4B92E0DB" w14:textId="77777777" w:rsidR="00626A8E" w:rsidRDefault="00626A8E" w:rsidP="00626A8E">
      <w:pPr>
        <w:pStyle w:val="Subtitle"/>
      </w:pPr>
    </w:p>
    <w:p w14:paraId="5CC9101E" w14:textId="77777777" w:rsidR="00626A8E" w:rsidRPr="00626A8E" w:rsidRDefault="00626A8E" w:rsidP="00626A8E">
      <w:pPr>
        <w:pStyle w:val="BodyText"/>
      </w:pPr>
    </w:p>
    <w:p w14:paraId="755EEE38" w14:textId="77777777" w:rsidR="00626A8E" w:rsidRPr="00626A8E" w:rsidRDefault="00626A8E" w:rsidP="00626A8E">
      <w:pPr>
        <w:rPr>
          <w:rFonts w:ascii="Arial" w:hAnsi="Arial" w:cs="Arial"/>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626A8E" w:rsidRPr="00626A8E" w14:paraId="556C2823" w14:textId="77777777" w:rsidTr="00626A8E">
        <w:trPr>
          <w:jc w:val="center"/>
        </w:trPr>
        <w:tc>
          <w:tcPr>
            <w:tcW w:w="843" w:type="dxa"/>
            <w:vAlign w:val="center"/>
          </w:tcPr>
          <w:p w14:paraId="55E5C44B" w14:textId="77777777" w:rsidR="00626A8E" w:rsidRPr="00626A8E" w:rsidRDefault="00626A8E" w:rsidP="00626A8E">
            <w:pPr>
              <w:jc w:val="center"/>
              <w:rPr>
                <w:rFonts w:ascii="Arial" w:hAnsi="Arial" w:cs="Arial"/>
              </w:rPr>
            </w:pPr>
            <w:r w:rsidRPr="00626A8E">
              <w:rPr>
                <w:rFonts w:ascii="Arial" w:hAnsi="Arial" w:cs="Arial"/>
              </w:rPr>
              <w:t>Ред.</w:t>
            </w:r>
            <w:r w:rsidRPr="00626A8E">
              <w:rPr>
                <w:rFonts w:ascii="Arial" w:hAnsi="Arial" w:cs="Arial"/>
              </w:rPr>
              <w:br/>
              <w:t>бр.</w:t>
            </w:r>
          </w:p>
        </w:tc>
        <w:tc>
          <w:tcPr>
            <w:tcW w:w="3178" w:type="dxa"/>
            <w:vAlign w:val="center"/>
          </w:tcPr>
          <w:p w14:paraId="6AA84517" w14:textId="77777777" w:rsidR="00626A8E" w:rsidRPr="00626A8E" w:rsidRDefault="00626A8E" w:rsidP="00626A8E">
            <w:pPr>
              <w:jc w:val="center"/>
              <w:rPr>
                <w:rFonts w:ascii="Arial" w:hAnsi="Arial" w:cs="Arial"/>
              </w:rPr>
            </w:pPr>
            <w:r w:rsidRPr="00626A8E">
              <w:rPr>
                <w:rFonts w:ascii="Arial" w:hAnsi="Arial" w:cs="Arial"/>
              </w:rPr>
              <w:t>Име и презиме</w:t>
            </w:r>
          </w:p>
        </w:tc>
        <w:tc>
          <w:tcPr>
            <w:tcW w:w="1890" w:type="dxa"/>
            <w:vAlign w:val="center"/>
          </w:tcPr>
          <w:p w14:paraId="546F6702" w14:textId="77777777" w:rsidR="00626A8E" w:rsidRPr="00626A8E" w:rsidRDefault="00626A8E" w:rsidP="00626A8E">
            <w:pPr>
              <w:jc w:val="center"/>
              <w:rPr>
                <w:rFonts w:ascii="Arial" w:hAnsi="Arial" w:cs="Arial"/>
              </w:rPr>
            </w:pPr>
            <w:r w:rsidRPr="00626A8E">
              <w:rPr>
                <w:rFonts w:ascii="Arial" w:hAnsi="Arial" w:cs="Arial"/>
              </w:rPr>
              <w:t>Квалификација/звање</w:t>
            </w:r>
          </w:p>
        </w:tc>
        <w:tc>
          <w:tcPr>
            <w:tcW w:w="2070" w:type="dxa"/>
            <w:vAlign w:val="center"/>
          </w:tcPr>
          <w:p w14:paraId="50CFA7E5" w14:textId="77777777" w:rsidR="00626A8E" w:rsidRPr="00626A8E" w:rsidRDefault="00626A8E" w:rsidP="00626A8E">
            <w:pPr>
              <w:jc w:val="center"/>
              <w:rPr>
                <w:rFonts w:ascii="Arial" w:hAnsi="Arial" w:cs="Arial"/>
              </w:rPr>
            </w:pPr>
            <w:r w:rsidRPr="00626A8E">
              <w:rPr>
                <w:rFonts w:ascii="Arial" w:hAnsi="Arial" w:cs="Arial"/>
              </w:rPr>
              <w:t>Број и важност лиценце</w:t>
            </w:r>
          </w:p>
        </w:tc>
        <w:tc>
          <w:tcPr>
            <w:tcW w:w="3420" w:type="dxa"/>
            <w:vAlign w:val="center"/>
          </w:tcPr>
          <w:p w14:paraId="4968D2CF" w14:textId="77777777" w:rsidR="00626A8E" w:rsidRPr="00626A8E" w:rsidRDefault="00626A8E" w:rsidP="00626A8E">
            <w:pPr>
              <w:jc w:val="center"/>
              <w:rPr>
                <w:rFonts w:ascii="Arial" w:hAnsi="Arial" w:cs="Arial"/>
              </w:rPr>
            </w:pPr>
            <w:r w:rsidRPr="00626A8E">
              <w:rPr>
                <w:rFonts w:ascii="Arial" w:hAnsi="Arial" w:cs="Arial"/>
              </w:rPr>
              <w:t>Област коју покрива и функција коју обавља у вези предметне набавке</w:t>
            </w:r>
          </w:p>
        </w:tc>
      </w:tr>
      <w:tr w:rsidR="00626A8E" w:rsidRPr="00626A8E" w14:paraId="69F4285E" w14:textId="77777777" w:rsidTr="00626A8E">
        <w:trPr>
          <w:jc w:val="center"/>
        </w:trPr>
        <w:tc>
          <w:tcPr>
            <w:tcW w:w="843" w:type="dxa"/>
          </w:tcPr>
          <w:p w14:paraId="314CB7DC" w14:textId="77777777" w:rsidR="00626A8E" w:rsidRPr="00626A8E" w:rsidRDefault="00626A8E" w:rsidP="00626A8E">
            <w:pPr>
              <w:rPr>
                <w:rFonts w:ascii="Arial" w:hAnsi="Arial" w:cs="Arial"/>
              </w:rPr>
            </w:pPr>
          </w:p>
        </w:tc>
        <w:tc>
          <w:tcPr>
            <w:tcW w:w="3178" w:type="dxa"/>
          </w:tcPr>
          <w:p w14:paraId="67363109" w14:textId="77777777" w:rsidR="00626A8E" w:rsidRPr="00626A8E" w:rsidRDefault="00626A8E" w:rsidP="00626A8E">
            <w:pPr>
              <w:rPr>
                <w:rFonts w:ascii="Arial" w:hAnsi="Arial" w:cs="Arial"/>
              </w:rPr>
            </w:pPr>
          </w:p>
        </w:tc>
        <w:tc>
          <w:tcPr>
            <w:tcW w:w="1890" w:type="dxa"/>
          </w:tcPr>
          <w:p w14:paraId="2504165D" w14:textId="77777777" w:rsidR="00626A8E" w:rsidRPr="00626A8E" w:rsidRDefault="00626A8E" w:rsidP="00626A8E">
            <w:pPr>
              <w:rPr>
                <w:rFonts w:ascii="Arial" w:hAnsi="Arial" w:cs="Arial"/>
              </w:rPr>
            </w:pPr>
          </w:p>
        </w:tc>
        <w:tc>
          <w:tcPr>
            <w:tcW w:w="2070" w:type="dxa"/>
          </w:tcPr>
          <w:p w14:paraId="28DABD70" w14:textId="77777777" w:rsidR="00626A8E" w:rsidRPr="00626A8E" w:rsidRDefault="00626A8E" w:rsidP="00626A8E">
            <w:pPr>
              <w:rPr>
                <w:rFonts w:ascii="Arial" w:hAnsi="Arial" w:cs="Arial"/>
              </w:rPr>
            </w:pPr>
          </w:p>
        </w:tc>
        <w:tc>
          <w:tcPr>
            <w:tcW w:w="3420" w:type="dxa"/>
          </w:tcPr>
          <w:p w14:paraId="6AA22862" w14:textId="77777777" w:rsidR="00626A8E" w:rsidRPr="00626A8E" w:rsidRDefault="00626A8E" w:rsidP="00626A8E">
            <w:pPr>
              <w:rPr>
                <w:rFonts w:ascii="Arial" w:hAnsi="Arial" w:cs="Arial"/>
              </w:rPr>
            </w:pPr>
          </w:p>
        </w:tc>
      </w:tr>
      <w:tr w:rsidR="00626A8E" w:rsidRPr="00626A8E" w14:paraId="0D573B8C" w14:textId="77777777" w:rsidTr="00626A8E">
        <w:trPr>
          <w:jc w:val="center"/>
        </w:trPr>
        <w:tc>
          <w:tcPr>
            <w:tcW w:w="843" w:type="dxa"/>
          </w:tcPr>
          <w:p w14:paraId="56BD8626" w14:textId="77777777" w:rsidR="00626A8E" w:rsidRPr="00626A8E" w:rsidRDefault="00626A8E" w:rsidP="00626A8E">
            <w:pPr>
              <w:rPr>
                <w:rFonts w:ascii="Arial" w:hAnsi="Arial" w:cs="Arial"/>
              </w:rPr>
            </w:pPr>
          </w:p>
        </w:tc>
        <w:tc>
          <w:tcPr>
            <w:tcW w:w="3178" w:type="dxa"/>
          </w:tcPr>
          <w:p w14:paraId="3FD03E24" w14:textId="77777777" w:rsidR="00626A8E" w:rsidRPr="00626A8E" w:rsidRDefault="00626A8E" w:rsidP="00626A8E">
            <w:pPr>
              <w:rPr>
                <w:rFonts w:ascii="Arial" w:hAnsi="Arial" w:cs="Arial"/>
              </w:rPr>
            </w:pPr>
          </w:p>
        </w:tc>
        <w:tc>
          <w:tcPr>
            <w:tcW w:w="1890" w:type="dxa"/>
          </w:tcPr>
          <w:p w14:paraId="32ECB8DB" w14:textId="77777777" w:rsidR="00626A8E" w:rsidRPr="00626A8E" w:rsidRDefault="00626A8E" w:rsidP="00626A8E">
            <w:pPr>
              <w:rPr>
                <w:rFonts w:ascii="Arial" w:hAnsi="Arial" w:cs="Arial"/>
              </w:rPr>
            </w:pPr>
          </w:p>
        </w:tc>
        <w:tc>
          <w:tcPr>
            <w:tcW w:w="2070" w:type="dxa"/>
          </w:tcPr>
          <w:p w14:paraId="3E7C71DD" w14:textId="77777777" w:rsidR="00626A8E" w:rsidRPr="00626A8E" w:rsidRDefault="00626A8E" w:rsidP="00626A8E">
            <w:pPr>
              <w:rPr>
                <w:rFonts w:ascii="Arial" w:hAnsi="Arial" w:cs="Arial"/>
              </w:rPr>
            </w:pPr>
          </w:p>
        </w:tc>
        <w:tc>
          <w:tcPr>
            <w:tcW w:w="3420" w:type="dxa"/>
          </w:tcPr>
          <w:p w14:paraId="47290FFD" w14:textId="77777777" w:rsidR="00626A8E" w:rsidRPr="00626A8E" w:rsidRDefault="00626A8E" w:rsidP="00626A8E">
            <w:pPr>
              <w:rPr>
                <w:rFonts w:ascii="Arial" w:hAnsi="Arial" w:cs="Arial"/>
              </w:rPr>
            </w:pPr>
          </w:p>
        </w:tc>
      </w:tr>
      <w:tr w:rsidR="00626A8E" w:rsidRPr="00626A8E" w14:paraId="0CC36B09" w14:textId="77777777" w:rsidTr="00626A8E">
        <w:trPr>
          <w:jc w:val="center"/>
        </w:trPr>
        <w:tc>
          <w:tcPr>
            <w:tcW w:w="843" w:type="dxa"/>
          </w:tcPr>
          <w:p w14:paraId="66942D25" w14:textId="77777777" w:rsidR="00626A8E" w:rsidRPr="00626A8E" w:rsidRDefault="00626A8E" w:rsidP="00626A8E">
            <w:pPr>
              <w:rPr>
                <w:rFonts w:ascii="Arial" w:hAnsi="Arial" w:cs="Arial"/>
              </w:rPr>
            </w:pPr>
          </w:p>
        </w:tc>
        <w:tc>
          <w:tcPr>
            <w:tcW w:w="3178" w:type="dxa"/>
          </w:tcPr>
          <w:p w14:paraId="5D94C2A0" w14:textId="77777777" w:rsidR="00626A8E" w:rsidRPr="00626A8E" w:rsidRDefault="00626A8E" w:rsidP="00626A8E">
            <w:pPr>
              <w:rPr>
                <w:rFonts w:ascii="Arial" w:hAnsi="Arial" w:cs="Arial"/>
              </w:rPr>
            </w:pPr>
          </w:p>
        </w:tc>
        <w:tc>
          <w:tcPr>
            <w:tcW w:w="1890" w:type="dxa"/>
          </w:tcPr>
          <w:p w14:paraId="2EFB5A54" w14:textId="77777777" w:rsidR="00626A8E" w:rsidRPr="00626A8E" w:rsidRDefault="00626A8E" w:rsidP="00626A8E">
            <w:pPr>
              <w:rPr>
                <w:rFonts w:ascii="Arial" w:hAnsi="Arial" w:cs="Arial"/>
              </w:rPr>
            </w:pPr>
          </w:p>
        </w:tc>
        <w:tc>
          <w:tcPr>
            <w:tcW w:w="2070" w:type="dxa"/>
          </w:tcPr>
          <w:p w14:paraId="7BC5190F" w14:textId="77777777" w:rsidR="00626A8E" w:rsidRPr="00626A8E" w:rsidRDefault="00626A8E" w:rsidP="00626A8E">
            <w:pPr>
              <w:rPr>
                <w:rFonts w:ascii="Arial" w:hAnsi="Arial" w:cs="Arial"/>
              </w:rPr>
            </w:pPr>
          </w:p>
        </w:tc>
        <w:tc>
          <w:tcPr>
            <w:tcW w:w="3420" w:type="dxa"/>
          </w:tcPr>
          <w:p w14:paraId="535F5EC4" w14:textId="77777777" w:rsidR="00626A8E" w:rsidRPr="00626A8E" w:rsidRDefault="00626A8E" w:rsidP="00626A8E">
            <w:pPr>
              <w:rPr>
                <w:rFonts w:ascii="Arial" w:hAnsi="Arial" w:cs="Arial"/>
              </w:rPr>
            </w:pPr>
          </w:p>
        </w:tc>
      </w:tr>
      <w:tr w:rsidR="00626A8E" w:rsidRPr="00626A8E" w14:paraId="39CF5909" w14:textId="77777777" w:rsidTr="00626A8E">
        <w:trPr>
          <w:jc w:val="center"/>
        </w:trPr>
        <w:tc>
          <w:tcPr>
            <w:tcW w:w="843" w:type="dxa"/>
          </w:tcPr>
          <w:p w14:paraId="3FEDE5FA" w14:textId="77777777" w:rsidR="00626A8E" w:rsidRPr="00626A8E" w:rsidRDefault="00626A8E" w:rsidP="00626A8E">
            <w:pPr>
              <w:rPr>
                <w:rFonts w:ascii="Arial" w:hAnsi="Arial" w:cs="Arial"/>
              </w:rPr>
            </w:pPr>
          </w:p>
        </w:tc>
        <w:tc>
          <w:tcPr>
            <w:tcW w:w="3178" w:type="dxa"/>
          </w:tcPr>
          <w:p w14:paraId="249C7A05" w14:textId="77777777" w:rsidR="00626A8E" w:rsidRPr="00626A8E" w:rsidRDefault="00626A8E" w:rsidP="00626A8E">
            <w:pPr>
              <w:rPr>
                <w:rFonts w:ascii="Arial" w:hAnsi="Arial" w:cs="Arial"/>
              </w:rPr>
            </w:pPr>
          </w:p>
        </w:tc>
        <w:tc>
          <w:tcPr>
            <w:tcW w:w="1890" w:type="dxa"/>
          </w:tcPr>
          <w:p w14:paraId="2201CF42" w14:textId="77777777" w:rsidR="00626A8E" w:rsidRPr="00626A8E" w:rsidRDefault="00626A8E" w:rsidP="00626A8E">
            <w:pPr>
              <w:rPr>
                <w:rFonts w:ascii="Arial" w:hAnsi="Arial" w:cs="Arial"/>
              </w:rPr>
            </w:pPr>
          </w:p>
        </w:tc>
        <w:tc>
          <w:tcPr>
            <w:tcW w:w="2070" w:type="dxa"/>
          </w:tcPr>
          <w:p w14:paraId="3A78EEB8" w14:textId="77777777" w:rsidR="00626A8E" w:rsidRPr="00626A8E" w:rsidRDefault="00626A8E" w:rsidP="00626A8E">
            <w:pPr>
              <w:rPr>
                <w:rFonts w:ascii="Arial" w:hAnsi="Arial" w:cs="Arial"/>
              </w:rPr>
            </w:pPr>
          </w:p>
        </w:tc>
        <w:tc>
          <w:tcPr>
            <w:tcW w:w="3420" w:type="dxa"/>
          </w:tcPr>
          <w:p w14:paraId="4C6AD738" w14:textId="77777777" w:rsidR="00626A8E" w:rsidRPr="00626A8E" w:rsidRDefault="00626A8E" w:rsidP="00626A8E">
            <w:pPr>
              <w:rPr>
                <w:rFonts w:ascii="Arial" w:hAnsi="Arial" w:cs="Arial"/>
              </w:rPr>
            </w:pPr>
          </w:p>
        </w:tc>
      </w:tr>
      <w:tr w:rsidR="00626A8E" w:rsidRPr="00626A8E" w14:paraId="1CCA6D87" w14:textId="77777777" w:rsidTr="00626A8E">
        <w:trPr>
          <w:jc w:val="center"/>
        </w:trPr>
        <w:tc>
          <w:tcPr>
            <w:tcW w:w="843" w:type="dxa"/>
          </w:tcPr>
          <w:p w14:paraId="62977201" w14:textId="77777777" w:rsidR="00626A8E" w:rsidRPr="00626A8E" w:rsidRDefault="00626A8E" w:rsidP="00626A8E">
            <w:pPr>
              <w:rPr>
                <w:rFonts w:ascii="Arial" w:hAnsi="Arial" w:cs="Arial"/>
              </w:rPr>
            </w:pPr>
          </w:p>
        </w:tc>
        <w:tc>
          <w:tcPr>
            <w:tcW w:w="3178" w:type="dxa"/>
          </w:tcPr>
          <w:p w14:paraId="66FD71FE" w14:textId="77777777" w:rsidR="00626A8E" w:rsidRPr="00626A8E" w:rsidRDefault="00626A8E" w:rsidP="00626A8E">
            <w:pPr>
              <w:rPr>
                <w:rFonts w:ascii="Arial" w:hAnsi="Arial" w:cs="Arial"/>
              </w:rPr>
            </w:pPr>
          </w:p>
        </w:tc>
        <w:tc>
          <w:tcPr>
            <w:tcW w:w="1890" w:type="dxa"/>
          </w:tcPr>
          <w:p w14:paraId="240B111D" w14:textId="77777777" w:rsidR="00626A8E" w:rsidRPr="00626A8E" w:rsidRDefault="00626A8E" w:rsidP="00626A8E">
            <w:pPr>
              <w:rPr>
                <w:rFonts w:ascii="Arial" w:hAnsi="Arial" w:cs="Arial"/>
              </w:rPr>
            </w:pPr>
          </w:p>
        </w:tc>
        <w:tc>
          <w:tcPr>
            <w:tcW w:w="2070" w:type="dxa"/>
          </w:tcPr>
          <w:p w14:paraId="579C5854" w14:textId="77777777" w:rsidR="00626A8E" w:rsidRPr="00626A8E" w:rsidRDefault="00626A8E" w:rsidP="00626A8E">
            <w:pPr>
              <w:rPr>
                <w:rFonts w:ascii="Arial" w:hAnsi="Arial" w:cs="Arial"/>
              </w:rPr>
            </w:pPr>
          </w:p>
        </w:tc>
        <w:tc>
          <w:tcPr>
            <w:tcW w:w="3420" w:type="dxa"/>
          </w:tcPr>
          <w:p w14:paraId="23F583B5" w14:textId="77777777" w:rsidR="00626A8E" w:rsidRPr="00626A8E" w:rsidRDefault="00626A8E" w:rsidP="00626A8E">
            <w:pPr>
              <w:rPr>
                <w:rFonts w:ascii="Arial" w:hAnsi="Arial" w:cs="Arial"/>
              </w:rPr>
            </w:pPr>
          </w:p>
        </w:tc>
      </w:tr>
      <w:tr w:rsidR="00626A8E" w:rsidRPr="00626A8E" w14:paraId="4E223EAC" w14:textId="77777777" w:rsidTr="00626A8E">
        <w:trPr>
          <w:jc w:val="center"/>
        </w:trPr>
        <w:tc>
          <w:tcPr>
            <w:tcW w:w="843" w:type="dxa"/>
          </w:tcPr>
          <w:p w14:paraId="1CD8A56B" w14:textId="77777777" w:rsidR="00626A8E" w:rsidRPr="00626A8E" w:rsidRDefault="00626A8E" w:rsidP="00626A8E">
            <w:pPr>
              <w:rPr>
                <w:rFonts w:ascii="Arial" w:hAnsi="Arial" w:cs="Arial"/>
              </w:rPr>
            </w:pPr>
          </w:p>
        </w:tc>
        <w:tc>
          <w:tcPr>
            <w:tcW w:w="3178" w:type="dxa"/>
          </w:tcPr>
          <w:p w14:paraId="3E4EB763" w14:textId="77777777" w:rsidR="00626A8E" w:rsidRPr="00626A8E" w:rsidRDefault="00626A8E" w:rsidP="00626A8E">
            <w:pPr>
              <w:rPr>
                <w:rFonts w:ascii="Arial" w:hAnsi="Arial" w:cs="Arial"/>
              </w:rPr>
            </w:pPr>
          </w:p>
        </w:tc>
        <w:tc>
          <w:tcPr>
            <w:tcW w:w="1890" w:type="dxa"/>
          </w:tcPr>
          <w:p w14:paraId="6CDE2FAC" w14:textId="77777777" w:rsidR="00626A8E" w:rsidRPr="00626A8E" w:rsidRDefault="00626A8E" w:rsidP="00626A8E">
            <w:pPr>
              <w:rPr>
                <w:rFonts w:ascii="Arial" w:hAnsi="Arial" w:cs="Arial"/>
              </w:rPr>
            </w:pPr>
          </w:p>
        </w:tc>
        <w:tc>
          <w:tcPr>
            <w:tcW w:w="2070" w:type="dxa"/>
          </w:tcPr>
          <w:p w14:paraId="22D7CA1B" w14:textId="77777777" w:rsidR="00626A8E" w:rsidRPr="00626A8E" w:rsidRDefault="00626A8E" w:rsidP="00626A8E">
            <w:pPr>
              <w:rPr>
                <w:rFonts w:ascii="Arial" w:hAnsi="Arial" w:cs="Arial"/>
              </w:rPr>
            </w:pPr>
          </w:p>
        </w:tc>
        <w:tc>
          <w:tcPr>
            <w:tcW w:w="3420" w:type="dxa"/>
          </w:tcPr>
          <w:p w14:paraId="4B712195" w14:textId="77777777" w:rsidR="00626A8E" w:rsidRPr="00626A8E" w:rsidRDefault="00626A8E" w:rsidP="00626A8E">
            <w:pPr>
              <w:rPr>
                <w:rFonts w:ascii="Arial" w:hAnsi="Arial" w:cs="Arial"/>
              </w:rPr>
            </w:pPr>
          </w:p>
        </w:tc>
      </w:tr>
      <w:tr w:rsidR="00626A8E" w:rsidRPr="00626A8E" w14:paraId="7541E2D3" w14:textId="77777777" w:rsidTr="00626A8E">
        <w:trPr>
          <w:jc w:val="center"/>
        </w:trPr>
        <w:tc>
          <w:tcPr>
            <w:tcW w:w="843" w:type="dxa"/>
          </w:tcPr>
          <w:p w14:paraId="12CB3BC2" w14:textId="77777777" w:rsidR="00626A8E" w:rsidRPr="00626A8E" w:rsidRDefault="00626A8E" w:rsidP="00626A8E">
            <w:pPr>
              <w:rPr>
                <w:rFonts w:ascii="Arial" w:hAnsi="Arial" w:cs="Arial"/>
              </w:rPr>
            </w:pPr>
          </w:p>
        </w:tc>
        <w:tc>
          <w:tcPr>
            <w:tcW w:w="3178" w:type="dxa"/>
          </w:tcPr>
          <w:p w14:paraId="19C02AD7" w14:textId="77777777" w:rsidR="00626A8E" w:rsidRPr="00626A8E" w:rsidRDefault="00626A8E" w:rsidP="00626A8E">
            <w:pPr>
              <w:rPr>
                <w:rFonts w:ascii="Arial" w:hAnsi="Arial" w:cs="Arial"/>
              </w:rPr>
            </w:pPr>
          </w:p>
        </w:tc>
        <w:tc>
          <w:tcPr>
            <w:tcW w:w="1890" w:type="dxa"/>
          </w:tcPr>
          <w:p w14:paraId="7C3837C5" w14:textId="77777777" w:rsidR="00626A8E" w:rsidRPr="00626A8E" w:rsidRDefault="00626A8E" w:rsidP="00626A8E">
            <w:pPr>
              <w:rPr>
                <w:rFonts w:ascii="Arial" w:hAnsi="Arial" w:cs="Arial"/>
              </w:rPr>
            </w:pPr>
          </w:p>
        </w:tc>
        <w:tc>
          <w:tcPr>
            <w:tcW w:w="2070" w:type="dxa"/>
          </w:tcPr>
          <w:p w14:paraId="13C06D37" w14:textId="77777777" w:rsidR="00626A8E" w:rsidRPr="00626A8E" w:rsidRDefault="00626A8E" w:rsidP="00626A8E">
            <w:pPr>
              <w:rPr>
                <w:rFonts w:ascii="Arial" w:hAnsi="Arial" w:cs="Arial"/>
              </w:rPr>
            </w:pPr>
          </w:p>
        </w:tc>
        <w:tc>
          <w:tcPr>
            <w:tcW w:w="3420" w:type="dxa"/>
          </w:tcPr>
          <w:p w14:paraId="582A9924" w14:textId="77777777" w:rsidR="00626A8E" w:rsidRPr="00626A8E" w:rsidRDefault="00626A8E" w:rsidP="00626A8E">
            <w:pPr>
              <w:rPr>
                <w:rFonts w:ascii="Arial" w:hAnsi="Arial" w:cs="Arial"/>
              </w:rPr>
            </w:pPr>
          </w:p>
        </w:tc>
      </w:tr>
      <w:tr w:rsidR="00626A8E" w:rsidRPr="00626A8E" w14:paraId="1DDB9A66" w14:textId="77777777" w:rsidTr="00626A8E">
        <w:trPr>
          <w:jc w:val="center"/>
        </w:trPr>
        <w:tc>
          <w:tcPr>
            <w:tcW w:w="843" w:type="dxa"/>
          </w:tcPr>
          <w:p w14:paraId="7BA7B64E" w14:textId="77777777" w:rsidR="00626A8E" w:rsidRPr="00626A8E" w:rsidRDefault="00626A8E" w:rsidP="00626A8E">
            <w:pPr>
              <w:rPr>
                <w:rFonts w:ascii="Arial" w:hAnsi="Arial" w:cs="Arial"/>
              </w:rPr>
            </w:pPr>
          </w:p>
        </w:tc>
        <w:tc>
          <w:tcPr>
            <w:tcW w:w="3178" w:type="dxa"/>
          </w:tcPr>
          <w:p w14:paraId="6C09BFB3" w14:textId="77777777" w:rsidR="00626A8E" w:rsidRPr="00626A8E" w:rsidRDefault="00626A8E" w:rsidP="00626A8E">
            <w:pPr>
              <w:rPr>
                <w:rFonts w:ascii="Arial" w:hAnsi="Arial" w:cs="Arial"/>
              </w:rPr>
            </w:pPr>
          </w:p>
        </w:tc>
        <w:tc>
          <w:tcPr>
            <w:tcW w:w="1890" w:type="dxa"/>
          </w:tcPr>
          <w:p w14:paraId="4D0C2F7C" w14:textId="77777777" w:rsidR="00626A8E" w:rsidRPr="00626A8E" w:rsidRDefault="00626A8E" w:rsidP="00626A8E">
            <w:pPr>
              <w:rPr>
                <w:rFonts w:ascii="Arial" w:hAnsi="Arial" w:cs="Arial"/>
              </w:rPr>
            </w:pPr>
          </w:p>
        </w:tc>
        <w:tc>
          <w:tcPr>
            <w:tcW w:w="2070" w:type="dxa"/>
          </w:tcPr>
          <w:p w14:paraId="678692D1" w14:textId="77777777" w:rsidR="00626A8E" w:rsidRPr="00626A8E" w:rsidRDefault="00626A8E" w:rsidP="00626A8E">
            <w:pPr>
              <w:rPr>
                <w:rFonts w:ascii="Arial" w:hAnsi="Arial" w:cs="Arial"/>
              </w:rPr>
            </w:pPr>
          </w:p>
        </w:tc>
        <w:tc>
          <w:tcPr>
            <w:tcW w:w="3420" w:type="dxa"/>
          </w:tcPr>
          <w:p w14:paraId="30BB55E9" w14:textId="77777777" w:rsidR="00626A8E" w:rsidRPr="00626A8E" w:rsidRDefault="00626A8E" w:rsidP="00626A8E">
            <w:pPr>
              <w:rPr>
                <w:rFonts w:ascii="Arial" w:hAnsi="Arial" w:cs="Arial"/>
              </w:rPr>
            </w:pPr>
          </w:p>
        </w:tc>
      </w:tr>
      <w:tr w:rsidR="00626A8E" w:rsidRPr="00626A8E" w14:paraId="2E27DA7F" w14:textId="77777777" w:rsidTr="00626A8E">
        <w:trPr>
          <w:jc w:val="center"/>
        </w:trPr>
        <w:tc>
          <w:tcPr>
            <w:tcW w:w="843" w:type="dxa"/>
          </w:tcPr>
          <w:p w14:paraId="0CBEEADD" w14:textId="77777777" w:rsidR="00626A8E" w:rsidRPr="00626A8E" w:rsidRDefault="00626A8E" w:rsidP="00626A8E">
            <w:pPr>
              <w:rPr>
                <w:rFonts w:ascii="Arial" w:hAnsi="Arial" w:cs="Arial"/>
              </w:rPr>
            </w:pPr>
          </w:p>
        </w:tc>
        <w:tc>
          <w:tcPr>
            <w:tcW w:w="3178" w:type="dxa"/>
          </w:tcPr>
          <w:p w14:paraId="1344CF6B" w14:textId="77777777" w:rsidR="00626A8E" w:rsidRPr="00626A8E" w:rsidRDefault="00626A8E" w:rsidP="00626A8E">
            <w:pPr>
              <w:rPr>
                <w:rFonts w:ascii="Arial" w:hAnsi="Arial" w:cs="Arial"/>
              </w:rPr>
            </w:pPr>
          </w:p>
        </w:tc>
        <w:tc>
          <w:tcPr>
            <w:tcW w:w="1890" w:type="dxa"/>
          </w:tcPr>
          <w:p w14:paraId="51D5F903" w14:textId="77777777" w:rsidR="00626A8E" w:rsidRPr="00626A8E" w:rsidRDefault="00626A8E" w:rsidP="00626A8E">
            <w:pPr>
              <w:rPr>
                <w:rFonts w:ascii="Arial" w:hAnsi="Arial" w:cs="Arial"/>
              </w:rPr>
            </w:pPr>
          </w:p>
        </w:tc>
        <w:tc>
          <w:tcPr>
            <w:tcW w:w="2070" w:type="dxa"/>
          </w:tcPr>
          <w:p w14:paraId="18BECA53" w14:textId="77777777" w:rsidR="00626A8E" w:rsidRPr="00626A8E" w:rsidRDefault="00626A8E" w:rsidP="00626A8E">
            <w:pPr>
              <w:rPr>
                <w:rFonts w:ascii="Arial" w:hAnsi="Arial" w:cs="Arial"/>
              </w:rPr>
            </w:pPr>
          </w:p>
        </w:tc>
        <w:tc>
          <w:tcPr>
            <w:tcW w:w="3420" w:type="dxa"/>
          </w:tcPr>
          <w:p w14:paraId="6A648AA5" w14:textId="77777777" w:rsidR="00626A8E" w:rsidRPr="00626A8E" w:rsidRDefault="00626A8E" w:rsidP="00626A8E">
            <w:pPr>
              <w:rPr>
                <w:rFonts w:ascii="Arial" w:hAnsi="Arial" w:cs="Arial"/>
              </w:rPr>
            </w:pPr>
          </w:p>
        </w:tc>
      </w:tr>
      <w:tr w:rsidR="00626A8E" w:rsidRPr="00626A8E" w14:paraId="3492E83E" w14:textId="77777777" w:rsidTr="00626A8E">
        <w:trPr>
          <w:jc w:val="center"/>
        </w:trPr>
        <w:tc>
          <w:tcPr>
            <w:tcW w:w="843" w:type="dxa"/>
          </w:tcPr>
          <w:p w14:paraId="49F60BF5" w14:textId="77777777" w:rsidR="00626A8E" w:rsidRPr="00626A8E" w:rsidRDefault="00626A8E" w:rsidP="00626A8E">
            <w:pPr>
              <w:rPr>
                <w:rFonts w:ascii="Arial" w:hAnsi="Arial" w:cs="Arial"/>
              </w:rPr>
            </w:pPr>
          </w:p>
        </w:tc>
        <w:tc>
          <w:tcPr>
            <w:tcW w:w="3178" w:type="dxa"/>
          </w:tcPr>
          <w:p w14:paraId="7F359D54" w14:textId="77777777" w:rsidR="00626A8E" w:rsidRPr="00626A8E" w:rsidRDefault="00626A8E" w:rsidP="00626A8E">
            <w:pPr>
              <w:rPr>
                <w:rFonts w:ascii="Arial" w:hAnsi="Arial" w:cs="Arial"/>
              </w:rPr>
            </w:pPr>
          </w:p>
        </w:tc>
        <w:tc>
          <w:tcPr>
            <w:tcW w:w="1890" w:type="dxa"/>
          </w:tcPr>
          <w:p w14:paraId="46E18BDD" w14:textId="77777777" w:rsidR="00626A8E" w:rsidRPr="00626A8E" w:rsidRDefault="00626A8E" w:rsidP="00626A8E">
            <w:pPr>
              <w:rPr>
                <w:rFonts w:ascii="Arial" w:hAnsi="Arial" w:cs="Arial"/>
              </w:rPr>
            </w:pPr>
          </w:p>
        </w:tc>
        <w:tc>
          <w:tcPr>
            <w:tcW w:w="2070" w:type="dxa"/>
          </w:tcPr>
          <w:p w14:paraId="55BF69F0" w14:textId="77777777" w:rsidR="00626A8E" w:rsidRPr="00626A8E" w:rsidRDefault="00626A8E" w:rsidP="00626A8E">
            <w:pPr>
              <w:rPr>
                <w:rFonts w:ascii="Arial" w:hAnsi="Arial" w:cs="Arial"/>
              </w:rPr>
            </w:pPr>
          </w:p>
        </w:tc>
        <w:tc>
          <w:tcPr>
            <w:tcW w:w="3420" w:type="dxa"/>
          </w:tcPr>
          <w:p w14:paraId="2B4FEF0F" w14:textId="77777777" w:rsidR="00626A8E" w:rsidRPr="00626A8E" w:rsidRDefault="00626A8E" w:rsidP="00626A8E">
            <w:pPr>
              <w:rPr>
                <w:rFonts w:ascii="Arial" w:hAnsi="Arial" w:cs="Arial"/>
              </w:rPr>
            </w:pPr>
          </w:p>
        </w:tc>
      </w:tr>
      <w:tr w:rsidR="00626A8E" w:rsidRPr="00626A8E" w14:paraId="30AAAF91" w14:textId="77777777" w:rsidTr="00626A8E">
        <w:trPr>
          <w:jc w:val="center"/>
        </w:trPr>
        <w:tc>
          <w:tcPr>
            <w:tcW w:w="843" w:type="dxa"/>
          </w:tcPr>
          <w:p w14:paraId="02E46B8B" w14:textId="77777777" w:rsidR="00626A8E" w:rsidRPr="00626A8E" w:rsidRDefault="00626A8E" w:rsidP="00626A8E">
            <w:pPr>
              <w:rPr>
                <w:rFonts w:ascii="Arial" w:hAnsi="Arial" w:cs="Arial"/>
              </w:rPr>
            </w:pPr>
          </w:p>
        </w:tc>
        <w:tc>
          <w:tcPr>
            <w:tcW w:w="3178" w:type="dxa"/>
          </w:tcPr>
          <w:p w14:paraId="0FFE5EE2" w14:textId="77777777" w:rsidR="00626A8E" w:rsidRPr="00626A8E" w:rsidRDefault="00626A8E" w:rsidP="00626A8E">
            <w:pPr>
              <w:rPr>
                <w:rFonts w:ascii="Arial" w:hAnsi="Arial" w:cs="Arial"/>
              </w:rPr>
            </w:pPr>
          </w:p>
        </w:tc>
        <w:tc>
          <w:tcPr>
            <w:tcW w:w="1890" w:type="dxa"/>
          </w:tcPr>
          <w:p w14:paraId="2C8ABE1A" w14:textId="77777777" w:rsidR="00626A8E" w:rsidRPr="00626A8E" w:rsidRDefault="00626A8E" w:rsidP="00626A8E">
            <w:pPr>
              <w:rPr>
                <w:rFonts w:ascii="Arial" w:hAnsi="Arial" w:cs="Arial"/>
              </w:rPr>
            </w:pPr>
          </w:p>
        </w:tc>
        <w:tc>
          <w:tcPr>
            <w:tcW w:w="2070" w:type="dxa"/>
          </w:tcPr>
          <w:p w14:paraId="61ABA630" w14:textId="77777777" w:rsidR="00626A8E" w:rsidRPr="00626A8E" w:rsidRDefault="00626A8E" w:rsidP="00626A8E">
            <w:pPr>
              <w:rPr>
                <w:rFonts w:ascii="Arial" w:hAnsi="Arial" w:cs="Arial"/>
              </w:rPr>
            </w:pPr>
          </w:p>
        </w:tc>
        <w:tc>
          <w:tcPr>
            <w:tcW w:w="3420" w:type="dxa"/>
          </w:tcPr>
          <w:p w14:paraId="111368DD" w14:textId="77777777" w:rsidR="00626A8E" w:rsidRPr="00626A8E" w:rsidRDefault="00626A8E" w:rsidP="00626A8E">
            <w:pPr>
              <w:rPr>
                <w:rFonts w:ascii="Arial" w:hAnsi="Arial" w:cs="Arial"/>
              </w:rPr>
            </w:pPr>
          </w:p>
        </w:tc>
      </w:tr>
      <w:tr w:rsidR="00626A8E" w:rsidRPr="00626A8E" w14:paraId="384FE93D" w14:textId="77777777" w:rsidTr="00626A8E">
        <w:trPr>
          <w:jc w:val="center"/>
        </w:trPr>
        <w:tc>
          <w:tcPr>
            <w:tcW w:w="843" w:type="dxa"/>
          </w:tcPr>
          <w:p w14:paraId="1F1E19E1" w14:textId="77777777" w:rsidR="00626A8E" w:rsidRPr="00626A8E" w:rsidRDefault="00626A8E" w:rsidP="00626A8E">
            <w:pPr>
              <w:rPr>
                <w:rFonts w:ascii="Arial" w:hAnsi="Arial" w:cs="Arial"/>
              </w:rPr>
            </w:pPr>
          </w:p>
        </w:tc>
        <w:tc>
          <w:tcPr>
            <w:tcW w:w="3178" w:type="dxa"/>
          </w:tcPr>
          <w:p w14:paraId="60D39C29" w14:textId="77777777" w:rsidR="00626A8E" w:rsidRPr="00626A8E" w:rsidRDefault="00626A8E" w:rsidP="00626A8E">
            <w:pPr>
              <w:rPr>
                <w:rFonts w:ascii="Arial" w:hAnsi="Arial" w:cs="Arial"/>
              </w:rPr>
            </w:pPr>
          </w:p>
        </w:tc>
        <w:tc>
          <w:tcPr>
            <w:tcW w:w="1890" w:type="dxa"/>
          </w:tcPr>
          <w:p w14:paraId="311ABF6A" w14:textId="77777777" w:rsidR="00626A8E" w:rsidRPr="00626A8E" w:rsidRDefault="00626A8E" w:rsidP="00626A8E">
            <w:pPr>
              <w:rPr>
                <w:rFonts w:ascii="Arial" w:hAnsi="Arial" w:cs="Arial"/>
              </w:rPr>
            </w:pPr>
          </w:p>
        </w:tc>
        <w:tc>
          <w:tcPr>
            <w:tcW w:w="2070" w:type="dxa"/>
          </w:tcPr>
          <w:p w14:paraId="6A2E1C46" w14:textId="77777777" w:rsidR="00626A8E" w:rsidRPr="00626A8E" w:rsidRDefault="00626A8E" w:rsidP="00626A8E">
            <w:pPr>
              <w:rPr>
                <w:rFonts w:ascii="Arial" w:hAnsi="Arial" w:cs="Arial"/>
              </w:rPr>
            </w:pPr>
          </w:p>
        </w:tc>
        <w:tc>
          <w:tcPr>
            <w:tcW w:w="3420" w:type="dxa"/>
          </w:tcPr>
          <w:p w14:paraId="05FF904F" w14:textId="77777777" w:rsidR="00626A8E" w:rsidRPr="00626A8E" w:rsidRDefault="00626A8E" w:rsidP="00626A8E">
            <w:pPr>
              <w:rPr>
                <w:rFonts w:ascii="Arial" w:hAnsi="Arial" w:cs="Arial"/>
              </w:rPr>
            </w:pPr>
          </w:p>
        </w:tc>
      </w:tr>
      <w:tr w:rsidR="00626A8E" w:rsidRPr="00626A8E" w14:paraId="6C286617" w14:textId="77777777" w:rsidTr="00626A8E">
        <w:trPr>
          <w:jc w:val="center"/>
        </w:trPr>
        <w:tc>
          <w:tcPr>
            <w:tcW w:w="843" w:type="dxa"/>
          </w:tcPr>
          <w:p w14:paraId="6CB38806" w14:textId="77777777" w:rsidR="00626A8E" w:rsidRPr="00626A8E" w:rsidRDefault="00626A8E" w:rsidP="00626A8E">
            <w:pPr>
              <w:rPr>
                <w:rFonts w:ascii="Arial" w:hAnsi="Arial" w:cs="Arial"/>
              </w:rPr>
            </w:pPr>
          </w:p>
        </w:tc>
        <w:tc>
          <w:tcPr>
            <w:tcW w:w="3178" w:type="dxa"/>
          </w:tcPr>
          <w:p w14:paraId="3E76373B" w14:textId="77777777" w:rsidR="00626A8E" w:rsidRPr="00626A8E" w:rsidRDefault="00626A8E" w:rsidP="00626A8E">
            <w:pPr>
              <w:rPr>
                <w:rFonts w:ascii="Arial" w:hAnsi="Arial" w:cs="Arial"/>
              </w:rPr>
            </w:pPr>
          </w:p>
        </w:tc>
        <w:tc>
          <w:tcPr>
            <w:tcW w:w="1890" w:type="dxa"/>
          </w:tcPr>
          <w:p w14:paraId="58319F62" w14:textId="77777777" w:rsidR="00626A8E" w:rsidRPr="00626A8E" w:rsidRDefault="00626A8E" w:rsidP="00626A8E">
            <w:pPr>
              <w:rPr>
                <w:rFonts w:ascii="Arial" w:hAnsi="Arial" w:cs="Arial"/>
              </w:rPr>
            </w:pPr>
          </w:p>
        </w:tc>
        <w:tc>
          <w:tcPr>
            <w:tcW w:w="2070" w:type="dxa"/>
          </w:tcPr>
          <w:p w14:paraId="02BC615A" w14:textId="77777777" w:rsidR="00626A8E" w:rsidRPr="00626A8E" w:rsidRDefault="00626A8E" w:rsidP="00626A8E">
            <w:pPr>
              <w:rPr>
                <w:rFonts w:ascii="Arial" w:hAnsi="Arial" w:cs="Arial"/>
              </w:rPr>
            </w:pPr>
          </w:p>
        </w:tc>
        <w:tc>
          <w:tcPr>
            <w:tcW w:w="3420" w:type="dxa"/>
          </w:tcPr>
          <w:p w14:paraId="0FEF58A5" w14:textId="77777777" w:rsidR="00626A8E" w:rsidRPr="00626A8E" w:rsidRDefault="00626A8E" w:rsidP="00626A8E">
            <w:pPr>
              <w:rPr>
                <w:rFonts w:ascii="Arial" w:hAnsi="Arial" w:cs="Arial"/>
              </w:rPr>
            </w:pPr>
          </w:p>
        </w:tc>
      </w:tr>
      <w:tr w:rsidR="00626A8E" w:rsidRPr="00626A8E" w14:paraId="36646BF9" w14:textId="77777777" w:rsidTr="00626A8E">
        <w:trPr>
          <w:jc w:val="center"/>
        </w:trPr>
        <w:tc>
          <w:tcPr>
            <w:tcW w:w="843" w:type="dxa"/>
          </w:tcPr>
          <w:p w14:paraId="64E18161" w14:textId="77777777" w:rsidR="00626A8E" w:rsidRPr="00626A8E" w:rsidRDefault="00626A8E" w:rsidP="00626A8E">
            <w:pPr>
              <w:rPr>
                <w:rFonts w:ascii="Arial" w:hAnsi="Arial" w:cs="Arial"/>
              </w:rPr>
            </w:pPr>
          </w:p>
        </w:tc>
        <w:tc>
          <w:tcPr>
            <w:tcW w:w="3178" w:type="dxa"/>
          </w:tcPr>
          <w:p w14:paraId="3A2D5E59" w14:textId="77777777" w:rsidR="00626A8E" w:rsidRPr="00626A8E" w:rsidRDefault="00626A8E" w:rsidP="00626A8E">
            <w:pPr>
              <w:rPr>
                <w:rFonts w:ascii="Arial" w:hAnsi="Arial" w:cs="Arial"/>
              </w:rPr>
            </w:pPr>
          </w:p>
        </w:tc>
        <w:tc>
          <w:tcPr>
            <w:tcW w:w="1890" w:type="dxa"/>
          </w:tcPr>
          <w:p w14:paraId="79895CB0" w14:textId="77777777" w:rsidR="00626A8E" w:rsidRPr="00626A8E" w:rsidRDefault="00626A8E" w:rsidP="00626A8E">
            <w:pPr>
              <w:rPr>
                <w:rFonts w:ascii="Arial" w:hAnsi="Arial" w:cs="Arial"/>
              </w:rPr>
            </w:pPr>
          </w:p>
        </w:tc>
        <w:tc>
          <w:tcPr>
            <w:tcW w:w="2070" w:type="dxa"/>
          </w:tcPr>
          <w:p w14:paraId="25B5BC68" w14:textId="77777777" w:rsidR="00626A8E" w:rsidRPr="00626A8E" w:rsidRDefault="00626A8E" w:rsidP="00626A8E">
            <w:pPr>
              <w:rPr>
                <w:rFonts w:ascii="Arial" w:hAnsi="Arial" w:cs="Arial"/>
              </w:rPr>
            </w:pPr>
          </w:p>
        </w:tc>
        <w:tc>
          <w:tcPr>
            <w:tcW w:w="3420" w:type="dxa"/>
          </w:tcPr>
          <w:p w14:paraId="4809ADFC" w14:textId="77777777" w:rsidR="00626A8E" w:rsidRPr="00626A8E" w:rsidRDefault="00626A8E" w:rsidP="00626A8E">
            <w:pPr>
              <w:rPr>
                <w:rFonts w:ascii="Arial" w:hAnsi="Arial" w:cs="Arial"/>
              </w:rPr>
            </w:pPr>
          </w:p>
        </w:tc>
      </w:tr>
    </w:tbl>
    <w:p w14:paraId="458EF79D" w14:textId="77777777" w:rsidR="00626A8E" w:rsidRPr="00626A8E" w:rsidRDefault="00626A8E" w:rsidP="00626A8E">
      <w:pPr>
        <w:rPr>
          <w:rFonts w:ascii="Arial" w:hAnsi="Arial" w:cs="Arial"/>
        </w:rPr>
      </w:pPr>
    </w:p>
    <w:tbl>
      <w:tblPr>
        <w:tblW w:w="0" w:type="auto"/>
        <w:jc w:val="center"/>
        <w:tblLook w:val="01E0" w:firstRow="1" w:lastRow="1" w:firstColumn="1" w:lastColumn="1" w:noHBand="0" w:noVBand="0"/>
      </w:tblPr>
      <w:tblGrid>
        <w:gridCol w:w="3598"/>
        <w:gridCol w:w="1959"/>
        <w:gridCol w:w="3730"/>
      </w:tblGrid>
      <w:tr w:rsidR="00626A8E" w:rsidRPr="00626A8E" w14:paraId="4A11EEA9" w14:textId="77777777" w:rsidTr="00626A8E">
        <w:trPr>
          <w:jc w:val="center"/>
        </w:trPr>
        <w:tc>
          <w:tcPr>
            <w:tcW w:w="3598" w:type="dxa"/>
          </w:tcPr>
          <w:p w14:paraId="18BE18CE" w14:textId="3F079E8C" w:rsidR="00626A8E" w:rsidRPr="00626A8E" w:rsidRDefault="00626A8E" w:rsidP="00626A8E">
            <w:pPr>
              <w:rPr>
                <w:rFonts w:ascii="Arial" w:hAnsi="Arial" w:cs="Arial"/>
                <w:lang w:val="sr-Cyrl-RS"/>
              </w:rPr>
            </w:pPr>
            <w:r>
              <w:rPr>
                <w:rFonts w:ascii="Arial" w:hAnsi="Arial" w:cs="Arial"/>
                <w:lang w:val="sr-Cyrl-RS"/>
              </w:rPr>
              <w:t xml:space="preserve">                  </w:t>
            </w:r>
            <w:r w:rsidRPr="00626A8E">
              <w:rPr>
                <w:rFonts w:ascii="Arial" w:hAnsi="Arial" w:cs="Arial"/>
              </w:rPr>
              <w:t>Датум:</w:t>
            </w:r>
            <w:r>
              <w:rPr>
                <w:rFonts w:ascii="Arial" w:hAnsi="Arial" w:cs="Arial"/>
                <w:lang w:val="sr-Cyrl-RS"/>
              </w:rPr>
              <w:t xml:space="preserve">   </w:t>
            </w:r>
          </w:p>
        </w:tc>
        <w:tc>
          <w:tcPr>
            <w:tcW w:w="1959" w:type="dxa"/>
          </w:tcPr>
          <w:p w14:paraId="4FCA5759" w14:textId="122C3115" w:rsidR="00626A8E" w:rsidRPr="00626A8E" w:rsidRDefault="00626A8E" w:rsidP="00626A8E">
            <w:pPr>
              <w:rPr>
                <w:rFonts w:ascii="Arial" w:hAnsi="Arial" w:cs="Arial"/>
              </w:rPr>
            </w:pPr>
            <w:r>
              <w:rPr>
                <w:rFonts w:ascii="Arial" w:hAnsi="Arial" w:cs="Arial"/>
                <w:lang w:val="sr-Cyrl-RS"/>
              </w:rPr>
              <w:t xml:space="preserve">   </w:t>
            </w:r>
            <w:r w:rsidRPr="00626A8E">
              <w:rPr>
                <w:rFonts w:ascii="Arial" w:hAnsi="Arial" w:cs="Arial"/>
              </w:rPr>
              <w:t>М.П.</w:t>
            </w:r>
          </w:p>
        </w:tc>
        <w:tc>
          <w:tcPr>
            <w:tcW w:w="3730" w:type="dxa"/>
          </w:tcPr>
          <w:p w14:paraId="2085DA3C" w14:textId="4463AD99" w:rsidR="00626A8E" w:rsidRPr="00626A8E" w:rsidRDefault="00626A8E" w:rsidP="00626A8E">
            <w:pPr>
              <w:rPr>
                <w:rFonts w:ascii="Arial" w:hAnsi="Arial" w:cs="Arial"/>
              </w:rPr>
            </w:pPr>
            <w:r>
              <w:rPr>
                <w:rFonts w:ascii="Arial" w:hAnsi="Arial" w:cs="Arial"/>
                <w:lang w:val="sr-Cyrl-RS"/>
              </w:rPr>
              <w:t xml:space="preserve">                  </w:t>
            </w:r>
            <w:r w:rsidRPr="00626A8E">
              <w:rPr>
                <w:rFonts w:ascii="Arial" w:hAnsi="Arial" w:cs="Arial"/>
              </w:rPr>
              <w:t>Понуђач:</w:t>
            </w:r>
          </w:p>
        </w:tc>
      </w:tr>
      <w:tr w:rsidR="00626A8E" w:rsidRPr="00626A8E" w14:paraId="569FE4EF" w14:textId="77777777" w:rsidTr="00626A8E">
        <w:trPr>
          <w:jc w:val="center"/>
        </w:trPr>
        <w:tc>
          <w:tcPr>
            <w:tcW w:w="3598" w:type="dxa"/>
            <w:vAlign w:val="center"/>
          </w:tcPr>
          <w:p w14:paraId="2CFDB272" w14:textId="77777777" w:rsidR="00626A8E" w:rsidRPr="00626A8E" w:rsidRDefault="00626A8E" w:rsidP="00626A8E">
            <w:pPr>
              <w:rPr>
                <w:rFonts w:ascii="Arial" w:hAnsi="Arial" w:cs="Arial"/>
              </w:rPr>
            </w:pPr>
          </w:p>
        </w:tc>
        <w:tc>
          <w:tcPr>
            <w:tcW w:w="1959" w:type="dxa"/>
            <w:vAlign w:val="center"/>
          </w:tcPr>
          <w:p w14:paraId="1BB38C38" w14:textId="77777777" w:rsidR="00626A8E" w:rsidRPr="00626A8E" w:rsidRDefault="00626A8E" w:rsidP="00626A8E">
            <w:pPr>
              <w:rPr>
                <w:rFonts w:ascii="Arial" w:hAnsi="Arial" w:cs="Arial"/>
              </w:rPr>
            </w:pPr>
          </w:p>
        </w:tc>
        <w:tc>
          <w:tcPr>
            <w:tcW w:w="3730" w:type="dxa"/>
            <w:vAlign w:val="center"/>
          </w:tcPr>
          <w:p w14:paraId="5216FAC9" w14:textId="77777777" w:rsidR="00626A8E" w:rsidRPr="00626A8E" w:rsidRDefault="00626A8E" w:rsidP="00626A8E">
            <w:pPr>
              <w:rPr>
                <w:rFonts w:ascii="Arial" w:hAnsi="Arial" w:cs="Arial"/>
              </w:rPr>
            </w:pPr>
          </w:p>
        </w:tc>
      </w:tr>
      <w:tr w:rsidR="00626A8E" w:rsidRPr="00626A8E" w14:paraId="0F8C34B9" w14:textId="77777777" w:rsidTr="00626A8E">
        <w:trPr>
          <w:jc w:val="center"/>
        </w:trPr>
        <w:tc>
          <w:tcPr>
            <w:tcW w:w="3598" w:type="dxa"/>
            <w:tcBorders>
              <w:bottom w:val="single" w:sz="4" w:space="0" w:color="auto"/>
            </w:tcBorders>
            <w:vAlign w:val="center"/>
          </w:tcPr>
          <w:p w14:paraId="4F1E7E96" w14:textId="77777777" w:rsidR="00626A8E" w:rsidRPr="00626A8E" w:rsidRDefault="00626A8E" w:rsidP="00626A8E">
            <w:pPr>
              <w:rPr>
                <w:rFonts w:ascii="Arial" w:hAnsi="Arial" w:cs="Arial"/>
              </w:rPr>
            </w:pPr>
          </w:p>
        </w:tc>
        <w:tc>
          <w:tcPr>
            <w:tcW w:w="1959" w:type="dxa"/>
            <w:vAlign w:val="center"/>
          </w:tcPr>
          <w:p w14:paraId="5FEB318F" w14:textId="77777777" w:rsidR="00626A8E" w:rsidRPr="00626A8E" w:rsidRDefault="00626A8E" w:rsidP="00626A8E">
            <w:pPr>
              <w:rPr>
                <w:rFonts w:ascii="Arial" w:hAnsi="Arial" w:cs="Arial"/>
              </w:rPr>
            </w:pPr>
          </w:p>
        </w:tc>
        <w:tc>
          <w:tcPr>
            <w:tcW w:w="3730" w:type="dxa"/>
            <w:tcBorders>
              <w:bottom w:val="single" w:sz="4" w:space="0" w:color="auto"/>
            </w:tcBorders>
            <w:vAlign w:val="center"/>
          </w:tcPr>
          <w:p w14:paraId="5CD91875" w14:textId="77777777" w:rsidR="00626A8E" w:rsidRPr="00626A8E" w:rsidRDefault="00626A8E" w:rsidP="00626A8E">
            <w:pPr>
              <w:rPr>
                <w:rFonts w:ascii="Arial" w:hAnsi="Arial" w:cs="Arial"/>
              </w:rPr>
            </w:pPr>
          </w:p>
        </w:tc>
      </w:tr>
    </w:tbl>
    <w:p w14:paraId="04F7977C" w14:textId="77777777" w:rsidR="00626A8E" w:rsidRPr="00626A8E" w:rsidRDefault="00626A8E" w:rsidP="00626A8E">
      <w:pPr>
        <w:rPr>
          <w:rFonts w:ascii="Arial" w:hAnsi="Arial" w:cs="Arial"/>
        </w:rPr>
      </w:pPr>
    </w:p>
    <w:p w14:paraId="52F2B43D" w14:textId="43F97362" w:rsidR="00CF597E" w:rsidRDefault="00CF597E" w:rsidP="00626A8E">
      <w:pPr>
        <w:tabs>
          <w:tab w:val="left" w:pos="8385"/>
        </w:tabs>
        <w:rPr>
          <w:rFonts w:ascii="Arial" w:hAnsi="Arial" w:cs="Arial"/>
          <w:sz w:val="22"/>
          <w:szCs w:val="22"/>
        </w:rPr>
      </w:pPr>
    </w:p>
    <w:p w14:paraId="64E4B2B8" w14:textId="77777777" w:rsidR="00626A8E" w:rsidRDefault="00626A8E" w:rsidP="00626A8E">
      <w:pPr>
        <w:tabs>
          <w:tab w:val="left" w:pos="8385"/>
        </w:tabs>
        <w:rPr>
          <w:rFonts w:ascii="Arial" w:hAnsi="Arial" w:cs="Arial"/>
          <w:sz w:val="22"/>
          <w:szCs w:val="22"/>
        </w:rPr>
      </w:pPr>
    </w:p>
    <w:p w14:paraId="287C3195" w14:textId="77777777" w:rsidR="00626A8E" w:rsidRDefault="00626A8E" w:rsidP="00626A8E">
      <w:pPr>
        <w:tabs>
          <w:tab w:val="left" w:pos="8385"/>
        </w:tabs>
        <w:rPr>
          <w:rFonts w:ascii="Arial" w:hAnsi="Arial" w:cs="Arial"/>
          <w:sz w:val="22"/>
          <w:szCs w:val="22"/>
        </w:rPr>
      </w:pPr>
    </w:p>
    <w:p w14:paraId="3F86DD12" w14:textId="77777777" w:rsidR="00626A8E" w:rsidRDefault="00626A8E" w:rsidP="00626A8E">
      <w:pPr>
        <w:tabs>
          <w:tab w:val="left" w:pos="8385"/>
        </w:tabs>
        <w:rPr>
          <w:rFonts w:ascii="Arial" w:hAnsi="Arial" w:cs="Arial"/>
          <w:sz w:val="22"/>
          <w:szCs w:val="22"/>
        </w:rPr>
      </w:pPr>
    </w:p>
    <w:p w14:paraId="33DBE15E" w14:textId="77777777" w:rsidR="00626A8E" w:rsidRDefault="00626A8E" w:rsidP="00626A8E">
      <w:pPr>
        <w:tabs>
          <w:tab w:val="left" w:pos="8385"/>
        </w:tabs>
        <w:rPr>
          <w:rFonts w:ascii="Arial" w:hAnsi="Arial" w:cs="Arial"/>
          <w:sz w:val="22"/>
          <w:szCs w:val="22"/>
        </w:rPr>
      </w:pPr>
    </w:p>
    <w:p w14:paraId="1561A739" w14:textId="77777777" w:rsidR="00626A8E" w:rsidRDefault="00626A8E" w:rsidP="00626A8E">
      <w:pPr>
        <w:tabs>
          <w:tab w:val="left" w:pos="8385"/>
        </w:tabs>
        <w:rPr>
          <w:rFonts w:ascii="Arial" w:hAnsi="Arial" w:cs="Arial"/>
          <w:sz w:val="22"/>
          <w:szCs w:val="22"/>
        </w:rPr>
      </w:pPr>
    </w:p>
    <w:p w14:paraId="5E58E18A" w14:textId="77777777" w:rsidR="00626A8E" w:rsidRDefault="00626A8E" w:rsidP="00626A8E">
      <w:pPr>
        <w:tabs>
          <w:tab w:val="left" w:pos="8385"/>
        </w:tabs>
        <w:rPr>
          <w:rFonts w:ascii="Arial" w:hAnsi="Arial" w:cs="Arial"/>
          <w:sz w:val="22"/>
          <w:szCs w:val="22"/>
        </w:rPr>
      </w:pPr>
    </w:p>
    <w:p w14:paraId="5FB49211" w14:textId="77777777" w:rsidR="00626A8E" w:rsidRDefault="00626A8E" w:rsidP="00626A8E">
      <w:pPr>
        <w:tabs>
          <w:tab w:val="left" w:pos="8385"/>
        </w:tabs>
        <w:rPr>
          <w:rFonts w:ascii="Arial" w:hAnsi="Arial" w:cs="Arial"/>
          <w:sz w:val="22"/>
          <w:szCs w:val="22"/>
        </w:rPr>
      </w:pPr>
    </w:p>
    <w:p w14:paraId="2D547A0F" w14:textId="77777777" w:rsidR="00626A8E" w:rsidRDefault="00626A8E" w:rsidP="00626A8E">
      <w:pPr>
        <w:tabs>
          <w:tab w:val="left" w:pos="8385"/>
        </w:tabs>
        <w:rPr>
          <w:rFonts w:ascii="Arial" w:hAnsi="Arial" w:cs="Arial"/>
          <w:sz w:val="22"/>
          <w:szCs w:val="22"/>
        </w:rPr>
      </w:pPr>
    </w:p>
    <w:p w14:paraId="1CDB49CC" w14:textId="77777777" w:rsidR="00626A8E" w:rsidRDefault="00626A8E" w:rsidP="00626A8E">
      <w:pPr>
        <w:tabs>
          <w:tab w:val="left" w:pos="8385"/>
        </w:tabs>
        <w:rPr>
          <w:rFonts w:ascii="Arial" w:hAnsi="Arial" w:cs="Arial"/>
          <w:sz w:val="22"/>
          <w:szCs w:val="22"/>
        </w:rPr>
      </w:pPr>
    </w:p>
    <w:p w14:paraId="23AAE15E" w14:textId="77777777" w:rsidR="00626A8E" w:rsidRDefault="00626A8E" w:rsidP="00626A8E">
      <w:pPr>
        <w:tabs>
          <w:tab w:val="left" w:pos="8385"/>
        </w:tabs>
        <w:rPr>
          <w:rFonts w:ascii="Arial" w:hAnsi="Arial" w:cs="Arial"/>
          <w:sz w:val="22"/>
          <w:szCs w:val="22"/>
        </w:rPr>
      </w:pPr>
    </w:p>
    <w:p w14:paraId="6D9486D9" w14:textId="77777777" w:rsidR="00626A8E" w:rsidRDefault="00626A8E" w:rsidP="00626A8E">
      <w:pPr>
        <w:tabs>
          <w:tab w:val="left" w:pos="8385"/>
        </w:tabs>
        <w:rPr>
          <w:rFonts w:ascii="Arial" w:hAnsi="Arial" w:cs="Arial"/>
          <w:sz w:val="22"/>
          <w:szCs w:val="22"/>
        </w:rPr>
      </w:pPr>
    </w:p>
    <w:p w14:paraId="5B39D060" w14:textId="022AC924" w:rsidR="00626A8E" w:rsidRDefault="00626A8E" w:rsidP="00626A8E">
      <w:pPr>
        <w:pStyle w:val="Heading2"/>
        <w:jc w:val="right"/>
      </w:pPr>
      <w:bookmarkStart w:id="323" w:name="_Toc432593075"/>
      <w:r w:rsidRPr="00880FB6">
        <w:lastRenderedPageBreak/>
        <w:t>ОБРАЗАЦ 1</w:t>
      </w:r>
      <w:r>
        <w:rPr>
          <w:lang w:val="sr-Cyrl-RS"/>
        </w:rPr>
        <w:t>3</w:t>
      </w:r>
      <w:r w:rsidRPr="00880FB6">
        <w:t>.</w:t>
      </w:r>
      <w:bookmarkEnd w:id="323"/>
    </w:p>
    <w:p w14:paraId="61CD1869" w14:textId="77777777" w:rsidR="00626A8E" w:rsidRDefault="00626A8E" w:rsidP="009B5FD6">
      <w:pPr>
        <w:jc w:val="center"/>
        <w:rPr>
          <w:rFonts w:ascii="Arial" w:hAnsi="Arial" w:cs="Arial"/>
          <w:b/>
        </w:rPr>
      </w:pPr>
      <w:bookmarkStart w:id="324" w:name="_Toc432593076"/>
      <w:r w:rsidRPr="009B5FD6">
        <w:rPr>
          <w:rFonts w:ascii="Arial" w:hAnsi="Arial" w:cs="Arial"/>
          <w:b/>
        </w:rPr>
        <w:t>РЕФЕРЕНТНА ЛИСТА ПОНУЂАЧА</w:t>
      </w:r>
      <w:bookmarkEnd w:id="324"/>
    </w:p>
    <w:p w14:paraId="49DE05D8" w14:textId="77777777" w:rsidR="009B5FD6" w:rsidRPr="009B5FD6" w:rsidRDefault="009B5FD6" w:rsidP="009B5FD6">
      <w:pPr>
        <w:jc w:val="center"/>
        <w:rPr>
          <w:rFonts w:ascii="Arial" w:hAnsi="Arial" w:cs="Arial"/>
          <w:b/>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2341"/>
        <w:gridCol w:w="1401"/>
        <w:gridCol w:w="1601"/>
        <w:gridCol w:w="3588"/>
      </w:tblGrid>
      <w:tr w:rsidR="00626A8E" w:rsidRPr="00356544" w14:paraId="3250512B" w14:textId="77777777" w:rsidTr="00626A8E">
        <w:trPr>
          <w:trHeight w:val="682"/>
        </w:trPr>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14:paraId="142E56E7" w14:textId="77777777" w:rsidR="00626A8E" w:rsidRPr="00356544" w:rsidRDefault="00626A8E" w:rsidP="00626A8E">
            <w:pPr>
              <w:jc w:val="center"/>
              <w:rPr>
                <w:rFonts w:ascii="Arial" w:hAnsi="Arial" w:cs="Arial"/>
              </w:rPr>
            </w:pPr>
            <w:r w:rsidRPr="00356544">
              <w:rPr>
                <w:rFonts w:ascii="Arial" w:hAnsi="Arial" w:cs="Arial"/>
              </w:rPr>
              <w:t>Ред.</w:t>
            </w:r>
            <w:r w:rsidRPr="00356544">
              <w:rPr>
                <w:rFonts w:ascii="Arial" w:hAnsi="Arial" w:cs="Arial"/>
              </w:rPr>
              <w:br/>
              <w:t>бр.</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14:paraId="50C89ED4" w14:textId="77777777" w:rsidR="00626A8E" w:rsidRPr="00356544" w:rsidRDefault="00626A8E" w:rsidP="00626A8E">
            <w:pPr>
              <w:jc w:val="center"/>
              <w:rPr>
                <w:rFonts w:ascii="Arial" w:hAnsi="Arial" w:cs="Arial"/>
              </w:rPr>
            </w:pPr>
            <w:r w:rsidRPr="00356544">
              <w:rPr>
                <w:rFonts w:ascii="Arial" w:hAnsi="Arial" w:cs="Arial"/>
              </w:rPr>
              <w:t>Назив и седиште наручиоца и контакт телефон и лице</w:t>
            </w:r>
          </w:p>
        </w:tc>
        <w:tc>
          <w:tcPr>
            <w:tcW w:w="740" w:type="pct"/>
            <w:tcBorders>
              <w:top w:val="single" w:sz="4" w:space="0" w:color="auto"/>
              <w:left w:val="single" w:sz="4" w:space="0" w:color="auto"/>
              <w:bottom w:val="single" w:sz="4" w:space="0" w:color="auto"/>
              <w:right w:val="single" w:sz="4" w:space="0" w:color="auto"/>
            </w:tcBorders>
            <w:shd w:val="clear" w:color="auto" w:fill="FFFFFF"/>
            <w:vAlign w:val="center"/>
          </w:tcPr>
          <w:p w14:paraId="3B820CB9" w14:textId="77777777" w:rsidR="00626A8E" w:rsidRPr="00356544" w:rsidRDefault="00626A8E" w:rsidP="00626A8E">
            <w:pPr>
              <w:jc w:val="center"/>
              <w:rPr>
                <w:rFonts w:ascii="Arial" w:hAnsi="Arial" w:cs="Arial"/>
              </w:rPr>
            </w:pPr>
            <w:r w:rsidRPr="00356544">
              <w:rPr>
                <w:rFonts w:ascii="Arial" w:hAnsi="Arial" w:cs="Arial"/>
              </w:rPr>
              <w:t>Назив извршене услуге</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14:paraId="072EE9A8" w14:textId="77777777" w:rsidR="00626A8E" w:rsidRPr="00356544" w:rsidRDefault="00626A8E" w:rsidP="00626A8E">
            <w:pPr>
              <w:jc w:val="center"/>
              <w:rPr>
                <w:rFonts w:ascii="Arial" w:hAnsi="Arial" w:cs="Arial"/>
                <w:i/>
              </w:rPr>
            </w:pPr>
            <w:r w:rsidRPr="00356544">
              <w:rPr>
                <w:rFonts w:ascii="Arial" w:hAnsi="Arial" w:cs="Arial"/>
              </w:rPr>
              <w:t>Период у којем је извршена услуга</w:t>
            </w:r>
          </w:p>
        </w:tc>
        <w:tc>
          <w:tcPr>
            <w:tcW w:w="1873" w:type="pct"/>
            <w:tcBorders>
              <w:top w:val="single" w:sz="4" w:space="0" w:color="auto"/>
              <w:left w:val="single" w:sz="4" w:space="0" w:color="auto"/>
              <w:bottom w:val="single" w:sz="4" w:space="0" w:color="auto"/>
              <w:right w:val="single" w:sz="4" w:space="0" w:color="auto"/>
            </w:tcBorders>
            <w:shd w:val="clear" w:color="auto" w:fill="FFFFFF"/>
            <w:vAlign w:val="center"/>
          </w:tcPr>
          <w:p w14:paraId="2DC67A58" w14:textId="77777777" w:rsidR="00626A8E" w:rsidRPr="00356544" w:rsidRDefault="00626A8E" w:rsidP="00626A8E">
            <w:pPr>
              <w:jc w:val="center"/>
              <w:rPr>
                <w:rFonts w:ascii="Arial" w:hAnsi="Arial" w:cs="Arial"/>
              </w:rPr>
            </w:pPr>
            <w:r w:rsidRPr="00356544">
              <w:rPr>
                <w:rFonts w:ascii="Arial" w:hAnsi="Arial" w:cs="Arial"/>
              </w:rPr>
              <w:t>Опис извршене услуге</w:t>
            </w:r>
          </w:p>
        </w:tc>
      </w:tr>
      <w:tr w:rsidR="00626A8E" w:rsidRPr="00356544" w14:paraId="33BFEC25" w14:textId="77777777" w:rsidTr="00626A8E">
        <w:trPr>
          <w:trHeight w:val="1177"/>
        </w:trPr>
        <w:tc>
          <w:tcPr>
            <w:tcW w:w="317" w:type="pct"/>
            <w:tcBorders>
              <w:top w:val="single" w:sz="4" w:space="0" w:color="auto"/>
              <w:left w:val="single" w:sz="4" w:space="0" w:color="auto"/>
              <w:bottom w:val="single" w:sz="4" w:space="0" w:color="auto"/>
              <w:right w:val="single" w:sz="4" w:space="0" w:color="auto"/>
            </w:tcBorders>
            <w:vAlign w:val="center"/>
          </w:tcPr>
          <w:p w14:paraId="4E46B83C" w14:textId="77777777" w:rsidR="00626A8E" w:rsidRPr="00356544" w:rsidRDefault="00626A8E" w:rsidP="00626A8E">
            <w:pPr>
              <w:rPr>
                <w:rFonts w:ascii="Arial" w:hAnsi="Arial" w:cs="Arial"/>
              </w:rPr>
            </w:pPr>
            <w:r w:rsidRPr="00356544">
              <w:rPr>
                <w:rFonts w:ascii="Arial" w:hAnsi="Arial" w:cs="Arial"/>
              </w:rPr>
              <w:t>1</w:t>
            </w:r>
          </w:p>
          <w:p w14:paraId="0A16B8EE" w14:textId="77777777" w:rsidR="00626A8E" w:rsidRPr="00356544" w:rsidRDefault="00626A8E" w:rsidP="00626A8E">
            <w:pPr>
              <w:rPr>
                <w:rFonts w:ascii="Arial" w:hAnsi="Arial" w:cs="Arial"/>
              </w:rPr>
            </w:pPr>
          </w:p>
        </w:tc>
        <w:tc>
          <w:tcPr>
            <w:tcW w:w="1227" w:type="pct"/>
            <w:tcBorders>
              <w:top w:val="single" w:sz="4" w:space="0" w:color="auto"/>
              <w:left w:val="single" w:sz="4" w:space="0" w:color="auto"/>
              <w:bottom w:val="single" w:sz="4" w:space="0" w:color="auto"/>
              <w:right w:val="single" w:sz="4" w:space="0" w:color="auto"/>
            </w:tcBorders>
          </w:tcPr>
          <w:p w14:paraId="24C141DA" w14:textId="77777777" w:rsidR="00626A8E" w:rsidRPr="00356544" w:rsidRDefault="00626A8E" w:rsidP="00626A8E">
            <w:pPr>
              <w:rPr>
                <w:rFonts w:ascii="Arial" w:hAnsi="Arial" w:cs="Arial"/>
              </w:rPr>
            </w:pPr>
          </w:p>
          <w:p w14:paraId="2508154C" w14:textId="77777777" w:rsidR="00626A8E" w:rsidRPr="00356544" w:rsidRDefault="00626A8E" w:rsidP="00626A8E">
            <w:pPr>
              <w:rPr>
                <w:rFonts w:ascii="Arial" w:hAnsi="Arial" w:cs="Arial"/>
              </w:rPr>
            </w:pPr>
          </w:p>
          <w:p w14:paraId="4225DAED" w14:textId="77777777" w:rsidR="00626A8E" w:rsidRPr="00356544" w:rsidRDefault="00626A8E" w:rsidP="00626A8E">
            <w:pPr>
              <w:rPr>
                <w:rFonts w:ascii="Arial" w:hAnsi="Arial" w:cs="Arial"/>
              </w:rPr>
            </w:pPr>
          </w:p>
        </w:tc>
        <w:tc>
          <w:tcPr>
            <w:tcW w:w="740" w:type="pct"/>
            <w:tcBorders>
              <w:top w:val="single" w:sz="4" w:space="0" w:color="auto"/>
              <w:left w:val="single" w:sz="4" w:space="0" w:color="auto"/>
              <w:bottom w:val="single" w:sz="4" w:space="0" w:color="auto"/>
              <w:right w:val="single" w:sz="4" w:space="0" w:color="auto"/>
            </w:tcBorders>
          </w:tcPr>
          <w:p w14:paraId="414C9987" w14:textId="77777777" w:rsidR="00626A8E" w:rsidRPr="00356544" w:rsidRDefault="00626A8E" w:rsidP="00626A8E">
            <w:pPr>
              <w:rPr>
                <w:rFonts w:ascii="Arial" w:hAnsi="Arial" w:cs="Arial"/>
              </w:rPr>
            </w:pPr>
          </w:p>
          <w:p w14:paraId="32AAAB4F" w14:textId="77777777" w:rsidR="00626A8E" w:rsidRPr="00356544" w:rsidRDefault="00626A8E" w:rsidP="00626A8E">
            <w:pPr>
              <w:rPr>
                <w:rFonts w:ascii="Arial" w:hAnsi="Arial" w:cs="Arial"/>
              </w:rPr>
            </w:pPr>
          </w:p>
          <w:p w14:paraId="587AB251" w14:textId="77777777" w:rsidR="00626A8E" w:rsidRPr="00356544" w:rsidRDefault="00626A8E" w:rsidP="00626A8E">
            <w:pPr>
              <w:rPr>
                <w:rFonts w:ascii="Arial" w:hAnsi="Arial" w:cs="Arial"/>
              </w:rPr>
            </w:pPr>
          </w:p>
        </w:tc>
        <w:tc>
          <w:tcPr>
            <w:tcW w:w="843" w:type="pct"/>
            <w:tcBorders>
              <w:top w:val="single" w:sz="4" w:space="0" w:color="auto"/>
              <w:left w:val="single" w:sz="4" w:space="0" w:color="auto"/>
              <w:bottom w:val="single" w:sz="4" w:space="0" w:color="auto"/>
              <w:right w:val="single" w:sz="4" w:space="0" w:color="auto"/>
            </w:tcBorders>
          </w:tcPr>
          <w:p w14:paraId="7617A53D" w14:textId="77777777" w:rsidR="00626A8E" w:rsidRPr="00356544" w:rsidRDefault="00626A8E" w:rsidP="00626A8E">
            <w:pPr>
              <w:rPr>
                <w:rFonts w:ascii="Arial" w:hAnsi="Arial" w:cs="Arial"/>
              </w:rPr>
            </w:pPr>
          </w:p>
          <w:p w14:paraId="042B10DF" w14:textId="77777777" w:rsidR="00626A8E" w:rsidRPr="00356544" w:rsidRDefault="00626A8E" w:rsidP="00626A8E">
            <w:pPr>
              <w:rPr>
                <w:rFonts w:ascii="Arial" w:hAnsi="Arial" w:cs="Arial"/>
              </w:rPr>
            </w:pPr>
          </w:p>
          <w:p w14:paraId="0332EA4C" w14:textId="77777777" w:rsidR="00626A8E" w:rsidRPr="00356544" w:rsidRDefault="00626A8E" w:rsidP="00626A8E">
            <w:pPr>
              <w:rPr>
                <w:rFonts w:ascii="Arial" w:hAnsi="Arial" w:cs="Arial"/>
              </w:rPr>
            </w:pPr>
          </w:p>
        </w:tc>
        <w:tc>
          <w:tcPr>
            <w:tcW w:w="1873" w:type="pct"/>
            <w:tcBorders>
              <w:top w:val="single" w:sz="4" w:space="0" w:color="auto"/>
              <w:left w:val="single" w:sz="4" w:space="0" w:color="auto"/>
              <w:bottom w:val="single" w:sz="4" w:space="0" w:color="auto"/>
              <w:right w:val="single" w:sz="4" w:space="0" w:color="auto"/>
            </w:tcBorders>
          </w:tcPr>
          <w:p w14:paraId="53530A53" w14:textId="77777777" w:rsidR="00626A8E" w:rsidRPr="00356544" w:rsidRDefault="00626A8E" w:rsidP="00626A8E">
            <w:pPr>
              <w:rPr>
                <w:rFonts w:ascii="Arial" w:hAnsi="Arial" w:cs="Arial"/>
              </w:rPr>
            </w:pPr>
          </w:p>
        </w:tc>
      </w:tr>
      <w:tr w:rsidR="00626A8E" w:rsidRPr="00356544" w14:paraId="2D3B4C53" w14:textId="77777777" w:rsidTr="00626A8E">
        <w:trPr>
          <w:trHeight w:val="1140"/>
        </w:trPr>
        <w:tc>
          <w:tcPr>
            <w:tcW w:w="317" w:type="pct"/>
            <w:tcBorders>
              <w:top w:val="single" w:sz="4" w:space="0" w:color="auto"/>
              <w:left w:val="single" w:sz="4" w:space="0" w:color="auto"/>
              <w:bottom w:val="single" w:sz="4" w:space="0" w:color="auto"/>
              <w:right w:val="single" w:sz="4" w:space="0" w:color="auto"/>
            </w:tcBorders>
            <w:vAlign w:val="center"/>
          </w:tcPr>
          <w:p w14:paraId="64D317B0" w14:textId="77777777" w:rsidR="00626A8E" w:rsidRPr="00356544" w:rsidRDefault="00626A8E" w:rsidP="00626A8E">
            <w:pPr>
              <w:rPr>
                <w:rFonts w:ascii="Arial" w:hAnsi="Arial" w:cs="Arial"/>
              </w:rPr>
            </w:pPr>
          </w:p>
          <w:p w14:paraId="1140A963" w14:textId="77777777" w:rsidR="00626A8E" w:rsidRPr="00356544" w:rsidRDefault="00626A8E" w:rsidP="00626A8E">
            <w:pPr>
              <w:rPr>
                <w:rFonts w:ascii="Arial" w:hAnsi="Arial" w:cs="Arial"/>
              </w:rPr>
            </w:pPr>
            <w:r w:rsidRPr="00356544">
              <w:rPr>
                <w:rFonts w:ascii="Arial" w:hAnsi="Arial" w:cs="Arial"/>
              </w:rPr>
              <w:t>2</w:t>
            </w:r>
          </w:p>
          <w:p w14:paraId="78AEE466" w14:textId="77777777" w:rsidR="00626A8E" w:rsidRPr="00356544" w:rsidRDefault="00626A8E" w:rsidP="00626A8E">
            <w:pPr>
              <w:rPr>
                <w:rFonts w:ascii="Arial" w:hAnsi="Arial" w:cs="Arial"/>
              </w:rPr>
            </w:pPr>
          </w:p>
        </w:tc>
        <w:tc>
          <w:tcPr>
            <w:tcW w:w="1227" w:type="pct"/>
            <w:tcBorders>
              <w:top w:val="single" w:sz="4" w:space="0" w:color="auto"/>
              <w:left w:val="single" w:sz="4" w:space="0" w:color="auto"/>
              <w:bottom w:val="single" w:sz="4" w:space="0" w:color="auto"/>
              <w:right w:val="single" w:sz="4" w:space="0" w:color="auto"/>
            </w:tcBorders>
          </w:tcPr>
          <w:p w14:paraId="687D080D" w14:textId="77777777" w:rsidR="00626A8E" w:rsidRPr="00356544" w:rsidRDefault="00626A8E" w:rsidP="00626A8E">
            <w:pPr>
              <w:rPr>
                <w:rFonts w:ascii="Arial" w:hAnsi="Arial" w:cs="Arial"/>
              </w:rPr>
            </w:pPr>
          </w:p>
          <w:p w14:paraId="1FAAC340" w14:textId="77777777" w:rsidR="00626A8E" w:rsidRPr="00356544" w:rsidRDefault="00626A8E" w:rsidP="00626A8E">
            <w:pPr>
              <w:rPr>
                <w:rFonts w:ascii="Arial" w:hAnsi="Arial" w:cs="Arial"/>
              </w:rPr>
            </w:pPr>
          </w:p>
          <w:p w14:paraId="751130A2" w14:textId="77777777" w:rsidR="00626A8E" w:rsidRPr="00356544" w:rsidRDefault="00626A8E" w:rsidP="00626A8E">
            <w:pPr>
              <w:rPr>
                <w:rFonts w:ascii="Arial" w:hAnsi="Arial" w:cs="Arial"/>
              </w:rPr>
            </w:pPr>
          </w:p>
        </w:tc>
        <w:tc>
          <w:tcPr>
            <w:tcW w:w="740" w:type="pct"/>
            <w:tcBorders>
              <w:top w:val="single" w:sz="4" w:space="0" w:color="auto"/>
              <w:left w:val="single" w:sz="4" w:space="0" w:color="auto"/>
              <w:bottom w:val="single" w:sz="4" w:space="0" w:color="auto"/>
              <w:right w:val="single" w:sz="4" w:space="0" w:color="auto"/>
            </w:tcBorders>
          </w:tcPr>
          <w:p w14:paraId="2F83B482" w14:textId="77777777" w:rsidR="00626A8E" w:rsidRPr="00356544" w:rsidRDefault="00626A8E" w:rsidP="00626A8E">
            <w:pPr>
              <w:rPr>
                <w:rFonts w:ascii="Arial" w:hAnsi="Arial" w:cs="Arial"/>
              </w:rPr>
            </w:pPr>
          </w:p>
          <w:p w14:paraId="6AB0AA3A" w14:textId="77777777" w:rsidR="00626A8E" w:rsidRPr="00356544" w:rsidRDefault="00626A8E" w:rsidP="00626A8E">
            <w:pPr>
              <w:rPr>
                <w:rFonts w:ascii="Arial" w:hAnsi="Arial" w:cs="Arial"/>
              </w:rPr>
            </w:pPr>
          </w:p>
          <w:p w14:paraId="167F6C75" w14:textId="77777777" w:rsidR="00626A8E" w:rsidRPr="00356544" w:rsidRDefault="00626A8E" w:rsidP="00626A8E">
            <w:pPr>
              <w:rPr>
                <w:rFonts w:ascii="Arial" w:hAnsi="Arial" w:cs="Arial"/>
              </w:rPr>
            </w:pPr>
          </w:p>
        </w:tc>
        <w:tc>
          <w:tcPr>
            <w:tcW w:w="843" w:type="pct"/>
            <w:tcBorders>
              <w:top w:val="single" w:sz="4" w:space="0" w:color="auto"/>
              <w:left w:val="single" w:sz="4" w:space="0" w:color="auto"/>
              <w:bottom w:val="single" w:sz="4" w:space="0" w:color="auto"/>
              <w:right w:val="single" w:sz="4" w:space="0" w:color="auto"/>
            </w:tcBorders>
          </w:tcPr>
          <w:p w14:paraId="317081DF" w14:textId="77777777" w:rsidR="00626A8E" w:rsidRPr="00356544" w:rsidRDefault="00626A8E" w:rsidP="00626A8E">
            <w:pPr>
              <w:rPr>
                <w:rFonts w:ascii="Arial" w:hAnsi="Arial" w:cs="Arial"/>
              </w:rPr>
            </w:pPr>
          </w:p>
          <w:p w14:paraId="443318C9" w14:textId="77777777" w:rsidR="00626A8E" w:rsidRPr="00356544" w:rsidRDefault="00626A8E" w:rsidP="00626A8E">
            <w:pPr>
              <w:rPr>
                <w:rFonts w:ascii="Arial" w:hAnsi="Arial" w:cs="Arial"/>
              </w:rPr>
            </w:pPr>
          </w:p>
          <w:p w14:paraId="774AA983" w14:textId="77777777" w:rsidR="00626A8E" w:rsidRPr="00356544" w:rsidRDefault="00626A8E" w:rsidP="00626A8E">
            <w:pPr>
              <w:rPr>
                <w:rFonts w:ascii="Arial" w:hAnsi="Arial" w:cs="Arial"/>
              </w:rPr>
            </w:pPr>
          </w:p>
        </w:tc>
        <w:tc>
          <w:tcPr>
            <w:tcW w:w="1873" w:type="pct"/>
            <w:tcBorders>
              <w:top w:val="single" w:sz="4" w:space="0" w:color="auto"/>
              <w:left w:val="single" w:sz="4" w:space="0" w:color="auto"/>
              <w:bottom w:val="single" w:sz="4" w:space="0" w:color="auto"/>
              <w:right w:val="single" w:sz="4" w:space="0" w:color="auto"/>
            </w:tcBorders>
          </w:tcPr>
          <w:p w14:paraId="06560646" w14:textId="77777777" w:rsidR="00626A8E" w:rsidRPr="00356544" w:rsidRDefault="00626A8E" w:rsidP="00626A8E">
            <w:pPr>
              <w:rPr>
                <w:rFonts w:ascii="Arial" w:hAnsi="Arial" w:cs="Arial"/>
              </w:rPr>
            </w:pPr>
          </w:p>
        </w:tc>
      </w:tr>
      <w:tr w:rsidR="00626A8E" w:rsidRPr="00356544" w14:paraId="2603844E" w14:textId="77777777" w:rsidTr="00626A8E">
        <w:trPr>
          <w:trHeight w:val="1140"/>
        </w:trPr>
        <w:tc>
          <w:tcPr>
            <w:tcW w:w="317" w:type="pct"/>
            <w:tcBorders>
              <w:top w:val="single" w:sz="4" w:space="0" w:color="auto"/>
              <w:left w:val="single" w:sz="4" w:space="0" w:color="auto"/>
              <w:bottom w:val="single" w:sz="4" w:space="0" w:color="auto"/>
              <w:right w:val="single" w:sz="4" w:space="0" w:color="auto"/>
            </w:tcBorders>
            <w:vAlign w:val="center"/>
          </w:tcPr>
          <w:p w14:paraId="56EBDC06" w14:textId="77777777" w:rsidR="00626A8E" w:rsidRPr="00356544" w:rsidRDefault="00626A8E" w:rsidP="00626A8E">
            <w:pPr>
              <w:rPr>
                <w:rFonts w:ascii="Arial" w:hAnsi="Arial" w:cs="Arial"/>
              </w:rPr>
            </w:pPr>
            <w:r w:rsidRPr="00356544">
              <w:rPr>
                <w:rFonts w:ascii="Arial" w:hAnsi="Arial" w:cs="Arial"/>
              </w:rPr>
              <w:t>3</w:t>
            </w:r>
          </w:p>
        </w:tc>
        <w:tc>
          <w:tcPr>
            <w:tcW w:w="1227" w:type="pct"/>
            <w:tcBorders>
              <w:top w:val="single" w:sz="4" w:space="0" w:color="auto"/>
              <w:left w:val="single" w:sz="4" w:space="0" w:color="auto"/>
              <w:bottom w:val="single" w:sz="4" w:space="0" w:color="auto"/>
              <w:right w:val="single" w:sz="4" w:space="0" w:color="auto"/>
            </w:tcBorders>
          </w:tcPr>
          <w:p w14:paraId="3164C426" w14:textId="77777777" w:rsidR="00626A8E" w:rsidRPr="00356544" w:rsidRDefault="00626A8E" w:rsidP="00626A8E">
            <w:pPr>
              <w:rPr>
                <w:rFonts w:ascii="Arial" w:hAnsi="Arial" w:cs="Arial"/>
              </w:rPr>
            </w:pPr>
          </w:p>
          <w:p w14:paraId="01C5A3D9" w14:textId="77777777" w:rsidR="00626A8E" w:rsidRPr="00356544" w:rsidRDefault="00626A8E" w:rsidP="00626A8E">
            <w:pPr>
              <w:rPr>
                <w:rFonts w:ascii="Arial" w:hAnsi="Arial" w:cs="Arial"/>
              </w:rPr>
            </w:pPr>
          </w:p>
        </w:tc>
        <w:tc>
          <w:tcPr>
            <w:tcW w:w="740" w:type="pct"/>
            <w:tcBorders>
              <w:top w:val="single" w:sz="4" w:space="0" w:color="auto"/>
              <w:left w:val="single" w:sz="4" w:space="0" w:color="auto"/>
              <w:bottom w:val="single" w:sz="4" w:space="0" w:color="auto"/>
              <w:right w:val="single" w:sz="4" w:space="0" w:color="auto"/>
            </w:tcBorders>
          </w:tcPr>
          <w:p w14:paraId="162B7E99" w14:textId="77777777" w:rsidR="00626A8E" w:rsidRPr="00356544" w:rsidRDefault="00626A8E" w:rsidP="00626A8E">
            <w:pPr>
              <w:rPr>
                <w:rFonts w:ascii="Arial" w:hAnsi="Arial" w:cs="Arial"/>
              </w:rPr>
            </w:pPr>
          </w:p>
          <w:p w14:paraId="1DA460FE" w14:textId="77777777" w:rsidR="00626A8E" w:rsidRPr="00356544" w:rsidRDefault="00626A8E" w:rsidP="00626A8E">
            <w:pPr>
              <w:rPr>
                <w:rFonts w:ascii="Arial" w:hAnsi="Arial" w:cs="Arial"/>
              </w:rPr>
            </w:pPr>
          </w:p>
        </w:tc>
        <w:tc>
          <w:tcPr>
            <w:tcW w:w="843" w:type="pct"/>
            <w:tcBorders>
              <w:top w:val="single" w:sz="4" w:space="0" w:color="auto"/>
              <w:left w:val="single" w:sz="4" w:space="0" w:color="auto"/>
              <w:bottom w:val="single" w:sz="4" w:space="0" w:color="auto"/>
              <w:right w:val="single" w:sz="4" w:space="0" w:color="auto"/>
            </w:tcBorders>
          </w:tcPr>
          <w:p w14:paraId="4629BD99" w14:textId="77777777" w:rsidR="00626A8E" w:rsidRPr="00356544" w:rsidRDefault="00626A8E" w:rsidP="00626A8E">
            <w:pPr>
              <w:rPr>
                <w:rFonts w:ascii="Arial" w:hAnsi="Arial" w:cs="Arial"/>
              </w:rPr>
            </w:pPr>
          </w:p>
          <w:p w14:paraId="4A5B81CE" w14:textId="77777777" w:rsidR="00626A8E" w:rsidRPr="00356544" w:rsidRDefault="00626A8E" w:rsidP="00626A8E">
            <w:pPr>
              <w:rPr>
                <w:rFonts w:ascii="Arial" w:hAnsi="Arial" w:cs="Arial"/>
              </w:rPr>
            </w:pPr>
          </w:p>
        </w:tc>
        <w:tc>
          <w:tcPr>
            <w:tcW w:w="1873" w:type="pct"/>
            <w:tcBorders>
              <w:top w:val="single" w:sz="4" w:space="0" w:color="auto"/>
              <w:left w:val="single" w:sz="4" w:space="0" w:color="auto"/>
              <w:bottom w:val="single" w:sz="4" w:space="0" w:color="auto"/>
              <w:right w:val="single" w:sz="4" w:space="0" w:color="auto"/>
            </w:tcBorders>
          </w:tcPr>
          <w:p w14:paraId="338F92E7" w14:textId="77777777" w:rsidR="00626A8E" w:rsidRPr="00356544" w:rsidRDefault="00626A8E" w:rsidP="00626A8E">
            <w:pPr>
              <w:rPr>
                <w:rFonts w:ascii="Arial" w:hAnsi="Arial" w:cs="Arial"/>
              </w:rPr>
            </w:pPr>
          </w:p>
        </w:tc>
      </w:tr>
      <w:tr w:rsidR="00626A8E" w:rsidRPr="00356544" w14:paraId="197029A6" w14:textId="77777777" w:rsidTr="00626A8E">
        <w:trPr>
          <w:trHeight w:val="1140"/>
        </w:trPr>
        <w:tc>
          <w:tcPr>
            <w:tcW w:w="317" w:type="pct"/>
            <w:tcBorders>
              <w:top w:val="single" w:sz="4" w:space="0" w:color="auto"/>
              <w:left w:val="single" w:sz="4" w:space="0" w:color="auto"/>
              <w:bottom w:val="single" w:sz="4" w:space="0" w:color="auto"/>
              <w:right w:val="single" w:sz="4" w:space="0" w:color="auto"/>
            </w:tcBorders>
            <w:vAlign w:val="center"/>
          </w:tcPr>
          <w:p w14:paraId="6FF77CC0" w14:textId="77777777" w:rsidR="00626A8E" w:rsidRPr="00356544" w:rsidRDefault="00626A8E" w:rsidP="00626A8E">
            <w:pPr>
              <w:rPr>
                <w:rFonts w:ascii="Arial" w:hAnsi="Arial" w:cs="Arial"/>
              </w:rPr>
            </w:pPr>
            <w:r w:rsidRPr="00356544">
              <w:rPr>
                <w:rFonts w:ascii="Arial" w:hAnsi="Arial" w:cs="Arial"/>
              </w:rPr>
              <w:t>n</w:t>
            </w:r>
          </w:p>
        </w:tc>
        <w:tc>
          <w:tcPr>
            <w:tcW w:w="1227" w:type="pct"/>
            <w:tcBorders>
              <w:top w:val="single" w:sz="4" w:space="0" w:color="auto"/>
              <w:left w:val="single" w:sz="4" w:space="0" w:color="auto"/>
              <w:bottom w:val="single" w:sz="4" w:space="0" w:color="auto"/>
              <w:right w:val="single" w:sz="4" w:space="0" w:color="auto"/>
            </w:tcBorders>
          </w:tcPr>
          <w:p w14:paraId="0479B87B" w14:textId="77777777" w:rsidR="00626A8E" w:rsidRPr="00356544" w:rsidRDefault="00626A8E" w:rsidP="00626A8E">
            <w:pPr>
              <w:rPr>
                <w:rFonts w:ascii="Arial" w:hAnsi="Arial" w:cs="Arial"/>
              </w:rPr>
            </w:pPr>
          </w:p>
        </w:tc>
        <w:tc>
          <w:tcPr>
            <w:tcW w:w="740" w:type="pct"/>
            <w:tcBorders>
              <w:top w:val="single" w:sz="4" w:space="0" w:color="auto"/>
              <w:left w:val="single" w:sz="4" w:space="0" w:color="auto"/>
              <w:bottom w:val="single" w:sz="4" w:space="0" w:color="auto"/>
              <w:right w:val="single" w:sz="4" w:space="0" w:color="auto"/>
            </w:tcBorders>
          </w:tcPr>
          <w:p w14:paraId="4CA6FB5C" w14:textId="77777777" w:rsidR="00626A8E" w:rsidRPr="00356544" w:rsidRDefault="00626A8E" w:rsidP="00626A8E">
            <w:pPr>
              <w:rPr>
                <w:rFonts w:ascii="Arial" w:hAnsi="Arial" w:cs="Arial"/>
              </w:rPr>
            </w:pPr>
          </w:p>
        </w:tc>
        <w:tc>
          <w:tcPr>
            <w:tcW w:w="843" w:type="pct"/>
            <w:tcBorders>
              <w:top w:val="single" w:sz="4" w:space="0" w:color="auto"/>
              <w:left w:val="single" w:sz="4" w:space="0" w:color="auto"/>
              <w:bottom w:val="single" w:sz="4" w:space="0" w:color="auto"/>
              <w:right w:val="single" w:sz="4" w:space="0" w:color="auto"/>
            </w:tcBorders>
          </w:tcPr>
          <w:p w14:paraId="3D05C67F" w14:textId="77777777" w:rsidR="00626A8E" w:rsidRPr="00356544" w:rsidRDefault="00626A8E" w:rsidP="00626A8E">
            <w:pPr>
              <w:rPr>
                <w:rFonts w:ascii="Arial" w:hAnsi="Arial" w:cs="Arial"/>
              </w:rPr>
            </w:pPr>
          </w:p>
        </w:tc>
        <w:tc>
          <w:tcPr>
            <w:tcW w:w="1873" w:type="pct"/>
            <w:tcBorders>
              <w:top w:val="single" w:sz="4" w:space="0" w:color="auto"/>
              <w:left w:val="single" w:sz="4" w:space="0" w:color="auto"/>
              <w:bottom w:val="single" w:sz="4" w:space="0" w:color="auto"/>
              <w:right w:val="single" w:sz="4" w:space="0" w:color="auto"/>
            </w:tcBorders>
          </w:tcPr>
          <w:p w14:paraId="219CDA51" w14:textId="77777777" w:rsidR="00626A8E" w:rsidRPr="00356544" w:rsidRDefault="00626A8E" w:rsidP="00626A8E">
            <w:pPr>
              <w:rPr>
                <w:rFonts w:ascii="Arial" w:hAnsi="Arial" w:cs="Arial"/>
              </w:rPr>
            </w:pPr>
          </w:p>
        </w:tc>
      </w:tr>
    </w:tbl>
    <w:p w14:paraId="7EFA7F12" w14:textId="77777777" w:rsidR="00626A8E" w:rsidRPr="00356544" w:rsidRDefault="00626A8E" w:rsidP="00626A8E">
      <w:pPr>
        <w:rPr>
          <w:rFonts w:ascii="Arial" w:hAnsi="Arial" w:cs="Arial"/>
        </w:rPr>
      </w:pPr>
    </w:p>
    <w:tbl>
      <w:tblPr>
        <w:tblW w:w="0" w:type="auto"/>
        <w:jc w:val="center"/>
        <w:tblLook w:val="01E0" w:firstRow="1" w:lastRow="1" w:firstColumn="1" w:lastColumn="1" w:noHBand="0" w:noVBand="0"/>
      </w:tblPr>
      <w:tblGrid>
        <w:gridCol w:w="2343"/>
        <w:gridCol w:w="3675"/>
        <w:gridCol w:w="3386"/>
      </w:tblGrid>
      <w:tr w:rsidR="00626A8E" w:rsidRPr="00356544" w14:paraId="57BFC0A0" w14:textId="77777777" w:rsidTr="00626A8E">
        <w:trPr>
          <w:jc w:val="center"/>
        </w:trPr>
        <w:tc>
          <w:tcPr>
            <w:tcW w:w="2924" w:type="dxa"/>
          </w:tcPr>
          <w:p w14:paraId="6AE9D776" w14:textId="77777777" w:rsidR="00626A8E" w:rsidRPr="00356544" w:rsidRDefault="00626A8E" w:rsidP="00626A8E">
            <w:pPr>
              <w:jc w:val="center"/>
              <w:rPr>
                <w:rFonts w:ascii="Arial" w:hAnsi="Arial" w:cs="Arial"/>
              </w:rPr>
            </w:pPr>
            <w:r w:rsidRPr="00356544">
              <w:rPr>
                <w:rFonts w:ascii="Arial" w:hAnsi="Arial" w:cs="Arial"/>
              </w:rPr>
              <w:t>Датум:</w:t>
            </w:r>
          </w:p>
        </w:tc>
        <w:tc>
          <w:tcPr>
            <w:tcW w:w="6946" w:type="dxa"/>
          </w:tcPr>
          <w:p w14:paraId="27FBC8DF" w14:textId="77777777" w:rsidR="00626A8E" w:rsidRPr="00356544" w:rsidRDefault="00626A8E" w:rsidP="00626A8E">
            <w:pPr>
              <w:jc w:val="center"/>
              <w:rPr>
                <w:rFonts w:ascii="Arial" w:hAnsi="Arial" w:cs="Arial"/>
              </w:rPr>
            </w:pPr>
            <w:r w:rsidRPr="00356544">
              <w:rPr>
                <w:rFonts w:ascii="Arial" w:hAnsi="Arial" w:cs="Arial"/>
              </w:rPr>
              <w:t>М.П.</w:t>
            </w:r>
          </w:p>
        </w:tc>
        <w:tc>
          <w:tcPr>
            <w:tcW w:w="4827" w:type="dxa"/>
          </w:tcPr>
          <w:p w14:paraId="0155E85C" w14:textId="77777777" w:rsidR="00626A8E" w:rsidRPr="00356544" w:rsidRDefault="00626A8E" w:rsidP="00626A8E">
            <w:pPr>
              <w:jc w:val="center"/>
              <w:rPr>
                <w:rFonts w:ascii="Arial" w:hAnsi="Arial" w:cs="Arial"/>
              </w:rPr>
            </w:pPr>
            <w:r w:rsidRPr="00356544">
              <w:rPr>
                <w:rFonts w:ascii="Arial" w:hAnsi="Arial" w:cs="Arial"/>
              </w:rPr>
              <w:t>Понуђач:</w:t>
            </w:r>
          </w:p>
        </w:tc>
      </w:tr>
      <w:tr w:rsidR="00626A8E" w:rsidRPr="00356544" w14:paraId="7A24CD94" w14:textId="77777777" w:rsidTr="00626A8E">
        <w:trPr>
          <w:jc w:val="center"/>
        </w:trPr>
        <w:tc>
          <w:tcPr>
            <w:tcW w:w="2924" w:type="dxa"/>
            <w:vAlign w:val="center"/>
          </w:tcPr>
          <w:p w14:paraId="724DA499" w14:textId="77777777" w:rsidR="00626A8E" w:rsidRPr="00356544" w:rsidRDefault="00626A8E" w:rsidP="00626A8E">
            <w:pPr>
              <w:jc w:val="center"/>
              <w:rPr>
                <w:rFonts w:ascii="Arial" w:hAnsi="Arial" w:cs="Arial"/>
              </w:rPr>
            </w:pPr>
            <w:r w:rsidRPr="00356544">
              <w:rPr>
                <w:rFonts w:ascii="Arial" w:hAnsi="Arial" w:cs="Arial"/>
              </w:rPr>
              <w:t>____________</w:t>
            </w:r>
          </w:p>
        </w:tc>
        <w:tc>
          <w:tcPr>
            <w:tcW w:w="6946" w:type="dxa"/>
            <w:vAlign w:val="center"/>
          </w:tcPr>
          <w:p w14:paraId="27B06B28" w14:textId="77777777" w:rsidR="00626A8E" w:rsidRPr="00356544" w:rsidRDefault="00626A8E" w:rsidP="00626A8E">
            <w:pPr>
              <w:rPr>
                <w:rFonts w:ascii="Arial" w:hAnsi="Arial" w:cs="Arial"/>
              </w:rPr>
            </w:pPr>
          </w:p>
        </w:tc>
        <w:tc>
          <w:tcPr>
            <w:tcW w:w="4827" w:type="dxa"/>
            <w:vAlign w:val="center"/>
          </w:tcPr>
          <w:p w14:paraId="360BB4D3" w14:textId="77777777" w:rsidR="00626A8E" w:rsidRPr="00356544" w:rsidRDefault="00626A8E" w:rsidP="00626A8E">
            <w:pPr>
              <w:jc w:val="center"/>
              <w:rPr>
                <w:rFonts w:ascii="Arial" w:hAnsi="Arial" w:cs="Arial"/>
              </w:rPr>
            </w:pPr>
            <w:r w:rsidRPr="00356544">
              <w:rPr>
                <w:rFonts w:ascii="Arial" w:hAnsi="Arial" w:cs="Arial"/>
              </w:rPr>
              <w:t>______________</w:t>
            </w:r>
          </w:p>
        </w:tc>
      </w:tr>
    </w:tbl>
    <w:p w14:paraId="70EF992E" w14:textId="77777777" w:rsidR="00626A8E" w:rsidRPr="00356544" w:rsidRDefault="00626A8E" w:rsidP="00626A8E">
      <w:pPr>
        <w:rPr>
          <w:rFonts w:ascii="Arial" w:hAnsi="Arial" w:cs="Arial"/>
        </w:rPr>
      </w:pPr>
    </w:p>
    <w:p w14:paraId="32D461A3" w14:textId="61F2D3A4" w:rsidR="00626A8E" w:rsidRPr="00356544" w:rsidRDefault="00626A8E" w:rsidP="00626A8E">
      <w:pPr>
        <w:pStyle w:val="Napomena"/>
        <w:rPr>
          <w:b w:val="0"/>
          <w:szCs w:val="20"/>
        </w:rPr>
      </w:pPr>
      <w:r w:rsidRPr="00356544">
        <w:rPr>
          <w:bCs/>
          <w:iCs/>
          <w:szCs w:val="20"/>
        </w:rPr>
        <w:t xml:space="preserve">Напомена: </w:t>
      </w:r>
      <w:r w:rsidRPr="00356544">
        <w:rPr>
          <w:bCs/>
          <w:iCs/>
          <w:szCs w:val="20"/>
        </w:rPr>
        <w:tab/>
      </w:r>
      <w:r w:rsidRPr="00356544">
        <w:rPr>
          <w:b w:val="0"/>
          <w:szCs w:val="20"/>
        </w:rPr>
        <w:t>У Обрасцу</w:t>
      </w:r>
      <w:r w:rsidRPr="00356544">
        <w:rPr>
          <w:b w:val="0"/>
          <w:szCs w:val="20"/>
          <w:lang w:val="sr-Cyrl-RS"/>
        </w:rPr>
        <w:t>13</w:t>
      </w:r>
      <w:r w:rsidRPr="00356544">
        <w:rPr>
          <w:b w:val="0"/>
          <w:szCs w:val="20"/>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356544">
        <w:rPr>
          <w:b w:val="0"/>
          <w:szCs w:val="20"/>
          <w:lang w:val="sr-Cyrl-RS"/>
        </w:rPr>
        <w:t>13</w:t>
      </w:r>
      <w:r w:rsidRPr="00356544">
        <w:rPr>
          <w:b w:val="0"/>
          <w:bCs/>
          <w:szCs w:val="20"/>
          <w:lang w:val="sr-Cyrl-BA"/>
        </w:rPr>
        <w:t>.1.</w:t>
      </w:r>
      <w:r w:rsidRPr="00356544">
        <w:rPr>
          <w:b w:val="0"/>
          <w:bCs/>
          <w:szCs w:val="20"/>
        </w:rPr>
        <w:t xml:space="preserve"> Потврда о извршеним услугама понуђача.</w:t>
      </w:r>
    </w:p>
    <w:p w14:paraId="18B281A9" w14:textId="7358FED0" w:rsidR="00626A8E" w:rsidRPr="00356544" w:rsidRDefault="00626A8E" w:rsidP="00626A8E">
      <w:pPr>
        <w:pStyle w:val="Napomena"/>
        <w:rPr>
          <w:b w:val="0"/>
          <w:sz w:val="16"/>
          <w:szCs w:val="16"/>
        </w:rPr>
      </w:pPr>
      <w:r w:rsidRPr="00356544">
        <w:rPr>
          <w:b w:val="0"/>
          <w:szCs w:val="20"/>
        </w:rPr>
        <w:t xml:space="preserve">Уколико су у Обрасцу </w:t>
      </w:r>
      <w:r w:rsidRPr="00356544">
        <w:rPr>
          <w:b w:val="0"/>
          <w:szCs w:val="20"/>
          <w:lang w:val="sr-Cyrl-RS"/>
        </w:rPr>
        <w:t>13</w:t>
      </w:r>
      <w:r w:rsidRPr="00356544">
        <w:rPr>
          <w:b w:val="0"/>
          <w:szCs w:val="20"/>
        </w:rPr>
        <w:t xml:space="preserve"> Референтна листа понуђача наведене услуге које нису потврђене достављањем одговарајуће рефренце или уколико дата референца не садржи све што је тражено конкурсном документацијом, такве референце се неће </w:t>
      </w:r>
      <w:r w:rsidRPr="00356544">
        <w:rPr>
          <w:b w:val="0"/>
          <w:szCs w:val="20"/>
          <w:lang w:val="sr-Cyrl-CS"/>
        </w:rPr>
        <w:t>оцењивати</w:t>
      </w:r>
      <w:r w:rsidRPr="00356544">
        <w:rPr>
          <w:b w:val="0"/>
          <w:szCs w:val="20"/>
        </w:rPr>
        <w:t xml:space="preserve">и. Ради лакшег утврђивања везе између Обрасца </w:t>
      </w:r>
      <w:r w:rsidRPr="00356544">
        <w:rPr>
          <w:b w:val="0"/>
          <w:szCs w:val="20"/>
          <w:lang w:val="sr-Cyrl-RS"/>
        </w:rPr>
        <w:t>13</w:t>
      </w:r>
      <w:r w:rsidRPr="00356544">
        <w:rPr>
          <w:b w:val="0"/>
          <w:bCs/>
          <w:szCs w:val="20"/>
          <w:lang w:val="sr-Cyrl-BA"/>
        </w:rPr>
        <w:t>.1.</w:t>
      </w:r>
      <w:r w:rsidRPr="00356544">
        <w:rPr>
          <w:b w:val="0"/>
          <w:bCs/>
          <w:szCs w:val="20"/>
        </w:rPr>
        <w:t xml:space="preserve"> Потврда о извршеним услугама понуђача и Обрасца </w:t>
      </w:r>
      <w:r w:rsidRPr="00356544">
        <w:rPr>
          <w:b w:val="0"/>
          <w:bCs/>
          <w:szCs w:val="20"/>
          <w:lang w:val="sr-Cyrl-RS"/>
        </w:rPr>
        <w:t>13</w:t>
      </w:r>
      <w:r w:rsidRPr="00356544">
        <w:rPr>
          <w:b w:val="0"/>
          <w:szCs w:val="20"/>
        </w:rPr>
        <w:t xml:space="preserve"> Референтна листа понуђача, пожељно је да понуђач на свакој референци у горњем левом углу наведе редни број референце из Обрасца </w:t>
      </w:r>
      <w:r w:rsidRPr="00356544">
        <w:rPr>
          <w:b w:val="0"/>
          <w:szCs w:val="20"/>
          <w:lang w:val="sr-Cyrl-RS"/>
        </w:rPr>
        <w:t>13</w:t>
      </w:r>
      <w:r w:rsidRPr="00356544">
        <w:rPr>
          <w:b w:val="0"/>
          <w:szCs w:val="20"/>
        </w:rPr>
        <w:t>. Референтна листа понуђача</w:t>
      </w:r>
      <w:r w:rsidRPr="00356544">
        <w:rPr>
          <w:b w:val="0"/>
          <w:sz w:val="16"/>
          <w:szCs w:val="16"/>
        </w:rPr>
        <w:t>.</w:t>
      </w:r>
    </w:p>
    <w:p w14:paraId="1324E2E6" w14:textId="77777777" w:rsidR="00626A8E" w:rsidRPr="00356544" w:rsidRDefault="00626A8E" w:rsidP="00626A8E">
      <w:pPr>
        <w:pStyle w:val="BodyText"/>
        <w:rPr>
          <w:rFonts w:ascii="Arial" w:hAnsi="Arial" w:cs="Arial"/>
        </w:rPr>
      </w:pPr>
    </w:p>
    <w:p w14:paraId="5D387DAA" w14:textId="77777777" w:rsidR="00626A8E" w:rsidRPr="00356544" w:rsidRDefault="00626A8E" w:rsidP="00626A8E">
      <w:pPr>
        <w:tabs>
          <w:tab w:val="left" w:pos="8385"/>
        </w:tabs>
        <w:rPr>
          <w:rFonts w:ascii="Arial" w:hAnsi="Arial" w:cs="Arial"/>
          <w:sz w:val="22"/>
          <w:szCs w:val="22"/>
        </w:rPr>
      </w:pPr>
    </w:p>
    <w:p w14:paraId="0308AD48" w14:textId="77777777" w:rsidR="00626A8E" w:rsidRPr="00356544" w:rsidRDefault="00626A8E" w:rsidP="00626A8E">
      <w:pPr>
        <w:tabs>
          <w:tab w:val="left" w:pos="8385"/>
        </w:tabs>
        <w:rPr>
          <w:rFonts w:ascii="Arial" w:hAnsi="Arial" w:cs="Arial"/>
          <w:sz w:val="22"/>
          <w:szCs w:val="22"/>
        </w:rPr>
      </w:pPr>
    </w:p>
    <w:p w14:paraId="7EEC6730" w14:textId="77777777" w:rsidR="00626A8E" w:rsidRPr="00356544" w:rsidRDefault="00626A8E" w:rsidP="00626A8E">
      <w:pPr>
        <w:tabs>
          <w:tab w:val="left" w:pos="8385"/>
        </w:tabs>
        <w:rPr>
          <w:rFonts w:ascii="Arial" w:hAnsi="Arial" w:cs="Arial"/>
          <w:sz w:val="22"/>
          <w:szCs w:val="22"/>
        </w:rPr>
      </w:pPr>
    </w:p>
    <w:p w14:paraId="4E3F99F2" w14:textId="77777777" w:rsidR="00626A8E" w:rsidRPr="00356544" w:rsidRDefault="00626A8E" w:rsidP="00626A8E">
      <w:pPr>
        <w:tabs>
          <w:tab w:val="left" w:pos="8385"/>
        </w:tabs>
        <w:rPr>
          <w:rFonts w:ascii="Arial" w:hAnsi="Arial" w:cs="Arial"/>
          <w:sz w:val="22"/>
          <w:szCs w:val="22"/>
        </w:rPr>
      </w:pPr>
    </w:p>
    <w:p w14:paraId="15DC36B2" w14:textId="77777777" w:rsidR="00626A8E" w:rsidRPr="00356544" w:rsidRDefault="00626A8E" w:rsidP="00626A8E">
      <w:pPr>
        <w:tabs>
          <w:tab w:val="left" w:pos="8385"/>
        </w:tabs>
        <w:rPr>
          <w:rFonts w:ascii="Arial" w:hAnsi="Arial" w:cs="Arial"/>
          <w:sz w:val="22"/>
          <w:szCs w:val="22"/>
        </w:rPr>
      </w:pPr>
    </w:p>
    <w:p w14:paraId="19B32B92" w14:textId="77777777" w:rsidR="00F640BD" w:rsidRPr="009B5FD6" w:rsidRDefault="00F640BD" w:rsidP="009B5FD6"/>
    <w:p w14:paraId="1F75BFB5" w14:textId="03484299" w:rsidR="00626A8E" w:rsidRDefault="00626A8E" w:rsidP="009B5FD6">
      <w:pPr>
        <w:pStyle w:val="Heading2"/>
        <w:jc w:val="right"/>
        <w:rPr>
          <w:lang w:val="sr-Cyrl-RS"/>
        </w:rPr>
      </w:pPr>
      <w:bookmarkStart w:id="325" w:name="_Toc432593077"/>
      <w:r w:rsidRPr="00880FB6">
        <w:t>ОБРАЗАЦ 1</w:t>
      </w:r>
      <w:r>
        <w:rPr>
          <w:lang w:val="sr-Cyrl-RS"/>
        </w:rPr>
        <w:t>3</w:t>
      </w:r>
      <w:r w:rsidRPr="00880FB6">
        <w:t>.</w:t>
      </w:r>
      <w:r>
        <w:rPr>
          <w:lang w:val="sr-Cyrl-RS"/>
        </w:rPr>
        <w:t>1.</w:t>
      </w:r>
      <w:bookmarkEnd w:id="325"/>
    </w:p>
    <w:p w14:paraId="47791482" w14:textId="77777777" w:rsidR="00626A8E" w:rsidRDefault="00626A8E" w:rsidP="00626A8E">
      <w:pPr>
        <w:rPr>
          <w:lang w:val="sr-Cyrl-RS"/>
        </w:rPr>
      </w:pPr>
    </w:p>
    <w:p w14:paraId="3D62FDEB" w14:textId="77777777" w:rsidR="00626A8E" w:rsidRDefault="00626A8E" w:rsidP="00626A8E">
      <w:pPr>
        <w:rPr>
          <w:lang w:val="sr-Cyrl-RS"/>
        </w:rPr>
      </w:pPr>
    </w:p>
    <w:p w14:paraId="19B40142" w14:textId="77777777" w:rsidR="00626A8E" w:rsidRPr="00626A8E" w:rsidRDefault="00626A8E" w:rsidP="00626A8E">
      <w:pPr>
        <w:rPr>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626A8E" w:rsidRPr="00626A8E" w14:paraId="0EFC735C" w14:textId="77777777" w:rsidTr="00626A8E">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4F6E62D3" w14:textId="77777777" w:rsidR="00626A8E" w:rsidRPr="00626A8E" w:rsidRDefault="00626A8E" w:rsidP="00626A8E">
            <w:pPr>
              <w:jc w:val="both"/>
              <w:rPr>
                <w:rFonts w:ascii="Arial" w:hAnsi="Arial" w:cs="Arial"/>
                <w:sz w:val="22"/>
                <w:szCs w:val="22"/>
              </w:rPr>
            </w:pPr>
            <w:r w:rsidRPr="00626A8E">
              <w:rPr>
                <w:rFonts w:ascii="Arial" w:hAnsi="Arial" w:cs="Arial"/>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58D21856" w14:textId="77777777" w:rsidR="00626A8E" w:rsidRPr="00626A8E" w:rsidRDefault="00626A8E" w:rsidP="00626A8E">
            <w:pPr>
              <w:jc w:val="both"/>
              <w:rPr>
                <w:rFonts w:ascii="Arial" w:hAnsi="Arial" w:cs="Arial"/>
                <w:sz w:val="22"/>
                <w:szCs w:val="22"/>
              </w:rPr>
            </w:pPr>
          </w:p>
        </w:tc>
      </w:tr>
      <w:tr w:rsidR="00626A8E" w:rsidRPr="00626A8E" w14:paraId="0D07B85A" w14:textId="77777777" w:rsidTr="00626A8E">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05E25B47" w14:textId="77777777" w:rsidR="00626A8E" w:rsidRPr="00626A8E" w:rsidRDefault="00626A8E" w:rsidP="00626A8E">
            <w:pPr>
              <w:jc w:val="both"/>
              <w:rPr>
                <w:rFonts w:ascii="Arial" w:hAnsi="Arial" w:cs="Arial"/>
                <w:sz w:val="22"/>
                <w:szCs w:val="22"/>
              </w:rPr>
            </w:pPr>
            <w:r w:rsidRPr="00626A8E">
              <w:rPr>
                <w:rFonts w:ascii="Arial" w:hAnsi="Arial" w:cs="Arial"/>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57D477E0" w14:textId="77777777" w:rsidR="00626A8E" w:rsidRPr="00626A8E" w:rsidRDefault="00626A8E" w:rsidP="00626A8E">
            <w:pPr>
              <w:jc w:val="both"/>
              <w:rPr>
                <w:rFonts w:ascii="Arial" w:hAnsi="Arial" w:cs="Arial"/>
                <w:sz w:val="22"/>
                <w:szCs w:val="22"/>
              </w:rPr>
            </w:pPr>
          </w:p>
        </w:tc>
      </w:tr>
      <w:tr w:rsidR="00626A8E" w:rsidRPr="00626A8E" w14:paraId="42A743D2" w14:textId="77777777" w:rsidTr="00626A8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C37FE5A" w14:textId="77777777" w:rsidR="00626A8E" w:rsidRPr="00626A8E" w:rsidRDefault="00626A8E" w:rsidP="00626A8E">
            <w:pPr>
              <w:jc w:val="both"/>
              <w:rPr>
                <w:rFonts w:ascii="Arial" w:hAnsi="Arial" w:cs="Arial"/>
                <w:sz w:val="22"/>
                <w:szCs w:val="22"/>
              </w:rPr>
            </w:pPr>
            <w:r w:rsidRPr="00626A8E">
              <w:rPr>
                <w:rFonts w:ascii="Arial" w:hAnsi="Arial" w:cs="Arial"/>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0B25C29A" w14:textId="77777777" w:rsidR="00626A8E" w:rsidRPr="00626A8E" w:rsidRDefault="00626A8E" w:rsidP="00626A8E">
            <w:pPr>
              <w:jc w:val="both"/>
              <w:rPr>
                <w:rFonts w:ascii="Arial" w:hAnsi="Arial" w:cs="Arial"/>
                <w:sz w:val="22"/>
                <w:szCs w:val="22"/>
              </w:rPr>
            </w:pPr>
          </w:p>
        </w:tc>
      </w:tr>
      <w:tr w:rsidR="00626A8E" w:rsidRPr="00626A8E" w14:paraId="341BE933" w14:textId="77777777" w:rsidTr="00626A8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5E199C5" w14:textId="77777777" w:rsidR="00626A8E" w:rsidRPr="00626A8E" w:rsidRDefault="00626A8E" w:rsidP="00626A8E">
            <w:pPr>
              <w:jc w:val="both"/>
              <w:rPr>
                <w:rFonts w:ascii="Arial" w:hAnsi="Arial" w:cs="Arial"/>
                <w:sz w:val="22"/>
                <w:szCs w:val="22"/>
              </w:rPr>
            </w:pPr>
            <w:r w:rsidRPr="00626A8E">
              <w:rPr>
                <w:rFonts w:ascii="Arial" w:hAnsi="Arial" w:cs="Arial"/>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5AD4E32C" w14:textId="77777777" w:rsidR="00626A8E" w:rsidRPr="00626A8E" w:rsidRDefault="00626A8E" w:rsidP="00626A8E">
            <w:pPr>
              <w:jc w:val="both"/>
              <w:rPr>
                <w:rFonts w:ascii="Arial" w:hAnsi="Arial" w:cs="Arial"/>
                <w:sz w:val="22"/>
                <w:szCs w:val="22"/>
              </w:rPr>
            </w:pPr>
          </w:p>
        </w:tc>
      </w:tr>
      <w:tr w:rsidR="00626A8E" w:rsidRPr="00626A8E" w14:paraId="030430BD" w14:textId="77777777" w:rsidTr="00626A8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DCE17AE" w14:textId="77777777" w:rsidR="00626A8E" w:rsidRPr="00626A8E" w:rsidRDefault="00626A8E" w:rsidP="00626A8E">
            <w:pPr>
              <w:jc w:val="both"/>
              <w:rPr>
                <w:rFonts w:ascii="Arial" w:hAnsi="Arial" w:cs="Arial"/>
                <w:sz w:val="22"/>
                <w:szCs w:val="22"/>
              </w:rPr>
            </w:pPr>
            <w:r w:rsidRPr="00626A8E">
              <w:rPr>
                <w:rFonts w:ascii="Arial" w:hAnsi="Arial" w:cs="Arial"/>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14:paraId="566F32FE" w14:textId="77777777" w:rsidR="00626A8E" w:rsidRPr="00626A8E" w:rsidRDefault="00626A8E" w:rsidP="00626A8E">
            <w:pPr>
              <w:jc w:val="both"/>
              <w:rPr>
                <w:rFonts w:ascii="Arial" w:hAnsi="Arial" w:cs="Arial"/>
                <w:sz w:val="22"/>
                <w:szCs w:val="22"/>
              </w:rPr>
            </w:pPr>
          </w:p>
        </w:tc>
      </w:tr>
      <w:tr w:rsidR="00626A8E" w:rsidRPr="00626A8E" w14:paraId="70BF0CA0" w14:textId="77777777" w:rsidTr="00626A8E">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52CE7CCE" w14:textId="77777777" w:rsidR="00626A8E" w:rsidRPr="00626A8E" w:rsidRDefault="00626A8E" w:rsidP="00626A8E">
            <w:pPr>
              <w:jc w:val="both"/>
              <w:rPr>
                <w:rFonts w:ascii="Arial" w:hAnsi="Arial" w:cs="Arial"/>
                <w:sz w:val="22"/>
                <w:szCs w:val="22"/>
              </w:rPr>
            </w:pPr>
            <w:r w:rsidRPr="00626A8E">
              <w:rPr>
                <w:rFonts w:ascii="Arial" w:hAnsi="Arial" w:cs="Arial"/>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5696C2E1" w14:textId="77777777" w:rsidR="00626A8E" w:rsidRPr="00626A8E" w:rsidRDefault="00626A8E" w:rsidP="00626A8E">
            <w:pPr>
              <w:jc w:val="both"/>
              <w:rPr>
                <w:rFonts w:ascii="Arial" w:hAnsi="Arial" w:cs="Arial"/>
                <w:sz w:val="22"/>
                <w:szCs w:val="22"/>
              </w:rPr>
            </w:pPr>
          </w:p>
        </w:tc>
      </w:tr>
    </w:tbl>
    <w:p w14:paraId="6C543CA0" w14:textId="77777777" w:rsidR="00626A8E" w:rsidRPr="00626A8E" w:rsidRDefault="00626A8E" w:rsidP="00626A8E">
      <w:pPr>
        <w:jc w:val="both"/>
        <w:rPr>
          <w:rFonts w:ascii="Arial" w:hAnsi="Arial" w:cs="Arial"/>
          <w:sz w:val="22"/>
          <w:szCs w:val="22"/>
        </w:rPr>
      </w:pPr>
    </w:p>
    <w:p w14:paraId="76A6B28B" w14:textId="77777777" w:rsidR="00626A8E" w:rsidRPr="009B5FD6" w:rsidRDefault="00626A8E" w:rsidP="009B5FD6">
      <w:pPr>
        <w:jc w:val="center"/>
        <w:rPr>
          <w:rFonts w:ascii="Arial" w:hAnsi="Arial" w:cs="Arial"/>
        </w:rPr>
      </w:pPr>
      <w:bookmarkStart w:id="326" w:name="_Toc432593078"/>
      <w:r w:rsidRPr="009B5FD6">
        <w:rPr>
          <w:rFonts w:ascii="Arial" w:hAnsi="Arial" w:cs="Arial"/>
        </w:rPr>
        <w:t>ПОТВРДА РЕФЕРЕНЦЕ ПОНУЂАЧА</w:t>
      </w:r>
      <w:bookmarkEnd w:id="326"/>
    </w:p>
    <w:p w14:paraId="4D6BD8A5" w14:textId="77777777" w:rsidR="00626A8E" w:rsidRPr="009B5FD6" w:rsidRDefault="00626A8E" w:rsidP="009B5FD6"/>
    <w:p w14:paraId="741C7867" w14:textId="09975419" w:rsidR="00626A8E" w:rsidRPr="00626A8E" w:rsidRDefault="00626A8E" w:rsidP="00626A8E">
      <w:pPr>
        <w:jc w:val="both"/>
        <w:rPr>
          <w:rFonts w:ascii="Arial" w:hAnsi="Arial" w:cs="Arial"/>
          <w:sz w:val="22"/>
          <w:szCs w:val="22"/>
        </w:rPr>
      </w:pPr>
      <w:r w:rsidRPr="00626A8E">
        <w:rPr>
          <w:rFonts w:ascii="Arial" w:hAnsi="Arial" w:cs="Arial"/>
          <w:sz w:val="22"/>
          <w:szCs w:val="22"/>
        </w:rPr>
        <w:t>Ја, доле потписани овим проврђујем да је фирма  ____________________</w:t>
      </w:r>
      <w:r>
        <w:rPr>
          <w:rFonts w:ascii="Arial" w:hAnsi="Arial" w:cs="Arial"/>
          <w:sz w:val="22"/>
          <w:szCs w:val="22"/>
        </w:rPr>
        <w:t>___________</w:t>
      </w:r>
      <w:r w:rsidRPr="00626A8E">
        <w:rPr>
          <w:rFonts w:ascii="Arial" w:hAnsi="Arial" w:cs="Arial"/>
          <w:sz w:val="22"/>
          <w:szCs w:val="22"/>
        </w:rPr>
        <w:t xml:space="preserve"> за нас извршила услуге ___________________________________________које су обухватале _____________________________________________________________________________________________________________________________________</w:t>
      </w:r>
    </w:p>
    <w:p w14:paraId="0343F5A4" w14:textId="77777777" w:rsidR="00626A8E" w:rsidRPr="00626A8E" w:rsidRDefault="00626A8E" w:rsidP="00626A8E">
      <w:pPr>
        <w:jc w:val="both"/>
        <w:rPr>
          <w:rFonts w:ascii="Arial" w:hAnsi="Arial" w:cs="Arial"/>
          <w:sz w:val="22"/>
          <w:szCs w:val="22"/>
        </w:rPr>
      </w:pPr>
      <w:r w:rsidRPr="00626A8E">
        <w:rPr>
          <w:rFonts w:ascii="Arial" w:hAnsi="Arial" w:cs="Arial"/>
          <w:sz w:val="22"/>
          <w:szCs w:val="22"/>
        </w:rPr>
        <w:t>(прецизирати назив, врсту и опис услуге)</w:t>
      </w:r>
    </w:p>
    <w:p w14:paraId="61334F8C" w14:textId="77777777" w:rsidR="00626A8E" w:rsidRPr="00626A8E" w:rsidRDefault="00626A8E" w:rsidP="00626A8E">
      <w:pPr>
        <w:jc w:val="both"/>
        <w:rPr>
          <w:rFonts w:ascii="Arial" w:hAnsi="Arial" w:cs="Arial"/>
          <w:sz w:val="22"/>
          <w:szCs w:val="22"/>
        </w:rPr>
      </w:pPr>
      <w:r w:rsidRPr="00626A8E">
        <w:rPr>
          <w:rFonts w:ascii="Arial" w:hAnsi="Arial" w:cs="Arial"/>
          <w:sz w:val="22"/>
          <w:szCs w:val="22"/>
        </w:rPr>
        <w:t>у периоду од ________ године до _________ године, те истог препоручујемо вама.</w:t>
      </w:r>
    </w:p>
    <w:p w14:paraId="087F85D5" w14:textId="436E09CD" w:rsidR="00626A8E" w:rsidRPr="00626A8E" w:rsidRDefault="00626A8E" w:rsidP="00626A8E">
      <w:pPr>
        <w:jc w:val="both"/>
        <w:rPr>
          <w:rFonts w:ascii="Arial" w:hAnsi="Arial" w:cs="Arial"/>
          <w:sz w:val="22"/>
          <w:szCs w:val="22"/>
          <w:lang w:val="en-US"/>
        </w:rPr>
      </w:pPr>
      <w:r w:rsidRPr="00626A8E">
        <w:rPr>
          <w:rFonts w:ascii="Arial" w:hAnsi="Arial" w:cs="Arial"/>
          <w:sz w:val="22"/>
          <w:szCs w:val="22"/>
        </w:rPr>
        <w:t>Потврда се издаје на захтев ______________________________________ ради учешћа у отвореном поступку јавне набавке услугa израде“</w:t>
      </w:r>
      <w:r w:rsidRPr="00626A8E">
        <w:rPr>
          <w:rFonts w:ascii="Arial" w:hAnsi="Arial" w:cs="Arial"/>
          <w:sz w:val="22"/>
          <w:szCs w:val="22"/>
          <w:lang w:val="en-US"/>
        </w:rPr>
        <w:t xml:space="preserve"> „</w:t>
      </w:r>
      <w:r w:rsidRPr="00626A8E">
        <w:rPr>
          <w:rFonts w:ascii="Arial" w:hAnsi="Arial" w:cs="Arial"/>
          <w:noProof/>
          <w:sz w:val="22"/>
          <w:szCs w:val="22"/>
          <w:lang w:val="en-US"/>
        </w:rPr>
        <w:t>Студија деградације угљене масе од лежишта до ложишта</w:t>
      </w:r>
      <w:r w:rsidRPr="00626A8E">
        <w:rPr>
          <w:rFonts w:ascii="Arial" w:hAnsi="Arial" w:cs="Arial"/>
          <w:sz w:val="22"/>
          <w:szCs w:val="22"/>
          <w:lang w:val="en-US"/>
        </w:rPr>
        <w:t xml:space="preserve">“- </w:t>
      </w:r>
      <w:r>
        <w:rPr>
          <w:rFonts w:ascii="Arial" w:hAnsi="Arial" w:cs="Arial"/>
          <w:bCs/>
          <w:sz w:val="22"/>
          <w:szCs w:val="22"/>
          <w:lang w:val="sr-Cyrl-BA"/>
        </w:rPr>
        <w:t>ЈН/1000/0350/2015</w:t>
      </w:r>
      <w:r w:rsidRPr="00626A8E">
        <w:rPr>
          <w:rFonts w:ascii="Arial" w:hAnsi="Arial" w:cs="Arial"/>
          <w:bCs/>
          <w:sz w:val="22"/>
          <w:szCs w:val="22"/>
          <w:lang w:val="sr-Cyrl-BA"/>
        </w:rPr>
        <w:t xml:space="preserve"> </w:t>
      </w:r>
      <w:r w:rsidRPr="00626A8E">
        <w:rPr>
          <w:rFonts w:ascii="Arial" w:hAnsi="Arial" w:cs="Arial"/>
          <w:sz w:val="22"/>
          <w:szCs w:val="22"/>
        </w:rPr>
        <w:t xml:space="preserve">за коју је позив објављен на Порталу јавних набавки </w:t>
      </w:r>
      <w:r w:rsidRPr="00356544">
        <w:rPr>
          <w:rFonts w:ascii="Arial" w:hAnsi="Arial" w:cs="Arial"/>
          <w:sz w:val="22"/>
          <w:szCs w:val="22"/>
        </w:rPr>
        <w:t xml:space="preserve">дана </w:t>
      </w:r>
      <w:r w:rsidRPr="00356544">
        <w:rPr>
          <w:rFonts w:ascii="Arial" w:hAnsi="Arial" w:cs="Arial"/>
          <w:noProof/>
          <w:sz w:val="22"/>
          <w:szCs w:val="22"/>
          <w:lang w:val="en-US"/>
        </w:rPr>
        <w:t xml:space="preserve"> </w:t>
      </w:r>
      <w:r w:rsidR="00356544" w:rsidRPr="00356544">
        <w:rPr>
          <w:rFonts w:ascii="Arial" w:hAnsi="Arial" w:cs="Arial"/>
          <w:noProof/>
          <w:sz w:val="22"/>
          <w:szCs w:val="22"/>
          <w:lang w:val="sr-Cyrl-RS"/>
        </w:rPr>
        <w:t>14.10</w:t>
      </w:r>
      <w:r w:rsidRPr="00356544">
        <w:rPr>
          <w:rFonts w:ascii="Arial" w:hAnsi="Arial" w:cs="Arial"/>
          <w:noProof/>
          <w:sz w:val="22"/>
          <w:szCs w:val="22"/>
          <w:lang w:val="en-US"/>
        </w:rPr>
        <w:t xml:space="preserve">.2014. </w:t>
      </w:r>
      <w:r w:rsidRPr="00356544">
        <w:rPr>
          <w:rFonts w:ascii="Arial" w:hAnsi="Arial" w:cs="Arial"/>
          <w:sz w:val="22"/>
          <w:szCs w:val="22"/>
        </w:rPr>
        <w:t xml:space="preserve"> године</w:t>
      </w:r>
      <w:r w:rsidRPr="00626A8E">
        <w:rPr>
          <w:rFonts w:ascii="Arial" w:hAnsi="Arial" w:cs="Arial"/>
          <w:sz w:val="22"/>
          <w:szCs w:val="22"/>
        </w:rPr>
        <w:t>, и у друге сврхе се не може користити.</w:t>
      </w:r>
    </w:p>
    <w:p w14:paraId="1F3DE9F0" w14:textId="77777777" w:rsidR="00626A8E" w:rsidRPr="00626A8E" w:rsidRDefault="00626A8E" w:rsidP="00626A8E">
      <w:pPr>
        <w:jc w:val="both"/>
        <w:rPr>
          <w:rFonts w:ascii="Arial" w:hAnsi="Arial" w:cs="Arial"/>
          <w:sz w:val="22"/>
          <w:szCs w:val="22"/>
        </w:rPr>
      </w:pPr>
    </w:p>
    <w:tbl>
      <w:tblPr>
        <w:tblW w:w="0" w:type="auto"/>
        <w:jc w:val="center"/>
        <w:tblLook w:val="01E0" w:firstRow="1" w:lastRow="1" w:firstColumn="1" w:lastColumn="1" w:noHBand="0" w:noVBand="0"/>
      </w:tblPr>
      <w:tblGrid>
        <w:gridCol w:w="3646"/>
        <w:gridCol w:w="1982"/>
        <w:gridCol w:w="3776"/>
      </w:tblGrid>
      <w:tr w:rsidR="00626A8E" w:rsidRPr="00626A8E" w14:paraId="72A3C756" w14:textId="77777777" w:rsidTr="00626A8E">
        <w:trPr>
          <w:jc w:val="center"/>
        </w:trPr>
        <w:tc>
          <w:tcPr>
            <w:tcW w:w="3652" w:type="dxa"/>
          </w:tcPr>
          <w:p w14:paraId="25446073" w14:textId="77777777" w:rsidR="00626A8E" w:rsidRPr="00626A8E" w:rsidRDefault="00626A8E" w:rsidP="00626A8E">
            <w:pPr>
              <w:jc w:val="both"/>
              <w:rPr>
                <w:rFonts w:ascii="Arial" w:hAnsi="Arial" w:cs="Arial"/>
                <w:sz w:val="22"/>
                <w:szCs w:val="22"/>
              </w:rPr>
            </w:pPr>
            <w:r w:rsidRPr="00626A8E">
              <w:rPr>
                <w:rFonts w:ascii="Arial" w:hAnsi="Arial" w:cs="Arial"/>
                <w:sz w:val="22"/>
                <w:szCs w:val="22"/>
              </w:rPr>
              <w:t>Место, датум:</w:t>
            </w:r>
          </w:p>
        </w:tc>
        <w:tc>
          <w:tcPr>
            <w:tcW w:w="1985" w:type="dxa"/>
          </w:tcPr>
          <w:p w14:paraId="4B34E176" w14:textId="77777777" w:rsidR="00626A8E" w:rsidRPr="00626A8E" w:rsidRDefault="00626A8E" w:rsidP="00626A8E">
            <w:pPr>
              <w:jc w:val="both"/>
              <w:rPr>
                <w:rFonts w:ascii="Arial" w:hAnsi="Arial" w:cs="Arial"/>
                <w:sz w:val="22"/>
                <w:szCs w:val="22"/>
              </w:rPr>
            </w:pPr>
            <w:r w:rsidRPr="00626A8E">
              <w:rPr>
                <w:rFonts w:ascii="Arial" w:hAnsi="Arial" w:cs="Arial"/>
                <w:sz w:val="22"/>
                <w:szCs w:val="22"/>
              </w:rPr>
              <w:t>М.П.</w:t>
            </w:r>
          </w:p>
        </w:tc>
        <w:tc>
          <w:tcPr>
            <w:tcW w:w="3782" w:type="dxa"/>
          </w:tcPr>
          <w:p w14:paraId="46BA42DC" w14:textId="77777777" w:rsidR="00626A8E" w:rsidRPr="00626A8E" w:rsidRDefault="00626A8E" w:rsidP="00626A8E">
            <w:pPr>
              <w:jc w:val="both"/>
              <w:rPr>
                <w:rFonts w:ascii="Arial" w:hAnsi="Arial" w:cs="Arial"/>
                <w:sz w:val="22"/>
                <w:szCs w:val="22"/>
              </w:rPr>
            </w:pPr>
            <w:r w:rsidRPr="00626A8E">
              <w:rPr>
                <w:rFonts w:ascii="Arial" w:hAnsi="Arial" w:cs="Arial"/>
                <w:sz w:val="22"/>
                <w:szCs w:val="22"/>
              </w:rPr>
              <w:t>Овлашћено лице Наручиоца:</w:t>
            </w:r>
          </w:p>
        </w:tc>
      </w:tr>
      <w:tr w:rsidR="00626A8E" w:rsidRPr="00626A8E" w14:paraId="281DE505" w14:textId="77777777" w:rsidTr="00626A8E">
        <w:trPr>
          <w:jc w:val="center"/>
        </w:trPr>
        <w:tc>
          <w:tcPr>
            <w:tcW w:w="3652" w:type="dxa"/>
            <w:vAlign w:val="center"/>
          </w:tcPr>
          <w:p w14:paraId="10233125" w14:textId="77777777" w:rsidR="00626A8E" w:rsidRPr="00626A8E" w:rsidRDefault="00626A8E" w:rsidP="00626A8E">
            <w:pPr>
              <w:jc w:val="both"/>
              <w:rPr>
                <w:rFonts w:ascii="Arial" w:hAnsi="Arial" w:cs="Arial"/>
                <w:sz w:val="22"/>
                <w:szCs w:val="22"/>
              </w:rPr>
            </w:pPr>
          </w:p>
        </w:tc>
        <w:tc>
          <w:tcPr>
            <w:tcW w:w="1985" w:type="dxa"/>
            <w:vAlign w:val="center"/>
          </w:tcPr>
          <w:p w14:paraId="31211882" w14:textId="77777777" w:rsidR="00626A8E" w:rsidRPr="00626A8E" w:rsidRDefault="00626A8E" w:rsidP="00626A8E">
            <w:pPr>
              <w:jc w:val="both"/>
              <w:rPr>
                <w:rFonts w:ascii="Arial" w:hAnsi="Arial" w:cs="Arial"/>
                <w:sz w:val="22"/>
                <w:szCs w:val="22"/>
              </w:rPr>
            </w:pPr>
          </w:p>
        </w:tc>
        <w:tc>
          <w:tcPr>
            <w:tcW w:w="3782" w:type="dxa"/>
            <w:vAlign w:val="center"/>
          </w:tcPr>
          <w:p w14:paraId="5DB5F251" w14:textId="77777777" w:rsidR="00626A8E" w:rsidRPr="00626A8E" w:rsidRDefault="00626A8E" w:rsidP="00626A8E">
            <w:pPr>
              <w:jc w:val="both"/>
              <w:rPr>
                <w:rFonts w:ascii="Arial" w:hAnsi="Arial" w:cs="Arial"/>
                <w:sz w:val="22"/>
                <w:szCs w:val="22"/>
              </w:rPr>
            </w:pPr>
          </w:p>
        </w:tc>
      </w:tr>
      <w:tr w:rsidR="00626A8E" w:rsidRPr="00626A8E" w14:paraId="0C713C26" w14:textId="77777777" w:rsidTr="00626A8E">
        <w:trPr>
          <w:jc w:val="center"/>
        </w:trPr>
        <w:tc>
          <w:tcPr>
            <w:tcW w:w="3652" w:type="dxa"/>
            <w:tcBorders>
              <w:bottom w:val="single" w:sz="4" w:space="0" w:color="auto"/>
            </w:tcBorders>
            <w:vAlign w:val="center"/>
          </w:tcPr>
          <w:p w14:paraId="1DE7B142" w14:textId="77777777" w:rsidR="00626A8E" w:rsidRPr="00626A8E" w:rsidRDefault="00626A8E" w:rsidP="00626A8E">
            <w:pPr>
              <w:jc w:val="both"/>
              <w:rPr>
                <w:rFonts w:ascii="Arial" w:hAnsi="Arial" w:cs="Arial"/>
                <w:sz w:val="22"/>
                <w:szCs w:val="22"/>
              </w:rPr>
            </w:pPr>
          </w:p>
        </w:tc>
        <w:tc>
          <w:tcPr>
            <w:tcW w:w="1985" w:type="dxa"/>
            <w:vAlign w:val="center"/>
          </w:tcPr>
          <w:p w14:paraId="5C87EC8B" w14:textId="77777777" w:rsidR="00626A8E" w:rsidRPr="00626A8E" w:rsidRDefault="00626A8E" w:rsidP="00626A8E">
            <w:pPr>
              <w:jc w:val="both"/>
              <w:rPr>
                <w:rFonts w:ascii="Arial" w:hAnsi="Arial" w:cs="Arial"/>
                <w:sz w:val="22"/>
                <w:szCs w:val="22"/>
              </w:rPr>
            </w:pPr>
          </w:p>
        </w:tc>
        <w:tc>
          <w:tcPr>
            <w:tcW w:w="3782" w:type="dxa"/>
            <w:tcBorders>
              <w:bottom w:val="single" w:sz="4" w:space="0" w:color="auto"/>
            </w:tcBorders>
            <w:vAlign w:val="center"/>
          </w:tcPr>
          <w:p w14:paraId="658A79D8" w14:textId="77777777" w:rsidR="00626A8E" w:rsidRPr="00626A8E" w:rsidRDefault="00626A8E" w:rsidP="00626A8E">
            <w:pPr>
              <w:jc w:val="both"/>
              <w:rPr>
                <w:rFonts w:ascii="Arial" w:hAnsi="Arial" w:cs="Arial"/>
                <w:sz w:val="22"/>
                <w:szCs w:val="22"/>
              </w:rPr>
            </w:pPr>
          </w:p>
        </w:tc>
      </w:tr>
    </w:tbl>
    <w:p w14:paraId="6F1D27C3" w14:textId="77777777" w:rsidR="00626A8E" w:rsidRDefault="00626A8E" w:rsidP="00626A8E">
      <w:pPr>
        <w:jc w:val="both"/>
        <w:rPr>
          <w:rFonts w:ascii="Arial" w:hAnsi="Arial" w:cs="Arial"/>
          <w:sz w:val="22"/>
          <w:szCs w:val="22"/>
        </w:rPr>
      </w:pPr>
      <w:r w:rsidRPr="00626A8E">
        <w:rPr>
          <w:rFonts w:ascii="Arial" w:hAnsi="Arial" w:cs="Arial"/>
          <w:sz w:val="22"/>
          <w:szCs w:val="22"/>
        </w:rPr>
        <w:t xml:space="preserve">                                                                                                         (Име и презиме)</w:t>
      </w:r>
    </w:p>
    <w:p w14:paraId="7929735C" w14:textId="77777777" w:rsidR="00626A8E" w:rsidRPr="00626A8E" w:rsidRDefault="00626A8E" w:rsidP="00626A8E">
      <w:pPr>
        <w:jc w:val="both"/>
        <w:rPr>
          <w:rFonts w:ascii="Arial" w:hAnsi="Arial" w:cs="Arial"/>
          <w:sz w:val="22"/>
          <w:szCs w:val="22"/>
        </w:rPr>
      </w:pPr>
    </w:p>
    <w:p w14:paraId="4C8B5941" w14:textId="77777777" w:rsidR="00626A8E" w:rsidRPr="00626A8E" w:rsidRDefault="00626A8E" w:rsidP="00626A8E">
      <w:pPr>
        <w:pStyle w:val="Napomena"/>
        <w:rPr>
          <w:sz w:val="22"/>
          <w:szCs w:val="22"/>
        </w:rPr>
      </w:pPr>
      <w:r w:rsidRPr="00626A8E">
        <w:rPr>
          <w:sz w:val="22"/>
          <w:szCs w:val="22"/>
        </w:rPr>
        <w:t xml:space="preserve">Напомена: </w:t>
      </w:r>
      <w:r w:rsidRPr="00626A8E">
        <w:rPr>
          <w:b w:val="0"/>
          <w:sz w:val="22"/>
          <w:szCs w:val="22"/>
        </w:rPr>
        <w:t xml:space="preserve">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w:t>
      </w:r>
      <w:r w:rsidRPr="00626A8E">
        <w:rPr>
          <w:b w:val="0"/>
          <w:sz w:val="22"/>
          <w:szCs w:val="22"/>
          <w:lang w:val="sr-Cyrl-CS"/>
        </w:rPr>
        <w:t xml:space="preserve">ове </w:t>
      </w:r>
      <w:r w:rsidRPr="00626A8E">
        <w:rPr>
          <w:b w:val="0"/>
          <w:sz w:val="22"/>
          <w:szCs w:val="22"/>
        </w:rPr>
        <w:t>јавне набавке.</w:t>
      </w:r>
      <w:r w:rsidRPr="00626A8E">
        <w:rPr>
          <w:sz w:val="22"/>
          <w:szCs w:val="22"/>
        </w:rPr>
        <w:t xml:space="preserve"> </w:t>
      </w:r>
    </w:p>
    <w:p w14:paraId="18EBDE5E" w14:textId="77777777" w:rsidR="00626A8E" w:rsidRDefault="00626A8E" w:rsidP="00626A8E">
      <w:pPr>
        <w:pStyle w:val="BodyText"/>
        <w:rPr>
          <w:lang w:val="en-US"/>
        </w:rPr>
      </w:pPr>
    </w:p>
    <w:p w14:paraId="2BBE8821" w14:textId="77777777" w:rsidR="00626A8E" w:rsidRDefault="00626A8E" w:rsidP="00626A8E">
      <w:pPr>
        <w:pStyle w:val="BodyText"/>
        <w:rPr>
          <w:lang w:val="en-US"/>
        </w:rPr>
      </w:pPr>
    </w:p>
    <w:p w14:paraId="17F4A54A" w14:textId="77777777" w:rsidR="00626A8E" w:rsidRDefault="00626A8E" w:rsidP="00626A8E">
      <w:pPr>
        <w:tabs>
          <w:tab w:val="left" w:pos="8385"/>
        </w:tabs>
        <w:rPr>
          <w:rFonts w:ascii="Arial" w:hAnsi="Arial" w:cs="Arial"/>
          <w:sz w:val="22"/>
          <w:szCs w:val="22"/>
        </w:rPr>
      </w:pPr>
    </w:p>
    <w:p w14:paraId="72624753" w14:textId="77777777" w:rsidR="00626A8E" w:rsidRDefault="00626A8E" w:rsidP="00626A8E">
      <w:pPr>
        <w:tabs>
          <w:tab w:val="left" w:pos="8385"/>
        </w:tabs>
        <w:rPr>
          <w:rFonts w:ascii="Arial" w:hAnsi="Arial" w:cs="Arial"/>
          <w:sz w:val="22"/>
          <w:szCs w:val="22"/>
        </w:rPr>
      </w:pPr>
    </w:p>
    <w:p w14:paraId="7901ACE8" w14:textId="77777777" w:rsidR="00626A8E" w:rsidRPr="009B5FD6" w:rsidRDefault="00626A8E" w:rsidP="009B5FD6"/>
    <w:p w14:paraId="505331DF" w14:textId="77777777" w:rsidR="00626A8E" w:rsidRPr="009B5FD6" w:rsidRDefault="00626A8E" w:rsidP="009B5FD6"/>
    <w:p w14:paraId="3AF59076" w14:textId="037C2A35" w:rsidR="00626A8E" w:rsidRDefault="00626A8E" w:rsidP="00626A8E">
      <w:pPr>
        <w:pStyle w:val="Heading2"/>
        <w:jc w:val="right"/>
        <w:rPr>
          <w:lang w:val="sr-Cyrl-RS"/>
        </w:rPr>
      </w:pPr>
      <w:bookmarkStart w:id="327" w:name="_Toc432593079"/>
      <w:r w:rsidRPr="00880FB6">
        <w:t>ОБРАЗАЦ 1</w:t>
      </w:r>
      <w:r>
        <w:rPr>
          <w:lang w:val="sr-Cyrl-RS"/>
        </w:rPr>
        <w:t>3</w:t>
      </w:r>
      <w:r w:rsidRPr="00880FB6">
        <w:t>.</w:t>
      </w:r>
      <w:r>
        <w:rPr>
          <w:lang w:val="sr-Cyrl-RS"/>
        </w:rPr>
        <w:t>2.</w:t>
      </w:r>
      <w:bookmarkEnd w:id="327"/>
    </w:p>
    <w:p w14:paraId="23FCF952" w14:textId="77777777" w:rsidR="00626A8E" w:rsidRDefault="00626A8E" w:rsidP="00626A8E">
      <w:pPr>
        <w:tabs>
          <w:tab w:val="left" w:pos="8385"/>
        </w:tabs>
        <w:rPr>
          <w:rFonts w:ascii="Arial" w:hAnsi="Arial" w:cs="Arial"/>
          <w:sz w:val="22"/>
          <w:szCs w:val="22"/>
        </w:rPr>
      </w:pPr>
    </w:p>
    <w:p w14:paraId="5ED3A3DB" w14:textId="77777777" w:rsidR="00626A8E" w:rsidRDefault="00626A8E" w:rsidP="00626A8E">
      <w:pPr>
        <w:tabs>
          <w:tab w:val="left" w:pos="8385"/>
        </w:tabs>
        <w:rPr>
          <w:rFonts w:ascii="Arial" w:hAnsi="Arial" w:cs="Arial"/>
          <w:sz w:val="22"/>
          <w:szCs w:val="22"/>
        </w:rPr>
      </w:pPr>
    </w:p>
    <w:p w14:paraId="213D688A" w14:textId="77777777" w:rsidR="009B5FD6" w:rsidRDefault="009B5FD6">
      <w:pPr>
        <w:suppressAutoHyphens w:val="0"/>
      </w:pPr>
      <w:bookmarkStart w:id="328" w:name="_Toc432593080"/>
      <w:r>
        <w:br w:type="page"/>
      </w:r>
    </w:p>
    <w:p w14:paraId="146E9F85" w14:textId="4BE046AE" w:rsidR="00626A8E" w:rsidRPr="009B5FD6" w:rsidRDefault="00626A8E" w:rsidP="009B5FD6">
      <w:pPr>
        <w:jc w:val="center"/>
        <w:rPr>
          <w:rFonts w:ascii="Arial" w:hAnsi="Arial" w:cs="Arial"/>
          <w:b/>
        </w:rPr>
      </w:pPr>
      <w:r w:rsidRPr="009B5FD6">
        <w:rPr>
          <w:rFonts w:ascii="Arial" w:hAnsi="Arial" w:cs="Arial"/>
          <w:b/>
        </w:rPr>
        <w:lastRenderedPageBreak/>
        <w:t>РЕФЕРЕНТНА ЛИСТА РУКОВОДИОЦА ПРОЈЕКТА</w:t>
      </w:r>
      <w:bookmarkEnd w:id="328"/>
    </w:p>
    <w:p w14:paraId="455193E8" w14:textId="77777777" w:rsidR="00626A8E" w:rsidRPr="009B5FD6" w:rsidRDefault="00626A8E" w:rsidP="009B5FD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2193"/>
        <w:gridCol w:w="1643"/>
        <w:gridCol w:w="1293"/>
        <w:gridCol w:w="3247"/>
      </w:tblGrid>
      <w:tr w:rsidR="00626A8E" w:rsidRPr="00626A8E" w14:paraId="3171703F" w14:textId="77777777" w:rsidTr="00626A8E">
        <w:trPr>
          <w:trHeight w:val="727"/>
        </w:trPr>
        <w:tc>
          <w:tcPr>
            <w:tcW w:w="509" w:type="pct"/>
            <w:tcBorders>
              <w:top w:val="single" w:sz="4" w:space="0" w:color="auto"/>
              <w:left w:val="single" w:sz="4" w:space="0" w:color="auto"/>
              <w:bottom w:val="single" w:sz="4" w:space="0" w:color="auto"/>
              <w:right w:val="single" w:sz="4" w:space="0" w:color="auto"/>
            </w:tcBorders>
            <w:shd w:val="clear" w:color="auto" w:fill="FFFFFF"/>
            <w:hideMark/>
          </w:tcPr>
          <w:p w14:paraId="72EA732D" w14:textId="77777777" w:rsidR="00626A8E" w:rsidRPr="00626A8E" w:rsidRDefault="00626A8E" w:rsidP="00626A8E">
            <w:pPr>
              <w:pStyle w:val="TabelaHederCentar"/>
              <w:rPr>
                <w:sz w:val="22"/>
                <w:szCs w:val="22"/>
              </w:rPr>
            </w:pPr>
            <w:r w:rsidRPr="00626A8E">
              <w:rPr>
                <w:sz w:val="22"/>
                <w:szCs w:val="22"/>
              </w:rPr>
              <w:t>Ред.бр.</w:t>
            </w:r>
          </w:p>
        </w:tc>
        <w:tc>
          <w:tcPr>
            <w:tcW w:w="1176" w:type="pct"/>
            <w:tcBorders>
              <w:top w:val="single" w:sz="4" w:space="0" w:color="auto"/>
              <w:left w:val="single" w:sz="4" w:space="0" w:color="auto"/>
              <w:bottom w:val="single" w:sz="4" w:space="0" w:color="auto"/>
              <w:right w:val="single" w:sz="4" w:space="0" w:color="auto"/>
            </w:tcBorders>
            <w:shd w:val="clear" w:color="auto" w:fill="FFFFFF"/>
            <w:hideMark/>
          </w:tcPr>
          <w:p w14:paraId="27517897" w14:textId="77777777" w:rsidR="00626A8E" w:rsidRPr="00626A8E" w:rsidRDefault="00626A8E" w:rsidP="00626A8E">
            <w:pPr>
              <w:pStyle w:val="TabelaHederCentar"/>
              <w:rPr>
                <w:sz w:val="22"/>
                <w:szCs w:val="22"/>
              </w:rPr>
            </w:pPr>
            <w:r w:rsidRPr="00626A8E">
              <w:rPr>
                <w:sz w:val="22"/>
                <w:szCs w:val="22"/>
              </w:rPr>
              <w:t>Назив и седиште наручиоца и контакт телефон и лице</w:t>
            </w:r>
          </w:p>
        </w:tc>
        <w:tc>
          <w:tcPr>
            <w:tcW w:w="883" w:type="pct"/>
            <w:tcBorders>
              <w:top w:val="single" w:sz="4" w:space="0" w:color="auto"/>
              <w:left w:val="single" w:sz="4" w:space="0" w:color="auto"/>
              <w:bottom w:val="single" w:sz="4" w:space="0" w:color="auto"/>
              <w:right w:val="single" w:sz="4" w:space="0" w:color="auto"/>
            </w:tcBorders>
            <w:shd w:val="clear" w:color="auto" w:fill="FFFFFF"/>
            <w:hideMark/>
          </w:tcPr>
          <w:p w14:paraId="7B8BFA6A" w14:textId="77777777" w:rsidR="00626A8E" w:rsidRPr="00626A8E" w:rsidRDefault="00626A8E" w:rsidP="00626A8E">
            <w:pPr>
              <w:pStyle w:val="TabelaHederCentar"/>
              <w:rPr>
                <w:sz w:val="22"/>
                <w:szCs w:val="22"/>
                <w:lang w:val="sr-Cyrl-CS"/>
              </w:rPr>
            </w:pPr>
            <w:r w:rsidRPr="00626A8E">
              <w:rPr>
                <w:sz w:val="22"/>
                <w:szCs w:val="22"/>
                <w:lang w:val="sr-Cyrl-CS"/>
              </w:rPr>
              <w:t>Назив извршене услуге</w:t>
            </w:r>
          </w:p>
        </w:tc>
        <w:tc>
          <w:tcPr>
            <w:tcW w:w="696" w:type="pct"/>
            <w:tcBorders>
              <w:top w:val="single" w:sz="4" w:space="0" w:color="auto"/>
              <w:left w:val="single" w:sz="4" w:space="0" w:color="auto"/>
              <w:bottom w:val="single" w:sz="4" w:space="0" w:color="auto"/>
              <w:right w:val="single" w:sz="4" w:space="0" w:color="auto"/>
            </w:tcBorders>
            <w:shd w:val="clear" w:color="auto" w:fill="FFFFFF"/>
            <w:hideMark/>
          </w:tcPr>
          <w:p w14:paraId="4412B23D" w14:textId="77777777" w:rsidR="00626A8E" w:rsidRPr="00626A8E" w:rsidRDefault="00626A8E" w:rsidP="00626A8E">
            <w:pPr>
              <w:pStyle w:val="TabelaHederCentar"/>
              <w:rPr>
                <w:sz w:val="22"/>
                <w:szCs w:val="22"/>
              </w:rPr>
            </w:pPr>
            <w:r w:rsidRPr="00626A8E">
              <w:rPr>
                <w:sz w:val="22"/>
                <w:szCs w:val="22"/>
              </w:rPr>
              <w:t>Период у којем је извршена услуга</w:t>
            </w:r>
          </w:p>
        </w:tc>
        <w:tc>
          <w:tcPr>
            <w:tcW w:w="1736" w:type="pct"/>
            <w:tcBorders>
              <w:top w:val="single" w:sz="4" w:space="0" w:color="auto"/>
              <w:left w:val="single" w:sz="4" w:space="0" w:color="auto"/>
              <w:bottom w:val="single" w:sz="4" w:space="0" w:color="auto"/>
              <w:right w:val="single" w:sz="4" w:space="0" w:color="auto"/>
            </w:tcBorders>
            <w:shd w:val="clear" w:color="auto" w:fill="FFFFFF"/>
          </w:tcPr>
          <w:p w14:paraId="1C4CA036" w14:textId="77777777" w:rsidR="00626A8E" w:rsidRPr="00626A8E" w:rsidRDefault="00626A8E" w:rsidP="00626A8E">
            <w:pPr>
              <w:pStyle w:val="TabelaHederCentar"/>
              <w:rPr>
                <w:sz w:val="22"/>
                <w:szCs w:val="22"/>
              </w:rPr>
            </w:pPr>
            <w:r w:rsidRPr="00626A8E">
              <w:rPr>
                <w:sz w:val="22"/>
                <w:szCs w:val="22"/>
                <w:lang w:val="sr-Cyrl-CS"/>
              </w:rPr>
              <w:t>О</w:t>
            </w:r>
            <w:r w:rsidRPr="00626A8E">
              <w:rPr>
                <w:sz w:val="22"/>
                <w:szCs w:val="22"/>
              </w:rPr>
              <w:t>пис извршене услуге</w:t>
            </w:r>
          </w:p>
          <w:p w14:paraId="42AAE71F" w14:textId="77777777" w:rsidR="00626A8E" w:rsidRPr="00626A8E" w:rsidRDefault="00626A8E" w:rsidP="00626A8E">
            <w:pPr>
              <w:pStyle w:val="TabelaHederCentar"/>
              <w:rPr>
                <w:sz w:val="22"/>
                <w:szCs w:val="22"/>
              </w:rPr>
            </w:pPr>
          </w:p>
        </w:tc>
      </w:tr>
      <w:tr w:rsidR="00626A8E" w:rsidRPr="00626A8E" w14:paraId="1A92353D" w14:textId="77777777" w:rsidTr="00626A8E">
        <w:trPr>
          <w:trHeight w:val="863"/>
        </w:trPr>
        <w:tc>
          <w:tcPr>
            <w:tcW w:w="509" w:type="pct"/>
            <w:tcBorders>
              <w:top w:val="single" w:sz="4" w:space="0" w:color="auto"/>
              <w:left w:val="single" w:sz="4" w:space="0" w:color="auto"/>
              <w:bottom w:val="single" w:sz="4" w:space="0" w:color="auto"/>
              <w:right w:val="single" w:sz="4" w:space="0" w:color="auto"/>
            </w:tcBorders>
            <w:vAlign w:val="center"/>
          </w:tcPr>
          <w:p w14:paraId="67EBEE83" w14:textId="77777777" w:rsidR="00626A8E" w:rsidRPr="00626A8E" w:rsidRDefault="00626A8E" w:rsidP="00626A8E">
            <w:pPr>
              <w:rPr>
                <w:rFonts w:ascii="Arial" w:hAnsi="Arial" w:cs="Arial"/>
                <w:sz w:val="22"/>
                <w:szCs w:val="22"/>
              </w:rPr>
            </w:pPr>
          </w:p>
          <w:p w14:paraId="6129F852" w14:textId="77777777" w:rsidR="00626A8E" w:rsidRPr="00626A8E" w:rsidRDefault="00626A8E" w:rsidP="00626A8E">
            <w:pPr>
              <w:rPr>
                <w:rFonts w:ascii="Arial" w:hAnsi="Arial" w:cs="Arial"/>
                <w:sz w:val="22"/>
                <w:szCs w:val="22"/>
              </w:rPr>
            </w:pPr>
          </w:p>
          <w:p w14:paraId="22284EBD" w14:textId="77777777" w:rsidR="00626A8E" w:rsidRPr="00626A8E" w:rsidRDefault="00626A8E" w:rsidP="00626A8E">
            <w:pPr>
              <w:rPr>
                <w:rFonts w:ascii="Arial" w:hAnsi="Arial" w:cs="Arial"/>
                <w:sz w:val="22"/>
                <w:szCs w:val="22"/>
              </w:rPr>
            </w:pPr>
            <w:r w:rsidRPr="00626A8E">
              <w:rPr>
                <w:rFonts w:ascii="Arial" w:hAnsi="Arial" w:cs="Arial"/>
                <w:sz w:val="22"/>
                <w:szCs w:val="22"/>
              </w:rPr>
              <w:t>1</w:t>
            </w:r>
          </w:p>
          <w:p w14:paraId="7F61602E" w14:textId="77777777" w:rsidR="00626A8E" w:rsidRPr="00626A8E" w:rsidRDefault="00626A8E" w:rsidP="00626A8E">
            <w:pPr>
              <w:rPr>
                <w:rFonts w:ascii="Arial" w:hAnsi="Arial" w:cs="Arial"/>
                <w:sz w:val="22"/>
                <w:szCs w:val="22"/>
              </w:rPr>
            </w:pPr>
          </w:p>
        </w:tc>
        <w:tc>
          <w:tcPr>
            <w:tcW w:w="1176" w:type="pct"/>
            <w:tcBorders>
              <w:top w:val="single" w:sz="4" w:space="0" w:color="auto"/>
              <w:left w:val="single" w:sz="4" w:space="0" w:color="auto"/>
              <w:bottom w:val="single" w:sz="4" w:space="0" w:color="auto"/>
              <w:right w:val="single" w:sz="4" w:space="0" w:color="auto"/>
            </w:tcBorders>
          </w:tcPr>
          <w:p w14:paraId="55B3B567" w14:textId="77777777" w:rsidR="00626A8E" w:rsidRPr="00626A8E" w:rsidRDefault="00626A8E" w:rsidP="00626A8E">
            <w:pPr>
              <w:rPr>
                <w:rFonts w:ascii="Arial" w:hAnsi="Arial" w:cs="Arial"/>
                <w:sz w:val="22"/>
                <w:szCs w:val="22"/>
              </w:rPr>
            </w:pPr>
          </w:p>
          <w:p w14:paraId="6A431173" w14:textId="77777777" w:rsidR="00626A8E" w:rsidRPr="00626A8E" w:rsidRDefault="00626A8E" w:rsidP="00626A8E">
            <w:pPr>
              <w:rPr>
                <w:rFonts w:ascii="Arial" w:hAnsi="Arial" w:cs="Arial"/>
                <w:sz w:val="22"/>
                <w:szCs w:val="22"/>
              </w:rPr>
            </w:pPr>
          </w:p>
        </w:tc>
        <w:tc>
          <w:tcPr>
            <w:tcW w:w="883" w:type="pct"/>
            <w:tcBorders>
              <w:top w:val="single" w:sz="4" w:space="0" w:color="auto"/>
              <w:left w:val="single" w:sz="4" w:space="0" w:color="auto"/>
              <w:bottom w:val="single" w:sz="4" w:space="0" w:color="auto"/>
              <w:right w:val="single" w:sz="4" w:space="0" w:color="auto"/>
            </w:tcBorders>
          </w:tcPr>
          <w:p w14:paraId="2A014B3C" w14:textId="77777777" w:rsidR="00626A8E" w:rsidRPr="00626A8E" w:rsidRDefault="00626A8E" w:rsidP="00626A8E">
            <w:pPr>
              <w:rPr>
                <w:rFonts w:ascii="Arial" w:hAnsi="Arial" w:cs="Arial"/>
                <w:sz w:val="22"/>
                <w:szCs w:val="22"/>
              </w:rPr>
            </w:pPr>
          </w:p>
          <w:p w14:paraId="0EB00A33" w14:textId="77777777" w:rsidR="00626A8E" w:rsidRPr="00626A8E" w:rsidRDefault="00626A8E" w:rsidP="00626A8E">
            <w:pPr>
              <w:rPr>
                <w:rFonts w:ascii="Arial" w:hAnsi="Arial" w:cs="Arial"/>
                <w:sz w:val="22"/>
                <w:szCs w:val="22"/>
              </w:rPr>
            </w:pPr>
          </w:p>
          <w:p w14:paraId="1284125C" w14:textId="77777777" w:rsidR="00626A8E" w:rsidRPr="00626A8E" w:rsidRDefault="00626A8E" w:rsidP="00626A8E">
            <w:pPr>
              <w:rPr>
                <w:rFonts w:ascii="Arial" w:hAnsi="Arial" w:cs="Arial"/>
                <w:sz w:val="22"/>
                <w:szCs w:val="22"/>
              </w:rPr>
            </w:pPr>
          </w:p>
          <w:p w14:paraId="6FC10000" w14:textId="77777777" w:rsidR="00626A8E" w:rsidRPr="00626A8E" w:rsidRDefault="00626A8E" w:rsidP="00626A8E">
            <w:pPr>
              <w:rPr>
                <w:rFonts w:ascii="Arial" w:hAnsi="Arial" w:cs="Arial"/>
                <w:sz w:val="22"/>
                <w:szCs w:val="22"/>
              </w:rPr>
            </w:pPr>
          </w:p>
        </w:tc>
        <w:tc>
          <w:tcPr>
            <w:tcW w:w="696" w:type="pct"/>
            <w:tcBorders>
              <w:top w:val="single" w:sz="4" w:space="0" w:color="auto"/>
              <w:left w:val="single" w:sz="4" w:space="0" w:color="auto"/>
              <w:bottom w:val="single" w:sz="4" w:space="0" w:color="auto"/>
              <w:right w:val="single" w:sz="4" w:space="0" w:color="auto"/>
            </w:tcBorders>
          </w:tcPr>
          <w:p w14:paraId="5A2A0320" w14:textId="77777777" w:rsidR="00626A8E" w:rsidRPr="00626A8E" w:rsidRDefault="00626A8E" w:rsidP="00626A8E">
            <w:pPr>
              <w:rPr>
                <w:rFonts w:ascii="Arial" w:hAnsi="Arial" w:cs="Arial"/>
                <w:sz w:val="22"/>
                <w:szCs w:val="22"/>
              </w:rPr>
            </w:pPr>
          </w:p>
          <w:p w14:paraId="18C6B7AC" w14:textId="77777777" w:rsidR="00626A8E" w:rsidRPr="00626A8E" w:rsidRDefault="00626A8E" w:rsidP="00626A8E">
            <w:pPr>
              <w:rPr>
                <w:rFonts w:ascii="Arial" w:hAnsi="Arial" w:cs="Arial"/>
                <w:sz w:val="22"/>
                <w:szCs w:val="22"/>
              </w:rPr>
            </w:pPr>
          </w:p>
          <w:p w14:paraId="1A80FB2F" w14:textId="77777777" w:rsidR="00626A8E" w:rsidRPr="00626A8E" w:rsidRDefault="00626A8E" w:rsidP="00626A8E">
            <w:pPr>
              <w:rPr>
                <w:rFonts w:ascii="Arial" w:hAnsi="Arial" w:cs="Arial"/>
                <w:sz w:val="22"/>
                <w:szCs w:val="22"/>
              </w:rPr>
            </w:pPr>
          </w:p>
          <w:p w14:paraId="6130E84E" w14:textId="77777777" w:rsidR="00626A8E" w:rsidRPr="00626A8E" w:rsidRDefault="00626A8E" w:rsidP="00626A8E">
            <w:pPr>
              <w:rPr>
                <w:rFonts w:ascii="Arial" w:hAnsi="Arial" w:cs="Arial"/>
                <w:sz w:val="22"/>
                <w:szCs w:val="22"/>
              </w:rPr>
            </w:pPr>
          </w:p>
        </w:tc>
        <w:tc>
          <w:tcPr>
            <w:tcW w:w="1736" w:type="pct"/>
            <w:tcBorders>
              <w:top w:val="single" w:sz="4" w:space="0" w:color="auto"/>
              <w:left w:val="single" w:sz="4" w:space="0" w:color="auto"/>
              <w:bottom w:val="single" w:sz="4" w:space="0" w:color="auto"/>
              <w:right w:val="single" w:sz="4" w:space="0" w:color="auto"/>
            </w:tcBorders>
          </w:tcPr>
          <w:p w14:paraId="2C4CD4F3" w14:textId="77777777" w:rsidR="00626A8E" w:rsidRPr="00626A8E" w:rsidRDefault="00626A8E" w:rsidP="00626A8E">
            <w:pPr>
              <w:rPr>
                <w:rFonts w:ascii="Arial" w:hAnsi="Arial" w:cs="Arial"/>
                <w:sz w:val="22"/>
                <w:szCs w:val="22"/>
              </w:rPr>
            </w:pPr>
          </w:p>
        </w:tc>
      </w:tr>
      <w:tr w:rsidR="00626A8E" w:rsidRPr="00626A8E" w14:paraId="506DB88C" w14:textId="77777777" w:rsidTr="00626A8E">
        <w:trPr>
          <w:trHeight w:val="1007"/>
        </w:trPr>
        <w:tc>
          <w:tcPr>
            <w:tcW w:w="509" w:type="pct"/>
            <w:tcBorders>
              <w:top w:val="single" w:sz="4" w:space="0" w:color="auto"/>
              <w:left w:val="single" w:sz="4" w:space="0" w:color="auto"/>
              <w:bottom w:val="single" w:sz="4" w:space="0" w:color="auto"/>
              <w:right w:val="single" w:sz="4" w:space="0" w:color="auto"/>
            </w:tcBorders>
            <w:vAlign w:val="center"/>
          </w:tcPr>
          <w:p w14:paraId="76111928" w14:textId="77777777" w:rsidR="00626A8E" w:rsidRPr="00626A8E" w:rsidRDefault="00626A8E" w:rsidP="00626A8E">
            <w:pPr>
              <w:rPr>
                <w:rFonts w:ascii="Arial" w:hAnsi="Arial" w:cs="Arial"/>
                <w:sz w:val="22"/>
                <w:szCs w:val="22"/>
              </w:rPr>
            </w:pPr>
          </w:p>
          <w:p w14:paraId="08FF15FC" w14:textId="77777777" w:rsidR="00626A8E" w:rsidRPr="00626A8E" w:rsidRDefault="00626A8E" w:rsidP="00626A8E">
            <w:pPr>
              <w:rPr>
                <w:rFonts w:ascii="Arial" w:hAnsi="Arial" w:cs="Arial"/>
                <w:sz w:val="22"/>
                <w:szCs w:val="22"/>
              </w:rPr>
            </w:pPr>
            <w:r w:rsidRPr="00626A8E">
              <w:rPr>
                <w:rFonts w:ascii="Arial" w:hAnsi="Arial" w:cs="Arial"/>
                <w:sz w:val="22"/>
                <w:szCs w:val="22"/>
              </w:rPr>
              <w:t>2</w:t>
            </w:r>
          </w:p>
          <w:p w14:paraId="3CFB212A" w14:textId="77777777" w:rsidR="00626A8E" w:rsidRPr="00626A8E" w:rsidRDefault="00626A8E" w:rsidP="00626A8E">
            <w:pPr>
              <w:rPr>
                <w:rFonts w:ascii="Arial" w:hAnsi="Arial" w:cs="Arial"/>
                <w:sz w:val="22"/>
                <w:szCs w:val="22"/>
              </w:rPr>
            </w:pPr>
          </w:p>
        </w:tc>
        <w:tc>
          <w:tcPr>
            <w:tcW w:w="1176" w:type="pct"/>
            <w:tcBorders>
              <w:top w:val="single" w:sz="4" w:space="0" w:color="auto"/>
              <w:left w:val="single" w:sz="4" w:space="0" w:color="auto"/>
              <w:bottom w:val="single" w:sz="4" w:space="0" w:color="auto"/>
              <w:right w:val="single" w:sz="4" w:space="0" w:color="auto"/>
            </w:tcBorders>
          </w:tcPr>
          <w:p w14:paraId="09342014" w14:textId="77777777" w:rsidR="00626A8E" w:rsidRPr="00626A8E" w:rsidRDefault="00626A8E" w:rsidP="00626A8E">
            <w:pPr>
              <w:rPr>
                <w:rFonts w:ascii="Arial" w:hAnsi="Arial" w:cs="Arial"/>
                <w:sz w:val="22"/>
                <w:szCs w:val="22"/>
              </w:rPr>
            </w:pPr>
          </w:p>
          <w:p w14:paraId="2FBF4E3F" w14:textId="77777777" w:rsidR="00626A8E" w:rsidRPr="00626A8E" w:rsidRDefault="00626A8E" w:rsidP="00626A8E">
            <w:pPr>
              <w:rPr>
                <w:rFonts w:ascii="Arial" w:hAnsi="Arial" w:cs="Arial"/>
                <w:sz w:val="22"/>
                <w:szCs w:val="22"/>
              </w:rPr>
            </w:pPr>
          </w:p>
          <w:p w14:paraId="59299C74" w14:textId="77777777" w:rsidR="00626A8E" w:rsidRPr="00626A8E" w:rsidRDefault="00626A8E" w:rsidP="00626A8E">
            <w:pPr>
              <w:rPr>
                <w:rFonts w:ascii="Arial" w:hAnsi="Arial" w:cs="Arial"/>
                <w:sz w:val="22"/>
                <w:szCs w:val="22"/>
              </w:rPr>
            </w:pPr>
          </w:p>
          <w:p w14:paraId="2C63F89E" w14:textId="77777777" w:rsidR="00626A8E" w:rsidRPr="00626A8E" w:rsidRDefault="00626A8E" w:rsidP="00626A8E">
            <w:pPr>
              <w:rPr>
                <w:rFonts w:ascii="Arial" w:hAnsi="Arial" w:cs="Arial"/>
                <w:sz w:val="22"/>
                <w:szCs w:val="22"/>
              </w:rPr>
            </w:pPr>
          </w:p>
        </w:tc>
        <w:tc>
          <w:tcPr>
            <w:tcW w:w="883" w:type="pct"/>
            <w:tcBorders>
              <w:top w:val="single" w:sz="4" w:space="0" w:color="auto"/>
              <w:left w:val="single" w:sz="4" w:space="0" w:color="auto"/>
              <w:bottom w:val="single" w:sz="4" w:space="0" w:color="auto"/>
              <w:right w:val="single" w:sz="4" w:space="0" w:color="auto"/>
            </w:tcBorders>
          </w:tcPr>
          <w:p w14:paraId="12457D26" w14:textId="77777777" w:rsidR="00626A8E" w:rsidRPr="00626A8E" w:rsidRDefault="00626A8E" w:rsidP="00626A8E">
            <w:pPr>
              <w:rPr>
                <w:rFonts w:ascii="Arial" w:hAnsi="Arial" w:cs="Arial"/>
                <w:sz w:val="22"/>
                <w:szCs w:val="22"/>
              </w:rPr>
            </w:pPr>
          </w:p>
          <w:p w14:paraId="0EDED3AE" w14:textId="77777777" w:rsidR="00626A8E" w:rsidRPr="00626A8E" w:rsidRDefault="00626A8E" w:rsidP="00626A8E">
            <w:pPr>
              <w:rPr>
                <w:rFonts w:ascii="Arial" w:hAnsi="Arial" w:cs="Arial"/>
                <w:sz w:val="22"/>
                <w:szCs w:val="22"/>
              </w:rPr>
            </w:pPr>
          </w:p>
          <w:p w14:paraId="156B6885" w14:textId="77777777" w:rsidR="00626A8E" w:rsidRPr="00626A8E" w:rsidRDefault="00626A8E" w:rsidP="00626A8E">
            <w:pPr>
              <w:rPr>
                <w:rFonts w:ascii="Arial" w:hAnsi="Arial" w:cs="Arial"/>
                <w:sz w:val="22"/>
                <w:szCs w:val="22"/>
              </w:rPr>
            </w:pPr>
          </w:p>
        </w:tc>
        <w:tc>
          <w:tcPr>
            <w:tcW w:w="696" w:type="pct"/>
            <w:tcBorders>
              <w:top w:val="single" w:sz="4" w:space="0" w:color="auto"/>
              <w:left w:val="single" w:sz="4" w:space="0" w:color="auto"/>
              <w:bottom w:val="single" w:sz="4" w:space="0" w:color="auto"/>
              <w:right w:val="single" w:sz="4" w:space="0" w:color="auto"/>
            </w:tcBorders>
          </w:tcPr>
          <w:p w14:paraId="54957388" w14:textId="77777777" w:rsidR="00626A8E" w:rsidRPr="00626A8E" w:rsidRDefault="00626A8E" w:rsidP="00626A8E">
            <w:pPr>
              <w:rPr>
                <w:rFonts w:ascii="Arial" w:hAnsi="Arial" w:cs="Arial"/>
                <w:sz w:val="22"/>
                <w:szCs w:val="22"/>
              </w:rPr>
            </w:pPr>
          </w:p>
          <w:p w14:paraId="047E119C" w14:textId="77777777" w:rsidR="00626A8E" w:rsidRPr="00626A8E" w:rsidRDefault="00626A8E" w:rsidP="00626A8E">
            <w:pPr>
              <w:rPr>
                <w:rFonts w:ascii="Arial" w:hAnsi="Arial" w:cs="Arial"/>
                <w:sz w:val="22"/>
                <w:szCs w:val="22"/>
              </w:rPr>
            </w:pPr>
          </w:p>
          <w:p w14:paraId="7376420B" w14:textId="77777777" w:rsidR="00626A8E" w:rsidRPr="00626A8E" w:rsidRDefault="00626A8E" w:rsidP="00626A8E">
            <w:pPr>
              <w:rPr>
                <w:rFonts w:ascii="Arial" w:hAnsi="Arial" w:cs="Arial"/>
                <w:sz w:val="22"/>
                <w:szCs w:val="22"/>
              </w:rPr>
            </w:pPr>
          </w:p>
        </w:tc>
        <w:tc>
          <w:tcPr>
            <w:tcW w:w="1736" w:type="pct"/>
            <w:tcBorders>
              <w:top w:val="single" w:sz="4" w:space="0" w:color="auto"/>
              <w:left w:val="single" w:sz="4" w:space="0" w:color="auto"/>
              <w:bottom w:val="single" w:sz="4" w:space="0" w:color="auto"/>
              <w:right w:val="single" w:sz="4" w:space="0" w:color="auto"/>
            </w:tcBorders>
          </w:tcPr>
          <w:p w14:paraId="1AD09EED" w14:textId="77777777" w:rsidR="00626A8E" w:rsidRPr="00626A8E" w:rsidRDefault="00626A8E" w:rsidP="00626A8E">
            <w:pPr>
              <w:rPr>
                <w:rFonts w:ascii="Arial" w:hAnsi="Arial" w:cs="Arial"/>
                <w:sz w:val="22"/>
                <w:szCs w:val="22"/>
              </w:rPr>
            </w:pPr>
          </w:p>
        </w:tc>
      </w:tr>
      <w:tr w:rsidR="00626A8E" w:rsidRPr="00626A8E" w14:paraId="2EC9402D" w14:textId="77777777" w:rsidTr="00626A8E">
        <w:trPr>
          <w:trHeight w:val="1025"/>
        </w:trPr>
        <w:tc>
          <w:tcPr>
            <w:tcW w:w="509" w:type="pct"/>
            <w:tcBorders>
              <w:top w:val="single" w:sz="4" w:space="0" w:color="auto"/>
              <w:left w:val="single" w:sz="4" w:space="0" w:color="auto"/>
              <w:bottom w:val="single" w:sz="4" w:space="0" w:color="auto"/>
              <w:right w:val="single" w:sz="4" w:space="0" w:color="auto"/>
            </w:tcBorders>
            <w:vAlign w:val="center"/>
            <w:hideMark/>
          </w:tcPr>
          <w:p w14:paraId="1C4DB385" w14:textId="77777777" w:rsidR="00626A8E" w:rsidRPr="00626A8E" w:rsidRDefault="00626A8E" w:rsidP="00626A8E">
            <w:pPr>
              <w:rPr>
                <w:rFonts w:ascii="Arial" w:hAnsi="Arial" w:cs="Arial"/>
                <w:sz w:val="22"/>
                <w:szCs w:val="22"/>
              </w:rPr>
            </w:pPr>
            <w:r w:rsidRPr="00626A8E">
              <w:rPr>
                <w:rFonts w:ascii="Arial" w:hAnsi="Arial" w:cs="Arial"/>
                <w:sz w:val="22"/>
                <w:szCs w:val="22"/>
              </w:rPr>
              <w:t>3</w:t>
            </w:r>
          </w:p>
        </w:tc>
        <w:tc>
          <w:tcPr>
            <w:tcW w:w="1176" w:type="pct"/>
            <w:tcBorders>
              <w:top w:val="single" w:sz="4" w:space="0" w:color="auto"/>
              <w:left w:val="single" w:sz="4" w:space="0" w:color="auto"/>
              <w:bottom w:val="single" w:sz="4" w:space="0" w:color="auto"/>
              <w:right w:val="single" w:sz="4" w:space="0" w:color="auto"/>
            </w:tcBorders>
          </w:tcPr>
          <w:p w14:paraId="6BECB4EE" w14:textId="77777777" w:rsidR="00626A8E" w:rsidRPr="00626A8E" w:rsidRDefault="00626A8E" w:rsidP="00626A8E">
            <w:pPr>
              <w:rPr>
                <w:rFonts w:ascii="Arial" w:hAnsi="Arial" w:cs="Arial"/>
                <w:sz w:val="22"/>
                <w:szCs w:val="22"/>
              </w:rPr>
            </w:pPr>
          </w:p>
          <w:p w14:paraId="72E5F077" w14:textId="77777777" w:rsidR="00626A8E" w:rsidRPr="00626A8E" w:rsidRDefault="00626A8E" w:rsidP="00626A8E">
            <w:pPr>
              <w:rPr>
                <w:rFonts w:ascii="Arial" w:hAnsi="Arial" w:cs="Arial"/>
                <w:sz w:val="22"/>
                <w:szCs w:val="22"/>
              </w:rPr>
            </w:pPr>
          </w:p>
        </w:tc>
        <w:tc>
          <w:tcPr>
            <w:tcW w:w="883" w:type="pct"/>
            <w:tcBorders>
              <w:top w:val="single" w:sz="4" w:space="0" w:color="auto"/>
              <w:left w:val="single" w:sz="4" w:space="0" w:color="auto"/>
              <w:bottom w:val="single" w:sz="4" w:space="0" w:color="auto"/>
              <w:right w:val="single" w:sz="4" w:space="0" w:color="auto"/>
            </w:tcBorders>
          </w:tcPr>
          <w:p w14:paraId="7A46F58B" w14:textId="77777777" w:rsidR="00626A8E" w:rsidRPr="00626A8E" w:rsidRDefault="00626A8E" w:rsidP="00626A8E">
            <w:pPr>
              <w:rPr>
                <w:rFonts w:ascii="Arial" w:hAnsi="Arial" w:cs="Arial"/>
                <w:sz w:val="22"/>
                <w:szCs w:val="22"/>
              </w:rPr>
            </w:pPr>
          </w:p>
          <w:p w14:paraId="0F46E07E" w14:textId="77777777" w:rsidR="00626A8E" w:rsidRPr="00626A8E" w:rsidRDefault="00626A8E" w:rsidP="00626A8E">
            <w:pPr>
              <w:rPr>
                <w:rFonts w:ascii="Arial" w:hAnsi="Arial" w:cs="Arial"/>
                <w:sz w:val="22"/>
                <w:szCs w:val="22"/>
              </w:rPr>
            </w:pPr>
          </w:p>
        </w:tc>
        <w:tc>
          <w:tcPr>
            <w:tcW w:w="696" w:type="pct"/>
            <w:tcBorders>
              <w:top w:val="single" w:sz="4" w:space="0" w:color="auto"/>
              <w:left w:val="single" w:sz="4" w:space="0" w:color="auto"/>
              <w:bottom w:val="single" w:sz="4" w:space="0" w:color="auto"/>
              <w:right w:val="single" w:sz="4" w:space="0" w:color="auto"/>
            </w:tcBorders>
          </w:tcPr>
          <w:p w14:paraId="2D1EF327" w14:textId="77777777" w:rsidR="00626A8E" w:rsidRPr="00626A8E" w:rsidRDefault="00626A8E" w:rsidP="00626A8E">
            <w:pPr>
              <w:rPr>
                <w:rFonts w:ascii="Arial" w:hAnsi="Arial" w:cs="Arial"/>
                <w:sz w:val="22"/>
                <w:szCs w:val="22"/>
              </w:rPr>
            </w:pPr>
          </w:p>
          <w:p w14:paraId="1762ED8C" w14:textId="77777777" w:rsidR="00626A8E" w:rsidRPr="00626A8E" w:rsidRDefault="00626A8E" w:rsidP="00626A8E">
            <w:pPr>
              <w:rPr>
                <w:rFonts w:ascii="Arial" w:hAnsi="Arial" w:cs="Arial"/>
                <w:sz w:val="22"/>
                <w:szCs w:val="22"/>
              </w:rPr>
            </w:pPr>
          </w:p>
        </w:tc>
        <w:tc>
          <w:tcPr>
            <w:tcW w:w="1736" w:type="pct"/>
            <w:tcBorders>
              <w:top w:val="single" w:sz="4" w:space="0" w:color="auto"/>
              <w:left w:val="single" w:sz="4" w:space="0" w:color="auto"/>
              <w:bottom w:val="single" w:sz="4" w:space="0" w:color="auto"/>
              <w:right w:val="single" w:sz="4" w:space="0" w:color="auto"/>
            </w:tcBorders>
          </w:tcPr>
          <w:p w14:paraId="493FC72F" w14:textId="77777777" w:rsidR="00626A8E" w:rsidRPr="00626A8E" w:rsidRDefault="00626A8E" w:rsidP="00626A8E">
            <w:pPr>
              <w:rPr>
                <w:rFonts w:ascii="Arial" w:hAnsi="Arial" w:cs="Arial"/>
                <w:sz w:val="22"/>
                <w:szCs w:val="22"/>
              </w:rPr>
            </w:pPr>
          </w:p>
        </w:tc>
      </w:tr>
      <w:tr w:rsidR="00626A8E" w:rsidRPr="00626A8E" w14:paraId="6C285804" w14:textId="77777777" w:rsidTr="00626A8E">
        <w:trPr>
          <w:trHeight w:val="962"/>
        </w:trPr>
        <w:tc>
          <w:tcPr>
            <w:tcW w:w="509" w:type="pct"/>
            <w:tcBorders>
              <w:top w:val="single" w:sz="4" w:space="0" w:color="auto"/>
              <w:left w:val="single" w:sz="4" w:space="0" w:color="auto"/>
              <w:bottom w:val="single" w:sz="4" w:space="0" w:color="auto"/>
              <w:right w:val="single" w:sz="4" w:space="0" w:color="auto"/>
            </w:tcBorders>
            <w:vAlign w:val="center"/>
            <w:hideMark/>
          </w:tcPr>
          <w:p w14:paraId="79AFB99D" w14:textId="77777777" w:rsidR="00626A8E" w:rsidRPr="00626A8E" w:rsidRDefault="00626A8E" w:rsidP="00626A8E">
            <w:pPr>
              <w:rPr>
                <w:rFonts w:ascii="Arial" w:hAnsi="Arial" w:cs="Arial"/>
                <w:sz w:val="22"/>
                <w:szCs w:val="22"/>
              </w:rPr>
            </w:pPr>
            <w:r w:rsidRPr="00626A8E">
              <w:rPr>
                <w:rFonts w:ascii="Arial" w:hAnsi="Arial" w:cs="Arial"/>
                <w:sz w:val="22"/>
                <w:szCs w:val="22"/>
              </w:rPr>
              <w:t>n</w:t>
            </w:r>
          </w:p>
        </w:tc>
        <w:tc>
          <w:tcPr>
            <w:tcW w:w="1176" w:type="pct"/>
            <w:tcBorders>
              <w:top w:val="single" w:sz="4" w:space="0" w:color="auto"/>
              <w:left w:val="single" w:sz="4" w:space="0" w:color="auto"/>
              <w:bottom w:val="single" w:sz="4" w:space="0" w:color="auto"/>
              <w:right w:val="single" w:sz="4" w:space="0" w:color="auto"/>
            </w:tcBorders>
          </w:tcPr>
          <w:p w14:paraId="6570AFDF" w14:textId="77777777" w:rsidR="00626A8E" w:rsidRPr="00626A8E" w:rsidRDefault="00626A8E" w:rsidP="00626A8E">
            <w:pPr>
              <w:rPr>
                <w:rFonts w:ascii="Arial" w:hAnsi="Arial" w:cs="Arial"/>
                <w:sz w:val="22"/>
                <w:szCs w:val="22"/>
              </w:rPr>
            </w:pPr>
          </w:p>
        </w:tc>
        <w:tc>
          <w:tcPr>
            <w:tcW w:w="883" w:type="pct"/>
            <w:tcBorders>
              <w:top w:val="single" w:sz="4" w:space="0" w:color="auto"/>
              <w:left w:val="single" w:sz="4" w:space="0" w:color="auto"/>
              <w:bottom w:val="single" w:sz="4" w:space="0" w:color="auto"/>
              <w:right w:val="single" w:sz="4" w:space="0" w:color="auto"/>
            </w:tcBorders>
          </w:tcPr>
          <w:p w14:paraId="2F17F752" w14:textId="77777777" w:rsidR="00626A8E" w:rsidRPr="00626A8E" w:rsidRDefault="00626A8E" w:rsidP="00626A8E">
            <w:pPr>
              <w:rPr>
                <w:rFonts w:ascii="Arial" w:hAnsi="Arial" w:cs="Arial"/>
                <w:sz w:val="22"/>
                <w:szCs w:val="22"/>
              </w:rPr>
            </w:pPr>
          </w:p>
        </w:tc>
        <w:tc>
          <w:tcPr>
            <w:tcW w:w="696" w:type="pct"/>
            <w:tcBorders>
              <w:top w:val="single" w:sz="4" w:space="0" w:color="auto"/>
              <w:left w:val="single" w:sz="4" w:space="0" w:color="auto"/>
              <w:bottom w:val="single" w:sz="4" w:space="0" w:color="auto"/>
              <w:right w:val="single" w:sz="4" w:space="0" w:color="auto"/>
            </w:tcBorders>
          </w:tcPr>
          <w:p w14:paraId="4577E18D" w14:textId="77777777" w:rsidR="00626A8E" w:rsidRPr="00626A8E" w:rsidRDefault="00626A8E" w:rsidP="00626A8E">
            <w:pPr>
              <w:rPr>
                <w:rFonts w:ascii="Arial" w:hAnsi="Arial" w:cs="Arial"/>
                <w:sz w:val="22"/>
                <w:szCs w:val="22"/>
              </w:rPr>
            </w:pPr>
          </w:p>
        </w:tc>
        <w:tc>
          <w:tcPr>
            <w:tcW w:w="1736" w:type="pct"/>
            <w:tcBorders>
              <w:top w:val="single" w:sz="4" w:space="0" w:color="auto"/>
              <w:left w:val="single" w:sz="4" w:space="0" w:color="auto"/>
              <w:bottom w:val="single" w:sz="4" w:space="0" w:color="auto"/>
              <w:right w:val="single" w:sz="4" w:space="0" w:color="auto"/>
            </w:tcBorders>
          </w:tcPr>
          <w:p w14:paraId="2314B31E" w14:textId="77777777" w:rsidR="00626A8E" w:rsidRPr="00626A8E" w:rsidRDefault="00626A8E" w:rsidP="00626A8E">
            <w:pPr>
              <w:rPr>
                <w:rFonts w:ascii="Arial" w:hAnsi="Arial" w:cs="Arial"/>
                <w:sz w:val="22"/>
                <w:szCs w:val="22"/>
              </w:rPr>
            </w:pPr>
          </w:p>
        </w:tc>
      </w:tr>
    </w:tbl>
    <w:p w14:paraId="62C594A7" w14:textId="77777777" w:rsidR="00626A8E" w:rsidRPr="00626A8E" w:rsidRDefault="00626A8E" w:rsidP="00626A8E">
      <w:pPr>
        <w:rPr>
          <w:rFonts w:ascii="Arial" w:hAnsi="Arial" w:cs="Arial"/>
          <w:sz w:val="22"/>
          <w:szCs w:val="22"/>
        </w:rPr>
      </w:pPr>
    </w:p>
    <w:p w14:paraId="50E4A69B" w14:textId="77777777" w:rsidR="00626A8E" w:rsidRPr="00626A8E" w:rsidRDefault="00626A8E" w:rsidP="00626A8E">
      <w:pPr>
        <w:rPr>
          <w:rFonts w:ascii="Arial" w:hAnsi="Arial" w:cs="Arial"/>
          <w:sz w:val="22"/>
          <w:szCs w:val="22"/>
        </w:rPr>
      </w:pPr>
    </w:p>
    <w:tbl>
      <w:tblPr>
        <w:tblW w:w="0" w:type="auto"/>
        <w:jc w:val="center"/>
        <w:tblLook w:val="01E0" w:firstRow="1" w:lastRow="1" w:firstColumn="1" w:lastColumn="1" w:noHBand="0" w:noVBand="0"/>
      </w:tblPr>
      <w:tblGrid>
        <w:gridCol w:w="3646"/>
        <w:gridCol w:w="1982"/>
        <w:gridCol w:w="3776"/>
      </w:tblGrid>
      <w:tr w:rsidR="00626A8E" w:rsidRPr="00626A8E" w14:paraId="6409591B" w14:textId="77777777" w:rsidTr="00626A8E">
        <w:trPr>
          <w:jc w:val="center"/>
        </w:trPr>
        <w:tc>
          <w:tcPr>
            <w:tcW w:w="3652" w:type="dxa"/>
            <w:hideMark/>
          </w:tcPr>
          <w:p w14:paraId="6ED85D46" w14:textId="77777777" w:rsidR="00626A8E" w:rsidRPr="00626A8E" w:rsidRDefault="00626A8E" w:rsidP="00626A8E">
            <w:pPr>
              <w:jc w:val="center"/>
              <w:rPr>
                <w:rFonts w:ascii="Arial" w:hAnsi="Arial" w:cs="Arial"/>
                <w:sz w:val="22"/>
                <w:szCs w:val="22"/>
              </w:rPr>
            </w:pPr>
            <w:r w:rsidRPr="00626A8E">
              <w:rPr>
                <w:rFonts w:ascii="Arial" w:hAnsi="Arial" w:cs="Arial"/>
                <w:sz w:val="22"/>
                <w:szCs w:val="22"/>
              </w:rPr>
              <w:t>Датум:</w:t>
            </w:r>
          </w:p>
        </w:tc>
        <w:tc>
          <w:tcPr>
            <w:tcW w:w="1985" w:type="dxa"/>
            <w:hideMark/>
          </w:tcPr>
          <w:p w14:paraId="7D7F45E1" w14:textId="77777777" w:rsidR="00626A8E" w:rsidRPr="00626A8E" w:rsidRDefault="00626A8E" w:rsidP="00626A8E">
            <w:pPr>
              <w:jc w:val="center"/>
              <w:rPr>
                <w:rFonts w:ascii="Arial" w:hAnsi="Arial" w:cs="Arial"/>
                <w:sz w:val="22"/>
                <w:szCs w:val="22"/>
              </w:rPr>
            </w:pPr>
            <w:r w:rsidRPr="00626A8E">
              <w:rPr>
                <w:rFonts w:ascii="Arial" w:hAnsi="Arial" w:cs="Arial"/>
                <w:sz w:val="22"/>
                <w:szCs w:val="22"/>
              </w:rPr>
              <w:t>М.П.</w:t>
            </w:r>
          </w:p>
        </w:tc>
        <w:tc>
          <w:tcPr>
            <w:tcW w:w="3782" w:type="dxa"/>
            <w:hideMark/>
          </w:tcPr>
          <w:p w14:paraId="16A8C7E5" w14:textId="77777777" w:rsidR="00626A8E" w:rsidRPr="00626A8E" w:rsidRDefault="00626A8E" w:rsidP="00626A8E">
            <w:pPr>
              <w:jc w:val="center"/>
              <w:rPr>
                <w:rFonts w:ascii="Arial" w:hAnsi="Arial" w:cs="Arial"/>
                <w:sz w:val="22"/>
                <w:szCs w:val="22"/>
              </w:rPr>
            </w:pPr>
            <w:r w:rsidRPr="00626A8E">
              <w:rPr>
                <w:rFonts w:ascii="Arial" w:hAnsi="Arial" w:cs="Arial"/>
                <w:sz w:val="22"/>
                <w:szCs w:val="22"/>
              </w:rPr>
              <w:t>Понуђач:</w:t>
            </w:r>
          </w:p>
        </w:tc>
      </w:tr>
      <w:tr w:rsidR="00626A8E" w:rsidRPr="00626A8E" w14:paraId="210626CD" w14:textId="77777777" w:rsidTr="00626A8E">
        <w:trPr>
          <w:jc w:val="center"/>
        </w:trPr>
        <w:tc>
          <w:tcPr>
            <w:tcW w:w="3652" w:type="dxa"/>
            <w:vAlign w:val="center"/>
          </w:tcPr>
          <w:p w14:paraId="55AC547F" w14:textId="77777777" w:rsidR="00626A8E" w:rsidRPr="00626A8E" w:rsidRDefault="00626A8E" w:rsidP="00626A8E">
            <w:pPr>
              <w:rPr>
                <w:rFonts w:ascii="Arial" w:hAnsi="Arial" w:cs="Arial"/>
                <w:sz w:val="22"/>
                <w:szCs w:val="22"/>
              </w:rPr>
            </w:pPr>
          </w:p>
        </w:tc>
        <w:tc>
          <w:tcPr>
            <w:tcW w:w="1985" w:type="dxa"/>
            <w:vAlign w:val="center"/>
          </w:tcPr>
          <w:p w14:paraId="4F32775C" w14:textId="77777777" w:rsidR="00626A8E" w:rsidRPr="00626A8E" w:rsidRDefault="00626A8E" w:rsidP="00626A8E">
            <w:pPr>
              <w:rPr>
                <w:rFonts w:ascii="Arial" w:hAnsi="Arial" w:cs="Arial"/>
                <w:sz w:val="22"/>
                <w:szCs w:val="22"/>
              </w:rPr>
            </w:pPr>
          </w:p>
        </w:tc>
        <w:tc>
          <w:tcPr>
            <w:tcW w:w="3782" w:type="dxa"/>
            <w:vAlign w:val="center"/>
          </w:tcPr>
          <w:p w14:paraId="5E19DB7D" w14:textId="77777777" w:rsidR="00626A8E" w:rsidRPr="00626A8E" w:rsidRDefault="00626A8E" w:rsidP="00626A8E">
            <w:pPr>
              <w:rPr>
                <w:rFonts w:ascii="Arial" w:hAnsi="Arial" w:cs="Arial"/>
                <w:sz w:val="22"/>
                <w:szCs w:val="22"/>
              </w:rPr>
            </w:pPr>
          </w:p>
        </w:tc>
      </w:tr>
      <w:tr w:rsidR="00626A8E" w:rsidRPr="00626A8E" w14:paraId="184A417F" w14:textId="77777777" w:rsidTr="00626A8E">
        <w:trPr>
          <w:jc w:val="center"/>
        </w:trPr>
        <w:tc>
          <w:tcPr>
            <w:tcW w:w="3652" w:type="dxa"/>
            <w:tcBorders>
              <w:top w:val="nil"/>
              <w:left w:val="nil"/>
              <w:bottom w:val="single" w:sz="4" w:space="0" w:color="auto"/>
              <w:right w:val="nil"/>
            </w:tcBorders>
            <w:vAlign w:val="center"/>
          </w:tcPr>
          <w:p w14:paraId="040B3887" w14:textId="77777777" w:rsidR="00626A8E" w:rsidRPr="00626A8E" w:rsidRDefault="00626A8E" w:rsidP="00626A8E">
            <w:pPr>
              <w:rPr>
                <w:rFonts w:ascii="Arial" w:hAnsi="Arial" w:cs="Arial"/>
                <w:sz w:val="22"/>
                <w:szCs w:val="22"/>
              </w:rPr>
            </w:pPr>
          </w:p>
        </w:tc>
        <w:tc>
          <w:tcPr>
            <w:tcW w:w="1985" w:type="dxa"/>
            <w:vAlign w:val="center"/>
          </w:tcPr>
          <w:p w14:paraId="3D845368" w14:textId="77777777" w:rsidR="00626A8E" w:rsidRPr="00626A8E" w:rsidRDefault="00626A8E" w:rsidP="00626A8E">
            <w:pPr>
              <w:rPr>
                <w:rFonts w:ascii="Arial" w:hAnsi="Arial" w:cs="Arial"/>
                <w:sz w:val="22"/>
                <w:szCs w:val="22"/>
              </w:rPr>
            </w:pPr>
          </w:p>
        </w:tc>
        <w:tc>
          <w:tcPr>
            <w:tcW w:w="3782" w:type="dxa"/>
            <w:tcBorders>
              <w:top w:val="nil"/>
              <w:left w:val="nil"/>
              <w:bottom w:val="single" w:sz="4" w:space="0" w:color="auto"/>
              <w:right w:val="nil"/>
            </w:tcBorders>
            <w:vAlign w:val="center"/>
          </w:tcPr>
          <w:p w14:paraId="188097BF" w14:textId="77777777" w:rsidR="00626A8E" w:rsidRPr="00626A8E" w:rsidRDefault="00626A8E" w:rsidP="00626A8E">
            <w:pPr>
              <w:rPr>
                <w:rFonts w:ascii="Arial" w:hAnsi="Arial" w:cs="Arial"/>
                <w:sz w:val="22"/>
                <w:szCs w:val="22"/>
              </w:rPr>
            </w:pPr>
          </w:p>
        </w:tc>
      </w:tr>
    </w:tbl>
    <w:p w14:paraId="73BF6712" w14:textId="77777777" w:rsidR="00626A8E" w:rsidRPr="00626A8E" w:rsidRDefault="00626A8E" w:rsidP="00626A8E">
      <w:pPr>
        <w:rPr>
          <w:rFonts w:ascii="Arial" w:hAnsi="Arial" w:cs="Arial"/>
          <w:sz w:val="22"/>
          <w:szCs w:val="22"/>
        </w:rPr>
      </w:pPr>
    </w:p>
    <w:p w14:paraId="56360011" w14:textId="4BED4A02" w:rsidR="00A1653A" w:rsidRDefault="00626A8E" w:rsidP="00A1653A">
      <w:pPr>
        <w:pStyle w:val="Napomena"/>
        <w:rPr>
          <w:b w:val="0"/>
        </w:rPr>
      </w:pPr>
      <w:r w:rsidRPr="00626A8E">
        <w:rPr>
          <w:bCs/>
          <w:iCs/>
          <w:sz w:val="22"/>
          <w:szCs w:val="22"/>
        </w:rPr>
        <w:t xml:space="preserve">Напомена: </w:t>
      </w:r>
      <w:r w:rsidRPr="00626A8E">
        <w:rPr>
          <w:b w:val="0"/>
          <w:sz w:val="22"/>
          <w:szCs w:val="22"/>
        </w:rPr>
        <w:t>У овом обрасцу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w:t>
      </w:r>
      <w:r w:rsidRPr="00356544">
        <w:rPr>
          <w:b w:val="0"/>
          <w:sz w:val="22"/>
          <w:szCs w:val="22"/>
          <w:lang w:val="sr-Cyrl-RS"/>
        </w:rPr>
        <w:t>.</w:t>
      </w:r>
      <w:r w:rsidR="00A1653A" w:rsidRPr="00356544">
        <w:t xml:space="preserve"> </w:t>
      </w:r>
      <w:r w:rsidR="00A1653A" w:rsidRPr="00356544">
        <w:rPr>
          <w:b w:val="0"/>
        </w:rPr>
        <w:t xml:space="preserve">Свака услуга мора бити потврђена достављањем одговарајуће референце ранијег наручиоца, у складу са Обрасцем </w:t>
      </w:r>
      <w:r w:rsidR="00A1653A" w:rsidRPr="00356544">
        <w:rPr>
          <w:b w:val="0"/>
          <w:lang w:val="sr-Cyrl-RS"/>
        </w:rPr>
        <w:t>1</w:t>
      </w:r>
      <w:r w:rsidR="00A1653A" w:rsidRPr="00356544">
        <w:rPr>
          <w:b w:val="0"/>
          <w:bCs/>
          <w:lang w:val="sr-Cyrl-BA"/>
        </w:rPr>
        <w:t>4.</w:t>
      </w:r>
      <w:r w:rsidR="00A1653A" w:rsidRPr="00356544">
        <w:rPr>
          <w:b w:val="0"/>
          <w:bCs/>
        </w:rPr>
        <w:t xml:space="preserve"> Потврда </w:t>
      </w:r>
      <w:r w:rsidR="00A1653A" w:rsidRPr="00356544">
        <w:rPr>
          <w:b w:val="0"/>
          <w:bCs/>
          <w:lang w:val="sr-Cyrl-CS"/>
        </w:rPr>
        <w:t>личне референце</w:t>
      </w:r>
      <w:r w:rsidR="00A1653A" w:rsidRPr="00356544">
        <w:rPr>
          <w:b w:val="0"/>
        </w:rPr>
        <w:t>.</w:t>
      </w:r>
    </w:p>
    <w:p w14:paraId="10E217C0" w14:textId="5E2F0169" w:rsidR="00626A8E" w:rsidRPr="00626A8E" w:rsidRDefault="00626A8E" w:rsidP="00626A8E">
      <w:pPr>
        <w:pStyle w:val="Napomena"/>
        <w:rPr>
          <w:b w:val="0"/>
          <w:sz w:val="22"/>
          <w:szCs w:val="22"/>
          <w:lang w:val="sr-Cyrl-RS"/>
        </w:rPr>
      </w:pPr>
    </w:p>
    <w:p w14:paraId="4CB5DE1E" w14:textId="4C55F8C1" w:rsidR="00626A8E" w:rsidRPr="00626A8E" w:rsidRDefault="00626A8E" w:rsidP="00626A8E">
      <w:pPr>
        <w:pStyle w:val="Napomena"/>
        <w:rPr>
          <w:b w:val="0"/>
          <w:sz w:val="22"/>
          <w:szCs w:val="22"/>
          <w:lang w:val="en-US"/>
        </w:rPr>
      </w:pPr>
      <w:r w:rsidRPr="00626A8E">
        <w:rPr>
          <w:b w:val="0"/>
          <w:sz w:val="22"/>
          <w:szCs w:val="22"/>
        </w:rPr>
        <w:t xml:space="preserve">Уколико су у овом обрасцу наведене услуге које нису потврђене достављањем одговарајуће потврде рефренце или уколико дата референца не садржи све што је тражено конкурсном документацијом, такве референце се неће </w:t>
      </w:r>
      <w:r w:rsidRPr="00626A8E">
        <w:rPr>
          <w:b w:val="0"/>
          <w:sz w:val="22"/>
          <w:szCs w:val="22"/>
          <w:lang w:val="sr-Cyrl-CS"/>
        </w:rPr>
        <w:t>оцењивати</w:t>
      </w:r>
      <w:r w:rsidRPr="00626A8E">
        <w:rPr>
          <w:b w:val="0"/>
          <w:sz w:val="22"/>
          <w:szCs w:val="22"/>
        </w:rPr>
        <w:t xml:space="preserve">. </w:t>
      </w:r>
    </w:p>
    <w:p w14:paraId="5DB509D1" w14:textId="77777777" w:rsidR="00F640BD" w:rsidRPr="009B5FD6" w:rsidRDefault="00F640BD" w:rsidP="009B5FD6"/>
    <w:p w14:paraId="49F0AC3F" w14:textId="77777777" w:rsidR="00356544" w:rsidRDefault="00356544">
      <w:pPr>
        <w:suppressAutoHyphens w:val="0"/>
        <w:rPr>
          <w:rFonts w:ascii="Arial" w:hAnsi="Arial" w:cs="Arial"/>
          <w:b/>
          <w:bCs/>
          <w:sz w:val="22"/>
          <w:szCs w:val="22"/>
        </w:rPr>
      </w:pPr>
      <w:r>
        <w:br w:type="page"/>
      </w:r>
    </w:p>
    <w:p w14:paraId="10AFFA2A" w14:textId="1B4BE72F" w:rsidR="00626A8E" w:rsidRDefault="00626A8E" w:rsidP="00626A8E">
      <w:pPr>
        <w:pStyle w:val="Heading2"/>
        <w:jc w:val="right"/>
        <w:rPr>
          <w:lang w:val="sr-Cyrl-RS"/>
        </w:rPr>
      </w:pPr>
      <w:bookmarkStart w:id="329" w:name="_Toc432593081"/>
      <w:r w:rsidRPr="00880FB6">
        <w:lastRenderedPageBreak/>
        <w:t>ОБРАЗАЦ 1</w:t>
      </w:r>
      <w:r>
        <w:rPr>
          <w:lang w:val="sr-Cyrl-RS"/>
        </w:rPr>
        <w:t>3</w:t>
      </w:r>
      <w:r w:rsidRPr="00880FB6">
        <w:t>.</w:t>
      </w:r>
      <w:r>
        <w:rPr>
          <w:lang w:val="sr-Cyrl-RS"/>
        </w:rPr>
        <w:t>3.</w:t>
      </w:r>
      <w:bookmarkEnd w:id="329"/>
    </w:p>
    <w:p w14:paraId="455E89A7" w14:textId="77777777" w:rsidR="00626A8E" w:rsidRDefault="00626A8E" w:rsidP="00626A8E">
      <w:pPr>
        <w:rPr>
          <w:lang w:val="sr-Cyrl-RS"/>
        </w:rPr>
      </w:pPr>
    </w:p>
    <w:p w14:paraId="0F0B8EB7" w14:textId="77777777" w:rsidR="00626A8E" w:rsidRPr="009B5FD6" w:rsidRDefault="00626A8E" w:rsidP="009B5FD6">
      <w:pPr>
        <w:jc w:val="center"/>
        <w:rPr>
          <w:rFonts w:ascii="Arial" w:hAnsi="Arial" w:cs="Arial"/>
          <w:b/>
        </w:rPr>
      </w:pPr>
      <w:bookmarkStart w:id="330" w:name="_Toc432593082"/>
      <w:r w:rsidRPr="009B5FD6">
        <w:rPr>
          <w:rFonts w:ascii="Arial" w:hAnsi="Arial" w:cs="Arial"/>
          <w:b/>
        </w:rPr>
        <w:t>РЕФЕРЕНТНА ЛИСТА ЧЛАНОВА СТРУЧНОГ ТИМА</w:t>
      </w:r>
      <w:bookmarkEnd w:id="330"/>
    </w:p>
    <w:p w14:paraId="0CD9105E" w14:textId="77777777" w:rsidR="00626A8E" w:rsidRPr="009B5FD6" w:rsidRDefault="00626A8E" w:rsidP="009B5FD6"/>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1864"/>
        <w:gridCol w:w="2008"/>
        <w:gridCol w:w="1434"/>
        <w:gridCol w:w="3371"/>
      </w:tblGrid>
      <w:tr w:rsidR="00626A8E" w:rsidRPr="00626A8E" w14:paraId="38337F5A" w14:textId="77777777" w:rsidTr="00626A8E">
        <w:trPr>
          <w:trHeight w:val="727"/>
        </w:trPr>
        <w:tc>
          <w:tcPr>
            <w:tcW w:w="382" w:type="pct"/>
            <w:tcBorders>
              <w:top w:val="single" w:sz="4" w:space="0" w:color="auto"/>
              <w:left w:val="single" w:sz="4" w:space="0" w:color="auto"/>
              <w:bottom w:val="single" w:sz="4" w:space="0" w:color="auto"/>
              <w:right w:val="single" w:sz="4" w:space="0" w:color="auto"/>
            </w:tcBorders>
            <w:shd w:val="clear" w:color="auto" w:fill="FFFFFF"/>
          </w:tcPr>
          <w:p w14:paraId="496EB428" w14:textId="77777777" w:rsidR="00626A8E" w:rsidRPr="00626A8E" w:rsidRDefault="00626A8E" w:rsidP="00626A8E">
            <w:pPr>
              <w:pStyle w:val="TabelaHederCentar"/>
              <w:rPr>
                <w:b w:val="0"/>
                <w:sz w:val="22"/>
                <w:szCs w:val="22"/>
                <w:lang w:val="sr-Cyrl-CS"/>
              </w:rPr>
            </w:pPr>
            <w:r w:rsidRPr="00626A8E">
              <w:rPr>
                <w:b w:val="0"/>
                <w:sz w:val="22"/>
                <w:szCs w:val="22"/>
              </w:rPr>
              <w:t>Ред.</w:t>
            </w:r>
          </w:p>
          <w:p w14:paraId="37024CC8" w14:textId="77777777" w:rsidR="00626A8E" w:rsidRPr="00626A8E" w:rsidRDefault="00626A8E" w:rsidP="00626A8E">
            <w:pPr>
              <w:pStyle w:val="TabelaHederCentar"/>
              <w:rPr>
                <w:sz w:val="22"/>
                <w:szCs w:val="22"/>
              </w:rPr>
            </w:pPr>
            <w:r w:rsidRPr="00626A8E">
              <w:rPr>
                <w:b w:val="0"/>
                <w:sz w:val="22"/>
                <w:szCs w:val="22"/>
              </w:rPr>
              <w:t>бр.</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6E485DDC" w14:textId="77777777" w:rsidR="00626A8E" w:rsidRPr="00626A8E" w:rsidRDefault="00626A8E" w:rsidP="00626A8E">
            <w:pPr>
              <w:pStyle w:val="TabelaHederCentar"/>
              <w:rPr>
                <w:b w:val="0"/>
                <w:sz w:val="22"/>
                <w:szCs w:val="22"/>
                <w:lang w:val="sr-Cyrl-CS"/>
              </w:rPr>
            </w:pPr>
            <w:r w:rsidRPr="00626A8E">
              <w:rPr>
                <w:b w:val="0"/>
                <w:sz w:val="22"/>
                <w:szCs w:val="22"/>
              </w:rPr>
              <w:t xml:space="preserve">Име и презиме стручњака / </w:t>
            </w:r>
            <w:r w:rsidRPr="00626A8E">
              <w:rPr>
                <w:b w:val="0"/>
                <w:sz w:val="22"/>
                <w:szCs w:val="22"/>
              </w:rPr>
              <w:br/>
              <w:t>Фирма у којој је запослен(а)</w:t>
            </w:r>
            <w:r w:rsidRPr="00626A8E">
              <w:rPr>
                <w:b w:val="0"/>
                <w:sz w:val="22"/>
                <w:szCs w:val="22"/>
                <w:lang w:val="sr-Cyrl-CS"/>
              </w:rPr>
              <w:t xml:space="preserve"> или ангажован(а)</w:t>
            </w:r>
          </w:p>
        </w:tc>
        <w:tc>
          <w:tcPr>
            <w:tcW w:w="1069" w:type="pct"/>
            <w:tcBorders>
              <w:top w:val="single" w:sz="4" w:space="0" w:color="auto"/>
              <w:left w:val="single" w:sz="4" w:space="0" w:color="auto"/>
              <w:bottom w:val="single" w:sz="4" w:space="0" w:color="auto"/>
              <w:right w:val="single" w:sz="4" w:space="0" w:color="auto"/>
            </w:tcBorders>
            <w:shd w:val="clear" w:color="auto" w:fill="FFFFFF"/>
          </w:tcPr>
          <w:p w14:paraId="6945AC84" w14:textId="77777777" w:rsidR="00626A8E" w:rsidRPr="00626A8E" w:rsidRDefault="00626A8E" w:rsidP="00626A8E">
            <w:pPr>
              <w:pStyle w:val="TabelaHederCentar"/>
              <w:rPr>
                <w:b w:val="0"/>
                <w:sz w:val="22"/>
                <w:szCs w:val="22"/>
              </w:rPr>
            </w:pPr>
            <w:r w:rsidRPr="00626A8E">
              <w:rPr>
                <w:b w:val="0"/>
                <w:sz w:val="22"/>
                <w:szCs w:val="22"/>
              </w:rPr>
              <w:t>Назив и седиште наручиоца и контакт телефон и лице</w:t>
            </w:r>
          </w:p>
        </w:tc>
        <w:tc>
          <w:tcPr>
            <w:tcW w:w="763" w:type="pct"/>
            <w:tcBorders>
              <w:top w:val="single" w:sz="4" w:space="0" w:color="auto"/>
              <w:left w:val="single" w:sz="4" w:space="0" w:color="auto"/>
              <w:bottom w:val="single" w:sz="4" w:space="0" w:color="auto"/>
              <w:right w:val="single" w:sz="4" w:space="0" w:color="auto"/>
            </w:tcBorders>
            <w:shd w:val="clear" w:color="auto" w:fill="FFFFFF"/>
          </w:tcPr>
          <w:p w14:paraId="30F83DDD" w14:textId="77777777" w:rsidR="00626A8E" w:rsidRPr="00626A8E" w:rsidRDefault="00626A8E" w:rsidP="00626A8E">
            <w:pPr>
              <w:pStyle w:val="TabelaHederCentar"/>
              <w:rPr>
                <w:b w:val="0"/>
                <w:sz w:val="22"/>
                <w:szCs w:val="22"/>
                <w:lang w:val="sr-Cyrl-CS"/>
              </w:rPr>
            </w:pPr>
            <w:r w:rsidRPr="00626A8E">
              <w:rPr>
                <w:b w:val="0"/>
                <w:sz w:val="22"/>
                <w:szCs w:val="22"/>
                <w:lang w:val="sr-Cyrl-CS"/>
              </w:rPr>
              <w:t>П</w:t>
            </w:r>
            <w:r w:rsidRPr="00626A8E">
              <w:rPr>
                <w:b w:val="0"/>
                <w:sz w:val="22"/>
                <w:szCs w:val="22"/>
              </w:rPr>
              <w:t>ериод извршења услуге</w:t>
            </w:r>
          </w:p>
        </w:tc>
        <w:tc>
          <w:tcPr>
            <w:tcW w:w="1794" w:type="pct"/>
            <w:tcBorders>
              <w:top w:val="single" w:sz="4" w:space="0" w:color="auto"/>
              <w:left w:val="single" w:sz="4" w:space="0" w:color="auto"/>
              <w:bottom w:val="single" w:sz="4" w:space="0" w:color="auto"/>
              <w:right w:val="single" w:sz="4" w:space="0" w:color="auto"/>
            </w:tcBorders>
            <w:shd w:val="clear" w:color="auto" w:fill="FFFFFF"/>
          </w:tcPr>
          <w:p w14:paraId="3E6A0F11" w14:textId="77777777" w:rsidR="00626A8E" w:rsidRPr="00626A8E" w:rsidRDefault="00626A8E" w:rsidP="00626A8E">
            <w:pPr>
              <w:pStyle w:val="TabelaHederCentar"/>
              <w:rPr>
                <w:b w:val="0"/>
                <w:sz w:val="22"/>
                <w:szCs w:val="22"/>
              </w:rPr>
            </w:pPr>
            <w:r w:rsidRPr="00626A8E">
              <w:rPr>
                <w:b w:val="0"/>
                <w:sz w:val="22"/>
                <w:szCs w:val="22"/>
              </w:rPr>
              <w:t>Назив</w:t>
            </w:r>
            <w:r w:rsidRPr="00626A8E">
              <w:rPr>
                <w:b w:val="0"/>
                <w:sz w:val="22"/>
                <w:szCs w:val="22"/>
                <w:lang w:val="sr-Cyrl-CS"/>
              </w:rPr>
              <w:t xml:space="preserve"> и</w:t>
            </w:r>
            <w:r w:rsidRPr="00626A8E">
              <w:rPr>
                <w:b w:val="0"/>
                <w:sz w:val="22"/>
                <w:szCs w:val="22"/>
              </w:rPr>
              <w:t xml:space="preserve"> опис извршене услуге</w:t>
            </w:r>
          </w:p>
          <w:p w14:paraId="05D0D978" w14:textId="77777777" w:rsidR="00626A8E" w:rsidRPr="00626A8E" w:rsidRDefault="00626A8E" w:rsidP="00626A8E">
            <w:pPr>
              <w:pStyle w:val="TabelaHederCentar"/>
              <w:rPr>
                <w:b w:val="0"/>
                <w:sz w:val="22"/>
                <w:szCs w:val="22"/>
              </w:rPr>
            </w:pPr>
          </w:p>
        </w:tc>
      </w:tr>
      <w:tr w:rsidR="00626A8E" w:rsidRPr="00626A8E" w14:paraId="2F684446" w14:textId="77777777" w:rsidTr="00626A8E">
        <w:trPr>
          <w:trHeight w:val="863"/>
        </w:trPr>
        <w:tc>
          <w:tcPr>
            <w:tcW w:w="382" w:type="pct"/>
            <w:tcBorders>
              <w:top w:val="single" w:sz="4" w:space="0" w:color="auto"/>
              <w:left w:val="single" w:sz="4" w:space="0" w:color="auto"/>
              <w:bottom w:val="single" w:sz="4" w:space="0" w:color="auto"/>
              <w:right w:val="single" w:sz="4" w:space="0" w:color="auto"/>
            </w:tcBorders>
            <w:vAlign w:val="center"/>
          </w:tcPr>
          <w:p w14:paraId="2AA9605C" w14:textId="77777777" w:rsidR="00626A8E" w:rsidRPr="00626A8E" w:rsidRDefault="00626A8E" w:rsidP="00626A8E">
            <w:pPr>
              <w:rPr>
                <w:rFonts w:ascii="Arial" w:hAnsi="Arial" w:cs="Arial"/>
                <w:sz w:val="22"/>
                <w:szCs w:val="22"/>
              </w:rPr>
            </w:pPr>
            <w:r w:rsidRPr="00626A8E">
              <w:rPr>
                <w:rFonts w:ascii="Arial" w:hAnsi="Arial" w:cs="Arial"/>
                <w:sz w:val="22"/>
                <w:szCs w:val="22"/>
              </w:rPr>
              <w:t>1</w:t>
            </w:r>
          </w:p>
        </w:tc>
        <w:tc>
          <w:tcPr>
            <w:tcW w:w="992" w:type="pct"/>
            <w:tcBorders>
              <w:top w:val="single" w:sz="4" w:space="0" w:color="auto"/>
              <w:left w:val="single" w:sz="4" w:space="0" w:color="auto"/>
              <w:bottom w:val="single" w:sz="4" w:space="0" w:color="auto"/>
              <w:right w:val="single" w:sz="4" w:space="0" w:color="auto"/>
            </w:tcBorders>
          </w:tcPr>
          <w:p w14:paraId="3EE279E5" w14:textId="77777777" w:rsidR="00626A8E" w:rsidRPr="00626A8E" w:rsidRDefault="00626A8E" w:rsidP="00626A8E">
            <w:pPr>
              <w:rPr>
                <w:rFonts w:ascii="Arial" w:hAnsi="Arial" w:cs="Arial"/>
                <w:sz w:val="22"/>
                <w:szCs w:val="22"/>
              </w:rPr>
            </w:pPr>
          </w:p>
        </w:tc>
        <w:tc>
          <w:tcPr>
            <w:tcW w:w="1069" w:type="pct"/>
            <w:tcBorders>
              <w:top w:val="single" w:sz="4" w:space="0" w:color="auto"/>
              <w:left w:val="single" w:sz="4" w:space="0" w:color="auto"/>
              <w:bottom w:val="single" w:sz="4" w:space="0" w:color="auto"/>
              <w:right w:val="single" w:sz="4" w:space="0" w:color="auto"/>
            </w:tcBorders>
          </w:tcPr>
          <w:p w14:paraId="116B232E" w14:textId="77777777" w:rsidR="00626A8E" w:rsidRPr="00626A8E" w:rsidRDefault="00626A8E" w:rsidP="00626A8E">
            <w:pPr>
              <w:rPr>
                <w:rFonts w:ascii="Arial" w:hAnsi="Arial" w:cs="Arial"/>
                <w:sz w:val="22"/>
                <w:szCs w:val="22"/>
              </w:rPr>
            </w:pPr>
          </w:p>
        </w:tc>
        <w:tc>
          <w:tcPr>
            <w:tcW w:w="763" w:type="pct"/>
            <w:tcBorders>
              <w:top w:val="single" w:sz="4" w:space="0" w:color="auto"/>
              <w:left w:val="single" w:sz="4" w:space="0" w:color="auto"/>
              <w:bottom w:val="single" w:sz="4" w:space="0" w:color="auto"/>
              <w:right w:val="single" w:sz="4" w:space="0" w:color="auto"/>
            </w:tcBorders>
          </w:tcPr>
          <w:p w14:paraId="56315F25" w14:textId="77777777" w:rsidR="00626A8E" w:rsidRPr="00626A8E" w:rsidRDefault="00626A8E" w:rsidP="00626A8E">
            <w:pPr>
              <w:rPr>
                <w:rFonts w:ascii="Arial" w:hAnsi="Arial" w:cs="Arial"/>
                <w:sz w:val="22"/>
                <w:szCs w:val="22"/>
              </w:rPr>
            </w:pPr>
          </w:p>
        </w:tc>
        <w:tc>
          <w:tcPr>
            <w:tcW w:w="1794" w:type="pct"/>
            <w:tcBorders>
              <w:top w:val="single" w:sz="4" w:space="0" w:color="auto"/>
              <w:left w:val="single" w:sz="4" w:space="0" w:color="auto"/>
              <w:bottom w:val="single" w:sz="4" w:space="0" w:color="auto"/>
              <w:right w:val="single" w:sz="4" w:space="0" w:color="auto"/>
            </w:tcBorders>
          </w:tcPr>
          <w:p w14:paraId="3F1BFA90" w14:textId="77777777" w:rsidR="00626A8E" w:rsidRPr="00626A8E" w:rsidRDefault="00626A8E" w:rsidP="00626A8E">
            <w:pPr>
              <w:rPr>
                <w:rFonts w:ascii="Arial" w:hAnsi="Arial" w:cs="Arial"/>
                <w:sz w:val="22"/>
                <w:szCs w:val="22"/>
              </w:rPr>
            </w:pPr>
          </w:p>
        </w:tc>
      </w:tr>
      <w:tr w:rsidR="00626A8E" w:rsidRPr="00626A8E" w14:paraId="5AD9449F" w14:textId="77777777" w:rsidTr="00626A8E">
        <w:trPr>
          <w:trHeight w:val="1007"/>
        </w:trPr>
        <w:tc>
          <w:tcPr>
            <w:tcW w:w="382" w:type="pct"/>
            <w:tcBorders>
              <w:top w:val="single" w:sz="4" w:space="0" w:color="auto"/>
              <w:left w:val="single" w:sz="4" w:space="0" w:color="auto"/>
              <w:bottom w:val="single" w:sz="4" w:space="0" w:color="auto"/>
              <w:right w:val="single" w:sz="4" w:space="0" w:color="auto"/>
            </w:tcBorders>
            <w:vAlign w:val="center"/>
          </w:tcPr>
          <w:p w14:paraId="4E1002BA" w14:textId="77777777" w:rsidR="00626A8E" w:rsidRPr="00626A8E" w:rsidRDefault="00626A8E" w:rsidP="00626A8E">
            <w:pPr>
              <w:rPr>
                <w:rFonts w:ascii="Arial" w:hAnsi="Arial" w:cs="Arial"/>
                <w:sz w:val="22"/>
                <w:szCs w:val="22"/>
              </w:rPr>
            </w:pPr>
            <w:r w:rsidRPr="00626A8E">
              <w:rPr>
                <w:rFonts w:ascii="Arial" w:hAnsi="Arial" w:cs="Arial"/>
                <w:sz w:val="22"/>
                <w:szCs w:val="22"/>
              </w:rPr>
              <w:t>2</w:t>
            </w:r>
          </w:p>
        </w:tc>
        <w:tc>
          <w:tcPr>
            <w:tcW w:w="992" w:type="pct"/>
            <w:tcBorders>
              <w:top w:val="single" w:sz="4" w:space="0" w:color="auto"/>
              <w:left w:val="single" w:sz="4" w:space="0" w:color="auto"/>
              <w:bottom w:val="single" w:sz="4" w:space="0" w:color="auto"/>
              <w:right w:val="single" w:sz="4" w:space="0" w:color="auto"/>
            </w:tcBorders>
          </w:tcPr>
          <w:p w14:paraId="5745767B" w14:textId="77777777" w:rsidR="00626A8E" w:rsidRPr="00626A8E" w:rsidRDefault="00626A8E" w:rsidP="00626A8E">
            <w:pPr>
              <w:rPr>
                <w:rFonts w:ascii="Arial" w:hAnsi="Arial" w:cs="Arial"/>
                <w:sz w:val="22"/>
                <w:szCs w:val="22"/>
              </w:rPr>
            </w:pPr>
          </w:p>
        </w:tc>
        <w:tc>
          <w:tcPr>
            <w:tcW w:w="1069" w:type="pct"/>
            <w:tcBorders>
              <w:top w:val="single" w:sz="4" w:space="0" w:color="auto"/>
              <w:left w:val="single" w:sz="4" w:space="0" w:color="auto"/>
              <w:bottom w:val="single" w:sz="4" w:space="0" w:color="auto"/>
              <w:right w:val="single" w:sz="4" w:space="0" w:color="auto"/>
            </w:tcBorders>
          </w:tcPr>
          <w:p w14:paraId="1EDF2F84" w14:textId="77777777" w:rsidR="00626A8E" w:rsidRPr="00626A8E" w:rsidRDefault="00626A8E" w:rsidP="00626A8E">
            <w:pPr>
              <w:rPr>
                <w:rFonts w:ascii="Arial" w:hAnsi="Arial" w:cs="Arial"/>
                <w:sz w:val="22"/>
                <w:szCs w:val="22"/>
              </w:rPr>
            </w:pPr>
          </w:p>
        </w:tc>
        <w:tc>
          <w:tcPr>
            <w:tcW w:w="763" w:type="pct"/>
            <w:tcBorders>
              <w:top w:val="single" w:sz="4" w:space="0" w:color="auto"/>
              <w:left w:val="single" w:sz="4" w:space="0" w:color="auto"/>
              <w:bottom w:val="single" w:sz="4" w:space="0" w:color="auto"/>
              <w:right w:val="single" w:sz="4" w:space="0" w:color="auto"/>
            </w:tcBorders>
          </w:tcPr>
          <w:p w14:paraId="732EA4D4" w14:textId="77777777" w:rsidR="00626A8E" w:rsidRPr="00626A8E" w:rsidRDefault="00626A8E" w:rsidP="00626A8E">
            <w:pPr>
              <w:rPr>
                <w:rFonts w:ascii="Arial" w:hAnsi="Arial" w:cs="Arial"/>
                <w:sz w:val="22"/>
                <w:szCs w:val="22"/>
              </w:rPr>
            </w:pPr>
          </w:p>
        </w:tc>
        <w:tc>
          <w:tcPr>
            <w:tcW w:w="1794" w:type="pct"/>
            <w:tcBorders>
              <w:top w:val="single" w:sz="4" w:space="0" w:color="auto"/>
              <w:left w:val="single" w:sz="4" w:space="0" w:color="auto"/>
              <w:bottom w:val="single" w:sz="4" w:space="0" w:color="auto"/>
              <w:right w:val="single" w:sz="4" w:space="0" w:color="auto"/>
            </w:tcBorders>
          </w:tcPr>
          <w:p w14:paraId="5F765CF6" w14:textId="77777777" w:rsidR="00626A8E" w:rsidRPr="00626A8E" w:rsidRDefault="00626A8E" w:rsidP="00626A8E">
            <w:pPr>
              <w:rPr>
                <w:rFonts w:ascii="Arial" w:hAnsi="Arial" w:cs="Arial"/>
                <w:sz w:val="22"/>
                <w:szCs w:val="22"/>
              </w:rPr>
            </w:pPr>
          </w:p>
        </w:tc>
      </w:tr>
      <w:tr w:rsidR="00626A8E" w:rsidRPr="00626A8E" w14:paraId="6C552D2D" w14:textId="77777777" w:rsidTr="00626A8E">
        <w:trPr>
          <w:trHeight w:val="1025"/>
        </w:trPr>
        <w:tc>
          <w:tcPr>
            <w:tcW w:w="382" w:type="pct"/>
            <w:tcBorders>
              <w:top w:val="single" w:sz="4" w:space="0" w:color="auto"/>
              <w:left w:val="single" w:sz="4" w:space="0" w:color="auto"/>
              <w:bottom w:val="single" w:sz="4" w:space="0" w:color="auto"/>
              <w:right w:val="single" w:sz="4" w:space="0" w:color="auto"/>
            </w:tcBorders>
            <w:vAlign w:val="center"/>
          </w:tcPr>
          <w:p w14:paraId="5C2A803F" w14:textId="77777777" w:rsidR="00626A8E" w:rsidRPr="00626A8E" w:rsidRDefault="00626A8E" w:rsidP="00626A8E">
            <w:pPr>
              <w:rPr>
                <w:rFonts w:ascii="Arial" w:hAnsi="Arial" w:cs="Arial"/>
                <w:sz w:val="22"/>
                <w:szCs w:val="22"/>
              </w:rPr>
            </w:pPr>
            <w:r w:rsidRPr="00626A8E">
              <w:rPr>
                <w:rFonts w:ascii="Arial" w:hAnsi="Arial" w:cs="Arial"/>
                <w:sz w:val="22"/>
                <w:szCs w:val="22"/>
              </w:rPr>
              <w:t>3</w:t>
            </w:r>
          </w:p>
        </w:tc>
        <w:tc>
          <w:tcPr>
            <w:tcW w:w="992" w:type="pct"/>
            <w:tcBorders>
              <w:top w:val="single" w:sz="4" w:space="0" w:color="auto"/>
              <w:left w:val="single" w:sz="4" w:space="0" w:color="auto"/>
              <w:bottom w:val="single" w:sz="4" w:space="0" w:color="auto"/>
              <w:right w:val="single" w:sz="4" w:space="0" w:color="auto"/>
            </w:tcBorders>
          </w:tcPr>
          <w:p w14:paraId="6586CDB9" w14:textId="77777777" w:rsidR="00626A8E" w:rsidRPr="00626A8E" w:rsidRDefault="00626A8E" w:rsidP="00626A8E">
            <w:pPr>
              <w:rPr>
                <w:rFonts w:ascii="Arial" w:hAnsi="Arial" w:cs="Arial"/>
                <w:sz w:val="22"/>
                <w:szCs w:val="22"/>
              </w:rPr>
            </w:pPr>
          </w:p>
        </w:tc>
        <w:tc>
          <w:tcPr>
            <w:tcW w:w="1069" w:type="pct"/>
            <w:tcBorders>
              <w:top w:val="single" w:sz="4" w:space="0" w:color="auto"/>
              <w:left w:val="single" w:sz="4" w:space="0" w:color="auto"/>
              <w:bottom w:val="single" w:sz="4" w:space="0" w:color="auto"/>
              <w:right w:val="single" w:sz="4" w:space="0" w:color="auto"/>
            </w:tcBorders>
          </w:tcPr>
          <w:p w14:paraId="7F8F0E11" w14:textId="77777777" w:rsidR="00626A8E" w:rsidRPr="00626A8E" w:rsidRDefault="00626A8E" w:rsidP="00626A8E">
            <w:pPr>
              <w:rPr>
                <w:rFonts w:ascii="Arial" w:hAnsi="Arial" w:cs="Arial"/>
                <w:sz w:val="22"/>
                <w:szCs w:val="22"/>
              </w:rPr>
            </w:pPr>
          </w:p>
        </w:tc>
        <w:tc>
          <w:tcPr>
            <w:tcW w:w="763" w:type="pct"/>
            <w:tcBorders>
              <w:top w:val="single" w:sz="4" w:space="0" w:color="auto"/>
              <w:left w:val="single" w:sz="4" w:space="0" w:color="auto"/>
              <w:bottom w:val="single" w:sz="4" w:space="0" w:color="auto"/>
              <w:right w:val="single" w:sz="4" w:space="0" w:color="auto"/>
            </w:tcBorders>
          </w:tcPr>
          <w:p w14:paraId="2E1B968A" w14:textId="77777777" w:rsidR="00626A8E" w:rsidRPr="00626A8E" w:rsidRDefault="00626A8E" w:rsidP="00626A8E">
            <w:pPr>
              <w:rPr>
                <w:rFonts w:ascii="Arial" w:hAnsi="Arial" w:cs="Arial"/>
                <w:sz w:val="22"/>
                <w:szCs w:val="22"/>
              </w:rPr>
            </w:pPr>
          </w:p>
        </w:tc>
        <w:tc>
          <w:tcPr>
            <w:tcW w:w="1794" w:type="pct"/>
            <w:tcBorders>
              <w:top w:val="single" w:sz="4" w:space="0" w:color="auto"/>
              <w:left w:val="single" w:sz="4" w:space="0" w:color="auto"/>
              <w:bottom w:val="single" w:sz="4" w:space="0" w:color="auto"/>
              <w:right w:val="single" w:sz="4" w:space="0" w:color="auto"/>
            </w:tcBorders>
          </w:tcPr>
          <w:p w14:paraId="736B096A" w14:textId="77777777" w:rsidR="00626A8E" w:rsidRPr="00626A8E" w:rsidRDefault="00626A8E" w:rsidP="00626A8E">
            <w:pPr>
              <w:rPr>
                <w:rFonts w:ascii="Arial" w:hAnsi="Arial" w:cs="Arial"/>
                <w:sz w:val="22"/>
                <w:szCs w:val="22"/>
              </w:rPr>
            </w:pPr>
          </w:p>
        </w:tc>
      </w:tr>
      <w:tr w:rsidR="00626A8E" w:rsidRPr="00626A8E" w14:paraId="39816BAA" w14:textId="77777777" w:rsidTr="00626A8E">
        <w:trPr>
          <w:trHeight w:val="962"/>
        </w:trPr>
        <w:tc>
          <w:tcPr>
            <w:tcW w:w="382" w:type="pct"/>
            <w:tcBorders>
              <w:top w:val="single" w:sz="4" w:space="0" w:color="auto"/>
              <w:left w:val="single" w:sz="4" w:space="0" w:color="auto"/>
              <w:bottom w:val="single" w:sz="4" w:space="0" w:color="auto"/>
              <w:right w:val="single" w:sz="4" w:space="0" w:color="auto"/>
            </w:tcBorders>
            <w:vAlign w:val="center"/>
          </w:tcPr>
          <w:p w14:paraId="1AB3195A" w14:textId="77777777" w:rsidR="00626A8E" w:rsidRPr="00626A8E" w:rsidRDefault="00626A8E" w:rsidP="00626A8E">
            <w:pPr>
              <w:rPr>
                <w:rFonts w:ascii="Arial" w:hAnsi="Arial" w:cs="Arial"/>
                <w:sz w:val="22"/>
                <w:szCs w:val="22"/>
              </w:rPr>
            </w:pPr>
            <w:r w:rsidRPr="00626A8E">
              <w:rPr>
                <w:rFonts w:ascii="Arial" w:hAnsi="Arial" w:cs="Arial"/>
                <w:sz w:val="22"/>
                <w:szCs w:val="22"/>
              </w:rPr>
              <w:t>n</w:t>
            </w:r>
          </w:p>
        </w:tc>
        <w:tc>
          <w:tcPr>
            <w:tcW w:w="992" w:type="pct"/>
            <w:tcBorders>
              <w:top w:val="single" w:sz="4" w:space="0" w:color="auto"/>
              <w:left w:val="single" w:sz="4" w:space="0" w:color="auto"/>
              <w:bottom w:val="single" w:sz="4" w:space="0" w:color="auto"/>
              <w:right w:val="single" w:sz="4" w:space="0" w:color="auto"/>
            </w:tcBorders>
          </w:tcPr>
          <w:p w14:paraId="63E04ADD" w14:textId="77777777" w:rsidR="00626A8E" w:rsidRPr="00626A8E" w:rsidRDefault="00626A8E" w:rsidP="00626A8E">
            <w:pPr>
              <w:rPr>
                <w:rFonts w:ascii="Arial" w:hAnsi="Arial" w:cs="Arial"/>
                <w:sz w:val="22"/>
                <w:szCs w:val="22"/>
              </w:rPr>
            </w:pPr>
          </w:p>
        </w:tc>
        <w:tc>
          <w:tcPr>
            <w:tcW w:w="1069" w:type="pct"/>
            <w:tcBorders>
              <w:top w:val="single" w:sz="4" w:space="0" w:color="auto"/>
              <w:left w:val="single" w:sz="4" w:space="0" w:color="auto"/>
              <w:bottom w:val="single" w:sz="4" w:space="0" w:color="auto"/>
              <w:right w:val="single" w:sz="4" w:space="0" w:color="auto"/>
            </w:tcBorders>
          </w:tcPr>
          <w:p w14:paraId="2EA4F0D4" w14:textId="77777777" w:rsidR="00626A8E" w:rsidRPr="00626A8E" w:rsidRDefault="00626A8E" w:rsidP="00626A8E">
            <w:pPr>
              <w:rPr>
                <w:rFonts w:ascii="Arial" w:hAnsi="Arial" w:cs="Arial"/>
                <w:sz w:val="22"/>
                <w:szCs w:val="22"/>
              </w:rPr>
            </w:pPr>
          </w:p>
        </w:tc>
        <w:tc>
          <w:tcPr>
            <w:tcW w:w="763" w:type="pct"/>
            <w:tcBorders>
              <w:top w:val="single" w:sz="4" w:space="0" w:color="auto"/>
              <w:left w:val="single" w:sz="4" w:space="0" w:color="auto"/>
              <w:bottom w:val="single" w:sz="4" w:space="0" w:color="auto"/>
              <w:right w:val="single" w:sz="4" w:space="0" w:color="auto"/>
            </w:tcBorders>
          </w:tcPr>
          <w:p w14:paraId="08B7C81D" w14:textId="77777777" w:rsidR="00626A8E" w:rsidRPr="00626A8E" w:rsidRDefault="00626A8E" w:rsidP="00626A8E">
            <w:pPr>
              <w:rPr>
                <w:rFonts w:ascii="Arial" w:hAnsi="Arial" w:cs="Arial"/>
                <w:sz w:val="22"/>
                <w:szCs w:val="22"/>
              </w:rPr>
            </w:pPr>
          </w:p>
        </w:tc>
        <w:tc>
          <w:tcPr>
            <w:tcW w:w="1794" w:type="pct"/>
            <w:tcBorders>
              <w:top w:val="single" w:sz="4" w:space="0" w:color="auto"/>
              <w:left w:val="single" w:sz="4" w:space="0" w:color="auto"/>
              <w:bottom w:val="single" w:sz="4" w:space="0" w:color="auto"/>
              <w:right w:val="single" w:sz="4" w:space="0" w:color="auto"/>
            </w:tcBorders>
          </w:tcPr>
          <w:p w14:paraId="0D84C4E0" w14:textId="77777777" w:rsidR="00626A8E" w:rsidRPr="00626A8E" w:rsidRDefault="00626A8E" w:rsidP="00626A8E">
            <w:pPr>
              <w:rPr>
                <w:rFonts w:ascii="Arial" w:hAnsi="Arial" w:cs="Arial"/>
                <w:sz w:val="22"/>
                <w:szCs w:val="22"/>
              </w:rPr>
            </w:pPr>
          </w:p>
        </w:tc>
      </w:tr>
    </w:tbl>
    <w:p w14:paraId="350C2BA1" w14:textId="77777777" w:rsidR="00626A8E" w:rsidRPr="00626A8E" w:rsidRDefault="00626A8E" w:rsidP="00626A8E">
      <w:pPr>
        <w:rPr>
          <w:rFonts w:ascii="Arial" w:hAnsi="Arial" w:cs="Arial"/>
          <w:sz w:val="22"/>
          <w:szCs w:val="22"/>
        </w:rPr>
      </w:pPr>
    </w:p>
    <w:tbl>
      <w:tblPr>
        <w:tblW w:w="0" w:type="auto"/>
        <w:tblInd w:w="-318" w:type="dxa"/>
        <w:tblLook w:val="01E0" w:firstRow="1" w:lastRow="1" w:firstColumn="1" w:lastColumn="1" w:noHBand="0" w:noVBand="0"/>
      </w:tblPr>
      <w:tblGrid>
        <w:gridCol w:w="2360"/>
        <w:gridCol w:w="3748"/>
        <w:gridCol w:w="3614"/>
      </w:tblGrid>
      <w:tr w:rsidR="00626A8E" w:rsidRPr="00626A8E" w14:paraId="66D6EF4A" w14:textId="77777777" w:rsidTr="00626A8E">
        <w:tc>
          <w:tcPr>
            <w:tcW w:w="3403" w:type="dxa"/>
          </w:tcPr>
          <w:p w14:paraId="2EF29548" w14:textId="77777777" w:rsidR="00626A8E" w:rsidRPr="00626A8E" w:rsidRDefault="00626A8E" w:rsidP="00626A8E">
            <w:pPr>
              <w:jc w:val="center"/>
              <w:rPr>
                <w:rFonts w:ascii="Arial" w:hAnsi="Arial" w:cs="Arial"/>
                <w:sz w:val="22"/>
                <w:szCs w:val="22"/>
              </w:rPr>
            </w:pPr>
            <w:r w:rsidRPr="00626A8E">
              <w:rPr>
                <w:rFonts w:ascii="Arial" w:hAnsi="Arial" w:cs="Arial"/>
                <w:sz w:val="22"/>
                <w:szCs w:val="22"/>
              </w:rPr>
              <w:t>Датум:</w:t>
            </w:r>
          </w:p>
        </w:tc>
        <w:tc>
          <w:tcPr>
            <w:tcW w:w="5954" w:type="dxa"/>
          </w:tcPr>
          <w:p w14:paraId="2B55C42C" w14:textId="77777777" w:rsidR="00626A8E" w:rsidRPr="00626A8E" w:rsidRDefault="00626A8E" w:rsidP="00626A8E">
            <w:pPr>
              <w:jc w:val="center"/>
              <w:rPr>
                <w:rFonts w:ascii="Arial" w:hAnsi="Arial" w:cs="Arial"/>
                <w:sz w:val="22"/>
                <w:szCs w:val="22"/>
              </w:rPr>
            </w:pPr>
            <w:r w:rsidRPr="00626A8E">
              <w:rPr>
                <w:rFonts w:ascii="Arial" w:hAnsi="Arial" w:cs="Arial"/>
                <w:sz w:val="22"/>
                <w:szCs w:val="22"/>
              </w:rPr>
              <w:t>М.П.</w:t>
            </w:r>
          </w:p>
        </w:tc>
        <w:tc>
          <w:tcPr>
            <w:tcW w:w="5386" w:type="dxa"/>
          </w:tcPr>
          <w:p w14:paraId="14539DBC" w14:textId="77777777" w:rsidR="00626A8E" w:rsidRPr="00626A8E" w:rsidRDefault="00626A8E" w:rsidP="00626A8E">
            <w:pPr>
              <w:jc w:val="center"/>
              <w:rPr>
                <w:rFonts w:ascii="Arial" w:hAnsi="Arial" w:cs="Arial"/>
                <w:sz w:val="22"/>
                <w:szCs w:val="22"/>
              </w:rPr>
            </w:pPr>
            <w:r w:rsidRPr="00626A8E">
              <w:rPr>
                <w:rFonts w:ascii="Arial" w:hAnsi="Arial" w:cs="Arial"/>
                <w:sz w:val="22"/>
                <w:szCs w:val="22"/>
              </w:rPr>
              <w:t>Понуђач:</w:t>
            </w:r>
          </w:p>
        </w:tc>
      </w:tr>
      <w:tr w:rsidR="00626A8E" w:rsidRPr="00626A8E" w14:paraId="59D93373" w14:textId="77777777" w:rsidTr="00626A8E">
        <w:tc>
          <w:tcPr>
            <w:tcW w:w="3403" w:type="dxa"/>
            <w:vAlign w:val="center"/>
          </w:tcPr>
          <w:p w14:paraId="5EA6DA59" w14:textId="77777777" w:rsidR="00626A8E" w:rsidRPr="00626A8E" w:rsidRDefault="00626A8E" w:rsidP="00626A8E">
            <w:pPr>
              <w:rPr>
                <w:rFonts w:ascii="Arial" w:hAnsi="Arial" w:cs="Arial"/>
                <w:sz w:val="22"/>
                <w:szCs w:val="22"/>
              </w:rPr>
            </w:pPr>
          </w:p>
        </w:tc>
        <w:tc>
          <w:tcPr>
            <w:tcW w:w="5954" w:type="dxa"/>
            <w:vAlign w:val="center"/>
          </w:tcPr>
          <w:p w14:paraId="42137AD3" w14:textId="77777777" w:rsidR="00626A8E" w:rsidRPr="00626A8E" w:rsidRDefault="00626A8E" w:rsidP="00626A8E">
            <w:pPr>
              <w:rPr>
                <w:rFonts w:ascii="Arial" w:hAnsi="Arial" w:cs="Arial"/>
                <w:sz w:val="22"/>
                <w:szCs w:val="22"/>
              </w:rPr>
            </w:pPr>
          </w:p>
        </w:tc>
        <w:tc>
          <w:tcPr>
            <w:tcW w:w="5386" w:type="dxa"/>
            <w:vAlign w:val="center"/>
          </w:tcPr>
          <w:p w14:paraId="005BB91D" w14:textId="77777777" w:rsidR="00626A8E" w:rsidRPr="00626A8E" w:rsidRDefault="00626A8E" w:rsidP="00626A8E">
            <w:pPr>
              <w:rPr>
                <w:rFonts w:ascii="Arial" w:hAnsi="Arial" w:cs="Arial"/>
                <w:sz w:val="22"/>
                <w:szCs w:val="22"/>
              </w:rPr>
            </w:pPr>
          </w:p>
        </w:tc>
      </w:tr>
      <w:tr w:rsidR="00626A8E" w:rsidRPr="00626A8E" w14:paraId="52D1BC5E" w14:textId="77777777" w:rsidTr="00626A8E">
        <w:tc>
          <w:tcPr>
            <w:tcW w:w="3403" w:type="dxa"/>
            <w:tcBorders>
              <w:bottom w:val="single" w:sz="12" w:space="0" w:color="auto"/>
            </w:tcBorders>
            <w:vAlign w:val="center"/>
          </w:tcPr>
          <w:p w14:paraId="7C97992B" w14:textId="77777777" w:rsidR="00626A8E" w:rsidRPr="00626A8E" w:rsidRDefault="00626A8E" w:rsidP="00626A8E">
            <w:pPr>
              <w:rPr>
                <w:rFonts w:ascii="Arial" w:hAnsi="Arial" w:cs="Arial"/>
                <w:sz w:val="22"/>
                <w:szCs w:val="22"/>
              </w:rPr>
            </w:pPr>
          </w:p>
        </w:tc>
        <w:tc>
          <w:tcPr>
            <w:tcW w:w="5954" w:type="dxa"/>
            <w:vAlign w:val="center"/>
          </w:tcPr>
          <w:p w14:paraId="5EDBFF67" w14:textId="77777777" w:rsidR="00626A8E" w:rsidRPr="00626A8E" w:rsidRDefault="00626A8E" w:rsidP="00626A8E">
            <w:pPr>
              <w:rPr>
                <w:rFonts w:ascii="Arial" w:hAnsi="Arial" w:cs="Arial"/>
                <w:sz w:val="22"/>
                <w:szCs w:val="22"/>
              </w:rPr>
            </w:pPr>
          </w:p>
        </w:tc>
        <w:tc>
          <w:tcPr>
            <w:tcW w:w="5386" w:type="dxa"/>
            <w:tcBorders>
              <w:bottom w:val="single" w:sz="12" w:space="0" w:color="auto"/>
            </w:tcBorders>
            <w:vAlign w:val="center"/>
          </w:tcPr>
          <w:p w14:paraId="38E20B21" w14:textId="77777777" w:rsidR="00626A8E" w:rsidRPr="00626A8E" w:rsidRDefault="00626A8E" w:rsidP="00626A8E">
            <w:pPr>
              <w:rPr>
                <w:rFonts w:ascii="Arial" w:hAnsi="Arial" w:cs="Arial"/>
                <w:sz w:val="22"/>
                <w:szCs w:val="22"/>
              </w:rPr>
            </w:pPr>
          </w:p>
        </w:tc>
      </w:tr>
    </w:tbl>
    <w:p w14:paraId="533431A6" w14:textId="77777777" w:rsidR="00626A8E" w:rsidRPr="00626A8E" w:rsidRDefault="00626A8E" w:rsidP="00626A8E">
      <w:pPr>
        <w:rPr>
          <w:rFonts w:ascii="Arial" w:hAnsi="Arial" w:cs="Arial"/>
          <w:sz w:val="22"/>
          <w:szCs w:val="22"/>
        </w:rPr>
      </w:pPr>
    </w:p>
    <w:p w14:paraId="693D17B3" w14:textId="4724949D" w:rsidR="00A1653A" w:rsidRDefault="00626A8E" w:rsidP="00A1653A">
      <w:pPr>
        <w:pStyle w:val="Napomena"/>
        <w:rPr>
          <w:b w:val="0"/>
        </w:rPr>
      </w:pPr>
      <w:r w:rsidRPr="00356544">
        <w:rPr>
          <w:bCs/>
          <w:iCs/>
          <w:sz w:val="22"/>
          <w:szCs w:val="22"/>
        </w:rPr>
        <w:t xml:space="preserve">Напомена: </w:t>
      </w:r>
      <w:r w:rsidRPr="00356544">
        <w:rPr>
          <w:b w:val="0"/>
          <w:sz w:val="22"/>
          <w:szCs w:val="22"/>
        </w:rPr>
        <w:t>У овом обрасцу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w:t>
      </w:r>
      <w:r w:rsidR="00A1653A" w:rsidRPr="00356544">
        <w:rPr>
          <w:sz w:val="22"/>
          <w:szCs w:val="22"/>
        </w:rPr>
        <w:t xml:space="preserve"> </w:t>
      </w:r>
      <w:r w:rsidR="00A1653A" w:rsidRPr="00356544">
        <w:rPr>
          <w:b w:val="0"/>
          <w:sz w:val="22"/>
          <w:szCs w:val="22"/>
        </w:rPr>
        <w:t xml:space="preserve">Свака услуга мора бити потврђена достављањем одговарајуће референце ранијег наручиоца, у складу са Обрасцем </w:t>
      </w:r>
      <w:r w:rsidR="00A1653A" w:rsidRPr="00356544">
        <w:rPr>
          <w:b w:val="0"/>
          <w:sz w:val="22"/>
          <w:szCs w:val="22"/>
          <w:lang w:val="sr-Cyrl-RS"/>
        </w:rPr>
        <w:t>1</w:t>
      </w:r>
      <w:r w:rsidR="00A1653A" w:rsidRPr="00356544">
        <w:rPr>
          <w:b w:val="0"/>
          <w:bCs/>
          <w:sz w:val="22"/>
          <w:szCs w:val="22"/>
          <w:lang w:val="sr-Cyrl-BA"/>
        </w:rPr>
        <w:t>4.</w:t>
      </w:r>
      <w:r w:rsidR="00A1653A" w:rsidRPr="00356544">
        <w:rPr>
          <w:b w:val="0"/>
          <w:bCs/>
          <w:sz w:val="22"/>
          <w:szCs w:val="22"/>
        </w:rPr>
        <w:t xml:space="preserve"> Потврда </w:t>
      </w:r>
      <w:r w:rsidR="00A1653A" w:rsidRPr="00356544">
        <w:rPr>
          <w:b w:val="0"/>
          <w:bCs/>
          <w:sz w:val="22"/>
          <w:szCs w:val="22"/>
          <w:lang w:val="sr-Cyrl-CS"/>
        </w:rPr>
        <w:t>личне референце</w:t>
      </w:r>
      <w:r w:rsidR="00A1653A" w:rsidRPr="00356544">
        <w:rPr>
          <w:b w:val="0"/>
        </w:rPr>
        <w:t>.</w:t>
      </w:r>
    </w:p>
    <w:p w14:paraId="14617C6F" w14:textId="736BF1E9" w:rsidR="00626A8E" w:rsidRPr="00626A8E" w:rsidRDefault="00626A8E" w:rsidP="00626A8E">
      <w:pPr>
        <w:pStyle w:val="Napomena"/>
        <w:rPr>
          <w:b w:val="0"/>
          <w:sz w:val="22"/>
          <w:szCs w:val="22"/>
        </w:rPr>
      </w:pPr>
    </w:p>
    <w:p w14:paraId="7AEF5A9B" w14:textId="34415CB8" w:rsidR="00626A8E" w:rsidRPr="00626A8E" w:rsidRDefault="00626A8E" w:rsidP="00626A8E">
      <w:pPr>
        <w:pStyle w:val="Napomena"/>
        <w:rPr>
          <w:b w:val="0"/>
          <w:sz w:val="22"/>
          <w:szCs w:val="22"/>
          <w:lang w:val="en-US"/>
        </w:rPr>
      </w:pPr>
      <w:r w:rsidRPr="00626A8E">
        <w:rPr>
          <w:b w:val="0"/>
          <w:sz w:val="22"/>
          <w:szCs w:val="22"/>
        </w:rPr>
        <w:t>Уколико су у овом обрасцу наведене услуге које нису потврђене достављањем одговарајуће потврде рефренце или уколико дата референца не садржи све што је тражено конкурсном документацијом, такве референце се неће бодовати.</w:t>
      </w:r>
    </w:p>
    <w:p w14:paraId="4B73D38F" w14:textId="77777777" w:rsidR="00626A8E" w:rsidRPr="00626A8E" w:rsidRDefault="00626A8E" w:rsidP="00626A8E">
      <w:pPr>
        <w:rPr>
          <w:rFonts w:ascii="Arial" w:hAnsi="Arial" w:cs="Arial"/>
          <w:sz w:val="22"/>
          <w:szCs w:val="22"/>
          <w:lang w:val="en-US"/>
        </w:rPr>
      </w:pPr>
    </w:p>
    <w:p w14:paraId="07CE4EC1" w14:textId="77777777" w:rsidR="00626A8E" w:rsidRDefault="00626A8E" w:rsidP="00626A8E">
      <w:pPr>
        <w:tabs>
          <w:tab w:val="left" w:pos="8385"/>
        </w:tabs>
        <w:rPr>
          <w:rFonts w:ascii="Arial" w:hAnsi="Arial" w:cs="Arial"/>
          <w:sz w:val="22"/>
          <w:szCs w:val="22"/>
        </w:rPr>
      </w:pPr>
    </w:p>
    <w:p w14:paraId="00D7FA4D" w14:textId="77777777" w:rsidR="00A1653A" w:rsidRDefault="00A1653A" w:rsidP="00626A8E">
      <w:pPr>
        <w:tabs>
          <w:tab w:val="left" w:pos="8385"/>
        </w:tabs>
        <w:rPr>
          <w:rFonts w:ascii="Arial" w:hAnsi="Arial" w:cs="Arial"/>
          <w:sz w:val="22"/>
          <w:szCs w:val="22"/>
        </w:rPr>
      </w:pPr>
    </w:p>
    <w:p w14:paraId="70C4BF18" w14:textId="77777777" w:rsidR="00356544" w:rsidRDefault="00356544">
      <w:pPr>
        <w:suppressAutoHyphens w:val="0"/>
        <w:rPr>
          <w:rFonts w:ascii="Arial" w:hAnsi="Arial" w:cs="Arial"/>
          <w:b/>
          <w:bCs/>
          <w:sz w:val="22"/>
          <w:szCs w:val="22"/>
          <w:highlight w:val="yellow"/>
        </w:rPr>
      </w:pPr>
      <w:r>
        <w:rPr>
          <w:highlight w:val="yellow"/>
        </w:rPr>
        <w:br w:type="page"/>
      </w:r>
    </w:p>
    <w:p w14:paraId="501A7610" w14:textId="1E48FAA8" w:rsidR="00A1653A" w:rsidRPr="00356544" w:rsidRDefault="00A1653A" w:rsidP="00A1653A">
      <w:pPr>
        <w:pStyle w:val="Heading2"/>
        <w:jc w:val="right"/>
        <w:rPr>
          <w:lang w:val="sr-Cyrl-RS"/>
        </w:rPr>
      </w:pPr>
      <w:bookmarkStart w:id="331" w:name="_Toc432593083"/>
      <w:r w:rsidRPr="00356544">
        <w:lastRenderedPageBreak/>
        <w:t>ОБРАЗАЦ 1</w:t>
      </w:r>
      <w:r w:rsidRPr="00356544">
        <w:rPr>
          <w:lang w:val="en-US"/>
        </w:rPr>
        <w:t>4</w:t>
      </w:r>
      <w:r w:rsidRPr="00356544">
        <w:rPr>
          <w:lang w:val="sr-Cyrl-RS"/>
        </w:rPr>
        <w:t>.</w:t>
      </w:r>
      <w:bookmarkEnd w:id="331"/>
    </w:p>
    <w:p w14:paraId="53101AF4" w14:textId="77777777" w:rsidR="00A1653A" w:rsidRDefault="00A1653A" w:rsidP="009B5FD6">
      <w:pPr>
        <w:jc w:val="center"/>
        <w:rPr>
          <w:rFonts w:ascii="Arial" w:hAnsi="Arial" w:cs="Arial"/>
          <w:b/>
          <w:lang w:val="sr-Latn-RS"/>
        </w:rPr>
      </w:pPr>
      <w:bookmarkStart w:id="332" w:name="_Toc432593084"/>
      <w:r w:rsidRPr="009B5FD6">
        <w:rPr>
          <w:rFonts w:ascii="Arial" w:hAnsi="Arial" w:cs="Arial"/>
          <w:b/>
          <w:lang w:val="sr-Latn-RS"/>
        </w:rPr>
        <w:t>ПОТВРДА ЛИЧНЕ РЕФЕРЕНЦЕ</w:t>
      </w:r>
      <w:bookmarkEnd w:id="332"/>
    </w:p>
    <w:p w14:paraId="66B8E699" w14:textId="77777777" w:rsidR="009B5FD6" w:rsidRPr="009B5FD6" w:rsidRDefault="009B5FD6" w:rsidP="009B5FD6">
      <w:pPr>
        <w:jc w:val="center"/>
        <w:rPr>
          <w:rFonts w:ascii="Arial" w:hAnsi="Arial" w:cs="Arial"/>
          <w:b/>
          <w:lang w:val="sr-Latn-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805"/>
      </w:tblGrid>
      <w:tr w:rsidR="00A1653A" w:rsidRPr="00356544" w14:paraId="34DA98F6" w14:textId="77777777" w:rsidTr="00A1653A">
        <w:trPr>
          <w:trHeight w:val="548"/>
        </w:trPr>
        <w:tc>
          <w:tcPr>
            <w:tcW w:w="3315" w:type="dxa"/>
            <w:tcBorders>
              <w:top w:val="single" w:sz="4" w:space="0" w:color="auto"/>
              <w:left w:val="single" w:sz="4" w:space="0" w:color="auto"/>
              <w:bottom w:val="single" w:sz="4" w:space="0" w:color="auto"/>
              <w:right w:val="single" w:sz="4" w:space="0" w:color="auto"/>
            </w:tcBorders>
            <w:vAlign w:val="center"/>
            <w:hideMark/>
          </w:tcPr>
          <w:p w14:paraId="2BE6F20F" w14:textId="77777777" w:rsidR="00A1653A" w:rsidRPr="00356544" w:rsidRDefault="00A1653A" w:rsidP="00A1653A">
            <w:pPr>
              <w:spacing w:line="256" w:lineRule="auto"/>
              <w:jc w:val="both"/>
              <w:rPr>
                <w:rFonts w:ascii="Arial" w:hAnsi="Arial" w:cs="Arial"/>
                <w:sz w:val="22"/>
                <w:szCs w:val="22"/>
                <w:lang w:val="sr-Latn-RS"/>
              </w:rPr>
            </w:pPr>
            <w:r w:rsidRPr="00356544">
              <w:rPr>
                <w:rFonts w:ascii="Arial" w:hAnsi="Arial" w:cs="Arial"/>
                <w:sz w:val="22"/>
                <w:szCs w:val="22"/>
                <w:lang w:val="sr-Latn-R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55E1071C" w14:textId="77777777" w:rsidR="00A1653A" w:rsidRPr="00356544" w:rsidRDefault="00A1653A" w:rsidP="00A1653A">
            <w:pPr>
              <w:spacing w:line="256" w:lineRule="auto"/>
              <w:jc w:val="both"/>
              <w:rPr>
                <w:rFonts w:ascii="Arial" w:hAnsi="Arial" w:cs="Arial"/>
                <w:sz w:val="22"/>
                <w:szCs w:val="22"/>
                <w:lang w:val="sr-Latn-RS"/>
              </w:rPr>
            </w:pPr>
          </w:p>
        </w:tc>
      </w:tr>
      <w:tr w:rsidR="00A1653A" w:rsidRPr="00356544" w14:paraId="15A5ABEF" w14:textId="77777777" w:rsidTr="00A1653A">
        <w:trPr>
          <w:trHeight w:val="403"/>
        </w:trPr>
        <w:tc>
          <w:tcPr>
            <w:tcW w:w="3315" w:type="dxa"/>
            <w:tcBorders>
              <w:top w:val="single" w:sz="4" w:space="0" w:color="auto"/>
              <w:left w:val="single" w:sz="4" w:space="0" w:color="auto"/>
              <w:bottom w:val="single" w:sz="4" w:space="0" w:color="auto"/>
              <w:right w:val="single" w:sz="4" w:space="0" w:color="auto"/>
            </w:tcBorders>
            <w:vAlign w:val="center"/>
            <w:hideMark/>
          </w:tcPr>
          <w:p w14:paraId="412ADC66" w14:textId="77777777" w:rsidR="00A1653A" w:rsidRPr="00356544" w:rsidRDefault="00A1653A" w:rsidP="00A1653A">
            <w:pPr>
              <w:spacing w:line="256" w:lineRule="auto"/>
              <w:jc w:val="both"/>
              <w:rPr>
                <w:rFonts w:ascii="Arial" w:hAnsi="Arial" w:cs="Arial"/>
                <w:sz w:val="22"/>
                <w:szCs w:val="22"/>
                <w:lang w:val="sr-Latn-RS"/>
              </w:rPr>
            </w:pPr>
            <w:r w:rsidRPr="00356544">
              <w:rPr>
                <w:rFonts w:ascii="Arial" w:hAnsi="Arial" w:cs="Arial"/>
                <w:sz w:val="22"/>
                <w:szCs w:val="22"/>
                <w:lang w:val="sr-Latn-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4561663" w14:textId="77777777" w:rsidR="00A1653A" w:rsidRPr="00356544" w:rsidRDefault="00A1653A" w:rsidP="00A1653A">
            <w:pPr>
              <w:spacing w:line="256" w:lineRule="auto"/>
              <w:jc w:val="both"/>
              <w:rPr>
                <w:rFonts w:ascii="Arial" w:hAnsi="Arial" w:cs="Arial"/>
                <w:sz w:val="22"/>
                <w:szCs w:val="22"/>
                <w:lang w:val="sr-Latn-RS"/>
              </w:rPr>
            </w:pPr>
          </w:p>
        </w:tc>
      </w:tr>
      <w:tr w:rsidR="00A1653A" w:rsidRPr="00356544" w14:paraId="4888BB8E" w14:textId="77777777" w:rsidTr="00A1653A">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14:paraId="0FC1ACBF" w14:textId="77777777" w:rsidR="00A1653A" w:rsidRPr="00356544" w:rsidRDefault="00A1653A" w:rsidP="00A1653A">
            <w:pPr>
              <w:spacing w:line="256" w:lineRule="auto"/>
              <w:jc w:val="both"/>
              <w:rPr>
                <w:rFonts w:ascii="Arial" w:hAnsi="Arial" w:cs="Arial"/>
                <w:sz w:val="22"/>
                <w:szCs w:val="22"/>
                <w:lang w:val="sr-Latn-RS"/>
              </w:rPr>
            </w:pPr>
            <w:r w:rsidRPr="00356544">
              <w:rPr>
                <w:rFonts w:ascii="Arial" w:hAnsi="Arial" w:cs="Arial"/>
                <w:sz w:val="22"/>
                <w:szCs w:val="22"/>
                <w:lang w:val="sr-Latn-R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140CC25A" w14:textId="77777777" w:rsidR="00A1653A" w:rsidRPr="00356544" w:rsidRDefault="00A1653A" w:rsidP="00A1653A">
            <w:pPr>
              <w:spacing w:line="256" w:lineRule="auto"/>
              <w:jc w:val="both"/>
              <w:rPr>
                <w:rFonts w:ascii="Arial" w:hAnsi="Arial" w:cs="Arial"/>
                <w:sz w:val="22"/>
                <w:szCs w:val="22"/>
                <w:lang w:val="sr-Latn-RS"/>
              </w:rPr>
            </w:pPr>
          </w:p>
        </w:tc>
      </w:tr>
      <w:tr w:rsidR="00A1653A" w:rsidRPr="00356544" w14:paraId="55379D80" w14:textId="77777777" w:rsidTr="00A1653A">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14:paraId="40900DA7" w14:textId="77777777" w:rsidR="00A1653A" w:rsidRPr="00356544" w:rsidRDefault="00A1653A" w:rsidP="00A1653A">
            <w:pPr>
              <w:spacing w:line="256" w:lineRule="auto"/>
              <w:jc w:val="both"/>
              <w:rPr>
                <w:rFonts w:ascii="Arial" w:hAnsi="Arial" w:cs="Arial"/>
                <w:sz w:val="22"/>
                <w:szCs w:val="22"/>
                <w:lang w:val="sr-Latn-RS"/>
              </w:rPr>
            </w:pPr>
            <w:r w:rsidRPr="00356544">
              <w:rPr>
                <w:rFonts w:ascii="Arial" w:hAnsi="Arial" w:cs="Arial"/>
                <w:sz w:val="22"/>
                <w:szCs w:val="22"/>
                <w:lang w:val="sr-Latn-R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71689C0D" w14:textId="77777777" w:rsidR="00A1653A" w:rsidRPr="00356544" w:rsidRDefault="00A1653A" w:rsidP="00A1653A">
            <w:pPr>
              <w:spacing w:line="256" w:lineRule="auto"/>
              <w:jc w:val="both"/>
              <w:rPr>
                <w:rFonts w:ascii="Arial" w:hAnsi="Arial" w:cs="Arial"/>
                <w:sz w:val="22"/>
                <w:szCs w:val="22"/>
                <w:lang w:val="sr-Latn-RS"/>
              </w:rPr>
            </w:pPr>
          </w:p>
        </w:tc>
      </w:tr>
      <w:tr w:rsidR="00A1653A" w:rsidRPr="00356544" w14:paraId="4F198A60" w14:textId="77777777" w:rsidTr="00A1653A">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14:paraId="51A21E3A" w14:textId="77777777" w:rsidR="00A1653A" w:rsidRPr="00356544" w:rsidRDefault="00A1653A" w:rsidP="00A1653A">
            <w:pPr>
              <w:spacing w:line="256" w:lineRule="auto"/>
              <w:jc w:val="both"/>
              <w:rPr>
                <w:rFonts w:ascii="Arial" w:hAnsi="Arial" w:cs="Arial"/>
                <w:sz w:val="22"/>
                <w:szCs w:val="22"/>
                <w:lang w:val="sr-Latn-RS"/>
              </w:rPr>
            </w:pPr>
            <w:r w:rsidRPr="00356544">
              <w:rPr>
                <w:rFonts w:ascii="Arial" w:hAnsi="Arial" w:cs="Arial"/>
                <w:sz w:val="22"/>
                <w:szCs w:val="22"/>
                <w:lang w:val="sr-Latn-RS"/>
              </w:rPr>
              <w:t>ПИБ</w:t>
            </w:r>
          </w:p>
        </w:tc>
        <w:tc>
          <w:tcPr>
            <w:tcW w:w="5805" w:type="dxa"/>
            <w:tcBorders>
              <w:top w:val="single" w:sz="4" w:space="0" w:color="auto"/>
              <w:left w:val="single" w:sz="4" w:space="0" w:color="auto"/>
              <w:bottom w:val="single" w:sz="4" w:space="0" w:color="auto"/>
              <w:right w:val="single" w:sz="4" w:space="0" w:color="auto"/>
            </w:tcBorders>
          </w:tcPr>
          <w:p w14:paraId="536E7208" w14:textId="77777777" w:rsidR="00A1653A" w:rsidRPr="00356544" w:rsidRDefault="00A1653A" w:rsidP="00A1653A">
            <w:pPr>
              <w:spacing w:line="256" w:lineRule="auto"/>
              <w:jc w:val="both"/>
              <w:rPr>
                <w:rFonts w:ascii="Arial" w:hAnsi="Arial" w:cs="Arial"/>
                <w:sz w:val="22"/>
                <w:szCs w:val="22"/>
                <w:lang w:val="sr-Latn-RS"/>
              </w:rPr>
            </w:pPr>
          </w:p>
        </w:tc>
      </w:tr>
      <w:tr w:rsidR="00A1653A" w:rsidRPr="00356544" w14:paraId="79F8DA74" w14:textId="77777777" w:rsidTr="00A1653A">
        <w:trPr>
          <w:trHeight w:val="394"/>
        </w:trPr>
        <w:tc>
          <w:tcPr>
            <w:tcW w:w="3315" w:type="dxa"/>
            <w:tcBorders>
              <w:top w:val="single" w:sz="4" w:space="0" w:color="auto"/>
              <w:left w:val="single" w:sz="4" w:space="0" w:color="auto"/>
              <w:bottom w:val="single" w:sz="4" w:space="0" w:color="auto"/>
              <w:right w:val="single" w:sz="4" w:space="0" w:color="auto"/>
            </w:tcBorders>
            <w:vAlign w:val="center"/>
            <w:hideMark/>
          </w:tcPr>
          <w:p w14:paraId="21DE6D2D" w14:textId="77777777" w:rsidR="00A1653A" w:rsidRPr="00356544" w:rsidRDefault="00A1653A" w:rsidP="00A1653A">
            <w:pPr>
              <w:spacing w:line="256" w:lineRule="auto"/>
              <w:jc w:val="both"/>
              <w:rPr>
                <w:rFonts w:ascii="Arial" w:hAnsi="Arial" w:cs="Arial"/>
                <w:sz w:val="22"/>
                <w:szCs w:val="22"/>
                <w:lang w:val="sr-Latn-RS"/>
              </w:rPr>
            </w:pPr>
            <w:r w:rsidRPr="00356544">
              <w:rPr>
                <w:rFonts w:ascii="Arial" w:hAnsi="Arial" w:cs="Arial"/>
                <w:sz w:val="22"/>
                <w:szCs w:val="22"/>
                <w:lang w:val="sr-Latn-R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6D0F2B31" w14:textId="77777777" w:rsidR="00A1653A" w:rsidRPr="00356544" w:rsidRDefault="00A1653A" w:rsidP="00A1653A">
            <w:pPr>
              <w:spacing w:line="256" w:lineRule="auto"/>
              <w:jc w:val="both"/>
              <w:rPr>
                <w:rFonts w:ascii="Arial" w:hAnsi="Arial" w:cs="Arial"/>
                <w:sz w:val="22"/>
                <w:szCs w:val="22"/>
                <w:lang w:val="sr-Latn-RS"/>
              </w:rPr>
            </w:pPr>
          </w:p>
        </w:tc>
      </w:tr>
    </w:tbl>
    <w:p w14:paraId="5AE18475" w14:textId="77777777" w:rsidR="00A1653A" w:rsidRPr="00356544" w:rsidRDefault="00A1653A" w:rsidP="00A1653A">
      <w:pPr>
        <w:jc w:val="both"/>
        <w:rPr>
          <w:rFonts w:ascii="Arial" w:eastAsia="TimesNewRomanPSMT" w:hAnsi="Arial" w:cs="Arial"/>
          <w:sz w:val="22"/>
          <w:szCs w:val="22"/>
          <w:lang w:val="sr-Latn-RS"/>
        </w:rPr>
      </w:pPr>
    </w:p>
    <w:p w14:paraId="18A36123" w14:textId="77777777" w:rsidR="00A1653A" w:rsidRPr="00356544" w:rsidRDefault="00A1653A" w:rsidP="00A1653A">
      <w:pPr>
        <w:jc w:val="both"/>
        <w:rPr>
          <w:rFonts w:ascii="Arial" w:hAnsi="Arial" w:cs="Arial"/>
          <w:sz w:val="22"/>
          <w:szCs w:val="22"/>
        </w:rPr>
      </w:pPr>
      <w:r w:rsidRPr="00356544">
        <w:rPr>
          <w:rFonts w:ascii="Arial" w:hAnsi="Arial" w:cs="Arial"/>
          <w:sz w:val="22"/>
          <w:szCs w:val="22"/>
          <w:lang w:val="sr-Latn-RS"/>
        </w:rPr>
        <w:t>Ја, доле потписани овим потврђујем да је _____________________ (</w:t>
      </w:r>
      <w:r w:rsidRPr="00356544">
        <w:rPr>
          <w:rFonts w:ascii="Arial" w:hAnsi="Arial" w:cs="Arial"/>
          <w:i/>
          <w:sz w:val="22"/>
          <w:szCs w:val="22"/>
          <w:lang w:val="sr-Latn-RS"/>
        </w:rPr>
        <w:t>име и презиме</w:t>
      </w:r>
      <w:r w:rsidRPr="00356544">
        <w:rPr>
          <w:rFonts w:ascii="Arial" w:hAnsi="Arial" w:cs="Arial"/>
          <w:sz w:val="22"/>
          <w:szCs w:val="22"/>
          <w:lang w:val="sr-Latn-RS"/>
        </w:rPr>
        <w:t>) учествовао у периоду од ____________ до _________ у извршењу услуга ________________________________________ које су обухватале_____________________________________________________________________________________________________________________________</w:t>
      </w:r>
    </w:p>
    <w:p w14:paraId="4ED22D04" w14:textId="77777777" w:rsidR="00A1653A" w:rsidRPr="00356544" w:rsidRDefault="00A1653A" w:rsidP="00A1653A">
      <w:pPr>
        <w:jc w:val="both"/>
        <w:rPr>
          <w:rFonts w:ascii="Arial" w:hAnsi="Arial" w:cs="Arial"/>
          <w:sz w:val="22"/>
          <w:szCs w:val="22"/>
        </w:rPr>
      </w:pPr>
      <w:r w:rsidRPr="00356544">
        <w:rPr>
          <w:rFonts w:ascii="Arial" w:hAnsi="Arial" w:cs="Arial"/>
          <w:sz w:val="22"/>
          <w:szCs w:val="22"/>
          <w:lang w:val="sr-Latn-RS"/>
        </w:rPr>
        <w:t xml:space="preserve">(прецизирати </w:t>
      </w:r>
      <w:r w:rsidRPr="00356544">
        <w:rPr>
          <w:rFonts w:ascii="Arial" w:hAnsi="Arial" w:cs="Arial"/>
          <w:sz w:val="22"/>
          <w:szCs w:val="22"/>
        </w:rPr>
        <w:t xml:space="preserve">назив, </w:t>
      </w:r>
      <w:r w:rsidRPr="00356544">
        <w:rPr>
          <w:rFonts w:ascii="Arial" w:hAnsi="Arial" w:cs="Arial"/>
          <w:sz w:val="22"/>
          <w:szCs w:val="22"/>
          <w:lang w:val="sr-Latn-RS"/>
        </w:rPr>
        <w:t>врсту</w:t>
      </w:r>
      <w:r w:rsidRPr="00356544">
        <w:rPr>
          <w:rFonts w:ascii="Arial" w:hAnsi="Arial" w:cs="Arial"/>
          <w:sz w:val="22"/>
          <w:szCs w:val="22"/>
        </w:rPr>
        <w:t xml:space="preserve"> и</w:t>
      </w:r>
      <w:r w:rsidRPr="00356544">
        <w:rPr>
          <w:rFonts w:ascii="Arial" w:hAnsi="Arial" w:cs="Arial"/>
          <w:sz w:val="22"/>
          <w:szCs w:val="22"/>
          <w:lang w:val="sr-Latn-RS"/>
        </w:rPr>
        <w:t xml:space="preserve"> опис услуге)</w:t>
      </w:r>
    </w:p>
    <w:p w14:paraId="7015E038" w14:textId="77777777" w:rsidR="00A1653A" w:rsidRPr="00356544" w:rsidRDefault="00A1653A" w:rsidP="00A1653A">
      <w:pPr>
        <w:jc w:val="both"/>
        <w:rPr>
          <w:rFonts w:ascii="Arial" w:hAnsi="Arial" w:cs="Arial"/>
          <w:sz w:val="22"/>
          <w:szCs w:val="22"/>
          <w:lang w:val="sr-Latn-RS"/>
        </w:rPr>
      </w:pPr>
      <w:r w:rsidRPr="00356544">
        <w:rPr>
          <w:rFonts w:ascii="Arial" w:hAnsi="Arial" w:cs="Arial"/>
          <w:sz w:val="22"/>
          <w:szCs w:val="22"/>
          <w:lang w:val="sr-Latn-RS"/>
        </w:rPr>
        <w:t xml:space="preserve">на функцији _______________________, те истог препоручујемо вама. </w:t>
      </w:r>
    </w:p>
    <w:p w14:paraId="1247C885" w14:textId="77777777" w:rsidR="00A1653A" w:rsidRPr="00356544" w:rsidRDefault="00A1653A" w:rsidP="00A1653A">
      <w:pPr>
        <w:jc w:val="both"/>
        <w:rPr>
          <w:rFonts w:ascii="Arial" w:hAnsi="Arial" w:cs="Arial"/>
          <w:sz w:val="22"/>
          <w:szCs w:val="22"/>
        </w:rPr>
      </w:pPr>
    </w:p>
    <w:p w14:paraId="66E459AD" w14:textId="77777777" w:rsidR="00A1653A" w:rsidRPr="00356544" w:rsidRDefault="00A1653A" w:rsidP="00A1653A">
      <w:pPr>
        <w:jc w:val="both"/>
        <w:rPr>
          <w:rFonts w:ascii="Arial" w:hAnsi="Arial" w:cs="Arial"/>
          <w:sz w:val="22"/>
          <w:szCs w:val="22"/>
          <w:lang w:val="en-US"/>
        </w:rPr>
      </w:pPr>
      <w:r w:rsidRPr="00356544">
        <w:rPr>
          <w:rFonts w:ascii="Arial" w:hAnsi="Arial" w:cs="Arial"/>
          <w:sz w:val="22"/>
          <w:szCs w:val="22"/>
        </w:rPr>
        <w:t>Потврда</w:t>
      </w:r>
      <w:r w:rsidRPr="00356544">
        <w:rPr>
          <w:rFonts w:ascii="Arial" w:hAnsi="Arial" w:cs="Arial"/>
          <w:sz w:val="22"/>
          <w:szCs w:val="22"/>
          <w:lang w:val="sr-Latn-RS"/>
        </w:rPr>
        <w:t xml:space="preserve"> се издаје на захтев ______________________________________ ради учешћа у отвореном поступку јавне набавке услугa израде пројектне документације“</w:t>
      </w:r>
      <w:r w:rsidRPr="00356544">
        <w:rPr>
          <w:rFonts w:ascii="Arial" w:hAnsi="Arial" w:cs="Arial"/>
          <w:sz w:val="22"/>
          <w:szCs w:val="22"/>
          <w:lang w:val="en-US"/>
        </w:rPr>
        <w:t xml:space="preserve"> „</w:t>
      </w:r>
      <w:r w:rsidRPr="00356544">
        <w:rPr>
          <w:rFonts w:ascii="Arial" w:hAnsi="Arial" w:cs="Arial"/>
          <w:noProof/>
          <w:sz w:val="22"/>
          <w:szCs w:val="22"/>
          <w:lang w:val="en-US"/>
        </w:rPr>
        <w:t>Студија деградације угљене масе од лежишта до ложишта</w:t>
      </w:r>
      <w:r w:rsidRPr="00356544">
        <w:rPr>
          <w:rFonts w:ascii="Arial" w:hAnsi="Arial" w:cs="Arial"/>
          <w:sz w:val="22"/>
          <w:szCs w:val="22"/>
          <w:lang w:val="en-US"/>
        </w:rPr>
        <w:t xml:space="preserve">“- </w:t>
      </w:r>
      <w:r w:rsidRPr="00356544">
        <w:rPr>
          <w:rFonts w:ascii="Arial" w:hAnsi="Arial" w:cs="Arial"/>
          <w:bCs/>
          <w:sz w:val="22"/>
          <w:szCs w:val="22"/>
          <w:lang w:val="sr-Cyrl-BA"/>
        </w:rPr>
        <w:t xml:space="preserve">јн. бр. </w:t>
      </w:r>
      <w:r w:rsidRPr="00356544">
        <w:rPr>
          <w:rFonts w:ascii="Arial" w:hAnsi="Arial" w:cs="Arial"/>
          <w:bCs/>
          <w:noProof/>
          <w:sz w:val="22"/>
          <w:szCs w:val="22"/>
          <w:lang w:val="sr-Cyrl-BA"/>
        </w:rPr>
        <w:t>1000/0350/2015</w:t>
      </w:r>
      <w:r w:rsidRPr="00356544">
        <w:rPr>
          <w:rFonts w:ascii="Arial" w:hAnsi="Arial" w:cs="Arial"/>
          <w:bCs/>
          <w:sz w:val="22"/>
          <w:szCs w:val="22"/>
          <w:lang w:val="sr-Cyrl-BA"/>
        </w:rPr>
        <w:t xml:space="preserve"> </w:t>
      </w:r>
      <w:r w:rsidRPr="00356544">
        <w:rPr>
          <w:rFonts w:ascii="Arial" w:hAnsi="Arial" w:cs="Arial"/>
          <w:sz w:val="22"/>
          <w:szCs w:val="22"/>
          <w:lang w:val="sr-Latn-RS"/>
        </w:rPr>
        <w:t xml:space="preserve">за коју је позив објављен на Порталу јавних набавки дана </w:t>
      </w:r>
      <w:r w:rsidRPr="00356544">
        <w:rPr>
          <w:rFonts w:ascii="Arial" w:hAnsi="Arial" w:cs="Arial"/>
          <w:noProof/>
          <w:sz w:val="22"/>
          <w:szCs w:val="22"/>
          <w:lang w:val="en-US"/>
        </w:rPr>
        <w:t xml:space="preserve">  00.00.2015.</w:t>
      </w:r>
      <w:r w:rsidRPr="00356544">
        <w:rPr>
          <w:rFonts w:ascii="Arial" w:hAnsi="Arial" w:cs="Arial"/>
          <w:sz w:val="22"/>
          <w:szCs w:val="22"/>
          <w:lang w:val="sr-Latn-RS"/>
        </w:rPr>
        <w:t xml:space="preserve"> године, и у друге сврхе се не може користити.</w:t>
      </w:r>
    </w:p>
    <w:p w14:paraId="61512700" w14:textId="77777777" w:rsidR="00A1653A" w:rsidRPr="00356544" w:rsidRDefault="00A1653A" w:rsidP="00A1653A">
      <w:pPr>
        <w:jc w:val="both"/>
        <w:rPr>
          <w:rFonts w:ascii="Arial" w:hAnsi="Arial" w:cs="Arial"/>
          <w:sz w:val="22"/>
          <w:szCs w:val="22"/>
          <w:lang w:val="sr-Latn-RS"/>
        </w:rPr>
      </w:pPr>
    </w:p>
    <w:tbl>
      <w:tblPr>
        <w:tblW w:w="0" w:type="auto"/>
        <w:jc w:val="center"/>
        <w:tblLook w:val="01E0" w:firstRow="1" w:lastRow="1" w:firstColumn="1" w:lastColumn="1" w:noHBand="0" w:noVBand="0"/>
      </w:tblPr>
      <w:tblGrid>
        <w:gridCol w:w="3646"/>
        <w:gridCol w:w="1982"/>
        <w:gridCol w:w="3776"/>
      </w:tblGrid>
      <w:tr w:rsidR="00A1653A" w:rsidRPr="00356544" w14:paraId="6C8ECD91" w14:textId="77777777" w:rsidTr="00A1653A">
        <w:trPr>
          <w:jc w:val="center"/>
        </w:trPr>
        <w:tc>
          <w:tcPr>
            <w:tcW w:w="3652" w:type="dxa"/>
            <w:hideMark/>
          </w:tcPr>
          <w:p w14:paraId="01520D16" w14:textId="77777777" w:rsidR="00A1653A" w:rsidRPr="00356544" w:rsidRDefault="00A1653A" w:rsidP="00A1653A">
            <w:pPr>
              <w:spacing w:line="256" w:lineRule="auto"/>
              <w:jc w:val="both"/>
              <w:rPr>
                <w:rFonts w:ascii="Arial" w:hAnsi="Arial" w:cs="Arial"/>
                <w:sz w:val="22"/>
                <w:szCs w:val="22"/>
                <w:lang w:val="sr-Latn-RS"/>
              </w:rPr>
            </w:pPr>
            <w:r w:rsidRPr="00356544">
              <w:rPr>
                <w:rFonts w:ascii="Arial" w:hAnsi="Arial" w:cs="Arial"/>
                <w:sz w:val="22"/>
                <w:szCs w:val="22"/>
                <w:lang w:val="sr-Latn-RS"/>
              </w:rPr>
              <w:t>Место, датум:</w:t>
            </w:r>
          </w:p>
        </w:tc>
        <w:tc>
          <w:tcPr>
            <w:tcW w:w="1985" w:type="dxa"/>
            <w:hideMark/>
          </w:tcPr>
          <w:p w14:paraId="43CCAF8D" w14:textId="77777777" w:rsidR="00A1653A" w:rsidRPr="00356544" w:rsidRDefault="00A1653A" w:rsidP="00A1653A">
            <w:pPr>
              <w:spacing w:line="256" w:lineRule="auto"/>
              <w:jc w:val="both"/>
              <w:rPr>
                <w:rFonts w:ascii="Arial" w:hAnsi="Arial" w:cs="Arial"/>
                <w:sz w:val="22"/>
                <w:szCs w:val="22"/>
                <w:lang w:val="sr-Latn-RS"/>
              </w:rPr>
            </w:pPr>
            <w:r w:rsidRPr="00356544">
              <w:rPr>
                <w:rFonts w:ascii="Arial" w:hAnsi="Arial" w:cs="Arial"/>
                <w:sz w:val="22"/>
                <w:szCs w:val="22"/>
                <w:lang w:val="sr-Latn-RS"/>
              </w:rPr>
              <w:t>М.П.</w:t>
            </w:r>
          </w:p>
        </w:tc>
        <w:tc>
          <w:tcPr>
            <w:tcW w:w="3782" w:type="dxa"/>
            <w:hideMark/>
          </w:tcPr>
          <w:p w14:paraId="1E7794A9" w14:textId="77777777" w:rsidR="00A1653A" w:rsidRPr="00356544" w:rsidRDefault="00A1653A" w:rsidP="00A1653A">
            <w:pPr>
              <w:spacing w:line="256" w:lineRule="auto"/>
              <w:jc w:val="both"/>
              <w:rPr>
                <w:rFonts w:ascii="Arial" w:hAnsi="Arial" w:cs="Arial"/>
                <w:sz w:val="22"/>
                <w:szCs w:val="22"/>
                <w:lang w:val="sr-Latn-RS"/>
              </w:rPr>
            </w:pPr>
            <w:r w:rsidRPr="00356544">
              <w:rPr>
                <w:rFonts w:ascii="Arial" w:hAnsi="Arial" w:cs="Arial"/>
                <w:sz w:val="22"/>
                <w:szCs w:val="22"/>
                <w:lang w:val="sr-Latn-RS"/>
              </w:rPr>
              <w:t>Овлашћено лице Наручиоца:</w:t>
            </w:r>
          </w:p>
        </w:tc>
      </w:tr>
      <w:tr w:rsidR="00A1653A" w:rsidRPr="00356544" w14:paraId="3312C4D3" w14:textId="77777777" w:rsidTr="00A1653A">
        <w:trPr>
          <w:jc w:val="center"/>
        </w:trPr>
        <w:tc>
          <w:tcPr>
            <w:tcW w:w="3652" w:type="dxa"/>
            <w:vAlign w:val="center"/>
          </w:tcPr>
          <w:p w14:paraId="3D711A07" w14:textId="77777777" w:rsidR="00A1653A" w:rsidRPr="00356544" w:rsidRDefault="00A1653A" w:rsidP="00A1653A">
            <w:pPr>
              <w:spacing w:line="256" w:lineRule="auto"/>
              <w:jc w:val="both"/>
              <w:rPr>
                <w:rFonts w:ascii="Arial" w:hAnsi="Arial" w:cs="Arial"/>
                <w:sz w:val="22"/>
                <w:szCs w:val="22"/>
                <w:lang w:val="sr-Latn-RS"/>
              </w:rPr>
            </w:pPr>
          </w:p>
        </w:tc>
        <w:tc>
          <w:tcPr>
            <w:tcW w:w="1985" w:type="dxa"/>
            <w:vAlign w:val="center"/>
          </w:tcPr>
          <w:p w14:paraId="37005D2E" w14:textId="77777777" w:rsidR="00A1653A" w:rsidRPr="00356544" w:rsidRDefault="00A1653A" w:rsidP="00A1653A">
            <w:pPr>
              <w:spacing w:line="256" w:lineRule="auto"/>
              <w:jc w:val="both"/>
              <w:rPr>
                <w:rFonts w:ascii="Arial" w:hAnsi="Arial" w:cs="Arial"/>
                <w:sz w:val="22"/>
                <w:szCs w:val="22"/>
                <w:lang w:val="sr-Latn-RS"/>
              </w:rPr>
            </w:pPr>
          </w:p>
        </w:tc>
        <w:tc>
          <w:tcPr>
            <w:tcW w:w="3782" w:type="dxa"/>
            <w:vAlign w:val="center"/>
          </w:tcPr>
          <w:p w14:paraId="24037100" w14:textId="77777777" w:rsidR="00A1653A" w:rsidRPr="00356544" w:rsidRDefault="00A1653A" w:rsidP="00A1653A">
            <w:pPr>
              <w:spacing w:line="256" w:lineRule="auto"/>
              <w:jc w:val="both"/>
              <w:rPr>
                <w:rFonts w:ascii="Arial" w:hAnsi="Arial" w:cs="Arial"/>
                <w:sz w:val="22"/>
                <w:szCs w:val="22"/>
                <w:lang w:val="sr-Latn-RS"/>
              </w:rPr>
            </w:pPr>
          </w:p>
        </w:tc>
      </w:tr>
      <w:tr w:rsidR="00A1653A" w:rsidRPr="00356544" w14:paraId="1AC83393" w14:textId="77777777" w:rsidTr="00A1653A">
        <w:trPr>
          <w:jc w:val="center"/>
        </w:trPr>
        <w:tc>
          <w:tcPr>
            <w:tcW w:w="3652" w:type="dxa"/>
            <w:tcBorders>
              <w:top w:val="nil"/>
              <w:left w:val="nil"/>
              <w:bottom w:val="single" w:sz="4" w:space="0" w:color="auto"/>
              <w:right w:val="nil"/>
            </w:tcBorders>
            <w:vAlign w:val="center"/>
          </w:tcPr>
          <w:p w14:paraId="7215927D" w14:textId="77777777" w:rsidR="00A1653A" w:rsidRPr="00356544" w:rsidRDefault="00A1653A" w:rsidP="00A1653A">
            <w:pPr>
              <w:spacing w:line="256" w:lineRule="auto"/>
              <w:jc w:val="both"/>
              <w:rPr>
                <w:rFonts w:ascii="Arial" w:hAnsi="Arial" w:cs="Arial"/>
                <w:sz w:val="22"/>
                <w:szCs w:val="22"/>
                <w:lang w:val="sr-Latn-RS"/>
              </w:rPr>
            </w:pPr>
          </w:p>
        </w:tc>
        <w:tc>
          <w:tcPr>
            <w:tcW w:w="1985" w:type="dxa"/>
            <w:vAlign w:val="center"/>
          </w:tcPr>
          <w:p w14:paraId="40A1BC52" w14:textId="77777777" w:rsidR="00A1653A" w:rsidRPr="00356544" w:rsidRDefault="00A1653A" w:rsidP="00A1653A">
            <w:pPr>
              <w:spacing w:line="256" w:lineRule="auto"/>
              <w:jc w:val="both"/>
              <w:rPr>
                <w:rFonts w:ascii="Arial" w:hAnsi="Arial" w:cs="Arial"/>
                <w:sz w:val="22"/>
                <w:szCs w:val="22"/>
                <w:lang w:val="sr-Latn-RS"/>
              </w:rPr>
            </w:pPr>
          </w:p>
        </w:tc>
        <w:tc>
          <w:tcPr>
            <w:tcW w:w="3782" w:type="dxa"/>
            <w:tcBorders>
              <w:top w:val="nil"/>
              <w:left w:val="nil"/>
              <w:bottom w:val="single" w:sz="4" w:space="0" w:color="auto"/>
              <w:right w:val="nil"/>
            </w:tcBorders>
            <w:vAlign w:val="center"/>
          </w:tcPr>
          <w:p w14:paraId="17C279D2" w14:textId="77777777" w:rsidR="00A1653A" w:rsidRPr="00356544" w:rsidRDefault="00A1653A" w:rsidP="00A1653A">
            <w:pPr>
              <w:spacing w:line="256" w:lineRule="auto"/>
              <w:jc w:val="both"/>
              <w:rPr>
                <w:rFonts w:ascii="Arial" w:hAnsi="Arial" w:cs="Arial"/>
                <w:sz w:val="22"/>
                <w:szCs w:val="22"/>
                <w:lang w:val="sr-Latn-RS"/>
              </w:rPr>
            </w:pPr>
          </w:p>
        </w:tc>
      </w:tr>
    </w:tbl>
    <w:p w14:paraId="0D6F506B" w14:textId="77777777" w:rsidR="00A1653A" w:rsidRPr="00356544" w:rsidRDefault="00A1653A" w:rsidP="00A1653A">
      <w:pPr>
        <w:jc w:val="both"/>
        <w:rPr>
          <w:rFonts w:ascii="Arial" w:eastAsia="TimesNewRomanPSMT" w:hAnsi="Arial" w:cs="Arial"/>
          <w:sz w:val="22"/>
          <w:szCs w:val="22"/>
          <w:lang w:val="sr-Latn-RS"/>
        </w:rPr>
      </w:pPr>
      <w:r w:rsidRPr="00356544">
        <w:rPr>
          <w:rFonts w:ascii="Arial" w:hAnsi="Arial" w:cs="Arial"/>
          <w:sz w:val="22"/>
          <w:szCs w:val="22"/>
          <w:lang w:val="sr-Latn-RS"/>
        </w:rPr>
        <w:t xml:space="preserve">                                                                                                         (Име и презиме)</w:t>
      </w:r>
    </w:p>
    <w:p w14:paraId="026CCD53" w14:textId="77777777" w:rsidR="00A1653A" w:rsidRPr="00356544" w:rsidRDefault="00A1653A" w:rsidP="00A1653A">
      <w:pPr>
        <w:pStyle w:val="Napomena"/>
        <w:rPr>
          <w:sz w:val="22"/>
          <w:szCs w:val="22"/>
          <w:lang w:val="sr-Cyrl-CS"/>
        </w:rPr>
      </w:pPr>
    </w:p>
    <w:p w14:paraId="230DA253" w14:textId="77777777" w:rsidR="00A1653A" w:rsidRPr="00A1653A" w:rsidRDefault="00A1653A" w:rsidP="00A1653A">
      <w:pPr>
        <w:pStyle w:val="Napomena"/>
        <w:rPr>
          <w:sz w:val="22"/>
          <w:szCs w:val="22"/>
          <w:lang w:val="sr-Latn-RS"/>
        </w:rPr>
      </w:pPr>
      <w:r w:rsidRPr="00356544">
        <w:rPr>
          <w:sz w:val="22"/>
          <w:szCs w:val="22"/>
          <w:lang w:val="sr-Latn-RS"/>
        </w:rPr>
        <w:t xml:space="preserve">Напомена: </w:t>
      </w:r>
      <w:r w:rsidRPr="00356544">
        <w:rPr>
          <w:b w:val="0"/>
          <w:sz w:val="22"/>
          <w:szCs w:val="22"/>
          <w:lang w:val="sr-Latn-RS"/>
        </w:rPr>
        <w:t xml:space="preserve">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w:t>
      </w:r>
      <w:r w:rsidRPr="00356544">
        <w:rPr>
          <w:b w:val="0"/>
          <w:sz w:val="22"/>
          <w:szCs w:val="22"/>
          <w:lang w:val="sr-Cyrl-CS"/>
        </w:rPr>
        <w:t xml:space="preserve">ове </w:t>
      </w:r>
      <w:r w:rsidRPr="00356544">
        <w:rPr>
          <w:b w:val="0"/>
          <w:sz w:val="22"/>
          <w:szCs w:val="22"/>
          <w:lang w:val="sr-Latn-RS"/>
        </w:rPr>
        <w:t>јавне набавке.</w:t>
      </w:r>
      <w:r w:rsidRPr="00A1653A">
        <w:rPr>
          <w:sz w:val="22"/>
          <w:szCs w:val="22"/>
          <w:lang w:val="sr-Latn-RS"/>
        </w:rPr>
        <w:t xml:space="preserve"> </w:t>
      </w:r>
    </w:p>
    <w:p w14:paraId="5D191455" w14:textId="77777777" w:rsidR="00A1653A" w:rsidRPr="00A1653A" w:rsidRDefault="00A1653A" w:rsidP="00A1653A">
      <w:pPr>
        <w:jc w:val="both"/>
        <w:rPr>
          <w:rFonts w:ascii="Arial" w:hAnsi="Arial" w:cs="Arial"/>
          <w:sz w:val="22"/>
          <w:szCs w:val="22"/>
          <w:lang w:val="sr-Latn-RS"/>
        </w:rPr>
      </w:pPr>
    </w:p>
    <w:p w14:paraId="2C28A298" w14:textId="77777777" w:rsidR="00A1653A" w:rsidRPr="00A1653A" w:rsidRDefault="00A1653A" w:rsidP="00A1653A">
      <w:pPr>
        <w:tabs>
          <w:tab w:val="left" w:pos="8385"/>
        </w:tabs>
        <w:jc w:val="both"/>
        <w:rPr>
          <w:rFonts w:ascii="Arial" w:hAnsi="Arial" w:cs="Arial"/>
          <w:sz w:val="22"/>
          <w:szCs w:val="22"/>
        </w:rPr>
      </w:pPr>
    </w:p>
    <w:sectPr w:rsidR="00A1653A" w:rsidRPr="00A1653A" w:rsidSect="00AF22EB">
      <w:headerReference w:type="default" r:id="rId34"/>
      <w:footerReference w:type="default" r:id="rId35"/>
      <w:footnotePr>
        <w:pos w:val="beneathText"/>
      </w:footnotePr>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071F0" w14:textId="77777777" w:rsidR="004A3784" w:rsidRDefault="004A3784">
      <w:r>
        <w:separator/>
      </w:r>
    </w:p>
    <w:p w14:paraId="3B0FF029" w14:textId="77777777" w:rsidR="004A3784" w:rsidRDefault="004A3784"/>
  </w:endnote>
  <w:endnote w:type="continuationSeparator" w:id="0">
    <w:p w14:paraId="750104C7" w14:textId="77777777" w:rsidR="004A3784" w:rsidRDefault="004A3784">
      <w:r>
        <w:continuationSeparator/>
      </w:r>
    </w:p>
    <w:p w14:paraId="432144B2" w14:textId="77777777" w:rsidR="004A3784" w:rsidRDefault="004A3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Book-Cirilica">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08B1D" w14:textId="77777777" w:rsidR="00AE3901" w:rsidRDefault="00AE3901"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58165C">
      <w:rPr>
        <w:rFonts w:ascii="Arial" w:hAnsi="Arial" w:cs="Arial"/>
        <w:b/>
        <w:bCs/>
        <w:noProof/>
        <w:sz w:val="18"/>
        <w:szCs w:val="18"/>
      </w:rPr>
      <w:t>23</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58165C">
      <w:rPr>
        <w:rFonts w:ascii="Arial" w:hAnsi="Arial" w:cs="Arial"/>
        <w:b/>
        <w:bCs/>
        <w:noProof/>
        <w:sz w:val="18"/>
        <w:szCs w:val="18"/>
      </w:rPr>
      <w:t>59</w:t>
    </w:r>
    <w:r w:rsidRPr="003965B3">
      <w:rPr>
        <w:rFonts w:ascii="Arial" w:hAnsi="Arial" w:cs="Arial"/>
        <w:b/>
        <w:bCs/>
        <w:sz w:val="18"/>
        <w:szCs w:val="18"/>
      </w:rPr>
      <w:fldChar w:fldCharType="end"/>
    </w:r>
  </w:p>
  <w:p w14:paraId="5635A71C" w14:textId="77777777" w:rsidR="00AE3901" w:rsidRDefault="00AE3901" w:rsidP="00463D52">
    <w:pPr>
      <w:pStyle w:val="Footer"/>
      <w:rPr>
        <w:rFonts w:ascii="Arial" w:hAnsi="Arial" w:cs="Arial"/>
        <w:i/>
        <w:iCs/>
        <w:sz w:val="18"/>
        <w:szCs w:val="18"/>
      </w:rPr>
    </w:pPr>
  </w:p>
  <w:p w14:paraId="6358BEBA" w14:textId="3271F58F" w:rsidR="00AE3901" w:rsidRPr="0004406B" w:rsidRDefault="00AE3901" w:rsidP="0004406B">
    <w:pPr>
      <w:pStyle w:val="Footer"/>
      <w:jc w:val="center"/>
      <w:rPr>
        <w:rFonts w:ascii="Arial" w:hAnsi="Arial" w:cs="Arial"/>
        <w:i/>
        <w:sz w:val="18"/>
        <w:szCs w:val="18"/>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sidRPr="00ED4136">
      <w:rPr>
        <w:rFonts w:ascii="Arial" w:hAnsi="Arial" w:cs="Arial"/>
        <w:i/>
        <w:caps/>
        <w:sz w:val="18"/>
        <w:szCs w:val="18"/>
        <w:lang w:val="sr-Cyrl-RS"/>
      </w:rPr>
      <w:t xml:space="preserve">СТУДИЈА </w:t>
    </w:r>
    <w:r>
      <w:rPr>
        <w:rFonts w:ascii="Arial" w:hAnsi="Arial" w:cs="Arial"/>
        <w:i/>
        <w:caps/>
        <w:sz w:val="18"/>
        <w:szCs w:val="18"/>
        <w:lang w:val="sr-Cyrl-RS"/>
      </w:rPr>
      <w:t>ДЕГРАДАЦИЈЕ УГЉЕНЕ МАСЕ ОД ЛЕЖИШТА ДО ЛОЖИШТА</w:t>
    </w:r>
    <w:r>
      <w:rPr>
        <w:rFonts w:ascii="Arial" w:hAnsi="Arial" w:cs="Arial"/>
        <w:i/>
        <w:iCs/>
        <w:sz w:val="18"/>
        <w:szCs w:val="18"/>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350</w:t>
    </w:r>
    <w:r w:rsidRPr="0004406B">
      <w:rPr>
        <w:rFonts w:ascii="Arial" w:hAnsi="Arial" w:cs="Arial"/>
        <w:bCs/>
        <w:i/>
        <w:iCs/>
        <w:sz w:val="18"/>
        <w:szCs w:val="18"/>
      </w:rPr>
      <w:t>/2015</w:t>
    </w:r>
  </w:p>
  <w:p w14:paraId="5E99D271" w14:textId="77777777" w:rsidR="00AE3901" w:rsidRPr="00364D0E" w:rsidRDefault="00AE3901" w:rsidP="00130379">
    <w:pPr>
      <w:pStyle w:val="Footer"/>
      <w:rPr>
        <w:rFonts w:ascii="Arial" w:hAnsi="Arial" w:cs="Arial"/>
        <w:sz w:val="18"/>
        <w:szCs w:val="18"/>
      </w:rPr>
    </w:pPr>
  </w:p>
  <w:p w14:paraId="4E2B0FF8" w14:textId="77777777" w:rsidR="00AE3901" w:rsidRPr="003965B3" w:rsidRDefault="00AE3901">
    <w:pPr>
      <w:pStyle w:val="Foote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A6250" w14:textId="77777777" w:rsidR="00AE3901" w:rsidRDefault="00AE3901" w:rsidP="00626A8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BA8E92" w14:textId="77777777" w:rsidR="00AE3901" w:rsidRDefault="00AE3901" w:rsidP="00626A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FB0BC" w14:textId="77777777" w:rsidR="00AE3901" w:rsidRDefault="00AE3901"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58165C">
      <w:rPr>
        <w:rFonts w:ascii="Arial" w:hAnsi="Arial" w:cs="Arial"/>
        <w:b/>
        <w:bCs/>
        <w:noProof/>
        <w:sz w:val="18"/>
        <w:szCs w:val="18"/>
      </w:rPr>
      <w:t>59</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58165C">
      <w:rPr>
        <w:rFonts w:ascii="Arial" w:hAnsi="Arial" w:cs="Arial"/>
        <w:b/>
        <w:bCs/>
        <w:noProof/>
        <w:sz w:val="18"/>
        <w:szCs w:val="18"/>
      </w:rPr>
      <w:t>59</w:t>
    </w:r>
    <w:r w:rsidRPr="003965B3">
      <w:rPr>
        <w:rFonts w:ascii="Arial" w:hAnsi="Arial" w:cs="Arial"/>
        <w:b/>
        <w:bCs/>
        <w:sz w:val="18"/>
        <w:szCs w:val="18"/>
      </w:rPr>
      <w:fldChar w:fldCharType="end"/>
    </w:r>
  </w:p>
  <w:p w14:paraId="0DABDA91" w14:textId="77777777" w:rsidR="00AE3901" w:rsidRDefault="00AE3901" w:rsidP="00463D52">
    <w:pPr>
      <w:pStyle w:val="Footer"/>
      <w:rPr>
        <w:rFonts w:ascii="Arial" w:hAnsi="Arial" w:cs="Arial"/>
        <w:i/>
        <w:iCs/>
        <w:sz w:val="18"/>
        <w:szCs w:val="18"/>
      </w:rPr>
    </w:pPr>
  </w:p>
  <w:p w14:paraId="66327DDA" w14:textId="77777777" w:rsidR="00AE3901" w:rsidRPr="0004406B" w:rsidRDefault="00AE3901" w:rsidP="003E2A1C">
    <w:pPr>
      <w:pStyle w:val="Footer"/>
      <w:jc w:val="center"/>
      <w:rPr>
        <w:rFonts w:ascii="Arial" w:hAnsi="Arial" w:cs="Arial"/>
        <w:i/>
        <w:sz w:val="18"/>
        <w:szCs w:val="18"/>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sidRPr="00ED4136">
      <w:rPr>
        <w:rFonts w:ascii="Arial" w:hAnsi="Arial" w:cs="Arial"/>
        <w:i/>
        <w:caps/>
        <w:sz w:val="18"/>
        <w:szCs w:val="18"/>
        <w:lang w:val="sr-Cyrl-RS"/>
      </w:rPr>
      <w:t xml:space="preserve">СТУДИЈА </w:t>
    </w:r>
    <w:r>
      <w:rPr>
        <w:rFonts w:ascii="Arial" w:hAnsi="Arial" w:cs="Arial"/>
        <w:i/>
        <w:caps/>
        <w:sz w:val="18"/>
        <w:szCs w:val="18"/>
        <w:lang w:val="sr-Cyrl-RS"/>
      </w:rPr>
      <w:t>ДЕГРАДАЦИЈЕ УГЉЕНЕ МАСЕ ОД ЛЕЖИШТА ДО ЛОЖИШТА</w:t>
    </w:r>
    <w:r>
      <w:rPr>
        <w:rFonts w:ascii="Arial" w:hAnsi="Arial" w:cs="Arial"/>
        <w:i/>
        <w:iCs/>
        <w:sz w:val="18"/>
        <w:szCs w:val="18"/>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350</w:t>
    </w:r>
    <w:r w:rsidRPr="0004406B">
      <w:rPr>
        <w:rFonts w:ascii="Arial" w:hAnsi="Arial" w:cs="Arial"/>
        <w:bCs/>
        <w:i/>
        <w:iCs/>
        <w:sz w:val="18"/>
        <w:szCs w:val="18"/>
      </w:rPr>
      <w:t>/2015</w:t>
    </w:r>
  </w:p>
  <w:p w14:paraId="54756D97" w14:textId="77777777" w:rsidR="00AE3901" w:rsidRPr="00364D0E" w:rsidRDefault="00AE3901" w:rsidP="00130379">
    <w:pPr>
      <w:pStyle w:val="Footer"/>
      <w:rPr>
        <w:rFonts w:ascii="Arial" w:hAnsi="Arial" w:cs="Arial"/>
        <w:sz w:val="18"/>
        <w:szCs w:val="18"/>
      </w:rPr>
    </w:pPr>
  </w:p>
  <w:p w14:paraId="37FA17AB" w14:textId="77777777" w:rsidR="00AE3901" w:rsidRPr="003965B3" w:rsidRDefault="00AE3901">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9A44A" w14:textId="77777777" w:rsidR="004A3784" w:rsidRDefault="004A3784">
      <w:r>
        <w:separator/>
      </w:r>
    </w:p>
    <w:p w14:paraId="35906C25" w14:textId="77777777" w:rsidR="004A3784" w:rsidRDefault="004A3784"/>
  </w:footnote>
  <w:footnote w:type="continuationSeparator" w:id="0">
    <w:p w14:paraId="6F18B674" w14:textId="77777777" w:rsidR="004A3784" w:rsidRDefault="004A3784">
      <w:r>
        <w:continuationSeparator/>
      </w:r>
    </w:p>
    <w:p w14:paraId="221C64EC" w14:textId="77777777" w:rsidR="004A3784" w:rsidRDefault="004A37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A8501" w14:textId="77777777" w:rsidR="00AE3901" w:rsidRPr="005D2E68" w:rsidRDefault="00AE3901" w:rsidP="003362D0">
    <w:pPr>
      <w:pStyle w:val="Header"/>
      <w:rPr>
        <w:rFonts w:ascii="Arial" w:hAnsi="Arial" w:cs="Arial"/>
        <w:lang w:val="fr-FR"/>
      </w:rPr>
    </w:pPr>
    <w:r>
      <w:rPr>
        <w:noProof/>
        <w:lang w:val="en-US" w:eastAsia="en-US"/>
      </w:rPr>
      <w:drawing>
        <wp:anchor distT="0" distB="0" distL="114300" distR="114300" simplePos="0" relativeHeight="251657728" behindDoc="0" locked="0" layoutInCell="1" allowOverlap="1" wp14:anchorId="0FF548D4" wp14:editId="4FF79793">
          <wp:simplePos x="0" y="0"/>
          <wp:positionH relativeFrom="margin">
            <wp:posOffset>5303520</wp:posOffset>
          </wp:positionH>
          <wp:positionV relativeFrom="margin">
            <wp:posOffset>-598805</wp:posOffset>
          </wp:positionV>
          <wp:extent cx="450215" cy="478155"/>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5F6D5925" w14:textId="77777777" w:rsidR="00AE3901" w:rsidRDefault="00AE39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A9427" w14:textId="77777777" w:rsidR="00AE3901" w:rsidRPr="005D2E68" w:rsidRDefault="00AE3901" w:rsidP="003362D0">
    <w:pPr>
      <w:pStyle w:val="Header"/>
      <w:rPr>
        <w:rFonts w:ascii="Arial" w:hAnsi="Arial" w:cs="Arial"/>
        <w:lang w:val="fr-FR"/>
      </w:rPr>
    </w:pPr>
    <w:r>
      <w:rPr>
        <w:noProof/>
        <w:lang w:val="en-US" w:eastAsia="en-US"/>
      </w:rPr>
      <w:drawing>
        <wp:anchor distT="0" distB="0" distL="114300" distR="114300" simplePos="0" relativeHeight="251659776" behindDoc="0" locked="0" layoutInCell="1" allowOverlap="1" wp14:anchorId="687EC2D5" wp14:editId="62055CD0">
          <wp:simplePos x="0" y="0"/>
          <wp:positionH relativeFrom="margin">
            <wp:posOffset>5303520</wp:posOffset>
          </wp:positionH>
          <wp:positionV relativeFrom="margin">
            <wp:posOffset>-598805</wp:posOffset>
          </wp:positionV>
          <wp:extent cx="450215" cy="478155"/>
          <wp:effectExtent l="0" t="0" r="698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45128225" w14:textId="77777777" w:rsidR="00AE3901" w:rsidRDefault="00AE3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66C0E4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08943BB2"/>
    <w:multiLevelType w:val="hybridMultilevel"/>
    <w:tmpl w:val="2506D2F6"/>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2">
    <w:nsid w:val="2023235A"/>
    <w:multiLevelType w:val="hybridMultilevel"/>
    <w:tmpl w:val="A3E283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nsid w:val="21172467"/>
    <w:multiLevelType w:val="hybridMultilevel"/>
    <w:tmpl w:val="63289570"/>
    <w:lvl w:ilvl="0" w:tplc="0409000B">
      <w:start w:val="1"/>
      <w:numFmt w:val="bullet"/>
      <w:lvlText w:val="-"/>
      <w:lvlJc w:val="left"/>
      <w:pPr>
        <w:ind w:left="1495" w:hanging="360"/>
      </w:pPr>
      <w:rPr>
        <w:rFonts w:ascii="Arial" w:hAnsi="Arial" w:hint="default"/>
        <w:sz w:val="16"/>
        <w:szCs w:val="16"/>
      </w:rPr>
    </w:lvl>
    <w:lvl w:ilvl="1" w:tplc="8E46BCFC">
      <w:start w:val="3"/>
      <w:numFmt w:val="bullet"/>
      <w:lvlText w:val="-"/>
      <w:lvlJc w:val="left"/>
      <w:pPr>
        <w:ind w:left="2575" w:hanging="720"/>
      </w:pPr>
      <w:rPr>
        <w:rFonts w:ascii="Arial" w:eastAsia="TimesNewRomanPSMT" w:hAnsi="Arial" w:cs="Arial"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64">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65">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66">
    <w:nsid w:val="301D059C"/>
    <w:multiLevelType w:val="hybridMultilevel"/>
    <w:tmpl w:val="7F80BCBA"/>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cs="Wingdings" w:hint="default"/>
      </w:rPr>
    </w:lvl>
    <w:lvl w:ilvl="3" w:tplc="081A0001">
      <w:start w:val="1"/>
      <w:numFmt w:val="bullet"/>
      <w:lvlText w:val=""/>
      <w:lvlJc w:val="left"/>
      <w:pPr>
        <w:ind w:left="3240" w:hanging="360"/>
      </w:pPr>
      <w:rPr>
        <w:rFonts w:ascii="Symbol" w:hAnsi="Symbol" w:cs="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cs="Wingdings" w:hint="default"/>
      </w:rPr>
    </w:lvl>
    <w:lvl w:ilvl="6" w:tplc="081A0001">
      <w:start w:val="1"/>
      <w:numFmt w:val="bullet"/>
      <w:lvlText w:val=""/>
      <w:lvlJc w:val="left"/>
      <w:pPr>
        <w:ind w:left="5400" w:hanging="360"/>
      </w:pPr>
      <w:rPr>
        <w:rFonts w:ascii="Symbol" w:hAnsi="Symbol" w:cs="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cs="Wingdings" w:hint="default"/>
      </w:rPr>
    </w:lvl>
  </w:abstractNum>
  <w:abstractNum w:abstractNumId="67">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8">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nsid w:val="383C0AC5"/>
    <w:multiLevelType w:val="hybridMultilevel"/>
    <w:tmpl w:val="93362B9A"/>
    <w:lvl w:ilvl="0" w:tplc="081A0011">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1">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2">
    <w:nsid w:val="39721A4D"/>
    <w:multiLevelType w:val="multilevel"/>
    <w:tmpl w:val="95F0AE2A"/>
    <w:lvl w:ilvl="0">
      <w:start w:val="1"/>
      <w:numFmt w:val="decimal"/>
      <w:lvlText w:val="%1."/>
      <w:lvlJc w:val="left"/>
      <w:pPr>
        <w:ind w:left="72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nsid w:val="3AA504B3"/>
    <w:multiLevelType w:val="hybridMultilevel"/>
    <w:tmpl w:val="11681056"/>
    <w:lvl w:ilvl="0" w:tplc="0409000F">
      <w:start w:val="1"/>
      <w:numFmt w:val="decimal"/>
      <w:lvlText w:val="%1."/>
      <w:lvlJc w:val="lef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74">
    <w:nsid w:val="408279B0"/>
    <w:multiLevelType w:val="hybridMultilevel"/>
    <w:tmpl w:val="66A2D2C4"/>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5">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EE1E87"/>
    <w:multiLevelType w:val="hybridMultilevel"/>
    <w:tmpl w:val="19924D2A"/>
    <w:lvl w:ilvl="0" w:tplc="EC1C84D4">
      <w:start w:val="1"/>
      <w:numFmt w:val="decimal"/>
      <w:lvlText w:val="%1."/>
      <w:lvlJc w:val="left"/>
      <w:pPr>
        <w:ind w:left="720" w:hanging="360"/>
      </w:pPr>
      <w:rPr>
        <w:rFonts w:hint="default"/>
        <w:b w:val="0"/>
        <w:bCs w:val="0"/>
      </w:rPr>
    </w:lvl>
    <w:lvl w:ilvl="1" w:tplc="BD505E8A">
      <w:start w:val="1"/>
      <w:numFmt w:val="decimal"/>
      <w:lvlText w:val="%2)"/>
      <w:lvlJc w:val="left"/>
      <w:pPr>
        <w:ind w:left="1800" w:hanging="720"/>
      </w:pPr>
      <w:rPr>
        <w:rFonts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8">
    <w:nsid w:val="50254E99"/>
    <w:multiLevelType w:val="multilevel"/>
    <w:tmpl w:val="6A6A053E"/>
    <w:lvl w:ilvl="0">
      <w:start w:val="1"/>
      <w:numFmt w:val="decimal"/>
      <w:lvlText w:val="%1."/>
      <w:lvlJc w:val="left"/>
      <w:pPr>
        <w:ind w:left="720" w:hanging="360"/>
      </w:pPr>
      <w:rPr>
        <w:b w:val="0"/>
        <w:bCs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nsid w:val="544A5254"/>
    <w:multiLevelType w:val="hybridMultilevel"/>
    <w:tmpl w:val="D758C814"/>
    <w:lvl w:ilvl="0" w:tplc="65563280">
      <w:start w:val="1"/>
      <w:numFmt w:val="decimal"/>
      <w:lvlText w:val="%1)"/>
      <w:lvlJc w:val="left"/>
      <w:pPr>
        <w:ind w:left="1810" w:hanging="360"/>
      </w:pPr>
      <w:rPr>
        <w:rFonts w:hint="default"/>
        <w:b/>
        <w:bCs/>
      </w:r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start w:val="1"/>
      <w:numFmt w:val="decimal"/>
      <w:lvlText w:val="%4."/>
      <w:lvlJc w:val="left"/>
      <w:pPr>
        <w:ind w:left="3686" w:hanging="360"/>
      </w:pPr>
    </w:lvl>
    <w:lvl w:ilvl="4" w:tplc="04090019">
      <w:start w:val="1"/>
      <w:numFmt w:val="lowerLetter"/>
      <w:lvlText w:val="%5."/>
      <w:lvlJc w:val="left"/>
      <w:pPr>
        <w:ind w:left="4406" w:hanging="360"/>
      </w:pPr>
    </w:lvl>
    <w:lvl w:ilvl="5" w:tplc="0409001B">
      <w:start w:val="1"/>
      <w:numFmt w:val="lowerRoman"/>
      <w:lvlText w:val="%6."/>
      <w:lvlJc w:val="right"/>
      <w:pPr>
        <w:ind w:left="5126" w:hanging="180"/>
      </w:pPr>
    </w:lvl>
    <w:lvl w:ilvl="6" w:tplc="0409000F">
      <w:start w:val="1"/>
      <w:numFmt w:val="decimal"/>
      <w:lvlText w:val="%7."/>
      <w:lvlJc w:val="left"/>
      <w:pPr>
        <w:ind w:left="5846" w:hanging="360"/>
      </w:pPr>
    </w:lvl>
    <w:lvl w:ilvl="7" w:tplc="04090019">
      <w:start w:val="1"/>
      <w:numFmt w:val="lowerLetter"/>
      <w:lvlText w:val="%8."/>
      <w:lvlJc w:val="left"/>
      <w:pPr>
        <w:ind w:left="6566" w:hanging="360"/>
      </w:pPr>
    </w:lvl>
    <w:lvl w:ilvl="8" w:tplc="0409001B">
      <w:start w:val="1"/>
      <w:numFmt w:val="lowerRoman"/>
      <w:lvlText w:val="%9."/>
      <w:lvlJc w:val="right"/>
      <w:pPr>
        <w:ind w:left="7286" w:hanging="180"/>
      </w:p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1">
    <w:nsid w:val="593D33CA"/>
    <w:multiLevelType w:val="hybridMultilevel"/>
    <w:tmpl w:val="4D34512E"/>
    <w:lvl w:ilvl="0" w:tplc="04090001">
      <w:start w:val="1"/>
      <w:numFmt w:val="bullet"/>
      <w:lvlText w:val=""/>
      <w:lvlJc w:val="left"/>
      <w:pPr>
        <w:tabs>
          <w:tab w:val="num" w:pos="720"/>
        </w:tabs>
        <w:ind w:left="720" w:hanging="360"/>
      </w:pPr>
      <w:rPr>
        <w:rFonts w:ascii="Symbol" w:hAnsi="Symbol" w:cs="Symbol" w:hint="default"/>
      </w:rPr>
    </w:lvl>
    <w:lvl w:ilvl="1" w:tplc="C51079CC">
      <w:start w:val="6"/>
      <w:numFmt w:val="bullet"/>
      <w:lvlText w:val="-"/>
      <w:lvlJc w:val="left"/>
      <w:pPr>
        <w:tabs>
          <w:tab w:val="num" w:pos="1637"/>
        </w:tabs>
        <w:ind w:left="1637"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2">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3">
    <w:nsid w:val="5D2D64A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5">
    <w:nsid w:val="6A9C3579"/>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86">
    <w:nsid w:val="6CA966E2"/>
    <w:multiLevelType w:val="hybridMultilevel"/>
    <w:tmpl w:val="0BA4E694"/>
    <w:lvl w:ilvl="0" w:tplc="EC1C84D4">
      <w:start w:val="1"/>
      <w:numFmt w:val="decimal"/>
      <w:lvlText w:val="%1."/>
      <w:lvlJc w:val="left"/>
      <w:pPr>
        <w:ind w:left="720" w:hanging="360"/>
      </w:pPr>
      <w:rPr>
        <w:rFonts w:hint="default"/>
        <w:b w:val="0"/>
        <w:bCs w:val="0"/>
      </w:rPr>
    </w:lvl>
    <w:lvl w:ilvl="1" w:tplc="04090001">
      <w:start w:val="1"/>
      <w:numFmt w:val="bullet"/>
      <w:lvlText w:val=""/>
      <w:lvlJc w:val="left"/>
      <w:pPr>
        <w:ind w:left="1288" w:hanging="720"/>
      </w:pPr>
      <w:rPr>
        <w:rFonts w:ascii="Symbol" w:hAnsi="Symbol" w:cs="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7">
    <w:nsid w:val="6E0512F3"/>
    <w:multiLevelType w:val="hybridMultilevel"/>
    <w:tmpl w:val="6B72585C"/>
    <w:lvl w:ilvl="0" w:tplc="081A0011">
      <w:start w:val="1"/>
      <w:numFmt w:val="decimal"/>
      <w:lvlText w:val="%1)"/>
      <w:lvlJc w:val="left"/>
      <w:pPr>
        <w:ind w:left="928" w:hanging="360"/>
      </w:pPr>
    </w:lvl>
    <w:lvl w:ilvl="1" w:tplc="081A0019">
      <w:start w:val="1"/>
      <w:numFmt w:val="lowerLetter"/>
      <w:lvlText w:val="%2."/>
      <w:lvlJc w:val="left"/>
      <w:pPr>
        <w:ind w:left="1648" w:hanging="360"/>
      </w:pPr>
    </w:lvl>
    <w:lvl w:ilvl="2" w:tplc="081A001B">
      <w:start w:val="1"/>
      <w:numFmt w:val="lowerRoman"/>
      <w:lvlText w:val="%3."/>
      <w:lvlJc w:val="right"/>
      <w:pPr>
        <w:ind w:left="2368" w:hanging="180"/>
      </w:pPr>
    </w:lvl>
    <w:lvl w:ilvl="3" w:tplc="081A000F">
      <w:start w:val="1"/>
      <w:numFmt w:val="decimal"/>
      <w:lvlText w:val="%4."/>
      <w:lvlJc w:val="left"/>
      <w:pPr>
        <w:ind w:left="3088" w:hanging="360"/>
      </w:pPr>
    </w:lvl>
    <w:lvl w:ilvl="4" w:tplc="081A0019">
      <w:start w:val="1"/>
      <w:numFmt w:val="lowerLetter"/>
      <w:lvlText w:val="%5."/>
      <w:lvlJc w:val="left"/>
      <w:pPr>
        <w:ind w:left="3808" w:hanging="360"/>
      </w:pPr>
    </w:lvl>
    <w:lvl w:ilvl="5" w:tplc="081A001B">
      <w:start w:val="1"/>
      <w:numFmt w:val="lowerRoman"/>
      <w:lvlText w:val="%6."/>
      <w:lvlJc w:val="right"/>
      <w:pPr>
        <w:ind w:left="4528" w:hanging="180"/>
      </w:pPr>
    </w:lvl>
    <w:lvl w:ilvl="6" w:tplc="081A000F">
      <w:start w:val="1"/>
      <w:numFmt w:val="decimal"/>
      <w:lvlText w:val="%7."/>
      <w:lvlJc w:val="left"/>
      <w:pPr>
        <w:ind w:left="5248" w:hanging="360"/>
      </w:pPr>
    </w:lvl>
    <w:lvl w:ilvl="7" w:tplc="081A0019">
      <w:start w:val="1"/>
      <w:numFmt w:val="lowerLetter"/>
      <w:lvlText w:val="%8."/>
      <w:lvlJc w:val="left"/>
      <w:pPr>
        <w:ind w:left="5968" w:hanging="360"/>
      </w:pPr>
    </w:lvl>
    <w:lvl w:ilvl="8" w:tplc="081A001B">
      <w:start w:val="1"/>
      <w:numFmt w:val="lowerRoman"/>
      <w:lvlText w:val="%9."/>
      <w:lvlJc w:val="right"/>
      <w:pPr>
        <w:ind w:left="6688" w:hanging="180"/>
      </w:p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9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AA73181"/>
    <w:multiLevelType w:val="hybridMultilevel"/>
    <w:tmpl w:val="C204B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4">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5">
    <w:nsid w:val="7CDA7FC4"/>
    <w:multiLevelType w:val="hybridMultilevel"/>
    <w:tmpl w:val="9316506E"/>
    <w:lvl w:ilvl="0" w:tplc="081A0001">
      <w:start w:val="1"/>
      <w:numFmt w:val="bullet"/>
      <w:lvlText w:val=""/>
      <w:lvlJc w:val="left"/>
      <w:pPr>
        <w:ind w:left="1425" w:hanging="360"/>
      </w:pPr>
      <w:rPr>
        <w:rFonts w:ascii="Symbol" w:hAnsi="Symbol" w:hint="default"/>
      </w:rPr>
    </w:lvl>
    <w:lvl w:ilvl="1" w:tplc="081A0003" w:tentative="1">
      <w:start w:val="1"/>
      <w:numFmt w:val="bullet"/>
      <w:lvlText w:val="o"/>
      <w:lvlJc w:val="left"/>
      <w:pPr>
        <w:ind w:left="2145" w:hanging="360"/>
      </w:pPr>
      <w:rPr>
        <w:rFonts w:ascii="Courier New" w:hAnsi="Courier New" w:cs="Courier New" w:hint="default"/>
      </w:rPr>
    </w:lvl>
    <w:lvl w:ilvl="2" w:tplc="081A0005" w:tentative="1">
      <w:start w:val="1"/>
      <w:numFmt w:val="bullet"/>
      <w:lvlText w:val=""/>
      <w:lvlJc w:val="left"/>
      <w:pPr>
        <w:ind w:left="2865" w:hanging="360"/>
      </w:pPr>
      <w:rPr>
        <w:rFonts w:ascii="Wingdings" w:hAnsi="Wingdings" w:hint="default"/>
      </w:rPr>
    </w:lvl>
    <w:lvl w:ilvl="3" w:tplc="081A0001" w:tentative="1">
      <w:start w:val="1"/>
      <w:numFmt w:val="bullet"/>
      <w:lvlText w:val=""/>
      <w:lvlJc w:val="left"/>
      <w:pPr>
        <w:ind w:left="3585" w:hanging="360"/>
      </w:pPr>
      <w:rPr>
        <w:rFonts w:ascii="Symbol" w:hAnsi="Symbol" w:hint="default"/>
      </w:rPr>
    </w:lvl>
    <w:lvl w:ilvl="4" w:tplc="081A0003" w:tentative="1">
      <w:start w:val="1"/>
      <w:numFmt w:val="bullet"/>
      <w:lvlText w:val="o"/>
      <w:lvlJc w:val="left"/>
      <w:pPr>
        <w:ind w:left="4305" w:hanging="360"/>
      </w:pPr>
      <w:rPr>
        <w:rFonts w:ascii="Courier New" w:hAnsi="Courier New" w:cs="Courier New" w:hint="default"/>
      </w:rPr>
    </w:lvl>
    <w:lvl w:ilvl="5" w:tplc="081A0005" w:tentative="1">
      <w:start w:val="1"/>
      <w:numFmt w:val="bullet"/>
      <w:lvlText w:val=""/>
      <w:lvlJc w:val="left"/>
      <w:pPr>
        <w:ind w:left="5025" w:hanging="360"/>
      </w:pPr>
      <w:rPr>
        <w:rFonts w:ascii="Wingdings" w:hAnsi="Wingdings" w:hint="default"/>
      </w:rPr>
    </w:lvl>
    <w:lvl w:ilvl="6" w:tplc="081A0001" w:tentative="1">
      <w:start w:val="1"/>
      <w:numFmt w:val="bullet"/>
      <w:lvlText w:val=""/>
      <w:lvlJc w:val="left"/>
      <w:pPr>
        <w:ind w:left="5745" w:hanging="360"/>
      </w:pPr>
      <w:rPr>
        <w:rFonts w:ascii="Symbol" w:hAnsi="Symbol" w:hint="default"/>
      </w:rPr>
    </w:lvl>
    <w:lvl w:ilvl="7" w:tplc="081A0003" w:tentative="1">
      <w:start w:val="1"/>
      <w:numFmt w:val="bullet"/>
      <w:lvlText w:val="o"/>
      <w:lvlJc w:val="left"/>
      <w:pPr>
        <w:ind w:left="6465" w:hanging="360"/>
      </w:pPr>
      <w:rPr>
        <w:rFonts w:ascii="Courier New" w:hAnsi="Courier New" w:cs="Courier New" w:hint="default"/>
      </w:rPr>
    </w:lvl>
    <w:lvl w:ilvl="8" w:tplc="081A0005" w:tentative="1">
      <w:start w:val="1"/>
      <w:numFmt w:val="bullet"/>
      <w:lvlText w:val=""/>
      <w:lvlJc w:val="left"/>
      <w:pPr>
        <w:ind w:left="7185" w:hanging="360"/>
      </w:pPr>
      <w:rPr>
        <w:rFonts w:ascii="Wingdings" w:hAnsi="Wingdings" w:hint="default"/>
      </w:rPr>
    </w:lvl>
  </w:abstractNum>
  <w:abstractNum w:abstractNumId="96">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5"/>
  </w:num>
  <w:num w:numId="2">
    <w:abstractNumId w:val="88"/>
  </w:num>
  <w:num w:numId="3">
    <w:abstractNumId w:val="61"/>
  </w:num>
  <w:num w:numId="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num>
  <w:num w:numId="6">
    <w:abstractNumId w:val="77"/>
  </w:num>
  <w:num w:numId="7">
    <w:abstractNumId w:val="78"/>
  </w:num>
  <w:num w:numId="8">
    <w:abstractNumId w:val="67"/>
  </w:num>
  <w:num w:numId="9">
    <w:abstractNumId w:val="87"/>
  </w:num>
  <w:num w:numId="10">
    <w:abstractNumId w:val="70"/>
  </w:num>
  <w:num w:numId="11">
    <w:abstractNumId w:val="66"/>
  </w:num>
  <w:num w:numId="12">
    <w:abstractNumId w:val="74"/>
  </w:num>
  <w:num w:numId="13">
    <w:abstractNumId w:val="79"/>
  </w:num>
  <w:num w:numId="14">
    <w:abstractNumId w:val="86"/>
  </w:num>
  <w:num w:numId="15">
    <w:abstractNumId w:val="75"/>
  </w:num>
  <w:num w:numId="16">
    <w:abstractNumId w:val="82"/>
  </w:num>
  <w:num w:numId="17">
    <w:abstractNumId w:val="56"/>
  </w:num>
  <w:num w:numId="18">
    <w:abstractNumId w:val="71"/>
  </w:num>
  <w:num w:numId="19">
    <w:abstractNumId w:val="64"/>
  </w:num>
  <w:num w:numId="20">
    <w:abstractNumId w:val="59"/>
  </w:num>
  <w:num w:numId="21">
    <w:abstractNumId w:val="92"/>
  </w:num>
  <w:num w:numId="22">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1"/>
  </w:num>
  <w:num w:numId="26">
    <w:abstractNumId w:val="81"/>
  </w:num>
  <w:num w:numId="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5"/>
  </w:num>
  <w:num w:numId="3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2"/>
  </w:num>
  <w:num w:numId="35">
    <w:abstractNumId w:val="65"/>
  </w:num>
  <w:num w:numId="36">
    <w:abstractNumId w:val="49"/>
  </w:num>
  <w:num w:numId="37">
    <w:abstractNumId w:val="73"/>
  </w:num>
  <w:num w:numId="38">
    <w:abstractNumId w:val="6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proofState w:grammar="clean"/>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24F4"/>
    <w:rsid w:val="00002690"/>
    <w:rsid w:val="000028BB"/>
    <w:rsid w:val="00003023"/>
    <w:rsid w:val="000035F7"/>
    <w:rsid w:val="00003A7E"/>
    <w:rsid w:val="000042FE"/>
    <w:rsid w:val="00004815"/>
    <w:rsid w:val="0000496D"/>
    <w:rsid w:val="00004E62"/>
    <w:rsid w:val="00005D85"/>
    <w:rsid w:val="00006D3A"/>
    <w:rsid w:val="00007227"/>
    <w:rsid w:val="00007AED"/>
    <w:rsid w:val="00007CE7"/>
    <w:rsid w:val="00007F52"/>
    <w:rsid w:val="000104DC"/>
    <w:rsid w:val="00010771"/>
    <w:rsid w:val="0001087F"/>
    <w:rsid w:val="00010AE5"/>
    <w:rsid w:val="00010E2B"/>
    <w:rsid w:val="00011109"/>
    <w:rsid w:val="0001164B"/>
    <w:rsid w:val="00011A89"/>
    <w:rsid w:val="0001214C"/>
    <w:rsid w:val="0001299B"/>
    <w:rsid w:val="00012EA5"/>
    <w:rsid w:val="000131E4"/>
    <w:rsid w:val="0001344F"/>
    <w:rsid w:val="000140EC"/>
    <w:rsid w:val="0001466B"/>
    <w:rsid w:val="00014750"/>
    <w:rsid w:val="00014F46"/>
    <w:rsid w:val="00015894"/>
    <w:rsid w:val="00015BCA"/>
    <w:rsid w:val="00015D88"/>
    <w:rsid w:val="00015E2F"/>
    <w:rsid w:val="00015E7C"/>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BFF"/>
    <w:rsid w:val="00025304"/>
    <w:rsid w:val="00025867"/>
    <w:rsid w:val="00025ABF"/>
    <w:rsid w:val="00025B97"/>
    <w:rsid w:val="00025CEA"/>
    <w:rsid w:val="00025EC5"/>
    <w:rsid w:val="00026036"/>
    <w:rsid w:val="00026163"/>
    <w:rsid w:val="000261C8"/>
    <w:rsid w:val="00026444"/>
    <w:rsid w:val="00026621"/>
    <w:rsid w:val="000267C3"/>
    <w:rsid w:val="00026923"/>
    <w:rsid w:val="00026A7D"/>
    <w:rsid w:val="00027418"/>
    <w:rsid w:val="00027E4B"/>
    <w:rsid w:val="00027F81"/>
    <w:rsid w:val="000303E2"/>
    <w:rsid w:val="00030591"/>
    <w:rsid w:val="00030B9D"/>
    <w:rsid w:val="0003103E"/>
    <w:rsid w:val="000313FC"/>
    <w:rsid w:val="0003169E"/>
    <w:rsid w:val="0003179E"/>
    <w:rsid w:val="000317BA"/>
    <w:rsid w:val="00031E71"/>
    <w:rsid w:val="00032272"/>
    <w:rsid w:val="00032B7E"/>
    <w:rsid w:val="00032C65"/>
    <w:rsid w:val="00033D74"/>
    <w:rsid w:val="00033DC8"/>
    <w:rsid w:val="00034E2B"/>
    <w:rsid w:val="00034E4F"/>
    <w:rsid w:val="00034FFF"/>
    <w:rsid w:val="00035379"/>
    <w:rsid w:val="00035616"/>
    <w:rsid w:val="0003588D"/>
    <w:rsid w:val="000359EE"/>
    <w:rsid w:val="00035C04"/>
    <w:rsid w:val="00036776"/>
    <w:rsid w:val="000367AF"/>
    <w:rsid w:val="00036BDD"/>
    <w:rsid w:val="0003771A"/>
    <w:rsid w:val="00037B82"/>
    <w:rsid w:val="00040FFA"/>
    <w:rsid w:val="00041B26"/>
    <w:rsid w:val="00041CE5"/>
    <w:rsid w:val="00041D7D"/>
    <w:rsid w:val="000426A6"/>
    <w:rsid w:val="00042846"/>
    <w:rsid w:val="00042AB1"/>
    <w:rsid w:val="00042ABF"/>
    <w:rsid w:val="0004327C"/>
    <w:rsid w:val="000434DC"/>
    <w:rsid w:val="00043B23"/>
    <w:rsid w:val="00043C87"/>
    <w:rsid w:val="00043D31"/>
    <w:rsid w:val="0004406B"/>
    <w:rsid w:val="000440B1"/>
    <w:rsid w:val="00044A8E"/>
    <w:rsid w:val="000455D2"/>
    <w:rsid w:val="00045FB6"/>
    <w:rsid w:val="00046253"/>
    <w:rsid w:val="00046BE9"/>
    <w:rsid w:val="00046D24"/>
    <w:rsid w:val="00046DA8"/>
    <w:rsid w:val="00046F29"/>
    <w:rsid w:val="0004799D"/>
    <w:rsid w:val="0005027D"/>
    <w:rsid w:val="0005051B"/>
    <w:rsid w:val="0005083D"/>
    <w:rsid w:val="00050CD6"/>
    <w:rsid w:val="00050FBE"/>
    <w:rsid w:val="000513FA"/>
    <w:rsid w:val="00051432"/>
    <w:rsid w:val="0005278C"/>
    <w:rsid w:val="00052B06"/>
    <w:rsid w:val="00052F72"/>
    <w:rsid w:val="0005316D"/>
    <w:rsid w:val="000532AB"/>
    <w:rsid w:val="000533E6"/>
    <w:rsid w:val="00053796"/>
    <w:rsid w:val="00053D87"/>
    <w:rsid w:val="00053E33"/>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5D"/>
    <w:rsid w:val="00063D1A"/>
    <w:rsid w:val="00063F0B"/>
    <w:rsid w:val="00063F3D"/>
    <w:rsid w:val="000641BD"/>
    <w:rsid w:val="0006437F"/>
    <w:rsid w:val="000648A2"/>
    <w:rsid w:val="00065071"/>
    <w:rsid w:val="0006514D"/>
    <w:rsid w:val="00065368"/>
    <w:rsid w:val="00065849"/>
    <w:rsid w:val="00065BD7"/>
    <w:rsid w:val="0006650D"/>
    <w:rsid w:val="00066E57"/>
    <w:rsid w:val="0006730E"/>
    <w:rsid w:val="0006744E"/>
    <w:rsid w:val="0006783E"/>
    <w:rsid w:val="00070234"/>
    <w:rsid w:val="000706E1"/>
    <w:rsid w:val="00071074"/>
    <w:rsid w:val="000711DD"/>
    <w:rsid w:val="0007159C"/>
    <w:rsid w:val="000718B1"/>
    <w:rsid w:val="0007207E"/>
    <w:rsid w:val="00072ABE"/>
    <w:rsid w:val="00073104"/>
    <w:rsid w:val="00073D60"/>
    <w:rsid w:val="00073EC5"/>
    <w:rsid w:val="0007456F"/>
    <w:rsid w:val="00074CF4"/>
    <w:rsid w:val="000758A7"/>
    <w:rsid w:val="00075F5B"/>
    <w:rsid w:val="0007608E"/>
    <w:rsid w:val="000760C0"/>
    <w:rsid w:val="000765D5"/>
    <w:rsid w:val="00076DAD"/>
    <w:rsid w:val="0007717A"/>
    <w:rsid w:val="0007750C"/>
    <w:rsid w:val="00077746"/>
    <w:rsid w:val="00077A64"/>
    <w:rsid w:val="00077BE9"/>
    <w:rsid w:val="00077DE3"/>
    <w:rsid w:val="00080314"/>
    <w:rsid w:val="00080647"/>
    <w:rsid w:val="0008076F"/>
    <w:rsid w:val="00080E72"/>
    <w:rsid w:val="00080EA3"/>
    <w:rsid w:val="00081DB8"/>
    <w:rsid w:val="00081E22"/>
    <w:rsid w:val="00082081"/>
    <w:rsid w:val="0008225F"/>
    <w:rsid w:val="00082448"/>
    <w:rsid w:val="00082792"/>
    <w:rsid w:val="0008290D"/>
    <w:rsid w:val="00082EB6"/>
    <w:rsid w:val="000837B5"/>
    <w:rsid w:val="0008446C"/>
    <w:rsid w:val="00084C7E"/>
    <w:rsid w:val="00085036"/>
    <w:rsid w:val="00085C18"/>
    <w:rsid w:val="00085E88"/>
    <w:rsid w:val="00086EED"/>
    <w:rsid w:val="00086F03"/>
    <w:rsid w:val="00086F0C"/>
    <w:rsid w:val="0008707A"/>
    <w:rsid w:val="000870AF"/>
    <w:rsid w:val="000875AB"/>
    <w:rsid w:val="00090362"/>
    <w:rsid w:val="00090A5C"/>
    <w:rsid w:val="00090DF6"/>
    <w:rsid w:val="00091162"/>
    <w:rsid w:val="000912C2"/>
    <w:rsid w:val="0009179F"/>
    <w:rsid w:val="000917DD"/>
    <w:rsid w:val="0009245D"/>
    <w:rsid w:val="0009251A"/>
    <w:rsid w:val="000927C9"/>
    <w:rsid w:val="00093300"/>
    <w:rsid w:val="000934CF"/>
    <w:rsid w:val="0009423C"/>
    <w:rsid w:val="00094481"/>
    <w:rsid w:val="000949B0"/>
    <w:rsid w:val="00094AE1"/>
    <w:rsid w:val="00094C1B"/>
    <w:rsid w:val="00094CBE"/>
    <w:rsid w:val="00094D70"/>
    <w:rsid w:val="00094E6C"/>
    <w:rsid w:val="00095354"/>
    <w:rsid w:val="00095531"/>
    <w:rsid w:val="00095668"/>
    <w:rsid w:val="0009572C"/>
    <w:rsid w:val="00095F7C"/>
    <w:rsid w:val="0009667E"/>
    <w:rsid w:val="000968C0"/>
    <w:rsid w:val="00096AED"/>
    <w:rsid w:val="00096BD0"/>
    <w:rsid w:val="000A070F"/>
    <w:rsid w:val="000A0720"/>
    <w:rsid w:val="000A10E3"/>
    <w:rsid w:val="000A1E50"/>
    <w:rsid w:val="000A388F"/>
    <w:rsid w:val="000A4D7F"/>
    <w:rsid w:val="000A5013"/>
    <w:rsid w:val="000A52EE"/>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A41"/>
    <w:rsid w:val="000A7CFA"/>
    <w:rsid w:val="000B001C"/>
    <w:rsid w:val="000B057D"/>
    <w:rsid w:val="000B0E5B"/>
    <w:rsid w:val="000B177A"/>
    <w:rsid w:val="000B1C19"/>
    <w:rsid w:val="000B1CF8"/>
    <w:rsid w:val="000B1D89"/>
    <w:rsid w:val="000B1E3D"/>
    <w:rsid w:val="000B1F37"/>
    <w:rsid w:val="000B1FA7"/>
    <w:rsid w:val="000B217E"/>
    <w:rsid w:val="000B2C63"/>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943"/>
    <w:rsid w:val="000C0611"/>
    <w:rsid w:val="000C0DF3"/>
    <w:rsid w:val="000C0FBF"/>
    <w:rsid w:val="000C11FE"/>
    <w:rsid w:val="000C2283"/>
    <w:rsid w:val="000C24C5"/>
    <w:rsid w:val="000C28FA"/>
    <w:rsid w:val="000C2D52"/>
    <w:rsid w:val="000C3B2D"/>
    <w:rsid w:val="000C3B49"/>
    <w:rsid w:val="000C3B64"/>
    <w:rsid w:val="000C4021"/>
    <w:rsid w:val="000C5468"/>
    <w:rsid w:val="000C562B"/>
    <w:rsid w:val="000C5D43"/>
    <w:rsid w:val="000C6701"/>
    <w:rsid w:val="000C7024"/>
    <w:rsid w:val="000C7117"/>
    <w:rsid w:val="000C74F6"/>
    <w:rsid w:val="000C752A"/>
    <w:rsid w:val="000C77BC"/>
    <w:rsid w:val="000C7B91"/>
    <w:rsid w:val="000C7BB7"/>
    <w:rsid w:val="000D003F"/>
    <w:rsid w:val="000D02E0"/>
    <w:rsid w:val="000D0D30"/>
    <w:rsid w:val="000D1051"/>
    <w:rsid w:val="000D14F7"/>
    <w:rsid w:val="000D18B7"/>
    <w:rsid w:val="000D19EF"/>
    <w:rsid w:val="000D1B90"/>
    <w:rsid w:val="000D1D98"/>
    <w:rsid w:val="000D264E"/>
    <w:rsid w:val="000D2CBC"/>
    <w:rsid w:val="000D3094"/>
    <w:rsid w:val="000D31A7"/>
    <w:rsid w:val="000D32FD"/>
    <w:rsid w:val="000D34FD"/>
    <w:rsid w:val="000D39CF"/>
    <w:rsid w:val="000D3A3C"/>
    <w:rsid w:val="000D3DF9"/>
    <w:rsid w:val="000D42ED"/>
    <w:rsid w:val="000D4712"/>
    <w:rsid w:val="000D49C4"/>
    <w:rsid w:val="000D570B"/>
    <w:rsid w:val="000D5A30"/>
    <w:rsid w:val="000D5D37"/>
    <w:rsid w:val="000D60FD"/>
    <w:rsid w:val="000D64E7"/>
    <w:rsid w:val="000D65A5"/>
    <w:rsid w:val="000D68A4"/>
    <w:rsid w:val="000D68C4"/>
    <w:rsid w:val="000D6E28"/>
    <w:rsid w:val="000D7177"/>
    <w:rsid w:val="000E0014"/>
    <w:rsid w:val="000E0829"/>
    <w:rsid w:val="000E08CC"/>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6FB"/>
    <w:rsid w:val="000E5886"/>
    <w:rsid w:val="000E5999"/>
    <w:rsid w:val="000E5B30"/>
    <w:rsid w:val="000E5D83"/>
    <w:rsid w:val="000E5E8B"/>
    <w:rsid w:val="000E6103"/>
    <w:rsid w:val="000E62CC"/>
    <w:rsid w:val="000E636D"/>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8FD"/>
    <w:rsid w:val="000F51D9"/>
    <w:rsid w:val="000F5222"/>
    <w:rsid w:val="000F53AA"/>
    <w:rsid w:val="000F59DB"/>
    <w:rsid w:val="000F6421"/>
    <w:rsid w:val="000F6D51"/>
    <w:rsid w:val="000F6EA8"/>
    <w:rsid w:val="000F7272"/>
    <w:rsid w:val="000F79CB"/>
    <w:rsid w:val="00100D03"/>
    <w:rsid w:val="00101329"/>
    <w:rsid w:val="0010172E"/>
    <w:rsid w:val="001018AE"/>
    <w:rsid w:val="001029A5"/>
    <w:rsid w:val="00102A39"/>
    <w:rsid w:val="00102AC1"/>
    <w:rsid w:val="00102E6A"/>
    <w:rsid w:val="00102F65"/>
    <w:rsid w:val="00103735"/>
    <w:rsid w:val="00103CC9"/>
    <w:rsid w:val="00103DD9"/>
    <w:rsid w:val="00103E5D"/>
    <w:rsid w:val="00104B87"/>
    <w:rsid w:val="00104FAA"/>
    <w:rsid w:val="00105121"/>
    <w:rsid w:val="001054E1"/>
    <w:rsid w:val="001056CC"/>
    <w:rsid w:val="0010570A"/>
    <w:rsid w:val="00105A35"/>
    <w:rsid w:val="00106160"/>
    <w:rsid w:val="001066B6"/>
    <w:rsid w:val="0010671F"/>
    <w:rsid w:val="00107098"/>
    <w:rsid w:val="001070C7"/>
    <w:rsid w:val="0010773D"/>
    <w:rsid w:val="00107CB3"/>
    <w:rsid w:val="00107FC7"/>
    <w:rsid w:val="001105E6"/>
    <w:rsid w:val="00110BD5"/>
    <w:rsid w:val="001111D8"/>
    <w:rsid w:val="00111425"/>
    <w:rsid w:val="001115F2"/>
    <w:rsid w:val="001117FD"/>
    <w:rsid w:val="00111C93"/>
    <w:rsid w:val="001120AD"/>
    <w:rsid w:val="001126B3"/>
    <w:rsid w:val="001126DB"/>
    <w:rsid w:val="00112D6A"/>
    <w:rsid w:val="00113083"/>
    <w:rsid w:val="00113968"/>
    <w:rsid w:val="001139E5"/>
    <w:rsid w:val="00113B67"/>
    <w:rsid w:val="001146A1"/>
    <w:rsid w:val="001147C3"/>
    <w:rsid w:val="00115226"/>
    <w:rsid w:val="001161CF"/>
    <w:rsid w:val="00116570"/>
    <w:rsid w:val="001168C1"/>
    <w:rsid w:val="00116C7A"/>
    <w:rsid w:val="00117C4F"/>
    <w:rsid w:val="00117C72"/>
    <w:rsid w:val="00120CEF"/>
    <w:rsid w:val="00120FCC"/>
    <w:rsid w:val="0012159F"/>
    <w:rsid w:val="00121732"/>
    <w:rsid w:val="001219D0"/>
    <w:rsid w:val="00121A3B"/>
    <w:rsid w:val="00121BA9"/>
    <w:rsid w:val="00121F0A"/>
    <w:rsid w:val="001220FA"/>
    <w:rsid w:val="0012222E"/>
    <w:rsid w:val="00122CAF"/>
    <w:rsid w:val="00122F20"/>
    <w:rsid w:val="00123206"/>
    <w:rsid w:val="001232EA"/>
    <w:rsid w:val="001235B2"/>
    <w:rsid w:val="0012404E"/>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344"/>
    <w:rsid w:val="0014197E"/>
    <w:rsid w:val="00141BC8"/>
    <w:rsid w:val="00141BC9"/>
    <w:rsid w:val="00141FC2"/>
    <w:rsid w:val="001420C2"/>
    <w:rsid w:val="00142570"/>
    <w:rsid w:val="00142809"/>
    <w:rsid w:val="00142A2F"/>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508B7"/>
    <w:rsid w:val="001510F7"/>
    <w:rsid w:val="0015110F"/>
    <w:rsid w:val="00151402"/>
    <w:rsid w:val="001515D2"/>
    <w:rsid w:val="00151F32"/>
    <w:rsid w:val="0015223C"/>
    <w:rsid w:val="00152656"/>
    <w:rsid w:val="0015293D"/>
    <w:rsid w:val="00152B19"/>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4EB"/>
    <w:rsid w:val="0016196A"/>
    <w:rsid w:val="00161C2D"/>
    <w:rsid w:val="00162C5E"/>
    <w:rsid w:val="001639C5"/>
    <w:rsid w:val="00163B8A"/>
    <w:rsid w:val="00164411"/>
    <w:rsid w:val="00164470"/>
    <w:rsid w:val="001644F1"/>
    <w:rsid w:val="001651DE"/>
    <w:rsid w:val="00165568"/>
    <w:rsid w:val="00165A68"/>
    <w:rsid w:val="0016626F"/>
    <w:rsid w:val="00166649"/>
    <w:rsid w:val="00166795"/>
    <w:rsid w:val="00166B2E"/>
    <w:rsid w:val="001671CA"/>
    <w:rsid w:val="00167255"/>
    <w:rsid w:val="00167882"/>
    <w:rsid w:val="001703C6"/>
    <w:rsid w:val="001707F9"/>
    <w:rsid w:val="0017081A"/>
    <w:rsid w:val="00170832"/>
    <w:rsid w:val="00170A0C"/>
    <w:rsid w:val="00170AA3"/>
    <w:rsid w:val="00170B21"/>
    <w:rsid w:val="00170BE8"/>
    <w:rsid w:val="00170CE4"/>
    <w:rsid w:val="00171604"/>
    <w:rsid w:val="001716CD"/>
    <w:rsid w:val="0017224E"/>
    <w:rsid w:val="00172DB6"/>
    <w:rsid w:val="001732B3"/>
    <w:rsid w:val="0017344F"/>
    <w:rsid w:val="00173465"/>
    <w:rsid w:val="00173565"/>
    <w:rsid w:val="00173637"/>
    <w:rsid w:val="00173CD8"/>
    <w:rsid w:val="00173D1D"/>
    <w:rsid w:val="00173DCE"/>
    <w:rsid w:val="001743E1"/>
    <w:rsid w:val="001744CC"/>
    <w:rsid w:val="001748A0"/>
    <w:rsid w:val="00175703"/>
    <w:rsid w:val="00175C8C"/>
    <w:rsid w:val="0017669B"/>
    <w:rsid w:val="00176914"/>
    <w:rsid w:val="00176AD9"/>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6E4"/>
    <w:rsid w:val="0018373D"/>
    <w:rsid w:val="00183FEB"/>
    <w:rsid w:val="00184258"/>
    <w:rsid w:val="00184919"/>
    <w:rsid w:val="00184BBB"/>
    <w:rsid w:val="00184C9D"/>
    <w:rsid w:val="0018523E"/>
    <w:rsid w:val="00185747"/>
    <w:rsid w:val="0018582C"/>
    <w:rsid w:val="001859D0"/>
    <w:rsid w:val="00186174"/>
    <w:rsid w:val="0018655D"/>
    <w:rsid w:val="00186618"/>
    <w:rsid w:val="0018680C"/>
    <w:rsid w:val="00186B03"/>
    <w:rsid w:val="00186C27"/>
    <w:rsid w:val="00186F5D"/>
    <w:rsid w:val="00187BE5"/>
    <w:rsid w:val="00190D4A"/>
    <w:rsid w:val="00190EE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C6"/>
    <w:rsid w:val="001948F8"/>
    <w:rsid w:val="00194903"/>
    <w:rsid w:val="001959B0"/>
    <w:rsid w:val="001959D0"/>
    <w:rsid w:val="00196151"/>
    <w:rsid w:val="001961A3"/>
    <w:rsid w:val="00196726"/>
    <w:rsid w:val="00196727"/>
    <w:rsid w:val="00196D47"/>
    <w:rsid w:val="0019724D"/>
    <w:rsid w:val="00197578"/>
    <w:rsid w:val="0019781E"/>
    <w:rsid w:val="001979B1"/>
    <w:rsid w:val="001A002D"/>
    <w:rsid w:val="001A01DA"/>
    <w:rsid w:val="001A0280"/>
    <w:rsid w:val="001A0798"/>
    <w:rsid w:val="001A0BD5"/>
    <w:rsid w:val="001A14E3"/>
    <w:rsid w:val="001A172A"/>
    <w:rsid w:val="001A180B"/>
    <w:rsid w:val="001A2760"/>
    <w:rsid w:val="001A287D"/>
    <w:rsid w:val="001A2A81"/>
    <w:rsid w:val="001A2FA0"/>
    <w:rsid w:val="001A375E"/>
    <w:rsid w:val="001A4190"/>
    <w:rsid w:val="001A41BC"/>
    <w:rsid w:val="001A45F7"/>
    <w:rsid w:val="001A45FC"/>
    <w:rsid w:val="001A51EF"/>
    <w:rsid w:val="001A5293"/>
    <w:rsid w:val="001A53FE"/>
    <w:rsid w:val="001A555D"/>
    <w:rsid w:val="001A56BF"/>
    <w:rsid w:val="001A58BE"/>
    <w:rsid w:val="001A6388"/>
    <w:rsid w:val="001A6D68"/>
    <w:rsid w:val="001A706C"/>
    <w:rsid w:val="001A73DF"/>
    <w:rsid w:val="001A7C5E"/>
    <w:rsid w:val="001A7D81"/>
    <w:rsid w:val="001A7FCA"/>
    <w:rsid w:val="001B048E"/>
    <w:rsid w:val="001B096F"/>
    <w:rsid w:val="001B0CC3"/>
    <w:rsid w:val="001B0DC6"/>
    <w:rsid w:val="001B15E8"/>
    <w:rsid w:val="001B1C0A"/>
    <w:rsid w:val="001B1EB4"/>
    <w:rsid w:val="001B219D"/>
    <w:rsid w:val="001B23DC"/>
    <w:rsid w:val="001B252A"/>
    <w:rsid w:val="001B2B9B"/>
    <w:rsid w:val="001B2C5C"/>
    <w:rsid w:val="001B3133"/>
    <w:rsid w:val="001B367E"/>
    <w:rsid w:val="001B3ABF"/>
    <w:rsid w:val="001B3B0B"/>
    <w:rsid w:val="001B3FAC"/>
    <w:rsid w:val="001B4262"/>
    <w:rsid w:val="001B4731"/>
    <w:rsid w:val="001B4A9C"/>
    <w:rsid w:val="001B4B8B"/>
    <w:rsid w:val="001B5B17"/>
    <w:rsid w:val="001B61C0"/>
    <w:rsid w:val="001B61F1"/>
    <w:rsid w:val="001B638B"/>
    <w:rsid w:val="001B657E"/>
    <w:rsid w:val="001B6640"/>
    <w:rsid w:val="001B6EAE"/>
    <w:rsid w:val="001B7C0C"/>
    <w:rsid w:val="001B7C30"/>
    <w:rsid w:val="001C03D9"/>
    <w:rsid w:val="001C0AB2"/>
    <w:rsid w:val="001C1BA6"/>
    <w:rsid w:val="001C2554"/>
    <w:rsid w:val="001C2959"/>
    <w:rsid w:val="001C29BC"/>
    <w:rsid w:val="001C2D06"/>
    <w:rsid w:val="001C2DE2"/>
    <w:rsid w:val="001C30C8"/>
    <w:rsid w:val="001C3152"/>
    <w:rsid w:val="001C3252"/>
    <w:rsid w:val="001C3413"/>
    <w:rsid w:val="001C3BAF"/>
    <w:rsid w:val="001C3C76"/>
    <w:rsid w:val="001C3DD2"/>
    <w:rsid w:val="001C416A"/>
    <w:rsid w:val="001C45CF"/>
    <w:rsid w:val="001C4717"/>
    <w:rsid w:val="001C4AC7"/>
    <w:rsid w:val="001C4EA9"/>
    <w:rsid w:val="001C53FD"/>
    <w:rsid w:val="001C588D"/>
    <w:rsid w:val="001C5A01"/>
    <w:rsid w:val="001C5CA1"/>
    <w:rsid w:val="001C5EBF"/>
    <w:rsid w:val="001C6B5D"/>
    <w:rsid w:val="001C73B1"/>
    <w:rsid w:val="001C777A"/>
    <w:rsid w:val="001C7790"/>
    <w:rsid w:val="001C7B29"/>
    <w:rsid w:val="001D032D"/>
    <w:rsid w:val="001D04CF"/>
    <w:rsid w:val="001D09B2"/>
    <w:rsid w:val="001D1027"/>
    <w:rsid w:val="001D13BF"/>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44E"/>
    <w:rsid w:val="001D752F"/>
    <w:rsid w:val="001D770B"/>
    <w:rsid w:val="001E0260"/>
    <w:rsid w:val="001E059B"/>
    <w:rsid w:val="001E1402"/>
    <w:rsid w:val="001E1691"/>
    <w:rsid w:val="001E1D8C"/>
    <w:rsid w:val="001E2449"/>
    <w:rsid w:val="001E25F5"/>
    <w:rsid w:val="001E2725"/>
    <w:rsid w:val="001E2743"/>
    <w:rsid w:val="001E293E"/>
    <w:rsid w:val="001E2A4C"/>
    <w:rsid w:val="001E2E42"/>
    <w:rsid w:val="001E2F45"/>
    <w:rsid w:val="001E3169"/>
    <w:rsid w:val="001E336D"/>
    <w:rsid w:val="001E33BD"/>
    <w:rsid w:val="001E3436"/>
    <w:rsid w:val="001E3918"/>
    <w:rsid w:val="001E577C"/>
    <w:rsid w:val="001E6997"/>
    <w:rsid w:val="001E6C8B"/>
    <w:rsid w:val="001E6E32"/>
    <w:rsid w:val="001E70CB"/>
    <w:rsid w:val="001E7740"/>
    <w:rsid w:val="001E77A5"/>
    <w:rsid w:val="001F05D3"/>
    <w:rsid w:val="001F10C6"/>
    <w:rsid w:val="001F17A8"/>
    <w:rsid w:val="001F1802"/>
    <w:rsid w:val="001F18F4"/>
    <w:rsid w:val="001F2102"/>
    <w:rsid w:val="001F282D"/>
    <w:rsid w:val="001F2AC6"/>
    <w:rsid w:val="001F2BE5"/>
    <w:rsid w:val="001F3010"/>
    <w:rsid w:val="001F31C3"/>
    <w:rsid w:val="001F322B"/>
    <w:rsid w:val="001F3845"/>
    <w:rsid w:val="001F3DA5"/>
    <w:rsid w:val="001F3DCE"/>
    <w:rsid w:val="001F4CCE"/>
    <w:rsid w:val="001F4EE1"/>
    <w:rsid w:val="001F5035"/>
    <w:rsid w:val="001F5123"/>
    <w:rsid w:val="001F55C0"/>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E58"/>
    <w:rsid w:val="002019F6"/>
    <w:rsid w:val="00201CFD"/>
    <w:rsid w:val="00201F0E"/>
    <w:rsid w:val="002020D2"/>
    <w:rsid w:val="0020243A"/>
    <w:rsid w:val="002028A7"/>
    <w:rsid w:val="00202CCD"/>
    <w:rsid w:val="00202CD8"/>
    <w:rsid w:val="00204027"/>
    <w:rsid w:val="00204111"/>
    <w:rsid w:val="002044A7"/>
    <w:rsid w:val="00204871"/>
    <w:rsid w:val="00205B96"/>
    <w:rsid w:val="00205C4A"/>
    <w:rsid w:val="002067CF"/>
    <w:rsid w:val="00206ABA"/>
    <w:rsid w:val="00206AD0"/>
    <w:rsid w:val="00207151"/>
    <w:rsid w:val="0020735B"/>
    <w:rsid w:val="00207F80"/>
    <w:rsid w:val="002106A4"/>
    <w:rsid w:val="00210C31"/>
    <w:rsid w:val="002111E7"/>
    <w:rsid w:val="0021136F"/>
    <w:rsid w:val="002114E5"/>
    <w:rsid w:val="0021152F"/>
    <w:rsid w:val="00211BA2"/>
    <w:rsid w:val="00211CE8"/>
    <w:rsid w:val="00211DDA"/>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6283"/>
    <w:rsid w:val="0021628F"/>
    <w:rsid w:val="002163D0"/>
    <w:rsid w:val="002165CA"/>
    <w:rsid w:val="0021666D"/>
    <w:rsid w:val="00217237"/>
    <w:rsid w:val="002176BF"/>
    <w:rsid w:val="00217EA9"/>
    <w:rsid w:val="00222643"/>
    <w:rsid w:val="002227E8"/>
    <w:rsid w:val="00222947"/>
    <w:rsid w:val="00222BA3"/>
    <w:rsid w:val="00222C12"/>
    <w:rsid w:val="00222E33"/>
    <w:rsid w:val="00222EC2"/>
    <w:rsid w:val="002231ED"/>
    <w:rsid w:val="002233C3"/>
    <w:rsid w:val="002234C5"/>
    <w:rsid w:val="00223749"/>
    <w:rsid w:val="00223A5B"/>
    <w:rsid w:val="00223BA8"/>
    <w:rsid w:val="00224C2B"/>
    <w:rsid w:val="00224CF4"/>
    <w:rsid w:val="002251A4"/>
    <w:rsid w:val="00225879"/>
    <w:rsid w:val="00225F30"/>
    <w:rsid w:val="002260F7"/>
    <w:rsid w:val="00226574"/>
    <w:rsid w:val="002275E8"/>
    <w:rsid w:val="00227901"/>
    <w:rsid w:val="00227CD0"/>
    <w:rsid w:val="0023000F"/>
    <w:rsid w:val="0023032A"/>
    <w:rsid w:val="00230DAD"/>
    <w:rsid w:val="00230DC9"/>
    <w:rsid w:val="00230E77"/>
    <w:rsid w:val="00231232"/>
    <w:rsid w:val="00232552"/>
    <w:rsid w:val="00232912"/>
    <w:rsid w:val="00232AB4"/>
    <w:rsid w:val="00232BD9"/>
    <w:rsid w:val="00233121"/>
    <w:rsid w:val="002331DF"/>
    <w:rsid w:val="00233412"/>
    <w:rsid w:val="00234135"/>
    <w:rsid w:val="002347AF"/>
    <w:rsid w:val="00234AFE"/>
    <w:rsid w:val="002352D8"/>
    <w:rsid w:val="0023562B"/>
    <w:rsid w:val="00235837"/>
    <w:rsid w:val="0023587D"/>
    <w:rsid w:val="00236430"/>
    <w:rsid w:val="00236565"/>
    <w:rsid w:val="0023668D"/>
    <w:rsid w:val="002368E6"/>
    <w:rsid w:val="00237670"/>
    <w:rsid w:val="00237D12"/>
    <w:rsid w:val="00237DF9"/>
    <w:rsid w:val="00237FB2"/>
    <w:rsid w:val="002405D5"/>
    <w:rsid w:val="00240B93"/>
    <w:rsid w:val="0024114E"/>
    <w:rsid w:val="002418E5"/>
    <w:rsid w:val="00241AB0"/>
    <w:rsid w:val="002422C3"/>
    <w:rsid w:val="00242DF8"/>
    <w:rsid w:val="00242F92"/>
    <w:rsid w:val="002430B1"/>
    <w:rsid w:val="00243862"/>
    <w:rsid w:val="00243C78"/>
    <w:rsid w:val="00244361"/>
    <w:rsid w:val="00244A86"/>
    <w:rsid w:val="00244B0D"/>
    <w:rsid w:val="00245371"/>
    <w:rsid w:val="00245760"/>
    <w:rsid w:val="00245AA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1F6"/>
    <w:rsid w:val="00251B5E"/>
    <w:rsid w:val="00251C99"/>
    <w:rsid w:val="00251CF5"/>
    <w:rsid w:val="00252A63"/>
    <w:rsid w:val="00252B1F"/>
    <w:rsid w:val="00252D25"/>
    <w:rsid w:val="00252EF9"/>
    <w:rsid w:val="00253011"/>
    <w:rsid w:val="00253748"/>
    <w:rsid w:val="00253E9C"/>
    <w:rsid w:val="002545A5"/>
    <w:rsid w:val="002546D0"/>
    <w:rsid w:val="00254B47"/>
    <w:rsid w:val="00254BA0"/>
    <w:rsid w:val="00254C8B"/>
    <w:rsid w:val="00254E4B"/>
    <w:rsid w:val="00255371"/>
    <w:rsid w:val="00255515"/>
    <w:rsid w:val="002555E1"/>
    <w:rsid w:val="00255CF9"/>
    <w:rsid w:val="00255FE0"/>
    <w:rsid w:val="002565E1"/>
    <w:rsid w:val="00256BFF"/>
    <w:rsid w:val="00256D75"/>
    <w:rsid w:val="002577A6"/>
    <w:rsid w:val="00257818"/>
    <w:rsid w:val="00257D8E"/>
    <w:rsid w:val="00257DB1"/>
    <w:rsid w:val="00260104"/>
    <w:rsid w:val="00260B87"/>
    <w:rsid w:val="00260D53"/>
    <w:rsid w:val="00261232"/>
    <w:rsid w:val="00261249"/>
    <w:rsid w:val="00261349"/>
    <w:rsid w:val="00261C1E"/>
    <w:rsid w:val="00262569"/>
    <w:rsid w:val="00262725"/>
    <w:rsid w:val="0026277D"/>
    <w:rsid w:val="00262825"/>
    <w:rsid w:val="0026340F"/>
    <w:rsid w:val="0026413F"/>
    <w:rsid w:val="002644E9"/>
    <w:rsid w:val="00264607"/>
    <w:rsid w:val="00264637"/>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795"/>
    <w:rsid w:val="00267CAF"/>
    <w:rsid w:val="00267E07"/>
    <w:rsid w:val="00267F8E"/>
    <w:rsid w:val="002703C2"/>
    <w:rsid w:val="0027049E"/>
    <w:rsid w:val="00270519"/>
    <w:rsid w:val="00270AA2"/>
    <w:rsid w:val="0027112A"/>
    <w:rsid w:val="00271952"/>
    <w:rsid w:val="00271C4C"/>
    <w:rsid w:val="002726E9"/>
    <w:rsid w:val="002727FB"/>
    <w:rsid w:val="00272D92"/>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80B9C"/>
    <w:rsid w:val="00280DAD"/>
    <w:rsid w:val="00280F21"/>
    <w:rsid w:val="00281098"/>
    <w:rsid w:val="002815D8"/>
    <w:rsid w:val="00281C44"/>
    <w:rsid w:val="00281CE1"/>
    <w:rsid w:val="00281FD9"/>
    <w:rsid w:val="0028205E"/>
    <w:rsid w:val="00282B27"/>
    <w:rsid w:val="00282DE8"/>
    <w:rsid w:val="0028412C"/>
    <w:rsid w:val="00284462"/>
    <w:rsid w:val="00284616"/>
    <w:rsid w:val="002853AD"/>
    <w:rsid w:val="0028543A"/>
    <w:rsid w:val="0028544A"/>
    <w:rsid w:val="002855C9"/>
    <w:rsid w:val="0028583C"/>
    <w:rsid w:val="00286278"/>
    <w:rsid w:val="00286491"/>
    <w:rsid w:val="002868D3"/>
    <w:rsid w:val="00286C2F"/>
    <w:rsid w:val="00287281"/>
    <w:rsid w:val="002874D4"/>
    <w:rsid w:val="00287645"/>
    <w:rsid w:val="00287925"/>
    <w:rsid w:val="002879BB"/>
    <w:rsid w:val="00287A95"/>
    <w:rsid w:val="002907A2"/>
    <w:rsid w:val="002908BC"/>
    <w:rsid w:val="002908E8"/>
    <w:rsid w:val="00290AC7"/>
    <w:rsid w:val="00290B11"/>
    <w:rsid w:val="00290E62"/>
    <w:rsid w:val="00290F16"/>
    <w:rsid w:val="00291382"/>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FAA"/>
    <w:rsid w:val="002A1887"/>
    <w:rsid w:val="002A2011"/>
    <w:rsid w:val="002A28C9"/>
    <w:rsid w:val="002A2962"/>
    <w:rsid w:val="002A2DD0"/>
    <w:rsid w:val="002A33AE"/>
    <w:rsid w:val="002A3C3F"/>
    <w:rsid w:val="002A436B"/>
    <w:rsid w:val="002A480D"/>
    <w:rsid w:val="002A4C1D"/>
    <w:rsid w:val="002A57A5"/>
    <w:rsid w:val="002A5C0C"/>
    <w:rsid w:val="002A5CE7"/>
    <w:rsid w:val="002A618D"/>
    <w:rsid w:val="002A6482"/>
    <w:rsid w:val="002A6546"/>
    <w:rsid w:val="002A69FB"/>
    <w:rsid w:val="002A6DF3"/>
    <w:rsid w:val="002A6E3A"/>
    <w:rsid w:val="002A6F0F"/>
    <w:rsid w:val="002A776B"/>
    <w:rsid w:val="002A786E"/>
    <w:rsid w:val="002A7AE5"/>
    <w:rsid w:val="002B017B"/>
    <w:rsid w:val="002B033C"/>
    <w:rsid w:val="002B0650"/>
    <w:rsid w:val="002B0C8B"/>
    <w:rsid w:val="002B0EED"/>
    <w:rsid w:val="002B0F43"/>
    <w:rsid w:val="002B1022"/>
    <w:rsid w:val="002B1389"/>
    <w:rsid w:val="002B1A1C"/>
    <w:rsid w:val="002B1BC2"/>
    <w:rsid w:val="002B1FEC"/>
    <w:rsid w:val="002B2034"/>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EAC"/>
    <w:rsid w:val="002B4F6A"/>
    <w:rsid w:val="002B55FE"/>
    <w:rsid w:val="002B5A35"/>
    <w:rsid w:val="002B5B83"/>
    <w:rsid w:val="002B5D52"/>
    <w:rsid w:val="002B663B"/>
    <w:rsid w:val="002B667C"/>
    <w:rsid w:val="002B69B0"/>
    <w:rsid w:val="002B6D5A"/>
    <w:rsid w:val="002B6EB1"/>
    <w:rsid w:val="002B6F02"/>
    <w:rsid w:val="002B72C2"/>
    <w:rsid w:val="002B7588"/>
    <w:rsid w:val="002B7761"/>
    <w:rsid w:val="002B7A6E"/>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B6B"/>
    <w:rsid w:val="002C3FEE"/>
    <w:rsid w:val="002C411E"/>
    <w:rsid w:val="002C43BC"/>
    <w:rsid w:val="002C5943"/>
    <w:rsid w:val="002C5A60"/>
    <w:rsid w:val="002C5BAC"/>
    <w:rsid w:val="002C6125"/>
    <w:rsid w:val="002C6229"/>
    <w:rsid w:val="002C66EC"/>
    <w:rsid w:val="002C6F42"/>
    <w:rsid w:val="002C70F3"/>
    <w:rsid w:val="002D0167"/>
    <w:rsid w:val="002D0554"/>
    <w:rsid w:val="002D0583"/>
    <w:rsid w:val="002D05BE"/>
    <w:rsid w:val="002D08E2"/>
    <w:rsid w:val="002D0FC0"/>
    <w:rsid w:val="002D1762"/>
    <w:rsid w:val="002D224C"/>
    <w:rsid w:val="002D2D9F"/>
    <w:rsid w:val="002D2DFE"/>
    <w:rsid w:val="002D32EE"/>
    <w:rsid w:val="002D339D"/>
    <w:rsid w:val="002D3733"/>
    <w:rsid w:val="002D3869"/>
    <w:rsid w:val="002D407F"/>
    <w:rsid w:val="002D44DA"/>
    <w:rsid w:val="002D4AD0"/>
    <w:rsid w:val="002D4AFD"/>
    <w:rsid w:val="002D4D6B"/>
    <w:rsid w:val="002D4E90"/>
    <w:rsid w:val="002D4F18"/>
    <w:rsid w:val="002D5540"/>
    <w:rsid w:val="002D5AA6"/>
    <w:rsid w:val="002D5E88"/>
    <w:rsid w:val="002D5FD3"/>
    <w:rsid w:val="002D6137"/>
    <w:rsid w:val="002D680D"/>
    <w:rsid w:val="002D68AF"/>
    <w:rsid w:val="002D6AAE"/>
    <w:rsid w:val="002D7444"/>
    <w:rsid w:val="002D7AB2"/>
    <w:rsid w:val="002D7C43"/>
    <w:rsid w:val="002E08BD"/>
    <w:rsid w:val="002E08EA"/>
    <w:rsid w:val="002E1783"/>
    <w:rsid w:val="002E183C"/>
    <w:rsid w:val="002E1868"/>
    <w:rsid w:val="002E1904"/>
    <w:rsid w:val="002E1C8E"/>
    <w:rsid w:val="002E2374"/>
    <w:rsid w:val="002E40BF"/>
    <w:rsid w:val="002E4258"/>
    <w:rsid w:val="002E436E"/>
    <w:rsid w:val="002E4C35"/>
    <w:rsid w:val="002E52A2"/>
    <w:rsid w:val="002E5445"/>
    <w:rsid w:val="002E62CE"/>
    <w:rsid w:val="002E6567"/>
    <w:rsid w:val="002E6587"/>
    <w:rsid w:val="002E69ED"/>
    <w:rsid w:val="002E6CD1"/>
    <w:rsid w:val="002E75AC"/>
    <w:rsid w:val="002E763A"/>
    <w:rsid w:val="002F017C"/>
    <w:rsid w:val="002F04E2"/>
    <w:rsid w:val="002F0628"/>
    <w:rsid w:val="002F099F"/>
    <w:rsid w:val="002F1040"/>
    <w:rsid w:val="002F13B3"/>
    <w:rsid w:val="002F1423"/>
    <w:rsid w:val="002F1C1B"/>
    <w:rsid w:val="002F1E22"/>
    <w:rsid w:val="002F2105"/>
    <w:rsid w:val="002F28B2"/>
    <w:rsid w:val="002F2E6E"/>
    <w:rsid w:val="002F3934"/>
    <w:rsid w:val="002F3BB1"/>
    <w:rsid w:val="002F45B3"/>
    <w:rsid w:val="002F4978"/>
    <w:rsid w:val="002F53FF"/>
    <w:rsid w:val="002F6C55"/>
    <w:rsid w:val="002F6D99"/>
    <w:rsid w:val="003003A5"/>
    <w:rsid w:val="00300AC5"/>
    <w:rsid w:val="00300AF6"/>
    <w:rsid w:val="0030144A"/>
    <w:rsid w:val="00302261"/>
    <w:rsid w:val="00302341"/>
    <w:rsid w:val="003024F5"/>
    <w:rsid w:val="0030251B"/>
    <w:rsid w:val="0030297F"/>
    <w:rsid w:val="00302C6B"/>
    <w:rsid w:val="00302DC0"/>
    <w:rsid w:val="00303262"/>
    <w:rsid w:val="00303467"/>
    <w:rsid w:val="003035F6"/>
    <w:rsid w:val="00303DD6"/>
    <w:rsid w:val="00303E05"/>
    <w:rsid w:val="00305537"/>
    <w:rsid w:val="00305592"/>
    <w:rsid w:val="00305AD4"/>
    <w:rsid w:val="00305D38"/>
    <w:rsid w:val="003066B7"/>
    <w:rsid w:val="00306B60"/>
    <w:rsid w:val="00306DFD"/>
    <w:rsid w:val="00306EB9"/>
    <w:rsid w:val="00306EDC"/>
    <w:rsid w:val="0030777F"/>
    <w:rsid w:val="0030789D"/>
    <w:rsid w:val="00307990"/>
    <w:rsid w:val="003100D8"/>
    <w:rsid w:val="00310554"/>
    <w:rsid w:val="00310733"/>
    <w:rsid w:val="003108C8"/>
    <w:rsid w:val="003109C6"/>
    <w:rsid w:val="00311047"/>
    <w:rsid w:val="00311E5C"/>
    <w:rsid w:val="00312650"/>
    <w:rsid w:val="00312B44"/>
    <w:rsid w:val="00312D4F"/>
    <w:rsid w:val="0031310F"/>
    <w:rsid w:val="0031324D"/>
    <w:rsid w:val="00314378"/>
    <w:rsid w:val="00314AE3"/>
    <w:rsid w:val="00314B78"/>
    <w:rsid w:val="00315019"/>
    <w:rsid w:val="00315299"/>
    <w:rsid w:val="003152EB"/>
    <w:rsid w:val="00315EBA"/>
    <w:rsid w:val="00316135"/>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453F"/>
    <w:rsid w:val="0032472E"/>
    <w:rsid w:val="00324AE5"/>
    <w:rsid w:val="00324CE1"/>
    <w:rsid w:val="00324D24"/>
    <w:rsid w:val="00325206"/>
    <w:rsid w:val="003252AF"/>
    <w:rsid w:val="00325BE2"/>
    <w:rsid w:val="003260D5"/>
    <w:rsid w:val="003264A0"/>
    <w:rsid w:val="0032735C"/>
    <w:rsid w:val="0032791C"/>
    <w:rsid w:val="00327F59"/>
    <w:rsid w:val="003302C4"/>
    <w:rsid w:val="003303D9"/>
    <w:rsid w:val="003305C0"/>
    <w:rsid w:val="00330949"/>
    <w:rsid w:val="00330B77"/>
    <w:rsid w:val="00330E59"/>
    <w:rsid w:val="00330E97"/>
    <w:rsid w:val="00330F9C"/>
    <w:rsid w:val="003310E4"/>
    <w:rsid w:val="00331795"/>
    <w:rsid w:val="0033180F"/>
    <w:rsid w:val="003320BE"/>
    <w:rsid w:val="003321B2"/>
    <w:rsid w:val="00332650"/>
    <w:rsid w:val="00332913"/>
    <w:rsid w:val="00332CFE"/>
    <w:rsid w:val="00333F16"/>
    <w:rsid w:val="00333F98"/>
    <w:rsid w:val="0033469C"/>
    <w:rsid w:val="00334718"/>
    <w:rsid w:val="003350DA"/>
    <w:rsid w:val="00335525"/>
    <w:rsid w:val="003358B5"/>
    <w:rsid w:val="0033599E"/>
    <w:rsid w:val="00335A01"/>
    <w:rsid w:val="00335E69"/>
    <w:rsid w:val="00336055"/>
    <w:rsid w:val="003362D0"/>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F58"/>
    <w:rsid w:val="0034602A"/>
    <w:rsid w:val="003460FF"/>
    <w:rsid w:val="003473A0"/>
    <w:rsid w:val="003477C1"/>
    <w:rsid w:val="00347B4C"/>
    <w:rsid w:val="00347BBC"/>
    <w:rsid w:val="00350395"/>
    <w:rsid w:val="003503BE"/>
    <w:rsid w:val="00350A67"/>
    <w:rsid w:val="00350FB0"/>
    <w:rsid w:val="003515FF"/>
    <w:rsid w:val="0035163D"/>
    <w:rsid w:val="00352063"/>
    <w:rsid w:val="003525AA"/>
    <w:rsid w:val="00352784"/>
    <w:rsid w:val="003528F1"/>
    <w:rsid w:val="00352D61"/>
    <w:rsid w:val="00354420"/>
    <w:rsid w:val="00354653"/>
    <w:rsid w:val="0035477D"/>
    <w:rsid w:val="003549DE"/>
    <w:rsid w:val="00354D41"/>
    <w:rsid w:val="0035563A"/>
    <w:rsid w:val="003556A1"/>
    <w:rsid w:val="003559E9"/>
    <w:rsid w:val="00355AF2"/>
    <w:rsid w:val="00356544"/>
    <w:rsid w:val="00356ACE"/>
    <w:rsid w:val="00356B70"/>
    <w:rsid w:val="0035720B"/>
    <w:rsid w:val="00357FBA"/>
    <w:rsid w:val="003602D1"/>
    <w:rsid w:val="003604B8"/>
    <w:rsid w:val="0036050C"/>
    <w:rsid w:val="0036054A"/>
    <w:rsid w:val="00360709"/>
    <w:rsid w:val="00360962"/>
    <w:rsid w:val="00361604"/>
    <w:rsid w:val="00361E40"/>
    <w:rsid w:val="00362330"/>
    <w:rsid w:val="0036243C"/>
    <w:rsid w:val="00362975"/>
    <w:rsid w:val="003629E5"/>
    <w:rsid w:val="00363152"/>
    <w:rsid w:val="0036336A"/>
    <w:rsid w:val="003633A6"/>
    <w:rsid w:val="00363A50"/>
    <w:rsid w:val="003640AD"/>
    <w:rsid w:val="003644F3"/>
    <w:rsid w:val="0036469E"/>
    <w:rsid w:val="0036470A"/>
    <w:rsid w:val="00364D0E"/>
    <w:rsid w:val="003650CF"/>
    <w:rsid w:val="003650EE"/>
    <w:rsid w:val="003651C3"/>
    <w:rsid w:val="0036531C"/>
    <w:rsid w:val="00365382"/>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60A"/>
    <w:rsid w:val="00372D45"/>
    <w:rsid w:val="003730EC"/>
    <w:rsid w:val="00373291"/>
    <w:rsid w:val="00373705"/>
    <w:rsid w:val="003737F4"/>
    <w:rsid w:val="003746CC"/>
    <w:rsid w:val="00374990"/>
    <w:rsid w:val="00374D49"/>
    <w:rsid w:val="00374EE7"/>
    <w:rsid w:val="00374FCD"/>
    <w:rsid w:val="00375021"/>
    <w:rsid w:val="003756A2"/>
    <w:rsid w:val="00375749"/>
    <w:rsid w:val="00375838"/>
    <w:rsid w:val="00375A50"/>
    <w:rsid w:val="00375E78"/>
    <w:rsid w:val="00375FF5"/>
    <w:rsid w:val="00376130"/>
    <w:rsid w:val="003762D5"/>
    <w:rsid w:val="00376A5A"/>
    <w:rsid w:val="00376CA5"/>
    <w:rsid w:val="003771A2"/>
    <w:rsid w:val="003772D0"/>
    <w:rsid w:val="00377540"/>
    <w:rsid w:val="0037783D"/>
    <w:rsid w:val="00377ACF"/>
    <w:rsid w:val="00377BB1"/>
    <w:rsid w:val="00377E96"/>
    <w:rsid w:val="003807DF"/>
    <w:rsid w:val="00381478"/>
    <w:rsid w:val="0038206D"/>
    <w:rsid w:val="00382917"/>
    <w:rsid w:val="00383211"/>
    <w:rsid w:val="00383421"/>
    <w:rsid w:val="0038375A"/>
    <w:rsid w:val="00384146"/>
    <w:rsid w:val="003841B9"/>
    <w:rsid w:val="003844CF"/>
    <w:rsid w:val="003849FD"/>
    <w:rsid w:val="003851BF"/>
    <w:rsid w:val="003851F2"/>
    <w:rsid w:val="003855EC"/>
    <w:rsid w:val="003863C1"/>
    <w:rsid w:val="00386410"/>
    <w:rsid w:val="003864E1"/>
    <w:rsid w:val="003867BF"/>
    <w:rsid w:val="00386CF5"/>
    <w:rsid w:val="00386E4E"/>
    <w:rsid w:val="003879DB"/>
    <w:rsid w:val="003904AC"/>
    <w:rsid w:val="003904F7"/>
    <w:rsid w:val="00390889"/>
    <w:rsid w:val="00390BE2"/>
    <w:rsid w:val="003916EB"/>
    <w:rsid w:val="00391789"/>
    <w:rsid w:val="003917AE"/>
    <w:rsid w:val="00391CCF"/>
    <w:rsid w:val="00391F8F"/>
    <w:rsid w:val="00392978"/>
    <w:rsid w:val="00392A5C"/>
    <w:rsid w:val="00392A83"/>
    <w:rsid w:val="00392CF4"/>
    <w:rsid w:val="00392E30"/>
    <w:rsid w:val="003934F1"/>
    <w:rsid w:val="00393867"/>
    <w:rsid w:val="0039441F"/>
    <w:rsid w:val="00394C47"/>
    <w:rsid w:val="00394DEF"/>
    <w:rsid w:val="00395178"/>
    <w:rsid w:val="00395306"/>
    <w:rsid w:val="00395B0F"/>
    <w:rsid w:val="00395F0F"/>
    <w:rsid w:val="00396044"/>
    <w:rsid w:val="003965B3"/>
    <w:rsid w:val="003966DA"/>
    <w:rsid w:val="003969D8"/>
    <w:rsid w:val="00396E3A"/>
    <w:rsid w:val="00396E50"/>
    <w:rsid w:val="00396EC6"/>
    <w:rsid w:val="0039717D"/>
    <w:rsid w:val="003971B4"/>
    <w:rsid w:val="0039726A"/>
    <w:rsid w:val="00397A48"/>
    <w:rsid w:val="00397DF3"/>
    <w:rsid w:val="00397F14"/>
    <w:rsid w:val="003A0CD6"/>
    <w:rsid w:val="003A15A2"/>
    <w:rsid w:val="003A18EB"/>
    <w:rsid w:val="003A1CBB"/>
    <w:rsid w:val="003A23C1"/>
    <w:rsid w:val="003A2684"/>
    <w:rsid w:val="003A2B5B"/>
    <w:rsid w:val="003A2F76"/>
    <w:rsid w:val="003A30F4"/>
    <w:rsid w:val="003A345B"/>
    <w:rsid w:val="003A3EA5"/>
    <w:rsid w:val="003A40DD"/>
    <w:rsid w:val="003A43E6"/>
    <w:rsid w:val="003A44C8"/>
    <w:rsid w:val="003A492D"/>
    <w:rsid w:val="003A4B3A"/>
    <w:rsid w:val="003A5AD4"/>
    <w:rsid w:val="003A5BD4"/>
    <w:rsid w:val="003A5D72"/>
    <w:rsid w:val="003A6596"/>
    <w:rsid w:val="003A65E6"/>
    <w:rsid w:val="003A681D"/>
    <w:rsid w:val="003A71FB"/>
    <w:rsid w:val="003A7252"/>
    <w:rsid w:val="003A74F5"/>
    <w:rsid w:val="003A7C94"/>
    <w:rsid w:val="003A7D7B"/>
    <w:rsid w:val="003A7EC4"/>
    <w:rsid w:val="003B0A49"/>
    <w:rsid w:val="003B0AA0"/>
    <w:rsid w:val="003B0FEF"/>
    <w:rsid w:val="003B1316"/>
    <w:rsid w:val="003B17F1"/>
    <w:rsid w:val="003B1AFE"/>
    <w:rsid w:val="003B2544"/>
    <w:rsid w:val="003B2CDC"/>
    <w:rsid w:val="003B36F4"/>
    <w:rsid w:val="003B38C3"/>
    <w:rsid w:val="003B3D6E"/>
    <w:rsid w:val="003B40FC"/>
    <w:rsid w:val="003B4152"/>
    <w:rsid w:val="003B4978"/>
    <w:rsid w:val="003B53C5"/>
    <w:rsid w:val="003B5BC3"/>
    <w:rsid w:val="003B5C95"/>
    <w:rsid w:val="003B5D08"/>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417"/>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E38"/>
    <w:rsid w:val="003D3414"/>
    <w:rsid w:val="003D457C"/>
    <w:rsid w:val="003D529D"/>
    <w:rsid w:val="003D5362"/>
    <w:rsid w:val="003D562E"/>
    <w:rsid w:val="003D591F"/>
    <w:rsid w:val="003D5FA7"/>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D34"/>
    <w:rsid w:val="003E20ED"/>
    <w:rsid w:val="003E2A1C"/>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9C"/>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3F4"/>
    <w:rsid w:val="003F4643"/>
    <w:rsid w:val="003F46E3"/>
    <w:rsid w:val="003F4863"/>
    <w:rsid w:val="003F4B86"/>
    <w:rsid w:val="003F5024"/>
    <w:rsid w:val="003F5025"/>
    <w:rsid w:val="003F5B7F"/>
    <w:rsid w:val="003F5EAC"/>
    <w:rsid w:val="003F670B"/>
    <w:rsid w:val="003F6726"/>
    <w:rsid w:val="003F6858"/>
    <w:rsid w:val="003F6A62"/>
    <w:rsid w:val="003F7CC4"/>
    <w:rsid w:val="003F7DFD"/>
    <w:rsid w:val="00400160"/>
    <w:rsid w:val="004006FC"/>
    <w:rsid w:val="0040080E"/>
    <w:rsid w:val="00400917"/>
    <w:rsid w:val="00400A38"/>
    <w:rsid w:val="00401AF8"/>
    <w:rsid w:val="00401CD9"/>
    <w:rsid w:val="00401DB8"/>
    <w:rsid w:val="00401F5B"/>
    <w:rsid w:val="004023EA"/>
    <w:rsid w:val="0040259D"/>
    <w:rsid w:val="00402E6B"/>
    <w:rsid w:val="0040310C"/>
    <w:rsid w:val="00403B69"/>
    <w:rsid w:val="00403BD9"/>
    <w:rsid w:val="00404DD4"/>
    <w:rsid w:val="00404EC2"/>
    <w:rsid w:val="0040511A"/>
    <w:rsid w:val="00405684"/>
    <w:rsid w:val="00405E5E"/>
    <w:rsid w:val="004062E7"/>
    <w:rsid w:val="00406F7D"/>
    <w:rsid w:val="0040775A"/>
    <w:rsid w:val="004077A4"/>
    <w:rsid w:val="004077E5"/>
    <w:rsid w:val="004107FE"/>
    <w:rsid w:val="00410DA2"/>
    <w:rsid w:val="00411041"/>
    <w:rsid w:val="00411871"/>
    <w:rsid w:val="004118CB"/>
    <w:rsid w:val="00411DC3"/>
    <w:rsid w:val="00411F26"/>
    <w:rsid w:val="004120AE"/>
    <w:rsid w:val="004125D6"/>
    <w:rsid w:val="00412AC4"/>
    <w:rsid w:val="00412AC5"/>
    <w:rsid w:val="00412FFF"/>
    <w:rsid w:val="00413236"/>
    <w:rsid w:val="0041370C"/>
    <w:rsid w:val="004143B5"/>
    <w:rsid w:val="00414A97"/>
    <w:rsid w:val="00414D25"/>
    <w:rsid w:val="00414FB2"/>
    <w:rsid w:val="00415058"/>
    <w:rsid w:val="004154F1"/>
    <w:rsid w:val="004164A3"/>
    <w:rsid w:val="00416B98"/>
    <w:rsid w:val="00416BF6"/>
    <w:rsid w:val="00417EBA"/>
    <w:rsid w:val="004206CB"/>
    <w:rsid w:val="00420F5C"/>
    <w:rsid w:val="00420F5D"/>
    <w:rsid w:val="00422032"/>
    <w:rsid w:val="00422350"/>
    <w:rsid w:val="00422D01"/>
    <w:rsid w:val="00423C07"/>
    <w:rsid w:val="00423F85"/>
    <w:rsid w:val="00424296"/>
    <w:rsid w:val="00424A23"/>
    <w:rsid w:val="00424ACE"/>
    <w:rsid w:val="00424B12"/>
    <w:rsid w:val="00424B48"/>
    <w:rsid w:val="004252C7"/>
    <w:rsid w:val="0042539F"/>
    <w:rsid w:val="004259BE"/>
    <w:rsid w:val="004259D0"/>
    <w:rsid w:val="00425A77"/>
    <w:rsid w:val="00425BA1"/>
    <w:rsid w:val="00426428"/>
    <w:rsid w:val="00426CA9"/>
    <w:rsid w:val="00426F42"/>
    <w:rsid w:val="0042720A"/>
    <w:rsid w:val="00427A8A"/>
    <w:rsid w:val="00427AA1"/>
    <w:rsid w:val="00427CE2"/>
    <w:rsid w:val="00427EB4"/>
    <w:rsid w:val="0043024A"/>
    <w:rsid w:val="0043062C"/>
    <w:rsid w:val="004312D3"/>
    <w:rsid w:val="004317EF"/>
    <w:rsid w:val="0043237C"/>
    <w:rsid w:val="00432535"/>
    <w:rsid w:val="0043259A"/>
    <w:rsid w:val="00432657"/>
    <w:rsid w:val="004327B8"/>
    <w:rsid w:val="00432942"/>
    <w:rsid w:val="00433673"/>
    <w:rsid w:val="00433784"/>
    <w:rsid w:val="004338C4"/>
    <w:rsid w:val="00433B83"/>
    <w:rsid w:val="0043431B"/>
    <w:rsid w:val="00434B16"/>
    <w:rsid w:val="004354FC"/>
    <w:rsid w:val="00435C5B"/>
    <w:rsid w:val="004363D8"/>
    <w:rsid w:val="0043654E"/>
    <w:rsid w:val="0043679B"/>
    <w:rsid w:val="00436DA9"/>
    <w:rsid w:val="00436EE1"/>
    <w:rsid w:val="00437049"/>
    <w:rsid w:val="0043753A"/>
    <w:rsid w:val="004375EE"/>
    <w:rsid w:val="004376D5"/>
    <w:rsid w:val="004379B9"/>
    <w:rsid w:val="00437A68"/>
    <w:rsid w:val="00437B87"/>
    <w:rsid w:val="00437F73"/>
    <w:rsid w:val="00440A71"/>
    <w:rsid w:val="00440AD5"/>
    <w:rsid w:val="0044106C"/>
    <w:rsid w:val="00441785"/>
    <w:rsid w:val="00441BAB"/>
    <w:rsid w:val="00441E54"/>
    <w:rsid w:val="0044217C"/>
    <w:rsid w:val="004424DD"/>
    <w:rsid w:val="004425F5"/>
    <w:rsid w:val="00442DD5"/>
    <w:rsid w:val="004433E9"/>
    <w:rsid w:val="004435FD"/>
    <w:rsid w:val="00443A6A"/>
    <w:rsid w:val="00444649"/>
    <w:rsid w:val="004448E7"/>
    <w:rsid w:val="0044590F"/>
    <w:rsid w:val="00445A55"/>
    <w:rsid w:val="00445E54"/>
    <w:rsid w:val="004460C2"/>
    <w:rsid w:val="0044613E"/>
    <w:rsid w:val="00447244"/>
    <w:rsid w:val="0044779D"/>
    <w:rsid w:val="00447B18"/>
    <w:rsid w:val="00450EB3"/>
    <w:rsid w:val="004518FA"/>
    <w:rsid w:val="004519B1"/>
    <w:rsid w:val="0045246A"/>
    <w:rsid w:val="00452710"/>
    <w:rsid w:val="00452758"/>
    <w:rsid w:val="0045306E"/>
    <w:rsid w:val="00453275"/>
    <w:rsid w:val="004532CC"/>
    <w:rsid w:val="00453A04"/>
    <w:rsid w:val="00453B90"/>
    <w:rsid w:val="004543B8"/>
    <w:rsid w:val="00454CF9"/>
    <w:rsid w:val="0045575A"/>
    <w:rsid w:val="00455D19"/>
    <w:rsid w:val="00455E5C"/>
    <w:rsid w:val="00456971"/>
    <w:rsid w:val="00456A8F"/>
    <w:rsid w:val="00457A99"/>
    <w:rsid w:val="00457D6F"/>
    <w:rsid w:val="004612CD"/>
    <w:rsid w:val="004618A5"/>
    <w:rsid w:val="004636C5"/>
    <w:rsid w:val="00463D52"/>
    <w:rsid w:val="00463E7A"/>
    <w:rsid w:val="00463FD9"/>
    <w:rsid w:val="00464192"/>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DB0"/>
    <w:rsid w:val="004700E4"/>
    <w:rsid w:val="004701A2"/>
    <w:rsid w:val="004708AD"/>
    <w:rsid w:val="00470B0A"/>
    <w:rsid w:val="00470FB0"/>
    <w:rsid w:val="004716B3"/>
    <w:rsid w:val="00471A10"/>
    <w:rsid w:val="004722E0"/>
    <w:rsid w:val="004726E5"/>
    <w:rsid w:val="004728B7"/>
    <w:rsid w:val="00472DAF"/>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2F7"/>
    <w:rsid w:val="0047790C"/>
    <w:rsid w:val="00480077"/>
    <w:rsid w:val="00480907"/>
    <w:rsid w:val="00480A0F"/>
    <w:rsid w:val="004812AF"/>
    <w:rsid w:val="00481BC8"/>
    <w:rsid w:val="00482208"/>
    <w:rsid w:val="0048279A"/>
    <w:rsid w:val="004828B8"/>
    <w:rsid w:val="004829D9"/>
    <w:rsid w:val="00482D4C"/>
    <w:rsid w:val="00483BB4"/>
    <w:rsid w:val="004847EF"/>
    <w:rsid w:val="0048481E"/>
    <w:rsid w:val="0048558B"/>
    <w:rsid w:val="0048566A"/>
    <w:rsid w:val="0048599A"/>
    <w:rsid w:val="00485AB8"/>
    <w:rsid w:val="00485B61"/>
    <w:rsid w:val="00485C55"/>
    <w:rsid w:val="00485F02"/>
    <w:rsid w:val="004863B7"/>
    <w:rsid w:val="00486CAD"/>
    <w:rsid w:val="00487309"/>
    <w:rsid w:val="0048763A"/>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F"/>
    <w:rsid w:val="004932E3"/>
    <w:rsid w:val="004938FD"/>
    <w:rsid w:val="004939D2"/>
    <w:rsid w:val="00493A14"/>
    <w:rsid w:val="004942C8"/>
    <w:rsid w:val="00494649"/>
    <w:rsid w:val="00494CD6"/>
    <w:rsid w:val="00495801"/>
    <w:rsid w:val="00495BD3"/>
    <w:rsid w:val="00495CA8"/>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650"/>
    <w:rsid w:val="004A28A7"/>
    <w:rsid w:val="004A33ED"/>
    <w:rsid w:val="004A375E"/>
    <w:rsid w:val="004A3784"/>
    <w:rsid w:val="004A3EB1"/>
    <w:rsid w:val="004A41DC"/>
    <w:rsid w:val="004A491C"/>
    <w:rsid w:val="004A4FE8"/>
    <w:rsid w:val="004A5163"/>
    <w:rsid w:val="004A5249"/>
    <w:rsid w:val="004A53A1"/>
    <w:rsid w:val="004A547C"/>
    <w:rsid w:val="004A58FB"/>
    <w:rsid w:val="004A5947"/>
    <w:rsid w:val="004A597C"/>
    <w:rsid w:val="004A5F4F"/>
    <w:rsid w:val="004A6036"/>
    <w:rsid w:val="004A61E3"/>
    <w:rsid w:val="004A6718"/>
    <w:rsid w:val="004A6B42"/>
    <w:rsid w:val="004A6D90"/>
    <w:rsid w:val="004A725C"/>
    <w:rsid w:val="004A752E"/>
    <w:rsid w:val="004A766B"/>
    <w:rsid w:val="004B03F3"/>
    <w:rsid w:val="004B0464"/>
    <w:rsid w:val="004B0E05"/>
    <w:rsid w:val="004B1425"/>
    <w:rsid w:val="004B143F"/>
    <w:rsid w:val="004B19FF"/>
    <w:rsid w:val="004B1A93"/>
    <w:rsid w:val="004B1DD8"/>
    <w:rsid w:val="004B20FF"/>
    <w:rsid w:val="004B25C8"/>
    <w:rsid w:val="004B2672"/>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2C9"/>
    <w:rsid w:val="004B7338"/>
    <w:rsid w:val="004B7C4E"/>
    <w:rsid w:val="004B7EB5"/>
    <w:rsid w:val="004C00C4"/>
    <w:rsid w:val="004C09AE"/>
    <w:rsid w:val="004C0D89"/>
    <w:rsid w:val="004C14FC"/>
    <w:rsid w:val="004C17AC"/>
    <w:rsid w:val="004C1F97"/>
    <w:rsid w:val="004C2BB8"/>
    <w:rsid w:val="004C2C09"/>
    <w:rsid w:val="004C3717"/>
    <w:rsid w:val="004C40FA"/>
    <w:rsid w:val="004C45AC"/>
    <w:rsid w:val="004C4877"/>
    <w:rsid w:val="004C4B2E"/>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4A3"/>
    <w:rsid w:val="004E25C2"/>
    <w:rsid w:val="004E2917"/>
    <w:rsid w:val="004E297C"/>
    <w:rsid w:val="004E2C0C"/>
    <w:rsid w:val="004E3430"/>
    <w:rsid w:val="004E3B14"/>
    <w:rsid w:val="004E4047"/>
    <w:rsid w:val="004E465A"/>
    <w:rsid w:val="004E469E"/>
    <w:rsid w:val="004E496A"/>
    <w:rsid w:val="004E4C8A"/>
    <w:rsid w:val="004E4E1E"/>
    <w:rsid w:val="004E53C5"/>
    <w:rsid w:val="004E5665"/>
    <w:rsid w:val="004E5985"/>
    <w:rsid w:val="004E631C"/>
    <w:rsid w:val="004E67C0"/>
    <w:rsid w:val="004E6CE6"/>
    <w:rsid w:val="004E70D6"/>
    <w:rsid w:val="004E725E"/>
    <w:rsid w:val="004E7380"/>
    <w:rsid w:val="004E7414"/>
    <w:rsid w:val="004E7466"/>
    <w:rsid w:val="004E75F9"/>
    <w:rsid w:val="004F01B7"/>
    <w:rsid w:val="004F0358"/>
    <w:rsid w:val="004F1238"/>
    <w:rsid w:val="004F17E7"/>
    <w:rsid w:val="004F18B1"/>
    <w:rsid w:val="004F1A0A"/>
    <w:rsid w:val="004F1E87"/>
    <w:rsid w:val="004F1EB3"/>
    <w:rsid w:val="004F2369"/>
    <w:rsid w:val="004F3396"/>
    <w:rsid w:val="004F3781"/>
    <w:rsid w:val="004F471D"/>
    <w:rsid w:val="004F49BB"/>
    <w:rsid w:val="004F4C91"/>
    <w:rsid w:val="004F4DBA"/>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60B"/>
    <w:rsid w:val="00500824"/>
    <w:rsid w:val="00500825"/>
    <w:rsid w:val="00500A4D"/>
    <w:rsid w:val="00500BF6"/>
    <w:rsid w:val="00501035"/>
    <w:rsid w:val="005010CC"/>
    <w:rsid w:val="00501389"/>
    <w:rsid w:val="0050179E"/>
    <w:rsid w:val="00501965"/>
    <w:rsid w:val="005019BE"/>
    <w:rsid w:val="00501A26"/>
    <w:rsid w:val="00501EA9"/>
    <w:rsid w:val="00502D60"/>
    <w:rsid w:val="00502E1C"/>
    <w:rsid w:val="00503040"/>
    <w:rsid w:val="005033F0"/>
    <w:rsid w:val="0050381D"/>
    <w:rsid w:val="00503908"/>
    <w:rsid w:val="00503A0E"/>
    <w:rsid w:val="00503CAC"/>
    <w:rsid w:val="005040B8"/>
    <w:rsid w:val="00504358"/>
    <w:rsid w:val="005047AE"/>
    <w:rsid w:val="00504863"/>
    <w:rsid w:val="00504FCC"/>
    <w:rsid w:val="00505287"/>
    <w:rsid w:val="00506033"/>
    <w:rsid w:val="005060FD"/>
    <w:rsid w:val="0050629D"/>
    <w:rsid w:val="005064C1"/>
    <w:rsid w:val="005067A4"/>
    <w:rsid w:val="00506AFC"/>
    <w:rsid w:val="00506EA2"/>
    <w:rsid w:val="00507883"/>
    <w:rsid w:val="00507C51"/>
    <w:rsid w:val="00507C67"/>
    <w:rsid w:val="005102CB"/>
    <w:rsid w:val="00510639"/>
    <w:rsid w:val="00510CB2"/>
    <w:rsid w:val="00511710"/>
    <w:rsid w:val="0051241C"/>
    <w:rsid w:val="00512972"/>
    <w:rsid w:val="00512BED"/>
    <w:rsid w:val="005132D5"/>
    <w:rsid w:val="005133AD"/>
    <w:rsid w:val="005134F6"/>
    <w:rsid w:val="005135F1"/>
    <w:rsid w:val="0051447F"/>
    <w:rsid w:val="00514481"/>
    <w:rsid w:val="005147A8"/>
    <w:rsid w:val="00514C8A"/>
    <w:rsid w:val="00514CB3"/>
    <w:rsid w:val="00514EFD"/>
    <w:rsid w:val="005151C9"/>
    <w:rsid w:val="0051544C"/>
    <w:rsid w:val="00515618"/>
    <w:rsid w:val="005159C5"/>
    <w:rsid w:val="005160C0"/>
    <w:rsid w:val="00516502"/>
    <w:rsid w:val="00516535"/>
    <w:rsid w:val="00516699"/>
    <w:rsid w:val="00516B6B"/>
    <w:rsid w:val="00517282"/>
    <w:rsid w:val="00517338"/>
    <w:rsid w:val="00517769"/>
    <w:rsid w:val="005178E4"/>
    <w:rsid w:val="00520604"/>
    <w:rsid w:val="00520978"/>
    <w:rsid w:val="00522165"/>
    <w:rsid w:val="00522ABF"/>
    <w:rsid w:val="00522D84"/>
    <w:rsid w:val="005232DA"/>
    <w:rsid w:val="0052331A"/>
    <w:rsid w:val="005240E1"/>
    <w:rsid w:val="0052460F"/>
    <w:rsid w:val="00524783"/>
    <w:rsid w:val="005247F2"/>
    <w:rsid w:val="005248EB"/>
    <w:rsid w:val="00525053"/>
    <w:rsid w:val="00525055"/>
    <w:rsid w:val="0052562A"/>
    <w:rsid w:val="00525BA5"/>
    <w:rsid w:val="00525C03"/>
    <w:rsid w:val="00525DFF"/>
    <w:rsid w:val="005265BC"/>
    <w:rsid w:val="00526DAD"/>
    <w:rsid w:val="00527116"/>
    <w:rsid w:val="0052736F"/>
    <w:rsid w:val="00527D2B"/>
    <w:rsid w:val="005302BC"/>
    <w:rsid w:val="005309C9"/>
    <w:rsid w:val="00530A5C"/>
    <w:rsid w:val="00530AB7"/>
    <w:rsid w:val="0053102B"/>
    <w:rsid w:val="00531165"/>
    <w:rsid w:val="00531ACB"/>
    <w:rsid w:val="00531D57"/>
    <w:rsid w:val="005329F0"/>
    <w:rsid w:val="00533083"/>
    <w:rsid w:val="00533284"/>
    <w:rsid w:val="005333DE"/>
    <w:rsid w:val="00533A87"/>
    <w:rsid w:val="00533BAC"/>
    <w:rsid w:val="00533CD9"/>
    <w:rsid w:val="0053429A"/>
    <w:rsid w:val="00534390"/>
    <w:rsid w:val="005344F2"/>
    <w:rsid w:val="00534A62"/>
    <w:rsid w:val="00534C64"/>
    <w:rsid w:val="00534FC1"/>
    <w:rsid w:val="0053550D"/>
    <w:rsid w:val="0053569A"/>
    <w:rsid w:val="00535F5A"/>
    <w:rsid w:val="0053641D"/>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61C"/>
    <w:rsid w:val="0056180A"/>
    <w:rsid w:val="00561DE2"/>
    <w:rsid w:val="00561E69"/>
    <w:rsid w:val="00562212"/>
    <w:rsid w:val="005627ED"/>
    <w:rsid w:val="005629A7"/>
    <w:rsid w:val="00562AF5"/>
    <w:rsid w:val="00562BBD"/>
    <w:rsid w:val="00563146"/>
    <w:rsid w:val="0056349E"/>
    <w:rsid w:val="00563DCA"/>
    <w:rsid w:val="00563DD7"/>
    <w:rsid w:val="005645FF"/>
    <w:rsid w:val="00564A53"/>
    <w:rsid w:val="00565119"/>
    <w:rsid w:val="00565159"/>
    <w:rsid w:val="0056592A"/>
    <w:rsid w:val="00565F4F"/>
    <w:rsid w:val="00566390"/>
    <w:rsid w:val="00566C5B"/>
    <w:rsid w:val="00566D3C"/>
    <w:rsid w:val="00566D60"/>
    <w:rsid w:val="00567343"/>
    <w:rsid w:val="00567C96"/>
    <w:rsid w:val="00570872"/>
    <w:rsid w:val="00570D29"/>
    <w:rsid w:val="00570F4D"/>
    <w:rsid w:val="00571E33"/>
    <w:rsid w:val="00571ECD"/>
    <w:rsid w:val="005723A9"/>
    <w:rsid w:val="0057279F"/>
    <w:rsid w:val="00572B5D"/>
    <w:rsid w:val="00572C64"/>
    <w:rsid w:val="00572F7C"/>
    <w:rsid w:val="00573587"/>
    <w:rsid w:val="0057367F"/>
    <w:rsid w:val="00573AC5"/>
    <w:rsid w:val="00573CC8"/>
    <w:rsid w:val="005742B1"/>
    <w:rsid w:val="00574472"/>
    <w:rsid w:val="005746C8"/>
    <w:rsid w:val="005747E9"/>
    <w:rsid w:val="00574B7B"/>
    <w:rsid w:val="0057535F"/>
    <w:rsid w:val="00575646"/>
    <w:rsid w:val="00575745"/>
    <w:rsid w:val="00575EE0"/>
    <w:rsid w:val="00575EE4"/>
    <w:rsid w:val="00576EBE"/>
    <w:rsid w:val="00577988"/>
    <w:rsid w:val="005779CC"/>
    <w:rsid w:val="005779CE"/>
    <w:rsid w:val="00577AAB"/>
    <w:rsid w:val="00577B78"/>
    <w:rsid w:val="00577D6B"/>
    <w:rsid w:val="005804DB"/>
    <w:rsid w:val="005805BD"/>
    <w:rsid w:val="00580C0C"/>
    <w:rsid w:val="00580CE9"/>
    <w:rsid w:val="00581333"/>
    <w:rsid w:val="00581406"/>
    <w:rsid w:val="00581443"/>
    <w:rsid w:val="0058165C"/>
    <w:rsid w:val="005816EB"/>
    <w:rsid w:val="005818D6"/>
    <w:rsid w:val="00581BD5"/>
    <w:rsid w:val="005820BB"/>
    <w:rsid w:val="00582431"/>
    <w:rsid w:val="005829C3"/>
    <w:rsid w:val="00583069"/>
    <w:rsid w:val="0058323D"/>
    <w:rsid w:val="005834B3"/>
    <w:rsid w:val="005838E4"/>
    <w:rsid w:val="00583A40"/>
    <w:rsid w:val="005847B0"/>
    <w:rsid w:val="005851BE"/>
    <w:rsid w:val="005852D5"/>
    <w:rsid w:val="00585524"/>
    <w:rsid w:val="00585A47"/>
    <w:rsid w:val="005863D2"/>
    <w:rsid w:val="0058657D"/>
    <w:rsid w:val="005867C6"/>
    <w:rsid w:val="00586971"/>
    <w:rsid w:val="00586AB5"/>
    <w:rsid w:val="00586F76"/>
    <w:rsid w:val="005874AE"/>
    <w:rsid w:val="0058756C"/>
    <w:rsid w:val="00587B94"/>
    <w:rsid w:val="00590578"/>
    <w:rsid w:val="00591069"/>
    <w:rsid w:val="00591934"/>
    <w:rsid w:val="00591B88"/>
    <w:rsid w:val="00592403"/>
    <w:rsid w:val="00593106"/>
    <w:rsid w:val="0059310C"/>
    <w:rsid w:val="00593148"/>
    <w:rsid w:val="005933F4"/>
    <w:rsid w:val="00593434"/>
    <w:rsid w:val="00594D1F"/>
    <w:rsid w:val="00594F71"/>
    <w:rsid w:val="00595244"/>
    <w:rsid w:val="0059587B"/>
    <w:rsid w:val="00595997"/>
    <w:rsid w:val="005959ED"/>
    <w:rsid w:val="00595CDD"/>
    <w:rsid w:val="005965AB"/>
    <w:rsid w:val="005965E5"/>
    <w:rsid w:val="00596823"/>
    <w:rsid w:val="005969BC"/>
    <w:rsid w:val="00596D12"/>
    <w:rsid w:val="00597748"/>
    <w:rsid w:val="005978EE"/>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F80"/>
    <w:rsid w:val="005A3999"/>
    <w:rsid w:val="005A3AF8"/>
    <w:rsid w:val="005A3E21"/>
    <w:rsid w:val="005A4646"/>
    <w:rsid w:val="005A4936"/>
    <w:rsid w:val="005A4D75"/>
    <w:rsid w:val="005A4DD5"/>
    <w:rsid w:val="005A4F7B"/>
    <w:rsid w:val="005A5069"/>
    <w:rsid w:val="005A5497"/>
    <w:rsid w:val="005A5617"/>
    <w:rsid w:val="005A5626"/>
    <w:rsid w:val="005A57D4"/>
    <w:rsid w:val="005A5A86"/>
    <w:rsid w:val="005A6144"/>
    <w:rsid w:val="005A699E"/>
    <w:rsid w:val="005A6E71"/>
    <w:rsid w:val="005A7129"/>
    <w:rsid w:val="005A778F"/>
    <w:rsid w:val="005B07D9"/>
    <w:rsid w:val="005B08A3"/>
    <w:rsid w:val="005B0B4C"/>
    <w:rsid w:val="005B0E92"/>
    <w:rsid w:val="005B108A"/>
    <w:rsid w:val="005B1305"/>
    <w:rsid w:val="005B14C3"/>
    <w:rsid w:val="005B14F4"/>
    <w:rsid w:val="005B1C25"/>
    <w:rsid w:val="005B1CE6"/>
    <w:rsid w:val="005B2A19"/>
    <w:rsid w:val="005B36F5"/>
    <w:rsid w:val="005B3804"/>
    <w:rsid w:val="005B427E"/>
    <w:rsid w:val="005B4B89"/>
    <w:rsid w:val="005B4BF7"/>
    <w:rsid w:val="005B5A2D"/>
    <w:rsid w:val="005B6192"/>
    <w:rsid w:val="005B6494"/>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4B44"/>
    <w:rsid w:val="005C4C7C"/>
    <w:rsid w:val="005C4F53"/>
    <w:rsid w:val="005C5088"/>
    <w:rsid w:val="005C548F"/>
    <w:rsid w:val="005C5D39"/>
    <w:rsid w:val="005C5D7F"/>
    <w:rsid w:val="005C5EB5"/>
    <w:rsid w:val="005C63ED"/>
    <w:rsid w:val="005C668D"/>
    <w:rsid w:val="005C6964"/>
    <w:rsid w:val="005C6B40"/>
    <w:rsid w:val="005C7271"/>
    <w:rsid w:val="005D06E4"/>
    <w:rsid w:val="005D0A9A"/>
    <w:rsid w:val="005D0DF1"/>
    <w:rsid w:val="005D107C"/>
    <w:rsid w:val="005D14A6"/>
    <w:rsid w:val="005D155A"/>
    <w:rsid w:val="005D1B33"/>
    <w:rsid w:val="005D1C62"/>
    <w:rsid w:val="005D1D95"/>
    <w:rsid w:val="005D1DF1"/>
    <w:rsid w:val="005D1FDA"/>
    <w:rsid w:val="005D2268"/>
    <w:rsid w:val="005D233D"/>
    <w:rsid w:val="005D28EE"/>
    <w:rsid w:val="005D35A0"/>
    <w:rsid w:val="005D3C76"/>
    <w:rsid w:val="005D44BB"/>
    <w:rsid w:val="005D5269"/>
    <w:rsid w:val="005D5348"/>
    <w:rsid w:val="005D5729"/>
    <w:rsid w:val="005D606A"/>
    <w:rsid w:val="005D61CE"/>
    <w:rsid w:val="005D65A6"/>
    <w:rsid w:val="005D6D74"/>
    <w:rsid w:val="005D7887"/>
    <w:rsid w:val="005D7B82"/>
    <w:rsid w:val="005E0151"/>
    <w:rsid w:val="005E122D"/>
    <w:rsid w:val="005E14C7"/>
    <w:rsid w:val="005E18A5"/>
    <w:rsid w:val="005E18FC"/>
    <w:rsid w:val="005E1A2F"/>
    <w:rsid w:val="005E1C5F"/>
    <w:rsid w:val="005E2334"/>
    <w:rsid w:val="005E2611"/>
    <w:rsid w:val="005E29F3"/>
    <w:rsid w:val="005E2D05"/>
    <w:rsid w:val="005E2D71"/>
    <w:rsid w:val="005E3235"/>
    <w:rsid w:val="005E45F8"/>
    <w:rsid w:val="005E4F68"/>
    <w:rsid w:val="005E50F1"/>
    <w:rsid w:val="005E531A"/>
    <w:rsid w:val="005E5779"/>
    <w:rsid w:val="005E5823"/>
    <w:rsid w:val="005E58D5"/>
    <w:rsid w:val="005E5B77"/>
    <w:rsid w:val="005E5E93"/>
    <w:rsid w:val="005E61DE"/>
    <w:rsid w:val="005E692E"/>
    <w:rsid w:val="005E69B6"/>
    <w:rsid w:val="005E6C70"/>
    <w:rsid w:val="005E7B7C"/>
    <w:rsid w:val="005F0021"/>
    <w:rsid w:val="005F0143"/>
    <w:rsid w:val="005F0422"/>
    <w:rsid w:val="005F0501"/>
    <w:rsid w:val="005F075E"/>
    <w:rsid w:val="005F0BBE"/>
    <w:rsid w:val="005F0C7B"/>
    <w:rsid w:val="005F1138"/>
    <w:rsid w:val="005F11F0"/>
    <w:rsid w:val="005F1D04"/>
    <w:rsid w:val="005F2100"/>
    <w:rsid w:val="005F212C"/>
    <w:rsid w:val="005F2169"/>
    <w:rsid w:val="005F2194"/>
    <w:rsid w:val="005F297D"/>
    <w:rsid w:val="005F29CA"/>
    <w:rsid w:val="005F36FA"/>
    <w:rsid w:val="005F3C41"/>
    <w:rsid w:val="005F3F39"/>
    <w:rsid w:val="005F4261"/>
    <w:rsid w:val="005F4697"/>
    <w:rsid w:val="005F4770"/>
    <w:rsid w:val="005F4A91"/>
    <w:rsid w:val="005F4FD3"/>
    <w:rsid w:val="005F56B6"/>
    <w:rsid w:val="005F5B94"/>
    <w:rsid w:val="005F5C73"/>
    <w:rsid w:val="005F62FE"/>
    <w:rsid w:val="005F6498"/>
    <w:rsid w:val="005F66C4"/>
    <w:rsid w:val="005F68E7"/>
    <w:rsid w:val="005F7163"/>
    <w:rsid w:val="005F71C8"/>
    <w:rsid w:val="005F7977"/>
    <w:rsid w:val="00600067"/>
    <w:rsid w:val="006002CC"/>
    <w:rsid w:val="00600664"/>
    <w:rsid w:val="00600A33"/>
    <w:rsid w:val="00600B01"/>
    <w:rsid w:val="00600CD1"/>
    <w:rsid w:val="00601310"/>
    <w:rsid w:val="00601454"/>
    <w:rsid w:val="0060157B"/>
    <w:rsid w:val="00602180"/>
    <w:rsid w:val="006024E2"/>
    <w:rsid w:val="00602648"/>
    <w:rsid w:val="006028C9"/>
    <w:rsid w:val="00602A14"/>
    <w:rsid w:val="00602AF6"/>
    <w:rsid w:val="00602F44"/>
    <w:rsid w:val="0060310B"/>
    <w:rsid w:val="00603394"/>
    <w:rsid w:val="00603870"/>
    <w:rsid w:val="006038F0"/>
    <w:rsid w:val="00603900"/>
    <w:rsid w:val="00603992"/>
    <w:rsid w:val="00603B8A"/>
    <w:rsid w:val="00604015"/>
    <w:rsid w:val="00604141"/>
    <w:rsid w:val="006041CB"/>
    <w:rsid w:val="0060421A"/>
    <w:rsid w:val="0060486C"/>
    <w:rsid w:val="00604985"/>
    <w:rsid w:val="00604B66"/>
    <w:rsid w:val="00604C9F"/>
    <w:rsid w:val="006058F1"/>
    <w:rsid w:val="0060593A"/>
    <w:rsid w:val="00605980"/>
    <w:rsid w:val="00605C17"/>
    <w:rsid w:val="00605C42"/>
    <w:rsid w:val="00606100"/>
    <w:rsid w:val="00606356"/>
    <w:rsid w:val="00606DC4"/>
    <w:rsid w:val="006071D3"/>
    <w:rsid w:val="0060757D"/>
    <w:rsid w:val="0060795F"/>
    <w:rsid w:val="00607CF3"/>
    <w:rsid w:val="00607F82"/>
    <w:rsid w:val="006103C9"/>
    <w:rsid w:val="0061088E"/>
    <w:rsid w:val="00610975"/>
    <w:rsid w:val="006109C2"/>
    <w:rsid w:val="00610BD0"/>
    <w:rsid w:val="00611534"/>
    <w:rsid w:val="006117E1"/>
    <w:rsid w:val="00611802"/>
    <w:rsid w:val="006118C9"/>
    <w:rsid w:val="00612982"/>
    <w:rsid w:val="00612F4B"/>
    <w:rsid w:val="00613206"/>
    <w:rsid w:val="00614007"/>
    <w:rsid w:val="006141D1"/>
    <w:rsid w:val="006144C6"/>
    <w:rsid w:val="006145B3"/>
    <w:rsid w:val="006147EE"/>
    <w:rsid w:val="00614965"/>
    <w:rsid w:val="00614AC2"/>
    <w:rsid w:val="006151B2"/>
    <w:rsid w:val="00615323"/>
    <w:rsid w:val="00615491"/>
    <w:rsid w:val="00615629"/>
    <w:rsid w:val="00615DCF"/>
    <w:rsid w:val="00615EAD"/>
    <w:rsid w:val="00616177"/>
    <w:rsid w:val="00616E1C"/>
    <w:rsid w:val="00617C08"/>
    <w:rsid w:val="00620476"/>
    <w:rsid w:val="006204E2"/>
    <w:rsid w:val="00620511"/>
    <w:rsid w:val="00620723"/>
    <w:rsid w:val="00620E07"/>
    <w:rsid w:val="00621637"/>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6522"/>
    <w:rsid w:val="0062654B"/>
    <w:rsid w:val="00626A8E"/>
    <w:rsid w:val="00626C2D"/>
    <w:rsid w:val="00626DCA"/>
    <w:rsid w:val="00626FC9"/>
    <w:rsid w:val="006274B4"/>
    <w:rsid w:val="006274FB"/>
    <w:rsid w:val="00630278"/>
    <w:rsid w:val="00630421"/>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CA8"/>
    <w:rsid w:val="006365FB"/>
    <w:rsid w:val="006368C0"/>
    <w:rsid w:val="00636A22"/>
    <w:rsid w:val="00636BB1"/>
    <w:rsid w:val="00636C2C"/>
    <w:rsid w:val="006374A2"/>
    <w:rsid w:val="006375A3"/>
    <w:rsid w:val="00637C0F"/>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4370"/>
    <w:rsid w:val="0064477D"/>
    <w:rsid w:val="0064484E"/>
    <w:rsid w:val="00644D45"/>
    <w:rsid w:val="0064553E"/>
    <w:rsid w:val="0064572D"/>
    <w:rsid w:val="00645B0D"/>
    <w:rsid w:val="006460AA"/>
    <w:rsid w:val="006469F3"/>
    <w:rsid w:val="00647193"/>
    <w:rsid w:val="00647A26"/>
    <w:rsid w:val="00647B8B"/>
    <w:rsid w:val="00650121"/>
    <w:rsid w:val="006506C2"/>
    <w:rsid w:val="006509C8"/>
    <w:rsid w:val="006509F3"/>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492"/>
    <w:rsid w:val="00654FEE"/>
    <w:rsid w:val="0065596B"/>
    <w:rsid w:val="00655C81"/>
    <w:rsid w:val="00655DE3"/>
    <w:rsid w:val="0065691A"/>
    <w:rsid w:val="00656B13"/>
    <w:rsid w:val="00656CAA"/>
    <w:rsid w:val="00657021"/>
    <w:rsid w:val="0065785D"/>
    <w:rsid w:val="00660155"/>
    <w:rsid w:val="00660395"/>
    <w:rsid w:val="0066061B"/>
    <w:rsid w:val="00660662"/>
    <w:rsid w:val="00660E11"/>
    <w:rsid w:val="0066119E"/>
    <w:rsid w:val="006618E1"/>
    <w:rsid w:val="006619E3"/>
    <w:rsid w:val="00661A0A"/>
    <w:rsid w:val="00661BB7"/>
    <w:rsid w:val="006625C2"/>
    <w:rsid w:val="00662F41"/>
    <w:rsid w:val="00663D9E"/>
    <w:rsid w:val="00664027"/>
    <w:rsid w:val="00664534"/>
    <w:rsid w:val="00664F29"/>
    <w:rsid w:val="0066500B"/>
    <w:rsid w:val="00665143"/>
    <w:rsid w:val="006658AD"/>
    <w:rsid w:val="00665BAE"/>
    <w:rsid w:val="00665DCA"/>
    <w:rsid w:val="00666A36"/>
    <w:rsid w:val="00666FF0"/>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15E0"/>
    <w:rsid w:val="00681DD6"/>
    <w:rsid w:val="006824A9"/>
    <w:rsid w:val="006828A6"/>
    <w:rsid w:val="00682C79"/>
    <w:rsid w:val="00682F10"/>
    <w:rsid w:val="0068310D"/>
    <w:rsid w:val="00683CE7"/>
    <w:rsid w:val="00684031"/>
    <w:rsid w:val="006841FC"/>
    <w:rsid w:val="006842CD"/>
    <w:rsid w:val="00684392"/>
    <w:rsid w:val="006843A5"/>
    <w:rsid w:val="00684815"/>
    <w:rsid w:val="00684C3E"/>
    <w:rsid w:val="00685A19"/>
    <w:rsid w:val="00685B9E"/>
    <w:rsid w:val="00685BAF"/>
    <w:rsid w:val="0068639F"/>
    <w:rsid w:val="0068751A"/>
    <w:rsid w:val="0068778C"/>
    <w:rsid w:val="00687EE4"/>
    <w:rsid w:val="006902A5"/>
    <w:rsid w:val="00690660"/>
    <w:rsid w:val="0069097C"/>
    <w:rsid w:val="006912C8"/>
    <w:rsid w:val="006913BB"/>
    <w:rsid w:val="0069160E"/>
    <w:rsid w:val="006917A8"/>
    <w:rsid w:val="00691ACB"/>
    <w:rsid w:val="00691F1E"/>
    <w:rsid w:val="0069229A"/>
    <w:rsid w:val="00692754"/>
    <w:rsid w:val="00692D14"/>
    <w:rsid w:val="006931FA"/>
    <w:rsid w:val="00693302"/>
    <w:rsid w:val="00693989"/>
    <w:rsid w:val="00693ED7"/>
    <w:rsid w:val="006941E4"/>
    <w:rsid w:val="00694B66"/>
    <w:rsid w:val="00694C9A"/>
    <w:rsid w:val="00694F79"/>
    <w:rsid w:val="00694F95"/>
    <w:rsid w:val="00694FF2"/>
    <w:rsid w:val="0069548B"/>
    <w:rsid w:val="00695698"/>
    <w:rsid w:val="006957B5"/>
    <w:rsid w:val="006959A6"/>
    <w:rsid w:val="0069635B"/>
    <w:rsid w:val="006966EE"/>
    <w:rsid w:val="0069675C"/>
    <w:rsid w:val="00696EC6"/>
    <w:rsid w:val="0069705A"/>
    <w:rsid w:val="00697A9B"/>
    <w:rsid w:val="00697EB8"/>
    <w:rsid w:val="006A0A56"/>
    <w:rsid w:val="006A0D89"/>
    <w:rsid w:val="006A0F2F"/>
    <w:rsid w:val="006A10D1"/>
    <w:rsid w:val="006A1120"/>
    <w:rsid w:val="006A12E7"/>
    <w:rsid w:val="006A17A2"/>
    <w:rsid w:val="006A1CD1"/>
    <w:rsid w:val="006A2F54"/>
    <w:rsid w:val="006A3059"/>
    <w:rsid w:val="006A4169"/>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108D"/>
    <w:rsid w:val="006B13DA"/>
    <w:rsid w:val="006B1413"/>
    <w:rsid w:val="006B1833"/>
    <w:rsid w:val="006B1939"/>
    <w:rsid w:val="006B1A33"/>
    <w:rsid w:val="006B1A4A"/>
    <w:rsid w:val="006B1D58"/>
    <w:rsid w:val="006B2169"/>
    <w:rsid w:val="006B23FB"/>
    <w:rsid w:val="006B26AE"/>
    <w:rsid w:val="006B29E3"/>
    <w:rsid w:val="006B2DF7"/>
    <w:rsid w:val="006B3210"/>
    <w:rsid w:val="006B327C"/>
    <w:rsid w:val="006B348B"/>
    <w:rsid w:val="006B35EB"/>
    <w:rsid w:val="006B374C"/>
    <w:rsid w:val="006B46A6"/>
    <w:rsid w:val="006B4846"/>
    <w:rsid w:val="006B4AC9"/>
    <w:rsid w:val="006B4B7C"/>
    <w:rsid w:val="006B521C"/>
    <w:rsid w:val="006B556C"/>
    <w:rsid w:val="006B5E95"/>
    <w:rsid w:val="006B627B"/>
    <w:rsid w:val="006B6306"/>
    <w:rsid w:val="006B6740"/>
    <w:rsid w:val="006B6AB0"/>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45A"/>
    <w:rsid w:val="006C6B41"/>
    <w:rsid w:val="006C6D82"/>
    <w:rsid w:val="006C7060"/>
    <w:rsid w:val="006C769D"/>
    <w:rsid w:val="006D00E6"/>
    <w:rsid w:val="006D01C7"/>
    <w:rsid w:val="006D089A"/>
    <w:rsid w:val="006D0B88"/>
    <w:rsid w:val="006D1796"/>
    <w:rsid w:val="006D1969"/>
    <w:rsid w:val="006D2017"/>
    <w:rsid w:val="006D2CFE"/>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615C"/>
    <w:rsid w:val="006D677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4159"/>
    <w:rsid w:val="006E43B6"/>
    <w:rsid w:val="006E45E4"/>
    <w:rsid w:val="006E4A82"/>
    <w:rsid w:val="006E4A95"/>
    <w:rsid w:val="006E56A8"/>
    <w:rsid w:val="006E5C38"/>
    <w:rsid w:val="006E5CFB"/>
    <w:rsid w:val="006E62DF"/>
    <w:rsid w:val="006E64E8"/>
    <w:rsid w:val="006E6D5E"/>
    <w:rsid w:val="006E7441"/>
    <w:rsid w:val="006E7512"/>
    <w:rsid w:val="006E7B9D"/>
    <w:rsid w:val="006E7BBE"/>
    <w:rsid w:val="006F031E"/>
    <w:rsid w:val="006F0C0D"/>
    <w:rsid w:val="006F1791"/>
    <w:rsid w:val="006F1884"/>
    <w:rsid w:val="006F1CDF"/>
    <w:rsid w:val="006F1FC4"/>
    <w:rsid w:val="006F2017"/>
    <w:rsid w:val="006F21D0"/>
    <w:rsid w:val="006F241B"/>
    <w:rsid w:val="006F2E5F"/>
    <w:rsid w:val="006F3560"/>
    <w:rsid w:val="006F35C3"/>
    <w:rsid w:val="006F3750"/>
    <w:rsid w:val="006F37B3"/>
    <w:rsid w:val="006F404C"/>
    <w:rsid w:val="006F41BB"/>
    <w:rsid w:val="006F48E4"/>
    <w:rsid w:val="006F549A"/>
    <w:rsid w:val="006F5942"/>
    <w:rsid w:val="006F642E"/>
    <w:rsid w:val="006F6BF1"/>
    <w:rsid w:val="006F6DDA"/>
    <w:rsid w:val="006F6DEA"/>
    <w:rsid w:val="006F799F"/>
    <w:rsid w:val="0070004D"/>
    <w:rsid w:val="00700220"/>
    <w:rsid w:val="00700281"/>
    <w:rsid w:val="007005DC"/>
    <w:rsid w:val="0070080F"/>
    <w:rsid w:val="00700E79"/>
    <w:rsid w:val="007014DA"/>
    <w:rsid w:val="007017E1"/>
    <w:rsid w:val="00701CE0"/>
    <w:rsid w:val="00702938"/>
    <w:rsid w:val="007036B0"/>
    <w:rsid w:val="00703856"/>
    <w:rsid w:val="00704445"/>
    <w:rsid w:val="0070454D"/>
    <w:rsid w:val="007047E2"/>
    <w:rsid w:val="007049D1"/>
    <w:rsid w:val="00704B92"/>
    <w:rsid w:val="00704EEE"/>
    <w:rsid w:val="0070553E"/>
    <w:rsid w:val="00705847"/>
    <w:rsid w:val="00705961"/>
    <w:rsid w:val="00705C88"/>
    <w:rsid w:val="00706E24"/>
    <w:rsid w:val="00707457"/>
    <w:rsid w:val="007079CB"/>
    <w:rsid w:val="00707DD9"/>
    <w:rsid w:val="00707EEC"/>
    <w:rsid w:val="0071011B"/>
    <w:rsid w:val="00710304"/>
    <w:rsid w:val="00710339"/>
    <w:rsid w:val="00710E89"/>
    <w:rsid w:val="00710F7E"/>
    <w:rsid w:val="0071137E"/>
    <w:rsid w:val="0071138E"/>
    <w:rsid w:val="007116E8"/>
    <w:rsid w:val="0071231D"/>
    <w:rsid w:val="00712A1E"/>
    <w:rsid w:val="00712A4C"/>
    <w:rsid w:val="00712B55"/>
    <w:rsid w:val="00713006"/>
    <w:rsid w:val="00713067"/>
    <w:rsid w:val="0071311C"/>
    <w:rsid w:val="00713781"/>
    <w:rsid w:val="00713A8C"/>
    <w:rsid w:val="00713B67"/>
    <w:rsid w:val="00713C4F"/>
    <w:rsid w:val="00713CA7"/>
    <w:rsid w:val="00713E3E"/>
    <w:rsid w:val="007148F5"/>
    <w:rsid w:val="00714FD3"/>
    <w:rsid w:val="007152B5"/>
    <w:rsid w:val="00715FF1"/>
    <w:rsid w:val="00716152"/>
    <w:rsid w:val="007163D0"/>
    <w:rsid w:val="0071679C"/>
    <w:rsid w:val="00716885"/>
    <w:rsid w:val="00716BFC"/>
    <w:rsid w:val="00717048"/>
    <w:rsid w:val="007171BD"/>
    <w:rsid w:val="00717533"/>
    <w:rsid w:val="00717723"/>
    <w:rsid w:val="00717AAF"/>
    <w:rsid w:val="00717D4A"/>
    <w:rsid w:val="00720381"/>
    <w:rsid w:val="00720786"/>
    <w:rsid w:val="00720FAB"/>
    <w:rsid w:val="00720FB7"/>
    <w:rsid w:val="00721732"/>
    <w:rsid w:val="007217B0"/>
    <w:rsid w:val="00722152"/>
    <w:rsid w:val="007223C9"/>
    <w:rsid w:val="007226DA"/>
    <w:rsid w:val="007228FE"/>
    <w:rsid w:val="0072295D"/>
    <w:rsid w:val="00722ACB"/>
    <w:rsid w:val="00723592"/>
    <w:rsid w:val="007237AF"/>
    <w:rsid w:val="00723E3E"/>
    <w:rsid w:val="00724536"/>
    <w:rsid w:val="00724A69"/>
    <w:rsid w:val="00724A6C"/>
    <w:rsid w:val="00724C84"/>
    <w:rsid w:val="00725046"/>
    <w:rsid w:val="00725217"/>
    <w:rsid w:val="0072543B"/>
    <w:rsid w:val="00725B69"/>
    <w:rsid w:val="00725B78"/>
    <w:rsid w:val="00725CD5"/>
    <w:rsid w:val="007262C8"/>
    <w:rsid w:val="00726615"/>
    <w:rsid w:val="00726D0C"/>
    <w:rsid w:val="00726E44"/>
    <w:rsid w:val="00726EA7"/>
    <w:rsid w:val="00727026"/>
    <w:rsid w:val="00727104"/>
    <w:rsid w:val="007272C9"/>
    <w:rsid w:val="007275AF"/>
    <w:rsid w:val="00727D38"/>
    <w:rsid w:val="00727F69"/>
    <w:rsid w:val="00727FDE"/>
    <w:rsid w:val="00730208"/>
    <w:rsid w:val="007307E9"/>
    <w:rsid w:val="0073094D"/>
    <w:rsid w:val="00730CBF"/>
    <w:rsid w:val="007310DA"/>
    <w:rsid w:val="007310F9"/>
    <w:rsid w:val="00731241"/>
    <w:rsid w:val="00731509"/>
    <w:rsid w:val="00731677"/>
    <w:rsid w:val="00732299"/>
    <w:rsid w:val="0073237F"/>
    <w:rsid w:val="00732A90"/>
    <w:rsid w:val="00732E32"/>
    <w:rsid w:val="0073318B"/>
    <w:rsid w:val="007336EF"/>
    <w:rsid w:val="00733E87"/>
    <w:rsid w:val="007342FD"/>
    <w:rsid w:val="0073440B"/>
    <w:rsid w:val="00734629"/>
    <w:rsid w:val="00734A9C"/>
    <w:rsid w:val="00734CA1"/>
    <w:rsid w:val="00734D0A"/>
    <w:rsid w:val="0073540E"/>
    <w:rsid w:val="007358BC"/>
    <w:rsid w:val="007358C0"/>
    <w:rsid w:val="00735940"/>
    <w:rsid w:val="007359D7"/>
    <w:rsid w:val="00735AF5"/>
    <w:rsid w:val="00735FD8"/>
    <w:rsid w:val="00736018"/>
    <w:rsid w:val="00737550"/>
    <w:rsid w:val="00737598"/>
    <w:rsid w:val="007377C4"/>
    <w:rsid w:val="007400B8"/>
    <w:rsid w:val="007400E3"/>
    <w:rsid w:val="00740118"/>
    <w:rsid w:val="00740167"/>
    <w:rsid w:val="00740954"/>
    <w:rsid w:val="00740FD5"/>
    <w:rsid w:val="00741046"/>
    <w:rsid w:val="0074146F"/>
    <w:rsid w:val="00741BD5"/>
    <w:rsid w:val="00741F26"/>
    <w:rsid w:val="00742481"/>
    <w:rsid w:val="0074253B"/>
    <w:rsid w:val="00742E7C"/>
    <w:rsid w:val="0074342B"/>
    <w:rsid w:val="00743CB1"/>
    <w:rsid w:val="007441E6"/>
    <w:rsid w:val="00745189"/>
    <w:rsid w:val="007454E0"/>
    <w:rsid w:val="007455F3"/>
    <w:rsid w:val="007457C7"/>
    <w:rsid w:val="00745BA2"/>
    <w:rsid w:val="00745C70"/>
    <w:rsid w:val="00746006"/>
    <w:rsid w:val="00746033"/>
    <w:rsid w:val="00746EA3"/>
    <w:rsid w:val="0074701B"/>
    <w:rsid w:val="00747325"/>
    <w:rsid w:val="00747611"/>
    <w:rsid w:val="00747FCB"/>
    <w:rsid w:val="0075081F"/>
    <w:rsid w:val="0075083C"/>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A3E"/>
    <w:rsid w:val="00754B7C"/>
    <w:rsid w:val="00754EF3"/>
    <w:rsid w:val="007550F3"/>
    <w:rsid w:val="0075526C"/>
    <w:rsid w:val="0075530E"/>
    <w:rsid w:val="00755800"/>
    <w:rsid w:val="007558F9"/>
    <w:rsid w:val="00755DB0"/>
    <w:rsid w:val="00755FA2"/>
    <w:rsid w:val="00756514"/>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BBD"/>
    <w:rsid w:val="00762F7E"/>
    <w:rsid w:val="00763137"/>
    <w:rsid w:val="00763481"/>
    <w:rsid w:val="00763A4A"/>
    <w:rsid w:val="007649C8"/>
    <w:rsid w:val="00765629"/>
    <w:rsid w:val="0076599B"/>
    <w:rsid w:val="00765CE8"/>
    <w:rsid w:val="00765FF2"/>
    <w:rsid w:val="007669FF"/>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BF8"/>
    <w:rsid w:val="00771E42"/>
    <w:rsid w:val="007721CF"/>
    <w:rsid w:val="00772805"/>
    <w:rsid w:val="00772BD3"/>
    <w:rsid w:val="00773029"/>
    <w:rsid w:val="007739D2"/>
    <w:rsid w:val="00773B43"/>
    <w:rsid w:val="00773BE9"/>
    <w:rsid w:val="00773D2A"/>
    <w:rsid w:val="007740FC"/>
    <w:rsid w:val="007743FA"/>
    <w:rsid w:val="00774582"/>
    <w:rsid w:val="0077474F"/>
    <w:rsid w:val="00774D99"/>
    <w:rsid w:val="00775572"/>
    <w:rsid w:val="00775597"/>
    <w:rsid w:val="007755F9"/>
    <w:rsid w:val="00775627"/>
    <w:rsid w:val="00776559"/>
    <w:rsid w:val="00776867"/>
    <w:rsid w:val="00776F7F"/>
    <w:rsid w:val="00777156"/>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5033"/>
    <w:rsid w:val="00785302"/>
    <w:rsid w:val="007854CE"/>
    <w:rsid w:val="00785A36"/>
    <w:rsid w:val="0078604C"/>
    <w:rsid w:val="00786594"/>
    <w:rsid w:val="00786746"/>
    <w:rsid w:val="00786775"/>
    <w:rsid w:val="007878F9"/>
    <w:rsid w:val="00787ACC"/>
    <w:rsid w:val="00787BD1"/>
    <w:rsid w:val="0079023B"/>
    <w:rsid w:val="007904A5"/>
    <w:rsid w:val="00790505"/>
    <w:rsid w:val="00790B6E"/>
    <w:rsid w:val="00791DF1"/>
    <w:rsid w:val="007922C8"/>
    <w:rsid w:val="007927D3"/>
    <w:rsid w:val="00792C3B"/>
    <w:rsid w:val="00792E16"/>
    <w:rsid w:val="00792E35"/>
    <w:rsid w:val="00793032"/>
    <w:rsid w:val="007934B0"/>
    <w:rsid w:val="0079381F"/>
    <w:rsid w:val="00793D30"/>
    <w:rsid w:val="00793E95"/>
    <w:rsid w:val="0079428E"/>
    <w:rsid w:val="00794ED5"/>
    <w:rsid w:val="00795238"/>
    <w:rsid w:val="00795A97"/>
    <w:rsid w:val="00795B64"/>
    <w:rsid w:val="007969FB"/>
    <w:rsid w:val="0079748E"/>
    <w:rsid w:val="007976DA"/>
    <w:rsid w:val="00797B34"/>
    <w:rsid w:val="00797DFD"/>
    <w:rsid w:val="007A0327"/>
    <w:rsid w:val="007A0D1D"/>
    <w:rsid w:val="007A0E4E"/>
    <w:rsid w:val="007A163E"/>
    <w:rsid w:val="007A1828"/>
    <w:rsid w:val="007A191E"/>
    <w:rsid w:val="007A192D"/>
    <w:rsid w:val="007A20A9"/>
    <w:rsid w:val="007A2F57"/>
    <w:rsid w:val="007A3232"/>
    <w:rsid w:val="007A37F7"/>
    <w:rsid w:val="007A38B0"/>
    <w:rsid w:val="007A3FDC"/>
    <w:rsid w:val="007A4057"/>
    <w:rsid w:val="007A40A1"/>
    <w:rsid w:val="007A4692"/>
    <w:rsid w:val="007A4BCE"/>
    <w:rsid w:val="007A4CB4"/>
    <w:rsid w:val="007A5011"/>
    <w:rsid w:val="007A5621"/>
    <w:rsid w:val="007A5AE6"/>
    <w:rsid w:val="007A5B97"/>
    <w:rsid w:val="007A5C0D"/>
    <w:rsid w:val="007A5D90"/>
    <w:rsid w:val="007A6247"/>
    <w:rsid w:val="007A634D"/>
    <w:rsid w:val="007A6499"/>
    <w:rsid w:val="007A6F2F"/>
    <w:rsid w:val="007A7107"/>
    <w:rsid w:val="007A7D40"/>
    <w:rsid w:val="007B0642"/>
    <w:rsid w:val="007B0716"/>
    <w:rsid w:val="007B089A"/>
    <w:rsid w:val="007B09A8"/>
    <w:rsid w:val="007B0E04"/>
    <w:rsid w:val="007B2128"/>
    <w:rsid w:val="007B235D"/>
    <w:rsid w:val="007B2459"/>
    <w:rsid w:val="007B3264"/>
    <w:rsid w:val="007B338C"/>
    <w:rsid w:val="007B3A0D"/>
    <w:rsid w:val="007B4296"/>
    <w:rsid w:val="007B42CE"/>
    <w:rsid w:val="007B4799"/>
    <w:rsid w:val="007B48BB"/>
    <w:rsid w:val="007B4C68"/>
    <w:rsid w:val="007B4F3A"/>
    <w:rsid w:val="007B5554"/>
    <w:rsid w:val="007B5CC1"/>
    <w:rsid w:val="007B6B7C"/>
    <w:rsid w:val="007B6D4F"/>
    <w:rsid w:val="007B7481"/>
    <w:rsid w:val="007B7529"/>
    <w:rsid w:val="007B781C"/>
    <w:rsid w:val="007B78A6"/>
    <w:rsid w:val="007B7BDF"/>
    <w:rsid w:val="007B7F39"/>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75E"/>
    <w:rsid w:val="007C6607"/>
    <w:rsid w:val="007C6AE0"/>
    <w:rsid w:val="007C752A"/>
    <w:rsid w:val="007C7BBC"/>
    <w:rsid w:val="007C7C75"/>
    <w:rsid w:val="007D0269"/>
    <w:rsid w:val="007D0921"/>
    <w:rsid w:val="007D0C87"/>
    <w:rsid w:val="007D0DC2"/>
    <w:rsid w:val="007D106E"/>
    <w:rsid w:val="007D1350"/>
    <w:rsid w:val="007D14D6"/>
    <w:rsid w:val="007D1B28"/>
    <w:rsid w:val="007D1E12"/>
    <w:rsid w:val="007D21B5"/>
    <w:rsid w:val="007D2C5A"/>
    <w:rsid w:val="007D2F59"/>
    <w:rsid w:val="007D4704"/>
    <w:rsid w:val="007D4889"/>
    <w:rsid w:val="007D49AB"/>
    <w:rsid w:val="007D4B1B"/>
    <w:rsid w:val="007D4DC0"/>
    <w:rsid w:val="007D4EC6"/>
    <w:rsid w:val="007D4F30"/>
    <w:rsid w:val="007D5048"/>
    <w:rsid w:val="007D55AA"/>
    <w:rsid w:val="007D58F6"/>
    <w:rsid w:val="007D5AD5"/>
    <w:rsid w:val="007D6359"/>
    <w:rsid w:val="007D6544"/>
    <w:rsid w:val="007D6562"/>
    <w:rsid w:val="007D6726"/>
    <w:rsid w:val="007D6F6C"/>
    <w:rsid w:val="007E0856"/>
    <w:rsid w:val="007E1181"/>
    <w:rsid w:val="007E14AA"/>
    <w:rsid w:val="007E1C3A"/>
    <w:rsid w:val="007E2168"/>
    <w:rsid w:val="007E2195"/>
    <w:rsid w:val="007E2D86"/>
    <w:rsid w:val="007E2E30"/>
    <w:rsid w:val="007E3266"/>
    <w:rsid w:val="007E374E"/>
    <w:rsid w:val="007E3FEC"/>
    <w:rsid w:val="007E44E5"/>
    <w:rsid w:val="007E4744"/>
    <w:rsid w:val="007E4BCD"/>
    <w:rsid w:val="007E4C12"/>
    <w:rsid w:val="007E6390"/>
    <w:rsid w:val="007E6425"/>
    <w:rsid w:val="007E64D4"/>
    <w:rsid w:val="007E6C69"/>
    <w:rsid w:val="007E72C6"/>
    <w:rsid w:val="007E76FF"/>
    <w:rsid w:val="007E7976"/>
    <w:rsid w:val="007E7DFE"/>
    <w:rsid w:val="007F04D6"/>
    <w:rsid w:val="007F06BC"/>
    <w:rsid w:val="007F08C9"/>
    <w:rsid w:val="007F08E5"/>
    <w:rsid w:val="007F0E24"/>
    <w:rsid w:val="007F1516"/>
    <w:rsid w:val="007F164E"/>
    <w:rsid w:val="007F1F1F"/>
    <w:rsid w:val="007F26BE"/>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4C1E"/>
    <w:rsid w:val="007F500F"/>
    <w:rsid w:val="007F516E"/>
    <w:rsid w:val="007F5515"/>
    <w:rsid w:val="007F60D0"/>
    <w:rsid w:val="007F6276"/>
    <w:rsid w:val="007F6B90"/>
    <w:rsid w:val="007F7314"/>
    <w:rsid w:val="007F750A"/>
    <w:rsid w:val="0080055B"/>
    <w:rsid w:val="00800967"/>
    <w:rsid w:val="008009C1"/>
    <w:rsid w:val="00800E18"/>
    <w:rsid w:val="00801021"/>
    <w:rsid w:val="00801B07"/>
    <w:rsid w:val="00801B65"/>
    <w:rsid w:val="00801E1C"/>
    <w:rsid w:val="00801F19"/>
    <w:rsid w:val="00802380"/>
    <w:rsid w:val="00802EF1"/>
    <w:rsid w:val="00803A6F"/>
    <w:rsid w:val="00803F62"/>
    <w:rsid w:val="0080403A"/>
    <w:rsid w:val="008040E5"/>
    <w:rsid w:val="00804186"/>
    <w:rsid w:val="0080428B"/>
    <w:rsid w:val="00804311"/>
    <w:rsid w:val="00804402"/>
    <w:rsid w:val="008051EE"/>
    <w:rsid w:val="00805216"/>
    <w:rsid w:val="00805310"/>
    <w:rsid w:val="0080546C"/>
    <w:rsid w:val="00805799"/>
    <w:rsid w:val="00805821"/>
    <w:rsid w:val="00806B68"/>
    <w:rsid w:val="008070D6"/>
    <w:rsid w:val="00807A7F"/>
    <w:rsid w:val="0081022B"/>
    <w:rsid w:val="00810A92"/>
    <w:rsid w:val="00810E5A"/>
    <w:rsid w:val="00810EFB"/>
    <w:rsid w:val="00810F21"/>
    <w:rsid w:val="00810FB4"/>
    <w:rsid w:val="00811B5F"/>
    <w:rsid w:val="00811DB9"/>
    <w:rsid w:val="0081219D"/>
    <w:rsid w:val="0081219E"/>
    <w:rsid w:val="008121AB"/>
    <w:rsid w:val="008124B3"/>
    <w:rsid w:val="00812675"/>
    <w:rsid w:val="00812777"/>
    <w:rsid w:val="00812DE1"/>
    <w:rsid w:val="0081305D"/>
    <w:rsid w:val="00813495"/>
    <w:rsid w:val="00813E21"/>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A93"/>
    <w:rsid w:val="008274D9"/>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92F"/>
    <w:rsid w:val="00836E6D"/>
    <w:rsid w:val="00837753"/>
    <w:rsid w:val="00837952"/>
    <w:rsid w:val="00837B79"/>
    <w:rsid w:val="00837D4A"/>
    <w:rsid w:val="00840364"/>
    <w:rsid w:val="00840E10"/>
    <w:rsid w:val="00840F23"/>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9C"/>
    <w:rsid w:val="00846D72"/>
    <w:rsid w:val="00846DA9"/>
    <w:rsid w:val="00847241"/>
    <w:rsid w:val="00847481"/>
    <w:rsid w:val="008475C9"/>
    <w:rsid w:val="00847ABD"/>
    <w:rsid w:val="00847AE9"/>
    <w:rsid w:val="00847AEA"/>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7AF6"/>
    <w:rsid w:val="00857BCE"/>
    <w:rsid w:val="00857F06"/>
    <w:rsid w:val="00857FB0"/>
    <w:rsid w:val="00860691"/>
    <w:rsid w:val="00860E05"/>
    <w:rsid w:val="00860E44"/>
    <w:rsid w:val="00860FF2"/>
    <w:rsid w:val="00861417"/>
    <w:rsid w:val="00861714"/>
    <w:rsid w:val="008619C1"/>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74B"/>
    <w:rsid w:val="00875E57"/>
    <w:rsid w:val="00875FAD"/>
    <w:rsid w:val="00876181"/>
    <w:rsid w:val="00876388"/>
    <w:rsid w:val="008768C0"/>
    <w:rsid w:val="008774EC"/>
    <w:rsid w:val="00877513"/>
    <w:rsid w:val="0087760F"/>
    <w:rsid w:val="00877BA7"/>
    <w:rsid w:val="00877D80"/>
    <w:rsid w:val="00877DF4"/>
    <w:rsid w:val="00877EFF"/>
    <w:rsid w:val="00877F45"/>
    <w:rsid w:val="00880A4D"/>
    <w:rsid w:val="00880C30"/>
    <w:rsid w:val="00880C65"/>
    <w:rsid w:val="00880E64"/>
    <w:rsid w:val="00880FB6"/>
    <w:rsid w:val="00881072"/>
    <w:rsid w:val="00881801"/>
    <w:rsid w:val="008824BD"/>
    <w:rsid w:val="008826D7"/>
    <w:rsid w:val="00882764"/>
    <w:rsid w:val="00882A9A"/>
    <w:rsid w:val="00882AF6"/>
    <w:rsid w:val="0088310B"/>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F31"/>
    <w:rsid w:val="00890FE5"/>
    <w:rsid w:val="00891083"/>
    <w:rsid w:val="0089139A"/>
    <w:rsid w:val="00891407"/>
    <w:rsid w:val="00891697"/>
    <w:rsid w:val="00891BEA"/>
    <w:rsid w:val="00892AC9"/>
    <w:rsid w:val="008933D2"/>
    <w:rsid w:val="00893519"/>
    <w:rsid w:val="0089361B"/>
    <w:rsid w:val="00893784"/>
    <w:rsid w:val="00893B89"/>
    <w:rsid w:val="00893CED"/>
    <w:rsid w:val="0089457F"/>
    <w:rsid w:val="00894EAF"/>
    <w:rsid w:val="008950F2"/>
    <w:rsid w:val="008952FC"/>
    <w:rsid w:val="00895B6A"/>
    <w:rsid w:val="00896A1D"/>
    <w:rsid w:val="00896DC8"/>
    <w:rsid w:val="00897218"/>
    <w:rsid w:val="00897674"/>
    <w:rsid w:val="00897A36"/>
    <w:rsid w:val="00897D3B"/>
    <w:rsid w:val="008A0377"/>
    <w:rsid w:val="008A0536"/>
    <w:rsid w:val="008A0F84"/>
    <w:rsid w:val="008A1111"/>
    <w:rsid w:val="008A1EF4"/>
    <w:rsid w:val="008A2347"/>
    <w:rsid w:val="008A2AA5"/>
    <w:rsid w:val="008A2CDE"/>
    <w:rsid w:val="008A36DD"/>
    <w:rsid w:val="008A3BE1"/>
    <w:rsid w:val="008A3E0A"/>
    <w:rsid w:val="008A3FEF"/>
    <w:rsid w:val="008A4F28"/>
    <w:rsid w:val="008A5791"/>
    <w:rsid w:val="008A5EF9"/>
    <w:rsid w:val="008A6413"/>
    <w:rsid w:val="008A6C2B"/>
    <w:rsid w:val="008A71C9"/>
    <w:rsid w:val="008A7E4C"/>
    <w:rsid w:val="008B0035"/>
    <w:rsid w:val="008B0730"/>
    <w:rsid w:val="008B0B49"/>
    <w:rsid w:val="008B0C29"/>
    <w:rsid w:val="008B0CB1"/>
    <w:rsid w:val="008B0CB9"/>
    <w:rsid w:val="008B1270"/>
    <w:rsid w:val="008B1371"/>
    <w:rsid w:val="008B1947"/>
    <w:rsid w:val="008B2582"/>
    <w:rsid w:val="008B2821"/>
    <w:rsid w:val="008B2B03"/>
    <w:rsid w:val="008B2E0A"/>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FD7"/>
    <w:rsid w:val="008C21F6"/>
    <w:rsid w:val="008C230B"/>
    <w:rsid w:val="008C2645"/>
    <w:rsid w:val="008C2C16"/>
    <w:rsid w:val="008C3081"/>
    <w:rsid w:val="008C38EF"/>
    <w:rsid w:val="008C3960"/>
    <w:rsid w:val="008C3987"/>
    <w:rsid w:val="008C452B"/>
    <w:rsid w:val="008C4954"/>
    <w:rsid w:val="008C4CC3"/>
    <w:rsid w:val="008C4FB0"/>
    <w:rsid w:val="008C52CA"/>
    <w:rsid w:val="008C58E1"/>
    <w:rsid w:val="008C6466"/>
    <w:rsid w:val="008C67CC"/>
    <w:rsid w:val="008C6922"/>
    <w:rsid w:val="008C7874"/>
    <w:rsid w:val="008C7B72"/>
    <w:rsid w:val="008C7F0E"/>
    <w:rsid w:val="008C7FEC"/>
    <w:rsid w:val="008D00CA"/>
    <w:rsid w:val="008D05BB"/>
    <w:rsid w:val="008D0796"/>
    <w:rsid w:val="008D0BAF"/>
    <w:rsid w:val="008D0DE9"/>
    <w:rsid w:val="008D12C3"/>
    <w:rsid w:val="008D16A4"/>
    <w:rsid w:val="008D18F8"/>
    <w:rsid w:val="008D1946"/>
    <w:rsid w:val="008D1BDF"/>
    <w:rsid w:val="008D1C85"/>
    <w:rsid w:val="008D1E4E"/>
    <w:rsid w:val="008D24ED"/>
    <w:rsid w:val="008D33B1"/>
    <w:rsid w:val="008D3745"/>
    <w:rsid w:val="008D3894"/>
    <w:rsid w:val="008D46DF"/>
    <w:rsid w:val="008D476D"/>
    <w:rsid w:val="008D4AAB"/>
    <w:rsid w:val="008D4C2B"/>
    <w:rsid w:val="008D4F98"/>
    <w:rsid w:val="008D5016"/>
    <w:rsid w:val="008D5098"/>
    <w:rsid w:val="008D5169"/>
    <w:rsid w:val="008D5429"/>
    <w:rsid w:val="008D5EC4"/>
    <w:rsid w:val="008D60CF"/>
    <w:rsid w:val="008D6D61"/>
    <w:rsid w:val="008D71FC"/>
    <w:rsid w:val="008D7AB5"/>
    <w:rsid w:val="008D7FEF"/>
    <w:rsid w:val="008E0129"/>
    <w:rsid w:val="008E0174"/>
    <w:rsid w:val="008E0524"/>
    <w:rsid w:val="008E052A"/>
    <w:rsid w:val="008E06B1"/>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C10"/>
    <w:rsid w:val="008F2087"/>
    <w:rsid w:val="008F239D"/>
    <w:rsid w:val="008F28CA"/>
    <w:rsid w:val="008F2DF4"/>
    <w:rsid w:val="008F344C"/>
    <w:rsid w:val="008F391D"/>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C41"/>
    <w:rsid w:val="008F7E1F"/>
    <w:rsid w:val="00900607"/>
    <w:rsid w:val="009006BC"/>
    <w:rsid w:val="009009DC"/>
    <w:rsid w:val="00900A0D"/>
    <w:rsid w:val="00900F5C"/>
    <w:rsid w:val="0090162E"/>
    <w:rsid w:val="00901701"/>
    <w:rsid w:val="00901AF9"/>
    <w:rsid w:val="009023CB"/>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878"/>
    <w:rsid w:val="00906A4D"/>
    <w:rsid w:val="00907662"/>
    <w:rsid w:val="00907DB6"/>
    <w:rsid w:val="00910312"/>
    <w:rsid w:val="009103F8"/>
    <w:rsid w:val="00910720"/>
    <w:rsid w:val="00910E35"/>
    <w:rsid w:val="009110D5"/>
    <w:rsid w:val="00911108"/>
    <w:rsid w:val="009112D5"/>
    <w:rsid w:val="00911D29"/>
    <w:rsid w:val="0091248D"/>
    <w:rsid w:val="00912668"/>
    <w:rsid w:val="00912E0D"/>
    <w:rsid w:val="00913673"/>
    <w:rsid w:val="00913B1A"/>
    <w:rsid w:val="00913B82"/>
    <w:rsid w:val="0091490A"/>
    <w:rsid w:val="00914BEF"/>
    <w:rsid w:val="00915146"/>
    <w:rsid w:val="00915432"/>
    <w:rsid w:val="00915B26"/>
    <w:rsid w:val="00915D29"/>
    <w:rsid w:val="009168B5"/>
    <w:rsid w:val="00916E86"/>
    <w:rsid w:val="00917181"/>
    <w:rsid w:val="00917B98"/>
    <w:rsid w:val="0092000A"/>
    <w:rsid w:val="00920670"/>
    <w:rsid w:val="009206AC"/>
    <w:rsid w:val="00920B59"/>
    <w:rsid w:val="00920D07"/>
    <w:rsid w:val="00920E0C"/>
    <w:rsid w:val="009219F7"/>
    <w:rsid w:val="00921F64"/>
    <w:rsid w:val="00922061"/>
    <w:rsid w:val="00922714"/>
    <w:rsid w:val="0092285A"/>
    <w:rsid w:val="00922AFE"/>
    <w:rsid w:val="0092373B"/>
    <w:rsid w:val="00923B13"/>
    <w:rsid w:val="00923C4E"/>
    <w:rsid w:val="00924210"/>
    <w:rsid w:val="00924420"/>
    <w:rsid w:val="009244A0"/>
    <w:rsid w:val="009244BF"/>
    <w:rsid w:val="00924829"/>
    <w:rsid w:val="00924A41"/>
    <w:rsid w:val="00925102"/>
    <w:rsid w:val="009251B4"/>
    <w:rsid w:val="00925B19"/>
    <w:rsid w:val="00925C46"/>
    <w:rsid w:val="00925CD9"/>
    <w:rsid w:val="009266E2"/>
    <w:rsid w:val="00926734"/>
    <w:rsid w:val="0092680D"/>
    <w:rsid w:val="00926852"/>
    <w:rsid w:val="00926AE7"/>
    <w:rsid w:val="0092735A"/>
    <w:rsid w:val="00930400"/>
    <w:rsid w:val="0093067A"/>
    <w:rsid w:val="00930833"/>
    <w:rsid w:val="00931669"/>
    <w:rsid w:val="00931774"/>
    <w:rsid w:val="00932408"/>
    <w:rsid w:val="00932678"/>
    <w:rsid w:val="00932873"/>
    <w:rsid w:val="00932A00"/>
    <w:rsid w:val="00932B1F"/>
    <w:rsid w:val="00932CD3"/>
    <w:rsid w:val="00932D2D"/>
    <w:rsid w:val="00932DEC"/>
    <w:rsid w:val="00932FBF"/>
    <w:rsid w:val="009331EB"/>
    <w:rsid w:val="009333C3"/>
    <w:rsid w:val="009339B1"/>
    <w:rsid w:val="00933BA9"/>
    <w:rsid w:val="00933EBC"/>
    <w:rsid w:val="00933F8C"/>
    <w:rsid w:val="00933FDA"/>
    <w:rsid w:val="009348E7"/>
    <w:rsid w:val="00934C61"/>
    <w:rsid w:val="009355E8"/>
    <w:rsid w:val="00935B75"/>
    <w:rsid w:val="00935B7F"/>
    <w:rsid w:val="00936709"/>
    <w:rsid w:val="00937BA5"/>
    <w:rsid w:val="0094030B"/>
    <w:rsid w:val="0094044D"/>
    <w:rsid w:val="00940764"/>
    <w:rsid w:val="00940C74"/>
    <w:rsid w:val="00941558"/>
    <w:rsid w:val="00941A62"/>
    <w:rsid w:val="00941CD4"/>
    <w:rsid w:val="0094203B"/>
    <w:rsid w:val="00942559"/>
    <w:rsid w:val="00942B95"/>
    <w:rsid w:val="009435FF"/>
    <w:rsid w:val="00944391"/>
    <w:rsid w:val="0094455C"/>
    <w:rsid w:val="009449E5"/>
    <w:rsid w:val="00944DED"/>
    <w:rsid w:val="00945D51"/>
    <w:rsid w:val="009464BD"/>
    <w:rsid w:val="009465FA"/>
    <w:rsid w:val="009467EE"/>
    <w:rsid w:val="00946A68"/>
    <w:rsid w:val="0094720D"/>
    <w:rsid w:val="00947262"/>
    <w:rsid w:val="009475BE"/>
    <w:rsid w:val="00950897"/>
    <w:rsid w:val="00950B09"/>
    <w:rsid w:val="00950BA7"/>
    <w:rsid w:val="00950E8D"/>
    <w:rsid w:val="009513DF"/>
    <w:rsid w:val="00951DA5"/>
    <w:rsid w:val="00952760"/>
    <w:rsid w:val="00952CFD"/>
    <w:rsid w:val="0095411E"/>
    <w:rsid w:val="0095421C"/>
    <w:rsid w:val="009542BF"/>
    <w:rsid w:val="00954467"/>
    <w:rsid w:val="009547A5"/>
    <w:rsid w:val="00955363"/>
    <w:rsid w:val="00955364"/>
    <w:rsid w:val="009558CB"/>
    <w:rsid w:val="00955B08"/>
    <w:rsid w:val="00955DBF"/>
    <w:rsid w:val="00955EB0"/>
    <w:rsid w:val="00956051"/>
    <w:rsid w:val="00956DB4"/>
    <w:rsid w:val="009577E3"/>
    <w:rsid w:val="00957820"/>
    <w:rsid w:val="00957A07"/>
    <w:rsid w:val="00957B60"/>
    <w:rsid w:val="00957C05"/>
    <w:rsid w:val="00957C91"/>
    <w:rsid w:val="00957EA5"/>
    <w:rsid w:val="009605D4"/>
    <w:rsid w:val="00960DE8"/>
    <w:rsid w:val="00960F87"/>
    <w:rsid w:val="00960FF0"/>
    <w:rsid w:val="009612C1"/>
    <w:rsid w:val="0096133A"/>
    <w:rsid w:val="009613AD"/>
    <w:rsid w:val="00961A80"/>
    <w:rsid w:val="009622AB"/>
    <w:rsid w:val="00962793"/>
    <w:rsid w:val="009627E0"/>
    <w:rsid w:val="00963109"/>
    <w:rsid w:val="009631C3"/>
    <w:rsid w:val="00963301"/>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7C8"/>
    <w:rsid w:val="00970CA0"/>
    <w:rsid w:val="00970F80"/>
    <w:rsid w:val="00970FB7"/>
    <w:rsid w:val="009714A5"/>
    <w:rsid w:val="0097192A"/>
    <w:rsid w:val="00971B66"/>
    <w:rsid w:val="00971B9A"/>
    <w:rsid w:val="00971BD7"/>
    <w:rsid w:val="00971C57"/>
    <w:rsid w:val="00971DC9"/>
    <w:rsid w:val="00971EDE"/>
    <w:rsid w:val="00972001"/>
    <w:rsid w:val="00972CFE"/>
    <w:rsid w:val="00973585"/>
    <w:rsid w:val="00973783"/>
    <w:rsid w:val="00973925"/>
    <w:rsid w:val="00973B4B"/>
    <w:rsid w:val="00974148"/>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546"/>
    <w:rsid w:val="0098056A"/>
    <w:rsid w:val="009808EA"/>
    <w:rsid w:val="00981349"/>
    <w:rsid w:val="00981354"/>
    <w:rsid w:val="009818B8"/>
    <w:rsid w:val="00981BE0"/>
    <w:rsid w:val="00981DC1"/>
    <w:rsid w:val="009821EF"/>
    <w:rsid w:val="00982613"/>
    <w:rsid w:val="009832B9"/>
    <w:rsid w:val="009833A8"/>
    <w:rsid w:val="009834F8"/>
    <w:rsid w:val="00983B9D"/>
    <w:rsid w:val="0098440C"/>
    <w:rsid w:val="00984912"/>
    <w:rsid w:val="00984938"/>
    <w:rsid w:val="0098526A"/>
    <w:rsid w:val="00985529"/>
    <w:rsid w:val="00985669"/>
    <w:rsid w:val="00985FCA"/>
    <w:rsid w:val="0098630E"/>
    <w:rsid w:val="009863D8"/>
    <w:rsid w:val="00986C7E"/>
    <w:rsid w:val="00986E59"/>
    <w:rsid w:val="00986F3D"/>
    <w:rsid w:val="00987239"/>
    <w:rsid w:val="0098738E"/>
    <w:rsid w:val="00987E5F"/>
    <w:rsid w:val="00987F9A"/>
    <w:rsid w:val="009901F7"/>
    <w:rsid w:val="0099056D"/>
    <w:rsid w:val="00990690"/>
    <w:rsid w:val="009907CD"/>
    <w:rsid w:val="009908EA"/>
    <w:rsid w:val="00991890"/>
    <w:rsid w:val="0099239F"/>
    <w:rsid w:val="009927B8"/>
    <w:rsid w:val="009927D3"/>
    <w:rsid w:val="00992AC0"/>
    <w:rsid w:val="009933CB"/>
    <w:rsid w:val="00993452"/>
    <w:rsid w:val="009935B0"/>
    <w:rsid w:val="0099379D"/>
    <w:rsid w:val="00993822"/>
    <w:rsid w:val="00993B35"/>
    <w:rsid w:val="00993BA4"/>
    <w:rsid w:val="00993BEB"/>
    <w:rsid w:val="00993C0E"/>
    <w:rsid w:val="00994023"/>
    <w:rsid w:val="00994583"/>
    <w:rsid w:val="00994B96"/>
    <w:rsid w:val="00994BFF"/>
    <w:rsid w:val="00994E95"/>
    <w:rsid w:val="00994F6C"/>
    <w:rsid w:val="009951FF"/>
    <w:rsid w:val="0099520B"/>
    <w:rsid w:val="009957A0"/>
    <w:rsid w:val="00995A49"/>
    <w:rsid w:val="00995AA6"/>
    <w:rsid w:val="0099622F"/>
    <w:rsid w:val="0099651E"/>
    <w:rsid w:val="0099791F"/>
    <w:rsid w:val="00997DA3"/>
    <w:rsid w:val="00997FBB"/>
    <w:rsid w:val="009A0881"/>
    <w:rsid w:val="009A09D8"/>
    <w:rsid w:val="009A0C53"/>
    <w:rsid w:val="009A0DC0"/>
    <w:rsid w:val="009A0E1C"/>
    <w:rsid w:val="009A10B5"/>
    <w:rsid w:val="009A11E6"/>
    <w:rsid w:val="009A2888"/>
    <w:rsid w:val="009A3852"/>
    <w:rsid w:val="009A3BED"/>
    <w:rsid w:val="009A3CE3"/>
    <w:rsid w:val="009A48E4"/>
    <w:rsid w:val="009A49EB"/>
    <w:rsid w:val="009A4F3B"/>
    <w:rsid w:val="009A51AB"/>
    <w:rsid w:val="009A52B6"/>
    <w:rsid w:val="009A54FB"/>
    <w:rsid w:val="009A5602"/>
    <w:rsid w:val="009A5649"/>
    <w:rsid w:val="009A5C24"/>
    <w:rsid w:val="009A61F4"/>
    <w:rsid w:val="009A6286"/>
    <w:rsid w:val="009A630B"/>
    <w:rsid w:val="009A682F"/>
    <w:rsid w:val="009A6936"/>
    <w:rsid w:val="009A6E2B"/>
    <w:rsid w:val="009A6FAB"/>
    <w:rsid w:val="009A71F8"/>
    <w:rsid w:val="009A7244"/>
    <w:rsid w:val="009A76CE"/>
    <w:rsid w:val="009A7A97"/>
    <w:rsid w:val="009A7D05"/>
    <w:rsid w:val="009A7EBE"/>
    <w:rsid w:val="009B09D8"/>
    <w:rsid w:val="009B0B0E"/>
    <w:rsid w:val="009B0B1C"/>
    <w:rsid w:val="009B0B86"/>
    <w:rsid w:val="009B18F4"/>
    <w:rsid w:val="009B195C"/>
    <w:rsid w:val="009B19B6"/>
    <w:rsid w:val="009B1A74"/>
    <w:rsid w:val="009B1A94"/>
    <w:rsid w:val="009B1BDC"/>
    <w:rsid w:val="009B1EFB"/>
    <w:rsid w:val="009B2039"/>
    <w:rsid w:val="009B227A"/>
    <w:rsid w:val="009B2319"/>
    <w:rsid w:val="009B2465"/>
    <w:rsid w:val="009B2CFB"/>
    <w:rsid w:val="009B2D6C"/>
    <w:rsid w:val="009B2F82"/>
    <w:rsid w:val="009B320B"/>
    <w:rsid w:val="009B3553"/>
    <w:rsid w:val="009B380E"/>
    <w:rsid w:val="009B3D64"/>
    <w:rsid w:val="009B3D65"/>
    <w:rsid w:val="009B3E2F"/>
    <w:rsid w:val="009B3F30"/>
    <w:rsid w:val="009B43A2"/>
    <w:rsid w:val="009B4AE7"/>
    <w:rsid w:val="009B4DE6"/>
    <w:rsid w:val="009B4E38"/>
    <w:rsid w:val="009B4E99"/>
    <w:rsid w:val="009B5707"/>
    <w:rsid w:val="009B5FD6"/>
    <w:rsid w:val="009B6426"/>
    <w:rsid w:val="009B686A"/>
    <w:rsid w:val="009B6B56"/>
    <w:rsid w:val="009B6BE5"/>
    <w:rsid w:val="009B6C48"/>
    <w:rsid w:val="009B6CF1"/>
    <w:rsid w:val="009B6D99"/>
    <w:rsid w:val="009B6E6A"/>
    <w:rsid w:val="009B7E8B"/>
    <w:rsid w:val="009C002F"/>
    <w:rsid w:val="009C0057"/>
    <w:rsid w:val="009C0529"/>
    <w:rsid w:val="009C0532"/>
    <w:rsid w:val="009C057B"/>
    <w:rsid w:val="009C0A47"/>
    <w:rsid w:val="009C0D01"/>
    <w:rsid w:val="009C0DB9"/>
    <w:rsid w:val="009C104B"/>
    <w:rsid w:val="009C1091"/>
    <w:rsid w:val="009C13CE"/>
    <w:rsid w:val="009C18C6"/>
    <w:rsid w:val="009C2515"/>
    <w:rsid w:val="009C2690"/>
    <w:rsid w:val="009C2E94"/>
    <w:rsid w:val="009C3353"/>
    <w:rsid w:val="009C37D9"/>
    <w:rsid w:val="009C478F"/>
    <w:rsid w:val="009C4AAA"/>
    <w:rsid w:val="009C4B5B"/>
    <w:rsid w:val="009C5117"/>
    <w:rsid w:val="009C52E7"/>
    <w:rsid w:val="009C60B1"/>
    <w:rsid w:val="009C6333"/>
    <w:rsid w:val="009C660A"/>
    <w:rsid w:val="009C678F"/>
    <w:rsid w:val="009C74F8"/>
    <w:rsid w:val="009C75DA"/>
    <w:rsid w:val="009C783B"/>
    <w:rsid w:val="009C787F"/>
    <w:rsid w:val="009C7E94"/>
    <w:rsid w:val="009D04F3"/>
    <w:rsid w:val="009D0AB6"/>
    <w:rsid w:val="009D1237"/>
    <w:rsid w:val="009D13B8"/>
    <w:rsid w:val="009D18E5"/>
    <w:rsid w:val="009D194D"/>
    <w:rsid w:val="009D1A65"/>
    <w:rsid w:val="009D1F9F"/>
    <w:rsid w:val="009D2510"/>
    <w:rsid w:val="009D2639"/>
    <w:rsid w:val="009D2843"/>
    <w:rsid w:val="009D2B90"/>
    <w:rsid w:val="009D2BDD"/>
    <w:rsid w:val="009D2FB1"/>
    <w:rsid w:val="009D3356"/>
    <w:rsid w:val="009D34D2"/>
    <w:rsid w:val="009D3C2F"/>
    <w:rsid w:val="009D3D43"/>
    <w:rsid w:val="009D4035"/>
    <w:rsid w:val="009D42DA"/>
    <w:rsid w:val="009D4543"/>
    <w:rsid w:val="009D4B46"/>
    <w:rsid w:val="009D5242"/>
    <w:rsid w:val="009D55BF"/>
    <w:rsid w:val="009D565E"/>
    <w:rsid w:val="009D5973"/>
    <w:rsid w:val="009D5A6F"/>
    <w:rsid w:val="009D639F"/>
    <w:rsid w:val="009D6D05"/>
    <w:rsid w:val="009D73FE"/>
    <w:rsid w:val="009D74B5"/>
    <w:rsid w:val="009D7820"/>
    <w:rsid w:val="009D791C"/>
    <w:rsid w:val="009D7C04"/>
    <w:rsid w:val="009D7E93"/>
    <w:rsid w:val="009E0772"/>
    <w:rsid w:val="009E0E9B"/>
    <w:rsid w:val="009E1340"/>
    <w:rsid w:val="009E1609"/>
    <w:rsid w:val="009E1CD4"/>
    <w:rsid w:val="009E1E91"/>
    <w:rsid w:val="009E1F8E"/>
    <w:rsid w:val="009E2308"/>
    <w:rsid w:val="009E23DB"/>
    <w:rsid w:val="009E2587"/>
    <w:rsid w:val="009E2621"/>
    <w:rsid w:val="009E285D"/>
    <w:rsid w:val="009E29C5"/>
    <w:rsid w:val="009E2CBB"/>
    <w:rsid w:val="009E339A"/>
    <w:rsid w:val="009E3D3F"/>
    <w:rsid w:val="009E3EC0"/>
    <w:rsid w:val="009E42F0"/>
    <w:rsid w:val="009E4364"/>
    <w:rsid w:val="009E49BB"/>
    <w:rsid w:val="009E4AAA"/>
    <w:rsid w:val="009E4BC3"/>
    <w:rsid w:val="009E4E06"/>
    <w:rsid w:val="009E4EE0"/>
    <w:rsid w:val="009E5027"/>
    <w:rsid w:val="009E52C7"/>
    <w:rsid w:val="009E5DA0"/>
    <w:rsid w:val="009E64F6"/>
    <w:rsid w:val="009E68FE"/>
    <w:rsid w:val="009E69AD"/>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68"/>
    <w:rsid w:val="009F1986"/>
    <w:rsid w:val="009F1A4D"/>
    <w:rsid w:val="009F1DA5"/>
    <w:rsid w:val="009F1FFA"/>
    <w:rsid w:val="009F25A6"/>
    <w:rsid w:val="009F2958"/>
    <w:rsid w:val="009F29C0"/>
    <w:rsid w:val="009F31B3"/>
    <w:rsid w:val="009F3A79"/>
    <w:rsid w:val="009F3EDD"/>
    <w:rsid w:val="009F4360"/>
    <w:rsid w:val="009F4383"/>
    <w:rsid w:val="009F4AF2"/>
    <w:rsid w:val="009F4CB4"/>
    <w:rsid w:val="009F4E66"/>
    <w:rsid w:val="009F4EBD"/>
    <w:rsid w:val="009F5124"/>
    <w:rsid w:val="009F5F2C"/>
    <w:rsid w:val="009F6DCE"/>
    <w:rsid w:val="009F7581"/>
    <w:rsid w:val="009F7913"/>
    <w:rsid w:val="009F7C52"/>
    <w:rsid w:val="009F7E8E"/>
    <w:rsid w:val="00A00C50"/>
    <w:rsid w:val="00A00D64"/>
    <w:rsid w:val="00A01126"/>
    <w:rsid w:val="00A01169"/>
    <w:rsid w:val="00A012DE"/>
    <w:rsid w:val="00A0138E"/>
    <w:rsid w:val="00A01AC8"/>
    <w:rsid w:val="00A01AD4"/>
    <w:rsid w:val="00A0242E"/>
    <w:rsid w:val="00A025A0"/>
    <w:rsid w:val="00A03245"/>
    <w:rsid w:val="00A035DF"/>
    <w:rsid w:val="00A04B1D"/>
    <w:rsid w:val="00A04BDE"/>
    <w:rsid w:val="00A05273"/>
    <w:rsid w:val="00A05499"/>
    <w:rsid w:val="00A0570C"/>
    <w:rsid w:val="00A05977"/>
    <w:rsid w:val="00A05D7D"/>
    <w:rsid w:val="00A0624F"/>
    <w:rsid w:val="00A06CA6"/>
    <w:rsid w:val="00A07052"/>
    <w:rsid w:val="00A072C8"/>
    <w:rsid w:val="00A074BF"/>
    <w:rsid w:val="00A0751E"/>
    <w:rsid w:val="00A079CC"/>
    <w:rsid w:val="00A107D3"/>
    <w:rsid w:val="00A1104B"/>
    <w:rsid w:val="00A11094"/>
    <w:rsid w:val="00A112B9"/>
    <w:rsid w:val="00A118E0"/>
    <w:rsid w:val="00A120B9"/>
    <w:rsid w:val="00A12341"/>
    <w:rsid w:val="00A128FE"/>
    <w:rsid w:val="00A1319D"/>
    <w:rsid w:val="00A13254"/>
    <w:rsid w:val="00A13C87"/>
    <w:rsid w:val="00A13CDA"/>
    <w:rsid w:val="00A14432"/>
    <w:rsid w:val="00A1452A"/>
    <w:rsid w:val="00A14556"/>
    <w:rsid w:val="00A146D5"/>
    <w:rsid w:val="00A1486A"/>
    <w:rsid w:val="00A14F1F"/>
    <w:rsid w:val="00A14F73"/>
    <w:rsid w:val="00A15487"/>
    <w:rsid w:val="00A1596B"/>
    <w:rsid w:val="00A1604B"/>
    <w:rsid w:val="00A1653A"/>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1129"/>
    <w:rsid w:val="00A21380"/>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301D0"/>
    <w:rsid w:val="00A308F9"/>
    <w:rsid w:val="00A30AE6"/>
    <w:rsid w:val="00A310F5"/>
    <w:rsid w:val="00A3140C"/>
    <w:rsid w:val="00A3146C"/>
    <w:rsid w:val="00A315D5"/>
    <w:rsid w:val="00A31602"/>
    <w:rsid w:val="00A316B1"/>
    <w:rsid w:val="00A3198B"/>
    <w:rsid w:val="00A3238E"/>
    <w:rsid w:val="00A324E2"/>
    <w:rsid w:val="00A32AAB"/>
    <w:rsid w:val="00A331EF"/>
    <w:rsid w:val="00A33AF7"/>
    <w:rsid w:val="00A33D5B"/>
    <w:rsid w:val="00A34113"/>
    <w:rsid w:val="00A342E3"/>
    <w:rsid w:val="00A34307"/>
    <w:rsid w:val="00A3466B"/>
    <w:rsid w:val="00A34797"/>
    <w:rsid w:val="00A34CE4"/>
    <w:rsid w:val="00A34F3A"/>
    <w:rsid w:val="00A35156"/>
    <w:rsid w:val="00A35347"/>
    <w:rsid w:val="00A353B8"/>
    <w:rsid w:val="00A3546E"/>
    <w:rsid w:val="00A35637"/>
    <w:rsid w:val="00A356F1"/>
    <w:rsid w:val="00A35F56"/>
    <w:rsid w:val="00A368F2"/>
    <w:rsid w:val="00A3749E"/>
    <w:rsid w:val="00A3774E"/>
    <w:rsid w:val="00A37FA3"/>
    <w:rsid w:val="00A400D5"/>
    <w:rsid w:val="00A41655"/>
    <w:rsid w:val="00A416A2"/>
    <w:rsid w:val="00A42020"/>
    <w:rsid w:val="00A42166"/>
    <w:rsid w:val="00A4250B"/>
    <w:rsid w:val="00A42768"/>
    <w:rsid w:val="00A4277D"/>
    <w:rsid w:val="00A42845"/>
    <w:rsid w:val="00A42CD1"/>
    <w:rsid w:val="00A43292"/>
    <w:rsid w:val="00A43519"/>
    <w:rsid w:val="00A43EFF"/>
    <w:rsid w:val="00A444CB"/>
    <w:rsid w:val="00A4489B"/>
    <w:rsid w:val="00A44C4E"/>
    <w:rsid w:val="00A454CF"/>
    <w:rsid w:val="00A455C7"/>
    <w:rsid w:val="00A45E80"/>
    <w:rsid w:val="00A45F92"/>
    <w:rsid w:val="00A45FBF"/>
    <w:rsid w:val="00A462FB"/>
    <w:rsid w:val="00A476AE"/>
    <w:rsid w:val="00A476E9"/>
    <w:rsid w:val="00A47C5B"/>
    <w:rsid w:val="00A5095D"/>
    <w:rsid w:val="00A50A94"/>
    <w:rsid w:val="00A50DAF"/>
    <w:rsid w:val="00A5121F"/>
    <w:rsid w:val="00A51417"/>
    <w:rsid w:val="00A5149F"/>
    <w:rsid w:val="00A516F8"/>
    <w:rsid w:val="00A51C4C"/>
    <w:rsid w:val="00A51DB1"/>
    <w:rsid w:val="00A521C0"/>
    <w:rsid w:val="00A5231D"/>
    <w:rsid w:val="00A52424"/>
    <w:rsid w:val="00A53563"/>
    <w:rsid w:val="00A53E3F"/>
    <w:rsid w:val="00A54741"/>
    <w:rsid w:val="00A55057"/>
    <w:rsid w:val="00A5577F"/>
    <w:rsid w:val="00A55B9A"/>
    <w:rsid w:val="00A55C74"/>
    <w:rsid w:val="00A5645B"/>
    <w:rsid w:val="00A5665E"/>
    <w:rsid w:val="00A57439"/>
    <w:rsid w:val="00A57568"/>
    <w:rsid w:val="00A5766B"/>
    <w:rsid w:val="00A57BF2"/>
    <w:rsid w:val="00A57FD3"/>
    <w:rsid w:val="00A60088"/>
    <w:rsid w:val="00A602B8"/>
    <w:rsid w:val="00A6095B"/>
    <w:rsid w:val="00A60A3A"/>
    <w:rsid w:val="00A60E57"/>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E9D"/>
    <w:rsid w:val="00A644F4"/>
    <w:rsid w:val="00A64D20"/>
    <w:rsid w:val="00A64F47"/>
    <w:rsid w:val="00A658CA"/>
    <w:rsid w:val="00A66045"/>
    <w:rsid w:val="00A660DB"/>
    <w:rsid w:val="00A66713"/>
    <w:rsid w:val="00A66F6A"/>
    <w:rsid w:val="00A67031"/>
    <w:rsid w:val="00A67201"/>
    <w:rsid w:val="00A67706"/>
    <w:rsid w:val="00A677C8"/>
    <w:rsid w:val="00A6780D"/>
    <w:rsid w:val="00A67D88"/>
    <w:rsid w:val="00A67E9D"/>
    <w:rsid w:val="00A70475"/>
    <w:rsid w:val="00A7121E"/>
    <w:rsid w:val="00A7145A"/>
    <w:rsid w:val="00A71584"/>
    <w:rsid w:val="00A71A51"/>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3CC"/>
    <w:rsid w:val="00A868AF"/>
    <w:rsid w:val="00A86E74"/>
    <w:rsid w:val="00A873F5"/>
    <w:rsid w:val="00A8741E"/>
    <w:rsid w:val="00A87B9F"/>
    <w:rsid w:val="00A9077E"/>
    <w:rsid w:val="00A907E7"/>
    <w:rsid w:val="00A908E0"/>
    <w:rsid w:val="00A91DF5"/>
    <w:rsid w:val="00A91F68"/>
    <w:rsid w:val="00A921E7"/>
    <w:rsid w:val="00A9243C"/>
    <w:rsid w:val="00A92688"/>
    <w:rsid w:val="00A92A93"/>
    <w:rsid w:val="00A92D21"/>
    <w:rsid w:val="00A93C9A"/>
    <w:rsid w:val="00A94394"/>
    <w:rsid w:val="00A9455F"/>
    <w:rsid w:val="00A9474D"/>
    <w:rsid w:val="00A94916"/>
    <w:rsid w:val="00A94F3C"/>
    <w:rsid w:val="00A95FEE"/>
    <w:rsid w:val="00A96941"/>
    <w:rsid w:val="00A978E1"/>
    <w:rsid w:val="00A97E89"/>
    <w:rsid w:val="00A97F37"/>
    <w:rsid w:val="00AA0303"/>
    <w:rsid w:val="00AA0313"/>
    <w:rsid w:val="00AA0433"/>
    <w:rsid w:val="00AA0691"/>
    <w:rsid w:val="00AA06CD"/>
    <w:rsid w:val="00AA124D"/>
    <w:rsid w:val="00AA1279"/>
    <w:rsid w:val="00AA12C4"/>
    <w:rsid w:val="00AA1467"/>
    <w:rsid w:val="00AA1A65"/>
    <w:rsid w:val="00AA269F"/>
    <w:rsid w:val="00AA2860"/>
    <w:rsid w:val="00AA291A"/>
    <w:rsid w:val="00AA2CC3"/>
    <w:rsid w:val="00AA34B2"/>
    <w:rsid w:val="00AA3C33"/>
    <w:rsid w:val="00AA3D2F"/>
    <w:rsid w:val="00AA46E8"/>
    <w:rsid w:val="00AA477D"/>
    <w:rsid w:val="00AA50D7"/>
    <w:rsid w:val="00AA51C5"/>
    <w:rsid w:val="00AA5341"/>
    <w:rsid w:val="00AA5524"/>
    <w:rsid w:val="00AA5879"/>
    <w:rsid w:val="00AA6002"/>
    <w:rsid w:val="00AA623F"/>
    <w:rsid w:val="00AA655E"/>
    <w:rsid w:val="00AA65F6"/>
    <w:rsid w:val="00AA69D7"/>
    <w:rsid w:val="00AA6AAA"/>
    <w:rsid w:val="00AA6D9C"/>
    <w:rsid w:val="00AA6DE0"/>
    <w:rsid w:val="00AA6F40"/>
    <w:rsid w:val="00AA7A21"/>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7D"/>
    <w:rsid w:val="00AB603E"/>
    <w:rsid w:val="00AB628B"/>
    <w:rsid w:val="00AB63DA"/>
    <w:rsid w:val="00AB6814"/>
    <w:rsid w:val="00AB6BBB"/>
    <w:rsid w:val="00AB70D2"/>
    <w:rsid w:val="00AB71A3"/>
    <w:rsid w:val="00AB71FF"/>
    <w:rsid w:val="00AB78F1"/>
    <w:rsid w:val="00AC043E"/>
    <w:rsid w:val="00AC0714"/>
    <w:rsid w:val="00AC075E"/>
    <w:rsid w:val="00AC0842"/>
    <w:rsid w:val="00AC0958"/>
    <w:rsid w:val="00AC1A40"/>
    <w:rsid w:val="00AC1CAC"/>
    <w:rsid w:val="00AC1EFD"/>
    <w:rsid w:val="00AC24C8"/>
    <w:rsid w:val="00AC254B"/>
    <w:rsid w:val="00AC2764"/>
    <w:rsid w:val="00AC2C5A"/>
    <w:rsid w:val="00AC3B03"/>
    <w:rsid w:val="00AC4D6E"/>
    <w:rsid w:val="00AC55D0"/>
    <w:rsid w:val="00AC580B"/>
    <w:rsid w:val="00AC59F9"/>
    <w:rsid w:val="00AC5F14"/>
    <w:rsid w:val="00AC5F7C"/>
    <w:rsid w:val="00AC5FD6"/>
    <w:rsid w:val="00AC6188"/>
    <w:rsid w:val="00AC6392"/>
    <w:rsid w:val="00AC6C09"/>
    <w:rsid w:val="00AC6F59"/>
    <w:rsid w:val="00AC73A1"/>
    <w:rsid w:val="00AC73BD"/>
    <w:rsid w:val="00AC7506"/>
    <w:rsid w:val="00AD0145"/>
    <w:rsid w:val="00AD0802"/>
    <w:rsid w:val="00AD0BDD"/>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51A"/>
    <w:rsid w:val="00AD4748"/>
    <w:rsid w:val="00AD506C"/>
    <w:rsid w:val="00AD50C7"/>
    <w:rsid w:val="00AD5138"/>
    <w:rsid w:val="00AD52F5"/>
    <w:rsid w:val="00AD60F4"/>
    <w:rsid w:val="00AD6839"/>
    <w:rsid w:val="00AD6AF3"/>
    <w:rsid w:val="00AD6CD3"/>
    <w:rsid w:val="00AD6FB8"/>
    <w:rsid w:val="00AD7293"/>
    <w:rsid w:val="00AD72B0"/>
    <w:rsid w:val="00AD749B"/>
    <w:rsid w:val="00AD7607"/>
    <w:rsid w:val="00AD7E87"/>
    <w:rsid w:val="00AE0139"/>
    <w:rsid w:val="00AE03DB"/>
    <w:rsid w:val="00AE05BA"/>
    <w:rsid w:val="00AE067A"/>
    <w:rsid w:val="00AE0894"/>
    <w:rsid w:val="00AE08D6"/>
    <w:rsid w:val="00AE16FC"/>
    <w:rsid w:val="00AE1DB7"/>
    <w:rsid w:val="00AE1E83"/>
    <w:rsid w:val="00AE21EB"/>
    <w:rsid w:val="00AE22C2"/>
    <w:rsid w:val="00AE22F6"/>
    <w:rsid w:val="00AE29E5"/>
    <w:rsid w:val="00AE302D"/>
    <w:rsid w:val="00AE3724"/>
    <w:rsid w:val="00AE37CC"/>
    <w:rsid w:val="00AE3901"/>
    <w:rsid w:val="00AE39E4"/>
    <w:rsid w:val="00AE3FB5"/>
    <w:rsid w:val="00AE4212"/>
    <w:rsid w:val="00AE5CF6"/>
    <w:rsid w:val="00AE605F"/>
    <w:rsid w:val="00AE6CB0"/>
    <w:rsid w:val="00AE6D51"/>
    <w:rsid w:val="00AE6D86"/>
    <w:rsid w:val="00AE749E"/>
    <w:rsid w:val="00AE76BF"/>
    <w:rsid w:val="00AE7E3B"/>
    <w:rsid w:val="00AF0011"/>
    <w:rsid w:val="00AF0DEB"/>
    <w:rsid w:val="00AF1072"/>
    <w:rsid w:val="00AF112F"/>
    <w:rsid w:val="00AF13EE"/>
    <w:rsid w:val="00AF1A2B"/>
    <w:rsid w:val="00AF1B9B"/>
    <w:rsid w:val="00AF1C22"/>
    <w:rsid w:val="00AF22EB"/>
    <w:rsid w:val="00AF2384"/>
    <w:rsid w:val="00AF25B9"/>
    <w:rsid w:val="00AF2AD0"/>
    <w:rsid w:val="00AF3469"/>
    <w:rsid w:val="00AF36B1"/>
    <w:rsid w:val="00AF3F68"/>
    <w:rsid w:val="00AF4184"/>
    <w:rsid w:val="00AF49C2"/>
    <w:rsid w:val="00AF4D5B"/>
    <w:rsid w:val="00AF4F9C"/>
    <w:rsid w:val="00AF580E"/>
    <w:rsid w:val="00AF5B5E"/>
    <w:rsid w:val="00AF5EB6"/>
    <w:rsid w:val="00AF625E"/>
    <w:rsid w:val="00AF6DBB"/>
    <w:rsid w:val="00AF7731"/>
    <w:rsid w:val="00AF7BAE"/>
    <w:rsid w:val="00B000D9"/>
    <w:rsid w:val="00B00978"/>
    <w:rsid w:val="00B00B81"/>
    <w:rsid w:val="00B00BBC"/>
    <w:rsid w:val="00B01485"/>
    <w:rsid w:val="00B01607"/>
    <w:rsid w:val="00B0190C"/>
    <w:rsid w:val="00B02666"/>
    <w:rsid w:val="00B02A05"/>
    <w:rsid w:val="00B03820"/>
    <w:rsid w:val="00B039B1"/>
    <w:rsid w:val="00B03DA4"/>
    <w:rsid w:val="00B046EB"/>
    <w:rsid w:val="00B0474A"/>
    <w:rsid w:val="00B04E74"/>
    <w:rsid w:val="00B05144"/>
    <w:rsid w:val="00B05298"/>
    <w:rsid w:val="00B053B3"/>
    <w:rsid w:val="00B05BBC"/>
    <w:rsid w:val="00B05FF1"/>
    <w:rsid w:val="00B065A0"/>
    <w:rsid w:val="00B068E1"/>
    <w:rsid w:val="00B06E45"/>
    <w:rsid w:val="00B0754C"/>
    <w:rsid w:val="00B078EC"/>
    <w:rsid w:val="00B07F60"/>
    <w:rsid w:val="00B1016D"/>
    <w:rsid w:val="00B10365"/>
    <w:rsid w:val="00B1090C"/>
    <w:rsid w:val="00B1097D"/>
    <w:rsid w:val="00B109FE"/>
    <w:rsid w:val="00B1122B"/>
    <w:rsid w:val="00B11399"/>
    <w:rsid w:val="00B11701"/>
    <w:rsid w:val="00B1177C"/>
    <w:rsid w:val="00B11CD5"/>
    <w:rsid w:val="00B11EEF"/>
    <w:rsid w:val="00B11FC4"/>
    <w:rsid w:val="00B12914"/>
    <w:rsid w:val="00B12BD6"/>
    <w:rsid w:val="00B13597"/>
    <w:rsid w:val="00B13EF2"/>
    <w:rsid w:val="00B1420F"/>
    <w:rsid w:val="00B14239"/>
    <w:rsid w:val="00B14CFF"/>
    <w:rsid w:val="00B14D32"/>
    <w:rsid w:val="00B154F0"/>
    <w:rsid w:val="00B15823"/>
    <w:rsid w:val="00B15BD5"/>
    <w:rsid w:val="00B15E46"/>
    <w:rsid w:val="00B16257"/>
    <w:rsid w:val="00B16538"/>
    <w:rsid w:val="00B16670"/>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9EF"/>
    <w:rsid w:val="00B25D18"/>
    <w:rsid w:val="00B25D1D"/>
    <w:rsid w:val="00B26266"/>
    <w:rsid w:val="00B2672B"/>
    <w:rsid w:val="00B26C3C"/>
    <w:rsid w:val="00B27D8F"/>
    <w:rsid w:val="00B27E18"/>
    <w:rsid w:val="00B3008E"/>
    <w:rsid w:val="00B300D3"/>
    <w:rsid w:val="00B3068E"/>
    <w:rsid w:val="00B3080B"/>
    <w:rsid w:val="00B3082B"/>
    <w:rsid w:val="00B30E3E"/>
    <w:rsid w:val="00B31A98"/>
    <w:rsid w:val="00B3206C"/>
    <w:rsid w:val="00B322BF"/>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783"/>
    <w:rsid w:val="00B3598F"/>
    <w:rsid w:val="00B35B43"/>
    <w:rsid w:val="00B35D11"/>
    <w:rsid w:val="00B35FC8"/>
    <w:rsid w:val="00B363C4"/>
    <w:rsid w:val="00B36700"/>
    <w:rsid w:val="00B368F3"/>
    <w:rsid w:val="00B3698A"/>
    <w:rsid w:val="00B373AC"/>
    <w:rsid w:val="00B37917"/>
    <w:rsid w:val="00B37C36"/>
    <w:rsid w:val="00B37CFB"/>
    <w:rsid w:val="00B37DF3"/>
    <w:rsid w:val="00B41034"/>
    <w:rsid w:val="00B415D2"/>
    <w:rsid w:val="00B41637"/>
    <w:rsid w:val="00B41A02"/>
    <w:rsid w:val="00B41D50"/>
    <w:rsid w:val="00B4250D"/>
    <w:rsid w:val="00B427F9"/>
    <w:rsid w:val="00B42870"/>
    <w:rsid w:val="00B42D76"/>
    <w:rsid w:val="00B42D7E"/>
    <w:rsid w:val="00B4336A"/>
    <w:rsid w:val="00B4353C"/>
    <w:rsid w:val="00B43798"/>
    <w:rsid w:val="00B43811"/>
    <w:rsid w:val="00B43989"/>
    <w:rsid w:val="00B43DF8"/>
    <w:rsid w:val="00B43F78"/>
    <w:rsid w:val="00B4469E"/>
    <w:rsid w:val="00B44D8E"/>
    <w:rsid w:val="00B454C1"/>
    <w:rsid w:val="00B45550"/>
    <w:rsid w:val="00B456E5"/>
    <w:rsid w:val="00B45D49"/>
    <w:rsid w:val="00B45DE7"/>
    <w:rsid w:val="00B46B4E"/>
    <w:rsid w:val="00B46C9A"/>
    <w:rsid w:val="00B47314"/>
    <w:rsid w:val="00B47C4B"/>
    <w:rsid w:val="00B47CCE"/>
    <w:rsid w:val="00B47E8B"/>
    <w:rsid w:val="00B5084C"/>
    <w:rsid w:val="00B50BAA"/>
    <w:rsid w:val="00B50D1D"/>
    <w:rsid w:val="00B51B5D"/>
    <w:rsid w:val="00B51E94"/>
    <w:rsid w:val="00B52387"/>
    <w:rsid w:val="00B527FE"/>
    <w:rsid w:val="00B5287A"/>
    <w:rsid w:val="00B52CD3"/>
    <w:rsid w:val="00B52F89"/>
    <w:rsid w:val="00B53332"/>
    <w:rsid w:val="00B53736"/>
    <w:rsid w:val="00B53A73"/>
    <w:rsid w:val="00B53B20"/>
    <w:rsid w:val="00B55376"/>
    <w:rsid w:val="00B556AF"/>
    <w:rsid w:val="00B55CA5"/>
    <w:rsid w:val="00B55F0B"/>
    <w:rsid w:val="00B56027"/>
    <w:rsid w:val="00B5690A"/>
    <w:rsid w:val="00B569C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1F1"/>
    <w:rsid w:val="00B63C0C"/>
    <w:rsid w:val="00B64100"/>
    <w:rsid w:val="00B64472"/>
    <w:rsid w:val="00B64F1D"/>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700D3"/>
    <w:rsid w:val="00B70654"/>
    <w:rsid w:val="00B71298"/>
    <w:rsid w:val="00B71B46"/>
    <w:rsid w:val="00B72190"/>
    <w:rsid w:val="00B722F4"/>
    <w:rsid w:val="00B72DA0"/>
    <w:rsid w:val="00B73336"/>
    <w:rsid w:val="00B7342A"/>
    <w:rsid w:val="00B73437"/>
    <w:rsid w:val="00B7442A"/>
    <w:rsid w:val="00B747F5"/>
    <w:rsid w:val="00B753FE"/>
    <w:rsid w:val="00B75414"/>
    <w:rsid w:val="00B7615D"/>
    <w:rsid w:val="00B7660A"/>
    <w:rsid w:val="00B7694B"/>
    <w:rsid w:val="00B76BF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BEB"/>
    <w:rsid w:val="00B83D49"/>
    <w:rsid w:val="00B84CA1"/>
    <w:rsid w:val="00B853B6"/>
    <w:rsid w:val="00B855A9"/>
    <w:rsid w:val="00B85769"/>
    <w:rsid w:val="00B85FDC"/>
    <w:rsid w:val="00B85FFD"/>
    <w:rsid w:val="00B8655D"/>
    <w:rsid w:val="00B865AA"/>
    <w:rsid w:val="00B8691A"/>
    <w:rsid w:val="00B86A60"/>
    <w:rsid w:val="00B86B5D"/>
    <w:rsid w:val="00B86E5B"/>
    <w:rsid w:val="00B8736D"/>
    <w:rsid w:val="00B87501"/>
    <w:rsid w:val="00B87E31"/>
    <w:rsid w:val="00B903B7"/>
    <w:rsid w:val="00B90852"/>
    <w:rsid w:val="00B90CBB"/>
    <w:rsid w:val="00B91012"/>
    <w:rsid w:val="00B910DC"/>
    <w:rsid w:val="00B91670"/>
    <w:rsid w:val="00B916D2"/>
    <w:rsid w:val="00B919E0"/>
    <w:rsid w:val="00B91C86"/>
    <w:rsid w:val="00B91C8F"/>
    <w:rsid w:val="00B91F55"/>
    <w:rsid w:val="00B92991"/>
    <w:rsid w:val="00B9339B"/>
    <w:rsid w:val="00B9374A"/>
    <w:rsid w:val="00B93772"/>
    <w:rsid w:val="00B93C32"/>
    <w:rsid w:val="00B93C84"/>
    <w:rsid w:val="00B93C85"/>
    <w:rsid w:val="00B93D8F"/>
    <w:rsid w:val="00B94299"/>
    <w:rsid w:val="00B9437A"/>
    <w:rsid w:val="00B944BA"/>
    <w:rsid w:val="00B94879"/>
    <w:rsid w:val="00B95069"/>
    <w:rsid w:val="00B95417"/>
    <w:rsid w:val="00B95496"/>
    <w:rsid w:val="00B9574A"/>
    <w:rsid w:val="00B95B2D"/>
    <w:rsid w:val="00B96021"/>
    <w:rsid w:val="00B960AC"/>
    <w:rsid w:val="00B96366"/>
    <w:rsid w:val="00B96607"/>
    <w:rsid w:val="00B9661F"/>
    <w:rsid w:val="00B966B2"/>
    <w:rsid w:val="00B96960"/>
    <w:rsid w:val="00B973F7"/>
    <w:rsid w:val="00B975FA"/>
    <w:rsid w:val="00B97774"/>
    <w:rsid w:val="00BA01F4"/>
    <w:rsid w:val="00BA0360"/>
    <w:rsid w:val="00BA09DE"/>
    <w:rsid w:val="00BA0BC1"/>
    <w:rsid w:val="00BA10AB"/>
    <w:rsid w:val="00BA125F"/>
    <w:rsid w:val="00BA1302"/>
    <w:rsid w:val="00BA1457"/>
    <w:rsid w:val="00BA14D0"/>
    <w:rsid w:val="00BA15DD"/>
    <w:rsid w:val="00BA20AE"/>
    <w:rsid w:val="00BA24CC"/>
    <w:rsid w:val="00BA2F0C"/>
    <w:rsid w:val="00BA30FC"/>
    <w:rsid w:val="00BA3799"/>
    <w:rsid w:val="00BA38F2"/>
    <w:rsid w:val="00BA4225"/>
    <w:rsid w:val="00BA42D9"/>
    <w:rsid w:val="00BA430D"/>
    <w:rsid w:val="00BA4859"/>
    <w:rsid w:val="00BA4B06"/>
    <w:rsid w:val="00BA5FB4"/>
    <w:rsid w:val="00BA6122"/>
    <w:rsid w:val="00BA6467"/>
    <w:rsid w:val="00BA64C3"/>
    <w:rsid w:val="00BA6571"/>
    <w:rsid w:val="00BA657B"/>
    <w:rsid w:val="00BA7215"/>
    <w:rsid w:val="00BA75B0"/>
    <w:rsid w:val="00BA7992"/>
    <w:rsid w:val="00BB0152"/>
    <w:rsid w:val="00BB0282"/>
    <w:rsid w:val="00BB044E"/>
    <w:rsid w:val="00BB08E8"/>
    <w:rsid w:val="00BB08EB"/>
    <w:rsid w:val="00BB09CA"/>
    <w:rsid w:val="00BB0BD9"/>
    <w:rsid w:val="00BB0F68"/>
    <w:rsid w:val="00BB11E3"/>
    <w:rsid w:val="00BB1A4A"/>
    <w:rsid w:val="00BB1F50"/>
    <w:rsid w:val="00BB2701"/>
    <w:rsid w:val="00BB2AAA"/>
    <w:rsid w:val="00BB2CC1"/>
    <w:rsid w:val="00BB3A9D"/>
    <w:rsid w:val="00BB3F06"/>
    <w:rsid w:val="00BB4028"/>
    <w:rsid w:val="00BB40C0"/>
    <w:rsid w:val="00BB443C"/>
    <w:rsid w:val="00BB4D21"/>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B43"/>
    <w:rsid w:val="00BC0EB4"/>
    <w:rsid w:val="00BC0F77"/>
    <w:rsid w:val="00BC10E8"/>
    <w:rsid w:val="00BC1281"/>
    <w:rsid w:val="00BC17AE"/>
    <w:rsid w:val="00BC18D3"/>
    <w:rsid w:val="00BC1D13"/>
    <w:rsid w:val="00BC1E2D"/>
    <w:rsid w:val="00BC1EAB"/>
    <w:rsid w:val="00BC24F0"/>
    <w:rsid w:val="00BC2984"/>
    <w:rsid w:val="00BC319E"/>
    <w:rsid w:val="00BC33D6"/>
    <w:rsid w:val="00BC3868"/>
    <w:rsid w:val="00BC3BBF"/>
    <w:rsid w:val="00BC3E49"/>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771E"/>
    <w:rsid w:val="00BC7D9A"/>
    <w:rsid w:val="00BC7F95"/>
    <w:rsid w:val="00BD0559"/>
    <w:rsid w:val="00BD0782"/>
    <w:rsid w:val="00BD0C1D"/>
    <w:rsid w:val="00BD0C2F"/>
    <w:rsid w:val="00BD144F"/>
    <w:rsid w:val="00BD161A"/>
    <w:rsid w:val="00BD18F7"/>
    <w:rsid w:val="00BD1959"/>
    <w:rsid w:val="00BD1B7B"/>
    <w:rsid w:val="00BD1D78"/>
    <w:rsid w:val="00BD1E34"/>
    <w:rsid w:val="00BD25A3"/>
    <w:rsid w:val="00BD290C"/>
    <w:rsid w:val="00BD2A6C"/>
    <w:rsid w:val="00BD2CA8"/>
    <w:rsid w:val="00BD2EE8"/>
    <w:rsid w:val="00BD3196"/>
    <w:rsid w:val="00BD331D"/>
    <w:rsid w:val="00BD3536"/>
    <w:rsid w:val="00BD3799"/>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66F"/>
    <w:rsid w:val="00BD7ABC"/>
    <w:rsid w:val="00BE03C3"/>
    <w:rsid w:val="00BE0691"/>
    <w:rsid w:val="00BE06C7"/>
    <w:rsid w:val="00BE1272"/>
    <w:rsid w:val="00BE15D8"/>
    <w:rsid w:val="00BE1A3D"/>
    <w:rsid w:val="00BE21A1"/>
    <w:rsid w:val="00BE29C7"/>
    <w:rsid w:val="00BE2C29"/>
    <w:rsid w:val="00BE37EC"/>
    <w:rsid w:val="00BE4013"/>
    <w:rsid w:val="00BE4700"/>
    <w:rsid w:val="00BE48C6"/>
    <w:rsid w:val="00BE4924"/>
    <w:rsid w:val="00BE4BDA"/>
    <w:rsid w:val="00BE4CEC"/>
    <w:rsid w:val="00BE4FE8"/>
    <w:rsid w:val="00BE5B62"/>
    <w:rsid w:val="00BE603D"/>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20DB"/>
    <w:rsid w:val="00C02206"/>
    <w:rsid w:val="00C02441"/>
    <w:rsid w:val="00C0254E"/>
    <w:rsid w:val="00C0255E"/>
    <w:rsid w:val="00C028A0"/>
    <w:rsid w:val="00C02C5E"/>
    <w:rsid w:val="00C02FF8"/>
    <w:rsid w:val="00C034D0"/>
    <w:rsid w:val="00C0367C"/>
    <w:rsid w:val="00C03DD3"/>
    <w:rsid w:val="00C0454E"/>
    <w:rsid w:val="00C046AB"/>
    <w:rsid w:val="00C0520F"/>
    <w:rsid w:val="00C05537"/>
    <w:rsid w:val="00C055A3"/>
    <w:rsid w:val="00C056A3"/>
    <w:rsid w:val="00C05AE6"/>
    <w:rsid w:val="00C0613B"/>
    <w:rsid w:val="00C06BFF"/>
    <w:rsid w:val="00C06C10"/>
    <w:rsid w:val="00C07A89"/>
    <w:rsid w:val="00C07E6D"/>
    <w:rsid w:val="00C109DD"/>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17956"/>
    <w:rsid w:val="00C20108"/>
    <w:rsid w:val="00C20287"/>
    <w:rsid w:val="00C204ED"/>
    <w:rsid w:val="00C20A8A"/>
    <w:rsid w:val="00C20AF8"/>
    <w:rsid w:val="00C210D5"/>
    <w:rsid w:val="00C21353"/>
    <w:rsid w:val="00C21355"/>
    <w:rsid w:val="00C21CD1"/>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B46"/>
    <w:rsid w:val="00C26CDF"/>
    <w:rsid w:val="00C2724C"/>
    <w:rsid w:val="00C27476"/>
    <w:rsid w:val="00C274E7"/>
    <w:rsid w:val="00C27E1F"/>
    <w:rsid w:val="00C27F5A"/>
    <w:rsid w:val="00C3010E"/>
    <w:rsid w:val="00C31199"/>
    <w:rsid w:val="00C31280"/>
    <w:rsid w:val="00C316C2"/>
    <w:rsid w:val="00C3192F"/>
    <w:rsid w:val="00C319BE"/>
    <w:rsid w:val="00C31EB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4C5"/>
    <w:rsid w:val="00C35A11"/>
    <w:rsid w:val="00C35F25"/>
    <w:rsid w:val="00C36014"/>
    <w:rsid w:val="00C3652A"/>
    <w:rsid w:val="00C367C5"/>
    <w:rsid w:val="00C36C13"/>
    <w:rsid w:val="00C37399"/>
    <w:rsid w:val="00C37996"/>
    <w:rsid w:val="00C37A3F"/>
    <w:rsid w:val="00C40127"/>
    <w:rsid w:val="00C409D6"/>
    <w:rsid w:val="00C40CB6"/>
    <w:rsid w:val="00C40D1C"/>
    <w:rsid w:val="00C40E5E"/>
    <w:rsid w:val="00C4115F"/>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8F6"/>
    <w:rsid w:val="00C45EC3"/>
    <w:rsid w:val="00C46E9D"/>
    <w:rsid w:val="00C46FE3"/>
    <w:rsid w:val="00C4717E"/>
    <w:rsid w:val="00C472E0"/>
    <w:rsid w:val="00C4759A"/>
    <w:rsid w:val="00C47711"/>
    <w:rsid w:val="00C47A96"/>
    <w:rsid w:val="00C47D48"/>
    <w:rsid w:val="00C47D6D"/>
    <w:rsid w:val="00C47FA0"/>
    <w:rsid w:val="00C50D05"/>
    <w:rsid w:val="00C50E98"/>
    <w:rsid w:val="00C51192"/>
    <w:rsid w:val="00C5126B"/>
    <w:rsid w:val="00C51953"/>
    <w:rsid w:val="00C51A3E"/>
    <w:rsid w:val="00C51CB5"/>
    <w:rsid w:val="00C51DFA"/>
    <w:rsid w:val="00C51F3A"/>
    <w:rsid w:val="00C51FED"/>
    <w:rsid w:val="00C52268"/>
    <w:rsid w:val="00C524D4"/>
    <w:rsid w:val="00C52D6E"/>
    <w:rsid w:val="00C53940"/>
    <w:rsid w:val="00C53AD6"/>
    <w:rsid w:val="00C53BAE"/>
    <w:rsid w:val="00C53C2F"/>
    <w:rsid w:val="00C53E6F"/>
    <w:rsid w:val="00C54093"/>
    <w:rsid w:val="00C54780"/>
    <w:rsid w:val="00C5484C"/>
    <w:rsid w:val="00C54CEE"/>
    <w:rsid w:val="00C55908"/>
    <w:rsid w:val="00C55AEB"/>
    <w:rsid w:val="00C55D9A"/>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B01"/>
    <w:rsid w:val="00C60FB8"/>
    <w:rsid w:val="00C611DA"/>
    <w:rsid w:val="00C6140D"/>
    <w:rsid w:val="00C616E1"/>
    <w:rsid w:val="00C62855"/>
    <w:rsid w:val="00C62A9A"/>
    <w:rsid w:val="00C62D6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F22"/>
    <w:rsid w:val="00C71FC3"/>
    <w:rsid w:val="00C7243C"/>
    <w:rsid w:val="00C72A79"/>
    <w:rsid w:val="00C72F33"/>
    <w:rsid w:val="00C73581"/>
    <w:rsid w:val="00C73E83"/>
    <w:rsid w:val="00C73FD2"/>
    <w:rsid w:val="00C740EB"/>
    <w:rsid w:val="00C740F9"/>
    <w:rsid w:val="00C74636"/>
    <w:rsid w:val="00C75F09"/>
    <w:rsid w:val="00C76219"/>
    <w:rsid w:val="00C7651E"/>
    <w:rsid w:val="00C7685A"/>
    <w:rsid w:val="00C768E0"/>
    <w:rsid w:val="00C769B2"/>
    <w:rsid w:val="00C76FE8"/>
    <w:rsid w:val="00C778F0"/>
    <w:rsid w:val="00C77D0D"/>
    <w:rsid w:val="00C77EA3"/>
    <w:rsid w:val="00C8006B"/>
    <w:rsid w:val="00C80394"/>
    <w:rsid w:val="00C8056C"/>
    <w:rsid w:val="00C805DD"/>
    <w:rsid w:val="00C80667"/>
    <w:rsid w:val="00C808CA"/>
    <w:rsid w:val="00C80D77"/>
    <w:rsid w:val="00C81382"/>
    <w:rsid w:val="00C81B98"/>
    <w:rsid w:val="00C81C20"/>
    <w:rsid w:val="00C81C47"/>
    <w:rsid w:val="00C81D50"/>
    <w:rsid w:val="00C81DE2"/>
    <w:rsid w:val="00C8251B"/>
    <w:rsid w:val="00C82685"/>
    <w:rsid w:val="00C827C3"/>
    <w:rsid w:val="00C829FF"/>
    <w:rsid w:val="00C82BB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927"/>
    <w:rsid w:val="00C86EFD"/>
    <w:rsid w:val="00C87184"/>
    <w:rsid w:val="00C872EE"/>
    <w:rsid w:val="00C87876"/>
    <w:rsid w:val="00C87E6D"/>
    <w:rsid w:val="00C90814"/>
    <w:rsid w:val="00C90867"/>
    <w:rsid w:val="00C90E1F"/>
    <w:rsid w:val="00C91844"/>
    <w:rsid w:val="00C922F5"/>
    <w:rsid w:val="00C926F6"/>
    <w:rsid w:val="00C927CE"/>
    <w:rsid w:val="00C92982"/>
    <w:rsid w:val="00C92CB9"/>
    <w:rsid w:val="00C933FE"/>
    <w:rsid w:val="00C9395C"/>
    <w:rsid w:val="00C93B57"/>
    <w:rsid w:val="00C93C0F"/>
    <w:rsid w:val="00C93D2C"/>
    <w:rsid w:val="00C94240"/>
    <w:rsid w:val="00C942FB"/>
    <w:rsid w:val="00C94586"/>
    <w:rsid w:val="00C947E2"/>
    <w:rsid w:val="00C95E86"/>
    <w:rsid w:val="00C96E5F"/>
    <w:rsid w:val="00C9761C"/>
    <w:rsid w:val="00C977E8"/>
    <w:rsid w:val="00C978BE"/>
    <w:rsid w:val="00C979B9"/>
    <w:rsid w:val="00CA028F"/>
    <w:rsid w:val="00CA0951"/>
    <w:rsid w:val="00CA0CE9"/>
    <w:rsid w:val="00CA107E"/>
    <w:rsid w:val="00CA1291"/>
    <w:rsid w:val="00CA15A2"/>
    <w:rsid w:val="00CA1883"/>
    <w:rsid w:val="00CA2059"/>
    <w:rsid w:val="00CA2F5C"/>
    <w:rsid w:val="00CA302F"/>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721C"/>
    <w:rsid w:val="00CA7CC8"/>
    <w:rsid w:val="00CA7E86"/>
    <w:rsid w:val="00CB0383"/>
    <w:rsid w:val="00CB0E0B"/>
    <w:rsid w:val="00CB1020"/>
    <w:rsid w:val="00CB11A2"/>
    <w:rsid w:val="00CB3041"/>
    <w:rsid w:val="00CB326E"/>
    <w:rsid w:val="00CB3558"/>
    <w:rsid w:val="00CB35EE"/>
    <w:rsid w:val="00CB379A"/>
    <w:rsid w:val="00CB39A3"/>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370"/>
    <w:rsid w:val="00CC040E"/>
    <w:rsid w:val="00CC0B7A"/>
    <w:rsid w:val="00CC0C07"/>
    <w:rsid w:val="00CC22D3"/>
    <w:rsid w:val="00CC230A"/>
    <w:rsid w:val="00CC250B"/>
    <w:rsid w:val="00CC2579"/>
    <w:rsid w:val="00CC25A7"/>
    <w:rsid w:val="00CC28E6"/>
    <w:rsid w:val="00CC2D23"/>
    <w:rsid w:val="00CC2EED"/>
    <w:rsid w:val="00CC404F"/>
    <w:rsid w:val="00CC41E4"/>
    <w:rsid w:val="00CC49E4"/>
    <w:rsid w:val="00CC4EFF"/>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911"/>
    <w:rsid w:val="00CD3DCE"/>
    <w:rsid w:val="00CD3DD2"/>
    <w:rsid w:val="00CD4106"/>
    <w:rsid w:val="00CD4140"/>
    <w:rsid w:val="00CD44E5"/>
    <w:rsid w:val="00CD4B57"/>
    <w:rsid w:val="00CD50DE"/>
    <w:rsid w:val="00CD6284"/>
    <w:rsid w:val="00CD64F9"/>
    <w:rsid w:val="00CD6569"/>
    <w:rsid w:val="00CD6999"/>
    <w:rsid w:val="00CD6D99"/>
    <w:rsid w:val="00CD6ED3"/>
    <w:rsid w:val="00CD71F5"/>
    <w:rsid w:val="00CD7243"/>
    <w:rsid w:val="00CD744E"/>
    <w:rsid w:val="00CD7631"/>
    <w:rsid w:val="00CD78AB"/>
    <w:rsid w:val="00CE02CF"/>
    <w:rsid w:val="00CE0591"/>
    <w:rsid w:val="00CE103B"/>
    <w:rsid w:val="00CE1A9D"/>
    <w:rsid w:val="00CE1F39"/>
    <w:rsid w:val="00CE1F41"/>
    <w:rsid w:val="00CE20BE"/>
    <w:rsid w:val="00CE21BE"/>
    <w:rsid w:val="00CE25F8"/>
    <w:rsid w:val="00CE26B7"/>
    <w:rsid w:val="00CE26C3"/>
    <w:rsid w:val="00CE276B"/>
    <w:rsid w:val="00CE2983"/>
    <w:rsid w:val="00CE2EDD"/>
    <w:rsid w:val="00CE3AE1"/>
    <w:rsid w:val="00CE3EA0"/>
    <w:rsid w:val="00CE3EDB"/>
    <w:rsid w:val="00CE4117"/>
    <w:rsid w:val="00CE4D4D"/>
    <w:rsid w:val="00CE4F20"/>
    <w:rsid w:val="00CE5342"/>
    <w:rsid w:val="00CE5447"/>
    <w:rsid w:val="00CE57FC"/>
    <w:rsid w:val="00CE5B31"/>
    <w:rsid w:val="00CE5E62"/>
    <w:rsid w:val="00CE65AE"/>
    <w:rsid w:val="00CE6B89"/>
    <w:rsid w:val="00CE72F7"/>
    <w:rsid w:val="00CF063D"/>
    <w:rsid w:val="00CF0776"/>
    <w:rsid w:val="00CF0A08"/>
    <w:rsid w:val="00CF12EE"/>
    <w:rsid w:val="00CF2640"/>
    <w:rsid w:val="00CF2649"/>
    <w:rsid w:val="00CF2A93"/>
    <w:rsid w:val="00CF2B57"/>
    <w:rsid w:val="00CF334E"/>
    <w:rsid w:val="00CF3843"/>
    <w:rsid w:val="00CF3BB9"/>
    <w:rsid w:val="00CF3D65"/>
    <w:rsid w:val="00CF461E"/>
    <w:rsid w:val="00CF47C5"/>
    <w:rsid w:val="00CF5340"/>
    <w:rsid w:val="00CF53F2"/>
    <w:rsid w:val="00CF55C4"/>
    <w:rsid w:val="00CF597E"/>
    <w:rsid w:val="00CF5B2B"/>
    <w:rsid w:val="00CF5F84"/>
    <w:rsid w:val="00CF6394"/>
    <w:rsid w:val="00CF6695"/>
    <w:rsid w:val="00CF68A9"/>
    <w:rsid w:val="00CF68AF"/>
    <w:rsid w:val="00CF6C05"/>
    <w:rsid w:val="00CF6DFD"/>
    <w:rsid w:val="00CF6E8F"/>
    <w:rsid w:val="00CF724A"/>
    <w:rsid w:val="00CF7381"/>
    <w:rsid w:val="00CF7C8E"/>
    <w:rsid w:val="00D00431"/>
    <w:rsid w:val="00D0044D"/>
    <w:rsid w:val="00D00459"/>
    <w:rsid w:val="00D006FE"/>
    <w:rsid w:val="00D00CEF"/>
    <w:rsid w:val="00D00E1E"/>
    <w:rsid w:val="00D01601"/>
    <w:rsid w:val="00D02249"/>
    <w:rsid w:val="00D022EC"/>
    <w:rsid w:val="00D039E8"/>
    <w:rsid w:val="00D03D5E"/>
    <w:rsid w:val="00D03E01"/>
    <w:rsid w:val="00D03E54"/>
    <w:rsid w:val="00D04085"/>
    <w:rsid w:val="00D041E0"/>
    <w:rsid w:val="00D04306"/>
    <w:rsid w:val="00D048B3"/>
    <w:rsid w:val="00D048CA"/>
    <w:rsid w:val="00D049AB"/>
    <w:rsid w:val="00D053E4"/>
    <w:rsid w:val="00D0551F"/>
    <w:rsid w:val="00D0569F"/>
    <w:rsid w:val="00D058CD"/>
    <w:rsid w:val="00D05CAA"/>
    <w:rsid w:val="00D05EF2"/>
    <w:rsid w:val="00D06154"/>
    <w:rsid w:val="00D061C7"/>
    <w:rsid w:val="00D06381"/>
    <w:rsid w:val="00D0646A"/>
    <w:rsid w:val="00D06C3D"/>
    <w:rsid w:val="00D06C5E"/>
    <w:rsid w:val="00D06FC0"/>
    <w:rsid w:val="00D07385"/>
    <w:rsid w:val="00D073D5"/>
    <w:rsid w:val="00D07A9A"/>
    <w:rsid w:val="00D07BD7"/>
    <w:rsid w:val="00D07F42"/>
    <w:rsid w:val="00D1028D"/>
    <w:rsid w:val="00D10469"/>
    <w:rsid w:val="00D104FD"/>
    <w:rsid w:val="00D10625"/>
    <w:rsid w:val="00D10CB0"/>
    <w:rsid w:val="00D11273"/>
    <w:rsid w:val="00D11376"/>
    <w:rsid w:val="00D11405"/>
    <w:rsid w:val="00D118CE"/>
    <w:rsid w:val="00D11BF7"/>
    <w:rsid w:val="00D11DDC"/>
    <w:rsid w:val="00D11EBC"/>
    <w:rsid w:val="00D120B4"/>
    <w:rsid w:val="00D123AD"/>
    <w:rsid w:val="00D12C13"/>
    <w:rsid w:val="00D12FD5"/>
    <w:rsid w:val="00D13541"/>
    <w:rsid w:val="00D1395F"/>
    <w:rsid w:val="00D139E7"/>
    <w:rsid w:val="00D14065"/>
    <w:rsid w:val="00D14CA1"/>
    <w:rsid w:val="00D14E43"/>
    <w:rsid w:val="00D15201"/>
    <w:rsid w:val="00D156E1"/>
    <w:rsid w:val="00D15CAB"/>
    <w:rsid w:val="00D161A4"/>
    <w:rsid w:val="00D16670"/>
    <w:rsid w:val="00D16B9D"/>
    <w:rsid w:val="00D17A03"/>
    <w:rsid w:val="00D17C24"/>
    <w:rsid w:val="00D17EEF"/>
    <w:rsid w:val="00D202A7"/>
    <w:rsid w:val="00D2130B"/>
    <w:rsid w:val="00D21DCF"/>
    <w:rsid w:val="00D220A6"/>
    <w:rsid w:val="00D22615"/>
    <w:rsid w:val="00D227C7"/>
    <w:rsid w:val="00D23169"/>
    <w:rsid w:val="00D231F7"/>
    <w:rsid w:val="00D23274"/>
    <w:rsid w:val="00D23882"/>
    <w:rsid w:val="00D238F7"/>
    <w:rsid w:val="00D23B57"/>
    <w:rsid w:val="00D23B7B"/>
    <w:rsid w:val="00D23C9B"/>
    <w:rsid w:val="00D2476F"/>
    <w:rsid w:val="00D24969"/>
    <w:rsid w:val="00D24C3F"/>
    <w:rsid w:val="00D24D65"/>
    <w:rsid w:val="00D25786"/>
    <w:rsid w:val="00D25F7D"/>
    <w:rsid w:val="00D26447"/>
    <w:rsid w:val="00D2689A"/>
    <w:rsid w:val="00D26B73"/>
    <w:rsid w:val="00D27219"/>
    <w:rsid w:val="00D273C7"/>
    <w:rsid w:val="00D279E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7AD"/>
    <w:rsid w:val="00D340DF"/>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1C4E"/>
    <w:rsid w:val="00D41EAD"/>
    <w:rsid w:val="00D41FA8"/>
    <w:rsid w:val="00D4241C"/>
    <w:rsid w:val="00D42B7D"/>
    <w:rsid w:val="00D42BF5"/>
    <w:rsid w:val="00D42D72"/>
    <w:rsid w:val="00D42E7E"/>
    <w:rsid w:val="00D43083"/>
    <w:rsid w:val="00D430C3"/>
    <w:rsid w:val="00D43C03"/>
    <w:rsid w:val="00D43F66"/>
    <w:rsid w:val="00D44355"/>
    <w:rsid w:val="00D445F8"/>
    <w:rsid w:val="00D4484B"/>
    <w:rsid w:val="00D44E30"/>
    <w:rsid w:val="00D45302"/>
    <w:rsid w:val="00D46158"/>
    <w:rsid w:val="00D465BD"/>
    <w:rsid w:val="00D46844"/>
    <w:rsid w:val="00D4698D"/>
    <w:rsid w:val="00D46BF3"/>
    <w:rsid w:val="00D46ECF"/>
    <w:rsid w:val="00D47688"/>
    <w:rsid w:val="00D47B7B"/>
    <w:rsid w:val="00D47DBC"/>
    <w:rsid w:val="00D509C8"/>
    <w:rsid w:val="00D50A2B"/>
    <w:rsid w:val="00D50AD2"/>
    <w:rsid w:val="00D50C36"/>
    <w:rsid w:val="00D51107"/>
    <w:rsid w:val="00D512E0"/>
    <w:rsid w:val="00D514D0"/>
    <w:rsid w:val="00D516D9"/>
    <w:rsid w:val="00D51F7E"/>
    <w:rsid w:val="00D521C4"/>
    <w:rsid w:val="00D52396"/>
    <w:rsid w:val="00D52780"/>
    <w:rsid w:val="00D528D3"/>
    <w:rsid w:val="00D533B6"/>
    <w:rsid w:val="00D5359A"/>
    <w:rsid w:val="00D5383A"/>
    <w:rsid w:val="00D5451A"/>
    <w:rsid w:val="00D545B8"/>
    <w:rsid w:val="00D54896"/>
    <w:rsid w:val="00D54985"/>
    <w:rsid w:val="00D5564B"/>
    <w:rsid w:val="00D559FC"/>
    <w:rsid w:val="00D5770F"/>
    <w:rsid w:val="00D57C89"/>
    <w:rsid w:val="00D603C5"/>
    <w:rsid w:val="00D60E10"/>
    <w:rsid w:val="00D60F7A"/>
    <w:rsid w:val="00D61040"/>
    <w:rsid w:val="00D615C1"/>
    <w:rsid w:val="00D61D7B"/>
    <w:rsid w:val="00D61F13"/>
    <w:rsid w:val="00D61F77"/>
    <w:rsid w:val="00D620B1"/>
    <w:rsid w:val="00D626E4"/>
    <w:rsid w:val="00D634A7"/>
    <w:rsid w:val="00D63B35"/>
    <w:rsid w:val="00D63B84"/>
    <w:rsid w:val="00D63DEC"/>
    <w:rsid w:val="00D64208"/>
    <w:rsid w:val="00D64233"/>
    <w:rsid w:val="00D64685"/>
    <w:rsid w:val="00D648C5"/>
    <w:rsid w:val="00D64B31"/>
    <w:rsid w:val="00D64D4E"/>
    <w:rsid w:val="00D65144"/>
    <w:rsid w:val="00D65252"/>
    <w:rsid w:val="00D6548E"/>
    <w:rsid w:val="00D656B3"/>
    <w:rsid w:val="00D65BEB"/>
    <w:rsid w:val="00D65C5E"/>
    <w:rsid w:val="00D6689C"/>
    <w:rsid w:val="00D668DE"/>
    <w:rsid w:val="00D66B35"/>
    <w:rsid w:val="00D67757"/>
    <w:rsid w:val="00D67C01"/>
    <w:rsid w:val="00D67D91"/>
    <w:rsid w:val="00D67E7F"/>
    <w:rsid w:val="00D67F8E"/>
    <w:rsid w:val="00D70F0C"/>
    <w:rsid w:val="00D711B7"/>
    <w:rsid w:val="00D71691"/>
    <w:rsid w:val="00D7169A"/>
    <w:rsid w:val="00D72EDA"/>
    <w:rsid w:val="00D73495"/>
    <w:rsid w:val="00D739F8"/>
    <w:rsid w:val="00D73BE3"/>
    <w:rsid w:val="00D73E0F"/>
    <w:rsid w:val="00D741FC"/>
    <w:rsid w:val="00D7442C"/>
    <w:rsid w:val="00D744E5"/>
    <w:rsid w:val="00D75865"/>
    <w:rsid w:val="00D75DBF"/>
    <w:rsid w:val="00D75E7D"/>
    <w:rsid w:val="00D75F90"/>
    <w:rsid w:val="00D7621C"/>
    <w:rsid w:val="00D764D3"/>
    <w:rsid w:val="00D766DC"/>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5E3"/>
    <w:rsid w:val="00D828FC"/>
    <w:rsid w:val="00D82930"/>
    <w:rsid w:val="00D82A04"/>
    <w:rsid w:val="00D82C15"/>
    <w:rsid w:val="00D839ED"/>
    <w:rsid w:val="00D83E35"/>
    <w:rsid w:val="00D84599"/>
    <w:rsid w:val="00D846BA"/>
    <w:rsid w:val="00D849CD"/>
    <w:rsid w:val="00D84BA9"/>
    <w:rsid w:val="00D84D38"/>
    <w:rsid w:val="00D8511B"/>
    <w:rsid w:val="00D85BDE"/>
    <w:rsid w:val="00D8641C"/>
    <w:rsid w:val="00D86811"/>
    <w:rsid w:val="00D8686F"/>
    <w:rsid w:val="00D86CF8"/>
    <w:rsid w:val="00D8753C"/>
    <w:rsid w:val="00D87664"/>
    <w:rsid w:val="00D8789C"/>
    <w:rsid w:val="00D87CBD"/>
    <w:rsid w:val="00D90E98"/>
    <w:rsid w:val="00D90EFE"/>
    <w:rsid w:val="00D914AE"/>
    <w:rsid w:val="00D93012"/>
    <w:rsid w:val="00D9301C"/>
    <w:rsid w:val="00D93164"/>
    <w:rsid w:val="00D93333"/>
    <w:rsid w:val="00D93759"/>
    <w:rsid w:val="00D93B68"/>
    <w:rsid w:val="00D93B6C"/>
    <w:rsid w:val="00D93EB8"/>
    <w:rsid w:val="00D9410D"/>
    <w:rsid w:val="00D9441F"/>
    <w:rsid w:val="00D946E4"/>
    <w:rsid w:val="00D948DD"/>
    <w:rsid w:val="00D95747"/>
    <w:rsid w:val="00D96192"/>
    <w:rsid w:val="00D964CE"/>
    <w:rsid w:val="00D97437"/>
    <w:rsid w:val="00D976FA"/>
    <w:rsid w:val="00D97B1F"/>
    <w:rsid w:val="00DA07EB"/>
    <w:rsid w:val="00DA125A"/>
    <w:rsid w:val="00DA180F"/>
    <w:rsid w:val="00DA18EC"/>
    <w:rsid w:val="00DA2045"/>
    <w:rsid w:val="00DA2056"/>
    <w:rsid w:val="00DA2456"/>
    <w:rsid w:val="00DA2519"/>
    <w:rsid w:val="00DA2849"/>
    <w:rsid w:val="00DA2D2B"/>
    <w:rsid w:val="00DA2F9D"/>
    <w:rsid w:val="00DA30CD"/>
    <w:rsid w:val="00DA3C4E"/>
    <w:rsid w:val="00DA3EAE"/>
    <w:rsid w:val="00DA49E3"/>
    <w:rsid w:val="00DA4BE3"/>
    <w:rsid w:val="00DA4C20"/>
    <w:rsid w:val="00DA50F0"/>
    <w:rsid w:val="00DA535C"/>
    <w:rsid w:val="00DA5BDD"/>
    <w:rsid w:val="00DA5BEA"/>
    <w:rsid w:val="00DA5D97"/>
    <w:rsid w:val="00DA65B3"/>
    <w:rsid w:val="00DA6982"/>
    <w:rsid w:val="00DA6E61"/>
    <w:rsid w:val="00DA776C"/>
    <w:rsid w:val="00DA79A6"/>
    <w:rsid w:val="00DA7C87"/>
    <w:rsid w:val="00DA7F0B"/>
    <w:rsid w:val="00DA7F21"/>
    <w:rsid w:val="00DB11D7"/>
    <w:rsid w:val="00DB1284"/>
    <w:rsid w:val="00DB1391"/>
    <w:rsid w:val="00DB1A57"/>
    <w:rsid w:val="00DB1A96"/>
    <w:rsid w:val="00DB1F21"/>
    <w:rsid w:val="00DB2009"/>
    <w:rsid w:val="00DB23EA"/>
    <w:rsid w:val="00DB25E8"/>
    <w:rsid w:val="00DB2B91"/>
    <w:rsid w:val="00DB3226"/>
    <w:rsid w:val="00DB38CA"/>
    <w:rsid w:val="00DB3B1D"/>
    <w:rsid w:val="00DB3B6D"/>
    <w:rsid w:val="00DB3ECF"/>
    <w:rsid w:val="00DB42FF"/>
    <w:rsid w:val="00DB4304"/>
    <w:rsid w:val="00DB4341"/>
    <w:rsid w:val="00DB4F66"/>
    <w:rsid w:val="00DB53FD"/>
    <w:rsid w:val="00DB6457"/>
    <w:rsid w:val="00DB660F"/>
    <w:rsid w:val="00DB6924"/>
    <w:rsid w:val="00DB6F09"/>
    <w:rsid w:val="00DB7213"/>
    <w:rsid w:val="00DB7CEE"/>
    <w:rsid w:val="00DB7DC1"/>
    <w:rsid w:val="00DC0129"/>
    <w:rsid w:val="00DC036F"/>
    <w:rsid w:val="00DC0644"/>
    <w:rsid w:val="00DC0685"/>
    <w:rsid w:val="00DC0A2D"/>
    <w:rsid w:val="00DC1208"/>
    <w:rsid w:val="00DC20CA"/>
    <w:rsid w:val="00DC24E3"/>
    <w:rsid w:val="00DC26FA"/>
    <w:rsid w:val="00DC28A7"/>
    <w:rsid w:val="00DC295D"/>
    <w:rsid w:val="00DC2C18"/>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969"/>
    <w:rsid w:val="00DD548E"/>
    <w:rsid w:val="00DD55BA"/>
    <w:rsid w:val="00DD56EF"/>
    <w:rsid w:val="00DD5EA7"/>
    <w:rsid w:val="00DD6837"/>
    <w:rsid w:val="00DD68F5"/>
    <w:rsid w:val="00DD6B5C"/>
    <w:rsid w:val="00DD6BFE"/>
    <w:rsid w:val="00DD73F5"/>
    <w:rsid w:val="00DD744B"/>
    <w:rsid w:val="00DD750F"/>
    <w:rsid w:val="00DD77CC"/>
    <w:rsid w:val="00DD79D5"/>
    <w:rsid w:val="00DD7CEA"/>
    <w:rsid w:val="00DD7D36"/>
    <w:rsid w:val="00DD7DE9"/>
    <w:rsid w:val="00DE0020"/>
    <w:rsid w:val="00DE035E"/>
    <w:rsid w:val="00DE07D3"/>
    <w:rsid w:val="00DE08D6"/>
    <w:rsid w:val="00DE0D57"/>
    <w:rsid w:val="00DE0DC2"/>
    <w:rsid w:val="00DE0E4C"/>
    <w:rsid w:val="00DE1274"/>
    <w:rsid w:val="00DE14DC"/>
    <w:rsid w:val="00DE16B3"/>
    <w:rsid w:val="00DE178B"/>
    <w:rsid w:val="00DE1B84"/>
    <w:rsid w:val="00DE1DB9"/>
    <w:rsid w:val="00DE1EE6"/>
    <w:rsid w:val="00DE224C"/>
    <w:rsid w:val="00DE284F"/>
    <w:rsid w:val="00DE45EA"/>
    <w:rsid w:val="00DE47BC"/>
    <w:rsid w:val="00DE485E"/>
    <w:rsid w:val="00DE49AB"/>
    <w:rsid w:val="00DE55E5"/>
    <w:rsid w:val="00DE5A88"/>
    <w:rsid w:val="00DE5B29"/>
    <w:rsid w:val="00DE6522"/>
    <w:rsid w:val="00DE6F8B"/>
    <w:rsid w:val="00DE738C"/>
    <w:rsid w:val="00DE77D6"/>
    <w:rsid w:val="00DE7DA9"/>
    <w:rsid w:val="00DE7FBE"/>
    <w:rsid w:val="00DF06C2"/>
    <w:rsid w:val="00DF0E23"/>
    <w:rsid w:val="00DF163A"/>
    <w:rsid w:val="00DF188B"/>
    <w:rsid w:val="00DF19BA"/>
    <w:rsid w:val="00DF2013"/>
    <w:rsid w:val="00DF2854"/>
    <w:rsid w:val="00DF2EF4"/>
    <w:rsid w:val="00DF32AD"/>
    <w:rsid w:val="00DF3598"/>
    <w:rsid w:val="00DF38A1"/>
    <w:rsid w:val="00DF39C4"/>
    <w:rsid w:val="00DF3E72"/>
    <w:rsid w:val="00DF4486"/>
    <w:rsid w:val="00DF44D9"/>
    <w:rsid w:val="00DF4505"/>
    <w:rsid w:val="00DF47FA"/>
    <w:rsid w:val="00DF4A78"/>
    <w:rsid w:val="00DF4AC3"/>
    <w:rsid w:val="00DF4B13"/>
    <w:rsid w:val="00DF505F"/>
    <w:rsid w:val="00DF5153"/>
    <w:rsid w:val="00DF5886"/>
    <w:rsid w:val="00DF5E36"/>
    <w:rsid w:val="00DF5F03"/>
    <w:rsid w:val="00DF6727"/>
    <w:rsid w:val="00DF68FD"/>
    <w:rsid w:val="00DF6E5E"/>
    <w:rsid w:val="00DF70BD"/>
    <w:rsid w:val="00DF7D8E"/>
    <w:rsid w:val="00DF7ED4"/>
    <w:rsid w:val="00E0007D"/>
    <w:rsid w:val="00E0009D"/>
    <w:rsid w:val="00E007B1"/>
    <w:rsid w:val="00E009E9"/>
    <w:rsid w:val="00E00DFA"/>
    <w:rsid w:val="00E0145C"/>
    <w:rsid w:val="00E017E7"/>
    <w:rsid w:val="00E01E27"/>
    <w:rsid w:val="00E01F09"/>
    <w:rsid w:val="00E025AF"/>
    <w:rsid w:val="00E026F9"/>
    <w:rsid w:val="00E0279A"/>
    <w:rsid w:val="00E02EF9"/>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7E8"/>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5D69"/>
    <w:rsid w:val="00E15D91"/>
    <w:rsid w:val="00E15E86"/>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3A8"/>
    <w:rsid w:val="00E235DA"/>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A6D"/>
    <w:rsid w:val="00E30094"/>
    <w:rsid w:val="00E304C6"/>
    <w:rsid w:val="00E30758"/>
    <w:rsid w:val="00E30960"/>
    <w:rsid w:val="00E30B4B"/>
    <w:rsid w:val="00E30CF4"/>
    <w:rsid w:val="00E322A1"/>
    <w:rsid w:val="00E34279"/>
    <w:rsid w:val="00E3438F"/>
    <w:rsid w:val="00E347AF"/>
    <w:rsid w:val="00E34AF4"/>
    <w:rsid w:val="00E34C2A"/>
    <w:rsid w:val="00E34E3E"/>
    <w:rsid w:val="00E35470"/>
    <w:rsid w:val="00E35860"/>
    <w:rsid w:val="00E359A5"/>
    <w:rsid w:val="00E359DE"/>
    <w:rsid w:val="00E35A32"/>
    <w:rsid w:val="00E35C75"/>
    <w:rsid w:val="00E35EFD"/>
    <w:rsid w:val="00E3624A"/>
    <w:rsid w:val="00E364D4"/>
    <w:rsid w:val="00E36F01"/>
    <w:rsid w:val="00E37122"/>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EB1"/>
    <w:rsid w:val="00E44141"/>
    <w:rsid w:val="00E44837"/>
    <w:rsid w:val="00E44A9F"/>
    <w:rsid w:val="00E45232"/>
    <w:rsid w:val="00E454C7"/>
    <w:rsid w:val="00E45552"/>
    <w:rsid w:val="00E45A95"/>
    <w:rsid w:val="00E46086"/>
    <w:rsid w:val="00E46137"/>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5137"/>
    <w:rsid w:val="00E557C4"/>
    <w:rsid w:val="00E557CB"/>
    <w:rsid w:val="00E55848"/>
    <w:rsid w:val="00E55C0C"/>
    <w:rsid w:val="00E562D1"/>
    <w:rsid w:val="00E56365"/>
    <w:rsid w:val="00E5698F"/>
    <w:rsid w:val="00E56AAE"/>
    <w:rsid w:val="00E56F99"/>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A1F"/>
    <w:rsid w:val="00E66940"/>
    <w:rsid w:val="00E66C77"/>
    <w:rsid w:val="00E66C7C"/>
    <w:rsid w:val="00E67113"/>
    <w:rsid w:val="00E67186"/>
    <w:rsid w:val="00E67EB5"/>
    <w:rsid w:val="00E70508"/>
    <w:rsid w:val="00E70892"/>
    <w:rsid w:val="00E70B7D"/>
    <w:rsid w:val="00E71697"/>
    <w:rsid w:val="00E71C87"/>
    <w:rsid w:val="00E71DAD"/>
    <w:rsid w:val="00E71F2A"/>
    <w:rsid w:val="00E72822"/>
    <w:rsid w:val="00E72E52"/>
    <w:rsid w:val="00E72F1E"/>
    <w:rsid w:val="00E72F29"/>
    <w:rsid w:val="00E73C1B"/>
    <w:rsid w:val="00E73C9B"/>
    <w:rsid w:val="00E74071"/>
    <w:rsid w:val="00E74553"/>
    <w:rsid w:val="00E74D0C"/>
    <w:rsid w:val="00E75381"/>
    <w:rsid w:val="00E7549B"/>
    <w:rsid w:val="00E7573E"/>
    <w:rsid w:val="00E757AB"/>
    <w:rsid w:val="00E75A21"/>
    <w:rsid w:val="00E75C4F"/>
    <w:rsid w:val="00E761BB"/>
    <w:rsid w:val="00E762E3"/>
    <w:rsid w:val="00E7714A"/>
    <w:rsid w:val="00E7725B"/>
    <w:rsid w:val="00E772D6"/>
    <w:rsid w:val="00E774F8"/>
    <w:rsid w:val="00E77811"/>
    <w:rsid w:val="00E7785F"/>
    <w:rsid w:val="00E77FBB"/>
    <w:rsid w:val="00E8008A"/>
    <w:rsid w:val="00E80566"/>
    <w:rsid w:val="00E81060"/>
    <w:rsid w:val="00E8147F"/>
    <w:rsid w:val="00E818CE"/>
    <w:rsid w:val="00E82875"/>
    <w:rsid w:val="00E82C6F"/>
    <w:rsid w:val="00E83492"/>
    <w:rsid w:val="00E83573"/>
    <w:rsid w:val="00E837C0"/>
    <w:rsid w:val="00E8464D"/>
    <w:rsid w:val="00E84F16"/>
    <w:rsid w:val="00E8519B"/>
    <w:rsid w:val="00E85281"/>
    <w:rsid w:val="00E85A88"/>
    <w:rsid w:val="00E85EB6"/>
    <w:rsid w:val="00E86317"/>
    <w:rsid w:val="00E867A9"/>
    <w:rsid w:val="00E86B55"/>
    <w:rsid w:val="00E90340"/>
    <w:rsid w:val="00E90551"/>
    <w:rsid w:val="00E90A61"/>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5AC3"/>
    <w:rsid w:val="00E95D52"/>
    <w:rsid w:val="00E96334"/>
    <w:rsid w:val="00E966F0"/>
    <w:rsid w:val="00E9690E"/>
    <w:rsid w:val="00E96D2C"/>
    <w:rsid w:val="00E971D4"/>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508B"/>
    <w:rsid w:val="00EA5EA6"/>
    <w:rsid w:val="00EA5EC1"/>
    <w:rsid w:val="00EA5F6F"/>
    <w:rsid w:val="00EA6075"/>
    <w:rsid w:val="00EA631D"/>
    <w:rsid w:val="00EA6436"/>
    <w:rsid w:val="00EA6BAB"/>
    <w:rsid w:val="00EA6CC6"/>
    <w:rsid w:val="00EA71F4"/>
    <w:rsid w:val="00EA7526"/>
    <w:rsid w:val="00EA789A"/>
    <w:rsid w:val="00EA7BE6"/>
    <w:rsid w:val="00EB0421"/>
    <w:rsid w:val="00EB0B72"/>
    <w:rsid w:val="00EB1399"/>
    <w:rsid w:val="00EB143C"/>
    <w:rsid w:val="00EB176C"/>
    <w:rsid w:val="00EB1EB4"/>
    <w:rsid w:val="00EB21D2"/>
    <w:rsid w:val="00EB2566"/>
    <w:rsid w:val="00EB256E"/>
    <w:rsid w:val="00EB281B"/>
    <w:rsid w:val="00EB2A1C"/>
    <w:rsid w:val="00EB2DF6"/>
    <w:rsid w:val="00EB2E41"/>
    <w:rsid w:val="00EB3601"/>
    <w:rsid w:val="00EB37F5"/>
    <w:rsid w:val="00EB4884"/>
    <w:rsid w:val="00EB4D2B"/>
    <w:rsid w:val="00EB4DAF"/>
    <w:rsid w:val="00EB4EBD"/>
    <w:rsid w:val="00EB4EF0"/>
    <w:rsid w:val="00EB4F1F"/>
    <w:rsid w:val="00EB4F79"/>
    <w:rsid w:val="00EB50ED"/>
    <w:rsid w:val="00EB5552"/>
    <w:rsid w:val="00EB66E6"/>
    <w:rsid w:val="00EB684D"/>
    <w:rsid w:val="00EB7325"/>
    <w:rsid w:val="00EB7928"/>
    <w:rsid w:val="00EB7C8C"/>
    <w:rsid w:val="00EB7D79"/>
    <w:rsid w:val="00EB7E69"/>
    <w:rsid w:val="00EB7F38"/>
    <w:rsid w:val="00EC02C2"/>
    <w:rsid w:val="00EC069A"/>
    <w:rsid w:val="00EC06AA"/>
    <w:rsid w:val="00EC0720"/>
    <w:rsid w:val="00EC1173"/>
    <w:rsid w:val="00EC11CB"/>
    <w:rsid w:val="00EC12BD"/>
    <w:rsid w:val="00EC1427"/>
    <w:rsid w:val="00EC1D98"/>
    <w:rsid w:val="00EC1EB3"/>
    <w:rsid w:val="00EC2118"/>
    <w:rsid w:val="00EC2939"/>
    <w:rsid w:val="00EC2B83"/>
    <w:rsid w:val="00EC315F"/>
    <w:rsid w:val="00EC323C"/>
    <w:rsid w:val="00EC3325"/>
    <w:rsid w:val="00EC3D55"/>
    <w:rsid w:val="00EC404C"/>
    <w:rsid w:val="00EC40F9"/>
    <w:rsid w:val="00EC454D"/>
    <w:rsid w:val="00EC47FE"/>
    <w:rsid w:val="00EC4B14"/>
    <w:rsid w:val="00EC4EA5"/>
    <w:rsid w:val="00EC521B"/>
    <w:rsid w:val="00EC5229"/>
    <w:rsid w:val="00EC54F3"/>
    <w:rsid w:val="00EC5C99"/>
    <w:rsid w:val="00EC62A4"/>
    <w:rsid w:val="00EC6805"/>
    <w:rsid w:val="00EC6B1F"/>
    <w:rsid w:val="00EC6DF1"/>
    <w:rsid w:val="00EC7099"/>
    <w:rsid w:val="00EC7547"/>
    <w:rsid w:val="00EC7ACB"/>
    <w:rsid w:val="00EC7EE5"/>
    <w:rsid w:val="00ED060B"/>
    <w:rsid w:val="00ED13B2"/>
    <w:rsid w:val="00ED158E"/>
    <w:rsid w:val="00ED19E7"/>
    <w:rsid w:val="00ED1C41"/>
    <w:rsid w:val="00ED2B45"/>
    <w:rsid w:val="00ED2E35"/>
    <w:rsid w:val="00ED3182"/>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EA2"/>
    <w:rsid w:val="00EE3F24"/>
    <w:rsid w:val="00EE3FF8"/>
    <w:rsid w:val="00EE435F"/>
    <w:rsid w:val="00EE4556"/>
    <w:rsid w:val="00EE4A6F"/>
    <w:rsid w:val="00EE4B22"/>
    <w:rsid w:val="00EE4DD5"/>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8DF"/>
    <w:rsid w:val="00EF1E78"/>
    <w:rsid w:val="00EF2337"/>
    <w:rsid w:val="00EF2390"/>
    <w:rsid w:val="00EF2752"/>
    <w:rsid w:val="00EF2F6F"/>
    <w:rsid w:val="00EF3048"/>
    <w:rsid w:val="00EF3814"/>
    <w:rsid w:val="00EF399B"/>
    <w:rsid w:val="00EF450E"/>
    <w:rsid w:val="00EF45F6"/>
    <w:rsid w:val="00EF47EE"/>
    <w:rsid w:val="00EF4EED"/>
    <w:rsid w:val="00EF4FF8"/>
    <w:rsid w:val="00EF5BAB"/>
    <w:rsid w:val="00EF5E49"/>
    <w:rsid w:val="00EF606A"/>
    <w:rsid w:val="00EF60AC"/>
    <w:rsid w:val="00EF62D6"/>
    <w:rsid w:val="00EF652F"/>
    <w:rsid w:val="00EF65C9"/>
    <w:rsid w:val="00EF6815"/>
    <w:rsid w:val="00EF686A"/>
    <w:rsid w:val="00EF6DAD"/>
    <w:rsid w:val="00EF6F76"/>
    <w:rsid w:val="00EF7BA3"/>
    <w:rsid w:val="00F00160"/>
    <w:rsid w:val="00F00381"/>
    <w:rsid w:val="00F00792"/>
    <w:rsid w:val="00F022F8"/>
    <w:rsid w:val="00F02324"/>
    <w:rsid w:val="00F02B9B"/>
    <w:rsid w:val="00F02D1F"/>
    <w:rsid w:val="00F03072"/>
    <w:rsid w:val="00F030DE"/>
    <w:rsid w:val="00F039C4"/>
    <w:rsid w:val="00F03DD5"/>
    <w:rsid w:val="00F03ED3"/>
    <w:rsid w:val="00F04295"/>
    <w:rsid w:val="00F05096"/>
    <w:rsid w:val="00F052A2"/>
    <w:rsid w:val="00F058E6"/>
    <w:rsid w:val="00F064C6"/>
    <w:rsid w:val="00F06B99"/>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5F7"/>
    <w:rsid w:val="00F13B9D"/>
    <w:rsid w:val="00F140C8"/>
    <w:rsid w:val="00F14515"/>
    <w:rsid w:val="00F145CF"/>
    <w:rsid w:val="00F148C6"/>
    <w:rsid w:val="00F156B5"/>
    <w:rsid w:val="00F15EA2"/>
    <w:rsid w:val="00F15EF3"/>
    <w:rsid w:val="00F165BC"/>
    <w:rsid w:val="00F1687A"/>
    <w:rsid w:val="00F16CC0"/>
    <w:rsid w:val="00F16F88"/>
    <w:rsid w:val="00F16FAE"/>
    <w:rsid w:val="00F17253"/>
    <w:rsid w:val="00F17319"/>
    <w:rsid w:val="00F2004F"/>
    <w:rsid w:val="00F2028B"/>
    <w:rsid w:val="00F2032A"/>
    <w:rsid w:val="00F20C03"/>
    <w:rsid w:val="00F210D0"/>
    <w:rsid w:val="00F2127F"/>
    <w:rsid w:val="00F21361"/>
    <w:rsid w:val="00F214B8"/>
    <w:rsid w:val="00F21A3B"/>
    <w:rsid w:val="00F21AFE"/>
    <w:rsid w:val="00F21B2B"/>
    <w:rsid w:val="00F21CE1"/>
    <w:rsid w:val="00F21D9A"/>
    <w:rsid w:val="00F21F46"/>
    <w:rsid w:val="00F2269B"/>
    <w:rsid w:val="00F23CED"/>
    <w:rsid w:val="00F23DBE"/>
    <w:rsid w:val="00F23E96"/>
    <w:rsid w:val="00F23ECC"/>
    <w:rsid w:val="00F2442B"/>
    <w:rsid w:val="00F244BC"/>
    <w:rsid w:val="00F24553"/>
    <w:rsid w:val="00F246E6"/>
    <w:rsid w:val="00F248DF"/>
    <w:rsid w:val="00F24F06"/>
    <w:rsid w:val="00F25056"/>
    <w:rsid w:val="00F25A87"/>
    <w:rsid w:val="00F25B1B"/>
    <w:rsid w:val="00F25D01"/>
    <w:rsid w:val="00F26410"/>
    <w:rsid w:val="00F26B54"/>
    <w:rsid w:val="00F26D84"/>
    <w:rsid w:val="00F27303"/>
    <w:rsid w:val="00F275AD"/>
    <w:rsid w:val="00F2793C"/>
    <w:rsid w:val="00F27AB0"/>
    <w:rsid w:val="00F27AC7"/>
    <w:rsid w:val="00F30179"/>
    <w:rsid w:val="00F30606"/>
    <w:rsid w:val="00F30651"/>
    <w:rsid w:val="00F30B8C"/>
    <w:rsid w:val="00F31791"/>
    <w:rsid w:val="00F31925"/>
    <w:rsid w:val="00F31E65"/>
    <w:rsid w:val="00F31F6A"/>
    <w:rsid w:val="00F321A3"/>
    <w:rsid w:val="00F32CE4"/>
    <w:rsid w:val="00F32CE6"/>
    <w:rsid w:val="00F32E68"/>
    <w:rsid w:val="00F33A46"/>
    <w:rsid w:val="00F34116"/>
    <w:rsid w:val="00F3414F"/>
    <w:rsid w:val="00F341B0"/>
    <w:rsid w:val="00F341EA"/>
    <w:rsid w:val="00F347FA"/>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EA"/>
    <w:rsid w:val="00F41A86"/>
    <w:rsid w:val="00F41AAF"/>
    <w:rsid w:val="00F41D3C"/>
    <w:rsid w:val="00F41D5C"/>
    <w:rsid w:val="00F41F9F"/>
    <w:rsid w:val="00F421B0"/>
    <w:rsid w:val="00F426EB"/>
    <w:rsid w:val="00F42B9B"/>
    <w:rsid w:val="00F42CFE"/>
    <w:rsid w:val="00F43B5A"/>
    <w:rsid w:val="00F442BE"/>
    <w:rsid w:val="00F44C5A"/>
    <w:rsid w:val="00F451A4"/>
    <w:rsid w:val="00F45624"/>
    <w:rsid w:val="00F45AC4"/>
    <w:rsid w:val="00F45BF6"/>
    <w:rsid w:val="00F45DA8"/>
    <w:rsid w:val="00F46088"/>
    <w:rsid w:val="00F461F8"/>
    <w:rsid w:val="00F46223"/>
    <w:rsid w:val="00F4662D"/>
    <w:rsid w:val="00F4778B"/>
    <w:rsid w:val="00F50311"/>
    <w:rsid w:val="00F50CCE"/>
    <w:rsid w:val="00F510DF"/>
    <w:rsid w:val="00F51166"/>
    <w:rsid w:val="00F511BD"/>
    <w:rsid w:val="00F5129C"/>
    <w:rsid w:val="00F51CB0"/>
    <w:rsid w:val="00F51E7D"/>
    <w:rsid w:val="00F51F4A"/>
    <w:rsid w:val="00F5272D"/>
    <w:rsid w:val="00F52961"/>
    <w:rsid w:val="00F52E7A"/>
    <w:rsid w:val="00F53299"/>
    <w:rsid w:val="00F5346D"/>
    <w:rsid w:val="00F53BDF"/>
    <w:rsid w:val="00F54071"/>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57F33"/>
    <w:rsid w:val="00F60619"/>
    <w:rsid w:val="00F60766"/>
    <w:rsid w:val="00F60C41"/>
    <w:rsid w:val="00F60FBC"/>
    <w:rsid w:val="00F612DB"/>
    <w:rsid w:val="00F61315"/>
    <w:rsid w:val="00F6175E"/>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FC"/>
    <w:rsid w:val="00F6554A"/>
    <w:rsid w:val="00F655B8"/>
    <w:rsid w:val="00F65D3F"/>
    <w:rsid w:val="00F65DF1"/>
    <w:rsid w:val="00F65E53"/>
    <w:rsid w:val="00F66069"/>
    <w:rsid w:val="00F660B8"/>
    <w:rsid w:val="00F6622F"/>
    <w:rsid w:val="00F666A7"/>
    <w:rsid w:val="00F66CDF"/>
    <w:rsid w:val="00F66E1D"/>
    <w:rsid w:val="00F67748"/>
    <w:rsid w:val="00F67839"/>
    <w:rsid w:val="00F67891"/>
    <w:rsid w:val="00F67A3A"/>
    <w:rsid w:val="00F67EE2"/>
    <w:rsid w:val="00F67F7C"/>
    <w:rsid w:val="00F70BCF"/>
    <w:rsid w:val="00F70D79"/>
    <w:rsid w:val="00F70FA6"/>
    <w:rsid w:val="00F71209"/>
    <w:rsid w:val="00F72157"/>
    <w:rsid w:val="00F72A8A"/>
    <w:rsid w:val="00F72D3D"/>
    <w:rsid w:val="00F7306B"/>
    <w:rsid w:val="00F7344B"/>
    <w:rsid w:val="00F7363A"/>
    <w:rsid w:val="00F739F5"/>
    <w:rsid w:val="00F74460"/>
    <w:rsid w:val="00F745F7"/>
    <w:rsid w:val="00F747DB"/>
    <w:rsid w:val="00F750D6"/>
    <w:rsid w:val="00F75333"/>
    <w:rsid w:val="00F753A1"/>
    <w:rsid w:val="00F753DE"/>
    <w:rsid w:val="00F75830"/>
    <w:rsid w:val="00F75E48"/>
    <w:rsid w:val="00F7617B"/>
    <w:rsid w:val="00F76577"/>
    <w:rsid w:val="00F76B65"/>
    <w:rsid w:val="00F76C7A"/>
    <w:rsid w:val="00F76D7B"/>
    <w:rsid w:val="00F76FF7"/>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6C9"/>
    <w:rsid w:val="00F81B05"/>
    <w:rsid w:val="00F825F3"/>
    <w:rsid w:val="00F82668"/>
    <w:rsid w:val="00F827FF"/>
    <w:rsid w:val="00F82E76"/>
    <w:rsid w:val="00F8369E"/>
    <w:rsid w:val="00F83795"/>
    <w:rsid w:val="00F8389B"/>
    <w:rsid w:val="00F8392B"/>
    <w:rsid w:val="00F83B72"/>
    <w:rsid w:val="00F83CF3"/>
    <w:rsid w:val="00F84AB1"/>
    <w:rsid w:val="00F84F58"/>
    <w:rsid w:val="00F853A9"/>
    <w:rsid w:val="00F85495"/>
    <w:rsid w:val="00F8556E"/>
    <w:rsid w:val="00F85E5F"/>
    <w:rsid w:val="00F865E8"/>
    <w:rsid w:val="00F868C1"/>
    <w:rsid w:val="00F86BCA"/>
    <w:rsid w:val="00F90004"/>
    <w:rsid w:val="00F90875"/>
    <w:rsid w:val="00F908F5"/>
    <w:rsid w:val="00F90EEC"/>
    <w:rsid w:val="00F90F6A"/>
    <w:rsid w:val="00F91016"/>
    <w:rsid w:val="00F9148A"/>
    <w:rsid w:val="00F918A2"/>
    <w:rsid w:val="00F91902"/>
    <w:rsid w:val="00F91CC6"/>
    <w:rsid w:val="00F928D4"/>
    <w:rsid w:val="00F92AB0"/>
    <w:rsid w:val="00F92AC0"/>
    <w:rsid w:val="00F92E83"/>
    <w:rsid w:val="00F93D07"/>
    <w:rsid w:val="00F93D7B"/>
    <w:rsid w:val="00F94D16"/>
    <w:rsid w:val="00F94F42"/>
    <w:rsid w:val="00F9515B"/>
    <w:rsid w:val="00F95255"/>
    <w:rsid w:val="00F955B4"/>
    <w:rsid w:val="00F959E2"/>
    <w:rsid w:val="00F95A49"/>
    <w:rsid w:val="00F95DDD"/>
    <w:rsid w:val="00F96608"/>
    <w:rsid w:val="00F9774D"/>
    <w:rsid w:val="00FA0088"/>
    <w:rsid w:val="00FA056A"/>
    <w:rsid w:val="00FA0636"/>
    <w:rsid w:val="00FA1161"/>
    <w:rsid w:val="00FA1CF5"/>
    <w:rsid w:val="00FA21A4"/>
    <w:rsid w:val="00FA21AF"/>
    <w:rsid w:val="00FA2296"/>
    <w:rsid w:val="00FA23D1"/>
    <w:rsid w:val="00FA2FED"/>
    <w:rsid w:val="00FA3612"/>
    <w:rsid w:val="00FA39FD"/>
    <w:rsid w:val="00FA4B5C"/>
    <w:rsid w:val="00FA5285"/>
    <w:rsid w:val="00FA6139"/>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3398"/>
    <w:rsid w:val="00FB339A"/>
    <w:rsid w:val="00FB3942"/>
    <w:rsid w:val="00FB3F8A"/>
    <w:rsid w:val="00FB4998"/>
    <w:rsid w:val="00FB4BEA"/>
    <w:rsid w:val="00FB57B9"/>
    <w:rsid w:val="00FB57CA"/>
    <w:rsid w:val="00FB5F33"/>
    <w:rsid w:val="00FB6660"/>
    <w:rsid w:val="00FB669B"/>
    <w:rsid w:val="00FB6818"/>
    <w:rsid w:val="00FB695B"/>
    <w:rsid w:val="00FB6BF6"/>
    <w:rsid w:val="00FB71EA"/>
    <w:rsid w:val="00FB7A78"/>
    <w:rsid w:val="00FB7BE8"/>
    <w:rsid w:val="00FB7D5C"/>
    <w:rsid w:val="00FB7F18"/>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8AF"/>
    <w:rsid w:val="00FC5BA6"/>
    <w:rsid w:val="00FC5F24"/>
    <w:rsid w:val="00FC5F8E"/>
    <w:rsid w:val="00FC6284"/>
    <w:rsid w:val="00FC68BA"/>
    <w:rsid w:val="00FC6C91"/>
    <w:rsid w:val="00FC6C92"/>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2F2"/>
    <w:rsid w:val="00FD44E8"/>
    <w:rsid w:val="00FD4C1D"/>
    <w:rsid w:val="00FD4D6A"/>
    <w:rsid w:val="00FD4E64"/>
    <w:rsid w:val="00FD504E"/>
    <w:rsid w:val="00FD51C7"/>
    <w:rsid w:val="00FD5721"/>
    <w:rsid w:val="00FD589D"/>
    <w:rsid w:val="00FD58FC"/>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837"/>
    <w:rsid w:val="00FE4327"/>
    <w:rsid w:val="00FE435C"/>
    <w:rsid w:val="00FE4C19"/>
    <w:rsid w:val="00FE5738"/>
    <w:rsid w:val="00FE5A9E"/>
    <w:rsid w:val="00FE5DD7"/>
    <w:rsid w:val="00FE5EBE"/>
    <w:rsid w:val="00FE64C5"/>
    <w:rsid w:val="00FE6630"/>
    <w:rsid w:val="00FE6F4A"/>
    <w:rsid w:val="00FE7621"/>
    <w:rsid w:val="00FE778D"/>
    <w:rsid w:val="00FE7C5B"/>
    <w:rsid w:val="00FE7EF5"/>
    <w:rsid w:val="00FF0601"/>
    <w:rsid w:val="00FF08AC"/>
    <w:rsid w:val="00FF0AC2"/>
    <w:rsid w:val="00FF0ED7"/>
    <w:rsid w:val="00FF120A"/>
    <w:rsid w:val="00FF1348"/>
    <w:rsid w:val="00FF13C0"/>
    <w:rsid w:val="00FF148D"/>
    <w:rsid w:val="00FF1DB8"/>
    <w:rsid w:val="00FF2B36"/>
    <w:rsid w:val="00FF2E65"/>
    <w:rsid w:val="00FF301A"/>
    <w:rsid w:val="00FF3102"/>
    <w:rsid w:val="00FF3601"/>
    <w:rsid w:val="00FF3CCB"/>
    <w:rsid w:val="00FF4510"/>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38D92C"/>
  <w15:docId w15:val="{46941D81-552E-4D89-9160-59BC0EC0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basedOn w:val="Normal"/>
    <w:link w:val="FooterChar"/>
    <w:rsid w:val="008E42BF"/>
    <w:pPr>
      <w:tabs>
        <w:tab w:val="center" w:pos="4320"/>
        <w:tab w:val="right" w:pos="8640"/>
      </w:tabs>
    </w:pPr>
  </w:style>
  <w:style w:type="character" w:customStyle="1" w:styleId="FooterChar">
    <w:name w:val="Footer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1E1402"/>
    <w:pPr>
      <w:spacing w:before="120" w:after="120"/>
    </w:pPr>
    <w:rPr>
      <w:rFonts w:ascii="Arial" w:hAnsi="Arial" w:cs="Arial"/>
      <w:b/>
      <w:bCs/>
      <w:caps/>
      <w:sz w:val="20"/>
      <w:szCs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semiHidden/>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uiPriority w:val="99"/>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qFormat/>
    <w:rsid w:val="000434DC"/>
    <w:pPr>
      <w:numPr>
        <w:numId w:val="17"/>
      </w:numPr>
      <w:spacing w:after="180"/>
      <w:jc w:val="both"/>
    </w:pPr>
    <w:rPr>
      <w:rFonts w:ascii="Arial" w:hAnsi="Arial"/>
      <w:szCs w:val="20"/>
      <w:lang w:val="en-US"/>
    </w:rPr>
  </w:style>
  <w:style w:type="paragraph" w:customStyle="1" w:styleId="Bulit03">
    <w:name w:val="Bulit 03"/>
    <w:basedOn w:val="Bulit02"/>
    <w:link w:val="Bulit03Char"/>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22"/>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35"/>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98414537">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oleObject" Target="embeddings/oleObject2.bin"/><Relationship Id="rId21" Type="http://schemas.openxmlformats.org/officeDocument/2006/relationships/hyperlink" Target="mailto:sanja.alikalfic@eps.rs" TargetMode="Externa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image" Target="media/image3.w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http://www.eps.rs/"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oleObject" Target="embeddings/oleObject1.bin"/><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image" Target="media/image2.wmf"/><Relationship Id="rId28" Type="http://schemas.openxmlformats.org/officeDocument/2006/relationships/oleObject" Target="embeddings/oleObject3.bin"/><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image" Target="media/image1.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mailto:sanja.alikalfic@eps.rs" TargetMode="External"/><Relationship Id="rId27" Type="http://schemas.openxmlformats.org/officeDocument/2006/relationships/image" Target="media/image4.wmf"/><Relationship Id="rId30" Type="http://schemas.openxmlformats.org/officeDocument/2006/relationships/oleObject" Target="embeddings/oleObject4.bin"/><Relationship Id="rId35" Type="http://schemas.openxmlformats.org/officeDocument/2006/relationships/footer" Target="footer3.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apomena xmlns="d2cf1560-df92-414b-a585-89665d4c0bae" xsi:nil="true"/>
    <RUC xmlns="d2cf1560-df92-414b-a585-89665d4c0bae" xsi:nil="true"/>
    <O_x010d_ekivano_x0020_zatvaranja xmlns="d2cf1560-df92-414b-a585-89665d4c0bae">01 Januar 2015</O_x010d_ekivano_x0020_zatvaranja>
    <_x0160_ansa_x0020_u_x0020__x0025_ xmlns="d2cf1560-df92-414b-a585-89665d4c0bae">01 Opportunity &lt;40%</_x0160_ansa_x0020_u_x0020__x0025_>
    <_dlc_DocId xmlns="efd78d88-05d5-4f38-b62b-d1d4cc68731c">SMART-29-4291</_dlc_DocId>
    <_dlc_DocIdUrl xmlns="efd78d88-05d5-4f38-b62b-d1d4cc68731c">
      <Url>http://smartportal.smart.rs/trade/_layouts/DocIdRedir.aspx?ID=SMART-29-4291</Url>
      <Description>SMART-29-4291</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C6F652-A930-4220-8F4E-95B641F505A4}"/>
</file>

<file path=customXml/itemProps10.xml><?xml version="1.0" encoding="utf-8"?>
<ds:datastoreItem xmlns:ds="http://schemas.openxmlformats.org/officeDocument/2006/customXml" ds:itemID="{B32FEC33-C24D-43E9-8F4D-5C5585F1DE7C}"/>
</file>

<file path=customXml/itemProps11.xml><?xml version="1.0" encoding="utf-8"?>
<ds:datastoreItem xmlns:ds="http://schemas.openxmlformats.org/officeDocument/2006/customXml" ds:itemID="{DFB741E7-5ED0-4ACA-87A0-6535EB11BB17}"/>
</file>

<file path=customXml/itemProps12.xml><?xml version="1.0" encoding="utf-8"?>
<ds:datastoreItem xmlns:ds="http://schemas.openxmlformats.org/officeDocument/2006/customXml" ds:itemID="{DE96FC20-5433-41B7-A998-FCCF3C75916B}"/>
</file>

<file path=customXml/itemProps2.xml><?xml version="1.0" encoding="utf-8"?>
<ds:datastoreItem xmlns:ds="http://schemas.openxmlformats.org/officeDocument/2006/customXml" ds:itemID="{7B7B1EF1-4CB0-402F-9311-E335C067E08C}"/>
</file>

<file path=customXml/itemProps3.xml><?xml version="1.0" encoding="utf-8"?>
<ds:datastoreItem xmlns:ds="http://schemas.openxmlformats.org/officeDocument/2006/customXml" ds:itemID="{524E7F2B-9492-4239-B509-10CD5D87DA38}">
  <ds:schemaRefs>
    <ds:schemaRef ds:uri="http://schemas.microsoft.com/office/2006/metadata/properties"/>
    <ds:schemaRef ds:uri="http://schemas.microsoft.com/office/infopath/2007/PartnerControls"/>
    <ds:schemaRef ds:uri="d2cf1560-df92-414b-a585-89665d4c0bae"/>
    <ds:schemaRef ds:uri="efd78d88-05d5-4f38-b62b-d1d4cc68731c"/>
  </ds:schemaRefs>
</ds:datastoreItem>
</file>

<file path=customXml/itemProps4.xml><?xml version="1.0" encoding="utf-8"?>
<ds:datastoreItem xmlns:ds="http://schemas.openxmlformats.org/officeDocument/2006/customXml" ds:itemID="{8AC5922B-EF3D-485C-8008-AEEDD5FE6769}"/>
</file>

<file path=customXml/itemProps5.xml><?xml version="1.0" encoding="utf-8"?>
<ds:datastoreItem xmlns:ds="http://schemas.openxmlformats.org/officeDocument/2006/customXml" ds:itemID="{DDD252C6-08D2-4C4D-821D-CB3ED7CC42D3}"/>
</file>

<file path=customXml/itemProps6.xml><?xml version="1.0" encoding="utf-8"?>
<ds:datastoreItem xmlns:ds="http://schemas.openxmlformats.org/officeDocument/2006/customXml" ds:itemID="{93D2027A-1448-49E8-AA4D-449C05E883E9}"/>
</file>

<file path=customXml/itemProps7.xml><?xml version="1.0" encoding="utf-8"?>
<ds:datastoreItem xmlns:ds="http://schemas.openxmlformats.org/officeDocument/2006/customXml" ds:itemID="{2501AFF9-270A-4F94-81B9-66632891A943}"/>
</file>

<file path=customXml/itemProps8.xml><?xml version="1.0" encoding="utf-8"?>
<ds:datastoreItem xmlns:ds="http://schemas.openxmlformats.org/officeDocument/2006/customXml" ds:itemID="{F0F18FE2-5CF7-46B7-8A88-E7FD7808AA69}"/>
</file>

<file path=customXml/itemProps9.xml><?xml version="1.0" encoding="utf-8"?>
<ds:datastoreItem xmlns:ds="http://schemas.openxmlformats.org/officeDocument/2006/customXml" ds:itemID="{524E7F2B-9492-4239-B509-10CD5D87DA38}"/>
</file>

<file path=docProps/app.xml><?xml version="1.0" encoding="utf-8"?>
<Properties xmlns="http://schemas.openxmlformats.org/officeDocument/2006/extended-properties" xmlns:vt="http://schemas.openxmlformats.org/officeDocument/2006/docPropsVTypes">
  <Template>Normal</Template>
  <TotalTime>31</TotalTime>
  <Pages>1</Pages>
  <Words>18088</Words>
  <Characters>103106</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120953</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 Stojanovic</dc:creator>
  <cp:lastModifiedBy>Sanja Alikalfic</cp:lastModifiedBy>
  <cp:revision>8</cp:revision>
  <cp:lastPrinted>2015-10-14T11:29:00Z</cp:lastPrinted>
  <dcterms:created xsi:type="dcterms:W3CDTF">2015-10-14T11:25:00Z</dcterms:created>
  <dcterms:modified xsi:type="dcterms:W3CDTF">2015-10-14T14:20:00Z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a50ab4f8-2cdd-42e3-a908-84f05211121b</vt:lpwstr>
  </property>
</Properties>
</file>