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039E0" w14:textId="77777777" w:rsidR="00113B84" w:rsidRPr="00EC5BB4" w:rsidRDefault="00113B84" w:rsidP="0041303A">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10D8F0CA" w14:textId="77777777" w:rsidR="00B25BA8" w:rsidRDefault="00B25BA8" w:rsidP="0041303A">
      <w:pPr>
        <w:jc w:val="center"/>
        <w:rPr>
          <w:rFonts w:cs="Arial"/>
          <w:sz w:val="24"/>
          <w:szCs w:val="24"/>
          <w:lang w:val="sr-Latn-CS"/>
        </w:rPr>
      </w:pPr>
    </w:p>
    <w:p w14:paraId="6D9A218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077D3AA" wp14:editId="700009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D049E44" w14:textId="77777777" w:rsidR="00210557" w:rsidRPr="00EC5BB4" w:rsidRDefault="00210557" w:rsidP="00210557">
      <w:pPr>
        <w:jc w:val="center"/>
        <w:rPr>
          <w:rFonts w:cs="Arial"/>
          <w:b/>
          <w:sz w:val="24"/>
          <w:szCs w:val="24"/>
          <w:lang w:val="sr-Latn-CS"/>
        </w:rPr>
      </w:pPr>
    </w:p>
    <w:p w14:paraId="45388453" w14:textId="77777777" w:rsidR="00210557" w:rsidRPr="00874F5B" w:rsidRDefault="00210557" w:rsidP="0041303A">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24393407" w14:textId="77777777" w:rsidR="00C22B24" w:rsidRPr="00B25BA8" w:rsidRDefault="00C22B24" w:rsidP="0041303A">
      <w:pPr>
        <w:jc w:val="center"/>
        <w:rPr>
          <w:rFonts w:cs="Arial"/>
          <w:sz w:val="24"/>
          <w:szCs w:val="24"/>
          <w:lang w:val="sr-Cyrl-RS"/>
        </w:rPr>
      </w:pPr>
      <w:r w:rsidRPr="00C22B24">
        <w:rPr>
          <w:rFonts w:cs="Arial"/>
          <w:sz w:val="24"/>
          <w:szCs w:val="24"/>
          <w:lang w:val="sr-Cyrl-CS"/>
        </w:rPr>
        <w:t xml:space="preserve">за подношење понуда </w:t>
      </w:r>
      <w:r w:rsidRPr="00C22B24">
        <w:rPr>
          <w:rFonts w:cs="Arial"/>
          <w:sz w:val="24"/>
          <w:szCs w:val="24"/>
        </w:rPr>
        <w:t xml:space="preserve">у </w:t>
      </w:r>
      <w:r w:rsidRPr="00C22B24">
        <w:rPr>
          <w:rFonts w:cs="Arial"/>
          <w:sz w:val="24"/>
          <w:szCs w:val="24"/>
          <w:lang w:val="sr-Cyrl-RS"/>
        </w:rPr>
        <w:t xml:space="preserve">отвореном </w:t>
      </w:r>
      <w:r w:rsidRPr="00C22B24">
        <w:rPr>
          <w:rFonts w:cs="Arial"/>
          <w:sz w:val="24"/>
          <w:szCs w:val="24"/>
        </w:rPr>
        <w:t xml:space="preserve">поступку </w:t>
      </w:r>
      <w:r w:rsidRPr="00C22B24">
        <w:rPr>
          <w:rFonts w:cs="Arial"/>
          <w:sz w:val="24"/>
          <w:szCs w:val="24"/>
          <w:lang w:val="sr-Cyrl-RS"/>
        </w:rPr>
        <w:t>ради закључења оквирног споразума са једним</w:t>
      </w:r>
      <w:r w:rsidRPr="00C22B24">
        <w:rPr>
          <w:rFonts w:cs="Arial"/>
          <w:color w:val="00B0F0"/>
          <w:sz w:val="24"/>
          <w:szCs w:val="24"/>
          <w:lang w:val="sr-Cyrl-RS"/>
        </w:rPr>
        <w:t xml:space="preserve"> </w:t>
      </w:r>
      <w:r w:rsidRPr="00C22B24">
        <w:rPr>
          <w:rFonts w:cs="Arial"/>
          <w:sz w:val="24"/>
          <w:szCs w:val="24"/>
          <w:lang w:val="sr-Cyrl-RS"/>
        </w:rPr>
        <w:t>понуђачем</w:t>
      </w:r>
      <w:r w:rsidRPr="00C22B24">
        <w:rPr>
          <w:rFonts w:cs="Arial"/>
          <w:color w:val="00B0F0"/>
          <w:sz w:val="24"/>
          <w:szCs w:val="24"/>
          <w:lang w:val="sr-Cyrl-RS"/>
        </w:rPr>
        <w:t xml:space="preserve"> </w:t>
      </w:r>
      <w:r w:rsidRPr="00C22B24">
        <w:rPr>
          <w:rFonts w:cs="Arial"/>
          <w:sz w:val="24"/>
          <w:szCs w:val="24"/>
          <w:lang w:val="sr-Cyrl-RS"/>
        </w:rPr>
        <w:t xml:space="preserve">на период </w:t>
      </w:r>
      <w:r w:rsidR="005A03D8">
        <w:rPr>
          <w:rFonts w:cs="Arial"/>
          <w:sz w:val="24"/>
          <w:szCs w:val="24"/>
          <w:lang w:val="sr-Cyrl-RS"/>
        </w:rPr>
        <w:t>од</w:t>
      </w:r>
      <w:r w:rsidRPr="00C22B24">
        <w:rPr>
          <w:rFonts w:cs="Arial"/>
          <w:sz w:val="24"/>
          <w:szCs w:val="24"/>
          <w:lang w:val="sr-Cyrl-RS"/>
        </w:rPr>
        <w:t xml:space="preserve"> годин</w:t>
      </w:r>
      <w:r w:rsidR="00B25BA8">
        <w:rPr>
          <w:rFonts w:cs="Arial"/>
          <w:sz w:val="24"/>
          <w:szCs w:val="24"/>
          <w:lang w:val="sr-Cyrl-RS"/>
        </w:rPr>
        <w:t>у дана</w:t>
      </w:r>
    </w:p>
    <w:p w14:paraId="418DBC25" w14:textId="77777777" w:rsidR="00C22B24" w:rsidRDefault="00C22B24" w:rsidP="0041303A">
      <w:pPr>
        <w:jc w:val="center"/>
        <w:rPr>
          <w:rFonts w:cs="Arial"/>
          <w:sz w:val="24"/>
          <w:szCs w:val="24"/>
          <w:lang w:val="sr-Latn-RS"/>
        </w:rPr>
      </w:pPr>
      <w:bookmarkStart w:id="3" w:name="_Toc441215597"/>
      <w:bookmarkStart w:id="4" w:name="_Toc441651536"/>
      <w:bookmarkStart w:id="5" w:name="_Toc442559873"/>
      <w:r w:rsidRPr="00C22B24">
        <w:rPr>
          <w:rFonts w:cs="Arial"/>
          <w:sz w:val="24"/>
          <w:szCs w:val="24"/>
        </w:rPr>
        <w:t xml:space="preserve">за јавну набавку </w:t>
      </w:r>
      <w:r>
        <w:rPr>
          <w:rFonts w:cs="Arial"/>
          <w:sz w:val="24"/>
          <w:szCs w:val="24"/>
          <w:lang w:val="sr-Cyrl-RS"/>
        </w:rPr>
        <w:t>добара</w:t>
      </w:r>
      <w:r w:rsidRPr="00C22B24">
        <w:rPr>
          <w:rFonts w:cs="Arial"/>
          <w:sz w:val="24"/>
          <w:szCs w:val="24"/>
          <w:lang w:val="sr-Cyrl-RS"/>
        </w:rPr>
        <w:t xml:space="preserve"> </w:t>
      </w:r>
      <w:r w:rsidRPr="00C22B24">
        <w:rPr>
          <w:rFonts w:cs="Arial"/>
          <w:sz w:val="24"/>
          <w:szCs w:val="24"/>
        </w:rPr>
        <w:t>бр</w:t>
      </w:r>
      <w:bookmarkEnd w:id="3"/>
      <w:bookmarkEnd w:id="4"/>
      <w:bookmarkEnd w:id="5"/>
      <w:r w:rsidRPr="00C22B24">
        <w:rPr>
          <w:rFonts w:cs="Arial"/>
          <w:sz w:val="24"/>
          <w:szCs w:val="24"/>
        </w:rPr>
        <w:t>.</w:t>
      </w:r>
      <w:r w:rsidR="00B25BA8">
        <w:rPr>
          <w:rFonts w:cs="Arial"/>
          <w:sz w:val="24"/>
          <w:szCs w:val="24"/>
          <w:lang w:val="sr-Cyrl-RS"/>
        </w:rPr>
        <w:t xml:space="preserve"> </w:t>
      </w:r>
      <w:r w:rsidR="00B25BA8">
        <w:rPr>
          <w:rFonts w:cs="Arial"/>
          <w:sz w:val="24"/>
          <w:szCs w:val="24"/>
          <w:lang w:val="sr-Latn-RS"/>
        </w:rPr>
        <w:t>JN</w:t>
      </w:r>
      <w:r w:rsidR="000A0370">
        <w:rPr>
          <w:rFonts w:cs="Arial"/>
          <w:sz w:val="24"/>
          <w:szCs w:val="24"/>
          <w:lang w:val="sr-Latn-RS"/>
        </w:rPr>
        <w:t>O</w:t>
      </w:r>
      <w:r w:rsidR="00B25BA8">
        <w:rPr>
          <w:rFonts w:cs="Arial"/>
          <w:sz w:val="24"/>
          <w:szCs w:val="24"/>
          <w:lang w:val="sr-Latn-RS"/>
        </w:rPr>
        <w:t>/1000/0</w:t>
      </w:r>
      <w:r w:rsidR="000A0370">
        <w:rPr>
          <w:rFonts w:cs="Arial"/>
          <w:sz w:val="24"/>
          <w:szCs w:val="24"/>
          <w:lang w:val="sr-Cyrl-RS"/>
        </w:rPr>
        <w:t>008</w:t>
      </w:r>
      <w:r w:rsidR="00B25BA8">
        <w:rPr>
          <w:rFonts w:cs="Arial"/>
          <w:sz w:val="24"/>
          <w:szCs w:val="24"/>
          <w:lang w:val="sr-Latn-RS"/>
        </w:rPr>
        <w:t>/2016</w:t>
      </w:r>
    </w:p>
    <w:p w14:paraId="7577BBD8" w14:textId="77777777" w:rsidR="00C051AA" w:rsidRPr="00B25BA8" w:rsidRDefault="00C051AA" w:rsidP="0041303A">
      <w:pPr>
        <w:jc w:val="center"/>
        <w:rPr>
          <w:rFonts w:cs="Arial"/>
          <w:sz w:val="24"/>
          <w:szCs w:val="24"/>
          <w:lang w:val="sr-Latn-RS"/>
        </w:rPr>
      </w:pPr>
    </w:p>
    <w:p w14:paraId="0D6E3699" w14:textId="26C9B3BB" w:rsidR="00210557" w:rsidRPr="000A0370" w:rsidRDefault="00B25BA8" w:rsidP="0041303A">
      <w:pPr>
        <w:pStyle w:val="Title"/>
        <w:spacing w:before="0"/>
        <w:rPr>
          <w:rFonts w:cs="Arial"/>
          <w:i/>
          <w:color w:val="00B0F0"/>
          <w:szCs w:val="24"/>
          <w:lang w:val="sr-Cyrl-RS"/>
        </w:rPr>
      </w:pPr>
      <w:r w:rsidRPr="000A0370">
        <w:rPr>
          <w:rFonts w:cs="Arial"/>
          <w:bCs w:val="0"/>
          <w:szCs w:val="24"/>
          <w:lang w:val="en-US" w:eastAsia="en-US"/>
        </w:rPr>
        <w:t>-</w:t>
      </w:r>
      <w:r w:rsidR="000A0370" w:rsidRPr="000A0370">
        <w:rPr>
          <w:rFonts w:cs="Arial"/>
          <w:bCs w:val="0"/>
          <w:szCs w:val="24"/>
          <w:lang w:val="sr-Cyrl-RS" w:eastAsia="en-US"/>
        </w:rPr>
        <w:t xml:space="preserve">Прибор и хемијска средства за одржавање </w:t>
      </w:r>
      <w:r w:rsidR="00E11DC8">
        <w:rPr>
          <w:rFonts w:cs="Arial"/>
          <w:bCs w:val="0"/>
          <w:szCs w:val="24"/>
          <w:lang w:val="sr-Cyrl-RS" w:eastAsia="en-US"/>
        </w:rPr>
        <w:t xml:space="preserve">хигијене </w:t>
      </w:r>
      <w:r w:rsidR="000A0370" w:rsidRPr="000A0370">
        <w:rPr>
          <w:rFonts w:cs="Arial"/>
          <w:bCs w:val="0"/>
          <w:szCs w:val="24"/>
          <w:lang w:val="sr-Cyrl-RS" w:eastAsia="en-US"/>
        </w:rPr>
        <w:t>пословних просторија</w:t>
      </w:r>
      <w:r w:rsidRPr="000A0370">
        <w:rPr>
          <w:rFonts w:cs="Arial"/>
          <w:bCs w:val="0"/>
          <w:szCs w:val="24"/>
          <w:lang w:val="sr-Cyrl-RS" w:eastAsia="en-US"/>
        </w:rPr>
        <w:t>-</w:t>
      </w:r>
    </w:p>
    <w:p w14:paraId="58313910" w14:textId="77777777" w:rsidR="00210557" w:rsidRPr="00EC5BB4" w:rsidRDefault="00210557" w:rsidP="0041303A">
      <w:pPr>
        <w:pStyle w:val="Title"/>
        <w:spacing w:before="0"/>
        <w:rPr>
          <w:rFonts w:cs="Arial"/>
          <w:szCs w:val="24"/>
        </w:rPr>
      </w:pPr>
    </w:p>
    <w:p w14:paraId="7366FE77" w14:textId="77777777" w:rsidR="00210557" w:rsidRPr="00EC5BB4" w:rsidRDefault="00210557" w:rsidP="00210557">
      <w:pPr>
        <w:pStyle w:val="Title"/>
        <w:spacing w:before="0"/>
        <w:rPr>
          <w:rFonts w:cs="Arial"/>
          <w:b w:val="0"/>
          <w:color w:val="FF0000"/>
          <w:szCs w:val="24"/>
        </w:rPr>
      </w:pPr>
    </w:p>
    <w:p w14:paraId="513D0B66" w14:textId="77777777" w:rsidR="009642F1" w:rsidRPr="00EC5BB4" w:rsidRDefault="009642F1" w:rsidP="0041303A">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DEB1EC0" w14:textId="77777777" w:rsidR="009642F1" w:rsidRPr="00EC5BB4" w:rsidRDefault="009642F1" w:rsidP="0041303A">
      <w:pPr>
        <w:jc w:val="right"/>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B25BA8" w:rsidRPr="00B25BA8">
        <w:rPr>
          <w:rFonts w:eastAsia="Arial Unicode MS" w:cs="Arial"/>
          <w:kern w:val="2"/>
          <w:sz w:val="24"/>
          <w:szCs w:val="24"/>
          <w:lang w:val="ru-RU"/>
        </w:rPr>
        <w:t>JN</w:t>
      </w:r>
      <w:r w:rsidR="000A0370">
        <w:rPr>
          <w:rFonts w:eastAsia="Arial Unicode MS" w:cs="Arial"/>
          <w:kern w:val="2"/>
          <w:sz w:val="24"/>
          <w:szCs w:val="24"/>
          <w:lang w:val="ru-RU"/>
        </w:rPr>
        <w:t>О</w:t>
      </w:r>
      <w:r w:rsidR="00B25BA8" w:rsidRPr="00B25BA8">
        <w:rPr>
          <w:rFonts w:eastAsia="Arial Unicode MS" w:cs="Arial"/>
          <w:kern w:val="2"/>
          <w:sz w:val="24"/>
          <w:szCs w:val="24"/>
          <w:lang w:val="ru-RU"/>
        </w:rPr>
        <w:t>/1000/0</w:t>
      </w:r>
      <w:r w:rsidR="000A0370">
        <w:rPr>
          <w:rFonts w:eastAsia="Arial Unicode MS" w:cs="Arial"/>
          <w:kern w:val="2"/>
          <w:sz w:val="24"/>
          <w:szCs w:val="24"/>
          <w:lang w:val="ru-RU"/>
        </w:rPr>
        <w:t>008</w:t>
      </w:r>
      <w:r w:rsidR="00B25BA8" w:rsidRPr="00B25BA8">
        <w:rPr>
          <w:rFonts w:eastAsia="Arial Unicode MS" w:cs="Arial"/>
          <w:kern w:val="2"/>
          <w:sz w:val="24"/>
          <w:szCs w:val="24"/>
          <w:lang w:val="ru-RU"/>
        </w:rPr>
        <w:t>/2016</w:t>
      </w:r>
    </w:p>
    <w:p w14:paraId="3007654C" w14:textId="08C3CFFB" w:rsidR="009642F1" w:rsidRPr="006422BB" w:rsidRDefault="00B25BA8" w:rsidP="0041303A">
      <w:pPr>
        <w:jc w:val="right"/>
        <w:rPr>
          <w:rFonts w:eastAsia="Arial Unicode MS" w:cs="Arial"/>
          <w:kern w:val="2"/>
          <w:sz w:val="24"/>
          <w:szCs w:val="24"/>
          <w:lang w:val="sr-Cyrl-RS"/>
        </w:rPr>
      </w:pPr>
      <w:r>
        <w:rPr>
          <w:rFonts w:eastAsia="Arial Unicode MS" w:cs="Arial"/>
          <w:kern w:val="2"/>
          <w:sz w:val="24"/>
          <w:szCs w:val="24"/>
          <w:lang w:val="ru-RU"/>
        </w:rPr>
        <w:t xml:space="preserve">                 </w:t>
      </w:r>
      <w:r w:rsidR="00467F21">
        <w:rPr>
          <w:rFonts w:eastAsia="Arial Unicode MS" w:cs="Arial"/>
          <w:kern w:val="2"/>
          <w:sz w:val="24"/>
          <w:szCs w:val="24"/>
          <w:lang w:val="ru-RU"/>
        </w:rPr>
        <w:t xml:space="preserve">  </w:t>
      </w:r>
      <w:r w:rsidR="009642F1" w:rsidRPr="00EC5BB4">
        <w:rPr>
          <w:rFonts w:eastAsia="Arial Unicode MS" w:cs="Arial"/>
          <w:kern w:val="2"/>
          <w:sz w:val="24"/>
          <w:szCs w:val="24"/>
          <w:lang w:val="ru-RU"/>
        </w:rPr>
        <w:t xml:space="preserve"> формирана Решењем бр.12.01.</w:t>
      </w:r>
      <w:r w:rsidR="000A0370">
        <w:rPr>
          <w:rFonts w:eastAsia="Arial Unicode MS" w:cs="Arial"/>
          <w:kern w:val="2"/>
          <w:sz w:val="24"/>
          <w:szCs w:val="24"/>
          <w:lang w:val="ru-RU"/>
        </w:rPr>
        <w:t>367582</w:t>
      </w:r>
      <w:r>
        <w:rPr>
          <w:rFonts w:eastAsia="Arial Unicode MS" w:cs="Arial"/>
          <w:kern w:val="2"/>
          <w:sz w:val="24"/>
          <w:szCs w:val="24"/>
          <w:lang w:val="ru-RU"/>
        </w:rPr>
        <w:t>/4</w:t>
      </w:r>
      <w:r w:rsidR="00491BB1">
        <w:rPr>
          <w:rFonts w:eastAsia="Arial Unicode MS" w:cs="Arial"/>
          <w:kern w:val="2"/>
          <w:sz w:val="24"/>
          <w:szCs w:val="24"/>
        </w:rPr>
        <w:t>-</w:t>
      </w:r>
      <w:r w:rsidR="00DA67C9">
        <w:rPr>
          <w:rFonts w:eastAsia="Arial Unicode MS" w:cs="Arial"/>
          <w:kern w:val="2"/>
          <w:sz w:val="24"/>
          <w:szCs w:val="24"/>
        </w:rPr>
        <w:t xml:space="preserve">2016 </w:t>
      </w:r>
      <w:r w:rsidR="00DA67C9">
        <w:rPr>
          <w:rFonts w:eastAsia="Arial Unicode MS" w:cs="Arial"/>
          <w:kern w:val="2"/>
          <w:sz w:val="24"/>
          <w:szCs w:val="24"/>
          <w:lang w:val="sr-Cyrl-RS"/>
        </w:rPr>
        <w:t>од</w:t>
      </w:r>
      <w:r w:rsidR="006422BB">
        <w:rPr>
          <w:rFonts w:eastAsia="Arial Unicode MS" w:cs="Arial"/>
          <w:kern w:val="2"/>
          <w:sz w:val="24"/>
          <w:szCs w:val="24"/>
        </w:rPr>
        <w:t xml:space="preserve"> </w:t>
      </w:r>
      <w:r w:rsidR="00A76B42">
        <w:rPr>
          <w:rFonts w:eastAsia="Arial Unicode MS" w:cs="Arial"/>
          <w:kern w:val="2"/>
          <w:sz w:val="24"/>
          <w:szCs w:val="24"/>
          <w:lang w:val="sr-Cyrl-RS"/>
        </w:rPr>
        <w:t>23</w:t>
      </w:r>
      <w:r w:rsidR="006422BB">
        <w:rPr>
          <w:rFonts w:eastAsia="Arial Unicode MS" w:cs="Arial"/>
          <w:kern w:val="2"/>
          <w:sz w:val="24"/>
          <w:szCs w:val="24"/>
        </w:rPr>
        <w:t>.0</w:t>
      </w:r>
      <w:r w:rsidR="000A0370">
        <w:rPr>
          <w:rFonts w:eastAsia="Arial Unicode MS" w:cs="Arial"/>
          <w:kern w:val="2"/>
          <w:sz w:val="24"/>
          <w:szCs w:val="24"/>
          <w:lang w:val="sr-Cyrl-RS"/>
        </w:rPr>
        <w:t>9</w:t>
      </w:r>
      <w:r w:rsidR="006422BB">
        <w:rPr>
          <w:rFonts w:eastAsia="Arial Unicode MS" w:cs="Arial"/>
          <w:kern w:val="2"/>
          <w:sz w:val="24"/>
          <w:szCs w:val="24"/>
        </w:rPr>
        <w:t xml:space="preserve">.2016. </w:t>
      </w:r>
      <w:r w:rsidR="006422BB">
        <w:rPr>
          <w:rFonts w:eastAsia="Arial Unicode MS" w:cs="Arial"/>
          <w:kern w:val="2"/>
          <w:sz w:val="24"/>
          <w:szCs w:val="24"/>
          <w:lang w:val="sr-Cyrl-RS"/>
        </w:rPr>
        <w:t>године</w:t>
      </w:r>
    </w:p>
    <w:p w14:paraId="26C5DB45" w14:textId="77777777" w:rsidR="009642F1" w:rsidRPr="00EC5BB4" w:rsidRDefault="009642F1" w:rsidP="0041303A">
      <w:pPr>
        <w:pStyle w:val="Title"/>
        <w:spacing w:before="0"/>
        <w:jc w:val="right"/>
        <w:rPr>
          <w:rFonts w:cs="Arial"/>
          <w:b w:val="0"/>
          <w:color w:val="FF0000"/>
          <w:szCs w:val="24"/>
        </w:rPr>
      </w:pPr>
    </w:p>
    <w:p w14:paraId="0F79A48F" w14:textId="77777777" w:rsidR="009642F1" w:rsidRPr="00EC5BB4" w:rsidRDefault="009642F1" w:rsidP="0041303A">
      <w:pPr>
        <w:pStyle w:val="Title"/>
        <w:tabs>
          <w:tab w:val="left" w:pos="7035"/>
        </w:tabs>
        <w:spacing w:before="0"/>
        <w:jc w:val="righ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006422BB">
        <w:rPr>
          <w:rFonts w:cs="Arial"/>
          <w:b w:val="0"/>
          <w:color w:val="FF0000"/>
          <w:szCs w:val="24"/>
          <w:lang w:val="sr-Cyrl-RS"/>
        </w:rPr>
        <w:t xml:space="preserve">       </w:t>
      </w:r>
    </w:p>
    <w:p w14:paraId="48AAC828" w14:textId="77777777" w:rsidR="00210557" w:rsidRPr="00EC5BB4" w:rsidRDefault="00113B84" w:rsidP="00210557">
      <w:pPr>
        <w:pStyle w:val="Title"/>
        <w:spacing w:before="0"/>
        <w:rPr>
          <w:rFonts w:cs="Arial"/>
          <w:b w:val="0"/>
          <w:color w:val="FF000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14:paraId="5ACD87F0" w14:textId="77777777" w:rsidR="00150FCE" w:rsidRPr="00EC5BB4" w:rsidRDefault="00150FCE" w:rsidP="000C50A0">
      <w:pPr>
        <w:pStyle w:val="BodyText"/>
        <w:spacing w:before="0"/>
        <w:jc w:val="center"/>
        <w:rPr>
          <w:rFonts w:cs="Arial"/>
          <w:szCs w:val="24"/>
          <w:lang w:val="ru-RU"/>
        </w:rPr>
      </w:pPr>
    </w:p>
    <w:p w14:paraId="19E4E120" w14:textId="77777777" w:rsidR="00150FCE" w:rsidRPr="00EC5BB4" w:rsidRDefault="00150FCE" w:rsidP="000C50A0">
      <w:pPr>
        <w:pStyle w:val="BodyText"/>
        <w:spacing w:before="0"/>
        <w:jc w:val="center"/>
        <w:rPr>
          <w:rFonts w:cs="Arial"/>
          <w:szCs w:val="24"/>
          <w:lang w:val="ru-RU"/>
        </w:rPr>
      </w:pPr>
    </w:p>
    <w:p w14:paraId="7C9D416B" w14:textId="77777777" w:rsidR="00150FCE" w:rsidRPr="00EC5BB4" w:rsidRDefault="00150FCE" w:rsidP="0041303A">
      <w:pPr>
        <w:pStyle w:val="BodyText"/>
        <w:spacing w:before="0"/>
        <w:jc w:val="center"/>
        <w:rPr>
          <w:rFonts w:cs="Arial"/>
          <w:szCs w:val="24"/>
          <w:lang w:val="ru-RU"/>
        </w:rPr>
      </w:pPr>
    </w:p>
    <w:p w14:paraId="37E399F0" w14:textId="0A023D40" w:rsidR="00EB2C6E" w:rsidRPr="00EC5BB4" w:rsidRDefault="009C0404" w:rsidP="009C0404">
      <w:pPr>
        <w:spacing w:before="0"/>
        <w:jc w:val="center"/>
        <w:rPr>
          <w:rFonts w:eastAsia="Arial Unicode MS" w:cs="Arial"/>
          <w:kern w:val="2"/>
          <w:sz w:val="24"/>
          <w:szCs w:val="24"/>
          <w:lang w:val="ru-RU"/>
        </w:rPr>
      </w:pPr>
      <w:r>
        <w:rPr>
          <w:rFonts w:eastAsia="Arial Unicode MS" w:cs="Arial"/>
          <w:kern w:val="2"/>
          <w:sz w:val="24"/>
          <w:szCs w:val="24"/>
        </w:rPr>
        <w:t xml:space="preserve">                </w:t>
      </w:r>
      <w:r w:rsidR="00EB2C6E" w:rsidRPr="00EC5BB4">
        <w:rPr>
          <w:rFonts w:eastAsia="Arial Unicode MS" w:cs="Arial"/>
          <w:kern w:val="2"/>
          <w:sz w:val="24"/>
          <w:szCs w:val="24"/>
          <w:lang w:val="ru-RU"/>
        </w:rPr>
        <w:t xml:space="preserve">(заведено у ЈП ЕПС број </w:t>
      </w:r>
      <w:r w:rsidR="00B25BA8">
        <w:rPr>
          <w:rFonts w:eastAsia="Arial Unicode MS" w:cs="Arial"/>
          <w:kern w:val="2"/>
          <w:sz w:val="24"/>
          <w:szCs w:val="24"/>
          <w:lang w:val="sr-Latn-RS"/>
        </w:rPr>
        <w:t>12.01.</w:t>
      </w:r>
      <w:r w:rsidR="000A0370">
        <w:rPr>
          <w:rFonts w:eastAsia="Arial Unicode MS" w:cs="Arial"/>
          <w:kern w:val="2"/>
          <w:sz w:val="24"/>
          <w:szCs w:val="24"/>
          <w:lang w:val="sr-Cyrl-RS"/>
        </w:rPr>
        <w:t>367582</w:t>
      </w:r>
      <w:r w:rsidR="006422BB">
        <w:rPr>
          <w:rFonts w:eastAsia="Arial Unicode MS" w:cs="Arial"/>
          <w:kern w:val="2"/>
          <w:sz w:val="24"/>
          <w:szCs w:val="24"/>
          <w:lang w:val="sr-Cyrl-RS"/>
        </w:rPr>
        <w:t>/</w:t>
      </w:r>
      <w:r w:rsidR="00FA4496">
        <w:rPr>
          <w:rFonts w:eastAsia="Arial Unicode MS" w:cs="Arial"/>
          <w:kern w:val="2"/>
          <w:sz w:val="24"/>
          <w:szCs w:val="24"/>
        </w:rPr>
        <w:t>11-16</w:t>
      </w:r>
      <w:r w:rsidR="00EB2C6E" w:rsidRPr="00EC5BB4">
        <w:rPr>
          <w:rFonts w:eastAsia="Arial Unicode MS" w:cs="Arial"/>
          <w:kern w:val="2"/>
          <w:sz w:val="24"/>
          <w:szCs w:val="24"/>
          <w:lang w:val="ru-RU"/>
        </w:rPr>
        <w:t xml:space="preserve"> од</w:t>
      </w:r>
      <w:r w:rsidR="00FA4496">
        <w:rPr>
          <w:rFonts w:eastAsia="Arial Unicode MS" w:cs="Arial"/>
          <w:kern w:val="2"/>
          <w:sz w:val="24"/>
          <w:szCs w:val="24"/>
        </w:rPr>
        <w:t xml:space="preserve"> </w:t>
      </w:r>
      <w:r w:rsidR="00A76B42">
        <w:rPr>
          <w:rFonts w:eastAsia="Arial Unicode MS" w:cs="Arial"/>
          <w:kern w:val="2"/>
          <w:sz w:val="24"/>
          <w:szCs w:val="24"/>
          <w:lang w:val="sr-Cyrl-RS"/>
        </w:rPr>
        <w:t>27</w:t>
      </w:r>
      <w:r w:rsidR="00FA4496">
        <w:rPr>
          <w:rFonts w:eastAsia="Arial Unicode MS" w:cs="Arial"/>
          <w:kern w:val="2"/>
          <w:sz w:val="24"/>
          <w:szCs w:val="24"/>
        </w:rPr>
        <w:t>.0</w:t>
      </w:r>
      <w:r w:rsidR="000A0370">
        <w:rPr>
          <w:rFonts w:eastAsia="Arial Unicode MS" w:cs="Arial"/>
          <w:kern w:val="2"/>
          <w:sz w:val="24"/>
          <w:szCs w:val="24"/>
          <w:lang w:val="sr-Cyrl-RS"/>
        </w:rPr>
        <w:t>9</w:t>
      </w:r>
      <w:r w:rsidR="00FA4496">
        <w:rPr>
          <w:rFonts w:eastAsia="Arial Unicode MS" w:cs="Arial"/>
          <w:kern w:val="2"/>
          <w:sz w:val="24"/>
          <w:szCs w:val="24"/>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00EB2C6E" w:rsidRPr="00EC5BB4">
        <w:rPr>
          <w:rFonts w:eastAsia="Arial Unicode MS" w:cs="Arial"/>
          <w:kern w:val="2"/>
          <w:sz w:val="24"/>
          <w:szCs w:val="24"/>
          <w:lang w:val="ru-RU"/>
        </w:rPr>
        <w:t xml:space="preserve"> године)</w:t>
      </w:r>
    </w:p>
    <w:p w14:paraId="31954D9A" w14:textId="77777777" w:rsidR="000C50A0" w:rsidRPr="00EC5BB4" w:rsidRDefault="000C50A0" w:rsidP="0041303A">
      <w:pPr>
        <w:spacing w:before="0"/>
        <w:jc w:val="center"/>
        <w:rPr>
          <w:rFonts w:eastAsia="Arial Unicode MS" w:cs="Arial"/>
          <w:kern w:val="2"/>
          <w:sz w:val="24"/>
          <w:szCs w:val="24"/>
          <w:lang w:val="ru-RU"/>
        </w:rPr>
      </w:pPr>
    </w:p>
    <w:p w14:paraId="47CED660" w14:textId="77777777" w:rsidR="00A3774E" w:rsidRPr="00EC5BB4" w:rsidRDefault="00A3774E" w:rsidP="0041303A">
      <w:pPr>
        <w:pStyle w:val="BodyText"/>
        <w:spacing w:before="0"/>
        <w:jc w:val="center"/>
        <w:rPr>
          <w:rFonts w:cs="Arial"/>
          <w:szCs w:val="24"/>
        </w:rPr>
      </w:pPr>
    </w:p>
    <w:p w14:paraId="6502FB03" w14:textId="77777777" w:rsidR="00C53AC6" w:rsidRPr="00EC5BB4" w:rsidRDefault="00C53AC6" w:rsidP="0041303A">
      <w:pPr>
        <w:pStyle w:val="BodyText"/>
        <w:spacing w:before="0"/>
        <w:jc w:val="center"/>
        <w:rPr>
          <w:rFonts w:cs="Arial"/>
          <w:szCs w:val="24"/>
        </w:rPr>
      </w:pPr>
    </w:p>
    <w:p w14:paraId="3E648FA3" w14:textId="77777777" w:rsidR="00C53AC6" w:rsidRPr="00EC5BB4" w:rsidRDefault="00C53AC6" w:rsidP="0041303A">
      <w:pPr>
        <w:pStyle w:val="BodyText"/>
        <w:spacing w:before="0"/>
        <w:jc w:val="center"/>
        <w:rPr>
          <w:rFonts w:cs="Arial"/>
          <w:szCs w:val="24"/>
        </w:rPr>
      </w:pPr>
    </w:p>
    <w:p w14:paraId="32E7291F" w14:textId="77777777" w:rsidR="00C53AC6" w:rsidRPr="00EC5BB4" w:rsidRDefault="00C53AC6" w:rsidP="0041303A">
      <w:pPr>
        <w:pStyle w:val="BodyText"/>
        <w:spacing w:before="0"/>
        <w:jc w:val="center"/>
        <w:rPr>
          <w:rFonts w:cs="Arial"/>
          <w:szCs w:val="24"/>
          <w:lang w:val="en-US"/>
        </w:rPr>
      </w:pPr>
    </w:p>
    <w:p w14:paraId="692159FC" w14:textId="77777777" w:rsidR="000C50A0" w:rsidRPr="00EC5BB4" w:rsidRDefault="000C50A0" w:rsidP="0041303A">
      <w:pPr>
        <w:pStyle w:val="BodyText"/>
        <w:spacing w:before="0"/>
        <w:jc w:val="center"/>
        <w:rPr>
          <w:rFonts w:cs="Arial"/>
          <w:szCs w:val="24"/>
          <w:lang w:val="ru-RU"/>
        </w:rPr>
      </w:pPr>
    </w:p>
    <w:p w14:paraId="3F85FC94" w14:textId="77777777" w:rsidR="00B37917" w:rsidRPr="00EC5BB4" w:rsidRDefault="00B25BA8" w:rsidP="0041303A">
      <w:pPr>
        <w:spacing w:before="0"/>
        <w:jc w:val="center"/>
        <w:rPr>
          <w:rFonts w:cs="Arial"/>
          <w:sz w:val="24"/>
          <w:szCs w:val="24"/>
          <w:lang w:val="ru-RU"/>
        </w:rPr>
      </w:pPr>
      <w:r>
        <w:rPr>
          <w:rFonts w:cs="Arial"/>
          <w:sz w:val="24"/>
          <w:szCs w:val="24"/>
          <w:lang w:val="sr-Cyrl-RS"/>
        </w:rPr>
        <w:t xml:space="preserve">Београд, </w:t>
      </w:r>
      <w:r w:rsidR="000A0370">
        <w:rPr>
          <w:rFonts w:cs="Arial"/>
          <w:sz w:val="24"/>
          <w:szCs w:val="24"/>
          <w:lang w:val="sr-Cyrl-RS"/>
        </w:rPr>
        <w:t>септембар</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237800D" w14:textId="77777777" w:rsidR="00113B84" w:rsidRPr="00EC5BB4" w:rsidRDefault="00113B84" w:rsidP="0041303A">
      <w:pPr>
        <w:pStyle w:val="Title"/>
        <w:spacing w:before="0"/>
        <w:rPr>
          <w:rFonts w:cs="Arial"/>
          <w:b w:val="0"/>
          <w:color w:val="FF0000"/>
          <w:szCs w:val="24"/>
          <w:lang w:val="sr-Cyrl-RS"/>
        </w:rPr>
      </w:pPr>
    </w:p>
    <w:p w14:paraId="763834BB" w14:textId="0CB1961B" w:rsidR="00C22B24" w:rsidRPr="00C22B24" w:rsidRDefault="000C50A0" w:rsidP="00C22B24">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C22B24" w:rsidRPr="00C22B24">
        <w:rPr>
          <w:rFonts w:eastAsia="TimesNewRomanPSMT" w:cs="Arial"/>
          <w:color w:val="000000"/>
          <w:kern w:val="2"/>
          <w:sz w:val="24"/>
          <w:szCs w:val="24"/>
          <w:lang w:val="ru-RU"/>
        </w:rPr>
        <w:lastRenderedPageBreak/>
        <w:t>На основу члана 32, 40, 40</w:t>
      </w:r>
      <w:r w:rsidR="00C22B24" w:rsidRPr="00C22B24">
        <w:rPr>
          <w:rFonts w:eastAsia="TimesNewRomanPSMT" w:cs="Arial"/>
          <w:color w:val="000000"/>
          <w:kern w:val="2"/>
          <w:sz w:val="24"/>
          <w:szCs w:val="24"/>
        </w:rPr>
        <w:t>a</w:t>
      </w:r>
      <w:r w:rsidR="00C22B24" w:rsidRPr="00C22B24">
        <w:rPr>
          <w:rFonts w:eastAsia="TimesNewRomanPSMT" w:cs="Arial"/>
          <w:color w:val="000000"/>
          <w:kern w:val="2"/>
          <w:sz w:val="24"/>
          <w:szCs w:val="24"/>
          <w:lang w:val="ru-RU"/>
        </w:rPr>
        <w:t xml:space="preserve">, 50 и 61. Закона о јавним набавкама („Сл. гласник РС” бр. 124/12, 14/15 и 68/15, у даљем тексту </w:t>
      </w:r>
      <w:r w:rsidR="00C22B24" w:rsidRPr="00C22B24">
        <w:rPr>
          <w:rFonts w:eastAsia="TimesNewRomanPSMT" w:cs="Arial"/>
          <w:bCs/>
          <w:color w:val="000000"/>
          <w:kern w:val="2"/>
          <w:sz w:val="24"/>
          <w:szCs w:val="24"/>
          <w:lang w:val="ru-RU"/>
        </w:rPr>
        <w:t>Закон</w:t>
      </w:r>
      <w:r w:rsidR="000A0370">
        <w:rPr>
          <w:rFonts w:eastAsia="TimesNewRomanPSMT" w:cs="Arial"/>
          <w:color w:val="000000"/>
          <w:kern w:val="2"/>
          <w:sz w:val="24"/>
          <w:szCs w:val="24"/>
          <w:lang w:val="ru-RU"/>
        </w:rPr>
        <w:t>), члана 2.и 7</w:t>
      </w:r>
      <w:r w:rsidR="00C22B24" w:rsidRPr="00C22B2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w:t>
      </w:r>
      <w:r w:rsidR="00B25BA8">
        <w:rPr>
          <w:rFonts w:eastAsia="TimesNewRomanPSMT" w:cs="Arial"/>
          <w:color w:val="000000"/>
          <w:kern w:val="2"/>
          <w:sz w:val="24"/>
          <w:szCs w:val="24"/>
          <w:lang w:val="ru-RU"/>
        </w:rPr>
        <w:t xml:space="preserve">ању поступка јавне набавке број </w:t>
      </w:r>
      <w:r w:rsidR="00B25BA8" w:rsidRPr="00B25BA8">
        <w:rPr>
          <w:rFonts w:eastAsia="TimesNewRomanPSMT" w:cs="Arial"/>
          <w:color w:val="000000"/>
          <w:kern w:val="2"/>
          <w:sz w:val="24"/>
          <w:szCs w:val="24"/>
          <w:lang w:val="ru-RU"/>
        </w:rPr>
        <w:t>12.01.</w:t>
      </w:r>
      <w:r w:rsidR="000A0370">
        <w:rPr>
          <w:rFonts w:eastAsia="TimesNewRomanPSMT" w:cs="Arial"/>
          <w:color w:val="000000"/>
          <w:kern w:val="2"/>
          <w:sz w:val="24"/>
          <w:szCs w:val="24"/>
          <w:lang w:val="ru-RU"/>
        </w:rPr>
        <w:t>367582</w:t>
      </w:r>
      <w:r w:rsidR="00B25BA8" w:rsidRPr="00B25BA8">
        <w:rPr>
          <w:rFonts w:eastAsia="TimesNewRomanPSMT" w:cs="Arial"/>
          <w:color w:val="000000"/>
          <w:kern w:val="2"/>
          <w:sz w:val="24"/>
          <w:szCs w:val="24"/>
          <w:lang w:val="ru-RU"/>
        </w:rPr>
        <w:t>/</w:t>
      </w:r>
      <w:r w:rsidR="00B25BA8">
        <w:rPr>
          <w:rFonts w:eastAsia="TimesNewRomanPSMT" w:cs="Arial"/>
          <w:color w:val="000000"/>
          <w:kern w:val="2"/>
          <w:sz w:val="24"/>
          <w:szCs w:val="24"/>
          <w:lang w:val="ru-RU"/>
        </w:rPr>
        <w:t xml:space="preserve">3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д</w:t>
      </w:r>
      <w:r w:rsidR="00A637BE">
        <w:rPr>
          <w:rFonts w:eastAsia="TimesNewRomanPSMT" w:cs="Arial"/>
          <w:color w:val="000000"/>
          <w:kern w:val="2"/>
          <w:sz w:val="24"/>
          <w:szCs w:val="24"/>
        </w:rPr>
        <w:t xml:space="preserve"> </w:t>
      </w:r>
      <w:r w:rsidR="00A76B42">
        <w:rPr>
          <w:rFonts w:eastAsia="TimesNewRomanPSMT" w:cs="Arial"/>
          <w:color w:val="000000"/>
          <w:kern w:val="2"/>
          <w:sz w:val="24"/>
          <w:szCs w:val="24"/>
          <w:lang w:val="sr-Cyrl-RS"/>
        </w:rPr>
        <w:t>23</w:t>
      </w:r>
      <w:r w:rsidR="00A637BE">
        <w:rPr>
          <w:rFonts w:eastAsia="TimesNewRomanPSMT" w:cs="Arial"/>
          <w:color w:val="000000"/>
          <w:kern w:val="2"/>
          <w:sz w:val="24"/>
          <w:szCs w:val="24"/>
        </w:rPr>
        <w:t>.0</w:t>
      </w:r>
      <w:r w:rsidR="000A0370">
        <w:rPr>
          <w:rFonts w:eastAsia="TimesNewRomanPSMT" w:cs="Arial"/>
          <w:color w:val="000000"/>
          <w:kern w:val="2"/>
          <w:sz w:val="24"/>
          <w:szCs w:val="24"/>
          <w:lang w:val="sr-Cyrl-RS"/>
        </w:rPr>
        <w:t>9</w:t>
      </w:r>
      <w:r w:rsidR="00A637BE">
        <w:rPr>
          <w:rFonts w:eastAsia="TimesNewRomanPSMT" w:cs="Arial"/>
          <w:color w:val="000000"/>
          <w:kern w:val="2"/>
          <w:sz w:val="24"/>
          <w:szCs w:val="24"/>
        </w:rPr>
        <w:t>.</w:t>
      </w:r>
      <w:r w:rsidR="00C22B24" w:rsidRPr="00C22B24">
        <w:rPr>
          <w:rFonts w:eastAsia="TimesNewRomanPSMT" w:cs="Arial"/>
          <w:color w:val="000000"/>
          <w:kern w:val="2"/>
          <w:sz w:val="24"/>
          <w:szCs w:val="24"/>
          <w:lang w:val="ru-RU"/>
        </w:rPr>
        <w:t xml:space="preserve">2016. године и Решења о образовању комисије за јавну набавку број </w:t>
      </w:r>
      <w:r w:rsidR="00B25BA8" w:rsidRPr="00B25BA8">
        <w:rPr>
          <w:rFonts w:eastAsia="TimesNewRomanPSMT" w:cs="Arial"/>
          <w:color w:val="000000"/>
          <w:kern w:val="2"/>
          <w:sz w:val="24"/>
          <w:szCs w:val="24"/>
          <w:lang w:val="ru-RU"/>
        </w:rPr>
        <w:t>12.01.</w:t>
      </w:r>
      <w:r w:rsidR="00C051AA">
        <w:rPr>
          <w:rFonts w:eastAsia="TimesNewRomanPSMT" w:cs="Arial"/>
          <w:color w:val="000000"/>
          <w:kern w:val="2"/>
          <w:sz w:val="24"/>
          <w:szCs w:val="24"/>
          <w:lang w:val="ru-RU"/>
        </w:rPr>
        <w:t>367582</w:t>
      </w:r>
      <w:r w:rsidR="00B25BA8" w:rsidRPr="00B25BA8">
        <w:rPr>
          <w:rFonts w:eastAsia="TimesNewRomanPSMT" w:cs="Arial"/>
          <w:color w:val="000000"/>
          <w:kern w:val="2"/>
          <w:sz w:val="24"/>
          <w:szCs w:val="24"/>
          <w:lang w:val="ru-RU"/>
        </w:rPr>
        <w:t>/4</w:t>
      </w:r>
      <w:r w:rsidR="00B25BA8">
        <w:rPr>
          <w:rFonts w:eastAsia="TimesNewRomanPSMT" w:cs="Arial"/>
          <w:color w:val="000000"/>
          <w:kern w:val="2"/>
          <w:sz w:val="24"/>
          <w:szCs w:val="24"/>
          <w:lang w:val="ru-RU"/>
        </w:rPr>
        <w:t xml:space="preserve"> </w:t>
      </w:r>
      <w:r w:rsidR="00C22B24" w:rsidRPr="00C22B24">
        <w:rPr>
          <w:rFonts w:eastAsia="TimesNewRomanPSMT" w:cs="Arial"/>
          <w:color w:val="000000"/>
          <w:kern w:val="2"/>
          <w:sz w:val="24"/>
          <w:szCs w:val="24"/>
        </w:rPr>
        <w:t>o</w:t>
      </w:r>
      <w:r w:rsidR="00B25BA8">
        <w:rPr>
          <w:rFonts w:eastAsia="TimesNewRomanPSMT" w:cs="Arial"/>
          <w:color w:val="000000"/>
          <w:kern w:val="2"/>
          <w:sz w:val="24"/>
          <w:szCs w:val="24"/>
          <w:lang w:val="ru-RU"/>
        </w:rPr>
        <w:t xml:space="preserve">д </w:t>
      </w:r>
      <w:r w:rsidR="00A76B42">
        <w:rPr>
          <w:rFonts w:eastAsia="TimesNewRomanPSMT" w:cs="Arial"/>
          <w:color w:val="000000"/>
          <w:kern w:val="2"/>
          <w:sz w:val="24"/>
          <w:szCs w:val="24"/>
          <w:lang w:val="sr-Cyrl-RS"/>
        </w:rPr>
        <w:t>23</w:t>
      </w:r>
      <w:r w:rsidR="00C051AA">
        <w:rPr>
          <w:rFonts w:eastAsia="TimesNewRomanPSMT" w:cs="Arial"/>
          <w:color w:val="000000"/>
          <w:kern w:val="2"/>
          <w:sz w:val="24"/>
          <w:szCs w:val="24"/>
        </w:rPr>
        <w:t>.0</w:t>
      </w:r>
      <w:r w:rsidR="00C051AA">
        <w:rPr>
          <w:rFonts w:eastAsia="TimesNewRomanPSMT" w:cs="Arial"/>
          <w:color w:val="000000"/>
          <w:kern w:val="2"/>
          <w:sz w:val="24"/>
          <w:szCs w:val="24"/>
          <w:lang w:val="sr-Cyrl-RS"/>
        </w:rPr>
        <w:t>9</w:t>
      </w:r>
      <w:r w:rsidR="00C051AA">
        <w:rPr>
          <w:rFonts w:eastAsia="TimesNewRomanPSMT" w:cs="Arial"/>
          <w:color w:val="000000"/>
          <w:kern w:val="2"/>
          <w:sz w:val="24"/>
          <w:szCs w:val="24"/>
        </w:rPr>
        <w:t>.</w:t>
      </w:r>
      <w:r w:rsidR="00C051AA" w:rsidRPr="00C22B24">
        <w:rPr>
          <w:rFonts w:eastAsia="TimesNewRomanPSMT" w:cs="Arial"/>
          <w:color w:val="000000"/>
          <w:kern w:val="2"/>
          <w:sz w:val="24"/>
          <w:szCs w:val="24"/>
          <w:lang w:val="ru-RU"/>
        </w:rPr>
        <w:t>2016.</w:t>
      </w:r>
      <w:r w:rsidR="00C22B24" w:rsidRPr="00C22B24">
        <w:rPr>
          <w:rFonts w:eastAsia="TimesNewRomanPSMT" w:cs="Arial"/>
          <w:color w:val="000000"/>
          <w:kern w:val="2"/>
          <w:sz w:val="24"/>
          <w:szCs w:val="24"/>
          <w:lang w:val="ru-RU"/>
        </w:rPr>
        <w:t>године припремљена је:</w:t>
      </w:r>
    </w:p>
    <w:p w14:paraId="654BEB1C" w14:textId="77777777" w:rsidR="00261778" w:rsidRPr="00EC5BB4" w:rsidRDefault="00261778" w:rsidP="00C22B24">
      <w:pPr>
        <w:spacing w:before="0"/>
        <w:rPr>
          <w:rFonts w:cs="Arial"/>
          <w:b/>
          <w:spacing w:val="80"/>
          <w:szCs w:val="24"/>
          <w:lang w:val="ru-RU"/>
        </w:rPr>
      </w:pPr>
    </w:p>
    <w:p w14:paraId="2C8770B5" w14:textId="77777777" w:rsidR="000C50A0" w:rsidRPr="009A7A64" w:rsidRDefault="000C50A0" w:rsidP="000C50A0">
      <w:pPr>
        <w:pStyle w:val="BodyText"/>
        <w:spacing w:before="0"/>
        <w:rPr>
          <w:rFonts w:cs="Arial"/>
          <w:b/>
          <w:spacing w:val="80"/>
          <w:szCs w:val="24"/>
          <w:lang w:val="ru-RU"/>
        </w:rPr>
      </w:pPr>
    </w:p>
    <w:p w14:paraId="62FB99EE" w14:textId="77777777" w:rsidR="00210557" w:rsidRPr="009A7A64" w:rsidRDefault="00210557" w:rsidP="00874F5B">
      <w:pPr>
        <w:jc w:val="center"/>
        <w:rPr>
          <w:b/>
          <w:sz w:val="24"/>
          <w:szCs w:val="24"/>
        </w:rPr>
      </w:pPr>
      <w:bookmarkStart w:id="6" w:name="_Toc441215598"/>
      <w:bookmarkStart w:id="7" w:name="_Toc441651537"/>
      <w:bookmarkStart w:id="8" w:name="_Toc442559874"/>
      <w:r w:rsidRPr="009A7A64">
        <w:rPr>
          <w:b/>
          <w:sz w:val="24"/>
          <w:szCs w:val="24"/>
        </w:rPr>
        <w:t>КОНКУРСНА ДОКУМЕНТАЦИЈА</w:t>
      </w:r>
      <w:bookmarkEnd w:id="6"/>
      <w:bookmarkEnd w:id="7"/>
      <w:bookmarkEnd w:id="8"/>
    </w:p>
    <w:p w14:paraId="694D38EB" w14:textId="77777777" w:rsidR="00C22B24" w:rsidRPr="00E53871" w:rsidRDefault="00C22B24" w:rsidP="00C22B24">
      <w:pPr>
        <w:jc w:val="center"/>
        <w:rPr>
          <w:rFonts w:cs="Arial"/>
          <w:sz w:val="24"/>
          <w:szCs w:val="24"/>
          <w:lang w:val="sr-Cyrl-RS"/>
        </w:rPr>
      </w:pPr>
      <w:bookmarkStart w:id="9" w:name="_Toc441215599"/>
      <w:bookmarkStart w:id="10" w:name="_Toc441651538"/>
      <w:bookmarkStart w:id="11" w:name="_Toc442559875"/>
      <w:r w:rsidRPr="009A7A64">
        <w:rPr>
          <w:rFonts w:cs="Arial"/>
          <w:sz w:val="24"/>
          <w:szCs w:val="24"/>
          <w:lang w:val="sr-Cyrl-CS"/>
        </w:rPr>
        <w:t xml:space="preserve">за подношење понуда у отвореном поступку ради закључења оквирног споразума са једним </w:t>
      </w:r>
      <w:r w:rsidR="00C80D78" w:rsidRPr="00C80D78">
        <w:rPr>
          <w:rFonts w:cs="Arial"/>
          <w:sz w:val="24"/>
          <w:szCs w:val="24"/>
          <w:lang w:val="sr-Cyrl-CS"/>
        </w:rPr>
        <w:t xml:space="preserve">понуђачем </w:t>
      </w:r>
      <w:r w:rsidRPr="009A7A64">
        <w:rPr>
          <w:rFonts w:cs="Arial"/>
          <w:sz w:val="24"/>
          <w:szCs w:val="24"/>
          <w:lang w:val="sr-Cyrl-CS"/>
        </w:rPr>
        <w:t xml:space="preserve">на период </w:t>
      </w:r>
      <w:r w:rsidR="00C80D78">
        <w:rPr>
          <w:rFonts w:cs="Arial"/>
          <w:sz w:val="24"/>
          <w:szCs w:val="24"/>
          <w:lang w:val="sr-Cyrl-RS"/>
        </w:rPr>
        <w:t>од</w:t>
      </w:r>
      <w:r w:rsidRPr="009A7A64">
        <w:rPr>
          <w:rFonts w:cs="Arial"/>
          <w:sz w:val="24"/>
          <w:szCs w:val="24"/>
          <w:lang w:val="sr-Cyrl-CS"/>
        </w:rPr>
        <w:t xml:space="preserve"> годин</w:t>
      </w:r>
      <w:r w:rsidR="00B25BA8" w:rsidRPr="009A7A64">
        <w:rPr>
          <w:rFonts w:cs="Arial"/>
          <w:sz w:val="24"/>
          <w:szCs w:val="24"/>
          <w:lang w:val="sr-Cyrl-CS"/>
        </w:rPr>
        <w:t>у дана</w:t>
      </w:r>
      <w:r w:rsidR="00E53871">
        <w:rPr>
          <w:rFonts w:cs="Arial"/>
          <w:sz w:val="24"/>
          <w:szCs w:val="24"/>
        </w:rPr>
        <w:t xml:space="preserve"> </w:t>
      </w:r>
    </w:p>
    <w:p w14:paraId="528D7A11" w14:textId="77777777" w:rsidR="009D3699" w:rsidRPr="009A7A64" w:rsidRDefault="00210557" w:rsidP="00B25BA8">
      <w:pPr>
        <w:jc w:val="center"/>
        <w:rPr>
          <w:rFonts w:cs="Arial"/>
          <w:i/>
          <w:color w:val="00B0F0"/>
          <w:sz w:val="24"/>
          <w:szCs w:val="24"/>
          <w:lang w:val="sr-Latn-CS"/>
        </w:rPr>
      </w:pPr>
      <w:r w:rsidRPr="009A7A64">
        <w:rPr>
          <w:b/>
          <w:sz w:val="24"/>
          <w:szCs w:val="24"/>
        </w:rPr>
        <w:t>за јавну набавку добара бр</w:t>
      </w:r>
      <w:bookmarkEnd w:id="9"/>
      <w:bookmarkEnd w:id="10"/>
      <w:bookmarkEnd w:id="11"/>
      <w:r w:rsidR="009A7A64" w:rsidRPr="009A7A64">
        <w:rPr>
          <w:b/>
          <w:sz w:val="24"/>
          <w:szCs w:val="24"/>
          <w:lang w:val="sr-Cyrl-RS"/>
        </w:rPr>
        <w:t>.</w:t>
      </w:r>
      <w:r w:rsidR="00B25BA8" w:rsidRPr="009A7A64">
        <w:rPr>
          <w:sz w:val="24"/>
          <w:szCs w:val="24"/>
        </w:rPr>
        <w:t xml:space="preserve"> </w:t>
      </w:r>
      <w:r w:rsidR="00B25BA8" w:rsidRPr="009A7A64">
        <w:rPr>
          <w:b/>
          <w:sz w:val="24"/>
          <w:szCs w:val="24"/>
        </w:rPr>
        <w:t>JN</w:t>
      </w:r>
      <w:r w:rsidR="00C051AA">
        <w:rPr>
          <w:b/>
          <w:sz w:val="24"/>
          <w:szCs w:val="24"/>
          <w:lang w:val="sr-Cyrl-RS"/>
        </w:rPr>
        <w:t>О</w:t>
      </w:r>
      <w:r w:rsidR="00B25BA8" w:rsidRPr="009A7A64">
        <w:rPr>
          <w:b/>
          <w:sz w:val="24"/>
          <w:szCs w:val="24"/>
        </w:rPr>
        <w:t>/1000/0</w:t>
      </w:r>
      <w:r w:rsidR="00C051AA">
        <w:rPr>
          <w:b/>
          <w:sz w:val="24"/>
          <w:szCs w:val="24"/>
          <w:lang w:val="sr-Cyrl-RS"/>
        </w:rPr>
        <w:t>008/</w:t>
      </w:r>
      <w:r w:rsidR="00B25BA8" w:rsidRPr="009A7A64">
        <w:rPr>
          <w:b/>
          <w:sz w:val="24"/>
          <w:szCs w:val="24"/>
        </w:rPr>
        <w:t>/2016</w:t>
      </w:r>
    </w:p>
    <w:p w14:paraId="1890D132" w14:textId="77777777" w:rsidR="009D3699" w:rsidRPr="00EC5BB4" w:rsidRDefault="009D3699" w:rsidP="000C50A0">
      <w:pPr>
        <w:pStyle w:val="BodyText"/>
        <w:spacing w:before="0"/>
        <w:rPr>
          <w:rFonts w:cs="Arial"/>
          <w:i/>
          <w:color w:val="00B0F0"/>
          <w:szCs w:val="24"/>
          <w:lang w:val="sr-Latn-CS"/>
        </w:rPr>
      </w:pPr>
    </w:p>
    <w:p w14:paraId="06B617AD" w14:textId="77777777" w:rsid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12B6F748" w14:textId="77777777" w:rsidR="00BA69D3" w:rsidRPr="00BA69D3" w:rsidRDefault="00BA69D3" w:rsidP="00BA69D3">
      <w:pPr>
        <w:pStyle w:val="Subtitle"/>
        <w:rPr>
          <w:lang w:val="de-DE"/>
        </w:rPr>
      </w:pPr>
    </w:p>
    <w:p w14:paraId="103937D0"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590A4D">
        <w:rPr>
          <w:lang w:val="en-US"/>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313137B7" w14:textId="77777777" w:rsidTr="00C62AA7">
        <w:tc>
          <w:tcPr>
            <w:tcW w:w="564" w:type="dxa"/>
          </w:tcPr>
          <w:p w14:paraId="7E1ED1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7F691145"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7CC874AE"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3</w:t>
            </w:r>
          </w:p>
        </w:tc>
      </w:tr>
      <w:tr w:rsidR="00C62AA7" w:rsidRPr="002503ED" w14:paraId="46DDDFFE" w14:textId="77777777" w:rsidTr="00C62AA7">
        <w:tc>
          <w:tcPr>
            <w:tcW w:w="564" w:type="dxa"/>
          </w:tcPr>
          <w:p w14:paraId="48332EB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6E94D888"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5F43CB5F"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3</w:t>
            </w:r>
          </w:p>
        </w:tc>
      </w:tr>
      <w:tr w:rsidR="00C62AA7" w:rsidRPr="002503ED" w14:paraId="31BE2993" w14:textId="77777777" w:rsidTr="00C62AA7">
        <w:tc>
          <w:tcPr>
            <w:tcW w:w="564" w:type="dxa"/>
          </w:tcPr>
          <w:p w14:paraId="48E6DD01"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B93F03" w14:textId="77777777"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Техничка спецификација (врста, техничке карактеристике, квалитет, количина и опис добара...)</w:t>
            </w:r>
          </w:p>
        </w:tc>
        <w:tc>
          <w:tcPr>
            <w:tcW w:w="810" w:type="dxa"/>
          </w:tcPr>
          <w:p w14:paraId="6CB33326" w14:textId="77777777" w:rsidR="00C62AA7" w:rsidRPr="008721EC" w:rsidRDefault="007D1718" w:rsidP="004C3B38">
            <w:pPr>
              <w:tabs>
                <w:tab w:val="left" w:pos="360"/>
                <w:tab w:val="left" w:pos="567"/>
                <w:tab w:val="right" w:leader="dot" w:pos="9639"/>
              </w:tabs>
              <w:jc w:val="center"/>
              <w:rPr>
                <w:lang w:val="sr-Cyrl-RS"/>
              </w:rPr>
            </w:pPr>
            <w:r w:rsidRPr="008721EC">
              <w:rPr>
                <w:lang w:val="sr-Cyrl-RS"/>
              </w:rPr>
              <w:t>4</w:t>
            </w:r>
          </w:p>
        </w:tc>
      </w:tr>
      <w:tr w:rsidR="00C62AA7" w:rsidRPr="002503ED" w14:paraId="44AFA985" w14:textId="77777777" w:rsidTr="00C62AA7">
        <w:tc>
          <w:tcPr>
            <w:tcW w:w="564" w:type="dxa"/>
          </w:tcPr>
          <w:p w14:paraId="674DAE1D"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2A1D73D7" w14:textId="77777777"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46F1C8C3" w14:textId="4F5ECF00" w:rsidR="00C62AA7" w:rsidRPr="008721EC" w:rsidRDefault="00B84881" w:rsidP="004C3B38">
            <w:pPr>
              <w:tabs>
                <w:tab w:val="left" w:pos="360"/>
                <w:tab w:val="left" w:pos="567"/>
                <w:tab w:val="right" w:leader="dot" w:pos="9639"/>
              </w:tabs>
              <w:jc w:val="center"/>
              <w:rPr>
                <w:lang w:val="sr-Cyrl-RS"/>
              </w:rPr>
            </w:pPr>
            <w:r w:rsidRPr="008721EC">
              <w:rPr>
                <w:lang w:val="sr-Cyrl-RS"/>
              </w:rPr>
              <w:t>8</w:t>
            </w:r>
          </w:p>
        </w:tc>
      </w:tr>
      <w:tr w:rsidR="00C62AA7" w:rsidRPr="002503ED" w14:paraId="76C71140" w14:textId="77777777" w:rsidTr="00C62AA7">
        <w:tc>
          <w:tcPr>
            <w:tcW w:w="564" w:type="dxa"/>
          </w:tcPr>
          <w:p w14:paraId="2207348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0975DC88" w14:textId="77777777" w:rsidR="00C62AA7" w:rsidRPr="00C62AA7" w:rsidRDefault="00C62AA7" w:rsidP="00C22B24">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sidR="00C22B24">
              <w:rPr>
                <w:rFonts w:cs="Arial"/>
                <w:sz w:val="24"/>
                <w:szCs w:val="24"/>
                <w:lang w:val="sr-Cyrl-RS"/>
              </w:rPr>
              <w:t>оквирног споразума</w:t>
            </w:r>
          </w:p>
        </w:tc>
        <w:tc>
          <w:tcPr>
            <w:tcW w:w="810" w:type="dxa"/>
          </w:tcPr>
          <w:p w14:paraId="099A1292" w14:textId="1B1A45B5" w:rsidR="00C62AA7" w:rsidRPr="008721EC" w:rsidRDefault="007D1718" w:rsidP="00B84881">
            <w:pPr>
              <w:tabs>
                <w:tab w:val="left" w:pos="360"/>
                <w:tab w:val="left" w:pos="567"/>
                <w:tab w:val="right" w:leader="dot" w:pos="9639"/>
              </w:tabs>
              <w:jc w:val="center"/>
              <w:rPr>
                <w:lang w:val="sr-Cyrl-RS"/>
              </w:rPr>
            </w:pPr>
            <w:r w:rsidRPr="008721EC">
              <w:rPr>
                <w:lang w:val="sr-Cyrl-RS"/>
              </w:rPr>
              <w:t>1</w:t>
            </w:r>
            <w:r w:rsidR="00B84881" w:rsidRPr="008721EC">
              <w:rPr>
                <w:lang w:val="sr-Cyrl-RS"/>
              </w:rPr>
              <w:t>3</w:t>
            </w:r>
          </w:p>
        </w:tc>
      </w:tr>
      <w:tr w:rsidR="00C62AA7" w:rsidRPr="002503ED" w14:paraId="01BCD60C" w14:textId="77777777" w:rsidTr="00C62AA7">
        <w:tc>
          <w:tcPr>
            <w:tcW w:w="564" w:type="dxa"/>
          </w:tcPr>
          <w:p w14:paraId="4DEDB684"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337FBFF1" w14:textId="77777777"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46F36029" w14:textId="0B703D18" w:rsidR="00C62AA7" w:rsidRPr="008721EC" w:rsidRDefault="007D1718" w:rsidP="00B84881">
            <w:pPr>
              <w:tabs>
                <w:tab w:val="left" w:pos="360"/>
                <w:tab w:val="left" w:pos="567"/>
                <w:tab w:val="right" w:leader="dot" w:pos="9639"/>
              </w:tabs>
              <w:jc w:val="center"/>
              <w:rPr>
                <w:lang w:val="sr-Cyrl-RS"/>
              </w:rPr>
            </w:pPr>
            <w:r w:rsidRPr="008721EC">
              <w:rPr>
                <w:lang w:val="sr-Cyrl-RS"/>
              </w:rPr>
              <w:t>1</w:t>
            </w:r>
            <w:r w:rsidR="00B84881" w:rsidRPr="008721EC">
              <w:rPr>
                <w:lang w:val="sr-Cyrl-RS"/>
              </w:rPr>
              <w:t>4</w:t>
            </w:r>
          </w:p>
        </w:tc>
      </w:tr>
      <w:tr w:rsidR="00C62AA7" w:rsidRPr="002503ED" w14:paraId="6134ABAD" w14:textId="77777777" w:rsidTr="00C62AA7">
        <w:tc>
          <w:tcPr>
            <w:tcW w:w="564" w:type="dxa"/>
          </w:tcPr>
          <w:p w14:paraId="446C32F8"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05EC3F2C" w14:textId="77777777" w:rsidR="00C62AA7" w:rsidRPr="00C62AA7" w:rsidRDefault="00C62AA7" w:rsidP="007D1718">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 </w:t>
            </w:r>
            <w:r w:rsidR="007D1718">
              <w:rPr>
                <w:rFonts w:cs="Arial"/>
                <w:sz w:val="24"/>
                <w:szCs w:val="24"/>
                <w:lang w:val="sr-Cyrl-RS"/>
              </w:rPr>
              <w:t>6</w:t>
            </w:r>
            <w:r w:rsidRPr="00C62AA7">
              <w:rPr>
                <w:rFonts w:cs="Arial"/>
                <w:sz w:val="24"/>
                <w:szCs w:val="24"/>
                <w:lang w:val="sr-Cyrl-RS"/>
              </w:rPr>
              <w:t>)</w:t>
            </w:r>
          </w:p>
        </w:tc>
        <w:tc>
          <w:tcPr>
            <w:tcW w:w="810" w:type="dxa"/>
          </w:tcPr>
          <w:p w14:paraId="534034C1" w14:textId="596B0B35" w:rsidR="00C62AA7" w:rsidRPr="008721EC" w:rsidRDefault="007D1718" w:rsidP="00325FBE">
            <w:pPr>
              <w:tabs>
                <w:tab w:val="left" w:pos="360"/>
                <w:tab w:val="left" w:pos="567"/>
                <w:tab w:val="right" w:leader="dot" w:pos="9639"/>
              </w:tabs>
              <w:jc w:val="center"/>
              <w:rPr>
                <w:lang w:val="sr-Cyrl-RS"/>
              </w:rPr>
            </w:pPr>
            <w:r w:rsidRPr="008721EC">
              <w:rPr>
                <w:lang w:val="sr-Cyrl-RS"/>
              </w:rPr>
              <w:t>2</w:t>
            </w:r>
            <w:r w:rsidR="00325FBE" w:rsidRPr="008721EC">
              <w:rPr>
                <w:lang w:val="sr-Cyrl-RS"/>
              </w:rPr>
              <w:t>8</w:t>
            </w:r>
          </w:p>
        </w:tc>
      </w:tr>
      <w:tr w:rsidR="00C62AA7" w:rsidRPr="002503ED" w14:paraId="5DA79464" w14:textId="77777777" w:rsidTr="00C62AA7">
        <w:tc>
          <w:tcPr>
            <w:tcW w:w="564" w:type="dxa"/>
          </w:tcPr>
          <w:p w14:paraId="3CAAE457"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0306A4F1" w14:textId="77777777" w:rsidR="00C62AA7" w:rsidRPr="00476563" w:rsidRDefault="007D1718" w:rsidP="00476563">
            <w:pPr>
              <w:tabs>
                <w:tab w:val="left" w:pos="360"/>
                <w:tab w:val="left" w:pos="567"/>
                <w:tab w:val="right" w:leader="dot" w:pos="9639"/>
              </w:tabs>
              <w:rPr>
                <w:rFonts w:cs="Arial"/>
                <w:sz w:val="24"/>
                <w:szCs w:val="24"/>
                <w:lang w:val="sr-Cyrl-RS"/>
              </w:rPr>
            </w:pPr>
            <w:r w:rsidRPr="007D1718">
              <w:rPr>
                <w:rFonts w:cs="Arial"/>
                <w:sz w:val="24"/>
                <w:szCs w:val="24"/>
                <w:lang w:val="sr-Cyrl-RS"/>
              </w:rPr>
              <w:t>Прилози</w:t>
            </w:r>
          </w:p>
        </w:tc>
        <w:tc>
          <w:tcPr>
            <w:tcW w:w="810" w:type="dxa"/>
          </w:tcPr>
          <w:p w14:paraId="30F26208" w14:textId="02C3DFBA" w:rsidR="00C62AA7" w:rsidRPr="008721EC" w:rsidRDefault="008721EC" w:rsidP="004C3B38">
            <w:pPr>
              <w:tabs>
                <w:tab w:val="left" w:pos="360"/>
                <w:tab w:val="left" w:pos="567"/>
                <w:tab w:val="right" w:leader="dot" w:pos="9639"/>
              </w:tabs>
              <w:jc w:val="center"/>
              <w:rPr>
                <w:lang w:val="sr-Cyrl-RS"/>
              </w:rPr>
            </w:pPr>
            <w:r w:rsidRPr="008721EC">
              <w:rPr>
                <w:lang w:val="sr-Cyrl-RS"/>
              </w:rPr>
              <w:t>44</w:t>
            </w:r>
          </w:p>
        </w:tc>
      </w:tr>
      <w:tr w:rsidR="00C22B24" w:rsidRPr="002503ED" w14:paraId="464065F1" w14:textId="77777777" w:rsidTr="00C62AA7">
        <w:tc>
          <w:tcPr>
            <w:tcW w:w="564" w:type="dxa"/>
          </w:tcPr>
          <w:p w14:paraId="00F495C0" w14:textId="77777777" w:rsidR="00C22B24" w:rsidRPr="00C62AA7" w:rsidRDefault="00C22B24" w:rsidP="004C3B38">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574" w:type="dxa"/>
          </w:tcPr>
          <w:p w14:paraId="42219CEC" w14:textId="77777777" w:rsidR="00C22B24" w:rsidRPr="00C62AA7" w:rsidRDefault="007D1718" w:rsidP="004C3B38">
            <w:pPr>
              <w:tabs>
                <w:tab w:val="left" w:pos="360"/>
                <w:tab w:val="left" w:pos="567"/>
                <w:tab w:val="right" w:leader="dot" w:pos="9639"/>
              </w:tabs>
              <w:rPr>
                <w:rFonts w:cs="Arial"/>
                <w:sz w:val="24"/>
                <w:szCs w:val="24"/>
                <w:lang w:val="sr-Cyrl-RS"/>
              </w:rPr>
            </w:pPr>
            <w:r w:rsidRPr="007D1718">
              <w:rPr>
                <w:rFonts w:cs="Arial"/>
                <w:sz w:val="24"/>
                <w:szCs w:val="24"/>
                <w:lang w:val="sr-Cyrl-RS"/>
              </w:rPr>
              <w:t>Модел Oквирног споразума</w:t>
            </w:r>
          </w:p>
        </w:tc>
        <w:tc>
          <w:tcPr>
            <w:tcW w:w="810" w:type="dxa"/>
          </w:tcPr>
          <w:p w14:paraId="1E8DF017" w14:textId="43786D6D" w:rsidR="00C22B24" w:rsidRPr="008721EC" w:rsidRDefault="008721EC" w:rsidP="00C856FC">
            <w:pPr>
              <w:tabs>
                <w:tab w:val="left" w:pos="360"/>
                <w:tab w:val="left" w:pos="567"/>
                <w:tab w:val="right" w:leader="dot" w:pos="9639"/>
              </w:tabs>
              <w:jc w:val="center"/>
              <w:rPr>
                <w:lang w:val="sr-Cyrl-RS"/>
              </w:rPr>
            </w:pPr>
            <w:r w:rsidRPr="008721EC">
              <w:rPr>
                <w:lang w:val="sr-Cyrl-RS"/>
              </w:rPr>
              <w:t>5</w:t>
            </w:r>
            <w:r w:rsidR="008C03CD">
              <w:rPr>
                <w:lang w:val="sr-Cyrl-RS"/>
              </w:rPr>
              <w:t>1</w:t>
            </w:r>
          </w:p>
        </w:tc>
      </w:tr>
    </w:tbl>
    <w:p w14:paraId="2F93A23F" w14:textId="77777777" w:rsidR="009D3699" w:rsidRPr="00EC5BB4" w:rsidRDefault="009D3699" w:rsidP="000C50A0">
      <w:pPr>
        <w:pStyle w:val="BodyText"/>
        <w:spacing w:before="0"/>
        <w:rPr>
          <w:rFonts w:cs="Arial"/>
          <w:b/>
          <w:spacing w:val="80"/>
          <w:szCs w:val="24"/>
          <w:highlight w:val="yellow"/>
        </w:rPr>
      </w:pPr>
    </w:p>
    <w:p w14:paraId="4DC4209B" w14:textId="6CC9429C"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8721EC">
        <w:rPr>
          <w:rFonts w:cs="Arial"/>
          <w:bCs/>
          <w:noProof/>
          <w:sz w:val="24"/>
          <w:szCs w:val="24"/>
          <w:lang w:val="sr-Cyrl-CS"/>
        </w:rPr>
        <w:t>60</w:t>
      </w:r>
    </w:p>
    <w:p w14:paraId="7823AC5A" w14:textId="77777777" w:rsidR="001853E1" w:rsidRPr="00EC5BB4" w:rsidRDefault="001853E1" w:rsidP="000C50A0">
      <w:pPr>
        <w:pStyle w:val="BodyText"/>
        <w:spacing w:before="0"/>
        <w:rPr>
          <w:rFonts w:cs="Arial"/>
          <w:szCs w:val="24"/>
        </w:rPr>
      </w:pPr>
    </w:p>
    <w:p w14:paraId="0B97F4EE" w14:textId="77777777" w:rsidR="00FA0E61" w:rsidRPr="00EC5BB4" w:rsidRDefault="00473AD5" w:rsidP="00181E4C">
      <w:pPr>
        <w:pStyle w:val="Heading10"/>
        <w:numPr>
          <w:ilvl w:val="0"/>
          <w:numId w:val="20"/>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5F9C083B" w14:textId="77777777" w:rsidR="00C22B24" w:rsidRPr="004C3B38" w:rsidRDefault="00C22B24" w:rsidP="00C22B24">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234"/>
      </w:tblGrid>
      <w:tr w:rsidR="004276AD" w:rsidRPr="00EC5BB4" w14:paraId="661AFB00" w14:textId="77777777" w:rsidTr="00590A4D">
        <w:trPr>
          <w:trHeight w:val="1394"/>
        </w:trPr>
        <w:tc>
          <w:tcPr>
            <w:tcW w:w="2785" w:type="dxa"/>
            <w:shd w:val="clear" w:color="auto" w:fill="auto"/>
          </w:tcPr>
          <w:p w14:paraId="7FF49AFE" w14:textId="77777777" w:rsidR="002E12CC" w:rsidRDefault="002E12CC" w:rsidP="004276AD">
            <w:pPr>
              <w:autoSpaceDE w:val="0"/>
              <w:autoSpaceDN w:val="0"/>
              <w:adjustRightInd w:val="0"/>
              <w:jc w:val="center"/>
              <w:rPr>
                <w:rFonts w:eastAsia="TimesNewRomanPSMT" w:cs="Arial"/>
                <w:bCs/>
                <w:sz w:val="24"/>
                <w:szCs w:val="24"/>
              </w:rPr>
            </w:pPr>
          </w:p>
          <w:p w14:paraId="65EB0120" w14:textId="77777777" w:rsidR="004276AD" w:rsidRPr="00EC5BB4" w:rsidRDefault="004276AD" w:rsidP="00590A4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34" w:type="dxa"/>
            <w:shd w:val="clear" w:color="auto" w:fill="auto"/>
          </w:tcPr>
          <w:p w14:paraId="03971666" w14:textId="77777777" w:rsidR="00590A4D" w:rsidRDefault="00590A4D" w:rsidP="004276AD">
            <w:pPr>
              <w:suppressAutoHyphens/>
              <w:spacing w:line="100" w:lineRule="atLeast"/>
              <w:jc w:val="center"/>
              <w:rPr>
                <w:rFonts w:cs="Arial"/>
                <w:sz w:val="24"/>
                <w:szCs w:val="24"/>
              </w:rPr>
            </w:pPr>
          </w:p>
          <w:p w14:paraId="5642FE80"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32A5E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w:t>
            </w:r>
            <w:r w:rsidR="00B40BCE">
              <w:rPr>
                <w:rFonts w:cs="Arial"/>
                <w:sz w:val="24"/>
                <w:szCs w:val="24"/>
              </w:rPr>
              <w:t xml:space="preserve"> </w:t>
            </w:r>
            <w:r w:rsidRPr="00EC5BB4">
              <w:rPr>
                <w:rFonts w:cs="Arial"/>
                <w:sz w:val="24"/>
                <w:szCs w:val="24"/>
              </w:rPr>
              <w:t>2, 11000 Београд</w:t>
            </w:r>
          </w:p>
          <w:p w14:paraId="6B6D95DC"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C22B24" w:rsidRPr="00EC5BB4" w14:paraId="3249CFB1" w14:textId="77777777" w:rsidTr="00BA69D3">
        <w:trPr>
          <w:trHeight w:val="701"/>
        </w:trPr>
        <w:tc>
          <w:tcPr>
            <w:tcW w:w="2785" w:type="dxa"/>
            <w:shd w:val="clear" w:color="auto" w:fill="auto"/>
          </w:tcPr>
          <w:p w14:paraId="341C265D"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34" w:type="dxa"/>
            <w:shd w:val="clear" w:color="auto" w:fill="auto"/>
          </w:tcPr>
          <w:p w14:paraId="36F87ED3" w14:textId="77777777" w:rsidR="00C22B24" w:rsidRPr="002E12CC" w:rsidRDefault="00E11DC8" w:rsidP="00C22B24">
            <w:pPr>
              <w:autoSpaceDE w:val="0"/>
              <w:autoSpaceDN w:val="0"/>
              <w:adjustRightInd w:val="0"/>
              <w:jc w:val="center"/>
              <w:rPr>
                <w:rStyle w:val="Hyperlink"/>
                <w:rFonts w:eastAsia="Arial Unicode MS" w:cs="Arial"/>
                <w:color w:val="00B0F0"/>
                <w:kern w:val="1"/>
                <w:sz w:val="24"/>
                <w:szCs w:val="24"/>
                <w:lang w:eastAsia="ar-SA"/>
              </w:rPr>
            </w:pPr>
            <w:hyperlink r:id="rId165" w:history="1">
              <w:r w:rsidR="00C22B24" w:rsidRPr="002E12CC">
                <w:rPr>
                  <w:rStyle w:val="Hyperlink"/>
                  <w:rFonts w:eastAsia="Arial Unicode MS" w:cs="Arial"/>
                  <w:color w:val="00B0F0"/>
                  <w:kern w:val="1"/>
                  <w:sz w:val="24"/>
                  <w:szCs w:val="24"/>
                  <w:lang w:eastAsia="ar-SA"/>
                </w:rPr>
                <w:t>www.eps.rs</w:t>
              </w:r>
            </w:hyperlink>
          </w:p>
          <w:p w14:paraId="7626319A" w14:textId="77777777" w:rsidR="00C22B24" w:rsidRPr="004C3B38" w:rsidRDefault="00C22B24" w:rsidP="00C22B24">
            <w:pPr>
              <w:autoSpaceDE w:val="0"/>
              <w:autoSpaceDN w:val="0"/>
              <w:adjustRightInd w:val="0"/>
              <w:jc w:val="center"/>
              <w:rPr>
                <w:rFonts w:eastAsia="TimesNewRomanPSMT" w:cs="Arial"/>
                <w:bCs/>
                <w:color w:val="FF0000"/>
                <w:sz w:val="24"/>
                <w:szCs w:val="24"/>
              </w:rPr>
            </w:pPr>
          </w:p>
        </w:tc>
      </w:tr>
      <w:tr w:rsidR="00C22B24" w:rsidRPr="00EC5BB4" w14:paraId="3FEE25E1" w14:textId="77777777" w:rsidTr="00590A4D">
        <w:tc>
          <w:tcPr>
            <w:tcW w:w="2785" w:type="dxa"/>
            <w:shd w:val="clear" w:color="auto" w:fill="auto"/>
          </w:tcPr>
          <w:p w14:paraId="54B17EC2"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34" w:type="dxa"/>
            <w:shd w:val="clear" w:color="auto" w:fill="auto"/>
            <w:vAlign w:val="center"/>
          </w:tcPr>
          <w:p w14:paraId="3858C0ED" w14:textId="77777777" w:rsidR="00C22B24" w:rsidRPr="00D34466" w:rsidRDefault="00C22B24" w:rsidP="00C22B24">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C22B24" w:rsidRPr="00EC5BB4" w14:paraId="67A086C7" w14:textId="77777777" w:rsidTr="00590A4D">
        <w:trPr>
          <w:trHeight w:val="575"/>
        </w:trPr>
        <w:tc>
          <w:tcPr>
            <w:tcW w:w="2785" w:type="dxa"/>
            <w:shd w:val="clear" w:color="auto" w:fill="auto"/>
          </w:tcPr>
          <w:p w14:paraId="2E30042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34" w:type="dxa"/>
            <w:shd w:val="clear" w:color="auto" w:fill="auto"/>
          </w:tcPr>
          <w:p w14:paraId="031C16BA" w14:textId="2300CF8C" w:rsidR="00C22B24" w:rsidRPr="00EC5BB4" w:rsidRDefault="00C22B24" w:rsidP="00C22B24">
            <w:pPr>
              <w:rPr>
                <w:rFonts w:cs="Arial"/>
                <w:sz w:val="24"/>
                <w:szCs w:val="24"/>
              </w:rPr>
            </w:pPr>
            <w:bookmarkStart w:id="15" w:name="_Toc442559877"/>
            <w:r w:rsidRPr="00EC5BB4">
              <w:rPr>
                <w:rFonts w:cs="Arial"/>
                <w:b/>
                <w:sz w:val="24"/>
                <w:szCs w:val="24"/>
              </w:rPr>
              <w:t xml:space="preserve">Набавка добара: </w:t>
            </w:r>
            <w:bookmarkEnd w:id="15"/>
            <w:r w:rsidR="00C051AA" w:rsidRPr="00C051AA">
              <w:rPr>
                <w:rFonts w:eastAsia="TimesNewRomanPSMT" w:cs="Arial"/>
                <w:bCs/>
                <w:sz w:val="24"/>
                <w:szCs w:val="24"/>
                <w:lang w:val="sr-Cyrl-RS"/>
              </w:rPr>
              <w:t xml:space="preserve">Прибор и хемијска средства за одржавање </w:t>
            </w:r>
            <w:r w:rsidR="00E11DC8">
              <w:rPr>
                <w:rFonts w:eastAsia="TimesNewRomanPSMT" w:cs="Arial"/>
                <w:bCs/>
                <w:sz w:val="24"/>
                <w:szCs w:val="24"/>
                <w:lang w:val="sr-Cyrl-RS"/>
              </w:rPr>
              <w:t xml:space="preserve">хигијене </w:t>
            </w:r>
            <w:r w:rsidR="00C051AA" w:rsidRPr="00C051AA">
              <w:rPr>
                <w:rFonts w:eastAsia="TimesNewRomanPSMT" w:cs="Arial"/>
                <w:bCs/>
                <w:sz w:val="24"/>
                <w:szCs w:val="24"/>
                <w:lang w:val="sr-Cyrl-RS"/>
              </w:rPr>
              <w:t>пословних просторија</w:t>
            </w:r>
          </w:p>
        </w:tc>
      </w:tr>
      <w:tr w:rsidR="00C22B24" w:rsidRPr="00EC5BB4" w14:paraId="405E638A" w14:textId="77777777" w:rsidTr="00590A4D">
        <w:trPr>
          <w:trHeight w:val="1061"/>
        </w:trPr>
        <w:tc>
          <w:tcPr>
            <w:tcW w:w="2785" w:type="dxa"/>
            <w:shd w:val="clear" w:color="auto" w:fill="auto"/>
          </w:tcPr>
          <w:p w14:paraId="145F7CC1" w14:textId="77777777" w:rsidR="00C22B24" w:rsidRPr="00EC5BB4" w:rsidRDefault="00C22B24" w:rsidP="00C22B24">
            <w:pPr>
              <w:autoSpaceDE w:val="0"/>
              <w:autoSpaceDN w:val="0"/>
              <w:adjustRightInd w:val="0"/>
              <w:jc w:val="center"/>
              <w:rPr>
                <w:rFonts w:eastAsia="TimesNewRomanPSMT" w:cs="Arial"/>
                <w:bCs/>
                <w:sz w:val="24"/>
                <w:szCs w:val="24"/>
              </w:rPr>
            </w:pPr>
          </w:p>
          <w:p w14:paraId="2E41B74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34" w:type="dxa"/>
            <w:shd w:val="clear" w:color="auto" w:fill="auto"/>
            <w:vAlign w:val="center"/>
          </w:tcPr>
          <w:p w14:paraId="2A20FD5B" w14:textId="77777777" w:rsidR="00C05A04" w:rsidRDefault="00C05A04" w:rsidP="00C22B24">
            <w:pPr>
              <w:pStyle w:val="ListParagraph"/>
              <w:widowControl w:val="0"/>
              <w:ind w:left="0"/>
              <w:jc w:val="center"/>
              <w:rPr>
                <w:rFonts w:ascii="Arial" w:hAnsi="Arial" w:cs="Arial"/>
                <w:sz w:val="24"/>
                <w:szCs w:val="24"/>
              </w:rPr>
            </w:pPr>
          </w:p>
          <w:p w14:paraId="4EA44860" w14:textId="77777777" w:rsidR="00C22B24" w:rsidRPr="00C05A04" w:rsidRDefault="00C22B24" w:rsidP="00C22B24">
            <w:pPr>
              <w:pStyle w:val="ListParagraph"/>
              <w:widowControl w:val="0"/>
              <w:ind w:left="0"/>
              <w:jc w:val="center"/>
              <w:rPr>
                <w:rFonts w:ascii="Arial" w:hAnsi="Arial" w:cs="Arial"/>
                <w:sz w:val="24"/>
                <w:szCs w:val="24"/>
              </w:rPr>
            </w:pPr>
            <w:r w:rsidRPr="00C05A04">
              <w:rPr>
                <w:rFonts w:ascii="Arial" w:hAnsi="Arial" w:cs="Arial"/>
                <w:sz w:val="24"/>
                <w:szCs w:val="24"/>
              </w:rPr>
              <w:t>Jавна набавка није обликована по партијама</w:t>
            </w:r>
          </w:p>
          <w:p w14:paraId="0F796D2F" w14:textId="77777777" w:rsidR="00C22B24" w:rsidRPr="00EC5BB4" w:rsidRDefault="00C22B24" w:rsidP="009A7A64">
            <w:pPr>
              <w:autoSpaceDE w:val="0"/>
              <w:autoSpaceDN w:val="0"/>
              <w:adjustRightInd w:val="0"/>
              <w:spacing w:before="0"/>
              <w:jc w:val="center"/>
              <w:rPr>
                <w:rFonts w:eastAsia="TimesNewRomanPSMT" w:cs="Arial"/>
                <w:b/>
                <w:bCs/>
                <w:sz w:val="24"/>
                <w:szCs w:val="24"/>
              </w:rPr>
            </w:pPr>
          </w:p>
        </w:tc>
      </w:tr>
      <w:tr w:rsidR="00C22B24" w:rsidRPr="00EC5BB4" w14:paraId="018746EE" w14:textId="77777777" w:rsidTr="00590A4D">
        <w:trPr>
          <w:trHeight w:val="594"/>
        </w:trPr>
        <w:tc>
          <w:tcPr>
            <w:tcW w:w="2785" w:type="dxa"/>
            <w:shd w:val="clear" w:color="auto" w:fill="auto"/>
          </w:tcPr>
          <w:p w14:paraId="001D7935" w14:textId="77777777" w:rsidR="00590A4D" w:rsidRDefault="00590A4D" w:rsidP="00C22B24">
            <w:pPr>
              <w:autoSpaceDE w:val="0"/>
              <w:autoSpaceDN w:val="0"/>
              <w:adjustRightInd w:val="0"/>
              <w:jc w:val="center"/>
              <w:rPr>
                <w:rFonts w:eastAsia="TimesNewRomanPSMT" w:cs="Arial"/>
                <w:bCs/>
                <w:sz w:val="24"/>
                <w:szCs w:val="24"/>
              </w:rPr>
            </w:pPr>
          </w:p>
          <w:p w14:paraId="05BF9217"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34" w:type="dxa"/>
            <w:shd w:val="clear" w:color="auto" w:fill="auto"/>
          </w:tcPr>
          <w:p w14:paraId="215439CD" w14:textId="77777777" w:rsidR="00C22B24" w:rsidRPr="00B40BCE" w:rsidRDefault="00C22B24" w:rsidP="009A7A64">
            <w:pPr>
              <w:autoSpaceDE w:val="0"/>
              <w:autoSpaceDN w:val="0"/>
              <w:adjustRightInd w:val="0"/>
              <w:jc w:val="center"/>
              <w:rPr>
                <w:rFonts w:eastAsia="TimesNewRomanPSMT" w:cs="Arial"/>
                <w:b/>
                <w:bCs/>
                <w:sz w:val="24"/>
                <w:szCs w:val="24"/>
              </w:rPr>
            </w:pPr>
            <w:r w:rsidRPr="00EC5BB4">
              <w:rPr>
                <w:rFonts w:eastAsia="TimesNewRomanPSMT" w:cs="Arial"/>
                <w:bCs/>
                <w:sz w:val="24"/>
                <w:szCs w:val="24"/>
              </w:rPr>
              <w:t xml:space="preserve"> </w:t>
            </w:r>
            <w:r w:rsidRPr="00B40BCE">
              <w:rPr>
                <w:rFonts w:eastAsia="TimesNewRomanPSMT" w:cs="Arial"/>
                <w:b/>
                <w:bCs/>
                <w:sz w:val="24"/>
                <w:szCs w:val="24"/>
              </w:rPr>
              <w:t xml:space="preserve">Закључење </w:t>
            </w:r>
            <w:r w:rsidR="00F9654A" w:rsidRPr="00B40BCE">
              <w:rPr>
                <w:rFonts w:eastAsia="TimesNewRomanPSMT" w:cs="Arial"/>
                <w:b/>
                <w:bCs/>
                <w:sz w:val="24"/>
                <w:szCs w:val="24"/>
                <w:lang w:val="sr-Cyrl-RS"/>
              </w:rPr>
              <w:t>Оквирног споразума</w:t>
            </w:r>
          </w:p>
          <w:p w14:paraId="373A2D39" w14:textId="77777777" w:rsidR="00C22B24" w:rsidRPr="00BE6857" w:rsidRDefault="00C22B24" w:rsidP="00C22B24">
            <w:pPr>
              <w:spacing w:before="0"/>
              <w:rPr>
                <w:rFonts w:cs="Arial"/>
                <w:sz w:val="24"/>
                <w:szCs w:val="24"/>
                <w:lang w:val="ru-RU"/>
              </w:rPr>
            </w:pPr>
            <w:r w:rsidRPr="00BE6857">
              <w:rPr>
                <w:rFonts w:cs="Arial"/>
                <w:sz w:val="24"/>
                <w:szCs w:val="24"/>
                <w:lang w:val="ru-RU"/>
              </w:rPr>
              <w:t>Оквирни споразум ће бити закључен</w:t>
            </w:r>
            <w:r w:rsidR="00E53871">
              <w:rPr>
                <w:rFonts w:cs="Arial"/>
                <w:sz w:val="24"/>
                <w:szCs w:val="24"/>
                <w:lang w:val="ru-RU"/>
              </w:rPr>
              <w:t xml:space="preserve"> на период од једне године</w:t>
            </w:r>
            <w:r w:rsidRPr="00BE6857">
              <w:rPr>
                <w:rFonts w:cs="Arial"/>
                <w:sz w:val="24"/>
                <w:szCs w:val="24"/>
                <w:lang w:val="ru-RU"/>
              </w:rPr>
              <w:t xml:space="preserve"> са </w:t>
            </w:r>
            <w:r w:rsidRPr="00F42E13">
              <w:rPr>
                <w:rFonts w:cs="Arial"/>
                <w:sz w:val="24"/>
                <w:szCs w:val="24"/>
                <w:lang w:val="ru-RU"/>
              </w:rPr>
              <w:t>једним</w:t>
            </w:r>
            <w:r w:rsidR="00C05A04">
              <w:rPr>
                <w:rFonts w:cs="Arial"/>
                <w:sz w:val="24"/>
                <w:szCs w:val="24"/>
                <w:lang w:val="ru-RU"/>
              </w:rPr>
              <w:t xml:space="preserve"> </w:t>
            </w:r>
            <w:r w:rsidR="00E53871">
              <w:rPr>
                <w:rFonts w:cs="Arial"/>
                <w:sz w:val="24"/>
                <w:szCs w:val="24"/>
                <w:lang w:val="ru-RU"/>
              </w:rPr>
              <w:t>П</w:t>
            </w:r>
            <w:r w:rsidR="00C05A04">
              <w:rPr>
                <w:rFonts w:cs="Arial"/>
                <w:sz w:val="24"/>
                <w:szCs w:val="24"/>
                <w:lang w:val="ru-RU"/>
              </w:rPr>
              <w:t>онуђачем</w:t>
            </w:r>
            <w:r w:rsidRPr="00BE6857">
              <w:rPr>
                <w:rFonts w:cs="Arial"/>
                <w:sz w:val="24"/>
                <w:szCs w:val="24"/>
                <w:lang w:val="ru-RU"/>
              </w:rPr>
              <w:t xml:space="preserve">. </w:t>
            </w:r>
          </w:p>
          <w:p w14:paraId="4DE5BCC2" w14:textId="77777777" w:rsidR="00C22B24" w:rsidRPr="004C3B38" w:rsidRDefault="00C22B24" w:rsidP="00E53871">
            <w:pPr>
              <w:autoSpaceDE w:val="0"/>
              <w:autoSpaceDN w:val="0"/>
              <w:adjustRightInd w:val="0"/>
              <w:rPr>
                <w:rFonts w:eastAsia="TimesNewRomanPSMT" w:cs="Arial"/>
                <w:b/>
                <w:bCs/>
                <w:color w:val="FF0000"/>
                <w:sz w:val="24"/>
                <w:szCs w:val="24"/>
              </w:rPr>
            </w:pPr>
            <w:r w:rsidRPr="00BE6857">
              <w:rPr>
                <w:rFonts w:cs="Arial"/>
                <w:sz w:val="24"/>
                <w:szCs w:val="24"/>
                <w:lang w:val="ru-RU"/>
              </w:rPr>
              <w:t>На основу оквирног споразума, када настане потреба,</w:t>
            </w:r>
            <w:r w:rsidR="00F700A8">
              <w:rPr>
                <w:rFonts w:cs="Arial"/>
                <w:sz w:val="24"/>
                <w:szCs w:val="24"/>
                <w:lang w:val="ru-RU"/>
              </w:rPr>
              <w:t xml:space="preserve"> </w:t>
            </w:r>
            <w:r w:rsidRPr="00BE6857">
              <w:rPr>
                <w:rFonts w:cs="Arial"/>
                <w:sz w:val="24"/>
                <w:szCs w:val="24"/>
                <w:lang w:val="ru-RU"/>
              </w:rPr>
              <w:t xml:space="preserve">Наручилац ће </w:t>
            </w:r>
            <w:r w:rsidR="00F55E63">
              <w:rPr>
                <w:rFonts w:cs="Arial"/>
                <w:sz w:val="24"/>
                <w:szCs w:val="24"/>
                <w:lang w:val="sr-Cyrl-RS"/>
              </w:rPr>
              <w:t>П</w:t>
            </w:r>
            <w:r w:rsidR="00E53871">
              <w:rPr>
                <w:rFonts w:cs="Arial"/>
                <w:sz w:val="24"/>
                <w:szCs w:val="24"/>
                <w:lang w:val="sr-Cyrl-RS"/>
              </w:rPr>
              <w:t>онуђачу</w:t>
            </w:r>
            <w:r w:rsidR="00F700A8">
              <w:rPr>
                <w:rFonts w:cs="Arial"/>
                <w:sz w:val="24"/>
                <w:szCs w:val="24"/>
                <w:lang w:val="ru-RU"/>
              </w:rPr>
              <w:t xml:space="preserve"> </w:t>
            </w:r>
            <w:r w:rsidRPr="00BE6857">
              <w:rPr>
                <w:rFonts w:cs="Arial"/>
                <w:sz w:val="24"/>
                <w:szCs w:val="24"/>
                <w:lang w:val="ru-RU"/>
              </w:rPr>
              <w:t>издавати наруџбенице.</w:t>
            </w:r>
          </w:p>
        </w:tc>
      </w:tr>
      <w:tr w:rsidR="00C22B24" w:rsidRPr="00EC5BB4" w14:paraId="3748A54D" w14:textId="77777777" w:rsidTr="00DA017C">
        <w:trPr>
          <w:trHeight w:val="971"/>
        </w:trPr>
        <w:tc>
          <w:tcPr>
            <w:tcW w:w="2785" w:type="dxa"/>
            <w:shd w:val="clear" w:color="auto" w:fill="auto"/>
          </w:tcPr>
          <w:p w14:paraId="3DB8D3E1" w14:textId="77777777" w:rsidR="00C22B24" w:rsidRPr="00EC5BB4" w:rsidRDefault="00C22B24" w:rsidP="00C22B24">
            <w:pPr>
              <w:autoSpaceDE w:val="0"/>
              <w:autoSpaceDN w:val="0"/>
              <w:adjustRightInd w:val="0"/>
              <w:jc w:val="center"/>
              <w:rPr>
                <w:rFonts w:eastAsia="TimesNewRomanPSMT" w:cs="Arial"/>
                <w:bCs/>
                <w:sz w:val="24"/>
                <w:szCs w:val="24"/>
              </w:rPr>
            </w:pPr>
          </w:p>
          <w:p w14:paraId="76A53A26" w14:textId="77777777" w:rsidR="00C22B24" w:rsidRPr="00EC5BB4" w:rsidRDefault="00C22B24" w:rsidP="00C22B24">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34" w:type="dxa"/>
            <w:shd w:val="clear" w:color="auto" w:fill="auto"/>
            <w:vAlign w:val="center"/>
          </w:tcPr>
          <w:p w14:paraId="3BB4C030" w14:textId="77777777" w:rsidR="00C22B24" w:rsidRPr="002E12CC" w:rsidRDefault="00C051AA" w:rsidP="00C22B24">
            <w:pPr>
              <w:jc w:val="center"/>
              <w:rPr>
                <w:rFonts w:cs="Arial"/>
                <w:i/>
                <w:color w:val="00B0F0"/>
                <w:sz w:val="24"/>
                <w:szCs w:val="24"/>
                <w:lang w:val="sr-Cyrl-RS"/>
              </w:rPr>
            </w:pPr>
            <w:r>
              <w:rPr>
                <w:rFonts w:cs="Arial"/>
                <w:sz w:val="24"/>
                <w:szCs w:val="24"/>
                <w:lang w:val="sr-Cyrl-RS"/>
              </w:rPr>
              <w:t>Јелена Шормаз;</w:t>
            </w:r>
            <w:r w:rsidR="009A7A64">
              <w:rPr>
                <w:rFonts w:cs="Arial"/>
                <w:sz w:val="24"/>
                <w:szCs w:val="24"/>
                <w:lang w:val="sr-Cyrl-RS"/>
              </w:rPr>
              <w:t>Гордана Јовановић</w:t>
            </w:r>
          </w:p>
          <w:p w14:paraId="203DB8FF" w14:textId="77777777" w:rsidR="00C22B24" w:rsidRPr="009A7A64" w:rsidRDefault="00C22B24" w:rsidP="00C22B24">
            <w:pPr>
              <w:jc w:val="center"/>
              <w:rPr>
                <w:rFonts w:cs="Arial"/>
                <w:sz w:val="24"/>
                <w:szCs w:val="24"/>
              </w:rPr>
            </w:pPr>
            <w:r w:rsidRPr="00EC5BB4">
              <w:rPr>
                <w:rFonts w:cs="Arial"/>
                <w:sz w:val="24"/>
                <w:szCs w:val="24"/>
              </w:rPr>
              <w:t xml:space="preserve">e-mail: </w:t>
            </w:r>
            <w:r w:rsidR="00C051AA" w:rsidRPr="00C051AA">
              <w:rPr>
                <w:rStyle w:val="Hyperlink"/>
                <w:sz w:val="24"/>
                <w:szCs w:val="24"/>
                <w:lang w:val="sr-Latn-RS"/>
              </w:rPr>
              <w:t>Jelena.sorma</w:t>
            </w:r>
            <w:r w:rsidR="00C051AA" w:rsidRPr="00C051AA">
              <w:rPr>
                <w:rStyle w:val="Hyperlink"/>
                <w:sz w:val="24"/>
                <w:szCs w:val="24"/>
              </w:rPr>
              <w:t>z</w:t>
            </w:r>
            <w:r w:rsidR="00C051AA" w:rsidRPr="00C051AA">
              <w:rPr>
                <w:rStyle w:val="Hyperlink"/>
                <w:sz w:val="24"/>
                <w:szCs w:val="24"/>
                <w:lang w:val="sr-Latn-RS"/>
              </w:rPr>
              <w:t>@eps.rs</w:t>
            </w:r>
            <w:r w:rsidR="00C051AA" w:rsidRPr="00C051AA">
              <w:rPr>
                <w:rFonts w:cs="Arial"/>
                <w:sz w:val="24"/>
                <w:szCs w:val="24"/>
                <w:lang w:val="sr-Latn-RS"/>
              </w:rPr>
              <w:t xml:space="preserve"> </w:t>
            </w:r>
            <w:hyperlink r:id="rId166" w:history="1">
              <w:r w:rsidR="009A7A64" w:rsidRPr="00702D56">
                <w:rPr>
                  <w:rStyle w:val="Hyperlink"/>
                  <w:rFonts w:cs="Arial"/>
                  <w:sz w:val="24"/>
                  <w:szCs w:val="24"/>
                  <w:lang w:val="sr-Latn-RS"/>
                </w:rPr>
                <w:t>gordana.jovanovic</w:t>
              </w:r>
              <w:r w:rsidR="009A7A64" w:rsidRPr="00702D56">
                <w:rPr>
                  <w:rStyle w:val="Hyperlink"/>
                  <w:rFonts w:cs="Arial"/>
                  <w:sz w:val="24"/>
                  <w:szCs w:val="24"/>
                </w:rPr>
                <w:t>@eps.rs</w:t>
              </w:r>
            </w:hyperlink>
            <w:r w:rsidR="009A7A64">
              <w:rPr>
                <w:rFonts w:cs="Arial"/>
                <w:sz w:val="24"/>
                <w:szCs w:val="24"/>
              </w:rPr>
              <w:t xml:space="preserve"> </w:t>
            </w:r>
          </w:p>
          <w:p w14:paraId="7AEED404" w14:textId="77777777" w:rsidR="00C22B24" w:rsidRPr="00EC5BB4" w:rsidRDefault="00C22B24" w:rsidP="00C22B24">
            <w:pPr>
              <w:jc w:val="center"/>
              <w:rPr>
                <w:rFonts w:cs="Arial"/>
                <w:sz w:val="24"/>
                <w:szCs w:val="24"/>
              </w:rPr>
            </w:pPr>
          </w:p>
        </w:tc>
      </w:tr>
    </w:tbl>
    <w:p w14:paraId="78FA3A95" w14:textId="77777777" w:rsidR="002E12CC" w:rsidRPr="00EC5BB4" w:rsidRDefault="002E12CC" w:rsidP="000C50A0">
      <w:pPr>
        <w:spacing w:before="0"/>
        <w:rPr>
          <w:rFonts w:cs="Arial"/>
          <w:sz w:val="24"/>
          <w:szCs w:val="24"/>
        </w:rPr>
      </w:pPr>
    </w:p>
    <w:p w14:paraId="32A66E80" w14:textId="77777777" w:rsidR="002E12CC" w:rsidRDefault="002E12CC" w:rsidP="00181E4C">
      <w:pPr>
        <w:pStyle w:val="Heading10"/>
        <w:numPr>
          <w:ilvl w:val="0"/>
          <w:numId w:val="20"/>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5E9EE75" w14:textId="77777777" w:rsidR="0032186E" w:rsidRDefault="002E12CC" w:rsidP="00C051AA">
      <w:pPr>
        <w:pStyle w:val="Heading10"/>
        <w:numPr>
          <w:ilvl w:val="1"/>
          <w:numId w:val="20"/>
        </w:numPr>
        <w:jc w:val="both"/>
        <w:rPr>
          <w:rFonts w:cs="Arial"/>
          <w:sz w:val="24"/>
          <w:szCs w:val="24"/>
          <w:lang w:val="sr-Cyrl-RS"/>
        </w:rPr>
      </w:pPr>
      <w:r w:rsidRPr="0032186E">
        <w:rPr>
          <w:rFonts w:cs="Arial"/>
          <w:sz w:val="24"/>
          <w:szCs w:val="24"/>
          <w:lang w:val="sr-Cyrl-RS"/>
        </w:rPr>
        <w:t xml:space="preserve">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6A6DBCB1" w14:textId="77777777" w:rsidR="00C051AA" w:rsidRPr="00C051AA" w:rsidRDefault="00C051AA" w:rsidP="00C051AA">
      <w:pPr>
        <w:rPr>
          <w:lang w:val="sr-Cyrl-RS" w:eastAsia="ar-SA"/>
        </w:rPr>
      </w:pPr>
    </w:p>
    <w:p w14:paraId="0EECC95D" w14:textId="7126F3B1" w:rsidR="009A7A64" w:rsidRDefault="002E12CC" w:rsidP="0032186E">
      <w:pPr>
        <w:spacing w:before="0"/>
        <w:rPr>
          <w:rFonts w:eastAsia="TimesNewRomanPSMT" w:cs="Arial"/>
          <w:bCs/>
          <w:sz w:val="24"/>
          <w:szCs w:val="24"/>
          <w:lang w:val="sr-Cyrl-RS"/>
        </w:rPr>
      </w:pPr>
      <w:r w:rsidRPr="0032186E">
        <w:rPr>
          <w:rFonts w:cs="Arial"/>
          <w:sz w:val="24"/>
          <w:szCs w:val="24"/>
          <w:lang w:eastAsia="zh-CN"/>
        </w:rPr>
        <w:t xml:space="preserve">Опис предмета јавне набавке: </w:t>
      </w:r>
      <w:r w:rsidR="00C051AA" w:rsidRPr="00C051AA">
        <w:rPr>
          <w:rFonts w:eastAsia="TimesNewRomanPSMT" w:cs="Arial"/>
          <w:bCs/>
          <w:sz w:val="24"/>
          <w:szCs w:val="24"/>
          <w:lang w:val="sr-Cyrl-RS"/>
        </w:rPr>
        <w:t xml:space="preserve">Прибор и хемијска средства за одржавање </w:t>
      </w:r>
      <w:r w:rsidR="00E11DC8">
        <w:rPr>
          <w:rFonts w:eastAsia="TimesNewRomanPSMT" w:cs="Arial"/>
          <w:bCs/>
          <w:sz w:val="24"/>
          <w:szCs w:val="24"/>
          <w:lang w:val="sr-Cyrl-RS"/>
        </w:rPr>
        <w:t xml:space="preserve">хигијене </w:t>
      </w:r>
      <w:r w:rsidR="00C051AA" w:rsidRPr="00C051AA">
        <w:rPr>
          <w:rFonts w:eastAsia="TimesNewRomanPSMT" w:cs="Arial"/>
          <w:bCs/>
          <w:sz w:val="24"/>
          <w:szCs w:val="24"/>
          <w:lang w:val="sr-Cyrl-RS"/>
        </w:rPr>
        <w:t>пословних просторија</w:t>
      </w:r>
    </w:p>
    <w:p w14:paraId="2CF5C050" w14:textId="77777777" w:rsidR="00C051AA" w:rsidRDefault="00C051AA" w:rsidP="0032186E">
      <w:pPr>
        <w:spacing w:before="0"/>
        <w:rPr>
          <w:rFonts w:cs="Arial"/>
          <w:sz w:val="24"/>
          <w:szCs w:val="24"/>
          <w:lang w:val="sr-Cyrl-RS" w:eastAsia="zh-CN"/>
        </w:rPr>
      </w:pPr>
    </w:p>
    <w:p w14:paraId="6ADF9A7F" w14:textId="77777777" w:rsidR="009A7A64" w:rsidRDefault="002E12CC" w:rsidP="0032186E">
      <w:pPr>
        <w:spacing w:before="0"/>
        <w:rPr>
          <w:rFonts w:cs="Arial"/>
          <w:sz w:val="24"/>
          <w:szCs w:val="24"/>
          <w:lang w:val="sr-Latn-RS" w:eastAsia="zh-CN"/>
        </w:rPr>
      </w:pPr>
      <w:r w:rsidRPr="0032186E">
        <w:rPr>
          <w:rFonts w:cs="Arial"/>
          <w:sz w:val="24"/>
          <w:szCs w:val="24"/>
          <w:lang w:eastAsia="zh-CN"/>
        </w:rPr>
        <w:t>Назив из општег речника набавке:</w:t>
      </w:r>
      <w:r w:rsidR="009A7A64">
        <w:rPr>
          <w:rFonts w:cs="Arial"/>
          <w:sz w:val="24"/>
          <w:szCs w:val="24"/>
          <w:lang w:val="sr-Cyrl-RS" w:eastAsia="zh-CN"/>
        </w:rPr>
        <w:t xml:space="preserve"> </w:t>
      </w:r>
      <w:r w:rsidR="00C051AA">
        <w:rPr>
          <w:rFonts w:cs="Arial"/>
          <w:sz w:val="24"/>
          <w:szCs w:val="24"/>
          <w:lang w:val="sr-Latn-RS" w:eastAsia="zh-CN"/>
        </w:rPr>
        <w:t>Производи за чишћење и полирање</w:t>
      </w:r>
    </w:p>
    <w:p w14:paraId="1F36E762" w14:textId="77777777" w:rsidR="00C051AA" w:rsidRPr="00C051AA" w:rsidRDefault="00C051AA" w:rsidP="0032186E">
      <w:pPr>
        <w:spacing w:before="0"/>
        <w:rPr>
          <w:rFonts w:cs="Arial"/>
          <w:sz w:val="24"/>
          <w:szCs w:val="24"/>
          <w:lang w:val="sr-Latn-RS" w:eastAsia="zh-CN"/>
        </w:rPr>
      </w:pPr>
    </w:p>
    <w:p w14:paraId="18576E26" w14:textId="77777777"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C051AA">
        <w:rPr>
          <w:rFonts w:cs="Arial"/>
          <w:sz w:val="24"/>
          <w:szCs w:val="24"/>
          <w:lang w:val="sr-Cyrl-RS" w:eastAsia="zh-CN"/>
        </w:rPr>
        <w:t>39800000</w:t>
      </w:r>
    </w:p>
    <w:p w14:paraId="6D296F95" w14:textId="77777777" w:rsidR="00C051AA" w:rsidRPr="009A7A64" w:rsidRDefault="00C051AA" w:rsidP="0032186E">
      <w:pPr>
        <w:spacing w:before="0"/>
        <w:rPr>
          <w:rFonts w:cs="Arial"/>
          <w:sz w:val="24"/>
          <w:szCs w:val="24"/>
          <w:lang w:val="sr-Cyrl-RS" w:eastAsia="zh-CN"/>
        </w:rPr>
      </w:pPr>
    </w:p>
    <w:p w14:paraId="69AAA7C7" w14:textId="77777777" w:rsidR="0032186E" w:rsidRDefault="002E12CC" w:rsidP="00BB721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52F378D9" w14:textId="77777777" w:rsidR="00145B67" w:rsidRDefault="00145B67" w:rsidP="00BB721E">
      <w:pPr>
        <w:spacing w:before="0"/>
        <w:rPr>
          <w:rFonts w:cs="Arial"/>
          <w:sz w:val="24"/>
          <w:szCs w:val="24"/>
          <w:lang w:eastAsia="zh-CN"/>
        </w:rPr>
      </w:pPr>
    </w:p>
    <w:p w14:paraId="61700AD3" w14:textId="77777777" w:rsidR="00145B67" w:rsidRDefault="00145B67" w:rsidP="00BB721E">
      <w:pPr>
        <w:spacing w:before="0"/>
        <w:rPr>
          <w:rFonts w:cs="Arial"/>
          <w:sz w:val="24"/>
          <w:szCs w:val="24"/>
          <w:lang w:eastAsia="zh-CN"/>
        </w:rPr>
      </w:pPr>
    </w:p>
    <w:p w14:paraId="225C335F" w14:textId="77777777" w:rsidR="00145B67" w:rsidRDefault="00145B67" w:rsidP="00BB721E">
      <w:pPr>
        <w:spacing w:before="0"/>
        <w:rPr>
          <w:rFonts w:cs="Arial"/>
          <w:sz w:val="24"/>
          <w:szCs w:val="24"/>
          <w:lang w:eastAsia="zh-CN"/>
        </w:rPr>
      </w:pPr>
    </w:p>
    <w:p w14:paraId="462B7A82" w14:textId="77777777" w:rsidR="00145B67" w:rsidRDefault="00145B67" w:rsidP="00BB721E">
      <w:pPr>
        <w:spacing w:before="0"/>
        <w:rPr>
          <w:rFonts w:cs="Arial"/>
          <w:sz w:val="24"/>
          <w:szCs w:val="24"/>
          <w:lang w:eastAsia="zh-CN"/>
        </w:rPr>
      </w:pPr>
    </w:p>
    <w:p w14:paraId="3385F013" w14:textId="77777777" w:rsidR="0032186E" w:rsidRPr="0032186E" w:rsidRDefault="00DB369C" w:rsidP="00181E4C">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457C8AB" w14:textId="77777777" w:rsidR="00243803" w:rsidRPr="004F0BB6" w:rsidRDefault="00243803" w:rsidP="00243803">
      <w:pPr>
        <w:rPr>
          <w:b/>
          <w:sz w:val="24"/>
          <w:szCs w:val="24"/>
          <w:lang w:val="sr-Cyrl-RS"/>
        </w:rPr>
      </w:pPr>
      <w:bookmarkStart w:id="18" w:name="_Toc442559884"/>
      <w:bookmarkEnd w:id="16"/>
      <w:r w:rsidRPr="004F0BB6">
        <w:rPr>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26BA11B4" w14:textId="77777777" w:rsidR="00243803" w:rsidRDefault="00243803" w:rsidP="00243803">
      <w:pPr>
        <w:pStyle w:val="Heading10"/>
        <w:ind w:left="0" w:firstLine="0"/>
        <w:jc w:val="both"/>
        <w:rPr>
          <w:rFonts w:cs="Arial"/>
          <w:sz w:val="24"/>
          <w:szCs w:val="24"/>
          <w:lang w:val="sr-Cyrl-RS"/>
        </w:rPr>
      </w:pPr>
      <w:bookmarkStart w:id="19" w:name="_Toc441651541"/>
      <w:bookmarkStart w:id="20" w:name="_Toc442559879"/>
      <w:r>
        <w:rPr>
          <w:rFonts w:cs="Arial"/>
          <w:sz w:val="24"/>
          <w:szCs w:val="24"/>
          <w:lang w:val="sr-Cyrl-RS"/>
        </w:rPr>
        <w:t xml:space="preserve">3.1. </w:t>
      </w:r>
      <w:r w:rsidRPr="0032186E">
        <w:rPr>
          <w:rFonts w:cs="Arial"/>
          <w:sz w:val="24"/>
          <w:szCs w:val="24"/>
          <w:lang w:val="sr-Cyrl-RS"/>
        </w:rPr>
        <w:t xml:space="preserve">Врста и </w:t>
      </w:r>
      <w:r w:rsidR="00C051AA">
        <w:rPr>
          <w:rFonts w:cs="Arial"/>
          <w:sz w:val="24"/>
          <w:szCs w:val="24"/>
          <w:lang w:val="sr-Cyrl-RS"/>
        </w:rPr>
        <w:t xml:space="preserve">оквирна </w:t>
      </w:r>
      <w:r w:rsidRPr="0032186E">
        <w:rPr>
          <w:rFonts w:cs="Arial"/>
          <w:sz w:val="24"/>
          <w:szCs w:val="24"/>
          <w:lang w:val="sr-Cyrl-RS"/>
        </w:rPr>
        <w:t>количина добара</w:t>
      </w:r>
      <w:bookmarkEnd w:id="19"/>
      <w:bookmarkEnd w:id="20"/>
    </w:p>
    <w:tbl>
      <w:tblPr>
        <w:tblW w:w="10600" w:type="dxa"/>
        <w:tblInd w:w="-605" w:type="dxa"/>
        <w:tblLayout w:type="fixed"/>
        <w:tblLook w:val="04A0" w:firstRow="1" w:lastRow="0" w:firstColumn="1" w:lastColumn="0" w:noHBand="0" w:noVBand="1"/>
      </w:tblPr>
      <w:tblGrid>
        <w:gridCol w:w="715"/>
        <w:gridCol w:w="7285"/>
        <w:gridCol w:w="1330"/>
        <w:gridCol w:w="1270"/>
      </w:tblGrid>
      <w:tr w:rsidR="00C051AA" w:rsidRPr="00C051AA" w14:paraId="07CF57C1" w14:textId="77777777" w:rsidTr="00C051AA">
        <w:trPr>
          <w:trHeight w:val="570"/>
        </w:trPr>
        <w:tc>
          <w:tcPr>
            <w:tcW w:w="715" w:type="dxa"/>
            <w:tcBorders>
              <w:top w:val="double" w:sz="6" w:space="0" w:color="auto"/>
              <w:left w:val="single" w:sz="4" w:space="0" w:color="auto"/>
              <w:bottom w:val="double" w:sz="6" w:space="0" w:color="auto"/>
              <w:right w:val="single" w:sz="4" w:space="0" w:color="auto"/>
            </w:tcBorders>
            <w:shd w:val="clear" w:color="auto" w:fill="auto"/>
            <w:noWrap/>
            <w:vAlign w:val="center"/>
            <w:hideMark/>
          </w:tcPr>
          <w:p w14:paraId="53E612BF" w14:textId="77777777" w:rsidR="00C051AA" w:rsidRPr="00C051AA" w:rsidRDefault="00C051AA" w:rsidP="00B84881">
            <w:pPr>
              <w:jc w:val="center"/>
              <w:rPr>
                <w:rFonts w:cs="Arial"/>
              </w:rPr>
            </w:pPr>
            <w:r w:rsidRPr="00C051AA">
              <w:rPr>
                <w:rFonts w:cs="Arial"/>
              </w:rPr>
              <w:t>Ред.број</w:t>
            </w:r>
          </w:p>
        </w:tc>
        <w:tc>
          <w:tcPr>
            <w:tcW w:w="7285" w:type="dxa"/>
            <w:tcBorders>
              <w:top w:val="double" w:sz="6" w:space="0" w:color="auto"/>
              <w:left w:val="nil"/>
              <w:bottom w:val="double" w:sz="6" w:space="0" w:color="auto"/>
              <w:right w:val="single" w:sz="4" w:space="0" w:color="auto"/>
            </w:tcBorders>
            <w:shd w:val="clear" w:color="auto" w:fill="auto"/>
            <w:noWrap/>
            <w:vAlign w:val="center"/>
            <w:hideMark/>
          </w:tcPr>
          <w:p w14:paraId="3C6A1968" w14:textId="77777777" w:rsidR="00C051AA" w:rsidRPr="00C051AA" w:rsidRDefault="00C051AA" w:rsidP="00B84881">
            <w:pPr>
              <w:jc w:val="center"/>
              <w:rPr>
                <w:rFonts w:cs="Arial"/>
                <w:b/>
                <w:bCs/>
              </w:rPr>
            </w:pPr>
            <w:r w:rsidRPr="00C051AA">
              <w:rPr>
                <w:rFonts w:cs="Arial"/>
                <w:b/>
                <w:bCs/>
              </w:rPr>
              <w:t>НАЗИВ МАТЕРИЈАЛА</w:t>
            </w:r>
          </w:p>
        </w:tc>
        <w:tc>
          <w:tcPr>
            <w:tcW w:w="1330" w:type="dxa"/>
            <w:tcBorders>
              <w:top w:val="double" w:sz="6" w:space="0" w:color="auto"/>
              <w:left w:val="nil"/>
              <w:bottom w:val="double" w:sz="6" w:space="0" w:color="auto"/>
              <w:right w:val="single" w:sz="4" w:space="0" w:color="auto"/>
            </w:tcBorders>
            <w:shd w:val="clear" w:color="auto" w:fill="auto"/>
            <w:noWrap/>
            <w:vAlign w:val="center"/>
            <w:hideMark/>
          </w:tcPr>
          <w:p w14:paraId="4D5D7376" w14:textId="77777777" w:rsidR="00C051AA" w:rsidRPr="00C051AA" w:rsidRDefault="00C051AA" w:rsidP="00B84881">
            <w:pPr>
              <w:jc w:val="center"/>
              <w:rPr>
                <w:rFonts w:cs="Arial"/>
              </w:rPr>
            </w:pPr>
            <w:r w:rsidRPr="00C051AA">
              <w:rPr>
                <w:rFonts w:cs="Arial"/>
              </w:rPr>
              <w:t>Јед.мере</w:t>
            </w:r>
          </w:p>
        </w:tc>
        <w:tc>
          <w:tcPr>
            <w:tcW w:w="1270" w:type="dxa"/>
            <w:tcBorders>
              <w:top w:val="double" w:sz="6" w:space="0" w:color="auto"/>
              <w:left w:val="nil"/>
              <w:bottom w:val="double" w:sz="6" w:space="0" w:color="auto"/>
              <w:right w:val="single" w:sz="4" w:space="0" w:color="auto"/>
            </w:tcBorders>
            <w:shd w:val="clear" w:color="auto" w:fill="auto"/>
            <w:vAlign w:val="center"/>
            <w:hideMark/>
          </w:tcPr>
          <w:p w14:paraId="1523570D" w14:textId="77777777" w:rsidR="00C051AA" w:rsidRPr="00C051AA" w:rsidRDefault="00C051AA" w:rsidP="00C051AA">
            <w:pPr>
              <w:jc w:val="center"/>
              <w:rPr>
                <w:rFonts w:cs="Arial"/>
              </w:rPr>
            </w:pPr>
            <w:r w:rsidRPr="00C051AA">
              <w:rPr>
                <w:rFonts w:cs="Arial"/>
                <w:lang w:val="sr-Cyrl-RS"/>
              </w:rPr>
              <w:t>Оквирна к</w:t>
            </w:r>
            <w:r w:rsidRPr="00C051AA">
              <w:rPr>
                <w:rFonts w:cs="Arial"/>
              </w:rPr>
              <w:t>оличина</w:t>
            </w:r>
          </w:p>
        </w:tc>
      </w:tr>
      <w:tr w:rsidR="00C051AA" w:rsidRPr="00C051AA" w14:paraId="78FD9571" w14:textId="77777777" w:rsidTr="00C051AA">
        <w:trPr>
          <w:trHeight w:val="402"/>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664C46" w14:textId="77777777" w:rsidR="00C051AA" w:rsidRPr="00C051AA" w:rsidRDefault="00C051AA" w:rsidP="00B84881">
            <w:pPr>
              <w:jc w:val="center"/>
              <w:rPr>
                <w:rFonts w:cs="Arial"/>
              </w:rPr>
            </w:pPr>
            <w:r w:rsidRPr="00C051AA">
              <w:rPr>
                <w:rFonts w:cs="Arial"/>
              </w:rPr>
              <w:t>1</w:t>
            </w:r>
          </w:p>
          <w:p w14:paraId="4788E602" w14:textId="77777777" w:rsidR="00C051AA" w:rsidRPr="00C051AA" w:rsidRDefault="00C051AA" w:rsidP="00B84881">
            <w:pPr>
              <w:jc w:val="center"/>
              <w:rPr>
                <w:rFonts w:cs="Arial"/>
              </w:rPr>
            </w:pPr>
          </w:p>
        </w:tc>
        <w:tc>
          <w:tcPr>
            <w:tcW w:w="7285" w:type="dxa"/>
            <w:tcBorders>
              <w:top w:val="single" w:sz="4" w:space="0" w:color="auto"/>
              <w:left w:val="nil"/>
              <w:bottom w:val="single" w:sz="4" w:space="0" w:color="auto"/>
              <w:right w:val="single" w:sz="4" w:space="0" w:color="auto"/>
            </w:tcBorders>
            <w:shd w:val="clear" w:color="auto" w:fill="auto"/>
            <w:noWrap/>
            <w:vAlign w:val="bottom"/>
            <w:hideMark/>
          </w:tcPr>
          <w:p w14:paraId="69ECA6A0" w14:textId="77777777" w:rsidR="00C051AA" w:rsidRPr="00C051AA" w:rsidRDefault="00C051AA" w:rsidP="00B84881">
            <w:pPr>
              <w:rPr>
                <w:sz w:val="24"/>
                <w:szCs w:val="24"/>
                <w:lang w:val="sr-Cyrl-RS"/>
              </w:rPr>
            </w:pPr>
            <w:r w:rsidRPr="00C051AA">
              <w:rPr>
                <w:sz w:val="24"/>
                <w:szCs w:val="24"/>
                <w:lang w:val="sr-Cyrl-RS"/>
              </w:rPr>
              <w:t xml:space="preserve">ПРАШАК ЗА ВЕШ </w:t>
            </w:r>
          </w:p>
          <w:p w14:paraId="36C14867" w14:textId="37B1CBE6" w:rsidR="00C051AA" w:rsidRPr="00C051AA" w:rsidRDefault="00C051AA" w:rsidP="00C051AA">
            <w:pPr>
              <w:rPr>
                <w:sz w:val="24"/>
                <w:szCs w:val="24"/>
                <w:lang w:val="sr-Cyrl-RS"/>
              </w:rPr>
            </w:pPr>
            <w:r w:rsidRPr="00C051AA">
              <w:rPr>
                <w:sz w:val="24"/>
                <w:szCs w:val="24"/>
                <w:lang w:val="sr-Cyrl-RS"/>
              </w:rPr>
              <w:t xml:space="preserve">Прашкасти детерџент за машинско и ручно прање рубља који садржи избељивач на бази кисеоника, садржи </w:t>
            </w:r>
            <w:r>
              <w:rPr>
                <w:sz w:val="24"/>
                <w:szCs w:val="24"/>
                <w:lang w:val="sr-Cyrl-RS"/>
              </w:rPr>
              <w:t>од 5-15 % анјонских састојака (</w:t>
            </w:r>
            <w:r w:rsidRPr="00C051AA">
              <w:rPr>
                <w:sz w:val="24"/>
                <w:szCs w:val="24"/>
                <w:lang w:val="sr-Cyrl-RS"/>
              </w:rPr>
              <w:t xml:space="preserve">Мerix </w:t>
            </w:r>
            <w:r>
              <w:rPr>
                <w:sz w:val="24"/>
                <w:szCs w:val="24"/>
                <w:lang w:val="sr-Cyrl-RS"/>
              </w:rPr>
              <w:t>„</w:t>
            </w:r>
            <w:r w:rsidRPr="00C051AA">
              <w:rPr>
                <w:sz w:val="24"/>
                <w:szCs w:val="24"/>
                <w:lang w:val="sr-Cyrl-RS"/>
              </w:rPr>
              <w:t>или одговарајући</w:t>
            </w:r>
            <w:r>
              <w:rPr>
                <w:sz w:val="24"/>
                <w:szCs w:val="24"/>
                <w:lang w:val="sr-Cyrl-RS"/>
              </w:rPr>
              <w:t>“</w:t>
            </w:r>
            <w:r w:rsidR="00E11DC8">
              <w:rPr>
                <w:sz w:val="24"/>
                <w:szCs w:val="24"/>
                <w:lang w:val="sr-Cyrl-RS"/>
              </w:rPr>
              <w:t>) , паковање 3/1</w:t>
            </w:r>
            <w:r w:rsidRPr="00C051AA">
              <w:rPr>
                <w:sz w:val="24"/>
                <w:szCs w:val="24"/>
                <w:lang w:val="sr-Cyrl-RS"/>
              </w:rPr>
              <w:t xml:space="preserve"> </w:t>
            </w:r>
          </w:p>
        </w:tc>
        <w:tc>
          <w:tcPr>
            <w:tcW w:w="1330" w:type="dxa"/>
            <w:tcBorders>
              <w:top w:val="single" w:sz="4" w:space="0" w:color="auto"/>
              <w:left w:val="nil"/>
              <w:bottom w:val="single" w:sz="4" w:space="0" w:color="auto"/>
              <w:right w:val="single" w:sz="4" w:space="0" w:color="auto"/>
            </w:tcBorders>
            <w:shd w:val="clear" w:color="auto" w:fill="auto"/>
            <w:noWrap/>
            <w:vAlign w:val="center"/>
            <w:hideMark/>
          </w:tcPr>
          <w:p w14:paraId="3003700F" w14:textId="77777777" w:rsidR="00C051AA" w:rsidRPr="00C051AA" w:rsidRDefault="00C051AA" w:rsidP="00B84881">
            <w:pPr>
              <w:jc w:val="center"/>
              <w:rPr>
                <w:rFonts w:cs="Arial"/>
              </w:rPr>
            </w:pPr>
            <w:r w:rsidRPr="00C051AA">
              <w:rPr>
                <w:rFonts w:cs="Arial"/>
              </w:rPr>
              <w:t>кg</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14:paraId="0EEEC4B9" w14:textId="65BA7BCB" w:rsidR="00C051AA" w:rsidRPr="00E11DC8" w:rsidRDefault="00C051AA" w:rsidP="00E11DC8">
            <w:pPr>
              <w:jc w:val="center"/>
              <w:rPr>
                <w:rFonts w:cs="Arial"/>
                <w:lang w:val="sr-Cyrl-RS"/>
              </w:rPr>
            </w:pPr>
            <w:r w:rsidRPr="00C051AA">
              <w:rPr>
                <w:rFonts w:cs="Arial"/>
              </w:rPr>
              <w:t>8</w:t>
            </w:r>
            <w:r w:rsidR="00E11DC8">
              <w:rPr>
                <w:rFonts w:cs="Arial"/>
                <w:lang w:val="sr-Cyrl-RS"/>
              </w:rPr>
              <w:t>1</w:t>
            </w:r>
          </w:p>
        </w:tc>
      </w:tr>
      <w:tr w:rsidR="00C051AA" w:rsidRPr="00C051AA" w14:paraId="6EA50A4B"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35AFEA5" w14:textId="77777777" w:rsidR="00C051AA" w:rsidRPr="00C051AA" w:rsidRDefault="00C051AA" w:rsidP="00B84881">
            <w:pPr>
              <w:jc w:val="center"/>
              <w:rPr>
                <w:rFonts w:cs="Arial"/>
              </w:rPr>
            </w:pPr>
            <w:r w:rsidRPr="00C051AA">
              <w:rPr>
                <w:rFonts w:cs="Arial"/>
              </w:rPr>
              <w:t>2</w:t>
            </w:r>
          </w:p>
          <w:p w14:paraId="44E7DDAD"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noWrap/>
            <w:vAlign w:val="bottom"/>
            <w:hideMark/>
          </w:tcPr>
          <w:p w14:paraId="0E30189B" w14:textId="77777777" w:rsidR="00C051AA" w:rsidRPr="00C051AA" w:rsidRDefault="00C051AA" w:rsidP="00B84881">
            <w:pPr>
              <w:rPr>
                <w:sz w:val="24"/>
                <w:szCs w:val="24"/>
                <w:lang w:val="sr-Cyrl-RS"/>
              </w:rPr>
            </w:pPr>
            <w:r w:rsidRPr="00C051AA">
              <w:rPr>
                <w:sz w:val="24"/>
                <w:szCs w:val="24"/>
                <w:lang w:val="sr-Cyrl-RS"/>
              </w:rPr>
              <w:t xml:space="preserve">ТЕЧНОСТ ЗА ПРАЊЕ СУДОВА </w:t>
            </w:r>
          </w:p>
          <w:p w14:paraId="662CB538" w14:textId="383782D1" w:rsidR="00C051AA" w:rsidRPr="00C051AA" w:rsidRDefault="00C051AA" w:rsidP="00C051AA">
            <w:pPr>
              <w:rPr>
                <w:sz w:val="24"/>
                <w:szCs w:val="24"/>
                <w:lang w:val="sr-Cyrl-RS"/>
              </w:rPr>
            </w:pPr>
            <w:r w:rsidRPr="00C051AA">
              <w:rPr>
                <w:sz w:val="24"/>
                <w:szCs w:val="24"/>
                <w:lang w:val="sr-Cyrl-RS"/>
              </w:rPr>
              <w:t xml:space="preserve">Течни детерџент за прање судова и у хладној води, пријатног мириса, штити руке приликом употребе, садржи од 5-15 % анјонских састојака и мање </w:t>
            </w:r>
            <w:r>
              <w:rPr>
                <w:sz w:val="24"/>
                <w:szCs w:val="24"/>
                <w:lang w:val="sr-Cyrl-RS"/>
              </w:rPr>
              <w:t>од 5% нејонских састојака (</w:t>
            </w:r>
            <w:r w:rsidRPr="00C051AA">
              <w:rPr>
                <w:sz w:val="24"/>
                <w:szCs w:val="24"/>
                <w:lang w:val="sr-Cyrl-RS"/>
              </w:rPr>
              <w:t xml:space="preserve">Мер балсам алое вера </w:t>
            </w:r>
            <w:r>
              <w:rPr>
                <w:sz w:val="24"/>
                <w:szCs w:val="24"/>
                <w:lang w:val="sr-Cyrl-RS"/>
              </w:rPr>
              <w:t>„</w:t>
            </w:r>
            <w:r w:rsidRPr="00C051AA">
              <w:rPr>
                <w:sz w:val="24"/>
                <w:szCs w:val="24"/>
                <w:lang w:val="sr-Cyrl-RS"/>
              </w:rPr>
              <w:t>или одговарајући</w:t>
            </w:r>
            <w:r>
              <w:rPr>
                <w:sz w:val="24"/>
                <w:szCs w:val="24"/>
                <w:lang w:val="sr-Cyrl-RS"/>
              </w:rPr>
              <w:t>“</w:t>
            </w:r>
            <w:r w:rsidRPr="00C051AA">
              <w:rPr>
                <w:sz w:val="24"/>
                <w:szCs w:val="24"/>
                <w:lang w:val="sr-Cyrl-RS"/>
              </w:rPr>
              <w:t>)</w:t>
            </w:r>
            <w:r w:rsidR="00E11DC8">
              <w:rPr>
                <w:sz w:val="24"/>
                <w:szCs w:val="24"/>
                <w:lang w:val="sr-Cyrl-RS"/>
              </w:rPr>
              <w:t>,паковање 1/1</w:t>
            </w:r>
          </w:p>
        </w:tc>
        <w:tc>
          <w:tcPr>
            <w:tcW w:w="1330" w:type="dxa"/>
            <w:tcBorders>
              <w:top w:val="nil"/>
              <w:left w:val="nil"/>
              <w:bottom w:val="single" w:sz="4" w:space="0" w:color="auto"/>
              <w:right w:val="single" w:sz="4" w:space="0" w:color="auto"/>
            </w:tcBorders>
            <w:shd w:val="clear" w:color="auto" w:fill="auto"/>
            <w:noWrap/>
            <w:vAlign w:val="center"/>
            <w:hideMark/>
          </w:tcPr>
          <w:p w14:paraId="5C31070D" w14:textId="77777777" w:rsidR="00C051AA" w:rsidRPr="00C051AA" w:rsidRDefault="00C051AA" w:rsidP="00B84881">
            <w:pPr>
              <w:jc w:val="center"/>
              <w:rPr>
                <w:rFonts w:cs="Arial"/>
              </w:rPr>
            </w:pPr>
            <w:r w:rsidRPr="00C051AA">
              <w:rPr>
                <w:rFonts w:cs="Arial"/>
              </w:rPr>
              <w:t>l</w:t>
            </w:r>
          </w:p>
        </w:tc>
        <w:tc>
          <w:tcPr>
            <w:tcW w:w="1270" w:type="dxa"/>
            <w:tcBorders>
              <w:top w:val="nil"/>
              <w:left w:val="nil"/>
              <w:bottom w:val="single" w:sz="4" w:space="0" w:color="auto"/>
              <w:right w:val="single" w:sz="4" w:space="0" w:color="auto"/>
            </w:tcBorders>
            <w:shd w:val="clear" w:color="auto" w:fill="auto"/>
            <w:noWrap/>
            <w:vAlign w:val="center"/>
            <w:hideMark/>
          </w:tcPr>
          <w:p w14:paraId="5FE8522A" w14:textId="77777777" w:rsidR="00C051AA" w:rsidRPr="00C051AA" w:rsidRDefault="00C051AA" w:rsidP="00B84881">
            <w:pPr>
              <w:jc w:val="center"/>
              <w:rPr>
                <w:rFonts w:cs="Arial"/>
              </w:rPr>
            </w:pPr>
            <w:r w:rsidRPr="00C051AA">
              <w:rPr>
                <w:rFonts w:cs="Arial"/>
              </w:rPr>
              <w:t>400</w:t>
            </w:r>
          </w:p>
        </w:tc>
      </w:tr>
      <w:tr w:rsidR="00C051AA" w:rsidRPr="00C051AA" w14:paraId="73EEDA63"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C88D4CF" w14:textId="77777777" w:rsidR="00C051AA" w:rsidRPr="00C051AA" w:rsidRDefault="00C051AA" w:rsidP="00B84881">
            <w:pPr>
              <w:jc w:val="center"/>
              <w:rPr>
                <w:rFonts w:cs="Arial"/>
              </w:rPr>
            </w:pPr>
            <w:r w:rsidRPr="00C051AA">
              <w:rPr>
                <w:rFonts w:cs="Arial"/>
              </w:rPr>
              <w:t>3</w:t>
            </w:r>
          </w:p>
        </w:tc>
        <w:tc>
          <w:tcPr>
            <w:tcW w:w="7285" w:type="dxa"/>
            <w:tcBorders>
              <w:top w:val="nil"/>
              <w:left w:val="nil"/>
              <w:bottom w:val="single" w:sz="4" w:space="0" w:color="auto"/>
              <w:right w:val="single" w:sz="4" w:space="0" w:color="auto"/>
            </w:tcBorders>
            <w:shd w:val="clear" w:color="auto" w:fill="auto"/>
            <w:noWrap/>
            <w:vAlign w:val="bottom"/>
            <w:hideMark/>
          </w:tcPr>
          <w:p w14:paraId="3858E2E4" w14:textId="77777777" w:rsidR="00C051AA" w:rsidRPr="00C051AA" w:rsidRDefault="00C051AA" w:rsidP="00B84881">
            <w:pPr>
              <w:rPr>
                <w:sz w:val="24"/>
                <w:szCs w:val="24"/>
                <w:lang w:val="sr-Cyrl-RS"/>
              </w:rPr>
            </w:pPr>
            <w:r w:rsidRPr="00C051AA">
              <w:rPr>
                <w:sz w:val="24"/>
                <w:szCs w:val="24"/>
                <w:lang w:val="sr-Cyrl-RS"/>
              </w:rPr>
              <w:t xml:space="preserve">СПРЕЈ ЗА ОСВЕЖЕЊЕ ПРОСТОРИЈА 0,30 Л </w:t>
            </w:r>
          </w:p>
        </w:tc>
        <w:tc>
          <w:tcPr>
            <w:tcW w:w="1330" w:type="dxa"/>
            <w:tcBorders>
              <w:top w:val="nil"/>
              <w:left w:val="nil"/>
              <w:bottom w:val="single" w:sz="4" w:space="0" w:color="auto"/>
              <w:right w:val="single" w:sz="4" w:space="0" w:color="auto"/>
            </w:tcBorders>
            <w:shd w:val="clear" w:color="auto" w:fill="auto"/>
            <w:noWrap/>
            <w:vAlign w:val="center"/>
            <w:hideMark/>
          </w:tcPr>
          <w:p w14:paraId="45050890"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6D265DF1" w14:textId="77777777" w:rsidR="00C051AA" w:rsidRPr="00C051AA" w:rsidRDefault="00C051AA" w:rsidP="00B84881">
            <w:pPr>
              <w:jc w:val="center"/>
              <w:rPr>
                <w:rFonts w:cs="Arial"/>
              </w:rPr>
            </w:pPr>
            <w:r w:rsidRPr="00C051AA">
              <w:rPr>
                <w:rFonts w:cs="Arial"/>
              </w:rPr>
              <w:t>40</w:t>
            </w:r>
          </w:p>
        </w:tc>
      </w:tr>
      <w:tr w:rsidR="00C051AA" w:rsidRPr="00C051AA" w14:paraId="3CB3F924" w14:textId="77777777" w:rsidTr="00C051AA">
        <w:trPr>
          <w:trHeight w:val="39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D3D0146" w14:textId="77777777" w:rsidR="00C051AA" w:rsidRPr="00C051AA" w:rsidRDefault="00C051AA" w:rsidP="00B84881">
            <w:pPr>
              <w:jc w:val="center"/>
              <w:rPr>
                <w:rFonts w:cs="Arial"/>
              </w:rPr>
            </w:pPr>
            <w:r w:rsidRPr="00C051AA">
              <w:rPr>
                <w:rFonts w:cs="Arial"/>
              </w:rPr>
              <w:t>4</w:t>
            </w:r>
          </w:p>
          <w:p w14:paraId="1866B745"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noWrap/>
            <w:vAlign w:val="bottom"/>
            <w:hideMark/>
          </w:tcPr>
          <w:p w14:paraId="37918791" w14:textId="77777777" w:rsidR="00C051AA" w:rsidRPr="00C051AA" w:rsidRDefault="00C051AA" w:rsidP="00B84881">
            <w:pPr>
              <w:rPr>
                <w:sz w:val="24"/>
                <w:szCs w:val="24"/>
                <w:lang w:val="sr-Cyrl-RS"/>
              </w:rPr>
            </w:pPr>
            <w:r w:rsidRPr="00C051AA">
              <w:rPr>
                <w:sz w:val="24"/>
                <w:szCs w:val="24"/>
                <w:lang w:val="sr-Cyrl-RS"/>
              </w:rPr>
              <w:t xml:space="preserve">СРЕДСТВО ЗА ЧИШЋЕЊЕ ШПОРЕТА  </w:t>
            </w:r>
          </w:p>
          <w:p w14:paraId="650A93AD" w14:textId="77777777" w:rsidR="00C051AA" w:rsidRPr="00C051AA" w:rsidRDefault="00C051AA" w:rsidP="0024243D">
            <w:pPr>
              <w:rPr>
                <w:sz w:val="24"/>
                <w:szCs w:val="24"/>
                <w:lang w:val="sr-Cyrl-RS"/>
              </w:rPr>
            </w:pPr>
            <w:r w:rsidRPr="00C051AA">
              <w:rPr>
                <w:sz w:val="24"/>
                <w:szCs w:val="24"/>
                <w:lang w:val="sr-Cyrl-RS"/>
              </w:rPr>
              <w:t>Отклања каменац, рђу, чађ и остатке загореле хране, садржи мање од 5% нејонских састојака, од 5 – 15 % анјонских састојака, агенс з</w:t>
            </w:r>
            <w:r w:rsidR="0024243D">
              <w:rPr>
                <w:sz w:val="24"/>
                <w:szCs w:val="24"/>
                <w:lang w:val="sr-Cyrl-RS"/>
              </w:rPr>
              <w:t xml:space="preserve">а избељивање на бази хлорина ( </w:t>
            </w:r>
            <w:r w:rsidRPr="00C051AA">
              <w:rPr>
                <w:sz w:val="24"/>
                <w:szCs w:val="24"/>
                <w:lang w:val="sr-Cyrl-RS"/>
              </w:rPr>
              <w:t xml:space="preserve">Cif super cream </w:t>
            </w:r>
            <w:r w:rsidR="0024243D">
              <w:rPr>
                <w:sz w:val="24"/>
                <w:szCs w:val="24"/>
                <w:lang w:val="sr-Cyrl-RS"/>
              </w:rPr>
              <w:t>„</w:t>
            </w:r>
            <w:r w:rsidRPr="00C051AA">
              <w:rPr>
                <w:sz w:val="24"/>
                <w:szCs w:val="24"/>
                <w:lang w:val="sr-Cyrl-RS"/>
              </w:rPr>
              <w:t>или одговарајући</w:t>
            </w:r>
            <w:r w:rsidR="0024243D">
              <w:rPr>
                <w:sz w:val="24"/>
                <w:szCs w:val="24"/>
                <w:lang w:val="sr-Cyrl-RS"/>
              </w:rPr>
              <w:t>“</w:t>
            </w:r>
            <w:r w:rsidRPr="00C051AA">
              <w:rPr>
                <w:sz w:val="24"/>
                <w:szCs w:val="24"/>
                <w:lang w:val="sr-Cyrl-RS"/>
              </w:rPr>
              <w:t>)</w:t>
            </w:r>
            <w:r w:rsidR="0024243D">
              <w:rPr>
                <w:sz w:val="24"/>
                <w:szCs w:val="24"/>
                <w:lang w:val="sr-Cyrl-RS"/>
              </w:rPr>
              <w:t>,</w:t>
            </w:r>
            <w:r w:rsidRPr="00C051AA">
              <w:rPr>
                <w:sz w:val="24"/>
                <w:szCs w:val="24"/>
                <w:lang w:val="sr-Cyrl-RS"/>
              </w:rPr>
              <w:t xml:space="preserve"> </w:t>
            </w:r>
            <w:r w:rsidR="0024243D">
              <w:rPr>
                <w:sz w:val="24"/>
                <w:szCs w:val="24"/>
                <w:lang w:val="sr-Cyrl-RS"/>
              </w:rPr>
              <w:t>п</w:t>
            </w:r>
            <w:r w:rsidRPr="00C051AA">
              <w:rPr>
                <w:sz w:val="24"/>
                <w:szCs w:val="24"/>
                <w:lang w:val="sr-Cyrl-RS"/>
              </w:rPr>
              <w:t>аковање 750 ml</w:t>
            </w:r>
          </w:p>
        </w:tc>
        <w:tc>
          <w:tcPr>
            <w:tcW w:w="1330" w:type="dxa"/>
            <w:tcBorders>
              <w:top w:val="nil"/>
              <w:left w:val="nil"/>
              <w:bottom w:val="single" w:sz="4" w:space="0" w:color="auto"/>
              <w:right w:val="single" w:sz="4" w:space="0" w:color="auto"/>
            </w:tcBorders>
            <w:shd w:val="clear" w:color="auto" w:fill="auto"/>
            <w:noWrap/>
            <w:vAlign w:val="center"/>
            <w:hideMark/>
          </w:tcPr>
          <w:p w14:paraId="61D0310F"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0AF6E4CB" w14:textId="77777777" w:rsidR="00C051AA" w:rsidRPr="00C051AA" w:rsidRDefault="00C051AA" w:rsidP="00B84881">
            <w:pPr>
              <w:jc w:val="center"/>
              <w:rPr>
                <w:rFonts w:cs="Arial"/>
              </w:rPr>
            </w:pPr>
            <w:r w:rsidRPr="00C051AA">
              <w:rPr>
                <w:rFonts w:cs="Arial"/>
                <w:lang w:val="sr-Cyrl-RS"/>
              </w:rPr>
              <w:t>140</w:t>
            </w:r>
          </w:p>
        </w:tc>
      </w:tr>
      <w:tr w:rsidR="00C051AA" w:rsidRPr="00C051AA" w14:paraId="476A24F3"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F69B929" w14:textId="77777777" w:rsidR="00C051AA" w:rsidRPr="00C051AA" w:rsidRDefault="00C051AA" w:rsidP="00B84881">
            <w:pPr>
              <w:jc w:val="center"/>
              <w:rPr>
                <w:rFonts w:cs="Arial"/>
              </w:rPr>
            </w:pPr>
            <w:r w:rsidRPr="00C051AA">
              <w:rPr>
                <w:rFonts w:cs="Arial"/>
              </w:rPr>
              <w:t>5</w:t>
            </w:r>
          </w:p>
          <w:p w14:paraId="75F146FD"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noWrap/>
            <w:vAlign w:val="bottom"/>
            <w:hideMark/>
          </w:tcPr>
          <w:p w14:paraId="443D43BB" w14:textId="77777777" w:rsidR="00C051AA" w:rsidRPr="00C051AA" w:rsidRDefault="00C051AA" w:rsidP="00B84881">
            <w:pPr>
              <w:rPr>
                <w:sz w:val="24"/>
                <w:szCs w:val="24"/>
                <w:lang w:val="sr-Cyrl-RS"/>
              </w:rPr>
            </w:pPr>
            <w:r w:rsidRPr="00C051AA">
              <w:rPr>
                <w:sz w:val="24"/>
                <w:szCs w:val="24"/>
                <w:lang w:val="sr-Cyrl-RS"/>
              </w:rPr>
              <w:t>СРЕДСТВО ЗА ЧИШЋЕЊЕ</w:t>
            </w:r>
          </w:p>
          <w:p w14:paraId="7D5C4575" w14:textId="77777777" w:rsidR="00C051AA" w:rsidRPr="00C051AA" w:rsidRDefault="00C051AA" w:rsidP="00B84881">
            <w:pPr>
              <w:rPr>
                <w:sz w:val="24"/>
                <w:szCs w:val="24"/>
                <w:lang w:val="sr-Cyrl-RS"/>
              </w:rPr>
            </w:pPr>
            <w:r w:rsidRPr="00C051AA">
              <w:rPr>
                <w:sz w:val="24"/>
                <w:szCs w:val="24"/>
                <w:lang w:val="sr-Cyrl-RS"/>
              </w:rPr>
              <w:t>Средство за чишћење дрвених површина и намештаја, садржи мање од 5 % нејонских састојака, сапун, парфем, диметил оксазолидин. Паковање 750 ml</w:t>
            </w:r>
          </w:p>
        </w:tc>
        <w:tc>
          <w:tcPr>
            <w:tcW w:w="1330" w:type="dxa"/>
            <w:tcBorders>
              <w:top w:val="nil"/>
              <w:left w:val="nil"/>
              <w:bottom w:val="single" w:sz="4" w:space="0" w:color="auto"/>
              <w:right w:val="single" w:sz="4" w:space="0" w:color="auto"/>
            </w:tcBorders>
            <w:shd w:val="clear" w:color="auto" w:fill="auto"/>
            <w:noWrap/>
            <w:vAlign w:val="center"/>
            <w:hideMark/>
          </w:tcPr>
          <w:p w14:paraId="57E18241"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014ECF0F" w14:textId="77777777" w:rsidR="00C051AA" w:rsidRPr="00C051AA" w:rsidRDefault="00C051AA" w:rsidP="00B84881">
            <w:pPr>
              <w:jc w:val="center"/>
              <w:rPr>
                <w:rFonts w:cs="Arial"/>
                <w:lang w:val="sr-Cyrl-RS"/>
              </w:rPr>
            </w:pPr>
            <w:r w:rsidRPr="00C051AA">
              <w:rPr>
                <w:rFonts w:cs="Arial"/>
                <w:lang w:val="sr-Cyrl-RS"/>
              </w:rPr>
              <w:t>25</w:t>
            </w:r>
          </w:p>
        </w:tc>
      </w:tr>
      <w:tr w:rsidR="00C051AA" w:rsidRPr="00C051AA" w14:paraId="759B8873"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E186874" w14:textId="77777777" w:rsidR="00C051AA" w:rsidRPr="00C051AA" w:rsidRDefault="00C051AA" w:rsidP="00B84881">
            <w:pPr>
              <w:jc w:val="center"/>
              <w:rPr>
                <w:rFonts w:cs="Arial"/>
              </w:rPr>
            </w:pPr>
            <w:r w:rsidRPr="00C051AA">
              <w:rPr>
                <w:rFonts w:cs="Arial"/>
              </w:rPr>
              <w:t>6</w:t>
            </w:r>
          </w:p>
          <w:p w14:paraId="196BF7D8" w14:textId="77777777" w:rsidR="00C051AA" w:rsidRPr="00C051AA" w:rsidRDefault="00C051AA" w:rsidP="00B84881">
            <w:pPr>
              <w:jc w:val="center"/>
              <w:rPr>
                <w:rFonts w:cs="Arial"/>
              </w:rPr>
            </w:pPr>
          </w:p>
          <w:p w14:paraId="5E0FDACE" w14:textId="77777777" w:rsidR="00C051AA" w:rsidRPr="00C051AA" w:rsidRDefault="00C051AA" w:rsidP="00B84881">
            <w:pPr>
              <w:rPr>
                <w:rFonts w:cs="Arial"/>
              </w:rPr>
            </w:pPr>
          </w:p>
        </w:tc>
        <w:tc>
          <w:tcPr>
            <w:tcW w:w="7285" w:type="dxa"/>
            <w:tcBorders>
              <w:top w:val="nil"/>
              <w:left w:val="nil"/>
              <w:bottom w:val="single" w:sz="4" w:space="0" w:color="auto"/>
              <w:right w:val="single" w:sz="4" w:space="0" w:color="auto"/>
            </w:tcBorders>
            <w:shd w:val="clear" w:color="auto" w:fill="auto"/>
            <w:noWrap/>
            <w:vAlign w:val="bottom"/>
            <w:hideMark/>
          </w:tcPr>
          <w:p w14:paraId="2149F9AA" w14:textId="77777777" w:rsidR="00C051AA" w:rsidRPr="00C051AA" w:rsidRDefault="00C051AA" w:rsidP="00B84881">
            <w:pPr>
              <w:rPr>
                <w:sz w:val="24"/>
                <w:szCs w:val="24"/>
                <w:lang w:val="sr-Cyrl-RS"/>
              </w:rPr>
            </w:pPr>
            <w:r w:rsidRPr="00C051AA">
              <w:rPr>
                <w:sz w:val="24"/>
                <w:szCs w:val="24"/>
                <w:lang w:val="sr-Cyrl-RS"/>
              </w:rPr>
              <w:t xml:space="preserve">ТЕЧНОСТ за чишћење и дезинфекцију санитарија </w:t>
            </w:r>
          </w:p>
          <w:p w14:paraId="2DFBA6A8" w14:textId="77777777" w:rsidR="00C051AA" w:rsidRPr="00C051AA" w:rsidRDefault="00C051AA" w:rsidP="00B84881">
            <w:pPr>
              <w:rPr>
                <w:sz w:val="24"/>
                <w:szCs w:val="24"/>
                <w:lang w:val="sr-Cyrl-RS"/>
              </w:rPr>
            </w:pPr>
            <w:r w:rsidRPr="00C051AA">
              <w:rPr>
                <w:sz w:val="24"/>
                <w:szCs w:val="24"/>
                <w:lang w:val="sr-Cyrl-RS"/>
              </w:rPr>
              <w:t>Средство за чишћење и дезинфекцију тоалета (базирано на комбинацији две киселине), који чини тоалет блиставим и чистим, без сумпорне или хлороводоничне киселине, за уклањање каменца и убијање бактерија, течност са изузетно израженим ефектом деловања, са додатком мириса, Ph вредности 1-3</w:t>
            </w:r>
          </w:p>
          <w:p w14:paraId="2A3541D7" w14:textId="77777777" w:rsidR="00C051AA" w:rsidRPr="00C051AA" w:rsidRDefault="00C051AA" w:rsidP="00B84881">
            <w:pPr>
              <w:rPr>
                <w:sz w:val="24"/>
                <w:szCs w:val="24"/>
                <w:lang w:val="sr-Cyrl-RS"/>
              </w:rPr>
            </w:pPr>
          </w:p>
        </w:tc>
        <w:tc>
          <w:tcPr>
            <w:tcW w:w="1330" w:type="dxa"/>
            <w:tcBorders>
              <w:top w:val="nil"/>
              <w:left w:val="nil"/>
              <w:bottom w:val="single" w:sz="4" w:space="0" w:color="auto"/>
              <w:right w:val="single" w:sz="4" w:space="0" w:color="auto"/>
            </w:tcBorders>
            <w:shd w:val="clear" w:color="auto" w:fill="auto"/>
            <w:noWrap/>
            <w:vAlign w:val="center"/>
            <w:hideMark/>
          </w:tcPr>
          <w:p w14:paraId="582BA188" w14:textId="77777777" w:rsidR="00C051AA" w:rsidRPr="00C051AA" w:rsidRDefault="00C051AA" w:rsidP="00B84881">
            <w:pPr>
              <w:jc w:val="center"/>
              <w:rPr>
                <w:rFonts w:cs="Arial"/>
              </w:rPr>
            </w:pPr>
            <w:r w:rsidRPr="00C051AA">
              <w:rPr>
                <w:rFonts w:cs="Arial"/>
              </w:rPr>
              <w:t>l</w:t>
            </w:r>
          </w:p>
        </w:tc>
        <w:tc>
          <w:tcPr>
            <w:tcW w:w="1270" w:type="dxa"/>
            <w:tcBorders>
              <w:top w:val="nil"/>
              <w:left w:val="nil"/>
              <w:bottom w:val="single" w:sz="4" w:space="0" w:color="auto"/>
              <w:right w:val="single" w:sz="4" w:space="0" w:color="auto"/>
            </w:tcBorders>
            <w:shd w:val="clear" w:color="auto" w:fill="auto"/>
            <w:noWrap/>
            <w:vAlign w:val="center"/>
            <w:hideMark/>
          </w:tcPr>
          <w:p w14:paraId="1CE0C2BD" w14:textId="77777777" w:rsidR="00C051AA" w:rsidRPr="00C051AA" w:rsidRDefault="00C051AA" w:rsidP="00B84881">
            <w:pPr>
              <w:jc w:val="center"/>
              <w:rPr>
                <w:rFonts w:cs="Arial"/>
              </w:rPr>
            </w:pPr>
            <w:r w:rsidRPr="00C051AA">
              <w:rPr>
                <w:rFonts w:cs="Arial"/>
              </w:rPr>
              <w:t>500</w:t>
            </w:r>
          </w:p>
        </w:tc>
      </w:tr>
      <w:tr w:rsidR="00C051AA" w:rsidRPr="00C051AA" w14:paraId="038F9205" w14:textId="77777777" w:rsidTr="00C051AA">
        <w:trPr>
          <w:trHeight w:val="43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ACEA207" w14:textId="77777777" w:rsidR="00C051AA" w:rsidRPr="00C051AA" w:rsidRDefault="00C051AA" w:rsidP="00B84881">
            <w:pPr>
              <w:jc w:val="center"/>
              <w:rPr>
                <w:rFonts w:cs="Arial"/>
              </w:rPr>
            </w:pPr>
            <w:r w:rsidRPr="00C051AA">
              <w:rPr>
                <w:rFonts w:cs="Arial"/>
              </w:rPr>
              <w:t>7</w:t>
            </w:r>
          </w:p>
          <w:p w14:paraId="142AE94C"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4D44BABC" w14:textId="77777777" w:rsidR="00C051AA" w:rsidRPr="00C051AA" w:rsidRDefault="00C051AA" w:rsidP="00B84881">
            <w:pPr>
              <w:rPr>
                <w:sz w:val="24"/>
                <w:szCs w:val="24"/>
                <w:lang w:val="sr-Cyrl-RS"/>
              </w:rPr>
            </w:pPr>
            <w:r w:rsidRPr="00C051AA">
              <w:rPr>
                <w:sz w:val="24"/>
                <w:szCs w:val="24"/>
                <w:lang w:val="sr-Cyrl-RS"/>
              </w:rPr>
              <w:t xml:space="preserve">ТЕЧНИ САПУН </w:t>
            </w:r>
          </w:p>
          <w:p w14:paraId="60BCABFD" w14:textId="77777777" w:rsidR="00C051AA" w:rsidRPr="00C051AA" w:rsidRDefault="00C051AA" w:rsidP="00B84881">
            <w:pPr>
              <w:rPr>
                <w:sz w:val="24"/>
                <w:szCs w:val="24"/>
                <w:lang w:val="sr-Cyrl-RS"/>
              </w:rPr>
            </w:pPr>
            <w:r w:rsidRPr="00C051AA">
              <w:rPr>
                <w:sz w:val="24"/>
                <w:szCs w:val="24"/>
                <w:lang w:val="sr-Cyrl-RS"/>
              </w:rPr>
              <w:t>Не изазива иритације, са пријатним мирисом, садржи средства за заштиту коже. Паковање 1 l</w:t>
            </w:r>
          </w:p>
        </w:tc>
        <w:tc>
          <w:tcPr>
            <w:tcW w:w="1330" w:type="dxa"/>
            <w:tcBorders>
              <w:top w:val="nil"/>
              <w:left w:val="nil"/>
              <w:bottom w:val="single" w:sz="4" w:space="0" w:color="auto"/>
              <w:right w:val="single" w:sz="4" w:space="0" w:color="auto"/>
            </w:tcBorders>
            <w:shd w:val="clear" w:color="auto" w:fill="auto"/>
            <w:noWrap/>
            <w:vAlign w:val="center"/>
            <w:hideMark/>
          </w:tcPr>
          <w:p w14:paraId="411F061E"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tcPr>
          <w:p w14:paraId="5E3A7461" w14:textId="77777777" w:rsidR="00C051AA" w:rsidRPr="00C051AA" w:rsidRDefault="00C051AA" w:rsidP="00B84881">
            <w:pPr>
              <w:jc w:val="center"/>
              <w:rPr>
                <w:rFonts w:cs="Arial"/>
              </w:rPr>
            </w:pPr>
            <w:r w:rsidRPr="00C051AA">
              <w:rPr>
                <w:rFonts w:cs="Arial"/>
              </w:rPr>
              <w:t>200</w:t>
            </w:r>
          </w:p>
        </w:tc>
      </w:tr>
      <w:tr w:rsidR="00C051AA" w:rsidRPr="00C051AA" w14:paraId="7C560CD1"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5E1890F" w14:textId="77777777" w:rsidR="00C051AA" w:rsidRPr="00C051AA" w:rsidRDefault="00C051AA" w:rsidP="00B84881">
            <w:pPr>
              <w:jc w:val="center"/>
              <w:rPr>
                <w:rFonts w:cs="Arial"/>
              </w:rPr>
            </w:pPr>
            <w:r w:rsidRPr="00C051AA">
              <w:rPr>
                <w:rFonts w:cs="Arial"/>
              </w:rPr>
              <w:t>8</w:t>
            </w:r>
          </w:p>
          <w:p w14:paraId="2853C39E"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noWrap/>
            <w:vAlign w:val="bottom"/>
            <w:hideMark/>
          </w:tcPr>
          <w:p w14:paraId="30843C99" w14:textId="77777777" w:rsidR="00C051AA" w:rsidRPr="00C051AA" w:rsidRDefault="00C051AA" w:rsidP="00B84881">
            <w:pPr>
              <w:rPr>
                <w:sz w:val="24"/>
                <w:szCs w:val="24"/>
                <w:lang w:val="sr-Cyrl-RS"/>
              </w:rPr>
            </w:pPr>
            <w:r w:rsidRPr="00C051AA">
              <w:rPr>
                <w:sz w:val="24"/>
                <w:szCs w:val="24"/>
                <w:lang w:val="sr-Cyrl-RS"/>
              </w:rPr>
              <w:t xml:space="preserve">ОСВЕЖИВАЧ ЗА WC ШОЉУ – комплет корпица и рефил </w:t>
            </w:r>
          </w:p>
          <w:p w14:paraId="5C1575E6" w14:textId="44A26949" w:rsidR="00C051AA" w:rsidRPr="00C051AA" w:rsidRDefault="00C051AA" w:rsidP="0024243D">
            <w:pPr>
              <w:rPr>
                <w:sz w:val="24"/>
                <w:szCs w:val="24"/>
                <w:lang w:val="sr-Cyrl-RS"/>
              </w:rPr>
            </w:pPr>
            <w:r w:rsidRPr="00C051AA">
              <w:rPr>
                <w:sz w:val="24"/>
                <w:szCs w:val="24"/>
                <w:lang w:val="sr-Cyrl-RS"/>
              </w:rPr>
              <w:t>Садржи 15 – 30 % анјонских састојака и м</w:t>
            </w:r>
            <w:r w:rsidR="0024243D">
              <w:rPr>
                <w:sz w:val="24"/>
                <w:szCs w:val="24"/>
                <w:lang w:val="sr-Cyrl-RS"/>
              </w:rPr>
              <w:t>ање од 5% нејонских састојака</w:t>
            </w:r>
            <w:r w:rsidR="00E11DC8">
              <w:rPr>
                <w:sz w:val="24"/>
                <w:szCs w:val="24"/>
                <w:lang w:val="sr-Cyrl-RS"/>
              </w:rPr>
              <w:t>, у течном стању</w:t>
            </w:r>
            <w:r w:rsidR="0024243D">
              <w:rPr>
                <w:sz w:val="24"/>
                <w:szCs w:val="24"/>
                <w:lang w:val="sr-Cyrl-RS"/>
              </w:rPr>
              <w:t xml:space="preserve"> (</w:t>
            </w:r>
            <w:r w:rsidRPr="00C051AA">
              <w:rPr>
                <w:sz w:val="24"/>
                <w:szCs w:val="24"/>
                <w:lang w:val="sr-Cyrl-RS"/>
              </w:rPr>
              <w:t xml:space="preserve">Bref duo aktiv </w:t>
            </w:r>
            <w:r w:rsidR="0024243D">
              <w:rPr>
                <w:sz w:val="24"/>
                <w:szCs w:val="24"/>
                <w:lang w:val="sr-Cyrl-RS"/>
              </w:rPr>
              <w:t>„</w:t>
            </w:r>
            <w:r w:rsidRPr="00C051AA">
              <w:rPr>
                <w:sz w:val="24"/>
                <w:szCs w:val="24"/>
                <w:lang w:val="sr-Cyrl-RS"/>
              </w:rPr>
              <w:t>или одговарајући</w:t>
            </w:r>
            <w:r w:rsidR="0024243D">
              <w:rPr>
                <w:sz w:val="24"/>
                <w:szCs w:val="24"/>
                <w:lang w:val="sr-Cyrl-RS"/>
              </w:rPr>
              <w:t>“</w:t>
            </w:r>
            <w:r w:rsidRPr="00C051AA">
              <w:rPr>
                <w:sz w:val="24"/>
                <w:szCs w:val="24"/>
                <w:lang w:val="sr-Cyrl-RS"/>
              </w:rPr>
              <w:t>)</w:t>
            </w:r>
          </w:p>
        </w:tc>
        <w:tc>
          <w:tcPr>
            <w:tcW w:w="1330" w:type="dxa"/>
            <w:tcBorders>
              <w:top w:val="nil"/>
              <w:left w:val="nil"/>
              <w:bottom w:val="single" w:sz="4" w:space="0" w:color="auto"/>
              <w:right w:val="single" w:sz="4" w:space="0" w:color="auto"/>
            </w:tcBorders>
            <w:shd w:val="clear" w:color="auto" w:fill="auto"/>
            <w:noWrap/>
            <w:vAlign w:val="center"/>
            <w:hideMark/>
          </w:tcPr>
          <w:p w14:paraId="3E58DADC" w14:textId="77777777" w:rsidR="00C051AA" w:rsidRPr="00C051AA" w:rsidRDefault="00C051AA" w:rsidP="00B84881">
            <w:pPr>
              <w:jc w:val="center"/>
              <w:rPr>
                <w:rFonts w:cs="Arial"/>
                <w:lang w:val="sr-Cyrl-RS"/>
              </w:rPr>
            </w:pPr>
            <w:r w:rsidRPr="00C051AA">
              <w:rPr>
                <w:rFonts w:cs="Arial"/>
                <w:lang w:val="sr-Cyrl-RS"/>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71D10FBF" w14:textId="77777777" w:rsidR="00C051AA" w:rsidRPr="00C051AA" w:rsidRDefault="00C051AA" w:rsidP="00B84881">
            <w:pPr>
              <w:jc w:val="center"/>
              <w:rPr>
                <w:rFonts w:cs="Arial"/>
              </w:rPr>
            </w:pPr>
            <w:r w:rsidRPr="00C051AA">
              <w:rPr>
                <w:rFonts w:cs="Arial"/>
              </w:rPr>
              <w:t>1.800</w:t>
            </w:r>
          </w:p>
        </w:tc>
      </w:tr>
      <w:tr w:rsidR="00C051AA" w:rsidRPr="00C051AA" w14:paraId="721FEDF1"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C36A6A4" w14:textId="77777777" w:rsidR="00C051AA" w:rsidRPr="00C051AA" w:rsidRDefault="00C051AA" w:rsidP="00B84881">
            <w:pPr>
              <w:jc w:val="center"/>
              <w:rPr>
                <w:rFonts w:cs="Arial"/>
              </w:rPr>
            </w:pPr>
            <w:r w:rsidRPr="00C051AA">
              <w:rPr>
                <w:rFonts w:cs="Arial"/>
              </w:rPr>
              <w:lastRenderedPageBreak/>
              <w:t>9</w:t>
            </w:r>
          </w:p>
        </w:tc>
        <w:tc>
          <w:tcPr>
            <w:tcW w:w="7285" w:type="dxa"/>
            <w:tcBorders>
              <w:top w:val="nil"/>
              <w:left w:val="nil"/>
              <w:bottom w:val="single" w:sz="4" w:space="0" w:color="auto"/>
              <w:right w:val="single" w:sz="4" w:space="0" w:color="auto"/>
            </w:tcBorders>
            <w:shd w:val="clear" w:color="auto" w:fill="auto"/>
            <w:noWrap/>
            <w:vAlign w:val="bottom"/>
            <w:hideMark/>
          </w:tcPr>
          <w:p w14:paraId="27A386AB" w14:textId="25ADFBCC" w:rsidR="00C051AA" w:rsidRPr="00C051AA" w:rsidRDefault="00C051AA" w:rsidP="00B84881">
            <w:pPr>
              <w:rPr>
                <w:sz w:val="24"/>
                <w:szCs w:val="24"/>
                <w:lang w:val="sr-Cyrl-RS"/>
              </w:rPr>
            </w:pPr>
            <w:r w:rsidRPr="00C051AA">
              <w:rPr>
                <w:sz w:val="24"/>
                <w:szCs w:val="24"/>
                <w:lang w:val="sr-Cyrl-RS"/>
              </w:rPr>
              <w:t xml:space="preserve">АЛКОХОЛ  96% </w:t>
            </w:r>
            <w:r w:rsidR="00E11DC8">
              <w:rPr>
                <w:sz w:val="24"/>
                <w:szCs w:val="24"/>
                <w:lang w:val="sr-Cyrl-RS"/>
              </w:rPr>
              <w:t>, паковање 1л</w:t>
            </w:r>
          </w:p>
        </w:tc>
        <w:tc>
          <w:tcPr>
            <w:tcW w:w="1330" w:type="dxa"/>
            <w:tcBorders>
              <w:top w:val="nil"/>
              <w:left w:val="nil"/>
              <w:bottom w:val="single" w:sz="4" w:space="0" w:color="auto"/>
              <w:right w:val="single" w:sz="4" w:space="0" w:color="auto"/>
            </w:tcBorders>
            <w:shd w:val="clear" w:color="auto" w:fill="auto"/>
            <w:noWrap/>
            <w:vAlign w:val="center"/>
            <w:hideMark/>
          </w:tcPr>
          <w:p w14:paraId="47722497" w14:textId="77777777" w:rsidR="00C051AA" w:rsidRPr="00C051AA" w:rsidRDefault="00C051AA" w:rsidP="00B84881">
            <w:pPr>
              <w:jc w:val="center"/>
              <w:rPr>
                <w:rFonts w:cs="Arial"/>
              </w:rPr>
            </w:pPr>
            <w:r w:rsidRPr="00C051AA">
              <w:rPr>
                <w:rFonts w:cs="Arial"/>
              </w:rPr>
              <w:t>l</w:t>
            </w:r>
          </w:p>
        </w:tc>
        <w:tc>
          <w:tcPr>
            <w:tcW w:w="1270" w:type="dxa"/>
            <w:tcBorders>
              <w:top w:val="nil"/>
              <w:left w:val="nil"/>
              <w:bottom w:val="single" w:sz="4" w:space="0" w:color="auto"/>
              <w:right w:val="single" w:sz="4" w:space="0" w:color="auto"/>
            </w:tcBorders>
            <w:shd w:val="clear" w:color="auto" w:fill="auto"/>
            <w:noWrap/>
            <w:vAlign w:val="center"/>
            <w:hideMark/>
          </w:tcPr>
          <w:p w14:paraId="00F27FDD" w14:textId="77777777" w:rsidR="00C051AA" w:rsidRPr="00C051AA" w:rsidRDefault="00C051AA" w:rsidP="00B84881">
            <w:pPr>
              <w:jc w:val="center"/>
              <w:rPr>
                <w:rFonts w:cs="Arial"/>
              </w:rPr>
            </w:pPr>
            <w:r w:rsidRPr="00C051AA">
              <w:rPr>
                <w:rFonts w:cs="Arial"/>
              </w:rPr>
              <w:t>25</w:t>
            </w:r>
          </w:p>
        </w:tc>
      </w:tr>
      <w:tr w:rsidR="00C051AA" w:rsidRPr="00C051AA" w14:paraId="1821776E"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DF81A48" w14:textId="77777777" w:rsidR="00C051AA" w:rsidRPr="00C051AA" w:rsidRDefault="00C051AA" w:rsidP="00B84881">
            <w:pPr>
              <w:jc w:val="center"/>
              <w:rPr>
                <w:rFonts w:cs="Arial"/>
              </w:rPr>
            </w:pPr>
            <w:r w:rsidRPr="00C051AA">
              <w:rPr>
                <w:rFonts w:cs="Arial"/>
              </w:rPr>
              <w:t>10</w:t>
            </w:r>
          </w:p>
        </w:tc>
        <w:tc>
          <w:tcPr>
            <w:tcW w:w="7285" w:type="dxa"/>
            <w:tcBorders>
              <w:top w:val="nil"/>
              <w:left w:val="nil"/>
              <w:bottom w:val="single" w:sz="4" w:space="0" w:color="auto"/>
              <w:right w:val="single" w:sz="4" w:space="0" w:color="auto"/>
            </w:tcBorders>
            <w:shd w:val="clear" w:color="auto" w:fill="auto"/>
            <w:noWrap/>
            <w:vAlign w:val="bottom"/>
            <w:hideMark/>
          </w:tcPr>
          <w:p w14:paraId="4215188B" w14:textId="1EA198A1" w:rsidR="00C051AA" w:rsidRPr="00C051AA" w:rsidRDefault="00C051AA" w:rsidP="00B84881">
            <w:pPr>
              <w:rPr>
                <w:sz w:val="24"/>
                <w:szCs w:val="24"/>
                <w:lang w:val="sr-Cyrl-RS"/>
              </w:rPr>
            </w:pPr>
            <w:r w:rsidRPr="00C051AA">
              <w:rPr>
                <w:sz w:val="24"/>
                <w:szCs w:val="24"/>
                <w:lang w:val="sr-Cyrl-RS"/>
              </w:rPr>
              <w:t>СРЕДСТВО ЗА ДЕЗИНФЕКЦИЈУ РУКУ</w:t>
            </w:r>
            <w:r w:rsidR="00E11DC8">
              <w:rPr>
                <w:sz w:val="24"/>
                <w:szCs w:val="24"/>
                <w:lang w:val="sr-Cyrl-RS"/>
              </w:rPr>
              <w:t>,паковање 1л</w:t>
            </w:r>
          </w:p>
          <w:p w14:paraId="3E5B64E9" w14:textId="77777777" w:rsidR="00C051AA" w:rsidRPr="00C051AA" w:rsidRDefault="0024243D" w:rsidP="0024243D">
            <w:pPr>
              <w:rPr>
                <w:sz w:val="24"/>
                <w:szCs w:val="24"/>
                <w:lang w:val="sr-Cyrl-RS"/>
              </w:rPr>
            </w:pPr>
            <w:r>
              <w:rPr>
                <w:sz w:val="24"/>
                <w:szCs w:val="24"/>
                <w:lang w:val="sr-Cyrl-RS"/>
              </w:rPr>
              <w:t>(</w:t>
            </w:r>
            <w:r w:rsidR="00C051AA" w:rsidRPr="00C051AA">
              <w:rPr>
                <w:sz w:val="24"/>
                <w:szCs w:val="24"/>
                <w:lang w:val="sr-Cyrl-RS"/>
              </w:rPr>
              <w:t xml:space="preserve">АСЕПСОЛ </w:t>
            </w:r>
            <w:r>
              <w:rPr>
                <w:sz w:val="24"/>
                <w:szCs w:val="24"/>
                <w:lang w:val="sr-Cyrl-RS"/>
              </w:rPr>
              <w:t>„</w:t>
            </w:r>
            <w:r w:rsidR="00C051AA" w:rsidRPr="00C051AA">
              <w:rPr>
                <w:sz w:val="24"/>
                <w:szCs w:val="24"/>
                <w:lang w:val="sr-Cyrl-RS"/>
              </w:rPr>
              <w:t>или одговарајући</w:t>
            </w:r>
            <w:r>
              <w:rPr>
                <w:sz w:val="24"/>
                <w:szCs w:val="24"/>
                <w:lang w:val="sr-Cyrl-RS"/>
              </w:rPr>
              <w:t>“</w:t>
            </w:r>
            <w:r w:rsidR="00C051AA" w:rsidRPr="00C051AA">
              <w:rPr>
                <w:sz w:val="24"/>
                <w:szCs w:val="24"/>
                <w:lang w:val="sr-Cyrl-RS"/>
              </w:rPr>
              <w:t>)</w:t>
            </w:r>
          </w:p>
        </w:tc>
        <w:tc>
          <w:tcPr>
            <w:tcW w:w="1330" w:type="dxa"/>
            <w:tcBorders>
              <w:top w:val="nil"/>
              <w:left w:val="nil"/>
              <w:bottom w:val="single" w:sz="4" w:space="0" w:color="auto"/>
              <w:right w:val="single" w:sz="4" w:space="0" w:color="auto"/>
            </w:tcBorders>
            <w:shd w:val="clear" w:color="auto" w:fill="auto"/>
            <w:noWrap/>
            <w:vAlign w:val="center"/>
            <w:hideMark/>
          </w:tcPr>
          <w:p w14:paraId="533B255F" w14:textId="77777777" w:rsidR="00C051AA" w:rsidRPr="00C051AA" w:rsidRDefault="00C051AA" w:rsidP="00B84881">
            <w:pPr>
              <w:jc w:val="center"/>
              <w:rPr>
                <w:rFonts w:cs="Arial"/>
              </w:rPr>
            </w:pPr>
            <w:r w:rsidRPr="00C051AA">
              <w:rPr>
                <w:rFonts w:cs="Arial"/>
              </w:rPr>
              <w:t>l</w:t>
            </w:r>
          </w:p>
        </w:tc>
        <w:tc>
          <w:tcPr>
            <w:tcW w:w="1270" w:type="dxa"/>
            <w:tcBorders>
              <w:top w:val="nil"/>
              <w:left w:val="nil"/>
              <w:bottom w:val="single" w:sz="4" w:space="0" w:color="auto"/>
              <w:right w:val="single" w:sz="4" w:space="0" w:color="auto"/>
            </w:tcBorders>
            <w:shd w:val="clear" w:color="auto" w:fill="auto"/>
            <w:noWrap/>
            <w:vAlign w:val="center"/>
            <w:hideMark/>
          </w:tcPr>
          <w:p w14:paraId="1F15887A" w14:textId="77777777" w:rsidR="00C051AA" w:rsidRPr="00C051AA" w:rsidRDefault="00C051AA" w:rsidP="00B84881">
            <w:pPr>
              <w:jc w:val="center"/>
              <w:rPr>
                <w:rFonts w:cs="Arial"/>
              </w:rPr>
            </w:pPr>
            <w:r w:rsidRPr="00C051AA">
              <w:rPr>
                <w:rFonts w:cs="Arial"/>
              </w:rPr>
              <w:t>30</w:t>
            </w:r>
          </w:p>
        </w:tc>
      </w:tr>
      <w:tr w:rsidR="00C051AA" w:rsidRPr="00C051AA" w14:paraId="06844B12" w14:textId="77777777" w:rsidTr="00C051AA">
        <w:trPr>
          <w:trHeight w:val="70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6EF78E6" w14:textId="77777777" w:rsidR="00C051AA" w:rsidRPr="00C051AA" w:rsidRDefault="00C051AA" w:rsidP="00B84881">
            <w:pPr>
              <w:jc w:val="center"/>
              <w:rPr>
                <w:rFonts w:cs="Arial"/>
              </w:rPr>
            </w:pPr>
            <w:r w:rsidRPr="00C051AA">
              <w:rPr>
                <w:rFonts w:cs="Arial"/>
              </w:rPr>
              <w:t>11</w:t>
            </w:r>
          </w:p>
          <w:p w14:paraId="3BFDE366" w14:textId="77777777" w:rsidR="00C051AA" w:rsidRPr="00C051AA" w:rsidRDefault="00C051AA" w:rsidP="00B84881">
            <w:pP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1609A3B6" w14:textId="77777777" w:rsidR="00C051AA" w:rsidRPr="00C051AA" w:rsidRDefault="00C051AA" w:rsidP="00B84881">
            <w:pPr>
              <w:rPr>
                <w:sz w:val="24"/>
                <w:szCs w:val="24"/>
                <w:lang w:val="sr-Cyrl-RS"/>
              </w:rPr>
            </w:pPr>
            <w:r w:rsidRPr="00C051AA">
              <w:rPr>
                <w:sz w:val="24"/>
                <w:szCs w:val="24"/>
                <w:lang w:val="sr-Cyrl-RS"/>
              </w:rPr>
              <w:t xml:space="preserve">ДЕТЕРЏЕНТ ЗА МАШИНСКО ПРАЊЕ ПОСУЂА </w:t>
            </w:r>
          </w:p>
          <w:p w14:paraId="0ADA46ED" w14:textId="77777777" w:rsidR="00C051AA" w:rsidRPr="00C051AA" w:rsidRDefault="00C051AA" w:rsidP="0024243D">
            <w:pPr>
              <w:rPr>
                <w:sz w:val="24"/>
                <w:szCs w:val="24"/>
                <w:lang w:val="sr-Cyrl-RS"/>
              </w:rPr>
            </w:pPr>
            <w:r w:rsidRPr="00C051AA">
              <w:rPr>
                <w:sz w:val="24"/>
                <w:szCs w:val="24"/>
                <w:lang w:val="sr-Cyrl-RS"/>
              </w:rPr>
              <w:t xml:space="preserve">Течно средство за машинско прање посуђа, на бази не јонских тензида 5- 15%, натријум-куломсулфоната 1-5%, Ph вредности 1 % раствора,4,5-5,5, примењив на машинама Winterhalter f-F-30, оригинал </w:t>
            </w:r>
            <w:r w:rsidR="0024243D">
              <w:rPr>
                <w:sz w:val="24"/>
                <w:szCs w:val="24"/>
                <w:lang w:val="sr-Cyrl-RS"/>
              </w:rPr>
              <w:t>„</w:t>
            </w:r>
            <w:r w:rsidRPr="00C051AA">
              <w:rPr>
                <w:sz w:val="24"/>
                <w:szCs w:val="24"/>
                <w:lang w:val="sr-Cyrl-RS"/>
              </w:rPr>
              <w:t>или одговарајући</w:t>
            </w:r>
            <w:r w:rsidR="0024243D">
              <w:rPr>
                <w:sz w:val="24"/>
                <w:szCs w:val="24"/>
                <w:lang w:val="sr-Cyrl-RS"/>
              </w:rPr>
              <w:t>“,</w:t>
            </w:r>
            <w:r w:rsidRPr="00C051AA">
              <w:rPr>
                <w:sz w:val="24"/>
                <w:szCs w:val="24"/>
                <w:lang w:val="sr-Cyrl-RS"/>
              </w:rPr>
              <w:t xml:space="preserve"> </w:t>
            </w:r>
            <w:r w:rsidR="0024243D">
              <w:rPr>
                <w:sz w:val="24"/>
                <w:szCs w:val="24"/>
                <w:lang w:val="sr-Cyrl-RS"/>
              </w:rPr>
              <w:t>п</w:t>
            </w:r>
            <w:r w:rsidRPr="00C051AA">
              <w:rPr>
                <w:sz w:val="24"/>
                <w:szCs w:val="24"/>
                <w:lang w:val="sr-Cyrl-RS"/>
              </w:rPr>
              <w:t>аковање 10 литара</w:t>
            </w:r>
          </w:p>
        </w:tc>
        <w:tc>
          <w:tcPr>
            <w:tcW w:w="1330" w:type="dxa"/>
            <w:tcBorders>
              <w:top w:val="nil"/>
              <w:left w:val="nil"/>
              <w:bottom w:val="single" w:sz="4" w:space="0" w:color="auto"/>
              <w:right w:val="single" w:sz="4" w:space="0" w:color="auto"/>
            </w:tcBorders>
            <w:shd w:val="clear" w:color="auto" w:fill="auto"/>
            <w:noWrap/>
            <w:vAlign w:val="center"/>
            <w:hideMark/>
          </w:tcPr>
          <w:p w14:paraId="72DFA259" w14:textId="77777777" w:rsidR="00C051AA" w:rsidRPr="00C051AA" w:rsidRDefault="00C051AA" w:rsidP="00B84881">
            <w:pPr>
              <w:jc w:val="center"/>
              <w:rPr>
                <w:rFonts w:cs="Arial"/>
                <w:lang w:val="sr-Latn-RS"/>
              </w:rPr>
            </w:pPr>
            <w:r w:rsidRPr="00C051AA">
              <w:rPr>
                <w:rFonts w:cs="Arial"/>
                <w:lang w:val="sr-Cyrl-RS"/>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08642FA4" w14:textId="77777777" w:rsidR="00C051AA" w:rsidRPr="00C051AA" w:rsidRDefault="00C051AA" w:rsidP="00B84881">
            <w:pPr>
              <w:jc w:val="center"/>
              <w:rPr>
                <w:rFonts w:cs="Arial"/>
              </w:rPr>
            </w:pPr>
            <w:r w:rsidRPr="00C051AA">
              <w:rPr>
                <w:rFonts w:cs="Arial"/>
              </w:rPr>
              <w:t>10</w:t>
            </w:r>
          </w:p>
        </w:tc>
      </w:tr>
      <w:tr w:rsidR="00C051AA" w:rsidRPr="00C051AA" w14:paraId="20FB14B9" w14:textId="77777777" w:rsidTr="00C051AA">
        <w:trPr>
          <w:trHeight w:val="69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C40B6A0" w14:textId="77777777" w:rsidR="00C051AA" w:rsidRPr="00C051AA" w:rsidRDefault="00C051AA" w:rsidP="00B84881">
            <w:pPr>
              <w:jc w:val="center"/>
              <w:rPr>
                <w:rFonts w:cs="Arial"/>
              </w:rPr>
            </w:pPr>
            <w:r w:rsidRPr="00C051AA">
              <w:rPr>
                <w:rFonts w:cs="Arial"/>
              </w:rPr>
              <w:t>12</w:t>
            </w:r>
          </w:p>
          <w:p w14:paraId="79AADDBB"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2B094552" w14:textId="77777777" w:rsidR="00C051AA" w:rsidRPr="00C051AA" w:rsidRDefault="00C051AA" w:rsidP="00B84881">
            <w:pPr>
              <w:rPr>
                <w:sz w:val="24"/>
                <w:szCs w:val="24"/>
                <w:lang w:val="sr-Cyrl-RS"/>
              </w:rPr>
            </w:pPr>
            <w:r w:rsidRPr="00C051AA">
              <w:rPr>
                <w:sz w:val="24"/>
                <w:szCs w:val="24"/>
                <w:lang w:val="sr-Cyrl-RS"/>
              </w:rPr>
              <w:t xml:space="preserve">СЈАЈ ЗА МАШИНСКО ПРАЊЕ ПОСУЂА B 100 N 10 Л Winterhalter S, оригинал </w:t>
            </w:r>
            <w:r w:rsidR="0024243D">
              <w:rPr>
                <w:sz w:val="24"/>
                <w:szCs w:val="24"/>
                <w:lang w:val="sr-Cyrl-RS"/>
              </w:rPr>
              <w:t>„</w:t>
            </w:r>
            <w:r w:rsidRPr="00C051AA">
              <w:rPr>
                <w:sz w:val="24"/>
                <w:szCs w:val="24"/>
                <w:lang w:val="sr-Cyrl-RS"/>
              </w:rPr>
              <w:t>или одговарајући</w:t>
            </w:r>
            <w:r w:rsidR="0024243D">
              <w:rPr>
                <w:sz w:val="24"/>
                <w:szCs w:val="24"/>
                <w:lang w:val="sr-Cyrl-RS"/>
              </w:rPr>
              <w:t>“</w:t>
            </w:r>
          </w:p>
        </w:tc>
        <w:tc>
          <w:tcPr>
            <w:tcW w:w="1330" w:type="dxa"/>
            <w:tcBorders>
              <w:top w:val="nil"/>
              <w:left w:val="nil"/>
              <w:bottom w:val="single" w:sz="4" w:space="0" w:color="auto"/>
              <w:right w:val="single" w:sz="4" w:space="0" w:color="auto"/>
            </w:tcBorders>
            <w:shd w:val="clear" w:color="auto" w:fill="auto"/>
            <w:noWrap/>
            <w:vAlign w:val="center"/>
            <w:hideMark/>
          </w:tcPr>
          <w:p w14:paraId="1DB53455" w14:textId="77777777" w:rsidR="00C051AA" w:rsidRPr="00C051AA" w:rsidRDefault="00C051AA" w:rsidP="00B84881">
            <w:pPr>
              <w:jc w:val="center"/>
              <w:rPr>
                <w:rFonts w:cs="Arial"/>
              </w:rPr>
            </w:pPr>
            <w:r w:rsidRPr="00C051AA">
              <w:rPr>
                <w:rFonts w:cs="Arial"/>
              </w:rPr>
              <w:t>канта</w:t>
            </w:r>
          </w:p>
        </w:tc>
        <w:tc>
          <w:tcPr>
            <w:tcW w:w="1270" w:type="dxa"/>
            <w:tcBorders>
              <w:top w:val="nil"/>
              <w:left w:val="nil"/>
              <w:bottom w:val="single" w:sz="4" w:space="0" w:color="auto"/>
              <w:right w:val="single" w:sz="4" w:space="0" w:color="auto"/>
            </w:tcBorders>
            <w:shd w:val="clear" w:color="auto" w:fill="auto"/>
            <w:noWrap/>
            <w:vAlign w:val="center"/>
            <w:hideMark/>
          </w:tcPr>
          <w:p w14:paraId="4BA556AD" w14:textId="77777777" w:rsidR="00C051AA" w:rsidRPr="00C051AA" w:rsidRDefault="00C051AA" w:rsidP="00B84881">
            <w:pPr>
              <w:jc w:val="center"/>
              <w:rPr>
                <w:rFonts w:cs="Arial"/>
              </w:rPr>
            </w:pPr>
            <w:r w:rsidRPr="00C051AA">
              <w:rPr>
                <w:rFonts w:cs="Arial"/>
              </w:rPr>
              <w:t>6</w:t>
            </w:r>
          </w:p>
        </w:tc>
      </w:tr>
      <w:tr w:rsidR="00C051AA" w:rsidRPr="00C051AA" w14:paraId="3A5AD747" w14:textId="77777777" w:rsidTr="00C051AA">
        <w:trPr>
          <w:trHeight w:val="37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B56C9EF" w14:textId="77777777" w:rsidR="00C051AA" w:rsidRPr="00C051AA" w:rsidRDefault="00C051AA" w:rsidP="00B84881">
            <w:pPr>
              <w:jc w:val="center"/>
              <w:rPr>
                <w:rFonts w:cs="Arial"/>
              </w:rPr>
            </w:pPr>
            <w:r w:rsidRPr="00C051AA">
              <w:rPr>
                <w:rFonts w:cs="Arial"/>
              </w:rPr>
              <w:t>13</w:t>
            </w:r>
          </w:p>
          <w:p w14:paraId="2B8DAFAA"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7598DE6D" w14:textId="77777777" w:rsidR="00C051AA" w:rsidRPr="00C051AA" w:rsidRDefault="00C051AA" w:rsidP="00B84881">
            <w:pPr>
              <w:rPr>
                <w:sz w:val="24"/>
                <w:szCs w:val="24"/>
                <w:lang w:val="sr-Cyrl-RS"/>
              </w:rPr>
            </w:pPr>
            <w:r w:rsidRPr="00C051AA">
              <w:rPr>
                <w:sz w:val="24"/>
                <w:szCs w:val="24"/>
                <w:lang w:val="sr-Cyrl-RS"/>
              </w:rPr>
              <w:t>ТАБЛЕТИРАНА СО ЗА ДЕПУРАТОР</w:t>
            </w:r>
          </w:p>
          <w:p w14:paraId="0499FB5B" w14:textId="646E640F" w:rsidR="00C051AA" w:rsidRPr="00C051AA" w:rsidRDefault="00C051AA" w:rsidP="00B84881">
            <w:pPr>
              <w:rPr>
                <w:sz w:val="24"/>
                <w:szCs w:val="24"/>
                <w:lang w:val="sr-Cyrl-RS"/>
              </w:rPr>
            </w:pPr>
            <w:r w:rsidRPr="00C051AA">
              <w:rPr>
                <w:sz w:val="24"/>
                <w:szCs w:val="24"/>
                <w:lang w:val="sr-Cyrl-RS"/>
              </w:rPr>
              <w:t>Пресована со, јастучастог облика, 25х23х15мм, концентрација NaCl преко 99%, за омекшавање воде у професионалним машинама за прање посуђа типа Winterhalter</w:t>
            </w:r>
            <w:r w:rsidR="00E11DC8">
              <w:rPr>
                <w:sz w:val="24"/>
                <w:szCs w:val="24"/>
                <w:lang w:val="sr-Cyrl-RS"/>
              </w:rPr>
              <w:t>,паковање 25кг</w:t>
            </w:r>
          </w:p>
        </w:tc>
        <w:tc>
          <w:tcPr>
            <w:tcW w:w="1330" w:type="dxa"/>
            <w:tcBorders>
              <w:top w:val="nil"/>
              <w:left w:val="nil"/>
              <w:bottom w:val="single" w:sz="4" w:space="0" w:color="auto"/>
              <w:right w:val="single" w:sz="4" w:space="0" w:color="auto"/>
            </w:tcBorders>
            <w:shd w:val="clear" w:color="auto" w:fill="auto"/>
            <w:noWrap/>
            <w:vAlign w:val="center"/>
            <w:hideMark/>
          </w:tcPr>
          <w:p w14:paraId="224C79FF" w14:textId="77777777" w:rsidR="00C051AA" w:rsidRPr="00C051AA" w:rsidRDefault="00C051AA" w:rsidP="00B84881">
            <w:pPr>
              <w:jc w:val="center"/>
              <w:rPr>
                <w:rFonts w:cs="Arial"/>
              </w:rPr>
            </w:pPr>
            <w:r w:rsidRPr="00C051AA">
              <w:rPr>
                <w:rFonts w:cs="Arial"/>
              </w:rPr>
              <w:t>пак</w:t>
            </w:r>
          </w:p>
        </w:tc>
        <w:tc>
          <w:tcPr>
            <w:tcW w:w="1270" w:type="dxa"/>
            <w:tcBorders>
              <w:top w:val="nil"/>
              <w:left w:val="nil"/>
              <w:bottom w:val="single" w:sz="4" w:space="0" w:color="auto"/>
              <w:right w:val="single" w:sz="4" w:space="0" w:color="auto"/>
            </w:tcBorders>
            <w:shd w:val="clear" w:color="auto" w:fill="auto"/>
            <w:noWrap/>
            <w:vAlign w:val="center"/>
            <w:hideMark/>
          </w:tcPr>
          <w:p w14:paraId="6AF0FE5B" w14:textId="77777777" w:rsidR="00C051AA" w:rsidRPr="00C051AA" w:rsidRDefault="00C051AA" w:rsidP="00B84881">
            <w:pPr>
              <w:jc w:val="center"/>
              <w:rPr>
                <w:rFonts w:cs="Arial"/>
              </w:rPr>
            </w:pPr>
            <w:r w:rsidRPr="00C051AA">
              <w:rPr>
                <w:rFonts w:cs="Arial"/>
              </w:rPr>
              <w:t>2</w:t>
            </w:r>
          </w:p>
        </w:tc>
      </w:tr>
      <w:tr w:rsidR="00C051AA" w:rsidRPr="00C051AA" w14:paraId="34FB5DA0"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A01A020" w14:textId="77777777" w:rsidR="00C051AA" w:rsidRPr="00C051AA" w:rsidRDefault="00C051AA" w:rsidP="00B84881">
            <w:pPr>
              <w:jc w:val="center"/>
              <w:rPr>
                <w:rFonts w:cs="Arial"/>
              </w:rPr>
            </w:pPr>
            <w:r w:rsidRPr="00C051AA">
              <w:rPr>
                <w:rFonts w:cs="Arial"/>
              </w:rPr>
              <w:t>14</w:t>
            </w:r>
          </w:p>
        </w:tc>
        <w:tc>
          <w:tcPr>
            <w:tcW w:w="7285" w:type="dxa"/>
            <w:tcBorders>
              <w:top w:val="nil"/>
              <w:left w:val="nil"/>
              <w:bottom w:val="single" w:sz="4" w:space="0" w:color="auto"/>
              <w:right w:val="single" w:sz="4" w:space="0" w:color="auto"/>
            </w:tcBorders>
            <w:shd w:val="clear" w:color="auto" w:fill="auto"/>
            <w:noWrap/>
            <w:vAlign w:val="bottom"/>
            <w:hideMark/>
          </w:tcPr>
          <w:p w14:paraId="3B68C397" w14:textId="77777777" w:rsidR="00C051AA" w:rsidRPr="00C051AA" w:rsidRDefault="00C051AA" w:rsidP="00B84881">
            <w:pPr>
              <w:rPr>
                <w:sz w:val="24"/>
                <w:szCs w:val="24"/>
                <w:lang w:val="sr-Cyrl-RS"/>
              </w:rPr>
            </w:pPr>
            <w:r w:rsidRPr="00C051AA">
              <w:rPr>
                <w:sz w:val="24"/>
                <w:szCs w:val="24"/>
                <w:lang w:val="sr-Cyrl-RS"/>
              </w:rPr>
              <w:t>ТАБЛЕТЕ за машинско прање посуђа</w:t>
            </w:r>
          </w:p>
          <w:p w14:paraId="3D245B23" w14:textId="77777777" w:rsidR="00C051AA" w:rsidRPr="00C051AA" w:rsidRDefault="00C051AA" w:rsidP="0024243D">
            <w:pPr>
              <w:rPr>
                <w:sz w:val="24"/>
                <w:szCs w:val="24"/>
                <w:lang w:val="sr-Cyrl-RS"/>
              </w:rPr>
            </w:pPr>
            <w:r w:rsidRPr="00C051AA">
              <w:rPr>
                <w:sz w:val="24"/>
                <w:szCs w:val="24"/>
                <w:lang w:val="sr-Cyrl-RS"/>
              </w:rPr>
              <w:t>Детерџент у таблетама за машинско прање судова, са минимум 30% фосфата, 5 – 15 % средства за избељивање на бази кисеоника, мање од 5% нејонских састојака, мање од 5% фосфоната, мање од 5% поликарбоксилата, парфем, ензими.Паковање од 110 ком (Calgonit</w:t>
            </w:r>
            <w:r w:rsidR="0024243D">
              <w:rPr>
                <w:sz w:val="24"/>
                <w:szCs w:val="24"/>
                <w:lang w:val="sr-Cyrl-RS"/>
              </w:rPr>
              <w:t>,</w:t>
            </w:r>
            <w:r w:rsidRPr="00C051AA">
              <w:rPr>
                <w:sz w:val="24"/>
                <w:szCs w:val="24"/>
                <w:lang w:val="sr-Cyrl-RS"/>
              </w:rPr>
              <w:t xml:space="preserve">Somat </w:t>
            </w:r>
            <w:r w:rsidR="0024243D">
              <w:rPr>
                <w:sz w:val="24"/>
                <w:szCs w:val="24"/>
                <w:lang w:val="sr-Cyrl-RS"/>
              </w:rPr>
              <w:t>„</w:t>
            </w:r>
            <w:r w:rsidRPr="00C051AA">
              <w:rPr>
                <w:sz w:val="24"/>
                <w:szCs w:val="24"/>
                <w:lang w:val="sr-Cyrl-RS"/>
              </w:rPr>
              <w:t>или одговарајући</w:t>
            </w:r>
            <w:r w:rsidR="0024243D">
              <w:rPr>
                <w:sz w:val="24"/>
                <w:szCs w:val="24"/>
                <w:lang w:val="sr-Cyrl-RS"/>
              </w:rPr>
              <w:t>“</w:t>
            </w:r>
            <w:r w:rsidRPr="00C051AA">
              <w:rPr>
                <w:sz w:val="24"/>
                <w:szCs w:val="24"/>
                <w:lang w:val="sr-Cyrl-RS"/>
              </w:rPr>
              <w:t>)</w:t>
            </w:r>
          </w:p>
        </w:tc>
        <w:tc>
          <w:tcPr>
            <w:tcW w:w="1330" w:type="dxa"/>
            <w:tcBorders>
              <w:top w:val="nil"/>
              <w:left w:val="nil"/>
              <w:bottom w:val="single" w:sz="4" w:space="0" w:color="auto"/>
              <w:right w:val="single" w:sz="4" w:space="0" w:color="auto"/>
            </w:tcBorders>
            <w:shd w:val="clear" w:color="auto" w:fill="auto"/>
            <w:noWrap/>
            <w:vAlign w:val="center"/>
            <w:hideMark/>
          </w:tcPr>
          <w:p w14:paraId="36C91B0B" w14:textId="77777777" w:rsidR="00C051AA" w:rsidRPr="00C051AA" w:rsidRDefault="00C051AA" w:rsidP="00B84881">
            <w:pPr>
              <w:jc w:val="center"/>
              <w:rPr>
                <w:rFonts w:cs="Arial"/>
              </w:rPr>
            </w:pPr>
            <w:r w:rsidRPr="00C051AA">
              <w:rPr>
                <w:rFonts w:cs="Arial"/>
              </w:rPr>
              <w:t>кут</w:t>
            </w:r>
          </w:p>
        </w:tc>
        <w:tc>
          <w:tcPr>
            <w:tcW w:w="1270" w:type="dxa"/>
            <w:tcBorders>
              <w:top w:val="nil"/>
              <w:left w:val="nil"/>
              <w:bottom w:val="single" w:sz="4" w:space="0" w:color="auto"/>
              <w:right w:val="single" w:sz="4" w:space="0" w:color="auto"/>
            </w:tcBorders>
            <w:shd w:val="clear" w:color="auto" w:fill="auto"/>
            <w:noWrap/>
            <w:vAlign w:val="center"/>
            <w:hideMark/>
          </w:tcPr>
          <w:p w14:paraId="5C1F39DB" w14:textId="77777777" w:rsidR="00C051AA" w:rsidRPr="00C051AA" w:rsidRDefault="00C051AA" w:rsidP="00B84881">
            <w:pPr>
              <w:jc w:val="center"/>
              <w:rPr>
                <w:rFonts w:cs="Arial"/>
              </w:rPr>
            </w:pPr>
            <w:r w:rsidRPr="00C051AA">
              <w:rPr>
                <w:rFonts w:cs="Arial"/>
              </w:rPr>
              <w:t>10</w:t>
            </w:r>
          </w:p>
        </w:tc>
      </w:tr>
      <w:tr w:rsidR="00C051AA" w:rsidRPr="00C051AA" w14:paraId="3824F54B" w14:textId="77777777" w:rsidTr="00C051AA">
        <w:trPr>
          <w:trHeight w:val="39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A439F83" w14:textId="77777777" w:rsidR="00C051AA" w:rsidRPr="00C051AA" w:rsidRDefault="00C051AA" w:rsidP="00B84881">
            <w:pPr>
              <w:jc w:val="center"/>
              <w:rPr>
                <w:rFonts w:cs="Arial"/>
              </w:rPr>
            </w:pPr>
            <w:r w:rsidRPr="00C051AA">
              <w:rPr>
                <w:rFonts w:cs="Arial"/>
              </w:rPr>
              <w:t>15</w:t>
            </w:r>
          </w:p>
          <w:p w14:paraId="7F4B3D00"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noWrap/>
            <w:vAlign w:val="bottom"/>
            <w:hideMark/>
          </w:tcPr>
          <w:p w14:paraId="04703618" w14:textId="77777777" w:rsidR="00C051AA" w:rsidRPr="00C051AA" w:rsidRDefault="00C051AA" w:rsidP="00B84881">
            <w:pPr>
              <w:rPr>
                <w:sz w:val="24"/>
                <w:szCs w:val="24"/>
                <w:lang w:val="sr-Cyrl-RS"/>
              </w:rPr>
            </w:pPr>
            <w:r w:rsidRPr="00C051AA">
              <w:rPr>
                <w:sz w:val="24"/>
                <w:szCs w:val="24"/>
                <w:lang w:val="sr-Cyrl-RS"/>
              </w:rPr>
              <w:t>КОНЦЕНТРОВАНО ТЕЧНО СРЕДСТВО ЗА ОДМАШЋИВАЊЕ</w:t>
            </w:r>
          </w:p>
          <w:p w14:paraId="5FD7EB64" w14:textId="6CC87823" w:rsidR="00C051AA" w:rsidRPr="00C051AA" w:rsidRDefault="00C051AA" w:rsidP="00A2243B">
            <w:pPr>
              <w:rPr>
                <w:sz w:val="24"/>
                <w:szCs w:val="24"/>
                <w:lang w:val="sr-Cyrl-RS"/>
              </w:rPr>
            </w:pPr>
            <w:r w:rsidRPr="00C051AA">
              <w:rPr>
                <w:sz w:val="24"/>
                <w:szCs w:val="24"/>
                <w:lang w:val="sr-Cyrl-RS"/>
              </w:rPr>
              <w:t xml:space="preserve">За отклањање масноћа и масних наслага. Ph вредност 11,5 – 12,5, производ растворљив у води, незапаљив </w:t>
            </w:r>
            <w:r w:rsidR="00352CE1">
              <w:rPr>
                <w:sz w:val="24"/>
                <w:szCs w:val="24"/>
                <w:lang w:val="sr-Cyrl-RS"/>
              </w:rPr>
              <w:t>(</w:t>
            </w:r>
            <w:r w:rsidRPr="00C051AA">
              <w:rPr>
                <w:sz w:val="24"/>
                <w:szCs w:val="24"/>
                <w:lang w:val="sr-Cyrl-RS"/>
              </w:rPr>
              <w:t xml:space="preserve">Axel </w:t>
            </w:r>
            <w:r w:rsidR="00352CE1">
              <w:rPr>
                <w:sz w:val="24"/>
                <w:szCs w:val="24"/>
                <w:lang w:val="sr-Cyrl-RS"/>
              </w:rPr>
              <w:t>„</w:t>
            </w:r>
            <w:r w:rsidRPr="00C051AA">
              <w:rPr>
                <w:sz w:val="24"/>
                <w:szCs w:val="24"/>
                <w:lang w:val="sr-Cyrl-RS"/>
              </w:rPr>
              <w:t>или одговарајући</w:t>
            </w:r>
            <w:r w:rsidR="00352CE1">
              <w:rPr>
                <w:sz w:val="24"/>
                <w:szCs w:val="24"/>
                <w:lang w:val="sr-Cyrl-RS"/>
              </w:rPr>
              <w:t>“</w:t>
            </w:r>
            <w:r w:rsidR="00A2243B">
              <w:rPr>
                <w:sz w:val="24"/>
                <w:szCs w:val="24"/>
                <w:lang w:val="sr-Cyrl-RS"/>
              </w:rPr>
              <w:t>),п</w:t>
            </w:r>
            <w:r w:rsidRPr="00C051AA">
              <w:rPr>
                <w:sz w:val="24"/>
                <w:szCs w:val="24"/>
                <w:lang w:val="sr-Cyrl-RS"/>
              </w:rPr>
              <w:t>аковање са распршивачем 750 ml</w:t>
            </w:r>
          </w:p>
        </w:tc>
        <w:tc>
          <w:tcPr>
            <w:tcW w:w="1330" w:type="dxa"/>
            <w:tcBorders>
              <w:top w:val="nil"/>
              <w:left w:val="nil"/>
              <w:bottom w:val="single" w:sz="4" w:space="0" w:color="auto"/>
              <w:right w:val="single" w:sz="4" w:space="0" w:color="auto"/>
            </w:tcBorders>
            <w:shd w:val="clear" w:color="auto" w:fill="auto"/>
            <w:noWrap/>
            <w:vAlign w:val="center"/>
            <w:hideMark/>
          </w:tcPr>
          <w:p w14:paraId="796E4FC3" w14:textId="77777777" w:rsidR="00C051AA" w:rsidRPr="00C051AA" w:rsidRDefault="00C051AA" w:rsidP="00B84881">
            <w:pPr>
              <w:jc w:val="center"/>
              <w:rPr>
                <w:rFonts w:cs="Arial"/>
              </w:rPr>
            </w:pPr>
            <w:r w:rsidRPr="00C051AA">
              <w:rPr>
                <w:rFonts w:cs="Arial"/>
              </w:rPr>
              <w:t>ком</w:t>
            </w:r>
          </w:p>
          <w:p w14:paraId="17F6F663" w14:textId="77777777" w:rsidR="00C051AA" w:rsidRPr="00C051AA" w:rsidRDefault="00C051AA" w:rsidP="00B84881">
            <w:pPr>
              <w:jc w:val="center"/>
              <w:rPr>
                <w:rFonts w:cs="Arial"/>
              </w:rPr>
            </w:pPr>
          </w:p>
        </w:tc>
        <w:tc>
          <w:tcPr>
            <w:tcW w:w="1270" w:type="dxa"/>
            <w:tcBorders>
              <w:top w:val="nil"/>
              <w:left w:val="nil"/>
              <w:bottom w:val="single" w:sz="4" w:space="0" w:color="auto"/>
              <w:right w:val="single" w:sz="4" w:space="0" w:color="auto"/>
            </w:tcBorders>
            <w:shd w:val="clear" w:color="auto" w:fill="auto"/>
            <w:noWrap/>
            <w:vAlign w:val="center"/>
            <w:hideMark/>
          </w:tcPr>
          <w:p w14:paraId="7856E1E5" w14:textId="77777777" w:rsidR="00C051AA" w:rsidRPr="00C051AA" w:rsidRDefault="00C051AA" w:rsidP="00B84881">
            <w:pPr>
              <w:jc w:val="center"/>
              <w:rPr>
                <w:rFonts w:cs="Arial"/>
              </w:rPr>
            </w:pPr>
            <w:r w:rsidRPr="00C051AA">
              <w:rPr>
                <w:rFonts w:cs="Arial"/>
              </w:rPr>
              <w:t>480</w:t>
            </w:r>
          </w:p>
        </w:tc>
      </w:tr>
      <w:tr w:rsidR="00C051AA" w:rsidRPr="00C051AA" w14:paraId="1A9DBAA3"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CE315AF" w14:textId="77777777" w:rsidR="00C051AA" w:rsidRPr="00C051AA" w:rsidRDefault="00C051AA" w:rsidP="00B84881">
            <w:pPr>
              <w:jc w:val="center"/>
              <w:rPr>
                <w:rFonts w:cs="Arial"/>
              </w:rPr>
            </w:pPr>
            <w:r w:rsidRPr="00C051AA">
              <w:rPr>
                <w:rFonts w:cs="Arial"/>
              </w:rPr>
              <w:t>16</w:t>
            </w:r>
          </w:p>
        </w:tc>
        <w:tc>
          <w:tcPr>
            <w:tcW w:w="7285" w:type="dxa"/>
            <w:tcBorders>
              <w:top w:val="nil"/>
              <w:left w:val="nil"/>
              <w:bottom w:val="single" w:sz="4" w:space="0" w:color="auto"/>
              <w:right w:val="single" w:sz="4" w:space="0" w:color="auto"/>
            </w:tcBorders>
            <w:shd w:val="clear" w:color="auto" w:fill="auto"/>
            <w:vAlign w:val="bottom"/>
            <w:hideMark/>
          </w:tcPr>
          <w:p w14:paraId="2EC3D9CE" w14:textId="23535C41" w:rsidR="00C051AA" w:rsidRPr="00C051AA" w:rsidRDefault="00E11DC8" w:rsidP="00E11DC8">
            <w:pPr>
              <w:rPr>
                <w:sz w:val="24"/>
                <w:szCs w:val="24"/>
                <w:lang w:val="sr-Cyrl-RS"/>
              </w:rPr>
            </w:pPr>
            <w:r w:rsidRPr="00E11DC8">
              <w:rPr>
                <w:sz w:val="24"/>
                <w:szCs w:val="24"/>
                <w:lang w:val="sr-Cyrl-RS"/>
              </w:rPr>
              <w:t xml:space="preserve">СРЕДСТВО ЗА ОДРЖАВАЊЕ КОЖНОГ НАМЕШТАЈА  500 </w:t>
            </w:r>
            <w:r w:rsidRPr="00C051AA">
              <w:rPr>
                <w:sz w:val="24"/>
                <w:szCs w:val="24"/>
                <w:lang w:val="sr-Cyrl-RS"/>
              </w:rPr>
              <w:t>ml са распршивачем</w:t>
            </w:r>
          </w:p>
        </w:tc>
        <w:tc>
          <w:tcPr>
            <w:tcW w:w="1330" w:type="dxa"/>
            <w:tcBorders>
              <w:top w:val="nil"/>
              <w:left w:val="nil"/>
              <w:bottom w:val="single" w:sz="4" w:space="0" w:color="auto"/>
              <w:right w:val="single" w:sz="4" w:space="0" w:color="auto"/>
            </w:tcBorders>
            <w:shd w:val="clear" w:color="auto" w:fill="auto"/>
            <w:noWrap/>
            <w:vAlign w:val="center"/>
            <w:hideMark/>
          </w:tcPr>
          <w:p w14:paraId="2A8777CC"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2A0B9D49" w14:textId="77777777" w:rsidR="00C051AA" w:rsidRPr="00C051AA" w:rsidRDefault="00C051AA" w:rsidP="00B84881">
            <w:pPr>
              <w:jc w:val="center"/>
              <w:rPr>
                <w:rFonts w:cs="Arial"/>
              </w:rPr>
            </w:pPr>
            <w:r w:rsidRPr="00C051AA">
              <w:rPr>
                <w:rFonts w:cs="Arial"/>
              </w:rPr>
              <w:t>40</w:t>
            </w:r>
          </w:p>
        </w:tc>
      </w:tr>
      <w:tr w:rsidR="00C051AA" w:rsidRPr="00C051AA" w14:paraId="45EF4AF4"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00DACC6" w14:textId="77777777" w:rsidR="00C051AA" w:rsidRPr="00C051AA" w:rsidRDefault="00C051AA" w:rsidP="00B84881">
            <w:pPr>
              <w:jc w:val="center"/>
              <w:rPr>
                <w:rFonts w:cs="Arial"/>
              </w:rPr>
            </w:pPr>
            <w:r w:rsidRPr="00C051AA">
              <w:rPr>
                <w:rFonts w:cs="Arial"/>
              </w:rPr>
              <w:t>17</w:t>
            </w:r>
          </w:p>
          <w:p w14:paraId="17A9EC31" w14:textId="77777777" w:rsidR="00C051AA" w:rsidRPr="00C051AA" w:rsidRDefault="00C051AA" w:rsidP="00B84881">
            <w:pP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6CD6D97B" w14:textId="77777777" w:rsidR="00C051AA" w:rsidRPr="00C051AA" w:rsidRDefault="00C051AA" w:rsidP="00B84881">
            <w:pPr>
              <w:rPr>
                <w:sz w:val="24"/>
                <w:szCs w:val="24"/>
                <w:lang w:val="sr-Cyrl-RS"/>
              </w:rPr>
            </w:pPr>
            <w:r w:rsidRPr="00C051AA">
              <w:rPr>
                <w:sz w:val="24"/>
                <w:szCs w:val="24"/>
                <w:lang w:val="sr-Cyrl-RS"/>
              </w:rPr>
              <w:t>АБРАЗИВНО СРЕДСТВО ЗА ПРАЊЕ РУКУ</w:t>
            </w:r>
          </w:p>
          <w:p w14:paraId="0962410B" w14:textId="0CA06E1F" w:rsidR="00C051AA" w:rsidRPr="00C051AA" w:rsidRDefault="00C051AA" w:rsidP="00A2243B">
            <w:pPr>
              <w:rPr>
                <w:sz w:val="24"/>
                <w:szCs w:val="24"/>
                <w:lang w:val="sr-Cyrl-RS"/>
              </w:rPr>
            </w:pPr>
            <w:r w:rsidRPr="00C051AA">
              <w:rPr>
                <w:sz w:val="24"/>
                <w:szCs w:val="24"/>
                <w:lang w:val="sr-Cyrl-RS"/>
              </w:rPr>
              <w:t>Користи се у индустрији, радионицама и домаћинству, као и за прање и чишћење кухињског посуђа и санитарија</w:t>
            </w:r>
            <w:r w:rsidR="00A2243B">
              <w:rPr>
                <w:sz w:val="24"/>
                <w:szCs w:val="24"/>
                <w:lang w:val="sr-Cyrl-RS"/>
              </w:rPr>
              <w:t>(</w:t>
            </w:r>
            <w:r w:rsidRPr="00C051AA">
              <w:rPr>
                <w:sz w:val="24"/>
                <w:szCs w:val="24"/>
                <w:lang w:val="sr-Cyrl-RS"/>
              </w:rPr>
              <w:t xml:space="preserve">ПАНОЛ ПАСТА </w:t>
            </w:r>
            <w:r w:rsidR="00A2243B">
              <w:rPr>
                <w:sz w:val="24"/>
                <w:szCs w:val="24"/>
                <w:lang w:val="sr-Cyrl-RS"/>
              </w:rPr>
              <w:t>„</w:t>
            </w:r>
            <w:r w:rsidRPr="00C051AA">
              <w:rPr>
                <w:sz w:val="24"/>
                <w:szCs w:val="24"/>
                <w:lang w:val="sr-Cyrl-RS"/>
              </w:rPr>
              <w:t>или одговарајуће</w:t>
            </w:r>
            <w:r w:rsidR="00A2243B">
              <w:rPr>
                <w:sz w:val="24"/>
                <w:szCs w:val="24"/>
                <w:lang w:val="sr-Cyrl-RS"/>
              </w:rPr>
              <w:t>“), п</w:t>
            </w:r>
            <w:r w:rsidRPr="00C051AA">
              <w:rPr>
                <w:sz w:val="24"/>
                <w:szCs w:val="24"/>
                <w:lang w:val="sr-Cyrl-RS"/>
              </w:rPr>
              <w:t xml:space="preserve">аковање од  500 гр </w:t>
            </w:r>
          </w:p>
        </w:tc>
        <w:tc>
          <w:tcPr>
            <w:tcW w:w="1330" w:type="dxa"/>
            <w:tcBorders>
              <w:top w:val="nil"/>
              <w:left w:val="nil"/>
              <w:bottom w:val="single" w:sz="4" w:space="0" w:color="auto"/>
              <w:right w:val="single" w:sz="4" w:space="0" w:color="auto"/>
            </w:tcBorders>
            <w:shd w:val="clear" w:color="auto" w:fill="auto"/>
            <w:noWrap/>
            <w:vAlign w:val="center"/>
            <w:hideMark/>
          </w:tcPr>
          <w:p w14:paraId="1965F221" w14:textId="77777777" w:rsidR="00C051AA" w:rsidRPr="00C051AA" w:rsidRDefault="00C051AA" w:rsidP="00B84881">
            <w:pPr>
              <w:jc w:val="center"/>
              <w:rPr>
                <w:rFonts w:cs="Arial"/>
              </w:rPr>
            </w:pPr>
            <w:r w:rsidRPr="00C051AA">
              <w:rPr>
                <w:rFonts w:cs="Arial"/>
              </w:rPr>
              <w:t>ком</w:t>
            </w:r>
          </w:p>
          <w:p w14:paraId="77069920" w14:textId="77777777" w:rsidR="00C051AA" w:rsidRPr="00C051AA" w:rsidRDefault="00C051AA" w:rsidP="00B84881">
            <w:pPr>
              <w:jc w:val="center"/>
              <w:rPr>
                <w:rFonts w:cs="Arial"/>
              </w:rPr>
            </w:pPr>
          </w:p>
        </w:tc>
        <w:tc>
          <w:tcPr>
            <w:tcW w:w="1270" w:type="dxa"/>
            <w:tcBorders>
              <w:top w:val="nil"/>
              <w:left w:val="nil"/>
              <w:bottom w:val="single" w:sz="4" w:space="0" w:color="auto"/>
              <w:right w:val="single" w:sz="4" w:space="0" w:color="auto"/>
            </w:tcBorders>
            <w:shd w:val="clear" w:color="auto" w:fill="auto"/>
            <w:noWrap/>
            <w:vAlign w:val="center"/>
            <w:hideMark/>
          </w:tcPr>
          <w:p w14:paraId="532D6938" w14:textId="77777777" w:rsidR="00C051AA" w:rsidRPr="00C051AA" w:rsidRDefault="00C051AA" w:rsidP="00B84881">
            <w:pPr>
              <w:jc w:val="center"/>
              <w:rPr>
                <w:rFonts w:cs="Arial"/>
              </w:rPr>
            </w:pPr>
            <w:r w:rsidRPr="00C051AA">
              <w:rPr>
                <w:rFonts w:cs="Arial"/>
              </w:rPr>
              <w:t>20</w:t>
            </w:r>
          </w:p>
          <w:p w14:paraId="102A6848" w14:textId="77777777" w:rsidR="00C051AA" w:rsidRPr="00C051AA" w:rsidRDefault="00C051AA" w:rsidP="00B84881">
            <w:pPr>
              <w:jc w:val="center"/>
              <w:rPr>
                <w:rFonts w:cs="Arial"/>
              </w:rPr>
            </w:pPr>
          </w:p>
        </w:tc>
      </w:tr>
      <w:tr w:rsidR="00C051AA" w:rsidRPr="00C051AA" w14:paraId="50AFC008"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81B4058" w14:textId="77777777" w:rsidR="00C051AA" w:rsidRPr="00C051AA" w:rsidRDefault="00C051AA" w:rsidP="00B84881">
            <w:pPr>
              <w:jc w:val="center"/>
              <w:rPr>
                <w:rFonts w:cs="Arial"/>
              </w:rPr>
            </w:pPr>
            <w:r w:rsidRPr="00C051AA">
              <w:rPr>
                <w:rFonts w:cs="Arial"/>
              </w:rPr>
              <w:t>18</w:t>
            </w:r>
          </w:p>
        </w:tc>
        <w:tc>
          <w:tcPr>
            <w:tcW w:w="7285" w:type="dxa"/>
            <w:tcBorders>
              <w:top w:val="nil"/>
              <w:left w:val="nil"/>
              <w:bottom w:val="single" w:sz="4" w:space="0" w:color="auto"/>
              <w:right w:val="single" w:sz="4" w:space="0" w:color="auto"/>
            </w:tcBorders>
            <w:shd w:val="clear" w:color="auto" w:fill="auto"/>
            <w:vAlign w:val="bottom"/>
            <w:hideMark/>
          </w:tcPr>
          <w:p w14:paraId="1880314F" w14:textId="77777777" w:rsidR="00C051AA" w:rsidRPr="00C051AA" w:rsidRDefault="00C051AA" w:rsidP="00B84881">
            <w:pPr>
              <w:rPr>
                <w:sz w:val="24"/>
                <w:szCs w:val="24"/>
                <w:lang w:val="sr-Cyrl-RS"/>
              </w:rPr>
            </w:pPr>
            <w:r w:rsidRPr="00C051AA">
              <w:rPr>
                <w:sz w:val="24"/>
                <w:szCs w:val="24"/>
                <w:lang w:val="sr-Cyrl-RS"/>
              </w:rPr>
              <w:t>СОНА КИСЕЛИНА</w:t>
            </w:r>
          </w:p>
          <w:p w14:paraId="08F0662A" w14:textId="77777777" w:rsidR="00C051AA" w:rsidRPr="00C051AA" w:rsidRDefault="00C051AA" w:rsidP="00B84881">
            <w:pPr>
              <w:rPr>
                <w:sz w:val="24"/>
                <w:szCs w:val="24"/>
                <w:lang w:val="sr-Cyrl-RS"/>
              </w:rPr>
            </w:pPr>
            <w:r w:rsidRPr="00C051AA">
              <w:rPr>
                <w:sz w:val="24"/>
                <w:szCs w:val="24"/>
                <w:lang w:val="sr-Cyrl-RS"/>
              </w:rPr>
              <w:t>Неопходно је да садржи 16 – 18 % хлороводоничне киселине. Паковање 1 l.</w:t>
            </w:r>
          </w:p>
        </w:tc>
        <w:tc>
          <w:tcPr>
            <w:tcW w:w="1330" w:type="dxa"/>
            <w:tcBorders>
              <w:top w:val="nil"/>
              <w:left w:val="nil"/>
              <w:bottom w:val="single" w:sz="4" w:space="0" w:color="auto"/>
              <w:right w:val="single" w:sz="4" w:space="0" w:color="auto"/>
            </w:tcBorders>
            <w:shd w:val="clear" w:color="auto" w:fill="auto"/>
            <w:noWrap/>
            <w:vAlign w:val="center"/>
            <w:hideMark/>
          </w:tcPr>
          <w:p w14:paraId="098C1128" w14:textId="77777777" w:rsidR="00C051AA" w:rsidRPr="00C051AA" w:rsidRDefault="00C051AA" w:rsidP="00B84881">
            <w:pPr>
              <w:jc w:val="center"/>
              <w:rPr>
                <w:rFonts w:cs="Arial"/>
              </w:rPr>
            </w:pPr>
            <w:r w:rsidRPr="00C051AA">
              <w:rPr>
                <w:rFonts w:cs="Arial"/>
              </w:rPr>
              <w:t>l</w:t>
            </w:r>
          </w:p>
        </w:tc>
        <w:tc>
          <w:tcPr>
            <w:tcW w:w="1270" w:type="dxa"/>
            <w:tcBorders>
              <w:top w:val="nil"/>
              <w:left w:val="nil"/>
              <w:bottom w:val="single" w:sz="4" w:space="0" w:color="auto"/>
              <w:right w:val="single" w:sz="4" w:space="0" w:color="auto"/>
            </w:tcBorders>
            <w:shd w:val="clear" w:color="auto" w:fill="auto"/>
            <w:noWrap/>
            <w:vAlign w:val="center"/>
            <w:hideMark/>
          </w:tcPr>
          <w:p w14:paraId="5D7AF256" w14:textId="77777777" w:rsidR="00C051AA" w:rsidRPr="00C051AA" w:rsidRDefault="00C051AA" w:rsidP="00B84881">
            <w:pPr>
              <w:jc w:val="center"/>
              <w:rPr>
                <w:rFonts w:cs="Arial"/>
              </w:rPr>
            </w:pPr>
            <w:r w:rsidRPr="00C051AA">
              <w:rPr>
                <w:rFonts w:cs="Arial"/>
              </w:rPr>
              <w:t>20</w:t>
            </w:r>
          </w:p>
        </w:tc>
      </w:tr>
      <w:tr w:rsidR="00C051AA" w:rsidRPr="00C051AA" w14:paraId="73C558ED" w14:textId="77777777" w:rsidTr="00C051AA">
        <w:trPr>
          <w:trHeight w:val="67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166D73D" w14:textId="77777777" w:rsidR="00C051AA" w:rsidRPr="00C051AA" w:rsidRDefault="00C051AA" w:rsidP="00B84881">
            <w:pPr>
              <w:jc w:val="center"/>
              <w:rPr>
                <w:rFonts w:cs="Arial"/>
              </w:rPr>
            </w:pPr>
            <w:r w:rsidRPr="00C051AA">
              <w:rPr>
                <w:rFonts w:cs="Arial"/>
              </w:rPr>
              <w:t>19</w:t>
            </w:r>
          </w:p>
          <w:p w14:paraId="615BFAF4"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20B73A89" w14:textId="77777777" w:rsidR="00C051AA" w:rsidRPr="00C051AA" w:rsidRDefault="00C051AA" w:rsidP="00B84881">
            <w:pPr>
              <w:rPr>
                <w:sz w:val="24"/>
                <w:szCs w:val="24"/>
                <w:lang w:val="sr-Cyrl-RS"/>
              </w:rPr>
            </w:pPr>
            <w:r w:rsidRPr="00C051AA">
              <w:rPr>
                <w:sz w:val="24"/>
                <w:szCs w:val="24"/>
                <w:lang w:val="sr-Cyrl-RS"/>
              </w:rPr>
              <w:t>ТЕЧНО СРЕДСТВО ЗА ЧИШЋЕЊЕ ЛАМИНАТА И ПАРКЕТА</w:t>
            </w:r>
          </w:p>
          <w:p w14:paraId="304D5B2F" w14:textId="56AA6A9A" w:rsidR="00C051AA" w:rsidRPr="00C051AA" w:rsidRDefault="00C051AA" w:rsidP="00B84881">
            <w:pPr>
              <w:rPr>
                <w:sz w:val="24"/>
                <w:szCs w:val="24"/>
                <w:lang w:val="sr-Cyrl-RS"/>
              </w:rPr>
            </w:pPr>
            <w:r w:rsidRPr="00C051AA">
              <w:rPr>
                <w:sz w:val="24"/>
                <w:szCs w:val="24"/>
                <w:lang w:val="sr-Cyrl-RS"/>
              </w:rPr>
              <w:t>Течност која чисти и уклања прљавштину и мрље са паркета и ламината. После третирања сред</w:t>
            </w:r>
            <w:r w:rsidR="00A2243B">
              <w:rPr>
                <w:sz w:val="24"/>
                <w:szCs w:val="24"/>
                <w:lang w:val="sr-Cyrl-RS"/>
              </w:rPr>
              <w:t>ством није потребно испирање. (</w:t>
            </w:r>
            <w:r w:rsidRPr="00C051AA">
              <w:rPr>
                <w:sz w:val="24"/>
                <w:szCs w:val="24"/>
                <w:lang w:val="sr-Cyrl-RS"/>
              </w:rPr>
              <w:t xml:space="preserve">Пронто </w:t>
            </w:r>
            <w:r w:rsidR="00A2243B">
              <w:rPr>
                <w:sz w:val="24"/>
                <w:szCs w:val="24"/>
                <w:lang w:val="sr-Cyrl-RS"/>
              </w:rPr>
              <w:t>„</w:t>
            </w:r>
            <w:r w:rsidRPr="00C051AA">
              <w:rPr>
                <w:sz w:val="24"/>
                <w:szCs w:val="24"/>
                <w:lang w:val="sr-Cyrl-RS"/>
              </w:rPr>
              <w:t>или одговарајући</w:t>
            </w:r>
            <w:r w:rsidR="00A2243B">
              <w:rPr>
                <w:sz w:val="24"/>
                <w:szCs w:val="24"/>
                <w:lang w:val="sr-Cyrl-RS"/>
              </w:rPr>
              <w:t>“</w:t>
            </w:r>
            <w:r w:rsidRPr="00C051AA">
              <w:rPr>
                <w:sz w:val="24"/>
                <w:szCs w:val="24"/>
                <w:lang w:val="sr-Cyrl-RS"/>
              </w:rPr>
              <w:t>)</w:t>
            </w:r>
          </w:p>
          <w:p w14:paraId="22AFE382" w14:textId="77777777" w:rsidR="00C051AA" w:rsidRPr="00C051AA" w:rsidRDefault="00C051AA" w:rsidP="00B84881">
            <w:pPr>
              <w:rPr>
                <w:sz w:val="24"/>
                <w:szCs w:val="24"/>
                <w:lang w:val="sr-Cyrl-RS"/>
              </w:rPr>
            </w:pPr>
            <w:r w:rsidRPr="00C051AA">
              <w:rPr>
                <w:sz w:val="24"/>
                <w:szCs w:val="24"/>
                <w:lang w:val="sr-Cyrl-RS"/>
              </w:rPr>
              <w:t xml:space="preserve"> Паковање од 750 ml </w:t>
            </w:r>
          </w:p>
        </w:tc>
        <w:tc>
          <w:tcPr>
            <w:tcW w:w="1330" w:type="dxa"/>
            <w:tcBorders>
              <w:top w:val="nil"/>
              <w:left w:val="nil"/>
              <w:bottom w:val="single" w:sz="4" w:space="0" w:color="auto"/>
              <w:right w:val="single" w:sz="4" w:space="0" w:color="auto"/>
            </w:tcBorders>
            <w:shd w:val="clear" w:color="auto" w:fill="auto"/>
            <w:noWrap/>
            <w:vAlign w:val="center"/>
            <w:hideMark/>
          </w:tcPr>
          <w:p w14:paraId="50B7A600" w14:textId="77777777" w:rsidR="00C051AA" w:rsidRPr="00C051AA" w:rsidRDefault="00C051AA" w:rsidP="00B84881">
            <w:pPr>
              <w:jc w:val="center"/>
              <w:rPr>
                <w:rFonts w:cs="Arial"/>
              </w:rPr>
            </w:pPr>
            <w:r w:rsidRPr="00C051AA">
              <w:rPr>
                <w:rFonts w:cs="Arial"/>
              </w:rPr>
              <w:t>ком</w:t>
            </w:r>
          </w:p>
          <w:p w14:paraId="30683B8C" w14:textId="77777777" w:rsidR="00C051AA" w:rsidRPr="00C051AA" w:rsidRDefault="00C051AA" w:rsidP="00B84881">
            <w:pPr>
              <w:jc w:val="center"/>
              <w:rPr>
                <w:rFonts w:cs="Arial"/>
              </w:rPr>
            </w:pPr>
          </w:p>
        </w:tc>
        <w:tc>
          <w:tcPr>
            <w:tcW w:w="1270" w:type="dxa"/>
            <w:tcBorders>
              <w:top w:val="nil"/>
              <w:left w:val="nil"/>
              <w:bottom w:val="single" w:sz="4" w:space="0" w:color="auto"/>
              <w:right w:val="single" w:sz="4" w:space="0" w:color="auto"/>
            </w:tcBorders>
            <w:shd w:val="clear" w:color="auto" w:fill="auto"/>
            <w:noWrap/>
            <w:vAlign w:val="center"/>
            <w:hideMark/>
          </w:tcPr>
          <w:p w14:paraId="29C132C4" w14:textId="77777777" w:rsidR="00C051AA" w:rsidRPr="00C051AA" w:rsidRDefault="00C051AA" w:rsidP="00B84881">
            <w:pPr>
              <w:jc w:val="center"/>
              <w:rPr>
                <w:rFonts w:cs="Arial"/>
              </w:rPr>
            </w:pPr>
            <w:r w:rsidRPr="00C051AA">
              <w:rPr>
                <w:rFonts w:cs="Arial"/>
              </w:rPr>
              <w:t>100</w:t>
            </w:r>
          </w:p>
        </w:tc>
      </w:tr>
      <w:tr w:rsidR="00C051AA" w:rsidRPr="00C051AA" w14:paraId="5A3DD5D8" w14:textId="77777777" w:rsidTr="00C051AA">
        <w:trPr>
          <w:trHeight w:val="405"/>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4F16020" w14:textId="77777777" w:rsidR="00C051AA" w:rsidRPr="00C051AA" w:rsidRDefault="00C051AA" w:rsidP="00B84881">
            <w:pPr>
              <w:jc w:val="center"/>
              <w:rPr>
                <w:rFonts w:cs="Arial"/>
              </w:rPr>
            </w:pPr>
            <w:r w:rsidRPr="00C051AA">
              <w:rPr>
                <w:rFonts w:cs="Arial"/>
              </w:rPr>
              <w:t>20</w:t>
            </w:r>
          </w:p>
          <w:p w14:paraId="6B019858"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373E5763" w14:textId="77777777" w:rsidR="00C051AA" w:rsidRPr="00C051AA" w:rsidRDefault="00C051AA" w:rsidP="00B84881">
            <w:pPr>
              <w:rPr>
                <w:sz w:val="24"/>
                <w:szCs w:val="24"/>
                <w:lang w:val="sr-Cyrl-RS"/>
              </w:rPr>
            </w:pPr>
            <w:r w:rsidRPr="00C051AA">
              <w:rPr>
                <w:sz w:val="24"/>
                <w:szCs w:val="24"/>
                <w:lang w:val="sr-Cyrl-RS"/>
              </w:rPr>
              <w:lastRenderedPageBreak/>
              <w:t>ТЕЧНО СРЕДСТВО ЗА ЧИШЋЕЊЕ КЕРАМИКЕ</w:t>
            </w:r>
          </w:p>
          <w:p w14:paraId="6DAB4EB3" w14:textId="4170BD71" w:rsidR="00C051AA" w:rsidRPr="00C051AA" w:rsidRDefault="00C051AA" w:rsidP="00B84881">
            <w:pPr>
              <w:rPr>
                <w:sz w:val="24"/>
                <w:szCs w:val="24"/>
                <w:lang w:val="sr-Cyrl-RS"/>
              </w:rPr>
            </w:pPr>
            <w:r w:rsidRPr="00C051AA">
              <w:rPr>
                <w:sz w:val="24"/>
                <w:szCs w:val="24"/>
                <w:lang w:val="sr-Cyrl-RS"/>
              </w:rPr>
              <w:lastRenderedPageBreak/>
              <w:t xml:space="preserve">Течност која чисти и уклања прљавштину и мрље са керамике. После третирања средством није потребно испирање. (Пронто </w:t>
            </w:r>
            <w:r w:rsidR="00A2243B">
              <w:rPr>
                <w:sz w:val="24"/>
                <w:szCs w:val="24"/>
                <w:lang w:val="sr-Cyrl-RS"/>
              </w:rPr>
              <w:t>„</w:t>
            </w:r>
            <w:r w:rsidRPr="00C051AA">
              <w:rPr>
                <w:sz w:val="24"/>
                <w:szCs w:val="24"/>
                <w:lang w:val="sr-Cyrl-RS"/>
              </w:rPr>
              <w:t>или одговарајући</w:t>
            </w:r>
            <w:r w:rsidR="00A2243B">
              <w:rPr>
                <w:sz w:val="24"/>
                <w:szCs w:val="24"/>
                <w:lang w:val="sr-Cyrl-RS"/>
              </w:rPr>
              <w:t>“</w:t>
            </w:r>
            <w:r w:rsidRPr="00C051AA">
              <w:rPr>
                <w:sz w:val="24"/>
                <w:szCs w:val="24"/>
                <w:lang w:val="sr-Cyrl-RS"/>
              </w:rPr>
              <w:t>)</w:t>
            </w:r>
          </w:p>
          <w:p w14:paraId="5FF70BC8" w14:textId="77777777" w:rsidR="00C051AA" w:rsidRPr="00C051AA" w:rsidRDefault="00C051AA" w:rsidP="00B84881">
            <w:pPr>
              <w:rPr>
                <w:sz w:val="24"/>
                <w:szCs w:val="24"/>
                <w:lang w:val="sr-Cyrl-RS"/>
              </w:rPr>
            </w:pPr>
            <w:r w:rsidRPr="00C051AA">
              <w:rPr>
                <w:sz w:val="24"/>
                <w:szCs w:val="24"/>
                <w:lang w:val="sr-Cyrl-RS"/>
              </w:rPr>
              <w:t xml:space="preserve"> Паковање од 750 ml</w:t>
            </w:r>
          </w:p>
        </w:tc>
        <w:tc>
          <w:tcPr>
            <w:tcW w:w="1330" w:type="dxa"/>
            <w:tcBorders>
              <w:top w:val="nil"/>
              <w:left w:val="nil"/>
              <w:bottom w:val="single" w:sz="4" w:space="0" w:color="auto"/>
              <w:right w:val="single" w:sz="4" w:space="0" w:color="auto"/>
            </w:tcBorders>
            <w:shd w:val="clear" w:color="auto" w:fill="auto"/>
            <w:noWrap/>
            <w:vAlign w:val="center"/>
            <w:hideMark/>
          </w:tcPr>
          <w:p w14:paraId="238BE115" w14:textId="77777777" w:rsidR="00C051AA" w:rsidRPr="00C051AA" w:rsidRDefault="00C051AA" w:rsidP="00B84881">
            <w:pPr>
              <w:jc w:val="center"/>
              <w:rPr>
                <w:rFonts w:cs="Arial"/>
              </w:rPr>
            </w:pPr>
            <w:r w:rsidRPr="00C051AA">
              <w:rPr>
                <w:rFonts w:cs="Arial"/>
              </w:rPr>
              <w:lastRenderedPageBreak/>
              <w:t>ком</w:t>
            </w:r>
          </w:p>
        </w:tc>
        <w:tc>
          <w:tcPr>
            <w:tcW w:w="1270" w:type="dxa"/>
            <w:tcBorders>
              <w:top w:val="nil"/>
              <w:left w:val="nil"/>
              <w:bottom w:val="single" w:sz="4" w:space="0" w:color="auto"/>
              <w:right w:val="single" w:sz="4" w:space="0" w:color="auto"/>
            </w:tcBorders>
            <w:shd w:val="clear" w:color="auto" w:fill="auto"/>
            <w:noWrap/>
            <w:vAlign w:val="center"/>
            <w:hideMark/>
          </w:tcPr>
          <w:p w14:paraId="4846ABE9" w14:textId="77777777" w:rsidR="00C051AA" w:rsidRPr="00C051AA" w:rsidRDefault="00C051AA" w:rsidP="00B84881">
            <w:pPr>
              <w:jc w:val="center"/>
              <w:rPr>
                <w:rFonts w:cs="Arial"/>
              </w:rPr>
            </w:pPr>
            <w:r w:rsidRPr="00C051AA">
              <w:rPr>
                <w:rFonts w:cs="Arial"/>
              </w:rPr>
              <w:t>60</w:t>
            </w:r>
          </w:p>
        </w:tc>
      </w:tr>
      <w:tr w:rsidR="00C051AA" w:rsidRPr="00C051AA" w14:paraId="7D4B0DD3"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141B542" w14:textId="77777777" w:rsidR="00C051AA" w:rsidRPr="00C051AA" w:rsidRDefault="00C051AA" w:rsidP="00B84881">
            <w:pPr>
              <w:jc w:val="center"/>
              <w:rPr>
                <w:rFonts w:cs="Arial"/>
              </w:rPr>
            </w:pPr>
            <w:r w:rsidRPr="00C051AA">
              <w:rPr>
                <w:rFonts w:cs="Arial"/>
              </w:rPr>
              <w:lastRenderedPageBreak/>
              <w:t>21</w:t>
            </w:r>
          </w:p>
        </w:tc>
        <w:tc>
          <w:tcPr>
            <w:tcW w:w="7285" w:type="dxa"/>
            <w:tcBorders>
              <w:top w:val="nil"/>
              <w:left w:val="nil"/>
              <w:bottom w:val="single" w:sz="4" w:space="0" w:color="auto"/>
              <w:right w:val="single" w:sz="4" w:space="0" w:color="auto"/>
            </w:tcBorders>
            <w:shd w:val="clear" w:color="auto" w:fill="auto"/>
            <w:vAlign w:val="bottom"/>
            <w:hideMark/>
          </w:tcPr>
          <w:p w14:paraId="20D36D22" w14:textId="1D2BC41A" w:rsidR="00C051AA" w:rsidRPr="00C051AA" w:rsidRDefault="00C051AA" w:rsidP="00B84881">
            <w:pPr>
              <w:rPr>
                <w:sz w:val="24"/>
                <w:szCs w:val="24"/>
                <w:lang w:val="sr-Cyrl-RS"/>
              </w:rPr>
            </w:pPr>
            <w:r w:rsidRPr="00C051AA">
              <w:rPr>
                <w:sz w:val="24"/>
                <w:szCs w:val="24"/>
                <w:lang w:val="sr-Cyrl-RS"/>
              </w:rPr>
              <w:t xml:space="preserve">СО ЗА МАШИНУ ЗА ПРАЊЕ ПОСУЂА </w:t>
            </w:r>
            <w:r w:rsidR="00E11DC8">
              <w:rPr>
                <w:sz w:val="24"/>
                <w:szCs w:val="24"/>
                <w:lang w:val="sr-Cyrl-RS"/>
              </w:rPr>
              <w:t>, паковање 1кг</w:t>
            </w:r>
          </w:p>
        </w:tc>
        <w:tc>
          <w:tcPr>
            <w:tcW w:w="1330" w:type="dxa"/>
            <w:tcBorders>
              <w:top w:val="nil"/>
              <w:left w:val="nil"/>
              <w:bottom w:val="single" w:sz="4" w:space="0" w:color="auto"/>
              <w:right w:val="single" w:sz="4" w:space="0" w:color="auto"/>
            </w:tcBorders>
            <w:shd w:val="clear" w:color="auto" w:fill="auto"/>
            <w:noWrap/>
            <w:vAlign w:val="center"/>
            <w:hideMark/>
          </w:tcPr>
          <w:p w14:paraId="6A0E881E" w14:textId="77777777" w:rsidR="00C051AA" w:rsidRPr="00C051AA" w:rsidRDefault="00C051AA" w:rsidP="00B84881">
            <w:pPr>
              <w:jc w:val="center"/>
              <w:rPr>
                <w:rFonts w:cs="Arial"/>
              </w:rPr>
            </w:pPr>
            <w:r w:rsidRPr="00C051AA">
              <w:rPr>
                <w:rFonts w:cs="Arial"/>
              </w:rPr>
              <w:t>кg</w:t>
            </w:r>
          </w:p>
        </w:tc>
        <w:tc>
          <w:tcPr>
            <w:tcW w:w="1270" w:type="dxa"/>
            <w:tcBorders>
              <w:top w:val="nil"/>
              <w:left w:val="nil"/>
              <w:bottom w:val="single" w:sz="4" w:space="0" w:color="auto"/>
              <w:right w:val="single" w:sz="4" w:space="0" w:color="auto"/>
            </w:tcBorders>
            <w:shd w:val="clear" w:color="auto" w:fill="auto"/>
            <w:noWrap/>
            <w:vAlign w:val="center"/>
            <w:hideMark/>
          </w:tcPr>
          <w:p w14:paraId="4A88CDC6" w14:textId="77777777" w:rsidR="00C051AA" w:rsidRPr="00C051AA" w:rsidRDefault="00C051AA" w:rsidP="00B84881">
            <w:pPr>
              <w:jc w:val="center"/>
              <w:rPr>
                <w:rFonts w:cs="Arial"/>
              </w:rPr>
            </w:pPr>
            <w:r w:rsidRPr="00C051AA">
              <w:rPr>
                <w:rFonts w:cs="Arial"/>
              </w:rPr>
              <w:t>20</w:t>
            </w:r>
          </w:p>
        </w:tc>
      </w:tr>
      <w:tr w:rsidR="00C051AA" w:rsidRPr="00C051AA" w14:paraId="6CEAE717"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35E633E" w14:textId="77777777" w:rsidR="00C051AA" w:rsidRPr="00C051AA" w:rsidRDefault="00C051AA" w:rsidP="00B84881">
            <w:pPr>
              <w:jc w:val="center"/>
              <w:rPr>
                <w:rFonts w:cs="Arial"/>
              </w:rPr>
            </w:pPr>
            <w:r w:rsidRPr="00C051AA">
              <w:rPr>
                <w:rFonts w:cs="Arial"/>
              </w:rPr>
              <w:t>22</w:t>
            </w:r>
          </w:p>
          <w:p w14:paraId="17122AA7" w14:textId="77777777" w:rsidR="00C051AA" w:rsidRPr="00C051AA" w:rsidRDefault="00C051AA" w:rsidP="00B84881">
            <w:pPr>
              <w:jc w:val="center"/>
              <w:rPr>
                <w:rFonts w:cs="Arial"/>
              </w:rPr>
            </w:pPr>
          </w:p>
        </w:tc>
        <w:tc>
          <w:tcPr>
            <w:tcW w:w="7285" w:type="dxa"/>
            <w:tcBorders>
              <w:top w:val="nil"/>
              <w:left w:val="nil"/>
              <w:bottom w:val="nil"/>
              <w:right w:val="single" w:sz="4" w:space="0" w:color="auto"/>
            </w:tcBorders>
            <w:shd w:val="clear" w:color="auto" w:fill="auto"/>
            <w:vAlign w:val="bottom"/>
            <w:hideMark/>
          </w:tcPr>
          <w:p w14:paraId="2EFAF613" w14:textId="77777777" w:rsidR="00C051AA" w:rsidRPr="00C051AA" w:rsidRDefault="00C051AA" w:rsidP="00B84881">
            <w:pPr>
              <w:rPr>
                <w:sz w:val="24"/>
                <w:szCs w:val="24"/>
                <w:lang w:val="sr-Cyrl-RS"/>
              </w:rPr>
            </w:pPr>
            <w:r w:rsidRPr="00C051AA">
              <w:rPr>
                <w:sz w:val="24"/>
                <w:szCs w:val="24"/>
                <w:lang w:val="sr-Cyrl-RS"/>
              </w:rPr>
              <w:t xml:space="preserve">САПУН ТОАЛЕТНИ </w:t>
            </w:r>
          </w:p>
          <w:p w14:paraId="6CBF1396" w14:textId="77777777" w:rsidR="00C051AA" w:rsidRPr="00C051AA" w:rsidRDefault="00C051AA" w:rsidP="00B84881">
            <w:pPr>
              <w:rPr>
                <w:sz w:val="24"/>
                <w:szCs w:val="24"/>
                <w:lang w:val="sr-Cyrl-RS"/>
              </w:rPr>
            </w:pPr>
            <w:r w:rsidRPr="00C051AA">
              <w:rPr>
                <w:sz w:val="24"/>
                <w:szCs w:val="24"/>
                <w:lang w:val="sr-Cyrl-RS"/>
              </w:rPr>
              <w:t>Натријумов тврди тоалетни сапун са рафинираним мирисом, са додатком хидрантних састојака који негују кожу. Паковање је од 100 gr</w:t>
            </w:r>
          </w:p>
        </w:tc>
        <w:tc>
          <w:tcPr>
            <w:tcW w:w="1330" w:type="dxa"/>
            <w:tcBorders>
              <w:top w:val="nil"/>
              <w:left w:val="nil"/>
              <w:bottom w:val="nil"/>
              <w:right w:val="single" w:sz="4" w:space="0" w:color="auto"/>
            </w:tcBorders>
            <w:shd w:val="clear" w:color="auto" w:fill="auto"/>
            <w:noWrap/>
            <w:vAlign w:val="center"/>
            <w:hideMark/>
          </w:tcPr>
          <w:p w14:paraId="795F55C7"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nil"/>
              <w:right w:val="single" w:sz="4" w:space="0" w:color="auto"/>
            </w:tcBorders>
            <w:shd w:val="clear" w:color="auto" w:fill="auto"/>
            <w:noWrap/>
            <w:vAlign w:val="center"/>
            <w:hideMark/>
          </w:tcPr>
          <w:p w14:paraId="596AAFE6" w14:textId="77777777" w:rsidR="00C051AA" w:rsidRPr="00C051AA" w:rsidRDefault="00C051AA" w:rsidP="00B84881">
            <w:pPr>
              <w:jc w:val="center"/>
              <w:rPr>
                <w:rFonts w:cs="Arial"/>
              </w:rPr>
            </w:pPr>
            <w:r w:rsidRPr="00C051AA">
              <w:rPr>
                <w:rFonts w:cs="Arial"/>
              </w:rPr>
              <w:t>150</w:t>
            </w:r>
          </w:p>
        </w:tc>
      </w:tr>
      <w:tr w:rsidR="00C051AA" w:rsidRPr="00C051AA" w14:paraId="327755A1" w14:textId="77777777" w:rsidTr="00C051AA">
        <w:trPr>
          <w:trHeight w:val="402"/>
        </w:trPr>
        <w:tc>
          <w:tcPr>
            <w:tcW w:w="715" w:type="dxa"/>
            <w:tcBorders>
              <w:top w:val="nil"/>
              <w:left w:val="single" w:sz="4" w:space="0" w:color="auto"/>
              <w:bottom w:val="single" w:sz="4" w:space="0" w:color="auto"/>
              <w:right w:val="nil"/>
            </w:tcBorders>
            <w:shd w:val="clear" w:color="auto" w:fill="auto"/>
            <w:noWrap/>
            <w:vAlign w:val="bottom"/>
            <w:hideMark/>
          </w:tcPr>
          <w:p w14:paraId="0AB043B6" w14:textId="77777777" w:rsidR="00C051AA" w:rsidRPr="00C051AA" w:rsidRDefault="00C051AA" w:rsidP="00B84881">
            <w:pPr>
              <w:jc w:val="center"/>
              <w:rPr>
                <w:rFonts w:cs="Arial"/>
              </w:rPr>
            </w:pPr>
            <w:r w:rsidRPr="00C051AA">
              <w:rPr>
                <w:rFonts w:cs="Arial"/>
              </w:rPr>
              <w:t>23</w:t>
            </w:r>
          </w:p>
          <w:p w14:paraId="27225564" w14:textId="77777777" w:rsidR="00C051AA" w:rsidRPr="00C051AA" w:rsidRDefault="00C051AA" w:rsidP="00B84881">
            <w:pPr>
              <w:jc w:val="center"/>
              <w:rPr>
                <w:rFonts w:cs="Arial"/>
              </w:rPr>
            </w:pPr>
          </w:p>
        </w:tc>
        <w:tc>
          <w:tcPr>
            <w:tcW w:w="72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32A09D" w14:textId="77777777" w:rsidR="00C051AA" w:rsidRPr="00C051AA" w:rsidRDefault="00C051AA" w:rsidP="00B84881">
            <w:pPr>
              <w:rPr>
                <w:sz w:val="24"/>
                <w:szCs w:val="24"/>
                <w:lang w:val="sr-Cyrl-RS"/>
              </w:rPr>
            </w:pPr>
            <w:r w:rsidRPr="00C051AA">
              <w:rPr>
                <w:sz w:val="24"/>
                <w:szCs w:val="24"/>
                <w:lang w:val="sr-Cyrl-RS"/>
              </w:rPr>
              <w:t xml:space="preserve">СРЕДСТВО ЗА ЧИШЋЕЊЕ СТАКЛА СА ПУМПИЦОМ И РАСПРШИВАЧЕМ </w:t>
            </w:r>
          </w:p>
          <w:p w14:paraId="10488539" w14:textId="77777777" w:rsidR="00C051AA" w:rsidRPr="00C051AA" w:rsidRDefault="00C051AA" w:rsidP="00B84881">
            <w:pPr>
              <w:rPr>
                <w:sz w:val="24"/>
                <w:szCs w:val="24"/>
                <w:lang w:val="sr-Cyrl-RS"/>
              </w:rPr>
            </w:pPr>
            <w:r w:rsidRPr="00C051AA">
              <w:rPr>
                <w:sz w:val="24"/>
                <w:szCs w:val="24"/>
                <w:lang w:val="sr-Cyrl-RS"/>
              </w:rPr>
              <w:t>За чишћење и одржавање стаклених површина, садржи мање од 5 % нејонских састојака и 5 - 15 % анјонских састојака. Паковање 750 ml</w:t>
            </w:r>
          </w:p>
        </w:tc>
        <w:tc>
          <w:tcPr>
            <w:tcW w:w="1330" w:type="dxa"/>
            <w:tcBorders>
              <w:top w:val="single" w:sz="4" w:space="0" w:color="auto"/>
              <w:left w:val="nil"/>
              <w:bottom w:val="single" w:sz="4" w:space="0" w:color="auto"/>
              <w:right w:val="nil"/>
            </w:tcBorders>
            <w:shd w:val="clear" w:color="auto" w:fill="auto"/>
            <w:noWrap/>
            <w:vAlign w:val="center"/>
            <w:hideMark/>
          </w:tcPr>
          <w:p w14:paraId="492B9B9F" w14:textId="77777777" w:rsidR="00C051AA" w:rsidRPr="00C051AA" w:rsidRDefault="00C051AA" w:rsidP="00B84881">
            <w:pPr>
              <w:jc w:val="center"/>
              <w:rPr>
                <w:rFonts w:cs="Arial"/>
              </w:rPr>
            </w:pPr>
            <w:r w:rsidRPr="00C051AA">
              <w:rPr>
                <w:rFonts w:cs="Arial"/>
              </w:rPr>
              <w:t>ком</w:t>
            </w:r>
          </w:p>
        </w:tc>
        <w:tc>
          <w:tcPr>
            <w:tcW w:w="12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FDFA48" w14:textId="77777777" w:rsidR="00C051AA" w:rsidRPr="00C051AA" w:rsidRDefault="00C051AA" w:rsidP="00B84881">
            <w:pPr>
              <w:jc w:val="center"/>
              <w:rPr>
                <w:rFonts w:cs="Arial"/>
              </w:rPr>
            </w:pPr>
            <w:r w:rsidRPr="00C051AA">
              <w:rPr>
                <w:rFonts w:cs="Arial"/>
              </w:rPr>
              <w:t>180</w:t>
            </w:r>
          </w:p>
        </w:tc>
      </w:tr>
      <w:tr w:rsidR="00C051AA" w:rsidRPr="00C051AA" w14:paraId="77D37B6B"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71CC12E" w14:textId="77777777" w:rsidR="00C051AA" w:rsidRPr="00C051AA" w:rsidRDefault="00C051AA" w:rsidP="00B84881">
            <w:pPr>
              <w:jc w:val="center"/>
              <w:rPr>
                <w:rFonts w:cs="Arial"/>
              </w:rPr>
            </w:pPr>
            <w:r w:rsidRPr="00C051AA">
              <w:rPr>
                <w:rFonts w:cs="Arial"/>
              </w:rPr>
              <w:t>24</w:t>
            </w:r>
          </w:p>
        </w:tc>
        <w:tc>
          <w:tcPr>
            <w:tcW w:w="7285" w:type="dxa"/>
            <w:tcBorders>
              <w:top w:val="nil"/>
              <w:left w:val="nil"/>
              <w:bottom w:val="single" w:sz="4" w:space="0" w:color="auto"/>
              <w:right w:val="single" w:sz="4" w:space="0" w:color="auto"/>
            </w:tcBorders>
            <w:shd w:val="clear" w:color="auto" w:fill="auto"/>
            <w:noWrap/>
            <w:vAlign w:val="bottom"/>
            <w:hideMark/>
          </w:tcPr>
          <w:p w14:paraId="152BC453" w14:textId="77777777" w:rsidR="00C051AA" w:rsidRPr="00C051AA" w:rsidRDefault="00C051AA" w:rsidP="00B84881">
            <w:pPr>
              <w:rPr>
                <w:sz w:val="24"/>
                <w:szCs w:val="24"/>
                <w:lang w:val="sr-Cyrl-RS"/>
              </w:rPr>
            </w:pPr>
            <w:r w:rsidRPr="00C051AA">
              <w:rPr>
                <w:sz w:val="24"/>
                <w:szCs w:val="24"/>
                <w:lang w:val="sr-Cyrl-RS"/>
              </w:rPr>
              <w:t>МЕТЛА СИРКОВА - ВЕЛИКА 5 ПУТА ШИВЕНА</w:t>
            </w:r>
          </w:p>
          <w:p w14:paraId="4B1769FC" w14:textId="77777777" w:rsidR="00C051AA" w:rsidRPr="00C051AA" w:rsidRDefault="00C051AA" w:rsidP="00B84881">
            <w:pPr>
              <w:rPr>
                <w:sz w:val="24"/>
                <w:szCs w:val="24"/>
                <w:lang w:val="sr-Cyrl-RS"/>
              </w:rPr>
            </w:pPr>
            <w:r w:rsidRPr="00C051AA">
              <w:rPr>
                <w:sz w:val="24"/>
                <w:szCs w:val="24"/>
                <w:lang w:val="sr-Cyrl-RS"/>
              </w:rPr>
              <w:t>Дужина дршке 80 – 110 cm. Дужина тела 40 – 45 cm</w:t>
            </w:r>
          </w:p>
        </w:tc>
        <w:tc>
          <w:tcPr>
            <w:tcW w:w="1330" w:type="dxa"/>
            <w:tcBorders>
              <w:top w:val="nil"/>
              <w:left w:val="nil"/>
              <w:bottom w:val="single" w:sz="4" w:space="0" w:color="auto"/>
              <w:right w:val="single" w:sz="4" w:space="0" w:color="auto"/>
            </w:tcBorders>
            <w:shd w:val="clear" w:color="auto" w:fill="auto"/>
            <w:noWrap/>
            <w:vAlign w:val="center"/>
            <w:hideMark/>
          </w:tcPr>
          <w:p w14:paraId="5C49CD79"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165C8E80" w14:textId="77777777" w:rsidR="00C051AA" w:rsidRPr="00C051AA" w:rsidRDefault="00C051AA" w:rsidP="00B84881">
            <w:pPr>
              <w:jc w:val="center"/>
              <w:rPr>
                <w:rFonts w:cs="Arial"/>
              </w:rPr>
            </w:pPr>
            <w:r w:rsidRPr="00C051AA">
              <w:rPr>
                <w:rFonts w:cs="Arial"/>
              </w:rPr>
              <w:t>5</w:t>
            </w:r>
          </w:p>
        </w:tc>
      </w:tr>
      <w:tr w:rsidR="00C051AA" w:rsidRPr="00C051AA" w14:paraId="2089A526"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732BD8C" w14:textId="77777777" w:rsidR="00C051AA" w:rsidRPr="00C051AA" w:rsidRDefault="00C051AA" w:rsidP="00B84881">
            <w:pPr>
              <w:jc w:val="center"/>
              <w:rPr>
                <w:rFonts w:cs="Arial"/>
              </w:rPr>
            </w:pPr>
            <w:r w:rsidRPr="00C051AA">
              <w:rPr>
                <w:rFonts w:cs="Arial"/>
              </w:rPr>
              <w:t>25</w:t>
            </w:r>
          </w:p>
        </w:tc>
        <w:tc>
          <w:tcPr>
            <w:tcW w:w="7285" w:type="dxa"/>
            <w:tcBorders>
              <w:top w:val="nil"/>
              <w:left w:val="nil"/>
              <w:bottom w:val="single" w:sz="4" w:space="0" w:color="auto"/>
              <w:right w:val="single" w:sz="4" w:space="0" w:color="auto"/>
            </w:tcBorders>
            <w:shd w:val="clear" w:color="auto" w:fill="auto"/>
            <w:vAlign w:val="bottom"/>
            <w:hideMark/>
          </w:tcPr>
          <w:p w14:paraId="409E5922" w14:textId="77777777" w:rsidR="00C051AA" w:rsidRPr="00C051AA" w:rsidRDefault="00C051AA" w:rsidP="00B84881">
            <w:pPr>
              <w:rPr>
                <w:sz w:val="24"/>
                <w:szCs w:val="24"/>
                <w:lang w:val="sr-Cyrl-RS"/>
              </w:rPr>
            </w:pPr>
            <w:r w:rsidRPr="00C051AA">
              <w:rPr>
                <w:sz w:val="24"/>
                <w:szCs w:val="24"/>
                <w:lang w:val="sr-Cyrl-RS"/>
              </w:rPr>
              <w:t xml:space="preserve">ЧЕТКА ЗА WC са постољем пластична округла </w:t>
            </w:r>
          </w:p>
        </w:tc>
        <w:tc>
          <w:tcPr>
            <w:tcW w:w="1330" w:type="dxa"/>
            <w:tcBorders>
              <w:top w:val="nil"/>
              <w:left w:val="nil"/>
              <w:bottom w:val="single" w:sz="4" w:space="0" w:color="auto"/>
              <w:right w:val="single" w:sz="4" w:space="0" w:color="auto"/>
            </w:tcBorders>
            <w:shd w:val="clear" w:color="auto" w:fill="auto"/>
            <w:noWrap/>
            <w:vAlign w:val="center"/>
            <w:hideMark/>
          </w:tcPr>
          <w:p w14:paraId="15CE4CD0"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26658AC6" w14:textId="77777777" w:rsidR="00C051AA" w:rsidRPr="00C051AA" w:rsidRDefault="00C051AA" w:rsidP="00B84881">
            <w:pPr>
              <w:jc w:val="center"/>
              <w:rPr>
                <w:rFonts w:cs="Arial"/>
              </w:rPr>
            </w:pPr>
            <w:r w:rsidRPr="00C051AA">
              <w:rPr>
                <w:rFonts w:cs="Arial"/>
              </w:rPr>
              <w:t>250</w:t>
            </w:r>
          </w:p>
        </w:tc>
      </w:tr>
      <w:tr w:rsidR="00C051AA" w:rsidRPr="00C051AA" w14:paraId="3AEEAC88" w14:textId="77777777" w:rsidTr="00C051AA">
        <w:trPr>
          <w:trHeight w:val="402"/>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B9166C3" w14:textId="77777777" w:rsidR="00C051AA" w:rsidRPr="00C051AA" w:rsidRDefault="00C051AA" w:rsidP="00B84881">
            <w:pPr>
              <w:jc w:val="center"/>
              <w:rPr>
                <w:rFonts w:cs="Arial"/>
              </w:rPr>
            </w:pPr>
            <w:r w:rsidRPr="00C051AA">
              <w:rPr>
                <w:rFonts w:cs="Arial"/>
              </w:rPr>
              <w:t>26</w:t>
            </w:r>
          </w:p>
        </w:tc>
        <w:tc>
          <w:tcPr>
            <w:tcW w:w="7285" w:type="dxa"/>
            <w:tcBorders>
              <w:top w:val="nil"/>
              <w:left w:val="nil"/>
              <w:bottom w:val="single" w:sz="4" w:space="0" w:color="auto"/>
              <w:right w:val="single" w:sz="4" w:space="0" w:color="auto"/>
            </w:tcBorders>
            <w:shd w:val="clear" w:color="auto" w:fill="auto"/>
            <w:noWrap/>
            <w:vAlign w:val="bottom"/>
            <w:hideMark/>
          </w:tcPr>
          <w:p w14:paraId="74203D60" w14:textId="5B5B3AEA" w:rsidR="00C051AA" w:rsidRPr="00C051AA" w:rsidRDefault="00C051AA" w:rsidP="00E11DC8">
            <w:pPr>
              <w:rPr>
                <w:sz w:val="24"/>
                <w:szCs w:val="24"/>
                <w:lang w:val="sr-Cyrl-RS"/>
              </w:rPr>
            </w:pPr>
            <w:r w:rsidRPr="00C051AA">
              <w:rPr>
                <w:sz w:val="24"/>
                <w:szCs w:val="24"/>
                <w:lang w:val="sr-Cyrl-RS"/>
              </w:rPr>
              <w:t xml:space="preserve">БРИСКО СА ШТАПОМ И КОФА СА ЦЕДИЛОМ </w:t>
            </w:r>
          </w:p>
        </w:tc>
        <w:tc>
          <w:tcPr>
            <w:tcW w:w="1330" w:type="dxa"/>
            <w:tcBorders>
              <w:top w:val="nil"/>
              <w:left w:val="nil"/>
              <w:bottom w:val="single" w:sz="4" w:space="0" w:color="auto"/>
              <w:right w:val="single" w:sz="4" w:space="0" w:color="auto"/>
            </w:tcBorders>
            <w:shd w:val="clear" w:color="auto" w:fill="auto"/>
            <w:noWrap/>
            <w:vAlign w:val="center"/>
            <w:hideMark/>
          </w:tcPr>
          <w:p w14:paraId="13DF735B" w14:textId="77777777" w:rsidR="00C051AA" w:rsidRPr="00C051AA" w:rsidRDefault="00C051AA" w:rsidP="00B84881">
            <w:pPr>
              <w:jc w:val="center"/>
              <w:rPr>
                <w:rFonts w:cs="Arial"/>
              </w:rPr>
            </w:pPr>
            <w:r w:rsidRPr="00C051AA">
              <w:rPr>
                <w:rFonts w:cs="Arial"/>
              </w:rPr>
              <w:t>комплет</w:t>
            </w:r>
          </w:p>
        </w:tc>
        <w:tc>
          <w:tcPr>
            <w:tcW w:w="1270" w:type="dxa"/>
            <w:tcBorders>
              <w:top w:val="nil"/>
              <w:left w:val="nil"/>
              <w:bottom w:val="single" w:sz="4" w:space="0" w:color="auto"/>
              <w:right w:val="single" w:sz="4" w:space="0" w:color="auto"/>
            </w:tcBorders>
            <w:shd w:val="clear" w:color="auto" w:fill="auto"/>
            <w:noWrap/>
            <w:vAlign w:val="center"/>
            <w:hideMark/>
          </w:tcPr>
          <w:p w14:paraId="7E5917B0" w14:textId="3210C7EF" w:rsidR="00C051AA" w:rsidRPr="00C051AA" w:rsidRDefault="00C051AA" w:rsidP="00E11DC8">
            <w:pPr>
              <w:jc w:val="center"/>
              <w:rPr>
                <w:rFonts w:cs="Arial"/>
              </w:rPr>
            </w:pPr>
            <w:r w:rsidRPr="00C051AA">
              <w:rPr>
                <w:rFonts w:cs="Arial"/>
              </w:rPr>
              <w:t>10</w:t>
            </w:r>
          </w:p>
        </w:tc>
      </w:tr>
      <w:tr w:rsidR="00C051AA" w:rsidRPr="00C051AA" w14:paraId="14AED10D"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15D9EF7" w14:textId="77777777" w:rsidR="00C051AA" w:rsidRPr="00C051AA" w:rsidRDefault="00C051AA" w:rsidP="00B84881">
            <w:pPr>
              <w:jc w:val="center"/>
              <w:rPr>
                <w:rFonts w:cs="Arial"/>
              </w:rPr>
            </w:pPr>
            <w:r w:rsidRPr="00C051AA">
              <w:rPr>
                <w:rFonts w:cs="Arial"/>
              </w:rPr>
              <w:t>27</w:t>
            </w:r>
          </w:p>
        </w:tc>
        <w:tc>
          <w:tcPr>
            <w:tcW w:w="7285" w:type="dxa"/>
            <w:tcBorders>
              <w:top w:val="nil"/>
              <w:left w:val="nil"/>
              <w:bottom w:val="single" w:sz="4" w:space="0" w:color="auto"/>
              <w:right w:val="single" w:sz="4" w:space="0" w:color="auto"/>
            </w:tcBorders>
            <w:shd w:val="clear" w:color="auto" w:fill="auto"/>
            <w:noWrap/>
            <w:vAlign w:val="bottom"/>
            <w:hideMark/>
          </w:tcPr>
          <w:p w14:paraId="5C1160F5" w14:textId="77777777" w:rsidR="00E11DC8" w:rsidRPr="00E11DC8" w:rsidRDefault="00E11DC8" w:rsidP="00E11DC8">
            <w:pPr>
              <w:rPr>
                <w:sz w:val="24"/>
                <w:szCs w:val="24"/>
                <w:lang w:val="sr-Cyrl-RS"/>
              </w:rPr>
            </w:pPr>
            <w:r w:rsidRPr="00E11DC8">
              <w:rPr>
                <w:sz w:val="24"/>
                <w:szCs w:val="24"/>
                <w:lang w:val="sr-Cyrl-RS"/>
              </w:rPr>
              <w:t>КРПА ЗА ЧИШЋЕЊЕ ПОДОВА</w:t>
            </w:r>
          </w:p>
          <w:p w14:paraId="21C1708C" w14:textId="77777777" w:rsidR="00E11DC8" w:rsidRPr="00E11DC8" w:rsidRDefault="00E11DC8" w:rsidP="00E11DC8">
            <w:pPr>
              <w:rPr>
                <w:sz w:val="24"/>
                <w:szCs w:val="24"/>
                <w:lang w:val="sr-Cyrl-RS"/>
              </w:rPr>
            </w:pPr>
            <w:r w:rsidRPr="00E11DC8">
              <w:rPr>
                <w:sz w:val="24"/>
                <w:szCs w:val="24"/>
                <w:lang w:val="sr-Cyrl-RS"/>
              </w:rPr>
              <w:t>Димензије крпе су 50x70 cm (VILEDA „или одговарајућа“)</w:t>
            </w:r>
          </w:p>
          <w:p w14:paraId="6A95EBE9" w14:textId="150760A9" w:rsidR="00C051AA" w:rsidRPr="00C051AA" w:rsidRDefault="00E11DC8" w:rsidP="00E11DC8">
            <w:pPr>
              <w:rPr>
                <w:sz w:val="24"/>
                <w:szCs w:val="24"/>
                <w:lang w:val="sr-Cyrl-RS"/>
              </w:rPr>
            </w:pPr>
            <w:r w:rsidRPr="00E11DC8">
              <w:rPr>
                <w:sz w:val="24"/>
                <w:szCs w:val="24"/>
                <w:lang w:val="sr-Cyrl-RS"/>
              </w:rPr>
              <w:t>Напомена: дозвољена одступања у димензијама су +/- 20%</w:t>
            </w:r>
          </w:p>
        </w:tc>
        <w:tc>
          <w:tcPr>
            <w:tcW w:w="1330" w:type="dxa"/>
            <w:tcBorders>
              <w:top w:val="nil"/>
              <w:left w:val="nil"/>
              <w:bottom w:val="single" w:sz="4" w:space="0" w:color="auto"/>
              <w:right w:val="single" w:sz="4" w:space="0" w:color="auto"/>
            </w:tcBorders>
            <w:shd w:val="clear" w:color="auto" w:fill="auto"/>
            <w:noWrap/>
            <w:vAlign w:val="center"/>
            <w:hideMark/>
          </w:tcPr>
          <w:p w14:paraId="148845E1"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4AED825C" w14:textId="77777777" w:rsidR="00C051AA" w:rsidRPr="00C051AA" w:rsidRDefault="00C051AA" w:rsidP="00B84881">
            <w:pPr>
              <w:jc w:val="center"/>
              <w:rPr>
                <w:rFonts w:cs="Arial"/>
              </w:rPr>
            </w:pPr>
            <w:r w:rsidRPr="00C051AA">
              <w:rPr>
                <w:rFonts w:cs="Arial"/>
              </w:rPr>
              <w:t>120</w:t>
            </w:r>
          </w:p>
        </w:tc>
      </w:tr>
      <w:tr w:rsidR="00E11DC8" w:rsidRPr="00C051AA" w14:paraId="3B296648"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1969A18" w14:textId="77777777" w:rsidR="00E11DC8" w:rsidRPr="00C051AA" w:rsidRDefault="00E11DC8" w:rsidP="00E11DC8">
            <w:pPr>
              <w:jc w:val="center"/>
              <w:rPr>
                <w:rFonts w:cs="Arial"/>
              </w:rPr>
            </w:pPr>
            <w:r w:rsidRPr="00C051AA">
              <w:rPr>
                <w:rFonts w:cs="Arial"/>
              </w:rPr>
              <w:t>28</w:t>
            </w:r>
          </w:p>
        </w:tc>
        <w:tc>
          <w:tcPr>
            <w:tcW w:w="7285" w:type="dxa"/>
            <w:tcBorders>
              <w:top w:val="nil"/>
              <w:left w:val="nil"/>
              <w:bottom w:val="single" w:sz="4" w:space="0" w:color="auto"/>
              <w:right w:val="single" w:sz="4" w:space="0" w:color="auto"/>
            </w:tcBorders>
            <w:shd w:val="clear" w:color="auto" w:fill="auto"/>
            <w:noWrap/>
            <w:vAlign w:val="bottom"/>
            <w:hideMark/>
          </w:tcPr>
          <w:p w14:paraId="59A2514D" w14:textId="500A439D" w:rsidR="00E11DC8" w:rsidRPr="00C051AA" w:rsidRDefault="00E11DC8" w:rsidP="00E11DC8">
            <w:pPr>
              <w:rPr>
                <w:sz w:val="24"/>
                <w:szCs w:val="24"/>
                <w:lang w:val="sr-Cyrl-RS"/>
              </w:rPr>
            </w:pPr>
            <w:r w:rsidRPr="00E11DC8">
              <w:rPr>
                <w:sz w:val="24"/>
                <w:szCs w:val="24"/>
                <w:lang w:val="sr-Cyrl-RS"/>
              </w:rPr>
              <w:t>Уложак за бриска памучни</w:t>
            </w:r>
          </w:p>
        </w:tc>
        <w:tc>
          <w:tcPr>
            <w:tcW w:w="1330" w:type="dxa"/>
            <w:tcBorders>
              <w:top w:val="nil"/>
              <w:left w:val="nil"/>
              <w:bottom w:val="single" w:sz="4" w:space="0" w:color="auto"/>
              <w:right w:val="single" w:sz="4" w:space="0" w:color="auto"/>
            </w:tcBorders>
            <w:shd w:val="clear" w:color="auto" w:fill="auto"/>
            <w:noWrap/>
            <w:vAlign w:val="center"/>
            <w:hideMark/>
          </w:tcPr>
          <w:p w14:paraId="4315D4DC" w14:textId="0ABF52AB" w:rsidR="00E11DC8" w:rsidRPr="00C051AA" w:rsidRDefault="00E11DC8" w:rsidP="00E11DC8">
            <w:pPr>
              <w:jc w:val="center"/>
              <w:rPr>
                <w:rFonts w:cs="Arial"/>
              </w:rPr>
            </w:pPr>
            <w:r>
              <w:rPr>
                <w:rFonts w:cs="Arial"/>
                <w:lang w:val="sr-Cyrl-RS"/>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3793C640" w14:textId="07D554BB" w:rsidR="00E11DC8" w:rsidRPr="00C051AA" w:rsidRDefault="00E11DC8" w:rsidP="00E11DC8">
            <w:pPr>
              <w:jc w:val="center"/>
              <w:rPr>
                <w:rFonts w:cs="Arial"/>
              </w:rPr>
            </w:pPr>
            <w:r>
              <w:rPr>
                <w:rFonts w:cs="Arial"/>
                <w:lang w:val="sr-Cyrl-RS"/>
              </w:rPr>
              <w:t>30</w:t>
            </w:r>
          </w:p>
        </w:tc>
      </w:tr>
      <w:tr w:rsidR="00C051AA" w:rsidRPr="00C051AA" w14:paraId="2378F852"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45BA9D" w14:textId="77777777" w:rsidR="00C051AA" w:rsidRPr="00C051AA" w:rsidRDefault="00C051AA" w:rsidP="00B84881">
            <w:pPr>
              <w:jc w:val="center"/>
              <w:rPr>
                <w:rFonts w:cs="Arial"/>
              </w:rPr>
            </w:pPr>
            <w:r w:rsidRPr="00C051AA">
              <w:rPr>
                <w:rFonts w:cs="Arial"/>
              </w:rPr>
              <w:t>29</w:t>
            </w:r>
          </w:p>
        </w:tc>
        <w:tc>
          <w:tcPr>
            <w:tcW w:w="7285" w:type="dxa"/>
            <w:tcBorders>
              <w:top w:val="nil"/>
              <w:left w:val="nil"/>
              <w:bottom w:val="single" w:sz="4" w:space="0" w:color="auto"/>
              <w:right w:val="single" w:sz="4" w:space="0" w:color="auto"/>
            </w:tcBorders>
            <w:shd w:val="clear" w:color="auto" w:fill="auto"/>
            <w:noWrap/>
            <w:vAlign w:val="bottom"/>
            <w:hideMark/>
          </w:tcPr>
          <w:p w14:paraId="1414E670" w14:textId="77777777" w:rsidR="00C051AA" w:rsidRPr="00C051AA" w:rsidRDefault="00C051AA" w:rsidP="00B84881">
            <w:pPr>
              <w:rPr>
                <w:sz w:val="24"/>
                <w:szCs w:val="24"/>
                <w:lang w:val="sr-Cyrl-RS"/>
              </w:rPr>
            </w:pPr>
            <w:r w:rsidRPr="00C051AA">
              <w:rPr>
                <w:sz w:val="24"/>
                <w:szCs w:val="24"/>
                <w:lang w:val="sr-Cyrl-RS"/>
              </w:rPr>
              <w:t>КРПА ЗА БРИСАЊЕ  СУДОВА СТАНДАРДНА памучна мин. 30x40 cm</w:t>
            </w:r>
          </w:p>
        </w:tc>
        <w:tc>
          <w:tcPr>
            <w:tcW w:w="1330" w:type="dxa"/>
            <w:tcBorders>
              <w:top w:val="nil"/>
              <w:left w:val="nil"/>
              <w:bottom w:val="single" w:sz="4" w:space="0" w:color="auto"/>
              <w:right w:val="single" w:sz="4" w:space="0" w:color="auto"/>
            </w:tcBorders>
            <w:shd w:val="clear" w:color="auto" w:fill="auto"/>
            <w:noWrap/>
            <w:vAlign w:val="center"/>
            <w:hideMark/>
          </w:tcPr>
          <w:p w14:paraId="00D92285"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250DF4E7" w14:textId="77777777" w:rsidR="00C051AA" w:rsidRPr="00C051AA" w:rsidRDefault="00C051AA" w:rsidP="00B84881">
            <w:pPr>
              <w:jc w:val="center"/>
              <w:rPr>
                <w:rFonts w:cs="Arial"/>
              </w:rPr>
            </w:pPr>
            <w:r w:rsidRPr="00C051AA">
              <w:rPr>
                <w:rFonts w:cs="Arial"/>
              </w:rPr>
              <w:t>80</w:t>
            </w:r>
          </w:p>
        </w:tc>
      </w:tr>
      <w:tr w:rsidR="00C051AA" w:rsidRPr="00C051AA" w14:paraId="305BD8F2"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2DB1BD1" w14:textId="77777777" w:rsidR="00C051AA" w:rsidRPr="00C051AA" w:rsidRDefault="00C051AA" w:rsidP="00B84881">
            <w:pPr>
              <w:jc w:val="center"/>
              <w:rPr>
                <w:rFonts w:cs="Arial"/>
              </w:rPr>
            </w:pPr>
            <w:r w:rsidRPr="00C051AA">
              <w:rPr>
                <w:rFonts w:cs="Arial"/>
              </w:rPr>
              <w:t>30</w:t>
            </w:r>
          </w:p>
        </w:tc>
        <w:tc>
          <w:tcPr>
            <w:tcW w:w="7285" w:type="dxa"/>
            <w:tcBorders>
              <w:top w:val="nil"/>
              <w:left w:val="nil"/>
              <w:bottom w:val="single" w:sz="4" w:space="0" w:color="auto"/>
              <w:right w:val="single" w:sz="4" w:space="0" w:color="auto"/>
            </w:tcBorders>
            <w:shd w:val="clear" w:color="auto" w:fill="auto"/>
            <w:noWrap/>
            <w:vAlign w:val="bottom"/>
            <w:hideMark/>
          </w:tcPr>
          <w:p w14:paraId="5AC7280F" w14:textId="77777777" w:rsidR="00C051AA" w:rsidRPr="00C051AA" w:rsidRDefault="00C051AA" w:rsidP="00B84881">
            <w:pPr>
              <w:rPr>
                <w:sz w:val="24"/>
                <w:szCs w:val="24"/>
                <w:lang w:val="sr-Cyrl-RS"/>
              </w:rPr>
            </w:pPr>
            <w:r w:rsidRPr="00C051AA">
              <w:rPr>
                <w:sz w:val="24"/>
                <w:szCs w:val="24"/>
                <w:lang w:val="sr-Cyrl-RS"/>
              </w:rPr>
              <w:t>КРПЕ ТРУЛЕКС ПАК 3/1 димензије 20x16 цм</w:t>
            </w:r>
          </w:p>
        </w:tc>
        <w:tc>
          <w:tcPr>
            <w:tcW w:w="1330" w:type="dxa"/>
            <w:tcBorders>
              <w:top w:val="nil"/>
              <w:left w:val="nil"/>
              <w:bottom w:val="single" w:sz="4" w:space="0" w:color="auto"/>
              <w:right w:val="single" w:sz="4" w:space="0" w:color="auto"/>
            </w:tcBorders>
            <w:shd w:val="clear" w:color="auto" w:fill="auto"/>
            <w:noWrap/>
            <w:vAlign w:val="center"/>
            <w:hideMark/>
          </w:tcPr>
          <w:p w14:paraId="2558A4BD"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54B49F9B" w14:textId="77777777" w:rsidR="00C051AA" w:rsidRPr="00C051AA" w:rsidRDefault="00C051AA" w:rsidP="00B84881">
            <w:pPr>
              <w:jc w:val="center"/>
              <w:rPr>
                <w:rFonts w:cs="Arial"/>
              </w:rPr>
            </w:pPr>
            <w:r w:rsidRPr="00C051AA">
              <w:rPr>
                <w:rFonts w:cs="Arial"/>
              </w:rPr>
              <w:t>300</w:t>
            </w:r>
          </w:p>
        </w:tc>
      </w:tr>
      <w:tr w:rsidR="00C051AA" w:rsidRPr="00C051AA" w14:paraId="1C4CCE89"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E9E9B5F" w14:textId="77777777" w:rsidR="00C051AA" w:rsidRPr="00C051AA" w:rsidRDefault="00C051AA" w:rsidP="00B84881">
            <w:pPr>
              <w:jc w:val="center"/>
              <w:rPr>
                <w:rFonts w:cs="Arial"/>
              </w:rPr>
            </w:pPr>
            <w:r w:rsidRPr="00C051AA">
              <w:rPr>
                <w:rFonts w:cs="Arial"/>
              </w:rPr>
              <w:t>31</w:t>
            </w:r>
          </w:p>
        </w:tc>
        <w:tc>
          <w:tcPr>
            <w:tcW w:w="7285" w:type="dxa"/>
            <w:tcBorders>
              <w:top w:val="nil"/>
              <w:left w:val="nil"/>
              <w:bottom w:val="single" w:sz="4" w:space="0" w:color="auto"/>
              <w:right w:val="single" w:sz="4" w:space="0" w:color="auto"/>
            </w:tcBorders>
            <w:shd w:val="clear" w:color="auto" w:fill="auto"/>
            <w:noWrap/>
            <w:vAlign w:val="bottom"/>
            <w:hideMark/>
          </w:tcPr>
          <w:p w14:paraId="35BB7516" w14:textId="77777777" w:rsidR="00C051AA" w:rsidRPr="00C051AA" w:rsidRDefault="00C051AA" w:rsidP="00B84881">
            <w:pPr>
              <w:rPr>
                <w:sz w:val="24"/>
                <w:szCs w:val="24"/>
                <w:lang w:val="sr-Cyrl-RS"/>
              </w:rPr>
            </w:pPr>
            <w:r w:rsidRPr="00C051AA">
              <w:rPr>
                <w:sz w:val="24"/>
                <w:szCs w:val="24"/>
                <w:lang w:val="sr-Cyrl-RS"/>
              </w:rPr>
              <w:t>КРПА МИКРОАКТИВНА – МАГИЧНА</w:t>
            </w:r>
          </w:p>
          <w:p w14:paraId="7387A435" w14:textId="77777777" w:rsidR="00C051AA" w:rsidRPr="00C051AA" w:rsidRDefault="00C051AA" w:rsidP="00B84881">
            <w:pPr>
              <w:rPr>
                <w:sz w:val="24"/>
                <w:szCs w:val="24"/>
                <w:lang w:val="sr-Cyrl-RS"/>
              </w:rPr>
            </w:pPr>
            <w:r w:rsidRPr="00C051AA">
              <w:rPr>
                <w:sz w:val="24"/>
                <w:szCs w:val="24"/>
                <w:lang w:val="sr-Cyrl-RS"/>
              </w:rPr>
              <w:t>Магична крпа дебља, ултра микрофибер, шире ребрасте текстуре, погодна за јако запрљане површине, димензије 40x40 цм</w:t>
            </w:r>
          </w:p>
        </w:tc>
        <w:tc>
          <w:tcPr>
            <w:tcW w:w="1330" w:type="dxa"/>
            <w:tcBorders>
              <w:top w:val="nil"/>
              <w:left w:val="nil"/>
              <w:bottom w:val="single" w:sz="4" w:space="0" w:color="auto"/>
              <w:right w:val="single" w:sz="4" w:space="0" w:color="auto"/>
            </w:tcBorders>
            <w:shd w:val="clear" w:color="auto" w:fill="auto"/>
            <w:noWrap/>
            <w:vAlign w:val="center"/>
            <w:hideMark/>
          </w:tcPr>
          <w:p w14:paraId="35B36F94"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3FCC5104" w14:textId="77777777" w:rsidR="00C051AA" w:rsidRPr="00C051AA" w:rsidRDefault="00C051AA" w:rsidP="00B84881">
            <w:pPr>
              <w:jc w:val="center"/>
              <w:rPr>
                <w:rFonts w:cs="Arial"/>
              </w:rPr>
            </w:pPr>
            <w:r w:rsidRPr="00C051AA">
              <w:rPr>
                <w:rFonts w:cs="Arial"/>
              </w:rPr>
              <w:t>500</w:t>
            </w:r>
          </w:p>
        </w:tc>
      </w:tr>
      <w:tr w:rsidR="00C051AA" w:rsidRPr="00C051AA" w14:paraId="3E52FAF7" w14:textId="77777777" w:rsidTr="00C051AA">
        <w:trPr>
          <w:trHeight w:val="66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99C2D91" w14:textId="77777777" w:rsidR="00C051AA" w:rsidRPr="00C051AA" w:rsidRDefault="00C051AA" w:rsidP="00B84881">
            <w:pPr>
              <w:jc w:val="center"/>
              <w:rPr>
                <w:rFonts w:cs="Arial"/>
              </w:rPr>
            </w:pPr>
            <w:r w:rsidRPr="00C051AA">
              <w:rPr>
                <w:rFonts w:cs="Arial"/>
              </w:rPr>
              <w:t>32</w:t>
            </w:r>
          </w:p>
          <w:p w14:paraId="078CFEAD" w14:textId="77777777" w:rsidR="00C051AA" w:rsidRPr="00C051AA" w:rsidRDefault="00C051AA" w:rsidP="00B84881">
            <w:pPr>
              <w:jc w:val="cente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4712F502" w14:textId="31A93BCA" w:rsidR="00C051AA" w:rsidRPr="00C051AA" w:rsidRDefault="00C051AA" w:rsidP="00A2243B">
            <w:pPr>
              <w:rPr>
                <w:sz w:val="24"/>
                <w:szCs w:val="24"/>
                <w:lang w:val="sr-Cyrl-RS"/>
              </w:rPr>
            </w:pPr>
            <w:r w:rsidRPr="00C051AA">
              <w:rPr>
                <w:sz w:val="24"/>
                <w:szCs w:val="24"/>
                <w:lang w:val="sr-Cyrl-RS"/>
              </w:rPr>
              <w:t xml:space="preserve">СУНЂЕР ЗА ПОСУЂЕ СА АБРАЗИВОМ димензије 9,6x6,6x4,5 цм –  (VILEDA </w:t>
            </w:r>
            <w:r w:rsidR="00A2243B">
              <w:rPr>
                <w:sz w:val="24"/>
                <w:szCs w:val="24"/>
                <w:lang w:val="sr-Cyrl-RS"/>
              </w:rPr>
              <w:t>„</w:t>
            </w:r>
            <w:r w:rsidRPr="00C051AA">
              <w:rPr>
                <w:sz w:val="24"/>
                <w:szCs w:val="24"/>
                <w:lang w:val="sr-Cyrl-RS"/>
              </w:rPr>
              <w:t>или одговарајући</w:t>
            </w:r>
            <w:r w:rsidR="00A2243B">
              <w:rPr>
                <w:sz w:val="24"/>
                <w:szCs w:val="24"/>
                <w:lang w:val="sr-Cyrl-RS"/>
              </w:rPr>
              <w:t>“</w:t>
            </w:r>
            <w:r w:rsidRPr="00C051AA">
              <w:rPr>
                <w:sz w:val="24"/>
                <w:szCs w:val="24"/>
                <w:lang w:val="sr-Cyrl-RS"/>
              </w:rPr>
              <w:t>)</w:t>
            </w:r>
          </w:p>
        </w:tc>
        <w:tc>
          <w:tcPr>
            <w:tcW w:w="1330" w:type="dxa"/>
            <w:tcBorders>
              <w:top w:val="nil"/>
              <w:left w:val="nil"/>
              <w:bottom w:val="single" w:sz="4" w:space="0" w:color="auto"/>
              <w:right w:val="single" w:sz="4" w:space="0" w:color="auto"/>
            </w:tcBorders>
            <w:shd w:val="clear" w:color="auto" w:fill="auto"/>
            <w:noWrap/>
            <w:vAlign w:val="center"/>
            <w:hideMark/>
          </w:tcPr>
          <w:p w14:paraId="3D4E367A"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7C8CBD9C" w14:textId="77777777" w:rsidR="00C051AA" w:rsidRPr="00C051AA" w:rsidRDefault="00C051AA" w:rsidP="00B84881">
            <w:pPr>
              <w:jc w:val="center"/>
              <w:rPr>
                <w:rFonts w:cs="Arial"/>
              </w:rPr>
            </w:pPr>
            <w:r w:rsidRPr="00C051AA">
              <w:rPr>
                <w:rFonts w:cs="Arial"/>
              </w:rPr>
              <w:t>350</w:t>
            </w:r>
          </w:p>
        </w:tc>
      </w:tr>
      <w:tr w:rsidR="00C051AA" w:rsidRPr="00C051AA" w14:paraId="5A3E96FF"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072A1C9" w14:textId="77777777" w:rsidR="00C051AA" w:rsidRPr="00C051AA" w:rsidRDefault="00C051AA" w:rsidP="00B84881">
            <w:pPr>
              <w:jc w:val="center"/>
              <w:rPr>
                <w:rFonts w:cs="Arial"/>
              </w:rPr>
            </w:pPr>
            <w:r w:rsidRPr="00C051AA">
              <w:rPr>
                <w:rFonts w:cs="Arial"/>
              </w:rPr>
              <w:t>33</w:t>
            </w:r>
          </w:p>
        </w:tc>
        <w:tc>
          <w:tcPr>
            <w:tcW w:w="7285" w:type="dxa"/>
            <w:tcBorders>
              <w:top w:val="nil"/>
              <w:left w:val="nil"/>
              <w:bottom w:val="single" w:sz="4" w:space="0" w:color="auto"/>
              <w:right w:val="single" w:sz="4" w:space="0" w:color="auto"/>
            </w:tcBorders>
            <w:shd w:val="clear" w:color="auto" w:fill="auto"/>
            <w:noWrap/>
            <w:vAlign w:val="bottom"/>
            <w:hideMark/>
          </w:tcPr>
          <w:p w14:paraId="18B55D82" w14:textId="77777777" w:rsidR="00C051AA" w:rsidRPr="00C051AA" w:rsidRDefault="00C051AA" w:rsidP="00B84881">
            <w:pPr>
              <w:rPr>
                <w:sz w:val="24"/>
                <w:szCs w:val="24"/>
                <w:lang w:val="sr-Cyrl-RS"/>
              </w:rPr>
            </w:pPr>
            <w:r w:rsidRPr="00C051AA">
              <w:rPr>
                <w:sz w:val="24"/>
                <w:szCs w:val="24"/>
                <w:lang w:val="sr-Cyrl-RS"/>
              </w:rPr>
              <w:t>КЕСЕ ЗА СМЕЋЕ 500X1000 мм, дебљине 40 микрона</w:t>
            </w:r>
          </w:p>
        </w:tc>
        <w:tc>
          <w:tcPr>
            <w:tcW w:w="1330" w:type="dxa"/>
            <w:tcBorders>
              <w:top w:val="nil"/>
              <w:left w:val="nil"/>
              <w:bottom w:val="single" w:sz="4" w:space="0" w:color="auto"/>
              <w:right w:val="single" w:sz="4" w:space="0" w:color="auto"/>
            </w:tcBorders>
            <w:shd w:val="clear" w:color="auto" w:fill="auto"/>
            <w:noWrap/>
            <w:vAlign w:val="center"/>
            <w:hideMark/>
          </w:tcPr>
          <w:p w14:paraId="00D114A1"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70111424" w14:textId="77777777" w:rsidR="00C051AA" w:rsidRPr="00C051AA" w:rsidRDefault="00C051AA" w:rsidP="00B84881">
            <w:pPr>
              <w:jc w:val="center"/>
              <w:rPr>
                <w:rFonts w:cs="Arial"/>
              </w:rPr>
            </w:pPr>
            <w:r w:rsidRPr="00C051AA">
              <w:rPr>
                <w:rFonts w:cs="Arial"/>
              </w:rPr>
              <w:t>12.000</w:t>
            </w:r>
          </w:p>
        </w:tc>
      </w:tr>
      <w:tr w:rsidR="00C051AA" w:rsidRPr="00C051AA" w14:paraId="468A2DAF"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2E33AC00" w14:textId="77777777" w:rsidR="00C051AA" w:rsidRPr="00C051AA" w:rsidRDefault="00C051AA" w:rsidP="00B84881">
            <w:pPr>
              <w:jc w:val="center"/>
              <w:rPr>
                <w:rFonts w:cs="Arial"/>
              </w:rPr>
            </w:pPr>
            <w:r w:rsidRPr="00C051AA">
              <w:rPr>
                <w:rFonts w:cs="Arial"/>
              </w:rPr>
              <w:t>34</w:t>
            </w:r>
          </w:p>
        </w:tc>
        <w:tc>
          <w:tcPr>
            <w:tcW w:w="7285" w:type="dxa"/>
            <w:tcBorders>
              <w:top w:val="nil"/>
              <w:left w:val="nil"/>
              <w:bottom w:val="single" w:sz="4" w:space="0" w:color="auto"/>
              <w:right w:val="single" w:sz="4" w:space="0" w:color="auto"/>
            </w:tcBorders>
            <w:shd w:val="clear" w:color="auto" w:fill="auto"/>
            <w:noWrap/>
            <w:vAlign w:val="bottom"/>
            <w:hideMark/>
          </w:tcPr>
          <w:p w14:paraId="0F5A3D0B" w14:textId="77777777" w:rsidR="00C051AA" w:rsidRPr="00C051AA" w:rsidRDefault="00C051AA" w:rsidP="00B84881">
            <w:pPr>
              <w:rPr>
                <w:sz w:val="24"/>
                <w:szCs w:val="24"/>
                <w:lang w:val="sr-Cyrl-RS"/>
              </w:rPr>
            </w:pPr>
            <w:r w:rsidRPr="00C051AA">
              <w:rPr>
                <w:sz w:val="24"/>
                <w:szCs w:val="24"/>
                <w:lang w:val="sr-Cyrl-RS"/>
              </w:rPr>
              <w:t>КЕСЕ ЗА СМЕЋЕ 700 х 1000 дебљина 40 микрона</w:t>
            </w:r>
          </w:p>
        </w:tc>
        <w:tc>
          <w:tcPr>
            <w:tcW w:w="1330" w:type="dxa"/>
            <w:tcBorders>
              <w:top w:val="nil"/>
              <w:left w:val="nil"/>
              <w:bottom w:val="single" w:sz="4" w:space="0" w:color="auto"/>
              <w:right w:val="single" w:sz="4" w:space="0" w:color="auto"/>
            </w:tcBorders>
            <w:shd w:val="clear" w:color="auto" w:fill="auto"/>
            <w:noWrap/>
            <w:vAlign w:val="center"/>
            <w:hideMark/>
          </w:tcPr>
          <w:p w14:paraId="13E47596"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3E7FC3E0" w14:textId="77777777" w:rsidR="00C051AA" w:rsidRPr="00C051AA" w:rsidRDefault="00C051AA" w:rsidP="00B84881">
            <w:pPr>
              <w:jc w:val="center"/>
              <w:rPr>
                <w:rFonts w:cs="Arial"/>
              </w:rPr>
            </w:pPr>
            <w:r w:rsidRPr="00C051AA">
              <w:rPr>
                <w:rFonts w:cs="Arial"/>
              </w:rPr>
              <w:t>20.000</w:t>
            </w:r>
          </w:p>
        </w:tc>
      </w:tr>
      <w:tr w:rsidR="00C051AA" w:rsidRPr="00C051AA" w14:paraId="2EEA098F"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E076D17" w14:textId="77777777" w:rsidR="00C051AA" w:rsidRPr="00C051AA" w:rsidRDefault="00C051AA" w:rsidP="00B84881">
            <w:pPr>
              <w:jc w:val="center"/>
              <w:rPr>
                <w:rFonts w:cs="Arial"/>
              </w:rPr>
            </w:pPr>
            <w:r w:rsidRPr="00C051AA">
              <w:rPr>
                <w:rFonts w:cs="Arial"/>
              </w:rPr>
              <w:t>35</w:t>
            </w:r>
          </w:p>
        </w:tc>
        <w:tc>
          <w:tcPr>
            <w:tcW w:w="7285" w:type="dxa"/>
            <w:tcBorders>
              <w:top w:val="nil"/>
              <w:left w:val="nil"/>
              <w:bottom w:val="single" w:sz="4" w:space="0" w:color="auto"/>
              <w:right w:val="single" w:sz="4" w:space="0" w:color="auto"/>
            </w:tcBorders>
            <w:shd w:val="clear" w:color="auto" w:fill="auto"/>
            <w:noWrap/>
            <w:vAlign w:val="bottom"/>
            <w:hideMark/>
          </w:tcPr>
          <w:p w14:paraId="3DF0CF04" w14:textId="77777777" w:rsidR="00C051AA" w:rsidRPr="00C051AA" w:rsidRDefault="00C051AA" w:rsidP="00B84881">
            <w:pPr>
              <w:rPr>
                <w:sz w:val="24"/>
                <w:szCs w:val="24"/>
                <w:lang w:val="sr-Cyrl-RS"/>
              </w:rPr>
            </w:pPr>
            <w:r w:rsidRPr="00C051AA">
              <w:rPr>
                <w:sz w:val="24"/>
                <w:szCs w:val="24"/>
                <w:lang w:val="sr-Cyrl-RS"/>
              </w:rPr>
              <w:t>КАНТА ПВЦ 24 Л са поклопцем</w:t>
            </w:r>
          </w:p>
        </w:tc>
        <w:tc>
          <w:tcPr>
            <w:tcW w:w="1330" w:type="dxa"/>
            <w:tcBorders>
              <w:top w:val="nil"/>
              <w:left w:val="nil"/>
              <w:bottom w:val="single" w:sz="4" w:space="0" w:color="auto"/>
              <w:right w:val="single" w:sz="4" w:space="0" w:color="auto"/>
            </w:tcBorders>
            <w:shd w:val="clear" w:color="auto" w:fill="auto"/>
            <w:noWrap/>
            <w:vAlign w:val="center"/>
            <w:hideMark/>
          </w:tcPr>
          <w:p w14:paraId="5A42A71D"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4A11FB7F" w14:textId="77777777" w:rsidR="00C051AA" w:rsidRPr="00C051AA" w:rsidRDefault="00C051AA" w:rsidP="00B84881">
            <w:pPr>
              <w:jc w:val="center"/>
              <w:rPr>
                <w:rFonts w:cs="Arial"/>
              </w:rPr>
            </w:pPr>
            <w:r w:rsidRPr="00C051AA">
              <w:rPr>
                <w:rFonts w:cs="Arial"/>
              </w:rPr>
              <w:t>6</w:t>
            </w:r>
          </w:p>
        </w:tc>
      </w:tr>
      <w:tr w:rsidR="00C051AA" w:rsidRPr="00C051AA" w14:paraId="5F55815E"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37D854B" w14:textId="77777777" w:rsidR="00C051AA" w:rsidRPr="00C051AA" w:rsidRDefault="00C051AA" w:rsidP="00B84881">
            <w:pPr>
              <w:jc w:val="center"/>
              <w:rPr>
                <w:rFonts w:cs="Arial"/>
              </w:rPr>
            </w:pPr>
            <w:r w:rsidRPr="00C051AA">
              <w:rPr>
                <w:rFonts w:cs="Arial"/>
              </w:rPr>
              <w:t>36</w:t>
            </w:r>
          </w:p>
        </w:tc>
        <w:tc>
          <w:tcPr>
            <w:tcW w:w="7285" w:type="dxa"/>
            <w:tcBorders>
              <w:top w:val="nil"/>
              <w:left w:val="nil"/>
              <w:bottom w:val="single" w:sz="4" w:space="0" w:color="auto"/>
              <w:right w:val="single" w:sz="4" w:space="0" w:color="auto"/>
            </w:tcBorders>
            <w:shd w:val="clear" w:color="auto" w:fill="auto"/>
            <w:vAlign w:val="bottom"/>
            <w:hideMark/>
          </w:tcPr>
          <w:p w14:paraId="616F7FFC" w14:textId="77777777" w:rsidR="00C051AA" w:rsidRPr="00C051AA" w:rsidRDefault="00C051AA" w:rsidP="00B84881">
            <w:pPr>
              <w:rPr>
                <w:sz w:val="24"/>
                <w:szCs w:val="24"/>
                <w:lang w:val="sr-Cyrl-RS"/>
              </w:rPr>
            </w:pPr>
            <w:r w:rsidRPr="00C051AA">
              <w:rPr>
                <w:sz w:val="24"/>
                <w:szCs w:val="24"/>
                <w:lang w:val="sr-Cyrl-RS"/>
              </w:rPr>
              <w:t xml:space="preserve">РУКАВИЦЕ ГУМЕНЕ ХИГИЈЕНСКЕ </w:t>
            </w:r>
          </w:p>
          <w:p w14:paraId="0D8DDC6A" w14:textId="66171053" w:rsidR="00C051AA" w:rsidRPr="00E11DC8" w:rsidRDefault="00C051AA" w:rsidP="00B84881">
            <w:pPr>
              <w:rPr>
                <w:sz w:val="24"/>
                <w:szCs w:val="24"/>
                <w:lang w:val="sr-Cyrl-RS"/>
              </w:rPr>
            </w:pPr>
            <w:r w:rsidRPr="00C051AA">
              <w:rPr>
                <w:sz w:val="24"/>
                <w:szCs w:val="24"/>
                <w:lang w:val="sr-Cyrl-RS"/>
              </w:rPr>
              <w:t>Дебље за вишектратну употребу, растегљиве, водонепропусне</w:t>
            </w:r>
            <w:r w:rsidR="00E11DC8">
              <w:rPr>
                <w:sz w:val="24"/>
                <w:szCs w:val="24"/>
                <w:lang w:val="sr-Cyrl-RS"/>
              </w:rPr>
              <w:t xml:space="preserve">, величина </w:t>
            </w:r>
            <w:r w:rsidR="00E11DC8">
              <w:rPr>
                <w:sz w:val="24"/>
                <w:szCs w:val="24"/>
              </w:rPr>
              <w:t xml:space="preserve">L, </w:t>
            </w:r>
            <w:r w:rsidR="00E11DC8">
              <w:rPr>
                <w:sz w:val="24"/>
                <w:szCs w:val="24"/>
                <w:lang w:val="sr-Cyrl-RS"/>
              </w:rPr>
              <w:t>дуге</w:t>
            </w:r>
          </w:p>
        </w:tc>
        <w:tc>
          <w:tcPr>
            <w:tcW w:w="1330" w:type="dxa"/>
            <w:tcBorders>
              <w:top w:val="nil"/>
              <w:left w:val="nil"/>
              <w:bottom w:val="single" w:sz="4" w:space="0" w:color="auto"/>
              <w:right w:val="single" w:sz="4" w:space="0" w:color="auto"/>
            </w:tcBorders>
            <w:shd w:val="clear" w:color="auto" w:fill="auto"/>
            <w:noWrap/>
            <w:vAlign w:val="center"/>
            <w:hideMark/>
          </w:tcPr>
          <w:p w14:paraId="164D7746" w14:textId="77777777" w:rsidR="00C051AA" w:rsidRPr="00C051AA" w:rsidRDefault="00C051AA" w:rsidP="00B84881">
            <w:pPr>
              <w:jc w:val="center"/>
              <w:rPr>
                <w:rFonts w:cs="Arial"/>
              </w:rPr>
            </w:pPr>
            <w:r w:rsidRPr="00C051AA">
              <w:rPr>
                <w:rFonts w:cs="Arial"/>
              </w:rPr>
              <w:t>пар</w:t>
            </w:r>
          </w:p>
        </w:tc>
        <w:tc>
          <w:tcPr>
            <w:tcW w:w="1270" w:type="dxa"/>
            <w:tcBorders>
              <w:top w:val="nil"/>
              <w:left w:val="nil"/>
              <w:bottom w:val="single" w:sz="4" w:space="0" w:color="auto"/>
              <w:right w:val="single" w:sz="4" w:space="0" w:color="auto"/>
            </w:tcBorders>
            <w:shd w:val="clear" w:color="auto" w:fill="auto"/>
            <w:noWrap/>
            <w:vAlign w:val="center"/>
            <w:hideMark/>
          </w:tcPr>
          <w:p w14:paraId="34E564B7" w14:textId="77777777" w:rsidR="00C051AA" w:rsidRPr="00C051AA" w:rsidRDefault="00C051AA" w:rsidP="00B84881">
            <w:pPr>
              <w:jc w:val="center"/>
              <w:rPr>
                <w:rFonts w:cs="Arial"/>
              </w:rPr>
            </w:pPr>
            <w:r w:rsidRPr="00C051AA">
              <w:rPr>
                <w:rFonts w:cs="Arial"/>
              </w:rPr>
              <w:t>80</w:t>
            </w:r>
          </w:p>
        </w:tc>
      </w:tr>
      <w:tr w:rsidR="00C051AA" w:rsidRPr="00C051AA" w14:paraId="05A70314"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6E50D886" w14:textId="77777777" w:rsidR="00C051AA" w:rsidRPr="00C051AA" w:rsidRDefault="00C051AA" w:rsidP="00B84881">
            <w:pPr>
              <w:jc w:val="center"/>
              <w:rPr>
                <w:rFonts w:cs="Arial"/>
              </w:rPr>
            </w:pPr>
            <w:r w:rsidRPr="00C051AA">
              <w:rPr>
                <w:rFonts w:cs="Arial"/>
              </w:rPr>
              <w:t>37</w:t>
            </w:r>
          </w:p>
        </w:tc>
        <w:tc>
          <w:tcPr>
            <w:tcW w:w="7285" w:type="dxa"/>
            <w:tcBorders>
              <w:top w:val="nil"/>
              <w:left w:val="nil"/>
              <w:bottom w:val="single" w:sz="4" w:space="0" w:color="auto"/>
              <w:right w:val="single" w:sz="4" w:space="0" w:color="auto"/>
            </w:tcBorders>
            <w:shd w:val="clear" w:color="auto" w:fill="auto"/>
            <w:noWrap/>
            <w:vAlign w:val="bottom"/>
            <w:hideMark/>
          </w:tcPr>
          <w:p w14:paraId="2E8F83AB" w14:textId="77777777" w:rsidR="00C051AA" w:rsidRPr="00C051AA" w:rsidRDefault="00C051AA" w:rsidP="00B84881">
            <w:pPr>
              <w:rPr>
                <w:sz w:val="24"/>
                <w:szCs w:val="24"/>
                <w:lang w:val="sr-Cyrl-RS"/>
              </w:rPr>
            </w:pPr>
            <w:r w:rsidRPr="00C051AA">
              <w:rPr>
                <w:sz w:val="24"/>
                <w:szCs w:val="24"/>
                <w:lang w:val="sr-Cyrl-RS"/>
              </w:rPr>
              <w:t xml:space="preserve">МРЕЖИЦЕ ЗА ПИСОАР  </w:t>
            </w:r>
          </w:p>
        </w:tc>
        <w:tc>
          <w:tcPr>
            <w:tcW w:w="1330" w:type="dxa"/>
            <w:tcBorders>
              <w:top w:val="nil"/>
              <w:left w:val="nil"/>
              <w:bottom w:val="single" w:sz="4" w:space="0" w:color="auto"/>
              <w:right w:val="single" w:sz="4" w:space="0" w:color="auto"/>
            </w:tcBorders>
            <w:shd w:val="clear" w:color="auto" w:fill="auto"/>
            <w:noWrap/>
            <w:vAlign w:val="center"/>
            <w:hideMark/>
          </w:tcPr>
          <w:p w14:paraId="52BAFBAE"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6A5623C4" w14:textId="77777777" w:rsidR="00C051AA" w:rsidRPr="00C051AA" w:rsidRDefault="00C051AA" w:rsidP="00B84881">
            <w:pPr>
              <w:jc w:val="center"/>
              <w:rPr>
                <w:rFonts w:cs="Arial"/>
              </w:rPr>
            </w:pPr>
            <w:r w:rsidRPr="00C051AA">
              <w:rPr>
                <w:rFonts w:cs="Arial"/>
              </w:rPr>
              <w:t>150</w:t>
            </w:r>
          </w:p>
        </w:tc>
      </w:tr>
      <w:tr w:rsidR="00C051AA" w:rsidRPr="00C051AA" w14:paraId="67670F50"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tcPr>
          <w:p w14:paraId="732DC6D1" w14:textId="77777777" w:rsidR="00C051AA" w:rsidRPr="00C051AA" w:rsidRDefault="00C051AA" w:rsidP="00B84881">
            <w:pPr>
              <w:jc w:val="center"/>
              <w:rPr>
                <w:rFonts w:cs="Arial"/>
                <w:lang w:val="sr-Cyrl-RS"/>
              </w:rPr>
            </w:pPr>
            <w:r w:rsidRPr="00C051AA">
              <w:rPr>
                <w:rFonts w:cs="Arial"/>
                <w:lang w:val="sr-Cyrl-RS"/>
              </w:rPr>
              <w:lastRenderedPageBreak/>
              <w:t>38</w:t>
            </w:r>
          </w:p>
        </w:tc>
        <w:tc>
          <w:tcPr>
            <w:tcW w:w="7285" w:type="dxa"/>
            <w:tcBorders>
              <w:top w:val="nil"/>
              <w:left w:val="nil"/>
              <w:bottom w:val="single" w:sz="4" w:space="0" w:color="auto"/>
              <w:right w:val="single" w:sz="4" w:space="0" w:color="auto"/>
            </w:tcBorders>
            <w:shd w:val="clear" w:color="auto" w:fill="auto"/>
            <w:noWrap/>
            <w:vAlign w:val="bottom"/>
          </w:tcPr>
          <w:p w14:paraId="3E3134BD" w14:textId="77777777" w:rsidR="00C051AA" w:rsidRPr="00C051AA" w:rsidRDefault="00C051AA" w:rsidP="00B84881">
            <w:pPr>
              <w:rPr>
                <w:sz w:val="24"/>
                <w:szCs w:val="24"/>
                <w:lang w:val="sr-Cyrl-RS"/>
              </w:rPr>
            </w:pPr>
            <w:r w:rsidRPr="00C051AA">
              <w:rPr>
                <w:sz w:val="24"/>
                <w:szCs w:val="24"/>
                <w:lang w:val="sr-Cyrl-RS"/>
              </w:rPr>
              <w:t>ТАБЛЕТЕ ЗА OСВЕЖАВАЊЕ И ЧИШЋЕЊЕ ПИСОАРА</w:t>
            </w:r>
          </w:p>
        </w:tc>
        <w:tc>
          <w:tcPr>
            <w:tcW w:w="1330" w:type="dxa"/>
            <w:tcBorders>
              <w:top w:val="nil"/>
              <w:left w:val="nil"/>
              <w:bottom w:val="single" w:sz="4" w:space="0" w:color="auto"/>
              <w:right w:val="single" w:sz="4" w:space="0" w:color="auto"/>
            </w:tcBorders>
            <w:shd w:val="clear" w:color="auto" w:fill="auto"/>
            <w:noWrap/>
            <w:vAlign w:val="center"/>
          </w:tcPr>
          <w:p w14:paraId="00C11766" w14:textId="77777777" w:rsidR="00C051AA" w:rsidRPr="00C051AA" w:rsidRDefault="00C051AA" w:rsidP="00B84881">
            <w:pPr>
              <w:jc w:val="center"/>
              <w:rPr>
                <w:rFonts w:cs="Arial"/>
                <w:lang w:val="sr-Cyrl-RS"/>
              </w:rPr>
            </w:pPr>
            <w:r w:rsidRPr="00C051AA">
              <w:rPr>
                <w:rFonts w:cs="Arial"/>
                <w:lang w:val="sr-Cyrl-RS"/>
              </w:rPr>
              <w:t>ком</w:t>
            </w:r>
          </w:p>
        </w:tc>
        <w:tc>
          <w:tcPr>
            <w:tcW w:w="1270" w:type="dxa"/>
            <w:tcBorders>
              <w:top w:val="nil"/>
              <w:left w:val="nil"/>
              <w:bottom w:val="single" w:sz="4" w:space="0" w:color="auto"/>
              <w:right w:val="single" w:sz="4" w:space="0" w:color="auto"/>
            </w:tcBorders>
            <w:shd w:val="clear" w:color="auto" w:fill="auto"/>
            <w:noWrap/>
            <w:vAlign w:val="center"/>
          </w:tcPr>
          <w:p w14:paraId="0AAB4447" w14:textId="77777777" w:rsidR="00C051AA" w:rsidRPr="00C051AA" w:rsidRDefault="00C051AA" w:rsidP="00B84881">
            <w:pPr>
              <w:jc w:val="center"/>
              <w:rPr>
                <w:rFonts w:cs="Arial"/>
                <w:lang w:val="sr-Cyrl-RS"/>
              </w:rPr>
            </w:pPr>
            <w:r w:rsidRPr="00C051AA">
              <w:rPr>
                <w:rFonts w:cs="Arial"/>
                <w:lang w:val="sr-Cyrl-RS"/>
              </w:rPr>
              <w:t>250</w:t>
            </w:r>
          </w:p>
        </w:tc>
      </w:tr>
      <w:tr w:rsidR="00C051AA" w:rsidRPr="00C051AA" w14:paraId="37DE0D43"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7C36C41" w14:textId="77777777" w:rsidR="00C051AA" w:rsidRPr="00C051AA" w:rsidRDefault="00C051AA" w:rsidP="00B84881">
            <w:pPr>
              <w:jc w:val="center"/>
              <w:rPr>
                <w:rFonts w:cs="Arial"/>
              </w:rPr>
            </w:pPr>
            <w:r w:rsidRPr="00C051AA">
              <w:rPr>
                <w:rFonts w:cs="Arial"/>
              </w:rPr>
              <w:t>39</w:t>
            </w:r>
          </w:p>
        </w:tc>
        <w:tc>
          <w:tcPr>
            <w:tcW w:w="7285" w:type="dxa"/>
            <w:tcBorders>
              <w:top w:val="nil"/>
              <w:left w:val="nil"/>
              <w:bottom w:val="single" w:sz="4" w:space="0" w:color="auto"/>
              <w:right w:val="single" w:sz="4" w:space="0" w:color="auto"/>
            </w:tcBorders>
            <w:shd w:val="clear" w:color="auto" w:fill="auto"/>
            <w:vAlign w:val="bottom"/>
            <w:hideMark/>
          </w:tcPr>
          <w:p w14:paraId="1F1CE942" w14:textId="77777777" w:rsidR="00C051AA" w:rsidRPr="00C051AA" w:rsidRDefault="00C051AA" w:rsidP="00B84881">
            <w:pPr>
              <w:rPr>
                <w:sz w:val="24"/>
                <w:szCs w:val="24"/>
                <w:lang w:val="sr-Cyrl-RS"/>
              </w:rPr>
            </w:pPr>
            <w:r w:rsidRPr="00C051AA">
              <w:rPr>
                <w:sz w:val="24"/>
                <w:szCs w:val="24"/>
                <w:lang w:val="sr-Cyrl-RS"/>
              </w:rPr>
              <w:t xml:space="preserve">КОРПА ЗА ОТПАТКЕ </w:t>
            </w:r>
          </w:p>
          <w:p w14:paraId="332D5554" w14:textId="1DDA2E86" w:rsidR="00C051AA" w:rsidRPr="00C051AA" w:rsidRDefault="00C051AA" w:rsidP="00B84881">
            <w:pPr>
              <w:rPr>
                <w:sz w:val="24"/>
                <w:szCs w:val="24"/>
                <w:lang w:val="sr-Cyrl-RS"/>
              </w:rPr>
            </w:pPr>
            <w:r w:rsidRPr="00C051AA">
              <w:rPr>
                <w:sz w:val="24"/>
                <w:szCs w:val="24"/>
                <w:lang w:val="sr-Cyrl-RS"/>
              </w:rPr>
              <w:t>Канцеларијска мрежаста стандардна мања</w:t>
            </w:r>
            <w:r w:rsidR="00E11DC8">
              <w:rPr>
                <w:sz w:val="24"/>
                <w:szCs w:val="24"/>
                <w:lang w:val="sr-Cyrl-RS"/>
              </w:rPr>
              <w:t>, пластична</w:t>
            </w:r>
          </w:p>
        </w:tc>
        <w:tc>
          <w:tcPr>
            <w:tcW w:w="1330" w:type="dxa"/>
            <w:tcBorders>
              <w:top w:val="nil"/>
              <w:left w:val="nil"/>
              <w:bottom w:val="single" w:sz="4" w:space="0" w:color="auto"/>
              <w:right w:val="single" w:sz="4" w:space="0" w:color="auto"/>
            </w:tcBorders>
            <w:shd w:val="clear" w:color="auto" w:fill="auto"/>
            <w:noWrap/>
            <w:vAlign w:val="center"/>
            <w:hideMark/>
          </w:tcPr>
          <w:p w14:paraId="6D2F54E0"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4BD7FBA7" w14:textId="77777777" w:rsidR="00C051AA" w:rsidRPr="00C051AA" w:rsidRDefault="00C051AA" w:rsidP="00B84881">
            <w:pPr>
              <w:jc w:val="center"/>
              <w:rPr>
                <w:rFonts w:cs="Arial"/>
              </w:rPr>
            </w:pPr>
            <w:r w:rsidRPr="00C051AA">
              <w:rPr>
                <w:rFonts w:cs="Arial"/>
              </w:rPr>
              <w:t>50</w:t>
            </w:r>
          </w:p>
        </w:tc>
      </w:tr>
      <w:tr w:rsidR="00C051AA" w:rsidRPr="00C051AA" w14:paraId="39B3F12A"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CAF83C7" w14:textId="77777777" w:rsidR="00C051AA" w:rsidRPr="00C051AA" w:rsidRDefault="00C051AA" w:rsidP="00B84881">
            <w:pPr>
              <w:jc w:val="center"/>
              <w:rPr>
                <w:rFonts w:cs="Arial"/>
              </w:rPr>
            </w:pPr>
            <w:r w:rsidRPr="00C051AA">
              <w:rPr>
                <w:rFonts w:cs="Arial"/>
              </w:rPr>
              <w:t>40</w:t>
            </w:r>
          </w:p>
        </w:tc>
        <w:tc>
          <w:tcPr>
            <w:tcW w:w="7285" w:type="dxa"/>
            <w:tcBorders>
              <w:top w:val="nil"/>
              <w:left w:val="nil"/>
              <w:bottom w:val="single" w:sz="4" w:space="0" w:color="auto"/>
              <w:right w:val="single" w:sz="4" w:space="0" w:color="auto"/>
            </w:tcBorders>
            <w:shd w:val="clear" w:color="auto" w:fill="auto"/>
            <w:vAlign w:val="bottom"/>
            <w:hideMark/>
          </w:tcPr>
          <w:p w14:paraId="545F4B39" w14:textId="77777777" w:rsidR="00C051AA" w:rsidRPr="00C051AA" w:rsidRDefault="00C051AA" w:rsidP="00B84881">
            <w:pPr>
              <w:rPr>
                <w:sz w:val="24"/>
                <w:szCs w:val="24"/>
                <w:lang w:val="sr-Cyrl-RS"/>
              </w:rPr>
            </w:pPr>
            <w:r w:rsidRPr="00C051AA">
              <w:rPr>
                <w:sz w:val="24"/>
                <w:szCs w:val="24"/>
                <w:lang w:val="sr-Cyrl-RS"/>
              </w:rPr>
              <w:t>Четвртасти УЛОЖАК ЗА РИБАЋИ МОП за ПЛОЧУ КИНГ</w:t>
            </w:r>
          </w:p>
        </w:tc>
        <w:tc>
          <w:tcPr>
            <w:tcW w:w="1330" w:type="dxa"/>
            <w:tcBorders>
              <w:top w:val="nil"/>
              <w:left w:val="nil"/>
              <w:bottom w:val="single" w:sz="4" w:space="0" w:color="auto"/>
              <w:right w:val="single" w:sz="4" w:space="0" w:color="auto"/>
            </w:tcBorders>
            <w:shd w:val="clear" w:color="auto" w:fill="auto"/>
            <w:noWrap/>
            <w:vAlign w:val="center"/>
            <w:hideMark/>
          </w:tcPr>
          <w:p w14:paraId="66D5B30E"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2F4308C3" w14:textId="77777777" w:rsidR="00C051AA" w:rsidRPr="00C051AA" w:rsidRDefault="00C051AA" w:rsidP="00B84881">
            <w:pPr>
              <w:jc w:val="center"/>
              <w:rPr>
                <w:rFonts w:cs="Arial"/>
              </w:rPr>
            </w:pPr>
            <w:r w:rsidRPr="00C051AA">
              <w:rPr>
                <w:rFonts w:cs="Arial"/>
              </w:rPr>
              <w:t>70</w:t>
            </w:r>
          </w:p>
        </w:tc>
      </w:tr>
      <w:tr w:rsidR="00C051AA" w:rsidRPr="00C051AA" w14:paraId="1848A673"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4737A74F" w14:textId="77777777" w:rsidR="00C051AA" w:rsidRPr="00C051AA" w:rsidRDefault="00C051AA" w:rsidP="00B84881">
            <w:pPr>
              <w:jc w:val="center"/>
              <w:rPr>
                <w:rFonts w:cs="Arial"/>
              </w:rPr>
            </w:pPr>
            <w:r w:rsidRPr="00C051AA">
              <w:rPr>
                <w:rFonts w:cs="Arial"/>
              </w:rPr>
              <w:t>41</w:t>
            </w:r>
          </w:p>
          <w:p w14:paraId="3D1A4D61" w14:textId="77777777" w:rsidR="00C051AA" w:rsidRPr="00C051AA" w:rsidRDefault="00C051AA" w:rsidP="00B84881">
            <w:pPr>
              <w:rPr>
                <w:rFonts w:cs="Arial"/>
              </w:rPr>
            </w:pPr>
          </w:p>
        </w:tc>
        <w:tc>
          <w:tcPr>
            <w:tcW w:w="7285" w:type="dxa"/>
            <w:tcBorders>
              <w:top w:val="nil"/>
              <w:left w:val="nil"/>
              <w:bottom w:val="single" w:sz="4" w:space="0" w:color="auto"/>
              <w:right w:val="single" w:sz="4" w:space="0" w:color="auto"/>
            </w:tcBorders>
            <w:shd w:val="clear" w:color="auto" w:fill="auto"/>
            <w:vAlign w:val="bottom"/>
            <w:hideMark/>
          </w:tcPr>
          <w:p w14:paraId="35174740" w14:textId="77777777" w:rsidR="00C051AA" w:rsidRPr="00C051AA" w:rsidRDefault="00C051AA" w:rsidP="00B84881">
            <w:pPr>
              <w:rPr>
                <w:sz w:val="24"/>
                <w:szCs w:val="24"/>
                <w:lang w:val="sr-Cyrl-RS"/>
              </w:rPr>
            </w:pPr>
            <w:r w:rsidRPr="00C051AA">
              <w:rPr>
                <w:sz w:val="24"/>
                <w:szCs w:val="24"/>
                <w:lang w:val="sr-Cyrl-RS"/>
              </w:rPr>
              <w:t>УБРУС ПАПИРНА РОЛНА 2/1</w:t>
            </w:r>
          </w:p>
          <w:p w14:paraId="591520E4" w14:textId="77777777" w:rsidR="00C051AA" w:rsidRPr="00C051AA" w:rsidRDefault="00C051AA" w:rsidP="00B84881">
            <w:pPr>
              <w:rPr>
                <w:sz w:val="24"/>
                <w:szCs w:val="24"/>
                <w:lang w:val="sr-Cyrl-RS"/>
              </w:rPr>
            </w:pPr>
            <w:r w:rsidRPr="00C051AA">
              <w:rPr>
                <w:sz w:val="24"/>
                <w:szCs w:val="24"/>
                <w:lang w:val="sr-Cyrl-RS"/>
              </w:rPr>
              <w:t>Папирни убруси у ролни са унутрашњим отвором двослојни, бели, перфорирани, граматура 20 gr/m², 100% целулоза, дужина листића у ролни 23-24 cm, хидроактивни, дужина намотаног папира у ролни мин 12 m</w:t>
            </w:r>
          </w:p>
        </w:tc>
        <w:tc>
          <w:tcPr>
            <w:tcW w:w="1330" w:type="dxa"/>
            <w:tcBorders>
              <w:top w:val="nil"/>
              <w:left w:val="nil"/>
              <w:bottom w:val="single" w:sz="4" w:space="0" w:color="auto"/>
              <w:right w:val="single" w:sz="4" w:space="0" w:color="auto"/>
            </w:tcBorders>
            <w:shd w:val="clear" w:color="auto" w:fill="auto"/>
            <w:noWrap/>
            <w:vAlign w:val="center"/>
            <w:hideMark/>
          </w:tcPr>
          <w:p w14:paraId="1A9B9EFA" w14:textId="77777777" w:rsidR="00C051AA" w:rsidRPr="00C051AA" w:rsidRDefault="00C051AA" w:rsidP="00B84881">
            <w:pPr>
              <w:jc w:val="center"/>
              <w:rPr>
                <w:rFonts w:cs="Arial"/>
              </w:rPr>
            </w:pPr>
            <w:r w:rsidRPr="00C051AA">
              <w:rPr>
                <w:rFonts w:cs="Arial"/>
              </w:rPr>
              <w:t>пак</w:t>
            </w:r>
          </w:p>
        </w:tc>
        <w:tc>
          <w:tcPr>
            <w:tcW w:w="1270" w:type="dxa"/>
            <w:tcBorders>
              <w:top w:val="nil"/>
              <w:left w:val="nil"/>
              <w:bottom w:val="single" w:sz="4" w:space="0" w:color="auto"/>
              <w:right w:val="single" w:sz="4" w:space="0" w:color="auto"/>
            </w:tcBorders>
            <w:shd w:val="clear" w:color="auto" w:fill="auto"/>
            <w:noWrap/>
            <w:vAlign w:val="center"/>
            <w:hideMark/>
          </w:tcPr>
          <w:p w14:paraId="5F2E8F9F" w14:textId="77777777" w:rsidR="00C051AA" w:rsidRPr="00C051AA" w:rsidRDefault="00C051AA" w:rsidP="00B84881">
            <w:pPr>
              <w:jc w:val="center"/>
              <w:rPr>
                <w:rFonts w:cs="Arial"/>
              </w:rPr>
            </w:pPr>
            <w:r w:rsidRPr="00C051AA">
              <w:rPr>
                <w:rFonts w:cs="Arial"/>
              </w:rPr>
              <w:t>500</w:t>
            </w:r>
          </w:p>
        </w:tc>
      </w:tr>
      <w:tr w:rsidR="00C051AA" w:rsidRPr="00C051AA" w14:paraId="1249371E"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6263B88" w14:textId="77777777" w:rsidR="00C051AA" w:rsidRPr="00C051AA" w:rsidRDefault="00C051AA" w:rsidP="00B84881">
            <w:pPr>
              <w:jc w:val="center"/>
              <w:rPr>
                <w:rFonts w:cs="Arial"/>
              </w:rPr>
            </w:pPr>
            <w:r w:rsidRPr="00C051AA">
              <w:rPr>
                <w:rFonts w:cs="Arial"/>
              </w:rPr>
              <w:t>42</w:t>
            </w:r>
          </w:p>
        </w:tc>
        <w:tc>
          <w:tcPr>
            <w:tcW w:w="7285" w:type="dxa"/>
            <w:tcBorders>
              <w:top w:val="nil"/>
              <w:left w:val="nil"/>
              <w:bottom w:val="single" w:sz="4" w:space="0" w:color="auto"/>
              <w:right w:val="single" w:sz="4" w:space="0" w:color="auto"/>
            </w:tcBorders>
            <w:shd w:val="clear" w:color="auto" w:fill="auto"/>
            <w:vAlign w:val="bottom"/>
            <w:hideMark/>
          </w:tcPr>
          <w:p w14:paraId="73C69B42" w14:textId="77777777" w:rsidR="00C051AA" w:rsidRPr="00C051AA" w:rsidRDefault="00C051AA" w:rsidP="00B84881">
            <w:pPr>
              <w:rPr>
                <w:sz w:val="24"/>
                <w:szCs w:val="24"/>
                <w:lang w:val="sr-Cyrl-RS"/>
              </w:rPr>
            </w:pPr>
            <w:r w:rsidRPr="00C051AA">
              <w:rPr>
                <w:sz w:val="24"/>
                <w:szCs w:val="24"/>
                <w:lang w:val="sr-Cyrl-RS"/>
              </w:rPr>
              <w:t>ТОАЛЕТ ПАПИР РОЛНА 24/1</w:t>
            </w:r>
          </w:p>
          <w:p w14:paraId="253F1E6D" w14:textId="77777777" w:rsidR="00C051AA" w:rsidRPr="00C051AA" w:rsidRDefault="00C051AA" w:rsidP="00B84881">
            <w:pPr>
              <w:rPr>
                <w:sz w:val="24"/>
                <w:szCs w:val="24"/>
                <w:lang w:val="sr-Cyrl-RS"/>
              </w:rPr>
            </w:pPr>
            <w:r w:rsidRPr="00C051AA">
              <w:rPr>
                <w:sz w:val="24"/>
                <w:szCs w:val="24"/>
                <w:lang w:val="sr-Cyrl-RS"/>
              </w:rPr>
              <w:t>Тоалет папир двослојни, висина ролне 10 cm, 100% целулоза, бели перфорирани</w:t>
            </w:r>
          </w:p>
        </w:tc>
        <w:tc>
          <w:tcPr>
            <w:tcW w:w="1330" w:type="dxa"/>
            <w:tcBorders>
              <w:top w:val="nil"/>
              <w:left w:val="nil"/>
              <w:bottom w:val="single" w:sz="4" w:space="0" w:color="auto"/>
              <w:right w:val="single" w:sz="4" w:space="0" w:color="auto"/>
            </w:tcBorders>
            <w:shd w:val="clear" w:color="auto" w:fill="auto"/>
            <w:noWrap/>
            <w:vAlign w:val="center"/>
            <w:hideMark/>
          </w:tcPr>
          <w:p w14:paraId="017F015C" w14:textId="77777777" w:rsidR="00C051AA" w:rsidRPr="00C051AA" w:rsidRDefault="00C051AA" w:rsidP="00B84881">
            <w:pPr>
              <w:jc w:val="center"/>
              <w:rPr>
                <w:rFonts w:cs="Arial"/>
              </w:rPr>
            </w:pPr>
            <w:r w:rsidRPr="00C051AA">
              <w:rPr>
                <w:rFonts w:cs="Arial"/>
              </w:rPr>
              <w:t>пак</w:t>
            </w:r>
          </w:p>
        </w:tc>
        <w:tc>
          <w:tcPr>
            <w:tcW w:w="1270" w:type="dxa"/>
            <w:tcBorders>
              <w:top w:val="nil"/>
              <w:left w:val="nil"/>
              <w:bottom w:val="single" w:sz="4" w:space="0" w:color="auto"/>
              <w:right w:val="single" w:sz="4" w:space="0" w:color="auto"/>
            </w:tcBorders>
            <w:shd w:val="clear" w:color="auto" w:fill="auto"/>
            <w:noWrap/>
            <w:vAlign w:val="center"/>
            <w:hideMark/>
          </w:tcPr>
          <w:p w14:paraId="0063DE06" w14:textId="77777777" w:rsidR="00C051AA" w:rsidRPr="00C051AA" w:rsidRDefault="00C051AA" w:rsidP="00B84881">
            <w:pPr>
              <w:jc w:val="center"/>
              <w:rPr>
                <w:rFonts w:cs="Arial"/>
              </w:rPr>
            </w:pPr>
            <w:r w:rsidRPr="00C051AA">
              <w:rPr>
                <w:rFonts w:cs="Arial"/>
              </w:rPr>
              <w:t>280</w:t>
            </w:r>
          </w:p>
        </w:tc>
      </w:tr>
      <w:tr w:rsidR="00C051AA" w:rsidRPr="00C051AA" w14:paraId="087B5CC6"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DD43BF3" w14:textId="77777777" w:rsidR="00C051AA" w:rsidRPr="00C051AA" w:rsidRDefault="00C051AA" w:rsidP="00B84881">
            <w:pPr>
              <w:jc w:val="center"/>
              <w:rPr>
                <w:rFonts w:cs="Arial"/>
              </w:rPr>
            </w:pPr>
            <w:r w:rsidRPr="00C051AA">
              <w:rPr>
                <w:rFonts w:cs="Arial"/>
              </w:rPr>
              <w:t>43</w:t>
            </w:r>
          </w:p>
        </w:tc>
        <w:tc>
          <w:tcPr>
            <w:tcW w:w="7285" w:type="dxa"/>
            <w:tcBorders>
              <w:top w:val="nil"/>
              <w:left w:val="nil"/>
              <w:bottom w:val="single" w:sz="4" w:space="0" w:color="auto"/>
              <w:right w:val="single" w:sz="4" w:space="0" w:color="auto"/>
            </w:tcBorders>
            <w:shd w:val="clear" w:color="auto" w:fill="auto"/>
            <w:vAlign w:val="bottom"/>
            <w:hideMark/>
          </w:tcPr>
          <w:p w14:paraId="720C9046" w14:textId="77777777" w:rsidR="00C051AA" w:rsidRPr="00C051AA" w:rsidRDefault="00C051AA" w:rsidP="00B84881">
            <w:pPr>
              <w:rPr>
                <w:sz w:val="24"/>
                <w:szCs w:val="24"/>
                <w:lang w:val="sr-Cyrl-RS"/>
              </w:rPr>
            </w:pPr>
            <w:r w:rsidRPr="00C051AA">
              <w:rPr>
                <w:sz w:val="24"/>
                <w:szCs w:val="24"/>
                <w:lang w:val="sr-Cyrl-RS"/>
              </w:rPr>
              <w:t>WC четке са постољем од росфраја</w:t>
            </w:r>
          </w:p>
        </w:tc>
        <w:tc>
          <w:tcPr>
            <w:tcW w:w="1330" w:type="dxa"/>
            <w:tcBorders>
              <w:top w:val="nil"/>
              <w:left w:val="nil"/>
              <w:bottom w:val="single" w:sz="4" w:space="0" w:color="auto"/>
              <w:right w:val="single" w:sz="4" w:space="0" w:color="auto"/>
            </w:tcBorders>
            <w:shd w:val="clear" w:color="auto" w:fill="auto"/>
            <w:noWrap/>
            <w:vAlign w:val="center"/>
            <w:hideMark/>
          </w:tcPr>
          <w:p w14:paraId="6707B3B4" w14:textId="77777777" w:rsidR="00C051AA" w:rsidRPr="00C051AA" w:rsidRDefault="00C051AA" w:rsidP="00B84881">
            <w:pPr>
              <w:jc w:val="center"/>
              <w:rPr>
                <w:rFonts w:cs="Arial"/>
              </w:rPr>
            </w:pPr>
            <w:r w:rsidRPr="00C051AA">
              <w:rPr>
                <w:rFonts w:cs="Arial"/>
              </w:rPr>
              <w:t>кпл</w:t>
            </w:r>
          </w:p>
        </w:tc>
        <w:tc>
          <w:tcPr>
            <w:tcW w:w="1270" w:type="dxa"/>
            <w:tcBorders>
              <w:top w:val="nil"/>
              <w:left w:val="nil"/>
              <w:bottom w:val="single" w:sz="4" w:space="0" w:color="auto"/>
              <w:right w:val="single" w:sz="4" w:space="0" w:color="auto"/>
            </w:tcBorders>
            <w:shd w:val="clear" w:color="auto" w:fill="auto"/>
            <w:noWrap/>
            <w:vAlign w:val="center"/>
            <w:hideMark/>
          </w:tcPr>
          <w:p w14:paraId="2D85FE59" w14:textId="77777777" w:rsidR="00C051AA" w:rsidRPr="00C051AA" w:rsidRDefault="00C051AA" w:rsidP="00B84881">
            <w:pPr>
              <w:jc w:val="center"/>
              <w:rPr>
                <w:rFonts w:cs="Arial"/>
              </w:rPr>
            </w:pPr>
            <w:r w:rsidRPr="00C051AA">
              <w:rPr>
                <w:rFonts w:cs="Arial"/>
              </w:rPr>
              <w:t>4</w:t>
            </w:r>
          </w:p>
        </w:tc>
      </w:tr>
      <w:tr w:rsidR="00C051AA" w:rsidRPr="00C051AA" w14:paraId="5D7AE63C" w14:textId="77777777" w:rsidTr="00C051AA">
        <w:trPr>
          <w:trHeight w:val="330"/>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7FA2D37E" w14:textId="77777777" w:rsidR="00C051AA" w:rsidRPr="00C051AA" w:rsidRDefault="00C051AA" w:rsidP="00B84881">
            <w:pPr>
              <w:jc w:val="center"/>
              <w:rPr>
                <w:rFonts w:cs="Arial"/>
              </w:rPr>
            </w:pPr>
            <w:r w:rsidRPr="00C051AA">
              <w:rPr>
                <w:rFonts w:cs="Arial"/>
              </w:rPr>
              <w:t>44</w:t>
            </w:r>
          </w:p>
        </w:tc>
        <w:tc>
          <w:tcPr>
            <w:tcW w:w="7285" w:type="dxa"/>
            <w:tcBorders>
              <w:top w:val="nil"/>
              <w:left w:val="nil"/>
              <w:bottom w:val="single" w:sz="4" w:space="0" w:color="auto"/>
              <w:right w:val="single" w:sz="4" w:space="0" w:color="auto"/>
            </w:tcBorders>
            <w:shd w:val="clear" w:color="auto" w:fill="auto"/>
            <w:vAlign w:val="bottom"/>
            <w:hideMark/>
          </w:tcPr>
          <w:p w14:paraId="2498987D" w14:textId="77777777" w:rsidR="00C051AA" w:rsidRPr="00C051AA" w:rsidRDefault="00C051AA" w:rsidP="00B84881">
            <w:pPr>
              <w:rPr>
                <w:sz w:val="24"/>
                <w:szCs w:val="24"/>
                <w:lang w:val="sr-Cyrl-RS"/>
              </w:rPr>
            </w:pPr>
            <w:r w:rsidRPr="00C051AA">
              <w:rPr>
                <w:sz w:val="24"/>
                <w:szCs w:val="24"/>
                <w:lang w:val="sr-Cyrl-RS"/>
              </w:rPr>
              <w:t>ЖИЦА ЗА СУДОВЕ</w:t>
            </w:r>
          </w:p>
        </w:tc>
        <w:tc>
          <w:tcPr>
            <w:tcW w:w="1330" w:type="dxa"/>
            <w:tcBorders>
              <w:top w:val="nil"/>
              <w:left w:val="nil"/>
              <w:bottom w:val="single" w:sz="4" w:space="0" w:color="auto"/>
              <w:right w:val="single" w:sz="4" w:space="0" w:color="auto"/>
            </w:tcBorders>
            <w:shd w:val="clear" w:color="auto" w:fill="auto"/>
            <w:noWrap/>
            <w:vAlign w:val="center"/>
            <w:hideMark/>
          </w:tcPr>
          <w:p w14:paraId="0D1EB5E0" w14:textId="77777777" w:rsidR="00C051AA" w:rsidRPr="00C051AA" w:rsidRDefault="00C051AA" w:rsidP="00B84881">
            <w:pPr>
              <w:jc w:val="center"/>
              <w:rPr>
                <w:rFonts w:cs="Arial"/>
              </w:rPr>
            </w:pPr>
            <w:r w:rsidRPr="00C051AA">
              <w:rPr>
                <w:rFonts w:cs="Arial"/>
              </w:rPr>
              <w:t>ком</w:t>
            </w:r>
          </w:p>
        </w:tc>
        <w:tc>
          <w:tcPr>
            <w:tcW w:w="1270" w:type="dxa"/>
            <w:tcBorders>
              <w:top w:val="nil"/>
              <w:left w:val="nil"/>
              <w:bottom w:val="single" w:sz="4" w:space="0" w:color="auto"/>
              <w:right w:val="single" w:sz="4" w:space="0" w:color="auto"/>
            </w:tcBorders>
            <w:shd w:val="clear" w:color="auto" w:fill="auto"/>
            <w:noWrap/>
            <w:vAlign w:val="center"/>
            <w:hideMark/>
          </w:tcPr>
          <w:p w14:paraId="6E340A45" w14:textId="77777777" w:rsidR="00C051AA" w:rsidRPr="00C051AA" w:rsidRDefault="00C051AA" w:rsidP="00B84881">
            <w:pPr>
              <w:jc w:val="center"/>
              <w:rPr>
                <w:rFonts w:cs="Arial"/>
              </w:rPr>
            </w:pPr>
            <w:r w:rsidRPr="00C051AA">
              <w:rPr>
                <w:rFonts w:cs="Arial"/>
              </w:rPr>
              <w:t>20</w:t>
            </w:r>
          </w:p>
        </w:tc>
      </w:tr>
      <w:tr w:rsidR="00C051AA" w:rsidRPr="00C051AA" w14:paraId="5A56BAE3" w14:textId="77777777" w:rsidTr="00C051AA">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F7EA9" w14:textId="77777777" w:rsidR="00C051AA" w:rsidRPr="00C051AA" w:rsidRDefault="00C051AA" w:rsidP="00B84881">
            <w:pPr>
              <w:jc w:val="center"/>
              <w:rPr>
                <w:rFonts w:cs="Arial"/>
              </w:rPr>
            </w:pPr>
            <w:r w:rsidRPr="00C051AA">
              <w:rPr>
                <w:rFonts w:cs="Arial"/>
              </w:rPr>
              <w:t>45</w:t>
            </w:r>
          </w:p>
        </w:tc>
        <w:tc>
          <w:tcPr>
            <w:tcW w:w="7285" w:type="dxa"/>
            <w:tcBorders>
              <w:top w:val="single" w:sz="4" w:space="0" w:color="auto"/>
              <w:left w:val="nil"/>
              <w:bottom w:val="single" w:sz="4" w:space="0" w:color="auto"/>
              <w:right w:val="single" w:sz="4" w:space="0" w:color="auto"/>
            </w:tcBorders>
            <w:shd w:val="clear" w:color="auto" w:fill="auto"/>
            <w:vAlign w:val="bottom"/>
          </w:tcPr>
          <w:p w14:paraId="6F0B04B0" w14:textId="56379382" w:rsidR="00C051AA" w:rsidRPr="00C051AA" w:rsidRDefault="00C051AA" w:rsidP="00B84881">
            <w:pPr>
              <w:rPr>
                <w:sz w:val="24"/>
                <w:szCs w:val="24"/>
                <w:lang w:val="sr-Cyrl-RS"/>
              </w:rPr>
            </w:pPr>
            <w:r w:rsidRPr="00C051AA">
              <w:rPr>
                <w:sz w:val="24"/>
                <w:szCs w:val="24"/>
                <w:lang w:val="sr-Cyrl-RS"/>
              </w:rPr>
              <w:t>Телескопска дршка 4</w:t>
            </w:r>
            <w:r w:rsidR="00E11DC8">
              <w:rPr>
                <w:sz w:val="24"/>
                <w:szCs w:val="24"/>
                <w:lang w:val="sr-Cyrl-RS"/>
              </w:rPr>
              <w:t>м</w:t>
            </w:r>
            <w:r w:rsidRPr="00C051AA">
              <w:rPr>
                <w:sz w:val="24"/>
                <w:szCs w:val="24"/>
                <w:lang w:val="sr-Cyrl-RS"/>
              </w:rPr>
              <w:t xml:space="preserve"> за пајалицу и чистач прозора, метална</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14BFD857" w14:textId="77777777" w:rsidR="00C051AA" w:rsidRPr="00C051AA" w:rsidRDefault="00C051AA" w:rsidP="00B84881">
            <w:pPr>
              <w:jc w:val="center"/>
              <w:rPr>
                <w:rFonts w:cs="Arial"/>
                <w:lang w:val="sr-Cyrl-RS"/>
              </w:rPr>
            </w:pPr>
            <w:r w:rsidRPr="00C051AA">
              <w:rPr>
                <w:rFonts w:cs="Arial"/>
                <w:lang w:val="sr-Cyrl-RS"/>
              </w:rPr>
              <w:t>ком</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1EDB3396" w14:textId="77777777" w:rsidR="00C051AA" w:rsidRPr="00C051AA" w:rsidRDefault="00C051AA" w:rsidP="00B84881">
            <w:pPr>
              <w:jc w:val="center"/>
              <w:rPr>
                <w:rFonts w:cs="Arial"/>
                <w:lang w:val="sr-Cyrl-RS"/>
              </w:rPr>
            </w:pPr>
            <w:r w:rsidRPr="00C051AA">
              <w:rPr>
                <w:rFonts w:cs="Arial"/>
                <w:lang w:val="sr-Cyrl-RS"/>
              </w:rPr>
              <w:t>2</w:t>
            </w:r>
          </w:p>
        </w:tc>
      </w:tr>
      <w:tr w:rsidR="00C051AA" w:rsidRPr="00C051AA" w14:paraId="7CA64434" w14:textId="77777777" w:rsidTr="00C051AA">
        <w:trPr>
          <w:trHeight w:val="330"/>
        </w:trPr>
        <w:tc>
          <w:tcPr>
            <w:tcW w:w="7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C758C" w14:textId="77777777" w:rsidR="00C051AA" w:rsidRPr="00C051AA" w:rsidRDefault="00C051AA" w:rsidP="00B84881">
            <w:pPr>
              <w:jc w:val="center"/>
              <w:rPr>
                <w:rFonts w:cs="Arial"/>
              </w:rPr>
            </w:pPr>
            <w:r w:rsidRPr="00C051AA">
              <w:rPr>
                <w:rFonts w:cs="Arial"/>
              </w:rPr>
              <w:t>46</w:t>
            </w:r>
          </w:p>
        </w:tc>
        <w:tc>
          <w:tcPr>
            <w:tcW w:w="7285" w:type="dxa"/>
            <w:tcBorders>
              <w:top w:val="single" w:sz="4" w:space="0" w:color="auto"/>
              <w:left w:val="nil"/>
              <w:bottom w:val="single" w:sz="4" w:space="0" w:color="auto"/>
              <w:right w:val="single" w:sz="4" w:space="0" w:color="auto"/>
            </w:tcBorders>
            <w:shd w:val="clear" w:color="auto" w:fill="auto"/>
            <w:vAlign w:val="bottom"/>
          </w:tcPr>
          <w:p w14:paraId="2C4668F5" w14:textId="77777777" w:rsidR="00C051AA" w:rsidRPr="00C051AA" w:rsidRDefault="00C051AA" w:rsidP="00B84881">
            <w:pPr>
              <w:rPr>
                <w:sz w:val="24"/>
                <w:szCs w:val="24"/>
                <w:lang w:val="sr-Cyrl-RS"/>
              </w:rPr>
            </w:pPr>
            <w:r w:rsidRPr="00C051AA">
              <w:rPr>
                <w:sz w:val="24"/>
                <w:szCs w:val="24"/>
                <w:lang w:val="sr-Cyrl-RS"/>
              </w:rPr>
              <w:t>Телескопска дршка за пајалицу дужине 9, алуминијумска, погодна за пајалицу, брисач прозора</w:t>
            </w:r>
          </w:p>
        </w:tc>
        <w:tc>
          <w:tcPr>
            <w:tcW w:w="1330" w:type="dxa"/>
            <w:tcBorders>
              <w:top w:val="single" w:sz="4" w:space="0" w:color="auto"/>
              <w:left w:val="nil"/>
              <w:bottom w:val="single" w:sz="4" w:space="0" w:color="auto"/>
              <w:right w:val="single" w:sz="4" w:space="0" w:color="auto"/>
            </w:tcBorders>
            <w:shd w:val="clear" w:color="auto" w:fill="auto"/>
            <w:noWrap/>
            <w:vAlign w:val="center"/>
          </w:tcPr>
          <w:p w14:paraId="24354477" w14:textId="77777777" w:rsidR="00C051AA" w:rsidRPr="00C051AA" w:rsidRDefault="00C051AA" w:rsidP="00B84881">
            <w:pPr>
              <w:jc w:val="center"/>
              <w:rPr>
                <w:rFonts w:cs="Arial"/>
                <w:lang w:val="sr-Cyrl-RS"/>
              </w:rPr>
            </w:pPr>
            <w:r w:rsidRPr="00C051AA">
              <w:rPr>
                <w:rFonts w:cs="Arial"/>
                <w:lang w:val="sr-Cyrl-RS"/>
              </w:rPr>
              <w:t>ком</w:t>
            </w:r>
          </w:p>
        </w:tc>
        <w:tc>
          <w:tcPr>
            <w:tcW w:w="1270" w:type="dxa"/>
            <w:tcBorders>
              <w:top w:val="single" w:sz="4" w:space="0" w:color="auto"/>
              <w:left w:val="nil"/>
              <w:bottom w:val="single" w:sz="4" w:space="0" w:color="auto"/>
              <w:right w:val="single" w:sz="4" w:space="0" w:color="auto"/>
            </w:tcBorders>
            <w:shd w:val="clear" w:color="auto" w:fill="auto"/>
            <w:noWrap/>
            <w:vAlign w:val="center"/>
          </w:tcPr>
          <w:p w14:paraId="2A904B52" w14:textId="77777777" w:rsidR="00C051AA" w:rsidRPr="00C051AA" w:rsidRDefault="00C051AA" w:rsidP="00B84881">
            <w:pPr>
              <w:jc w:val="center"/>
              <w:rPr>
                <w:rFonts w:cs="Arial"/>
                <w:lang w:val="sr-Cyrl-RS"/>
              </w:rPr>
            </w:pPr>
            <w:r w:rsidRPr="00C051AA">
              <w:rPr>
                <w:rFonts w:cs="Arial"/>
                <w:lang w:val="sr-Cyrl-RS"/>
              </w:rPr>
              <w:t>2</w:t>
            </w:r>
          </w:p>
        </w:tc>
      </w:tr>
    </w:tbl>
    <w:p w14:paraId="62BBEAAC" w14:textId="77777777" w:rsidR="00CC2AFC" w:rsidRPr="00DA017C" w:rsidRDefault="00243803" w:rsidP="00DA017C">
      <w:pPr>
        <w:pStyle w:val="Heading10"/>
        <w:ind w:left="0" w:firstLine="0"/>
        <w:jc w:val="both"/>
        <w:rPr>
          <w:rFonts w:cs="Arial"/>
          <w:sz w:val="24"/>
          <w:szCs w:val="24"/>
          <w:lang w:val="sr-Cyrl-RS"/>
        </w:rPr>
      </w:pPr>
      <w:r>
        <w:rPr>
          <w:rFonts w:cs="Arial"/>
          <w:sz w:val="24"/>
          <w:szCs w:val="24"/>
          <w:lang w:val="sr-Cyrl-RS"/>
        </w:rPr>
        <w:t>3.2</w:t>
      </w:r>
      <w:r w:rsidR="0041303A">
        <w:rPr>
          <w:rFonts w:cs="Arial"/>
          <w:sz w:val="24"/>
          <w:szCs w:val="24"/>
          <w:lang w:val="sr-Cyrl-RS"/>
        </w:rPr>
        <w:t>.</w:t>
      </w:r>
      <w:r>
        <w:rPr>
          <w:rFonts w:cs="Arial"/>
          <w:sz w:val="24"/>
          <w:szCs w:val="24"/>
          <w:lang w:val="sr-Cyrl-RS"/>
        </w:rPr>
        <w:t xml:space="preserve"> Квалитет и т</w:t>
      </w:r>
      <w:r w:rsidRPr="0032186E">
        <w:rPr>
          <w:rFonts w:cs="Arial"/>
          <w:sz w:val="24"/>
          <w:szCs w:val="24"/>
          <w:lang w:val="sr-Cyrl-RS"/>
        </w:rPr>
        <w:t>ехничке карактеристике (спецификације)</w:t>
      </w:r>
    </w:p>
    <w:p w14:paraId="011A657C" w14:textId="6910E972" w:rsidR="005A03D8" w:rsidRDefault="00BB721E" w:rsidP="00B84881">
      <w:pPr>
        <w:suppressAutoHyphens/>
        <w:spacing w:before="0"/>
        <w:rPr>
          <w:rFonts w:ascii="Nyala" w:hAnsi="Nyala" w:cs="Arial"/>
          <w:sz w:val="24"/>
          <w:szCs w:val="24"/>
          <w:lang w:val="am-ET" w:eastAsia="ar-SA"/>
        </w:rPr>
      </w:pPr>
      <w:r>
        <w:rPr>
          <w:rFonts w:cs="Arial"/>
          <w:sz w:val="24"/>
          <w:szCs w:val="24"/>
          <w:lang w:val="sr-Cyrl-RS" w:eastAsia="ar-SA"/>
        </w:rPr>
        <w:t xml:space="preserve">   </w:t>
      </w:r>
      <w:r w:rsidR="00FB78B9">
        <w:rPr>
          <w:rFonts w:cs="Arial"/>
          <w:sz w:val="24"/>
          <w:szCs w:val="24"/>
          <w:lang w:val="sr-Cyrl-RS" w:eastAsia="ar-SA"/>
        </w:rPr>
        <w:t>Дефинисани у претходној табели.</w:t>
      </w:r>
    </w:p>
    <w:p w14:paraId="5049E300" w14:textId="77777777" w:rsidR="00B84881" w:rsidRPr="00B84881" w:rsidRDefault="00B84881" w:rsidP="005A03D8">
      <w:pPr>
        <w:suppressAutoHyphens/>
        <w:spacing w:before="0" w:line="259" w:lineRule="auto"/>
        <w:contextualSpacing/>
        <w:jc w:val="left"/>
        <w:rPr>
          <w:rFonts w:ascii="Nyala" w:hAnsi="Nyala" w:cs="Arial"/>
          <w:sz w:val="24"/>
          <w:szCs w:val="24"/>
          <w:lang w:val="am-ET" w:eastAsia="ar-SA"/>
        </w:rPr>
      </w:pPr>
    </w:p>
    <w:p w14:paraId="12E6CB66" w14:textId="77777777" w:rsidR="0041303A" w:rsidRPr="0041303A" w:rsidRDefault="00243803" w:rsidP="002F4041">
      <w:pPr>
        <w:pStyle w:val="ListParagraph"/>
        <w:autoSpaceDE w:val="0"/>
        <w:autoSpaceDN w:val="0"/>
        <w:adjustRightInd w:val="0"/>
        <w:spacing w:before="0" w:after="0" w:line="240" w:lineRule="auto"/>
        <w:ind w:left="0"/>
        <w:contextualSpacing w:val="0"/>
        <w:rPr>
          <w:rFonts w:ascii="Arial" w:hAnsi="Arial" w:cs="Arial"/>
          <w:b/>
          <w:sz w:val="24"/>
          <w:szCs w:val="24"/>
          <w:lang w:val="sr-Cyrl-RS"/>
        </w:rPr>
      </w:pPr>
      <w:r w:rsidRPr="0041303A">
        <w:rPr>
          <w:rFonts w:ascii="Arial" w:hAnsi="Arial" w:cs="Arial"/>
          <w:b/>
          <w:sz w:val="24"/>
          <w:szCs w:val="24"/>
          <w:lang w:val="sr-Cyrl-RS"/>
        </w:rPr>
        <w:t>3.3</w:t>
      </w:r>
      <w:r w:rsidR="0041303A" w:rsidRPr="0041303A">
        <w:rPr>
          <w:rFonts w:ascii="Arial" w:hAnsi="Arial" w:cs="Arial"/>
          <w:b/>
          <w:sz w:val="24"/>
          <w:szCs w:val="24"/>
          <w:lang w:val="sr-Cyrl-RS"/>
        </w:rPr>
        <w:t>.</w:t>
      </w:r>
      <w:r w:rsidRPr="0041303A">
        <w:rPr>
          <w:rFonts w:ascii="Arial" w:hAnsi="Arial" w:cs="Arial"/>
          <w:b/>
          <w:sz w:val="24"/>
          <w:szCs w:val="24"/>
          <w:lang w:val="sr-Cyrl-RS"/>
        </w:rPr>
        <w:t xml:space="preserve"> </w:t>
      </w:r>
      <w:r w:rsidR="00C80D78">
        <w:rPr>
          <w:rFonts w:ascii="Arial" w:hAnsi="Arial" w:cs="Arial"/>
          <w:b/>
          <w:sz w:val="24"/>
          <w:szCs w:val="24"/>
          <w:lang w:val="sr-Cyrl-RS"/>
        </w:rPr>
        <w:t xml:space="preserve">   </w:t>
      </w:r>
      <w:r w:rsidRPr="0041303A">
        <w:rPr>
          <w:rFonts w:ascii="Arial" w:hAnsi="Arial" w:cs="Arial"/>
          <w:b/>
          <w:sz w:val="24"/>
          <w:szCs w:val="24"/>
          <w:lang w:val="sr-Cyrl-RS"/>
        </w:rPr>
        <w:t>Рок испоруке добара</w:t>
      </w:r>
    </w:p>
    <w:p w14:paraId="3B15D2AF" w14:textId="77777777" w:rsidR="00243803" w:rsidRPr="00426809"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Испорука добара је сукцесивна у складу са издатим наруџбеницама.</w:t>
      </w:r>
    </w:p>
    <w:p w14:paraId="4F405A1E" w14:textId="77777777" w:rsidR="00243803" w:rsidRPr="00D57753" w:rsidRDefault="00243803" w:rsidP="002F4041">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D57753">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дужи од </w:t>
      </w:r>
      <w:r w:rsidR="00D57753">
        <w:rPr>
          <w:rFonts w:ascii="Arial" w:hAnsi="Arial" w:cs="Arial"/>
          <w:sz w:val="24"/>
          <w:szCs w:val="24"/>
        </w:rPr>
        <w:t xml:space="preserve">3 </w:t>
      </w:r>
      <w:r w:rsidRPr="00D57753">
        <w:rPr>
          <w:rFonts w:ascii="Arial" w:hAnsi="Arial" w:cs="Arial"/>
          <w:sz w:val="24"/>
          <w:szCs w:val="24"/>
          <w:lang w:val="sr-Cyrl-RS"/>
        </w:rPr>
        <w:t>(</w:t>
      </w:r>
      <w:r w:rsidR="00D57753">
        <w:rPr>
          <w:rFonts w:ascii="Arial" w:hAnsi="Arial" w:cs="Arial"/>
          <w:sz w:val="24"/>
          <w:szCs w:val="24"/>
          <w:lang w:val="sr-Cyrl-RS"/>
        </w:rPr>
        <w:t>три)</w:t>
      </w:r>
      <w:r w:rsidRPr="00D57753">
        <w:rPr>
          <w:rFonts w:ascii="Arial" w:hAnsi="Arial" w:cs="Arial"/>
          <w:sz w:val="24"/>
          <w:szCs w:val="24"/>
          <w:lang w:val="sr-Cyrl-RS"/>
        </w:rPr>
        <w:t xml:space="preserve"> дана од дана пријема наруџбенице Наручиоца достављене у писаном облику путем </w:t>
      </w:r>
      <w:r w:rsidR="00D57753">
        <w:rPr>
          <w:rFonts w:ascii="Arial" w:hAnsi="Arial" w:cs="Arial"/>
          <w:sz w:val="24"/>
          <w:szCs w:val="24"/>
          <w:lang w:val="sr-Cyrl-RS"/>
        </w:rPr>
        <w:t>електронске поште</w:t>
      </w:r>
      <w:r w:rsidRPr="00D57753">
        <w:rPr>
          <w:rFonts w:ascii="Arial" w:hAnsi="Arial" w:cs="Arial"/>
          <w:sz w:val="24"/>
          <w:szCs w:val="24"/>
          <w:lang w:val="sr-Cyrl-RS"/>
        </w:rPr>
        <w:t xml:space="preserve">. </w:t>
      </w:r>
    </w:p>
    <w:p w14:paraId="72CE02DE" w14:textId="77777777" w:rsidR="00243803" w:rsidRPr="00426809" w:rsidRDefault="00243803" w:rsidP="00243803">
      <w:pPr>
        <w:pStyle w:val="Heading10"/>
        <w:rPr>
          <w:sz w:val="24"/>
          <w:szCs w:val="24"/>
          <w:lang w:val="en-US"/>
        </w:rPr>
      </w:pPr>
      <w:bookmarkStart w:id="21" w:name="_Toc441651542"/>
      <w:bookmarkStart w:id="22" w:name="_Toc442559880"/>
      <w:r>
        <w:rPr>
          <w:lang w:val="en-US"/>
        </w:rPr>
        <w:t xml:space="preserve">3.4.  </w:t>
      </w:r>
      <w:r w:rsidR="00C80D78">
        <w:rPr>
          <w:lang w:val="sr-Cyrl-RS"/>
        </w:rPr>
        <w:t xml:space="preserve">  </w:t>
      </w:r>
      <w:r w:rsidR="00145B67">
        <w:rPr>
          <w:lang w:val="en-US"/>
        </w:rPr>
        <w:t xml:space="preserve"> </w:t>
      </w:r>
      <w:r w:rsidRPr="00426809">
        <w:rPr>
          <w:sz w:val="24"/>
          <w:szCs w:val="24"/>
        </w:rPr>
        <w:t>Место испоруке добара</w:t>
      </w:r>
      <w:bookmarkEnd w:id="21"/>
      <w:bookmarkEnd w:id="22"/>
    </w:p>
    <w:p w14:paraId="6450F3E9" w14:textId="77777777" w:rsidR="00243803" w:rsidRPr="00D57753" w:rsidRDefault="00243803" w:rsidP="00243803">
      <w:pPr>
        <w:spacing w:before="0"/>
        <w:rPr>
          <w:rFonts w:cs="Arial"/>
          <w:sz w:val="24"/>
          <w:szCs w:val="24"/>
          <w:lang w:val="sr-Cyrl-RS" w:eastAsia="zh-CN"/>
        </w:rPr>
      </w:pPr>
      <w:r w:rsidRPr="00D57753">
        <w:rPr>
          <w:rFonts w:cs="Arial"/>
          <w:sz w:val="24"/>
          <w:szCs w:val="24"/>
          <w:lang w:val="sr-Cyrl-CS" w:eastAsia="zh-CN"/>
        </w:rPr>
        <w:t>М</w:t>
      </w:r>
      <w:r w:rsidRPr="00D57753">
        <w:rPr>
          <w:rFonts w:cs="Arial"/>
          <w:sz w:val="24"/>
          <w:szCs w:val="24"/>
          <w:lang w:eastAsia="zh-CN"/>
        </w:rPr>
        <w:t>есто испоруке</w:t>
      </w:r>
      <w:r w:rsidR="00D57753" w:rsidRPr="00D57753">
        <w:rPr>
          <w:rFonts w:cs="Arial"/>
          <w:sz w:val="24"/>
          <w:szCs w:val="24"/>
          <w:lang w:val="sr-Cyrl-RS" w:eastAsia="zh-CN"/>
        </w:rPr>
        <w:t>:</w:t>
      </w:r>
      <w:r w:rsidRPr="00D57753">
        <w:rPr>
          <w:rFonts w:cs="Arial"/>
          <w:sz w:val="24"/>
          <w:szCs w:val="24"/>
          <w:lang w:eastAsia="zh-CN"/>
        </w:rPr>
        <w:t xml:space="preserve"> </w:t>
      </w:r>
      <w:r w:rsidR="00D57753" w:rsidRPr="00D57753">
        <w:rPr>
          <w:rFonts w:cs="Arial"/>
          <w:sz w:val="24"/>
          <w:szCs w:val="24"/>
          <w:lang w:val="sr-Cyrl-RS" w:eastAsia="zh-CN"/>
        </w:rPr>
        <w:t>Беогр</w:t>
      </w:r>
      <w:r w:rsidR="00476563">
        <w:rPr>
          <w:rFonts w:cs="Arial"/>
          <w:sz w:val="24"/>
          <w:szCs w:val="24"/>
          <w:lang w:val="sr-Cyrl-RS" w:eastAsia="zh-CN"/>
        </w:rPr>
        <w:t>а</w:t>
      </w:r>
      <w:r w:rsidR="00D57753" w:rsidRPr="00D57753">
        <w:rPr>
          <w:rFonts w:cs="Arial"/>
          <w:sz w:val="24"/>
          <w:szCs w:val="24"/>
          <w:lang w:val="sr-Cyrl-RS" w:eastAsia="zh-CN"/>
        </w:rPr>
        <w:t>д, Балканска 13</w:t>
      </w:r>
    </w:p>
    <w:p w14:paraId="10AA15D4" w14:textId="77777777" w:rsidR="00243803" w:rsidRPr="00D57753" w:rsidRDefault="00243803" w:rsidP="00243803">
      <w:pPr>
        <w:spacing w:before="0"/>
        <w:rPr>
          <w:rFonts w:cs="Arial"/>
          <w:sz w:val="24"/>
          <w:szCs w:val="24"/>
          <w:lang w:val="sr-Cyrl-CS" w:eastAsia="zh-CN"/>
        </w:rPr>
      </w:pPr>
      <w:r w:rsidRPr="00D57753">
        <w:rPr>
          <w:rFonts w:cs="Arial"/>
          <w:sz w:val="24"/>
          <w:szCs w:val="24"/>
          <w:lang w:val="sr-Cyrl-CS" w:eastAsia="zh-CN"/>
        </w:rPr>
        <w:t>Паритет</w:t>
      </w:r>
      <w:r w:rsidR="00D57753" w:rsidRPr="00D57753">
        <w:rPr>
          <w:rFonts w:cs="Arial"/>
          <w:sz w:val="24"/>
          <w:szCs w:val="24"/>
          <w:lang w:val="sr-Cyrl-CS" w:eastAsia="zh-CN"/>
        </w:rPr>
        <w:t>:</w:t>
      </w:r>
      <w:r w:rsidR="00C80D78">
        <w:rPr>
          <w:rFonts w:cs="Arial"/>
          <w:sz w:val="24"/>
          <w:szCs w:val="24"/>
          <w:lang w:val="sr-Cyrl-CS" w:eastAsia="zh-CN"/>
        </w:rPr>
        <w:t xml:space="preserve"> </w:t>
      </w:r>
      <w:r w:rsidRPr="00D57753">
        <w:rPr>
          <w:rFonts w:cs="Arial"/>
          <w:sz w:val="24"/>
          <w:szCs w:val="24"/>
          <w:lang w:val="sr-Cyrl-CS" w:eastAsia="zh-CN"/>
        </w:rPr>
        <w:t xml:space="preserve">испоруке </w:t>
      </w:r>
      <w:r w:rsidR="00D57753" w:rsidRPr="00D57753">
        <w:rPr>
          <w:rFonts w:cs="Arial"/>
          <w:sz w:val="24"/>
          <w:szCs w:val="24"/>
          <w:lang w:val="sr-Cyrl-CS" w:eastAsia="zh-CN"/>
        </w:rPr>
        <w:t>FCO (магацин Наручиоца) са урачунатим зависним трошковима</w:t>
      </w:r>
    </w:p>
    <w:p w14:paraId="681413DF" w14:textId="77777777" w:rsidR="00243803" w:rsidRPr="00D57753" w:rsidRDefault="00243803" w:rsidP="00243803">
      <w:pPr>
        <w:spacing w:before="0"/>
        <w:rPr>
          <w:rFonts w:cs="Arial"/>
          <w:sz w:val="24"/>
          <w:szCs w:val="24"/>
          <w:lang w:eastAsia="zh-CN"/>
        </w:rPr>
      </w:pPr>
      <w:r w:rsidRPr="00D57753">
        <w:rPr>
          <w:rFonts w:cs="Arial"/>
          <w:sz w:val="24"/>
          <w:szCs w:val="24"/>
          <w:lang w:eastAsia="zh-CN"/>
        </w:rPr>
        <w:t>Евентуално настала штета приликом транспорта предметних добара до места испоруке пада на терет изабраног Понуђача.</w:t>
      </w:r>
    </w:p>
    <w:p w14:paraId="654B3225" w14:textId="77777777" w:rsidR="00243803" w:rsidRPr="00C04279" w:rsidRDefault="00243803" w:rsidP="00243803">
      <w:pPr>
        <w:pStyle w:val="Heading10"/>
        <w:numPr>
          <w:ilvl w:val="1"/>
          <w:numId w:val="31"/>
        </w:numPr>
        <w:rPr>
          <w:sz w:val="24"/>
          <w:szCs w:val="24"/>
        </w:rPr>
      </w:pPr>
      <w:r w:rsidRPr="00C04279">
        <w:rPr>
          <w:sz w:val="24"/>
          <w:szCs w:val="24"/>
        </w:rPr>
        <w:t>Квалитативни и квантитативни пријем</w:t>
      </w:r>
    </w:p>
    <w:p w14:paraId="10CF9102" w14:textId="77777777" w:rsidR="00243803" w:rsidRPr="000628D0" w:rsidRDefault="00C80D78" w:rsidP="0024380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r w:rsidRPr="00C80D78">
        <w:rPr>
          <w:rFonts w:ascii="Arial" w:hAnsi="Arial" w:cs="Arial"/>
          <w:sz w:val="24"/>
          <w:szCs w:val="24"/>
          <w:lang w:val="sr-Cyrl-RS"/>
        </w:rPr>
        <w:t xml:space="preserve">Квантитативни и квалитативни пријем </w:t>
      </w:r>
      <w:r>
        <w:rPr>
          <w:rFonts w:ascii="Arial" w:hAnsi="Arial" w:cs="Arial"/>
          <w:sz w:val="24"/>
          <w:szCs w:val="24"/>
          <w:lang w:val="sr-Cyrl-RS"/>
        </w:rPr>
        <w:t>д</w:t>
      </w:r>
      <w:r w:rsidRPr="00C80D78">
        <w:rPr>
          <w:rFonts w:ascii="Arial" w:hAnsi="Arial" w:cs="Arial"/>
          <w:sz w:val="24"/>
          <w:szCs w:val="24"/>
          <w:lang w:val="sr-Cyrl-RS"/>
        </w:rPr>
        <w:t xml:space="preserve">обара врши се приликом преузимања добара у присуству овлашћених лица Продавца и Купца на паритету Fco магацин Купца у Београду, Балканска улица бр.13, обостраним потписивањем Записника о извршеној испоруци (прилог </w:t>
      </w:r>
      <w:r w:rsidRPr="00756179">
        <w:rPr>
          <w:rFonts w:ascii="Arial" w:hAnsi="Arial" w:cs="Arial"/>
          <w:sz w:val="24"/>
          <w:szCs w:val="24"/>
          <w:lang w:val="sr-Cyrl-RS"/>
        </w:rPr>
        <w:t>бр.</w:t>
      </w:r>
      <w:r w:rsidR="00756179">
        <w:rPr>
          <w:rFonts w:ascii="Arial" w:hAnsi="Arial" w:cs="Arial"/>
          <w:sz w:val="24"/>
          <w:szCs w:val="24"/>
          <w:lang w:val="sr-Cyrl-RS"/>
        </w:rPr>
        <w:t>3</w:t>
      </w:r>
      <w:r>
        <w:rPr>
          <w:rFonts w:ascii="Arial" w:hAnsi="Arial" w:cs="Arial"/>
          <w:sz w:val="24"/>
          <w:szCs w:val="24"/>
          <w:lang w:val="sr-Cyrl-RS"/>
        </w:rPr>
        <w:t xml:space="preserve"> </w:t>
      </w:r>
      <w:r w:rsidR="00756179">
        <w:rPr>
          <w:rFonts w:ascii="Arial" w:hAnsi="Arial" w:cs="Arial"/>
          <w:sz w:val="24"/>
          <w:szCs w:val="24"/>
          <w:lang w:val="sr-Cyrl-RS"/>
        </w:rPr>
        <w:t>К</w:t>
      </w:r>
      <w:r>
        <w:rPr>
          <w:rFonts w:ascii="Arial" w:hAnsi="Arial" w:cs="Arial"/>
          <w:sz w:val="24"/>
          <w:szCs w:val="24"/>
          <w:lang w:val="sr-Cyrl-RS"/>
        </w:rPr>
        <w:t>онкурсне документације).</w:t>
      </w:r>
    </w:p>
    <w:p w14:paraId="05FAABDC" w14:textId="77777777" w:rsidR="00243803" w:rsidRPr="00C04279" w:rsidRDefault="00243803" w:rsidP="00243803">
      <w:pPr>
        <w:pStyle w:val="Heading10"/>
        <w:numPr>
          <w:ilvl w:val="1"/>
          <w:numId w:val="31"/>
        </w:numPr>
        <w:rPr>
          <w:sz w:val="24"/>
          <w:szCs w:val="24"/>
        </w:rPr>
      </w:pPr>
      <w:bookmarkStart w:id="23" w:name="_Toc441651543"/>
      <w:bookmarkStart w:id="24" w:name="_Toc442559881"/>
      <w:r w:rsidRPr="00C04279">
        <w:rPr>
          <w:sz w:val="24"/>
          <w:szCs w:val="24"/>
        </w:rPr>
        <w:t>Гарантни рок</w:t>
      </w:r>
      <w:bookmarkEnd w:id="23"/>
      <w:bookmarkEnd w:id="24"/>
    </w:p>
    <w:p w14:paraId="7C9FB7E3" w14:textId="77777777" w:rsidR="00BA69D3" w:rsidRDefault="00537B33" w:rsidP="00243803">
      <w:pPr>
        <w:spacing w:before="0"/>
        <w:rPr>
          <w:rFonts w:cs="Arial"/>
          <w:sz w:val="24"/>
          <w:szCs w:val="24"/>
          <w:lang w:eastAsia="zh-CN"/>
        </w:rPr>
      </w:pPr>
      <w:r w:rsidRPr="00537B33">
        <w:rPr>
          <w:rFonts w:cs="Arial"/>
          <w:sz w:val="24"/>
          <w:szCs w:val="24"/>
          <w:lang w:eastAsia="zh-CN"/>
        </w:rPr>
        <w:t>Гарантни рок за предмет набавке је гарантни рок произвођача.</w:t>
      </w:r>
    </w:p>
    <w:p w14:paraId="4A579D66" w14:textId="77777777" w:rsidR="00B84881" w:rsidRDefault="00B84881" w:rsidP="00243803">
      <w:pPr>
        <w:spacing w:before="0"/>
        <w:rPr>
          <w:rFonts w:cs="Arial"/>
          <w:sz w:val="24"/>
          <w:szCs w:val="24"/>
          <w:lang w:eastAsia="zh-CN"/>
        </w:rPr>
      </w:pPr>
    </w:p>
    <w:p w14:paraId="1E3E2BBF" w14:textId="77777777" w:rsidR="00B84881" w:rsidRPr="00537B33" w:rsidRDefault="00B84881" w:rsidP="00243803">
      <w:pPr>
        <w:spacing w:before="0"/>
        <w:rPr>
          <w:rFonts w:cs="Arial"/>
          <w:sz w:val="24"/>
          <w:szCs w:val="24"/>
          <w:lang w:eastAsia="zh-CN"/>
        </w:rPr>
      </w:pPr>
    </w:p>
    <w:p w14:paraId="165E7CAC" w14:textId="77777777" w:rsidR="00756A02" w:rsidRPr="008112A2" w:rsidRDefault="00756A02" w:rsidP="00181E4C">
      <w:pPr>
        <w:pStyle w:val="Heading10"/>
        <w:numPr>
          <w:ilvl w:val="0"/>
          <w:numId w:val="31"/>
        </w:numPr>
        <w:rPr>
          <w:lang w:val="sr-Cyrl-RS"/>
        </w:rPr>
      </w:pPr>
      <w:r w:rsidRPr="008112A2">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607A1D6C" w14:textId="77777777" w:rsidTr="008C260B">
        <w:trPr>
          <w:trHeight w:val="989"/>
          <w:jc w:val="center"/>
        </w:trPr>
        <w:tc>
          <w:tcPr>
            <w:tcW w:w="729" w:type="dxa"/>
            <w:vAlign w:val="center"/>
          </w:tcPr>
          <w:p w14:paraId="41E19A0B"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06DF5D62" w14:textId="77777777" w:rsidR="00175774" w:rsidRPr="00EC5BB4" w:rsidRDefault="00175774" w:rsidP="003A4822">
            <w:pPr>
              <w:ind w:right="-180"/>
              <w:jc w:val="center"/>
              <w:rPr>
                <w:rFonts w:cs="Arial"/>
                <w:b/>
                <w:sz w:val="24"/>
                <w:szCs w:val="24"/>
              </w:rPr>
            </w:pPr>
            <w:r w:rsidRPr="00660E4F">
              <w:rPr>
                <w:rStyle w:val="Heading1Char"/>
              </w:rPr>
              <w:t>4.1</w:t>
            </w:r>
            <w:r w:rsidRPr="00EC5BB4">
              <w:rPr>
                <w:rFonts w:cs="Arial"/>
                <w:b/>
                <w:sz w:val="24"/>
                <w:szCs w:val="24"/>
              </w:rPr>
              <w:t xml:space="preserve">  ОБАВЕЗНИ УСЛОВИ </w:t>
            </w:r>
          </w:p>
          <w:p w14:paraId="420E33B8"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E2FFBF" w14:textId="77777777" w:rsidR="00175774" w:rsidRPr="00EC5BB4" w:rsidRDefault="00175774" w:rsidP="003A4822">
            <w:pPr>
              <w:jc w:val="center"/>
              <w:rPr>
                <w:rFonts w:cs="Arial"/>
                <w:b/>
                <w:color w:val="FF0000"/>
                <w:sz w:val="24"/>
                <w:szCs w:val="24"/>
              </w:rPr>
            </w:pPr>
          </w:p>
        </w:tc>
      </w:tr>
      <w:tr w:rsidR="00175774" w:rsidRPr="00EC5BB4" w14:paraId="543B549A" w14:textId="77777777" w:rsidTr="008112A2">
        <w:trPr>
          <w:jc w:val="center"/>
        </w:trPr>
        <w:tc>
          <w:tcPr>
            <w:tcW w:w="729" w:type="dxa"/>
            <w:vAlign w:val="center"/>
          </w:tcPr>
          <w:p w14:paraId="47C7ACAC"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23826AA"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F301BFA"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03AE25F5"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4AF2DD34"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621CEC6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0AA532F0" w14:textId="77777777" w:rsidR="00175774" w:rsidRPr="00EC5BB4" w:rsidRDefault="00175774" w:rsidP="00181E4C">
            <w:pPr>
              <w:numPr>
                <w:ilvl w:val="0"/>
                <w:numId w:val="21"/>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7E9FD1AA" w14:textId="77777777" w:rsidR="00175774" w:rsidRPr="00EC5BB4" w:rsidRDefault="00175774" w:rsidP="00181E4C">
            <w:pPr>
              <w:numPr>
                <w:ilvl w:val="0"/>
                <w:numId w:val="21"/>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7451B5F6" w14:textId="77777777" w:rsidTr="00680757">
        <w:trPr>
          <w:trHeight w:val="1880"/>
          <w:jc w:val="center"/>
        </w:trPr>
        <w:tc>
          <w:tcPr>
            <w:tcW w:w="729" w:type="dxa"/>
            <w:vAlign w:val="center"/>
          </w:tcPr>
          <w:p w14:paraId="03297CE1"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69A86A8D"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D0C8082"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63AAF189"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30010DC8" w14:textId="77777777" w:rsidR="00175774" w:rsidRPr="00680757" w:rsidRDefault="00175774" w:rsidP="003A4822">
            <w:pPr>
              <w:rPr>
                <w:rFonts w:cs="Arial"/>
                <w:sz w:val="24"/>
                <w:szCs w:val="24"/>
              </w:rPr>
            </w:pPr>
            <w:r w:rsidRPr="00680757">
              <w:rPr>
                <w:rFonts w:cs="Arial"/>
                <w:sz w:val="24"/>
                <w:szCs w:val="24"/>
              </w:rPr>
              <w:t>1) ЗА ЗАКОНСКОГ ЗАСТУПНИКА</w:t>
            </w:r>
            <w:r w:rsidRPr="00680757">
              <w:rPr>
                <w:rFonts w:cs="Arial"/>
                <w:b/>
                <w:sz w:val="24"/>
                <w:szCs w:val="24"/>
              </w:rPr>
              <w:t xml:space="preserve"> – уверење из казнене евиденције надлежне полицијске управе Министарства унутрашњих послова</w:t>
            </w:r>
            <w:r w:rsidRPr="00680757">
              <w:rPr>
                <w:rFonts w:cs="Arial"/>
                <w:sz w:val="24"/>
                <w:szCs w:val="24"/>
              </w:rPr>
              <w:t xml:space="preserve"> – захтев за издавање овог уверења може се поднети према </w:t>
            </w:r>
            <w:r w:rsidRPr="00680757">
              <w:rPr>
                <w:rFonts w:cs="Arial"/>
                <w:b/>
                <w:sz w:val="24"/>
                <w:szCs w:val="24"/>
              </w:rPr>
              <w:t>месту рођења</w:t>
            </w:r>
            <w:r w:rsidRPr="00680757">
              <w:rPr>
                <w:rFonts w:cs="Arial"/>
                <w:sz w:val="24"/>
                <w:szCs w:val="24"/>
              </w:rPr>
              <w:t xml:space="preserve"> или према </w:t>
            </w:r>
            <w:r w:rsidRPr="00680757">
              <w:rPr>
                <w:rFonts w:cs="Arial"/>
                <w:b/>
                <w:sz w:val="24"/>
                <w:szCs w:val="24"/>
              </w:rPr>
              <w:t>месту пребивалишта</w:t>
            </w:r>
            <w:r w:rsidRPr="00680757">
              <w:rPr>
                <w:rFonts w:cs="Arial"/>
                <w:sz w:val="24"/>
                <w:szCs w:val="24"/>
              </w:rPr>
              <w:t>.</w:t>
            </w:r>
          </w:p>
          <w:p w14:paraId="337A728C" w14:textId="77777777" w:rsidR="00175774" w:rsidRPr="00680757" w:rsidRDefault="00175774" w:rsidP="003A4822">
            <w:pPr>
              <w:rPr>
                <w:rFonts w:cs="Arial"/>
                <w:sz w:val="24"/>
                <w:szCs w:val="24"/>
              </w:rPr>
            </w:pPr>
            <w:r w:rsidRPr="00680757">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680757">
                <w:rPr>
                  <w:rStyle w:val="Hyperlink"/>
                  <w:rFonts w:cs="Arial"/>
                  <w:sz w:val="24"/>
                  <w:szCs w:val="24"/>
                </w:rPr>
                <w:t>http://www.bg.vi.sud.rs/lt/articles/o-visem-sudu/obavestenje-ke-za-pravna-lica.html</w:t>
              </w:r>
            </w:hyperlink>
          </w:p>
          <w:p w14:paraId="7B8923DF" w14:textId="77777777" w:rsidR="00175774" w:rsidRPr="00EC5BB4" w:rsidRDefault="00175774" w:rsidP="003A4822">
            <w:pPr>
              <w:rPr>
                <w:rFonts w:cs="Arial"/>
                <w:sz w:val="24"/>
                <w:szCs w:val="24"/>
              </w:rPr>
            </w:pPr>
            <w:r w:rsidRPr="00680757">
              <w:rPr>
                <w:rFonts w:cs="Arial"/>
                <w:sz w:val="24"/>
                <w:szCs w:val="24"/>
              </w:rPr>
              <w:t>3) ЗА ПРАВНО ЛИЦЕ – За кривична</w:t>
            </w:r>
            <w:r w:rsidRPr="00EC5BB4">
              <w:rPr>
                <w:rFonts w:cs="Arial"/>
                <w:sz w:val="24"/>
                <w:szCs w:val="24"/>
              </w:rPr>
              <w:t xml:space="preserve">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573218FF"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37F5D98F" w14:textId="77777777"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6DA82481"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668D55BB"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71EE44A"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5728C04D" w14:textId="77777777" w:rsidR="00175774" w:rsidRPr="00EC5BB4" w:rsidRDefault="00175774" w:rsidP="00181E4C">
            <w:pPr>
              <w:numPr>
                <w:ilvl w:val="0"/>
                <w:numId w:val="2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1662682" w14:textId="77777777" w:rsidR="00B46D29" w:rsidRPr="00EC5BB4" w:rsidRDefault="00175774" w:rsidP="00181E4C">
            <w:pPr>
              <w:numPr>
                <w:ilvl w:val="0"/>
                <w:numId w:val="2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56E02F94"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718E1F3F"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09BC8E72" w14:textId="77777777" w:rsidTr="008112A2">
        <w:trPr>
          <w:trHeight w:val="70"/>
          <w:jc w:val="center"/>
        </w:trPr>
        <w:tc>
          <w:tcPr>
            <w:tcW w:w="729" w:type="dxa"/>
            <w:vAlign w:val="center"/>
          </w:tcPr>
          <w:p w14:paraId="7DBE84CA"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10F94547"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5E36D10"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40DBE876"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4F71D50D"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D0739EC"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794609A4"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0EECE2E6" w14:textId="77777777" w:rsidR="00175774" w:rsidRPr="00EC5BB4" w:rsidRDefault="00B24BAB" w:rsidP="00181E4C">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30C95105" w14:textId="77777777" w:rsidR="00175774" w:rsidRPr="00EC5BB4" w:rsidRDefault="00175774" w:rsidP="00181E4C">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363600E3" w14:textId="77777777" w:rsidR="00175774" w:rsidRPr="00EC5BB4" w:rsidRDefault="00175774" w:rsidP="00181E4C">
            <w:pPr>
              <w:numPr>
                <w:ilvl w:val="0"/>
                <w:numId w:val="16"/>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50CCD6A9" w14:textId="77777777" w:rsidR="00175774" w:rsidRPr="00EC5BB4" w:rsidRDefault="00175774" w:rsidP="00181E4C">
            <w:pPr>
              <w:numPr>
                <w:ilvl w:val="0"/>
                <w:numId w:val="22"/>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D53F53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8F27D44" w14:textId="77777777" w:rsidR="00175774" w:rsidRPr="00EC5BB4" w:rsidRDefault="00175774" w:rsidP="003A4822">
            <w:pPr>
              <w:tabs>
                <w:tab w:val="left" w:pos="680"/>
              </w:tabs>
              <w:snapToGrid w:val="0"/>
              <w:contextualSpacing/>
              <w:rPr>
                <w:rFonts w:cs="Arial"/>
                <w:i/>
                <w:sz w:val="24"/>
                <w:szCs w:val="24"/>
              </w:rPr>
            </w:pPr>
          </w:p>
        </w:tc>
      </w:tr>
      <w:tr w:rsidR="00175774" w:rsidRPr="00EC5BB4" w14:paraId="3E0BBC00" w14:textId="77777777" w:rsidTr="002318BC">
        <w:trPr>
          <w:trHeight w:val="4490"/>
          <w:jc w:val="center"/>
        </w:trPr>
        <w:tc>
          <w:tcPr>
            <w:tcW w:w="729" w:type="dxa"/>
            <w:vAlign w:val="center"/>
          </w:tcPr>
          <w:p w14:paraId="21B15EE4"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2C922280"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002318BC">
              <w:rPr>
                <w:rFonts w:cs="Arial"/>
                <w:b/>
                <w:sz w:val="24"/>
                <w:szCs w:val="24"/>
                <w:u w:val="single"/>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D4261E3" w14:textId="77777777" w:rsidR="00175774" w:rsidRPr="002318BC" w:rsidRDefault="00175774" w:rsidP="002318BC">
            <w:pPr>
              <w:autoSpaceDE w:val="0"/>
              <w:autoSpaceDN w:val="0"/>
              <w:adjustRightInd w:val="0"/>
              <w:rPr>
                <w:rFonts w:cs="Arial"/>
                <w:b/>
                <w:sz w:val="24"/>
                <w:szCs w:val="24"/>
                <w:u w:val="single"/>
              </w:rPr>
            </w:pPr>
            <w:r w:rsidRPr="00EC5BB4">
              <w:rPr>
                <w:rFonts w:cs="Arial"/>
                <w:b/>
                <w:sz w:val="24"/>
                <w:szCs w:val="24"/>
                <w:u w:val="single"/>
              </w:rPr>
              <w:t>Доказ:</w:t>
            </w:r>
            <w:r w:rsidR="002318BC">
              <w:rPr>
                <w:rFonts w:cs="Arial"/>
                <w:b/>
                <w:sz w:val="24"/>
                <w:szCs w:val="24"/>
                <w:u w:val="single"/>
              </w:rPr>
              <w:t xml:space="preserve"> </w:t>
            </w:r>
            <w:r w:rsidRPr="00EC5BB4">
              <w:rPr>
                <w:rFonts w:cs="Arial"/>
                <w:sz w:val="24"/>
                <w:szCs w:val="24"/>
              </w:rPr>
              <w:t>Потписан и оверен Образац изјаве на основу члана 75. став 2. З</w:t>
            </w:r>
            <w:r w:rsidR="00476563">
              <w:rPr>
                <w:rFonts w:cs="Arial"/>
                <w:sz w:val="24"/>
                <w:szCs w:val="24"/>
                <w:lang w:val="sr-Cyrl-RS"/>
              </w:rPr>
              <w:t xml:space="preserve">акона </w:t>
            </w:r>
            <w:r w:rsidR="00756179">
              <w:rPr>
                <w:rFonts w:cs="Arial"/>
                <w:sz w:val="24"/>
                <w:szCs w:val="24"/>
              </w:rPr>
              <w:t xml:space="preserve">(Образац </w:t>
            </w:r>
            <w:r w:rsidR="00756179">
              <w:rPr>
                <w:rFonts w:cs="Arial"/>
                <w:sz w:val="24"/>
                <w:szCs w:val="24"/>
                <w:lang w:val="sr-Cyrl-RS"/>
              </w:rPr>
              <w:t>4.</w:t>
            </w:r>
            <w:r w:rsidRPr="00EC5BB4">
              <w:rPr>
                <w:rFonts w:cs="Arial"/>
                <w:sz w:val="24"/>
                <w:szCs w:val="24"/>
              </w:rPr>
              <w:t>)</w:t>
            </w:r>
          </w:p>
          <w:p w14:paraId="76B2360D"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2DD082D7" w14:textId="77777777" w:rsidR="005E487E" w:rsidRPr="00EC5BB4" w:rsidRDefault="00175774" w:rsidP="00181E4C">
            <w:pPr>
              <w:numPr>
                <w:ilvl w:val="0"/>
                <w:numId w:val="24"/>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33383E29" w14:textId="77777777" w:rsidR="00175774" w:rsidRPr="00EC5BB4" w:rsidRDefault="00175774" w:rsidP="00181E4C">
            <w:pPr>
              <w:numPr>
                <w:ilvl w:val="0"/>
                <w:numId w:val="24"/>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0FB56C63" w14:textId="77777777" w:rsidR="005E487E" w:rsidRPr="00EC5BB4" w:rsidRDefault="005E487E" w:rsidP="00950B76">
            <w:pPr>
              <w:snapToGrid w:val="0"/>
              <w:ind w:left="720"/>
              <w:rPr>
                <w:rFonts w:cs="Arial"/>
                <w:sz w:val="24"/>
                <w:szCs w:val="24"/>
              </w:rPr>
            </w:pPr>
          </w:p>
        </w:tc>
      </w:tr>
      <w:tr w:rsidR="00175774" w:rsidRPr="00EC5BB4" w14:paraId="34BF8C26" w14:textId="77777777" w:rsidTr="00BA69D3">
        <w:trPr>
          <w:trHeight w:val="1034"/>
          <w:jc w:val="center"/>
        </w:trPr>
        <w:tc>
          <w:tcPr>
            <w:tcW w:w="729" w:type="dxa"/>
            <w:vAlign w:val="center"/>
          </w:tcPr>
          <w:p w14:paraId="63382204" w14:textId="2E9D98EB" w:rsidR="00175774" w:rsidRPr="00476563" w:rsidRDefault="00175774" w:rsidP="003A4822">
            <w:pPr>
              <w:jc w:val="center"/>
              <w:rPr>
                <w:rFonts w:cs="Arial"/>
                <w:color w:val="00B0F0"/>
                <w:sz w:val="24"/>
                <w:szCs w:val="24"/>
                <w:lang w:val="sr-Cyrl-RS"/>
              </w:rPr>
            </w:pPr>
          </w:p>
        </w:tc>
        <w:tc>
          <w:tcPr>
            <w:tcW w:w="8430" w:type="dxa"/>
          </w:tcPr>
          <w:p w14:paraId="7B7DE15F" w14:textId="77777777" w:rsidR="00175774" w:rsidRPr="00791E0C" w:rsidRDefault="00175774" w:rsidP="003A4822">
            <w:pPr>
              <w:ind w:right="-180"/>
              <w:jc w:val="center"/>
              <w:rPr>
                <w:rFonts w:cs="Arial"/>
                <w:b/>
                <w:i/>
                <w:sz w:val="24"/>
                <w:szCs w:val="24"/>
              </w:rPr>
            </w:pPr>
            <w:r w:rsidRPr="00791E0C">
              <w:rPr>
                <w:rFonts w:cs="Arial"/>
                <w:b/>
                <w:sz w:val="24"/>
                <w:szCs w:val="24"/>
              </w:rPr>
              <w:t xml:space="preserve">4.2  ДОДАТНИ УСЛОВИ </w:t>
            </w:r>
          </w:p>
          <w:p w14:paraId="273BE543" w14:textId="77777777" w:rsidR="00175774" w:rsidRPr="00791E0C" w:rsidRDefault="00175774" w:rsidP="003A4822">
            <w:pPr>
              <w:snapToGrid w:val="0"/>
              <w:jc w:val="center"/>
              <w:rPr>
                <w:rFonts w:cs="Arial"/>
                <w:b/>
                <w:sz w:val="24"/>
                <w:szCs w:val="24"/>
                <w:lang w:val="sr-Cyrl-RS"/>
              </w:rPr>
            </w:pPr>
            <w:r w:rsidRPr="00791E0C">
              <w:rPr>
                <w:rFonts w:cs="Arial"/>
                <w:b/>
                <w:sz w:val="24"/>
                <w:szCs w:val="24"/>
              </w:rPr>
              <w:t>ЗА УЧЕШЋЕ У ПОСТУПКУ ЈАВНЕ НАБАВКЕ ИЗ ЧЛАНА 76. З</w:t>
            </w:r>
            <w:r w:rsidR="005C7CDE" w:rsidRPr="00791E0C">
              <w:rPr>
                <w:rFonts w:cs="Arial"/>
                <w:b/>
                <w:sz w:val="24"/>
                <w:szCs w:val="24"/>
                <w:lang w:val="sr-Cyrl-RS"/>
              </w:rPr>
              <w:t>АКОНА</w:t>
            </w:r>
          </w:p>
          <w:p w14:paraId="3FD6F69C" w14:textId="77777777" w:rsidR="00175774" w:rsidRPr="00EC5BB4" w:rsidRDefault="00175774" w:rsidP="00791E0C">
            <w:pPr>
              <w:snapToGrid w:val="0"/>
              <w:jc w:val="center"/>
              <w:rPr>
                <w:rFonts w:eastAsia="Calibri" w:cs="Arial"/>
                <w:color w:val="00B0F0"/>
                <w:sz w:val="24"/>
                <w:szCs w:val="24"/>
              </w:rPr>
            </w:pPr>
          </w:p>
        </w:tc>
      </w:tr>
      <w:tr w:rsidR="00175774" w:rsidRPr="00EC5BB4" w14:paraId="6A3BFAD3" w14:textId="77777777" w:rsidTr="00B84881">
        <w:trPr>
          <w:trHeight w:val="2222"/>
          <w:jc w:val="center"/>
        </w:trPr>
        <w:tc>
          <w:tcPr>
            <w:tcW w:w="729" w:type="dxa"/>
            <w:vAlign w:val="center"/>
          </w:tcPr>
          <w:p w14:paraId="3370609A" w14:textId="575B40E4" w:rsidR="00175774" w:rsidRPr="00476563" w:rsidRDefault="00B84881" w:rsidP="003A4822">
            <w:pPr>
              <w:jc w:val="center"/>
              <w:rPr>
                <w:rFonts w:cs="Arial"/>
                <w:color w:val="00B0F0"/>
                <w:sz w:val="24"/>
                <w:szCs w:val="24"/>
                <w:lang w:val="sr-Cyrl-RS"/>
              </w:rPr>
            </w:pPr>
            <w:r w:rsidRPr="00476563">
              <w:rPr>
                <w:rFonts w:cs="Arial"/>
                <w:sz w:val="24"/>
                <w:szCs w:val="24"/>
                <w:lang w:val="sr-Cyrl-RS"/>
              </w:rPr>
              <w:t>5.</w:t>
            </w:r>
          </w:p>
        </w:tc>
        <w:tc>
          <w:tcPr>
            <w:tcW w:w="8430" w:type="dxa"/>
          </w:tcPr>
          <w:p w14:paraId="7936C2C4" w14:textId="77777777" w:rsidR="00791E0C" w:rsidRPr="00791E0C" w:rsidRDefault="00791E0C" w:rsidP="00791E0C">
            <w:pPr>
              <w:spacing w:before="0"/>
              <w:contextualSpacing/>
              <w:rPr>
                <w:rFonts w:cs="Arial"/>
                <w:bCs/>
                <w:sz w:val="24"/>
                <w:szCs w:val="24"/>
                <w:lang w:val="sr-Cyrl-CS"/>
              </w:rPr>
            </w:pPr>
          </w:p>
          <w:p w14:paraId="44DADCB4" w14:textId="554ECD91" w:rsidR="00791E0C" w:rsidRDefault="00B84881" w:rsidP="00791E0C">
            <w:pPr>
              <w:numPr>
                <w:ilvl w:val="0"/>
                <w:numId w:val="47"/>
              </w:numPr>
              <w:suppressAutoHyphens/>
              <w:spacing w:before="0" w:after="160" w:line="276" w:lineRule="auto"/>
              <w:contextualSpacing/>
              <w:jc w:val="left"/>
              <w:rPr>
                <w:rFonts w:cs="Arial"/>
                <w:bCs/>
                <w:sz w:val="24"/>
                <w:szCs w:val="24"/>
                <w:lang w:val="sr-Cyrl-CS"/>
              </w:rPr>
            </w:pPr>
            <w:r>
              <w:rPr>
                <w:rFonts w:cs="Arial"/>
                <w:b/>
                <w:bCs/>
                <w:sz w:val="24"/>
                <w:szCs w:val="24"/>
                <w:lang w:val="sr-Cyrl-CS"/>
              </w:rPr>
              <w:t>Ф</w:t>
            </w:r>
            <w:r w:rsidR="00791E0C" w:rsidRPr="00791E0C">
              <w:rPr>
                <w:rFonts w:cs="Arial"/>
                <w:b/>
                <w:bCs/>
                <w:sz w:val="24"/>
                <w:szCs w:val="24"/>
                <w:lang w:val="sr-Cyrl-CS"/>
              </w:rPr>
              <w:t>инансијски капацитет</w:t>
            </w:r>
            <w:r w:rsidR="00791E0C" w:rsidRPr="00791E0C">
              <w:rPr>
                <w:rFonts w:cs="Arial"/>
                <w:bCs/>
                <w:sz w:val="24"/>
                <w:szCs w:val="24"/>
                <w:lang w:val="sr-Cyrl-CS"/>
              </w:rPr>
              <w:t>:</w:t>
            </w:r>
          </w:p>
          <w:p w14:paraId="2C69F90B" w14:textId="77777777" w:rsidR="00791E0C" w:rsidRPr="00791E0C" w:rsidRDefault="00791E0C" w:rsidP="00791E0C">
            <w:pPr>
              <w:suppressAutoHyphens/>
              <w:spacing w:before="0" w:after="200"/>
              <w:ind w:left="1080"/>
              <w:contextualSpacing/>
              <w:rPr>
                <w:rFonts w:cs="Arial"/>
                <w:bCs/>
                <w:sz w:val="24"/>
                <w:szCs w:val="24"/>
                <w:lang w:val="sr-Cyrl-CS"/>
              </w:rPr>
            </w:pPr>
          </w:p>
          <w:p w14:paraId="7883F189" w14:textId="77777777" w:rsidR="00791E0C" w:rsidRPr="00791E0C" w:rsidRDefault="00C755A5" w:rsidP="00C755A5">
            <w:pPr>
              <w:suppressAutoHyphens/>
              <w:spacing w:before="0" w:line="259" w:lineRule="auto"/>
              <w:contextualSpacing/>
              <w:jc w:val="left"/>
              <w:rPr>
                <w:rFonts w:cs="Arial"/>
                <w:bCs/>
                <w:sz w:val="24"/>
                <w:szCs w:val="24"/>
                <w:lang w:val="sr-Cyrl-CS"/>
              </w:rPr>
            </w:pPr>
            <w:r w:rsidRPr="00C755A5">
              <w:rPr>
                <w:rFonts w:cs="Arial"/>
                <w:b/>
                <w:bCs/>
                <w:sz w:val="24"/>
                <w:szCs w:val="24"/>
                <w:u w:val="single"/>
                <w:lang w:val="sr-Cyrl-CS"/>
              </w:rPr>
              <w:t>Услов:</w:t>
            </w:r>
            <w:r w:rsidRPr="00C755A5">
              <w:rPr>
                <w:rFonts w:cs="Arial"/>
                <w:bCs/>
                <w:sz w:val="24"/>
                <w:szCs w:val="24"/>
                <w:lang w:val="sr-Cyrl-CS"/>
              </w:rPr>
              <w:t xml:space="preserve"> </w:t>
            </w:r>
            <w:r w:rsidR="00791E0C" w:rsidRPr="00791E0C">
              <w:rPr>
                <w:rFonts w:cs="Arial"/>
                <w:bCs/>
                <w:sz w:val="24"/>
                <w:szCs w:val="24"/>
                <w:lang w:val="sr-Cyrl-CS"/>
              </w:rPr>
              <w:t xml:space="preserve">да у последњих шест месеци (од дана објављивања Позива за подношење понуда) није имао блокаду на својим текућим рачунима </w:t>
            </w:r>
          </w:p>
          <w:p w14:paraId="78D60D1A" w14:textId="77777777" w:rsidR="00791E0C" w:rsidRPr="00791E0C" w:rsidRDefault="00791E0C" w:rsidP="00C755A5">
            <w:pPr>
              <w:suppressAutoHyphens/>
              <w:spacing w:before="0"/>
              <w:contextualSpacing/>
              <w:rPr>
                <w:rFonts w:eastAsia="Calibri" w:cs="Arial"/>
                <w:bCs/>
                <w:sz w:val="24"/>
                <w:szCs w:val="24"/>
                <w:lang w:val="sr-Cyrl-CS"/>
              </w:rPr>
            </w:pPr>
            <w:r w:rsidRPr="00C755A5">
              <w:rPr>
                <w:rFonts w:cs="Arial"/>
                <w:b/>
                <w:bCs/>
                <w:sz w:val="24"/>
                <w:szCs w:val="24"/>
                <w:u w:val="single"/>
                <w:lang w:val="sr-Cyrl-CS"/>
              </w:rPr>
              <w:t>Доказ:</w:t>
            </w:r>
            <w:r w:rsidRPr="00791E0C">
              <w:rPr>
                <w:rFonts w:eastAsia="Calibri" w:cs="Arial"/>
                <w:bCs/>
                <w:sz w:val="24"/>
                <w:szCs w:val="24"/>
                <w:lang w:val="sr-Cyrl-CS"/>
              </w:rPr>
              <w:t xml:space="preserve"> Потврда о ликвидности – потврду издаје одељење принудне наплате Народне банке Србије</w:t>
            </w:r>
          </w:p>
          <w:p w14:paraId="46C193DC" w14:textId="77777777" w:rsidR="00791E0C" w:rsidRPr="00791E0C" w:rsidRDefault="00791E0C" w:rsidP="00C755A5">
            <w:pPr>
              <w:suppressAutoHyphens/>
              <w:spacing w:before="0"/>
              <w:ind w:left="1080"/>
              <w:contextualSpacing/>
              <w:rPr>
                <w:rFonts w:eastAsia="Calibri" w:cs="Arial"/>
                <w:bCs/>
                <w:sz w:val="24"/>
                <w:szCs w:val="24"/>
                <w:lang w:val="sr-Cyrl-CS"/>
              </w:rPr>
            </w:pPr>
          </w:p>
          <w:p w14:paraId="0B522AAE" w14:textId="77777777" w:rsidR="00175774" w:rsidRPr="00EC5BB4" w:rsidRDefault="00175774" w:rsidP="008E0895">
            <w:pPr>
              <w:autoSpaceDE w:val="0"/>
              <w:autoSpaceDN w:val="0"/>
              <w:adjustRightInd w:val="0"/>
              <w:spacing w:before="0"/>
              <w:rPr>
                <w:rFonts w:eastAsia="Calibri" w:cs="Arial"/>
                <w:color w:val="00B0F0"/>
                <w:sz w:val="24"/>
                <w:szCs w:val="24"/>
                <w:lang w:val="ru-RU"/>
              </w:rPr>
            </w:pPr>
          </w:p>
        </w:tc>
      </w:tr>
    </w:tbl>
    <w:p w14:paraId="1A12518A" w14:textId="77777777" w:rsidR="00791E0C" w:rsidRDefault="00791E0C" w:rsidP="00B13CD3">
      <w:pPr>
        <w:spacing w:before="0"/>
        <w:rPr>
          <w:rFonts w:cs="Arial"/>
          <w:sz w:val="24"/>
          <w:szCs w:val="24"/>
          <w:lang w:eastAsia="zh-CN"/>
        </w:rPr>
      </w:pPr>
    </w:p>
    <w:p w14:paraId="4BCEC94A" w14:textId="77777777"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7F582B">
        <w:rPr>
          <w:rFonts w:cs="Arial"/>
          <w:sz w:val="24"/>
          <w:szCs w:val="24"/>
          <w:lang w:val="sr-Cyrl-RS" w:eastAsia="zh-CN"/>
        </w:rPr>
        <w:t xml:space="preserve"> </w:t>
      </w:r>
      <w:r w:rsidR="00476563">
        <w:rPr>
          <w:rFonts w:cs="Arial"/>
          <w:sz w:val="24"/>
          <w:szCs w:val="24"/>
          <w:lang w:val="sr-Cyrl-RS" w:eastAsia="zh-CN"/>
        </w:rPr>
        <w:t>5</w:t>
      </w:r>
      <w:r w:rsidR="0043430A">
        <w:rPr>
          <w:rFonts w:cs="Arial"/>
          <w:sz w:val="24"/>
          <w:szCs w:val="24"/>
          <w:lang w:val="sr-Cyrl-RS" w:eastAsia="zh-CN"/>
        </w:rPr>
        <w:t>.</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14:paraId="570CF186" w14:textId="77777777" w:rsidR="00C10575" w:rsidRPr="00EC5BB4"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269A931F" w14:textId="77777777" w:rsidR="00C10575"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w:t>
      </w:r>
      <w:r w:rsidR="00C10575" w:rsidRPr="00EC5BB4">
        <w:rPr>
          <w:rFonts w:cs="Arial"/>
          <w:sz w:val="24"/>
          <w:szCs w:val="24"/>
          <w:lang w:eastAsia="zh-CN"/>
        </w:rPr>
        <w:lastRenderedPageBreak/>
        <w:t>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B311BAD" w14:textId="77777777" w:rsidR="00B84881" w:rsidRPr="00EC5BB4" w:rsidRDefault="00B84881" w:rsidP="007F582B">
      <w:pPr>
        <w:spacing w:before="0"/>
        <w:rPr>
          <w:rFonts w:cs="Arial"/>
          <w:sz w:val="24"/>
          <w:szCs w:val="24"/>
          <w:lang w:eastAsia="zh-CN"/>
        </w:rPr>
      </w:pPr>
    </w:p>
    <w:p w14:paraId="130AE641"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C22B24">
        <w:rPr>
          <w:rFonts w:cs="Arial"/>
          <w:sz w:val="24"/>
          <w:szCs w:val="24"/>
          <w:lang w:val="sr-Cyrl-RS" w:eastAsia="zh-CN"/>
        </w:rPr>
        <w:t>оквирног споразума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3004DC" w14:textId="77777777" w:rsidR="00B13CD3"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1373D11" w14:textId="77777777" w:rsidR="00791E0C" w:rsidRPr="00EC5BB4" w:rsidRDefault="00791E0C" w:rsidP="00B13CD3">
      <w:pPr>
        <w:spacing w:before="0"/>
        <w:rPr>
          <w:rFonts w:cs="Arial"/>
          <w:sz w:val="24"/>
          <w:szCs w:val="24"/>
          <w:lang w:eastAsia="zh-CN"/>
        </w:rPr>
      </w:pPr>
    </w:p>
    <w:p w14:paraId="1F2EAA84"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Pr>
          <w:rFonts w:cs="Arial"/>
          <w:sz w:val="24"/>
          <w:szCs w:val="24"/>
          <w:lang w:val="sr-Cyrl-RS" w:eastAsia="zh-CN"/>
        </w:rPr>
        <w:t xml:space="preserve">пожељно на меморандуму, </w:t>
      </w:r>
      <w:r w:rsidRPr="007F582B">
        <w:rPr>
          <w:rFonts w:cs="Arial"/>
          <w:sz w:val="24"/>
          <w:szCs w:val="24"/>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C504EA9"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FE698E4" w14:textId="77777777"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D8589F">
        <w:rPr>
          <w:rFonts w:cs="Arial"/>
          <w:sz w:val="24"/>
          <w:szCs w:val="24"/>
          <w:lang w:eastAsia="zh-CN"/>
        </w:rPr>
        <w:t xml:space="preserve"> </w:t>
      </w:r>
      <w:r w:rsidRPr="00EC5BB4">
        <w:rPr>
          <w:rFonts w:cs="Arial"/>
          <w:sz w:val="24"/>
          <w:szCs w:val="24"/>
          <w:lang w:eastAsia="zh-CN"/>
        </w:rPr>
        <w:t>извод из регистра надлежног органа:</w:t>
      </w:r>
    </w:p>
    <w:p w14:paraId="1C842119"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13F66D63" w14:textId="77777777" w:rsidR="007F582B" w:rsidRPr="00D16608"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D8589F">
        <w:rPr>
          <w:rFonts w:cs="Arial"/>
          <w:sz w:val="24"/>
          <w:szCs w:val="24"/>
          <w:lang w:eastAsia="zh-CN"/>
        </w:rPr>
        <w:t xml:space="preserve"> </w:t>
      </w:r>
      <w:r w:rsidRPr="007F582B">
        <w:rPr>
          <w:rFonts w:cs="Arial"/>
          <w:sz w:val="24"/>
          <w:szCs w:val="24"/>
          <w:lang w:eastAsia="zh-CN"/>
        </w:rPr>
        <w:t>докази из члана 75. став 1. тачка 1) ,2) и 4) З</w:t>
      </w:r>
      <w:r w:rsidR="00D16608">
        <w:rPr>
          <w:rFonts w:cs="Arial"/>
          <w:sz w:val="24"/>
          <w:szCs w:val="24"/>
          <w:lang w:val="sr-Cyrl-RS" w:eastAsia="zh-CN"/>
        </w:rPr>
        <w:t>акона</w:t>
      </w:r>
    </w:p>
    <w:p w14:paraId="6FCF365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7B65B852" w14:textId="77777777" w:rsidR="00791E0C" w:rsidRPr="007F582B" w:rsidRDefault="00791E0C" w:rsidP="007F582B">
      <w:pPr>
        <w:spacing w:before="0"/>
        <w:ind w:firstLine="720"/>
        <w:rPr>
          <w:rFonts w:cs="Arial"/>
          <w:sz w:val="24"/>
          <w:szCs w:val="24"/>
          <w:lang w:eastAsia="zh-CN"/>
        </w:rPr>
      </w:pPr>
    </w:p>
    <w:p w14:paraId="085D0B84" w14:textId="77777777" w:rsidR="00B13CD3"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48F85D1" w14:textId="77777777" w:rsidR="00791E0C" w:rsidRPr="00EC5BB4" w:rsidRDefault="00791E0C" w:rsidP="00B13CD3">
      <w:pPr>
        <w:spacing w:before="0"/>
        <w:rPr>
          <w:rFonts w:cs="Arial"/>
          <w:sz w:val="24"/>
          <w:szCs w:val="24"/>
          <w:lang w:val="sr-Cyrl-CS" w:eastAsia="zh-CN"/>
        </w:rPr>
      </w:pPr>
    </w:p>
    <w:p w14:paraId="410D8BFA" w14:textId="77777777" w:rsidR="00B13CD3"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3FBFC2C6" w14:textId="77777777" w:rsidR="00791E0C" w:rsidRPr="00EC5BB4" w:rsidRDefault="00791E0C" w:rsidP="00B13CD3">
      <w:pPr>
        <w:spacing w:before="0"/>
        <w:rPr>
          <w:rFonts w:cs="Arial"/>
          <w:sz w:val="24"/>
          <w:szCs w:val="24"/>
          <w:lang w:eastAsia="zh-CN"/>
        </w:rPr>
      </w:pPr>
    </w:p>
    <w:p w14:paraId="3A9FEE50" w14:textId="77777777" w:rsidR="00B13CD3" w:rsidRDefault="00C10575" w:rsidP="00B13CD3">
      <w:pPr>
        <w:spacing w:before="0"/>
        <w:rPr>
          <w:rFonts w:cs="Arial"/>
          <w:sz w:val="24"/>
          <w:szCs w:val="24"/>
          <w:lang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863860" w14:textId="77777777" w:rsidR="00791E0C" w:rsidRPr="00EC5BB4" w:rsidRDefault="00791E0C" w:rsidP="00B13CD3">
      <w:pPr>
        <w:spacing w:before="0"/>
        <w:rPr>
          <w:rFonts w:cs="Arial"/>
          <w:sz w:val="24"/>
          <w:szCs w:val="24"/>
          <w:lang w:val="sr-Cyrl-CS" w:eastAsia="zh-CN"/>
        </w:rPr>
      </w:pPr>
    </w:p>
    <w:p w14:paraId="4C2D6F06" w14:textId="77777777" w:rsidR="00B13CD3" w:rsidRDefault="00A50A82" w:rsidP="00B13CD3">
      <w:pPr>
        <w:spacing w:before="0"/>
        <w:rPr>
          <w:rFonts w:cs="Arial"/>
          <w:sz w:val="24"/>
          <w:szCs w:val="24"/>
          <w:lang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6092335" w14:textId="77777777" w:rsidR="00791E0C" w:rsidRPr="00EC5BB4" w:rsidRDefault="00791E0C" w:rsidP="00B13CD3">
      <w:pPr>
        <w:spacing w:before="0"/>
        <w:rPr>
          <w:rFonts w:cs="Arial"/>
          <w:sz w:val="24"/>
          <w:szCs w:val="24"/>
          <w:lang w:val="sr-Cyrl-CS" w:eastAsia="zh-CN"/>
        </w:rPr>
      </w:pPr>
    </w:p>
    <w:p w14:paraId="27985C8E" w14:textId="77777777" w:rsidR="00B13CD3" w:rsidRDefault="00A50A82" w:rsidP="00B13CD3">
      <w:pPr>
        <w:spacing w:before="0"/>
        <w:rPr>
          <w:rFonts w:cs="Arial"/>
          <w:sz w:val="24"/>
          <w:szCs w:val="24"/>
          <w:lang w:eastAsia="zh-CN"/>
        </w:rPr>
      </w:pPr>
      <w:r w:rsidRPr="00EC5BB4">
        <w:rPr>
          <w:rFonts w:cs="Arial"/>
          <w:sz w:val="24"/>
          <w:szCs w:val="24"/>
          <w:lang w:eastAsia="zh-CN"/>
        </w:rPr>
        <w:lastRenderedPageBreak/>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35FF9A2F" w14:textId="77777777" w:rsidR="00B84881" w:rsidRPr="00EC5BB4" w:rsidRDefault="00B84881" w:rsidP="00B13CD3">
      <w:pPr>
        <w:spacing w:before="0"/>
        <w:rPr>
          <w:rFonts w:cs="Arial"/>
          <w:sz w:val="24"/>
          <w:szCs w:val="24"/>
          <w:lang w:val="sr-Cyrl-CS" w:eastAsia="zh-CN"/>
        </w:rPr>
      </w:pPr>
    </w:p>
    <w:p w14:paraId="1B23852F" w14:textId="77777777" w:rsidR="00B13CD3" w:rsidRDefault="00B13CD3" w:rsidP="00B13CD3">
      <w:pPr>
        <w:spacing w:before="0"/>
        <w:rPr>
          <w:rFonts w:cs="Arial"/>
          <w:sz w:val="24"/>
          <w:szCs w:val="24"/>
          <w:lang w:eastAsia="zh-CN"/>
        </w:rPr>
      </w:pPr>
      <w:r w:rsidRPr="00DE2C0B">
        <w:rPr>
          <w:rFonts w:cs="Arial"/>
          <w:sz w:val="24"/>
          <w:szCs w:val="24"/>
          <w:lang w:eastAsia="zh-CN"/>
        </w:rPr>
        <w:t>Испуњеност обавезних услова из члана 75. став 1.</w:t>
      </w:r>
      <w:r w:rsidR="007F582B" w:rsidRPr="00DE2C0B">
        <w:rPr>
          <w:rFonts w:cs="Arial"/>
          <w:sz w:val="24"/>
          <w:szCs w:val="24"/>
          <w:lang w:val="sr-Cyrl-RS" w:eastAsia="zh-CN"/>
        </w:rPr>
        <w:t xml:space="preserve"> </w:t>
      </w:r>
      <w:r w:rsidR="007F582B" w:rsidRPr="00DE2C0B">
        <w:rPr>
          <w:rFonts w:cs="Arial"/>
          <w:sz w:val="24"/>
          <w:szCs w:val="24"/>
          <w:lang w:eastAsia="zh-CN"/>
        </w:rPr>
        <w:t>и додатних услова из члана 76. став 2.</w:t>
      </w:r>
      <w:r w:rsidRPr="00DE2C0B">
        <w:rPr>
          <w:rFonts w:cs="Arial"/>
          <w:sz w:val="24"/>
          <w:szCs w:val="24"/>
          <w:lang w:eastAsia="zh-CN"/>
        </w:rPr>
        <w:t>,</w:t>
      </w:r>
      <w:r w:rsidR="007F582B" w:rsidRPr="00DE2C0B">
        <w:rPr>
          <w:rFonts w:cs="Arial"/>
          <w:sz w:val="24"/>
          <w:szCs w:val="24"/>
          <w:lang w:val="sr-Cyrl-RS" w:eastAsia="zh-CN"/>
        </w:rPr>
        <w:t xml:space="preserve"> </w:t>
      </w:r>
      <w:r w:rsidRPr="00DE2C0B">
        <w:rPr>
          <w:rFonts w:cs="Arial"/>
          <w:sz w:val="24"/>
          <w:szCs w:val="24"/>
          <w:lang w:eastAsia="zh-CN"/>
        </w:rPr>
        <w:t>сходно ставу 4. члана 77. Закона, пону</w:t>
      </w:r>
      <w:r w:rsidR="00BA69D3">
        <w:rPr>
          <w:rFonts w:cs="Arial"/>
          <w:sz w:val="24"/>
          <w:szCs w:val="24"/>
          <w:lang w:eastAsia="zh-CN"/>
        </w:rPr>
        <w:t xml:space="preserve">ђач доказује достављањем Изјаве </w:t>
      </w:r>
      <w:r w:rsidRPr="00DE2C0B">
        <w:rPr>
          <w:rFonts w:cs="Arial"/>
          <w:sz w:val="24"/>
          <w:szCs w:val="24"/>
          <w:lang w:eastAsia="zh-CN"/>
        </w:rPr>
        <w:t xml:space="preserve">(Образац </w:t>
      </w:r>
      <w:r w:rsidR="00756179">
        <w:rPr>
          <w:rFonts w:cs="Arial"/>
          <w:sz w:val="24"/>
          <w:szCs w:val="24"/>
          <w:lang w:val="sr-Cyrl-RS" w:eastAsia="zh-CN"/>
        </w:rPr>
        <w:t>5</w:t>
      </w:r>
      <w:r w:rsidRPr="00DE2C0B">
        <w:rPr>
          <w:rFonts w:cs="Arial"/>
          <w:sz w:val="24"/>
          <w:szCs w:val="24"/>
          <w:lang w:eastAsia="zh-CN"/>
        </w:rPr>
        <w:t xml:space="preserve">) којом под пуном материјалном и кривичном одговорношћу, потврђује да испуњава услове за учешће у поступку јавне набавке. </w:t>
      </w:r>
    </w:p>
    <w:p w14:paraId="29CACADA" w14:textId="77777777" w:rsidR="00B84881" w:rsidRPr="00DE2C0B" w:rsidRDefault="00B84881" w:rsidP="00B13CD3">
      <w:pPr>
        <w:spacing w:before="0"/>
        <w:rPr>
          <w:rFonts w:cs="Arial"/>
          <w:sz w:val="24"/>
          <w:szCs w:val="24"/>
          <w:lang w:eastAsia="zh-CN"/>
        </w:rPr>
      </w:pPr>
    </w:p>
    <w:p w14:paraId="3CB92E7F" w14:textId="77777777" w:rsidR="00BE7496" w:rsidRDefault="00BE7496" w:rsidP="00BE7496">
      <w:pPr>
        <w:pStyle w:val="KDParagraf"/>
        <w:spacing w:before="0"/>
        <w:rPr>
          <w:rFonts w:cs="Arial"/>
          <w:sz w:val="24"/>
          <w:szCs w:val="24"/>
        </w:rPr>
      </w:pPr>
      <w:r w:rsidRPr="00DE2C0B">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DE2C0B">
        <w:rPr>
          <w:rFonts w:cs="Arial"/>
          <w:sz w:val="24"/>
          <w:szCs w:val="24"/>
        </w:rPr>
        <w:t xml:space="preserve"> (</w:t>
      </w:r>
      <w:r w:rsidR="00C10575" w:rsidRPr="00DE2C0B">
        <w:rPr>
          <w:rFonts w:cs="Arial"/>
          <w:sz w:val="24"/>
          <w:szCs w:val="24"/>
          <w:lang w:eastAsia="zh-CN"/>
        </w:rPr>
        <w:t xml:space="preserve">Образац </w:t>
      </w:r>
      <w:r w:rsidR="00756179">
        <w:rPr>
          <w:rFonts w:cs="Arial"/>
          <w:sz w:val="24"/>
          <w:szCs w:val="24"/>
          <w:lang w:val="sr-Cyrl-RS" w:eastAsia="zh-CN"/>
        </w:rPr>
        <w:t>5А</w:t>
      </w:r>
      <w:r w:rsidRPr="00DE2C0B">
        <w:rPr>
          <w:rFonts w:cs="Arial"/>
          <w:sz w:val="24"/>
          <w:szCs w:val="24"/>
        </w:rPr>
        <w:t>)</w:t>
      </w:r>
      <w:r w:rsidRPr="00DE2C0B">
        <w:rPr>
          <w:rFonts w:cs="Arial"/>
          <w:sz w:val="24"/>
          <w:szCs w:val="24"/>
          <w:lang w:val="ru-RU"/>
        </w:rPr>
        <w:t xml:space="preserve">. </w:t>
      </w:r>
      <w:r w:rsidRPr="00DE2C0B">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63D4D580" w14:textId="77777777" w:rsidR="00B84881" w:rsidRPr="00DE2C0B" w:rsidRDefault="00B84881" w:rsidP="00BE7496">
      <w:pPr>
        <w:pStyle w:val="KDParagraf"/>
        <w:spacing w:before="0"/>
        <w:rPr>
          <w:rFonts w:cs="Arial"/>
          <w:sz w:val="24"/>
          <w:szCs w:val="24"/>
        </w:rPr>
      </w:pPr>
    </w:p>
    <w:p w14:paraId="2739907C" w14:textId="77777777" w:rsidR="00BE7496" w:rsidRDefault="00BE7496" w:rsidP="00BE7496">
      <w:pPr>
        <w:spacing w:before="0"/>
        <w:rPr>
          <w:rFonts w:cs="Arial"/>
          <w:sz w:val="24"/>
          <w:szCs w:val="24"/>
        </w:rPr>
      </w:pPr>
      <w:r w:rsidRPr="00DE2C0B">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E2C0B">
        <w:rPr>
          <w:rFonts w:cs="Arial"/>
          <w:sz w:val="24"/>
          <w:szCs w:val="24"/>
          <w:lang w:val="ru-RU"/>
        </w:rPr>
        <w:t xml:space="preserve"> </w:t>
      </w:r>
      <w:r w:rsidR="00C10575" w:rsidRPr="00DE2C0B">
        <w:rPr>
          <w:rFonts w:cs="Arial"/>
          <w:sz w:val="24"/>
          <w:szCs w:val="24"/>
          <w:lang w:eastAsia="zh-CN"/>
        </w:rPr>
        <w:t xml:space="preserve">(Образац </w:t>
      </w:r>
      <w:r w:rsidR="007D1718">
        <w:rPr>
          <w:rFonts w:cs="Arial"/>
          <w:sz w:val="24"/>
          <w:szCs w:val="24"/>
          <w:lang w:val="sr-Cyrl-RS" w:eastAsia="zh-CN"/>
        </w:rPr>
        <w:t>5.</w:t>
      </w:r>
      <w:r w:rsidR="00C10575" w:rsidRPr="00DE2C0B">
        <w:rPr>
          <w:rFonts w:cs="Arial"/>
          <w:sz w:val="24"/>
          <w:szCs w:val="24"/>
          <w:lang w:eastAsia="zh-CN"/>
        </w:rPr>
        <w:t>)</w:t>
      </w:r>
      <w:r w:rsidR="00C10575" w:rsidRPr="00DE2C0B">
        <w:rPr>
          <w:rFonts w:cs="Arial"/>
          <w:sz w:val="24"/>
          <w:szCs w:val="24"/>
          <w:lang w:val="sr-Cyrl-CS" w:eastAsia="zh-CN"/>
        </w:rPr>
        <w:t>.</w:t>
      </w:r>
      <w:r w:rsidR="007D1718">
        <w:rPr>
          <w:rFonts w:cs="Arial"/>
          <w:sz w:val="24"/>
          <w:szCs w:val="24"/>
          <w:lang w:val="sr-Cyrl-CS" w:eastAsia="zh-CN"/>
        </w:rPr>
        <w:t xml:space="preserve"> </w:t>
      </w:r>
      <w:r w:rsidRPr="00DE2C0B">
        <w:rPr>
          <w:rFonts w:cs="Arial"/>
          <w:sz w:val="24"/>
          <w:szCs w:val="24"/>
          <w:lang w:val="ru-RU"/>
        </w:rPr>
        <w:t xml:space="preserve">Услове у вези са капацитетима из члана 76. </w:t>
      </w:r>
      <w:r w:rsidRPr="00DE2C0B">
        <w:rPr>
          <w:rFonts w:cs="Arial"/>
          <w:sz w:val="24"/>
          <w:szCs w:val="24"/>
        </w:rPr>
        <w:t>Закона понуђачи из групе испуњавају заједно, на основу достављених доказа</w:t>
      </w:r>
      <w:r w:rsidR="00C10575" w:rsidRPr="00DE2C0B">
        <w:rPr>
          <w:rFonts w:cs="Arial"/>
          <w:sz w:val="24"/>
          <w:szCs w:val="24"/>
          <w:lang w:val="sr-Cyrl-CS"/>
        </w:rPr>
        <w:t>/Изјаве</w:t>
      </w:r>
      <w:r w:rsidRPr="00DE2C0B">
        <w:rPr>
          <w:rFonts w:cs="Arial"/>
          <w:sz w:val="24"/>
          <w:szCs w:val="24"/>
        </w:rPr>
        <w:t xml:space="preserve"> у складу са oвим одељком конкурсне документације.</w:t>
      </w:r>
    </w:p>
    <w:p w14:paraId="770F7433" w14:textId="77777777" w:rsidR="00B84881" w:rsidRPr="00DE2C0B" w:rsidRDefault="00B84881" w:rsidP="00BE7496">
      <w:pPr>
        <w:spacing w:before="0"/>
        <w:rPr>
          <w:rFonts w:cs="Arial"/>
          <w:sz w:val="24"/>
          <w:szCs w:val="24"/>
          <w:lang w:eastAsia="zh-CN"/>
        </w:rPr>
      </w:pPr>
    </w:p>
    <w:p w14:paraId="6668B06C" w14:textId="77777777" w:rsidR="00B13CD3" w:rsidRDefault="00B13CD3" w:rsidP="00B13CD3">
      <w:pPr>
        <w:spacing w:before="0"/>
        <w:rPr>
          <w:rFonts w:cs="Arial"/>
          <w:sz w:val="24"/>
          <w:szCs w:val="24"/>
          <w:lang w:eastAsia="zh-CN"/>
        </w:rPr>
      </w:pPr>
      <w:r w:rsidRPr="00DE2C0B">
        <w:rPr>
          <w:rFonts w:cs="Arial"/>
          <w:sz w:val="24"/>
          <w:szCs w:val="24"/>
          <w:lang w:eastAsia="zh-CN"/>
        </w:rPr>
        <w:t>Ако је понуђач доставио Изјаву из члана 77.став 4 З</w:t>
      </w:r>
      <w:r w:rsidR="00DB658F" w:rsidRPr="00DE2C0B">
        <w:rPr>
          <w:rFonts w:cs="Arial"/>
          <w:sz w:val="24"/>
          <w:szCs w:val="24"/>
          <w:lang w:val="sr-Cyrl-RS" w:eastAsia="zh-CN"/>
        </w:rPr>
        <w:t>акона</w:t>
      </w:r>
      <w:r w:rsidR="0043430A" w:rsidRPr="00DE2C0B">
        <w:rPr>
          <w:rFonts w:cs="Arial"/>
          <w:sz w:val="24"/>
          <w:szCs w:val="24"/>
          <w:lang w:val="sr-Cyrl-RS" w:eastAsia="zh-CN"/>
        </w:rPr>
        <w:t>,</w:t>
      </w:r>
      <w:r w:rsidR="00DB658F" w:rsidRPr="00DE2C0B">
        <w:rPr>
          <w:rFonts w:cs="Arial"/>
          <w:sz w:val="24"/>
          <w:szCs w:val="24"/>
          <w:lang w:val="sr-Cyrl-RS" w:eastAsia="zh-CN"/>
        </w:rPr>
        <w:t xml:space="preserve"> </w:t>
      </w:r>
      <w:r w:rsidR="00D34466" w:rsidRPr="00DE2C0B">
        <w:rPr>
          <w:rFonts w:cs="Arial"/>
          <w:sz w:val="24"/>
          <w:szCs w:val="24"/>
          <w:lang w:val="sr-Cyrl-CS" w:eastAsia="zh-CN"/>
        </w:rPr>
        <w:t>Наручилац је обавезан</w:t>
      </w:r>
      <w:r w:rsidR="00C10575" w:rsidRPr="00DE2C0B">
        <w:rPr>
          <w:rFonts w:cs="Arial"/>
          <w:sz w:val="24"/>
          <w:szCs w:val="24"/>
          <w:lang w:val="sr-Cyrl-CS" w:eastAsia="zh-CN"/>
        </w:rPr>
        <w:t xml:space="preserve"> </w:t>
      </w:r>
      <w:r w:rsidR="000B225C" w:rsidRPr="00DE2C0B">
        <w:rPr>
          <w:rFonts w:cs="Arial"/>
          <w:sz w:val="24"/>
          <w:szCs w:val="24"/>
          <w:lang w:val="sr-Cyrl-CS" w:eastAsia="zh-CN"/>
        </w:rPr>
        <w:t xml:space="preserve">да </w:t>
      </w:r>
      <w:r w:rsidRPr="00DE2C0B">
        <w:rPr>
          <w:rFonts w:cs="Arial"/>
          <w:sz w:val="24"/>
          <w:szCs w:val="24"/>
          <w:lang w:eastAsia="zh-CN"/>
        </w:rPr>
        <w:t xml:space="preserve">пре доношења одлуке о </w:t>
      </w:r>
      <w:r w:rsidR="00F9654A" w:rsidRPr="00DE2C0B">
        <w:rPr>
          <w:rFonts w:cs="Arial"/>
          <w:sz w:val="24"/>
          <w:szCs w:val="24"/>
          <w:lang w:val="sr-Cyrl-RS" w:eastAsia="zh-CN"/>
        </w:rPr>
        <w:t>додели оквирног споразума</w:t>
      </w:r>
      <w:r w:rsidRPr="00DE2C0B">
        <w:rPr>
          <w:rFonts w:cs="Arial"/>
          <w:sz w:val="24"/>
          <w:szCs w:val="24"/>
          <w:lang w:eastAsia="zh-CN"/>
        </w:rPr>
        <w:t xml:space="preserve"> од понуђача чија понуда је изабрана као најповољнија затражи</w:t>
      </w:r>
      <w:r w:rsidR="00C10575" w:rsidRPr="00DE2C0B">
        <w:rPr>
          <w:rFonts w:cs="Arial"/>
          <w:sz w:val="24"/>
          <w:szCs w:val="24"/>
          <w:lang w:val="sr-Cyrl-CS" w:eastAsia="zh-CN"/>
        </w:rPr>
        <w:t>ти</w:t>
      </w:r>
      <w:r w:rsidRPr="00DE2C0B">
        <w:rPr>
          <w:rFonts w:cs="Arial"/>
          <w:sz w:val="24"/>
          <w:szCs w:val="24"/>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26E9CD87" w14:textId="77777777" w:rsidR="00B84881" w:rsidRPr="00DE2C0B" w:rsidRDefault="00B84881" w:rsidP="00B13CD3">
      <w:pPr>
        <w:spacing w:before="0"/>
        <w:rPr>
          <w:rFonts w:cs="Arial"/>
          <w:sz w:val="24"/>
          <w:szCs w:val="24"/>
          <w:lang w:eastAsia="zh-CN"/>
        </w:rPr>
      </w:pPr>
    </w:p>
    <w:p w14:paraId="59451518" w14:textId="77777777" w:rsidR="00B13CD3" w:rsidRDefault="00B13CD3" w:rsidP="00B13CD3">
      <w:pPr>
        <w:spacing w:before="0"/>
        <w:rPr>
          <w:rFonts w:cs="Arial"/>
          <w:sz w:val="24"/>
          <w:szCs w:val="24"/>
          <w:lang w:eastAsia="zh-CN"/>
        </w:rPr>
      </w:pPr>
      <w:r w:rsidRPr="00DE2C0B">
        <w:rPr>
          <w:rFonts w:cs="Arial"/>
          <w:sz w:val="24"/>
          <w:szCs w:val="24"/>
          <w:lang w:eastAsia="zh-CN"/>
        </w:rPr>
        <w:t xml:space="preserve">Наручилац </w:t>
      </w:r>
      <w:r w:rsidR="00C10575" w:rsidRPr="00DE2C0B">
        <w:rPr>
          <w:rFonts w:cs="Arial"/>
          <w:sz w:val="24"/>
          <w:szCs w:val="24"/>
          <w:lang w:val="sr-Cyrl-CS" w:eastAsia="zh-CN"/>
        </w:rPr>
        <w:t xml:space="preserve">може </w:t>
      </w:r>
      <w:r w:rsidR="00C10575" w:rsidRPr="00DE2C0B">
        <w:rPr>
          <w:rFonts w:cs="Arial"/>
          <w:sz w:val="24"/>
          <w:szCs w:val="24"/>
          <w:lang w:eastAsia="zh-CN"/>
        </w:rPr>
        <w:t>и од осталих понуђача затражи</w:t>
      </w:r>
      <w:r w:rsidR="00C10575" w:rsidRPr="00DE2C0B">
        <w:rPr>
          <w:rFonts w:cs="Arial"/>
          <w:sz w:val="24"/>
          <w:szCs w:val="24"/>
          <w:lang w:val="sr-Cyrl-CS" w:eastAsia="zh-CN"/>
        </w:rPr>
        <w:t xml:space="preserve">ти </w:t>
      </w:r>
      <w:r w:rsidRPr="00DE2C0B">
        <w:rPr>
          <w:rFonts w:cs="Arial"/>
          <w:sz w:val="24"/>
          <w:szCs w:val="24"/>
          <w:lang w:eastAsia="zh-CN"/>
        </w:rPr>
        <w:t>да доставе копију захтеваних доказа о испуњености услова.</w:t>
      </w:r>
    </w:p>
    <w:p w14:paraId="727E7767" w14:textId="77777777" w:rsidR="00B84881" w:rsidRPr="00DE2C0B" w:rsidRDefault="00B84881" w:rsidP="00B13CD3">
      <w:pPr>
        <w:spacing w:before="0"/>
        <w:rPr>
          <w:rFonts w:cs="Arial"/>
          <w:sz w:val="24"/>
          <w:szCs w:val="24"/>
          <w:lang w:eastAsia="zh-CN"/>
        </w:rPr>
      </w:pPr>
    </w:p>
    <w:p w14:paraId="4A472F35" w14:textId="77777777" w:rsidR="00B13CD3" w:rsidRDefault="00B13CD3" w:rsidP="00B13CD3">
      <w:pPr>
        <w:spacing w:before="0"/>
        <w:rPr>
          <w:rFonts w:cs="Arial"/>
          <w:sz w:val="24"/>
          <w:szCs w:val="24"/>
          <w:lang w:eastAsia="zh-CN"/>
        </w:rPr>
      </w:pPr>
      <w:r w:rsidRPr="00DE2C0B">
        <w:rPr>
          <w:rFonts w:cs="Arial"/>
          <w:sz w:val="24"/>
          <w:szCs w:val="24"/>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78B78F91" w14:textId="77777777" w:rsidR="00B84881" w:rsidRPr="00DE2C0B" w:rsidRDefault="00B84881" w:rsidP="00B13CD3">
      <w:pPr>
        <w:spacing w:before="0"/>
        <w:rPr>
          <w:rFonts w:cs="Arial"/>
          <w:sz w:val="24"/>
          <w:szCs w:val="24"/>
          <w:lang w:eastAsia="zh-CN"/>
        </w:rPr>
      </w:pPr>
    </w:p>
    <w:p w14:paraId="27EAD6E7" w14:textId="77777777" w:rsidR="00B13CD3" w:rsidRDefault="00B13CD3" w:rsidP="00B13CD3">
      <w:pPr>
        <w:spacing w:before="0"/>
        <w:rPr>
          <w:rFonts w:cs="Arial"/>
          <w:sz w:val="24"/>
          <w:szCs w:val="24"/>
          <w:lang w:eastAsia="zh-CN"/>
        </w:rPr>
      </w:pPr>
      <w:r w:rsidRPr="00DE2C0B">
        <w:rPr>
          <w:rFonts w:cs="Arial"/>
          <w:sz w:val="24"/>
          <w:szCs w:val="24"/>
          <w:lang w:eastAsia="zh-CN"/>
        </w:rPr>
        <w:t xml:space="preserve">Ако понуђач у остављеном, примереном року који не може бити краћи од 5 (пет) дана не достави </w:t>
      </w:r>
      <w:r w:rsidR="00C10575" w:rsidRPr="00DE2C0B">
        <w:rPr>
          <w:rFonts w:cs="Arial"/>
          <w:sz w:val="24"/>
          <w:szCs w:val="24"/>
          <w:lang w:val="sr-Cyrl-CS" w:eastAsia="zh-CN"/>
        </w:rPr>
        <w:t>тражене доказе</w:t>
      </w:r>
      <w:r w:rsidRPr="00DE2C0B">
        <w:rPr>
          <w:rFonts w:cs="Arial"/>
          <w:sz w:val="24"/>
          <w:szCs w:val="24"/>
          <w:lang w:eastAsia="zh-CN"/>
        </w:rPr>
        <w:t>, његова понуда ће се одбити као неприхватљива.</w:t>
      </w:r>
    </w:p>
    <w:p w14:paraId="350BB645" w14:textId="77777777" w:rsidR="00B84881" w:rsidRDefault="00B84881" w:rsidP="00B13CD3">
      <w:pPr>
        <w:spacing w:before="0"/>
        <w:rPr>
          <w:rFonts w:cs="Arial"/>
          <w:sz w:val="24"/>
          <w:szCs w:val="24"/>
          <w:lang w:eastAsia="zh-CN"/>
        </w:rPr>
      </w:pPr>
    </w:p>
    <w:p w14:paraId="1D5C5401" w14:textId="77777777" w:rsidR="00B84881" w:rsidRDefault="00B84881" w:rsidP="00B13CD3">
      <w:pPr>
        <w:spacing w:before="0"/>
        <w:rPr>
          <w:rFonts w:cs="Arial"/>
          <w:sz w:val="24"/>
          <w:szCs w:val="24"/>
          <w:lang w:eastAsia="zh-CN"/>
        </w:rPr>
      </w:pPr>
    </w:p>
    <w:p w14:paraId="7A0F6328" w14:textId="77777777" w:rsidR="00B84881" w:rsidRDefault="00B84881" w:rsidP="00B13CD3">
      <w:pPr>
        <w:spacing w:before="0"/>
        <w:rPr>
          <w:rFonts w:cs="Arial"/>
          <w:sz w:val="24"/>
          <w:szCs w:val="24"/>
          <w:lang w:eastAsia="zh-CN"/>
        </w:rPr>
      </w:pPr>
    </w:p>
    <w:p w14:paraId="3B5BE999" w14:textId="77777777" w:rsidR="00B84881" w:rsidRDefault="00B84881" w:rsidP="00B13CD3">
      <w:pPr>
        <w:spacing w:before="0"/>
        <w:rPr>
          <w:rFonts w:cs="Arial"/>
          <w:sz w:val="24"/>
          <w:szCs w:val="24"/>
          <w:lang w:eastAsia="zh-CN"/>
        </w:rPr>
      </w:pPr>
    </w:p>
    <w:p w14:paraId="501D53FE" w14:textId="77777777" w:rsidR="00B84881" w:rsidRDefault="00B84881" w:rsidP="00B13CD3">
      <w:pPr>
        <w:spacing w:before="0"/>
        <w:rPr>
          <w:rFonts w:cs="Arial"/>
          <w:sz w:val="24"/>
          <w:szCs w:val="24"/>
          <w:lang w:eastAsia="zh-CN"/>
        </w:rPr>
      </w:pPr>
    </w:p>
    <w:p w14:paraId="102C2712" w14:textId="77777777" w:rsidR="00B84881" w:rsidRDefault="00B84881" w:rsidP="00B13CD3">
      <w:pPr>
        <w:spacing w:before="0"/>
        <w:rPr>
          <w:rFonts w:cs="Arial"/>
          <w:sz w:val="24"/>
          <w:szCs w:val="24"/>
          <w:lang w:eastAsia="zh-CN"/>
        </w:rPr>
      </w:pPr>
    </w:p>
    <w:p w14:paraId="08E39151" w14:textId="77777777" w:rsidR="00B84881" w:rsidRDefault="00B84881" w:rsidP="00B13CD3">
      <w:pPr>
        <w:spacing w:before="0"/>
        <w:rPr>
          <w:rFonts w:cs="Arial"/>
          <w:sz w:val="24"/>
          <w:szCs w:val="24"/>
          <w:lang w:eastAsia="zh-CN"/>
        </w:rPr>
      </w:pPr>
    </w:p>
    <w:p w14:paraId="1D4A979C" w14:textId="77777777" w:rsidR="00B84881" w:rsidRDefault="00B84881" w:rsidP="00B13CD3">
      <w:pPr>
        <w:spacing w:before="0"/>
        <w:rPr>
          <w:rFonts w:cs="Arial"/>
          <w:sz w:val="24"/>
          <w:szCs w:val="24"/>
          <w:lang w:eastAsia="zh-CN"/>
        </w:rPr>
      </w:pPr>
    </w:p>
    <w:p w14:paraId="51A70494" w14:textId="77777777" w:rsidR="00B84881" w:rsidRDefault="00B84881" w:rsidP="00B13CD3">
      <w:pPr>
        <w:spacing w:before="0"/>
        <w:rPr>
          <w:rFonts w:cs="Arial"/>
          <w:sz w:val="24"/>
          <w:szCs w:val="24"/>
          <w:lang w:eastAsia="zh-CN"/>
        </w:rPr>
      </w:pPr>
    </w:p>
    <w:p w14:paraId="0F67717E" w14:textId="77777777" w:rsidR="00B84881" w:rsidRDefault="00B84881" w:rsidP="00B13CD3">
      <w:pPr>
        <w:spacing w:before="0"/>
        <w:rPr>
          <w:rFonts w:cs="Arial"/>
          <w:sz w:val="24"/>
          <w:szCs w:val="24"/>
          <w:lang w:eastAsia="zh-CN"/>
        </w:rPr>
      </w:pPr>
    </w:p>
    <w:p w14:paraId="0E79AC71" w14:textId="77777777" w:rsidR="00B84881" w:rsidRDefault="00B84881" w:rsidP="00B13CD3">
      <w:pPr>
        <w:spacing w:before="0"/>
        <w:rPr>
          <w:rFonts w:cs="Arial"/>
          <w:sz w:val="24"/>
          <w:szCs w:val="24"/>
          <w:lang w:eastAsia="zh-CN"/>
        </w:rPr>
      </w:pPr>
    </w:p>
    <w:p w14:paraId="6CD93155" w14:textId="77777777" w:rsidR="00B84881" w:rsidRDefault="00B84881" w:rsidP="00B13CD3">
      <w:pPr>
        <w:spacing w:before="0"/>
        <w:rPr>
          <w:rFonts w:cs="Arial"/>
          <w:sz w:val="24"/>
          <w:szCs w:val="24"/>
          <w:lang w:eastAsia="zh-CN"/>
        </w:rPr>
      </w:pPr>
    </w:p>
    <w:p w14:paraId="63467241" w14:textId="77777777" w:rsidR="00B84881" w:rsidRDefault="00B84881" w:rsidP="00B13CD3">
      <w:pPr>
        <w:spacing w:before="0"/>
        <w:rPr>
          <w:rFonts w:cs="Arial"/>
          <w:sz w:val="24"/>
          <w:szCs w:val="24"/>
          <w:lang w:eastAsia="zh-CN"/>
        </w:rPr>
      </w:pPr>
    </w:p>
    <w:p w14:paraId="77431CCE" w14:textId="77777777" w:rsidR="00DE2C0B" w:rsidRPr="00DE2C0B" w:rsidRDefault="00DE2C0B" w:rsidP="00B13CD3">
      <w:pPr>
        <w:spacing w:before="0"/>
        <w:rPr>
          <w:rFonts w:cs="Arial"/>
          <w:sz w:val="24"/>
          <w:szCs w:val="24"/>
          <w:lang w:eastAsia="zh-CN"/>
        </w:rPr>
      </w:pPr>
    </w:p>
    <w:p w14:paraId="64B4F036" w14:textId="77777777" w:rsidR="00621752" w:rsidRDefault="008D2B23" w:rsidP="00CC421D">
      <w:pPr>
        <w:pStyle w:val="KDPodnaslov1"/>
        <w:spacing w:before="0"/>
        <w:rPr>
          <w:rFonts w:cs="Arial"/>
          <w:sz w:val="24"/>
          <w:szCs w:val="24"/>
          <w:lang w:val="sr-Cyrl-RS"/>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EC5BB4">
        <w:rPr>
          <w:rFonts w:cs="Arial"/>
          <w:sz w:val="24"/>
          <w:szCs w:val="24"/>
        </w:rPr>
        <w:lastRenderedPageBreak/>
        <w:t xml:space="preserve">5. </w:t>
      </w:r>
      <w:r w:rsidR="00322313" w:rsidRPr="00EC5BB4">
        <w:rPr>
          <w:rFonts w:cs="Arial"/>
          <w:sz w:val="24"/>
          <w:szCs w:val="24"/>
        </w:rPr>
        <w:t xml:space="preserve">КРИТЕРИЈУМ ЗА ДОДЕЛУ </w:t>
      </w:r>
      <w:bookmarkEnd w:id="193"/>
      <w:r w:rsidR="00F9654A">
        <w:rPr>
          <w:rFonts w:cs="Arial"/>
          <w:sz w:val="24"/>
          <w:szCs w:val="24"/>
          <w:lang w:val="sr-Cyrl-RS"/>
        </w:rPr>
        <w:t>ОКВИРНОГ СПОРАЗУМА</w:t>
      </w:r>
    </w:p>
    <w:p w14:paraId="0C703EAF" w14:textId="77777777" w:rsidR="00590A4D" w:rsidRPr="00CC421D" w:rsidRDefault="00590A4D" w:rsidP="00CC421D">
      <w:pPr>
        <w:pStyle w:val="KDPodnaslov1"/>
        <w:spacing w:before="0"/>
        <w:rPr>
          <w:rFonts w:cs="Arial"/>
          <w:sz w:val="24"/>
          <w:szCs w:val="24"/>
          <w:lang w:val="sr-Cyrl-RS"/>
        </w:rPr>
      </w:pPr>
    </w:p>
    <w:p w14:paraId="492164BD" w14:textId="370C4DDF" w:rsidR="00986498" w:rsidRDefault="00986498" w:rsidP="00986498">
      <w:pPr>
        <w:tabs>
          <w:tab w:val="left" w:pos="1134"/>
        </w:tabs>
        <w:spacing w:before="0"/>
        <w:rPr>
          <w:rFonts w:cs="Arial"/>
          <w:b/>
          <w:sz w:val="24"/>
          <w:szCs w:val="24"/>
          <w:u w:val="single"/>
          <w:lang w:val="sr-Cyrl-RS"/>
        </w:rPr>
      </w:pPr>
      <w:r w:rsidRPr="00982A0F">
        <w:rPr>
          <w:rFonts w:cs="Arial"/>
          <w:b/>
          <w:sz w:val="24"/>
          <w:szCs w:val="24"/>
          <w:u w:val="single"/>
          <w:lang w:val="sr-Cyrl-RS"/>
        </w:rPr>
        <w:t>Избор најповољније понуде</w:t>
      </w:r>
    </w:p>
    <w:p w14:paraId="21228419" w14:textId="77777777" w:rsidR="00986498" w:rsidRDefault="00986498" w:rsidP="00986498">
      <w:pPr>
        <w:tabs>
          <w:tab w:val="left" w:pos="1134"/>
        </w:tabs>
        <w:spacing w:before="0"/>
        <w:rPr>
          <w:rFonts w:cs="Arial"/>
          <w:b/>
          <w:sz w:val="24"/>
          <w:szCs w:val="24"/>
          <w:lang w:val="ru-RU"/>
        </w:rPr>
      </w:pPr>
      <w:r w:rsidRPr="00964696">
        <w:rPr>
          <w:rFonts w:cs="Arial"/>
          <w:sz w:val="24"/>
          <w:szCs w:val="24"/>
          <w:lang w:val="ru-RU"/>
        </w:rPr>
        <w:t xml:space="preserve">Избор најповољније понуде ће се извршити применом критеријума </w:t>
      </w:r>
      <w:r w:rsidRPr="009A7A64">
        <w:rPr>
          <w:rFonts w:cs="Arial"/>
          <w:b/>
          <w:sz w:val="24"/>
          <w:szCs w:val="24"/>
          <w:lang w:val="ru-RU"/>
        </w:rPr>
        <w:t>„Најнижа понуђена цена“.</w:t>
      </w:r>
    </w:p>
    <w:p w14:paraId="19C683AC" w14:textId="77777777" w:rsidR="00E33451" w:rsidRPr="009A7A64" w:rsidRDefault="00E33451" w:rsidP="00986498">
      <w:pPr>
        <w:tabs>
          <w:tab w:val="left" w:pos="1134"/>
        </w:tabs>
        <w:spacing w:before="0"/>
        <w:rPr>
          <w:rFonts w:cs="Arial"/>
          <w:b/>
          <w:sz w:val="24"/>
          <w:szCs w:val="24"/>
          <w:lang w:val="ru-RU"/>
        </w:rPr>
      </w:pPr>
    </w:p>
    <w:p w14:paraId="443279F7" w14:textId="77777777" w:rsidR="00986498" w:rsidRDefault="00986498" w:rsidP="00DE2C0B">
      <w:pPr>
        <w:tabs>
          <w:tab w:val="left" w:pos="1134"/>
        </w:tabs>
        <w:spacing w:before="0"/>
        <w:rPr>
          <w:rFonts w:cs="Arial"/>
          <w:sz w:val="24"/>
          <w:szCs w:val="24"/>
          <w:lang w:val="ru-RU"/>
        </w:rPr>
      </w:pPr>
      <w:r w:rsidRPr="00BE2E00">
        <w:rPr>
          <w:rFonts w:cs="Arial"/>
          <w:sz w:val="24"/>
          <w:szCs w:val="24"/>
          <w:lang w:val="ru-RU"/>
        </w:rPr>
        <w:t>Критеријум за оцењивање понуда</w:t>
      </w:r>
      <w:r w:rsidRPr="00BE2E00">
        <w:rPr>
          <w:rFonts w:cs="Arial"/>
          <w:b/>
          <w:sz w:val="24"/>
          <w:szCs w:val="24"/>
          <w:lang w:val="ru-RU"/>
        </w:rPr>
        <w:t xml:space="preserve"> Најнижа понуђена цена, </w:t>
      </w:r>
      <w:r w:rsidRPr="00BE2E00">
        <w:rPr>
          <w:rFonts w:cs="Arial"/>
          <w:sz w:val="24"/>
          <w:szCs w:val="24"/>
          <w:lang w:val="ru-RU"/>
        </w:rPr>
        <w:t>заснива се на понуђеној цени</w:t>
      </w:r>
      <w:r w:rsidRPr="00BE2E00">
        <w:rPr>
          <w:rFonts w:cs="Arial"/>
          <w:sz w:val="24"/>
          <w:szCs w:val="24"/>
          <w:lang w:val="sr-Cyrl-CS"/>
        </w:rPr>
        <w:t xml:space="preserve"> као једином критеријуму</w:t>
      </w:r>
      <w:r w:rsidRPr="00BE2E00">
        <w:rPr>
          <w:rFonts w:cs="Arial"/>
          <w:sz w:val="24"/>
          <w:szCs w:val="24"/>
          <w:lang w:val="ru-RU"/>
        </w:rPr>
        <w:t>.</w:t>
      </w:r>
      <w:r w:rsidR="009A7A64" w:rsidRPr="00BE2E00">
        <w:rPr>
          <w:rFonts w:cs="Arial"/>
          <w:sz w:val="24"/>
          <w:szCs w:val="24"/>
          <w:lang w:val="ru-RU"/>
        </w:rPr>
        <w:t xml:space="preserve"> </w:t>
      </w:r>
      <w:r w:rsidRPr="00BE2E00">
        <w:rPr>
          <w:rFonts w:cs="Arial"/>
          <w:sz w:val="24"/>
          <w:szCs w:val="24"/>
          <w:lang w:val="ru-RU"/>
        </w:rPr>
        <w:t>Критеријум служи само за рангирање понуда</w:t>
      </w:r>
      <w:r w:rsidR="00C46C5F" w:rsidRPr="00BE2E00">
        <w:rPr>
          <w:rFonts w:cs="Arial"/>
          <w:sz w:val="24"/>
          <w:szCs w:val="24"/>
          <w:lang w:val="ru-RU"/>
        </w:rPr>
        <w:t>,</w:t>
      </w:r>
      <w:r w:rsidRPr="00BE2E00">
        <w:rPr>
          <w:rFonts w:cs="Arial"/>
          <w:sz w:val="24"/>
          <w:szCs w:val="24"/>
          <w:lang w:val="ru-RU"/>
        </w:rPr>
        <w:t xml:space="preserve"> а Оквирни споразум се закључује на процењену вредност набавке.</w:t>
      </w:r>
    </w:p>
    <w:p w14:paraId="5F7DCC20" w14:textId="77777777" w:rsidR="00DE2C0B" w:rsidRPr="00DE2C0B" w:rsidRDefault="00DE2C0B" w:rsidP="00DE2C0B">
      <w:pPr>
        <w:tabs>
          <w:tab w:val="left" w:pos="1134"/>
        </w:tabs>
        <w:spacing w:before="0"/>
        <w:rPr>
          <w:rFonts w:cs="Arial"/>
          <w:sz w:val="24"/>
          <w:szCs w:val="24"/>
          <w:lang w:val="ru-RU"/>
        </w:rPr>
      </w:pPr>
    </w:p>
    <w:p w14:paraId="780CC7D4" w14:textId="77777777" w:rsidR="00621752" w:rsidRDefault="00621752" w:rsidP="00621752">
      <w:pPr>
        <w:pStyle w:val="KDParagraf"/>
        <w:spacing w:before="0"/>
        <w:rPr>
          <w:rFonts w:cs="Arial"/>
          <w:sz w:val="24"/>
          <w:szCs w:val="24"/>
        </w:rPr>
      </w:pPr>
      <w:r w:rsidRPr="00DE2C0B">
        <w:rPr>
          <w:rFonts w:cs="Arial"/>
          <w:sz w:val="24"/>
          <w:szCs w:val="24"/>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FB61740" w14:textId="77777777" w:rsidR="00E33451" w:rsidRPr="00DE2C0B" w:rsidRDefault="00E33451" w:rsidP="00621752">
      <w:pPr>
        <w:pStyle w:val="KDParagraf"/>
        <w:spacing w:before="0"/>
        <w:rPr>
          <w:rFonts w:cs="Arial"/>
          <w:sz w:val="24"/>
          <w:szCs w:val="24"/>
        </w:rPr>
      </w:pPr>
    </w:p>
    <w:p w14:paraId="1D5B18E9" w14:textId="77777777" w:rsidR="00621752" w:rsidRDefault="00621752" w:rsidP="007D1718">
      <w:pPr>
        <w:pStyle w:val="KDParagraf"/>
        <w:spacing w:before="0"/>
        <w:rPr>
          <w:rFonts w:cs="Arial"/>
          <w:sz w:val="24"/>
          <w:szCs w:val="24"/>
        </w:rPr>
      </w:pPr>
      <w:r w:rsidRPr="00DE2C0B">
        <w:rPr>
          <w:rFonts w:cs="Arial"/>
          <w:sz w:val="24"/>
          <w:szCs w:val="24"/>
        </w:rPr>
        <w:t>У понуђену цену страног понуђача урачунавају се и царинске дажбине.</w:t>
      </w:r>
    </w:p>
    <w:p w14:paraId="37A6F42D" w14:textId="77777777" w:rsidR="00E33451" w:rsidRPr="00DE2C0B" w:rsidRDefault="00E33451" w:rsidP="007D1718">
      <w:pPr>
        <w:pStyle w:val="KDParagraf"/>
        <w:spacing w:before="0"/>
        <w:rPr>
          <w:rFonts w:cs="Arial"/>
          <w:sz w:val="24"/>
          <w:szCs w:val="24"/>
        </w:rPr>
      </w:pPr>
    </w:p>
    <w:p w14:paraId="4AD77717" w14:textId="77777777" w:rsidR="00621752" w:rsidRDefault="00621752" w:rsidP="007D1718">
      <w:pPr>
        <w:pStyle w:val="KDParagraf"/>
        <w:spacing w:before="0"/>
        <w:rPr>
          <w:rFonts w:cs="Arial"/>
          <w:sz w:val="24"/>
          <w:szCs w:val="24"/>
        </w:rPr>
      </w:pPr>
      <w:r w:rsidRPr="00DE2C0B">
        <w:rPr>
          <w:rFonts w:cs="Arial"/>
          <w:sz w:val="24"/>
          <w:szCs w:val="24"/>
        </w:rPr>
        <w:t xml:space="preserve">Када понуђач достави доказ да нуди добра домаћег порекла, наручилац </w:t>
      </w:r>
      <w:r w:rsidR="009B3371" w:rsidRPr="00DE2C0B">
        <w:rPr>
          <w:rFonts w:cs="Arial"/>
          <w:sz w:val="24"/>
          <w:szCs w:val="24"/>
          <w:lang w:val="sr-Cyrl-RS"/>
        </w:rPr>
        <w:t>ће</w:t>
      </w:r>
      <w:r w:rsidR="00B2237A" w:rsidRPr="00DE2C0B">
        <w:rPr>
          <w:rFonts w:cs="Arial"/>
          <w:sz w:val="24"/>
          <w:szCs w:val="24"/>
          <w:lang w:val="sr-Cyrl-RS"/>
        </w:rPr>
        <w:t xml:space="preserve"> </w:t>
      </w:r>
      <w:r w:rsidRPr="00DE2C0B">
        <w:rPr>
          <w:rFonts w:cs="Arial"/>
          <w:sz w:val="24"/>
          <w:szCs w:val="24"/>
        </w:rPr>
        <w:t xml:space="preserve">, пре рангирања понуда, позвати све остале понуђаче чије су понуде оцењене као прихватљиве </w:t>
      </w:r>
      <w:r w:rsidR="001945FA" w:rsidRPr="00DE2C0B">
        <w:rPr>
          <w:rFonts w:cs="Arial"/>
          <w:sz w:val="24"/>
          <w:szCs w:val="24"/>
          <w:lang w:val="sr-Cyrl-RS"/>
        </w:rPr>
        <w:t>а код којих није јасно да ли је реч о добрима домаћег или страног порекла,</w:t>
      </w:r>
      <w:r w:rsidR="00A75EF4">
        <w:rPr>
          <w:rFonts w:cs="Arial"/>
          <w:sz w:val="24"/>
          <w:szCs w:val="24"/>
          <w:lang w:val="sr-Cyrl-RS"/>
        </w:rPr>
        <w:t xml:space="preserve"> </w:t>
      </w:r>
      <w:r w:rsidRPr="00DE2C0B">
        <w:rPr>
          <w:rFonts w:cs="Arial"/>
          <w:sz w:val="24"/>
          <w:szCs w:val="24"/>
        </w:rPr>
        <w:t>да се изјасне да ли нуде добра домаћег порекла и да доставе доказ.</w:t>
      </w:r>
    </w:p>
    <w:p w14:paraId="1AF23AFE" w14:textId="77777777" w:rsidR="00E33451" w:rsidRPr="00DE2C0B" w:rsidRDefault="00E33451" w:rsidP="007D1718">
      <w:pPr>
        <w:pStyle w:val="KDParagraf"/>
        <w:spacing w:before="0"/>
        <w:rPr>
          <w:rFonts w:cs="Arial"/>
          <w:sz w:val="24"/>
          <w:szCs w:val="24"/>
        </w:rPr>
      </w:pPr>
    </w:p>
    <w:p w14:paraId="47007C08" w14:textId="77777777" w:rsidR="00621752" w:rsidRPr="00DE2C0B" w:rsidRDefault="00621752" w:rsidP="007D1718">
      <w:pPr>
        <w:pStyle w:val="KDParagraf"/>
        <w:spacing w:before="0"/>
        <w:rPr>
          <w:rFonts w:cs="Arial"/>
          <w:sz w:val="24"/>
          <w:szCs w:val="24"/>
        </w:rPr>
      </w:pPr>
      <w:r w:rsidRPr="00DE2C0B">
        <w:rPr>
          <w:rFonts w:cs="Arial"/>
          <w:sz w:val="24"/>
          <w:szCs w:val="24"/>
        </w:rPr>
        <w:t>Предност дата за добра домаћег порекла (члан 86. став 1. до 4. З</w:t>
      </w:r>
      <w:r w:rsidR="00D16608" w:rsidRPr="00DE2C0B">
        <w:rPr>
          <w:rFonts w:cs="Arial"/>
          <w:sz w:val="24"/>
          <w:szCs w:val="24"/>
          <w:lang w:val="sr-Cyrl-RS"/>
        </w:rPr>
        <w:t>акона</w:t>
      </w:r>
      <w:r w:rsidRPr="00DE2C0B">
        <w:rPr>
          <w:rFonts w:cs="Arial"/>
          <w:sz w:val="24"/>
          <w:szCs w:val="24"/>
        </w:rPr>
        <w:t xml:space="preserve">) у поступцима јавних набавки у којима учествују </w:t>
      </w:r>
      <w:r w:rsidRPr="00DE2C0B">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78A30E1A" w14:textId="77777777" w:rsidR="00874F5B" w:rsidRPr="00EC5BB4" w:rsidRDefault="00874F5B" w:rsidP="00621752">
      <w:pPr>
        <w:pStyle w:val="KDParagraf"/>
        <w:spacing w:before="0"/>
        <w:rPr>
          <w:rFonts w:cs="Arial"/>
          <w:color w:val="00B0F0"/>
          <w:sz w:val="24"/>
          <w:szCs w:val="24"/>
        </w:rPr>
      </w:pPr>
    </w:p>
    <w:p w14:paraId="2260FB6D" w14:textId="77777777" w:rsidR="006F1B4D" w:rsidRDefault="00874F5B" w:rsidP="00CC421D">
      <w:pPr>
        <w:pStyle w:val="Heading10"/>
        <w:rPr>
          <w:sz w:val="24"/>
          <w:szCs w:val="24"/>
        </w:rPr>
      </w:pPr>
      <w:bookmarkStart w:id="199" w:name="_Toc441651548"/>
      <w:bookmarkStart w:id="200" w:name="_Toc442559886"/>
      <w:r w:rsidRPr="00874F5B">
        <w:rPr>
          <w:lang w:val="en-US"/>
        </w:rPr>
        <w:t xml:space="preserve">5.1. </w:t>
      </w:r>
      <w:r w:rsidR="00621752" w:rsidRPr="004F4448">
        <w:rPr>
          <w:sz w:val="24"/>
          <w:szCs w:val="24"/>
        </w:rPr>
        <w:t>Резервни критеријум</w:t>
      </w:r>
      <w:bookmarkEnd w:id="199"/>
      <w:bookmarkEnd w:id="200"/>
    </w:p>
    <w:p w14:paraId="7D9A415C" w14:textId="77777777" w:rsidR="00621752" w:rsidRDefault="00621752" w:rsidP="006F1B4D">
      <w:pPr>
        <w:spacing w:before="0"/>
        <w:rPr>
          <w:rFonts w:cs="Arial"/>
          <w:sz w:val="24"/>
          <w:szCs w:val="24"/>
        </w:rPr>
      </w:pPr>
      <w:r w:rsidRPr="00A477F6">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Pr="00EC5BB4">
        <w:rPr>
          <w:rFonts w:cs="Arial"/>
          <w:color w:val="00B0F0"/>
          <w:sz w:val="24"/>
          <w:szCs w:val="24"/>
        </w:rPr>
        <w:t xml:space="preserve"> </w:t>
      </w:r>
      <w:r w:rsidRPr="0043430A">
        <w:rPr>
          <w:rFonts w:cs="Arial"/>
          <w:sz w:val="24"/>
          <w:szCs w:val="24"/>
        </w:rPr>
        <w:t xml:space="preserve">понудио </w:t>
      </w:r>
      <w:r w:rsidR="0043430A" w:rsidRPr="0043430A">
        <w:rPr>
          <w:rFonts w:cs="Arial"/>
          <w:sz w:val="24"/>
          <w:szCs w:val="24"/>
          <w:lang w:val="sr-Cyrl-RS"/>
        </w:rPr>
        <w:t xml:space="preserve">краћи </w:t>
      </w:r>
      <w:r w:rsidRPr="0043430A">
        <w:rPr>
          <w:rFonts w:cs="Arial"/>
          <w:sz w:val="24"/>
          <w:szCs w:val="24"/>
        </w:rPr>
        <w:t xml:space="preserve"> рок</w:t>
      </w:r>
      <w:r w:rsidR="0043430A" w:rsidRPr="0043430A">
        <w:rPr>
          <w:rFonts w:cs="Arial"/>
          <w:sz w:val="24"/>
          <w:szCs w:val="24"/>
          <w:lang w:val="sr-Cyrl-RS"/>
        </w:rPr>
        <w:t xml:space="preserve"> испоруке</w:t>
      </w:r>
      <w:r w:rsidRPr="0043430A">
        <w:rPr>
          <w:rFonts w:cs="Arial"/>
          <w:sz w:val="24"/>
          <w:szCs w:val="24"/>
        </w:rPr>
        <w:t xml:space="preserve">. </w:t>
      </w:r>
    </w:p>
    <w:p w14:paraId="47DEA050" w14:textId="77777777" w:rsidR="00E33451" w:rsidRPr="0043430A" w:rsidRDefault="00E33451" w:rsidP="006F1B4D">
      <w:pPr>
        <w:spacing w:before="0"/>
        <w:rPr>
          <w:rFonts w:cs="Arial"/>
          <w:sz w:val="24"/>
          <w:szCs w:val="24"/>
          <w:lang w:val="sr-Cyrl-CS"/>
        </w:rPr>
      </w:pPr>
    </w:p>
    <w:p w14:paraId="21CA728A"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Уколико ни после примене резервних критеријума не буде  могуће изабрати најповољнију понуду, оквирни споразум ће бити изабран путем жреба.</w:t>
      </w:r>
    </w:p>
    <w:p w14:paraId="42B8E54B" w14:textId="77777777" w:rsidR="00E33451" w:rsidRPr="0043430A" w:rsidRDefault="00E33451" w:rsidP="00986498">
      <w:pPr>
        <w:autoSpaceDE w:val="0"/>
        <w:autoSpaceDN w:val="0"/>
        <w:adjustRightInd w:val="0"/>
        <w:spacing w:before="0"/>
        <w:rPr>
          <w:rFonts w:cs="Arial"/>
          <w:sz w:val="24"/>
          <w:szCs w:val="24"/>
        </w:rPr>
      </w:pPr>
    </w:p>
    <w:p w14:paraId="6E98E562" w14:textId="77777777" w:rsidR="00986498" w:rsidRDefault="00986498" w:rsidP="00986498">
      <w:pPr>
        <w:autoSpaceDE w:val="0"/>
        <w:autoSpaceDN w:val="0"/>
        <w:adjustRightInd w:val="0"/>
        <w:spacing w:before="0"/>
        <w:rPr>
          <w:rFonts w:cs="Arial"/>
          <w:sz w:val="24"/>
          <w:szCs w:val="24"/>
        </w:rPr>
      </w:pPr>
      <w:r w:rsidRPr="0043430A">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476563">
        <w:rPr>
          <w:rFonts w:cs="Arial"/>
          <w:sz w:val="24"/>
          <w:szCs w:val="24"/>
          <w:lang w:val="sr-Cyrl-RS"/>
        </w:rPr>
        <w:t>члан</w:t>
      </w:r>
      <w:r w:rsidRPr="0043430A">
        <w:rPr>
          <w:rFonts w:cs="Arial"/>
          <w:sz w:val="24"/>
          <w:szCs w:val="24"/>
        </w:rPr>
        <w:t xml:space="preserve"> Комисије извући само један папир.</w:t>
      </w:r>
      <w:r w:rsidR="00476563">
        <w:rPr>
          <w:rFonts w:cs="Arial"/>
          <w:sz w:val="24"/>
          <w:szCs w:val="24"/>
          <w:lang w:val="sr-Cyrl-RS"/>
        </w:rPr>
        <w:t xml:space="preserve"> </w:t>
      </w:r>
      <w:r w:rsidRPr="0043430A">
        <w:rPr>
          <w:rFonts w:cs="Arial"/>
          <w:sz w:val="24"/>
          <w:szCs w:val="24"/>
        </w:rPr>
        <w:t xml:space="preserve">Понуђачу чији назив буде на извученом папиру биће додељен </w:t>
      </w:r>
      <w:r w:rsidRPr="0043430A">
        <w:rPr>
          <w:rFonts w:cs="Arial"/>
          <w:sz w:val="24"/>
          <w:szCs w:val="24"/>
          <w:lang w:val="sr-Cyrl-RS"/>
        </w:rPr>
        <w:t>оквирни споразум</w:t>
      </w:r>
      <w:r w:rsidRPr="0043430A">
        <w:rPr>
          <w:rFonts w:cs="Arial"/>
          <w:sz w:val="24"/>
          <w:szCs w:val="24"/>
        </w:rPr>
        <w:t>.</w:t>
      </w:r>
    </w:p>
    <w:p w14:paraId="4A414BFB" w14:textId="77777777" w:rsidR="00E33451" w:rsidRDefault="00E33451" w:rsidP="00986498">
      <w:pPr>
        <w:autoSpaceDE w:val="0"/>
        <w:autoSpaceDN w:val="0"/>
        <w:adjustRightInd w:val="0"/>
        <w:spacing w:before="0"/>
        <w:rPr>
          <w:rFonts w:cs="Arial"/>
          <w:sz w:val="24"/>
          <w:szCs w:val="24"/>
        </w:rPr>
      </w:pPr>
    </w:p>
    <w:p w14:paraId="460CBEF0" w14:textId="77777777" w:rsidR="00E33451" w:rsidRDefault="00E33451" w:rsidP="00986498">
      <w:pPr>
        <w:autoSpaceDE w:val="0"/>
        <w:autoSpaceDN w:val="0"/>
        <w:adjustRightInd w:val="0"/>
        <w:spacing w:before="0"/>
        <w:rPr>
          <w:rFonts w:cs="Arial"/>
          <w:sz w:val="24"/>
          <w:szCs w:val="24"/>
        </w:rPr>
      </w:pPr>
    </w:p>
    <w:p w14:paraId="7205E676" w14:textId="77777777" w:rsidR="00E33451" w:rsidRDefault="00E33451" w:rsidP="00986498">
      <w:pPr>
        <w:autoSpaceDE w:val="0"/>
        <w:autoSpaceDN w:val="0"/>
        <w:adjustRightInd w:val="0"/>
        <w:spacing w:before="0"/>
        <w:rPr>
          <w:rFonts w:cs="Arial"/>
          <w:sz w:val="24"/>
          <w:szCs w:val="24"/>
        </w:rPr>
      </w:pPr>
    </w:p>
    <w:p w14:paraId="7A0CC1D8" w14:textId="77777777" w:rsidR="00E33451" w:rsidRDefault="00E33451" w:rsidP="00986498">
      <w:pPr>
        <w:autoSpaceDE w:val="0"/>
        <w:autoSpaceDN w:val="0"/>
        <w:adjustRightInd w:val="0"/>
        <w:spacing w:before="0"/>
        <w:rPr>
          <w:rFonts w:cs="Arial"/>
          <w:sz w:val="24"/>
          <w:szCs w:val="24"/>
        </w:rPr>
      </w:pPr>
    </w:p>
    <w:p w14:paraId="56757081" w14:textId="77777777" w:rsidR="00E33451" w:rsidRDefault="00E33451" w:rsidP="00986498">
      <w:pPr>
        <w:autoSpaceDE w:val="0"/>
        <w:autoSpaceDN w:val="0"/>
        <w:adjustRightInd w:val="0"/>
        <w:spacing w:before="0"/>
        <w:rPr>
          <w:rFonts w:cs="Arial"/>
          <w:sz w:val="24"/>
          <w:szCs w:val="24"/>
        </w:rPr>
      </w:pPr>
    </w:p>
    <w:p w14:paraId="67671E92" w14:textId="77777777" w:rsidR="00E33451" w:rsidRDefault="00E33451" w:rsidP="00986498">
      <w:pPr>
        <w:autoSpaceDE w:val="0"/>
        <w:autoSpaceDN w:val="0"/>
        <w:adjustRightInd w:val="0"/>
        <w:spacing w:before="0"/>
        <w:rPr>
          <w:rFonts w:cs="Arial"/>
          <w:sz w:val="24"/>
          <w:szCs w:val="24"/>
        </w:rPr>
      </w:pPr>
    </w:p>
    <w:p w14:paraId="7AA4C4DA" w14:textId="77777777" w:rsidR="00DE2C0B" w:rsidRPr="0043430A" w:rsidRDefault="00DE2C0B" w:rsidP="00986498">
      <w:pPr>
        <w:autoSpaceDE w:val="0"/>
        <w:autoSpaceDN w:val="0"/>
        <w:adjustRightInd w:val="0"/>
        <w:spacing w:before="0"/>
        <w:rPr>
          <w:rFonts w:cs="Arial"/>
          <w:sz w:val="24"/>
          <w:szCs w:val="24"/>
        </w:rPr>
      </w:pPr>
    </w:p>
    <w:p w14:paraId="1E20E0E6" w14:textId="77777777" w:rsidR="00645F72" w:rsidRPr="003F1B3F" w:rsidRDefault="00BE2E00" w:rsidP="003F1B3F">
      <w:pPr>
        <w:autoSpaceDE w:val="0"/>
        <w:autoSpaceDN w:val="0"/>
        <w:adjustRightInd w:val="0"/>
        <w:spacing w:before="0"/>
        <w:rPr>
          <w:rFonts w:eastAsia="TimesNewRomanPSMT" w:cs="Arial"/>
          <w:b/>
          <w:bCs/>
          <w:color w:val="00B0F0"/>
          <w:sz w:val="24"/>
          <w:szCs w:val="24"/>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3F1B3F">
        <w:rPr>
          <w:rFonts w:cs="Arial"/>
          <w:b/>
          <w:sz w:val="24"/>
          <w:szCs w:val="24"/>
          <w:lang w:val="sr-Cyrl-RS"/>
        </w:rPr>
        <w:lastRenderedPageBreak/>
        <w:t>6.</w:t>
      </w:r>
      <w:r w:rsidR="003C4E60" w:rsidRPr="003F1B3F">
        <w:rPr>
          <w:rFonts w:cs="Arial"/>
          <w:b/>
          <w:sz w:val="24"/>
          <w:szCs w:val="24"/>
          <w:lang w:val="sr-Cyrl-RS"/>
        </w:rPr>
        <w:t xml:space="preserve">  </w:t>
      </w:r>
      <w:r w:rsidR="008D2B23" w:rsidRPr="003F1B3F">
        <w:rPr>
          <w:rFonts w:cs="Arial"/>
          <w:b/>
          <w:sz w:val="24"/>
          <w:szCs w:val="24"/>
        </w:rPr>
        <w:t>УПУТСТВО ПОНУЂАЧИМА КАКО ДА САЧИНЕ ПОНУДУ</w:t>
      </w:r>
      <w:bookmarkEnd w:id="207"/>
    </w:p>
    <w:p w14:paraId="6E609B36" w14:textId="77777777" w:rsidR="00BE2E00" w:rsidRPr="00BE2E00" w:rsidRDefault="00BE2E00" w:rsidP="00BE2E00">
      <w:pPr>
        <w:pStyle w:val="KDPodnaslov1"/>
        <w:spacing w:before="0"/>
        <w:ind w:left="720"/>
        <w:rPr>
          <w:rFonts w:cs="Arial"/>
          <w:sz w:val="24"/>
          <w:szCs w:val="24"/>
        </w:rPr>
      </w:pPr>
    </w:p>
    <w:p w14:paraId="0B2F67A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4A7F6B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2AAF9E4C" w14:textId="77777777" w:rsidR="008D2B23" w:rsidRPr="00EC5BB4" w:rsidRDefault="008D2B23" w:rsidP="008D2B23">
      <w:pPr>
        <w:pStyle w:val="KDParagraf"/>
        <w:spacing w:before="0"/>
        <w:rPr>
          <w:rFonts w:cs="Arial"/>
          <w:sz w:val="24"/>
          <w:szCs w:val="24"/>
        </w:rPr>
      </w:pPr>
    </w:p>
    <w:p w14:paraId="2E5893B7" w14:textId="77777777" w:rsidR="008D2B23" w:rsidRPr="00EC5BB4" w:rsidRDefault="008D2B23" w:rsidP="00181E4C">
      <w:pPr>
        <w:pStyle w:val="KDPodnaslov2"/>
        <w:numPr>
          <w:ilvl w:val="1"/>
          <w:numId w:val="28"/>
        </w:numPr>
        <w:spacing w:before="0"/>
        <w:jc w:val="both"/>
        <w:rPr>
          <w:rFonts w:cs="Arial"/>
          <w:sz w:val="24"/>
          <w:szCs w:val="24"/>
        </w:rPr>
      </w:pPr>
      <w:bookmarkStart w:id="208" w:name="_Toc441651577"/>
      <w:bookmarkStart w:id="209" w:name="_Toc442559888"/>
      <w:r w:rsidRPr="00EC5BB4">
        <w:rPr>
          <w:rFonts w:cs="Arial"/>
          <w:sz w:val="24"/>
          <w:szCs w:val="24"/>
        </w:rPr>
        <w:t>Језик на којем понуда мора бити састављена</w:t>
      </w:r>
      <w:bookmarkEnd w:id="208"/>
      <w:bookmarkEnd w:id="209"/>
    </w:p>
    <w:p w14:paraId="17279F9C"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622EC20" w14:textId="77777777" w:rsidR="008D2B23" w:rsidRPr="00537B33" w:rsidRDefault="008D2B23" w:rsidP="008D2B23">
      <w:pPr>
        <w:pStyle w:val="KDKomentar"/>
        <w:spacing w:before="0"/>
        <w:rPr>
          <w:rFonts w:cs="Arial"/>
          <w:i w:val="0"/>
          <w:color w:val="auto"/>
          <w:sz w:val="24"/>
          <w:szCs w:val="24"/>
        </w:rPr>
      </w:pPr>
      <w:r w:rsidRPr="00537B33">
        <w:rPr>
          <w:rFonts w:cs="Arial"/>
          <w:i w:val="0"/>
          <w:color w:val="auto"/>
          <w:sz w:val="24"/>
          <w:szCs w:val="24"/>
        </w:rPr>
        <w:t>Понуда са свим прилозима мора бити сачињена на српском језику.</w:t>
      </w:r>
    </w:p>
    <w:p w14:paraId="64C97A43" w14:textId="77777777" w:rsidR="008D2B23" w:rsidRPr="00537B33" w:rsidRDefault="008D2B23" w:rsidP="008D2B23">
      <w:pPr>
        <w:pStyle w:val="KDKomentar"/>
        <w:spacing w:before="0"/>
        <w:rPr>
          <w:rStyle w:val="StyleArial"/>
          <w:rFonts w:cs="Arial"/>
          <w:i w:val="0"/>
          <w:color w:val="auto"/>
        </w:rPr>
      </w:pPr>
      <w:r w:rsidRPr="00537B33">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0645919" w14:textId="77777777" w:rsidR="008D2B23" w:rsidRPr="00EC5BB4" w:rsidRDefault="008D2B23" w:rsidP="008D2B23">
      <w:pPr>
        <w:pStyle w:val="KDParagraf"/>
        <w:spacing w:before="0"/>
        <w:rPr>
          <w:rFonts w:cs="Arial"/>
          <w:sz w:val="24"/>
          <w:szCs w:val="24"/>
          <w:lang w:val="ru-RU" w:eastAsia="sr-Latn-CS"/>
        </w:rPr>
      </w:pPr>
    </w:p>
    <w:p w14:paraId="44BAD81E" w14:textId="77777777" w:rsidR="008D2B23" w:rsidRPr="00EC5BB4" w:rsidRDefault="003F1B3F" w:rsidP="00181E4C">
      <w:pPr>
        <w:pStyle w:val="KDPodnaslov2"/>
        <w:numPr>
          <w:ilvl w:val="1"/>
          <w:numId w:val="28"/>
        </w:numPr>
        <w:spacing w:before="0"/>
        <w:jc w:val="both"/>
        <w:rPr>
          <w:rFonts w:cs="Arial"/>
          <w:sz w:val="24"/>
          <w:szCs w:val="24"/>
        </w:rPr>
      </w:pPr>
      <w:bookmarkStart w:id="210" w:name="_Toc441651578"/>
      <w:bookmarkStart w:id="211" w:name="_Toc442559889"/>
      <w:r>
        <w:rPr>
          <w:rFonts w:cs="Arial"/>
          <w:sz w:val="24"/>
          <w:szCs w:val="24"/>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10"/>
      <w:bookmarkEnd w:id="211"/>
    </w:p>
    <w:p w14:paraId="4F01CE0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34A38FE"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179163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55AFFE" w14:textId="77777777" w:rsidR="008D2B23" w:rsidRPr="00DE2C0B" w:rsidRDefault="008D2B23" w:rsidP="008D2B23">
      <w:pPr>
        <w:pStyle w:val="KDKomentar"/>
        <w:spacing w:before="0"/>
        <w:rPr>
          <w:rFonts w:cs="Arial"/>
          <w:i w:val="0"/>
          <w:color w:val="auto"/>
          <w:sz w:val="24"/>
          <w:szCs w:val="24"/>
        </w:rPr>
      </w:pPr>
      <w:r w:rsidRPr="00DE2C0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B4D7AB8" w14:textId="1B0A0863"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ПАК </w:t>
      </w:r>
      <w:r w:rsidR="00403DC9" w:rsidRPr="00403DC9">
        <w:rPr>
          <w:rFonts w:cs="Arial"/>
          <w:sz w:val="24"/>
          <w:szCs w:val="24"/>
          <w:lang w:val="ru-RU"/>
        </w:rPr>
        <w:t>103925</w:t>
      </w:r>
      <w:r w:rsidR="00403DC9">
        <w:rPr>
          <w:rFonts w:cs="Arial"/>
          <w:sz w:val="24"/>
          <w:szCs w:val="24"/>
        </w:rPr>
        <w:t xml:space="preserve">, </w:t>
      </w:r>
      <w:r w:rsidRPr="00EC5BB4">
        <w:rPr>
          <w:rFonts w:cs="Arial"/>
          <w:sz w:val="24"/>
          <w:szCs w:val="24"/>
          <w:lang w:val="ru-RU"/>
        </w:rPr>
        <w:t>писарница - са назнаком: „Понуда за јавну набавку</w:t>
      </w:r>
      <w:r w:rsidR="00403DC9">
        <w:rPr>
          <w:rFonts w:cs="Arial"/>
          <w:sz w:val="24"/>
          <w:szCs w:val="24"/>
        </w:rPr>
        <w:t xml:space="preserve"> </w:t>
      </w:r>
      <w:r w:rsidR="00403DC9">
        <w:rPr>
          <w:rFonts w:cs="Arial"/>
          <w:sz w:val="24"/>
          <w:szCs w:val="24"/>
          <w:lang w:val="sr-Cyrl-RS"/>
        </w:rPr>
        <w:t>добара</w:t>
      </w:r>
      <w:r w:rsidR="00E33451">
        <w:rPr>
          <w:rFonts w:cs="Arial"/>
          <w:sz w:val="24"/>
          <w:szCs w:val="24"/>
          <w:lang w:val="sr-Cyrl-RS"/>
        </w:rPr>
        <w:t>:</w:t>
      </w:r>
      <w:r w:rsidR="00BE2E00">
        <w:rPr>
          <w:rFonts w:cs="Arial"/>
          <w:sz w:val="24"/>
          <w:szCs w:val="24"/>
          <w:lang w:val="sr-Latn-RS"/>
        </w:rPr>
        <w:t xml:space="preserve"> </w:t>
      </w:r>
      <w:r w:rsidR="00E33451">
        <w:rPr>
          <w:rFonts w:cs="Arial"/>
          <w:sz w:val="24"/>
          <w:szCs w:val="24"/>
          <w:lang w:val="sr-Cyrl-RS"/>
        </w:rPr>
        <w:t>Прибор и хемијска средства за одржавање хигијене пословних просторија</w:t>
      </w:r>
      <w:r w:rsidR="00BE2E00">
        <w:rPr>
          <w:rFonts w:cs="Arial"/>
          <w:sz w:val="24"/>
          <w:szCs w:val="24"/>
          <w:lang w:val="sr-Cyrl-RS"/>
        </w:rPr>
        <w:t xml:space="preserve"> </w:t>
      </w:r>
      <w:r w:rsidRPr="00EC5BB4">
        <w:rPr>
          <w:rFonts w:cs="Arial"/>
          <w:sz w:val="24"/>
          <w:szCs w:val="24"/>
          <w:lang w:val="ru-RU"/>
        </w:rPr>
        <w:t xml:space="preserve">- Јавна набавка број </w:t>
      </w:r>
      <w:r w:rsidR="00BE2E00">
        <w:rPr>
          <w:rFonts w:cs="Arial"/>
          <w:sz w:val="24"/>
          <w:szCs w:val="24"/>
          <w:lang w:val="sr-Latn-RS"/>
        </w:rPr>
        <w:t>JN</w:t>
      </w:r>
      <w:r w:rsidR="00E33451">
        <w:rPr>
          <w:rFonts w:cs="Arial"/>
          <w:sz w:val="24"/>
          <w:szCs w:val="24"/>
          <w:lang w:val="sr-Cyrl-RS"/>
        </w:rPr>
        <w:t>О</w:t>
      </w:r>
      <w:r w:rsidR="00BE2E00">
        <w:rPr>
          <w:rFonts w:cs="Arial"/>
          <w:sz w:val="24"/>
          <w:szCs w:val="24"/>
          <w:lang w:val="sr-Latn-RS"/>
        </w:rPr>
        <w:t>/</w:t>
      </w:r>
      <w:r w:rsidR="00E33451">
        <w:rPr>
          <w:rFonts w:cs="Arial"/>
          <w:sz w:val="24"/>
          <w:szCs w:val="24"/>
          <w:lang w:val="sr-Cyrl-RS"/>
        </w:rPr>
        <w:t>1</w:t>
      </w:r>
      <w:r w:rsidR="00BE2E00">
        <w:rPr>
          <w:rFonts w:cs="Arial"/>
          <w:sz w:val="24"/>
          <w:szCs w:val="24"/>
          <w:lang w:val="sr-Latn-RS"/>
        </w:rPr>
        <w:t>000/0</w:t>
      </w:r>
      <w:r w:rsidR="00E33451">
        <w:rPr>
          <w:rFonts w:cs="Arial"/>
          <w:sz w:val="24"/>
          <w:szCs w:val="24"/>
          <w:lang w:val="sr-Cyrl-RS"/>
        </w:rPr>
        <w:t>008</w:t>
      </w:r>
      <w:r w:rsidR="00BE2E00">
        <w:rPr>
          <w:rFonts w:cs="Arial"/>
          <w:sz w:val="24"/>
          <w:szCs w:val="24"/>
          <w:lang w:val="sr-Latn-RS"/>
        </w:rPr>
        <w:t>/2016</w:t>
      </w:r>
      <w:r w:rsidRPr="00EC5BB4">
        <w:rPr>
          <w:rFonts w:cs="Arial"/>
          <w:sz w:val="24"/>
          <w:szCs w:val="24"/>
          <w:lang w:val="ru-RU"/>
        </w:rPr>
        <w:t xml:space="preserve"> - НЕ ОТВАРАТИ“. </w:t>
      </w:r>
    </w:p>
    <w:p w14:paraId="06699759"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BDFF525"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У случају да понуду подноси група п</w:t>
      </w:r>
      <w:r w:rsidR="009B3371">
        <w:rPr>
          <w:rFonts w:eastAsia="TimesNewRomanPSMT" w:cs="Arial"/>
          <w:bCs/>
          <w:sz w:val="24"/>
          <w:szCs w:val="24"/>
        </w:rPr>
        <w:t xml:space="preserve">онуђача, на полеђини коверте </w:t>
      </w:r>
      <w:r w:rsidRPr="00EC5BB4">
        <w:rPr>
          <w:rFonts w:eastAsia="TimesNewRomanPSMT" w:cs="Arial"/>
          <w:bCs/>
          <w:sz w:val="24"/>
          <w:szCs w:val="24"/>
        </w:rPr>
        <w:t xml:space="preserve"> назначити да се ради о групи понуђача и навести називе и адресу свих чланова групе понуђача</w:t>
      </w:r>
      <w:r w:rsidRPr="00EC5BB4">
        <w:rPr>
          <w:rFonts w:cs="Arial"/>
          <w:sz w:val="24"/>
          <w:szCs w:val="24"/>
        </w:rPr>
        <w:t>.</w:t>
      </w:r>
    </w:p>
    <w:p w14:paraId="79CC4EAD" w14:textId="77777777" w:rsidR="00613B13" w:rsidRPr="00613B13" w:rsidRDefault="00613B13" w:rsidP="00613B13">
      <w:pPr>
        <w:pStyle w:val="KDParagraf"/>
        <w:spacing w:before="0"/>
        <w:rPr>
          <w:rFonts w:cs="Arial"/>
          <w:sz w:val="24"/>
          <w:szCs w:val="24"/>
        </w:rPr>
      </w:pPr>
      <w:r w:rsidRPr="00613B13">
        <w:rPr>
          <w:rFonts w:cs="Arial"/>
          <w:sz w:val="24"/>
          <w:szCs w:val="24"/>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DF33291"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 случају да се понуђачи определе да један понуђач из групе потписује и печатом оверава обрасце </w:t>
      </w:r>
      <w:r w:rsidR="00537B33">
        <w:rPr>
          <w:rFonts w:cs="Arial"/>
          <w:sz w:val="24"/>
          <w:szCs w:val="24"/>
        </w:rPr>
        <w:t xml:space="preserve">дате у конкурсној документацији </w:t>
      </w:r>
      <w:r w:rsidRPr="00613B13">
        <w:rPr>
          <w:rFonts w:cs="Arial"/>
          <w:sz w:val="24"/>
          <w:szCs w:val="24"/>
        </w:rPr>
        <w:t>(изузев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65E7B7EB"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587AB02" w14:textId="77777777" w:rsidR="00613B13" w:rsidRDefault="00613B13" w:rsidP="00613B13">
      <w:pPr>
        <w:tabs>
          <w:tab w:val="left" w:pos="284"/>
          <w:tab w:val="left" w:pos="330"/>
        </w:tabs>
        <w:ind w:left="284"/>
        <w:rPr>
          <w:rFonts w:eastAsia="TimesNewRomanPSMT" w:cs="Arial"/>
          <w:bCs/>
          <w:lang w:val="sr-Cyrl-RS"/>
        </w:rPr>
      </w:pPr>
    </w:p>
    <w:p w14:paraId="40B83023" w14:textId="77777777" w:rsidR="008D2B23" w:rsidRPr="00EC5BB4" w:rsidRDefault="004F4448" w:rsidP="00181E4C">
      <w:pPr>
        <w:pStyle w:val="KDPodnaslov2"/>
        <w:numPr>
          <w:ilvl w:val="1"/>
          <w:numId w:val="28"/>
        </w:numPr>
        <w:spacing w:before="0"/>
        <w:jc w:val="both"/>
        <w:rPr>
          <w:rFonts w:cs="Arial"/>
          <w:sz w:val="24"/>
          <w:szCs w:val="24"/>
        </w:rPr>
      </w:pPr>
      <w:bookmarkStart w:id="212" w:name="_Toc441651579"/>
      <w:bookmarkStart w:id="213" w:name="_Toc442559890"/>
      <w:r>
        <w:rPr>
          <w:rFonts w:cs="Arial"/>
          <w:sz w:val="24"/>
          <w:szCs w:val="24"/>
          <w:lang w:val="sr-Cyrl-RS"/>
        </w:rPr>
        <w:t xml:space="preserve"> </w:t>
      </w:r>
      <w:r w:rsidR="008D2B23" w:rsidRPr="00EC5BB4">
        <w:rPr>
          <w:rFonts w:cs="Arial"/>
          <w:sz w:val="24"/>
          <w:szCs w:val="24"/>
        </w:rPr>
        <w:t>Обавезна садржина понуде</w:t>
      </w:r>
      <w:bookmarkEnd w:id="212"/>
      <w:bookmarkEnd w:id="213"/>
    </w:p>
    <w:p w14:paraId="751B8255"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Садржину понуде, поред Обрасца понуде, чине и сви остали докази</w:t>
      </w:r>
      <w:r w:rsidR="00FA50F0">
        <w:rPr>
          <w:rFonts w:cs="Arial"/>
          <w:sz w:val="24"/>
          <w:szCs w:val="24"/>
          <w:lang w:val="ru-RU" w:bidi="en-US"/>
        </w:rPr>
        <w:t>,</w:t>
      </w:r>
      <w:r w:rsidR="007267FC" w:rsidRPr="00EC5BB4">
        <w:rPr>
          <w:rFonts w:cs="Arial"/>
          <w:color w:val="00B0F0"/>
          <w:sz w:val="24"/>
          <w:szCs w:val="24"/>
          <w:lang w:val="ru-RU" w:bidi="en-US"/>
        </w:rPr>
        <w:t xml:space="preserve"> </w:t>
      </w:r>
      <w:r w:rsidR="007267FC" w:rsidRPr="00FA50F0">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о испуњености услова из чл. 75.</w:t>
      </w:r>
      <w:r w:rsidR="00FA50F0">
        <w:rPr>
          <w:rFonts w:cs="Arial"/>
          <w:sz w:val="24"/>
          <w:szCs w:val="24"/>
          <w:lang w:val="ru-RU" w:bidi="en-US"/>
        </w:rPr>
        <w:t xml:space="preserve"> </w:t>
      </w:r>
      <w:r w:rsidRPr="00FA50F0">
        <w:rPr>
          <w:rFonts w:cs="Arial"/>
          <w:sz w:val="24"/>
          <w:szCs w:val="24"/>
          <w:lang w:val="ru-RU" w:bidi="en-US"/>
        </w:rPr>
        <w:t>и 76.</w:t>
      </w:r>
      <w:r w:rsidR="00FA50F0" w:rsidRPr="00FA50F0">
        <w:rPr>
          <w:rFonts w:cs="Arial"/>
          <w:sz w:val="24"/>
          <w:szCs w:val="24"/>
          <w:lang w:val="ru-RU" w:bidi="en-US"/>
        </w:rPr>
        <w:t xml:space="preserve"> </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3B63EBFE"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03614585"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45B4B56A" w14:textId="77777777" w:rsidR="00645F72" w:rsidRPr="00EC5BB4" w:rsidRDefault="00645F72" w:rsidP="00645F72">
      <w:pPr>
        <w:pStyle w:val="KDNabrajanje"/>
        <w:spacing w:before="0"/>
        <w:rPr>
          <w:rFonts w:cs="Arial"/>
          <w:sz w:val="24"/>
          <w:szCs w:val="24"/>
        </w:rPr>
      </w:pPr>
      <w:r w:rsidRPr="00EC5BB4">
        <w:rPr>
          <w:rFonts w:cs="Arial"/>
          <w:sz w:val="24"/>
          <w:szCs w:val="24"/>
        </w:rPr>
        <w:t>О</w:t>
      </w:r>
      <w:r w:rsidR="00894367">
        <w:rPr>
          <w:rFonts w:cs="Arial"/>
          <w:sz w:val="24"/>
          <w:szCs w:val="24"/>
        </w:rPr>
        <w:t xml:space="preserve">бразац трошкова припреме понуде, </w:t>
      </w:r>
      <w:r w:rsidR="0056571E" w:rsidRPr="00EC5BB4">
        <w:rPr>
          <w:rFonts w:cs="Arial"/>
          <w:sz w:val="24"/>
          <w:szCs w:val="24"/>
        </w:rPr>
        <w:t>ако понуђач захтева надокнаду трошкова у складу са чл.</w:t>
      </w:r>
      <w:r w:rsidR="00B41964">
        <w:rPr>
          <w:rFonts w:cs="Arial"/>
          <w:sz w:val="24"/>
          <w:szCs w:val="24"/>
          <w:lang w:val="sr-Cyrl-RS"/>
        </w:rPr>
        <w:t xml:space="preserve"> </w:t>
      </w:r>
      <w:r w:rsidR="0056571E" w:rsidRPr="00EC5BB4">
        <w:rPr>
          <w:rFonts w:cs="Arial"/>
          <w:sz w:val="24"/>
          <w:szCs w:val="24"/>
        </w:rPr>
        <w:t>88 Закона</w:t>
      </w:r>
    </w:p>
    <w:p w14:paraId="40A082E4"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68CA476E" w14:textId="77777777"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14:paraId="332348AA" w14:textId="77777777" w:rsidR="007267FC" w:rsidRPr="00476563" w:rsidRDefault="008D2B23" w:rsidP="008D2B23">
      <w:pPr>
        <w:pStyle w:val="KDNabrajanje"/>
        <w:spacing w:before="0"/>
        <w:rPr>
          <w:rFonts w:cs="Arial"/>
          <w:sz w:val="24"/>
          <w:szCs w:val="24"/>
        </w:rPr>
      </w:pPr>
      <w:r w:rsidRPr="00476563">
        <w:rPr>
          <w:rFonts w:cs="Arial"/>
          <w:sz w:val="24"/>
          <w:szCs w:val="24"/>
        </w:rPr>
        <w:t xml:space="preserve">Изјава </w:t>
      </w:r>
      <w:r w:rsidR="007267FC" w:rsidRPr="00476563">
        <w:rPr>
          <w:rFonts w:cs="Arial"/>
          <w:sz w:val="24"/>
          <w:szCs w:val="24"/>
          <w:lang w:val="sr-Cyrl-CS"/>
        </w:rPr>
        <w:t>којом понуђач</w:t>
      </w:r>
      <w:r w:rsidR="009B3371" w:rsidRPr="00476563">
        <w:rPr>
          <w:rFonts w:cs="Arial"/>
          <w:sz w:val="24"/>
          <w:szCs w:val="24"/>
          <w:lang w:val="sr-Cyrl-CS"/>
        </w:rPr>
        <w:t>/члан групе понуђача</w:t>
      </w:r>
      <w:r w:rsidR="007267FC" w:rsidRPr="00476563">
        <w:rPr>
          <w:rFonts w:cs="Arial"/>
          <w:sz w:val="24"/>
          <w:szCs w:val="24"/>
          <w:lang w:val="sr-Cyrl-CS"/>
        </w:rPr>
        <w:t xml:space="preserve"> потврђује да</w:t>
      </w:r>
      <w:r w:rsidR="007267FC" w:rsidRPr="00476563">
        <w:rPr>
          <w:rFonts w:cs="Arial"/>
          <w:sz w:val="24"/>
          <w:szCs w:val="24"/>
        </w:rPr>
        <w:t xml:space="preserve"> испуњавањ</w:t>
      </w:r>
      <w:r w:rsidR="007267FC" w:rsidRPr="00476563">
        <w:rPr>
          <w:rFonts w:cs="Arial"/>
          <w:sz w:val="24"/>
          <w:szCs w:val="24"/>
          <w:lang w:val="sr-Cyrl-CS"/>
        </w:rPr>
        <w:t>а</w:t>
      </w:r>
      <w:r w:rsidR="007267FC" w:rsidRPr="00476563">
        <w:rPr>
          <w:rFonts w:cs="Arial"/>
          <w:sz w:val="24"/>
          <w:szCs w:val="24"/>
        </w:rPr>
        <w:t xml:space="preserve"> услов</w:t>
      </w:r>
      <w:r w:rsidR="007267FC" w:rsidRPr="00476563">
        <w:rPr>
          <w:rFonts w:cs="Arial"/>
          <w:sz w:val="24"/>
          <w:szCs w:val="24"/>
          <w:lang w:val="sr-Cyrl-CS"/>
        </w:rPr>
        <w:t>еза учешће у поступку јавне набавке</w:t>
      </w:r>
      <w:r w:rsidRPr="00476563">
        <w:rPr>
          <w:rFonts w:cs="Arial"/>
          <w:sz w:val="24"/>
          <w:szCs w:val="24"/>
        </w:rPr>
        <w:t>, осим услова из</w:t>
      </w:r>
      <w:r w:rsidR="003C4E60" w:rsidRPr="00476563">
        <w:rPr>
          <w:rFonts w:cs="Arial"/>
          <w:sz w:val="24"/>
          <w:szCs w:val="24"/>
        </w:rPr>
        <w:t xml:space="preserve"> чл.75 став 1.тачка 5) Закона </w:t>
      </w:r>
    </w:p>
    <w:p w14:paraId="6BA76557" w14:textId="77777777" w:rsidR="008D2B23" w:rsidRPr="00476563" w:rsidRDefault="007267FC" w:rsidP="008D2B23">
      <w:pPr>
        <w:pStyle w:val="KDNabrajanje"/>
        <w:spacing w:before="0"/>
        <w:rPr>
          <w:rFonts w:cs="Arial"/>
          <w:sz w:val="24"/>
          <w:szCs w:val="24"/>
        </w:rPr>
      </w:pPr>
      <w:r w:rsidRPr="00476563">
        <w:rPr>
          <w:rFonts w:cs="Arial"/>
          <w:sz w:val="24"/>
          <w:szCs w:val="24"/>
        </w:rPr>
        <w:t xml:space="preserve">Изјава </w:t>
      </w:r>
      <w:r w:rsidRPr="00476563">
        <w:rPr>
          <w:rFonts w:cs="Arial"/>
          <w:sz w:val="24"/>
          <w:szCs w:val="24"/>
          <w:lang w:val="sr-Cyrl-CS"/>
        </w:rPr>
        <w:t>којом подизвођач потврђује да</w:t>
      </w:r>
      <w:r w:rsidRPr="00476563">
        <w:rPr>
          <w:rFonts w:cs="Arial"/>
          <w:sz w:val="24"/>
          <w:szCs w:val="24"/>
        </w:rPr>
        <w:t xml:space="preserve"> испуњавањ</w:t>
      </w:r>
      <w:r w:rsidRPr="00476563">
        <w:rPr>
          <w:rFonts w:cs="Arial"/>
          <w:sz w:val="24"/>
          <w:szCs w:val="24"/>
          <w:lang w:val="sr-Cyrl-CS"/>
        </w:rPr>
        <w:t>а</w:t>
      </w:r>
      <w:r w:rsidRPr="00476563">
        <w:rPr>
          <w:rFonts w:cs="Arial"/>
          <w:sz w:val="24"/>
          <w:szCs w:val="24"/>
        </w:rPr>
        <w:t xml:space="preserve"> услов</w:t>
      </w:r>
      <w:r w:rsidRPr="00476563">
        <w:rPr>
          <w:rFonts w:cs="Arial"/>
          <w:sz w:val="24"/>
          <w:szCs w:val="24"/>
          <w:lang w:val="sr-Cyrl-CS"/>
        </w:rPr>
        <w:t>еза учешће у поступку јавне набавке</w:t>
      </w:r>
      <w:r w:rsidRPr="00476563">
        <w:rPr>
          <w:rFonts w:cs="Arial"/>
          <w:sz w:val="24"/>
          <w:szCs w:val="24"/>
        </w:rPr>
        <w:t>, осим услова и</w:t>
      </w:r>
      <w:r w:rsidR="003C4E60" w:rsidRPr="00476563">
        <w:rPr>
          <w:rFonts w:cs="Arial"/>
          <w:sz w:val="24"/>
          <w:szCs w:val="24"/>
        </w:rPr>
        <w:t xml:space="preserve">з чл.75 став 1.тачка 5) Закона </w:t>
      </w:r>
      <w:r w:rsidRPr="00476563">
        <w:rPr>
          <w:rFonts w:cs="Arial"/>
          <w:sz w:val="24"/>
          <w:szCs w:val="24"/>
          <w:lang w:val="sr-Cyrl-CS"/>
        </w:rPr>
        <w:t>, у случају подношења понуде са подизвођачем</w:t>
      </w:r>
    </w:p>
    <w:p w14:paraId="470AB38D" w14:textId="77777777" w:rsidR="00EA6178" w:rsidRPr="00476563" w:rsidRDefault="007267FC" w:rsidP="00EA6178">
      <w:pPr>
        <w:pStyle w:val="KDNabrajanje"/>
        <w:spacing w:before="0"/>
        <w:rPr>
          <w:rFonts w:cs="Arial"/>
          <w:sz w:val="24"/>
          <w:szCs w:val="24"/>
        </w:rPr>
      </w:pPr>
      <w:r w:rsidRPr="00476563">
        <w:rPr>
          <w:rFonts w:cs="Arial"/>
          <w:sz w:val="24"/>
          <w:szCs w:val="24"/>
        </w:rPr>
        <w:t>обрасц</w:t>
      </w:r>
      <w:r w:rsidRPr="00476563">
        <w:rPr>
          <w:rFonts w:cs="Arial"/>
          <w:sz w:val="24"/>
          <w:szCs w:val="24"/>
          <w:lang w:val="sr-Cyrl-CS"/>
        </w:rPr>
        <w:t>и</w:t>
      </w:r>
      <w:r w:rsidR="00EA6178" w:rsidRPr="00476563">
        <w:rPr>
          <w:rFonts w:cs="Arial"/>
          <w:sz w:val="24"/>
          <w:szCs w:val="24"/>
        </w:rPr>
        <w:t>, изјаве и доказ</w:t>
      </w:r>
      <w:r w:rsidRPr="00476563">
        <w:rPr>
          <w:rFonts w:cs="Arial"/>
          <w:sz w:val="24"/>
          <w:szCs w:val="24"/>
          <w:lang w:val="sr-Cyrl-CS"/>
        </w:rPr>
        <w:t>и</w:t>
      </w:r>
      <w:r w:rsidRPr="00476563">
        <w:rPr>
          <w:rFonts w:cs="Arial"/>
          <w:sz w:val="24"/>
          <w:szCs w:val="24"/>
        </w:rPr>
        <w:t xml:space="preserve"> одређене тачком </w:t>
      </w:r>
      <w:r w:rsidR="003C4E60" w:rsidRPr="00476563">
        <w:rPr>
          <w:rFonts w:cs="Arial"/>
          <w:sz w:val="24"/>
          <w:szCs w:val="24"/>
          <w:lang w:val="sr-Cyrl-RS"/>
        </w:rPr>
        <w:t>6</w:t>
      </w:r>
      <w:r w:rsidRPr="00476563">
        <w:rPr>
          <w:rFonts w:cs="Arial"/>
          <w:sz w:val="24"/>
          <w:szCs w:val="24"/>
        </w:rPr>
        <w:t>.</w:t>
      </w:r>
      <w:r w:rsidRPr="00476563">
        <w:rPr>
          <w:rFonts w:cs="Arial"/>
          <w:sz w:val="24"/>
          <w:szCs w:val="24"/>
          <w:lang w:val="sr-Cyrl-CS"/>
        </w:rPr>
        <w:t>9</w:t>
      </w:r>
      <w:r w:rsidRPr="00476563">
        <w:rPr>
          <w:rFonts w:cs="Arial"/>
          <w:sz w:val="24"/>
          <w:szCs w:val="24"/>
        </w:rPr>
        <w:t xml:space="preserve"> или </w:t>
      </w:r>
      <w:r w:rsidR="003C4E60" w:rsidRPr="00476563">
        <w:rPr>
          <w:rFonts w:cs="Arial"/>
          <w:sz w:val="24"/>
          <w:szCs w:val="24"/>
          <w:lang w:val="sr-Cyrl-RS"/>
        </w:rPr>
        <w:t>6</w:t>
      </w:r>
      <w:r w:rsidRPr="00476563">
        <w:rPr>
          <w:rFonts w:cs="Arial"/>
          <w:sz w:val="24"/>
          <w:szCs w:val="24"/>
        </w:rPr>
        <w:t>.1</w:t>
      </w:r>
      <w:r w:rsidRPr="00476563">
        <w:rPr>
          <w:rFonts w:cs="Arial"/>
          <w:sz w:val="24"/>
          <w:szCs w:val="24"/>
          <w:lang w:val="sr-Cyrl-CS"/>
        </w:rPr>
        <w:t>0</w:t>
      </w:r>
      <w:r w:rsidR="00EA6178" w:rsidRPr="00476563">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097013E" w14:textId="77777777" w:rsidR="00EA6178" w:rsidRPr="00476563" w:rsidRDefault="008D2B23" w:rsidP="00BE2E00">
      <w:pPr>
        <w:pStyle w:val="KDNabrajanje"/>
        <w:spacing w:before="0"/>
        <w:rPr>
          <w:rFonts w:cs="Arial"/>
          <w:sz w:val="24"/>
          <w:szCs w:val="24"/>
        </w:rPr>
      </w:pPr>
      <w:r w:rsidRPr="00476563">
        <w:rPr>
          <w:rFonts w:cs="Arial"/>
          <w:sz w:val="24"/>
          <w:szCs w:val="24"/>
        </w:rPr>
        <w:t>потписан и</w:t>
      </w:r>
      <w:r w:rsidR="00894367" w:rsidRPr="00476563">
        <w:rPr>
          <w:rFonts w:cs="Arial"/>
          <w:sz w:val="24"/>
          <w:szCs w:val="24"/>
        </w:rPr>
        <w:t xml:space="preserve"> печатом оверен „Модел оквир</w:t>
      </w:r>
      <w:r w:rsidR="00894367" w:rsidRPr="00476563">
        <w:rPr>
          <w:rFonts w:cs="Arial"/>
          <w:sz w:val="24"/>
          <w:szCs w:val="24"/>
          <w:lang w:val="sr-Cyrl-RS"/>
        </w:rPr>
        <w:t>н</w:t>
      </w:r>
      <w:r w:rsidR="00894367" w:rsidRPr="00476563">
        <w:rPr>
          <w:rFonts w:cs="Arial"/>
          <w:sz w:val="24"/>
          <w:szCs w:val="24"/>
        </w:rPr>
        <w:t>ог споразума</w:t>
      </w:r>
      <w:r w:rsidRPr="00476563">
        <w:rPr>
          <w:rFonts w:cs="Arial"/>
          <w:sz w:val="24"/>
          <w:szCs w:val="24"/>
        </w:rPr>
        <w:t xml:space="preserve">“ </w:t>
      </w:r>
      <w:r w:rsidR="003C4E60" w:rsidRPr="00476563">
        <w:rPr>
          <w:rFonts w:cs="Arial"/>
          <w:sz w:val="24"/>
          <w:szCs w:val="24"/>
          <w:lang w:val="sr-Cyrl-RS"/>
        </w:rPr>
        <w:t>(пожељно је да буде попуњен)</w:t>
      </w:r>
    </w:p>
    <w:p w14:paraId="65D46EA3" w14:textId="77777777" w:rsidR="009B3371" w:rsidRPr="009B3371" w:rsidRDefault="009B3371" w:rsidP="00EE070C">
      <w:pPr>
        <w:pStyle w:val="KDNabrajanje"/>
        <w:rPr>
          <w:sz w:val="24"/>
          <w:szCs w:val="24"/>
        </w:rPr>
      </w:pPr>
      <w:r w:rsidRPr="009B3371">
        <w:rPr>
          <w:sz w:val="24"/>
          <w:szCs w:val="24"/>
          <w:lang w:val="sr-Cyrl-RS"/>
        </w:rPr>
        <w:t>Овлашћење за потписника</w:t>
      </w:r>
      <w:r>
        <w:rPr>
          <w:sz w:val="24"/>
          <w:szCs w:val="24"/>
          <w:lang w:val="sr-Cyrl-RS"/>
        </w:rPr>
        <w:t xml:space="preserve"> </w:t>
      </w:r>
      <w:r w:rsidRPr="009B3371">
        <w:rPr>
          <w:sz w:val="24"/>
          <w:szCs w:val="24"/>
          <w:lang w:val="sr-Cyrl-RS"/>
        </w:rPr>
        <w:t>(ако не потписује заступник)</w:t>
      </w:r>
    </w:p>
    <w:p w14:paraId="21A55F26" w14:textId="77777777" w:rsidR="00EE070C" w:rsidRPr="00EC5BB4" w:rsidRDefault="00EE070C" w:rsidP="00EE070C">
      <w:pPr>
        <w:pStyle w:val="KDNabrajanje"/>
        <w:numPr>
          <w:ilvl w:val="0"/>
          <w:numId w:val="0"/>
        </w:numPr>
        <w:spacing w:before="0"/>
        <w:ind w:left="270"/>
        <w:rPr>
          <w:rFonts w:cs="Arial"/>
          <w:color w:val="00B0F0"/>
          <w:sz w:val="24"/>
          <w:szCs w:val="24"/>
        </w:rPr>
      </w:pPr>
    </w:p>
    <w:p w14:paraId="603FF8EA" w14:textId="7F71E5D1"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w:t>
      </w:r>
      <w:r w:rsidR="00E33451">
        <w:rPr>
          <w:rFonts w:cs="Arial"/>
          <w:sz w:val="24"/>
          <w:szCs w:val="24"/>
          <w:lang w:val="ru-RU"/>
        </w:rPr>
        <w:t>е које не испуњавају услове из П</w:t>
      </w:r>
      <w:r w:rsidRPr="00EC5BB4">
        <w:rPr>
          <w:rFonts w:cs="Arial"/>
          <w:sz w:val="24"/>
          <w:szCs w:val="24"/>
          <w:lang w:val="ru-RU"/>
        </w:rPr>
        <w:t>озива за подношење пону</w:t>
      </w:r>
      <w:r w:rsidR="00E33451">
        <w:rPr>
          <w:rFonts w:cs="Arial"/>
          <w:sz w:val="24"/>
          <w:szCs w:val="24"/>
          <w:lang w:val="ru-RU"/>
        </w:rPr>
        <w:t>да и К</w:t>
      </w:r>
      <w:r w:rsidRPr="00EC5BB4">
        <w:rPr>
          <w:rFonts w:cs="Arial"/>
          <w:sz w:val="24"/>
          <w:szCs w:val="24"/>
          <w:lang w:val="ru-RU"/>
        </w:rPr>
        <w:t>онкурсне документације.</w:t>
      </w:r>
    </w:p>
    <w:p w14:paraId="113D071F"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D46E921" w14:textId="77777777" w:rsidR="008D2B23" w:rsidRPr="00EC5BB4" w:rsidRDefault="008D2B23" w:rsidP="008D2B23">
      <w:pPr>
        <w:pStyle w:val="KDParagraf"/>
        <w:spacing w:before="0"/>
        <w:rPr>
          <w:rFonts w:eastAsia="TimesNewRomanPS-BoldMT" w:cs="Arial"/>
          <w:bCs/>
          <w:color w:val="000000"/>
          <w:sz w:val="24"/>
          <w:szCs w:val="24"/>
          <w:lang w:val="ru-RU"/>
        </w:rPr>
      </w:pPr>
    </w:p>
    <w:p w14:paraId="546A9205" w14:textId="77777777" w:rsidR="008D2B23" w:rsidRPr="00EC5BB4" w:rsidRDefault="003F1B3F" w:rsidP="00181E4C">
      <w:pPr>
        <w:pStyle w:val="KDPodnaslov2"/>
        <w:numPr>
          <w:ilvl w:val="1"/>
          <w:numId w:val="28"/>
        </w:numPr>
        <w:spacing w:before="0"/>
        <w:jc w:val="both"/>
        <w:rPr>
          <w:rFonts w:cs="Arial"/>
          <w:sz w:val="24"/>
          <w:szCs w:val="24"/>
        </w:rPr>
      </w:pPr>
      <w:bookmarkStart w:id="214" w:name="_Toc441651580"/>
      <w:bookmarkStart w:id="215" w:name="_Toc442559891"/>
      <w:r>
        <w:rPr>
          <w:rFonts w:cs="Arial"/>
          <w:sz w:val="24"/>
          <w:szCs w:val="24"/>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4"/>
      <w:bookmarkEnd w:id="215"/>
    </w:p>
    <w:p w14:paraId="1770AD8C"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8BEA4A2"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4BEAD59" w14:textId="77777777" w:rsidR="00FC355A"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EC5BB4">
        <w:rPr>
          <w:rFonts w:cs="Arial"/>
          <w:sz w:val="24"/>
          <w:szCs w:val="24"/>
          <w:lang w:val="ru-RU"/>
        </w:rPr>
        <w:t>ул.</w:t>
      </w:r>
      <w:r w:rsidR="00BE2E00">
        <w:rPr>
          <w:rFonts w:cs="Arial"/>
          <w:sz w:val="24"/>
          <w:szCs w:val="24"/>
          <w:lang w:val="ru-RU"/>
        </w:rPr>
        <w:t xml:space="preserve"> Балканска 13,</w:t>
      </w:r>
      <w:r w:rsidR="003C4E60">
        <w:rPr>
          <w:rFonts w:cs="Arial"/>
          <w:sz w:val="24"/>
          <w:szCs w:val="24"/>
          <w:lang w:val="sr-Cyrl-RS"/>
        </w:rPr>
        <w:t xml:space="preserve"> спрат</w:t>
      </w:r>
      <w:r w:rsidR="00BE2E00">
        <w:rPr>
          <w:rFonts w:cs="Arial"/>
          <w:sz w:val="24"/>
          <w:szCs w:val="24"/>
          <w:lang w:val="sr-Cyrl-RS"/>
        </w:rPr>
        <w:t xml:space="preserve"> 2</w:t>
      </w:r>
      <w:r w:rsidR="003C4E60">
        <w:rPr>
          <w:rFonts w:cs="Arial"/>
          <w:sz w:val="24"/>
          <w:szCs w:val="24"/>
          <w:lang w:val="sr-Cyrl-RS"/>
        </w:rPr>
        <w:t>.</w:t>
      </w:r>
    </w:p>
    <w:p w14:paraId="09118F91" w14:textId="4F8A7424"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33451">
        <w:rPr>
          <w:rFonts w:cs="Arial"/>
          <w:sz w:val="24"/>
          <w:szCs w:val="24"/>
          <w:lang w:val="sr-Cyrl-RS"/>
        </w:rPr>
        <w:t xml:space="preserve"> </w:t>
      </w:r>
      <w:r w:rsidR="009B3371">
        <w:rPr>
          <w:rFonts w:cs="Arial"/>
          <w:sz w:val="24"/>
          <w:szCs w:val="24"/>
        </w:rPr>
        <w:t>за учествовање у овом поступку (пожељно да буде издато на меморандуму понуђача)</w:t>
      </w:r>
      <w:r w:rsidRPr="00EC5BB4">
        <w:rPr>
          <w:rFonts w:cs="Arial"/>
          <w:sz w:val="24"/>
          <w:szCs w:val="24"/>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1BD5731"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57C6980A"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8C39C09"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3460567" w14:textId="77777777" w:rsidR="008D2B23" w:rsidRPr="00EC5BB4" w:rsidRDefault="008D2B23" w:rsidP="008D2B23">
      <w:pPr>
        <w:pStyle w:val="KDParagraf"/>
        <w:spacing w:before="0"/>
        <w:rPr>
          <w:rFonts w:cs="Arial"/>
          <w:sz w:val="24"/>
          <w:szCs w:val="24"/>
        </w:rPr>
      </w:pPr>
    </w:p>
    <w:p w14:paraId="3049E4E9" w14:textId="77777777" w:rsidR="008D2B23" w:rsidRPr="00EC5BB4" w:rsidRDefault="003F1B3F" w:rsidP="00181E4C">
      <w:pPr>
        <w:pStyle w:val="KDPodnaslov2"/>
        <w:numPr>
          <w:ilvl w:val="1"/>
          <w:numId w:val="28"/>
        </w:numPr>
        <w:spacing w:before="0"/>
        <w:jc w:val="both"/>
        <w:rPr>
          <w:rFonts w:cs="Arial"/>
          <w:sz w:val="24"/>
          <w:szCs w:val="24"/>
        </w:rPr>
      </w:pPr>
      <w:bookmarkStart w:id="216" w:name="_Toc441651581"/>
      <w:bookmarkStart w:id="217" w:name="_Toc442559892"/>
      <w:r>
        <w:rPr>
          <w:rFonts w:cs="Arial"/>
          <w:sz w:val="24"/>
          <w:szCs w:val="24"/>
        </w:rPr>
        <w:t xml:space="preserve"> </w:t>
      </w:r>
      <w:r w:rsidR="008D2B23" w:rsidRPr="00EC5BB4">
        <w:rPr>
          <w:rFonts w:cs="Arial"/>
          <w:sz w:val="24"/>
          <w:szCs w:val="24"/>
        </w:rPr>
        <w:t>Начин подношења понуде</w:t>
      </w:r>
      <w:bookmarkEnd w:id="216"/>
      <w:bookmarkEnd w:id="217"/>
    </w:p>
    <w:p w14:paraId="1DDF83B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22CD798C"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FBCB6D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5BE4A4A"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3034D4F9"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5DB10FF" w14:textId="77777777" w:rsidR="008D2B23" w:rsidRPr="00EC5BB4" w:rsidRDefault="008D2B23" w:rsidP="008D2B23">
      <w:pPr>
        <w:pStyle w:val="KDParagraf"/>
        <w:spacing w:before="0"/>
        <w:rPr>
          <w:rFonts w:cs="Arial"/>
          <w:sz w:val="24"/>
          <w:szCs w:val="24"/>
        </w:rPr>
      </w:pPr>
    </w:p>
    <w:p w14:paraId="7027FDD8" w14:textId="77777777" w:rsidR="008D2B23" w:rsidRPr="00EC5BB4" w:rsidRDefault="008D2B23" w:rsidP="00181E4C">
      <w:pPr>
        <w:pStyle w:val="KDPodnaslov2"/>
        <w:numPr>
          <w:ilvl w:val="1"/>
          <w:numId w:val="28"/>
        </w:numPr>
        <w:spacing w:before="0"/>
        <w:jc w:val="both"/>
        <w:rPr>
          <w:rFonts w:cs="Arial"/>
          <w:sz w:val="24"/>
          <w:szCs w:val="24"/>
        </w:rPr>
      </w:pPr>
      <w:bookmarkStart w:id="218" w:name="_Toc441651582"/>
      <w:bookmarkStart w:id="219" w:name="_Toc442559893"/>
      <w:r w:rsidRPr="00EC5BB4">
        <w:rPr>
          <w:rFonts w:cs="Arial"/>
          <w:sz w:val="24"/>
          <w:szCs w:val="24"/>
        </w:rPr>
        <w:t>Измена, допуна и опозив понуде</w:t>
      </w:r>
      <w:bookmarkEnd w:id="218"/>
      <w:bookmarkEnd w:id="219"/>
    </w:p>
    <w:p w14:paraId="4942475F" w14:textId="2B6C1A8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41964">
        <w:rPr>
          <w:rFonts w:cs="Arial"/>
          <w:sz w:val="24"/>
          <w:szCs w:val="24"/>
          <w:lang w:val="ru-RU"/>
        </w:rPr>
        <w:t xml:space="preserve">добара – </w:t>
      </w:r>
      <w:r w:rsidR="00E33451">
        <w:rPr>
          <w:rFonts w:cs="Arial"/>
          <w:sz w:val="24"/>
          <w:szCs w:val="24"/>
          <w:lang w:val="sr-Cyrl-RS"/>
        </w:rPr>
        <w:t>Прибор и хемијска средства за одржавање хигијене пословних просторија</w:t>
      </w:r>
      <w:r w:rsidR="00B41964">
        <w:rPr>
          <w:rFonts w:cs="Arial"/>
          <w:sz w:val="24"/>
          <w:szCs w:val="24"/>
          <w:lang w:val="ru-RU"/>
        </w:rPr>
        <w:t>,</w:t>
      </w:r>
      <w:r w:rsidRPr="00EC5BB4">
        <w:rPr>
          <w:rFonts w:cs="Arial"/>
          <w:sz w:val="24"/>
          <w:szCs w:val="24"/>
          <w:lang w:val="ru-RU"/>
        </w:rPr>
        <w:t xml:space="preserve"> Јавна набавка број </w:t>
      </w:r>
      <w:r w:rsidR="00B41964">
        <w:rPr>
          <w:rFonts w:cs="Arial"/>
          <w:sz w:val="24"/>
          <w:szCs w:val="24"/>
          <w:lang w:val="sr-Latn-RS"/>
        </w:rPr>
        <w:t>JN</w:t>
      </w:r>
      <w:r w:rsidR="00E33451">
        <w:rPr>
          <w:rFonts w:cs="Arial"/>
          <w:sz w:val="24"/>
          <w:szCs w:val="24"/>
          <w:lang w:val="sr-Cyrl-RS"/>
        </w:rPr>
        <w:t>О</w:t>
      </w:r>
      <w:r w:rsidR="00B41964">
        <w:rPr>
          <w:rFonts w:cs="Arial"/>
          <w:sz w:val="24"/>
          <w:szCs w:val="24"/>
          <w:lang w:val="sr-Cyrl-RS"/>
        </w:rPr>
        <w:t>/1000/0</w:t>
      </w:r>
      <w:r w:rsidR="00E33451">
        <w:rPr>
          <w:rFonts w:cs="Arial"/>
          <w:sz w:val="24"/>
          <w:szCs w:val="24"/>
          <w:lang w:val="sr-Cyrl-RS"/>
        </w:rPr>
        <w:t>008</w:t>
      </w:r>
      <w:r w:rsidR="00B41964">
        <w:rPr>
          <w:rFonts w:cs="Arial"/>
          <w:sz w:val="24"/>
          <w:szCs w:val="24"/>
          <w:lang w:val="sr-Cyrl-RS"/>
        </w:rPr>
        <w:t>/2016</w:t>
      </w:r>
      <w:r w:rsidRPr="00EC5BB4">
        <w:rPr>
          <w:rFonts w:cs="Arial"/>
          <w:sz w:val="24"/>
          <w:szCs w:val="24"/>
          <w:lang w:val="ru-RU"/>
        </w:rPr>
        <w:t xml:space="preserve"> – НЕ ОТВАРАТИ“.</w:t>
      </w:r>
    </w:p>
    <w:p w14:paraId="0EB8E3C0"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w:t>
      </w:r>
      <w:r w:rsidRPr="00EC5BB4">
        <w:rPr>
          <w:rFonts w:cs="Arial"/>
          <w:sz w:val="24"/>
          <w:szCs w:val="24"/>
        </w:rPr>
        <w:lastRenderedPageBreak/>
        <w:t>целини и према обрасцу на који се, у већ достављеној понуди,измена или допуна односи.</w:t>
      </w:r>
    </w:p>
    <w:p w14:paraId="6606073A" w14:textId="2ADA271E" w:rsidR="008D2B23" w:rsidRPr="00EC5BB4" w:rsidRDefault="008D2B23" w:rsidP="008D2B23">
      <w:pPr>
        <w:pStyle w:val="KDParagraf"/>
        <w:spacing w:before="0"/>
        <w:rPr>
          <w:rFonts w:cs="Arial"/>
          <w:sz w:val="24"/>
          <w:szCs w:val="24"/>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41964" w:rsidRPr="00B41964">
        <w:rPr>
          <w:rFonts w:cs="Arial"/>
          <w:sz w:val="24"/>
          <w:szCs w:val="24"/>
        </w:rPr>
        <w:t xml:space="preserve">добара – </w:t>
      </w:r>
      <w:r w:rsidR="00E33451">
        <w:rPr>
          <w:rFonts w:cs="Arial"/>
          <w:sz w:val="24"/>
          <w:szCs w:val="24"/>
          <w:lang w:val="sr-Cyrl-RS"/>
        </w:rPr>
        <w:t>Прибор и хемијска средства за одржавање хигијене пословних просторија</w:t>
      </w:r>
      <w:r w:rsidR="00E33451">
        <w:rPr>
          <w:rFonts w:cs="Arial"/>
          <w:sz w:val="24"/>
          <w:szCs w:val="24"/>
          <w:lang w:val="ru-RU"/>
        </w:rPr>
        <w:t>,</w:t>
      </w:r>
      <w:r w:rsidR="00E33451" w:rsidRPr="00EC5BB4">
        <w:rPr>
          <w:rFonts w:cs="Arial"/>
          <w:sz w:val="24"/>
          <w:szCs w:val="24"/>
          <w:lang w:val="ru-RU"/>
        </w:rPr>
        <w:t xml:space="preserve"> Јавна набавка број </w:t>
      </w:r>
      <w:r w:rsidR="00E33451">
        <w:rPr>
          <w:rFonts w:cs="Arial"/>
          <w:sz w:val="24"/>
          <w:szCs w:val="24"/>
          <w:lang w:val="sr-Latn-RS"/>
        </w:rPr>
        <w:t>JN</w:t>
      </w:r>
      <w:r w:rsidR="00E33451">
        <w:rPr>
          <w:rFonts w:cs="Arial"/>
          <w:sz w:val="24"/>
          <w:szCs w:val="24"/>
          <w:lang w:val="sr-Cyrl-RS"/>
        </w:rPr>
        <w:t>О/1000/0008/2016</w:t>
      </w:r>
      <w:r w:rsidR="00E33451" w:rsidRPr="00EC5BB4">
        <w:rPr>
          <w:rFonts w:cs="Arial"/>
          <w:sz w:val="24"/>
          <w:szCs w:val="24"/>
          <w:lang w:val="ru-RU"/>
        </w:rPr>
        <w:t xml:space="preserve"> </w:t>
      </w:r>
      <w:r w:rsidRPr="00EC5BB4">
        <w:rPr>
          <w:rFonts w:cs="Arial"/>
          <w:sz w:val="24"/>
          <w:szCs w:val="24"/>
        </w:rPr>
        <w:t>– НЕ ОТВАРАТИ“.</w:t>
      </w:r>
    </w:p>
    <w:p w14:paraId="10502B0B"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E8FF8D8" w14:textId="77777777" w:rsidR="00EA6178" w:rsidRPr="00B41964" w:rsidRDefault="008D2B23" w:rsidP="008D2B23">
      <w:pPr>
        <w:pStyle w:val="KDKomentar"/>
        <w:spacing w:before="0"/>
        <w:rPr>
          <w:rFonts w:cs="Arial"/>
          <w:i w:val="0"/>
          <w:color w:val="auto"/>
          <w:sz w:val="24"/>
          <w:szCs w:val="24"/>
        </w:rPr>
      </w:pPr>
      <w:r w:rsidRPr="00B41964">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41964" w:rsidRPr="00B41964">
        <w:rPr>
          <w:rFonts w:cs="Arial"/>
          <w:i w:val="0"/>
          <w:color w:val="auto"/>
          <w:sz w:val="24"/>
          <w:szCs w:val="24"/>
          <w:lang w:val="sr-Cyrl-RS"/>
        </w:rPr>
        <w:t>.</w:t>
      </w:r>
      <w:r w:rsidRPr="00B41964">
        <w:rPr>
          <w:rFonts w:cs="Arial"/>
          <w:i w:val="0"/>
          <w:color w:val="auto"/>
          <w:sz w:val="24"/>
          <w:szCs w:val="24"/>
        </w:rPr>
        <w:t xml:space="preserve"> </w:t>
      </w:r>
    </w:p>
    <w:p w14:paraId="244A6AFC" w14:textId="77777777" w:rsidR="00B41964" w:rsidRPr="00EC5BB4" w:rsidRDefault="00B41964" w:rsidP="008D2B23">
      <w:pPr>
        <w:pStyle w:val="KDKomentar"/>
        <w:spacing w:before="0"/>
        <w:rPr>
          <w:rFonts w:cs="Arial"/>
          <w:i w:val="0"/>
          <w:sz w:val="24"/>
          <w:szCs w:val="24"/>
        </w:rPr>
      </w:pPr>
    </w:p>
    <w:p w14:paraId="55F70A68" w14:textId="77777777" w:rsidR="008D2B23" w:rsidRPr="00EC5BB4" w:rsidRDefault="008D2B23" w:rsidP="00181E4C">
      <w:pPr>
        <w:pStyle w:val="KDPodnaslov2"/>
        <w:numPr>
          <w:ilvl w:val="1"/>
          <w:numId w:val="28"/>
        </w:numPr>
        <w:spacing w:before="0"/>
        <w:jc w:val="both"/>
        <w:rPr>
          <w:rFonts w:cs="Arial"/>
          <w:sz w:val="24"/>
          <w:szCs w:val="24"/>
        </w:rPr>
      </w:pPr>
      <w:bookmarkStart w:id="220" w:name="_Toc441651583"/>
      <w:bookmarkStart w:id="221" w:name="_Toc442559894"/>
      <w:r w:rsidRPr="00EC5BB4">
        <w:rPr>
          <w:rFonts w:cs="Arial"/>
          <w:sz w:val="24"/>
          <w:szCs w:val="24"/>
          <w:lang w:val="ru-RU"/>
        </w:rPr>
        <w:t>П</w:t>
      </w:r>
      <w:r w:rsidRPr="00EC5BB4">
        <w:rPr>
          <w:rFonts w:cs="Arial"/>
          <w:sz w:val="24"/>
          <w:szCs w:val="24"/>
        </w:rPr>
        <w:t>артије</w:t>
      </w:r>
      <w:bookmarkEnd w:id="220"/>
      <w:bookmarkEnd w:id="221"/>
    </w:p>
    <w:p w14:paraId="01570EDA"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03E17739" w14:textId="77777777" w:rsidR="00660E4F" w:rsidRPr="00EC5BB4" w:rsidRDefault="00660E4F" w:rsidP="008D2B23">
      <w:pPr>
        <w:spacing w:before="0"/>
        <w:rPr>
          <w:rFonts w:cs="Arial"/>
          <w:color w:val="00B0F0"/>
          <w:sz w:val="24"/>
          <w:szCs w:val="24"/>
        </w:rPr>
      </w:pPr>
    </w:p>
    <w:p w14:paraId="7BA777C2" w14:textId="77777777" w:rsidR="008D2B23" w:rsidRPr="00EC5BB4" w:rsidRDefault="00011DCA" w:rsidP="00181E4C">
      <w:pPr>
        <w:pStyle w:val="KDPodnaslov2"/>
        <w:numPr>
          <w:ilvl w:val="1"/>
          <w:numId w:val="28"/>
        </w:numPr>
        <w:spacing w:before="0"/>
        <w:jc w:val="both"/>
        <w:rPr>
          <w:rFonts w:cs="Arial"/>
          <w:sz w:val="24"/>
          <w:szCs w:val="24"/>
        </w:rPr>
      </w:pPr>
      <w:bookmarkStart w:id="222" w:name="_Toc441651584"/>
      <w:bookmarkStart w:id="223" w:name="_Toc442559895"/>
      <w:r>
        <w:rPr>
          <w:rFonts w:cs="Arial"/>
          <w:sz w:val="24"/>
          <w:szCs w:val="24"/>
          <w:lang w:val="sr-Cyrl-RS"/>
        </w:rPr>
        <w:t xml:space="preserve"> </w:t>
      </w:r>
      <w:r w:rsidR="008D2B23" w:rsidRPr="00EC5BB4">
        <w:rPr>
          <w:rFonts w:cs="Arial"/>
          <w:sz w:val="24"/>
          <w:szCs w:val="24"/>
        </w:rPr>
        <w:t>Понуда са варијантама</w:t>
      </w:r>
      <w:bookmarkEnd w:id="222"/>
      <w:bookmarkEnd w:id="223"/>
    </w:p>
    <w:p w14:paraId="62AA3FB3"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385A981C" w14:textId="77777777" w:rsidR="008D2B23" w:rsidRPr="00EC5BB4" w:rsidRDefault="008D2B23" w:rsidP="008D2B23">
      <w:pPr>
        <w:tabs>
          <w:tab w:val="num" w:pos="993"/>
        </w:tabs>
        <w:spacing w:before="0"/>
        <w:rPr>
          <w:rFonts w:cs="Arial"/>
          <w:sz w:val="24"/>
          <w:szCs w:val="24"/>
          <w:lang w:val="ru-RU"/>
        </w:rPr>
      </w:pPr>
    </w:p>
    <w:p w14:paraId="068A3B19" w14:textId="77777777" w:rsidR="008D2B23" w:rsidRPr="00EC5BB4" w:rsidRDefault="00011DCA" w:rsidP="00181E4C">
      <w:pPr>
        <w:pStyle w:val="KDPodnaslov2"/>
        <w:numPr>
          <w:ilvl w:val="1"/>
          <w:numId w:val="28"/>
        </w:numPr>
        <w:spacing w:before="0"/>
        <w:jc w:val="both"/>
        <w:rPr>
          <w:rFonts w:cs="Arial"/>
          <w:sz w:val="24"/>
          <w:szCs w:val="24"/>
        </w:rPr>
      </w:pPr>
      <w:bookmarkStart w:id="224" w:name="_Toc441651585"/>
      <w:bookmarkStart w:id="225"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4"/>
      <w:bookmarkEnd w:id="225"/>
    </w:p>
    <w:p w14:paraId="0009E828"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71BF13E"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назив подизвођача, а уколико </w:t>
      </w:r>
      <w:r w:rsidR="00894367">
        <w:rPr>
          <w:rFonts w:cs="Arial"/>
          <w:sz w:val="24"/>
          <w:szCs w:val="24"/>
          <w:lang w:val="sr-Cyrl-RS"/>
        </w:rPr>
        <w:t>оквирни споразум</w:t>
      </w:r>
      <w:r w:rsidRPr="00EE070C">
        <w:rPr>
          <w:rFonts w:cs="Arial"/>
          <w:sz w:val="24"/>
          <w:szCs w:val="24"/>
        </w:rPr>
        <w:t xml:space="preserve"> између наручиоца и понуђача буде закључен, тај подизвођач ће бити наведен у </w:t>
      </w:r>
      <w:r w:rsidR="00894367">
        <w:rPr>
          <w:rFonts w:cs="Arial"/>
          <w:sz w:val="24"/>
          <w:szCs w:val="24"/>
          <w:lang w:val="sr-Cyrl-RS"/>
        </w:rPr>
        <w:t>оквирном споразуму</w:t>
      </w:r>
      <w:r w:rsidRPr="00EE070C">
        <w:rPr>
          <w:rFonts w:cs="Arial"/>
          <w:sz w:val="24"/>
          <w:szCs w:val="24"/>
        </w:rPr>
        <w:t>;</w:t>
      </w:r>
    </w:p>
    <w:p w14:paraId="26029F88"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4DAEFAE4"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CDBE654" w14:textId="77777777" w:rsidR="00FA50F0"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Pr>
          <w:rFonts w:cs="Arial"/>
          <w:sz w:val="24"/>
          <w:szCs w:val="24"/>
          <w:lang w:val="sr-Cyrl-RS"/>
        </w:rPr>
        <w:t>,</w:t>
      </w:r>
      <w:r w:rsidRPr="00EE070C">
        <w:rPr>
          <w:rFonts w:cs="Arial"/>
          <w:color w:val="00B0F0"/>
          <w:sz w:val="24"/>
          <w:szCs w:val="24"/>
        </w:rPr>
        <w:t xml:space="preserve"> </w:t>
      </w:r>
      <w:r w:rsidRPr="00FA50F0">
        <w:rPr>
          <w:rFonts w:cs="Arial"/>
          <w:sz w:val="24"/>
          <w:szCs w:val="24"/>
        </w:rPr>
        <w:t>што доказује достављањем Изјаве</w:t>
      </w:r>
      <w:r w:rsidRPr="00FA50F0">
        <w:rPr>
          <w:rFonts w:cs="Arial"/>
          <w:sz w:val="24"/>
          <w:szCs w:val="24"/>
          <w:lang w:val="sr-Cyrl-RS"/>
        </w:rPr>
        <w:t>.</w:t>
      </w:r>
      <w:r w:rsidR="003F1B3F" w:rsidRPr="00FA50F0">
        <w:rPr>
          <w:rFonts w:cs="Arial"/>
          <w:sz w:val="24"/>
          <w:szCs w:val="24"/>
        </w:rPr>
        <w:t xml:space="preserve"> </w:t>
      </w:r>
    </w:p>
    <w:p w14:paraId="2B1FF4C4"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03FDCB4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FA50F0">
        <w:rPr>
          <w:rFonts w:cs="Arial"/>
          <w:sz w:val="24"/>
          <w:szCs w:val="24"/>
          <w:lang w:val="sr-Cyrl-RS"/>
        </w:rPr>
        <w:t xml:space="preserve"> </w:t>
      </w:r>
      <w:r w:rsidRPr="00EC5BB4">
        <w:rPr>
          <w:rFonts w:cs="Arial"/>
          <w:sz w:val="24"/>
          <w:szCs w:val="24"/>
        </w:rPr>
        <w:t>које попуњава, потписује и оверава сваки подизвођач у своје име.</w:t>
      </w:r>
    </w:p>
    <w:p w14:paraId="3A6C7F52"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894367">
        <w:rPr>
          <w:rFonts w:cs="Arial"/>
          <w:sz w:val="24"/>
          <w:szCs w:val="24"/>
          <w:lang w:val="sr-Cyrl-RS"/>
        </w:rPr>
        <w:t>оквирни споразум</w:t>
      </w:r>
      <w:r w:rsidRPr="00EC5BB4">
        <w:rPr>
          <w:rFonts w:cs="Arial"/>
          <w:sz w:val="24"/>
          <w:szCs w:val="24"/>
        </w:rPr>
        <w:t xml:space="preserve">, осим ако би раскидом </w:t>
      </w:r>
      <w:r w:rsidR="00894367">
        <w:rPr>
          <w:rFonts w:cs="Arial"/>
          <w:sz w:val="24"/>
          <w:szCs w:val="24"/>
          <w:lang w:val="sr-Cyrl-RS"/>
        </w:rPr>
        <w:t>оквирног споразума</w:t>
      </w:r>
      <w:r w:rsidR="00894367">
        <w:rPr>
          <w:rFonts w:cs="Arial"/>
          <w:sz w:val="24"/>
          <w:szCs w:val="24"/>
        </w:rPr>
        <w:t xml:space="preserve"> Н</w:t>
      </w:r>
      <w:r w:rsidRPr="00EC5BB4">
        <w:rPr>
          <w:rFonts w:cs="Arial"/>
          <w:sz w:val="24"/>
          <w:szCs w:val="24"/>
        </w:rPr>
        <w:t xml:space="preserve">аручилац претрпео знатну штету. </w:t>
      </w:r>
    </w:p>
    <w:p w14:paraId="6F5D316C" w14:textId="77777777"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w:t>
      </w:r>
      <w:r w:rsidRPr="00011DCA">
        <w:rPr>
          <w:rFonts w:cs="Arial"/>
          <w:sz w:val="24"/>
          <w:szCs w:val="24"/>
        </w:rPr>
        <w:lastRenderedPageBreak/>
        <w:t>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653DE4C2" w14:textId="77777777" w:rsidR="008D2B23" w:rsidRPr="00A75EF4" w:rsidRDefault="008D2B23" w:rsidP="008D2B23">
      <w:pPr>
        <w:pStyle w:val="KDParagraf"/>
        <w:spacing w:before="0"/>
        <w:rPr>
          <w:rFonts w:cs="Arial"/>
          <w:sz w:val="24"/>
          <w:szCs w:val="24"/>
          <w:lang w:bidi="en-US"/>
        </w:rPr>
      </w:pPr>
      <w:r w:rsidRPr="00A75EF4">
        <w:rPr>
          <w:rFonts w:cs="Arial"/>
          <w:sz w:val="24"/>
          <w:szCs w:val="24"/>
        </w:rPr>
        <w:t>Наручилац</w:t>
      </w:r>
      <w:r w:rsidRPr="00A75EF4">
        <w:rPr>
          <w:rFonts w:cs="Arial"/>
          <w:sz w:val="24"/>
          <w:szCs w:val="24"/>
          <w:lang w:bidi="en-US"/>
        </w:rPr>
        <w:t xml:space="preserve"> у овом поступку не предвиђа примену одредби става 9. и 10. члана 80. Закона.</w:t>
      </w:r>
    </w:p>
    <w:p w14:paraId="127DCF4E" w14:textId="77777777" w:rsidR="008D2B23" w:rsidRPr="00011DCA" w:rsidRDefault="008D2B23" w:rsidP="008D2B23">
      <w:pPr>
        <w:pStyle w:val="KDParagraf"/>
        <w:spacing w:before="0"/>
        <w:rPr>
          <w:rFonts w:cs="Arial"/>
          <w:color w:val="00B0F0"/>
          <w:sz w:val="24"/>
          <w:szCs w:val="24"/>
          <w:lang w:bidi="en-US"/>
        </w:rPr>
      </w:pPr>
    </w:p>
    <w:p w14:paraId="7F869B3B" w14:textId="77777777" w:rsidR="008D2B23" w:rsidRPr="00EC5BB4" w:rsidRDefault="008D2B23" w:rsidP="00181E4C">
      <w:pPr>
        <w:pStyle w:val="KDPodnaslov2"/>
        <w:numPr>
          <w:ilvl w:val="1"/>
          <w:numId w:val="28"/>
        </w:numPr>
        <w:spacing w:before="0"/>
        <w:jc w:val="both"/>
        <w:rPr>
          <w:rFonts w:cs="Arial"/>
          <w:sz w:val="24"/>
          <w:szCs w:val="24"/>
        </w:rPr>
      </w:pPr>
      <w:bookmarkStart w:id="226" w:name="_Toc441651586"/>
      <w:bookmarkStart w:id="227" w:name="_Toc442559897"/>
      <w:r w:rsidRPr="00EC5BB4">
        <w:rPr>
          <w:rFonts w:cs="Arial"/>
          <w:sz w:val="24"/>
          <w:szCs w:val="24"/>
        </w:rPr>
        <w:t>Подношење заједничке понуде</w:t>
      </w:r>
      <w:bookmarkEnd w:id="226"/>
      <w:bookmarkEnd w:id="227"/>
    </w:p>
    <w:p w14:paraId="69FE139A"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5342EDC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9AA097F"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894367">
        <w:rPr>
          <w:rFonts w:cs="Arial"/>
          <w:sz w:val="24"/>
          <w:szCs w:val="24"/>
          <w:lang w:val="sr-Cyrl-RS"/>
        </w:rPr>
        <w:t>оквирног споразума</w:t>
      </w:r>
      <w:r w:rsidRPr="00EC5BB4">
        <w:rPr>
          <w:rFonts w:cs="Arial"/>
          <w:sz w:val="24"/>
          <w:szCs w:val="24"/>
        </w:rPr>
        <w:t>.</w:t>
      </w:r>
    </w:p>
    <w:p w14:paraId="1B3B2B2D" w14:textId="77777777" w:rsidR="00011DCA" w:rsidRPr="00147B5E"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sz w:val="24"/>
          <w:szCs w:val="24"/>
        </w:rPr>
        <w:t xml:space="preserve">, </w:t>
      </w:r>
      <w:r w:rsidR="00011DCA" w:rsidRPr="00147B5E">
        <w:rPr>
          <w:rFonts w:cs="Arial"/>
          <w:sz w:val="24"/>
          <w:szCs w:val="24"/>
        </w:rPr>
        <w:t>што доказује достављањем Изјаве</w:t>
      </w:r>
      <w:r w:rsidR="00011DCA" w:rsidRPr="00147B5E">
        <w:rPr>
          <w:rFonts w:cs="Arial"/>
          <w:sz w:val="24"/>
          <w:szCs w:val="24"/>
          <w:lang w:val="sr-Cyrl-RS"/>
        </w:rPr>
        <w:t>.</w:t>
      </w:r>
      <w:r w:rsidRPr="00147B5E">
        <w:rPr>
          <w:rFonts w:cs="Arial"/>
          <w:sz w:val="24"/>
          <w:szCs w:val="24"/>
        </w:rPr>
        <w:t xml:space="preserve"> </w:t>
      </w:r>
      <w:r w:rsidRPr="00EC5BB4">
        <w:rPr>
          <w:rFonts w:cs="Arial"/>
          <w:sz w:val="24"/>
          <w:szCs w:val="24"/>
        </w:rPr>
        <w:t>Услове у вези са капацитетима, у складу са чланом 76. Закона, понуђачи из групе испуњавају заједно, на основу</w:t>
      </w:r>
      <w:r w:rsidR="00147B5E">
        <w:rPr>
          <w:rFonts w:cs="Arial"/>
          <w:sz w:val="24"/>
          <w:szCs w:val="24"/>
        </w:rPr>
        <w:t xml:space="preserve"> </w:t>
      </w:r>
      <w:r w:rsidRPr="00147B5E">
        <w:rPr>
          <w:rFonts w:cs="Arial"/>
          <w:sz w:val="24"/>
          <w:szCs w:val="24"/>
        </w:rPr>
        <w:t>достављених доказа дефинисаних конкурсном документацијом</w:t>
      </w:r>
      <w:r w:rsidR="00011DCA" w:rsidRPr="00147B5E">
        <w:rPr>
          <w:rFonts w:cs="Arial"/>
          <w:sz w:val="24"/>
          <w:szCs w:val="24"/>
          <w:lang w:val="sr-Cyrl-RS"/>
        </w:rPr>
        <w:t>/Изјавом.</w:t>
      </w:r>
    </w:p>
    <w:p w14:paraId="47F40F40"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w:t>
      </w:r>
      <w:r w:rsidR="00DE2C0B">
        <w:rPr>
          <w:rFonts w:cs="Arial"/>
          <w:sz w:val="24"/>
          <w:szCs w:val="24"/>
        </w:rPr>
        <w:t xml:space="preserve"> </w:t>
      </w:r>
      <w:r w:rsidR="00147B5E">
        <w:rPr>
          <w:rFonts w:cs="Arial"/>
          <w:sz w:val="24"/>
          <w:szCs w:val="24"/>
          <w:lang w:val="sr-Cyrl-RS"/>
        </w:rPr>
        <w:t>Закона</w:t>
      </w:r>
      <w:r w:rsidRPr="00011DCA">
        <w:rPr>
          <w:rFonts w:cs="Arial"/>
          <w:sz w:val="24"/>
          <w:szCs w:val="24"/>
          <w:lang w:val="sr-Cyrl-RS"/>
        </w:rPr>
        <w:t>, обавезан је да испуни понуђач из групе понуђача којем је поверено извршење дела набавке за које је неопходна испуњеност тог услова.</w:t>
      </w:r>
    </w:p>
    <w:p w14:paraId="78F9E309"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2587D9D7"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67BCD376" w14:textId="77777777" w:rsidR="00011DCA" w:rsidRPr="00011DCA" w:rsidRDefault="00011DCA" w:rsidP="008D2B23">
      <w:pPr>
        <w:pStyle w:val="KDParagraf"/>
        <w:spacing w:before="0"/>
        <w:rPr>
          <w:rFonts w:cs="Arial"/>
          <w:sz w:val="24"/>
          <w:szCs w:val="24"/>
          <w:lang w:val="sr-Cyrl-RS" w:bidi="en-US"/>
        </w:rPr>
      </w:pPr>
    </w:p>
    <w:p w14:paraId="52094536" w14:textId="77777777" w:rsidR="00CF2792" w:rsidRPr="00CF2792" w:rsidRDefault="008D2B23" w:rsidP="00CF2792">
      <w:pPr>
        <w:pStyle w:val="KDPodnaslov2"/>
        <w:numPr>
          <w:ilvl w:val="1"/>
          <w:numId w:val="28"/>
        </w:numPr>
        <w:spacing w:before="0"/>
        <w:jc w:val="both"/>
        <w:rPr>
          <w:rFonts w:cs="Arial"/>
          <w:sz w:val="24"/>
          <w:szCs w:val="24"/>
        </w:rPr>
      </w:pPr>
      <w:bookmarkStart w:id="228" w:name="_Toc441651587"/>
      <w:bookmarkStart w:id="229" w:name="_Toc442559898"/>
      <w:r w:rsidRPr="00EC5BB4">
        <w:rPr>
          <w:rFonts w:cs="Arial"/>
          <w:sz w:val="24"/>
          <w:szCs w:val="24"/>
        </w:rPr>
        <w:t>Понуђена цена</w:t>
      </w:r>
      <w:bookmarkEnd w:id="228"/>
      <w:bookmarkEnd w:id="229"/>
    </w:p>
    <w:p w14:paraId="48B0FF4F" w14:textId="77777777" w:rsidR="008D2B23" w:rsidRDefault="008D2B23" w:rsidP="008D2B23">
      <w:pPr>
        <w:pStyle w:val="KDParagraf"/>
        <w:spacing w:before="0"/>
        <w:rPr>
          <w:rFonts w:cs="Arial"/>
          <w:sz w:val="24"/>
          <w:szCs w:val="24"/>
        </w:rPr>
      </w:pPr>
      <w:r w:rsidRPr="00CF2792">
        <w:rPr>
          <w:rFonts w:cs="Arial"/>
          <w:sz w:val="24"/>
          <w:szCs w:val="24"/>
        </w:rPr>
        <w:t>Цена се исказује у динарима, без пореза на додату вредност.</w:t>
      </w:r>
    </w:p>
    <w:p w14:paraId="493F599B" w14:textId="77777777" w:rsidR="00CF2792" w:rsidRPr="00CF2792" w:rsidRDefault="00CF2792" w:rsidP="008D2B23">
      <w:pPr>
        <w:pStyle w:val="KDParagraf"/>
        <w:spacing w:before="0"/>
        <w:rPr>
          <w:rFonts w:cs="Arial"/>
          <w:sz w:val="24"/>
          <w:szCs w:val="24"/>
        </w:rPr>
      </w:pPr>
    </w:p>
    <w:p w14:paraId="1E5D7C55" w14:textId="77777777" w:rsidR="00CF2792"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D16608">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D16608">
        <w:rPr>
          <w:rFonts w:cs="Arial"/>
          <w:sz w:val="24"/>
          <w:szCs w:val="24"/>
          <w:lang w:val="sr-Cyrl-RS"/>
        </w:rPr>
        <w:t xml:space="preserve"> на додату вредност</w:t>
      </w:r>
      <w:r w:rsidRPr="00EC5BB4">
        <w:rPr>
          <w:rFonts w:cs="Arial"/>
          <w:sz w:val="24"/>
          <w:szCs w:val="24"/>
        </w:rPr>
        <w:t>.</w:t>
      </w:r>
    </w:p>
    <w:p w14:paraId="03778760" w14:textId="77777777" w:rsidR="008D2B23" w:rsidRDefault="008D2B23" w:rsidP="008D2B23">
      <w:pPr>
        <w:pStyle w:val="KDParagraf"/>
        <w:spacing w:before="0"/>
        <w:rPr>
          <w:rFonts w:cs="Arial"/>
          <w:sz w:val="24"/>
          <w:szCs w:val="24"/>
        </w:rPr>
      </w:pPr>
      <w:r w:rsidRPr="00EC5BB4">
        <w:rPr>
          <w:rFonts w:cs="Arial"/>
          <w:sz w:val="24"/>
          <w:szCs w:val="24"/>
        </w:rPr>
        <w:t xml:space="preserve"> </w:t>
      </w:r>
    </w:p>
    <w:p w14:paraId="1B910DB9"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r w:rsidR="00CF2792">
        <w:rPr>
          <w:rFonts w:cs="Arial"/>
          <w:sz w:val="24"/>
          <w:szCs w:val="24"/>
        </w:rPr>
        <w:t xml:space="preserve"> </w:t>
      </w:r>
      <w:r w:rsidR="00CF2792">
        <w:rPr>
          <w:rFonts w:cs="Arial"/>
          <w:sz w:val="24"/>
          <w:szCs w:val="24"/>
          <w:lang w:val="sr-Cyrl-RS"/>
        </w:rPr>
        <w:t>без ПДВ</w:t>
      </w:r>
      <w:r w:rsidRPr="00011DCA">
        <w:rPr>
          <w:rFonts w:cs="Arial"/>
          <w:sz w:val="24"/>
          <w:szCs w:val="24"/>
        </w:rPr>
        <w:t>.</w:t>
      </w:r>
    </w:p>
    <w:p w14:paraId="26C82D41"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687CCF2F" w14:textId="77777777" w:rsidR="00CF2792" w:rsidRDefault="00CF2792" w:rsidP="002E2F11">
      <w:pPr>
        <w:pStyle w:val="KDParagraf"/>
        <w:spacing w:before="0"/>
        <w:rPr>
          <w:rFonts w:cs="Arial"/>
          <w:sz w:val="24"/>
          <w:szCs w:val="24"/>
        </w:rPr>
      </w:pPr>
    </w:p>
    <w:p w14:paraId="17251D3C" w14:textId="77777777" w:rsidR="002E2F11" w:rsidRDefault="002E2F11" w:rsidP="002E2F11">
      <w:pPr>
        <w:pStyle w:val="KDParagraf"/>
        <w:spacing w:before="0"/>
        <w:rPr>
          <w:rFonts w:cs="Arial"/>
          <w:sz w:val="24"/>
          <w:szCs w:val="24"/>
        </w:rPr>
      </w:pPr>
      <w:r w:rsidRPr="002E2F11">
        <w:rPr>
          <w:rFonts w:cs="Arial"/>
          <w:sz w:val="24"/>
          <w:szCs w:val="24"/>
        </w:rPr>
        <w:t>Понуђена цена укључује све трошкове реализације предмета набавке до места испоруке, као и све зависне трошкове као што су</w:t>
      </w:r>
      <w:r w:rsidRPr="00CF2792">
        <w:rPr>
          <w:rFonts w:cs="Arial"/>
          <w:sz w:val="24"/>
          <w:szCs w:val="24"/>
        </w:rPr>
        <w:t xml:space="preserve">: трошкови транспорта, </w:t>
      </w:r>
      <w:r w:rsidRPr="00CF2792">
        <w:rPr>
          <w:rFonts w:cs="Arial"/>
          <w:sz w:val="24"/>
          <w:szCs w:val="24"/>
        </w:rPr>
        <w:lastRenderedPageBreak/>
        <w:t>осигурања, царине, трошкови пријемног испитивања, трошкови прибављања средстава финансијског обезбеђења и др.</w:t>
      </w:r>
    </w:p>
    <w:p w14:paraId="05DF5480" w14:textId="77777777" w:rsidR="00CF2792" w:rsidRPr="00CF2792" w:rsidRDefault="00CF2792" w:rsidP="002E2F11">
      <w:pPr>
        <w:pStyle w:val="KDParagraf"/>
        <w:spacing w:before="0"/>
        <w:rPr>
          <w:rFonts w:cs="Arial"/>
          <w:sz w:val="24"/>
          <w:szCs w:val="24"/>
        </w:rPr>
      </w:pPr>
    </w:p>
    <w:p w14:paraId="63B973D6" w14:textId="77777777" w:rsidR="00CF2792" w:rsidRDefault="00A83B7F" w:rsidP="00CF2792">
      <w:pPr>
        <w:pStyle w:val="KDParagraf"/>
        <w:spacing w:before="0"/>
        <w:rPr>
          <w:rFonts w:eastAsia="Calibri" w:cs="Arial"/>
          <w:sz w:val="24"/>
          <w:szCs w:val="24"/>
        </w:rPr>
      </w:pPr>
      <w:r w:rsidRPr="00CF2792">
        <w:rPr>
          <w:rFonts w:eastAsia="Calibri" w:cs="Arial"/>
          <w:sz w:val="24"/>
          <w:szCs w:val="24"/>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14:paraId="5C9DC191" w14:textId="77777777" w:rsidR="00CF2792" w:rsidRPr="00CF2792" w:rsidRDefault="00CF2792" w:rsidP="00CF2792">
      <w:pPr>
        <w:pStyle w:val="KDParagraf"/>
        <w:spacing w:before="0"/>
        <w:rPr>
          <w:rFonts w:eastAsia="Calibri" w:cs="Arial"/>
          <w:sz w:val="24"/>
          <w:szCs w:val="24"/>
        </w:rPr>
      </w:pPr>
    </w:p>
    <w:p w14:paraId="2B17B5F0" w14:textId="77777777" w:rsidR="002E2F11" w:rsidRPr="002E2F11" w:rsidRDefault="002E2F11" w:rsidP="00CF2792">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D16608">
        <w:rPr>
          <w:rFonts w:cs="Arial"/>
          <w:sz w:val="24"/>
          <w:szCs w:val="24"/>
          <w:lang w:val="sr-Cyrl-RS"/>
        </w:rPr>
        <w:t>акона</w:t>
      </w:r>
      <w:r w:rsidRPr="002E2F11">
        <w:rPr>
          <w:rFonts w:cs="Arial"/>
          <w:sz w:val="24"/>
          <w:szCs w:val="24"/>
        </w:rPr>
        <w:t>.</w:t>
      </w:r>
    </w:p>
    <w:p w14:paraId="47AB7EFF" w14:textId="77777777" w:rsidR="002E2F11" w:rsidRPr="002E2F11" w:rsidRDefault="002E2F11" w:rsidP="002E2F11">
      <w:pPr>
        <w:pStyle w:val="KDParagraf"/>
        <w:spacing w:before="0"/>
        <w:rPr>
          <w:rFonts w:cs="Arial"/>
          <w:color w:val="00B0F0"/>
          <w:sz w:val="24"/>
          <w:szCs w:val="24"/>
        </w:rPr>
      </w:pPr>
    </w:p>
    <w:p w14:paraId="1933C911" w14:textId="77777777" w:rsidR="00CF2792" w:rsidRPr="009C352B" w:rsidRDefault="006C6FDF" w:rsidP="00CF2792">
      <w:pPr>
        <w:pStyle w:val="Heading10"/>
        <w:numPr>
          <w:ilvl w:val="1"/>
          <w:numId w:val="28"/>
        </w:numPr>
        <w:rPr>
          <w:rFonts w:cs="Arial"/>
          <w:sz w:val="24"/>
          <w:szCs w:val="24"/>
          <w:lang w:val="en-US"/>
        </w:rPr>
      </w:pPr>
      <w:bookmarkStart w:id="230" w:name="_Toc441651588"/>
      <w:bookmarkStart w:id="231" w:name="_Toc442559899"/>
      <w:r w:rsidRPr="006C6FDF">
        <w:rPr>
          <w:rFonts w:cs="Arial"/>
          <w:sz w:val="24"/>
          <w:szCs w:val="24"/>
          <w:lang w:val="en-US"/>
        </w:rPr>
        <w:t>Рок испоруке добара</w:t>
      </w:r>
    </w:p>
    <w:p w14:paraId="72B54F24" w14:textId="0E1B7475" w:rsidR="001F79A6" w:rsidRPr="009C352B" w:rsidRDefault="001F79A6" w:rsidP="001F79A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C352B">
        <w:rPr>
          <w:rFonts w:ascii="Arial" w:hAnsi="Arial" w:cs="Arial"/>
          <w:sz w:val="24"/>
          <w:szCs w:val="24"/>
          <w:lang w:val="sr-Cyrl-RS"/>
        </w:rPr>
        <w:t xml:space="preserve">Испорука добара ће се вршити сукцесивно током периода трајања оквирног споразума. Изабрани Понуђач је обавезан да сваку појединачну испоруку предметних добара изврши у року који не може бити </w:t>
      </w:r>
      <w:r w:rsidR="00CF2792" w:rsidRPr="009C352B">
        <w:rPr>
          <w:rFonts w:ascii="Arial" w:hAnsi="Arial" w:cs="Arial"/>
          <w:sz w:val="24"/>
          <w:szCs w:val="24"/>
          <w:lang w:val="sr-Cyrl-RS"/>
        </w:rPr>
        <w:t>дужи</w:t>
      </w:r>
      <w:r w:rsidRPr="009C352B">
        <w:rPr>
          <w:rFonts w:ascii="Arial" w:hAnsi="Arial" w:cs="Arial"/>
          <w:sz w:val="24"/>
          <w:szCs w:val="24"/>
          <w:lang w:val="sr-Cyrl-RS"/>
        </w:rPr>
        <w:t xml:space="preserve"> </w:t>
      </w:r>
      <w:r w:rsidR="00CF2792" w:rsidRPr="009C352B">
        <w:rPr>
          <w:rFonts w:ascii="Arial" w:hAnsi="Arial" w:cs="Arial"/>
          <w:sz w:val="24"/>
          <w:szCs w:val="24"/>
          <w:lang w:val="sr-Cyrl-RS"/>
        </w:rPr>
        <w:t xml:space="preserve">од 3 </w:t>
      </w:r>
      <w:r w:rsidRPr="009C352B">
        <w:rPr>
          <w:rFonts w:ascii="Arial" w:hAnsi="Arial" w:cs="Arial"/>
          <w:sz w:val="24"/>
          <w:szCs w:val="24"/>
          <w:lang w:val="sr-Cyrl-RS"/>
        </w:rPr>
        <w:t xml:space="preserve">дана од дана пријема наруџбенице Наручиоца достављене у писаном облику путем </w:t>
      </w:r>
      <w:r w:rsidR="00CF2792" w:rsidRPr="009C352B">
        <w:rPr>
          <w:rFonts w:ascii="Arial" w:hAnsi="Arial" w:cs="Arial"/>
          <w:sz w:val="24"/>
          <w:szCs w:val="24"/>
          <w:lang w:val="sr-Cyrl-RS"/>
        </w:rPr>
        <w:t xml:space="preserve">електронске </w:t>
      </w:r>
      <w:r w:rsidR="009C352B" w:rsidRPr="009C352B">
        <w:rPr>
          <w:rFonts w:ascii="Arial" w:hAnsi="Arial" w:cs="Arial"/>
          <w:sz w:val="24"/>
          <w:szCs w:val="24"/>
          <w:lang w:val="sr-Cyrl-RS"/>
        </w:rPr>
        <w:t>поште.</w:t>
      </w:r>
      <w:r w:rsidRPr="009C352B">
        <w:rPr>
          <w:rFonts w:ascii="Arial" w:hAnsi="Arial" w:cs="Arial"/>
          <w:sz w:val="24"/>
          <w:szCs w:val="24"/>
          <w:lang w:val="sr-Cyrl-RS"/>
        </w:rPr>
        <w:t xml:space="preserve"> </w:t>
      </w:r>
    </w:p>
    <w:p w14:paraId="30A9FA3C" w14:textId="77777777" w:rsidR="006C6FDF" w:rsidRPr="006C6FDF" w:rsidRDefault="006C6FDF" w:rsidP="006C6FDF">
      <w:pPr>
        <w:pStyle w:val="Heading10"/>
        <w:numPr>
          <w:ilvl w:val="1"/>
          <w:numId w:val="28"/>
        </w:numPr>
        <w:rPr>
          <w:rFonts w:cs="Arial"/>
          <w:sz w:val="24"/>
          <w:szCs w:val="24"/>
          <w:lang w:val="en-US"/>
        </w:rPr>
      </w:pPr>
      <w:r w:rsidRPr="006C6FDF">
        <w:rPr>
          <w:rFonts w:cs="Arial"/>
          <w:sz w:val="24"/>
          <w:szCs w:val="24"/>
          <w:lang w:val="en-US"/>
        </w:rPr>
        <w:t>Гарантни рок</w:t>
      </w:r>
    </w:p>
    <w:p w14:paraId="03F1A7D7" w14:textId="77777777" w:rsidR="009B3371" w:rsidRDefault="001F79A6" w:rsidP="00C07137">
      <w:pPr>
        <w:spacing w:before="0"/>
        <w:rPr>
          <w:rFonts w:cs="Arial"/>
          <w:sz w:val="24"/>
          <w:szCs w:val="24"/>
          <w:lang w:val="sr-Cyrl-RS" w:eastAsia="zh-CN"/>
        </w:rPr>
      </w:pPr>
      <w:r w:rsidRPr="00C07137">
        <w:rPr>
          <w:rFonts w:cs="Arial"/>
          <w:sz w:val="24"/>
          <w:szCs w:val="24"/>
          <w:lang w:eastAsia="zh-CN"/>
        </w:rPr>
        <w:t xml:space="preserve">Гарантни рок за предмет набавке је </w:t>
      </w:r>
      <w:r w:rsidR="00C07137" w:rsidRPr="00C07137">
        <w:rPr>
          <w:rFonts w:cs="Arial"/>
          <w:sz w:val="24"/>
          <w:szCs w:val="24"/>
          <w:lang w:val="sr-Cyrl-RS" w:eastAsia="zh-CN"/>
        </w:rPr>
        <w:t>гарантни рок произвођача.</w:t>
      </w:r>
    </w:p>
    <w:p w14:paraId="68C0A6FD" w14:textId="77777777" w:rsidR="00C07137" w:rsidRPr="00C07137" w:rsidRDefault="00C07137" w:rsidP="00C07137">
      <w:pPr>
        <w:spacing w:before="0"/>
        <w:rPr>
          <w:rFonts w:cs="Arial"/>
          <w:sz w:val="24"/>
          <w:szCs w:val="24"/>
          <w:lang w:val="sr-Cyrl-RS" w:eastAsia="zh-CN"/>
        </w:rPr>
      </w:pPr>
    </w:p>
    <w:p w14:paraId="41D3277B" w14:textId="77777777" w:rsidR="008D2B23" w:rsidRPr="00EC5BB4" w:rsidRDefault="006C6FDF" w:rsidP="006C6FDF">
      <w:pPr>
        <w:pStyle w:val="KDPodnaslov2"/>
        <w:spacing w:before="0"/>
        <w:ind w:left="450"/>
        <w:jc w:val="both"/>
        <w:rPr>
          <w:rFonts w:cs="Arial"/>
          <w:sz w:val="24"/>
          <w:szCs w:val="24"/>
        </w:rPr>
      </w:pPr>
      <w:r>
        <w:rPr>
          <w:rFonts w:cs="Arial"/>
          <w:sz w:val="24"/>
          <w:szCs w:val="24"/>
        </w:rPr>
        <w:t xml:space="preserve">6.15 </w:t>
      </w:r>
      <w:r w:rsidR="009C352B">
        <w:rPr>
          <w:rFonts w:cs="Arial"/>
          <w:sz w:val="24"/>
          <w:szCs w:val="24"/>
          <w:lang w:val="sr-Cyrl-RS"/>
        </w:rPr>
        <w:t xml:space="preserve">     </w:t>
      </w:r>
      <w:r w:rsidR="008D2B23" w:rsidRPr="00EC5BB4">
        <w:rPr>
          <w:rFonts w:cs="Arial"/>
          <w:sz w:val="24"/>
          <w:szCs w:val="24"/>
        </w:rPr>
        <w:t>Начин и услови плаћања</w:t>
      </w:r>
      <w:bookmarkEnd w:id="230"/>
      <w:bookmarkEnd w:id="231"/>
    </w:p>
    <w:p w14:paraId="5C9E5EEA" w14:textId="77777777" w:rsidR="003508B5" w:rsidRPr="00C755A5" w:rsidRDefault="003508B5" w:rsidP="003508B5">
      <w:pPr>
        <w:pStyle w:val="KDParagraf"/>
        <w:spacing w:before="0"/>
        <w:rPr>
          <w:rFonts w:eastAsia="Calibri" w:cs="Arial"/>
          <w:sz w:val="24"/>
          <w:szCs w:val="24"/>
        </w:rPr>
      </w:pPr>
      <w:r w:rsidRPr="00C755A5">
        <w:rPr>
          <w:rFonts w:eastAsia="Calibri" w:cs="Arial"/>
          <w:sz w:val="24"/>
          <w:szCs w:val="24"/>
        </w:rPr>
        <w:t>Плаћање добара кој</w:t>
      </w:r>
      <w:r w:rsidR="00A83B7F" w:rsidRPr="00C755A5">
        <w:rPr>
          <w:rFonts w:eastAsia="Calibri" w:cs="Arial"/>
          <w:sz w:val="24"/>
          <w:szCs w:val="24"/>
        </w:rPr>
        <w:t>и су предмет ове јавне набавке Н</w:t>
      </w:r>
      <w:r w:rsidRPr="00C755A5">
        <w:rPr>
          <w:rFonts w:eastAsia="Calibri" w:cs="Arial"/>
          <w:sz w:val="24"/>
          <w:szCs w:val="24"/>
        </w:rPr>
        <w:t xml:space="preserve">аручилац ће извршити на текући рачун понуђача, сукцесивно, након сваке појединачне испоруке и потписивања </w:t>
      </w:r>
      <w:r w:rsidR="00B91CFB" w:rsidRPr="00B91CFB">
        <w:rPr>
          <w:rFonts w:eastAsia="Calibri" w:cs="Arial"/>
          <w:sz w:val="24"/>
          <w:szCs w:val="24"/>
        </w:rPr>
        <w:t xml:space="preserve">Записник о извршеној испоруци </w:t>
      </w:r>
      <w:r w:rsidRPr="00C755A5">
        <w:rPr>
          <w:rFonts w:eastAsia="Calibri" w:cs="Arial"/>
          <w:sz w:val="24"/>
          <w:szCs w:val="24"/>
        </w:rPr>
        <w:t xml:space="preserve">добара од стране овлашћених представника Купца и  Продавца - без примедби, у року </w:t>
      </w:r>
      <w:r w:rsidR="008F18BC" w:rsidRPr="00C755A5">
        <w:rPr>
          <w:rFonts w:eastAsia="Calibri" w:cs="Arial"/>
          <w:sz w:val="24"/>
          <w:szCs w:val="24"/>
          <w:lang w:val="sr-Cyrl-RS"/>
        </w:rPr>
        <w:t xml:space="preserve">до 45 дана </w:t>
      </w:r>
      <w:r w:rsidRPr="00C755A5">
        <w:rPr>
          <w:rFonts w:eastAsia="Calibri" w:cs="Arial"/>
          <w:sz w:val="24"/>
          <w:szCs w:val="24"/>
        </w:rPr>
        <w:t xml:space="preserve">од дана пријема исправног рачуна.  </w:t>
      </w:r>
    </w:p>
    <w:p w14:paraId="42AC30EB" w14:textId="77777777" w:rsidR="00821916" w:rsidRPr="00EC5BB4" w:rsidRDefault="00821916" w:rsidP="005A3029">
      <w:pPr>
        <w:pStyle w:val="KDParagraf"/>
        <w:spacing w:before="0"/>
        <w:rPr>
          <w:rFonts w:eastAsia="Calibri" w:cs="Arial"/>
          <w:color w:val="00B0F0"/>
          <w:sz w:val="24"/>
          <w:szCs w:val="24"/>
          <w:lang w:val="sr-Cyrl-CS"/>
        </w:rPr>
      </w:pPr>
    </w:p>
    <w:p w14:paraId="62DD6F27" w14:textId="77777777" w:rsidR="003508B5" w:rsidRDefault="005A3029" w:rsidP="005A3029">
      <w:pPr>
        <w:pStyle w:val="KDParagraf"/>
        <w:spacing w:before="0"/>
        <w:rPr>
          <w:rFonts w:cs="Arial"/>
          <w:sz w:val="24"/>
          <w:szCs w:val="24"/>
          <w:lang w:val="sr-Cyrl-RS"/>
        </w:rPr>
      </w:pPr>
      <w:r w:rsidRPr="00EC5BB4">
        <w:rPr>
          <w:rFonts w:cs="Arial"/>
          <w:sz w:val="24"/>
          <w:szCs w:val="24"/>
        </w:rPr>
        <w:t>Рачун</w:t>
      </w:r>
      <w:r w:rsidR="008F18BC">
        <w:rPr>
          <w:rFonts w:cs="Arial"/>
          <w:sz w:val="24"/>
          <w:szCs w:val="24"/>
        </w:rPr>
        <w:t xml:space="preserve"> мора бити достављен на адресу Н</w:t>
      </w:r>
      <w:r w:rsidRPr="00EC5BB4">
        <w:rPr>
          <w:rFonts w:cs="Arial"/>
          <w:sz w:val="24"/>
          <w:szCs w:val="24"/>
        </w:rPr>
        <w:t>аручиоца: Јавно предузеће „Електропривреда Србије“ Београд,</w:t>
      </w:r>
      <w:r w:rsidR="00C07137">
        <w:rPr>
          <w:rFonts w:cs="Arial"/>
          <w:sz w:val="24"/>
          <w:szCs w:val="24"/>
          <w:lang w:val="sr-Cyrl-RS"/>
        </w:rPr>
        <w:t xml:space="preserve"> Царице Милице 2</w:t>
      </w:r>
      <w:r w:rsidRPr="00EC5BB4">
        <w:rPr>
          <w:rFonts w:cs="Arial"/>
          <w:sz w:val="24"/>
          <w:szCs w:val="24"/>
        </w:rPr>
        <w:t>, ПИБ</w:t>
      </w:r>
      <w:r w:rsidR="00C07137">
        <w:rPr>
          <w:rFonts w:cs="Arial"/>
          <w:sz w:val="24"/>
          <w:szCs w:val="24"/>
          <w:lang w:val="sr-Cyrl-RS"/>
        </w:rPr>
        <w:t xml:space="preserve"> </w:t>
      </w:r>
      <w:r w:rsidR="00C07137" w:rsidRPr="00C07137">
        <w:rPr>
          <w:rFonts w:cs="Arial"/>
          <w:sz w:val="24"/>
          <w:szCs w:val="24"/>
          <w:lang w:val="sr-Cyrl-BA"/>
        </w:rPr>
        <w:t>103920327</w:t>
      </w:r>
      <w:r w:rsidR="00C07137">
        <w:rPr>
          <w:rFonts w:cs="Arial"/>
          <w:sz w:val="24"/>
          <w:szCs w:val="24"/>
          <w:lang w:val="sr-Cyrl-BA"/>
        </w:rPr>
        <w:t xml:space="preserve">, </w:t>
      </w:r>
      <w:r w:rsidRPr="00EC5BB4">
        <w:rPr>
          <w:rFonts w:cs="Arial"/>
          <w:sz w:val="24"/>
          <w:szCs w:val="24"/>
        </w:rPr>
        <w:t xml:space="preserve">са обавезним прилозима и то: </w:t>
      </w:r>
      <w:r w:rsidR="00B91CFB" w:rsidRPr="00B91CFB">
        <w:rPr>
          <w:rFonts w:cs="Arial"/>
          <w:sz w:val="24"/>
          <w:szCs w:val="24"/>
        </w:rPr>
        <w:t xml:space="preserve">Записник о извршеној испоруци </w:t>
      </w:r>
      <w:r w:rsidRPr="00524249">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524249">
        <w:rPr>
          <w:rFonts w:cs="Arial"/>
          <w:sz w:val="24"/>
          <w:szCs w:val="24"/>
          <w:lang w:val="sr-Latn-CS"/>
        </w:rPr>
        <w:t>Купца</w:t>
      </w:r>
      <w:r w:rsidRPr="00524249">
        <w:rPr>
          <w:rFonts w:cs="Arial"/>
          <w:sz w:val="24"/>
          <w:szCs w:val="24"/>
        </w:rPr>
        <w:t xml:space="preserve">, </w:t>
      </w:r>
      <w:r w:rsidR="002F1E0C" w:rsidRPr="00524249">
        <w:rPr>
          <w:rFonts w:cs="Arial"/>
          <w:sz w:val="24"/>
          <w:szCs w:val="24"/>
        </w:rPr>
        <w:t xml:space="preserve">које је примило предметна добра, </w:t>
      </w:r>
      <w:r w:rsidR="002F1E0C" w:rsidRPr="00524249">
        <w:rPr>
          <w:rFonts w:cs="Arial"/>
          <w:sz w:val="24"/>
          <w:szCs w:val="24"/>
          <w:lang w:val="sr-Cyrl-RS"/>
        </w:rPr>
        <w:t>бројем оквирног споразума и наруџбенице</w:t>
      </w:r>
      <w:r w:rsidR="00524249">
        <w:rPr>
          <w:rFonts w:cs="Arial"/>
          <w:sz w:val="24"/>
          <w:szCs w:val="24"/>
          <w:lang w:val="sr-Cyrl-RS"/>
        </w:rPr>
        <w:t>.</w:t>
      </w:r>
    </w:p>
    <w:p w14:paraId="63FE0574" w14:textId="77777777" w:rsidR="00EE41B8" w:rsidRPr="00524249" w:rsidRDefault="00EE41B8" w:rsidP="005A3029">
      <w:pPr>
        <w:pStyle w:val="KDParagraf"/>
        <w:spacing w:before="0"/>
        <w:rPr>
          <w:rFonts w:cs="Arial"/>
          <w:sz w:val="24"/>
          <w:szCs w:val="24"/>
        </w:rPr>
      </w:pPr>
    </w:p>
    <w:p w14:paraId="23242EA0" w14:textId="77777777" w:rsidR="008D2B23" w:rsidRPr="00EC5BB4" w:rsidRDefault="008D2B23" w:rsidP="006241CC">
      <w:pPr>
        <w:pStyle w:val="KDPodnaslov2"/>
        <w:numPr>
          <w:ilvl w:val="1"/>
          <w:numId w:val="32"/>
        </w:numPr>
        <w:spacing w:before="0"/>
        <w:jc w:val="both"/>
        <w:rPr>
          <w:rFonts w:cs="Arial"/>
          <w:sz w:val="24"/>
          <w:szCs w:val="24"/>
          <w:lang w:val="ru-RU"/>
        </w:rPr>
      </w:pPr>
      <w:bookmarkStart w:id="232" w:name="_Toc441651589"/>
      <w:bookmarkStart w:id="233" w:name="_Toc442559900"/>
      <w:r w:rsidRPr="00EC5BB4">
        <w:rPr>
          <w:rFonts w:cs="Arial"/>
          <w:sz w:val="24"/>
          <w:szCs w:val="24"/>
        </w:rPr>
        <w:t>Рок важења понуде</w:t>
      </w:r>
      <w:bookmarkEnd w:id="232"/>
      <w:bookmarkEnd w:id="233"/>
    </w:p>
    <w:p w14:paraId="3E1D70CA" w14:textId="77777777"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C07137">
        <w:rPr>
          <w:rFonts w:cs="Arial"/>
          <w:sz w:val="24"/>
          <w:szCs w:val="24"/>
          <w:lang w:val="ru-RU"/>
        </w:rPr>
        <w:t xml:space="preserve"> </w:t>
      </w:r>
      <w:r w:rsidR="00467F21">
        <w:rPr>
          <w:rFonts w:cs="Arial"/>
          <w:sz w:val="24"/>
          <w:szCs w:val="24"/>
        </w:rPr>
        <w:t>9</w:t>
      </w:r>
      <w:r w:rsidR="002F1E0C" w:rsidRPr="00A335B7">
        <w:rPr>
          <w:rFonts w:cs="Arial"/>
          <w:sz w:val="24"/>
          <w:szCs w:val="24"/>
          <w:lang w:val="sr-Cyrl-RS"/>
        </w:rPr>
        <w:t>0 дана</w:t>
      </w:r>
      <w:r w:rsidRPr="00EC5BB4">
        <w:rPr>
          <w:rFonts w:cs="Arial"/>
          <w:sz w:val="24"/>
          <w:szCs w:val="24"/>
          <w:lang w:val="ru-RU"/>
        </w:rPr>
        <w:t xml:space="preserve"> од дана отварања понуда. </w:t>
      </w:r>
    </w:p>
    <w:p w14:paraId="0A7CC5DC" w14:textId="77777777" w:rsidR="005A3029"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6FBF3F8B" w14:textId="77777777" w:rsidR="00524249" w:rsidRPr="00EC5BB4" w:rsidRDefault="00524249" w:rsidP="008D2B23">
      <w:pPr>
        <w:spacing w:before="0"/>
        <w:rPr>
          <w:rFonts w:cs="Arial"/>
          <w:sz w:val="24"/>
          <w:szCs w:val="24"/>
        </w:rPr>
      </w:pPr>
    </w:p>
    <w:p w14:paraId="16F5A14C" w14:textId="77777777" w:rsidR="008D2B23" w:rsidRPr="00EC5BB4" w:rsidRDefault="008D2B23" w:rsidP="00147B5E">
      <w:pPr>
        <w:pStyle w:val="KDPodnaslov2"/>
        <w:numPr>
          <w:ilvl w:val="1"/>
          <w:numId w:val="32"/>
        </w:numPr>
        <w:spacing w:before="0"/>
        <w:jc w:val="both"/>
        <w:rPr>
          <w:rFonts w:cs="Arial"/>
          <w:sz w:val="24"/>
          <w:szCs w:val="24"/>
        </w:rPr>
      </w:pPr>
      <w:bookmarkStart w:id="234" w:name="_Toc441651593"/>
      <w:bookmarkStart w:id="235" w:name="_Toc442559904"/>
      <w:r w:rsidRPr="00EC5BB4">
        <w:rPr>
          <w:rFonts w:cs="Arial"/>
          <w:sz w:val="24"/>
          <w:szCs w:val="24"/>
        </w:rPr>
        <w:t>Средства финансијског обезбеђења</w:t>
      </w:r>
      <w:bookmarkEnd w:id="234"/>
      <w:bookmarkEnd w:id="235"/>
    </w:p>
    <w:p w14:paraId="6839A65E" w14:textId="77777777" w:rsidR="002F1E0C" w:rsidRPr="00C87948" w:rsidRDefault="002F1E0C" w:rsidP="00147B5E">
      <w:pPr>
        <w:spacing w:before="0"/>
        <w:rPr>
          <w:rFonts w:eastAsia="TimesNewRomanPSMT"/>
          <w:sz w:val="24"/>
          <w:szCs w:val="24"/>
          <w:lang w:val="sr-Cyrl-RS"/>
        </w:rPr>
      </w:pPr>
      <w:r w:rsidRPr="00C87948">
        <w:rPr>
          <w:rFonts w:eastAsia="TimesNewRomanPSMT"/>
          <w:bCs/>
          <w:sz w:val="24"/>
          <w:szCs w:val="24"/>
        </w:rPr>
        <w:t xml:space="preserve">Наручилац користи право да захтева средстава финансијског обезбеђења (у даљем тексу СФО) </w:t>
      </w:r>
      <w:r w:rsidRPr="00C87948">
        <w:rPr>
          <w:rFonts w:eastAsia="TimesNewRomanPSMT"/>
          <w:sz w:val="24"/>
          <w:szCs w:val="24"/>
        </w:rPr>
        <w:t>којим понуђачи обезбеђују испуњење својих обавеза</w:t>
      </w:r>
      <w:r w:rsidRPr="00C87948">
        <w:rPr>
          <w:rFonts w:eastAsia="TimesNewRomanPSMT"/>
          <w:sz w:val="24"/>
          <w:szCs w:val="24"/>
          <w:lang w:val="sr-Cyrl-RS"/>
        </w:rPr>
        <w:t xml:space="preserve"> достављају се:</w:t>
      </w:r>
    </w:p>
    <w:p w14:paraId="32E4FD78" w14:textId="77777777" w:rsidR="002F1E0C" w:rsidRPr="00AE7036" w:rsidRDefault="002F1E0C" w:rsidP="00AE7036">
      <w:pPr>
        <w:numPr>
          <w:ilvl w:val="0"/>
          <w:numId w:val="35"/>
        </w:numPr>
        <w:spacing w:before="0" w:line="276" w:lineRule="auto"/>
        <w:contextualSpacing/>
        <w:rPr>
          <w:rFonts w:eastAsia="TimesNewRomanPSMT"/>
          <w:bCs/>
          <w:sz w:val="24"/>
          <w:szCs w:val="24"/>
        </w:rPr>
      </w:pPr>
      <w:r>
        <w:rPr>
          <w:rFonts w:eastAsia="TimesNewRomanPSMT"/>
          <w:bCs/>
          <w:sz w:val="24"/>
          <w:szCs w:val="24"/>
          <w:lang w:val="sr-Cyrl-RS"/>
        </w:rPr>
        <w:t>у поступку</w:t>
      </w:r>
      <w:r>
        <w:rPr>
          <w:rFonts w:eastAsia="TimesNewRomanPSMT"/>
          <w:bCs/>
          <w:sz w:val="24"/>
          <w:szCs w:val="24"/>
        </w:rPr>
        <w:t xml:space="preserve"> закључења оквирног споразума</w:t>
      </w:r>
    </w:p>
    <w:p w14:paraId="15DCC182" w14:textId="77777777" w:rsidR="002F1E0C" w:rsidRPr="00C87948" w:rsidRDefault="002F1E0C" w:rsidP="00147B5E">
      <w:pPr>
        <w:spacing w:before="0"/>
        <w:rPr>
          <w:rFonts w:eastAsia="TimesNewRomanPSMT"/>
          <w:bCs/>
          <w:iCs/>
          <w:sz w:val="24"/>
          <w:szCs w:val="24"/>
        </w:rPr>
      </w:pPr>
      <w:r w:rsidRPr="00C87948">
        <w:rPr>
          <w:rFonts w:eastAsia="TimesNewRomanPSMT"/>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0F854B1" w14:textId="77777777" w:rsidR="002F1E0C" w:rsidRPr="00C87948" w:rsidRDefault="002F1E0C" w:rsidP="002F1E0C">
      <w:pPr>
        <w:rPr>
          <w:rFonts w:eastAsia="TimesNewRomanPSMT"/>
          <w:bCs/>
          <w:iCs/>
          <w:sz w:val="24"/>
          <w:szCs w:val="24"/>
          <w:lang w:val="sr-Cyrl-RS"/>
        </w:rPr>
      </w:pPr>
      <w:r w:rsidRPr="00C87948">
        <w:rPr>
          <w:rFonts w:eastAsia="TimesNewRomanPSMT"/>
          <w:bCs/>
          <w:iCs/>
          <w:sz w:val="24"/>
          <w:szCs w:val="24"/>
          <w:lang w:val="sr-Cyrl-RS"/>
        </w:rPr>
        <w:t>Члан групе понуђача може бити налогодавац средства финансијског обезбеђења.</w:t>
      </w:r>
    </w:p>
    <w:p w14:paraId="61D5FA8B" w14:textId="77777777" w:rsidR="002F1E0C" w:rsidRPr="00C87948" w:rsidRDefault="002F1E0C" w:rsidP="002F1E0C">
      <w:pPr>
        <w:rPr>
          <w:rFonts w:eastAsia="TimesNewRomanPSMT"/>
          <w:bCs/>
          <w:iCs/>
          <w:sz w:val="24"/>
          <w:szCs w:val="24"/>
        </w:rPr>
      </w:pPr>
      <w:r w:rsidRPr="00C87948">
        <w:rPr>
          <w:rFonts w:eastAsia="TimesNewRomanPSMT"/>
          <w:bCs/>
          <w:iCs/>
          <w:sz w:val="24"/>
          <w:szCs w:val="24"/>
        </w:rPr>
        <w:t>Средства финансијског обезбеђења морају да буду у валути у којој је и понуда.</w:t>
      </w:r>
    </w:p>
    <w:p w14:paraId="68F98414" w14:textId="77777777" w:rsidR="002F1E0C" w:rsidRPr="00EE2D04" w:rsidRDefault="002F1E0C" w:rsidP="002F1E0C">
      <w:pPr>
        <w:rPr>
          <w:rFonts w:eastAsia="TimesNewRomanPSMT"/>
          <w:bCs/>
          <w:iCs/>
          <w:sz w:val="24"/>
          <w:szCs w:val="24"/>
        </w:rPr>
      </w:pPr>
      <w:r w:rsidRPr="00C87948">
        <w:rPr>
          <w:rFonts w:eastAsia="TimesNewRomanPSMT"/>
          <w:bCs/>
          <w:iCs/>
          <w:sz w:val="24"/>
          <w:szCs w:val="24"/>
        </w:rPr>
        <w:lastRenderedPageBreak/>
        <w:t xml:space="preserve">Ако се за време трајања </w:t>
      </w:r>
      <w:r>
        <w:rPr>
          <w:rFonts w:eastAsia="TimesNewRomanPSMT"/>
          <w:bCs/>
          <w:iCs/>
          <w:sz w:val="24"/>
          <w:szCs w:val="24"/>
          <w:lang w:val="sr-Cyrl-RS"/>
        </w:rPr>
        <w:t>Оквирног споразума</w:t>
      </w:r>
      <w:r w:rsidRPr="00C87948">
        <w:rPr>
          <w:rFonts w:eastAsia="TimesNewRomanPSMT"/>
          <w:bCs/>
          <w:iCs/>
          <w:sz w:val="24"/>
          <w:szCs w:val="24"/>
        </w:rPr>
        <w:t xml:space="preserve"> промене рокови за извршење уговорне обавезе, важност  СФО мора се продужити.</w:t>
      </w:r>
    </w:p>
    <w:p w14:paraId="201C74AE" w14:textId="54982392" w:rsidR="00F96682" w:rsidRPr="00F96682" w:rsidRDefault="00F96682" w:rsidP="00F96682">
      <w:pPr>
        <w:rPr>
          <w:rFonts w:cs="Arial"/>
          <w:sz w:val="24"/>
          <w:szCs w:val="24"/>
          <w:lang w:val="sr-Cyrl-RS"/>
        </w:rPr>
      </w:pPr>
      <w:r w:rsidRPr="00F96682">
        <w:rPr>
          <w:rFonts w:cs="Arial"/>
          <w:sz w:val="24"/>
          <w:szCs w:val="24"/>
          <w:lang w:val="sr-Cyrl-RS"/>
        </w:rPr>
        <w:t>6.17.</w:t>
      </w:r>
      <w:r w:rsidR="00E33451">
        <w:rPr>
          <w:rFonts w:cs="Arial"/>
          <w:sz w:val="24"/>
          <w:szCs w:val="24"/>
          <w:lang w:val="sr-Cyrl-RS"/>
        </w:rPr>
        <w:t>1</w:t>
      </w:r>
      <w:r w:rsidRPr="00F96682">
        <w:rPr>
          <w:rFonts w:cs="Arial"/>
          <w:sz w:val="24"/>
          <w:szCs w:val="24"/>
          <w:lang w:val="sr-Cyrl-RS"/>
        </w:rPr>
        <w:t>. Средство обезбеђења за добро извршење посла</w:t>
      </w:r>
    </w:p>
    <w:p w14:paraId="7EB4EFC7" w14:textId="77777777" w:rsidR="009D6BA1" w:rsidRPr="00F96682" w:rsidRDefault="00F96682" w:rsidP="00F96682">
      <w:pPr>
        <w:rPr>
          <w:rFonts w:cs="Arial"/>
          <w:b/>
          <w:sz w:val="24"/>
          <w:szCs w:val="24"/>
          <w:u w:val="single"/>
          <w:lang w:val="sr-Cyrl-RS"/>
        </w:rPr>
      </w:pPr>
      <w:r w:rsidRPr="00F96682">
        <w:rPr>
          <w:rFonts w:cs="Arial"/>
          <w:b/>
          <w:sz w:val="24"/>
          <w:szCs w:val="24"/>
          <w:u w:val="single"/>
          <w:lang w:val="sr-Cyrl-RS"/>
        </w:rPr>
        <w:t>П</w:t>
      </w:r>
      <w:r w:rsidR="009D6BA1" w:rsidRPr="00F96682">
        <w:rPr>
          <w:rFonts w:cs="Arial"/>
          <w:b/>
          <w:sz w:val="24"/>
          <w:szCs w:val="24"/>
          <w:u w:val="single"/>
          <w:lang w:val="sr-Cyrl-RS"/>
        </w:rPr>
        <w:t xml:space="preserve">онуђач је </w:t>
      </w:r>
      <w:r w:rsidR="00147B5E" w:rsidRPr="00147B5E">
        <w:rPr>
          <w:rFonts w:cs="Arial"/>
          <w:b/>
          <w:sz w:val="24"/>
          <w:szCs w:val="24"/>
          <w:u w:val="single"/>
          <w:lang w:val="sr-Cyrl-RS"/>
        </w:rPr>
        <w:t>обавезан</w:t>
      </w:r>
      <w:r w:rsidR="009D6BA1" w:rsidRPr="00F96682">
        <w:rPr>
          <w:rFonts w:cs="Arial"/>
          <w:b/>
          <w:sz w:val="24"/>
          <w:szCs w:val="24"/>
          <w:u w:val="single"/>
          <w:lang w:val="sr-Cyrl-RS"/>
        </w:rPr>
        <w:t xml:space="preserve"> да </w:t>
      </w:r>
      <w:r w:rsidRPr="00F96682">
        <w:rPr>
          <w:rFonts w:cs="Arial"/>
          <w:b/>
          <w:sz w:val="24"/>
          <w:szCs w:val="24"/>
          <w:u w:val="single"/>
          <w:lang w:val="sr-Cyrl-RS"/>
        </w:rPr>
        <w:t>у тренутку</w:t>
      </w:r>
      <w:r w:rsidR="00A75EF4" w:rsidRPr="00A75EF4">
        <w:rPr>
          <w:rFonts w:cs="Arial"/>
          <w:b/>
          <w:sz w:val="24"/>
          <w:szCs w:val="24"/>
          <w:u w:val="single"/>
          <w:lang w:val="sr-Cyrl-RS"/>
        </w:rPr>
        <w:t>, а најкасније у року од 7 (седам)</w:t>
      </w:r>
      <w:r w:rsidR="00A75EF4">
        <w:rPr>
          <w:rFonts w:cs="Arial"/>
          <w:b/>
          <w:sz w:val="24"/>
          <w:szCs w:val="24"/>
          <w:u w:val="single"/>
          <w:lang w:val="sr-Cyrl-RS"/>
        </w:rPr>
        <w:t xml:space="preserve"> дана</w:t>
      </w:r>
      <w:r w:rsidR="00A75EF4" w:rsidRPr="00A75EF4">
        <w:rPr>
          <w:rFonts w:cs="Arial"/>
          <w:b/>
          <w:sz w:val="24"/>
          <w:szCs w:val="24"/>
          <w:u w:val="single"/>
          <w:lang w:val="sr-Cyrl-RS"/>
        </w:rPr>
        <w:t xml:space="preserve"> </w:t>
      </w:r>
      <w:r w:rsidR="00A75EF4">
        <w:rPr>
          <w:rFonts w:cs="Arial"/>
          <w:b/>
          <w:sz w:val="24"/>
          <w:szCs w:val="24"/>
          <w:u w:val="single"/>
          <w:lang w:val="sr-Cyrl-RS"/>
        </w:rPr>
        <w:t xml:space="preserve">од </w:t>
      </w:r>
      <w:r w:rsidRPr="00F96682">
        <w:rPr>
          <w:rFonts w:cs="Arial"/>
          <w:b/>
          <w:sz w:val="24"/>
          <w:szCs w:val="24"/>
          <w:u w:val="single"/>
          <w:lang w:val="sr-Cyrl-RS"/>
        </w:rPr>
        <w:t>закључења оквирног споразума</w:t>
      </w:r>
      <w:r w:rsidRPr="00F96682">
        <w:rPr>
          <w:b/>
          <w:u w:val="single"/>
        </w:rPr>
        <w:t xml:space="preserve"> </w:t>
      </w:r>
      <w:r w:rsidRPr="00F96682">
        <w:rPr>
          <w:rFonts w:cs="Arial"/>
          <w:b/>
          <w:sz w:val="24"/>
          <w:szCs w:val="24"/>
          <w:u w:val="single"/>
          <w:lang w:val="sr-Cyrl-RS"/>
        </w:rPr>
        <w:t>достави</w:t>
      </w:r>
      <w:r w:rsidR="009D6BA1" w:rsidRPr="00F96682">
        <w:rPr>
          <w:rFonts w:cs="Arial"/>
          <w:b/>
          <w:sz w:val="24"/>
          <w:szCs w:val="24"/>
          <w:u w:val="single"/>
          <w:lang w:val="sr-Cyrl-RS"/>
        </w:rPr>
        <w:t>:</w:t>
      </w:r>
    </w:p>
    <w:p w14:paraId="7E5FAAD0" w14:textId="77777777" w:rsidR="00327DE8" w:rsidRPr="00F96682" w:rsidRDefault="009D6BA1" w:rsidP="009D6BA1">
      <w:pPr>
        <w:rPr>
          <w:rFonts w:cs="Arial"/>
          <w:bCs/>
          <w:sz w:val="24"/>
          <w:szCs w:val="24"/>
          <w:lang w:val="sr-Cyrl-RS"/>
        </w:rPr>
      </w:pPr>
      <w:r w:rsidRPr="00F96682">
        <w:rPr>
          <w:rFonts w:cs="Arial"/>
          <w:sz w:val="24"/>
          <w:szCs w:val="24"/>
          <w:lang w:val="sr-Cyrl-RS"/>
        </w:rPr>
        <w:t>-</w:t>
      </w:r>
      <w:r w:rsidR="00F96682">
        <w:rPr>
          <w:rFonts w:cs="Arial"/>
          <w:sz w:val="24"/>
          <w:szCs w:val="24"/>
          <w:lang w:val="sr-Cyrl-RS"/>
        </w:rPr>
        <w:t xml:space="preserve"> </w:t>
      </w:r>
      <w:r w:rsidRPr="00F96682">
        <w:rPr>
          <w:rFonts w:cs="Arial"/>
          <w:sz w:val="24"/>
          <w:szCs w:val="24"/>
        </w:rPr>
        <w:t>Меницу као гаранцију добро извршење посла</w:t>
      </w:r>
      <w:r w:rsidRPr="00F96682">
        <w:rPr>
          <w:rFonts w:cs="Arial"/>
          <w:sz w:val="24"/>
          <w:szCs w:val="24"/>
          <w:lang w:val="sr-Cyrl-RS"/>
        </w:rPr>
        <w:t xml:space="preserve"> у поступку закључења оквирног споразума</w:t>
      </w:r>
    </w:p>
    <w:p w14:paraId="3728E1C7" w14:textId="77777777" w:rsidR="009D6BA1" w:rsidRPr="00F96682" w:rsidRDefault="009D6BA1" w:rsidP="009D6BA1">
      <w:pPr>
        <w:rPr>
          <w:rFonts w:cs="Arial"/>
          <w:sz w:val="24"/>
          <w:szCs w:val="24"/>
        </w:rPr>
      </w:pPr>
      <w:r w:rsidRPr="00F96682">
        <w:rPr>
          <w:rFonts w:cs="Arial"/>
          <w:sz w:val="24"/>
          <w:szCs w:val="24"/>
        </w:rPr>
        <w:t xml:space="preserve">Изабрани понуђач је дужан да у тренутку закључења </w:t>
      </w:r>
      <w:r w:rsidRPr="00F96682">
        <w:rPr>
          <w:rFonts w:cs="Arial"/>
          <w:sz w:val="24"/>
          <w:szCs w:val="24"/>
          <w:lang w:val="sr-Cyrl-RS"/>
        </w:rPr>
        <w:t xml:space="preserve">оквирног споразума, </w:t>
      </w:r>
      <w:r w:rsidRPr="00F96682">
        <w:rPr>
          <w:rFonts w:cs="Arial"/>
          <w:sz w:val="24"/>
          <w:szCs w:val="24"/>
        </w:rPr>
        <w:t xml:space="preserve">а најкасније у року од </w:t>
      </w:r>
      <w:r w:rsidR="00857566" w:rsidRPr="00F96682">
        <w:rPr>
          <w:rFonts w:cs="Arial"/>
          <w:sz w:val="24"/>
          <w:szCs w:val="24"/>
          <w:lang w:val="sr-Cyrl-RS"/>
        </w:rPr>
        <w:t>7</w:t>
      </w:r>
      <w:r w:rsidRPr="00F96682">
        <w:rPr>
          <w:rFonts w:cs="Arial"/>
          <w:sz w:val="24"/>
          <w:szCs w:val="24"/>
        </w:rPr>
        <w:t xml:space="preserve"> (</w:t>
      </w:r>
      <w:r w:rsidR="00857566" w:rsidRPr="00F96682">
        <w:rPr>
          <w:rFonts w:cs="Arial"/>
          <w:sz w:val="24"/>
          <w:szCs w:val="24"/>
          <w:lang w:val="sr-Cyrl-RS"/>
        </w:rPr>
        <w:t>седам</w:t>
      </w:r>
      <w:r w:rsidRPr="00F96682">
        <w:rPr>
          <w:rFonts w:cs="Arial"/>
          <w:sz w:val="24"/>
          <w:szCs w:val="24"/>
        </w:rPr>
        <w:t xml:space="preserve">) дана од дана обостраног потписивања </w:t>
      </w:r>
      <w:r w:rsidRPr="00F96682">
        <w:rPr>
          <w:rFonts w:cs="Arial"/>
          <w:sz w:val="24"/>
          <w:szCs w:val="24"/>
          <w:lang w:val="sr-Cyrl-RS"/>
        </w:rPr>
        <w:t>оквирног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уговорних страна,</w:t>
      </w:r>
      <w:r w:rsidRPr="00F96682">
        <w:rPr>
          <w:rFonts w:cs="Arial"/>
          <w:sz w:val="24"/>
          <w:szCs w:val="24"/>
          <w:lang w:val="sr-Cyrl-RS"/>
        </w:rPr>
        <w:t xml:space="preserve"> </w:t>
      </w:r>
      <w:r w:rsidRPr="00F96682">
        <w:rPr>
          <w:rFonts w:cs="Arial"/>
          <w:sz w:val="24"/>
          <w:szCs w:val="24"/>
        </w:rPr>
        <w:t xml:space="preserve">а пре почетка </w:t>
      </w:r>
      <w:r w:rsidR="00327DE8"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F96682">
        <w:rPr>
          <w:rFonts w:cs="Arial"/>
          <w:sz w:val="24"/>
          <w:szCs w:val="24"/>
          <w:lang w:val="sr-Cyrl-RS"/>
        </w:rPr>
        <w:t xml:space="preserve">Сфо </w:t>
      </w:r>
      <w:r w:rsidRPr="00F96682">
        <w:rPr>
          <w:rFonts w:cs="Arial"/>
          <w:sz w:val="24"/>
          <w:szCs w:val="24"/>
        </w:rPr>
        <w:t>за добро извршење посла преда Наручиоцу.</w:t>
      </w:r>
    </w:p>
    <w:p w14:paraId="366A5EA5" w14:textId="77777777" w:rsidR="009D6BA1" w:rsidRPr="00F96682" w:rsidRDefault="009D6BA1" w:rsidP="009D6BA1">
      <w:pPr>
        <w:rPr>
          <w:rFonts w:cs="Arial"/>
          <w:sz w:val="24"/>
          <w:szCs w:val="24"/>
        </w:rPr>
      </w:pPr>
      <w:r w:rsidRPr="00F96682">
        <w:rPr>
          <w:rFonts w:cs="Arial"/>
          <w:sz w:val="24"/>
          <w:szCs w:val="24"/>
        </w:rPr>
        <w:t>Понуђач је обавезан да Наручиоцу</w:t>
      </w:r>
      <w:r w:rsidRPr="00F96682">
        <w:rPr>
          <w:rFonts w:cs="Arial"/>
          <w:sz w:val="24"/>
          <w:szCs w:val="24"/>
          <w:lang w:val="sr-Cyrl-RS"/>
        </w:rPr>
        <w:t xml:space="preserve"> у тренутку</w:t>
      </w:r>
      <w:r w:rsidR="00A75EF4" w:rsidRPr="00A75EF4">
        <w:rPr>
          <w:rFonts w:cs="Arial"/>
          <w:sz w:val="24"/>
          <w:szCs w:val="24"/>
          <w:lang w:val="sr-Cyrl-RS"/>
        </w:rPr>
        <w:t>, а најкасније у року од 7 (седам)</w:t>
      </w:r>
      <w:r w:rsidR="00A75EF4">
        <w:rPr>
          <w:rFonts w:cs="Arial"/>
          <w:sz w:val="24"/>
          <w:szCs w:val="24"/>
          <w:lang w:val="sr-Cyrl-RS"/>
        </w:rPr>
        <w:t xml:space="preserve"> дана од</w:t>
      </w:r>
      <w:r w:rsidR="00A75EF4" w:rsidRPr="00A75EF4">
        <w:rPr>
          <w:rFonts w:cs="Arial"/>
          <w:sz w:val="24"/>
          <w:szCs w:val="24"/>
          <w:lang w:val="sr-Cyrl-RS"/>
        </w:rPr>
        <w:t xml:space="preserve"> </w:t>
      </w:r>
      <w:r w:rsidRPr="00F96682">
        <w:rPr>
          <w:rFonts w:cs="Arial"/>
          <w:sz w:val="24"/>
          <w:szCs w:val="24"/>
          <w:lang w:val="sr-Cyrl-RS"/>
        </w:rPr>
        <w:t xml:space="preserve"> закључења Оквирног споразума </w:t>
      </w:r>
      <w:r w:rsidRPr="00F96682">
        <w:rPr>
          <w:rFonts w:cs="Arial"/>
          <w:sz w:val="24"/>
          <w:szCs w:val="24"/>
        </w:rPr>
        <w:t xml:space="preserve"> достави:</w:t>
      </w:r>
    </w:p>
    <w:p w14:paraId="29BDA121" w14:textId="77777777" w:rsidR="009D6BA1" w:rsidRPr="00F96682" w:rsidRDefault="00906208" w:rsidP="00906208">
      <w:pPr>
        <w:rPr>
          <w:rFonts w:cs="Arial"/>
          <w:sz w:val="24"/>
          <w:szCs w:val="24"/>
        </w:rPr>
      </w:pPr>
      <w:r>
        <w:rPr>
          <w:rFonts w:cs="Arial"/>
          <w:sz w:val="24"/>
          <w:szCs w:val="24"/>
          <w:lang w:val="sr-Cyrl-RS"/>
        </w:rPr>
        <w:t xml:space="preserve">1. </w:t>
      </w:r>
      <w:r w:rsidR="009D6BA1" w:rsidRPr="00F96682">
        <w:rPr>
          <w:rFonts w:cs="Arial"/>
          <w:sz w:val="24"/>
          <w:szCs w:val="24"/>
        </w:rPr>
        <w:t xml:space="preserve">бланко сопствену меницу за </w:t>
      </w:r>
      <w:r w:rsidR="009D6BA1" w:rsidRPr="00F96682">
        <w:rPr>
          <w:rFonts w:cs="Arial"/>
          <w:sz w:val="24"/>
          <w:szCs w:val="24"/>
          <w:lang w:val="sr-Cyrl-RS"/>
        </w:rPr>
        <w:t>добро извршење посла</w:t>
      </w:r>
      <w:r w:rsidR="009D6BA1"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ADB49E0" w14:textId="77777777" w:rsidR="009D6BA1" w:rsidRPr="00F96682" w:rsidRDefault="00906208" w:rsidP="00906208">
      <w:pPr>
        <w:rPr>
          <w:rFonts w:cs="Arial"/>
          <w:sz w:val="24"/>
          <w:szCs w:val="24"/>
        </w:rPr>
      </w:pPr>
      <w:r>
        <w:rPr>
          <w:rFonts w:cs="Arial"/>
          <w:sz w:val="24"/>
          <w:szCs w:val="24"/>
          <w:lang w:val="sr-Cyrl-RS"/>
        </w:rPr>
        <w:t xml:space="preserve">2.  </w:t>
      </w:r>
      <w:r w:rsidR="009D6BA1" w:rsidRPr="00F96682">
        <w:rPr>
          <w:rFonts w:cs="Arial"/>
          <w:sz w:val="24"/>
          <w:szCs w:val="24"/>
        </w:rPr>
        <w:t xml:space="preserve">Менично писмо – овлашћење којим понуђач овлашћује наручиоца да може наплатити меницу  на износ од  </w:t>
      </w:r>
      <w:r w:rsidR="00327DE8" w:rsidRPr="00F96682">
        <w:rPr>
          <w:rFonts w:cs="Arial"/>
          <w:sz w:val="24"/>
          <w:szCs w:val="24"/>
          <w:lang w:val="sr-Cyrl-RS"/>
        </w:rPr>
        <w:t>10</w:t>
      </w:r>
      <w:r w:rsidR="009D6BA1" w:rsidRPr="00F96682">
        <w:rPr>
          <w:rFonts w:cs="Arial"/>
          <w:sz w:val="24"/>
          <w:szCs w:val="24"/>
        </w:rPr>
        <w:t xml:space="preserve"> % од вредности</w:t>
      </w:r>
      <w:r w:rsidR="009D6BA1" w:rsidRPr="00F96682">
        <w:rPr>
          <w:rFonts w:cs="Arial"/>
          <w:sz w:val="24"/>
          <w:szCs w:val="24"/>
          <w:lang w:val="sr-Cyrl-RS"/>
        </w:rPr>
        <w:t xml:space="preserve"> оквирног споразума</w:t>
      </w:r>
      <w:r w:rsidR="00327DE8" w:rsidRPr="00F96682">
        <w:rPr>
          <w:rFonts w:cs="Arial"/>
          <w:sz w:val="24"/>
          <w:szCs w:val="24"/>
          <w:lang w:val="sr-Cyrl-RS"/>
        </w:rPr>
        <w:t xml:space="preserve"> </w:t>
      </w:r>
      <w:r w:rsidR="009D6BA1" w:rsidRPr="00F96682">
        <w:rPr>
          <w:rFonts w:cs="Arial"/>
          <w:sz w:val="24"/>
          <w:szCs w:val="24"/>
        </w:rPr>
        <w:t>(без ПДВ) са рок</w:t>
      </w:r>
      <w:r w:rsidR="00CF6A02">
        <w:rPr>
          <w:rFonts w:cs="Arial"/>
          <w:sz w:val="24"/>
          <w:szCs w:val="24"/>
        </w:rPr>
        <w:t xml:space="preserve">ом важења минимално </w:t>
      </w:r>
      <w:r w:rsidR="009D6BA1" w:rsidRPr="00F96682">
        <w:rPr>
          <w:rFonts w:cs="Arial"/>
          <w:sz w:val="24"/>
          <w:szCs w:val="24"/>
        </w:rPr>
        <w:t>30 (тридесет) дана дужим од</w:t>
      </w:r>
      <w:r w:rsidR="009D6BA1" w:rsidRPr="00F96682">
        <w:rPr>
          <w:rFonts w:cs="Arial"/>
          <w:sz w:val="24"/>
          <w:szCs w:val="24"/>
          <w:lang w:val="sr-Cyrl-CS"/>
        </w:rPr>
        <w:t xml:space="preserve"> </w:t>
      </w:r>
      <w:r w:rsidR="00B03770" w:rsidRPr="00F96682">
        <w:rPr>
          <w:rFonts w:cs="Arial"/>
          <w:sz w:val="24"/>
          <w:szCs w:val="24"/>
          <w:lang w:val="sr-Cyrl-CS"/>
        </w:rPr>
        <w:t>уговореног рока испоруке</w:t>
      </w:r>
      <w:r w:rsidR="009D6BA1" w:rsidRPr="00F96682">
        <w:rPr>
          <w:rFonts w:cs="Arial"/>
          <w:sz w:val="24"/>
          <w:szCs w:val="24"/>
        </w:rPr>
        <w:t xml:space="preserve">, с тим да евентуални продужетак рока </w:t>
      </w:r>
      <w:r w:rsidR="00B03770" w:rsidRPr="00F96682">
        <w:rPr>
          <w:rFonts w:cs="Arial"/>
          <w:sz w:val="24"/>
          <w:szCs w:val="24"/>
          <w:lang w:val="sr-Cyrl-RS"/>
        </w:rPr>
        <w:t xml:space="preserve">за испоруку </w:t>
      </w:r>
      <w:r w:rsidR="009D6BA1" w:rsidRPr="00F96682">
        <w:rPr>
          <w:rFonts w:cs="Arial"/>
          <w:sz w:val="24"/>
          <w:szCs w:val="24"/>
        </w:rPr>
        <w:t xml:space="preserve">има за последицу и продужење рока важења менице и меничног овлашћења, </w:t>
      </w:r>
    </w:p>
    <w:p w14:paraId="79ADFCE0" w14:textId="77777777" w:rsidR="00906208" w:rsidRDefault="00906208" w:rsidP="00016192">
      <w:pPr>
        <w:spacing w:before="0"/>
        <w:rPr>
          <w:rFonts w:cs="Arial"/>
          <w:sz w:val="24"/>
          <w:szCs w:val="24"/>
        </w:rPr>
      </w:pPr>
      <w:r>
        <w:rPr>
          <w:rFonts w:cs="Arial"/>
          <w:sz w:val="24"/>
          <w:szCs w:val="24"/>
          <w:lang w:val="sr-Cyrl-RS"/>
        </w:rPr>
        <w:t xml:space="preserve">3. </w:t>
      </w:r>
      <w:r w:rsidR="009D6BA1"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2CB09CC" w14:textId="77777777" w:rsidR="00016192" w:rsidRPr="00F96682" w:rsidRDefault="00016192" w:rsidP="00016192">
      <w:pPr>
        <w:spacing w:before="0"/>
        <w:rPr>
          <w:rFonts w:cs="Arial"/>
          <w:sz w:val="24"/>
          <w:szCs w:val="24"/>
        </w:rPr>
      </w:pPr>
    </w:p>
    <w:p w14:paraId="6243AAA7" w14:textId="77777777" w:rsidR="009D6BA1" w:rsidRDefault="00906208" w:rsidP="00016192">
      <w:pPr>
        <w:spacing w:before="0"/>
        <w:rPr>
          <w:rFonts w:cs="Arial"/>
          <w:sz w:val="24"/>
          <w:szCs w:val="24"/>
        </w:rPr>
      </w:pPr>
      <w:r>
        <w:rPr>
          <w:rFonts w:cs="Arial"/>
          <w:sz w:val="24"/>
          <w:szCs w:val="24"/>
          <w:lang w:val="sr-Cyrl-RS"/>
        </w:rPr>
        <w:t xml:space="preserve">4. </w:t>
      </w:r>
      <w:r w:rsidR="009D6BA1" w:rsidRPr="00F96682">
        <w:rPr>
          <w:rFonts w:cs="Arial"/>
          <w:sz w:val="24"/>
          <w:szCs w:val="24"/>
        </w:rPr>
        <w:t>фотокопију ОП обрасца.</w:t>
      </w:r>
    </w:p>
    <w:p w14:paraId="58F6B6D0" w14:textId="77777777" w:rsidR="00906208" w:rsidRPr="00F96682" w:rsidRDefault="00906208" w:rsidP="00906208">
      <w:pPr>
        <w:spacing w:before="0"/>
        <w:rPr>
          <w:rFonts w:cs="Arial"/>
          <w:sz w:val="24"/>
          <w:szCs w:val="24"/>
        </w:rPr>
      </w:pPr>
    </w:p>
    <w:p w14:paraId="0BD023DB" w14:textId="77777777" w:rsidR="00906208" w:rsidRDefault="00906208" w:rsidP="00016192">
      <w:pPr>
        <w:spacing w:before="0"/>
        <w:rPr>
          <w:rFonts w:cs="Arial"/>
          <w:sz w:val="24"/>
          <w:szCs w:val="24"/>
        </w:rPr>
      </w:pPr>
      <w:r>
        <w:rPr>
          <w:rFonts w:cs="Arial"/>
          <w:sz w:val="24"/>
          <w:szCs w:val="24"/>
          <w:lang w:val="sr-Cyrl-RS"/>
        </w:rPr>
        <w:t xml:space="preserve">5. </w:t>
      </w:r>
      <w:r w:rsidR="009D6BA1" w:rsidRPr="00F96682">
        <w:rPr>
          <w:rFonts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29545D4" w14:textId="6B998CED" w:rsidR="00D9192A" w:rsidRPr="003F1B3F" w:rsidRDefault="009D6BA1" w:rsidP="00D9192A">
      <w:pPr>
        <w:spacing w:before="0"/>
        <w:rPr>
          <w:rFonts w:cs="Arial"/>
          <w:sz w:val="24"/>
          <w:szCs w:val="24"/>
          <w:lang w:val="sr-Cyrl-RS"/>
        </w:rPr>
      </w:pPr>
      <w:r w:rsidRPr="00F96682">
        <w:rPr>
          <w:rFonts w:cs="Arial"/>
          <w:sz w:val="24"/>
          <w:szCs w:val="24"/>
        </w:rPr>
        <w:t xml:space="preserve"> </w:t>
      </w:r>
    </w:p>
    <w:p w14:paraId="73A4B300" w14:textId="77777777" w:rsidR="004C3B38" w:rsidRPr="00524249" w:rsidRDefault="004C3B38" w:rsidP="00D9192A">
      <w:pPr>
        <w:pStyle w:val="KDPodnaslov3"/>
        <w:keepNext w:val="0"/>
        <w:spacing w:before="0"/>
        <w:rPr>
          <w:rFonts w:eastAsia="TimesNewRomanPSMT" w:cs="Arial"/>
          <w:b/>
          <w:bCs/>
          <w:iCs/>
          <w:sz w:val="24"/>
          <w:szCs w:val="24"/>
          <w:lang w:val="sr-Cyrl-RS"/>
        </w:rPr>
      </w:pPr>
      <w:r w:rsidRPr="00524249">
        <w:rPr>
          <w:rFonts w:eastAsia="TimesNewRomanPSMT" w:cs="Arial"/>
          <w:b/>
          <w:bCs/>
          <w:iCs/>
          <w:sz w:val="24"/>
          <w:szCs w:val="24"/>
          <w:lang w:val="sr-Cyrl-RS"/>
        </w:rPr>
        <w:t>Достављање средстава финансијског обезбеђења</w:t>
      </w:r>
    </w:p>
    <w:p w14:paraId="1073F0CD" w14:textId="3BC3917F" w:rsidR="005E4160" w:rsidRDefault="00F066DE" w:rsidP="003F1B3F">
      <w:pPr>
        <w:tabs>
          <w:tab w:val="left" w:pos="567"/>
          <w:tab w:val="left" w:pos="709"/>
        </w:tabs>
        <w:spacing w:after="120"/>
        <w:rPr>
          <w:b/>
          <w:sz w:val="24"/>
          <w:szCs w:val="24"/>
          <w:lang w:val="sr-Cyrl-RS"/>
        </w:rPr>
      </w:pPr>
      <w:r w:rsidRPr="00524249">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24249">
        <w:rPr>
          <w:rFonts w:cs="Arial"/>
          <w:b/>
          <w:sz w:val="24"/>
          <w:szCs w:val="24"/>
          <w:lang w:val="sr-Cyrl-RS"/>
        </w:rPr>
        <w:t>и доставља се лично или поштом на адресу:</w:t>
      </w:r>
      <w:r w:rsidR="00524249" w:rsidRPr="00524249">
        <w:t xml:space="preserve"> </w:t>
      </w:r>
      <w:r w:rsidR="00524249" w:rsidRPr="00524249">
        <w:rPr>
          <w:rFonts w:cs="Arial"/>
          <w:b/>
          <w:sz w:val="24"/>
          <w:szCs w:val="24"/>
          <w:lang w:val="sr-Cyrl-RS"/>
        </w:rPr>
        <w:t>Јавно предузеће „Електропривреда Србије“</w:t>
      </w:r>
      <w:r w:rsidR="00524249">
        <w:rPr>
          <w:rFonts w:cs="Arial"/>
          <w:b/>
          <w:sz w:val="24"/>
          <w:szCs w:val="24"/>
          <w:lang w:val="sr-Cyrl-RS"/>
        </w:rPr>
        <w:t>,</w:t>
      </w:r>
      <w:r w:rsidRPr="00524249">
        <w:rPr>
          <w:rFonts w:cs="Arial"/>
          <w:b/>
          <w:sz w:val="24"/>
          <w:szCs w:val="24"/>
          <w:lang w:val="sr-Cyrl-RS"/>
        </w:rPr>
        <w:t xml:space="preserve"> </w:t>
      </w:r>
      <w:r w:rsidR="00524249" w:rsidRPr="00524249">
        <w:rPr>
          <w:rFonts w:cs="Arial"/>
          <w:b/>
          <w:sz w:val="24"/>
          <w:szCs w:val="24"/>
          <w:lang w:val="sr-Cyrl-RS"/>
        </w:rPr>
        <w:t>Београд, Балканска 13</w:t>
      </w:r>
      <w:r w:rsidR="003F1B3F">
        <w:rPr>
          <w:rFonts w:cs="Arial"/>
          <w:b/>
          <w:sz w:val="24"/>
          <w:szCs w:val="24"/>
          <w:lang w:val="sr-Cyrl-RS"/>
        </w:rPr>
        <w:t xml:space="preserve">, </w:t>
      </w:r>
      <w:r w:rsidRPr="003F1B3F">
        <w:rPr>
          <w:sz w:val="24"/>
          <w:szCs w:val="24"/>
          <w:lang w:val="sr-Cyrl-RS"/>
        </w:rPr>
        <w:t>са назнаком</w:t>
      </w:r>
      <w:r w:rsidRPr="00524249">
        <w:rPr>
          <w:i/>
          <w:sz w:val="24"/>
          <w:szCs w:val="24"/>
          <w:lang w:val="sr-Cyrl-RS"/>
        </w:rPr>
        <w:t>:</w:t>
      </w:r>
      <w:r w:rsidRPr="00524249">
        <w:rPr>
          <w:b/>
          <w:sz w:val="24"/>
          <w:szCs w:val="24"/>
          <w:lang w:val="sr-Cyrl-RS"/>
        </w:rPr>
        <w:t xml:space="preserve"> Средство финансијског обезбеђења за </w:t>
      </w:r>
      <w:r w:rsidR="00524249">
        <w:rPr>
          <w:b/>
          <w:sz w:val="24"/>
          <w:szCs w:val="24"/>
          <w:lang w:val="sr-Cyrl-RS"/>
        </w:rPr>
        <w:t xml:space="preserve"> </w:t>
      </w:r>
      <w:r w:rsidR="00524249" w:rsidRPr="00524249">
        <w:rPr>
          <w:b/>
          <w:sz w:val="24"/>
          <w:szCs w:val="24"/>
          <w:lang w:val="sr-Cyrl-RS"/>
        </w:rPr>
        <w:t>JN</w:t>
      </w:r>
      <w:r w:rsidR="00E33451">
        <w:rPr>
          <w:b/>
          <w:sz w:val="24"/>
          <w:szCs w:val="24"/>
          <w:lang w:val="sr-Cyrl-RS"/>
        </w:rPr>
        <w:t>О</w:t>
      </w:r>
      <w:r w:rsidR="00524249" w:rsidRPr="00524249">
        <w:rPr>
          <w:b/>
          <w:sz w:val="24"/>
          <w:szCs w:val="24"/>
          <w:lang w:val="sr-Cyrl-RS"/>
        </w:rPr>
        <w:t>/1000/0</w:t>
      </w:r>
      <w:r w:rsidR="00E33451">
        <w:rPr>
          <w:b/>
          <w:sz w:val="24"/>
          <w:szCs w:val="24"/>
          <w:lang w:val="sr-Cyrl-RS"/>
        </w:rPr>
        <w:t>008</w:t>
      </w:r>
      <w:r w:rsidR="00524249" w:rsidRPr="00524249">
        <w:rPr>
          <w:b/>
          <w:sz w:val="24"/>
          <w:szCs w:val="24"/>
          <w:lang w:val="sr-Cyrl-RS"/>
        </w:rPr>
        <w:t>/2016</w:t>
      </w:r>
    </w:p>
    <w:p w14:paraId="58B18070" w14:textId="77777777" w:rsidR="00E33451" w:rsidRPr="003F1B3F" w:rsidRDefault="00E33451" w:rsidP="003F1B3F">
      <w:pPr>
        <w:tabs>
          <w:tab w:val="left" w:pos="567"/>
          <w:tab w:val="left" w:pos="709"/>
        </w:tabs>
        <w:spacing w:after="120"/>
        <w:rPr>
          <w:rFonts w:cs="Arial"/>
          <w:b/>
          <w:sz w:val="24"/>
          <w:szCs w:val="24"/>
          <w:lang w:val="sr-Cyrl-RS"/>
        </w:rPr>
      </w:pPr>
    </w:p>
    <w:p w14:paraId="4AE9AE3B"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01CDEB66"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3CC52FD"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609890D2"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7F8C2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D3C066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02CFD51A"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2EF4D3"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6732D3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B99F9AF" w14:textId="77777777"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r w:rsidR="00D8589F">
        <w:rPr>
          <w:rFonts w:cs="Arial"/>
          <w:sz w:val="24"/>
          <w:szCs w:val="24"/>
        </w:rPr>
        <w:t xml:space="preserve"> </w:t>
      </w:r>
      <w:r w:rsidRPr="00EC5BB4">
        <w:rPr>
          <w:rFonts w:cs="Arial"/>
          <w:sz w:val="24"/>
          <w:szCs w:val="24"/>
        </w:rPr>
        <w:t xml:space="preserve">цена и други подаци из понуде који су од значаја за примену критеријума и рангирање понуде. </w:t>
      </w:r>
    </w:p>
    <w:p w14:paraId="1D0C87AB"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04BD5D7A" w14:textId="77777777" w:rsidR="00016192" w:rsidRDefault="0085348E" w:rsidP="006241CC">
      <w:pPr>
        <w:pStyle w:val="KDPodnaslov2"/>
        <w:numPr>
          <w:ilvl w:val="1"/>
          <w:numId w:val="32"/>
        </w:numPr>
        <w:spacing w:before="0"/>
        <w:jc w:val="both"/>
        <w:rPr>
          <w:rFonts w:cs="Arial"/>
          <w:sz w:val="24"/>
          <w:szCs w:val="24"/>
        </w:rPr>
      </w:pPr>
      <w:r w:rsidRPr="008F774C">
        <w:rPr>
          <w:rFonts w:cs="Arial"/>
          <w:sz w:val="24"/>
          <w:szCs w:val="24"/>
        </w:rPr>
        <w:t>П</w:t>
      </w:r>
      <w:r w:rsidRPr="00EC5BB4">
        <w:rPr>
          <w:rFonts w:cs="Arial"/>
          <w:sz w:val="24"/>
          <w:szCs w:val="24"/>
        </w:rPr>
        <w:t xml:space="preserve">оштовање обавеза које произлазе из прописа о заштити на </w:t>
      </w:r>
    </w:p>
    <w:p w14:paraId="6FB7C731" w14:textId="77777777" w:rsidR="0085348E" w:rsidRPr="008F774C" w:rsidRDefault="0085348E" w:rsidP="00016192">
      <w:pPr>
        <w:pStyle w:val="KDPodnaslov2"/>
        <w:spacing w:before="0"/>
        <w:jc w:val="both"/>
        <w:rPr>
          <w:rFonts w:cs="Arial"/>
          <w:sz w:val="24"/>
          <w:szCs w:val="24"/>
        </w:rPr>
      </w:pPr>
      <w:r w:rsidRPr="00EC5BB4">
        <w:rPr>
          <w:rFonts w:cs="Arial"/>
          <w:sz w:val="24"/>
          <w:szCs w:val="24"/>
        </w:rPr>
        <w:t>раду и других прописа</w:t>
      </w:r>
    </w:p>
    <w:p w14:paraId="786193A4"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9192A">
        <w:rPr>
          <w:rFonts w:cs="Arial"/>
          <w:sz w:val="24"/>
          <w:szCs w:val="24"/>
          <w:lang w:val="ru-RU"/>
        </w:rPr>
        <w:t>4</w:t>
      </w:r>
      <w:r w:rsidRPr="00EC5BB4">
        <w:rPr>
          <w:rFonts w:cs="Arial"/>
          <w:sz w:val="24"/>
          <w:szCs w:val="24"/>
          <w:lang w:val="ru-RU"/>
        </w:rPr>
        <w:t xml:space="preserve"> из конкурсне документације).</w:t>
      </w:r>
    </w:p>
    <w:p w14:paraId="5269E9B2" w14:textId="77777777" w:rsidR="0085348E" w:rsidRPr="00EC5BB4" w:rsidRDefault="0085348E" w:rsidP="0085348E">
      <w:pPr>
        <w:pStyle w:val="KDParagraf"/>
        <w:spacing w:before="0"/>
        <w:rPr>
          <w:rFonts w:cs="Arial"/>
          <w:sz w:val="24"/>
          <w:szCs w:val="24"/>
          <w:lang w:val="ru-RU"/>
        </w:rPr>
      </w:pPr>
    </w:p>
    <w:p w14:paraId="443739E4" w14:textId="77777777" w:rsidR="0085348E" w:rsidRPr="00EC5BB4" w:rsidRDefault="0085348E" w:rsidP="006241CC">
      <w:pPr>
        <w:pStyle w:val="KDPodnaslov2"/>
        <w:numPr>
          <w:ilvl w:val="1"/>
          <w:numId w:val="32"/>
        </w:numPr>
        <w:spacing w:before="0"/>
        <w:jc w:val="both"/>
        <w:rPr>
          <w:rFonts w:cs="Arial"/>
          <w:sz w:val="24"/>
          <w:szCs w:val="24"/>
        </w:rPr>
      </w:pPr>
      <w:r w:rsidRPr="00EC5BB4">
        <w:rPr>
          <w:rFonts w:cs="Arial"/>
          <w:sz w:val="24"/>
          <w:szCs w:val="24"/>
        </w:rPr>
        <w:t>Накнада за коришћење патената</w:t>
      </w:r>
    </w:p>
    <w:p w14:paraId="15B4ACB5"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4F525D2A" w14:textId="77777777" w:rsidR="008F774C" w:rsidRPr="00EC5BB4" w:rsidRDefault="008F774C" w:rsidP="0085348E">
      <w:pPr>
        <w:pStyle w:val="KDParagraf"/>
        <w:spacing w:before="0"/>
        <w:rPr>
          <w:rFonts w:cs="Arial"/>
          <w:sz w:val="24"/>
          <w:szCs w:val="24"/>
          <w:lang w:val="ru-RU" w:eastAsia="sr-Latn-CS"/>
        </w:rPr>
      </w:pPr>
    </w:p>
    <w:p w14:paraId="25CD040E" w14:textId="77777777" w:rsidR="00016192" w:rsidRDefault="008F774C" w:rsidP="006241CC">
      <w:pPr>
        <w:pStyle w:val="KDPodnaslov2"/>
        <w:numPr>
          <w:ilvl w:val="1"/>
          <w:numId w:val="32"/>
        </w:numPr>
        <w:spacing w:before="0"/>
        <w:jc w:val="both"/>
        <w:rPr>
          <w:rFonts w:cs="Arial"/>
          <w:sz w:val="24"/>
          <w:szCs w:val="24"/>
        </w:rPr>
      </w:pPr>
      <w:r w:rsidRPr="008F774C">
        <w:rPr>
          <w:rFonts w:cs="Arial"/>
          <w:sz w:val="24"/>
          <w:szCs w:val="24"/>
        </w:rPr>
        <w:t xml:space="preserve">Начело заштите животне средине и обезбеђивања енергетске </w:t>
      </w:r>
    </w:p>
    <w:p w14:paraId="452140DD" w14:textId="77777777" w:rsidR="0085348E" w:rsidRDefault="008F774C" w:rsidP="00016192">
      <w:pPr>
        <w:pStyle w:val="KDPodnaslov2"/>
        <w:spacing w:before="0"/>
        <w:jc w:val="both"/>
        <w:rPr>
          <w:rFonts w:cs="Arial"/>
          <w:sz w:val="24"/>
          <w:szCs w:val="24"/>
        </w:rPr>
      </w:pPr>
      <w:r w:rsidRPr="008F774C">
        <w:rPr>
          <w:rFonts w:cs="Arial"/>
          <w:sz w:val="24"/>
          <w:szCs w:val="24"/>
        </w:rPr>
        <w:t>ефикасности</w:t>
      </w:r>
    </w:p>
    <w:p w14:paraId="27C22578"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E24357F" w14:textId="77777777" w:rsidR="008D2B23" w:rsidRPr="00EC5BB4" w:rsidRDefault="008D2B23" w:rsidP="008D2B23">
      <w:pPr>
        <w:spacing w:before="0"/>
        <w:ind w:left="851"/>
        <w:rPr>
          <w:rFonts w:eastAsia="TimesNewRomanPSMT" w:cs="Arial"/>
          <w:bCs/>
          <w:iCs/>
          <w:color w:val="00B0F0"/>
          <w:sz w:val="24"/>
          <w:szCs w:val="24"/>
        </w:rPr>
      </w:pPr>
    </w:p>
    <w:p w14:paraId="2E253F3A" w14:textId="77777777" w:rsidR="008D2B23" w:rsidRPr="00EC5BB4" w:rsidRDefault="008D2B23" w:rsidP="006241CC">
      <w:pPr>
        <w:pStyle w:val="KDPodnaslov2"/>
        <w:numPr>
          <w:ilvl w:val="1"/>
          <w:numId w:val="32"/>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14:paraId="65F751BC" w14:textId="544B96A1"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3B1CA0" w:rsidRPr="003B1CA0">
        <w:rPr>
          <w:rFonts w:cs="Arial"/>
          <w:sz w:val="24"/>
          <w:szCs w:val="24"/>
          <w:lang w:val="ru-RU"/>
        </w:rPr>
        <w:t>JN</w:t>
      </w:r>
      <w:r w:rsidR="00E33451">
        <w:rPr>
          <w:rFonts w:cs="Arial"/>
          <w:sz w:val="24"/>
          <w:szCs w:val="24"/>
          <w:lang w:val="ru-RU"/>
        </w:rPr>
        <w:t>О</w:t>
      </w:r>
      <w:r w:rsidR="003B1CA0" w:rsidRPr="003B1CA0">
        <w:rPr>
          <w:rFonts w:cs="Arial"/>
          <w:sz w:val="24"/>
          <w:szCs w:val="24"/>
          <w:lang w:val="ru-RU"/>
        </w:rPr>
        <w:t>/1000/0</w:t>
      </w:r>
      <w:r w:rsidR="00E33451">
        <w:rPr>
          <w:rFonts w:cs="Arial"/>
          <w:sz w:val="24"/>
          <w:szCs w:val="24"/>
          <w:lang w:val="ru-RU"/>
        </w:rPr>
        <w:t>008</w:t>
      </w:r>
      <w:r w:rsidR="003B1CA0" w:rsidRPr="003B1CA0">
        <w:rPr>
          <w:rFonts w:cs="Arial"/>
          <w:sz w:val="24"/>
          <w:szCs w:val="24"/>
          <w:lang w:val="ru-RU"/>
        </w:rPr>
        <w:t>/2016</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r w:rsidR="003B1CA0">
        <w:rPr>
          <w:rFonts w:cs="Arial"/>
          <w:sz w:val="24"/>
          <w:szCs w:val="24"/>
          <w:lang w:val="ru-RU"/>
        </w:rPr>
        <w:t xml:space="preserve"> </w:t>
      </w:r>
      <w:r w:rsidR="00E33451" w:rsidRPr="00325FBE">
        <w:rPr>
          <w:rStyle w:val="Hyperlink"/>
          <w:sz w:val="24"/>
          <w:szCs w:val="24"/>
        </w:rPr>
        <w:t>jelena.sormaz</w:t>
      </w:r>
      <w:r w:rsidR="00E33451" w:rsidRPr="00325FBE">
        <w:rPr>
          <w:rStyle w:val="Hyperlink"/>
          <w:sz w:val="24"/>
          <w:szCs w:val="24"/>
          <w:lang w:val="sr-Latn-RS"/>
        </w:rPr>
        <w:t>@eps.rs</w:t>
      </w:r>
      <w:r w:rsidR="00E33451" w:rsidRPr="00E33451">
        <w:rPr>
          <w:rFonts w:cs="Arial"/>
          <w:sz w:val="24"/>
          <w:szCs w:val="24"/>
          <w:lang w:val="sr-Latn-RS"/>
        </w:rPr>
        <w:t xml:space="preserve"> </w:t>
      </w:r>
      <w:r w:rsidR="00E33451">
        <w:rPr>
          <w:rFonts w:cs="Arial"/>
          <w:sz w:val="24"/>
          <w:szCs w:val="24"/>
          <w:lang w:val="sr-Latn-RS"/>
        </w:rPr>
        <w:t>,</w:t>
      </w:r>
      <w:hyperlink r:id="rId170" w:history="1">
        <w:r w:rsidR="004F4976" w:rsidRPr="00675742">
          <w:rPr>
            <w:rStyle w:val="Hyperlink"/>
            <w:rFonts w:cs="Arial"/>
            <w:sz w:val="24"/>
            <w:szCs w:val="24"/>
            <w:lang w:val="sr-Latn-RS"/>
          </w:rPr>
          <w:t>gordana.jovanovic</w:t>
        </w:r>
        <w:r w:rsidR="004F4976" w:rsidRPr="00675742">
          <w:rPr>
            <w:rStyle w:val="Hyperlink"/>
            <w:rFonts w:cs="Arial"/>
            <w:sz w:val="24"/>
            <w:szCs w:val="24"/>
          </w:rPr>
          <w:t>@eps.rs</w:t>
        </w:r>
      </w:hyperlink>
      <w:r w:rsidRPr="00EC5BB4">
        <w:rPr>
          <w:rFonts w:cs="Arial"/>
          <w:sz w:val="24"/>
          <w:szCs w:val="24"/>
          <w:lang w:val="ru-RU"/>
        </w:rPr>
        <w:t>,</w:t>
      </w:r>
      <w:r w:rsidR="004F4976">
        <w:rPr>
          <w:rFonts w:cs="Arial"/>
          <w:sz w:val="24"/>
          <w:szCs w:val="24"/>
        </w:rPr>
        <w:t xml:space="preserve"> </w:t>
      </w:r>
      <w:r w:rsidRPr="00EC5BB4">
        <w:rPr>
          <w:rFonts w:cs="Arial"/>
          <w:sz w:val="24"/>
          <w:szCs w:val="24"/>
          <w:lang w:val="ru-RU"/>
        </w:rPr>
        <w:t xml:space="preserve">радним данима (понедељак – петак) у времену од </w:t>
      </w:r>
      <w:r w:rsidR="003B1CA0">
        <w:rPr>
          <w:rFonts w:cs="Arial"/>
          <w:sz w:val="24"/>
          <w:szCs w:val="24"/>
          <w:lang w:val="ru-RU"/>
        </w:rPr>
        <w:t>0</w:t>
      </w:r>
      <w:r w:rsidR="00325FBE">
        <w:rPr>
          <w:rFonts w:cs="Arial"/>
          <w:sz w:val="24"/>
          <w:szCs w:val="24"/>
          <w:lang w:val="sr-Latn-RS"/>
        </w:rPr>
        <w:t>8</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до 1</w:t>
      </w:r>
      <w:r w:rsidR="00270B2B" w:rsidRPr="003B1CA0">
        <w:rPr>
          <w:rFonts w:cs="Arial"/>
          <w:sz w:val="24"/>
          <w:szCs w:val="24"/>
          <w:lang w:val="ru-RU"/>
        </w:rPr>
        <w:t>5</w:t>
      </w:r>
      <w:r w:rsidR="003B1CA0">
        <w:rPr>
          <w:rFonts w:cs="Arial"/>
          <w:sz w:val="24"/>
          <w:szCs w:val="24"/>
          <w:lang w:val="ru-RU"/>
        </w:rPr>
        <w:t>,</w:t>
      </w:r>
      <w:r w:rsidR="00325FBE">
        <w:rPr>
          <w:rFonts w:cs="Arial"/>
          <w:sz w:val="24"/>
          <w:szCs w:val="24"/>
          <w:lang w:val="sr-Latn-RS"/>
        </w:rPr>
        <w:t>0</w:t>
      </w:r>
      <w:r w:rsidR="0013370A" w:rsidRPr="003B1CA0">
        <w:rPr>
          <w:rFonts w:cs="Arial"/>
          <w:sz w:val="24"/>
          <w:szCs w:val="24"/>
          <w:lang w:val="ru-RU"/>
        </w:rPr>
        <w:t>0</w:t>
      </w:r>
      <w:r w:rsidRPr="003B1CA0">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5C0785F1"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27AA56ED"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4CD59CE9"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1762E"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7F4F8CE3"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9DCD9ED"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8A11D83" w14:textId="77777777" w:rsidR="00D31828" w:rsidRPr="00EC5BB4" w:rsidRDefault="008D2B23" w:rsidP="004F4976">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Pr="00EC5BB4">
        <w:rPr>
          <w:rFonts w:cs="Arial"/>
          <w:i w:val="0"/>
          <w:color w:val="auto"/>
          <w:sz w:val="24"/>
          <w:szCs w:val="24"/>
        </w:rPr>
        <w:t>чланом 20. Закона.</w:t>
      </w:r>
    </w:p>
    <w:p w14:paraId="77F5D7D8" w14:textId="77777777" w:rsidR="00D31828" w:rsidRPr="00EC5BB4" w:rsidRDefault="00D31828" w:rsidP="004F4976">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2D666E95" w14:textId="77777777" w:rsidR="008D2B23" w:rsidRPr="00EC5BB4" w:rsidRDefault="008D2B23" w:rsidP="008D2B23">
      <w:pPr>
        <w:pStyle w:val="KDMojTekst"/>
        <w:spacing w:before="0"/>
        <w:rPr>
          <w:rFonts w:cs="Arial"/>
          <w:i w:val="0"/>
          <w:color w:val="auto"/>
          <w:sz w:val="24"/>
          <w:szCs w:val="24"/>
        </w:rPr>
      </w:pPr>
    </w:p>
    <w:p w14:paraId="4DAD205F" w14:textId="77777777" w:rsidR="008D2B23" w:rsidRPr="00EC5BB4" w:rsidRDefault="008D2B23" w:rsidP="006241CC">
      <w:pPr>
        <w:pStyle w:val="KDPodnaslov2"/>
        <w:numPr>
          <w:ilvl w:val="1"/>
          <w:numId w:val="32"/>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14:paraId="05BFB8F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2479F9">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14:paraId="272807D8"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5C1A5B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Ако је поступак јавне набавке обустављен из разлога који су на страни </w:t>
      </w:r>
      <w:r w:rsidR="002479F9">
        <w:rPr>
          <w:rFonts w:cs="Arial"/>
          <w:sz w:val="24"/>
          <w:szCs w:val="24"/>
          <w:lang w:val="sr-Cyrl-RS"/>
        </w:rPr>
        <w:t>Н</w:t>
      </w:r>
      <w:r w:rsidR="002479F9">
        <w:rPr>
          <w:rFonts w:cs="Arial"/>
          <w:sz w:val="24"/>
          <w:szCs w:val="24"/>
        </w:rPr>
        <w:t>аручиоца, Наручилац је дужан да П</w:t>
      </w:r>
      <w:r w:rsidRPr="00EC5BB4">
        <w:rPr>
          <w:rFonts w:cs="Arial"/>
          <w:sz w:val="24"/>
          <w:szCs w:val="24"/>
        </w:rPr>
        <w:t>онуђачу надокнади трошкове израде узорка или модела, ако су израђени у склад</w:t>
      </w:r>
      <w:r w:rsidR="002479F9">
        <w:rPr>
          <w:rFonts w:cs="Arial"/>
          <w:sz w:val="24"/>
          <w:szCs w:val="24"/>
        </w:rPr>
        <w:t>у са техничким спецификацијама Н</w:t>
      </w:r>
      <w:r w:rsidRPr="00EC5BB4">
        <w:rPr>
          <w:rFonts w:cs="Arial"/>
          <w:sz w:val="24"/>
          <w:szCs w:val="24"/>
        </w:rPr>
        <w:t>аручиоца и трошкове прибављања средства</w:t>
      </w:r>
      <w:r w:rsidR="002479F9">
        <w:rPr>
          <w:rFonts w:cs="Arial"/>
          <w:sz w:val="24"/>
          <w:szCs w:val="24"/>
        </w:rPr>
        <w:t xml:space="preserve"> обезбеђења, под условом да је П</w:t>
      </w:r>
      <w:r w:rsidRPr="00EC5BB4">
        <w:rPr>
          <w:rFonts w:cs="Arial"/>
          <w:sz w:val="24"/>
          <w:szCs w:val="24"/>
        </w:rPr>
        <w:t>онуђач тражио накнаду тих трошкова у својој понуди.</w:t>
      </w:r>
    </w:p>
    <w:p w14:paraId="30FF1275" w14:textId="77777777" w:rsidR="008D2B23" w:rsidRPr="00EC5BB4" w:rsidRDefault="008D2B23" w:rsidP="008D2B23">
      <w:pPr>
        <w:pStyle w:val="KDParagraf"/>
        <w:spacing w:before="0"/>
        <w:rPr>
          <w:rFonts w:cs="Arial"/>
          <w:sz w:val="24"/>
          <w:szCs w:val="24"/>
        </w:rPr>
      </w:pPr>
    </w:p>
    <w:p w14:paraId="4473D617" w14:textId="77777777" w:rsidR="00C14152" w:rsidRPr="00EC5BB4" w:rsidRDefault="00C14152" w:rsidP="006241CC">
      <w:pPr>
        <w:pStyle w:val="KDPodnaslov2"/>
        <w:numPr>
          <w:ilvl w:val="1"/>
          <w:numId w:val="3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2AE9040D"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4D3C71"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2479F9">
        <w:rPr>
          <w:rFonts w:eastAsia="TimesNewRomanPSMT" w:cs="Arial"/>
          <w:sz w:val="24"/>
          <w:szCs w:val="24"/>
          <w:lang w:val="ru-RU"/>
        </w:rPr>
        <w:t>ебно вршити додатна објашњења, Наручилац ће П</w:t>
      </w:r>
      <w:r w:rsidRPr="00EC5BB4">
        <w:rPr>
          <w:rFonts w:eastAsia="TimesNewRomanPSMT" w:cs="Arial"/>
          <w:sz w:val="24"/>
          <w:szCs w:val="24"/>
          <w:lang w:val="ru-RU"/>
        </w:rPr>
        <w:t>онуђачу оставити прим</w:t>
      </w:r>
      <w:r w:rsidR="002479F9">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EC5BB4">
        <w:rPr>
          <w:rFonts w:eastAsia="TimesNewRomanPSMT" w:cs="Arial"/>
          <w:sz w:val="24"/>
          <w:szCs w:val="24"/>
          <w:lang w:val="ru-RU"/>
        </w:rPr>
        <w:t>одизвођача.</w:t>
      </w:r>
    </w:p>
    <w:p w14:paraId="56148D19" w14:textId="77777777" w:rsidR="00C14152" w:rsidRPr="00EC5BB4" w:rsidRDefault="002479F9" w:rsidP="00C14152">
      <w:pPr>
        <w:pStyle w:val="KDParagraf"/>
        <w:spacing w:before="0"/>
        <w:rPr>
          <w:rFonts w:eastAsia="TimesNewRomanPSMT" w:cs="Arial"/>
          <w:sz w:val="24"/>
          <w:szCs w:val="24"/>
        </w:rPr>
      </w:pPr>
      <w:r>
        <w:rPr>
          <w:rFonts w:eastAsia="TimesNewRomanPSMT" w:cs="Arial"/>
          <w:sz w:val="24"/>
          <w:szCs w:val="24"/>
        </w:rPr>
        <w:lastRenderedPageBreak/>
        <w:t>Наручилац може, уз сагласност П</w:t>
      </w:r>
      <w:r w:rsidR="00C14152" w:rsidRPr="00EC5BB4">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6D75CDF3"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w:t>
      </w:r>
      <w:r w:rsidR="002479F9">
        <w:rPr>
          <w:rFonts w:eastAsia="TimesNewRomanPSMT" w:cs="Arial"/>
          <w:sz w:val="24"/>
          <w:szCs w:val="24"/>
        </w:rPr>
        <w:t>авна је јединична цена. Ако се П</w:t>
      </w:r>
      <w:r w:rsidRPr="00EC5BB4">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B6AC342" w14:textId="77777777" w:rsidR="008D2B23" w:rsidRPr="00EC5BB4" w:rsidRDefault="008D2B23" w:rsidP="008D2B23">
      <w:pPr>
        <w:spacing w:before="0"/>
        <w:rPr>
          <w:rFonts w:cs="Arial"/>
          <w:sz w:val="24"/>
          <w:szCs w:val="24"/>
        </w:rPr>
      </w:pPr>
    </w:p>
    <w:p w14:paraId="29D1AF0B" w14:textId="77777777" w:rsidR="00B20A6C" w:rsidRPr="00EC5BB4" w:rsidRDefault="00B20A6C" w:rsidP="006241CC">
      <w:pPr>
        <w:pStyle w:val="KDPodnaslov2"/>
        <w:numPr>
          <w:ilvl w:val="1"/>
          <w:numId w:val="32"/>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14:paraId="6C34FA55"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477477B4"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5A2112B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41D83759" w14:textId="77777777" w:rsidR="00B20A6C" w:rsidRPr="00EC5BB4"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има битне недостатке сходно члану 106. З</w:t>
      </w:r>
      <w:r w:rsidR="00C515C9">
        <w:rPr>
          <w:rFonts w:ascii="Arial" w:eastAsia="TimesNewRomanPSMT" w:hAnsi="Arial" w:cs="Arial"/>
          <w:bCs/>
          <w:iCs/>
          <w:sz w:val="24"/>
          <w:szCs w:val="24"/>
          <w:lang w:val="sr-Cyrl-RS"/>
        </w:rPr>
        <w:t>акона</w:t>
      </w:r>
    </w:p>
    <w:p w14:paraId="1ED019A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EC5BB4">
        <w:rPr>
          <w:rFonts w:ascii="Arial" w:eastAsia="TimesNewRomanPSMT" w:hAnsi="Arial" w:cs="Arial"/>
          <w:bCs/>
          <w:iCs/>
          <w:sz w:val="24"/>
          <w:szCs w:val="24"/>
        </w:rPr>
        <w:t>односно ако:</w:t>
      </w:r>
    </w:p>
    <w:p w14:paraId="307466EB"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7C9D2401"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337B2403"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1621656D" w14:textId="77777777" w:rsidR="00B20A6C" w:rsidRPr="00EC5BB4" w:rsidRDefault="00B20A6C" w:rsidP="00181E4C">
      <w:pPr>
        <w:pStyle w:val="KDNabrajanje"/>
        <w:numPr>
          <w:ilvl w:val="0"/>
          <w:numId w:val="27"/>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1A3CD460" w14:textId="77777777" w:rsidR="00B20A6C" w:rsidRPr="00EC5BB4" w:rsidRDefault="00B20A6C" w:rsidP="00181E4C">
      <w:pPr>
        <w:pStyle w:val="KDNabrajanje"/>
        <w:numPr>
          <w:ilvl w:val="0"/>
          <w:numId w:val="27"/>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2AAC2F2F" w14:textId="77777777" w:rsidR="00B20A6C" w:rsidRPr="00EC5BB4" w:rsidRDefault="00B20A6C" w:rsidP="00B20A6C">
      <w:pPr>
        <w:spacing w:before="0"/>
        <w:rPr>
          <w:rFonts w:cs="Arial"/>
          <w:sz w:val="24"/>
          <w:szCs w:val="24"/>
          <w:lang w:val="sr-Cyrl-CS"/>
        </w:rPr>
      </w:pPr>
    </w:p>
    <w:p w14:paraId="2A9ADC6B" w14:textId="77777777" w:rsidR="00B20A6C" w:rsidRPr="00EC5BB4" w:rsidRDefault="000F5E53"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0F5E53">
        <w:rPr>
          <w:rFonts w:ascii="Arial" w:eastAsia="Times New Roman" w:hAnsi="Arial" w:cs="Arial"/>
          <w:sz w:val="24"/>
          <w:szCs w:val="24"/>
        </w:rPr>
        <w:t>Наручилац ће донети одлуку о обустави поступка јавне набавке у складу са чланом 109. Закона.</w:t>
      </w:r>
    </w:p>
    <w:p w14:paraId="1206AD25" w14:textId="77777777" w:rsidR="0013370A" w:rsidRPr="0013370A" w:rsidRDefault="0031174B" w:rsidP="0031174B">
      <w:pPr>
        <w:pStyle w:val="KDParagraf"/>
        <w:rPr>
          <w:rFonts w:cs="Arial"/>
          <w:b/>
          <w:sz w:val="24"/>
          <w:szCs w:val="24"/>
        </w:rPr>
      </w:pPr>
      <w:r>
        <w:rPr>
          <w:rFonts w:cs="Arial"/>
          <w:b/>
          <w:sz w:val="24"/>
          <w:szCs w:val="24"/>
          <w:lang w:val="sr-Cyrl-RS"/>
        </w:rPr>
        <w:t xml:space="preserve">     </w:t>
      </w:r>
      <w:r w:rsidRPr="0031174B">
        <w:rPr>
          <w:rFonts w:cs="Arial"/>
          <w:b/>
          <w:sz w:val="24"/>
          <w:szCs w:val="24"/>
          <w:lang w:val="sr-Cyrl-RS"/>
        </w:rPr>
        <w:t>6.26</w:t>
      </w:r>
      <w:r w:rsidR="00FE2504">
        <w:rPr>
          <w:rFonts w:cs="Arial"/>
          <w:b/>
          <w:sz w:val="24"/>
          <w:szCs w:val="24"/>
          <w:lang w:val="sr-Cyrl-RS"/>
        </w:rPr>
        <w:t xml:space="preserve"> </w:t>
      </w:r>
      <w:r w:rsidR="0013370A" w:rsidRPr="0013370A">
        <w:rPr>
          <w:rFonts w:cs="Arial"/>
          <w:b/>
          <w:sz w:val="24"/>
          <w:szCs w:val="24"/>
        </w:rPr>
        <w:t xml:space="preserve">Рок за доношење Одлуке о </w:t>
      </w:r>
      <w:r w:rsidR="0013370A" w:rsidRPr="0013370A">
        <w:rPr>
          <w:rFonts w:cs="Arial"/>
          <w:b/>
          <w:sz w:val="24"/>
          <w:szCs w:val="24"/>
          <w:lang w:val="sr-Cyrl-RS"/>
        </w:rPr>
        <w:t>закључењу оквирног споразума/</w:t>
      </w:r>
      <w:r w:rsidR="0013370A" w:rsidRPr="0013370A">
        <w:rPr>
          <w:rFonts w:cs="Arial"/>
          <w:b/>
          <w:sz w:val="24"/>
          <w:szCs w:val="24"/>
        </w:rPr>
        <w:t>обустави</w:t>
      </w:r>
    </w:p>
    <w:p w14:paraId="252D27BB"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w:t>
      </w:r>
      <w:r w:rsidR="0013370A">
        <w:rPr>
          <w:rFonts w:eastAsia="TimesNewRomanPSMT" w:cs="Arial"/>
          <w:sz w:val="24"/>
          <w:szCs w:val="24"/>
          <w:lang w:val="sr-Cyrl-RS"/>
        </w:rPr>
        <w:t>о заључењу</w:t>
      </w:r>
      <w:r w:rsidRPr="00C14152">
        <w:rPr>
          <w:rFonts w:eastAsia="TimesNewRomanPSMT" w:cs="Arial"/>
          <w:sz w:val="24"/>
          <w:szCs w:val="24"/>
        </w:rPr>
        <w:t xml:space="preserve"> </w:t>
      </w:r>
      <w:r w:rsidR="0013370A">
        <w:rPr>
          <w:rFonts w:eastAsia="TimesNewRomanPSMT" w:cs="Arial"/>
          <w:sz w:val="24"/>
          <w:szCs w:val="24"/>
          <w:lang w:val="sr-Cyrl-RS"/>
        </w:rPr>
        <w:t>оквирног споразума</w:t>
      </w:r>
      <w:r w:rsidRPr="0008263C">
        <w:rPr>
          <w:rFonts w:eastAsia="TimesNewRomanPSMT"/>
          <w:i/>
          <w:sz w:val="24"/>
          <w:szCs w:val="24"/>
        </w:rPr>
        <w:t>/обустави поступка</w:t>
      </w:r>
      <w:r w:rsidRPr="00C14152">
        <w:rPr>
          <w:rFonts w:eastAsia="TimesNewRomanPSMT" w:cs="Arial"/>
          <w:sz w:val="24"/>
          <w:szCs w:val="24"/>
        </w:rPr>
        <w:t xml:space="preserve"> донети у року од максимално </w:t>
      </w:r>
      <w:r w:rsidR="0008263C">
        <w:rPr>
          <w:rFonts w:eastAsia="TimesNewRomanPSMT" w:cs="Arial"/>
          <w:sz w:val="24"/>
          <w:szCs w:val="24"/>
          <w:lang w:val="sr-Cyrl-RS"/>
        </w:rPr>
        <w:t>25</w:t>
      </w:r>
      <w:r w:rsidRPr="00C14152">
        <w:rPr>
          <w:rFonts w:eastAsia="TimesNewRomanPSMT" w:cs="Arial"/>
          <w:sz w:val="24"/>
          <w:szCs w:val="24"/>
        </w:rPr>
        <w:t xml:space="preserve"> (</w:t>
      </w:r>
      <w:r w:rsidR="0008263C">
        <w:rPr>
          <w:rFonts w:eastAsia="TimesNewRomanPSMT" w:cs="Arial"/>
          <w:sz w:val="24"/>
          <w:szCs w:val="24"/>
          <w:lang w:val="sr-Cyrl-RS"/>
        </w:rPr>
        <w:t>два</w:t>
      </w:r>
      <w:r w:rsidRPr="00C14152">
        <w:rPr>
          <w:rFonts w:eastAsia="TimesNewRomanPSMT" w:cs="Arial"/>
          <w:sz w:val="24"/>
          <w:szCs w:val="24"/>
        </w:rPr>
        <w:t>десет</w:t>
      </w:r>
      <w:r w:rsidR="0008263C">
        <w:rPr>
          <w:rFonts w:eastAsia="TimesNewRomanPSMT" w:cs="Arial"/>
          <w:sz w:val="24"/>
          <w:szCs w:val="24"/>
          <w:lang w:val="sr-Cyrl-RS"/>
        </w:rPr>
        <w:t>пет</w:t>
      </w:r>
      <w:r w:rsidRPr="00C14152">
        <w:rPr>
          <w:rFonts w:eastAsia="TimesNewRomanPSMT" w:cs="Arial"/>
          <w:sz w:val="24"/>
          <w:szCs w:val="24"/>
        </w:rPr>
        <w:t>) дана од дана јавног отварања понуда.</w:t>
      </w:r>
    </w:p>
    <w:p w14:paraId="5059E8C1"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w:t>
      </w:r>
      <w:r w:rsidR="000F5E53">
        <w:rPr>
          <w:rFonts w:eastAsia="TimesNewRomanPSMT" w:cs="Arial"/>
          <w:sz w:val="24"/>
          <w:szCs w:val="24"/>
          <w:lang w:val="sr-Cyrl-RS"/>
        </w:rPr>
        <w:t xml:space="preserve">закључењу Оквирног споразума </w:t>
      </w:r>
      <w:r w:rsidRPr="00C14152">
        <w:rPr>
          <w:rFonts w:eastAsia="TimesNewRomanPSMT" w:cs="Arial"/>
          <w:sz w:val="24"/>
          <w:szCs w:val="24"/>
        </w:rPr>
        <w:t>Наручилац ће објавити на Порталу јавних набавки и на својој интернет страници у року од 3 (три) дана од дана доношења.</w:t>
      </w:r>
    </w:p>
    <w:p w14:paraId="24431A51" w14:textId="77777777" w:rsidR="008D2B23" w:rsidRPr="00EC5BB4" w:rsidRDefault="008D2B23" w:rsidP="008D2B23">
      <w:pPr>
        <w:pStyle w:val="KDParagraf"/>
        <w:spacing w:before="0"/>
        <w:rPr>
          <w:rFonts w:eastAsia="TimesNewRomanPSMT" w:cs="Arial"/>
          <w:sz w:val="24"/>
          <w:szCs w:val="24"/>
        </w:rPr>
      </w:pPr>
    </w:p>
    <w:p w14:paraId="3D5565F9" w14:textId="77777777" w:rsidR="008D2B23" w:rsidRPr="00EC5BB4" w:rsidRDefault="0031174B" w:rsidP="0031174B">
      <w:pPr>
        <w:pStyle w:val="KDPodnaslov2"/>
        <w:spacing w:before="0"/>
        <w:ind w:left="450"/>
        <w:jc w:val="both"/>
        <w:rPr>
          <w:rFonts w:cs="Arial"/>
          <w:sz w:val="24"/>
          <w:szCs w:val="24"/>
          <w:lang w:val="ru-RU"/>
        </w:rPr>
      </w:pPr>
      <w:bookmarkStart w:id="242" w:name="_Toc441651607"/>
      <w:bookmarkStart w:id="243" w:name="_Toc442559918"/>
      <w:r>
        <w:rPr>
          <w:rFonts w:cs="Arial"/>
          <w:sz w:val="24"/>
          <w:szCs w:val="24"/>
          <w:lang w:val="ru-RU"/>
        </w:rPr>
        <w:t xml:space="preserve">6.27 </w:t>
      </w:r>
      <w:r w:rsidR="000D68C8">
        <w:rPr>
          <w:rFonts w:cs="Arial"/>
          <w:sz w:val="24"/>
          <w:szCs w:val="24"/>
          <w:lang w:val="ru-RU"/>
        </w:rPr>
        <w:t xml:space="preserve">  </w:t>
      </w:r>
      <w:r w:rsidR="008D2B23" w:rsidRPr="00EC5BB4">
        <w:rPr>
          <w:rFonts w:cs="Arial"/>
          <w:sz w:val="24"/>
          <w:szCs w:val="24"/>
          <w:lang w:val="ru-RU"/>
        </w:rPr>
        <w:t>Н</w:t>
      </w:r>
      <w:r w:rsidR="008D2B23" w:rsidRPr="00EC5BB4">
        <w:rPr>
          <w:rFonts w:cs="Arial"/>
          <w:sz w:val="24"/>
          <w:szCs w:val="24"/>
        </w:rPr>
        <w:t>егативне референце</w:t>
      </w:r>
      <w:bookmarkEnd w:id="242"/>
      <w:bookmarkEnd w:id="243"/>
    </w:p>
    <w:p w14:paraId="1035E56A"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EAED2D2"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13DAAECA"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7702F75"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13370A">
        <w:rPr>
          <w:rFonts w:cs="Arial"/>
          <w:sz w:val="24"/>
          <w:szCs w:val="24"/>
          <w:lang w:val="sr-Cyrl-RS"/>
        </w:rPr>
        <w:t>оквирни споразум</w:t>
      </w:r>
      <w:r w:rsidRPr="00EC5BB4">
        <w:rPr>
          <w:rFonts w:cs="Arial"/>
          <w:sz w:val="24"/>
          <w:szCs w:val="24"/>
        </w:rPr>
        <w:t xml:space="preserve"> о јавној набавци, након што му је </w:t>
      </w:r>
      <w:r w:rsidR="0013370A">
        <w:rPr>
          <w:rFonts w:cs="Arial"/>
          <w:sz w:val="24"/>
          <w:szCs w:val="24"/>
          <w:lang w:val="sr-Cyrl-RS"/>
        </w:rPr>
        <w:t>оквирни споразум</w:t>
      </w:r>
      <w:r w:rsidRPr="00EC5BB4">
        <w:rPr>
          <w:rFonts w:cs="Arial"/>
          <w:sz w:val="24"/>
          <w:szCs w:val="24"/>
        </w:rPr>
        <w:t xml:space="preserve"> додељен;</w:t>
      </w:r>
    </w:p>
    <w:p w14:paraId="35D97E8F"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3D912B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B08784"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344BCF43"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5B5AFDED"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4CCC5CF7"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571750D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34850B2B"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F0A39E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65C1F1E"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722B7C3"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19F0830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ADFF03F" w14:textId="77777777" w:rsidR="008D2B23" w:rsidRPr="00EC5BB4" w:rsidRDefault="008D2B23" w:rsidP="008D2B23">
      <w:pPr>
        <w:pStyle w:val="KDParagraf"/>
        <w:spacing w:before="0"/>
        <w:rPr>
          <w:rFonts w:cs="Arial"/>
          <w:sz w:val="24"/>
          <w:szCs w:val="24"/>
          <w:lang w:bidi="en-US"/>
        </w:rPr>
      </w:pPr>
    </w:p>
    <w:p w14:paraId="3C108404" w14:textId="77777777" w:rsidR="008D2B23" w:rsidRPr="00EC5BB4" w:rsidRDefault="0031174B" w:rsidP="0031174B">
      <w:pPr>
        <w:pStyle w:val="KDPodnaslov2"/>
        <w:spacing w:before="0"/>
        <w:ind w:left="450"/>
        <w:jc w:val="both"/>
        <w:rPr>
          <w:rFonts w:cs="Arial"/>
          <w:sz w:val="24"/>
          <w:szCs w:val="24"/>
        </w:rPr>
      </w:pPr>
      <w:bookmarkStart w:id="244" w:name="_Toc441651608"/>
      <w:bookmarkStart w:id="245" w:name="_Toc442559919"/>
      <w:r>
        <w:rPr>
          <w:rFonts w:cs="Arial"/>
          <w:sz w:val="24"/>
          <w:szCs w:val="24"/>
          <w:lang w:val="sr-Cyrl-RS"/>
        </w:rPr>
        <w:t xml:space="preserve">6.28      </w:t>
      </w:r>
      <w:r w:rsidR="008D2B23" w:rsidRPr="00EC5BB4">
        <w:rPr>
          <w:rFonts w:cs="Arial"/>
          <w:sz w:val="24"/>
          <w:szCs w:val="24"/>
        </w:rPr>
        <w:t>Увид у документацију</w:t>
      </w:r>
      <w:bookmarkEnd w:id="244"/>
      <w:bookmarkEnd w:id="245"/>
    </w:p>
    <w:p w14:paraId="60A57334" w14:textId="77777777" w:rsidR="008D2B23" w:rsidRDefault="008D2B23" w:rsidP="00EC3B0B">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w:t>
      </w:r>
      <w:r w:rsidR="00B84CC3">
        <w:rPr>
          <w:rFonts w:cs="Arial"/>
          <w:sz w:val="24"/>
          <w:szCs w:val="24"/>
          <w:lang w:val="sr-Cyrl-RS" w:bidi="en-US"/>
        </w:rPr>
        <w:t>оквирног спопразума</w:t>
      </w:r>
      <w:r w:rsidRPr="00EC5BB4">
        <w:rPr>
          <w:rFonts w:cs="Arial"/>
          <w:sz w:val="24"/>
          <w:szCs w:val="24"/>
          <w:lang w:bidi="en-US"/>
        </w:rPr>
        <w:t>, односно одлуке о обустави поступка о чему може поднети писмени захтев Наручиоцу.</w:t>
      </w:r>
    </w:p>
    <w:p w14:paraId="4641855B" w14:textId="77777777" w:rsidR="00D9192A" w:rsidRPr="00EC5BB4" w:rsidRDefault="00D9192A" w:rsidP="00EC3B0B">
      <w:pPr>
        <w:pStyle w:val="KDParagraf"/>
        <w:spacing w:before="0"/>
        <w:rPr>
          <w:rFonts w:cs="Arial"/>
          <w:sz w:val="24"/>
          <w:szCs w:val="24"/>
          <w:lang w:bidi="en-US"/>
        </w:rPr>
      </w:pPr>
    </w:p>
    <w:p w14:paraId="5AA5CA60" w14:textId="77777777" w:rsidR="008D2B23" w:rsidRPr="00EC5BB4" w:rsidRDefault="008D2B23" w:rsidP="00EC3B0B">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2551A84F" w14:textId="77777777" w:rsidR="008D2B23" w:rsidRPr="00EC5BB4" w:rsidRDefault="008D2B23" w:rsidP="008D2B23">
      <w:pPr>
        <w:pStyle w:val="KDParagraf"/>
        <w:spacing w:before="0"/>
        <w:rPr>
          <w:rFonts w:cs="Arial"/>
          <w:sz w:val="24"/>
          <w:szCs w:val="24"/>
          <w:lang w:bidi="en-US"/>
        </w:rPr>
      </w:pPr>
    </w:p>
    <w:p w14:paraId="48B29399" w14:textId="77777777" w:rsidR="008D2B23" w:rsidRPr="00EC5BB4" w:rsidRDefault="0031174B" w:rsidP="0031174B">
      <w:pPr>
        <w:pStyle w:val="KDPodnaslov2"/>
        <w:spacing w:before="0"/>
        <w:ind w:left="450"/>
        <w:jc w:val="both"/>
        <w:rPr>
          <w:rFonts w:cs="Arial"/>
          <w:sz w:val="24"/>
          <w:szCs w:val="24"/>
        </w:rPr>
      </w:pPr>
      <w:bookmarkStart w:id="246" w:name="_Toc441651609"/>
      <w:bookmarkStart w:id="247" w:name="_Toc442559920"/>
      <w:r>
        <w:rPr>
          <w:rFonts w:cs="Arial"/>
          <w:sz w:val="24"/>
          <w:szCs w:val="24"/>
          <w:lang w:val="ru-RU"/>
        </w:rPr>
        <w:t xml:space="preserve">6.29     </w:t>
      </w:r>
      <w:r w:rsidR="008D2B23" w:rsidRPr="00EC5BB4">
        <w:rPr>
          <w:rFonts w:cs="Arial"/>
          <w:sz w:val="24"/>
          <w:szCs w:val="24"/>
          <w:lang w:val="ru-RU"/>
        </w:rPr>
        <w:t>З</w:t>
      </w:r>
      <w:r w:rsidR="008D2B23" w:rsidRPr="00EC5BB4">
        <w:rPr>
          <w:rFonts w:cs="Arial"/>
          <w:sz w:val="24"/>
          <w:szCs w:val="24"/>
        </w:rPr>
        <w:t>аштита права понуђача</w:t>
      </w:r>
      <w:bookmarkEnd w:id="246"/>
      <w:bookmarkEnd w:id="247"/>
    </w:p>
    <w:p w14:paraId="05D53791" w14:textId="77777777" w:rsidR="00CC421D" w:rsidRDefault="00886827" w:rsidP="00886827">
      <w:pPr>
        <w:pStyle w:val="KDParagraf"/>
        <w:spacing w:before="0"/>
        <w:rPr>
          <w:rFonts w:cs="Arial"/>
          <w:sz w:val="24"/>
          <w:szCs w:val="24"/>
          <w:lang w:bidi="en-US"/>
        </w:rPr>
      </w:pPr>
      <w:r w:rsidRPr="00EC5BB4">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Pr="0031174B">
        <w:rPr>
          <w:rFonts w:cs="Arial"/>
          <w:sz w:val="24"/>
          <w:szCs w:val="24"/>
          <w:lang w:bidi="en-US"/>
        </w:rPr>
        <w:t>:</w:t>
      </w:r>
    </w:p>
    <w:p w14:paraId="5FC16720" w14:textId="77777777" w:rsidR="00886827" w:rsidRPr="00CC421D" w:rsidRDefault="00886827" w:rsidP="00886827">
      <w:pPr>
        <w:pStyle w:val="KDParagraf"/>
        <w:spacing w:before="0"/>
        <w:rPr>
          <w:rFonts w:cs="Arial"/>
          <w:sz w:val="24"/>
          <w:szCs w:val="24"/>
          <w:lang w:bidi="en-US"/>
        </w:rPr>
      </w:pPr>
      <w:r w:rsidRPr="00EC5BB4">
        <w:rPr>
          <w:rFonts w:cs="Arial"/>
          <w:b/>
          <w:sz w:val="24"/>
          <w:szCs w:val="24"/>
          <w:lang w:bidi="en-US"/>
        </w:rPr>
        <w:t>Рокови и начин подношења захтева за заштиту права:</w:t>
      </w:r>
    </w:p>
    <w:p w14:paraId="199E3256" w14:textId="56D5DB1E"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подноси се лично или путем поште на адресу: ЈП </w:t>
      </w:r>
      <w:r w:rsidRPr="00C14152">
        <w:rPr>
          <w:rFonts w:cs="Arial"/>
          <w:sz w:val="24"/>
          <w:szCs w:val="24"/>
          <w:lang w:bidi="en-US"/>
        </w:rPr>
        <w:t>„Електропривреда Србије“ Бео</w:t>
      </w:r>
      <w:r w:rsidR="00D8589F">
        <w:rPr>
          <w:rFonts w:cs="Arial"/>
          <w:sz w:val="24"/>
          <w:szCs w:val="24"/>
          <w:lang w:bidi="en-US"/>
        </w:rPr>
        <w:t>град,</w:t>
      </w:r>
      <w:r w:rsidR="00857566">
        <w:rPr>
          <w:rFonts w:cs="Arial"/>
          <w:sz w:val="24"/>
          <w:szCs w:val="24"/>
          <w:lang w:val="sr-Cyrl-RS" w:bidi="en-US"/>
        </w:rPr>
        <w:t xml:space="preserve"> </w:t>
      </w:r>
      <w:r w:rsidR="00FE1E00">
        <w:rPr>
          <w:rFonts w:cs="Arial"/>
          <w:sz w:val="24"/>
          <w:szCs w:val="24"/>
          <w:lang w:val="sr-Cyrl-RS" w:bidi="en-US"/>
        </w:rPr>
        <w:t>Балканска 13</w:t>
      </w:r>
      <w:r w:rsidR="00C14152">
        <w:rPr>
          <w:rFonts w:cs="Arial"/>
          <w:sz w:val="24"/>
          <w:szCs w:val="24"/>
          <w:lang w:val="sr-Cyrl-RS" w:bidi="en-US"/>
        </w:rPr>
        <w:t>,</w:t>
      </w:r>
      <w:r w:rsidR="00D8589F">
        <w:rPr>
          <w:rFonts w:cs="Arial"/>
          <w:sz w:val="24"/>
          <w:szCs w:val="24"/>
          <w:lang w:bidi="en-US"/>
        </w:rPr>
        <w:t xml:space="preserve"> </w:t>
      </w:r>
      <w:r w:rsidRPr="00EC5BB4">
        <w:rPr>
          <w:rFonts w:cs="Arial"/>
          <w:sz w:val="24"/>
          <w:szCs w:val="24"/>
          <w:lang w:bidi="en-US"/>
        </w:rPr>
        <w:t xml:space="preserve">са назнаком Захтев </w:t>
      </w:r>
      <w:r w:rsidR="00D8589F">
        <w:rPr>
          <w:rFonts w:cs="Arial"/>
          <w:sz w:val="24"/>
          <w:szCs w:val="24"/>
          <w:lang w:bidi="en-US"/>
        </w:rPr>
        <w:t>за заштиту права за ЈН добара</w:t>
      </w:r>
      <w:r w:rsidR="00FE1E00">
        <w:rPr>
          <w:rFonts w:cs="Arial"/>
          <w:sz w:val="24"/>
          <w:szCs w:val="24"/>
          <w:lang w:val="sr-Cyrl-RS" w:bidi="en-US"/>
        </w:rPr>
        <w:t xml:space="preserve"> </w:t>
      </w:r>
      <w:r w:rsidR="00325FBE">
        <w:rPr>
          <w:rFonts w:cs="Arial"/>
          <w:sz w:val="24"/>
          <w:szCs w:val="24"/>
          <w:lang w:val="sr-Cyrl-RS" w:bidi="en-US"/>
        </w:rPr>
        <w:t>Прибор и хемијска средства за одржавање хигијене пословних просторија,</w:t>
      </w:r>
      <w:r w:rsidRPr="00EC5BB4">
        <w:rPr>
          <w:rFonts w:cs="Arial"/>
          <w:sz w:val="24"/>
          <w:szCs w:val="24"/>
          <w:lang w:bidi="en-US"/>
        </w:rPr>
        <w:t xml:space="preserve"> бр.</w:t>
      </w:r>
      <w:r w:rsidR="00FE1E00">
        <w:rPr>
          <w:rFonts w:cs="Arial"/>
          <w:sz w:val="24"/>
          <w:szCs w:val="24"/>
          <w:lang w:val="sr-Cyrl-RS" w:bidi="en-US"/>
        </w:rPr>
        <w:t xml:space="preserve"> </w:t>
      </w:r>
      <w:r w:rsidR="00FE1E00">
        <w:rPr>
          <w:rFonts w:cs="Arial"/>
          <w:sz w:val="24"/>
          <w:szCs w:val="24"/>
          <w:lang w:val="sr-Latn-RS" w:bidi="en-US"/>
        </w:rPr>
        <w:t>JN</w:t>
      </w:r>
      <w:r w:rsidR="00325FBE">
        <w:rPr>
          <w:rFonts w:cs="Arial"/>
          <w:sz w:val="24"/>
          <w:szCs w:val="24"/>
          <w:lang w:val="sr-Cyrl-RS" w:bidi="en-US"/>
        </w:rPr>
        <w:t>О</w:t>
      </w:r>
      <w:r w:rsidR="00FE1E00">
        <w:rPr>
          <w:rFonts w:cs="Arial"/>
          <w:sz w:val="24"/>
          <w:szCs w:val="24"/>
          <w:lang w:val="sr-Latn-RS" w:bidi="en-US"/>
        </w:rPr>
        <w:t>/</w:t>
      </w:r>
      <w:r w:rsidR="00FE1E00">
        <w:rPr>
          <w:rFonts w:cs="Arial"/>
          <w:sz w:val="24"/>
          <w:szCs w:val="24"/>
          <w:lang w:val="sr-Cyrl-RS" w:bidi="en-US"/>
        </w:rPr>
        <w:t>1000/0</w:t>
      </w:r>
      <w:r w:rsidR="00325FBE">
        <w:rPr>
          <w:rFonts w:cs="Arial"/>
          <w:sz w:val="24"/>
          <w:szCs w:val="24"/>
          <w:lang w:val="sr-Cyrl-RS" w:bidi="en-US"/>
        </w:rPr>
        <w:t>008</w:t>
      </w:r>
      <w:r w:rsidR="00FE1E00">
        <w:rPr>
          <w:rFonts w:cs="Arial"/>
          <w:sz w:val="24"/>
          <w:szCs w:val="24"/>
          <w:lang w:val="sr-Cyrl-RS" w:bidi="en-US"/>
        </w:rPr>
        <w:t>/2016</w:t>
      </w:r>
      <w:r w:rsidRPr="00EC5BB4">
        <w:rPr>
          <w:rFonts w:cs="Arial"/>
          <w:sz w:val="24"/>
          <w:szCs w:val="24"/>
          <w:lang w:bidi="en-US"/>
        </w:rPr>
        <w:t>, а копија се истовремено доставља Републичкој комисији.</w:t>
      </w:r>
    </w:p>
    <w:p w14:paraId="64FDBC72" w14:textId="1680F762" w:rsidR="00886827" w:rsidRPr="00FE1E00" w:rsidRDefault="00886827" w:rsidP="00FE1E00">
      <w:pPr>
        <w:pStyle w:val="KDParagraf"/>
        <w:spacing w:before="0"/>
        <w:rPr>
          <w:rFonts w:cs="Arial"/>
          <w:sz w:val="24"/>
          <w:szCs w:val="24"/>
          <w:lang w:bidi="en-US"/>
        </w:rPr>
      </w:pPr>
      <w:r w:rsidRPr="00EC5BB4">
        <w:rPr>
          <w:rFonts w:cs="Arial"/>
          <w:sz w:val="24"/>
          <w:szCs w:val="24"/>
          <w:lang w:bidi="en-US"/>
        </w:rPr>
        <w:t>Захтев за заштиту права се може доставити и путем електронске поште на e-mail:</w:t>
      </w:r>
      <w:r w:rsidR="00FE1E00">
        <w:rPr>
          <w:rFonts w:cs="Arial"/>
          <w:sz w:val="24"/>
          <w:szCs w:val="24"/>
          <w:lang w:val="sr-Cyrl-RS" w:bidi="en-US"/>
        </w:rPr>
        <w:t xml:space="preserve"> </w:t>
      </w:r>
      <w:r w:rsidR="00325FBE" w:rsidRPr="00325FBE">
        <w:rPr>
          <w:rStyle w:val="Hyperlink"/>
          <w:sz w:val="24"/>
          <w:szCs w:val="24"/>
        </w:rPr>
        <w:t>jelena.sormaz</w:t>
      </w:r>
      <w:r w:rsidR="00325FBE" w:rsidRPr="00325FBE">
        <w:rPr>
          <w:rStyle w:val="Hyperlink"/>
          <w:sz w:val="24"/>
          <w:szCs w:val="24"/>
          <w:lang w:val="sr-Latn-RS"/>
        </w:rPr>
        <w:t>@eps.rs</w:t>
      </w:r>
      <w:r w:rsidR="00325FBE" w:rsidRPr="00E33451">
        <w:rPr>
          <w:rFonts w:cs="Arial"/>
          <w:sz w:val="24"/>
          <w:szCs w:val="24"/>
          <w:lang w:val="sr-Latn-RS"/>
        </w:rPr>
        <w:t xml:space="preserve"> </w:t>
      </w:r>
      <w:r w:rsidR="00325FBE">
        <w:rPr>
          <w:rFonts w:cs="Arial"/>
          <w:sz w:val="24"/>
          <w:szCs w:val="24"/>
          <w:lang w:val="sr-Latn-RS"/>
        </w:rPr>
        <w:t>,</w:t>
      </w:r>
      <w:hyperlink r:id="rId172" w:history="1">
        <w:r w:rsidR="00325FBE" w:rsidRPr="00675742">
          <w:rPr>
            <w:rStyle w:val="Hyperlink"/>
            <w:rFonts w:cs="Arial"/>
            <w:sz w:val="24"/>
            <w:szCs w:val="24"/>
            <w:lang w:val="sr-Latn-RS"/>
          </w:rPr>
          <w:t>gordana.jovanovic</w:t>
        </w:r>
        <w:r w:rsidR="00325FBE" w:rsidRPr="00675742">
          <w:rPr>
            <w:rStyle w:val="Hyperlink"/>
            <w:rFonts w:cs="Arial"/>
            <w:sz w:val="24"/>
            <w:szCs w:val="24"/>
          </w:rPr>
          <w:t>@eps.rs</w:t>
        </w:r>
      </w:hyperlink>
      <w:r w:rsidR="00FE1E00">
        <w:rPr>
          <w:rFonts w:cs="Arial"/>
          <w:sz w:val="24"/>
          <w:szCs w:val="24"/>
          <w:lang w:bidi="en-US"/>
        </w:rPr>
        <w:t xml:space="preserve"> </w:t>
      </w:r>
      <w:r w:rsidRPr="00EC5BB4">
        <w:rPr>
          <w:rFonts w:cs="Arial"/>
          <w:sz w:val="24"/>
          <w:szCs w:val="24"/>
          <w:lang w:bidi="en-US"/>
        </w:rPr>
        <w:t xml:space="preserve"> радним данима (понедељак-петак) од </w:t>
      </w:r>
      <w:r w:rsidR="008824F8" w:rsidRPr="00FE1E00">
        <w:rPr>
          <w:rFonts w:cs="Arial"/>
          <w:sz w:val="24"/>
          <w:szCs w:val="24"/>
          <w:lang w:bidi="en-US"/>
        </w:rPr>
        <w:t>8,00 до 1</w:t>
      </w:r>
      <w:r w:rsidR="00C14152" w:rsidRPr="00FE1E00">
        <w:rPr>
          <w:rFonts w:cs="Arial"/>
          <w:sz w:val="24"/>
          <w:szCs w:val="24"/>
          <w:lang w:val="sr-Cyrl-RS" w:bidi="en-US"/>
        </w:rPr>
        <w:t>5</w:t>
      </w:r>
      <w:r w:rsidRPr="00FE1E00">
        <w:rPr>
          <w:rFonts w:cs="Arial"/>
          <w:sz w:val="24"/>
          <w:szCs w:val="24"/>
          <w:lang w:bidi="en-US"/>
        </w:rPr>
        <w:t>,00 часова.</w:t>
      </w:r>
    </w:p>
    <w:p w14:paraId="75334BE2"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BF32193" w14:textId="77777777" w:rsidR="00886827" w:rsidRPr="00EC5BB4" w:rsidRDefault="00886827" w:rsidP="008824F8">
      <w:pPr>
        <w:pStyle w:val="KDParagraf"/>
        <w:spacing w:before="0"/>
        <w:rPr>
          <w:rFonts w:cs="Arial"/>
          <w:sz w:val="24"/>
          <w:szCs w:val="24"/>
          <w:lang w:bidi="en-US"/>
        </w:rPr>
      </w:pPr>
      <w:r w:rsidRPr="00EC5BB4">
        <w:rPr>
          <w:rFonts w:cs="Arial"/>
          <w:sz w:val="24"/>
          <w:szCs w:val="24"/>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60E4F">
        <w:rPr>
          <w:rFonts w:cs="Arial"/>
          <w:color w:val="00B0F0"/>
          <w:sz w:val="24"/>
          <w:szCs w:val="24"/>
          <w:lang w:bidi="en-US"/>
        </w:rPr>
        <w:t xml:space="preserve"> </w:t>
      </w:r>
      <w:r w:rsidR="00660E4F" w:rsidRPr="00660E4F">
        <w:rPr>
          <w:rFonts w:cs="Arial"/>
          <w:b/>
          <w:color w:val="0D0D0D" w:themeColor="text1" w:themeTint="F2"/>
          <w:sz w:val="24"/>
          <w:szCs w:val="24"/>
          <w:lang w:bidi="en-US"/>
        </w:rPr>
        <w:t>7 (седам</w:t>
      </w:r>
      <w:r w:rsidR="007C43F5" w:rsidRPr="00660E4F">
        <w:rPr>
          <w:rFonts w:cs="Arial"/>
          <w:b/>
          <w:color w:val="0D0D0D" w:themeColor="text1" w:themeTint="F2"/>
          <w:sz w:val="24"/>
          <w:szCs w:val="24"/>
          <w:lang w:bidi="en-US"/>
        </w:rPr>
        <w:t xml:space="preserve">) </w:t>
      </w:r>
      <w:r w:rsidRPr="00660E4F">
        <w:rPr>
          <w:rFonts w:cs="Arial"/>
          <w:b/>
          <w:color w:val="0D0D0D" w:themeColor="text1" w:themeTint="F2"/>
          <w:sz w:val="24"/>
          <w:szCs w:val="24"/>
          <w:lang w:bidi="en-US"/>
        </w:rPr>
        <w:t>дана</w:t>
      </w:r>
      <w:r w:rsidRPr="00660E4F">
        <w:rPr>
          <w:rFonts w:cs="Arial"/>
          <w:color w:val="0D0D0D" w:themeColor="text1" w:themeTint="F2"/>
          <w:sz w:val="24"/>
          <w:szCs w:val="24"/>
          <w:lang w:bidi="en-US"/>
        </w:rPr>
        <w:t xml:space="preserve"> </w:t>
      </w:r>
      <w:r w:rsidRPr="00EC5BB4">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95BE3A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6538B8E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После доношења одлуке о </w:t>
      </w:r>
      <w:r w:rsidR="00B84CC3">
        <w:rPr>
          <w:rFonts w:cs="Arial"/>
          <w:sz w:val="24"/>
          <w:szCs w:val="24"/>
          <w:lang w:val="sr-Cyrl-RS" w:bidi="en-US"/>
        </w:rPr>
        <w:t>закључењу Оквирног споразума</w:t>
      </w:r>
      <w:r w:rsidR="008F7F28" w:rsidRPr="00EC5BB4">
        <w:rPr>
          <w:rFonts w:cs="Arial"/>
          <w:color w:val="00B0F0"/>
          <w:sz w:val="24"/>
          <w:szCs w:val="24"/>
          <w:lang w:bidi="en-US"/>
        </w:rPr>
        <w:t xml:space="preserve">  </w:t>
      </w:r>
      <w:r w:rsidR="008F7F28" w:rsidRPr="00C14152">
        <w:rPr>
          <w:rFonts w:cs="Arial"/>
          <w:sz w:val="24"/>
          <w:szCs w:val="24"/>
          <w:lang w:bidi="en-US"/>
        </w:rPr>
        <w:t>и</w:t>
      </w:r>
      <w:r w:rsidRPr="00EC5BB4">
        <w:rPr>
          <w:rFonts w:cs="Arial"/>
          <w:sz w:val="24"/>
          <w:szCs w:val="24"/>
          <w:lang w:bidi="en-US"/>
        </w:rPr>
        <w:t xml:space="preserve"> одлуке о обустави поступка, рок за подношење захтева за заштиту права је </w:t>
      </w:r>
      <w:r w:rsidR="0008263C">
        <w:rPr>
          <w:rFonts w:cs="Arial"/>
          <w:sz w:val="24"/>
          <w:szCs w:val="24"/>
          <w:lang w:val="sr-Cyrl-RS" w:bidi="en-US"/>
        </w:rPr>
        <w:t>10</w:t>
      </w:r>
      <w:r w:rsidR="008F7F28" w:rsidRPr="00EC5BB4">
        <w:rPr>
          <w:rFonts w:cs="Arial"/>
          <w:sz w:val="24"/>
          <w:szCs w:val="24"/>
          <w:lang w:bidi="en-US"/>
        </w:rPr>
        <w:t xml:space="preserve"> (</w:t>
      </w:r>
      <w:r w:rsidR="0008263C">
        <w:rPr>
          <w:rFonts w:cs="Arial"/>
          <w:sz w:val="24"/>
          <w:szCs w:val="24"/>
          <w:lang w:val="sr-Cyrl-RS" w:bidi="en-US"/>
        </w:rPr>
        <w:t>десет</w:t>
      </w:r>
      <w:r w:rsidR="008F7F28" w:rsidRPr="00EC5BB4">
        <w:rPr>
          <w:rFonts w:cs="Arial"/>
          <w:sz w:val="24"/>
          <w:szCs w:val="24"/>
          <w:lang w:bidi="en-US"/>
        </w:rPr>
        <w:t>)</w:t>
      </w:r>
      <w:r w:rsidRPr="00EC5BB4">
        <w:rPr>
          <w:rFonts w:cs="Arial"/>
          <w:sz w:val="24"/>
          <w:szCs w:val="24"/>
          <w:lang w:bidi="en-US"/>
        </w:rPr>
        <w:t xml:space="preserve"> дана од дана објављивања одлуке на Порталу јавних набавки. </w:t>
      </w:r>
    </w:p>
    <w:p w14:paraId="4C1999A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не задржава даље активности наручиоца у поступку јавне набавке у складу са одредбама члана 150. З</w:t>
      </w:r>
      <w:r w:rsidR="00D9192A">
        <w:rPr>
          <w:rFonts w:cs="Arial"/>
          <w:sz w:val="24"/>
          <w:szCs w:val="24"/>
          <w:lang w:val="sr-Cyrl-RS" w:bidi="en-US"/>
        </w:rPr>
        <w:t>акона о јавним набавкама.</w:t>
      </w:r>
      <w:r w:rsidRPr="00EC5BB4">
        <w:rPr>
          <w:rFonts w:cs="Arial"/>
          <w:sz w:val="24"/>
          <w:szCs w:val="24"/>
          <w:lang w:bidi="en-US"/>
        </w:rPr>
        <w:t xml:space="preserve"> </w:t>
      </w:r>
    </w:p>
    <w:p w14:paraId="0D29916A" w14:textId="77777777" w:rsidR="008824F8" w:rsidRPr="00EC5BB4" w:rsidRDefault="00886827" w:rsidP="008824F8">
      <w:pPr>
        <w:pStyle w:val="KDParagraf"/>
        <w:spacing w:before="0"/>
        <w:rPr>
          <w:rFonts w:cs="Arial"/>
          <w:sz w:val="24"/>
          <w:szCs w:val="24"/>
          <w:lang w:val="sr-Cyrl-CS" w:bidi="en-US"/>
        </w:rPr>
      </w:pPr>
      <w:r w:rsidRPr="00EC5BB4">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EBC43E3"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C5BB4">
        <w:rPr>
          <w:rFonts w:cs="Arial"/>
          <w:sz w:val="24"/>
          <w:szCs w:val="24"/>
          <w:lang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67850DAA" w14:textId="77777777" w:rsidR="00886827" w:rsidRPr="00EC5BB4" w:rsidRDefault="00886827" w:rsidP="00886827">
      <w:pPr>
        <w:pStyle w:val="KDParagraf"/>
        <w:spacing w:before="0"/>
        <w:rPr>
          <w:rFonts w:cs="Arial"/>
          <w:sz w:val="24"/>
          <w:szCs w:val="24"/>
          <w:lang w:bidi="en-US"/>
        </w:rPr>
      </w:pPr>
      <w:r w:rsidRPr="00EC5BB4">
        <w:rPr>
          <w:rFonts w:cs="Arial"/>
          <w:b/>
          <w:sz w:val="24"/>
          <w:szCs w:val="24"/>
          <w:lang w:bidi="en-US"/>
        </w:rPr>
        <w:t>Детаљно упутство о садржини потпуног захтева за заштиту права</w:t>
      </w:r>
      <w:r w:rsidRPr="00EC5BB4">
        <w:rPr>
          <w:rFonts w:cs="Arial"/>
          <w:sz w:val="24"/>
          <w:szCs w:val="24"/>
          <w:lang w:bidi="en-US"/>
        </w:rPr>
        <w:t xml:space="preserve"> у складу са чланом   151. став 1. тач. 1) – 7) З</w:t>
      </w:r>
      <w:r w:rsidR="001376E9">
        <w:rPr>
          <w:rFonts w:cs="Arial"/>
          <w:sz w:val="24"/>
          <w:szCs w:val="24"/>
          <w:lang w:val="sr-Cyrl-RS" w:bidi="en-US"/>
        </w:rPr>
        <w:t>акона о јавним набавкама</w:t>
      </w:r>
      <w:r w:rsidRPr="00EC5BB4">
        <w:rPr>
          <w:rFonts w:cs="Arial"/>
          <w:sz w:val="24"/>
          <w:szCs w:val="24"/>
          <w:lang w:bidi="en-US"/>
        </w:rPr>
        <w:t>:</w:t>
      </w:r>
    </w:p>
    <w:p w14:paraId="766A276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Захтев за заштиту права садржи:</w:t>
      </w:r>
    </w:p>
    <w:p w14:paraId="61772CF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назив и адресу подносиоца захтева и лице за контакт</w:t>
      </w:r>
    </w:p>
    <w:p w14:paraId="34047AD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назив и адресу наручиоца</w:t>
      </w:r>
    </w:p>
    <w:p w14:paraId="2AEA2B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3) податке о јавној набавци која је предмет захтева, односно о одлуци наручиоца</w:t>
      </w:r>
    </w:p>
    <w:p w14:paraId="748754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повреде прописа којима се уређује поступак јавне набавке</w:t>
      </w:r>
    </w:p>
    <w:p w14:paraId="06C98B2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чињенице и доказе којима се повреде доказују</w:t>
      </w:r>
    </w:p>
    <w:p w14:paraId="7CEC4A7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6) потврду о уплати таксе из члана 156. </w:t>
      </w:r>
      <w:r w:rsidR="001376E9" w:rsidRPr="001376E9">
        <w:rPr>
          <w:rFonts w:cs="Arial"/>
          <w:sz w:val="24"/>
          <w:szCs w:val="24"/>
          <w:lang w:bidi="en-US"/>
        </w:rPr>
        <w:t>Закона о јавним набавкама</w:t>
      </w:r>
    </w:p>
    <w:p w14:paraId="0FF23F6E" w14:textId="77777777" w:rsidR="008824F8" w:rsidRPr="0031174B" w:rsidRDefault="00886827" w:rsidP="00886827">
      <w:pPr>
        <w:pStyle w:val="KDParagraf"/>
        <w:spacing w:before="0"/>
        <w:rPr>
          <w:rFonts w:cs="Arial"/>
          <w:sz w:val="24"/>
          <w:szCs w:val="24"/>
          <w:lang w:bidi="en-US"/>
        </w:rPr>
      </w:pPr>
      <w:r w:rsidRPr="00EC5BB4">
        <w:rPr>
          <w:rFonts w:cs="Arial"/>
          <w:sz w:val="24"/>
          <w:szCs w:val="24"/>
          <w:lang w:bidi="en-US"/>
        </w:rPr>
        <w:t>7) потпис подносиоца.</w:t>
      </w:r>
    </w:p>
    <w:p w14:paraId="5B78246B"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2B1A055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204AFC9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7C84873" w14:textId="77777777" w:rsidR="00886827" w:rsidRPr="001376E9" w:rsidRDefault="00886827" w:rsidP="00886827">
      <w:pPr>
        <w:pStyle w:val="KDParagraf"/>
        <w:spacing w:before="0"/>
        <w:rPr>
          <w:rFonts w:cs="Arial"/>
          <w:b/>
          <w:sz w:val="24"/>
          <w:szCs w:val="24"/>
          <w:lang w:val="sr-Cyrl-RS" w:bidi="en-US"/>
        </w:rPr>
      </w:pPr>
      <w:r w:rsidRPr="00EC5BB4">
        <w:rPr>
          <w:rFonts w:cs="Arial"/>
          <w:b/>
          <w:sz w:val="24"/>
          <w:szCs w:val="24"/>
          <w:lang w:bidi="en-US"/>
        </w:rPr>
        <w:t xml:space="preserve">Износ таксе из члана 156. став 1. тач. 1)- 3) </w:t>
      </w:r>
      <w:r w:rsidR="001376E9" w:rsidRPr="001376E9">
        <w:rPr>
          <w:rFonts w:cs="Arial"/>
          <w:b/>
          <w:sz w:val="24"/>
          <w:szCs w:val="24"/>
          <w:lang w:bidi="en-US"/>
        </w:rPr>
        <w:t>Закона о јавним набавкама</w:t>
      </w:r>
      <w:r w:rsidR="001376E9">
        <w:rPr>
          <w:rFonts w:cs="Arial"/>
          <w:b/>
          <w:sz w:val="24"/>
          <w:szCs w:val="24"/>
          <w:lang w:val="sr-Cyrl-RS" w:bidi="en-US"/>
        </w:rPr>
        <w:t>:</w:t>
      </w:r>
    </w:p>
    <w:p w14:paraId="599054B1" w14:textId="14727C13" w:rsidR="0008263C" w:rsidRDefault="008824F8" w:rsidP="008824F8">
      <w:pPr>
        <w:pStyle w:val="KDParagraf"/>
        <w:spacing w:before="0"/>
        <w:rPr>
          <w:rFonts w:cs="Arial"/>
          <w:sz w:val="24"/>
          <w:szCs w:val="24"/>
          <w:lang w:bidi="en-US"/>
        </w:rPr>
      </w:pPr>
      <w:r w:rsidRPr="00EC5BB4">
        <w:rPr>
          <w:rFonts w:cs="Arial"/>
          <w:sz w:val="24"/>
          <w:szCs w:val="24"/>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C5BB4">
        <w:rPr>
          <w:rFonts w:cs="Arial"/>
          <w:bCs/>
          <w:iCs/>
          <w:sz w:val="24"/>
          <w:szCs w:val="24"/>
        </w:rPr>
        <w:t>30678845-06</w:t>
      </w:r>
      <w:r w:rsidRPr="00EC5BB4">
        <w:rPr>
          <w:rFonts w:cs="Arial"/>
          <w:sz w:val="24"/>
          <w:szCs w:val="24"/>
        </w:rPr>
        <w:t xml:space="preserve">, шифра плаћања 153 или 253, позив на број </w:t>
      </w:r>
      <w:r w:rsidR="005F7E90">
        <w:rPr>
          <w:rFonts w:cs="Arial"/>
          <w:sz w:val="24"/>
          <w:szCs w:val="24"/>
        </w:rPr>
        <w:t>10000</w:t>
      </w:r>
      <w:r w:rsidR="00325FBE">
        <w:rPr>
          <w:rFonts w:cs="Arial"/>
          <w:sz w:val="24"/>
          <w:szCs w:val="24"/>
          <w:lang w:val="sr-Cyrl-RS"/>
        </w:rPr>
        <w:t>008</w:t>
      </w:r>
      <w:r w:rsidR="005F7E90">
        <w:rPr>
          <w:rFonts w:cs="Arial"/>
          <w:sz w:val="24"/>
          <w:szCs w:val="24"/>
        </w:rPr>
        <w:t>2016</w:t>
      </w:r>
      <w:r w:rsidRPr="00EC5BB4">
        <w:rPr>
          <w:rFonts w:cs="Arial"/>
          <w:sz w:val="24"/>
          <w:szCs w:val="24"/>
        </w:rPr>
        <w:t xml:space="preserve">, сврха: ЗЗП, </w:t>
      </w:r>
      <w:r w:rsidRPr="000F5E53">
        <w:rPr>
          <w:rFonts w:cs="Arial"/>
          <w:sz w:val="24"/>
          <w:szCs w:val="24"/>
        </w:rPr>
        <w:t>ЈП ЕПС</w:t>
      </w:r>
      <w:r w:rsidR="004F4976" w:rsidRPr="000F5E53">
        <w:rPr>
          <w:rFonts w:cs="Arial"/>
          <w:sz w:val="24"/>
          <w:szCs w:val="24"/>
          <w:lang w:val="sr-Cyrl-CS"/>
        </w:rPr>
        <w:t xml:space="preserve">, </w:t>
      </w:r>
      <w:r w:rsidR="004F4976" w:rsidRPr="000F5E53">
        <w:rPr>
          <w:rFonts w:cs="Arial"/>
          <w:sz w:val="24"/>
          <w:szCs w:val="24"/>
          <w:lang w:val="sr-Cyrl-RS"/>
        </w:rPr>
        <w:t>Београд</w:t>
      </w:r>
      <w:r w:rsidR="004F4976">
        <w:rPr>
          <w:rFonts w:cs="Arial"/>
          <w:sz w:val="24"/>
          <w:szCs w:val="24"/>
          <w:lang w:val="sr-Cyrl-RS"/>
        </w:rPr>
        <w:t>, Балканска 3</w:t>
      </w:r>
      <w:r w:rsidR="00FE2504">
        <w:rPr>
          <w:rFonts w:cs="Arial"/>
          <w:sz w:val="24"/>
          <w:szCs w:val="24"/>
        </w:rPr>
        <w:t xml:space="preserve">, </w:t>
      </w:r>
      <w:r w:rsidRPr="00EC5BB4">
        <w:rPr>
          <w:rFonts w:cs="Arial"/>
          <w:sz w:val="24"/>
          <w:szCs w:val="24"/>
        </w:rPr>
        <w:t xml:space="preserve"> </w:t>
      </w:r>
      <w:r w:rsidR="004F4976" w:rsidRPr="004F4976">
        <w:rPr>
          <w:rFonts w:cs="Arial"/>
          <w:sz w:val="24"/>
          <w:szCs w:val="24"/>
        </w:rPr>
        <w:t>JN</w:t>
      </w:r>
      <w:r w:rsidR="00325FBE">
        <w:rPr>
          <w:rFonts w:cs="Arial"/>
          <w:sz w:val="24"/>
          <w:szCs w:val="24"/>
          <w:lang w:val="sr-Cyrl-RS"/>
        </w:rPr>
        <w:t>О</w:t>
      </w:r>
      <w:r w:rsidR="004F4976" w:rsidRPr="004F4976">
        <w:rPr>
          <w:rFonts w:cs="Arial"/>
          <w:sz w:val="24"/>
          <w:szCs w:val="24"/>
        </w:rPr>
        <w:t>/1000/0</w:t>
      </w:r>
      <w:r w:rsidR="00325FBE">
        <w:rPr>
          <w:rFonts w:cs="Arial"/>
          <w:sz w:val="24"/>
          <w:szCs w:val="24"/>
          <w:lang w:val="sr-Cyrl-RS"/>
        </w:rPr>
        <w:t>008</w:t>
      </w:r>
      <w:r w:rsidR="004F4976" w:rsidRPr="004F4976">
        <w:rPr>
          <w:rFonts w:cs="Arial"/>
          <w:sz w:val="24"/>
          <w:szCs w:val="24"/>
        </w:rPr>
        <w:t>/2016</w:t>
      </w:r>
      <w:r w:rsidRPr="00EC5BB4">
        <w:rPr>
          <w:rFonts w:cs="Arial"/>
          <w:sz w:val="24"/>
          <w:szCs w:val="24"/>
        </w:rPr>
        <w:t>, прималац уплате: буџет Републике Србије) уплати таксу</w:t>
      </w:r>
      <w:r w:rsidR="00886827" w:rsidRPr="00EC5BB4">
        <w:rPr>
          <w:rFonts w:cs="Arial"/>
          <w:sz w:val="24"/>
          <w:szCs w:val="24"/>
          <w:lang w:bidi="en-US"/>
        </w:rPr>
        <w:t xml:space="preserve"> од </w:t>
      </w:r>
    </w:p>
    <w:p w14:paraId="110E0051" w14:textId="77777777" w:rsidR="0008263C" w:rsidRPr="0008263C" w:rsidRDefault="0008263C" w:rsidP="0008263C">
      <w:pPr>
        <w:pStyle w:val="KDParagraf"/>
        <w:spacing w:before="0"/>
        <w:rPr>
          <w:rFonts w:cs="Arial"/>
          <w:sz w:val="24"/>
          <w:szCs w:val="24"/>
          <w:lang w:bidi="en-US"/>
        </w:rPr>
      </w:pPr>
      <w:r w:rsidRPr="000F5E53">
        <w:rPr>
          <w:rFonts w:cs="Arial"/>
          <w:sz w:val="24"/>
          <w:szCs w:val="24"/>
          <w:lang w:bidi="en-US"/>
        </w:rPr>
        <w:t>120.000</w:t>
      </w:r>
      <w:r w:rsidR="000F5E53">
        <w:rPr>
          <w:rFonts w:cs="Arial"/>
          <w:sz w:val="24"/>
          <w:szCs w:val="24"/>
          <w:lang w:val="sr-Cyrl-RS" w:bidi="en-US"/>
        </w:rPr>
        <w:t>,00</w:t>
      </w:r>
      <w:r w:rsidRPr="000F5E53">
        <w:rPr>
          <w:rFonts w:cs="Arial"/>
          <w:sz w:val="24"/>
          <w:szCs w:val="24"/>
          <w:lang w:bidi="en-US"/>
        </w:rPr>
        <w:t xml:space="preserve"> динара</w:t>
      </w:r>
      <w:r w:rsidR="000F5E53" w:rsidRPr="000F5E53">
        <w:rPr>
          <w:rFonts w:cs="Arial"/>
          <w:sz w:val="24"/>
          <w:szCs w:val="24"/>
          <w:lang w:val="sr-Cyrl-RS" w:bidi="en-US"/>
        </w:rPr>
        <w:t>.</w:t>
      </w:r>
    </w:p>
    <w:p w14:paraId="612EDA1F" w14:textId="77777777" w:rsidR="00886827" w:rsidRPr="00EC5BB4" w:rsidRDefault="00886827" w:rsidP="00091BB0">
      <w:pPr>
        <w:pStyle w:val="KDParagraf"/>
        <w:spacing w:before="0"/>
        <w:rPr>
          <w:rFonts w:cs="Arial"/>
          <w:sz w:val="24"/>
          <w:szCs w:val="24"/>
          <w:lang w:bidi="en-US"/>
        </w:rPr>
      </w:pPr>
      <w:r w:rsidRPr="00EC5BB4">
        <w:rPr>
          <w:rFonts w:cs="Arial"/>
          <w:sz w:val="24"/>
          <w:szCs w:val="24"/>
          <w:lang w:bidi="en-US"/>
        </w:rPr>
        <w:t>Свака странка у поступку сноси трошкове које проузрокује својим радњама.</w:t>
      </w:r>
    </w:p>
    <w:p w14:paraId="5D72C8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7709C8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6325ED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56CDF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Странке у захтеву морају прецизно да наведу трошкове за које траже накнаду.</w:t>
      </w:r>
    </w:p>
    <w:p w14:paraId="1CB9C9D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E80FB7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О трошковима одлучује Републичка комисија. Одлука Републичке комисије је извршни наслов.</w:t>
      </w:r>
    </w:p>
    <w:p w14:paraId="553B230C" w14:textId="77777777" w:rsidR="00886827" w:rsidRPr="00EC5BB4" w:rsidRDefault="00886827" w:rsidP="00886827">
      <w:pPr>
        <w:pStyle w:val="KDParagraf"/>
        <w:spacing w:before="0"/>
        <w:rPr>
          <w:rFonts w:cs="Arial"/>
          <w:b/>
          <w:sz w:val="24"/>
          <w:szCs w:val="24"/>
          <w:lang w:bidi="en-US"/>
        </w:rPr>
      </w:pPr>
      <w:r w:rsidRPr="00EC5BB4">
        <w:rPr>
          <w:rFonts w:cs="Arial"/>
          <w:b/>
          <w:sz w:val="24"/>
          <w:szCs w:val="24"/>
          <w:lang w:bidi="en-US"/>
        </w:rPr>
        <w:t xml:space="preserve">Детаљно упутство о потврди из члана 151. став 1. тачка 6) </w:t>
      </w:r>
      <w:r w:rsidR="001376E9" w:rsidRPr="001376E9">
        <w:rPr>
          <w:rFonts w:cs="Arial"/>
          <w:b/>
          <w:sz w:val="24"/>
          <w:szCs w:val="24"/>
          <w:lang w:bidi="en-US"/>
        </w:rPr>
        <w:t>Закона о јавним набавкама</w:t>
      </w:r>
    </w:p>
    <w:p w14:paraId="58BC6D02" w14:textId="77777777" w:rsidR="00886827" w:rsidRPr="00EC5BB4" w:rsidRDefault="008824F8" w:rsidP="00886827">
      <w:pPr>
        <w:pStyle w:val="KDParagraf"/>
        <w:spacing w:before="0"/>
        <w:rPr>
          <w:rFonts w:cs="Arial"/>
          <w:sz w:val="24"/>
          <w:szCs w:val="24"/>
          <w:lang w:bidi="en-US"/>
        </w:rPr>
      </w:pPr>
      <w:r w:rsidRPr="00EC5BB4">
        <w:rPr>
          <w:rFonts w:cs="Arial"/>
          <w:sz w:val="24"/>
          <w:szCs w:val="24"/>
          <w:lang w:val="sr-Cyrl-CS" w:bidi="en-US"/>
        </w:rPr>
        <w:t xml:space="preserve">Потврда </w:t>
      </w:r>
      <w:r w:rsidR="00886827" w:rsidRPr="00EC5BB4">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FAEC3E9" w14:textId="77777777" w:rsidR="00886827" w:rsidRPr="001376E9" w:rsidRDefault="00886827" w:rsidP="00886827">
      <w:pPr>
        <w:pStyle w:val="KDParagraf"/>
        <w:spacing w:before="0"/>
        <w:rPr>
          <w:rFonts w:cs="Arial"/>
          <w:sz w:val="24"/>
          <w:szCs w:val="24"/>
          <w:lang w:val="sr-Cyrl-RS" w:bidi="en-US"/>
        </w:rPr>
      </w:pPr>
      <w:r w:rsidRPr="00EC5BB4">
        <w:rPr>
          <w:rFonts w:cs="Arial"/>
          <w:sz w:val="24"/>
          <w:szCs w:val="24"/>
          <w:lang w:bidi="en-US"/>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1376E9" w:rsidRPr="001376E9">
        <w:rPr>
          <w:rFonts w:cs="Arial"/>
          <w:sz w:val="24"/>
          <w:szCs w:val="24"/>
          <w:lang w:bidi="en-US"/>
        </w:rPr>
        <w:t>Закона о јавним набавкама</w:t>
      </w:r>
      <w:r w:rsidR="001376E9">
        <w:rPr>
          <w:rFonts w:cs="Arial"/>
          <w:sz w:val="24"/>
          <w:szCs w:val="24"/>
          <w:lang w:val="sr-Cyrl-RS" w:bidi="en-US"/>
        </w:rPr>
        <w:t>.</w:t>
      </w:r>
    </w:p>
    <w:p w14:paraId="7E9EA7D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1376E9" w:rsidRPr="001376E9">
        <w:rPr>
          <w:rFonts w:cs="Arial"/>
          <w:sz w:val="24"/>
          <w:szCs w:val="24"/>
          <w:lang w:bidi="en-US"/>
        </w:rPr>
        <w:t>Закона о јавним набавкама</w:t>
      </w:r>
      <w:r w:rsidRPr="00EC5BB4">
        <w:rPr>
          <w:rFonts w:cs="Arial"/>
          <w:sz w:val="24"/>
          <w:szCs w:val="24"/>
          <w:lang w:bidi="en-US"/>
        </w:rPr>
        <w:t>.</w:t>
      </w:r>
    </w:p>
    <w:p w14:paraId="279A006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Као доказ о уплати таксе, у смислу члана 151. став 1. тачка 6) </w:t>
      </w:r>
      <w:r w:rsidR="001376E9" w:rsidRPr="001376E9">
        <w:rPr>
          <w:rFonts w:cs="Arial"/>
          <w:sz w:val="24"/>
          <w:szCs w:val="24"/>
          <w:lang w:bidi="en-US"/>
        </w:rPr>
        <w:t>Закона о јавним набавкама</w:t>
      </w:r>
      <w:r w:rsidRPr="00EC5BB4">
        <w:rPr>
          <w:rFonts w:cs="Arial"/>
          <w:sz w:val="24"/>
          <w:szCs w:val="24"/>
          <w:lang w:bidi="en-US"/>
        </w:rPr>
        <w:t>, прихватиће се:</w:t>
      </w:r>
    </w:p>
    <w:p w14:paraId="5A0D6D44" w14:textId="77777777" w:rsidR="00886827" w:rsidRPr="00EC5BB4" w:rsidRDefault="00886827" w:rsidP="00886827">
      <w:pPr>
        <w:pStyle w:val="KDParagraf"/>
        <w:spacing w:before="0"/>
        <w:rPr>
          <w:rFonts w:cs="Arial"/>
          <w:sz w:val="24"/>
          <w:szCs w:val="24"/>
          <w:lang w:bidi="en-US"/>
        </w:rPr>
      </w:pPr>
    </w:p>
    <w:p w14:paraId="5025B65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1. Потврда о извршеној уплати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која садржи следеће елементе:</w:t>
      </w:r>
    </w:p>
    <w:p w14:paraId="51D15CB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 да буде издата од стране банке и да садржи печат банке;</w:t>
      </w:r>
    </w:p>
    <w:p w14:paraId="67DE669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A11A8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(3) износ таксе из члана 156. </w:t>
      </w:r>
      <w:r w:rsidR="001376E9" w:rsidRPr="001376E9">
        <w:rPr>
          <w:rFonts w:cs="Arial"/>
          <w:sz w:val="24"/>
          <w:szCs w:val="24"/>
          <w:lang w:bidi="en-US"/>
        </w:rPr>
        <w:t>Закона о јавним набавкама</w:t>
      </w:r>
      <w:r w:rsidRPr="00EC5BB4">
        <w:rPr>
          <w:rFonts w:cs="Arial"/>
          <w:sz w:val="24"/>
          <w:szCs w:val="24"/>
          <w:lang w:bidi="en-US"/>
        </w:rPr>
        <w:t xml:space="preserve"> чија се уплата врши;</w:t>
      </w:r>
    </w:p>
    <w:p w14:paraId="726EE9C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број рачуна: 840-30678845-06;</w:t>
      </w:r>
    </w:p>
    <w:p w14:paraId="240C0A3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(5) шифру плаћања: 153 или 253;</w:t>
      </w:r>
    </w:p>
    <w:p w14:paraId="7CF057A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 позив на број: подаци о броју или ознаци јавне набавке поводом које се подноси захтев за заштиту права;</w:t>
      </w:r>
    </w:p>
    <w:p w14:paraId="2B5FE86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(7) сврха: ЗЗП; назив наручиоца; број или ознака јавне набавке поводом које се подноси захтев за заштиту права;</w:t>
      </w:r>
    </w:p>
    <w:p w14:paraId="19629FF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(8) корисник: буџет Републике Србије;</w:t>
      </w:r>
    </w:p>
    <w:p w14:paraId="77A0831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(9) назив уплатиоца, односно назив подносиоца захтева за заштиту права за којег је извршена уплата таксе;</w:t>
      </w:r>
    </w:p>
    <w:p w14:paraId="63D16BC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(10) потпис овлашћеног лица банке.</w:t>
      </w:r>
    </w:p>
    <w:p w14:paraId="741FD50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43D634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216C24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27368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16440CC" w14:textId="77777777" w:rsidR="00886827" w:rsidRPr="00EC5BB4" w:rsidRDefault="00886827" w:rsidP="00886827">
      <w:pPr>
        <w:pStyle w:val="KDParagraf"/>
        <w:spacing w:before="0"/>
        <w:rPr>
          <w:rFonts w:cs="Arial"/>
          <w:sz w:val="24"/>
          <w:szCs w:val="24"/>
          <w:lang w:val="sr-Cyrl-CS" w:bidi="en-US"/>
        </w:rPr>
      </w:pPr>
      <w:r w:rsidRPr="00EC5BB4">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EC5BB4">
          <w:rPr>
            <w:rFonts w:cs="Arial"/>
            <w:sz w:val="24"/>
            <w:szCs w:val="24"/>
            <w:lang w:bidi="en-US"/>
          </w:rPr>
          <w:t>http://www.kjn.gov.rs/ci/uputstvo-o-uplati-republicke-administrativne-takse.html</w:t>
        </w:r>
      </w:hyperlink>
      <w:r w:rsidR="008824F8" w:rsidRPr="00EC5BB4">
        <w:rPr>
          <w:rFonts w:cs="Arial"/>
          <w:sz w:val="24"/>
          <w:szCs w:val="24"/>
          <w:lang w:val="sr-Cyrl-CS" w:bidi="en-US"/>
        </w:rPr>
        <w:t>и http://www.kjn.gov.rs/download/Taksa-popunjeni-nalozi-ci.pdf</w:t>
      </w:r>
    </w:p>
    <w:p w14:paraId="3E16A4E8" w14:textId="77777777" w:rsidR="00886827" w:rsidRPr="00EC5BB4" w:rsidRDefault="00886827" w:rsidP="00886827">
      <w:pPr>
        <w:pStyle w:val="KDParagraf"/>
        <w:spacing w:before="0"/>
        <w:rPr>
          <w:rFonts w:cs="Arial"/>
          <w:sz w:val="24"/>
          <w:szCs w:val="24"/>
          <w:lang w:bidi="en-US"/>
        </w:rPr>
      </w:pPr>
    </w:p>
    <w:p w14:paraId="05C1271C" w14:textId="77777777" w:rsidR="008D2B23" w:rsidRPr="00EC5BB4" w:rsidRDefault="0031174B" w:rsidP="0031174B">
      <w:pPr>
        <w:pStyle w:val="KDPodnaslov2"/>
        <w:spacing w:before="0"/>
        <w:ind w:left="450"/>
        <w:jc w:val="both"/>
        <w:rPr>
          <w:rFonts w:cs="Arial"/>
          <w:sz w:val="24"/>
          <w:szCs w:val="24"/>
        </w:rPr>
      </w:pPr>
      <w:bookmarkStart w:id="248" w:name="_Toc441651610"/>
      <w:bookmarkStart w:id="249" w:name="_Toc442559921"/>
      <w:r>
        <w:rPr>
          <w:rFonts w:cs="Arial"/>
          <w:sz w:val="24"/>
          <w:szCs w:val="24"/>
          <w:lang w:val="sr-Cyrl-RS"/>
        </w:rPr>
        <w:t xml:space="preserve">6.30   </w:t>
      </w:r>
      <w:r w:rsidR="008D2B23" w:rsidRPr="00EC5BB4">
        <w:rPr>
          <w:rFonts w:cs="Arial"/>
          <w:sz w:val="24"/>
          <w:szCs w:val="24"/>
        </w:rPr>
        <w:t xml:space="preserve">Закључивање </w:t>
      </w:r>
      <w:r w:rsidR="00B84CC3">
        <w:rPr>
          <w:rFonts w:cs="Arial"/>
          <w:sz w:val="24"/>
          <w:szCs w:val="24"/>
          <w:lang w:val="sr-Cyrl-RS"/>
        </w:rPr>
        <w:t>наруџбеница</w:t>
      </w:r>
      <w:bookmarkEnd w:id="248"/>
      <w:bookmarkEnd w:id="249"/>
    </w:p>
    <w:p w14:paraId="5E0613F1" w14:textId="77777777" w:rsidR="00B84CC3" w:rsidRPr="000847B9" w:rsidRDefault="00B84CC3" w:rsidP="0031174B">
      <w:pPr>
        <w:spacing w:before="0"/>
        <w:rPr>
          <w:sz w:val="24"/>
          <w:szCs w:val="24"/>
        </w:rPr>
      </w:pPr>
      <w:bookmarkStart w:id="250" w:name="_Toc441651611"/>
      <w:bookmarkStart w:id="251" w:name="_Toc442559922"/>
      <w:r w:rsidRPr="000847B9">
        <w:rPr>
          <w:sz w:val="24"/>
          <w:szCs w:val="24"/>
        </w:rPr>
        <w:t>Наруџбенице са елементима уговора о јавној набавци који се закључују на основу оквирног споразума морају се доделити пре завршетка трајања</w:t>
      </w:r>
      <w:r>
        <w:rPr>
          <w:sz w:val="24"/>
          <w:szCs w:val="24"/>
          <w:lang w:val="sr-Cyrl-RS"/>
        </w:rPr>
        <w:t xml:space="preserve"> </w:t>
      </w:r>
      <w:r w:rsidRPr="000847B9">
        <w:rPr>
          <w:sz w:val="24"/>
          <w:szCs w:val="24"/>
        </w:rPr>
        <w:t>оквирног споразу</w:t>
      </w:r>
      <w:r w:rsidR="00EC3B0B">
        <w:rPr>
          <w:sz w:val="24"/>
          <w:szCs w:val="24"/>
        </w:rPr>
        <w:t>ма</w:t>
      </w:r>
      <w:r w:rsidRPr="000847B9">
        <w:rPr>
          <w:sz w:val="24"/>
          <w:szCs w:val="24"/>
        </w:rPr>
        <w:t>, с тим да се трајање појединих наруџбеница закључених на основу оквирног споразума не мора подударати са трајањем оквирног споразума, већ по потреби може трајати краће или дуже.</w:t>
      </w:r>
    </w:p>
    <w:p w14:paraId="2A37FC4A" w14:textId="77777777" w:rsidR="00B84CC3" w:rsidRPr="00EE41B8" w:rsidRDefault="00B84CC3" w:rsidP="00FE2504">
      <w:pPr>
        <w:spacing w:before="0"/>
        <w:rPr>
          <w:sz w:val="24"/>
          <w:szCs w:val="24"/>
        </w:rPr>
      </w:pPr>
      <w:r w:rsidRPr="00EE41B8">
        <w:rPr>
          <w:sz w:val="24"/>
          <w:szCs w:val="24"/>
        </w:rPr>
        <w:t xml:space="preserve">При </w:t>
      </w:r>
      <w:r w:rsidRPr="00EE41B8">
        <w:rPr>
          <w:sz w:val="24"/>
          <w:szCs w:val="24"/>
          <w:lang w:val="sr-Cyrl-RS"/>
        </w:rPr>
        <w:t>издавању</w:t>
      </w:r>
      <w:r w:rsidRPr="00EE41B8">
        <w:rPr>
          <w:sz w:val="24"/>
          <w:szCs w:val="24"/>
        </w:rPr>
        <w:t xml:space="preserve"> наруџбеница на основу оквирног споразума стране не могу мењати битне услове оквирног споразума.</w:t>
      </w:r>
    </w:p>
    <w:p w14:paraId="40D66066" w14:textId="77777777" w:rsidR="00EE41B8" w:rsidRPr="000847B9" w:rsidRDefault="00EE41B8" w:rsidP="00FE2504">
      <w:pPr>
        <w:spacing w:before="0"/>
        <w:rPr>
          <w:color w:val="00B0F0"/>
          <w:sz w:val="24"/>
          <w:szCs w:val="24"/>
        </w:rPr>
      </w:pPr>
    </w:p>
    <w:p w14:paraId="7B3D07C3" w14:textId="77777777" w:rsidR="008D2B23" w:rsidRPr="00EC5BB4" w:rsidRDefault="0031174B" w:rsidP="00FE2504">
      <w:pPr>
        <w:pStyle w:val="KDPodnaslov2"/>
        <w:spacing w:before="0"/>
        <w:ind w:left="450"/>
        <w:jc w:val="both"/>
        <w:rPr>
          <w:rFonts w:cs="Arial"/>
          <w:sz w:val="24"/>
          <w:szCs w:val="24"/>
        </w:rPr>
      </w:pPr>
      <w:r>
        <w:rPr>
          <w:rFonts w:cs="Arial"/>
          <w:sz w:val="24"/>
          <w:szCs w:val="24"/>
          <w:lang w:val="sr-Cyrl-RS"/>
        </w:rPr>
        <w:t xml:space="preserve">6.31   </w:t>
      </w:r>
      <w:r w:rsidR="008D2B23" w:rsidRPr="00EC5BB4">
        <w:rPr>
          <w:rFonts w:cs="Arial"/>
          <w:sz w:val="24"/>
          <w:szCs w:val="24"/>
        </w:rPr>
        <w:t>Измене током трајања уговора</w:t>
      </w:r>
      <w:bookmarkEnd w:id="250"/>
      <w:bookmarkEnd w:id="251"/>
    </w:p>
    <w:p w14:paraId="6F5FB474" w14:textId="77777777" w:rsidR="00922EDB" w:rsidRDefault="008D2B23" w:rsidP="00922EDB">
      <w:pPr>
        <w:spacing w:before="0"/>
        <w:rPr>
          <w:rFonts w:cs="Arial"/>
          <w:sz w:val="24"/>
          <w:szCs w:val="24"/>
          <w:lang w:eastAsia="sr-Latn-CS"/>
        </w:rPr>
      </w:pPr>
      <w:r w:rsidRPr="00EC5BB4">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459AC6A5" w14:textId="77777777" w:rsidR="00992DEC" w:rsidRPr="00992DEC" w:rsidRDefault="00992DEC" w:rsidP="00922EDB">
      <w:pPr>
        <w:spacing w:before="0"/>
        <w:rPr>
          <w:rFonts w:cs="Arial"/>
          <w:sz w:val="24"/>
          <w:szCs w:val="24"/>
          <w:lang w:eastAsia="sr-Latn-CS"/>
        </w:rPr>
      </w:pPr>
    </w:p>
    <w:p w14:paraId="2D8DC767" w14:textId="77777777" w:rsidR="00922EDB" w:rsidRPr="00992DEC" w:rsidRDefault="00922EDB" w:rsidP="00922EDB">
      <w:pPr>
        <w:spacing w:before="0"/>
        <w:rPr>
          <w:rFonts w:cs="Arial"/>
          <w:sz w:val="24"/>
          <w:szCs w:val="24"/>
          <w:lang w:eastAsia="sr-Latn-CS"/>
        </w:rPr>
      </w:pPr>
    </w:p>
    <w:p w14:paraId="33278606" w14:textId="77777777" w:rsidR="0008263C" w:rsidRDefault="0008263C" w:rsidP="00922EDB">
      <w:pPr>
        <w:spacing w:before="0"/>
        <w:rPr>
          <w:rFonts w:cs="Arial"/>
          <w:color w:val="00B0F0"/>
          <w:sz w:val="24"/>
          <w:szCs w:val="24"/>
          <w:lang w:eastAsia="sr-Latn-CS"/>
        </w:rPr>
      </w:pPr>
    </w:p>
    <w:p w14:paraId="0E4D5239" w14:textId="77777777" w:rsidR="0008263C" w:rsidRDefault="0008263C" w:rsidP="00922EDB">
      <w:pPr>
        <w:spacing w:before="0"/>
        <w:rPr>
          <w:rFonts w:cs="Arial"/>
          <w:color w:val="00B0F0"/>
          <w:sz w:val="24"/>
          <w:szCs w:val="24"/>
          <w:lang w:eastAsia="sr-Latn-CS"/>
        </w:rPr>
      </w:pPr>
    </w:p>
    <w:p w14:paraId="47581778" w14:textId="77777777" w:rsidR="00A335B7" w:rsidRDefault="00A335B7" w:rsidP="00BE0CD5">
      <w:pPr>
        <w:spacing w:before="0"/>
        <w:rPr>
          <w:rFonts w:cs="Arial"/>
          <w:color w:val="00B0F0"/>
          <w:sz w:val="24"/>
          <w:szCs w:val="24"/>
          <w:lang w:eastAsia="sr-Latn-CS"/>
        </w:rPr>
      </w:pPr>
    </w:p>
    <w:p w14:paraId="19892A5E" w14:textId="77777777" w:rsidR="00465640" w:rsidRDefault="00465640" w:rsidP="00465640">
      <w:pPr>
        <w:spacing w:before="0"/>
        <w:jc w:val="center"/>
        <w:rPr>
          <w:rFonts w:cs="Arial"/>
          <w:color w:val="00B0F0"/>
          <w:sz w:val="24"/>
          <w:szCs w:val="24"/>
          <w:lang w:eastAsia="sr-Latn-CS"/>
        </w:rPr>
      </w:pPr>
    </w:p>
    <w:p w14:paraId="3E2B0E79" w14:textId="77777777" w:rsidR="005F7E90" w:rsidRDefault="005F7E90" w:rsidP="00465640">
      <w:pPr>
        <w:spacing w:before="0"/>
        <w:jc w:val="center"/>
        <w:rPr>
          <w:rFonts w:cs="Arial"/>
          <w:color w:val="00B0F0"/>
          <w:sz w:val="24"/>
          <w:szCs w:val="24"/>
          <w:lang w:eastAsia="sr-Latn-CS"/>
        </w:rPr>
      </w:pPr>
    </w:p>
    <w:p w14:paraId="14D705E3" w14:textId="77777777" w:rsidR="005F7E90" w:rsidRDefault="005F7E90" w:rsidP="00465640">
      <w:pPr>
        <w:spacing w:before="0"/>
        <w:jc w:val="center"/>
        <w:rPr>
          <w:rFonts w:cs="Arial"/>
          <w:color w:val="00B0F0"/>
          <w:sz w:val="24"/>
          <w:szCs w:val="24"/>
          <w:lang w:eastAsia="sr-Latn-CS"/>
        </w:rPr>
      </w:pPr>
    </w:p>
    <w:p w14:paraId="18098559" w14:textId="77777777" w:rsidR="005F7E90" w:rsidRDefault="005F7E90" w:rsidP="00465640">
      <w:pPr>
        <w:spacing w:before="0"/>
        <w:jc w:val="center"/>
        <w:rPr>
          <w:rFonts w:cs="Arial"/>
          <w:color w:val="00B0F0"/>
          <w:sz w:val="24"/>
          <w:szCs w:val="24"/>
          <w:lang w:eastAsia="sr-Latn-CS"/>
        </w:rPr>
      </w:pPr>
    </w:p>
    <w:p w14:paraId="404D5D6E" w14:textId="77777777" w:rsidR="005F7E90" w:rsidRDefault="005F7E90" w:rsidP="00465640">
      <w:pPr>
        <w:spacing w:before="0"/>
        <w:jc w:val="center"/>
        <w:rPr>
          <w:rFonts w:cs="Arial"/>
          <w:color w:val="00B0F0"/>
          <w:sz w:val="24"/>
          <w:szCs w:val="24"/>
          <w:lang w:eastAsia="sr-Latn-CS"/>
        </w:rPr>
      </w:pPr>
    </w:p>
    <w:p w14:paraId="73062458" w14:textId="77777777" w:rsidR="005F7E90" w:rsidRDefault="005F7E90" w:rsidP="00465640">
      <w:pPr>
        <w:spacing w:before="0"/>
        <w:jc w:val="center"/>
        <w:rPr>
          <w:rFonts w:cs="Arial"/>
          <w:color w:val="00B0F0"/>
          <w:sz w:val="24"/>
          <w:szCs w:val="24"/>
          <w:lang w:eastAsia="sr-Latn-CS"/>
        </w:rPr>
      </w:pPr>
    </w:p>
    <w:p w14:paraId="4DAD2693" w14:textId="77777777" w:rsidR="005F7E90" w:rsidRDefault="005F7E90" w:rsidP="00465640">
      <w:pPr>
        <w:spacing w:before="0"/>
        <w:jc w:val="center"/>
        <w:rPr>
          <w:rFonts w:cs="Arial"/>
          <w:color w:val="00B0F0"/>
          <w:sz w:val="24"/>
          <w:szCs w:val="24"/>
          <w:lang w:eastAsia="sr-Latn-CS"/>
        </w:rPr>
      </w:pPr>
    </w:p>
    <w:p w14:paraId="06ADB0BE" w14:textId="77777777" w:rsidR="005F7E90" w:rsidRDefault="005F7E90" w:rsidP="00465640">
      <w:pPr>
        <w:spacing w:before="0"/>
        <w:jc w:val="center"/>
        <w:rPr>
          <w:rFonts w:cs="Arial"/>
          <w:color w:val="00B0F0"/>
          <w:sz w:val="24"/>
          <w:szCs w:val="24"/>
          <w:lang w:eastAsia="sr-Latn-CS"/>
        </w:rPr>
      </w:pPr>
    </w:p>
    <w:p w14:paraId="50622C9C" w14:textId="77777777" w:rsidR="005F7E90" w:rsidRDefault="005F7E90" w:rsidP="00465640">
      <w:pPr>
        <w:spacing w:before="0"/>
        <w:jc w:val="center"/>
        <w:rPr>
          <w:rFonts w:cs="Arial"/>
          <w:color w:val="00B0F0"/>
          <w:sz w:val="24"/>
          <w:szCs w:val="24"/>
          <w:lang w:eastAsia="sr-Latn-CS"/>
        </w:rPr>
      </w:pPr>
    </w:p>
    <w:p w14:paraId="6156305D" w14:textId="77777777" w:rsidR="005F7E90" w:rsidRDefault="005F7E90" w:rsidP="00465640">
      <w:pPr>
        <w:spacing w:before="0"/>
        <w:jc w:val="center"/>
        <w:rPr>
          <w:rFonts w:cs="Arial"/>
          <w:color w:val="00B0F0"/>
          <w:sz w:val="24"/>
          <w:szCs w:val="24"/>
          <w:lang w:eastAsia="sr-Latn-CS"/>
        </w:rPr>
      </w:pPr>
    </w:p>
    <w:p w14:paraId="428A5BDE" w14:textId="77777777" w:rsidR="00590A4D" w:rsidRDefault="00590A4D" w:rsidP="00465640">
      <w:pPr>
        <w:spacing w:before="0"/>
        <w:jc w:val="center"/>
        <w:rPr>
          <w:rFonts w:cs="Arial"/>
          <w:color w:val="00B0F0"/>
          <w:sz w:val="24"/>
          <w:szCs w:val="24"/>
          <w:lang w:eastAsia="sr-Latn-CS"/>
        </w:rPr>
      </w:pPr>
    </w:p>
    <w:p w14:paraId="50F325B2" w14:textId="77777777" w:rsidR="00590A4D" w:rsidRDefault="00590A4D" w:rsidP="00465640">
      <w:pPr>
        <w:spacing w:before="0"/>
        <w:jc w:val="center"/>
        <w:rPr>
          <w:rFonts w:cs="Arial"/>
          <w:color w:val="00B0F0"/>
          <w:sz w:val="24"/>
          <w:szCs w:val="24"/>
          <w:lang w:eastAsia="sr-Latn-CS"/>
        </w:rPr>
      </w:pPr>
    </w:p>
    <w:p w14:paraId="1AF9F389" w14:textId="77777777" w:rsidR="00590A4D" w:rsidRDefault="00590A4D" w:rsidP="00465640">
      <w:pPr>
        <w:spacing w:before="0"/>
        <w:jc w:val="center"/>
        <w:rPr>
          <w:rFonts w:cs="Arial"/>
          <w:color w:val="00B0F0"/>
          <w:sz w:val="24"/>
          <w:szCs w:val="24"/>
          <w:lang w:eastAsia="sr-Latn-CS"/>
        </w:rPr>
      </w:pPr>
    </w:p>
    <w:p w14:paraId="02008865" w14:textId="77777777" w:rsidR="00590A4D" w:rsidRDefault="00590A4D" w:rsidP="00465640">
      <w:pPr>
        <w:spacing w:before="0"/>
        <w:jc w:val="center"/>
        <w:rPr>
          <w:rFonts w:cs="Arial"/>
          <w:color w:val="00B0F0"/>
          <w:sz w:val="24"/>
          <w:szCs w:val="24"/>
          <w:lang w:eastAsia="sr-Latn-CS"/>
        </w:rPr>
      </w:pPr>
    </w:p>
    <w:p w14:paraId="6CB418FB" w14:textId="77777777" w:rsidR="005F7E90" w:rsidRDefault="005F7E90" w:rsidP="001376E9">
      <w:pPr>
        <w:spacing w:before="0"/>
        <w:rPr>
          <w:rFonts w:cs="Arial"/>
          <w:color w:val="00B0F0"/>
          <w:sz w:val="24"/>
          <w:szCs w:val="24"/>
          <w:lang w:eastAsia="sr-Latn-CS"/>
        </w:rPr>
      </w:pPr>
    </w:p>
    <w:p w14:paraId="542F3611" w14:textId="77777777" w:rsidR="005F7E90" w:rsidRPr="001376E9" w:rsidRDefault="001376E9" w:rsidP="001376E9">
      <w:pPr>
        <w:spacing w:before="0"/>
        <w:rPr>
          <w:rFonts w:cs="Arial"/>
          <w:sz w:val="24"/>
          <w:szCs w:val="24"/>
          <w:lang w:val="sr-Cyrl-RS" w:eastAsia="sr-Latn-CS"/>
        </w:rPr>
      </w:pPr>
      <w:r w:rsidRPr="001376E9">
        <w:rPr>
          <w:rFonts w:cs="Arial"/>
          <w:sz w:val="24"/>
          <w:szCs w:val="24"/>
          <w:lang w:val="sr-Cyrl-RS" w:eastAsia="sr-Latn-CS"/>
        </w:rPr>
        <w:t>7 ОБРАСЦИ</w:t>
      </w:r>
    </w:p>
    <w:p w14:paraId="0613B3AC" w14:textId="77777777" w:rsidR="0012388C" w:rsidRDefault="00343A18" w:rsidP="00906208">
      <w:pPr>
        <w:pStyle w:val="KDObrazac"/>
        <w:spacing w:before="0"/>
        <w:rPr>
          <w:noProof/>
          <w:sz w:val="24"/>
          <w:szCs w:val="24"/>
        </w:rPr>
      </w:pPr>
      <w:bookmarkStart w:id="252" w:name="_Toc442559924"/>
      <w:r w:rsidRPr="00EC5BB4">
        <w:rPr>
          <w:sz w:val="24"/>
          <w:szCs w:val="24"/>
        </w:rPr>
        <w:t xml:space="preserve">ОБРАЗАЦ </w:t>
      </w:r>
      <w:r w:rsidR="005B5B92">
        <w:rPr>
          <w:sz w:val="24"/>
          <w:szCs w:val="24"/>
          <w:lang w:val="sr-Cyrl-RS"/>
        </w:rPr>
        <w:t>1</w:t>
      </w:r>
      <w:r w:rsidRPr="00EC5BB4">
        <w:rPr>
          <w:noProof/>
          <w:sz w:val="24"/>
          <w:szCs w:val="24"/>
        </w:rPr>
        <w:t>.</w:t>
      </w:r>
      <w:bookmarkEnd w:id="252"/>
    </w:p>
    <w:p w14:paraId="3CE0818F" w14:textId="77777777" w:rsidR="00906208" w:rsidRPr="00906208" w:rsidRDefault="00906208" w:rsidP="00906208">
      <w:pPr>
        <w:pStyle w:val="KDObrazac"/>
        <w:spacing w:before="0"/>
        <w:rPr>
          <w:noProof/>
          <w:sz w:val="24"/>
          <w:szCs w:val="24"/>
        </w:rPr>
      </w:pPr>
    </w:p>
    <w:p w14:paraId="0BD72E02"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590CBB25" w14:textId="77777777" w:rsidR="00343A18" w:rsidRPr="00EC5BB4" w:rsidRDefault="00343A18" w:rsidP="00343A18">
      <w:pPr>
        <w:spacing w:before="0"/>
        <w:rPr>
          <w:rStyle w:val="BookTitle"/>
          <w:rFonts w:cs="Arial"/>
          <w:sz w:val="24"/>
          <w:szCs w:val="24"/>
        </w:rPr>
      </w:pPr>
    </w:p>
    <w:p w14:paraId="58747207" w14:textId="6E39466E" w:rsidR="00B84CC3" w:rsidRPr="000847B9" w:rsidRDefault="00B84CC3" w:rsidP="00B84CC3">
      <w:pPr>
        <w:rPr>
          <w:rFonts w:eastAsia="TimesNewRomanPS-BoldMT" w:cs="Arial"/>
          <w:bCs/>
          <w:color w:val="000000"/>
          <w:sz w:val="24"/>
          <w:szCs w:val="24"/>
        </w:rPr>
      </w:pPr>
      <w:r w:rsidRPr="000847B9">
        <w:rPr>
          <w:rFonts w:eastAsia="TimesNewRomanPS-BoldMT" w:cs="Arial"/>
          <w:bCs/>
          <w:color w:val="000000"/>
          <w:sz w:val="24"/>
          <w:szCs w:val="24"/>
        </w:rPr>
        <w:t xml:space="preserve">Понуда </w:t>
      </w:r>
      <w:r w:rsidR="0031174B">
        <w:rPr>
          <w:rFonts w:eastAsia="TimesNewRomanPS-BoldMT" w:cs="Arial"/>
          <w:bCs/>
          <w:color w:val="000000"/>
          <w:sz w:val="24"/>
          <w:szCs w:val="24"/>
        </w:rPr>
        <w:t>бр._________ од ____________</w:t>
      </w:r>
      <w:r w:rsidRPr="000847B9">
        <w:rPr>
          <w:rFonts w:eastAsia="TimesNewRomanPS-BoldMT" w:cs="Arial"/>
          <w:bCs/>
          <w:color w:val="000000"/>
          <w:sz w:val="24"/>
          <w:szCs w:val="24"/>
        </w:rPr>
        <w:t>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добара</w:t>
      </w:r>
      <w:r w:rsidR="00EC3B0B">
        <w:rPr>
          <w:rFonts w:eastAsia="TimesNewRomanPS-BoldMT" w:cs="Arial"/>
          <w:bCs/>
          <w:color w:val="000000"/>
          <w:sz w:val="24"/>
          <w:szCs w:val="24"/>
          <w:lang w:val="sr-Cyrl-RS"/>
        </w:rPr>
        <w:t xml:space="preserve"> </w:t>
      </w:r>
      <w:r w:rsidR="00325FBE">
        <w:rPr>
          <w:rFonts w:cs="Arial"/>
          <w:sz w:val="24"/>
          <w:szCs w:val="24"/>
          <w:lang w:val="sr-Cyrl-RS" w:bidi="en-US"/>
        </w:rPr>
        <w:t>Прибор и хемијска средства за одржавање хигијене пословних просторија</w:t>
      </w:r>
      <w:r w:rsidR="00325FBE" w:rsidRPr="000847B9">
        <w:rPr>
          <w:rFonts w:eastAsia="TimesNewRomanPS-BoldMT" w:cs="Arial"/>
          <w:bCs/>
          <w:color w:val="000000"/>
          <w:sz w:val="24"/>
          <w:szCs w:val="24"/>
        </w:rPr>
        <w:t xml:space="preserve"> </w:t>
      </w:r>
      <w:r w:rsidR="00325FBE">
        <w:rPr>
          <w:rFonts w:eastAsia="TimesNewRomanPS-BoldMT" w:cs="Arial"/>
          <w:bCs/>
          <w:color w:val="000000"/>
          <w:sz w:val="24"/>
          <w:szCs w:val="24"/>
          <w:lang w:val="sr-Cyrl-RS"/>
        </w:rPr>
        <w:t>,</w:t>
      </w:r>
      <w:r w:rsidRPr="000847B9">
        <w:rPr>
          <w:rFonts w:eastAsia="TimesNewRomanPS-BoldMT" w:cs="Arial"/>
          <w:bCs/>
          <w:color w:val="000000"/>
          <w:sz w:val="24"/>
          <w:szCs w:val="24"/>
        </w:rPr>
        <w:t>ради закључења оквирног споразума са једним</w:t>
      </w:r>
      <w:r w:rsidRPr="000847B9">
        <w:rPr>
          <w:rFonts w:eastAsia="TimesNewRomanPS-BoldMT" w:cs="Arial"/>
          <w:bCs/>
          <w:color w:val="00B0F0"/>
          <w:sz w:val="24"/>
          <w:szCs w:val="24"/>
        </w:rPr>
        <w:t xml:space="preserve"> </w:t>
      </w:r>
      <w:r>
        <w:rPr>
          <w:rFonts w:eastAsia="TimesNewRomanPS-BoldMT" w:cs="Arial"/>
          <w:bCs/>
          <w:color w:val="000000"/>
          <w:sz w:val="24"/>
          <w:szCs w:val="24"/>
        </w:rPr>
        <w:t>понуђачем</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 xml:space="preserve">на период до </w:t>
      </w:r>
      <w:r w:rsidRPr="000847B9">
        <w:rPr>
          <w:rFonts w:eastAsia="TimesNewRomanPS-BoldMT" w:cs="Arial"/>
          <w:bCs/>
          <w:color w:val="00B0F0"/>
          <w:sz w:val="24"/>
          <w:szCs w:val="24"/>
        </w:rPr>
        <w:t xml:space="preserve"> </w:t>
      </w:r>
      <w:r w:rsidRPr="000847B9">
        <w:rPr>
          <w:rFonts w:eastAsia="TimesNewRomanPS-BoldMT" w:cs="Arial"/>
          <w:bCs/>
          <w:color w:val="000000"/>
          <w:sz w:val="24"/>
          <w:szCs w:val="24"/>
        </w:rPr>
        <w:t>годин</w:t>
      </w:r>
      <w:r w:rsidR="00F04060">
        <w:rPr>
          <w:rFonts w:eastAsia="TimesNewRomanPS-BoldMT" w:cs="Arial"/>
          <w:bCs/>
          <w:color w:val="000000"/>
          <w:sz w:val="24"/>
          <w:szCs w:val="24"/>
          <w:lang w:val="sr-Cyrl-RS"/>
        </w:rPr>
        <w:t>у дана</w:t>
      </w:r>
      <w:r w:rsidRPr="000847B9">
        <w:rPr>
          <w:rFonts w:eastAsia="TimesNewRomanPS-BoldMT" w:cs="Arial"/>
          <w:bCs/>
          <w:color w:val="000000"/>
          <w:sz w:val="24"/>
          <w:szCs w:val="24"/>
        </w:rPr>
        <w:t xml:space="preserve"> бр. </w:t>
      </w:r>
      <w:r w:rsidR="00EC3B0B">
        <w:rPr>
          <w:rFonts w:eastAsia="TimesNewRomanPS-BoldMT" w:cs="Arial"/>
          <w:bCs/>
          <w:color w:val="000000"/>
          <w:sz w:val="24"/>
          <w:szCs w:val="24"/>
          <w:lang w:val="sr-Latn-RS"/>
        </w:rPr>
        <w:t>JN</w:t>
      </w:r>
      <w:r w:rsidR="00325FBE">
        <w:rPr>
          <w:rFonts w:eastAsia="TimesNewRomanPS-BoldMT" w:cs="Arial"/>
          <w:bCs/>
          <w:color w:val="000000"/>
          <w:sz w:val="24"/>
          <w:szCs w:val="24"/>
          <w:lang w:val="sr-Cyrl-RS"/>
        </w:rPr>
        <w:t>О</w:t>
      </w:r>
      <w:r w:rsidR="00EC3B0B">
        <w:rPr>
          <w:rFonts w:eastAsia="TimesNewRomanPS-BoldMT" w:cs="Arial"/>
          <w:bCs/>
          <w:color w:val="000000"/>
          <w:sz w:val="24"/>
          <w:szCs w:val="24"/>
          <w:lang w:val="sr-Latn-RS"/>
        </w:rPr>
        <w:t>/1000/0</w:t>
      </w:r>
      <w:r w:rsidR="00325FBE">
        <w:rPr>
          <w:rFonts w:eastAsia="TimesNewRomanPS-BoldMT" w:cs="Arial"/>
          <w:bCs/>
          <w:color w:val="000000"/>
          <w:sz w:val="24"/>
          <w:szCs w:val="24"/>
          <w:lang w:val="sr-Cyrl-RS"/>
        </w:rPr>
        <w:t>008</w:t>
      </w:r>
      <w:r w:rsidR="00EC3B0B">
        <w:rPr>
          <w:rFonts w:eastAsia="TimesNewRomanPS-BoldMT" w:cs="Arial"/>
          <w:bCs/>
          <w:color w:val="000000"/>
          <w:sz w:val="24"/>
          <w:szCs w:val="24"/>
          <w:lang w:val="sr-Latn-RS"/>
        </w:rPr>
        <w:t>/2016</w:t>
      </w:r>
    </w:p>
    <w:p w14:paraId="06474C7D" w14:textId="77777777" w:rsidR="00343A18" w:rsidRPr="00EC5BB4" w:rsidRDefault="00343A18" w:rsidP="00343A18">
      <w:pPr>
        <w:spacing w:before="0"/>
        <w:rPr>
          <w:rFonts w:eastAsia="TimesNewRomanPS-BoldMT" w:cs="Arial"/>
          <w:bCs/>
          <w:color w:val="00B0F0"/>
          <w:sz w:val="24"/>
          <w:szCs w:val="24"/>
        </w:rPr>
      </w:pPr>
    </w:p>
    <w:p w14:paraId="784E17FF"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p w14:paraId="66FB8181" w14:textId="77777777"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EC5BB4" w14:paraId="0A09BAD1"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59A4130B"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7B7D64" w14:textId="77777777" w:rsidR="00343A18" w:rsidRPr="00EC5BB4" w:rsidRDefault="00343A18" w:rsidP="00BC01DC">
            <w:pPr>
              <w:snapToGrid w:val="0"/>
              <w:spacing w:before="0"/>
              <w:rPr>
                <w:rFonts w:cs="Arial"/>
                <w:b/>
                <w:bCs/>
                <w:i/>
                <w:iCs/>
                <w:sz w:val="24"/>
                <w:szCs w:val="24"/>
              </w:rPr>
            </w:pPr>
          </w:p>
          <w:p w14:paraId="4A862A7D" w14:textId="77777777" w:rsidR="00343A18" w:rsidRPr="00EC5BB4" w:rsidRDefault="00343A18" w:rsidP="00BC01DC">
            <w:pPr>
              <w:spacing w:before="0"/>
              <w:rPr>
                <w:rFonts w:cs="Arial"/>
                <w:b/>
                <w:bCs/>
                <w:i/>
                <w:iCs/>
                <w:sz w:val="24"/>
                <w:szCs w:val="24"/>
              </w:rPr>
            </w:pPr>
          </w:p>
          <w:p w14:paraId="1818C9FD" w14:textId="77777777" w:rsidR="00343A18" w:rsidRPr="00EC5BB4" w:rsidRDefault="00343A18" w:rsidP="00BC01DC">
            <w:pPr>
              <w:spacing w:before="0"/>
              <w:rPr>
                <w:rFonts w:cs="Arial"/>
                <w:b/>
                <w:bCs/>
                <w:i/>
                <w:iCs/>
                <w:sz w:val="24"/>
                <w:szCs w:val="24"/>
              </w:rPr>
            </w:pPr>
          </w:p>
        </w:tc>
      </w:tr>
      <w:tr w:rsidR="00343A18" w:rsidRPr="00EC5BB4" w14:paraId="700B3227"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3250977A"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8CFFBF6" w14:textId="77777777" w:rsidR="00343A18" w:rsidRPr="00EC5BB4" w:rsidRDefault="00343A18" w:rsidP="00BC01DC">
            <w:pPr>
              <w:snapToGrid w:val="0"/>
              <w:spacing w:before="0"/>
              <w:rPr>
                <w:rFonts w:cs="Arial"/>
                <w:b/>
                <w:bCs/>
                <w:i/>
                <w:iCs/>
                <w:sz w:val="24"/>
                <w:szCs w:val="24"/>
              </w:rPr>
            </w:pPr>
          </w:p>
          <w:p w14:paraId="3E01E1A3" w14:textId="77777777" w:rsidR="00343A18" w:rsidRPr="00EC5BB4" w:rsidRDefault="00343A18" w:rsidP="00BC01DC">
            <w:pPr>
              <w:spacing w:before="0"/>
              <w:rPr>
                <w:rFonts w:cs="Arial"/>
                <w:b/>
                <w:bCs/>
                <w:i/>
                <w:iCs/>
                <w:sz w:val="24"/>
                <w:szCs w:val="24"/>
              </w:rPr>
            </w:pPr>
          </w:p>
          <w:p w14:paraId="6939F8D0" w14:textId="77777777" w:rsidR="00343A18" w:rsidRPr="00EC5BB4" w:rsidRDefault="00343A18" w:rsidP="00BC01DC">
            <w:pPr>
              <w:spacing w:before="0"/>
              <w:rPr>
                <w:rFonts w:cs="Arial"/>
                <w:b/>
                <w:bCs/>
                <w:i/>
                <w:iCs/>
                <w:sz w:val="24"/>
                <w:szCs w:val="24"/>
              </w:rPr>
            </w:pPr>
          </w:p>
        </w:tc>
      </w:tr>
      <w:tr w:rsidR="000B2EE9" w:rsidRPr="00EC5BB4" w14:paraId="56D7EEB9"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8900643" w14:textId="77777777" w:rsidR="000B2EE9" w:rsidRPr="00EC5BB4" w:rsidRDefault="000B2EE9" w:rsidP="00BC01DC">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D4189" w14:textId="77777777" w:rsidR="000B2EE9" w:rsidRPr="00EC5BB4" w:rsidRDefault="000B2EE9" w:rsidP="00BC01DC">
            <w:pPr>
              <w:snapToGrid w:val="0"/>
              <w:spacing w:before="0"/>
              <w:rPr>
                <w:rFonts w:cs="Arial"/>
                <w:b/>
                <w:bCs/>
                <w:i/>
                <w:iCs/>
                <w:sz w:val="24"/>
                <w:szCs w:val="24"/>
              </w:rPr>
            </w:pPr>
          </w:p>
        </w:tc>
      </w:tr>
      <w:tr w:rsidR="00343A18" w:rsidRPr="00EC5BB4" w14:paraId="17A5D34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4EE13C3"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78F08A" w14:textId="77777777" w:rsidR="00343A18" w:rsidRPr="00EC5BB4" w:rsidRDefault="00343A18" w:rsidP="00BC01DC">
            <w:pPr>
              <w:snapToGrid w:val="0"/>
              <w:spacing w:before="0"/>
              <w:rPr>
                <w:rFonts w:cs="Arial"/>
                <w:b/>
                <w:bCs/>
                <w:i/>
                <w:iCs/>
                <w:sz w:val="24"/>
                <w:szCs w:val="24"/>
              </w:rPr>
            </w:pPr>
          </w:p>
          <w:p w14:paraId="36B0A9A9" w14:textId="77777777" w:rsidR="00343A18" w:rsidRPr="00EC5BB4" w:rsidRDefault="00343A18" w:rsidP="00BC01DC">
            <w:pPr>
              <w:spacing w:before="0"/>
              <w:rPr>
                <w:rFonts w:cs="Arial"/>
                <w:b/>
                <w:bCs/>
                <w:i/>
                <w:iCs/>
                <w:sz w:val="24"/>
                <w:szCs w:val="24"/>
              </w:rPr>
            </w:pPr>
          </w:p>
          <w:p w14:paraId="326995D5" w14:textId="77777777" w:rsidR="00343A18" w:rsidRPr="00EC5BB4" w:rsidRDefault="00343A18" w:rsidP="00BC01DC">
            <w:pPr>
              <w:spacing w:before="0"/>
              <w:rPr>
                <w:rFonts w:cs="Arial"/>
                <w:b/>
                <w:bCs/>
                <w:i/>
                <w:iCs/>
                <w:sz w:val="24"/>
                <w:szCs w:val="24"/>
              </w:rPr>
            </w:pPr>
          </w:p>
        </w:tc>
      </w:tr>
      <w:tr w:rsidR="00343A18" w:rsidRPr="00EC5BB4" w14:paraId="06033766" w14:textId="77777777" w:rsidTr="00BC01DC">
        <w:tc>
          <w:tcPr>
            <w:tcW w:w="4621" w:type="dxa"/>
            <w:tcBorders>
              <w:top w:val="single" w:sz="4" w:space="0" w:color="000000"/>
              <w:left w:val="single" w:sz="4" w:space="0" w:color="000000"/>
              <w:bottom w:val="single" w:sz="4" w:space="0" w:color="000000"/>
            </w:tcBorders>
            <w:shd w:val="clear" w:color="auto" w:fill="auto"/>
          </w:tcPr>
          <w:p w14:paraId="4FA684B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3F0081" w14:textId="77777777" w:rsidR="00343A18" w:rsidRPr="00EC5BB4" w:rsidRDefault="00343A18" w:rsidP="00BC01DC">
            <w:pPr>
              <w:snapToGrid w:val="0"/>
              <w:spacing w:before="0"/>
              <w:rPr>
                <w:rFonts w:cs="Arial"/>
                <w:b/>
                <w:bCs/>
                <w:i/>
                <w:iCs/>
                <w:sz w:val="24"/>
                <w:szCs w:val="24"/>
                <w:lang w:val="ru-RU"/>
              </w:rPr>
            </w:pPr>
          </w:p>
        </w:tc>
      </w:tr>
      <w:tr w:rsidR="00343A18" w:rsidRPr="00EC5BB4" w14:paraId="50FFE9BD"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470F210" w14:textId="77777777" w:rsidR="00343A18" w:rsidRPr="00EC5BB4" w:rsidRDefault="00343A18" w:rsidP="00BC01DC">
            <w:pPr>
              <w:spacing w:before="0"/>
              <w:rPr>
                <w:rFonts w:cs="Arial"/>
                <w:i/>
                <w:iCs/>
                <w:sz w:val="24"/>
                <w:szCs w:val="24"/>
              </w:rPr>
            </w:pPr>
          </w:p>
          <w:p w14:paraId="3C031785"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AA1CA3" w14:textId="77777777" w:rsidR="00343A18" w:rsidRPr="00EC5BB4" w:rsidRDefault="00343A18" w:rsidP="00BC01DC">
            <w:pPr>
              <w:snapToGrid w:val="0"/>
              <w:spacing w:before="0"/>
              <w:rPr>
                <w:rFonts w:cs="Arial"/>
                <w:b/>
                <w:bCs/>
                <w:i/>
                <w:iCs/>
                <w:sz w:val="24"/>
                <w:szCs w:val="24"/>
              </w:rPr>
            </w:pPr>
          </w:p>
          <w:p w14:paraId="62197274" w14:textId="77777777" w:rsidR="00343A18" w:rsidRPr="00EC5BB4" w:rsidRDefault="00343A18" w:rsidP="00BC01DC">
            <w:pPr>
              <w:spacing w:before="0"/>
              <w:rPr>
                <w:rFonts w:cs="Arial"/>
                <w:b/>
                <w:bCs/>
                <w:i/>
                <w:iCs/>
                <w:sz w:val="24"/>
                <w:szCs w:val="24"/>
              </w:rPr>
            </w:pPr>
          </w:p>
          <w:p w14:paraId="0548B2CC" w14:textId="77777777" w:rsidR="00343A18" w:rsidRPr="00EC5BB4" w:rsidRDefault="00343A18" w:rsidP="00BC01DC">
            <w:pPr>
              <w:spacing w:before="0"/>
              <w:rPr>
                <w:rFonts w:cs="Arial"/>
                <w:b/>
                <w:bCs/>
                <w:i/>
                <w:iCs/>
                <w:sz w:val="24"/>
                <w:szCs w:val="24"/>
              </w:rPr>
            </w:pPr>
          </w:p>
        </w:tc>
      </w:tr>
      <w:tr w:rsidR="00343A18" w:rsidRPr="00EC5BB4" w14:paraId="036AA388" w14:textId="77777777" w:rsidTr="00BC01DC">
        <w:tc>
          <w:tcPr>
            <w:tcW w:w="4621" w:type="dxa"/>
            <w:tcBorders>
              <w:top w:val="single" w:sz="4" w:space="0" w:color="000000"/>
              <w:left w:val="single" w:sz="4" w:space="0" w:color="000000"/>
              <w:bottom w:val="single" w:sz="4" w:space="0" w:color="000000"/>
            </w:tcBorders>
            <w:shd w:val="clear" w:color="auto" w:fill="auto"/>
          </w:tcPr>
          <w:p w14:paraId="04B6E941"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781F242C"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DBBA9B6" w14:textId="77777777" w:rsidR="00343A18" w:rsidRPr="00EC5BB4" w:rsidRDefault="00343A18" w:rsidP="00BC01DC">
            <w:pPr>
              <w:snapToGrid w:val="0"/>
              <w:spacing w:before="0"/>
              <w:rPr>
                <w:rFonts w:cs="Arial"/>
                <w:b/>
                <w:bCs/>
                <w:i/>
                <w:iCs/>
                <w:sz w:val="24"/>
                <w:szCs w:val="24"/>
                <w:lang w:val="ru-RU"/>
              </w:rPr>
            </w:pPr>
          </w:p>
        </w:tc>
      </w:tr>
      <w:tr w:rsidR="00343A18" w:rsidRPr="00EC5BB4" w14:paraId="371D99BA"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2D1047EA"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4A395A0" w14:textId="77777777" w:rsidR="00343A18" w:rsidRPr="00EC5BB4" w:rsidRDefault="00343A18" w:rsidP="00BC01DC">
            <w:pPr>
              <w:snapToGrid w:val="0"/>
              <w:spacing w:before="0"/>
              <w:rPr>
                <w:rFonts w:cs="Arial"/>
                <w:b/>
                <w:bCs/>
                <w:i/>
                <w:iCs/>
                <w:sz w:val="24"/>
                <w:szCs w:val="24"/>
              </w:rPr>
            </w:pPr>
          </w:p>
          <w:p w14:paraId="72B00F1C" w14:textId="77777777" w:rsidR="00343A18" w:rsidRPr="00EC5BB4" w:rsidRDefault="00343A18" w:rsidP="00BC01DC">
            <w:pPr>
              <w:spacing w:before="0"/>
              <w:rPr>
                <w:rFonts w:cs="Arial"/>
                <w:b/>
                <w:bCs/>
                <w:i/>
                <w:iCs/>
                <w:sz w:val="24"/>
                <w:szCs w:val="24"/>
              </w:rPr>
            </w:pPr>
          </w:p>
          <w:p w14:paraId="6740AC44" w14:textId="77777777" w:rsidR="00343A18" w:rsidRPr="00EC5BB4" w:rsidRDefault="00343A18" w:rsidP="00BC01DC">
            <w:pPr>
              <w:spacing w:before="0"/>
              <w:rPr>
                <w:rFonts w:cs="Arial"/>
                <w:b/>
                <w:bCs/>
                <w:i/>
                <w:iCs/>
                <w:sz w:val="24"/>
                <w:szCs w:val="24"/>
              </w:rPr>
            </w:pPr>
          </w:p>
        </w:tc>
      </w:tr>
      <w:tr w:rsidR="00343A18" w:rsidRPr="00EC5BB4" w14:paraId="363C7FBD" w14:textId="77777777" w:rsidTr="00EC3B0B">
        <w:trPr>
          <w:trHeight w:val="485"/>
        </w:trPr>
        <w:tc>
          <w:tcPr>
            <w:tcW w:w="4621" w:type="dxa"/>
            <w:tcBorders>
              <w:top w:val="single" w:sz="4" w:space="0" w:color="000000"/>
              <w:left w:val="single" w:sz="4" w:space="0" w:color="000000"/>
              <w:bottom w:val="single" w:sz="4" w:space="0" w:color="000000"/>
            </w:tcBorders>
            <w:shd w:val="clear" w:color="auto" w:fill="auto"/>
          </w:tcPr>
          <w:p w14:paraId="059F3310"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776B305" w14:textId="77777777" w:rsidR="00343A18" w:rsidRPr="00EC5BB4" w:rsidRDefault="00343A18" w:rsidP="00BC01DC">
            <w:pPr>
              <w:snapToGrid w:val="0"/>
              <w:spacing w:before="0"/>
              <w:rPr>
                <w:rFonts w:cs="Arial"/>
                <w:b/>
                <w:bCs/>
                <w:i/>
                <w:iCs/>
                <w:sz w:val="24"/>
                <w:szCs w:val="24"/>
              </w:rPr>
            </w:pPr>
          </w:p>
          <w:p w14:paraId="2FBEA839" w14:textId="77777777" w:rsidR="00343A18" w:rsidRPr="00EC5BB4" w:rsidRDefault="00343A18" w:rsidP="00BC01DC">
            <w:pPr>
              <w:spacing w:before="0"/>
              <w:rPr>
                <w:rFonts w:cs="Arial"/>
                <w:b/>
                <w:bCs/>
                <w:i/>
                <w:iCs/>
                <w:sz w:val="24"/>
                <w:szCs w:val="24"/>
              </w:rPr>
            </w:pPr>
          </w:p>
          <w:p w14:paraId="404871A4" w14:textId="77777777" w:rsidR="00343A18" w:rsidRPr="00EC5BB4" w:rsidRDefault="00343A18" w:rsidP="00BC01DC">
            <w:pPr>
              <w:spacing w:before="0"/>
              <w:rPr>
                <w:rFonts w:cs="Arial"/>
                <w:b/>
                <w:bCs/>
                <w:i/>
                <w:iCs/>
                <w:sz w:val="24"/>
                <w:szCs w:val="24"/>
              </w:rPr>
            </w:pPr>
          </w:p>
        </w:tc>
      </w:tr>
      <w:tr w:rsidR="00343A18" w:rsidRPr="00EC5BB4" w14:paraId="71566C91"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9FD435C"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0E0820" w14:textId="77777777" w:rsidR="00343A18" w:rsidRPr="00EC5BB4" w:rsidRDefault="00343A18" w:rsidP="00BC01DC">
            <w:pPr>
              <w:snapToGrid w:val="0"/>
              <w:spacing w:before="0"/>
              <w:rPr>
                <w:rFonts w:cs="Arial"/>
                <w:b/>
                <w:bCs/>
                <w:i/>
                <w:iCs/>
                <w:sz w:val="24"/>
                <w:szCs w:val="24"/>
                <w:lang w:val="ru-RU"/>
              </w:rPr>
            </w:pPr>
          </w:p>
          <w:p w14:paraId="795A7615" w14:textId="77777777" w:rsidR="00343A18" w:rsidRPr="00EC5BB4" w:rsidRDefault="00343A18" w:rsidP="00BC01DC">
            <w:pPr>
              <w:spacing w:before="0"/>
              <w:rPr>
                <w:rFonts w:cs="Arial"/>
                <w:b/>
                <w:bCs/>
                <w:i/>
                <w:iCs/>
                <w:sz w:val="24"/>
                <w:szCs w:val="24"/>
                <w:lang w:val="ru-RU"/>
              </w:rPr>
            </w:pPr>
          </w:p>
          <w:p w14:paraId="1E710841" w14:textId="77777777" w:rsidR="00343A18" w:rsidRPr="00EC5BB4" w:rsidRDefault="00343A18" w:rsidP="00BC01DC">
            <w:pPr>
              <w:spacing w:before="0"/>
              <w:rPr>
                <w:rFonts w:cs="Arial"/>
                <w:b/>
                <w:bCs/>
                <w:i/>
                <w:iCs/>
                <w:sz w:val="24"/>
                <w:szCs w:val="24"/>
                <w:lang w:val="ru-RU"/>
              </w:rPr>
            </w:pPr>
          </w:p>
        </w:tc>
      </w:tr>
      <w:tr w:rsidR="00343A18" w:rsidRPr="00EC5BB4" w14:paraId="26D5A71F"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B8FF768"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D1306A7" w14:textId="77777777" w:rsidR="00343A18" w:rsidRPr="00EC5BB4" w:rsidRDefault="00343A18" w:rsidP="00BC01DC">
            <w:pPr>
              <w:snapToGrid w:val="0"/>
              <w:spacing w:before="0"/>
              <w:ind w:firstLine="708"/>
              <w:rPr>
                <w:rFonts w:cs="Arial"/>
                <w:b/>
                <w:bCs/>
                <w:i/>
                <w:iCs/>
                <w:sz w:val="24"/>
                <w:szCs w:val="24"/>
                <w:lang w:val="ru-RU"/>
              </w:rPr>
            </w:pPr>
          </w:p>
          <w:p w14:paraId="5DF32582" w14:textId="77777777" w:rsidR="00343A18" w:rsidRPr="00EC5BB4" w:rsidRDefault="00343A18" w:rsidP="00BC01DC">
            <w:pPr>
              <w:spacing w:before="0"/>
              <w:ind w:firstLine="708"/>
              <w:rPr>
                <w:rFonts w:cs="Arial"/>
                <w:b/>
                <w:bCs/>
                <w:i/>
                <w:iCs/>
                <w:sz w:val="24"/>
                <w:szCs w:val="24"/>
                <w:lang w:val="ru-RU"/>
              </w:rPr>
            </w:pPr>
          </w:p>
          <w:p w14:paraId="53F2DB58" w14:textId="77777777" w:rsidR="00343A18" w:rsidRPr="00EC5BB4" w:rsidRDefault="00343A18" w:rsidP="00BC01DC">
            <w:pPr>
              <w:spacing w:before="0"/>
              <w:ind w:firstLine="708"/>
              <w:rPr>
                <w:rFonts w:cs="Arial"/>
                <w:b/>
                <w:bCs/>
                <w:i/>
                <w:iCs/>
                <w:sz w:val="24"/>
                <w:szCs w:val="24"/>
                <w:lang w:val="ru-RU"/>
              </w:rPr>
            </w:pPr>
          </w:p>
        </w:tc>
      </w:tr>
    </w:tbl>
    <w:p w14:paraId="6D79162B" w14:textId="77777777" w:rsidR="00343A18" w:rsidRPr="00EC5BB4" w:rsidRDefault="00343A18" w:rsidP="00343A18">
      <w:pPr>
        <w:spacing w:before="0"/>
        <w:rPr>
          <w:rFonts w:cs="Arial"/>
          <w:sz w:val="24"/>
          <w:szCs w:val="24"/>
        </w:rPr>
      </w:pPr>
    </w:p>
    <w:p w14:paraId="59545B84" w14:textId="77777777" w:rsidR="00EC3B0B" w:rsidRDefault="00EC3B0B" w:rsidP="00343A18">
      <w:pPr>
        <w:spacing w:before="0"/>
        <w:rPr>
          <w:rFonts w:eastAsia="TimesNewRomanPSMT" w:cs="Arial"/>
          <w:b/>
          <w:bCs/>
          <w:i/>
          <w:iCs/>
          <w:sz w:val="24"/>
          <w:szCs w:val="24"/>
        </w:rPr>
      </w:pPr>
    </w:p>
    <w:p w14:paraId="264FD9AE" w14:textId="77777777" w:rsidR="00325FBE" w:rsidRDefault="00325FBE" w:rsidP="00343A18">
      <w:pPr>
        <w:spacing w:before="0"/>
        <w:rPr>
          <w:rFonts w:eastAsia="TimesNewRomanPSMT" w:cs="Arial"/>
          <w:b/>
          <w:bCs/>
          <w:i/>
          <w:iCs/>
          <w:sz w:val="24"/>
          <w:szCs w:val="24"/>
        </w:rPr>
      </w:pPr>
    </w:p>
    <w:p w14:paraId="15FD1BB5" w14:textId="77777777" w:rsidR="00325FBE" w:rsidRDefault="00325FBE" w:rsidP="00343A18">
      <w:pPr>
        <w:spacing w:before="0"/>
        <w:rPr>
          <w:rFonts w:eastAsia="TimesNewRomanPSMT" w:cs="Arial"/>
          <w:b/>
          <w:bCs/>
          <w:i/>
          <w:iCs/>
          <w:sz w:val="24"/>
          <w:szCs w:val="24"/>
        </w:rPr>
      </w:pPr>
    </w:p>
    <w:p w14:paraId="2A1C9C03" w14:textId="77777777" w:rsidR="00325FBE" w:rsidRDefault="00325FBE" w:rsidP="00343A18">
      <w:pPr>
        <w:spacing w:before="0"/>
        <w:rPr>
          <w:rFonts w:eastAsia="TimesNewRomanPSMT" w:cs="Arial"/>
          <w:b/>
          <w:bCs/>
          <w:i/>
          <w:iCs/>
          <w:sz w:val="24"/>
          <w:szCs w:val="24"/>
        </w:rPr>
      </w:pPr>
    </w:p>
    <w:p w14:paraId="2699EDD7" w14:textId="77777777" w:rsidR="00325FBE" w:rsidRDefault="00325FBE" w:rsidP="00343A18">
      <w:pPr>
        <w:spacing w:before="0"/>
        <w:rPr>
          <w:rFonts w:eastAsia="TimesNewRomanPSMT" w:cs="Arial"/>
          <w:b/>
          <w:bCs/>
          <w:i/>
          <w:iCs/>
          <w:sz w:val="24"/>
          <w:szCs w:val="24"/>
        </w:rPr>
      </w:pPr>
    </w:p>
    <w:p w14:paraId="1447C660" w14:textId="77777777" w:rsidR="00EC3B0B" w:rsidRDefault="00EC3B0B" w:rsidP="00343A18">
      <w:pPr>
        <w:spacing w:before="0"/>
        <w:rPr>
          <w:rFonts w:eastAsia="TimesNewRomanPSMT" w:cs="Arial"/>
          <w:b/>
          <w:bCs/>
          <w:i/>
          <w:iCs/>
          <w:sz w:val="24"/>
          <w:szCs w:val="24"/>
        </w:rPr>
      </w:pPr>
    </w:p>
    <w:p w14:paraId="2092082D"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14:paraId="1D505BC6"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14:paraId="7194F9F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EDD81F7" w14:textId="77777777" w:rsidR="00343A18" w:rsidRPr="00EC5BB4" w:rsidRDefault="00343A18" w:rsidP="00BC01DC">
            <w:pPr>
              <w:snapToGrid w:val="0"/>
              <w:spacing w:before="0"/>
              <w:jc w:val="center"/>
              <w:rPr>
                <w:rFonts w:cs="Arial"/>
                <w:sz w:val="24"/>
                <w:szCs w:val="24"/>
              </w:rPr>
            </w:pPr>
          </w:p>
          <w:p w14:paraId="02CF9BB4"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23D43A3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B47688D" w14:textId="77777777" w:rsidR="00343A18" w:rsidRPr="00EC5BB4" w:rsidRDefault="00343A18" w:rsidP="00BC01DC">
            <w:pPr>
              <w:snapToGrid w:val="0"/>
              <w:spacing w:before="0"/>
              <w:jc w:val="center"/>
              <w:rPr>
                <w:rFonts w:eastAsia="TimesNewRomanPSMT" w:cs="Arial"/>
                <w:b/>
                <w:bCs/>
                <w:sz w:val="24"/>
                <w:szCs w:val="24"/>
              </w:rPr>
            </w:pPr>
          </w:p>
          <w:p w14:paraId="7D82F3E9"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C83D70"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CB1519" w14:textId="77777777" w:rsidR="00343A18" w:rsidRPr="00EC5BB4" w:rsidRDefault="00343A18" w:rsidP="00BC01DC">
            <w:pPr>
              <w:snapToGrid w:val="0"/>
              <w:spacing w:before="0"/>
              <w:jc w:val="center"/>
              <w:rPr>
                <w:rFonts w:eastAsia="TimesNewRomanPSMT" w:cs="Arial"/>
                <w:b/>
                <w:bCs/>
                <w:sz w:val="24"/>
                <w:szCs w:val="24"/>
              </w:rPr>
            </w:pPr>
          </w:p>
          <w:p w14:paraId="4CF518E1"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B4593CB"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7438AA5" w14:textId="77777777" w:rsidR="00343A18" w:rsidRPr="00EC5BB4" w:rsidRDefault="00343A18" w:rsidP="00343A18">
      <w:pPr>
        <w:spacing w:before="0"/>
        <w:rPr>
          <w:rFonts w:eastAsia="TimesNewRomanPSMT" w:cs="Arial"/>
          <w:bCs/>
          <w:sz w:val="24"/>
          <w:szCs w:val="24"/>
        </w:rPr>
      </w:pPr>
    </w:p>
    <w:p w14:paraId="452AA2C0"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1542A63D" w14:textId="77777777" w:rsidTr="00325FBE">
        <w:tc>
          <w:tcPr>
            <w:tcW w:w="465" w:type="dxa"/>
            <w:tcBorders>
              <w:top w:val="single" w:sz="4" w:space="0" w:color="000000"/>
              <w:left w:val="single" w:sz="4" w:space="0" w:color="000000"/>
              <w:bottom w:val="single" w:sz="4" w:space="0" w:color="000000"/>
            </w:tcBorders>
            <w:shd w:val="clear" w:color="auto" w:fill="auto"/>
          </w:tcPr>
          <w:p w14:paraId="4AECDEAD" w14:textId="77777777" w:rsidR="00343A18" w:rsidRPr="00EC5BB4" w:rsidRDefault="00343A18" w:rsidP="00BC01DC">
            <w:pPr>
              <w:snapToGrid w:val="0"/>
              <w:spacing w:before="0"/>
              <w:rPr>
                <w:rFonts w:cs="Arial"/>
                <w:sz w:val="24"/>
                <w:szCs w:val="24"/>
              </w:rPr>
            </w:pPr>
          </w:p>
          <w:p w14:paraId="7C277500"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0C07F42" w14:textId="77777777" w:rsidR="00343A18" w:rsidRPr="00EC5BB4" w:rsidRDefault="00343A18" w:rsidP="00BC01DC">
            <w:pPr>
              <w:snapToGrid w:val="0"/>
              <w:spacing w:before="0"/>
              <w:rPr>
                <w:rFonts w:eastAsia="TimesNewRomanPSMT" w:cs="Arial"/>
                <w:bCs/>
                <w:i/>
                <w:sz w:val="24"/>
                <w:szCs w:val="24"/>
              </w:rPr>
            </w:pPr>
          </w:p>
          <w:p w14:paraId="43DEBD0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05816A" w14:textId="77777777" w:rsidR="00343A18" w:rsidRPr="00EC5BB4" w:rsidRDefault="00343A18" w:rsidP="00BC01DC">
            <w:pPr>
              <w:snapToGrid w:val="0"/>
              <w:spacing w:before="0"/>
              <w:rPr>
                <w:rFonts w:eastAsia="TimesNewRomanPSMT" w:cs="Arial"/>
                <w:b/>
                <w:bCs/>
                <w:sz w:val="24"/>
                <w:szCs w:val="24"/>
              </w:rPr>
            </w:pPr>
          </w:p>
        </w:tc>
      </w:tr>
      <w:tr w:rsidR="00343A18" w:rsidRPr="00EC5BB4" w14:paraId="251A6CA8" w14:textId="77777777" w:rsidTr="00325FBE">
        <w:tc>
          <w:tcPr>
            <w:tcW w:w="465" w:type="dxa"/>
            <w:tcBorders>
              <w:top w:val="single" w:sz="4" w:space="0" w:color="000000"/>
              <w:left w:val="single" w:sz="4" w:space="0" w:color="000000"/>
              <w:bottom w:val="single" w:sz="4" w:space="0" w:color="000000"/>
            </w:tcBorders>
            <w:shd w:val="clear" w:color="auto" w:fill="auto"/>
          </w:tcPr>
          <w:p w14:paraId="38F026C3" w14:textId="77777777" w:rsidR="00343A18" w:rsidRPr="00EC5BB4" w:rsidRDefault="00343A18" w:rsidP="00BC01DC">
            <w:pPr>
              <w:snapToGrid w:val="0"/>
              <w:spacing w:before="0"/>
              <w:rPr>
                <w:rFonts w:eastAsia="TimesNewRomanPSMT" w:cs="Arial"/>
                <w:bCs/>
                <w:i/>
                <w:sz w:val="24"/>
                <w:szCs w:val="24"/>
              </w:rPr>
            </w:pPr>
          </w:p>
          <w:p w14:paraId="700BCDF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E8A538" w14:textId="77777777" w:rsidR="00343A18" w:rsidRPr="00EC5BB4" w:rsidRDefault="00343A18" w:rsidP="00BC01DC">
            <w:pPr>
              <w:snapToGrid w:val="0"/>
              <w:spacing w:before="0"/>
              <w:rPr>
                <w:rFonts w:eastAsia="TimesNewRomanPSMT" w:cs="Arial"/>
                <w:bCs/>
                <w:i/>
                <w:sz w:val="24"/>
                <w:szCs w:val="24"/>
              </w:rPr>
            </w:pPr>
          </w:p>
          <w:p w14:paraId="6B1702D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D43C4E" w14:textId="77777777" w:rsidR="00343A18" w:rsidRPr="00EC5BB4" w:rsidRDefault="00343A18" w:rsidP="00BC01DC">
            <w:pPr>
              <w:snapToGrid w:val="0"/>
              <w:spacing w:before="0"/>
              <w:rPr>
                <w:rFonts w:eastAsia="TimesNewRomanPSMT" w:cs="Arial"/>
                <w:b/>
                <w:bCs/>
                <w:sz w:val="24"/>
                <w:szCs w:val="24"/>
              </w:rPr>
            </w:pPr>
          </w:p>
        </w:tc>
      </w:tr>
      <w:tr w:rsidR="000B2EE9" w:rsidRPr="00EC5BB4" w14:paraId="6F868043" w14:textId="77777777" w:rsidTr="00325FBE">
        <w:tc>
          <w:tcPr>
            <w:tcW w:w="465" w:type="dxa"/>
            <w:tcBorders>
              <w:top w:val="single" w:sz="4" w:space="0" w:color="000000"/>
              <w:left w:val="single" w:sz="4" w:space="0" w:color="000000"/>
              <w:bottom w:val="single" w:sz="4" w:space="0" w:color="000000"/>
            </w:tcBorders>
            <w:shd w:val="clear" w:color="auto" w:fill="auto"/>
          </w:tcPr>
          <w:p w14:paraId="01C7274D" w14:textId="77777777" w:rsidR="000B2EE9" w:rsidRPr="00EC5BB4" w:rsidRDefault="000B2EE9"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03B6646"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11CF7935" w14:textId="77777777" w:rsidR="000B2EE9" w:rsidRPr="00EC5BB4" w:rsidRDefault="000B2EE9" w:rsidP="00BC01DC">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698E57" w14:textId="77777777" w:rsidR="000B2EE9" w:rsidRPr="00EC5BB4" w:rsidRDefault="000B2EE9" w:rsidP="00BC01DC">
            <w:pPr>
              <w:snapToGrid w:val="0"/>
              <w:spacing w:before="0"/>
              <w:rPr>
                <w:rFonts w:eastAsia="TimesNewRomanPSMT" w:cs="Arial"/>
                <w:b/>
                <w:bCs/>
                <w:sz w:val="24"/>
                <w:szCs w:val="24"/>
              </w:rPr>
            </w:pPr>
          </w:p>
        </w:tc>
      </w:tr>
      <w:tr w:rsidR="00343A18" w:rsidRPr="00EC5BB4" w14:paraId="09DCA9CE" w14:textId="77777777" w:rsidTr="00325FBE">
        <w:tc>
          <w:tcPr>
            <w:tcW w:w="465" w:type="dxa"/>
            <w:tcBorders>
              <w:top w:val="single" w:sz="4" w:space="0" w:color="000000"/>
              <w:left w:val="single" w:sz="4" w:space="0" w:color="000000"/>
              <w:bottom w:val="single" w:sz="4" w:space="0" w:color="000000"/>
            </w:tcBorders>
            <w:shd w:val="clear" w:color="auto" w:fill="auto"/>
          </w:tcPr>
          <w:p w14:paraId="15F37052" w14:textId="77777777" w:rsidR="00343A18" w:rsidRPr="00EC5BB4" w:rsidRDefault="00343A18" w:rsidP="00BC01DC">
            <w:pPr>
              <w:snapToGrid w:val="0"/>
              <w:spacing w:before="0"/>
              <w:rPr>
                <w:rFonts w:eastAsia="TimesNewRomanPSMT" w:cs="Arial"/>
                <w:bCs/>
                <w:i/>
                <w:sz w:val="24"/>
                <w:szCs w:val="24"/>
              </w:rPr>
            </w:pPr>
          </w:p>
          <w:p w14:paraId="3728B58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FC80D27" w14:textId="77777777" w:rsidR="00343A18" w:rsidRPr="00EC5BB4" w:rsidRDefault="00343A18" w:rsidP="00BC01DC">
            <w:pPr>
              <w:snapToGrid w:val="0"/>
              <w:spacing w:before="0"/>
              <w:rPr>
                <w:rFonts w:eastAsia="TimesNewRomanPSMT" w:cs="Arial"/>
                <w:bCs/>
                <w:i/>
                <w:sz w:val="24"/>
                <w:szCs w:val="24"/>
              </w:rPr>
            </w:pPr>
          </w:p>
          <w:p w14:paraId="28AD4B3D"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C343C" w14:textId="77777777" w:rsidR="00343A18" w:rsidRPr="00EC5BB4" w:rsidRDefault="00343A18" w:rsidP="00BC01DC">
            <w:pPr>
              <w:snapToGrid w:val="0"/>
              <w:spacing w:before="0"/>
              <w:rPr>
                <w:rFonts w:eastAsia="TimesNewRomanPSMT" w:cs="Arial"/>
                <w:b/>
                <w:bCs/>
                <w:sz w:val="24"/>
                <w:szCs w:val="24"/>
              </w:rPr>
            </w:pPr>
          </w:p>
        </w:tc>
      </w:tr>
      <w:tr w:rsidR="00343A18" w:rsidRPr="00EC5BB4" w14:paraId="7086769A" w14:textId="77777777" w:rsidTr="00325FBE">
        <w:tc>
          <w:tcPr>
            <w:tcW w:w="465" w:type="dxa"/>
            <w:tcBorders>
              <w:top w:val="single" w:sz="4" w:space="0" w:color="000000"/>
              <w:left w:val="single" w:sz="4" w:space="0" w:color="000000"/>
              <w:bottom w:val="single" w:sz="4" w:space="0" w:color="000000"/>
            </w:tcBorders>
            <w:shd w:val="clear" w:color="auto" w:fill="auto"/>
          </w:tcPr>
          <w:p w14:paraId="716B0CAA" w14:textId="77777777" w:rsidR="00343A18" w:rsidRPr="00EC5BB4" w:rsidRDefault="00343A18" w:rsidP="00BC01DC">
            <w:pPr>
              <w:snapToGrid w:val="0"/>
              <w:spacing w:before="0"/>
              <w:rPr>
                <w:rFonts w:eastAsia="TimesNewRomanPSMT" w:cs="Arial"/>
                <w:bCs/>
                <w:i/>
                <w:sz w:val="24"/>
                <w:szCs w:val="24"/>
              </w:rPr>
            </w:pPr>
          </w:p>
          <w:p w14:paraId="32D1C4E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AAD9A" w14:textId="77777777" w:rsidR="00343A18" w:rsidRPr="00EC5BB4" w:rsidRDefault="00343A18" w:rsidP="00BC01DC">
            <w:pPr>
              <w:snapToGrid w:val="0"/>
              <w:spacing w:before="0"/>
              <w:rPr>
                <w:rFonts w:eastAsia="TimesNewRomanPSMT" w:cs="Arial"/>
                <w:bCs/>
                <w:i/>
                <w:sz w:val="24"/>
                <w:szCs w:val="24"/>
              </w:rPr>
            </w:pPr>
          </w:p>
          <w:p w14:paraId="6162B9D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7F9511" w14:textId="77777777" w:rsidR="00343A18" w:rsidRPr="00EC5BB4" w:rsidRDefault="00343A18" w:rsidP="00BC01DC">
            <w:pPr>
              <w:snapToGrid w:val="0"/>
              <w:spacing w:before="0"/>
              <w:rPr>
                <w:rFonts w:eastAsia="TimesNewRomanPSMT" w:cs="Arial"/>
                <w:b/>
                <w:bCs/>
                <w:sz w:val="24"/>
                <w:szCs w:val="24"/>
              </w:rPr>
            </w:pPr>
          </w:p>
        </w:tc>
      </w:tr>
      <w:tr w:rsidR="00343A18" w:rsidRPr="00EC5BB4" w14:paraId="1FE0412A" w14:textId="77777777" w:rsidTr="00325FBE">
        <w:tc>
          <w:tcPr>
            <w:tcW w:w="465" w:type="dxa"/>
            <w:tcBorders>
              <w:top w:val="single" w:sz="4" w:space="0" w:color="000000"/>
              <w:left w:val="single" w:sz="4" w:space="0" w:color="000000"/>
              <w:bottom w:val="single" w:sz="4" w:space="0" w:color="000000"/>
            </w:tcBorders>
            <w:shd w:val="clear" w:color="auto" w:fill="auto"/>
          </w:tcPr>
          <w:p w14:paraId="7180F27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AE1ED08" w14:textId="77777777" w:rsidR="00343A18" w:rsidRPr="00EC5BB4" w:rsidRDefault="00343A18" w:rsidP="00BC01DC">
            <w:pPr>
              <w:snapToGrid w:val="0"/>
              <w:spacing w:before="0"/>
              <w:rPr>
                <w:rFonts w:eastAsia="TimesNewRomanPSMT" w:cs="Arial"/>
                <w:bCs/>
                <w:i/>
                <w:sz w:val="24"/>
                <w:szCs w:val="24"/>
              </w:rPr>
            </w:pPr>
          </w:p>
          <w:p w14:paraId="484F42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C30FE" w14:textId="77777777" w:rsidR="00343A18" w:rsidRPr="00EC5BB4" w:rsidRDefault="00343A18" w:rsidP="00BC01DC">
            <w:pPr>
              <w:snapToGrid w:val="0"/>
              <w:spacing w:before="0"/>
              <w:rPr>
                <w:rFonts w:eastAsia="TimesNewRomanPSMT" w:cs="Arial"/>
                <w:b/>
                <w:bCs/>
                <w:sz w:val="24"/>
                <w:szCs w:val="24"/>
              </w:rPr>
            </w:pPr>
          </w:p>
        </w:tc>
      </w:tr>
      <w:tr w:rsidR="00343A18" w:rsidRPr="00EC5BB4" w14:paraId="11EDA603" w14:textId="77777777" w:rsidTr="00325FBE">
        <w:tc>
          <w:tcPr>
            <w:tcW w:w="465" w:type="dxa"/>
            <w:tcBorders>
              <w:top w:val="single" w:sz="4" w:space="0" w:color="000000"/>
              <w:left w:val="single" w:sz="4" w:space="0" w:color="000000"/>
              <w:bottom w:val="single" w:sz="4" w:space="0" w:color="000000"/>
            </w:tcBorders>
            <w:shd w:val="clear" w:color="auto" w:fill="auto"/>
          </w:tcPr>
          <w:p w14:paraId="7930A74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A8DF90D" w14:textId="77777777" w:rsidR="00343A18" w:rsidRPr="00EC5BB4" w:rsidRDefault="00343A18" w:rsidP="00BC01DC">
            <w:pPr>
              <w:snapToGrid w:val="0"/>
              <w:spacing w:before="0"/>
              <w:rPr>
                <w:rFonts w:eastAsia="TimesNewRomanPSMT" w:cs="Arial"/>
                <w:bCs/>
                <w:i/>
                <w:sz w:val="24"/>
                <w:szCs w:val="24"/>
                <w:lang w:val="ru-RU"/>
              </w:rPr>
            </w:pPr>
          </w:p>
          <w:p w14:paraId="139852A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A7657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39F00C3" w14:textId="77777777" w:rsidTr="00325FBE">
        <w:tc>
          <w:tcPr>
            <w:tcW w:w="465" w:type="dxa"/>
            <w:tcBorders>
              <w:top w:val="single" w:sz="4" w:space="0" w:color="000000"/>
              <w:left w:val="single" w:sz="4" w:space="0" w:color="000000"/>
              <w:bottom w:val="single" w:sz="4" w:space="0" w:color="000000"/>
            </w:tcBorders>
            <w:shd w:val="clear" w:color="auto" w:fill="auto"/>
          </w:tcPr>
          <w:p w14:paraId="650671A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3429564" w14:textId="77777777" w:rsidR="00343A18" w:rsidRPr="00EC5BB4" w:rsidRDefault="00343A18" w:rsidP="00BC01DC">
            <w:pPr>
              <w:snapToGrid w:val="0"/>
              <w:spacing w:before="0"/>
              <w:rPr>
                <w:rFonts w:eastAsia="TimesNewRomanPSMT" w:cs="Arial"/>
                <w:bCs/>
                <w:i/>
                <w:sz w:val="24"/>
                <w:szCs w:val="24"/>
                <w:lang w:val="ru-RU"/>
              </w:rPr>
            </w:pPr>
          </w:p>
          <w:p w14:paraId="6C69FDF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41928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48EE39" w14:textId="77777777" w:rsidTr="00325FBE">
        <w:tc>
          <w:tcPr>
            <w:tcW w:w="465" w:type="dxa"/>
            <w:tcBorders>
              <w:top w:val="single" w:sz="4" w:space="0" w:color="000000"/>
              <w:left w:val="single" w:sz="4" w:space="0" w:color="000000"/>
              <w:bottom w:val="single" w:sz="4" w:space="0" w:color="000000"/>
            </w:tcBorders>
            <w:shd w:val="clear" w:color="auto" w:fill="auto"/>
          </w:tcPr>
          <w:p w14:paraId="25ED09C4" w14:textId="77777777" w:rsidR="00343A18" w:rsidRPr="00EC5BB4" w:rsidRDefault="00343A18" w:rsidP="00BC01DC">
            <w:pPr>
              <w:snapToGrid w:val="0"/>
              <w:spacing w:before="0"/>
              <w:rPr>
                <w:rFonts w:eastAsia="TimesNewRomanPSMT" w:cs="Arial"/>
                <w:bCs/>
                <w:i/>
                <w:sz w:val="24"/>
                <w:szCs w:val="24"/>
                <w:lang w:val="ru-RU"/>
              </w:rPr>
            </w:pPr>
          </w:p>
          <w:p w14:paraId="119C5E4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6D97481" w14:textId="77777777" w:rsidR="00343A18" w:rsidRPr="00EC5BB4" w:rsidRDefault="00343A18" w:rsidP="00BC01DC">
            <w:pPr>
              <w:snapToGrid w:val="0"/>
              <w:spacing w:before="0"/>
              <w:rPr>
                <w:rFonts w:eastAsia="TimesNewRomanPSMT" w:cs="Arial"/>
                <w:bCs/>
                <w:i/>
                <w:sz w:val="24"/>
                <w:szCs w:val="24"/>
              </w:rPr>
            </w:pPr>
          </w:p>
          <w:p w14:paraId="4F5740D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6073D7" w14:textId="77777777" w:rsidR="00343A18" w:rsidRPr="00EC5BB4" w:rsidRDefault="00343A18" w:rsidP="00BC01DC">
            <w:pPr>
              <w:snapToGrid w:val="0"/>
              <w:spacing w:before="0"/>
              <w:rPr>
                <w:rFonts w:eastAsia="TimesNewRomanPSMT" w:cs="Arial"/>
                <w:b/>
                <w:bCs/>
                <w:sz w:val="24"/>
                <w:szCs w:val="24"/>
              </w:rPr>
            </w:pPr>
          </w:p>
        </w:tc>
      </w:tr>
      <w:tr w:rsidR="00343A18" w:rsidRPr="00EC5BB4" w14:paraId="67F403BE" w14:textId="77777777" w:rsidTr="00325FBE">
        <w:tc>
          <w:tcPr>
            <w:tcW w:w="465" w:type="dxa"/>
            <w:tcBorders>
              <w:top w:val="single" w:sz="4" w:space="0" w:color="000000"/>
              <w:left w:val="single" w:sz="4" w:space="0" w:color="000000"/>
              <w:bottom w:val="single" w:sz="4" w:space="0" w:color="000000"/>
            </w:tcBorders>
            <w:shd w:val="clear" w:color="auto" w:fill="auto"/>
          </w:tcPr>
          <w:p w14:paraId="24E7E8DC" w14:textId="77777777" w:rsidR="00343A18" w:rsidRPr="00EC5BB4" w:rsidRDefault="00343A18" w:rsidP="00BC01DC">
            <w:pPr>
              <w:snapToGrid w:val="0"/>
              <w:spacing w:before="0"/>
              <w:rPr>
                <w:rFonts w:eastAsia="TimesNewRomanPSMT" w:cs="Arial"/>
                <w:bCs/>
                <w:i/>
                <w:sz w:val="24"/>
                <w:szCs w:val="24"/>
              </w:rPr>
            </w:pPr>
          </w:p>
          <w:p w14:paraId="6FDD05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D3581EA" w14:textId="77777777" w:rsidR="00343A18" w:rsidRPr="00EC5BB4" w:rsidRDefault="00343A18" w:rsidP="00BC01DC">
            <w:pPr>
              <w:snapToGrid w:val="0"/>
              <w:spacing w:before="0"/>
              <w:rPr>
                <w:rFonts w:eastAsia="TimesNewRomanPSMT" w:cs="Arial"/>
                <w:bCs/>
                <w:i/>
                <w:sz w:val="24"/>
                <w:szCs w:val="24"/>
              </w:rPr>
            </w:pPr>
          </w:p>
          <w:p w14:paraId="58C5B71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0CBE79" w14:textId="77777777" w:rsidR="00343A18" w:rsidRPr="00EC5BB4" w:rsidRDefault="00343A18" w:rsidP="00BC01DC">
            <w:pPr>
              <w:snapToGrid w:val="0"/>
              <w:spacing w:before="0"/>
              <w:rPr>
                <w:rFonts w:eastAsia="TimesNewRomanPSMT" w:cs="Arial"/>
                <w:b/>
                <w:bCs/>
                <w:sz w:val="24"/>
                <w:szCs w:val="24"/>
              </w:rPr>
            </w:pPr>
          </w:p>
        </w:tc>
      </w:tr>
      <w:tr w:rsidR="00343A18" w:rsidRPr="00EC5BB4" w14:paraId="13347930" w14:textId="77777777" w:rsidTr="00325FBE">
        <w:tc>
          <w:tcPr>
            <w:tcW w:w="465" w:type="dxa"/>
            <w:tcBorders>
              <w:top w:val="single" w:sz="4" w:space="0" w:color="000000"/>
              <w:left w:val="single" w:sz="4" w:space="0" w:color="000000"/>
              <w:bottom w:val="single" w:sz="4" w:space="0" w:color="000000"/>
            </w:tcBorders>
            <w:shd w:val="clear" w:color="auto" w:fill="auto"/>
          </w:tcPr>
          <w:p w14:paraId="17407D6C" w14:textId="77777777" w:rsidR="00343A18" w:rsidRPr="00EC5BB4" w:rsidRDefault="00343A18" w:rsidP="00BC01DC">
            <w:pPr>
              <w:snapToGrid w:val="0"/>
              <w:spacing w:before="0"/>
              <w:rPr>
                <w:rFonts w:eastAsia="TimesNewRomanPSMT" w:cs="Arial"/>
                <w:bCs/>
                <w:i/>
                <w:sz w:val="24"/>
                <w:szCs w:val="24"/>
              </w:rPr>
            </w:pPr>
          </w:p>
          <w:p w14:paraId="2018533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3CC9DB" w14:textId="77777777" w:rsidR="00343A18" w:rsidRPr="00EC5BB4" w:rsidRDefault="00343A18" w:rsidP="00BC01DC">
            <w:pPr>
              <w:snapToGrid w:val="0"/>
              <w:spacing w:before="0"/>
              <w:rPr>
                <w:rFonts w:eastAsia="TimesNewRomanPSMT" w:cs="Arial"/>
                <w:bCs/>
                <w:i/>
                <w:sz w:val="24"/>
                <w:szCs w:val="24"/>
              </w:rPr>
            </w:pPr>
          </w:p>
          <w:p w14:paraId="1718B9D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9E3A6F" w14:textId="77777777" w:rsidR="00343A18" w:rsidRPr="00EC5BB4" w:rsidRDefault="00343A18" w:rsidP="00BC01DC">
            <w:pPr>
              <w:snapToGrid w:val="0"/>
              <w:spacing w:before="0"/>
              <w:rPr>
                <w:rFonts w:eastAsia="TimesNewRomanPSMT" w:cs="Arial"/>
                <w:b/>
                <w:bCs/>
                <w:sz w:val="24"/>
                <w:szCs w:val="24"/>
              </w:rPr>
            </w:pPr>
          </w:p>
        </w:tc>
      </w:tr>
      <w:tr w:rsidR="00343A18" w:rsidRPr="00EC5BB4" w14:paraId="7496DF3F" w14:textId="77777777" w:rsidTr="00325FBE">
        <w:tc>
          <w:tcPr>
            <w:tcW w:w="465" w:type="dxa"/>
            <w:tcBorders>
              <w:top w:val="single" w:sz="4" w:space="0" w:color="000000"/>
              <w:left w:val="single" w:sz="4" w:space="0" w:color="000000"/>
              <w:bottom w:val="single" w:sz="4" w:space="0" w:color="000000"/>
            </w:tcBorders>
            <w:shd w:val="clear" w:color="auto" w:fill="auto"/>
          </w:tcPr>
          <w:p w14:paraId="5F19D724" w14:textId="77777777" w:rsidR="00343A18" w:rsidRPr="00EC5BB4" w:rsidRDefault="00343A18" w:rsidP="00BC01DC">
            <w:pPr>
              <w:snapToGrid w:val="0"/>
              <w:spacing w:before="0"/>
              <w:rPr>
                <w:rFonts w:eastAsia="TimesNewRomanPSMT" w:cs="Arial"/>
                <w:bCs/>
                <w:i/>
                <w:sz w:val="24"/>
                <w:szCs w:val="24"/>
              </w:rPr>
            </w:pPr>
          </w:p>
          <w:p w14:paraId="7D5F5C7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E6B19A5" w14:textId="77777777" w:rsidR="00343A18" w:rsidRPr="00EC5BB4" w:rsidRDefault="00343A18" w:rsidP="00BC01DC">
            <w:pPr>
              <w:snapToGrid w:val="0"/>
              <w:spacing w:before="0"/>
              <w:rPr>
                <w:rFonts w:eastAsia="TimesNewRomanPSMT" w:cs="Arial"/>
                <w:bCs/>
                <w:i/>
                <w:sz w:val="24"/>
                <w:szCs w:val="24"/>
              </w:rPr>
            </w:pPr>
          </w:p>
          <w:p w14:paraId="7DC3B5A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D3C15" w14:textId="77777777" w:rsidR="00343A18" w:rsidRPr="00EC5BB4" w:rsidRDefault="00343A18" w:rsidP="00BC01DC">
            <w:pPr>
              <w:snapToGrid w:val="0"/>
              <w:spacing w:before="0"/>
              <w:rPr>
                <w:rFonts w:eastAsia="TimesNewRomanPSMT" w:cs="Arial"/>
                <w:b/>
                <w:bCs/>
                <w:sz w:val="24"/>
                <w:szCs w:val="24"/>
              </w:rPr>
            </w:pPr>
          </w:p>
        </w:tc>
      </w:tr>
      <w:tr w:rsidR="00343A18" w:rsidRPr="00EC5BB4" w14:paraId="7E0012CD" w14:textId="77777777" w:rsidTr="00325FBE">
        <w:tc>
          <w:tcPr>
            <w:tcW w:w="465" w:type="dxa"/>
            <w:tcBorders>
              <w:top w:val="single" w:sz="4" w:space="0" w:color="000000"/>
              <w:left w:val="single" w:sz="4" w:space="0" w:color="000000"/>
              <w:bottom w:val="single" w:sz="4" w:space="0" w:color="000000"/>
            </w:tcBorders>
            <w:shd w:val="clear" w:color="auto" w:fill="auto"/>
          </w:tcPr>
          <w:p w14:paraId="5AFF6A1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3971961" w14:textId="77777777" w:rsidR="00343A18" w:rsidRPr="00EC5BB4" w:rsidRDefault="00343A18" w:rsidP="00BC01DC">
            <w:pPr>
              <w:snapToGrid w:val="0"/>
              <w:spacing w:before="0"/>
              <w:rPr>
                <w:rFonts w:eastAsia="TimesNewRomanPSMT" w:cs="Arial"/>
                <w:bCs/>
                <w:i/>
                <w:sz w:val="24"/>
                <w:szCs w:val="24"/>
              </w:rPr>
            </w:pPr>
          </w:p>
          <w:p w14:paraId="26B56A3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B8A0DE" w14:textId="77777777" w:rsidR="00343A18" w:rsidRPr="00EC5BB4" w:rsidRDefault="00343A18" w:rsidP="00BC01DC">
            <w:pPr>
              <w:snapToGrid w:val="0"/>
              <w:spacing w:before="0"/>
              <w:rPr>
                <w:rFonts w:eastAsia="TimesNewRomanPSMT" w:cs="Arial"/>
                <w:b/>
                <w:bCs/>
                <w:sz w:val="24"/>
                <w:szCs w:val="24"/>
              </w:rPr>
            </w:pPr>
          </w:p>
        </w:tc>
      </w:tr>
      <w:tr w:rsidR="00343A18" w:rsidRPr="00EC5BB4" w14:paraId="09D98C7B" w14:textId="77777777" w:rsidTr="00325FBE">
        <w:tc>
          <w:tcPr>
            <w:tcW w:w="465" w:type="dxa"/>
            <w:tcBorders>
              <w:top w:val="single" w:sz="4" w:space="0" w:color="000000"/>
              <w:left w:val="single" w:sz="4" w:space="0" w:color="000000"/>
              <w:bottom w:val="single" w:sz="4" w:space="0" w:color="000000"/>
            </w:tcBorders>
            <w:shd w:val="clear" w:color="auto" w:fill="auto"/>
          </w:tcPr>
          <w:p w14:paraId="63DE3E7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00FBFD6" w14:textId="77777777" w:rsidR="00343A18" w:rsidRPr="00EC5BB4" w:rsidRDefault="00343A18" w:rsidP="00BC01DC">
            <w:pPr>
              <w:snapToGrid w:val="0"/>
              <w:spacing w:before="0"/>
              <w:rPr>
                <w:rFonts w:eastAsia="TimesNewRomanPSMT" w:cs="Arial"/>
                <w:bCs/>
                <w:i/>
                <w:sz w:val="24"/>
                <w:szCs w:val="24"/>
                <w:lang w:val="ru-RU"/>
              </w:rPr>
            </w:pPr>
          </w:p>
          <w:p w14:paraId="573F55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C78F8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A3F9A1A" w14:textId="77777777" w:rsidTr="00325FBE">
        <w:tc>
          <w:tcPr>
            <w:tcW w:w="465" w:type="dxa"/>
            <w:tcBorders>
              <w:top w:val="single" w:sz="4" w:space="0" w:color="000000"/>
              <w:left w:val="single" w:sz="4" w:space="0" w:color="000000"/>
              <w:bottom w:val="single" w:sz="4" w:space="0" w:color="000000"/>
            </w:tcBorders>
            <w:shd w:val="clear" w:color="auto" w:fill="auto"/>
          </w:tcPr>
          <w:p w14:paraId="79EEEFC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E715565" w14:textId="77777777" w:rsidR="00343A18" w:rsidRPr="00EC5BB4" w:rsidRDefault="00343A18" w:rsidP="00BC01DC">
            <w:pPr>
              <w:snapToGrid w:val="0"/>
              <w:spacing w:before="0"/>
              <w:rPr>
                <w:rFonts w:eastAsia="TimesNewRomanPSMT" w:cs="Arial"/>
                <w:bCs/>
                <w:i/>
                <w:sz w:val="24"/>
                <w:szCs w:val="24"/>
                <w:lang w:val="ru-RU"/>
              </w:rPr>
            </w:pPr>
          </w:p>
          <w:p w14:paraId="3CE5F5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FCD336" w14:textId="77777777" w:rsidR="00343A18" w:rsidRPr="00EC5BB4" w:rsidRDefault="00343A18" w:rsidP="00BC01DC">
            <w:pPr>
              <w:snapToGrid w:val="0"/>
              <w:spacing w:before="0"/>
              <w:rPr>
                <w:rFonts w:eastAsia="TimesNewRomanPSMT" w:cs="Arial"/>
                <w:b/>
                <w:bCs/>
                <w:sz w:val="24"/>
                <w:szCs w:val="24"/>
                <w:lang w:val="ru-RU"/>
              </w:rPr>
            </w:pPr>
          </w:p>
        </w:tc>
      </w:tr>
    </w:tbl>
    <w:p w14:paraId="2507CF55" w14:textId="77777777" w:rsidR="00343A18" w:rsidRPr="00EC5BB4" w:rsidRDefault="00343A18" w:rsidP="00343A18">
      <w:pPr>
        <w:spacing w:before="0"/>
        <w:rPr>
          <w:rFonts w:cs="Arial"/>
          <w:b/>
          <w:bCs/>
          <w:i/>
          <w:iCs/>
          <w:sz w:val="24"/>
          <w:szCs w:val="24"/>
          <w:u w:val="single"/>
          <w:lang w:val="ru-RU"/>
        </w:rPr>
      </w:pPr>
    </w:p>
    <w:p w14:paraId="37A9BB55" w14:textId="77777777" w:rsidR="00343A18" w:rsidRPr="00EC5BB4" w:rsidRDefault="00343A18" w:rsidP="00343A18">
      <w:pPr>
        <w:spacing w:before="0"/>
        <w:rPr>
          <w:rFonts w:cs="Arial"/>
          <w:b/>
          <w:bCs/>
          <w:i/>
          <w:iCs/>
          <w:sz w:val="24"/>
          <w:szCs w:val="24"/>
          <w:u w:val="single"/>
          <w:lang w:val="ru-RU"/>
        </w:rPr>
      </w:pPr>
    </w:p>
    <w:p w14:paraId="0584825A"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47895B56"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B81C542" w14:textId="77777777" w:rsidR="00343A18" w:rsidRPr="00EC5BB4" w:rsidRDefault="00343A18" w:rsidP="00343A18">
      <w:pPr>
        <w:spacing w:before="0"/>
        <w:rPr>
          <w:rFonts w:eastAsia="TimesNewRomanPSMT" w:cs="Arial"/>
          <w:b/>
          <w:bCs/>
          <w:sz w:val="24"/>
          <w:szCs w:val="24"/>
          <w:lang w:val="ru-RU"/>
        </w:rPr>
      </w:pPr>
    </w:p>
    <w:p w14:paraId="3C797F12"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C0CA664"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6F39E62E" w14:textId="77777777" w:rsidTr="00BC01DC">
        <w:tc>
          <w:tcPr>
            <w:tcW w:w="465" w:type="dxa"/>
            <w:tcBorders>
              <w:top w:val="single" w:sz="4" w:space="0" w:color="000000"/>
              <w:left w:val="single" w:sz="4" w:space="0" w:color="000000"/>
              <w:bottom w:val="single" w:sz="4" w:space="0" w:color="000000"/>
            </w:tcBorders>
            <w:shd w:val="clear" w:color="auto" w:fill="auto"/>
          </w:tcPr>
          <w:p w14:paraId="2C57FD6E" w14:textId="77777777" w:rsidR="00343A18" w:rsidRPr="00EC5BB4" w:rsidRDefault="00343A18" w:rsidP="00BC01DC">
            <w:pPr>
              <w:snapToGrid w:val="0"/>
              <w:spacing w:before="0"/>
              <w:rPr>
                <w:rFonts w:cs="Arial"/>
                <w:sz w:val="24"/>
                <w:szCs w:val="24"/>
              </w:rPr>
            </w:pPr>
          </w:p>
          <w:p w14:paraId="46A23A2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89DD829" w14:textId="77777777" w:rsidR="00343A18" w:rsidRPr="00EC5BB4" w:rsidRDefault="00343A18" w:rsidP="00BC01DC">
            <w:pPr>
              <w:snapToGrid w:val="0"/>
              <w:spacing w:before="0"/>
              <w:rPr>
                <w:rFonts w:eastAsia="TimesNewRomanPSMT" w:cs="Arial"/>
                <w:bCs/>
                <w:i/>
                <w:sz w:val="24"/>
                <w:szCs w:val="24"/>
                <w:lang w:val="ru-RU"/>
              </w:rPr>
            </w:pPr>
          </w:p>
          <w:p w14:paraId="3A7A8F9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4310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D14158A" w14:textId="77777777" w:rsidTr="00EC3B0B">
        <w:trPr>
          <w:trHeight w:val="422"/>
        </w:trPr>
        <w:tc>
          <w:tcPr>
            <w:tcW w:w="465" w:type="dxa"/>
            <w:tcBorders>
              <w:top w:val="single" w:sz="4" w:space="0" w:color="000000"/>
              <w:left w:val="single" w:sz="4" w:space="0" w:color="000000"/>
              <w:bottom w:val="single" w:sz="4" w:space="0" w:color="000000"/>
            </w:tcBorders>
            <w:shd w:val="clear" w:color="auto" w:fill="auto"/>
          </w:tcPr>
          <w:p w14:paraId="1B407098" w14:textId="77777777" w:rsidR="00343A18" w:rsidRPr="00EC5BB4" w:rsidRDefault="00343A18" w:rsidP="00BC01DC">
            <w:pPr>
              <w:snapToGrid w:val="0"/>
              <w:spacing w:before="0"/>
              <w:rPr>
                <w:rFonts w:eastAsia="TimesNewRomanPSMT" w:cs="Arial"/>
                <w:bCs/>
                <w:i/>
                <w:sz w:val="24"/>
                <w:szCs w:val="24"/>
                <w:lang w:val="ru-RU"/>
              </w:rPr>
            </w:pPr>
          </w:p>
          <w:p w14:paraId="122C30B1"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454B5FD" w14:textId="77777777" w:rsidR="00EC3B0B" w:rsidRDefault="00EC3B0B" w:rsidP="00BC01DC">
            <w:pPr>
              <w:spacing w:before="0"/>
              <w:rPr>
                <w:rFonts w:eastAsia="TimesNewRomanPSMT" w:cs="Arial"/>
                <w:bCs/>
                <w:i/>
                <w:sz w:val="24"/>
                <w:szCs w:val="24"/>
              </w:rPr>
            </w:pPr>
          </w:p>
          <w:p w14:paraId="00D693E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4314C" w14:textId="77777777" w:rsidR="00343A18" w:rsidRPr="00EC5BB4" w:rsidRDefault="00343A18" w:rsidP="00BC01DC">
            <w:pPr>
              <w:snapToGrid w:val="0"/>
              <w:spacing w:before="0"/>
              <w:rPr>
                <w:rFonts w:eastAsia="TimesNewRomanPSMT" w:cs="Arial"/>
                <w:b/>
                <w:bCs/>
                <w:sz w:val="24"/>
                <w:szCs w:val="24"/>
              </w:rPr>
            </w:pPr>
          </w:p>
        </w:tc>
      </w:tr>
      <w:tr w:rsidR="000B2EE9" w:rsidRPr="00EC5BB4" w14:paraId="4B8C4EDC" w14:textId="77777777" w:rsidTr="00BC01DC">
        <w:tc>
          <w:tcPr>
            <w:tcW w:w="465" w:type="dxa"/>
            <w:tcBorders>
              <w:top w:val="single" w:sz="4" w:space="0" w:color="000000"/>
              <w:left w:val="single" w:sz="4" w:space="0" w:color="000000"/>
              <w:bottom w:val="single" w:sz="4" w:space="0" w:color="000000"/>
            </w:tcBorders>
            <w:shd w:val="clear" w:color="auto" w:fill="auto"/>
          </w:tcPr>
          <w:p w14:paraId="768B27C5" w14:textId="77777777" w:rsidR="000B2EE9" w:rsidRPr="00EC5BB4" w:rsidRDefault="000B2EE9"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81AC32" w14:textId="77777777" w:rsidR="000B2EE9" w:rsidRDefault="000B2EE9" w:rsidP="00BC01DC">
            <w:pPr>
              <w:snapToGrid w:val="0"/>
              <w:spacing w:before="0"/>
              <w:rPr>
                <w:rFonts w:cs="Arial"/>
                <w:i/>
                <w:iCs/>
                <w:sz w:val="24"/>
                <w:szCs w:val="24"/>
                <w:lang w:val="sr-Cyrl-RS"/>
              </w:rPr>
            </w:pPr>
            <w:r>
              <w:rPr>
                <w:rFonts w:cs="Arial"/>
                <w:i/>
                <w:iCs/>
                <w:sz w:val="24"/>
                <w:szCs w:val="24"/>
                <w:lang w:val="sr-Cyrl-RS"/>
              </w:rPr>
              <w:t>Врста правног лица:</w:t>
            </w:r>
          </w:p>
          <w:p w14:paraId="30B7EF47" w14:textId="77777777" w:rsidR="000B2EE9" w:rsidRPr="00EC5BB4" w:rsidRDefault="000B2EE9" w:rsidP="00BC01DC">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34CF7" w14:textId="77777777" w:rsidR="000B2EE9" w:rsidRPr="00EC5BB4" w:rsidRDefault="000B2EE9" w:rsidP="00BC01DC">
            <w:pPr>
              <w:snapToGrid w:val="0"/>
              <w:spacing w:before="0"/>
              <w:rPr>
                <w:rFonts w:eastAsia="TimesNewRomanPSMT" w:cs="Arial"/>
                <w:b/>
                <w:bCs/>
                <w:sz w:val="24"/>
                <w:szCs w:val="24"/>
              </w:rPr>
            </w:pPr>
          </w:p>
        </w:tc>
      </w:tr>
      <w:tr w:rsidR="00343A18" w:rsidRPr="00EC5BB4" w14:paraId="23F7AF77" w14:textId="77777777" w:rsidTr="00BC01DC">
        <w:tc>
          <w:tcPr>
            <w:tcW w:w="465" w:type="dxa"/>
            <w:tcBorders>
              <w:top w:val="single" w:sz="4" w:space="0" w:color="000000"/>
              <w:left w:val="single" w:sz="4" w:space="0" w:color="000000"/>
              <w:bottom w:val="single" w:sz="4" w:space="0" w:color="000000"/>
            </w:tcBorders>
            <w:shd w:val="clear" w:color="auto" w:fill="auto"/>
          </w:tcPr>
          <w:p w14:paraId="60BA316D" w14:textId="77777777" w:rsidR="00343A18" w:rsidRPr="00EC5BB4" w:rsidRDefault="00343A18" w:rsidP="00BC01DC">
            <w:pPr>
              <w:snapToGrid w:val="0"/>
              <w:spacing w:before="0"/>
              <w:rPr>
                <w:rFonts w:eastAsia="TimesNewRomanPSMT" w:cs="Arial"/>
                <w:bCs/>
                <w:i/>
                <w:sz w:val="24"/>
                <w:szCs w:val="24"/>
              </w:rPr>
            </w:pPr>
          </w:p>
          <w:p w14:paraId="620704D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5117E0" w14:textId="77777777" w:rsidR="00343A18" w:rsidRPr="00EC5BB4" w:rsidRDefault="00343A18" w:rsidP="00BC01DC">
            <w:pPr>
              <w:snapToGrid w:val="0"/>
              <w:spacing w:before="0"/>
              <w:rPr>
                <w:rFonts w:eastAsia="TimesNewRomanPSMT" w:cs="Arial"/>
                <w:bCs/>
                <w:i/>
                <w:sz w:val="24"/>
                <w:szCs w:val="24"/>
              </w:rPr>
            </w:pPr>
          </w:p>
          <w:p w14:paraId="3C0DC49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3AC07F" w14:textId="77777777" w:rsidR="00343A18" w:rsidRPr="00EC5BB4" w:rsidRDefault="00343A18" w:rsidP="00BC01DC">
            <w:pPr>
              <w:snapToGrid w:val="0"/>
              <w:spacing w:before="0"/>
              <w:rPr>
                <w:rFonts w:eastAsia="TimesNewRomanPSMT" w:cs="Arial"/>
                <w:b/>
                <w:bCs/>
                <w:sz w:val="24"/>
                <w:szCs w:val="24"/>
              </w:rPr>
            </w:pPr>
          </w:p>
        </w:tc>
      </w:tr>
      <w:tr w:rsidR="00343A18" w:rsidRPr="00EC5BB4" w14:paraId="1B1AB898" w14:textId="77777777" w:rsidTr="00BC01DC">
        <w:tc>
          <w:tcPr>
            <w:tcW w:w="465" w:type="dxa"/>
            <w:tcBorders>
              <w:top w:val="single" w:sz="4" w:space="0" w:color="000000"/>
              <w:left w:val="single" w:sz="4" w:space="0" w:color="000000"/>
              <w:bottom w:val="single" w:sz="4" w:space="0" w:color="000000"/>
            </w:tcBorders>
            <w:shd w:val="clear" w:color="auto" w:fill="auto"/>
          </w:tcPr>
          <w:p w14:paraId="70132E49" w14:textId="77777777" w:rsidR="00343A18" w:rsidRPr="00EC5BB4" w:rsidRDefault="00343A18" w:rsidP="00BC01DC">
            <w:pPr>
              <w:snapToGrid w:val="0"/>
              <w:spacing w:before="0"/>
              <w:rPr>
                <w:rFonts w:eastAsia="TimesNewRomanPSMT" w:cs="Arial"/>
                <w:bCs/>
                <w:i/>
                <w:sz w:val="24"/>
                <w:szCs w:val="24"/>
              </w:rPr>
            </w:pPr>
          </w:p>
          <w:p w14:paraId="2AE3A05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8B8405" w14:textId="77777777" w:rsidR="00343A18" w:rsidRPr="00EC5BB4" w:rsidRDefault="00343A18" w:rsidP="00BC01DC">
            <w:pPr>
              <w:snapToGrid w:val="0"/>
              <w:spacing w:before="0"/>
              <w:rPr>
                <w:rFonts w:eastAsia="TimesNewRomanPSMT" w:cs="Arial"/>
                <w:bCs/>
                <w:i/>
                <w:sz w:val="24"/>
                <w:szCs w:val="24"/>
              </w:rPr>
            </w:pPr>
          </w:p>
          <w:p w14:paraId="7854A02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9137E8" w14:textId="77777777" w:rsidR="00343A18" w:rsidRPr="00EC5BB4" w:rsidRDefault="00343A18" w:rsidP="00BC01DC">
            <w:pPr>
              <w:snapToGrid w:val="0"/>
              <w:spacing w:before="0"/>
              <w:rPr>
                <w:rFonts w:eastAsia="TimesNewRomanPSMT" w:cs="Arial"/>
                <w:b/>
                <w:bCs/>
                <w:sz w:val="24"/>
                <w:szCs w:val="24"/>
              </w:rPr>
            </w:pPr>
          </w:p>
        </w:tc>
      </w:tr>
      <w:tr w:rsidR="00343A18" w:rsidRPr="00EC5BB4" w14:paraId="258CA94D" w14:textId="77777777" w:rsidTr="00BC01DC">
        <w:tc>
          <w:tcPr>
            <w:tcW w:w="465" w:type="dxa"/>
            <w:tcBorders>
              <w:top w:val="single" w:sz="4" w:space="0" w:color="000000"/>
              <w:left w:val="single" w:sz="4" w:space="0" w:color="000000"/>
              <w:bottom w:val="single" w:sz="4" w:space="0" w:color="000000"/>
            </w:tcBorders>
            <w:shd w:val="clear" w:color="auto" w:fill="auto"/>
          </w:tcPr>
          <w:p w14:paraId="6B28559D"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69634C" w14:textId="77777777" w:rsidR="00343A18" w:rsidRPr="00EC5BB4" w:rsidRDefault="00343A18" w:rsidP="00BC01DC">
            <w:pPr>
              <w:snapToGrid w:val="0"/>
              <w:spacing w:before="0"/>
              <w:rPr>
                <w:rFonts w:eastAsia="TimesNewRomanPSMT" w:cs="Arial"/>
                <w:bCs/>
                <w:i/>
                <w:sz w:val="24"/>
                <w:szCs w:val="24"/>
              </w:rPr>
            </w:pPr>
          </w:p>
          <w:p w14:paraId="371306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EB00DA" w14:textId="77777777" w:rsidR="00343A18" w:rsidRPr="00EC5BB4" w:rsidRDefault="00343A18" w:rsidP="00BC01DC">
            <w:pPr>
              <w:snapToGrid w:val="0"/>
              <w:spacing w:before="0"/>
              <w:rPr>
                <w:rFonts w:eastAsia="TimesNewRomanPSMT" w:cs="Arial"/>
                <w:b/>
                <w:bCs/>
                <w:sz w:val="24"/>
                <w:szCs w:val="24"/>
              </w:rPr>
            </w:pPr>
          </w:p>
        </w:tc>
      </w:tr>
      <w:tr w:rsidR="00343A18" w:rsidRPr="00EC5BB4" w14:paraId="36384DAE" w14:textId="77777777" w:rsidTr="00BC01DC">
        <w:tc>
          <w:tcPr>
            <w:tcW w:w="465" w:type="dxa"/>
            <w:tcBorders>
              <w:top w:val="single" w:sz="4" w:space="0" w:color="000000"/>
              <w:left w:val="single" w:sz="4" w:space="0" w:color="000000"/>
              <w:bottom w:val="single" w:sz="4" w:space="0" w:color="000000"/>
            </w:tcBorders>
            <w:shd w:val="clear" w:color="auto" w:fill="auto"/>
          </w:tcPr>
          <w:p w14:paraId="2047BD6D" w14:textId="77777777" w:rsidR="00343A18" w:rsidRPr="00EC5BB4" w:rsidRDefault="00343A18" w:rsidP="00BC01DC">
            <w:pPr>
              <w:snapToGrid w:val="0"/>
              <w:spacing w:before="0"/>
              <w:rPr>
                <w:rFonts w:eastAsia="TimesNewRomanPSMT" w:cs="Arial"/>
                <w:bCs/>
                <w:i/>
                <w:sz w:val="24"/>
                <w:szCs w:val="24"/>
              </w:rPr>
            </w:pPr>
          </w:p>
          <w:p w14:paraId="7B3AB8E3"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6D3E8CF" w14:textId="77777777" w:rsidR="00343A18" w:rsidRPr="00EC5BB4" w:rsidRDefault="00343A18" w:rsidP="00BC01DC">
            <w:pPr>
              <w:snapToGrid w:val="0"/>
              <w:spacing w:before="0"/>
              <w:rPr>
                <w:rFonts w:eastAsia="TimesNewRomanPSMT" w:cs="Arial"/>
                <w:bCs/>
                <w:i/>
                <w:sz w:val="24"/>
                <w:szCs w:val="24"/>
                <w:lang w:val="ru-RU"/>
              </w:rPr>
            </w:pPr>
          </w:p>
          <w:p w14:paraId="5A9708E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3DF04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F0A29E5" w14:textId="77777777" w:rsidTr="00BC01DC">
        <w:tc>
          <w:tcPr>
            <w:tcW w:w="465" w:type="dxa"/>
            <w:tcBorders>
              <w:top w:val="single" w:sz="4" w:space="0" w:color="000000"/>
              <w:left w:val="single" w:sz="4" w:space="0" w:color="000000"/>
              <w:bottom w:val="single" w:sz="4" w:space="0" w:color="000000"/>
            </w:tcBorders>
            <w:shd w:val="clear" w:color="auto" w:fill="auto"/>
          </w:tcPr>
          <w:p w14:paraId="2908DD5C" w14:textId="77777777" w:rsidR="00343A18" w:rsidRPr="00EC5BB4" w:rsidRDefault="00343A18" w:rsidP="00BC01DC">
            <w:pPr>
              <w:snapToGrid w:val="0"/>
              <w:spacing w:before="0"/>
              <w:rPr>
                <w:rFonts w:eastAsia="TimesNewRomanPSMT" w:cs="Arial"/>
                <w:bCs/>
                <w:i/>
                <w:sz w:val="24"/>
                <w:szCs w:val="24"/>
                <w:lang w:val="ru-RU"/>
              </w:rPr>
            </w:pPr>
          </w:p>
          <w:p w14:paraId="5420E16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73CAC4" w14:textId="77777777" w:rsidR="00343A18" w:rsidRPr="00EC5BB4" w:rsidRDefault="00343A18" w:rsidP="00BC01DC">
            <w:pPr>
              <w:snapToGrid w:val="0"/>
              <w:spacing w:before="0"/>
              <w:rPr>
                <w:rFonts w:eastAsia="TimesNewRomanPSMT" w:cs="Arial"/>
                <w:bCs/>
                <w:i/>
                <w:sz w:val="24"/>
                <w:szCs w:val="24"/>
                <w:lang w:val="ru-RU"/>
              </w:rPr>
            </w:pPr>
          </w:p>
          <w:p w14:paraId="51368A5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65C382" w14:textId="77777777" w:rsidR="00343A18" w:rsidRPr="00EC5BB4" w:rsidRDefault="00343A18" w:rsidP="00BC01DC">
            <w:pPr>
              <w:snapToGrid w:val="0"/>
              <w:spacing w:before="0"/>
              <w:rPr>
                <w:rFonts w:eastAsia="TimesNewRomanPSMT" w:cs="Arial"/>
                <w:b/>
                <w:bCs/>
                <w:sz w:val="24"/>
                <w:szCs w:val="24"/>
              </w:rPr>
            </w:pPr>
          </w:p>
        </w:tc>
      </w:tr>
      <w:tr w:rsidR="00343A18" w:rsidRPr="00EC5BB4" w14:paraId="171A616E" w14:textId="77777777" w:rsidTr="00BC01DC">
        <w:tc>
          <w:tcPr>
            <w:tcW w:w="465" w:type="dxa"/>
            <w:tcBorders>
              <w:top w:val="single" w:sz="4" w:space="0" w:color="000000"/>
              <w:left w:val="single" w:sz="4" w:space="0" w:color="000000"/>
              <w:bottom w:val="single" w:sz="4" w:space="0" w:color="000000"/>
            </w:tcBorders>
            <w:shd w:val="clear" w:color="auto" w:fill="auto"/>
          </w:tcPr>
          <w:p w14:paraId="03F5FD9A" w14:textId="77777777" w:rsidR="00343A18" w:rsidRPr="00EC5BB4" w:rsidRDefault="00343A18" w:rsidP="00BC01DC">
            <w:pPr>
              <w:snapToGrid w:val="0"/>
              <w:spacing w:before="0"/>
              <w:rPr>
                <w:rFonts w:eastAsia="TimesNewRomanPSMT" w:cs="Arial"/>
                <w:bCs/>
                <w:i/>
                <w:sz w:val="24"/>
                <w:szCs w:val="24"/>
              </w:rPr>
            </w:pPr>
          </w:p>
          <w:p w14:paraId="0F0EB46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22B4A0D" w14:textId="77777777" w:rsidR="00343A18" w:rsidRPr="00EC5BB4" w:rsidRDefault="00343A18" w:rsidP="00BC01DC">
            <w:pPr>
              <w:snapToGrid w:val="0"/>
              <w:spacing w:before="0"/>
              <w:rPr>
                <w:rFonts w:eastAsia="TimesNewRomanPSMT" w:cs="Arial"/>
                <w:bCs/>
                <w:i/>
                <w:sz w:val="24"/>
                <w:szCs w:val="24"/>
              </w:rPr>
            </w:pPr>
          </w:p>
          <w:p w14:paraId="11C4B9E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1BA875" w14:textId="77777777" w:rsidR="00343A18" w:rsidRPr="00EC5BB4" w:rsidRDefault="00343A18" w:rsidP="00BC01DC">
            <w:pPr>
              <w:snapToGrid w:val="0"/>
              <w:spacing w:before="0"/>
              <w:rPr>
                <w:rFonts w:eastAsia="TimesNewRomanPSMT" w:cs="Arial"/>
                <w:b/>
                <w:bCs/>
                <w:sz w:val="24"/>
                <w:szCs w:val="24"/>
              </w:rPr>
            </w:pPr>
          </w:p>
        </w:tc>
      </w:tr>
      <w:tr w:rsidR="00343A18" w:rsidRPr="00EC5BB4" w14:paraId="0CE19876" w14:textId="77777777" w:rsidTr="00BC01DC">
        <w:tc>
          <w:tcPr>
            <w:tcW w:w="465" w:type="dxa"/>
            <w:tcBorders>
              <w:top w:val="single" w:sz="4" w:space="0" w:color="000000"/>
              <w:left w:val="single" w:sz="4" w:space="0" w:color="000000"/>
              <w:bottom w:val="single" w:sz="4" w:space="0" w:color="000000"/>
            </w:tcBorders>
            <w:shd w:val="clear" w:color="auto" w:fill="auto"/>
          </w:tcPr>
          <w:p w14:paraId="6A187307" w14:textId="77777777" w:rsidR="00343A18" w:rsidRPr="00EC5BB4" w:rsidRDefault="00343A18" w:rsidP="00BC01DC">
            <w:pPr>
              <w:snapToGrid w:val="0"/>
              <w:spacing w:before="0"/>
              <w:rPr>
                <w:rFonts w:eastAsia="TimesNewRomanPSMT" w:cs="Arial"/>
                <w:bCs/>
                <w:i/>
                <w:sz w:val="24"/>
                <w:szCs w:val="24"/>
              </w:rPr>
            </w:pPr>
          </w:p>
          <w:p w14:paraId="4701CAF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D4C731" w14:textId="77777777" w:rsidR="00343A18" w:rsidRPr="00EC5BB4" w:rsidRDefault="00343A18" w:rsidP="00BC01DC">
            <w:pPr>
              <w:snapToGrid w:val="0"/>
              <w:spacing w:before="0"/>
              <w:rPr>
                <w:rFonts w:eastAsia="TimesNewRomanPSMT" w:cs="Arial"/>
                <w:bCs/>
                <w:i/>
                <w:sz w:val="24"/>
                <w:szCs w:val="24"/>
              </w:rPr>
            </w:pPr>
          </w:p>
          <w:p w14:paraId="3FEA6BA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2FEE9C" w14:textId="77777777" w:rsidR="00343A18" w:rsidRPr="00EC5BB4" w:rsidRDefault="00343A18" w:rsidP="00BC01DC">
            <w:pPr>
              <w:snapToGrid w:val="0"/>
              <w:spacing w:before="0"/>
              <w:rPr>
                <w:rFonts w:eastAsia="TimesNewRomanPSMT" w:cs="Arial"/>
                <w:b/>
                <w:bCs/>
                <w:sz w:val="24"/>
                <w:szCs w:val="24"/>
              </w:rPr>
            </w:pPr>
          </w:p>
        </w:tc>
      </w:tr>
      <w:tr w:rsidR="00343A18" w:rsidRPr="00EC5BB4" w14:paraId="7BBCAD50" w14:textId="77777777" w:rsidTr="00BC01DC">
        <w:tc>
          <w:tcPr>
            <w:tcW w:w="465" w:type="dxa"/>
            <w:tcBorders>
              <w:top w:val="single" w:sz="4" w:space="0" w:color="000000"/>
              <w:left w:val="single" w:sz="4" w:space="0" w:color="000000"/>
              <w:bottom w:val="single" w:sz="4" w:space="0" w:color="000000"/>
            </w:tcBorders>
            <w:shd w:val="clear" w:color="auto" w:fill="auto"/>
          </w:tcPr>
          <w:p w14:paraId="45A2ACC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CB13D4" w14:textId="77777777" w:rsidR="00343A18" w:rsidRPr="00EC5BB4" w:rsidRDefault="00343A18" w:rsidP="00BC01DC">
            <w:pPr>
              <w:snapToGrid w:val="0"/>
              <w:spacing w:before="0"/>
              <w:rPr>
                <w:rFonts w:eastAsia="TimesNewRomanPSMT" w:cs="Arial"/>
                <w:bCs/>
                <w:i/>
                <w:sz w:val="24"/>
                <w:szCs w:val="24"/>
              </w:rPr>
            </w:pPr>
          </w:p>
          <w:p w14:paraId="65C4751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CC1133" w14:textId="77777777" w:rsidR="00343A18" w:rsidRPr="00EC5BB4" w:rsidRDefault="00343A18" w:rsidP="00BC01DC">
            <w:pPr>
              <w:snapToGrid w:val="0"/>
              <w:spacing w:before="0"/>
              <w:rPr>
                <w:rFonts w:eastAsia="TimesNewRomanPSMT" w:cs="Arial"/>
                <w:b/>
                <w:bCs/>
                <w:sz w:val="24"/>
                <w:szCs w:val="24"/>
              </w:rPr>
            </w:pPr>
          </w:p>
        </w:tc>
      </w:tr>
      <w:tr w:rsidR="00343A18" w:rsidRPr="00EC5BB4" w14:paraId="7C6DA870" w14:textId="77777777" w:rsidTr="00BC01DC">
        <w:tc>
          <w:tcPr>
            <w:tcW w:w="465" w:type="dxa"/>
            <w:tcBorders>
              <w:top w:val="single" w:sz="4" w:space="0" w:color="000000"/>
              <w:left w:val="single" w:sz="4" w:space="0" w:color="000000"/>
              <w:bottom w:val="single" w:sz="4" w:space="0" w:color="000000"/>
            </w:tcBorders>
            <w:shd w:val="clear" w:color="auto" w:fill="auto"/>
          </w:tcPr>
          <w:p w14:paraId="1051C376" w14:textId="77777777" w:rsidR="00343A18" w:rsidRPr="00EC5BB4" w:rsidRDefault="00343A18" w:rsidP="00BC01DC">
            <w:pPr>
              <w:snapToGrid w:val="0"/>
              <w:spacing w:before="0"/>
              <w:rPr>
                <w:rFonts w:eastAsia="TimesNewRomanPSMT" w:cs="Arial"/>
                <w:bCs/>
                <w:i/>
                <w:sz w:val="24"/>
                <w:szCs w:val="24"/>
              </w:rPr>
            </w:pPr>
          </w:p>
          <w:p w14:paraId="2BC440D6"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22F829B6" w14:textId="77777777" w:rsidR="00343A18" w:rsidRPr="00EC5BB4" w:rsidRDefault="00343A18" w:rsidP="00BC01DC">
            <w:pPr>
              <w:snapToGrid w:val="0"/>
              <w:spacing w:before="0"/>
              <w:rPr>
                <w:rFonts w:eastAsia="TimesNewRomanPSMT" w:cs="Arial"/>
                <w:bCs/>
                <w:i/>
                <w:sz w:val="24"/>
                <w:szCs w:val="24"/>
                <w:lang w:val="ru-RU"/>
              </w:rPr>
            </w:pPr>
          </w:p>
          <w:p w14:paraId="2564E809"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266E99"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41DCB48" w14:textId="77777777" w:rsidTr="00BC01DC">
        <w:tc>
          <w:tcPr>
            <w:tcW w:w="465" w:type="dxa"/>
            <w:tcBorders>
              <w:top w:val="single" w:sz="4" w:space="0" w:color="000000"/>
              <w:left w:val="single" w:sz="4" w:space="0" w:color="000000"/>
              <w:bottom w:val="single" w:sz="4" w:space="0" w:color="000000"/>
            </w:tcBorders>
            <w:shd w:val="clear" w:color="auto" w:fill="auto"/>
          </w:tcPr>
          <w:p w14:paraId="15E3CE1F" w14:textId="77777777" w:rsidR="00343A18" w:rsidRPr="00EC5BB4" w:rsidRDefault="00343A18" w:rsidP="00BC01DC">
            <w:pPr>
              <w:snapToGrid w:val="0"/>
              <w:spacing w:before="0"/>
              <w:rPr>
                <w:rFonts w:eastAsia="TimesNewRomanPSMT" w:cs="Arial"/>
                <w:bCs/>
                <w:i/>
                <w:sz w:val="24"/>
                <w:szCs w:val="24"/>
                <w:lang w:val="ru-RU"/>
              </w:rPr>
            </w:pPr>
          </w:p>
          <w:p w14:paraId="5F67316F"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4E055AE" w14:textId="77777777" w:rsidR="00343A18" w:rsidRPr="00EC5BB4" w:rsidRDefault="00343A18" w:rsidP="00BC01DC">
            <w:pPr>
              <w:snapToGrid w:val="0"/>
              <w:spacing w:before="0"/>
              <w:rPr>
                <w:rFonts w:eastAsia="TimesNewRomanPSMT" w:cs="Arial"/>
                <w:bCs/>
                <w:i/>
                <w:sz w:val="24"/>
                <w:szCs w:val="24"/>
                <w:lang w:val="ru-RU"/>
              </w:rPr>
            </w:pPr>
          </w:p>
          <w:p w14:paraId="7D43AC5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71498" w14:textId="77777777" w:rsidR="00343A18" w:rsidRPr="00EC5BB4" w:rsidRDefault="00343A18" w:rsidP="00BC01DC">
            <w:pPr>
              <w:snapToGrid w:val="0"/>
              <w:spacing w:before="0"/>
              <w:rPr>
                <w:rFonts w:eastAsia="TimesNewRomanPSMT" w:cs="Arial"/>
                <w:b/>
                <w:bCs/>
                <w:sz w:val="24"/>
                <w:szCs w:val="24"/>
              </w:rPr>
            </w:pPr>
          </w:p>
        </w:tc>
      </w:tr>
      <w:tr w:rsidR="00343A18" w:rsidRPr="00EC5BB4" w14:paraId="4DC36194" w14:textId="77777777" w:rsidTr="00BC01DC">
        <w:tc>
          <w:tcPr>
            <w:tcW w:w="465" w:type="dxa"/>
            <w:tcBorders>
              <w:top w:val="single" w:sz="4" w:space="0" w:color="000000"/>
              <w:left w:val="single" w:sz="4" w:space="0" w:color="000000"/>
              <w:bottom w:val="single" w:sz="4" w:space="0" w:color="000000"/>
            </w:tcBorders>
            <w:shd w:val="clear" w:color="auto" w:fill="auto"/>
          </w:tcPr>
          <w:p w14:paraId="660C6E9B" w14:textId="77777777" w:rsidR="00343A18" w:rsidRPr="00EC5BB4" w:rsidRDefault="00343A18" w:rsidP="00BC01DC">
            <w:pPr>
              <w:snapToGrid w:val="0"/>
              <w:spacing w:before="0"/>
              <w:rPr>
                <w:rFonts w:eastAsia="TimesNewRomanPSMT" w:cs="Arial"/>
                <w:bCs/>
                <w:i/>
                <w:sz w:val="24"/>
                <w:szCs w:val="24"/>
              </w:rPr>
            </w:pPr>
          </w:p>
          <w:p w14:paraId="05FC2E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87A724" w14:textId="77777777" w:rsidR="00343A18" w:rsidRPr="00EC5BB4" w:rsidRDefault="00343A18" w:rsidP="00BC01DC">
            <w:pPr>
              <w:snapToGrid w:val="0"/>
              <w:spacing w:before="0"/>
              <w:rPr>
                <w:rFonts w:eastAsia="TimesNewRomanPSMT" w:cs="Arial"/>
                <w:bCs/>
                <w:i/>
                <w:sz w:val="24"/>
                <w:szCs w:val="24"/>
              </w:rPr>
            </w:pPr>
          </w:p>
          <w:p w14:paraId="0D23F20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082014" w14:textId="77777777" w:rsidR="00343A18" w:rsidRPr="00EC5BB4" w:rsidRDefault="00343A18" w:rsidP="00BC01DC">
            <w:pPr>
              <w:snapToGrid w:val="0"/>
              <w:spacing w:before="0"/>
              <w:rPr>
                <w:rFonts w:eastAsia="TimesNewRomanPSMT" w:cs="Arial"/>
                <w:b/>
                <w:bCs/>
                <w:sz w:val="24"/>
                <w:szCs w:val="24"/>
              </w:rPr>
            </w:pPr>
          </w:p>
        </w:tc>
      </w:tr>
      <w:tr w:rsidR="00343A18" w:rsidRPr="00EC5BB4" w14:paraId="0DE31B63" w14:textId="77777777" w:rsidTr="00BC01DC">
        <w:tc>
          <w:tcPr>
            <w:tcW w:w="465" w:type="dxa"/>
            <w:tcBorders>
              <w:top w:val="single" w:sz="4" w:space="0" w:color="000000"/>
              <w:left w:val="single" w:sz="4" w:space="0" w:color="000000"/>
              <w:bottom w:val="single" w:sz="4" w:space="0" w:color="000000"/>
            </w:tcBorders>
            <w:shd w:val="clear" w:color="auto" w:fill="auto"/>
          </w:tcPr>
          <w:p w14:paraId="5B833B16" w14:textId="77777777" w:rsidR="00343A18" w:rsidRPr="00EC5BB4" w:rsidRDefault="00343A18" w:rsidP="00BC01DC">
            <w:pPr>
              <w:snapToGrid w:val="0"/>
              <w:spacing w:before="0"/>
              <w:rPr>
                <w:rFonts w:eastAsia="TimesNewRomanPSMT" w:cs="Arial"/>
                <w:bCs/>
                <w:i/>
                <w:sz w:val="24"/>
                <w:szCs w:val="24"/>
              </w:rPr>
            </w:pPr>
          </w:p>
          <w:p w14:paraId="547EB06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425176" w14:textId="77777777" w:rsidR="00343A18" w:rsidRPr="00EC5BB4" w:rsidRDefault="00343A18" w:rsidP="00BC01DC">
            <w:pPr>
              <w:snapToGrid w:val="0"/>
              <w:spacing w:before="0"/>
              <w:rPr>
                <w:rFonts w:eastAsia="TimesNewRomanPSMT" w:cs="Arial"/>
                <w:bCs/>
                <w:i/>
                <w:sz w:val="24"/>
                <w:szCs w:val="24"/>
              </w:rPr>
            </w:pPr>
          </w:p>
          <w:p w14:paraId="5A3BE0E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2ED661" w14:textId="77777777" w:rsidR="00343A18" w:rsidRPr="00EC5BB4" w:rsidRDefault="00343A18" w:rsidP="00BC01DC">
            <w:pPr>
              <w:snapToGrid w:val="0"/>
              <w:spacing w:before="0"/>
              <w:rPr>
                <w:rFonts w:eastAsia="TimesNewRomanPSMT" w:cs="Arial"/>
                <w:b/>
                <w:bCs/>
                <w:sz w:val="24"/>
                <w:szCs w:val="24"/>
              </w:rPr>
            </w:pPr>
          </w:p>
        </w:tc>
      </w:tr>
      <w:tr w:rsidR="00343A18" w:rsidRPr="00EC5BB4" w14:paraId="162867A2" w14:textId="77777777" w:rsidTr="00BC01DC">
        <w:tc>
          <w:tcPr>
            <w:tcW w:w="465" w:type="dxa"/>
            <w:tcBorders>
              <w:top w:val="single" w:sz="4" w:space="0" w:color="000000"/>
              <w:left w:val="single" w:sz="4" w:space="0" w:color="000000"/>
              <w:bottom w:val="single" w:sz="4" w:space="0" w:color="000000"/>
            </w:tcBorders>
            <w:shd w:val="clear" w:color="auto" w:fill="auto"/>
          </w:tcPr>
          <w:p w14:paraId="5C9E57C4"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199D9E3" w14:textId="77777777" w:rsidR="00343A18" w:rsidRPr="00EC5BB4" w:rsidRDefault="00343A18" w:rsidP="00BC01DC">
            <w:pPr>
              <w:snapToGrid w:val="0"/>
              <w:spacing w:before="0"/>
              <w:rPr>
                <w:rFonts w:eastAsia="TimesNewRomanPSMT" w:cs="Arial"/>
                <w:bCs/>
                <w:i/>
                <w:sz w:val="24"/>
                <w:szCs w:val="24"/>
              </w:rPr>
            </w:pPr>
          </w:p>
          <w:p w14:paraId="4648B19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16BFB" w14:textId="77777777" w:rsidR="00343A18" w:rsidRPr="00EC5BB4" w:rsidRDefault="00343A18" w:rsidP="00BC01DC">
            <w:pPr>
              <w:snapToGrid w:val="0"/>
              <w:spacing w:before="0"/>
              <w:rPr>
                <w:rFonts w:eastAsia="TimesNewRomanPSMT" w:cs="Arial"/>
                <w:b/>
                <w:bCs/>
                <w:sz w:val="24"/>
                <w:szCs w:val="24"/>
              </w:rPr>
            </w:pPr>
          </w:p>
        </w:tc>
      </w:tr>
    </w:tbl>
    <w:p w14:paraId="271C779D" w14:textId="77777777" w:rsidR="00343A18" w:rsidRPr="00EC5BB4" w:rsidRDefault="00343A18" w:rsidP="00343A18">
      <w:pPr>
        <w:spacing w:before="0"/>
        <w:rPr>
          <w:rFonts w:cs="Arial"/>
          <w:b/>
          <w:bCs/>
          <w:i/>
          <w:iCs/>
          <w:sz w:val="24"/>
          <w:szCs w:val="24"/>
          <w:u w:val="single"/>
        </w:rPr>
      </w:pPr>
    </w:p>
    <w:p w14:paraId="0A2579A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5AB80D26"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A462745" w14:textId="77777777" w:rsidR="00325FBE" w:rsidRDefault="00325FBE" w:rsidP="00343A18">
      <w:pPr>
        <w:spacing w:before="0"/>
        <w:rPr>
          <w:rFonts w:cs="Arial"/>
          <w:i/>
          <w:iCs/>
          <w:sz w:val="20"/>
          <w:szCs w:val="20"/>
          <w:lang w:val="ru-RU"/>
        </w:rPr>
      </w:pPr>
    </w:p>
    <w:p w14:paraId="705D7DEC" w14:textId="77777777" w:rsidR="00325FBE" w:rsidRDefault="00325FBE" w:rsidP="00343A18">
      <w:pPr>
        <w:spacing w:before="0"/>
        <w:rPr>
          <w:rFonts w:cs="Arial"/>
          <w:i/>
          <w:iCs/>
          <w:sz w:val="20"/>
          <w:szCs w:val="20"/>
          <w:lang w:val="ru-RU"/>
        </w:rPr>
      </w:pPr>
    </w:p>
    <w:p w14:paraId="4DB4AA50" w14:textId="77777777" w:rsidR="00325FBE" w:rsidRDefault="00325FBE" w:rsidP="00343A18">
      <w:pPr>
        <w:spacing w:before="0"/>
        <w:rPr>
          <w:rFonts w:cs="Arial"/>
          <w:i/>
          <w:iCs/>
          <w:sz w:val="20"/>
          <w:szCs w:val="20"/>
          <w:lang w:val="ru-RU"/>
        </w:rPr>
      </w:pPr>
    </w:p>
    <w:p w14:paraId="26F6A857" w14:textId="77777777" w:rsidR="00325FBE" w:rsidRPr="0042687E" w:rsidRDefault="00325FBE" w:rsidP="00343A18">
      <w:pPr>
        <w:spacing w:before="0"/>
        <w:rPr>
          <w:rFonts w:cs="Arial"/>
          <w:i/>
          <w:iCs/>
          <w:sz w:val="20"/>
          <w:szCs w:val="20"/>
          <w:lang w:val="ru-RU"/>
        </w:rPr>
      </w:pPr>
    </w:p>
    <w:p w14:paraId="61DD47B7" w14:textId="77777777" w:rsidR="00EC3B0B" w:rsidRPr="00EC5BB4" w:rsidRDefault="00EC3B0B" w:rsidP="00343A18">
      <w:pPr>
        <w:spacing w:before="0"/>
        <w:rPr>
          <w:rFonts w:cs="Arial"/>
          <w:i/>
          <w:iCs/>
          <w:sz w:val="24"/>
          <w:szCs w:val="24"/>
          <w:lang w:val="ru-RU"/>
        </w:rPr>
      </w:pPr>
    </w:p>
    <w:p w14:paraId="01151A51"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19F38F2" w14:textId="77777777" w:rsidR="000E75A0" w:rsidRPr="00EC5BB4" w:rsidRDefault="000E75A0" w:rsidP="000E75A0">
      <w:pPr>
        <w:spacing w:before="0"/>
        <w:jc w:val="center"/>
        <w:rPr>
          <w:rFonts w:cs="Arial"/>
          <w:bCs/>
          <w:i/>
          <w:iCs/>
          <w:sz w:val="24"/>
          <w:szCs w:val="24"/>
          <w:lang w:val="sr-Cyrl-CS"/>
        </w:rPr>
      </w:pPr>
    </w:p>
    <w:p w14:paraId="74585322"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1"/>
        <w:gridCol w:w="3768"/>
      </w:tblGrid>
      <w:tr w:rsidR="000E75A0" w:rsidRPr="00EC5BB4" w14:paraId="7D7A80EA" w14:textId="77777777" w:rsidTr="00922EDB">
        <w:trPr>
          <w:trHeight w:val="485"/>
        </w:trPr>
        <w:tc>
          <w:tcPr>
            <w:tcW w:w="5920" w:type="dxa"/>
            <w:shd w:val="clear" w:color="auto" w:fill="C6D9F1" w:themeFill="text2" w:themeFillTint="33"/>
            <w:vAlign w:val="center"/>
          </w:tcPr>
          <w:p w14:paraId="7B7A4608"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1CDDA11C" w14:textId="77777777" w:rsidR="000E75A0" w:rsidRPr="00EC5BB4" w:rsidRDefault="000E75A0" w:rsidP="00EE41B8">
            <w:pPr>
              <w:spacing w:before="0"/>
              <w:jc w:val="center"/>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дин.</w:t>
            </w:r>
            <w:r w:rsidRPr="00922EDB">
              <w:rPr>
                <w:rFonts w:cs="Arial"/>
                <w:b/>
                <w:bCs/>
                <w:i/>
                <w:iCs/>
                <w:color w:val="00B0F0"/>
                <w:sz w:val="24"/>
                <w:szCs w:val="24"/>
                <w:lang w:val="sr-Cyrl-CS"/>
              </w:rPr>
              <w:t xml:space="preserve"> </w:t>
            </w:r>
            <w:r w:rsidRPr="00EC5BB4">
              <w:rPr>
                <w:rFonts w:cs="Arial"/>
                <w:b/>
                <w:bCs/>
                <w:i/>
                <w:iCs/>
                <w:sz w:val="24"/>
                <w:szCs w:val="24"/>
                <w:lang w:val="sr-Cyrl-CS"/>
              </w:rPr>
              <w:t>без ПДВ</w:t>
            </w:r>
          </w:p>
        </w:tc>
      </w:tr>
      <w:tr w:rsidR="000E75A0" w:rsidRPr="00EC5BB4" w14:paraId="31E92A81" w14:textId="77777777" w:rsidTr="00AF3AF8">
        <w:trPr>
          <w:trHeight w:val="440"/>
        </w:trPr>
        <w:tc>
          <w:tcPr>
            <w:tcW w:w="5920" w:type="dxa"/>
            <w:vAlign w:val="center"/>
          </w:tcPr>
          <w:p w14:paraId="5FB097BA" w14:textId="7E772783" w:rsidR="000E75A0" w:rsidRPr="00EE41B8" w:rsidRDefault="00325FBE" w:rsidP="00325FBE">
            <w:pPr>
              <w:spacing w:before="0"/>
              <w:rPr>
                <w:rFonts w:cs="Arial"/>
                <w:b/>
                <w:i/>
                <w:sz w:val="24"/>
                <w:szCs w:val="24"/>
                <w:lang w:val="sr-Latn-RS"/>
              </w:rPr>
            </w:pPr>
            <w:r>
              <w:rPr>
                <w:rFonts w:cs="Arial"/>
                <w:sz w:val="24"/>
                <w:szCs w:val="24"/>
                <w:lang w:val="sr-Cyrl-RS" w:bidi="en-US"/>
              </w:rPr>
              <w:t>Прибор и хемијска средства за одржавање хигијене пословних просторија</w:t>
            </w:r>
            <w:r w:rsidR="00EE41B8">
              <w:rPr>
                <w:rFonts w:cs="Arial"/>
                <w:b/>
                <w:i/>
                <w:sz w:val="24"/>
                <w:szCs w:val="24"/>
                <w:lang w:val="sr-Cyrl-CS"/>
              </w:rPr>
              <w:t xml:space="preserve">, </w:t>
            </w:r>
            <w:r w:rsidR="00EE41B8">
              <w:rPr>
                <w:rFonts w:cs="Arial"/>
                <w:b/>
                <w:i/>
                <w:sz w:val="24"/>
                <w:szCs w:val="24"/>
                <w:lang w:val="sr-Latn-RS"/>
              </w:rPr>
              <w:t>JN</w:t>
            </w:r>
            <w:r>
              <w:rPr>
                <w:rFonts w:cs="Arial"/>
                <w:b/>
                <w:i/>
                <w:sz w:val="24"/>
                <w:szCs w:val="24"/>
                <w:lang w:val="sr-Cyrl-RS"/>
              </w:rPr>
              <w:t>О</w:t>
            </w:r>
            <w:r w:rsidR="00EE41B8">
              <w:rPr>
                <w:rFonts w:cs="Arial"/>
                <w:b/>
                <w:i/>
                <w:sz w:val="24"/>
                <w:szCs w:val="24"/>
                <w:lang w:val="sr-Latn-RS"/>
              </w:rPr>
              <w:t>/1000/0</w:t>
            </w:r>
            <w:r>
              <w:rPr>
                <w:rFonts w:cs="Arial"/>
                <w:b/>
                <w:i/>
                <w:sz w:val="24"/>
                <w:szCs w:val="24"/>
                <w:lang w:val="sr-Cyrl-RS"/>
              </w:rPr>
              <w:t>008</w:t>
            </w:r>
            <w:r w:rsidR="00EE41B8">
              <w:rPr>
                <w:rFonts w:cs="Arial"/>
                <w:b/>
                <w:i/>
                <w:sz w:val="24"/>
                <w:szCs w:val="24"/>
                <w:lang w:val="sr-Latn-RS"/>
              </w:rPr>
              <w:t>/2016</w:t>
            </w:r>
          </w:p>
        </w:tc>
        <w:tc>
          <w:tcPr>
            <w:tcW w:w="4394" w:type="dxa"/>
          </w:tcPr>
          <w:p w14:paraId="14B9AB31" w14:textId="77777777" w:rsidR="000E75A0" w:rsidRPr="00C524AE" w:rsidRDefault="000E75A0" w:rsidP="00C524AE">
            <w:pPr>
              <w:spacing w:before="0"/>
              <w:jc w:val="center"/>
              <w:rPr>
                <w:rFonts w:cs="Arial"/>
                <w:b/>
                <w:bCs/>
                <w:i/>
                <w:iCs/>
                <w:sz w:val="24"/>
                <w:szCs w:val="24"/>
                <w:lang w:val="sr-Latn-RS"/>
              </w:rPr>
            </w:pPr>
          </w:p>
        </w:tc>
      </w:tr>
    </w:tbl>
    <w:p w14:paraId="59105713"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3878"/>
      </w:tblGrid>
      <w:tr w:rsidR="000E75A0" w:rsidRPr="00EC5BB4" w14:paraId="57F4E9C5" w14:textId="77777777" w:rsidTr="00906208">
        <w:trPr>
          <w:trHeight w:val="530"/>
        </w:trPr>
        <w:tc>
          <w:tcPr>
            <w:tcW w:w="5920" w:type="dxa"/>
            <w:shd w:val="clear" w:color="auto" w:fill="C6D9F1" w:themeFill="text2" w:themeFillTint="33"/>
            <w:vAlign w:val="center"/>
          </w:tcPr>
          <w:p w14:paraId="62E9674A"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94" w:type="dxa"/>
            <w:shd w:val="clear" w:color="auto" w:fill="C6D9F1" w:themeFill="text2" w:themeFillTint="33"/>
            <w:vAlign w:val="center"/>
          </w:tcPr>
          <w:p w14:paraId="2F2C7799"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3AEFC8C5" w14:textId="77777777" w:rsidTr="00906208">
        <w:trPr>
          <w:trHeight w:val="1934"/>
        </w:trPr>
        <w:tc>
          <w:tcPr>
            <w:tcW w:w="5920" w:type="dxa"/>
            <w:vAlign w:val="center"/>
          </w:tcPr>
          <w:p w14:paraId="69B90574"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 НАЧИН ПЛАЋАЊА:</w:t>
            </w:r>
          </w:p>
          <w:p w14:paraId="7A1319A4" w14:textId="77777777" w:rsidR="007B138B" w:rsidRPr="00906208" w:rsidRDefault="007B138B" w:rsidP="007B138B">
            <w:pPr>
              <w:pStyle w:val="KDParagraf"/>
              <w:spacing w:before="0"/>
              <w:rPr>
                <w:rFonts w:eastAsia="Calibri" w:cs="Arial"/>
              </w:rPr>
            </w:pPr>
            <w:r w:rsidRPr="00906208">
              <w:rPr>
                <w:rFonts w:eastAsia="Calibri" w:cs="Arial"/>
                <w:lang w:val="sr-Cyrl-RS"/>
              </w:rPr>
              <w:t>С</w:t>
            </w:r>
            <w:r w:rsidRPr="00906208">
              <w:rPr>
                <w:rFonts w:eastAsia="Calibri" w:cs="Arial"/>
              </w:rPr>
              <w:t xml:space="preserve">укцесивно, након сваке појединачне испоруке и потписивања </w:t>
            </w:r>
            <w:r w:rsidR="00B91CFB" w:rsidRPr="00B91CFB">
              <w:rPr>
                <w:rFonts w:eastAsia="Calibri" w:cs="Arial"/>
              </w:rPr>
              <w:t xml:space="preserve">Записник о извршеној испоруци </w:t>
            </w:r>
            <w:r w:rsidRPr="00906208">
              <w:rPr>
                <w:rFonts w:eastAsia="Calibri" w:cs="Arial"/>
              </w:rPr>
              <w:t xml:space="preserve">добара од стране овлашћених представника Купца и  Продавца - без примедби, у року </w:t>
            </w:r>
            <w:r w:rsidRPr="00906208">
              <w:rPr>
                <w:rFonts w:eastAsia="Calibri" w:cs="Arial"/>
                <w:lang w:val="sr-Cyrl-RS"/>
              </w:rPr>
              <w:t xml:space="preserve">до 45 дана </w:t>
            </w:r>
            <w:r w:rsidRPr="00906208">
              <w:rPr>
                <w:rFonts w:eastAsia="Calibri" w:cs="Arial"/>
              </w:rPr>
              <w:t xml:space="preserve">од дана пријема исправног рачуна.  </w:t>
            </w:r>
          </w:p>
          <w:p w14:paraId="49CB9500" w14:textId="77777777" w:rsidR="000E75A0" w:rsidRPr="00906208" w:rsidRDefault="000E75A0" w:rsidP="00AF3AF8">
            <w:pPr>
              <w:spacing w:before="0"/>
              <w:jc w:val="center"/>
              <w:rPr>
                <w:rFonts w:cs="Arial"/>
                <w:b/>
                <w:bCs/>
                <w:i/>
                <w:iCs/>
                <w:lang w:val="sr-Cyrl-CS"/>
              </w:rPr>
            </w:pPr>
          </w:p>
        </w:tc>
        <w:tc>
          <w:tcPr>
            <w:tcW w:w="4394" w:type="dxa"/>
            <w:vAlign w:val="center"/>
          </w:tcPr>
          <w:p w14:paraId="221FF48C" w14:textId="77777777" w:rsidR="000E75A0" w:rsidRPr="00906208" w:rsidRDefault="000E75A0" w:rsidP="00AF3AF8">
            <w:pPr>
              <w:spacing w:before="0"/>
              <w:jc w:val="center"/>
              <w:rPr>
                <w:rFonts w:cs="Arial"/>
                <w:b/>
                <w:bCs/>
                <w:i/>
                <w:iCs/>
                <w:lang w:val="sr-Cyrl-CS"/>
              </w:rPr>
            </w:pPr>
          </w:p>
          <w:p w14:paraId="3EF566A4" w14:textId="77777777" w:rsidR="00EE4D53" w:rsidRPr="00906208" w:rsidRDefault="00EE4D53" w:rsidP="00EE4D53">
            <w:pPr>
              <w:spacing w:before="0"/>
              <w:jc w:val="center"/>
              <w:rPr>
                <w:rFonts w:cs="Arial"/>
                <w:bCs/>
                <w:iCs/>
                <w:lang w:val="sr-Cyrl-CS"/>
              </w:rPr>
            </w:pPr>
            <w:r w:rsidRPr="00906208">
              <w:rPr>
                <w:rFonts w:cs="Arial"/>
                <w:bCs/>
                <w:iCs/>
                <w:lang w:val="sr-Cyrl-CS"/>
              </w:rPr>
              <w:t>Сагласан за захтевом наручиоца</w:t>
            </w:r>
          </w:p>
          <w:p w14:paraId="676F7BDD" w14:textId="77777777" w:rsidR="000E75A0" w:rsidRPr="00906208" w:rsidRDefault="00EE4D53" w:rsidP="00EE4D53">
            <w:pPr>
              <w:spacing w:before="0"/>
              <w:jc w:val="center"/>
              <w:rPr>
                <w:rFonts w:cs="Arial"/>
                <w:b/>
                <w:bCs/>
                <w:i/>
                <w:iCs/>
                <w:lang w:val="sr-Cyrl-CS"/>
              </w:rPr>
            </w:pPr>
            <w:r w:rsidRPr="00906208">
              <w:rPr>
                <w:rFonts w:cs="Arial"/>
                <w:bCs/>
                <w:iCs/>
                <w:lang w:val="sr-Cyrl-CS"/>
              </w:rPr>
              <w:t>ДА/НЕ (заокружити)</w:t>
            </w:r>
          </w:p>
        </w:tc>
      </w:tr>
      <w:tr w:rsidR="000E75A0" w:rsidRPr="00EC5BB4" w14:paraId="58095FB8" w14:textId="77777777" w:rsidTr="00AF3AF8">
        <w:tc>
          <w:tcPr>
            <w:tcW w:w="5920" w:type="dxa"/>
            <w:vAlign w:val="center"/>
          </w:tcPr>
          <w:p w14:paraId="1BF5EE3B"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ИСПОРУКЕ:</w:t>
            </w:r>
          </w:p>
          <w:p w14:paraId="44C11DE8" w14:textId="77777777" w:rsidR="000E75A0" w:rsidRPr="00906208" w:rsidRDefault="007B138B" w:rsidP="007B138B">
            <w:pPr>
              <w:spacing w:before="0"/>
              <w:rPr>
                <w:rFonts w:cs="Arial"/>
                <w:bCs/>
                <w:i/>
                <w:iCs/>
                <w:color w:val="00B0F0"/>
                <w:lang w:val="sr-Cyrl-CS"/>
              </w:rPr>
            </w:pPr>
            <w:r w:rsidRPr="00906208">
              <w:rPr>
                <w:rFonts w:cs="Arial"/>
                <w:lang w:val="sr-Cyrl-RS"/>
              </w:rPr>
              <w:t xml:space="preserve">Сукцесивно, у року који не може бити дужи од </w:t>
            </w:r>
            <w:r w:rsidRPr="00906208">
              <w:rPr>
                <w:rFonts w:cs="Arial"/>
              </w:rPr>
              <w:t xml:space="preserve">3 </w:t>
            </w:r>
            <w:r w:rsidRPr="00906208">
              <w:rPr>
                <w:rFonts w:cs="Arial"/>
                <w:lang w:val="sr-Cyrl-RS"/>
              </w:rPr>
              <w:t>(три) дана од дана пријема наруџбенице Наручиоца</w:t>
            </w:r>
          </w:p>
        </w:tc>
        <w:tc>
          <w:tcPr>
            <w:tcW w:w="4394" w:type="dxa"/>
            <w:vAlign w:val="center"/>
          </w:tcPr>
          <w:p w14:paraId="3FA52A45" w14:textId="77777777" w:rsidR="000E75A0" w:rsidRPr="00906208" w:rsidRDefault="000E75A0" w:rsidP="00AF3AF8">
            <w:pPr>
              <w:spacing w:before="0"/>
              <w:jc w:val="center"/>
              <w:rPr>
                <w:rFonts w:cs="Arial"/>
                <w:b/>
                <w:bCs/>
                <w:i/>
                <w:iCs/>
                <w:lang w:val="sr-Cyrl-CS"/>
              </w:rPr>
            </w:pPr>
          </w:p>
          <w:p w14:paraId="3E535C81" w14:textId="77777777" w:rsidR="00B84CC3" w:rsidRPr="00906208" w:rsidRDefault="007B138B" w:rsidP="00B84CC3">
            <w:pPr>
              <w:spacing w:before="0"/>
              <w:jc w:val="center"/>
              <w:rPr>
                <w:rFonts w:cs="Arial"/>
                <w:bCs/>
                <w:iCs/>
                <w:lang w:val="sr-Cyrl-CS"/>
              </w:rPr>
            </w:pPr>
            <w:r w:rsidRPr="00906208">
              <w:rPr>
                <w:rFonts w:cs="Arial"/>
                <w:bCs/>
                <w:iCs/>
                <w:lang w:val="sr-Cyrl-CS"/>
              </w:rPr>
              <w:t>Сукцесивно</w:t>
            </w:r>
            <w:r w:rsidR="0031174B" w:rsidRPr="00906208">
              <w:rPr>
                <w:rFonts w:cs="Arial"/>
                <w:bCs/>
                <w:iCs/>
                <w:lang w:val="sr-Cyrl-CS"/>
              </w:rPr>
              <w:t>,</w:t>
            </w:r>
            <w:r w:rsidRPr="00906208">
              <w:rPr>
                <w:rFonts w:cs="Arial"/>
                <w:bCs/>
                <w:iCs/>
                <w:lang w:val="sr-Cyrl-CS"/>
              </w:rPr>
              <w:t xml:space="preserve"> </w:t>
            </w:r>
            <w:r w:rsidR="0031174B" w:rsidRPr="00906208">
              <w:rPr>
                <w:rFonts w:cs="Arial"/>
                <w:bCs/>
                <w:iCs/>
                <w:lang w:val="sr-Cyrl-CS"/>
              </w:rPr>
              <w:t>______</w:t>
            </w:r>
            <w:r w:rsidR="00B84CC3" w:rsidRPr="00906208">
              <w:rPr>
                <w:rFonts w:cs="Arial"/>
                <w:bCs/>
                <w:iCs/>
                <w:lang w:val="sr-Cyrl-CS"/>
              </w:rPr>
              <w:t xml:space="preserve"> дана </w:t>
            </w:r>
            <w:r w:rsidRPr="00906208">
              <w:rPr>
                <w:rFonts w:cs="Arial"/>
                <w:lang w:val="sr-Cyrl-RS"/>
              </w:rPr>
              <w:t>од дана пријема наруџбенице Наручиоца</w:t>
            </w:r>
          </w:p>
          <w:p w14:paraId="1F1086A0" w14:textId="77777777" w:rsidR="000E75A0" w:rsidRPr="00906208" w:rsidRDefault="000E75A0" w:rsidP="00AF3AF8">
            <w:pPr>
              <w:spacing w:before="0"/>
              <w:jc w:val="center"/>
              <w:rPr>
                <w:rFonts w:cs="Arial"/>
                <w:bCs/>
                <w:i/>
                <w:iCs/>
                <w:color w:val="00B0F0"/>
              </w:rPr>
            </w:pPr>
          </w:p>
        </w:tc>
      </w:tr>
      <w:tr w:rsidR="000E75A0" w:rsidRPr="00EC5BB4" w14:paraId="27EF3A6E" w14:textId="77777777" w:rsidTr="00AF3AF8">
        <w:tc>
          <w:tcPr>
            <w:tcW w:w="5920" w:type="dxa"/>
            <w:vAlign w:val="center"/>
          </w:tcPr>
          <w:p w14:paraId="7AAA0D80" w14:textId="77777777" w:rsidR="000E75A0" w:rsidRPr="00906208" w:rsidRDefault="000E75A0" w:rsidP="00AF3AF8">
            <w:pPr>
              <w:spacing w:before="0"/>
              <w:jc w:val="center"/>
              <w:rPr>
                <w:rFonts w:cs="Arial"/>
                <w:b/>
                <w:bCs/>
                <w:i/>
                <w:iCs/>
                <w:lang w:val="sr-Cyrl-CS"/>
              </w:rPr>
            </w:pPr>
            <w:r w:rsidRPr="00906208">
              <w:rPr>
                <w:rFonts w:cs="Arial"/>
                <w:b/>
                <w:bCs/>
                <w:i/>
                <w:iCs/>
                <w:lang w:val="sr-Cyrl-CS"/>
              </w:rPr>
              <w:t>ГАРАНТНИ РОК:</w:t>
            </w:r>
          </w:p>
          <w:p w14:paraId="68D4EAC6" w14:textId="77777777" w:rsidR="000E75A0" w:rsidRPr="00906208" w:rsidRDefault="007B138B" w:rsidP="007B138B">
            <w:pPr>
              <w:spacing w:before="0"/>
              <w:jc w:val="left"/>
              <w:rPr>
                <w:rFonts w:cs="Arial"/>
                <w:b/>
                <w:bCs/>
                <w:i/>
                <w:iCs/>
                <w:color w:val="00B0F0"/>
                <w:lang w:val="sr-Cyrl-CS"/>
              </w:rPr>
            </w:pPr>
            <w:r w:rsidRPr="00906208">
              <w:rPr>
                <w:rFonts w:cs="Arial"/>
                <w:lang w:eastAsia="zh-CN"/>
              </w:rPr>
              <w:t>Гарантни рок за предмет набавке је гарантни рок произвођача</w:t>
            </w:r>
          </w:p>
        </w:tc>
        <w:tc>
          <w:tcPr>
            <w:tcW w:w="4394" w:type="dxa"/>
            <w:vAlign w:val="center"/>
          </w:tcPr>
          <w:p w14:paraId="4B3F90C2" w14:textId="77777777" w:rsidR="000E75A0" w:rsidRPr="00906208" w:rsidRDefault="000E75A0" w:rsidP="00AF3AF8">
            <w:pPr>
              <w:spacing w:before="0"/>
              <w:jc w:val="center"/>
              <w:rPr>
                <w:rFonts w:cs="Arial"/>
                <w:b/>
                <w:bCs/>
                <w:iCs/>
                <w:lang w:val="sr-Cyrl-CS"/>
              </w:rPr>
            </w:pPr>
          </w:p>
          <w:p w14:paraId="416178E7" w14:textId="77777777" w:rsidR="00325FBE" w:rsidRPr="00906208" w:rsidRDefault="00325FBE" w:rsidP="00325FBE">
            <w:pPr>
              <w:spacing w:before="0"/>
              <w:jc w:val="center"/>
              <w:rPr>
                <w:rFonts w:cs="Arial"/>
                <w:bCs/>
                <w:iCs/>
                <w:lang w:val="sr-Cyrl-CS"/>
              </w:rPr>
            </w:pPr>
            <w:r w:rsidRPr="00906208">
              <w:rPr>
                <w:rFonts w:cs="Arial"/>
                <w:bCs/>
                <w:iCs/>
                <w:lang w:val="sr-Cyrl-CS"/>
              </w:rPr>
              <w:t>Сагласан за захтевом наручиоца</w:t>
            </w:r>
          </w:p>
          <w:p w14:paraId="60A152B8" w14:textId="53680A36" w:rsidR="000E75A0" w:rsidRPr="00906208" w:rsidRDefault="00325FBE" w:rsidP="00325FBE">
            <w:pPr>
              <w:spacing w:before="0"/>
              <w:jc w:val="center"/>
              <w:rPr>
                <w:rFonts w:cs="Arial"/>
                <w:bCs/>
                <w:iCs/>
                <w:lang w:val="sr-Cyrl-CS"/>
              </w:rPr>
            </w:pPr>
            <w:r w:rsidRPr="00906208">
              <w:rPr>
                <w:rFonts w:cs="Arial"/>
                <w:bCs/>
                <w:iCs/>
                <w:lang w:val="sr-Cyrl-CS"/>
              </w:rPr>
              <w:t>ДА/НЕ (заокружити)</w:t>
            </w:r>
          </w:p>
        </w:tc>
      </w:tr>
      <w:tr w:rsidR="000E75A0" w:rsidRPr="00EC5BB4" w14:paraId="6845DACE" w14:textId="77777777" w:rsidTr="00AF3AF8">
        <w:trPr>
          <w:trHeight w:val="818"/>
        </w:trPr>
        <w:tc>
          <w:tcPr>
            <w:tcW w:w="5920" w:type="dxa"/>
            <w:vAlign w:val="center"/>
          </w:tcPr>
          <w:p w14:paraId="1FA162C8" w14:textId="77777777" w:rsidR="00EE4D53" w:rsidRPr="00906208" w:rsidRDefault="000E75A0" w:rsidP="00EE4D53">
            <w:pPr>
              <w:spacing w:before="0"/>
              <w:jc w:val="center"/>
              <w:rPr>
                <w:rFonts w:cs="Arial"/>
                <w:b/>
                <w:bCs/>
                <w:i/>
                <w:iCs/>
                <w:lang w:val="sr-Cyrl-CS"/>
              </w:rPr>
            </w:pPr>
            <w:r w:rsidRPr="00906208">
              <w:rPr>
                <w:rFonts w:cs="Arial"/>
                <w:b/>
                <w:bCs/>
                <w:i/>
                <w:iCs/>
                <w:lang w:val="sr-Cyrl-CS"/>
              </w:rPr>
              <w:t>МЕСТО ИСПОРУКЕ:</w:t>
            </w:r>
          </w:p>
          <w:p w14:paraId="0D575DD0" w14:textId="77777777" w:rsidR="00EE4D53" w:rsidRPr="00906208" w:rsidRDefault="00EE4D53" w:rsidP="00EE4D53">
            <w:pPr>
              <w:spacing w:before="0"/>
              <w:jc w:val="left"/>
              <w:rPr>
                <w:rFonts w:cs="Arial"/>
                <w:lang w:val="sr-Cyrl-RS" w:eastAsia="zh-CN"/>
              </w:rPr>
            </w:pPr>
            <w:r w:rsidRPr="00906208">
              <w:rPr>
                <w:rFonts w:cs="Arial"/>
                <w:lang w:val="sr-Cyrl-RS" w:eastAsia="zh-CN"/>
              </w:rPr>
              <w:t>Београд, Балканска 13</w:t>
            </w:r>
          </w:p>
          <w:p w14:paraId="6BB6AF27" w14:textId="77777777" w:rsidR="00EE4D53" w:rsidRPr="00906208" w:rsidRDefault="00EE4D53" w:rsidP="00EE4D53">
            <w:pPr>
              <w:spacing w:before="0"/>
              <w:jc w:val="left"/>
              <w:rPr>
                <w:rFonts w:cs="Arial"/>
                <w:lang w:val="sr-Cyrl-CS" w:eastAsia="zh-CN"/>
              </w:rPr>
            </w:pPr>
            <w:r w:rsidRPr="00906208">
              <w:rPr>
                <w:rFonts w:cs="Arial"/>
                <w:lang w:val="sr-Cyrl-CS" w:eastAsia="zh-CN"/>
              </w:rPr>
              <w:t>Паритет: испоруке FCO (магацин Наручиоца) са урачунатим зависним трошковима</w:t>
            </w:r>
          </w:p>
          <w:p w14:paraId="5A6A6D04" w14:textId="77777777" w:rsidR="000E75A0" w:rsidRPr="00906208" w:rsidRDefault="000E75A0" w:rsidP="00AF3AF8">
            <w:pPr>
              <w:spacing w:before="0"/>
              <w:jc w:val="left"/>
              <w:rPr>
                <w:rFonts w:cs="Arial"/>
                <w:b/>
                <w:bCs/>
                <w:i/>
                <w:iCs/>
                <w:lang w:val="sr-Cyrl-CS"/>
              </w:rPr>
            </w:pPr>
          </w:p>
        </w:tc>
        <w:tc>
          <w:tcPr>
            <w:tcW w:w="4394" w:type="dxa"/>
            <w:vAlign w:val="center"/>
          </w:tcPr>
          <w:p w14:paraId="3FE52A6A" w14:textId="77777777" w:rsidR="000E75A0" w:rsidRPr="00906208" w:rsidRDefault="000E75A0" w:rsidP="00AF3AF8">
            <w:pPr>
              <w:spacing w:before="0"/>
              <w:jc w:val="center"/>
              <w:rPr>
                <w:rFonts w:cs="Arial"/>
                <w:bCs/>
                <w:iCs/>
                <w:lang w:val="sr-Cyrl-CS"/>
              </w:rPr>
            </w:pPr>
            <w:r w:rsidRPr="00906208">
              <w:rPr>
                <w:rFonts w:cs="Arial"/>
                <w:bCs/>
                <w:iCs/>
                <w:lang w:val="sr-Cyrl-CS"/>
              </w:rPr>
              <w:t>Сагласан за захтевом наручиоца</w:t>
            </w:r>
          </w:p>
          <w:p w14:paraId="5598F6EE" w14:textId="77777777" w:rsidR="000E75A0" w:rsidRPr="00906208" w:rsidRDefault="000E75A0" w:rsidP="00AF3AF8">
            <w:pPr>
              <w:spacing w:before="0"/>
              <w:jc w:val="center"/>
              <w:rPr>
                <w:rFonts w:cs="Arial"/>
                <w:b/>
                <w:bCs/>
                <w:iCs/>
                <w:lang w:val="sr-Cyrl-CS"/>
              </w:rPr>
            </w:pPr>
            <w:r w:rsidRPr="00906208">
              <w:rPr>
                <w:rFonts w:cs="Arial"/>
                <w:bCs/>
                <w:iCs/>
                <w:lang w:val="sr-Cyrl-CS"/>
              </w:rPr>
              <w:t>ДА/НЕ (заокружити)</w:t>
            </w:r>
          </w:p>
        </w:tc>
      </w:tr>
      <w:tr w:rsidR="000E75A0" w:rsidRPr="00EC5BB4" w14:paraId="4DA2DFA5" w14:textId="77777777" w:rsidTr="00AF3AF8">
        <w:trPr>
          <w:trHeight w:val="800"/>
        </w:trPr>
        <w:tc>
          <w:tcPr>
            <w:tcW w:w="5920" w:type="dxa"/>
            <w:vAlign w:val="center"/>
          </w:tcPr>
          <w:p w14:paraId="5AE80293" w14:textId="77777777" w:rsidR="000E75A0" w:rsidRPr="00906208" w:rsidRDefault="000E75A0" w:rsidP="00AF3AF8">
            <w:pPr>
              <w:spacing w:before="0"/>
              <w:jc w:val="center"/>
              <w:rPr>
                <w:rFonts w:cs="Arial"/>
                <w:b/>
                <w:bCs/>
                <w:i/>
                <w:iCs/>
                <w:lang w:val="sr-Cyrl-CS"/>
              </w:rPr>
            </w:pPr>
            <w:r w:rsidRPr="00906208">
              <w:rPr>
                <w:rFonts w:cs="Arial"/>
                <w:b/>
                <w:bCs/>
                <w:i/>
                <w:iCs/>
                <w:lang w:val="sr-Cyrl-CS"/>
              </w:rPr>
              <w:t>РОК ВАЖЕЊА ПОНУДЕ:</w:t>
            </w:r>
          </w:p>
          <w:p w14:paraId="11B7B745" w14:textId="77777777" w:rsidR="000E75A0" w:rsidRPr="00906208" w:rsidRDefault="00EE4D53" w:rsidP="00467F21">
            <w:pPr>
              <w:spacing w:before="0"/>
              <w:jc w:val="center"/>
              <w:rPr>
                <w:rFonts w:cs="Arial"/>
                <w:b/>
                <w:bCs/>
                <w:i/>
                <w:iCs/>
                <w:lang w:val="sr-Cyrl-CS"/>
              </w:rPr>
            </w:pPr>
            <w:r w:rsidRPr="00906208">
              <w:rPr>
                <w:rFonts w:cs="Arial"/>
                <w:lang w:val="ru-RU"/>
              </w:rPr>
              <w:t xml:space="preserve">Понуда мора да важи најмање </w:t>
            </w:r>
            <w:r w:rsidR="00467F21" w:rsidRPr="00906208">
              <w:rPr>
                <w:rFonts w:cs="Arial"/>
              </w:rPr>
              <w:t>9</w:t>
            </w:r>
            <w:r w:rsidRPr="00906208">
              <w:rPr>
                <w:rFonts w:cs="Arial"/>
                <w:lang w:val="sr-Cyrl-RS"/>
              </w:rPr>
              <w:t>0 дана</w:t>
            </w:r>
            <w:r w:rsidRPr="00906208">
              <w:rPr>
                <w:rFonts w:cs="Arial"/>
                <w:lang w:val="ru-RU"/>
              </w:rPr>
              <w:t xml:space="preserve"> од дана отварања понуда</w:t>
            </w:r>
          </w:p>
        </w:tc>
        <w:tc>
          <w:tcPr>
            <w:tcW w:w="4394" w:type="dxa"/>
            <w:vAlign w:val="center"/>
          </w:tcPr>
          <w:p w14:paraId="4FFE7AD4" w14:textId="77777777" w:rsidR="000E75A0" w:rsidRPr="00906208" w:rsidRDefault="000E75A0" w:rsidP="00AF3AF8">
            <w:pPr>
              <w:spacing w:before="0"/>
              <w:jc w:val="center"/>
              <w:rPr>
                <w:rFonts w:cs="Arial"/>
                <w:b/>
                <w:bCs/>
                <w:i/>
                <w:iCs/>
                <w:lang w:val="sr-Cyrl-CS"/>
              </w:rPr>
            </w:pPr>
          </w:p>
          <w:p w14:paraId="70BAE9A9" w14:textId="77777777" w:rsidR="000E75A0" w:rsidRPr="00906208" w:rsidRDefault="00906208" w:rsidP="00AF3AF8">
            <w:pPr>
              <w:spacing w:before="0"/>
              <w:jc w:val="center"/>
              <w:rPr>
                <w:rFonts w:cs="Arial"/>
                <w:b/>
                <w:bCs/>
                <w:i/>
                <w:iCs/>
                <w:lang w:val="sr-Cyrl-CS"/>
              </w:rPr>
            </w:pPr>
            <w:r w:rsidRPr="00906208">
              <w:rPr>
                <w:rFonts w:cs="Arial"/>
                <w:bCs/>
                <w:iCs/>
                <w:lang w:val="sr-Cyrl-CS"/>
              </w:rPr>
              <w:t>Рок важења понуде је</w:t>
            </w:r>
            <w:r w:rsidR="000E75A0" w:rsidRPr="00906208">
              <w:rPr>
                <w:rFonts w:cs="Arial"/>
                <w:bCs/>
                <w:i/>
                <w:iCs/>
                <w:lang w:val="sr-Cyrl-CS"/>
              </w:rPr>
              <w:t xml:space="preserve">_____ </w:t>
            </w:r>
            <w:r w:rsidR="000E75A0" w:rsidRPr="00906208">
              <w:rPr>
                <w:rFonts w:cs="Arial"/>
                <w:bCs/>
                <w:iCs/>
                <w:lang w:val="sr-Cyrl-CS"/>
              </w:rPr>
              <w:t>дана од дана отварања понуда</w:t>
            </w:r>
          </w:p>
        </w:tc>
      </w:tr>
      <w:tr w:rsidR="000E75A0" w:rsidRPr="00EC5BB4" w14:paraId="21E7B428" w14:textId="77777777" w:rsidTr="00AF3AF8">
        <w:tc>
          <w:tcPr>
            <w:tcW w:w="10314" w:type="dxa"/>
            <w:gridSpan w:val="2"/>
          </w:tcPr>
          <w:p w14:paraId="7C6AA277" w14:textId="77777777" w:rsidR="000E75A0" w:rsidRPr="00906208" w:rsidRDefault="000E75A0" w:rsidP="00AF3AF8">
            <w:pPr>
              <w:spacing w:before="0"/>
              <w:rPr>
                <w:rFonts w:cs="Arial"/>
                <w:bCs/>
                <w:iCs/>
                <w:lang w:val="sr-Cyrl-CS"/>
              </w:rPr>
            </w:pPr>
            <w:r w:rsidRPr="0090620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50F71EFF" w14:textId="77777777" w:rsidR="00BA2C2D" w:rsidRDefault="00BA2C2D" w:rsidP="00BA2C2D">
      <w:pPr>
        <w:spacing w:before="0"/>
        <w:rPr>
          <w:rFonts w:cs="Arial"/>
          <w:b/>
          <w:bCs/>
          <w:i/>
          <w:iCs/>
          <w:sz w:val="24"/>
          <w:szCs w:val="24"/>
          <w:lang w:val="sr-Cyrl-CS"/>
        </w:rPr>
      </w:pPr>
    </w:p>
    <w:p w14:paraId="336D0CE1"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7993F152" w14:textId="77777777" w:rsidR="000E75A0" w:rsidRPr="00EC5BB4" w:rsidRDefault="000E75A0" w:rsidP="000E75A0">
      <w:pPr>
        <w:spacing w:before="0"/>
        <w:ind w:left="720" w:firstLine="720"/>
        <w:rPr>
          <w:rFonts w:eastAsia="TimesNewRomanPSMT" w:cs="Arial"/>
          <w:bCs/>
          <w:sz w:val="24"/>
          <w:szCs w:val="24"/>
          <w:lang w:val="sr-Cyrl-CS"/>
        </w:rPr>
      </w:pPr>
    </w:p>
    <w:p w14:paraId="3B9DD1F9"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308D089D" w14:textId="77777777" w:rsidR="00BA2C2D" w:rsidRDefault="00BA2C2D" w:rsidP="000E75A0">
      <w:pPr>
        <w:spacing w:before="0"/>
        <w:rPr>
          <w:rFonts w:cs="Arial"/>
          <w:b/>
          <w:bCs/>
          <w:i/>
          <w:iCs/>
          <w:sz w:val="24"/>
          <w:szCs w:val="24"/>
          <w:u w:val="single"/>
        </w:rPr>
      </w:pPr>
    </w:p>
    <w:p w14:paraId="2D9029A1" w14:textId="77777777" w:rsidR="00EE4D53" w:rsidRDefault="00EE4D53" w:rsidP="000E75A0">
      <w:pPr>
        <w:spacing w:before="0"/>
        <w:rPr>
          <w:rFonts w:cs="Arial"/>
          <w:b/>
          <w:bCs/>
          <w:i/>
          <w:iCs/>
          <w:sz w:val="24"/>
          <w:szCs w:val="24"/>
          <w:u w:val="single"/>
        </w:rPr>
      </w:pPr>
    </w:p>
    <w:p w14:paraId="0E99E0FB"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4058A858"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43F036C"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20731CB4" w14:textId="77777777" w:rsidR="00BA2C2D" w:rsidRDefault="00BA2C2D"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B20F064" w14:textId="77777777" w:rsidR="00290BFB" w:rsidRDefault="00290BFB"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9B325B6"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28BA9AD9" w14:textId="77777777" w:rsidR="00EE4D53" w:rsidRDefault="00EE4D53"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3DCE54B6" w14:textId="77777777" w:rsidR="0042687E" w:rsidRPr="00874F5B" w:rsidRDefault="0042687E" w:rsidP="00C538DF">
      <w:pPr>
        <w:spacing w:before="0"/>
        <w:jc w:val="left"/>
      </w:pPr>
      <w:bookmarkStart w:id="253" w:name="_Toc442559925"/>
    </w:p>
    <w:p w14:paraId="2F949619" w14:textId="77777777" w:rsidR="00343A18" w:rsidRPr="00EC5BB4" w:rsidRDefault="00343A18" w:rsidP="00343A18">
      <w:pPr>
        <w:pStyle w:val="KDObrazac"/>
        <w:spacing w:before="0"/>
        <w:rPr>
          <w:sz w:val="24"/>
          <w:szCs w:val="24"/>
        </w:rPr>
      </w:pPr>
      <w:r w:rsidRPr="00EC5BB4">
        <w:rPr>
          <w:sz w:val="24"/>
          <w:szCs w:val="24"/>
        </w:rPr>
        <w:t xml:space="preserve">ОБРАЗАЦ </w:t>
      </w:r>
      <w:r w:rsidR="005B5B92">
        <w:rPr>
          <w:sz w:val="24"/>
          <w:szCs w:val="24"/>
          <w:lang w:val="sr-Cyrl-RS"/>
        </w:rPr>
        <w:t>2</w:t>
      </w:r>
      <w:r w:rsidRPr="00EC5BB4">
        <w:rPr>
          <w:sz w:val="24"/>
          <w:szCs w:val="24"/>
        </w:rPr>
        <w:t>.</w:t>
      </w:r>
      <w:bookmarkEnd w:id="253"/>
    </w:p>
    <w:p w14:paraId="724EF799" w14:textId="77777777" w:rsidR="00343A18" w:rsidRPr="00EC5BB4" w:rsidRDefault="00240CC6" w:rsidP="00343A18">
      <w:pPr>
        <w:spacing w:before="0"/>
        <w:jc w:val="center"/>
        <w:rPr>
          <w:rFonts w:cs="Arial"/>
          <w:b/>
          <w:sz w:val="24"/>
          <w:szCs w:val="24"/>
        </w:rPr>
      </w:pPr>
      <w:r>
        <w:rPr>
          <w:rFonts w:cs="Arial"/>
          <w:b/>
          <w:sz w:val="24"/>
          <w:szCs w:val="24"/>
        </w:rPr>
        <w:t>ОБРАЗАЦ СТРУК</w:t>
      </w:r>
      <w:r w:rsidR="00343A18" w:rsidRPr="00EC5BB4">
        <w:rPr>
          <w:rFonts w:cs="Arial"/>
          <w:b/>
          <w:sz w:val="24"/>
          <w:szCs w:val="24"/>
        </w:rPr>
        <w:t>Т</w:t>
      </w:r>
      <w:r>
        <w:rPr>
          <w:rFonts w:cs="Arial"/>
          <w:b/>
          <w:sz w:val="24"/>
          <w:szCs w:val="24"/>
          <w:lang w:val="sr-Cyrl-RS"/>
        </w:rPr>
        <w:t>У</w:t>
      </w:r>
      <w:r w:rsidR="00343A18" w:rsidRPr="00EC5BB4">
        <w:rPr>
          <w:rFonts w:cs="Arial"/>
          <w:b/>
          <w:sz w:val="24"/>
          <w:szCs w:val="24"/>
        </w:rPr>
        <w:t>РЕ ЦЕНЕ</w:t>
      </w:r>
    </w:p>
    <w:p w14:paraId="5A7DA377" w14:textId="77777777" w:rsidR="00343A18" w:rsidRPr="00EC5BB4" w:rsidRDefault="00C538DF" w:rsidP="00343A18">
      <w:pPr>
        <w:spacing w:before="0"/>
        <w:rPr>
          <w:rFonts w:cs="Arial"/>
          <w:sz w:val="24"/>
          <w:szCs w:val="24"/>
        </w:rPr>
      </w:pPr>
      <w:r>
        <w:rPr>
          <w:rFonts w:cs="Arial"/>
          <w:sz w:val="24"/>
          <w:szCs w:val="24"/>
        </w:rPr>
        <w:t>Табела 1</w:t>
      </w:r>
    </w:p>
    <w:tbl>
      <w:tblPr>
        <w:tblW w:w="55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071"/>
        <w:gridCol w:w="828"/>
        <w:gridCol w:w="1068"/>
        <w:gridCol w:w="754"/>
        <w:gridCol w:w="754"/>
        <w:gridCol w:w="1032"/>
        <w:gridCol w:w="1032"/>
        <w:gridCol w:w="1803"/>
      </w:tblGrid>
      <w:tr w:rsidR="00C53F4E" w:rsidRPr="00EC5BB4" w14:paraId="75D1D202" w14:textId="77777777" w:rsidTr="000A246F">
        <w:tc>
          <w:tcPr>
            <w:tcW w:w="326" w:type="pct"/>
            <w:shd w:val="clear" w:color="auto" w:fill="C6D9F1" w:themeFill="text2" w:themeFillTint="33"/>
            <w:vAlign w:val="center"/>
          </w:tcPr>
          <w:p w14:paraId="20F4E1E0" w14:textId="77777777" w:rsidR="007F7D7A" w:rsidRPr="00C538DF" w:rsidRDefault="007F7D7A" w:rsidP="00BC01DC">
            <w:pPr>
              <w:spacing w:before="0"/>
              <w:jc w:val="center"/>
              <w:rPr>
                <w:rFonts w:cs="Arial"/>
                <w:bCs/>
                <w:i/>
                <w:iCs/>
                <w:sz w:val="18"/>
                <w:szCs w:val="18"/>
                <w:lang w:val="sr-Cyrl-CS"/>
              </w:rPr>
            </w:pPr>
            <w:r w:rsidRPr="00C538DF">
              <w:rPr>
                <w:rFonts w:cs="Arial"/>
                <w:bCs/>
                <w:i/>
                <w:iCs/>
                <w:sz w:val="18"/>
                <w:szCs w:val="18"/>
                <w:lang w:val="sr-Cyrl-CS"/>
              </w:rPr>
              <w:t>Рбр</w:t>
            </w:r>
          </w:p>
        </w:tc>
        <w:tc>
          <w:tcPr>
            <w:tcW w:w="977" w:type="pct"/>
            <w:shd w:val="clear" w:color="auto" w:fill="C6D9F1" w:themeFill="text2" w:themeFillTint="33"/>
            <w:vAlign w:val="center"/>
          </w:tcPr>
          <w:p w14:paraId="6D8A1973"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Назив добра</w:t>
            </w:r>
          </w:p>
        </w:tc>
        <w:tc>
          <w:tcPr>
            <w:tcW w:w="406" w:type="pct"/>
            <w:shd w:val="clear" w:color="auto" w:fill="C6D9F1" w:themeFill="text2" w:themeFillTint="33"/>
            <w:vAlign w:val="center"/>
          </w:tcPr>
          <w:p w14:paraId="65FF512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ED83EA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мере</w:t>
            </w:r>
          </w:p>
        </w:tc>
        <w:tc>
          <w:tcPr>
            <w:tcW w:w="548" w:type="pct"/>
            <w:shd w:val="clear" w:color="auto" w:fill="C6D9F1" w:themeFill="text2" w:themeFillTint="33"/>
            <w:vAlign w:val="center"/>
          </w:tcPr>
          <w:p w14:paraId="18E9249A" w14:textId="77777777" w:rsidR="00C53F4E" w:rsidRDefault="00C53F4E" w:rsidP="00BC01DC">
            <w:pPr>
              <w:spacing w:before="0"/>
              <w:jc w:val="center"/>
              <w:rPr>
                <w:rFonts w:cs="Arial"/>
                <w:b/>
                <w:bCs/>
                <w:i/>
                <w:iCs/>
                <w:sz w:val="18"/>
                <w:szCs w:val="18"/>
                <w:lang w:val="sr-Cyrl-RS"/>
              </w:rPr>
            </w:pPr>
            <w:r>
              <w:rPr>
                <w:rFonts w:cs="Arial"/>
                <w:b/>
                <w:bCs/>
                <w:i/>
                <w:iCs/>
                <w:sz w:val="18"/>
                <w:szCs w:val="18"/>
                <w:lang w:val="sr-Cyrl-RS"/>
              </w:rPr>
              <w:t>Оквирна</w:t>
            </w:r>
          </w:p>
          <w:p w14:paraId="432DF2CC"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количина</w:t>
            </w:r>
          </w:p>
        </w:tc>
        <w:tc>
          <w:tcPr>
            <w:tcW w:w="390" w:type="pct"/>
            <w:shd w:val="clear" w:color="auto" w:fill="C6D9F1" w:themeFill="text2" w:themeFillTint="33"/>
            <w:vAlign w:val="center"/>
          </w:tcPr>
          <w:p w14:paraId="54C8678E"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27399E8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без ПДВ</w:t>
            </w:r>
          </w:p>
          <w:p w14:paraId="6884A3F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390" w:type="pct"/>
            <w:shd w:val="clear" w:color="auto" w:fill="C6D9F1" w:themeFill="text2" w:themeFillTint="33"/>
            <w:vAlign w:val="center"/>
          </w:tcPr>
          <w:p w14:paraId="439360FF"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Јед.</w:t>
            </w:r>
          </w:p>
          <w:p w14:paraId="07FCF2C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цена са ПДВ</w:t>
            </w:r>
          </w:p>
          <w:p w14:paraId="0DFB65F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дин.</w:t>
            </w:r>
          </w:p>
        </w:tc>
        <w:tc>
          <w:tcPr>
            <w:tcW w:w="529" w:type="pct"/>
            <w:shd w:val="clear" w:color="auto" w:fill="C6D9F1" w:themeFill="text2" w:themeFillTint="33"/>
            <w:vAlign w:val="center"/>
          </w:tcPr>
          <w:p w14:paraId="0084414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без ПДВ</w:t>
            </w:r>
          </w:p>
          <w:p w14:paraId="6CC8F444" w14:textId="77777777"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529" w:type="pct"/>
            <w:shd w:val="clear" w:color="auto" w:fill="C6D9F1" w:themeFill="text2" w:themeFillTint="33"/>
            <w:vAlign w:val="center"/>
          </w:tcPr>
          <w:p w14:paraId="744FCCB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Укупна цена са ПДВ</w:t>
            </w:r>
          </w:p>
          <w:p w14:paraId="346E53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 xml:space="preserve">дин. </w:t>
            </w:r>
          </w:p>
        </w:tc>
        <w:tc>
          <w:tcPr>
            <w:tcW w:w="904" w:type="pct"/>
            <w:shd w:val="clear" w:color="auto" w:fill="C6D9F1" w:themeFill="text2" w:themeFillTint="33"/>
          </w:tcPr>
          <w:p w14:paraId="0789951C"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Назив</w:t>
            </w:r>
          </w:p>
          <w:p w14:paraId="442A1110" w14:textId="77777777" w:rsidR="007F7D7A" w:rsidRPr="00C538DF" w:rsidRDefault="007F7D7A" w:rsidP="007F7D7A">
            <w:pPr>
              <w:spacing w:before="0"/>
              <w:jc w:val="center"/>
              <w:rPr>
                <w:rFonts w:cs="Arial"/>
                <w:b/>
                <w:bCs/>
                <w:i/>
                <w:iCs/>
                <w:sz w:val="18"/>
                <w:szCs w:val="18"/>
                <w:lang w:val="sr-Cyrl-CS"/>
              </w:rPr>
            </w:pPr>
            <w:r w:rsidRPr="00C538DF">
              <w:rPr>
                <w:rFonts w:cs="Arial"/>
                <w:b/>
                <w:bCs/>
                <w:i/>
                <w:iCs/>
                <w:sz w:val="18"/>
                <w:szCs w:val="18"/>
                <w:lang w:val="sr-Cyrl-CS"/>
              </w:rPr>
              <w:t>произвођача</w:t>
            </w:r>
          </w:p>
          <w:p w14:paraId="1CDD6E01" w14:textId="0E8AF55A" w:rsidR="007F7D7A" w:rsidRPr="00C538DF" w:rsidRDefault="007F7D7A" w:rsidP="005F7E90">
            <w:pPr>
              <w:spacing w:before="0"/>
              <w:jc w:val="center"/>
              <w:rPr>
                <w:rFonts w:cs="Arial"/>
                <w:b/>
                <w:bCs/>
                <w:i/>
                <w:iCs/>
                <w:sz w:val="18"/>
                <w:szCs w:val="18"/>
                <w:lang w:val="sr-Cyrl-CS"/>
              </w:rPr>
            </w:pPr>
            <w:r w:rsidRPr="00C538DF">
              <w:rPr>
                <w:rFonts w:cs="Arial"/>
                <w:b/>
                <w:bCs/>
                <w:i/>
                <w:iCs/>
                <w:sz w:val="18"/>
                <w:szCs w:val="18"/>
                <w:lang w:val="sr-Cyrl-CS"/>
              </w:rPr>
              <w:t>добара</w:t>
            </w:r>
            <w:r w:rsidR="00325FBE">
              <w:rPr>
                <w:rFonts w:cs="Arial"/>
                <w:b/>
                <w:bCs/>
                <w:i/>
                <w:iCs/>
                <w:sz w:val="18"/>
                <w:szCs w:val="18"/>
                <w:lang w:val="sr-Cyrl-CS"/>
              </w:rPr>
              <w:t>/гарантни рок</w:t>
            </w:r>
          </w:p>
        </w:tc>
      </w:tr>
      <w:tr w:rsidR="00C53F4E" w:rsidRPr="00EC5BB4" w14:paraId="230F9BD1" w14:textId="77777777" w:rsidTr="000A246F">
        <w:tc>
          <w:tcPr>
            <w:tcW w:w="326" w:type="pct"/>
            <w:shd w:val="clear" w:color="auto" w:fill="auto"/>
          </w:tcPr>
          <w:p w14:paraId="0D729908"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(1)</w:t>
            </w:r>
          </w:p>
        </w:tc>
        <w:tc>
          <w:tcPr>
            <w:tcW w:w="977" w:type="pct"/>
            <w:shd w:val="clear" w:color="auto" w:fill="auto"/>
          </w:tcPr>
          <w:p w14:paraId="00657697"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(2)</w:t>
            </w:r>
          </w:p>
        </w:tc>
        <w:tc>
          <w:tcPr>
            <w:tcW w:w="406" w:type="pct"/>
            <w:shd w:val="clear" w:color="auto" w:fill="auto"/>
          </w:tcPr>
          <w:p w14:paraId="4F83388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(3)</w:t>
            </w:r>
          </w:p>
        </w:tc>
        <w:tc>
          <w:tcPr>
            <w:tcW w:w="548" w:type="pct"/>
            <w:shd w:val="clear" w:color="auto" w:fill="auto"/>
          </w:tcPr>
          <w:p w14:paraId="781D4DD1"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(4)</w:t>
            </w:r>
          </w:p>
        </w:tc>
        <w:tc>
          <w:tcPr>
            <w:tcW w:w="390" w:type="pct"/>
            <w:shd w:val="clear" w:color="auto" w:fill="auto"/>
          </w:tcPr>
          <w:p w14:paraId="173F35ED"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(5)</w:t>
            </w:r>
          </w:p>
        </w:tc>
        <w:tc>
          <w:tcPr>
            <w:tcW w:w="390" w:type="pct"/>
            <w:shd w:val="clear" w:color="auto" w:fill="auto"/>
          </w:tcPr>
          <w:p w14:paraId="6F048742"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(6)</w:t>
            </w:r>
          </w:p>
        </w:tc>
        <w:tc>
          <w:tcPr>
            <w:tcW w:w="529" w:type="pct"/>
            <w:shd w:val="clear" w:color="auto" w:fill="auto"/>
          </w:tcPr>
          <w:p w14:paraId="1BC5D7BB"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(7)</w:t>
            </w:r>
          </w:p>
        </w:tc>
        <w:tc>
          <w:tcPr>
            <w:tcW w:w="529" w:type="pct"/>
            <w:shd w:val="clear" w:color="auto" w:fill="auto"/>
          </w:tcPr>
          <w:p w14:paraId="0FF1D20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(8)</w:t>
            </w:r>
          </w:p>
        </w:tc>
        <w:tc>
          <w:tcPr>
            <w:tcW w:w="904" w:type="pct"/>
          </w:tcPr>
          <w:p w14:paraId="4B1295F4" w14:textId="77777777" w:rsidR="007F7D7A" w:rsidRPr="00C538DF" w:rsidRDefault="007F7D7A" w:rsidP="00BC01DC">
            <w:pPr>
              <w:spacing w:before="0"/>
              <w:jc w:val="center"/>
              <w:rPr>
                <w:rFonts w:cs="Arial"/>
                <w:b/>
                <w:bCs/>
                <w:i/>
                <w:iCs/>
                <w:sz w:val="18"/>
                <w:szCs w:val="18"/>
                <w:lang w:val="sr-Cyrl-CS"/>
              </w:rPr>
            </w:pPr>
            <w:r w:rsidRPr="00C538DF">
              <w:rPr>
                <w:rFonts w:cs="Arial"/>
                <w:b/>
                <w:bCs/>
                <w:i/>
                <w:iCs/>
                <w:sz w:val="18"/>
                <w:szCs w:val="18"/>
                <w:lang w:val="sr-Cyrl-CS"/>
              </w:rPr>
              <w:t>(9)</w:t>
            </w:r>
          </w:p>
        </w:tc>
      </w:tr>
      <w:tr w:rsidR="000A246F" w:rsidRPr="00EC5BB4" w14:paraId="583103A9" w14:textId="77777777" w:rsidTr="000A246F">
        <w:tc>
          <w:tcPr>
            <w:tcW w:w="326" w:type="pct"/>
            <w:shd w:val="clear" w:color="auto" w:fill="auto"/>
            <w:vAlign w:val="center"/>
          </w:tcPr>
          <w:p w14:paraId="28D9632A" w14:textId="77777777" w:rsidR="000A246F" w:rsidRPr="00C538DF" w:rsidRDefault="000A246F" w:rsidP="000A246F">
            <w:pPr>
              <w:spacing w:before="0"/>
              <w:jc w:val="center"/>
              <w:rPr>
                <w:rFonts w:cs="Arial"/>
                <w:b/>
                <w:bCs/>
                <w:i/>
                <w:iCs/>
                <w:sz w:val="18"/>
                <w:szCs w:val="18"/>
                <w:lang w:val="sr-Cyrl-CS"/>
              </w:rPr>
            </w:pPr>
            <w:r w:rsidRPr="00C538DF">
              <w:rPr>
                <w:rFonts w:cs="Arial"/>
                <w:b/>
                <w:bCs/>
                <w:i/>
                <w:iCs/>
                <w:sz w:val="18"/>
                <w:szCs w:val="18"/>
                <w:lang w:val="sr-Cyrl-CS"/>
              </w:rPr>
              <w:t>1.</w:t>
            </w:r>
          </w:p>
        </w:tc>
        <w:tc>
          <w:tcPr>
            <w:tcW w:w="977" w:type="pct"/>
            <w:shd w:val="clear" w:color="auto" w:fill="auto"/>
            <w:vAlign w:val="bottom"/>
          </w:tcPr>
          <w:p w14:paraId="42A0F4B8" w14:textId="77777777" w:rsidR="000A246F" w:rsidRPr="000A246F" w:rsidRDefault="000A246F" w:rsidP="000A246F">
            <w:pPr>
              <w:rPr>
                <w:sz w:val="16"/>
                <w:szCs w:val="16"/>
                <w:lang w:val="sr-Cyrl-RS"/>
              </w:rPr>
            </w:pPr>
            <w:r w:rsidRPr="000A246F">
              <w:rPr>
                <w:sz w:val="16"/>
                <w:szCs w:val="16"/>
                <w:lang w:val="sr-Cyrl-RS"/>
              </w:rPr>
              <w:t xml:space="preserve">ПРАШАК ЗА ВЕШ </w:t>
            </w:r>
          </w:p>
          <w:p w14:paraId="33D05935" w14:textId="0302D830" w:rsidR="000A246F" w:rsidRPr="000A246F" w:rsidRDefault="000A246F" w:rsidP="000A246F">
            <w:pPr>
              <w:spacing w:before="0"/>
              <w:jc w:val="left"/>
              <w:rPr>
                <w:rFonts w:cs="Arial"/>
                <w:bCs/>
                <w:i/>
                <w:iCs/>
                <w:sz w:val="16"/>
                <w:szCs w:val="16"/>
                <w:lang w:val="sr-Cyrl-CS"/>
              </w:rPr>
            </w:pPr>
            <w:r w:rsidRPr="000A246F">
              <w:rPr>
                <w:sz w:val="16"/>
                <w:szCs w:val="16"/>
                <w:lang w:val="sr-Cyrl-RS"/>
              </w:rPr>
              <w:t>Прашкасти детерџент за машинско и ручно прање рубља који садржи избељивач на бази кисеоника, садржи од 5-15 % анјонских састој</w:t>
            </w:r>
            <w:r w:rsidR="00D92A49">
              <w:rPr>
                <w:sz w:val="16"/>
                <w:szCs w:val="16"/>
                <w:lang w:val="sr-Cyrl-RS"/>
              </w:rPr>
              <w:t>ака (Мerix „или одговарајући“),паковање 3/1</w:t>
            </w:r>
          </w:p>
        </w:tc>
        <w:tc>
          <w:tcPr>
            <w:tcW w:w="406" w:type="pct"/>
            <w:tcBorders>
              <w:top w:val="nil"/>
              <w:left w:val="nil"/>
              <w:bottom w:val="single" w:sz="4" w:space="0" w:color="auto"/>
              <w:right w:val="single" w:sz="4" w:space="0" w:color="auto"/>
            </w:tcBorders>
            <w:shd w:val="clear" w:color="auto" w:fill="auto"/>
            <w:vAlign w:val="center"/>
          </w:tcPr>
          <w:p w14:paraId="5AFB118E" w14:textId="295C26F8" w:rsidR="000A246F" w:rsidRPr="000A246F" w:rsidRDefault="000A246F" w:rsidP="000A246F">
            <w:pPr>
              <w:jc w:val="center"/>
              <w:rPr>
                <w:rFonts w:cs="Arial"/>
                <w:sz w:val="16"/>
                <w:szCs w:val="16"/>
              </w:rPr>
            </w:pPr>
            <w:r w:rsidRPr="000A246F">
              <w:rPr>
                <w:rFonts w:cs="Arial"/>
                <w:sz w:val="16"/>
                <w:szCs w:val="16"/>
              </w:rPr>
              <w:t>кg</w:t>
            </w:r>
          </w:p>
        </w:tc>
        <w:tc>
          <w:tcPr>
            <w:tcW w:w="548" w:type="pct"/>
            <w:tcBorders>
              <w:top w:val="nil"/>
              <w:left w:val="nil"/>
              <w:bottom w:val="single" w:sz="4" w:space="0" w:color="auto"/>
              <w:right w:val="single" w:sz="4" w:space="0" w:color="auto"/>
            </w:tcBorders>
            <w:shd w:val="clear" w:color="auto" w:fill="auto"/>
            <w:vAlign w:val="center"/>
          </w:tcPr>
          <w:p w14:paraId="6CDD637A" w14:textId="02CC9F4F" w:rsidR="000A246F" w:rsidRPr="00D92A49" w:rsidRDefault="000A246F" w:rsidP="00D92A49">
            <w:pPr>
              <w:jc w:val="center"/>
              <w:rPr>
                <w:rFonts w:cs="Arial"/>
                <w:sz w:val="16"/>
                <w:szCs w:val="16"/>
                <w:lang w:val="sr-Cyrl-RS"/>
              </w:rPr>
            </w:pPr>
            <w:r w:rsidRPr="000A246F">
              <w:rPr>
                <w:rFonts w:cs="Arial"/>
                <w:sz w:val="16"/>
                <w:szCs w:val="16"/>
              </w:rPr>
              <w:t>8</w:t>
            </w:r>
            <w:r w:rsidR="00D92A49">
              <w:rPr>
                <w:rFonts w:cs="Arial"/>
                <w:sz w:val="16"/>
                <w:szCs w:val="16"/>
                <w:lang w:val="sr-Cyrl-RS"/>
              </w:rPr>
              <w:t>1</w:t>
            </w:r>
          </w:p>
        </w:tc>
        <w:tc>
          <w:tcPr>
            <w:tcW w:w="390" w:type="pct"/>
            <w:shd w:val="clear" w:color="auto" w:fill="auto"/>
            <w:vAlign w:val="center"/>
          </w:tcPr>
          <w:p w14:paraId="043E38E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21AD4CE"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62D49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C820143" w14:textId="77777777" w:rsidR="000A246F" w:rsidRPr="00C538DF" w:rsidRDefault="000A246F" w:rsidP="000A246F">
            <w:pPr>
              <w:spacing w:before="0"/>
              <w:jc w:val="center"/>
              <w:rPr>
                <w:rFonts w:cs="Arial"/>
                <w:b/>
                <w:bCs/>
                <w:i/>
                <w:iCs/>
                <w:sz w:val="18"/>
                <w:szCs w:val="18"/>
              </w:rPr>
            </w:pPr>
          </w:p>
        </w:tc>
        <w:tc>
          <w:tcPr>
            <w:tcW w:w="904" w:type="pct"/>
          </w:tcPr>
          <w:p w14:paraId="22775CD4" w14:textId="77777777" w:rsidR="000A246F" w:rsidRPr="00C538DF" w:rsidRDefault="000A246F" w:rsidP="000A246F">
            <w:pPr>
              <w:spacing w:before="0"/>
              <w:jc w:val="center"/>
              <w:rPr>
                <w:rFonts w:cs="Arial"/>
                <w:b/>
                <w:bCs/>
                <w:i/>
                <w:iCs/>
                <w:sz w:val="18"/>
                <w:szCs w:val="18"/>
              </w:rPr>
            </w:pPr>
          </w:p>
        </w:tc>
      </w:tr>
      <w:tr w:rsidR="000A246F" w:rsidRPr="00EC5BB4" w14:paraId="653E5D57" w14:textId="77777777" w:rsidTr="000A246F">
        <w:tc>
          <w:tcPr>
            <w:tcW w:w="326" w:type="pct"/>
            <w:shd w:val="clear" w:color="auto" w:fill="auto"/>
            <w:vAlign w:val="center"/>
          </w:tcPr>
          <w:p w14:paraId="6B6651A5" w14:textId="750BE458"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2.</w:t>
            </w:r>
          </w:p>
        </w:tc>
        <w:tc>
          <w:tcPr>
            <w:tcW w:w="977" w:type="pct"/>
            <w:shd w:val="clear" w:color="auto" w:fill="auto"/>
            <w:vAlign w:val="bottom"/>
          </w:tcPr>
          <w:p w14:paraId="70D71CA8" w14:textId="77777777" w:rsidR="000A246F" w:rsidRPr="000A246F" w:rsidRDefault="000A246F" w:rsidP="000A246F">
            <w:pPr>
              <w:rPr>
                <w:sz w:val="16"/>
                <w:szCs w:val="16"/>
                <w:lang w:val="sr-Cyrl-RS"/>
              </w:rPr>
            </w:pPr>
            <w:r w:rsidRPr="000A246F">
              <w:rPr>
                <w:sz w:val="16"/>
                <w:szCs w:val="16"/>
                <w:lang w:val="sr-Cyrl-RS"/>
              </w:rPr>
              <w:t xml:space="preserve">ТЕЧНОСТ ЗА ПРАЊЕ СУДОВА </w:t>
            </w:r>
          </w:p>
          <w:p w14:paraId="5980767C" w14:textId="1F2C581F" w:rsidR="000A246F" w:rsidRPr="000A246F" w:rsidRDefault="000A246F" w:rsidP="000A246F">
            <w:pPr>
              <w:spacing w:before="0"/>
              <w:jc w:val="left"/>
              <w:rPr>
                <w:rFonts w:cs="Arial"/>
                <w:bCs/>
                <w:i/>
                <w:iCs/>
                <w:sz w:val="16"/>
                <w:szCs w:val="16"/>
                <w:lang w:val="sr-Cyrl-CS"/>
              </w:rPr>
            </w:pPr>
            <w:r w:rsidRPr="000A246F">
              <w:rPr>
                <w:sz w:val="16"/>
                <w:szCs w:val="16"/>
                <w:lang w:val="sr-Cyrl-RS"/>
              </w:rPr>
              <w:t>Течни детерџент за прање судова и у хладној води, пријатног мириса, штити руке приликом употребе, садржи од 5-15 % анјонских састојака и мање од 5% нејонских састојака (Мер балсам алое вера „или одговарајући“)</w:t>
            </w:r>
            <w:r w:rsidR="00D92A49">
              <w:rPr>
                <w:sz w:val="16"/>
                <w:szCs w:val="16"/>
                <w:lang w:val="sr-Cyrl-RS"/>
              </w:rPr>
              <w:t>, паковање 1/1</w:t>
            </w:r>
          </w:p>
        </w:tc>
        <w:tc>
          <w:tcPr>
            <w:tcW w:w="406" w:type="pct"/>
            <w:tcBorders>
              <w:top w:val="nil"/>
              <w:left w:val="nil"/>
              <w:bottom w:val="single" w:sz="4" w:space="0" w:color="auto"/>
              <w:right w:val="single" w:sz="4" w:space="0" w:color="auto"/>
            </w:tcBorders>
            <w:shd w:val="clear" w:color="auto" w:fill="auto"/>
            <w:vAlign w:val="center"/>
          </w:tcPr>
          <w:p w14:paraId="304E64F0" w14:textId="591D781F"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single" w:sz="4" w:space="0" w:color="auto"/>
              <w:right w:val="single" w:sz="4" w:space="0" w:color="auto"/>
            </w:tcBorders>
            <w:shd w:val="clear" w:color="auto" w:fill="auto"/>
            <w:vAlign w:val="center"/>
          </w:tcPr>
          <w:p w14:paraId="4A83289F" w14:textId="5A962064" w:rsidR="000A246F" w:rsidRPr="000A246F" w:rsidRDefault="000A246F" w:rsidP="000A246F">
            <w:pPr>
              <w:jc w:val="center"/>
              <w:rPr>
                <w:rFonts w:cs="Arial"/>
                <w:sz w:val="16"/>
                <w:szCs w:val="16"/>
              </w:rPr>
            </w:pPr>
            <w:r w:rsidRPr="000A246F">
              <w:rPr>
                <w:rFonts w:cs="Arial"/>
                <w:sz w:val="16"/>
                <w:szCs w:val="16"/>
              </w:rPr>
              <w:t>400</w:t>
            </w:r>
          </w:p>
        </w:tc>
        <w:tc>
          <w:tcPr>
            <w:tcW w:w="390" w:type="pct"/>
            <w:shd w:val="clear" w:color="auto" w:fill="auto"/>
            <w:vAlign w:val="center"/>
          </w:tcPr>
          <w:p w14:paraId="24BA490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98FA52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BE767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3D3BC20" w14:textId="77777777" w:rsidR="000A246F" w:rsidRPr="00C538DF" w:rsidRDefault="000A246F" w:rsidP="000A246F">
            <w:pPr>
              <w:spacing w:before="0"/>
              <w:jc w:val="center"/>
              <w:rPr>
                <w:rFonts w:cs="Arial"/>
                <w:b/>
                <w:bCs/>
                <w:i/>
                <w:iCs/>
                <w:sz w:val="18"/>
                <w:szCs w:val="18"/>
              </w:rPr>
            </w:pPr>
          </w:p>
        </w:tc>
        <w:tc>
          <w:tcPr>
            <w:tcW w:w="904" w:type="pct"/>
          </w:tcPr>
          <w:p w14:paraId="2CE4EBFF" w14:textId="77777777" w:rsidR="000A246F" w:rsidRPr="00C538DF" w:rsidRDefault="000A246F" w:rsidP="000A246F">
            <w:pPr>
              <w:spacing w:before="0"/>
              <w:jc w:val="center"/>
              <w:rPr>
                <w:rFonts w:cs="Arial"/>
                <w:b/>
                <w:bCs/>
                <w:i/>
                <w:iCs/>
                <w:sz w:val="18"/>
                <w:szCs w:val="18"/>
              </w:rPr>
            </w:pPr>
          </w:p>
        </w:tc>
      </w:tr>
      <w:tr w:rsidR="000A246F" w:rsidRPr="00EC5BB4" w14:paraId="322FFF35" w14:textId="77777777" w:rsidTr="000A246F">
        <w:tc>
          <w:tcPr>
            <w:tcW w:w="326" w:type="pct"/>
            <w:shd w:val="clear" w:color="auto" w:fill="auto"/>
            <w:vAlign w:val="center"/>
          </w:tcPr>
          <w:p w14:paraId="248FCC4A" w14:textId="64440093"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3.</w:t>
            </w:r>
          </w:p>
        </w:tc>
        <w:tc>
          <w:tcPr>
            <w:tcW w:w="977" w:type="pct"/>
            <w:shd w:val="clear" w:color="auto" w:fill="auto"/>
            <w:vAlign w:val="bottom"/>
          </w:tcPr>
          <w:p w14:paraId="0433B8C7" w14:textId="77777777" w:rsidR="000A246F" w:rsidRDefault="000A246F" w:rsidP="000A246F">
            <w:pPr>
              <w:spacing w:before="0"/>
              <w:jc w:val="left"/>
              <w:rPr>
                <w:sz w:val="16"/>
                <w:szCs w:val="16"/>
                <w:lang w:val="sr-Cyrl-RS"/>
              </w:rPr>
            </w:pPr>
          </w:p>
          <w:p w14:paraId="018270F3" w14:textId="77777777" w:rsidR="000A246F" w:rsidRDefault="000A246F" w:rsidP="000A246F">
            <w:pPr>
              <w:spacing w:before="0"/>
              <w:jc w:val="left"/>
              <w:rPr>
                <w:sz w:val="16"/>
                <w:szCs w:val="16"/>
                <w:lang w:val="sr-Cyrl-RS"/>
              </w:rPr>
            </w:pPr>
            <w:r w:rsidRPr="000A246F">
              <w:rPr>
                <w:sz w:val="16"/>
                <w:szCs w:val="16"/>
                <w:lang w:val="sr-Cyrl-RS"/>
              </w:rPr>
              <w:t xml:space="preserve">СПРЕЈ ЗА ОСВЕЖЕЊЕ ПРОСТОРИЈА 0,30 Л </w:t>
            </w:r>
          </w:p>
          <w:p w14:paraId="12E6E7EB" w14:textId="4C658215" w:rsidR="000A246F" w:rsidRPr="000A246F" w:rsidRDefault="000A246F" w:rsidP="000A246F">
            <w:pPr>
              <w:spacing w:before="0"/>
              <w:jc w:val="left"/>
              <w:rPr>
                <w:rFonts w:cs="Arial"/>
                <w:bCs/>
                <w:i/>
                <w:iCs/>
                <w:sz w:val="16"/>
                <w:szCs w:val="16"/>
                <w:lang w:val="sr-Cyrl-CS"/>
              </w:rPr>
            </w:pPr>
          </w:p>
        </w:tc>
        <w:tc>
          <w:tcPr>
            <w:tcW w:w="406" w:type="pct"/>
            <w:tcBorders>
              <w:top w:val="nil"/>
              <w:left w:val="nil"/>
              <w:bottom w:val="single" w:sz="4" w:space="0" w:color="auto"/>
              <w:right w:val="single" w:sz="4" w:space="0" w:color="auto"/>
            </w:tcBorders>
            <w:shd w:val="clear" w:color="auto" w:fill="auto"/>
            <w:vAlign w:val="center"/>
          </w:tcPr>
          <w:p w14:paraId="3F5BD001" w14:textId="6D3C2CBA"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single" w:sz="4" w:space="0" w:color="auto"/>
              <w:right w:val="single" w:sz="4" w:space="0" w:color="auto"/>
            </w:tcBorders>
            <w:shd w:val="clear" w:color="auto" w:fill="auto"/>
            <w:vAlign w:val="center"/>
          </w:tcPr>
          <w:p w14:paraId="40478197" w14:textId="388CD840" w:rsidR="000A246F" w:rsidRPr="000A246F" w:rsidRDefault="000A246F" w:rsidP="000A246F">
            <w:pPr>
              <w:jc w:val="center"/>
              <w:rPr>
                <w:rFonts w:cs="Arial"/>
                <w:color w:val="FF0000"/>
                <w:sz w:val="16"/>
                <w:szCs w:val="16"/>
              </w:rPr>
            </w:pPr>
            <w:r w:rsidRPr="000A246F">
              <w:rPr>
                <w:rFonts w:cs="Arial"/>
                <w:sz w:val="16"/>
                <w:szCs w:val="16"/>
              </w:rPr>
              <w:t>40</w:t>
            </w:r>
          </w:p>
        </w:tc>
        <w:tc>
          <w:tcPr>
            <w:tcW w:w="390" w:type="pct"/>
            <w:shd w:val="clear" w:color="auto" w:fill="auto"/>
            <w:vAlign w:val="center"/>
          </w:tcPr>
          <w:p w14:paraId="124365C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EA4810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7F695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9C1E832" w14:textId="77777777" w:rsidR="000A246F" w:rsidRPr="00C538DF" w:rsidRDefault="000A246F" w:rsidP="000A246F">
            <w:pPr>
              <w:spacing w:before="0"/>
              <w:jc w:val="center"/>
              <w:rPr>
                <w:rFonts w:cs="Arial"/>
                <w:b/>
                <w:bCs/>
                <w:i/>
                <w:iCs/>
                <w:sz w:val="18"/>
                <w:szCs w:val="18"/>
              </w:rPr>
            </w:pPr>
          </w:p>
        </w:tc>
        <w:tc>
          <w:tcPr>
            <w:tcW w:w="904" w:type="pct"/>
          </w:tcPr>
          <w:p w14:paraId="7EF5AE63" w14:textId="77777777" w:rsidR="000A246F" w:rsidRPr="00C538DF" w:rsidRDefault="000A246F" w:rsidP="000A246F">
            <w:pPr>
              <w:spacing w:before="0"/>
              <w:jc w:val="center"/>
              <w:rPr>
                <w:rFonts w:cs="Arial"/>
                <w:b/>
                <w:bCs/>
                <w:i/>
                <w:iCs/>
                <w:sz w:val="18"/>
                <w:szCs w:val="18"/>
              </w:rPr>
            </w:pPr>
          </w:p>
        </w:tc>
      </w:tr>
      <w:tr w:rsidR="000A246F" w:rsidRPr="00EC5BB4" w14:paraId="6490E635" w14:textId="77777777" w:rsidTr="000A246F">
        <w:tc>
          <w:tcPr>
            <w:tcW w:w="326" w:type="pct"/>
            <w:shd w:val="clear" w:color="auto" w:fill="auto"/>
            <w:vAlign w:val="center"/>
          </w:tcPr>
          <w:p w14:paraId="765E55D0" w14:textId="1FD6E3F1"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4.</w:t>
            </w:r>
          </w:p>
        </w:tc>
        <w:tc>
          <w:tcPr>
            <w:tcW w:w="977" w:type="pct"/>
            <w:shd w:val="clear" w:color="auto" w:fill="auto"/>
            <w:vAlign w:val="bottom"/>
          </w:tcPr>
          <w:p w14:paraId="0E50F2AF"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ШПОРЕТА  </w:t>
            </w:r>
          </w:p>
          <w:p w14:paraId="1C0F0A4B" w14:textId="527AD879" w:rsidR="000A246F" w:rsidRPr="000A246F" w:rsidRDefault="000A246F" w:rsidP="000A246F">
            <w:pPr>
              <w:spacing w:before="0"/>
              <w:jc w:val="left"/>
              <w:rPr>
                <w:rFonts w:cs="Arial"/>
                <w:bCs/>
                <w:i/>
                <w:iCs/>
                <w:sz w:val="16"/>
                <w:szCs w:val="16"/>
                <w:lang w:val="sr-Cyrl-CS"/>
              </w:rPr>
            </w:pPr>
            <w:r w:rsidRPr="000A246F">
              <w:rPr>
                <w:sz w:val="16"/>
                <w:szCs w:val="16"/>
                <w:lang w:val="sr-Cyrl-RS"/>
              </w:rPr>
              <w:t>Отклања каменац, рђу, чађ и остатке загореле хране, садржи мање од 5% нејонских састојака, од 5 – 15 % анјонских састојака, агенс за избељивање на бази хлорина ( Cif super cream „или одговарајући“), паковање 750 ml</w:t>
            </w:r>
          </w:p>
        </w:tc>
        <w:tc>
          <w:tcPr>
            <w:tcW w:w="406" w:type="pct"/>
            <w:tcBorders>
              <w:top w:val="nil"/>
              <w:left w:val="nil"/>
              <w:bottom w:val="single" w:sz="4" w:space="0" w:color="auto"/>
              <w:right w:val="single" w:sz="4" w:space="0" w:color="auto"/>
            </w:tcBorders>
            <w:shd w:val="clear" w:color="auto" w:fill="auto"/>
            <w:vAlign w:val="center"/>
          </w:tcPr>
          <w:p w14:paraId="080AB14C" w14:textId="4DCF7CF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single" w:sz="4" w:space="0" w:color="auto"/>
              <w:right w:val="single" w:sz="4" w:space="0" w:color="auto"/>
            </w:tcBorders>
            <w:shd w:val="clear" w:color="auto" w:fill="auto"/>
            <w:vAlign w:val="center"/>
          </w:tcPr>
          <w:p w14:paraId="1D40601E" w14:textId="2BF8DB01" w:rsidR="000A246F" w:rsidRPr="000A246F" w:rsidRDefault="000A246F" w:rsidP="000A246F">
            <w:pPr>
              <w:jc w:val="center"/>
              <w:rPr>
                <w:rFonts w:cs="Arial"/>
                <w:sz w:val="16"/>
                <w:szCs w:val="16"/>
              </w:rPr>
            </w:pPr>
            <w:r w:rsidRPr="000A246F">
              <w:rPr>
                <w:rFonts w:cs="Arial"/>
                <w:sz w:val="16"/>
                <w:szCs w:val="16"/>
                <w:lang w:val="sr-Cyrl-RS"/>
              </w:rPr>
              <w:t>140</w:t>
            </w:r>
          </w:p>
        </w:tc>
        <w:tc>
          <w:tcPr>
            <w:tcW w:w="390" w:type="pct"/>
            <w:shd w:val="clear" w:color="auto" w:fill="auto"/>
            <w:vAlign w:val="center"/>
          </w:tcPr>
          <w:p w14:paraId="49B4188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D1D73F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DF5C54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9E481B" w14:textId="77777777" w:rsidR="000A246F" w:rsidRPr="00C538DF" w:rsidRDefault="000A246F" w:rsidP="000A246F">
            <w:pPr>
              <w:spacing w:before="0"/>
              <w:jc w:val="center"/>
              <w:rPr>
                <w:rFonts w:cs="Arial"/>
                <w:b/>
                <w:bCs/>
                <w:i/>
                <w:iCs/>
                <w:sz w:val="18"/>
                <w:szCs w:val="18"/>
              </w:rPr>
            </w:pPr>
          </w:p>
        </w:tc>
        <w:tc>
          <w:tcPr>
            <w:tcW w:w="904" w:type="pct"/>
          </w:tcPr>
          <w:p w14:paraId="5B40EB54" w14:textId="77777777" w:rsidR="000A246F" w:rsidRPr="00C538DF" w:rsidRDefault="000A246F" w:rsidP="000A246F">
            <w:pPr>
              <w:spacing w:before="0"/>
              <w:jc w:val="center"/>
              <w:rPr>
                <w:rFonts w:cs="Arial"/>
                <w:b/>
                <w:bCs/>
                <w:i/>
                <w:iCs/>
                <w:sz w:val="18"/>
                <w:szCs w:val="18"/>
              </w:rPr>
            </w:pPr>
          </w:p>
        </w:tc>
      </w:tr>
      <w:tr w:rsidR="000A246F" w:rsidRPr="00EC5BB4" w14:paraId="7010C31B" w14:textId="77777777" w:rsidTr="000A246F">
        <w:tc>
          <w:tcPr>
            <w:tcW w:w="326" w:type="pct"/>
            <w:shd w:val="clear" w:color="auto" w:fill="auto"/>
            <w:vAlign w:val="center"/>
          </w:tcPr>
          <w:p w14:paraId="25DC604A" w14:textId="11F3548B"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5.</w:t>
            </w:r>
          </w:p>
        </w:tc>
        <w:tc>
          <w:tcPr>
            <w:tcW w:w="977" w:type="pct"/>
            <w:shd w:val="clear" w:color="auto" w:fill="auto"/>
            <w:vAlign w:val="bottom"/>
          </w:tcPr>
          <w:p w14:paraId="04F68AB6" w14:textId="77777777" w:rsidR="000A246F" w:rsidRPr="000A246F" w:rsidRDefault="000A246F" w:rsidP="000A246F">
            <w:pPr>
              <w:rPr>
                <w:sz w:val="16"/>
                <w:szCs w:val="16"/>
                <w:lang w:val="sr-Cyrl-RS"/>
              </w:rPr>
            </w:pPr>
            <w:r w:rsidRPr="000A246F">
              <w:rPr>
                <w:sz w:val="16"/>
                <w:szCs w:val="16"/>
                <w:lang w:val="sr-Cyrl-RS"/>
              </w:rPr>
              <w:t>СРЕДСТВО ЗА ЧИШЋЕЊЕ</w:t>
            </w:r>
          </w:p>
          <w:p w14:paraId="1266B2FA" w14:textId="01341754" w:rsidR="000A246F" w:rsidRPr="000A246F" w:rsidRDefault="000A246F" w:rsidP="000A246F">
            <w:pPr>
              <w:jc w:val="left"/>
              <w:rPr>
                <w:rFonts w:cs="Arial"/>
                <w:sz w:val="16"/>
                <w:szCs w:val="16"/>
              </w:rPr>
            </w:pPr>
            <w:r w:rsidRPr="000A246F">
              <w:rPr>
                <w:sz w:val="16"/>
                <w:szCs w:val="16"/>
                <w:lang w:val="sr-Cyrl-RS"/>
              </w:rPr>
              <w:t>Средство за чишћење дрвених површина и намештаја, садржи мање од 5 % нејонских састојака, сапун, парфем, диметил оксазолидин. Паковање 750 ml</w:t>
            </w:r>
          </w:p>
        </w:tc>
        <w:tc>
          <w:tcPr>
            <w:tcW w:w="406" w:type="pct"/>
            <w:tcBorders>
              <w:top w:val="nil"/>
              <w:left w:val="nil"/>
              <w:bottom w:val="double" w:sz="6" w:space="0" w:color="auto"/>
              <w:right w:val="single" w:sz="4" w:space="0" w:color="auto"/>
            </w:tcBorders>
            <w:shd w:val="clear" w:color="auto" w:fill="auto"/>
            <w:vAlign w:val="center"/>
          </w:tcPr>
          <w:p w14:paraId="08ECEE3A" w14:textId="40D7DB74"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47BCC8A" w14:textId="340AB57A" w:rsidR="000A246F" w:rsidRPr="000A246F" w:rsidRDefault="000A246F" w:rsidP="000A246F">
            <w:pPr>
              <w:jc w:val="center"/>
              <w:rPr>
                <w:rFonts w:cs="Arial"/>
                <w:sz w:val="16"/>
                <w:szCs w:val="16"/>
              </w:rPr>
            </w:pPr>
            <w:r w:rsidRPr="000A246F">
              <w:rPr>
                <w:rFonts w:cs="Arial"/>
                <w:sz w:val="16"/>
                <w:szCs w:val="16"/>
                <w:lang w:val="sr-Cyrl-RS"/>
              </w:rPr>
              <w:t>25</w:t>
            </w:r>
          </w:p>
        </w:tc>
        <w:tc>
          <w:tcPr>
            <w:tcW w:w="390" w:type="pct"/>
            <w:shd w:val="clear" w:color="auto" w:fill="auto"/>
            <w:vAlign w:val="center"/>
          </w:tcPr>
          <w:p w14:paraId="1C6276B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71273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FB4A6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E62BCFD" w14:textId="77777777" w:rsidR="000A246F" w:rsidRPr="00C538DF" w:rsidRDefault="000A246F" w:rsidP="000A246F">
            <w:pPr>
              <w:spacing w:before="0"/>
              <w:jc w:val="center"/>
              <w:rPr>
                <w:rFonts w:cs="Arial"/>
                <w:b/>
                <w:bCs/>
                <w:i/>
                <w:iCs/>
                <w:sz w:val="18"/>
                <w:szCs w:val="18"/>
              </w:rPr>
            </w:pPr>
          </w:p>
        </w:tc>
        <w:tc>
          <w:tcPr>
            <w:tcW w:w="904" w:type="pct"/>
          </w:tcPr>
          <w:p w14:paraId="2CF9391C" w14:textId="77777777" w:rsidR="000A246F" w:rsidRPr="00C538DF" w:rsidRDefault="000A246F" w:rsidP="000A246F">
            <w:pPr>
              <w:spacing w:before="0"/>
              <w:jc w:val="center"/>
              <w:rPr>
                <w:rFonts w:cs="Arial"/>
                <w:b/>
                <w:bCs/>
                <w:i/>
                <w:iCs/>
                <w:sz w:val="18"/>
                <w:szCs w:val="18"/>
              </w:rPr>
            </w:pPr>
          </w:p>
        </w:tc>
      </w:tr>
      <w:tr w:rsidR="000A246F" w:rsidRPr="00EC5BB4" w14:paraId="13EB5647" w14:textId="77777777" w:rsidTr="000A246F">
        <w:tc>
          <w:tcPr>
            <w:tcW w:w="326" w:type="pct"/>
            <w:shd w:val="clear" w:color="auto" w:fill="auto"/>
            <w:vAlign w:val="center"/>
          </w:tcPr>
          <w:p w14:paraId="0D9F2CF5" w14:textId="3EFF109E"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6.</w:t>
            </w:r>
          </w:p>
        </w:tc>
        <w:tc>
          <w:tcPr>
            <w:tcW w:w="977" w:type="pct"/>
            <w:shd w:val="clear" w:color="auto" w:fill="auto"/>
            <w:vAlign w:val="bottom"/>
          </w:tcPr>
          <w:p w14:paraId="19E0D5F9" w14:textId="77777777" w:rsidR="000A246F" w:rsidRPr="000A246F" w:rsidRDefault="000A246F" w:rsidP="000A246F">
            <w:pPr>
              <w:rPr>
                <w:sz w:val="16"/>
                <w:szCs w:val="16"/>
                <w:lang w:val="sr-Cyrl-RS"/>
              </w:rPr>
            </w:pPr>
            <w:r w:rsidRPr="000A246F">
              <w:rPr>
                <w:sz w:val="16"/>
                <w:szCs w:val="16"/>
                <w:lang w:val="sr-Cyrl-RS"/>
              </w:rPr>
              <w:t xml:space="preserve">ТЕЧНОСТ за чишћење и дезинфекцију санитарија </w:t>
            </w:r>
          </w:p>
          <w:p w14:paraId="617D8453"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и дезинфекцију тоалета (базирано на </w:t>
            </w:r>
            <w:r w:rsidRPr="000A246F">
              <w:rPr>
                <w:sz w:val="16"/>
                <w:szCs w:val="16"/>
                <w:lang w:val="sr-Cyrl-RS"/>
              </w:rPr>
              <w:lastRenderedPageBreak/>
              <w:t>комбинацији две киселине), који чини тоалет блиставим и чистим, без сумпорне или хлороводоничне киселине, за уклањање каменца и убијање бактерија, течност са изузетно израженим ефектом деловања, са додатком мириса, Ph вредности 1-3</w:t>
            </w:r>
          </w:p>
          <w:p w14:paraId="2E8C5EEA" w14:textId="77777777"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5A21FB6B" w14:textId="6B5D8FB6" w:rsidR="000A246F" w:rsidRPr="000A246F" w:rsidRDefault="000A246F" w:rsidP="000A246F">
            <w:pPr>
              <w:jc w:val="center"/>
              <w:rPr>
                <w:rFonts w:cs="Arial"/>
                <w:sz w:val="16"/>
                <w:szCs w:val="16"/>
              </w:rPr>
            </w:pPr>
            <w:r w:rsidRPr="000A246F">
              <w:rPr>
                <w:rFonts w:cs="Arial"/>
                <w:sz w:val="16"/>
                <w:szCs w:val="16"/>
              </w:rPr>
              <w:lastRenderedPageBreak/>
              <w:t>l</w:t>
            </w:r>
          </w:p>
        </w:tc>
        <w:tc>
          <w:tcPr>
            <w:tcW w:w="548" w:type="pct"/>
            <w:tcBorders>
              <w:top w:val="nil"/>
              <w:left w:val="nil"/>
              <w:bottom w:val="double" w:sz="6" w:space="0" w:color="auto"/>
              <w:right w:val="single" w:sz="4" w:space="0" w:color="auto"/>
            </w:tcBorders>
            <w:shd w:val="clear" w:color="auto" w:fill="auto"/>
            <w:vAlign w:val="center"/>
          </w:tcPr>
          <w:p w14:paraId="64B70B7D" w14:textId="7F5F3139"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5D40AF8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59A7DD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DAC35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D842AA7" w14:textId="77777777" w:rsidR="000A246F" w:rsidRPr="00C538DF" w:rsidRDefault="000A246F" w:rsidP="000A246F">
            <w:pPr>
              <w:spacing w:before="0"/>
              <w:jc w:val="center"/>
              <w:rPr>
                <w:rFonts w:cs="Arial"/>
                <w:b/>
                <w:bCs/>
                <w:i/>
                <w:iCs/>
                <w:sz w:val="18"/>
                <w:szCs w:val="18"/>
              </w:rPr>
            </w:pPr>
          </w:p>
        </w:tc>
        <w:tc>
          <w:tcPr>
            <w:tcW w:w="904" w:type="pct"/>
          </w:tcPr>
          <w:p w14:paraId="52655143" w14:textId="77777777" w:rsidR="000A246F" w:rsidRPr="00C538DF" w:rsidRDefault="000A246F" w:rsidP="000A246F">
            <w:pPr>
              <w:spacing w:before="0"/>
              <w:jc w:val="center"/>
              <w:rPr>
                <w:rFonts w:cs="Arial"/>
                <w:b/>
                <w:bCs/>
                <w:i/>
                <w:iCs/>
                <w:sz w:val="18"/>
                <w:szCs w:val="18"/>
              </w:rPr>
            </w:pPr>
          </w:p>
        </w:tc>
      </w:tr>
      <w:tr w:rsidR="000A246F" w:rsidRPr="00EC5BB4" w14:paraId="7C0776DD" w14:textId="77777777" w:rsidTr="000A246F">
        <w:tc>
          <w:tcPr>
            <w:tcW w:w="326" w:type="pct"/>
            <w:shd w:val="clear" w:color="auto" w:fill="auto"/>
            <w:vAlign w:val="center"/>
          </w:tcPr>
          <w:p w14:paraId="69AFB19F" w14:textId="5A2D591C"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7.</w:t>
            </w:r>
          </w:p>
        </w:tc>
        <w:tc>
          <w:tcPr>
            <w:tcW w:w="977" w:type="pct"/>
            <w:shd w:val="clear" w:color="auto" w:fill="auto"/>
            <w:vAlign w:val="bottom"/>
          </w:tcPr>
          <w:p w14:paraId="01F05E82" w14:textId="77777777" w:rsidR="000A246F" w:rsidRPr="000A246F" w:rsidRDefault="000A246F" w:rsidP="000A246F">
            <w:pPr>
              <w:rPr>
                <w:sz w:val="16"/>
                <w:szCs w:val="16"/>
                <w:lang w:val="sr-Cyrl-RS"/>
              </w:rPr>
            </w:pPr>
            <w:r w:rsidRPr="000A246F">
              <w:rPr>
                <w:sz w:val="16"/>
                <w:szCs w:val="16"/>
                <w:lang w:val="sr-Cyrl-RS"/>
              </w:rPr>
              <w:t xml:space="preserve">ТЕЧНИ САПУН </w:t>
            </w:r>
          </w:p>
          <w:p w14:paraId="143E1CC5" w14:textId="7D664C02" w:rsidR="000A246F" w:rsidRPr="000A246F" w:rsidRDefault="000A246F" w:rsidP="000A246F">
            <w:pPr>
              <w:jc w:val="left"/>
              <w:rPr>
                <w:rFonts w:cs="Arial"/>
                <w:sz w:val="16"/>
                <w:szCs w:val="16"/>
              </w:rPr>
            </w:pPr>
            <w:r w:rsidRPr="000A246F">
              <w:rPr>
                <w:sz w:val="16"/>
                <w:szCs w:val="16"/>
                <w:lang w:val="sr-Cyrl-RS"/>
              </w:rPr>
              <w:t>Не изазива иритације, са пријатним мирисом, садржи средства за заштиту коже. Паковање 1 l</w:t>
            </w:r>
          </w:p>
        </w:tc>
        <w:tc>
          <w:tcPr>
            <w:tcW w:w="406" w:type="pct"/>
            <w:tcBorders>
              <w:top w:val="nil"/>
              <w:left w:val="nil"/>
              <w:bottom w:val="double" w:sz="6" w:space="0" w:color="auto"/>
              <w:right w:val="single" w:sz="4" w:space="0" w:color="auto"/>
            </w:tcBorders>
            <w:shd w:val="clear" w:color="auto" w:fill="auto"/>
            <w:vAlign w:val="center"/>
          </w:tcPr>
          <w:p w14:paraId="2DE27CA5" w14:textId="161A0DF7"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4D49FEE" w14:textId="009683C4" w:rsidR="000A246F" w:rsidRPr="000A246F" w:rsidRDefault="000A246F" w:rsidP="000A246F">
            <w:pPr>
              <w:jc w:val="center"/>
              <w:rPr>
                <w:rFonts w:cs="Arial"/>
                <w:sz w:val="16"/>
                <w:szCs w:val="16"/>
              </w:rPr>
            </w:pPr>
            <w:r w:rsidRPr="000A246F">
              <w:rPr>
                <w:rFonts w:cs="Arial"/>
                <w:sz w:val="16"/>
                <w:szCs w:val="16"/>
              </w:rPr>
              <w:t>200</w:t>
            </w:r>
          </w:p>
        </w:tc>
        <w:tc>
          <w:tcPr>
            <w:tcW w:w="390" w:type="pct"/>
            <w:shd w:val="clear" w:color="auto" w:fill="auto"/>
            <w:vAlign w:val="center"/>
          </w:tcPr>
          <w:p w14:paraId="4C084D1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5817CA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3993AE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75E7DE" w14:textId="77777777" w:rsidR="000A246F" w:rsidRPr="00C538DF" w:rsidRDefault="000A246F" w:rsidP="000A246F">
            <w:pPr>
              <w:spacing w:before="0"/>
              <w:jc w:val="center"/>
              <w:rPr>
                <w:rFonts w:cs="Arial"/>
                <w:b/>
                <w:bCs/>
                <w:i/>
                <w:iCs/>
                <w:sz w:val="18"/>
                <w:szCs w:val="18"/>
              </w:rPr>
            </w:pPr>
          </w:p>
        </w:tc>
        <w:tc>
          <w:tcPr>
            <w:tcW w:w="904" w:type="pct"/>
          </w:tcPr>
          <w:p w14:paraId="4E4D06B7" w14:textId="77777777" w:rsidR="000A246F" w:rsidRPr="00C538DF" w:rsidRDefault="000A246F" w:rsidP="000A246F">
            <w:pPr>
              <w:spacing w:before="0"/>
              <w:jc w:val="center"/>
              <w:rPr>
                <w:rFonts w:cs="Arial"/>
                <w:b/>
                <w:bCs/>
                <w:i/>
                <w:iCs/>
                <w:sz w:val="18"/>
                <w:szCs w:val="18"/>
              </w:rPr>
            </w:pPr>
          </w:p>
        </w:tc>
      </w:tr>
      <w:tr w:rsidR="000A246F" w:rsidRPr="00EC5BB4" w14:paraId="5383B439" w14:textId="77777777" w:rsidTr="000A246F">
        <w:tc>
          <w:tcPr>
            <w:tcW w:w="326" w:type="pct"/>
            <w:shd w:val="clear" w:color="auto" w:fill="auto"/>
            <w:vAlign w:val="center"/>
          </w:tcPr>
          <w:p w14:paraId="6E84A5A3" w14:textId="18C06D9A"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8.</w:t>
            </w:r>
          </w:p>
        </w:tc>
        <w:tc>
          <w:tcPr>
            <w:tcW w:w="977" w:type="pct"/>
            <w:shd w:val="clear" w:color="auto" w:fill="auto"/>
            <w:vAlign w:val="bottom"/>
          </w:tcPr>
          <w:p w14:paraId="2949B12C" w14:textId="77777777" w:rsidR="000A246F" w:rsidRPr="000A246F" w:rsidRDefault="000A246F" w:rsidP="000A246F">
            <w:pPr>
              <w:rPr>
                <w:sz w:val="16"/>
                <w:szCs w:val="16"/>
                <w:lang w:val="sr-Cyrl-RS"/>
              </w:rPr>
            </w:pPr>
            <w:r w:rsidRPr="000A246F">
              <w:rPr>
                <w:sz w:val="16"/>
                <w:szCs w:val="16"/>
                <w:lang w:val="sr-Cyrl-RS"/>
              </w:rPr>
              <w:t xml:space="preserve">ОСВЕЖИВАЧ ЗА WC ШОЉУ – комплет корпица и рефил </w:t>
            </w:r>
          </w:p>
          <w:p w14:paraId="71D35679" w14:textId="033D56F6" w:rsidR="000A246F" w:rsidRPr="000A246F" w:rsidRDefault="000A246F" w:rsidP="000A246F">
            <w:pPr>
              <w:jc w:val="left"/>
              <w:rPr>
                <w:rFonts w:cs="Arial"/>
                <w:sz w:val="16"/>
                <w:szCs w:val="16"/>
              </w:rPr>
            </w:pPr>
            <w:r w:rsidRPr="000A246F">
              <w:rPr>
                <w:sz w:val="16"/>
                <w:szCs w:val="16"/>
                <w:lang w:val="sr-Cyrl-RS"/>
              </w:rPr>
              <w:t>Садржи 15 – 30 % анјонских састојака и мање од 5% нејонских састојака</w:t>
            </w:r>
            <w:r w:rsidR="00D92A49">
              <w:rPr>
                <w:sz w:val="16"/>
                <w:szCs w:val="16"/>
                <w:lang w:val="sr-Cyrl-RS"/>
              </w:rPr>
              <w:t>, у течном стању</w:t>
            </w:r>
            <w:r w:rsidRPr="000A246F">
              <w:rPr>
                <w:sz w:val="16"/>
                <w:szCs w:val="16"/>
                <w:lang w:val="sr-Cyrl-RS"/>
              </w:rPr>
              <w:t xml:space="preserve"> (Bref duo aktiv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53A94E53" w14:textId="7F200C6C"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12EB56C" w14:textId="0B8976DF" w:rsidR="000A246F" w:rsidRPr="000A246F" w:rsidRDefault="000A246F" w:rsidP="000A246F">
            <w:pPr>
              <w:jc w:val="center"/>
              <w:rPr>
                <w:rFonts w:cs="Arial"/>
                <w:sz w:val="16"/>
                <w:szCs w:val="16"/>
              </w:rPr>
            </w:pPr>
            <w:r w:rsidRPr="000A246F">
              <w:rPr>
                <w:rFonts w:cs="Arial"/>
                <w:sz w:val="16"/>
                <w:szCs w:val="16"/>
              </w:rPr>
              <w:t>1.800</w:t>
            </w:r>
          </w:p>
        </w:tc>
        <w:tc>
          <w:tcPr>
            <w:tcW w:w="390" w:type="pct"/>
            <w:shd w:val="clear" w:color="auto" w:fill="auto"/>
            <w:vAlign w:val="center"/>
          </w:tcPr>
          <w:p w14:paraId="17F2BFF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6BAFE0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EB0658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034BA99" w14:textId="77777777" w:rsidR="000A246F" w:rsidRPr="00C538DF" w:rsidRDefault="000A246F" w:rsidP="000A246F">
            <w:pPr>
              <w:spacing w:before="0"/>
              <w:jc w:val="center"/>
              <w:rPr>
                <w:rFonts w:cs="Arial"/>
                <w:b/>
                <w:bCs/>
                <w:i/>
                <w:iCs/>
                <w:sz w:val="18"/>
                <w:szCs w:val="18"/>
              </w:rPr>
            </w:pPr>
          </w:p>
        </w:tc>
        <w:tc>
          <w:tcPr>
            <w:tcW w:w="904" w:type="pct"/>
          </w:tcPr>
          <w:p w14:paraId="71E75A64" w14:textId="77777777" w:rsidR="000A246F" w:rsidRPr="00C538DF" w:rsidRDefault="000A246F" w:rsidP="000A246F">
            <w:pPr>
              <w:spacing w:before="0"/>
              <w:jc w:val="center"/>
              <w:rPr>
                <w:rFonts w:cs="Arial"/>
                <w:b/>
                <w:bCs/>
                <w:i/>
                <w:iCs/>
                <w:sz w:val="18"/>
                <w:szCs w:val="18"/>
              </w:rPr>
            </w:pPr>
          </w:p>
        </w:tc>
      </w:tr>
      <w:tr w:rsidR="000A246F" w:rsidRPr="00EC5BB4" w14:paraId="2A17B621" w14:textId="77777777" w:rsidTr="000A246F">
        <w:tc>
          <w:tcPr>
            <w:tcW w:w="326" w:type="pct"/>
            <w:shd w:val="clear" w:color="auto" w:fill="auto"/>
            <w:vAlign w:val="center"/>
          </w:tcPr>
          <w:p w14:paraId="2E9F199E" w14:textId="29396C09"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9.</w:t>
            </w:r>
          </w:p>
        </w:tc>
        <w:tc>
          <w:tcPr>
            <w:tcW w:w="977" w:type="pct"/>
            <w:shd w:val="clear" w:color="auto" w:fill="auto"/>
            <w:vAlign w:val="bottom"/>
          </w:tcPr>
          <w:p w14:paraId="4F445AFF" w14:textId="77777777" w:rsidR="000A246F" w:rsidRDefault="000A246F" w:rsidP="000A246F">
            <w:pPr>
              <w:jc w:val="left"/>
              <w:rPr>
                <w:sz w:val="16"/>
                <w:szCs w:val="16"/>
                <w:lang w:val="sr-Cyrl-RS"/>
              </w:rPr>
            </w:pPr>
          </w:p>
          <w:p w14:paraId="0C63D086" w14:textId="633DE099" w:rsidR="000A246F" w:rsidRDefault="000A246F" w:rsidP="000A246F">
            <w:pPr>
              <w:jc w:val="left"/>
              <w:rPr>
                <w:sz w:val="16"/>
                <w:szCs w:val="16"/>
                <w:lang w:val="sr-Cyrl-RS"/>
              </w:rPr>
            </w:pPr>
            <w:r w:rsidRPr="000A246F">
              <w:rPr>
                <w:sz w:val="16"/>
                <w:szCs w:val="16"/>
                <w:lang w:val="sr-Cyrl-RS"/>
              </w:rPr>
              <w:t xml:space="preserve">АЛКОХОЛ  96% </w:t>
            </w:r>
            <w:r w:rsidR="00D92A49">
              <w:rPr>
                <w:sz w:val="16"/>
                <w:szCs w:val="16"/>
                <w:lang w:val="sr-Cyrl-RS"/>
              </w:rPr>
              <w:t>, паковање 1/1</w:t>
            </w:r>
          </w:p>
          <w:p w14:paraId="28A67BDF" w14:textId="33A20CF9"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15EAD9B4" w14:textId="0E3213F8"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6DAE9100" w14:textId="3234BEBA" w:rsidR="000A246F" w:rsidRPr="000A246F" w:rsidRDefault="000A246F" w:rsidP="000A246F">
            <w:pPr>
              <w:jc w:val="center"/>
              <w:rPr>
                <w:rFonts w:cs="Arial"/>
                <w:sz w:val="16"/>
                <w:szCs w:val="16"/>
              </w:rPr>
            </w:pPr>
            <w:r w:rsidRPr="000A246F">
              <w:rPr>
                <w:rFonts w:cs="Arial"/>
                <w:sz w:val="16"/>
                <w:szCs w:val="16"/>
              </w:rPr>
              <w:t>25</w:t>
            </w:r>
          </w:p>
        </w:tc>
        <w:tc>
          <w:tcPr>
            <w:tcW w:w="390" w:type="pct"/>
            <w:shd w:val="clear" w:color="auto" w:fill="auto"/>
            <w:vAlign w:val="center"/>
          </w:tcPr>
          <w:p w14:paraId="5CFD993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7EAF81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C3C7DE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7B6977B" w14:textId="77777777" w:rsidR="000A246F" w:rsidRPr="00C538DF" w:rsidRDefault="000A246F" w:rsidP="000A246F">
            <w:pPr>
              <w:spacing w:before="0"/>
              <w:jc w:val="center"/>
              <w:rPr>
                <w:rFonts w:cs="Arial"/>
                <w:b/>
                <w:bCs/>
                <w:i/>
                <w:iCs/>
                <w:sz w:val="18"/>
                <w:szCs w:val="18"/>
              </w:rPr>
            </w:pPr>
          </w:p>
        </w:tc>
        <w:tc>
          <w:tcPr>
            <w:tcW w:w="904" w:type="pct"/>
          </w:tcPr>
          <w:p w14:paraId="52DE02A1" w14:textId="77777777" w:rsidR="000A246F" w:rsidRPr="00C538DF" w:rsidRDefault="000A246F" w:rsidP="000A246F">
            <w:pPr>
              <w:spacing w:before="0"/>
              <w:jc w:val="center"/>
              <w:rPr>
                <w:rFonts w:cs="Arial"/>
                <w:b/>
                <w:bCs/>
                <w:i/>
                <w:iCs/>
                <w:sz w:val="18"/>
                <w:szCs w:val="18"/>
              </w:rPr>
            </w:pPr>
          </w:p>
        </w:tc>
      </w:tr>
      <w:tr w:rsidR="000A246F" w:rsidRPr="00EC5BB4" w14:paraId="183FEA11" w14:textId="77777777" w:rsidTr="000A246F">
        <w:tc>
          <w:tcPr>
            <w:tcW w:w="326" w:type="pct"/>
            <w:shd w:val="clear" w:color="auto" w:fill="auto"/>
            <w:vAlign w:val="center"/>
          </w:tcPr>
          <w:p w14:paraId="3F70BF6C" w14:textId="1AF26CDD"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10.</w:t>
            </w:r>
          </w:p>
        </w:tc>
        <w:tc>
          <w:tcPr>
            <w:tcW w:w="977" w:type="pct"/>
            <w:shd w:val="clear" w:color="auto" w:fill="auto"/>
            <w:vAlign w:val="bottom"/>
          </w:tcPr>
          <w:p w14:paraId="2C85B0CD" w14:textId="05698B90" w:rsidR="000A246F" w:rsidRPr="000A246F" w:rsidRDefault="000A246F" w:rsidP="000A246F">
            <w:pPr>
              <w:rPr>
                <w:sz w:val="16"/>
                <w:szCs w:val="16"/>
                <w:lang w:val="sr-Cyrl-RS"/>
              </w:rPr>
            </w:pPr>
            <w:r w:rsidRPr="000A246F">
              <w:rPr>
                <w:sz w:val="16"/>
                <w:szCs w:val="16"/>
                <w:lang w:val="sr-Cyrl-RS"/>
              </w:rPr>
              <w:t>СРЕДСТВО ЗА ДЕЗИНФЕКЦИЈУ РУКУ</w:t>
            </w:r>
            <w:r w:rsidR="00D92A49">
              <w:rPr>
                <w:sz w:val="16"/>
                <w:szCs w:val="16"/>
                <w:lang w:val="sr-Cyrl-RS"/>
              </w:rPr>
              <w:t>, паковање 1л</w:t>
            </w:r>
          </w:p>
          <w:p w14:paraId="636C56A4" w14:textId="1FDC6A0A" w:rsidR="000A246F" w:rsidRPr="000A246F" w:rsidRDefault="000A246F" w:rsidP="000A246F">
            <w:pPr>
              <w:jc w:val="left"/>
              <w:rPr>
                <w:rFonts w:cs="Arial"/>
                <w:sz w:val="16"/>
                <w:szCs w:val="16"/>
              </w:rPr>
            </w:pPr>
            <w:r w:rsidRPr="000A246F">
              <w:rPr>
                <w:sz w:val="16"/>
                <w:szCs w:val="16"/>
                <w:lang w:val="sr-Cyrl-RS"/>
              </w:rPr>
              <w:t>(АСЕПСОЛ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4E44CB90" w14:textId="5EBDE91C"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40422210" w14:textId="36A4C578" w:rsidR="000A246F" w:rsidRPr="000A246F" w:rsidRDefault="000A246F" w:rsidP="000A246F">
            <w:pPr>
              <w:jc w:val="center"/>
              <w:rPr>
                <w:rFonts w:cs="Arial"/>
                <w:sz w:val="16"/>
                <w:szCs w:val="16"/>
              </w:rPr>
            </w:pPr>
            <w:r w:rsidRPr="000A246F">
              <w:rPr>
                <w:rFonts w:cs="Arial"/>
                <w:sz w:val="16"/>
                <w:szCs w:val="16"/>
              </w:rPr>
              <w:t>30</w:t>
            </w:r>
          </w:p>
        </w:tc>
        <w:tc>
          <w:tcPr>
            <w:tcW w:w="390" w:type="pct"/>
            <w:shd w:val="clear" w:color="auto" w:fill="auto"/>
            <w:vAlign w:val="center"/>
          </w:tcPr>
          <w:p w14:paraId="442195FB"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78393A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DC5375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1E959ED" w14:textId="77777777" w:rsidR="000A246F" w:rsidRPr="00C538DF" w:rsidRDefault="000A246F" w:rsidP="000A246F">
            <w:pPr>
              <w:spacing w:before="0"/>
              <w:jc w:val="center"/>
              <w:rPr>
                <w:rFonts w:cs="Arial"/>
                <w:b/>
                <w:bCs/>
                <w:i/>
                <w:iCs/>
                <w:sz w:val="18"/>
                <w:szCs w:val="18"/>
              </w:rPr>
            </w:pPr>
          </w:p>
        </w:tc>
        <w:tc>
          <w:tcPr>
            <w:tcW w:w="904" w:type="pct"/>
          </w:tcPr>
          <w:p w14:paraId="302BB808" w14:textId="77777777" w:rsidR="000A246F" w:rsidRPr="00C538DF" w:rsidRDefault="000A246F" w:rsidP="000A246F">
            <w:pPr>
              <w:spacing w:before="0"/>
              <w:jc w:val="center"/>
              <w:rPr>
                <w:rFonts w:cs="Arial"/>
                <w:b/>
                <w:bCs/>
                <w:i/>
                <w:iCs/>
                <w:sz w:val="18"/>
                <w:szCs w:val="18"/>
              </w:rPr>
            </w:pPr>
          </w:p>
        </w:tc>
      </w:tr>
      <w:tr w:rsidR="000A246F" w:rsidRPr="00EC5BB4" w14:paraId="30FE06EA" w14:textId="77777777" w:rsidTr="000A246F">
        <w:tc>
          <w:tcPr>
            <w:tcW w:w="326" w:type="pct"/>
            <w:shd w:val="clear" w:color="auto" w:fill="auto"/>
            <w:vAlign w:val="center"/>
          </w:tcPr>
          <w:p w14:paraId="35C6CD5C" w14:textId="61471AB9"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11.</w:t>
            </w:r>
          </w:p>
        </w:tc>
        <w:tc>
          <w:tcPr>
            <w:tcW w:w="977" w:type="pct"/>
            <w:shd w:val="clear" w:color="auto" w:fill="auto"/>
            <w:vAlign w:val="bottom"/>
          </w:tcPr>
          <w:p w14:paraId="6A384E74" w14:textId="77777777" w:rsidR="000A246F" w:rsidRPr="000A246F" w:rsidRDefault="000A246F" w:rsidP="000A246F">
            <w:pPr>
              <w:rPr>
                <w:sz w:val="16"/>
                <w:szCs w:val="16"/>
                <w:lang w:val="sr-Cyrl-RS"/>
              </w:rPr>
            </w:pPr>
            <w:r w:rsidRPr="000A246F">
              <w:rPr>
                <w:sz w:val="16"/>
                <w:szCs w:val="16"/>
                <w:lang w:val="sr-Cyrl-RS"/>
              </w:rPr>
              <w:t xml:space="preserve">ДЕТЕРЏЕНТ ЗА МАШИНСКО ПРАЊЕ ПОСУЂА </w:t>
            </w:r>
          </w:p>
          <w:p w14:paraId="26C10569" w14:textId="0D26AB62" w:rsidR="000A246F" w:rsidRPr="000A246F" w:rsidRDefault="000A246F" w:rsidP="000A246F">
            <w:pPr>
              <w:jc w:val="left"/>
              <w:rPr>
                <w:rFonts w:cs="Arial"/>
                <w:sz w:val="16"/>
                <w:szCs w:val="16"/>
              </w:rPr>
            </w:pPr>
            <w:r w:rsidRPr="000A246F">
              <w:rPr>
                <w:sz w:val="16"/>
                <w:szCs w:val="16"/>
                <w:lang w:val="sr-Cyrl-RS"/>
              </w:rPr>
              <w:t>Течно средство за машинско прање посуђа, на бази не јонских тензида 5- 15%, натријум-куломсулфоната 1-5%, Ph вредности 1 % раствора,4,5-5,5, примењив на машинама Winterhalter f-F-30, оригинал „или одговарајући“, паковање 10 литара</w:t>
            </w:r>
          </w:p>
        </w:tc>
        <w:tc>
          <w:tcPr>
            <w:tcW w:w="406" w:type="pct"/>
            <w:tcBorders>
              <w:top w:val="nil"/>
              <w:left w:val="nil"/>
              <w:bottom w:val="double" w:sz="6" w:space="0" w:color="auto"/>
              <w:right w:val="single" w:sz="4" w:space="0" w:color="auto"/>
            </w:tcBorders>
            <w:shd w:val="clear" w:color="auto" w:fill="auto"/>
            <w:vAlign w:val="center"/>
          </w:tcPr>
          <w:p w14:paraId="55F94F74" w14:textId="1F899004"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586A0BD3" w14:textId="7B66B2E1" w:rsidR="000A246F" w:rsidRPr="000A246F" w:rsidRDefault="000A246F" w:rsidP="000A246F">
            <w:pPr>
              <w:jc w:val="center"/>
              <w:rPr>
                <w:rFonts w:cs="Arial"/>
                <w:sz w:val="16"/>
                <w:szCs w:val="16"/>
              </w:rPr>
            </w:pPr>
            <w:r w:rsidRPr="000A246F">
              <w:rPr>
                <w:rFonts w:cs="Arial"/>
                <w:sz w:val="16"/>
                <w:szCs w:val="16"/>
              </w:rPr>
              <w:t>10</w:t>
            </w:r>
          </w:p>
        </w:tc>
        <w:tc>
          <w:tcPr>
            <w:tcW w:w="390" w:type="pct"/>
            <w:shd w:val="clear" w:color="auto" w:fill="auto"/>
            <w:vAlign w:val="center"/>
          </w:tcPr>
          <w:p w14:paraId="7754931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29ABED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5989CB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AC10B6C" w14:textId="77777777" w:rsidR="000A246F" w:rsidRPr="00C538DF" w:rsidRDefault="000A246F" w:rsidP="000A246F">
            <w:pPr>
              <w:spacing w:before="0"/>
              <w:jc w:val="center"/>
              <w:rPr>
                <w:rFonts w:cs="Arial"/>
                <w:b/>
                <w:bCs/>
                <w:i/>
                <w:iCs/>
                <w:sz w:val="18"/>
                <w:szCs w:val="18"/>
              </w:rPr>
            </w:pPr>
          </w:p>
        </w:tc>
        <w:tc>
          <w:tcPr>
            <w:tcW w:w="904" w:type="pct"/>
          </w:tcPr>
          <w:p w14:paraId="6AE01121" w14:textId="77777777" w:rsidR="000A246F" w:rsidRPr="00C538DF" w:rsidRDefault="000A246F" w:rsidP="000A246F">
            <w:pPr>
              <w:spacing w:before="0"/>
              <w:jc w:val="center"/>
              <w:rPr>
                <w:rFonts w:cs="Arial"/>
                <w:b/>
                <w:bCs/>
                <w:i/>
                <w:iCs/>
                <w:sz w:val="18"/>
                <w:szCs w:val="18"/>
              </w:rPr>
            </w:pPr>
          </w:p>
        </w:tc>
      </w:tr>
      <w:tr w:rsidR="000A246F" w:rsidRPr="00EC5BB4" w14:paraId="16C60FC0" w14:textId="77777777" w:rsidTr="000A246F">
        <w:tc>
          <w:tcPr>
            <w:tcW w:w="326" w:type="pct"/>
            <w:shd w:val="clear" w:color="auto" w:fill="auto"/>
            <w:vAlign w:val="center"/>
          </w:tcPr>
          <w:p w14:paraId="6D552D56" w14:textId="7FD90D22"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12.</w:t>
            </w:r>
          </w:p>
        </w:tc>
        <w:tc>
          <w:tcPr>
            <w:tcW w:w="977" w:type="pct"/>
            <w:shd w:val="clear" w:color="auto" w:fill="auto"/>
            <w:vAlign w:val="bottom"/>
          </w:tcPr>
          <w:p w14:paraId="77B920DE" w14:textId="2DE9623E" w:rsidR="000A246F" w:rsidRPr="000A246F" w:rsidRDefault="000A246F" w:rsidP="000A246F">
            <w:pPr>
              <w:jc w:val="left"/>
              <w:rPr>
                <w:rFonts w:cs="Arial"/>
                <w:sz w:val="16"/>
                <w:szCs w:val="16"/>
              </w:rPr>
            </w:pPr>
            <w:r w:rsidRPr="000A246F">
              <w:rPr>
                <w:sz w:val="16"/>
                <w:szCs w:val="16"/>
                <w:lang w:val="sr-Cyrl-RS"/>
              </w:rPr>
              <w:t>СЈАЈ ЗА МАШИНСКО ПРАЊЕ ПОСУЂА B 100 N 10 Л Winterhalter S, оригинал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142EE2C1" w14:textId="304CE788" w:rsidR="000A246F" w:rsidRPr="000A246F" w:rsidRDefault="000A246F" w:rsidP="000A246F">
            <w:pPr>
              <w:jc w:val="center"/>
              <w:rPr>
                <w:rFonts w:cs="Arial"/>
                <w:sz w:val="16"/>
                <w:szCs w:val="16"/>
              </w:rPr>
            </w:pPr>
            <w:r w:rsidRPr="000A246F">
              <w:rPr>
                <w:rFonts w:cs="Arial"/>
                <w:sz w:val="16"/>
                <w:szCs w:val="16"/>
              </w:rPr>
              <w:t>канта</w:t>
            </w:r>
          </w:p>
        </w:tc>
        <w:tc>
          <w:tcPr>
            <w:tcW w:w="548" w:type="pct"/>
            <w:tcBorders>
              <w:top w:val="nil"/>
              <w:left w:val="nil"/>
              <w:bottom w:val="double" w:sz="6" w:space="0" w:color="auto"/>
              <w:right w:val="single" w:sz="4" w:space="0" w:color="auto"/>
            </w:tcBorders>
            <w:shd w:val="clear" w:color="auto" w:fill="auto"/>
            <w:vAlign w:val="center"/>
          </w:tcPr>
          <w:p w14:paraId="65BDD490" w14:textId="115B1829" w:rsidR="000A246F" w:rsidRPr="000A246F" w:rsidRDefault="000A246F" w:rsidP="000A246F">
            <w:pPr>
              <w:jc w:val="center"/>
              <w:rPr>
                <w:rFonts w:cs="Arial"/>
                <w:sz w:val="16"/>
                <w:szCs w:val="16"/>
              </w:rPr>
            </w:pPr>
            <w:r w:rsidRPr="000A246F">
              <w:rPr>
                <w:rFonts w:cs="Arial"/>
                <w:sz w:val="16"/>
                <w:szCs w:val="16"/>
              </w:rPr>
              <w:t>6</w:t>
            </w:r>
          </w:p>
        </w:tc>
        <w:tc>
          <w:tcPr>
            <w:tcW w:w="390" w:type="pct"/>
            <w:shd w:val="clear" w:color="auto" w:fill="auto"/>
            <w:vAlign w:val="center"/>
          </w:tcPr>
          <w:p w14:paraId="3E9078F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77DA81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A59C8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E7370CF" w14:textId="77777777" w:rsidR="000A246F" w:rsidRPr="00C538DF" w:rsidRDefault="000A246F" w:rsidP="000A246F">
            <w:pPr>
              <w:spacing w:before="0"/>
              <w:jc w:val="center"/>
              <w:rPr>
                <w:rFonts w:cs="Arial"/>
                <w:b/>
                <w:bCs/>
                <w:i/>
                <w:iCs/>
                <w:sz w:val="18"/>
                <w:szCs w:val="18"/>
              </w:rPr>
            </w:pPr>
          </w:p>
        </w:tc>
        <w:tc>
          <w:tcPr>
            <w:tcW w:w="904" w:type="pct"/>
          </w:tcPr>
          <w:p w14:paraId="2DBBC01E" w14:textId="77777777" w:rsidR="000A246F" w:rsidRPr="00C538DF" w:rsidRDefault="000A246F" w:rsidP="000A246F">
            <w:pPr>
              <w:spacing w:before="0"/>
              <w:jc w:val="center"/>
              <w:rPr>
                <w:rFonts w:cs="Arial"/>
                <w:b/>
                <w:bCs/>
                <w:i/>
                <w:iCs/>
                <w:sz w:val="18"/>
                <w:szCs w:val="18"/>
              </w:rPr>
            </w:pPr>
          </w:p>
        </w:tc>
      </w:tr>
      <w:tr w:rsidR="000A246F" w:rsidRPr="00EC5BB4" w14:paraId="1A925962" w14:textId="77777777" w:rsidTr="000A246F">
        <w:tc>
          <w:tcPr>
            <w:tcW w:w="326" w:type="pct"/>
            <w:shd w:val="clear" w:color="auto" w:fill="auto"/>
            <w:vAlign w:val="center"/>
          </w:tcPr>
          <w:p w14:paraId="580C4265" w14:textId="44D9E110" w:rsidR="000A246F" w:rsidRPr="00C538DF" w:rsidRDefault="000A246F" w:rsidP="000A246F">
            <w:pPr>
              <w:spacing w:before="0"/>
              <w:jc w:val="center"/>
              <w:rPr>
                <w:rFonts w:cs="Arial"/>
                <w:b/>
                <w:bCs/>
                <w:i/>
                <w:iCs/>
                <w:sz w:val="18"/>
                <w:szCs w:val="18"/>
                <w:lang w:val="sr-Cyrl-CS"/>
              </w:rPr>
            </w:pPr>
            <w:r>
              <w:rPr>
                <w:rFonts w:cs="Arial"/>
                <w:b/>
                <w:bCs/>
                <w:i/>
                <w:iCs/>
                <w:sz w:val="18"/>
                <w:szCs w:val="18"/>
                <w:lang w:val="sr-Cyrl-CS"/>
              </w:rPr>
              <w:t>13.</w:t>
            </w:r>
          </w:p>
        </w:tc>
        <w:tc>
          <w:tcPr>
            <w:tcW w:w="977" w:type="pct"/>
            <w:shd w:val="clear" w:color="auto" w:fill="auto"/>
            <w:vAlign w:val="bottom"/>
          </w:tcPr>
          <w:p w14:paraId="6EBAA8DF" w14:textId="77777777" w:rsidR="000A246F" w:rsidRPr="000A246F" w:rsidRDefault="000A246F" w:rsidP="000A246F">
            <w:pPr>
              <w:rPr>
                <w:sz w:val="16"/>
                <w:szCs w:val="16"/>
                <w:lang w:val="sr-Cyrl-RS"/>
              </w:rPr>
            </w:pPr>
            <w:r w:rsidRPr="000A246F">
              <w:rPr>
                <w:sz w:val="16"/>
                <w:szCs w:val="16"/>
                <w:lang w:val="sr-Cyrl-RS"/>
              </w:rPr>
              <w:t>ТАБЛЕТИРАНА СО ЗА ДЕПУРАТОР</w:t>
            </w:r>
          </w:p>
          <w:p w14:paraId="695C0B22" w14:textId="3D1BBE2C" w:rsidR="000A246F" w:rsidRPr="000A246F" w:rsidRDefault="000A246F" w:rsidP="000A246F">
            <w:pPr>
              <w:jc w:val="left"/>
              <w:rPr>
                <w:rFonts w:cs="Arial"/>
                <w:sz w:val="16"/>
                <w:szCs w:val="16"/>
              </w:rPr>
            </w:pPr>
            <w:r w:rsidRPr="000A246F">
              <w:rPr>
                <w:sz w:val="16"/>
                <w:szCs w:val="16"/>
                <w:lang w:val="sr-Cyrl-RS"/>
              </w:rPr>
              <w:t xml:space="preserve">Пресована со, јастучастог облика, 25х23х15мм, концентрација NaCl </w:t>
            </w:r>
            <w:r w:rsidRPr="000A246F">
              <w:rPr>
                <w:sz w:val="16"/>
                <w:szCs w:val="16"/>
                <w:lang w:val="sr-Cyrl-RS"/>
              </w:rPr>
              <w:lastRenderedPageBreak/>
              <w:t>преко 99%, за омекшавање воде у професионалним машинама за прање посуђа типа Winterhalter</w:t>
            </w:r>
            <w:r w:rsidR="00D92A49">
              <w:rPr>
                <w:sz w:val="16"/>
                <w:szCs w:val="16"/>
                <w:lang w:val="sr-Cyrl-RS"/>
              </w:rPr>
              <w:t>, паковање 25кг</w:t>
            </w:r>
          </w:p>
        </w:tc>
        <w:tc>
          <w:tcPr>
            <w:tcW w:w="406" w:type="pct"/>
            <w:tcBorders>
              <w:top w:val="nil"/>
              <w:left w:val="nil"/>
              <w:bottom w:val="double" w:sz="6" w:space="0" w:color="auto"/>
              <w:right w:val="single" w:sz="4" w:space="0" w:color="auto"/>
            </w:tcBorders>
            <w:shd w:val="clear" w:color="auto" w:fill="auto"/>
            <w:vAlign w:val="center"/>
          </w:tcPr>
          <w:p w14:paraId="0B240D84" w14:textId="696697A1" w:rsidR="000A246F" w:rsidRPr="000A246F" w:rsidRDefault="000A246F" w:rsidP="000A246F">
            <w:pPr>
              <w:jc w:val="center"/>
              <w:rPr>
                <w:rFonts w:cs="Arial"/>
                <w:sz w:val="16"/>
                <w:szCs w:val="16"/>
              </w:rPr>
            </w:pPr>
            <w:r w:rsidRPr="000A246F">
              <w:rPr>
                <w:rFonts w:cs="Arial"/>
                <w:sz w:val="16"/>
                <w:szCs w:val="16"/>
              </w:rPr>
              <w:lastRenderedPageBreak/>
              <w:t>пак</w:t>
            </w:r>
          </w:p>
        </w:tc>
        <w:tc>
          <w:tcPr>
            <w:tcW w:w="548" w:type="pct"/>
            <w:tcBorders>
              <w:top w:val="nil"/>
              <w:left w:val="nil"/>
              <w:bottom w:val="double" w:sz="6" w:space="0" w:color="auto"/>
              <w:right w:val="single" w:sz="4" w:space="0" w:color="auto"/>
            </w:tcBorders>
            <w:shd w:val="clear" w:color="auto" w:fill="auto"/>
            <w:vAlign w:val="center"/>
          </w:tcPr>
          <w:p w14:paraId="01274597" w14:textId="1FD3E8D0" w:rsidR="000A246F" w:rsidRPr="000A246F" w:rsidRDefault="000A246F" w:rsidP="000A246F">
            <w:pPr>
              <w:jc w:val="center"/>
              <w:rPr>
                <w:rFonts w:cs="Arial"/>
                <w:sz w:val="16"/>
                <w:szCs w:val="16"/>
              </w:rPr>
            </w:pPr>
            <w:r w:rsidRPr="000A246F">
              <w:rPr>
                <w:rFonts w:cs="Arial"/>
                <w:sz w:val="16"/>
                <w:szCs w:val="16"/>
              </w:rPr>
              <w:t>2</w:t>
            </w:r>
          </w:p>
        </w:tc>
        <w:tc>
          <w:tcPr>
            <w:tcW w:w="390" w:type="pct"/>
            <w:shd w:val="clear" w:color="auto" w:fill="auto"/>
            <w:vAlign w:val="center"/>
          </w:tcPr>
          <w:p w14:paraId="5AA57404"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860A63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ED4FBA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BC6D237" w14:textId="77777777" w:rsidR="000A246F" w:rsidRPr="00C538DF" w:rsidRDefault="000A246F" w:rsidP="000A246F">
            <w:pPr>
              <w:spacing w:before="0"/>
              <w:jc w:val="center"/>
              <w:rPr>
                <w:rFonts w:cs="Arial"/>
                <w:b/>
                <w:bCs/>
                <w:i/>
                <w:iCs/>
                <w:sz w:val="18"/>
                <w:szCs w:val="18"/>
              </w:rPr>
            </w:pPr>
          </w:p>
        </w:tc>
        <w:tc>
          <w:tcPr>
            <w:tcW w:w="904" w:type="pct"/>
          </w:tcPr>
          <w:p w14:paraId="757B69AF" w14:textId="77777777" w:rsidR="000A246F" w:rsidRPr="00C538DF" w:rsidRDefault="000A246F" w:rsidP="000A246F">
            <w:pPr>
              <w:spacing w:before="0"/>
              <w:jc w:val="center"/>
              <w:rPr>
                <w:rFonts w:cs="Arial"/>
                <w:b/>
                <w:bCs/>
                <w:i/>
                <w:iCs/>
                <w:sz w:val="18"/>
                <w:szCs w:val="18"/>
              </w:rPr>
            </w:pPr>
          </w:p>
        </w:tc>
      </w:tr>
      <w:tr w:rsidR="000A246F" w:rsidRPr="00EC5BB4" w14:paraId="64959CFB" w14:textId="77777777" w:rsidTr="000A246F">
        <w:tc>
          <w:tcPr>
            <w:tcW w:w="326" w:type="pct"/>
            <w:shd w:val="clear" w:color="auto" w:fill="auto"/>
            <w:vAlign w:val="center"/>
          </w:tcPr>
          <w:p w14:paraId="025EF993" w14:textId="37B8D9D7"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14.</w:t>
            </w:r>
          </w:p>
        </w:tc>
        <w:tc>
          <w:tcPr>
            <w:tcW w:w="977" w:type="pct"/>
            <w:shd w:val="clear" w:color="auto" w:fill="auto"/>
            <w:vAlign w:val="bottom"/>
          </w:tcPr>
          <w:p w14:paraId="1F972791" w14:textId="77777777" w:rsidR="000A246F" w:rsidRPr="000A246F" w:rsidRDefault="000A246F" w:rsidP="000A246F">
            <w:pPr>
              <w:rPr>
                <w:sz w:val="16"/>
                <w:szCs w:val="16"/>
                <w:lang w:val="sr-Cyrl-RS"/>
              </w:rPr>
            </w:pPr>
            <w:r w:rsidRPr="000A246F">
              <w:rPr>
                <w:sz w:val="16"/>
                <w:szCs w:val="16"/>
                <w:lang w:val="sr-Cyrl-RS"/>
              </w:rPr>
              <w:t>ТАБЛЕТЕ за машинско прање посуђа</w:t>
            </w:r>
          </w:p>
          <w:p w14:paraId="10993A4C" w14:textId="04D59B67" w:rsidR="000A246F" w:rsidRPr="000A246F" w:rsidRDefault="000A246F" w:rsidP="000A246F">
            <w:pPr>
              <w:jc w:val="left"/>
              <w:rPr>
                <w:rFonts w:cs="Arial"/>
                <w:sz w:val="16"/>
                <w:szCs w:val="16"/>
              </w:rPr>
            </w:pPr>
            <w:r w:rsidRPr="000A246F">
              <w:rPr>
                <w:sz w:val="16"/>
                <w:szCs w:val="16"/>
                <w:lang w:val="sr-Cyrl-RS"/>
              </w:rPr>
              <w:t>Детерџент у таблетама за машинско прање судова, са минимум 30% фосфата, 5 – 15 % средства за избељивање на бази кисеоника, мање од 5% нејонских састојака, мање од 5% фосфоната, мање од 5% поликарбоксилата, парфем, ензими.Паковање од 110 ком (Calgonit,Somat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615E2A6F" w14:textId="11B77AF7" w:rsidR="000A246F" w:rsidRPr="000A246F" w:rsidRDefault="000A246F" w:rsidP="000A246F">
            <w:pPr>
              <w:jc w:val="center"/>
              <w:rPr>
                <w:rFonts w:cs="Arial"/>
                <w:sz w:val="16"/>
                <w:szCs w:val="16"/>
              </w:rPr>
            </w:pPr>
            <w:r w:rsidRPr="000A246F">
              <w:rPr>
                <w:rFonts w:cs="Arial"/>
                <w:sz w:val="16"/>
                <w:szCs w:val="16"/>
              </w:rPr>
              <w:t>кут</w:t>
            </w:r>
          </w:p>
        </w:tc>
        <w:tc>
          <w:tcPr>
            <w:tcW w:w="548" w:type="pct"/>
            <w:tcBorders>
              <w:top w:val="nil"/>
              <w:left w:val="nil"/>
              <w:bottom w:val="double" w:sz="6" w:space="0" w:color="auto"/>
              <w:right w:val="single" w:sz="4" w:space="0" w:color="auto"/>
            </w:tcBorders>
            <w:shd w:val="clear" w:color="auto" w:fill="auto"/>
            <w:vAlign w:val="center"/>
          </w:tcPr>
          <w:p w14:paraId="748ED756" w14:textId="46F50037" w:rsidR="000A246F" w:rsidRPr="000A246F" w:rsidRDefault="000A246F" w:rsidP="000A246F">
            <w:pPr>
              <w:jc w:val="center"/>
              <w:rPr>
                <w:rFonts w:cs="Arial"/>
                <w:sz w:val="16"/>
                <w:szCs w:val="16"/>
              </w:rPr>
            </w:pPr>
            <w:r w:rsidRPr="000A246F">
              <w:rPr>
                <w:rFonts w:cs="Arial"/>
                <w:sz w:val="16"/>
                <w:szCs w:val="16"/>
              </w:rPr>
              <w:t>10</w:t>
            </w:r>
          </w:p>
        </w:tc>
        <w:tc>
          <w:tcPr>
            <w:tcW w:w="390" w:type="pct"/>
            <w:shd w:val="clear" w:color="auto" w:fill="auto"/>
            <w:vAlign w:val="center"/>
          </w:tcPr>
          <w:p w14:paraId="26E7F77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C0DD94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A54C64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147F4C1" w14:textId="77777777" w:rsidR="000A246F" w:rsidRPr="00C538DF" w:rsidRDefault="000A246F" w:rsidP="000A246F">
            <w:pPr>
              <w:spacing w:before="0"/>
              <w:jc w:val="center"/>
              <w:rPr>
                <w:rFonts w:cs="Arial"/>
                <w:b/>
                <w:bCs/>
                <w:i/>
                <w:iCs/>
                <w:sz w:val="18"/>
                <w:szCs w:val="18"/>
              </w:rPr>
            </w:pPr>
          </w:p>
        </w:tc>
        <w:tc>
          <w:tcPr>
            <w:tcW w:w="904" w:type="pct"/>
          </w:tcPr>
          <w:p w14:paraId="10854ADC" w14:textId="77777777" w:rsidR="000A246F" w:rsidRPr="00C538DF" w:rsidRDefault="000A246F" w:rsidP="000A246F">
            <w:pPr>
              <w:spacing w:before="0"/>
              <w:jc w:val="center"/>
              <w:rPr>
                <w:rFonts w:cs="Arial"/>
                <w:b/>
                <w:bCs/>
                <w:i/>
                <w:iCs/>
                <w:sz w:val="18"/>
                <w:szCs w:val="18"/>
              </w:rPr>
            </w:pPr>
          </w:p>
        </w:tc>
      </w:tr>
      <w:tr w:rsidR="000A246F" w:rsidRPr="00EC5BB4" w14:paraId="575D775C" w14:textId="77777777" w:rsidTr="000A246F">
        <w:tc>
          <w:tcPr>
            <w:tcW w:w="326" w:type="pct"/>
            <w:shd w:val="clear" w:color="auto" w:fill="auto"/>
            <w:vAlign w:val="center"/>
          </w:tcPr>
          <w:p w14:paraId="3A1B8272" w14:textId="4989E9A4" w:rsidR="000A246F" w:rsidRDefault="000A246F" w:rsidP="000A246F">
            <w:pPr>
              <w:spacing w:before="0"/>
              <w:jc w:val="center"/>
              <w:rPr>
                <w:rFonts w:cs="Arial"/>
                <w:b/>
                <w:bCs/>
                <w:i/>
                <w:iCs/>
                <w:sz w:val="18"/>
                <w:szCs w:val="18"/>
                <w:lang w:val="sr-Cyrl-CS"/>
              </w:rPr>
            </w:pPr>
            <w:r>
              <w:rPr>
                <w:rFonts w:cs="Arial"/>
                <w:b/>
                <w:bCs/>
                <w:i/>
                <w:iCs/>
                <w:sz w:val="18"/>
                <w:szCs w:val="18"/>
                <w:lang w:val="sr-Cyrl-CS"/>
              </w:rPr>
              <w:t>15.</w:t>
            </w:r>
          </w:p>
        </w:tc>
        <w:tc>
          <w:tcPr>
            <w:tcW w:w="977" w:type="pct"/>
            <w:shd w:val="clear" w:color="auto" w:fill="auto"/>
            <w:vAlign w:val="bottom"/>
          </w:tcPr>
          <w:p w14:paraId="40161772" w14:textId="77777777" w:rsidR="000A246F" w:rsidRPr="000A246F" w:rsidRDefault="000A246F" w:rsidP="000A246F">
            <w:pPr>
              <w:rPr>
                <w:sz w:val="16"/>
                <w:szCs w:val="16"/>
                <w:lang w:val="sr-Cyrl-RS"/>
              </w:rPr>
            </w:pPr>
            <w:r w:rsidRPr="000A246F">
              <w:rPr>
                <w:sz w:val="16"/>
                <w:szCs w:val="16"/>
                <w:lang w:val="sr-Cyrl-RS"/>
              </w:rPr>
              <w:t>КОНЦЕНТРОВАНО ТЕЧНО СРЕДСТВО ЗА ОДМАШЋИВАЊЕ</w:t>
            </w:r>
          </w:p>
          <w:p w14:paraId="4C6812A0" w14:textId="2A8E459C" w:rsidR="000A246F" w:rsidRPr="000A246F" w:rsidRDefault="000A246F" w:rsidP="000A246F">
            <w:pPr>
              <w:jc w:val="left"/>
              <w:rPr>
                <w:rFonts w:cs="Arial"/>
                <w:sz w:val="16"/>
                <w:szCs w:val="16"/>
              </w:rPr>
            </w:pPr>
            <w:r w:rsidRPr="000A246F">
              <w:rPr>
                <w:sz w:val="16"/>
                <w:szCs w:val="16"/>
                <w:lang w:val="sr-Cyrl-RS"/>
              </w:rPr>
              <w:t>За отклањање масноћа и масних наслага. Ph вредност 11,5 – 12,5, производ растворљив у води, незапаљив (Axel „или одговарајући“),паковање са распршивачем 750 ml</w:t>
            </w:r>
          </w:p>
        </w:tc>
        <w:tc>
          <w:tcPr>
            <w:tcW w:w="406" w:type="pct"/>
            <w:tcBorders>
              <w:top w:val="nil"/>
              <w:left w:val="nil"/>
              <w:bottom w:val="double" w:sz="6" w:space="0" w:color="auto"/>
              <w:right w:val="single" w:sz="4" w:space="0" w:color="auto"/>
            </w:tcBorders>
            <w:shd w:val="clear" w:color="auto" w:fill="auto"/>
            <w:vAlign w:val="center"/>
          </w:tcPr>
          <w:p w14:paraId="2F11394E" w14:textId="77777777" w:rsidR="000A246F" w:rsidRPr="000A246F" w:rsidRDefault="000A246F" w:rsidP="000A246F">
            <w:pPr>
              <w:jc w:val="center"/>
              <w:rPr>
                <w:rFonts w:cs="Arial"/>
                <w:sz w:val="16"/>
                <w:szCs w:val="16"/>
              </w:rPr>
            </w:pPr>
            <w:r w:rsidRPr="000A246F">
              <w:rPr>
                <w:rFonts w:cs="Arial"/>
                <w:sz w:val="16"/>
                <w:szCs w:val="16"/>
              </w:rPr>
              <w:t>ком</w:t>
            </w:r>
          </w:p>
          <w:p w14:paraId="4F9F5B57"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2F8002EE" w14:textId="42D031B0" w:rsidR="000A246F" w:rsidRPr="000A246F" w:rsidRDefault="000A246F" w:rsidP="000A246F">
            <w:pPr>
              <w:jc w:val="center"/>
              <w:rPr>
                <w:rFonts w:cs="Arial"/>
                <w:sz w:val="16"/>
                <w:szCs w:val="16"/>
              </w:rPr>
            </w:pPr>
            <w:r w:rsidRPr="000A246F">
              <w:rPr>
                <w:rFonts w:cs="Arial"/>
                <w:sz w:val="16"/>
                <w:szCs w:val="16"/>
              </w:rPr>
              <w:t>480</w:t>
            </w:r>
          </w:p>
        </w:tc>
        <w:tc>
          <w:tcPr>
            <w:tcW w:w="390" w:type="pct"/>
            <w:shd w:val="clear" w:color="auto" w:fill="auto"/>
            <w:vAlign w:val="center"/>
          </w:tcPr>
          <w:p w14:paraId="5CFD34A2"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8D9125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A0F47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BCE30F2" w14:textId="77777777" w:rsidR="000A246F" w:rsidRPr="00C538DF" w:rsidRDefault="000A246F" w:rsidP="000A246F">
            <w:pPr>
              <w:spacing w:before="0"/>
              <w:jc w:val="center"/>
              <w:rPr>
                <w:rFonts w:cs="Arial"/>
                <w:b/>
                <w:bCs/>
                <w:i/>
                <w:iCs/>
                <w:sz w:val="18"/>
                <w:szCs w:val="18"/>
              </w:rPr>
            </w:pPr>
          </w:p>
        </w:tc>
        <w:tc>
          <w:tcPr>
            <w:tcW w:w="904" w:type="pct"/>
          </w:tcPr>
          <w:p w14:paraId="40389FF6" w14:textId="77777777" w:rsidR="000A246F" w:rsidRPr="00C538DF" w:rsidRDefault="000A246F" w:rsidP="000A246F">
            <w:pPr>
              <w:spacing w:before="0"/>
              <w:jc w:val="center"/>
              <w:rPr>
                <w:rFonts w:cs="Arial"/>
                <w:b/>
                <w:bCs/>
                <w:i/>
                <w:iCs/>
                <w:sz w:val="18"/>
                <w:szCs w:val="18"/>
              </w:rPr>
            </w:pPr>
          </w:p>
        </w:tc>
      </w:tr>
      <w:tr w:rsidR="000A246F" w:rsidRPr="00EC5BB4" w14:paraId="6AE71601" w14:textId="77777777" w:rsidTr="000A246F">
        <w:tc>
          <w:tcPr>
            <w:tcW w:w="326" w:type="pct"/>
            <w:shd w:val="clear" w:color="auto" w:fill="auto"/>
            <w:vAlign w:val="center"/>
          </w:tcPr>
          <w:p w14:paraId="1172F85F" w14:textId="4AD51EEE" w:rsidR="000A246F" w:rsidRDefault="000A246F" w:rsidP="000A246F">
            <w:pPr>
              <w:spacing w:before="0"/>
              <w:jc w:val="center"/>
              <w:rPr>
                <w:rFonts w:cs="Arial"/>
                <w:b/>
                <w:bCs/>
                <w:i/>
                <w:iCs/>
                <w:sz w:val="18"/>
                <w:szCs w:val="18"/>
                <w:lang w:val="sr-Cyrl-CS"/>
              </w:rPr>
            </w:pPr>
            <w:r>
              <w:rPr>
                <w:rFonts w:cs="Arial"/>
                <w:b/>
                <w:bCs/>
                <w:i/>
                <w:iCs/>
                <w:sz w:val="18"/>
                <w:szCs w:val="18"/>
                <w:lang w:val="sr-Cyrl-CS"/>
              </w:rPr>
              <w:t>16.</w:t>
            </w:r>
          </w:p>
        </w:tc>
        <w:tc>
          <w:tcPr>
            <w:tcW w:w="977" w:type="pct"/>
            <w:shd w:val="clear" w:color="auto" w:fill="auto"/>
            <w:vAlign w:val="bottom"/>
          </w:tcPr>
          <w:p w14:paraId="02AF084B" w14:textId="3045E09E" w:rsidR="000A246F" w:rsidRPr="000A246F" w:rsidRDefault="00D92A49" w:rsidP="00D92A49">
            <w:pPr>
              <w:jc w:val="left"/>
              <w:rPr>
                <w:rFonts w:cs="Arial"/>
                <w:sz w:val="16"/>
                <w:szCs w:val="16"/>
              </w:rPr>
            </w:pPr>
            <w:r>
              <w:rPr>
                <w:sz w:val="16"/>
                <w:szCs w:val="16"/>
                <w:lang w:val="sr-Cyrl-RS"/>
              </w:rPr>
              <w:t xml:space="preserve">СРЕДСТВО </w:t>
            </w:r>
            <w:r w:rsidR="000A246F" w:rsidRPr="000A246F">
              <w:rPr>
                <w:sz w:val="16"/>
                <w:szCs w:val="16"/>
                <w:lang w:val="sr-Cyrl-RS"/>
              </w:rPr>
              <w:t xml:space="preserve"> ЗА ОДРЖАВАЊЕ КОЖНОГ НАМЕШТАЈА </w:t>
            </w:r>
            <w:r>
              <w:rPr>
                <w:sz w:val="16"/>
                <w:szCs w:val="16"/>
                <w:lang w:val="sr-Cyrl-RS"/>
              </w:rPr>
              <w:t>50</w:t>
            </w:r>
            <w:r w:rsidR="000A246F" w:rsidRPr="000A246F">
              <w:rPr>
                <w:sz w:val="16"/>
                <w:szCs w:val="16"/>
                <w:lang w:val="sr-Cyrl-RS"/>
              </w:rPr>
              <w:t>0 ml са распршивачем</w:t>
            </w:r>
          </w:p>
        </w:tc>
        <w:tc>
          <w:tcPr>
            <w:tcW w:w="406" w:type="pct"/>
            <w:tcBorders>
              <w:top w:val="nil"/>
              <w:left w:val="nil"/>
              <w:bottom w:val="double" w:sz="6" w:space="0" w:color="auto"/>
              <w:right w:val="single" w:sz="4" w:space="0" w:color="auto"/>
            </w:tcBorders>
            <w:shd w:val="clear" w:color="auto" w:fill="auto"/>
            <w:vAlign w:val="center"/>
          </w:tcPr>
          <w:p w14:paraId="0FDDC611" w14:textId="32083AFB"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4A044315" w14:textId="00CB8F05" w:rsidR="000A246F" w:rsidRPr="000A246F" w:rsidRDefault="000A246F" w:rsidP="000A246F">
            <w:pPr>
              <w:jc w:val="center"/>
              <w:rPr>
                <w:rFonts w:cs="Arial"/>
                <w:sz w:val="16"/>
                <w:szCs w:val="16"/>
              </w:rPr>
            </w:pPr>
            <w:r w:rsidRPr="000A246F">
              <w:rPr>
                <w:rFonts w:cs="Arial"/>
                <w:sz w:val="16"/>
                <w:szCs w:val="16"/>
              </w:rPr>
              <w:t>40</w:t>
            </w:r>
          </w:p>
        </w:tc>
        <w:tc>
          <w:tcPr>
            <w:tcW w:w="390" w:type="pct"/>
            <w:shd w:val="clear" w:color="auto" w:fill="auto"/>
            <w:vAlign w:val="center"/>
          </w:tcPr>
          <w:p w14:paraId="208E635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186750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E442E4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8B08ED2" w14:textId="77777777" w:rsidR="000A246F" w:rsidRPr="00C538DF" w:rsidRDefault="000A246F" w:rsidP="000A246F">
            <w:pPr>
              <w:spacing w:before="0"/>
              <w:jc w:val="center"/>
              <w:rPr>
                <w:rFonts w:cs="Arial"/>
                <w:b/>
                <w:bCs/>
                <w:i/>
                <w:iCs/>
                <w:sz w:val="18"/>
                <w:szCs w:val="18"/>
              </w:rPr>
            </w:pPr>
          </w:p>
        </w:tc>
        <w:tc>
          <w:tcPr>
            <w:tcW w:w="904" w:type="pct"/>
          </w:tcPr>
          <w:p w14:paraId="3863E222" w14:textId="77777777" w:rsidR="000A246F" w:rsidRPr="00C538DF" w:rsidRDefault="000A246F" w:rsidP="000A246F">
            <w:pPr>
              <w:spacing w:before="0"/>
              <w:jc w:val="center"/>
              <w:rPr>
                <w:rFonts w:cs="Arial"/>
                <w:b/>
                <w:bCs/>
                <w:i/>
                <w:iCs/>
                <w:sz w:val="18"/>
                <w:szCs w:val="18"/>
              </w:rPr>
            </w:pPr>
          </w:p>
        </w:tc>
      </w:tr>
      <w:tr w:rsidR="000A246F" w:rsidRPr="00EC5BB4" w14:paraId="606E512B" w14:textId="77777777" w:rsidTr="000A246F">
        <w:tc>
          <w:tcPr>
            <w:tcW w:w="326" w:type="pct"/>
            <w:shd w:val="clear" w:color="auto" w:fill="auto"/>
            <w:vAlign w:val="center"/>
          </w:tcPr>
          <w:p w14:paraId="05C89C04" w14:textId="6D106EF1" w:rsidR="000A246F" w:rsidRDefault="000A246F" w:rsidP="000A246F">
            <w:pPr>
              <w:spacing w:before="0"/>
              <w:jc w:val="center"/>
              <w:rPr>
                <w:rFonts w:cs="Arial"/>
                <w:b/>
                <w:bCs/>
                <w:i/>
                <w:iCs/>
                <w:sz w:val="18"/>
                <w:szCs w:val="18"/>
                <w:lang w:val="sr-Cyrl-CS"/>
              </w:rPr>
            </w:pPr>
            <w:r>
              <w:rPr>
                <w:rFonts w:cs="Arial"/>
                <w:b/>
                <w:bCs/>
                <w:i/>
                <w:iCs/>
                <w:sz w:val="18"/>
                <w:szCs w:val="18"/>
                <w:lang w:val="sr-Cyrl-CS"/>
              </w:rPr>
              <w:t>17.</w:t>
            </w:r>
          </w:p>
        </w:tc>
        <w:tc>
          <w:tcPr>
            <w:tcW w:w="977" w:type="pct"/>
            <w:shd w:val="clear" w:color="auto" w:fill="auto"/>
            <w:vAlign w:val="bottom"/>
          </w:tcPr>
          <w:p w14:paraId="1C3A7282" w14:textId="77777777" w:rsidR="000A246F" w:rsidRPr="000A246F" w:rsidRDefault="000A246F" w:rsidP="000A246F">
            <w:pPr>
              <w:rPr>
                <w:sz w:val="16"/>
                <w:szCs w:val="16"/>
                <w:lang w:val="sr-Cyrl-RS"/>
              </w:rPr>
            </w:pPr>
            <w:r w:rsidRPr="000A246F">
              <w:rPr>
                <w:sz w:val="16"/>
                <w:szCs w:val="16"/>
                <w:lang w:val="sr-Cyrl-RS"/>
              </w:rPr>
              <w:t>АБРАЗИВНО СРЕДСТВО ЗА ПРАЊЕ РУКУ</w:t>
            </w:r>
          </w:p>
          <w:p w14:paraId="7C15F494" w14:textId="0947A7D8" w:rsidR="000A246F" w:rsidRPr="000A246F" w:rsidRDefault="000A246F" w:rsidP="000A246F">
            <w:pPr>
              <w:jc w:val="left"/>
              <w:rPr>
                <w:rFonts w:cs="Arial"/>
                <w:sz w:val="16"/>
                <w:szCs w:val="16"/>
              </w:rPr>
            </w:pPr>
            <w:r w:rsidRPr="000A246F">
              <w:rPr>
                <w:sz w:val="16"/>
                <w:szCs w:val="16"/>
                <w:lang w:val="sr-Cyrl-RS"/>
              </w:rPr>
              <w:t xml:space="preserve">Користи се у индустрији, радионицама и домаћинству, као и за прање и чишћење кухињског посуђа и санитарија(ПАНОЛ ПАСТА „или одговарајуће“), паковање од  500 гр </w:t>
            </w:r>
          </w:p>
        </w:tc>
        <w:tc>
          <w:tcPr>
            <w:tcW w:w="406" w:type="pct"/>
            <w:tcBorders>
              <w:top w:val="nil"/>
              <w:left w:val="nil"/>
              <w:bottom w:val="double" w:sz="6" w:space="0" w:color="auto"/>
              <w:right w:val="single" w:sz="4" w:space="0" w:color="auto"/>
            </w:tcBorders>
            <w:shd w:val="clear" w:color="auto" w:fill="auto"/>
            <w:vAlign w:val="center"/>
          </w:tcPr>
          <w:p w14:paraId="1CFEB471" w14:textId="77777777" w:rsidR="000A246F" w:rsidRPr="000A246F" w:rsidRDefault="000A246F" w:rsidP="000A246F">
            <w:pPr>
              <w:jc w:val="center"/>
              <w:rPr>
                <w:rFonts w:cs="Arial"/>
                <w:sz w:val="16"/>
                <w:szCs w:val="16"/>
              </w:rPr>
            </w:pPr>
            <w:r w:rsidRPr="000A246F">
              <w:rPr>
                <w:rFonts w:cs="Arial"/>
                <w:sz w:val="16"/>
                <w:szCs w:val="16"/>
              </w:rPr>
              <w:t>ком</w:t>
            </w:r>
          </w:p>
          <w:p w14:paraId="7154DBA2"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725D2043" w14:textId="77777777" w:rsidR="000A246F" w:rsidRPr="000A246F" w:rsidRDefault="000A246F" w:rsidP="000A246F">
            <w:pPr>
              <w:jc w:val="center"/>
              <w:rPr>
                <w:rFonts w:cs="Arial"/>
                <w:sz w:val="16"/>
                <w:szCs w:val="16"/>
              </w:rPr>
            </w:pPr>
            <w:r w:rsidRPr="000A246F">
              <w:rPr>
                <w:rFonts w:cs="Arial"/>
                <w:sz w:val="16"/>
                <w:szCs w:val="16"/>
              </w:rPr>
              <w:t>20</w:t>
            </w:r>
          </w:p>
          <w:p w14:paraId="5F7AB815" w14:textId="77777777" w:rsidR="000A246F" w:rsidRPr="000A246F" w:rsidRDefault="000A246F" w:rsidP="000A246F">
            <w:pPr>
              <w:jc w:val="center"/>
              <w:rPr>
                <w:rFonts w:cs="Arial"/>
                <w:sz w:val="16"/>
                <w:szCs w:val="16"/>
              </w:rPr>
            </w:pPr>
          </w:p>
        </w:tc>
        <w:tc>
          <w:tcPr>
            <w:tcW w:w="390" w:type="pct"/>
            <w:shd w:val="clear" w:color="auto" w:fill="auto"/>
            <w:vAlign w:val="center"/>
          </w:tcPr>
          <w:p w14:paraId="01F4DC91"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9BE5F7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76172A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07895BC" w14:textId="77777777" w:rsidR="000A246F" w:rsidRPr="00C538DF" w:rsidRDefault="000A246F" w:rsidP="000A246F">
            <w:pPr>
              <w:spacing w:before="0"/>
              <w:jc w:val="center"/>
              <w:rPr>
                <w:rFonts w:cs="Arial"/>
                <w:b/>
                <w:bCs/>
                <w:i/>
                <w:iCs/>
                <w:sz w:val="18"/>
                <w:szCs w:val="18"/>
              </w:rPr>
            </w:pPr>
          </w:p>
        </w:tc>
        <w:tc>
          <w:tcPr>
            <w:tcW w:w="904" w:type="pct"/>
          </w:tcPr>
          <w:p w14:paraId="6D152D0E" w14:textId="77777777" w:rsidR="000A246F" w:rsidRPr="00C538DF" w:rsidRDefault="000A246F" w:rsidP="000A246F">
            <w:pPr>
              <w:spacing w:before="0"/>
              <w:jc w:val="center"/>
              <w:rPr>
                <w:rFonts w:cs="Arial"/>
                <w:b/>
                <w:bCs/>
                <w:i/>
                <w:iCs/>
                <w:sz w:val="18"/>
                <w:szCs w:val="18"/>
              </w:rPr>
            </w:pPr>
          </w:p>
        </w:tc>
      </w:tr>
      <w:tr w:rsidR="000A246F" w:rsidRPr="00EC5BB4" w14:paraId="68E0429F" w14:textId="77777777" w:rsidTr="000A246F">
        <w:tc>
          <w:tcPr>
            <w:tcW w:w="326" w:type="pct"/>
            <w:shd w:val="clear" w:color="auto" w:fill="auto"/>
            <w:vAlign w:val="center"/>
          </w:tcPr>
          <w:p w14:paraId="0D6FB30F" w14:textId="2A7D15A1" w:rsidR="000A246F" w:rsidRDefault="000A246F" w:rsidP="000A246F">
            <w:pPr>
              <w:spacing w:before="0"/>
              <w:jc w:val="center"/>
              <w:rPr>
                <w:rFonts w:cs="Arial"/>
                <w:b/>
                <w:bCs/>
                <w:i/>
                <w:iCs/>
                <w:sz w:val="18"/>
                <w:szCs w:val="18"/>
                <w:lang w:val="sr-Cyrl-CS"/>
              </w:rPr>
            </w:pPr>
            <w:r>
              <w:rPr>
                <w:rFonts w:cs="Arial"/>
                <w:b/>
                <w:bCs/>
                <w:i/>
                <w:iCs/>
                <w:sz w:val="18"/>
                <w:szCs w:val="18"/>
                <w:lang w:val="sr-Cyrl-CS"/>
              </w:rPr>
              <w:t>18.</w:t>
            </w:r>
          </w:p>
        </w:tc>
        <w:tc>
          <w:tcPr>
            <w:tcW w:w="977" w:type="pct"/>
            <w:shd w:val="clear" w:color="auto" w:fill="auto"/>
            <w:vAlign w:val="bottom"/>
          </w:tcPr>
          <w:p w14:paraId="79AB9E4A" w14:textId="77777777" w:rsidR="000A246F" w:rsidRPr="000A246F" w:rsidRDefault="000A246F" w:rsidP="000A246F">
            <w:pPr>
              <w:rPr>
                <w:sz w:val="16"/>
                <w:szCs w:val="16"/>
                <w:lang w:val="sr-Cyrl-RS"/>
              </w:rPr>
            </w:pPr>
            <w:r w:rsidRPr="000A246F">
              <w:rPr>
                <w:sz w:val="16"/>
                <w:szCs w:val="16"/>
                <w:lang w:val="sr-Cyrl-RS"/>
              </w:rPr>
              <w:t>СОНА КИСЕЛИНА</w:t>
            </w:r>
          </w:p>
          <w:p w14:paraId="113505B1" w14:textId="47E46D5A" w:rsidR="000A246F" w:rsidRPr="000A246F" w:rsidRDefault="000A246F" w:rsidP="000A246F">
            <w:pPr>
              <w:jc w:val="left"/>
              <w:rPr>
                <w:rFonts w:cs="Arial"/>
                <w:sz w:val="16"/>
                <w:szCs w:val="16"/>
              </w:rPr>
            </w:pPr>
            <w:r w:rsidRPr="000A246F">
              <w:rPr>
                <w:sz w:val="16"/>
                <w:szCs w:val="16"/>
                <w:lang w:val="sr-Cyrl-RS"/>
              </w:rPr>
              <w:t>Неопходно је да садржи 16 – 18 % хлороводоничне киселине. Паковање 1 l.</w:t>
            </w:r>
          </w:p>
        </w:tc>
        <w:tc>
          <w:tcPr>
            <w:tcW w:w="406" w:type="pct"/>
            <w:tcBorders>
              <w:top w:val="nil"/>
              <w:left w:val="nil"/>
              <w:bottom w:val="double" w:sz="6" w:space="0" w:color="auto"/>
              <w:right w:val="single" w:sz="4" w:space="0" w:color="auto"/>
            </w:tcBorders>
            <w:shd w:val="clear" w:color="auto" w:fill="auto"/>
            <w:vAlign w:val="center"/>
          </w:tcPr>
          <w:p w14:paraId="3A281677" w14:textId="2143E1E6" w:rsidR="000A246F" w:rsidRPr="000A246F" w:rsidRDefault="000A246F" w:rsidP="000A246F">
            <w:pPr>
              <w:jc w:val="center"/>
              <w:rPr>
                <w:rFonts w:cs="Arial"/>
                <w:sz w:val="16"/>
                <w:szCs w:val="16"/>
              </w:rPr>
            </w:pPr>
            <w:r w:rsidRPr="000A246F">
              <w:rPr>
                <w:rFonts w:cs="Arial"/>
                <w:sz w:val="16"/>
                <w:szCs w:val="16"/>
              </w:rPr>
              <w:t>l</w:t>
            </w:r>
          </w:p>
        </w:tc>
        <w:tc>
          <w:tcPr>
            <w:tcW w:w="548" w:type="pct"/>
            <w:tcBorders>
              <w:top w:val="nil"/>
              <w:left w:val="nil"/>
              <w:bottom w:val="double" w:sz="6" w:space="0" w:color="auto"/>
              <w:right w:val="single" w:sz="4" w:space="0" w:color="auto"/>
            </w:tcBorders>
            <w:shd w:val="clear" w:color="auto" w:fill="auto"/>
            <w:vAlign w:val="center"/>
          </w:tcPr>
          <w:p w14:paraId="2EF2B1CB" w14:textId="443E03FB"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2F9B7511"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79E6C91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5BE69B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EAD8B8" w14:textId="77777777" w:rsidR="000A246F" w:rsidRPr="00C538DF" w:rsidRDefault="000A246F" w:rsidP="000A246F">
            <w:pPr>
              <w:spacing w:before="0"/>
              <w:jc w:val="center"/>
              <w:rPr>
                <w:rFonts w:cs="Arial"/>
                <w:b/>
                <w:bCs/>
                <w:i/>
                <w:iCs/>
                <w:sz w:val="18"/>
                <w:szCs w:val="18"/>
              </w:rPr>
            </w:pPr>
          </w:p>
        </w:tc>
        <w:tc>
          <w:tcPr>
            <w:tcW w:w="904" w:type="pct"/>
          </w:tcPr>
          <w:p w14:paraId="1088BDA6" w14:textId="77777777" w:rsidR="000A246F" w:rsidRPr="00C538DF" w:rsidRDefault="000A246F" w:rsidP="000A246F">
            <w:pPr>
              <w:spacing w:before="0"/>
              <w:jc w:val="center"/>
              <w:rPr>
                <w:rFonts w:cs="Arial"/>
                <w:b/>
                <w:bCs/>
                <w:i/>
                <w:iCs/>
                <w:sz w:val="18"/>
                <w:szCs w:val="18"/>
              </w:rPr>
            </w:pPr>
          </w:p>
        </w:tc>
      </w:tr>
      <w:tr w:rsidR="000A246F" w:rsidRPr="00EC5BB4" w14:paraId="3D55C697" w14:textId="77777777" w:rsidTr="000A246F">
        <w:tc>
          <w:tcPr>
            <w:tcW w:w="326" w:type="pct"/>
            <w:shd w:val="clear" w:color="auto" w:fill="auto"/>
            <w:vAlign w:val="center"/>
          </w:tcPr>
          <w:p w14:paraId="21FE8860" w14:textId="507DE3AD" w:rsidR="000A246F" w:rsidRDefault="000A246F" w:rsidP="000A246F">
            <w:pPr>
              <w:spacing w:before="0"/>
              <w:jc w:val="center"/>
              <w:rPr>
                <w:rFonts w:cs="Arial"/>
                <w:b/>
                <w:bCs/>
                <w:i/>
                <w:iCs/>
                <w:sz w:val="18"/>
                <w:szCs w:val="18"/>
                <w:lang w:val="sr-Cyrl-CS"/>
              </w:rPr>
            </w:pPr>
            <w:r>
              <w:rPr>
                <w:rFonts w:cs="Arial"/>
                <w:b/>
                <w:bCs/>
                <w:i/>
                <w:iCs/>
                <w:sz w:val="18"/>
                <w:szCs w:val="18"/>
                <w:lang w:val="sr-Cyrl-CS"/>
              </w:rPr>
              <w:t>19.</w:t>
            </w:r>
          </w:p>
        </w:tc>
        <w:tc>
          <w:tcPr>
            <w:tcW w:w="977" w:type="pct"/>
            <w:shd w:val="clear" w:color="auto" w:fill="auto"/>
            <w:vAlign w:val="bottom"/>
          </w:tcPr>
          <w:p w14:paraId="1A2B7C58" w14:textId="77777777" w:rsidR="000A246F" w:rsidRPr="000A246F" w:rsidRDefault="000A246F" w:rsidP="000A246F">
            <w:pPr>
              <w:rPr>
                <w:sz w:val="16"/>
                <w:szCs w:val="16"/>
                <w:lang w:val="sr-Cyrl-RS"/>
              </w:rPr>
            </w:pPr>
            <w:r w:rsidRPr="000A246F">
              <w:rPr>
                <w:sz w:val="16"/>
                <w:szCs w:val="16"/>
                <w:lang w:val="sr-Cyrl-RS"/>
              </w:rPr>
              <w:t>ТЕЧНО СРЕДСТВО ЗА ЧИШЋЕЊЕ ЛАМИНАТА И ПАРКЕТА</w:t>
            </w:r>
          </w:p>
          <w:p w14:paraId="114DEC60" w14:textId="77777777" w:rsidR="000A246F" w:rsidRPr="000A246F" w:rsidRDefault="000A246F" w:rsidP="000A246F">
            <w:pPr>
              <w:rPr>
                <w:sz w:val="16"/>
                <w:szCs w:val="16"/>
                <w:lang w:val="sr-Cyrl-RS"/>
              </w:rPr>
            </w:pPr>
            <w:r w:rsidRPr="000A246F">
              <w:rPr>
                <w:sz w:val="16"/>
                <w:szCs w:val="16"/>
                <w:lang w:val="sr-Cyrl-RS"/>
              </w:rPr>
              <w:t>Течност која чисти и уклања прљавштину и мрље са паркета и ламината. После третирања средством није потребно испирање. (Пронто „или одговарајући“)</w:t>
            </w:r>
          </w:p>
          <w:p w14:paraId="3CC28159" w14:textId="7571DF63" w:rsidR="000A246F" w:rsidRPr="000A246F" w:rsidRDefault="000A246F" w:rsidP="000A246F">
            <w:pPr>
              <w:jc w:val="left"/>
              <w:rPr>
                <w:rFonts w:cs="Arial"/>
                <w:sz w:val="16"/>
                <w:szCs w:val="16"/>
              </w:rPr>
            </w:pPr>
            <w:r w:rsidRPr="000A246F">
              <w:rPr>
                <w:sz w:val="16"/>
                <w:szCs w:val="16"/>
                <w:lang w:val="sr-Cyrl-RS"/>
              </w:rPr>
              <w:lastRenderedPageBreak/>
              <w:t xml:space="preserve"> Паковање од 750 ml </w:t>
            </w:r>
          </w:p>
        </w:tc>
        <w:tc>
          <w:tcPr>
            <w:tcW w:w="406" w:type="pct"/>
            <w:tcBorders>
              <w:top w:val="nil"/>
              <w:left w:val="nil"/>
              <w:bottom w:val="double" w:sz="6" w:space="0" w:color="auto"/>
              <w:right w:val="single" w:sz="4" w:space="0" w:color="auto"/>
            </w:tcBorders>
            <w:shd w:val="clear" w:color="auto" w:fill="auto"/>
            <w:vAlign w:val="center"/>
          </w:tcPr>
          <w:p w14:paraId="2C93C1DE" w14:textId="77777777" w:rsidR="000A246F" w:rsidRPr="000A246F" w:rsidRDefault="000A246F" w:rsidP="000A246F">
            <w:pPr>
              <w:jc w:val="center"/>
              <w:rPr>
                <w:rFonts w:cs="Arial"/>
                <w:sz w:val="16"/>
                <w:szCs w:val="16"/>
              </w:rPr>
            </w:pPr>
            <w:r w:rsidRPr="000A246F">
              <w:rPr>
                <w:rFonts w:cs="Arial"/>
                <w:sz w:val="16"/>
                <w:szCs w:val="16"/>
              </w:rPr>
              <w:lastRenderedPageBreak/>
              <w:t>ком</w:t>
            </w:r>
          </w:p>
          <w:p w14:paraId="0CE90F33" w14:textId="77777777" w:rsidR="000A246F" w:rsidRPr="000A246F" w:rsidRDefault="000A246F" w:rsidP="000A246F">
            <w:pPr>
              <w:jc w:val="center"/>
              <w:rPr>
                <w:rFonts w:cs="Arial"/>
                <w:sz w:val="16"/>
                <w:szCs w:val="16"/>
              </w:rPr>
            </w:pPr>
          </w:p>
        </w:tc>
        <w:tc>
          <w:tcPr>
            <w:tcW w:w="548" w:type="pct"/>
            <w:tcBorders>
              <w:top w:val="nil"/>
              <w:left w:val="nil"/>
              <w:bottom w:val="double" w:sz="6" w:space="0" w:color="auto"/>
              <w:right w:val="single" w:sz="4" w:space="0" w:color="auto"/>
            </w:tcBorders>
            <w:shd w:val="clear" w:color="auto" w:fill="auto"/>
            <w:vAlign w:val="center"/>
          </w:tcPr>
          <w:p w14:paraId="63F8BF2A" w14:textId="3B812084" w:rsidR="000A246F" w:rsidRPr="000A246F" w:rsidRDefault="000A246F" w:rsidP="000A246F">
            <w:pPr>
              <w:jc w:val="center"/>
              <w:rPr>
                <w:rFonts w:cs="Arial"/>
                <w:sz w:val="16"/>
                <w:szCs w:val="16"/>
              </w:rPr>
            </w:pPr>
            <w:r w:rsidRPr="000A246F">
              <w:rPr>
                <w:rFonts w:cs="Arial"/>
                <w:sz w:val="16"/>
                <w:szCs w:val="16"/>
              </w:rPr>
              <w:t>100</w:t>
            </w:r>
          </w:p>
        </w:tc>
        <w:tc>
          <w:tcPr>
            <w:tcW w:w="390" w:type="pct"/>
            <w:shd w:val="clear" w:color="auto" w:fill="auto"/>
            <w:vAlign w:val="center"/>
          </w:tcPr>
          <w:p w14:paraId="58CA8B7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D5552E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D5B7A9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97A855D" w14:textId="77777777" w:rsidR="000A246F" w:rsidRPr="00C538DF" w:rsidRDefault="000A246F" w:rsidP="000A246F">
            <w:pPr>
              <w:spacing w:before="0"/>
              <w:jc w:val="center"/>
              <w:rPr>
                <w:rFonts w:cs="Arial"/>
                <w:b/>
                <w:bCs/>
                <w:i/>
                <w:iCs/>
                <w:sz w:val="18"/>
                <w:szCs w:val="18"/>
              </w:rPr>
            </w:pPr>
          </w:p>
        </w:tc>
        <w:tc>
          <w:tcPr>
            <w:tcW w:w="904" w:type="pct"/>
          </w:tcPr>
          <w:p w14:paraId="2C5B1588" w14:textId="77777777" w:rsidR="000A246F" w:rsidRPr="00C538DF" w:rsidRDefault="000A246F" w:rsidP="000A246F">
            <w:pPr>
              <w:spacing w:before="0"/>
              <w:jc w:val="center"/>
              <w:rPr>
                <w:rFonts w:cs="Arial"/>
                <w:b/>
                <w:bCs/>
                <w:i/>
                <w:iCs/>
                <w:sz w:val="18"/>
                <w:szCs w:val="18"/>
              </w:rPr>
            </w:pPr>
          </w:p>
        </w:tc>
      </w:tr>
      <w:tr w:rsidR="000A246F" w:rsidRPr="00EC5BB4" w14:paraId="2330E687" w14:textId="77777777" w:rsidTr="000A246F">
        <w:tc>
          <w:tcPr>
            <w:tcW w:w="326" w:type="pct"/>
            <w:shd w:val="clear" w:color="auto" w:fill="auto"/>
            <w:vAlign w:val="center"/>
          </w:tcPr>
          <w:p w14:paraId="3DEDBD1F" w14:textId="4E9F222D" w:rsidR="000A246F" w:rsidRDefault="000A246F" w:rsidP="000A246F">
            <w:pPr>
              <w:spacing w:before="0"/>
              <w:rPr>
                <w:rFonts w:cs="Arial"/>
                <w:b/>
                <w:bCs/>
                <w:i/>
                <w:iCs/>
                <w:sz w:val="18"/>
                <w:szCs w:val="18"/>
                <w:lang w:val="sr-Cyrl-CS"/>
              </w:rPr>
            </w:pPr>
            <w:r>
              <w:rPr>
                <w:rFonts w:cs="Arial"/>
                <w:b/>
                <w:bCs/>
                <w:i/>
                <w:iCs/>
                <w:sz w:val="18"/>
                <w:szCs w:val="18"/>
                <w:lang w:val="sr-Cyrl-CS"/>
              </w:rPr>
              <w:lastRenderedPageBreak/>
              <w:t xml:space="preserve"> 20.</w:t>
            </w:r>
          </w:p>
        </w:tc>
        <w:tc>
          <w:tcPr>
            <w:tcW w:w="977" w:type="pct"/>
            <w:shd w:val="clear" w:color="auto" w:fill="auto"/>
            <w:vAlign w:val="bottom"/>
          </w:tcPr>
          <w:p w14:paraId="63C92AA3" w14:textId="77777777" w:rsidR="000A246F" w:rsidRPr="000A246F" w:rsidRDefault="000A246F" w:rsidP="000A246F">
            <w:pPr>
              <w:rPr>
                <w:sz w:val="16"/>
                <w:szCs w:val="16"/>
                <w:lang w:val="sr-Cyrl-RS"/>
              </w:rPr>
            </w:pPr>
            <w:r w:rsidRPr="000A246F">
              <w:rPr>
                <w:sz w:val="16"/>
                <w:szCs w:val="16"/>
                <w:lang w:val="sr-Cyrl-RS"/>
              </w:rPr>
              <w:t>ТЕЧНО СРЕДСТВО ЗА ЧИШЋЕЊЕ КЕРАМИКЕ</w:t>
            </w:r>
          </w:p>
          <w:p w14:paraId="3775A261" w14:textId="77777777" w:rsidR="000A246F" w:rsidRPr="000A246F" w:rsidRDefault="000A246F" w:rsidP="000A246F">
            <w:pPr>
              <w:rPr>
                <w:sz w:val="16"/>
                <w:szCs w:val="16"/>
                <w:lang w:val="sr-Cyrl-RS"/>
              </w:rPr>
            </w:pPr>
            <w:r w:rsidRPr="000A246F">
              <w:rPr>
                <w:sz w:val="16"/>
                <w:szCs w:val="16"/>
                <w:lang w:val="sr-Cyrl-RS"/>
              </w:rPr>
              <w:t>Течност која чисти и уклања прљавштину и мрље са керамике. После третирања средством није потребно испирање. (Пронто „или одговарајући“)</w:t>
            </w:r>
          </w:p>
          <w:p w14:paraId="647D1E82" w14:textId="36E3440C" w:rsidR="000A246F" w:rsidRPr="000A246F" w:rsidRDefault="000A246F" w:rsidP="000A246F">
            <w:pPr>
              <w:jc w:val="left"/>
              <w:rPr>
                <w:rFonts w:cs="Arial"/>
                <w:sz w:val="16"/>
                <w:szCs w:val="16"/>
              </w:rPr>
            </w:pPr>
            <w:r w:rsidRPr="000A246F">
              <w:rPr>
                <w:sz w:val="16"/>
                <w:szCs w:val="16"/>
                <w:lang w:val="sr-Cyrl-RS"/>
              </w:rPr>
              <w:t xml:space="preserve"> Паковање од 750 ml</w:t>
            </w:r>
          </w:p>
        </w:tc>
        <w:tc>
          <w:tcPr>
            <w:tcW w:w="406" w:type="pct"/>
            <w:tcBorders>
              <w:top w:val="nil"/>
              <w:left w:val="nil"/>
              <w:bottom w:val="double" w:sz="6" w:space="0" w:color="auto"/>
              <w:right w:val="single" w:sz="4" w:space="0" w:color="auto"/>
            </w:tcBorders>
            <w:shd w:val="clear" w:color="auto" w:fill="auto"/>
            <w:vAlign w:val="center"/>
          </w:tcPr>
          <w:p w14:paraId="2F084FAC" w14:textId="47B64DE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CE54948" w14:textId="37D7BD69" w:rsidR="000A246F" w:rsidRPr="000A246F" w:rsidRDefault="000A246F" w:rsidP="000A246F">
            <w:pPr>
              <w:jc w:val="center"/>
              <w:rPr>
                <w:rFonts w:cs="Arial"/>
                <w:sz w:val="16"/>
                <w:szCs w:val="16"/>
              </w:rPr>
            </w:pPr>
            <w:r w:rsidRPr="000A246F">
              <w:rPr>
                <w:rFonts w:cs="Arial"/>
                <w:sz w:val="16"/>
                <w:szCs w:val="16"/>
              </w:rPr>
              <w:t>60</w:t>
            </w:r>
          </w:p>
        </w:tc>
        <w:tc>
          <w:tcPr>
            <w:tcW w:w="390" w:type="pct"/>
            <w:shd w:val="clear" w:color="auto" w:fill="auto"/>
            <w:vAlign w:val="center"/>
          </w:tcPr>
          <w:p w14:paraId="33393A2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578D2B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37B90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FC2FF04" w14:textId="77777777" w:rsidR="000A246F" w:rsidRPr="00C538DF" w:rsidRDefault="000A246F" w:rsidP="000A246F">
            <w:pPr>
              <w:spacing w:before="0"/>
              <w:jc w:val="center"/>
              <w:rPr>
                <w:rFonts w:cs="Arial"/>
                <w:b/>
                <w:bCs/>
                <w:i/>
                <w:iCs/>
                <w:sz w:val="18"/>
                <w:szCs w:val="18"/>
              </w:rPr>
            </w:pPr>
          </w:p>
        </w:tc>
        <w:tc>
          <w:tcPr>
            <w:tcW w:w="904" w:type="pct"/>
          </w:tcPr>
          <w:p w14:paraId="66BE0774" w14:textId="77777777" w:rsidR="000A246F" w:rsidRPr="00C538DF" w:rsidRDefault="000A246F" w:rsidP="000A246F">
            <w:pPr>
              <w:spacing w:before="0"/>
              <w:jc w:val="center"/>
              <w:rPr>
                <w:rFonts w:cs="Arial"/>
                <w:b/>
                <w:bCs/>
                <w:i/>
                <w:iCs/>
                <w:sz w:val="18"/>
                <w:szCs w:val="18"/>
              </w:rPr>
            </w:pPr>
          </w:p>
        </w:tc>
      </w:tr>
      <w:tr w:rsidR="000A246F" w:rsidRPr="00EC5BB4" w14:paraId="405784DC" w14:textId="77777777" w:rsidTr="000A246F">
        <w:tc>
          <w:tcPr>
            <w:tcW w:w="326" w:type="pct"/>
            <w:shd w:val="clear" w:color="auto" w:fill="auto"/>
            <w:vAlign w:val="center"/>
          </w:tcPr>
          <w:p w14:paraId="154EDA59" w14:textId="39B91E7D" w:rsidR="000A246F" w:rsidRDefault="000A246F" w:rsidP="000A246F">
            <w:pPr>
              <w:spacing w:before="0"/>
              <w:jc w:val="center"/>
              <w:rPr>
                <w:rFonts w:cs="Arial"/>
                <w:b/>
                <w:bCs/>
                <w:i/>
                <w:iCs/>
                <w:sz w:val="18"/>
                <w:szCs w:val="18"/>
                <w:lang w:val="sr-Cyrl-CS"/>
              </w:rPr>
            </w:pPr>
            <w:r>
              <w:rPr>
                <w:rFonts w:cs="Arial"/>
                <w:b/>
                <w:bCs/>
                <w:i/>
                <w:iCs/>
                <w:sz w:val="18"/>
                <w:szCs w:val="18"/>
                <w:lang w:val="sr-Cyrl-CS"/>
              </w:rPr>
              <w:t>21.</w:t>
            </w:r>
          </w:p>
        </w:tc>
        <w:tc>
          <w:tcPr>
            <w:tcW w:w="977" w:type="pct"/>
            <w:shd w:val="clear" w:color="auto" w:fill="auto"/>
            <w:vAlign w:val="bottom"/>
          </w:tcPr>
          <w:p w14:paraId="6C435DC6" w14:textId="77777777" w:rsidR="000A246F" w:rsidRDefault="000A246F" w:rsidP="000A246F">
            <w:pPr>
              <w:jc w:val="left"/>
              <w:rPr>
                <w:sz w:val="16"/>
                <w:szCs w:val="16"/>
                <w:lang w:val="sr-Cyrl-RS"/>
              </w:rPr>
            </w:pPr>
          </w:p>
          <w:p w14:paraId="6F715E80" w14:textId="03C6D290" w:rsidR="000A246F" w:rsidRDefault="000A246F" w:rsidP="000A246F">
            <w:pPr>
              <w:jc w:val="left"/>
              <w:rPr>
                <w:sz w:val="16"/>
                <w:szCs w:val="16"/>
                <w:lang w:val="sr-Cyrl-RS"/>
              </w:rPr>
            </w:pPr>
            <w:r w:rsidRPr="000A246F">
              <w:rPr>
                <w:sz w:val="16"/>
                <w:szCs w:val="16"/>
                <w:lang w:val="sr-Cyrl-RS"/>
              </w:rPr>
              <w:t xml:space="preserve">СО ЗА МАШИНУ ЗА ПРАЊЕ ПОСУЂА </w:t>
            </w:r>
            <w:r w:rsidR="00D92A49">
              <w:rPr>
                <w:sz w:val="16"/>
                <w:szCs w:val="16"/>
                <w:lang w:val="sr-Cyrl-RS"/>
              </w:rPr>
              <w:t>, паковање 1кг</w:t>
            </w:r>
          </w:p>
          <w:p w14:paraId="0D1B5117" w14:textId="6A8A2FD9" w:rsidR="000A246F" w:rsidRPr="000A246F" w:rsidRDefault="000A246F"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6C02A124" w14:textId="73547ED1" w:rsidR="000A246F" w:rsidRPr="000A246F" w:rsidRDefault="000A246F" w:rsidP="000A246F">
            <w:pPr>
              <w:jc w:val="center"/>
              <w:rPr>
                <w:rFonts w:cs="Arial"/>
                <w:sz w:val="16"/>
                <w:szCs w:val="16"/>
              </w:rPr>
            </w:pPr>
            <w:r w:rsidRPr="000A246F">
              <w:rPr>
                <w:rFonts w:cs="Arial"/>
                <w:sz w:val="16"/>
                <w:szCs w:val="16"/>
              </w:rPr>
              <w:t>кg</w:t>
            </w:r>
          </w:p>
        </w:tc>
        <w:tc>
          <w:tcPr>
            <w:tcW w:w="548" w:type="pct"/>
            <w:tcBorders>
              <w:top w:val="nil"/>
              <w:left w:val="nil"/>
              <w:bottom w:val="double" w:sz="6" w:space="0" w:color="auto"/>
              <w:right w:val="single" w:sz="4" w:space="0" w:color="auto"/>
            </w:tcBorders>
            <w:shd w:val="clear" w:color="auto" w:fill="auto"/>
            <w:vAlign w:val="center"/>
          </w:tcPr>
          <w:p w14:paraId="3BECCE5A" w14:textId="0B920D91"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06B5184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C72385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4E8FAF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8F08B9B" w14:textId="77777777" w:rsidR="000A246F" w:rsidRPr="00C538DF" w:rsidRDefault="000A246F" w:rsidP="000A246F">
            <w:pPr>
              <w:spacing w:before="0"/>
              <w:jc w:val="center"/>
              <w:rPr>
                <w:rFonts w:cs="Arial"/>
                <w:b/>
                <w:bCs/>
                <w:i/>
                <w:iCs/>
                <w:sz w:val="18"/>
                <w:szCs w:val="18"/>
              </w:rPr>
            </w:pPr>
          </w:p>
        </w:tc>
        <w:tc>
          <w:tcPr>
            <w:tcW w:w="904" w:type="pct"/>
          </w:tcPr>
          <w:p w14:paraId="2F2883DD" w14:textId="77777777" w:rsidR="000A246F" w:rsidRPr="00C538DF" w:rsidRDefault="000A246F" w:rsidP="000A246F">
            <w:pPr>
              <w:spacing w:before="0"/>
              <w:jc w:val="center"/>
              <w:rPr>
                <w:rFonts w:cs="Arial"/>
                <w:b/>
                <w:bCs/>
                <w:i/>
                <w:iCs/>
                <w:sz w:val="18"/>
                <w:szCs w:val="18"/>
              </w:rPr>
            </w:pPr>
          </w:p>
        </w:tc>
      </w:tr>
      <w:tr w:rsidR="000A246F" w:rsidRPr="00EC5BB4" w14:paraId="3D77F8B2" w14:textId="77777777" w:rsidTr="000A246F">
        <w:tc>
          <w:tcPr>
            <w:tcW w:w="326" w:type="pct"/>
            <w:shd w:val="clear" w:color="auto" w:fill="auto"/>
            <w:vAlign w:val="center"/>
          </w:tcPr>
          <w:p w14:paraId="36B68C98" w14:textId="0DD38358" w:rsidR="000A246F" w:rsidRDefault="000A246F" w:rsidP="000A246F">
            <w:pPr>
              <w:spacing w:before="0"/>
              <w:jc w:val="center"/>
              <w:rPr>
                <w:rFonts w:cs="Arial"/>
                <w:b/>
                <w:bCs/>
                <w:i/>
                <w:iCs/>
                <w:sz w:val="18"/>
                <w:szCs w:val="18"/>
                <w:lang w:val="sr-Cyrl-CS"/>
              </w:rPr>
            </w:pPr>
            <w:r>
              <w:rPr>
                <w:rFonts w:cs="Arial"/>
                <w:b/>
                <w:bCs/>
                <w:i/>
                <w:iCs/>
                <w:sz w:val="18"/>
                <w:szCs w:val="18"/>
                <w:lang w:val="sr-Cyrl-CS"/>
              </w:rPr>
              <w:t>22.</w:t>
            </w:r>
          </w:p>
        </w:tc>
        <w:tc>
          <w:tcPr>
            <w:tcW w:w="977" w:type="pct"/>
            <w:shd w:val="clear" w:color="auto" w:fill="auto"/>
            <w:vAlign w:val="bottom"/>
          </w:tcPr>
          <w:p w14:paraId="7D1F2E0B" w14:textId="77777777" w:rsidR="000A246F" w:rsidRPr="000A246F" w:rsidRDefault="000A246F" w:rsidP="000A246F">
            <w:pPr>
              <w:rPr>
                <w:sz w:val="16"/>
                <w:szCs w:val="16"/>
                <w:lang w:val="sr-Cyrl-RS"/>
              </w:rPr>
            </w:pPr>
            <w:r w:rsidRPr="000A246F">
              <w:rPr>
                <w:sz w:val="16"/>
                <w:szCs w:val="16"/>
                <w:lang w:val="sr-Cyrl-RS"/>
              </w:rPr>
              <w:t xml:space="preserve">САПУН ТОАЛЕТНИ </w:t>
            </w:r>
          </w:p>
          <w:p w14:paraId="143C678E" w14:textId="303648F1" w:rsidR="000A246F" w:rsidRPr="000A246F" w:rsidRDefault="000A246F" w:rsidP="000A246F">
            <w:pPr>
              <w:jc w:val="left"/>
              <w:rPr>
                <w:rFonts w:cs="Arial"/>
                <w:sz w:val="16"/>
                <w:szCs w:val="16"/>
              </w:rPr>
            </w:pPr>
            <w:r w:rsidRPr="000A246F">
              <w:rPr>
                <w:sz w:val="16"/>
                <w:szCs w:val="16"/>
                <w:lang w:val="sr-Cyrl-RS"/>
              </w:rPr>
              <w:t>Натријумов тврди тоалетни сапун са рафинираним мирисом, са додатком хидрантних састојака који негују кожу. Паковање је од 100 gr</w:t>
            </w:r>
          </w:p>
        </w:tc>
        <w:tc>
          <w:tcPr>
            <w:tcW w:w="406" w:type="pct"/>
            <w:tcBorders>
              <w:top w:val="nil"/>
              <w:left w:val="nil"/>
              <w:bottom w:val="double" w:sz="6" w:space="0" w:color="auto"/>
              <w:right w:val="single" w:sz="4" w:space="0" w:color="auto"/>
            </w:tcBorders>
            <w:shd w:val="clear" w:color="auto" w:fill="auto"/>
            <w:vAlign w:val="center"/>
          </w:tcPr>
          <w:p w14:paraId="6C5D7F3C" w14:textId="2D99239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59E71A08" w14:textId="66F709C1" w:rsidR="000A246F" w:rsidRPr="000A246F" w:rsidRDefault="000A246F" w:rsidP="000A246F">
            <w:pPr>
              <w:jc w:val="center"/>
              <w:rPr>
                <w:rFonts w:cs="Arial"/>
                <w:sz w:val="16"/>
                <w:szCs w:val="16"/>
              </w:rPr>
            </w:pPr>
            <w:r w:rsidRPr="000A246F">
              <w:rPr>
                <w:rFonts w:cs="Arial"/>
                <w:sz w:val="16"/>
                <w:szCs w:val="16"/>
              </w:rPr>
              <w:t>150</w:t>
            </w:r>
          </w:p>
        </w:tc>
        <w:tc>
          <w:tcPr>
            <w:tcW w:w="390" w:type="pct"/>
            <w:shd w:val="clear" w:color="auto" w:fill="auto"/>
            <w:vAlign w:val="center"/>
          </w:tcPr>
          <w:p w14:paraId="11DE7AD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F1BBDC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64C9187"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277A2C9" w14:textId="77777777" w:rsidR="000A246F" w:rsidRPr="00C538DF" w:rsidRDefault="000A246F" w:rsidP="000A246F">
            <w:pPr>
              <w:spacing w:before="0"/>
              <w:jc w:val="center"/>
              <w:rPr>
                <w:rFonts w:cs="Arial"/>
                <w:b/>
                <w:bCs/>
                <w:i/>
                <w:iCs/>
                <w:sz w:val="18"/>
                <w:szCs w:val="18"/>
              </w:rPr>
            </w:pPr>
          </w:p>
        </w:tc>
        <w:tc>
          <w:tcPr>
            <w:tcW w:w="904" w:type="pct"/>
          </w:tcPr>
          <w:p w14:paraId="02ACE273" w14:textId="77777777" w:rsidR="000A246F" w:rsidRPr="00C538DF" w:rsidRDefault="000A246F" w:rsidP="000A246F">
            <w:pPr>
              <w:spacing w:before="0"/>
              <w:jc w:val="center"/>
              <w:rPr>
                <w:rFonts w:cs="Arial"/>
                <w:b/>
                <w:bCs/>
                <w:i/>
                <w:iCs/>
                <w:sz w:val="18"/>
                <w:szCs w:val="18"/>
              </w:rPr>
            </w:pPr>
          </w:p>
        </w:tc>
      </w:tr>
      <w:tr w:rsidR="000A246F" w:rsidRPr="00EC5BB4" w14:paraId="7BD2C457" w14:textId="77777777" w:rsidTr="000A246F">
        <w:tc>
          <w:tcPr>
            <w:tcW w:w="326" w:type="pct"/>
            <w:shd w:val="clear" w:color="auto" w:fill="auto"/>
            <w:vAlign w:val="center"/>
          </w:tcPr>
          <w:p w14:paraId="673B4FC4" w14:textId="066289F5" w:rsidR="000A246F" w:rsidRDefault="000A246F" w:rsidP="000A246F">
            <w:pPr>
              <w:spacing w:before="0"/>
              <w:jc w:val="center"/>
              <w:rPr>
                <w:rFonts w:cs="Arial"/>
                <w:b/>
                <w:bCs/>
                <w:i/>
                <w:iCs/>
                <w:sz w:val="18"/>
                <w:szCs w:val="18"/>
                <w:lang w:val="sr-Cyrl-CS"/>
              </w:rPr>
            </w:pPr>
            <w:r>
              <w:rPr>
                <w:rFonts w:cs="Arial"/>
                <w:b/>
                <w:bCs/>
                <w:i/>
                <w:iCs/>
                <w:sz w:val="18"/>
                <w:szCs w:val="18"/>
                <w:lang w:val="sr-Cyrl-CS"/>
              </w:rPr>
              <w:t>23.</w:t>
            </w:r>
          </w:p>
        </w:tc>
        <w:tc>
          <w:tcPr>
            <w:tcW w:w="977" w:type="pct"/>
            <w:shd w:val="clear" w:color="auto" w:fill="auto"/>
            <w:vAlign w:val="bottom"/>
          </w:tcPr>
          <w:p w14:paraId="2E3E3045" w14:textId="77777777" w:rsidR="000A246F" w:rsidRPr="000A246F" w:rsidRDefault="000A246F" w:rsidP="000A246F">
            <w:pPr>
              <w:rPr>
                <w:sz w:val="16"/>
                <w:szCs w:val="16"/>
                <w:lang w:val="sr-Cyrl-RS"/>
              </w:rPr>
            </w:pPr>
            <w:r w:rsidRPr="000A246F">
              <w:rPr>
                <w:sz w:val="16"/>
                <w:szCs w:val="16"/>
                <w:lang w:val="sr-Cyrl-RS"/>
              </w:rPr>
              <w:t xml:space="preserve">СРЕДСТВО ЗА ЧИШЋЕЊЕ СТАКЛА СА ПУМПИЦОМ И РАСПРШИВАЧЕМ </w:t>
            </w:r>
          </w:p>
          <w:p w14:paraId="696FF9C0" w14:textId="22CE83E9" w:rsidR="000A246F" w:rsidRPr="000A246F" w:rsidRDefault="000A246F" w:rsidP="000A246F">
            <w:pPr>
              <w:jc w:val="left"/>
              <w:rPr>
                <w:rFonts w:cs="Arial"/>
                <w:sz w:val="16"/>
                <w:szCs w:val="16"/>
              </w:rPr>
            </w:pPr>
            <w:r w:rsidRPr="000A246F">
              <w:rPr>
                <w:sz w:val="16"/>
                <w:szCs w:val="16"/>
                <w:lang w:val="sr-Cyrl-RS"/>
              </w:rPr>
              <w:t>За чишћење и одржавање стаклених површина, садржи мање од 5 % нејонских састојака и 5 - 15 % анјонских састојака. Паковање 750 ml</w:t>
            </w:r>
          </w:p>
        </w:tc>
        <w:tc>
          <w:tcPr>
            <w:tcW w:w="406" w:type="pct"/>
            <w:tcBorders>
              <w:top w:val="nil"/>
              <w:left w:val="nil"/>
              <w:bottom w:val="double" w:sz="6" w:space="0" w:color="auto"/>
              <w:right w:val="single" w:sz="4" w:space="0" w:color="auto"/>
            </w:tcBorders>
            <w:shd w:val="clear" w:color="auto" w:fill="auto"/>
            <w:vAlign w:val="center"/>
          </w:tcPr>
          <w:p w14:paraId="07CD3C01" w14:textId="67A7480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783B280" w14:textId="17821759" w:rsidR="000A246F" w:rsidRPr="000A246F" w:rsidRDefault="000A246F" w:rsidP="000A246F">
            <w:pPr>
              <w:jc w:val="center"/>
              <w:rPr>
                <w:rFonts w:cs="Arial"/>
                <w:sz w:val="16"/>
                <w:szCs w:val="16"/>
              </w:rPr>
            </w:pPr>
            <w:r w:rsidRPr="000A246F">
              <w:rPr>
                <w:rFonts w:cs="Arial"/>
                <w:sz w:val="16"/>
                <w:szCs w:val="16"/>
              </w:rPr>
              <w:t>180</w:t>
            </w:r>
          </w:p>
        </w:tc>
        <w:tc>
          <w:tcPr>
            <w:tcW w:w="390" w:type="pct"/>
            <w:shd w:val="clear" w:color="auto" w:fill="auto"/>
            <w:vAlign w:val="center"/>
          </w:tcPr>
          <w:p w14:paraId="4263C4E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86653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6E5631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9166196" w14:textId="77777777" w:rsidR="000A246F" w:rsidRPr="00C538DF" w:rsidRDefault="000A246F" w:rsidP="000A246F">
            <w:pPr>
              <w:spacing w:before="0"/>
              <w:jc w:val="center"/>
              <w:rPr>
                <w:rFonts w:cs="Arial"/>
                <w:b/>
                <w:bCs/>
                <w:i/>
                <w:iCs/>
                <w:sz w:val="18"/>
                <w:szCs w:val="18"/>
              </w:rPr>
            </w:pPr>
          </w:p>
        </w:tc>
        <w:tc>
          <w:tcPr>
            <w:tcW w:w="904" w:type="pct"/>
          </w:tcPr>
          <w:p w14:paraId="7AAA8C3C" w14:textId="77777777" w:rsidR="000A246F" w:rsidRPr="00C538DF" w:rsidRDefault="000A246F" w:rsidP="000A246F">
            <w:pPr>
              <w:spacing w:before="0"/>
              <w:jc w:val="center"/>
              <w:rPr>
                <w:rFonts w:cs="Arial"/>
                <w:b/>
                <w:bCs/>
                <w:i/>
                <w:iCs/>
                <w:sz w:val="18"/>
                <w:szCs w:val="18"/>
              </w:rPr>
            </w:pPr>
          </w:p>
        </w:tc>
      </w:tr>
      <w:tr w:rsidR="000A246F" w:rsidRPr="00EC5BB4" w14:paraId="25DF8FA7" w14:textId="77777777" w:rsidTr="000A246F">
        <w:tc>
          <w:tcPr>
            <w:tcW w:w="326" w:type="pct"/>
            <w:shd w:val="clear" w:color="auto" w:fill="auto"/>
            <w:vAlign w:val="center"/>
          </w:tcPr>
          <w:p w14:paraId="64726E62" w14:textId="0D533E52" w:rsidR="000A246F" w:rsidRDefault="000A246F" w:rsidP="000A246F">
            <w:pPr>
              <w:spacing w:before="0"/>
              <w:jc w:val="center"/>
              <w:rPr>
                <w:rFonts w:cs="Arial"/>
                <w:b/>
                <w:bCs/>
                <w:i/>
                <w:iCs/>
                <w:sz w:val="18"/>
                <w:szCs w:val="18"/>
                <w:lang w:val="sr-Cyrl-CS"/>
              </w:rPr>
            </w:pPr>
            <w:r>
              <w:rPr>
                <w:rFonts w:cs="Arial"/>
                <w:b/>
                <w:bCs/>
                <w:i/>
                <w:iCs/>
                <w:sz w:val="18"/>
                <w:szCs w:val="18"/>
                <w:lang w:val="sr-Cyrl-CS"/>
              </w:rPr>
              <w:t>24.</w:t>
            </w:r>
          </w:p>
        </w:tc>
        <w:tc>
          <w:tcPr>
            <w:tcW w:w="977" w:type="pct"/>
            <w:shd w:val="clear" w:color="auto" w:fill="auto"/>
            <w:vAlign w:val="bottom"/>
          </w:tcPr>
          <w:p w14:paraId="74C661A8" w14:textId="77777777" w:rsidR="000A246F" w:rsidRPr="000A246F" w:rsidRDefault="000A246F" w:rsidP="000A246F">
            <w:pPr>
              <w:rPr>
                <w:sz w:val="16"/>
                <w:szCs w:val="16"/>
                <w:lang w:val="sr-Cyrl-RS"/>
              </w:rPr>
            </w:pPr>
            <w:r w:rsidRPr="000A246F">
              <w:rPr>
                <w:sz w:val="16"/>
                <w:szCs w:val="16"/>
                <w:lang w:val="sr-Cyrl-RS"/>
              </w:rPr>
              <w:t>МЕТЛА СИРКОВА - ВЕЛИКА 5 ПУТА ШИВЕНА</w:t>
            </w:r>
          </w:p>
          <w:p w14:paraId="1501848A" w14:textId="799D704D" w:rsidR="000A246F" w:rsidRPr="000A246F" w:rsidRDefault="000A246F" w:rsidP="000A246F">
            <w:pPr>
              <w:jc w:val="left"/>
              <w:rPr>
                <w:rFonts w:cs="Arial"/>
                <w:sz w:val="16"/>
                <w:szCs w:val="16"/>
              </w:rPr>
            </w:pPr>
            <w:r w:rsidRPr="000A246F">
              <w:rPr>
                <w:sz w:val="16"/>
                <w:szCs w:val="16"/>
                <w:lang w:val="sr-Cyrl-RS"/>
              </w:rPr>
              <w:t>Дужина дршке 80 – 110 cm. Дужина тела 40 – 45 cm</w:t>
            </w:r>
          </w:p>
        </w:tc>
        <w:tc>
          <w:tcPr>
            <w:tcW w:w="406" w:type="pct"/>
            <w:tcBorders>
              <w:top w:val="nil"/>
              <w:left w:val="nil"/>
              <w:bottom w:val="double" w:sz="6" w:space="0" w:color="auto"/>
              <w:right w:val="single" w:sz="4" w:space="0" w:color="auto"/>
            </w:tcBorders>
            <w:shd w:val="clear" w:color="auto" w:fill="auto"/>
            <w:vAlign w:val="center"/>
          </w:tcPr>
          <w:p w14:paraId="76465AED" w14:textId="27EA26FF"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41B2A2A" w14:textId="5CE6C333" w:rsidR="000A246F" w:rsidRPr="000A246F" w:rsidRDefault="000A246F" w:rsidP="000A246F">
            <w:pPr>
              <w:jc w:val="center"/>
              <w:rPr>
                <w:rFonts w:cs="Arial"/>
                <w:sz w:val="16"/>
                <w:szCs w:val="16"/>
              </w:rPr>
            </w:pPr>
            <w:r w:rsidRPr="000A246F">
              <w:rPr>
                <w:rFonts w:cs="Arial"/>
                <w:sz w:val="16"/>
                <w:szCs w:val="16"/>
              </w:rPr>
              <w:t>5</w:t>
            </w:r>
          </w:p>
        </w:tc>
        <w:tc>
          <w:tcPr>
            <w:tcW w:w="390" w:type="pct"/>
            <w:shd w:val="clear" w:color="auto" w:fill="auto"/>
            <w:vAlign w:val="center"/>
          </w:tcPr>
          <w:p w14:paraId="212D4EA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22FE5E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941C25"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708A4FC" w14:textId="77777777" w:rsidR="000A246F" w:rsidRPr="00C538DF" w:rsidRDefault="000A246F" w:rsidP="000A246F">
            <w:pPr>
              <w:spacing w:before="0"/>
              <w:jc w:val="center"/>
              <w:rPr>
                <w:rFonts w:cs="Arial"/>
                <w:b/>
                <w:bCs/>
                <w:i/>
                <w:iCs/>
                <w:sz w:val="18"/>
                <w:szCs w:val="18"/>
              </w:rPr>
            </w:pPr>
          </w:p>
        </w:tc>
        <w:tc>
          <w:tcPr>
            <w:tcW w:w="904" w:type="pct"/>
          </w:tcPr>
          <w:p w14:paraId="51AE46D1" w14:textId="77777777" w:rsidR="000A246F" w:rsidRPr="00C538DF" w:rsidRDefault="000A246F" w:rsidP="000A246F">
            <w:pPr>
              <w:spacing w:before="0"/>
              <w:jc w:val="center"/>
              <w:rPr>
                <w:rFonts w:cs="Arial"/>
                <w:b/>
                <w:bCs/>
                <w:i/>
                <w:iCs/>
                <w:sz w:val="18"/>
                <w:szCs w:val="18"/>
              </w:rPr>
            </w:pPr>
          </w:p>
        </w:tc>
      </w:tr>
      <w:tr w:rsidR="000A246F" w:rsidRPr="00EC5BB4" w14:paraId="69B0F885" w14:textId="77777777" w:rsidTr="000A246F">
        <w:tc>
          <w:tcPr>
            <w:tcW w:w="326" w:type="pct"/>
            <w:shd w:val="clear" w:color="auto" w:fill="auto"/>
            <w:vAlign w:val="center"/>
          </w:tcPr>
          <w:p w14:paraId="722F67D4" w14:textId="4D8A79C0" w:rsidR="000A246F" w:rsidRDefault="000A246F" w:rsidP="000A246F">
            <w:pPr>
              <w:spacing w:before="0"/>
              <w:jc w:val="center"/>
              <w:rPr>
                <w:rFonts w:cs="Arial"/>
                <w:b/>
                <w:bCs/>
                <w:i/>
                <w:iCs/>
                <w:sz w:val="18"/>
                <w:szCs w:val="18"/>
                <w:lang w:val="sr-Cyrl-CS"/>
              </w:rPr>
            </w:pPr>
            <w:r>
              <w:rPr>
                <w:rFonts w:cs="Arial"/>
                <w:b/>
                <w:bCs/>
                <w:i/>
                <w:iCs/>
                <w:sz w:val="18"/>
                <w:szCs w:val="18"/>
                <w:lang w:val="sr-Cyrl-CS"/>
              </w:rPr>
              <w:t>25.</w:t>
            </w:r>
          </w:p>
        </w:tc>
        <w:tc>
          <w:tcPr>
            <w:tcW w:w="977" w:type="pct"/>
            <w:shd w:val="clear" w:color="auto" w:fill="auto"/>
            <w:vAlign w:val="bottom"/>
          </w:tcPr>
          <w:p w14:paraId="1FAF31B8" w14:textId="1BDB6F12" w:rsidR="000A246F" w:rsidRPr="000A246F" w:rsidRDefault="000A246F" w:rsidP="000A246F">
            <w:pPr>
              <w:jc w:val="left"/>
              <w:rPr>
                <w:rFonts w:cs="Arial"/>
                <w:sz w:val="16"/>
                <w:szCs w:val="16"/>
              </w:rPr>
            </w:pPr>
            <w:r w:rsidRPr="000A246F">
              <w:rPr>
                <w:sz w:val="16"/>
                <w:szCs w:val="16"/>
                <w:lang w:val="sr-Cyrl-RS"/>
              </w:rPr>
              <w:t xml:space="preserve">ЧЕТКА ЗА WC са постољем пластична округла </w:t>
            </w:r>
          </w:p>
        </w:tc>
        <w:tc>
          <w:tcPr>
            <w:tcW w:w="406" w:type="pct"/>
            <w:tcBorders>
              <w:top w:val="nil"/>
              <w:left w:val="nil"/>
              <w:bottom w:val="double" w:sz="6" w:space="0" w:color="auto"/>
              <w:right w:val="single" w:sz="4" w:space="0" w:color="auto"/>
            </w:tcBorders>
            <w:shd w:val="clear" w:color="auto" w:fill="auto"/>
            <w:vAlign w:val="center"/>
          </w:tcPr>
          <w:p w14:paraId="1F132382" w14:textId="4C40BC7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3C45E687" w14:textId="6A8ADA2C" w:rsidR="000A246F" w:rsidRPr="000A246F" w:rsidRDefault="000A246F" w:rsidP="000A246F">
            <w:pPr>
              <w:jc w:val="center"/>
              <w:rPr>
                <w:rFonts w:cs="Arial"/>
                <w:sz w:val="16"/>
                <w:szCs w:val="16"/>
              </w:rPr>
            </w:pPr>
            <w:r w:rsidRPr="000A246F">
              <w:rPr>
                <w:rFonts w:cs="Arial"/>
                <w:sz w:val="16"/>
                <w:szCs w:val="16"/>
              </w:rPr>
              <w:t>250</w:t>
            </w:r>
          </w:p>
        </w:tc>
        <w:tc>
          <w:tcPr>
            <w:tcW w:w="390" w:type="pct"/>
            <w:shd w:val="clear" w:color="auto" w:fill="auto"/>
            <w:vAlign w:val="center"/>
          </w:tcPr>
          <w:p w14:paraId="60A99AA3"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59E57F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6A2CA5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E3983B6" w14:textId="77777777" w:rsidR="000A246F" w:rsidRPr="00C538DF" w:rsidRDefault="000A246F" w:rsidP="000A246F">
            <w:pPr>
              <w:spacing w:before="0"/>
              <w:jc w:val="center"/>
              <w:rPr>
                <w:rFonts w:cs="Arial"/>
                <w:b/>
                <w:bCs/>
                <w:i/>
                <w:iCs/>
                <w:sz w:val="18"/>
                <w:szCs w:val="18"/>
              </w:rPr>
            </w:pPr>
          </w:p>
        </w:tc>
        <w:tc>
          <w:tcPr>
            <w:tcW w:w="904" w:type="pct"/>
          </w:tcPr>
          <w:p w14:paraId="6F7EAC9D" w14:textId="77777777" w:rsidR="000A246F" w:rsidRPr="00C538DF" w:rsidRDefault="000A246F" w:rsidP="000A246F">
            <w:pPr>
              <w:spacing w:before="0"/>
              <w:jc w:val="center"/>
              <w:rPr>
                <w:rFonts w:cs="Arial"/>
                <w:b/>
                <w:bCs/>
                <w:i/>
                <w:iCs/>
                <w:sz w:val="18"/>
                <w:szCs w:val="18"/>
              </w:rPr>
            </w:pPr>
          </w:p>
        </w:tc>
      </w:tr>
      <w:tr w:rsidR="000A246F" w:rsidRPr="00EC5BB4" w14:paraId="03390B8F" w14:textId="77777777" w:rsidTr="000A246F">
        <w:tc>
          <w:tcPr>
            <w:tcW w:w="326" w:type="pct"/>
            <w:shd w:val="clear" w:color="auto" w:fill="auto"/>
            <w:vAlign w:val="center"/>
          </w:tcPr>
          <w:p w14:paraId="14AEC4CA" w14:textId="546D89CC" w:rsidR="000A246F" w:rsidRDefault="000A246F" w:rsidP="000A246F">
            <w:pPr>
              <w:spacing w:before="0"/>
              <w:jc w:val="center"/>
              <w:rPr>
                <w:rFonts w:cs="Arial"/>
                <w:b/>
                <w:bCs/>
                <w:i/>
                <w:iCs/>
                <w:sz w:val="18"/>
                <w:szCs w:val="18"/>
                <w:lang w:val="sr-Cyrl-CS"/>
              </w:rPr>
            </w:pPr>
            <w:r>
              <w:rPr>
                <w:rFonts w:cs="Arial"/>
                <w:b/>
                <w:bCs/>
                <w:i/>
                <w:iCs/>
                <w:sz w:val="18"/>
                <w:szCs w:val="18"/>
                <w:lang w:val="sr-Cyrl-CS"/>
              </w:rPr>
              <w:t>26.</w:t>
            </w:r>
          </w:p>
        </w:tc>
        <w:tc>
          <w:tcPr>
            <w:tcW w:w="977" w:type="pct"/>
            <w:shd w:val="clear" w:color="auto" w:fill="auto"/>
            <w:vAlign w:val="bottom"/>
          </w:tcPr>
          <w:p w14:paraId="0FC02538" w14:textId="7D888486" w:rsidR="000A246F" w:rsidRPr="000A246F" w:rsidRDefault="000A246F" w:rsidP="00D92A49">
            <w:pPr>
              <w:jc w:val="left"/>
              <w:rPr>
                <w:rFonts w:cs="Arial"/>
                <w:sz w:val="16"/>
                <w:szCs w:val="16"/>
              </w:rPr>
            </w:pPr>
            <w:r w:rsidRPr="000A246F">
              <w:rPr>
                <w:sz w:val="16"/>
                <w:szCs w:val="16"/>
                <w:lang w:val="sr-Cyrl-RS"/>
              </w:rPr>
              <w:t xml:space="preserve">БРИСКО СА ШТАПОМ И КОФА СА ЦЕДИЛОМ </w:t>
            </w:r>
          </w:p>
        </w:tc>
        <w:tc>
          <w:tcPr>
            <w:tcW w:w="406" w:type="pct"/>
            <w:tcBorders>
              <w:top w:val="nil"/>
              <w:left w:val="nil"/>
              <w:bottom w:val="double" w:sz="6" w:space="0" w:color="auto"/>
              <w:right w:val="single" w:sz="4" w:space="0" w:color="auto"/>
            </w:tcBorders>
            <w:shd w:val="clear" w:color="auto" w:fill="auto"/>
            <w:vAlign w:val="center"/>
          </w:tcPr>
          <w:p w14:paraId="596092C9" w14:textId="4443F325" w:rsidR="000A246F" w:rsidRPr="000A246F" w:rsidRDefault="000A246F" w:rsidP="000A246F">
            <w:pPr>
              <w:jc w:val="center"/>
              <w:rPr>
                <w:rFonts w:cs="Arial"/>
                <w:sz w:val="16"/>
                <w:szCs w:val="16"/>
              </w:rPr>
            </w:pPr>
            <w:r w:rsidRPr="000A246F">
              <w:rPr>
                <w:rFonts w:cs="Arial"/>
                <w:sz w:val="16"/>
                <w:szCs w:val="16"/>
              </w:rPr>
              <w:t>комплет</w:t>
            </w:r>
          </w:p>
        </w:tc>
        <w:tc>
          <w:tcPr>
            <w:tcW w:w="548" w:type="pct"/>
            <w:tcBorders>
              <w:top w:val="nil"/>
              <w:left w:val="nil"/>
              <w:bottom w:val="double" w:sz="6" w:space="0" w:color="auto"/>
              <w:right w:val="single" w:sz="4" w:space="0" w:color="auto"/>
            </w:tcBorders>
            <w:shd w:val="clear" w:color="auto" w:fill="auto"/>
            <w:vAlign w:val="center"/>
          </w:tcPr>
          <w:p w14:paraId="68EC00C2" w14:textId="7950FAF1" w:rsidR="000A246F" w:rsidRPr="000A246F" w:rsidRDefault="000A246F" w:rsidP="00D92A49">
            <w:pPr>
              <w:jc w:val="center"/>
              <w:rPr>
                <w:rFonts w:cs="Arial"/>
                <w:sz w:val="16"/>
                <w:szCs w:val="16"/>
              </w:rPr>
            </w:pPr>
            <w:r w:rsidRPr="000A246F">
              <w:rPr>
                <w:rFonts w:cs="Arial"/>
                <w:sz w:val="16"/>
                <w:szCs w:val="16"/>
              </w:rPr>
              <w:t>10</w:t>
            </w:r>
          </w:p>
        </w:tc>
        <w:tc>
          <w:tcPr>
            <w:tcW w:w="390" w:type="pct"/>
            <w:shd w:val="clear" w:color="auto" w:fill="auto"/>
            <w:vAlign w:val="center"/>
          </w:tcPr>
          <w:p w14:paraId="40E60737"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3AFA2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00643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E1199F9" w14:textId="77777777" w:rsidR="000A246F" w:rsidRPr="00C538DF" w:rsidRDefault="000A246F" w:rsidP="000A246F">
            <w:pPr>
              <w:spacing w:before="0"/>
              <w:jc w:val="center"/>
              <w:rPr>
                <w:rFonts w:cs="Arial"/>
                <w:b/>
                <w:bCs/>
                <w:i/>
                <w:iCs/>
                <w:sz w:val="18"/>
                <w:szCs w:val="18"/>
              </w:rPr>
            </w:pPr>
          </w:p>
        </w:tc>
        <w:tc>
          <w:tcPr>
            <w:tcW w:w="904" w:type="pct"/>
          </w:tcPr>
          <w:p w14:paraId="344CD94C" w14:textId="77777777" w:rsidR="000A246F" w:rsidRPr="00C538DF" w:rsidRDefault="000A246F" w:rsidP="000A246F">
            <w:pPr>
              <w:spacing w:before="0"/>
              <w:jc w:val="center"/>
              <w:rPr>
                <w:rFonts w:cs="Arial"/>
                <w:b/>
                <w:bCs/>
                <w:i/>
                <w:iCs/>
                <w:sz w:val="18"/>
                <w:szCs w:val="18"/>
              </w:rPr>
            </w:pPr>
          </w:p>
        </w:tc>
      </w:tr>
      <w:tr w:rsidR="000A246F" w:rsidRPr="00EC5BB4" w14:paraId="7294227D" w14:textId="77777777" w:rsidTr="000A246F">
        <w:tc>
          <w:tcPr>
            <w:tcW w:w="326" w:type="pct"/>
            <w:shd w:val="clear" w:color="auto" w:fill="auto"/>
            <w:vAlign w:val="center"/>
          </w:tcPr>
          <w:p w14:paraId="4B7A6CF3" w14:textId="094C4927" w:rsidR="000A246F" w:rsidRDefault="000A246F" w:rsidP="000A246F">
            <w:pPr>
              <w:spacing w:before="0"/>
              <w:jc w:val="center"/>
              <w:rPr>
                <w:rFonts w:cs="Arial"/>
                <w:b/>
                <w:bCs/>
                <w:i/>
                <w:iCs/>
                <w:sz w:val="18"/>
                <w:szCs w:val="18"/>
                <w:lang w:val="sr-Cyrl-CS"/>
              </w:rPr>
            </w:pPr>
            <w:r>
              <w:rPr>
                <w:rFonts w:cs="Arial"/>
                <w:b/>
                <w:bCs/>
                <w:i/>
                <w:iCs/>
                <w:sz w:val="18"/>
                <w:szCs w:val="18"/>
                <w:lang w:val="sr-Cyrl-CS"/>
              </w:rPr>
              <w:t>27.</w:t>
            </w:r>
          </w:p>
        </w:tc>
        <w:tc>
          <w:tcPr>
            <w:tcW w:w="977" w:type="pct"/>
            <w:shd w:val="clear" w:color="auto" w:fill="auto"/>
            <w:vAlign w:val="bottom"/>
          </w:tcPr>
          <w:p w14:paraId="3DC1499A" w14:textId="77777777" w:rsidR="000A246F" w:rsidRPr="000A246F" w:rsidRDefault="000A246F" w:rsidP="000A246F">
            <w:pPr>
              <w:rPr>
                <w:sz w:val="16"/>
                <w:szCs w:val="16"/>
                <w:lang w:val="sr-Cyrl-RS"/>
              </w:rPr>
            </w:pPr>
            <w:r w:rsidRPr="000A246F">
              <w:rPr>
                <w:sz w:val="16"/>
                <w:szCs w:val="16"/>
                <w:lang w:val="sr-Cyrl-RS"/>
              </w:rPr>
              <w:t>КРПА ЗА ЧИШЋЕЊЕ ПОДОВА</w:t>
            </w:r>
          </w:p>
          <w:p w14:paraId="32B28716" w14:textId="32B7EFE7" w:rsidR="000A246F" w:rsidRPr="000A246F" w:rsidRDefault="000A246F" w:rsidP="000A246F">
            <w:pPr>
              <w:jc w:val="left"/>
              <w:rPr>
                <w:rFonts w:cs="Arial"/>
                <w:sz w:val="16"/>
                <w:szCs w:val="16"/>
              </w:rPr>
            </w:pPr>
            <w:r w:rsidRPr="000A246F">
              <w:rPr>
                <w:sz w:val="16"/>
                <w:szCs w:val="16"/>
                <w:lang w:val="sr-Cyrl-RS"/>
              </w:rPr>
              <w:t>Димензије крпе су 50x70 cm (VILEDA „или одговарајућа“)</w:t>
            </w:r>
            <w:r w:rsidR="00D92A49">
              <w:rPr>
                <w:sz w:val="16"/>
                <w:szCs w:val="16"/>
                <w:lang w:val="sr-Cyrl-RS"/>
              </w:rPr>
              <w:t>, дозвољена одступања у димензијама +/-20%</w:t>
            </w:r>
          </w:p>
        </w:tc>
        <w:tc>
          <w:tcPr>
            <w:tcW w:w="406" w:type="pct"/>
            <w:tcBorders>
              <w:top w:val="nil"/>
              <w:left w:val="nil"/>
              <w:bottom w:val="double" w:sz="6" w:space="0" w:color="auto"/>
              <w:right w:val="single" w:sz="4" w:space="0" w:color="auto"/>
            </w:tcBorders>
            <w:shd w:val="clear" w:color="auto" w:fill="auto"/>
            <w:vAlign w:val="center"/>
          </w:tcPr>
          <w:p w14:paraId="05F5248C" w14:textId="4A917811"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2887C243" w14:textId="49B81372" w:rsidR="000A246F" w:rsidRPr="000A246F" w:rsidRDefault="000A246F" w:rsidP="000A246F">
            <w:pPr>
              <w:jc w:val="center"/>
              <w:rPr>
                <w:rFonts w:cs="Arial"/>
                <w:sz w:val="16"/>
                <w:szCs w:val="16"/>
              </w:rPr>
            </w:pPr>
            <w:r w:rsidRPr="000A246F">
              <w:rPr>
                <w:rFonts w:cs="Arial"/>
                <w:sz w:val="16"/>
                <w:szCs w:val="16"/>
              </w:rPr>
              <w:t>120</w:t>
            </w:r>
          </w:p>
        </w:tc>
        <w:tc>
          <w:tcPr>
            <w:tcW w:w="390" w:type="pct"/>
            <w:shd w:val="clear" w:color="auto" w:fill="auto"/>
            <w:vAlign w:val="center"/>
          </w:tcPr>
          <w:p w14:paraId="7B344F0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0C93682"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23CE7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579B98A" w14:textId="77777777" w:rsidR="000A246F" w:rsidRPr="00C538DF" w:rsidRDefault="000A246F" w:rsidP="000A246F">
            <w:pPr>
              <w:spacing w:before="0"/>
              <w:jc w:val="center"/>
              <w:rPr>
                <w:rFonts w:cs="Arial"/>
                <w:b/>
                <w:bCs/>
                <w:i/>
                <w:iCs/>
                <w:sz w:val="18"/>
                <w:szCs w:val="18"/>
              </w:rPr>
            </w:pPr>
          </w:p>
        </w:tc>
        <w:tc>
          <w:tcPr>
            <w:tcW w:w="904" w:type="pct"/>
          </w:tcPr>
          <w:p w14:paraId="39CFC3B7" w14:textId="77777777" w:rsidR="000A246F" w:rsidRPr="00C538DF" w:rsidRDefault="000A246F" w:rsidP="000A246F">
            <w:pPr>
              <w:spacing w:before="0"/>
              <w:jc w:val="center"/>
              <w:rPr>
                <w:rFonts w:cs="Arial"/>
                <w:b/>
                <w:bCs/>
                <w:i/>
                <w:iCs/>
                <w:sz w:val="18"/>
                <w:szCs w:val="18"/>
              </w:rPr>
            </w:pPr>
          </w:p>
        </w:tc>
      </w:tr>
      <w:tr w:rsidR="000A246F" w:rsidRPr="00EC5BB4" w14:paraId="6F7E5133" w14:textId="77777777" w:rsidTr="000A246F">
        <w:tc>
          <w:tcPr>
            <w:tcW w:w="326" w:type="pct"/>
            <w:shd w:val="clear" w:color="auto" w:fill="auto"/>
            <w:vAlign w:val="center"/>
          </w:tcPr>
          <w:p w14:paraId="38BE9942" w14:textId="06680200" w:rsidR="000A246F" w:rsidRDefault="000A246F" w:rsidP="000A246F">
            <w:pPr>
              <w:spacing w:before="0"/>
              <w:jc w:val="center"/>
              <w:rPr>
                <w:rFonts w:cs="Arial"/>
                <w:b/>
                <w:bCs/>
                <w:i/>
                <w:iCs/>
                <w:sz w:val="18"/>
                <w:szCs w:val="18"/>
                <w:lang w:val="sr-Cyrl-CS"/>
              </w:rPr>
            </w:pPr>
            <w:r>
              <w:rPr>
                <w:rFonts w:cs="Arial"/>
                <w:b/>
                <w:bCs/>
                <w:i/>
                <w:iCs/>
                <w:sz w:val="18"/>
                <w:szCs w:val="18"/>
                <w:lang w:val="sr-Cyrl-CS"/>
              </w:rPr>
              <w:t>28.</w:t>
            </w:r>
          </w:p>
        </w:tc>
        <w:tc>
          <w:tcPr>
            <w:tcW w:w="977" w:type="pct"/>
            <w:shd w:val="clear" w:color="auto" w:fill="auto"/>
            <w:vAlign w:val="bottom"/>
          </w:tcPr>
          <w:p w14:paraId="030A584A" w14:textId="2405BCAB" w:rsidR="00F30847" w:rsidRPr="00D92A49" w:rsidRDefault="00D92A49" w:rsidP="000A246F">
            <w:pPr>
              <w:jc w:val="left"/>
              <w:rPr>
                <w:rFonts w:cs="Arial"/>
                <w:sz w:val="16"/>
                <w:szCs w:val="16"/>
                <w:lang w:val="sr-Cyrl-RS"/>
              </w:rPr>
            </w:pPr>
            <w:r>
              <w:rPr>
                <w:rFonts w:cs="Arial"/>
                <w:sz w:val="16"/>
                <w:szCs w:val="16"/>
                <w:lang w:val="sr-Cyrl-RS"/>
              </w:rPr>
              <w:t>Уложак за бриска памучни</w:t>
            </w:r>
          </w:p>
        </w:tc>
        <w:tc>
          <w:tcPr>
            <w:tcW w:w="406" w:type="pct"/>
            <w:tcBorders>
              <w:top w:val="nil"/>
              <w:left w:val="nil"/>
              <w:bottom w:val="double" w:sz="6" w:space="0" w:color="auto"/>
              <w:right w:val="single" w:sz="4" w:space="0" w:color="auto"/>
            </w:tcBorders>
            <w:shd w:val="clear" w:color="auto" w:fill="auto"/>
            <w:vAlign w:val="center"/>
          </w:tcPr>
          <w:p w14:paraId="3EE9C428" w14:textId="0B23B149" w:rsidR="000A246F" w:rsidRPr="00D92A49" w:rsidRDefault="00D92A49" w:rsidP="000A246F">
            <w:pPr>
              <w:jc w:val="center"/>
              <w:rPr>
                <w:rFonts w:cs="Arial"/>
                <w:sz w:val="16"/>
                <w:szCs w:val="16"/>
                <w:lang w:val="sr-Cyrl-RS"/>
              </w:rPr>
            </w:pPr>
            <w:r>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91711FE" w14:textId="7354E3BB" w:rsidR="000A246F" w:rsidRPr="00D92A49" w:rsidRDefault="00D92A49" w:rsidP="000A246F">
            <w:pPr>
              <w:jc w:val="center"/>
              <w:rPr>
                <w:rFonts w:cs="Arial"/>
                <w:sz w:val="16"/>
                <w:szCs w:val="16"/>
                <w:lang w:val="sr-Cyrl-RS"/>
              </w:rPr>
            </w:pPr>
            <w:r>
              <w:rPr>
                <w:rFonts w:cs="Arial"/>
                <w:sz w:val="16"/>
                <w:szCs w:val="16"/>
                <w:lang w:val="sr-Cyrl-RS"/>
              </w:rPr>
              <w:t>30</w:t>
            </w:r>
          </w:p>
        </w:tc>
        <w:tc>
          <w:tcPr>
            <w:tcW w:w="390" w:type="pct"/>
            <w:shd w:val="clear" w:color="auto" w:fill="auto"/>
            <w:vAlign w:val="center"/>
          </w:tcPr>
          <w:p w14:paraId="751A177C"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503E49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1642D2D"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B25C80C" w14:textId="77777777" w:rsidR="000A246F" w:rsidRPr="00C538DF" w:rsidRDefault="000A246F" w:rsidP="000A246F">
            <w:pPr>
              <w:spacing w:before="0"/>
              <w:jc w:val="center"/>
              <w:rPr>
                <w:rFonts w:cs="Arial"/>
                <w:b/>
                <w:bCs/>
                <w:i/>
                <w:iCs/>
                <w:sz w:val="18"/>
                <w:szCs w:val="18"/>
              </w:rPr>
            </w:pPr>
          </w:p>
        </w:tc>
        <w:tc>
          <w:tcPr>
            <w:tcW w:w="904" w:type="pct"/>
          </w:tcPr>
          <w:p w14:paraId="7378771C" w14:textId="77777777" w:rsidR="000A246F" w:rsidRPr="00C538DF" w:rsidRDefault="000A246F" w:rsidP="000A246F">
            <w:pPr>
              <w:spacing w:before="0"/>
              <w:jc w:val="center"/>
              <w:rPr>
                <w:rFonts w:cs="Arial"/>
                <w:b/>
                <w:bCs/>
                <w:i/>
                <w:iCs/>
                <w:sz w:val="18"/>
                <w:szCs w:val="18"/>
              </w:rPr>
            </w:pPr>
          </w:p>
        </w:tc>
      </w:tr>
      <w:tr w:rsidR="000A246F" w:rsidRPr="00EC5BB4" w14:paraId="159814F0" w14:textId="77777777" w:rsidTr="000A246F">
        <w:tc>
          <w:tcPr>
            <w:tcW w:w="326" w:type="pct"/>
            <w:shd w:val="clear" w:color="auto" w:fill="auto"/>
            <w:vAlign w:val="center"/>
          </w:tcPr>
          <w:p w14:paraId="3A8C8754" w14:textId="5F216010" w:rsidR="000A246F" w:rsidRDefault="000A246F" w:rsidP="000A246F">
            <w:pPr>
              <w:spacing w:before="0"/>
              <w:jc w:val="center"/>
              <w:rPr>
                <w:rFonts w:cs="Arial"/>
                <w:b/>
                <w:bCs/>
                <w:i/>
                <w:iCs/>
                <w:sz w:val="18"/>
                <w:szCs w:val="18"/>
                <w:lang w:val="sr-Cyrl-CS"/>
              </w:rPr>
            </w:pPr>
            <w:r>
              <w:rPr>
                <w:rFonts w:cs="Arial"/>
                <w:b/>
                <w:bCs/>
                <w:i/>
                <w:iCs/>
                <w:sz w:val="18"/>
                <w:szCs w:val="18"/>
                <w:lang w:val="sr-Cyrl-CS"/>
              </w:rPr>
              <w:t>29.</w:t>
            </w:r>
          </w:p>
        </w:tc>
        <w:tc>
          <w:tcPr>
            <w:tcW w:w="977" w:type="pct"/>
            <w:shd w:val="clear" w:color="auto" w:fill="auto"/>
            <w:vAlign w:val="bottom"/>
          </w:tcPr>
          <w:p w14:paraId="3C30865F" w14:textId="4833CDF3" w:rsidR="000A246F" w:rsidRPr="000A246F" w:rsidRDefault="000A246F" w:rsidP="000A246F">
            <w:pPr>
              <w:jc w:val="left"/>
              <w:rPr>
                <w:rFonts w:cs="Arial"/>
                <w:sz w:val="16"/>
                <w:szCs w:val="16"/>
              </w:rPr>
            </w:pPr>
            <w:r w:rsidRPr="000A246F">
              <w:rPr>
                <w:sz w:val="16"/>
                <w:szCs w:val="16"/>
                <w:lang w:val="sr-Cyrl-RS"/>
              </w:rPr>
              <w:t>КРПА ЗА БРИСАЊЕ  СУДОВА СТАНДАРДНА памучна мин. 30x40 cm</w:t>
            </w:r>
          </w:p>
        </w:tc>
        <w:tc>
          <w:tcPr>
            <w:tcW w:w="406" w:type="pct"/>
            <w:tcBorders>
              <w:top w:val="nil"/>
              <w:left w:val="nil"/>
              <w:bottom w:val="double" w:sz="6" w:space="0" w:color="auto"/>
              <w:right w:val="single" w:sz="4" w:space="0" w:color="auto"/>
            </w:tcBorders>
            <w:shd w:val="clear" w:color="auto" w:fill="auto"/>
            <w:vAlign w:val="center"/>
          </w:tcPr>
          <w:p w14:paraId="2C9FB0B9" w14:textId="0670C2D1"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54B6441" w14:textId="2EEE6FBE" w:rsidR="000A246F" w:rsidRPr="000A246F" w:rsidRDefault="000A246F" w:rsidP="000A246F">
            <w:pPr>
              <w:jc w:val="center"/>
              <w:rPr>
                <w:rFonts w:cs="Arial"/>
                <w:sz w:val="16"/>
                <w:szCs w:val="16"/>
              </w:rPr>
            </w:pPr>
            <w:r w:rsidRPr="000A246F">
              <w:rPr>
                <w:rFonts w:cs="Arial"/>
                <w:sz w:val="16"/>
                <w:szCs w:val="16"/>
              </w:rPr>
              <w:t>80</w:t>
            </w:r>
          </w:p>
        </w:tc>
        <w:tc>
          <w:tcPr>
            <w:tcW w:w="390" w:type="pct"/>
            <w:shd w:val="clear" w:color="auto" w:fill="auto"/>
            <w:vAlign w:val="center"/>
          </w:tcPr>
          <w:p w14:paraId="3851CA2F"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4C64C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67678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7FA5AD7" w14:textId="77777777" w:rsidR="000A246F" w:rsidRPr="00C538DF" w:rsidRDefault="000A246F" w:rsidP="000A246F">
            <w:pPr>
              <w:spacing w:before="0"/>
              <w:jc w:val="center"/>
              <w:rPr>
                <w:rFonts w:cs="Arial"/>
                <w:b/>
                <w:bCs/>
                <w:i/>
                <w:iCs/>
                <w:sz w:val="18"/>
                <w:szCs w:val="18"/>
              </w:rPr>
            </w:pPr>
          </w:p>
        </w:tc>
        <w:tc>
          <w:tcPr>
            <w:tcW w:w="904" w:type="pct"/>
          </w:tcPr>
          <w:p w14:paraId="1A7BAC92" w14:textId="77777777" w:rsidR="000A246F" w:rsidRPr="00C538DF" w:rsidRDefault="000A246F" w:rsidP="000A246F">
            <w:pPr>
              <w:spacing w:before="0"/>
              <w:jc w:val="center"/>
              <w:rPr>
                <w:rFonts w:cs="Arial"/>
                <w:b/>
                <w:bCs/>
                <w:i/>
                <w:iCs/>
                <w:sz w:val="18"/>
                <w:szCs w:val="18"/>
              </w:rPr>
            </w:pPr>
          </w:p>
        </w:tc>
      </w:tr>
      <w:tr w:rsidR="000A246F" w:rsidRPr="00EC5BB4" w14:paraId="15EF8994" w14:textId="77777777" w:rsidTr="000A246F">
        <w:tc>
          <w:tcPr>
            <w:tcW w:w="326" w:type="pct"/>
            <w:shd w:val="clear" w:color="auto" w:fill="auto"/>
            <w:vAlign w:val="center"/>
          </w:tcPr>
          <w:p w14:paraId="71BAEC59" w14:textId="1E6F2A25"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30.</w:t>
            </w:r>
          </w:p>
        </w:tc>
        <w:tc>
          <w:tcPr>
            <w:tcW w:w="977" w:type="pct"/>
            <w:shd w:val="clear" w:color="auto" w:fill="auto"/>
            <w:vAlign w:val="bottom"/>
          </w:tcPr>
          <w:p w14:paraId="2B0A09EB" w14:textId="0C419F1F" w:rsidR="000A246F" w:rsidRPr="000A246F" w:rsidRDefault="000A246F" w:rsidP="000A246F">
            <w:pPr>
              <w:jc w:val="left"/>
              <w:rPr>
                <w:rFonts w:cs="Arial"/>
                <w:sz w:val="16"/>
                <w:szCs w:val="16"/>
              </w:rPr>
            </w:pPr>
            <w:r w:rsidRPr="000A246F">
              <w:rPr>
                <w:sz w:val="16"/>
                <w:szCs w:val="16"/>
                <w:lang w:val="sr-Cyrl-RS"/>
              </w:rPr>
              <w:t>КРПЕ ТРУЛЕКС ПАК 3/1 димензије 20x16 цм</w:t>
            </w:r>
          </w:p>
        </w:tc>
        <w:tc>
          <w:tcPr>
            <w:tcW w:w="406" w:type="pct"/>
            <w:tcBorders>
              <w:top w:val="nil"/>
              <w:left w:val="nil"/>
              <w:bottom w:val="double" w:sz="6" w:space="0" w:color="auto"/>
              <w:right w:val="single" w:sz="4" w:space="0" w:color="auto"/>
            </w:tcBorders>
            <w:shd w:val="clear" w:color="auto" w:fill="auto"/>
            <w:vAlign w:val="center"/>
          </w:tcPr>
          <w:p w14:paraId="3B2B5251" w14:textId="4C822C9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801AE05" w14:textId="38F5B63C" w:rsidR="000A246F" w:rsidRPr="000A246F" w:rsidRDefault="000A246F" w:rsidP="000A246F">
            <w:pPr>
              <w:jc w:val="center"/>
              <w:rPr>
                <w:rFonts w:cs="Arial"/>
                <w:sz w:val="16"/>
                <w:szCs w:val="16"/>
              </w:rPr>
            </w:pPr>
            <w:r w:rsidRPr="000A246F">
              <w:rPr>
                <w:rFonts w:cs="Arial"/>
                <w:sz w:val="16"/>
                <w:szCs w:val="16"/>
              </w:rPr>
              <w:t>300</w:t>
            </w:r>
          </w:p>
        </w:tc>
        <w:tc>
          <w:tcPr>
            <w:tcW w:w="390" w:type="pct"/>
            <w:shd w:val="clear" w:color="auto" w:fill="auto"/>
            <w:vAlign w:val="center"/>
          </w:tcPr>
          <w:p w14:paraId="437D98F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461D01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779AB9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1B8D5DD" w14:textId="77777777" w:rsidR="000A246F" w:rsidRPr="00C538DF" w:rsidRDefault="000A246F" w:rsidP="000A246F">
            <w:pPr>
              <w:spacing w:before="0"/>
              <w:jc w:val="center"/>
              <w:rPr>
                <w:rFonts w:cs="Arial"/>
                <w:b/>
                <w:bCs/>
                <w:i/>
                <w:iCs/>
                <w:sz w:val="18"/>
                <w:szCs w:val="18"/>
              </w:rPr>
            </w:pPr>
          </w:p>
        </w:tc>
        <w:tc>
          <w:tcPr>
            <w:tcW w:w="904" w:type="pct"/>
          </w:tcPr>
          <w:p w14:paraId="7AF14BA2" w14:textId="77777777" w:rsidR="000A246F" w:rsidRPr="00C538DF" w:rsidRDefault="000A246F" w:rsidP="000A246F">
            <w:pPr>
              <w:spacing w:before="0"/>
              <w:jc w:val="center"/>
              <w:rPr>
                <w:rFonts w:cs="Arial"/>
                <w:b/>
                <w:bCs/>
                <w:i/>
                <w:iCs/>
                <w:sz w:val="18"/>
                <w:szCs w:val="18"/>
              </w:rPr>
            </w:pPr>
          </w:p>
        </w:tc>
      </w:tr>
      <w:tr w:rsidR="000A246F" w:rsidRPr="00EC5BB4" w14:paraId="74C0D89A" w14:textId="77777777" w:rsidTr="000A246F">
        <w:tc>
          <w:tcPr>
            <w:tcW w:w="326" w:type="pct"/>
            <w:shd w:val="clear" w:color="auto" w:fill="auto"/>
            <w:vAlign w:val="center"/>
          </w:tcPr>
          <w:p w14:paraId="4AD6F54E" w14:textId="29B0893C" w:rsidR="000A246F" w:rsidRDefault="000A246F" w:rsidP="000A246F">
            <w:pPr>
              <w:spacing w:before="0"/>
              <w:jc w:val="center"/>
              <w:rPr>
                <w:rFonts w:cs="Arial"/>
                <w:b/>
                <w:bCs/>
                <w:i/>
                <w:iCs/>
                <w:sz w:val="18"/>
                <w:szCs w:val="18"/>
                <w:lang w:val="sr-Cyrl-CS"/>
              </w:rPr>
            </w:pPr>
            <w:r>
              <w:rPr>
                <w:rFonts w:cs="Arial"/>
                <w:b/>
                <w:bCs/>
                <w:i/>
                <w:iCs/>
                <w:sz w:val="18"/>
                <w:szCs w:val="18"/>
                <w:lang w:val="sr-Cyrl-CS"/>
              </w:rPr>
              <w:t>31.</w:t>
            </w:r>
          </w:p>
        </w:tc>
        <w:tc>
          <w:tcPr>
            <w:tcW w:w="977" w:type="pct"/>
            <w:shd w:val="clear" w:color="auto" w:fill="auto"/>
            <w:vAlign w:val="bottom"/>
          </w:tcPr>
          <w:p w14:paraId="455CEEAB" w14:textId="77777777" w:rsidR="000A246F" w:rsidRPr="000A246F" w:rsidRDefault="000A246F" w:rsidP="000A246F">
            <w:pPr>
              <w:rPr>
                <w:sz w:val="16"/>
                <w:szCs w:val="16"/>
                <w:lang w:val="sr-Cyrl-RS"/>
              </w:rPr>
            </w:pPr>
            <w:r w:rsidRPr="000A246F">
              <w:rPr>
                <w:sz w:val="16"/>
                <w:szCs w:val="16"/>
                <w:lang w:val="sr-Cyrl-RS"/>
              </w:rPr>
              <w:t>КРПА МИКРОАКТИВНА – МАГИЧНА</w:t>
            </w:r>
          </w:p>
          <w:p w14:paraId="338D8F5F" w14:textId="193CEBEB" w:rsidR="000A246F" w:rsidRPr="000A246F" w:rsidRDefault="000A246F" w:rsidP="000A246F">
            <w:pPr>
              <w:jc w:val="left"/>
              <w:rPr>
                <w:rFonts w:cs="Arial"/>
                <w:sz w:val="16"/>
                <w:szCs w:val="16"/>
              </w:rPr>
            </w:pPr>
            <w:r w:rsidRPr="000A246F">
              <w:rPr>
                <w:sz w:val="16"/>
                <w:szCs w:val="16"/>
                <w:lang w:val="sr-Cyrl-RS"/>
              </w:rPr>
              <w:t>Магична крпа дебља, ултра микрофибер, шире ребрасте текстуре, погодна за јако запрљане површине, димензије 40x40 цм</w:t>
            </w:r>
          </w:p>
        </w:tc>
        <w:tc>
          <w:tcPr>
            <w:tcW w:w="406" w:type="pct"/>
            <w:tcBorders>
              <w:top w:val="nil"/>
              <w:left w:val="nil"/>
              <w:bottom w:val="double" w:sz="6" w:space="0" w:color="auto"/>
              <w:right w:val="single" w:sz="4" w:space="0" w:color="auto"/>
            </w:tcBorders>
            <w:shd w:val="clear" w:color="auto" w:fill="auto"/>
            <w:vAlign w:val="center"/>
          </w:tcPr>
          <w:p w14:paraId="58C207C7" w14:textId="51334906"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26B13616" w14:textId="37853CED"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7774A6D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131261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58F7C8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CA81829" w14:textId="77777777" w:rsidR="000A246F" w:rsidRPr="00C538DF" w:rsidRDefault="000A246F" w:rsidP="000A246F">
            <w:pPr>
              <w:spacing w:before="0"/>
              <w:jc w:val="center"/>
              <w:rPr>
                <w:rFonts w:cs="Arial"/>
                <w:b/>
                <w:bCs/>
                <w:i/>
                <w:iCs/>
                <w:sz w:val="18"/>
                <w:szCs w:val="18"/>
              </w:rPr>
            </w:pPr>
          </w:p>
        </w:tc>
        <w:tc>
          <w:tcPr>
            <w:tcW w:w="904" w:type="pct"/>
          </w:tcPr>
          <w:p w14:paraId="67B3B8AE" w14:textId="77777777" w:rsidR="000A246F" w:rsidRPr="00C538DF" w:rsidRDefault="000A246F" w:rsidP="000A246F">
            <w:pPr>
              <w:spacing w:before="0"/>
              <w:jc w:val="center"/>
              <w:rPr>
                <w:rFonts w:cs="Arial"/>
                <w:b/>
                <w:bCs/>
                <w:i/>
                <w:iCs/>
                <w:sz w:val="18"/>
                <w:szCs w:val="18"/>
              </w:rPr>
            </w:pPr>
          </w:p>
        </w:tc>
      </w:tr>
      <w:tr w:rsidR="000A246F" w:rsidRPr="00EC5BB4" w14:paraId="44A25A51" w14:textId="77777777" w:rsidTr="000A246F">
        <w:tc>
          <w:tcPr>
            <w:tcW w:w="326" w:type="pct"/>
            <w:shd w:val="clear" w:color="auto" w:fill="auto"/>
            <w:vAlign w:val="center"/>
          </w:tcPr>
          <w:p w14:paraId="73AC11CF" w14:textId="748D9AAF" w:rsidR="000A246F" w:rsidRDefault="000A246F" w:rsidP="000A246F">
            <w:pPr>
              <w:spacing w:before="0"/>
              <w:jc w:val="center"/>
              <w:rPr>
                <w:rFonts w:cs="Arial"/>
                <w:b/>
                <w:bCs/>
                <w:i/>
                <w:iCs/>
                <w:sz w:val="18"/>
                <w:szCs w:val="18"/>
                <w:lang w:val="sr-Cyrl-CS"/>
              </w:rPr>
            </w:pPr>
            <w:r>
              <w:rPr>
                <w:rFonts w:cs="Arial"/>
                <w:b/>
                <w:bCs/>
                <w:i/>
                <w:iCs/>
                <w:sz w:val="18"/>
                <w:szCs w:val="18"/>
                <w:lang w:val="sr-Cyrl-CS"/>
              </w:rPr>
              <w:t>32.</w:t>
            </w:r>
          </w:p>
        </w:tc>
        <w:tc>
          <w:tcPr>
            <w:tcW w:w="977" w:type="pct"/>
            <w:shd w:val="clear" w:color="auto" w:fill="auto"/>
            <w:vAlign w:val="bottom"/>
          </w:tcPr>
          <w:p w14:paraId="2B343853" w14:textId="0D7F3075" w:rsidR="000A246F" w:rsidRPr="000A246F" w:rsidRDefault="000A246F" w:rsidP="000A246F">
            <w:pPr>
              <w:jc w:val="left"/>
              <w:rPr>
                <w:rFonts w:cs="Arial"/>
                <w:sz w:val="16"/>
                <w:szCs w:val="16"/>
              </w:rPr>
            </w:pPr>
            <w:r w:rsidRPr="000A246F">
              <w:rPr>
                <w:sz w:val="16"/>
                <w:szCs w:val="16"/>
                <w:lang w:val="sr-Cyrl-RS"/>
              </w:rPr>
              <w:t>СУНЂЕР ЗА ПОСУЂЕ СА АБРАЗИВОМ димензије 9,6x6,6x4,5 цм –  (VILEDA „или одговарајући“)</w:t>
            </w:r>
          </w:p>
        </w:tc>
        <w:tc>
          <w:tcPr>
            <w:tcW w:w="406" w:type="pct"/>
            <w:tcBorders>
              <w:top w:val="nil"/>
              <w:left w:val="nil"/>
              <w:bottom w:val="double" w:sz="6" w:space="0" w:color="auto"/>
              <w:right w:val="single" w:sz="4" w:space="0" w:color="auto"/>
            </w:tcBorders>
            <w:shd w:val="clear" w:color="auto" w:fill="auto"/>
            <w:vAlign w:val="center"/>
          </w:tcPr>
          <w:p w14:paraId="0D618107" w14:textId="6372C29B"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709F97D9" w14:textId="44A0A6CD" w:rsidR="000A246F" w:rsidRPr="000A246F" w:rsidRDefault="000A246F" w:rsidP="000A246F">
            <w:pPr>
              <w:jc w:val="center"/>
              <w:rPr>
                <w:rFonts w:cs="Arial"/>
                <w:sz w:val="16"/>
                <w:szCs w:val="16"/>
              </w:rPr>
            </w:pPr>
            <w:r w:rsidRPr="000A246F">
              <w:rPr>
                <w:rFonts w:cs="Arial"/>
                <w:sz w:val="16"/>
                <w:szCs w:val="16"/>
              </w:rPr>
              <w:t>350</w:t>
            </w:r>
          </w:p>
        </w:tc>
        <w:tc>
          <w:tcPr>
            <w:tcW w:w="390" w:type="pct"/>
            <w:shd w:val="clear" w:color="auto" w:fill="auto"/>
            <w:vAlign w:val="center"/>
          </w:tcPr>
          <w:p w14:paraId="3591436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0D3FC6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F87769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ADCE037" w14:textId="77777777" w:rsidR="000A246F" w:rsidRPr="00C538DF" w:rsidRDefault="000A246F" w:rsidP="000A246F">
            <w:pPr>
              <w:spacing w:before="0"/>
              <w:jc w:val="center"/>
              <w:rPr>
                <w:rFonts w:cs="Arial"/>
                <w:b/>
                <w:bCs/>
                <w:i/>
                <w:iCs/>
                <w:sz w:val="18"/>
                <w:szCs w:val="18"/>
              </w:rPr>
            </w:pPr>
          </w:p>
        </w:tc>
        <w:tc>
          <w:tcPr>
            <w:tcW w:w="904" w:type="pct"/>
          </w:tcPr>
          <w:p w14:paraId="5692465E" w14:textId="77777777" w:rsidR="000A246F" w:rsidRPr="00C538DF" w:rsidRDefault="000A246F" w:rsidP="000A246F">
            <w:pPr>
              <w:spacing w:before="0"/>
              <w:jc w:val="center"/>
              <w:rPr>
                <w:rFonts w:cs="Arial"/>
                <w:b/>
                <w:bCs/>
                <w:i/>
                <w:iCs/>
                <w:sz w:val="18"/>
                <w:szCs w:val="18"/>
              </w:rPr>
            </w:pPr>
          </w:p>
        </w:tc>
      </w:tr>
      <w:tr w:rsidR="000A246F" w:rsidRPr="00EC5BB4" w14:paraId="16BA0FC0" w14:textId="77777777" w:rsidTr="000A246F">
        <w:tc>
          <w:tcPr>
            <w:tcW w:w="326" w:type="pct"/>
            <w:shd w:val="clear" w:color="auto" w:fill="auto"/>
            <w:vAlign w:val="center"/>
          </w:tcPr>
          <w:p w14:paraId="6BE30C87" w14:textId="77742E3F" w:rsidR="000A246F" w:rsidRDefault="000A246F" w:rsidP="000A246F">
            <w:pPr>
              <w:spacing w:before="0"/>
              <w:jc w:val="center"/>
              <w:rPr>
                <w:rFonts w:cs="Arial"/>
                <w:b/>
                <w:bCs/>
                <w:i/>
                <w:iCs/>
                <w:sz w:val="18"/>
                <w:szCs w:val="18"/>
                <w:lang w:val="sr-Cyrl-CS"/>
              </w:rPr>
            </w:pPr>
            <w:r>
              <w:rPr>
                <w:rFonts w:cs="Arial"/>
                <w:b/>
                <w:bCs/>
                <w:i/>
                <w:iCs/>
                <w:sz w:val="18"/>
                <w:szCs w:val="18"/>
                <w:lang w:val="sr-Cyrl-CS"/>
              </w:rPr>
              <w:t>33.</w:t>
            </w:r>
          </w:p>
        </w:tc>
        <w:tc>
          <w:tcPr>
            <w:tcW w:w="977" w:type="pct"/>
            <w:shd w:val="clear" w:color="auto" w:fill="auto"/>
            <w:vAlign w:val="bottom"/>
          </w:tcPr>
          <w:p w14:paraId="0064795A" w14:textId="622BCEED" w:rsidR="000A246F" w:rsidRPr="000A246F" w:rsidRDefault="000A246F" w:rsidP="000A246F">
            <w:pPr>
              <w:jc w:val="left"/>
              <w:rPr>
                <w:rFonts w:cs="Arial"/>
                <w:sz w:val="16"/>
                <w:szCs w:val="16"/>
              </w:rPr>
            </w:pPr>
            <w:r w:rsidRPr="000A246F">
              <w:rPr>
                <w:sz w:val="16"/>
                <w:szCs w:val="16"/>
                <w:lang w:val="sr-Cyrl-RS"/>
              </w:rPr>
              <w:t>КЕСЕ ЗА СМЕЋЕ 500X1000 мм, дебљине 40 микрона</w:t>
            </w:r>
          </w:p>
        </w:tc>
        <w:tc>
          <w:tcPr>
            <w:tcW w:w="406" w:type="pct"/>
            <w:tcBorders>
              <w:top w:val="nil"/>
              <w:left w:val="nil"/>
              <w:bottom w:val="double" w:sz="6" w:space="0" w:color="auto"/>
              <w:right w:val="single" w:sz="4" w:space="0" w:color="auto"/>
            </w:tcBorders>
            <w:shd w:val="clear" w:color="auto" w:fill="auto"/>
            <w:vAlign w:val="center"/>
          </w:tcPr>
          <w:p w14:paraId="29903129" w14:textId="45AE4CBD"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BBAC5F8" w14:textId="4AC2C50D" w:rsidR="000A246F" w:rsidRPr="000A246F" w:rsidRDefault="000A246F" w:rsidP="000A246F">
            <w:pPr>
              <w:jc w:val="center"/>
              <w:rPr>
                <w:rFonts w:cs="Arial"/>
                <w:sz w:val="16"/>
                <w:szCs w:val="16"/>
              </w:rPr>
            </w:pPr>
            <w:r w:rsidRPr="000A246F">
              <w:rPr>
                <w:rFonts w:cs="Arial"/>
                <w:sz w:val="16"/>
                <w:szCs w:val="16"/>
              </w:rPr>
              <w:t>12.000</w:t>
            </w:r>
          </w:p>
        </w:tc>
        <w:tc>
          <w:tcPr>
            <w:tcW w:w="390" w:type="pct"/>
            <w:shd w:val="clear" w:color="auto" w:fill="auto"/>
            <w:vAlign w:val="center"/>
          </w:tcPr>
          <w:p w14:paraId="6749755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265D1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2CD61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C28A6B3" w14:textId="77777777" w:rsidR="000A246F" w:rsidRPr="00C538DF" w:rsidRDefault="000A246F" w:rsidP="000A246F">
            <w:pPr>
              <w:spacing w:before="0"/>
              <w:jc w:val="center"/>
              <w:rPr>
                <w:rFonts w:cs="Arial"/>
                <w:b/>
                <w:bCs/>
                <w:i/>
                <w:iCs/>
                <w:sz w:val="18"/>
                <w:szCs w:val="18"/>
              </w:rPr>
            </w:pPr>
          </w:p>
        </w:tc>
        <w:tc>
          <w:tcPr>
            <w:tcW w:w="904" w:type="pct"/>
          </w:tcPr>
          <w:p w14:paraId="1E90091B" w14:textId="77777777" w:rsidR="000A246F" w:rsidRPr="00C538DF" w:rsidRDefault="000A246F" w:rsidP="000A246F">
            <w:pPr>
              <w:spacing w:before="0"/>
              <w:jc w:val="center"/>
              <w:rPr>
                <w:rFonts w:cs="Arial"/>
                <w:b/>
                <w:bCs/>
                <w:i/>
                <w:iCs/>
                <w:sz w:val="18"/>
                <w:szCs w:val="18"/>
              </w:rPr>
            </w:pPr>
          </w:p>
        </w:tc>
      </w:tr>
      <w:tr w:rsidR="000A246F" w:rsidRPr="00EC5BB4" w14:paraId="3E978D70" w14:textId="77777777" w:rsidTr="000A246F">
        <w:tc>
          <w:tcPr>
            <w:tcW w:w="326" w:type="pct"/>
            <w:shd w:val="clear" w:color="auto" w:fill="auto"/>
            <w:vAlign w:val="center"/>
          </w:tcPr>
          <w:p w14:paraId="38EC30CC" w14:textId="3F1F1EB3" w:rsidR="000A246F" w:rsidRDefault="000A246F" w:rsidP="000A246F">
            <w:pPr>
              <w:spacing w:before="0"/>
              <w:jc w:val="center"/>
              <w:rPr>
                <w:rFonts w:cs="Arial"/>
                <w:b/>
                <w:bCs/>
                <w:i/>
                <w:iCs/>
                <w:sz w:val="18"/>
                <w:szCs w:val="18"/>
                <w:lang w:val="sr-Cyrl-CS"/>
              </w:rPr>
            </w:pPr>
            <w:r>
              <w:rPr>
                <w:rFonts w:cs="Arial"/>
                <w:b/>
                <w:bCs/>
                <w:i/>
                <w:iCs/>
                <w:sz w:val="18"/>
                <w:szCs w:val="18"/>
                <w:lang w:val="sr-Cyrl-CS"/>
              </w:rPr>
              <w:t>34.</w:t>
            </w:r>
          </w:p>
        </w:tc>
        <w:tc>
          <w:tcPr>
            <w:tcW w:w="977" w:type="pct"/>
            <w:shd w:val="clear" w:color="auto" w:fill="auto"/>
            <w:vAlign w:val="bottom"/>
          </w:tcPr>
          <w:p w14:paraId="5818E17E" w14:textId="2D0E6E1F" w:rsidR="000A246F" w:rsidRPr="000A246F" w:rsidRDefault="000A246F" w:rsidP="000A246F">
            <w:pPr>
              <w:jc w:val="left"/>
              <w:rPr>
                <w:rFonts w:cs="Arial"/>
                <w:sz w:val="16"/>
                <w:szCs w:val="16"/>
              </w:rPr>
            </w:pPr>
            <w:r w:rsidRPr="000A246F">
              <w:rPr>
                <w:sz w:val="16"/>
                <w:szCs w:val="16"/>
                <w:lang w:val="sr-Cyrl-RS"/>
              </w:rPr>
              <w:t>КЕСЕ ЗА СМЕЋЕ 700 х 1000 дебљина 40 микрона</w:t>
            </w:r>
          </w:p>
        </w:tc>
        <w:tc>
          <w:tcPr>
            <w:tcW w:w="406" w:type="pct"/>
            <w:tcBorders>
              <w:top w:val="nil"/>
              <w:left w:val="nil"/>
              <w:bottom w:val="double" w:sz="6" w:space="0" w:color="auto"/>
              <w:right w:val="single" w:sz="4" w:space="0" w:color="auto"/>
            </w:tcBorders>
            <w:shd w:val="clear" w:color="auto" w:fill="auto"/>
            <w:vAlign w:val="center"/>
          </w:tcPr>
          <w:p w14:paraId="4D8F8161" w14:textId="1DA37268"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5634194" w14:textId="2268BCC6" w:rsidR="000A246F" w:rsidRPr="000A246F" w:rsidRDefault="000A246F" w:rsidP="000A246F">
            <w:pPr>
              <w:jc w:val="center"/>
              <w:rPr>
                <w:rFonts w:cs="Arial"/>
                <w:sz w:val="16"/>
                <w:szCs w:val="16"/>
              </w:rPr>
            </w:pPr>
            <w:r w:rsidRPr="000A246F">
              <w:rPr>
                <w:rFonts w:cs="Arial"/>
                <w:sz w:val="16"/>
                <w:szCs w:val="16"/>
              </w:rPr>
              <w:t>20.000</w:t>
            </w:r>
          </w:p>
        </w:tc>
        <w:tc>
          <w:tcPr>
            <w:tcW w:w="390" w:type="pct"/>
            <w:shd w:val="clear" w:color="auto" w:fill="auto"/>
            <w:vAlign w:val="center"/>
          </w:tcPr>
          <w:p w14:paraId="1BD78E5A"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77CE66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D9F600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6347E67" w14:textId="77777777" w:rsidR="000A246F" w:rsidRPr="00C538DF" w:rsidRDefault="000A246F" w:rsidP="000A246F">
            <w:pPr>
              <w:spacing w:before="0"/>
              <w:jc w:val="center"/>
              <w:rPr>
                <w:rFonts w:cs="Arial"/>
                <w:b/>
                <w:bCs/>
                <w:i/>
                <w:iCs/>
                <w:sz w:val="18"/>
                <w:szCs w:val="18"/>
              </w:rPr>
            </w:pPr>
          </w:p>
        </w:tc>
        <w:tc>
          <w:tcPr>
            <w:tcW w:w="904" w:type="pct"/>
          </w:tcPr>
          <w:p w14:paraId="56E231A6" w14:textId="77777777" w:rsidR="000A246F" w:rsidRPr="00C538DF" w:rsidRDefault="000A246F" w:rsidP="000A246F">
            <w:pPr>
              <w:spacing w:before="0"/>
              <w:jc w:val="center"/>
              <w:rPr>
                <w:rFonts w:cs="Arial"/>
                <w:b/>
                <w:bCs/>
                <w:i/>
                <w:iCs/>
                <w:sz w:val="18"/>
                <w:szCs w:val="18"/>
              </w:rPr>
            </w:pPr>
          </w:p>
        </w:tc>
      </w:tr>
      <w:tr w:rsidR="000A246F" w:rsidRPr="00EC5BB4" w14:paraId="3146D953" w14:textId="77777777" w:rsidTr="000A246F">
        <w:tc>
          <w:tcPr>
            <w:tcW w:w="326" w:type="pct"/>
            <w:shd w:val="clear" w:color="auto" w:fill="auto"/>
            <w:vAlign w:val="center"/>
          </w:tcPr>
          <w:p w14:paraId="49FB8396" w14:textId="27E97D97" w:rsidR="000A246F" w:rsidRDefault="000A246F" w:rsidP="000A246F">
            <w:pPr>
              <w:spacing w:before="0"/>
              <w:jc w:val="center"/>
              <w:rPr>
                <w:rFonts w:cs="Arial"/>
                <w:b/>
                <w:bCs/>
                <w:i/>
                <w:iCs/>
                <w:sz w:val="18"/>
                <w:szCs w:val="18"/>
                <w:lang w:val="sr-Cyrl-CS"/>
              </w:rPr>
            </w:pPr>
            <w:r>
              <w:rPr>
                <w:rFonts w:cs="Arial"/>
                <w:b/>
                <w:bCs/>
                <w:i/>
                <w:iCs/>
                <w:sz w:val="18"/>
                <w:szCs w:val="18"/>
                <w:lang w:val="sr-Cyrl-CS"/>
              </w:rPr>
              <w:t>35.</w:t>
            </w:r>
          </w:p>
        </w:tc>
        <w:tc>
          <w:tcPr>
            <w:tcW w:w="977" w:type="pct"/>
            <w:shd w:val="clear" w:color="auto" w:fill="auto"/>
            <w:vAlign w:val="bottom"/>
          </w:tcPr>
          <w:p w14:paraId="6F4300BD" w14:textId="77777777" w:rsidR="000A246F" w:rsidRDefault="000A246F" w:rsidP="000A246F">
            <w:pPr>
              <w:jc w:val="left"/>
              <w:rPr>
                <w:sz w:val="16"/>
                <w:szCs w:val="16"/>
                <w:lang w:val="sr-Cyrl-RS"/>
              </w:rPr>
            </w:pPr>
            <w:r w:rsidRPr="000A246F">
              <w:rPr>
                <w:sz w:val="16"/>
                <w:szCs w:val="16"/>
                <w:lang w:val="sr-Cyrl-RS"/>
              </w:rPr>
              <w:t>КАНТА ПВЦ 24 Л са поклопцем</w:t>
            </w:r>
          </w:p>
          <w:p w14:paraId="50F3E303" w14:textId="271ECC3A" w:rsidR="00F30847" w:rsidRPr="000A246F" w:rsidRDefault="00F30847"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3758DBE8" w14:textId="638D8DCE"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66F929BF" w14:textId="488615A4" w:rsidR="000A246F" w:rsidRPr="000A246F" w:rsidRDefault="000A246F" w:rsidP="000A246F">
            <w:pPr>
              <w:jc w:val="center"/>
              <w:rPr>
                <w:rFonts w:cs="Arial"/>
                <w:sz w:val="16"/>
                <w:szCs w:val="16"/>
              </w:rPr>
            </w:pPr>
            <w:r w:rsidRPr="000A246F">
              <w:rPr>
                <w:rFonts w:cs="Arial"/>
                <w:sz w:val="16"/>
                <w:szCs w:val="16"/>
              </w:rPr>
              <w:t>6</w:t>
            </w:r>
          </w:p>
        </w:tc>
        <w:tc>
          <w:tcPr>
            <w:tcW w:w="390" w:type="pct"/>
            <w:shd w:val="clear" w:color="auto" w:fill="auto"/>
            <w:vAlign w:val="center"/>
          </w:tcPr>
          <w:p w14:paraId="7FC375C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08894023"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46E3C1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403C266" w14:textId="77777777" w:rsidR="000A246F" w:rsidRPr="00C538DF" w:rsidRDefault="000A246F" w:rsidP="000A246F">
            <w:pPr>
              <w:spacing w:before="0"/>
              <w:jc w:val="center"/>
              <w:rPr>
                <w:rFonts w:cs="Arial"/>
                <w:b/>
                <w:bCs/>
                <w:i/>
                <w:iCs/>
                <w:sz w:val="18"/>
                <w:szCs w:val="18"/>
              </w:rPr>
            </w:pPr>
          </w:p>
        </w:tc>
        <w:tc>
          <w:tcPr>
            <w:tcW w:w="904" w:type="pct"/>
          </w:tcPr>
          <w:p w14:paraId="7F45BBE9" w14:textId="77777777" w:rsidR="000A246F" w:rsidRPr="00C538DF" w:rsidRDefault="000A246F" w:rsidP="000A246F">
            <w:pPr>
              <w:spacing w:before="0"/>
              <w:jc w:val="center"/>
              <w:rPr>
                <w:rFonts w:cs="Arial"/>
                <w:b/>
                <w:bCs/>
                <w:i/>
                <w:iCs/>
                <w:sz w:val="18"/>
                <w:szCs w:val="18"/>
              </w:rPr>
            </w:pPr>
          </w:p>
        </w:tc>
      </w:tr>
      <w:tr w:rsidR="000A246F" w:rsidRPr="00EC5BB4" w14:paraId="1238D01E" w14:textId="77777777" w:rsidTr="000A246F">
        <w:tc>
          <w:tcPr>
            <w:tcW w:w="326" w:type="pct"/>
            <w:shd w:val="clear" w:color="auto" w:fill="auto"/>
            <w:vAlign w:val="center"/>
          </w:tcPr>
          <w:p w14:paraId="19E3C211" w14:textId="4383C50D" w:rsidR="000A246F" w:rsidRDefault="000A246F" w:rsidP="000A246F">
            <w:pPr>
              <w:spacing w:before="0"/>
              <w:jc w:val="center"/>
              <w:rPr>
                <w:rFonts w:cs="Arial"/>
                <w:b/>
                <w:bCs/>
                <w:i/>
                <w:iCs/>
                <w:sz w:val="18"/>
                <w:szCs w:val="18"/>
                <w:lang w:val="sr-Cyrl-CS"/>
              </w:rPr>
            </w:pPr>
            <w:r>
              <w:rPr>
                <w:rFonts w:cs="Arial"/>
                <w:b/>
                <w:bCs/>
                <w:i/>
                <w:iCs/>
                <w:sz w:val="18"/>
                <w:szCs w:val="18"/>
                <w:lang w:val="sr-Cyrl-CS"/>
              </w:rPr>
              <w:t>36.</w:t>
            </w:r>
          </w:p>
        </w:tc>
        <w:tc>
          <w:tcPr>
            <w:tcW w:w="977" w:type="pct"/>
            <w:shd w:val="clear" w:color="auto" w:fill="auto"/>
            <w:vAlign w:val="bottom"/>
          </w:tcPr>
          <w:p w14:paraId="5AF90D71" w14:textId="77777777" w:rsidR="000A246F" w:rsidRPr="000A246F" w:rsidRDefault="000A246F" w:rsidP="000A246F">
            <w:pPr>
              <w:rPr>
                <w:sz w:val="16"/>
                <w:szCs w:val="16"/>
                <w:lang w:val="sr-Cyrl-RS"/>
              </w:rPr>
            </w:pPr>
            <w:r w:rsidRPr="000A246F">
              <w:rPr>
                <w:sz w:val="16"/>
                <w:szCs w:val="16"/>
                <w:lang w:val="sr-Cyrl-RS"/>
              </w:rPr>
              <w:t xml:space="preserve">РУКАВИЦЕ ГУМЕНЕ ХИГИЈЕНСКЕ </w:t>
            </w:r>
          </w:p>
          <w:p w14:paraId="5198C8F0" w14:textId="1F85923A" w:rsidR="000A246F" w:rsidRPr="000A246F" w:rsidRDefault="000A246F" w:rsidP="000A246F">
            <w:pPr>
              <w:jc w:val="left"/>
              <w:rPr>
                <w:rFonts w:cs="Arial"/>
                <w:sz w:val="16"/>
                <w:szCs w:val="16"/>
              </w:rPr>
            </w:pPr>
            <w:r w:rsidRPr="000A246F">
              <w:rPr>
                <w:sz w:val="16"/>
                <w:szCs w:val="16"/>
                <w:lang w:val="sr-Cyrl-RS"/>
              </w:rPr>
              <w:t>Дебље за вишектратну употребу, растегљиве, водонепропусне</w:t>
            </w:r>
          </w:p>
        </w:tc>
        <w:tc>
          <w:tcPr>
            <w:tcW w:w="406" w:type="pct"/>
            <w:tcBorders>
              <w:top w:val="nil"/>
              <w:left w:val="nil"/>
              <w:bottom w:val="double" w:sz="6" w:space="0" w:color="auto"/>
              <w:right w:val="single" w:sz="4" w:space="0" w:color="auto"/>
            </w:tcBorders>
            <w:shd w:val="clear" w:color="auto" w:fill="auto"/>
            <w:vAlign w:val="center"/>
          </w:tcPr>
          <w:p w14:paraId="6D6172F4" w14:textId="6B9F090D" w:rsidR="000A246F" w:rsidRPr="000A246F" w:rsidRDefault="000A246F" w:rsidP="000A246F">
            <w:pPr>
              <w:jc w:val="center"/>
              <w:rPr>
                <w:rFonts w:cs="Arial"/>
                <w:sz w:val="16"/>
                <w:szCs w:val="16"/>
              </w:rPr>
            </w:pPr>
            <w:r w:rsidRPr="000A246F">
              <w:rPr>
                <w:rFonts w:cs="Arial"/>
                <w:sz w:val="16"/>
                <w:szCs w:val="16"/>
              </w:rPr>
              <w:t>пар</w:t>
            </w:r>
          </w:p>
        </w:tc>
        <w:tc>
          <w:tcPr>
            <w:tcW w:w="548" w:type="pct"/>
            <w:tcBorders>
              <w:top w:val="nil"/>
              <w:left w:val="nil"/>
              <w:bottom w:val="double" w:sz="6" w:space="0" w:color="auto"/>
              <w:right w:val="single" w:sz="4" w:space="0" w:color="auto"/>
            </w:tcBorders>
            <w:shd w:val="clear" w:color="auto" w:fill="auto"/>
            <w:vAlign w:val="center"/>
          </w:tcPr>
          <w:p w14:paraId="4E83FDB1" w14:textId="4F2B3141" w:rsidR="000A246F" w:rsidRPr="000A246F" w:rsidRDefault="000A246F" w:rsidP="000A246F">
            <w:pPr>
              <w:jc w:val="center"/>
              <w:rPr>
                <w:rFonts w:cs="Arial"/>
                <w:sz w:val="16"/>
                <w:szCs w:val="16"/>
              </w:rPr>
            </w:pPr>
            <w:r w:rsidRPr="000A246F">
              <w:rPr>
                <w:rFonts w:cs="Arial"/>
                <w:sz w:val="16"/>
                <w:szCs w:val="16"/>
              </w:rPr>
              <w:t>80</w:t>
            </w:r>
          </w:p>
        </w:tc>
        <w:tc>
          <w:tcPr>
            <w:tcW w:w="390" w:type="pct"/>
            <w:shd w:val="clear" w:color="auto" w:fill="auto"/>
            <w:vAlign w:val="center"/>
          </w:tcPr>
          <w:p w14:paraId="38A83D4D"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294490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465C336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A2D4944" w14:textId="77777777" w:rsidR="000A246F" w:rsidRPr="00C538DF" w:rsidRDefault="000A246F" w:rsidP="000A246F">
            <w:pPr>
              <w:spacing w:before="0"/>
              <w:jc w:val="center"/>
              <w:rPr>
                <w:rFonts w:cs="Arial"/>
                <w:b/>
                <w:bCs/>
                <w:i/>
                <w:iCs/>
                <w:sz w:val="18"/>
                <w:szCs w:val="18"/>
              </w:rPr>
            </w:pPr>
          </w:p>
        </w:tc>
        <w:tc>
          <w:tcPr>
            <w:tcW w:w="904" w:type="pct"/>
          </w:tcPr>
          <w:p w14:paraId="166094CA" w14:textId="77777777" w:rsidR="000A246F" w:rsidRPr="00C538DF" w:rsidRDefault="000A246F" w:rsidP="000A246F">
            <w:pPr>
              <w:spacing w:before="0"/>
              <w:jc w:val="center"/>
              <w:rPr>
                <w:rFonts w:cs="Arial"/>
                <w:b/>
                <w:bCs/>
                <w:i/>
                <w:iCs/>
                <w:sz w:val="18"/>
                <w:szCs w:val="18"/>
              </w:rPr>
            </w:pPr>
          </w:p>
        </w:tc>
      </w:tr>
      <w:tr w:rsidR="000A246F" w:rsidRPr="00EC5BB4" w14:paraId="410FF1FA" w14:textId="77777777" w:rsidTr="000A246F">
        <w:tc>
          <w:tcPr>
            <w:tcW w:w="326" w:type="pct"/>
            <w:shd w:val="clear" w:color="auto" w:fill="auto"/>
            <w:vAlign w:val="center"/>
          </w:tcPr>
          <w:p w14:paraId="409EB0FA" w14:textId="312B4A3B" w:rsidR="000A246F" w:rsidRDefault="000A246F" w:rsidP="000A246F">
            <w:pPr>
              <w:spacing w:before="0"/>
              <w:jc w:val="center"/>
              <w:rPr>
                <w:rFonts w:cs="Arial"/>
                <w:b/>
                <w:bCs/>
                <w:i/>
                <w:iCs/>
                <w:sz w:val="18"/>
                <w:szCs w:val="18"/>
                <w:lang w:val="sr-Cyrl-CS"/>
              </w:rPr>
            </w:pPr>
            <w:r>
              <w:rPr>
                <w:rFonts w:cs="Arial"/>
                <w:b/>
                <w:bCs/>
                <w:i/>
                <w:iCs/>
                <w:sz w:val="18"/>
                <w:szCs w:val="18"/>
                <w:lang w:val="sr-Cyrl-CS"/>
              </w:rPr>
              <w:t>37.</w:t>
            </w:r>
          </w:p>
        </w:tc>
        <w:tc>
          <w:tcPr>
            <w:tcW w:w="977" w:type="pct"/>
            <w:shd w:val="clear" w:color="auto" w:fill="auto"/>
            <w:vAlign w:val="bottom"/>
          </w:tcPr>
          <w:p w14:paraId="78803D81" w14:textId="77777777" w:rsidR="00F30847" w:rsidRDefault="00F30847" w:rsidP="000A246F">
            <w:pPr>
              <w:jc w:val="left"/>
              <w:rPr>
                <w:sz w:val="16"/>
                <w:szCs w:val="16"/>
                <w:lang w:val="sr-Cyrl-RS"/>
              </w:rPr>
            </w:pPr>
          </w:p>
          <w:p w14:paraId="6AC47EF6" w14:textId="77777777" w:rsidR="00F30847" w:rsidRDefault="000A246F" w:rsidP="000A246F">
            <w:pPr>
              <w:jc w:val="left"/>
              <w:rPr>
                <w:sz w:val="16"/>
                <w:szCs w:val="16"/>
                <w:lang w:val="sr-Cyrl-RS"/>
              </w:rPr>
            </w:pPr>
            <w:r w:rsidRPr="000A246F">
              <w:rPr>
                <w:sz w:val="16"/>
                <w:szCs w:val="16"/>
                <w:lang w:val="sr-Cyrl-RS"/>
              </w:rPr>
              <w:t xml:space="preserve">МРЕЖИЦЕ ЗА ПИСОАР </w:t>
            </w:r>
          </w:p>
          <w:p w14:paraId="22F82C22" w14:textId="0F47A260" w:rsidR="000A246F" w:rsidRPr="000A246F" w:rsidRDefault="000A246F" w:rsidP="000A246F">
            <w:pPr>
              <w:jc w:val="left"/>
              <w:rPr>
                <w:rFonts w:cs="Arial"/>
                <w:sz w:val="16"/>
                <w:szCs w:val="16"/>
              </w:rPr>
            </w:pPr>
            <w:r w:rsidRPr="000A246F">
              <w:rPr>
                <w:sz w:val="16"/>
                <w:szCs w:val="16"/>
                <w:lang w:val="sr-Cyrl-RS"/>
              </w:rPr>
              <w:t xml:space="preserve"> </w:t>
            </w:r>
          </w:p>
        </w:tc>
        <w:tc>
          <w:tcPr>
            <w:tcW w:w="406" w:type="pct"/>
            <w:tcBorders>
              <w:top w:val="nil"/>
              <w:left w:val="nil"/>
              <w:bottom w:val="double" w:sz="6" w:space="0" w:color="auto"/>
              <w:right w:val="single" w:sz="4" w:space="0" w:color="auto"/>
            </w:tcBorders>
            <w:shd w:val="clear" w:color="auto" w:fill="auto"/>
            <w:vAlign w:val="center"/>
          </w:tcPr>
          <w:p w14:paraId="25C1C881" w14:textId="6B6B5E6D"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1635C087" w14:textId="11126CF8" w:rsidR="000A246F" w:rsidRPr="000A246F" w:rsidRDefault="000A246F" w:rsidP="000A246F">
            <w:pPr>
              <w:jc w:val="center"/>
              <w:rPr>
                <w:rFonts w:cs="Arial"/>
                <w:sz w:val="16"/>
                <w:szCs w:val="16"/>
              </w:rPr>
            </w:pPr>
            <w:r w:rsidRPr="000A246F">
              <w:rPr>
                <w:rFonts w:cs="Arial"/>
                <w:sz w:val="16"/>
                <w:szCs w:val="16"/>
              </w:rPr>
              <w:t>150</w:t>
            </w:r>
          </w:p>
        </w:tc>
        <w:tc>
          <w:tcPr>
            <w:tcW w:w="390" w:type="pct"/>
            <w:shd w:val="clear" w:color="auto" w:fill="auto"/>
            <w:vAlign w:val="center"/>
          </w:tcPr>
          <w:p w14:paraId="2727AF58"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87E9491"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B165118"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231FE6D" w14:textId="77777777" w:rsidR="000A246F" w:rsidRPr="00C538DF" w:rsidRDefault="000A246F" w:rsidP="000A246F">
            <w:pPr>
              <w:spacing w:before="0"/>
              <w:jc w:val="center"/>
              <w:rPr>
                <w:rFonts w:cs="Arial"/>
                <w:b/>
                <w:bCs/>
                <w:i/>
                <w:iCs/>
                <w:sz w:val="18"/>
                <w:szCs w:val="18"/>
              </w:rPr>
            </w:pPr>
          </w:p>
        </w:tc>
        <w:tc>
          <w:tcPr>
            <w:tcW w:w="904" w:type="pct"/>
          </w:tcPr>
          <w:p w14:paraId="62FA8D69" w14:textId="77777777" w:rsidR="000A246F" w:rsidRPr="00C538DF" w:rsidRDefault="000A246F" w:rsidP="000A246F">
            <w:pPr>
              <w:spacing w:before="0"/>
              <w:jc w:val="center"/>
              <w:rPr>
                <w:rFonts w:cs="Arial"/>
                <w:b/>
                <w:bCs/>
                <w:i/>
                <w:iCs/>
                <w:sz w:val="18"/>
                <w:szCs w:val="18"/>
              </w:rPr>
            </w:pPr>
          </w:p>
        </w:tc>
      </w:tr>
      <w:tr w:rsidR="000A246F" w:rsidRPr="00EC5BB4" w14:paraId="31F957AF" w14:textId="77777777" w:rsidTr="000A246F">
        <w:tc>
          <w:tcPr>
            <w:tcW w:w="326" w:type="pct"/>
            <w:shd w:val="clear" w:color="auto" w:fill="auto"/>
            <w:vAlign w:val="center"/>
          </w:tcPr>
          <w:p w14:paraId="4587302D" w14:textId="64CB9059" w:rsidR="000A246F" w:rsidRDefault="000A246F" w:rsidP="000A246F">
            <w:pPr>
              <w:spacing w:before="0"/>
              <w:jc w:val="center"/>
              <w:rPr>
                <w:rFonts w:cs="Arial"/>
                <w:b/>
                <w:bCs/>
                <w:i/>
                <w:iCs/>
                <w:sz w:val="18"/>
                <w:szCs w:val="18"/>
                <w:lang w:val="sr-Cyrl-CS"/>
              </w:rPr>
            </w:pPr>
            <w:r>
              <w:rPr>
                <w:rFonts w:cs="Arial"/>
                <w:b/>
                <w:bCs/>
                <w:i/>
                <w:iCs/>
                <w:sz w:val="18"/>
                <w:szCs w:val="18"/>
                <w:lang w:val="sr-Cyrl-CS"/>
              </w:rPr>
              <w:t>38.</w:t>
            </w:r>
          </w:p>
        </w:tc>
        <w:tc>
          <w:tcPr>
            <w:tcW w:w="977" w:type="pct"/>
            <w:shd w:val="clear" w:color="auto" w:fill="auto"/>
            <w:vAlign w:val="bottom"/>
          </w:tcPr>
          <w:p w14:paraId="6E5018E5" w14:textId="0AEB12D4" w:rsidR="000A246F" w:rsidRPr="000A246F" w:rsidRDefault="000A246F" w:rsidP="000A246F">
            <w:pPr>
              <w:jc w:val="left"/>
              <w:rPr>
                <w:rFonts w:cs="Arial"/>
                <w:sz w:val="16"/>
                <w:szCs w:val="16"/>
              </w:rPr>
            </w:pPr>
            <w:r w:rsidRPr="000A246F">
              <w:rPr>
                <w:sz w:val="16"/>
                <w:szCs w:val="16"/>
                <w:lang w:val="sr-Cyrl-RS"/>
              </w:rPr>
              <w:t>ТАБЛЕТЕ ЗА OСВЕЖАВАЊЕ И ЧИШЋЕЊЕ ПИСОАРА</w:t>
            </w:r>
          </w:p>
        </w:tc>
        <w:tc>
          <w:tcPr>
            <w:tcW w:w="406" w:type="pct"/>
            <w:tcBorders>
              <w:top w:val="nil"/>
              <w:left w:val="nil"/>
              <w:bottom w:val="double" w:sz="6" w:space="0" w:color="auto"/>
              <w:right w:val="single" w:sz="4" w:space="0" w:color="auto"/>
            </w:tcBorders>
            <w:shd w:val="clear" w:color="auto" w:fill="auto"/>
            <w:vAlign w:val="center"/>
          </w:tcPr>
          <w:p w14:paraId="11D7EE46" w14:textId="773E1359"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3DCA842" w14:textId="23793059" w:rsidR="000A246F" w:rsidRPr="000A246F" w:rsidRDefault="000A246F" w:rsidP="000A246F">
            <w:pPr>
              <w:jc w:val="center"/>
              <w:rPr>
                <w:rFonts w:cs="Arial"/>
                <w:sz w:val="16"/>
                <w:szCs w:val="16"/>
              </w:rPr>
            </w:pPr>
            <w:r w:rsidRPr="000A246F">
              <w:rPr>
                <w:rFonts w:cs="Arial"/>
                <w:sz w:val="16"/>
                <w:szCs w:val="16"/>
                <w:lang w:val="sr-Cyrl-RS"/>
              </w:rPr>
              <w:t>250</w:t>
            </w:r>
          </w:p>
        </w:tc>
        <w:tc>
          <w:tcPr>
            <w:tcW w:w="390" w:type="pct"/>
            <w:shd w:val="clear" w:color="auto" w:fill="auto"/>
            <w:vAlign w:val="center"/>
          </w:tcPr>
          <w:p w14:paraId="632FA1A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3558531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87761C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6EF0EBF" w14:textId="77777777" w:rsidR="000A246F" w:rsidRPr="00C538DF" w:rsidRDefault="000A246F" w:rsidP="000A246F">
            <w:pPr>
              <w:spacing w:before="0"/>
              <w:jc w:val="center"/>
              <w:rPr>
                <w:rFonts w:cs="Arial"/>
                <w:b/>
                <w:bCs/>
                <w:i/>
                <w:iCs/>
                <w:sz w:val="18"/>
                <w:szCs w:val="18"/>
              </w:rPr>
            </w:pPr>
          </w:p>
        </w:tc>
        <w:tc>
          <w:tcPr>
            <w:tcW w:w="904" w:type="pct"/>
          </w:tcPr>
          <w:p w14:paraId="0C158E1B" w14:textId="77777777" w:rsidR="000A246F" w:rsidRPr="00C538DF" w:rsidRDefault="000A246F" w:rsidP="000A246F">
            <w:pPr>
              <w:spacing w:before="0"/>
              <w:jc w:val="center"/>
              <w:rPr>
                <w:rFonts w:cs="Arial"/>
                <w:b/>
                <w:bCs/>
                <w:i/>
                <w:iCs/>
                <w:sz w:val="18"/>
                <w:szCs w:val="18"/>
              </w:rPr>
            </w:pPr>
          </w:p>
        </w:tc>
      </w:tr>
      <w:tr w:rsidR="000A246F" w:rsidRPr="00EC5BB4" w14:paraId="5E721728" w14:textId="77777777" w:rsidTr="000A246F">
        <w:tc>
          <w:tcPr>
            <w:tcW w:w="326" w:type="pct"/>
            <w:shd w:val="clear" w:color="auto" w:fill="auto"/>
            <w:vAlign w:val="center"/>
          </w:tcPr>
          <w:p w14:paraId="0CCAAA85" w14:textId="706D9B25" w:rsidR="000A246F" w:rsidRDefault="000A246F" w:rsidP="000A246F">
            <w:pPr>
              <w:spacing w:before="0"/>
              <w:jc w:val="center"/>
              <w:rPr>
                <w:rFonts w:cs="Arial"/>
                <w:b/>
                <w:bCs/>
                <w:i/>
                <w:iCs/>
                <w:sz w:val="18"/>
                <w:szCs w:val="18"/>
                <w:lang w:val="sr-Cyrl-CS"/>
              </w:rPr>
            </w:pPr>
            <w:r>
              <w:rPr>
                <w:rFonts w:cs="Arial"/>
                <w:b/>
                <w:bCs/>
                <w:i/>
                <w:iCs/>
                <w:sz w:val="18"/>
                <w:szCs w:val="18"/>
                <w:lang w:val="sr-Cyrl-CS"/>
              </w:rPr>
              <w:t>39.</w:t>
            </w:r>
          </w:p>
        </w:tc>
        <w:tc>
          <w:tcPr>
            <w:tcW w:w="977" w:type="pct"/>
            <w:shd w:val="clear" w:color="auto" w:fill="auto"/>
            <w:vAlign w:val="bottom"/>
          </w:tcPr>
          <w:p w14:paraId="7B409946" w14:textId="77777777" w:rsidR="000A246F" w:rsidRPr="000A246F" w:rsidRDefault="000A246F" w:rsidP="000A246F">
            <w:pPr>
              <w:rPr>
                <w:sz w:val="16"/>
                <w:szCs w:val="16"/>
                <w:lang w:val="sr-Cyrl-RS"/>
              </w:rPr>
            </w:pPr>
            <w:r w:rsidRPr="000A246F">
              <w:rPr>
                <w:sz w:val="16"/>
                <w:szCs w:val="16"/>
                <w:lang w:val="sr-Cyrl-RS"/>
              </w:rPr>
              <w:t xml:space="preserve">КОРПА ЗА ОТПАТКЕ </w:t>
            </w:r>
          </w:p>
          <w:p w14:paraId="55FC7420" w14:textId="1AB16F34" w:rsidR="000A246F" w:rsidRPr="000A246F" w:rsidRDefault="000A246F" w:rsidP="000A246F">
            <w:pPr>
              <w:jc w:val="left"/>
              <w:rPr>
                <w:rFonts w:cs="Arial"/>
                <w:sz w:val="16"/>
                <w:szCs w:val="16"/>
              </w:rPr>
            </w:pPr>
            <w:r w:rsidRPr="000A246F">
              <w:rPr>
                <w:sz w:val="16"/>
                <w:szCs w:val="16"/>
                <w:lang w:val="sr-Cyrl-RS"/>
              </w:rPr>
              <w:t>Канцеларијска мрежаста стандардна мања</w:t>
            </w:r>
            <w:r w:rsidR="00D92A49">
              <w:rPr>
                <w:sz w:val="16"/>
                <w:szCs w:val="16"/>
                <w:lang w:val="sr-Cyrl-RS"/>
              </w:rPr>
              <w:t>, пластична</w:t>
            </w:r>
          </w:p>
        </w:tc>
        <w:tc>
          <w:tcPr>
            <w:tcW w:w="406" w:type="pct"/>
            <w:tcBorders>
              <w:top w:val="nil"/>
              <w:left w:val="nil"/>
              <w:bottom w:val="double" w:sz="6" w:space="0" w:color="auto"/>
              <w:right w:val="single" w:sz="4" w:space="0" w:color="auto"/>
            </w:tcBorders>
            <w:shd w:val="clear" w:color="auto" w:fill="auto"/>
            <w:vAlign w:val="center"/>
          </w:tcPr>
          <w:p w14:paraId="50FFD839" w14:textId="206FA9A0"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0216F26E" w14:textId="76CB1452" w:rsidR="000A246F" w:rsidRPr="000A246F" w:rsidRDefault="000A246F" w:rsidP="000A246F">
            <w:pPr>
              <w:jc w:val="center"/>
              <w:rPr>
                <w:rFonts w:cs="Arial"/>
                <w:sz w:val="16"/>
                <w:szCs w:val="16"/>
              </w:rPr>
            </w:pPr>
            <w:r w:rsidRPr="000A246F">
              <w:rPr>
                <w:rFonts w:cs="Arial"/>
                <w:sz w:val="16"/>
                <w:szCs w:val="16"/>
              </w:rPr>
              <w:t>50</w:t>
            </w:r>
          </w:p>
        </w:tc>
        <w:tc>
          <w:tcPr>
            <w:tcW w:w="390" w:type="pct"/>
            <w:shd w:val="clear" w:color="auto" w:fill="auto"/>
            <w:vAlign w:val="center"/>
          </w:tcPr>
          <w:p w14:paraId="455F12C5"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B5FDAD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575C7C8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222D11E" w14:textId="77777777" w:rsidR="000A246F" w:rsidRPr="00C538DF" w:rsidRDefault="000A246F" w:rsidP="000A246F">
            <w:pPr>
              <w:spacing w:before="0"/>
              <w:jc w:val="center"/>
              <w:rPr>
                <w:rFonts w:cs="Arial"/>
                <w:b/>
                <w:bCs/>
                <w:i/>
                <w:iCs/>
                <w:sz w:val="18"/>
                <w:szCs w:val="18"/>
              </w:rPr>
            </w:pPr>
          </w:p>
        </w:tc>
        <w:tc>
          <w:tcPr>
            <w:tcW w:w="904" w:type="pct"/>
          </w:tcPr>
          <w:p w14:paraId="5CBD1F99" w14:textId="77777777" w:rsidR="000A246F" w:rsidRPr="00C538DF" w:rsidRDefault="000A246F" w:rsidP="000A246F">
            <w:pPr>
              <w:spacing w:before="0"/>
              <w:jc w:val="center"/>
              <w:rPr>
                <w:rFonts w:cs="Arial"/>
                <w:b/>
                <w:bCs/>
                <w:i/>
                <w:iCs/>
                <w:sz w:val="18"/>
                <w:szCs w:val="18"/>
              </w:rPr>
            </w:pPr>
          </w:p>
        </w:tc>
      </w:tr>
      <w:tr w:rsidR="000A246F" w:rsidRPr="00EC5BB4" w14:paraId="33CFEFE8" w14:textId="77777777" w:rsidTr="000A246F">
        <w:tc>
          <w:tcPr>
            <w:tcW w:w="326" w:type="pct"/>
            <w:shd w:val="clear" w:color="auto" w:fill="auto"/>
            <w:vAlign w:val="center"/>
          </w:tcPr>
          <w:p w14:paraId="58E226CE" w14:textId="37E5BB1A" w:rsidR="000A246F" w:rsidRDefault="000A246F" w:rsidP="000A246F">
            <w:pPr>
              <w:spacing w:before="0"/>
              <w:jc w:val="center"/>
              <w:rPr>
                <w:rFonts w:cs="Arial"/>
                <w:b/>
                <w:bCs/>
                <w:i/>
                <w:iCs/>
                <w:sz w:val="18"/>
                <w:szCs w:val="18"/>
                <w:lang w:val="sr-Cyrl-CS"/>
              </w:rPr>
            </w:pPr>
            <w:r>
              <w:rPr>
                <w:rFonts w:cs="Arial"/>
                <w:b/>
                <w:bCs/>
                <w:i/>
                <w:iCs/>
                <w:sz w:val="18"/>
                <w:szCs w:val="18"/>
                <w:lang w:val="sr-Cyrl-CS"/>
              </w:rPr>
              <w:t>40.</w:t>
            </w:r>
          </w:p>
        </w:tc>
        <w:tc>
          <w:tcPr>
            <w:tcW w:w="977" w:type="pct"/>
            <w:shd w:val="clear" w:color="auto" w:fill="auto"/>
            <w:vAlign w:val="bottom"/>
          </w:tcPr>
          <w:p w14:paraId="76F7A4DE" w14:textId="67D78CA4" w:rsidR="000A246F" w:rsidRPr="000A246F" w:rsidRDefault="000A246F" w:rsidP="000A246F">
            <w:pPr>
              <w:jc w:val="left"/>
              <w:rPr>
                <w:rFonts w:cs="Arial"/>
                <w:sz w:val="16"/>
                <w:szCs w:val="16"/>
              </w:rPr>
            </w:pPr>
            <w:r w:rsidRPr="000A246F">
              <w:rPr>
                <w:sz w:val="16"/>
                <w:szCs w:val="16"/>
                <w:lang w:val="sr-Cyrl-RS"/>
              </w:rPr>
              <w:t>Четвртасти УЛОЖАК ЗА РИБАЋИ МОП за ПЛОЧУ КИНГ</w:t>
            </w:r>
          </w:p>
        </w:tc>
        <w:tc>
          <w:tcPr>
            <w:tcW w:w="406" w:type="pct"/>
            <w:tcBorders>
              <w:top w:val="nil"/>
              <w:left w:val="nil"/>
              <w:bottom w:val="double" w:sz="6" w:space="0" w:color="auto"/>
              <w:right w:val="single" w:sz="4" w:space="0" w:color="auto"/>
            </w:tcBorders>
            <w:shd w:val="clear" w:color="auto" w:fill="auto"/>
            <w:vAlign w:val="center"/>
          </w:tcPr>
          <w:p w14:paraId="157CD867" w14:textId="533B5D59"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7186B5B7" w14:textId="2778FD25" w:rsidR="000A246F" w:rsidRPr="000A246F" w:rsidRDefault="000A246F" w:rsidP="000A246F">
            <w:pPr>
              <w:jc w:val="center"/>
              <w:rPr>
                <w:rFonts w:cs="Arial"/>
                <w:sz w:val="16"/>
                <w:szCs w:val="16"/>
              </w:rPr>
            </w:pPr>
            <w:r w:rsidRPr="000A246F">
              <w:rPr>
                <w:rFonts w:cs="Arial"/>
                <w:sz w:val="16"/>
                <w:szCs w:val="16"/>
              </w:rPr>
              <w:t>70</w:t>
            </w:r>
          </w:p>
        </w:tc>
        <w:tc>
          <w:tcPr>
            <w:tcW w:w="390" w:type="pct"/>
            <w:shd w:val="clear" w:color="auto" w:fill="auto"/>
            <w:vAlign w:val="center"/>
          </w:tcPr>
          <w:p w14:paraId="57F62690"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932508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A4852AA"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39814C2" w14:textId="77777777" w:rsidR="000A246F" w:rsidRPr="00C538DF" w:rsidRDefault="000A246F" w:rsidP="000A246F">
            <w:pPr>
              <w:spacing w:before="0"/>
              <w:jc w:val="center"/>
              <w:rPr>
                <w:rFonts w:cs="Arial"/>
                <w:b/>
                <w:bCs/>
                <w:i/>
                <w:iCs/>
                <w:sz w:val="18"/>
                <w:szCs w:val="18"/>
              </w:rPr>
            </w:pPr>
          </w:p>
        </w:tc>
        <w:tc>
          <w:tcPr>
            <w:tcW w:w="904" w:type="pct"/>
          </w:tcPr>
          <w:p w14:paraId="7C611783" w14:textId="77777777" w:rsidR="000A246F" w:rsidRPr="00C538DF" w:rsidRDefault="000A246F" w:rsidP="000A246F">
            <w:pPr>
              <w:spacing w:before="0"/>
              <w:jc w:val="center"/>
              <w:rPr>
                <w:rFonts w:cs="Arial"/>
                <w:b/>
                <w:bCs/>
                <w:i/>
                <w:iCs/>
                <w:sz w:val="18"/>
                <w:szCs w:val="18"/>
              </w:rPr>
            </w:pPr>
          </w:p>
        </w:tc>
      </w:tr>
      <w:tr w:rsidR="000A246F" w:rsidRPr="00EC5BB4" w14:paraId="6F041CB6" w14:textId="77777777" w:rsidTr="000A246F">
        <w:tc>
          <w:tcPr>
            <w:tcW w:w="326" w:type="pct"/>
            <w:shd w:val="clear" w:color="auto" w:fill="auto"/>
            <w:vAlign w:val="center"/>
          </w:tcPr>
          <w:p w14:paraId="392B66A8" w14:textId="03479437" w:rsidR="000A246F" w:rsidRDefault="000A246F" w:rsidP="000A246F">
            <w:pPr>
              <w:spacing w:before="0"/>
              <w:jc w:val="center"/>
              <w:rPr>
                <w:rFonts w:cs="Arial"/>
                <w:b/>
                <w:bCs/>
                <w:i/>
                <w:iCs/>
                <w:sz w:val="18"/>
                <w:szCs w:val="18"/>
                <w:lang w:val="sr-Cyrl-CS"/>
              </w:rPr>
            </w:pPr>
            <w:r>
              <w:rPr>
                <w:rFonts w:cs="Arial"/>
                <w:b/>
                <w:bCs/>
                <w:i/>
                <w:iCs/>
                <w:sz w:val="18"/>
                <w:szCs w:val="18"/>
                <w:lang w:val="sr-Cyrl-CS"/>
              </w:rPr>
              <w:t>41.</w:t>
            </w:r>
          </w:p>
        </w:tc>
        <w:tc>
          <w:tcPr>
            <w:tcW w:w="977" w:type="pct"/>
            <w:shd w:val="clear" w:color="auto" w:fill="auto"/>
            <w:vAlign w:val="bottom"/>
          </w:tcPr>
          <w:p w14:paraId="679437CD" w14:textId="77777777" w:rsidR="000A246F" w:rsidRPr="000A246F" w:rsidRDefault="000A246F" w:rsidP="000A246F">
            <w:pPr>
              <w:rPr>
                <w:sz w:val="16"/>
                <w:szCs w:val="16"/>
                <w:lang w:val="sr-Cyrl-RS"/>
              </w:rPr>
            </w:pPr>
            <w:r w:rsidRPr="000A246F">
              <w:rPr>
                <w:sz w:val="16"/>
                <w:szCs w:val="16"/>
                <w:lang w:val="sr-Cyrl-RS"/>
              </w:rPr>
              <w:t>УБРУС ПАПИРНА РОЛНА 2/1</w:t>
            </w:r>
          </w:p>
          <w:p w14:paraId="510E0EE0" w14:textId="3C2D98A0" w:rsidR="000A246F" w:rsidRPr="000A246F" w:rsidRDefault="000A246F" w:rsidP="000A246F">
            <w:pPr>
              <w:jc w:val="left"/>
              <w:rPr>
                <w:rFonts w:cs="Arial"/>
                <w:sz w:val="16"/>
                <w:szCs w:val="16"/>
              </w:rPr>
            </w:pPr>
            <w:r w:rsidRPr="000A246F">
              <w:rPr>
                <w:sz w:val="16"/>
                <w:szCs w:val="16"/>
                <w:lang w:val="sr-Cyrl-RS"/>
              </w:rPr>
              <w:t>Папирни убруси у ролни са унутрашњим отвором двослојни, бели, перфорирани, граматура 20 gr/m², 100% целулоза, дужина листића у ролни 23-24 cm, хидроактивни, дужина намотаног папира у ролни мин 12 m</w:t>
            </w:r>
          </w:p>
        </w:tc>
        <w:tc>
          <w:tcPr>
            <w:tcW w:w="406" w:type="pct"/>
            <w:tcBorders>
              <w:top w:val="nil"/>
              <w:left w:val="nil"/>
              <w:bottom w:val="double" w:sz="6" w:space="0" w:color="auto"/>
              <w:right w:val="single" w:sz="4" w:space="0" w:color="auto"/>
            </w:tcBorders>
            <w:shd w:val="clear" w:color="auto" w:fill="auto"/>
            <w:vAlign w:val="center"/>
          </w:tcPr>
          <w:p w14:paraId="235D8B08" w14:textId="3C451435" w:rsidR="000A246F" w:rsidRPr="000A246F" w:rsidRDefault="000A246F" w:rsidP="000A246F">
            <w:pPr>
              <w:jc w:val="center"/>
              <w:rPr>
                <w:rFonts w:cs="Arial"/>
                <w:sz w:val="16"/>
                <w:szCs w:val="16"/>
              </w:rPr>
            </w:pPr>
            <w:r w:rsidRPr="000A246F">
              <w:rPr>
                <w:rFonts w:cs="Arial"/>
                <w:sz w:val="16"/>
                <w:szCs w:val="16"/>
              </w:rPr>
              <w:t>пак</w:t>
            </w:r>
          </w:p>
        </w:tc>
        <w:tc>
          <w:tcPr>
            <w:tcW w:w="548" w:type="pct"/>
            <w:tcBorders>
              <w:top w:val="nil"/>
              <w:left w:val="nil"/>
              <w:bottom w:val="double" w:sz="6" w:space="0" w:color="auto"/>
              <w:right w:val="single" w:sz="4" w:space="0" w:color="auto"/>
            </w:tcBorders>
            <w:shd w:val="clear" w:color="auto" w:fill="auto"/>
            <w:vAlign w:val="center"/>
          </w:tcPr>
          <w:p w14:paraId="56AB7BB6" w14:textId="4125062D" w:rsidR="000A246F" w:rsidRPr="000A246F" w:rsidRDefault="000A246F" w:rsidP="000A246F">
            <w:pPr>
              <w:jc w:val="center"/>
              <w:rPr>
                <w:rFonts w:cs="Arial"/>
                <w:sz w:val="16"/>
                <w:szCs w:val="16"/>
              </w:rPr>
            </w:pPr>
            <w:r w:rsidRPr="000A246F">
              <w:rPr>
                <w:rFonts w:cs="Arial"/>
                <w:sz w:val="16"/>
                <w:szCs w:val="16"/>
              </w:rPr>
              <w:t>500</w:t>
            </w:r>
          </w:p>
        </w:tc>
        <w:tc>
          <w:tcPr>
            <w:tcW w:w="390" w:type="pct"/>
            <w:shd w:val="clear" w:color="auto" w:fill="auto"/>
            <w:vAlign w:val="center"/>
          </w:tcPr>
          <w:p w14:paraId="0BB5CBBD"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5855C4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D5622F0"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C8735AB" w14:textId="77777777" w:rsidR="000A246F" w:rsidRPr="00C538DF" w:rsidRDefault="000A246F" w:rsidP="000A246F">
            <w:pPr>
              <w:spacing w:before="0"/>
              <w:jc w:val="center"/>
              <w:rPr>
                <w:rFonts w:cs="Arial"/>
                <w:b/>
                <w:bCs/>
                <w:i/>
                <w:iCs/>
                <w:sz w:val="18"/>
                <w:szCs w:val="18"/>
              </w:rPr>
            </w:pPr>
          </w:p>
        </w:tc>
        <w:tc>
          <w:tcPr>
            <w:tcW w:w="904" w:type="pct"/>
          </w:tcPr>
          <w:p w14:paraId="0A22AAEE" w14:textId="77777777" w:rsidR="000A246F" w:rsidRPr="00C538DF" w:rsidRDefault="000A246F" w:rsidP="000A246F">
            <w:pPr>
              <w:spacing w:before="0"/>
              <w:jc w:val="center"/>
              <w:rPr>
                <w:rFonts w:cs="Arial"/>
                <w:b/>
                <w:bCs/>
                <w:i/>
                <w:iCs/>
                <w:sz w:val="18"/>
                <w:szCs w:val="18"/>
              </w:rPr>
            </w:pPr>
          </w:p>
        </w:tc>
      </w:tr>
      <w:tr w:rsidR="000A246F" w:rsidRPr="00EC5BB4" w14:paraId="4FF91664" w14:textId="77777777" w:rsidTr="000A246F">
        <w:tc>
          <w:tcPr>
            <w:tcW w:w="326" w:type="pct"/>
            <w:shd w:val="clear" w:color="auto" w:fill="auto"/>
            <w:vAlign w:val="center"/>
          </w:tcPr>
          <w:p w14:paraId="1D7F044B" w14:textId="6C0DA532" w:rsidR="000A246F" w:rsidRDefault="000A246F" w:rsidP="000A246F">
            <w:pPr>
              <w:spacing w:before="0"/>
              <w:jc w:val="center"/>
              <w:rPr>
                <w:rFonts w:cs="Arial"/>
                <w:b/>
                <w:bCs/>
                <w:i/>
                <w:iCs/>
                <w:sz w:val="18"/>
                <w:szCs w:val="18"/>
                <w:lang w:val="sr-Cyrl-CS"/>
              </w:rPr>
            </w:pPr>
            <w:r>
              <w:rPr>
                <w:rFonts w:cs="Arial"/>
                <w:b/>
                <w:bCs/>
                <w:i/>
                <w:iCs/>
                <w:sz w:val="18"/>
                <w:szCs w:val="18"/>
                <w:lang w:val="sr-Cyrl-CS"/>
              </w:rPr>
              <w:t>42.</w:t>
            </w:r>
          </w:p>
        </w:tc>
        <w:tc>
          <w:tcPr>
            <w:tcW w:w="977" w:type="pct"/>
            <w:shd w:val="clear" w:color="auto" w:fill="auto"/>
            <w:vAlign w:val="bottom"/>
          </w:tcPr>
          <w:p w14:paraId="446ACCC8" w14:textId="77777777" w:rsidR="000A246F" w:rsidRPr="000A246F" w:rsidRDefault="000A246F" w:rsidP="000A246F">
            <w:pPr>
              <w:rPr>
                <w:sz w:val="16"/>
                <w:szCs w:val="16"/>
                <w:lang w:val="sr-Cyrl-RS"/>
              </w:rPr>
            </w:pPr>
            <w:r w:rsidRPr="000A246F">
              <w:rPr>
                <w:sz w:val="16"/>
                <w:szCs w:val="16"/>
                <w:lang w:val="sr-Cyrl-RS"/>
              </w:rPr>
              <w:t>ТОАЛЕТ ПАПИР РОЛНА 24/1</w:t>
            </w:r>
          </w:p>
          <w:p w14:paraId="2CD46D44" w14:textId="503EE5BA" w:rsidR="000A246F" w:rsidRPr="000A246F" w:rsidRDefault="000A246F" w:rsidP="000A246F">
            <w:pPr>
              <w:jc w:val="left"/>
              <w:rPr>
                <w:rFonts w:cs="Arial"/>
                <w:sz w:val="16"/>
                <w:szCs w:val="16"/>
              </w:rPr>
            </w:pPr>
            <w:r w:rsidRPr="000A246F">
              <w:rPr>
                <w:sz w:val="16"/>
                <w:szCs w:val="16"/>
                <w:lang w:val="sr-Cyrl-RS"/>
              </w:rPr>
              <w:lastRenderedPageBreak/>
              <w:t>Тоалет папир двослојни, висина ролне 10 cm, 100% целулоза, бели перфорирани</w:t>
            </w:r>
          </w:p>
        </w:tc>
        <w:tc>
          <w:tcPr>
            <w:tcW w:w="406" w:type="pct"/>
            <w:tcBorders>
              <w:top w:val="nil"/>
              <w:left w:val="nil"/>
              <w:bottom w:val="double" w:sz="6" w:space="0" w:color="auto"/>
              <w:right w:val="single" w:sz="4" w:space="0" w:color="auto"/>
            </w:tcBorders>
            <w:shd w:val="clear" w:color="auto" w:fill="auto"/>
            <w:vAlign w:val="center"/>
          </w:tcPr>
          <w:p w14:paraId="6C709022" w14:textId="17FFFEF1" w:rsidR="000A246F" w:rsidRPr="000A246F" w:rsidRDefault="000A246F" w:rsidP="000A246F">
            <w:pPr>
              <w:jc w:val="center"/>
              <w:rPr>
                <w:rFonts w:cs="Arial"/>
                <w:sz w:val="16"/>
                <w:szCs w:val="16"/>
              </w:rPr>
            </w:pPr>
            <w:r w:rsidRPr="000A246F">
              <w:rPr>
                <w:rFonts w:cs="Arial"/>
                <w:sz w:val="16"/>
                <w:szCs w:val="16"/>
              </w:rPr>
              <w:lastRenderedPageBreak/>
              <w:t>пак</w:t>
            </w:r>
          </w:p>
        </w:tc>
        <w:tc>
          <w:tcPr>
            <w:tcW w:w="548" w:type="pct"/>
            <w:tcBorders>
              <w:top w:val="nil"/>
              <w:left w:val="nil"/>
              <w:bottom w:val="double" w:sz="6" w:space="0" w:color="auto"/>
              <w:right w:val="single" w:sz="4" w:space="0" w:color="auto"/>
            </w:tcBorders>
            <w:shd w:val="clear" w:color="auto" w:fill="auto"/>
            <w:vAlign w:val="center"/>
          </w:tcPr>
          <w:p w14:paraId="35565EAA" w14:textId="52E42C61" w:rsidR="000A246F" w:rsidRPr="000A246F" w:rsidRDefault="000A246F" w:rsidP="000A246F">
            <w:pPr>
              <w:jc w:val="center"/>
              <w:rPr>
                <w:rFonts w:cs="Arial"/>
                <w:sz w:val="16"/>
                <w:szCs w:val="16"/>
              </w:rPr>
            </w:pPr>
            <w:r w:rsidRPr="000A246F">
              <w:rPr>
                <w:rFonts w:cs="Arial"/>
                <w:sz w:val="16"/>
                <w:szCs w:val="16"/>
              </w:rPr>
              <w:t>280</w:t>
            </w:r>
          </w:p>
        </w:tc>
        <w:tc>
          <w:tcPr>
            <w:tcW w:w="390" w:type="pct"/>
            <w:shd w:val="clear" w:color="auto" w:fill="auto"/>
            <w:vAlign w:val="center"/>
          </w:tcPr>
          <w:p w14:paraId="4D7A7267"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D83C0AB"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283457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10E1033" w14:textId="77777777" w:rsidR="000A246F" w:rsidRPr="00C538DF" w:rsidRDefault="000A246F" w:rsidP="000A246F">
            <w:pPr>
              <w:spacing w:before="0"/>
              <w:jc w:val="center"/>
              <w:rPr>
                <w:rFonts w:cs="Arial"/>
                <w:b/>
                <w:bCs/>
                <w:i/>
                <w:iCs/>
                <w:sz w:val="18"/>
                <w:szCs w:val="18"/>
              </w:rPr>
            </w:pPr>
          </w:p>
        </w:tc>
        <w:tc>
          <w:tcPr>
            <w:tcW w:w="904" w:type="pct"/>
          </w:tcPr>
          <w:p w14:paraId="03904022" w14:textId="77777777" w:rsidR="000A246F" w:rsidRPr="00C538DF" w:rsidRDefault="000A246F" w:rsidP="000A246F">
            <w:pPr>
              <w:spacing w:before="0"/>
              <w:jc w:val="center"/>
              <w:rPr>
                <w:rFonts w:cs="Arial"/>
                <w:b/>
                <w:bCs/>
                <w:i/>
                <w:iCs/>
                <w:sz w:val="18"/>
                <w:szCs w:val="18"/>
              </w:rPr>
            </w:pPr>
          </w:p>
        </w:tc>
      </w:tr>
      <w:tr w:rsidR="000A246F" w:rsidRPr="00EC5BB4" w14:paraId="222F3517" w14:textId="77777777" w:rsidTr="000A246F">
        <w:tc>
          <w:tcPr>
            <w:tcW w:w="326" w:type="pct"/>
            <w:shd w:val="clear" w:color="auto" w:fill="auto"/>
            <w:vAlign w:val="center"/>
          </w:tcPr>
          <w:p w14:paraId="54073F08" w14:textId="6287573D" w:rsidR="000A246F" w:rsidRDefault="000A246F" w:rsidP="000A246F">
            <w:pPr>
              <w:spacing w:before="0"/>
              <w:jc w:val="center"/>
              <w:rPr>
                <w:rFonts w:cs="Arial"/>
                <w:b/>
                <w:bCs/>
                <w:i/>
                <w:iCs/>
                <w:sz w:val="18"/>
                <w:szCs w:val="18"/>
                <w:lang w:val="sr-Cyrl-CS"/>
              </w:rPr>
            </w:pPr>
            <w:r>
              <w:rPr>
                <w:rFonts w:cs="Arial"/>
                <w:b/>
                <w:bCs/>
                <w:i/>
                <w:iCs/>
                <w:sz w:val="18"/>
                <w:szCs w:val="18"/>
                <w:lang w:val="sr-Cyrl-CS"/>
              </w:rPr>
              <w:lastRenderedPageBreak/>
              <w:t>43.</w:t>
            </w:r>
          </w:p>
        </w:tc>
        <w:tc>
          <w:tcPr>
            <w:tcW w:w="977" w:type="pct"/>
            <w:shd w:val="clear" w:color="auto" w:fill="auto"/>
            <w:vAlign w:val="bottom"/>
          </w:tcPr>
          <w:p w14:paraId="3509FF7B" w14:textId="1687745C" w:rsidR="000A246F" w:rsidRPr="000A246F" w:rsidRDefault="000A246F" w:rsidP="000A246F">
            <w:pPr>
              <w:jc w:val="left"/>
              <w:rPr>
                <w:rFonts w:cs="Arial"/>
                <w:sz w:val="16"/>
                <w:szCs w:val="16"/>
              </w:rPr>
            </w:pPr>
            <w:r w:rsidRPr="000A246F">
              <w:rPr>
                <w:sz w:val="16"/>
                <w:szCs w:val="16"/>
                <w:lang w:val="sr-Cyrl-RS"/>
              </w:rPr>
              <w:t>WC четке са постољем од росфраја</w:t>
            </w:r>
          </w:p>
        </w:tc>
        <w:tc>
          <w:tcPr>
            <w:tcW w:w="406" w:type="pct"/>
            <w:tcBorders>
              <w:top w:val="nil"/>
              <w:left w:val="nil"/>
              <w:bottom w:val="double" w:sz="6" w:space="0" w:color="auto"/>
              <w:right w:val="single" w:sz="4" w:space="0" w:color="auto"/>
            </w:tcBorders>
            <w:shd w:val="clear" w:color="auto" w:fill="auto"/>
            <w:vAlign w:val="center"/>
          </w:tcPr>
          <w:p w14:paraId="5B9AE8E6" w14:textId="6587AF35" w:rsidR="000A246F" w:rsidRPr="000A246F" w:rsidRDefault="000A246F" w:rsidP="000A246F">
            <w:pPr>
              <w:jc w:val="center"/>
              <w:rPr>
                <w:rFonts w:cs="Arial"/>
                <w:sz w:val="16"/>
                <w:szCs w:val="16"/>
              </w:rPr>
            </w:pPr>
            <w:r w:rsidRPr="000A246F">
              <w:rPr>
                <w:rFonts w:cs="Arial"/>
                <w:sz w:val="16"/>
                <w:szCs w:val="16"/>
              </w:rPr>
              <w:t>кпл</w:t>
            </w:r>
          </w:p>
        </w:tc>
        <w:tc>
          <w:tcPr>
            <w:tcW w:w="548" w:type="pct"/>
            <w:tcBorders>
              <w:top w:val="nil"/>
              <w:left w:val="nil"/>
              <w:bottom w:val="double" w:sz="6" w:space="0" w:color="auto"/>
              <w:right w:val="single" w:sz="4" w:space="0" w:color="auto"/>
            </w:tcBorders>
            <w:shd w:val="clear" w:color="auto" w:fill="auto"/>
            <w:vAlign w:val="center"/>
          </w:tcPr>
          <w:p w14:paraId="60E5A9E0" w14:textId="21597087" w:rsidR="000A246F" w:rsidRPr="000A246F" w:rsidRDefault="000A246F" w:rsidP="000A246F">
            <w:pPr>
              <w:jc w:val="center"/>
              <w:rPr>
                <w:rFonts w:cs="Arial"/>
                <w:sz w:val="16"/>
                <w:szCs w:val="16"/>
              </w:rPr>
            </w:pPr>
            <w:r w:rsidRPr="000A246F">
              <w:rPr>
                <w:rFonts w:cs="Arial"/>
                <w:sz w:val="16"/>
                <w:szCs w:val="16"/>
              </w:rPr>
              <w:t>4</w:t>
            </w:r>
          </w:p>
        </w:tc>
        <w:tc>
          <w:tcPr>
            <w:tcW w:w="390" w:type="pct"/>
            <w:shd w:val="clear" w:color="auto" w:fill="auto"/>
            <w:vAlign w:val="center"/>
          </w:tcPr>
          <w:p w14:paraId="65B2ECE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1C378E1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1A540F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25D74256" w14:textId="77777777" w:rsidR="000A246F" w:rsidRPr="00C538DF" w:rsidRDefault="000A246F" w:rsidP="000A246F">
            <w:pPr>
              <w:spacing w:before="0"/>
              <w:jc w:val="center"/>
              <w:rPr>
                <w:rFonts w:cs="Arial"/>
                <w:b/>
                <w:bCs/>
                <w:i/>
                <w:iCs/>
                <w:sz w:val="18"/>
                <w:szCs w:val="18"/>
              </w:rPr>
            </w:pPr>
          </w:p>
        </w:tc>
        <w:tc>
          <w:tcPr>
            <w:tcW w:w="904" w:type="pct"/>
          </w:tcPr>
          <w:p w14:paraId="4E18A2ED" w14:textId="77777777" w:rsidR="000A246F" w:rsidRPr="00C538DF" w:rsidRDefault="000A246F" w:rsidP="000A246F">
            <w:pPr>
              <w:spacing w:before="0"/>
              <w:jc w:val="center"/>
              <w:rPr>
                <w:rFonts w:cs="Arial"/>
                <w:b/>
                <w:bCs/>
                <w:i/>
                <w:iCs/>
                <w:sz w:val="18"/>
                <w:szCs w:val="18"/>
              </w:rPr>
            </w:pPr>
          </w:p>
        </w:tc>
      </w:tr>
      <w:tr w:rsidR="000A246F" w:rsidRPr="00EC5BB4" w14:paraId="304AB898" w14:textId="77777777" w:rsidTr="000A246F">
        <w:tc>
          <w:tcPr>
            <w:tcW w:w="326" w:type="pct"/>
            <w:shd w:val="clear" w:color="auto" w:fill="auto"/>
            <w:vAlign w:val="center"/>
          </w:tcPr>
          <w:p w14:paraId="03EC9DC4" w14:textId="7D2ABB76" w:rsidR="000A246F" w:rsidRDefault="000A246F" w:rsidP="000A246F">
            <w:pPr>
              <w:spacing w:before="0"/>
              <w:jc w:val="center"/>
              <w:rPr>
                <w:rFonts w:cs="Arial"/>
                <w:b/>
                <w:bCs/>
                <w:i/>
                <w:iCs/>
                <w:sz w:val="18"/>
                <w:szCs w:val="18"/>
                <w:lang w:val="sr-Cyrl-CS"/>
              </w:rPr>
            </w:pPr>
            <w:r>
              <w:rPr>
                <w:rFonts w:cs="Arial"/>
                <w:b/>
                <w:bCs/>
                <w:i/>
                <w:iCs/>
                <w:sz w:val="18"/>
                <w:szCs w:val="18"/>
                <w:lang w:val="sr-Cyrl-CS"/>
              </w:rPr>
              <w:t>44.</w:t>
            </w:r>
          </w:p>
        </w:tc>
        <w:tc>
          <w:tcPr>
            <w:tcW w:w="977" w:type="pct"/>
            <w:shd w:val="clear" w:color="auto" w:fill="auto"/>
            <w:vAlign w:val="bottom"/>
          </w:tcPr>
          <w:p w14:paraId="4A2CEBDB" w14:textId="77777777" w:rsidR="00F30847" w:rsidRDefault="00F30847" w:rsidP="000A246F">
            <w:pPr>
              <w:jc w:val="left"/>
              <w:rPr>
                <w:sz w:val="16"/>
                <w:szCs w:val="16"/>
                <w:lang w:val="sr-Cyrl-RS"/>
              </w:rPr>
            </w:pPr>
          </w:p>
          <w:p w14:paraId="38610621" w14:textId="77777777" w:rsidR="000A246F" w:rsidRDefault="000A246F" w:rsidP="000A246F">
            <w:pPr>
              <w:jc w:val="left"/>
              <w:rPr>
                <w:sz w:val="16"/>
                <w:szCs w:val="16"/>
                <w:lang w:val="sr-Cyrl-RS"/>
              </w:rPr>
            </w:pPr>
            <w:r w:rsidRPr="000A246F">
              <w:rPr>
                <w:sz w:val="16"/>
                <w:szCs w:val="16"/>
                <w:lang w:val="sr-Cyrl-RS"/>
              </w:rPr>
              <w:t>ЖИЦА ЗА СУДОВЕ</w:t>
            </w:r>
          </w:p>
          <w:p w14:paraId="276D202D" w14:textId="7F3EB093" w:rsidR="00F30847" w:rsidRPr="000A246F" w:rsidRDefault="00F30847" w:rsidP="000A246F">
            <w:pPr>
              <w:jc w:val="left"/>
              <w:rPr>
                <w:rFonts w:cs="Arial"/>
                <w:sz w:val="16"/>
                <w:szCs w:val="16"/>
              </w:rPr>
            </w:pPr>
          </w:p>
        </w:tc>
        <w:tc>
          <w:tcPr>
            <w:tcW w:w="406" w:type="pct"/>
            <w:tcBorders>
              <w:top w:val="nil"/>
              <w:left w:val="nil"/>
              <w:bottom w:val="double" w:sz="6" w:space="0" w:color="auto"/>
              <w:right w:val="single" w:sz="4" w:space="0" w:color="auto"/>
            </w:tcBorders>
            <w:shd w:val="clear" w:color="auto" w:fill="auto"/>
            <w:vAlign w:val="center"/>
          </w:tcPr>
          <w:p w14:paraId="20782C20" w14:textId="2308E6D3" w:rsidR="000A246F" w:rsidRPr="000A246F" w:rsidRDefault="000A246F" w:rsidP="000A246F">
            <w:pPr>
              <w:jc w:val="center"/>
              <w:rPr>
                <w:rFonts w:cs="Arial"/>
                <w:sz w:val="16"/>
                <w:szCs w:val="16"/>
              </w:rPr>
            </w:pPr>
            <w:r w:rsidRPr="000A246F">
              <w:rPr>
                <w:rFonts w:cs="Arial"/>
                <w:sz w:val="16"/>
                <w:szCs w:val="16"/>
              </w:rPr>
              <w:t>ком</w:t>
            </w:r>
          </w:p>
        </w:tc>
        <w:tc>
          <w:tcPr>
            <w:tcW w:w="548" w:type="pct"/>
            <w:tcBorders>
              <w:top w:val="nil"/>
              <w:left w:val="nil"/>
              <w:bottom w:val="double" w:sz="6" w:space="0" w:color="auto"/>
              <w:right w:val="single" w:sz="4" w:space="0" w:color="auto"/>
            </w:tcBorders>
            <w:shd w:val="clear" w:color="auto" w:fill="auto"/>
            <w:vAlign w:val="center"/>
          </w:tcPr>
          <w:p w14:paraId="3D418FEE" w14:textId="278BE407" w:rsidR="000A246F" w:rsidRPr="000A246F" w:rsidRDefault="000A246F" w:rsidP="000A246F">
            <w:pPr>
              <w:jc w:val="center"/>
              <w:rPr>
                <w:rFonts w:cs="Arial"/>
                <w:sz w:val="16"/>
                <w:szCs w:val="16"/>
              </w:rPr>
            </w:pPr>
            <w:r w:rsidRPr="000A246F">
              <w:rPr>
                <w:rFonts w:cs="Arial"/>
                <w:sz w:val="16"/>
                <w:szCs w:val="16"/>
              </w:rPr>
              <w:t>20</w:t>
            </w:r>
          </w:p>
        </w:tc>
        <w:tc>
          <w:tcPr>
            <w:tcW w:w="390" w:type="pct"/>
            <w:shd w:val="clear" w:color="auto" w:fill="auto"/>
            <w:vAlign w:val="center"/>
          </w:tcPr>
          <w:p w14:paraId="173B822B"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0FD63E4"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3EE0B79"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0E3B2582" w14:textId="77777777" w:rsidR="000A246F" w:rsidRPr="00C538DF" w:rsidRDefault="000A246F" w:rsidP="000A246F">
            <w:pPr>
              <w:spacing w:before="0"/>
              <w:jc w:val="center"/>
              <w:rPr>
                <w:rFonts w:cs="Arial"/>
                <w:b/>
                <w:bCs/>
                <w:i/>
                <w:iCs/>
                <w:sz w:val="18"/>
                <w:szCs w:val="18"/>
              </w:rPr>
            </w:pPr>
          </w:p>
        </w:tc>
        <w:tc>
          <w:tcPr>
            <w:tcW w:w="904" w:type="pct"/>
          </w:tcPr>
          <w:p w14:paraId="0E1AAC25" w14:textId="77777777" w:rsidR="000A246F" w:rsidRPr="00C538DF" w:rsidRDefault="000A246F" w:rsidP="000A246F">
            <w:pPr>
              <w:spacing w:before="0"/>
              <w:jc w:val="center"/>
              <w:rPr>
                <w:rFonts w:cs="Arial"/>
                <w:b/>
                <w:bCs/>
                <w:i/>
                <w:iCs/>
                <w:sz w:val="18"/>
                <w:szCs w:val="18"/>
              </w:rPr>
            </w:pPr>
          </w:p>
        </w:tc>
      </w:tr>
      <w:tr w:rsidR="000A246F" w:rsidRPr="00EC5BB4" w14:paraId="31358718" w14:textId="77777777" w:rsidTr="000A246F">
        <w:tc>
          <w:tcPr>
            <w:tcW w:w="326" w:type="pct"/>
            <w:shd w:val="clear" w:color="auto" w:fill="auto"/>
            <w:vAlign w:val="center"/>
          </w:tcPr>
          <w:p w14:paraId="531E3F2D" w14:textId="6B66AB2E" w:rsidR="000A246F" w:rsidRDefault="000A246F" w:rsidP="000A246F">
            <w:pPr>
              <w:spacing w:before="0"/>
              <w:jc w:val="center"/>
              <w:rPr>
                <w:rFonts w:cs="Arial"/>
                <w:b/>
                <w:bCs/>
                <w:i/>
                <w:iCs/>
                <w:sz w:val="18"/>
                <w:szCs w:val="18"/>
                <w:lang w:val="sr-Cyrl-CS"/>
              </w:rPr>
            </w:pPr>
            <w:r>
              <w:rPr>
                <w:rFonts w:cs="Arial"/>
                <w:b/>
                <w:bCs/>
                <w:i/>
                <w:iCs/>
                <w:sz w:val="18"/>
                <w:szCs w:val="18"/>
                <w:lang w:val="sr-Cyrl-CS"/>
              </w:rPr>
              <w:t>45.</w:t>
            </w:r>
          </w:p>
        </w:tc>
        <w:tc>
          <w:tcPr>
            <w:tcW w:w="977" w:type="pct"/>
            <w:shd w:val="clear" w:color="auto" w:fill="auto"/>
            <w:vAlign w:val="bottom"/>
          </w:tcPr>
          <w:p w14:paraId="4A6A786A" w14:textId="2403D185" w:rsidR="000A246F" w:rsidRPr="000A246F" w:rsidRDefault="000A246F" w:rsidP="000A246F">
            <w:pPr>
              <w:jc w:val="left"/>
              <w:rPr>
                <w:rFonts w:cs="Arial"/>
                <w:sz w:val="16"/>
                <w:szCs w:val="16"/>
              </w:rPr>
            </w:pPr>
            <w:r w:rsidRPr="000A246F">
              <w:rPr>
                <w:sz w:val="16"/>
                <w:szCs w:val="16"/>
                <w:lang w:val="sr-Cyrl-RS"/>
              </w:rPr>
              <w:t>Телескопска дршка 4</w:t>
            </w:r>
            <w:r w:rsidR="00D92A49">
              <w:rPr>
                <w:sz w:val="16"/>
                <w:szCs w:val="16"/>
                <w:lang w:val="sr-Cyrl-RS"/>
              </w:rPr>
              <w:t>м</w:t>
            </w:r>
            <w:r w:rsidRPr="000A246F">
              <w:rPr>
                <w:sz w:val="16"/>
                <w:szCs w:val="16"/>
                <w:lang w:val="sr-Cyrl-RS"/>
              </w:rPr>
              <w:t xml:space="preserve"> за пајалицу и чистач прозора, метална</w:t>
            </w:r>
          </w:p>
        </w:tc>
        <w:tc>
          <w:tcPr>
            <w:tcW w:w="406" w:type="pct"/>
            <w:tcBorders>
              <w:top w:val="nil"/>
              <w:left w:val="nil"/>
              <w:bottom w:val="double" w:sz="6" w:space="0" w:color="auto"/>
              <w:right w:val="single" w:sz="4" w:space="0" w:color="auto"/>
            </w:tcBorders>
            <w:shd w:val="clear" w:color="auto" w:fill="auto"/>
            <w:vAlign w:val="center"/>
          </w:tcPr>
          <w:p w14:paraId="719A56E4" w14:textId="55B5AECA"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4904679B" w14:textId="35FF4FD4" w:rsidR="000A246F" w:rsidRPr="000A246F" w:rsidRDefault="000A246F" w:rsidP="000A246F">
            <w:pPr>
              <w:jc w:val="center"/>
              <w:rPr>
                <w:rFonts w:cs="Arial"/>
                <w:sz w:val="16"/>
                <w:szCs w:val="16"/>
              </w:rPr>
            </w:pPr>
            <w:r w:rsidRPr="000A246F">
              <w:rPr>
                <w:rFonts w:cs="Arial"/>
                <w:sz w:val="16"/>
                <w:szCs w:val="16"/>
                <w:lang w:val="sr-Cyrl-RS"/>
              </w:rPr>
              <w:t>2</w:t>
            </w:r>
          </w:p>
        </w:tc>
        <w:tc>
          <w:tcPr>
            <w:tcW w:w="390" w:type="pct"/>
            <w:shd w:val="clear" w:color="auto" w:fill="auto"/>
            <w:vAlign w:val="center"/>
          </w:tcPr>
          <w:p w14:paraId="49078C09"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4194103C"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83F94E7"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6A404A37" w14:textId="77777777" w:rsidR="000A246F" w:rsidRPr="00C538DF" w:rsidRDefault="000A246F" w:rsidP="000A246F">
            <w:pPr>
              <w:spacing w:before="0"/>
              <w:jc w:val="center"/>
              <w:rPr>
                <w:rFonts w:cs="Arial"/>
                <w:b/>
                <w:bCs/>
                <w:i/>
                <w:iCs/>
                <w:sz w:val="18"/>
                <w:szCs w:val="18"/>
              </w:rPr>
            </w:pPr>
          </w:p>
        </w:tc>
        <w:tc>
          <w:tcPr>
            <w:tcW w:w="904" w:type="pct"/>
          </w:tcPr>
          <w:p w14:paraId="3F6C1A30" w14:textId="77777777" w:rsidR="000A246F" w:rsidRPr="00C538DF" w:rsidRDefault="000A246F" w:rsidP="000A246F">
            <w:pPr>
              <w:spacing w:before="0"/>
              <w:jc w:val="center"/>
              <w:rPr>
                <w:rFonts w:cs="Arial"/>
                <w:b/>
                <w:bCs/>
                <w:i/>
                <w:iCs/>
                <w:sz w:val="18"/>
                <w:szCs w:val="18"/>
              </w:rPr>
            </w:pPr>
          </w:p>
        </w:tc>
      </w:tr>
      <w:tr w:rsidR="000A246F" w:rsidRPr="00EC5BB4" w14:paraId="40ED2224" w14:textId="77777777" w:rsidTr="000A246F">
        <w:tc>
          <w:tcPr>
            <w:tcW w:w="326" w:type="pct"/>
            <w:shd w:val="clear" w:color="auto" w:fill="auto"/>
            <w:vAlign w:val="center"/>
          </w:tcPr>
          <w:p w14:paraId="36A38D0B" w14:textId="64438D27" w:rsidR="000A246F" w:rsidRDefault="000A246F" w:rsidP="000A246F">
            <w:pPr>
              <w:spacing w:before="0"/>
              <w:jc w:val="center"/>
              <w:rPr>
                <w:rFonts w:cs="Arial"/>
                <w:b/>
                <w:bCs/>
                <w:i/>
                <w:iCs/>
                <w:sz w:val="18"/>
                <w:szCs w:val="18"/>
                <w:lang w:val="sr-Cyrl-CS"/>
              </w:rPr>
            </w:pPr>
            <w:r>
              <w:rPr>
                <w:rFonts w:cs="Arial"/>
                <w:b/>
                <w:bCs/>
                <w:i/>
                <w:iCs/>
                <w:sz w:val="18"/>
                <w:szCs w:val="18"/>
                <w:lang w:val="sr-Cyrl-CS"/>
              </w:rPr>
              <w:t>46.</w:t>
            </w:r>
          </w:p>
        </w:tc>
        <w:tc>
          <w:tcPr>
            <w:tcW w:w="977" w:type="pct"/>
            <w:shd w:val="clear" w:color="auto" w:fill="auto"/>
            <w:vAlign w:val="bottom"/>
          </w:tcPr>
          <w:p w14:paraId="3B66B6F6" w14:textId="1EA646B1" w:rsidR="000A246F" w:rsidRPr="000A246F" w:rsidRDefault="000A246F" w:rsidP="000A246F">
            <w:pPr>
              <w:jc w:val="left"/>
              <w:rPr>
                <w:rFonts w:cs="Arial"/>
                <w:sz w:val="16"/>
                <w:szCs w:val="16"/>
              </w:rPr>
            </w:pPr>
            <w:r w:rsidRPr="000A246F">
              <w:rPr>
                <w:sz w:val="16"/>
                <w:szCs w:val="16"/>
                <w:lang w:val="sr-Cyrl-RS"/>
              </w:rPr>
              <w:t>Телескопска дршка за пајалицу дужине 9, алуминијумска, погодна за пајалицу, брисач прозора</w:t>
            </w:r>
          </w:p>
        </w:tc>
        <w:tc>
          <w:tcPr>
            <w:tcW w:w="406" w:type="pct"/>
            <w:tcBorders>
              <w:top w:val="nil"/>
              <w:left w:val="nil"/>
              <w:bottom w:val="double" w:sz="6" w:space="0" w:color="auto"/>
              <w:right w:val="single" w:sz="4" w:space="0" w:color="auto"/>
            </w:tcBorders>
            <w:shd w:val="clear" w:color="auto" w:fill="auto"/>
            <w:vAlign w:val="center"/>
          </w:tcPr>
          <w:p w14:paraId="6E85DEA5" w14:textId="6BF2C37F" w:rsidR="000A246F" w:rsidRPr="000A246F" w:rsidRDefault="000A246F" w:rsidP="000A246F">
            <w:pPr>
              <w:jc w:val="center"/>
              <w:rPr>
                <w:rFonts w:cs="Arial"/>
                <w:sz w:val="16"/>
                <w:szCs w:val="16"/>
              </w:rPr>
            </w:pPr>
            <w:r w:rsidRPr="000A246F">
              <w:rPr>
                <w:rFonts w:cs="Arial"/>
                <w:sz w:val="16"/>
                <w:szCs w:val="16"/>
                <w:lang w:val="sr-Cyrl-RS"/>
              </w:rPr>
              <w:t>ком</w:t>
            </w:r>
          </w:p>
        </w:tc>
        <w:tc>
          <w:tcPr>
            <w:tcW w:w="548" w:type="pct"/>
            <w:tcBorders>
              <w:top w:val="nil"/>
              <w:left w:val="nil"/>
              <w:bottom w:val="double" w:sz="6" w:space="0" w:color="auto"/>
              <w:right w:val="single" w:sz="4" w:space="0" w:color="auto"/>
            </w:tcBorders>
            <w:shd w:val="clear" w:color="auto" w:fill="auto"/>
            <w:vAlign w:val="center"/>
          </w:tcPr>
          <w:p w14:paraId="20BB53A2" w14:textId="5B42DF1D" w:rsidR="000A246F" w:rsidRPr="000A246F" w:rsidRDefault="000A246F" w:rsidP="000A246F">
            <w:pPr>
              <w:jc w:val="center"/>
              <w:rPr>
                <w:rFonts w:cs="Arial"/>
                <w:sz w:val="16"/>
                <w:szCs w:val="16"/>
              </w:rPr>
            </w:pPr>
            <w:r w:rsidRPr="000A246F">
              <w:rPr>
                <w:rFonts w:cs="Arial"/>
                <w:sz w:val="16"/>
                <w:szCs w:val="16"/>
                <w:lang w:val="sr-Cyrl-RS"/>
              </w:rPr>
              <w:t>2</w:t>
            </w:r>
          </w:p>
        </w:tc>
        <w:tc>
          <w:tcPr>
            <w:tcW w:w="390" w:type="pct"/>
            <w:shd w:val="clear" w:color="auto" w:fill="auto"/>
            <w:vAlign w:val="center"/>
          </w:tcPr>
          <w:p w14:paraId="4D8432B6" w14:textId="77777777" w:rsidR="000A246F" w:rsidRPr="00C538DF" w:rsidRDefault="000A246F" w:rsidP="000A246F">
            <w:pPr>
              <w:spacing w:before="0"/>
              <w:jc w:val="center"/>
              <w:rPr>
                <w:rFonts w:cs="Arial"/>
                <w:b/>
                <w:bCs/>
                <w:i/>
                <w:iCs/>
                <w:sz w:val="18"/>
                <w:szCs w:val="18"/>
              </w:rPr>
            </w:pPr>
          </w:p>
        </w:tc>
        <w:tc>
          <w:tcPr>
            <w:tcW w:w="390" w:type="pct"/>
            <w:shd w:val="clear" w:color="auto" w:fill="auto"/>
            <w:vAlign w:val="center"/>
          </w:tcPr>
          <w:p w14:paraId="639A472F"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30A9B276" w14:textId="77777777" w:rsidR="000A246F" w:rsidRPr="00C538DF" w:rsidRDefault="000A246F" w:rsidP="000A246F">
            <w:pPr>
              <w:spacing w:before="0"/>
              <w:jc w:val="center"/>
              <w:rPr>
                <w:rFonts w:cs="Arial"/>
                <w:b/>
                <w:bCs/>
                <w:i/>
                <w:iCs/>
                <w:sz w:val="18"/>
                <w:szCs w:val="18"/>
              </w:rPr>
            </w:pPr>
          </w:p>
        </w:tc>
        <w:tc>
          <w:tcPr>
            <w:tcW w:w="529" w:type="pct"/>
            <w:shd w:val="clear" w:color="auto" w:fill="auto"/>
            <w:vAlign w:val="center"/>
          </w:tcPr>
          <w:p w14:paraId="79303148" w14:textId="77777777" w:rsidR="000A246F" w:rsidRPr="00C538DF" w:rsidRDefault="000A246F" w:rsidP="000A246F">
            <w:pPr>
              <w:spacing w:before="0"/>
              <w:jc w:val="center"/>
              <w:rPr>
                <w:rFonts w:cs="Arial"/>
                <w:b/>
                <w:bCs/>
                <w:i/>
                <w:iCs/>
                <w:sz w:val="18"/>
                <w:szCs w:val="18"/>
              </w:rPr>
            </w:pPr>
          </w:p>
        </w:tc>
        <w:tc>
          <w:tcPr>
            <w:tcW w:w="904" w:type="pct"/>
          </w:tcPr>
          <w:p w14:paraId="48DF7DE2" w14:textId="77777777" w:rsidR="000A246F" w:rsidRPr="00C538DF" w:rsidRDefault="000A246F" w:rsidP="000A246F">
            <w:pPr>
              <w:spacing w:before="0"/>
              <w:jc w:val="center"/>
              <w:rPr>
                <w:rFonts w:cs="Arial"/>
                <w:b/>
                <w:bCs/>
                <w:i/>
                <w:iCs/>
                <w:sz w:val="18"/>
                <w:szCs w:val="18"/>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EC5BB4" w14:paraId="4F6ECA91" w14:textId="77777777" w:rsidTr="00BE2EA9">
        <w:trPr>
          <w:trHeight w:val="418"/>
        </w:trPr>
        <w:tc>
          <w:tcPr>
            <w:tcW w:w="568" w:type="dxa"/>
            <w:vAlign w:val="center"/>
          </w:tcPr>
          <w:p w14:paraId="4E19DE24" w14:textId="77777777" w:rsidR="007F7D7A" w:rsidRPr="00C538DF" w:rsidRDefault="007F7D7A" w:rsidP="00BE2EA9">
            <w:pPr>
              <w:spacing w:before="0"/>
              <w:jc w:val="center"/>
              <w:rPr>
                <w:rFonts w:cs="Arial"/>
                <w:b/>
                <w:sz w:val="18"/>
                <w:szCs w:val="18"/>
                <w:lang w:val="sr-Latn-CS"/>
              </w:rPr>
            </w:pPr>
            <w:r w:rsidRPr="00C538DF">
              <w:rPr>
                <w:rFonts w:cs="Arial"/>
                <w:b/>
                <w:sz w:val="18"/>
                <w:szCs w:val="18"/>
              </w:rPr>
              <w:t>I</w:t>
            </w:r>
          </w:p>
        </w:tc>
        <w:tc>
          <w:tcPr>
            <w:tcW w:w="6740" w:type="dxa"/>
          </w:tcPr>
          <w:p w14:paraId="7D34E418" w14:textId="77777777" w:rsidR="00F30847" w:rsidRDefault="00F30847" w:rsidP="00BE2EA9">
            <w:pPr>
              <w:spacing w:before="0"/>
              <w:jc w:val="center"/>
              <w:rPr>
                <w:rFonts w:cs="Arial"/>
                <w:b/>
                <w:sz w:val="18"/>
                <w:szCs w:val="18"/>
              </w:rPr>
            </w:pPr>
          </w:p>
          <w:p w14:paraId="516BE451" w14:textId="77777777" w:rsidR="007F7D7A" w:rsidRPr="00C538DF" w:rsidRDefault="007F7D7A" w:rsidP="00BE2EA9">
            <w:pPr>
              <w:spacing w:before="0"/>
              <w:jc w:val="center"/>
              <w:rPr>
                <w:rFonts w:cs="Arial"/>
                <w:b/>
                <w:sz w:val="18"/>
                <w:szCs w:val="18"/>
                <w:lang w:val="sr-Cyrl-RS"/>
              </w:rPr>
            </w:pPr>
            <w:r w:rsidRPr="00C538DF">
              <w:rPr>
                <w:rFonts w:cs="Arial"/>
                <w:b/>
                <w:sz w:val="18"/>
                <w:szCs w:val="18"/>
              </w:rPr>
              <w:t>УКУПНО ПОНУЂЕНА ЦЕНА  без ПДВ динара</w:t>
            </w:r>
          </w:p>
          <w:p w14:paraId="3322DE14" w14:textId="77777777" w:rsidR="007F7D7A" w:rsidRPr="00C538DF" w:rsidRDefault="007F7D7A" w:rsidP="00BE2EA9">
            <w:pPr>
              <w:spacing w:before="0"/>
              <w:jc w:val="center"/>
              <w:rPr>
                <w:rFonts w:cs="Arial"/>
                <w:b/>
                <w:sz w:val="18"/>
                <w:szCs w:val="18"/>
              </w:rPr>
            </w:pPr>
            <w:r w:rsidRPr="00C538DF">
              <w:rPr>
                <w:rFonts w:cs="Arial"/>
                <w:b/>
                <w:color w:val="000000"/>
                <w:sz w:val="18"/>
                <w:szCs w:val="18"/>
              </w:rPr>
              <w:t xml:space="preserve">(збир колоне бр. </w:t>
            </w:r>
            <w:r w:rsidRPr="00C538DF">
              <w:rPr>
                <w:rFonts w:cs="Arial"/>
                <w:b/>
                <w:color w:val="000000"/>
                <w:sz w:val="18"/>
                <w:szCs w:val="18"/>
                <w:lang w:val="sr-Cyrl-CS"/>
              </w:rPr>
              <w:t>7</w:t>
            </w:r>
            <w:r w:rsidRPr="00C538DF">
              <w:rPr>
                <w:rFonts w:cs="Arial"/>
                <w:b/>
                <w:color w:val="000000"/>
                <w:sz w:val="18"/>
                <w:szCs w:val="18"/>
              </w:rPr>
              <w:t>)</w:t>
            </w:r>
          </w:p>
        </w:tc>
        <w:tc>
          <w:tcPr>
            <w:tcW w:w="2610" w:type="dxa"/>
          </w:tcPr>
          <w:p w14:paraId="5BAE7942" w14:textId="77777777" w:rsidR="007F7D7A" w:rsidRPr="00C538DF" w:rsidRDefault="007F7D7A" w:rsidP="00BE2EA9">
            <w:pPr>
              <w:spacing w:before="0"/>
              <w:rPr>
                <w:rFonts w:cs="Arial"/>
                <w:color w:val="FF0000"/>
                <w:sz w:val="18"/>
                <w:szCs w:val="18"/>
              </w:rPr>
            </w:pPr>
          </w:p>
        </w:tc>
      </w:tr>
      <w:tr w:rsidR="007F7D7A" w:rsidRPr="00EC5BB4" w14:paraId="73DAB5B4" w14:textId="77777777" w:rsidTr="00BE2EA9">
        <w:trPr>
          <w:trHeight w:val="610"/>
        </w:trPr>
        <w:tc>
          <w:tcPr>
            <w:tcW w:w="568" w:type="dxa"/>
            <w:tcBorders>
              <w:bottom w:val="single" w:sz="4" w:space="0" w:color="auto"/>
            </w:tcBorders>
            <w:vAlign w:val="center"/>
          </w:tcPr>
          <w:p w14:paraId="685E0499"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w:t>
            </w:r>
          </w:p>
        </w:tc>
        <w:tc>
          <w:tcPr>
            <w:tcW w:w="6740" w:type="dxa"/>
            <w:tcBorders>
              <w:bottom w:val="single" w:sz="4" w:space="0" w:color="auto"/>
              <w:right w:val="single" w:sz="4" w:space="0" w:color="auto"/>
            </w:tcBorders>
          </w:tcPr>
          <w:p w14:paraId="79E35F4F" w14:textId="77777777" w:rsidR="00C538DF" w:rsidRDefault="00C538DF" w:rsidP="005F7E90">
            <w:pPr>
              <w:spacing w:before="0"/>
              <w:jc w:val="center"/>
              <w:rPr>
                <w:rFonts w:cs="Arial"/>
                <w:b/>
                <w:sz w:val="18"/>
                <w:szCs w:val="18"/>
              </w:rPr>
            </w:pPr>
          </w:p>
          <w:p w14:paraId="22CC51F6" w14:textId="77777777" w:rsidR="007F7D7A" w:rsidRPr="00C538DF" w:rsidRDefault="007F7D7A" w:rsidP="005F7E90">
            <w:pPr>
              <w:spacing w:before="0"/>
              <w:jc w:val="center"/>
              <w:rPr>
                <w:rFonts w:cs="Arial"/>
                <w:b/>
                <w:color w:val="00B050"/>
                <w:sz w:val="18"/>
                <w:szCs w:val="18"/>
                <w:lang w:val="sr-Cyrl-RS"/>
              </w:rPr>
            </w:pPr>
            <w:r w:rsidRPr="00C538DF">
              <w:rPr>
                <w:rFonts w:cs="Arial"/>
                <w:b/>
                <w:sz w:val="18"/>
                <w:szCs w:val="18"/>
              </w:rPr>
              <w:t>УКУПАН ИЗНОС  ПДВ динара</w:t>
            </w:r>
          </w:p>
        </w:tc>
        <w:tc>
          <w:tcPr>
            <w:tcW w:w="2610" w:type="dxa"/>
            <w:tcBorders>
              <w:bottom w:val="single" w:sz="4" w:space="0" w:color="auto"/>
              <w:right w:val="single" w:sz="4" w:space="0" w:color="auto"/>
            </w:tcBorders>
          </w:tcPr>
          <w:p w14:paraId="13711260" w14:textId="77777777" w:rsidR="007F7D7A" w:rsidRPr="00C538DF" w:rsidRDefault="007F7D7A" w:rsidP="00BE2EA9">
            <w:pPr>
              <w:spacing w:before="0"/>
              <w:rPr>
                <w:rFonts w:cs="Arial"/>
                <w:color w:val="FF0000"/>
                <w:sz w:val="18"/>
                <w:szCs w:val="18"/>
              </w:rPr>
            </w:pPr>
          </w:p>
        </w:tc>
      </w:tr>
      <w:tr w:rsidR="007F7D7A" w:rsidRPr="00EC5BB4" w14:paraId="20D54CF1" w14:textId="77777777" w:rsidTr="00BE2EA9">
        <w:trPr>
          <w:trHeight w:val="562"/>
        </w:trPr>
        <w:tc>
          <w:tcPr>
            <w:tcW w:w="568" w:type="dxa"/>
            <w:tcBorders>
              <w:bottom w:val="single" w:sz="4" w:space="0" w:color="auto"/>
            </w:tcBorders>
            <w:vAlign w:val="center"/>
          </w:tcPr>
          <w:p w14:paraId="2879A983" w14:textId="77777777" w:rsidR="007F7D7A" w:rsidRPr="00C538DF" w:rsidRDefault="007F7D7A" w:rsidP="00BE2EA9">
            <w:pPr>
              <w:spacing w:before="0"/>
              <w:jc w:val="center"/>
              <w:rPr>
                <w:rFonts w:cs="Arial"/>
                <w:b/>
                <w:sz w:val="18"/>
                <w:szCs w:val="18"/>
                <w:lang w:val="sr-Latn-CS"/>
              </w:rPr>
            </w:pPr>
            <w:r w:rsidRPr="00C538DF">
              <w:rPr>
                <w:rFonts w:cs="Arial"/>
                <w:b/>
                <w:sz w:val="18"/>
                <w:szCs w:val="18"/>
                <w:lang w:val="sr-Latn-CS"/>
              </w:rPr>
              <w:t>III</w:t>
            </w:r>
          </w:p>
        </w:tc>
        <w:tc>
          <w:tcPr>
            <w:tcW w:w="6740" w:type="dxa"/>
            <w:tcBorders>
              <w:bottom w:val="single" w:sz="4" w:space="0" w:color="auto"/>
              <w:right w:val="single" w:sz="4" w:space="0" w:color="auto"/>
            </w:tcBorders>
          </w:tcPr>
          <w:p w14:paraId="5E68C873" w14:textId="77777777" w:rsidR="007F7D7A" w:rsidRPr="00C538DF" w:rsidRDefault="007F7D7A" w:rsidP="00BE2EA9">
            <w:pPr>
              <w:spacing w:before="0"/>
              <w:jc w:val="center"/>
              <w:rPr>
                <w:rFonts w:cs="Arial"/>
                <w:b/>
                <w:sz w:val="18"/>
                <w:szCs w:val="18"/>
              </w:rPr>
            </w:pPr>
            <w:r w:rsidRPr="00C538DF">
              <w:rPr>
                <w:rFonts w:cs="Arial"/>
                <w:b/>
                <w:sz w:val="18"/>
                <w:szCs w:val="18"/>
              </w:rPr>
              <w:t>УКУПНО ПОНУЂЕНА ЦЕНА  са ПДВ</w:t>
            </w:r>
          </w:p>
          <w:p w14:paraId="74DED704" w14:textId="77777777" w:rsidR="007F7D7A" w:rsidRPr="00C538DF" w:rsidRDefault="007F7D7A" w:rsidP="005F7E90">
            <w:pPr>
              <w:spacing w:before="0"/>
              <w:jc w:val="center"/>
              <w:rPr>
                <w:rFonts w:cs="Arial"/>
                <w:b/>
                <w:sz w:val="18"/>
                <w:szCs w:val="18"/>
                <w:lang w:val="sr-Cyrl-RS"/>
              </w:rPr>
            </w:pPr>
            <w:r w:rsidRPr="00C538DF">
              <w:rPr>
                <w:rFonts w:cs="Arial"/>
                <w:b/>
                <w:sz w:val="18"/>
                <w:szCs w:val="18"/>
              </w:rPr>
              <w:t>(ред. бр.</w:t>
            </w:r>
            <w:r w:rsidRPr="00C538DF">
              <w:rPr>
                <w:rFonts w:cs="Arial"/>
                <w:b/>
                <w:sz w:val="18"/>
                <w:szCs w:val="18"/>
                <w:lang w:val="sr-Latn-CS"/>
              </w:rPr>
              <w:t>I</w:t>
            </w:r>
            <w:r w:rsidRPr="00C538DF">
              <w:rPr>
                <w:rFonts w:cs="Arial"/>
                <w:b/>
                <w:sz w:val="18"/>
                <w:szCs w:val="18"/>
              </w:rPr>
              <w:t>+ред.бр.</w:t>
            </w:r>
            <w:r w:rsidRPr="00C538DF">
              <w:rPr>
                <w:rFonts w:cs="Arial"/>
                <w:b/>
                <w:sz w:val="18"/>
                <w:szCs w:val="18"/>
                <w:lang w:val="sr-Latn-CS"/>
              </w:rPr>
              <w:t>II</w:t>
            </w:r>
            <w:r w:rsidRPr="00C538DF">
              <w:rPr>
                <w:rFonts w:cs="Arial"/>
                <w:b/>
                <w:sz w:val="18"/>
                <w:szCs w:val="18"/>
              </w:rPr>
              <w:t>) динара</w:t>
            </w:r>
          </w:p>
        </w:tc>
        <w:tc>
          <w:tcPr>
            <w:tcW w:w="2610" w:type="dxa"/>
            <w:tcBorders>
              <w:bottom w:val="single" w:sz="4" w:space="0" w:color="auto"/>
              <w:right w:val="single" w:sz="4" w:space="0" w:color="auto"/>
            </w:tcBorders>
          </w:tcPr>
          <w:p w14:paraId="23EB9C3B" w14:textId="77777777" w:rsidR="007F7D7A" w:rsidRPr="00C538DF" w:rsidRDefault="007F7D7A" w:rsidP="00BE2EA9">
            <w:pPr>
              <w:spacing w:before="0"/>
              <w:rPr>
                <w:rFonts w:cs="Arial"/>
                <w:color w:val="FF0000"/>
                <w:sz w:val="18"/>
                <w:szCs w:val="18"/>
              </w:rPr>
            </w:pPr>
          </w:p>
        </w:tc>
      </w:tr>
    </w:tbl>
    <w:p w14:paraId="31F5744C" w14:textId="77777777" w:rsidR="005F7E90" w:rsidRDefault="005F7E90" w:rsidP="00343A18">
      <w:pPr>
        <w:spacing w:before="0"/>
        <w:rPr>
          <w:rFonts w:cs="Arial"/>
          <w:i/>
          <w:color w:val="00B0F0"/>
          <w:sz w:val="24"/>
          <w:szCs w:val="24"/>
          <w:u w:val="single"/>
        </w:rPr>
      </w:pPr>
    </w:p>
    <w:p w14:paraId="307B4AAC" w14:textId="77777777" w:rsidR="000D68C8" w:rsidRDefault="000D68C8" w:rsidP="00343A18">
      <w:pPr>
        <w:spacing w:before="0"/>
        <w:rPr>
          <w:rFonts w:cs="Arial"/>
          <w:sz w:val="24"/>
          <w:szCs w:val="24"/>
          <w:lang w:val="sr-Cyrl-RS"/>
        </w:rPr>
      </w:pPr>
    </w:p>
    <w:p w14:paraId="04EC71C5" w14:textId="711F7130" w:rsidR="005F7E90" w:rsidRPr="000D68C8" w:rsidRDefault="001376E9" w:rsidP="00343A18">
      <w:pPr>
        <w:spacing w:before="0"/>
        <w:rPr>
          <w:rFonts w:cs="Arial"/>
          <w:sz w:val="24"/>
          <w:szCs w:val="24"/>
          <w:lang w:val="sr-Cyrl-RS"/>
        </w:rPr>
      </w:pPr>
      <w:r w:rsidRPr="000D68C8">
        <w:rPr>
          <w:rFonts w:cs="Arial"/>
          <w:sz w:val="24"/>
          <w:szCs w:val="24"/>
          <w:lang w:val="sr-Cyrl-RS"/>
        </w:rPr>
        <w:t>Укупна понуђена цена служи за упоређивање понуда.</w:t>
      </w:r>
    </w:p>
    <w:p w14:paraId="7DD53867" w14:textId="77777777" w:rsidR="001376E9" w:rsidRDefault="001376E9" w:rsidP="00343A18">
      <w:pPr>
        <w:widowControl w:val="0"/>
        <w:spacing w:before="0"/>
        <w:rPr>
          <w:rFonts w:eastAsia="Arial Unicode MS" w:cs="Arial"/>
          <w:sz w:val="24"/>
          <w:szCs w:val="24"/>
          <w:highlight w:val="yellow"/>
        </w:rPr>
      </w:pPr>
    </w:p>
    <w:p w14:paraId="32246E4B" w14:textId="77777777" w:rsidR="00343A18" w:rsidRPr="00EC5BB4" w:rsidRDefault="00343A18" w:rsidP="00343A18">
      <w:pPr>
        <w:widowControl w:val="0"/>
        <w:spacing w:before="0"/>
        <w:rPr>
          <w:rFonts w:eastAsia="Arial Unicode MS" w:cs="Arial"/>
          <w:color w:val="00B0F0"/>
          <w:sz w:val="24"/>
          <w:szCs w:val="24"/>
        </w:rPr>
      </w:pPr>
    </w:p>
    <w:p w14:paraId="3AA80538"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69281FE" w14:textId="77777777" w:rsidTr="00BC01DC">
        <w:trPr>
          <w:jc w:val="center"/>
        </w:trPr>
        <w:tc>
          <w:tcPr>
            <w:tcW w:w="3882" w:type="dxa"/>
          </w:tcPr>
          <w:p w14:paraId="5ADD043E"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BF8A2A0" w14:textId="77777777" w:rsidR="00343A18" w:rsidRPr="00EC5BB4" w:rsidRDefault="00343A18" w:rsidP="00BC01DC">
            <w:pPr>
              <w:spacing w:before="0"/>
              <w:jc w:val="center"/>
              <w:rPr>
                <w:rFonts w:cs="Arial"/>
                <w:sz w:val="24"/>
                <w:szCs w:val="24"/>
                <w:lang w:val="ru-RU"/>
              </w:rPr>
            </w:pPr>
          </w:p>
        </w:tc>
        <w:tc>
          <w:tcPr>
            <w:tcW w:w="4022" w:type="dxa"/>
          </w:tcPr>
          <w:p w14:paraId="3C83C7B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5BF225DB" w14:textId="77777777" w:rsidTr="00BC01DC">
        <w:trPr>
          <w:jc w:val="center"/>
        </w:trPr>
        <w:tc>
          <w:tcPr>
            <w:tcW w:w="3882" w:type="dxa"/>
          </w:tcPr>
          <w:p w14:paraId="5D91A911" w14:textId="77777777" w:rsidR="00343A18" w:rsidRPr="00EC5BB4" w:rsidRDefault="00343A18" w:rsidP="00BC01DC">
            <w:pPr>
              <w:spacing w:before="0"/>
              <w:jc w:val="center"/>
              <w:rPr>
                <w:rFonts w:cs="Arial"/>
                <w:sz w:val="24"/>
                <w:szCs w:val="24"/>
              </w:rPr>
            </w:pPr>
          </w:p>
        </w:tc>
        <w:tc>
          <w:tcPr>
            <w:tcW w:w="2127" w:type="dxa"/>
          </w:tcPr>
          <w:p w14:paraId="380FC91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0A16D7D" w14:textId="77777777" w:rsidR="00343A18" w:rsidRPr="00EC5BB4" w:rsidRDefault="00343A18" w:rsidP="00BC01DC">
            <w:pPr>
              <w:spacing w:before="0"/>
              <w:jc w:val="center"/>
              <w:rPr>
                <w:rFonts w:cs="Arial"/>
                <w:sz w:val="24"/>
                <w:szCs w:val="24"/>
                <w:lang w:val="ru-RU"/>
              </w:rPr>
            </w:pPr>
          </w:p>
        </w:tc>
      </w:tr>
      <w:tr w:rsidR="00343A18" w:rsidRPr="00EC5BB4" w14:paraId="234C777E" w14:textId="77777777" w:rsidTr="00BC01DC">
        <w:trPr>
          <w:jc w:val="center"/>
        </w:trPr>
        <w:tc>
          <w:tcPr>
            <w:tcW w:w="3882" w:type="dxa"/>
            <w:tcBorders>
              <w:bottom w:val="single" w:sz="4" w:space="0" w:color="auto"/>
            </w:tcBorders>
          </w:tcPr>
          <w:p w14:paraId="73A32D67" w14:textId="77777777" w:rsidR="00343A18" w:rsidRPr="00EC5BB4" w:rsidRDefault="00343A18" w:rsidP="00BC01DC">
            <w:pPr>
              <w:spacing w:before="0"/>
              <w:jc w:val="center"/>
              <w:rPr>
                <w:rFonts w:cs="Arial"/>
                <w:sz w:val="24"/>
                <w:szCs w:val="24"/>
              </w:rPr>
            </w:pPr>
          </w:p>
        </w:tc>
        <w:tc>
          <w:tcPr>
            <w:tcW w:w="2127" w:type="dxa"/>
          </w:tcPr>
          <w:p w14:paraId="5611C95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3670C38" w14:textId="77777777" w:rsidR="00343A18" w:rsidRPr="00EC5BB4" w:rsidRDefault="00343A18" w:rsidP="00BC01DC">
            <w:pPr>
              <w:spacing w:before="0"/>
              <w:jc w:val="center"/>
              <w:rPr>
                <w:rFonts w:cs="Arial"/>
                <w:sz w:val="24"/>
                <w:szCs w:val="24"/>
                <w:lang w:val="ru-RU"/>
              </w:rPr>
            </w:pPr>
          </w:p>
        </w:tc>
      </w:tr>
      <w:tr w:rsidR="00343A18" w:rsidRPr="00EC5BB4" w14:paraId="0C61943A" w14:textId="77777777" w:rsidTr="00BC01DC">
        <w:trPr>
          <w:trHeight w:val="389"/>
          <w:jc w:val="center"/>
        </w:trPr>
        <w:tc>
          <w:tcPr>
            <w:tcW w:w="3882" w:type="dxa"/>
            <w:tcBorders>
              <w:top w:val="single" w:sz="4" w:space="0" w:color="auto"/>
            </w:tcBorders>
          </w:tcPr>
          <w:p w14:paraId="4790EAA0" w14:textId="77777777" w:rsidR="00343A18" w:rsidRPr="00EC5BB4" w:rsidRDefault="00343A18" w:rsidP="00BC01DC">
            <w:pPr>
              <w:spacing w:before="0"/>
              <w:jc w:val="center"/>
              <w:rPr>
                <w:rFonts w:cs="Arial"/>
                <w:sz w:val="24"/>
                <w:szCs w:val="24"/>
              </w:rPr>
            </w:pPr>
          </w:p>
        </w:tc>
        <w:tc>
          <w:tcPr>
            <w:tcW w:w="2127" w:type="dxa"/>
          </w:tcPr>
          <w:p w14:paraId="1D85CB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30D8E8A3" w14:textId="77777777" w:rsidR="00343A18" w:rsidRPr="00EC5BB4" w:rsidRDefault="00343A18" w:rsidP="00BC01DC">
            <w:pPr>
              <w:spacing w:before="0"/>
              <w:jc w:val="center"/>
              <w:rPr>
                <w:rFonts w:cs="Arial"/>
                <w:sz w:val="24"/>
                <w:szCs w:val="24"/>
                <w:lang w:val="ru-RU"/>
              </w:rPr>
            </w:pPr>
          </w:p>
        </w:tc>
      </w:tr>
    </w:tbl>
    <w:p w14:paraId="168034D6" w14:textId="77777777" w:rsidR="00343A18" w:rsidRPr="00EC5BB4" w:rsidRDefault="00343A18" w:rsidP="00343A18">
      <w:pPr>
        <w:spacing w:before="0"/>
        <w:rPr>
          <w:rFonts w:cs="Arial"/>
          <w:b/>
          <w:sz w:val="24"/>
          <w:szCs w:val="24"/>
          <w:lang w:val="sr-Latn-CS"/>
        </w:rPr>
      </w:pPr>
    </w:p>
    <w:p w14:paraId="4F77BF52"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3FF394DD"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7EA2C796"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45CFB583" w14:textId="77777777" w:rsidR="00C538DF" w:rsidRDefault="00C538DF" w:rsidP="00343A18">
      <w:pPr>
        <w:pStyle w:val="KDKomentar"/>
        <w:spacing w:before="0"/>
        <w:rPr>
          <w:rFonts w:eastAsia="TimesNewRomanPS-BoldMT" w:cs="Arial"/>
          <w:color w:val="auto"/>
        </w:rPr>
      </w:pPr>
    </w:p>
    <w:p w14:paraId="55400B77" w14:textId="77777777" w:rsidR="00F30847" w:rsidRDefault="00F30847" w:rsidP="00343A18">
      <w:pPr>
        <w:pStyle w:val="KDKomentar"/>
        <w:spacing w:before="0"/>
        <w:rPr>
          <w:rFonts w:eastAsia="TimesNewRomanPS-BoldMT" w:cs="Arial"/>
          <w:color w:val="auto"/>
        </w:rPr>
      </w:pPr>
    </w:p>
    <w:p w14:paraId="1504B44B" w14:textId="77777777" w:rsidR="00F30847" w:rsidRDefault="00F30847" w:rsidP="00343A18">
      <w:pPr>
        <w:pStyle w:val="KDKomentar"/>
        <w:spacing w:before="0"/>
        <w:rPr>
          <w:rFonts w:eastAsia="TimesNewRomanPS-BoldMT" w:cs="Arial"/>
          <w:color w:val="auto"/>
        </w:rPr>
      </w:pPr>
    </w:p>
    <w:p w14:paraId="70854F79" w14:textId="77777777" w:rsidR="00F30847" w:rsidRDefault="00F30847" w:rsidP="00343A18">
      <w:pPr>
        <w:pStyle w:val="KDKomentar"/>
        <w:spacing w:before="0"/>
        <w:rPr>
          <w:rFonts w:eastAsia="TimesNewRomanPS-BoldMT" w:cs="Arial"/>
          <w:color w:val="auto"/>
        </w:rPr>
      </w:pPr>
    </w:p>
    <w:p w14:paraId="4546D7EF" w14:textId="77777777" w:rsidR="00F30847" w:rsidRDefault="00F30847" w:rsidP="00343A18">
      <w:pPr>
        <w:pStyle w:val="KDKomentar"/>
        <w:spacing w:before="0"/>
        <w:rPr>
          <w:rFonts w:eastAsia="TimesNewRomanPS-BoldMT" w:cs="Arial"/>
          <w:color w:val="auto"/>
        </w:rPr>
      </w:pPr>
    </w:p>
    <w:p w14:paraId="49D6B2C8" w14:textId="77777777" w:rsidR="00F30847" w:rsidRDefault="00F30847" w:rsidP="00343A18">
      <w:pPr>
        <w:pStyle w:val="KDKomentar"/>
        <w:spacing w:before="0"/>
        <w:rPr>
          <w:rFonts w:eastAsia="TimesNewRomanPS-BoldMT" w:cs="Arial"/>
          <w:color w:val="auto"/>
        </w:rPr>
      </w:pPr>
    </w:p>
    <w:p w14:paraId="4C957D05" w14:textId="77777777" w:rsidR="00F30847" w:rsidRDefault="00F30847" w:rsidP="00343A18">
      <w:pPr>
        <w:pStyle w:val="KDKomentar"/>
        <w:spacing w:before="0"/>
        <w:rPr>
          <w:rFonts w:eastAsia="TimesNewRomanPS-BoldMT" w:cs="Arial"/>
          <w:color w:val="auto"/>
        </w:rPr>
      </w:pPr>
    </w:p>
    <w:p w14:paraId="1DEA04E8" w14:textId="77777777" w:rsidR="00F30847" w:rsidRDefault="00F30847" w:rsidP="00343A18">
      <w:pPr>
        <w:pStyle w:val="KDKomentar"/>
        <w:spacing w:before="0"/>
        <w:rPr>
          <w:rFonts w:eastAsia="TimesNewRomanPS-BoldMT" w:cs="Arial"/>
          <w:color w:val="auto"/>
        </w:rPr>
      </w:pPr>
    </w:p>
    <w:p w14:paraId="35CAF4D3" w14:textId="77777777" w:rsidR="00F30847" w:rsidRDefault="00F30847" w:rsidP="00343A18">
      <w:pPr>
        <w:pStyle w:val="KDKomentar"/>
        <w:spacing w:before="0"/>
        <w:rPr>
          <w:rFonts w:eastAsia="TimesNewRomanPS-BoldMT" w:cs="Arial"/>
          <w:color w:val="auto"/>
        </w:rPr>
      </w:pPr>
    </w:p>
    <w:p w14:paraId="461F1380" w14:textId="77777777" w:rsidR="00F30847" w:rsidRDefault="00F30847" w:rsidP="00343A18">
      <w:pPr>
        <w:pStyle w:val="KDKomentar"/>
        <w:spacing w:before="0"/>
        <w:rPr>
          <w:rFonts w:eastAsia="TimesNewRomanPS-BoldMT" w:cs="Arial"/>
          <w:color w:val="auto"/>
        </w:rPr>
      </w:pPr>
    </w:p>
    <w:p w14:paraId="313BEEF7" w14:textId="77777777" w:rsidR="00F30847" w:rsidRDefault="00F30847" w:rsidP="00343A18">
      <w:pPr>
        <w:pStyle w:val="KDKomentar"/>
        <w:spacing w:before="0"/>
        <w:rPr>
          <w:rFonts w:eastAsia="TimesNewRomanPS-BoldMT" w:cs="Arial"/>
          <w:color w:val="auto"/>
        </w:rPr>
      </w:pPr>
    </w:p>
    <w:p w14:paraId="634B4EEC" w14:textId="77777777" w:rsidR="00F30847" w:rsidRDefault="00F30847" w:rsidP="00343A18">
      <w:pPr>
        <w:pStyle w:val="KDKomentar"/>
        <w:spacing w:before="0"/>
        <w:rPr>
          <w:rFonts w:eastAsia="TimesNewRomanPS-BoldMT" w:cs="Arial"/>
          <w:color w:val="auto"/>
        </w:rPr>
      </w:pPr>
    </w:p>
    <w:p w14:paraId="5B1FA1BA" w14:textId="77777777" w:rsidR="00F30847" w:rsidRDefault="00F30847" w:rsidP="00343A18">
      <w:pPr>
        <w:pStyle w:val="KDKomentar"/>
        <w:spacing w:before="0"/>
        <w:rPr>
          <w:rFonts w:eastAsia="TimesNewRomanPS-BoldMT" w:cs="Arial"/>
          <w:color w:val="auto"/>
        </w:rPr>
      </w:pPr>
    </w:p>
    <w:p w14:paraId="678C4F49" w14:textId="77777777" w:rsidR="00F30847" w:rsidRDefault="00F30847" w:rsidP="00343A18">
      <w:pPr>
        <w:pStyle w:val="KDKomentar"/>
        <w:spacing w:before="0"/>
        <w:rPr>
          <w:rFonts w:eastAsia="TimesNewRomanPS-BoldMT" w:cs="Arial"/>
          <w:color w:val="auto"/>
        </w:rPr>
      </w:pPr>
    </w:p>
    <w:p w14:paraId="0CCA80E2" w14:textId="77777777" w:rsidR="00F30847" w:rsidRDefault="00F30847" w:rsidP="00343A18">
      <w:pPr>
        <w:pStyle w:val="KDKomentar"/>
        <w:spacing w:before="0"/>
        <w:rPr>
          <w:rFonts w:eastAsia="TimesNewRomanPS-BoldMT" w:cs="Arial"/>
          <w:color w:val="auto"/>
        </w:rPr>
      </w:pPr>
    </w:p>
    <w:p w14:paraId="4FBF1E04" w14:textId="77777777" w:rsidR="00F30847" w:rsidRDefault="00F30847" w:rsidP="00343A18">
      <w:pPr>
        <w:pStyle w:val="KDKomentar"/>
        <w:spacing w:before="0"/>
        <w:rPr>
          <w:rFonts w:eastAsia="TimesNewRomanPS-BoldMT" w:cs="Arial"/>
          <w:color w:val="auto"/>
        </w:rPr>
      </w:pPr>
    </w:p>
    <w:p w14:paraId="71EF56F7" w14:textId="77777777" w:rsidR="00F30847" w:rsidRDefault="00F30847" w:rsidP="00343A18">
      <w:pPr>
        <w:pStyle w:val="KDKomentar"/>
        <w:spacing w:before="0"/>
        <w:rPr>
          <w:rFonts w:eastAsia="TimesNewRomanPS-BoldMT" w:cs="Arial"/>
          <w:color w:val="auto"/>
        </w:rPr>
      </w:pPr>
    </w:p>
    <w:p w14:paraId="05E847EE" w14:textId="77777777" w:rsidR="00F30847" w:rsidRDefault="00F30847" w:rsidP="00343A18">
      <w:pPr>
        <w:pStyle w:val="KDKomentar"/>
        <w:spacing w:before="0"/>
        <w:rPr>
          <w:rFonts w:eastAsia="TimesNewRomanPS-BoldMT" w:cs="Arial"/>
          <w:color w:val="auto"/>
        </w:rPr>
      </w:pPr>
    </w:p>
    <w:p w14:paraId="3B1C353A" w14:textId="77777777" w:rsidR="00F30847" w:rsidRDefault="00F30847" w:rsidP="00343A18">
      <w:pPr>
        <w:pStyle w:val="KDKomentar"/>
        <w:spacing w:before="0"/>
        <w:rPr>
          <w:rFonts w:eastAsia="TimesNewRomanPS-BoldMT" w:cs="Arial"/>
          <w:color w:val="auto"/>
        </w:rPr>
      </w:pPr>
    </w:p>
    <w:p w14:paraId="4432BBA6" w14:textId="77777777" w:rsidR="00F30847" w:rsidRDefault="00F30847" w:rsidP="00343A18">
      <w:pPr>
        <w:pStyle w:val="KDKomentar"/>
        <w:spacing w:before="0"/>
        <w:rPr>
          <w:rFonts w:eastAsia="TimesNewRomanPS-BoldMT" w:cs="Arial"/>
          <w:color w:val="auto"/>
        </w:rPr>
      </w:pPr>
    </w:p>
    <w:p w14:paraId="6955B761" w14:textId="77777777" w:rsidR="00F30847" w:rsidRDefault="00F30847" w:rsidP="00343A18">
      <w:pPr>
        <w:pStyle w:val="KDKomentar"/>
        <w:spacing w:before="0"/>
        <w:rPr>
          <w:rFonts w:eastAsia="TimesNewRomanPS-BoldMT" w:cs="Arial"/>
          <w:color w:val="auto"/>
        </w:rPr>
      </w:pPr>
    </w:p>
    <w:p w14:paraId="1868E98B" w14:textId="77777777" w:rsidR="00F30847" w:rsidRPr="0042687E" w:rsidRDefault="00F30847" w:rsidP="00343A18">
      <w:pPr>
        <w:pStyle w:val="KDKomentar"/>
        <w:spacing w:before="0"/>
        <w:rPr>
          <w:rFonts w:eastAsia="TimesNewRomanPS-BoldMT" w:cs="Arial"/>
          <w:color w:val="auto"/>
        </w:rPr>
      </w:pPr>
    </w:p>
    <w:p w14:paraId="4C732B58" w14:textId="41EA515C" w:rsidR="00343A18" w:rsidRPr="00EC5BB4" w:rsidRDefault="00343A18" w:rsidP="00343A18">
      <w:pPr>
        <w:spacing w:before="0"/>
        <w:rPr>
          <w:rFonts w:cs="Arial"/>
          <w:b/>
          <w:sz w:val="24"/>
          <w:szCs w:val="24"/>
          <w:lang w:val="ru-RU"/>
        </w:rPr>
      </w:pPr>
      <w:r w:rsidRPr="00EC5BB4">
        <w:rPr>
          <w:rFonts w:cs="Arial"/>
          <w:b/>
          <w:sz w:val="24"/>
          <w:szCs w:val="24"/>
          <w:lang w:val="sr-Latn-CS"/>
        </w:rPr>
        <w:t>Упутство</w:t>
      </w:r>
      <w:r w:rsidR="00F30847">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w:t>
      </w:r>
      <w:r w:rsidR="007E7BB8" w:rsidRPr="00EC5BB4">
        <w:rPr>
          <w:rFonts w:cs="Arial"/>
          <w:b/>
          <w:sz w:val="24"/>
          <w:szCs w:val="24"/>
          <w:lang w:val="ru-RU"/>
        </w:rPr>
        <w:t xml:space="preserve"> О</w:t>
      </w:r>
      <w:r w:rsidRPr="00EC5BB4">
        <w:rPr>
          <w:rFonts w:cs="Arial"/>
          <w:b/>
          <w:sz w:val="24"/>
          <w:szCs w:val="24"/>
          <w:lang w:val="ru-RU"/>
        </w:rPr>
        <w:t>брасца структуре цене</w:t>
      </w:r>
    </w:p>
    <w:p w14:paraId="7952B71E" w14:textId="77777777" w:rsidR="00343A18" w:rsidRPr="00EC5BB4" w:rsidRDefault="00343A18" w:rsidP="00343A18">
      <w:pPr>
        <w:spacing w:before="0"/>
        <w:rPr>
          <w:rFonts w:cs="Arial"/>
          <w:b/>
          <w:sz w:val="24"/>
          <w:szCs w:val="24"/>
        </w:rPr>
      </w:pPr>
    </w:p>
    <w:p w14:paraId="7547E62B" w14:textId="77777777" w:rsidR="00343A18" w:rsidRDefault="00343A18" w:rsidP="00F700A8">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6255EB97" w14:textId="77777777" w:rsidR="000F683D" w:rsidRPr="00EC5BB4" w:rsidRDefault="000F683D" w:rsidP="00F700A8">
      <w:pPr>
        <w:pStyle w:val="ListParagraph"/>
        <w:tabs>
          <w:tab w:val="left" w:pos="90"/>
        </w:tabs>
        <w:spacing w:before="0" w:after="0" w:line="240" w:lineRule="auto"/>
        <w:ind w:left="0"/>
        <w:rPr>
          <w:rFonts w:ascii="Arial" w:hAnsi="Arial" w:cs="Arial"/>
          <w:bCs/>
          <w:iCs/>
          <w:sz w:val="24"/>
          <w:szCs w:val="24"/>
        </w:rPr>
      </w:pPr>
    </w:p>
    <w:p w14:paraId="153BF652"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уписати колико износи јединична цена без ПДВ за испоручено добро;</w:t>
      </w:r>
    </w:p>
    <w:p w14:paraId="386561EF"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6</w:t>
      </w:r>
      <w:r w:rsidRPr="00EC5BB4">
        <w:rPr>
          <w:rFonts w:ascii="Arial" w:hAnsi="Arial" w:cs="Arial"/>
          <w:bCs/>
          <w:iCs/>
          <w:sz w:val="24"/>
          <w:szCs w:val="24"/>
        </w:rPr>
        <w:t>. уписати колико износи јединична цена са ПДВ за испоручено добро;</w:t>
      </w:r>
    </w:p>
    <w:p w14:paraId="246AE5DE"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rPr>
        <w:t xml:space="preserve">у колону </w:t>
      </w:r>
      <w:r w:rsidRPr="00EC5BB4">
        <w:rPr>
          <w:rFonts w:ascii="Arial" w:hAnsi="Arial" w:cs="Arial"/>
          <w:bCs/>
          <w:iCs/>
          <w:sz w:val="24"/>
          <w:szCs w:val="24"/>
          <w:lang w:val="sr-Cyrl-CS"/>
        </w:rPr>
        <w:t>7</w:t>
      </w:r>
      <w:r w:rsidRPr="00EC5BB4">
        <w:rPr>
          <w:rFonts w:ascii="Arial" w:hAnsi="Arial" w:cs="Arial"/>
          <w:bCs/>
          <w:iCs/>
          <w:sz w:val="24"/>
          <w:szCs w:val="24"/>
        </w:rPr>
        <w:t xml:space="preserve">. уписати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34013989" w14:textId="77777777" w:rsidR="00343A18" w:rsidRPr="00EC5BB4" w:rsidRDefault="00343A18"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уписати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sidRPr="00EC5BB4">
        <w:rPr>
          <w:rFonts w:ascii="Arial" w:hAnsi="Arial" w:cs="Arial"/>
          <w:bCs/>
          <w:iCs/>
          <w:sz w:val="24"/>
          <w:szCs w:val="24"/>
        </w:rPr>
        <w:t xml:space="preserve">.) са траженом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2E0905FA" w14:textId="3B658D4B" w:rsidR="007E7BB8" w:rsidRPr="00F700A8" w:rsidRDefault="007F7D7A" w:rsidP="00F700A8">
      <w:pPr>
        <w:pStyle w:val="ListParagraph"/>
        <w:tabs>
          <w:tab w:val="left" w:pos="90"/>
        </w:tabs>
        <w:suppressAutoHyphens/>
        <w:spacing w:before="0" w:after="0" w:line="240" w:lineRule="auto"/>
        <w:ind w:left="0"/>
        <w:contextualSpacing w:val="0"/>
        <w:rPr>
          <w:rFonts w:ascii="Arial" w:hAnsi="Arial" w:cs="Arial"/>
          <w:bCs/>
          <w:iCs/>
          <w:sz w:val="24"/>
          <w:szCs w:val="24"/>
        </w:rPr>
      </w:pPr>
      <w:r w:rsidRPr="00F700A8">
        <w:rPr>
          <w:rFonts w:ascii="Arial" w:hAnsi="Arial" w:cs="Arial"/>
          <w:bCs/>
          <w:iCs/>
          <w:sz w:val="24"/>
          <w:szCs w:val="24"/>
          <w:lang w:val="sr-Cyrl-CS"/>
        </w:rPr>
        <w:t>у колону 9</w:t>
      </w:r>
      <w:r w:rsidRPr="00F700A8">
        <w:rPr>
          <w:rFonts w:ascii="Arial" w:hAnsi="Arial" w:cs="Arial"/>
          <w:bCs/>
          <w:iCs/>
          <w:sz w:val="24"/>
          <w:szCs w:val="24"/>
        </w:rPr>
        <w:t>.</w:t>
      </w:r>
      <w:r w:rsidRPr="00F700A8">
        <w:rPr>
          <w:rFonts w:ascii="Arial" w:hAnsi="Arial" w:cs="Arial"/>
          <w:bCs/>
          <w:iCs/>
          <w:sz w:val="24"/>
          <w:szCs w:val="24"/>
          <w:lang w:val="sr-Cyrl-CS"/>
        </w:rPr>
        <w:t xml:space="preserve"> </w:t>
      </w:r>
      <w:r w:rsidR="007E7BB8" w:rsidRPr="00F700A8">
        <w:rPr>
          <w:rFonts w:ascii="Arial" w:hAnsi="Arial" w:cs="Arial"/>
          <w:bCs/>
          <w:iCs/>
          <w:sz w:val="24"/>
          <w:szCs w:val="24"/>
        </w:rPr>
        <w:t>уписати назив произвођача</w:t>
      </w:r>
      <w:r w:rsidR="00F30847">
        <w:rPr>
          <w:rFonts w:ascii="Arial" w:hAnsi="Arial" w:cs="Arial"/>
          <w:bCs/>
          <w:iCs/>
          <w:sz w:val="24"/>
          <w:szCs w:val="24"/>
          <w:lang w:val="sr-Cyrl-RS"/>
        </w:rPr>
        <w:t xml:space="preserve"> и гарантни рок </w:t>
      </w:r>
      <w:r w:rsidR="007E7BB8" w:rsidRPr="00F700A8">
        <w:rPr>
          <w:rFonts w:ascii="Arial" w:hAnsi="Arial" w:cs="Arial"/>
          <w:bCs/>
          <w:iCs/>
          <w:sz w:val="24"/>
          <w:szCs w:val="24"/>
        </w:rPr>
        <w:t>понуђених добара</w:t>
      </w:r>
    </w:p>
    <w:p w14:paraId="2B370D0E" w14:textId="77777777" w:rsidR="007E7BB8" w:rsidRPr="00EC5BB4" w:rsidRDefault="007E7BB8" w:rsidP="00F700A8">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9FCA5A1" w14:textId="77777777" w:rsidR="00343A18" w:rsidRPr="00F700A8" w:rsidRDefault="00343A18" w:rsidP="00F700A8">
      <w:pPr>
        <w:tabs>
          <w:tab w:val="left" w:pos="992"/>
        </w:tabs>
        <w:spacing w:before="0"/>
        <w:rPr>
          <w:rFonts w:cs="Arial"/>
          <w:sz w:val="24"/>
          <w:szCs w:val="24"/>
        </w:rPr>
      </w:pPr>
      <w:r w:rsidRPr="00F700A8">
        <w:rPr>
          <w:rFonts w:cs="Arial"/>
          <w:sz w:val="24"/>
          <w:szCs w:val="24"/>
        </w:rPr>
        <w:t xml:space="preserve">- </w:t>
      </w:r>
      <w:r w:rsidR="00F700A8">
        <w:rPr>
          <w:rFonts w:cs="Arial"/>
          <w:sz w:val="24"/>
          <w:szCs w:val="24"/>
          <w:lang w:val="sr-Cyrl-RS"/>
        </w:rPr>
        <w:t xml:space="preserve"> </w:t>
      </w:r>
      <w:r w:rsidRPr="00F700A8">
        <w:rPr>
          <w:rFonts w:cs="Arial"/>
          <w:sz w:val="24"/>
          <w:szCs w:val="24"/>
        </w:rPr>
        <w:t>у Табелу 2. уписују се посебно исказани трошкови који су укључени у укупно</w:t>
      </w:r>
    </w:p>
    <w:p w14:paraId="6C6AFFA1" w14:textId="77777777" w:rsidR="00343A18" w:rsidRPr="00F700A8" w:rsidRDefault="00343A18" w:rsidP="00F700A8">
      <w:pPr>
        <w:tabs>
          <w:tab w:val="left" w:pos="992"/>
        </w:tabs>
        <w:spacing w:before="0"/>
        <w:rPr>
          <w:rFonts w:cs="Arial"/>
          <w:sz w:val="24"/>
          <w:szCs w:val="24"/>
        </w:rPr>
      </w:pPr>
      <w:r w:rsidRPr="00F700A8">
        <w:rPr>
          <w:rFonts w:cs="Arial"/>
          <w:sz w:val="24"/>
          <w:szCs w:val="24"/>
        </w:rPr>
        <w:t>понуђену цену без ПДВ (ред бр. I из табеле 1)</w:t>
      </w:r>
      <w:r w:rsidR="007F7D7A" w:rsidRPr="00F700A8">
        <w:rPr>
          <w:rFonts w:cs="Arial"/>
          <w:sz w:val="24"/>
          <w:szCs w:val="24"/>
          <w:lang w:val="sr-Cyrl-RS"/>
        </w:rPr>
        <w:t xml:space="preserve"> уколико исти постоје као засебни трошкови</w:t>
      </w:r>
    </w:p>
    <w:p w14:paraId="5FDDC44A"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 – уписује се укупно понуђена цена за све позиције  без ПДВ (збир</w:t>
      </w:r>
    </w:p>
    <w:p w14:paraId="59C02E0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колоне бр. 5)</w:t>
      </w:r>
    </w:p>
    <w:p w14:paraId="3CB20ED8"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 xml:space="preserve">у ред бр. II – уписује се укупан износ ПДВ </w:t>
      </w:r>
    </w:p>
    <w:p w14:paraId="15F04193" w14:textId="77777777" w:rsidR="00343A18" w:rsidRPr="00EC5BB4" w:rsidRDefault="00343A18" w:rsidP="00F700A8">
      <w:pPr>
        <w:numPr>
          <w:ilvl w:val="0"/>
          <w:numId w:val="25"/>
        </w:numPr>
        <w:tabs>
          <w:tab w:val="left" w:pos="992"/>
        </w:tabs>
        <w:spacing w:before="0"/>
        <w:rPr>
          <w:rFonts w:cs="Arial"/>
          <w:sz w:val="24"/>
          <w:szCs w:val="24"/>
        </w:rPr>
      </w:pPr>
      <w:r w:rsidRPr="00EC5BB4">
        <w:rPr>
          <w:rFonts w:cs="Arial"/>
          <w:sz w:val="24"/>
          <w:szCs w:val="24"/>
        </w:rPr>
        <w:t>у ред бр. III – уписује се укупно понуђена цена са ПДВ (ред бр. I + ред.</w:t>
      </w:r>
    </w:p>
    <w:p w14:paraId="3D10545B" w14:textId="77777777" w:rsidR="00343A18" w:rsidRPr="00F700A8" w:rsidRDefault="00343A18" w:rsidP="00F700A8">
      <w:pPr>
        <w:numPr>
          <w:ilvl w:val="0"/>
          <w:numId w:val="25"/>
        </w:numPr>
        <w:tabs>
          <w:tab w:val="left" w:pos="992"/>
        </w:tabs>
        <w:spacing w:before="0"/>
        <w:rPr>
          <w:rFonts w:cs="Arial"/>
          <w:sz w:val="24"/>
          <w:szCs w:val="24"/>
        </w:rPr>
      </w:pPr>
      <w:r w:rsidRPr="00EC5BB4">
        <w:rPr>
          <w:rFonts w:cs="Arial"/>
          <w:sz w:val="24"/>
          <w:szCs w:val="24"/>
        </w:rPr>
        <w:t>бр. II)</w:t>
      </w:r>
    </w:p>
    <w:p w14:paraId="36810A7D" w14:textId="77777777" w:rsidR="00343A18" w:rsidRPr="00EC5BB4"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место и датум уписује се место и датум попуњавањаобрасца структуре цене.</w:t>
      </w:r>
    </w:p>
    <w:p w14:paraId="0F7C38AD" w14:textId="77777777" w:rsidR="00343A18" w:rsidRDefault="00343A18" w:rsidP="00F700A8">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2B970177" w14:textId="77777777" w:rsidR="00537552" w:rsidRDefault="00537552" w:rsidP="00874F5B">
      <w:pPr>
        <w:rPr>
          <w:rFonts w:eastAsia="TimesNewRomanPS-BoldMT"/>
        </w:rPr>
      </w:pPr>
    </w:p>
    <w:p w14:paraId="0BD44327" w14:textId="77777777" w:rsidR="00F30847" w:rsidRDefault="00F30847" w:rsidP="00874F5B">
      <w:pPr>
        <w:rPr>
          <w:rFonts w:eastAsia="TimesNewRomanPS-BoldMT"/>
        </w:rPr>
      </w:pPr>
    </w:p>
    <w:p w14:paraId="6920F7D9" w14:textId="77777777" w:rsidR="00F30847" w:rsidRDefault="00F30847" w:rsidP="00874F5B">
      <w:pPr>
        <w:rPr>
          <w:rFonts w:eastAsia="TimesNewRomanPS-BoldMT"/>
        </w:rPr>
      </w:pPr>
    </w:p>
    <w:p w14:paraId="30D12104" w14:textId="77777777" w:rsidR="00F30847" w:rsidRDefault="00F30847" w:rsidP="00874F5B">
      <w:pPr>
        <w:rPr>
          <w:rFonts w:eastAsia="TimesNewRomanPS-BoldMT"/>
        </w:rPr>
      </w:pPr>
    </w:p>
    <w:p w14:paraId="61EC607B" w14:textId="77777777" w:rsidR="00F30847" w:rsidRDefault="00F30847" w:rsidP="00874F5B">
      <w:pPr>
        <w:rPr>
          <w:rFonts w:eastAsia="TimesNewRomanPS-BoldMT"/>
        </w:rPr>
      </w:pPr>
    </w:p>
    <w:p w14:paraId="443E3A35" w14:textId="77777777" w:rsidR="00F30847" w:rsidRDefault="00F30847" w:rsidP="00874F5B">
      <w:pPr>
        <w:rPr>
          <w:rFonts w:eastAsia="TimesNewRomanPS-BoldMT"/>
        </w:rPr>
      </w:pPr>
    </w:p>
    <w:p w14:paraId="224BCFD5" w14:textId="77777777" w:rsidR="00F30847" w:rsidRDefault="00F30847" w:rsidP="00874F5B">
      <w:pPr>
        <w:rPr>
          <w:rFonts w:eastAsia="TimesNewRomanPS-BoldMT"/>
        </w:rPr>
      </w:pPr>
    </w:p>
    <w:p w14:paraId="5170EA48" w14:textId="77777777" w:rsidR="00F30847" w:rsidRDefault="00F30847" w:rsidP="00874F5B">
      <w:pPr>
        <w:rPr>
          <w:rFonts w:eastAsia="TimesNewRomanPS-BoldMT"/>
        </w:rPr>
      </w:pPr>
    </w:p>
    <w:p w14:paraId="73D8A611" w14:textId="77777777" w:rsidR="00F30847" w:rsidRDefault="00F30847" w:rsidP="00874F5B">
      <w:pPr>
        <w:rPr>
          <w:rFonts w:eastAsia="TimesNewRomanPS-BoldMT"/>
        </w:rPr>
      </w:pPr>
    </w:p>
    <w:p w14:paraId="5967D92E" w14:textId="77777777" w:rsidR="00F30847" w:rsidRDefault="00F30847" w:rsidP="00874F5B">
      <w:pPr>
        <w:rPr>
          <w:rFonts w:eastAsia="TimesNewRomanPS-BoldMT"/>
        </w:rPr>
      </w:pPr>
    </w:p>
    <w:p w14:paraId="00038F0F" w14:textId="77777777" w:rsidR="00F30847" w:rsidRDefault="00F30847" w:rsidP="00874F5B">
      <w:pPr>
        <w:rPr>
          <w:rFonts w:eastAsia="TimesNewRomanPS-BoldMT"/>
        </w:rPr>
      </w:pPr>
    </w:p>
    <w:p w14:paraId="2393E1A8" w14:textId="77777777" w:rsidR="00F30847" w:rsidRDefault="00F30847" w:rsidP="00874F5B">
      <w:pPr>
        <w:rPr>
          <w:rFonts w:eastAsia="TimesNewRomanPS-BoldMT"/>
        </w:rPr>
      </w:pPr>
    </w:p>
    <w:p w14:paraId="7B44AE24" w14:textId="77777777" w:rsidR="00F30847" w:rsidRDefault="00F30847" w:rsidP="00874F5B">
      <w:pPr>
        <w:rPr>
          <w:rFonts w:eastAsia="TimesNewRomanPS-BoldMT"/>
        </w:rPr>
      </w:pPr>
    </w:p>
    <w:p w14:paraId="14D98704" w14:textId="77777777" w:rsidR="00F30847" w:rsidRDefault="00F30847" w:rsidP="00874F5B">
      <w:pPr>
        <w:rPr>
          <w:rFonts w:eastAsia="TimesNewRomanPS-BoldMT"/>
        </w:rPr>
      </w:pPr>
    </w:p>
    <w:p w14:paraId="781D5DEC" w14:textId="77777777" w:rsidR="00F30847" w:rsidRDefault="00F30847" w:rsidP="00874F5B">
      <w:pPr>
        <w:rPr>
          <w:rFonts w:eastAsia="TimesNewRomanPS-BoldMT"/>
        </w:rPr>
      </w:pPr>
    </w:p>
    <w:p w14:paraId="19A90CCA" w14:textId="77777777" w:rsidR="00F30847" w:rsidRDefault="00F30847" w:rsidP="00874F5B">
      <w:pPr>
        <w:rPr>
          <w:rFonts w:eastAsia="TimesNewRomanPS-BoldMT"/>
        </w:rPr>
      </w:pPr>
    </w:p>
    <w:p w14:paraId="1885B996" w14:textId="77777777" w:rsidR="00F30847" w:rsidRPr="00874F5B" w:rsidRDefault="00F30847" w:rsidP="00874F5B">
      <w:pPr>
        <w:rPr>
          <w:rFonts w:eastAsia="TimesNewRomanPS-BoldMT"/>
        </w:rPr>
      </w:pPr>
    </w:p>
    <w:p w14:paraId="5B200A0C" w14:textId="77777777"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5B5B92">
        <w:rPr>
          <w:sz w:val="24"/>
          <w:szCs w:val="24"/>
          <w:lang w:val="sr-Cyrl-RS"/>
        </w:rPr>
        <w:t>3</w:t>
      </w:r>
      <w:r w:rsidRPr="00EC5BB4">
        <w:rPr>
          <w:sz w:val="24"/>
          <w:szCs w:val="24"/>
        </w:rPr>
        <w:t>.</w:t>
      </w:r>
      <w:bookmarkEnd w:id="254"/>
    </w:p>
    <w:p w14:paraId="772E43B3" w14:textId="77777777" w:rsidR="00343A18" w:rsidRPr="001C0643" w:rsidRDefault="00343A18" w:rsidP="001C0643">
      <w:pPr>
        <w:tabs>
          <w:tab w:val="left" w:pos="6870"/>
        </w:tabs>
        <w:spacing w:before="0"/>
        <w:rPr>
          <w:rFonts w:cs="Arial"/>
          <w:sz w:val="24"/>
          <w:szCs w:val="24"/>
        </w:rPr>
      </w:pPr>
    </w:p>
    <w:p w14:paraId="44E825F5"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90512A1" w14:textId="77777777" w:rsidR="00343A18" w:rsidRPr="00EC5BB4" w:rsidRDefault="00343A18" w:rsidP="00343A18">
      <w:pPr>
        <w:rPr>
          <w:rFonts w:cs="Arial"/>
          <w:sz w:val="24"/>
          <w:szCs w:val="24"/>
          <w:lang w:val="ru-RU"/>
        </w:rPr>
      </w:pPr>
    </w:p>
    <w:p w14:paraId="72A8702B"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42E41EFA" w14:textId="77777777" w:rsidR="00343A18" w:rsidRPr="00EC5BB4" w:rsidRDefault="00343A18" w:rsidP="00F700A8">
      <w:pPr>
        <w:rPr>
          <w:rFonts w:cs="Arial"/>
          <w:b/>
          <w:sz w:val="24"/>
          <w:szCs w:val="24"/>
          <w:lang w:val="ru-RU"/>
        </w:rPr>
      </w:pPr>
    </w:p>
    <w:p w14:paraId="44853250" w14:textId="2099604E" w:rsidR="00B84CC3" w:rsidRPr="00B84CC3" w:rsidRDefault="00B84CC3" w:rsidP="00F700A8">
      <w:pPr>
        <w:rPr>
          <w:rFonts w:cs="Arial"/>
          <w:sz w:val="24"/>
          <w:szCs w:val="24"/>
          <w:lang w:val="ru-RU"/>
        </w:rPr>
      </w:pPr>
      <w:r w:rsidRPr="00B84CC3">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Pr>
          <w:rFonts w:cs="Arial"/>
          <w:sz w:val="24"/>
          <w:szCs w:val="24"/>
          <w:lang w:val="ru-RU"/>
        </w:rPr>
        <w:t>добара</w:t>
      </w:r>
      <w:r w:rsidR="00EC3B0B">
        <w:rPr>
          <w:rFonts w:cs="Arial"/>
          <w:sz w:val="24"/>
          <w:szCs w:val="24"/>
          <w:lang w:val="sr-Latn-RS"/>
        </w:rPr>
        <w:t xml:space="preserve"> </w:t>
      </w:r>
      <w:r w:rsidR="00512810">
        <w:rPr>
          <w:rFonts w:cs="Arial"/>
          <w:sz w:val="24"/>
          <w:szCs w:val="24"/>
          <w:lang w:val="sr-Cyrl-RS" w:bidi="en-US"/>
        </w:rPr>
        <w:t>Прибор и хемијска средства за одржавање хигијене пословних просторија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008</w:t>
      </w:r>
      <w:r w:rsidR="00512810">
        <w:rPr>
          <w:rFonts w:eastAsia="TimesNewRomanPS-BoldMT" w:cs="Arial"/>
          <w:bCs/>
          <w:color w:val="000000"/>
          <w:sz w:val="24"/>
          <w:szCs w:val="24"/>
          <w:lang w:val="sr-Latn-RS"/>
        </w:rPr>
        <w:t>/2016</w:t>
      </w:r>
      <w:r w:rsidR="00512810">
        <w:rPr>
          <w:rFonts w:eastAsia="TimesNewRomanPS-BoldMT" w:cs="Arial"/>
          <w:bCs/>
          <w:color w:val="000000"/>
          <w:sz w:val="24"/>
          <w:szCs w:val="24"/>
          <w:lang w:val="sr-Cyrl-RS"/>
        </w:rPr>
        <w:t xml:space="preserve"> ,</w:t>
      </w:r>
      <w:r w:rsidRPr="00B84CC3">
        <w:rPr>
          <w:rFonts w:cs="Arial"/>
          <w:sz w:val="24"/>
          <w:szCs w:val="24"/>
          <w:lang w:val="ru-RU"/>
        </w:rPr>
        <w:t>Наручиоца Јавно предузеће „Електропривреда Србије“ Београд</w:t>
      </w:r>
      <w:r w:rsidR="00FE2504">
        <w:rPr>
          <w:rFonts w:cs="Arial"/>
          <w:sz w:val="24"/>
          <w:szCs w:val="24"/>
          <w:lang w:val="ru-RU"/>
        </w:rPr>
        <w:t>,</w:t>
      </w:r>
      <w:r w:rsidRPr="00B84CC3">
        <w:rPr>
          <w:rFonts w:cs="Arial"/>
          <w:sz w:val="24"/>
          <w:szCs w:val="24"/>
          <w:lang w:val="ru-RU"/>
        </w:rPr>
        <w:t xml:space="preserve"> по Позиву за подношење понуда објављеном на Порталу јавних набавки и интернет страници Наручиоца дана </w:t>
      </w:r>
      <w:r w:rsidR="00A76B42" w:rsidRPr="00A76B42">
        <w:rPr>
          <w:rFonts w:cs="Arial"/>
          <w:sz w:val="24"/>
          <w:szCs w:val="24"/>
          <w:lang w:val="ru-RU"/>
        </w:rPr>
        <w:t>27</w:t>
      </w:r>
      <w:r w:rsidR="00FE2504" w:rsidRPr="00A76B42">
        <w:rPr>
          <w:rFonts w:cs="Arial"/>
          <w:sz w:val="24"/>
          <w:szCs w:val="24"/>
          <w:lang w:val="ru-RU"/>
        </w:rPr>
        <w:t>.0</w:t>
      </w:r>
      <w:r w:rsidR="00A76B42" w:rsidRPr="00A76B42">
        <w:rPr>
          <w:rFonts w:cs="Arial"/>
          <w:sz w:val="24"/>
          <w:szCs w:val="24"/>
          <w:lang w:val="ru-RU"/>
        </w:rPr>
        <w:t>9</w:t>
      </w:r>
      <w:r w:rsidR="00FE2504" w:rsidRPr="00A76B42">
        <w:rPr>
          <w:rFonts w:cs="Arial"/>
          <w:sz w:val="24"/>
          <w:szCs w:val="24"/>
          <w:lang w:val="ru-RU"/>
        </w:rPr>
        <w:t>.2016</w:t>
      </w:r>
      <w:r w:rsidRPr="00B84CC3">
        <w:rPr>
          <w:rFonts w:cs="Arial"/>
          <w:sz w:val="24"/>
          <w:szCs w:val="24"/>
          <w:lang w:val="ru-RU"/>
        </w:rPr>
        <w:t>. године, поднео независно, без договора са другим понуђачима или заинтересованим лицима.</w:t>
      </w:r>
    </w:p>
    <w:p w14:paraId="44E80A91" w14:textId="77777777" w:rsidR="00B84CC3" w:rsidRPr="00B84CC3" w:rsidRDefault="00B84CC3" w:rsidP="00B84CC3">
      <w:pPr>
        <w:jc w:val="left"/>
        <w:rPr>
          <w:rFonts w:cs="Arial"/>
          <w:sz w:val="24"/>
          <w:szCs w:val="24"/>
          <w:lang w:val="ru-RU"/>
        </w:rPr>
      </w:pPr>
    </w:p>
    <w:p w14:paraId="14EA3EE9" w14:textId="77777777" w:rsidR="00343A18" w:rsidRPr="00EC5BB4" w:rsidRDefault="00343A18" w:rsidP="00343A18">
      <w:pPr>
        <w:rPr>
          <w:rFonts w:cs="Arial"/>
          <w:b/>
          <w:sz w:val="24"/>
          <w:szCs w:val="24"/>
          <w:lang w:val="ru-RU"/>
        </w:rPr>
      </w:pPr>
    </w:p>
    <w:p w14:paraId="797C2923"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66F50C9E" w14:textId="77777777" w:rsidTr="00BC01DC">
        <w:trPr>
          <w:jc w:val="center"/>
        </w:trPr>
        <w:tc>
          <w:tcPr>
            <w:tcW w:w="3882" w:type="dxa"/>
          </w:tcPr>
          <w:p w14:paraId="2B432245"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8682F6" w14:textId="77777777" w:rsidR="00343A18" w:rsidRPr="00EC5BB4" w:rsidRDefault="00343A18" w:rsidP="00BC01DC">
            <w:pPr>
              <w:spacing w:before="0"/>
              <w:jc w:val="center"/>
              <w:rPr>
                <w:rFonts w:cs="Arial"/>
                <w:sz w:val="24"/>
                <w:szCs w:val="24"/>
                <w:lang w:val="ru-RU"/>
              </w:rPr>
            </w:pPr>
          </w:p>
        </w:tc>
        <w:tc>
          <w:tcPr>
            <w:tcW w:w="4022" w:type="dxa"/>
          </w:tcPr>
          <w:p w14:paraId="485B05A9" w14:textId="77777777" w:rsidR="00343A18" w:rsidRPr="00EC5BB4" w:rsidRDefault="00343A18" w:rsidP="002479F9">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tc>
      </w:tr>
      <w:tr w:rsidR="00343A18" w:rsidRPr="00EC5BB4" w14:paraId="3EC38888" w14:textId="77777777" w:rsidTr="00BC01DC">
        <w:trPr>
          <w:jc w:val="center"/>
        </w:trPr>
        <w:tc>
          <w:tcPr>
            <w:tcW w:w="3882" w:type="dxa"/>
          </w:tcPr>
          <w:p w14:paraId="61F1FCA3" w14:textId="77777777" w:rsidR="00343A18" w:rsidRPr="00EC5BB4" w:rsidRDefault="00343A18" w:rsidP="00BC01DC">
            <w:pPr>
              <w:spacing w:before="0"/>
              <w:jc w:val="center"/>
              <w:rPr>
                <w:rFonts w:cs="Arial"/>
                <w:sz w:val="24"/>
                <w:szCs w:val="24"/>
              </w:rPr>
            </w:pPr>
          </w:p>
        </w:tc>
        <w:tc>
          <w:tcPr>
            <w:tcW w:w="2127" w:type="dxa"/>
          </w:tcPr>
          <w:p w14:paraId="1B75E0FE"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4539B5" w14:textId="77777777" w:rsidR="00343A18" w:rsidRPr="00EC5BB4" w:rsidRDefault="00343A18" w:rsidP="00BC01DC">
            <w:pPr>
              <w:spacing w:before="0"/>
              <w:jc w:val="center"/>
              <w:rPr>
                <w:rFonts w:cs="Arial"/>
                <w:sz w:val="24"/>
                <w:szCs w:val="24"/>
                <w:lang w:val="ru-RU"/>
              </w:rPr>
            </w:pPr>
          </w:p>
        </w:tc>
      </w:tr>
      <w:tr w:rsidR="00343A18" w:rsidRPr="00EC5BB4" w14:paraId="512C8149" w14:textId="77777777" w:rsidTr="00BC01DC">
        <w:trPr>
          <w:jc w:val="center"/>
        </w:trPr>
        <w:tc>
          <w:tcPr>
            <w:tcW w:w="3882" w:type="dxa"/>
            <w:tcBorders>
              <w:bottom w:val="single" w:sz="4" w:space="0" w:color="auto"/>
            </w:tcBorders>
          </w:tcPr>
          <w:p w14:paraId="6E599096" w14:textId="77777777" w:rsidR="00343A18" w:rsidRPr="00EC5BB4" w:rsidRDefault="00343A18" w:rsidP="00BC01DC">
            <w:pPr>
              <w:spacing w:before="0"/>
              <w:jc w:val="center"/>
              <w:rPr>
                <w:rFonts w:cs="Arial"/>
                <w:sz w:val="24"/>
                <w:szCs w:val="24"/>
              </w:rPr>
            </w:pPr>
          </w:p>
        </w:tc>
        <w:tc>
          <w:tcPr>
            <w:tcW w:w="2127" w:type="dxa"/>
          </w:tcPr>
          <w:p w14:paraId="7D0CB9C2"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C3F3DA3" w14:textId="77777777" w:rsidR="00343A18" w:rsidRPr="00EC5BB4" w:rsidRDefault="00343A18" w:rsidP="00BC01DC">
            <w:pPr>
              <w:spacing w:before="0"/>
              <w:jc w:val="center"/>
              <w:rPr>
                <w:rFonts w:cs="Arial"/>
                <w:sz w:val="24"/>
                <w:szCs w:val="24"/>
                <w:lang w:val="ru-RU"/>
              </w:rPr>
            </w:pPr>
          </w:p>
        </w:tc>
      </w:tr>
      <w:tr w:rsidR="00343A18" w:rsidRPr="00EC5BB4" w14:paraId="6FCEEDD0" w14:textId="77777777" w:rsidTr="00BC01DC">
        <w:trPr>
          <w:trHeight w:val="389"/>
          <w:jc w:val="center"/>
        </w:trPr>
        <w:tc>
          <w:tcPr>
            <w:tcW w:w="3882" w:type="dxa"/>
            <w:tcBorders>
              <w:top w:val="single" w:sz="4" w:space="0" w:color="auto"/>
            </w:tcBorders>
          </w:tcPr>
          <w:p w14:paraId="3368BD17" w14:textId="77777777" w:rsidR="00343A18" w:rsidRPr="00EC5BB4" w:rsidRDefault="00343A18" w:rsidP="00BC01DC">
            <w:pPr>
              <w:spacing w:before="0"/>
              <w:jc w:val="center"/>
              <w:rPr>
                <w:rFonts w:cs="Arial"/>
                <w:sz w:val="24"/>
                <w:szCs w:val="24"/>
              </w:rPr>
            </w:pPr>
          </w:p>
          <w:p w14:paraId="542AE097" w14:textId="77777777" w:rsidR="00343A18" w:rsidRPr="00EC5BB4" w:rsidRDefault="00343A18" w:rsidP="00BC01DC">
            <w:pPr>
              <w:spacing w:before="0"/>
              <w:jc w:val="center"/>
              <w:rPr>
                <w:rFonts w:cs="Arial"/>
                <w:sz w:val="24"/>
                <w:szCs w:val="24"/>
              </w:rPr>
            </w:pPr>
          </w:p>
        </w:tc>
        <w:tc>
          <w:tcPr>
            <w:tcW w:w="2127" w:type="dxa"/>
          </w:tcPr>
          <w:p w14:paraId="0BF6D467"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73F3B34" w14:textId="77777777" w:rsidR="00343A18" w:rsidRPr="00EC5BB4" w:rsidRDefault="00343A18" w:rsidP="00BC01DC">
            <w:pPr>
              <w:spacing w:before="0"/>
              <w:jc w:val="center"/>
              <w:rPr>
                <w:rFonts w:cs="Arial"/>
                <w:sz w:val="24"/>
                <w:szCs w:val="24"/>
                <w:lang w:val="ru-RU"/>
              </w:rPr>
            </w:pPr>
          </w:p>
        </w:tc>
      </w:tr>
    </w:tbl>
    <w:p w14:paraId="7086400B" w14:textId="77777777" w:rsidR="00343A18" w:rsidRPr="00EC5BB4" w:rsidRDefault="00343A18" w:rsidP="00343A18">
      <w:pPr>
        <w:jc w:val="center"/>
        <w:rPr>
          <w:rFonts w:cs="Arial"/>
          <w:b/>
          <w:sz w:val="24"/>
          <w:szCs w:val="24"/>
          <w:lang w:val="ru-RU"/>
        </w:rPr>
      </w:pPr>
    </w:p>
    <w:p w14:paraId="6953CD05" w14:textId="77777777" w:rsidR="00B84CC3" w:rsidRPr="00B84CC3" w:rsidRDefault="00343A18" w:rsidP="00B84CC3">
      <w:pPr>
        <w:rPr>
          <w:rFonts w:cs="Arial"/>
          <w:i/>
          <w:sz w:val="20"/>
          <w:szCs w:val="20"/>
        </w:rPr>
      </w:pPr>
      <w:r w:rsidRPr="0042687E">
        <w:rPr>
          <w:rFonts w:cs="Arial"/>
          <w:b/>
          <w:i/>
          <w:sz w:val="20"/>
          <w:szCs w:val="20"/>
          <w:lang w:val="ru-RU"/>
        </w:rPr>
        <w:t>Напомена:</w:t>
      </w:r>
      <w:r w:rsidR="00B84CC3" w:rsidRPr="00B84CC3">
        <w:rPr>
          <w:rFonts w:cs="Arial"/>
          <w:i/>
          <w:sz w:val="20"/>
          <w:szCs w:val="20"/>
        </w:rPr>
        <w:t>у</w:t>
      </w:r>
      <w:r w:rsidR="00B84CC3" w:rsidRPr="00B84CC3">
        <w:rPr>
          <w:rFonts w:cs="Arial"/>
          <w:i/>
          <w:sz w:val="20"/>
          <w:szCs w:val="20"/>
          <w:lang w:val="sr-Cyrl-RS"/>
        </w:rPr>
        <w:t xml:space="preserve"> </w:t>
      </w:r>
      <w:r w:rsidR="00B84CC3" w:rsidRPr="00B84CC3">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EED2FBA" w14:textId="77777777" w:rsidR="00B84CC3" w:rsidRPr="00B84CC3" w:rsidRDefault="00B84CC3" w:rsidP="00B84CC3">
      <w:pPr>
        <w:rPr>
          <w:rFonts w:cs="Arial"/>
          <w:i/>
          <w:sz w:val="20"/>
          <w:szCs w:val="20"/>
        </w:rPr>
      </w:pPr>
      <w:r w:rsidRPr="00B84CC3">
        <w:rPr>
          <w:rFonts w:cs="Arial"/>
          <w:i/>
          <w:sz w:val="20"/>
          <w:szCs w:val="20"/>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7C4CD685" w14:textId="77777777" w:rsidR="00343A18" w:rsidRDefault="00B84CC3" w:rsidP="00343A18">
      <w:pPr>
        <w:rPr>
          <w:rFonts w:cs="Arial"/>
          <w:i/>
          <w:sz w:val="20"/>
          <w:szCs w:val="20"/>
        </w:rPr>
      </w:pPr>
      <w:r w:rsidRPr="00B84CC3">
        <w:rPr>
          <w:rFonts w:cs="Arial"/>
          <w:i/>
          <w:sz w:val="20"/>
          <w:szCs w:val="20"/>
        </w:rPr>
        <w:t>(У случају да понуду даје група понуђача образац копирати.)</w:t>
      </w:r>
    </w:p>
    <w:p w14:paraId="2ACEB85C" w14:textId="77777777" w:rsidR="00F700A8" w:rsidRDefault="00F700A8" w:rsidP="00343A18">
      <w:pPr>
        <w:rPr>
          <w:rFonts w:cs="Arial"/>
          <w:i/>
          <w:sz w:val="20"/>
          <w:szCs w:val="20"/>
        </w:rPr>
      </w:pPr>
    </w:p>
    <w:p w14:paraId="578367A1" w14:textId="77777777" w:rsidR="00D9192A" w:rsidRDefault="00D9192A" w:rsidP="00343A18">
      <w:pPr>
        <w:rPr>
          <w:rFonts w:cs="Arial"/>
          <w:i/>
          <w:sz w:val="24"/>
          <w:szCs w:val="24"/>
        </w:rPr>
      </w:pPr>
    </w:p>
    <w:p w14:paraId="672B6CE5" w14:textId="77777777" w:rsidR="00D9192A" w:rsidRDefault="00D9192A" w:rsidP="00343A18">
      <w:pPr>
        <w:rPr>
          <w:rFonts w:cs="Arial"/>
          <w:i/>
          <w:sz w:val="24"/>
          <w:szCs w:val="24"/>
        </w:rPr>
      </w:pPr>
    </w:p>
    <w:p w14:paraId="07FD6C21" w14:textId="77777777" w:rsidR="006410FC" w:rsidRDefault="006410FC" w:rsidP="00343A18">
      <w:pPr>
        <w:rPr>
          <w:rFonts w:cs="Arial"/>
          <w:i/>
          <w:sz w:val="24"/>
          <w:szCs w:val="24"/>
        </w:rPr>
      </w:pPr>
    </w:p>
    <w:p w14:paraId="2029E6C9" w14:textId="77777777" w:rsidR="006410FC" w:rsidRDefault="006410FC" w:rsidP="00343A18">
      <w:pPr>
        <w:rPr>
          <w:rFonts w:cs="Arial"/>
          <w:i/>
          <w:sz w:val="24"/>
          <w:szCs w:val="24"/>
        </w:rPr>
      </w:pPr>
    </w:p>
    <w:p w14:paraId="02877AB9" w14:textId="77777777" w:rsidR="006410FC" w:rsidRDefault="006410FC" w:rsidP="00343A18">
      <w:pPr>
        <w:rPr>
          <w:rFonts w:cs="Arial"/>
          <w:i/>
          <w:sz w:val="24"/>
          <w:szCs w:val="24"/>
        </w:rPr>
      </w:pPr>
    </w:p>
    <w:p w14:paraId="227BCC8C" w14:textId="77777777" w:rsidR="00CC421D" w:rsidRPr="00CC421D" w:rsidRDefault="00CC421D" w:rsidP="00343A18">
      <w:pPr>
        <w:rPr>
          <w:rFonts w:cs="Arial"/>
          <w:i/>
          <w:sz w:val="24"/>
          <w:szCs w:val="24"/>
        </w:rPr>
      </w:pPr>
    </w:p>
    <w:p w14:paraId="0262D954" w14:textId="77777777"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5B5B92">
        <w:rPr>
          <w:sz w:val="24"/>
          <w:szCs w:val="24"/>
          <w:lang w:val="sr-Cyrl-RS"/>
        </w:rPr>
        <w:t>4</w:t>
      </w:r>
      <w:r w:rsidRPr="00EC5BB4">
        <w:rPr>
          <w:sz w:val="24"/>
          <w:szCs w:val="24"/>
        </w:rPr>
        <w:t>.</w:t>
      </w:r>
      <w:bookmarkEnd w:id="255"/>
    </w:p>
    <w:p w14:paraId="2538140E" w14:textId="77777777" w:rsidR="00343A18" w:rsidRPr="00EC5BB4" w:rsidRDefault="00343A18" w:rsidP="00343A18">
      <w:pPr>
        <w:pStyle w:val="KDParagraf"/>
        <w:spacing w:before="0"/>
        <w:rPr>
          <w:rFonts w:cs="Arial"/>
          <w:sz w:val="24"/>
          <w:szCs w:val="24"/>
        </w:rPr>
      </w:pPr>
    </w:p>
    <w:p w14:paraId="73661AD4" w14:textId="77777777" w:rsidR="00343A18" w:rsidRPr="00EC5BB4" w:rsidRDefault="00343A18" w:rsidP="00343A18">
      <w:pPr>
        <w:pStyle w:val="KDParagraf"/>
        <w:spacing w:before="0"/>
        <w:rPr>
          <w:rFonts w:cs="Arial"/>
          <w:sz w:val="24"/>
          <w:szCs w:val="24"/>
        </w:rPr>
      </w:pPr>
    </w:p>
    <w:p w14:paraId="2F201B45" w14:textId="77777777" w:rsidR="00343A18" w:rsidRPr="00EC5BB4" w:rsidRDefault="00343A18" w:rsidP="00343A18">
      <w:pPr>
        <w:pStyle w:val="Title"/>
        <w:spacing w:before="0"/>
        <w:jc w:val="right"/>
        <w:rPr>
          <w:rFonts w:cs="Arial"/>
          <w:b w:val="0"/>
          <w:caps/>
          <w:szCs w:val="24"/>
        </w:rPr>
      </w:pPr>
    </w:p>
    <w:p w14:paraId="7DC30167"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D19B65E" w14:textId="77777777" w:rsidR="00343A18" w:rsidRPr="00EC5BB4" w:rsidRDefault="00343A18" w:rsidP="00343A18">
      <w:pPr>
        <w:rPr>
          <w:rFonts w:cs="Arial"/>
          <w:sz w:val="24"/>
          <w:szCs w:val="24"/>
          <w:lang w:val="ru-RU"/>
        </w:rPr>
      </w:pPr>
    </w:p>
    <w:p w14:paraId="1E7607FF" w14:textId="77777777" w:rsidR="00343A18" w:rsidRPr="00EC5BB4" w:rsidRDefault="00343A18" w:rsidP="00343A18">
      <w:pPr>
        <w:rPr>
          <w:rFonts w:cs="Arial"/>
          <w:sz w:val="24"/>
          <w:szCs w:val="24"/>
          <w:lang w:val="ru-RU"/>
        </w:rPr>
      </w:pPr>
    </w:p>
    <w:p w14:paraId="311D7EEE" w14:textId="77777777" w:rsidR="00343A18" w:rsidRPr="00B02E86" w:rsidRDefault="00343A18" w:rsidP="00B02E86">
      <w:pPr>
        <w:jc w:val="center"/>
        <w:rPr>
          <w:b/>
          <w:lang w:val="ru-RU"/>
        </w:rPr>
      </w:pPr>
      <w:bookmarkStart w:id="256" w:name="_Toc442559929"/>
      <w:r w:rsidRPr="00B02E86">
        <w:rPr>
          <w:b/>
          <w:lang w:val="ru-RU"/>
        </w:rPr>
        <w:t>И З Ј А В У</w:t>
      </w:r>
      <w:bookmarkEnd w:id="256"/>
    </w:p>
    <w:p w14:paraId="539B3A44" w14:textId="77777777" w:rsidR="00343A18" w:rsidRPr="00874F5B" w:rsidRDefault="00343A18" w:rsidP="00874F5B"/>
    <w:p w14:paraId="05171953" w14:textId="77777777" w:rsidR="00343A18" w:rsidRPr="00874F5B" w:rsidRDefault="00343A18" w:rsidP="00874F5B"/>
    <w:p w14:paraId="623337BA" w14:textId="1D75DA89" w:rsidR="00B84CC3" w:rsidRPr="00B84CC3" w:rsidRDefault="00B84CC3" w:rsidP="00B84CC3">
      <w:pPr>
        <w:tabs>
          <w:tab w:val="left" w:pos="6028"/>
        </w:tabs>
        <w:autoSpaceDE w:val="0"/>
        <w:autoSpaceDN w:val="0"/>
        <w:adjustRightInd w:val="0"/>
        <w:ind w:left="360"/>
        <w:rPr>
          <w:rFonts w:cs="Arial"/>
          <w:sz w:val="24"/>
          <w:szCs w:val="24"/>
          <w:lang w:val="ru-RU"/>
        </w:rPr>
      </w:pPr>
      <w:r w:rsidRPr="00B84CC3">
        <w:rPr>
          <w:rFonts w:cs="Arial"/>
          <w:sz w:val="24"/>
          <w:szCs w:val="24"/>
          <w:lang w:val="ru-RU"/>
        </w:rPr>
        <w:t>којом изричито наводимо да смо у свом досадашње</w:t>
      </w:r>
      <w:r w:rsidR="001C0643">
        <w:rPr>
          <w:rFonts w:cs="Arial"/>
          <w:sz w:val="24"/>
          <w:szCs w:val="24"/>
          <w:lang w:val="ru-RU"/>
        </w:rPr>
        <w:t>м раду и при састављању Понуде број:______________</w:t>
      </w:r>
      <w:r w:rsidRPr="00B84CC3">
        <w:rPr>
          <w:rFonts w:cs="Arial"/>
          <w:sz w:val="24"/>
          <w:szCs w:val="24"/>
          <w:lang w:val="ru-RU"/>
        </w:rPr>
        <w:t xml:space="preserve">за јавну набавку </w:t>
      </w:r>
      <w:r>
        <w:rPr>
          <w:rFonts w:cs="Arial"/>
          <w:sz w:val="24"/>
          <w:szCs w:val="24"/>
          <w:lang w:val="ru-RU"/>
        </w:rPr>
        <w:t>добара</w:t>
      </w:r>
      <w:r w:rsidRPr="00B84CC3">
        <w:rPr>
          <w:rFonts w:cs="Arial"/>
          <w:sz w:val="24"/>
          <w:szCs w:val="24"/>
          <w:lang w:val="ru-RU"/>
        </w:rPr>
        <w:t xml:space="preserve"> </w:t>
      </w:r>
      <w:r w:rsidR="00512810">
        <w:rPr>
          <w:rFonts w:cs="Arial"/>
          <w:sz w:val="24"/>
          <w:szCs w:val="24"/>
          <w:lang w:val="sr-Cyrl-RS" w:bidi="en-US"/>
        </w:rPr>
        <w:t>Прибор и хемијска средства за одржавање хигијене пословних просторија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008</w:t>
      </w:r>
      <w:r w:rsidR="00512810">
        <w:rPr>
          <w:rFonts w:eastAsia="TimesNewRomanPS-BoldMT" w:cs="Arial"/>
          <w:bCs/>
          <w:color w:val="000000"/>
          <w:sz w:val="24"/>
          <w:szCs w:val="24"/>
          <w:lang w:val="sr-Latn-RS"/>
        </w:rPr>
        <w:t>/2016</w:t>
      </w:r>
      <w:r w:rsidR="00FE2504">
        <w:rPr>
          <w:rFonts w:cs="Arial"/>
          <w:sz w:val="24"/>
          <w:szCs w:val="24"/>
          <w:lang w:val="ru-RU"/>
        </w:rPr>
        <w:t>,</w:t>
      </w:r>
      <w:r w:rsidR="00F700A8">
        <w:rPr>
          <w:rFonts w:cs="Arial"/>
          <w:sz w:val="24"/>
          <w:szCs w:val="24"/>
          <w:lang w:val="ru-RU"/>
        </w:rPr>
        <w:t xml:space="preserve"> </w:t>
      </w:r>
      <w:r w:rsidRPr="00B84CC3">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61EDCB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7AACE998"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53825E1D" w14:textId="77777777" w:rsidTr="00BC01DC">
        <w:trPr>
          <w:jc w:val="center"/>
        </w:trPr>
        <w:tc>
          <w:tcPr>
            <w:tcW w:w="3882" w:type="dxa"/>
          </w:tcPr>
          <w:p w14:paraId="568A5C4F"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150438B7" w14:textId="77777777" w:rsidR="00343A18" w:rsidRPr="00EC5BB4" w:rsidRDefault="00343A18" w:rsidP="00BC01DC">
            <w:pPr>
              <w:spacing w:before="0"/>
              <w:jc w:val="center"/>
              <w:rPr>
                <w:rFonts w:cs="Arial"/>
                <w:sz w:val="24"/>
                <w:szCs w:val="24"/>
                <w:lang w:val="ru-RU"/>
              </w:rPr>
            </w:pPr>
          </w:p>
        </w:tc>
        <w:tc>
          <w:tcPr>
            <w:tcW w:w="4022" w:type="dxa"/>
          </w:tcPr>
          <w:p w14:paraId="5E007B2D"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2962BF3" w14:textId="77777777" w:rsidTr="00BC01DC">
        <w:trPr>
          <w:jc w:val="center"/>
        </w:trPr>
        <w:tc>
          <w:tcPr>
            <w:tcW w:w="3882" w:type="dxa"/>
          </w:tcPr>
          <w:p w14:paraId="4B616689" w14:textId="77777777" w:rsidR="00343A18" w:rsidRPr="00EC5BB4" w:rsidRDefault="00343A18" w:rsidP="00BC01DC">
            <w:pPr>
              <w:spacing w:before="0"/>
              <w:jc w:val="center"/>
              <w:rPr>
                <w:rFonts w:cs="Arial"/>
                <w:sz w:val="24"/>
                <w:szCs w:val="24"/>
              </w:rPr>
            </w:pPr>
          </w:p>
        </w:tc>
        <w:tc>
          <w:tcPr>
            <w:tcW w:w="2127" w:type="dxa"/>
          </w:tcPr>
          <w:p w14:paraId="72A7741A"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D1DFD96" w14:textId="77777777" w:rsidR="00343A18" w:rsidRPr="00EC5BB4" w:rsidRDefault="00343A18" w:rsidP="00BC01DC">
            <w:pPr>
              <w:spacing w:before="0"/>
              <w:jc w:val="center"/>
              <w:rPr>
                <w:rFonts w:cs="Arial"/>
                <w:sz w:val="24"/>
                <w:szCs w:val="24"/>
                <w:lang w:val="ru-RU"/>
              </w:rPr>
            </w:pPr>
          </w:p>
        </w:tc>
      </w:tr>
      <w:tr w:rsidR="00343A18" w:rsidRPr="00EC5BB4" w14:paraId="1B09465C" w14:textId="77777777" w:rsidTr="00BC01DC">
        <w:trPr>
          <w:jc w:val="center"/>
        </w:trPr>
        <w:tc>
          <w:tcPr>
            <w:tcW w:w="3882" w:type="dxa"/>
            <w:tcBorders>
              <w:bottom w:val="single" w:sz="4" w:space="0" w:color="auto"/>
            </w:tcBorders>
          </w:tcPr>
          <w:p w14:paraId="7620D58D" w14:textId="77777777" w:rsidR="00343A18" w:rsidRPr="00EC5BB4" w:rsidRDefault="00343A18" w:rsidP="00BC01DC">
            <w:pPr>
              <w:spacing w:before="0"/>
              <w:jc w:val="center"/>
              <w:rPr>
                <w:rFonts w:cs="Arial"/>
                <w:sz w:val="24"/>
                <w:szCs w:val="24"/>
              </w:rPr>
            </w:pPr>
          </w:p>
        </w:tc>
        <w:tc>
          <w:tcPr>
            <w:tcW w:w="2127" w:type="dxa"/>
          </w:tcPr>
          <w:p w14:paraId="64AD7EFA"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ED274A" w14:textId="77777777" w:rsidR="00343A18" w:rsidRPr="00EC5BB4" w:rsidRDefault="00343A18" w:rsidP="00BC01DC">
            <w:pPr>
              <w:spacing w:before="0"/>
              <w:jc w:val="center"/>
              <w:rPr>
                <w:rFonts w:cs="Arial"/>
                <w:sz w:val="24"/>
                <w:szCs w:val="24"/>
                <w:lang w:val="ru-RU"/>
              </w:rPr>
            </w:pPr>
          </w:p>
        </w:tc>
      </w:tr>
      <w:tr w:rsidR="00343A18" w:rsidRPr="00EC5BB4" w14:paraId="512F310A" w14:textId="77777777" w:rsidTr="00BC01DC">
        <w:trPr>
          <w:trHeight w:val="389"/>
          <w:jc w:val="center"/>
        </w:trPr>
        <w:tc>
          <w:tcPr>
            <w:tcW w:w="3882" w:type="dxa"/>
            <w:tcBorders>
              <w:top w:val="single" w:sz="4" w:space="0" w:color="auto"/>
            </w:tcBorders>
          </w:tcPr>
          <w:p w14:paraId="4DDCF04B" w14:textId="77777777" w:rsidR="00343A18" w:rsidRPr="00EC5BB4" w:rsidRDefault="00343A18" w:rsidP="00BC01DC">
            <w:pPr>
              <w:spacing w:before="0"/>
              <w:jc w:val="center"/>
              <w:rPr>
                <w:rFonts w:cs="Arial"/>
                <w:sz w:val="24"/>
                <w:szCs w:val="24"/>
              </w:rPr>
            </w:pPr>
          </w:p>
          <w:p w14:paraId="2FFB41EB" w14:textId="77777777" w:rsidR="00343A18" w:rsidRPr="00EC5BB4" w:rsidRDefault="00343A18" w:rsidP="00BC01DC">
            <w:pPr>
              <w:spacing w:before="0"/>
              <w:jc w:val="center"/>
              <w:rPr>
                <w:rFonts w:cs="Arial"/>
                <w:sz w:val="24"/>
                <w:szCs w:val="24"/>
              </w:rPr>
            </w:pPr>
          </w:p>
        </w:tc>
        <w:tc>
          <w:tcPr>
            <w:tcW w:w="2127" w:type="dxa"/>
          </w:tcPr>
          <w:p w14:paraId="551C9196"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440A10B1" w14:textId="77777777" w:rsidR="00343A18" w:rsidRPr="00EC5BB4" w:rsidRDefault="00343A18" w:rsidP="00BC01DC">
            <w:pPr>
              <w:spacing w:before="0"/>
              <w:jc w:val="center"/>
              <w:rPr>
                <w:rFonts w:cs="Arial"/>
                <w:sz w:val="24"/>
                <w:szCs w:val="24"/>
                <w:lang w:val="ru-RU"/>
              </w:rPr>
            </w:pPr>
          </w:p>
        </w:tc>
      </w:tr>
    </w:tbl>
    <w:p w14:paraId="1A792533"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3494E3D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EF50EBC"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A433085" w14:textId="77777777" w:rsidR="00343A18" w:rsidRPr="00874F5B" w:rsidRDefault="00343A18" w:rsidP="00874F5B"/>
    <w:p w14:paraId="6EA91935" w14:textId="77777777" w:rsidR="000F683D" w:rsidRPr="00874F5B" w:rsidRDefault="000F683D" w:rsidP="00874F5B"/>
    <w:p w14:paraId="6838FD9D" w14:textId="77777777" w:rsidR="000F683D" w:rsidRDefault="000F683D" w:rsidP="00874F5B"/>
    <w:p w14:paraId="6D665782" w14:textId="77777777" w:rsidR="00CC421D" w:rsidRDefault="00CC421D" w:rsidP="00874F5B"/>
    <w:p w14:paraId="0A381083" w14:textId="77777777" w:rsidR="00CC421D" w:rsidRDefault="00CC421D" w:rsidP="00874F5B"/>
    <w:p w14:paraId="23DE35DA" w14:textId="77777777" w:rsidR="00CC421D" w:rsidRDefault="00CC421D" w:rsidP="00874F5B"/>
    <w:p w14:paraId="1EC4B1E2" w14:textId="77777777" w:rsidR="00F11A0A" w:rsidRDefault="00F11A0A" w:rsidP="00874F5B"/>
    <w:p w14:paraId="7AE8DBBA" w14:textId="77777777" w:rsidR="00343A18" w:rsidRPr="00056D70" w:rsidRDefault="00343A18" w:rsidP="00874F5B"/>
    <w:p w14:paraId="52426A5A" w14:textId="77777777" w:rsidR="00343A18" w:rsidRDefault="00343A18" w:rsidP="00343A18">
      <w:pPr>
        <w:pStyle w:val="KDObrazac"/>
        <w:spacing w:before="0"/>
        <w:rPr>
          <w:sz w:val="24"/>
          <w:szCs w:val="24"/>
        </w:rPr>
      </w:pPr>
      <w:bookmarkStart w:id="257" w:name="_Toc442559930"/>
      <w:r w:rsidRPr="00056D70">
        <w:rPr>
          <w:sz w:val="24"/>
          <w:szCs w:val="24"/>
        </w:rPr>
        <w:t xml:space="preserve">OБРАЗАЦ </w:t>
      </w:r>
      <w:r w:rsidR="005B5B92">
        <w:rPr>
          <w:sz w:val="24"/>
          <w:szCs w:val="24"/>
          <w:lang w:val="sr-Cyrl-RS"/>
        </w:rPr>
        <w:t>5</w:t>
      </w:r>
      <w:r w:rsidRPr="00056D70">
        <w:rPr>
          <w:sz w:val="24"/>
          <w:szCs w:val="24"/>
        </w:rPr>
        <w:t>.</w:t>
      </w:r>
      <w:bookmarkEnd w:id="257"/>
    </w:p>
    <w:p w14:paraId="58F6DB3B" w14:textId="77777777" w:rsidR="00056D70" w:rsidRPr="00056D70" w:rsidRDefault="00056D70" w:rsidP="00343A18">
      <w:pPr>
        <w:pStyle w:val="KDObrazac"/>
        <w:spacing w:before="0"/>
        <w:rPr>
          <w:sz w:val="24"/>
          <w:szCs w:val="24"/>
        </w:rPr>
      </w:pPr>
    </w:p>
    <w:p w14:paraId="11454CCA" w14:textId="77777777" w:rsidR="00343A18" w:rsidRPr="00056D70" w:rsidRDefault="00343A18" w:rsidP="00B02E86">
      <w:pPr>
        <w:jc w:val="center"/>
        <w:rPr>
          <w:b/>
          <w:sz w:val="24"/>
          <w:szCs w:val="24"/>
          <w:lang w:val="ru-RU"/>
        </w:rPr>
      </w:pPr>
      <w:bookmarkStart w:id="258" w:name="_Toc442559931"/>
      <w:r w:rsidRPr="00056D70">
        <w:rPr>
          <w:b/>
          <w:sz w:val="24"/>
          <w:szCs w:val="24"/>
          <w:lang w:val="ru-RU"/>
        </w:rPr>
        <w:t>И З Ј А В А</w:t>
      </w:r>
      <w:bookmarkEnd w:id="258"/>
    </w:p>
    <w:p w14:paraId="2A9F9981" w14:textId="77777777" w:rsidR="00343A18" w:rsidRPr="00056D70" w:rsidRDefault="00343A18" w:rsidP="00B02E86">
      <w:pPr>
        <w:rPr>
          <w:b/>
          <w:lang w:val="ru-RU"/>
        </w:rPr>
      </w:pPr>
      <w:bookmarkStart w:id="259" w:name="_Toc442559932"/>
      <w:r w:rsidRPr="00056D70">
        <w:rPr>
          <w:b/>
          <w:lang w:val="ru-RU"/>
        </w:rPr>
        <w:t>КОЈОМ ПОНУЂАЧ/ЧЛАН ГРУПЕ  ПОТВРЂУЈЕ ДА ИСПУЊАВА УСЛОВЕ ЗА УЧЕШЋЕ</w:t>
      </w:r>
      <w:bookmarkEnd w:id="259"/>
    </w:p>
    <w:p w14:paraId="47D0C593" w14:textId="77777777" w:rsidR="00343A18" w:rsidRPr="00056D70" w:rsidRDefault="00343A18" w:rsidP="00B02E86">
      <w:pPr>
        <w:jc w:val="center"/>
        <w:rPr>
          <w:b/>
          <w:lang w:val="ru-RU"/>
        </w:rPr>
      </w:pPr>
      <w:bookmarkStart w:id="260" w:name="_Toc442559933"/>
      <w:r w:rsidRPr="00056D70">
        <w:rPr>
          <w:b/>
          <w:lang w:val="ru-RU"/>
        </w:rPr>
        <w:t>У ПОСТУПКУ ЈАВНЕ НАБАВКЕ</w:t>
      </w:r>
      <w:bookmarkEnd w:id="260"/>
    </w:p>
    <w:p w14:paraId="2F387ED5" w14:textId="77777777" w:rsidR="00343A18" w:rsidRPr="00056D70" w:rsidRDefault="00343A18" w:rsidP="00343A18">
      <w:pPr>
        <w:ind w:right="-360"/>
        <w:rPr>
          <w:rFonts w:cs="Arial"/>
          <w:noProof/>
          <w:sz w:val="24"/>
          <w:szCs w:val="24"/>
        </w:rPr>
      </w:pPr>
      <w:r w:rsidRPr="00056D70">
        <w:rPr>
          <w:rFonts w:cs="Arial"/>
          <w:sz w:val="24"/>
          <w:szCs w:val="24"/>
        </w:rPr>
        <w:t>На основу члана 77. став 4. Закона о јавним набавкама („Службени гланик РС“, бр.124/12, 14/15 и 68/15)</w:t>
      </w:r>
      <w:r w:rsidR="005B5B92">
        <w:rPr>
          <w:rFonts w:cs="Arial"/>
          <w:sz w:val="24"/>
          <w:szCs w:val="24"/>
          <w:lang w:val="sr-Cyrl-RS"/>
        </w:rPr>
        <w:t xml:space="preserve"> </w:t>
      </w:r>
      <w:r w:rsidRPr="00056D70">
        <w:rPr>
          <w:rFonts w:cs="Arial"/>
          <w:noProof/>
          <w:sz w:val="24"/>
          <w:szCs w:val="24"/>
          <w:lang w:val="sr-Latn-CS"/>
        </w:rPr>
        <w:t>Понуђач</w:t>
      </w:r>
      <w:r w:rsidR="005B5B92">
        <w:rPr>
          <w:rFonts w:cs="Arial"/>
          <w:noProof/>
          <w:sz w:val="24"/>
          <w:szCs w:val="24"/>
          <w:lang w:val="sr-Cyrl-RS"/>
        </w:rPr>
        <w:t xml:space="preserve"> </w:t>
      </w:r>
      <w:r w:rsidRPr="00056D70">
        <w:rPr>
          <w:rFonts w:cs="Arial"/>
          <w:noProof/>
          <w:sz w:val="24"/>
          <w:szCs w:val="24"/>
          <w:lang w:val="sr-Latn-CS"/>
        </w:rPr>
        <w:t>даје под пуном материјалном и кривичном одговорношћу</w:t>
      </w:r>
    </w:p>
    <w:p w14:paraId="25667078" w14:textId="77777777" w:rsidR="00343A18" w:rsidRPr="00056D70" w:rsidRDefault="00343A18" w:rsidP="00343A18">
      <w:pPr>
        <w:jc w:val="center"/>
        <w:rPr>
          <w:rFonts w:cs="Arial"/>
          <w:b/>
          <w:noProof/>
          <w:sz w:val="24"/>
          <w:szCs w:val="24"/>
          <w:lang w:val="sr-Latn-CS"/>
        </w:rPr>
      </w:pPr>
      <w:r w:rsidRPr="00056D70">
        <w:rPr>
          <w:rFonts w:cs="Arial"/>
          <w:b/>
          <w:noProof/>
          <w:sz w:val="24"/>
          <w:szCs w:val="24"/>
          <w:lang w:val="sr-Latn-CS"/>
        </w:rPr>
        <w:t>И З Ј А В У</w:t>
      </w:r>
    </w:p>
    <w:p w14:paraId="65F5832F" w14:textId="3713AA34" w:rsidR="00B84CC3" w:rsidRPr="00056D70" w:rsidRDefault="00B84CC3" w:rsidP="00B84CC3">
      <w:pPr>
        <w:ind w:left="6"/>
        <w:rPr>
          <w:rFonts w:cs="Arial"/>
          <w:noProof/>
          <w:sz w:val="24"/>
          <w:szCs w:val="24"/>
        </w:rPr>
      </w:pPr>
      <w:r w:rsidRPr="00056D70">
        <w:rPr>
          <w:rFonts w:cs="Arial"/>
          <w:noProof/>
          <w:sz w:val="24"/>
          <w:szCs w:val="24"/>
        </w:rPr>
        <w:t xml:space="preserve">којом потврђује </w:t>
      </w:r>
      <w:r w:rsidRPr="00056D70">
        <w:rPr>
          <w:rFonts w:cs="Arial"/>
          <w:noProof/>
          <w:sz w:val="24"/>
          <w:szCs w:val="24"/>
          <w:lang w:val="sr-Latn-CS"/>
        </w:rPr>
        <w:t xml:space="preserve">да испуњава </w:t>
      </w:r>
      <w:r w:rsidRPr="00056D70">
        <w:rPr>
          <w:rFonts w:cs="Arial"/>
          <w:noProof/>
          <w:sz w:val="24"/>
          <w:szCs w:val="24"/>
        </w:rPr>
        <w:t>обавезне и додатне услове</w:t>
      </w:r>
      <w:r w:rsidRPr="00056D70">
        <w:rPr>
          <w:rFonts w:cs="Arial"/>
          <w:noProof/>
          <w:sz w:val="24"/>
          <w:szCs w:val="24"/>
          <w:lang w:val="sr-Cyrl-RS"/>
        </w:rPr>
        <w:t xml:space="preserve"> </w:t>
      </w:r>
      <w:r w:rsidRPr="00056D70">
        <w:rPr>
          <w:rFonts w:cs="Arial"/>
          <w:noProof/>
          <w:sz w:val="24"/>
          <w:szCs w:val="24"/>
        </w:rPr>
        <w:t>садржане у</w:t>
      </w:r>
      <w:r w:rsidRPr="00056D70">
        <w:rPr>
          <w:rFonts w:cs="Arial"/>
          <w:noProof/>
          <w:sz w:val="24"/>
          <w:szCs w:val="24"/>
          <w:lang w:val="sr-Latn-CS"/>
        </w:rPr>
        <w:t xml:space="preserve"> Конкурсно</w:t>
      </w:r>
      <w:r w:rsidRPr="00056D70">
        <w:rPr>
          <w:rFonts w:cs="Arial"/>
          <w:noProof/>
          <w:sz w:val="24"/>
          <w:szCs w:val="24"/>
        </w:rPr>
        <w:t>ј</w:t>
      </w:r>
      <w:r w:rsidRPr="00056D70">
        <w:rPr>
          <w:rFonts w:cs="Arial"/>
          <w:noProof/>
          <w:sz w:val="24"/>
          <w:szCs w:val="24"/>
          <w:lang w:val="sr-Latn-CS"/>
        </w:rPr>
        <w:t xml:space="preserve"> документациј</w:t>
      </w:r>
      <w:r w:rsidRPr="00056D70">
        <w:rPr>
          <w:rFonts w:cs="Arial"/>
          <w:noProof/>
          <w:sz w:val="24"/>
          <w:szCs w:val="24"/>
        </w:rPr>
        <w:t>и</w:t>
      </w:r>
      <w:r w:rsidRPr="00056D70">
        <w:rPr>
          <w:rFonts w:cs="Arial"/>
          <w:noProof/>
          <w:sz w:val="24"/>
          <w:szCs w:val="24"/>
          <w:lang w:val="sr-Latn-CS"/>
        </w:rPr>
        <w:t xml:space="preserve"> за јавну набавку </w:t>
      </w:r>
      <w:r w:rsidRPr="00056D70">
        <w:rPr>
          <w:rFonts w:cs="Arial"/>
          <w:noProof/>
          <w:sz w:val="24"/>
          <w:szCs w:val="24"/>
          <w:lang w:val="sr-Cyrl-RS"/>
        </w:rPr>
        <w:t>добара</w:t>
      </w:r>
      <w:r w:rsidRPr="00056D70">
        <w:rPr>
          <w:rFonts w:cs="Arial"/>
          <w:noProof/>
          <w:sz w:val="24"/>
          <w:szCs w:val="24"/>
        </w:rPr>
        <w:t xml:space="preserve"> –  </w:t>
      </w:r>
      <w:r w:rsidR="00512810">
        <w:rPr>
          <w:rFonts w:cs="Arial"/>
          <w:sz w:val="24"/>
          <w:szCs w:val="24"/>
          <w:lang w:val="sr-Cyrl-RS" w:bidi="en-US"/>
        </w:rPr>
        <w:t>Прибор и хемијска средства за одржавање хигијене пословних просторија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008</w:t>
      </w:r>
      <w:r w:rsidR="00512810">
        <w:rPr>
          <w:rFonts w:eastAsia="TimesNewRomanPS-BoldMT" w:cs="Arial"/>
          <w:bCs/>
          <w:color w:val="000000"/>
          <w:sz w:val="24"/>
          <w:szCs w:val="24"/>
          <w:lang w:val="sr-Latn-RS"/>
        </w:rPr>
        <w:t>/2016</w:t>
      </w:r>
      <w:r w:rsidRPr="00056D70">
        <w:rPr>
          <w:rFonts w:cs="Arial"/>
          <w:noProof/>
          <w:sz w:val="24"/>
          <w:szCs w:val="24"/>
          <w:lang w:val="sr-Cyrl-RS"/>
        </w:rPr>
        <w:t>,</w:t>
      </w:r>
      <w:r w:rsidRPr="00056D70">
        <w:rPr>
          <w:rFonts w:cs="Arial"/>
          <w:noProof/>
          <w:sz w:val="24"/>
          <w:szCs w:val="24"/>
        </w:rPr>
        <w:t xml:space="preserve"> по Позиву  објављеном на Порталу јавних набавки и интернет страници Наручиоца дана </w:t>
      </w:r>
      <w:r w:rsidR="00A76B42">
        <w:rPr>
          <w:rFonts w:cs="Arial"/>
          <w:noProof/>
          <w:sz w:val="24"/>
          <w:szCs w:val="24"/>
          <w:lang w:val="sr-Cyrl-RS"/>
        </w:rPr>
        <w:t>27.09.2016</w:t>
      </w:r>
      <w:r w:rsidR="00FE2504">
        <w:rPr>
          <w:rFonts w:cs="Arial"/>
          <w:noProof/>
          <w:sz w:val="24"/>
          <w:szCs w:val="24"/>
          <w:lang w:val="sr-Cyrl-RS"/>
        </w:rPr>
        <w:t>.</w:t>
      </w:r>
      <w:r w:rsidRPr="00056D70">
        <w:rPr>
          <w:rFonts w:cs="Arial"/>
          <w:noProof/>
          <w:sz w:val="24"/>
          <w:szCs w:val="24"/>
        </w:rPr>
        <w:t>године.</w:t>
      </w:r>
    </w:p>
    <w:p w14:paraId="16B688E1" w14:textId="77777777" w:rsidR="00343A18" w:rsidRPr="00056D70" w:rsidRDefault="00343A18" w:rsidP="00343A18">
      <w:pPr>
        <w:ind w:left="6"/>
        <w:rPr>
          <w:rFonts w:cs="Arial"/>
          <w:noProof/>
          <w:sz w:val="24"/>
          <w:szCs w:val="24"/>
        </w:rPr>
      </w:pPr>
      <w:r w:rsidRPr="00056D70">
        <w:rPr>
          <w:rFonts w:cs="Arial"/>
          <w:noProof/>
          <w:sz w:val="24"/>
          <w:szCs w:val="24"/>
        </w:rPr>
        <w:tab/>
        <w:t>Обавезни услови:</w:t>
      </w:r>
    </w:p>
    <w:p w14:paraId="73ADDB4E"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1) да је регистрован код надлежног органа, односно уписан у одговарајући регистар;</w:t>
      </w:r>
    </w:p>
    <w:p w14:paraId="6FC328AF"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CFCAA67" w14:textId="77777777" w:rsidR="00343A18" w:rsidRPr="00056D70" w:rsidRDefault="00343A18" w:rsidP="00F11A0A">
      <w:pPr>
        <w:spacing w:before="0"/>
        <w:ind w:firstLine="706"/>
        <w:rPr>
          <w:rFonts w:cs="Arial"/>
          <w:sz w:val="24"/>
          <w:szCs w:val="24"/>
          <w:lang w:val="sr-Latn-CS" w:eastAsia="sr-Latn-CS"/>
        </w:rPr>
      </w:pPr>
      <w:r w:rsidRPr="00056D70">
        <w:rPr>
          <w:rFonts w:cs="Arial"/>
          <w:sz w:val="24"/>
          <w:szCs w:val="24"/>
          <w:lang w:eastAsia="sr-Latn-CS"/>
        </w:rPr>
        <w:t>3</w:t>
      </w:r>
      <w:r w:rsidRPr="00056D70">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421E963" w14:textId="77777777" w:rsidR="00343A18" w:rsidRPr="00056D70" w:rsidRDefault="00343A18" w:rsidP="00343A18">
      <w:pPr>
        <w:tabs>
          <w:tab w:val="left" w:pos="378"/>
        </w:tabs>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Додатни услови:</w:t>
      </w:r>
    </w:p>
    <w:p w14:paraId="54036F1A" w14:textId="77777777" w:rsidR="00343A18" w:rsidRPr="00056D70" w:rsidRDefault="00343A18" w:rsidP="00F11A0A">
      <w:pPr>
        <w:tabs>
          <w:tab w:val="left" w:pos="378"/>
        </w:tabs>
        <w:spacing w:before="0"/>
        <w:rPr>
          <w:rFonts w:cs="Arial"/>
          <w:noProof/>
          <w:sz w:val="24"/>
          <w:szCs w:val="24"/>
          <w:lang w:val="ru-RU"/>
        </w:rPr>
      </w:pPr>
      <w:r w:rsidRPr="00056D70">
        <w:rPr>
          <w:rFonts w:cs="Arial"/>
          <w:noProof/>
          <w:sz w:val="24"/>
          <w:szCs w:val="24"/>
          <w:lang w:val="ru-RU"/>
        </w:rPr>
        <w:tab/>
      </w:r>
      <w:r w:rsidRPr="00056D70">
        <w:rPr>
          <w:rFonts w:cs="Arial"/>
          <w:noProof/>
          <w:sz w:val="24"/>
          <w:szCs w:val="24"/>
          <w:lang w:val="ru-RU"/>
        </w:rPr>
        <w:tab/>
        <w:t>1)</w:t>
      </w:r>
      <w:r w:rsidR="00090F0E" w:rsidRPr="00090F0E">
        <w:t xml:space="preserve"> </w:t>
      </w:r>
      <w:r w:rsidR="00090F0E">
        <w:rPr>
          <w:rFonts w:cs="Arial"/>
          <w:noProof/>
          <w:sz w:val="24"/>
          <w:szCs w:val="24"/>
          <w:lang w:val="ru-RU"/>
        </w:rPr>
        <w:t>финансијски капацитет</w:t>
      </w:r>
    </w:p>
    <w:p w14:paraId="405127FB" w14:textId="6BFB62B8" w:rsidR="00F11A0A" w:rsidRPr="00F11A0A" w:rsidRDefault="00090F0E" w:rsidP="00F11A0A">
      <w:pPr>
        <w:tabs>
          <w:tab w:val="left" w:pos="378"/>
        </w:tabs>
        <w:spacing w:before="0"/>
        <w:rPr>
          <w:rFonts w:cs="Arial"/>
          <w:noProof/>
          <w:sz w:val="24"/>
          <w:szCs w:val="24"/>
          <w:lang w:val="ru-RU"/>
        </w:rPr>
      </w:pPr>
      <w:r>
        <w:rPr>
          <w:rFonts w:cs="Arial"/>
          <w:noProof/>
          <w:sz w:val="24"/>
          <w:szCs w:val="24"/>
          <w:lang w:val="ru-RU"/>
        </w:rPr>
        <w:tab/>
      </w:r>
      <w:r>
        <w:rPr>
          <w:rFonts w:cs="Arial"/>
          <w:noProof/>
          <w:sz w:val="24"/>
          <w:szCs w:val="24"/>
          <w:lang w:val="ru-RU"/>
        </w:rPr>
        <w:tab/>
      </w:r>
      <w:r w:rsidR="00F11A0A">
        <w:rPr>
          <w:rFonts w:cs="Arial"/>
          <w:noProof/>
          <w:sz w:val="24"/>
          <w:szCs w:val="24"/>
          <w:lang w:val="ru-RU"/>
        </w:rPr>
        <w:t xml:space="preserve">          </w:t>
      </w:r>
      <w:r w:rsidR="00F11A0A">
        <w:rPr>
          <w:rFonts w:cs="Arial"/>
          <w:noProof/>
          <w:sz w:val="24"/>
          <w:szCs w:val="24"/>
        </w:rPr>
        <w:t xml:space="preserve"> </w:t>
      </w:r>
      <w:r w:rsidR="00F11A0A">
        <w:rPr>
          <w:rFonts w:cs="Arial"/>
          <w:noProof/>
          <w:sz w:val="24"/>
          <w:szCs w:val="24"/>
          <w:lang w:val="ru-RU"/>
        </w:rPr>
        <w:t xml:space="preserve">- </w:t>
      </w:r>
      <w:r w:rsidR="00F11A0A" w:rsidRPr="00F11A0A">
        <w:rPr>
          <w:rFonts w:cs="Arial"/>
          <w:noProof/>
          <w:sz w:val="24"/>
          <w:szCs w:val="24"/>
          <w:lang w:val="ru-RU"/>
        </w:rPr>
        <w:t xml:space="preserve">да у последњих шест месеци (од дана објављивања Позива за подношење понуда) није имао блокаду на својим текућим рачунима </w:t>
      </w:r>
    </w:p>
    <w:p w14:paraId="04779E94" w14:textId="77777777" w:rsidR="00343A18" w:rsidRPr="00056D70" w:rsidRDefault="00090F0E" w:rsidP="00343A18">
      <w:pPr>
        <w:tabs>
          <w:tab w:val="left" w:pos="378"/>
        </w:tabs>
        <w:rPr>
          <w:rFonts w:cs="Arial"/>
          <w:noProof/>
          <w:sz w:val="24"/>
          <w:szCs w:val="24"/>
          <w:lang w:val="ru-RU"/>
        </w:rPr>
      </w:pPr>
      <w:r>
        <w:rPr>
          <w:rFonts w:cs="Arial"/>
          <w:noProof/>
          <w:sz w:val="24"/>
          <w:szCs w:val="24"/>
          <w:lang w:val="ru-RU"/>
        </w:rPr>
        <w:tab/>
      </w:r>
      <w:r>
        <w:rPr>
          <w:rFonts w:cs="Arial"/>
          <w:noProof/>
          <w:sz w:val="24"/>
          <w:szCs w:val="24"/>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056D70" w14:paraId="0B0C2C7F" w14:textId="77777777" w:rsidTr="00BC01DC">
        <w:trPr>
          <w:jc w:val="center"/>
        </w:trPr>
        <w:tc>
          <w:tcPr>
            <w:tcW w:w="3882" w:type="dxa"/>
          </w:tcPr>
          <w:p w14:paraId="7C0B57CC" w14:textId="77777777" w:rsidR="00343A18" w:rsidRPr="00056D70" w:rsidRDefault="00343A18" w:rsidP="00BC01DC">
            <w:pPr>
              <w:spacing w:before="0"/>
              <w:jc w:val="center"/>
              <w:rPr>
                <w:rFonts w:cs="Arial"/>
                <w:sz w:val="24"/>
                <w:szCs w:val="24"/>
              </w:rPr>
            </w:pPr>
            <w:r w:rsidRPr="00056D70">
              <w:rPr>
                <w:rFonts w:cs="Arial"/>
                <w:sz w:val="24"/>
                <w:szCs w:val="24"/>
              </w:rPr>
              <w:t>Датум:</w:t>
            </w:r>
          </w:p>
        </w:tc>
        <w:tc>
          <w:tcPr>
            <w:tcW w:w="2127" w:type="dxa"/>
          </w:tcPr>
          <w:p w14:paraId="5A342A9D" w14:textId="77777777" w:rsidR="00343A18" w:rsidRPr="00056D70" w:rsidRDefault="00343A18" w:rsidP="00BC01DC">
            <w:pPr>
              <w:spacing w:before="0"/>
              <w:jc w:val="center"/>
              <w:rPr>
                <w:rFonts w:cs="Arial"/>
                <w:sz w:val="24"/>
                <w:szCs w:val="24"/>
                <w:lang w:val="ru-RU"/>
              </w:rPr>
            </w:pPr>
          </w:p>
        </w:tc>
        <w:tc>
          <w:tcPr>
            <w:tcW w:w="4022" w:type="dxa"/>
          </w:tcPr>
          <w:p w14:paraId="1E53AC78" w14:textId="77777777" w:rsidR="00343A18" w:rsidRPr="00056D70" w:rsidRDefault="00343A18" w:rsidP="00BC01DC">
            <w:pPr>
              <w:spacing w:before="0"/>
              <w:jc w:val="center"/>
              <w:rPr>
                <w:rFonts w:cs="Arial"/>
                <w:sz w:val="24"/>
                <w:szCs w:val="24"/>
              </w:rPr>
            </w:pPr>
            <w:r w:rsidRPr="00056D70">
              <w:rPr>
                <w:rFonts w:cs="Arial"/>
                <w:sz w:val="24"/>
                <w:szCs w:val="24"/>
                <w:lang w:val="sr-Cyrl-CS"/>
              </w:rPr>
              <w:t>П</w:t>
            </w:r>
            <w:r w:rsidRPr="00056D70">
              <w:rPr>
                <w:rFonts w:cs="Arial"/>
                <w:sz w:val="24"/>
                <w:szCs w:val="24"/>
              </w:rPr>
              <w:t>онуђач/члан групе</w:t>
            </w:r>
          </w:p>
        </w:tc>
      </w:tr>
      <w:tr w:rsidR="00343A18" w:rsidRPr="00056D70" w14:paraId="23C7B268" w14:textId="77777777" w:rsidTr="00BC01DC">
        <w:trPr>
          <w:jc w:val="center"/>
        </w:trPr>
        <w:tc>
          <w:tcPr>
            <w:tcW w:w="3882" w:type="dxa"/>
          </w:tcPr>
          <w:p w14:paraId="6D13C0C0" w14:textId="77777777" w:rsidR="00343A18" w:rsidRPr="00056D70" w:rsidRDefault="00343A18" w:rsidP="00BC01DC">
            <w:pPr>
              <w:spacing w:before="0"/>
              <w:jc w:val="center"/>
              <w:rPr>
                <w:rFonts w:cs="Arial"/>
                <w:sz w:val="24"/>
                <w:szCs w:val="24"/>
              </w:rPr>
            </w:pPr>
          </w:p>
        </w:tc>
        <w:tc>
          <w:tcPr>
            <w:tcW w:w="2127" w:type="dxa"/>
          </w:tcPr>
          <w:p w14:paraId="29D683EE" w14:textId="77777777" w:rsidR="00343A18" w:rsidRPr="00056D70" w:rsidRDefault="00343A18" w:rsidP="00BC01DC">
            <w:pPr>
              <w:spacing w:before="0"/>
              <w:jc w:val="center"/>
              <w:rPr>
                <w:rFonts w:cs="Arial"/>
                <w:sz w:val="24"/>
                <w:szCs w:val="24"/>
              </w:rPr>
            </w:pPr>
            <w:r w:rsidRPr="00056D70">
              <w:rPr>
                <w:rFonts w:cs="Arial"/>
                <w:sz w:val="24"/>
                <w:szCs w:val="24"/>
              </w:rPr>
              <w:t>М.П.</w:t>
            </w:r>
          </w:p>
        </w:tc>
        <w:tc>
          <w:tcPr>
            <w:tcW w:w="4022" w:type="dxa"/>
          </w:tcPr>
          <w:p w14:paraId="259016CE" w14:textId="77777777" w:rsidR="00343A18" w:rsidRPr="00056D70" w:rsidRDefault="00343A18" w:rsidP="00BC01DC">
            <w:pPr>
              <w:spacing w:before="0"/>
              <w:jc w:val="center"/>
              <w:rPr>
                <w:rFonts w:cs="Arial"/>
                <w:sz w:val="24"/>
                <w:szCs w:val="24"/>
                <w:lang w:val="ru-RU"/>
              </w:rPr>
            </w:pPr>
          </w:p>
        </w:tc>
      </w:tr>
      <w:tr w:rsidR="00343A18" w:rsidRPr="00056D70" w14:paraId="1B3018FB" w14:textId="77777777" w:rsidTr="00BC01DC">
        <w:trPr>
          <w:jc w:val="center"/>
        </w:trPr>
        <w:tc>
          <w:tcPr>
            <w:tcW w:w="3882" w:type="dxa"/>
            <w:tcBorders>
              <w:bottom w:val="single" w:sz="4" w:space="0" w:color="auto"/>
            </w:tcBorders>
          </w:tcPr>
          <w:p w14:paraId="3F1403E4" w14:textId="77777777" w:rsidR="00343A18" w:rsidRPr="00056D70" w:rsidRDefault="00343A18" w:rsidP="00BC01DC">
            <w:pPr>
              <w:spacing w:before="0"/>
              <w:jc w:val="center"/>
              <w:rPr>
                <w:rFonts w:cs="Arial"/>
                <w:sz w:val="24"/>
                <w:szCs w:val="24"/>
              </w:rPr>
            </w:pPr>
          </w:p>
        </w:tc>
        <w:tc>
          <w:tcPr>
            <w:tcW w:w="2127" w:type="dxa"/>
          </w:tcPr>
          <w:p w14:paraId="7DE61FEF" w14:textId="77777777" w:rsidR="00343A18" w:rsidRPr="00056D70" w:rsidRDefault="00343A18" w:rsidP="00BC01DC">
            <w:pPr>
              <w:spacing w:before="0"/>
              <w:jc w:val="center"/>
              <w:rPr>
                <w:rFonts w:cs="Arial"/>
                <w:sz w:val="24"/>
                <w:szCs w:val="24"/>
                <w:lang w:val="ru-RU"/>
              </w:rPr>
            </w:pPr>
          </w:p>
        </w:tc>
        <w:tc>
          <w:tcPr>
            <w:tcW w:w="4022" w:type="dxa"/>
            <w:tcBorders>
              <w:bottom w:val="single" w:sz="4" w:space="0" w:color="auto"/>
            </w:tcBorders>
          </w:tcPr>
          <w:p w14:paraId="0064196D" w14:textId="77777777" w:rsidR="00343A18" w:rsidRPr="00056D70" w:rsidRDefault="00343A18" w:rsidP="00BC01DC">
            <w:pPr>
              <w:spacing w:before="0"/>
              <w:jc w:val="center"/>
              <w:rPr>
                <w:rFonts w:cs="Arial"/>
                <w:sz w:val="24"/>
                <w:szCs w:val="24"/>
                <w:lang w:val="ru-RU"/>
              </w:rPr>
            </w:pPr>
          </w:p>
        </w:tc>
      </w:tr>
    </w:tbl>
    <w:p w14:paraId="1F3B195F" w14:textId="77777777" w:rsidR="00343A18" w:rsidRPr="00056D70" w:rsidRDefault="00343A18" w:rsidP="00343A18">
      <w:pPr>
        <w:rPr>
          <w:rFonts w:cs="Arial"/>
          <w:sz w:val="20"/>
          <w:szCs w:val="20"/>
          <w:lang w:val="sr-Cyrl-CS"/>
        </w:rPr>
      </w:pPr>
      <w:r w:rsidRPr="00056D70">
        <w:rPr>
          <w:rFonts w:cs="Arial"/>
          <w:b/>
          <w:sz w:val="20"/>
          <w:szCs w:val="20"/>
          <w:lang w:val="sr-Cyrl-CS"/>
        </w:rPr>
        <w:t>Напомена:</w:t>
      </w:r>
      <w:r w:rsidRPr="00056D70">
        <w:rPr>
          <w:rFonts w:cs="Arial"/>
          <w:sz w:val="20"/>
          <w:szCs w:val="20"/>
        </w:rPr>
        <w:t xml:space="preserve">Уколико </w:t>
      </w:r>
      <w:r w:rsidRPr="00056D70">
        <w:rPr>
          <w:rFonts w:cs="Arial"/>
          <w:sz w:val="20"/>
          <w:szCs w:val="20"/>
          <w:lang w:val="sr-Cyrl-CS"/>
        </w:rPr>
        <w:t xml:space="preserve">заједничку </w:t>
      </w:r>
      <w:r w:rsidRPr="00056D70">
        <w:rPr>
          <w:rFonts w:cs="Arial"/>
          <w:sz w:val="20"/>
          <w:szCs w:val="20"/>
        </w:rPr>
        <w:t xml:space="preserve">понуду подноси група понуђача Изјава </w:t>
      </w:r>
      <w:r w:rsidRPr="00056D70">
        <w:rPr>
          <w:rFonts w:cs="Arial"/>
          <w:sz w:val="20"/>
          <w:szCs w:val="20"/>
          <w:lang w:val="sr-Cyrl-CS"/>
        </w:rPr>
        <w:t xml:space="preserve">се доставља за сваког члана групе понуђача. Изјава </w:t>
      </w:r>
      <w:r w:rsidRPr="00056D70">
        <w:rPr>
          <w:rFonts w:cs="Arial"/>
          <w:sz w:val="20"/>
          <w:szCs w:val="20"/>
        </w:rPr>
        <w:t>мора бити попуњена, потписана од стране овлашћеног лица</w:t>
      </w:r>
      <w:r w:rsidRPr="00056D70">
        <w:rPr>
          <w:rFonts w:cs="Arial"/>
          <w:sz w:val="20"/>
          <w:szCs w:val="20"/>
          <w:lang w:val="sr-Cyrl-CS"/>
        </w:rPr>
        <w:t xml:space="preserve"> за заступање</w:t>
      </w:r>
      <w:r w:rsidRPr="00056D70">
        <w:rPr>
          <w:rFonts w:cs="Arial"/>
          <w:sz w:val="20"/>
          <w:szCs w:val="20"/>
        </w:rPr>
        <w:t xml:space="preserve"> понуђача из групе понуђача и оверена печатом. </w:t>
      </w:r>
      <w:r w:rsidRPr="00056D70">
        <w:rPr>
          <w:rFonts w:cs="Arial"/>
          <w:sz w:val="20"/>
          <w:szCs w:val="20"/>
          <w:lang w:val="sr-Cyrl-CS"/>
        </w:rPr>
        <w:t xml:space="preserve">Сваки члан групе заокружује број испред додатног услова који испуњава. </w:t>
      </w:r>
    </w:p>
    <w:p w14:paraId="39491E9D" w14:textId="77777777" w:rsidR="00343A18" w:rsidRPr="00056D70" w:rsidRDefault="00343A18" w:rsidP="00343A18">
      <w:pPr>
        <w:rPr>
          <w:rFonts w:cs="Arial"/>
          <w:sz w:val="20"/>
          <w:szCs w:val="20"/>
        </w:rPr>
      </w:pPr>
      <w:r w:rsidRPr="00056D70">
        <w:rPr>
          <w:rFonts w:eastAsia="Calibri" w:cs="Arial"/>
          <w:sz w:val="20"/>
          <w:szCs w:val="20"/>
        </w:rPr>
        <w:t xml:space="preserve">Изјава </w:t>
      </w:r>
      <w:r w:rsidRPr="00056D70">
        <w:rPr>
          <w:rFonts w:eastAsia="Calibri" w:cs="Arial"/>
          <w:sz w:val="20"/>
          <w:szCs w:val="20"/>
          <w:lang w:val="sr-Cyrl-CS"/>
        </w:rPr>
        <w:t xml:space="preserve">се доставља за понуђача. Изјава </w:t>
      </w:r>
      <w:r w:rsidRPr="00056D70">
        <w:rPr>
          <w:rFonts w:eastAsia="Calibri" w:cs="Arial"/>
          <w:sz w:val="20"/>
          <w:szCs w:val="20"/>
        </w:rPr>
        <w:t xml:space="preserve">мора бити </w:t>
      </w:r>
      <w:r w:rsidRPr="00056D70">
        <w:rPr>
          <w:rFonts w:eastAsia="Calibri" w:cs="Arial"/>
          <w:sz w:val="20"/>
          <w:szCs w:val="20"/>
          <w:lang w:val="sr-Cyrl-CS"/>
        </w:rPr>
        <w:t>попуњена,</w:t>
      </w:r>
      <w:r w:rsidRPr="00056D70">
        <w:rPr>
          <w:rFonts w:eastAsia="Calibri" w:cs="Arial"/>
          <w:sz w:val="20"/>
          <w:szCs w:val="20"/>
        </w:rPr>
        <w:t xml:space="preserve"> потписана</w:t>
      </w:r>
      <w:r w:rsidRPr="00056D70">
        <w:rPr>
          <w:rFonts w:eastAsia="Calibri" w:cs="Arial"/>
          <w:sz w:val="20"/>
          <w:szCs w:val="20"/>
          <w:lang w:val="sr-Cyrl-CS"/>
        </w:rPr>
        <w:t xml:space="preserve"> и оверена</w:t>
      </w:r>
      <w:r w:rsidRPr="00056D70">
        <w:rPr>
          <w:rFonts w:eastAsia="Calibri" w:cs="Arial"/>
          <w:sz w:val="20"/>
          <w:szCs w:val="20"/>
        </w:rPr>
        <w:t xml:space="preserve"> од стране овлашћеног лица за заступање </w:t>
      </w:r>
      <w:r w:rsidRPr="00056D70">
        <w:rPr>
          <w:rFonts w:eastAsia="Calibri" w:cs="Arial"/>
          <w:sz w:val="20"/>
          <w:szCs w:val="20"/>
          <w:lang w:val="sr-Cyrl-CS"/>
        </w:rPr>
        <w:t>понуђача.</w:t>
      </w:r>
    </w:p>
    <w:p w14:paraId="4528435A" w14:textId="77777777" w:rsidR="00343A18" w:rsidRPr="00056D70" w:rsidRDefault="00343A18" w:rsidP="00343A18">
      <w:pPr>
        <w:rPr>
          <w:rFonts w:cs="Arial"/>
          <w:sz w:val="20"/>
          <w:szCs w:val="20"/>
          <w:lang w:val="sr-Cyrl-CS"/>
        </w:rPr>
      </w:pPr>
      <w:r w:rsidRPr="00056D70">
        <w:rPr>
          <w:rFonts w:cs="Arial"/>
          <w:i/>
          <w:sz w:val="20"/>
          <w:szCs w:val="20"/>
        </w:rPr>
        <w:t>Приликом подношења понуде овај образац копирати у потребном броју примерака.</w:t>
      </w:r>
    </w:p>
    <w:p w14:paraId="34ACB720" w14:textId="77777777" w:rsidR="00343A18" w:rsidRPr="005B5B92" w:rsidRDefault="00343A18" w:rsidP="00343A18">
      <w:pPr>
        <w:pStyle w:val="KDObrazac"/>
        <w:spacing w:before="0"/>
        <w:rPr>
          <w:sz w:val="24"/>
          <w:szCs w:val="24"/>
        </w:rPr>
      </w:pPr>
      <w:r w:rsidRPr="00056D70">
        <w:rPr>
          <w:sz w:val="20"/>
          <w:szCs w:val="20"/>
        </w:rPr>
        <w:br w:type="page"/>
      </w:r>
      <w:bookmarkStart w:id="261" w:name="_Toc442559934"/>
      <w:r w:rsidRPr="005B5B92">
        <w:rPr>
          <w:sz w:val="24"/>
          <w:szCs w:val="24"/>
        </w:rPr>
        <w:lastRenderedPageBreak/>
        <w:t xml:space="preserve">ОБРАЗАЦ </w:t>
      </w:r>
      <w:r w:rsidR="005B5B92" w:rsidRPr="005B5B92">
        <w:rPr>
          <w:sz w:val="24"/>
          <w:szCs w:val="24"/>
          <w:lang w:val="sr-Cyrl-RS"/>
        </w:rPr>
        <w:t>5</w:t>
      </w:r>
      <w:r w:rsidRPr="005B5B92">
        <w:rPr>
          <w:sz w:val="24"/>
          <w:szCs w:val="24"/>
        </w:rPr>
        <w:t>А.</w:t>
      </w:r>
      <w:bookmarkEnd w:id="261"/>
    </w:p>
    <w:p w14:paraId="60FA21E3" w14:textId="77777777" w:rsidR="00343A18" w:rsidRPr="005B5B92" w:rsidRDefault="00343A18" w:rsidP="00874F5B"/>
    <w:p w14:paraId="76F2E471" w14:textId="77777777" w:rsidR="00343A18" w:rsidRPr="005B5B92" w:rsidRDefault="00343A18" w:rsidP="00B02E86">
      <w:pPr>
        <w:jc w:val="center"/>
        <w:rPr>
          <w:b/>
          <w:sz w:val="24"/>
          <w:szCs w:val="24"/>
          <w:lang w:val="ru-RU"/>
        </w:rPr>
      </w:pPr>
      <w:bookmarkStart w:id="262" w:name="_Toc442559935"/>
      <w:r w:rsidRPr="005B5B92">
        <w:rPr>
          <w:b/>
          <w:sz w:val="24"/>
          <w:szCs w:val="24"/>
          <w:lang w:val="ru-RU"/>
        </w:rPr>
        <w:t>И З Ј А В А</w:t>
      </w:r>
      <w:bookmarkEnd w:id="262"/>
    </w:p>
    <w:p w14:paraId="5F32C13A" w14:textId="77777777" w:rsidR="00343A18" w:rsidRPr="005B5B92" w:rsidRDefault="00343A18" w:rsidP="00B02E86">
      <w:pPr>
        <w:jc w:val="center"/>
        <w:rPr>
          <w:b/>
          <w:lang w:val="ru-RU"/>
        </w:rPr>
      </w:pPr>
      <w:bookmarkStart w:id="263" w:name="_Toc442559936"/>
      <w:r w:rsidRPr="005B5B92">
        <w:rPr>
          <w:b/>
          <w:lang w:val="ru-RU"/>
        </w:rPr>
        <w:t>КОЈОМ ПОДИЗВОЂАЧ ПОТВРЂУЈЕ ДА ИСПУЊАВА УСЛОВЕ ЗА УЧЕШЋЕ У ПОСТУПКУ ЈАВНЕ НАБАВКЕ</w:t>
      </w:r>
      <w:bookmarkEnd w:id="263"/>
    </w:p>
    <w:p w14:paraId="392BC9C7" w14:textId="77777777" w:rsidR="00343A18" w:rsidRPr="005B5B92" w:rsidRDefault="00343A18" w:rsidP="00343A18">
      <w:pPr>
        <w:rPr>
          <w:rFonts w:cs="Arial"/>
          <w:sz w:val="24"/>
          <w:szCs w:val="24"/>
        </w:rPr>
      </w:pPr>
    </w:p>
    <w:p w14:paraId="5FE8ACDC" w14:textId="77777777" w:rsidR="00343A18" w:rsidRPr="005B5B92" w:rsidRDefault="00343A18" w:rsidP="00343A18">
      <w:pPr>
        <w:ind w:right="-360"/>
        <w:rPr>
          <w:rFonts w:cs="Arial"/>
          <w:noProof/>
          <w:sz w:val="24"/>
          <w:szCs w:val="24"/>
        </w:rPr>
      </w:pPr>
      <w:r w:rsidRPr="005B5B92">
        <w:rPr>
          <w:rFonts w:cs="Arial"/>
          <w:sz w:val="24"/>
          <w:szCs w:val="24"/>
        </w:rPr>
        <w:t xml:space="preserve">На основу члана 77. став 4. Закона о јавним набавкама („Службени гланик РС“, бр.124/12, 14/15 и 68/15) </w:t>
      </w:r>
      <w:r w:rsidRPr="005B5B92">
        <w:rPr>
          <w:rFonts w:cs="Arial"/>
          <w:noProof/>
          <w:sz w:val="24"/>
          <w:szCs w:val="24"/>
          <w:lang w:val="sr-Cyrl-CS"/>
        </w:rPr>
        <w:t>Подизвођач</w:t>
      </w:r>
      <w:r w:rsidR="00030949" w:rsidRPr="005B5B92">
        <w:rPr>
          <w:rFonts w:cs="Arial"/>
          <w:noProof/>
          <w:sz w:val="24"/>
          <w:szCs w:val="24"/>
          <w:lang w:val="sr-Cyrl-CS"/>
        </w:rPr>
        <w:t xml:space="preserve"> </w:t>
      </w:r>
      <w:r w:rsidRPr="005B5B92">
        <w:rPr>
          <w:rFonts w:cs="Arial"/>
          <w:noProof/>
          <w:sz w:val="24"/>
          <w:szCs w:val="24"/>
          <w:lang w:val="sr-Latn-CS"/>
        </w:rPr>
        <w:t>даје под пуном материјалном и кривичном одговорношћу</w:t>
      </w:r>
    </w:p>
    <w:p w14:paraId="7C3C5E64" w14:textId="77777777" w:rsidR="00343A18" w:rsidRPr="005B5B92" w:rsidRDefault="00343A18" w:rsidP="00343A18">
      <w:pPr>
        <w:jc w:val="center"/>
        <w:rPr>
          <w:rFonts w:cs="Arial"/>
          <w:b/>
          <w:noProof/>
          <w:sz w:val="24"/>
          <w:szCs w:val="24"/>
          <w:lang w:val="sr-Latn-CS"/>
        </w:rPr>
      </w:pPr>
      <w:r w:rsidRPr="005B5B92">
        <w:rPr>
          <w:rFonts w:cs="Arial"/>
          <w:b/>
          <w:noProof/>
          <w:sz w:val="24"/>
          <w:szCs w:val="24"/>
          <w:lang w:val="sr-Latn-CS"/>
        </w:rPr>
        <w:t>И З Ј А В У</w:t>
      </w:r>
    </w:p>
    <w:p w14:paraId="32FE26CD" w14:textId="638C92A7" w:rsidR="00B84CC3" w:rsidRPr="005B5B92" w:rsidRDefault="00B84CC3" w:rsidP="00B84CC3">
      <w:pPr>
        <w:ind w:left="6"/>
        <w:rPr>
          <w:rFonts w:cs="Arial"/>
          <w:noProof/>
          <w:sz w:val="24"/>
          <w:szCs w:val="24"/>
        </w:rPr>
      </w:pPr>
      <w:r w:rsidRPr="005B5B92">
        <w:rPr>
          <w:rFonts w:cs="Arial"/>
          <w:noProof/>
          <w:sz w:val="24"/>
          <w:szCs w:val="24"/>
        </w:rPr>
        <w:t xml:space="preserve">којом потврђује </w:t>
      </w:r>
      <w:r w:rsidRPr="005B5B92">
        <w:rPr>
          <w:rFonts w:cs="Arial"/>
          <w:noProof/>
          <w:sz w:val="24"/>
          <w:szCs w:val="24"/>
          <w:lang w:val="sr-Latn-CS"/>
        </w:rPr>
        <w:t xml:space="preserve">да испуњава </w:t>
      </w:r>
      <w:r w:rsidRPr="005B5B92">
        <w:rPr>
          <w:rFonts w:cs="Arial"/>
          <w:noProof/>
          <w:sz w:val="24"/>
          <w:szCs w:val="24"/>
        </w:rPr>
        <w:t>обавезне услове</w:t>
      </w:r>
      <w:r w:rsidRPr="005B5B92">
        <w:rPr>
          <w:rFonts w:cs="Arial"/>
          <w:noProof/>
          <w:sz w:val="24"/>
          <w:szCs w:val="24"/>
          <w:lang w:val="sr-Cyrl-RS"/>
        </w:rPr>
        <w:t xml:space="preserve"> </w:t>
      </w:r>
      <w:r w:rsidRPr="005B5B92">
        <w:rPr>
          <w:rFonts w:cs="Arial"/>
          <w:noProof/>
          <w:sz w:val="24"/>
          <w:szCs w:val="24"/>
        </w:rPr>
        <w:t>садржане у</w:t>
      </w:r>
      <w:r w:rsidRPr="005B5B92">
        <w:rPr>
          <w:rFonts w:cs="Arial"/>
          <w:noProof/>
          <w:sz w:val="24"/>
          <w:szCs w:val="24"/>
          <w:lang w:val="sr-Latn-CS"/>
        </w:rPr>
        <w:t xml:space="preserve"> Конкурсно</w:t>
      </w:r>
      <w:r w:rsidRPr="005B5B92">
        <w:rPr>
          <w:rFonts w:cs="Arial"/>
          <w:noProof/>
          <w:sz w:val="24"/>
          <w:szCs w:val="24"/>
        </w:rPr>
        <w:t>ј</w:t>
      </w:r>
      <w:r w:rsidRPr="005B5B92">
        <w:rPr>
          <w:rFonts w:cs="Arial"/>
          <w:noProof/>
          <w:sz w:val="24"/>
          <w:szCs w:val="24"/>
          <w:lang w:val="sr-Latn-CS"/>
        </w:rPr>
        <w:t xml:space="preserve"> документациј</w:t>
      </w:r>
      <w:r w:rsidRPr="005B5B92">
        <w:rPr>
          <w:rFonts w:cs="Arial"/>
          <w:noProof/>
          <w:sz w:val="24"/>
          <w:szCs w:val="24"/>
        </w:rPr>
        <w:t>и</w:t>
      </w:r>
      <w:r w:rsidRPr="005B5B92">
        <w:rPr>
          <w:rFonts w:cs="Arial"/>
          <w:noProof/>
          <w:sz w:val="24"/>
          <w:szCs w:val="24"/>
          <w:lang w:val="sr-Latn-CS"/>
        </w:rPr>
        <w:t xml:space="preserve"> за јавну набавку </w:t>
      </w:r>
      <w:r w:rsidRPr="005B5B92">
        <w:rPr>
          <w:rFonts w:cs="Arial"/>
          <w:noProof/>
          <w:sz w:val="24"/>
          <w:szCs w:val="24"/>
          <w:lang w:val="sr-Cyrl-RS"/>
        </w:rPr>
        <w:t>добара</w:t>
      </w:r>
      <w:r w:rsidRPr="005B5B92">
        <w:rPr>
          <w:rFonts w:cs="Arial"/>
          <w:noProof/>
          <w:sz w:val="24"/>
          <w:szCs w:val="24"/>
        </w:rPr>
        <w:t xml:space="preserve"> –  </w:t>
      </w:r>
      <w:r w:rsidR="00512810">
        <w:rPr>
          <w:rFonts w:cs="Arial"/>
          <w:sz w:val="24"/>
          <w:szCs w:val="24"/>
          <w:lang w:val="sr-Cyrl-RS" w:bidi="en-US"/>
        </w:rPr>
        <w:t>Прибор и хемијска средства за одржавање хигијене пословних просторија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008</w:t>
      </w:r>
      <w:r w:rsidR="00512810">
        <w:rPr>
          <w:rFonts w:eastAsia="TimesNewRomanPS-BoldMT" w:cs="Arial"/>
          <w:bCs/>
          <w:color w:val="000000"/>
          <w:sz w:val="24"/>
          <w:szCs w:val="24"/>
          <w:lang w:val="sr-Latn-RS"/>
        </w:rPr>
        <w:t>/2016</w:t>
      </w:r>
      <w:r w:rsidRPr="005B5B92">
        <w:rPr>
          <w:rFonts w:cs="Arial"/>
          <w:noProof/>
          <w:sz w:val="24"/>
          <w:szCs w:val="24"/>
        </w:rPr>
        <w:t>,</w:t>
      </w:r>
      <w:r w:rsidRPr="005B5B92">
        <w:rPr>
          <w:rFonts w:cs="Arial"/>
          <w:noProof/>
          <w:sz w:val="24"/>
          <w:szCs w:val="24"/>
          <w:lang w:val="sr-Cyrl-RS"/>
        </w:rPr>
        <w:t xml:space="preserve"> </w:t>
      </w:r>
      <w:r w:rsidRPr="005B5B92">
        <w:rPr>
          <w:rFonts w:cs="Arial"/>
          <w:noProof/>
          <w:sz w:val="24"/>
          <w:szCs w:val="24"/>
        </w:rPr>
        <w:t xml:space="preserve">по Позиву  објављеном на Порталу јавних набавки и интернет страници Наручиоца дана </w:t>
      </w:r>
      <w:r w:rsidR="00A76B42">
        <w:rPr>
          <w:rFonts w:cs="Arial"/>
          <w:noProof/>
          <w:sz w:val="24"/>
          <w:szCs w:val="24"/>
          <w:lang w:val="sr-Cyrl-RS"/>
        </w:rPr>
        <w:t>27.09.2016</w:t>
      </w:r>
      <w:r w:rsidRPr="005B5B92">
        <w:rPr>
          <w:rFonts w:cs="Arial"/>
          <w:noProof/>
          <w:sz w:val="24"/>
          <w:szCs w:val="24"/>
        </w:rPr>
        <w:t>.године.</w:t>
      </w:r>
    </w:p>
    <w:p w14:paraId="5B2365B5" w14:textId="77777777" w:rsidR="00343A18" w:rsidRPr="005B5B92" w:rsidRDefault="00343A18" w:rsidP="00343A18">
      <w:pPr>
        <w:ind w:left="6"/>
        <w:rPr>
          <w:rFonts w:cs="Arial"/>
          <w:noProof/>
          <w:sz w:val="24"/>
          <w:szCs w:val="24"/>
        </w:rPr>
      </w:pPr>
      <w:r w:rsidRPr="005B5B92">
        <w:rPr>
          <w:rFonts w:cs="Arial"/>
          <w:noProof/>
          <w:sz w:val="24"/>
          <w:szCs w:val="24"/>
        </w:rPr>
        <w:tab/>
        <w:t>Обавезни услови:</w:t>
      </w:r>
    </w:p>
    <w:p w14:paraId="7801A56B" w14:textId="77777777"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1) да је регистрован код надлежног органа, односно уписан у одговарајући регистар;</w:t>
      </w:r>
    </w:p>
    <w:p w14:paraId="723403D0" w14:textId="77777777" w:rsidR="00343A18" w:rsidRPr="005B5B92" w:rsidRDefault="00343A18" w:rsidP="00343A18">
      <w:pPr>
        <w:ind w:firstLine="708"/>
        <w:rPr>
          <w:rFonts w:cs="Arial"/>
          <w:sz w:val="24"/>
          <w:szCs w:val="24"/>
          <w:lang w:val="sr-Latn-CS" w:eastAsia="sr-Latn-CS"/>
        </w:rPr>
      </w:pPr>
      <w:r w:rsidRPr="005B5B92">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0832BD6" w14:textId="77777777" w:rsidR="00343A18" w:rsidRPr="005B5B92" w:rsidRDefault="00343A18" w:rsidP="00343A18">
      <w:pPr>
        <w:ind w:firstLine="708"/>
        <w:rPr>
          <w:rFonts w:cs="Arial"/>
          <w:sz w:val="24"/>
          <w:szCs w:val="24"/>
          <w:lang w:val="sr-Latn-CS" w:eastAsia="sr-Latn-CS"/>
        </w:rPr>
      </w:pPr>
      <w:r w:rsidRPr="005B5B92">
        <w:rPr>
          <w:rFonts w:cs="Arial"/>
          <w:sz w:val="24"/>
          <w:szCs w:val="24"/>
          <w:lang w:eastAsia="sr-Latn-CS"/>
        </w:rPr>
        <w:t>3</w:t>
      </w:r>
      <w:r w:rsidRPr="005B5B92">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3359286" w14:textId="77777777" w:rsidR="00343A18" w:rsidRPr="005B5B92" w:rsidRDefault="00343A18" w:rsidP="00343A18">
      <w:pPr>
        <w:tabs>
          <w:tab w:val="left" w:pos="378"/>
        </w:tabs>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5B5B92" w14:paraId="6D859274" w14:textId="77777777" w:rsidTr="00BC01DC">
        <w:trPr>
          <w:jc w:val="center"/>
        </w:trPr>
        <w:tc>
          <w:tcPr>
            <w:tcW w:w="3882" w:type="dxa"/>
          </w:tcPr>
          <w:p w14:paraId="4942FA18" w14:textId="77777777" w:rsidR="00343A18" w:rsidRPr="005B5B92" w:rsidRDefault="00343A18" w:rsidP="00BC01DC">
            <w:pPr>
              <w:spacing w:before="0"/>
              <w:jc w:val="center"/>
              <w:rPr>
                <w:rFonts w:cs="Arial"/>
                <w:sz w:val="24"/>
                <w:szCs w:val="24"/>
              </w:rPr>
            </w:pPr>
            <w:r w:rsidRPr="005B5B92">
              <w:rPr>
                <w:rFonts w:cs="Arial"/>
                <w:sz w:val="24"/>
                <w:szCs w:val="24"/>
              </w:rPr>
              <w:t>Датум:</w:t>
            </w:r>
          </w:p>
        </w:tc>
        <w:tc>
          <w:tcPr>
            <w:tcW w:w="2127" w:type="dxa"/>
          </w:tcPr>
          <w:p w14:paraId="29813546" w14:textId="77777777" w:rsidR="00343A18" w:rsidRPr="005B5B92" w:rsidRDefault="00343A18" w:rsidP="00BC01DC">
            <w:pPr>
              <w:spacing w:before="0"/>
              <w:jc w:val="center"/>
              <w:rPr>
                <w:rFonts w:cs="Arial"/>
                <w:sz w:val="24"/>
                <w:szCs w:val="24"/>
                <w:lang w:val="ru-RU"/>
              </w:rPr>
            </w:pPr>
          </w:p>
        </w:tc>
        <w:tc>
          <w:tcPr>
            <w:tcW w:w="4022" w:type="dxa"/>
          </w:tcPr>
          <w:p w14:paraId="5CE58E01" w14:textId="77777777" w:rsidR="00343A18" w:rsidRPr="005B5B92" w:rsidRDefault="00343A18" w:rsidP="00BC01DC">
            <w:pPr>
              <w:spacing w:before="0"/>
              <w:jc w:val="center"/>
              <w:rPr>
                <w:rFonts w:cs="Arial"/>
                <w:sz w:val="24"/>
                <w:szCs w:val="24"/>
                <w:lang w:val="sr-Cyrl-CS"/>
              </w:rPr>
            </w:pPr>
            <w:r w:rsidRPr="005B5B92">
              <w:rPr>
                <w:rFonts w:cs="Arial"/>
                <w:sz w:val="24"/>
                <w:szCs w:val="24"/>
                <w:lang w:val="sr-Cyrl-CS"/>
              </w:rPr>
              <w:t>П</w:t>
            </w:r>
            <w:r w:rsidRPr="005B5B92">
              <w:rPr>
                <w:rFonts w:cs="Arial"/>
                <w:sz w:val="24"/>
                <w:szCs w:val="24"/>
              </w:rPr>
              <w:t>о</w:t>
            </w:r>
            <w:r w:rsidRPr="005B5B92">
              <w:rPr>
                <w:rFonts w:cs="Arial"/>
                <w:sz w:val="24"/>
                <w:szCs w:val="24"/>
                <w:lang w:val="sr-Cyrl-CS"/>
              </w:rPr>
              <w:t>дизвођач</w:t>
            </w:r>
          </w:p>
        </w:tc>
      </w:tr>
      <w:tr w:rsidR="00343A18" w:rsidRPr="005B5B92" w14:paraId="3EE8CADA" w14:textId="77777777" w:rsidTr="00BC01DC">
        <w:trPr>
          <w:jc w:val="center"/>
        </w:trPr>
        <w:tc>
          <w:tcPr>
            <w:tcW w:w="3882" w:type="dxa"/>
          </w:tcPr>
          <w:p w14:paraId="38506108" w14:textId="77777777" w:rsidR="00343A18" w:rsidRPr="005B5B92" w:rsidRDefault="00343A18" w:rsidP="00BC01DC">
            <w:pPr>
              <w:spacing w:before="0"/>
              <w:jc w:val="center"/>
              <w:rPr>
                <w:rFonts w:cs="Arial"/>
                <w:sz w:val="24"/>
                <w:szCs w:val="24"/>
              </w:rPr>
            </w:pPr>
          </w:p>
        </w:tc>
        <w:tc>
          <w:tcPr>
            <w:tcW w:w="2127" w:type="dxa"/>
          </w:tcPr>
          <w:p w14:paraId="7EA7312A" w14:textId="77777777" w:rsidR="00343A18" w:rsidRPr="005B5B92" w:rsidRDefault="00343A18" w:rsidP="00BC01DC">
            <w:pPr>
              <w:spacing w:before="0"/>
              <w:jc w:val="center"/>
              <w:rPr>
                <w:rFonts w:cs="Arial"/>
                <w:sz w:val="24"/>
                <w:szCs w:val="24"/>
              </w:rPr>
            </w:pPr>
            <w:r w:rsidRPr="005B5B92">
              <w:rPr>
                <w:rFonts w:cs="Arial"/>
                <w:sz w:val="24"/>
                <w:szCs w:val="24"/>
              </w:rPr>
              <w:t>М.П.</w:t>
            </w:r>
          </w:p>
        </w:tc>
        <w:tc>
          <w:tcPr>
            <w:tcW w:w="4022" w:type="dxa"/>
          </w:tcPr>
          <w:p w14:paraId="6F16207A" w14:textId="77777777" w:rsidR="00343A18" w:rsidRPr="005B5B92" w:rsidRDefault="00343A18" w:rsidP="00BC01DC">
            <w:pPr>
              <w:spacing w:before="0"/>
              <w:jc w:val="center"/>
              <w:rPr>
                <w:rFonts w:cs="Arial"/>
                <w:sz w:val="24"/>
                <w:szCs w:val="24"/>
                <w:lang w:val="ru-RU"/>
              </w:rPr>
            </w:pPr>
          </w:p>
        </w:tc>
      </w:tr>
      <w:tr w:rsidR="00343A18" w:rsidRPr="005B5B92" w14:paraId="5847382D" w14:textId="77777777" w:rsidTr="00BC01DC">
        <w:trPr>
          <w:jc w:val="center"/>
        </w:trPr>
        <w:tc>
          <w:tcPr>
            <w:tcW w:w="3882" w:type="dxa"/>
            <w:tcBorders>
              <w:bottom w:val="single" w:sz="4" w:space="0" w:color="auto"/>
            </w:tcBorders>
          </w:tcPr>
          <w:p w14:paraId="03BAE1A5" w14:textId="77777777" w:rsidR="00343A18" w:rsidRPr="005B5B92" w:rsidRDefault="00343A18" w:rsidP="00BC01DC">
            <w:pPr>
              <w:spacing w:before="0"/>
              <w:jc w:val="center"/>
              <w:rPr>
                <w:rFonts w:cs="Arial"/>
                <w:sz w:val="24"/>
                <w:szCs w:val="24"/>
              </w:rPr>
            </w:pPr>
          </w:p>
        </w:tc>
        <w:tc>
          <w:tcPr>
            <w:tcW w:w="2127" w:type="dxa"/>
          </w:tcPr>
          <w:p w14:paraId="336F1F41" w14:textId="77777777" w:rsidR="00343A18" w:rsidRPr="005B5B92" w:rsidRDefault="00343A18" w:rsidP="00BC01DC">
            <w:pPr>
              <w:spacing w:before="0"/>
              <w:jc w:val="center"/>
              <w:rPr>
                <w:rFonts w:cs="Arial"/>
                <w:sz w:val="24"/>
                <w:szCs w:val="24"/>
                <w:lang w:val="ru-RU"/>
              </w:rPr>
            </w:pPr>
          </w:p>
        </w:tc>
        <w:tc>
          <w:tcPr>
            <w:tcW w:w="4022" w:type="dxa"/>
            <w:tcBorders>
              <w:bottom w:val="single" w:sz="4" w:space="0" w:color="auto"/>
            </w:tcBorders>
          </w:tcPr>
          <w:p w14:paraId="490ECFD0" w14:textId="77777777" w:rsidR="00343A18" w:rsidRPr="005B5B92" w:rsidRDefault="00343A18" w:rsidP="00BC01DC">
            <w:pPr>
              <w:spacing w:before="0"/>
              <w:jc w:val="center"/>
              <w:rPr>
                <w:rFonts w:cs="Arial"/>
                <w:sz w:val="24"/>
                <w:szCs w:val="24"/>
                <w:lang w:val="ru-RU"/>
              </w:rPr>
            </w:pPr>
          </w:p>
        </w:tc>
      </w:tr>
    </w:tbl>
    <w:p w14:paraId="3F42F97A" w14:textId="77777777" w:rsidR="00343A18" w:rsidRPr="005B5B92" w:rsidRDefault="00343A18" w:rsidP="00343A18">
      <w:pPr>
        <w:tabs>
          <w:tab w:val="left" w:pos="378"/>
        </w:tabs>
        <w:rPr>
          <w:rFonts w:eastAsia="Arial Unicode MS" w:cs="Arial"/>
          <w:sz w:val="24"/>
          <w:szCs w:val="24"/>
        </w:rPr>
      </w:pPr>
    </w:p>
    <w:p w14:paraId="0769A314" w14:textId="77777777" w:rsidR="00343A18" w:rsidRPr="005B5B92" w:rsidRDefault="00343A18" w:rsidP="00343A18">
      <w:pPr>
        <w:rPr>
          <w:rFonts w:cs="Arial"/>
          <w:sz w:val="20"/>
          <w:szCs w:val="20"/>
        </w:rPr>
      </w:pPr>
      <w:r w:rsidRPr="005B5B92">
        <w:rPr>
          <w:rFonts w:eastAsia="Calibri" w:cs="Arial"/>
          <w:b/>
          <w:sz w:val="20"/>
          <w:szCs w:val="20"/>
          <w:lang w:val="sr-Cyrl-CS"/>
        </w:rPr>
        <w:t>Напомена:</w:t>
      </w:r>
      <w:r w:rsidR="005B5B92">
        <w:rPr>
          <w:rFonts w:eastAsia="Calibri" w:cs="Arial"/>
          <w:b/>
          <w:sz w:val="20"/>
          <w:szCs w:val="20"/>
          <w:lang w:val="sr-Cyrl-CS"/>
        </w:rPr>
        <w:t xml:space="preserve"> </w:t>
      </w:r>
      <w:r w:rsidRPr="005B5B92">
        <w:rPr>
          <w:rFonts w:eastAsia="Calibri" w:cs="Arial"/>
          <w:sz w:val="20"/>
          <w:szCs w:val="20"/>
        </w:rPr>
        <w:t xml:space="preserve">У случају да понуђач подноси понуду са подизвођачем, Изјава </w:t>
      </w:r>
      <w:r w:rsidRPr="005B5B92">
        <w:rPr>
          <w:rFonts w:eastAsia="Calibri" w:cs="Arial"/>
          <w:sz w:val="20"/>
          <w:szCs w:val="20"/>
          <w:lang w:val="sr-Cyrl-CS"/>
        </w:rPr>
        <w:t xml:space="preserve">се доставља за сваког подизвођача. Изјава </w:t>
      </w:r>
      <w:r w:rsidRPr="005B5B92">
        <w:rPr>
          <w:rFonts w:eastAsia="Calibri" w:cs="Arial"/>
          <w:sz w:val="20"/>
          <w:szCs w:val="20"/>
        </w:rPr>
        <w:t xml:space="preserve">мора бити </w:t>
      </w:r>
      <w:r w:rsidRPr="005B5B92">
        <w:rPr>
          <w:rFonts w:eastAsia="Calibri" w:cs="Arial"/>
          <w:sz w:val="20"/>
          <w:szCs w:val="20"/>
          <w:lang w:val="sr-Cyrl-CS"/>
        </w:rPr>
        <w:t>попуњена,</w:t>
      </w:r>
      <w:r w:rsidRPr="005B5B92">
        <w:rPr>
          <w:rFonts w:eastAsia="Calibri" w:cs="Arial"/>
          <w:sz w:val="20"/>
          <w:szCs w:val="20"/>
        </w:rPr>
        <w:t xml:space="preserve"> потписана</w:t>
      </w:r>
      <w:r w:rsidRPr="005B5B92">
        <w:rPr>
          <w:rFonts w:eastAsia="Calibri" w:cs="Arial"/>
          <w:sz w:val="20"/>
          <w:szCs w:val="20"/>
          <w:lang w:val="sr-Cyrl-CS"/>
        </w:rPr>
        <w:t xml:space="preserve"> и оверена</w:t>
      </w:r>
      <w:r w:rsidRPr="005B5B92">
        <w:rPr>
          <w:rFonts w:eastAsia="Calibri" w:cs="Arial"/>
          <w:sz w:val="20"/>
          <w:szCs w:val="20"/>
        </w:rPr>
        <w:t xml:space="preserve"> од стране овлашћеног лица за заступање подизвођача</w:t>
      </w:r>
      <w:r w:rsidRPr="005B5B92">
        <w:rPr>
          <w:rFonts w:eastAsia="Calibri" w:cs="Arial"/>
          <w:sz w:val="20"/>
          <w:szCs w:val="20"/>
          <w:lang w:val="sr-Cyrl-CS"/>
        </w:rPr>
        <w:t xml:space="preserve"> и оверена печатом.</w:t>
      </w:r>
    </w:p>
    <w:p w14:paraId="7AA1DD00" w14:textId="77777777" w:rsidR="00343A18" w:rsidRPr="005B5B92" w:rsidRDefault="00343A18" w:rsidP="00343A18">
      <w:pPr>
        <w:rPr>
          <w:rFonts w:cs="Arial"/>
          <w:sz w:val="20"/>
          <w:szCs w:val="20"/>
          <w:lang w:val="sr-Cyrl-CS"/>
        </w:rPr>
      </w:pPr>
      <w:r w:rsidRPr="005B5B92">
        <w:rPr>
          <w:rFonts w:cs="Arial"/>
          <w:sz w:val="20"/>
          <w:szCs w:val="20"/>
        </w:rPr>
        <w:t>Приликом подношења понуде овај образац копирати у потребном броју примерака.</w:t>
      </w:r>
    </w:p>
    <w:p w14:paraId="2EA845AF" w14:textId="77777777" w:rsidR="00343A18" w:rsidRPr="005B5B92" w:rsidRDefault="00343A18" w:rsidP="00B02E86"/>
    <w:p w14:paraId="088607A5" w14:textId="77777777" w:rsidR="00343A18" w:rsidRDefault="00343A18" w:rsidP="00B02E86">
      <w:pPr>
        <w:rPr>
          <w:rFonts w:cs="Arial"/>
          <w:color w:val="00B0F0"/>
          <w:sz w:val="24"/>
          <w:szCs w:val="24"/>
        </w:rPr>
      </w:pPr>
    </w:p>
    <w:p w14:paraId="18DFF9D8" w14:textId="77777777" w:rsidR="00F11A0A" w:rsidRDefault="00F11A0A" w:rsidP="00B02E86">
      <w:pPr>
        <w:rPr>
          <w:rFonts w:cs="Arial"/>
          <w:color w:val="00B0F0"/>
          <w:sz w:val="24"/>
          <w:szCs w:val="24"/>
        </w:rPr>
      </w:pPr>
    </w:p>
    <w:p w14:paraId="63809015" w14:textId="77777777" w:rsidR="00992DEC" w:rsidRDefault="00992DEC" w:rsidP="00B02E86">
      <w:pPr>
        <w:rPr>
          <w:rFonts w:cs="Arial"/>
          <w:color w:val="00B0F0"/>
          <w:sz w:val="24"/>
          <w:szCs w:val="24"/>
        </w:rPr>
      </w:pPr>
    </w:p>
    <w:p w14:paraId="562473CF" w14:textId="77777777" w:rsidR="00992DEC" w:rsidRDefault="00992DEC" w:rsidP="00B02E86">
      <w:pPr>
        <w:rPr>
          <w:rFonts w:cs="Arial"/>
          <w:color w:val="00B0F0"/>
          <w:sz w:val="24"/>
          <w:szCs w:val="24"/>
        </w:rPr>
      </w:pPr>
    </w:p>
    <w:p w14:paraId="4F7BA18B" w14:textId="77777777" w:rsidR="00992DEC" w:rsidRDefault="00992DEC" w:rsidP="00B02E86">
      <w:pPr>
        <w:rPr>
          <w:rFonts w:cs="Arial"/>
          <w:color w:val="00B0F0"/>
          <w:sz w:val="24"/>
          <w:szCs w:val="24"/>
        </w:rPr>
      </w:pPr>
    </w:p>
    <w:p w14:paraId="6CA268B8" w14:textId="77777777" w:rsidR="000C67B2" w:rsidRPr="00EC5BB4" w:rsidRDefault="000C67B2" w:rsidP="00343A18">
      <w:pPr>
        <w:tabs>
          <w:tab w:val="left" w:pos="0"/>
          <w:tab w:val="left" w:pos="122"/>
        </w:tabs>
        <w:spacing w:before="0"/>
        <w:contextualSpacing/>
        <w:rPr>
          <w:rFonts w:cs="Arial"/>
          <w:color w:val="00B0F0"/>
          <w:sz w:val="24"/>
          <w:szCs w:val="24"/>
          <w:lang w:val="ru-RU"/>
        </w:rPr>
      </w:pPr>
    </w:p>
    <w:p w14:paraId="2D9855E1" w14:textId="77777777" w:rsidR="007E7BB8" w:rsidRPr="00EC5BB4" w:rsidRDefault="007E7BB8" w:rsidP="007E7BB8">
      <w:pPr>
        <w:pStyle w:val="KDObrazac"/>
        <w:spacing w:before="0"/>
        <w:rPr>
          <w:sz w:val="24"/>
          <w:szCs w:val="24"/>
          <w:lang w:val="sr-Cyrl-RS"/>
        </w:rPr>
      </w:pPr>
      <w:r w:rsidRPr="00EC5BB4">
        <w:rPr>
          <w:sz w:val="24"/>
          <w:szCs w:val="24"/>
        </w:rPr>
        <w:lastRenderedPageBreak/>
        <w:t>ОБРАЗАЦ</w:t>
      </w:r>
      <w:r w:rsidR="00145B67">
        <w:rPr>
          <w:sz w:val="24"/>
          <w:szCs w:val="24"/>
        </w:rPr>
        <w:t xml:space="preserve"> 6</w:t>
      </w:r>
    </w:p>
    <w:p w14:paraId="4823561B" w14:textId="77777777" w:rsidR="007E7BB8" w:rsidRPr="00EC5BB4" w:rsidRDefault="007E7BB8" w:rsidP="007E7BB8">
      <w:pPr>
        <w:spacing w:before="0"/>
        <w:rPr>
          <w:rFonts w:cs="Arial"/>
          <w:sz w:val="24"/>
          <w:szCs w:val="24"/>
          <w:lang w:val="sr-Cyrl-CS"/>
        </w:rPr>
      </w:pPr>
    </w:p>
    <w:p w14:paraId="0EAB1A96"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7636B079" w14:textId="77777777" w:rsidR="00512810" w:rsidRDefault="007E7BB8" w:rsidP="00512810">
      <w:pPr>
        <w:spacing w:before="0"/>
        <w:jc w:val="center"/>
        <w:rPr>
          <w:rFonts w:eastAsia="TimesNewRomanPS-BoldMT" w:cs="Arial"/>
          <w:bCs/>
          <w:color w:val="000000"/>
          <w:sz w:val="24"/>
          <w:szCs w:val="24"/>
          <w:lang w:val="sr-Cyrl-RS"/>
        </w:rPr>
      </w:pPr>
      <w:r w:rsidRPr="00EC5BB4">
        <w:rPr>
          <w:rFonts w:cs="Arial"/>
          <w:sz w:val="24"/>
          <w:szCs w:val="24"/>
        </w:rPr>
        <w:t>за јавну набавку добара:</w:t>
      </w:r>
      <w:r w:rsidR="00DA017C">
        <w:rPr>
          <w:rFonts w:cs="Arial"/>
          <w:sz w:val="24"/>
          <w:szCs w:val="24"/>
          <w:lang w:val="sr-Cyrl-RS"/>
        </w:rPr>
        <w:t xml:space="preserve"> </w:t>
      </w:r>
      <w:r w:rsidR="00512810">
        <w:rPr>
          <w:rFonts w:cs="Arial"/>
          <w:sz w:val="24"/>
          <w:szCs w:val="24"/>
          <w:lang w:val="sr-Cyrl-RS" w:bidi="en-US"/>
        </w:rPr>
        <w:t>Прибор и хемијска средства за одржавање хигијене пословних просторија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008</w:t>
      </w:r>
      <w:r w:rsidR="00512810">
        <w:rPr>
          <w:rFonts w:eastAsia="TimesNewRomanPS-BoldMT" w:cs="Arial"/>
          <w:bCs/>
          <w:color w:val="000000"/>
          <w:sz w:val="24"/>
          <w:szCs w:val="24"/>
          <w:lang w:val="sr-Latn-RS"/>
        </w:rPr>
        <w:t>/2016</w:t>
      </w:r>
    </w:p>
    <w:p w14:paraId="11942B95" w14:textId="77777777" w:rsidR="00512810" w:rsidRPr="00512810" w:rsidRDefault="00512810" w:rsidP="00512810">
      <w:pPr>
        <w:spacing w:before="0"/>
        <w:jc w:val="center"/>
        <w:rPr>
          <w:rFonts w:eastAsia="TimesNewRomanPS-BoldMT" w:cs="Arial"/>
          <w:bCs/>
          <w:color w:val="000000"/>
          <w:sz w:val="24"/>
          <w:szCs w:val="24"/>
          <w:lang w:val="sr-Cyrl-RS"/>
        </w:rPr>
      </w:pPr>
    </w:p>
    <w:p w14:paraId="6E1EB54E" w14:textId="2B1CF949" w:rsidR="007E7BB8" w:rsidRPr="00EC5BB4" w:rsidRDefault="007E7BB8" w:rsidP="00512810">
      <w:pPr>
        <w:spacing w:before="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B1E67A6"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7E7BB8" w:rsidRPr="00EC5BB4" w14:paraId="127AC9DC" w14:textId="77777777" w:rsidTr="00512810">
        <w:trPr>
          <w:trHeight w:val="749"/>
          <w:tblCellSpacing w:w="20" w:type="dxa"/>
        </w:trPr>
        <w:tc>
          <w:tcPr>
            <w:tcW w:w="5789" w:type="dxa"/>
            <w:shd w:val="clear" w:color="auto" w:fill="auto"/>
            <w:vAlign w:val="center"/>
          </w:tcPr>
          <w:p w14:paraId="487B1DF3" w14:textId="446F8B9C" w:rsidR="007E7BB8" w:rsidRPr="00EC5BB4" w:rsidRDefault="007E7BB8" w:rsidP="00BE2EA9">
            <w:pPr>
              <w:jc w:val="center"/>
              <w:rPr>
                <w:rFonts w:cs="Arial"/>
                <w:color w:val="00B0F0"/>
                <w:sz w:val="24"/>
                <w:szCs w:val="24"/>
              </w:rPr>
            </w:pPr>
          </w:p>
        </w:tc>
        <w:tc>
          <w:tcPr>
            <w:tcW w:w="3181" w:type="dxa"/>
            <w:shd w:val="clear" w:color="auto" w:fill="auto"/>
          </w:tcPr>
          <w:p w14:paraId="3638DA88" w14:textId="77777777" w:rsidR="007E7BB8" w:rsidRPr="00EC5BB4" w:rsidRDefault="007E7BB8" w:rsidP="00BE2EA9">
            <w:pPr>
              <w:rPr>
                <w:rFonts w:cs="Arial"/>
                <w:sz w:val="24"/>
                <w:szCs w:val="24"/>
              </w:rPr>
            </w:pPr>
          </w:p>
          <w:p w14:paraId="3E24526C"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261FCBD3" w14:textId="77777777" w:rsidTr="00512810">
        <w:trPr>
          <w:trHeight w:val="307"/>
          <w:tblCellSpacing w:w="20" w:type="dxa"/>
        </w:trPr>
        <w:tc>
          <w:tcPr>
            <w:tcW w:w="5789" w:type="dxa"/>
            <w:shd w:val="clear" w:color="auto" w:fill="auto"/>
            <w:vAlign w:val="center"/>
          </w:tcPr>
          <w:p w14:paraId="0B9EC17C"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3181" w:type="dxa"/>
            <w:shd w:val="clear" w:color="auto" w:fill="auto"/>
          </w:tcPr>
          <w:p w14:paraId="64716D3D" w14:textId="77777777" w:rsidR="007E7BB8" w:rsidRPr="00EC5BB4" w:rsidRDefault="007E7BB8" w:rsidP="00BE2EA9">
            <w:pPr>
              <w:rPr>
                <w:rFonts w:cs="Arial"/>
                <w:sz w:val="24"/>
                <w:szCs w:val="24"/>
              </w:rPr>
            </w:pPr>
          </w:p>
          <w:p w14:paraId="6E78AA07"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295A2251" w14:textId="77777777" w:rsidTr="00512810">
        <w:trPr>
          <w:trHeight w:val="433"/>
          <w:tblCellSpacing w:w="20" w:type="dxa"/>
        </w:trPr>
        <w:tc>
          <w:tcPr>
            <w:tcW w:w="5789" w:type="dxa"/>
            <w:shd w:val="clear" w:color="auto" w:fill="auto"/>
            <w:vAlign w:val="center"/>
          </w:tcPr>
          <w:p w14:paraId="2CDB2C1B"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3181" w:type="dxa"/>
            <w:shd w:val="clear" w:color="auto" w:fill="auto"/>
          </w:tcPr>
          <w:p w14:paraId="6F37C21A" w14:textId="77777777" w:rsidR="007E7BB8" w:rsidRPr="00EC5BB4" w:rsidRDefault="007E7BB8" w:rsidP="00BE2EA9">
            <w:pPr>
              <w:rPr>
                <w:rFonts w:cs="Arial"/>
                <w:sz w:val="24"/>
                <w:szCs w:val="24"/>
              </w:rPr>
            </w:pPr>
          </w:p>
          <w:p w14:paraId="491E456C"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7C38E896" w14:textId="77777777" w:rsidTr="00512810">
        <w:trPr>
          <w:trHeight w:val="190"/>
          <w:tblCellSpacing w:w="20" w:type="dxa"/>
        </w:trPr>
        <w:tc>
          <w:tcPr>
            <w:tcW w:w="5789" w:type="dxa"/>
            <w:shd w:val="clear" w:color="auto" w:fill="auto"/>
          </w:tcPr>
          <w:p w14:paraId="01E34E5A" w14:textId="77777777" w:rsidR="007E7BB8" w:rsidRPr="00EC5BB4" w:rsidRDefault="007E7BB8" w:rsidP="00BE2EA9">
            <w:pPr>
              <w:jc w:val="center"/>
              <w:rPr>
                <w:rFonts w:cs="Arial"/>
                <w:sz w:val="24"/>
                <w:szCs w:val="24"/>
              </w:rPr>
            </w:pPr>
          </w:p>
          <w:p w14:paraId="08418CC5"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3181" w:type="dxa"/>
            <w:shd w:val="clear" w:color="auto" w:fill="auto"/>
          </w:tcPr>
          <w:p w14:paraId="55C20C47" w14:textId="77777777" w:rsidR="007E7BB8" w:rsidRPr="00EC5BB4" w:rsidRDefault="007E7BB8" w:rsidP="00BE2EA9">
            <w:pPr>
              <w:rPr>
                <w:rFonts w:cs="Arial"/>
                <w:sz w:val="24"/>
                <w:szCs w:val="24"/>
              </w:rPr>
            </w:pPr>
          </w:p>
          <w:p w14:paraId="105DDECC" w14:textId="77777777" w:rsidR="007E7BB8" w:rsidRPr="00EC5BB4" w:rsidRDefault="007E7BB8" w:rsidP="00BE2EA9">
            <w:pPr>
              <w:rPr>
                <w:rFonts w:cs="Arial"/>
                <w:sz w:val="24"/>
                <w:szCs w:val="24"/>
              </w:rPr>
            </w:pPr>
            <w:r w:rsidRPr="00EC5BB4">
              <w:rPr>
                <w:rFonts w:cs="Arial"/>
                <w:sz w:val="24"/>
                <w:szCs w:val="24"/>
              </w:rPr>
              <w:t>__________ динара</w:t>
            </w:r>
          </w:p>
        </w:tc>
      </w:tr>
    </w:tbl>
    <w:p w14:paraId="2E3FB057"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C5CB82B"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4BC07253" w14:textId="77777777" w:rsidTr="00BE2EA9">
        <w:trPr>
          <w:jc w:val="center"/>
        </w:trPr>
        <w:tc>
          <w:tcPr>
            <w:tcW w:w="3882" w:type="dxa"/>
          </w:tcPr>
          <w:p w14:paraId="6C123D28"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12C12B2F" w14:textId="77777777" w:rsidR="007E7BB8" w:rsidRPr="00EC5BB4" w:rsidRDefault="007E7BB8" w:rsidP="00BE2EA9">
            <w:pPr>
              <w:spacing w:before="0"/>
              <w:jc w:val="center"/>
              <w:rPr>
                <w:rFonts w:cs="Arial"/>
                <w:sz w:val="24"/>
                <w:szCs w:val="24"/>
                <w:lang w:val="ru-RU"/>
              </w:rPr>
            </w:pPr>
          </w:p>
        </w:tc>
        <w:tc>
          <w:tcPr>
            <w:tcW w:w="4022" w:type="dxa"/>
          </w:tcPr>
          <w:p w14:paraId="17A26319"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4BC5739E" w14:textId="77777777" w:rsidTr="00BE2EA9">
        <w:trPr>
          <w:jc w:val="center"/>
        </w:trPr>
        <w:tc>
          <w:tcPr>
            <w:tcW w:w="3882" w:type="dxa"/>
          </w:tcPr>
          <w:p w14:paraId="30EEB57E" w14:textId="77777777" w:rsidR="007E7BB8" w:rsidRPr="00EC5BB4" w:rsidRDefault="007E7BB8" w:rsidP="00BE2EA9">
            <w:pPr>
              <w:spacing w:before="0"/>
              <w:jc w:val="center"/>
              <w:rPr>
                <w:rFonts w:cs="Arial"/>
                <w:sz w:val="24"/>
                <w:szCs w:val="24"/>
              </w:rPr>
            </w:pPr>
          </w:p>
        </w:tc>
        <w:tc>
          <w:tcPr>
            <w:tcW w:w="2127" w:type="dxa"/>
          </w:tcPr>
          <w:p w14:paraId="50B5665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5A24AB1E" w14:textId="77777777" w:rsidR="007E7BB8" w:rsidRPr="00EC5BB4" w:rsidRDefault="007E7BB8" w:rsidP="00BE2EA9">
            <w:pPr>
              <w:spacing w:before="0"/>
              <w:jc w:val="center"/>
              <w:rPr>
                <w:rFonts w:cs="Arial"/>
                <w:sz w:val="24"/>
                <w:szCs w:val="24"/>
                <w:lang w:val="ru-RU"/>
              </w:rPr>
            </w:pPr>
          </w:p>
        </w:tc>
      </w:tr>
      <w:tr w:rsidR="007E7BB8" w:rsidRPr="00EC5BB4" w14:paraId="114F9586" w14:textId="77777777" w:rsidTr="00BE2EA9">
        <w:trPr>
          <w:jc w:val="center"/>
        </w:trPr>
        <w:tc>
          <w:tcPr>
            <w:tcW w:w="3882" w:type="dxa"/>
            <w:tcBorders>
              <w:bottom w:val="single" w:sz="4" w:space="0" w:color="auto"/>
            </w:tcBorders>
          </w:tcPr>
          <w:p w14:paraId="70F14671" w14:textId="77777777" w:rsidR="007E7BB8" w:rsidRPr="00EC5BB4" w:rsidRDefault="007E7BB8" w:rsidP="00BE2EA9">
            <w:pPr>
              <w:spacing w:before="0"/>
              <w:jc w:val="center"/>
              <w:rPr>
                <w:rFonts w:cs="Arial"/>
                <w:sz w:val="24"/>
                <w:szCs w:val="24"/>
              </w:rPr>
            </w:pPr>
          </w:p>
        </w:tc>
        <w:tc>
          <w:tcPr>
            <w:tcW w:w="2127" w:type="dxa"/>
          </w:tcPr>
          <w:p w14:paraId="7328594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6DF5FF49" w14:textId="77777777" w:rsidR="007E7BB8" w:rsidRPr="00EC5BB4" w:rsidRDefault="007E7BB8" w:rsidP="00BE2EA9">
            <w:pPr>
              <w:spacing w:before="0"/>
              <w:jc w:val="center"/>
              <w:rPr>
                <w:rFonts w:cs="Arial"/>
                <w:sz w:val="24"/>
                <w:szCs w:val="24"/>
                <w:lang w:val="ru-RU"/>
              </w:rPr>
            </w:pPr>
          </w:p>
        </w:tc>
      </w:tr>
      <w:tr w:rsidR="007E7BB8" w:rsidRPr="00EC5BB4" w14:paraId="14BBD8CB" w14:textId="77777777" w:rsidTr="00BE2EA9">
        <w:trPr>
          <w:trHeight w:val="389"/>
          <w:jc w:val="center"/>
        </w:trPr>
        <w:tc>
          <w:tcPr>
            <w:tcW w:w="3882" w:type="dxa"/>
            <w:tcBorders>
              <w:top w:val="single" w:sz="4" w:space="0" w:color="auto"/>
            </w:tcBorders>
          </w:tcPr>
          <w:p w14:paraId="3527EEDA" w14:textId="77777777" w:rsidR="007E7BB8" w:rsidRPr="00EC5BB4" w:rsidRDefault="007E7BB8" w:rsidP="00BE2EA9">
            <w:pPr>
              <w:spacing w:before="0"/>
              <w:jc w:val="center"/>
              <w:rPr>
                <w:rFonts w:cs="Arial"/>
                <w:sz w:val="24"/>
                <w:szCs w:val="24"/>
              </w:rPr>
            </w:pPr>
          </w:p>
        </w:tc>
        <w:tc>
          <w:tcPr>
            <w:tcW w:w="2127" w:type="dxa"/>
          </w:tcPr>
          <w:p w14:paraId="5802EB60"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030C94F9" w14:textId="77777777" w:rsidR="007E7BB8" w:rsidRPr="00EC5BB4" w:rsidRDefault="007E7BB8" w:rsidP="00BE2EA9">
            <w:pPr>
              <w:spacing w:before="0"/>
              <w:jc w:val="center"/>
              <w:rPr>
                <w:rFonts w:cs="Arial"/>
                <w:sz w:val="24"/>
                <w:szCs w:val="24"/>
                <w:lang w:val="ru-RU"/>
              </w:rPr>
            </w:pPr>
          </w:p>
        </w:tc>
      </w:tr>
    </w:tbl>
    <w:p w14:paraId="0578B067"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021422EF"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98CD1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A41F848"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1FDEA478" w14:textId="77777777"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3B585FEB" w14:textId="77777777" w:rsidR="00925E05" w:rsidRPr="00EC5BB4" w:rsidRDefault="007E7BB8" w:rsidP="00925E05">
      <w:pPr>
        <w:pStyle w:val="KDObrazac"/>
        <w:spacing w:before="0"/>
        <w:rPr>
          <w:sz w:val="24"/>
          <w:szCs w:val="24"/>
          <w:lang w:val="sr-Cyrl-RS"/>
        </w:rPr>
      </w:pPr>
      <w:r w:rsidRPr="0042687E">
        <w:rPr>
          <w:sz w:val="20"/>
          <w:szCs w:val="20"/>
          <w:lang w:val="sr-Latn-CS"/>
        </w:rPr>
        <w:br w:type="page"/>
      </w:r>
      <w:r w:rsidR="00925E05" w:rsidRPr="00EC5BB4">
        <w:rPr>
          <w:sz w:val="24"/>
          <w:szCs w:val="24"/>
          <w:lang w:val="sr-Cyrl-RS"/>
        </w:rPr>
        <w:lastRenderedPageBreak/>
        <w:t xml:space="preserve">ПРИЛОГ </w:t>
      </w:r>
      <w:r w:rsidR="00756179">
        <w:rPr>
          <w:sz w:val="24"/>
          <w:szCs w:val="24"/>
          <w:lang w:val="sr-Cyrl-RS"/>
        </w:rPr>
        <w:t>бр.</w:t>
      </w:r>
      <w:r w:rsidR="00925E05" w:rsidRPr="00EC5BB4">
        <w:rPr>
          <w:sz w:val="24"/>
          <w:szCs w:val="24"/>
        </w:rPr>
        <w:t xml:space="preserve"> </w:t>
      </w:r>
      <w:r w:rsidR="00756179">
        <w:rPr>
          <w:sz w:val="24"/>
          <w:szCs w:val="24"/>
        </w:rPr>
        <w:t>1</w:t>
      </w:r>
    </w:p>
    <w:p w14:paraId="4864896C" w14:textId="77777777" w:rsidR="00932668" w:rsidRPr="00EC5BB4" w:rsidRDefault="00932668" w:rsidP="00932668">
      <w:pPr>
        <w:pStyle w:val="NoSpacing"/>
        <w:suppressAutoHyphens w:val="0"/>
        <w:spacing w:before="0"/>
        <w:jc w:val="center"/>
        <w:rPr>
          <w:rFonts w:cs="Arial"/>
          <w:szCs w:val="24"/>
          <w:lang w:val="sr-Latn-CS"/>
        </w:rPr>
      </w:pPr>
    </w:p>
    <w:p w14:paraId="53F8BFE9" w14:textId="77777777" w:rsidR="00932668" w:rsidRPr="00EC5BB4" w:rsidRDefault="00932668" w:rsidP="00932668">
      <w:pPr>
        <w:pStyle w:val="NoSpacing"/>
        <w:suppressAutoHyphens w:val="0"/>
        <w:spacing w:before="0"/>
        <w:jc w:val="center"/>
        <w:rPr>
          <w:rFonts w:cs="Arial"/>
          <w:szCs w:val="24"/>
          <w:lang w:val="sr-Latn-CS"/>
        </w:rPr>
      </w:pPr>
    </w:p>
    <w:p w14:paraId="08E73905"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29833375" w14:textId="77777777" w:rsidR="00932668" w:rsidRPr="00EC5BB4" w:rsidRDefault="00932668" w:rsidP="00932668">
      <w:pPr>
        <w:pStyle w:val="NoSpacing"/>
        <w:suppressAutoHyphens w:val="0"/>
        <w:spacing w:before="0"/>
        <w:jc w:val="center"/>
        <w:rPr>
          <w:rFonts w:cs="Arial"/>
          <w:b/>
          <w:szCs w:val="24"/>
        </w:rPr>
      </w:pPr>
    </w:p>
    <w:p w14:paraId="2959E3A6" w14:textId="77777777" w:rsidR="00932668" w:rsidRPr="000D68C8" w:rsidRDefault="00932668" w:rsidP="00932668">
      <w:pPr>
        <w:pStyle w:val="NoSpacing"/>
        <w:rPr>
          <w:rFonts w:cs="Arial"/>
          <w:szCs w:val="24"/>
        </w:rPr>
      </w:pPr>
      <w:r w:rsidRPr="000D68C8">
        <w:rPr>
          <w:rFonts w:cs="Arial"/>
          <w:szCs w:val="24"/>
        </w:rPr>
        <w:t xml:space="preserve">На основу члана 81. Закона о јавним набавкама </w:t>
      </w:r>
      <w:r w:rsidRPr="000D68C8">
        <w:rPr>
          <w:rFonts w:eastAsia="TimesNewRomanPSMT" w:cs="Arial"/>
          <w:szCs w:val="24"/>
          <w:lang w:val="ru-RU" w:eastAsia="en-US"/>
        </w:rPr>
        <w:t xml:space="preserve">(„Сл. </w:t>
      </w:r>
      <w:r w:rsidRPr="000D68C8">
        <w:rPr>
          <w:rFonts w:eastAsia="TimesNewRomanPSMT" w:cs="Arial"/>
          <w:szCs w:val="24"/>
          <w:lang w:val="sr-Cyrl-RS" w:eastAsia="en-US"/>
        </w:rPr>
        <w:t>г</w:t>
      </w:r>
      <w:r w:rsidRPr="000D68C8">
        <w:rPr>
          <w:rFonts w:eastAsia="TimesNewRomanPSMT" w:cs="Arial"/>
          <w:szCs w:val="24"/>
          <w:lang w:val="ru-RU" w:eastAsia="en-US"/>
        </w:rPr>
        <w:t>ласник РС” бр. 1</w:t>
      </w:r>
      <w:r w:rsidRPr="000D68C8">
        <w:rPr>
          <w:rFonts w:eastAsia="TimesNewRomanPSMT" w:cs="Arial"/>
          <w:szCs w:val="24"/>
          <w:lang w:val="sr-Cyrl-RS" w:eastAsia="en-US"/>
        </w:rPr>
        <w:t>24</w:t>
      </w:r>
      <w:r w:rsidRPr="000D68C8">
        <w:rPr>
          <w:rFonts w:eastAsia="TimesNewRomanPSMT" w:cs="Arial"/>
          <w:szCs w:val="24"/>
          <w:lang w:val="ru-RU" w:eastAsia="en-US"/>
        </w:rPr>
        <w:t>/20</w:t>
      </w:r>
      <w:r w:rsidRPr="000D68C8">
        <w:rPr>
          <w:rFonts w:eastAsia="TimesNewRomanPSMT" w:cs="Arial"/>
          <w:szCs w:val="24"/>
          <w:lang w:val="sr-Cyrl-RS" w:eastAsia="en-US"/>
        </w:rPr>
        <w:t>12</w:t>
      </w:r>
      <w:r w:rsidRPr="000D68C8">
        <w:rPr>
          <w:rFonts w:eastAsia="TimesNewRomanPSMT" w:cs="Arial"/>
          <w:szCs w:val="24"/>
          <w:lang w:val="ru-RU" w:eastAsia="en-US"/>
        </w:rPr>
        <w:t>, 14/15, 68/15</w:t>
      </w:r>
      <w:r w:rsidRPr="000D68C8">
        <w:rPr>
          <w:rFonts w:cs="Arial"/>
          <w:szCs w:val="24"/>
        </w:rPr>
        <w:t>) саставни део заједничке понуде је споразум којим се понуђачи из групе међусобно и према наручиоцу обавезују на извршење јавне набавке, а</w:t>
      </w:r>
      <w:r w:rsidR="00FE2504">
        <w:rPr>
          <w:rFonts w:cs="Arial"/>
          <w:szCs w:val="24"/>
        </w:rPr>
        <w:t xml:space="preserve"> који обавезно садржи податке о</w:t>
      </w:r>
      <w:r w:rsidRPr="000D68C8">
        <w:rPr>
          <w:rFonts w:cs="Arial"/>
          <w:szCs w:val="24"/>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2EE1275F"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787F3077"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42734B47"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C1BBAFB" w14:textId="77777777" w:rsidR="00932668" w:rsidRPr="00EC5BB4" w:rsidRDefault="00932668" w:rsidP="00BE2EA9">
            <w:pPr>
              <w:pStyle w:val="NoSpacing"/>
              <w:rPr>
                <w:rFonts w:cs="Arial"/>
                <w:szCs w:val="24"/>
              </w:rPr>
            </w:pPr>
          </w:p>
        </w:tc>
      </w:tr>
      <w:tr w:rsidR="00932668" w:rsidRPr="00EC5BB4" w14:paraId="7F4BFAD6"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0EB0287A"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70D964E" w14:textId="77777777" w:rsidR="00932668" w:rsidRPr="00EC5BB4" w:rsidRDefault="00932668" w:rsidP="00BE2EA9">
            <w:pPr>
              <w:pStyle w:val="NoSpacing"/>
              <w:rPr>
                <w:rFonts w:cs="Arial"/>
                <w:szCs w:val="24"/>
              </w:rPr>
            </w:pPr>
          </w:p>
        </w:tc>
      </w:tr>
      <w:tr w:rsidR="00932668" w:rsidRPr="00EC5BB4" w14:paraId="67D7C925" w14:textId="77777777" w:rsidTr="00F11A0A">
        <w:trPr>
          <w:trHeight w:val="1727"/>
        </w:trPr>
        <w:tc>
          <w:tcPr>
            <w:tcW w:w="3651" w:type="dxa"/>
            <w:tcBorders>
              <w:top w:val="single" w:sz="4" w:space="0" w:color="auto"/>
              <w:left w:val="single" w:sz="4" w:space="0" w:color="auto"/>
              <w:bottom w:val="single" w:sz="4" w:space="0" w:color="auto"/>
              <w:right w:val="single" w:sz="4" w:space="0" w:color="auto"/>
            </w:tcBorders>
          </w:tcPr>
          <w:p w14:paraId="20E2CF0B" w14:textId="77777777" w:rsidR="00932668" w:rsidRPr="00EC5BB4" w:rsidRDefault="00932668" w:rsidP="00950E52">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950E52">
              <w:rPr>
                <w:rFonts w:cs="Arial"/>
                <w:i/>
                <w:szCs w:val="24"/>
              </w:rPr>
              <w:t xml:space="preserve"> </w:t>
            </w:r>
            <w:r w:rsidR="00950E52">
              <w:rPr>
                <w:rFonts w:cs="Arial"/>
                <w:i/>
                <w:szCs w:val="24"/>
                <w:lang w:val="sr-Cyrl-RS"/>
              </w:rPr>
              <w:t>оквирног споразума</w:t>
            </w:r>
            <w:r w:rsidRPr="00EC5BB4">
              <w:rPr>
                <w:rFonts w:cs="Arial"/>
                <w:i/>
                <w:szCs w:val="24"/>
              </w:rPr>
              <w:t>:</w:t>
            </w:r>
          </w:p>
          <w:p w14:paraId="382D90AB" w14:textId="77777777" w:rsidR="00932668" w:rsidRPr="00EC5BB4" w:rsidRDefault="00932668" w:rsidP="00BE2EA9">
            <w:pPr>
              <w:pStyle w:val="NoSpacing"/>
              <w:rPr>
                <w:rFonts w:cs="Arial"/>
                <w:i/>
                <w:szCs w:val="24"/>
                <w:lang w:val="sr-Cyrl-RS"/>
              </w:rPr>
            </w:pPr>
          </w:p>
          <w:p w14:paraId="4713C863" w14:textId="77777777" w:rsidR="00932668" w:rsidRPr="00EC5BB4" w:rsidRDefault="00932668" w:rsidP="00BE2EA9">
            <w:pPr>
              <w:pStyle w:val="NoSpacing"/>
              <w:rPr>
                <w:rFonts w:cs="Arial"/>
                <w:i/>
                <w:szCs w:val="24"/>
                <w:lang w:val="sr-Cyrl-RS"/>
              </w:rPr>
            </w:pPr>
          </w:p>
          <w:p w14:paraId="5CFB56C1"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13C0D52" w14:textId="77777777" w:rsidR="00932668" w:rsidRPr="00EC5BB4" w:rsidRDefault="00932668" w:rsidP="00BE2EA9">
            <w:pPr>
              <w:pStyle w:val="NoSpacing"/>
              <w:rPr>
                <w:rFonts w:cs="Arial"/>
                <w:szCs w:val="24"/>
              </w:rPr>
            </w:pPr>
          </w:p>
        </w:tc>
      </w:tr>
      <w:tr w:rsidR="00932668" w:rsidRPr="00EC5BB4" w14:paraId="5706728A" w14:textId="77777777" w:rsidTr="000D68C8">
        <w:trPr>
          <w:trHeight w:val="1826"/>
        </w:trPr>
        <w:tc>
          <w:tcPr>
            <w:tcW w:w="3651" w:type="dxa"/>
            <w:tcBorders>
              <w:top w:val="single" w:sz="4" w:space="0" w:color="auto"/>
              <w:left w:val="single" w:sz="4" w:space="0" w:color="auto"/>
              <w:bottom w:val="single" w:sz="4" w:space="0" w:color="auto"/>
              <w:right w:val="single" w:sz="4" w:space="0" w:color="auto"/>
            </w:tcBorders>
          </w:tcPr>
          <w:p w14:paraId="5C4C7FC9" w14:textId="77777777" w:rsidR="00932668" w:rsidRPr="00EC5BB4" w:rsidRDefault="00932668" w:rsidP="00BE2EA9">
            <w:pPr>
              <w:pStyle w:val="NoSpacing"/>
              <w:rPr>
                <w:rFonts w:cs="Arial"/>
                <w:i/>
                <w:szCs w:val="24"/>
                <w:lang w:val="sr-Cyrl-RS"/>
              </w:rPr>
            </w:pPr>
            <w:r w:rsidRPr="00EC5BB4">
              <w:rPr>
                <w:rFonts w:cs="Arial"/>
                <w:i/>
                <w:szCs w:val="24"/>
                <w:lang w:val="sr-Cyrl-RS"/>
              </w:rPr>
              <w:t>3.</w:t>
            </w:r>
            <w:r w:rsidR="00EE4D53">
              <w:rPr>
                <w:rFonts w:cs="Arial"/>
                <w:i/>
                <w:szCs w:val="24"/>
                <w:lang w:val="sr-Cyrl-RS"/>
              </w:rPr>
              <w:t xml:space="preserve"> </w:t>
            </w:r>
            <w:r w:rsidRPr="00EC5BB4">
              <w:rPr>
                <w:rFonts w:cs="Arial"/>
                <w:i/>
                <w:szCs w:val="24"/>
                <w:lang w:val="sr-Cyrl-RS"/>
              </w:rPr>
              <w:t>Друго:</w:t>
            </w:r>
          </w:p>
          <w:p w14:paraId="7DCF18B5" w14:textId="77777777" w:rsidR="00932668" w:rsidRPr="00EC5BB4" w:rsidRDefault="00932668" w:rsidP="00BE2EA9">
            <w:pPr>
              <w:pStyle w:val="NoSpacing"/>
              <w:rPr>
                <w:rFonts w:cs="Arial"/>
                <w:i/>
                <w:szCs w:val="24"/>
                <w:lang w:val="sr-Cyrl-RS"/>
              </w:rPr>
            </w:pPr>
          </w:p>
          <w:p w14:paraId="0CF3DE07" w14:textId="77777777" w:rsidR="00932668" w:rsidRPr="00EC5BB4" w:rsidRDefault="00932668" w:rsidP="00BE2EA9">
            <w:pPr>
              <w:pStyle w:val="NoSpacing"/>
              <w:rPr>
                <w:rFonts w:cs="Arial"/>
                <w:i/>
                <w:szCs w:val="24"/>
                <w:lang w:val="sr-Cyrl-RS"/>
              </w:rPr>
            </w:pPr>
          </w:p>
          <w:p w14:paraId="02997934" w14:textId="77777777" w:rsidR="00932668" w:rsidRPr="00EC5BB4" w:rsidRDefault="00932668" w:rsidP="00BE2EA9">
            <w:pPr>
              <w:pStyle w:val="NoSpacing"/>
              <w:rPr>
                <w:rFonts w:cs="Arial"/>
                <w:i/>
                <w:szCs w:val="24"/>
                <w:lang w:val="sr-Cyrl-RS"/>
              </w:rPr>
            </w:pPr>
          </w:p>
          <w:p w14:paraId="54CB7E61" w14:textId="77777777" w:rsidR="00932668" w:rsidRPr="00EC5BB4" w:rsidRDefault="00932668" w:rsidP="00BE2EA9">
            <w:pPr>
              <w:pStyle w:val="NoSpacing"/>
              <w:rPr>
                <w:rFonts w:cs="Arial"/>
                <w:i/>
                <w:szCs w:val="24"/>
                <w:lang w:val="sr-Cyrl-RS"/>
              </w:rPr>
            </w:pPr>
          </w:p>
          <w:p w14:paraId="1DBC3BD0"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94F6C9C" w14:textId="77777777" w:rsidR="00932668" w:rsidRPr="00EC5BB4" w:rsidRDefault="00932668" w:rsidP="00BE2EA9">
            <w:pPr>
              <w:pStyle w:val="NoSpacing"/>
              <w:rPr>
                <w:rFonts w:cs="Arial"/>
                <w:szCs w:val="24"/>
              </w:rPr>
            </w:pPr>
          </w:p>
        </w:tc>
      </w:tr>
    </w:tbl>
    <w:p w14:paraId="2D64F81E" w14:textId="77777777" w:rsidR="00932668" w:rsidRPr="00EC5BB4" w:rsidRDefault="00932668" w:rsidP="00932668">
      <w:pPr>
        <w:tabs>
          <w:tab w:val="num" w:pos="360"/>
        </w:tabs>
        <w:rPr>
          <w:rFonts w:cs="Arial"/>
          <w:i/>
          <w:spacing w:val="2"/>
          <w:sz w:val="24"/>
          <w:szCs w:val="24"/>
          <w:lang w:val="sr-Cyrl-RS"/>
        </w:rPr>
      </w:pPr>
    </w:p>
    <w:p w14:paraId="158F6487"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3910496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0DD2E17"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003E063F"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68242D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2E4B863B"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2694FEA"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3D2B8C9D" w14:textId="77777777" w:rsidR="00932668" w:rsidRPr="00077B24" w:rsidRDefault="00932668" w:rsidP="00077B24">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4ABE3D40" w14:textId="77777777" w:rsidR="001B0370" w:rsidRPr="00077B24" w:rsidRDefault="001B0370" w:rsidP="00077B24">
      <w:pPr>
        <w:pStyle w:val="KDObrazac"/>
        <w:spacing w:before="0"/>
        <w:rPr>
          <w:sz w:val="24"/>
          <w:szCs w:val="24"/>
          <w:lang w:val="sr-Cyrl-RS"/>
        </w:rPr>
      </w:pPr>
      <w:r w:rsidRPr="00EC5BB4">
        <w:rPr>
          <w:sz w:val="24"/>
          <w:szCs w:val="24"/>
          <w:lang w:val="sr-Cyrl-RS"/>
        </w:rPr>
        <w:lastRenderedPageBreak/>
        <w:t>ПРИЛОГ</w:t>
      </w:r>
      <w:r w:rsidR="00756179">
        <w:rPr>
          <w:sz w:val="24"/>
          <w:szCs w:val="24"/>
        </w:rPr>
        <w:t xml:space="preserve"> </w:t>
      </w:r>
      <w:r w:rsidR="00756179">
        <w:rPr>
          <w:sz w:val="24"/>
          <w:szCs w:val="24"/>
          <w:lang w:val="sr-Cyrl-RS"/>
        </w:rPr>
        <w:t>бр.</w:t>
      </w:r>
      <w:r w:rsidRPr="00EC5BB4">
        <w:rPr>
          <w:sz w:val="24"/>
          <w:szCs w:val="24"/>
          <w:lang w:val="sr-Cyrl-RS"/>
        </w:rPr>
        <w:t xml:space="preserve"> </w:t>
      </w:r>
      <w:r w:rsidR="00756179">
        <w:rPr>
          <w:sz w:val="24"/>
          <w:szCs w:val="24"/>
        </w:rPr>
        <w:t>2</w:t>
      </w:r>
    </w:p>
    <w:p w14:paraId="7F408E66" w14:textId="77777777" w:rsidR="001B0370" w:rsidRPr="00077B24" w:rsidRDefault="001B0370" w:rsidP="001B0370">
      <w:pPr>
        <w:spacing w:before="0"/>
        <w:rPr>
          <w:rFonts w:cs="Arial"/>
          <w:sz w:val="24"/>
          <w:szCs w:val="24"/>
        </w:rPr>
      </w:pPr>
    </w:p>
    <w:p w14:paraId="53622645" w14:textId="77777777" w:rsidR="004E0FFC" w:rsidRPr="00077B24" w:rsidRDefault="004E0FFC" w:rsidP="004E0FFC">
      <w:pPr>
        <w:spacing w:before="0"/>
        <w:rPr>
          <w:rFonts w:cs="Arial"/>
          <w:sz w:val="24"/>
          <w:szCs w:val="24"/>
        </w:rPr>
      </w:pPr>
      <w:r w:rsidRPr="00077B24">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077B24">
        <w:rPr>
          <w:rFonts w:cs="Arial"/>
          <w:sz w:val="24"/>
          <w:szCs w:val="24"/>
          <w:lang w:val="sr-Cyrl-RS"/>
        </w:rPr>
        <w:t>, Сл.лист РС 80/15</w:t>
      </w:r>
      <w:r w:rsidRPr="00077B24">
        <w:rPr>
          <w:rFonts w:cs="Arial"/>
          <w:sz w:val="24"/>
          <w:szCs w:val="24"/>
        </w:rPr>
        <w:t xml:space="preserve">) и Зaкoнa o </w:t>
      </w:r>
      <w:r w:rsidRPr="00077B24">
        <w:rPr>
          <w:rFonts w:cs="Arial"/>
          <w:sz w:val="24"/>
          <w:szCs w:val="24"/>
          <w:lang w:val="sr-Cyrl-RS"/>
        </w:rPr>
        <w:t>платним услугама</w:t>
      </w:r>
      <w:r w:rsidRPr="00077B24">
        <w:rPr>
          <w:rFonts w:cs="Arial"/>
          <w:sz w:val="24"/>
          <w:szCs w:val="24"/>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762FA68" w14:textId="77777777" w:rsidR="004E0FFC" w:rsidRPr="00077B24" w:rsidRDefault="004E0FFC" w:rsidP="001B0370">
      <w:pPr>
        <w:spacing w:before="0"/>
        <w:rPr>
          <w:rFonts w:cs="Arial"/>
          <w:sz w:val="24"/>
          <w:szCs w:val="24"/>
        </w:rPr>
      </w:pPr>
    </w:p>
    <w:p w14:paraId="2B2D63B7" w14:textId="77777777" w:rsidR="001B0370" w:rsidRPr="00077B24" w:rsidRDefault="001B0370" w:rsidP="001B0370">
      <w:pPr>
        <w:spacing w:before="0"/>
        <w:rPr>
          <w:rFonts w:cs="Arial"/>
          <w:sz w:val="24"/>
          <w:szCs w:val="24"/>
        </w:rPr>
      </w:pPr>
      <w:r w:rsidRPr="00077B24">
        <w:rPr>
          <w:rFonts w:cs="Arial"/>
          <w:sz w:val="24"/>
          <w:szCs w:val="24"/>
        </w:rPr>
        <w:t>(напомена: не доставља се у понуди)</w:t>
      </w:r>
    </w:p>
    <w:p w14:paraId="075727BE" w14:textId="77777777" w:rsidR="004E0FFC" w:rsidRPr="00077B24" w:rsidRDefault="004E0FFC" w:rsidP="001B0370">
      <w:pPr>
        <w:spacing w:before="0"/>
        <w:rPr>
          <w:rFonts w:cs="Arial"/>
          <w:sz w:val="24"/>
          <w:szCs w:val="24"/>
        </w:rPr>
      </w:pPr>
    </w:p>
    <w:p w14:paraId="359C69B5" w14:textId="77777777" w:rsidR="004E0FFC" w:rsidRPr="00077B24" w:rsidRDefault="004E0FFC" w:rsidP="004E0FFC">
      <w:pPr>
        <w:spacing w:before="0"/>
        <w:rPr>
          <w:rFonts w:cs="Arial"/>
          <w:sz w:val="24"/>
          <w:szCs w:val="24"/>
          <w:lang w:val="ru-RU"/>
        </w:rPr>
      </w:pPr>
      <w:r w:rsidRPr="00077B24">
        <w:rPr>
          <w:rFonts w:cs="Arial"/>
          <w:sz w:val="24"/>
          <w:szCs w:val="24"/>
        </w:rPr>
        <w:t xml:space="preserve">ДУЖНИК:  </w:t>
      </w:r>
      <w:r w:rsidRPr="00077B24">
        <w:rPr>
          <w:rFonts w:cs="Arial"/>
          <w:sz w:val="24"/>
          <w:szCs w:val="24"/>
          <w:lang w:val="ru-RU"/>
        </w:rPr>
        <w:t>…………………………………………………………………………........................</w:t>
      </w:r>
    </w:p>
    <w:p w14:paraId="4C901BBF" w14:textId="77777777" w:rsidR="004E0FFC" w:rsidRPr="00077B24" w:rsidRDefault="004E0FFC" w:rsidP="004E0FFC">
      <w:pPr>
        <w:spacing w:before="0"/>
        <w:rPr>
          <w:rFonts w:cs="Arial"/>
          <w:sz w:val="24"/>
          <w:szCs w:val="24"/>
        </w:rPr>
      </w:pPr>
      <w:r w:rsidRPr="00077B24">
        <w:rPr>
          <w:rFonts w:cs="Arial"/>
          <w:sz w:val="24"/>
          <w:szCs w:val="24"/>
        </w:rPr>
        <w:t>(назив и седиште Понуђача)</w:t>
      </w:r>
    </w:p>
    <w:p w14:paraId="4F8543CE" w14:textId="77777777" w:rsidR="004E0FFC" w:rsidRPr="00077B24" w:rsidRDefault="004E0FFC" w:rsidP="004E0FFC">
      <w:pPr>
        <w:spacing w:before="0"/>
        <w:rPr>
          <w:rFonts w:cs="Arial"/>
          <w:sz w:val="24"/>
          <w:szCs w:val="24"/>
        </w:rPr>
      </w:pPr>
      <w:r w:rsidRPr="00077B24">
        <w:rPr>
          <w:rFonts w:cs="Arial"/>
          <w:sz w:val="24"/>
          <w:szCs w:val="24"/>
        </w:rPr>
        <w:t>МАТИЧНИ БРОЈ ДУЖНИКА (Понуђача): ..................................................................</w:t>
      </w:r>
    </w:p>
    <w:p w14:paraId="4687125F" w14:textId="77777777" w:rsidR="004E0FFC" w:rsidRPr="00077B24" w:rsidRDefault="004E0FFC" w:rsidP="004E0FFC">
      <w:pPr>
        <w:spacing w:before="0"/>
        <w:rPr>
          <w:rFonts w:cs="Arial"/>
          <w:sz w:val="24"/>
          <w:szCs w:val="24"/>
        </w:rPr>
      </w:pPr>
      <w:r w:rsidRPr="00077B24">
        <w:rPr>
          <w:rFonts w:cs="Arial"/>
          <w:sz w:val="24"/>
          <w:szCs w:val="24"/>
        </w:rPr>
        <w:t>ТЕКУЋИ РАЧУН ДУЖНИКА (Понуђача): ...................................................................</w:t>
      </w:r>
    </w:p>
    <w:p w14:paraId="46D8ACDD" w14:textId="77777777" w:rsidR="004E0FFC" w:rsidRPr="00077B24" w:rsidRDefault="004E0FFC" w:rsidP="004E0FFC">
      <w:pPr>
        <w:spacing w:before="0"/>
        <w:rPr>
          <w:rFonts w:cs="Arial"/>
          <w:sz w:val="24"/>
          <w:szCs w:val="24"/>
        </w:rPr>
      </w:pPr>
      <w:r w:rsidRPr="00077B24">
        <w:rPr>
          <w:rFonts w:cs="Arial"/>
          <w:sz w:val="24"/>
          <w:szCs w:val="24"/>
        </w:rPr>
        <w:t>ПИБ ДУЖНИКА (Понуђача): ........................................................................................</w:t>
      </w:r>
    </w:p>
    <w:p w14:paraId="016C78C6" w14:textId="77777777" w:rsidR="004E0FFC" w:rsidRPr="00077B24" w:rsidRDefault="004E0FFC" w:rsidP="004E0FFC">
      <w:pPr>
        <w:spacing w:before="0"/>
        <w:rPr>
          <w:rFonts w:cs="Arial"/>
          <w:sz w:val="24"/>
          <w:szCs w:val="24"/>
        </w:rPr>
      </w:pPr>
    </w:p>
    <w:p w14:paraId="3961F948" w14:textId="77777777" w:rsidR="004E0FFC" w:rsidRPr="00077B24" w:rsidRDefault="004E0FFC" w:rsidP="004E0FFC">
      <w:pPr>
        <w:spacing w:before="0"/>
        <w:rPr>
          <w:rFonts w:cs="Arial"/>
          <w:sz w:val="24"/>
          <w:szCs w:val="24"/>
        </w:rPr>
      </w:pPr>
      <w:r w:rsidRPr="00077B24">
        <w:rPr>
          <w:rFonts w:cs="Arial"/>
          <w:sz w:val="24"/>
          <w:szCs w:val="24"/>
        </w:rPr>
        <w:t>и з д а ј е  д а н а ............................ године</w:t>
      </w:r>
    </w:p>
    <w:p w14:paraId="7EA4FF38" w14:textId="77777777" w:rsidR="00077B24" w:rsidRPr="00077B24" w:rsidRDefault="00077B24" w:rsidP="004E0FFC">
      <w:pPr>
        <w:spacing w:before="0"/>
        <w:rPr>
          <w:rFonts w:cs="Arial"/>
          <w:sz w:val="24"/>
          <w:szCs w:val="24"/>
        </w:rPr>
      </w:pPr>
    </w:p>
    <w:p w14:paraId="1ADFF843" w14:textId="77777777" w:rsidR="004E0FFC" w:rsidRPr="00077B24" w:rsidRDefault="004E0FFC" w:rsidP="004E0FFC">
      <w:pPr>
        <w:spacing w:before="0"/>
        <w:jc w:val="center"/>
        <w:rPr>
          <w:rFonts w:cs="Arial"/>
          <w:b/>
          <w:sz w:val="24"/>
          <w:szCs w:val="24"/>
        </w:rPr>
      </w:pPr>
      <w:r w:rsidRPr="00077B24">
        <w:rPr>
          <w:rFonts w:cs="Arial"/>
          <w:b/>
          <w:sz w:val="24"/>
          <w:szCs w:val="24"/>
        </w:rPr>
        <w:t xml:space="preserve">МЕНИЧНО ПИСМО – ОВЛАШЋЕЊЕ ЗА КОРИСНИКА  БЛАНКО </w:t>
      </w:r>
      <w:r w:rsidRPr="00077B24">
        <w:rPr>
          <w:rFonts w:cs="Arial"/>
          <w:b/>
          <w:sz w:val="24"/>
          <w:szCs w:val="24"/>
          <w:lang w:val="sr-Cyrl-RS"/>
        </w:rPr>
        <w:t>СОПСТВЕНЕ</w:t>
      </w:r>
      <w:r w:rsidRPr="00077B24">
        <w:rPr>
          <w:rFonts w:cs="Arial"/>
          <w:b/>
          <w:sz w:val="24"/>
          <w:szCs w:val="24"/>
        </w:rPr>
        <w:t xml:space="preserve"> МЕНИЦЕ</w:t>
      </w:r>
    </w:p>
    <w:p w14:paraId="1D43F1FE" w14:textId="77777777" w:rsidR="001B0370" w:rsidRPr="00077B24" w:rsidRDefault="001B0370" w:rsidP="001B0370">
      <w:pPr>
        <w:spacing w:before="0"/>
        <w:rPr>
          <w:rFonts w:cs="Arial"/>
          <w:sz w:val="24"/>
          <w:szCs w:val="24"/>
        </w:rPr>
      </w:pPr>
    </w:p>
    <w:p w14:paraId="52A753F8" w14:textId="77777777" w:rsidR="008576CB" w:rsidRPr="00077B24"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077B24">
        <w:rPr>
          <w:rFonts w:cs="Arial"/>
          <w:b w:val="0"/>
          <w:sz w:val="24"/>
          <w:szCs w:val="24"/>
        </w:rPr>
        <w:t xml:space="preserve">КОРИСНИК - ПОВЕРИЛАЦ:Јавно предузеће „Електроприведа Србије“ </w:t>
      </w:r>
      <w:r w:rsidRPr="00077B24">
        <w:rPr>
          <w:rFonts w:cs="Arial"/>
          <w:b w:val="0"/>
          <w:sz w:val="24"/>
          <w:szCs w:val="24"/>
          <w:lang w:val="sr-Cyrl-RS"/>
        </w:rPr>
        <w:t>Београд, Улица ц</w:t>
      </w:r>
      <w:r w:rsidRPr="00077B24">
        <w:rPr>
          <w:rFonts w:cs="Arial"/>
          <w:b w:val="0"/>
          <w:sz w:val="24"/>
          <w:szCs w:val="24"/>
        </w:rPr>
        <w:t>арице Милице број 2,</w:t>
      </w:r>
      <w:r w:rsidR="00BE0CD5" w:rsidRPr="00077B24">
        <w:rPr>
          <w:rFonts w:cs="Arial"/>
          <w:b w:val="0"/>
          <w:sz w:val="24"/>
          <w:szCs w:val="24"/>
        </w:rPr>
        <w:t xml:space="preserve"> </w:t>
      </w:r>
      <w:r w:rsidRPr="00077B24">
        <w:rPr>
          <w:rFonts w:cs="Arial"/>
          <w:b w:val="0"/>
          <w:sz w:val="24"/>
          <w:szCs w:val="24"/>
        </w:rPr>
        <w:t xml:space="preserve">11000 Београд, Матични број 20053658, ПИБ 103920327, бр. Тек. рачуна: 160-700-13 Banka Intesa, </w:t>
      </w:r>
    </w:p>
    <w:p w14:paraId="784D41DC" w14:textId="77777777" w:rsidR="001B0370" w:rsidRPr="0030468B" w:rsidRDefault="001B0370" w:rsidP="0030468B">
      <w:pPr>
        <w:tabs>
          <w:tab w:val="left" w:pos="1418"/>
        </w:tabs>
        <w:spacing w:before="0"/>
        <w:rPr>
          <w:rFonts w:cs="Arial"/>
          <w:sz w:val="24"/>
          <w:szCs w:val="24"/>
          <w:lang w:val="sr-Cyrl-RS"/>
        </w:rPr>
      </w:pPr>
      <w:r w:rsidRPr="00077B24">
        <w:rPr>
          <w:rFonts w:cs="Arial"/>
          <w:sz w:val="24"/>
          <w:szCs w:val="24"/>
        </w:rPr>
        <w:t xml:space="preserve"> </w:t>
      </w:r>
      <w:r w:rsidR="00DD7B26" w:rsidRPr="00077B24">
        <w:rPr>
          <w:rFonts w:cs="Arial"/>
          <w:sz w:val="24"/>
          <w:szCs w:val="24"/>
        </w:rPr>
        <w:tab/>
      </w:r>
    </w:p>
    <w:p w14:paraId="46E47CEC" w14:textId="1FABC433" w:rsidR="00E17070" w:rsidRPr="00077B24" w:rsidRDefault="00E17070" w:rsidP="00E17070">
      <w:pPr>
        <w:spacing w:before="0"/>
        <w:rPr>
          <w:rFonts w:cs="Arial"/>
          <w:sz w:val="24"/>
          <w:szCs w:val="24"/>
        </w:rPr>
      </w:pPr>
      <w:r w:rsidRPr="00077B24">
        <w:rPr>
          <w:rFonts w:cs="Arial"/>
          <w:sz w:val="24"/>
          <w:szCs w:val="24"/>
        </w:rPr>
        <w:t xml:space="preserve">Предајемо вам 1 (једну) потписану и оверену, бланко  </w:t>
      </w:r>
      <w:r w:rsidRPr="00077B24">
        <w:rPr>
          <w:rFonts w:cs="Arial"/>
          <w:sz w:val="24"/>
          <w:szCs w:val="24"/>
          <w:lang w:val="sr-Cyrl-RS"/>
        </w:rPr>
        <w:t>сопствену</w:t>
      </w:r>
      <w:r w:rsidRPr="00077B24">
        <w:rPr>
          <w:rFonts w:cs="Arial"/>
          <w:sz w:val="24"/>
          <w:szCs w:val="24"/>
        </w:rPr>
        <w:t xml:space="preserve">  меницу</w:t>
      </w:r>
      <w:r w:rsidRPr="00077B24">
        <w:rPr>
          <w:rFonts w:cs="Arial"/>
          <w:sz w:val="24"/>
          <w:szCs w:val="24"/>
          <w:lang w:val="sr-Cyrl-RS"/>
        </w:rPr>
        <w:t xml:space="preserve"> која је неопозива, без права протеста и наплатива на први позив</w:t>
      </w:r>
      <w:r w:rsidRPr="00077B24">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077B24">
        <w:rPr>
          <w:rFonts w:cs="Arial"/>
          <w:sz w:val="24"/>
          <w:szCs w:val="24"/>
          <w:lang w:val="sr-Cyrl-RS"/>
        </w:rPr>
        <w:t xml:space="preserve"> Београд</w:t>
      </w:r>
      <w:r w:rsidRPr="00077B24">
        <w:rPr>
          <w:rFonts w:cs="Arial"/>
          <w:sz w:val="24"/>
          <w:szCs w:val="24"/>
        </w:rPr>
        <w:t xml:space="preserve"> Царице Милице број 2, Београд, као Повериоца, да предату меницу може попунити до максималног износа  од ___________ динара, (и  словима  _______________динара), по </w:t>
      </w:r>
      <w:r w:rsidRPr="00077B24">
        <w:rPr>
          <w:rFonts w:cs="Arial"/>
          <w:sz w:val="24"/>
          <w:szCs w:val="24"/>
          <w:lang w:val="sr-Cyrl-RS"/>
        </w:rPr>
        <w:t>Оквирном споразуму</w:t>
      </w:r>
      <w:r w:rsidRPr="00077B24">
        <w:rPr>
          <w:rFonts w:cs="Arial"/>
          <w:sz w:val="24"/>
          <w:szCs w:val="24"/>
        </w:rPr>
        <w:t xml:space="preserve"> о</w:t>
      </w:r>
      <w:r w:rsidR="000D68C8">
        <w:rPr>
          <w:rFonts w:cs="Arial"/>
          <w:sz w:val="24"/>
          <w:szCs w:val="24"/>
          <w:lang w:val="sr-Cyrl-RS"/>
        </w:rPr>
        <w:t xml:space="preserve"> набавци добара – </w:t>
      </w:r>
      <w:r w:rsidR="00512810">
        <w:rPr>
          <w:rFonts w:cs="Arial"/>
          <w:sz w:val="24"/>
          <w:szCs w:val="24"/>
          <w:lang w:val="sr-Cyrl-RS" w:bidi="en-US"/>
        </w:rPr>
        <w:t>Прибор и хемијска средства за одржавање хигијене пословних просторија</w:t>
      </w:r>
      <w:r w:rsidR="00512810" w:rsidRPr="000847B9">
        <w:rPr>
          <w:rFonts w:eastAsia="TimesNewRomanPS-BoldMT" w:cs="Arial"/>
          <w:bCs/>
          <w:color w:val="000000"/>
          <w:sz w:val="24"/>
          <w:szCs w:val="24"/>
        </w:rPr>
        <w:t xml:space="preserve"> </w:t>
      </w:r>
      <w:r w:rsidR="00512810">
        <w:rPr>
          <w:rFonts w:eastAsia="TimesNewRomanPS-BoldMT" w:cs="Arial"/>
          <w:bCs/>
          <w:color w:val="000000"/>
          <w:sz w:val="24"/>
          <w:szCs w:val="24"/>
          <w:lang w:val="sr-Cyrl-RS"/>
        </w:rPr>
        <w:t>,</w:t>
      </w:r>
      <w:r w:rsidR="00512810" w:rsidRPr="000847B9">
        <w:rPr>
          <w:rFonts w:eastAsia="TimesNewRomanPS-BoldMT" w:cs="Arial"/>
          <w:bCs/>
          <w:color w:val="000000"/>
          <w:sz w:val="24"/>
          <w:szCs w:val="24"/>
        </w:rPr>
        <w:t>ради закључења оквирног споразума са једним</w:t>
      </w:r>
      <w:r w:rsidR="00512810" w:rsidRPr="000847B9">
        <w:rPr>
          <w:rFonts w:eastAsia="TimesNewRomanPS-BoldMT" w:cs="Arial"/>
          <w:bCs/>
          <w:color w:val="00B0F0"/>
          <w:sz w:val="24"/>
          <w:szCs w:val="24"/>
        </w:rPr>
        <w:t xml:space="preserve"> </w:t>
      </w:r>
      <w:r w:rsidR="00512810">
        <w:rPr>
          <w:rFonts w:eastAsia="TimesNewRomanPS-BoldMT" w:cs="Arial"/>
          <w:bCs/>
          <w:color w:val="000000"/>
          <w:sz w:val="24"/>
          <w:szCs w:val="24"/>
        </w:rPr>
        <w:t>понуђачем</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 xml:space="preserve">на период до </w:t>
      </w:r>
      <w:r w:rsidR="00512810" w:rsidRPr="000847B9">
        <w:rPr>
          <w:rFonts w:eastAsia="TimesNewRomanPS-BoldMT" w:cs="Arial"/>
          <w:bCs/>
          <w:color w:val="00B0F0"/>
          <w:sz w:val="24"/>
          <w:szCs w:val="24"/>
        </w:rPr>
        <w:t xml:space="preserve"> </w:t>
      </w:r>
      <w:r w:rsidR="00512810" w:rsidRPr="000847B9">
        <w:rPr>
          <w:rFonts w:eastAsia="TimesNewRomanPS-BoldMT" w:cs="Arial"/>
          <w:bCs/>
          <w:color w:val="000000"/>
          <w:sz w:val="24"/>
          <w:szCs w:val="24"/>
        </w:rPr>
        <w:t>годин</w:t>
      </w:r>
      <w:r w:rsidR="00512810">
        <w:rPr>
          <w:rFonts w:eastAsia="TimesNewRomanPS-BoldMT" w:cs="Arial"/>
          <w:bCs/>
          <w:color w:val="000000"/>
          <w:sz w:val="24"/>
          <w:szCs w:val="24"/>
          <w:lang w:val="sr-Cyrl-RS"/>
        </w:rPr>
        <w:t>у дана</w:t>
      </w:r>
      <w:r w:rsidR="00512810" w:rsidRPr="000847B9">
        <w:rPr>
          <w:rFonts w:eastAsia="TimesNewRomanPS-BoldMT" w:cs="Arial"/>
          <w:bCs/>
          <w:color w:val="000000"/>
          <w:sz w:val="24"/>
          <w:szCs w:val="24"/>
        </w:rPr>
        <w:t xml:space="preserve"> бр. </w:t>
      </w:r>
      <w:r w:rsidR="00512810">
        <w:rPr>
          <w:rFonts w:eastAsia="TimesNewRomanPS-BoldMT" w:cs="Arial"/>
          <w:bCs/>
          <w:color w:val="000000"/>
          <w:sz w:val="24"/>
          <w:szCs w:val="24"/>
          <w:lang w:val="sr-Latn-RS"/>
        </w:rPr>
        <w:t>JN</w:t>
      </w:r>
      <w:r w:rsidR="00512810">
        <w:rPr>
          <w:rFonts w:eastAsia="TimesNewRomanPS-BoldMT" w:cs="Arial"/>
          <w:bCs/>
          <w:color w:val="000000"/>
          <w:sz w:val="24"/>
          <w:szCs w:val="24"/>
          <w:lang w:val="sr-Cyrl-RS"/>
        </w:rPr>
        <w:t>О</w:t>
      </w:r>
      <w:r w:rsidR="00512810">
        <w:rPr>
          <w:rFonts w:eastAsia="TimesNewRomanPS-BoldMT" w:cs="Arial"/>
          <w:bCs/>
          <w:color w:val="000000"/>
          <w:sz w:val="24"/>
          <w:szCs w:val="24"/>
          <w:lang w:val="sr-Latn-RS"/>
        </w:rPr>
        <w:t>/1000/0</w:t>
      </w:r>
      <w:r w:rsidR="00512810">
        <w:rPr>
          <w:rFonts w:eastAsia="TimesNewRomanPS-BoldMT" w:cs="Arial"/>
          <w:bCs/>
          <w:color w:val="000000"/>
          <w:sz w:val="24"/>
          <w:szCs w:val="24"/>
          <w:lang w:val="sr-Cyrl-RS"/>
        </w:rPr>
        <w:t>008</w:t>
      </w:r>
      <w:r w:rsidR="00512810">
        <w:rPr>
          <w:rFonts w:eastAsia="TimesNewRomanPS-BoldMT" w:cs="Arial"/>
          <w:bCs/>
          <w:color w:val="000000"/>
          <w:sz w:val="24"/>
          <w:szCs w:val="24"/>
          <w:lang w:val="sr-Latn-RS"/>
        </w:rPr>
        <w:t>/2016</w:t>
      </w:r>
      <w:r w:rsidRPr="00077B24">
        <w:rPr>
          <w:rFonts w:cs="Arial"/>
          <w:sz w:val="24"/>
          <w:szCs w:val="24"/>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D074C9">
        <w:rPr>
          <w:rFonts w:cs="Arial"/>
          <w:sz w:val="24"/>
          <w:szCs w:val="24"/>
          <w:lang w:val="sr-Cyrl-RS"/>
        </w:rPr>
        <w:t>10</w:t>
      </w:r>
      <w:r w:rsidRPr="00D074C9">
        <w:rPr>
          <w:rFonts w:cs="Arial"/>
          <w:sz w:val="24"/>
          <w:szCs w:val="24"/>
        </w:rPr>
        <w:t>%</w:t>
      </w:r>
      <w:r w:rsidRPr="00077B24">
        <w:rPr>
          <w:rFonts w:cs="Arial"/>
          <w:sz w:val="24"/>
          <w:szCs w:val="24"/>
        </w:rPr>
        <w:t xml:space="preserve"> вредности </w:t>
      </w:r>
      <w:r w:rsidRPr="00077B24">
        <w:rPr>
          <w:rFonts w:cs="Arial"/>
          <w:sz w:val="24"/>
          <w:szCs w:val="24"/>
          <w:lang w:val="sr-Cyrl-RS"/>
        </w:rPr>
        <w:t xml:space="preserve">оквирног споразума </w:t>
      </w:r>
      <w:r w:rsidRPr="00077B24">
        <w:rPr>
          <w:rFonts w:cs="Arial"/>
          <w:sz w:val="24"/>
          <w:szCs w:val="24"/>
        </w:rPr>
        <w:t xml:space="preserve">без ПДВ </w:t>
      </w:r>
      <w:r w:rsidR="00D074C9">
        <w:rPr>
          <w:rFonts w:cs="Arial"/>
          <w:sz w:val="24"/>
          <w:szCs w:val="24"/>
        </w:rPr>
        <w:t>уколико ____________________</w:t>
      </w:r>
      <w:r w:rsidRPr="00077B24">
        <w:rPr>
          <w:rFonts w:cs="Arial"/>
          <w:sz w:val="24"/>
          <w:szCs w:val="24"/>
        </w:rPr>
        <w:t>(назив дужника), као дужник не изврши уговорене обавезе у уговореном року или  их изврши делимично или неквалитетно.</w:t>
      </w:r>
    </w:p>
    <w:p w14:paraId="46994812" w14:textId="77777777" w:rsidR="00E17070" w:rsidRPr="00077B24" w:rsidRDefault="00E17070" w:rsidP="00E17070">
      <w:pPr>
        <w:spacing w:before="0"/>
        <w:rPr>
          <w:rFonts w:cs="Arial"/>
          <w:sz w:val="24"/>
          <w:szCs w:val="24"/>
        </w:rPr>
      </w:pPr>
    </w:p>
    <w:p w14:paraId="016EA852" w14:textId="77777777" w:rsidR="00E17070" w:rsidRPr="00077B24" w:rsidRDefault="00E17070" w:rsidP="00E17070">
      <w:pPr>
        <w:spacing w:before="0"/>
        <w:rPr>
          <w:rFonts w:cs="Arial"/>
          <w:sz w:val="24"/>
          <w:szCs w:val="24"/>
        </w:rPr>
      </w:pPr>
      <w:r w:rsidRPr="00077B24">
        <w:rPr>
          <w:rFonts w:cs="Arial"/>
          <w:sz w:val="24"/>
          <w:szCs w:val="24"/>
        </w:rPr>
        <w:t xml:space="preserve">Издата бланко </w:t>
      </w:r>
      <w:r w:rsidRPr="00077B24">
        <w:rPr>
          <w:rFonts w:cs="Arial"/>
          <w:sz w:val="24"/>
          <w:szCs w:val="24"/>
          <w:lang w:val="sr-Cyrl-RS"/>
        </w:rPr>
        <w:t>сопствена</w:t>
      </w:r>
      <w:r w:rsidRPr="00077B24">
        <w:rPr>
          <w:rFonts w:cs="Arial"/>
          <w:sz w:val="24"/>
          <w:szCs w:val="24"/>
        </w:rPr>
        <w:t xml:space="preserve"> меница серијски број</w:t>
      </w:r>
      <w:r w:rsidRPr="00077B24">
        <w:rPr>
          <w:rFonts w:cs="Arial"/>
          <w:sz w:val="24"/>
          <w:szCs w:val="24"/>
        </w:rPr>
        <w:tab/>
        <w:t xml:space="preserve">(уписати серијски број) може се поднети на наплату у року доспећа  утврђеном  </w:t>
      </w:r>
      <w:r w:rsidRPr="00077B24">
        <w:rPr>
          <w:rFonts w:cs="Arial"/>
          <w:sz w:val="24"/>
          <w:szCs w:val="24"/>
          <w:lang w:val="sr-Cyrl-RS"/>
        </w:rPr>
        <w:t>Оквирним споарзумом</w:t>
      </w:r>
      <w:r w:rsidRPr="00077B24">
        <w:rPr>
          <w:rFonts w:cs="Arial"/>
          <w:sz w:val="24"/>
          <w:szCs w:val="24"/>
        </w:rPr>
        <w:t xml:space="preserve"> бр. ___________ од _________ године (заведен код Корисника-Повериоца)  и бр. _____________ од _____ године (заведен код дужника) т.ј. најкасније до истека рока од 30 (</w:t>
      </w:r>
      <w:r w:rsidRPr="00077B24">
        <w:rPr>
          <w:rFonts w:cs="Arial"/>
          <w:sz w:val="24"/>
          <w:szCs w:val="24"/>
          <w:lang w:val="sr-Cyrl-RS"/>
        </w:rPr>
        <w:t>три</w:t>
      </w:r>
      <w:r w:rsidRPr="00077B24">
        <w:rPr>
          <w:rFonts w:cs="Arial"/>
          <w:sz w:val="24"/>
          <w:szCs w:val="24"/>
        </w:rPr>
        <w:t>десет) дана од уговореног рока с тим да евентуални</w:t>
      </w:r>
      <w:r w:rsidRPr="00077B24">
        <w:rPr>
          <w:rFonts w:cs="Arial"/>
          <w:sz w:val="24"/>
          <w:szCs w:val="24"/>
        </w:rPr>
        <w:br/>
        <w:t xml:space="preserve">продужетак рока </w:t>
      </w:r>
      <w:r w:rsidRPr="00077B24">
        <w:rPr>
          <w:rFonts w:cs="Arial"/>
          <w:sz w:val="24"/>
          <w:szCs w:val="24"/>
          <w:lang w:val="sr-Cyrl-RS"/>
        </w:rPr>
        <w:t>за пружање услуга</w:t>
      </w:r>
      <w:r w:rsidRPr="00077B24">
        <w:rPr>
          <w:rFonts w:cs="Arial"/>
          <w:sz w:val="24"/>
          <w:szCs w:val="24"/>
        </w:rPr>
        <w:t xml:space="preserve"> </w:t>
      </w:r>
      <w:r w:rsidRPr="00077B24">
        <w:rPr>
          <w:rFonts w:cs="Arial"/>
          <w:sz w:val="24"/>
          <w:szCs w:val="24"/>
          <w:lang w:val="sr-Cyrl-RS"/>
        </w:rPr>
        <w:t xml:space="preserve">(по оквирном споразуму) </w:t>
      </w:r>
      <w:r w:rsidRPr="00077B24">
        <w:rPr>
          <w:rFonts w:cs="Arial"/>
          <w:sz w:val="24"/>
          <w:szCs w:val="24"/>
        </w:rPr>
        <w:t xml:space="preserve">има за последицу </w:t>
      </w:r>
      <w:r w:rsidRPr="00077B24">
        <w:rPr>
          <w:rFonts w:cs="Arial"/>
          <w:sz w:val="24"/>
          <w:szCs w:val="24"/>
        </w:rPr>
        <w:lastRenderedPageBreak/>
        <w:t>и продужење рока важења менице и меничног овлашћења, за исти број дана за који ће бити продужен и рок за извршење посла.</w:t>
      </w:r>
    </w:p>
    <w:p w14:paraId="0D3BF3BC" w14:textId="77777777" w:rsidR="00E17070" w:rsidRPr="00077B24" w:rsidRDefault="00E17070" w:rsidP="00E17070">
      <w:pPr>
        <w:spacing w:before="0"/>
        <w:rPr>
          <w:rFonts w:cs="Arial"/>
          <w:sz w:val="24"/>
          <w:szCs w:val="24"/>
        </w:rPr>
      </w:pPr>
    </w:p>
    <w:p w14:paraId="500231A3" w14:textId="77777777" w:rsidR="00E17070" w:rsidRPr="00077B24" w:rsidRDefault="00E17070" w:rsidP="00E17070">
      <w:pPr>
        <w:spacing w:before="0"/>
        <w:rPr>
          <w:rFonts w:cs="Arial"/>
          <w:sz w:val="24"/>
          <w:szCs w:val="24"/>
        </w:rPr>
      </w:pPr>
      <w:r w:rsidRPr="00077B24">
        <w:rPr>
          <w:rFonts w:cs="Arial"/>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7F372459" w14:textId="77777777" w:rsidR="00E17070" w:rsidRPr="00077B24" w:rsidRDefault="00E17070" w:rsidP="00E17070">
      <w:pPr>
        <w:spacing w:before="0"/>
        <w:rPr>
          <w:rFonts w:cs="Arial"/>
          <w:sz w:val="24"/>
          <w:szCs w:val="24"/>
        </w:rPr>
      </w:pPr>
    </w:p>
    <w:p w14:paraId="017A62AC" w14:textId="77777777" w:rsidR="00E17070" w:rsidRPr="00077B24" w:rsidRDefault="00E17070" w:rsidP="00E17070">
      <w:pPr>
        <w:spacing w:before="0"/>
        <w:rPr>
          <w:rFonts w:cs="Arial"/>
          <w:sz w:val="24"/>
          <w:szCs w:val="24"/>
        </w:rPr>
      </w:pPr>
      <w:r w:rsidRPr="00077B24">
        <w:rPr>
          <w:rFonts w:cs="Arial"/>
          <w:sz w:val="24"/>
          <w:szCs w:val="24"/>
        </w:rPr>
        <w:t xml:space="preserve">Меница је важећа и у случају да у току трајања реализације наведеног </w:t>
      </w:r>
      <w:r w:rsidRPr="00077B24">
        <w:rPr>
          <w:rFonts w:cs="Arial"/>
          <w:sz w:val="24"/>
          <w:szCs w:val="24"/>
          <w:lang w:val="sr-Cyrl-RS"/>
        </w:rPr>
        <w:t>оквирног споразума</w:t>
      </w:r>
      <w:r w:rsidRPr="00077B24">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F28092B" w14:textId="77777777" w:rsidR="00E17070" w:rsidRPr="00077B24" w:rsidRDefault="00E17070" w:rsidP="00E17070">
      <w:pPr>
        <w:spacing w:before="0"/>
        <w:rPr>
          <w:rFonts w:cs="Arial"/>
          <w:sz w:val="24"/>
          <w:szCs w:val="24"/>
        </w:rPr>
      </w:pPr>
    </w:p>
    <w:p w14:paraId="4DF4A8AA" w14:textId="77777777" w:rsidR="00E17070" w:rsidRPr="00077B24" w:rsidRDefault="00E17070" w:rsidP="00E17070">
      <w:pPr>
        <w:spacing w:before="0"/>
        <w:rPr>
          <w:rFonts w:cs="Arial"/>
          <w:sz w:val="24"/>
          <w:szCs w:val="24"/>
        </w:rPr>
      </w:pPr>
      <w:r w:rsidRPr="00077B24">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F7523B" w14:textId="77777777" w:rsidR="00E17070" w:rsidRPr="00077B24" w:rsidRDefault="00E17070" w:rsidP="00E17070">
      <w:pPr>
        <w:spacing w:before="0"/>
        <w:rPr>
          <w:rFonts w:cs="Arial"/>
          <w:sz w:val="24"/>
          <w:szCs w:val="24"/>
        </w:rPr>
      </w:pPr>
    </w:p>
    <w:p w14:paraId="541A7E6B" w14:textId="77777777" w:rsidR="00E17070" w:rsidRPr="00077B24" w:rsidRDefault="00E17070" w:rsidP="00E17070">
      <w:pPr>
        <w:spacing w:before="0"/>
        <w:rPr>
          <w:rFonts w:cs="Arial"/>
          <w:sz w:val="24"/>
          <w:szCs w:val="24"/>
        </w:rPr>
      </w:pPr>
      <w:r w:rsidRPr="00077B24">
        <w:rPr>
          <w:rFonts w:cs="Arial"/>
          <w:sz w:val="24"/>
          <w:szCs w:val="24"/>
        </w:rPr>
        <w:t>Меница је потписана од стране овлашћеног лица за заступање Дужника _____________________(унети име и презиме овлашћеног лица).</w:t>
      </w:r>
    </w:p>
    <w:p w14:paraId="1770B8AC" w14:textId="77777777" w:rsidR="00E17070" w:rsidRPr="00077B24" w:rsidRDefault="00E17070" w:rsidP="00E17070">
      <w:pPr>
        <w:spacing w:before="0"/>
        <w:rPr>
          <w:rFonts w:cs="Arial"/>
          <w:sz w:val="24"/>
          <w:szCs w:val="24"/>
        </w:rPr>
      </w:pPr>
    </w:p>
    <w:p w14:paraId="5A69643E" w14:textId="77777777" w:rsidR="00E17070" w:rsidRPr="00077B24" w:rsidRDefault="00E17070" w:rsidP="00E17070">
      <w:pPr>
        <w:spacing w:before="0"/>
        <w:rPr>
          <w:rFonts w:cs="Arial"/>
          <w:sz w:val="24"/>
          <w:szCs w:val="24"/>
        </w:rPr>
      </w:pPr>
      <w:r w:rsidRPr="00077B24">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8377C7C" w14:textId="77777777" w:rsidR="00E17070" w:rsidRPr="00077B24" w:rsidRDefault="00E17070" w:rsidP="00E17070">
      <w:pPr>
        <w:spacing w:before="0"/>
        <w:rPr>
          <w:rFonts w:cs="Arial"/>
          <w:sz w:val="24"/>
          <w:szCs w:val="24"/>
        </w:rPr>
      </w:pPr>
      <w:r w:rsidRPr="00077B24">
        <w:rPr>
          <w:rFonts w:cs="Arial"/>
          <w:sz w:val="24"/>
          <w:szCs w:val="24"/>
        </w:rPr>
        <w:t xml:space="preserve">Место и датум издавања Овлашћења          </w:t>
      </w:r>
    </w:p>
    <w:p w14:paraId="23AF7259" w14:textId="77777777" w:rsidR="00E17070" w:rsidRPr="00077B24" w:rsidRDefault="00E17070" w:rsidP="00E17070">
      <w:pPr>
        <w:spacing w:before="0"/>
        <w:rPr>
          <w:rFonts w:cs="Arial"/>
          <w:sz w:val="24"/>
          <w:szCs w:val="24"/>
        </w:rPr>
      </w:pPr>
    </w:p>
    <w:p w14:paraId="1CC276E2" w14:textId="77777777" w:rsidR="00E17070" w:rsidRPr="00077B24" w:rsidRDefault="00E17070" w:rsidP="00E17070">
      <w:pPr>
        <w:spacing w:before="0"/>
        <w:rPr>
          <w:rFonts w:cs="Arial"/>
          <w:sz w:val="24"/>
          <w:szCs w:val="24"/>
        </w:rPr>
      </w:pPr>
      <w:r w:rsidRPr="00077B24">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E17070" w:rsidRPr="00077B24" w14:paraId="30D56191" w14:textId="77777777" w:rsidTr="00E17070">
        <w:trPr>
          <w:jc w:val="center"/>
        </w:trPr>
        <w:tc>
          <w:tcPr>
            <w:tcW w:w="3882" w:type="dxa"/>
          </w:tcPr>
          <w:p w14:paraId="6B577891" w14:textId="77777777" w:rsidR="00E17070" w:rsidRPr="00077B24" w:rsidRDefault="00E17070" w:rsidP="00E17070">
            <w:pPr>
              <w:spacing w:before="0"/>
              <w:jc w:val="center"/>
              <w:rPr>
                <w:rFonts w:cs="Arial"/>
                <w:sz w:val="24"/>
                <w:szCs w:val="24"/>
              </w:rPr>
            </w:pPr>
            <w:r w:rsidRPr="00077B24">
              <w:rPr>
                <w:rFonts w:cs="Arial"/>
                <w:sz w:val="24"/>
                <w:szCs w:val="24"/>
              </w:rPr>
              <w:t>Датум:</w:t>
            </w:r>
          </w:p>
        </w:tc>
        <w:tc>
          <w:tcPr>
            <w:tcW w:w="2127" w:type="dxa"/>
          </w:tcPr>
          <w:p w14:paraId="15B942EC" w14:textId="77777777" w:rsidR="00E17070" w:rsidRPr="00077B24" w:rsidRDefault="00E17070" w:rsidP="00E17070">
            <w:pPr>
              <w:spacing w:before="0"/>
              <w:jc w:val="center"/>
              <w:rPr>
                <w:rFonts w:cs="Arial"/>
                <w:sz w:val="24"/>
                <w:szCs w:val="24"/>
                <w:lang w:val="ru-RU"/>
              </w:rPr>
            </w:pPr>
          </w:p>
        </w:tc>
        <w:tc>
          <w:tcPr>
            <w:tcW w:w="4022" w:type="dxa"/>
          </w:tcPr>
          <w:p w14:paraId="7F490F1A" w14:textId="77777777" w:rsidR="00E17070" w:rsidRPr="00077B24" w:rsidRDefault="00E17070" w:rsidP="00E17070">
            <w:pPr>
              <w:spacing w:before="0"/>
              <w:jc w:val="center"/>
              <w:rPr>
                <w:rFonts w:cs="Arial"/>
                <w:sz w:val="24"/>
                <w:szCs w:val="24"/>
                <w:lang w:val="ru-RU"/>
              </w:rPr>
            </w:pPr>
            <w:r w:rsidRPr="00077B24">
              <w:rPr>
                <w:rFonts w:cs="Arial"/>
                <w:sz w:val="24"/>
                <w:szCs w:val="24"/>
              </w:rPr>
              <w:t>Понуђач</w:t>
            </w:r>
            <w:r w:rsidRPr="00077B24">
              <w:rPr>
                <w:rFonts w:cs="Arial"/>
                <w:sz w:val="24"/>
                <w:szCs w:val="24"/>
                <w:lang w:val="ru-RU"/>
              </w:rPr>
              <w:t>:</w:t>
            </w:r>
          </w:p>
        </w:tc>
      </w:tr>
      <w:tr w:rsidR="00E17070" w:rsidRPr="00077B24" w14:paraId="68493589" w14:textId="77777777" w:rsidTr="00E17070">
        <w:trPr>
          <w:jc w:val="center"/>
        </w:trPr>
        <w:tc>
          <w:tcPr>
            <w:tcW w:w="3882" w:type="dxa"/>
          </w:tcPr>
          <w:p w14:paraId="050CBABE" w14:textId="77777777" w:rsidR="00E17070" w:rsidRPr="00077B24" w:rsidRDefault="00E17070" w:rsidP="00E17070">
            <w:pPr>
              <w:spacing w:before="0"/>
              <w:jc w:val="center"/>
              <w:rPr>
                <w:rFonts w:cs="Arial"/>
                <w:sz w:val="24"/>
                <w:szCs w:val="24"/>
              </w:rPr>
            </w:pPr>
          </w:p>
        </w:tc>
        <w:tc>
          <w:tcPr>
            <w:tcW w:w="2127" w:type="dxa"/>
          </w:tcPr>
          <w:p w14:paraId="5464ADF0" w14:textId="77777777" w:rsidR="00E17070" w:rsidRPr="00077B24" w:rsidRDefault="00E17070" w:rsidP="00E17070">
            <w:pPr>
              <w:spacing w:before="0"/>
              <w:jc w:val="center"/>
              <w:rPr>
                <w:rFonts w:cs="Arial"/>
                <w:sz w:val="24"/>
                <w:szCs w:val="24"/>
              </w:rPr>
            </w:pPr>
            <w:r w:rsidRPr="00077B24">
              <w:rPr>
                <w:rFonts w:cs="Arial"/>
                <w:sz w:val="24"/>
                <w:szCs w:val="24"/>
              </w:rPr>
              <w:t>М.П.</w:t>
            </w:r>
          </w:p>
        </w:tc>
        <w:tc>
          <w:tcPr>
            <w:tcW w:w="4022" w:type="dxa"/>
          </w:tcPr>
          <w:p w14:paraId="3571C2C1" w14:textId="77777777" w:rsidR="00E17070" w:rsidRPr="00077B24" w:rsidRDefault="00E17070" w:rsidP="00E17070">
            <w:pPr>
              <w:spacing w:before="0"/>
              <w:jc w:val="center"/>
              <w:rPr>
                <w:rFonts w:cs="Arial"/>
                <w:sz w:val="24"/>
                <w:szCs w:val="24"/>
                <w:lang w:val="ru-RU"/>
              </w:rPr>
            </w:pPr>
          </w:p>
        </w:tc>
      </w:tr>
      <w:tr w:rsidR="00E17070" w:rsidRPr="00077B24" w14:paraId="7C07C09B" w14:textId="77777777" w:rsidTr="00E17070">
        <w:trPr>
          <w:jc w:val="center"/>
        </w:trPr>
        <w:tc>
          <w:tcPr>
            <w:tcW w:w="3882" w:type="dxa"/>
            <w:tcBorders>
              <w:bottom w:val="single" w:sz="4" w:space="0" w:color="auto"/>
            </w:tcBorders>
          </w:tcPr>
          <w:p w14:paraId="5B97B74A" w14:textId="77777777" w:rsidR="00E17070" w:rsidRPr="00077B24" w:rsidRDefault="00E17070" w:rsidP="00E17070">
            <w:pPr>
              <w:spacing w:before="0"/>
              <w:jc w:val="center"/>
              <w:rPr>
                <w:rFonts w:cs="Arial"/>
                <w:sz w:val="24"/>
                <w:szCs w:val="24"/>
              </w:rPr>
            </w:pPr>
          </w:p>
        </w:tc>
        <w:tc>
          <w:tcPr>
            <w:tcW w:w="2127" w:type="dxa"/>
          </w:tcPr>
          <w:p w14:paraId="665F68A6" w14:textId="77777777" w:rsidR="00E17070" w:rsidRPr="00077B24" w:rsidRDefault="00E17070" w:rsidP="00E17070">
            <w:pPr>
              <w:spacing w:before="0"/>
              <w:jc w:val="center"/>
              <w:rPr>
                <w:rFonts w:cs="Arial"/>
                <w:sz w:val="24"/>
                <w:szCs w:val="24"/>
                <w:lang w:val="ru-RU"/>
              </w:rPr>
            </w:pPr>
          </w:p>
        </w:tc>
        <w:tc>
          <w:tcPr>
            <w:tcW w:w="4022" w:type="dxa"/>
            <w:tcBorders>
              <w:bottom w:val="single" w:sz="4" w:space="0" w:color="auto"/>
            </w:tcBorders>
          </w:tcPr>
          <w:p w14:paraId="753E8F2E" w14:textId="77777777" w:rsidR="00E17070" w:rsidRPr="00077B24" w:rsidRDefault="00E17070" w:rsidP="00E17070">
            <w:pPr>
              <w:spacing w:before="0"/>
              <w:jc w:val="center"/>
              <w:rPr>
                <w:rFonts w:cs="Arial"/>
                <w:sz w:val="24"/>
                <w:szCs w:val="24"/>
                <w:lang w:val="ru-RU"/>
              </w:rPr>
            </w:pPr>
          </w:p>
        </w:tc>
      </w:tr>
    </w:tbl>
    <w:p w14:paraId="507505E6" w14:textId="77777777" w:rsidR="00E17070" w:rsidRPr="00077B24" w:rsidRDefault="00E17070" w:rsidP="00E17070">
      <w:pPr>
        <w:spacing w:before="0"/>
        <w:rPr>
          <w:rFonts w:cs="Arial"/>
          <w:sz w:val="24"/>
          <w:szCs w:val="24"/>
        </w:rPr>
      </w:pPr>
      <w:r w:rsidRPr="00077B24">
        <w:rPr>
          <w:rFonts w:cs="Arial"/>
          <w:sz w:val="24"/>
          <w:szCs w:val="24"/>
        </w:rPr>
        <w:t xml:space="preserve">                                                                                              Потпис овлашћеног лица</w:t>
      </w:r>
    </w:p>
    <w:p w14:paraId="347031AE" w14:textId="77777777" w:rsidR="00E17070" w:rsidRPr="00077B24" w:rsidRDefault="00E17070" w:rsidP="00E17070">
      <w:pPr>
        <w:spacing w:before="0"/>
        <w:rPr>
          <w:rFonts w:cs="Arial"/>
          <w:sz w:val="24"/>
          <w:szCs w:val="24"/>
        </w:rPr>
      </w:pPr>
    </w:p>
    <w:p w14:paraId="4F2EB3FB" w14:textId="77777777" w:rsidR="00E17070" w:rsidRPr="00077B24" w:rsidRDefault="00E17070" w:rsidP="00E17070">
      <w:pPr>
        <w:spacing w:before="0"/>
        <w:rPr>
          <w:rFonts w:cs="Arial"/>
          <w:sz w:val="24"/>
          <w:szCs w:val="24"/>
        </w:rPr>
      </w:pPr>
      <w:r w:rsidRPr="00077B24">
        <w:rPr>
          <w:rFonts w:cs="Arial"/>
          <w:sz w:val="24"/>
          <w:szCs w:val="24"/>
        </w:rPr>
        <w:t>Прилог:</w:t>
      </w:r>
    </w:p>
    <w:p w14:paraId="4DBB80DF"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 1 једна потписана и оверена бланко </w:t>
      </w:r>
      <w:r w:rsidRPr="00077B24">
        <w:rPr>
          <w:rFonts w:eastAsia="Calibri" w:cs="Arial"/>
          <w:sz w:val="24"/>
          <w:szCs w:val="24"/>
          <w:lang w:val="sr-Cyrl-RS"/>
        </w:rPr>
        <w:t>сопствена</w:t>
      </w:r>
      <w:r w:rsidRPr="00077B24">
        <w:rPr>
          <w:rFonts w:eastAsia="Calibri" w:cs="Arial"/>
          <w:sz w:val="24"/>
          <w:szCs w:val="24"/>
        </w:rPr>
        <w:t xml:space="preserve"> меница као гаранција за </w:t>
      </w:r>
      <w:r w:rsidRPr="00077B24">
        <w:rPr>
          <w:rFonts w:eastAsia="Calibri" w:cs="Arial"/>
          <w:sz w:val="24"/>
          <w:szCs w:val="24"/>
          <w:lang w:val="sr-Cyrl-RS"/>
        </w:rPr>
        <w:t>добро извршење посла</w:t>
      </w:r>
      <w:r w:rsidRPr="00077B24">
        <w:rPr>
          <w:rFonts w:eastAsia="Calibri" w:cs="Arial"/>
          <w:sz w:val="24"/>
          <w:szCs w:val="24"/>
        </w:rPr>
        <w:t xml:space="preserve"> </w:t>
      </w:r>
    </w:p>
    <w:p w14:paraId="2D4BB8F0"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D02A56E" w14:textId="77777777" w:rsidR="00E17070" w:rsidRPr="00077B24" w:rsidRDefault="00E17070" w:rsidP="00E17070">
      <w:pPr>
        <w:numPr>
          <w:ilvl w:val="0"/>
          <w:numId w:val="7"/>
        </w:numPr>
        <w:spacing w:before="0"/>
        <w:contextualSpacing/>
        <w:rPr>
          <w:rFonts w:eastAsia="Calibri" w:cs="Arial"/>
          <w:sz w:val="24"/>
          <w:szCs w:val="24"/>
        </w:rPr>
      </w:pPr>
      <w:r w:rsidRPr="00077B24">
        <w:rPr>
          <w:rFonts w:eastAsia="Calibri" w:cs="Arial"/>
          <w:sz w:val="24"/>
          <w:szCs w:val="24"/>
        </w:rPr>
        <w:t xml:space="preserve">фотокопију ОП обрасца </w:t>
      </w:r>
    </w:p>
    <w:p w14:paraId="7991496B" w14:textId="77777777" w:rsidR="00030949" w:rsidRPr="00077B24" w:rsidRDefault="00E17070" w:rsidP="00CC421D">
      <w:pPr>
        <w:numPr>
          <w:ilvl w:val="0"/>
          <w:numId w:val="7"/>
        </w:numPr>
        <w:spacing w:before="0"/>
        <w:contextualSpacing/>
        <w:rPr>
          <w:rFonts w:eastAsia="Calibri" w:cs="Arial"/>
          <w:sz w:val="24"/>
          <w:szCs w:val="24"/>
        </w:rPr>
      </w:pPr>
      <w:r w:rsidRPr="00077B24">
        <w:rPr>
          <w:rFonts w:eastAsia="Calibri"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A939E" w14:textId="77777777" w:rsidR="00B3201B" w:rsidRDefault="00B3201B" w:rsidP="00B3201B">
      <w:pPr>
        <w:spacing w:before="0"/>
        <w:contextualSpacing/>
        <w:rPr>
          <w:rFonts w:eastAsia="Calibri" w:cs="Arial"/>
          <w:color w:val="00B0F0"/>
          <w:sz w:val="24"/>
          <w:szCs w:val="24"/>
        </w:rPr>
      </w:pPr>
    </w:p>
    <w:p w14:paraId="71BDF714" w14:textId="77777777" w:rsidR="00077B24" w:rsidRDefault="00077B24" w:rsidP="00B3201B">
      <w:pPr>
        <w:spacing w:before="0"/>
        <w:contextualSpacing/>
        <w:rPr>
          <w:rFonts w:eastAsia="Calibri" w:cs="Arial"/>
          <w:color w:val="00B0F0"/>
          <w:sz w:val="24"/>
          <w:szCs w:val="24"/>
        </w:rPr>
      </w:pPr>
    </w:p>
    <w:p w14:paraId="1FBC9C93" w14:textId="77777777" w:rsidR="00B3201B" w:rsidRDefault="00B3201B" w:rsidP="00B3201B">
      <w:pPr>
        <w:spacing w:before="0"/>
        <w:contextualSpacing/>
        <w:rPr>
          <w:rFonts w:eastAsia="Calibri" w:cs="Arial"/>
          <w:color w:val="00B0F0"/>
          <w:sz w:val="24"/>
          <w:szCs w:val="24"/>
        </w:rPr>
      </w:pPr>
    </w:p>
    <w:p w14:paraId="21CF72DE" w14:textId="77777777" w:rsidR="00B3201B" w:rsidRDefault="00B3201B" w:rsidP="00B3201B">
      <w:pPr>
        <w:spacing w:before="0"/>
        <w:contextualSpacing/>
        <w:rPr>
          <w:rFonts w:eastAsia="Calibri" w:cs="Arial"/>
          <w:color w:val="00B0F0"/>
          <w:sz w:val="24"/>
          <w:szCs w:val="24"/>
        </w:rPr>
      </w:pPr>
    </w:p>
    <w:p w14:paraId="2E7682B8" w14:textId="77777777" w:rsidR="00BE0CD5" w:rsidRPr="00E17070" w:rsidRDefault="00BE0CD5" w:rsidP="00E17070">
      <w:pPr>
        <w:spacing w:before="0"/>
        <w:rPr>
          <w:rFonts w:ascii="Calibri" w:eastAsia="Calibri" w:hAnsi="Calibri" w:cs="Arial"/>
          <w:color w:val="00B0F0"/>
          <w:sz w:val="24"/>
          <w:szCs w:val="24"/>
        </w:rPr>
      </w:pPr>
    </w:p>
    <w:p w14:paraId="13819F0B" w14:textId="77777777" w:rsidR="00B740FF" w:rsidRPr="00756179" w:rsidRDefault="00B740FF" w:rsidP="00077B24">
      <w:pPr>
        <w:jc w:val="right"/>
        <w:rPr>
          <w:rFonts w:cs="Arial"/>
          <w:b/>
          <w:sz w:val="24"/>
          <w:szCs w:val="24"/>
        </w:rPr>
      </w:pPr>
      <w:r>
        <w:rPr>
          <w:rFonts w:cs="Arial"/>
          <w:b/>
          <w:sz w:val="24"/>
          <w:szCs w:val="24"/>
          <w:lang w:val="sr-Cyrl-CS"/>
        </w:rPr>
        <w:t>ПРИЛОГ бр</w:t>
      </w:r>
      <w:r w:rsidR="00756179">
        <w:rPr>
          <w:rFonts w:cs="Arial"/>
          <w:b/>
          <w:sz w:val="24"/>
          <w:szCs w:val="24"/>
        </w:rPr>
        <w:t>. 3</w:t>
      </w:r>
    </w:p>
    <w:p w14:paraId="6EBF266F" w14:textId="77777777" w:rsidR="00B740FF" w:rsidRPr="00B740FF" w:rsidRDefault="00B740FF" w:rsidP="00077B24">
      <w:pPr>
        <w:jc w:val="right"/>
        <w:rPr>
          <w:rFonts w:cs="Arial"/>
          <w:b/>
          <w:sz w:val="24"/>
          <w:szCs w:val="24"/>
          <w:lang w:val="sr-Cyrl-CS"/>
        </w:rPr>
      </w:pPr>
    </w:p>
    <w:p w14:paraId="36326E6E" w14:textId="77777777" w:rsidR="00B740FF" w:rsidRPr="00BB2DCD" w:rsidRDefault="00B740FF" w:rsidP="00B740FF">
      <w:pPr>
        <w:jc w:val="center"/>
        <w:rPr>
          <w:rFonts w:cs="Arial"/>
          <w:sz w:val="24"/>
          <w:szCs w:val="24"/>
          <w:lang w:val="ru-RU"/>
        </w:rPr>
      </w:pPr>
      <w:r w:rsidRPr="00B740FF">
        <w:rPr>
          <w:rFonts w:cs="Arial"/>
          <w:b/>
          <w:sz w:val="24"/>
          <w:szCs w:val="24"/>
          <w:lang w:val="sr-Cyrl-CS"/>
        </w:rPr>
        <w:t xml:space="preserve">ЗАПИСНИК О </w:t>
      </w:r>
      <w:r w:rsidR="0012388C" w:rsidRPr="00BB2DCD">
        <w:rPr>
          <w:rFonts w:cs="Arial"/>
          <w:b/>
          <w:sz w:val="24"/>
          <w:szCs w:val="24"/>
          <w:lang w:val="sr-Cyrl-CS"/>
        </w:rPr>
        <w:t xml:space="preserve">ИЗВРШЕНОЈ ИСПОРУЦИ ДОБАРА </w:t>
      </w:r>
      <w:r w:rsidRPr="00BB2DCD">
        <w:rPr>
          <w:rFonts w:cs="Arial"/>
          <w:b/>
          <w:sz w:val="24"/>
          <w:szCs w:val="24"/>
          <w:lang w:val="sr-Cyrl-CS"/>
        </w:rPr>
        <w:t xml:space="preserve"> </w:t>
      </w:r>
    </w:p>
    <w:p w14:paraId="47C34069" w14:textId="77777777" w:rsidR="00B740FF" w:rsidRPr="00B740FF" w:rsidRDefault="00B740FF" w:rsidP="00B740FF">
      <w:pPr>
        <w:rPr>
          <w:rFonts w:cs="Arial"/>
          <w:sz w:val="24"/>
          <w:szCs w:val="24"/>
          <w:lang w:val="ru-RU"/>
        </w:rPr>
      </w:pPr>
    </w:p>
    <w:p w14:paraId="288ADCCE" w14:textId="77777777" w:rsidR="00B740FF" w:rsidRPr="00B740FF" w:rsidRDefault="00B740FF" w:rsidP="00B740FF">
      <w:pPr>
        <w:rPr>
          <w:rFonts w:cs="Arial"/>
          <w:sz w:val="24"/>
          <w:szCs w:val="24"/>
          <w:lang w:val="ru-RU"/>
        </w:rPr>
      </w:pPr>
      <w:r w:rsidRPr="00B740FF">
        <w:rPr>
          <w:rFonts w:cs="Arial"/>
          <w:sz w:val="24"/>
          <w:szCs w:val="24"/>
          <w:lang w:val="ru-RU"/>
        </w:rPr>
        <w:tab/>
      </w:r>
      <w:r w:rsidRPr="00B740FF">
        <w:rPr>
          <w:rFonts w:cs="Arial"/>
          <w:sz w:val="24"/>
          <w:szCs w:val="24"/>
          <w:lang w:val="ru-RU"/>
        </w:rPr>
        <w:tab/>
      </w:r>
      <w:r w:rsidRPr="00B740FF">
        <w:rPr>
          <w:rFonts w:cs="Arial"/>
          <w:sz w:val="24"/>
          <w:szCs w:val="24"/>
          <w:lang w:val="ru-RU"/>
        </w:rPr>
        <w:tab/>
        <w:t>Датум</w:t>
      </w:r>
      <w:r w:rsidRPr="00B740FF">
        <w:rPr>
          <w:rFonts w:cs="Arial"/>
          <w:sz w:val="24"/>
          <w:szCs w:val="24"/>
          <w:lang w:val="sr-Cyrl-RS"/>
        </w:rPr>
        <w:t xml:space="preserve"> </w:t>
      </w:r>
      <w:r w:rsidRPr="00B740FF">
        <w:rPr>
          <w:rFonts w:cs="Arial"/>
          <w:sz w:val="24"/>
          <w:szCs w:val="24"/>
          <w:lang w:val="ru-RU"/>
        </w:rPr>
        <w:t>___________</w:t>
      </w:r>
    </w:p>
    <w:p w14:paraId="72458A73" w14:textId="77777777" w:rsidR="00B740FF" w:rsidRPr="00B740FF" w:rsidRDefault="00B740FF" w:rsidP="00B740FF">
      <w:pPr>
        <w:ind w:left="1440" w:firstLine="720"/>
        <w:rPr>
          <w:rFonts w:cs="Arial"/>
          <w:sz w:val="24"/>
          <w:szCs w:val="24"/>
          <w:lang w:val="ru-RU"/>
        </w:rPr>
      </w:pPr>
    </w:p>
    <w:p w14:paraId="70DD3FC8" w14:textId="77777777" w:rsidR="00B740FF" w:rsidRPr="00B740FF" w:rsidRDefault="00B740FF" w:rsidP="00B740FF">
      <w:pPr>
        <w:rPr>
          <w:rFonts w:cs="Arial"/>
          <w:color w:val="00B0F0"/>
          <w:sz w:val="24"/>
          <w:szCs w:val="24"/>
          <w:lang w:val="ru-RU"/>
        </w:rPr>
      </w:pPr>
      <w:r w:rsidRPr="00B740FF">
        <w:rPr>
          <w:rFonts w:cs="Arial"/>
          <w:sz w:val="24"/>
          <w:szCs w:val="24"/>
          <w:lang w:val="ru-RU"/>
        </w:rPr>
        <w:tab/>
      </w:r>
      <w:r w:rsidRPr="00BB2DCD">
        <w:rPr>
          <w:rFonts w:cs="Arial"/>
          <w:sz w:val="24"/>
          <w:szCs w:val="24"/>
          <w:lang w:val="sr-Cyrl-RS"/>
        </w:rPr>
        <w:t>ПРОДАВАЦ:</w:t>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r>
      <w:r w:rsidRPr="00BB2DCD">
        <w:rPr>
          <w:rFonts w:cs="Arial"/>
          <w:sz w:val="24"/>
          <w:szCs w:val="24"/>
          <w:lang w:val="ru-RU"/>
        </w:rPr>
        <w:tab/>
        <w:t xml:space="preserve">                             КУПАЦ:</w:t>
      </w:r>
    </w:p>
    <w:p w14:paraId="72E4CBF9" w14:textId="77777777" w:rsidR="00B740FF" w:rsidRPr="00B740FF" w:rsidRDefault="00B740FF" w:rsidP="00B740FF">
      <w:pPr>
        <w:rPr>
          <w:rFonts w:cs="Arial"/>
          <w:sz w:val="24"/>
          <w:szCs w:val="24"/>
          <w:lang w:val="ru-RU"/>
        </w:rPr>
      </w:pPr>
      <w:r w:rsidRPr="00B740FF">
        <w:rPr>
          <w:rFonts w:cs="Arial"/>
          <w:sz w:val="24"/>
          <w:szCs w:val="24"/>
          <w:lang w:val="sr-Latn-RS"/>
        </w:rPr>
        <w:t xml:space="preserve"> </w:t>
      </w:r>
      <w:r w:rsidRPr="00B740FF">
        <w:rPr>
          <w:rFonts w:cs="Arial"/>
          <w:sz w:val="24"/>
          <w:szCs w:val="24"/>
          <w:lang w:val="ru-RU"/>
        </w:rPr>
        <w:t>___________________________                               ____________________________</w:t>
      </w:r>
    </w:p>
    <w:p w14:paraId="4E71F416" w14:textId="77777777" w:rsidR="00B740FF" w:rsidRPr="00B740FF" w:rsidRDefault="00B740FF" w:rsidP="00B740FF">
      <w:pPr>
        <w:rPr>
          <w:rFonts w:cs="Arial"/>
          <w:sz w:val="24"/>
          <w:szCs w:val="24"/>
          <w:lang w:val="sr-Cyrl-RS"/>
        </w:rPr>
      </w:pPr>
      <w:r w:rsidRPr="00B740FF">
        <w:rPr>
          <w:rFonts w:cs="Arial"/>
          <w:sz w:val="24"/>
          <w:szCs w:val="24"/>
          <w:lang w:val="sr-Latn-RS"/>
        </w:rPr>
        <w:t xml:space="preserve">    </w:t>
      </w:r>
      <w:r w:rsidRPr="00B740FF">
        <w:rPr>
          <w:rFonts w:cs="Arial"/>
          <w:sz w:val="24"/>
          <w:szCs w:val="24"/>
          <w:lang w:val="ru-RU"/>
        </w:rPr>
        <w:t xml:space="preserve">(Назив правног  лица) </w:t>
      </w:r>
      <w:r>
        <w:rPr>
          <w:rFonts w:cs="Arial"/>
          <w:sz w:val="24"/>
          <w:szCs w:val="24"/>
          <w:lang w:val="ru-RU"/>
        </w:rPr>
        <w:t xml:space="preserve">   </w:t>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(Назив организационог дела </w:t>
      </w:r>
      <w:r w:rsidRPr="00B740FF">
        <w:rPr>
          <w:rFonts w:cs="Arial"/>
          <w:sz w:val="24"/>
          <w:szCs w:val="24"/>
          <w:lang w:val="sr-Cyrl-RS"/>
        </w:rPr>
        <w:t>ЈП ЕПС)</w:t>
      </w:r>
    </w:p>
    <w:p w14:paraId="04ADC7BD" w14:textId="77777777" w:rsidR="00B740FF" w:rsidRPr="00B740FF" w:rsidRDefault="00B740FF" w:rsidP="00B740FF">
      <w:pPr>
        <w:rPr>
          <w:rFonts w:cs="Arial"/>
          <w:sz w:val="24"/>
          <w:szCs w:val="24"/>
          <w:lang w:val="ru-RU"/>
        </w:rPr>
      </w:pPr>
    </w:p>
    <w:p w14:paraId="19D445AD" w14:textId="77777777" w:rsidR="00B740FF" w:rsidRPr="00B740FF" w:rsidRDefault="00B740FF" w:rsidP="00B740FF">
      <w:pPr>
        <w:rPr>
          <w:rFonts w:cs="Arial"/>
          <w:sz w:val="24"/>
          <w:szCs w:val="24"/>
          <w:lang w:val="ru-RU"/>
        </w:rPr>
      </w:pPr>
      <w:r w:rsidRPr="00B740FF">
        <w:rPr>
          <w:rFonts w:cs="Arial"/>
          <w:sz w:val="24"/>
          <w:szCs w:val="24"/>
          <w:lang w:val="ru-RU"/>
        </w:rPr>
        <w:t xml:space="preserve">___________________________          </w:t>
      </w:r>
      <w:r w:rsidRPr="00B740FF">
        <w:rPr>
          <w:rFonts w:cs="Arial"/>
          <w:sz w:val="24"/>
          <w:szCs w:val="24"/>
          <w:lang w:val="ru-RU"/>
        </w:rPr>
        <w:tab/>
      </w:r>
      <w:r w:rsidRPr="00B740FF">
        <w:rPr>
          <w:rFonts w:cs="Arial"/>
          <w:sz w:val="24"/>
          <w:szCs w:val="24"/>
          <w:lang w:val="ru-RU"/>
        </w:rPr>
        <w:tab/>
        <w:t>_____________________________</w:t>
      </w:r>
    </w:p>
    <w:p w14:paraId="7F81B12C" w14:textId="77777777" w:rsidR="00B740FF" w:rsidRPr="00B740FF" w:rsidRDefault="00B740FF" w:rsidP="00B740FF">
      <w:pPr>
        <w:rPr>
          <w:rFonts w:cs="Arial"/>
          <w:sz w:val="24"/>
          <w:szCs w:val="24"/>
          <w:lang w:val="ru-RU"/>
        </w:rPr>
      </w:pPr>
      <w:r w:rsidRPr="00B740FF">
        <w:rPr>
          <w:rFonts w:cs="Arial"/>
          <w:sz w:val="24"/>
          <w:szCs w:val="24"/>
          <w:lang w:val="ru-RU"/>
        </w:rPr>
        <w:t xml:space="preserve">   (Адреса правног  лица) </w:t>
      </w:r>
      <w:r w:rsidRPr="00B740FF">
        <w:rPr>
          <w:rFonts w:cs="Arial"/>
          <w:sz w:val="24"/>
          <w:szCs w:val="24"/>
          <w:lang w:val="ru-RU"/>
        </w:rPr>
        <w:tab/>
      </w:r>
      <w:r w:rsidRPr="00B740FF">
        <w:rPr>
          <w:rFonts w:cs="Arial"/>
          <w:sz w:val="24"/>
          <w:szCs w:val="24"/>
          <w:lang w:val="ru-RU"/>
        </w:rPr>
        <w:tab/>
        <w:t xml:space="preserve">    </w:t>
      </w:r>
      <w:r w:rsidRPr="00B740FF">
        <w:rPr>
          <w:rFonts w:cs="Arial"/>
          <w:sz w:val="24"/>
          <w:szCs w:val="24"/>
          <w:lang w:val="sr-Latn-RS"/>
        </w:rPr>
        <w:t xml:space="preserve">   </w:t>
      </w:r>
      <w:r w:rsidRPr="00B740FF">
        <w:rPr>
          <w:rFonts w:cs="Arial"/>
          <w:sz w:val="24"/>
          <w:szCs w:val="24"/>
          <w:lang w:val="ru-RU"/>
        </w:rPr>
        <w:t xml:space="preserve">(Адреса организационог дела </w:t>
      </w:r>
      <w:r w:rsidRPr="00B740FF">
        <w:rPr>
          <w:rFonts w:cs="Arial"/>
          <w:sz w:val="24"/>
          <w:szCs w:val="24"/>
          <w:lang w:val="sr-Cyrl-RS"/>
        </w:rPr>
        <w:t>ЈП ЕПС</w:t>
      </w:r>
      <w:r w:rsidRPr="00B740FF">
        <w:rPr>
          <w:rFonts w:cs="Arial"/>
          <w:sz w:val="24"/>
          <w:szCs w:val="24"/>
          <w:lang w:val="ru-RU"/>
        </w:rPr>
        <w:t>)</w:t>
      </w:r>
    </w:p>
    <w:p w14:paraId="2D76CF16" w14:textId="77777777" w:rsidR="00B740FF" w:rsidRPr="00B740FF" w:rsidRDefault="00B740FF" w:rsidP="00B740FF">
      <w:pPr>
        <w:rPr>
          <w:rFonts w:cs="Arial"/>
          <w:sz w:val="24"/>
          <w:szCs w:val="24"/>
          <w:lang w:val="ru-RU"/>
        </w:rPr>
      </w:pPr>
    </w:p>
    <w:p w14:paraId="41F33A43" w14:textId="77777777" w:rsidR="00B740FF" w:rsidRPr="00B740FF" w:rsidRDefault="00B740FF" w:rsidP="00B740FF">
      <w:pPr>
        <w:rPr>
          <w:rFonts w:cs="Arial"/>
          <w:sz w:val="24"/>
          <w:szCs w:val="24"/>
          <w:lang w:val="ru-RU"/>
        </w:rPr>
      </w:pPr>
    </w:p>
    <w:p w14:paraId="2B0EE9D1" w14:textId="77777777" w:rsidR="00B740FF" w:rsidRPr="00B740FF" w:rsidRDefault="00B740FF" w:rsidP="00B740FF">
      <w:pPr>
        <w:rPr>
          <w:rFonts w:cs="Arial"/>
          <w:sz w:val="24"/>
          <w:szCs w:val="24"/>
          <w:lang w:val="sr-Cyrl-RS"/>
        </w:rPr>
      </w:pPr>
      <w:r w:rsidRPr="00B740FF">
        <w:rPr>
          <w:rFonts w:cs="Arial"/>
          <w:sz w:val="24"/>
          <w:szCs w:val="24"/>
          <w:lang w:val="ru-RU"/>
        </w:rPr>
        <w:t>Број Уговора/Датум:      __________________________________________</w:t>
      </w:r>
    </w:p>
    <w:p w14:paraId="762CC9B8" w14:textId="77777777" w:rsidR="00B740FF" w:rsidRPr="00B740FF" w:rsidRDefault="00B740FF" w:rsidP="00B740FF">
      <w:pPr>
        <w:rPr>
          <w:rFonts w:cs="Arial"/>
          <w:sz w:val="24"/>
          <w:szCs w:val="24"/>
          <w:lang w:val="ru-RU"/>
        </w:rPr>
      </w:pPr>
      <w:r w:rsidRPr="00B740FF">
        <w:rPr>
          <w:rFonts w:cs="Arial"/>
          <w:sz w:val="24"/>
          <w:szCs w:val="24"/>
          <w:lang w:val="ru-RU"/>
        </w:rPr>
        <w:t xml:space="preserve">Број </w:t>
      </w:r>
      <w:r w:rsidRPr="00BB2DCD">
        <w:rPr>
          <w:rFonts w:cs="Arial"/>
          <w:sz w:val="24"/>
          <w:szCs w:val="24"/>
          <w:lang w:val="sr-Cyrl-RS"/>
        </w:rPr>
        <w:t>наруџбенице</w:t>
      </w:r>
      <w:r w:rsidRPr="00B740FF">
        <w:rPr>
          <w:rFonts w:cs="Arial"/>
          <w:color w:val="4F81BD" w:themeColor="accent1"/>
          <w:sz w:val="24"/>
          <w:szCs w:val="24"/>
          <w:lang w:val="ru-RU"/>
        </w:rPr>
        <w:t xml:space="preserve"> </w:t>
      </w:r>
      <w:r w:rsidRPr="00B740FF">
        <w:rPr>
          <w:rFonts w:cs="Arial"/>
          <w:sz w:val="24"/>
          <w:szCs w:val="24"/>
          <w:lang w:val="ru-RU"/>
        </w:rPr>
        <w:t>(НЗН):  ________________________</w:t>
      </w:r>
    </w:p>
    <w:p w14:paraId="2F438D08" w14:textId="77777777" w:rsidR="00B740FF" w:rsidRPr="00B740FF" w:rsidRDefault="00B740FF" w:rsidP="00B740FF">
      <w:pPr>
        <w:rPr>
          <w:rFonts w:cs="Arial"/>
          <w:sz w:val="24"/>
          <w:szCs w:val="24"/>
          <w:lang w:val="ru-RU"/>
        </w:rPr>
      </w:pPr>
      <w:r w:rsidRPr="00B740FF">
        <w:rPr>
          <w:rFonts w:cs="Arial"/>
          <w:sz w:val="24"/>
          <w:szCs w:val="24"/>
          <w:lang w:val="ru-RU"/>
        </w:rPr>
        <w:t xml:space="preserve">Место извршене </w:t>
      </w:r>
      <w:r w:rsidR="0012388C">
        <w:rPr>
          <w:rFonts w:cs="Arial"/>
          <w:sz w:val="24"/>
          <w:szCs w:val="24"/>
          <w:lang w:val="sr-Cyrl-RS"/>
        </w:rPr>
        <w:t>испоруке</w:t>
      </w:r>
      <w:r w:rsidR="00BB2DCD">
        <w:rPr>
          <w:rFonts w:cs="Arial"/>
          <w:sz w:val="24"/>
          <w:szCs w:val="24"/>
          <w:lang w:val="sr-Cyrl-RS"/>
        </w:rPr>
        <w:t>:</w:t>
      </w:r>
      <w:r w:rsidRPr="00B740FF">
        <w:rPr>
          <w:rFonts w:cs="Arial"/>
          <w:sz w:val="24"/>
          <w:szCs w:val="24"/>
          <w:lang w:val="ru-RU"/>
        </w:rPr>
        <w:t xml:space="preserve">  __________________________</w:t>
      </w:r>
    </w:p>
    <w:p w14:paraId="4D86490B" w14:textId="77777777" w:rsidR="00B740FF" w:rsidRPr="00B740FF" w:rsidRDefault="00B740FF" w:rsidP="00B740FF">
      <w:pPr>
        <w:rPr>
          <w:rFonts w:cs="Arial"/>
          <w:sz w:val="24"/>
          <w:szCs w:val="24"/>
          <w:lang w:val="ru-RU"/>
        </w:rPr>
      </w:pPr>
      <w:r w:rsidRPr="00B740FF">
        <w:rPr>
          <w:rFonts w:cs="Arial"/>
          <w:sz w:val="24"/>
          <w:szCs w:val="24"/>
          <w:lang w:val="ru-RU"/>
        </w:rPr>
        <w:t>Објекат: ______________________________________________________</w:t>
      </w:r>
    </w:p>
    <w:p w14:paraId="33ACFC5F" w14:textId="77777777" w:rsidR="00B740FF" w:rsidRPr="00B740FF" w:rsidRDefault="00B740FF" w:rsidP="00B740FF">
      <w:pPr>
        <w:ind w:left="426"/>
        <w:rPr>
          <w:rFonts w:cs="Arial"/>
          <w:b/>
          <w:sz w:val="24"/>
          <w:szCs w:val="24"/>
          <w:lang w:val="ru-RU"/>
        </w:rPr>
      </w:pPr>
    </w:p>
    <w:p w14:paraId="0E5A8608" w14:textId="77777777" w:rsidR="00B740FF" w:rsidRDefault="00B740FF" w:rsidP="00BB2DCD">
      <w:pPr>
        <w:ind w:left="426"/>
        <w:rPr>
          <w:rFonts w:cs="Arial"/>
          <w:sz w:val="24"/>
          <w:szCs w:val="24"/>
          <w:lang w:val="ru-RU"/>
        </w:rPr>
      </w:pPr>
      <w:r w:rsidRPr="00B740FF">
        <w:rPr>
          <w:rFonts w:cs="Arial"/>
          <w:b/>
          <w:sz w:val="24"/>
          <w:szCs w:val="24"/>
          <w:lang w:val="ru-RU"/>
        </w:rPr>
        <w:t>А</w:t>
      </w:r>
      <w:r w:rsidRPr="00B740FF">
        <w:rPr>
          <w:rFonts w:cs="Arial"/>
          <w:sz w:val="24"/>
          <w:szCs w:val="24"/>
          <w:lang w:val="ru-RU"/>
        </w:rPr>
        <w:t xml:space="preserve">) ДЕТАЉНА СПЕЦИФИКАЦИЈА </w:t>
      </w:r>
      <w:r w:rsidR="0012388C" w:rsidRPr="00BB2DCD">
        <w:rPr>
          <w:rFonts w:cs="Arial"/>
          <w:sz w:val="24"/>
          <w:szCs w:val="24"/>
          <w:lang w:val="ru-RU"/>
        </w:rPr>
        <w:t>ДОБАРА</w:t>
      </w:r>
      <w:r w:rsidRPr="00B740FF">
        <w:rPr>
          <w:rFonts w:cs="Arial"/>
          <w:sz w:val="24"/>
          <w:szCs w:val="24"/>
          <w:lang w:val="ru-RU"/>
        </w:rPr>
        <w:t xml:space="preserve">: </w:t>
      </w:r>
    </w:p>
    <w:p w14:paraId="41D49941" w14:textId="77777777" w:rsidR="00BB2DCD" w:rsidRPr="00B740FF" w:rsidRDefault="00BB2DCD" w:rsidP="00BB2DCD">
      <w:pPr>
        <w:ind w:left="426"/>
        <w:rPr>
          <w:rFonts w:cs="Arial"/>
          <w:sz w:val="24"/>
          <w:szCs w:val="24"/>
          <w:lang w:val="ru-RU"/>
        </w:rPr>
      </w:pPr>
    </w:p>
    <w:p w14:paraId="14081CDF" w14:textId="77777777" w:rsidR="00B740FF" w:rsidRPr="00B740FF" w:rsidRDefault="00B740FF" w:rsidP="00B740FF">
      <w:pPr>
        <w:rPr>
          <w:rFonts w:cs="Arial"/>
          <w:sz w:val="24"/>
          <w:szCs w:val="24"/>
          <w:lang w:val="ru-RU"/>
        </w:rPr>
      </w:pPr>
      <w:r w:rsidRPr="00B740FF">
        <w:rPr>
          <w:rFonts w:cs="Arial"/>
          <w:sz w:val="24"/>
          <w:szCs w:val="24"/>
          <w:lang w:val="ru-RU"/>
        </w:rPr>
        <w:t xml:space="preserve">Укупна вредност </w:t>
      </w:r>
      <w:r w:rsidRPr="00BB2DCD">
        <w:rPr>
          <w:rFonts w:cs="Arial"/>
          <w:sz w:val="24"/>
          <w:szCs w:val="24"/>
          <w:lang w:val="ru-RU"/>
        </w:rPr>
        <w:t>испоручених д</w:t>
      </w:r>
      <w:r w:rsidR="0012388C" w:rsidRPr="00BB2DCD">
        <w:rPr>
          <w:rFonts w:cs="Arial"/>
          <w:sz w:val="24"/>
          <w:szCs w:val="24"/>
          <w:lang w:val="ru-RU"/>
        </w:rPr>
        <w:t>обара</w:t>
      </w:r>
      <w:r w:rsidRPr="00BB2DCD">
        <w:rPr>
          <w:rFonts w:cs="Arial"/>
          <w:sz w:val="24"/>
          <w:szCs w:val="24"/>
          <w:lang w:val="ru-RU"/>
        </w:rPr>
        <w:t xml:space="preserve"> </w:t>
      </w:r>
      <w:r w:rsidRPr="00B740FF">
        <w:rPr>
          <w:rFonts w:cs="Arial"/>
          <w:sz w:val="24"/>
          <w:szCs w:val="24"/>
          <w:lang w:val="ru-RU"/>
        </w:rPr>
        <w:t>по спецификацији</w:t>
      </w:r>
      <w:r w:rsidR="00BB2DCD">
        <w:rPr>
          <w:rFonts w:cs="Arial"/>
          <w:sz w:val="24"/>
          <w:szCs w:val="24"/>
          <w:lang w:val="ru-RU"/>
        </w:rPr>
        <w:t>__________</w:t>
      </w:r>
      <w:r w:rsidRPr="00B740FF">
        <w:rPr>
          <w:rFonts w:cs="Arial"/>
          <w:sz w:val="24"/>
          <w:szCs w:val="24"/>
          <w:lang w:val="ru-RU"/>
        </w:rPr>
        <w:t xml:space="preserve"> без ПДВ </w:t>
      </w:r>
    </w:p>
    <w:tbl>
      <w:tblPr>
        <w:tblW w:w="0" w:type="auto"/>
        <w:tblLook w:val="04A0" w:firstRow="1" w:lastRow="0" w:firstColumn="1" w:lastColumn="0" w:noHBand="0" w:noVBand="1"/>
      </w:tblPr>
      <w:tblGrid>
        <w:gridCol w:w="7966"/>
        <w:gridCol w:w="1063"/>
      </w:tblGrid>
      <w:tr w:rsidR="00B740FF" w:rsidRPr="00B740FF" w14:paraId="3CA702F2" w14:textId="77777777" w:rsidTr="00B740FF">
        <w:tc>
          <w:tcPr>
            <w:tcW w:w="7966" w:type="dxa"/>
            <w:tcBorders>
              <w:top w:val="nil"/>
              <w:left w:val="nil"/>
              <w:bottom w:val="single" w:sz="4" w:space="0" w:color="auto"/>
              <w:right w:val="nil"/>
            </w:tcBorders>
            <w:vAlign w:val="center"/>
          </w:tcPr>
          <w:p w14:paraId="16484AB7" w14:textId="58E26141" w:rsidR="00B740FF" w:rsidRDefault="00B740FF">
            <w:pPr>
              <w:tabs>
                <w:tab w:val="left" w:pos="420"/>
              </w:tabs>
              <w:spacing w:line="256" w:lineRule="auto"/>
              <w:rPr>
                <w:rFonts w:cs="Arial"/>
                <w:sz w:val="24"/>
                <w:szCs w:val="24"/>
                <w:lang w:val="sr-Cyrl-CS"/>
              </w:rPr>
            </w:pPr>
            <w:r w:rsidRPr="00B740FF">
              <w:rPr>
                <w:rFonts w:cs="Arial"/>
                <w:sz w:val="24"/>
                <w:szCs w:val="24"/>
                <w:lang w:val="sr-Cyrl-CS"/>
              </w:rPr>
              <w:t xml:space="preserve">ПРИЛОГ: </w:t>
            </w:r>
            <w:r w:rsidR="006E13E3">
              <w:rPr>
                <w:rFonts w:cs="Arial"/>
                <w:color w:val="4F81BD" w:themeColor="accent1"/>
                <w:sz w:val="24"/>
                <w:szCs w:val="24"/>
                <w:lang w:val="sr-Cyrl-CS"/>
              </w:rPr>
              <w:t>НАРУЏБЕНИЦА</w:t>
            </w:r>
            <w:r w:rsidRPr="00B740FF">
              <w:rPr>
                <w:rFonts w:cs="Arial"/>
                <w:color w:val="4F81BD" w:themeColor="accent1"/>
                <w:sz w:val="24"/>
                <w:szCs w:val="24"/>
                <w:lang w:val="sr-Cyrl-CS"/>
              </w:rPr>
              <w:t xml:space="preserve"> </w:t>
            </w:r>
            <w:r w:rsidRPr="00B740FF">
              <w:rPr>
                <w:rFonts w:cs="Arial"/>
                <w:sz w:val="24"/>
                <w:szCs w:val="24"/>
                <w:lang w:val="sr-Cyrl-CS"/>
              </w:rPr>
              <w:t>(садржи предмет, рок, количину, јед.</w:t>
            </w:r>
            <w:r w:rsidR="001A0093">
              <w:rPr>
                <w:rFonts w:cs="Arial"/>
                <w:sz w:val="24"/>
                <w:szCs w:val="24"/>
              </w:rPr>
              <w:t xml:space="preserve"> </w:t>
            </w:r>
            <w:r w:rsidRPr="00B740FF">
              <w:rPr>
                <w:rFonts w:cs="Arial"/>
                <w:sz w:val="24"/>
                <w:szCs w:val="24"/>
                <w:lang w:val="sr-Cyrl-CS"/>
              </w:rPr>
              <w:t>мере, јед.цену без ПДВ, укупну цену без ПДВ, укупан износ без ПДВ) /</w:t>
            </w:r>
          </w:p>
          <w:p w14:paraId="6E670EB1" w14:textId="77777777" w:rsidR="00BB2DCD" w:rsidRPr="00B740FF" w:rsidRDefault="00BB2DCD">
            <w:pPr>
              <w:tabs>
                <w:tab w:val="left" w:pos="420"/>
              </w:tabs>
              <w:spacing w:line="256" w:lineRule="auto"/>
              <w:rPr>
                <w:rFonts w:cs="Arial"/>
                <w:color w:val="00B0F0"/>
                <w:sz w:val="24"/>
                <w:szCs w:val="24"/>
                <w:lang w:val="sr-Cyrl-CS"/>
              </w:rPr>
            </w:pPr>
          </w:p>
          <w:p w14:paraId="02AB8FB2" w14:textId="77777777" w:rsidR="00B740FF" w:rsidRPr="00B740FF" w:rsidRDefault="00B740FF">
            <w:pPr>
              <w:spacing w:line="256" w:lineRule="auto"/>
              <w:rPr>
                <w:rFonts w:cs="Arial"/>
                <w:sz w:val="24"/>
                <w:szCs w:val="24"/>
                <w:lang w:val="sr-Cyrl-CS"/>
              </w:rPr>
            </w:pPr>
            <w:r w:rsidRPr="00B740FF">
              <w:rPr>
                <w:rFonts w:cs="Arial"/>
                <w:sz w:val="24"/>
                <w:szCs w:val="24"/>
                <w:lang w:val="sr-Cyrl-CS"/>
              </w:rPr>
              <w:t>Предмет уговора</w:t>
            </w:r>
            <w:r w:rsidR="00BB2DCD">
              <w:rPr>
                <w:rFonts w:cs="Arial"/>
                <w:sz w:val="24"/>
                <w:szCs w:val="24"/>
                <w:lang w:val="sr-Cyrl-CS"/>
              </w:rPr>
              <w:t xml:space="preserve"> </w:t>
            </w:r>
            <w:r w:rsidR="00B36705">
              <w:rPr>
                <w:rFonts w:cs="Arial"/>
                <w:sz w:val="24"/>
                <w:szCs w:val="24"/>
                <w:lang w:val="sr-Cyrl-CS"/>
              </w:rPr>
              <w:t>(добра</w:t>
            </w:r>
            <w:r w:rsidRPr="00BB2DCD">
              <w:rPr>
                <w:rFonts w:cs="Arial"/>
                <w:sz w:val="24"/>
                <w:szCs w:val="24"/>
                <w:lang w:val="sr-Cyrl-CS"/>
              </w:rPr>
              <w:t xml:space="preserve">) </w:t>
            </w:r>
            <w:r w:rsidRPr="00B740FF">
              <w:rPr>
                <w:rFonts w:cs="Arial"/>
                <w:sz w:val="24"/>
                <w:szCs w:val="24"/>
                <w:lang w:val="sr-Cyrl-CS"/>
              </w:rPr>
              <w:t>одговара траженим техничким карактеристикама.</w:t>
            </w:r>
          </w:p>
        </w:tc>
        <w:tc>
          <w:tcPr>
            <w:tcW w:w="1063" w:type="dxa"/>
            <w:tcBorders>
              <w:top w:val="nil"/>
              <w:left w:val="nil"/>
              <w:bottom w:val="single" w:sz="4" w:space="0" w:color="auto"/>
              <w:right w:val="nil"/>
            </w:tcBorders>
            <w:vAlign w:val="center"/>
          </w:tcPr>
          <w:p w14:paraId="0AB448A7" w14:textId="77777777" w:rsidR="00B740FF" w:rsidRPr="00B740FF" w:rsidRDefault="00B740FF">
            <w:pPr>
              <w:spacing w:line="256" w:lineRule="auto"/>
              <w:rPr>
                <w:rFonts w:cs="Arial"/>
                <w:sz w:val="24"/>
                <w:szCs w:val="24"/>
                <w:lang w:val="sr-Cyrl-CS"/>
              </w:rPr>
            </w:pPr>
          </w:p>
          <w:p w14:paraId="4153EFDC" w14:textId="77777777" w:rsidR="00B740FF" w:rsidRPr="00B740FF" w:rsidRDefault="00B740FF">
            <w:pPr>
              <w:spacing w:line="256" w:lineRule="auto"/>
              <w:rPr>
                <w:rFonts w:cs="Arial"/>
                <w:sz w:val="24"/>
                <w:szCs w:val="24"/>
                <w:lang w:val="sr-Cyrl-CS"/>
              </w:rPr>
            </w:pPr>
          </w:p>
          <w:p w14:paraId="4C259671" w14:textId="77777777" w:rsidR="00B740FF" w:rsidRPr="00B740FF" w:rsidRDefault="00B740FF">
            <w:pPr>
              <w:spacing w:line="256" w:lineRule="auto"/>
              <w:rPr>
                <w:rFonts w:cs="Arial"/>
                <w:sz w:val="24"/>
                <w:szCs w:val="24"/>
                <w:lang w:val="sr-Cyrl-CS"/>
              </w:rPr>
            </w:pPr>
          </w:p>
          <w:p w14:paraId="59093B33"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5230FEAD"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r w:rsidR="00B740FF" w:rsidRPr="00B740FF" w14:paraId="6B25FC49" w14:textId="77777777" w:rsidTr="00B740FF">
        <w:tc>
          <w:tcPr>
            <w:tcW w:w="7966" w:type="dxa"/>
            <w:tcBorders>
              <w:top w:val="single" w:sz="4" w:space="0" w:color="auto"/>
              <w:left w:val="nil"/>
              <w:bottom w:val="single" w:sz="4" w:space="0" w:color="auto"/>
              <w:right w:val="nil"/>
            </w:tcBorders>
            <w:vAlign w:val="center"/>
            <w:hideMark/>
          </w:tcPr>
          <w:p w14:paraId="6E28DE6B" w14:textId="77777777" w:rsidR="00B740FF" w:rsidRPr="00B740FF" w:rsidRDefault="00B740FF">
            <w:pPr>
              <w:spacing w:line="256" w:lineRule="auto"/>
              <w:rPr>
                <w:rFonts w:cs="Arial"/>
                <w:color w:val="4F81BD" w:themeColor="accent1"/>
                <w:sz w:val="24"/>
                <w:szCs w:val="24"/>
                <w:lang w:val="sr-Cyrl-CS"/>
              </w:rPr>
            </w:pPr>
            <w:r w:rsidRPr="00B740FF">
              <w:rPr>
                <w:rFonts w:cs="Arial"/>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30E9AD47" w14:textId="77777777" w:rsidR="00B740FF" w:rsidRPr="00B740FF" w:rsidRDefault="00B740FF">
            <w:pPr>
              <w:spacing w:line="256" w:lineRule="auto"/>
              <w:rPr>
                <w:rFonts w:cs="Arial"/>
                <w:sz w:val="24"/>
                <w:szCs w:val="24"/>
                <w:lang w:val="sr-Cyrl-CS"/>
              </w:rPr>
            </w:pPr>
            <w:r w:rsidRPr="00B740FF">
              <w:rPr>
                <w:rFonts w:cs="Arial"/>
                <w:sz w:val="24"/>
                <w:szCs w:val="24"/>
                <w:lang w:val="sr-Cyrl-CS"/>
              </w:rPr>
              <w:t>□ ДА</w:t>
            </w:r>
          </w:p>
          <w:p w14:paraId="0FA940C2" w14:textId="77777777" w:rsidR="00B740FF" w:rsidRPr="00B740FF" w:rsidRDefault="00B740FF">
            <w:pPr>
              <w:spacing w:line="256" w:lineRule="auto"/>
              <w:rPr>
                <w:rFonts w:cs="Arial"/>
                <w:sz w:val="24"/>
                <w:szCs w:val="24"/>
                <w:lang w:val="sr-Cyrl-CS"/>
              </w:rPr>
            </w:pPr>
            <w:r w:rsidRPr="00B740FF">
              <w:rPr>
                <w:rFonts w:cs="Arial"/>
                <w:sz w:val="24"/>
                <w:szCs w:val="24"/>
                <w:lang w:val="sr-Cyrl-CS"/>
              </w:rPr>
              <w:t>□ НЕ</w:t>
            </w:r>
          </w:p>
        </w:tc>
      </w:tr>
    </w:tbl>
    <w:p w14:paraId="2B4C63FF" w14:textId="77777777" w:rsidR="00B740FF" w:rsidRPr="00B740FF" w:rsidRDefault="00B740FF" w:rsidP="00B740FF">
      <w:pPr>
        <w:rPr>
          <w:rFonts w:cs="Arial"/>
          <w:sz w:val="24"/>
          <w:szCs w:val="24"/>
          <w:highlight w:val="yellow"/>
          <w:lang w:val="sr-Cyrl-CS"/>
        </w:rPr>
      </w:pPr>
    </w:p>
    <w:p w14:paraId="2CA501A2" w14:textId="77777777" w:rsidR="00B740FF" w:rsidRPr="00B740FF" w:rsidRDefault="00B740FF" w:rsidP="00B740FF">
      <w:pPr>
        <w:rPr>
          <w:rFonts w:cs="Arial"/>
          <w:sz w:val="24"/>
          <w:szCs w:val="24"/>
          <w:lang w:val="sr-Cyrl-CS"/>
        </w:rPr>
      </w:pPr>
      <w:r w:rsidRPr="00B740FF">
        <w:rPr>
          <w:rFonts w:cs="Arial"/>
          <w:sz w:val="24"/>
          <w:szCs w:val="24"/>
          <w:lang w:val="sr-Cyrl-CS"/>
        </w:rPr>
        <w:t>Укупан број позиција из спецификације:                            Број улаза:</w:t>
      </w:r>
    </w:p>
    <w:p w14:paraId="513C6F14" w14:textId="77777777" w:rsidR="00B740FF" w:rsidRPr="00B740FF" w:rsidRDefault="00B740FF" w:rsidP="00B740FF">
      <w:pPr>
        <w:rPr>
          <w:rFonts w:cs="Arial"/>
          <w:sz w:val="24"/>
          <w:szCs w:val="24"/>
          <w:lang w:val="sr-Cyrl-CS"/>
        </w:rPr>
      </w:pPr>
      <w:r w:rsidRPr="00B740FF">
        <w:rPr>
          <w:rFonts w:cs="Arial"/>
          <w:sz w:val="24"/>
          <w:szCs w:val="24"/>
          <w:lang w:val="sr-Cyrl-CS"/>
        </w:rPr>
        <w:t>___________________________________________________________________</w:t>
      </w:r>
    </w:p>
    <w:p w14:paraId="167E3A32" w14:textId="77777777" w:rsidR="00B740FF" w:rsidRPr="00B740FF" w:rsidRDefault="00B740FF" w:rsidP="00B740FF">
      <w:pPr>
        <w:rPr>
          <w:rFonts w:cs="Arial"/>
          <w:sz w:val="24"/>
          <w:szCs w:val="24"/>
          <w:highlight w:val="yellow"/>
          <w:lang w:val="sr-Cyrl-CS"/>
        </w:rPr>
      </w:pPr>
    </w:p>
    <w:p w14:paraId="038B412C" w14:textId="77777777" w:rsidR="00B740FF" w:rsidRPr="00B740FF" w:rsidRDefault="00B740FF" w:rsidP="00B740FF">
      <w:pPr>
        <w:rPr>
          <w:rFonts w:cs="Arial"/>
          <w:sz w:val="24"/>
          <w:szCs w:val="24"/>
          <w:lang w:val="sr-Cyrl-CS"/>
        </w:rPr>
      </w:pPr>
      <w:r w:rsidRPr="00B740FF">
        <w:rPr>
          <w:rFonts w:cs="Arial"/>
          <w:sz w:val="24"/>
          <w:szCs w:val="24"/>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104FE085" w14:textId="77777777" w:rsidR="00B740FF" w:rsidRDefault="00B740FF" w:rsidP="00B740FF">
      <w:pPr>
        <w:jc w:val="center"/>
        <w:rPr>
          <w:rFonts w:cs="Arial"/>
          <w:sz w:val="24"/>
          <w:szCs w:val="24"/>
          <w:lang w:val="sr-Cyrl-CS"/>
        </w:rPr>
      </w:pPr>
    </w:p>
    <w:p w14:paraId="6365163F" w14:textId="7FF3513C" w:rsidR="00B740FF" w:rsidRPr="00B740FF" w:rsidRDefault="006E13E3" w:rsidP="006E13E3">
      <w:pPr>
        <w:jc w:val="left"/>
        <w:rPr>
          <w:rFonts w:cs="Arial"/>
          <w:sz w:val="24"/>
          <w:szCs w:val="24"/>
          <w:lang w:val="sr-Cyrl-CS"/>
        </w:rPr>
      </w:pPr>
      <w:r>
        <w:rPr>
          <w:rFonts w:cs="Arial"/>
          <w:sz w:val="24"/>
          <w:szCs w:val="24"/>
          <w:lang w:val="sr-Cyrl-CS"/>
        </w:rPr>
        <w:t xml:space="preserve">Друге напомене </w:t>
      </w:r>
      <w:r w:rsidR="00B740FF" w:rsidRPr="00B740FF">
        <w:rPr>
          <w:rFonts w:cs="Arial"/>
          <w:sz w:val="24"/>
          <w:szCs w:val="24"/>
          <w:lang w:val="sr-Cyrl-CS"/>
        </w:rPr>
        <w:t>: _________________________________________________________________________________________________________________________________________________________________________________________________________</w:t>
      </w:r>
    </w:p>
    <w:p w14:paraId="3813571D" w14:textId="77777777" w:rsidR="00B740FF" w:rsidRPr="00B740FF" w:rsidRDefault="00B740FF" w:rsidP="00B740FF">
      <w:pPr>
        <w:rPr>
          <w:rFonts w:cs="Arial"/>
          <w:sz w:val="24"/>
          <w:szCs w:val="24"/>
          <w:lang w:val="ru-RU"/>
        </w:rPr>
      </w:pPr>
    </w:p>
    <w:p w14:paraId="5901C069" w14:textId="77777777" w:rsidR="00B740FF" w:rsidRPr="00B740FF" w:rsidRDefault="00B740FF" w:rsidP="00B740FF">
      <w:pPr>
        <w:rPr>
          <w:rFonts w:cs="Arial"/>
          <w:sz w:val="24"/>
          <w:szCs w:val="24"/>
          <w:lang w:val="ru-RU"/>
        </w:rPr>
      </w:pPr>
      <w:r w:rsidRPr="00B740FF">
        <w:rPr>
          <w:rFonts w:cs="Arial"/>
          <w:sz w:val="24"/>
          <w:szCs w:val="24"/>
          <w:lang w:val="ru-RU"/>
        </w:rPr>
        <w:t xml:space="preserve">Б) Да су </w:t>
      </w:r>
      <w:r w:rsidRPr="00056D70">
        <w:rPr>
          <w:rFonts w:cs="Arial"/>
          <w:sz w:val="24"/>
          <w:szCs w:val="24"/>
          <w:lang w:val="ru-RU"/>
        </w:rPr>
        <w:t>добра испору</w:t>
      </w:r>
      <w:r w:rsidR="0012388C" w:rsidRPr="00056D70">
        <w:rPr>
          <w:rFonts w:cs="Arial"/>
          <w:sz w:val="24"/>
          <w:szCs w:val="24"/>
          <w:lang w:val="ru-RU"/>
        </w:rPr>
        <w:t xml:space="preserve">чена </w:t>
      </w:r>
      <w:r w:rsidRPr="00B740FF">
        <w:rPr>
          <w:rFonts w:cs="Arial"/>
          <w:sz w:val="24"/>
          <w:szCs w:val="24"/>
          <w:lang w:val="ru-RU"/>
        </w:rPr>
        <w:t>у обиму, квалитету, уговореном року и сагласно уговору потврђују:</w:t>
      </w:r>
    </w:p>
    <w:p w14:paraId="333F63EC" w14:textId="77777777" w:rsidR="00B740FF" w:rsidRPr="00B740FF" w:rsidRDefault="00B740FF" w:rsidP="00B740FF">
      <w:pPr>
        <w:rPr>
          <w:rFonts w:cs="Arial"/>
          <w:sz w:val="24"/>
          <w:szCs w:val="24"/>
          <w:lang w:val="ru-RU"/>
        </w:rPr>
      </w:pPr>
    </w:p>
    <w:p w14:paraId="21E91E2B" w14:textId="77777777" w:rsidR="00B740FF" w:rsidRPr="00056D70" w:rsidRDefault="00B740FF" w:rsidP="00B740FF">
      <w:pPr>
        <w:rPr>
          <w:rFonts w:cs="Arial"/>
          <w:sz w:val="24"/>
          <w:szCs w:val="24"/>
          <w:vertAlign w:val="superscript"/>
          <w:lang w:val="ru-RU"/>
        </w:rPr>
      </w:pPr>
      <w:r w:rsidRPr="00056D70">
        <w:rPr>
          <w:rFonts w:cs="Arial"/>
          <w:sz w:val="24"/>
          <w:szCs w:val="24"/>
          <w:lang w:val="ru-RU"/>
        </w:rPr>
        <w:t xml:space="preserve">    ПРОДАВАЦ:</w:t>
      </w:r>
      <w:r w:rsidRPr="00056D70">
        <w:rPr>
          <w:rFonts w:cs="Arial"/>
          <w:sz w:val="24"/>
          <w:szCs w:val="24"/>
          <w:lang w:val="ru-RU"/>
        </w:rPr>
        <w:tab/>
        <w:t xml:space="preserve">                   </w:t>
      </w:r>
      <w:r w:rsidR="00056D70" w:rsidRPr="00056D70">
        <w:rPr>
          <w:rFonts w:cs="Arial"/>
          <w:sz w:val="24"/>
          <w:szCs w:val="24"/>
          <w:lang w:val="ru-RU"/>
        </w:rPr>
        <w:t xml:space="preserve">                                                  </w:t>
      </w:r>
      <w:r w:rsidRPr="00056D70">
        <w:rPr>
          <w:rFonts w:cs="Arial"/>
          <w:sz w:val="24"/>
          <w:szCs w:val="24"/>
          <w:lang w:val="ru-RU"/>
        </w:rPr>
        <w:t xml:space="preserve">     КУПАЦ:                      </w:t>
      </w:r>
    </w:p>
    <w:p w14:paraId="07370B66" w14:textId="77777777" w:rsidR="00B740FF" w:rsidRPr="00B740FF" w:rsidRDefault="00B740FF" w:rsidP="00B740FF">
      <w:pPr>
        <w:rPr>
          <w:rFonts w:cs="Arial"/>
          <w:sz w:val="24"/>
          <w:szCs w:val="24"/>
          <w:lang w:val="ru-RU"/>
        </w:rPr>
      </w:pPr>
    </w:p>
    <w:p w14:paraId="65BD0F3C" w14:textId="77777777" w:rsidR="00B740FF" w:rsidRPr="00B740FF" w:rsidRDefault="00B740FF" w:rsidP="00B740FF">
      <w:pPr>
        <w:rPr>
          <w:rFonts w:cs="Arial"/>
          <w:sz w:val="24"/>
          <w:szCs w:val="24"/>
        </w:rPr>
      </w:pPr>
      <w:r w:rsidRPr="00B740FF">
        <w:rPr>
          <w:rFonts w:cs="Arial"/>
          <w:sz w:val="24"/>
          <w:szCs w:val="24"/>
          <w:lang w:val="ru-RU"/>
        </w:rPr>
        <w:t>_________</w:t>
      </w:r>
      <w:r w:rsidR="00056D70">
        <w:rPr>
          <w:rFonts w:cs="Arial"/>
          <w:sz w:val="24"/>
          <w:szCs w:val="24"/>
          <w:lang w:val="ru-RU"/>
        </w:rPr>
        <w:t>___________</w:t>
      </w:r>
      <w:r w:rsidR="00056D70">
        <w:rPr>
          <w:rFonts w:cs="Arial"/>
          <w:sz w:val="24"/>
          <w:szCs w:val="24"/>
          <w:lang w:val="ru-RU"/>
        </w:rPr>
        <w:tab/>
        <w:t xml:space="preserve">                                         </w:t>
      </w:r>
      <w:r w:rsidRPr="00B740FF">
        <w:rPr>
          <w:rFonts w:cs="Arial"/>
          <w:sz w:val="24"/>
          <w:szCs w:val="24"/>
          <w:lang w:val="ru-RU"/>
        </w:rPr>
        <w:t xml:space="preserve"> </w:t>
      </w:r>
      <w:r>
        <w:rPr>
          <w:rFonts w:cs="Arial"/>
          <w:sz w:val="24"/>
          <w:szCs w:val="24"/>
          <w:lang w:val="ru-RU"/>
        </w:rPr>
        <w:t xml:space="preserve">  </w:t>
      </w:r>
      <w:r w:rsidRPr="00B740FF">
        <w:rPr>
          <w:rFonts w:cs="Arial"/>
          <w:sz w:val="24"/>
          <w:szCs w:val="24"/>
          <w:lang w:val="ru-RU"/>
        </w:rPr>
        <w:t>_</w:t>
      </w:r>
      <w:r w:rsidRPr="00B740FF">
        <w:rPr>
          <w:rFonts w:cs="Arial"/>
          <w:sz w:val="24"/>
          <w:szCs w:val="24"/>
        </w:rPr>
        <w:t>______________________</w:t>
      </w:r>
    </w:p>
    <w:p w14:paraId="20FE6011" w14:textId="77777777" w:rsidR="00B740FF" w:rsidRPr="00B740FF" w:rsidRDefault="00B740FF" w:rsidP="00B740FF">
      <w:pPr>
        <w:rPr>
          <w:rFonts w:cs="Arial"/>
          <w:sz w:val="24"/>
          <w:szCs w:val="24"/>
          <w:lang w:val="ru-RU"/>
        </w:rPr>
      </w:pPr>
      <w:r w:rsidRPr="00B740FF">
        <w:rPr>
          <w:rFonts w:cs="Arial"/>
          <w:sz w:val="24"/>
          <w:szCs w:val="24"/>
          <w:lang w:val="ru-RU"/>
        </w:rPr>
        <w:t xml:space="preserve">    (Име и презиме)</w:t>
      </w:r>
      <w:r w:rsidRPr="00B740FF">
        <w:rPr>
          <w:rFonts w:cs="Arial"/>
          <w:sz w:val="24"/>
          <w:szCs w:val="24"/>
          <w:lang w:val="ru-RU"/>
        </w:rPr>
        <w:tab/>
      </w:r>
      <w:r w:rsidRPr="00B740FF">
        <w:rPr>
          <w:rFonts w:cs="Arial"/>
          <w:sz w:val="24"/>
          <w:szCs w:val="24"/>
          <w:lang w:val="ru-RU"/>
        </w:rPr>
        <w:tab/>
      </w:r>
      <w:r w:rsidRPr="00B740FF">
        <w:rPr>
          <w:rFonts w:cs="Arial"/>
          <w:sz w:val="24"/>
          <w:szCs w:val="24"/>
        </w:rPr>
        <w:t xml:space="preserve">                                                      </w:t>
      </w:r>
      <w:r w:rsidRPr="00B740FF">
        <w:rPr>
          <w:rFonts w:cs="Arial"/>
          <w:sz w:val="24"/>
          <w:szCs w:val="24"/>
          <w:lang w:val="ru-RU"/>
        </w:rPr>
        <w:t>(Име и презиме)</w:t>
      </w:r>
    </w:p>
    <w:p w14:paraId="59B83BE6" w14:textId="77777777" w:rsidR="00B740FF" w:rsidRPr="00B740FF" w:rsidRDefault="00B740FF" w:rsidP="00B740FF">
      <w:pPr>
        <w:rPr>
          <w:rFonts w:cs="Arial"/>
          <w:sz w:val="24"/>
          <w:szCs w:val="24"/>
          <w:lang w:val="ru-RU"/>
        </w:rPr>
      </w:pPr>
    </w:p>
    <w:p w14:paraId="0BDECA96" w14:textId="77777777" w:rsidR="00B740FF" w:rsidRPr="00B740FF" w:rsidRDefault="00B740FF" w:rsidP="00B740FF">
      <w:pPr>
        <w:ind w:left="-284"/>
        <w:rPr>
          <w:rFonts w:cs="Arial"/>
          <w:sz w:val="24"/>
          <w:szCs w:val="24"/>
        </w:rPr>
      </w:pPr>
    </w:p>
    <w:p w14:paraId="7D0EA2C6" w14:textId="77777777" w:rsidR="00B740FF" w:rsidRDefault="00B740FF" w:rsidP="00B740FF">
      <w:pPr>
        <w:rPr>
          <w:rFonts w:cs="Arial"/>
          <w:color w:val="4F81BD" w:themeColor="accent1"/>
          <w:sz w:val="24"/>
          <w:szCs w:val="24"/>
          <w:lang w:val="ru-RU"/>
        </w:rPr>
      </w:pPr>
    </w:p>
    <w:p w14:paraId="35876E4E" w14:textId="77777777" w:rsidR="00056D70" w:rsidRDefault="00056D70" w:rsidP="00B740FF">
      <w:pPr>
        <w:rPr>
          <w:rFonts w:cs="Arial"/>
          <w:color w:val="4F81BD" w:themeColor="accent1"/>
          <w:sz w:val="24"/>
          <w:szCs w:val="24"/>
          <w:lang w:val="ru-RU"/>
        </w:rPr>
      </w:pPr>
    </w:p>
    <w:p w14:paraId="279F813A" w14:textId="77777777" w:rsidR="00056D70" w:rsidRDefault="00056D70" w:rsidP="00B740FF">
      <w:pPr>
        <w:rPr>
          <w:rFonts w:cs="Arial"/>
          <w:color w:val="4F81BD" w:themeColor="accent1"/>
          <w:sz w:val="24"/>
          <w:szCs w:val="24"/>
          <w:lang w:val="ru-RU"/>
        </w:rPr>
      </w:pPr>
    </w:p>
    <w:p w14:paraId="2D2D4E36" w14:textId="77777777" w:rsidR="00056D70" w:rsidRDefault="00056D70" w:rsidP="00B740FF">
      <w:pPr>
        <w:rPr>
          <w:rFonts w:cs="Arial"/>
          <w:color w:val="4F81BD" w:themeColor="accent1"/>
          <w:sz w:val="24"/>
          <w:szCs w:val="24"/>
          <w:lang w:val="ru-RU"/>
        </w:rPr>
      </w:pPr>
    </w:p>
    <w:p w14:paraId="3E1E33AD" w14:textId="77777777" w:rsidR="00056D70" w:rsidRDefault="00056D70" w:rsidP="00B740FF">
      <w:pPr>
        <w:rPr>
          <w:rFonts w:cs="Arial"/>
          <w:color w:val="4F81BD" w:themeColor="accent1"/>
          <w:sz w:val="24"/>
          <w:szCs w:val="24"/>
          <w:lang w:val="ru-RU"/>
        </w:rPr>
      </w:pPr>
    </w:p>
    <w:p w14:paraId="27B14752" w14:textId="77777777" w:rsidR="00056D70" w:rsidRDefault="00056D70" w:rsidP="00B740FF">
      <w:pPr>
        <w:rPr>
          <w:rFonts w:cs="Arial"/>
          <w:color w:val="4F81BD" w:themeColor="accent1"/>
          <w:sz w:val="24"/>
          <w:szCs w:val="24"/>
          <w:lang w:val="ru-RU"/>
        </w:rPr>
      </w:pPr>
    </w:p>
    <w:p w14:paraId="5709D59A" w14:textId="77777777" w:rsidR="00056D70" w:rsidRDefault="00056D70" w:rsidP="00B740FF">
      <w:pPr>
        <w:rPr>
          <w:rFonts w:cs="Arial"/>
          <w:color w:val="4F81BD" w:themeColor="accent1"/>
          <w:sz w:val="24"/>
          <w:szCs w:val="24"/>
          <w:lang w:val="ru-RU"/>
        </w:rPr>
      </w:pPr>
    </w:p>
    <w:p w14:paraId="2F54535B" w14:textId="77777777" w:rsidR="00056D70" w:rsidRDefault="00056D70" w:rsidP="00B740FF">
      <w:pPr>
        <w:rPr>
          <w:rFonts w:cs="Arial"/>
          <w:color w:val="4F81BD" w:themeColor="accent1"/>
          <w:sz w:val="24"/>
          <w:szCs w:val="24"/>
          <w:lang w:val="ru-RU"/>
        </w:rPr>
      </w:pPr>
    </w:p>
    <w:p w14:paraId="510E9ECD" w14:textId="77777777" w:rsidR="00056D70" w:rsidRDefault="00056D70" w:rsidP="00B740FF">
      <w:pPr>
        <w:rPr>
          <w:rFonts w:cs="Arial"/>
          <w:color w:val="4F81BD" w:themeColor="accent1"/>
          <w:sz w:val="24"/>
          <w:szCs w:val="24"/>
          <w:lang w:val="ru-RU"/>
        </w:rPr>
      </w:pPr>
    </w:p>
    <w:p w14:paraId="38EF0905" w14:textId="77777777" w:rsidR="00C856FC" w:rsidRDefault="00C856FC" w:rsidP="00B740FF">
      <w:pPr>
        <w:rPr>
          <w:rFonts w:cs="Arial"/>
          <w:color w:val="4F81BD" w:themeColor="accent1"/>
          <w:sz w:val="24"/>
          <w:szCs w:val="24"/>
          <w:lang w:val="ru-RU"/>
        </w:rPr>
      </w:pPr>
    </w:p>
    <w:p w14:paraId="4539E9E5" w14:textId="77777777" w:rsidR="00C856FC" w:rsidRDefault="00C856FC" w:rsidP="00B740FF">
      <w:pPr>
        <w:rPr>
          <w:rFonts w:cs="Arial"/>
          <w:color w:val="4F81BD" w:themeColor="accent1"/>
          <w:sz w:val="24"/>
          <w:szCs w:val="24"/>
          <w:lang w:val="ru-RU"/>
        </w:rPr>
      </w:pPr>
    </w:p>
    <w:p w14:paraId="59CED14E" w14:textId="77777777" w:rsidR="00C856FC" w:rsidRDefault="00C856FC" w:rsidP="00B740FF">
      <w:pPr>
        <w:rPr>
          <w:rFonts w:cs="Arial"/>
          <w:color w:val="4F81BD" w:themeColor="accent1"/>
          <w:sz w:val="24"/>
          <w:szCs w:val="24"/>
          <w:lang w:val="ru-RU"/>
        </w:rPr>
      </w:pPr>
    </w:p>
    <w:p w14:paraId="6E407261" w14:textId="77777777" w:rsidR="00C856FC" w:rsidRDefault="00C856FC" w:rsidP="00B740FF">
      <w:pPr>
        <w:rPr>
          <w:rFonts w:cs="Arial"/>
          <w:color w:val="4F81BD" w:themeColor="accent1"/>
          <w:sz w:val="24"/>
          <w:szCs w:val="24"/>
          <w:lang w:val="ru-RU"/>
        </w:rPr>
      </w:pPr>
    </w:p>
    <w:p w14:paraId="3970D34C" w14:textId="77777777" w:rsidR="00C856FC" w:rsidRDefault="00C856FC" w:rsidP="00B740FF">
      <w:pPr>
        <w:rPr>
          <w:rFonts w:cs="Arial"/>
          <w:color w:val="4F81BD" w:themeColor="accent1"/>
          <w:sz w:val="24"/>
          <w:szCs w:val="24"/>
          <w:lang w:val="ru-RU"/>
        </w:rPr>
      </w:pPr>
    </w:p>
    <w:p w14:paraId="3866DF5B" w14:textId="77777777" w:rsidR="00C856FC" w:rsidRDefault="00C856FC" w:rsidP="00B740FF">
      <w:pPr>
        <w:rPr>
          <w:rFonts w:cs="Arial"/>
          <w:color w:val="4F81BD" w:themeColor="accent1"/>
          <w:sz w:val="24"/>
          <w:szCs w:val="24"/>
          <w:lang w:val="ru-RU"/>
        </w:rPr>
      </w:pPr>
    </w:p>
    <w:p w14:paraId="34807125" w14:textId="77777777" w:rsidR="006E13E3" w:rsidRDefault="006E13E3" w:rsidP="00B740FF">
      <w:pPr>
        <w:rPr>
          <w:rFonts w:cs="Arial"/>
          <w:color w:val="4F81BD" w:themeColor="accent1"/>
          <w:sz w:val="24"/>
          <w:szCs w:val="24"/>
          <w:lang w:val="ru-RU"/>
        </w:rPr>
      </w:pPr>
    </w:p>
    <w:p w14:paraId="5D936A3E" w14:textId="77777777" w:rsidR="00056D70" w:rsidRDefault="00056D70" w:rsidP="00B740FF">
      <w:pPr>
        <w:rPr>
          <w:rFonts w:cs="Arial"/>
          <w:color w:val="4F81BD" w:themeColor="accent1"/>
          <w:sz w:val="24"/>
          <w:szCs w:val="24"/>
          <w:lang w:val="ru-RU"/>
        </w:rPr>
      </w:pPr>
    </w:p>
    <w:p w14:paraId="7B5FB199" w14:textId="77777777" w:rsidR="00056D70" w:rsidRPr="0012388C" w:rsidRDefault="00056D70" w:rsidP="00B740FF">
      <w:pPr>
        <w:rPr>
          <w:rFonts w:cs="Arial"/>
          <w:color w:val="4F81BD" w:themeColor="accent1"/>
          <w:sz w:val="24"/>
          <w:szCs w:val="24"/>
          <w:lang w:val="ru-RU"/>
        </w:rPr>
      </w:pPr>
    </w:p>
    <w:p w14:paraId="212D3C0F" w14:textId="77777777" w:rsidR="00C856FC" w:rsidRPr="00C856FC" w:rsidRDefault="00C856FC" w:rsidP="00C856FC">
      <w:pPr>
        <w:tabs>
          <w:tab w:val="left" w:pos="567"/>
        </w:tabs>
        <w:spacing w:before="0"/>
        <w:rPr>
          <w:rFonts w:cs="Arial"/>
          <w:b/>
          <w:sz w:val="24"/>
          <w:szCs w:val="24"/>
        </w:rPr>
      </w:pPr>
      <w:r w:rsidRPr="00C856FC">
        <w:rPr>
          <w:rFonts w:cs="Arial"/>
          <w:sz w:val="24"/>
          <w:szCs w:val="24"/>
        </w:rPr>
        <w:t xml:space="preserve">                                                                                                            </w:t>
      </w:r>
      <w:r w:rsidRPr="00C856FC">
        <w:rPr>
          <w:rFonts w:cs="Arial"/>
          <w:b/>
          <w:sz w:val="24"/>
          <w:szCs w:val="24"/>
        </w:rPr>
        <w:t xml:space="preserve">ПРИЛОГ </w:t>
      </w:r>
      <w:r>
        <w:rPr>
          <w:rFonts w:cs="Arial"/>
          <w:b/>
          <w:sz w:val="24"/>
          <w:szCs w:val="24"/>
          <w:lang w:val="sr-Cyrl-RS"/>
        </w:rPr>
        <w:t>бр. 4</w:t>
      </w:r>
    </w:p>
    <w:p w14:paraId="5F65E07E" w14:textId="77777777" w:rsidR="00C856FC" w:rsidRPr="00C856FC" w:rsidRDefault="00C856FC" w:rsidP="00C856FC">
      <w:pPr>
        <w:tabs>
          <w:tab w:val="left" w:pos="567"/>
        </w:tabs>
        <w:spacing w:before="0"/>
        <w:rPr>
          <w:rFonts w:cs="Arial"/>
          <w:sz w:val="24"/>
          <w:szCs w:val="24"/>
        </w:rPr>
      </w:pPr>
    </w:p>
    <w:p w14:paraId="626221D4" w14:textId="77777777" w:rsidR="00C856FC" w:rsidRPr="00C856FC" w:rsidRDefault="00C856FC" w:rsidP="00C856FC">
      <w:pPr>
        <w:tabs>
          <w:tab w:val="left" w:pos="567"/>
        </w:tabs>
        <w:spacing w:before="0"/>
        <w:rPr>
          <w:rFonts w:cs="Arial"/>
          <w:sz w:val="24"/>
          <w:szCs w:val="24"/>
        </w:rPr>
      </w:pPr>
      <w:r w:rsidRPr="00C856FC">
        <w:rPr>
          <w:rFonts w:cs="Arial"/>
          <w:sz w:val="24"/>
          <w:szCs w:val="24"/>
        </w:rPr>
        <w:t>ЈАВНО ПРЕДУЗЕЋЕ „ЕЛЕКТРОПРИВРЕДА СРБИЈЕˮ БЕОГРАД</w:t>
      </w:r>
    </w:p>
    <w:p w14:paraId="69B8BCF9"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  </w:t>
      </w:r>
      <w:r w:rsidRPr="00C856FC">
        <w:rPr>
          <w:rFonts w:cs="Arial"/>
          <w:color w:val="FF0000"/>
          <w:sz w:val="24"/>
          <w:szCs w:val="24"/>
        </w:rPr>
        <w:t xml:space="preserve">                                                        </w:t>
      </w:r>
    </w:p>
    <w:p w14:paraId="6F367911" w14:textId="77777777" w:rsidR="00C856FC" w:rsidRPr="00C856FC" w:rsidRDefault="00C856FC" w:rsidP="00C856FC">
      <w:pPr>
        <w:tabs>
          <w:tab w:val="left" w:pos="567"/>
        </w:tabs>
        <w:spacing w:before="0"/>
        <w:rPr>
          <w:rFonts w:cs="Arial"/>
          <w:sz w:val="24"/>
          <w:szCs w:val="24"/>
        </w:rPr>
      </w:pPr>
      <w:r w:rsidRPr="00C856FC">
        <w:rPr>
          <w:rFonts w:cs="Arial"/>
          <w:sz w:val="24"/>
          <w:szCs w:val="24"/>
        </w:rPr>
        <w:t>Улица _______________</w:t>
      </w:r>
    </w:p>
    <w:p w14:paraId="17CF6E80" w14:textId="77777777" w:rsidR="00C856FC" w:rsidRPr="00C856FC" w:rsidRDefault="00C856FC" w:rsidP="00C856FC">
      <w:pPr>
        <w:tabs>
          <w:tab w:val="left" w:pos="567"/>
        </w:tabs>
        <w:spacing w:before="0"/>
        <w:rPr>
          <w:rFonts w:cs="Arial"/>
          <w:sz w:val="24"/>
          <w:szCs w:val="24"/>
        </w:rPr>
      </w:pPr>
    </w:p>
    <w:p w14:paraId="0BCED894"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Број: </w:t>
      </w:r>
    </w:p>
    <w:p w14:paraId="19576276" w14:textId="77777777" w:rsidR="00C856FC" w:rsidRPr="00C856FC" w:rsidRDefault="00C856FC" w:rsidP="00C856FC">
      <w:pPr>
        <w:tabs>
          <w:tab w:val="left" w:pos="567"/>
        </w:tabs>
        <w:spacing w:before="0"/>
        <w:rPr>
          <w:rFonts w:cs="Arial"/>
          <w:sz w:val="24"/>
          <w:szCs w:val="24"/>
        </w:rPr>
      </w:pPr>
    </w:p>
    <w:p w14:paraId="4869014A"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Место, дату</w:t>
      </w:r>
      <w:r w:rsidRPr="00C856FC">
        <w:rPr>
          <w:rFonts w:cs="Arial"/>
          <w:sz w:val="24"/>
          <w:szCs w:val="24"/>
          <w:lang w:val="sr-Cyrl-RS"/>
        </w:rPr>
        <w:t>м</w:t>
      </w:r>
    </w:p>
    <w:p w14:paraId="7F63451A" w14:textId="77777777" w:rsidR="00C856FC" w:rsidRPr="00C856FC" w:rsidRDefault="00C856FC" w:rsidP="00C856FC">
      <w:pPr>
        <w:tabs>
          <w:tab w:val="left" w:pos="567"/>
        </w:tabs>
        <w:spacing w:before="0"/>
        <w:rPr>
          <w:rFonts w:cs="Arial"/>
          <w:sz w:val="24"/>
          <w:szCs w:val="24"/>
        </w:rPr>
      </w:pPr>
    </w:p>
    <w:p w14:paraId="1E5EF2C1" w14:textId="77777777" w:rsidR="00C856FC" w:rsidRPr="00C856FC" w:rsidRDefault="00C856FC" w:rsidP="00C856FC">
      <w:pPr>
        <w:tabs>
          <w:tab w:val="left" w:pos="567"/>
        </w:tabs>
        <w:spacing w:before="0"/>
        <w:rPr>
          <w:rFonts w:cs="Arial"/>
          <w:sz w:val="24"/>
          <w:szCs w:val="24"/>
          <w:lang w:val="sr-Cyrl-RS"/>
        </w:rPr>
      </w:pPr>
      <w:r w:rsidRPr="00C856FC">
        <w:rPr>
          <w:rFonts w:cs="Arial"/>
          <w:sz w:val="24"/>
          <w:szCs w:val="24"/>
        </w:rPr>
        <w:t xml:space="preserve">                                                                               </w:t>
      </w:r>
      <w:r w:rsidRPr="00C856FC">
        <w:rPr>
          <w:rFonts w:cs="Arial"/>
          <w:sz w:val="24"/>
          <w:szCs w:val="24"/>
          <w:lang w:val="sr-Cyrl-RS"/>
        </w:rPr>
        <w:t xml:space="preserve">        </w:t>
      </w:r>
      <w:r w:rsidRPr="00C856FC">
        <w:rPr>
          <w:rFonts w:cs="Arial"/>
          <w:sz w:val="24"/>
          <w:szCs w:val="24"/>
        </w:rPr>
        <w:t xml:space="preserve"> Назив и адреса </w:t>
      </w:r>
      <w:r w:rsidRPr="00C856FC">
        <w:rPr>
          <w:rFonts w:cs="Arial"/>
          <w:sz w:val="24"/>
          <w:szCs w:val="24"/>
          <w:lang w:val="sr-Cyrl-RS"/>
        </w:rPr>
        <w:t>Продавца</w:t>
      </w:r>
    </w:p>
    <w:p w14:paraId="3B9396C7" w14:textId="77777777" w:rsidR="00C856FC" w:rsidRPr="00C856FC" w:rsidRDefault="00C856FC" w:rsidP="00C856FC">
      <w:pPr>
        <w:tabs>
          <w:tab w:val="left" w:pos="567"/>
        </w:tabs>
        <w:spacing w:before="0"/>
        <w:rPr>
          <w:rFonts w:cs="Arial"/>
          <w:sz w:val="24"/>
          <w:szCs w:val="24"/>
          <w:lang w:val="sr-Cyrl-RS"/>
        </w:rPr>
      </w:pPr>
    </w:p>
    <w:p w14:paraId="280C20C5" w14:textId="77777777" w:rsidR="00C856FC" w:rsidRPr="00C856FC" w:rsidRDefault="00C856FC" w:rsidP="00C856FC">
      <w:pPr>
        <w:tabs>
          <w:tab w:val="left" w:pos="567"/>
        </w:tabs>
        <w:spacing w:before="0"/>
        <w:rPr>
          <w:rFonts w:cs="Arial"/>
          <w:sz w:val="24"/>
          <w:szCs w:val="24"/>
        </w:rPr>
      </w:pPr>
    </w:p>
    <w:p w14:paraId="7451DC30" w14:textId="77777777" w:rsidR="00C856FC" w:rsidRPr="00C856FC" w:rsidRDefault="00C856FC" w:rsidP="00C856FC">
      <w:pPr>
        <w:tabs>
          <w:tab w:val="left" w:pos="567"/>
        </w:tabs>
        <w:spacing w:before="0"/>
        <w:rPr>
          <w:rFonts w:cs="Arial"/>
          <w:sz w:val="24"/>
          <w:szCs w:val="24"/>
        </w:rPr>
      </w:pPr>
      <w:r w:rsidRPr="00C856FC">
        <w:rPr>
          <w:rFonts w:cs="Arial"/>
          <w:sz w:val="24"/>
          <w:szCs w:val="24"/>
        </w:rPr>
        <w:t>На основу члана 40.  Закона о јавним набавкама („СЛ.гл.РС“, бр. 124/12,  14/15 и 68/15) у складу са закљученим Оквирним споразумом бр.___________ од ____________. издаје се:</w:t>
      </w:r>
    </w:p>
    <w:p w14:paraId="0379073E" w14:textId="77777777" w:rsidR="00C856FC" w:rsidRPr="00C856FC" w:rsidRDefault="00C856FC" w:rsidP="00C856FC">
      <w:pPr>
        <w:tabs>
          <w:tab w:val="left" w:pos="567"/>
        </w:tabs>
        <w:spacing w:before="0"/>
        <w:rPr>
          <w:rFonts w:cs="Arial"/>
          <w:sz w:val="24"/>
          <w:szCs w:val="24"/>
        </w:rPr>
      </w:pPr>
    </w:p>
    <w:p w14:paraId="551774EB" w14:textId="77777777" w:rsidR="00C856FC" w:rsidRPr="00C856FC" w:rsidRDefault="00C856FC" w:rsidP="00C856FC">
      <w:pPr>
        <w:tabs>
          <w:tab w:val="left" w:pos="567"/>
        </w:tabs>
        <w:spacing w:before="0"/>
        <w:rPr>
          <w:rFonts w:cs="Arial"/>
          <w:b/>
          <w:sz w:val="24"/>
          <w:szCs w:val="24"/>
        </w:rPr>
      </w:pPr>
      <w:r w:rsidRPr="00C856FC">
        <w:rPr>
          <w:rFonts w:cs="Arial"/>
          <w:sz w:val="24"/>
          <w:szCs w:val="24"/>
          <w:lang w:val="sr-Cyrl-RS"/>
        </w:rPr>
        <w:t xml:space="preserve">                                      </w:t>
      </w:r>
      <w:r w:rsidRPr="00C856FC">
        <w:rPr>
          <w:rFonts w:cs="Arial"/>
          <w:b/>
          <w:sz w:val="24"/>
          <w:szCs w:val="24"/>
        </w:rPr>
        <w:t>Н  А  Р  У Џ  Б  Е  Н   И   Ц    А</w:t>
      </w:r>
    </w:p>
    <w:p w14:paraId="7FED3954" w14:textId="77777777" w:rsidR="00C856FC" w:rsidRPr="00C856FC" w:rsidRDefault="00C856FC" w:rsidP="00C856FC">
      <w:pPr>
        <w:tabs>
          <w:tab w:val="left" w:pos="567"/>
        </w:tabs>
        <w:spacing w:before="0"/>
        <w:rPr>
          <w:rFonts w:cs="Arial"/>
          <w:sz w:val="24"/>
          <w:szCs w:val="24"/>
        </w:rPr>
      </w:pPr>
    </w:p>
    <w:p w14:paraId="4ABD432D" w14:textId="77777777" w:rsidR="00C856FC" w:rsidRPr="00C856FC" w:rsidRDefault="00C856FC" w:rsidP="00C856FC">
      <w:pPr>
        <w:tabs>
          <w:tab w:val="left" w:pos="567"/>
        </w:tabs>
        <w:spacing w:before="0"/>
        <w:rPr>
          <w:rFonts w:cs="Arial"/>
          <w:sz w:val="24"/>
          <w:szCs w:val="24"/>
        </w:rPr>
      </w:pPr>
      <w:r w:rsidRPr="00C856FC">
        <w:rPr>
          <w:rFonts w:cs="Arial"/>
          <w:sz w:val="24"/>
          <w:szCs w:val="24"/>
        </w:rPr>
        <w:t xml:space="preserve">Молимо Вас да у складу са Вашом прихваћеном понудом бр. ___________ од __________. године </w:t>
      </w:r>
      <w:r w:rsidRPr="00C856FC">
        <w:rPr>
          <w:rFonts w:cs="Arial"/>
          <w:sz w:val="24"/>
          <w:szCs w:val="24"/>
          <w:lang w:val="sr-Cyrl-RS"/>
        </w:rPr>
        <w:t>испоручите следећа добра</w:t>
      </w:r>
      <w:r w:rsidRPr="00C856FC">
        <w:rPr>
          <w:rFonts w:cs="Arial"/>
          <w:sz w:val="24"/>
          <w:szCs w:val="24"/>
        </w:rPr>
        <w:t>:</w:t>
      </w:r>
    </w:p>
    <w:p w14:paraId="59C6F255" w14:textId="77777777" w:rsidR="00C856FC" w:rsidRPr="00C856FC" w:rsidRDefault="00C856FC" w:rsidP="00C856FC">
      <w:pPr>
        <w:tabs>
          <w:tab w:val="left" w:pos="567"/>
        </w:tabs>
        <w:spacing w:before="0"/>
        <w:rPr>
          <w:rFonts w:cs="Arial"/>
          <w:sz w:val="24"/>
          <w:szCs w:val="24"/>
        </w:rPr>
      </w:pPr>
    </w:p>
    <w:p w14:paraId="404B90AE" w14:textId="77777777" w:rsidR="00C856FC" w:rsidRPr="00C856FC" w:rsidRDefault="00C856FC" w:rsidP="00C856FC">
      <w:pPr>
        <w:tabs>
          <w:tab w:val="left" w:pos="567"/>
        </w:tabs>
        <w:spacing w:before="0"/>
        <w:rPr>
          <w:rFonts w:cs="Arial"/>
          <w:sz w:val="24"/>
          <w:szCs w:val="24"/>
        </w:rPr>
      </w:pPr>
    </w:p>
    <w:tbl>
      <w:tblPr>
        <w:tblW w:w="5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940"/>
        <w:gridCol w:w="808"/>
        <w:gridCol w:w="1346"/>
        <w:gridCol w:w="784"/>
        <w:gridCol w:w="784"/>
        <w:gridCol w:w="1059"/>
        <w:gridCol w:w="1059"/>
        <w:gridCol w:w="2472"/>
      </w:tblGrid>
      <w:tr w:rsidR="00C856FC" w:rsidRPr="00C856FC" w14:paraId="6B2FBEFA" w14:textId="77777777" w:rsidTr="008C03CD">
        <w:tc>
          <w:tcPr>
            <w:tcW w:w="326" w:type="pct"/>
            <w:shd w:val="clear" w:color="auto" w:fill="C6D9F1" w:themeFill="text2" w:themeFillTint="33"/>
            <w:vAlign w:val="center"/>
          </w:tcPr>
          <w:p w14:paraId="2DFA28F8" w14:textId="77777777" w:rsidR="00C856FC" w:rsidRPr="00C856FC" w:rsidRDefault="00C856FC" w:rsidP="00C856FC">
            <w:pPr>
              <w:spacing w:before="0"/>
              <w:jc w:val="center"/>
              <w:rPr>
                <w:rFonts w:cs="Arial"/>
                <w:bCs/>
                <w:i/>
                <w:iCs/>
                <w:sz w:val="24"/>
                <w:szCs w:val="24"/>
                <w:lang w:val="sr-Cyrl-CS"/>
              </w:rPr>
            </w:pPr>
            <w:r w:rsidRPr="00C856FC">
              <w:rPr>
                <w:rFonts w:cs="Arial"/>
                <w:bCs/>
                <w:i/>
                <w:iCs/>
                <w:sz w:val="24"/>
                <w:szCs w:val="24"/>
                <w:lang w:val="sr-Cyrl-CS"/>
              </w:rPr>
              <w:t>Рбр</w:t>
            </w:r>
          </w:p>
        </w:tc>
        <w:tc>
          <w:tcPr>
            <w:tcW w:w="475" w:type="pct"/>
            <w:shd w:val="clear" w:color="auto" w:fill="C6D9F1" w:themeFill="text2" w:themeFillTint="33"/>
            <w:vAlign w:val="center"/>
          </w:tcPr>
          <w:p w14:paraId="7102900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 добра</w:t>
            </w:r>
          </w:p>
        </w:tc>
        <w:tc>
          <w:tcPr>
            <w:tcW w:w="408" w:type="pct"/>
            <w:shd w:val="clear" w:color="auto" w:fill="C6D9F1" w:themeFill="text2" w:themeFillTint="33"/>
            <w:vAlign w:val="center"/>
          </w:tcPr>
          <w:p w14:paraId="0A5D3A6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5959E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мере</w:t>
            </w:r>
          </w:p>
        </w:tc>
        <w:tc>
          <w:tcPr>
            <w:tcW w:w="680" w:type="pct"/>
            <w:shd w:val="clear" w:color="auto" w:fill="C6D9F1" w:themeFill="text2" w:themeFillTint="33"/>
            <w:vAlign w:val="center"/>
          </w:tcPr>
          <w:p w14:paraId="47F1CA4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количина</w:t>
            </w:r>
          </w:p>
        </w:tc>
        <w:tc>
          <w:tcPr>
            <w:tcW w:w="396" w:type="pct"/>
            <w:shd w:val="clear" w:color="auto" w:fill="C6D9F1" w:themeFill="text2" w:themeFillTint="33"/>
            <w:vAlign w:val="center"/>
          </w:tcPr>
          <w:p w14:paraId="21EA650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3831B55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без ПДВ</w:t>
            </w:r>
          </w:p>
          <w:p w14:paraId="660602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color w:val="00B0F0"/>
                <w:sz w:val="24"/>
                <w:szCs w:val="24"/>
              </w:rPr>
              <w:t xml:space="preserve"> </w:t>
            </w:r>
          </w:p>
        </w:tc>
        <w:tc>
          <w:tcPr>
            <w:tcW w:w="396" w:type="pct"/>
            <w:shd w:val="clear" w:color="auto" w:fill="C6D9F1" w:themeFill="text2" w:themeFillTint="33"/>
            <w:vAlign w:val="center"/>
          </w:tcPr>
          <w:p w14:paraId="0F98D2B1"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Јед.</w:t>
            </w:r>
          </w:p>
          <w:p w14:paraId="74D78CC4"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цена са ПДВ</w:t>
            </w:r>
          </w:p>
          <w:p w14:paraId="0C402B7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535" w:type="pct"/>
            <w:shd w:val="clear" w:color="auto" w:fill="C6D9F1" w:themeFill="text2" w:themeFillTint="33"/>
            <w:vAlign w:val="center"/>
          </w:tcPr>
          <w:p w14:paraId="14CF922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без ПДВ</w:t>
            </w:r>
          </w:p>
          <w:p w14:paraId="7A269E8F"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r w:rsidRPr="00C856FC">
              <w:rPr>
                <w:rFonts w:cs="Arial"/>
                <w:b/>
                <w:bCs/>
                <w:i/>
                <w:iCs/>
                <w:color w:val="00B0F0"/>
                <w:sz w:val="24"/>
                <w:szCs w:val="24"/>
                <w:lang w:val="sr-Cyrl-CS"/>
              </w:rPr>
              <w:t xml:space="preserve"> </w:t>
            </w:r>
          </w:p>
        </w:tc>
        <w:tc>
          <w:tcPr>
            <w:tcW w:w="535" w:type="pct"/>
            <w:shd w:val="clear" w:color="auto" w:fill="C6D9F1" w:themeFill="text2" w:themeFillTint="33"/>
            <w:vAlign w:val="center"/>
          </w:tcPr>
          <w:p w14:paraId="369DBD3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Укупна цена са ПДВ</w:t>
            </w:r>
          </w:p>
          <w:p w14:paraId="5C71157D"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 xml:space="preserve">дин. </w:t>
            </w:r>
          </w:p>
        </w:tc>
        <w:tc>
          <w:tcPr>
            <w:tcW w:w="1249" w:type="pct"/>
            <w:shd w:val="clear" w:color="auto" w:fill="C6D9F1" w:themeFill="text2" w:themeFillTint="33"/>
          </w:tcPr>
          <w:p w14:paraId="05385AC8" w14:textId="77777777" w:rsidR="006E13E3" w:rsidRDefault="006E13E3" w:rsidP="00C856FC">
            <w:pPr>
              <w:spacing w:before="0"/>
              <w:jc w:val="center"/>
              <w:rPr>
                <w:rFonts w:cs="Arial"/>
                <w:b/>
                <w:bCs/>
                <w:i/>
                <w:iCs/>
                <w:sz w:val="24"/>
                <w:szCs w:val="24"/>
                <w:lang w:val="sr-Cyrl-CS"/>
              </w:rPr>
            </w:pPr>
          </w:p>
          <w:p w14:paraId="795237D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Назив</w:t>
            </w:r>
          </w:p>
          <w:p w14:paraId="62346434" w14:textId="7504F1AC" w:rsidR="00C856FC" w:rsidRPr="00C856FC" w:rsidRDefault="006E13E3" w:rsidP="00C856FC">
            <w:pPr>
              <w:spacing w:before="0"/>
              <w:jc w:val="center"/>
              <w:rPr>
                <w:rFonts w:cs="Arial"/>
                <w:b/>
                <w:bCs/>
                <w:i/>
                <w:iCs/>
                <w:sz w:val="24"/>
                <w:szCs w:val="24"/>
                <w:lang w:val="sr-Cyrl-CS"/>
              </w:rPr>
            </w:pPr>
            <w:r w:rsidRPr="00C856FC">
              <w:rPr>
                <w:rFonts w:cs="Arial"/>
                <w:b/>
                <w:bCs/>
                <w:i/>
                <w:iCs/>
                <w:sz w:val="24"/>
                <w:szCs w:val="24"/>
                <w:lang w:val="sr-Cyrl-CS"/>
              </w:rPr>
              <w:t>П</w:t>
            </w:r>
            <w:r w:rsidR="00C856FC" w:rsidRPr="00C856FC">
              <w:rPr>
                <w:rFonts w:cs="Arial"/>
                <w:b/>
                <w:bCs/>
                <w:i/>
                <w:iCs/>
                <w:sz w:val="24"/>
                <w:szCs w:val="24"/>
                <w:lang w:val="sr-Cyrl-CS"/>
              </w:rPr>
              <w:t>роизвођача</w:t>
            </w:r>
            <w:r>
              <w:rPr>
                <w:rFonts w:cs="Arial"/>
                <w:b/>
                <w:bCs/>
                <w:i/>
                <w:iCs/>
                <w:sz w:val="24"/>
                <w:szCs w:val="24"/>
                <w:lang w:val="sr-Cyrl-CS"/>
              </w:rPr>
              <w:t>,гарантни рок</w:t>
            </w:r>
          </w:p>
          <w:p w14:paraId="0EF514E8" w14:textId="3E816624" w:rsidR="00C856FC" w:rsidRPr="00C856FC" w:rsidRDefault="00C856FC" w:rsidP="00C856FC">
            <w:pPr>
              <w:spacing w:before="0"/>
              <w:jc w:val="center"/>
              <w:rPr>
                <w:rFonts w:cs="Arial"/>
                <w:b/>
                <w:bCs/>
                <w:i/>
                <w:iCs/>
                <w:sz w:val="24"/>
                <w:szCs w:val="24"/>
                <w:lang w:val="sr-Cyrl-CS"/>
              </w:rPr>
            </w:pPr>
          </w:p>
        </w:tc>
      </w:tr>
      <w:tr w:rsidR="00C856FC" w:rsidRPr="00C856FC" w14:paraId="06DEFB36" w14:textId="77777777" w:rsidTr="008C03CD">
        <w:tc>
          <w:tcPr>
            <w:tcW w:w="326" w:type="pct"/>
            <w:shd w:val="clear" w:color="auto" w:fill="auto"/>
          </w:tcPr>
          <w:p w14:paraId="21BE6D97"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217EFB9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(2)</w:t>
            </w:r>
          </w:p>
        </w:tc>
        <w:tc>
          <w:tcPr>
            <w:tcW w:w="408" w:type="pct"/>
            <w:shd w:val="clear" w:color="auto" w:fill="auto"/>
          </w:tcPr>
          <w:p w14:paraId="1F85CEFB"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(3)</w:t>
            </w:r>
          </w:p>
        </w:tc>
        <w:tc>
          <w:tcPr>
            <w:tcW w:w="680" w:type="pct"/>
            <w:shd w:val="clear" w:color="auto" w:fill="auto"/>
          </w:tcPr>
          <w:p w14:paraId="6B623CD6"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(4)</w:t>
            </w:r>
          </w:p>
        </w:tc>
        <w:tc>
          <w:tcPr>
            <w:tcW w:w="396" w:type="pct"/>
            <w:shd w:val="clear" w:color="auto" w:fill="auto"/>
          </w:tcPr>
          <w:p w14:paraId="32C4CCC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(5)</w:t>
            </w:r>
          </w:p>
        </w:tc>
        <w:tc>
          <w:tcPr>
            <w:tcW w:w="396" w:type="pct"/>
            <w:shd w:val="clear" w:color="auto" w:fill="auto"/>
          </w:tcPr>
          <w:p w14:paraId="42F11C5A"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(6)</w:t>
            </w:r>
          </w:p>
        </w:tc>
        <w:tc>
          <w:tcPr>
            <w:tcW w:w="535" w:type="pct"/>
            <w:shd w:val="clear" w:color="auto" w:fill="auto"/>
          </w:tcPr>
          <w:p w14:paraId="36D980A9"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(7)</w:t>
            </w:r>
          </w:p>
        </w:tc>
        <w:tc>
          <w:tcPr>
            <w:tcW w:w="535" w:type="pct"/>
            <w:shd w:val="clear" w:color="auto" w:fill="auto"/>
          </w:tcPr>
          <w:p w14:paraId="5129B6A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(8)</w:t>
            </w:r>
          </w:p>
        </w:tc>
        <w:tc>
          <w:tcPr>
            <w:tcW w:w="1249" w:type="pct"/>
          </w:tcPr>
          <w:p w14:paraId="4851D82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(9)</w:t>
            </w:r>
          </w:p>
        </w:tc>
      </w:tr>
      <w:tr w:rsidR="00C856FC" w:rsidRPr="00C856FC" w14:paraId="76D804AC" w14:textId="77777777" w:rsidTr="008C03CD">
        <w:tc>
          <w:tcPr>
            <w:tcW w:w="326" w:type="pct"/>
            <w:shd w:val="clear" w:color="auto" w:fill="auto"/>
            <w:vAlign w:val="center"/>
          </w:tcPr>
          <w:p w14:paraId="3357F752"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1.</w:t>
            </w:r>
          </w:p>
        </w:tc>
        <w:tc>
          <w:tcPr>
            <w:tcW w:w="475" w:type="pct"/>
            <w:shd w:val="clear" w:color="auto" w:fill="auto"/>
          </w:tcPr>
          <w:p w14:paraId="50B7E12D" w14:textId="77777777" w:rsidR="00C856FC" w:rsidRPr="00C856FC" w:rsidRDefault="00C856FC" w:rsidP="00C856FC">
            <w:pPr>
              <w:spacing w:before="0"/>
              <w:jc w:val="center"/>
              <w:rPr>
                <w:rFonts w:cs="Arial"/>
                <w:bCs/>
                <w:i/>
                <w:iCs/>
                <w:sz w:val="24"/>
                <w:szCs w:val="24"/>
                <w:lang w:val="sr-Cyrl-CS"/>
              </w:rPr>
            </w:pPr>
          </w:p>
        </w:tc>
        <w:tc>
          <w:tcPr>
            <w:tcW w:w="408" w:type="pct"/>
            <w:shd w:val="clear" w:color="auto" w:fill="auto"/>
            <w:vAlign w:val="center"/>
          </w:tcPr>
          <w:p w14:paraId="394653C4" w14:textId="77777777" w:rsidR="00C856FC" w:rsidRPr="00C856FC" w:rsidRDefault="00C856FC" w:rsidP="00C856FC">
            <w:pPr>
              <w:spacing w:before="0"/>
              <w:jc w:val="center"/>
              <w:rPr>
                <w:rFonts w:cs="Arial"/>
                <w:bCs/>
                <w:i/>
                <w:iCs/>
                <w:sz w:val="24"/>
                <w:szCs w:val="24"/>
                <w:lang w:val="sr-Cyrl-CS"/>
              </w:rPr>
            </w:pPr>
          </w:p>
        </w:tc>
        <w:tc>
          <w:tcPr>
            <w:tcW w:w="680" w:type="pct"/>
            <w:shd w:val="clear" w:color="auto" w:fill="auto"/>
            <w:vAlign w:val="center"/>
          </w:tcPr>
          <w:p w14:paraId="5A084691" w14:textId="77777777" w:rsidR="00C856FC" w:rsidRPr="00C856FC" w:rsidRDefault="00C856FC" w:rsidP="00C856FC">
            <w:pPr>
              <w:spacing w:before="0"/>
              <w:jc w:val="center"/>
              <w:rPr>
                <w:rFonts w:cs="Arial"/>
                <w:bCs/>
                <w:i/>
                <w:iCs/>
                <w:sz w:val="24"/>
                <w:szCs w:val="24"/>
                <w:lang w:val="sr-Cyrl-CS"/>
              </w:rPr>
            </w:pPr>
          </w:p>
        </w:tc>
        <w:tc>
          <w:tcPr>
            <w:tcW w:w="396" w:type="pct"/>
            <w:shd w:val="clear" w:color="auto" w:fill="auto"/>
            <w:vAlign w:val="center"/>
          </w:tcPr>
          <w:p w14:paraId="0A8803A4" w14:textId="77777777" w:rsidR="00C856FC" w:rsidRPr="00C856FC" w:rsidRDefault="00C856FC" w:rsidP="00C856FC">
            <w:pPr>
              <w:spacing w:before="0"/>
              <w:jc w:val="center"/>
              <w:rPr>
                <w:rFonts w:cs="Arial"/>
                <w:b/>
                <w:bCs/>
                <w:i/>
                <w:iCs/>
                <w:sz w:val="24"/>
                <w:szCs w:val="24"/>
              </w:rPr>
            </w:pPr>
          </w:p>
        </w:tc>
        <w:tc>
          <w:tcPr>
            <w:tcW w:w="396" w:type="pct"/>
            <w:shd w:val="clear" w:color="auto" w:fill="auto"/>
            <w:vAlign w:val="center"/>
          </w:tcPr>
          <w:p w14:paraId="1F0071B0"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6F162EDF" w14:textId="77777777" w:rsidR="00C856FC" w:rsidRPr="00C856FC" w:rsidRDefault="00C856FC" w:rsidP="00C856FC">
            <w:pPr>
              <w:spacing w:before="0"/>
              <w:jc w:val="center"/>
              <w:rPr>
                <w:rFonts w:cs="Arial"/>
                <w:b/>
                <w:bCs/>
                <w:i/>
                <w:iCs/>
                <w:sz w:val="24"/>
                <w:szCs w:val="24"/>
              </w:rPr>
            </w:pPr>
          </w:p>
        </w:tc>
        <w:tc>
          <w:tcPr>
            <w:tcW w:w="535" w:type="pct"/>
            <w:shd w:val="clear" w:color="auto" w:fill="auto"/>
            <w:vAlign w:val="center"/>
          </w:tcPr>
          <w:p w14:paraId="41111B38" w14:textId="77777777" w:rsidR="00C856FC" w:rsidRPr="00C856FC" w:rsidRDefault="00C856FC" w:rsidP="00C856FC">
            <w:pPr>
              <w:spacing w:before="0"/>
              <w:jc w:val="center"/>
              <w:rPr>
                <w:rFonts w:cs="Arial"/>
                <w:b/>
                <w:bCs/>
                <w:i/>
                <w:iCs/>
                <w:sz w:val="24"/>
                <w:szCs w:val="24"/>
              </w:rPr>
            </w:pPr>
          </w:p>
        </w:tc>
        <w:tc>
          <w:tcPr>
            <w:tcW w:w="1249" w:type="pct"/>
          </w:tcPr>
          <w:p w14:paraId="484E1713" w14:textId="77777777" w:rsidR="00C856FC" w:rsidRPr="00C856FC" w:rsidRDefault="00C856FC" w:rsidP="00C856FC">
            <w:pPr>
              <w:spacing w:before="0"/>
              <w:jc w:val="center"/>
              <w:rPr>
                <w:rFonts w:cs="Arial"/>
                <w:b/>
                <w:bCs/>
                <w:i/>
                <w:iCs/>
                <w:sz w:val="24"/>
                <w:szCs w:val="24"/>
              </w:rPr>
            </w:pPr>
          </w:p>
        </w:tc>
      </w:tr>
      <w:tr w:rsidR="00C856FC" w:rsidRPr="00C856FC" w14:paraId="6D92E66D" w14:textId="77777777" w:rsidTr="008C03CD">
        <w:tc>
          <w:tcPr>
            <w:tcW w:w="326" w:type="pct"/>
            <w:shd w:val="clear" w:color="auto" w:fill="auto"/>
            <w:vAlign w:val="center"/>
          </w:tcPr>
          <w:p w14:paraId="58383358" w14:textId="77777777" w:rsidR="00C856FC" w:rsidRPr="00C856FC" w:rsidRDefault="00C856FC" w:rsidP="00C856FC">
            <w:pPr>
              <w:spacing w:before="0"/>
              <w:jc w:val="center"/>
              <w:rPr>
                <w:rFonts w:cs="Arial"/>
                <w:b/>
                <w:bCs/>
                <w:i/>
                <w:iCs/>
                <w:sz w:val="24"/>
                <w:szCs w:val="24"/>
                <w:lang w:val="sr-Cyrl-CS"/>
              </w:rPr>
            </w:pPr>
          </w:p>
        </w:tc>
        <w:tc>
          <w:tcPr>
            <w:tcW w:w="475" w:type="pct"/>
            <w:shd w:val="clear" w:color="auto" w:fill="auto"/>
          </w:tcPr>
          <w:p w14:paraId="7F16905B" w14:textId="77777777" w:rsidR="00C856FC" w:rsidRPr="00C856FC" w:rsidRDefault="00C856FC" w:rsidP="00C856FC">
            <w:pPr>
              <w:spacing w:before="0"/>
              <w:rPr>
                <w:rFonts w:cs="Arial"/>
                <w:bCs/>
                <w:iCs/>
                <w:sz w:val="24"/>
                <w:szCs w:val="24"/>
                <w:lang w:val="sr-Cyrl-CS"/>
              </w:rPr>
            </w:pPr>
          </w:p>
        </w:tc>
        <w:tc>
          <w:tcPr>
            <w:tcW w:w="2950" w:type="pct"/>
            <w:gridSpan w:val="6"/>
            <w:shd w:val="clear" w:color="auto" w:fill="auto"/>
            <w:vAlign w:val="center"/>
          </w:tcPr>
          <w:p w14:paraId="1FACE7A6" w14:textId="77777777" w:rsidR="00C856FC" w:rsidRPr="00C856FC" w:rsidRDefault="00C856FC" w:rsidP="00C856FC">
            <w:pPr>
              <w:spacing w:before="0"/>
              <w:jc w:val="center"/>
              <w:rPr>
                <w:rFonts w:cs="Arial"/>
                <w:b/>
                <w:bCs/>
                <w:i/>
                <w:iCs/>
                <w:sz w:val="24"/>
                <w:szCs w:val="24"/>
              </w:rPr>
            </w:pPr>
          </w:p>
        </w:tc>
        <w:tc>
          <w:tcPr>
            <w:tcW w:w="1249" w:type="pct"/>
          </w:tcPr>
          <w:p w14:paraId="473F970F" w14:textId="77777777" w:rsidR="00C856FC" w:rsidRPr="00C856FC" w:rsidRDefault="00C856FC" w:rsidP="00C856FC">
            <w:pPr>
              <w:spacing w:before="0"/>
              <w:jc w:val="center"/>
              <w:rPr>
                <w:rFonts w:cs="Arial"/>
                <w:b/>
                <w:bCs/>
                <w:i/>
                <w:iCs/>
                <w:sz w:val="24"/>
                <w:szCs w:val="24"/>
              </w:rPr>
            </w:pPr>
          </w:p>
        </w:tc>
      </w:tr>
    </w:tbl>
    <w:p w14:paraId="379EC47B" w14:textId="77777777" w:rsidR="00C856FC" w:rsidRPr="00C856FC" w:rsidRDefault="00C856FC" w:rsidP="00C856FC">
      <w:pPr>
        <w:tabs>
          <w:tab w:val="left" w:pos="567"/>
        </w:tabs>
        <w:spacing w:before="0"/>
        <w:rPr>
          <w:rFonts w:cs="Arial"/>
          <w:sz w:val="24"/>
          <w:szCs w:val="24"/>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C856FC" w:rsidRPr="00C856FC" w14:paraId="3CBCFE6B" w14:textId="77777777" w:rsidTr="005B680D">
        <w:trPr>
          <w:trHeight w:val="418"/>
        </w:trPr>
        <w:tc>
          <w:tcPr>
            <w:tcW w:w="568" w:type="dxa"/>
            <w:vAlign w:val="center"/>
          </w:tcPr>
          <w:p w14:paraId="60E47747" w14:textId="77777777" w:rsidR="00C856FC" w:rsidRPr="00C856FC" w:rsidRDefault="00C856FC" w:rsidP="00C856FC">
            <w:pPr>
              <w:spacing w:before="0"/>
              <w:jc w:val="center"/>
              <w:rPr>
                <w:rFonts w:cs="Arial"/>
                <w:b/>
                <w:sz w:val="24"/>
                <w:szCs w:val="24"/>
                <w:lang w:val="sr-Latn-CS"/>
              </w:rPr>
            </w:pPr>
            <w:r w:rsidRPr="00C856FC">
              <w:rPr>
                <w:rFonts w:cs="Arial"/>
                <w:b/>
                <w:sz w:val="24"/>
                <w:szCs w:val="24"/>
              </w:rPr>
              <w:t>I</w:t>
            </w:r>
          </w:p>
        </w:tc>
        <w:tc>
          <w:tcPr>
            <w:tcW w:w="6740" w:type="dxa"/>
          </w:tcPr>
          <w:p w14:paraId="37C0BB68" w14:textId="77777777" w:rsidR="00C856FC" w:rsidRPr="00C856FC" w:rsidRDefault="00C856FC" w:rsidP="00C856FC">
            <w:pPr>
              <w:spacing w:before="0"/>
              <w:jc w:val="center"/>
              <w:rPr>
                <w:rFonts w:cs="Arial"/>
                <w:b/>
                <w:color w:val="00B0F0"/>
                <w:sz w:val="24"/>
                <w:szCs w:val="24"/>
                <w:lang w:val="sr-Cyrl-RS"/>
              </w:rPr>
            </w:pPr>
            <w:r w:rsidRPr="00C856FC">
              <w:rPr>
                <w:rFonts w:cs="Arial"/>
                <w:b/>
                <w:sz w:val="24"/>
                <w:szCs w:val="24"/>
              </w:rPr>
              <w:t>УКУПНО ПОНУЂЕНА ЦЕНА  без ПДВ</w:t>
            </w:r>
            <w:r w:rsidRPr="00C856FC">
              <w:rPr>
                <w:rFonts w:cs="Arial"/>
                <w:b/>
                <w:sz w:val="24"/>
                <w:szCs w:val="24"/>
                <w:lang w:val="sr-Cyrl-RS"/>
              </w:rPr>
              <w:t>____</w:t>
            </w:r>
            <w:r w:rsidRPr="00C856FC">
              <w:rPr>
                <w:rFonts w:cs="Arial"/>
                <w:b/>
                <w:sz w:val="24"/>
                <w:szCs w:val="24"/>
              </w:rPr>
              <w:t xml:space="preserve"> динара</w:t>
            </w:r>
            <w:r w:rsidRPr="00C856FC">
              <w:rPr>
                <w:rFonts w:cs="Arial"/>
                <w:b/>
                <w:sz w:val="24"/>
                <w:szCs w:val="24"/>
                <w:lang w:val="sr-Cyrl-RS"/>
              </w:rPr>
              <w:t xml:space="preserve"> </w:t>
            </w:r>
          </w:p>
          <w:p w14:paraId="77E24BBC" w14:textId="77777777" w:rsidR="00C856FC" w:rsidRPr="00C856FC" w:rsidRDefault="00C856FC" w:rsidP="00C856FC">
            <w:pPr>
              <w:spacing w:before="0"/>
              <w:jc w:val="center"/>
              <w:rPr>
                <w:rFonts w:cs="Arial"/>
                <w:b/>
                <w:sz w:val="24"/>
                <w:szCs w:val="24"/>
              </w:rPr>
            </w:pPr>
            <w:r w:rsidRPr="00C856FC">
              <w:rPr>
                <w:rFonts w:cs="Arial"/>
                <w:b/>
                <w:color w:val="000000"/>
                <w:sz w:val="24"/>
                <w:szCs w:val="24"/>
              </w:rPr>
              <w:t xml:space="preserve">(збир колоне бр. </w:t>
            </w:r>
            <w:r w:rsidRPr="00C856FC">
              <w:rPr>
                <w:rFonts w:cs="Arial"/>
                <w:b/>
                <w:color w:val="000000"/>
                <w:sz w:val="24"/>
                <w:szCs w:val="24"/>
                <w:lang w:val="sr-Cyrl-CS"/>
              </w:rPr>
              <w:t>7</w:t>
            </w:r>
            <w:r w:rsidRPr="00C856FC">
              <w:rPr>
                <w:rFonts w:cs="Arial"/>
                <w:b/>
                <w:color w:val="000000"/>
                <w:sz w:val="24"/>
                <w:szCs w:val="24"/>
              </w:rPr>
              <w:t>)</w:t>
            </w:r>
          </w:p>
        </w:tc>
        <w:tc>
          <w:tcPr>
            <w:tcW w:w="2610" w:type="dxa"/>
          </w:tcPr>
          <w:p w14:paraId="3F806C06" w14:textId="77777777" w:rsidR="00C856FC" w:rsidRPr="00C856FC" w:rsidRDefault="00C856FC" w:rsidP="00C856FC">
            <w:pPr>
              <w:spacing w:before="0"/>
              <w:rPr>
                <w:rFonts w:cs="Arial"/>
                <w:color w:val="FF0000"/>
                <w:sz w:val="24"/>
                <w:szCs w:val="24"/>
              </w:rPr>
            </w:pPr>
          </w:p>
        </w:tc>
      </w:tr>
      <w:tr w:rsidR="00C856FC" w:rsidRPr="00C856FC" w14:paraId="0F3EFD97" w14:textId="77777777" w:rsidTr="005B680D">
        <w:trPr>
          <w:trHeight w:val="418"/>
        </w:trPr>
        <w:tc>
          <w:tcPr>
            <w:tcW w:w="568" w:type="dxa"/>
            <w:tcBorders>
              <w:bottom w:val="single" w:sz="4" w:space="0" w:color="auto"/>
            </w:tcBorders>
            <w:vAlign w:val="center"/>
          </w:tcPr>
          <w:p w14:paraId="3979195A"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w:t>
            </w:r>
          </w:p>
        </w:tc>
        <w:tc>
          <w:tcPr>
            <w:tcW w:w="6740" w:type="dxa"/>
            <w:tcBorders>
              <w:bottom w:val="single" w:sz="4" w:space="0" w:color="auto"/>
              <w:right w:val="single" w:sz="4" w:space="0" w:color="auto"/>
            </w:tcBorders>
          </w:tcPr>
          <w:p w14:paraId="75CE5A4C" w14:textId="77777777" w:rsidR="00C856FC" w:rsidRPr="00C856FC" w:rsidRDefault="00C856FC" w:rsidP="00C856FC">
            <w:pPr>
              <w:spacing w:before="0"/>
              <w:jc w:val="center"/>
              <w:rPr>
                <w:rFonts w:cs="Arial"/>
                <w:b/>
                <w:color w:val="00B050"/>
                <w:sz w:val="24"/>
                <w:szCs w:val="24"/>
                <w:lang w:val="sr-Cyrl-RS"/>
              </w:rPr>
            </w:pPr>
            <w:r w:rsidRPr="00C856FC">
              <w:rPr>
                <w:rFonts w:cs="Arial"/>
                <w:b/>
                <w:sz w:val="24"/>
                <w:szCs w:val="24"/>
              </w:rPr>
              <w:t>УКУПАН ИЗНОС  ПДВ</w:t>
            </w:r>
            <w:r w:rsidRPr="00C856FC">
              <w:rPr>
                <w:rFonts w:cs="Arial"/>
                <w:b/>
                <w:sz w:val="24"/>
                <w:szCs w:val="24"/>
                <w:lang w:val="sr-Cyrl-RS"/>
              </w:rPr>
              <w:t>_____</w:t>
            </w:r>
            <w:r w:rsidRPr="00C856FC">
              <w:rPr>
                <w:rFonts w:cs="Arial"/>
                <w:b/>
                <w:sz w:val="24"/>
                <w:szCs w:val="24"/>
              </w:rPr>
              <w:t xml:space="preserve"> динара</w:t>
            </w:r>
          </w:p>
        </w:tc>
        <w:tc>
          <w:tcPr>
            <w:tcW w:w="2610" w:type="dxa"/>
            <w:tcBorders>
              <w:bottom w:val="single" w:sz="4" w:space="0" w:color="auto"/>
              <w:right w:val="single" w:sz="4" w:space="0" w:color="auto"/>
            </w:tcBorders>
          </w:tcPr>
          <w:p w14:paraId="086B1631" w14:textId="77777777" w:rsidR="00C856FC" w:rsidRPr="00C856FC" w:rsidRDefault="00C856FC" w:rsidP="00C856FC">
            <w:pPr>
              <w:spacing w:before="0"/>
              <w:rPr>
                <w:rFonts w:cs="Arial"/>
                <w:color w:val="FF0000"/>
                <w:sz w:val="24"/>
                <w:szCs w:val="24"/>
              </w:rPr>
            </w:pPr>
          </w:p>
        </w:tc>
      </w:tr>
      <w:tr w:rsidR="00C856FC" w:rsidRPr="00C856FC" w14:paraId="6AC23417" w14:textId="77777777" w:rsidTr="005B680D">
        <w:trPr>
          <w:trHeight w:val="562"/>
        </w:trPr>
        <w:tc>
          <w:tcPr>
            <w:tcW w:w="568" w:type="dxa"/>
            <w:tcBorders>
              <w:bottom w:val="single" w:sz="4" w:space="0" w:color="auto"/>
            </w:tcBorders>
            <w:vAlign w:val="center"/>
          </w:tcPr>
          <w:p w14:paraId="7E934EA3" w14:textId="77777777" w:rsidR="00C856FC" w:rsidRPr="00C856FC" w:rsidRDefault="00C856FC" w:rsidP="00C856FC">
            <w:pPr>
              <w:spacing w:before="0"/>
              <w:jc w:val="center"/>
              <w:rPr>
                <w:rFonts w:cs="Arial"/>
                <w:b/>
                <w:sz w:val="24"/>
                <w:szCs w:val="24"/>
                <w:lang w:val="sr-Latn-CS"/>
              </w:rPr>
            </w:pPr>
            <w:r w:rsidRPr="00C856FC">
              <w:rPr>
                <w:rFonts w:cs="Arial"/>
                <w:b/>
                <w:sz w:val="24"/>
                <w:szCs w:val="24"/>
                <w:lang w:val="sr-Latn-CS"/>
              </w:rPr>
              <w:t>III</w:t>
            </w:r>
          </w:p>
        </w:tc>
        <w:tc>
          <w:tcPr>
            <w:tcW w:w="6740" w:type="dxa"/>
            <w:tcBorders>
              <w:bottom w:val="single" w:sz="4" w:space="0" w:color="auto"/>
              <w:right w:val="single" w:sz="4" w:space="0" w:color="auto"/>
            </w:tcBorders>
          </w:tcPr>
          <w:p w14:paraId="743CB9AC" w14:textId="77777777" w:rsidR="00C856FC" w:rsidRPr="00C856FC" w:rsidRDefault="00C856FC" w:rsidP="00C856FC">
            <w:pPr>
              <w:spacing w:before="0"/>
              <w:jc w:val="center"/>
              <w:rPr>
                <w:rFonts w:cs="Arial"/>
                <w:b/>
                <w:sz w:val="24"/>
                <w:szCs w:val="24"/>
              </w:rPr>
            </w:pPr>
            <w:r w:rsidRPr="00C856FC">
              <w:rPr>
                <w:rFonts w:cs="Arial"/>
                <w:b/>
                <w:sz w:val="24"/>
                <w:szCs w:val="24"/>
              </w:rPr>
              <w:t>УКУПНО ПОНУЂЕНА ЦЕНА  са ПДВ</w:t>
            </w:r>
          </w:p>
          <w:p w14:paraId="58AC026E" w14:textId="77777777" w:rsidR="00C856FC" w:rsidRPr="00C856FC" w:rsidRDefault="00C856FC" w:rsidP="00C856FC">
            <w:pPr>
              <w:spacing w:before="0"/>
              <w:jc w:val="center"/>
              <w:rPr>
                <w:rFonts w:cs="Arial"/>
                <w:b/>
                <w:sz w:val="24"/>
                <w:szCs w:val="24"/>
                <w:lang w:val="sr-Cyrl-RS"/>
              </w:rPr>
            </w:pPr>
            <w:r w:rsidRPr="00C856FC">
              <w:rPr>
                <w:rFonts w:cs="Arial"/>
                <w:b/>
                <w:sz w:val="24"/>
                <w:szCs w:val="24"/>
              </w:rPr>
              <w:t>(ред. бр.</w:t>
            </w:r>
            <w:r w:rsidRPr="00C856FC">
              <w:rPr>
                <w:rFonts w:cs="Arial"/>
                <w:b/>
                <w:sz w:val="24"/>
                <w:szCs w:val="24"/>
                <w:lang w:val="sr-Latn-CS"/>
              </w:rPr>
              <w:t>I</w:t>
            </w:r>
            <w:r w:rsidRPr="00C856FC">
              <w:rPr>
                <w:rFonts w:cs="Arial"/>
                <w:b/>
                <w:sz w:val="24"/>
                <w:szCs w:val="24"/>
              </w:rPr>
              <w:t>+ред.бр.</w:t>
            </w:r>
            <w:r w:rsidRPr="00C856FC">
              <w:rPr>
                <w:rFonts w:cs="Arial"/>
                <w:b/>
                <w:sz w:val="24"/>
                <w:szCs w:val="24"/>
                <w:lang w:val="sr-Latn-CS"/>
              </w:rPr>
              <w:t>II</w:t>
            </w:r>
            <w:r w:rsidRPr="00C856FC">
              <w:rPr>
                <w:rFonts w:cs="Arial"/>
                <w:b/>
                <w:sz w:val="24"/>
                <w:szCs w:val="24"/>
              </w:rPr>
              <w:t>)______динара</w:t>
            </w:r>
          </w:p>
        </w:tc>
        <w:tc>
          <w:tcPr>
            <w:tcW w:w="2610" w:type="dxa"/>
            <w:tcBorders>
              <w:bottom w:val="single" w:sz="4" w:space="0" w:color="auto"/>
              <w:right w:val="single" w:sz="4" w:space="0" w:color="auto"/>
            </w:tcBorders>
          </w:tcPr>
          <w:p w14:paraId="59E6150B" w14:textId="77777777" w:rsidR="00C856FC" w:rsidRPr="00C856FC" w:rsidRDefault="00C856FC" w:rsidP="00C856FC">
            <w:pPr>
              <w:spacing w:before="0"/>
              <w:rPr>
                <w:rFonts w:cs="Arial"/>
                <w:color w:val="FF0000"/>
                <w:sz w:val="24"/>
                <w:szCs w:val="24"/>
              </w:rPr>
            </w:pPr>
          </w:p>
        </w:tc>
      </w:tr>
    </w:tbl>
    <w:p w14:paraId="3755422E" w14:textId="77777777" w:rsidR="00C856FC" w:rsidRDefault="00C856FC" w:rsidP="00C856FC">
      <w:pPr>
        <w:rPr>
          <w:lang w:val="sr-Cyrl-RS"/>
        </w:rPr>
      </w:pPr>
    </w:p>
    <w:p w14:paraId="5DFF6D1E" w14:textId="77777777" w:rsidR="006E13E3" w:rsidRDefault="006E13E3" w:rsidP="00C856FC">
      <w:pPr>
        <w:rPr>
          <w:lang w:val="sr-Cyrl-RS"/>
        </w:rPr>
      </w:pPr>
    </w:p>
    <w:p w14:paraId="2B09F629" w14:textId="77777777" w:rsidR="006E13E3" w:rsidRDefault="006E13E3" w:rsidP="00C856FC">
      <w:pPr>
        <w:rPr>
          <w:lang w:val="sr-Cyrl-RS"/>
        </w:rPr>
      </w:pPr>
    </w:p>
    <w:p w14:paraId="383549B4" w14:textId="77777777" w:rsidR="006E13E3" w:rsidRDefault="006E13E3" w:rsidP="00C856FC">
      <w:pPr>
        <w:rPr>
          <w:lang w:val="sr-Cyrl-RS"/>
        </w:rPr>
      </w:pPr>
    </w:p>
    <w:p w14:paraId="6F594AD1" w14:textId="77777777" w:rsidR="006E13E3" w:rsidRDefault="006E13E3" w:rsidP="00C856FC">
      <w:pPr>
        <w:rPr>
          <w:lang w:val="sr-Cyrl-RS"/>
        </w:rPr>
      </w:pPr>
    </w:p>
    <w:p w14:paraId="4F981841" w14:textId="77777777" w:rsidR="006E13E3" w:rsidRDefault="006E13E3" w:rsidP="00C856FC">
      <w:pPr>
        <w:rPr>
          <w:lang w:val="sr-Cyrl-RS"/>
        </w:rPr>
      </w:pPr>
    </w:p>
    <w:p w14:paraId="18E757D9" w14:textId="77777777" w:rsidR="006E13E3" w:rsidRPr="00C856FC" w:rsidRDefault="006E13E3" w:rsidP="00C856FC">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8"/>
        <w:gridCol w:w="3811"/>
      </w:tblGrid>
      <w:tr w:rsidR="00C856FC" w:rsidRPr="00C856FC" w14:paraId="213F6D3E" w14:textId="77777777" w:rsidTr="005B680D">
        <w:trPr>
          <w:trHeight w:val="647"/>
        </w:trPr>
        <w:tc>
          <w:tcPr>
            <w:tcW w:w="5208" w:type="dxa"/>
            <w:shd w:val="clear" w:color="auto" w:fill="C6D9F1" w:themeFill="text2" w:themeFillTint="33"/>
            <w:vAlign w:val="center"/>
          </w:tcPr>
          <w:p w14:paraId="5CD8A0CC"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lastRenderedPageBreak/>
              <w:t>УСЛОВ НАРУЧИОЦА</w:t>
            </w:r>
          </w:p>
        </w:tc>
        <w:tc>
          <w:tcPr>
            <w:tcW w:w="3811" w:type="dxa"/>
            <w:shd w:val="clear" w:color="auto" w:fill="C6D9F1" w:themeFill="text2" w:themeFillTint="33"/>
            <w:vAlign w:val="center"/>
          </w:tcPr>
          <w:p w14:paraId="7D9D93E3" w14:textId="77777777" w:rsidR="00C856FC" w:rsidRPr="00C856FC" w:rsidRDefault="00C856FC" w:rsidP="00C856FC">
            <w:pPr>
              <w:spacing w:before="0"/>
              <w:jc w:val="center"/>
              <w:rPr>
                <w:rFonts w:cs="Arial"/>
                <w:b/>
                <w:bCs/>
                <w:i/>
                <w:iCs/>
                <w:sz w:val="24"/>
                <w:szCs w:val="24"/>
                <w:lang w:val="sr-Cyrl-CS"/>
              </w:rPr>
            </w:pPr>
            <w:r w:rsidRPr="00C856FC">
              <w:rPr>
                <w:rFonts w:cs="Arial"/>
                <w:b/>
                <w:bCs/>
                <w:i/>
                <w:iCs/>
                <w:sz w:val="24"/>
                <w:szCs w:val="24"/>
                <w:lang w:val="sr-Cyrl-CS"/>
              </w:rPr>
              <w:t>ПОНУДА ПОНУЂАЧА</w:t>
            </w:r>
          </w:p>
        </w:tc>
      </w:tr>
      <w:tr w:rsidR="00C856FC" w:rsidRPr="00C856FC" w14:paraId="0A734706" w14:textId="77777777" w:rsidTr="005B680D">
        <w:tc>
          <w:tcPr>
            <w:tcW w:w="5208" w:type="dxa"/>
            <w:vAlign w:val="center"/>
          </w:tcPr>
          <w:p w14:paraId="194EAE14"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 НАЧИН ПЛАЋАЊА:</w:t>
            </w:r>
          </w:p>
          <w:p w14:paraId="7A7904D6" w14:textId="77777777" w:rsidR="00C856FC" w:rsidRPr="00C856FC" w:rsidRDefault="00C856FC" w:rsidP="00C856FC">
            <w:pPr>
              <w:tabs>
                <w:tab w:val="left" w:pos="567"/>
              </w:tabs>
              <w:spacing w:before="0"/>
              <w:rPr>
                <w:rFonts w:eastAsia="Calibri" w:cs="Arial"/>
              </w:rPr>
            </w:pPr>
            <w:r w:rsidRPr="00C856FC">
              <w:rPr>
                <w:rFonts w:eastAsia="Calibri" w:cs="Arial"/>
                <w:lang w:val="sr-Cyrl-RS"/>
              </w:rPr>
              <w:t>С</w:t>
            </w:r>
            <w:r w:rsidRPr="00C856FC">
              <w:rPr>
                <w:rFonts w:eastAsia="Calibri" w:cs="Arial"/>
              </w:rPr>
              <w:t xml:space="preserve">укцесивно, након сваке појединачне испоруке и потписивања Записник о извршеној испоруци добара од стране овлашћених представника Купца и  Продавца - без примедби, у року </w:t>
            </w:r>
            <w:r w:rsidRPr="00C856FC">
              <w:rPr>
                <w:rFonts w:eastAsia="Calibri" w:cs="Arial"/>
                <w:lang w:val="sr-Cyrl-RS"/>
              </w:rPr>
              <w:t xml:space="preserve">до 45 дана </w:t>
            </w:r>
            <w:r w:rsidRPr="00C856FC">
              <w:rPr>
                <w:rFonts w:eastAsia="Calibri" w:cs="Arial"/>
              </w:rPr>
              <w:t xml:space="preserve">од дана пријема исправног рачуна.  </w:t>
            </w:r>
          </w:p>
          <w:p w14:paraId="0FBB8234" w14:textId="77777777" w:rsidR="00C856FC" w:rsidRPr="00C856FC" w:rsidRDefault="00C856FC" w:rsidP="00C856FC">
            <w:pPr>
              <w:spacing w:before="0"/>
              <w:jc w:val="center"/>
              <w:rPr>
                <w:rFonts w:cs="Arial"/>
                <w:b/>
                <w:bCs/>
                <w:i/>
                <w:iCs/>
                <w:lang w:val="sr-Cyrl-CS"/>
              </w:rPr>
            </w:pPr>
          </w:p>
        </w:tc>
        <w:tc>
          <w:tcPr>
            <w:tcW w:w="3811" w:type="dxa"/>
            <w:vAlign w:val="center"/>
          </w:tcPr>
          <w:p w14:paraId="277EAD21" w14:textId="77777777" w:rsidR="00C856FC" w:rsidRPr="00C856FC" w:rsidRDefault="00C856FC" w:rsidP="00C856FC">
            <w:pPr>
              <w:spacing w:before="0"/>
              <w:jc w:val="center"/>
              <w:rPr>
                <w:rFonts w:cs="Arial"/>
                <w:b/>
                <w:bCs/>
                <w:i/>
                <w:iCs/>
                <w:lang w:val="sr-Cyrl-CS"/>
              </w:rPr>
            </w:pPr>
          </w:p>
          <w:p w14:paraId="41C49338" w14:textId="77777777" w:rsidR="00C856FC" w:rsidRPr="00C856FC" w:rsidRDefault="00C856FC" w:rsidP="00C856FC">
            <w:pPr>
              <w:spacing w:before="0"/>
              <w:jc w:val="center"/>
              <w:rPr>
                <w:rFonts w:cs="Arial"/>
                <w:bCs/>
                <w:iCs/>
                <w:lang w:val="sr-Cyrl-CS"/>
              </w:rPr>
            </w:pPr>
            <w:r w:rsidRPr="00C856FC">
              <w:rPr>
                <w:rFonts w:cs="Arial"/>
                <w:bCs/>
                <w:iCs/>
                <w:lang w:val="sr-Cyrl-CS"/>
              </w:rPr>
              <w:t>Сагласан за захтевом наручиоца</w:t>
            </w:r>
          </w:p>
          <w:p w14:paraId="2D50A915" w14:textId="77777777" w:rsidR="00C856FC" w:rsidRPr="00C856FC" w:rsidRDefault="00C856FC" w:rsidP="00C856FC">
            <w:pPr>
              <w:spacing w:before="0"/>
              <w:jc w:val="center"/>
              <w:rPr>
                <w:rFonts w:cs="Arial"/>
                <w:b/>
                <w:bCs/>
                <w:i/>
                <w:iCs/>
                <w:lang w:val="sr-Cyrl-CS"/>
              </w:rPr>
            </w:pPr>
            <w:r w:rsidRPr="00C856FC">
              <w:rPr>
                <w:rFonts w:cs="Arial"/>
                <w:bCs/>
                <w:iCs/>
                <w:lang w:val="sr-Cyrl-CS"/>
              </w:rPr>
              <w:t>ДА/НЕ (заокружити)</w:t>
            </w:r>
          </w:p>
        </w:tc>
      </w:tr>
      <w:tr w:rsidR="00C856FC" w:rsidRPr="00C856FC" w14:paraId="52365B56" w14:textId="77777777" w:rsidTr="005B680D">
        <w:tc>
          <w:tcPr>
            <w:tcW w:w="5208" w:type="dxa"/>
            <w:vAlign w:val="center"/>
          </w:tcPr>
          <w:p w14:paraId="03787418" w14:textId="77777777" w:rsidR="00C856FC" w:rsidRPr="00C856FC" w:rsidRDefault="00C856FC" w:rsidP="00C856FC">
            <w:pPr>
              <w:spacing w:before="0"/>
              <w:jc w:val="center"/>
              <w:rPr>
                <w:rFonts w:cs="Arial"/>
                <w:b/>
                <w:bCs/>
                <w:i/>
                <w:iCs/>
                <w:lang w:val="sr-Cyrl-CS"/>
              </w:rPr>
            </w:pPr>
            <w:r w:rsidRPr="00C856FC">
              <w:rPr>
                <w:rFonts w:cs="Arial"/>
                <w:b/>
                <w:bCs/>
                <w:i/>
                <w:iCs/>
                <w:lang w:val="sr-Cyrl-CS"/>
              </w:rPr>
              <w:t>РОК ИСПОРУКЕ:</w:t>
            </w:r>
          </w:p>
          <w:p w14:paraId="3F0A7810" w14:textId="77777777" w:rsidR="00C856FC" w:rsidRPr="00C856FC" w:rsidRDefault="00C856FC" w:rsidP="00C856FC">
            <w:pPr>
              <w:spacing w:before="0"/>
              <w:rPr>
                <w:rFonts w:cs="Arial"/>
                <w:bCs/>
                <w:i/>
                <w:iCs/>
                <w:color w:val="00B0F0"/>
                <w:lang w:val="sr-Cyrl-CS"/>
              </w:rPr>
            </w:pPr>
            <w:r w:rsidRPr="00C856FC">
              <w:rPr>
                <w:rFonts w:cs="Arial"/>
                <w:lang w:val="sr-Cyrl-RS"/>
              </w:rPr>
              <w:t xml:space="preserve">Сукцесивно, у року који не може бити дужи од </w:t>
            </w:r>
            <w:r w:rsidRPr="00C856FC">
              <w:rPr>
                <w:rFonts w:cs="Arial"/>
              </w:rPr>
              <w:t xml:space="preserve">3 </w:t>
            </w:r>
            <w:r w:rsidRPr="00C856FC">
              <w:rPr>
                <w:rFonts w:cs="Arial"/>
                <w:lang w:val="sr-Cyrl-RS"/>
              </w:rPr>
              <w:t>(три) дана од дана пријема наруџбенице Наручиоца</w:t>
            </w:r>
          </w:p>
        </w:tc>
        <w:tc>
          <w:tcPr>
            <w:tcW w:w="3811" w:type="dxa"/>
            <w:vAlign w:val="center"/>
          </w:tcPr>
          <w:p w14:paraId="0FACD243" w14:textId="77777777" w:rsidR="00C856FC" w:rsidRPr="00C856FC" w:rsidRDefault="00C856FC" w:rsidP="00C856FC">
            <w:pPr>
              <w:spacing w:before="0"/>
              <w:jc w:val="center"/>
              <w:rPr>
                <w:rFonts w:cs="Arial"/>
                <w:b/>
                <w:bCs/>
                <w:i/>
                <w:iCs/>
                <w:lang w:val="sr-Cyrl-CS"/>
              </w:rPr>
            </w:pPr>
          </w:p>
          <w:p w14:paraId="740AFCA6" w14:textId="77777777" w:rsidR="00C856FC" w:rsidRPr="00C856FC" w:rsidRDefault="00C856FC" w:rsidP="00C856FC">
            <w:pPr>
              <w:spacing w:before="0"/>
              <w:jc w:val="center"/>
              <w:rPr>
                <w:rFonts w:cs="Arial"/>
                <w:bCs/>
                <w:iCs/>
                <w:lang w:val="sr-Cyrl-CS"/>
              </w:rPr>
            </w:pPr>
            <w:r w:rsidRPr="00C856FC">
              <w:rPr>
                <w:rFonts w:cs="Arial"/>
                <w:bCs/>
                <w:iCs/>
                <w:lang w:val="sr-Cyrl-CS"/>
              </w:rPr>
              <w:t xml:space="preserve">Сукцесивно _______ дана </w:t>
            </w:r>
            <w:r w:rsidRPr="00C856FC">
              <w:rPr>
                <w:rFonts w:cs="Arial"/>
                <w:lang w:val="sr-Cyrl-RS"/>
              </w:rPr>
              <w:t>од дана пријема наруџбенице Наручиоца</w:t>
            </w:r>
          </w:p>
          <w:p w14:paraId="648B61DE" w14:textId="77777777" w:rsidR="00C856FC" w:rsidRPr="00C856FC" w:rsidRDefault="00C856FC" w:rsidP="00C856FC">
            <w:pPr>
              <w:spacing w:before="0"/>
              <w:jc w:val="center"/>
              <w:rPr>
                <w:rFonts w:cs="Arial"/>
                <w:bCs/>
                <w:i/>
                <w:iCs/>
                <w:color w:val="00B0F0"/>
              </w:rPr>
            </w:pPr>
          </w:p>
        </w:tc>
      </w:tr>
      <w:tr w:rsidR="00C856FC" w:rsidRPr="00C856FC" w14:paraId="0B68BF3D" w14:textId="77777777" w:rsidTr="005B680D">
        <w:trPr>
          <w:trHeight w:val="818"/>
        </w:trPr>
        <w:tc>
          <w:tcPr>
            <w:tcW w:w="5208" w:type="dxa"/>
            <w:vAlign w:val="center"/>
          </w:tcPr>
          <w:p w14:paraId="0B3F0726" w14:textId="77777777" w:rsidR="00C856FC" w:rsidRPr="00C856FC" w:rsidRDefault="00C856FC" w:rsidP="00C856FC">
            <w:pPr>
              <w:spacing w:before="0"/>
              <w:jc w:val="center"/>
              <w:rPr>
                <w:rFonts w:cs="Arial"/>
                <w:b/>
                <w:bCs/>
                <w:i/>
                <w:iCs/>
                <w:sz w:val="20"/>
                <w:szCs w:val="20"/>
                <w:lang w:val="sr-Cyrl-CS"/>
              </w:rPr>
            </w:pPr>
            <w:r w:rsidRPr="00C856FC">
              <w:rPr>
                <w:rFonts w:cs="Arial"/>
                <w:b/>
                <w:bCs/>
                <w:i/>
                <w:iCs/>
                <w:sz w:val="20"/>
                <w:szCs w:val="20"/>
                <w:lang w:val="sr-Cyrl-CS"/>
              </w:rPr>
              <w:t>МЕСТО ИСПОРУКЕ:</w:t>
            </w:r>
          </w:p>
          <w:p w14:paraId="0C01E7D1" w14:textId="77777777" w:rsidR="00C856FC" w:rsidRPr="00C856FC" w:rsidRDefault="00C856FC" w:rsidP="00C856FC">
            <w:pPr>
              <w:spacing w:before="0"/>
              <w:jc w:val="left"/>
              <w:rPr>
                <w:rFonts w:cs="Arial"/>
                <w:lang w:val="sr-Cyrl-RS" w:eastAsia="zh-CN"/>
              </w:rPr>
            </w:pPr>
            <w:r w:rsidRPr="00C856FC">
              <w:rPr>
                <w:rFonts w:cs="Arial"/>
                <w:lang w:val="sr-Cyrl-RS" w:eastAsia="zh-CN"/>
              </w:rPr>
              <w:t>Београд, Балканска 13</w:t>
            </w:r>
          </w:p>
          <w:p w14:paraId="4026FA71" w14:textId="77777777" w:rsidR="00C856FC" w:rsidRPr="00C856FC" w:rsidRDefault="00C856FC" w:rsidP="00C856FC">
            <w:pPr>
              <w:spacing w:before="0"/>
              <w:jc w:val="left"/>
              <w:rPr>
                <w:rFonts w:cs="Arial"/>
                <w:lang w:val="sr-Cyrl-CS" w:eastAsia="zh-CN"/>
              </w:rPr>
            </w:pPr>
            <w:r w:rsidRPr="00C856FC">
              <w:rPr>
                <w:rFonts w:cs="Arial"/>
                <w:lang w:val="sr-Cyrl-CS" w:eastAsia="zh-CN"/>
              </w:rPr>
              <w:t>Паритет: испоруке FCO (магацин Наручиоца) са урачунатим зависним трошковима</w:t>
            </w:r>
          </w:p>
          <w:p w14:paraId="32629FC3" w14:textId="77777777" w:rsidR="00C856FC" w:rsidRPr="00C856FC" w:rsidRDefault="00C856FC" w:rsidP="00C856FC">
            <w:pPr>
              <w:spacing w:before="0"/>
              <w:jc w:val="left"/>
              <w:rPr>
                <w:rFonts w:cs="Arial"/>
                <w:b/>
                <w:bCs/>
                <w:i/>
                <w:iCs/>
                <w:sz w:val="20"/>
                <w:szCs w:val="20"/>
                <w:lang w:val="sr-Cyrl-CS"/>
              </w:rPr>
            </w:pPr>
          </w:p>
        </w:tc>
        <w:tc>
          <w:tcPr>
            <w:tcW w:w="3811" w:type="dxa"/>
            <w:vAlign w:val="center"/>
          </w:tcPr>
          <w:p w14:paraId="0C97C619" w14:textId="77777777" w:rsidR="00C856FC" w:rsidRPr="00C856FC" w:rsidRDefault="00C856FC" w:rsidP="00C856FC">
            <w:pPr>
              <w:spacing w:before="0"/>
              <w:jc w:val="center"/>
              <w:rPr>
                <w:rFonts w:cs="Arial"/>
                <w:bCs/>
                <w:iCs/>
                <w:sz w:val="20"/>
                <w:szCs w:val="20"/>
                <w:lang w:val="sr-Cyrl-CS"/>
              </w:rPr>
            </w:pPr>
            <w:r w:rsidRPr="00C856FC">
              <w:rPr>
                <w:rFonts w:cs="Arial"/>
                <w:bCs/>
                <w:iCs/>
                <w:sz w:val="20"/>
                <w:szCs w:val="20"/>
                <w:lang w:val="sr-Cyrl-CS"/>
              </w:rPr>
              <w:t>Сагласан за захтевом наручиоца</w:t>
            </w:r>
          </w:p>
          <w:p w14:paraId="359760C9" w14:textId="77777777" w:rsidR="00C856FC" w:rsidRPr="00C856FC" w:rsidRDefault="00C856FC" w:rsidP="00C856FC">
            <w:pPr>
              <w:spacing w:before="0"/>
              <w:jc w:val="center"/>
              <w:rPr>
                <w:rFonts w:cs="Arial"/>
                <w:b/>
                <w:bCs/>
                <w:i/>
                <w:iCs/>
                <w:sz w:val="20"/>
                <w:szCs w:val="20"/>
                <w:lang w:val="sr-Cyrl-CS"/>
              </w:rPr>
            </w:pPr>
            <w:r w:rsidRPr="00C856FC">
              <w:rPr>
                <w:rFonts w:cs="Arial"/>
                <w:bCs/>
                <w:iCs/>
                <w:sz w:val="20"/>
                <w:szCs w:val="20"/>
                <w:lang w:val="sr-Cyrl-CS"/>
              </w:rPr>
              <w:t>ДА/НЕ (заокружити)</w:t>
            </w:r>
          </w:p>
        </w:tc>
      </w:tr>
    </w:tbl>
    <w:p w14:paraId="4C7D2DD3"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7953C700" w14:textId="77777777" w:rsidR="00C856FC" w:rsidRPr="00C856FC" w:rsidRDefault="00C856FC" w:rsidP="00C856FC">
      <w:pPr>
        <w:keepNext/>
        <w:tabs>
          <w:tab w:val="left" w:pos="567"/>
        </w:tabs>
        <w:spacing w:before="0"/>
        <w:jc w:val="left"/>
        <w:outlineLvl w:val="0"/>
        <w:rPr>
          <w:rFonts w:eastAsia="Arial Unicode MS" w:cs="Arial"/>
          <w:b/>
          <w:sz w:val="24"/>
          <w:szCs w:val="24"/>
        </w:rPr>
      </w:pPr>
    </w:p>
    <w:p w14:paraId="1E06328E" w14:textId="77777777" w:rsidR="00C856FC" w:rsidRPr="00C856FC" w:rsidRDefault="00C856FC" w:rsidP="00C856FC">
      <w:pPr>
        <w:tabs>
          <w:tab w:val="left" w:pos="567"/>
        </w:tabs>
        <w:spacing w:before="0"/>
        <w:rPr>
          <w:i/>
          <w:sz w:val="20"/>
          <w:szCs w:val="20"/>
        </w:rPr>
      </w:pPr>
      <w:r w:rsidRPr="00C856FC">
        <w:rPr>
          <w:i/>
          <w:sz w:val="20"/>
          <w:szCs w:val="20"/>
        </w:rPr>
        <w:t>Доставити:</w:t>
      </w:r>
    </w:p>
    <w:p w14:paraId="6ECE2642" w14:textId="77777777" w:rsidR="00C856FC" w:rsidRPr="00C856FC" w:rsidRDefault="00C856FC" w:rsidP="00C856FC">
      <w:pPr>
        <w:tabs>
          <w:tab w:val="left" w:pos="567"/>
        </w:tabs>
        <w:spacing w:before="0"/>
        <w:rPr>
          <w:i/>
          <w:sz w:val="20"/>
          <w:szCs w:val="20"/>
        </w:rPr>
      </w:pPr>
      <w:r w:rsidRPr="00C856FC">
        <w:rPr>
          <w:i/>
          <w:sz w:val="20"/>
          <w:szCs w:val="20"/>
        </w:rPr>
        <w:t>-Наслову</w:t>
      </w:r>
    </w:p>
    <w:p w14:paraId="759EA66A" w14:textId="77777777" w:rsidR="00C856FC" w:rsidRPr="00C856FC" w:rsidRDefault="00C856FC" w:rsidP="00C856FC">
      <w:pPr>
        <w:tabs>
          <w:tab w:val="left" w:pos="567"/>
        </w:tabs>
        <w:spacing w:before="0"/>
        <w:rPr>
          <w:i/>
          <w:sz w:val="20"/>
          <w:szCs w:val="20"/>
        </w:rPr>
      </w:pPr>
      <w:r w:rsidRPr="00C856FC">
        <w:rPr>
          <w:i/>
          <w:sz w:val="20"/>
          <w:szCs w:val="20"/>
        </w:rPr>
        <w:t>-Лицу за праћење извршења Оквирног споразума</w:t>
      </w:r>
    </w:p>
    <w:p w14:paraId="626314D6"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ком.пословање (оригинал)</w:t>
      </w:r>
    </w:p>
    <w:p w14:paraId="0E2337FA" w14:textId="77777777" w:rsidR="00C856FC" w:rsidRPr="00C856FC" w:rsidRDefault="00C856FC" w:rsidP="00C856FC">
      <w:pPr>
        <w:tabs>
          <w:tab w:val="left" w:pos="567"/>
        </w:tabs>
        <w:spacing w:before="0"/>
        <w:rPr>
          <w:i/>
          <w:sz w:val="20"/>
          <w:szCs w:val="20"/>
        </w:rPr>
      </w:pPr>
      <w:r w:rsidRPr="00C856FC">
        <w:rPr>
          <w:i/>
          <w:sz w:val="20"/>
          <w:szCs w:val="20"/>
        </w:rPr>
        <w:t>-Економско-финансијском сектору (оригинал)</w:t>
      </w:r>
    </w:p>
    <w:p w14:paraId="78272A50" w14:textId="77777777" w:rsidR="00C856FC" w:rsidRP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пословање-План и анализа</w:t>
      </w:r>
    </w:p>
    <w:p w14:paraId="118F3D9F" w14:textId="77777777" w:rsidR="00C856FC" w:rsidRPr="00C856FC" w:rsidRDefault="00C856FC" w:rsidP="00C856FC">
      <w:pPr>
        <w:tabs>
          <w:tab w:val="left" w:pos="567"/>
        </w:tabs>
        <w:spacing w:before="0"/>
        <w:rPr>
          <w:i/>
          <w:sz w:val="20"/>
          <w:szCs w:val="20"/>
        </w:rPr>
      </w:pPr>
      <w:r w:rsidRPr="00C856FC">
        <w:rPr>
          <w:i/>
          <w:sz w:val="20"/>
          <w:szCs w:val="20"/>
        </w:rPr>
        <w:t>-Сектор за правне послове</w:t>
      </w:r>
    </w:p>
    <w:p w14:paraId="3F3BA84C" w14:textId="77777777" w:rsidR="00C856FC" w:rsidRDefault="00C856FC" w:rsidP="00C856FC">
      <w:pPr>
        <w:tabs>
          <w:tab w:val="left" w:pos="567"/>
        </w:tabs>
        <w:spacing w:before="0"/>
        <w:rPr>
          <w:i/>
          <w:sz w:val="20"/>
          <w:szCs w:val="20"/>
        </w:rPr>
      </w:pPr>
      <w:r w:rsidRPr="00C856FC">
        <w:rPr>
          <w:i/>
          <w:sz w:val="20"/>
          <w:szCs w:val="20"/>
        </w:rPr>
        <w:t>-Сектору за набавке и комерцијално пословање-Служба комерцијале</w:t>
      </w:r>
    </w:p>
    <w:p w14:paraId="59B842AD" w14:textId="0CE2D5F8" w:rsidR="006E13E3" w:rsidRPr="006E13E3" w:rsidRDefault="006E13E3" w:rsidP="00C856FC">
      <w:pPr>
        <w:tabs>
          <w:tab w:val="left" w:pos="567"/>
        </w:tabs>
        <w:spacing w:before="0"/>
        <w:rPr>
          <w:i/>
          <w:sz w:val="20"/>
          <w:szCs w:val="20"/>
          <w:lang w:val="sr-Cyrl-RS"/>
        </w:rPr>
      </w:pPr>
      <w:r>
        <w:rPr>
          <w:i/>
          <w:sz w:val="20"/>
          <w:szCs w:val="20"/>
          <w:lang w:val="sr-Cyrl-RS"/>
        </w:rPr>
        <w:t>-Служба за аналитику</w:t>
      </w:r>
    </w:p>
    <w:p w14:paraId="6EB4338A" w14:textId="77777777" w:rsidR="00C856FC" w:rsidRPr="00C856FC" w:rsidRDefault="00C856FC" w:rsidP="00C856FC">
      <w:pPr>
        <w:tabs>
          <w:tab w:val="left" w:pos="567"/>
        </w:tabs>
        <w:spacing w:before="0"/>
        <w:rPr>
          <w:i/>
          <w:sz w:val="20"/>
          <w:szCs w:val="20"/>
        </w:rPr>
      </w:pPr>
      <w:r w:rsidRPr="00C856FC">
        <w:rPr>
          <w:i/>
          <w:sz w:val="20"/>
          <w:szCs w:val="20"/>
        </w:rPr>
        <w:t>-Архива (оригинал)</w:t>
      </w:r>
    </w:p>
    <w:p w14:paraId="122A1D5C" w14:textId="77777777" w:rsidR="00C856FC" w:rsidRPr="00C856FC" w:rsidRDefault="00C856FC" w:rsidP="00C856FC">
      <w:pPr>
        <w:tabs>
          <w:tab w:val="left" w:pos="567"/>
        </w:tabs>
        <w:spacing w:before="0"/>
        <w:rPr>
          <w:rFonts w:cs="Arial"/>
          <w:i/>
          <w:sz w:val="20"/>
          <w:szCs w:val="20"/>
        </w:rPr>
      </w:pPr>
    </w:p>
    <w:p w14:paraId="74B51F5F" w14:textId="77777777" w:rsidR="00C856FC" w:rsidRPr="00C856FC" w:rsidRDefault="00C856FC" w:rsidP="00C856FC">
      <w:pPr>
        <w:tabs>
          <w:tab w:val="left" w:pos="567"/>
        </w:tabs>
        <w:spacing w:before="0"/>
        <w:rPr>
          <w:rFonts w:cs="Arial"/>
          <w:sz w:val="24"/>
          <w:szCs w:val="24"/>
        </w:rPr>
      </w:pPr>
    </w:p>
    <w:p w14:paraId="63816E41" w14:textId="77777777" w:rsidR="00C856FC" w:rsidRPr="00C856FC" w:rsidRDefault="00C856FC" w:rsidP="00C856FC">
      <w:pPr>
        <w:tabs>
          <w:tab w:val="left" w:pos="567"/>
        </w:tabs>
        <w:spacing w:before="0"/>
        <w:rPr>
          <w:rFonts w:cs="Arial"/>
          <w:sz w:val="24"/>
          <w:szCs w:val="24"/>
        </w:rPr>
      </w:pPr>
    </w:p>
    <w:p w14:paraId="776F9F6F" w14:textId="77777777" w:rsidR="00C856FC" w:rsidRPr="00C856FC" w:rsidRDefault="00C856FC" w:rsidP="00C856FC">
      <w:pPr>
        <w:tabs>
          <w:tab w:val="left" w:pos="567"/>
        </w:tabs>
        <w:spacing w:before="0"/>
        <w:rPr>
          <w:rFonts w:cs="Arial"/>
          <w:sz w:val="24"/>
          <w:szCs w:val="24"/>
        </w:rPr>
      </w:pPr>
    </w:p>
    <w:p w14:paraId="10444DC7" w14:textId="77777777" w:rsidR="00E17070" w:rsidRDefault="00E17070" w:rsidP="00E17070">
      <w:pPr>
        <w:spacing w:before="0"/>
        <w:jc w:val="left"/>
        <w:rPr>
          <w:rFonts w:cs="Arial"/>
          <w:color w:val="00B0F0"/>
          <w:sz w:val="24"/>
          <w:szCs w:val="24"/>
          <w:lang w:val="sr-Cyrl-CS"/>
        </w:rPr>
      </w:pPr>
    </w:p>
    <w:p w14:paraId="276886DD" w14:textId="77777777" w:rsidR="00E17070" w:rsidRDefault="00E17070" w:rsidP="00E17070">
      <w:pPr>
        <w:spacing w:before="0"/>
        <w:jc w:val="left"/>
        <w:rPr>
          <w:rFonts w:cs="Arial"/>
          <w:color w:val="00B0F0"/>
          <w:sz w:val="24"/>
          <w:szCs w:val="24"/>
          <w:lang w:val="sr-Cyrl-CS"/>
        </w:rPr>
      </w:pPr>
    </w:p>
    <w:p w14:paraId="700A8F45" w14:textId="77777777" w:rsidR="00E17070" w:rsidRDefault="00E17070" w:rsidP="00E17070">
      <w:pPr>
        <w:spacing w:before="0"/>
        <w:jc w:val="left"/>
        <w:rPr>
          <w:rFonts w:cs="Arial"/>
          <w:color w:val="00B0F0"/>
          <w:sz w:val="24"/>
          <w:szCs w:val="24"/>
          <w:lang w:val="sr-Cyrl-CS"/>
        </w:rPr>
      </w:pPr>
    </w:p>
    <w:p w14:paraId="602732BD" w14:textId="77777777" w:rsidR="00E17070" w:rsidRDefault="00E17070" w:rsidP="00E17070">
      <w:pPr>
        <w:spacing w:before="0"/>
        <w:jc w:val="left"/>
        <w:rPr>
          <w:rFonts w:cs="Arial"/>
          <w:color w:val="00B0F0"/>
          <w:sz w:val="24"/>
          <w:szCs w:val="24"/>
          <w:lang w:val="sr-Cyrl-CS"/>
        </w:rPr>
      </w:pPr>
    </w:p>
    <w:p w14:paraId="5AD2736C" w14:textId="77777777" w:rsidR="00C856FC" w:rsidRDefault="00C856FC" w:rsidP="00E17070">
      <w:pPr>
        <w:spacing w:before="0"/>
        <w:jc w:val="left"/>
        <w:rPr>
          <w:rFonts w:cs="Arial"/>
          <w:color w:val="00B0F0"/>
          <w:sz w:val="24"/>
          <w:szCs w:val="24"/>
          <w:lang w:val="sr-Cyrl-CS"/>
        </w:rPr>
      </w:pPr>
    </w:p>
    <w:p w14:paraId="56A2CC40" w14:textId="77777777" w:rsidR="00C856FC" w:rsidRDefault="00C856FC" w:rsidP="00E17070">
      <w:pPr>
        <w:spacing w:before="0"/>
        <w:jc w:val="left"/>
        <w:rPr>
          <w:rFonts w:cs="Arial"/>
          <w:color w:val="00B0F0"/>
          <w:sz w:val="24"/>
          <w:szCs w:val="24"/>
          <w:lang w:val="sr-Cyrl-CS"/>
        </w:rPr>
      </w:pPr>
    </w:p>
    <w:p w14:paraId="3E82A12C" w14:textId="77777777" w:rsidR="00C856FC" w:rsidRDefault="00C856FC" w:rsidP="00E17070">
      <w:pPr>
        <w:spacing w:before="0"/>
        <w:jc w:val="left"/>
        <w:rPr>
          <w:rFonts w:cs="Arial"/>
          <w:color w:val="00B0F0"/>
          <w:sz w:val="24"/>
          <w:szCs w:val="24"/>
          <w:lang w:val="sr-Cyrl-CS"/>
        </w:rPr>
      </w:pPr>
    </w:p>
    <w:p w14:paraId="346DDA5E" w14:textId="77777777" w:rsidR="00C856FC" w:rsidRDefault="00C856FC" w:rsidP="00E17070">
      <w:pPr>
        <w:spacing w:before="0"/>
        <w:jc w:val="left"/>
        <w:rPr>
          <w:rFonts w:cs="Arial"/>
          <w:color w:val="00B0F0"/>
          <w:sz w:val="24"/>
          <w:szCs w:val="24"/>
          <w:lang w:val="sr-Cyrl-CS"/>
        </w:rPr>
      </w:pPr>
    </w:p>
    <w:p w14:paraId="755F29A1" w14:textId="77777777" w:rsidR="00C856FC" w:rsidRDefault="00C856FC" w:rsidP="00E17070">
      <w:pPr>
        <w:spacing w:before="0"/>
        <w:jc w:val="left"/>
        <w:rPr>
          <w:rFonts w:cs="Arial"/>
          <w:color w:val="00B0F0"/>
          <w:sz w:val="24"/>
          <w:szCs w:val="24"/>
          <w:lang w:val="sr-Cyrl-CS"/>
        </w:rPr>
      </w:pPr>
    </w:p>
    <w:p w14:paraId="5ECCEB64" w14:textId="77777777" w:rsidR="00C856FC" w:rsidRDefault="00C856FC" w:rsidP="00E17070">
      <w:pPr>
        <w:spacing w:before="0"/>
        <w:jc w:val="left"/>
        <w:rPr>
          <w:rFonts w:cs="Arial"/>
          <w:color w:val="00B0F0"/>
          <w:sz w:val="24"/>
          <w:szCs w:val="24"/>
          <w:lang w:val="sr-Cyrl-CS"/>
        </w:rPr>
      </w:pPr>
    </w:p>
    <w:p w14:paraId="766F365D" w14:textId="77777777" w:rsidR="00C856FC" w:rsidRDefault="00C856FC" w:rsidP="00E17070">
      <w:pPr>
        <w:spacing w:before="0"/>
        <w:jc w:val="left"/>
        <w:rPr>
          <w:rFonts w:cs="Arial"/>
          <w:color w:val="00B0F0"/>
          <w:sz w:val="24"/>
          <w:szCs w:val="24"/>
          <w:lang w:val="sr-Cyrl-CS"/>
        </w:rPr>
      </w:pPr>
    </w:p>
    <w:p w14:paraId="2385823A" w14:textId="77777777" w:rsidR="00C856FC" w:rsidRDefault="00C856FC" w:rsidP="00E17070">
      <w:pPr>
        <w:spacing w:before="0"/>
        <w:jc w:val="left"/>
        <w:rPr>
          <w:rFonts w:cs="Arial"/>
          <w:color w:val="00B0F0"/>
          <w:sz w:val="24"/>
          <w:szCs w:val="24"/>
          <w:lang w:val="sr-Cyrl-CS"/>
        </w:rPr>
      </w:pPr>
    </w:p>
    <w:p w14:paraId="53E1A909" w14:textId="77777777" w:rsidR="00C856FC" w:rsidRDefault="00C856FC" w:rsidP="00E17070">
      <w:pPr>
        <w:spacing w:before="0"/>
        <w:jc w:val="left"/>
        <w:rPr>
          <w:rFonts w:cs="Arial"/>
          <w:color w:val="00B0F0"/>
          <w:sz w:val="24"/>
          <w:szCs w:val="24"/>
          <w:lang w:val="sr-Cyrl-CS"/>
        </w:rPr>
      </w:pPr>
    </w:p>
    <w:p w14:paraId="131EA06E" w14:textId="77777777" w:rsidR="00C856FC" w:rsidRDefault="00C856FC" w:rsidP="00E17070">
      <w:pPr>
        <w:spacing w:before="0"/>
        <w:jc w:val="left"/>
        <w:rPr>
          <w:rFonts w:cs="Arial"/>
          <w:color w:val="00B0F0"/>
          <w:sz w:val="24"/>
          <w:szCs w:val="24"/>
          <w:lang w:val="sr-Cyrl-CS"/>
        </w:rPr>
      </w:pPr>
    </w:p>
    <w:p w14:paraId="18FD4D7E" w14:textId="77777777" w:rsidR="00C856FC" w:rsidRDefault="00C856FC" w:rsidP="00E17070">
      <w:pPr>
        <w:spacing w:before="0"/>
        <w:jc w:val="left"/>
        <w:rPr>
          <w:rFonts w:cs="Arial"/>
          <w:color w:val="00B0F0"/>
          <w:sz w:val="24"/>
          <w:szCs w:val="24"/>
          <w:lang w:val="sr-Cyrl-CS"/>
        </w:rPr>
      </w:pPr>
    </w:p>
    <w:p w14:paraId="489290B9" w14:textId="77777777" w:rsidR="00C856FC" w:rsidRDefault="00C856FC" w:rsidP="00E17070">
      <w:pPr>
        <w:spacing w:before="0"/>
        <w:jc w:val="left"/>
        <w:rPr>
          <w:rFonts w:cs="Arial"/>
          <w:color w:val="00B0F0"/>
          <w:sz w:val="24"/>
          <w:szCs w:val="24"/>
          <w:lang w:val="sr-Cyrl-CS"/>
        </w:rPr>
      </w:pPr>
    </w:p>
    <w:p w14:paraId="39C6DAA8" w14:textId="77777777" w:rsidR="00C856FC" w:rsidRDefault="00C856FC" w:rsidP="00E17070">
      <w:pPr>
        <w:spacing w:before="0"/>
        <w:jc w:val="left"/>
        <w:rPr>
          <w:rFonts w:cs="Arial"/>
          <w:color w:val="00B0F0"/>
          <w:sz w:val="24"/>
          <w:szCs w:val="24"/>
          <w:lang w:val="sr-Cyrl-CS"/>
        </w:rPr>
      </w:pPr>
    </w:p>
    <w:p w14:paraId="1CBF2385" w14:textId="77777777" w:rsidR="00C856FC" w:rsidRDefault="00C856FC" w:rsidP="00E17070">
      <w:pPr>
        <w:spacing w:before="0"/>
        <w:jc w:val="left"/>
        <w:rPr>
          <w:rFonts w:cs="Arial"/>
          <w:color w:val="00B0F0"/>
          <w:sz w:val="24"/>
          <w:szCs w:val="24"/>
          <w:lang w:val="sr-Cyrl-CS"/>
        </w:rPr>
      </w:pPr>
    </w:p>
    <w:p w14:paraId="6BC2598A" w14:textId="77777777" w:rsidR="00C856FC" w:rsidRDefault="00C856FC" w:rsidP="00E17070">
      <w:pPr>
        <w:spacing w:before="0"/>
        <w:jc w:val="left"/>
        <w:rPr>
          <w:rFonts w:cs="Arial"/>
          <w:color w:val="00B0F0"/>
          <w:sz w:val="24"/>
          <w:szCs w:val="24"/>
          <w:lang w:val="sr-Cyrl-CS"/>
        </w:rPr>
      </w:pPr>
    </w:p>
    <w:p w14:paraId="4417BA5D" w14:textId="77777777" w:rsidR="00E17070" w:rsidRDefault="00756179" w:rsidP="00756179">
      <w:pPr>
        <w:spacing w:before="0"/>
        <w:jc w:val="center"/>
        <w:rPr>
          <w:rFonts w:cs="Arial"/>
          <w:sz w:val="24"/>
          <w:szCs w:val="24"/>
          <w:lang w:val="sr-Cyrl-CS"/>
        </w:rPr>
      </w:pPr>
      <w:r w:rsidRPr="00756179">
        <w:rPr>
          <w:rFonts w:cs="Arial"/>
          <w:sz w:val="24"/>
          <w:szCs w:val="24"/>
          <w:lang w:val="sr-Cyrl-CS"/>
        </w:rPr>
        <w:lastRenderedPageBreak/>
        <w:t>МОДЕЛ ОКВИРНОГ СПОРАЗУМА</w:t>
      </w:r>
    </w:p>
    <w:p w14:paraId="5D556178" w14:textId="77777777" w:rsidR="00756179" w:rsidRDefault="00756179" w:rsidP="00756179">
      <w:pPr>
        <w:spacing w:before="0"/>
        <w:jc w:val="center"/>
        <w:rPr>
          <w:rFonts w:cs="Arial"/>
          <w:color w:val="00B0F0"/>
          <w:sz w:val="24"/>
          <w:szCs w:val="24"/>
          <w:lang w:val="sr-Cyrl-CS"/>
        </w:rPr>
      </w:pPr>
    </w:p>
    <w:p w14:paraId="2F8910B6" w14:textId="77777777" w:rsidR="00E17070" w:rsidRPr="00056D70" w:rsidRDefault="00E17070" w:rsidP="00056D70">
      <w:pPr>
        <w:spacing w:before="0"/>
        <w:jc w:val="left"/>
        <w:rPr>
          <w:rFonts w:cs="Arial"/>
          <w:color w:val="00B0F0"/>
          <w:sz w:val="24"/>
          <w:szCs w:val="24"/>
          <w:lang w:val="sr-Cyrl-CS"/>
        </w:rPr>
      </w:pPr>
      <w:r w:rsidRPr="00A01D62">
        <w:rPr>
          <w:i/>
          <w:sz w:val="24"/>
          <w:szCs w:val="24"/>
        </w:rPr>
        <w:t xml:space="preserve">У складу са датим Моделом </w:t>
      </w:r>
      <w:r w:rsidRPr="00A01D62">
        <w:rPr>
          <w:i/>
          <w:sz w:val="24"/>
          <w:szCs w:val="24"/>
          <w:lang w:val="sr-Cyrl-RS"/>
        </w:rPr>
        <w:t>оквирног споразума</w:t>
      </w:r>
      <w:r w:rsidRPr="00A01D62">
        <w:rPr>
          <w:i/>
          <w:sz w:val="24"/>
          <w:szCs w:val="24"/>
        </w:rPr>
        <w:t xml:space="preserve"> и елементима најповољније понуде биће закључен </w:t>
      </w:r>
      <w:r w:rsidRPr="00A01D62">
        <w:rPr>
          <w:i/>
          <w:sz w:val="24"/>
          <w:szCs w:val="24"/>
          <w:lang w:val="sr-Cyrl-RS"/>
        </w:rPr>
        <w:t>Оквирни споразум</w:t>
      </w:r>
      <w:r w:rsidRPr="00A01D62">
        <w:rPr>
          <w:i/>
          <w:sz w:val="24"/>
          <w:szCs w:val="24"/>
        </w:rPr>
        <w:t xml:space="preserve">. Понуђач дати Модел </w:t>
      </w:r>
      <w:r w:rsidRPr="00A01D62">
        <w:rPr>
          <w:i/>
          <w:sz w:val="24"/>
          <w:szCs w:val="24"/>
          <w:lang w:val="sr-Cyrl-RS"/>
        </w:rPr>
        <w:t>оквирног споразума</w:t>
      </w:r>
      <w:r w:rsidRPr="00A01D62">
        <w:rPr>
          <w:i/>
          <w:sz w:val="24"/>
          <w:szCs w:val="24"/>
        </w:rPr>
        <w:t xml:space="preserve"> потписује, оверава и доставља у понуди.</w:t>
      </w:r>
    </w:p>
    <w:p w14:paraId="3852E0F9" w14:textId="77777777" w:rsidR="00E17070" w:rsidRPr="00010DAF" w:rsidRDefault="00E17070" w:rsidP="00E17070"/>
    <w:p w14:paraId="5E8D758A" w14:textId="77777777" w:rsidR="00E17070" w:rsidRPr="00A23B33" w:rsidRDefault="00E17070" w:rsidP="00E17070">
      <w:pPr>
        <w:rPr>
          <w:sz w:val="24"/>
          <w:szCs w:val="24"/>
        </w:rPr>
      </w:pPr>
      <w:r w:rsidRPr="00A01D62">
        <w:rPr>
          <w:b/>
          <w:sz w:val="24"/>
          <w:szCs w:val="24"/>
        </w:rPr>
        <w:t>СТРАНЕ</w:t>
      </w:r>
      <w:r w:rsidRPr="00A01D62">
        <w:rPr>
          <w:b/>
          <w:sz w:val="24"/>
          <w:szCs w:val="24"/>
          <w:lang w:val="sr-Cyrl-RS"/>
        </w:rPr>
        <w:t xml:space="preserve"> У ОКВИРНОМ СПОРАЗУМУ</w:t>
      </w:r>
      <w:r w:rsidRPr="00A01D62">
        <w:rPr>
          <w:b/>
          <w:sz w:val="24"/>
          <w:szCs w:val="24"/>
        </w:rPr>
        <w:t>:</w:t>
      </w:r>
    </w:p>
    <w:p w14:paraId="246194EB" w14:textId="75C22BD5" w:rsidR="006D3186" w:rsidRPr="00A23B33" w:rsidRDefault="006D3186" w:rsidP="006D3186">
      <w:pPr>
        <w:rPr>
          <w:sz w:val="24"/>
          <w:szCs w:val="24"/>
        </w:rPr>
      </w:pPr>
      <w:r w:rsidRPr="005C23F2">
        <w:rPr>
          <w:b/>
          <w:sz w:val="24"/>
          <w:szCs w:val="24"/>
          <w:lang w:val="sr-Cyrl-RS"/>
        </w:rPr>
        <w:t>1.</w:t>
      </w:r>
      <w:r w:rsidRPr="00A23B33">
        <w:rPr>
          <w:sz w:val="24"/>
          <w:szCs w:val="24"/>
          <w:lang w:val="sr-Cyrl-RS"/>
        </w:rPr>
        <w:t xml:space="preserve"> </w:t>
      </w:r>
      <w:r w:rsidRPr="00A23B33">
        <w:rPr>
          <w:sz w:val="24"/>
          <w:szCs w:val="24"/>
        </w:rPr>
        <w:t>Јавно предузеће „Електропривреда Србије“</w:t>
      </w:r>
      <w:r>
        <w:rPr>
          <w:sz w:val="24"/>
          <w:szCs w:val="24"/>
        </w:rPr>
        <w:t xml:space="preserve"> </w:t>
      </w:r>
      <w:r w:rsidRPr="00A23B33">
        <w:rPr>
          <w:sz w:val="24"/>
          <w:szCs w:val="24"/>
        </w:rPr>
        <w:t xml:space="preserve">Београд, Улица царице Милице бр. 2, Матични број 20053658, ПИБ 103920327, Текући рачун 160-700-13 Banka Intesа ад Београд, </w:t>
      </w:r>
      <w:r w:rsidRPr="00A23B33">
        <w:rPr>
          <w:sz w:val="24"/>
          <w:szCs w:val="24"/>
          <w:lang w:val="sr-Cyrl-RS"/>
        </w:rPr>
        <w:t xml:space="preserve"> </w:t>
      </w:r>
      <w:r>
        <w:rPr>
          <w:sz w:val="24"/>
          <w:szCs w:val="24"/>
        </w:rPr>
        <w:t>које заступа законски заступник</w:t>
      </w:r>
      <w:r w:rsidRPr="00A23B33">
        <w:rPr>
          <w:sz w:val="24"/>
          <w:szCs w:val="24"/>
        </w:rPr>
        <w:t>,</w:t>
      </w:r>
      <w:r>
        <w:rPr>
          <w:sz w:val="24"/>
          <w:szCs w:val="24"/>
          <w:lang w:val="sr-Cyrl-RS"/>
        </w:rPr>
        <w:t xml:space="preserve"> в.д.</w:t>
      </w:r>
      <w:r w:rsidRPr="00A23B33">
        <w:rPr>
          <w:sz w:val="24"/>
          <w:szCs w:val="24"/>
        </w:rPr>
        <w:t xml:space="preserve"> директор</w:t>
      </w:r>
      <w:r>
        <w:rPr>
          <w:sz w:val="24"/>
          <w:szCs w:val="24"/>
          <w:lang w:val="sr-Cyrl-RS"/>
        </w:rPr>
        <w:t>а Милорад Грчић</w:t>
      </w:r>
      <w:r w:rsidRPr="00A23B33">
        <w:rPr>
          <w:sz w:val="24"/>
          <w:szCs w:val="24"/>
        </w:rPr>
        <w:t xml:space="preserve"> (у даљем тексту: К</w:t>
      </w:r>
      <w:r>
        <w:rPr>
          <w:sz w:val="24"/>
          <w:szCs w:val="24"/>
          <w:lang w:val="sr-Cyrl-RS"/>
        </w:rPr>
        <w:t>упац</w:t>
      </w:r>
      <w:r w:rsidRPr="00A23B33">
        <w:rPr>
          <w:sz w:val="24"/>
          <w:szCs w:val="24"/>
        </w:rPr>
        <w:t>)</w:t>
      </w:r>
    </w:p>
    <w:p w14:paraId="4E9AC58D" w14:textId="77777777" w:rsidR="006D3186" w:rsidRPr="00A23B33" w:rsidRDefault="006D3186" w:rsidP="006D3186">
      <w:pPr>
        <w:rPr>
          <w:sz w:val="24"/>
          <w:szCs w:val="24"/>
        </w:rPr>
      </w:pPr>
      <w:r w:rsidRPr="00A23B33">
        <w:rPr>
          <w:sz w:val="24"/>
          <w:szCs w:val="24"/>
        </w:rPr>
        <w:t>и</w:t>
      </w:r>
    </w:p>
    <w:p w14:paraId="22998552" w14:textId="77777777" w:rsidR="006D3186" w:rsidRDefault="006D3186" w:rsidP="006D3186">
      <w:pPr>
        <w:rPr>
          <w:rFonts w:eastAsia="Calibri"/>
          <w:sz w:val="24"/>
          <w:szCs w:val="24"/>
        </w:rPr>
      </w:pPr>
      <w:r w:rsidRPr="005C23F2">
        <w:rPr>
          <w:rFonts w:eastAsia="Calibri"/>
          <w:b/>
          <w:sz w:val="24"/>
          <w:szCs w:val="24"/>
        </w:rPr>
        <w:t>2.</w:t>
      </w:r>
      <w:r w:rsidRPr="00A23B33">
        <w:rPr>
          <w:rFonts w:eastAsia="Calibri"/>
          <w:sz w:val="24"/>
          <w:szCs w:val="24"/>
        </w:rPr>
        <w:t xml:space="preserve">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w:t>
      </w:r>
    </w:p>
    <w:p w14:paraId="769C5F1F" w14:textId="77777777" w:rsidR="006D3186" w:rsidRPr="00A23B33" w:rsidRDefault="006D3186" w:rsidP="006D3186">
      <w:pPr>
        <w:rPr>
          <w:rFonts w:eastAsia="Calibri"/>
          <w:sz w:val="24"/>
          <w:szCs w:val="24"/>
        </w:rPr>
      </w:pPr>
      <w:r>
        <w:rPr>
          <w:rFonts w:eastAsia="Calibri"/>
          <w:sz w:val="24"/>
          <w:szCs w:val="24"/>
          <w:lang w:val="sr-Cyrl-RS"/>
        </w:rPr>
        <w:t>Продавац</w:t>
      </w:r>
      <w:r w:rsidRPr="00A23B33">
        <w:rPr>
          <w:rFonts w:eastAsia="Calibri"/>
          <w:sz w:val="24"/>
          <w:szCs w:val="24"/>
        </w:rPr>
        <w:t xml:space="preserve">) </w:t>
      </w:r>
    </w:p>
    <w:p w14:paraId="67FA1B46" w14:textId="77777777" w:rsidR="006D3186" w:rsidRPr="001E5A5B" w:rsidRDefault="006D3186" w:rsidP="006D3186">
      <w:pPr>
        <w:rPr>
          <w:sz w:val="24"/>
          <w:szCs w:val="24"/>
        </w:rPr>
      </w:pPr>
      <w:r w:rsidRPr="001E5A5B">
        <w:rPr>
          <w:sz w:val="24"/>
          <w:szCs w:val="24"/>
        </w:rPr>
        <w:t>2а)________________________________________из</w:t>
      </w:r>
      <w:r w:rsidRPr="001E5A5B">
        <w:rPr>
          <w:sz w:val="24"/>
          <w:szCs w:val="24"/>
        </w:rPr>
        <w:tab/>
        <w:t>_____________, улица</w:t>
      </w:r>
    </w:p>
    <w:p w14:paraId="00F545BE"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5C81406C" w14:textId="77777777" w:rsidR="006D3186" w:rsidRPr="001E5A5B" w:rsidRDefault="006D3186" w:rsidP="006D3186">
      <w:pPr>
        <w:rPr>
          <w:sz w:val="24"/>
          <w:szCs w:val="24"/>
        </w:rPr>
      </w:pPr>
      <w:r w:rsidRPr="001E5A5B">
        <w:rPr>
          <w:sz w:val="24"/>
          <w:szCs w:val="24"/>
        </w:rPr>
        <w:t>2б)_______________________________________из</w:t>
      </w:r>
      <w:r w:rsidRPr="001E5A5B">
        <w:rPr>
          <w:sz w:val="24"/>
          <w:szCs w:val="24"/>
        </w:rPr>
        <w:tab/>
        <w:t>_____________, улица</w:t>
      </w:r>
    </w:p>
    <w:p w14:paraId="65914421" w14:textId="77777777" w:rsidR="006D3186" w:rsidRPr="001E5A5B" w:rsidRDefault="006D3186" w:rsidP="006D3186">
      <w:pPr>
        <w:rPr>
          <w:sz w:val="24"/>
          <w:szCs w:val="24"/>
        </w:rPr>
      </w:pPr>
      <w:r w:rsidRPr="001E5A5B">
        <w:rPr>
          <w:sz w:val="24"/>
          <w:szCs w:val="24"/>
        </w:rPr>
        <w:t xml:space="preserve"> ___________________ бр. ___, ПИБ: _____________, матични број _____________, </w:t>
      </w:r>
    </w:p>
    <w:p w14:paraId="10EF8394" w14:textId="77777777" w:rsidR="006D3186" w:rsidRPr="00A23B33" w:rsidRDefault="006D3186" w:rsidP="006D3186">
      <w:pPr>
        <w:rPr>
          <w:sz w:val="24"/>
          <w:szCs w:val="24"/>
        </w:rPr>
      </w:pPr>
      <w:r w:rsidRPr="001E5A5B">
        <w:rPr>
          <w:sz w:val="24"/>
          <w:szCs w:val="24"/>
        </w:rPr>
        <w:t>Текући рачун ____________, банка ______________ ,кога  заступа _______________________, (члан групе понуђача или подизвођач)</w:t>
      </w:r>
    </w:p>
    <w:p w14:paraId="4F977338" w14:textId="77777777" w:rsidR="006D3186" w:rsidRPr="00A23B33" w:rsidRDefault="006D3186" w:rsidP="006D3186">
      <w:pPr>
        <w:rPr>
          <w:sz w:val="24"/>
          <w:szCs w:val="24"/>
        </w:rPr>
      </w:pPr>
      <w:r w:rsidRPr="00A23B33">
        <w:rPr>
          <w:sz w:val="24"/>
          <w:szCs w:val="24"/>
        </w:rPr>
        <w:t xml:space="preserve"> (у даљем тексту заједно: стране)</w:t>
      </w:r>
    </w:p>
    <w:p w14:paraId="002C1CDD" w14:textId="77777777" w:rsidR="006D3186" w:rsidRPr="00A23B33" w:rsidRDefault="006D3186" w:rsidP="006D3186">
      <w:pPr>
        <w:rPr>
          <w:sz w:val="24"/>
          <w:szCs w:val="24"/>
        </w:rPr>
      </w:pPr>
    </w:p>
    <w:p w14:paraId="375C04E1" w14:textId="77777777" w:rsidR="006D3186" w:rsidRPr="00A23B33" w:rsidRDefault="006D3186" w:rsidP="006D3186">
      <w:pPr>
        <w:rPr>
          <w:sz w:val="24"/>
          <w:szCs w:val="24"/>
        </w:rPr>
      </w:pPr>
      <w:r w:rsidRPr="00A23B33">
        <w:rPr>
          <w:sz w:val="24"/>
          <w:szCs w:val="24"/>
        </w:rPr>
        <w:t>закључиле су у Београду, дана __________године следећи:</w:t>
      </w:r>
    </w:p>
    <w:p w14:paraId="6034073A" w14:textId="77777777" w:rsidR="006D3186" w:rsidRPr="00010DAF" w:rsidRDefault="006D3186" w:rsidP="006D3186"/>
    <w:p w14:paraId="47061BFA" w14:textId="351890E0" w:rsidR="006D3186" w:rsidRPr="00A01D62" w:rsidRDefault="006D3186" w:rsidP="006D3186">
      <w:pPr>
        <w:rPr>
          <w:b/>
          <w:lang w:val="sr-Cyrl-RS"/>
        </w:rPr>
      </w:pPr>
      <w:r>
        <w:rPr>
          <w:b/>
          <w:lang w:val="sr-Cyrl-RS"/>
        </w:rPr>
        <w:t xml:space="preserve">                                                 </w:t>
      </w:r>
      <w:r w:rsidRPr="00A01D62">
        <w:rPr>
          <w:b/>
          <w:lang w:val="sr-Cyrl-RS"/>
        </w:rPr>
        <w:t>ОКВИРН</w:t>
      </w:r>
      <w:r>
        <w:rPr>
          <w:b/>
          <w:lang w:val="sr-Cyrl-RS"/>
        </w:rPr>
        <w:t>И</w:t>
      </w:r>
      <w:r w:rsidRPr="00A01D62">
        <w:rPr>
          <w:b/>
          <w:lang w:val="sr-Cyrl-RS"/>
        </w:rPr>
        <w:t xml:space="preserve"> СПОРАЗУМ</w:t>
      </w:r>
      <w:r w:rsidRPr="00A01D62">
        <w:rPr>
          <w:b/>
        </w:rPr>
        <w:t xml:space="preserve"> О </w:t>
      </w:r>
      <w:r>
        <w:rPr>
          <w:b/>
          <w:lang w:val="sr-Cyrl-RS"/>
        </w:rPr>
        <w:t>КУПОПРОДАЈИ</w:t>
      </w:r>
    </w:p>
    <w:p w14:paraId="506C32D7" w14:textId="77777777" w:rsidR="006D3186" w:rsidRPr="00CC421D" w:rsidRDefault="006D3186" w:rsidP="006D3186">
      <w:r w:rsidRPr="00010DAF">
        <w:t>____________</w:t>
      </w:r>
    </w:p>
    <w:p w14:paraId="61E746F5" w14:textId="77777777" w:rsidR="006D3186" w:rsidRPr="00A23B33" w:rsidRDefault="006D3186" w:rsidP="006D3186">
      <w:pPr>
        <w:rPr>
          <w:sz w:val="24"/>
          <w:szCs w:val="24"/>
        </w:rPr>
      </w:pPr>
      <w:r>
        <w:rPr>
          <w:sz w:val="24"/>
          <w:szCs w:val="24"/>
          <w:lang w:val="sr-Cyrl-RS"/>
        </w:rPr>
        <w:t>С</w:t>
      </w:r>
      <w:r w:rsidRPr="00A23B33">
        <w:rPr>
          <w:sz w:val="24"/>
          <w:szCs w:val="24"/>
        </w:rPr>
        <w:t>тране констатују:</w:t>
      </w:r>
    </w:p>
    <w:p w14:paraId="009A1194" w14:textId="77777777" w:rsidR="006D3186" w:rsidRPr="004560F6" w:rsidRDefault="006D3186" w:rsidP="006D3186">
      <w:pPr>
        <w:rPr>
          <w:sz w:val="24"/>
          <w:szCs w:val="24"/>
          <w:lang w:val="sr-Cyrl-RS"/>
        </w:rPr>
      </w:pPr>
      <w:r>
        <w:rPr>
          <w:sz w:val="24"/>
          <w:szCs w:val="24"/>
          <w:lang w:val="ru-RU"/>
        </w:rPr>
        <w:t>-</w:t>
      </w:r>
      <w:r>
        <w:rPr>
          <w:sz w:val="24"/>
          <w:szCs w:val="24"/>
        </w:rPr>
        <w:t xml:space="preserve"> </w:t>
      </w:r>
      <w:r w:rsidRPr="00A23B33">
        <w:rPr>
          <w:sz w:val="24"/>
          <w:szCs w:val="24"/>
          <w:lang w:val="ru-RU"/>
        </w:rPr>
        <w:t xml:space="preserve">да је Наручилац </w:t>
      </w:r>
      <w:r>
        <w:rPr>
          <w:sz w:val="24"/>
          <w:szCs w:val="24"/>
          <w:lang w:val="ru-RU"/>
        </w:rPr>
        <w:t xml:space="preserve">( у даљем тексту :Купац) </w:t>
      </w:r>
      <w:r w:rsidRPr="00A23B33">
        <w:rPr>
          <w:sz w:val="24"/>
          <w:szCs w:val="24"/>
          <w:lang w:val="ru-RU"/>
        </w:rPr>
        <w:t>у складу са Конкурсном документацијом</w:t>
      </w:r>
      <w:r>
        <w:rPr>
          <w:sz w:val="24"/>
          <w:szCs w:val="24"/>
          <w:lang w:val="ru-RU"/>
        </w:rPr>
        <w:t>,</w:t>
      </w:r>
      <w:r w:rsidRPr="00A23B33">
        <w:rPr>
          <w:sz w:val="24"/>
          <w:szCs w:val="24"/>
          <w:lang w:val="ru-RU"/>
        </w:rPr>
        <w:t xml:space="preserve"> а сагласно члану 3</w:t>
      </w:r>
      <w:r w:rsidRPr="00A23B33">
        <w:rPr>
          <w:sz w:val="24"/>
          <w:szCs w:val="24"/>
          <w:lang w:val="sr-Cyrl-RS"/>
        </w:rPr>
        <w:t>2</w:t>
      </w:r>
      <w:r w:rsidRPr="00A23B33">
        <w:rPr>
          <w:sz w:val="24"/>
          <w:szCs w:val="24"/>
          <w:lang w:val="ru-RU"/>
        </w:rPr>
        <w:t xml:space="preserve">. </w:t>
      </w:r>
      <w:r w:rsidRPr="00A23B33">
        <w:rPr>
          <w:sz w:val="24"/>
          <w:szCs w:val="24"/>
          <w:lang w:val="sr-Cyrl-RS"/>
        </w:rPr>
        <w:t>и 40.</w:t>
      </w:r>
      <w:r>
        <w:rPr>
          <w:sz w:val="24"/>
          <w:szCs w:val="24"/>
          <w:lang w:val="sr-Cyrl-RS"/>
        </w:rPr>
        <w:t xml:space="preserve"> </w:t>
      </w:r>
      <w:r w:rsidRPr="00A23B33">
        <w:rPr>
          <w:sz w:val="24"/>
          <w:szCs w:val="24"/>
          <w:lang w:val="ru-RU"/>
        </w:rPr>
        <w:t>Закона о јавним набавкама („Сл.гласник РС“, бр.124/2012,14/2015 и 68/2015) (даље Закон)</w:t>
      </w:r>
      <w:r>
        <w:rPr>
          <w:sz w:val="24"/>
          <w:szCs w:val="24"/>
          <w:lang w:val="ru-RU"/>
        </w:rPr>
        <w:t>,</w:t>
      </w:r>
      <w:r w:rsidRPr="00A23B33">
        <w:rPr>
          <w:sz w:val="24"/>
          <w:szCs w:val="24"/>
          <w:lang w:val="ru-RU"/>
        </w:rPr>
        <w:t xml:space="preserve"> спровео </w:t>
      </w:r>
      <w:r w:rsidRPr="00A23B33">
        <w:rPr>
          <w:sz w:val="24"/>
          <w:szCs w:val="24"/>
          <w:lang w:val="sr-Cyrl-RS"/>
        </w:rPr>
        <w:t xml:space="preserve">отворени </w:t>
      </w:r>
      <w:r w:rsidRPr="00A23B33">
        <w:rPr>
          <w:sz w:val="24"/>
          <w:szCs w:val="24"/>
          <w:lang w:val="ru-RU"/>
        </w:rPr>
        <w:t>поступак</w:t>
      </w:r>
      <w:r w:rsidRPr="00A23B33">
        <w:rPr>
          <w:sz w:val="24"/>
          <w:szCs w:val="24"/>
          <w:lang w:val="sr-Cyrl-RS"/>
        </w:rPr>
        <w:t xml:space="preserve"> </w:t>
      </w:r>
      <w:r w:rsidRPr="00A23B33">
        <w:rPr>
          <w:sz w:val="24"/>
          <w:szCs w:val="24"/>
          <w:lang w:val="ru-RU"/>
        </w:rPr>
        <w:t xml:space="preserve">јавне набавке </w:t>
      </w:r>
      <w:r w:rsidRPr="00A23B33">
        <w:rPr>
          <w:sz w:val="24"/>
          <w:szCs w:val="24"/>
          <w:lang w:val="sr-Cyrl-RS"/>
        </w:rPr>
        <w:t xml:space="preserve">ради закључења </w:t>
      </w:r>
      <w:r>
        <w:rPr>
          <w:sz w:val="24"/>
          <w:szCs w:val="24"/>
          <w:lang w:val="sr-Cyrl-RS"/>
        </w:rPr>
        <w:t>О</w:t>
      </w:r>
      <w:r w:rsidRPr="00A23B33">
        <w:rPr>
          <w:sz w:val="24"/>
          <w:szCs w:val="24"/>
          <w:lang w:val="sr-Cyrl-RS"/>
        </w:rPr>
        <w:t>квирног споразума са једним</w:t>
      </w:r>
      <w:r w:rsidRPr="00A23B33">
        <w:rPr>
          <w:color w:val="00B0F0"/>
          <w:sz w:val="24"/>
          <w:szCs w:val="24"/>
          <w:lang w:val="sr-Cyrl-RS"/>
        </w:rPr>
        <w:t xml:space="preserve"> </w:t>
      </w:r>
      <w:r>
        <w:rPr>
          <w:sz w:val="24"/>
          <w:szCs w:val="24"/>
          <w:lang w:val="sr-Cyrl-RS"/>
        </w:rPr>
        <w:t>понуђачем</w:t>
      </w:r>
      <w:r>
        <w:rPr>
          <w:color w:val="00B0F0"/>
          <w:sz w:val="24"/>
          <w:szCs w:val="24"/>
          <w:lang w:val="sr-Cyrl-RS"/>
        </w:rPr>
        <w:t xml:space="preserve"> </w:t>
      </w:r>
      <w:r w:rsidRPr="00A23B33">
        <w:rPr>
          <w:sz w:val="24"/>
          <w:szCs w:val="24"/>
          <w:lang w:val="sr-Cyrl-RS"/>
        </w:rPr>
        <w:t xml:space="preserve">на период </w:t>
      </w:r>
      <w:r>
        <w:rPr>
          <w:sz w:val="24"/>
          <w:szCs w:val="24"/>
          <w:lang w:val="sr-Cyrl-RS"/>
        </w:rPr>
        <w:t xml:space="preserve">од </w:t>
      </w:r>
      <w:r w:rsidRPr="00A23B33">
        <w:rPr>
          <w:sz w:val="24"/>
          <w:szCs w:val="24"/>
          <w:lang w:val="sr-Cyrl-RS"/>
        </w:rPr>
        <w:t>годин</w:t>
      </w:r>
      <w:r>
        <w:rPr>
          <w:sz w:val="24"/>
          <w:szCs w:val="24"/>
          <w:lang w:val="sr-Cyrl-RS"/>
        </w:rPr>
        <w:t xml:space="preserve">у дана, </w:t>
      </w:r>
      <w:r w:rsidRPr="00A23B33">
        <w:rPr>
          <w:sz w:val="24"/>
          <w:szCs w:val="24"/>
          <w:lang w:val="sr-Cyrl-RS"/>
        </w:rPr>
        <w:t xml:space="preserve"> </w:t>
      </w:r>
      <w:r>
        <w:rPr>
          <w:sz w:val="24"/>
          <w:szCs w:val="24"/>
          <w:lang w:val="ru-RU"/>
        </w:rPr>
        <w:t>бр.</w:t>
      </w:r>
      <w:r>
        <w:rPr>
          <w:sz w:val="24"/>
          <w:szCs w:val="24"/>
          <w:lang w:val="sr-Latn-RS"/>
        </w:rPr>
        <w:t>JN</w:t>
      </w:r>
      <w:r>
        <w:rPr>
          <w:sz w:val="24"/>
          <w:szCs w:val="24"/>
          <w:lang w:val="sr-Cyrl-RS"/>
        </w:rPr>
        <w:t>О</w:t>
      </w:r>
      <w:r>
        <w:rPr>
          <w:sz w:val="24"/>
          <w:szCs w:val="24"/>
          <w:lang w:val="sr-Latn-RS"/>
        </w:rPr>
        <w:t>/1000/0</w:t>
      </w:r>
      <w:r>
        <w:rPr>
          <w:sz w:val="24"/>
          <w:szCs w:val="24"/>
          <w:lang w:val="sr-Cyrl-RS"/>
        </w:rPr>
        <w:t>008</w:t>
      </w:r>
      <w:r>
        <w:rPr>
          <w:sz w:val="24"/>
          <w:szCs w:val="24"/>
          <w:lang w:val="sr-Latn-RS"/>
        </w:rPr>
        <w:t>/2016</w:t>
      </w:r>
      <w:r>
        <w:rPr>
          <w:sz w:val="24"/>
          <w:szCs w:val="24"/>
          <w:lang w:val="sr-Cyrl-RS"/>
        </w:rPr>
        <w:t>,</w:t>
      </w:r>
      <w:r>
        <w:rPr>
          <w:sz w:val="24"/>
          <w:szCs w:val="24"/>
          <w:lang w:val="sr-Latn-RS"/>
        </w:rPr>
        <w:t xml:space="preserve"> </w:t>
      </w:r>
      <w:r w:rsidRPr="00A23B33">
        <w:rPr>
          <w:sz w:val="24"/>
          <w:szCs w:val="24"/>
          <w:lang w:val="ru-RU"/>
        </w:rPr>
        <w:t xml:space="preserve">ради набавке </w:t>
      </w:r>
      <w:r>
        <w:rPr>
          <w:sz w:val="24"/>
          <w:szCs w:val="24"/>
          <w:lang w:val="ru-RU"/>
        </w:rPr>
        <w:t>добара</w:t>
      </w:r>
      <w:r w:rsidRPr="00A23B33">
        <w:rPr>
          <w:sz w:val="24"/>
          <w:szCs w:val="24"/>
          <w:lang w:val="ru-RU"/>
        </w:rPr>
        <w:t xml:space="preserve"> и то</w:t>
      </w:r>
      <w:r>
        <w:rPr>
          <w:sz w:val="24"/>
          <w:szCs w:val="24"/>
          <w:lang w:val="ru-RU"/>
        </w:rPr>
        <w:t>:</w:t>
      </w:r>
      <w:r w:rsidRPr="00A23B33">
        <w:rPr>
          <w:sz w:val="24"/>
          <w:szCs w:val="24"/>
          <w:lang w:val="ru-RU"/>
        </w:rPr>
        <w:t xml:space="preserve"> </w:t>
      </w:r>
      <w:r>
        <w:rPr>
          <w:sz w:val="24"/>
          <w:szCs w:val="24"/>
          <w:lang w:val="sr-Cyrl-RS"/>
        </w:rPr>
        <w:t>Прибор и хемијска средства за одржавање хигијене пословних просторија.</w:t>
      </w:r>
    </w:p>
    <w:p w14:paraId="31A115CF" w14:textId="2E5F0FAA" w:rsidR="006D3186" w:rsidRPr="00A23B33" w:rsidRDefault="006D3186" w:rsidP="006D3186">
      <w:pPr>
        <w:rPr>
          <w:sz w:val="24"/>
          <w:szCs w:val="24"/>
          <w:lang w:val="ru-RU"/>
        </w:rPr>
      </w:pPr>
      <w:r>
        <w:rPr>
          <w:sz w:val="24"/>
          <w:szCs w:val="24"/>
          <w:lang w:val="ru-RU"/>
        </w:rPr>
        <w:lastRenderedPageBreak/>
        <w:t>-</w:t>
      </w:r>
      <w:r>
        <w:rPr>
          <w:sz w:val="24"/>
          <w:szCs w:val="24"/>
        </w:rPr>
        <w:t xml:space="preserve"> </w:t>
      </w:r>
      <w:r w:rsidRPr="00A23B33">
        <w:rPr>
          <w:sz w:val="24"/>
          <w:szCs w:val="24"/>
          <w:lang w:val="ru-RU"/>
        </w:rPr>
        <w:t>да је Позив за подношење понуда у вези предметне јавне набавке објављен на Порталу јавних набавки дана</w:t>
      </w:r>
      <w:r w:rsidR="00A76B42">
        <w:rPr>
          <w:sz w:val="24"/>
          <w:szCs w:val="24"/>
          <w:lang w:val="ru-RU"/>
        </w:rPr>
        <w:t xml:space="preserve"> 27.09.2016.године</w:t>
      </w:r>
      <w:r w:rsidRPr="00A23B33">
        <w:rPr>
          <w:sz w:val="24"/>
          <w:szCs w:val="24"/>
          <w:lang w:val="ru-RU"/>
        </w:rPr>
        <w:t xml:space="preserve">, као и на интернет страници </w:t>
      </w:r>
      <w:r>
        <w:rPr>
          <w:sz w:val="24"/>
          <w:szCs w:val="24"/>
          <w:lang w:val="ru-RU"/>
        </w:rPr>
        <w:t>Купца</w:t>
      </w:r>
      <w:r w:rsidRPr="00A23B33">
        <w:rPr>
          <w:sz w:val="24"/>
          <w:szCs w:val="24"/>
          <w:lang w:val="sr-Cyrl-RS"/>
        </w:rPr>
        <w:t>.</w:t>
      </w:r>
    </w:p>
    <w:p w14:paraId="0BCE8523" w14:textId="7777777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w:t>
      </w:r>
      <w:r>
        <w:rPr>
          <w:sz w:val="24"/>
          <w:szCs w:val="24"/>
          <w:lang w:val="ru-RU"/>
        </w:rPr>
        <w:t>Понуда Понуђача</w:t>
      </w:r>
      <w:r w:rsidRPr="00A23B33">
        <w:rPr>
          <w:sz w:val="24"/>
          <w:szCs w:val="24"/>
          <w:lang w:val="ru-RU"/>
        </w:rPr>
        <w:t>,</w:t>
      </w:r>
      <w:r>
        <w:rPr>
          <w:sz w:val="24"/>
          <w:szCs w:val="24"/>
          <w:lang w:val="ru-RU"/>
        </w:rPr>
        <w:t>( у даљем тексту:Продавац)</w:t>
      </w:r>
      <w:r w:rsidRPr="00A23B33">
        <w:rPr>
          <w:sz w:val="24"/>
          <w:szCs w:val="24"/>
          <w:lang w:val="ru-RU"/>
        </w:rPr>
        <w:t xml:space="preserve"> која је заведена код </w:t>
      </w:r>
      <w:r>
        <w:rPr>
          <w:sz w:val="24"/>
          <w:szCs w:val="24"/>
          <w:lang w:val="ru-RU"/>
        </w:rPr>
        <w:t>Купца</w:t>
      </w:r>
      <w:r w:rsidRPr="00A23B33">
        <w:rPr>
          <w:sz w:val="24"/>
          <w:szCs w:val="24"/>
          <w:lang w:val="ru-RU"/>
        </w:rPr>
        <w:t xml:space="preserve"> под бројем ________ од ________2016.године, у потпуности одговара захтеву </w:t>
      </w:r>
      <w:r>
        <w:rPr>
          <w:sz w:val="24"/>
          <w:szCs w:val="24"/>
          <w:lang w:val="ru-RU"/>
        </w:rPr>
        <w:t>Купца</w:t>
      </w:r>
      <w:r w:rsidRPr="00A23B33">
        <w:rPr>
          <w:sz w:val="24"/>
          <w:szCs w:val="24"/>
          <w:lang w:val="ru-RU"/>
        </w:rPr>
        <w:t xml:space="preserve"> из Позива за подношење понуда и Конкурсне документације</w:t>
      </w:r>
    </w:p>
    <w:p w14:paraId="0CD65404" w14:textId="77777777" w:rsidR="006D3186" w:rsidRPr="00A23B33" w:rsidRDefault="006D3186" w:rsidP="006D3186">
      <w:pPr>
        <w:rPr>
          <w:sz w:val="24"/>
          <w:szCs w:val="24"/>
          <w:lang w:val="ru-RU"/>
        </w:rPr>
      </w:pPr>
      <w:r>
        <w:rPr>
          <w:sz w:val="24"/>
          <w:szCs w:val="24"/>
          <w:lang w:val="ru-RU"/>
        </w:rPr>
        <w:t>-</w:t>
      </w:r>
      <w:r>
        <w:rPr>
          <w:sz w:val="24"/>
          <w:szCs w:val="24"/>
        </w:rPr>
        <w:t xml:space="preserve"> </w:t>
      </w:r>
      <w:r w:rsidRPr="00A23B33">
        <w:rPr>
          <w:sz w:val="24"/>
          <w:szCs w:val="24"/>
          <w:lang w:val="ru-RU"/>
        </w:rPr>
        <w:t xml:space="preserve">да је </w:t>
      </w:r>
      <w:r>
        <w:rPr>
          <w:sz w:val="24"/>
          <w:szCs w:val="24"/>
          <w:lang w:val="ru-RU"/>
        </w:rPr>
        <w:t>Купац</w:t>
      </w:r>
      <w:r w:rsidRPr="00A23B33">
        <w:rPr>
          <w:sz w:val="24"/>
          <w:szCs w:val="24"/>
          <w:lang w:val="ru-RU"/>
        </w:rPr>
        <w:t xml:space="preserve"> својом Одлуком о </w:t>
      </w:r>
      <w:r w:rsidRPr="00A23B33">
        <w:rPr>
          <w:sz w:val="24"/>
          <w:szCs w:val="24"/>
          <w:lang w:val="sr-Cyrl-RS"/>
        </w:rPr>
        <w:t xml:space="preserve">закључењу </w:t>
      </w:r>
      <w:r>
        <w:rPr>
          <w:sz w:val="24"/>
          <w:szCs w:val="24"/>
          <w:lang w:val="sr-Cyrl-RS"/>
        </w:rPr>
        <w:t>О</w:t>
      </w:r>
      <w:r w:rsidRPr="00A23B33">
        <w:rPr>
          <w:sz w:val="24"/>
          <w:szCs w:val="24"/>
          <w:lang w:val="sr-Cyrl-RS"/>
        </w:rPr>
        <w:t>квирног споразума</w:t>
      </w:r>
      <w:r>
        <w:rPr>
          <w:sz w:val="24"/>
          <w:szCs w:val="24"/>
          <w:lang w:val="ru-RU"/>
        </w:rPr>
        <w:t xml:space="preserve"> бр. ____________ од________ 2016</w:t>
      </w:r>
      <w:r w:rsidRPr="00A23B33">
        <w:rPr>
          <w:sz w:val="24"/>
          <w:szCs w:val="24"/>
          <w:lang w:val="ru-RU"/>
        </w:rPr>
        <w:t xml:space="preserve">. године изабрао понуду </w:t>
      </w:r>
      <w:r>
        <w:rPr>
          <w:sz w:val="24"/>
          <w:szCs w:val="24"/>
          <w:lang w:val="ru-RU"/>
        </w:rPr>
        <w:t>Продавца</w:t>
      </w:r>
    </w:p>
    <w:p w14:paraId="1561D371" w14:textId="77777777" w:rsidR="006D3186" w:rsidRPr="00A23B33" w:rsidRDefault="006D3186" w:rsidP="006D3186">
      <w:pPr>
        <w:rPr>
          <w:sz w:val="24"/>
          <w:szCs w:val="24"/>
          <w:lang w:val="ru-RU"/>
        </w:rPr>
      </w:pPr>
      <w:r>
        <w:rPr>
          <w:sz w:val="24"/>
          <w:szCs w:val="24"/>
          <w:lang w:val="sr-Cyrl-RS"/>
        </w:rPr>
        <w:t>-</w:t>
      </w:r>
      <w:r w:rsidRPr="00A23B33">
        <w:rPr>
          <w:sz w:val="24"/>
          <w:szCs w:val="24"/>
          <w:lang w:val="sr-Cyrl-RS"/>
        </w:rPr>
        <w:t xml:space="preserve">да овај Оквирни споразум не представља обавезу </w:t>
      </w:r>
      <w:r>
        <w:rPr>
          <w:sz w:val="24"/>
          <w:szCs w:val="24"/>
          <w:lang w:val="sr-Cyrl-RS"/>
        </w:rPr>
        <w:t>Купца</w:t>
      </w:r>
    </w:p>
    <w:p w14:paraId="64F957CC" w14:textId="77777777" w:rsidR="006D3186" w:rsidRDefault="006D3186" w:rsidP="006D3186">
      <w:pPr>
        <w:rPr>
          <w:sz w:val="24"/>
          <w:szCs w:val="24"/>
          <w:lang w:val="ru-RU"/>
        </w:rPr>
      </w:pPr>
      <w:r>
        <w:rPr>
          <w:sz w:val="24"/>
          <w:szCs w:val="24"/>
          <w:lang w:val="sr-Cyrl-RS"/>
        </w:rPr>
        <w:t>-</w:t>
      </w:r>
      <w:r>
        <w:rPr>
          <w:sz w:val="24"/>
          <w:szCs w:val="24"/>
        </w:rPr>
        <w:t xml:space="preserve"> </w:t>
      </w:r>
      <w:r w:rsidRPr="00A23B33">
        <w:rPr>
          <w:sz w:val="24"/>
          <w:szCs w:val="24"/>
          <w:lang w:val="sr-Cyrl-RS"/>
        </w:rPr>
        <w:t>да обавеза настаје пријемом Наруџбенице са битним елементима уговора, а на основу Оквирног споразума, од стране Пр</w:t>
      </w:r>
      <w:r>
        <w:rPr>
          <w:sz w:val="24"/>
          <w:szCs w:val="24"/>
          <w:lang w:val="sr-Cyrl-RS"/>
        </w:rPr>
        <w:t>одавца</w:t>
      </w:r>
    </w:p>
    <w:p w14:paraId="4CAA2914" w14:textId="77777777" w:rsidR="006D3186" w:rsidRPr="00CC421D" w:rsidRDefault="006D3186" w:rsidP="006D3186">
      <w:pPr>
        <w:rPr>
          <w:sz w:val="24"/>
          <w:szCs w:val="24"/>
          <w:lang w:val="ru-RU"/>
        </w:rPr>
      </w:pPr>
    </w:p>
    <w:p w14:paraId="36F6BF14" w14:textId="77777777" w:rsidR="006D3186" w:rsidRPr="00A01D62" w:rsidRDefault="006D3186" w:rsidP="006D3186">
      <w:pPr>
        <w:rPr>
          <w:b/>
          <w:sz w:val="24"/>
          <w:szCs w:val="24"/>
          <w:lang w:val="sr-Cyrl-RS"/>
        </w:rPr>
      </w:pPr>
      <w:r w:rsidRPr="00A01D62">
        <w:rPr>
          <w:b/>
          <w:sz w:val="24"/>
          <w:szCs w:val="24"/>
        </w:rPr>
        <w:t xml:space="preserve">ПРЕДМЕТ  </w:t>
      </w:r>
      <w:r w:rsidRPr="00A01D62">
        <w:rPr>
          <w:b/>
          <w:sz w:val="24"/>
          <w:szCs w:val="24"/>
          <w:lang w:val="sr-Cyrl-RS"/>
        </w:rPr>
        <w:t>ОКВИРНОГ СПОРАЗУМА</w:t>
      </w:r>
    </w:p>
    <w:p w14:paraId="330D41CD" w14:textId="77777777" w:rsidR="006D3186" w:rsidRPr="00A01D62" w:rsidRDefault="006D3186" w:rsidP="006D3186">
      <w:pPr>
        <w:jc w:val="center"/>
        <w:rPr>
          <w:b/>
          <w:sz w:val="24"/>
          <w:szCs w:val="24"/>
        </w:rPr>
      </w:pPr>
      <w:r w:rsidRPr="00A01D62">
        <w:rPr>
          <w:b/>
          <w:sz w:val="24"/>
          <w:szCs w:val="24"/>
        </w:rPr>
        <w:t>Члан 1.</w:t>
      </w:r>
    </w:p>
    <w:p w14:paraId="1EA21FA7" w14:textId="77777777" w:rsidR="006D3186" w:rsidRPr="003B04D3" w:rsidRDefault="006D3186" w:rsidP="006D3186">
      <w:pPr>
        <w:pStyle w:val="KDParagraf"/>
        <w:spacing w:before="0"/>
        <w:rPr>
          <w:rFonts w:eastAsia="Calibri" w:cs="Arial"/>
          <w:color w:val="00B0F0"/>
          <w:sz w:val="24"/>
          <w:szCs w:val="24"/>
        </w:rPr>
      </w:pPr>
      <w:r w:rsidRPr="00A23B33">
        <w:rPr>
          <w:rFonts w:eastAsia="Calibri"/>
          <w:sz w:val="24"/>
          <w:szCs w:val="24"/>
          <w:lang w:val="ru-RU"/>
        </w:rPr>
        <w:t xml:space="preserve">Предмет овог Оквирног споразума о </w:t>
      </w:r>
      <w:r>
        <w:rPr>
          <w:rFonts w:eastAsia="Calibri"/>
          <w:sz w:val="24"/>
          <w:szCs w:val="24"/>
          <w:lang w:val="ru-RU"/>
        </w:rPr>
        <w:t>купопродаји</w:t>
      </w:r>
      <w:r w:rsidRPr="00A23B33">
        <w:rPr>
          <w:rFonts w:eastAsia="Calibri"/>
          <w:sz w:val="24"/>
          <w:szCs w:val="24"/>
          <w:lang w:val="ru-RU"/>
        </w:rPr>
        <w:t xml:space="preserve"> (даље: Оквирни споразум) је утврђивањ</w:t>
      </w:r>
      <w:r>
        <w:rPr>
          <w:rFonts w:eastAsia="Calibri"/>
          <w:sz w:val="24"/>
          <w:szCs w:val="24"/>
          <w:lang w:val="ru-RU"/>
        </w:rPr>
        <w:t>е услова за издавање наруџбеница</w:t>
      </w:r>
      <w:r>
        <w:rPr>
          <w:rFonts w:eastAsia="Calibri"/>
          <w:sz w:val="24"/>
          <w:szCs w:val="24"/>
        </w:rPr>
        <w:t xml:space="preserve"> </w:t>
      </w:r>
      <w:r>
        <w:rPr>
          <w:rFonts w:eastAsia="Calibri" w:cs="Arial"/>
          <w:color w:val="00B0F0"/>
          <w:sz w:val="24"/>
          <w:szCs w:val="24"/>
        </w:rPr>
        <w:t xml:space="preserve">  </w:t>
      </w:r>
      <w:r>
        <w:rPr>
          <w:rFonts w:eastAsia="Calibri" w:cs="Arial"/>
          <w:sz w:val="24"/>
          <w:szCs w:val="24"/>
          <w:lang w:val="sr-Cyrl-RS"/>
        </w:rPr>
        <w:t>П</w:t>
      </w:r>
      <w:r w:rsidRPr="006410FC">
        <w:rPr>
          <w:rFonts w:eastAsia="Calibri" w:cs="Arial"/>
          <w:sz w:val="24"/>
          <w:szCs w:val="24"/>
        </w:rPr>
        <w:t>ро</w:t>
      </w:r>
      <w:r>
        <w:rPr>
          <w:rFonts w:eastAsia="Calibri" w:cs="Arial"/>
          <w:sz w:val="24"/>
          <w:szCs w:val="24"/>
          <w:lang w:val="sr-Cyrl-RS"/>
        </w:rPr>
        <w:t>давцу</w:t>
      </w:r>
      <w:r>
        <w:rPr>
          <w:rFonts w:eastAsia="Calibri" w:cs="Arial"/>
          <w:color w:val="00B0F0"/>
          <w:sz w:val="24"/>
          <w:szCs w:val="24"/>
        </w:rPr>
        <w:t xml:space="preserve">  </w:t>
      </w:r>
      <w:r w:rsidRPr="00A23B33">
        <w:rPr>
          <w:rFonts w:eastAsia="Calibri"/>
          <w:sz w:val="24"/>
          <w:szCs w:val="24"/>
          <w:lang w:val="ru-RU"/>
        </w:rPr>
        <w:t xml:space="preserve">за </w:t>
      </w:r>
      <w:r>
        <w:rPr>
          <w:rFonts w:eastAsia="Calibri"/>
          <w:sz w:val="24"/>
          <w:szCs w:val="24"/>
          <w:lang w:val="ru-RU"/>
        </w:rPr>
        <w:t>испоруку добара</w:t>
      </w:r>
      <w:r>
        <w:rPr>
          <w:rFonts w:eastAsia="Calibri"/>
          <w:sz w:val="24"/>
          <w:szCs w:val="24"/>
        </w:rPr>
        <w:t xml:space="preserve"> – </w:t>
      </w:r>
      <w:r>
        <w:rPr>
          <w:sz w:val="24"/>
          <w:szCs w:val="24"/>
          <w:lang w:val="sr-Cyrl-RS"/>
        </w:rPr>
        <w:t>Прибор и хемијска средства за одржавање хигијене пословних просторија</w:t>
      </w:r>
      <w:r>
        <w:rPr>
          <w:rFonts w:eastAsia="Calibri"/>
          <w:sz w:val="24"/>
          <w:szCs w:val="24"/>
          <w:lang w:val="ru-RU"/>
        </w:rPr>
        <w:t>( у даљем тексту:Добра)</w:t>
      </w:r>
      <w:r>
        <w:rPr>
          <w:rFonts w:eastAsia="Calibri"/>
          <w:sz w:val="24"/>
          <w:szCs w:val="24"/>
          <w:lang w:val="sr-Cyrl-RS"/>
        </w:rPr>
        <w:t>.</w:t>
      </w:r>
    </w:p>
    <w:p w14:paraId="4CA51CC3" w14:textId="0B710454" w:rsidR="006D3186" w:rsidRDefault="006D3186" w:rsidP="006D3186">
      <w:pPr>
        <w:rPr>
          <w:rFonts w:eastAsia="Calibri"/>
          <w:sz w:val="24"/>
          <w:szCs w:val="24"/>
        </w:rPr>
      </w:pPr>
      <w:r w:rsidRPr="00A23B33">
        <w:rPr>
          <w:rFonts w:eastAsia="Calibri"/>
          <w:sz w:val="24"/>
          <w:szCs w:val="24"/>
        </w:rPr>
        <w:t>Пр</w:t>
      </w:r>
      <w:r>
        <w:rPr>
          <w:rFonts w:eastAsia="Calibri"/>
          <w:sz w:val="24"/>
          <w:szCs w:val="24"/>
          <w:lang w:val="sr-Cyrl-RS"/>
        </w:rPr>
        <w:t xml:space="preserve">одавац </w:t>
      </w:r>
      <w:r w:rsidRPr="00A23B33">
        <w:rPr>
          <w:rFonts w:eastAsia="Calibri"/>
          <w:sz w:val="24"/>
          <w:szCs w:val="24"/>
        </w:rPr>
        <w:t>се обавезује да за потребе К</w:t>
      </w:r>
      <w:r>
        <w:rPr>
          <w:rFonts w:eastAsia="Calibri"/>
          <w:sz w:val="24"/>
          <w:szCs w:val="24"/>
          <w:lang w:val="sr-Cyrl-RS"/>
        </w:rPr>
        <w:t>упца</w:t>
      </w:r>
      <w:r w:rsidRPr="00A23B33">
        <w:rPr>
          <w:rFonts w:eastAsia="Calibri"/>
          <w:sz w:val="24"/>
          <w:szCs w:val="24"/>
          <w:lang w:val="sr-Cyrl-RS"/>
        </w:rPr>
        <w:t>, по настанку истих, а на основу издатих наруџбеница</w:t>
      </w:r>
      <w:r w:rsidRPr="00A23B33">
        <w:rPr>
          <w:rFonts w:eastAsia="Calibri"/>
          <w:sz w:val="24"/>
          <w:szCs w:val="24"/>
        </w:rPr>
        <w:t xml:space="preserve"> </w:t>
      </w:r>
      <w:r>
        <w:rPr>
          <w:rFonts w:eastAsia="Calibri"/>
          <w:sz w:val="24"/>
          <w:szCs w:val="24"/>
          <w:lang w:val="sr-Cyrl-RS"/>
        </w:rPr>
        <w:t>испоручи уговорена добра</w:t>
      </w:r>
      <w:r w:rsidRPr="00A23B33">
        <w:rPr>
          <w:rFonts w:eastAsia="Calibri"/>
          <w:sz w:val="24"/>
          <w:szCs w:val="24"/>
        </w:rPr>
        <w:t xml:space="preserve"> из става 1.</w:t>
      </w:r>
      <w:r>
        <w:rPr>
          <w:rFonts w:eastAsia="Calibri"/>
          <w:sz w:val="24"/>
          <w:szCs w:val="24"/>
          <w:lang w:val="sr-Cyrl-RS"/>
        </w:rPr>
        <w:t xml:space="preserve"> </w:t>
      </w:r>
      <w:r w:rsidRPr="00A23B33">
        <w:rPr>
          <w:rFonts w:eastAsia="Calibri"/>
          <w:sz w:val="24"/>
          <w:szCs w:val="24"/>
        </w:rPr>
        <w:t>овог члана</w:t>
      </w:r>
      <w:r>
        <w:rPr>
          <w:rFonts w:eastAsia="Calibri"/>
          <w:sz w:val="24"/>
          <w:szCs w:val="24"/>
          <w:lang w:val="sr-Cyrl-RS"/>
        </w:rPr>
        <w:t>,</w:t>
      </w:r>
      <w:r w:rsidRPr="00A23B33">
        <w:rPr>
          <w:rFonts w:eastAsia="Calibri"/>
          <w:sz w:val="24"/>
          <w:szCs w:val="24"/>
        </w:rPr>
        <w:t xml:space="preserve"> у уговореном року</w:t>
      </w:r>
      <w:r w:rsidRPr="00A23B33">
        <w:rPr>
          <w:rFonts w:eastAsia="Calibri"/>
          <w:sz w:val="24"/>
          <w:szCs w:val="24"/>
          <w:lang w:val="sr-Cyrl-RS"/>
        </w:rPr>
        <w:t xml:space="preserve"> </w:t>
      </w:r>
      <w:r w:rsidRPr="003B04D3">
        <w:rPr>
          <w:rFonts w:eastAsia="Calibri"/>
          <w:sz w:val="24"/>
          <w:szCs w:val="24"/>
        </w:rPr>
        <w:t xml:space="preserve">на паритету испоручено у месту складишта </w:t>
      </w:r>
      <w:r w:rsidR="007A21B1">
        <w:rPr>
          <w:rFonts w:eastAsia="Calibri"/>
          <w:sz w:val="24"/>
          <w:szCs w:val="24"/>
          <w:lang w:val="sr-Cyrl-RS"/>
        </w:rPr>
        <w:t>Балканска бр.13,</w:t>
      </w:r>
      <w:r w:rsidRPr="00A23B33">
        <w:rPr>
          <w:rFonts w:eastAsia="Calibri"/>
          <w:sz w:val="24"/>
          <w:szCs w:val="24"/>
          <w:lang w:val="sr-Cyrl-RS"/>
        </w:rPr>
        <w:t>дефинисаном у наруџбеници</w:t>
      </w:r>
      <w:r>
        <w:rPr>
          <w:rFonts w:eastAsia="Calibri"/>
          <w:sz w:val="24"/>
          <w:szCs w:val="24"/>
        </w:rPr>
        <w:t xml:space="preserve">, </w:t>
      </w:r>
      <w:r w:rsidRPr="00A23B33">
        <w:rPr>
          <w:rFonts w:eastAsia="Calibri"/>
          <w:sz w:val="24"/>
          <w:szCs w:val="24"/>
        </w:rPr>
        <w:t>у свему према Понуди Пр</w:t>
      </w:r>
      <w:r>
        <w:rPr>
          <w:rFonts w:eastAsia="Calibri"/>
          <w:sz w:val="24"/>
          <w:szCs w:val="24"/>
          <w:lang w:val="sr-Cyrl-RS"/>
        </w:rPr>
        <w:t>одавца</w:t>
      </w:r>
      <w:r w:rsidRPr="00A23B33">
        <w:rPr>
          <w:rFonts w:eastAsia="Calibri"/>
          <w:sz w:val="24"/>
          <w:szCs w:val="24"/>
        </w:rPr>
        <w:t xml:space="preserve"> број_______ од _____</w:t>
      </w:r>
      <w:r>
        <w:rPr>
          <w:rFonts w:eastAsia="Calibri"/>
          <w:sz w:val="24"/>
          <w:szCs w:val="24"/>
          <w:lang w:val="sr-Cyrl-RS"/>
        </w:rPr>
        <w:t xml:space="preserve">2016. </w:t>
      </w:r>
      <w:r w:rsidRPr="00A23B33">
        <w:rPr>
          <w:rFonts w:eastAsia="Calibri"/>
          <w:sz w:val="24"/>
          <w:szCs w:val="24"/>
        </w:rPr>
        <w:t>године,</w:t>
      </w:r>
      <w:r w:rsidRPr="00A23B33">
        <w:rPr>
          <w:rFonts w:eastAsia="Calibri"/>
          <w:sz w:val="24"/>
          <w:szCs w:val="24"/>
          <w:lang w:val="sr-Cyrl-RS"/>
        </w:rPr>
        <w:t xml:space="preserve"> </w:t>
      </w:r>
      <w:r>
        <w:rPr>
          <w:rFonts w:eastAsia="Calibri"/>
          <w:sz w:val="24"/>
          <w:szCs w:val="24"/>
        </w:rPr>
        <w:t>Обрасцу структуре цене и</w:t>
      </w:r>
      <w:r w:rsidRPr="00A23B33">
        <w:rPr>
          <w:rFonts w:eastAsia="Calibri"/>
          <w:sz w:val="24"/>
          <w:szCs w:val="24"/>
        </w:rPr>
        <w:t xml:space="preserve"> Конкурсној документа</w:t>
      </w:r>
      <w:r>
        <w:rPr>
          <w:rFonts w:eastAsia="Calibri"/>
          <w:sz w:val="24"/>
          <w:szCs w:val="24"/>
        </w:rPr>
        <w:t>цији за јавну набавку</w:t>
      </w:r>
      <w:r w:rsidRPr="000A4D5B">
        <w:rPr>
          <w:sz w:val="24"/>
          <w:szCs w:val="24"/>
          <w:lang w:val="sr-Latn-RS"/>
        </w:rPr>
        <w:t xml:space="preserve"> </w:t>
      </w:r>
      <w:r>
        <w:rPr>
          <w:sz w:val="24"/>
          <w:szCs w:val="24"/>
          <w:lang w:val="sr-Latn-RS"/>
        </w:rPr>
        <w:t>JN</w:t>
      </w:r>
      <w:r>
        <w:rPr>
          <w:sz w:val="24"/>
          <w:szCs w:val="24"/>
          <w:lang w:val="sr-Cyrl-RS"/>
        </w:rPr>
        <w:t>О</w:t>
      </w:r>
      <w:r>
        <w:rPr>
          <w:sz w:val="24"/>
          <w:szCs w:val="24"/>
          <w:lang w:val="sr-Latn-RS"/>
        </w:rPr>
        <w:t>/1000/0</w:t>
      </w:r>
      <w:r>
        <w:rPr>
          <w:sz w:val="24"/>
          <w:szCs w:val="24"/>
          <w:lang w:val="sr-Cyrl-RS"/>
        </w:rPr>
        <w:t>008</w:t>
      </w:r>
      <w:r>
        <w:rPr>
          <w:sz w:val="24"/>
          <w:szCs w:val="24"/>
          <w:lang w:val="sr-Latn-RS"/>
        </w:rPr>
        <w:t>/2016</w:t>
      </w:r>
      <w:r w:rsidRPr="00A23B33">
        <w:rPr>
          <w:rFonts w:eastAsia="Calibri"/>
          <w:sz w:val="24"/>
          <w:szCs w:val="24"/>
        </w:rPr>
        <w:t>, који ка</w:t>
      </w:r>
      <w:r>
        <w:rPr>
          <w:rFonts w:eastAsia="Calibri"/>
          <w:sz w:val="24"/>
          <w:szCs w:val="24"/>
        </w:rPr>
        <w:t>о Прилог 1, Прилог 2 и Прилог 3</w:t>
      </w:r>
      <w:r w:rsidRPr="00A23B33">
        <w:rPr>
          <w:rFonts w:eastAsia="Calibri"/>
          <w:sz w:val="24"/>
          <w:szCs w:val="24"/>
        </w:rPr>
        <w:t>,</w:t>
      </w:r>
      <w:r w:rsidRPr="00A23B33">
        <w:rPr>
          <w:rFonts w:eastAsia="Calibri"/>
          <w:sz w:val="24"/>
          <w:szCs w:val="24"/>
          <w:lang w:val="sr-Cyrl-RS"/>
        </w:rPr>
        <w:t xml:space="preserve"> </w:t>
      </w:r>
      <w:r w:rsidRPr="00A23B33">
        <w:rPr>
          <w:rFonts w:eastAsia="Calibri"/>
          <w:sz w:val="24"/>
          <w:szCs w:val="24"/>
        </w:rPr>
        <w:t xml:space="preserve">чине саставни део овог </w:t>
      </w:r>
      <w:r w:rsidRPr="00A23B33">
        <w:rPr>
          <w:rFonts w:eastAsia="Calibri"/>
          <w:sz w:val="24"/>
          <w:szCs w:val="24"/>
          <w:lang w:val="sr-Cyrl-RS"/>
        </w:rPr>
        <w:t>Оквирног споразума</w:t>
      </w:r>
      <w:r w:rsidRPr="00A23B33">
        <w:rPr>
          <w:rFonts w:eastAsia="Calibri"/>
          <w:sz w:val="24"/>
          <w:szCs w:val="24"/>
        </w:rPr>
        <w:t>.</w:t>
      </w:r>
    </w:p>
    <w:p w14:paraId="754D4F89" w14:textId="77777777" w:rsidR="006D3186" w:rsidRPr="00A23B33" w:rsidRDefault="006D3186" w:rsidP="006D3186">
      <w:pPr>
        <w:rPr>
          <w:rFonts w:eastAsia="Calibri"/>
          <w:sz w:val="24"/>
          <w:szCs w:val="24"/>
        </w:rPr>
      </w:pPr>
    </w:p>
    <w:p w14:paraId="31F12DC9" w14:textId="77777777" w:rsidR="006D3186" w:rsidRPr="00A23B33" w:rsidRDefault="006D3186" w:rsidP="006D3186">
      <w:pPr>
        <w:spacing w:before="0"/>
        <w:jc w:val="center"/>
        <w:rPr>
          <w:sz w:val="24"/>
          <w:szCs w:val="24"/>
        </w:rPr>
      </w:pPr>
      <w:r w:rsidRPr="00A01D62">
        <w:rPr>
          <w:b/>
          <w:sz w:val="24"/>
          <w:szCs w:val="24"/>
        </w:rPr>
        <w:t>Члан 2</w:t>
      </w:r>
      <w:r w:rsidRPr="00A23B33">
        <w:rPr>
          <w:sz w:val="24"/>
          <w:szCs w:val="24"/>
        </w:rPr>
        <w:t>.</w:t>
      </w:r>
    </w:p>
    <w:p w14:paraId="0C764AF8" w14:textId="77777777" w:rsidR="006D3186" w:rsidRPr="00A23B33" w:rsidRDefault="006D3186" w:rsidP="006D3186">
      <w:pPr>
        <w:spacing w:before="0"/>
        <w:rPr>
          <w:rFonts w:eastAsia="Calibri"/>
          <w:sz w:val="24"/>
          <w:szCs w:val="24"/>
        </w:rPr>
      </w:pPr>
      <w:r w:rsidRPr="00A23B33">
        <w:rPr>
          <w:rFonts w:eastAsia="Calibri"/>
          <w:sz w:val="24"/>
          <w:szCs w:val="24"/>
        </w:rPr>
        <w:t xml:space="preserve">Овај </w:t>
      </w:r>
      <w:r w:rsidRPr="00A23B33">
        <w:rPr>
          <w:rFonts w:eastAsia="Calibri"/>
          <w:sz w:val="24"/>
          <w:szCs w:val="24"/>
          <w:lang w:val="sr-Cyrl-RS"/>
        </w:rPr>
        <w:t>Оквирни споразум</w:t>
      </w:r>
      <w:r w:rsidRPr="00A23B33">
        <w:rPr>
          <w:rFonts w:eastAsia="Calibri"/>
          <w:sz w:val="24"/>
          <w:szCs w:val="24"/>
        </w:rPr>
        <w:t xml:space="preserve"> и његови прилози сачињени су на српском језику.</w:t>
      </w:r>
    </w:p>
    <w:p w14:paraId="3126C27E" w14:textId="77777777" w:rsidR="006D3186" w:rsidRDefault="006D3186" w:rsidP="006D3186">
      <w:pPr>
        <w:rPr>
          <w:rFonts w:eastAsia="Calibri"/>
          <w:sz w:val="24"/>
          <w:szCs w:val="24"/>
        </w:rPr>
      </w:pPr>
      <w:r w:rsidRPr="00A23B33">
        <w:rPr>
          <w:rFonts w:eastAsia="Calibri"/>
          <w:sz w:val="24"/>
          <w:szCs w:val="24"/>
        </w:rPr>
        <w:t xml:space="preserve">На овај </w:t>
      </w:r>
      <w:r w:rsidRPr="00A23B33">
        <w:rPr>
          <w:rFonts w:eastAsia="Calibri"/>
          <w:sz w:val="24"/>
          <w:szCs w:val="24"/>
          <w:lang w:val="sr-Cyrl-RS"/>
        </w:rPr>
        <w:t>Оквирни споразум</w:t>
      </w:r>
      <w:r w:rsidRPr="00A23B33">
        <w:rPr>
          <w:rFonts w:eastAsia="Calibri"/>
          <w:sz w:val="24"/>
          <w:szCs w:val="24"/>
        </w:rPr>
        <w:t xml:space="preserve"> примењују се закони Републике Србије. У случају спора меродавно је право Републике Србије.</w:t>
      </w:r>
    </w:p>
    <w:p w14:paraId="370030AB" w14:textId="77777777" w:rsidR="006D3186" w:rsidRPr="00A23B33" w:rsidRDefault="006D3186" w:rsidP="006D3186">
      <w:pPr>
        <w:rPr>
          <w:rFonts w:eastAsia="Calibri"/>
          <w:sz w:val="24"/>
          <w:szCs w:val="24"/>
        </w:rPr>
      </w:pPr>
    </w:p>
    <w:p w14:paraId="1D57E23F" w14:textId="77777777" w:rsidR="006D3186" w:rsidRDefault="006D3186" w:rsidP="006D3186">
      <w:pPr>
        <w:spacing w:before="0"/>
        <w:rPr>
          <w:b/>
          <w:sz w:val="24"/>
          <w:szCs w:val="24"/>
          <w:lang w:val="sr-Cyrl-RS"/>
        </w:rPr>
      </w:pPr>
      <w:r w:rsidRPr="00A01D62">
        <w:rPr>
          <w:b/>
          <w:sz w:val="24"/>
          <w:szCs w:val="24"/>
          <w:lang w:val="sr-Cyrl-RS"/>
        </w:rPr>
        <w:t>ВРЕДНОСТ ОКВИРНОГ СПОРАЗУМА</w:t>
      </w:r>
    </w:p>
    <w:p w14:paraId="4F8F415C" w14:textId="77777777" w:rsidR="006D3186" w:rsidRPr="00A01D62" w:rsidRDefault="006D3186" w:rsidP="006D3186">
      <w:pPr>
        <w:spacing w:before="0"/>
        <w:rPr>
          <w:b/>
          <w:sz w:val="24"/>
          <w:szCs w:val="24"/>
          <w:lang w:val="sr-Cyrl-RS"/>
        </w:rPr>
      </w:pPr>
    </w:p>
    <w:p w14:paraId="45CB4249" w14:textId="77777777" w:rsidR="006D3186" w:rsidRPr="00A01D62" w:rsidRDefault="006D3186" w:rsidP="006D3186">
      <w:pPr>
        <w:spacing w:before="0"/>
        <w:jc w:val="center"/>
        <w:rPr>
          <w:b/>
          <w:sz w:val="24"/>
          <w:szCs w:val="24"/>
        </w:rPr>
      </w:pPr>
      <w:r w:rsidRPr="00A01D62">
        <w:rPr>
          <w:b/>
          <w:sz w:val="24"/>
          <w:szCs w:val="24"/>
        </w:rPr>
        <w:t>Члан 3.</w:t>
      </w:r>
    </w:p>
    <w:p w14:paraId="21BAB886" w14:textId="7C7ABB8A" w:rsidR="006D3186" w:rsidRPr="00F649EC" w:rsidRDefault="006D3186" w:rsidP="006D3186">
      <w:pPr>
        <w:spacing w:before="0"/>
        <w:rPr>
          <w:sz w:val="24"/>
          <w:szCs w:val="24"/>
        </w:rPr>
      </w:pPr>
      <w:r w:rsidRPr="00A23B33">
        <w:rPr>
          <w:sz w:val="24"/>
          <w:szCs w:val="24"/>
        </w:rPr>
        <w:t xml:space="preserve">Укупна вредност </w:t>
      </w:r>
      <w:r w:rsidRPr="00A23B33">
        <w:rPr>
          <w:sz w:val="24"/>
          <w:szCs w:val="24"/>
          <w:lang w:val="sr-Cyrl-RS"/>
        </w:rPr>
        <w:t>овог Оквирног споразума</w:t>
      </w:r>
      <w:r w:rsidRPr="00A23B33">
        <w:rPr>
          <w:sz w:val="24"/>
          <w:szCs w:val="24"/>
        </w:rPr>
        <w:t xml:space="preserve"> из члана 1.</w:t>
      </w:r>
      <w:r>
        <w:rPr>
          <w:sz w:val="24"/>
          <w:szCs w:val="24"/>
          <w:lang w:val="sr-Cyrl-RS"/>
        </w:rPr>
        <w:t xml:space="preserve"> </w:t>
      </w:r>
      <w:r w:rsidRPr="00A23B33">
        <w:rPr>
          <w:sz w:val="24"/>
          <w:szCs w:val="24"/>
          <w:lang w:val="sr-Cyrl-RS"/>
        </w:rPr>
        <w:t>без обрачунатог ПДВ</w:t>
      </w:r>
      <w:r w:rsidRPr="00A23B33">
        <w:rPr>
          <w:sz w:val="24"/>
          <w:szCs w:val="24"/>
        </w:rPr>
        <w:t xml:space="preserve"> износи </w:t>
      </w:r>
      <w:r w:rsidR="007A21B1">
        <w:rPr>
          <w:sz w:val="24"/>
          <w:szCs w:val="24"/>
          <w:lang w:val="sr-Cyrl-RS"/>
        </w:rPr>
        <w:t>_______________</w:t>
      </w:r>
      <w:r>
        <w:rPr>
          <w:sz w:val="24"/>
          <w:szCs w:val="24"/>
          <w:lang w:val="sr-Cyrl-RS"/>
        </w:rPr>
        <w:t xml:space="preserve"> </w:t>
      </w:r>
      <w:r w:rsidRPr="00A23B33">
        <w:rPr>
          <w:sz w:val="24"/>
          <w:szCs w:val="24"/>
        </w:rPr>
        <w:t>(словима:</w:t>
      </w:r>
      <w:r>
        <w:rPr>
          <w:sz w:val="24"/>
          <w:szCs w:val="24"/>
          <w:lang w:val="sr-Cyrl-RS"/>
        </w:rPr>
        <w:t xml:space="preserve"> </w:t>
      </w:r>
      <w:r w:rsidR="007A21B1" w:rsidRPr="007A21B1">
        <w:rPr>
          <w:i/>
          <w:sz w:val="24"/>
          <w:szCs w:val="24"/>
          <w:lang w:val="sr-Cyrl-RS"/>
        </w:rPr>
        <w:t>Наручилац ће унети процењену вредност</w:t>
      </w:r>
      <w:r w:rsidRPr="00A23B33">
        <w:rPr>
          <w:sz w:val="24"/>
          <w:szCs w:val="24"/>
        </w:rPr>
        <w:t>)</w:t>
      </w:r>
      <w:r>
        <w:rPr>
          <w:sz w:val="24"/>
          <w:szCs w:val="24"/>
          <w:lang w:val="sr-Cyrl-RS"/>
        </w:rPr>
        <w:t xml:space="preserve"> динара</w:t>
      </w:r>
      <w:r>
        <w:rPr>
          <w:sz w:val="24"/>
          <w:szCs w:val="24"/>
        </w:rPr>
        <w:t>.</w:t>
      </w:r>
    </w:p>
    <w:p w14:paraId="1345A388" w14:textId="77777777" w:rsidR="006D3186" w:rsidRPr="00A23B33" w:rsidRDefault="006D3186" w:rsidP="006D3186">
      <w:pPr>
        <w:rPr>
          <w:sz w:val="24"/>
          <w:szCs w:val="24"/>
          <w:lang w:val="sr-Cyrl-RS"/>
        </w:rPr>
      </w:pPr>
      <w:r>
        <w:rPr>
          <w:sz w:val="24"/>
          <w:szCs w:val="24"/>
          <w:lang w:val="sr-Cyrl-RS"/>
        </w:rPr>
        <w:t>Купац</w:t>
      </w:r>
      <w:r w:rsidRPr="00A23B33">
        <w:rPr>
          <w:sz w:val="24"/>
          <w:szCs w:val="24"/>
          <w:lang w:val="sr-Cyrl-RS"/>
        </w:rPr>
        <w:t xml:space="preserve"> није у обавези да реализује целокупну вредност Оквирног споразума.</w:t>
      </w:r>
    </w:p>
    <w:p w14:paraId="719F4A61" w14:textId="77777777" w:rsidR="006D3186" w:rsidRPr="00A23B33" w:rsidRDefault="006D3186" w:rsidP="006D3186">
      <w:pPr>
        <w:rPr>
          <w:rFonts w:eastAsia="Calibri"/>
          <w:sz w:val="24"/>
          <w:szCs w:val="24"/>
          <w:lang w:val="sr-Cyrl-RS"/>
        </w:rPr>
      </w:pPr>
      <w:r>
        <w:rPr>
          <w:sz w:val="24"/>
          <w:szCs w:val="24"/>
          <w:lang w:val="sr-Cyrl-RS"/>
        </w:rPr>
        <w:t>Стране су сагласне да је</w:t>
      </w:r>
      <w:r w:rsidRPr="00A23B33">
        <w:rPr>
          <w:sz w:val="24"/>
          <w:szCs w:val="24"/>
          <w:lang w:val="sr-Cyrl-RS"/>
        </w:rPr>
        <w:t xml:space="preserve"> </w:t>
      </w:r>
      <w:r>
        <w:rPr>
          <w:sz w:val="24"/>
          <w:szCs w:val="24"/>
          <w:lang w:val="sr-Cyrl-RS"/>
        </w:rPr>
        <w:t>обим набавке добара</w:t>
      </w:r>
      <w:r w:rsidRPr="00A23B33">
        <w:rPr>
          <w:rFonts w:eastAsia="Calibri"/>
          <w:sz w:val="24"/>
          <w:szCs w:val="24"/>
          <w:lang w:val="sr-Cyrl-RS"/>
        </w:rPr>
        <w:t xml:space="preserve"> у</w:t>
      </w:r>
      <w:r>
        <w:rPr>
          <w:rFonts w:eastAsia="Calibri"/>
          <w:sz w:val="24"/>
          <w:szCs w:val="24"/>
          <w:lang w:val="sr-Cyrl-RS"/>
        </w:rPr>
        <w:t xml:space="preserve"> Обрасцу структуре цене оквиран</w:t>
      </w:r>
      <w:r w:rsidRPr="00A23B33">
        <w:rPr>
          <w:rFonts w:eastAsia="Calibri"/>
          <w:sz w:val="24"/>
          <w:szCs w:val="24"/>
          <w:lang w:val="sr-Cyrl-RS"/>
        </w:rPr>
        <w:t xml:space="preserve">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14:paraId="06F5715D" w14:textId="77777777" w:rsidR="006D3186" w:rsidRDefault="006D3186" w:rsidP="006D3186">
      <w:pPr>
        <w:rPr>
          <w:rFonts w:eastAsia="Calibri"/>
          <w:sz w:val="24"/>
          <w:szCs w:val="24"/>
          <w:lang w:val="sr-Cyrl-RS"/>
        </w:rPr>
      </w:pPr>
      <w:r w:rsidRPr="00A23B33">
        <w:rPr>
          <w:rFonts w:eastAsia="Calibri"/>
          <w:sz w:val="24"/>
          <w:szCs w:val="24"/>
          <w:lang w:val="sr-Cyrl-RS"/>
        </w:rPr>
        <w:t xml:space="preserve">Коначна вредност </w:t>
      </w:r>
      <w:r>
        <w:rPr>
          <w:rFonts w:eastAsia="Calibri"/>
          <w:sz w:val="24"/>
          <w:szCs w:val="24"/>
          <w:lang w:val="sr-Cyrl-RS"/>
        </w:rPr>
        <w:t>испоручених добара</w:t>
      </w:r>
      <w:r w:rsidRPr="00A23B33">
        <w:rPr>
          <w:rFonts w:eastAsia="Calibri"/>
          <w:sz w:val="24"/>
          <w:szCs w:val="24"/>
          <w:lang w:val="sr-Cyrl-RS"/>
        </w:rPr>
        <w:t xml:space="preserve"> утврдиће се применом јединичних цена на стварно </w:t>
      </w:r>
      <w:r>
        <w:rPr>
          <w:rFonts w:eastAsia="Calibri"/>
          <w:sz w:val="24"/>
          <w:szCs w:val="24"/>
          <w:lang w:val="sr-Cyrl-RS"/>
        </w:rPr>
        <w:t>испоручену количину добара</w:t>
      </w:r>
      <w:r w:rsidRPr="00A23B33">
        <w:rPr>
          <w:rFonts w:eastAsia="Calibri"/>
          <w:sz w:val="24"/>
          <w:szCs w:val="24"/>
          <w:lang w:val="sr-Cyrl-RS"/>
        </w:rPr>
        <w:t>, а по основу издатих Наруџбеница</w:t>
      </w:r>
      <w:r>
        <w:rPr>
          <w:rFonts w:eastAsia="Calibri"/>
          <w:sz w:val="24"/>
          <w:szCs w:val="24"/>
          <w:lang w:val="sr-Cyrl-RS"/>
        </w:rPr>
        <w:t>.</w:t>
      </w:r>
    </w:p>
    <w:p w14:paraId="110AB5A9" w14:textId="77777777" w:rsidR="006D3186" w:rsidRDefault="006D3186" w:rsidP="006D3186">
      <w:pPr>
        <w:rPr>
          <w:rFonts w:eastAsia="Calibri"/>
          <w:sz w:val="24"/>
          <w:szCs w:val="24"/>
          <w:lang w:val="sr-Cyrl-RS"/>
        </w:rPr>
      </w:pPr>
    </w:p>
    <w:p w14:paraId="62E7C2B3" w14:textId="77777777" w:rsidR="006D3186" w:rsidRDefault="006D3186" w:rsidP="006D3186">
      <w:pPr>
        <w:tabs>
          <w:tab w:val="left" w:pos="567"/>
        </w:tabs>
        <w:spacing w:before="0"/>
        <w:rPr>
          <w:rFonts w:cs="Arial"/>
          <w:sz w:val="24"/>
          <w:szCs w:val="24"/>
        </w:rPr>
      </w:pPr>
      <w:r w:rsidRPr="003B04D3">
        <w:rPr>
          <w:rFonts w:cs="Arial"/>
          <w:sz w:val="24"/>
          <w:szCs w:val="24"/>
        </w:rPr>
        <w:t>Уговорена вредност из става 1. овог члана увећава се за порез на додату вредност, у складу са прописима Републике Србије.</w:t>
      </w:r>
    </w:p>
    <w:p w14:paraId="7025309B" w14:textId="77777777" w:rsidR="006D3186" w:rsidRPr="003B04D3" w:rsidRDefault="006D3186" w:rsidP="006D3186">
      <w:pPr>
        <w:tabs>
          <w:tab w:val="left" w:pos="567"/>
        </w:tabs>
        <w:spacing w:before="0"/>
        <w:rPr>
          <w:rFonts w:cs="Arial"/>
          <w:sz w:val="24"/>
          <w:szCs w:val="24"/>
        </w:rPr>
      </w:pPr>
    </w:p>
    <w:p w14:paraId="5DC69382" w14:textId="77777777" w:rsidR="006D3186" w:rsidRDefault="006D3186" w:rsidP="006D3186">
      <w:pPr>
        <w:tabs>
          <w:tab w:val="left" w:pos="567"/>
        </w:tabs>
        <w:spacing w:before="0"/>
        <w:rPr>
          <w:rFonts w:cs="Arial"/>
          <w:sz w:val="24"/>
          <w:szCs w:val="24"/>
        </w:rPr>
      </w:pPr>
      <w:r w:rsidRPr="003B04D3">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14:paraId="2615BCF7" w14:textId="77777777" w:rsidR="006D3186" w:rsidRPr="003B04D3" w:rsidRDefault="006D3186" w:rsidP="006D3186">
      <w:pPr>
        <w:tabs>
          <w:tab w:val="left" w:pos="567"/>
        </w:tabs>
        <w:spacing w:before="0"/>
        <w:rPr>
          <w:rFonts w:cs="Arial"/>
          <w:sz w:val="24"/>
          <w:szCs w:val="24"/>
        </w:rPr>
      </w:pPr>
    </w:p>
    <w:p w14:paraId="2AFF284C" w14:textId="77777777" w:rsidR="006D3186" w:rsidRPr="003B04D3" w:rsidRDefault="006D3186" w:rsidP="006D3186">
      <w:pPr>
        <w:tabs>
          <w:tab w:val="left" w:pos="567"/>
        </w:tabs>
        <w:spacing w:before="0"/>
        <w:rPr>
          <w:rFonts w:cs="Arial"/>
          <w:sz w:val="24"/>
          <w:szCs w:val="24"/>
        </w:rPr>
      </w:pPr>
      <w:r w:rsidRPr="003B04D3">
        <w:rPr>
          <w:rFonts w:cs="Arial"/>
          <w:sz w:val="24"/>
          <w:szCs w:val="24"/>
        </w:rPr>
        <w:t xml:space="preserve">Цена добара из става 1.овог члана утврђена је на паритету </w:t>
      </w:r>
      <w:r w:rsidRPr="00F649EC">
        <w:rPr>
          <w:rFonts w:cs="Arial"/>
          <w:sz w:val="24"/>
          <w:szCs w:val="24"/>
        </w:rPr>
        <w:t xml:space="preserve">испоручено у складишта </w:t>
      </w:r>
      <w:r>
        <w:rPr>
          <w:rFonts w:cs="Arial"/>
          <w:sz w:val="24"/>
          <w:szCs w:val="24"/>
          <w:lang w:val="sr-Cyrl-RS"/>
        </w:rPr>
        <w:t>Купца</w:t>
      </w:r>
      <w:r w:rsidRPr="00F649EC">
        <w:rPr>
          <w:rFonts w:cs="Arial"/>
          <w:sz w:val="24"/>
          <w:szCs w:val="24"/>
        </w:rPr>
        <w:t xml:space="preserve"> </w:t>
      </w:r>
      <w:r w:rsidRPr="003B04D3">
        <w:rPr>
          <w:rFonts w:cs="Arial"/>
          <w:sz w:val="24"/>
          <w:szCs w:val="24"/>
        </w:rPr>
        <w:t>и обухвата трошкове које Продавац има у вези испоруке на начин како је регулисано овим Уговором.</w:t>
      </w:r>
    </w:p>
    <w:p w14:paraId="19B9B9E9" w14:textId="77777777" w:rsidR="006D3186" w:rsidRDefault="006D3186" w:rsidP="006D3186">
      <w:pPr>
        <w:spacing w:before="0"/>
        <w:rPr>
          <w:rFonts w:eastAsia="Calibri"/>
          <w:sz w:val="24"/>
          <w:szCs w:val="24"/>
          <w:lang w:val="sr-Cyrl-RS"/>
        </w:rPr>
      </w:pPr>
      <w:r w:rsidRPr="00A7692A">
        <w:rPr>
          <w:rFonts w:eastAsia="Calibri"/>
          <w:sz w:val="24"/>
          <w:szCs w:val="24"/>
          <w:lang w:val="sr-Cyrl-RS"/>
        </w:rPr>
        <w:t xml:space="preserve">Цена је фиксна односно не може се мењати за </w:t>
      </w:r>
      <w:r>
        <w:rPr>
          <w:rFonts w:eastAsia="Calibri"/>
          <w:sz w:val="24"/>
          <w:szCs w:val="24"/>
          <w:lang w:val="sr-Cyrl-RS"/>
        </w:rPr>
        <w:t>све време трајања Оквирног споразума.</w:t>
      </w:r>
      <w:r w:rsidRPr="00A7692A">
        <w:rPr>
          <w:rFonts w:eastAsia="Calibri"/>
          <w:sz w:val="24"/>
          <w:szCs w:val="24"/>
          <w:lang w:val="sr-Cyrl-RS"/>
        </w:rPr>
        <w:t xml:space="preserve"> </w:t>
      </w:r>
    </w:p>
    <w:p w14:paraId="051DF25F" w14:textId="77777777" w:rsidR="006D3186" w:rsidRDefault="006D3186" w:rsidP="006D3186">
      <w:pPr>
        <w:spacing w:before="0"/>
        <w:rPr>
          <w:rFonts w:eastAsia="Calibri"/>
          <w:sz w:val="24"/>
          <w:szCs w:val="24"/>
          <w:lang w:val="sr-Cyrl-RS"/>
        </w:rPr>
      </w:pPr>
    </w:p>
    <w:p w14:paraId="68E7C801" w14:textId="77777777" w:rsidR="006D3186" w:rsidRDefault="006D3186" w:rsidP="006D3186">
      <w:pPr>
        <w:spacing w:before="0"/>
        <w:rPr>
          <w:rFonts w:eastAsia="Calibri"/>
          <w:b/>
          <w:sz w:val="24"/>
          <w:szCs w:val="24"/>
          <w:lang w:val="sr-Cyrl-RS"/>
        </w:rPr>
      </w:pPr>
      <w:r w:rsidRPr="00A01D62">
        <w:rPr>
          <w:rFonts w:eastAsia="Calibri"/>
          <w:b/>
          <w:sz w:val="24"/>
          <w:szCs w:val="24"/>
          <w:lang w:val="sr-Cyrl-RS"/>
        </w:rPr>
        <w:t>НАЧИН ИЗДАВАЊА НАРУЏБЕНИЦА</w:t>
      </w:r>
    </w:p>
    <w:p w14:paraId="1EF0AF9F" w14:textId="77777777" w:rsidR="006D3186" w:rsidRPr="00A01D62" w:rsidRDefault="006D3186" w:rsidP="006D3186">
      <w:pPr>
        <w:rPr>
          <w:rFonts w:eastAsia="Calibri"/>
          <w:b/>
          <w:sz w:val="24"/>
          <w:szCs w:val="24"/>
          <w:lang w:val="sr-Cyrl-RS"/>
        </w:rPr>
      </w:pPr>
    </w:p>
    <w:p w14:paraId="128E37C3" w14:textId="77777777" w:rsidR="006D3186" w:rsidRPr="00A01D62" w:rsidRDefault="006D3186" w:rsidP="006D3186">
      <w:pPr>
        <w:spacing w:before="0"/>
        <w:jc w:val="center"/>
        <w:rPr>
          <w:b/>
          <w:sz w:val="24"/>
          <w:szCs w:val="24"/>
        </w:rPr>
      </w:pPr>
      <w:r w:rsidRPr="00A01D62">
        <w:rPr>
          <w:b/>
          <w:sz w:val="24"/>
          <w:szCs w:val="24"/>
        </w:rPr>
        <w:t>Члан 4.</w:t>
      </w:r>
    </w:p>
    <w:p w14:paraId="74FDF4E0" w14:textId="77777777" w:rsidR="006D3186" w:rsidRDefault="006D3186" w:rsidP="006D3186">
      <w:pPr>
        <w:spacing w:before="0"/>
        <w:rPr>
          <w:rFonts w:eastAsia="Calibri"/>
          <w:sz w:val="24"/>
          <w:szCs w:val="24"/>
          <w:lang w:val="sr-Cyrl-RS"/>
        </w:rPr>
      </w:pPr>
      <w:r w:rsidRPr="00A23B33">
        <w:rPr>
          <w:rFonts w:eastAsia="Calibri"/>
          <w:sz w:val="24"/>
          <w:szCs w:val="24"/>
          <w:lang w:val="sr-Cyrl-RS"/>
        </w:rPr>
        <w:t xml:space="preserve">Након закључења Оквирног споразума, када настане потреба </w:t>
      </w:r>
      <w:r>
        <w:rPr>
          <w:rFonts w:eastAsia="Calibri"/>
          <w:sz w:val="24"/>
          <w:szCs w:val="24"/>
          <w:lang w:val="sr-Cyrl-RS"/>
        </w:rPr>
        <w:t>Купца</w:t>
      </w:r>
      <w:r w:rsidRPr="00A23B33">
        <w:rPr>
          <w:rFonts w:eastAsia="Calibri"/>
          <w:sz w:val="24"/>
          <w:szCs w:val="24"/>
          <w:lang w:val="sr-Cyrl-RS"/>
        </w:rPr>
        <w:t xml:space="preserve"> за </w:t>
      </w:r>
      <w:r w:rsidRPr="000A6271">
        <w:rPr>
          <w:rFonts w:eastAsia="Calibri"/>
          <w:strike/>
          <w:sz w:val="24"/>
          <w:szCs w:val="24"/>
          <w:lang w:val="sr-Cyrl-RS"/>
        </w:rPr>
        <w:t>предметом набавке</w:t>
      </w:r>
      <w:r>
        <w:rPr>
          <w:rFonts w:eastAsia="Calibri"/>
          <w:sz w:val="24"/>
          <w:szCs w:val="24"/>
          <w:lang w:val="sr-Cyrl-RS"/>
        </w:rPr>
        <w:t xml:space="preserve"> добрима из члана 1.овог Оквирног споразума</w:t>
      </w:r>
      <w:r w:rsidRPr="00A23B33">
        <w:rPr>
          <w:rFonts w:eastAsia="Calibri"/>
          <w:sz w:val="24"/>
          <w:szCs w:val="24"/>
          <w:lang w:val="sr-Cyrl-RS"/>
        </w:rPr>
        <w:t xml:space="preserve">, </w:t>
      </w:r>
      <w:r>
        <w:rPr>
          <w:rFonts w:eastAsia="Calibri"/>
          <w:sz w:val="24"/>
          <w:szCs w:val="24"/>
          <w:lang w:val="sr-Cyrl-RS"/>
        </w:rPr>
        <w:t xml:space="preserve">Купац </w:t>
      </w:r>
      <w:r w:rsidRPr="00A23B33">
        <w:rPr>
          <w:rFonts w:eastAsia="Calibri"/>
          <w:sz w:val="24"/>
          <w:szCs w:val="24"/>
          <w:lang w:val="sr-Cyrl-RS"/>
        </w:rPr>
        <w:t xml:space="preserve">ће упутити </w:t>
      </w:r>
      <w:r>
        <w:rPr>
          <w:rFonts w:eastAsia="Calibri"/>
          <w:sz w:val="24"/>
          <w:szCs w:val="24"/>
          <w:lang w:val="sr-Cyrl-RS"/>
        </w:rPr>
        <w:t xml:space="preserve">Продавцу мејлом </w:t>
      </w:r>
      <w:r w:rsidRPr="00A23B33">
        <w:rPr>
          <w:rFonts w:eastAsia="Calibri"/>
          <w:sz w:val="24"/>
          <w:szCs w:val="24"/>
          <w:lang w:val="sr-Cyrl-RS"/>
        </w:rPr>
        <w:t xml:space="preserve">Наруџбеницу која садржи опис </w:t>
      </w:r>
      <w:r>
        <w:rPr>
          <w:rFonts w:eastAsia="Calibri"/>
          <w:sz w:val="24"/>
          <w:szCs w:val="24"/>
          <w:lang w:val="sr-Cyrl-RS"/>
        </w:rPr>
        <w:t>добара</w:t>
      </w:r>
      <w:r w:rsidRPr="00A23B33">
        <w:rPr>
          <w:rFonts w:eastAsia="Calibri"/>
          <w:sz w:val="24"/>
          <w:szCs w:val="24"/>
          <w:lang w:val="sr-Cyrl-RS"/>
        </w:rPr>
        <w:t xml:space="preserve">, </w:t>
      </w:r>
      <w:r>
        <w:rPr>
          <w:rFonts w:eastAsia="Calibri"/>
          <w:sz w:val="24"/>
          <w:szCs w:val="24"/>
          <w:lang w:val="sr-Cyrl-RS"/>
        </w:rPr>
        <w:t>количину</w:t>
      </w:r>
      <w:r w:rsidRPr="00A23B33">
        <w:rPr>
          <w:rFonts w:eastAsia="Calibri"/>
          <w:sz w:val="24"/>
          <w:szCs w:val="24"/>
          <w:lang w:val="sr-Cyrl-RS"/>
        </w:rPr>
        <w:t xml:space="preserve">, јединичне цене, место </w:t>
      </w:r>
      <w:r>
        <w:rPr>
          <w:rFonts w:eastAsia="Calibri"/>
          <w:sz w:val="24"/>
          <w:szCs w:val="24"/>
          <w:lang w:val="sr-Cyrl-RS"/>
        </w:rPr>
        <w:t>испоруке</w:t>
      </w:r>
      <w:r w:rsidRPr="00A23B33">
        <w:rPr>
          <w:rFonts w:eastAsia="Calibri"/>
          <w:sz w:val="24"/>
          <w:szCs w:val="24"/>
          <w:lang w:val="sr-Cyrl-RS"/>
        </w:rPr>
        <w:t xml:space="preserve">, рок </w:t>
      </w:r>
      <w:r>
        <w:rPr>
          <w:rFonts w:eastAsia="Calibri"/>
          <w:sz w:val="24"/>
          <w:szCs w:val="24"/>
          <w:lang w:val="sr-Cyrl-RS"/>
        </w:rPr>
        <w:t>испоруке</w:t>
      </w:r>
      <w:r w:rsidRPr="00A23B33">
        <w:rPr>
          <w:rFonts w:eastAsia="Calibri"/>
          <w:sz w:val="24"/>
          <w:szCs w:val="24"/>
          <w:lang w:val="sr-Cyrl-RS"/>
        </w:rPr>
        <w:t>, и друге услове, у складу са Оквирним споразумом.</w:t>
      </w:r>
    </w:p>
    <w:p w14:paraId="4DA828B0" w14:textId="77777777" w:rsidR="006D3186" w:rsidRPr="001069CC" w:rsidRDefault="006D3186" w:rsidP="006D3186">
      <w:pPr>
        <w:spacing w:before="0"/>
        <w:rPr>
          <w:rFonts w:eastAsia="Calibri"/>
          <w:sz w:val="24"/>
          <w:szCs w:val="24"/>
          <w:lang w:val="sr-Cyrl-RS"/>
        </w:rPr>
      </w:pPr>
    </w:p>
    <w:p w14:paraId="472DD6C2" w14:textId="77777777" w:rsidR="006D3186" w:rsidRPr="00267323" w:rsidRDefault="006D3186" w:rsidP="006D3186">
      <w:pPr>
        <w:spacing w:before="0"/>
        <w:rPr>
          <w:b/>
          <w:sz w:val="24"/>
          <w:szCs w:val="24"/>
          <w:lang w:val="sr-Cyrl-RS"/>
        </w:rPr>
      </w:pPr>
      <w:r w:rsidRPr="00A01D62">
        <w:rPr>
          <w:b/>
          <w:sz w:val="24"/>
          <w:szCs w:val="24"/>
        </w:rPr>
        <w:t xml:space="preserve">ИЗДАВАЊЕ РАЧУНА И </w:t>
      </w:r>
      <w:r>
        <w:rPr>
          <w:b/>
          <w:sz w:val="24"/>
          <w:szCs w:val="24"/>
          <w:lang w:val="sr-Cyrl-RS"/>
        </w:rPr>
        <w:t xml:space="preserve"> НАЧИН </w:t>
      </w:r>
      <w:r w:rsidRPr="00A01D62">
        <w:rPr>
          <w:b/>
          <w:sz w:val="24"/>
          <w:szCs w:val="24"/>
        </w:rPr>
        <w:t>ПЛАЋАЊ</w:t>
      </w:r>
      <w:r>
        <w:rPr>
          <w:b/>
          <w:sz w:val="24"/>
          <w:szCs w:val="24"/>
          <w:lang w:val="sr-Cyrl-RS"/>
        </w:rPr>
        <w:t>А</w:t>
      </w:r>
    </w:p>
    <w:p w14:paraId="44949CC1" w14:textId="77777777" w:rsidR="006D3186" w:rsidRPr="00A01D62" w:rsidRDefault="006D3186" w:rsidP="006D3186">
      <w:pPr>
        <w:spacing w:before="0"/>
        <w:rPr>
          <w:b/>
          <w:sz w:val="24"/>
          <w:szCs w:val="24"/>
        </w:rPr>
      </w:pPr>
    </w:p>
    <w:p w14:paraId="144E6E82"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5</w:t>
      </w:r>
      <w:r w:rsidRPr="00A01D62">
        <w:rPr>
          <w:b/>
          <w:sz w:val="24"/>
          <w:szCs w:val="24"/>
        </w:rPr>
        <w:t>.</w:t>
      </w:r>
    </w:p>
    <w:p w14:paraId="1FF23544" w14:textId="77777777" w:rsidR="006D3186" w:rsidRPr="00F66C7C" w:rsidRDefault="006D3186" w:rsidP="006D3186">
      <w:pPr>
        <w:tabs>
          <w:tab w:val="left" w:pos="567"/>
        </w:tabs>
        <w:spacing w:before="0"/>
        <w:rPr>
          <w:rFonts w:eastAsia="Calibri" w:cs="Arial"/>
          <w:sz w:val="24"/>
          <w:szCs w:val="24"/>
        </w:rPr>
      </w:pPr>
      <w:r w:rsidRPr="00F66C7C">
        <w:rPr>
          <w:rFonts w:eastAsia="Calibri" w:cs="Arial"/>
          <w:sz w:val="24"/>
          <w:szCs w:val="24"/>
        </w:rPr>
        <w:t>Плаћање добара</w:t>
      </w:r>
      <w:r w:rsidRPr="00F66C7C">
        <w:t xml:space="preserve"> </w:t>
      </w:r>
      <w:r w:rsidRPr="00F66C7C">
        <w:rPr>
          <w:rFonts w:eastAsia="Calibri" w:cs="Arial"/>
          <w:sz w:val="24"/>
          <w:szCs w:val="24"/>
        </w:rPr>
        <w:t xml:space="preserve">из члана 1. овог Оквирног споразума који су предмет </w:t>
      </w:r>
      <w:r w:rsidRPr="00AD02DF">
        <w:rPr>
          <w:rFonts w:eastAsia="Calibri" w:cs="Arial"/>
          <w:sz w:val="24"/>
          <w:szCs w:val="24"/>
        </w:rPr>
        <w:t>Оквирног споразума</w:t>
      </w:r>
      <w:r>
        <w:rPr>
          <w:rFonts w:eastAsia="Calibri" w:cs="Arial"/>
          <w:sz w:val="24"/>
          <w:szCs w:val="24"/>
          <w:lang w:val="sr-Cyrl-RS"/>
        </w:rPr>
        <w:t>,</w:t>
      </w:r>
      <w:r w:rsidRPr="00F66C7C">
        <w:rPr>
          <w:rFonts w:eastAsia="Calibri" w:cs="Arial"/>
          <w:sz w:val="24"/>
          <w:szCs w:val="24"/>
          <w:lang w:val="sr-Cyrl-RS"/>
        </w:rPr>
        <w:t xml:space="preserve"> Купац</w:t>
      </w:r>
      <w:r w:rsidRPr="00F66C7C">
        <w:rPr>
          <w:rFonts w:eastAsia="Calibri" w:cs="Arial"/>
          <w:sz w:val="24"/>
          <w:szCs w:val="24"/>
        </w:rPr>
        <w:t xml:space="preserve"> ће извршити на текући рачун Продавца, сукцесивно, након сваке појединачне испоруке и потписивања </w:t>
      </w:r>
      <w:r w:rsidRPr="00B91CFB">
        <w:rPr>
          <w:rFonts w:eastAsia="Calibri" w:cs="Arial"/>
          <w:sz w:val="24"/>
          <w:szCs w:val="24"/>
        </w:rPr>
        <w:t>Записник о извршеној испоруци</w:t>
      </w:r>
      <w:r w:rsidRPr="00F66C7C">
        <w:rPr>
          <w:rFonts w:eastAsia="Calibri" w:cs="Arial"/>
          <w:sz w:val="24"/>
          <w:szCs w:val="24"/>
        </w:rPr>
        <w:t xml:space="preserve"> добара од стране овлашћених представника Купца и  Продавца - без примедби, у року </w:t>
      </w:r>
      <w:r w:rsidRPr="00F66C7C">
        <w:rPr>
          <w:rFonts w:eastAsia="Calibri" w:cs="Arial"/>
          <w:sz w:val="24"/>
          <w:szCs w:val="24"/>
          <w:lang w:val="sr-Cyrl-RS"/>
        </w:rPr>
        <w:t xml:space="preserve">до 45 дана </w:t>
      </w:r>
      <w:r w:rsidRPr="00F66C7C">
        <w:rPr>
          <w:rFonts w:eastAsia="Calibri" w:cs="Arial"/>
          <w:sz w:val="24"/>
          <w:szCs w:val="24"/>
        </w:rPr>
        <w:t xml:space="preserve">од дана пријема исправног рачуна.  </w:t>
      </w:r>
    </w:p>
    <w:p w14:paraId="29F2227C" w14:textId="77777777" w:rsidR="006D3186" w:rsidRPr="00F66C7C" w:rsidRDefault="006D3186" w:rsidP="006D3186">
      <w:pPr>
        <w:pStyle w:val="KDParagraf"/>
        <w:spacing w:before="0"/>
        <w:rPr>
          <w:rFonts w:cs="Arial"/>
          <w:sz w:val="24"/>
          <w:szCs w:val="24"/>
        </w:rPr>
      </w:pPr>
      <w:r w:rsidRPr="001069CC">
        <w:rPr>
          <w:rFonts w:cs="Arial"/>
          <w:sz w:val="24"/>
          <w:szCs w:val="24"/>
        </w:rPr>
        <w:t xml:space="preserve">Рачун мора бити достављен на адресу </w:t>
      </w:r>
      <w:r w:rsidRPr="001069CC">
        <w:rPr>
          <w:rFonts w:cs="Arial"/>
          <w:sz w:val="24"/>
          <w:szCs w:val="24"/>
          <w:lang w:val="sr-Cyrl-RS"/>
        </w:rPr>
        <w:t>Купца</w:t>
      </w:r>
      <w:r>
        <w:rPr>
          <w:rFonts w:cs="Arial"/>
          <w:sz w:val="24"/>
          <w:szCs w:val="24"/>
        </w:rPr>
        <w:t xml:space="preserve">: </w:t>
      </w:r>
      <w:r w:rsidRPr="001069CC">
        <w:rPr>
          <w:rFonts w:cs="Arial"/>
          <w:sz w:val="24"/>
          <w:szCs w:val="24"/>
        </w:rPr>
        <w:t>Јавно предузеће „Електропривреда Србије“ Београд,</w:t>
      </w:r>
      <w:r>
        <w:rPr>
          <w:rFonts w:cs="Arial"/>
          <w:sz w:val="24"/>
          <w:szCs w:val="24"/>
        </w:rPr>
        <w:t xml:space="preserve"> </w:t>
      </w:r>
      <w:r>
        <w:rPr>
          <w:rFonts w:cs="Arial"/>
          <w:sz w:val="24"/>
          <w:szCs w:val="24"/>
          <w:lang w:val="sr-Cyrl-RS"/>
        </w:rPr>
        <w:t>Царице Милице 2</w:t>
      </w:r>
      <w:r w:rsidRPr="001069CC">
        <w:rPr>
          <w:rFonts w:cs="Arial"/>
          <w:sz w:val="24"/>
          <w:szCs w:val="24"/>
        </w:rPr>
        <w:t xml:space="preserve">, ПИБ </w:t>
      </w:r>
      <w:r>
        <w:rPr>
          <w:rFonts w:cs="Arial"/>
          <w:sz w:val="24"/>
          <w:szCs w:val="24"/>
          <w:lang w:val="sr-Cyrl-RS"/>
        </w:rPr>
        <w:t>103920327</w:t>
      </w:r>
      <w:r w:rsidRPr="001069CC">
        <w:rPr>
          <w:rFonts w:cs="Arial"/>
          <w:sz w:val="24"/>
          <w:szCs w:val="24"/>
        </w:rPr>
        <w:t xml:space="preserve">, са обавезним прилозима и то: </w:t>
      </w:r>
      <w:r w:rsidRPr="00F66C7C">
        <w:rPr>
          <w:rFonts w:cs="Arial"/>
          <w:sz w:val="24"/>
          <w:szCs w:val="24"/>
        </w:rPr>
        <w:t>Записник</w:t>
      </w:r>
      <w:r>
        <w:rPr>
          <w:rFonts w:cs="Arial"/>
          <w:sz w:val="24"/>
          <w:szCs w:val="24"/>
          <w:lang w:val="sr-Cyrl-RS"/>
        </w:rPr>
        <w:t>ом</w:t>
      </w:r>
      <w:r w:rsidRPr="00F66C7C">
        <w:rPr>
          <w:rFonts w:cs="Arial"/>
          <w:sz w:val="24"/>
          <w:szCs w:val="24"/>
        </w:rPr>
        <w:t xml:space="preserve"> о квалитативном и квантитативном пријему и отпремниц</w:t>
      </w:r>
      <w:r>
        <w:rPr>
          <w:rFonts w:cs="Arial"/>
          <w:sz w:val="24"/>
          <w:szCs w:val="24"/>
          <w:lang w:val="sr-Cyrl-RS"/>
        </w:rPr>
        <w:t>ом</w:t>
      </w:r>
      <w:r w:rsidRPr="00F66C7C">
        <w:rPr>
          <w:rFonts w:cs="Arial"/>
          <w:sz w:val="24"/>
          <w:szCs w:val="24"/>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F66C7C">
        <w:rPr>
          <w:rFonts w:cs="Arial"/>
          <w:sz w:val="24"/>
          <w:szCs w:val="24"/>
          <w:lang w:val="sr-Latn-CS"/>
        </w:rPr>
        <w:t>Купца</w:t>
      </w:r>
      <w:r w:rsidRPr="00F66C7C">
        <w:rPr>
          <w:rFonts w:cs="Arial"/>
          <w:sz w:val="24"/>
          <w:szCs w:val="24"/>
        </w:rPr>
        <w:t xml:space="preserve">, које је примило предметна добра, </w:t>
      </w:r>
      <w:r w:rsidRPr="00F66C7C">
        <w:rPr>
          <w:rFonts w:cs="Arial"/>
          <w:sz w:val="24"/>
          <w:szCs w:val="24"/>
          <w:lang w:val="sr-Cyrl-RS"/>
        </w:rPr>
        <w:t>бројем оквирног споразума и наруџбенице</w:t>
      </w:r>
    </w:p>
    <w:p w14:paraId="4921AC0A" w14:textId="77777777" w:rsidR="006D3186" w:rsidRPr="001069CC" w:rsidRDefault="006D3186" w:rsidP="006D3186">
      <w:pPr>
        <w:tabs>
          <w:tab w:val="left" w:pos="567"/>
        </w:tabs>
        <w:spacing w:before="0"/>
        <w:rPr>
          <w:rFonts w:cs="Arial"/>
          <w:color w:val="00B0F0"/>
          <w:sz w:val="24"/>
          <w:szCs w:val="24"/>
        </w:rPr>
      </w:pPr>
    </w:p>
    <w:p w14:paraId="2BD1CFEE" w14:textId="77777777" w:rsidR="006D3186" w:rsidRPr="001069CC" w:rsidRDefault="006D3186" w:rsidP="006D3186">
      <w:pPr>
        <w:tabs>
          <w:tab w:val="left" w:pos="567"/>
        </w:tabs>
        <w:spacing w:before="0"/>
        <w:rPr>
          <w:rFonts w:cs="Arial"/>
          <w:i/>
          <w:sz w:val="24"/>
          <w:szCs w:val="24"/>
          <w:lang w:val="sr-Cyrl-RS"/>
        </w:rPr>
      </w:pPr>
      <w:r w:rsidRPr="001069CC">
        <w:rPr>
          <w:rFonts w:cs="Arial"/>
          <w:sz w:val="24"/>
          <w:szCs w:val="24"/>
          <w:lang w:val="sr-Cyrl-RS"/>
        </w:rPr>
        <w:t xml:space="preserve">У испостављеном рачуну и отпремници, Продавац је дужан да се придржава тачно дефинисаних назива робе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 (из Обрасца структуре цене). Рачуни који не одговарају наведеним тачним називима, ће се</w:t>
      </w:r>
      <w:r>
        <w:rPr>
          <w:rFonts w:cs="Arial"/>
          <w:sz w:val="24"/>
          <w:szCs w:val="24"/>
          <w:lang w:val="sr-Cyrl-RS"/>
        </w:rPr>
        <w:t xml:space="preserve"> сматрати неисправним. Уколико, </w:t>
      </w:r>
      <w:r w:rsidRPr="001069CC">
        <w:rPr>
          <w:rFonts w:cs="Arial"/>
          <w:sz w:val="24"/>
          <w:szCs w:val="24"/>
          <w:lang w:val="sr-Cyrl-RS"/>
        </w:rPr>
        <w:t xml:space="preserve">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w:t>
      </w:r>
      <w:r>
        <w:rPr>
          <w:rFonts w:cs="Arial"/>
          <w:sz w:val="24"/>
          <w:szCs w:val="24"/>
          <w:lang w:val="sr-Cyrl-RS"/>
        </w:rPr>
        <w:t>К</w:t>
      </w:r>
      <w:r w:rsidRPr="001069CC">
        <w:rPr>
          <w:rFonts w:cs="Arial"/>
          <w:sz w:val="24"/>
          <w:szCs w:val="24"/>
          <w:lang w:val="sr-Cyrl-RS"/>
        </w:rPr>
        <w:t xml:space="preserve">онкурсне документације и прихваћене </w:t>
      </w:r>
      <w:r>
        <w:rPr>
          <w:rFonts w:cs="Arial"/>
          <w:sz w:val="24"/>
          <w:szCs w:val="24"/>
          <w:lang w:val="sr-Cyrl-RS"/>
        </w:rPr>
        <w:t>П</w:t>
      </w:r>
      <w:r w:rsidRPr="001069CC">
        <w:rPr>
          <w:rFonts w:cs="Arial"/>
          <w:sz w:val="24"/>
          <w:szCs w:val="24"/>
          <w:lang w:val="sr-Cyrl-RS"/>
        </w:rPr>
        <w:t>онуде.</w:t>
      </w:r>
    </w:p>
    <w:p w14:paraId="2B229E33" w14:textId="77777777" w:rsidR="006D3186" w:rsidRPr="009850B8" w:rsidRDefault="006D3186" w:rsidP="006D3186">
      <w:pPr>
        <w:tabs>
          <w:tab w:val="left" w:pos="567"/>
        </w:tabs>
        <w:spacing w:before="0"/>
        <w:rPr>
          <w:rFonts w:cs="Arial"/>
          <w:sz w:val="24"/>
          <w:szCs w:val="24"/>
          <w:lang w:val="sr-Cyrl-RS" w:eastAsia="sr-Latn-CS"/>
        </w:rPr>
      </w:pPr>
      <w:r w:rsidRPr="009850B8">
        <w:rPr>
          <w:rFonts w:cs="Arial"/>
          <w:sz w:val="24"/>
          <w:szCs w:val="24"/>
          <w:lang w:val="sr-Cyrl-RS" w:eastAsia="sr-Latn-CS"/>
        </w:rPr>
        <w:t xml:space="preserve">Рок плаћања почиње да тече од дана пријема исправног рачуна са захтеваном пратећом документацијом. </w:t>
      </w:r>
    </w:p>
    <w:p w14:paraId="6A1BE1F7" w14:textId="77777777" w:rsidR="006D3186" w:rsidRDefault="006D3186" w:rsidP="006D3186">
      <w:pPr>
        <w:tabs>
          <w:tab w:val="left" w:pos="567"/>
        </w:tabs>
        <w:spacing w:before="0"/>
        <w:rPr>
          <w:rFonts w:cs="Arial"/>
          <w:sz w:val="24"/>
          <w:szCs w:val="24"/>
        </w:rPr>
      </w:pPr>
      <w:r w:rsidRPr="00F66C7C">
        <w:rPr>
          <w:rFonts w:cs="Arial"/>
          <w:sz w:val="24"/>
          <w:szCs w:val="24"/>
        </w:rPr>
        <w:lastRenderedPageBreak/>
        <w:t>Плаћање укупно уговорене цене извршиће се у динарима, на рачун Продавца</w:t>
      </w:r>
      <w:r>
        <w:rPr>
          <w:rFonts w:cs="Arial"/>
          <w:sz w:val="24"/>
          <w:szCs w:val="24"/>
        </w:rPr>
        <w:t xml:space="preserve"> бр.__________________</w:t>
      </w:r>
      <w:r w:rsidRPr="00F66C7C">
        <w:rPr>
          <w:rFonts w:cs="Arial"/>
          <w:sz w:val="24"/>
          <w:szCs w:val="24"/>
        </w:rPr>
        <w:t>који се води код _________ банке, сукцесивно, након сваке појединачне испоруке у року</w:t>
      </w:r>
      <w:r w:rsidRPr="00F66C7C">
        <w:rPr>
          <w:rFonts w:cs="Arial"/>
          <w:sz w:val="24"/>
          <w:szCs w:val="24"/>
          <w:lang w:val="sr-Cyrl-RS"/>
        </w:rPr>
        <w:t xml:space="preserve"> до 45 дана</w:t>
      </w:r>
      <w:r>
        <w:rPr>
          <w:rFonts w:cs="Arial"/>
          <w:sz w:val="24"/>
          <w:szCs w:val="24"/>
          <w:lang w:val="sr-Cyrl-RS"/>
        </w:rPr>
        <w:t>,</w:t>
      </w:r>
      <w:r w:rsidRPr="00F66C7C">
        <w:rPr>
          <w:rFonts w:cs="Arial"/>
          <w:sz w:val="24"/>
          <w:szCs w:val="24"/>
        </w:rPr>
        <w:t xml:space="preserve"> а након пријема исправног рачуна</w:t>
      </w:r>
      <w:r>
        <w:rPr>
          <w:rFonts w:cs="Arial"/>
          <w:sz w:val="24"/>
          <w:szCs w:val="24"/>
          <w:lang w:val="sr-Cyrl-RS"/>
        </w:rPr>
        <w:t>.</w:t>
      </w:r>
    </w:p>
    <w:p w14:paraId="4AB8BFF5" w14:textId="77777777" w:rsidR="006D3186" w:rsidRDefault="006D3186" w:rsidP="006D3186">
      <w:pPr>
        <w:tabs>
          <w:tab w:val="left" w:pos="567"/>
        </w:tabs>
        <w:spacing w:before="0"/>
        <w:rPr>
          <w:rFonts w:cs="Arial"/>
          <w:sz w:val="24"/>
          <w:szCs w:val="24"/>
        </w:rPr>
      </w:pPr>
    </w:p>
    <w:p w14:paraId="2CA9042E" w14:textId="77777777" w:rsidR="006D3186" w:rsidRDefault="006D3186" w:rsidP="006D3186">
      <w:pPr>
        <w:tabs>
          <w:tab w:val="left" w:pos="567"/>
        </w:tabs>
        <w:spacing w:before="0"/>
        <w:rPr>
          <w:rFonts w:cs="Arial"/>
          <w:sz w:val="24"/>
          <w:szCs w:val="24"/>
        </w:rPr>
      </w:pPr>
    </w:p>
    <w:p w14:paraId="6B121AF2" w14:textId="77777777" w:rsidR="006D3186" w:rsidRPr="00F66C7C" w:rsidRDefault="006D3186" w:rsidP="006D3186">
      <w:pPr>
        <w:tabs>
          <w:tab w:val="left" w:pos="567"/>
        </w:tabs>
        <w:spacing w:before="0"/>
        <w:rPr>
          <w:rFonts w:cs="Arial"/>
          <w:sz w:val="24"/>
          <w:szCs w:val="24"/>
        </w:rPr>
      </w:pPr>
    </w:p>
    <w:p w14:paraId="30A0A5A2" w14:textId="77777777" w:rsidR="006D3186" w:rsidRDefault="006D3186" w:rsidP="006D3186">
      <w:pPr>
        <w:rPr>
          <w:b/>
          <w:sz w:val="24"/>
          <w:szCs w:val="24"/>
          <w:lang w:val="sr-Cyrl-RS"/>
        </w:rPr>
      </w:pPr>
      <w:r w:rsidRPr="00A01D62">
        <w:rPr>
          <w:b/>
          <w:sz w:val="24"/>
          <w:szCs w:val="24"/>
        </w:rPr>
        <w:t xml:space="preserve">РОК И МЕСТО </w:t>
      </w:r>
      <w:r w:rsidRPr="00A01D62">
        <w:rPr>
          <w:b/>
          <w:sz w:val="24"/>
          <w:szCs w:val="24"/>
          <w:lang w:val="sr-Cyrl-RS"/>
        </w:rPr>
        <w:t>И</w:t>
      </w:r>
      <w:r>
        <w:rPr>
          <w:b/>
          <w:sz w:val="24"/>
          <w:szCs w:val="24"/>
          <w:lang w:val="sr-Cyrl-RS"/>
        </w:rPr>
        <w:t>СПОРУКЕ</w:t>
      </w:r>
    </w:p>
    <w:p w14:paraId="1DFF0B19" w14:textId="77777777" w:rsidR="006D3186" w:rsidRPr="00A01D62" w:rsidRDefault="006D3186" w:rsidP="006D3186">
      <w:pPr>
        <w:rPr>
          <w:b/>
          <w:sz w:val="24"/>
          <w:szCs w:val="24"/>
          <w:lang w:val="sr-Cyrl-RS"/>
        </w:rPr>
      </w:pPr>
    </w:p>
    <w:p w14:paraId="5C59905A" w14:textId="77777777" w:rsidR="006D3186" w:rsidRPr="00A01D62" w:rsidRDefault="006D3186" w:rsidP="006D3186">
      <w:pPr>
        <w:spacing w:before="0"/>
        <w:jc w:val="center"/>
        <w:rPr>
          <w:b/>
          <w:sz w:val="24"/>
          <w:szCs w:val="24"/>
        </w:rPr>
      </w:pPr>
      <w:r w:rsidRPr="00A01D62">
        <w:rPr>
          <w:b/>
          <w:sz w:val="24"/>
          <w:szCs w:val="24"/>
        </w:rPr>
        <w:t xml:space="preserve">Члан </w:t>
      </w:r>
      <w:r w:rsidRPr="00A01D62">
        <w:rPr>
          <w:b/>
          <w:sz w:val="24"/>
          <w:szCs w:val="24"/>
          <w:lang w:val="sr-Cyrl-RS"/>
        </w:rPr>
        <w:t>6</w:t>
      </w:r>
      <w:r w:rsidRPr="00A01D62">
        <w:rPr>
          <w:b/>
          <w:sz w:val="24"/>
          <w:szCs w:val="24"/>
        </w:rPr>
        <w:t>.</w:t>
      </w:r>
    </w:p>
    <w:p w14:paraId="7303B777" w14:textId="0B79A9DA" w:rsidR="006D3186" w:rsidRPr="000A6271" w:rsidRDefault="006D3186" w:rsidP="006D3186">
      <w:pPr>
        <w:spacing w:before="0"/>
        <w:rPr>
          <w:sz w:val="24"/>
          <w:szCs w:val="24"/>
        </w:rPr>
      </w:pPr>
      <w:r w:rsidRPr="00A23B33">
        <w:rPr>
          <w:rFonts w:eastAsia="Calibri"/>
          <w:sz w:val="24"/>
          <w:szCs w:val="24"/>
        </w:rPr>
        <w:t xml:space="preserve">За време трајања </w:t>
      </w:r>
      <w:r w:rsidRPr="00A23B33">
        <w:rPr>
          <w:rFonts w:eastAsia="Calibri"/>
          <w:sz w:val="24"/>
          <w:szCs w:val="24"/>
          <w:lang w:val="sr-Cyrl-RS"/>
        </w:rPr>
        <w:t>Оквирног споразума</w:t>
      </w:r>
      <w:r w:rsidRPr="00A23B33">
        <w:rPr>
          <w:rFonts w:eastAsia="Calibri"/>
          <w:sz w:val="24"/>
          <w:szCs w:val="24"/>
        </w:rPr>
        <w:t>, Пр</w:t>
      </w:r>
      <w:r>
        <w:rPr>
          <w:rFonts w:eastAsia="Calibri"/>
          <w:sz w:val="24"/>
          <w:szCs w:val="24"/>
          <w:lang w:val="sr-Cyrl-RS"/>
        </w:rPr>
        <w:t>одавац</w:t>
      </w:r>
      <w:r w:rsidRPr="00A23B33">
        <w:rPr>
          <w:rFonts w:eastAsia="Calibri"/>
          <w:sz w:val="24"/>
          <w:szCs w:val="24"/>
        </w:rPr>
        <w:t xml:space="preserve"> се обавезује да сукцесивно</w:t>
      </w:r>
      <w:r w:rsidRPr="00A23B33">
        <w:rPr>
          <w:rFonts w:eastAsia="Calibri"/>
          <w:sz w:val="24"/>
          <w:szCs w:val="24"/>
          <w:lang w:val="sr-Cyrl-RS"/>
        </w:rPr>
        <w:t>, по потреби К</w:t>
      </w:r>
      <w:r>
        <w:rPr>
          <w:rFonts w:eastAsia="Calibri"/>
          <w:sz w:val="24"/>
          <w:szCs w:val="24"/>
          <w:lang w:val="sr-Cyrl-RS"/>
        </w:rPr>
        <w:t>орисника</w:t>
      </w:r>
      <w:r w:rsidRPr="00A23B33">
        <w:rPr>
          <w:rFonts w:eastAsia="Calibri"/>
          <w:sz w:val="24"/>
          <w:szCs w:val="24"/>
          <w:lang w:val="sr-Cyrl-RS"/>
        </w:rPr>
        <w:t>,</w:t>
      </w:r>
      <w:r>
        <w:rPr>
          <w:rFonts w:eastAsia="Calibri"/>
          <w:sz w:val="24"/>
          <w:szCs w:val="24"/>
          <w:lang w:val="sr-Cyrl-RS"/>
        </w:rPr>
        <w:t xml:space="preserve"> </w:t>
      </w:r>
      <w:r w:rsidRPr="00A23B33">
        <w:rPr>
          <w:rFonts w:eastAsia="Calibri"/>
          <w:sz w:val="24"/>
          <w:szCs w:val="24"/>
          <w:lang w:val="sr-Cyrl-RS"/>
        </w:rPr>
        <w:t>а на основу појединачно издате Наруџбенице,</w:t>
      </w:r>
      <w:r w:rsidRPr="00A23B33">
        <w:rPr>
          <w:rFonts w:eastAsia="Calibri"/>
          <w:sz w:val="24"/>
          <w:szCs w:val="24"/>
        </w:rPr>
        <w:t xml:space="preserve"> изврши сваку појединачну </w:t>
      </w:r>
      <w:r>
        <w:rPr>
          <w:rFonts w:eastAsia="Calibri"/>
          <w:sz w:val="24"/>
          <w:szCs w:val="24"/>
          <w:lang w:val="sr-Cyrl-RS"/>
        </w:rPr>
        <w:t>испоруку</w:t>
      </w:r>
      <w:r>
        <w:rPr>
          <w:rFonts w:eastAsia="Calibri"/>
          <w:sz w:val="24"/>
          <w:szCs w:val="24"/>
        </w:rPr>
        <w:t>, најкасније у року од</w:t>
      </w:r>
      <w:r>
        <w:rPr>
          <w:sz w:val="24"/>
          <w:szCs w:val="24"/>
        </w:rPr>
        <w:t>____</w:t>
      </w:r>
      <w:r>
        <w:rPr>
          <w:sz w:val="24"/>
          <w:szCs w:val="24"/>
          <w:lang w:val="sr-Cyrl-RS"/>
        </w:rPr>
        <w:t xml:space="preserve"> </w:t>
      </w:r>
      <w:r w:rsidRPr="00A23B33">
        <w:rPr>
          <w:sz w:val="24"/>
          <w:szCs w:val="24"/>
        </w:rPr>
        <w:t xml:space="preserve">(максимално </w:t>
      </w:r>
      <w:r>
        <w:rPr>
          <w:sz w:val="24"/>
          <w:szCs w:val="24"/>
          <w:lang w:val="sr-Cyrl-RS"/>
        </w:rPr>
        <w:t>3</w:t>
      </w:r>
      <w:r>
        <w:rPr>
          <w:sz w:val="24"/>
          <w:szCs w:val="24"/>
        </w:rPr>
        <w:t xml:space="preserve"> дана</w:t>
      </w:r>
      <w:r w:rsidRPr="00A23B33">
        <w:rPr>
          <w:sz w:val="24"/>
          <w:szCs w:val="24"/>
        </w:rPr>
        <w:t>)</w:t>
      </w:r>
      <w:r>
        <w:rPr>
          <w:sz w:val="24"/>
          <w:szCs w:val="24"/>
          <w:lang w:val="sr-Cyrl-RS"/>
        </w:rPr>
        <w:t xml:space="preserve"> </w:t>
      </w:r>
      <w:r w:rsidRPr="00A23B33">
        <w:rPr>
          <w:sz w:val="24"/>
          <w:szCs w:val="24"/>
        </w:rPr>
        <w:t>дана од дана пријема наруџбенице К</w:t>
      </w:r>
      <w:r>
        <w:rPr>
          <w:sz w:val="24"/>
          <w:szCs w:val="24"/>
          <w:lang w:val="sr-Cyrl-RS"/>
        </w:rPr>
        <w:t>упца</w:t>
      </w:r>
      <w:r>
        <w:rPr>
          <w:sz w:val="24"/>
          <w:szCs w:val="24"/>
        </w:rPr>
        <w:t>.</w:t>
      </w:r>
    </w:p>
    <w:p w14:paraId="70A24A36" w14:textId="77777777" w:rsidR="006D3186" w:rsidRDefault="006D3186" w:rsidP="006D3186">
      <w:pPr>
        <w:rPr>
          <w:sz w:val="24"/>
          <w:szCs w:val="24"/>
        </w:rPr>
      </w:pPr>
      <w:r w:rsidRPr="00A23B33">
        <w:rPr>
          <w:sz w:val="24"/>
          <w:szCs w:val="24"/>
        </w:rPr>
        <w:t>Место и</w:t>
      </w:r>
      <w:r>
        <w:rPr>
          <w:sz w:val="24"/>
          <w:szCs w:val="24"/>
          <w:lang w:val="sr-Cyrl-RS"/>
        </w:rPr>
        <w:t xml:space="preserve">споруке </w:t>
      </w:r>
      <w:r w:rsidRPr="00A23B33">
        <w:rPr>
          <w:sz w:val="24"/>
          <w:szCs w:val="24"/>
        </w:rPr>
        <w:t>је на адреси</w:t>
      </w:r>
      <w:r>
        <w:rPr>
          <w:sz w:val="24"/>
          <w:szCs w:val="24"/>
          <w:lang w:val="sr-Cyrl-RS"/>
        </w:rPr>
        <w:t>: магацин Купца, Балканска 13, Београд.</w:t>
      </w:r>
      <w:r w:rsidRPr="00A23B33">
        <w:rPr>
          <w:sz w:val="24"/>
          <w:szCs w:val="24"/>
        </w:rPr>
        <w:t xml:space="preserve"> </w:t>
      </w:r>
    </w:p>
    <w:p w14:paraId="1D05EEBC" w14:textId="77777777" w:rsidR="006D3186" w:rsidRDefault="006D3186" w:rsidP="006D3186">
      <w:pPr>
        <w:rPr>
          <w:sz w:val="24"/>
          <w:szCs w:val="24"/>
        </w:rPr>
      </w:pPr>
    </w:p>
    <w:p w14:paraId="07A4522E"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Прелазак својине и ризика на испорученим добрима која се испоручују по овом </w:t>
      </w:r>
      <w:r>
        <w:rPr>
          <w:rFonts w:cs="Arial"/>
          <w:sz w:val="24"/>
          <w:szCs w:val="24"/>
          <w:lang w:val="sr-Cyrl-RS"/>
        </w:rPr>
        <w:t>Оквирном споразуму</w:t>
      </w:r>
      <w:r w:rsidRPr="002B06D2">
        <w:rPr>
          <w:rFonts w:cs="Arial"/>
          <w:sz w:val="24"/>
          <w:szCs w:val="24"/>
        </w:rPr>
        <w:t xml:space="preserve">, са Продавца на Купца, прелази на дан испоруке. Као датум испоруке сматра се датум пријема добра у </w:t>
      </w:r>
      <w:r w:rsidRPr="00F66C7C">
        <w:rPr>
          <w:rFonts w:cs="Arial"/>
          <w:sz w:val="24"/>
          <w:szCs w:val="24"/>
        </w:rPr>
        <w:t xml:space="preserve">складиште </w:t>
      </w:r>
      <w:r>
        <w:rPr>
          <w:rFonts w:cs="Arial"/>
          <w:sz w:val="24"/>
          <w:szCs w:val="24"/>
          <w:lang w:val="sr-Cyrl-RS"/>
        </w:rPr>
        <w:t>Купца</w:t>
      </w:r>
      <w:r w:rsidRPr="00F66C7C">
        <w:rPr>
          <w:rFonts w:cs="Arial"/>
          <w:sz w:val="24"/>
          <w:szCs w:val="24"/>
        </w:rPr>
        <w:t xml:space="preserve">. </w:t>
      </w:r>
    </w:p>
    <w:p w14:paraId="45F164CF"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Продавац се обавезује да, у оквиру утврђене динамике, отпрему, транспорт и испоруку добра организује тако да се пријем добара </w:t>
      </w:r>
      <w:r w:rsidRPr="00AF6902">
        <w:rPr>
          <w:rFonts w:cs="Arial"/>
          <w:sz w:val="24"/>
          <w:szCs w:val="24"/>
        </w:rPr>
        <w:t xml:space="preserve">у складишта </w:t>
      </w:r>
      <w:r>
        <w:rPr>
          <w:rFonts w:cs="Arial"/>
          <w:sz w:val="24"/>
          <w:szCs w:val="24"/>
          <w:lang w:val="sr-Cyrl-RS"/>
        </w:rPr>
        <w:t>Купца</w:t>
      </w:r>
      <w:r w:rsidRPr="00AF6902">
        <w:rPr>
          <w:rFonts w:cs="Arial"/>
          <w:sz w:val="24"/>
          <w:szCs w:val="24"/>
        </w:rPr>
        <w:t xml:space="preserve"> </w:t>
      </w:r>
      <w:r>
        <w:rPr>
          <w:rFonts w:cs="Arial"/>
          <w:sz w:val="24"/>
          <w:szCs w:val="24"/>
        </w:rPr>
        <w:t>врши у времену од  08,</w:t>
      </w:r>
      <w:r w:rsidRPr="002B06D2">
        <w:rPr>
          <w:rFonts w:cs="Arial"/>
          <w:sz w:val="24"/>
          <w:szCs w:val="24"/>
        </w:rPr>
        <w:t>00 до 1</w:t>
      </w:r>
      <w:r>
        <w:rPr>
          <w:rFonts w:cs="Arial"/>
          <w:sz w:val="24"/>
          <w:szCs w:val="24"/>
        </w:rPr>
        <w:t>4,</w:t>
      </w:r>
      <w:r w:rsidRPr="002B06D2">
        <w:rPr>
          <w:rFonts w:cs="Arial"/>
          <w:sz w:val="24"/>
          <w:szCs w:val="24"/>
        </w:rPr>
        <w:t xml:space="preserve">00 часова, а  у свему у  складу са инструкцијама и захтевима Купца. </w:t>
      </w:r>
    </w:p>
    <w:p w14:paraId="58B53895" w14:textId="77777777" w:rsidR="006D3186" w:rsidRPr="002B06D2" w:rsidRDefault="006D3186" w:rsidP="006D3186">
      <w:pPr>
        <w:tabs>
          <w:tab w:val="left" w:pos="567"/>
        </w:tabs>
        <w:spacing w:before="0"/>
        <w:rPr>
          <w:rFonts w:cs="Arial"/>
          <w:sz w:val="24"/>
          <w:szCs w:val="24"/>
        </w:rPr>
      </w:pPr>
      <w:r w:rsidRPr="002B06D2">
        <w:rPr>
          <w:rFonts w:cs="Arial"/>
          <w:sz w:val="24"/>
          <w:szCs w:val="24"/>
        </w:rPr>
        <w:t>Евентуално настала штета приликом транспорта предметних добара до места испоруке пада на терет Продавца.</w:t>
      </w:r>
    </w:p>
    <w:p w14:paraId="3B488EBC" w14:textId="77777777" w:rsidR="006D3186" w:rsidRDefault="006D3186" w:rsidP="006D3186">
      <w:pPr>
        <w:tabs>
          <w:tab w:val="left" w:pos="567"/>
        </w:tabs>
        <w:spacing w:before="0"/>
        <w:rPr>
          <w:rFonts w:cs="Arial"/>
          <w:sz w:val="24"/>
          <w:szCs w:val="24"/>
          <w:lang w:val="sr-Cyrl-BA"/>
        </w:rPr>
      </w:pPr>
      <w:r w:rsidRPr="002B06D2">
        <w:rPr>
          <w:rFonts w:cs="Arial"/>
          <w:sz w:val="24"/>
          <w:szCs w:val="24"/>
        </w:rPr>
        <w:t>У случају да Продавац не извр</w:t>
      </w:r>
      <w:r>
        <w:rPr>
          <w:rFonts w:cs="Arial"/>
          <w:sz w:val="24"/>
          <w:szCs w:val="24"/>
        </w:rPr>
        <w:t>ши испоруку добара у уговореноим рок</w:t>
      </w:r>
      <w:r w:rsidRPr="002B06D2">
        <w:rPr>
          <w:rFonts w:cs="Arial"/>
          <w:sz w:val="24"/>
          <w:szCs w:val="24"/>
        </w:rPr>
        <w:t>овима, Купац има право на наплату уговорне казне</w:t>
      </w:r>
      <w:r>
        <w:rPr>
          <w:rFonts w:cs="Arial"/>
          <w:sz w:val="24"/>
          <w:szCs w:val="24"/>
          <w:lang w:val="sr-Cyrl-RS"/>
        </w:rPr>
        <w:t xml:space="preserve">, </w:t>
      </w:r>
      <w:r w:rsidRPr="00AF6902">
        <w:rPr>
          <w:rFonts w:cs="Arial"/>
          <w:sz w:val="24"/>
          <w:szCs w:val="24"/>
          <w:lang w:val="sr-Cyrl-BA"/>
        </w:rPr>
        <w:t>бланко соло менице</w:t>
      </w:r>
      <w:r w:rsidRPr="00AF6902">
        <w:rPr>
          <w:rFonts w:cs="Arial"/>
          <w:sz w:val="24"/>
          <w:szCs w:val="24"/>
        </w:rPr>
        <w:t xml:space="preserve"> за добро извршење посла у целости, као и право на раскид </w:t>
      </w:r>
      <w:r w:rsidRPr="00AF6902">
        <w:rPr>
          <w:rFonts w:cs="Arial"/>
          <w:sz w:val="24"/>
          <w:szCs w:val="24"/>
          <w:lang w:val="sr-Cyrl-RS"/>
        </w:rPr>
        <w:t>Оквирног споразума</w:t>
      </w:r>
      <w:r w:rsidRPr="00AF6902">
        <w:rPr>
          <w:rFonts w:cs="Arial"/>
          <w:sz w:val="24"/>
          <w:szCs w:val="24"/>
        </w:rPr>
        <w:t>.</w:t>
      </w:r>
    </w:p>
    <w:p w14:paraId="69989DA2" w14:textId="77777777" w:rsidR="006D3186" w:rsidRPr="00590A4D" w:rsidRDefault="006D3186" w:rsidP="006D3186">
      <w:pPr>
        <w:tabs>
          <w:tab w:val="left" w:pos="567"/>
        </w:tabs>
        <w:spacing w:before="0"/>
        <w:rPr>
          <w:rFonts w:cs="Arial"/>
          <w:sz w:val="24"/>
          <w:szCs w:val="24"/>
          <w:lang w:val="sr-Cyrl-BA"/>
        </w:rPr>
      </w:pPr>
    </w:p>
    <w:p w14:paraId="1EE439CD" w14:textId="77777777" w:rsidR="006D3186" w:rsidRPr="00A01D62" w:rsidRDefault="006D3186" w:rsidP="006D3186">
      <w:pPr>
        <w:rPr>
          <w:b/>
          <w:sz w:val="24"/>
          <w:szCs w:val="24"/>
        </w:rPr>
      </w:pPr>
      <w:r w:rsidRPr="00A01D62">
        <w:rPr>
          <w:b/>
          <w:sz w:val="24"/>
          <w:szCs w:val="24"/>
        </w:rPr>
        <w:t>КВАЛИТАТИВНИ И КВАНТИТАТИВНИ ПРИЈЕМ</w:t>
      </w:r>
    </w:p>
    <w:p w14:paraId="348A412B" w14:textId="77777777" w:rsidR="006D3186" w:rsidRPr="00A01D62" w:rsidRDefault="006D3186" w:rsidP="006D3186">
      <w:pPr>
        <w:jc w:val="center"/>
        <w:rPr>
          <w:b/>
          <w:sz w:val="24"/>
          <w:szCs w:val="24"/>
        </w:rPr>
      </w:pPr>
      <w:r w:rsidRPr="00A01D62">
        <w:rPr>
          <w:b/>
          <w:sz w:val="24"/>
          <w:szCs w:val="24"/>
        </w:rPr>
        <w:t xml:space="preserve">Члан </w:t>
      </w:r>
      <w:r w:rsidRPr="00A01D62">
        <w:rPr>
          <w:b/>
          <w:sz w:val="24"/>
          <w:szCs w:val="24"/>
          <w:lang w:val="sr-Cyrl-RS"/>
        </w:rPr>
        <w:t>7</w:t>
      </w:r>
      <w:r w:rsidRPr="00A01D62">
        <w:rPr>
          <w:b/>
          <w:sz w:val="24"/>
          <w:szCs w:val="24"/>
        </w:rPr>
        <w:t>.</w:t>
      </w:r>
    </w:p>
    <w:p w14:paraId="36F2E457" w14:textId="77777777" w:rsidR="006D3186" w:rsidRDefault="006D3186" w:rsidP="006D3186">
      <w:pPr>
        <w:spacing w:before="0"/>
        <w:rPr>
          <w:rFonts w:cs="Arial"/>
          <w:b/>
          <w:sz w:val="24"/>
          <w:szCs w:val="24"/>
        </w:rPr>
      </w:pPr>
      <w:r w:rsidRPr="002B06D2">
        <w:rPr>
          <w:rFonts w:cs="Arial"/>
          <w:b/>
          <w:sz w:val="24"/>
          <w:szCs w:val="24"/>
        </w:rPr>
        <w:t>Квантитативни пријем</w:t>
      </w:r>
    </w:p>
    <w:p w14:paraId="1F2EAFA7" w14:textId="77777777" w:rsidR="006D3186" w:rsidRPr="002B06D2" w:rsidRDefault="006D3186" w:rsidP="006D3186">
      <w:pPr>
        <w:spacing w:before="0"/>
        <w:rPr>
          <w:rFonts w:cs="Arial"/>
          <w:b/>
          <w:sz w:val="24"/>
          <w:szCs w:val="24"/>
        </w:rPr>
      </w:pPr>
    </w:p>
    <w:p w14:paraId="5D156F89" w14:textId="77777777" w:rsidR="006D3186" w:rsidRPr="002B06D2" w:rsidRDefault="006D3186" w:rsidP="006D3186">
      <w:pPr>
        <w:tabs>
          <w:tab w:val="left" w:pos="567"/>
        </w:tabs>
        <w:spacing w:before="0"/>
        <w:rPr>
          <w:rFonts w:cs="Arial"/>
          <w:sz w:val="24"/>
          <w:szCs w:val="24"/>
          <w:lang w:val="ru-RU"/>
        </w:rPr>
      </w:pPr>
      <w:r w:rsidRPr="002B06D2">
        <w:rPr>
          <w:rFonts w:cs="Arial"/>
          <w:sz w:val="24"/>
          <w:szCs w:val="24"/>
          <w:lang w:val="ru-RU"/>
        </w:rPr>
        <w:t xml:space="preserve">Продавац се обавезује да писаним путем обавести Купца о тачном датуму испоруке најмање_________ </w:t>
      </w:r>
      <w:r w:rsidRPr="002B06D2">
        <w:rPr>
          <w:rFonts w:cs="Arial"/>
          <w:sz w:val="24"/>
          <w:szCs w:val="24"/>
          <w:lang w:val="sr-Cyrl-BA"/>
        </w:rPr>
        <w:t>(број дана)</w:t>
      </w:r>
      <w:r w:rsidRPr="002B06D2">
        <w:rPr>
          <w:rFonts w:cs="Arial"/>
          <w:sz w:val="24"/>
          <w:szCs w:val="24"/>
          <w:lang w:val="ru-RU"/>
        </w:rPr>
        <w:t xml:space="preserve"> радна дана пре планираног датума испоруке.</w:t>
      </w:r>
    </w:p>
    <w:p w14:paraId="1A64BAC1"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Обавештење из претходног става  садржи  следеће податке: број </w:t>
      </w:r>
      <w:r>
        <w:rPr>
          <w:rFonts w:cs="Arial"/>
          <w:sz w:val="24"/>
          <w:szCs w:val="24"/>
          <w:lang w:val="sr-Cyrl-RS"/>
        </w:rPr>
        <w:t>Оквирног споразума</w:t>
      </w:r>
      <w:r w:rsidRPr="002B06D2">
        <w:rPr>
          <w:rFonts w:cs="Arial"/>
          <w:sz w:val="24"/>
          <w:szCs w:val="24"/>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Купца</w:t>
      </w:r>
      <w:r w:rsidRPr="002B06D2">
        <w:rPr>
          <w:rFonts w:cs="Arial"/>
          <w:sz w:val="24"/>
          <w:szCs w:val="24"/>
        </w:rPr>
        <w:t xml:space="preserve">, коме се добро испоручује. </w:t>
      </w:r>
    </w:p>
    <w:p w14:paraId="255D4BBE" w14:textId="77777777" w:rsidR="006D3186" w:rsidRPr="002B06D2" w:rsidRDefault="006D3186" w:rsidP="006D3186">
      <w:pPr>
        <w:tabs>
          <w:tab w:val="left" w:pos="567"/>
        </w:tabs>
        <w:spacing w:before="0"/>
        <w:rPr>
          <w:rFonts w:cs="Arial"/>
          <w:sz w:val="24"/>
          <w:szCs w:val="24"/>
        </w:rPr>
      </w:pPr>
      <w:r w:rsidRPr="002B06D2">
        <w:rPr>
          <w:rFonts w:cs="Arial"/>
          <w:sz w:val="24"/>
          <w:szCs w:val="24"/>
        </w:rPr>
        <w:t>Купац је дужан да, у складу са обавештењем Продавца, организује благовремено преузимање добра у времену од 08,00 до 14,00 часова.</w:t>
      </w:r>
    </w:p>
    <w:p w14:paraId="072F7265" w14:textId="77777777" w:rsidR="006D3186" w:rsidRPr="002B06D2" w:rsidRDefault="006D3186" w:rsidP="006D3186">
      <w:pPr>
        <w:tabs>
          <w:tab w:val="left" w:pos="567"/>
        </w:tabs>
        <w:spacing w:before="0"/>
        <w:rPr>
          <w:rFonts w:cs="Arial"/>
          <w:sz w:val="24"/>
          <w:szCs w:val="24"/>
        </w:rPr>
      </w:pPr>
      <w:r w:rsidRPr="002B06D2">
        <w:rPr>
          <w:rFonts w:cs="Arial"/>
          <w:sz w:val="24"/>
          <w:szCs w:val="24"/>
        </w:rPr>
        <w:t xml:space="preserve">Пријем предмета </w:t>
      </w:r>
      <w:r>
        <w:rPr>
          <w:rFonts w:cs="Arial"/>
          <w:sz w:val="24"/>
          <w:szCs w:val="24"/>
          <w:lang w:val="sr-Cyrl-RS"/>
        </w:rPr>
        <w:t>Оквирног споразума</w:t>
      </w:r>
      <w:r w:rsidRPr="002B06D2">
        <w:rPr>
          <w:rFonts w:cs="Arial"/>
          <w:sz w:val="24"/>
          <w:szCs w:val="24"/>
        </w:rPr>
        <w:t xml:space="preserve"> констатоваће се потписивањем </w:t>
      </w:r>
      <w:r w:rsidRPr="00B91CFB">
        <w:rPr>
          <w:rFonts w:cs="Arial"/>
          <w:sz w:val="24"/>
          <w:szCs w:val="24"/>
        </w:rPr>
        <w:t xml:space="preserve">Записник о извршеној испоруци </w:t>
      </w:r>
      <w:r w:rsidRPr="002B06D2">
        <w:rPr>
          <w:rFonts w:cs="Arial"/>
          <w:sz w:val="24"/>
          <w:szCs w:val="24"/>
        </w:rPr>
        <w:t>– без примедби и/или Отпремнице</w:t>
      </w:r>
      <w:r w:rsidRPr="002B06D2">
        <w:rPr>
          <w:rFonts w:cs="Arial"/>
          <w:sz w:val="24"/>
          <w:szCs w:val="24"/>
          <w:lang w:val="sr-Cyrl-RS"/>
        </w:rPr>
        <w:t xml:space="preserve"> </w:t>
      </w:r>
      <w:r w:rsidRPr="002B06D2">
        <w:rPr>
          <w:rFonts w:cs="Arial"/>
          <w:sz w:val="24"/>
          <w:szCs w:val="24"/>
        </w:rPr>
        <w:t>и</w:t>
      </w:r>
      <w:r w:rsidRPr="002B06D2">
        <w:rPr>
          <w:rFonts w:cs="Arial"/>
          <w:sz w:val="24"/>
          <w:szCs w:val="24"/>
          <w:lang w:val="sr-Cyrl-RS"/>
        </w:rPr>
        <w:t xml:space="preserve"> </w:t>
      </w:r>
      <w:r w:rsidRPr="002B06D2">
        <w:rPr>
          <w:rFonts w:cs="Arial"/>
          <w:sz w:val="24"/>
          <w:szCs w:val="24"/>
        </w:rPr>
        <w:t>провером</w:t>
      </w:r>
      <w:r w:rsidRPr="002B06D2">
        <w:rPr>
          <w:rFonts w:cs="Arial"/>
          <w:sz w:val="24"/>
          <w:szCs w:val="24"/>
          <w:lang w:val="sr-Latn-CS"/>
        </w:rPr>
        <w:t>:</w:t>
      </w:r>
    </w:p>
    <w:p w14:paraId="4244534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је испоручена уговорена  количина</w:t>
      </w:r>
    </w:p>
    <w:p w14:paraId="523B8250"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испоручена у оригиналном паковању</w:t>
      </w:r>
    </w:p>
    <w:p w14:paraId="500327C1"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t>да ли су добра без видљивог оштећења</w:t>
      </w:r>
    </w:p>
    <w:p w14:paraId="2418F826" w14:textId="77777777" w:rsidR="006D3186" w:rsidRPr="002B06D2" w:rsidRDefault="006D3186" w:rsidP="006D3186">
      <w:pPr>
        <w:numPr>
          <w:ilvl w:val="0"/>
          <w:numId w:val="3"/>
        </w:numPr>
        <w:tabs>
          <w:tab w:val="num" w:pos="567"/>
        </w:tabs>
        <w:spacing w:before="0"/>
        <w:ind w:left="568" w:hanging="284"/>
        <w:rPr>
          <w:rFonts w:cs="Arial"/>
          <w:sz w:val="24"/>
          <w:szCs w:val="24"/>
          <w:lang w:val="ru-RU"/>
        </w:rPr>
      </w:pPr>
      <w:r w:rsidRPr="002B06D2">
        <w:rPr>
          <w:rFonts w:cs="Arial"/>
          <w:sz w:val="24"/>
          <w:szCs w:val="24"/>
          <w:lang w:val="ru-RU"/>
        </w:rPr>
        <w:lastRenderedPageBreak/>
        <w:t>да ли је уз испоручена добра достављена комплетна пратећа документација наведена у конкурсној документацији.</w:t>
      </w:r>
    </w:p>
    <w:p w14:paraId="6CF485E5" w14:textId="77777777" w:rsidR="006D3186" w:rsidRDefault="006D3186" w:rsidP="006D3186">
      <w:pPr>
        <w:tabs>
          <w:tab w:val="left" w:pos="567"/>
        </w:tabs>
        <w:spacing w:before="0"/>
        <w:rPr>
          <w:rFonts w:cs="Arial"/>
          <w:sz w:val="24"/>
          <w:szCs w:val="24"/>
          <w:lang w:val="ru-RU"/>
        </w:rPr>
      </w:pPr>
      <w:r w:rsidRPr="002B06D2">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B06D2">
        <w:rPr>
          <w:rFonts w:cs="Arial"/>
          <w:sz w:val="24"/>
          <w:szCs w:val="24"/>
        </w:rPr>
        <w:t xml:space="preserve"> а</w:t>
      </w:r>
      <w:r w:rsidRPr="002B06D2">
        <w:rPr>
          <w:rFonts w:cs="Arial"/>
          <w:sz w:val="24"/>
          <w:szCs w:val="24"/>
          <w:lang w:val="ru-RU"/>
        </w:rPr>
        <w:t xml:space="preserve"> док се </w:t>
      </w:r>
      <w:r w:rsidRPr="002B06D2">
        <w:rPr>
          <w:rFonts w:cs="Arial"/>
          <w:sz w:val="24"/>
          <w:szCs w:val="24"/>
        </w:rPr>
        <w:t xml:space="preserve">ти недостаци не </w:t>
      </w:r>
      <w:r w:rsidRPr="002B06D2">
        <w:rPr>
          <w:rFonts w:cs="Arial"/>
          <w:sz w:val="24"/>
          <w:szCs w:val="24"/>
          <w:lang w:val="ru-RU"/>
        </w:rPr>
        <w:t>отклон</w:t>
      </w:r>
      <w:r w:rsidRPr="002B06D2">
        <w:rPr>
          <w:rFonts w:cs="Arial"/>
          <w:sz w:val="24"/>
          <w:szCs w:val="24"/>
        </w:rPr>
        <w:t>е</w:t>
      </w:r>
      <w:r w:rsidRPr="002B06D2">
        <w:rPr>
          <w:rFonts w:cs="Arial"/>
          <w:sz w:val="24"/>
          <w:szCs w:val="24"/>
          <w:lang w:val="ru-RU"/>
        </w:rPr>
        <w:t xml:space="preserve">, </w:t>
      </w:r>
      <w:r w:rsidRPr="002B06D2">
        <w:rPr>
          <w:rFonts w:cs="Arial"/>
          <w:sz w:val="24"/>
          <w:szCs w:val="24"/>
        </w:rPr>
        <w:t xml:space="preserve">сматраће се да </w:t>
      </w:r>
      <w:r w:rsidRPr="002B06D2">
        <w:rPr>
          <w:rFonts w:cs="Arial"/>
          <w:sz w:val="24"/>
          <w:szCs w:val="24"/>
          <w:lang w:val="ru-RU"/>
        </w:rPr>
        <w:t>испорук</w:t>
      </w:r>
      <w:r w:rsidRPr="002B06D2">
        <w:rPr>
          <w:rFonts w:cs="Arial"/>
          <w:sz w:val="24"/>
          <w:szCs w:val="24"/>
        </w:rPr>
        <w:t>а</w:t>
      </w:r>
      <w:r w:rsidRPr="002B06D2">
        <w:rPr>
          <w:rFonts w:cs="Arial"/>
          <w:sz w:val="24"/>
          <w:szCs w:val="24"/>
          <w:lang w:val="ru-RU"/>
        </w:rPr>
        <w:t xml:space="preserve"> није </w:t>
      </w:r>
      <w:r w:rsidRPr="002B06D2">
        <w:rPr>
          <w:rFonts w:cs="Arial"/>
          <w:sz w:val="24"/>
          <w:szCs w:val="24"/>
        </w:rPr>
        <w:t>извршена у року</w:t>
      </w:r>
      <w:r w:rsidRPr="002B06D2">
        <w:rPr>
          <w:rFonts w:cs="Arial"/>
          <w:sz w:val="24"/>
          <w:szCs w:val="24"/>
          <w:lang w:val="ru-RU"/>
        </w:rPr>
        <w:t xml:space="preserve">. </w:t>
      </w:r>
    </w:p>
    <w:p w14:paraId="7BC195F4" w14:textId="77777777" w:rsidR="006D3186" w:rsidRDefault="006D3186" w:rsidP="006D3186">
      <w:pPr>
        <w:tabs>
          <w:tab w:val="left" w:pos="567"/>
        </w:tabs>
        <w:spacing w:before="0"/>
        <w:rPr>
          <w:rFonts w:cs="Arial"/>
          <w:sz w:val="24"/>
          <w:szCs w:val="24"/>
          <w:lang w:val="ru-RU"/>
        </w:rPr>
      </w:pPr>
    </w:p>
    <w:p w14:paraId="40253D9D" w14:textId="77777777" w:rsidR="006D3186" w:rsidRDefault="006D3186" w:rsidP="006D3186">
      <w:pPr>
        <w:tabs>
          <w:tab w:val="left" w:pos="567"/>
        </w:tabs>
        <w:spacing w:before="0"/>
        <w:jc w:val="center"/>
        <w:rPr>
          <w:rFonts w:cs="Arial"/>
          <w:sz w:val="24"/>
          <w:szCs w:val="24"/>
          <w:lang w:val="ru-RU"/>
        </w:rPr>
      </w:pPr>
      <w:r w:rsidRPr="002B06D2">
        <w:rPr>
          <w:rFonts w:cs="Arial"/>
          <w:b/>
          <w:sz w:val="24"/>
          <w:szCs w:val="24"/>
          <w:lang w:val="ru-RU"/>
        </w:rPr>
        <w:t>Члан 8</w:t>
      </w:r>
      <w:r>
        <w:rPr>
          <w:rFonts w:cs="Arial"/>
          <w:sz w:val="24"/>
          <w:szCs w:val="24"/>
          <w:lang w:val="ru-RU"/>
        </w:rPr>
        <w:t>.</w:t>
      </w:r>
    </w:p>
    <w:p w14:paraId="6FB974BE" w14:textId="77777777" w:rsidR="006D3186" w:rsidRPr="002B06D2" w:rsidRDefault="006D3186" w:rsidP="006D3186">
      <w:pPr>
        <w:spacing w:before="0"/>
        <w:rPr>
          <w:rFonts w:cs="Arial"/>
          <w:b/>
          <w:sz w:val="24"/>
          <w:szCs w:val="24"/>
        </w:rPr>
      </w:pPr>
      <w:r w:rsidRPr="002B06D2">
        <w:rPr>
          <w:rFonts w:cs="Arial"/>
          <w:b/>
          <w:sz w:val="24"/>
          <w:szCs w:val="24"/>
        </w:rPr>
        <w:t>Квалитативни пријем</w:t>
      </w:r>
    </w:p>
    <w:p w14:paraId="38C08C84" w14:textId="77777777" w:rsidR="006D3186" w:rsidRPr="002B06D2" w:rsidRDefault="006D3186" w:rsidP="006D3186">
      <w:pPr>
        <w:tabs>
          <w:tab w:val="left" w:pos="9090"/>
        </w:tabs>
        <w:rPr>
          <w:rFonts w:cs="Arial"/>
          <w:sz w:val="24"/>
          <w:szCs w:val="24"/>
          <w:lang w:val="sr-Cyrl-CS"/>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lang w:val="sr-Cyrl-CS"/>
        </w:rPr>
        <w:t>је обавез</w:t>
      </w:r>
      <w:r w:rsidRPr="002B06D2">
        <w:rPr>
          <w:rFonts w:cs="Arial"/>
          <w:sz w:val="24"/>
          <w:szCs w:val="24"/>
        </w:rPr>
        <w:t>ан</w:t>
      </w:r>
      <w:r w:rsidRPr="002B06D2">
        <w:rPr>
          <w:rFonts w:cs="Arial"/>
          <w:sz w:val="24"/>
          <w:szCs w:val="24"/>
          <w:lang w:val="sr-Cyrl-CS"/>
        </w:rPr>
        <w:t xml:space="preserve"> да по квантитативном пријему испоруке</w:t>
      </w:r>
      <w:r>
        <w:rPr>
          <w:rFonts w:cs="Arial"/>
          <w:sz w:val="24"/>
          <w:szCs w:val="24"/>
          <w:lang w:val="sr-Cyrl-CS"/>
        </w:rPr>
        <w:t xml:space="preserve"> </w:t>
      </w:r>
      <w:r w:rsidRPr="002B06D2">
        <w:rPr>
          <w:rFonts w:cs="Arial"/>
          <w:bCs/>
          <w:sz w:val="24"/>
          <w:szCs w:val="24"/>
          <w:lang w:val="sr-Cyrl-CS"/>
        </w:rPr>
        <w:t>добара</w:t>
      </w:r>
      <w:r w:rsidRPr="002B06D2">
        <w:rPr>
          <w:rFonts w:cs="Arial"/>
          <w:sz w:val="24"/>
          <w:szCs w:val="24"/>
          <w:lang w:val="sr-Cyrl-CS"/>
        </w:rPr>
        <w:t>,</w:t>
      </w:r>
      <w:r>
        <w:rPr>
          <w:rFonts w:cs="Arial"/>
          <w:sz w:val="24"/>
          <w:szCs w:val="24"/>
          <w:lang w:val="sr-Cyrl-CS"/>
        </w:rPr>
        <w:t xml:space="preserve"> </w:t>
      </w:r>
      <w:r w:rsidRPr="002B06D2">
        <w:rPr>
          <w:rFonts w:cs="Arial"/>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4DDB8895" w14:textId="77777777" w:rsidR="006D3186" w:rsidRPr="002B06D2" w:rsidRDefault="006D3186" w:rsidP="006D3186">
      <w:pPr>
        <w:tabs>
          <w:tab w:val="left" w:pos="9090"/>
        </w:tabs>
        <w:rPr>
          <w:rFonts w:cs="Arial"/>
          <w:sz w:val="24"/>
          <w:szCs w:val="24"/>
        </w:rPr>
      </w:pPr>
      <w:r w:rsidRPr="002B06D2">
        <w:rPr>
          <w:rFonts w:cs="Arial"/>
          <w:sz w:val="24"/>
          <w:szCs w:val="24"/>
        </w:rPr>
        <w:t>Купац</w:t>
      </w:r>
      <w:r w:rsidRPr="002B06D2">
        <w:rPr>
          <w:rFonts w:cs="Arial"/>
          <w:sz w:val="24"/>
          <w:szCs w:val="24"/>
          <w:lang w:val="sr-Cyrl-RS"/>
        </w:rPr>
        <w:t xml:space="preserve"> </w:t>
      </w:r>
      <w:r w:rsidRPr="002B06D2">
        <w:rPr>
          <w:rFonts w:cs="Arial"/>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7A1393CB" w14:textId="77777777" w:rsidR="006D3186" w:rsidRPr="002B06D2" w:rsidRDefault="006D3186" w:rsidP="006D3186">
      <w:pPr>
        <w:tabs>
          <w:tab w:val="left" w:pos="9090"/>
        </w:tabs>
        <w:rPr>
          <w:rFonts w:cs="Arial"/>
          <w:sz w:val="24"/>
          <w:szCs w:val="24"/>
        </w:rPr>
      </w:pPr>
      <w:r w:rsidRPr="002B06D2">
        <w:rPr>
          <w:rFonts w:cs="Arial"/>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5C19C084" w14:textId="77777777" w:rsidR="006D3186" w:rsidRPr="002B06D2" w:rsidRDefault="006D3186" w:rsidP="006D3186">
      <w:pPr>
        <w:tabs>
          <w:tab w:val="left" w:pos="9090"/>
        </w:tabs>
        <w:rPr>
          <w:rFonts w:cs="Arial"/>
          <w:sz w:val="24"/>
          <w:szCs w:val="24"/>
        </w:rPr>
      </w:pPr>
      <w:r w:rsidRPr="002B06D2">
        <w:rPr>
          <w:rFonts w:cs="Arial"/>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62FB65D6"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617EB36F" w14:textId="77777777" w:rsidR="006D3186" w:rsidRPr="002B06D2" w:rsidRDefault="006D3186" w:rsidP="006D3186">
      <w:pPr>
        <w:tabs>
          <w:tab w:val="left" w:pos="9090"/>
        </w:tabs>
        <w:rPr>
          <w:rFonts w:cs="Arial"/>
          <w:sz w:val="24"/>
          <w:szCs w:val="24"/>
        </w:rPr>
      </w:pPr>
      <w:r w:rsidRPr="002B06D2">
        <w:rPr>
          <w:rFonts w:cs="Arial"/>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54B68A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 xml:space="preserve">да отклони недостатке о свом трошку, ако су мане на добрима отклоњиве, или </w:t>
      </w:r>
    </w:p>
    <w:p w14:paraId="79E6A783"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20B5405B" w14:textId="77777777" w:rsidR="006D3186" w:rsidRPr="002B06D2" w:rsidRDefault="006D3186" w:rsidP="006D3186">
      <w:pPr>
        <w:numPr>
          <w:ilvl w:val="0"/>
          <w:numId w:val="3"/>
        </w:numPr>
        <w:tabs>
          <w:tab w:val="num" w:pos="567"/>
        </w:tabs>
        <w:spacing w:before="80"/>
        <w:ind w:left="568" w:hanging="284"/>
        <w:rPr>
          <w:rFonts w:cs="Arial"/>
          <w:sz w:val="24"/>
          <w:szCs w:val="24"/>
          <w:lang w:val="ru-RU"/>
        </w:rPr>
      </w:pPr>
      <w:r w:rsidRPr="002B06D2">
        <w:rPr>
          <w:rFonts w:cs="Arial"/>
          <w:sz w:val="24"/>
          <w:szCs w:val="24"/>
          <w:lang w:val="ru-RU"/>
        </w:rPr>
        <w:t>да одбије пријем добра са недостацима.</w:t>
      </w:r>
    </w:p>
    <w:p w14:paraId="6472AEF6" w14:textId="77777777" w:rsidR="006D3186" w:rsidRPr="002B06D2" w:rsidRDefault="006D3186" w:rsidP="006D3186">
      <w:pPr>
        <w:tabs>
          <w:tab w:val="left" w:pos="9090"/>
        </w:tabs>
        <w:rPr>
          <w:rFonts w:cs="Arial"/>
          <w:sz w:val="24"/>
          <w:szCs w:val="24"/>
        </w:rPr>
      </w:pPr>
      <w:r w:rsidRPr="002B06D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EAEED49" w14:textId="77777777" w:rsidR="006D3186" w:rsidRPr="002B06D2" w:rsidRDefault="006D3186" w:rsidP="006D3186">
      <w:pPr>
        <w:tabs>
          <w:tab w:val="left" w:pos="9090"/>
        </w:tabs>
        <w:rPr>
          <w:rFonts w:cs="Arial"/>
          <w:sz w:val="24"/>
          <w:szCs w:val="24"/>
        </w:rPr>
      </w:pPr>
      <w:r w:rsidRPr="002B06D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7D1BBCC" w14:textId="77777777" w:rsidR="006D3186" w:rsidRPr="002B06D2" w:rsidRDefault="006D3186" w:rsidP="006D3186">
      <w:pPr>
        <w:tabs>
          <w:tab w:val="left" w:pos="567"/>
        </w:tabs>
        <w:spacing w:before="0"/>
        <w:rPr>
          <w:rFonts w:cs="Arial"/>
          <w:sz w:val="24"/>
          <w:szCs w:val="24"/>
          <w:lang w:val="sr-Cyrl-BA"/>
        </w:rPr>
      </w:pPr>
    </w:p>
    <w:p w14:paraId="041E5662" w14:textId="77777777" w:rsidR="006D3186" w:rsidRDefault="006D3186" w:rsidP="006D3186">
      <w:pPr>
        <w:rPr>
          <w:b/>
          <w:sz w:val="24"/>
          <w:szCs w:val="24"/>
        </w:rPr>
      </w:pPr>
      <w:r w:rsidRPr="009850B8">
        <w:rPr>
          <w:b/>
          <w:sz w:val="24"/>
          <w:szCs w:val="24"/>
        </w:rPr>
        <w:t>ГАРАНТНИ РОК</w:t>
      </w:r>
    </w:p>
    <w:p w14:paraId="1AE495D7"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9</w:t>
      </w:r>
      <w:r w:rsidRPr="00A01D62">
        <w:rPr>
          <w:b/>
          <w:sz w:val="24"/>
          <w:szCs w:val="24"/>
        </w:rPr>
        <w:t>.</w:t>
      </w:r>
    </w:p>
    <w:p w14:paraId="4E552156" w14:textId="77777777" w:rsidR="006D3186" w:rsidRDefault="006D3186" w:rsidP="006D3186">
      <w:pPr>
        <w:tabs>
          <w:tab w:val="left" w:pos="9090"/>
        </w:tabs>
        <w:spacing w:before="0"/>
        <w:rPr>
          <w:rFonts w:cs="Arial"/>
          <w:sz w:val="24"/>
          <w:szCs w:val="24"/>
          <w:lang w:val="sr-Cyrl-RS"/>
        </w:rPr>
      </w:pPr>
      <w:r w:rsidRPr="002B06D2">
        <w:rPr>
          <w:rFonts w:cs="Arial"/>
          <w:sz w:val="24"/>
          <w:szCs w:val="24"/>
        </w:rPr>
        <w:t>Гарантни рок за испоручена добра из члана 1</w:t>
      </w:r>
      <w:r>
        <w:rPr>
          <w:rFonts w:cs="Arial"/>
          <w:sz w:val="24"/>
          <w:szCs w:val="24"/>
          <w:lang w:val="sr-Cyrl-RS"/>
        </w:rPr>
        <w:t>.</w:t>
      </w:r>
      <w:r w:rsidRPr="000825C0">
        <w:t xml:space="preserve"> </w:t>
      </w:r>
      <w:r>
        <w:rPr>
          <w:lang w:val="sr-Cyrl-RS"/>
        </w:rPr>
        <w:t>Оквирног споразума</w:t>
      </w:r>
      <w:r w:rsidRPr="000825C0">
        <w:rPr>
          <w:rFonts w:cs="Arial"/>
          <w:sz w:val="24"/>
          <w:szCs w:val="24"/>
        </w:rPr>
        <w:t xml:space="preserve"> је гарантни рок произвођача</w:t>
      </w:r>
      <w:r>
        <w:rPr>
          <w:rFonts w:cs="Arial"/>
          <w:sz w:val="24"/>
          <w:szCs w:val="24"/>
          <w:lang w:val="sr-Cyrl-RS"/>
        </w:rPr>
        <w:t>,</w:t>
      </w:r>
      <w:r w:rsidRPr="00D805FE">
        <w:rPr>
          <w:rFonts w:cs="Arial"/>
          <w:sz w:val="24"/>
          <w:szCs w:val="24"/>
          <w:lang w:val="sr-Cyrl-RS"/>
        </w:rPr>
        <w:t xml:space="preserve"> </w:t>
      </w:r>
      <w:r>
        <w:rPr>
          <w:rFonts w:cs="Arial"/>
          <w:sz w:val="24"/>
          <w:szCs w:val="24"/>
          <w:lang w:val="sr-Cyrl-RS"/>
        </w:rPr>
        <w:t>који је уобичајен за врсту добара која су предмет овог Оквирног споразума.</w:t>
      </w:r>
    </w:p>
    <w:p w14:paraId="32ECBDFB" w14:textId="77777777" w:rsidR="006D3186" w:rsidRPr="000825C0" w:rsidRDefault="006D3186" w:rsidP="006D3186">
      <w:pPr>
        <w:tabs>
          <w:tab w:val="left" w:pos="9090"/>
        </w:tabs>
        <w:spacing w:before="0"/>
        <w:rPr>
          <w:b/>
          <w:sz w:val="24"/>
          <w:szCs w:val="24"/>
          <w:lang w:val="sr-Cyrl-RS"/>
        </w:rPr>
      </w:pPr>
    </w:p>
    <w:p w14:paraId="3F410293" w14:textId="77777777" w:rsidR="006D3186" w:rsidRDefault="006D3186" w:rsidP="006D3186">
      <w:pPr>
        <w:tabs>
          <w:tab w:val="left" w:pos="9090"/>
        </w:tabs>
        <w:spacing w:before="0"/>
        <w:rPr>
          <w:rFonts w:cs="Arial"/>
          <w:sz w:val="24"/>
          <w:szCs w:val="24"/>
          <w:lang w:val="sr-Cyrl-RS"/>
        </w:rPr>
      </w:pPr>
      <w:r>
        <w:rPr>
          <w:rFonts w:cs="Arial"/>
          <w:sz w:val="24"/>
          <w:szCs w:val="24"/>
          <w:lang w:val="sr-Cyrl-RS"/>
        </w:rPr>
        <w:lastRenderedPageBreak/>
        <w:t>.</w:t>
      </w:r>
      <w:r>
        <w:rPr>
          <w:rFonts w:cs="Arial"/>
          <w:sz w:val="24"/>
          <w:szCs w:val="24"/>
          <w:lang w:val="sr-Cyrl-RS"/>
        </w:rPr>
        <w:tab/>
      </w:r>
      <w:r>
        <w:rPr>
          <w:rFonts w:cs="Arial"/>
          <w:sz w:val="24"/>
          <w:szCs w:val="24"/>
          <w:lang w:val="sr-Cyrl-RS"/>
        </w:rPr>
        <w:tab/>
      </w:r>
    </w:p>
    <w:p w14:paraId="3C0CAAAD" w14:textId="77777777" w:rsidR="006D3186" w:rsidRPr="000825C0" w:rsidRDefault="006D3186" w:rsidP="006D3186">
      <w:pPr>
        <w:tabs>
          <w:tab w:val="left" w:pos="9090"/>
        </w:tabs>
        <w:spacing w:before="0"/>
        <w:rPr>
          <w:b/>
          <w:sz w:val="24"/>
          <w:szCs w:val="24"/>
          <w:lang w:val="sr-Cyrl-RS"/>
        </w:rPr>
      </w:pPr>
    </w:p>
    <w:p w14:paraId="4CFC908E" w14:textId="77777777" w:rsidR="006D3186" w:rsidRDefault="006D3186" w:rsidP="006D3186">
      <w:pPr>
        <w:rPr>
          <w:b/>
          <w:sz w:val="24"/>
          <w:szCs w:val="24"/>
        </w:rPr>
      </w:pPr>
    </w:p>
    <w:p w14:paraId="10426C09" w14:textId="77777777" w:rsidR="006D3186" w:rsidRDefault="006D3186" w:rsidP="006D3186">
      <w:pPr>
        <w:rPr>
          <w:b/>
          <w:sz w:val="24"/>
          <w:szCs w:val="24"/>
        </w:rPr>
      </w:pPr>
      <w:r w:rsidRPr="00A01D62">
        <w:rPr>
          <w:b/>
          <w:sz w:val="24"/>
          <w:szCs w:val="24"/>
        </w:rPr>
        <w:t>СРЕДСТВА ФИНАНСИЈСКОГ ОБЕЗБЕЂЕЊА</w:t>
      </w:r>
    </w:p>
    <w:p w14:paraId="5F373D94" w14:textId="77777777" w:rsidR="006D3186" w:rsidRPr="00A01D62" w:rsidRDefault="006D3186" w:rsidP="006D3186">
      <w:pPr>
        <w:rPr>
          <w:b/>
          <w:sz w:val="24"/>
          <w:szCs w:val="24"/>
        </w:rPr>
      </w:pPr>
    </w:p>
    <w:p w14:paraId="65424C53" w14:textId="77777777" w:rsidR="006D3186" w:rsidRPr="004E7022" w:rsidRDefault="006D3186" w:rsidP="006D3186">
      <w:pPr>
        <w:spacing w:before="0"/>
        <w:jc w:val="center"/>
        <w:rPr>
          <w:b/>
          <w:sz w:val="24"/>
          <w:szCs w:val="24"/>
        </w:rPr>
      </w:pPr>
      <w:r w:rsidRPr="00A01D62">
        <w:rPr>
          <w:b/>
          <w:sz w:val="24"/>
          <w:szCs w:val="24"/>
        </w:rPr>
        <w:t xml:space="preserve">Члан </w:t>
      </w:r>
      <w:r>
        <w:rPr>
          <w:b/>
          <w:sz w:val="24"/>
          <w:szCs w:val="24"/>
          <w:lang w:val="sr-Cyrl-RS"/>
        </w:rPr>
        <w:t>10</w:t>
      </w:r>
      <w:r w:rsidRPr="00A01D62">
        <w:rPr>
          <w:b/>
          <w:sz w:val="24"/>
          <w:szCs w:val="24"/>
        </w:rPr>
        <w:t>.</w:t>
      </w:r>
    </w:p>
    <w:p w14:paraId="3B770C21" w14:textId="77777777" w:rsidR="006D3186" w:rsidRPr="00F96682" w:rsidRDefault="006D3186" w:rsidP="006D3186">
      <w:pPr>
        <w:rPr>
          <w:rFonts w:cs="Arial"/>
          <w:sz w:val="24"/>
          <w:szCs w:val="24"/>
        </w:rPr>
      </w:pPr>
      <w:r>
        <w:rPr>
          <w:rFonts w:cs="Arial"/>
          <w:sz w:val="24"/>
          <w:szCs w:val="24"/>
          <w:lang w:val="sr-Cyrl-RS"/>
        </w:rPr>
        <w:t>Продавац</w:t>
      </w:r>
      <w:r w:rsidRPr="00F96682">
        <w:rPr>
          <w:rFonts w:cs="Arial"/>
          <w:sz w:val="24"/>
          <w:szCs w:val="24"/>
        </w:rPr>
        <w:t xml:space="preserve"> је дужан да у тренутку закључења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 xml:space="preserve">а најкасније у року од </w:t>
      </w:r>
      <w:r w:rsidRPr="00F96682">
        <w:rPr>
          <w:rFonts w:cs="Arial"/>
          <w:sz w:val="24"/>
          <w:szCs w:val="24"/>
          <w:lang w:val="sr-Cyrl-RS"/>
        </w:rPr>
        <w:t>7</w:t>
      </w:r>
      <w:r w:rsidRPr="00F96682">
        <w:rPr>
          <w:rFonts w:cs="Arial"/>
          <w:sz w:val="24"/>
          <w:szCs w:val="24"/>
        </w:rPr>
        <w:t xml:space="preserve"> (</w:t>
      </w:r>
      <w:r w:rsidRPr="00F96682">
        <w:rPr>
          <w:rFonts w:cs="Arial"/>
          <w:sz w:val="24"/>
          <w:szCs w:val="24"/>
          <w:lang w:val="sr-Cyrl-RS"/>
        </w:rPr>
        <w:t>седам</w:t>
      </w:r>
      <w:r w:rsidRPr="00F96682">
        <w:rPr>
          <w:rFonts w:cs="Arial"/>
          <w:sz w:val="24"/>
          <w:szCs w:val="24"/>
        </w:rPr>
        <w:t xml:space="preserve">) дана од дана обостраног потписивања </w:t>
      </w:r>
      <w:r>
        <w:rPr>
          <w:rFonts w:cs="Arial"/>
          <w:sz w:val="24"/>
          <w:szCs w:val="24"/>
          <w:lang w:val="sr-Cyrl-RS"/>
        </w:rPr>
        <w:t>О</w:t>
      </w:r>
      <w:r w:rsidRPr="00F96682">
        <w:rPr>
          <w:rFonts w:cs="Arial"/>
          <w:sz w:val="24"/>
          <w:szCs w:val="24"/>
          <w:lang w:val="sr-Cyrl-RS"/>
        </w:rPr>
        <w:t>квирног споразума</w:t>
      </w:r>
      <w:r w:rsidRPr="00F96682">
        <w:rPr>
          <w:rFonts w:cs="Arial"/>
          <w:sz w:val="24"/>
          <w:szCs w:val="24"/>
        </w:rPr>
        <w:t xml:space="preserve"> од</w:t>
      </w:r>
      <w:r w:rsidRPr="00F96682">
        <w:rPr>
          <w:rFonts w:cs="Arial"/>
          <w:sz w:val="24"/>
          <w:szCs w:val="24"/>
          <w:lang w:val="sr-Cyrl-RS"/>
        </w:rPr>
        <w:t xml:space="preserve"> стране</w:t>
      </w:r>
      <w:r w:rsidRPr="00F96682">
        <w:rPr>
          <w:rFonts w:cs="Arial"/>
          <w:sz w:val="24"/>
          <w:szCs w:val="24"/>
        </w:rPr>
        <w:t xml:space="preserve"> законских заступника </w:t>
      </w:r>
      <w:r>
        <w:rPr>
          <w:rFonts w:cs="Arial"/>
          <w:sz w:val="24"/>
          <w:szCs w:val="24"/>
          <w:lang w:val="sr-Cyrl-RS"/>
        </w:rPr>
        <w:t>С</w:t>
      </w:r>
      <w:r w:rsidRPr="00F96682">
        <w:rPr>
          <w:rFonts w:cs="Arial"/>
          <w:sz w:val="24"/>
          <w:szCs w:val="24"/>
        </w:rPr>
        <w:t>трана,</w:t>
      </w:r>
      <w:r w:rsidRPr="00F96682">
        <w:rPr>
          <w:rFonts w:cs="Arial"/>
          <w:sz w:val="24"/>
          <w:szCs w:val="24"/>
          <w:lang w:val="sr-Cyrl-RS"/>
        </w:rPr>
        <w:t xml:space="preserve"> </w:t>
      </w:r>
      <w:r w:rsidRPr="00F96682">
        <w:rPr>
          <w:rFonts w:cs="Arial"/>
          <w:sz w:val="24"/>
          <w:szCs w:val="24"/>
        </w:rPr>
        <w:t xml:space="preserve">а пре почетка </w:t>
      </w:r>
      <w:r w:rsidRPr="00F96682">
        <w:rPr>
          <w:rFonts w:cs="Arial"/>
          <w:sz w:val="24"/>
          <w:szCs w:val="24"/>
          <w:lang w:val="sr-Cyrl-RS"/>
        </w:rPr>
        <w:t>испоруке добара</w:t>
      </w:r>
      <w:r w:rsidRPr="00F96682">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Pr>
          <w:rFonts w:cs="Arial"/>
          <w:sz w:val="24"/>
          <w:szCs w:val="24"/>
          <w:lang w:val="sr-Cyrl-RS"/>
        </w:rPr>
        <w:t>средство финансијског обезбеђења</w:t>
      </w:r>
      <w:r w:rsidRPr="00F96682">
        <w:rPr>
          <w:rFonts w:cs="Arial"/>
          <w:sz w:val="24"/>
          <w:szCs w:val="24"/>
          <w:lang w:val="sr-Cyrl-RS"/>
        </w:rPr>
        <w:t xml:space="preserve"> </w:t>
      </w:r>
      <w:r w:rsidRPr="00F96682">
        <w:rPr>
          <w:rFonts w:cs="Arial"/>
          <w:sz w:val="24"/>
          <w:szCs w:val="24"/>
        </w:rPr>
        <w:t xml:space="preserve">за добро извршење посла преда </w:t>
      </w:r>
      <w:r>
        <w:rPr>
          <w:rFonts w:cs="Arial"/>
          <w:sz w:val="24"/>
          <w:szCs w:val="24"/>
          <w:lang w:val="sr-Cyrl-RS"/>
        </w:rPr>
        <w:t>Купцу</w:t>
      </w:r>
      <w:r>
        <w:rPr>
          <w:rFonts w:cs="Arial"/>
          <w:sz w:val="24"/>
          <w:szCs w:val="24"/>
        </w:rPr>
        <w:t>:</w:t>
      </w:r>
    </w:p>
    <w:p w14:paraId="6119311E" w14:textId="77777777" w:rsidR="006D3186" w:rsidRPr="00F96682" w:rsidRDefault="006D3186" w:rsidP="006D3186">
      <w:pPr>
        <w:rPr>
          <w:rFonts w:cs="Arial"/>
          <w:sz w:val="24"/>
          <w:szCs w:val="24"/>
        </w:rPr>
      </w:pPr>
      <w:r>
        <w:rPr>
          <w:rFonts w:cs="Arial"/>
          <w:sz w:val="24"/>
          <w:szCs w:val="24"/>
        </w:rPr>
        <w:t xml:space="preserve">1. </w:t>
      </w:r>
      <w:r w:rsidRPr="00F96682">
        <w:rPr>
          <w:rFonts w:cs="Arial"/>
          <w:sz w:val="24"/>
          <w:szCs w:val="24"/>
        </w:rPr>
        <w:t xml:space="preserve">бланко сопствену меницу за </w:t>
      </w:r>
      <w:r w:rsidRPr="00F96682">
        <w:rPr>
          <w:rFonts w:cs="Arial"/>
          <w:sz w:val="24"/>
          <w:szCs w:val="24"/>
          <w:lang w:val="sr-Cyrl-RS"/>
        </w:rPr>
        <w:t>добро извршење посла</w:t>
      </w:r>
      <w:r w:rsidRPr="00F96682">
        <w:rPr>
          <w:rFonts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1E7E31A7" w14:textId="77777777" w:rsidR="006D3186" w:rsidRPr="00F96682" w:rsidRDefault="006D3186" w:rsidP="006D3186">
      <w:pPr>
        <w:rPr>
          <w:rFonts w:cs="Arial"/>
          <w:sz w:val="24"/>
          <w:szCs w:val="24"/>
        </w:rPr>
      </w:pPr>
      <w:r>
        <w:rPr>
          <w:rFonts w:cs="Arial"/>
          <w:sz w:val="24"/>
          <w:szCs w:val="24"/>
        </w:rPr>
        <w:t xml:space="preserve">2. </w:t>
      </w:r>
      <w:r w:rsidRPr="00F96682">
        <w:rPr>
          <w:rFonts w:cs="Arial"/>
          <w:sz w:val="24"/>
          <w:szCs w:val="24"/>
        </w:rPr>
        <w:t xml:space="preserve">Менично писмо – овлашћење којим </w:t>
      </w:r>
      <w:r>
        <w:rPr>
          <w:rFonts w:cs="Arial"/>
          <w:sz w:val="24"/>
          <w:szCs w:val="24"/>
          <w:lang w:val="sr-Cyrl-RS"/>
        </w:rPr>
        <w:t>Продавац</w:t>
      </w:r>
      <w:r w:rsidRPr="00F96682">
        <w:rPr>
          <w:rFonts w:cs="Arial"/>
          <w:sz w:val="24"/>
          <w:szCs w:val="24"/>
        </w:rPr>
        <w:t xml:space="preserve"> овлашћује </w:t>
      </w:r>
      <w:r>
        <w:rPr>
          <w:rFonts w:cs="Arial"/>
          <w:sz w:val="24"/>
          <w:szCs w:val="24"/>
          <w:lang w:val="sr-Cyrl-RS"/>
        </w:rPr>
        <w:t>Купца</w:t>
      </w:r>
      <w:r w:rsidRPr="00F96682">
        <w:rPr>
          <w:rFonts w:cs="Arial"/>
          <w:sz w:val="24"/>
          <w:szCs w:val="24"/>
        </w:rPr>
        <w:t xml:space="preserve"> да може наплатити меницу  на износ од  </w:t>
      </w:r>
      <w:r w:rsidRPr="00F96682">
        <w:rPr>
          <w:rFonts w:cs="Arial"/>
          <w:sz w:val="24"/>
          <w:szCs w:val="24"/>
          <w:lang w:val="sr-Cyrl-RS"/>
        </w:rPr>
        <w:t>10</w:t>
      </w:r>
      <w:r w:rsidRPr="00F96682">
        <w:rPr>
          <w:rFonts w:cs="Arial"/>
          <w:sz w:val="24"/>
          <w:szCs w:val="24"/>
        </w:rPr>
        <w:t xml:space="preserve"> % од вредности</w:t>
      </w:r>
      <w:r w:rsidRPr="00F96682">
        <w:rPr>
          <w:rFonts w:cs="Arial"/>
          <w:sz w:val="24"/>
          <w:szCs w:val="24"/>
          <w:lang w:val="sr-Cyrl-RS"/>
        </w:rPr>
        <w:t xml:space="preserve"> </w:t>
      </w:r>
      <w:r>
        <w:rPr>
          <w:rFonts w:cs="Arial"/>
          <w:sz w:val="24"/>
          <w:szCs w:val="24"/>
          <w:lang w:val="sr-Cyrl-RS"/>
        </w:rPr>
        <w:t>О</w:t>
      </w:r>
      <w:r w:rsidRPr="00F96682">
        <w:rPr>
          <w:rFonts w:cs="Arial"/>
          <w:sz w:val="24"/>
          <w:szCs w:val="24"/>
          <w:lang w:val="sr-Cyrl-RS"/>
        </w:rPr>
        <w:t xml:space="preserve">квирног споразума </w:t>
      </w:r>
      <w:r w:rsidRPr="00F96682">
        <w:rPr>
          <w:rFonts w:cs="Arial"/>
          <w:sz w:val="24"/>
          <w:szCs w:val="24"/>
        </w:rPr>
        <w:t>(без ПДВ) са рок</w:t>
      </w:r>
      <w:r>
        <w:rPr>
          <w:rFonts w:cs="Arial"/>
          <w:sz w:val="24"/>
          <w:szCs w:val="24"/>
        </w:rPr>
        <w:t xml:space="preserve">ом важења минимално </w:t>
      </w:r>
      <w:r w:rsidRPr="00F96682">
        <w:rPr>
          <w:rFonts w:cs="Arial"/>
          <w:sz w:val="24"/>
          <w:szCs w:val="24"/>
        </w:rPr>
        <w:t>30 (тридесет) дана дужим од</w:t>
      </w:r>
      <w:r w:rsidRPr="00F96682">
        <w:rPr>
          <w:rFonts w:cs="Arial"/>
          <w:sz w:val="24"/>
          <w:szCs w:val="24"/>
          <w:lang w:val="sr-Cyrl-CS"/>
        </w:rPr>
        <w:t xml:space="preserve"> уговореног рока испоруке</w:t>
      </w:r>
      <w:r w:rsidRPr="00F96682">
        <w:rPr>
          <w:rFonts w:cs="Arial"/>
          <w:sz w:val="24"/>
          <w:szCs w:val="24"/>
        </w:rPr>
        <w:t xml:space="preserve">, с тим да евентуални продужетак рока </w:t>
      </w:r>
      <w:r w:rsidRPr="00F96682">
        <w:rPr>
          <w:rFonts w:cs="Arial"/>
          <w:sz w:val="24"/>
          <w:szCs w:val="24"/>
          <w:lang w:val="sr-Cyrl-RS"/>
        </w:rPr>
        <w:t xml:space="preserve">за испоруку </w:t>
      </w:r>
      <w:r w:rsidRPr="00F96682">
        <w:rPr>
          <w:rFonts w:cs="Arial"/>
          <w:sz w:val="24"/>
          <w:szCs w:val="24"/>
        </w:rPr>
        <w:t xml:space="preserve">има за последицу и продужење рока важења менице и меничног овлашћења, </w:t>
      </w:r>
    </w:p>
    <w:p w14:paraId="6A43A0C4" w14:textId="77777777" w:rsidR="006D3186" w:rsidRPr="00F96682" w:rsidRDefault="006D3186" w:rsidP="006D3186">
      <w:pPr>
        <w:rPr>
          <w:rFonts w:cs="Arial"/>
          <w:sz w:val="24"/>
          <w:szCs w:val="24"/>
        </w:rPr>
      </w:pPr>
      <w:r>
        <w:rPr>
          <w:rFonts w:cs="Arial"/>
          <w:sz w:val="24"/>
          <w:szCs w:val="24"/>
        </w:rPr>
        <w:t xml:space="preserve">3. </w:t>
      </w:r>
      <w:r w:rsidRPr="00F96682">
        <w:rPr>
          <w:rFonts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F7B7BE2" w14:textId="77777777" w:rsidR="006D3186" w:rsidRPr="00F96682" w:rsidRDefault="006D3186" w:rsidP="006D3186">
      <w:pPr>
        <w:rPr>
          <w:rFonts w:cs="Arial"/>
          <w:sz w:val="24"/>
          <w:szCs w:val="24"/>
        </w:rPr>
      </w:pPr>
      <w:r>
        <w:rPr>
          <w:rFonts w:cs="Arial"/>
          <w:sz w:val="24"/>
          <w:szCs w:val="24"/>
        </w:rPr>
        <w:t xml:space="preserve">4. </w:t>
      </w:r>
      <w:r w:rsidRPr="00F96682">
        <w:rPr>
          <w:rFonts w:cs="Arial"/>
          <w:sz w:val="24"/>
          <w:szCs w:val="24"/>
        </w:rPr>
        <w:t>фотокопију ОП обрасца.</w:t>
      </w:r>
    </w:p>
    <w:p w14:paraId="7F4C7087" w14:textId="77777777" w:rsidR="006D3186" w:rsidRPr="00F96682" w:rsidRDefault="006D3186" w:rsidP="006D3186">
      <w:pPr>
        <w:rPr>
          <w:rFonts w:cs="Arial"/>
          <w:sz w:val="24"/>
          <w:szCs w:val="24"/>
        </w:rPr>
      </w:pPr>
      <w:r>
        <w:rPr>
          <w:rFonts w:cs="Arial"/>
          <w:sz w:val="24"/>
          <w:szCs w:val="24"/>
        </w:rPr>
        <w:t xml:space="preserve">5. </w:t>
      </w:r>
      <w:r w:rsidRPr="00F9668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3285ECAC" w14:textId="77777777" w:rsidR="006D3186" w:rsidRPr="001F79A6" w:rsidRDefault="006D3186" w:rsidP="006D3186">
      <w:pPr>
        <w:rPr>
          <w:rFonts w:eastAsia="Arial Unicode MS"/>
          <w:b/>
          <w:u w:val="single"/>
          <w:lang w:val="ru-RU"/>
        </w:rPr>
      </w:pPr>
    </w:p>
    <w:p w14:paraId="56D53F40" w14:textId="77777777" w:rsidR="006D3186" w:rsidRPr="00D42846" w:rsidRDefault="006D3186" w:rsidP="006D3186">
      <w:pPr>
        <w:spacing w:before="0"/>
        <w:jc w:val="center"/>
        <w:rPr>
          <w:sz w:val="24"/>
          <w:szCs w:val="24"/>
        </w:rPr>
      </w:pPr>
      <w:r w:rsidRPr="00A01D62">
        <w:rPr>
          <w:b/>
          <w:sz w:val="24"/>
          <w:szCs w:val="24"/>
        </w:rPr>
        <w:t>Члан 1</w:t>
      </w:r>
      <w:r w:rsidRPr="00A01D62">
        <w:rPr>
          <w:b/>
          <w:sz w:val="24"/>
          <w:szCs w:val="24"/>
          <w:lang w:val="sr-Cyrl-RS"/>
        </w:rPr>
        <w:t>1</w:t>
      </w:r>
      <w:r w:rsidRPr="00A23B33">
        <w:rPr>
          <w:sz w:val="24"/>
          <w:szCs w:val="24"/>
        </w:rPr>
        <w:t>.</w:t>
      </w:r>
    </w:p>
    <w:p w14:paraId="4DE86001" w14:textId="77777777" w:rsidR="006D3186" w:rsidRPr="00A23B33" w:rsidRDefault="006D3186" w:rsidP="006D3186">
      <w:pPr>
        <w:spacing w:before="0"/>
        <w:rPr>
          <w:sz w:val="24"/>
          <w:szCs w:val="24"/>
        </w:rPr>
      </w:pPr>
      <w:r w:rsidRPr="00A23B33">
        <w:rPr>
          <w:sz w:val="24"/>
          <w:szCs w:val="24"/>
        </w:rPr>
        <w:t>Достављање средстава финансијског обезбеђења из члана</w:t>
      </w:r>
      <w:r w:rsidRPr="00A23B33">
        <w:rPr>
          <w:sz w:val="24"/>
          <w:szCs w:val="24"/>
          <w:lang w:val="sr-Cyrl-RS"/>
        </w:rPr>
        <w:t xml:space="preserve"> </w:t>
      </w:r>
      <w:r>
        <w:rPr>
          <w:sz w:val="24"/>
          <w:szCs w:val="24"/>
        </w:rPr>
        <w:t>10</w:t>
      </w:r>
      <w:r w:rsidRPr="00A23B33">
        <w:rPr>
          <w:sz w:val="24"/>
          <w:szCs w:val="24"/>
          <w:lang w:val="sr-Cyrl-RS"/>
        </w:rPr>
        <w:t>.</w:t>
      </w:r>
      <w:r>
        <w:rPr>
          <w:sz w:val="24"/>
          <w:szCs w:val="24"/>
          <w:lang w:val="sr-Cyrl-RS"/>
        </w:rPr>
        <w:t>Оквирног споразума</w:t>
      </w:r>
      <w:r w:rsidRPr="00A23B33">
        <w:rPr>
          <w:sz w:val="24"/>
          <w:szCs w:val="24"/>
        </w:rPr>
        <w:t xml:space="preserve"> представља одложни услов, тако да правно дејство овог </w:t>
      </w:r>
      <w:r w:rsidRPr="00A23B33">
        <w:rPr>
          <w:sz w:val="24"/>
          <w:szCs w:val="24"/>
          <w:lang w:val="sr-Cyrl-RS"/>
        </w:rPr>
        <w:t>Оквирног споразума</w:t>
      </w:r>
      <w:r w:rsidRPr="00A23B33">
        <w:rPr>
          <w:sz w:val="24"/>
          <w:szCs w:val="24"/>
        </w:rPr>
        <w:t xml:space="preserve"> не настаје док се одложни услов не испуни.</w:t>
      </w:r>
    </w:p>
    <w:p w14:paraId="66B7D376" w14:textId="77777777" w:rsidR="006D3186" w:rsidRDefault="006D3186" w:rsidP="006D3186">
      <w:pPr>
        <w:rPr>
          <w:sz w:val="24"/>
          <w:szCs w:val="24"/>
          <w:lang w:val="sr-Cyrl-RS"/>
        </w:rPr>
      </w:pPr>
      <w:r w:rsidRPr="00A23B33">
        <w:rPr>
          <w:sz w:val="24"/>
          <w:szCs w:val="24"/>
        </w:rPr>
        <w:t>Уколико се средство финансијског обезбеђења не достави у остављеном року, сматраће се да је П</w:t>
      </w:r>
      <w:r>
        <w:rPr>
          <w:sz w:val="24"/>
          <w:szCs w:val="24"/>
          <w:lang w:val="sr-Cyrl-RS"/>
        </w:rPr>
        <w:t>одавац</w:t>
      </w:r>
      <w:r w:rsidRPr="00A23B33">
        <w:rPr>
          <w:sz w:val="24"/>
          <w:szCs w:val="24"/>
        </w:rPr>
        <w:t xml:space="preserve"> одбио да закључи </w:t>
      </w:r>
      <w:r w:rsidRPr="00A23B33">
        <w:rPr>
          <w:sz w:val="24"/>
          <w:szCs w:val="24"/>
          <w:lang w:val="sr-Cyrl-RS"/>
        </w:rPr>
        <w:t>Оквирни споразум, осим уколико у наведеном року у потпуности није испунио своју уговорну обавезу.</w:t>
      </w:r>
    </w:p>
    <w:p w14:paraId="3538528D" w14:textId="77777777" w:rsidR="006D3186" w:rsidRDefault="006D3186" w:rsidP="006D3186">
      <w:pPr>
        <w:rPr>
          <w:sz w:val="24"/>
          <w:szCs w:val="24"/>
        </w:rPr>
      </w:pPr>
    </w:p>
    <w:p w14:paraId="0FE8C64D" w14:textId="77777777" w:rsidR="00A76B42" w:rsidRDefault="00A76B42" w:rsidP="006D3186">
      <w:pPr>
        <w:rPr>
          <w:sz w:val="24"/>
          <w:szCs w:val="24"/>
        </w:rPr>
      </w:pPr>
    </w:p>
    <w:p w14:paraId="700C2DC5" w14:textId="77777777" w:rsidR="00A76B42" w:rsidRPr="00A23B33" w:rsidRDefault="00A76B42" w:rsidP="006D3186">
      <w:pPr>
        <w:rPr>
          <w:sz w:val="24"/>
          <w:szCs w:val="24"/>
        </w:rPr>
      </w:pPr>
    </w:p>
    <w:p w14:paraId="4CC3A84A" w14:textId="77777777" w:rsidR="006D3186" w:rsidRDefault="006D3186" w:rsidP="006D3186">
      <w:pPr>
        <w:rPr>
          <w:b/>
          <w:sz w:val="24"/>
          <w:szCs w:val="24"/>
        </w:rPr>
      </w:pPr>
      <w:r w:rsidRPr="00653FAD">
        <w:rPr>
          <w:b/>
          <w:sz w:val="24"/>
          <w:szCs w:val="24"/>
        </w:rPr>
        <w:lastRenderedPageBreak/>
        <w:t>УГОВОРНА КАЗНА ЗБОГ ЗАКАШЊЕЊА У ИСПОРУЦИ</w:t>
      </w:r>
    </w:p>
    <w:p w14:paraId="091BFA26" w14:textId="77777777" w:rsidR="006D3186" w:rsidRPr="00653FAD" w:rsidRDefault="006D3186" w:rsidP="006D3186">
      <w:pPr>
        <w:rPr>
          <w:b/>
          <w:sz w:val="24"/>
          <w:szCs w:val="24"/>
        </w:rPr>
      </w:pPr>
    </w:p>
    <w:p w14:paraId="1158406D"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2</w:t>
      </w:r>
      <w:r w:rsidRPr="00A01D62">
        <w:rPr>
          <w:b/>
          <w:sz w:val="24"/>
          <w:szCs w:val="24"/>
        </w:rPr>
        <w:t>.</w:t>
      </w:r>
    </w:p>
    <w:p w14:paraId="01AC470E" w14:textId="77777777" w:rsidR="006D3186" w:rsidRPr="00653FAD" w:rsidRDefault="006D3186" w:rsidP="006D3186">
      <w:pPr>
        <w:tabs>
          <w:tab w:val="left" w:pos="9090"/>
        </w:tabs>
        <w:spacing w:before="0"/>
        <w:rPr>
          <w:rFonts w:cs="Arial"/>
          <w:bCs/>
          <w:sz w:val="24"/>
          <w:szCs w:val="24"/>
          <w:lang w:val="sr-Cyrl-CS"/>
        </w:rPr>
      </w:pPr>
      <w:r w:rsidRPr="00653FAD">
        <w:rPr>
          <w:rFonts w:cs="Arial"/>
          <w:bCs/>
          <w:sz w:val="24"/>
          <w:szCs w:val="24"/>
          <w:lang w:val="sr-Cyrl-CS"/>
        </w:rPr>
        <w:t>Уколико Продавац не испуни своје обавезе или не испоручи добр</w:t>
      </w:r>
      <w:r w:rsidRPr="00653FAD">
        <w:rPr>
          <w:rFonts w:cs="Arial"/>
          <w:bCs/>
          <w:sz w:val="24"/>
          <w:szCs w:val="24"/>
        </w:rPr>
        <w:t>о</w:t>
      </w:r>
      <w:r w:rsidRPr="00653FAD">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w:t>
      </w:r>
      <w:r>
        <w:rPr>
          <w:rFonts w:cs="Arial"/>
          <w:bCs/>
          <w:sz w:val="24"/>
          <w:szCs w:val="24"/>
          <w:lang w:val="sr-Cyrl-CS"/>
        </w:rPr>
        <w:t>Оквирног споразума</w:t>
      </w:r>
      <w:r w:rsidRPr="00653FAD">
        <w:rPr>
          <w:rFonts w:cs="Arial"/>
          <w:bCs/>
          <w:sz w:val="24"/>
          <w:szCs w:val="24"/>
          <w:lang w:val="sr-Cyrl-CS"/>
        </w:rPr>
        <w:t>, обавезан је да плати уговорну казну, обрачунату на вредност добара која нису испоручена.</w:t>
      </w:r>
    </w:p>
    <w:p w14:paraId="492E9311" w14:textId="77777777" w:rsidR="006D3186" w:rsidRPr="000825C0" w:rsidRDefault="006D3186" w:rsidP="006D3186">
      <w:pPr>
        <w:tabs>
          <w:tab w:val="left" w:pos="9090"/>
        </w:tabs>
        <w:rPr>
          <w:rFonts w:cs="Arial"/>
          <w:sz w:val="24"/>
          <w:szCs w:val="24"/>
        </w:rPr>
      </w:pPr>
      <w:r w:rsidRPr="000825C0">
        <w:rPr>
          <w:rFonts w:cs="Arial"/>
          <w:bCs/>
          <w:sz w:val="24"/>
          <w:szCs w:val="24"/>
        </w:rPr>
        <w:t xml:space="preserve">Уговорна казна се обрачунава од првог дана од истека уговореног рока испоруке из члана </w:t>
      </w:r>
      <w:r>
        <w:rPr>
          <w:rFonts w:cs="Arial"/>
          <w:bCs/>
          <w:sz w:val="24"/>
          <w:szCs w:val="24"/>
          <w:lang w:val="sr-Cyrl-RS"/>
        </w:rPr>
        <w:t>6</w:t>
      </w:r>
      <w:r w:rsidRPr="000825C0">
        <w:rPr>
          <w:rFonts w:cs="Arial"/>
          <w:bCs/>
          <w:sz w:val="24"/>
          <w:szCs w:val="24"/>
          <w:lang w:val="sr-Latn-CS"/>
        </w:rPr>
        <w:t>.</w:t>
      </w:r>
      <w:r w:rsidRPr="000825C0">
        <w:rPr>
          <w:rFonts w:cs="Arial"/>
          <w:bCs/>
          <w:sz w:val="24"/>
          <w:szCs w:val="24"/>
        </w:rPr>
        <w:t xml:space="preserve"> овог </w:t>
      </w:r>
      <w:r w:rsidRPr="000825C0">
        <w:rPr>
          <w:rFonts w:cs="Arial"/>
          <w:bCs/>
          <w:sz w:val="24"/>
          <w:szCs w:val="24"/>
          <w:lang w:val="sr-Cyrl-RS"/>
        </w:rPr>
        <w:t>Оквирног споразума</w:t>
      </w:r>
      <w:r w:rsidRPr="000825C0">
        <w:rPr>
          <w:rFonts w:cs="Arial"/>
          <w:bCs/>
          <w:sz w:val="24"/>
          <w:szCs w:val="24"/>
        </w:rPr>
        <w:t xml:space="preserve"> и износи 0,5% уговорене вредности неиспоручених добара дневно, а највише до 10% укупно уговорене вредности добара,</w:t>
      </w:r>
      <w:r w:rsidRPr="000825C0">
        <w:rPr>
          <w:rFonts w:cs="Arial"/>
          <w:sz w:val="24"/>
          <w:szCs w:val="24"/>
        </w:rPr>
        <w:t>без пореза на додату вредност.</w:t>
      </w:r>
    </w:p>
    <w:p w14:paraId="1ACCC8C0" w14:textId="77777777" w:rsidR="006D3186" w:rsidRPr="000825C0" w:rsidRDefault="006D3186" w:rsidP="006D3186">
      <w:pPr>
        <w:tabs>
          <w:tab w:val="left" w:pos="9090"/>
        </w:tabs>
        <w:rPr>
          <w:rFonts w:cs="Arial"/>
          <w:sz w:val="24"/>
          <w:szCs w:val="24"/>
        </w:rPr>
      </w:pPr>
      <w:r w:rsidRPr="000825C0">
        <w:rPr>
          <w:rFonts w:cs="Arial"/>
          <w:bCs/>
          <w:sz w:val="24"/>
          <w:szCs w:val="24"/>
        </w:rPr>
        <w:t>Плаћање уговорне казне</w:t>
      </w:r>
      <w:r w:rsidRPr="000825C0">
        <w:rPr>
          <w:rFonts w:cs="Arial"/>
          <w:sz w:val="24"/>
          <w:szCs w:val="24"/>
        </w:rPr>
        <w:t>, из става 1. овог члана,  дoспeвa у рoку до 45</w:t>
      </w:r>
      <w:r w:rsidRPr="000825C0">
        <w:rPr>
          <w:rFonts w:cs="Arial"/>
          <w:sz w:val="24"/>
          <w:szCs w:val="24"/>
          <w:lang w:val="sr-Cyrl-RS"/>
        </w:rPr>
        <w:t xml:space="preserve"> </w:t>
      </w:r>
      <w:r w:rsidRPr="000825C0">
        <w:rPr>
          <w:rFonts w:cs="Arial"/>
          <w:sz w:val="24"/>
          <w:szCs w:val="24"/>
        </w:rPr>
        <w:t>(четрдесетпет) дaнa oд дaнa</w:t>
      </w:r>
      <w:r w:rsidRPr="000825C0">
        <w:rPr>
          <w:rFonts w:cs="Arial"/>
          <w:sz w:val="24"/>
          <w:szCs w:val="24"/>
          <w:lang w:val="sr-Cyrl-RS"/>
        </w:rPr>
        <w:t xml:space="preserve"> </w:t>
      </w:r>
      <w:r w:rsidRPr="000825C0">
        <w:rPr>
          <w:rFonts w:cs="Arial"/>
          <w:sz w:val="24"/>
          <w:szCs w:val="24"/>
        </w:rPr>
        <w:t xml:space="preserve">пријема од стране Продавца, </w:t>
      </w:r>
      <w:r w:rsidRPr="000825C0">
        <w:rPr>
          <w:rFonts w:cs="Arial"/>
          <w:sz w:val="24"/>
          <w:szCs w:val="24"/>
          <w:lang w:val="sr-Cyrl-RS"/>
        </w:rPr>
        <w:t>рачун</w:t>
      </w:r>
      <w:r>
        <w:rPr>
          <w:rFonts w:cs="Arial"/>
          <w:sz w:val="24"/>
          <w:szCs w:val="24"/>
          <w:lang w:val="sr-Cyrl-RS"/>
        </w:rPr>
        <w:t>а</w:t>
      </w:r>
      <w:r w:rsidRPr="000825C0">
        <w:rPr>
          <w:rFonts w:cs="Arial"/>
          <w:sz w:val="24"/>
          <w:szCs w:val="24"/>
          <w:lang w:val="sr-Cyrl-RS"/>
        </w:rPr>
        <w:t xml:space="preserve"> </w:t>
      </w:r>
      <w:r w:rsidRPr="000825C0">
        <w:rPr>
          <w:rFonts w:cs="Arial"/>
          <w:sz w:val="24"/>
          <w:szCs w:val="24"/>
        </w:rPr>
        <w:t xml:space="preserve"> </w:t>
      </w:r>
      <w:r w:rsidRPr="000825C0">
        <w:rPr>
          <w:rFonts w:cs="Arial"/>
          <w:bCs/>
          <w:sz w:val="24"/>
          <w:szCs w:val="24"/>
        </w:rPr>
        <w:t>Купца</w:t>
      </w:r>
      <w:r w:rsidRPr="000825C0">
        <w:rPr>
          <w:rFonts w:cs="Arial"/>
          <w:bCs/>
          <w:sz w:val="24"/>
          <w:szCs w:val="24"/>
          <w:lang w:val="sr-Cyrl-RS"/>
        </w:rPr>
        <w:t xml:space="preserve"> </w:t>
      </w:r>
      <w:r w:rsidRPr="000825C0">
        <w:rPr>
          <w:rFonts w:cs="Arial"/>
          <w:sz w:val="24"/>
          <w:szCs w:val="24"/>
        </w:rPr>
        <w:t>испостављен</w:t>
      </w:r>
      <w:r>
        <w:rPr>
          <w:rFonts w:cs="Arial"/>
          <w:sz w:val="24"/>
          <w:szCs w:val="24"/>
          <w:lang w:val="sr-Cyrl-RS"/>
        </w:rPr>
        <w:t>ог</w:t>
      </w:r>
      <w:r w:rsidRPr="000825C0">
        <w:rPr>
          <w:rFonts w:cs="Arial"/>
          <w:sz w:val="24"/>
          <w:szCs w:val="24"/>
        </w:rPr>
        <w:t xml:space="preserve"> по овом основу.</w:t>
      </w:r>
    </w:p>
    <w:p w14:paraId="3D3E2280" w14:textId="77777777" w:rsidR="006D3186" w:rsidRDefault="006D3186" w:rsidP="006D3186">
      <w:pPr>
        <w:tabs>
          <w:tab w:val="left" w:pos="9090"/>
        </w:tabs>
        <w:rPr>
          <w:rFonts w:cs="Arial"/>
          <w:bCs/>
          <w:sz w:val="24"/>
          <w:szCs w:val="24"/>
          <w:lang w:val="sr-Cyrl-CS"/>
        </w:rPr>
      </w:pPr>
      <w:r w:rsidRPr="000825C0">
        <w:rPr>
          <w:rFonts w:cs="Arial"/>
          <w:bCs/>
          <w:sz w:val="24"/>
          <w:szCs w:val="24"/>
          <w:lang w:val="sr-Cyrl-CS"/>
        </w:rPr>
        <w:t>У случају закашњења са испоруком дуж</w:t>
      </w:r>
      <w:r>
        <w:rPr>
          <w:rFonts w:cs="Arial"/>
          <w:bCs/>
          <w:sz w:val="24"/>
          <w:szCs w:val="24"/>
          <w:lang w:val="sr-Cyrl-CS"/>
        </w:rPr>
        <w:t>ом</w:t>
      </w:r>
      <w:r w:rsidRPr="000825C0">
        <w:rPr>
          <w:rFonts w:cs="Arial"/>
          <w:bCs/>
          <w:sz w:val="24"/>
          <w:szCs w:val="24"/>
          <w:lang w:val="sr-Cyrl-CS"/>
        </w:rPr>
        <w:t xml:space="preserve"> од 20 (двадесет) дана, </w:t>
      </w:r>
      <w:r w:rsidRPr="000825C0">
        <w:rPr>
          <w:rFonts w:cs="Arial"/>
          <w:bCs/>
          <w:sz w:val="24"/>
          <w:szCs w:val="24"/>
        </w:rPr>
        <w:t>Купац</w:t>
      </w:r>
      <w:r w:rsidRPr="000825C0">
        <w:rPr>
          <w:rFonts w:cs="Arial"/>
          <w:bCs/>
          <w:sz w:val="24"/>
          <w:szCs w:val="24"/>
          <w:lang w:val="sr-Cyrl-CS"/>
        </w:rPr>
        <w:t xml:space="preserve"> има право да једнострано раскине овај Оквирни споразум и од Продавца захтева накнаду штете и измакл</w:t>
      </w:r>
      <w:r>
        <w:rPr>
          <w:rFonts w:cs="Arial"/>
          <w:bCs/>
          <w:sz w:val="24"/>
          <w:szCs w:val="24"/>
          <w:lang w:val="sr-Cyrl-CS"/>
        </w:rPr>
        <w:t>у</w:t>
      </w:r>
      <w:r w:rsidRPr="000825C0">
        <w:rPr>
          <w:rFonts w:cs="Arial"/>
          <w:bCs/>
          <w:sz w:val="24"/>
          <w:szCs w:val="24"/>
          <w:lang w:val="sr-Cyrl-CS"/>
        </w:rPr>
        <w:t xml:space="preserve"> добит. </w:t>
      </w:r>
    </w:p>
    <w:p w14:paraId="09177D8F" w14:textId="77777777" w:rsidR="006D3186" w:rsidRDefault="006D3186" w:rsidP="006D3186">
      <w:pPr>
        <w:rPr>
          <w:b/>
          <w:sz w:val="24"/>
          <w:szCs w:val="24"/>
        </w:rPr>
      </w:pPr>
      <w:r w:rsidRPr="00A01D62">
        <w:rPr>
          <w:b/>
          <w:sz w:val="24"/>
          <w:szCs w:val="24"/>
        </w:rPr>
        <w:t>ВИША СИЛА</w:t>
      </w:r>
    </w:p>
    <w:p w14:paraId="445A1253" w14:textId="229866E2" w:rsidR="006D3186" w:rsidRPr="00A01D62" w:rsidRDefault="006D3186" w:rsidP="007A21B1">
      <w:pPr>
        <w:jc w:val="center"/>
        <w:rPr>
          <w:b/>
          <w:sz w:val="24"/>
          <w:szCs w:val="24"/>
        </w:rPr>
      </w:pPr>
      <w:r w:rsidRPr="00A01D62">
        <w:rPr>
          <w:b/>
          <w:sz w:val="24"/>
          <w:szCs w:val="24"/>
        </w:rPr>
        <w:t>Члан 1</w:t>
      </w:r>
      <w:r>
        <w:rPr>
          <w:b/>
          <w:sz w:val="24"/>
          <w:szCs w:val="24"/>
        </w:rPr>
        <w:t>3</w:t>
      </w:r>
      <w:r w:rsidRPr="00A01D62">
        <w:rPr>
          <w:b/>
          <w:sz w:val="24"/>
          <w:szCs w:val="24"/>
        </w:rPr>
        <w:t>.</w:t>
      </w:r>
    </w:p>
    <w:p w14:paraId="4E7DC11C" w14:textId="77777777" w:rsidR="006D3186" w:rsidRPr="00A23B33" w:rsidRDefault="006D3186" w:rsidP="006D3186">
      <w:pPr>
        <w:spacing w:before="0"/>
        <w:rPr>
          <w:sz w:val="24"/>
          <w:szCs w:val="24"/>
        </w:rPr>
      </w:pPr>
      <w:r w:rsidRPr="00A23B33">
        <w:rPr>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A23B33">
        <w:rPr>
          <w:sz w:val="24"/>
          <w:szCs w:val="24"/>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A23B33">
        <w:rPr>
          <w:sz w:val="24"/>
          <w:szCs w:val="24"/>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A23B33">
        <w:rPr>
          <w:sz w:val="24"/>
          <w:szCs w:val="24"/>
        </w:rPr>
        <w:t xml:space="preserve"> одлаже се за време њеног трајања. </w:t>
      </w:r>
    </w:p>
    <w:p w14:paraId="49662989" w14:textId="77777777" w:rsidR="006D3186" w:rsidRPr="00A23B33" w:rsidRDefault="006D3186" w:rsidP="006D3186">
      <w:pPr>
        <w:rPr>
          <w:sz w:val="24"/>
          <w:szCs w:val="24"/>
          <w:lang w:val="hr-HR"/>
        </w:rPr>
      </w:pPr>
      <w:r w:rsidRPr="00A23B33">
        <w:rPr>
          <w:sz w:val="24"/>
          <w:szCs w:val="24"/>
          <w:lang w:val="sr-Cyrl-RS"/>
        </w:rPr>
        <w:t>С</w:t>
      </w:r>
      <w:r w:rsidRPr="00A23B33">
        <w:rPr>
          <w:sz w:val="24"/>
          <w:szCs w:val="24"/>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A23B33">
        <w:rPr>
          <w:sz w:val="24"/>
          <w:szCs w:val="24"/>
        </w:rPr>
        <w:t>без одлагања</w:t>
      </w:r>
      <w:r w:rsidRPr="00A23B33">
        <w:rPr>
          <w:sz w:val="24"/>
          <w:szCs w:val="24"/>
          <w:lang w:val="hr-HR"/>
        </w:rPr>
        <w:t xml:space="preserve">, а најкасније у року од 48 (четрдесетосам) часова, од часа наступања случаја више силе, писаним путем обавести другу </w:t>
      </w:r>
      <w:r w:rsidRPr="00A23B33">
        <w:rPr>
          <w:sz w:val="24"/>
          <w:szCs w:val="24"/>
        </w:rPr>
        <w:t>страну о настанку</w:t>
      </w:r>
      <w:r w:rsidRPr="00A23B33">
        <w:rPr>
          <w:sz w:val="24"/>
          <w:szCs w:val="24"/>
          <w:lang w:val="hr-HR"/>
        </w:rPr>
        <w:t xml:space="preserve"> више силе</w:t>
      </w:r>
      <w:r w:rsidRPr="00A23B33">
        <w:rPr>
          <w:sz w:val="24"/>
          <w:szCs w:val="24"/>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6F5448DB" w14:textId="77777777" w:rsidR="006D3186" w:rsidRPr="00A23B33" w:rsidRDefault="006D3186" w:rsidP="006D3186">
      <w:pPr>
        <w:rPr>
          <w:sz w:val="24"/>
          <w:szCs w:val="24"/>
        </w:rPr>
      </w:pPr>
      <w:r w:rsidRPr="00A23B33">
        <w:rPr>
          <w:sz w:val="24"/>
          <w:szCs w:val="24"/>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A23B33">
        <w:rPr>
          <w:sz w:val="24"/>
          <w:szCs w:val="24"/>
        </w:rPr>
        <w:t>.</w:t>
      </w:r>
    </w:p>
    <w:p w14:paraId="0F7BDC78" w14:textId="77777777" w:rsidR="006D3186" w:rsidRDefault="006D3186" w:rsidP="006D3186">
      <w:pPr>
        <w:rPr>
          <w:sz w:val="24"/>
          <w:szCs w:val="24"/>
        </w:rPr>
      </w:pPr>
      <w:r w:rsidRPr="00A23B33">
        <w:rPr>
          <w:sz w:val="24"/>
          <w:szCs w:val="24"/>
        </w:rPr>
        <w:t xml:space="preserve">Уколико деловање више силе траје дуже од 30 (тридесет) календарских дана, стране ће се договорити о даљем поступању у извршавању одредаба овог </w:t>
      </w:r>
      <w:r w:rsidRPr="00A23B33">
        <w:rPr>
          <w:sz w:val="24"/>
          <w:szCs w:val="24"/>
          <w:lang w:val="sr-Cyrl-RS"/>
        </w:rPr>
        <w:t>Оквирног споразума</w:t>
      </w:r>
      <w:r w:rsidRPr="00A23B33">
        <w:rPr>
          <w:sz w:val="24"/>
          <w:szCs w:val="24"/>
        </w:rPr>
        <w:t xml:space="preserve"> –одлагању испуњења и о томе ће закључити анекс овог </w:t>
      </w:r>
      <w:r w:rsidRPr="00A23B33">
        <w:rPr>
          <w:sz w:val="24"/>
          <w:szCs w:val="24"/>
          <w:lang w:val="sr-Cyrl-RS"/>
        </w:rPr>
        <w:t>Оквирног споразума</w:t>
      </w:r>
      <w:r w:rsidRPr="00A23B33">
        <w:rPr>
          <w:sz w:val="24"/>
          <w:szCs w:val="24"/>
        </w:rPr>
        <w:t xml:space="preserve">, или ће се договорити о раскиду овог </w:t>
      </w:r>
      <w:r w:rsidRPr="00A23B33">
        <w:rPr>
          <w:sz w:val="24"/>
          <w:szCs w:val="24"/>
          <w:lang w:val="sr-Cyrl-RS"/>
        </w:rPr>
        <w:t>Оквирног споразума</w:t>
      </w:r>
      <w:r w:rsidRPr="00A23B33">
        <w:rPr>
          <w:sz w:val="24"/>
          <w:szCs w:val="24"/>
        </w:rPr>
        <w:t xml:space="preserve">, с тим да у случају раскида </w:t>
      </w:r>
      <w:r w:rsidRPr="00A23B33">
        <w:rPr>
          <w:sz w:val="24"/>
          <w:szCs w:val="24"/>
          <w:lang w:val="sr-Cyrl-RS"/>
        </w:rPr>
        <w:t>Оквирног споразума</w:t>
      </w:r>
      <w:r w:rsidRPr="00A23B33">
        <w:rPr>
          <w:sz w:val="24"/>
          <w:szCs w:val="24"/>
        </w:rPr>
        <w:t xml:space="preserve"> </w:t>
      </w:r>
      <w:r w:rsidRPr="00A23B33">
        <w:rPr>
          <w:sz w:val="24"/>
          <w:szCs w:val="24"/>
          <w:lang w:val="sr-Cyrl-CS"/>
        </w:rPr>
        <w:t xml:space="preserve">по овом основу – </w:t>
      </w:r>
      <w:r w:rsidRPr="00A23B33">
        <w:rPr>
          <w:sz w:val="24"/>
          <w:szCs w:val="24"/>
        </w:rPr>
        <w:t>ни једна од страна не стиче право на накнаду било какве штете.</w:t>
      </w:r>
    </w:p>
    <w:p w14:paraId="4BAFA3EC" w14:textId="77777777" w:rsidR="007A21B1" w:rsidRDefault="007A21B1" w:rsidP="006D3186">
      <w:pPr>
        <w:rPr>
          <w:sz w:val="24"/>
          <w:szCs w:val="24"/>
          <w:lang w:val="sr-Cyrl-CS"/>
        </w:rPr>
      </w:pPr>
    </w:p>
    <w:p w14:paraId="3F81E2BB" w14:textId="77777777" w:rsidR="006D3186" w:rsidRDefault="006D3186" w:rsidP="006D3186">
      <w:pPr>
        <w:rPr>
          <w:b/>
          <w:sz w:val="24"/>
          <w:szCs w:val="24"/>
          <w:lang w:val="sr-Cyrl-RS"/>
        </w:rPr>
      </w:pPr>
      <w:r w:rsidRPr="00A01D62">
        <w:rPr>
          <w:b/>
          <w:sz w:val="24"/>
          <w:szCs w:val="24"/>
        </w:rPr>
        <w:t xml:space="preserve">РАСКИД </w:t>
      </w:r>
      <w:r w:rsidRPr="00A01D62">
        <w:rPr>
          <w:b/>
          <w:sz w:val="24"/>
          <w:szCs w:val="24"/>
          <w:lang w:val="sr-Cyrl-RS"/>
        </w:rPr>
        <w:t>ОКВИРНОГ СПОРАЗУМА</w:t>
      </w:r>
    </w:p>
    <w:p w14:paraId="683FBA9E" w14:textId="77777777" w:rsidR="006D3186" w:rsidRPr="00A01D62" w:rsidRDefault="006D3186" w:rsidP="006D3186">
      <w:pPr>
        <w:spacing w:before="0"/>
        <w:jc w:val="center"/>
        <w:rPr>
          <w:b/>
          <w:sz w:val="24"/>
          <w:szCs w:val="24"/>
        </w:rPr>
      </w:pPr>
      <w:r w:rsidRPr="00A01D62">
        <w:rPr>
          <w:b/>
          <w:sz w:val="24"/>
          <w:szCs w:val="24"/>
        </w:rPr>
        <w:t>Члан 1</w:t>
      </w:r>
      <w:r>
        <w:rPr>
          <w:b/>
          <w:sz w:val="24"/>
          <w:szCs w:val="24"/>
        </w:rPr>
        <w:t>4</w:t>
      </w:r>
      <w:r w:rsidRPr="00A01D62">
        <w:rPr>
          <w:b/>
          <w:sz w:val="24"/>
          <w:szCs w:val="24"/>
        </w:rPr>
        <w:t>.</w:t>
      </w:r>
    </w:p>
    <w:p w14:paraId="6FE7321C" w14:textId="77777777" w:rsidR="006D3186" w:rsidRPr="00A23B33" w:rsidRDefault="006D3186" w:rsidP="006D3186">
      <w:pPr>
        <w:spacing w:before="0"/>
        <w:rPr>
          <w:sz w:val="24"/>
          <w:szCs w:val="24"/>
          <w:lang w:val="sr-Cyrl-CS"/>
        </w:rPr>
      </w:pPr>
      <w:r>
        <w:rPr>
          <w:sz w:val="24"/>
          <w:szCs w:val="24"/>
          <w:lang w:val="sr-Cyrl-CS"/>
        </w:rPr>
        <w:t xml:space="preserve">У случају да се </w:t>
      </w:r>
      <w:r w:rsidRPr="00A23B33">
        <w:rPr>
          <w:sz w:val="24"/>
          <w:szCs w:val="24"/>
          <w:lang w:val="sr-Cyrl-CS"/>
        </w:rPr>
        <w:t>Пр</w:t>
      </w:r>
      <w:r>
        <w:rPr>
          <w:sz w:val="24"/>
          <w:szCs w:val="24"/>
          <w:lang w:val="sr-Cyrl-CS"/>
        </w:rPr>
        <w:t>одавац</w:t>
      </w:r>
      <w:r>
        <w:rPr>
          <w:sz w:val="24"/>
          <w:szCs w:val="24"/>
        </w:rPr>
        <w:t xml:space="preserve"> </w:t>
      </w:r>
      <w:r w:rsidRPr="00A23B33">
        <w:rPr>
          <w:sz w:val="24"/>
          <w:szCs w:val="24"/>
          <w:lang w:val="sr-Cyrl-CS"/>
        </w:rPr>
        <w:t xml:space="preserve">не </w:t>
      </w:r>
      <w:r>
        <w:rPr>
          <w:sz w:val="24"/>
          <w:szCs w:val="24"/>
          <w:lang w:val="sr-Cyrl-CS"/>
        </w:rPr>
        <w:t xml:space="preserve">придржава одредаба </w:t>
      </w:r>
      <w:r w:rsidRPr="00A23B33">
        <w:rPr>
          <w:sz w:val="24"/>
          <w:szCs w:val="24"/>
          <w:lang w:val="sr-Cyrl-CS"/>
        </w:rPr>
        <w:t xml:space="preserve"> ов</w:t>
      </w:r>
      <w:r>
        <w:rPr>
          <w:sz w:val="24"/>
          <w:szCs w:val="24"/>
          <w:lang w:val="sr-Cyrl-CS"/>
        </w:rPr>
        <w:t>ог</w:t>
      </w:r>
      <w:r w:rsidRPr="00A23B33">
        <w:rPr>
          <w:sz w:val="24"/>
          <w:szCs w:val="24"/>
          <w:lang w:val="sr-Cyrl-CS"/>
        </w:rPr>
        <w:t xml:space="preserve"> Оквирн</w:t>
      </w:r>
      <w:r>
        <w:rPr>
          <w:sz w:val="24"/>
          <w:szCs w:val="24"/>
          <w:lang w:val="sr-Cyrl-CS"/>
        </w:rPr>
        <w:t>ог споразум, или уколико</w:t>
      </w:r>
      <w:r w:rsidRPr="00A23B33">
        <w:rPr>
          <w:sz w:val="24"/>
          <w:szCs w:val="24"/>
          <w:lang w:val="sr-Cyrl-CS"/>
        </w:rPr>
        <w:t xml:space="preserve"> не буде квалитетно и </w:t>
      </w:r>
      <w:r>
        <w:rPr>
          <w:sz w:val="24"/>
          <w:szCs w:val="24"/>
          <w:lang w:val="sr-Cyrl-CS"/>
        </w:rPr>
        <w:t>у року испуњавао своје обавезе</w:t>
      </w:r>
      <w:r w:rsidRPr="00A23B33">
        <w:rPr>
          <w:sz w:val="24"/>
          <w:szCs w:val="24"/>
          <w:lang w:val="sr-Cyrl-CS"/>
        </w:rPr>
        <w:t xml:space="preserve">, или, упркос </w:t>
      </w:r>
      <w:r w:rsidRPr="00A23B33">
        <w:rPr>
          <w:sz w:val="24"/>
          <w:szCs w:val="24"/>
          <w:lang w:val="sr-Cyrl-CS"/>
        </w:rPr>
        <w:lastRenderedPageBreak/>
        <w:t xml:space="preserve">писмене опомене </w:t>
      </w:r>
      <w:r>
        <w:rPr>
          <w:sz w:val="24"/>
          <w:szCs w:val="24"/>
          <w:lang w:val="sr-Cyrl-CS"/>
        </w:rPr>
        <w:t xml:space="preserve">Купца </w:t>
      </w:r>
      <w:r w:rsidRPr="00A23B33">
        <w:rPr>
          <w:sz w:val="24"/>
          <w:szCs w:val="24"/>
          <w:lang w:val="sr-Cyrl-CS"/>
        </w:rPr>
        <w:t xml:space="preserve"> крши одредбе овог Оквирног споразума, К</w:t>
      </w:r>
      <w:r>
        <w:rPr>
          <w:sz w:val="24"/>
          <w:szCs w:val="24"/>
          <w:lang w:val="sr-Cyrl-CS"/>
        </w:rPr>
        <w:t xml:space="preserve">упац </w:t>
      </w:r>
      <w:r w:rsidRPr="00A23B33">
        <w:rPr>
          <w:sz w:val="24"/>
          <w:szCs w:val="24"/>
          <w:lang w:val="sr-Cyrl-CS"/>
        </w:rPr>
        <w:t>има право да констатује непоштовање одредби Оквирног споразума и о томе достави Пр</w:t>
      </w:r>
      <w:r>
        <w:rPr>
          <w:sz w:val="24"/>
          <w:szCs w:val="24"/>
          <w:lang w:val="sr-Cyrl-CS"/>
        </w:rPr>
        <w:t>одавцу</w:t>
      </w:r>
      <w:r w:rsidRPr="00A23B33">
        <w:rPr>
          <w:sz w:val="24"/>
          <w:szCs w:val="24"/>
          <w:lang w:val="sr-Cyrl-CS"/>
        </w:rPr>
        <w:t xml:space="preserve"> писану опомену.</w:t>
      </w:r>
    </w:p>
    <w:p w14:paraId="137A5FE6" w14:textId="77777777" w:rsidR="006D3186" w:rsidRPr="00A23B33" w:rsidRDefault="006D3186" w:rsidP="006D3186">
      <w:pPr>
        <w:rPr>
          <w:sz w:val="24"/>
          <w:szCs w:val="24"/>
          <w:lang w:val="sr-Cyrl-CS"/>
        </w:rPr>
      </w:pPr>
      <w:r w:rsidRPr="00A23B33">
        <w:rPr>
          <w:sz w:val="24"/>
          <w:szCs w:val="24"/>
          <w:lang w:val="sr-Cyrl-CS"/>
        </w:rPr>
        <w:t>Ако П</w:t>
      </w:r>
      <w:r>
        <w:rPr>
          <w:sz w:val="24"/>
          <w:szCs w:val="24"/>
          <w:lang w:val="sr-Cyrl-CS"/>
        </w:rPr>
        <w:t>одавац</w:t>
      </w:r>
      <w:r w:rsidRPr="00A23B33">
        <w:rPr>
          <w:sz w:val="24"/>
          <w:szCs w:val="24"/>
          <w:lang w:val="sr-Cyrl-CS"/>
        </w:rPr>
        <w:t xml:space="preserve"> не предузме мере за извршење овог Оквирног споразума, које се од њега захтевају, у року од 8 (осам) да</w:t>
      </w:r>
      <w:r>
        <w:rPr>
          <w:sz w:val="24"/>
          <w:szCs w:val="24"/>
          <w:lang w:val="sr-Cyrl-CS"/>
        </w:rPr>
        <w:t>на по пријему писане опомене, Купац</w:t>
      </w:r>
      <w:r w:rsidRPr="00A23B33">
        <w:rPr>
          <w:sz w:val="24"/>
          <w:szCs w:val="24"/>
          <w:lang w:val="sr-Cyrl-CS"/>
        </w:rPr>
        <w:t xml:space="preserve"> може у року од наредних 5 (пет) дана да једнострано раскине овој Оквирни споразум по правилима о раскиду Оквирног споразума због неиспуњења.</w:t>
      </w:r>
    </w:p>
    <w:p w14:paraId="58BDBA9E" w14:textId="77777777" w:rsidR="006D3186" w:rsidRPr="00A23B33" w:rsidRDefault="006D3186" w:rsidP="006D3186">
      <w:pPr>
        <w:rPr>
          <w:sz w:val="24"/>
          <w:szCs w:val="24"/>
          <w:lang w:val="sr-Cyrl-CS"/>
        </w:rPr>
      </w:pPr>
      <w:r w:rsidRPr="00A23B33">
        <w:rPr>
          <w:sz w:val="24"/>
          <w:szCs w:val="24"/>
          <w:lang w:val="sr-Cyrl-CS"/>
        </w:rPr>
        <w:t xml:space="preserve">У случају раскида овог </w:t>
      </w:r>
      <w:r w:rsidRPr="00A23B33">
        <w:rPr>
          <w:sz w:val="24"/>
          <w:szCs w:val="24"/>
          <w:lang w:val="sr-Cyrl-RS"/>
        </w:rPr>
        <w:t>Оквирног споразума</w:t>
      </w:r>
      <w:r w:rsidRPr="00A23B33">
        <w:rPr>
          <w:sz w:val="24"/>
          <w:szCs w:val="24"/>
          <w:lang w:val="sr-Cyrl-CS"/>
        </w:rPr>
        <w:t>, у смислу овог члана, стране ће измирити своје обавезе настале до дана раскида.</w:t>
      </w:r>
    </w:p>
    <w:p w14:paraId="01AD24DB" w14:textId="77777777" w:rsidR="006D3186" w:rsidRDefault="006D3186" w:rsidP="006D3186">
      <w:pPr>
        <w:rPr>
          <w:sz w:val="24"/>
          <w:szCs w:val="24"/>
          <w:lang w:val="sr-Cyrl-CS"/>
        </w:rPr>
      </w:pPr>
      <w:r w:rsidRPr="00A23B33">
        <w:rPr>
          <w:sz w:val="24"/>
          <w:szCs w:val="24"/>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14:paraId="6A6B96C9" w14:textId="77777777" w:rsidR="006D3186" w:rsidRPr="000A6271" w:rsidRDefault="006D3186" w:rsidP="006D3186">
      <w:pPr>
        <w:rPr>
          <w:b/>
          <w:sz w:val="24"/>
          <w:szCs w:val="24"/>
          <w:lang w:val="sr-Cyrl-CS"/>
        </w:rPr>
      </w:pPr>
      <w:r w:rsidRPr="000A6271">
        <w:rPr>
          <w:b/>
          <w:sz w:val="24"/>
          <w:szCs w:val="24"/>
          <w:lang w:val="sr-Cyrl-CS"/>
        </w:rPr>
        <w:t>НАКНАДА ШТЕТЕ</w:t>
      </w:r>
    </w:p>
    <w:p w14:paraId="3C8483D3" w14:textId="77777777" w:rsidR="006D3186" w:rsidRPr="008D7EB6" w:rsidRDefault="006D3186" w:rsidP="006D3186">
      <w:pPr>
        <w:jc w:val="center"/>
        <w:rPr>
          <w:b/>
          <w:sz w:val="24"/>
          <w:szCs w:val="24"/>
          <w:lang w:val="sr-Cyrl-CS"/>
        </w:rPr>
      </w:pPr>
      <w:r w:rsidRPr="008D7EB6">
        <w:rPr>
          <w:b/>
          <w:sz w:val="24"/>
          <w:szCs w:val="24"/>
          <w:lang w:val="sr-Cyrl-CS"/>
        </w:rPr>
        <w:t>Члан 15.</w:t>
      </w:r>
    </w:p>
    <w:p w14:paraId="42C20839" w14:textId="77777777" w:rsidR="006D3186" w:rsidRPr="008D7EB6" w:rsidRDefault="006D3186" w:rsidP="006D3186">
      <w:pPr>
        <w:rPr>
          <w:sz w:val="24"/>
          <w:szCs w:val="24"/>
          <w:lang w:val="sr-Cyrl-CS"/>
        </w:rPr>
      </w:pPr>
      <w:r w:rsidRPr="008D7EB6">
        <w:rPr>
          <w:sz w:val="24"/>
          <w:szCs w:val="24"/>
          <w:lang w:val="sr-Cyrl-CS"/>
        </w:rPr>
        <w:t xml:space="preserve">Продавац је одговоран Купцу за материјалне и нематеријалне недостатке испуњења обавеза преузетих овим </w:t>
      </w:r>
      <w:r>
        <w:rPr>
          <w:sz w:val="24"/>
          <w:szCs w:val="24"/>
          <w:lang w:val="sr-Cyrl-RS"/>
        </w:rPr>
        <w:t>Оквирним споразумом.</w:t>
      </w:r>
    </w:p>
    <w:p w14:paraId="28C252FE" w14:textId="77777777" w:rsidR="006D3186" w:rsidRPr="008D7EB6" w:rsidRDefault="006D3186" w:rsidP="006D3186">
      <w:pPr>
        <w:rPr>
          <w:sz w:val="24"/>
          <w:szCs w:val="24"/>
          <w:lang w:val="sr-Cyrl-CS"/>
        </w:rPr>
      </w:pPr>
      <w:r w:rsidRPr="008D7EB6">
        <w:rPr>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68258E">
        <w:rPr>
          <w:sz w:val="24"/>
          <w:szCs w:val="24"/>
          <w:lang w:val="sr-Cyrl-CS"/>
        </w:rPr>
        <w:t>Оквирним споразумом</w:t>
      </w:r>
      <w:r w:rsidRPr="008D7EB6">
        <w:rPr>
          <w:sz w:val="24"/>
          <w:szCs w:val="24"/>
          <w:lang w:val="sr-Cyrl-CS"/>
        </w:rPr>
        <w:t>.</w:t>
      </w:r>
    </w:p>
    <w:p w14:paraId="41F69D69" w14:textId="77777777" w:rsidR="006D3186" w:rsidRDefault="006D3186" w:rsidP="006D3186">
      <w:pPr>
        <w:spacing w:before="0"/>
        <w:rPr>
          <w:sz w:val="24"/>
          <w:szCs w:val="24"/>
          <w:lang w:val="sr-Cyrl-CS"/>
        </w:rPr>
      </w:pPr>
      <w:r w:rsidRPr="008D7EB6">
        <w:rPr>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 издавање одговарајућег обрачуна са роком плаћања од 15 дана од датума издавања истог.</w:t>
      </w:r>
    </w:p>
    <w:p w14:paraId="2D019565" w14:textId="77777777" w:rsidR="006D3186" w:rsidRPr="00A23B33" w:rsidRDefault="006D3186" w:rsidP="006D3186">
      <w:pPr>
        <w:spacing w:before="0"/>
        <w:rPr>
          <w:sz w:val="24"/>
          <w:szCs w:val="24"/>
          <w:lang w:val="sr-Cyrl-CS"/>
        </w:rPr>
      </w:pPr>
    </w:p>
    <w:p w14:paraId="30CD0BC6"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6</w:t>
      </w:r>
      <w:r w:rsidRPr="00A01D62">
        <w:rPr>
          <w:b/>
          <w:sz w:val="24"/>
          <w:szCs w:val="24"/>
        </w:rPr>
        <w:t>.</w:t>
      </w:r>
    </w:p>
    <w:p w14:paraId="45497ABA" w14:textId="77777777" w:rsidR="006D3186" w:rsidRDefault="006D3186" w:rsidP="006D3186">
      <w:pPr>
        <w:spacing w:before="0"/>
        <w:rPr>
          <w:sz w:val="24"/>
          <w:szCs w:val="24"/>
        </w:rPr>
      </w:pPr>
      <w:r w:rsidRPr="00A23B33">
        <w:rPr>
          <w:sz w:val="24"/>
          <w:szCs w:val="24"/>
        </w:rPr>
        <w:t xml:space="preserve">Неважење било које одредбе овог </w:t>
      </w:r>
      <w:r w:rsidRPr="00A23B33">
        <w:rPr>
          <w:sz w:val="24"/>
          <w:szCs w:val="24"/>
          <w:lang w:val="sr-Cyrl-RS"/>
        </w:rPr>
        <w:t>Оквирног споразума</w:t>
      </w:r>
      <w:r w:rsidRPr="00A23B33">
        <w:rPr>
          <w:sz w:val="24"/>
          <w:szCs w:val="24"/>
        </w:rPr>
        <w:t xml:space="preserve"> неће имати утицаја на важење осталих одредби </w:t>
      </w:r>
      <w:r w:rsidRPr="00A23B33">
        <w:rPr>
          <w:sz w:val="24"/>
          <w:szCs w:val="24"/>
          <w:lang w:val="sr-Cyrl-RS"/>
        </w:rPr>
        <w:t>Оквирног споразума</w:t>
      </w:r>
      <w:r w:rsidRPr="00A23B33">
        <w:rPr>
          <w:sz w:val="24"/>
          <w:szCs w:val="24"/>
        </w:rPr>
        <w:t xml:space="preserve">, уколико битно не утиче на реализацију овог </w:t>
      </w:r>
      <w:r w:rsidRPr="00A23B33">
        <w:rPr>
          <w:sz w:val="24"/>
          <w:szCs w:val="24"/>
          <w:lang w:val="sr-Cyrl-RS"/>
        </w:rPr>
        <w:t>Оквирног споразума</w:t>
      </w:r>
      <w:r w:rsidRPr="00A23B33">
        <w:rPr>
          <w:sz w:val="24"/>
          <w:szCs w:val="24"/>
        </w:rPr>
        <w:t>.</w:t>
      </w:r>
    </w:p>
    <w:p w14:paraId="2EF61C92" w14:textId="77777777" w:rsidR="006D3186" w:rsidRPr="005C23F2" w:rsidRDefault="006D3186" w:rsidP="006D3186">
      <w:pPr>
        <w:spacing w:before="0"/>
        <w:rPr>
          <w:sz w:val="24"/>
          <w:szCs w:val="24"/>
        </w:rPr>
      </w:pPr>
    </w:p>
    <w:p w14:paraId="32B2CF34"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7</w:t>
      </w:r>
      <w:r w:rsidRPr="00A01D62">
        <w:rPr>
          <w:b/>
          <w:sz w:val="24"/>
          <w:szCs w:val="24"/>
        </w:rPr>
        <w:t>.</w:t>
      </w:r>
    </w:p>
    <w:p w14:paraId="40B43B16" w14:textId="77777777" w:rsidR="006D3186" w:rsidRDefault="006D3186" w:rsidP="006D3186">
      <w:pPr>
        <w:rPr>
          <w:sz w:val="24"/>
          <w:szCs w:val="24"/>
        </w:rPr>
      </w:pPr>
      <w:r w:rsidRPr="006308C2">
        <w:rPr>
          <w:sz w:val="24"/>
          <w:szCs w:val="24"/>
        </w:rPr>
        <w:t xml:space="preserve">Информације, подаци и документација које је Купац доставио Продавцу у извршавању предмета овог </w:t>
      </w:r>
      <w:r>
        <w:rPr>
          <w:sz w:val="24"/>
          <w:szCs w:val="24"/>
          <w:lang w:val="sr-Cyrl-RS"/>
        </w:rPr>
        <w:t>Оквирног споразума</w:t>
      </w:r>
      <w:r w:rsidRPr="006308C2">
        <w:rPr>
          <w:sz w:val="24"/>
          <w:szCs w:val="24"/>
        </w:rPr>
        <w:t>,Продавац не може стављати на располагање трећим лицима, без претходне писане сагласности Купца</w:t>
      </w:r>
      <w:r w:rsidRPr="006308C2">
        <w:rPr>
          <w:sz w:val="24"/>
          <w:szCs w:val="24"/>
          <w:lang w:val="sr-Cyrl-RS"/>
        </w:rPr>
        <w:t>,осим у случајевима предвиђеним одговарајућим прописима</w:t>
      </w:r>
      <w:r w:rsidRPr="006308C2">
        <w:rPr>
          <w:sz w:val="24"/>
          <w:szCs w:val="24"/>
        </w:rPr>
        <w:t xml:space="preserve">. </w:t>
      </w:r>
    </w:p>
    <w:p w14:paraId="5D4B85EB" w14:textId="77777777" w:rsidR="006D3186" w:rsidRPr="006308C2" w:rsidRDefault="006D3186" w:rsidP="006D3186">
      <w:pPr>
        <w:rPr>
          <w:sz w:val="24"/>
          <w:szCs w:val="24"/>
        </w:rPr>
      </w:pPr>
    </w:p>
    <w:p w14:paraId="355D7ACA" w14:textId="77777777" w:rsidR="006D3186" w:rsidRPr="00A01D62" w:rsidRDefault="006D3186" w:rsidP="006D3186">
      <w:pPr>
        <w:spacing w:before="0"/>
        <w:jc w:val="center"/>
        <w:rPr>
          <w:b/>
          <w:sz w:val="24"/>
          <w:szCs w:val="24"/>
        </w:rPr>
      </w:pPr>
      <w:r w:rsidRPr="00A01D62">
        <w:rPr>
          <w:b/>
          <w:sz w:val="24"/>
          <w:szCs w:val="24"/>
        </w:rPr>
        <w:t>Члан 1</w:t>
      </w:r>
      <w:r>
        <w:rPr>
          <w:b/>
          <w:sz w:val="24"/>
          <w:szCs w:val="24"/>
          <w:lang w:val="sr-Cyrl-RS"/>
        </w:rPr>
        <w:t>8</w:t>
      </w:r>
      <w:r w:rsidRPr="00A01D62">
        <w:rPr>
          <w:b/>
          <w:sz w:val="24"/>
          <w:szCs w:val="24"/>
        </w:rPr>
        <w:t>.</w:t>
      </w:r>
    </w:p>
    <w:p w14:paraId="5E3C58DE" w14:textId="77777777" w:rsidR="006D3186" w:rsidRPr="00A23B33" w:rsidRDefault="006D3186" w:rsidP="006D3186">
      <w:pPr>
        <w:spacing w:before="0"/>
        <w:rPr>
          <w:sz w:val="24"/>
          <w:szCs w:val="24"/>
          <w:lang w:val="sr-Cyrl-CS"/>
        </w:rPr>
      </w:pPr>
      <w:r w:rsidRPr="00A23B33">
        <w:rPr>
          <w:sz w:val="24"/>
          <w:szCs w:val="24"/>
        </w:rPr>
        <w:t xml:space="preserve">Уколико у току трајања обавеза из овог </w:t>
      </w:r>
      <w:r w:rsidRPr="00A23B33">
        <w:rPr>
          <w:sz w:val="24"/>
          <w:szCs w:val="24"/>
          <w:lang w:val="sr-Cyrl-RS"/>
        </w:rPr>
        <w:t>Оквирног споразума</w:t>
      </w:r>
      <w:r w:rsidRPr="00A23B33">
        <w:rPr>
          <w:sz w:val="24"/>
          <w:szCs w:val="24"/>
        </w:rPr>
        <w:t xml:space="preserve"> дође до статусних промена код страна, права и обавезе прелазе на одговарајућег правног следбеника.</w:t>
      </w:r>
    </w:p>
    <w:p w14:paraId="4C2A3369" w14:textId="77777777" w:rsidR="006D3186" w:rsidRDefault="006D3186" w:rsidP="006D3186">
      <w:pPr>
        <w:rPr>
          <w:sz w:val="24"/>
          <w:szCs w:val="24"/>
          <w:lang w:val="ru-RU"/>
        </w:rPr>
      </w:pPr>
      <w:r w:rsidRPr="00A23B33">
        <w:rPr>
          <w:sz w:val="24"/>
          <w:szCs w:val="24"/>
          <w:lang w:val="ru-RU"/>
        </w:rPr>
        <w:t xml:space="preserve">Након закључења </w:t>
      </w:r>
      <w:r w:rsidRPr="00A23B33">
        <w:rPr>
          <w:sz w:val="24"/>
          <w:szCs w:val="24"/>
        </w:rPr>
        <w:t xml:space="preserve">и ступања на правну снагу </w:t>
      </w:r>
      <w:r w:rsidRPr="00A23B33">
        <w:rPr>
          <w:sz w:val="24"/>
          <w:szCs w:val="24"/>
          <w:lang w:val="ru-RU"/>
        </w:rPr>
        <w:t>овог Оквирног споразума, К</w:t>
      </w:r>
      <w:r>
        <w:rPr>
          <w:sz w:val="24"/>
          <w:szCs w:val="24"/>
          <w:lang w:val="ru-RU"/>
        </w:rPr>
        <w:t xml:space="preserve">упац </w:t>
      </w:r>
      <w:r w:rsidRPr="00A23B33">
        <w:rPr>
          <w:sz w:val="24"/>
          <w:szCs w:val="24"/>
          <w:lang w:val="ru-RU"/>
        </w:rPr>
        <w:t xml:space="preserve">може да дозволи, а </w:t>
      </w:r>
      <w:r w:rsidRPr="00A23B33">
        <w:rPr>
          <w:sz w:val="24"/>
          <w:szCs w:val="24"/>
        </w:rPr>
        <w:t>Пр</w:t>
      </w:r>
      <w:r>
        <w:rPr>
          <w:sz w:val="24"/>
          <w:szCs w:val="24"/>
          <w:lang w:val="sr-Cyrl-RS"/>
        </w:rPr>
        <w:t>одавац</w:t>
      </w:r>
      <w:r w:rsidRPr="00A23B33">
        <w:rPr>
          <w:sz w:val="24"/>
          <w:szCs w:val="24"/>
          <w:lang w:val="ru-RU"/>
        </w:rPr>
        <w:t xml:space="preserve"> је обавезан да прихвати промену страна због статусних промена код </w:t>
      </w:r>
      <w:r>
        <w:rPr>
          <w:sz w:val="24"/>
          <w:szCs w:val="24"/>
          <w:lang w:val="ru-RU"/>
        </w:rPr>
        <w:t>Купца</w:t>
      </w:r>
      <w:r w:rsidRPr="00A23B33">
        <w:rPr>
          <w:sz w:val="24"/>
          <w:szCs w:val="24"/>
          <w:lang w:val="ru-RU"/>
        </w:rPr>
        <w:t>, у складу са Уговором о статусној промени.</w:t>
      </w:r>
    </w:p>
    <w:p w14:paraId="0A03192A" w14:textId="77777777" w:rsidR="006D3186" w:rsidRPr="005C23F2" w:rsidRDefault="006D3186" w:rsidP="006D3186">
      <w:pPr>
        <w:rPr>
          <w:sz w:val="24"/>
          <w:szCs w:val="24"/>
          <w:lang w:val="ru-RU"/>
        </w:rPr>
      </w:pPr>
    </w:p>
    <w:p w14:paraId="33E927D1" w14:textId="77777777" w:rsidR="006D3186" w:rsidRPr="00A01D62" w:rsidRDefault="006D3186" w:rsidP="006D3186">
      <w:pPr>
        <w:spacing w:before="0"/>
        <w:jc w:val="center"/>
        <w:rPr>
          <w:b/>
          <w:sz w:val="24"/>
          <w:szCs w:val="24"/>
        </w:rPr>
      </w:pPr>
      <w:r w:rsidRPr="00A01D62">
        <w:rPr>
          <w:b/>
          <w:sz w:val="24"/>
          <w:szCs w:val="24"/>
        </w:rPr>
        <w:t xml:space="preserve">Члан </w:t>
      </w:r>
      <w:r>
        <w:rPr>
          <w:b/>
          <w:sz w:val="24"/>
          <w:szCs w:val="24"/>
          <w:lang w:val="sr-Cyrl-RS"/>
        </w:rPr>
        <w:t>19</w:t>
      </w:r>
      <w:r w:rsidRPr="00A01D62">
        <w:rPr>
          <w:b/>
          <w:sz w:val="24"/>
          <w:szCs w:val="24"/>
          <w:lang w:val="sr-Cyrl-RS"/>
        </w:rPr>
        <w:t>.</w:t>
      </w:r>
    </w:p>
    <w:p w14:paraId="12A94250" w14:textId="77777777" w:rsidR="006D3186" w:rsidRPr="006308C2" w:rsidRDefault="006D3186" w:rsidP="006D3186">
      <w:pPr>
        <w:spacing w:before="0"/>
        <w:rPr>
          <w:rFonts w:eastAsia="Calibri"/>
          <w:sz w:val="24"/>
          <w:szCs w:val="24"/>
          <w:lang w:val="ru-RU"/>
        </w:rPr>
      </w:pPr>
      <w:r w:rsidRPr="006308C2">
        <w:rPr>
          <w:rFonts w:eastAsia="Calibri"/>
          <w:sz w:val="24"/>
          <w:szCs w:val="24"/>
        </w:rPr>
        <w:t>Продавац</w:t>
      </w:r>
      <w:r w:rsidRPr="006308C2">
        <w:rPr>
          <w:rFonts w:eastAsia="Calibri"/>
          <w:sz w:val="24"/>
          <w:szCs w:val="24"/>
          <w:lang w:val="ru-RU"/>
        </w:rPr>
        <w:t xml:space="preserve"> је дужан да без одлагања, а најкасније у року од 5</w:t>
      </w:r>
      <w:r>
        <w:rPr>
          <w:rFonts w:eastAsia="Calibri"/>
          <w:sz w:val="24"/>
          <w:szCs w:val="24"/>
          <w:lang w:val="ru-RU"/>
        </w:rPr>
        <w:t xml:space="preserve"> </w:t>
      </w:r>
      <w:r w:rsidRPr="006308C2">
        <w:rPr>
          <w:rFonts w:eastAsia="Calibri"/>
          <w:sz w:val="24"/>
          <w:szCs w:val="24"/>
          <w:lang w:val="ru-RU"/>
        </w:rPr>
        <w:t xml:space="preserve">(пет) дана од дана настанка промене у било којем од података </w:t>
      </w:r>
      <w:r w:rsidRPr="006308C2">
        <w:rPr>
          <w:rFonts w:eastAsia="Calibri"/>
          <w:bCs/>
          <w:sz w:val="24"/>
          <w:szCs w:val="24"/>
          <w:lang w:val="ru-RU"/>
        </w:rPr>
        <w:t>у вези са испуњеношћу услова из поступка јавне набавке</w:t>
      </w:r>
      <w:r w:rsidRPr="006308C2">
        <w:rPr>
          <w:rFonts w:eastAsia="Calibri"/>
          <w:sz w:val="24"/>
          <w:szCs w:val="24"/>
          <w:lang w:val="ru-RU"/>
        </w:rPr>
        <w:t xml:space="preserve">, о насталој промени писмено обавести </w:t>
      </w:r>
      <w:r w:rsidRPr="006308C2">
        <w:rPr>
          <w:rFonts w:eastAsia="Calibri"/>
          <w:sz w:val="24"/>
          <w:szCs w:val="24"/>
        </w:rPr>
        <w:t>Купца</w:t>
      </w:r>
      <w:r w:rsidRPr="006308C2">
        <w:rPr>
          <w:rFonts w:eastAsia="Calibri"/>
          <w:sz w:val="24"/>
          <w:szCs w:val="24"/>
          <w:lang w:val="ru-RU"/>
        </w:rPr>
        <w:t xml:space="preserve"> и да је документује на прописан начин.</w:t>
      </w:r>
    </w:p>
    <w:p w14:paraId="0261B22F" w14:textId="77777777" w:rsidR="006D3186" w:rsidRDefault="006D3186" w:rsidP="006D3186">
      <w:pPr>
        <w:spacing w:before="0"/>
        <w:rPr>
          <w:rFonts w:eastAsia="Calibri"/>
          <w:sz w:val="24"/>
          <w:szCs w:val="24"/>
          <w:lang w:val="ru-RU"/>
        </w:rPr>
      </w:pPr>
      <w:r w:rsidRPr="006308C2">
        <w:rPr>
          <w:rFonts w:eastAsia="Calibri"/>
          <w:sz w:val="24"/>
          <w:szCs w:val="24"/>
          <w:lang w:val="ru-RU"/>
        </w:rPr>
        <w:t xml:space="preserve">Уговорне стране су обавезне да једна другу без одлагања обавесте о свим променама које могу утицати на реализацију овог </w:t>
      </w:r>
      <w:r>
        <w:rPr>
          <w:rFonts w:eastAsia="Calibri"/>
          <w:sz w:val="24"/>
          <w:szCs w:val="24"/>
          <w:lang w:val="ru-RU"/>
        </w:rPr>
        <w:t>Оквирног споразума</w:t>
      </w:r>
      <w:r w:rsidRPr="006308C2">
        <w:rPr>
          <w:rFonts w:eastAsia="Calibri"/>
          <w:sz w:val="24"/>
          <w:szCs w:val="24"/>
          <w:lang w:val="ru-RU"/>
        </w:rPr>
        <w:t>.</w:t>
      </w:r>
    </w:p>
    <w:p w14:paraId="78FD749C" w14:textId="77777777" w:rsidR="006D3186" w:rsidRPr="001C75A9" w:rsidRDefault="006D3186" w:rsidP="006D3186">
      <w:pPr>
        <w:spacing w:before="0"/>
        <w:rPr>
          <w:rFonts w:eastAsia="Calibri"/>
          <w:sz w:val="24"/>
          <w:szCs w:val="24"/>
        </w:rPr>
      </w:pPr>
    </w:p>
    <w:p w14:paraId="2E6F8614" w14:textId="77777777" w:rsidR="006D3186" w:rsidRPr="00A01D62" w:rsidRDefault="006D3186" w:rsidP="006D3186">
      <w:pPr>
        <w:spacing w:before="0"/>
        <w:rPr>
          <w:b/>
          <w:sz w:val="24"/>
          <w:szCs w:val="24"/>
          <w:lang w:val="sr-Cyrl-BA"/>
        </w:rPr>
      </w:pPr>
      <w:r w:rsidRPr="00A01D62">
        <w:rPr>
          <w:b/>
          <w:sz w:val="24"/>
          <w:szCs w:val="24"/>
          <w:lang w:val="sr-Cyrl-BA"/>
        </w:rPr>
        <w:t>ВАЖНОСТ ОКВИРНОГ СПОРАЗУМА</w:t>
      </w:r>
    </w:p>
    <w:p w14:paraId="07776BFC" w14:textId="77777777" w:rsidR="006D3186" w:rsidRPr="00A01D62" w:rsidRDefault="006D3186" w:rsidP="006D3186">
      <w:pPr>
        <w:jc w:val="center"/>
        <w:rPr>
          <w:b/>
          <w:sz w:val="24"/>
          <w:szCs w:val="24"/>
        </w:rPr>
      </w:pPr>
      <w:r w:rsidRPr="00A01D62">
        <w:rPr>
          <w:b/>
          <w:sz w:val="24"/>
          <w:szCs w:val="24"/>
        </w:rPr>
        <w:t xml:space="preserve">Члан </w:t>
      </w:r>
      <w:r>
        <w:rPr>
          <w:b/>
          <w:sz w:val="24"/>
          <w:szCs w:val="24"/>
          <w:lang w:val="sr-Cyrl-RS"/>
        </w:rPr>
        <w:t>20</w:t>
      </w:r>
      <w:r w:rsidRPr="00A01D62">
        <w:rPr>
          <w:b/>
          <w:sz w:val="24"/>
          <w:szCs w:val="24"/>
        </w:rPr>
        <w:t>.</w:t>
      </w:r>
    </w:p>
    <w:p w14:paraId="0B76574D" w14:textId="77777777" w:rsidR="006D3186" w:rsidRDefault="006D3186" w:rsidP="006D3186">
      <w:pPr>
        <w:pStyle w:val="KDParagraf"/>
        <w:spacing w:before="0"/>
        <w:rPr>
          <w:rFonts w:eastAsia="Calibri" w:cs="Arial"/>
          <w:sz w:val="24"/>
          <w:szCs w:val="24"/>
        </w:rPr>
      </w:pPr>
      <w:r>
        <w:rPr>
          <w:rFonts w:eastAsia="Calibri" w:cs="Arial"/>
          <w:sz w:val="24"/>
          <w:szCs w:val="24"/>
          <w:lang w:val="sr-Cyrl-RS"/>
        </w:rPr>
        <w:t>Овај Оквирни споразум</w:t>
      </w:r>
      <w:r w:rsidRPr="00EC5BB4">
        <w:rPr>
          <w:rFonts w:eastAsia="Calibri" w:cs="Arial"/>
          <w:sz w:val="24"/>
          <w:szCs w:val="24"/>
        </w:rPr>
        <w:t xml:space="preserve"> се сматра закљученим након потписивања од стране законских заступника страна</w:t>
      </w:r>
      <w:r>
        <w:rPr>
          <w:rFonts w:eastAsia="Calibri" w:cs="Arial"/>
          <w:sz w:val="24"/>
          <w:szCs w:val="24"/>
          <w:lang w:val="sr-Cyrl-RS"/>
        </w:rPr>
        <w:t>,</w:t>
      </w:r>
      <w:r w:rsidRPr="00EC5BB4">
        <w:rPr>
          <w:rFonts w:eastAsia="Calibri" w:cs="Arial"/>
          <w:sz w:val="24"/>
          <w:szCs w:val="24"/>
        </w:rPr>
        <w:t xml:space="preserve"> а ступа на снагу када </w:t>
      </w:r>
      <w:r>
        <w:rPr>
          <w:rFonts w:eastAsia="Calibri" w:cs="Arial"/>
          <w:sz w:val="24"/>
          <w:szCs w:val="24"/>
          <w:lang w:val="sr-Cyrl-RS"/>
        </w:rPr>
        <w:t>П</w:t>
      </w:r>
      <w:r w:rsidRPr="00EC5BB4">
        <w:rPr>
          <w:rFonts w:eastAsia="Calibri" w:cs="Arial"/>
          <w:sz w:val="24"/>
          <w:szCs w:val="24"/>
        </w:rPr>
        <w:t>родавац испуни одложни услов и достави у уговореном року средств</w:t>
      </w:r>
      <w:r>
        <w:rPr>
          <w:rFonts w:eastAsia="Calibri" w:cs="Arial"/>
          <w:sz w:val="24"/>
          <w:szCs w:val="24"/>
          <w:lang w:val="sr-Cyrl-RS"/>
        </w:rPr>
        <w:t>о</w:t>
      </w:r>
      <w:r w:rsidRPr="00EC5BB4">
        <w:rPr>
          <w:rFonts w:eastAsia="Calibri" w:cs="Arial"/>
          <w:sz w:val="24"/>
          <w:szCs w:val="24"/>
        </w:rPr>
        <w:t xml:space="preserve"> финансијског обезбеђења</w:t>
      </w:r>
      <w:r>
        <w:rPr>
          <w:rFonts w:eastAsia="Calibri" w:cs="Arial"/>
          <w:sz w:val="24"/>
          <w:szCs w:val="24"/>
          <w:lang w:val="sr-Cyrl-RS"/>
        </w:rPr>
        <w:t xml:space="preserve"> у складу са чланом 10. овог Оквирног</w:t>
      </w:r>
      <w:r w:rsidRPr="00711E90">
        <w:rPr>
          <w:rFonts w:eastAsia="Calibri" w:cs="Arial"/>
          <w:sz w:val="24"/>
          <w:szCs w:val="24"/>
          <w:lang w:val="sr-Cyrl-RS"/>
        </w:rPr>
        <w:t xml:space="preserve"> споразум</w:t>
      </w:r>
      <w:r>
        <w:rPr>
          <w:rFonts w:eastAsia="Calibri" w:cs="Arial"/>
          <w:sz w:val="24"/>
          <w:szCs w:val="24"/>
          <w:lang w:val="sr-Cyrl-RS"/>
        </w:rPr>
        <w:t>а</w:t>
      </w:r>
      <w:r w:rsidRPr="00EC5BB4">
        <w:rPr>
          <w:rFonts w:eastAsia="Calibri" w:cs="Arial"/>
          <w:sz w:val="24"/>
          <w:szCs w:val="24"/>
        </w:rPr>
        <w:t>.</w:t>
      </w:r>
    </w:p>
    <w:p w14:paraId="55FFD3A7" w14:textId="77777777" w:rsidR="006D3186" w:rsidRPr="00EC5BB4" w:rsidRDefault="006D3186" w:rsidP="006D3186">
      <w:pPr>
        <w:pStyle w:val="KDParagraf"/>
        <w:spacing w:before="0"/>
        <w:rPr>
          <w:rFonts w:eastAsia="Calibri" w:cs="Arial"/>
          <w:sz w:val="24"/>
          <w:szCs w:val="24"/>
        </w:rPr>
      </w:pPr>
    </w:p>
    <w:p w14:paraId="52678DBA" w14:textId="2C307AF0" w:rsidR="006D3186" w:rsidRPr="00327BC6" w:rsidRDefault="006D3186" w:rsidP="006D3186">
      <w:pPr>
        <w:pStyle w:val="KDParagraf"/>
        <w:spacing w:before="0"/>
        <w:rPr>
          <w:rFonts w:eastAsia="Calibri" w:cs="Arial"/>
          <w:sz w:val="24"/>
          <w:szCs w:val="24"/>
        </w:rPr>
      </w:pPr>
      <w:r>
        <w:rPr>
          <w:rFonts w:cs="Arial"/>
          <w:sz w:val="24"/>
          <w:szCs w:val="24"/>
          <w:lang w:val="sr-Cyrl-RS"/>
        </w:rPr>
        <w:t>Оквирни споразум</w:t>
      </w:r>
      <w:r w:rsidRPr="00EC5BB4">
        <w:rPr>
          <w:rFonts w:cs="Arial"/>
          <w:sz w:val="24"/>
          <w:szCs w:val="24"/>
        </w:rPr>
        <w:t xml:space="preserve"> се закључује на период </w:t>
      </w:r>
      <w:r>
        <w:rPr>
          <w:rFonts w:cs="Arial"/>
          <w:sz w:val="24"/>
          <w:szCs w:val="24"/>
          <w:lang w:val="sr-Cyrl-RS"/>
        </w:rPr>
        <w:t xml:space="preserve">од </w:t>
      </w:r>
      <w:r w:rsidRPr="00327BC6">
        <w:rPr>
          <w:rFonts w:cs="Arial"/>
          <w:sz w:val="24"/>
          <w:szCs w:val="24"/>
          <w:lang w:val="sr-Cyrl-RS"/>
        </w:rPr>
        <w:t>годину дана</w:t>
      </w:r>
      <w:r w:rsidRPr="00327BC6">
        <w:rPr>
          <w:rFonts w:cs="Arial"/>
          <w:sz w:val="24"/>
          <w:szCs w:val="24"/>
        </w:rPr>
        <w:t xml:space="preserve">, рачунајући од ступања </w:t>
      </w:r>
      <w:r w:rsidRPr="00327BC6">
        <w:rPr>
          <w:rFonts w:cs="Arial"/>
          <w:sz w:val="24"/>
          <w:szCs w:val="24"/>
          <w:lang w:val="sr-Cyrl-RS"/>
        </w:rPr>
        <w:t>Оквирног споразума</w:t>
      </w:r>
      <w:r w:rsidRPr="00327BC6">
        <w:rPr>
          <w:rFonts w:cs="Arial"/>
          <w:sz w:val="24"/>
          <w:szCs w:val="24"/>
        </w:rPr>
        <w:t xml:space="preserve"> на снагу, </w:t>
      </w:r>
      <w:r w:rsidRPr="00327BC6">
        <w:rPr>
          <w:rFonts w:cs="Arial"/>
          <w:sz w:val="24"/>
          <w:szCs w:val="24"/>
          <w:lang w:val="sr-Cyrl-RS"/>
        </w:rPr>
        <w:t>а</w:t>
      </w:r>
      <w:r w:rsidRPr="00327BC6">
        <w:rPr>
          <w:rFonts w:cs="Arial"/>
          <w:sz w:val="24"/>
          <w:szCs w:val="24"/>
        </w:rPr>
        <w:t xml:space="preserve"> највише до висине планираних средстава.</w:t>
      </w:r>
      <w:r w:rsidRPr="00327BC6">
        <w:rPr>
          <w:rFonts w:cs="Arial"/>
          <w:sz w:val="24"/>
          <w:szCs w:val="24"/>
          <w:lang w:val="sr-Cyrl-RS"/>
        </w:rPr>
        <w:t xml:space="preserve"> </w:t>
      </w:r>
      <w:r w:rsidRPr="00327BC6">
        <w:rPr>
          <w:rFonts w:eastAsia="Calibri" w:cs="Arial"/>
          <w:sz w:val="24"/>
          <w:szCs w:val="24"/>
        </w:rPr>
        <w:t xml:space="preserve">Уколико се уговорена средства утроше пре истека уговореног рока </w:t>
      </w:r>
      <w:r w:rsidRPr="00327BC6">
        <w:rPr>
          <w:rFonts w:eastAsia="Calibri" w:cs="Arial"/>
          <w:sz w:val="24"/>
          <w:szCs w:val="24"/>
          <w:lang w:val="sr-Cyrl-RS"/>
        </w:rPr>
        <w:t>Оквирни споразум</w:t>
      </w:r>
      <w:r w:rsidRPr="00327BC6">
        <w:rPr>
          <w:rFonts w:eastAsia="Calibri" w:cs="Arial"/>
          <w:sz w:val="24"/>
          <w:szCs w:val="24"/>
        </w:rPr>
        <w:t xml:space="preserve"> ће се сматрати испуњеним</w:t>
      </w:r>
      <w:r w:rsidRPr="00327BC6">
        <w:rPr>
          <w:rFonts w:eastAsia="Calibri" w:cs="Arial"/>
          <w:sz w:val="24"/>
          <w:szCs w:val="24"/>
          <w:lang w:val="sr-Cyrl-RS"/>
        </w:rPr>
        <w:t>.</w:t>
      </w:r>
      <w:r w:rsidRPr="00327BC6">
        <w:rPr>
          <w:rFonts w:eastAsia="Calibri" w:cs="Arial"/>
          <w:sz w:val="24"/>
          <w:szCs w:val="24"/>
        </w:rPr>
        <w:t xml:space="preserve"> </w:t>
      </w:r>
      <w:r w:rsidRPr="00327BC6">
        <w:rPr>
          <w:rFonts w:eastAsia="Calibri" w:cs="Arial"/>
          <w:i/>
          <w:sz w:val="24"/>
          <w:szCs w:val="24"/>
        </w:rPr>
        <w:t xml:space="preserve"> </w:t>
      </w:r>
    </w:p>
    <w:p w14:paraId="69B4ED2A" w14:textId="77777777" w:rsidR="006D3186" w:rsidRPr="0098627D" w:rsidRDefault="006D3186" w:rsidP="006D3186">
      <w:pPr>
        <w:spacing w:before="0"/>
        <w:rPr>
          <w:rFonts w:cs="Arial"/>
          <w:color w:val="00B0F0"/>
          <w:spacing w:val="2"/>
          <w:sz w:val="24"/>
          <w:szCs w:val="24"/>
          <w:lang w:val="sr-Cyrl-RS"/>
        </w:rPr>
      </w:pPr>
    </w:p>
    <w:p w14:paraId="5CFB40DE" w14:textId="77777777" w:rsidR="006D3186" w:rsidRDefault="006D3186" w:rsidP="006D3186">
      <w:pPr>
        <w:spacing w:before="0"/>
        <w:rPr>
          <w:b/>
          <w:sz w:val="24"/>
          <w:szCs w:val="24"/>
          <w:lang w:val="sr-Cyrl-RS"/>
        </w:rPr>
      </w:pPr>
      <w:r w:rsidRPr="00A01D62">
        <w:rPr>
          <w:b/>
          <w:sz w:val="24"/>
          <w:szCs w:val="24"/>
        </w:rPr>
        <w:t xml:space="preserve">ИЗМЕНЕ ТОКОМ ТРАЈАЊА </w:t>
      </w:r>
      <w:r w:rsidRPr="00A01D62">
        <w:rPr>
          <w:b/>
          <w:sz w:val="24"/>
          <w:szCs w:val="24"/>
          <w:lang w:val="sr-Cyrl-RS"/>
        </w:rPr>
        <w:t>ОКВИРНОГ СПОРАЗУМА</w:t>
      </w:r>
    </w:p>
    <w:p w14:paraId="2DF471F8" w14:textId="77777777" w:rsidR="006D3186" w:rsidRPr="00A01D62" w:rsidRDefault="006D3186" w:rsidP="006D3186">
      <w:pPr>
        <w:spacing w:before="0"/>
        <w:rPr>
          <w:b/>
          <w:sz w:val="24"/>
          <w:szCs w:val="24"/>
          <w:lang w:val="sr-Cyrl-RS"/>
        </w:rPr>
      </w:pPr>
    </w:p>
    <w:p w14:paraId="15C51176"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1</w:t>
      </w:r>
      <w:r w:rsidRPr="00A01D62">
        <w:rPr>
          <w:b/>
          <w:sz w:val="24"/>
          <w:szCs w:val="24"/>
        </w:rPr>
        <w:t>.</w:t>
      </w:r>
    </w:p>
    <w:p w14:paraId="443B9197" w14:textId="77777777" w:rsidR="006D3186" w:rsidRPr="00EC5BB4" w:rsidRDefault="006D3186" w:rsidP="006D3186">
      <w:pPr>
        <w:spacing w:before="0"/>
        <w:rPr>
          <w:rFonts w:cs="Arial"/>
          <w:sz w:val="24"/>
          <w:szCs w:val="24"/>
          <w:lang w:eastAsia="sr-Latn-CS"/>
        </w:rPr>
      </w:pPr>
      <w:r>
        <w:rPr>
          <w:rFonts w:cs="Arial"/>
          <w:bCs/>
          <w:sz w:val="24"/>
          <w:szCs w:val="24"/>
          <w:lang w:val="sr-Cyrl-CS"/>
        </w:rPr>
        <w:t>С</w:t>
      </w:r>
      <w:r w:rsidRPr="00EC5BB4">
        <w:rPr>
          <w:rFonts w:cs="Arial"/>
          <w:bCs/>
          <w:sz w:val="24"/>
          <w:szCs w:val="24"/>
          <w:lang w:val="sr-Cyrl-CS"/>
        </w:rPr>
        <w:t xml:space="preserve">тране су сагласне да се евентуалне измене и допуне овог </w:t>
      </w:r>
      <w:r>
        <w:rPr>
          <w:rFonts w:cs="Arial"/>
          <w:bCs/>
          <w:sz w:val="24"/>
          <w:szCs w:val="24"/>
          <w:lang w:val="sr-Cyrl-CS"/>
        </w:rPr>
        <w:t>Оквирног споразума</w:t>
      </w:r>
      <w:r w:rsidRPr="00EC5BB4">
        <w:rPr>
          <w:rFonts w:cs="Arial"/>
          <w:bCs/>
          <w:sz w:val="24"/>
          <w:szCs w:val="24"/>
          <w:lang w:val="sr-Cyrl-CS"/>
        </w:rPr>
        <w:t xml:space="preserve"> изврше у писаној форми – закључивањем анекса </w:t>
      </w:r>
      <w:r w:rsidRPr="00711E90">
        <w:rPr>
          <w:rFonts w:cs="Arial"/>
          <w:bCs/>
          <w:sz w:val="24"/>
          <w:szCs w:val="24"/>
          <w:lang w:val="sr-Cyrl-CS"/>
        </w:rPr>
        <w:t>Оквирног споразума</w:t>
      </w:r>
      <w:r>
        <w:rPr>
          <w:rFonts w:cs="Arial"/>
          <w:bCs/>
          <w:sz w:val="24"/>
          <w:szCs w:val="24"/>
          <w:lang w:val="sr-Cyrl-CS"/>
        </w:rPr>
        <w:t>.</w:t>
      </w:r>
    </w:p>
    <w:p w14:paraId="3C4D30C3" w14:textId="77777777" w:rsidR="006D3186" w:rsidRPr="00EC5BB4" w:rsidRDefault="006D3186" w:rsidP="006D3186">
      <w:pPr>
        <w:spacing w:before="0"/>
        <w:jc w:val="center"/>
        <w:rPr>
          <w:rFonts w:cs="Arial"/>
          <w:b/>
          <w:sz w:val="24"/>
          <w:szCs w:val="24"/>
        </w:rPr>
      </w:pPr>
    </w:p>
    <w:p w14:paraId="785479AF" w14:textId="77777777" w:rsidR="006D3186" w:rsidRDefault="006D3186" w:rsidP="006D3186">
      <w:pPr>
        <w:pStyle w:val="KDParagraf"/>
        <w:spacing w:before="0"/>
        <w:rPr>
          <w:rFonts w:cs="Arial"/>
          <w:sz w:val="24"/>
          <w:szCs w:val="24"/>
          <w:lang w:val="sr-Cyrl-RS"/>
        </w:rPr>
      </w:pPr>
      <w:r w:rsidRPr="00EC5BB4">
        <w:rPr>
          <w:rFonts w:cs="Arial"/>
          <w:sz w:val="24"/>
          <w:szCs w:val="24"/>
        </w:rPr>
        <w:t xml:space="preserve">Купац може, након закључења </w:t>
      </w:r>
      <w:r>
        <w:rPr>
          <w:rFonts w:cs="Arial"/>
          <w:sz w:val="24"/>
          <w:szCs w:val="24"/>
          <w:lang w:val="sr-Cyrl-RS"/>
        </w:rPr>
        <w:t>Оквирног споразума</w:t>
      </w:r>
      <w:r w:rsidRPr="00EC5BB4">
        <w:rPr>
          <w:rFonts w:cs="Arial"/>
          <w:sz w:val="24"/>
          <w:szCs w:val="24"/>
        </w:rPr>
        <w:t xml:space="preserve">, повећати обим предмета </w:t>
      </w:r>
      <w:r>
        <w:rPr>
          <w:rFonts w:cs="Arial"/>
          <w:sz w:val="24"/>
          <w:szCs w:val="24"/>
          <w:lang w:val="sr-Cyrl-RS"/>
        </w:rPr>
        <w:t>Оквирног споразума</w:t>
      </w:r>
      <w:r w:rsidRPr="00EC5BB4">
        <w:rPr>
          <w:rFonts w:cs="Arial"/>
          <w:sz w:val="24"/>
          <w:szCs w:val="24"/>
        </w:rPr>
        <w:t xml:space="preserve">, с тим да се вредност </w:t>
      </w:r>
      <w:r>
        <w:rPr>
          <w:rFonts w:cs="Arial"/>
          <w:sz w:val="24"/>
          <w:szCs w:val="24"/>
          <w:lang w:val="sr-Cyrl-RS"/>
        </w:rPr>
        <w:t>Оквирног споразума</w:t>
      </w:r>
      <w:r w:rsidRPr="00EC5BB4">
        <w:rPr>
          <w:rFonts w:cs="Arial"/>
          <w:sz w:val="24"/>
          <w:szCs w:val="24"/>
        </w:rPr>
        <w:t xml:space="preserve"> може повећати максимално до 5% од укупн</w:t>
      </w:r>
      <w:r>
        <w:rPr>
          <w:rFonts w:cs="Arial"/>
          <w:sz w:val="24"/>
          <w:szCs w:val="24"/>
          <w:lang w:val="sr-Cyrl-RS"/>
        </w:rPr>
        <w:t>е</w:t>
      </w:r>
      <w:r w:rsidRPr="00EC5BB4">
        <w:rPr>
          <w:rFonts w:cs="Arial"/>
          <w:sz w:val="24"/>
          <w:szCs w:val="24"/>
        </w:rPr>
        <w:t xml:space="preserve"> вредности </w:t>
      </w:r>
      <w:r>
        <w:rPr>
          <w:rFonts w:cs="Arial"/>
          <w:sz w:val="24"/>
          <w:szCs w:val="24"/>
          <w:lang w:val="sr-Cyrl-RS"/>
        </w:rPr>
        <w:t>Оквирног споразума</w:t>
      </w:r>
      <w:r w:rsidRPr="00EC5BB4">
        <w:rPr>
          <w:rFonts w:cs="Arial"/>
          <w:sz w:val="24"/>
          <w:szCs w:val="24"/>
        </w:rPr>
        <w:t xml:space="preserve"> из члана 3</w:t>
      </w:r>
      <w:r>
        <w:rPr>
          <w:rFonts w:cs="Arial"/>
          <w:sz w:val="24"/>
          <w:szCs w:val="24"/>
          <w:lang w:val="sr-Cyrl-RS"/>
        </w:rPr>
        <w:t xml:space="preserve">. </w:t>
      </w:r>
      <w:r w:rsidRPr="00711E90">
        <w:rPr>
          <w:rFonts w:cs="Arial"/>
          <w:sz w:val="24"/>
          <w:szCs w:val="24"/>
          <w:lang w:val="sr-Cyrl-RS"/>
        </w:rPr>
        <w:t>Оквирног споразума</w:t>
      </w:r>
      <w:r>
        <w:rPr>
          <w:rFonts w:cs="Arial"/>
          <w:sz w:val="24"/>
          <w:szCs w:val="24"/>
          <w:lang w:val="sr-Cyrl-RS"/>
        </w:rPr>
        <w:t>.</w:t>
      </w:r>
    </w:p>
    <w:p w14:paraId="5BCD2E67" w14:textId="77777777" w:rsidR="006D3186" w:rsidRPr="00EC5BB4" w:rsidRDefault="006D3186" w:rsidP="006D3186">
      <w:pPr>
        <w:pStyle w:val="KDParagraf"/>
        <w:spacing w:before="0"/>
        <w:rPr>
          <w:rFonts w:cs="Arial"/>
          <w:sz w:val="24"/>
          <w:szCs w:val="24"/>
        </w:rPr>
      </w:pPr>
      <w:r w:rsidRPr="00EC5BB4">
        <w:rPr>
          <w:rFonts w:cs="Arial"/>
          <w:sz w:val="24"/>
          <w:szCs w:val="24"/>
        </w:rPr>
        <w:t xml:space="preserve">Купац може да дозволи промену цене или других битних елемената </w:t>
      </w:r>
      <w:r>
        <w:rPr>
          <w:rFonts w:cs="Arial"/>
          <w:sz w:val="24"/>
          <w:szCs w:val="24"/>
          <w:lang w:val="sr-Cyrl-RS"/>
        </w:rPr>
        <w:t>Оквирног споразума</w:t>
      </w:r>
      <w:r w:rsidRPr="00EC5BB4">
        <w:rPr>
          <w:rFonts w:cs="Arial"/>
          <w:sz w:val="24"/>
          <w:szCs w:val="24"/>
        </w:rPr>
        <w:t xml:space="preserve">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стране или се због њих не може остварити сврха овог </w:t>
      </w:r>
      <w:r>
        <w:rPr>
          <w:rFonts w:cs="Arial"/>
          <w:sz w:val="24"/>
          <w:szCs w:val="24"/>
          <w:lang w:val="sr-Cyrl-RS"/>
        </w:rPr>
        <w:t>Оквирног споразума</w:t>
      </w:r>
      <w:r w:rsidRPr="00EC5BB4">
        <w:rPr>
          <w:rFonts w:cs="Arial"/>
          <w:sz w:val="24"/>
          <w:szCs w:val="24"/>
        </w:rPr>
        <w:t>.</w:t>
      </w:r>
    </w:p>
    <w:p w14:paraId="6979FAC2" w14:textId="77777777" w:rsidR="006D3186" w:rsidRPr="00D90613" w:rsidRDefault="006D3186" w:rsidP="006D3186">
      <w:pPr>
        <w:spacing w:before="0"/>
        <w:rPr>
          <w:rFonts w:cs="Arial"/>
          <w:sz w:val="24"/>
          <w:szCs w:val="24"/>
          <w:lang w:val="sr-Cyrl-RS" w:eastAsia="sr-Latn-CS"/>
        </w:rPr>
      </w:pPr>
      <w:r w:rsidRPr="00D90613">
        <w:rPr>
          <w:rFonts w:cs="Arial"/>
          <w:sz w:val="24"/>
          <w:szCs w:val="24"/>
          <w:lang w:eastAsia="sr-Latn-CS"/>
        </w:rPr>
        <w:t xml:space="preserve">Промена, односно усклађивање  цене у складу са одредбама овог </w:t>
      </w:r>
      <w:r w:rsidRPr="00D90613">
        <w:rPr>
          <w:rFonts w:cs="Arial"/>
          <w:sz w:val="24"/>
          <w:szCs w:val="24"/>
          <w:lang w:val="sr-Cyrl-RS" w:eastAsia="sr-Latn-CS"/>
        </w:rPr>
        <w:t>Оквирног споразума</w:t>
      </w:r>
      <w:r w:rsidRPr="00D90613">
        <w:rPr>
          <w:rFonts w:cs="Arial"/>
          <w:sz w:val="24"/>
          <w:szCs w:val="24"/>
          <w:lang w:eastAsia="sr-Latn-CS"/>
        </w:rPr>
        <w:t xml:space="preserve"> не представља промену самог </w:t>
      </w:r>
      <w:r w:rsidRPr="00D90613">
        <w:rPr>
          <w:rFonts w:cs="Arial"/>
          <w:sz w:val="24"/>
          <w:szCs w:val="24"/>
          <w:lang w:val="sr-Cyrl-RS" w:eastAsia="sr-Latn-CS"/>
        </w:rPr>
        <w:t>Оквирног споразума.</w:t>
      </w:r>
    </w:p>
    <w:p w14:paraId="0795E069" w14:textId="77777777" w:rsidR="006D3186" w:rsidRPr="00EC5BB4" w:rsidRDefault="006D3186" w:rsidP="006D3186">
      <w:pPr>
        <w:pStyle w:val="KDParagraf"/>
        <w:spacing w:before="0"/>
        <w:rPr>
          <w:rFonts w:cs="Arial"/>
          <w:i/>
          <w:color w:val="00B0F0"/>
          <w:sz w:val="24"/>
          <w:szCs w:val="24"/>
        </w:rPr>
      </w:pPr>
    </w:p>
    <w:p w14:paraId="1BCEE042" w14:textId="77777777" w:rsidR="006D3186" w:rsidRPr="00A01D62" w:rsidRDefault="006D3186" w:rsidP="006D3186">
      <w:pPr>
        <w:rPr>
          <w:b/>
          <w:sz w:val="24"/>
          <w:szCs w:val="24"/>
        </w:rPr>
      </w:pPr>
      <w:r w:rsidRPr="00A01D62">
        <w:rPr>
          <w:b/>
          <w:sz w:val="24"/>
          <w:szCs w:val="24"/>
        </w:rPr>
        <w:t>ЗАВРШНЕ ОДРЕДБЕ</w:t>
      </w:r>
    </w:p>
    <w:p w14:paraId="6A7DFBB9" w14:textId="77777777" w:rsidR="006D3186" w:rsidRDefault="006D3186" w:rsidP="006D3186">
      <w:pPr>
        <w:rPr>
          <w:b/>
          <w:sz w:val="24"/>
          <w:szCs w:val="24"/>
        </w:rPr>
      </w:pPr>
    </w:p>
    <w:p w14:paraId="7E2EC770" w14:textId="77777777" w:rsidR="006D3186" w:rsidRPr="00A01D62" w:rsidRDefault="006D3186" w:rsidP="006D3186">
      <w:pPr>
        <w:spacing w:before="0"/>
        <w:jc w:val="center"/>
        <w:rPr>
          <w:b/>
          <w:sz w:val="24"/>
          <w:szCs w:val="24"/>
        </w:rPr>
      </w:pPr>
      <w:r w:rsidRPr="00A01D62">
        <w:rPr>
          <w:b/>
          <w:sz w:val="24"/>
          <w:szCs w:val="24"/>
        </w:rPr>
        <w:t>Члан 2</w:t>
      </w:r>
      <w:r>
        <w:rPr>
          <w:b/>
          <w:sz w:val="24"/>
          <w:szCs w:val="24"/>
          <w:lang w:val="sr-Cyrl-RS"/>
        </w:rPr>
        <w:t>2</w:t>
      </w:r>
      <w:r w:rsidRPr="00A01D62">
        <w:rPr>
          <w:b/>
          <w:sz w:val="24"/>
          <w:szCs w:val="24"/>
        </w:rPr>
        <w:t>.</w:t>
      </w:r>
    </w:p>
    <w:p w14:paraId="63A60EB8" w14:textId="77777777" w:rsidR="006D3186" w:rsidRDefault="006D3186" w:rsidP="006D3186">
      <w:pPr>
        <w:spacing w:before="0"/>
        <w:rPr>
          <w:sz w:val="24"/>
          <w:szCs w:val="24"/>
          <w:lang w:val="sr-Cyrl-CS"/>
        </w:rPr>
      </w:pPr>
      <w:r w:rsidRPr="00A23B33">
        <w:rPr>
          <w:sz w:val="24"/>
          <w:szCs w:val="24"/>
        </w:rPr>
        <w:t>На односе страна</w:t>
      </w:r>
      <w:r w:rsidRPr="00A23B33">
        <w:rPr>
          <w:sz w:val="24"/>
          <w:szCs w:val="24"/>
          <w:lang w:val="sr-Cyrl-CS"/>
        </w:rPr>
        <w:t>,</w:t>
      </w:r>
      <w:r w:rsidRPr="00A23B33">
        <w:rPr>
          <w:sz w:val="24"/>
          <w:szCs w:val="24"/>
        </w:rPr>
        <w:t xml:space="preserve"> који нису уређени овим </w:t>
      </w:r>
      <w:r w:rsidRPr="00A23B33">
        <w:rPr>
          <w:sz w:val="24"/>
          <w:szCs w:val="24"/>
          <w:lang w:val="sr-Cyrl-RS"/>
        </w:rPr>
        <w:t>Оквирним споразумом</w:t>
      </w:r>
      <w:r w:rsidRPr="00A23B33">
        <w:rPr>
          <w:sz w:val="24"/>
          <w:szCs w:val="24"/>
          <w:lang w:val="sr-Cyrl-CS"/>
        </w:rPr>
        <w:t>,</w:t>
      </w:r>
      <w:r w:rsidRPr="00A23B33">
        <w:rPr>
          <w:sz w:val="24"/>
          <w:szCs w:val="24"/>
        </w:rPr>
        <w:t xml:space="preserve"> примењују се одговарајуће одредбе ЗОО</w:t>
      </w:r>
      <w:r w:rsidRPr="00A23B33">
        <w:rPr>
          <w:sz w:val="24"/>
          <w:szCs w:val="24"/>
          <w:lang w:val="pt-BR"/>
        </w:rPr>
        <w:t xml:space="preserve"> и других </w:t>
      </w:r>
      <w:r w:rsidRPr="00A23B33">
        <w:rPr>
          <w:sz w:val="24"/>
          <w:szCs w:val="24"/>
          <w:lang w:val="sr-Cyrl-CS"/>
        </w:rPr>
        <w:t xml:space="preserve">закона, подзаконских аката, стандарда и </w:t>
      </w:r>
      <w:r w:rsidRPr="00A23B33">
        <w:rPr>
          <w:sz w:val="24"/>
          <w:szCs w:val="24"/>
          <w:lang w:val="ru-RU"/>
        </w:rPr>
        <w:t>техни</w:t>
      </w:r>
      <w:r w:rsidRPr="00A23B33">
        <w:rPr>
          <w:sz w:val="24"/>
          <w:szCs w:val="24"/>
          <w:lang w:val="sr-Cyrl-CS"/>
        </w:rPr>
        <w:t>ч</w:t>
      </w:r>
      <w:r w:rsidRPr="00A23B33">
        <w:rPr>
          <w:sz w:val="24"/>
          <w:szCs w:val="24"/>
          <w:lang w:val="ru-RU"/>
        </w:rPr>
        <w:t>ки</w:t>
      </w:r>
      <w:r w:rsidRPr="00A23B33">
        <w:rPr>
          <w:sz w:val="24"/>
          <w:szCs w:val="24"/>
          <w:lang w:val="sr-Cyrl-CS"/>
        </w:rPr>
        <w:t xml:space="preserve">х </w:t>
      </w:r>
      <w:r w:rsidRPr="00A23B33">
        <w:rPr>
          <w:sz w:val="24"/>
          <w:szCs w:val="24"/>
          <w:lang w:val="ru-RU"/>
        </w:rPr>
        <w:t>норматива Републике Србије</w:t>
      </w:r>
      <w:r w:rsidRPr="00A23B33">
        <w:rPr>
          <w:sz w:val="24"/>
          <w:szCs w:val="24"/>
          <w:lang w:val="sr-Cyrl-CS"/>
        </w:rPr>
        <w:t xml:space="preserve"> – примењивих с обзиром на предмет овог Оквирног споразума.</w:t>
      </w:r>
    </w:p>
    <w:p w14:paraId="1E44C871" w14:textId="77777777" w:rsidR="00A76B42" w:rsidRDefault="00A76B42" w:rsidP="006D3186">
      <w:pPr>
        <w:spacing w:before="0"/>
        <w:rPr>
          <w:sz w:val="24"/>
          <w:szCs w:val="24"/>
          <w:lang w:val="sr-Cyrl-CS"/>
        </w:rPr>
      </w:pPr>
    </w:p>
    <w:p w14:paraId="4FCA63DA" w14:textId="77777777" w:rsidR="00A76B42" w:rsidRDefault="00A76B42" w:rsidP="006D3186">
      <w:pPr>
        <w:spacing w:before="0"/>
        <w:rPr>
          <w:sz w:val="24"/>
          <w:szCs w:val="24"/>
          <w:lang w:val="sr-Cyrl-CS"/>
        </w:rPr>
      </w:pPr>
    </w:p>
    <w:p w14:paraId="748F8C92" w14:textId="77777777" w:rsidR="006D3186" w:rsidRPr="006F38BC" w:rsidRDefault="006D3186" w:rsidP="006D3186">
      <w:pPr>
        <w:spacing w:before="0"/>
        <w:rPr>
          <w:sz w:val="24"/>
          <w:szCs w:val="24"/>
          <w:lang w:val="sr-Cyrl-CS"/>
        </w:rPr>
      </w:pPr>
    </w:p>
    <w:p w14:paraId="4210B42D" w14:textId="77777777" w:rsidR="006D3186" w:rsidRPr="00A01D62" w:rsidRDefault="006D3186" w:rsidP="006D3186">
      <w:pPr>
        <w:spacing w:before="0"/>
        <w:jc w:val="center"/>
        <w:rPr>
          <w:b/>
          <w:sz w:val="24"/>
          <w:szCs w:val="24"/>
        </w:rPr>
      </w:pPr>
      <w:r w:rsidRPr="00A01D62">
        <w:rPr>
          <w:b/>
          <w:sz w:val="24"/>
          <w:szCs w:val="24"/>
          <w:lang w:val="ru-RU"/>
        </w:rPr>
        <w:lastRenderedPageBreak/>
        <w:t xml:space="preserve">Члан </w:t>
      </w:r>
      <w:r w:rsidRPr="00A01D62">
        <w:rPr>
          <w:b/>
          <w:sz w:val="24"/>
          <w:szCs w:val="24"/>
        </w:rPr>
        <w:t>2</w:t>
      </w:r>
      <w:r>
        <w:rPr>
          <w:b/>
          <w:sz w:val="24"/>
          <w:szCs w:val="24"/>
          <w:lang w:val="sr-Cyrl-RS"/>
        </w:rPr>
        <w:t>3</w:t>
      </w:r>
      <w:r w:rsidRPr="00A01D62">
        <w:rPr>
          <w:b/>
          <w:sz w:val="24"/>
          <w:szCs w:val="24"/>
          <w:lang w:val="ru-RU"/>
        </w:rPr>
        <w:t>.</w:t>
      </w:r>
    </w:p>
    <w:p w14:paraId="15DCF4FF" w14:textId="77777777" w:rsidR="006D3186" w:rsidRPr="00A23B33" w:rsidRDefault="006D3186" w:rsidP="006D3186">
      <w:pPr>
        <w:spacing w:before="0"/>
        <w:rPr>
          <w:sz w:val="24"/>
          <w:szCs w:val="24"/>
        </w:rPr>
      </w:pPr>
      <w:r w:rsidRPr="00A23B33">
        <w:rPr>
          <w:sz w:val="24"/>
          <w:szCs w:val="24"/>
        </w:rPr>
        <w:t xml:space="preserve">Сви неспоразуми који настану из овог </w:t>
      </w:r>
      <w:r w:rsidRPr="00A23B33">
        <w:rPr>
          <w:sz w:val="24"/>
          <w:szCs w:val="24"/>
          <w:lang w:val="sr-Cyrl-RS"/>
        </w:rPr>
        <w:t>Оквирног споразума</w:t>
      </w:r>
      <w:r w:rsidRPr="00A23B33">
        <w:rPr>
          <w:sz w:val="24"/>
          <w:szCs w:val="24"/>
        </w:rPr>
        <w:t xml:space="preserve"> и поводом њега стране ће решити споразумно, а уколико у томе не успеју стране су сагласне да сваки спор настао из овог </w:t>
      </w:r>
      <w:r w:rsidRPr="00A23B33">
        <w:rPr>
          <w:sz w:val="24"/>
          <w:szCs w:val="24"/>
          <w:lang w:val="sr-Cyrl-RS"/>
        </w:rPr>
        <w:t>Оквирног споразума</w:t>
      </w:r>
      <w:r w:rsidRPr="00A23B33">
        <w:rPr>
          <w:sz w:val="24"/>
          <w:szCs w:val="24"/>
        </w:rPr>
        <w:t xml:space="preserve"> буде коначно решен од стране стварно надлежног суда у Београду</w:t>
      </w:r>
      <w:r>
        <w:rPr>
          <w:sz w:val="24"/>
          <w:szCs w:val="24"/>
          <w:lang w:val="sr-Cyrl-RS"/>
        </w:rPr>
        <w:t>.</w:t>
      </w:r>
    </w:p>
    <w:p w14:paraId="58AF9B86" w14:textId="77777777" w:rsidR="006D3186" w:rsidRPr="00A23B33" w:rsidRDefault="006D3186" w:rsidP="006D3186">
      <w:pPr>
        <w:rPr>
          <w:sz w:val="24"/>
          <w:szCs w:val="24"/>
        </w:rPr>
      </w:pPr>
      <w:r w:rsidRPr="00A23B33">
        <w:rPr>
          <w:sz w:val="24"/>
          <w:szCs w:val="24"/>
        </w:rPr>
        <w:t>У случају спора примењује се материјално и процесно право Републике Србије, а пост</w:t>
      </w:r>
      <w:r>
        <w:rPr>
          <w:sz w:val="24"/>
          <w:szCs w:val="24"/>
        </w:rPr>
        <w:t>упак се води на српском језику.</w:t>
      </w:r>
    </w:p>
    <w:p w14:paraId="63EE490E" w14:textId="77777777" w:rsidR="006D3186" w:rsidRDefault="006D3186" w:rsidP="006D3186">
      <w:pPr>
        <w:rPr>
          <w:b/>
          <w:sz w:val="24"/>
          <w:szCs w:val="24"/>
        </w:rPr>
      </w:pPr>
    </w:p>
    <w:p w14:paraId="47759512" w14:textId="77777777" w:rsidR="006D3186" w:rsidRDefault="006D3186" w:rsidP="006D3186">
      <w:pPr>
        <w:spacing w:before="0"/>
        <w:jc w:val="center"/>
        <w:rPr>
          <w:b/>
          <w:sz w:val="24"/>
          <w:szCs w:val="24"/>
        </w:rPr>
      </w:pPr>
      <w:r w:rsidRPr="00A01D62">
        <w:rPr>
          <w:b/>
          <w:sz w:val="24"/>
          <w:szCs w:val="24"/>
        </w:rPr>
        <w:t>Члан 2</w:t>
      </w:r>
      <w:r>
        <w:rPr>
          <w:b/>
          <w:sz w:val="24"/>
          <w:szCs w:val="24"/>
          <w:lang w:val="sr-Cyrl-RS"/>
        </w:rPr>
        <w:t>4</w:t>
      </w:r>
      <w:r w:rsidRPr="00A01D62">
        <w:rPr>
          <w:b/>
          <w:sz w:val="24"/>
          <w:szCs w:val="24"/>
        </w:rPr>
        <w:t>.</w:t>
      </w:r>
    </w:p>
    <w:p w14:paraId="04E4BE77" w14:textId="77777777" w:rsidR="006D3186" w:rsidRPr="00A01D62" w:rsidRDefault="006D3186" w:rsidP="006D3186">
      <w:pPr>
        <w:spacing w:before="0"/>
        <w:jc w:val="center"/>
        <w:rPr>
          <w:b/>
          <w:sz w:val="24"/>
          <w:szCs w:val="24"/>
        </w:rPr>
      </w:pPr>
    </w:p>
    <w:p w14:paraId="566B966C" w14:textId="77777777" w:rsidR="006D3186" w:rsidRPr="00711E90" w:rsidRDefault="006D3186" w:rsidP="006D3186">
      <w:pPr>
        <w:spacing w:before="0"/>
        <w:rPr>
          <w:sz w:val="24"/>
          <w:szCs w:val="24"/>
          <w:lang w:val="sr-Cyrl-CS"/>
        </w:rPr>
      </w:pPr>
      <w:r w:rsidRPr="00711E90">
        <w:rPr>
          <w:sz w:val="24"/>
          <w:szCs w:val="24"/>
          <w:lang w:val="sr-Cyrl-CS"/>
        </w:rPr>
        <w:t xml:space="preserve">Саставни део овог Оквирног споразума </w:t>
      </w:r>
      <w:r>
        <w:rPr>
          <w:sz w:val="24"/>
          <w:szCs w:val="24"/>
          <w:lang w:val="sr-Cyrl-CS"/>
        </w:rPr>
        <w:t>чине</w:t>
      </w:r>
      <w:r w:rsidRPr="00711E90">
        <w:rPr>
          <w:sz w:val="24"/>
          <w:szCs w:val="24"/>
          <w:lang w:val="sr-Cyrl-CS"/>
        </w:rPr>
        <w:t>:</w:t>
      </w:r>
    </w:p>
    <w:p w14:paraId="78769A1A" w14:textId="77777777" w:rsidR="006D3186" w:rsidRPr="00A23B33" w:rsidRDefault="006D3186" w:rsidP="006D3186">
      <w:pPr>
        <w:rPr>
          <w:sz w:val="24"/>
          <w:szCs w:val="24"/>
        </w:rPr>
      </w:pPr>
      <w:r w:rsidRPr="00A23B33">
        <w:rPr>
          <w:sz w:val="24"/>
          <w:szCs w:val="24"/>
        </w:rPr>
        <w:t xml:space="preserve">Прилог 1 </w:t>
      </w:r>
      <w:r w:rsidRPr="00A23B33">
        <w:rPr>
          <w:sz w:val="24"/>
          <w:szCs w:val="24"/>
          <w:lang w:val="sr-Cyrl-RS"/>
        </w:rPr>
        <w:t xml:space="preserve"> </w:t>
      </w:r>
      <w:r w:rsidRPr="00A23B33">
        <w:rPr>
          <w:sz w:val="24"/>
          <w:szCs w:val="24"/>
        </w:rPr>
        <w:t>Понуда</w:t>
      </w:r>
    </w:p>
    <w:p w14:paraId="7902D4B9" w14:textId="77777777" w:rsidR="006D3186" w:rsidRPr="00A23B33" w:rsidRDefault="006D3186" w:rsidP="006D3186">
      <w:pPr>
        <w:rPr>
          <w:sz w:val="24"/>
          <w:szCs w:val="24"/>
        </w:rPr>
      </w:pPr>
      <w:r>
        <w:rPr>
          <w:sz w:val="24"/>
          <w:szCs w:val="24"/>
        </w:rPr>
        <w:t>Прил</w:t>
      </w:r>
      <w:r w:rsidRPr="00A23B33">
        <w:rPr>
          <w:sz w:val="24"/>
          <w:szCs w:val="24"/>
        </w:rPr>
        <w:t xml:space="preserve">ог 2 </w:t>
      </w:r>
      <w:r>
        <w:rPr>
          <w:sz w:val="24"/>
          <w:szCs w:val="24"/>
          <w:lang w:val="sr-Cyrl-RS"/>
        </w:rPr>
        <w:t xml:space="preserve"> </w:t>
      </w:r>
      <w:r w:rsidRPr="00A23B33">
        <w:rPr>
          <w:sz w:val="24"/>
          <w:szCs w:val="24"/>
        </w:rPr>
        <w:t>Образац структуре цене</w:t>
      </w:r>
    </w:p>
    <w:p w14:paraId="7CA7B204" w14:textId="77777777" w:rsidR="006D3186" w:rsidRPr="00A23B33" w:rsidRDefault="006D3186" w:rsidP="006D3186">
      <w:pPr>
        <w:rPr>
          <w:sz w:val="24"/>
          <w:szCs w:val="24"/>
          <w:lang w:val="sr-Cyrl-RS"/>
        </w:rPr>
      </w:pPr>
      <w:r>
        <w:rPr>
          <w:sz w:val="24"/>
          <w:szCs w:val="24"/>
        </w:rPr>
        <w:t xml:space="preserve">Прилог </w:t>
      </w:r>
      <w:r w:rsidRPr="00A23B33">
        <w:rPr>
          <w:sz w:val="24"/>
          <w:szCs w:val="24"/>
        </w:rPr>
        <w:t>3 Конкурсна документација</w:t>
      </w:r>
      <w:r w:rsidRPr="00A23B33">
        <w:rPr>
          <w:sz w:val="24"/>
          <w:szCs w:val="24"/>
          <w:lang w:val="sr-Cyrl-RS"/>
        </w:rPr>
        <w:t xml:space="preserve"> (на Порталу јавних набавки под шифром</w:t>
      </w:r>
      <w:r>
        <w:rPr>
          <w:sz w:val="24"/>
          <w:szCs w:val="24"/>
          <w:lang w:val="sr-Cyrl-RS"/>
        </w:rPr>
        <w:t xml:space="preserve"> _____</w:t>
      </w:r>
      <w:r w:rsidRPr="00A23B33">
        <w:rPr>
          <w:sz w:val="24"/>
          <w:szCs w:val="24"/>
          <w:lang w:val="sr-Cyrl-RS"/>
        </w:rPr>
        <w:t>)</w:t>
      </w:r>
    </w:p>
    <w:p w14:paraId="48654A8C" w14:textId="77777777" w:rsidR="006D3186" w:rsidRPr="00327BC6" w:rsidRDefault="006D3186" w:rsidP="006D3186">
      <w:pPr>
        <w:rPr>
          <w:sz w:val="24"/>
          <w:szCs w:val="24"/>
          <w:lang w:val="sr-Cyrl-RS"/>
        </w:rPr>
      </w:pPr>
      <w:r>
        <w:rPr>
          <w:sz w:val="24"/>
          <w:szCs w:val="24"/>
        </w:rPr>
        <w:t>Прилог 4</w:t>
      </w:r>
      <w:r w:rsidRPr="00A23B33">
        <w:rPr>
          <w:sz w:val="24"/>
          <w:szCs w:val="24"/>
        </w:rPr>
        <w:t xml:space="preserve"> </w:t>
      </w:r>
      <w:r w:rsidRPr="00327BC6">
        <w:rPr>
          <w:sz w:val="24"/>
          <w:szCs w:val="24"/>
        </w:rPr>
        <w:t>Споразум о заједничком наступању</w:t>
      </w:r>
      <w:r>
        <w:rPr>
          <w:sz w:val="24"/>
          <w:szCs w:val="24"/>
          <w:lang w:val="sr-Cyrl-RS"/>
        </w:rPr>
        <w:t xml:space="preserve"> (уколико је реч о заједничкој понуди)</w:t>
      </w:r>
    </w:p>
    <w:p w14:paraId="70E9C9E1" w14:textId="77777777" w:rsidR="006D3186" w:rsidRPr="00A23B33" w:rsidRDefault="006D3186" w:rsidP="006D3186">
      <w:pPr>
        <w:rPr>
          <w:sz w:val="24"/>
          <w:szCs w:val="24"/>
          <w:lang w:val="sr-Cyrl-CS"/>
        </w:rPr>
      </w:pPr>
      <w:r w:rsidRPr="00A23B33">
        <w:rPr>
          <w:sz w:val="24"/>
          <w:szCs w:val="24"/>
          <w:lang w:val="sr-Cyrl-CS"/>
        </w:rPr>
        <w:t>Стране сагласно изјављују да су Оквирни споразум прочитале, разумеле и да уговорне одредбе у свему представљају израз њихове стварне воље.</w:t>
      </w:r>
    </w:p>
    <w:p w14:paraId="53F2A197" w14:textId="77777777" w:rsidR="006D3186" w:rsidRDefault="006D3186" w:rsidP="006D3186">
      <w:pPr>
        <w:rPr>
          <w:b/>
          <w:sz w:val="24"/>
          <w:szCs w:val="24"/>
        </w:rPr>
      </w:pPr>
    </w:p>
    <w:p w14:paraId="1E2E0A94" w14:textId="77777777" w:rsidR="006D3186" w:rsidRPr="00A01D62" w:rsidRDefault="006D3186" w:rsidP="006D3186">
      <w:pPr>
        <w:spacing w:before="0"/>
        <w:jc w:val="center"/>
        <w:rPr>
          <w:b/>
          <w:sz w:val="24"/>
          <w:szCs w:val="24"/>
        </w:rPr>
      </w:pPr>
      <w:r>
        <w:rPr>
          <w:b/>
          <w:sz w:val="24"/>
          <w:szCs w:val="24"/>
        </w:rPr>
        <w:t>Члан</w:t>
      </w:r>
      <w:r>
        <w:rPr>
          <w:b/>
          <w:sz w:val="24"/>
          <w:szCs w:val="24"/>
          <w:lang w:val="sr-Cyrl-RS"/>
        </w:rPr>
        <w:t xml:space="preserve"> </w:t>
      </w:r>
      <w:r w:rsidRPr="00A01D62">
        <w:rPr>
          <w:b/>
          <w:sz w:val="24"/>
          <w:szCs w:val="24"/>
        </w:rPr>
        <w:t>2</w:t>
      </w:r>
      <w:r>
        <w:rPr>
          <w:b/>
          <w:sz w:val="24"/>
          <w:szCs w:val="24"/>
          <w:lang w:val="sr-Cyrl-RS"/>
        </w:rPr>
        <w:t>5.</w:t>
      </w:r>
    </w:p>
    <w:p w14:paraId="675898BE" w14:textId="77777777" w:rsidR="006D3186" w:rsidRDefault="006D3186" w:rsidP="006D3186">
      <w:pPr>
        <w:spacing w:before="0"/>
        <w:rPr>
          <w:sz w:val="24"/>
          <w:szCs w:val="24"/>
        </w:rPr>
      </w:pPr>
      <w:r w:rsidRPr="00A23B33">
        <w:rPr>
          <w:sz w:val="24"/>
          <w:szCs w:val="24"/>
          <w:lang w:val="sr-Cyrl-RS"/>
        </w:rPr>
        <w:t>Оквирни споразум</w:t>
      </w:r>
      <w:r w:rsidRPr="00A23B33">
        <w:rPr>
          <w:sz w:val="24"/>
          <w:szCs w:val="24"/>
        </w:rPr>
        <w:t xml:space="preserve"> је сачињен у 6 (шест) истоветних примерка, од којих 2 (два) примерка за Пр</w:t>
      </w:r>
      <w:r>
        <w:rPr>
          <w:sz w:val="24"/>
          <w:szCs w:val="24"/>
          <w:lang w:val="sr-Cyrl-RS"/>
        </w:rPr>
        <w:t>одавца, а</w:t>
      </w:r>
      <w:r>
        <w:rPr>
          <w:sz w:val="24"/>
          <w:szCs w:val="24"/>
        </w:rPr>
        <w:t xml:space="preserve"> 4</w:t>
      </w:r>
      <w:r w:rsidRPr="00A23B33">
        <w:rPr>
          <w:sz w:val="24"/>
          <w:szCs w:val="24"/>
        </w:rPr>
        <w:t xml:space="preserve"> </w:t>
      </w:r>
      <w:r>
        <w:rPr>
          <w:sz w:val="24"/>
          <w:szCs w:val="24"/>
          <w:lang w:val="sr-Cyrl-RS"/>
        </w:rPr>
        <w:t>(</w:t>
      </w:r>
      <w:r w:rsidRPr="00513370">
        <w:rPr>
          <w:sz w:val="24"/>
          <w:szCs w:val="24"/>
        </w:rPr>
        <w:t>четири</w:t>
      </w:r>
      <w:r>
        <w:rPr>
          <w:sz w:val="24"/>
          <w:szCs w:val="24"/>
          <w:lang w:val="sr-Cyrl-RS"/>
        </w:rPr>
        <w:t>)</w:t>
      </w:r>
      <w:r w:rsidRPr="00513370">
        <w:rPr>
          <w:sz w:val="24"/>
          <w:szCs w:val="24"/>
        </w:rPr>
        <w:t xml:space="preserve"> </w:t>
      </w:r>
      <w:r w:rsidRPr="00A23B33">
        <w:rPr>
          <w:sz w:val="24"/>
          <w:szCs w:val="24"/>
        </w:rPr>
        <w:t>за К</w:t>
      </w:r>
      <w:r>
        <w:rPr>
          <w:sz w:val="24"/>
          <w:szCs w:val="24"/>
          <w:lang w:val="sr-Cyrl-RS"/>
        </w:rPr>
        <w:t>упца</w:t>
      </w:r>
      <w:r w:rsidRPr="00A23B33">
        <w:rPr>
          <w:sz w:val="24"/>
          <w:szCs w:val="24"/>
        </w:rPr>
        <w:t>.</w:t>
      </w:r>
    </w:p>
    <w:p w14:paraId="4CE8AE14" w14:textId="77777777" w:rsidR="006D3186" w:rsidRDefault="006D3186" w:rsidP="006D3186">
      <w:pPr>
        <w:spacing w:before="0"/>
        <w:rPr>
          <w:sz w:val="24"/>
          <w:szCs w:val="24"/>
        </w:rPr>
      </w:pPr>
    </w:p>
    <w:p w14:paraId="156B152D" w14:textId="77777777" w:rsidR="006D3186" w:rsidRPr="001C75A9" w:rsidRDefault="006D3186" w:rsidP="006D3186">
      <w:pPr>
        <w:spacing w:before="0"/>
        <w:rPr>
          <w:sz w:val="24"/>
          <w:szCs w:val="24"/>
        </w:rPr>
      </w:pPr>
    </w:p>
    <w:tbl>
      <w:tblPr>
        <w:tblW w:w="0" w:type="auto"/>
        <w:tblLook w:val="04A0" w:firstRow="1" w:lastRow="0" w:firstColumn="1" w:lastColumn="0" w:noHBand="0" w:noVBand="1"/>
      </w:tblPr>
      <w:tblGrid>
        <w:gridCol w:w="3865"/>
        <w:gridCol w:w="950"/>
        <w:gridCol w:w="4214"/>
      </w:tblGrid>
      <w:tr w:rsidR="006D3186" w:rsidRPr="00F07739" w14:paraId="4193A5A1" w14:textId="77777777" w:rsidTr="006D3186">
        <w:tc>
          <w:tcPr>
            <w:tcW w:w="4503" w:type="dxa"/>
            <w:shd w:val="clear" w:color="auto" w:fill="auto"/>
            <w:vAlign w:val="center"/>
            <w:hideMark/>
          </w:tcPr>
          <w:p w14:paraId="48182601" w14:textId="77777777" w:rsidR="006D3186" w:rsidRPr="00F07739" w:rsidRDefault="006D3186" w:rsidP="006D3186">
            <w:pPr>
              <w:rPr>
                <w:sz w:val="24"/>
                <w:szCs w:val="24"/>
                <w:lang w:val="sr-Cyrl-RS"/>
              </w:rPr>
            </w:pPr>
            <w:r w:rsidRPr="00F07739">
              <w:rPr>
                <w:sz w:val="24"/>
                <w:szCs w:val="24"/>
                <w:lang w:val="sr-Cyrl-RS"/>
              </w:rPr>
              <w:t xml:space="preserve">                       КУПАЦ</w:t>
            </w:r>
          </w:p>
        </w:tc>
        <w:tc>
          <w:tcPr>
            <w:tcW w:w="1275" w:type="dxa"/>
            <w:shd w:val="clear" w:color="auto" w:fill="auto"/>
            <w:vAlign w:val="center"/>
          </w:tcPr>
          <w:p w14:paraId="6176D937" w14:textId="77777777" w:rsidR="006D3186" w:rsidRPr="00F07739" w:rsidRDefault="006D3186" w:rsidP="006D3186">
            <w:pPr>
              <w:rPr>
                <w:sz w:val="24"/>
                <w:szCs w:val="24"/>
              </w:rPr>
            </w:pPr>
          </w:p>
        </w:tc>
        <w:tc>
          <w:tcPr>
            <w:tcW w:w="4395" w:type="dxa"/>
            <w:shd w:val="clear" w:color="auto" w:fill="auto"/>
            <w:vAlign w:val="center"/>
            <w:hideMark/>
          </w:tcPr>
          <w:p w14:paraId="2777FF8E" w14:textId="77777777" w:rsidR="006D3186" w:rsidRPr="00F07739" w:rsidRDefault="006D3186" w:rsidP="006D3186">
            <w:pPr>
              <w:rPr>
                <w:sz w:val="24"/>
                <w:szCs w:val="24"/>
                <w:lang w:val="sr-Cyrl-RS"/>
              </w:rPr>
            </w:pPr>
            <w:r w:rsidRPr="00F07739">
              <w:rPr>
                <w:sz w:val="24"/>
                <w:szCs w:val="24"/>
                <w:lang w:val="sr-Cyrl-RS"/>
              </w:rPr>
              <w:t xml:space="preserve">                ПРОДАВАЦ</w:t>
            </w:r>
          </w:p>
        </w:tc>
      </w:tr>
      <w:tr w:rsidR="006D3186" w:rsidRPr="00F07739" w14:paraId="75E5C207" w14:textId="77777777" w:rsidTr="006D3186">
        <w:tc>
          <w:tcPr>
            <w:tcW w:w="4503" w:type="dxa"/>
            <w:shd w:val="clear" w:color="auto" w:fill="auto"/>
            <w:vAlign w:val="center"/>
            <w:hideMark/>
          </w:tcPr>
          <w:p w14:paraId="5845F06C" w14:textId="77777777" w:rsidR="006D3186" w:rsidRPr="00F07739" w:rsidRDefault="006D3186" w:rsidP="006D3186">
            <w:pPr>
              <w:jc w:val="center"/>
              <w:rPr>
                <w:sz w:val="24"/>
                <w:szCs w:val="24"/>
              </w:rPr>
            </w:pPr>
            <w:r w:rsidRPr="00F07739">
              <w:rPr>
                <w:sz w:val="24"/>
                <w:szCs w:val="24"/>
              </w:rPr>
              <w:t>Ј</w:t>
            </w:r>
            <w:r>
              <w:rPr>
                <w:sz w:val="24"/>
                <w:szCs w:val="24"/>
                <w:lang w:val="sr-Cyrl-RS"/>
              </w:rPr>
              <w:t xml:space="preserve">авно предузеће </w:t>
            </w:r>
            <w:r>
              <w:rPr>
                <w:sz w:val="24"/>
                <w:szCs w:val="24"/>
              </w:rPr>
              <w:t xml:space="preserve">„Електропривреда  </w:t>
            </w:r>
            <w:r w:rsidRPr="00F07739">
              <w:rPr>
                <w:sz w:val="24"/>
                <w:szCs w:val="24"/>
              </w:rPr>
              <w:t>Србије“</w:t>
            </w:r>
            <w:r>
              <w:rPr>
                <w:sz w:val="24"/>
                <w:szCs w:val="24"/>
                <w:lang w:val="sr-Cyrl-RS"/>
              </w:rPr>
              <w:t xml:space="preserve"> </w:t>
            </w:r>
            <w:r w:rsidRPr="00F07739">
              <w:rPr>
                <w:sz w:val="24"/>
                <w:szCs w:val="24"/>
              </w:rPr>
              <w:t>Београд</w:t>
            </w:r>
          </w:p>
        </w:tc>
        <w:tc>
          <w:tcPr>
            <w:tcW w:w="1275" w:type="dxa"/>
            <w:shd w:val="clear" w:color="auto" w:fill="auto"/>
            <w:vAlign w:val="center"/>
          </w:tcPr>
          <w:p w14:paraId="0E253E66" w14:textId="77777777" w:rsidR="006D3186" w:rsidRPr="00F07739" w:rsidRDefault="006D3186" w:rsidP="006D3186">
            <w:pPr>
              <w:rPr>
                <w:sz w:val="24"/>
                <w:szCs w:val="24"/>
              </w:rPr>
            </w:pPr>
          </w:p>
        </w:tc>
        <w:tc>
          <w:tcPr>
            <w:tcW w:w="4395" w:type="dxa"/>
            <w:shd w:val="clear" w:color="auto" w:fill="auto"/>
            <w:vAlign w:val="center"/>
          </w:tcPr>
          <w:p w14:paraId="45D77664" w14:textId="77777777" w:rsidR="006D3186" w:rsidRPr="00F07739" w:rsidRDefault="006D3186" w:rsidP="006D3186">
            <w:pPr>
              <w:rPr>
                <w:sz w:val="24"/>
                <w:szCs w:val="24"/>
              </w:rPr>
            </w:pPr>
            <w:r w:rsidRPr="00F07739">
              <w:rPr>
                <w:sz w:val="24"/>
                <w:szCs w:val="24"/>
                <w:lang w:val="sr-Cyrl-RS"/>
              </w:rPr>
              <w:t xml:space="preserve">                  </w:t>
            </w:r>
            <w:r>
              <w:rPr>
                <w:sz w:val="24"/>
                <w:szCs w:val="24"/>
                <w:lang w:val="sr-Cyrl-RS"/>
              </w:rPr>
              <w:t xml:space="preserve">   </w:t>
            </w:r>
            <w:r w:rsidRPr="00F07739">
              <w:rPr>
                <w:sz w:val="24"/>
                <w:szCs w:val="24"/>
              </w:rPr>
              <w:t>Назив</w:t>
            </w:r>
          </w:p>
        </w:tc>
      </w:tr>
      <w:tr w:rsidR="006D3186" w:rsidRPr="00F07739" w14:paraId="27BBC01C" w14:textId="77777777" w:rsidTr="006D3186">
        <w:tc>
          <w:tcPr>
            <w:tcW w:w="4503" w:type="dxa"/>
            <w:shd w:val="clear" w:color="auto" w:fill="auto"/>
            <w:vAlign w:val="center"/>
            <w:hideMark/>
          </w:tcPr>
          <w:p w14:paraId="0A516F5F" w14:textId="77777777" w:rsidR="006D3186" w:rsidRPr="00F07739" w:rsidRDefault="006D3186" w:rsidP="006D3186">
            <w:pPr>
              <w:rPr>
                <w:sz w:val="24"/>
                <w:szCs w:val="24"/>
              </w:rPr>
            </w:pPr>
            <w:r>
              <w:rPr>
                <w:sz w:val="24"/>
                <w:szCs w:val="24"/>
              </w:rPr>
              <w:t xml:space="preserve">     </w:t>
            </w:r>
            <w:r w:rsidRPr="00F07739">
              <w:rPr>
                <w:sz w:val="24"/>
                <w:szCs w:val="24"/>
              </w:rPr>
              <w:t>________________________</w:t>
            </w:r>
          </w:p>
        </w:tc>
        <w:tc>
          <w:tcPr>
            <w:tcW w:w="1275" w:type="dxa"/>
            <w:shd w:val="clear" w:color="auto" w:fill="auto"/>
            <w:vAlign w:val="center"/>
            <w:hideMark/>
          </w:tcPr>
          <w:p w14:paraId="712A477B" w14:textId="77777777" w:rsidR="006D3186" w:rsidRPr="00F07739" w:rsidRDefault="006D3186" w:rsidP="006D3186">
            <w:pPr>
              <w:rPr>
                <w:sz w:val="24"/>
                <w:szCs w:val="24"/>
                <w:lang w:val="sr-Cyrl-RS"/>
              </w:rPr>
            </w:pPr>
            <w:r w:rsidRPr="00F07739">
              <w:rPr>
                <w:sz w:val="24"/>
                <w:szCs w:val="24"/>
              </w:rPr>
              <w:t>М.П.</w:t>
            </w:r>
            <w:r w:rsidRPr="00F07739">
              <w:rPr>
                <w:sz w:val="24"/>
                <w:szCs w:val="24"/>
                <w:lang w:val="sr-Cyrl-RS"/>
              </w:rPr>
              <w:t xml:space="preserve">   </w:t>
            </w:r>
          </w:p>
        </w:tc>
        <w:tc>
          <w:tcPr>
            <w:tcW w:w="4395" w:type="dxa"/>
            <w:shd w:val="clear" w:color="auto" w:fill="auto"/>
            <w:vAlign w:val="center"/>
            <w:hideMark/>
          </w:tcPr>
          <w:p w14:paraId="7E052DD2" w14:textId="77777777" w:rsidR="006D3186" w:rsidRPr="00F07739" w:rsidRDefault="006D3186" w:rsidP="006D3186">
            <w:pPr>
              <w:rPr>
                <w:sz w:val="24"/>
                <w:szCs w:val="24"/>
              </w:rPr>
            </w:pPr>
            <w:r w:rsidRPr="00F07739">
              <w:rPr>
                <w:sz w:val="24"/>
                <w:szCs w:val="24"/>
              </w:rPr>
              <w:t>_____________________________</w:t>
            </w:r>
          </w:p>
        </w:tc>
      </w:tr>
      <w:tr w:rsidR="006D3186" w:rsidRPr="00F07739" w14:paraId="623D2B29" w14:textId="77777777" w:rsidTr="006D3186">
        <w:tc>
          <w:tcPr>
            <w:tcW w:w="4503" w:type="dxa"/>
            <w:shd w:val="clear" w:color="auto" w:fill="auto"/>
            <w:vAlign w:val="center"/>
            <w:hideMark/>
          </w:tcPr>
          <w:p w14:paraId="68C5BE86" w14:textId="77777777" w:rsidR="006D3186" w:rsidRPr="00F07739" w:rsidRDefault="006D3186" w:rsidP="006D3186">
            <w:pPr>
              <w:rPr>
                <w:sz w:val="24"/>
                <w:szCs w:val="24"/>
                <w:lang w:val="sr-Cyrl-RS"/>
              </w:rPr>
            </w:pPr>
            <w:r w:rsidRPr="00F07739">
              <w:rPr>
                <w:sz w:val="24"/>
                <w:szCs w:val="24"/>
                <w:lang w:val="sr-Cyrl-RS"/>
              </w:rPr>
              <w:t xml:space="preserve">                Милорад Грчић</w:t>
            </w:r>
          </w:p>
        </w:tc>
        <w:tc>
          <w:tcPr>
            <w:tcW w:w="1275" w:type="dxa"/>
            <w:shd w:val="clear" w:color="auto" w:fill="auto"/>
            <w:vAlign w:val="center"/>
          </w:tcPr>
          <w:p w14:paraId="052AF80B" w14:textId="77777777" w:rsidR="006D3186" w:rsidRPr="00F07739" w:rsidRDefault="006D3186" w:rsidP="006D3186">
            <w:pPr>
              <w:rPr>
                <w:sz w:val="24"/>
                <w:szCs w:val="24"/>
              </w:rPr>
            </w:pPr>
          </w:p>
        </w:tc>
        <w:tc>
          <w:tcPr>
            <w:tcW w:w="4395" w:type="dxa"/>
            <w:shd w:val="clear" w:color="auto" w:fill="auto"/>
            <w:vAlign w:val="center"/>
            <w:hideMark/>
          </w:tcPr>
          <w:p w14:paraId="5C7A7DE9"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име и презиме</w:t>
            </w:r>
          </w:p>
        </w:tc>
      </w:tr>
      <w:tr w:rsidR="006D3186" w:rsidRPr="00F07739" w14:paraId="3199407F" w14:textId="77777777" w:rsidTr="006D3186">
        <w:tc>
          <w:tcPr>
            <w:tcW w:w="4503" w:type="dxa"/>
            <w:shd w:val="clear" w:color="auto" w:fill="auto"/>
            <w:vAlign w:val="center"/>
            <w:hideMark/>
          </w:tcPr>
          <w:p w14:paraId="5FADA3BA" w14:textId="77777777" w:rsidR="006D3186" w:rsidRPr="00F07739" w:rsidRDefault="006D3186" w:rsidP="006D3186">
            <w:pPr>
              <w:rPr>
                <w:sz w:val="24"/>
                <w:szCs w:val="24"/>
                <w:lang w:val="sr-Cyrl-RS"/>
              </w:rPr>
            </w:pPr>
            <w:r w:rsidRPr="00F07739">
              <w:rPr>
                <w:sz w:val="24"/>
                <w:szCs w:val="24"/>
                <w:lang w:val="sr-Cyrl-RS"/>
              </w:rPr>
              <w:t xml:space="preserve">                 в.д</w:t>
            </w:r>
            <w:r>
              <w:rPr>
                <w:sz w:val="24"/>
                <w:szCs w:val="24"/>
                <w:lang w:val="sr-Cyrl-RS"/>
              </w:rPr>
              <w:t>.</w:t>
            </w:r>
            <w:r w:rsidRPr="00F07739">
              <w:rPr>
                <w:sz w:val="24"/>
                <w:szCs w:val="24"/>
                <w:lang w:val="sr-Cyrl-RS"/>
              </w:rPr>
              <w:t xml:space="preserve"> директора </w:t>
            </w:r>
          </w:p>
        </w:tc>
        <w:tc>
          <w:tcPr>
            <w:tcW w:w="1275" w:type="dxa"/>
            <w:shd w:val="clear" w:color="auto" w:fill="auto"/>
            <w:vAlign w:val="center"/>
          </w:tcPr>
          <w:p w14:paraId="236EFCA0" w14:textId="77777777" w:rsidR="006D3186" w:rsidRPr="00F07739" w:rsidRDefault="006D3186" w:rsidP="006D3186">
            <w:pPr>
              <w:rPr>
                <w:sz w:val="24"/>
                <w:szCs w:val="24"/>
              </w:rPr>
            </w:pPr>
          </w:p>
        </w:tc>
        <w:tc>
          <w:tcPr>
            <w:tcW w:w="4395" w:type="dxa"/>
            <w:shd w:val="clear" w:color="auto" w:fill="auto"/>
            <w:vAlign w:val="center"/>
          </w:tcPr>
          <w:p w14:paraId="73DE48BC" w14:textId="77777777" w:rsidR="006D3186" w:rsidRPr="00F07739" w:rsidRDefault="006D3186" w:rsidP="006D3186">
            <w:pPr>
              <w:rPr>
                <w:sz w:val="24"/>
                <w:szCs w:val="24"/>
              </w:rPr>
            </w:pPr>
            <w:r w:rsidRPr="00F07739">
              <w:rPr>
                <w:sz w:val="24"/>
                <w:szCs w:val="24"/>
                <w:lang w:val="sr-Cyrl-RS"/>
              </w:rPr>
              <w:t xml:space="preserve">                   </w:t>
            </w:r>
            <w:r w:rsidRPr="00F07739">
              <w:rPr>
                <w:sz w:val="24"/>
                <w:szCs w:val="24"/>
              </w:rPr>
              <w:t>функција</w:t>
            </w:r>
          </w:p>
        </w:tc>
      </w:tr>
    </w:tbl>
    <w:p w14:paraId="5F4C06B3" w14:textId="77777777" w:rsidR="006D3186" w:rsidRPr="00F07739" w:rsidRDefault="006D3186" w:rsidP="006D3186">
      <w:pPr>
        <w:rPr>
          <w:sz w:val="24"/>
          <w:szCs w:val="24"/>
          <w:lang w:val="sr-Cyrl-RS"/>
        </w:rPr>
      </w:pPr>
    </w:p>
    <w:p w14:paraId="02A9F492" w14:textId="77777777" w:rsidR="006D3186" w:rsidRPr="00F07739" w:rsidRDefault="006D3186" w:rsidP="006D3186">
      <w:pPr>
        <w:spacing w:before="0"/>
        <w:jc w:val="left"/>
        <w:rPr>
          <w:rFonts w:cs="Arial"/>
          <w:sz w:val="24"/>
          <w:szCs w:val="24"/>
        </w:rPr>
      </w:pPr>
    </w:p>
    <w:p w14:paraId="4EB57E7D" w14:textId="77777777" w:rsidR="006D3186" w:rsidRDefault="006D3186" w:rsidP="006D3186">
      <w:pPr>
        <w:tabs>
          <w:tab w:val="left" w:pos="567"/>
        </w:tabs>
        <w:spacing w:before="0"/>
        <w:rPr>
          <w:rFonts w:cs="Arial"/>
          <w:sz w:val="24"/>
          <w:szCs w:val="24"/>
        </w:rPr>
      </w:pPr>
      <w:bookmarkStart w:id="264" w:name="_GoBack"/>
      <w:bookmarkEnd w:id="264"/>
    </w:p>
    <w:p w14:paraId="23C257CE" w14:textId="77777777" w:rsidR="006D3186" w:rsidRDefault="006D3186" w:rsidP="006D3186">
      <w:pPr>
        <w:tabs>
          <w:tab w:val="left" w:pos="567"/>
        </w:tabs>
        <w:spacing w:before="0"/>
        <w:rPr>
          <w:rFonts w:cs="Arial"/>
          <w:sz w:val="24"/>
          <w:szCs w:val="24"/>
        </w:rPr>
      </w:pPr>
    </w:p>
    <w:p w14:paraId="71AF3DDE" w14:textId="77777777" w:rsidR="006D3186" w:rsidRDefault="006D3186" w:rsidP="006D3186">
      <w:pPr>
        <w:tabs>
          <w:tab w:val="left" w:pos="567"/>
        </w:tabs>
        <w:spacing w:before="0"/>
        <w:rPr>
          <w:rFonts w:cs="Arial"/>
          <w:sz w:val="24"/>
          <w:szCs w:val="24"/>
        </w:rPr>
      </w:pPr>
    </w:p>
    <w:p w14:paraId="6AE56B27" w14:textId="77777777" w:rsidR="006D3186" w:rsidRDefault="006D3186" w:rsidP="006D3186">
      <w:pPr>
        <w:tabs>
          <w:tab w:val="left" w:pos="567"/>
        </w:tabs>
        <w:spacing w:before="0"/>
        <w:rPr>
          <w:rFonts w:cs="Arial"/>
          <w:sz w:val="24"/>
          <w:szCs w:val="24"/>
        </w:rPr>
      </w:pPr>
    </w:p>
    <w:p w14:paraId="7E4C9A98" w14:textId="77777777" w:rsidR="006D3186" w:rsidRDefault="006D3186" w:rsidP="006D3186">
      <w:pPr>
        <w:tabs>
          <w:tab w:val="left" w:pos="567"/>
        </w:tabs>
        <w:spacing w:before="0"/>
        <w:rPr>
          <w:rFonts w:cs="Arial"/>
          <w:sz w:val="24"/>
          <w:szCs w:val="24"/>
        </w:rPr>
      </w:pPr>
    </w:p>
    <w:p w14:paraId="5BD3BAEB" w14:textId="77777777" w:rsidR="006D3186" w:rsidRDefault="006D3186" w:rsidP="006D3186">
      <w:pPr>
        <w:tabs>
          <w:tab w:val="left" w:pos="567"/>
        </w:tabs>
        <w:spacing w:before="0"/>
        <w:rPr>
          <w:rFonts w:cs="Arial"/>
          <w:sz w:val="24"/>
          <w:szCs w:val="24"/>
        </w:rPr>
      </w:pPr>
    </w:p>
    <w:p w14:paraId="64B6B365" w14:textId="77777777" w:rsidR="006D3186" w:rsidRDefault="006D3186" w:rsidP="006D3186">
      <w:pPr>
        <w:tabs>
          <w:tab w:val="left" w:pos="567"/>
        </w:tabs>
        <w:spacing w:before="0"/>
        <w:rPr>
          <w:rFonts w:cs="Arial"/>
          <w:sz w:val="24"/>
          <w:szCs w:val="24"/>
        </w:rPr>
      </w:pPr>
    </w:p>
    <w:p w14:paraId="500D045B" w14:textId="77777777" w:rsidR="006D3186" w:rsidRDefault="006D3186" w:rsidP="006D3186">
      <w:pPr>
        <w:tabs>
          <w:tab w:val="left" w:pos="567"/>
        </w:tabs>
        <w:spacing w:before="0"/>
        <w:rPr>
          <w:rFonts w:cs="Arial"/>
          <w:sz w:val="24"/>
          <w:szCs w:val="24"/>
        </w:rPr>
      </w:pPr>
    </w:p>
    <w:p w14:paraId="5948FF52" w14:textId="77777777" w:rsidR="00327BC6" w:rsidRDefault="00327BC6" w:rsidP="006D3186">
      <w:pPr>
        <w:rPr>
          <w:rFonts w:cs="Arial"/>
          <w:sz w:val="24"/>
          <w:szCs w:val="24"/>
        </w:rPr>
      </w:pPr>
    </w:p>
    <w:sectPr w:rsidR="00327BC6" w:rsidSect="00EE3008">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4"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C4508" w14:textId="77777777" w:rsidR="00C818B7" w:rsidRDefault="00C818B7">
      <w:r>
        <w:separator/>
      </w:r>
    </w:p>
    <w:p w14:paraId="2B40E733" w14:textId="77777777" w:rsidR="00C818B7" w:rsidRDefault="00C818B7"/>
  </w:endnote>
  <w:endnote w:type="continuationSeparator" w:id="0">
    <w:p w14:paraId="332ECA70" w14:textId="77777777" w:rsidR="00C818B7" w:rsidRDefault="00C818B7">
      <w:r>
        <w:continuationSeparator/>
      </w:r>
    </w:p>
    <w:p w14:paraId="2518F4CB" w14:textId="77777777" w:rsidR="00C818B7" w:rsidRDefault="00C81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15D77" w14:textId="77777777" w:rsidR="00E11DC8" w:rsidRDefault="00E11DC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B6C29" w14:textId="77777777" w:rsidR="00E11DC8" w:rsidRDefault="00E11DC8" w:rsidP="00841BE7">
    <w:pPr>
      <w:pStyle w:val="Footer"/>
      <w:ind w:right="360"/>
    </w:pPr>
  </w:p>
  <w:p w14:paraId="0A8110C7" w14:textId="77777777" w:rsidR="00E11DC8" w:rsidRDefault="00E11DC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484462"/>
      <w:docPartObj>
        <w:docPartGallery w:val="Page Numbers (Bottom of Page)"/>
        <w:docPartUnique/>
      </w:docPartObj>
    </w:sdtPr>
    <w:sdtEndPr>
      <w:rPr>
        <w:sz w:val="20"/>
      </w:rPr>
    </w:sdtEndPr>
    <w:sdtContent>
      <w:sdt>
        <w:sdtPr>
          <w:id w:val="-1705238520"/>
          <w:docPartObj>
            <w:docPartGallery w:val="Page Numbers (Top of Page)"/>
            <w:docPartUnique/>
          </w:docPartObj>
        </w:sdtPr>
        <w:sdtEndPr>
          <w:rPr>
            <w:sz w:val="20"/>
          </w:rPr>
        </w:sdtEndPr>
        <w:sdtContent>
          <w:p w14:paraId="41E4D3B6" w14:textId="77777777" w:rsidR="00E11DC8" w:rsidRPr="0069589D" w:rsidRDefault="00E11DC8" w:rsidP="0069589D">
            <w:pPr>
              <w:pStyle w:val="Footer"/>
              <w:jc w:val="right"/>
              <w:rPr>
                <w:sz w:val="20"/>
              </w:rPr>
            </w:pPr>
            <w:r w:rsidRPr="0069589D">
              <w:rPr>
                <w:bCs/>
                <w:sz w:val="20"/>
              </w:rPr>
              <w:fldChar w:fldCharType="begin"/>
            </w:r>
            <w:r w:rsidRPr="0069589D">
              <w:rPr>
                <w:bCs/>
                <w:sz w:val="20"/>
              </w:rPr>
              <w:instrText xml:space="preserve"> PAGE </w:instrText>
            </w:r>
            <w:r w:rsidRPr="0069589D">
              <w:rPr>
                <w:bCs/>
                <w:sz w:val="20"/>
              </w:rPr>
              <w:fldChar w:fldCharType="separate"/>
            </w:r>
            <w:r w:rsidR="00A76B42">
              <w:rPr>
                <w:bCs/>
                <w:noProof/>
                <w:sz w:val="20"/>
              </w:rPr>
              <w:t>59</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76B42">
              <w:rPr>
                <w:bCs/>
                <w:noProof/>
                <w:sz w:val="20"/>
              </w:rPr>
              <w:t>60</w:t>
            </w:r>
            <w:r w:rsidRPr="0069589D">
              <w:rPr>
                <w:bCs/>
                <w:sz w:val="20"/>
              </w:rPr>
              <w:fldChar w:fldCharType="end"/>
            </w:r>
          </w:p>
        </w:sdtContent>
      </w:sdt>
    </w:sdtContent>
  </w:sdt>
  <w:p w14:paraId="029ACFBA" w14:textId="77777777" w:rsidR="00E11DC8" w:rsidRDefault="00E11DC8" w:rsidP="003D2C88">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609608"/>
      <w:docPartObj>
        <w:docPartGallery w:val="Page Numbers (Bottom of Page)"/>
        <w:docPartUnique/>
      </w:docPartObj>
    </w:sdtPr>
    <w:sdtContent>
      <w:sdt>
        <w:sdtPr>
          <w:id w:val="-1769616900"/>
          <w:docPartObj>
            <w:docPartGallery w:val="Page Numbers (Top of Page)"/>
            <w:docPartUnique/>
          </w:docPartObj>
        </w:sdtPr>
        <w:sdtContent>
          <w:p w14:paraId="27ABC11F" w14:textId="77777777" w:rsidR="00E11DC8" w:rsidRPr="0069589D" w:rsidRDefault="00E11DC8">
            <w:pPr>
              <w:pStyle w:val="Footer"/>
              <w:jc w:val="right"/>
            </w:pPr>
            <w:r>
              <w:t xml:space="preserve"> </w:t>
            </w:r>
            <w:r w:rsidRPr="0069589D">
              <w:rPr>
                <w:bCs/>
                <w:sz w:val="20"/>
              </w:rPr>
              <w:fldChar w:fldCharType="begin"/>
            </w:r>
            <w:r w:rsidRPr="0069589D">
              <w:rPr>
                <w:bCs/>
                <w:sz w:val="20"/>
              </w:rPr>
              <w:instrText xml:space="preserve"> PAGE </w:instrText>
            </w:r>
            <w:r w:rsidRPr="0069589D">
              <w:rPr>
                <w:bCs/>
                <w:sz w:val="20"/>
              </w:rPr>
              <w:fldChar w:fldCharType="separate"/>
            </w:r>
            <w:r w:rsidR="00A76B42">
              <w:rPr>
                <w:bCs/>
                <w:noProof/>
                <w:sz w:val="20"/>
              </w:rPr>
              <w:t>1</w:t>
            </w:r>
            <w:r w:rsidRPr="0069589D">
              <w:rPr>
                <w:bCs/>
                <w:sz w:val="20"/>
              </w:rPr>
              <w:fldChar w:fldCharType="end"/>
            </w:r>
            <w:r w:rsidRPr="0069589D">
              <w:rPr>
                <w:sz w:val="20"/>
              </w:rPr>
              <w:t xml:space="preserve"> </w:t>
            </w:r>
            <w:r w:rsidRPr="0069589D">
              <w:rPr>
                <w:sz w:val="20"/>
                <w:lang w:val="sr-Cyrl-RS"/>
              </w:rPr>
              <w:t>од</w:t>
            </w:r>
            <w:r w:rsidRPr="0069589D">
              <w:rPr>
                <w:sz w:val="20"/>
              </w:rPr>
              <w:t xml:space="preserve"> </w:t>
            </w:r>
            <w:r w:rsidRPr="0069589D">
              <w:rPr>
                <w:bCs/>
                <w:sz w:val="20"/>
              </w:rPr>
              <w:fldChar w:fldCharType="begin"/>
            </w:r>
            <w:r w:rsidRPr="0069589D">
              <w:rPr>
                <w:bCs/>
                <w:sz w:val="20"/>
              </w:rPr>
              <w:instrText xml:space="preserve"> NUMPAGES  </w:instrText>
            </w:r>
            <w:r w:rsidRPr="0069589D">
              <w:rPr>
                <w:bCs/>
                <w:sz w:val="20"/>
              </w:rPr>
              <w:fldChar w:fldCharType="separate"/>
            </w:r>
            <w:r w:rsidR="00A76B42">
              <w:rPr>
                <w:bCs/>
                <w:noProof/>
                <w:sz w:val="20"/>
              </w:rPr>
              <w:t>60</w:t>
            </w:r>
            <w:r w:rsidRPr="0069589D">
              <w:rPr>
                <w:bCs/>
                <w:sz w:val="20"/>
              </w:rPr>
              <w:fldChar w:fldCharType="end"/>
            </w:r>
          </w:p>
        </w:sdtContent>
      </w:sdt>
    </w:sdtContent>
  </w:sdt>
  <w:p w14:paraId="031C94C3" w14:textId="77777777" w:rsidR="00E11DC8" w:rsidRDefault="00E11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42256" w14:textId="77777777" w:rsidR="00C818B7" w:rsidRDefault="00C818B7">
      <w:r>
        <w:separator/>
      </w:r>
    </w:p>
    <w:p w14:paraId="0FE61DD4" w14:textId="77777777" w:rsidR="00C818B7" w:rsidRDefault="00C818B7"/>
  </w:footnote>
  <w:footnote w:type="continuationSeparator" w:id="0">
    <w:p w14:paraId="16F36786" w14:textId="77777777" w:rsidR="00C818B7" w:rsidRDefault="00C818B7">
      <w:r>
        <w:continuationSeparator/>
      </w:r>
    </w:p>
    <w:p w14:paraId="12D74943" w14:textId="77777777" w:rsidR="00C818B7" w:rsidRDefault="00C818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7EEF5" w14:textId="77777777" w:rsidR="00E11DC8" w:rsidRDefault="00E11DC8" w:rsidP="004276AD">
    <w:pPr>
      <w:pStyle w:val="Header"/>
      <w:rPr>
        <w:sz w:val="20"/>
      </w:rPr>
    </w:pPr>
  </w:p>
  <w:p w14:paraId="3396E1C1" w14:textId="77777777" w:rsidR="00E11DC8" w:rsidRDefault="00E11DC8" w:rsidP="00CC2AFC">
    <w:pPr>
      <w:pStyle w:val="Header"/>
      <w:spacing w:before="0"/>
      <w:jc w:val="center"/>
      <w:rPr>
        <w:i/>
        <w:sz w:val="20"/>
      </w:rPr>
    </w:pPr>
    <w:r w:rsidRPr="00B25BA8">
      <w:rPr>
        <w:i/>
        <w:sz w:val="20"/>
      </w:rPr>
      <w:t>ЈП „</w:t>
    </w:r>
    <w:r>
      <w:rPr>
        <w:i/>
        <w:sz w:val="20"/>
      </w:rPr>
      <w:t>Електропривреда Србије“ Београд</w:t>
    </w:r>
  </w:p>
  <w:p w14:paraId="3E5F7E28" w14:textId="36E95E87" w:rsidR="00E11DC8" w:rsidRPr="00B25BA8" w:rsidRDefault="00E11DC8" w:rsidP="00CC2AFC">
    <w:pPr>
      <w:pStyle w:val="Header"/>
      <w:spacing w:before="0"/>
      <w:jc w:val="center"/>
      <w:rPr>
        <w:i/>
        <w:sz w:val="20"/>
      </w:rPr>
    </w:pPr>
    <w:r w:rsidRPr="00B25BA8">
      <w:rPr>
        <w:i/>
        <w:sz w:val="20"/>
      </w:rPr>
      <w:t>Конкурсна документација JN</w:t>
    </w:r>
    <w:r>
      <w:rPr>
        <w:i/>
        <w:sz w:val="20"/>
        <w:lang w:val="sr-Cyrl-RS"/>
      </w:rPr>
      <w:t>О</w:t>
    </w:r>
    <w:r w:rsidRPr="00B25BA8">
      <w:rPr>
        <w:i/>
        <w:sz w:val="20"/>
      </w:rPr>
      <w:t>/1000/0</w:t>
    </w:r>
    <w:r>
      <w:rPr>
        <w:i/>
        <w:sz w:val="20"/>
        <w:lang w:val="sr-Cyrl-RS"/>
      </w:rPr>
      <w:t>008</w:t>
    </w:r>
    <w:r w:rsidRPr="00B25BA8">
      <w:rPr>
        <w:i/>
        <w:sz w:val="20"/>
      </w:rPr>
      <w:t>/2016</w:t>
    </w:r>
  </w:p>
  <w:p w14:paraId="7077A496" w14:textId="77777777" w:rsidR="00E11DC8" w:rsidRDefault="00E11D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70972" w14:textId="77777777" w:rsidR="00E11DC8" w:rsidRDefault="00E11DC8">
    <w:pPr>
      <w:pStyle w:val="Header"/>
    </w:pPr>
  </w:p>
  <w:p w14:paraId="4872451A" w14:textId="77777777" w:rsidR="00E11DC8" w:rsidRPr="00210557" w:rsidRDefault="00E11DC8" w:rsidP="00CC2AFC">
    <w:pPr>
      <w:pStyle w:val="Header"/>
      <w:spacing w:befor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BC54522"/>
    <w:multiLevelType w:val="multilevel"/>
    <w:tmpl w:val="F1B0A068"/>
    <w:lvl w:ilvl="0">
      <w:start w:val="6"/>
      <w:numFmt w:val="decimal"/>
      <w:lvlText w:val="%1"/>
      <w:lvlJc w:val="left"/>
      <w:pPr>
        <w:ind w:left="748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15:restartNumberingAfterBreak="0">
    <w:nsid w:val="19075EDD"/>
    <w:multiLevelType w:val="hybridMultilevel"/>
    <w:tmpl w:val="2C087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CE03648"/>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4404484"/>
    <w:multiLevelType w:val="multilevel"/>
    <w:tmpl w:val="B0EE09EC"/>
    <w:lvl w:ilvl="0">
      <w:start w:val="1"/>
      <w:numFmt w:val="decimal"/>
      <w:lvlText w:val="%1."/>
      <w:lvlJc w:val="left"/>
      <w:pPr>
        <w:ind w:left="1080" w:hanging="360"/>
      </w:pPr>
      <w:rPr>
        <w:rFonts w:hint="default"/>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34A60F90"/>
    <w:multiLevelType w:val="multilevel"/>
    <w:tmpl w:val="8244E49A"/>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FF0000"/>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37091854"/>
    <w:multiLevelType w:val="hybridMultilevel"/>
    <w:tmpl w:val="05E22FCC"/>
    <w:lvl w:ilvl="0" w:tplc="B78632C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9BD3820"/>
    <w:multiLevelType w:val="hybridMultilevel"/>
    <w:tmpl w:val="A4BEB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6D52232"/>
    <w:multiLevelType w:val="multilevel"/>
    <w:tmpl w:val="36C0C5CC"/>
    <w:lvl w:ilvl="0">
      <w:start w:val="1"/>
      <w:numFmt w:val="decimal"/>
      <w:lvlText w:val="%1."/>
      <w:lvlJc w:val="left"/>
      <w:pPr>
        <w:ind w:left="1080" w:hanging="360"/>
      </w:pPr>
      <w:rPr>
        <w:rFonts w:hint="default"/>
        <w:color w:val="FFFF00"/>
      </w:rPr>
    </w:lvl>
    <w:lvl w:ilvl="1">
      <w:start w:val="30"/>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5957B5"/>
    <w:multiLevelType w:val="hybridMultilevel"/>
    <w:tmpl w:val="E43A3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245610B"/>
    <w:multiLevelType w:val="hybridMultilevel"/>
    <w:tmpl w:val="4FC00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527B0035"/>
    <w:multiLevelType w:val="hybridMultilevel"/>
    <w:tmpl w:val="026AE822"/>
    <w:lvl w:ilvl="0" w:tplc="DC24FE50">
      <w:start w:val="1"/>
      <w:numFmt w:val="decimal"/>
      <w:lvlText w:val="%1."/>
      <w:lvlJc w:val="left"/>
      <w:pPr>
        <w:ind w:left="720" w:hanging="360"/>
      </w:pPr>
      <w:rPr>
        <w:rFonts w:hint="default"/>
        <w:color w:val="FF000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6BB13F3"/>
    <w:multiLevelType w:val="hybridMultilevel"/>
    <w:tmpl w:val="07E664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E614C24"/>
    <w:multiLevelType w:val="hybridMultilevel"/>
    <w:tmpl w:val="7A743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6FA55B86"/>
    <w:multiLevelType w:val="hybridMultilevel"/>
    <w:tmpl w:val="DDD4BE8E"/>
    <w:lvl w:ilvl="0" w:tplc="34E0DD86">
      <w:start w:val="4"/>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3"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102"/>
  </w:num>
  <w:num w:numId="2">
    <w:abstractNumId w:val="66"/>
  </w:num>
  <w:num w:numId="3">
    <w:abstractNumId w:val="96"/>
  </w:num>
  <w:num w:numId="4">
    <w:abstractNumId w:val="56"/>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7"/>
  </w:num>
  <w:num w:numId="8">
    <w:abstractNumId w:val="72"/>
  </w:num>
  <w:num w:numId="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8"/>
  </w:num>
  <w:num w:numId="11">
    <w:abstractNumId w:val="78"/>
  </w:num>
  <w:num w:numId="12">
    <w:abstractNumId w:val="68"/>
  </w:num>
  <w:num w:numId="13">
    <w:abstractNumId w:val="60"/>
  </w:num>
  <w:num w:numId="14">
    <w:abstractNumId w:val="57"/>
  </w:num>
  <w:num w:numId="15">
    <w:abstractNumId w:val="109"/>
  </w:num>
  <w:num w:numId="16">
    <w:abstractNumId w:val="80"/>
  </w:num>
  <w:num w:numId="17">
    <w:abstractNumId w:val="70"/>
  </w:num>
  <w:num w:numId="18">
    <w:abstractNumId w:val="71"/>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97"/>
  </w:num>
  <w:num w:numId="22">
    <w:abstractNumId w:val="101"/>
  </w:num>
  <w:num w:numId="23">
    <w:abstractNumId w:val="97"/>
  </w:num>
  <w:num w:numId="24">
    <w:abstractNumId w:val="50"/>
  </w:num>
  <w:num w:numId="25">
    <w:abstractNumId w:val="79"/>
  </w:num>
  <w:num w:numId="26">
    <w:abstractNumId w:val="58"/>
  </w:num>
  <w:num w:numId="27">
    <w:abstractNumId w:val="86"/>
  </w:num>
  <w:num w:numId="28">
    <w:abstractNumId w:val="67"/>
  </w:num>
  <w:num w:numId="29">
    <w:abstractNumId w:val="94"/>
  </w:num>
  <w:num w:numId="30">
    <w:abstractNumId w:val="89"/>
  </w:num>
  <w:num w:numId="31">
    <w:abstractNumId w:val="49"/>
  </w:num>
  <w:num w:numId="32">
    <w:abstractNumId w:val="51"/>
  </w:num>
  <w:num w:numId="33">
    <w:abstractNumId w:val="103"/>
  </w:num>
  <w:num w:numId="34">
    <w:abstractNumId w:val="90"/>
  </w:num>
  <w:num w:numId="35">
    <w:abstractNumId w:val="83"/>
  </w:num>
  <w:num w:numId="36">
    <w:abstractNumId w:val="91"/>
  </w:num>
  <w:num w:numId="37">
    <w:abstractNumId w:val="81"/>
  </w:num>
  <w:num w:numId="38">
    <w:abstractNumId w:val="87"/>
  </w:num>
  <w:num w:numId="39">
    <w:abstractNumId w:val="74"/>
  </w:num>
  <w:num w:numId="40">
    <w:abstractNumId w:val="75"/>
  </w:num>
  <w:num w:numId="41">
    <w:abstractNumId w:val="77"/>
  </w:num>
  <w:num w:numId="42">
    <w:abstractNumId w:val="88"/>
  </w:num>
  <w:num w:numId="43">
    <w:abstractNumId w:val="64"/>
  </w:num>
  <w:num w:numId="44">
    <w:abstractNumId w:val="85"/>
  </w:num>
  <w:num w:numId="45">
    <w:abstractNumId w:val="99"/>
  </w:num>
  <w:num w:numId="4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0"/>
  </w:num>
  <w:num w:numId="49">
    <w:abstractNumId w:val="52"/>
  </w:num>
  <w:num w:numId="50">
    <w:abstractNumId w:val="92"/>
  </w:num>
  <w:num w:numId="51">
    <w:abstractNumId w:val="7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1E"/>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192"/>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6D70"/>
    <w:rsid w:val="000577BC"/>
    <w:rsid w:val="00057E3F"/>
    <w:rsid w:val="00057F61"/>
    <w:rsid w:val="0006051E"/>
    <w:rsid w:val="000609A8"/>
    <w:rsid w:val="00060DAC"/>
    <w:rsid w:val="00061118"/>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24"/>
    <w:rsid w:val="00077BE9"/>
    <w:rsid w:val="00077DE3"/>
    <w:rsid w:val="00080314"/>
    <w:rsid w:val="00080647"/>
    <w:rsid w:val="0008076F"/>
    <w:rsid w:val="00080E72"/>
    <w:rsid w:val="00080EA3"/>
    <w:rsid w:val="00081070"/>
    <w:rsid w:val="00081E22"/>
    <w:rsid w:val="00082081"/>
    <w:rsid w:val="0008225F"/>
    <w:rsid w:val="000825C0"/>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0F0E"/>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370"/>
    <w:rsid w:val="000A070F"/>
    <w:rsid w:val="000A0720"/>
    <w:rsid w:val="000A10E3"/>
    <w:rsid w:val="000A2227"/>
    <w:rsid w:val="000A246F"/>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8C8"/>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E53"/>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69CC"/>
    <w:rsid w:val="00107098"/>
    <w:rsid w:val="001070C7"/>
    <w:rsid w:val="0010773D"/>
    <w:rsid w:val="00107CB3"/>
    <w:rsid w:val="00110207"/>
    <w:rsid w:val="001105E6"/>
    <w:rsid w:val="0011086D"/>
    <w:rsid w:val="00110BD5"/>
    <w:rsid w:val="00110E6A"/>
    <w:rsid w:val="001111D8"/>
    <w:rsid w:val="00111425"/>
    <w:rsid w:val="001115F2"/>
    <w:rsid w:val="001117FD"/>
    <w:rsid w:val="0011191A"/>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8C"/>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0A"/>
    <w:rsid w:val="00133780"/>
    <w:rsid w:val="0013390A"/>
    <w:rsid w:val="001339A0"/>
    <w:rsid w:val="00133A6E"/>
    <w:rsid w:val="00133CB5"/>
    <w:rsid w:val="00133DB1"/>
    <w:rsid w:val="00133FA4"/>
    <w:rsid w:val="00134400"/>
    <w:rsid w:val="00134782"/>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6E9"/>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B67"/>
    <w:rsid w:val="001460FE"/>
    <w:rsid w:val="00146266"/>
    <w:rsid w:val="0014649A"/>
    <w:rsid w:val="001465C5"/>
    <w:rsid w:val="00146A66"/>
    <w:rsid w:val="00146C4C"/>
    <w:rsid w:val="001474B6"/>
    <w:rsid w:val="00147B5E"/>
    <w:rsid w:val="001508B7"/>
    <w:rsid w:val="00150FCE"/>
    <w:rsid w:val="001510F7"/>
    <w:rsid w:val="0015110F"/>
    <w:rsid w:val="00151402"/>
    <w:rsid w:val="0015159D"/>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204"/>
    <w:rsid w:val="001639C5"/>
    <w:rsid w:val="00164411"/>
    <w:rsid w:val="00164470"/>
    <w:rsid w:val="001644F1"/>
    <w:rsid w:val="0016495F"/>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093"/>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0643"/>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5A9"/>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854"/>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5A5B"/>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DD7"/>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9A6"/>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228"/>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8BC"/>
    <w:rsid w:val="002321A2"/>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65"/>
    <w:rsid w:val="00237FB2"/>
    <w:rsid w:val="00240344"/>
    <w:rsid w:val="00240961"/>
    <w:rsid w:val="00240B93"/>
    <w:rsid w:val="00240CC6"/>
    <w:rsid w:val="0024114E"/>
    <w:rsid w:val="00241A19"/>
    <w:rsid w:val="00241AB0"/>
    <w:rsid w:val="002422C3"/>
    <w:rsid w:val="0024243D"/>
    <w:rsid w:val="00242DF8"/>
    <w:rsid w:val="00242F92"/>
    <w:rsid w:val="002430B1"/>
    <w:rsid w:val="00243803"/>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CCA"/>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323"/>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D5"/>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6D2"/>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B71"/>
    <w:rsid w:val="002D6D6E"/>
    <w:rsid w:val="002D7444"/>
    <w:rsid w:val="002D75E4"/>
    <w:rsid w:val="002D785B"/>
    <w:rsid w:val="002D7AB2"/>
    <w:rsid w:val="002D7F4F"/>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0C"/>
    <w:rsid w:val="002F1E22"/>
    <w:rsid w:val="002F2105"/>
    <w:rsid w:val="002F28B2"/>
    <w:rsid w:val="002F2DE5"/>
    <w:rsid w:val="002F2E6E"/>
    <w:rsid w:val="002F3DAD"/>
    <w:rsid w:val="002F4041"/>
    <w:rsid w:val="002F45B3"/>
    <w:rsid w:val="002F48D1"/>
    <w:rsid w:val="002F536E"/>
    <w:rsid w:val="002F53FF"/>
    <w:rsid w:val="002F67F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68B"/>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595"/>
    <w:rsid w:val="003108C8"/>
    <w:rsid w:val="00310EB6"/>
    <w:rsid w:val="003110E5"/>
    <w:rsid w:val="0031174B"/>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44D"/>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BE"/>
    <w:rsid w:val="003260D5"/>
    <w:rsid w:val="003264A0"/>
    <w:rsid w:val="00326C33"/>
    <w:rsid w:val="0032735C"/>
    <w:rsid w:val="0032791C"/>
    <w:rsid w:val="00327BC6"/>
    <w:rsid w:val="00327DE8"/>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CE1"/>
    <w:rsid w:val="00352D0F"/>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6CD"/>
    <w:rsid w:val="00366734"/>
    <w:rsid w:val="00366837"/>
    <w:rsid w:val="00367475"/>
    <w:rsid w:val="00367850"/>
    <w:rsid w:val="003679DF"/>
    <w:rsid w:val="00367BFF"/>
    <w:rsid w:val="003709D3"/>
    <w:rsid w:val="00370AA9"/>
    <w:rsid w:val="00370BD0"/>
    <w:rsid w:val="00370E97"/>
    <w:rsid w:val="00371185"/>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28E"/>
    <w:rsid w:val="003A58C5"/>
    <w:rsid w:val="003A5AAB"/>
    <w:rsid w:val="003A5AD4"/>
    <w:rsid w:val="003A5B11"/>
    <w:rsid w:val="003A5BD4"/>
    <w:rsid w:val="003A5D72"/>
    <w:rsid w:val="003A681D"/>
    <w:rsid w:val="003A7252"/>
    <w:rsid w:val="003A74F5"/>
    <w:rsid w:val="003A7C94"/>
    <w:rsid w:val="003B04D3"/>
    <w:rsid w:val="003B0703"/>
    <w:rsid w:val="003B0A49"/>
    <w:rsid w:val="003B0FEF"/>
    <w:rsid w:val="003B1316"/>
    <w:rsid w:val="003B17F1"/>
    <w:rsid w:val="003B1B5E"/>
    <w:rsid w:val="003B1CA0"/>
    <w:rsid w:val="003B1E10"/>
    <w:rsid w:val="003B2544"/>
    <w:rsid w:val="003B2CDC"/>
    <w:rsid w:val="003B36F4"/>
    <w:rsid w:val="003B38C3"/>
    <w:rsid w:val="003B3D6E"/>
    <w:rsid w:val="003B40FC"/>
    <w:rsid w:val="003B4152"/>
    <w:rsid w:val="003B42AD"/>
    <w:rsid w:val="003B4655"/>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5F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8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B3F"/>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DC9"/>
    <w:rsid w:val="00404DD4"/>
    <w:rsid w:val="00405684"/>
    <w:rsid w:val="00405E5E"/>
    <w:rsid w:val="004062E7"/>
    <w:rsid w:val="004065AE"/>
    <w:rsid w:val="00406F7D"/>
    <w:rsid w:val="0040775A"/>
    <w:rsid w:val="004077E5"/>
    <w:rsid w:val="004100C1"/>
    <w:rsid w:val="00410307"/>
    <w:rsid w:val="004107FE"/>
    <w:rsid w:val="00411041"/>
    <w:rsid w:val="0041123A"/>
    <w:rsid w:val="00411871"/>
    <w:rsid w:val="004118CB"/>
    <w:rsid w:val="00411DC3"/>
    <w:rsid w:val="004120AE"/>
    <w:rsid w:val="004125D6"/>
    <w:rsid w:val="00412AC4"/>
    <w:rsid w:val="00412FFF"/>
    <w:rsid w:val="0041303A"/>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043"/>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9D"/>
    <w:rsid w:val="0042720A"/>
    <w:rsid w:val="004273FF"/>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80"/>
    <w:rsid w:val="00433673"/>
    <w:rsid w:val="00433784"/>
    <w:rsid w:val="004338C4"/>
    <w:rsid w:val="00433B83"/>
    <w:rsid w:val="0043430A"/>
    <w:rsid w:val="0043431B"/>
    <w:rsid w:val="00434B16"/>
    <w:rsid w:val="00435443"/>
    <w:rsid w:val="004354FC"/>
    <w:rsid w:val="00435A98"/>
    <w:rsid w:val="00435C5B"/>
    <w:rsid w:val="00436336"/>
    <w:rsid w:val="004363D8"/>
    <w:rsid w:val="0043654E"/>
    <w:rsid w:val="0043679B"/>
    <w:rsid w:val="00436DA9"/>
    <w:rsid w:val="00436DB6"/>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A7D"/>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0F6"/>
    <w:rsid w:val="00456435"/>
    <w:rsid w:val="0045685C"/>
    <w:rsid w:val="00456A8F"/>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21"/>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63"/>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B1"/>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0C3"/>
    <w:rsid w:val="004E41C5"/>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022"/>
    <w:rsid w:val="004E725E"/>
    <w:rsid w:val="004E7380"/>
    <w:rsid w:val="004E7414"/>
    <w:rsid w:val="004E7466"/>
    <w:rsid w:val="004E75AB"/>
    <w:rsid w:val="004E75F9"/>
    <w:rsid w:val="004E7DF3"/>
    <w:rsid w:val="004F01B7"/>
    <w:rsid w:val="004F0358"/>
    <w:rsid w:val="004F1238"/>
    <w:rsid w:val="004F17E7"/>
    <w:rsid w:val="004F18B1"/>
    <w:rsid w:val="004F1A0A"/>
    <w:rsid w:val="004F1E87"/>
    <w:rsid w:val="004F1EB3"/>
    <w:rsid w:val="004F3373"/>
    <w:rsid w:val="004F3396"/>
    <w:rsid w:val="004F3781"/>
    <w:rsid w:val="004F3D64"/>
    <w:rsid w:val="004F4448"/>
    <w:rsid w:val="004F4790"/>
    <w:rsid w:val="004F4976"/>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810"/>
    <w:rsid w:val="00512BED"/>
    <w:rsid w:val="00513370"/>
    <w:rsid w:val="005133AD"/>
    <w:rsid w:val="005134F6"/>
    <w:rsid w:val="005135F1"/>
    <w:rsid w:val="005138E5"/>
    <w:rsid w:val="00514086"/>
    <w:rsid w:val="0051447F"/>
    <w:rsid w:val="00514481"/>
    <w:rsid w:val="005147A8"/>
    <w:rsid w:val="00514BA1"/>
    <w:rsid w:val="00514C8A"/>
    <w:rsid w:val="00514CB3"/>
    <w:rsid w:val="00514EFD"/>
    <w:rsid w:val="0051544C"/>
    <w:rsid w:val="00515618"/>
    <w:rsid w:val="0051561A"/>
    <w:rsid w:val="005159C5"/>
    <w:rsid w:val="005159C6"/>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23D"/>
    <w:rsid w:val="00524249"/>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33"/>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94A"/>
    <w:rsid w:val="00545D25"/>
    <w:rsid w:val="00545E8E"/>
    <w:rsid w:val="00546265"/>
    <w:rsid w:val="005463B3"/>
    <w:rsid w:val="00546862"/>
    <w:rsid w:val="00547363"/>
    <w:rsid w:val="005474B1"/>
    <w:rsid w:val="00547506"/>
    <w:rsid w:val="00547654"/>
    <w:rsid w:val="00550552"/>
    <w:rsid w:val="00550ACD"/>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9F2"/>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A4D"/>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85"/>
    <w:rsid w:val="00597DB7"/>
    <w:rsid w:val="005A039C"/>
    <w:rsid w:val="005A03D8"/>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7BA"/>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B92"/>
    <w:rsid w:val="005B5D37"/>
    <w:rsid w:val="005B6192"/>
    <w:rsid w:val="005B6257"/>
    <w:rsid w:val="005B6494"/>
    <w:rsid w:val="005B680D"/>
    <w:rsid w:val="005B713E"/>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3F2"/>
    <w:rsid w:val="005C2435"/>
    <w:rsid w:val="005C2A56"/>
    <w:rsid w:val="005C2EF7"/>
    <w:rsid w:val="005C3011"/>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16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E90"/>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28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1CC"/>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CB6"/>
    <w:rsid w:val="00630278"/>
    <w:rsid w:val="0063038F"/>
    <w:rsid w:val="00630421"/>
    <w:rsid w:val="006308C2"/>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0FC"/>
    <w:rsid w:val="00641947"/>
    <w:rsid w:val="00641ED3"/>
    <w:rsid w:val="00642267"/>
    <w:rsid w:val="006422BB"/>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882"/>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3FAD"/>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487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57"/>
    <w:rsid w:val="00681D48"/>
    <w:rsid w:val="00681DD6"/>
    <w:rsid w:val="0068258E"/>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89D"/>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B7"/>
    <w:rsid w:val="006B1D58"/>
    <w:rsid w:val="006B2301"/>
    <w:rsid w:val="006B29E3"/>
    <w:rsid w:val="006B2B89"/>
    <w:rsid w:val="006B2DF7"/>
    <w:rsid w:val="006B3210"/>
    <w:rsid w:val="006B327C"/>
    <w:rsid w:val="006B348B"/>
    <w:rsid w:val="006B35EB"/>
    <w:rsid w:val="006B374C"/>
    <w:rsid w:val="006B3DBA"/>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7F"/>
    <w:rsid w:val="006C62B6"/>
    <w:rsid w:val="006C6AF1"/>
    <w:rsid w:val="006C6FDF"/>
    <w:rsid w:val="006C7060"/>
    <w:rsid w:val="006C769D"/>
    <w:rsid w:val="006D00E6"/>
    <w:rsid w:val="006D01C7"/>
    <w:rsid w:val="006D089A"/>
    <w:rsid w:val="006D0B88"/>
    <w:rsid w:val="006D1969"/>
    <w:rsid w:val="006D1E79"/>
    <w:rsid w:val="006D2017"/>
    <w:rsid w:val="006D26DE"/>
    <w:rsid w:val="006D2DDB"/>
    <w:rsid w:val="006D2E32"/>
    <w:rsid w:val="006D3186"/>
    <w:rsid w:val="006D319A"/>
    <w:rsid w:val="006D37D1"/>
    <w:rsid w:val="006D3A32"/>
    <w:rsid w:val="006D3ADF"/>
    <w:rsid w:val="006D3DF3"/>
    <w:rsid w:val="006D3F41"/>
    <w:rsid w:val="006D434E"/>
    <w:rsid w:val="006D44C9"/>
    <w:rsid w:val="006D4977"/>
    <w:rsid w:val="006D5434"/>
    <w:rsid w:val="006D571A"/>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3E3"/>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5B1"/>
    <w:rsid w:val="006F1791"/>
    <w:rsid w:val="006F1B4D"/>
    <w:rsid w:val="006F1CDF"/>
    <w:rsid w:val="006F1E4F"/>
    <w:rsid w:val="006F1FC4"/>
    <w:rsid w:val="006F2017"/>
    <w:rsid w:val="006F21D0"/>
    <w:rsid w:val="006F241B"/>
    <w:rsid w:val="006F27AA"/>
    <w:rsid w:val="006F3560"/>
    <w:rsid w:val="006F35C3"/>
    <w:rsid w:val="006F368D"/>
    <w:rsid w:val="006F3750"/>
    <w:rsid w:val="006F38BC"/>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E90"/>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737"/>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47"/>
    <w:rsid w:val="007466FB"/>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179"/>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712"/>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6BE"/>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E0C"/>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38B"/>
    <w:rsid w:val="007B14BE"/>
    <w:rsid w:val="007B2102"/>
    <w:rsid w:val="007B2128"/>
    <w:rsid w:val="007B235D"/>
    <w:rsid w:val="007B2459"/>
    <w:rsid w:val="007B2BAE"/>
    <w:rsid w:val="007B3264"/>
    <w:rsid w:val="007B338C"/>
    <w:rsid w:val="007B3A0D"/>
    <w:rsid w:val="007B3EA3"/>
    <w:rsid w:val="007B46C5"/>
    <w:rsid w:val="007B4799"/>
    <w:rsid w:val="007B48BB"/>
    <w:rsid w:val="007B4C68"/>
    <w:rsid w:val="007B5554"/>
    <w:rsid w:val="007B6B7C"/>
    <w:rsid w:val="007B6D4F"/>
    <w:rsid w:val="007B7529"/>
    <w:rsid w:val="007B78A6"/>
    <w:rsid w:val="007B7A98"/>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18"/>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33C"/>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566"/>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989"/>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1EC"/>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32"/>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367"/>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1CFF"/>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163"/>
    <w:rsid w:val="008B6273"/>
    <w:rsid w:val="008B6367"/>
    <w:rsid w:val="008B65D7"/>
    <w:rsid w:val="008B6606"/>
    <w:rsid w:val="008B6D72"/>
    <w:rsid w:val="008B72B2"/>
    <w:rsid w:val="008B73A9"/>
    <w:rsid w:val="008B73B7"/>
    <w:rsid w:val="008B7F60"/>
    <w:rsid w:val="008B7F7A"/>
    <w:rsid w:val="008C03CD"/>
    <w:rsid w:val="008C13A6"/>
    <w:rsid w:val="008C1FD7"/>
    <w:rsid w:val="008C2061"/>
    <w:rsid w:val="008C206E"/>
    <w:rsid w:val="008C21F6"/>
    <w:rsid w:val="008C230B"/>
    <w:rsid w:val="008C260B"/>
    <w:rsid w:val="008C26BB"/>
    <w:rsid w:val="008C27AC"/>
    <w:rsid w:val="008C2C16"/>
    <w:rsid w:val="008C3081"/>
    <w:rsid w:val="008C3308"/>
    <w:rsid w:val="008C33BB"/>
    <w:rsid w:val="008C3987"/>
    <w:rsid w:val="008C440D"/>
    <w:rsid w:val="008C452B"/>
    <w:rsid w:val="008C4954"/>
    <w:rsid w:val="008C4FB0"/>
    <w:rsid w:val="008C536A"/>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EB6"/>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208"/>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C8"/>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00B"/>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A0D"/>
    <w:rsid w:val="00944DED"/>
    <w:rsid w:val="00945D51"/>
    <w:rsid w:val="009464BD"/>
    <w:rsid w:val="009465FA"/>
    <w:rsid w:val="009467EE"/>
    <w:rsid w:val="00946A68"/>
    <w:rsid w:val="00946D7D"/>
    <w:rsid w:val="009474F9"/>
    <w:rsid w:val="009475BE"/>
    <w:rsid w:val="00950883"/>
    <w:rsid w:val="00950897"/>
    <w:rsid w:val="00950B76"/>
    <w:rsid w:val="00950BA7"/>
    <w:rsid w:val="00950E52"/>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66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0B8"/>
    <w:rsid w:val="0098526A"/>
    <w:rsid w:val="00985529"/>
    <w:rsid w:val="00985669"/>
    <w:rsid w:val="00985FCA"/>
    <w:rsid w:val="0098627D"/>
    <w:rsid w:val="00986498"/>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DEC"/>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A64"/>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404"/>
    <w:rsid w:val="009C052A"/>
    <w:rsid w:val="009C0A47"/>
    <w:rsid w:val="009C0BD9"/>
    <w:rsid w:val="009C0D01"/>
    <w:rsid w:val="009C0DB9"/>
    <w:rsid w:val="009C104B"/>
    <w:rsid w:val="009C1091"/>
    <w:rsid w:val="009C18C6"/>
    <w:rsid w:val="009C2690"/>
    <w:rsid w:val="009C2E94"/>
    <w:rsid w:val="009C352B"/>
    <w:rsid w:val="009C3715"/>
    <w:rsid w:val="009C37D9"/>
    <w:rsid w:val="009C3D6D"/>
    <w:rsid w:val="009C41B8"/>
    <w:rsid w:val="009C478F"/>
    <w:rsid w:val="009C4AAA"/>
    <w:rsid w:val="009C4AF7"/>
    <w:rsid w:val="009C51AF"/>
    <w:rsid w:val="009C52E7"/>
    <w:rsid w:val="009C5DC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BA1"/>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5D5"/>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43B"/>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B7"/>
    <w:rsid w:val="00A33761"/>
    <w:rsid w:val="00A3390C"/>
    <w:rsid w:val="00A33D5B"/>
    <w:rsid w:val="00A34113"/>
    <w:rsid w:val="00A3466B"/>
    <w:rsid w:val="00A34797"/>
    <w:rsid w:val="00A34CE4"/>
    <w:rsid w:val="00A34F3A"/>
    <w:rsid w:val="00A35156"/>
    <w:rsid w:val="00A35347"/>
    <w:rsid w:val="00A353B8"/>
    <w:rsid w:val="00A356F1"/>
    <w:rsid w:val="00A35F56"/>
    <w:rsid w:val="00A35FE4"/>
    <w:rsid w:val="00A367A0"/>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46E"/>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7BE"/>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EF4"/>
    <w:rsid w:val="00A75FD7"/>
    <w:rsid w:val="00A767C0"/>
    <w:rsid w:val="00A76B42"/>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B7F"/>
    <w:rsid w:val="00A84511"/>
    <w:rsid w:val="00A84512"/>
    <w:rsid w:val="00A84D17"/>
    <w:rsid w:val="00A852E5"/>
    <w:rsid w:val="00A85576"/>
    <w:rsid w:val="00A856EA"/>
    <w:rsid w:val="00A85E25"/>
    <w:rsid w:val="00A86624"/>
    <w:rsid w:val="00A86E74"/>
    <w:rsid w:val="00A870A7"/>
    <w:rsid w:val="00A8737E"/>
    <w:rsid w:val="00A873F5"/>
    <w:rsid w:val="00A8741E"/>
    <w:rsid w:val="00A87B83"/>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CB2"/>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2DF"/>
    <w:rsid w:val="00AD0487"/>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B0F"/>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9C2"/>
    <w:rsid w:val="00AE6D51"/>
    <w:rsid w:val="00AE6D86"/>
    <w:rsid w:val="00AE7036"/>
    <w:rsid w:val="00AE749E"/>
    <w:rsid w:val="00AE74C8"/>
    <w:rsid w:val="00AE74F4"/>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902"/>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770"/>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F1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BA8"/>
    <w:rsid w:val="00B25D18"/>
    <w:rsid w:val="00B26013"/>
    <w:rsid w:val="00B26266"/>
    <w:rsid w:val="00B2672B"/>
    <w:rsid w:val="00B269FE"/>
    <w:rsid w:val="00B26A1E"/>
    <w:rsid w:val="00B270A3"/>
    <w:rsid w:val="00B3008E"/>
    <w:rsid w:val="00B3068E"/>
    <w:rsid w:val="00B3082B"/>
    <w:rsid w:val="00B30AAF"/>
    <w:rsid w:val="00B31A98"/>
    <w:rsid w:val="00B31D6B"/>
    <w:rsid w:val="00B3201B"/>
    <w:rsid w:val="00B3206C"/>
    <w:rsid w:val="00B321E9"/>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05"/>
    <w:rsid w:val="00B368F3"/>
    <w:rsid w:val="00B3698A"/>
    <w:rsid w:val="00B373AC"/>
    <w:rsid w:val="00B378E9"/>
    <w:rsid w:val="00B37917"/>
    <w:rsid w:val="00B37C36"/>
    <w:rsid w:val="00B37CFB"/>
    <w:rsid w:val="00B37DF3"/>
    <w:rsid w:val="00B40699"/>
    <w:rsid w:val="00B40708"/>
    <w:rsid w:val="00B40BCE"/>
    <w:rsid w:val="00B415D2"/>
    <w:rsid w:val="00B41637"/>
    <w:rsid w:val="00B41964"/>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99C"/>
    <w:rsid w:val="00B71B46"/>
    <w:rsid w:val="00B72190"/>
    <w:rsid w:val="00B722F4"/>
    <w:rsid w:val="00B72DA0"/>
    <w:rsid w:val="00B72F2E"/>
    <w:rsid w:val="00B73336"/>
    <w:rsid w:val="00B7342A"/>
    <w:rsid w:val="00B73437"/>
    <w:rsid w:val="00B73F08"/>
    <w:rsid w:val="00B740FF"/>
    <w:rsid w:val="00B7442A"/>
    <w:rsid w:val="00B745F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881"/>
    <w:rsid w:val="00B84B07"/>
    <w:rsid w:val="00B84CA1"/>
    <w:rsid w:val="00B84CC3"/>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CFB"/>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D3"/>
    <w:rsid w:val="00BA7215"/>
    <w:rsid w:val="00BA75B0"/>
    <w:rsid w:val="00BA7992"/>
    <w:rsid w:val="00BB0152"/>
    <w:rsid w:val="00BB01A1"/>
    <w:rsid w:val="00BB0282"/>
    <w:rsid w:val="00BB09CA"/>
    <w:rsid w:val="00BB0BD9"/>
    <w:rsid w:val="00BB0DA4"/>
    <w:rsid w:val="00BB0F68"/>
    <w:rsid w:val="00BB11CF"/>
    <w:rsid w:val="00BB1A4A"/>
    <w:rsid w:val="00BB1F50"/>
    <w:rsid w:val="00BB203D"/>
    <w:rsid w:val="00BB2AAA"/>
    <w:rsid w:val="00BB2CC1"/>
    <w:rsid w:val="00BB2DCD"/>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21E"/>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56"/>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0CD5"/>
    <w:rsid w:val="00BE1272"/>
    <w:rsid w:val="00BE15D8"/>
    <w:rsid w:val="00BE1A3D"/>
    <w:rsid w:val="00BE21A1"/>
    <w:rsid w:val="00BE2401"/>
    <w:rsid w:val="00BE29C7"/>
    <w:rsid w:val="00BE2C29"/>
    <w:rsid w:val="00BE2E00"/>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1AA"/>
    <w:rsid w:val="00C0520F"/>
    <w:rsid w:val="00C05537"/>
    <w:rsid w:val="00C055A3"/>
    <w:rsid w:val="00C056A3"/>
    <w:rsid w:val="00C05A04"/>
    <w:rsid w:val="00C05AE6"/>
    <w:rsid w:val="00C0613B"/>
    <w:rsid w:val="00C06BFF"/>
    <w:rsid w:val="00C07137"/>
    <w:rsid w:val="00C07A89"/>
    <w:rsid w:val="00C07E6D"/>
    <w:rsid w:val="00C10575"/>
    <w:rsid w:val="00C109DD"/>
    <w:rsid w:val="00C10BB5"/>
    <w:rsid w:val="00C10FF4"/>
    <w:rsid w:val="00C1115D"/>
    <w:rsid w:val="00C1177C"/>
    <w:rsid w:val="00C11D34"/>
    <w:rsid w:val="00C1260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24"/>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C5F"/>
    <w:rsid w:val="00C46E9D"/>
    <w:rsid w:val="00C46FE3"/>
    <w:rsid w:val="00C472E0"/>
    <w:rsid w:val="00C4759A"/>
    <w:rsid w:val="00C47A96"/>
    <w:rsid w:val="00C47D48"/>
    <w:rsid w:val="00C47FA0"/>
    <w:rsid w:val="00C50E98"/>
    <w:rsid w:val="00C51192"/>
    <w:rsid w:val="00C51437"/>
    <w:rsid w:val="00C5147E"/>
    <w:rsid w:val="00C515C9"/>
    <w:rsid w:val="00C517B0"/>
    <w:rsid w:val="00C51953"/>
    <w:rsid w:val="00C51A3E"/>
    <w:rsid w:val="00C52268"/>
    <w:rsid w:val="00C524AE"/>
    <w:rsid w:val="00C524D4"/>
    <w:rsid w:val="00C52EDE"/>
    <w:rsid w:val="00C53373"/>
    <w:rsid w:val="00C538DF"/>
    <w:rsid w:val="00C53940"/>
    <w:rsid w:val="00C53AC6"/>
    <w:rsid w:val="00C53BAE"/>
    <w:rsid w:val="00C53E36"/>
    <w:rsid w:val="00C53F4E"/>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0B1"/>
    <w:rsid w:val="00C71C0B"/>
    <w:rsid w:val="00C71F22"/>
    <w:rsid w:val="00C7243C"/>
    <w:rsid w:val="00C72A79"/>
    <w:rsid w:val="00C73581"/>
    <w:rsid w:val="00C73E83"/>
    <w:rsid w:val="00C73FD2"/>
    <w:rsid w:val="00C740F9"/>
    <w:rsid w:val="00C742C7"/>
    <w:rsid w:val="00C74636"/>
    <w:rsid w:val="00C755A5"/>
    <w:rsid w:val="00C75F09"/>
    <w:rsid w:val="00C76219"/>
    <w:rsid w:val="00C7685A"/>
    <w:rsid w:val="00C768E0"/>
    <w:rsid w:val="00C76AA2"/>
    <w:rsid w:val="00C76FE8"/>
    <w:rsid w:val="00C778F0"/>
    <w:rsid w:val="00C8010E"/>
    <w:rsid w:val="00C80394"/>
    <w:rsid w:val="00C8056C"/>
    <w:rsid w:val="00C805DD"/>
    <w:rsid w:val="00C80667"/>
    <w:rsid w:val="00C808CA"/>
    <w:rsid w:val="00C80D78"/>
    <w:rsid w:val="00C81149"/>
    <w:rsid w:val="00C81382"/>
    <w:rsid w:val="00C818B7"/>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6FC"/>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67"/>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66E"/>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AFC"/>
    <w:rsid w:val="00CC2D01"/>
    <w:rsid w:val="00CC2D23"/>
    <w:rsid w:val="00CC2EED"/>
    <w:rsid w:val="00CC3020"/>
    <w:rsid w:val="00CC3260"/>
    <w:rsid w:val="00CC373C"/>
    <w:rsid w:val="00CC3AF3"/>
    <w:rsid w:val="00CC3F1F"/>
    <w:rsid w:val="00CC4097"/>
    <w:rsid w:val="00CC41E4"/>
    <w:rsid w:val="00CC421D"/>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792"/>
    <w:rsid w:val="00CF2B57"/>
    <w:rsid w:val="00CF2E09"/>
    <w:rsid w:val="00CF334E"/>
    <w:rsid w:val="00CF3BB9"/>
    <w:rsid w:val="00CF3D65"/>
    <w:rsid w:val="00CF41C3"/>
    <w:rsid w:val="00CF4286"/>
    <w:rsid w:val="00CF461E"/>
    <w:rsid w:val="00CF47C5"/>
    <w:rsid w:val="00CF51A8"/>
    <w:rsid w:val="00CF5340"/>
    <w:rsid w:val="00CF53F2"/>
    <w:rsid w:val="00CF5B2B"/>
    <w:rsid w:val="00CF5F84"/>
    <w:rsid w:val="00CF6394"/>
    <w:rsid w:val="00CF6695"/>
    <w:rsid w:val="00CF68A9"/>
    <w:rsid w:val="00CF68AF"/>
    <w:rsid w:val="00CF6A02"/>
    <w:rsid w:val="00CF6C05"/>
    <w:rsid w:val="00CF6DFD"/>
    <w:rsid w:val="00CF6E8F"/>
    <w:rsid w:val="00CF7381"/>
    <w:rsid w:val="00CF74BF"/>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C9"/>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220"/>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40"/>
    <w:rsid w:val="00D41C4E"/>
    <w:rsid w:val="00D41FA8"/>
    <w:rsid w:val="00D4241C"/>
    <w:rsid w:val="00D428AE"/>
    <w:rsid w:val="00D42B7D"/>
    <w:rsid w:val="00D42BF5"/>
    <w:rsid w:val="00D42D72"/>
    <w:rsid w:val="00D42E7E"/>
    <w:rsid w:val="00D43083"/>
    <w:rsid w:val="00D430C3"/>
    <w:rsid w:val="00D43D16"/>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53"/>
    <w:rsid w:val="00D603C5"/>
    <w:rsid w:val="00D604D9"/>
    <w:rsid w:val="00D606BD"/>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25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89F"/>
    <w:rsid w:val="00D85BDE"/>
    <w:rsid w:val="00D86811"/>
    <w:rsid w:val="00D8686F"/>
    <w:rsid w:val="00D87473"/>
    <w:rsid w:val="00D8753C"/>
    <w:rsid w:val="00D8789C"/>
    <w:rsid w:val="00D87A49"/>
    <w:rsid w:val="00D87CBD"/>
    <w:rsid w:val="00D9012C"/>
    <w:rsid w:val="00D902C0"/>
    <w:rsid w:val="00D90EFE"/>
    <w:rsid w:val="00D914AE"/>
    <w:rsid w:val="00D9192A"/>
    <w:rsid w:val="00D91C9F"/>
    <w:rsid w:val="00D92A49"/>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17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7C9"/>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78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C0B"/>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2E"/>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DC8"/>
    <w:rsid w:val="00E1221D"/>
    <w:rsid w:val="00E122C0"/>
    <w:rsid w:val="00E1241E"/>
    <w:rsid w:val="00E127D9"/>
    <w:rsid w:val="00E128AB"/>
    <w:rsid w:val="00E129A4"/>
    <w:rsid w:val="00E12C5D"/>
    <w:rsid w:val="00E12CA4"/>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070"/>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45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387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27"/>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30"/>
    <w:rsid w:val="00EB5552"/>
    <w:rsid w:val="00EB66E6"/>
    <w:rsid w:val="00EB684D"/>
    <w:rsid w:val="00EB7325"/>
    <w:rsid w:val="00EB7346"/>
    <w:rsid w:val="00EB7928"/>
    <w:rsid w:val="00EB7C8C"/>
    <w:rsid w:val="00EB7D79"/>
    <w:rsid w:val="00EB7E69"/>
    <w:rsid w:val="00EB7F38"/>
    <w:rsid w:val="00EC069A"/>
    <w:rsid w:val="00EC06AA"/>
    <w:rsid w:val="00EC0720"/>
    <w:rsid w:val="00EC0EE4"/>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B0B"/>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F95"/>
    <w:rsid w:val="00EE20D0"/>
    <w:rsid w:val="00EE260E"/>
    <w:rsid w:val="00EE2949"/>
    <w:rsid w:val="00EE3008"/>
    <w:rsid w:val="00EE3505"/>
    <w:rsid w:val="00EE365B"/>
    <w:rsid w:val="00EE3678"/>
    <w:rsid w:val="00EE3EA2"/>
    <w:rsid w:val="00EE3F24"/>
    <w:rsid w:val="00EE41B8"/>
    <w:rsid w:val="00EE435F"/>
    <w:rsid w:val="00EE4556"/>
    <w:rsid w:val="00EE4A6F"/>
    <w:rsid w:val="00EE4D53"/>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060"/>
    <w:rsid w:val="00F052A2"/>
    <w:rsid w:val="00F058E6"/>
    <w:rsid w:val="00F064C6"/>
    <w:rsid w:val="00F0650F"/>
    <w:rsid w:val="00F066DE"/>
    <w:rsid w:val="00F069E5"/>
    <w:rsid w:val="00F073C3"/>
    <w:rsid w:val="00F07739"/>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A0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B44"/>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EA9"/>
    <w:rsid w:val="00F30179"/>
    <w:rsid w:val="00F30606"/>
    <w:rsid w:val="00F30651"/>
    <w:rsid w:val="00F30847"/>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5E63"/>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9EC"/>
    <w:rsid w:val="00F64BAD"/>
    <w:rsid w:val="00F64D10"/>
    <w:rsid w:val="00F64DA2"/>
    <w:rsid w:val="00F64EFC"/>
    <w:rsid w:val="00F655B8"/>
    <w:rsid w:val="00F657D5"/>
    <w:rsid w:val="00F657F8"/>
    <w:rsid w:val="00F65E53"/>
    <w:rsid w:val="00F66069"/>
    <w:rsid w:val="00F6622F"/>
    <w:rsid w:val="00F666A7"/>
    <w:rsid w:val="00F66C7C"/>
    <w:rsid w:val="00F66CDF"/>
    <w:rsid w:val="00F66E1D"/>
    <w:rsid w:val="00F67748"/>
    <w:rsid w:val="00F67891"/>
    <w:rsid w:val="00F67A3A"/>
    <w:rsid w:val="00F67A55"/>
    <w:rsid w:val="00F67EE2"/>
    <w:rsid w:val="00F700A8"/>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15C"/>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54A"/>
    <w:rsid w:val="00F96608"/>
    <w:rsid w:val="00F96682"/>
    <w:rsid w:val="00F96FD4"/>
    <w:rsid w:val="00F97543"/>
    <w:rsid w:val="00F9755E"/>
    <w:rsid w:val="00F9774D"/>
    <w:rsid w:val="00FA0088"/>
    <w:rsid w:val="00FA056A"/>
    <w:rsid w:val="00FA0636"/>
    <w:rsid w:val="00FA0E61"/>
    <w:rsid w:val="00FA1161"/>
    <w:rsid w:val="00FA1CF5"/>
    <w:rsid w:val="00FA1D48"/>
    <w:rsid w:val="00FA21A4"/>
    <w:rsid w:val="00FA2296"/>
    <w:rsid w:val="00FA23D1"/>
    <w:rsid w:val="00FA28DD"/>
    <w:rsid w:val="00FA2B19"/>
    <w:rsid w:val="00FA2FED"/>
    <w:rsid w:val="00FA364E"/>
    <w:rsid w:val="00FA39FD"/>
    <w:rsid w:val="00FA3DF7"/>
    <w:rsid w:val="00FA4496"/>
    <w:rsid w:val="00FA4B51"/>
    <w:rsid w:val="00FA4B5C"/>
    <w:rsid w:val="00FA50F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1FF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8B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1E00"/>
    <w:rsid w:val="00FE2504"/>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E3C10"/>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D5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gordana.jovan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mailto:gordana.jovano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jovan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mso-contentType ?>
<FormTemplates xmlns="http://schemas.microsoft.com/sharepoint/v3/contenttype/forms">
  <Display>DocumentLibraryForm</Display>
  <Edit>DocumentLibraryForm</Edit>
  <New>DocumentLibraryForm</New>
</FormTemplates>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p:properties xmlns:p="http://schemas.microsoft.com/office/2006/metadata/properties" xmlns:xsi="http://www.w3.org/2001/XMLSchema-instance" xmlns:pc="http://schemas.microsoft.com/office/infopath/2007/PartnerControls">
  <documentManagement/>
</p:properties>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04A1-E5CC-4FEE-95CF-DBCEF0BE4A48}"/>
</file>

<file path=customXml/itemProps10.xml><?xml version="1.0" encoding="utf-8"?>
<ds:datastoreItem xmlns:ds="http://schemas.openxmlformats.org/officeDocument/2006/customXml" ds:itemID="{186A57E6-DAC7-48BA-87FB-45F8C91A225C}"/>
</file>

<file path=customXml/itemProps100.xml><?xml version="1.0" encoding="utf-8"?>
<ds:datastoreItem xmlns:ds="http://schemas.openxmlformats.org/officeDocument/2006/customXml" ds:itemID="{6B1EA341-EC06-4083-9DE8-DD9EAE97359A}"/>
</file>

<file path=customXml/itemProps101.xml><?xml version="1.0" encoding="utf-8"?>
<ds:datastoreItem xmlns:ds="http://schemas.openxmlformats.org/officeDocument/2006/customXml" ds:itemID="{02393691-FE06-437C-B5D3-15BD7B028703}"/>
</file>

<file path=customXml/itemProps102.xml><?xml version="1.0" encoding="utf-8"?>
<ds:datastoreItem xmlns:ds="http://schemas.openxmlformats.org/officeDocument/2006/customXml" ds:itemID="{F3F17AEC-4ED3-4E0B-947E-1A1AD131384B}"/>
</file>

<file path=customXml/itemProps103.xml><?xml version="1.0" encoding="utf-8"?>
<ds:datastoreItem xmlns:ds="http://schemas.openxmlformats.org/officeDocument/2006/customXml" ds:itemID="{EFB01A98-447F-4B84-ACC8-FAD32A0EF6C2}"/>
</file>

<file path=customXml/itemProps104.xml><?xml version="1.0" encoding="utf-8"?>
<ds:datastoreItem xmlns:ds="http://schemas.openxmlformats.org/officeDocument/2006/customXml" ds:itemID="{F6A21F41-8E0D-40BD-A21B-52A8B57295E2}"/>
</file>

<file path=customXml/itemProps105.xml><?xml version="1.0" encoding="utf-8"?>
<ds:datastoreItem xmlns:ds="http://schemas.openxmlformats.org/officeDocument/2006/customXml" ds:itemID="{3D50A725-EB59-460E-88F0-FB3107A8CFBB}"/>
</file>

<file path=customXml/itemProps106.xml><?xml version="1.0" encoding="utf-8"?>
<ds:datastoreItem xmlns:ds="http://schemas.openxmlformats.org/officeDocument/2006/customXml" ds:itemID="{DC7134B3-F76A-4F73-B241-FDECEAE47862}"/>
</file>

<file path=customXml/itemProps107.xml><?xml version="1.0" encoding="utf-8"?>
<ds:datastoreItem xmlns:ds="http://schemas.openxmlformats.org/officeDocument/2006/customXml" ds:itemID="{7768F447-592C-4548-BC62-153F3601933E}"/>
</file>

<file path=customXml/itemProps108.xml><?xml version="1.0" encoding="utf-8"?>
<ds:datastoreItem xmlns:ds="http://schemas.openxmlformats.org/officeDocument/2006/customXml" ds:itemID="{95C95809-3D39-4506-970E-2741E3B5D35A}"/>
</file>

<file path=customXml/itemProps109.xml><?xml version="1.0" encoding="utf-8"?>
<ds:datastoreItem xmlns:ds="http://schemas.openxmlformats.org/officeDocument/2006/customXml" ds:itemID="{497F8CE4-544A-4703-80C0-A1E42C455539}"/>
</file>

<file path=customXml/itemProps11.xml><?xml version="1.0" encoding="utf-8"?>
<ds:datastoreItem xmlns:ds="http://schemas.openxmlformats.org/officeDocument/2006/customXml" ds:itemID="{1E7214E4-4FFF-4493-B936-EDF6F2325271}"/>
</file>

<file path=customXml/itemProps110.xml><?xml version="1.0" encoding="utf-8"?>
<ds:datastoreItem xmlns:ds="http://schemas.openxmlformats.org/officeDocument/2006/customXml" ds:itemID="{96EB1159-E639-4166-81BA-15C580A73535}"/>
</file>

<file path=customXml/itemProps111.xml><?xml version="1.0" encoding="utf-8"?>
<ds:datastoreItem xmlns:ds="http://schemas.openxmlformats.org/officeDocument/2006/customXml" ds:itemID="{546F4F89-B7B3-451E-9F10-B5607B995585}"/>
</file>

<file path=customXml/itemProps112.xml><?xml version="1.0" encoding="utf-8"?>
<ds:datastoreItem xmlns:ds="http://schemas.openxmlformats.org/officeDocument/2006/customXml" ds:itemID="{76FA53FC-B838-4DB0-8312-97309C51BBAF}"/>
</file>

<file path=customXml/itemProps113.xml><?xml version="1.0" encoding="utf-8"?>
<ds:datastoreItem xmlns:ds="http://schemas.openxmlformats.org/officeDocument/2006/customXml" ds:itemID="{79A21A84-614D-4E55-8EA3-392D88379062}"/>
</file>

<file path=customXml/itemProps114.xml><?xml version="1.0" encoding="utf-8"?>
<ds:datastoreItem xmlns:ds="http://schemas.openxmlformats.org/officeDocument/2006/customXml" ds:itemID="{97AAD716-DA75-4AE8-BE7C-E1D58A9C5AFD}"/>
</file>

<file path=customXml/itemProps115.xml><?xml version="1.0" encoding="utf-8"?>
<ds:datastoreItem xmlns:ds="http://schemas.openxmlformats.org/officeDocument/2006/customXml" ds:itemID="{1B18A618-AF44-4E57-8F49-3E24165A7D08}"/>
</file>

<file path=customXml/itemProps116.xml><?xml version="1.0" encoding="utf-8"?>
<ds:datastoreItem xmlns:ds="http://schemas.openxmlformats.org/officeDocument/2006/customXml" ds:itemID="{75E1E572-0A68-47AA-AFD5-A95BF4C803BD}"/>
</file>

<file path=customXml/itemProps117.xml><?xml version="1.0" encoding="utf-8"?>
<ds:datastoreItem xmlns:ds="http://schemas.openxmlformats.org/officeDocument/2006/customXml" ds:itemID="{F1F934B7-556D-44F6-BAA8-D14D397C0173}"/>
</file>

<file path=customXml/itemProps118.xml><?xml version="1.0" encoding="utf-8"?>
<ds:datastoreItem xmlns:ds="http://schemas.openxmlformats.org/officeDocument/2006/customXml" ds:itemID="{AE802B07-2154-4404-A13F-1A16662420C4}"/>
</file>

<file path=customXml/itemProps119.xml><?xml version="1.0" encoding="utf-8"?>
<ds:datastoreItem xmlns:ds="http://schemas.openxmlformats.org/officeDocument/2006/customXml" ds:itemID="{72FF5D67-D074-494A-BC47-20C6AEEAE7C1}"/>
</file>

<file path=customXml/itemProps12.xml><?xml version="1.0" encoding="utf-8"?>
<ds:datastoreItem xmlns:ds="http://schemas.openxmlformats.org/officeDocument/2006/customXml" ds:itemID="{385C1320-222D-4582-BFBB-51CDDAD18572}"/>
</file>

<file path=customXml/itemProps120.xml><?xml version="1.0" encoding="utf-8"?>
<ds:datastoreItem xmlns:ds="http://schemas.openxmlformats.org/officeDocument/2006/customXml" ds:itemID="{190C3F67-8792-4177-BE53-D275B310C5ED}"/>
</file>

<file path=customXml/itemProps121.xml><?xml version="1.0" encoding="utf-8"?>
<ds:datastoreItem xmlns:ds="http://schemas.openxmlformats.org/officeDocument/2006/customXml" ds:itemID="{9138B961-134B-432A-90C9-EF7E15571E4D}"/>
</file>

<file path=customXml/itemProps122.xml><?xml version="1.0" encoding="utf-8"?>
<ds:datastoreItem xmlns:ds="http://schemas.openxmlformats.org/officeDocument/2006/customXml" ds:itemID="{4D53A6C2-873C-4DDE-8189-E2CD575E41F2}"/>
</file>

<file path=customXml/itemProps123.xml><?xml version="1.0" encoding="utf-8"?>
<ds:datastoreItem xmlns:ds="http://schemas.openxmlformats.org/officeDocument/2006/customXml" ds:itemID="{B7812E14-95AC-4180-9B0A-5B2E2C7F4837}"/>
</file>

<file path=customXml/itemProps124.xml><?xml version="1.0" encoding="utf-8"?>
<ds:datastoreItem xmlns:ds="http://schemas.openxmlformats.org/officeDocument/2006/customXml" ds:itemID="{AAE840A3-785B-4820-BBBF-1939D840A9C7}"/>
</file>

<file path=customXml/itemProps125.xml><?xml version="1.0" encoding="utf-8"?>
<ds:datastoreItem xmlns:ds="http://schemas.openxmlformats.org/officeDocument/2006/customXml" ds:itemID="{30E9A8EC-5BF8-4487-B26C-9039AB9ADA59}"/>
</file>

<file path=customXml/itemProps126.xml><?xml version="1.0" encoding="utf-8"?>
<ds:datastoreItem xmlns:ds="http://schemas.openxmlformats.org/officeDocument/2006/customXml" ds:itemID="{162A8AAF-E754-4CEB-AC12-2022F7FE724A}"/>
</file>

<file path=customXml/itemProps127.xml><?xml version="1.0" encoding="utf-8"?>
<ds:datastoreItem xmlns:ds="http://schemas.openxmlformats.org/officeDocument/2006/customXml" ds:itemID="{02614B14-8CD1-4C6A-9245-D4DA46F18AA3}"/>
</file>

<file path=customXml/itemProps128.xml><?xml version="1.0" encoding="utf-8"?>
<ds:datastoreItem xmlns:ds="http://schemas.openxmlformats.org/officeDocument/2006/customXml" ds:itemID="{D8578893-45EA-4F09-B902-2B900A02A347}"/>
</file>

<file path=customXml/itemProps129.xml><?xml version="1.0" encoding="utf-8"?>
<ds:datastoreItem xmlns:ds="http://schemas.openxmlformats.org/officeDocument/2006/customXml" ds:itemID="{26A176D1-A7DD-4A0B-8F02-08448A69F2DC}"/>
</file>

<file path=customXml/itemProps13.xml><?xml version="1.0" encoding="utf-8"?>
<ds:datastoreItem xmlns:ds="http://schemas.openxmlformats.org/officeDocument/2006/customXml" ds:itemID="{E2816B79-E018-411F-83B1-89565DA224E0}"/>
</file>

<file path=customXml/itemProps130.xml><?xml version="1.0" encoding="utf-8"?>
<ds:datastoreItem xmlns:ds="http://schemas.openxmlformats.org/officeDocument/2006/customXml" ds:itemID="{8257EE9B-8E85-428A-B3B4-06ADEF3B7E38}"/>
</file>

<file path=customXml/itemProps131.xml><?xml version="1.0" encoding="utf-8"?>
<ds:datastoreItem xmlns:ds="http://schemas.openxmlformats.org/officeDocument/2006/customXml" ds:itemID="{1F4D402D-34A8-4EAD-8C65-E2152BB94332}"/>
</file>

<file path=customXml/itemProps132.xml><?xml version="1.0" encoding="utf-8"?>
<ds:datastoreItem xmlns:ds="http://schemas.openxmlformats.org/officeDocument/2006/customXml" ds:itemID="{DB55BEE9-2E9E-498B-9163-6063AE9CFB58}"/>
</file>

<file path=customXml/itemProps133.xml><?xml version="1.0" encoding="utf-8"?>
<ds:datastoreItem xmlns:ds="http://schemas.openxmlformats.org/officeDocument/2006/customXml" ds:itemID="{13484C40-CC04-421C-AB04-3E3E802CE975}"/>
</file>

<file path=customXml/itemProps134.xml><?xml version="1.0" encoding="utf-8"?>
<ds:datastoreItem xmlns:ds="http://schemas.openxmlformats.org/officeDocument/2006/customXml" ds:itemID="{9DB96943-0C3A-4F24-97D3-E84AA64C9DCD}"/>
</file>

<file path=customXml/itemProps135.xml><?xml version="1.0" encoding="utf-8"?>
<ds:datastoreItem xmlns:ds="http://schemas.openxmlformats.org/officeDocument/2006/customXml" ds:itemID="{EDD74283-ED56-44C1-8789-5D4E23BA0D7E}"/>
</file>

<file path=customXml/itemProps136.xml><?xml version="1.0" encoding="utf-8"?>
<ds:datastoreItem xmlns:ds="http://schemas.openxmlformats.org/officeDocument/2006/customXml" ds:itemID="{F53024D7-D70D-49E3-85F7-7D9994192024}"/>
</file>

<file path=customXml/itemProps137.xml><?xml version="1.0" encoding="utf-8"?>
<ds:datastoreItem xmlns:ds="http://schemas.openxmlformats.org/officeDocument/2006/customXml" ds:itemID="{55A7A233-A671-4AB8-8C56-2B2FB6C46B49}"/>
</file>

<file path=customXml/itemProps138.xml><?xml version="1.0" encoding="utf-8"?>
<ds:datastoreItem xmlns:ds="http://schemas.openxmlformats.org/officeDocument/2006/customXml" ds:itemID="{B347084A-A8D1-488D-AB8A-4C37ECF7FA09}"/>
</file>

<file path=customXml/itemProps139.xml><?xml version="1.0" encoding="utf-8"?>
<ds:datastoreItem xmlns:ds="http://schemas.openxmlformats.org/officeDocument/2006/customXml" ds:itemID="{44DD310B-6716-43BE-8D9E-3303C14ACED2}"/>
</file>

<file path=customXml/itemProps14.xml><?xml version="1.0" encoding="utf-8"?>
<ds:datastoreItem xmlns:ds="http://schemas.openxmlformats.org/officeDocument/2006/customXml" ds:itemID="{FF22FE7E-3AAA-488B-A0CC-F58B8C1A5C22}"/>
</file>

<file path=customXml/itemProps140.xml><?xml version="1.0" encoding="utf-8"?>
<ds:datastoreItem xmlns:ds="http://schemas.openxmlformats.org/officeDocument/2006/customXml" ds:itemID="{01BC671D-07EB-4538-99B6-5DEEAE50BC34}"/>
</file>

<file path=customXml/itemProps141.xml><?xml version="1.0" encoding="utf-8"?>
<ds:datastoreItem xmlns:ds="http://schemas.openxmlformats.org/officeDocument/2006/customXml" ds:itemID="{FEBC272C-3A4F-4674-8D89-804F6E4B3AFB}"/>
</file>

<file path=customXml/itemProps142.xml><?xml version="1.0" encoding="utf-8"?>
<ds:datastoreItem xmlns:ds="http://schemas.openxmlformats.org/officeDocument/2006/customXml" ds:itemID="{5556A56B-77F7-4E73-9712-C991BA1408B6}"/>
</file>

<file path=customXml/itemProps143.xml><?xml version="1.0" encoding="utf-8"?>
<ds:datastoreItem xmlns:ds="http://schemas.openxmlformats.org/officeDocument/2006/customXml" ds:itemID="{2C5221B1-A3C8-418E-9124-F2219D686B55}"/>
</file>

<file path=customXml/itemProps144.xml><?xml version="1.0" encoding="utf-8"?>
<ds:datastoreItem xmlns:ds="http://schemas.openxmlformats.org/officeDocument/2006/customXml" ds:itemID="{292D2E6D-18E1-4987-9F2F-36D2DF8CE3EE}"/>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909C918A-B67A-495D-A0FB-3EE786068EA8}"/>
</file>

<file path=customXml/itemProps147.xml><?xml version="1.0" encoding="utf-8"?>
<ds:datastoreItem xmlns:ds="http://schemas.openxmlformats.org/officeDocument/2006/customXml" ds:itemID="{12E1F2DC-3730-49DD-AFA3-FA117F7409D4}"/>
</file>

<file path=customXml/itemProps148.xml><?xml version="1.0" encoding="utf-8"?>
<ds:datastoreItem xmlns:ds="http://schemas.openxmlformats.org/officeDocument/2006/customXml" ds:itemID="{3134EC64-D1A7-4ADA-AAC2-6141031E8EDF}"/>
</file>

<file path=customXml/itemProps149.xml><?xml version="1.0" encoding="utf-8"?>
<ds:datastoreItem xmlns:ds="http://schemas.openxmlformats.org/officeDocument/2006/customXml" ds:itemID="{AC4E0699-FED9-4547-976E-9F5408D8FEA4}"/>
</file>

<file path=customXml/itemProps15.xml><?xml version="1.0" encoding="utf-8"?>
<ds:datastoreItem xmlns:ds="http://schemas.openxmlformats.org/officeDocument/2006/customXml" ds:itemID="{D80E2230-769D-4D7A-B284-95BDFA138897}"/>
</file>

<file path=customXml/itemProps150.xml><?xml version="1.0" encoding="utf-8"?>
<ds:datastoreItem xmlns:ds="http://schemas.openxmlformats.org/officeDocument/2006/customXml" ds:itemID="{5A3B0440-405B-4AD4-B917-2383A602C393}"/>
</file>

<file path=customXml/itemProps151.xml><?xml version="1.0" encoding="utf-8"?>
<ds:datastoreItem xmlns:ds="http://schemas.openxmlformats.org/officeDocument/2006/customXml" ds:itemID="{9A83BE70-1D10-4199-8FCE-EEE7631EBA42}"/>
</file>

<file path=customXml/itemProps152.xml><?xml version="1.0" encoding="utf-8"?>
<ds:datastoreItem xmlns:ds="http://schemas.openxmlformats.org/officeDocument/2006/customXml" ds:itemID="{8C21E4B3-A221-4828-8BDF-D49C1BF5D6D1}"/>
</file>

<file path=customXml/itemProps153.xml><?xml version="1.0" encoding="utf-8"?>
<ds:datastoreItem xmlns:ds="http://schemas.openxmlformats.org/officeDocument/2006/customXml" ds:itemID="{C71D110B-1DC6-4EF0-8CC5-34C15DDB7BC3}"/>
</file>

<file path=customXml/itemProps154.xml><?xml version="1.0" encoding="utf-8"?>
<ds:datastoreItem xmlns:ds="http://schemas.openxmlformats.org/officeDocument/2006/customXml" ds:itemID="{9D092573-6025-4B5E-A379-09600A7E3D54}"/>
</file>

<file path=customXml/itemProps155.xml><?xml version="1.0" encoding="utf-8"?>
<ds:datastoreItem xmlns:ds="http://schemas.openxmlformats.org/officeDocument/2006/customXml" ds:itemID="{70A67A9F-3FD4-44D0-B260-2871C3F46EF5}"/>
</file>

<file path=customXml/itemProps156.xml><?xml version="1.0" encoding="utf-8"?>
<ds:datastoreItem xmlns:ds="http://schemas.openxmlformats.org/officeDocument/2006/customXml" ds:itemID="{B7B38C6F-91E3-45FC-A922-F694ED92F89D}"/>
</file>

<file path=customXml/itemProps157.xml><?xml version="1.0" encoding="utf-8"?>
<ds:datastoreItem xmlns:ds="http://schemas.openxmlformats.org/officeDocument/2006/customXml" ds:itemID="{F007932A-31E7-42C5-901D-8E51312964F1}"/>
</file>

<file path=customXml/itemProps158.xml><?xml version="1.0" encoding="utf-8"?>
<ds:datastoreItem xmlns:ds="http://schemas.openxmlformats.org/officeDocument/2006/customXml" ds:itemID="{4FCF116A-5A6C-4974-A90C-15C779C0FAA9}"/>
</file>

<file path=customXml/itemProps159.xml><?xml version="1.0" encoding="utf-8"?>
<ds:datastoreItem xmlns:ds="http://schemas.openxmlformats.org/officeDocument/2006/customXml" ds:itemID="{641A7237-B2EC-47E4-B3C1-B12456DA2A6C}"/>
</file>

<file path=customXml/itemProps16.xml><?xml version="1.0" encoding="utf-8"?>
<ds:datastoreItem xmlns:ds="http://schemas.openxmlformats.org/officeDocument/2006/customXml" ds:itemID="{3586DDB0-9885-4850-A784-3745E42AB7AA}"/>
</file>

<file path=customXml/itemProps160.xml><?xml version="1.0" encoding="utf-8"?>
<ds:datastoreItem xmlns:ds="http://schemas.openxmlformats.org/officeDocument/2006/customXml" ds:itemID="{A93697E3-EA66-4A7E-A4DF-31FFD975AD57}"/>
</file>

<file path=customXml/itemProps17.xml><?xml version="1.0" encoding="utf-8"?>
<ds:datastoreItem xmlns:ds="http://schemas.openxmlformats.org/officeDocument/2006/customXml" ds:itemID="{0CE44D16-A5CC-4AC1-9667-4C7EF6C7DF1E}"/>
</file>

<file path=customXml/itemProps18.xml><?xml version="1.0" encoding="utf-8"?>
<ds:datastoreItem xmlns:ds="http://schemas.openxmlformats.org/officeDocument/2006/customXml" ds:itemID="{2BA7DC77-AABB-4614-B257-44569C13E9B0}"/>
</file>

<file path=customXml/itemProps19.xml><?xml version="1.0" encoding="utf-8"?>
<ds:datastoreItem xmlns:ds="http://schemas.openxmlformats.org/officeDocument/2006/customXml" ds:itemID="{7EBB871C-8489-4560-ABE2-C11D949978A7}"/>
</file>

<file path=customXml/itemProps2.xml><?xml version="1.0" encoding="utf-8"?>
<ds:datastoreItem xmlns:ds="http://schemas.openxmlformats.org/officeDocument/2006/customXml" ds:itemID="{779237B9-4009-4E80-8C17-6E7C6369448A}"/>
</file>

<file path=customXml/itemProps20.xml><?xml version="1.0" encoding="utf-8"?>
<ds:datastoreItem xmlns:ds="http://schemas.openxmlformats.org/officeDocument/2006/customXml" ds:itemID="{E3166A5D-011A-40BF-A2ED-60EDF1889423}"/>
</file>

<file path=customXml/itemProps21.xml><?xml version="1.0" encoding="utf-8"?>
<ds:datastoreItem xmlns:ds="http://schemas.openxmlformats.org/officeDocument/2006/customXml" ds:itemID="{14827A2C-E8DE-413F-BF53-F6027B05ED60}"/>
</file>

<file path=customXml/itemProps22.xml><?xml version="1.0" encoding="utf-8"?>
<ds:datastoreItem xmlns:ds="http://schemas.openxmlformats.org/officeDocument/2006/customXml" ds:itemID="{BA0AAE97-0AD4-4C79-8D32-BABBA62864F7}"/>
</file>

<file path=customXml/itemProps23.xml><?xml version="1.0" encoding="utf-8"?>
<ds:datastoreItem xmlns:ds="http://schemas.openxmlformats.org/officeDocument/2006/customXml" ds:itemID="{3F3ADB1E-90C8-4FC9-871C-53D38AA1C438}"/>
</file>

<file path=customXml/itemProps24.xml><?xml version="1.0" encoding="utf-8"?>
<ds:datastoreItem xmlns:ds="http://schemas.openxmlformats.org/officeDocument/2006/customXml" ds:itemID="{7F91A948-AC4F-49B6-AE32-1FCFEDFA96EC}"/>
</file>

<file path=customXml/itemProps25.xml><?xml version="1.0" encoding="utf-8"?>
<ds:datastoreItem xmlns:ds="http://schemas.openxmlformats.org/officeDocument/2006/customXml" ds:itemID="{35B1267E-0E8F-430D-B107-351050D633A5}"/>
</file>

<file path=customXml/itemProps26.xml><?xml version="1.0" encoding="utf-8"?>
<ds:datastoreItem xmlns:ds="http://schemas.openxmlformats.org/officeDocument/2006/customXml" ds:itemID="{84B24ED6-83EF-4454-B330-C9FB22652317}"/>
</file>

<file path=customXml/itemProps27.xml><?xml version="1.0" encoding="utf-8"?>
<ds:datastoreItem xmlns:ds="http://schemas.openxmlformats.org/officeDocument/2006/customXml" ds:itemID="{7383F95C-11B0-4CAB-8DEA-A73EE613759E}"/>
</file>

<file path=customXml/itemProps28.xml><?xml version="1.0" encoding="utf-8"?>
<ds:datastoreItem xmlns:ds="http://schemas.openxmlformats.org/officeDocument/2006/customXml" ds:itemID="{6A9F3C1D-A642-4389-9F6F-0C301AF71096}"/>
</file>

<file path=customXml/itemProps29.xml><?xml version="1.0" encoding="utf-8"?>
<ds:datastoreItem xmlns:ds="http://schemas.openxmlformats.org/officeDocument/2006/customXml" ds:itemID="{E11448D9-4A51-4AD9-988D-730D23F9F8C8}"/>
</file>

<file path=customXml/itemProps3.xml><?xml version="1.0" encoding="utf-8"?>
<ds:datastoreItem xmlns:ds="http://schemas.openxmlformats.org/officeDocument/2006/customXml" ds:itemID="{2EBDD919-EAB9-45AB-AEE2-889F3656F014}"/>
</file>

<file path=customXml/itemProps30.xml><?xml version="1.0" encoding="utf-8"?>
<ds:datastoreItem xmlns:ds="http://schemas.openxmlformats.org/officeDocument/2006/customXml" ds:itemID="{10F77C87-296F-46D6-85F1-6436A0BF4502}"/>
</file>

<file path=customXml/itemProps31.xml><?xml version="1.0" encoding="utf-8"?>
<ds:datastoreItem xmlns:ds="http://schemas.openxmlformats.org/officeDocument/2006/customXml" ds:itemID="{C0B165DB-849F-4CD8-A64D-41289E38CDB4}"/>
</file>

<file path=customXml/itemProps32.xml><?xml version="1.0" encoding="utf-8"?>
<ds:datastoreItem xmlns:ds="http://schemas.openxmlformats.org/officeDocument/2006/customXml" ds:itemID="{FE0F0EF8-599A-4A93-AE5A-9469F9FFAC29}"/>
</file>

<file path=customXml/itemProps33.xml><?xml version="1.0" encoding="utf-8"?>
<ds:datastoreItem xmlns:ds="http://schemas.openxmlformats.org/officeDocument/2006/customXml" ds:itemID="{4168885B-4EF3-46D9-B57A-8C20E992929D}"/>
</file>

<file path=customXml/itemProps34.xml><?xml version="1.0" encoding="utf-8"?>
<ds:datastoreItem xmlns:ds="http://schemas.openxmlformats.org/officeDocument/2006/customXml" ds:itemID="{A32EBD72-73C1-4F32-AED5-9906D26DA368}"/>
</file>

<file path=customXml/itemProps35.xml><?xml version="1.0" encoding="utf-8"?>
<ds:datastoreItem xmlns:ds="http://schemas.openxmlformats.org/officeDocument/2006/customXml" ds:itemID="{AC29B427-0EC2-4C1A-A999-4524FF96B7BB}"/>
</file>

<file path=customXml/itemProps36.xml><?xml version="1.0" encoding="utf-8"?>
<ds:datastoreItem xmlns:ds="http://schemas.openxmlformats.org/officeDocument/2006/customXml" ds:itemID="{1B6EFEAB-93B9-4AC3-92C3-E783BA3D0FD4}"/>
</file>

<file path=customXml/itemProps37.xml><?xml version="1.0" encoding="utf-8"?>
<ds:datastoreItem xmlns:ds="http://schemas.openxmlformats.org/officeDocument/2006/customXml" ds:itemID="{BDB40129-E378-439A-90DD-37C9F1F15156}"/>
</file>

<file path=customXml/itemProps38.xml><?xml version="1.0" encoding="utf-8"?>
<ds:datastoreItem xmlns:ds="http://schemas.openxmlformats.org/officeDocument/2006/customXml" ds:itemID="{3AC8B712-C903-4A6E-A798-D1685CD4FB15}"/>
</file>

<file path=customXml/itemProps39.xml><?xml version="1.0" encoding="utf-8"?>
<ds:datastoreItem xmlns:ds="http://schemas.openxmlformats.org/officeDocument/2006/customXml" ds:itemID="{520B4232-76BF-45ED-9DC4-A495946C8D4F}"/>
</file>

<file path=customXml/itemProps4.xml><?xml version="1.0" encoding="utf-8"?>
<ds:datastoreItem xmlns:ds="http://schemas.openxmlformats.org/officeDocument/2006/customXml" ds:itemID="{E90EA4B3-B34E-495C-9682-53F1A597CE02}"/>
</file>

<file path=customXml/itemProps40.xml><?xml version="1.0" encoding="utf-8"?>
<ds:datastoreItem xmlns:ds="http://schemas.openxmlformats.org/officeDocument/2006/customXml" ds:itemID="{86C0CE09-45AC-4D00-91B7-0F3BA5668C27}"/>
</file>

<file path=customXml/itemProps41.xml><?xml version="1.0" encoding="utf-8"?>
<ds:datastoreItem xmlns:ds="http://schemas.openxmlformats.org/officeDocument/2006/customXml" ds:itemID="{3FB0544B-140D-4DD8-B017-8EE6F1EE338F}"/>
</file>

<file path=customXml/itemProps42.xml><?xml version="1.0" encoding="utf-8"?>
<ds:datastoreItem xmlns:ds="http://schemas.openxmlformats.org/officeDocument/2006/customXml" ds:itemID="{09D36BF6-F19A-461E-B6B7-6272DE32FDE5}"/>
</file>

<file path=customXml/itemProps43.xml><?xml version="1.0" encoding="utf-8"?>
<ds:datastoreItem xmlns:ds="http://schemas.openxmlformats.org/officeDocument/2006/customXml" ds:itemID="{7F63CD4A-FFBE-4380-9AB5-106EB3C5C88F}"/>
</file>

<file path=customXml/itemProps44.xml><?xml version="1.0" encoding="utf-8"?>
<ds:datastoreItem xmlns:ds="http://schemas.openxmlformats.org/officeDocument/2006/customXml" ds:itemID="{C9C2FDEF-34FC-4703-A9E4-696006DE186D}"/>
</file>

<file path=customXml/itemProps45.xml><?xml version="1.0" encoding="utf-8"?>
<ds:datastoreItem xmlns:ds="http://schemas.openxmlformats.org/officeDocument/2006/customXml" ds:itemID="{841DB7A5-9224-460F-9855-E3ACBD21C858}"/>
</file>

<file path=customXml/itemProps46.xml><?xml version="1.0" encoding="utf-8"?>
<ds:datastoreItem xmlns:ds="http://schemas.openxmlformats.org/officeDocument/2006/customXml" ds:itemID="{5AF44821-41A7-48E2-8D85-687CA3AB3163}"/>
</file>

<file path=customXml/itemProps47.xml><?xml version="1.0" encoding="utf-8"?>
<ds:datastoreItem xmlns:ds="http://schemas.openxmlformats.org/officeDocument/2006/customXml" ds:itemID="{3A273BFD-23BD-4999-8B45-7567FF99A507}"/>
</file>

<file path=customXml/itemProps48.xml><?xml version="1.0" encoding="utf-8"?>
<ds:datastoreItem xmlns:ds="http://schemas.openxmlformats.org/officeDocument/2006/customXml" ds:itemID="{DE87AC0C-5EAC-4410-AA40-DADF95ED116C}"/>
</file>

<file path=customXml/itemProps49.xml><?xml version="1.0" encoding="utf-8"?>
<ds:datastoreItem xmlns:ds="http://schemas.openxmlformats.org/officeDocument/2006/customXml" ds:itemID="{4D5FF0E4-06F4-472B-93CF-691E7A17B658}"/>
</file>

<file path=customXml/itemProps5.xml><?xml version="1.0" encoding="utf-8"?>
<ds:datastoreItem xmlns:ds="http://schemas.openxmlformats.org/officeDocument/2006/customXml" ds:itemID="{DDC04671-70EF-4D0E-AF1E-FBDC7D467F3B}"/>
</file>

<file path=customXml/itemProps50.xml><?xml version="1.0" encoding="utf-8"?>
<ds:datastoreItem xmlns:ds="http://schemas.openxmlformats.org/officeDocument/2006/customXml" ds:itemID="{CD3CDF09-39E1-45F3-8588-6F22AE9AD230}"/>
</file>

<file path=customXml/itemProps51.xml><?xml version="1.0" encoding="utf-8"?>
<ds:datastoreItem xmlns:ds="http://schemas.openxmlformats.org/officeDocument/2006/customXml" ds:itemID="{7D375AF2-44EE-4D1B-B8D8-C79F48F7F064}"/>
</file>

<file path=customXml/itemProps52.xml><?xml version="1.0" encoding="utf-8"?>
<ds:datastoreItem xmlns:ds="http://schemas.openxmlformats.org/officeDocument/2006/customXml" ds:itemID="{71527D02-2DBE-4460-AA4A-DFFDB4280E8A}"/>
</file>

<file path=customXml/itemProps53.xml><?xml version="1.0" encoding="utf-8"?>
<ds:datastoreItem xmlns:ds="http://schemas.openxmlformats.org/officeDocument/2006/customXml" ds:itemID="{366379B4-9927-4525-A390-2E041ABA771C}"/>
</file>

<file path=customXml/itemProps54.xml><?xml version="1.0" encoding="utf-8"?>
<ds:datastoreItem xmlns:ds="http://schemas.openxmlformats.org/officeDocument/2006/customXml" ds:itemID="{645F4D19-62ED-488F-A205-0AE9D88F594B}"/>
</file>

<file path=customXml/itemProps55.xml><?xml version="1.0" encoding="utf-8"?>
<ds:datastoreItem xmlns:ds="http://schemas.openxmlformats.org/officeDocument/2006/customXml" ds:itemID="{73C914D6-296C-4226-93FF-12F284F33451}"/>
</file>

<file path=customXml/itemProps56.xml><?xml version="1.0" encoding="utf-8"?>
<ds:datastoreItem xmlns:ds="http://schemas.openxmlformats.org/officeDocument/2006/customXml" ds:itemID="{230C6C74-6D6C-4ED9-8FCC-F199DA18C52F}"/>
</file>

<file path=customXml/itemProps57.xml><?xml version="1.0" encoding="utf-8"?>
<ds:datastoreItem xmlns:ds="http://schemas.openxmlformats.org/officeDocument/2006/customXml" ds:itemID="{52A3B33D-6375-4CBA-AED4-0656540DBD2B}"/>
</file>

<file path=customXml/itemProps58.xml><?xml version="1.0" encoding="utf-8"?>
<ds:datastoreItem xmlns:ds="http://schemas.openxmlformats.org/officeDocument/2006/customXml" ds:itemID="{5DB5A3EE-BA63-4611-8ECC-E1BA7F33E024}"/>
</file>

<file path=customXml/itemProps59.xml><?xml version="1.0" encoding="utf-8"?>
<ds:datastoreItem xmlns:ds="http://schemas.openxmlformats.org/officeDocument/2006/customXml" ds:itemID="{74435D82-5268-44A6-B91D-0040A273D00F}"/>
</file>

<file path=customXml/itemProps6.xml><?xml version="1.0" encoding="utf-8"?>
<ds:datastoreItem xmlns:ds="http://schemas.openxmlformats.org/officeDocument/2006/customXml" ds:itemID="{593C299E-1D9F-40D1-8D0E-FF76264C679D}"/>
</file>

<file path=customXml/itemProps60.xml><?xml version="1.0" encoding="utf-8"?>
<ds:datastoreItem xmlns:ds="http://schemas.openxmlformats.org/officeDocument/2006/customXml" ds:itemID="{6A40D522-C886-40B6-8A2C-82A1F4EE6965}"/>
</file>

<file path=customXml/itemProps61.xml><?xml version="1.0" encoding="utf-8"?>
<ds:datastoreItem xmlns:ds="http://schemas.openxmlformats.org/officeDocument/2006/customXml" ds:itemID="{C29AB187-1BAD-4D90-93C3-D6F6D3C2CEA9}"/>
</file>

<file path=customXml/itemProps62.xml><?xml version="1.0" encoding="utf-8"?>
<ds:datastoreItem xmlns:ds="http://schemas.openxmlformats.org/officeDocument/2006/customXml" ds:itemID="{BBE8BC15-6A83-40DE-A67A-68C34D571E51}"/>
</file>

<file path=customXml/itemProps63.xml><?xml version="1.0" encoding="utf-8"?>
<ds:datastoreItem xmlns:ds="http://schemas.openxmlformats.org/officeDocument/2006/customXml" ds:itemID="{6F7E6395-5A4D-4E51-88EB-917BF855F488}"/>
</file>

<file path=customXml/itemProps64.xml><?xml version="1.0" encoding="utf-8"?>
<ds:datastoreItem xmlns:ds="http://schemas.openxmlformats.org/officeDocument/2006/customXml" ds:itemID="{0C6E3E6B-FDAA-477C-AF3B-FD7939A80F7C}"/>
</file>

<file path=customXml/itemProps65.xml><?xml version="1.0" encoding="utf-8"?>
<ds:datastoreItem xmlns:ds="http://schemas.openxmlformats.org/officeDocument/2006/customXml" ds:itemID="{85FCD8DA-1237-4415-AD91-496C2963D206}"/>
</file>

<file path=customXml/itemProps66.xml><?xml version="1.0" encoding="utf-8"?>
<ds:datastoreItem xmlns:ds="http://schemas.openxmlformats.org/officeDocument/2006/customXml" ds:itemID="{E3E94B1D-FEEF-4E24-A801-B54C323722E9}"/>
</file>

<file path=customXml/itemProps67.xml><?xml version="1.0" encoding="utf-8"?>
<ds:datastoreItem xmlns:ds="http://schemas.openxmlformats.org/officeDocument/2006/customXml" ds:itemID="{05A202CE-54C7-49CA-8248-984FA7F72F1A}"/>
</file>

<file path=customXml/itemProps68.xml><?xml version="1.0" encoding="utf-8"?>
<ds:datastoreItem xmlns:ds="http://schemas.openxmlformats.org/officeDocument/2006/customXml" ds:itemID="{AE165209-15C4-48B1-B0BE-CB5DF849A573}"/>
</file>

<file path=customXml/itemProps69.xml><?xml version="1.0" encoding="utf-8"?>
<ds:datastoreItem xmlns:ds="http://schemas.openxmlformats.org/officeDocument/2006/customXml" ds:itemID="{1D14D3DE-7C22-420D-9E39-233D6A4568AE}"/>
</file>

<file path=customXml/itemProps7.xml><?xml version="1.0" encoding="utf-8"?>
<ds:datastoreItem xmlns:ds="http://schemas.openxmlformats.org/officeDocument/2006/customXml" ds:itemID="{571253FD-0D9B-48FB-9720-4E4A0BC61BDA}"/>
</file>

<file path=customXml/itemProps70.xml><?xml version="1.0" encoding="utf-8"?>
<ds:datastoreItem xmlns:ds="http://schemas.openxmlformats.org/officeDocument/2006/customXml" ds:itemID="{8612A3CE-D34D-4741-AA38-DEBEFC9196C8}"/>
</file>

<file path=customXml/itemProps71.xml><?xml version="1.0" encoding="utf-8"?>
<ds:datastoreItem xmlns:ds="http://schemas.openxmlformats.org/officeDocument/2006/customXml" ds:itemID="{E2D612B9-CDF3-4FCF-A5D8-E5A25D86CF3D}"/>
</file>

<file path=customXml/itemProps72.xml><?xml version="1.0" encoding="utf-8"?>
<ds:datastoreItem xmlns:ds="http://schemas.openxmlformats.org/officeDocument/2006/customXml" ds:itemID="{F8D7E527-E7F6-41D7-8864-6400710F0698}"/>
</file>

<file path=customXml/itemProps73.xml><?xml version="1.0" encoding="utf-8"?>
<ds:datastoreItem xmlns:ds="http://schemas.openxmlformats.org/officeDocument/2006/customXml" ds:itemID="{B6E9998A-F0EF-4C8C-A452-405C71720C94}"/>
</file>

<file path=customXml/itemProps74.xml><?xml version="1.0" encoding="utf-8"?>
<ds:datastoreItem xmlns:ds="http://schemas.openxmlformats.org/officeDocument/2006/customXml" ds:itemID="{2F727E2E-C69E-472A-A748-F7D43F082271}"/>
</file>

<file path=customXml/itemProps75.xml><?xml version="1.0" encoding="utf-8"?>
<ds:datastoreItem xmlns:ds="http://schemas.openxmlformats.org/officeDocument/2006/customXml" ds:itemID="{7FD35FEC-C69E-43F1-B6D7-1CC67A7B9FD6}"/>
</file>

<file path=customXml/itemProps76.xml><?xml version="1.0" encoding="utf-8"?>
<ds:datastoreItem xmlns:ds="http://schemas.openxmlformats.org/officeDocument/2006/customXml" ds:itemID="{B731F6A3-AF3E-4B5D-AFD7-57443CF69790}"/>
</file>

<file path=customXml/itemProps77.xml><?xml version="1.0" encoding="utf-8"?>
<ds:datastoreItem xmlns:ds="http://schemas.openxmlformats.org/officeDocument/2006/customXml" ds:itemID="{F98E017B-7C8C-4D91-91A9-73488F3D34F4}"/>
</file>

<file path=customXml/itemProps78.xml><?xml version="1.0" encoding="utf-8"?>
<ds:datastoreItem xmlns:ds="http://schemas.openxmlformats.org/officeDocument/2006/customXml" ds:itemID="{16ABF094-DB9D-416C-A234-4ECC5CD014E3}"/>
</file>

<file path=customXml/itemProps79.xml><?xml version="1.0" encoding="utf-8"?>
<ds:datastoreItem xmlns:ds="http://schemas.openxmlformats.org/officeDocument/2006/customXml" ds:itemID="{6C1B8AA4-70C6-4496-AB46-8199DBF3C5F8}"/>
</file>

<file path=customXml/itemProps8.xml><?xml version="1.0" encoding="utf-8"?>
<ds:datastoreItem xmlns:ds="http://schemas.openxmlformats.org/officeDocument/2006/customXml" ds:itemID="{5F5012D8-4487-4991-80A3-B9ADB0A05312}"/>
</file>

<file path=customXml/itemProps80.xml><?xml version="1.0" encoding="utf-8"?>
<ds:datastoreItem xmlns:ds="http://schemas.openxmlformats.org/officeDocument/2006/customXml" ds:itemID="{0BE0D9A1-C566-4ABD-A539-787024FCC92B}"/>
</file>

<file path=customXml/itemProps81.xml><?xml version="1.0" encoding="utf-8"?>
<ds:datastoreItem xmlns:ds="http://schemas.openxmlformats.org/officeDocument/2006/customXml" ds:itemID="{DA91B10D-4FD9-4058-976E-9025A145ED73}"/>
</file>

<file path=customXml/itemProps82.xml><?xml version="1.0" encoding="utf-8"?>
<ds:datastoreItem xmlns:ds="http://schemas.openxmlformats.org/officeDocument/2006/customXml" ds:itemID="{0E6194B3-6E43-4024-8DE8-9820D8665501}"/>
</file>

<file path=customXml/itemProps83.xml><?xml version="1.0" encoding="utf-8"?>
<ds:datastoreItem xmlns:ds="http://schemas.openxmlformats.org/officeDocument/2006/customXml" ds:itemID="{CEA126A2-D01B-4E33-B28B-6EE1E2DDACC2}"/>
</file>

<file path=customXml/itemProps84.xml><?xml version="1.0" encoding="utf-8"?>
<ds:datastoreItem xmlns:ds="http://schemas.openxmlformats.org/officeDocument/2006/customXml" ds:itemID="{4AA28620-392E-4F05-AE36-CFC060A026F7}"/>
</file>

<file path=customXml/itemProps85.xml><?xml version="1.0" encoding="utf-8"?>
<ds:datastoreItem xmlns:ds="http://schemas.openxmlformats.org/officeDocument/2006/customXml" ds:itemID="{2F353248-4859-441B-A50E-5A7318EB78D6}"/>
</file>

<file path=customXml/itemProps86.xml><?xml version="1.0" encoding="utf-8"?>
<ds:datastoreItem xmlns:ds="http://schemas.openxmlformats.org/officeDocument/2006/customXml" ds:itemID="{E90C908D-330D-407E-A6E0-A66E7243A3F3}"/>
</file>

<file path=customXml/itemProps87.xml><?xml version="1.0" encoding="utf-8"?>
<ds:datastoreItem xmlns:ds="http://schemas.openxmlformats.org/officeDocument/2006/customXml" ds:itemID="{3C0DEB6F-9FE5-4EB7-80E2-EE70F44CB129}"/>
</file>

<file path=customXml/itemProps88.xml><?xml version="1.0" encoding="utf-8"?>
<ds:datastoreItem xmlns:ds="http://schemas.openxmlformats.org/officeDocument/2006/customXml" ds:itemID="{F026A41C-5813-4287-A98C-91F81D0DED73}"/>
</file>

<file path=customXml/itemProps89.xml><?xml version="1.0" encoding="utf-8"?>
<ds:datastoreItem xmlns:ds="http://schemas.openxmlformats.org/officeDocument/2006/customXml" ds:itemID="{42395E8D-02EE-4854-A245-36833BDFD0C3}"/>
</file>

<file path=customXml/itemProps9.xml><?xml version="1.0" encoding="utf-8"?>
<ds:datastoreItem xmlns:ds="http://schemas.openxmlformats.org/officeDocument/2006/customXml" ds:itemID="{DCA29EEA-4732-4701-9932-01FAAFDF59E3}"/>
</file>

<file path=customXml/itemProps90.xml><?xml version="1.0" encoding="utf-8"?>
<ds:datastoreItem xmlns:ds="http://schemas.openxmlformats.org/officeDocument/2006/customXml" ds:itemID="{BB6C9701-22BE-4DCD-B8B4-A8B09C25CACA}"/>
</file>

<file path=customXml/itemProps91.xml><?xml version="1.0" encoding="utf-8"?>
<ds:datastoreItem xmlns:ds="http://schemas.openxmlformats.org/officeDocument/2006/customXml" ds:itemID="{B0D8E4BE-399E-4F8F-A8A8-00188CD2D6A9}"/>
</file>

<file path=customXml/itemProps92.xml><?xml version="1.0" encoding="utf-8"?>
<ds:datastoreItem xmlns:ds="http://schemas.openxmlformats.org/officeDocument/2006/customXml" ds:itemID="{BC0CAA67-C827-4B90-B9D7-2C773FA02B99}"/>
</file>

<file path=customXml/itemProps93.xml><?xml version="1.0" encoding="utf-8"?>
<ds:datastoreItem xmlns:ds="http://schemas.openxmlformats.org/officeDocument/2006/customXml" ds:itemID="{AC7EA5B3-8224-4DF0-837C-8E7CBD2A5F6C}"/>
</file>

<file path=customXml/itemProps94.xml><?xml version="1.0" encoding="utf-8"?>
<ds:datastoreItem xmlns:ds="http://schemas.openxmlformats.org/officeDocument/2006/customXml" ds:itemID="{91D2A797-9F41-4E50-919A-9F6A18DE0BBA}"/>
</file>

<file path=customXml/itemProps95.xml><?xml version="1.0" encoding="utf-8"?>
<ds:datastoreItem xmlns:ds="http://schemas.openxmlformats.org/officeDocument/2006/customXml" ds:itemID="{FD57EB3F-8839-411A-A2A6-0E418323F12E}"/>
</file>

<file path=customXml/itemProps96.xml><?xml version="1.0" encoding="utf-8"?>
<ds:datastoreItem xmlns:ds="http://schemas.openxmlformats.org/officeDocument/2006/customXml" ds:itemID="{49303EDD-BF3F-4D83-9CD8-D2853EEEBE0A}"/>
</file>

<file path=customXml/itemProps97.xml><?xml version="1.0" encoding="utf-8"?>
<ds:datastoreItem xmlns:ds="http://schemas.openxmlformats.org/officeDocument/2006/customXml" ds:itemID="{C2B6E71F-B4A6-4BCB-946C-0D6AFE4D00EA}"/>
</file>

<file path=customXml/itemProps98.xml><?xml version="1.0" encoding="utf-8"?>
<ds:datastoreItem xmlns:ds="http://schemas.openxmlformats.org/officeDocument/2006/customXml" ds:itemID="{B93C2FAD-276D-426E-8D66-351C762025CF}"/>
</file>

<file path=customXml/itemProps99.xml><?xml version="1.0" encoding="utf-8"?>
<ds:datastoreItem xmlns:ds="http://schemas.openxmlformats.org/officeDocument/2006/customXml" ds:itemID="{C13A234B-E606-4033-9C04-94C6870FBE17}"/>
</file>

<file path=docProps/app.xml><?xml version="1.0" encoding="utf-8"?>
<Properties xmlns="http://schemas.openxmlformats.org/officeDocument/2006/extended-properties" xmlns:vt="http://schemas.openxmlformats.org/officeDocument/2006/docPropsVTypes">
  <Template>Normal</Template>
  <TotalTime>1710</TotalTime>
  <Pages>1</Pages>
  <Words>17044</Words>
  <Characters>97152</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113969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Jelena Šormaz</cp:lastModifiedBy>
  <cp:revision>116</cp:revision>
  <cp:lastPrinted>2016-09-27T08:20:00Z</cp:lastPrinted>
  <dcterms:created xsi:type="dcterms:W3CDTF">2016-04-20T13:43:00Z</dcterms:created>
  <dcterms:modified xsi:type="dcterms:W3CDTF">2016-09-27T08:20:00Z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