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76797F">
      <w:pPr>
        <w:numPr>
          <w:ilvl w:val="0"/>
          <w:numId w:val="44"/>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B36F0B">
        <w:rPr>
          <w:rFonts w:cs="Arial"/>
          <w:sz w:val="24"/>
          <w:szCs w:val="20"/>
          <w:lang w:eastAsia="ar-SA"/>
        </w:rPr>
        <w:t>Техничке хемикалије”</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ЦЈН/</w:t>
      </w:r>
      <w:r w:rsidR="00B36F0B">
        <w:rPr>
          <w:sz w:val="24"/>
          <w:szCs w:val="24"/>
          <w:lang w:val="sr-Cyrl-RS"/>
        </w:rPr>
        <w:t>11</w:t>
      </w:r>
      <w:r w:rsidR="0076797F" w:rsidRPr="009F07F0">
        <w:rPr>
          <w:sz w:val="24"/>
          <w:szCs w:val="24"/>
          <w:lang w:val="sr-Latn-RS"/>
        </w:rPr>
        <w:t>/2016</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B36F0B">
        <w:rPr>
          <w:rFonts w:eastAsia="Arial Unicode MS" w:cs="Arial"/>
          <w:kern w:val="2"/>
          <w:sz w:val="24"/>
          <w:szCs w:val="24"/>
          <w:lang w:val="sr-Cyrl-RS"/>
        </w:rPr>
        <w:t>11</w:t>
      </w:r>
      <w:r w:rsidR="00E91D20">
        <w:rPr>
          <w:sz w:val="24"/>
          <w:szCs w:val="24"/>
          <w:lang w:val="sr-Cyrl-RS"/>
        </w:rPr>
        <w:t>/</w:t>
      </w:r>
      <w:r w:rsidR="003D5DB1" w:rsidRPr="009F07F0">
        <w:rPr>
          <w:sz w:val="24"/>
          <w:szCs w:val="24"/>
          <w:lang w:val="sr-Latn-RS"/>
        </w:rPr>
        <w:t>201</w:t>
      </w:r>
      <w:r w:rsidR="00206385" w:rsidRPr="009F07F0">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76797F">
        <w:rPr>
          <w:rFonts w:eastAsia="Arial Unicode MS" w:cs="Arial"/>
          <w:kern w:val="2"/>
          <w:sz w:val="24"/>
          <w:szCs w:val="24"/>
          <w:lang w:val="sr-Cyrl-RS"/>
        </w:rPr>
        <w:t>4</w:t>
      </w:r>
      <w:r w:rsidR="00B36F0B">
        <w:rPr>
          <w:rFonts w:eastAsia="Arial Unicode MS" w:cs="Arial"/>
          <w:kern w:val="2"/>
          <w:sz w:val="24"/>
          <w:szCs w:val="24"/>
          <w:lang w:val="sr-Cyrl-RS"/>
        </w:rPr>
        <w:t>70007</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(Заведено у ЈП ЕПС под бројем 12.01.4</w:t>
      </w:r>
      <w:r w:rsidR="00EA0B63">
        <w:rPr>
          <w:rFonts w:eastAsia="Arial Unicode MS" w:cs="Arial"/>
          <w:i/>
          <w:color w:val="0070C0"/>
          <w:kern w:val="2"/>
          <w:sz w:val="24"/>
          <w:szCs w:val="24"/>
        </w:rPr>
        <w:t>70007</w:t>
      </w:r>
      <w:r w:rsidRPr="000633EB">
        <w:rPr>
          <w:rFonts w:eastAsia="Arial Unicode MS" w:cs="Arial"/>
          <w:i/>
          <w:color w:val="0070C0"/>
          <w:kern w:val="2"/>
          <w:sz w:val="24"/>
          <w:szCs w:val="24"/>
          <w:lang w:val="sr-Cyrl-RS"/>
        </w:rPr>
        <w:t xml:space="preserve">/10-16 од </w:t>
      </w:r>
      <w:r w:rsidR="00EA0B63">
        <w:rPr>
          <w:rFonts w:eastAsia="Arial Unicode MS" w:cs="Arial"/>
          <w:i/>
          <w:color w:val="0070C0"/>
          <w:kern w:val="2"/>
          <w:sz w:val="24"/>
          <w:szCs w:val="24"/>
        </w:rPr>
        <w:t>23</w:t>
      </w:r>
      <w:bookmarkStart w:id="6" w:name="_GoBack"/>
      <w:bookmarkEnd w:id="6"/>
      <w:r w:rsidRPr="000633EB">
        <w:rPr>
          <w:rFonts w:eastAsia="Arial Unicode MS" w:cs="Arial"/>
          <w:i/>
          <w:color w:val="0070C0"/>
          <w:kern w:val="2"/>
          <w:sz w:val="24"/>
          <w:szCs w:val="24"/>
          <w:lang w:val="sr-Cyrl-RS"/>
        </w:rPr>
        <w:t>.12.2016.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76797F">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 и 61. Закона о јавним набавкама („Сл. гласник РС” бр. 124/12, 14/15 и 68/15, 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76797F" w:rsidRPr="0076797F">
        <w:t xml:space="preserve"> </w:t>
      </w:r>
      <w:r w:rsidR="00B36F0B" w:rsidRPr="00B36F0B">
        <w:rPr>
          <w:rFonts w:eastAsia="Arial Unicode MS" w:cs="Arial"/>
          <w:kern w:val="2"/>
          <w:sz w:val="24"/>
          <w:szCs w:val="24"/>
          <w:lang w:val="sr-Cyrl-RS"/>
        </w:rPr>
        <w:t>470007</w:t>
      </w:r>
      <w:r w:rsidR="00B36F0B" w:rsidRPr="00B36F0B">
        <w:rPr>
          <w:rFonts w:eastAsia="Arial Unicode MS" w:cs="Arial"/>
          <w:kern w:val="2"/>
          <w:sz w:val="24"/>
          <w:szCs w:val="24"/>
          <w:lang w:val="sr-Latn-RS"/>
        </w:rPr>
        <w:t>/</w:t>
      </w:r>
      <w:r w:rsidR="00B36F0B">
        <w:rPr>
          <w:rFonts w:eastAsia="Arial Unicode MS" w:cs="Arial"/>
          <w:kern w:val="2"/>
          <w:sz w:val="24"/>
          <w:szCs w:val="24"/>
          <w:lang w:val="sr-Cyrl-RS"/>
        </w:rPr>
        <w:t>2</w:t>
      </w:r>
      <w:r w:rsidR="00B36F0B" w:rsidRPr="00B36F0B">
        <w:rPr>
          <w:rFonts w:eastAsia="Arial Unicode MS" w:cs="Arial"/>
          <w:kern w:val="2"/>
          <w:sz w:val="24"/>
          <w:szCs w:val="24"/>
          <w:lang w:val="sr-Latn-RS"/>
        </w:rPr>
        <w:t>-16</w:t>
      </w:r>
      <w:r w:rsidR="00B36F0B">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76797F">
        <w:rPr>
          <w:rFonts w:eastAsia="Arial Unicode MS" w:cs="Arial"/>
          <w:color w:val="000000"/>
          <w:kern w:val="2"/>
          <w:sz w:val="24"/>
          <w:szCs w:val="24"/>
          <w:lang w:val="sr-Cyrl-RS"/>
        </w:rPr>
        <w:t>0</w:t>
      </w:r>
      <w:r w:rsidR="00B36F0B">
        <w:rPr>
          <w:rFonts w:eastAsia="Arial Unicode MS" w:cs="Arial"/>
          <w:color w:val="000000"/>
          <w:kern w:val="2"/>
          <w:sz w:val="24"/>
          <w:szCs w:val="24"/>
          <w:lang w:val="sr-Cyrl-RS"/>
        </w:rPr>
        <w:t>9</w:t>
      </w:r>
      <w:r w:rsidR="00B36F0B">
        <w:rPr>
          <w:rFonts w:eastAsia="Arial Unicode MS" w:cs="Arial"/>
          <w:color w:val="000000"/>
          <w:kern w:val="2"/>
          <w:sz w:val="24"/>
          <w:szCs w:val="24"/>
          <w:lang w:val="ru-RU"/>
        </w:rPr>
        <w:t>.12</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76797F" w:rsidRPr="009F07F0">
        <w:rPr>
          <w:rFonts w:eastAsia="Arial Unicode MS" w:cs="Arial"/>
          <w:color w:val="000000"/>
          <w:kern w:val="2"/>
          <w:sz w:val="24"/>
          <w:szCs w:val="24"/>
          <w:lang w:val="ru-RU"/>
        </w:rPr>
        <w:t>12.01.</w:t>
      </w:r>
      <w:r w:rsidR="0076797F" w:rsidRPr="0076797F">
        <w:t xml:space="preserve"> </w:t>
      </w:r>
      <w:r w:rsidR="00B36F0B" w:rsidRPr="00B36F0B">
        <w:rPr>
          <w:rFonts w:eastAsia="Arial Unicode MS" w:cs="Arial"/>
          <w:kern w:val="2"/>
          <w:sz w:val="24"/>
          <w:szCs w:val="24"/>
          <w:lang w:val="sr-Cyrl-RS"/>
        </w:rPr>
        <w:t>470007</w:t>
      </w:r>
      <w:r w:rsidR="00B36F0B" w:rsidRPr="00B36F0B">
        <w:rPr>
          <w:rFonts w:eastAsia="Arial Unicode MS" w:cs="Arial"/>
          <w:kern w:val="2"/>
          <w:sz w:val="24"/>
          <w:szCs w:val="24"/>
          <w:lang w:val="sr-Latn-RS"/>
        </w:rPr>
        <w:t>/3-16</w:t>
      </w:r>
      <w:r w:rsidR="00B36F0B">
        <w:rPr>
          <w:rFonts w:eastAsia="Arial Unicode MS" w:cs="Arial"/>
          <w:kern w:val="2"/>
          <w:sz w:val="24"/>
          <w:szCs w:val="24"/>
          <w:lang w:val="sr-Cyrl-RS"/>
        </w:rPr>
        <w:t xml:space="preserve"> </w:t>
      </w:r>
      <w:r w:rsidR="0076797F" w:rsidRPr="00DC2552">
        <w:rPr>
          <w:rFonts w:eastAsia="Arial Unicode MS" w:cs="Arial"/>
          <w:color w:val="000000"/>
          <w:kern w:val="2"/>
          <w:sz w:val="24"/>
          <w:szCs w:val="24"/>
        </w:rPr>
        <w:t>o</w:t>
      </w:r>
      <w:r w:rsidR="0076797F" w:rsidRPr="00DC2552">
        <w:rPr>
          <w:rFonts w:eastAsia="Arial Unicode MS" w:cs="Arial"/>
          <w:color w:val="000000"/>
          <w:kern w:val="2"/>
          <w:sz w:val="24"/>
          <w:szCs w:val="24"/>
          <w:lang w:val="ru-RU"/>
        </w:rPr>
        <w:t xml:space="preserve">д </w:t>
      </w:r>
      <w:r w:rsidR="0076797F">
        <w:rPr>
          <w:rFonts w:eastAsia="Arial Unicode MS" w:cs="Arial"/>
          <w:color w:val="000000"/>
          <w:kern w:val="2"/>
          <w:sz w:val="24"/>
          <w:szCs w:val="24"/>
          <w:lang w:val="sr-Cyrl-RS"/>
        </w:rPr>
        <w:t>0</w:t>
      </w:r>
      <w:r w:rsidR="00B36F0B">
        <w:rPr>
          <w:rFonts w:eastAsia="Arial Unicode MS" w:cs="Arial"/>
          <w:color w:val="000000"/>
          <w:kern w:val="2"/>
          <w:sz w:val="24"/>
          <w:szCs w:val="24"/>
          <w:lang w:val="sr-Cyrl-RS"/>
        </w:rPr>
        <w:t>9</w:t>
      </w:r>
      <w:r w:rsidR="00B36F0B">
        <w:rPr>
          <w:rFonts w:eastAsia="Arial Unicode MS" w:cs="Arial"/>
          <w:color w:val="000000"/>
          <w:kern w:val="2"/>
          <w:sz w:val="24"/>
          <w:szCs w:val="24"/>
          <w:lang w:val="ru-RU"/>
        </w:rPr>
        <w:t>.12</w:t>
      </w:r>
      <w:r w:rsidR="0076797F" w:rsidRPr="00DC2552">
        <w:rPr>
          <w:rFonts w:eastAsia="Arial Unicode MS" w:cs="Arial"/>
          <w:color w:val="000000"/>
          <w:kern w:val="2"/>
          <w:sz w:val="24"/>
          <w:szCs w:val="24"/>
          <w:lang w:val="ru-RU"/>
        </w:rPr>
        <w:t>.2016</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B36F0B">
        <w:rPr>
          <w:rFonts w:cs="Arial"/>
          <w:b/>
          <w:sz w:val="24"/>
          <w:szCs w:val="24"/>
          <w:lang w:val="sr-Cyrl-RS"/>
        </w:rPr>
        <w:t>Техничке хемикалије</w:t>
      </w:r>
      <w:r w:rsidR="00F51601" w:rsidRPr="00F51601">
        <w:rPr>
          <w:rFonts w:cs="Arial"/>
          <w:b/>
          <w:sz w:val="24"/>
          <w:szCs w:val="24"/>
          <w:lang w:val="sr-Cyrl-RS"/>
        </w:rPr>
        <w:t>“</w:t>
      </w:r>
    </w:p>
    <w:bookmarkEnd w:id="10"/>
    <w:bookmarkEnd w:id="11"/>
    <w:bookmarkEnd w:id="12"/>
    <w:p w:rsidR="00A1430C" w:rsidRPr="001869BD" w:rsidRDefault="00C9265F" w:rsidP="00A1430C">
      <w:pPr>
        <w:jc w:val="center"/>
        <w:rPr>
          <w:b/>
          <w:sz w:val="24"/>
          <w:szCs w:val="24"/>
          <w:lang w:val="sr-Latn-RS"/>
        </w:rPr>
      </w:pPr>
      <w:r>
        <w:rPr>
          <w:b/>
          <w:sz w:val="24"/>
          <w:szCs w:val="24"/>
          <w:lang w:val="sr-Cyrl-RS"/>
        </w:rPr>
        <w:t>ЦЈН/</w:t>
      </w:r>
      <w:r w:rsidR="00B36F0B">
        <w:rPr>
          <w:b/>
          <w:sz w:val="24"/>
          <w:szCs w:val="24"/>
          <w:lang w:val="sr-Cyrl-RS"/>
        </w:rPr>
        <w:t>11</w:t>
      </w:r>
      <w:r w:rsidR="00A1430C" w:rsidRPr="009F07F0">
        <w:rPr>
          <w:b/>
          <w:sz w:val="24"/>
          <w:szCs w:val="24"/>
          <w:lang w:val="sr-Latn-RS"/>
        </w:rPr>
        <w:t>/201</w:t>
      </w:r>
      <w:r w:rsidR="00206385" w:rsidRPr="009F07F0">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B1231" w:rsidRDefault="00053D58"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3</w:t>
            </w:r>
            <w:r w:rsidR="00BB1231">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B1231" w:rsidRDefault="00BB1231" w:rsidP="0057012F">
            <w:pPr>
              <w:tabs>
                <w:tab w:val="left" w:pos="360"/>
                <w:tab w:val="left" w:pos="567"/>
                <w:tab w:val="right" w:leader="dot" w:pos="9639"/>
              </w:tabs>
              <w:jc w:val="center"/>
              <w:rPr>
                <w:sz w:val="24"/>
                <w:szCs w:val="24"/>
              </w:rPr>
            </w:pPr>
            <w:r>
              <w:rPr>
                <w:sz w:val="24"/>
                <w:szCs w:val="24"/>
              </w:rPr>
              <w:t>4</w:t>
            </w:r>
            <w:r w:rsidR="0057012F">
              <w:rPr>
                <w:sz w:val="24"/>
                <w:szCs w:val="24"/>
              </w:rPr>
              <w:t>9</w:t>
            </w:r>
          </w:p>
        </w:tc>
      </w:tr>
    </w:tbl>
    <w:p w:rsidR="009D3699" w:rsidRPr="00EC5BB4" w:rsidRDefault="009D3699" w:rsidP="000C50A0">
      <w:pPr>
        <w:pStyle w:val="BodyText"/>
        <w:spacing w:before="0"/>
        <w:rPr>
          <w:rFonts w:cs="Arial"/>
          <w:b/>
          <w:spacing w:val="80"/>
          <w:szCs w:val="24"/>
          <w:highlight w:val="yellow"/>
        </w:rPr>
      </w:pPr>
    </w:p>
    <w:p w:rsidR="00F5264D" w:rsidRPr="000E753F"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0E753F">
        <w:rPr>
          <w:rFonts w:cs="Arial"/>
          <w:bCs/>
          <w:noProof/>
          <w:sz w:val="24"/>
          <w:szCs w:val="24"/>
          <w:lang w:val="sr-Cyrl-RS"/>
        </w:rPr>
        <w:t>5</w:t>
      </w:r>
      <w:r w:rsidR="00D54771">
        <w:rPr>
          <w:rFonts w:cs="Arial"/>
          <w:bCs/>
          <w:noProof/>
          <w:sz w:val="24"/>
          <w:szCs w:val="24"/>
          <w:lang w:val="sr-Cyrl-RS"/>
        </w:rPr>
        <w:t>8</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1E533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C9265F" w:rsidRDefault="00BB206D" w:rsidP="004D294E">
            <w:pPr>
              <w:jc w:val="center"/>
              <w:rPr>
                <w:sz w:val="24"/>
                <w:szCs w:val="24"/>
              </w:rPr>
            </w:pPr>
            <w:r w:rsidRPr="00C9265F">
              <w:rPr>
                <w:sz w:val="24"/>
                <w:szCs w:val="24"/>
                <w:lang w:val="sr-Cyrl-RS"/>
              </w:rPr>
              <w:t>Н</w:t>
            </w:r>
            <w:r w:rsidR="004D294E" w:rsidRPr="00C9265F">
              <w:rPr>
                <w:sz w:val="24"/>
                <w:szCs w:val="24"/>
              </w:rPr>
              <w:t>абавк</w:t>
            </w:r>
            <w:r w:rsidR="004D294E" w:rsidRPr="00C9265F">
              <w:rPr>
                <w:sz w:val="24"/>
                <w:szCs w:val="24"/>
                <w:lang w:val="sr-Cyrl-RS"/>
              </w:rPr>
              <w:t>а</w:t>
            </w:r>
            <w:r w:rsidR="004D294E" w:rsidRPr="00C9265F">
              <w:rPr>
                <w:sz w:val="24"/>
                <w:szCs w:val="24"/>
              </w:rPr>
              <w:t xml:space="preserve"> </w:t>
            </w:r>
            <w:r w:rsidR="004D294E" w:rsidRPr="00C9265F">
              <w:rPr>
                <w:sz w:val="24"/>
                <w:szCs w:val="24"/>
                <w:lang w:val="sr-Cyrl-RS"/>
              </w:rPr>
              <w:t xml:space="preserve">добара </w:t>
            </w:r>
            <w:r w:rsidR="00F51601" w:rsidRPr="00C9265F">
              <w:rPr>
                <w:sz w:val="24"/>
                <w:szCs w:val="24"/>
                <w:lang w:val="sr-Cyrl-RS"/>
              </w:rPr>
              <w:t>„</w:t>
            </w:r>
            <w:r w:rsidR="00B36F0B">
              <w:rPr>
                <w:sz w:val="24"/>
                <w:szCs w:val="24"/>
                <w:lang w:val="sr-Cyrl-RS"/>
              </w:rPr>
              <w:t>Техничке хемикалије</w:t>
            </w:r>
            <w:r w:rsidR="00C9265F" w:rsidRPr="00C9265F">
              <w:rPr>
                <w:sz w:val="24"/>
                <w:szCs w:val="24"/>
                <w:lang w:val="sr-Cyrl-RS"/>
              </w:rPr>
              <w:t xml:space="preserve">“ </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B36F0B">
        <w:rPr>
          <w:rFonts w:cs="Arial"/>
          <w:sz w:val="24"/>
          <w:szCs w:val="24"/>
          <w:lang w:val="sr-Cyrl-RS"/>
        </w:rPr>
        <w:t>Техничке хемикалије</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B36F0B" w:rsidRPr="00B36F0B">
        <w:rPr>
          <w:rFonts w:cs="Arial"/>
          <w:sz w:val="24"/>
          <w:szCs w:val="24"/>
          <w:lang w:val="ru-RU"/>
        </w:rPr>
        <w:t>Натријум хидроксид</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B36F0B" w:rsidRPr="00B36F0B">
        <w:rPr>
          <w:rFonts w:cs="Arial"/>
          <w:sz w:val="24"/>
          <w:szCs w:val="24"/>
          <w:lang w:val="ru-RU"/>
        </w:rPr>
        <w:t>24311520</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856060" w:rsidRPr="00856060" w:rsidRDefault="00EA0DF7" w:rsidP="00856060">
      <w:pPr>
        <w:rPr>
          <w:rFonts w:cs="Arial"/>
          <w:sz w:val="24"/>
          <w:szCs w:val="20"/>
          <w:lang w:val="am-ET" w:eastAsia="ar-SA"/>
        </w:rPr>
      </w:pPr>
      <w:r w:rsidRPr="00EA0DF7">
        <w:rPr>
          <w:rFonts w:cs="Arial"/>
          <w:sz w:val="24"/>
          <w:szCs w:val="24"/>
          <w:lang w:val="sr-Latn-CS"/>
        </w:rPr>
        <w:t>Предмет набавке</w:t>
      </w:r>
      <w:r w:rsidRPr="00EA0DF7">
        <w:rPr>
          <w:rFonts w:cs="Arial"/>
          <w:sz w:val="24"/>
          <w:szCs w:val="24"/>
        </w:rPr>
        <w:t xml:space="preserve"> </w:t>
      </w:r>
      <w:r w:rsidR="004D4A0A">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sidR="00A95A16">
        <w:rPr>
          <w:rFonts w:cs="Arial"/>
          <w:sz w:val="24"/>
          <w:szCs w:val="24"/>
          <w:lang w:val="am-ET"/>
        </w:rPr>
        <w:t>Н</w:t>
      </w:r>
      <w:r w:rsidR="00856060" w:rsidRPr="00856060">
        <w:rPr>
          <w:rFonts w:cs="Arial"/>
          <w:sz w:val="24"/>
          <w:szCs w:val="24"/>
          <w:lang w:val="am-ET"/>
        </w:rPr>
        <w:t xml:space="preserve">атријум хидроксид </w:t>
      </w:r>
      <w:r w:rsidR="00856060" w:rsidRPr="00856060">
        <w:rPr>
          <w:rFonts w:cs="Arial"/>
          <w:sz w:val="24"/>
          <w:szCs w:val="20"/>
          <w:lang w:val="sr-Cyrl-CS" w:eastAsia="ar-SA"/>
        </w:rPr>
        <w:t>(</w:t>
      </w:r>
      <w:r w:rsidR="00856060" w:rsidRPr="00856060">
        <w:rPr>
          <w:rFonts w:cs="Arial"/>
          <w:sz w:val="24"/>
          <w:szCs w:val="20"/>
          <w:lang w:val="am-ET" w:eastAsia="ar-SA"/>
        </w:rPr>
        <w:t>NaOH) раствор 47%+-1% изражено у сувој материји</w:t>
      </w:r>
    </w:p>
    <w:p w:rsidR="00EA0DF7" w:rsidRPr="00EA0DF7" w:rsidRDefault="00EA0DF7" w:rsidP="00EA0DF7">
      <w:pPr>
        <w:rPr>
          <w:rFonts w:cs="Arial"/>
          <w:sz w:val="24"/>
          <w:szCs w:val="24"/>
          <w:lang w:val="sr-Cyrl-RS"/>
        </w:rPr>
      </w:pPr>
    </w:p>
    <w:p w:rsidR="00EA0DF7" w:rsidRPr="00856060" w:rsidRDefault="00DD1293" w:rsidP="004D4A0A">
      <w:pPr>
        <w:rPr>
          <w:rFonts w:cs="Arial"/>
          <w:sz w:val="24"/>
          <w:szCs w:val="24"/>
          <w:lang w:val="am-ET"/>
        </w:rPr>
      </w:pPr>
      <w:r>
        <w:rPr>
          <w:rFonts w:cs="Arial"/>
          <w:sz w:val="24"/>
          <w:szCs w:val="24"/>
          <w:lang w:val="sr-Cyrl-CS" w:eastAsia="sr-Latn-CS"/>
        </w:rPr>
        <w:t xml:space="preserve">Испорука </w:t>
      </w:r>
      <w:r w:rsidR="00A95A16">
        <w:rPr>
          <w:rFonts w:cs="Arial"/>
          <w:sz w:val="24"/>
          <w:szCs w:val="24"/>
          <w:lang w:val="sr-Cyrl-RS"/>
        </w:rPr>
        <w:t>Н</w:t>
      </w:r>
      <w:r w:rsidR="00856060" w:rsidRPr="00856060">
        <w:rPr>
          <w:rFonts w:cs="Arial"/>
          <w:sz w:val="24"/>
          <w:szCs w:val="24"/>
          <w:lang w:val="am-ET"/>
        </w:rPr>
        <w:t xml:space="preserve">атријум хидроксид </w:t>
      </w:r>
      <w:r w:rsidR="00856060" w:rsidRPr="00856060">
        <w:rPr>
          <w:rFonts w:cs="Arial"/>
          <w:sz w:val="24"/>
          <w:szCs w:val="24"/>
          <w:lang w:val="sr-Cyrl-CS"/>
        </w:rPr>
        <w:t>(</w:t>
      </w:r>
      <w:r w:rsidR="00856060" w:rsidRPr="00856060">
        <w:rPr>
          <w:rFonts w:cs="Arial"/>
          <w:sz w:val="24"/>
          <w:szCs w:val="24"/>
          <w:lang w:val="am-ET"/>
        </w:rPr>
        <w:t>NaOH) раствор 47%+-1% изражено у сувој материји</w:t>
      </w:r>
      <w:r w:rsidR="004D4A0A">
        <w:rPr>
          <w:rFonts w:cs="Arial"/>
          <w:b/>
          <w:bCs/>
          <w:sz w:val="24"/>
          <w:szCs w:val="24"/>
          <w:lang w:val="sr-Cyrl-CS"/>
        </w:rPr>
        <w:t xml:space="preserve"> </w:t>
      </w:r>
      <w:r w:rsidR="00EA0DF7" w:rsidRPr="00EA0DF7">
        <w:rPr>
          <w:rFonts w:cs="Arial"/>
          <w:sz w:val="24"/>
          <w:szCs w:val="24"/>
          <w:lang w:val="sr-Cyrl-CS" w:eastAsia="sr-Latn-CS"/>
        </w:rPr>
        <w:t xml:space="preserve">врши за </w:t>
      </w:r>
      <w:r w:rsidR="00EA0DF7" w:rsidRPr="00EA0DF7">
        <w:rPr>
          <w:rFonts w:cs="Arial"/>
          <w:sz w:val="24"/>
          <w:szCs w:val="24"/>
          <w:lang w:val="sr-Cyrl-CS"/>
        </w:rPr>
        <w:t>за потребе Наручиоца, односно његових  Огранака</w:t>
      </w:r>
      <w:r w:rsidR="00EA0DF7" w:rsidRPr="00EA0DF7">
        <w:rPr>
          <w:rFonts w:cs="Arial"/>
          <w:sz w:val="24"/>
          <w:szCs w:val="24"/>
        </w:rPr>
        <w:t xml:space="preserve"> и то: </w:t>
      </w:r>
    </w:p>
    <w:p w:rsidR="00EA0DF7" w:rsidRPr="00EA0DF7" w:rsidRDefault="00EA0DF7" w:rsidP="00AB36C6">
      <w:pPr>
        <w:jc w:val="left"/>
        <w:rPr>
          <w:lang w:val="sr-Cyrl-RS" w:eastAsia="ar-SA"/>
        </w:rPr>
      </w:pPr>
    </w:p>
    <w:p w:rsidR="00623A05" w:rsidRDefault="00623A05" w:rsidP="00623A0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p w:rsidR="004D4A0A" w:rsidRPr="00C7287A" w:rsidRDefault="004D4A0A" w:rsidP="00623A0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Ред.бр</w:t>
            </w:r>
            <w:r w:rsidRPr="004D4A0A">
              <w:rPr>
                <w:rFonts w:cs="Arial"/>
                <w:bCs/>
                <w:color w:val="000000"/>
                <w:sz w:val="24"/>
                <w:szCs w:val="24"/>
                <w:lang w:val="sr-Latn-R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Огранак ЈП ЕПС</w:t>
            </w:r>
          </w:p>
        </w:tc>
        <w:tc>
          <w:tcPr>
            <w:tcW w:w="1560"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Планирана количина</w:t>
            </w:r>
          </w:p>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Latn-CS" w:eastAsia="sr-Latn-CS"/>
              </w:rPr>
              <w:t>t</w:t>
            </w:r>
          </w:p>
        </w:tc>
        <w:tc>
          <w:tcPr>
            <w:tcW w:w="442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Паритет</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60" w:type="dxa"/>
            <w:shd w:val="clear" w:color="auto" w:fill="auto"/>
            <w:vAlign w:val="center"/>
          </w:tcPr>
          <w:p w:rsidR="004D4A0A" w:rsidRPr="00856060" w:rsidRDefault="00856060"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600,00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CS"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Никола Тесла Б Обреновац</w:t>
            </w:r>
          </w:p>
        </w:tc>
        <w:tc>
          <w:tcPr>
            <w:tcW w:w="1560" w:type="dxa"/>
            <w:shd w:val="clear" w:color="auto" w:fill="auto"/>
            <w:vAlign w:val="center"/>
          </w:tcPr>
          <w:p w:rsidR="004D4A0A" w:rsidRPr="00856060" w:rsidRDefault="00856060"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250,00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Морава Свилајнац</w:t>
            </w:r>
          </w:p>
        </w:tc>
        <w:tc>
          <w:tcPr>
            <w:tcW w:w="1560" w:type="dxa"/>
            <w:shd w:val="clear" w:color="auto" w:fill="auto"/>
            <w:vAlign w:val="center"/>
          </w:tcPr>
          <w:p w:rsidR="004D4A0A" w:rsidRPr="00856060" w:rsidRDefault="00856060"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24,00</w:t>
            </w:r>
          </w:p>
        </w:tc>
        <w:tc>
          <w:tcPr>
            <w:tcW w:w="4423" w:type="dxa"/>
            <w:shd w:val="clear" w:color="auto" w:fill="auto"/>
          </w:tcPr>
          <w:p w:rsidR="004D4A0A" w:rsidRPr="004D4A0A" w:rsidRDefault="004D4A0A" w:rsidP="004D4A0A">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60" w:type="dxa"/>
            <w:shd w:val="clear" w:color="auto" w:fill="auto"/>
            <w:vAlign w:val="center"/>
          </w:tcPr>
          <w:p w:rsidR="004D4A0A" w:rsidRPr="00A17A35" w:rsidRDefault="00856060"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290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4.</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Б</w:t>
            </w:r>
          </w:p>
        </w:tc>
        <w:tc>
          <w:tcPr>
            <w:tcW w:w="1560" w:type="dxa"/>
            <w:shd w:val="clear" w:color="auto" w:fill="auto"/>
            <w:vAlign w:val="center"/>
          </w:tcPr>
          <w:p w:rsidR="004D4A0A" w:rsidRPr="00A17A35" w:rsidRDefault="00856060" w:rsidP="00A17A35">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300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p>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5.</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А</w:t>
            </w:r>
          </w:p>
        </w:tc>
        <w:tc>
          <w:tcPr>
            <w:tcW w:w="1560" w:type="dxa"/>
            <w:shd w:val="clear" w:color="auto" w:fill="auto"/>
            <w:vAlign w:val="center"/>
          </w:tcPr>
          <w:p w:rsidR="004D4A0A" w:rsidRPr="00A17A35" w:rsidRDefault="00856060"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BA" w:eastAsia="sr-Latn-CS"/>
              </w:rPr>
              <w:t>150,00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856060" w:rsidRPr="004D4A0A" w:rsidTr="00A5324D">
        <w:tc>
          <w:tcPr>
            <w:tcW w:w="993" w:type="dxa"/>
            <w:shd w:val="clear" w:color="auto" w:fill="auto"/>
            <w:vAlign w:val="center"/>
          </w:tcPr>
          <w:p w:rsidR="00856060" w:rsidRPr="004D4A0A" w:rsidRDefault="00856060"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6.</w:t>
            </w:r>
          </w:p>
        </w:tc>
        <w:tc>
          <w:tcPr>
            <w:tcW w:w="3827" w:type="dxa"/>
            <w:shd w:val="clear" w:color="auto" w:fill="auto"/>
          </w:tcPr>
          <w:p w:rsidR="00856060" w:rsidRPr="00856060" w:rsidRDefault="00856060" w:rsidP="004D4A0A">
            <w:pPr>
              <w:autoSpaceDE w:val="0"/>
              <w:autoSpaceDN w:val="0"/>
              <w:adjustRightInd w:val="0"/>
              <w:spacing w:before="0"/>
              <w:jc w:val="left"/>
              <w:rPr>
                <w:rFonts w:cs="Arial"/>
                <w:color w:val="000000"/>
                <w:lang w:val="sr-Cyrl-RS" w:eastAsia="sr-Latn-CS"/>
              </w:rPr>
            </w:pPr>
            <w:r>
              <w:rPr>
                <w:rFonts w:cs="Arial"/>
                <w:color w:val="000000"/>
                <w:lang w:val="sr-Cyrl-RS" w:eastAsia="sr-Latn-CS"/>
              </w:rPr>
              <w:t>Огранак РБ Колубара – Топлана Вреоци</w:t>
            </w:r>
          </w:p>
        </w:tc>
        <w:tc>
          <w:tcPr>
            <w:tcW w:w="1560" w:type="dxa"/>
            <w:shd w:val="clear" w:color="auto" w:fill="auto"/>
            <w:vAlign w:val="center"/>
          </w:tcPr>
          <w:p w:rsidR="00856060" w:rsidRDefault="00856060" w:rsidP="004D4A0A">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140,00</w:t>
            </w:r>
          </w:p>
        </w:tc>
        <w:tc>
          <w:tcPr>
            <w:tcW w:w="4423" w:type="dxa"/>
            <w:shd w:val="clear" w:color="auto" w:fill="auto"/>
          </w:tcPr>
          <w:p w:rsidR="00856060" w:rsidRPr="004D4A0A" w:rsidRDefault="00A95A16" w:rsidP="004D4A0A">
            <w:pPr>
              <w:suppressAutoHyphens/>
              <w:spacing w:before="0"/>
              <w:jc w:val="left"/>
              <w:rPr>
                <w:rFonts w:cs="Arial"/>
                <w:bCs/>
                <w:lang w:val="sr-Cyrl-BA"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856060" w:rsidRPr="004D4A0A" w:rsidTr="00A5324D">
        <w:tc>
          <w:tcPr>
            <w:tcW w:w="993" w:type="dxa"/>
            <w:shd w:val="clear" w:color="auto" w:fill="auto"/>
            <w:vAlign w:val="center"/>
          </w:tcPr>
          <w:p w:rsidR="00856060" w:rsidRPr="004D4A0A" w:rsidRDefault="00856060"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7.</w:t>
            </w:r>
          </w:p>
        </w:tc>
        <w:tc>
          <w:tcPr>
            <w:tcW w:w="3827" w:type="dxa"/>
            <w:shd w:val="clear" w:color="auto" w:fill="auto"/>
          </w:tcPr>
          <w:p w:rsidR="00856060" w:rsidRPr="00856060" w:rsidRDefault="00856060" w:rsidP="004D4A0A">
            <w:pPr>
              <w:autoSpaceDE w:val="0"/>
              <w:autoSpaceDN w:val="0"/>
              <w:adjustRightInd w:val="0"/>
              <w:spacing w:before="0"/>
              <w:jc w:val="left"/>
              <w:rPr>
                <w:rFonts w:cs="Arial"/>
                <w:color w:val="000000"/>
                <w:lang w:val="sr-Cyrl-RS" w:eastAsia="sr-Latn-CS"/>
              </w:rPr>
            </w:pPr>
            <w:r>
              <w:rPr>
                <w:rFonts w:cs="Arial"/>
                <w:color w:val="000000"/>
                <w:lang w:val="sr-Cyrl-RS" w:eastAsia="sr-Latn-CS"/>
              </w:rPr>
              <w:t>Огранак Панонске ТЕ-ТО, Нови Сад – ТЕ-ТО Нови Сад</w:t>
            </w:r>
          </w:p>
        </w:tc>
        <w:tc>
          <w:tcPr>
            <w:tcW w:w="1560" w:type="dxa"/>
            <w:shd w:val="clear" w:color="auto" w:fill="auto"/>
            <w:vAlign w:val="center"/>
          </w:tcPr>
          <w:p w:rsidR="00856060" w:rsidRDefault="00856060" w:rsidP="004D4A0A">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20,00</w:t>
            </w:r>
          </w:p>
        </w:tc>
        <w:tc>
          <w:tcPr>
            <w:tcW w:w="4423" w:type="dxa"/>
            <w:shd w:val="clear" w:color="auto" w:fill="auto"/>
          </w:tcPr>
          <w:p w:rsidR="00856060" w:rsidRPr="004D4A0A" w:rsidRDefault="00A95A16" w:rsidP="004D4A0A">
            <w:pPr>
              <w:suppressAutoHyphens/>
              <w:spacing w:before="0"/>
              <w:jc w:val="left"/>
              <w:rPr>
                <w:rFonts w:cs="Arial"/>
                <w:bCs/>
                <w:lang w:val="sr-Cyrl-BA"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A95A16" w:rsidRPr="004D4A0A" w:rsidTr="00A5324D">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 ТЕНТ,Обреновац</w:t>
            </w:r>
          </w:p>
        </w:tc>
        <w:tc>
          <w:tcPr>
            <w:tcW w:w="1560" w:type="dxa"/>
            <w:shd w:val="clear" w:color="auto" w:fill="auto"/>
            <w:vAlign w:val="center"/>
          </w:tcPr>
          <w:p w:rsidR="00A95A16" w:rsidRPr="00A17A35" w:rsidRDefault="00A95A16" w:rsidP="00A17A35">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1.164,00</w:t>
            </w:r>
          </w:p>
        </w:tc>
        <w:tc>
          <w:tcPr>
            <w:tcW w:w="4423" w:type="dxa"/>
            <w:vMerge w:val="restart"/>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56060">
        <w:trPr>
          <w:trHeight w:val="283"/>
        </w:trPr>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eastAsia="Calibri" w:cs="Arial"/>
                <w:bCs/>
                <w:color w:val="000000"/>
                <w:lang w:val="sr-Latn-CS" w:eastAsia="sr-Latn-CS"/>
              </w:rPr>
              <w:t>Огрaнaк ТЕ-КО Кoстoлaц</w:t>
            </w:r>
          </w:p>
        </w:tc>
        <w:tc>
          <w:tcPr>
            <w:tcW w:w="1560" w:type="dxa"/>
            <w:shd w:val="clear" w:color="auto" w:fill="auto"/>
            <w:vAlign w:val="center"/>
          </w:tcPr>
          <w:p w:rsidR="00A95A16" w:rsidRPr="00A95A16" w:rsidRDefault="00A95A16" w:rsidP="00856060">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450,00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A5324D">
        <w:tc>
          <w:tcPr>
            <w:tcW w:w="4820" w:type="dxa"/>
            <w:gridSpan w:val="2"/>
            <w:shd w:val="clear" w:color="auto" w:fill="auto"/>
          </w:tcPr>
          <w:p w:rsidR="00A95A16" w:rsidRPr="00A95A16" w:rsidRDefault="00A95A16" w:rsidP="00856060">
            <w:pPr>
              <w:autoSpaceDE w:val="0"/>
              <w:autoSpaceDN w:val="0"/>
              <w:adjustRightInd w:val="0"/>
              <w:spacing w:before="0"/>
              <w:jc w:val="left"/>
              <w:rPr>
                <w:rFonts w:cs="Arial"/>
                <w:bCs/>
                <w:color w:val="000000"/>
                <w:sz w:val="24"/>
                <w:szCs w:val="24"/>
                <w:lang w:val="sr-Cyrl-RS"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w:t>
            </w:r>
            <w:r>
              <w:rPr>
                <w:rFonts w:cs="Arial"/>
                <w:color w:val="000000"/>
                <w:lang w:val="sr-Cyrl-RS" w:eastAsia="sr-Latn-CS"/>
              </w:rPr>
              <w:t xml:space="preserve"> РБ Колубара</w:t>
            </w:r>
          </w:p>
        </w:tc>
        <w:tc>
          <w:tcPr>
            <w:tcW w:w="1560" w:type="dxa"/>
            <w:shd w:val="clear" w:color="auto" w:fill="auto"/>
            <w:vAlign w:val="center"/>
          </w:tcPr>
          <w:p w:rsidR="00A95A16" w:rsidRPr="004D4A0A" w:rsidRDefault="00A95A16" w:rsidP="004D4A0A">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140,00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A5324D">
        <w:tc>
          <w:tcPr>
            <w:tcW w:w="4820" w:type="dxa"/>
            <w:gridSpan w:val="2"/>
            <w:shd w:val="clear" w:color="auto" w:fill="auto"/>
          </w:tcPr>
          <w:p w:rsidR="00A95A16" w:rsidRPr="004D4A0A" w:rsidRDefault="00A95A16" w:rsidP="00856060">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w:t>
            </w:r>
            <w:r>
              <w:rPr>
                <w:rFonts w:cs="Arial"/>
                <w:color w:val="000000"/>
                <w:lang w:val="sr-Cyrl-RS" w:eastAsia="sr-Latn-CS"/>
              </w:rPr>
              <w:t xml:space="preserve"> Панонске ТЕ-ТО</w:t>
            </w:r>
          </w:p>
        </w:tc>
        <w:tc>
          <w:tcPr>
            <w:tcW w:w="1560" w:type="dxa"/>
            <w:shd w:val="clear" w:color="auto" w:fill="auto"/>
            <w:vAlign w:val="center"/>
          </w:tcPr>
          <w:p w:rsidR="00A95A16" w:rsidRPr="004D4A0A" w:rsidRDefault="00A95A16" w:rsidP="004D4A0A">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20,00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A5324D">
        <w:tc>
          <w:tcPr>
            <w:tcW w:w="4820" w:type="dxa"/>
            <w:gridSpan w:val="2"/>
            <w:shd w:val="clear" w:color="auto" w:fill="auto"/>
          </w:tcPr>
          <w:p w:rsidR="00A95A16" w:rsidRPr="004D4A0A" w:rsidRDefault="00A95A16" w:rsidP="00856060">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УКУПНО</w:t>
            </w:r>
          </w:p>
        </w:tc>
        <w:tc>
          <w:tcPr>
            <w:tcW w:w="1560" w:type="dxa"/>
            <w:shd w:val="clear" w:color="auto" w:fill="auto"/>
            <w:vAlign w:val="center"/>
          </w:tcPr>
          <w:p w:rsidR="00A95A16" w:rsidRPr="004D4A0A" w:rsidRDefault="00A95A16" w:rsidP="00856060">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1.774,00</w:t>
            </w:r>
          </w:p>
        </w:tc>
        <w:tc>
          <w:tcPr>
            <w:tcW w:w="4423" w:type="dxa"/>
            <w:vMerge/>
            <w:shd w:val="clear" w:color="auto" w:fill="auto"/>
          </w:tcPr>
          <w:p w:rsidR="00A95A16" w:rsidRPr="004D4A0A" w:rsidRDefault="00A95A16" w:rsidP="00856060">
            <w:pPr>
              <w:autoSpaceDE w:val="0"/>
              <w:autoSpaceDN w:val="0"/>
              <w:adjustRightInd w:val="0"/>
              <w:spacing w:before="0"/>
              <w:jc w:val="left"/>
              <w:rPr>
                <w:rFonts w:cs="Arial"/>
                <w:bCs/>
                <w:color w:val="000000"/>
                <w:sz w:val="24"/>
                <w:szCs w:val="24"/>
                <w:lang w:val="sr-Cyrl-BA" w:eastAsia="sr-Latn-CS"/>
              </w:rPr>
            </w:pPr>
          </w:p>
        </w:tc>
      </w:tr>
    </w:tbl>
    <w:p w:rsidR="00623A05" w:rsidRPr="00C7287A" w:rsidRDefault="00623A05" w:rsidP="00623A05">
      <w:pPr>
        <w:pStyle w:val="Default"/>
        <w:rPr>
          <w:rFonts w:ascii="Arial" w:hAnsi="Arial" w:cs="Arial"/>
          <w:b/>
          <w:bCs/>
        </w:rPr>
      </w:pPr>
    </w:p>
    <w:p w:rsidR="00EA0DF7" w:rsidRDefault="00EA0DF7" w:rsidP="00623A05">
      <w:pPr>
        <w:rPr>
          <w:lang w:val="sr-Cyrl-RS" w:eastAsia="ar-SA"/>
        </w:rPr>
      </w:pPr>
    </w:p>
    <w:p w:rsidR="00ED7231" w:rsidRDefault="00ED7231" w:rsidP="00623A05">
      <w:pPr>
        <w:rPr>
          <w:lang w:val="sr-Cyrl-RS" w:eastAsia="ar-SA"/>
        </w:rPr>
      </w:pPr>
    </w:p>
    <w:p w:rsidR="00ED7231" w:rsidRPr="00623A05" w:rsidRDefault="00ED7231"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lastRenderedPageBreak/>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p>
    <w:p w:rsidR="00AB36C6" w:rsidRPr="00871C86" w:rsidRDefault="00AB36C6" w:rsidP="00AB36C6">
      <w:pPr>
        <w:pStyle w:val="Default"/>
        <w:rPr>
          <w:rFonts w:ascii="Arial" w:hAnsi="Arial" w:cs="Arial"/>
        </w:rPr>
      </w:pPr>
    </w:p>
    <w:p w:rsidR="00AB36C6" w:rsidRPr="00AB36C6" w:rsidRDefault="00AB36C6" w:rsidP="004D4A0A">
      <w:pPr>
        <w:pStyle w:val="BodyText"/>
        <w:rPr>
          <w:rFonts w:eastAsia="TimesNewRomanPSMT" w:cs="Arial"/>
          <w:szCs w:val="24"/>
        </w:rPr>
      </w:pPr>
      <w:r w:rsidRPr="00871C86">
        <w:rPr>
          <w:rFonts w:cs="Arial"/>
        </w:rPr>
        <w:t>Понуђен</w:t>
      </w:r>
      <w:r w:rsidR="004D4A0A">
        <w:rPr>
          <w:rFonts w:cs="Arial"/>
          <w:lang w:val="sr-Cyrl-RS"/>
        </w:rPr>
        <w:t>и</w:t>
      </w:r>
      <w:r w:rsidRPr="00871C86">
        <w:rPr>
          <w:rFonts w:cs="Arial"/>
        </w:rPr>
        <w:t xml:space="preserve"> </w:t>
      </w:r>
      <w:r w:rsidR="00A95A16" w:rsidRPr="00A95A16">
        <w:rPr>
          <w:rFonts w:cs="Arial"/>
          <w:lang w:val="sr-Cyrl-RS"/>
        </w:rPr>
        <w:t>Н</w:t>
      </w:r>
      <w:r w:rsidR="00A95A16" w:rsidRPr="00A95A16">
        <w:rPr>
          <w:rFonts w:cs="Arial"/>
          <w:lang w:val="am-ET"/>
        </w:rPr>
        <w:t xml:space="preserve">атријум хидроксид </w:t>
      </w:r>
      <w:r w:rsidR="00A95A16" w:rsidRPr="00A95A16">
        <w:rPr>
          <w:rFonts w:cs="Arial"/>
          <w:lang w:val="en-US"/>
        </w:rPr>
        <w:t>(</w:t>
      </w:r>
      <w:r w:rsidR="00A95A16" w:rsidRPr="00A95A16">
        <w:rPr>
          <w:rFonts w:cs="Arial"/>
          <w:lang w:val="am-ET"/>
        </w:rPr>
        <w:t xml:space="preserve">NaOH) </w:t>
      </w:r>
      <w:r>
        <w:rPr>
          <w:rFonts w:cs="Arial"/>
        </w:rPr>
        <w:t>мора да задовољ</w:t>
      </w:r>
      <w:r w:rsidR="004D4A0A">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Pr="00A95A16" w:rsidRDefault="000B7065" w:rsidP="00A95A16">
      <w:pPr>
        <w:numPr>
          <w:ilvl w:val="0"/>
          <w:numId w:val="26"/>
        </w:numPr>
        <w:tabs>
          <w:tab w:val="clear" w:pos="975"/>
          <w:tab w:val="num" w:pos="284"/>
        </w:tabs>
        <w:spacing w:before="0"/>
        <w:ind w:left="284" w:hanging="426"/>
        <w:rPr>
          <w:rFonts w:cs="Arial"/>
          <w:sz w:val="24"/>
          <w:szCs w:val="20"/>
          <w:lang w:val="sr-Cyrl-CS" w:eastAsia="ar-SA"/>
        </w:rPr>
      </w:pPr>
      <w:r w:rsidRPr="004D4A0A">
        <w:rPr>
          <w:rFonts w:cs="Arial"/>
          <w:sz w:val="24"/>
          <w:szCs w:val="24"/>
          <w:lang w:val="sr-Cyrl-CS"/>
        </w:rPr>
        <w:t>Уверењ</w:t>
      </w:r>
      <w:r w:rsidR="004D4A0A" w:rsidRPr="004D4A0A">
        <w:rPr>
          <w:rFonts w:cs="Arial"/>
          <w:sz w:val="24"/>
          <w:szCs w:val="24"/>
          <w:lang w:val="sr-Cyrl-CS"/>
        </w:rPr>
        <w:t>е</w:t>
      </w:r>
      <w:r w:rsidRPr="004D4A0A">
        <w:rPr>
          <w:rFonts w:cs="Arial"/>
          <w:sz w:val="24"/>
          <w:szCs w:val="24"/>
          <w:lang w:val="sr-Cyrl-CS"/>
        </w:rPr>
        <w:t xml:space="preserve"> – </w:t>
      </w:r>
      <w:r w:rsidRPr="004D4A0A">
        <w:rPr>
          <w:rFonts w:cs="Arial"/>
          <w:sz w:val="24"/>
          <w:szCs w:val="24"/>
          <w:lang w:val="sr-Cyrl-RS"/>
        </w:rPr>
        <w:t>спецификациј</w:t>
      </w:r>
      <w:r w:rsidR="004D4A0A" w:rsidRPr="004D4A0A">
        <w:rPr>
          <w:rFonts w:cs="Arial"/>
          <w:sz w:val="24"/>
          <w:szCs w:val="24"/>
          <w:lang w:val="sr-Cyrl-RS"/>
        </w:rPr>
        <w:t>а</w:t>
      </w:r>
      <w:r w:rsidRPr="004D4A0A">
        <w:rPr>
          <w:rFonts w:cs="Arial"/>
          <w:sz w:val="24"/>
          <w:szCs w:val="24"/>
          <w:lang w:val="sr-Cyrl-CS"/>
        </w:rPr>
        <w:t xml:space="preserve"> са информацијама о </w:t>
      </w:r>
      <w:r w:rsidR="00A95A16" w:rsidRPr="00A95A16">
        <w:rPr>
          <w:rFonts w:cs="Arial"/>
          <w:sz w:val="24"/>
          <w:szCs w:val="24"/>
          <w:lang w:val="sr-Cyrl-RS"/>
        </w:rPr>
        <w:t>Н</w:t>
      </w:r>
      <w:r w:rsidR="00A95A16" w:rsidRPr="00A95A16">
        <w:rPr>
          <w:rFonts w:cs="Arial"/>
          <w:sz w:val="24"/>
          <w:szCs w:val="24"/>
          <w:lang w:val="am-ET"/>
        </w:rPr>
        <w:t xml:space="preserve">атријум хидроксид </w:t>
      </w:r>
      <w:r w:rsidR="00A95A16" w:rsidRPr="00A95A16">
        <w:rPr>
          <w:rFonts w:cs="Arial"/>
          <w:sz w:val="24"/>
          <w:szCs w:val="24"/>
        </w:rPr>
        <w:t>(</w:t>
      </w:r>
      <w:r w:rsidR="00A95A16" w:rsidRPr="00A95A16">
        <w:rPr>
          <w:rFonts w:cs="Arial"/>
          <w:sz w:val="24"/>
          <w:szCs w:val="24"/>
          <w:lang w:val="am-ET"/>
        </w:rPr>
        <w:t>NaOH</w:t>
      </w:r>
      <w:r w:rsidR="00A95A16">
        <w:rPr>
          <w:rFonts w:cs="Arial"/>
          <w:sz w:val="24"/>
          <w:szCs w:val="24"/>
          <w:lang w:val="sr-Cyrl-RS"/>
        </w:rPr>
        <w:t>)</w:t>
      </w:r>
      <w:r w:rsidRPr="004D4A0A">
        <w:rPr>
          <w:rFonts w:cs="Arial"/>
          <w:sz w:val="24"/>
          <w:szCs w:val="24"/>
          <w:lang w:val="sr-Cyrl-CS"/>
        </w:rPr>
        <w:t xml:space="preserve"> </w:t>
      </w:r>
      <w:r w:rsidR="00ED7231" w:rsidRPr="007041DB">
        <w:rPr>
          <w:rFonts w:cs="Arial"/>
          <w:sz w:val="24"/>
          <w:szCs w:val="24"/>
          <w:lang w:val="sr-Cyrl-CS"/>
        </w:rPr>
        <w:t>(техничке, физичке и хемијске карактеристике са границама прихватљивости)</w:t>
      </w:r>
      <w:r w:rsidR="00ED7231">
        <w:rPr>
          <w:rFonts w:cs="Arial"/>
          <w:sz w:val="24"/>
          <w:szCs w:val="24"/>
          <w:lang w:val="sr-Cyrl-CS"/>
        </w:rPr>
        <w:t xml:space="preserve"> </w:t>
      </w:r>
      <w:r w:rsidRPr="004D4A0A">
        <w:rPr>
          <w:rFonts w:cs="Arial"/>
          <w:sz w:val="24"/>
          <w:szCs w:val="24"/>
          <w:lang w:val="sr-Cyrl-CS"/>
        </w:rPr>
        <w:t>према тачки 3.</w:t>
      </w:r>
      <w:r w:rsidRPr="004D4A0A">
        <w:rPr>
          <w:rFonts w:cs="Arial"/>
          <w:sz w:val="24"/>
          <w:szCs w:val="24"/>
        </w:rPr>
        <w:t>2</w:t>
      </w:r>
      <w:r w:rsidRPr="004D4A0A">
        <w:rPr>
          <w:rFonts w:cs="Arial"/>
          <w:sz w:val="24"/>
          <w:szCs w:val="24"/>
          <w:lang w:val="sr-Cyrl-CS"/>
        </w:rPr>
        <w:t xml:space="preserve"> конкурсне документације </w:t>
      </w:r>
      <w:r w:rsidR="00A95A16" w:rsidRPr="00A95A16">
        <w:rPr>
          <w:rFonts w:cs="Arial"/>
          <w:sz w:val="24"/>
          <w:szCs w:val="20"/>
          <w:lang w:val="sr-Cyrl-CS" w:eastAsia="ar-SA"/>
        </w:rPr>
        <w:t>издат</w:t>
      </w:r>
      <w:r w:rsidR="00A95A16">
        <w:rPr>
          <w:rFonts w:cs="Arial"/>
          <w:sz w:val="24"/>
          <w:szCs w:val="20"/>
          <w:lang w:val="sr-Cyrl-CS" w:eastAsia="ar-SA"/>
        </w:rPr>
        <w:t>о од лабораторије произвођача;</w:t>
      </w:r>
      <w:r w:rsidRPr="00A95A16">
        <w:rPr>
          <w:sz w:val="24"/>
          <w:szCs w:val="24"/>
          <w:lang w:val="sr-Cyrl-CS"/>
        </w:rPr>
        <w:t xml:space="preserve">    </w:t>
      </w:r>
    </w:p>
    <w:p w:rsidR="000B7065" w:rsidRPr="004D4A0A" w:rsidRDefault="000B7065" w:rsidP="004D4A0A">
      <w:pPr>
        <w:numPr>
          <w:ilvl w:val="0"/>
          <w:numId w:val="26"/>
        </w:numPr>
        <w:tabs>
          <w:tab w:val="clear" w:pos="975"/>
        </w:tabs>
        <w:spacing w:before="0"/>
        <w:ind w:left="284" w:hanging="284"/>
        <w:rPr>
          <w:rFonts w:cs="Arial"/>
          <w:sz w:val="24"/>
          <w:szCs w:val="24"/>
          <w:lang w:val="sr-Cyrl-CS"/>
        </w:rPr>
      </w:pPr>
      <w:r w:rsidRPr="004D4A0A">
        <w:rPr>
          <w:rFonts w:cs="Arial"/>
          <w:sz w:val="24"/>
          <w:szCs w:val="24"/>
          <w:lang w:val="sr-Cyrl-CS"/>
        </w:rPr>
        <w:t>Оверене техничке карактеристике (тачка 3.</w:t>
      </w:r>
      <w:r w:rsidRPr="004D4A0A">
        <w:rPr>
          <w:rFonts w:cs="Arial"/>
          <w:sz w:val="24"/>
          <w:szCs w:val="24"/>
        </w:rPr>
        <w:t>2</w:t>
      </w:r>
      <w:r w:rsidRPr="004D4A0A">
        <w:rPr>
          <w:rFonts w:cs="Arial"/>
          <w:sz w:val="24"/>
          <w:szCs w:val="24"/>
          <w:lang w:val="sr-Cyrl-CS"/>
        </w:rPr>
        <w:t xml:space="preserve"> конкурсне документације) којима потврђује да ће испунити све т</w:t>
      </w:r>
      <w:r w:rsidRPr="004D4A0A">
        <w:rPr>
          <w:rFonts w:cs="Arial"/>
          <w:sz w:val="24"/>
          <w:szCs w:val="24"/>
        </w:rPr>
        <w:t>e</w:t>
      </w:r>
      <w:r w:rsidRPr="004D4A0A">
        <w:rPr>
          <w:rFonts w:cs="Arial"/>
          <w:sz w:val="24"/>
          <w:szCs w:val="24"/>
          <w:lang w:val="sr-Cyrl-CS"/>
        </w:rPr>
        <w:t>хничке захтеве.</w:t>
      </w:r>
    </w:p>
    <w:p w:rsidR="007041DB" w:rsidRPr="00D07D7E" w:rsidRDefault="007041DB" w:rsidP="007041DB">
      <w:pPr>
        <w:rPr>
          <w:rFonts w:cs="Arial"/>
          <w:b/>
          <w:bCs/>
          <w:lang w:val="sr-Cyrl-CS"/>
        </w:rPr>
      </w:pPr>
    </w:p>
    <w:p w:rsidR="004D4A0A" w:rsidRPr="004D4A0A" w:rsidRDefault="004D4A0A" w:rsidP="004D4A0A">
      <w:pPr>
        <w:suppressAutoHyphens/>
        <w:spacing w:before="0"/>
        <w:jc w:val="left"/>
        <w:rPr>
          <w:rFonts w:cs="Arial"/>
          <w:bCs/>
          <w:sz w:val="24"/>
          <w:szCs w:val="20"/>
          <w:lang w:val="sr-Cyrl-CS" w:eastAsia="ar-SA"/>
        </w:rPr>
      </w:pPr>
    </w:p>
    <w:p w:rsidR="004D4A0A" w:rsidRPr="004D4A0A" w:rsidRDefault="004D4A0A" w:rsidP="004D4A0A">
      <w:pPr>
        <w:suppressAutoHyphens/>
        <w:spacing w:before="0"/>
        <w:ind w:left="426" w:hanging="426"/>
        <w:jc w:val="center"/>
        <w:rPr>
          <w:rFonts w:cs="Calibri"/>
          <w:b/>
          <w:bCs/>
          <w:sz w:val="28"/>
          <w:szCs w:val="20"/>
          <w:lang w:val="sr-Latn-RS" w:eastAsia="ar-SA"/>
        </w:rPr>
      </w:pPr>
      <w:r w:rsidRPr="004D4A0A">
        <w:rPr>
          <w:rFonts w:cs="Arial"/>
          <w:b/>
          <w:sz w:val="24"/>
          <w:szCs w:val="24"/>
          <w:lang w:val="sr-Cyrl-RS"/>
        </w:rPr>
        <w:t xml:space="preserve">техничке </w:t>
      </w:r>
      <w:r>
        <w:rPr>
          <w:rFonts w:cs="Arial"/>
          <w:b/>
          <w:sz w:val="24"/>
          <w:szCs w:val="24"/>
          <w:lang w:val="sr-Cyrl-RS"/>
        </w:rPr>
        <w:t>спецификација</w:t>
      </w:r>
    </w:p>
    <w:p w:rsidR="00ED7231" w:rsidRPr="00ED7231" w:rsidRDefault="00ED7231" w:rsidP="00ED7231">
      <w:pPr>
        <w:jc w:val="center"/>
        <w:rPr>
          <w:rFonts w:ascii="Nyala" w:hAnsi="Nyala" w:cs="Arial"/>
          <w:b/>
          <w:sz w:val="24"/>
          <w:szCs w:val="20"/>
          <w:lang w:val="am-ET" w:eastAsia="ar-SA"/>
        </w:rPr>
      </w:pPr>
      <w:r>
        <w:rPr>
          <w:rFonts w:cs="Arial"/>
          <w:b/>
          <w:sz w:val="24"/>
          <w:szCs w:val="24"/>
          <w:lang w:val="sr-Cyrl-RS"/>
        </w:rPr>
        <w:t>Н</w:t>
      </w:r>
      <w:r w:rsidRPr="00ED7231">
        <w:rPr>
          <w:rFonts w:cs="Arial"/>
          <w:b/>
          <w:sz w:val="24"/>
          <w:szCs w:val="24"/>
          <w:lang w:val="am-ET"/>
        </w:rPr>
        <w:t xml:space="preserve">атријум хидроксид </w:t>
      </w:r>
      <w:r w:rsidRPr="00ED7231">
        <w:rPr>
          <w:rFonts w:cs="Arial"/>
          <w:b/>
          <w:sz w:val="24"/>
          <w:szCs w:val="20"/>
          <w:lang w:val="sr-Cyrl-CS" w:eastAsia="ar-SA"/>
        </w:rPr>
        <w:t>(</w:t>
      </w:r>
      <w:r w:rsidRPr="00ED7231">
        <w:rPr>
          <w:rFonts w:cs="Arial"/>
          <w:b/>
          <w:sz w:val="24"/>
          <w:szCs w:val="20"/>
          <w:lang w:val="am-ET" w:eastAsia="ar-SA"/>
        </w:rPr>
        <w:t>NaOH) раствор 47%+-1% изражено у сувој материји:</w:t>
      </w:r>
    </w:p>
    <w:p w:rsidR="004D4A0A" w:rsidRPr="004D4A0A" w:rsidRDefault="004D4A0A" w:rsidP="00ED7231">
      <w:pPr>
        <w:suppressAutoHyphens/>
        <w:spacing w:before="0"/>
        <w:ind w:left="426" w:hanging="426"/>
        <w:jc w:val="left"/>
        <w:rPr>
          <w:rFonts w:cs="Arial"/>
          <w:b/>
          <w:bCs/>
          <w:color w:val="000000"/>
          <w:sz w:val="24"/>
          <w:szCs w:val="24"/>
          <w:lang w:val="sr-Latn-RS" w:eastAsia="sr-Latn-CS"/>
        </w:rPr>
      </w:pPr>
    </w:p>
    <w:tbl>
      <w:tblPr>
        <w:tblpPr w:leftFromText="180" w:rightFromText="180" w:vertAnchor="text" w:horzAnchor="margin" w:tblpY="1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ED7231" w:rsidTr="00ED7231">
        <w:tc>
          <w:tcPr>
            <w:tcW w:w="2544" w:type="dxa"/>
            <w:tcBorders>
              <w:top w:val="double" w:sz="4" w:space="0" w:color="auto"/>
              <w:left w:val="double" w:sz="4" w:space="0" w:color="auto"/>
            </w:tcBorders>
          </w:tcPr>
          <w:p w:rsidR="00ED7231" w:rsidRDefault="00ED7231" w:rsidP="00ED7231">
            <w:pPr>
              <w:rPr>
                <w:b/>
                <w:bCs/>
                <w:sz w:val="28"/>
                <w:lang w:val="sl-SI"/>
              </w:rPr>
            </w:pPr>
            <w:r>
              <w:rPr>
                <w:b/>
                <w:bCs/>
                <w:sz w:val="28"/>
                <w:lang w:val="sl-SI"/>
              </w:rPr>
              <w:t>Хлориди</w:t>
            </w:r>
          </w:p>
        </w:tc>
        <w:tc>
          <w:tcPr>
            <w:tcW w:w="2300" w:type="dxa"/>
            <w:tcBorders>
              <w:top w:val="double" w:sz="4" w:space="0" w:color="auto"/>
            </w:tcBorders>
          </w:tcPr>
          <w:p w:rsidR="00ED7231" w:rsidRDefault="00ED7231" w:rsidP="00ED7231">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ED7231" w:rsidRDefault="00ED7231" w:rsidP="00ED7231">
            <w:pPr>
              <w:rPr>
                <w:b/>
                <w:bCs/>
                <w:sz w:val="28"/>
                <w:lang w:val="sl-SI"/>
              </w:rPr>
            </w:pPr>
            <w:r>
              <w:rPr>
                <w:b/>
                <w:bCs/>
                <w:sz w:val="28"/>
                <w:lang w:val="sl-SI"/>
              </w:rPr>
              <w:t>mg/kg kao NaCl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Карбонати</w:t>
            </w:r>
          </w:p>
        </w:tc>
        <w:tc>
          <w:tcPr>
            <w:tcW w:w="2300" w:type="dxa"/>
          </w:tcPr>
          <w:p w:rsidR="00ED7231" w:rsidRDefault="00ED7231" w:rsidP="00ED7231">
            <w:pPr>
              <w:jc w:val="center"/>
              <w:rPr>
                <w:b/>
                <w:bCs/>
                <w:sz w:val="28"/>
                <w:lang w:val="sl-SI"/>
              </w:rPr>
            </w:pPr>
            <w:r>
              <w:rPr>
                <w:b/>
                <w:bCs/>
                <w:sz w:val="28"/>
                <w:lang w:val="sl-SI"/>
              </w:rPr>
              <w:t>&lt; 3000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Сулфати</w:t>
            </w:r>
          </w:p>
        </w:tc>
        <w:tc>
          <w:tcPr>
            <w:tcW w:w="2300" w:type="dxa"/>
          </w:tcPr>
          <w:p w:rsidR="00ED7231" w:rsidRDefault="00ED7231" w:rsidP="00ED7231">
            <w:pPr>
              <w:jc w:val="center"/>
              <w:rPr>
                <w:b/>
                <w:bCs/>
                <w:sz w:val="28"/>
                <w:lang w:val="sl-SI"/>
              </w:rPr>
            </w:pPr>
            <w:r>
              <w:rPr>
                <w:b/>
                <w:bCs/>
                <w:sz w:val="28"/>
                <w:lang w:val="sl-SI"/>
              </w:rPr>
              <w:t>&lt; 2000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NaSO</w:t>
            </w:r>
            <w:r>
              <w:rPr>
                <w:b/>
                <w:bCs/>
                <w:sz w:val="28"/>
                <w:vertAlign w:val="subscript"/>
                <w:lang w:val="sl-SI"/>
              </w:rPr>
              <w:t>4</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Хлорати</w:t>
            </w:r>
          </w:p>
        </w:tc>
        <w:tc>
          <w:tcPr>
            <w:tcW w:w="2300" w:type="dxa"/>
          </w:tcPr>
          <w:p w:rsidR="00ED7231" w:rsidRDefault="00ED7231" w:rsidP="00ED7231">
            <w:pPr>
              <w:jc w:val="center"/>
              <w:rPr>
                <w:b/>
                <w:bCs/>
                <w:sz w:val="28"/>
                <w:lang w:val="sl-SI"/>
              </w:rPr>
            </w:pPr>
            <w:r>
              <w:rPr>
                <w:b/>
                <w:bCs/>
                <w:sz w:val="28"/>
                <w:lang w:val="sl-SI"/>
              </w:rPr>
              <w:t>&lt; 500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NaClO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Гвожђе</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Fe</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Алуминијум</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Al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Силицијум</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SiO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Жива</w:t>
            </w:r>
          </w:p>
        </w:tc>
        <w:tc>
          <w:tcPr>
            <w:tcW w:w="2300" w:type="dxa"/>
          </w:tcPr>
          <w:p w:rsidR="00ED7231" w:rsidRDefault="00ED7231" w:rsidP="00ED7231">
            <w:pPr>
              <w:jc w:val="center"/>
              <w:rPr>
                <w:b/>
                <w:bCs/>
                <w:sz w:val="28"/>
                <w:lang w:val="sl-SI"/>
              </w:rPr>
            </w:pPr>
            <w:r>
              <w:rPr>
                <w:b/>
                <w:bCs/>
                <w:sz w:val="28"/>
                <w:lang w:val="sl-SI"/>
              </w:rPr>
              <w:t>&lt; 1,5</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Hg</w:t>
            </w:r>
          </w:p>
        </w:tc>
      </w:tr>
      <w:tr w:rsidR="00ED7231" w:rsidTr="00ED7231">
        <w:trPr>
          <w:trHeight w:val="355"/>
        </w:trPr>
        <w:tc>
          <w:tcPr>
            <w:tcW w:w="2544" w:type="dxa"/>
            <w:tcBorders>
              <w:left w:val="double" w:sz="4" w:space="0" w:color="auto"/>
            </w:tcBorders>
          </w:tcPr>
          <w:p w:rsidR="00ED7231" w:rsidRDefault="00ED7231" w:rsidP="00ED7231">
            <w:pPr>
              <w:rPr>
                <w:b/>
                <w:bCs/>
                <w:sz w:val="28"/>
                <w:lang w:val="sl-SI"/>
              </w:rPr>
            </w:pPr>
            <w:r>
              <w:rPr>
                <w:b/>
                <w:bCs/>
                <w:sz w:val="28"/>
                <w:lang w:val="sl-SI"/>
              </w:rPr>
              <w:t>Тврдоћа</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Ca</w:t>
            </w:r>
          </w:p>
        </w:tc>
      </w:tr>
      <w:tr w:rsidR="00ED7231" w:rsidTr="00ED7231">
        <w:trPr>
          <w:trHeight w:val="355"/>
        </w:trPr>
        <w:tc>
          <w:tcPr>
            <w:tcW w:w="2544" w:type="dxa"/>
            <w:tcBorders>
              <w:left w:val="double" w:sz="4" w:space="0" w:color="auto"/>
              <w:bottom w:val="double" w:sz="4" w:space="0" w:color="auto"/>
            </w:tcBorders>
          </w:tcPr>
          <w:p w:rsidR="00ED7231" w:rsidRPr="006C6224" w:rsidRDefault="00ED7231" w:rsidP="00ED7231">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ED7231" w:rsidRPr="006C6224" w:rsidRDefault="00ED7231" w:rsidP="00ED7231">
            <w:pPr>
              <w:jc w:val="center"/>
              <w:rPr>
                <w:b/>
                <w:bCs/>
                <w:sz w:val="28"/>
                <w:lang w:val="sr-Cyrl-RS"/>
              </w:rPr>
            </w:pPr>
            <w:r>
              <w:rPr>
                <w:b/>
                <w:bCs/>
                <w:sz w:val="28"/>
                <w:lang w:val="sr-Cyrl-RS"/>
              </w:rPr>
              <w:t>мин 1.490</w:t>
            </w:r>
          </w:p>
        </w:tc>
        <w:tc>
          <w:tcPr>
            <w:tcW w:w="2397" w:type="dxa"/>
            <w:tcBorders>
              <w:bottom w:val="double" w:sz="4" w:space="0" w:color="auto"/>
              <w:right w:val="double" w:sz="4" w:space="0" w:color="auto"/>
            </w:tcBorders>
          </w:tcPr>
          <w:p w:rsidR="00ED7231" w:rsidRPr="006C6224" w:rsidRDefault="00ED7231" w:rsidP="00ED7231">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4D4A0A" w:rsidRDefault="004D4A0A" w:rsidP="000B7065">
      <w:pPr>
        <w:pStyle w:val="Heading10"/>
        <w:ind w:left="0" w:firstLine="0"/>
        <w:jc w:val="both"/>
        <w:rPr>
          <w:rFonts w:cs="Arial"/>
          <w:sz w:val="24"/>
          <w:szCs w:val="24"/>
          <w:lang w:val="sr-Cyrl-RS"/>
        </w:rPr>
      </w:pPr>
    </w:p>
    <w:p w:rsidR="004D4A0A" w:rsidRDefault="004D4A0A"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181BAB" w:rsidP="000B7065">
      <w:pPr>
        <w:pStyle w:val="Heading10"/>
        <w:ind w:left="0" w:firstLine="0"/>
        <w:jc w:val="both"/>
        <w:rPr>
          <w:rFonts w:cs="Arial"/>
          <w:sz w:val="24"/>
          <w:szCs w:val="24"/>
          <w:lang w:val="sr-Cyrl-RS"/>
        </w:rPr>
      </w:pPr>
      <w:r>
        <w:rPr>
          <w:rFonts w:cs="Arial"/>
          <w:sz w:val="24"/>
          <w:szCs w:val="24"/>
          <w:lang w:val="sr-Cyrl-RS"/>
        </w:rPr>
        <w:t xml:space="preserve"> </w:t>
      </w: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r>
        <w:rPr>
          <w:rFonts w:cs="Arial"/>
          <w:sz w:val="24"/>
          <w:szCs w:val="24"/>
          <w:lang w:val="sr-Cyrl-RS"/>
        </w:rPr>
        <w:t xml:space="preserve"> </w:t>
      </w: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623A05" w:rsidRDefault="00ED7231" w:rsidP="000B7065">
      <w:pPr>
        <w:pStyle w:val="Heading10"/>
        <w:ind w:left="0" w:firstLine="0"/>
        <w:jc w:val="both"/>
        <w:rPr>
          <w:rFonts w:cs="Arial"/>
          <w:sz w:val="24"/>
          <w:szCs w:val="24"/>
          <w:lang w:val="sr-Cyrl-RS"/>
        </w:rPr>
      </w:pPr>
      <w:r>
        <w:rPr>
          <w:rFonts w:cs="Arial"/>
          <w:sz w:val="24"/>
          <w:szCs w:val="24"/>
          <w:lang w:val="sr-Cyrl-RS"/>
        </w:rPr>
        <w:t xml:space="preserve">Рок </w:t>
      </w:r>
      <w:r w:rsidR="00623A05">
        <w:rPr>
          <w:rFonts w:cs="Arial"/>
          <w:sz w:val="24"/>
          <w:szCs w:val="24"/>
          <w:lang w:val="sr-Cyrl-RS"/>
        </w:rPr>
        <w:t>и</w:t>
      </w:r>
      <w:r w:rsidR="008206FF" w:rsidRPr="000628D0">
        <w:rPr>
          <w:rFonts w:cs="Arial"/>
          <w:sz w:val="24"/>
          <w:szCs w:val="24"/>
          <w:lang w:val="sr-Cyrl-RS"/>
        </w:rPr>
        <w:t>споруке добара</w:t>
      </w:r>
    </w:p>
    <w:p w:rsidR="00ED7231" w:rsidRPr="00ED7231" w:rsidRDefault="00ED7231" w:rsidP="00ED7231">
      <w:pPr>
        <w:rPr>
          <w:rFonts w:cs="Arial"/>
          <w:sz w:val="24"/>
          <w:szCs w:val="24"/>
          <w:lang w:val="am-ET"/>
        </w:rPr>
      </w:pPr>
      <w:r w:rsidRPr="00ED7231">
        <w:rPr>
          <w:rFonts w:cs="Arial"/>
          <w:bCs/>
          <w:sz w:val="24"/>
          <w:szCs w:val="24"/>
          <w:lang w:val="sr-Cyrl-RS"/>
        </w:rPr>
        <w:t xml:space="preserve">Испорука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w:t>
      </w:r>
      <w:r w:rsidRPr="00ED7231">
        <w:rPr>
          <w:rFonts w:cs="Arial"/>
          <w:sz w:val="24"/>
          <w:szCs w:val="24"/>
          <w:lang w:val="sr-Cyrl-RS"/>
        </w:rPr>
        <w:lastRenderedPageBreak/>
        <w:t xml:space="preserve">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 у писаном облику путем е-mail. </w:t>
      </w:r>
    </w:p>
    <w:p w:rsidR="00073237" w:rsidRPr="00073237" w:rsidRDefault="00073237" w:rsidP="00073237">
      <w:pPr>
        <w:rPr>
          <w:sz w:val="24"/>
          <w:szCs w:val="24"/>
          <w:lang w:val="sr-Cyrl-RS" w:eastAsia="ar-SA"/>
        </w:rPr>
      </w:pPr>
    </w:p>
    <w:p w:rsidR="00181BAB" w:rsidRPr="00181BAB" w:rsidRDefault="00AB36C6"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D7231" w:rsidRDefault="00ED7231" w:rsidP="00ED7231">
      <w:pPr>
        <w:rPr>
          <w:rFonts w:cs="Arial"/>
          <w:sz w:val="24"/>
          <w:szCs w:val="24"/>
          <w:lang w:val="sr-Cyrl-RS"/>
        </w:rPr>
      </w:pPr>
      <w:r w:rsidRPr="00181BAB">
        <w:rPr>
          <w:rFonts w:cs="Arial"/>
          <w:bCs/>
          <w:sz w:val="24"/>
          <w:szCs w:val="24"/>
          <w:lang w:val="sr-Cyrl-RS" w:bidi="en-US"/>
        </w:rPr>
        <w:t xml:space="preserve">Испорука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ED7231">
        <w:rPr>
          <w:rFonts w:cs="Arial"/>
          <w:sz w:val="24"/>
          <w:szCs w:val="24"/>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sidRPr="00AE2734">
        <w:rPr>
          <w:rFonts w:cs="Arial"/>
          <w:sz w:val="24"/>
          <w:szCs w:val="24"/>
          <w:lang w:val="sr-Cyrl-RS"/>
        </w:rPr>
        <w:t>Огранак</w:t>
      </w:r>
      <w:r>
        <w:rPr>
          <w:rFonts w:cs="Arial"/>
          <w:sz w:val="24"/>
          <w:szCs w:val="24"/>
          <w:lang w:val="sr-Cyrl-RS"/>
        </w:rPr>
        <w:t>а ЈП ЕПС,</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DAP </w:t>
      </w:r>
      <w:r w:rsidRPr="00C52E38">
        <w:rPr>
          <w:rFonts w:cs="Arial"/>
          <w:bCs/>
          <w:sz w:val="24"/>
          <w:szCs w:val="24"/>
          <w:lang w:val="sr-Cyrl-RS"/>
        </w:rPr>
        <w:t>складиште</w:t>
      </w:r>
      <w:r w:rsidRPr="00C52E38">
        <w:rPr>
          <w:rFonts w:cs="Arial"/>
          <w:bCs/>
          <w:sz w:val="24"/>
          <w:szCs w:val="24"/>
          <w:lang w:val="sr-Cyrl-BA"/>
        </w:rPr>
        <w:t xml:space="preserve"> Огранка ЈП ЕПС</w:t>
      </w:r>
      <w:r w:rsidRPr="00C52E38">
        <w:rPr>
          <w:rFonts w:cs="Arial"/>
          <w:i/>
          <w:sz w:val="24"/>
          <w:szCs w:val="24"/>
          <w:lang w:val="es-ES"/>
        </w:rPr>
        <w:t xml:space="preserve"> INCOTERMS</w:t>
      </w:r>
      <w:r w:rsidRPr="00C52E38">
        <w:rPr>
          <w:rFonts w:cs="Arial"/>
          <w:i/>
          <w:sz w:val="24"/>
          <w:szCs w:val="24"/>
          <w:lang w:val="ru-RU"/>
        </w:rPr>
        <w:t xml:space="preserve"> 20</w:t>
      </w:r>
      <w:r w:rsidRPr="00C52E38">
        <w:rPr>
          <w:rFonts w:cs="Arial"/>
          <w:i/>
          <w:sz w:val="24"/>
          <w:szCs w:val="24"/>
          <w:lang w:val="sr-Cyrl-CS"/>
        </w:rPr>
        <w:t>1</w:t>
      </w:r>
      <w:r w:rsidRPr="00C52E38">
        <w:rPr>
          <w:rFonts w:cs="Arial"/>
          <w:i/>
          <w:sz w:val="24"/>
          <w:szCs w:val="24"/>
          <w:lang w:val="ru-RU"/>
        </w:rPr>
        <w:t>0.</w:t>
      </w:r>
      <w:r w:rsidRPr="00C52E38">
        <w:rPr>
          <w:rFonts w:cs="Arial"/>
          <w:sz w:val="24"/>
          <w:szCs w:val="24"/>
          <w:lang w:val="sr-Cyrl-RS"/>
        </w:rPr>
        <w:t xml:space="preserve"> </w:t>
      </w:r>
    </w:p>
    <w:p w:rsidR="00ED7231" w:rsidRPr="00C52E38" w:rsidRDefault="00ED7231" w:rsidP="00ED7231">
      <w:pPr>
        <w:pStyle w:val="Default"/>
        <w:rPr>
          <w:rFonts w:cs="Arial"/>
          <w:b/>
        </w:rPr>
      </w:pPr>
      <w:r w:rsidRPr="00ED7231">
        <w:rPr>
          <w:rFonts w:ascii="Arial" w:hAnsi="Arial" w:cs="Arial"/>
          <w:lang w:val="am-ET"/>
        </w:rPr>
        <w:t xml:space="preserve">Натријум хидроксид </w:t>
      </w:r>
      <w:r w:rsidRPr="00ED7231">
        <w:rPr>
          <w:rFonts w:ascii="Arial" w:hAnsi="Arial" w:cs="Arial"/>
          <w:lang w:val="sr-Cyrl-CS"/>
        </w:rPr>
        <w:t>(</w:t>
      </w:r>
      <w:r w:rsidRPr="00ED7231">
        <w:rPr>
          <w:rFonts w:ascii="Arial" w:hAnsi="Arial" w:cs="Arial"/>
          <w:lang w:val="am-ET"/>
        </w:rPr>
        <w:t>NaOH) раствор 47%+-1% изражено у сувој материји</w:t>
      </w:r>
      <w:r w:rsidRPr="00ED7231">
        <w:rPr>
          <w:rFonts w:ascii="Arial" w:hAnsi="Arial" w:cs="Arial"/>
          <w:bCs/>
          <w:iCs/>
          <w:lang w:val="sr-Cyrl-CS"/>
        </w:rPr>
        <w:t xml:space="preserve"> </w:t>
      </w:r>
      <w:r w:rsidRPr="00181BAB">
        <w:rPr>
          <w:bCs/>
          <w:iCs/>
          <w:lang w:val="sr-Cyrl-CS"/>
        </w:rPr>
        <w:t>испоручује</w:t>
      </w:r>
      <w:r w:rsidRPr="00181BAB">
        <w:rPr>
          <w:bCs/>
          <w:iCs/>
          <w:lang w:val="sl-SI"/>
        </w:rPr>
        <w:t xml:space="preserve"> </w:t>
      </w:r>
      <w:r w:rsidRPr="00181BAB">
        <w:rPr>
          <w:bCs/>
          <w:iCs/>
          <w:lang w:val="sr-Cyrl-CS"/>
        </w:rPr>
        <w:t xml:space="preserve">се у </w:t>
      </w:r>
      <w:r w:rsidRPr="00181BAB">
        <w:rPr>
          <w:bCs/>
          <w:iCs/>
          <w:lang w:val="sl-SI"/>
        </w:rPr>
        <w:t>a</w:t>
      </w:r>
      <w:r w:rsidRPr="00181BAB">
        <w:rPr>
          <w:bCs/>
          <w:iCs/>
          <w:lang w:val="sr-Cyrl-CS"/>
        </w:rPr>
        <w:t>уто</w:t>
      </w:r>
      <w:r w:rsidRPr="00181BAB">
        <w:rPr>
          <w:bCs/>
          <w:iCs/>
          <w:lang w:val="sl-SI"/>
        </w:rPr>
        <w:t>-</w:t>
      </w:r>
      <w:r w:rsidRPr="00181BAB">
        <w:rPr>
          <w:bCs/>
          <w:iCs/>
          <w:lang w:val="sr-Cyrl-CS"/>
        </w:rPr>
        <w:t xml:space="preserve">цистернама за потребе </w:t>
      </w:r>
      <w:r w:rsidRPr="00181BAB">
        <w:rPr>
          <w:rFonts w:cs="Arial"/>
          <w:lang w:val="sr-Cyrl-RS"/>
        </w:rPr>
        <w:t xml:space="preserve"> Огранака</w:t>
      </w:r>
      <w:r>
        <w:rPr>
          <w:rFonts w:cs="Arial"/>
          <w:lang w:val="sr-Cyrl-RS"/>
        </w:rPr>
        <w:t xml:space="preserve"> ЈП ЕПС</w:t>
      </w:r>
      <w:r w:rsidRPr="00181BAB">
        <w:rPr>
          <w:rFonts w:cs="Arial"/>
          <w:lang w:val="sr-Cyrl-RS"/>
        </w:rPr>
        <w:t xml:space="preserve">:  </w:t>
      </w:r>
      <w:r w:rsidRPr="00181BAB">
        <w:rPr>
          <w:rFonts w:cs="Arial"/>
          <w:bCs/>
          <w:lang w:val="sr-Cyrl-BA"/>
        </w:rPr>
        <w:t>Панонске ТЕ-ТО Нови Сад</w:t>
      </w:r>
      <w:r w:rsidRPr="00181BAB">
        <w:rPr>
          <w:rFonts w:cs="Arial"/>
          <w:lang w:val="sl-SI"/>
        </w:rPr>
        <w:t xml:space="preserve"> (TE</w:t>
      </w:r>
      <w:r w:rsidRPr="00181BAB">
        <w:rPr>
          <w:rFonts w:cs="Arial"/>
          <w:lang w:val="sr-Cyrl-CS"/>
        </w:rPr>
        <w:t>-</w:t>
      </w:r>
      <w:r w:rsidRPr="00181BAB">
        <w:rPr>
          <w:rFonts w:cs="Arial"/>
          <w:lang w:val="sl-SI"/>
        </w:rPr>
        <w:t xml:space="preserve">TO </w:t>
      </w:r>
      <w:r w:rsidRPr="00181BAB">
        <w:rPr>
          <w:rFonts w:cs="Arial"/>
          <w:lang w:val="sr-Cyrl-CS"/>
        </w:rPr>
        <w:t xml:space="preserve">Нови Сад); </w:t>
      </w:r>
      <w:r w:rsidRPr="00181BAB">
        <w:rPr>
          <w:rFonts w:cs="Arial"/>
          <w:lang w:val="sl-SI"/>
        </w:rPr>
        <w:t>TE</w:t>
      </w:r>
      <w:r w:rsidRPr="00181BAB">
        <w:rPr>
          <w:rFonts w:cs="Arial"/>
          <w:lang w:val="sr-Cyrl-CS"/>
        </w:rPr>
        <w:t xml:space="preserve"> Никола Тесла, Обреновац </w:t>
      </w:r>
      <w:r w:rsidRPr="00181BAB">
        <w:rPr>
          <w:rFonts w:cs="Arial"/>
          <w:lang w:val="sr-Cyrl-RS"/>
        </w:rPr>
        <w:t xml:space="preserve"> </w:t>
      </w:r>
      <w:r w:rsidRPr="00181BAB">
        <w:rPr>
          <w:rFonts w:cs="Arial"/>
          <w:lang w:val="sr-Cyrl-CS"/>
        </w:rPr>
        <w:t>(</w:t>
      </w:r>
      <w:r>
        <w:rPr>
          <w:rFonts w:cs="Arial"/>
          <w:lang w:val="sr-Cyrl-CS"/>
        </w:rPr>
        <w:t xml:space="preserve">ТЕНТ А; ТЕНТ Б; ТЕ Морава; </w:t>
      </w:r>
      <w:r w:rsidRPr="00181BAB">
        <w:rPr>
          <w:rFonts w:cs="Arial"/>
          <w:lang w:val="sl-SI"/>
        </w:rPr>
        <w:t>TE K</w:t>
      </w:r>
      <w:r w:rsidRPr="00181BAB">
        <w:rPr>
          <w:rFonts w:cs="Arial"/>
          <w:lang w:val="sr-Cyrl-CS"/>
        </w:rPr>
        <w:t>олубара Велики Црљени</w:t>
      </w:r>
      <w:r w:rsidRPr="00181BAB">
        <w:rPr>
          <w:rFonts w:cs="Arial"/>
          <w:lang w:val="sl-SI"/>
        </w:rPr>
        <w:t>);</w:t>
      </w:r>
      <w:r w:rsidRPr="00181BAB">
        <w:rPr>
          <w:rFonts w:cs="Arial"/>
          <w:lang w:val="sr-Cyrl-CS"/>
        </w:rPr>
        <w:t xml:space="preserve"> </w:t>
      </w:r>
      <w:r w:rsidRPr="00181BAB">
        <w:rPr>
          <w:rFonts w:cs="Arial"/>
          <w:bCs/>
          <w:lang w:val="sr-Cyrl-CS"/>
        </w:rPr>
        <w:t>РБ Колубара, Лазаревац (</w:t>
      </w:r>
      <w:r w:rsidRPr="00181BAB">
        <w:rPr>
          <w:rFonts w:cs="Arial"/>
          <w:lang w:val="sr-Cyrl-CS"/>
        </w:rPr>
        <w:t xml:space="preserve"> </w:t>
      </w:r>
      <w:r w:rsidRPr="00181BAB">
        <w:rPr>
          <w:rFonts w:cs="Arial"/>
          <w:bCs/>
          <w:lang w:val="sr-Cyrl-BA"/>
        </w:rPr>
        <w:t>Топлана  Вреоци)</w:t>
      </w:r>
      <w:r>
        <w:rPr>
          <w:rFonts w:cs="Arial"/>
          <w:bCs/>
          <w:lang w:val="sr-Cyrl-BA"/>
        </w:rPr>
        <w:t xml:space="preserve"> и </w:t>
      </w:r>
      <w:r w:rsidRPr="00AE2734">
        <w:rPr>
          <w:rFonts w:cs="Arial"/>
          <w:lang w:val="sr-Cyrl-CS"/>
        </w:rPr>
        <w:t>ТЕ-КО Костолац</w:t>
      </w:r>
      <w:r>
        <w:rPr>
          <w:rFonts w:cs="Arial"/>
          <w:lang w:val="sr-Cyrl-CS"/>
        </w:rPr>
        <w:t xml:space="preserve"> (ТЕ Костолац Б и  ТЕ Костолац А)</w:t>
      </w:r>
    </w:p>
    <w:p w:rsidR="00ED7231" w:rsidRDefault="00ED7231" w:rsidP="00ED7231">
      <w:pPr>
        <w:pStyle w:val="Default"/>
        <w:rPr>
          <w:rFonts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Pr="00ED7231">
        <w:rPr>
          <w:rFonts w:ascii="Arial" w:hAnsi="Arial" w:cs="Calibri"/>
          <w:bCs/>
          <w:iCs/>
          <w:color w:val="auto"/>
          <w:szCs w:val="20"/>
          <w:lang w:val="am-ET" w:eastAsia="ar-SA"/>
        </w:rPr>
        <w:t xml:space="preserve">Натријум хидроксид </w:t>
      </w:r>
      <w:r w:rsidRPr="00ED7231">
        <w:rPr>
          <w:rFonts w:ascii="Arial" w:hAnsi="Arial" w:cs="Calibri"/>
          <w:bCs/>
          <w:iCs/>
          <w:color w:val="auto"/>
          <w:szCs w:val="20"/>
          <w:lang w:val="sr-Cyrl-CS" w:eastAsia="ar-SA"/>
        </w:rPr>
        <w:t>(</w:t>
      </w:r>
      <w:r w:rsidRPr="00ED7231">
        <w:rPr>
          <w:rFonts w:ascii="Arial" w:hAnsi="Arial" w:cs="Calibri"/>
          <w:bCs/>
          <w:iCs/>
          <w:color w:val="auto"/>
          <w:szCs w:val="20"/>
          <w:lang w:val="am-ET" w:eastAsia="ar-SA"/>
        </w:rPr>
        <w:t>NaOH) раствор 47%+-1% изражено у сувој материји</w:t>
      </w:r>
      <w:r w:rsidRPr="00C52E38">
        <w:rPr>
          <w:rFonts w:ascii="Arial" w:hAnsi="Arial" w:cs="Arial"/>
          <w:bCs/>
          <w:color w:val="auto"/>
          <w:szCs w:val="20"/>
          <w:lang w:val="sr-Cyrl-CS" w:eastAsia="ar-SA"/>
        </w:rPr>
        <w:t xml:space="preserve"> без додатних трошкова</w:t>
      </w:r>
      <w:r>
        <w:rPr>
          <w:rFonts w:cs="Arial"/>
          <w:lang w:val="sr-Cyrl-CS"/>
        </w:rPr>
        <w:t>.</w:t>
      </w:r>
    </w:p>
    <w:p w:rsidR="00ED7231" w:rsidRPr="00181BAB" w:rsidRDefault="00ED7231" w:rsidP="00ED7231">
      <w:pPr>
        <w:pStyle w:val="Default"/>
        <w:rPr>
          <w:rFonts w:asciiTheme="minorHAnsi" w:hAnsiTheme="minorHAnsi" w:cs="Arial"/>
          <w:bCs/>
          <w:lang w:val="sr-Cyrl-CS"/>
        </w:rPr>
      </w:pPr>
    </w:p>
    <w:p w:rsidR="00ED7231" w:rsidRPr="00181BAB" w:rsidRDefault="00ED7231" w:rsidP="00ED7231">
      <w:pPr>
        <w:pStyle w:val="Heading10"/>
        <w:rPr>
          <w:sz w:val="24"/>
          <w:szCs w:val="24"/>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p>
    <w:p w:rsidR="00ED7231" w:rsidRPr="00181BAB" w:rsidRDefault="00ED7231" w:rsidP="00ED7231">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C52E38">
        <w:rPr>
          <w:rFonts w:cs="Arial"/>
          <w:sz w:val="24"/>
          <w:szCs w:val="24"/>
          <w:lang w:val="sr-Cyrl-RS"/>
        </w:rPr>
        <w:t>)</w:t>
      </w:r>
      <w:r>
        <w:rPr>
          <w:rFonts w:cs="Arial"/>
          <w:sz w:val="24"/>
          <w:szCs w:val="24"/>
          <w:lang w:val="sr-Cyrl-RS"/>
        </w:rPr>
        <w:t>,</w:t>
      </w:r>
      <w:r w:rsidRPr="00C52E38">
        <w:rPr>
          <w:rFonts w:cs="Arial"/>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ED7231" w:rsidRPr="00F23026" w:rsidRDefault="00ED7231" w:rsidP="00ED7231">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rsidR="00ED7231" w:rsidRDefault="00ED7231" w:rsidP="00ED7231">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rsidR="00ED7231" w:rsidRPr="00267D6D" w:rsidRDefault="00ED7231" w:rsidP="00ED7231">
      <w:pPr>
        <w:autoSpaceDE w:val="0"/>
        <w:autoSpaceDN w:val="0"/>
        <w:adjustRightInd w:val="0"/>
        <w:spacing w:line="276" w:lineRule="auto"/>
      </w:pPr>
    </w:p>
    <w:p w:rsidR="00073237" w:rsidRPr="00073237" w:rsidRDefault="00073237" w:rsidP="00181BAB">
      <w:pPr>
        <w:pStyle w:val="Default"/>
        <w:rPr>
          <w:rFonts w:asciiTheme="minorHAnsi" w:hAnsiTheme="minorHAnsi" w:cs="Arial"/>
          <w:lang w:val="sr-Cyrl-CS"/>
        </w:rPr>
      </w:pPr>
    </w:p>
    <w:p w:rsidR="00073237" w:rsidRPr="00073237" w:rsidRDefault="00073237" w:rsidP="00181BAB">
      <w:pPr>
        <w:pStyle w:val="Default"/>
        <w:rPr>
          <w:rFonts w:asciiTheme="minorHAnsi" w:hAnsiTheme="minorHAnsi" w:cs="Arial"/>
          <w:bCs/>
          <w:lang w:val="sr-Cyrl-CS"/>
        </w:rPr>
      </w:pPr>
    </w:p>
    <w:p w:rsidR="008206FF" w:rsidRDefault="008206FF" w:rsidP="00ED7231">
      <w:pPr>
        <w:pStyle w:val="Heading10"/>
      </w:pPr>
    </w:p>
    <w:p w:rsidR="003E2F6D" w:rsidRDefault="003E2F6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ED7231" w:rsidRDefault="00ED7231" w:rsidP="001B5973">
      <w:pPr>
        <w:autoSpaceDE w:val="0"/>
        <w:autoSpaceDN w:val="0"/>
        <w:adjustRightInd w:val="0"/>
        <w:spacing w:line="276" w:lineRule="auto"/>
      </w:pPr>
    </w:p>
    <w:p w:rsidR="00ED7231" w:rsidRDefault="00ED7231" w:rsidP="001B5973">
      <w:pPr>
        <w:autoSpaceDE w:val="0"/>
        <w:autoSpaceDN w:val="0"/>
        <w:adjustRightInd w:val="0"/>
        <w:spacing w:line="276" w:lineRule="auto"/>
      </w:pPr>
    </w:p>
    <w:p w:rsidR="00ED7231" w:rsidRDefault="00ED7231" w:rsidP="001B5973">
      <w:pPr>
        <w:autoSpaceDE w:val="0"/>
        <w:autoSpaceDN w:val="0"/>
        <w:adjustRightInd w:val="0"/>
        <w:spacing w:line="276" w:lineRule="auto"/>
      </w:pPr>
    </w:p>
    <w:p w:rsidR="00A5324D" w:rsidRPr="00267D6D" w:rsidRDefault="00A5324D" w:rsidP="001B5973">
      <w:pPr>
        <w:autoSpaceDE w:val="0"/>
        <w:autoSpaceDN w:val="0"/>
        <w:adjustRightInd w:val="0"/>
        <w:spacing w:line="276" w:lineRule="auto"/>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1927DA">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1927DA">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E57EF2">
            <w:pPr>
              <w:numPr>
                <w:ilvl w:val="1"/>
                <w:numId w:val="27"/>
              </w:numPr>
              <w:tabs>
                <w:tab w:val="num" w:pos="1080"/>
              </w:tabs>
              <w:spacing w:before="0"/>
              <w:jc w:val="left"/>
              <w:rPr>
                <w:rFonts w:cs="Arial"/>
                <w:sz w:val="24"/>
                <w:szCs w:val="24"/>
              </w:rPr>
            </w:pPr>
            <w:proofErr w:type="gramStart"/>
            <w:r w:rsidRPr="00F0036C">
              <w:rPr>
                <w:rFonts w:cs="Arial"/>
                <w:sz w:val="24"/>
                <w:szCs w:val="24"/>
              </w:rPr>
              <w:lastRenderedPageBreak/>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1927DA">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1927DA">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E57EF2">
            <w:pPr>
              <w:numPr>
                <w:ilvl w:val="1"/>
                <w:numId w:val="27"/>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1927DA">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51654A">
              <w:rPr>
                <w:rFonts w:cs="Arial"/>
                <w:sz w:val="24"/>
                <w:szCs w:val="24"/>
                <w:lang w:val="sr-Cyrl-RS"/>
              </w:rPr>
              <w:t xml:space="preserve"> </w:t>
            </w:r>
            <w:r w:rsidR="001927DA">
              <w:rPr>
                <w:rFonts w:cs="Arial"/>
                <w:sz w:val="24"/>
                <w:szCs w:val="24"/>
                <w:lang w:val="sr-Cyrl-RS"/>
              </w:rPr>
              <w:t>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1927DA" w:rsidRPr="001927DA">
              <w:rPr>
                <w:bCs/>
                <w:iCs/>
                <w:sz w:val="24"/>
                <w:szCs w:val="24"/>
                <w:lang w:val="am-ET"/>
              </w:rPr>
              <w:t xml:space="preserve">Натријум хидроксид </w:t>
            </w:r>
            <w:r w:rsidR="001927DA" w:rsidRPr="001927DA">
              <w:rPr>
                <w:bCs/>
                <w:iCs/>
                <w:sz w:val="24"/>
                <w:szCs w:val="24"/>
                <w:lang w:val="sr-Cyrl-CS"/>
              </w:rPr>
              <w:t>(</w:t>
            </w:r>
            <w:r w:rsidR="001927DA" w:rsidRPr="001927DA">
              <w:rPr>
                <w:bCs/>
                <w:iCs/>
                <w:sz w:val="24"/>
                <w:szCs w:val="24"/>
                <w:lang w:val="am-ET"/>
              </w:rPr>
              <w:t>NaOH) раствор 47%+-1% изражено у сувој материји</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5A748E" w:rsidRPr="005A748E">
              <w:rPr>
                <w:rFonts w:cs="Arial"/>
                <w:sz w:val="24"/>
                <w:szCs w:val="24"/>
                <w:lang w:val="sr-Cyrl-RS"/>
              </w:rPr>
              <w:t>7</w:t>
            </w:r>
            <w:r w:rsidR="00BF10E8" w:rsidRPr="005A748E">
              <w:rPr>
                <w:rFonts w:cs="Arial"/>
                <w:sz w:val="24"/>
                <w:szCs w:val="24"/>
                <w:lang w:val="sr-Cyrl-CS"/>
              </w:rPr>
              <w:t>0</w:t>
            </w:r>
            <w:r w:rsidR="00BA1F6B" w:rsidRPr="005A748E">
              <w:rPr>
                <w:rFonts w:cs="Arial"/>
                <w:sz w:val="24"/>
                <w:szCs w:val="24"/>
                <w:lang w:val="sr-Cyrl-CS"/>
              </w:rPr>
              <w:t>.000.000,00</w:t>
            </w:r>
            <w:r w:rsidR="00BA1F6B" w:rsidRPr="00BA1F6B">
              <w:rPr>
                <w:rFonts w:cs="Arial"/>
                <w:sz w:val="24"/>
                <w:szCs w:val="24"/>
                <w:lang w:val="sr-Cyrl-CS"/>
              </w:rPr>
              <w:t xml:space="preserve">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1927DA"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1927DA" w:rsidRPr="00F471D4" w:rsidRDefault="001927DA" w:rsidP="001927DA">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BF10E8">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r w:rsidR="001927DA" w:rsidRPr="00F471D4">
              <w:rPr>
                <w:rFonts w:ascii="Arial" w:hAnsi="Arial" w:cs="Arial"/>
                <w:sz w:val="24"/>
                <w:szCs w:val="24"/>
                <w:lang w:eastAsia="sr-Latn-CS"/>
              </w:rPr>
              <w:t>OHSAS</w:t>
            </w:r>
            <w:r w:rsidR="001927DA">
              <w:rPr>
                <w:rFonts w:ascii="Arial" w:hAnsi="Arial" w:cs="Arial"/>
                <w:sz w:val="24"/>
                <w:szCs w:val="24"/>
                <w:lang w:val="sr-Cyrl-RS" w:eastAsia="sr-Latn-CS"/>
              </w:rPr>
              <w:t xml:space="preserve"> 18001</w:t>
            </w:r>
          </w:p>
          <w:p w:rsidR="006F0432" w:rsidRPr="00D41363" w:rsidRDefault="006F0432" w:rsidP="00252EC8">
            <w:pPr>
              <w:pStyle w:val="ListParagraph"/>
              <w:autoSpaceDE w:val="0"/>
              <w:autoSpaceDN w:val="0"/>
              <w:adjustRightInd w:val="0"/>
              <w:spacing w:before="0"/>
              <w:rPr>
                <w:rFonts w:ascii="Arial" w:hAnsi="Arial" w:cs="Arial"/>
                <w:sz w:val="24"/>
                <w:szCs w:val="24"/>
                <w:lang w:val="sr-Cyrl-RS"/>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FA4984"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 xml:space="preserve">степеном стручне </w:t>
            </w:r>
            <w:r w:rsidR="00FA4984">
              <w:rPr>
                <w:sz w:val="24"/>
                <w:szCs w:val="24"/>
                <w:lang w:val="sr-Cyrl-RS"/>
              </w:rPr>
              <w:t>са положеним стручним испутом саветника за хемикалије.</w:t>
            </w:r>
          </w:p>
          <w:p w:rsidR="00FA4984" w:rsidRDefault="00FA4984" w:rsidP="003A4822">
            <w:pPr>
              <w:autoSpaceDE w:val="0"/>
              <w:autoSpaceDN w:val="0"/>
              <w:adjustRightInd w:val="0"/>
              <w:rPr>
                <w:rFonts w:cs="Arial"/>
                <w:b/>
                <w:sz w:val="24"/>
                <w:szCs w:val="24"/>
                <w:u w:val="single"/>
              </w:rPr>
            </w:pP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lastRenderedPageBreak/>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FA4984" w:rsidRPr="00FA4984" w:rsidRDefault="002B15C7" w:rsidP="00FA4984">
            <w:pPr>
              <w:numPr>
                <w:ilvl w:val="0"/>
                <w:numId w:val="25"/>
              </w:numPr>
              <w:autoSpaceDE w:val="0"/>
              <w:autoSpaceDN w:val="0"/>
              <w:adjustRightInd w:val="0"/>
              <w:spacing w:before="0"/>
              <w:rPr>
                <w:rFonts w:cs="Arial"/>
                <w:i/>
                <w:sz w:val="24"/>
                <w:szCs w:val="24"/>
              </w:rPr>
            </w:pPr>
            <w:proofErr w:type="gramStart"/>
            <w:r w:rsidRPr="002B15C7">
              <w:rPr>
                <w:rFonts w:cs="Arial"/>
                <w:sz w:val="24"/>
                <w:szCs w:val="24"/>
              </w:rPr>
              <w:t>изјава</w:t>
            </w:r>
            <w:proofErr w:type="gramEnd"/>
            <w:r w:rsidRPr="002B15C7">
              <w:rPr>
                <w:rFonts w:cs="Arial"/>
                <w:sz w:val="24"/>
                <w:szCs w:val="24"/>
              </w:rPr>
              <w:t xml:space="preserve">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sidR="00FA4984">
              <w:rPr>
                <w:rFonts w:cs="Arial"/>
                <w:sz w:val="24"/>
                <w:szCs w:val="24"/>
                <w:lang w:val="sr-Cyrl-RS"/>
              </w:rPr>
              <w:t>.</w:t>
            </w:r>
            <w:r>
              <w:rPr>
                <w:rFonts w:cs="Arial"/>
                <w:sz w:val="24"/>
                <w:szCs w:val="24"/>
                <w:lang w:val="sr-Cyrl-RS"/>
              </w:rPr>
              <w:t xml:space="preserve"> </w:t>
            </w:r>
          </w:p>
          <w:p w:rsidR="00FA4984" w:rsidRPr="00FA4984" w:rsidRDefault="00FA4984" w:rsidP="00FA4984">
            <w:pPr>
              <w:pStyle w:val="ListParagraph"/>
              <w:numPr>
                <w:ilvl w:val="0"/>
                <w:numId w:val="25"/>
              </w:numPr>
              <w:autoSpaceDE w:val="0"/>
              <w:autoSpaceDN w:val="0"/>
              <w:adjustRightInd w:val="0"/>
              <w:spacing w:before="0" w:after="0" w:line="240" w:lineRule="auto"/>
              <w:ind w:left="0" w:firstLine="434"/>
              <w:rPr>
                <w:rFonts w:ascii="Arial" w:hAnsi="Arial" w:cs="Arial"/>
                <w:sz w:val="24"/>
                <w:szCs w:val="24"/>
              </w:rPr>
            </w:pPr>
            <w:r>
              <w:rPr>
                <w:rFonts w:ascii="Arial" w:hAnsi="Arial" w:cs="Arial"/>
                <w:sz w:val="24"/>
                <w:szCs w:val="24"/>
                <w:lang w:val="sr-Cyrl-RS"/>
              </w:rPr>
              <w:t xml:space="preserve">Уверење о положеном стручном испиту за саветника за хемикалије </w:t>
            </w:r>
          </w:p>
          <w:p w:rsidR="00FA4984" w:rsidRDefault="00FA4984" w:rsidP="00FA4984">
            <w:pPr>
              <w:pStyle w:val="ListParagraph"/>
              <w:spacing w:before="0" w:after="0" w:line="240" w:lineRule="auto"/>
              <w:ind w:left="0"/>
              <w:rPr>
                <w:rFonts w:cs="Arial"/>
                <w:sz w:val="24"/>
                <w:szCs w:val="24"/>
              </w:rPr>
            </w:pPr>
          </w:p>
          <w:p w:rsidR="00F471D4" w:rsidRPr="00EE01AC" w:rsidRDefault="00F471D4" w:rsidP="00FA4984">
            <w:pPr>
              <w:autoSpaceDE w:val="0"/>
              <w:autoSpaceDN w:val="0"/>
              <w:adjustRightInd w:val="0"/>
              <w:spacing w:before="0"/>
              <w:rPr>
                <w:rFonts w:eastAsia="Calibri" w:cs="Arial"/>
                <w:sz w:val="24"/>
                <w:szCs w:val="24"/>
                <w:lang w:val="ru-RU"/>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lastRenderedPageBreak/>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4418B5" w:rsidTr="00EF64BF">
        <w:tc>
          <w:tcPr>
            <w:tcW w:w="3528" w:type="dxa"/>
          </w:tcPr>
          <w:p w:rsidR="00245542" w:rsidRPr="001E3F40" w:rsidRDefault="001E3F40" w:rsidP="000B7065">
            <w:pPr>
              <w:rPr>
                <w:rFonts w:ascii="Nyala" w:hAnsi="Nyala" w:cs="Arial"/>
                <w:lang w:val="sr-Latn-CS"/>
              </w:rPr>
            </w:pPr>
            <w:r w:rsidRPr="00ED7231">
              <w:rPr>
                <w:rFonts w:cs="Arial"/>
                <w:sz w:val="24"/>
                <w:szCs w:val="24"/>
                <w:lang w:val="am-ET"/>
              </w:rPr>
              <w:t xml:space="preserve">Натријум хидроксид </w:t>
            </w:r>
            <w:r w:rsidRPr="00ED7231">
              <w:rPr>
                <w:rFonts w:cs="Arial"/>
                <w:sz w:val="24"/>
                <w:szCs w:val="24"/>
                <w:lang w:val="sr-Cyrl-CS"/>
              </w:rPr>
              <w:t>(</w:t>
            </w:r>
            <w:r>
              <w:rPr>
                <w:rFonts w:cs="Arial"/>
                <w:sz w:val="24"/>
                <w:szCs w:val="24"/>
                <w:lang w:val="am-ET"/>
              </w:rPr>
              <w:t>NaOH) течни</w:t>
            </w:r>
          </w:p>
        </w:tc>
        <w:tc>
          <w:tcPr>
            <w:tcW w:w="1854" w:type="dxa"/>
          </w:tcPr>
          <w:p w:rsidR="00245542" w:rsidRPr="001E3F40" w:rsidRDefault="001E3F40" w:rsidP="000B7065">
            <w:pPr>
              <w:ind w:right="-108"/>
              <w:rPr>
                <w:rFonts w:cs="Arial"/>
                <w:lang w:val="sr-Cyrl-RS"/>
              </w:rPr>
            </w:pPr>
            <w:r>
              <w:rPr>
                <w:rFonts w:cs="Arial"/>
                <w:lang w:val="sr-Cyrl-RS" w:eastAsia="ar-SA"/>
              </w:rPr>
              <w:t>2815120000</w:t>
            </w:r>
          </w:p>
        </w:tc>
        <w:tc>
          <w:tcPr>
            <w:tcW w:w="1026" w:type="dxa"/>
          </w:tcPr>
          <w:p w:rsidR="00245542" w:rsidRPr="004418B5" w:rsidRDefault="00245542" w:rsidP="000B7065">
            <w:pPr>
              <w:ind w:right="-108"/>
              <w:jc w:val="center"/>
              <w:rPr>
                <w:rFonts w:cs="Arial"/>
                <w:lang w:val="sr-Latn-CS"/>
              </w:rPr>
            </w:pPr>
            <w:r w:rsidRPr="004418B5">
              <w:rPr>
                <w:rFonts w:cs="Arial"/>
                <w:lang w:val="sr-Latn-CS"/>
              </w:rPr>
              <w:t>0%</w:t>
            </w:r>
          </w:p>
        </w:tc>
        <w:tc>
          <w:tcPr>
            <w:tcW w:w="1260" w:type="dxa"/>
          </w:tcPr>
          <w:p w:rsidR="00245542" w:rsidRPr="004418B5" w:rsidRDefault="00245542" w:rsidP="000B7065">
            <w:pPr>
              <w:ind w:right="-108"/>
              <w:jc w:val="center"/>
              <w:rPr>
                <w:rFonts w:cs="Arial"/>
                <w:lang w:val="sr-Latn-CS"/>
              </w:rPr>
            </w:pPr>
            <w:r w:rsidRPr="004418B5">
              <w:rPr>
                <w:rFonts w:cs="Arial"/>
                <w:lang w:val="sr-Latn-CS"/>
              </w:rPr>
              <w:t>1%</w:t>
            </w:r>
          </w:p>
        </w:tc>
        <w:tc>
          <w:tcPr>
            <w:tcW w:w="1170" w:type="dxa"/>
          </w:tcPr>
          <w:p w:rsidR="00245542" w:rsidRPr="004418B5" w:rsidRDefault="00245542" w:rsidP="000B7065">
            <w:pPr>
              <w:ind w:right="-108"/>
              <w:jc w:val="center"/>
              <w:rPr>
                <w:rFonts w:cs="Arial"/>
                <w:lang w:val="sr-Latn-CS"/>
              </w:rPr>
            </w:pPr>
            <w:r w:rsidRPr="004418B5">
              <w:rPr>
                <w:rFonts w:cs="Arial"/>
                <w:lang w:val="sr-Latn-CS"/>
              </w:rPr>
              <w:t>20%</w:t>
            </w:r>
          </w:p>
        </w:tc>
      </w:tr>
    </w:tbl>
    <w:p w:rsidR="00245542" w:rsidRPr="004418B5" w:rsidRDefault="00245542" w:rsidP="00245542">
      <w:pPr>
        <w:ind w:right="-720"/>
        <w:rPr>
          <w:rFonts w:cs="Arial"/>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4418B5">
        <w:rPr>
          <w:rFonts w:cs="Arial"/>
          <w:sz w:val="24"/>
          <w:szCs w:val="24"/>
          <w:lang w:val="sr-Cyrl-RS"/>
        </w:rPr>
        <w:t>дужи рок важења понуде, који не може бити краћи од 60 дана од дана отварања понуда.</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рок важења понуде,</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lastRenderedPageBreak/>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Pr>
          <w:rFonts w:cs="Arial"/>
          <w:b/>
          <w:sz w:val="24"/>
          <w:szCs w:val="24"/>
          <w:lang w:val="sr-Cyrl-RS"/>
        </w:rPr>
        <w:t xml:space="preserve"> </w:t>
      </w:r>
      <w:r w:rsidR="00A5047C">
        <w:rPr>
          <w:rFonts w:cs="Arial"/>
          <w:b/>
          <w:sz w:val="24"/>
          <w:szCs w:val="24"/>
          <w:lang w:val="sr-Cyrl-RS"/>
        </w:rPr>
        <w:t>Техничке хемикалије</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A5047C">
        <w:rPr>
          <w:rFonts w:cs="Arial"/>
          <w:b/>
          <w:sz w:val="24"/>
          <w:szCs w:val="24"/>
          <w:lang w:val="ru-RU"/>
        </w:rPr>
        <w:t>11</w:t>
      </w:r>
      <w:r w:rsidR="00F13E75" w:rsidRPr="002A04F8">
        <w:rPr>
          <w:b/>
          <w:sz w:val="24"/>
          <w:szCs w:val="24"/>
          <w:lang w:val="sr-Latn-RS"/>
        </w:rPr>
        <w:t>/201</w:t>
      </w:r>
      <w:r w:rsidR="00206385" w:rsidRPr="002A04F8">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w:t>
      </w:r>
      <w:r w:rsidR="00A5047C" w:rsidRPr="00A5047C">
        <w:rPr>
          <w:bCs/>
          <w:iCs/>
          <w:sz w:val="24"/>
          <w:szCs w:val="24"/>
          <w:lang w:val="am-ET"/>
        </w:rPr>
        <w:t xml:space="preserve">Натријум хидроксид </w:t>
      </w:r>
      <w:r w:rsidR="00A5047C" w:rsidRPr="00A5047C">
        <w:rPr>
          <w:bCs/>
          <w:iCs/>
          <w:sz w:val="24"/>
          <w:szCs w:val="24"/>
          <w:lang w:val="sr-Cyrl-CS"/>
        </w:rPr>
        <w:t>(</w:t>
      </w:r>
      <w:r w:rsidR="00A5047C" w:rsidRPr="00A5047C">
        <w:rPr>
          <w:bCs/>
          <w:iCs/>
          <w:sz w:val="24"/>
          <w:szCs w:val="24"/>
          <w:lang w:val="am-ET"/>
        </w:rPr>
        <w:t>NaOH) раствор 47%+-1% изражено у сувој материји</w:t>
      </w:r>
      <w:r w:rsidR="00A5047C" w:rsidRPr="00A5047C">
        <w:rPr>
          <w:sz w:val="24"/>
          <w:szCs w:val="24"/>
          <w:lang w:val="en-US"/>
        </w:rPr>
        <w:t xml:space="preserve"> </w:t>
      </w:r>
      <w:r w:rsidRPr="00F117FF">
        <w:rPr>
          <w:sz w:val="24"/>
          <w:szCs w:val="24"/>
        </w:rPr>
        <w:t>(техничке,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343C72" w:rsidRPr="008802F7">
        <w:rPr>
          <w:rFonts w:eastAsia="Arial Unicode MS" w:cs="Arial"/>
          <w:kern w:val="1"/>
          <w:sz w:val="24"/>
          <w:szCs w:val="24"/>
          <w:lang w:val="sr-Cyrl-RS"/>
        </w:rPr>
        <w:t>23</w:t>
      </w:r>
      <w:r w:rsidR="004401A5" w:rsidRPr="008802F7">
        <w:rPr>
          <w:rFonts w:eastAsia="Arial Unicode MS" w:cs="Arial"/>
          <w:kern w:val="1"/>
          <w:sz w:val="24"/>
          <w:szCs w:val="24"/>
          <w:lang w:val="sr-Cyrl-RS"/>
        </w:rPr>
        <w:t>.0</w:t>
      </w:r>
      <w:r w:rsidR="00393C73" w:rsidRPr="008802F7">
        <w:rPr>
          <w:rFonts w:eastAsia="Arial Unicode MS" w:cs="Arial"/>
          <w:kern w:val="1"/>
          <w:sz w:val="24"/>
          <w:szCs w:val="24"/>
          <w:lang w:val="sr-Cyrl-RS"/>
        </w:rPr>
        <w:t>1</w:t>
      </w:r>
      <w:r w:rsidR="004401A5" w:rsidRPr="008802F7">
        <w:rPr>
          <w:rFonts w:eastAsia="Arial Unicode MS" w:cs="Arial"/>
          <w:kern w:val="1"/>
          <w:sz w:val="24"/>
          <w:szCs w:val="24"/>
        </w:rPr>
        <w:t>.201</w:t>
      </w:r>
      <w:r w:rsidR="00393C73" w:rsidRPr="008802F7">
        <w:rPr>
          <w:rFonts w:eastAsia="Arial Unicode MS" w:cs="Arial"/>
          <w:kern w:val="1"/>
          <w:sz w:val="24"/>
          <w:szCs w:val="24"/>
          <w:lang w:val="sr-Cyrl-RS"/>
        </w:rPr>
        <w:t>7</w:t>
      </w:r>
      <w:r w:rsidR="004401A5" w:rsidRPr="008802F7">
        <w:rPr>
          <w:rFonts w:eastAsia="Arial Unicode MS" w:cs="Arial"/>
          <w:kern w:val="1"/>
          <w:sz w:val="24"/>
          <w:szCs w:val="24"/>
        </w:rPr>
        <w:t xml:space="preserve">. </w:t>
      </w:r>
      <w:proofErr w:type="gramStart"/>
      <w:r w:rsidR="004401A5" w:rsidRPr="008802F7">
        <w:rPr>
          <w:rFonts w:eastAsia="Arial Unicode MS" w:cs="Arial"/>
          <w:kern w:val="1"/>
          <w:sz w:val="24"/>
          <w:szCs w:val="24"/>
        </w:rPr>
        <w:t>године</w:t>
      </w:r>
      <w:proofErr w:type="gramEnd"/>
      <w:r w:rsidR="004401A5" w:rsidRPr="008802F7">
        <w:rPr>
          <w:rFonts w:eastAsia="Arial Unicode MS" w:cs="Arial"/>
          <w:kern w:val="1"/>
          <w:sz w:val="24"/>
          <w:szCs w:val="24"/>
        </w:rPr>
        <w:t xml:space="preserve">, до </w:t>
      </w:r>
      <w:r w:rsidR="002A04F8" w:rsidRPr="008802F7">
        <w:rPr>
          <w:rFonts w:cs="Arial"/>
          <w:sz w:val="24"/>
          <w:szCs w:val="24"/>
        </w:rPr>
        <w:t>11:0</w:t>
      </w:r>
      <w:r w:rsidR="004401A5" w:rsidRPr="008802F7">
        <w:rPr>
          <w:rFonts w:cs="Arial"/>
          <w:sz w:val="24"/>
          <w:szCs w:val="24"/>
        </w:rPr>
        <w:t>0 часова</w:t>
      </w:r>
      <w:r w:rsidR="00723522" w:rsidRPr="008802F7">
        <w:rPr>
          <w:rFonts w:eastAsia="Arial Unicode MS" w:cs="Arial"/>
          <w:kern w:val="1"/>
          <w:sz w:val="24"/>
          <w:szCs w:val="24"/>
        </w:rPr>
        <w:t xml:space="preserve">, </w:t>
      </w:r>
      <w:r w:rsidR="004401A5" w:rsidRPr="008802F7">
        <w:rPr>
          <w:rFonts w:cs="Arial"/>
          <w:sz w:val="24"/>
          <w:szCs w:val="24"/>
        </w:rPr>
        <w:t>без обзира на начин на који су послат</w:t>
      </w:r>
      <w:r w:rsidR="004401A5" w:rsidRPr="008802F7">
        <w:rPr>
          <w:rFonts w:cs="Arial"/>
          <w:sz w:val="24"/>
          <w:szCs w:val="24"/>
          <w:lang w:val="sr-Cyrl-RS"/>
        </w:rPr>
        <w:t>е</w:t>
      </w:r>
      <w:r w:rsidR="004401A5" w:rsidRPr="008802F7">
        <w:rPr>
          <w:rFonts w:cs="Arial"/>
          <w:sz w:val="24"/>
          <w:szCs w:val="24"/>
          <w:lang w:val="sr-Cyrl-CS"/>
        </w:rPr>
        <w:t>,</w:t>
      </w:r>
      <w:r w:rsidRPr="008802F7">
        <w:rPr>
          <w:rFonts w:cs="Arial"/>
          <w:sz w:val="24"/>
          <w:szCs w:val="24"/>
        </w:rPr>
        <w:t xml:space="preserve"> у складу са Позивом за</w:t>
      </w:r>
      <w:r w:rsidRPr="004401A5">
        <w:rPr>
          <w:rFonts w:cs="Arial"/>
          <w:sz w:val="24"/>
          <w:szCs w:val="24"/>
        </w:rPr>
        <w:t xml:space="preserve">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343C72" w:rsidRPr="008802F7">
        <w:rPr>
          <w:rFonts w:eastAsia="Arial Unicode MS" w:cs="Arial"/>
          <w:kern w:val="1"/>
          <w:sz w:val="24"/>
          <w:szCs w:val="24"/>
          <w:lang w:val="sr-Cyrl-RS"/>
        </w:rPr>
        <w:t>23</w:t>
      </w:r>
      <w:r w:rsidR="00723522" w:rsidRPr="008802F7">
        <w:rPr>
          <w:rFonts w:eastAsia="Arial Unicode MS" w:cs="Arial"/>
          <w:kern w:val="1"/>
          <w:sz w:val="24"/>
          <w:szCs w:val="24"/>
          <w:lang w:val="sr-Cyrl-RS"/>
        </w:rPr>
        <w:t>.0</w:t>
      </w:r>
      <w:r w:rsidR="00393C73" w:rsidRPr="008802F7">
        <w:rPr>
          <w:rFonts w:eastAsia="Arial Unicode MS" w:cs="Arial"/>
          <w:kern w:val="1"/>
          <w:sz w:val="24"/>
          <w:szCs w:val="24"/>
          <w:lang w:val="sr-Cyrl-RS"/>
        </w:rPr>
        <w:t>1</w:t>
      </w:r>
      <w:r w:rsidR="00723522" w:rsidRPr="008802F7">
        <w:rPr>
          <w:rFonts w:eastAsia="Arial Unicode MS" w:cs="Arial"/>
          <w:kern w:val="1"/>
          <w:sz w:val="24"/>
          <w:szCs w:val="24"/>
        </w:rPr>
        <w:t>.201</w:t>
      </w:r>
      <w:r w:rsidR="00393C73" w:rsidRPr="008802F7">
        <w:rPr>
          <w:rFonts w:eastAsia="Arial Unicode MS" w:cs="Arial"/>
          <w:kern w:val="1"/>
          <w:sz w:val="24"/>
          <w:szCs w:val="24"/>
          <w:lang w:val="sr-Cyrl-RS"/>
        </w:rPr>
        <w:t>7</w:t>
      </w:r>
      <w:r w:rsidR="00723522" w:rsidRPr="008802F7">
        <w:rPr>
          <w:rFonts w:eastAsia="Arial Unicode MS" w:cs="Arial"/>
          <w:kern w:val="1"/>
          <w:sz w:val="24"/>
          <w:szCs w:val="24"/>
        </w:rPr>
        <w:t xml:space="preserve">. </w:t>
      </w:r>
      <w:proofErr w:type="gramStart"/>
      <w:r w:rsidR="00723522" w:rsidRPr="008802F7">
        <w:rPr>
          <w:rFonts w:eastAsia="Arial Unicode MS" w:cs="Arial"/>
          <w:kern w:val="1"/>
          <w:sz w:val="24"/>
          <w:szCs w:val="24"/>
        </w:rPr>
        <w:t>године</w:t>
      </w:r>
      <w:proofErr w:type="gramEnd"/>
      <w:r w:rsidR="00723522" w:rsidRPr="008802F7">
        <w:rPr>
          <w:rFonts w:eastAsia="Arial Unicode MS" w:cs="Arial"/>
          <w:kern w:val="1"/>
          <w:sz w:val="24"/>
          <w:szCs w:val="24"/>
        </w:rPr>
        <w:t xml:space="preserve"> </w:t>
      </w:r>
      <w:r w:rsidR="00723522" w:rsidRPr="008802F7">
        <w:rPr>
          <w:rFonts w:eastAsia="Arial Unicode MS" w:cs="Arial"/>
          <w:kern w:val="1"/>
          <w:sz w:val="24"/>
          <w:szCs w:val="24"/>
          <w:lang w:val="sr-Cyrl-RS"/>
        </w:rPr>
        <w:t xml:space="preserve">у </w:t>
      </w:r>
      <w:r w:rsidR="002A04F8" w:rsidRPr="008802F7">
        <w:rPr>
          <w:rFonts w:eastAsia="Arial Unicode MS" w:cs="Arial"/>
          <w:kern w:val="1"/>
          <w:sz w:val="24"/>
          <w:szCs w:val="24"/>
        </w:rPr>
        <w:t>11</w:t>
      </w:r>
      <w:r w:rsidR="00903C2F" w:rsidRPr="008802F7">
        <w:rPr>
          <w:rFonts w:eastAsia="Arial Unicode MS" w:cs="Arial"/>
          <w:kern w:val="1"/>
          <w:sz w:val="24"/>
          <w:szCs w:val="24"/>
          <w:lang w:val="sr-Cyrl-RS"/>
        </w:rPr>
        <w:t>:</w:t>
      </w:r>
      <w:r w:rsidR="002A04F8" w:rsidRPr="008802F7">
        <w:rPr>
          <w:rFonts w:eastAsia="Arial Unicode MS" w:cs="Arial"/>
          <w:kern w:val="1"/>
          <w:sz w:val="24"/>
          <w:szCs w:val="24"/>
        </w:rPr>
        <w:t>3</w:t>
      </w:r>
      <w:r w:rsidR="00723522" w:rsidRPr="008802F7">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A5047C">
        <w:rPr>
          <w:rFonts w:cs="Arial"/>
          <w:b/>
          <w:sz w:val="24"/>
          <w:szCs w:val="24"/>
          <w:lang w:val="sr-Cyrl-RS"/>
        </w:rPr>
        <w:t>Техничке хемикалије</w:t>
      </w:r>
      <w:r w:rsidR="004418B5" w:rsidRPr="004418B5">
        <w:rPr>
          <w:rFonts w:cs="Arial"/>
          <w:b/>
          <w:sz w:val="24"/>
          <w:szCs w:val="24"/>
          <w:lang w:val="sr-Cyrl-RS"/>
        </w:rPr>
        <w:t xml:space="preserve">, </w:t>
      </w:r>
      <w:r w:rsidR="004418B5" w:rsidRPr="004418B5">
        <w:rPr>
          <w:rFonts w:cs="Arial"/>
          <w:b/>
          <w:sz w:val="24"/>
          <w:szCs w:val="24"/>
          <w:lang w:val="ru-RU"/>
        </w:rPr>
        <w:t>Јавна набавка број ЦЈН/</w:t>
      </w:r>
      <w:r w:rsidR="00A5047C">
        <w:rPr>
          <w:rFonts w:cs="Arial"/>
          <w:b/>
          <w:sz w:val="24"/>
          <w:szCs w:val="24"/>
          <w:lang w:val="ru-RU"/>
        </w:rPr>
        <w:t>11</w:t>
      </w:r>
      <w:r w:rsidR="004418B5" w:rsidRPr="004418B5">
        <w:rPr>
          <w:rFonts w:cs="Arial"/>
          <w:b/>
          <w:sz w:val="24"/>
          <w:szCs w:val="24"/>
          <w:lang w:val="sr-Latn-RS"/>
        </w:rPr>
        <w:t>/2016</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A5047C" w:rsidRPr="00A5047C">
        <w:rPr>
          <w:rFonts w:cs="Arial"/>
          <w:b/>
          <w:sz w:val="24"/>
          <w:szCs w:val="24"/>
          <w:lang w:val="sr-Cyrl-RS"/>
        </w:rPr>
        <w:t xml:space="preserve">Техничке хемикалије, </w:t>
      </w:r>
      <w:r w:rsidR="00A5047C" w:rsidRPr="00A5047C">
        <w:rPr>
          <w:rFonts w:cs="Arial"/>
          <w:b/>
          <w:sz w:val="24"/>
          <w:szCs w:val="24"/>
          <w:lang w:val="ru-RU"/>
        </w:rPr>
        <w:t>Јавна набавка број ЦЈН/11</w:t>
      </w:r>
      <w:r w:rsidR="00A5047C" w:rsidRPr="00A5047C">
        <w:rPr>
          <w:rFonts w:cs="Arial"/>
          <w:b/>
          <w:sz w:val="24"/>
          <w:szCs w:val="24"/>
          <w:lang w:val="sr-Latn-RS"/>
        </w:rPr>
        <w:t>/2016</w:t>
      </w:r>
      <w:r w:rsidR="00A5047C" w:rsidRPr="00A5047C">
        <w:rPr>
          <w:rFonts w:cs="Arial"/>
          <w:b/>
          <w:sz w:val="24"/>
          <w:szCs w:val="24"/>
          <w:lang w:val="sr-Cyrl-CS"/>
        </w:rPr>
        <w:t xml:space="preserve"> </w:t>
      </w:r>
      <w:r w:rsidR="00A5047C" w:rsidRPr="00A5047C">
        <w:rPr>
          <w:rFonts w:cs="Arial"/>
          <w:b/>
          <w:sz w:val="24"/>
          <w:szCs w:val="24"/>
          <w:lang w:val="ru-RU"/>
        </w:rPr>
        <w:t xml:space="preserve">- НЕ ОТВАРАТИ </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524CA8" w:rsidRDefault="00524CA8"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w:t>
      </w:r>
      <w:r w:rsidR="005204FB">
        <w:rPr>
          <w:rFonts w:cs="Arial"/>
          <w:sz w:val="24"/>
          <w:szCs w:val="24"/>
          <w:lang w:val="sr-Cyrl-RS"/>
        </w:rPr>
        <w:t>а</w:t>
      </w:r>
      <w:r w:rsidRPr="00011DCA">
        <w:rPr>
          <w:rFonts w:cs="Arial"/>
          <w:sz w:val="24"/>
          <w:szCs w:val="24"/>
        </w:rPr>
        <w:t xml:space="preserve"> цен</w:t>
      </w:r>
      <w:r w:rsidR="005204FB">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524CA8">
        <w:rPr>
          <w:rFonts w:cs="Arial"/>
          <w:sz w:val="24"/>
          <w:szCs w:val="24"/>
          <w:lang w:val="sr-Cyrl-RS"/>
        </w:rPr>
        <w:t>а</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Default="001F40C3" w:rsidP="001F40C3">
      <w:pPr>
        <w:pStyle w:val="KDParagraf"/>
        <w:rPr>
          <w:rFonts w:cs="Arial"/>
          <w:sz w:val="24"/>
          <w:szCs w:val="24"/>
          <w:lang w:val="sr-Cyrl-C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B03A8" w:rsidRDefault="00AB03A8" w:rsidP="00AB03A8">
      <w:pPr>
        <w:pStyle w:val="KDParagraf"/>
        <w:spacing w:before="0"/>
        <w:rPr>
          <w:rFonts w:cs="Arial"/>
          <w:lang w:val="sr-Cyrl-RS"/>
        </w:rPr>
      </w:pPr>
    </w:p>
    <w:p w:rsidR="00AB03A8" w:rsidRPr="00AB03A8" w:rsidRDefault="00AB03A8" w:rsidP="00AB03A8">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AB03A8" w:rsidRPr="00AB03A8" w:rsidRDefault="00AB03A8" w:rsidP="00AB03A8">
      <w:pPr>
        <w:pStyle w:val="KDParagraf"/>
        <w:rPr>
          <w:rFonts w:cs="Arial"/>
          <w:sz w:val="24"/>
          <w:szCs w:val="24"/>
          <w:lang w:val="sr-Cyrl-RS"/>
        </w:rPr>
      </w:pPr>
      <w:r w:rsidRPr="00AB03A8">
        <w:rPr>
          <w:rFonts w:cs="Arial"/>
          <w:sz w:val="24"/>
          <w:szCs w:val="24"/>
          <w:lang w:val="sr-Cyrl-RS"/>
        </w:rPr>
        <w:t>Уколико је понуду по</w:t>
      </w:r>
      <w:r w:rsidR="00C21798">
        <w:rPr>
          <w:rFonts w:cs="Arial"/>
          <w:sz w:val="24"/>
          <w:szCs w:val="24"/>
          <w:lang w:val="sr-Cyrl-RS"/>
        </w:rPr>
        <w:t>днео страни понуђач, уговор се з</w:t>
      </w:r>
      <w:r w:rsidRPr="00AB03A8">
        <w:rPr>
          <w:rFonts w:cs="Arial"/>
          <w:sz w:val="24"/>
          <w:szCs w:val="24"/>
          <w:lang w:val="sr-Cyrl-RS"/>
        </w:rPr>
        <w:t>акључије у Е</w:t>
      </w:r>
      <w:r w:rsidRPr="00AB03A8">
        <w:rPr>
          <w:rFonts w:cs="Arial"/>
          <w:sz w:val="24"/>
          <w:szCs w:val="24"/>
          <w:lang w:val="sr-Latn-RS"/>
        </w:rPr>
        <w:t>UR</w:t>
      </w:r>
      <w:r>
        <w:rPr>
          <w:rFonts w:cs="Arial"/>
          <w:sz w:val="24"/>
          <w:szCs w:val="24"/>
          <w:lang w:val="sr-Cyrl-RS"/>
        </w:rPr>
        <w:t>.</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Default="0056571E" w:rsidP="0054056C">
      <w:pPr>
        <w:pStyle w:val="KDParagraf"/>
        <w:spacing w:before="0"/>
        <w:rPr>
          <w:rFonts w:eastAsia="Calibri" w:cs="Arial"/>
          <w:sz w:val="24"/>
          <w:szCs w:val="24"/>
        </w:rPr>
      </w:pPr>
      <w:r w:rsidRPr="006A519C">
        <w:rPr>
          <w:rFonts w:eastAsia="Calibri" w:cs="Arial"/>
          <w:sz w:val="24"/>
          <w:szCs w:val="24"/>
        </w:rPr>
        <w:t>Цена је фиксна за цео уговорени период</w:t>
      </w:r>
      <w:r w:rsidR="00A5047C">
        <w:rPr>
          <w:rFonts w:eastAsia="Calibri" w:cs="Arial"/>
          <w:sz w:val="24"/>
          <w:szCs w:val="24"/>
        </w:rPr>
        <w:t xml:space="preserve"> за уговор закључен у </w:t>
      </w:r>
      <w:r w:rsidR="00A5047C" w:rsidRPr="00AB03A8">
        <w:rPr>
          <w:rFonts w:cs="Arial"/>
          <w:sz w:val="24"/>
          <w:szCs w:val="24"/>
          <w:lang w:val="sr-Cyrl-RS"/>
        </w:rPr>
        <w:t>Е</w:t>
      </w:r>
      <w:r w:rsidR="00A5047C" w:rsidRPr="00AB03A8">
        <w:rPr>
          <w:rFonts w:cs="Arial"/>
          <w:sz w:val="24"/>
          <w:szCs w:val="24"/>
          <w:lang w:val="sr-Latn-RS"/>
        </w:rPr>
        <w:t>UR</w:t>
      </w:r>
      <w:r w:rsidR="00A5047C">
        <w:rPr>
          <w:rFonts w:eastAsia="Calibri" w:cs="Arial"/>
          <w:sz w:val="24"/>
          <w:szCs w:val="24"/>
        </w:rPr>
        <w:t xml:space="preserve"> (за стране понуђаче)</w:t>
      </w:r>
    </w:p>
    <w:p w:rsidR="00A5047C" w:rsidRDefault="00A5047C" w:rsidP="0054056C">
      <w:pPr>
        <w:pStyle w:val="KDParagraf"/>
        <w:spacing w:before="0"/>
        <w:rPr>
          <w:rFonts w:eastAsia="Calibri" w:cs="Arial"/>
          <w:sz w:val="24"/>
          <w:szCs w:val="24"/>
        </w:rPr>
      </w:pPr>
    </w:p>
    <w:p w:rsidR="00A5047C" w:rsidRPr="00A5047C" w:rsidRDefault="00A5047C" w:rsidP="0054056C">
      <w:pPr>
        <w:pStyle w:val="KDParagraf"/>
        <w:spacing w:before="0"/>
        <w:rPr>
          <w:rFonts w:eastAsia="Calibri" w:cs="Arial"/>
          <w:sz w:val="24"/>
          <w:szCs w:val="24"/>
          <w:lang w:val="sr-Cyrl-RS"/>
        </w:rPr>
      </w:pPr>
      <w:r>
        <w:rPr>
          <w:rFonts w:eastAsia="Calibri" w:cs="Arial"/>
          <w:sz w:val="24"/>
          <w:szCs w:val="24"/>
          <w:lang w:val="sr-Cyrl-RS"/>
        </w:rPr>
        <w:t>За уговор закључен у динарима (за домаће понуђаче)</w:t>
      </w:r>
      <w:r w:rsidR="000875FE">
        <w:rPr>
          <w:rFonts w:eastAsia="Calibri" w:cs="Arial"/>
          <w:sz w:val="24"/>
          <w:szCs w:val="24"/>
          <w:lang w:val="sr-Cyrl-RS"/>
        </w:rPr>
        <w:t xml:space="preserve"> предвиђа се следеће усклађиовање цене:</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B21A48">
        <w:rPr>
          <w:rFonts w:eastAsia="Calibri" w:cs="Arial"/>
          <w:sz w:val="24"/>
          <w:szCs w:val="24"/>
          <w:lang w:val="sr-Cyrl-RS"/>
        </w:rPr>
        <w:t>испоруке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A5047C" w:rsidRPr="00BC164D" w:rsidRDefault="00A5047C" w:rsidP="00A5047C">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0" o:title=""/>
          </v:shape>
          <o:OLEObject Type="Embed" ProgID="Equation.3" ShapeID="_x0000_i1025" DrawAspect="Content" ObjectID="_1544001823" r:id="rId171"/>
        </w:objec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Где је:</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Ц0 - уговорена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A5047C" w:rsidRPr="00F440C9" w:rsidRDefault="00A5047C" w:rsidP="00A5047C">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Pr>
          <w:rFonts w:cs="Arial"/>
          <w:sz w:val="24"/>
          <w:szCs w:val="24"/>
          <w:lang w:val="sr-Cyrl-RS"/>
        </w:rPr>
        <w:t>понуђач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A5047C" w:rsidRDefault="00A5047C" w:rsidP="00A5047C">
      <w:pPr>
        <w:pStyle w:val="KDParagraf"/>
        <w:spacing w:before="0"/>
        <w:rPr>
          <w:rFonts w:cs="Arial"/>
          <w:sz w:val="24"/>
          <w:szCs w:val="24"/>
          <w:lang w:eastAsia="sr-Latn-CS"/>
        </w:rPr>
      </w:pPr>
    </w:p>
    <w:p w:rsidR="00A5047C" w:rsidRPr="00EC5BB4" w:rsidRDefault="00A5047C" w:rsidP="00A5047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BB5984" w:rsidRDefault="00BB5984" w:rsidP="00343C72">
      <w:pPr>
        <w:pStyle w:val="KDPodnaslov2"/>
        <w:spacing w:before="0"/>
        <w:jc w:val="both"/>
        <w:rPr>
          <w:rFonts w:cs="Arial"/>
          <w:sz w:val="24"/>
          <w:szCs w:val="24"/>
        </w:rPr>
      </w:pPr>
    </w:p>
    <w:p w:rsidR="00BB5984" w:rsidRPr="00181220" w:rsidRDefault="00BB5984" w:rsidP="00BB5984">
      <w:pPr>
        <w:pStyle w:val="KDPodnaslov2"/>
        <w:spacing w:before="0"/>
        <w:ind w:left="450"/>
        <w:jc w:val="both"/>
        <w:rPr>
          <w:rFonts w:cs="Arial"/>
          <w:sz w:val="24"/>
          <w:szCs w:val="24"/>
        </w:rPr>
      </w:pPr>
      <w:r>
        <w:rPr>
          <w:rFonts w:cs="Arial"/>
          <w:sz w:val="24"/>
          <w:szCs w:val="24"/>
          <w:lang w:val="sr-Cyrl-RS"/>
        </w:rPr>
        <w:t xml:space="preserve">6.12.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BB5984" w:rsidRPr="004705E1" w:rsidRDefault="00BB5984" w:rsidP="00BB5984">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понуђача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изваршеној испоруци</w:t>
      </w:r>
      <w:r>
        <w:rPr>
          <w:sz w:val="24"/>
          <w:szCs w:val="24"/>
          <w:lang w:val="sr-Cyrl-RS"/>
        </w:rPr>
        <w:t>.</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BB5984" w:rsidRPr="001F40C3" w:rsidRDefault="00BB5984" w:rsidP="00BB5984">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BB5984" w:rsidRDefault="00BB5984" w:rsidP="00BB5984">
      <w:pPr>
        <w:pStyle w:val="KDParagraf"/>
        <w:spacing w:before="0"/>
        <w:rPr>
          <w:rFonts w:eastAsia="Calibri" w:cs="Arial"/>
          <w:sz w:val="24"/>
          <w:szCs w:val="24"/>
        </w:rPr>
      </w:pPr>
    </w:p>
    <w:p w:rsidR="00BB5984" w:rsidRPr="007F5D9A" w:rsidRDefault="00BB5984" w:rsidP="00BB598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5A748E" w:rsidRPr="00354B71" w:rsidRDefault="005A748E" w:rsidP="0054056C">
      <w:pPr>
        <w:pStyle w:val="KDParagraf"/>
        <w:spacing w:before="0"/>
        <w:rPr>
          <w:rFonts w:eastAsia="Calibri" w:cs="Arial"/>
          <w:i/>
          <w:sz w:val="24"/>
          <w:szCs w:val="24"/>
          <w:lang w:val="sr-Cyrl-RS"/>
        </w:rPr>
      </w:pPr>
    </w:p>
    <w:p w:rsidR="001227A3" w:rsidRDefault="00BB5984" w:rsidP="00BB5984">
      <w:pPr>
        <w:pStyle w:val="KDPodnaslov2"/>
        <w:numPr>
          <w:ilvl w:val="1"/>
          <w:numId w:val="47"/>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0875FE" w:rsidRDefault="000875FE" w:rsidP="000875FE">
      <w:pPr>
        <w:spacing w:before="0"/>
        <w:rPr>
          <w:lang w:val="sr-Cyrl-RS" w:eastAsia="ar-SA"/>
        </w:rPr>
      </w:pPr>
    </w:p>
    <w:p w:rsidR="00BB5984" w:rsidRPr="000875FE" w:rsidRDefault="000875FE" w:rsidP="000875FE">
      <w:pPr>
        <w:spacing w:before="0"/>
        <w:rPr>
          <w:rFonts w:cs="Arial"/>
          <w:i/>
          <w:sz w:val="24"/>
          <w:szCs w:val="24"/>
          <w:lang w:val="ru-RU"/>
        </w:rPr>
      </w:pPr>
      <w:r w:rsidRPr="006F2B6E">
        <w:rPr>
          <w:rFonts w:cs="Arial"/>
          <w:bCs/>
          <w:sz w:val="24"/>
          <w:szCs w:val="24"/>
          <w:lang w:val="sr-Cyrl-RS" w:bidi="en-US"/>
        </w:rPr>
        <w:t>Испорука</w:t>
      </w:r>
      <w:r w:rsidRPr="00ED7231">
        <w:rPr>
          <w:rFonts w:cs="Arial"/>
          <w:sz w:val="24"/>
          <w:szCs w:val="24"/>
          <w:lang w:val="am-ET"/>
        </w:rPr>
        <w:t xml:space="preserve"> 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w:t>
      </w:r>
      <w:r w:rsidRPr="00ED7231">
        <w:rPr>
          <w:rFonts w:cs="Arial"/>
          <w:sz w:val="24"/>
          <w:szCs w:val="24"/>
          <w:lang w:val="sr-Cyrl-RS"/>
        </w:rPr>
        <w:lastRenderedPageBreak/>
        <w:t xml:space="preserve">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w:t>
      </w:r>
      <w:r>
        <w:rPr>
          <w:rFonts w:cs="Arial"/>
          <w:sz w:val="24"/>
          <w:szCs w:val="24"/>
          <w:lang w:val="sr-Cyrl-RS"/>
        </w:rPr>
        <w:t xml:space="preserve"> у писаном облику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Pr>
          <w:rFonts w:cs="Arial"/>
          <w:sz w:val="24"/>
          <w:szCs w:val="24"/>
          <w:lang w:val="sr-Cyrl-RS"/>
        </w:rPr>
        <w:t>,</w:t>
      </w:r>
      <w:r w:rsidRPr="00CC71C0">
        <w:rPr>
          <w:rFonts w:cs="Arial"/>
        </w:rPr>
        <w:t xml:space="preserve"> </w:t>
      </w:r>
      <w:r w:rsidRPr="00CC71C0">
        <w:rPr>
          <w:rFonts w:cs="Arial"/>
          <w:sz w:val="24"/>
          <w:szCs w:val="24"/>
        </w:rPr>
        <w:t>a</w:t>
      </w:r>
      <w:r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Pr>
          <w:rFonts w:cs="Arial"/>
          <w:i/>
          <w:sz w:val="24"/>
          <w:szCs w:val="24"/>
          <w:lang w:val="ru-RU"/>
        </w:rPr>
        <w:t>.</w:t>
      </w:r>
    </w:p>
    <w:p w:rsidR="008D2B23" w:rsidRPr="00EC5BB4" w:rsidRDefault="008D2B23" w:rsidP="00BB5984">
      <w:pPr>
        <w:pStyle w:val="KDPodnaslov2"/>
        <w:spacing w:before="0"/>
        <w:ind w:left="450"/>
        <w:jc w:val="both"/>
        <w:rPr>
          <w:rFonts w:eastAsia="Calibri" w:cs="Arial"/>
          <w:i/>
          <w:sz w:val="24"/>
          <w:szCs w:val="24"/>
        </w:rPr>
      </w:pPr>
    </w:p>
    <w:p w:rsidR="008D2B23" w:rsidRPr="000875FE" w:rsidRDefault="008D2B23" w:rsidP="000875FE">
      <w:pPr>
        <w:pStyle w:val="KDPodnaslov2"/>
        <w:numPr>
          <w:ilvl w:val="1"/>
          <w:numId w:val="47"/>
        </w:numPr>
        <w:spacing w:before="0"/>
        <w:ind w:left="1134"/>
        <w:jc w:val="both"/>
        <w:rPr>
          <w:rFonts w:cs="Arial"/>
          <w:sz w:val="24"/>
          <w:szCs w:val="24"/>
          <w:lang w:val="sr-Cyrl-RS"/>
        </w:rPr>
      </w:pPr>
      <w:bookmarkStart w:id="226" w:name="_Toc441651589"/>
      <w:bookmarkStart w:id="227" w:name="_Toc442559900"/>
      <w:r w:rsidRPr="00EC5BB4">
        <w:rPr>
          <w:rFonts w:cs="Arial"/>
          <w:sz w:val="24"/>
          <w:szCs w:val="24"/>
        </w:rPr>
        <w:t>Рок важења понуде</w:t>
      </w:r>
      <w:bookmarkEnd w:id="226"/>
      <w:bookmarkEnd w:id="227"/>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181220">
      <w:pPr>
        <w:pStyle w:val="KDPodnaslov2"/>
        <w:numPr>
          <w:ilvl w:val="1"/>
          <w:numId w:val="43"/>
        </w:numPr>
        <w:spacing w:before="0"/>
        <w:jc w:val="both"/>
        <w:rPr>
          <w:rFonts w:cs="Arial"/>
          <w:sz w:val="24"/>
          <w:szCs w:val="24"/>
        </w:rPr>
      </w:pPr>
      <w:bookmarkStart w:id="228" w:name="_Toc441651593"/>
      <w:bookmarkStart w:id="229" w:name="_Toc442559904"/>
      <w:r w:rsidRPr="00F117FF">
        <w:rPr>
          <w:rFonts w:cs="Arial"/>
          <w:sz w:val="24"/>
          <w:szCs w:val="24"/>
        </w:rPr>
        <w:t>Средства финансијског обезбеђења</w:t>
      </w:r>
      <w:bookmarkEnd w:id="228"/>
      <w:bookmarkEnd w:id="229"/>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0" w:name="_Toc441651594"/>
      <w:bookmarkStart w:id="231" w:name="_Toc442559905"/>
      <w:r w:rsidRPr="00261162">
        <w:rPr>
          <w:rFonts w:cs="Arial"/>
          <w:b/>
          <w:sz w:val="24"/>
          <w:szCs w:val="24"/>
        </w:rPr>
        <w:t>Банкарска гаранција за озбиљност понуде</w:t>
      </w:r>
      <w:bookmarkEnd w:id="230"/>
      <w:bookmarkEnd w:id="231"/>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w:t>
      </w:r>
      <w:r w:rsidR="00045E94">
        <w:rPr>
          <w:rFonts w:cs="Arial"/>
          <w:sz w:val="24"/>
          <w:szCs w:val="24"/>
          <w:lang w:val="sr-Cyrl-RS"/>
        </w:rPr>
        <w:t>м</w:t>
      </w:r>
      <w:r w:rsidR="007C0E7C" w:rsidRPr="00261162">
        <w:rPr>
          <w:rFonts w:cs="Arial"/>
          <w:sz w:val="24"/>
          <w:szCs w:val="24"/>
        </w:rPr>
        <w:t xml:space="preserve">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E91D20" w:rsidRPr="00B05837" w:rsidRDefault="00E91D20" w:rsidP="00E91D20">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Default="00E91D20" w:rsidP="00E91D20">
      <w:pPr>
        <w:rPr>
          <w:rFonts w:cs="Arial"/>
          <w:color w:val="00B0F0"/>
          <w:sz w:val="24"/>
          <w:szCs w:val="24"/>
        </w:rPr>
      </w:pPr>
      <w:r w:rsidRPr="00B05837">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E91D20" w:rsidRDefault="00E91D20" w:rsidP="00E91D20">
      <w:pPr>
        <w:tabs>
          <w:tab w:val="left" w:pos="1786"/>
        </w:tabs>
        <w:spacing w:before="0"/>
        <w:ind w:left="1418" w:right="-6" w:hanging="567"/>
        <w:jc w:val="center"/>
        <w:rPr>
          <w:rFonts w:cs="Arial"/>
          <w:color w:val="00B0F0"/>
          <w:sz w:val="24"/>
          <w:szCs w:val="24"/>
        </w:rPr>
      </w:pPr>
    </w:p>
    <w:p w:rsidR="00E91D20" w:rsidRDefault="00E91D20" w:rsidP="00E91D20">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E91D20" w:rsidRDefault="00E91D20" w:rsidP="00E91D20">
      <w:pPr>
        <w:spacing w:before="0"/>
        <w:rPr>
          <w:rFonts w:cs="Arial"/>
        </w:rPr>
      </w:pP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w:t>
      </w:r>
      <w:proofErr w:type="gramStart"/>
      <w:r w:rsidRPr="004005A0">
        <w:rPr>
          <w:rFonts w:cs="Arial"/>
          <w:sz w:val="24"/>
          <w:szCs w:val="24"/>
        </w:rPr>
        <w:t>банке  мора</w:t>
      </w:r>
      <w:proofErr w:type="gramEnd"/>
      <w:r w:rsidRPr="004005A0">
        <w:rPr>
          <w:rFonts w:cs="Arial"/>
          <w:sz w:val="24"/>
          <w:szCs w:val="24"/>
        </w:rPr>
        <w:t xml:space="preserve"> да  садржи:</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xml:space="preserve">- </w:t>
      </w:r>
      <w:proofErr w:type="gramStart"/>
      <w:r w:rsidRPr="004005A0">
        <w:rPr>
          <w:rFonts w:cs="Arial"/>
          <w:sz w:val="24"/>
          <w:szCs w:val="24"/>
        </w:rPr>
        <w:t>текст</w:t>
      </w:r>
      <w:proofErr w:type="gramEnd"/>
      <w:r w:rsidRPr="004005A0">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w:t>
      </w:r>
      <w:r w:rsidR="00732220">
        <w:rPr>
          <w:rFonts w:cs="Arial"/>
          <w:sz w:val="24"/>
          <w:szCs w:val="24"/>
          <w:lang w:val="sr-Cyrl-RS"/>
        </w:rPr>
        <w:t>Наручиоца,</w:t>
      </w:r>
      <w:r w:rsidR="009F1FD6" w:rsidRPr="004005A0">
        <w:rPr>
          <w:rFonts w:cs="Arial"/>
          <w:sz w:val="24"/>
          <w:szCs w:val="24"/>
        </w:rPr>
        <w:t xml:space="preserve">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955CDC" w:rsidRPr="00955CDC">
        <w:rPr>
          <w:rFonts w:cs="Arial"/>
          <w:b/>
          <w:sz w:val="24"/>
          <w:szCs w:val="24"/>
        </w:rPr>
        <w:t>„</w:t>
      </w:r>
      <w:r w:rsidR="000875FE">
        <w:rPr>
          <w:rFonts w:cs="Arial"/>
          <w:sz w:val="24"/>
          <w:szCs w:val="24"/>
          <w:lang w:val="sr-Cyrl-RS"/>
        </w:rPr>
        <w:t>Техничке хемикалије</w:t>
      </w:r>
      <w:r w:rsidR="00E91D20" w:rsidRPr="00E91D20">
        <w:rPr>
          <w:rFonts w:cs="Arial"/>
          <w:sz w:val="24"/>
          <w:szCs w:val="24"/>
          <w:lang w:val="sr-Cyrl-RS"/>
        </w:rPr>
        <w:t>“</w:t>
      </w:r>
      <w:r w:rsidR="00E91D20">
        <w:rPr>
          <w:rFonts w:cs="Arial"/>
          <w:sz w:val="24"/>
          <w:szCs w:val="24"/>
        </w:rPr>
        <w:t xml:space="preserve">, </w:t>
      </w:r>
      <w:r w:rsidR="00746713" w:rsidRPr="00E91D20">
        <w:rPr>
          <w:rFonts w:cs="Arial"/>
          <w:sz w:val="24"/>
          <w:szCs w:val="24"/>
          <w:lang w:val="ru-RU"/>
        </w:rPr>
        <w:t xml:space="preserve">Јавна набавка број </w:t>
      </w:r>
      <w:r w:rsidR="00B81C05" w:rsidRPr="00E91D20">
        <w:rPr>
          <w:rFonts w:cs="Arial"/>
          <w:sz w:val="24"/>
          <w:szCs w:val="24"/>
          <w:lang w:val="ru-RU"/>
        </w:rPr>
        <w:t>ЦЈН/</w:t>
      </w:r>
      <w:r w:rsidR="000875FE">
        <w:rPr>
          <w:rFonts w:cs="Arial"/>
          <w:sz w:val="24"/>
          <w:szCs w:val="24"/>
          <w:lang w:val="ru-RU"/>
        </w:rPr>
        <w:t>11</w:t>
      </w:r>
      <w:r w:rsidR="00746713" w:rsidRPr="00E91D20">
        <w:rPr>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181220">
        <w:rPr>
          <w:rFonts w:cs="Arial"/>
          <w:sz w:val="24"/>
          <w:szCs w:val="24"/>
        </w:rPr>
        <w:t>коју спроводи Јано предузеће</w:t>
      </w:r>
      <w:r w:rsidR="009F1FD6" w:rsidRPr="004005A0">
        <w:rPr>
          <w:rFonts w:cs="Arial"/>
          <w:sz w:val="24"/>
          <w:szCs w:val="24"/>
        </w:rPr>
        <w:t xml:space="preserve"> „Електропривреда Србије“ Београд</w:t>
      </w:r>
      <w:r w:rsidR="004005A0" w:rsidRPr="004005A0">
        <w:rPr>
          <w:rFonts w:cs="Arial"/>
          <w:sz w:val="24"/>
          <w:szCs w:val="24"/>
          <w:lang w:val="sr-Cyrl-RS"/>
        </w:rPr>
        <w:t>.</w:t>
      </w:r>
    </w:p>
    <w:p w:rsidR="00E91D20" w:rsidRDefault="00E91D20" w:rsidP="00E91D20">
      <w:pPr>
        <w:spacing w:before="0"/>
        <w:rPr>
          <w:rFonts w:cs="Arial"/>
          <w:sz w:val="24"/>
          <w:szCs w:val="24"/>
          <w:lang w:val="sr-Cyrl-RS"/>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2" w:name="_Toc441651598"/>
      <w:bookmarkStart w:id="233" w:name="_Toc442559909"/>
      <w:r w:rsidRPr="00B05837">
        <w:rPr>
          <w:rFonts w:cs="Arial"/>
          <w:sz w:val="24"/>
          <w:szCs w:val="24"/>
        </w:rPr>
        <w:t>Банкарска гаранција за добро извршење посла</w:t>
      </w:r>
      <w:bookmarkEnd w:id="232"/>
      <w:bookmarkEnd w:id="233"/>
    </w:p>
    <w:p w:rsidR="008D2B23" w:rsidRPr="00B05837" w:rsidRDefault="00884F52" w:rsidP="00143DEB">
      <w:pPr>
        <w:rPr>
          <w:rFonts w:cs="Arial"/>
          <w:sz w:val="24"/>
          <w:szCs w:val="24"/>
        </w:rPr>
      </w:pPr>
      <w:r w:rsidRPr="00B05837">
        <w:rPr>
          <w:rFonts w:cs="Arial"/>
          <w:sz w:val="24"/>
          <w:szCs w:val="24"/>
        </w:rPr>
        <w:lastRenderedPageBreak/>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Pr="00E91D20" w:rsidRDefault="00E91D20" w:rsidP="00E91D20">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E91D20" w:rsidRPr="00E91D20" w:rsidRDefault="00E91D20" w:rsidP="00E91D20">
      <w:pPr>
        <w:rPr>
          <w:rFonts w:cs="Arial"/>
          <w:sz w:val="24"/>
          <w:szCs w:val="24"/>
        </w:rPr>
      </w:pPr>
    </w:p>
    <w:p w:rsidR="00E91D20" w:rsidRPr="00E91D20" w:rsidRDefault="00E91D20" w:rsidP="00E91D20">
      <w:pPr>
        <w:rPr>
          <w:rFonts w:cs="Arial"/>
          <w:sz w:val="24"/>
          <w:szCs w:val="24"/>
          <w:lang w:val="sr-Cyrl-RS"/>
        </w:rPr>
      </w:pPr>
      <w:r w:rsidRPr="00E91D2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91D20" w:rsidRPr="00E91D20" w:rsidRDefault="00E91D20" w:rsidP="00E91D20">
      <w:pPr>
        <w:rPr>
          <w:rFonts w:cs="Arial"/>
          <w:sz w:val="24"/>
          <w:szCs w:val="24"/>
          <w:lang w:val="sr-Cyrl-RS"/>
        </w:rPr>
      </w:pPr>
    </w:p>
    <w:p w:rsidR="00E91D20" w:rsidRPr="00E91D20" w:rsidRDefault="00E91D20" w:rsidP="00E91D20">
      <w:pPr>
        <w:rPr>
          <w:rFonts w:cs="Arial"/>
          <w:sz w:val="24"/>
          <w:szCs w:val="24"/>
          <w:lang w:val="sr-Cyrl-RS"/>
        </w:rPr>
      </w:pPr>
      <w:r w:rsidRPr="00E91D20">
        <w:rPr>
          <w:rFonts w:cs="Arial"/>
          <w:sz w:val="24"/>
          <w:szCs w:val="24"/>
          <w:lang w:val="sr-Cyrl-RS"/>
        </w:rPr>
        <w:t xml:space="preserve">На ову  банкарску гарнцију примењују се Једнообразна правила за гаранције на позив ( </w:t>
      </w:r>
      <w:r w:rsidRPr="00E91D20">
        <w:rPr>
          <w:rFonts w:cs="Arial"/>
          <w:sz w:val="24"/>
          <w:szCs w:val="24"/>
        </w:rPr>
        <w:t>URDG</w:t>
      </w:r>
      <w:r w:rsidRPr="00E91D20">
        <w:rPr>
          <w:rFonts w:cs="Arial"/>
          <w:sz w:val="24"/>
          <w:szCs w:val="24"/>
          <w:lang w:val="sr-Cyrl-RS"/>
        </w:rPr>
        <w:t xml:space="preserve"> 758) Међународне трговинске коморе у Паризу.</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E91D20">
        <w:rPr>
          <w:rFonts w:cs="Arial"/>
          <w:b/>
          <w:sz w:val="24"/>
          <w:szCs w:val="24"/>
          <w:lang w:val="sr-Cyrl-RS"/>
        </w:rPr>
        <w:t>едузеће „Електопривреда Србије“</w:t>
      </w:r>
      <w:r w:rsidRPr="005B57A0">
        <w:rPr>
          <w:rFonts w:cs="Arial"/>
          <w:b/>
          <w:sz w:val="24"/>
          <w:szCs w:val="24"/>
          <w:lang w:val="sr-Cyrl-RS"/>
        </w:rPr>
        <w:t xml:space="preserve">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w:t>
      </w:r>
      <w:r w:rsidR="000875FE">
        <w:rPr>
          <w:b/>
          <w:sz w:val="24"/>
          <w:szCs w:val="24"/>
          <w:lang w:val="sr-Cyrl-RS"/>
        </w:rPr>
        <w:t>11</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181220">
      <w:pPr>
        <w:pStyle w:val="KDPodnaslov2"/>
        <w:numPr>
          <w:ilvl w:val="1"/>
          <w:numId w:val="4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81220">
      <w:pPr>
        <w:pStyle w:val="KDPodnaslov2"/>
        <w:numPr>
          <w:ilvl w:val="1"/>
          <w:numId w:val="4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181220">
      <w:pPr>
        <w:pStyle w:val="KDPodnaslov2"/>
        <w:numPr>
          <w:ilvl w:val="1"/>
          <w:numId w:val="4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w:t>
      </w:r>
      <w:r w:rsidR="000875FE">
        <w:rPr>
          <w:rFonts w:cs="Arial"/>
          <w:sz w:val="24"/>
          <w:szCs w:val="24"/>
          <w:lang w:val="ru-RU"/>
        </w:rPr>
        <w:t>11</w:t>
      </w:r>
      <w:r w:rsidR="00D725EB" w:rsidRPr="009F07F0">
        <w:rPr>
          <w:rFonts w:cs="Arial"/>
          <w:sz w:val="24"/>
          <w:szCs w:val="24"/>
          <w:lang w:val="ru-RU"/>
        </w:rPr>
        <w:t>/</w:t>
      </w:r>
      <w:r w:rsidR="00313B2D" w:rsidRPr="009F07F0">
        <w:rPr>
          <w:rFonts w:cs="Arial"/>
          <w:sz w:val="24"/>
          <w:szCs w:val="24"/>
          <w:lang w:val="sr-Latn-RS"/>
        </w:rPr>
        <w:t>201</w:t>
      </w:r>
      <w:r w:rsidR="00206385" w:rsidRPr="009F07F0">
        <w:rPr>
          <w:rFonts w:cs="Arial"/>
          <w:sz w:val="24"/>
          <w:szCs w:val="24"/>
          <w:lang w:val="sr-Latn-RS"/>
        </w:rPr>
        <w:t>6</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2"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lastRenderedPageBreak/>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81220">
      <w:pPr>
        <w:pStyle w:val="KDPodnaslov2"/>
        <w:numPr>
          <w:ilvl w:val="1"/>
          <w:numId w:val="4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81220">
      <w:pPr>
        <w:pStyle w:val="KDPodnaslov2"/>
        <w:numPr>
          <w:ilvl w:val="1"/>
          <w:numId w:val="4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81220">
      <w:pPr>
        <w:pStyle w:val="KDPodnaslov2"/>
        <w:numPr>
          <w:ilvl w:val="1"/>
          <w:numId w:val="4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81220">
      <w:pPr>
        <w:pStyle w:val="KDPodnaslov2"/>
        <w:numPr>
          <w:ilvl w:val="1"/>
          <w:numId w:val="4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81220">
      <w:pPr>
        <w:pStyle w:val="KDPodnaslov2"/>
        <w:numPr>
          <w:ilvl w:val="1"/>
          <w:numId w:val="4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E91D20">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2F3A9D">
        <w:rPr>
          <w:sz w:val="24"/>
          <w:szCs w:val="24"/>
          <w:lang w:val="sr-Cyrl-RS"/>
        </w:rPr>
        <w:t>Техничке хемикалије</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AC1500" w:rsidRPr="00E91D20">
        <w:rPr>
          <w:rFonts w:cs="Arial"/>
          <w:sz w:val="24"/>
          <w:szCs w:val="24"/>
          <w:lang w:val="ru-RU"/>
        </w:rPr>
        <w:t>ЦЈН/</w:t>
      </w:r>
      <w:r w:rsidR="002F3A9D">
        <w:rPr>
          <w:rFonts w:cs="Arial"/>
          <w:sz w:val="24"/>
          <w:szCs w:val="24"/>
          <w:lang w:val="ru-RU"/>
        </w:rPr>
        <w:t>11</w:t>
      </w:r>
      <w:r w:rsidR="00AC1500" w:rsidRPr="00E91D20">
        <w:rPr>
          <w:sz w:val="24"/>
          <w:szCs w:val="24"/>
          <w:lang w:val="sr-Latn-RS"/>
        </w:rPr>
        <w:t>/2016</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F3A9D">
        <w:rPr>
          <w:sz w:val="24"/>
          <w:szCs w:val="24"/>
          <w:lang w:val="sr-Cyrl-RS"/>
        </w:rPr>
        <w:t>11</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BB206D" w:rsidRPr="009F07F0">
        <w:rPr>
          <w:sz w:val="24"/>
          <w:szCs w:val="24"/>
          <w:lang w:val="sr-Cyrl-RS"/>
        </w:rPr>
        <w:t>ЦЈН/</w:t>
      </w:r>
      <w:r w:rsidR="002F3A9D">
        <w:rPr>
          <w:sz w:val="24"/>
          <w:szCs w:val="24"/>
          <w:lang w:val="sr-Cyrl-RS"/>
        </w:rPr>
        <w:t>11</w:t>
      </w:r>
      <w:r w:rsidR="0049179D" w:rsidRPr="009F07F0">
        <w:rPr>
          <w:sz w:val="24"/>
          <w:szCs w:val="24"/>
          <w:lang w:val="sr-Cyrl-RS"/>
        </w:rPr>
        <w:t>/</w:t>
      </w:r>
      <w:r w:rsidR="0049179D" w:rsidRPr="009F07F0">
        <w:rPr>
          <w:sz w:val="24"/>
          <w:szCs w:val="24"/>
          <w:lang w:val="sr-Latn-RS"/>
        </w:rPr>
        <w:t>201</w:t>
      </w:r>
      <w:r w:rsidR="00574C09" w:rsidRPr="009F07F0">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lastRenderedPageBreak/>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lastRenderedPageBreak/>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181220">
      <w:pPr>
        <w:pStyle w:val="KDPodnaslov2"/>
        <w:numPr>
          <w:ilvl w:val="1"/>
          <w:numId w:val="43"/>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181220">
      <w:pPr>
        <w:pStyle w:val="KDPodnaslov2"/>
        <w:numPr>
          <w:ilvl w:val="1"/>
          <w:numId w:val="43"/>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241A83" w:rsidRPr="00D54771"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241A83">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1A83" w:rsidRDefault="00241A83"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8C3986" w:rsidP="00181220">
      <w:pPr>
        <w:pStyle w:val="KDPodnaslov1"/>
        <w:numPr>
          <w:ilvl w:val="0"/>
          <w:numId w:val="43"/>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0"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0"/>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2F3A9D">
        <w:rPr>
          <w:b/>
          <w:sz w:val="24"/>
          <w:szCs w:val="24"/>
          <w:lang w:val="sr-Cyrl-RS"/>
        </w:rPr>
        <w:t>Техничке хемикалије</w:t>
      </w:r>
      <w:r w:rsidR="009D6CBB" w:rsidRPr="00655097">
        <w:rPr>
          <w:rFonts w:cs="Arial"/>
          <w:b/>
          <w:sz w:val="24"/>
          <w:szCs w:val="24"/>
          <w:lang w:val="sr-Cyrl-RS"/>
        </w:rPr>
        <w:t>“</w:t>
      </w:r>
      <w:r w:rsidR="009D6CBB" w:rsidRPr="0080391C">
        <w:rPr>
          <w:rFonts w:cs="Arial"/>
          <w:b/>
          <w:sz w:val="24"/>
          <w:szCs w:val="24"/>
          <w:lang w:val="am-ET"/>
        </w:rPr>
        <w:t xml:space="preserve"> </w:t>
      </w:r>
      <w:r w:rsidR="00524CA8">
        <w:rPr>
          <w:rFonts w:cs="Arial"/>
          <w:b/>
          <w:sz w:val="24"/>
          <w:szCs w:val="24"/>
          <w:lang w:val="ru-RU"/>
        </w:rPr>
        <w:t>Јавна набавка број ЦЈН/</w:t>
      </w:r>
      <w:r w:rsidR="002F3A9D">
        <w:rPr>
          <w:rFonts w:cs="Arial"/>
          <w:b/>
          <w:sz w:val="24"/>
          <w:szCs w:val="24"/>
          <w:lang w:val="ru-RU"/>
        </w:rPr>
        <w:t>11</w:t>
      </w:r>
      <w:r w:rsidR="009D6CBB" w:rsidRPr="009F07F0">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E02BE6" w:rsidP="002F3A9D">
            <w:pPr>
              <w:spacing w:before="0"/>
              <w:rPr>
                <w:rFonts w:cs="Arial"/>
                <w:b/>
                <w:i/>
                <w:sz w:val="24"/>
                <w:szCs w:val="24"/>
                <w:lang w:val="sr-Cyrl-CS"/>
              </w:rPr>
            </w:pPr>
            <w:r>
              <w:rPr>
                <w:b/>
                <w:sz w:val="24"/>
                <w:szCs w:val="24"/>
                <w:lang w:val="sr-Cyrl-CS"/>
              </w:rPr>
              <w:t>„</w:t>
            </w:r>
            <w:r w:rsidR="002F3A9D">
              <w:rPr>
                <w:b/>
                <w:sz w:val="24"/>
                <w:szCs w:val="24"/>
                <w:lang w:val="sr-Cyrl-RS"/>
              </w:rPr>
              <w:t>Техничке хемикалије</w:t>
            </w:r>
            <w:r w:rsidR="00241A83" w:rsidRPr="00241A83">
              <w:rPr>
                <w:b/>
                <w:sz w:val="24"/>
                <w:szCs w:val="24"/>
                <w:lang w:val="sr-Cyrl-R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 xml:space="preserve">ЦЈН/ </w:t>
            </w:r>
            <w:r w:rsidR="002F3A9D">
              <w:rPr>
                <w:rFonts w:cs="Arial"/>
                <w:b/>
                <w:sz w:val="24"/>
                <w:szCs w:val="24"/>
                <w:lang w:val="ru-RU"/>
              </w:rPr>
              <w:t>11</w:t>
            </w:r>
            <w:r w:rsidR="009D6CBB" w:rsidRPr="009F07F0">
              <w:rPr>
                <w:b/>
                <w:sz w:val="24"/>
                <w:szCs w:val="24"/>
                <w:lang w:val="sr-Latn-RS"/>
              </w:rPr>
              <w:t>/2016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РОК И НАЧИН ПЛАЋАЊА:</w:t>
            </w:r>
          </w:p>
          <w:p w:rsidR="00DD1293" w:rsidRPr="00CC1225" w:rsidRDefault="00DD1293" w:rsidP="00DD1293">
            <w:pPr>
              <w:spacing w:before="0"/>
              <w:jc w:val="left"/>
              <w:rPr>
                <w:rFonts w:cs="Arial"/>
                <w:b/>
                <w:bCs/>
                <w:i/>
                <w:iCs/>
                <w:lang w:val="sr-Cyrl-CS"/>
              </w:rPr>
            </w:pPr>
          </w:p>
          <w:p w:rsidR="00DD1293" w:rsidRPr="00CC1225" w:rsidRDefault="00DD1293" w:rsidP="00DD1293">
            <w:pPr>
              <w:pStyle w:val="KDParagraf"/>
              <w:spacing w:before="0"/>
              <w:jc w:val="left"/>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C1225">
              <w:rPr>
                <w:rFonts w:eastAsia="Calibri"/>
              </w:rPr>
              <w:t>након</w:t>
            </w:r>
            <w:proofErr w:type="gramEnd"/>
            <w:r w:rsidRPr="00CC1225">
              <w:rPr>
                <w:rFonts w:eastAsia="Calibri"/>
              </w:rPr>
              <w:t xml:space="preserve"> испоруке</w:t>
            </w:r>
            <w:r w:rsidRPr="00CC1225">
              <w:rPr>
                <w:rFonts w:eastAsia="Calibri"/>
                <w:lang w:val="sr-Cyrl-RS"/>
              </w:rPr>
              <w:t xml:space="preserve"> добара</w:t>
            </w:r>
            <w:r w:rsidRPr="00CC1225">
              <w:rPr>
                <w:rFonts w:cs="Arial"/>
                <w:b/>
                <w:bCs/>
                <w:i/>
                <w:iCs/>
                <w:lang w:val="sr-Cyrl-CS"/>
              </w:rPr>
              <w:t xml:space="preserve"> </w:t>
            </w:r>
            <w:r w:rsidRPr="00CC1225">
              <w:rPr>
                <w:rFonts w:eastAsia="Calibri"/>
              </w:rPr>
              <w:t xml:space="preserve">у року до </w:t>
            </w:r>
            <w:r w:rsidRPr="00CC1225">
              <w:rPr>
                <w:rFonts w:eastAsia="Calibri"/>
                <w:lang w:val="sr-Cyrl-RS"/>
              </w:rPr>
              <w:t>45 (словима: четрдесетпет)</w:t>
            </w:r>
            <w:r w:rsidRPr="00CC1225">
              <w:rPr>
                <w:rFonts w:eastAsia="Calibri"/>
              </w:rPr>
              <w:t xml:space="preserve"> дана од дана пријема исправног рачуна</w:t>
            </w:r>
            <w:r w:rsidRPr="00CC1225">
              <w:t xml:space="preserve"> </w:t>
            </w:r>
            <w:r w:rsidRPr="00CC1225">
              <w:rPr>
                <w:rFonts w:cs="Arial"/>
              </w:rPr>
              <w:t xml:space="preserve">на вредност испорученог добра  </w:t>
            </w:r>
            <w:r w:rsidRPr="00CC1225">
              <w:rPr>
                <w:rFonts w:cs="Arial"/>
                <w:lang w:val="sr-Cyrl-RS"/>
              </w:rPr>
              <w:t xml:space="preserve">и </w:t>
            </w:r>
            <w:r w:rsidRPr="00CC1225">
              <w:rPr>
                <w:rFonts w:cs="Arial"/>
              </w:rPr>
              <w:t xml:space="preserve"> отпремног документа, потписаног од </w:t>
            </w:r>
            <w:r w:rsidRPr="00CC1225">
              <w:rPr>
                <w:rFonts w:cs="Arial"/>
                <w:lang w:val="sr-Cyrl-RS"/>
              </w:rPr>
              <w:t>н</w:t>
            </w:r>
            <w:r w:rsidRPr="00CC1225">
              <w:rPr>
                <w:rFonts w:cs="Arial"/>
                <w:lang w:val="ru-RU"/>
              </w:rPr>
              <w:t xml:space="preserve">аручиоца </w:t>
            </w:r>
            <w:r w:rsidRPr="00CC1225">
              <w:rPr>
                <w:rFonts w:cs="Arial"/>
              </w:rPr>
              <w:t>– Огранка ЈП ЕПС</w:t>
            </w:r>
            <w:r w:rsidRPr="00CC1225">
              <w:rPr>
                <w:rFonts w:cs="Arial"/>
                <w:lang w:val="ru-RU"/>
              </w:rPr>
              <w:t xml:space="preserve"> и понуђача </w:t>
            </w:r>
            <w:r w:rsidRPr="00CC1225">
              <w:rPr>
                <w:rFonts w:cs="Arial"/>
                <w:lang w:val="sr-Cyrl-CS"/>
              </w:rPr>
              <w:t xml:space="preserve">или </w:t>
            </w:r>
            <w:r w:rsidRPr="00CC1225">
              <w:rPr>
                <w:rFonts w:cs="Arial"/>
                <w:color w:val="00B0F0"/>
                <w:lang w:val="sr-Latn-CS"/>
              </w:rPr>
              <w:t xml:space="preserve"> </w:t>
            </w:r>
            <w:r w:rsidRPr="00CC1225">
              <w:rPr>
                <w:rFonts w:cs="Arial"/>
                <w:lang w:val="sr-Latn-CS"/>
              </w:rPr>
              <w:t xml:space="preserve">потписаног </w:t>
            </w:r>
            <w:r w:rsidRPr="00CC1225">
              <w:rPr>
                <w:rFonts w:cs="Arial"/>
                <w:lang w:val="sr-Cyrl-RS"/>
              </w:rPr>
              <w:t>Записника о извршеној испоруци</w:t>
            </w:r>
            <w:r w:rsidRPr="00CC1225">
              <w:rPr>
                <w:lang w:val="sr-Cyrl-RS"/>
              </w:rPr>
              <w:t>.</w:t>
            </w:r>
          </w:p>
          <w:p w:rsidR="00DD1293" w:rsidRPr="00CC1225" w:rsidRDefault="00DD1293" w:rsidP="00AF3AF8">
            <w:pPr>
              <w:spacing w:before="0"/>
              <w:jc w:val="center"/>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B96725">
        <w:trPr>
          <w:trHeight w:val="2277"/>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РОК ИЗВРШЕЊА:</w:t>
            </w:r>
          </w:p>
          <w:p w:rsidR="00DD1293" w:rsidRPr="00CC1225" w:rsidRDefault="00DD1293" w:rsidP="00DD1293">
            <w:pPr>
              <w:spacing w:before="0"/>
              <w:rPr>
                <w:rFonts w:cs="Arial"/>
                <w:bCs/>
                <w:i/>
                <w:lang w:val="ru-RU" w:bidi="en-US"/>
              </w:rPr>
            </w:pPr>
            <w:r w:rsidRPr="00CC1225">
              <w:rPr>
                <w:rFonts w:cs="Arial"/>
                <w:bCs/>
                <w:lang w:val="sr-Cyrl-CS" w:bidi="en-US"/>
              </w:rPr>
              <w:t xml:space="preserve">Испорука се врши </w:t>
            </w:r>
            <w:r w:rsidR="009D24EF" w:rsidRPr="009D24EF">
              <w:rPr>
                <w:rFonts w:cs="Arial"/>
                <w:bCs/>
                <w:lang w:val="sr-Cyrl-RS" w:bidi="en-US"/>
              </w:rPr>
              <w:t>сукцесивно</w:t>
            </w:r>
            <w:r w:rsidR="009D24EF">
              <w:rPr>
                <w:rFonts w:cs="Arial"/>
                <w:bCs/>
                <w:lang w:val="sr-Cyrl-RS" w:bidi="en-US"/>
              </w:rPr>
              <w:t xml:space="preserve"> током периода трајања у</w:t>
            </w:r>
            <w:r w:rsidR="009D24EF" w:rsidRPr="009D24EF">
              <w:rPr>
                <w:rFonts w:cs="Arial"/>
                <w:bCs/>
                <w:lang w:val="sr-Cyrl-RS" w:bidi="en-US"/>
              </w:rPr>
              <w:t>говора</w:t>
            </w:r>
            <w:r w:rsidR="009D24EF">
              <w:rPr>
                <w:rFonts w:cs="Arial"/>
                <w:bCs/>
                <w:lang w:val="sr-Cyrl-RS" w:bidi="en-US"/>
              </w:rPr>
              <w:t xml:space="preserve">, </w:t>
            </w:r>
            <w:r w:rsidR="009D24EF" w:rsidRPr="009D24EF">
              <w:rPr>
                <w:rFonts w:cs="Arial"/>
                <w:bCs/>
                <w:lang w:val="sr-Cyrl-RS" w:bidi="en-US"/>
              </w:rPr>
              <w:t xml:space="preserve"> у року који не може бити дужи од  24 (словима: двадесетчетири) часа од пријема поруџбине</w:t>
            </w:r>
            <w:r w:rsidRPr="00CC1225">
              <w:rPr>
                <w:rFonts w:cs="Arial"/>
                <w:bCs/>
                <w:lang w:val="sr-Cyrl-RS" w:bidi="en-US"/>
              </w:rPr>
              <w:t xml:space="preserve">,  на </w:t>
            </w:r>
            <w:r w:rsidRPr="00CC1225">
              <w:rPr>
                <w:rFonts w:cs="Arial"/>
                <w:bCs/>
                <w:lang w:val="sr-Cyrl-CS" w:bidi="en-US"/>
              </w:rPr>
              <w:t>паритет</w:t>
            </w:r>
            <w:r w:rsidRPr="00CC1225">
              <w:rPr>
                <w:rFonts w:cs="Arial"/>
                <w:bCs/>
                <w:lang w:val="sr-Cyrl-RS" w:bidi="en-US"/>
              </w:rPr>
              <w:t>у</w:t>
            </w:r>
            <w:r w:rsidRPr="00CC1225">
              <w:rPr>
                <w:rFonts w:cs="Arial"/>
                <w:bCs/>
                <w:lang w:val="sl-SI" w:bidi="en-US"/>
              </w:rPr>
              <w:t xml:space="preserve"> </w:t>
            </w:r>
            <w:r w:rsidRPr="00CC1225">
              <w:rPr>
                <w:rFonts w:cs="Arial"/>
                <w:bCs/>
                <w:lang w:val="sr-Cyrl-CS" w:bidi="en-US"/>
              </w:rPr>
              <w:t xml:space="preserve">Истоварно место </w:t>
            </w:r>
            <w:r w:rsidRPr="00CC1225">
              <w:rPr>
                <w:rFonts w:cs="Arial"/>
                <w:bCs/>
                <w:lang w:val="sl-SI" w:bidi="en-US"/>
              </w:rPr>
              <w:t xml:space="preserve"> </w:t>
            </w:r>
            <w:r w:rsidRPr="00CC1225">
              <w:rPr>
                <w:rFonts w:cs="Arial"/>
                <w:bCs/>
                <w:lang w:val="sr-Cyrl-CS" w:bidi="en-US"/>
              </w:rPr>
              <w:t>у</w:t>
            </w:r>
            <w:r w:rsidRPr="00CC1225">
              <w:rPr>
                <w:rFonts w:cs="Arial"/>
                <w:bCs/>
                <w:lang w:val="sl-SI" w:bidi="en-US"/>
              </w:rPr>
              <w:t xml:space="preserve"> </w:t>
            </w:r>
            <w:r w:rsidRPr="00CC1225">
              <w:rPr>
                <w:rFonts w:cs="Arial"/>
                <w:bCs/>
                <w:lang w:val="sr-Cyrl-CS" w:bidi="en-US"/>
              </w:rPr>
              <w:t>складиште</w:t>
            </w:r>
            <w:r w:rsidRPr="00CC1225">
              <w:rPr>
                <w:rFonts w:cs="Arial"/>
                <w:bCs/>
                <w:lang w:val="sl-SI" w:bidi="en-US"/>
              </w:rPr>
              <w:t xml:space="preserve"> </w:t>
            </w:r>
            <w:r w:rsidRPr="00CC1225">
              <w:rPr>
                <w:rFonts w:cs="Arial"/>
                <w:bCs/>
                <w:lang w:val="sr-Cyrl-RS" w:bidi="en-US"/>
              </w:rPr>
              <w:t>Огранка ЈП ЕПС,</w:t>
            </w:r>
            <w:r w:rsidRPr="00CC1225">
              <w:rPr>
                <w:rFonts w:cs="Arial"/>
                <w:bCs/>
                <w:lang w:bidi="en-US"/>
              </w:rPr>
              <w:t xml:space="preserve"> a</w:t>
            </w:r>
            <w:r w:rsidRPr="00CC1225">
              <w:rPr>
                <w:rFonts w:cs="Arial"/>
                <w:bCs/>
                <w:lang w:val="sr-Cyrl-CS" w:bidi="en-US"/>
              </w:rPr>
              <w:t xml:space="preserve"> за стране понуђаче</w:t>
            </w:r>
            <w:r w:rsidRPr="00CC1225">
              <w:rPr>
                <w:rFonts w:cs="Arial"/>
                <w:bCs/>
                <w:lang w:bidi="en-US"/>
              </w:rPr>
              <w:t xml:space="preserve"> DAP </w:t>
            </w:r>
            <w:r w:rsidRPr="00CC1225">
              <w:rPr>
                <w:rFonts w:cs="Arial"/>
                <w:bCs/>
                <w:lang w:val="sr-Cyrl-RS" w:bidi="en-US"/>
              </w:rPr>
              <w:t>складиште Огранака ЈП ЕПС</w:t>
            </w:r>
            <w:r w:rsidRPr="00CC1225">
              <w:rPr>
                <w:rFonts w:cs="Arial"/>
                <w:bCs/>
                <w:i/>
                <w:lang w:val="es-ES" w:bidi="en-US"/>
              </w:rPr>
              <w:t xml:space="preserve"> INCOTERMS</w:t>
            </w:r>
            <w:r w:rsidRPr="00CC1225">
              <w:rPr>
                <w:rFonts w:cs="Arial"/>
                <w:bCs/>
                <w:i/>
                <w:lang w:val="ru-RU" w:bidi="en-US"/>
              </w:rPr>
              <w:t xml:space="preserve"> 20</w:t>
            </w:r>
            <w:r w:rsidRPr="00CC1225">
              <w:rPr>
                <w:rFonts w:cs="Arial"/>
                <w:bCs/>
                <w:i/>
                <w:lang w:bidi="en-US"/>
              </w:rPr>
              <w:t>1</w:t>
            </w:r>
            <w:r w:rsidRPr="00CC1225">
              <w:rPr>
                <w:rFonts w:cs="Arial"/>
                <w:bCs/>
                <w:i/>
                <w:lang w:val="ru-RU" w:bidi="en-US"/>
              </w:rPr>
              <w:t>0</w:t>
            </w:r>
          </w:p>
          <w:p w:rsidR="00DD1293" w:rsidRPr="00CC1225" w:rsidRDefault="00DD1293" w:rsidP="00181220">
            <w:pPr>
              <w:spacing w:before="0"/>
              <w:jc w:val="left"/>
              <w:rPr>
                <w:rFonts w:cs="Arial"/>
                <w:b/>
                <w:bCs/>
                <w:i/>
                <w:iCs/>
                <w:lang w:val="sr-Cyrl-CS"/>
              </w:rPr>
            </w:pPr>
          </w:p>
        </w:tc>
        <w:tc>
          <w:tcPr>
            <w:tcW w:w="3847" w:type="dxa"/>
            <w:vAlign w:val="center"/>
          </w:tcPr>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Pr="00BA2C2D" w:rsidRDefault="00DD1293" w:rsidP="00AF3AF8">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D51E36" w:rsidP="00DD1293">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6F2B6E" w:rsidRPr="00241A83"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241A83">
              <w:rPr>
                <w:rFonts w:ascii="Arial" w:hAnsi="Arial" w:cs="Arial"/>
                <w:bCs/>
                <w:lang w:val="sr-Cyrl-RS" w:bidi="en-US"/>
              </w:rPr>
              <w:t xml:space="preserve"> Испорука </w:t>
            </w:r>
            <w:r w:rsidRPr="00241A83">
              <w:rPr>
                <w:rFonts w:ascii="Arial" w:hAnsi="Arial" w:cs="Arial"/>
                <w:lang w:val="sr-Cyrl-RS"/>
              </w:rPr>
              <w:t>ће се вршити</w:t>
            </w:r>
            <w:r w:rsidRPr="00241A83">
              <w:rPr>
                <w:rFonts w:ascii="Arial" w:hAnsi="Arial" w:cs="Arial"/>
                <w:bCs/>
                <w:lang w:val="sr-Cyrl-RS" w:bidi="en-US"/>
              </w:rPr>
              <w:t xml:space="preserve"> н</w:t>
            </w:r>
            <w:r w:rsidR="006F2B6E" w:rsidRPr="00241A83">
              <w:rPr>
                <w:rFonts w:ascii="Arial" w:hAnsi="Arial" w:cs="Arial"/>
                <w:bCs/>
                <w:lang w:val="sr-Cyrl-RS" w:bidi="en-US"/>
              </w:rPr>
              <w:t xml:space="preserve">а </w:t>
            </w:r>
            <w:r w:rsidR="006F2B6E" w:rsidRPr="00241A83">
              <w:rPr>
                <w:rFonts w:ascii="Arial" w:hAnsi="Arial" w:cs="Arial"/>
                <w:lang w:val="sr-Cyrl-CS"/>
              </w:rPr>
              <w:t>паритет</w:t>
            </w:r>
            <w:r w:rsidR="006F2B6E" w:rsidRPr="00241A83">
              <w:rPr>
                <w:rFonts w:ascii="Arial" w:hAnsi="Arial" w:cs="Arial"/>
                <w:lang w:val="sr-Cyrl-RS"/>
              </w:rPr>
              <w:t>у</w:t>
            </w:r>
            <w:r w:rsidR="006F2B6E" w:rsidRPr="00241A83">
              <w:rPr>
                <w:rFonts w:ascii="Arial" w:hAnsi="Arial" w:cs="Arial"/>
                <w:lang w:val="sl-SI"/>
              </w:rPr>
              <w:t xml:space="preserve"> </w:t>
            </w:r>
            <w:r w:rsidR="006F2B6E" w:rsidRPr="00241A83">
              <w:rPr>
                <w:rFonts w:ascii="Arial" w:hAnsi="Arial" w:cs="Arial"/>
                <w:lang w:val="sr-Cyrl-CS"/>
              </w:rPr>
              <w:t xml:space="preserve">Истоварно место </w:t>
            </w:r>
            <w:r w:rsidR="006F2B6E" w:rsidRPr="00241A83">
              <w:rPr>
                <w:rFonts w:ascii="Arial" w:hAnsi="Arial" w:cs="Arial"/>
                <w:lang w:val="sl-SI"/>
              </w:rPr>
              <w:t xml:space="preserve"> </w:t>
            </w:r>
            <w:r w:rsidR="006F2B6E" w:rsidRPr="00241A83">
              <w:rPr>
                <w:rFonts w:ascii="Arial" w:hAnsi="Arial" w:cs="Arial"/>
                <w:lang w:val="sr-Cyrl-CS"/>
              </w:rPr>
              <w:t>у</w:t>
            </w:r>
            <w:r w:rsidR="006F2B6E" w:rsidRPr="00241A83">
              <w:rPr>
                <w:rFonts w:ascii="Arial" w:hAnsi="Arial" w:cs="Arial"/>
                <w:lang w:val="sl-SI"/>
              </w:rPr>
              <w:t xml:space="preserve"> </w:t>
            </w:r>
            <w:r w:rsidR="006F2B6E" w:rsidRPr="00241A83">
              <w:rPr>
                <w:rFonts w:ascii="Arial" w:hAnsi="Arial" w:cs="Arial"/>
                <w:lang w:val="sr-Cyrl-CS"/>
              </w:rPr>
              <w:t>складиште</w:t>
            </w:r>
            <w:r w:rsidR="006F2B6E" w:rsidRPr="00241A83">
              <w:rPr>
                <w:rFonts w:ascii="Arial" w:hAnsi="Arial" w:cs="Arial"/>
                <w:lang w:val="sl-SI"/>
              </w:rPr>
              <w:t xml:space="preserve"> </w:t>
            </w:r>
            <w:r w:rsidR="006F2B6E" w:rsidRPr="00241A83">
              <w:rPr>
                <w:rFonts w:ascii="Arial" w:hAnsi="Arial" w:cs="Arial"/>
                <w:lang w:val="sr-Cyrl-RS"/>
              </w:rPr>
              <w:t>Огранка ЈП ЕПС/</w:t>
            </w:r>
            <w:r w:rsidR="006F2B6E" w:rsidRPr="00241A83">
              <w:rPr>
                <w:rFonts w:ascii="Arial" w:hAnsi="Arial" w:cs="Arial"/>
              </w:rPr>
              <w:t xml:space="preserve"> DAP </w:t>
            </w:r>
            <w:r w:rsidR="006F2B6E" w:rsidRPr="00241A83">
              <w:rPr>
                <w:rFonts w:ascii="Arial" w:hAnsi="Arial" w:cs="Arial"/>
                <w:lang w:val="sr-Cyrl-RS"/>
              </w:rPr>
              <w:t>складиште Огранака ЈП ЕПС</w:t>
            </w:r>
            <w:r w:rsidR="006F2B6E" w:rsidRPr="00241A83">
              <w:rPr>
                <w:rFonts w:ascii="Arial" w:hAnsi="Arial" w:cs="Arial"/>
                <w:i/>
                <w:lang w:val="es-ES"/>
              </w:rPr>
              <w:t xml:space="preserve"> INCOTERMS</w:t>
            </w:r>
            <w:r w:rsidR="006F2B6E" w:rsidRPr="00241A83">
              <w:rPr>
                <w:rFonts w:ascii="Arial" w:hAnsi="Arial" w:cs="Arial"/>
                <w:i/>
                <w:lang w:val="ru-RU"/>
              </w:rPr>
              <w:t xml:space="preserve"> 20</w:t>
            </w:r>
            <w:r w:rsidR="006F2B6E" w:rsidRPr="00241A83">
              <w:rPr>
                <w:rFonts w:ascii="Arial" w:hAnsi="Arial" w:cs="Arial"/>
                <w:i/>
              </w:rPr>
              <w:t>1</w:t>
            </w:r>
            <w:r w:rsidR="006F2B6E" w:rsidRPr="00241A83">
              <w:rPr>
                <w:rFonts w:ascii="Arial" w:hAnsi="Arial" w:cs="Arial"/>
                <w:i/>
                <w:lang w:val="ru-RU"/>
              </w:rPr>
              <w:t>0</w:t>
            </w:r>
          </w:p>
          <w:p w:rsidR="00C86D6B" w:rsidRPr="00241A83" w:rsidRDefault="00D9669E" w:rsidP="00CC71C0">
            <w:pPr>
              <w:rPr>
                <w:rFonts w:cs="Arial"/>
                <w:i/>
                <w:lang w:val="sr-Cyrl-CS"/>
              </w:rPr>
            </w:pPr>
            <w:r w:rsidRPr="00241A83">
              <w:rPr>
                <w:rFonts w:cs="Arial"/>
                <w:i/>
                <w:lang w:val="sr-Cyrl-CS"/>
              </w:rPr>
              <w:t>Место и</w:t>
            </w:r>
            <w:r w:rsidR="00CC71C0" w:rsidRPr="00241A83">
              <w:rPr>
                <w:rFonts w:cs="Arial"/>
                <w:i/>
                <w:lang w:val="sr-Cyrl-CS"/>
              </w:rPr>
              <w:t>споруке</w:t>
            </w:r>
            <w:r w:rsidR="005A48A3" w:rsidRPr="00241A83">
              <w:rPr>
                <w:rFonts w:cs="Arial"/>
                <w:i/>
                <w:lang w:val="sr-Cyrl-CS"/>
              </w:rPr>
              <w:t>:</w:t>
            </w:r>
            <w:r w:rsidR="005A48A3" w:rsidRPr="00241A83">
              <w:rPr>
                <w:rFonts w:cs="Arial"/>
                <w:i/>
                <w:lang w:val="sl-SI"/>
              </w:rPr>
              <w:t xml:space="preserve"> </w:t>
            </w:r>
            <w:r w:rsidR="005A48A3" w:rsidRPr="00241A83">
              <w:rPr>
                <w:rFonts w:cs="Arial"/>
                <w:i/>
                <w:lang w:val="sr-Cyrl-CS"/>
              </w:rPr>
              <w:t>Огранак</w:t>
            </w:r>
            <w:r w:rsidR="00D51E36" w:rsidRPr="00241A83">
              <w:rPr>
                <w:rFonts w:cs="Arial"/>
                <w:i/>
                <w:lang w:val="sr-Cyrl-CS"/>
              </w:rPr>
              <w:t xml:space="preserve"> </w:t>
            </w:r>
            <w:r w:rsidR="005A48A3" w:rsidRPr="00241A83">
              <w:rPr>
                <w:rFonts w:cs="Arial"/>
                <w:i/>
                <w:lang w:val="sl-SI"/>
              </w:rPr>
              <w:t>TE</w:t>
            </w:r>
            <w:r w:rsidR="00D51E36" w:rsidRPr="00241A83">
              <w:rPr>
                <w:rFonts w:cs="Arial"/>
                <w:i/>
                <w:lang w:val="sr-Cyrl-CS"/>
              </w:rPr>
              <w:t>НТ</w:t>
            </w:r>
            <w:r w:rsidR="005A48A3" w:rsidRPr="00241A83">
              <w:rPr>
                <w:rFonts w:cs="Arial"/>
                <w:i/>
                <w:lang w:val="sr-Cyrl-CS"/>
              </w:rPr>
              <w:t xml:space="preserve"> </w:t>
            </w:r>
            <w:r w:rsidR="005A48A3" w:rsidRPr="00241A83">
              <w:rPr>
                <w:rFonts w:cs="Arial"/>
                <w:i/>
                <w:lang w:val="sr-Cyrl-RS"/>
              </w:rPr>
              <w:t xml:space="preserve"> </w:t>
            </w:r>
            <w:r w:rsidR="005A48A3" w:rsidRPr="00241A83">
              <w:rPr>
                <w:rFonts w:cs="Arial"/>
                <w:i/>
                <w:lang w:val="sr-Cyrl-CS"/>
              </w:rPr>
              <w:t>(</w:t>
            </w:r>
            <w:r w:rsidR="00EF29B7" w:rsidRPr="00241A83">
              <w:rPr>
                <w:rFonts w:cs="Arial"/>
                <w:i/>
                <w:lang w:val="sr-Latn-RS"/>
              </w:rPr>
              <w:t>TEНТ А,</w:t>
            </w:r>
            <w:r w:rsidR="00EF29B7" w:rsidRPr="00241A83">
              <w:rPr>
                <w:rFonts w:cs="Arial"/>
                <w:i/>
                <w:lang w:val="sr-Cyrl-RS"/>
              </w:rPr>
              <w:t xml:space="preserve"> </w:t>
            </w:r>
            <w:r w:rsidR="00181220" w:rsidRPr="00241A83">
              <w:rPr>
                <w:rFonts w:cs="Arial"/>
                <w:i/>
                <w:lang w:val="sr-Latn-RS"/>
              </w:rPr>
              <w:t>ТЕНТ Б</w:t>
            </w:r>
            <w:r w:rsidR="00241A83" w:rsidRPr="00241A83">
              <w:rPr>
                <w:rFonts w:cs="Arial"/>
                <w:i/>
                <w:lang w:val="sr-Cyrl-RS"/>
              </w:rPr>
              <w:t>, ТЕ Морава Свилајнац и ТЕ Колубара Велики Црљени</w:t>
            </w:r>
            <w:r w:rsidR="005A48A3" w:rsidRPr="00241A83">
              <w:rPr>
                <w:rFonts w:cs="Arial"/>
                <w:i/>
                <w:lang w:val="sl-SI"/>
              </w:rPr>
              <w:t>);</w:t>
            </w:r>
            <w:r w:rsidR="005A48A3" w:rsidRPr="00241A83">
              <w:rPr>
                <w:rFonts w:cs="Arial"/>
                <w:i/>
                <w:lang w:val="sr-Cyrl-CS"/>
              </w:rPr>
              <w:t xml:space="preserve"> Огранак ТЕ-КО Костолац (ТЕ Костолац А</w:t>
            </w:r>
            <w:r w:rsidR="00EF29B7" w:rsidRPr="00241A83">
              <w:rPr>
                <w:rFonts w:cs="Arial"/>
                <w:i/>
                <w:lang w:val="sr-Cyrl-CS"/>
              </w:rPr>
              <w:t xml:space="preserve"> и ТЕ Костолац Б</w:t>
            </w:r>
            <w:r w:rsidR="00DD1293">
              <w:rPr>
                <w:rFonts w:cs="Arial"/>
                <w:i/>
                <w:lang w:val="sr-Cyrl-CS"/>
              </w:rPr>
              <w:t>); Огранак РБ Колубара (Топлана Вреоци) Огранак Панонске ТЕ-ТО (ТЕ.ТО Нови Сад)</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D810F3" w:rsidRPr="00CC1225">
              <w:rPr>
                <w:rFonts w:cs="Arial"/>
                <w:bCs/>
                <w:iCs/>
                <w:lang w:val="sr-Cyrl-CS"/>
              </w:rPr>
              <w:t>6</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1" w:name="_Toc442559925"/>
    </w:p>
    <w:p w:rsidR="00EE4A02" w:rsidRDefault="00EE4A02"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676E1" w:rsidRPr="005E10D2" w:rsidRDefault="00EE4A02" w:rsidP="005E10D2">
      <w:pPr>
        <w:autoSpaceDE w:val="0"/>
        <w:autoSpaceDN w:val="0"/>
        <w:adjustRightInd w:val="0"/>
        <w:jc w:val="left"/>
        <w:rPr>
          <w:sz w:val="24"/>
          <w:szCs w:val="24"/>
          <w:lang w:val="sr-Cyrl-RS"/>
        </w:rPr>
      </w:pP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51"/>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73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9"/>
        <w:gridCol w:w="1417"/>
        <w:gridCol w:w="1560"/>
        <w:gridCol w:w="1276"/>
        <w:gridCol w:w="1274"/>
        <w:gridCol w:w="1560"/>
      </w:tblGrid>
      <w:tr w:rsidR="00E615EE" w:rsidRPr="00CC1225" w:rsidTr="00DD1293">
        <w:tc>
          <w:tcPr>
            <w:tcW w:w="274" w:type="pct"/>
            <w:shd w:val="clear" w:color="auto" w:fill="C6D9F1" w:themeFill="text2" w:themeFillTint="33"/>
            <w:vAlign w:val="center"/>
          </w:tcPr>
          <w:p w:rsidR="00E615EE" w:rsidRPr="00CC1225" w:rsidRDefault="00E615EE" w:rsidP="00CC1225">
            <w:pPr>
              <w:spacing w:before="0"/>
              <w:rPr>
                <w:rFonts w:cs="Arial"/>
                <w:bCs/>
                <w:iCs/>
                <w:sz w:val="24"/>
                <w:szCs w:val="24"/>
                <w:lang w:val="sr-Cyrl-CS"/>
              </w:rPr>
            </w:pPr>
            <w:r w:rsidRPr="00CC1225">
              <w:rPr>
                <w:rFonts w:cs="Arial"/>
                <w:bCs/>
                <w:iCs/>
                <w:sz w:val="24"/>
                <w:szCs w:val="24"/>
                <w:lang w:val="sr-Cyrl-CS"/>
              </w:rPr>
              <w:t>Р</w:t>
            </w:r>
            <w:r>
              <w:rPr>
                <w:rFonts w:cs="Arial"/>
                <w:bCs/>
                <w:iCs/>
                <w:sz w:val="24"/>
                <w:szCs w:val="24"/>
                <w:lang w:val="sr-Cyrl-CS"/>
              </w:rPr>
              <w:t>б</w:t>
            </w:r>
          </w:p>
          <w:p w:rsidR="00E615EE" w:rsidRPr="00CC1225" w:rsidRDefault="00E615EE" w:rsidP="00CC1225">
            <w:pPr>
              <w:spacing w:before="0"/>
              <w:rPr>
                <w:rFonts w:cs="Arial"/>
                <w:bCs/>
                <w:iCs/>
                <w:sz w:val="24"/>
                <w:szCs w:val="24"/>
                <w:lang w:val="sr-Cyrl-CS"/>
              </w:rPr>
            </w:pPr>
          </w:p>
        </w:tc>
        <w:tc>
          <w:tcPr>
            <w:tcW w:w="1300" w:type="pct"/>
            <w:shd w:val="clear" w:color="auto" w:fill="C6D9F1" w:themeFill="text2" w:themeFillTint="33"/>
            <w:vAlign w:val="center"/>
          </w:tcPr>
          <w:p w:rsidR="00E615EE" w:rsidRPr="00CC1225" w:rsidRDefault="00E615EE" w:rsidP="00CC1225">
            <w:pPr>
              <w:spacing w:before="0"/>
              <w:rPr>
                <w:rFonts w:cs="Arial"/>
                <w:bCs/>
                <w:iCs/>
                <w:sz w:val="24"/>
                <w:szCs w:val="24"/>
                <w:lang w:val="sr-Cyrl-CS"/>
              </w:rPr>
            </w:pPr>
            <w:r w:rsidRPr="00CC1225">
              <w:rPr>
                <w:rFonts w:cs="Arial"/>
                <w:bCs/>
                <w:iCs/>
                <w:sz w:val="24"/>
                <w:szCs w:val="24"/>
                <w:lang w:val="sr-Cyrl-CS"/>
              </w:rPr>
              <w:t>Назив добра</w:t>
            </w:r>
          </w:p>
        </w:tc>
        <w:tc>
          <w:tcPr>
            <w:tcW w:w="685" w:type="pct"/>
            <w:shd w:val="clear" w:color="auto" w:fill="C6D9F1" w:themeFill="text2" w:themeFillTint="33"/>
            <w:vAlign w:val="center"/>
          </w:tcPr>
          <w:p w:rsidR="00E615EE" w:rsidRDefault="00E615EE" w:rsidP="00E615EE">
            <w:pPr>
              <w:spacing w:before="0"/>
              <w:jc w:val="center"/>
              <w:rPr>
                <w:rFonts w:cs="Arial"/>
                <w:bCs/>
                <w:iCs/>
                <w:sz w:val="24"/>
                <w:szCs w:val="24"/>
                <w:lang w:val="sr-Cyrl-CS"/>
              </w:rPr>
            </w:pPr>
            <w:r w:rsidRPr="00CC1225">
              <w:rPr>
                <w:rFonts w:cs="Arial"/>
                <w:bCs/>
                <w:iCs/>
                <w:sz w:val="24"/>
                <w:szCs w:val="24"/>
                <w:lang w:val="sr-Cyrl-CS"/>
              </w:rPr>
              <w:t>Кол</w:t>
            </w:r>
            <w:r>
              <w:rPr>
                <w:rFonts w:cs="Arial"/>
                <w:bCs/>
                <w:iCs/>
                <w:sz w:val="24"/>
                <w:szCs w:val="24"/>
                <w:lang w:val="sr-Cyrl-CS"/>
              </w:rPr>
              <w:t>.</w:t>
            </w:r>
          </w:p>
          <w:p w:rsidR="00E615EE" w:rsidRPr="00E615EE" w:rsidRDefault="00E615EE" w:rsidP="00E615EE">
            <w:pPr>
              <w:spacing w:before="0"/>
              <w:jc w:val="center"/>
              <w:rPr>
                <w:rFonts w:cs="Arial"/>
                <w:bCs/>
                <w:iCs/>
                <w:sz w:val="24"/>
                <w:szCs w:val="24"/>
                <w:lang w:val="sr-Latn-RS"/>
              </w:rPr>
            </w:pPr>
            <w:r>
              <w:rPr>
                <w:rFonts w:cs="Arial"/>
                <w:bCs/>
                <w:iCs/>
                <w:sz w:val="24"/>
                <w:szCs w:val="24"/>
                <w:lang w:val="sr-Cyrl-CS"/>
              </w:rPr>
              <w:t>kg</w:t>
            </w:r>
          </w:p>
        </w:tc>
        <w:tc>
          <w:tcPr>
            <w:tcW w:w="754"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Јединична</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цена без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617"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Укупна цена без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616"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c>
          <w:tcPr>
            <w:tcW w:w="754" w:type="pct"/>
            <w:shd w:val="clear" w:color="auto" w:fill="C6D9F1" w:themeFill="text2" w:themeFillTint="33"/>
            <w:vAlign w:val="center"/>
          </w:tcPr>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Укупна цена са ПДВ</w:t>
            </w:r>
          </w:p>
          <w:p w:rsidR="00E615EE" w:rsidRPr="00CC1225" w:rsidRDefault="00E615EE" w:rsidP="00E615EE">
            <w:pPr>
              <w:spacing w:before="0"/>
              <w:jc w:val="center"/>
              <w:rPr>
                <w:rFonts w:cs="Arial"/>
                <w:bCs/>
                <w:iCs/>
                <w:sz w:val="24"/>
                <w:szCs w:val="24"/>
                <w:lang w:val="sr-Cyrl-CS"/>
              </w:rPr>
            </w:pPr>
            <w:r w:rsidRPr="00CC1225">
              <w:rPr>
                <w:rFonts w:cs="Arial"/>
                <w:bCs/>
                <w:iCs/>
                <w:sz w:val="24"/>
                <w:szCs w:val="24"/>
                <w:lang w:val="sr-Cyrl-CS"/>
              </w:rPr>
              <w:t>дин/</w:t>
            </w:r>
            <w:r w:rsidRPr="00CC1225">
              <w:rPr>
                <w:rFonts w:cs="Arial"/>
                <w:sz w:val="24"/>
                <w:szCs w:val="24"/>
              </w:rPr>
              <w:t>EUR</w:t>
            </w:r>
          </w:p>
        </w:tc>
      </w:tr>
      <w:tr w:rsidR="00E615EE" w:rsidRPr="00CC1225" w:rsidTr="00DD1293">
        <w:trPr>
          <w:trHeight w:val="934"/>
        </w:trPr>
        <w:tc>
          <w:tcPr>
            <w:tcW w:w="274" w:type="pct"/>
            <w:shd w:val="clear" w:color="auto" w:fill="auto"/>
            <w:vAlign w:val="center"/>
          </w:tcPr>
          <w:p w:rsidR="00E615EE" w:rsidRPr="00CC1225" w:rsidRDefault="00E615EE" w:rsidP="00CC1225">
            <w:pPr>
              <w:spacing w:before="0"/>
              <w:rPr>
                <w:rFonts w:cs="Arial"/>
                <w:b/>
                <w:bCs/>
                <w:i/>
                <w:iCs/>
                <w:sz w:val="24"/>
                <w:szCs w:val="24"/>
                <w:lang w:val="sr-Cyrl-CS"/>
              </w:rPr>
            </w:pPr>
            <w:r w:rsidRPr="00CC1225">
              <w:rPr>
                <w:rFonts w:cs="Arial"/>
                <w:b/>
                <w:bCs/>
                <w:i/>
                <w:iCs/>
                <w:sz w:val="24"/>
                <w:szCs w:val="24"/>
                <w:lang w:val="sr-Cyrl-CS"/>
              </w:rPr>
              <w:t>1.</w:t>
            </w:r>
          </w:p>
        </w:tc>
        <w:tc>
          <w:tcPr>
            <w:tcW w:w="1300" w:type="pct"/>
            <w:shd w:val="clear" w:color="auto" w:fill="auto"/>
          </w:tcPr>
          <w:p w:rsidR="00E615EE" w:rsidRPr="00CC1225" w:rsidRDefault="00DD1293" w:rsidP="00E615EE">
            <w:pPr>
              <w:spacing w:before="0"/>
              <w:rPr>
                <w:rFonts w:cs="Arial"/>
                <w:bCs/>
                <w:i/>
                <w:iCs/>
                <w:lang w:val="sr-Latn-RS"/>
              </w:rPr>
            </w:pPr>
            <w:r w:rsidRPr="00DD1293">
              <w:rPr>
                <w:rFonts w:cs="Arial"/>
                <w:bCs/>
                <w:iCs/>
                <w:lang w:val="sr-Cyrl-RS"/>
              </w:rPr>
              <w:t>Н</w:t>
            </w:r>
            <w:r w:rsidRPr="00DD1293">
              <w:rPr>
                <w:rFonts w:cs="Arial"/>
                <w:bCs/>
                <w:iCs/>
                <w:lang w:val="am-ET"/>
              </w:rPr>
              <w:t xml:space="preserve">атријум хидроксид </w:t>
            </w:r>
            <w:r w:rsidRPr="00DD1293">
              <w:rPr>
                <w:rFonts w:cs="Arial"/>
                <w:bCs/>
                <w:iCs/>
                <w:lang w:val="sr-Cyrl-CS"/>
              </w:rPr>
              <w:t>(</w:t>
            </w:r>
            <w:r w:rsidRPr="00DD1293">
              <w:rPr>
                <w:rFonts w:cs="Arial"/>
                <w:bCs/>
                <w:iCs/>
                <w:lang w:val="am-ET"/>
              </w:rPr>
              <w:t>NaOH) раствор 47%+-1% изражено у сувој материји</w:t>
            </w:r>
          </w:p>
        </w:tc>
        <w:tc>
          <w:tcPr>
            <w:tcW w:w="685" w:type="pct"/>
            <w:shd w:val="clear" w:color="auto" w:fill="auto"/>
            <w:vAlign w:val="center"/>
          </w:tcPr>
          <w:p w:rsidR="00E615EE" w:rsidRPr="00DD1293" w:rsidRDefault="00DD1293" w:rsidP="00463B6E">
            <w:pPr>
              <w:spacing w:before="0"/>
              <w:rPr>
                <w:rFonts w:cs="Arial"/>
                <w:bCs/>
                <w:i/>
                <w:iCs/>
                <w:sz w:val="24"/>
                <w:szCs w:val="24"/>
                <w:lang w:val="sr-Cyrl-RS"/>
              </w:rPr>
            </w:pPr>
            <w:r>
              <w:rPr>
                <w:rFonts w:cs="Arial"/>
                <w:bCs/>
                <w:i/>
                <w:iCs/>
                <w:sz w:val="24"/>
                <w:szCs w:val="24"/>
                <w:lang w:val="sr-Cyrl-RS"/>
              </w:rPr>
              <w:t>1.774.000</w:t>
            </w:r>
          </w:p>
        </w:tc>
        <w:tc>
          <w:tcPr>
            <w:tcW w:w="754" w:type="pct"/>
            <w:shd w:val="clear" w:color="auto" w:fill="auto"/>
            <w:vAlign w:val="center"/>
          </w:tcPr>
          <w:p w:rsidR="00E615EE" w:rsidRPr="00CC1225" w:rsidRDefault="00E615EE" w:rsidP="00CC1225">
            <w:pPr>
              <w:spacing w:before="0"/>
              <w:rPr>
                <w:rFonts w:cs="Arial"/>
                <w:b/>
                <w:bCs/>
                <w:i/>
                <w:iCs/>
                <w:sz w:val="24"/>
                <w:szCs w:val="24"/>
              </w:rPr>
            </w:pPr>
          </w:p>
        </w:tc>
        <w:tc>
          <w:tcPr>
            <w:tcW w:w="617" w:type="pct"/>
            <w:shd w:val="clear" w:color="auto" w:fill="auto"/>
            <w:vAlign w:val="center"/>
          </w:tcPr>
          <w:p w:rsidR="00E615EE" w:rsidRPr="00CC1225" w:rsidRDefault="00E615EE" w:rsidP="00CC1225">
            <w:pPr>
              <w:spacing w:before="0"/>
              <w:rPr>
                <w:rFonts w:cs="Arial"/>
                <w:b/>
                <w:bCs/>
                <w:i/>
                <w:iCs/>
                <w:sz w:val="24"/>
                <w:szCs w:val="24"/>
              </w:rPr>
            </w:pPr>
          </w:p>
        </w:tc>
        <w:tc>
          <w:tcPr>
            <w:tcW w:w="616" w:type="pct"/>
            <w:shd w:val="clear" w:color="auto" w:fill="auto"/>
            <w:vAlign w:val="center"/>
          </w:tcPr>
          <w:p w:rsidR="00E615EE" w:rsidRPr="00CC1225" w:rsidRDefault="00E615EE" w:rsidP="00CC1225">
            <w:pPr>
              <w:spacing w:before="0"/>
              <w:rPr>
                <w:rFonts w:cs="Arial"/>
                <w:b/>
                <w:bCs/>
                <w:i/>
                <w:iCs/>
                <w:sz w:val="24"/>
                <w:szCs w:val="24"/>
              </w:rPr>
            </w:pPr>
          </w:p>
        </w:tc>
        <w:tc>
          <w:tcPr>
            <w:tcW w:w="754" w:type="pct"/>
            <w:shd w:val="clear" w:color="auto" w:fill="auto"/>
            <w:vAlign w:val="center"/>
          </w:tcPr>
          <w:p w:rsidR="00E615EE" w:rsidRPr="00CC1225" w:rsidRDefault="00E615EE" w:rsidP="00CC1225">
            <w:pPr>
              <w:spacing w:before="0"/>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24CA8" w:rsidRDefault="00524CA8" w:rsidP="009B4B2A">
      <w:pPr>
        <w:spacing w:before="0"/>
        <w:rPr>
          <w:rFonts w:eastAsia="TimesNewRomanPS-BoldMT"/>
        </w:rPr>
      </w:pPr>
    </w:p>
    <w:p w:rsidR="00D54771" w:rsidRDefault="00D54771" w:rsidP="009B4B2A">
      <w:pPr>
        <w:spacing w:before="0"/>
        <w:rPr>
          <w:rFonts w:eastAsia="TimesNewRomanPS-BoldMT"/>
        </w:rPr>
      </w:pPr>
    </w:p>
    <w:p w:rsidR="00D54771" w:rsidRDefault="00D54771" w:rsidP="009B4B2A">
      <w:pPr>
        <w:spacing w:before="0"/>
        <w:rPr>
          <w:rFonts w:eastAsia="TimesNewRomanPS-BoldMT"/>
        </w:rPr>
      </w:pPr>
    </w:p>
    <w:p w:rsidR="00E615EE" w:rsidRPr="00781B02" w:rsidRDefault="00E615EE" w:rsidP="009B4B2A">
      <w:pPr>
        <w:spacing w:before="0"/>
        <w:rPr>
          <w:rFonts w:eastAsia="TimesNewRomanPS-BoldMT"/>
        </w:rPr>
      </w:pPr>
    </w:p>
    <w:p w:rsidR="00343A18" w:rsidRPr="00EC5BB4" w:rsidRDefault="00343A18" w:rsidP="00343A18">
      <w:pPr>
        <w:pStyle w:val="KDObrazac"/>
        <w:spacing w:before="0"/>
        <w:rPr>
          <w:sz w:val="24"/>
          <w:szCs w:val="24"/>
        </w:rPr>
      </w:pPr>
      <w:bookmarkStart w:id="252" w:name="_Toc442559926"/>
      <w:r w:rsidRPr="00EC5BB4">
        <w:rPr>
          <w:sz w:val="24"/>
          <w:szCs w:val="24"/>
        </w:rPr>
        <w:t xml:space="preserve">ОБРАЗАЦ </w:t>
      </w:r>
      <w:r w:rsidR="00831C4C">
        <w:rPr>
          <w:sz w:val="24"/>
          <w:szCs w:val="24"/>
          <w:lang w:val="sr-Cyrl-RS"/>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B96725">
        <w:rPr>
          <w:bCs/>
          <w:iCs/>
          <w:sz w:val="24"/>
          <w:szCs w:val="24"/>
          <w:lang w:val="sr-Cyrl-RS"/>
        </w:rPr>
        <w:t>Техничке хемикалије</w:t>
      </w:r>
      <w:r w:rsidR="009F07F0" w:rsidRPr="00463B6E">
        <w:rPr>
          <w:rFonts w:cs="Arial"/>
          <w:sz w:val="24"/>
          <w:szCs w:val="24"/>
          <w:lang w:val="sr-Cyrl-RS"/>
        </w:rPr>
        <w:t>“,</w:t>
      </w:r>
      <w:r w:rsidR="009F07F0">
        <w:rPr>
          <w:rFonts w:cs="Arial"/>
          <w:b/>
          <w:sz w:val="24"/>
          <w:szCs w:val="24"/>
          <w:lang w:val="sr-Cyrl-RS"/>
        </w:rPr>
        <w:t xml:space="preserve"> </w:t>
      </w:r>
      <w:r w:rsidR="003B242D" w:rsidRPr="00463B6E">
        <w:rPr>
          <w:rFonts w:cs="Arial"/>
          <w:sz w:val="24"/>
          <w:szCs w:val="24"/>
          <w:lang w:val="ru-RU"/>
        </w:rPr>
        <w:t>Јавна набавка број ЦЈН/</w:t>
      </w:r>
      <w:r w:rsidR="00B96725">
        <w:rPr>
          <w:rFonts w:cs="Arial"/>
          <w:sz w:val="24"/>
          <w:szCs w:val="24"/>
          <w:lang w:val="ru-RU"/>
        </w:rPr>
        <w:t>11</w:t>
      </w:r>
      <w:r w:rsidR="003B242D" w:rsidRPr="00463B6E">
        <w:rPr>
          <w:sz w:val="24"/>
          <w:szCs w:val="24"/>
          <w:lang w:val="sr-Latn-RS"/>
        </w:rPr>
        <w:t>/2016</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D54771" w:rsidRPr="00EC5BB4" w:rsidRDefault="00D54771" w:rsidP="00343A18">
      <w:pPr>
        <w:rPr>
          <w:rFonts w:cs="Arial"/>
          <w:i/>
          <w:sz w:val="24"/>
          <w:szCs w:val="24"/>
          <w:lang w:val="ru-RU"/>
        </w:rPr>
      </w:pPr>
    </w:p>
    <w:p w:rsidR="00343A18" w:rsidRPr="00EC5BB4" w:rsidRDefault="00343A18" w:rsidP="00343A18">
      <w:pPr>
        <w:pStyle w:val="KDObrazac"/>
        <w:spacing w:before="0"/>
        <w:rPr>
          <w:sz w:val="24"/>
          <w:szCs w:val="24"/>
        </w:rPr>
      </w:pPr>
      <w:bookmarkStart w:id="253" w:name="_Toc442559928"/>
      <w:r w:rsidRPr="00EC5BB4">
        <w:rPr>
          <w:sz w:val="24"/>
          <w:szCs w:val="24"/>
        </w:rPr>
        <w:lastRenderedPageBreak/>
        <w:t xml:space="preserve">ОБРАЗАЦ </w:t>
      </w:r>
      <w:r w:rsidR="00831C4C">
        <w:rPr>
          <w:sz w:val="24"/>
          <w:szCs w:val="24"/>
          <w:lang w:val="sr-Cyrl-RS"/>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B96725">
        <w:rPr>
          <w:bCs/>
          <w:iCs/>
          <w:sz w:val="24"/>
          <w:szCs w:val="24"/>
          <w:lang w:val="sr-Cyrl-RS"/>
        </w:rPr>
        <w:t>Техничке хемикалије</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Јавна набавка број ЦЈН/</w:t>
      </w:r>
      <w:r w:rsidR="00B96725">
        <w:rPr>
          <w:rFonts w:cs="Arial"/>
          <w:sz w:val="24"/>
          <w:szCs w:val="24"/>
          <w:lang w:val="ru-RU"/>
        </w:rPr>
        <w:t>11</w:t>
      </w:r>
      <w:r w:rsidR="003B242D" w:rsidRPr="00463B6E">
        <w:rPr>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D54771" w:rsidRDefault="00D54771" w:rsidP="00343A18">
      <w:pPr>
        <w:rPr>
          <w:rFonts w:cs="Arial"/>
          <w:sz w:val="24"/>
          <w:szCs w:val="24"/>
        </w:rPr>
      </w:pPr>
    </w:p>
    <w:p w:rsidR="00D54771" w:rsidRPr="00EC5BB4" w:rsidRDefault="00D54771" w:rsidP="00343A18">
      <w:pPr>
        <w:rPr>
          <w:rFonts w:cs="Arial"/>
          <w:sz w:val="24"/>
          <w:szCs w:val="24"/>
        </w:rPr>
      </w:pPr>
    </w:p>
    <w:p w:rsidR="00343A18" w:rsidRPr="00C02F24" w:rsidRDefault="00343A18" w:rsidP="00343A18">
      <w:pPr>
        <w:pStyle w:val="KDObrazac"/>
        <w:rPr>
          <w:sz w:val="24"/>
          <w:szCs w:val="24"/>
          <w:lang w:val="sr-Cyrl-RS"/>
        </w:rPr>
      </w:pPr>
      <w:bookmarkStart w:id="255" w:name="_Toc442559940"/>
      <w:r w:rsidRPr="00C02F24">
        <w:rPr>
          <w:sz w:val="24"/>
          <w:szCs w:val="24"/>
        </w:rPr>
        <w:t xml:space="preserve">ОБРАЗАЦ </w:t>
      </w:r>
      <w:bookmarkEnd w:id="255"/>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6"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Default="0042687E" w:rsidP="00781B02"/>
    <w:p w:rsidR="00524CA8" w:rsidRDefault="00524CA8" w:rsidP="00781B02"/>
    <w:p w:rsidR="00524CA8" w:rsidRDefault="00524CA8" w:rsidP="00781B02"/>
    <w:p w:rsidR="00524CA8" w:rsidRPr="00C02F24" w:rsidRDefault="00524CA8"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56"/>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C732E6" w:rsidRDefault="00657291" w:rsidP="00524CA8">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5A748E" w:rsidRDefault="005A748E" w:rsidP="00524CA8">
      <w:pPr>
        <w:spacing w:before="0"/>
        <w:rPr>
          <w:rFonts w:cs="Arial"/>
          <w:i/>
          <w:sz w:val="20"/>
          <w:szCs w:val="20"/>
        </w:rPr>
      </w:pPr>
    </w:p>
    <w:p w:rsidR="005A748E" w:rsidRPr="00524CA8" w:rsidRDefault="005A748E" w:rsidP="00524CA8">
      <w:pPr>
        <w:spacing w:before="0"/>
        <w:rPr>
          <w:rFonts w:cs="Arial"/>
          <w:i/>
          <w:sz w:val="20"/>
          <w:szCs w:val="20"/>
        </w:rPr>
      </w:pP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463B6E" w:rsidRDefault="007E7BB8" w:rsidP="00570B7C">
      <w:pPr>
        <w:spacing w:after="120"/>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B96725">
        <w:rPr>
          <w:rFonts w:cs="Arial"/>
          <w:bCs/>
          <w:iCs/>
          <w:lang w:val="sr-Cyrl-RS"/>
        </w:rPr>
        <w:t>Техничке хемикалије</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463B6E">
        <w:rPr>
          <w:rFonts w:cs="Arial"/>
          <w:sz w:val="24"/>
          <w:szCs w:val="24"/>
          <w:lang w:val="ru-RU"/>
        </w:rPr>
        <w:t>Јавна набавка број ЦЈН/</w:t>
      </w:r>
      <w:r w:rsidR="00B96725">
        <w:rPr>
          <w:rFonts w:cs="Arial"/>
          <w:sz w:val="24"/>
          <w:szCs w:val="24"/>
          <w:lang w:val="ru-RU"/>
        </w:rPr>
        <w:t>11</w:t>
      </w:r>
      <w:r w:rsidR="00570B7C" w:rsidRPr="00463B6E">
        <w:rPr>
          <w:sz w:val="24"/>
          <w:szCs w:val="24"/>
          <w:lang w:val="sr-Latn-RS"/>
        </w:rPr>
        <w:t>/2016</w:t>
      </w:r>
      <w:r w:rsidR="00570B7C" w:rsidRPr="00463B6E">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7"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00C84DBB">
        <w:rPr>
          <w:rFonts w:cs="Arial"/>
          <w:sz w:val="24"/>
          <w:szCs w:val="24"/>
          <w:lang w:val="sr-Cyrl-CS"/>
        </w:rPr>
        <w:t>6</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463B6E">
        <w:rPr>
          <w:rFonts w:cs="Arial"/>
          <w:sz w:val="24"/>
          <w:szCs w:val="24"/>
          <w:lang w:val="sr-Latn-RS"/>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w:t>
      </w:r>
      <w:r w:rsidR="00B96725">
        <w:rPr>
          <w:rFonts w:cs="Arial"/>
          <w:lang w:val="sr-Cyrl-CS"/>
        </w:rPr>
        <w:t>Продавац је дужан</w:t>
      </w:r>
      <w:r w:rsidRPr="00196044">
        <w:rPr>
          <w:rFonts w:cs="Arial"/>
          <w:lang w:val="sr-Cyrl-CS"/>
        </w:rPr>
        <w:t xml:space="preserve"> да уз </w:t>
      </w:r>
      <w:r w:rsidR="007F2FE0">
        <w:rPr>
          <w:rFonts w:cs="Arial"/>
          <w:lang w:val="sr-Cyrl-CS"/>
        </w:rPr>
        <w:t>рачун</w:t>
      </w:r>
      <w:r w:rsidRPr="00196044">
        <w:rPr>
          <w:rFonts w:cs="Arial"/>
          <w:lang w:val="sr-Cyrl-CS"/>
        </w:rPr>
        <w:t xml:space="preserve"> достав</w:t>
      </w:r>
      <w:r w:rsidR="00B96725">
        <w:rPr>
          <w:rFonts w:cs="Arial"/>
          <w:lang w:val="sr-Cyrl-CS"/>
        </w:rPr>
        <w:t>и</w:t>
      </w:r>
      <w:r w:rsidRPr="00196044">
        <w:rPr>
          <w:rFonts w:cs="Arial"/>
          <w:lang w:val="sr-Cyrl-CS"/>
        </w:rPr>
        <w:t xml:space="preserve">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695D33">
      <w:pPr>
        <w:pStyle w:val="KDParagraf"/>
        <w:numPr>
          <w:ilvl w:val="0"/>
          <w:numId w:val="45"/>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695D33">
      <w:pPr>
        <w:pStyle w:val="KDParagraf"/>
        <w:numPr>
          <w:ilvl w:val="0"/>
          <w:numId w:val="45"/>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90B5A" w:rsidRDefault="00B90B5A"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2C0BA8" w:rsidRPr="00B96725" w:rsidRDefault="00B96725" w:rsidP="00B96725">
      <w:pPr>
        <w:pStyle w:val="KDParagraf"/>
        <w:spacing w:before="0"/>
        <w:jc w:val="center"/>
        <w:rPr>
          <w:rFonts w:cs="Arial"/>
          <w:sz w:val="24"/>
          <w:szCs w:val="24"/>
        </w:rPr>
      </w:pPr>
      <w:r w:rsidRPr="00B96725">
        <w:rPr>
          <w:rFonts w:cs="Arial"/>
          <w:bCs/>
          <w:iCs/>
          <w:sz w:val="24"/>
          <w:szCs w:val="24"/>
          <w:lang w:val="sr-Cyrl-RS"/>
        </w:rPr>
        <w:t>Н</w:t>
      </w:r>
      <w:r w:rsidRPr="00B96725">
        <w:rPr>
          <w:rFonts w:cs="Arial"/>
          <w:bCs/>
          <w:iCs/>
          <w:sz w:val="24"/>
          <w:szCs w:val="24"/>
          <w:lang w:val="am-ET"/>
        </w:rPr>
        <w:t xml:space="preserve">атријум хидроксид </w:t>
      </w:r>
      <w:r w:rsidRPr="00B96725">
        <w:rPr>
          <w:rFonts w:cs="Arial"/>
          <w:bCs/>
          <w:iCs/>
          <w:sz w:val="24"/>
          <w:szCs w:val="24"/>
          <w:lang w:val="sr-Cyrl-CS"/>
        </w:rPr>
        <w:t>(</w:t>
      </w:r>
      <w:r w:rsidRPr="00B96725">
        <w:rPr>
          <w:rFonts w:cs="Arial"/>
          <w:bCs/>
          <w:iCs/>
          <w:sz w:val="24"/>
          <w:szCs w:val="24"/>
          <w:lang w:val="am-ET"/>
        </w:rPr>
        <w:t>NaOH) раствор 47%+-1% изражено у сувој материји</w:t>
      </w:r>
    </w:p>
    <w:p w:rsidR="00B96725" w:rsidRDefault="00B96725" w:rsidP="00EE793E">
      <w:pPr>
        <w:pStyle w:val="KDParagraf"/>
        <w:spacing w:before="0"/>
        <w:rPr>
          <w:rFonts w:cs="Arial"/>
          <w:sz w:val="24"/>
          <w:szCs w:val="24"/>
        </w:rPr>
      </w:pPr>
    </w:p>
    <w:p w:rsidR="005A748E" w:rsidRDefault="005A748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2C0BA8" w:rsidRDefault="00EE793E" w:rsidP="002C0BA8">
      <w:pPr>
        <w:pStyle w:val="ListParagraph"/>
        <w:numPr>
          <w:ilvl w:val="0"/>
          <w:numId w:val="39"/>
        </w:numPr>
        <w:spacing w:before="0" w:after="0" w:line="240" w:lineRule="auto"/>
        <w:ind w:left="-57"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695D33">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B96725">
        <w:rPr>
          <w:rFonts w:ascii="Arial" w:hAnsi="Arial" w:cs="Arial"/>
          <w:bCs/>
          <w:iCs/>
          <w:sz w:val="24"/>
          <w:szCs w:val="24"/>
          <w:lang w:val="sr-Cyrl-RS"/>
        </w:rPr>
        <w:t>Техничке хемикалије</w:t>
      </w:r>
      <w:r w:rsidR="00695D33" w:rsidRPr="00695D33">
        <w:rPr>
          <w:rFonts w:ascii="Arial" w:hAnsi="Arial" w:cs="Arial"/>
          <w:b/>
          <w:sz w:val="24"/>
          <w:szCs w:val="24"/>
          <w:lang w:val="sr-Cyrl-RS"/>
        </w:rPr>
        <w:t>“</w:t>
      </w:r>
      <w:r w:rsidR="00695D33">
        <w:rPr>
          <w:rFonts w:ascii="Arial" w:hAnsi="Arial" w:cs="Arial"/>
          <w:b/>
          <w:sz w:val="24"/>
          <w:szCs w:val="24"/>
          <w:lang w:val="sr-Cyrl-RS"/>
        </w:rPr>
        <w:t>,</w:t>
      </w:r>
      <w:r w:rsidR="00695D33" w:rsidRPr="00695D33">
        <w:rPr>
          <w:rFonts w:ascii="Arial" w:hAnsi="Arial" w:cs="Arial"/>
          <w:b/>
          <w:sz w:val="24"/>
          <w:szCs w:val="24"/>
          <w:lang w:val="am-ET"/>
        </w:rPr>
        <w:t xml:space="preserve"> </w:t>
      </w:r>
      <w:r w:rsidR="00695D33" w:rsidRPr="00695D33">
        <w:rPr>
          <w:rFonts w:ascii="Arial" w:hAnsi="Arial" w:cs="Arial"/>
          <w:sz w:val="24"/>
          <w:szCs w:val="24"/>
          <w:lang w:val="ru-RU"/>
        </w:rPr>
        <w:t>Јавна набавка број ЦЈН/</w:t>
      </w:r>
      <w:r w:rsidR="00B96725">
        <w:rPr>
          <w:rFonts w:ascii="Arial" w:hAnsi="Arial" w:cs="Arial"/>
          <w:sz w:val="24"/>
          <w:szCs w:val="24"/>
          <w:lang w:val="ru-RU"/>
        </w:rPr>
        <w:t>11</w:t>
      </w:r>
      <w:r w:rsidR="00695D33" w:rsidRPr="00695D33">
        <w:rPr>
          <w:rFonts w:ascii="Arial" w:hAnsi="Arial" w:cs="Arial"/>
          <w:sz w:val="24"/>
          <w:szCs w:val="24"/>
          <w:lang w:val="sr-Latn-RS"/>
        </w:rPr>
        <w:t>/2016</w:t>
      </w:r>
      <w:r w:rsidR="00695D33">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2C0BA8">
      <w:pPr>
        <w:pStyle w:val="KDParagraf"/>
        <w:numPr>
          <w:ilvl w:val="0"/>
          <w:numId w:val="39"/>
        </w:numPr>
        <w:spacing w:before="0"/>
        <w:ind w:left="-57" w:hanging="284"/>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Default="00695D33" w:rsidP="002C0BA8">
      <w:pPr>
        <w:pStyle w:val="KDParagraf"/>
        <w:numPr>
          <w:ilvl w:val="0"/>
          <w:numId w:val="39"/>
        </w:numPr>
        <w:spacing w:before="0"/>
        <w:ind w:left="-57" w:hanging="284"/>
        <w:rPr>
          <w:rFonts w:cs="Arial"/>
          <w:sz w:val="24"/>
          <w:szCs w:val="24"/>
        </w:rPr>
      </w:pP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w:t>
      </w:r>
      <w:r>
        <w:rPr>
          <w:rFonts w:cs="Arial"/>
          <w:sz w:val="24"/>
          <w:szCs w:val="24"/>
          <w:lang w:val="sr-Cyrl-RS"/>
        </w:rPr>
        <w:t>Продавац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002C0BA8">
        <w:rPr>
          <w:rFonts w:cs="Arial"/>
          <w:sz w:val="24"/>
          <w:szCs w:val="24"/>
          <w:lang w:val="sr-Cyrl-RS"/>
        </w:rPr>
        <w:t>ЦЈН</w:t>
      </w:r>
      <w:r w:rsidR="002C0BA8">
        <w:rPr>
          <w:szCs w:val="24"/>
          <w:lang w:val="sr-Cyrl-RS"/>
        </w:rPr>
        <w:t>/</w:t>
      </w:r>
      <w:r w:rsidR="00B96725">
        <w:rPr>
          <w:szCs w:val="24"/>
          <w:lang w:val="sr-Cyrl-RS"/>
        </w:rPr>
        <w:t>11</w:t>
      </w:r>
      <w:r w:rsidRPr="00FA4DB0">
        <w:rPr>
          <w:szCs w:val="24"/>
          <w:lang w:val="sr-Latn-RS"/>
        </w:rPr>
        <w:t>/201</w:t>
      </w:r>
      <w:r>
        <w:rPr>
          <w:szCs w:val="24"/>
          <w:lang w:val="sr-Cyrl-RS"/>
        </w:rPr>
        <w:t>6</w:t>
      </w:r>
      <w:r>
        <w:rPr>
          <w:rFonts w:cs="Arial"/>
          <w:sz w:val="24"/>
          <w:szCs w:val="24"/>
          <w:lang w:val="sr-Cyrl-RS"/>
        </w:rPr>
        <w:t>,</w:t>
      </w:r>
      <w:r w:rsidRPr="00EE793E">
        <w:rPr>
          <w:rFonts w:cs="Arial"/>
          <w:sz w:val="24"/>
          <w:szCs w:val="24"/>
        </w:rPr>
        <w:t xml:space="preserve"> која је заведена код К</w:t>
      </w:r>
      <w:r w:rsidR="002C0BA8">
        <w:rPr>
          <w:rFonts w:cs="Arial"/>
          <w:sz w:val="24"/>
          <w:szCs w:val="24"/>
          <w:lang w:val="sr-Cyrl-RS"/>
        </w:rPr>
        <w:t xml:space="preserve">упца </w:t>
      </w:r>
      <w:r w:rsidRPr="00EE793E">
        <w:rPr>
          <w:rFonts w:cs="Arial"/>
          <w:sz w:val="24"/>
          <w:szCs w:val="24"/>
        </w:rPr>
        <w:t>под бројем ______</w:t>
      </w:r>
      <w:r>
        <w:rPr>
          <w:rFonts w:cs="Arial"/>
          <w:sz w:val="24"/>
          <w:szCs w:val="24"/>
        </w:rPr>
        <w:t xml:space="preserve"> од _____.201</w:t>
      </w:r>
      <w:r w:rsidR="002C0BA8">
        <w:rPr>
          <w:rFonts w:cs="Arial"/>
          <w:sz w:val="24"/>
          <w:szCs w:val="24"/>
          <w:lang w:val="sr-Cyrl-RS"/>
        </w:rPr>
        <w:t>7</w:t>
      </w:r>
      <w:r w:rsidRPr="00EE793E">
        <w:rPr>
          <w:rFonts w:cs="Arial"/>
          <w:sz w:val="24"/>
          <w:szCs w:val="24"/>
        </w:rPr>
        <w:t xml:space="preserve">. године у потпуности одговара захтеву </w:t>
      </w:r>
      <w:r w:rsidR="002C0BA8">
        <w:rPr>
          <w:rFonts w:cs="Arial"/>
          <w:sz w:val="24"/>
          <w:szCs w:val="24"/>
          <w:lang w:val="sr-Cyrl-RS"/>
        </w:rPr>
        <w:t>Купца</w:t>
      </w:r>
      <w:r w:rsidRPr="00EE793E">
        <w:rPr>
          <w:rFonts w:cs="Arial"/>
          <w:sz w:val="24"/>
          <w:szCs w:val="24"/>
        </w:rPr>
        <w:t xml:space="preserve"> из позива за подношење по</w:t>
      </w:r>
      <w:r>
        <w:rPr>
          <w:rFonts w:cs="Arial"/>
          <w:sz w:val="24"/>
          <w:szCs w:val="24"/>
        </w:rPr>
        <w:t>нуда и Конкурсн</w:t>
      </w:r>
      <w:r w:rsidR="002C0BA8">
        <w:rPr>
          <w:rFonts w:cs="Arial"/>
          <w:sz w:val="24"/>
          <w:szCs w:val="24"/>
          <w:lang w:val="sr-Cyrl-RS"/>
        </w:rPr>
        <w:t>е</w:t>
      </w:r>
      <w:r>
        <w:rPr>
          <w:rFonts w:cs="Arial"/>
          <w:sz w:val="24"/>
          <w:szCs w:val="24"/>
        </w:rPr>
        <w:t xml:space="preserve"> документациј</w:t>
      </w:r>
      <w:r w:rsidR="002C0BA8">
        <w:rPr>
          <w:rFonts w:cs="Arial"/>
          <w:sz w:val="24"/>
          <w:szCs w:val="24"/>
          <w:lang w:val="sr-Cyrl-RS"/>
        </w:rPr>
        <w:t>е</w:t>
      </w:r>
      <w:r w:rsidRPr="00EE793E">
        <w:rPr>
          <w:rFonts w:cs="Arial"/>
          <w:sz w:val="24"/>
          <w:szCs w:val="24"/>
        </w:rPr>
        <w:t xml:space="preserve">;  </w:t>
      </w:r>
    </w:p>
    <w:p w:rsidR="002C0BA8" w:rsidRPr="00EE793E" w:rsidRDefault="002C0BA8" w:rsidP="002C0BA8">
      <w:pPr>
        <w:pStyle w:val="KDParagraf"/>
        <w:spacing w:before="0"/>
        <w:ind w:left="-57"/>
        <w:rPr>
          <w:rFonts w:cs="Arial"/>
          <w:sz w:val="24"/>
          <w:szCs w:val="24"/>
        </w:rPr>
      </w:pPr>
    </w:p>
    <w:p w:rsidR="00EE793E" w:rsidRPr="002C0BA8" w:rsidRDefault="00695D33" w:rsidP="002C0BA8">
      <w:pPr>
        <w:pStyle w:val="KDParagraf"/>
        <w:numPr>
          <w:ilvl w:val="0"/>
          <w:numId w:val="39"/>
        </w:numPr>
        <w:spacing w:before="0"/>
        <w:ind w:left="-57" w:hanging="284"/>
        <w:rPr>
          <w:rFonts w:cs="Arial"/>
          <w:sz w:val="24"/>
          <w:szCs w:val="24"/>
        </w:rPr>
      </w:pPr>
      <w:proofErr w:type="gramStart"/>
      <w:r w:rsidRPr="002C0BA8">
        <w:rPr>
          <w:rFonts w:cs="Arial"/>
          <w:sz w:val="24"/>
          <w:szCs w:val="24"/>
        </w:rPr>
        <w:t>да</w:t>
      </w:r>
      <w:proofErr w:type="gramEnd"/>
      <w:r w:rsidRPr="002C0BA8">
        <w:rPr>
          <w:rFonts w:cs="Arial"/>
          <w:sz w:val="24"/>
          <w:szCs w:val="24"/>
        </w:rPr>
        <w:t xml:space="preserve"> је </w:t>
      </w:r>
      <w:r w:rsidR="002C0BA8" w:rsidRPr="002C0BA8">
        <w:rPr>
          <w:rFonts w:cs="Arial"/>
          <w:sz w:val="24"/>
          <w:szCs w:val="24"/>
          <w:lang w:val="sr-Cyrl-RS"/>
        </w:rPr>
        <w:t>Купац</w:t>
      </w:r>
      <w:r w:rsidRPr="002C0BA8">
        <w:rPr>
          <w:rFonts w:cs="Arial"/>
          <w:sz w:val="24"/>
          <w:szCs w:val="24"/>
        </w:rPr>
        <w:t xml:space="preserve">, на основу Понуде </w:t>
      </w:r>
      <w:r w:rsidR="002C0BA8" w:rsidRPr="002C0BA8">
        <w:rPr>
          <w:rFonts w:cs="Arial"/>
          <w:sz w:val="24"/>
          <w:szCs w:val="24"/>
          <w:lang w:val="sr-Cyrl-RS"/>
        </w:rPr>
        <w:t>Продавца</w:t>
      </w:r>
      <w:r w:rsidRPr="002C0BA8">
        <w:rPr>
          <w:rFonts w:cs="Arial"/>
          <w:sz w:val="24"/>
          <w:szCs w:val="24"/>
        </w:rPr>
        <w:t xml:space="preserve">  и Одлуке о додели Уговора број _____ од_____201</w:t>
      </w:r>
      <w:r w:rsidR="002C0BA8" w:rsidRPr="002C0BA8">
        <w:rPr>
          <w:rFonts w:cs="Arial"/>
          <w:sz w:val="24"/>
          <w:szCs w:val="24"/>
          <w:lang w:val="sr-Cyrl-RS"/>
        </w:rPr>
        <w:t>7</w:t>
      </w:r>
      <w:r w:rsidRPr="002C0BA8">
        <w:rPr>
          <w:rFonts w:cs="Arial"/>
          <w:sz w:val="24"/>
          <w:szCs w:val="24"/>
        </w:rPr>
        <w:t xml:space="preserve">. </w:t>
      </w:r>
      <w:proofErr w:type="gramStart"/>
      <w:r w:rsidRPr="002C0BA8">
        <w:rPr>
          <w:rFonts w:cs="Arial"/>
          <w:sz w:val="24"/>
          <w:szCs w:val="24"/>
        </w:rPr>
        <w:t>изабрао</w:t>
      </w:r>
      <w:proofErr w:type="gramEnd"/>
      <w:r w:rsidRPr="002C0BA8">
        <w:rPr>
          <w:rFonts w:cs="Arial"/>
          <w:sz w:val="24"/>
          <w:szCs w:val="24"/>
        </w:rPr>
        <w:t xml:space="preserve"> Пр</w:t>
      </w:r>
      <w:r w:rsidR="002C0BA8" w:rsidRPr="002C0BA8">
        <w:rPr>
          <w:rFonts w:cs="Arial"/>
          <w:sz w:val="24"/>
          <w:szCs w:val="24"/>
          <w:lang w:val="sr-Cyrl-RS"/>
        </w:rPr>
        <w:t xml:space="preserve">одавца </w:t>
      </w:r>
      <w:r w:rsidRPr="002C0BA8">
        <w:rPr>
          <w:rFonts w:cs="Arial"/>
          <w:sz w:val="24"/>
          <w:szCs w:val="24"/>
        </w:rPr>
        <w:t xml:space="preserve">за реализацију </w:t>
      </w:r>
      <w:r w:rsidR="002C0BA8" w:rsidRPr="002C0BA8">
        <w:rPr>
          <w:rFonts w:cs="Arial"/>
          <w:sz w:val="24"/>
          <w:szCs w:val="24"/>
          <w:lang w:val="sr-Cyrl-RS"/>
        </w:rPr>
        <w:t>испоруке добара</w:t>
      </w:r>
      <w:r w:rsidR="002C0BA8" w:rsidRPr="002C0BA8">
        <w:rPr>
          <w:rFonts w:cs="Arial"/>
          <w:sz w:val="24"/>
          <w:szCs w:val="24"/>
        </w:rPr>
        <w:t>, јавна набавка број</w:t>
      </w:r>
      <w:r w:rsidR="002C0BA8" w:rsidRPr="002C0BA8">
        <w:rPr>
          <w:rFonts w:cs="Arial"/>
          <w:sz w:val="24"/>
          <w:szCs w:val="24"/>
          <w:lang w:val="sr-Cyrl-RS"/>
        </w:rPr>
        <w:t xml:space="preserve">  ЦЈН/ </w:t>
      </w:r>
      <w:r w:rsidR="00B96725">
        <w:rPr>
          <w:rFonts w:cs="Arial"/>
          <w:sz w:val="24"/>
          <w:szCs w:val="24"/>
          <w:lang w:val="sr-Cyrl-RS"/>
        </w:rPr>
        <w:t>11</w:t>
      </w:r>
      <w:r w:rsidR="002C0BA8" w:rsidRPr="002C0BA8">
        <w:rPr>
          <w:rFonts w:cs="Arial"/>
          <w:sz w:val="24"/>
          <w:szCs w:val="24"/>
          <w:lang w:val="sr-Cyrl-RS"/>
        </w:rPr>
        <w:t>/2016.</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5E3147">
        <w:rPr>
          <w:rFonts w:cs="Arial"/>
          <w:sz w:val="24"/>
          <w:szCs w:val="24"/>
          <w:lang w:eastAsia="sr-Latn-CS"/>
        </w:rPr>
        <w:t xml:space="preserve">o </w:t>
      </w:r>
      <w:r w:rsidRPr="00F57878">
        <w:rPr>
          <w:rFonts w:cs="Arial"/>
          <w:sz w:val="24"/>
          <w:szCs w:val="24"/>
          <w:lang w:val="sr-Cyrl-CS" w:eastAsia="sr-Latn-CS"/>
        </w:rPr>
        <w:t xml:space="preserve">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Pr="00F57878">
        <w:rPr>
          <w:sz w:val="24"/>
          <w:szCs w:val="24"/>
          <w:lang w:val="sr-Cyrl-RS"/>
        </w:rPr>
        <w:t>„</w:t>
      </w:r>
      <w:r w:rsidR="00B96725" w:rsidRPr="00B96725">
        <w:rPr>
          <w:rFonts w:cs="Arial"/>
          <w:bCs/>
          <w:iCs/>
          <w:sz w:val="24"/>
          <w:szCs w:val="24"/>
          <w:lang w:val="am-ET"/>
        </w:rPr>
        <w:t>Натријум хидроксид (NaOH) раствор 47%+-1% изражено у сувој материји</w:t>
      </w:r>
      <w:r w:rsidRPr="00F57878">
        <w:rPr>
          <w:rFonts w:cs="Arial"/>
          <w:sz w:val="24"/>
          <w:szCs w:val="24"/>
          <w:lang w:val="sr-Cyrl-RS"/>
        </w:rPr>
        <w:t>“</w:t>
      </w:r>
      <w:r w:rsidR="005E3147">
        <w:rPr>
          <w:rFonts w:cs="Arial"/>
          <w:sz w:val="24"/>
          <w:szCs w:val="24"/>
          <w:lang w:val="sr-Cyrl-RS"/>
        </w:rPr>
        <w:t xml:space="preserve"> (у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ЦЈН/</w:t>
      </w:r>
      <w:r w:rsidR="00B96725">
        <w:rPr>
          <w:rFonts w:cs="Arial"/>
          <w:sz w:val="24"/>
          <w:szCs w:val="24"/>
          <w:lang w:val="sr-Cyrl-RS"/>
        </w:rPr>
        <w:t>11</w:t>
      </w:r>
      <w:r w:rsidR="00C21798">
        <w:rPr>
          <w:rFonts w:cs="Arial"/>
          <w:sz w:val="24"/>
          <w:szCs w:val="24"/>
          <w:lang w:val="sr-Cyrl-RS"/>
        </w:rPr>
        <w:t xml:space="preserve">/2016,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количини од </w:t>
      </w:r>
      <w:r w:rsidR="002C0BA8">
        <w:rPr>
          <w:bCs/>
          <w:sz w:val="24"/>
          <w:szCs w:val="24"/>
          <w:lang w:val="sr-Cyrl-CS"/>
        </w:rPr>
        <w:t>1</w:t>
      </w:r>
      <w:r w:rsidR="00AD2DE3">
        <w:rPr>
          <w:bCs/>
          <w:sz w:val="24"/>
          <w:szCs w:val="24"/>
          <w:lang w:val="sr-Cyrl-CS"/>
        </w:rPr>
        <w:t>.774</w:t>
      </w:r>
      <w:r w:rsidR="00626BE7" w:rsidRPr="00F57878">
        <w:rPr>
          <w:bCs/>
          <w:sz w:val="24"/>
          <w:szCs w:val="24"/>
          <w:lang w:val="sr-Cyrl-CS"/>
        </w:rPr>
        <w:t>.</w:t>
      </w:r>
      <w:r w:rsidR="00AD2DE3">
        <w:rPr>
          <w:bCs/>
          <w:sz w:val="24"/>
          <w:szCs w:val="24"/>
          <w:lang w:val="sr-Cyrl-CS"/>
        </w:rPr>
        <w:t>0</w:t>
      </w:r>
      <w:r w:rsidR="00626BE7" w:rsidRPr="00F57878">
        <w:rPr>
          <w:bCs/>
          <w:sz w:val="24"/>
          <w:szCs w:val="24"/>
          <w:lang w:val="sr-Cyrl-CS"/>
        </w:rPr>
        <w:t>00</w:t>
      </w:r>
      <w:r w:rsidRPr="00F57878">
        <w:rPr>
          <w:rFonts w:cs="Arial"/>
          <w:sz w:val="24"/>
          <w:szCs w:val="24"/>
          <w:lang w:val="sr-Cyrl-CS"/>
        </w:rPr>
        <w:t xml:space="preserve"> </w:t>
      </w:r>
      <w:r w:rsidR="002C0BA8">
        <w:rPr>
          <w:rFonts w:cs="Arial"/>
          <w:sz w:val="24"/>
          <w:szCs w:val="24"/>
          <w:lang w:val="sr-Latn-RS"/>
        </w:rPr>
        <w:t>kg</w:t>
      </w:r>
      <w:r w:rsidR="000117D4">
        <w:rPr>
          <w:rFonts w:cs="Arial"/>
          <w:sz w:val="24"/>
          <w:szCs w:val="24"/>
          <w:lang w:val="sr-Cyrl-RS"/>
        </w:rPr>
        <w:t>,</w:t>
      </w:r>
      <w:r w:rsidRPr="00F57878">
        <w:rPr>
          <w:rFonts w:cs="Arial"/>
          <w:sz w:val="24"/>
          <w:szCs w:val="24"/>
          <w:lang w:val="sr-Cyrl-CS"/>
        </w:rPr>
        <w:t xml:space="preserve"> за п</w:t>
      </w:r>
      <w:r w:rsidR="002C0BA8">
        <w:rPr>
          <w:rFonts w:cs="Arial"/>
          <w:sz w:val="24"/>
          <w:szCs w:val="24"/>
          <w:lang w:val="sr-Cyrl-CS"/>
        </w:rPr>
        <w:t>отребе  Купца односно његових  O</w:t>
      </w:r>
      <w:r w:rsidRPr="00F57878">
        <w:rPr>
          <w:rFonts w:cs="Arial"/>
          <w:sz w:val="24"/>
          <w:szCs w:val="24"/>
          <w:lang w:val="sr-Cyrl-CS"/>
        </w:rPr>
        <w:t>гранака</w:t>
      </w:r>
      <w:r w:rsidRPr="00F57878">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AD2DE3">
        <w:rPr>
          <w:rFonts w:cs="Arial"/>
          <w:sz w:val="24"/>
          <w:szCs w:val="24"/>
          <w:lang w:val="sr-Cyrl-RS"/>
        </w:rPr>
        <w:t>1.164.000</w:t>
      </w:r>
      <w:r w:rsidRPr="004A78F5">
        <w:rPr>
          <w:rFonts w:cs="Arial"/>
          <w:sz w:val="24"/>
          <w:szCs w:val="24"/>
          <w:lang w:val="sr-Cyrl-CS"/>
        </w:rPr>
        <w:t xml:space="preserve"> </w:t>
      </w:r>
      <w:r w:rsidR="002C0BA8">
        <w:rPr>
          <w:rFonts w:cs="Arial"/>
          <w:sz w:val="24"/>
          <w:szCs w:val="24"/>
          <w:lang w:val="sr-Latn-RS"/>
        </w:rPr>
        <w:t>kg</w:t>
      </w:r>
    </w:p>
    <w:p w:rsidR="004A78F5" w:rsidRPr="00AD2DE3"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AD2DE3">
        <w:rPr>
          <w:rFonts w:cs="Arial"/>
          <w:sz w:val="24"/>
          <w:szCs w:val="24"/>
          <w:lang w:val="sr-Cyrl-RS"/>
        </w:rPr>
        <w:t>450.000</w:t>
      </w:r>
      <w:r w:rsidR="00F57878">
        <w:rPr>
          <w:rFonts w:cs="Arial"/>
          <w:sz w:val="24"/>
          <w:szCs w:val="24"/>
          <w:lang w:val="sr-Cyrl-CS"/>
        </w:rPr>
        <w:t xml:space="preserve"> </w:t>
      </w:r>
      <w:r w:rsidR="002C0BA8">
        <w:rPr>
          <w:rFonts w:cs="Arial"/>
          <w:sz w:val="24"/>
          <w:szCs w:val="24"/>
          <w:lang w:val="sr-Latn-RS"/>
        </w:rPr>
        <w:t>kg</w:t>
      </w:r>
    </w:p>
    <w:p w:rsidR="00AD2DE3" w:rsidRPr="004A78F5" w:rsidRDefault="00AD2DE3" w:rsidP="00AD2DE3">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w:t>
      </w:r>
      <w:r>
        <w:rPr>
          <w:rFonts w:eastAsia="Calibri" w:cs="Arial"/>
          <w:bCs/>
          <w:sz w:val="24"/>
          <w:szCs w:val="24"/>
          <w:lang w:val="sr-Cyrl-RS"/>
        </w:rPr>
        <w:t>РБ Колубара</w:t>
      </w:r>
      <w:r>
        <w:rPr>
          <w:rFonts w:eastAsia="Calibri" w:cs="Arial"/>
          <w:bCs/>
          <w:sz w:val="24"/>
          <w:szCs w:val="24"/>
        </w:rPr>
        <w:t>, Лазаревац</w:t>
      </w:r>
      <w:r w:rsidRPr="004A78F5">
        <w:rPr>
          <w:rFonts w:eastAsia="Calibri" w:cs="Arial"/>
          <w:bCs/>
          <w:sz w:val="24"/>
          <w:szCs w:val="24"/>
        </w:rPr>
        <w:t xml:space="preserve">, Улица </w:t>
      </w:r>
      <w:r w:rsidRPr="00B16D07">
        <w:rPr>
          <w:rFonts w:eastAsia="TimesNewRomanPSMT"/>
          <w:bCs/>
          <w:sz w:val="24"/>
          <w:szCs w:val="24"/>
          <w:lang w:val="am-ET"/>
        </w:rPr>
        <w:t>Свeтoг Сaвe,  број</w:t>
      </w:r>
      <w:r w:rsidRPr="00B16D07">
        <w:rPr>
          <w:rFonts w:eastAsia="TimesNewRomanPSMT"/>
          <w:bCs/>
          <w:sz w:val="24"/>
          <w:szCs w:val="24"/>
          <w:lang w:val="sr-Cyrl-RS"/>
        </w:rPr>
        <w:t xml:space="preserve"> 1, </w:t>
      </w:r>
      <w:r w:rsidRPr="004A78F5">
        <w:rPr>
          <w:rFonts w:eastAsia="Calibri" w:cs="Arial"/>
          <w:bCs/>
          <w:sz w:val="24"/>
          <w:szCs w:val="24"/>
        </w:rPr>
        <w:t xml:space="preserve"> </w:t>
      </w:r>
      <w:r w:rsidRPr="004A78F5">
        <w:rPr>
          <w:rFonts w:cs="Arial"/>
          <w:sz w:val="24"/>
          <w:szCs w:val="24"/>
        </w:rPr>
        <w:t xml:space="preserve">у количини од </w:t>
      </w:r>
      <w:r>
        <w:rPr>
          <w:rFonts w:cs="Arial"/>
          <w:sz w:val="24"/>
          <w:szCs w:val="24"/>
          <w:lang w:val="sr-Cyrl-RS"/>
        </w:rPr>
        <w:t>140.000</w:t>
      </w:r>
      <w:r>
        <w:rPr>
          <w:rFonts w:cs="Arial"/>
          <w:sz w:val="24"/>
          <w:szCs w:val="24"/>
          <w:lang w:val="sr-Cyrl-CS"/>
        </w:rPr>
        <w:t xml:space="preserve"> </w:t>
      </w:r>
      <w:r>
        <w:rPr>
          <w:rFonts w:cs="Arial"/>
          <w:sz w:val="24"/>
          <w:szCs w:val="24"/>
          <w:lang w:val="sr-Latn-RS"/>
        </w:rPr>
        <w:t>kg</w:t>
      </w:r>
    </w:p>
    <w:p w:rsidR="00AD2DE3" w:rsidRPr="00AD2DE3" w:rsidRDefault="00AD2DE3" w:rsidP="00AD2DE3">
      <w:pPr>
        <w:numPr>
          <w:ilvl w:val="0"/>
          <w:numId w:val="32"/>
        </w:numPr>
        <w:tabs>
          <w:tab w:val="left" w:pos="9090"/>
        </w:tabs>
        <w:suppressAutoHyphens/>
        <w:spacing w:before="0"/>
        <w:ind w:left="284" w:hanging="284"/>
        <w:rPr>
          <w:rFonts w:ascii="Nyala" w:hAnsi="Nyala" w:cs="Arial"/>
          <w:sz w:val="24"/>
          <w:szCs w:val="24"/>
        </w:rPr>
      </w:pPr>
      <w:r w:rsidRPr="00B16D07">
        <w:rPr>
          <w:rFonts w:eastAsia="TimesNewRomanPSMT"/>
          <w:bCs/>
          <w:sz w:val="24"/>
          <w:szCs w:val="24"/>
          <w:lang w:val="am-ET"/>
        </w:rPr>
        <w:t>Огрaнaк Пaнoнскe ТЕ-ТО Нови Сад</w:t>
      </w:r>
      <w:r>
        <w:rPr>
          <w:rFonts w:eastAsia="TimesNewRomanPSMT"/>
          <w:bCs/>
          <w:sz w:val="24"/>
          <w:szCs w:val="24"/>
          <w:lang w:val="sr-Cyrl-RS"/>
        </w:rPr>
        <w:t>,</w:t>
      </w:r>
      <w:r w:rsidRPr="00AD2DE3">
        <w:rPr>
          <w:rFonts w:eastAsia="TimesNewRomanPSMT"/>
          <w:bCs/>
          <w:sz w:val="24"/>
          <w:szCs w:val="24"/>
        </w:rPr>
        <w:t xml:space="preserve"> </w:t>
      </w:r>
      <w:r>
        <w:rPr>
          <w:rFonts w:eastAsia="TimesNewRomanPSMT"/>
          <w:bCs/>
          <w:sz w:val="24"/>
          <w:szCs w:val="24"/>
          <w:lang w:val="am-ET"/>
        </w:rPr>
        <w:t>Улица булевар ослобођења бро</w:t>
      </w:r>
      <w:r>
        <w:rPr>
          <w:rFonts w:eastAsia="TimesNewRomanPSMT"/>
          <w:bCs/>
          <w:sz w:val="24"/>
          <w:szCs w:val="24"/>
          <w:lang w:val="sr-Cyrl-RS"/>
        </w:rPr>
        <w:t>ј 100</w:t>
      </w:r>
      <w:r>
        <w:rPr>
          <w:rFonts w:eastAsia="TimesNewRomanPSMT"/>
          <w:bCs/>
          <w:sz w:val="24"/>
          <w:szCs w:val="24"/>
          <w:lang w:val="am-ET"/>
        </w:rPr>
        <w:t xml:space="preserve"> </w:t>
      </w:r>
      <w:r w:rsidRPr="004A78F5">
        <w:rPr>
          <w:rFonts w:cs="Arial"/>
          <w:sz w:val="24"/>
          <w:szCs w:val="24"/>
        </w:rPr>
        <w:t xml:space="preserve">у количини од </w:t>
      </w:r>
      <w:r>
        <w:rPr>
          <w:rFonts w:cs="Arial"/>
          <w:sz w:val="24"/>
          <w:szCs w:val="24"/>
          <w:lang w:val="sr-Cyrl-RS"/>
        </w:rPr>
        <w:t>20.000</w:t>
      </w:r>
      <w:r>
        <w:rPr>
          <w:rFonts w:cs="Arial"/>
          <w:sz w:val="24"/>
          <w:szCs w:val="24"/>
          <w:lang w:val="sr-Cyrl-CS"/>
        </w:rPr>
        <w:t xml:space="preserve"> </w:t>
      </w:r>
      <w:r>
        <w:rPr>
          <w:rFonts w:cs="Arial"/>
          <w:sz w:val="24"/>
          <w:szCs w:val="24"/>
          <w:lang w:val="sr-Latn-RS"/>
        </w:rPr>
        <w:t>kg</w:t>
      </w:r>
    </w:p>
    <w:p w:rsidR="00AD2DE3" w:rsidRPr="00AD2DE3" w:rsidRDefault="00AD2DE3" w:rsidP="00AD2DE3">
      <w:pPr>
        <w:suppressAutoHyphens/>
        <w:spacing w:before="0"/>
        <w:ind w:left="284"/>
        <w:jc w:val="left"/>
        <w:rPr>
          <w:rFonts w:eastAsia="TimesNewRomanPSMT"/>
          <w:bCs/>
          <w:sz w:val="24"/>
          <w:szCs w:val="24"/>
          <w:lang w:val="sr-Latn-CS"/>
        </w:rPr>
      </w:pPr>
    </w:p>
    <w:p w:rsidR="00F57878" w:rsidRDefault="00F57878" w:rsidP="004A78F5">
      <w:pPr>
        <w:pStyle w:val="Default"/>
        <w:rPr>
          <w:rFonts w:ascii="Arial" w:hAnsi="Arial" w:cs="Arial"/>
        </w:rPr>
      </w:pP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 </w:t>
      </w:r>
      <w:r w:rsidR="00B04073">
        <w:rPr>
          <w:rFonts w:ascii="Arial" w:hAnsi="Arial" w:cs="Arial"/>
          <w:lang w:val="sr-Cyrl-CS"/>
        </w:rPr>
        <w:t>О</w:t>
      </w:r>
      <w:r w:rsidRPr="004A78F5">
        <w:rPr>
          <w:rFonts w:ascii="Arial" w:hAnsi="Arial" w:cs="Arial"/>
          <w:lang w:val="sr-Cyrl-CS"/>
        </w:rPr>
        <w:t xml:space="preserve">гранака </w:t>
      </w:r>
      <w:r w:rsidR="002C0BA8">
        <w:rPr>
          <w:rFonts w:ascii="Arial" w:hAnsi="Arial" w:cs="Arial"/>
          <w:lang w:val="sr-Latn-RS"/>
        </w:rPr>
        <w:t>Купца</w:t>
      </w:r>
      <w:r w:rsidRPr="004A78F5">
        <w:rPr>
          <w:rFonts w:ascii="Arial" w:hAnsi="Arial" w:cs="Arial"/>
        </w:rPr>
        <w:t xml:space="preserve"> испоручи </w:t>
      </w:r>
      <w:r w:rsidR="005E3147">
        <w:rPr>
          <w:rFonts w:ascii="Arial" w:hAnsi="Arial" w:cs="Arial"/>
        </w:rPr>
        <w:t>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lastRenderedPageBreak/>
        <w:t xml:space="preserve">испоручено  у месту </w:t>
      </w:r>
      <w:r w:rsidR="00583AFE">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color w:val="auto"/>
          <w:szCs w:val="20"/>
          <w:lang w:val="sr-Cyrl-CS" w:eastAsia="ar-SA"/>
        </w:rPr>
        <w:t xml:space="preserve">Огранка </w:t>
      </w:r>
      <w:r w:rsidR="002C0BA8">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bCs/>
          <w:color w:val="auto"/>
          <w:szCs w:val="20"/>
          <w:lang w:val="sr-Cyrl-CS" w:eastAsia="ar-SA"/>
        </w:rPr>
        <w:t xml:space="preserve">Огранка </w:t>
      </w:r>
      <w:r w:rsidR="002C0BA8">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4A78F5" w:rsidRPr="002A04F8" w:rsidRDefault="004A78F5" w:rsidP="004A78F5">
      <w:pPr>
        <w:rPr>
          <w:rFonts w:cs="Arial"/>
          <w:sz w:val="24"/>
          <w:szCs w:val="24"/>
          <w:lang w:val="sr-Cyrl-RS"/>
        </w:rPr>
      </w:pPr>
      <w:r w:rsidRPr="004A78F5">
        <w:rPr>
          <w:rFonts w:cs="Arial"/>
          <w:sz w:val="24"/>
          <w:szCs w:val="24"/>
          <w:lang w:val="sr-Cyrl-CS"/>
        </w:rPr>
        <w:t>Купац</w:t>
      </w:r>
      <w:r w:rsidR="00C45B7C">
        <w:rPr>
          <w:rFonts w:cs="Arial"/>
          <w:sz w:val="24"/>
          <w:szCs w:val="24"/>
          <w:lang w:val="sr-Cyrl-CS"/>
        </w:rPr>
        <w:t xml:space="preserve"> - </w:t>
      </w:r>
      <w:r w:rsidRPr="004A78F5">
        <w:rPr>
          <w:rFonts w:cs="Arial"/>
          <w:sz w:val="24"/>
          <w:szCs w:val="24"/>
          <w:lang w:val="sr-Cyrl-CS"/>
        </w:rPr>
        <w:t xml:space="preserve"> </w:t>
      </w:r>
      <w:r w:rsidR="00C45B7C">
        <w:rPr>
          <w:rFonts w:cs="Arial"/>
          <w:sz w:val="24"/>
          <w:szCs w:val="24"/>
          <w:lang w:val="sr-Cyrl-CS"/>
        </w:rPr>
        <w:t>Огранак Купца</w:t>
      </w:r>
      <w:r w:rsidR="00C45B7C" w:rsidRPr="004A78F5">
        <w:rPr>
          <w:rFonts w:cs="Arial"/>
          <w:sz w:val="24"/>
          <w:szCs w:val="24"/>
        </w:rPr>
        <w:t xml:space="preserve"> </w:t>
      </w:r>
      <w:r w:rsidRPr="004A78F5">
        <w:rPr>
          <w:rFonts w:cs="Arial"/>
          <w:sz w:val="24"/>
          <w:szCs w:val="24"/>
          <w:lang w:val="sr-Cyrl-CS"/>
        </w:rPr>
        <w:t>задржава право да, према текући</w:t>
      </w:r>
      <w:r w:rsidR="005E3147">
        <w:rPr>
          <w:rFonts w:cs="Arial"/>
          <w:sz w:val="24"/>
          <w:szCs w:val="24"/>
          <w:lang w:val="sr-Cyrl-CS"/>
        </w:rPr>
        <w:t>м потребама купи мање количине Д</w:t>
      </w:r>
      <w:r w:rsidRPr="004A78F5">
        <w:rPr>
          <w:rFonts w:cs="Arial"/>
          <w:sz w:val="24"/>
          <w:szCs w:val="24"/>
          <w:lang w:val="sr-Cyrl-CS"/>
        </w:rPr>
        <w:t>обара од количина утвр</w:t>
      </w:r>
      <w:r w:rsidR="005E3147">
        <w:rPr>
          <w:rFonts w:cs="Arial"/>
          <w:sz w:val="24"/>
          <w:szCs w:val="24"/>
          <w:lang w:val="sr-Cyrl-CS"/>
        </w:rPr>
        <w:t xml:space="preserve">ђених у ставу 1. овог члана, а </w:t>
      </w:r>
      <w:r w:rsidRPr="004A78F5">
        <w:rPr>
          <w:rFonts w:cs="Arial"/>
          <w:sz w:val="24"/>
          <w:szCs w:val="24"/>
          <w:lang w:val="sr-Cyrl-CS"/>
        </w:rPr>
        <w:t>Продавац прихвата да тако утврђену/е количине испоручи у складу са Уговоро</w:t>
      </w:r>
      <w:r w:rsidR="00B04073">
        <w:rPr>
          <w:rFonts w:cs="Arial"/>
          <w:sz w:val="24"/>
          <w:szCs w:val="24"/>
          <w:lang w:val="sr-Cyrl-CS"/>
        </w:rPr>
        <w:t>м, по цени утврђеној</w:t>
      </w:r>
      <w:r w:rsidR="002A04F8">
        <w:rPr>
          <w:rFonts w:cs="Arial"/>
          <w:sz w:val="24"/>
          <w:szCs w:val="24"/>
          <w:lang w:val="sr-Cyrl-CS"/>
        </w:rPr>
        <w:t xml:space="preserve"> у Структури цене,</w:t>
      </w:r>
      <w:r w:rsidR="002A04F8" w:rsidRPr="002A04F8">
        <w:rPr>
          <w:rFonts w:cs="Arial"/>
          <w:sz w:val="24"/>
          <w:szCs w:val="24"/>
        </w:rPr>
        <w:t xml:space="preserve"> </w:t>
      </w:r>
      <w:r w:rsidR="002A04F8" w:rsidRPr="00F57878">
        <w:rPr>
          <w:rFonts w:cs="Arial"/>
          <w:sz w:val="24"/>
          <w:szCs w:val="24"/>
        </w:rPr>
        <w:t>кој</w:t>
      </w:r>
      <w:r w:rsidR="002A04F8">
        <w:rPr>
          <w:rFonts w:cs="Arial"/>
          <w:sz w:val="24"/>
          <w:szCs w:val="24"/>
          <w:lang w:val="sr-Cyrl-RS"/>
        </w:rPr>
        <w:t>а</w:t>
      </w:r>
      <w:r w:rsidR="002A04F8" w:rsidRPr="00F57878">
        <w:rPr>
          <w:rFonts w:cs="Arial"/>
          <w:sz w:val="24"/>
          <w:szCs w:val="24"/>
        </w:rPr>
        <w:t xml:space="preserve"> као Прилог бр. </w:t>
      </w:r>
      <w:r w:rsidR="002A04F8">
        <w:rPr>
          <w:rFonts w:cs="Arial"/>
          <w:sz w:val="24"/>
          <w:szCs w:val="24"/>
          <w:lang w:val="sr-Cyrl-RS"/>
        </w:rPr>
        <w:t>4</w:t>
      </w:r>
      <w:r w:rsidR="002A04F8">
        <w:rPr>
          <w:rFonts w:cs="Arial"/>
          <w:sz w:val="24"/>
          <w:szCs w:val="24"/>
        </w:rPr>
        <w:t xml:space="preserve"> чини</w:t>
      </w:r>
      <w:r w:rsidR="002A04F8" w:rsidRPr="00F57878">
        <w:rPr>
          <w:rFonts w:cs="Arial"/>
          <w:sz w:val="24"/>
          <w:szCs w:val="24"/>
        </w:rPr>
        <w:t xml:space="preserve"> саставни део овог Уговора</w:t>
      </w:r>
      <w:r w:rsidR="002A04F8">
        <w:rPr>
          <w:rFonts w:cs="Arial"/>
          <w:sz w:val="24"/>
          <w:szCs w:val="24"/>
          <w:lang w:val="sr-Cyrl-RS"/>
        </w:rPr>
        <w:t>.</w:t>
      </w:r>
    </w:p>
    <w:p w:rsidR="00EE793E" w:rsidRPr="00EE793E" w:rsidRDefault="00EE793E" w:rsidP="00EE793E">
      <w:pPr>
        <w:pStyle w:val="KDParagraf"/>
        <w:spacing w:before="0"/>
        <w:rPr>
          <w:rFonts w:cs="Arial"/>
          <w:sz w:val="24"/>
          <w:szCs w:val="24"/>
        </w:rPr>
      </w:pPr>
    </w:p>
    <w:p w:rsidR="008A6206" w:rsidRPr="00EE793E" w:rsidRDefault="008A6206" w:rsidP="00EE793E">
      <w:pPr>
        <w:pStyle w:val="KDParagraf"/>
        <w:spacing w:before="0"/>
        <w:rPr>
          <w:rFonts w:cs="Arial"/>
          <w:sz w:val="24"/>
          <w:szCs w:val="24"/>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C45B7C" w:rsidRDefault="00C45B7C" w:rsidP="00C45B7C">
      <w:pPr>
        <w:spacing w:before="0"/>
        <w:rPr>
          <w:rFonts w:cs="Arial"/>
          <w:bCs/>
          <w:sz w:val="24"/>
          <w:szCs w:val="24"/>
        </w:rPr>
      </w:pPr>
    </w:p>
    <w:p w:rsidR="003143AF" w:rsidRPr="009A5B37" w:rsidRDefault="003143AF" w:rsidP="00C45B7C">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складишта</w:t>
      </w:r>
      <w:r w:rsidR="00C45B7C">
        <w:rPr>
          <w:rFonts w:cs="Arial"/>
          <w:bCs/>
          <w:sz w:val="24"/>
          <w:szCs w:val="24"/>
          <w:lang w:val="sr-Cyrl-CS" w:eastAsia="ar-SA"/>
        </w:rPr>
        <w:t xml:space="preserve">  Купца – Огранка Купца</w:t>
      </w:r>
      <w:r w:rsidR="00583AFE">
        <w:rPr>
          <w:rFonts w:cs="Arial"/>
          <w:bCs/>
          <w:sz w:val="24"/>
          <w:szCs w:val="24"/>
          <w:lang w:val="sr-Cyrl-CS" w:eastAsia="ar-SA"/>
        </w:rPr>
        <w:t xml:space="preserve"> </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w:t>
      </w:r>
      <w:r w:rsidR="00C45B7C">
        <w:rPr>
          <w:rFonts w:cs="Arial"/>
          <w:bCs/>
          <w:sz w:val="24"/>
          <w:szCs w:val="24"/>
          <w:lang w:val="sr-Cyrl-CS" w:eastAsia="ar-SA"/>
        </w:rPr>
        <w:t xml:space="preserve"> Купца</w:t>
      </w:r>
      <w:r w:rsidR="009A5B37" w:rsidRPr="009A5B37">
        <w:rPr>
          <w:rFonts w:cs="Arial"/>
          <w:bCs/>
          <w:sz w:val="24"/>
          <w:szCs w:val="24"/>
          <w:lang w:val="sr-Cyrl-CS" w:eastAsia="ar-SA"/>
        </w:rPr>
        <w:t xml:space="preserve"> </w:t>
      </w:r>
      <w:r w:rsidR="00C45B7C">
        <w:rPr>
          <w:rFonts w:cs="Arial"/>
          <w:bCs/>
          <w:sz w:val="24"/>
          <w:szCs w:val="24"/>
          <w:lang w:val="sr-Cyrl-CS" w:eastAsia="ar-SA"/>
        </w:rPr>
        <w:t>-</w:t>
      </w:r>
      <w:r w:rsidR="009A5B37" w:rsidRPr="009A5B37">
        <w:rPr>
          <w:rFonts w:cs="Arial"/>
          <w:bCs/>
          <w:sz w:val="24"/>
          <w:szCs w:val="24"/>
          <w:lang w:val="sr-Cyrl-CS" w:eastAsia="ar-SA"/>
        </w:rPr>
        <w:t xml:space="preserve"> Огранка </w:t>
      </w:r>
      <w:r w:rsidR="00C45B7C">
        <w:rPr>
          <w:rFonts w:cs="Arial"/>
          <w:bCs/>
          <w:sz w:val="24"/>
          <w:szCs w:val="24"/>
          <w:lang w:val="sr-Cyrl-CS" w:eastAsia="ar-SA"/>
        </w:rPr>
        <w:t>Купца</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C45B7C" w:rsidRDefault="00C45B7C" w:rsidP="00C45B7C">
      <w:pPr>
        <w:spacing w:before="0"/>
        <w:rPr>
          <w:rFonts w:cs="Arial"/>
          <w:sz w:val="24"/>
          <w:szCs w:val="24"/>
        </w:rPr>
      </w:pPr>
    </w:p>
    <w:p w:rsidR="008A6206" w:rsidRPr="00953B22" w:rsidRDefault="00591624" w:rsidP="00C45B7C">
      <w:pPr>
        <w:spacing w:before="0"/>
        <w:rPr>
          <w:rFonts w:cs="Arial"/>
          <w:sz w:val="24"/>
          <w:szCs w:val="24"/>
          <w:lang w:val="sr-Cyrl-CS"/>
        </w:rPr>
      </w:pPr>
      <w:r w:rsidRPr="00953B22">
        <w:rPr>
          <w:rFonts w:cs="Arial"/>
          <w:sz w:val="24"/>
          <w:szCs w:val="24"/>
        </w:rPr>
        <w:t>Јединичн</w:t>
      </w:r>
      <w:r w:rsidR="00C45B7C">
        <w:rPr>
          <w:rFonts w:cs="Arial"/>
          <w:sz w:val="24"/>
          <w:szCs w:val="24"/>
          <w:lang w:val="sr-Cyrl-RS"/>
        </w:rPr>
        <w:t>а</w:t>
      </w:r>
      <w:r w:rsidRPr="00953B22">
        <w:rPr>
          <w:rFonts w:cs="Arial"/>
          <w:sz w:val="24"/>
          <w:szCs w:val="24"/>
        </w:rPr>
        <w:t xml:space="preserve"> цен</w:t>
      </w:r>
      <w:r w:rsidR="00C45B7C">
        <w:rPr>
          <w:rFonts w:cs="Arial"/>
          <w:sz w:val="24"/>
          <w:szCs w:val="24"/>
          <w:lang w:val="sr-Cyrl-RS"/>
        </w:rPr>
        <w:t>а</w:t>
      </w:r>
      <w:r w:rsidRPr="00953B22">
        <w:rPr>
          <w:rFonts w:cs="Arial"/>
          <w:sz w:val="24"/>
          <w:szCs w:val="24"/>
        </w:rPr>
        <w:t xml:space="preserve"> </w:t>
      </w:r>
      <w:proofErr w:type="gramStart"/>
      <w:r w:rsidR="005E3147">
        <w:rPr>
          <w:rFonts w:cs="Arial"/>
          <w:bCs/>
          <w:iCs/>
          <w:sz w:val="24"/>
          <w:szCs w:val="24"/>
          <w:lang w:val="sr-Cyrl-RS"/>
        </w:rPr>
        <w:t>Добара</w:t>
      </w:r>
      <w:r w:rsidR="00AD2DE3" w:rsidRPr="00AD2DE3">
        <w:rPr>
          <w:rFonts w:cs="Arial"/>
          <w:bCs/>
          <w:iCs/>
          <w:sz w:val="24"/>
          <w:szCs w:val="24"/>
          <w:lang w:val="sr-Cyrl-RS"/>
        </w:rPr>
        <w:t xml:space="preserve"> </w:t>
      </w:r>
      <w:r w:rsidR="00C45B7C">
        <w:rPr>
          <w:rFonts w:cs="Arial"/>
          <w:sz w:val="24"/>
          <w:szCs w:val="24"/>
          <w:lang w:val="sr-Cyrl-RS"/>
        </w:rPr>
        <w:t xml:space="preserve"> износи</w:t>
      </w:r>
      <w:proofErr w:type="gramEnd"/>
      <w:r w:rsidR="00C45B7C">
        <w:rPr>
          <w:rFonts w:cs="Arial"/>
          <w:sz w:val="24"/>
          <w:szCs w:val="24"/>
          <w:lang w:val="sr-Cyrl-RS"/>
        </w:rPr>
        <w:t xml:space="preserve"> _________динара/</w:t>
      </w:r>
      <w:r w:rsidR="00C45B7C" w:rsidRPr="00C45B7C">
        <w:rPr>
          <w:rFonts w:cs="Arial"/>
          <w:sz w:val="24"/>
          <w:szCs w:val="24"/>
        </w:rPr>
        <w:t xml:space="preserve"> </w:t>
      </w:r>
      <w:r w:rsidR="00C45B7C" w:rsidRPr="00EE793E">
        <w:rPr>
          <w:rFonts w:cs="Arial"/>
          <w:sz w:val="24"/>
          <w:szCs w:val="24"/>
        </w:rPr>
        <w:t>ЕUR</w:t>
      </w:r>
      <w:r w:rsidR="00C45B7C" w:rsidRPr="00953B22">
        <w:rPr>
          <w:rFonts w:cs="Arial"/>
          <w:sz w:val="24"/>
          <w:szCs w:val="24"/>
        </w:rPr>
        <w:t xml:space="preserve"> </w:t>
      </w:r>
      <w:r w:rsidR="00C45B7C">
        <w:rPr>
          <w:rFonts w:cs="Arial"/>
          <w:sz w:val="24"/>
          <w:szCs w:val="24"/>
          <w:lang w:val="sr-Cyrl-RS"/>
        </w:rPr>
        <w:t xml:space="preserve">по килограму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C45B7C">
        <w:rPr>
          <w:rFonts w:cs="Arial"/>
          <w:bCs/>
          <w:sz w:val="24"/>
          <w:szCs w:val="24"/>
          <w:lang w:val="sr-Cyrl-CS"/>
        </w:rPr>
        <w:t>је</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sz w:val="24"/>
          <w:szCs w:val="24"/>
          <w:lang w:val="sr-Cyrl-CS" w:eastAsia="ar-SA"/>
        </w:rPr>
        <w:t xml:space="preserve">Огранка </w:t>
      </w:r>
      <w:r w:rsidR="00C45B7C">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C45B7C">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bCs/>
          <w:sz w:val="24"/>
          <w:szCs w:val="24"/>
          <w:lang w:val="sr-Cyrl-CS" w:eastAsia="ar-SA"/>
        </w:rPr>
        <w:t xml:space="preserve">Огранка </w:t>
      </w:r>
      <w:r w:rsidR="00C45B7C">
        <w:rPr>
          <w:rFonts w:cs="Arial"/>
          <w:bCs/>
          <w:sz w:val="24"/>
          <w:szCs w:val="24"/>
          <w:lang w:val="sr-Cyrl-CS" w:eastAsia="ar-SA"/>
        </w:rPr>
        <w:t>Купца</w:t>
      </w:r>
      <w:r w:rsidR="009A5B37" w:rsidRPr="00953B22">
        <w:rPr>
          <w:rFonts w:cs="Arial"/>
          <w:bCs/>
          <w:sz w:val="24"/>
          <w:szCs w:val="24"/>
          <w:lang w:val="sr-Latn-RS" w:eastAsia="ar-SA"/>
        </w:rPr>
        <w:t xml:space="preserve"> INCOTETMS 2010,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C45B7C" w:rsidRDefault="00C45B7C" w:rsidP="00C45B7C">
      <w:pPr>
        <w:spacing w:before="0"/>
        <w:rPr>
          <w:rFonts w:cs="Arial"/>
          <w:sz w:val="24"/>
          <w:szCs w:val="24"/>
        </w:rPr>
      </w:pPr>
    </w:p>
    <w:p w:rsidR="00CF08FE" w:rsidRPr="00972215" w:rsidRDefault="005E3147" w:rsidP="00CF08FE">
      <w:pPr>
        <w:rPr>
          <w:rFonts w:cs="Arial"/>
          <w:sz w:val="24"/>
          <w:szCs w:val="24"/>
        </w:rPr>
      </w:pPr>
      <w:r>
        <w:rPr>
          <w:rFonts w:cs="Arial"/>
          <w:sz w:val="24"/>
          <w:szCs w:val="24"/>
        </w:rPr>
        <w:t>У цену  Д</w:t>
      </w:r>
      <w:r w:rsidR="00CF08FE" w:rsidRPr="00972215">
        <w:rPr>
          <w:rFonts w:cs="Arial"/>
          <w:sz w:val="24"/>
          <w:szCs w:val="24"/>
        </w:rPr>
        <w:t>обара урачунат је и превоз ауто-цистернама, испорука, као и трошкови заштитних средстава потребних за спречавање, оштећења или губитак уговорених добара, прибављање потребних дозвола, које могу бити захтеване од стране надлежних органа, везано за испоруку добара, која су предмет овог Уговора.</w:t>
      </w:r>
    </w:p>
    <w:p w:rsidR="002355DE" w:rsidRPr="002C49AE" w:rsidRDefault="002355DE" w:rsidP="00EE793E">
      <w:pPr>
        <w:pStyle w:val="KDParagraf"/>
        <w:spacing w:before="0"/>
        <w:rPr>
          <w:rFonts w:cs="Arial"/>
          <w:b/>
          <w:i/>
          <w:color w:val="00B0F0"/>
          <w:sz w:val="24"/>
          <w:szCs w:val="24"/>
        </w:rPr>
      </w:pPr>
    </w:p>
    <w:p w:rsidR="00EE793E" w:rsidRDefault="00EE793E" w:rsidP="009B79B6">
      <w:pPr>
        <w:pStyle w:val="KDParagraf"/>
        <w:spacing w:before="0"/>
        <w:rPr>
          <w:rFonts w:cs="Arial"/>
          <w:sz w:val="24"/>
          <w:szCs w:val="24"/>
          <w:lang w:val="ru-RU"/>
        </w:rPr>
      </w:pPr>
      <w:r w:rsidRPr="00F84875">
        <w:rPr>
          <w:rFonts w:cs="Arial"/>
          <w:sz w:val="24"/>
          <w:szCs w:val="24"/>
        </w:rPr>
        <w:t xml:space="preserve">Цена је фиксна </w:t>
      </w:r>
      <w:r w:rsidR="00CF08FE">
        <w:rPr>
          <w:rFonts w:cs="Arial"/>
          <w:sz w:val="24"/>
          <w:szCs w:val="24"/>
          <w:lang w:val="sr-Cyrl-RS"/>
        </w:rPr>
        <w:t xml:space="preserve">за цео уговорени рок </w:t>
      </w:r>
      <w:r w:rsidR="00CF08FE" w:rsidRPr="009A5B37">
        <w:rPr>
          <w:rFonts w:cs="Arial"/>
          <w:i/>
          <w:color w:val="548DD4"/>
          <w:sz w:val="24"/>
          <w:szCs w:val="24"/>
          <w:lang w:val="am-ET" w:eastAsia="ar-SA"/>
        </w:rPr>
        <w:t xml:space="preserve">[напомена: </w:t>
      </w:r>
      <w:r w:rsidR="00CF08FE">
        <w:rPr>
          <w:rFonts w:cs="Arial"/>
          <w:i/>
          <w:color w:val="548DD4"/>
          <w:sz w:val="24"/>
          <w:szCs w:val="24"/>
          <w:lang w:val="sr-Cyrl-RS" w:eastAsia="ar-SA"/>
        </w:rPr>
        <w:t xml:space="preserve">Односи се на уговор закључен у ЕUR. </w:t>
      </w:r>
      <w:r w:rsidR="00CF08FE">
        <w:rPr>
          <w:rFonts w:cs="Arial"/>
          <w:i/>
          <w:color w:val="548DD4"/>
          <w:sz w:val="24"/>
          <w:szCs w:val="24"/>
          <w:lang w:val="am-ET" w:eastAsia="ar-SA"/>
        </w:rPr>
        <w:t>K</w:t>
      </w:r>
      <w:r w:rsidR="00CF08FE" w:rsidRPr="009A5B37">
        <w:rPr>
          <w:rFonts w:cs="Arial"/>
          <w:i/>
          <w:color w:val="548DD4"/>
          <w:sz w:val="24"/>
          <w:szCs w:val="24"/>
          <w:lang w:val="am-ET" w:eastAsia="ar-SA"/>
        </w:rPr>
        <w:t>оначан текст у Уговору зависи од тога да ли је домаћи или страни П</w:t>
      </w:r>
      <w:r w:rsidR="00CF08FE" w:rsidRPr="009A5B37">
        <w:rPr>
          <w:rFonts w:cs="Arial"/>
          <w:i/>
          <w:color w:val="548DD4"/>
          <w:sz w:val="24"/>
          <w:szCs w:val="24"/>
          <w:lang w:val="sr-Cyrl-RS" w:eastAsia="ar-SA"/>
        </w:rPr>
        <w:t>родавац</w:t>
      </w:r>
      <w:r w:rsidR="00CF08FE" w:rsidRPr="009A5B37">
        <w:rPr>
          <w:rFonts w:cs="Arial"/>
          <w:i/>
          <w:color w:val="548DD4"/>
          <w:sz w:val="24"/>
          <w:szCs w:val="24"/>
          <w:lang w:val="am-ET" w:eastAsia="ar-SA"/>
        </w:rPr>
        <w:t>]</w:t>
      </w:r>
    </w:p>
    <w:p w:rsidR="00CF08FE" w:rsidRDefault="00CF08FE" w:rsidP="009B79B6">
      <w:pPr>
        <w:pStyle w:val="KDParagraf"/>
        <w:spacing w:before="0"/>
        <w:rPr>
          <w:rFonts w:cs="Arial"/>
          <w:sz w:val="24"/>
          <w:szCs w:val="24"/>
          <w:lang w:val="sr-Cyrl-RS"/>
        </w:rPr>
      </w:pPr>
    </w:p>
    <w:p w:rsidR="00CF08FE" w:rsidRPr="00CF08FE" w:rsidRDefault="00CF08FE" w:rsidP="009B79B6">
      <w:pPr>
        <w:pStyle w:val="KDParagraf"/>
        <w:spacing w:before="0"/>
        <w:rPr>
          <w:rFonts w:cs="Arial"/>
          <w:color w:val="00B0F0"/>
          <w:sz w:val="24"/>
          <w:szCs w:val="24"/>
          <w:lang w:val="sr-Cyrl-RS"/>
        </w:rPr>
      </w:pPr>
      <w:r>
        <w:rPr>
          <w:rFonts w:cs="Arial"/>
          <w:sz w:val="24"/>
          <w:szCs w:val="24"/>
          <w:lang w:val="sr-Cyrl-RS"/>
        </w:rPr>
        <w:t>или</w:t>
      </w:r>
    </w:p>
    <w:p w:rsidR="00CF08FE" w:rsidRDefault="00CF08FE" w:rsidP="00CF08FE">
      <w:pPr>
        <w:pStyle w:val="KDParagraf"/>
        <w:spacing w:before="0"/>
        <w:rPr>
          <w:rFonts w:eastAsia="Calibri" w:cs="Arial"/>
          <w:sz w:val="24"/>
          <w:szCs w:val="24"/>
        </w:rPr>
      </w:pP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Pr>
          <w:rFonts w:cs="Arial"/>
          <w:sz w:val="24"/>
          <w:szCs w:val="24"/>
          <w:lang w:val="sr-Cyrl-RS"/>
        </w:rPr>
        <w:t>датума закључења У</w:t>
      </w:r>
      <w:r w:rsidRPr="006A519C">
        <w:rPr>
          <w:rFonts w:cs="Arial"/>
          <w:sz w:val="24"/>
          <w:szCs w:val="24"/>
          <w:lang w:val="sr-Cyrl-RS"/>
        </w:rPr>
        <w:t>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5E3147">
        <w:rPr>
          <w:rFonts w:eastAsia="Calibri" w:cs="Arial"/>
          <w:sz w:val="24"/>
          <w:szCs w:val="24"/>
          <w:lang w:val="sr-Cyrl-RS"/>
        </w:rPr>
        <w:t>за испоруку Д</w:t>
      </w:r>
      <w:r>
        <w:rPr>
          <w:rFonts w:eastAsia="Calibri" w:cs="Arial"/>
          <w:sz w:val="24"/>
          <w:szCs w:val="24"/>
          <w:lang w:val="sr-Cyrl-RS"/>
        </w:rPr>
        <w:t>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CF08FE" w:rsidRPr="00EC5BB4" w:rsidRDefault="00CF08FE" w:rsidP="00CF08FE">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75" o:title=""/>
          </v:shape>
          <o:OLEObject Type="Embed" ProgID="Equation.3" ShapeID="_x0000_i1026" DrawAspect="Content" ObjectID="_1544001824" r:id="rId176"/>
        </w:objec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Где је:</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Ц0 - уговорена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CF08FE" w:rsidRDefault="00CF08FE" w:rsidP="00CF08F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CF08FE" w:rsidRDefault="00CF08FE" w:rsidP="00CF08FE">
      <w:pPr>
        <w:pStyle w:val="KDParagraf"/>
        <w:spacing w:before="0"/>
        <w:rPr>
          <w:rFonts w:eastAsia="Calibri" w:cs="Arial"/>
          <w:sz w:val="24"/>
          <w:szCs w:val="24"/>
        </w:rPr>
      </w:pPr>
    </w:p>
    <w:p w:rsidR="00CF08FE" w:rsidRPr="00F440C9" w:rsidRDefault="00CF08FE" w:rsidP="00CF08FE">
      <w:pPr>
        <w:rPr>
          <w:rFonts w:cs="Arial"/>
          <w:sz w:val="24"/>
          <w:szCs w:val="24"/>
        </w:rPr>
      </w:pPr>
      <w:r w:rsidRPr="00F440C9">
        <w:rPr>
          <w:rFonts w:cs="Arial"/>
          <w:sz w:val="24"/>
          <w:szCs w:val="24"/>
        </w:rPr>
        <w:t>Пр</w:t>
      </w:r>
      <w:r>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CF08FE" w:rsidRPr="00F440C9" w:rsidRDefault="00CF08FE" w:rsidP="00CF08FE">
      <w:pPr>
        <w:ind w:right="30"/>
        <w:rPr>
          <w:rFonts w:cs="Arial"/>
          <w:sz w:val="24"/>
          <w:szCs w:val="24"/>
        </w:rPr>
      </w:pPr>
    </w:p>
    <w:p w:rsidR="00CF08FE" w:rsidRPr="00CF08FE" w:rsidRDefault="00CF08FE" w:rsidP="00CF08FE">
      <w:pPr>
        <w:ind w:right="30"/>
        <w:rPr>
          <w:rFonts w:cs="Arial"/>
          <w:i/>
          <w:color w:val="00B0F0"/>
          <w:sz w:val="24"/>
          <w:szCs w:val="24"/>
          <w:lang w:val="ru-RU"/>
        </w:rPr>
      </w:pPr>
      <w:r w:rsidRPr="00F440C9">
        <w:rPr>
          <w:rFonts w:cs="Arial"/>
          <w:sz w:val="24"/>
          <w:szCs w:val="24"/>
        </w:rPr>
        <w:t>Пр</w:t>
      </w:r>
      <w:r>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Pr>
          <w:rFonts w:cs="Arial"/>
          <w:i/>
          <w:color w:val="00B0F0"/>
          <w:sz w:val="24"/>
          <w:szCs w:val="24"/>
          <w:lang w:val="sr-Cyrl-RS"/>
        </w:rPr>
        <w:t>Односи се на уговор закљ</w:t>
      </w:r>
      <w:r w:rsidRPr="00F440C9">
        <w:rPr>
          <w:rFonts w:cs="Arial"/>
          <w:i/>
          <w:color w:val="00B0F0"/>
          <w:sz w:val="24"/>
          <w:szCs w:val="24"/>
          <w:lang w:val="sr-Cyrl-RS"/>
        </w:rPr>
        <w:t>у</w:t>
      </w:r>
      <w:r>
        <w:rPr>
          <w:rFonts w:cs="Arial"/>
          <w:i/>
          <w:color w:val="00B0F0"/>
          <w:sz w:val="24"/>
          <w:szCs w:val="24"/>
          <w:lang w:val="sr-Cyrl-RS"/>
        </w:rPr>
        <w:t xml:space="preserve">чен у динарима. </w:t>
      </w:r>
      <w:r w:rsidRPr="00F440C9">
        <w:rPr>
          <w:rFonts w:cs="Arial"/>
          <w:i/>
          <w:color w:val="00B0F0"/>
          <w:sz w:val="24"/>
          <w:szCs w:val="24"/>
          <w:lang w:val="sr-Cyrl-RS"/>
        </w:rPr>
        <w:t xml:space="preserve"> </w:t>
      </w:r>
      <w:r w:rsidRPr="00CF08FE">
        <w:rPr>
          <w:rFonts w:cs="Arial"/>
          <w:i/>
          <w:color w:val="00B0F0"/>
          <w:sz w:val="24"/>
          <w:szCs w:val="24"/>
          <w:lang w:val="am-ET"/>
        </w:rPr>
        <w:t>Kоначан текст у Уговору зависи од тога да ли је домаћи или страни П</w:t>
      </w:r>
      <w:r w:rsidRPr="00CF08FE">
        <w:rPr>
          <w:rFonts w:cs="Arial"/>
          <w:i/>
          <w:color w:val="00B0F0"/>
          <w:sz w:val="24"/>
          <w:szCs w:val="24"/>
          <w:lang w:val="sr-Cyrl-RS"/>
        </w:rPr>
        <w:t>родавац</w:t>
      </w:r>
      <w:r w:rsidRPr="00CF08FE">
        <w:rPr>
          <w:rFonts w:cs="Arial"/>
          <w:i/>
          <w:color w:val="00B0F0"/>
          <w:sz w:val="24"/>
          <w:szCs w:val="24"/>
          <w:lang w:val="am-ET"/>
        </w:rPr>
        <w:t>]</w:t>
      </w:r>
    </w:p>
    <w:p w:rsidR="00CF08FE" w:rsidRPr="00F440C9" w:rsidRDefault="00CF08FE" w:rsidP="00CF08FE">
      <w:pPr>
        <w:ind w:right="30"/>
        <w:rPr>
          <w:rFonts w:ascii="Nyala" w:hAnsi="Nyala" w:cs="Arial"/>
          <w:color w:val="00B0F0"/>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C45B7C">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83BFC" w:rsidRPr="00953FD9" w:rsidRDefault="00597C39" w:rsidP="00953FD9">
      <w:pPr>
        <w:pStyle w:val="KDParagraf"/>
        <w:spacing w:before="0"/>
        <w:rPr>
          <w:rFonts w:eastAsia="Calibri" w:cs="Arial"/>
          <w:sz w:val="24"/>
          <w:szCs w:val="24"/>
        </w:rPr>
      </w:pPr>
      <w:r w:rsidRPr="00597C39">
        <w:rPr>
          <w:rFonts w:cs="Arial"/>
          <w:sz w:val="24"/>
          <w:szCs w:val="24"/>
        </w:rPr>
        <w:t>Продавац се обаве</w:t>
      </w:r>
      <w:r w:rsidR="005E3147">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C45B7C">
        <w:rPr>
          <w:rFonts w:cs="Arial"/>
          <w:sz w:val="24"/>
          <w:szCs w:val="24"/>
        </w:rPr>
        <w:t xml:space="preserve"> </w:t>
      </w:r>
      <w:r w:rsidR="00C45B7C">
        <w:rPr>
          <w:rFonts w:cs="Arial"/>
          <w:sz w:val="24"/>
          <w:szCs w:val="24"/>
          <w:lang w:val="sr-Cyrl-RS"/>
        </w:rPr>
        <w:t>-</w:t>
      </w:r>
      <w:r w:rsidRPr="00597C39">
        <w:rPr>
          <w:rFonts w:cs="Arial"/>
          <w:sz w:val="24"/>
          <w:szCs w:val="24"/>
        </w:rPr>
        <w:t xml:space="preserve">  </w:t>
      </w:r>
      <w:r w:rsidRPr="00597C39">
        <w:rPr>
          <w:rFonts w:cs="Arial"/>
          <w:sz w:val="24"/>
          <w:szCs w:val="24"/>
          <w:lang w:val="sr-Cyrl-CS"/>
        </w:rPr>
        <w:t xml:space="preserve">Огранку </w:t>
      </w:r>
      <w:r w:rsidR="00C45B7C">
        <w:rPr>
          <w:rFonts w:cs="Arial"/>
          <w:sz w:val="24"/>
          <w:szCs w:val="24"/>
          <w:lang w:val="sr-Cyrl-CS"/>
        </w:rPr>
        <w:t>Купца</w:t>
      </w:r>
      <w:r w:rsidRPr="00597C39">
        <w:rPr>
          <w:rFonts w:cs="Arial"/>
          <w:sz w:val="24"/>
          <w:szCs w:val="24"/>
          <w:lang w:val="sr-Cyrl-CS"/>
        </w:rPr>
        <w:t>,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C45B7C">
        <w:rPr>
          <w:rFonts w:cs="Arial"/>
          <w:sz w:val="24"/>
          <w:szCs w:val="24"/>
          <w:lang w:val="sr-Cyrl-RS"/>
        </w:rPr>
        <w:t>Купца</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0117D4">
        <w:rPr>
          <w:rFonts w:cs="Arial"/>
          <w:sz w:val="24"/>
          <w:szCs w:val="24"/>
          <w:lang w:val="sr-Cyrl-RS"/>
        </w:rPr>
        <w:t xml:space="preserve"> о изв</w:t>
      </w:r>
      <w:r w:rsidR="00CB7BBD" w:rsidRPr="00503596">
        <w:rPr>
          <w:rFonts w:cs="Arial"/>
          <w:sz w:val="24"/>
          <w:szCs w:val="24"/>
          <w:lang w:val="sr-Cyrl-RS"/>
        </w:rPr>
        <w:t>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524925">
        <w:rPr>
          <w:rFonts w:cs="Arial"/>
          <w:sz w:val="24"/>
          <w:szCs w:val="24"/>
          <w:lang w:val="sr-Cyrl-RS"/>
        </w:rPr>
        <w:t>5</w:t>
      </w:r>
      <w:r w:rsidR="00CB7BBD" w:rsidRPr="00503596">
        <w:rPr>
          <w:rFonts w:cs="Arial"/>
          <w:sz w:val="24"/>
          <w:szCs w:val="24"/>
          <w:lang w:val="sr-Cyrl-RS"/>
        </w:rPr>
        <w:t>.</w:t>
      </w:r>
      <w:r w:rsidR="00B04073">
        <w:rPr>
          <w:rFonts w:cs="Arial"/>
          <w:sz w:val="24"/>
          <w:szCs w:val="24"/>
          <w:lang w:val="sr-Cyrl-RS"/>
        </w:rPr>
        <w:t xml:space="preserve"> чини саставни део овог У</w:t>
      </w:r>
      <w:r w:rsidR="00CB7BBD">
        <w:rPr>
          <w:rFonts w:cs="Arial"/>
          <w:sz w:val="24"/>
          <w:szCs w:val="24"/>
          <w:lang w:val="sr-Cyrl-RS"/>
        </w:rPr>
        <w:t>говора,</w:t>
      </w:r>
      <w:r w:rsidR="00CB7BBD" w:rsidRPr="00597C39">
        <w:rPr>
          <w:rFonts w:cs="Arial"/>
          <w:sz w:val="24"/>
          <w:szCs w:val="24"/>
        </w:rPr>
        <w:t xml:space="preserve"> </w:t>
      </w:r>
    </w:p>
    <w:p w:rsidR="00953FD9" w:rsidRDefault="00953FD9" w:rsidP="00191127">
      <w:pPr>
        <w:pStyle w:val="KDParagraf"/>
        <w:spacing w:before="0"/>
        <w:jc w:val="center"/>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4</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w:t>
      </w:r>
      <w:r w:rsidR="002335EB">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 xml:space="preserve">ра, Купац – Огранак </w:t>
      </w:r>
      <w:r w:rsidR="00191127">
        <w:rPr>
          <w:rFonts w:cs="Arial"/>
          <w:sz w:val="24"/>
          <w:szCs w:val="24"/>
          <w:lang w:val="sr-Cyrl-RS"/>
        </w:rPr>
        <w:t xml:space="preserve">Купца </w:t>
      </w:r>
      <w:r w:rsidRPr="002D7F26">
        <w:rPr>
          <w:rFonts w:cs="Arial"/>
          <w:sz w:val="24"/>
          <w:szCs w:val="24"/>
        </w:rPr>
        <w:t>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2335EB">
        <w:rPr>
          <w:rFonts w:eastAsia="Calibri"/>
          <w:sz w:val="24"/>
          <w:szCs w:val="24"/>
        </w:rPr>
        <w:t xml:space="preserve"> испоруке Д</w:t>
      </w:r>
      <w:r w:rsidR="00A10126">
        <w:rPr>
          <w:rFonts w:eastAsia="Calibri"/>
          <w:sz w:val="24"/>
          <w:szCs w:val="24"/>
        </w:rPr>
        <w:t>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2335EB">
        <w:rPr>
          <w:rFonts w:cs="Arial"/>
          <w:sz w:val="24"/>
          <w:szCs w:val="24"/>
        </w:rPr>
        <w:t xml:space="preserve">на вредност испоручених </w:t>
      </w:r>
      <w:proofErr w:type="gramStart"/>
      <w:r w:rsidR="002335EB">
        <w:rPr>
          <w:rFonts w:cs="Arial"/>
          <w:sz w:val="24"/>
          <w:szCs w:val="24"/>
        </w:rPr>
        <w:t>Д</w:t>
      </w:r>
      <w:r w:rsidR="004705E1" w:rsidRPr="004705E1">
        <w:rPr>
          <w:rFonts w:cs="Arial"/>
          <w:sz w:val="24"/>
          <w:szCs w:val="24"/>
        </w:rPr>
        <w:t>об</w:t>
      </w:r>
      <w:r w:rsidR="002335EB">
        <w:rPr>
          <w:rFonts w:cs="Arial"/>
          <w:sz w:val="24"/>
          <w:szCs w:val="24"/>
          <w:lang w:val="sr-Cyrl-RS"/>
        </w:rPr>
        <w:t>а</w:t>
      </w:r>
      <w:r w:rsidR="004705E1" w:rsidRPr="004705E1">
        <w:rPr>
          <w:rFonts w:cs="Arial"/>
          <w:sz w:val="24"/>
          <w:szCs w:val="24"/>
        </w:rPr>
        <w:t>ра  из</w:t>
      </w:r>
      <w:proofErr w:type="gramEnd"/>
      <w:r w:rsidR="004705E1" w:rsidRPr="004705E1">
        <w:rPr>
          <w:rFonts w:cs="Arial"/>
          <w:sz w:val="24"/>
          <w:szCs w:val="24"/>
        </w:rPr>
        <w:t xml:space="preserve"> члана </w:t>
      </w:r>
      <w:r w:rsidR="000117D4">
        <w:rPr>
          <w:rFonts w:cs="Arial"/>
          <w:sz w:val="24"/>
          <w:szCs w:val="24"/>
          <w:lang w:val="sr-Cyrl-RS"/>
        </w:rPr>
        <w:t>2</w:t>
      </w:r>
      <w:r w:rsidR="004705E1" w:rsidRPr="004705E1">
        <w:rPr>
          <w:rFonts w:cs="Arial"/>
          <w:sz w:val="24"/>
          <w:szCs w:val="24"/>
        </w:rPr>
        <w:t xml:space="preserve">.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0117D4">
        <w:rPr>
          <w:rFonts w:cs="Arial"/>
          <w:sz w:val="24"/>
          <w:szCs w:val="24"/>
          <w:lang w:val="sr-Cyrl-RS"/>
        </w:rPr>
        <w:t>Записника о изв</w:t>
      </w:r>
      <w:r w:rsidR="00C921AC" w:rsidRPr="004705E1">
        <w:rPr>
          <w:rFonts w:cs="Arial"/>
          <w:sz w:val="24"/>
          <w:szCs w:val="24"/>
          <w:lang w:val="sr-Cyrl-RS"/>
        </w:rPr>
        <w:t>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Прилог</w:t>
      </w:r>
      <w:r w:rsidR="00357D3D">
        <w:rPr>
          <w:rFonts w:cs="Arial"/>
          <w:sz w:val="24"/>
          <w:szCs w:val="24"/>
          <w:lang w:val="sr-Cyrl-RS"/>
        </w:rPr>
        <w:t xml:space="preserve"> бр.</w:t>
      </w:r>
      <w:r w:rsidR="00C921AC" w:rsidRPr="004705E1">
        <w:rPr>
          <w:rFonts w:cs="Arial"/>
          <w:sz w:val="24"/>
          <w:szCs w:val="24"/>
          <w:lang w:val="sr-Cyrl-RS"/>
        </w:rPr>
        <w:t xml:space="preserve"> </w:t>
      </w:r>
      <w:r w:rsidR="000117D4">
        <w:rPr>
          <w:rFonts w:cs="Arial"/>
          <w:sz w:val="24"/>
          <w:szCs w:val="24"/>
          <w:lang w:val="sr-Cyrl-RS"/>
        </w:rPr>
        <w:t>5</w:t>
      </w:r>
      <w:r w:rsidR="00C921AC" w:rsidRPr="00C14C0E">
        <w:rPr>
          <w:rFonts w:cs="Arial"/>
          <w:sz w:val="24"/>
          <w:szCs w:val="24"/>
          <w:lang w:val="sr-Cyrl-RS"/>
        </w:rPr>
        <w:t>.</w:t>
      </w:r>
      <w:r w:rsidR="00357D3D">
        <w:rPr>
          <w:rFonts w:cs="Arial"/>
          <w:sz w:val="24"/>
          <w:szCs w:val="24"/>
          <w:lang w:val="sr-Cyrl-RS"/>
        </w:rPr>
        <w:t xml:space="preserve"> чини саставни део овог У</w:t>
      </w:r>
      <w:r w:rsidR="004705E1" w:rsidRPr="004705E1">
        <w:rPr>
          <w:rFonts w:cs="Arial"/>
          <w:sz w:val="24"/>
          <w:szCs w:val="24"/>
          <w:lang w:val="sr-Cyrl-RS"/>
        </w:rPr>
        <w:t>говор</w:t>
      </w:r>
      <w:r w:rsidR="00357D3D">
        <w:rPr>
          <w:rFonts w:cs="Arial"/>
          <w:sz w:val="24"/>
          <w:szCs w:val="24"/>
          <w:lang w:val="sr-Cyrl-RS"/>
        </w:rPr>
        <w:t>а</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lastRenderedPageBreak/>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5E3BB3" w:rsidRDefault="005E3BB3" w:rsidP="00DF7B4E">
      <w:pPr>
        <w:rPr>
          <w:rFonts w:cs="Arial"/>
          <w:sz w:val="24"/>
          <w:szCs w:val="24"/>
        </w:rPr>
      </w:pPr>
    </w:p>
    <w:p w:rsidR="00435F92" w:rsidRPr="005E3BB3" w:rsidRDefault="00732220" w:rsidP="00435F92">
      <w:pPr>
        <w:pStyle w:val="KDParagraf"/>
        <w:rPr>
          <w:rFonts w:cs="Arial"/>
          <w:sz w:val="24"/>
          <w:szCs w:val="24"/>
          <w:lang w:val="sr-Cyrl-RS"/>
        </w:rPr>
      </w:pPr>
      <w:r>
        <w:rPr>
          <w:rFonts w:cs="Arial"/>
          <w:sz w:val="24"/>
          <w:szCs w:val="24"/>
          <w:lang w:val="sr-Cyrl-RS"/>
        </w:rPr>
        <w:t>Плаћања страном Продавцу</w:t>
      </w:r>
      <w:r w:rsidR="005E3BB3" w:rsidRPr="005E3BB3">
        <w:rPr>
          <w:rFonts w:cs="Arial"/>
          <w:sz w:val="24"/>
          <w:szCs w:val="24"/>
        </w:rPr>
        <w:t xml:space="preserve"> по основу овог </w:t>
      </w:r>
      <w:r w:rsidR="005E3BB3" w:rsidRPr="005E3BB3">
        <w:rPr>
          <w:rFonts w:cs="Arial"/>
          <w:sz w:val="24"/>
          <w:szCs w:val="24"/>
          <w:lang w:val="sr-Cyrl-RS"/>
        </w:rPr>
        <w:t>У</w:t>
      </w:r>
      <w:r w:rsidR="005E3BB3" w:rsidRPr="005E3BB3">
        <w:rPr>
          <w:rFonts w:cs="Arial"/>
          <w:sz w:val="24"/>
          <w:szCs w:val="24"/>
        </w:rPr>
        <w:t>говора биће извршен</w:t>
      </w:r>
      <w:r>
        <w:rPr>
          <w:rFonts w:cs="Arial"/>
          <w:sz w:val="24"/>
          <w:szCs w:val="24"/>
          <w:lang w:val="sr-Cyrl-RS"/>
        </w:rPr>
        <w:t>а</w:t>
      </w:r>
      <w:r w:rsidR="005E3BB3" w:rsidRPr="005E3BB3">
        <w:rPr>
          <w:rFonts w:cs="Arial"/>
          <w:sz w:val="24"/>
          <w:szCs w:val="24"/>
        </w:rPr>
        <w:t xml:space="preserve"> </w:t>
      </w:r>
      <w:r w:rsidR="00435F92" w:rsidRPr="005E3BB3">
        <w:rPr>
          <w:rFonts w:cs="Arial"/>
          <w:sz w:val="24"/>
          <w:szCs w:val="24"/>
          <w:lang w:val="sr-Cyrl-RS"/>
        </w:rPr>
        <w:t>дознаком у Е</w:t>
      </w:r>
      <w:r w:rsidR="00435F92" w:rsidRPr="005E3BB3">
        <w:rPr>
          <w:rFonts w:cs="Arial"/>
          <w:sz w:val="24"/>
          <w:szCs w:val="24"/>
          <w:lang w:val="sr-Latn-RS"/>
        </w:rPr>
        <w:t>UR</w:t>
      </w:r>
      <w:r w:rsidR="00435F92" w:rsidRPr="005E3BB3">
        <w:rPr>
          <w:rFonts w:cs="Arial"/>
          <w:sz w:val="24"/>
          <w:szCs w:val="24"/>
          <w:lang w:val="sr-Cyrl-RS"/>
        </w:rPr>
        <w:t>, на његов девизни рачун у складу са његовим инструкцијама.</w:t>
      </w:r>
    </w:p>
    <w:p w:rsidR="005E3BB3" w:rsidRPr="00B90B5A" w:rsidRDefault="00DF7B4E" w:rsidP="00B90B5A">
      <w:pPr>
        <w:pStyle w:val="ListParagraph"/>
        <w:ind w:left="0"/>
        <w:rPr>
          <w:rFonts w:ascii="Arial" w:hAnsi="Arial" w:cs="Arial"/>
          <w:color w:val="548DD4"/>
          <w:sz w:val="24"/>
          <w:szCs w:val="24"/>
        </w:rPr>
      </w:pPr>
      <w:r w:rsidRPr="00DF7B4E">
        <w:rPr>
          <w:rFonts w:ascii="Arial" w:hAnsi="Arial" w:cs="Arial"/>
          <w:color w:val="548DD4"/>
          <w:sz w:val="24"/>
          <w:szCs w:val="24"/>
        </w:rPr>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w:t>
      </w:r>
      <w:r w:rsidR="005E3BB3">
        <w:rPr>
          <w:rFonts w:ascii="Arial" w:hAnsi="Arial" w:cs="Arial"/>
          <w:color w:val="548DD4"/>
          <w:sz w:val="24"/>
          <w:szCs w:val="24"/>
        </w:rPr>
        <w:t>и је Продавац домаћи или страни</w:t>
      </w:r>
      <w:r w:rsidRPr="00DF7B4E">
        <w:rPr>
          <w:rFonts w:ascii="Arial" w:hAnsi="Arial" w:cs="Arial"/>
          <w:color w:val="548DD4"/>
          <w:sz w:val="24"/>
          <w:szCs w:val="24"/>
        </w:rPr>
        <w:t>]</w:t>
      </w: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0117D4">
        <w:rPr>
          <w:rFonts w:cs="Arial"/>
          <w:b/>
          <w:sz w:val="24"/>
          <w:szCs w:val="24"/>
          <w:lang w:val="sr-Cyrl-RS"/>
        </w:rPr>
        <w:t>5</w:t>
      </w:r>
      <w:r w:rsidRPr="00EE793E">
        <w:rPr>
          <w:rFonts w:cs="Arial"/>
          <w:sz w:val="24"/>
          <w:szCs w:val="24"/>
        </w:rPr>
        <w:t>.</w:t>
      </w:r>
    </w:p>
    <w:p w:rsidR="006E49CA" w:rsidRPr="002D17AC" w:rsidRDefault="00026C1F" w:rsidP="006E49CA">
      <w:pPr>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 xml:space="preserve">испоруку </w:t>
      </w:r>
      <w:r w:rsidR="002335EB">
        <w:rPr>
          <w:rFonts w:cs="Arial"/>
          <w:sz w:val="24"/>
          <w:szCs w:val="24"/>
          <w:lang w:val="sr-Cyrl-RS"/>
        </w:rPr>
        <w:t>Д</w:t>
      </w:r>
      <w:r>
        <w:rPr>
          <w:rFonts w:cs="Arial"/>
          <w:sz w:val="24"/>
          <w:szCs w:val="24"/>
          <w:lang w:val="sr-Cyrl-RS"/>
        </w:rPr>
        <w:t>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0117D4">
        <w:rPr>
          <w:rFonts w:cs="Arial"/>
          <w:sz w:val="24"/>
          <w:szCs w:val="24"/>
          <w:lang w:val="sr-Cyrl-CS"/>
        </w:rPr>
        <w:t xml:space="preserve"> сукцесивно</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191127">
        <w:rPr>
          <w:rFonts w:cs="Arial"/>
          <w:sz w:val="24"/>
          <w:szCs w:val="24"/>
          <w:lang w:val="sr-Cyrl-RS"/>
        </w:rPr>
        <w:t xml:space="preserve"> – Огранка Купца</w:t>
      </w:r>
      <w:r w:rsidR="002D17AC" w:rsidRPr="00073237">
        <w:rPr>
          <w:rFonts w:cs="Arial"/>
          <w:sz w:val="24"/>
          <w:szCs w:val="24"/>
          <w:lang w:val="sr-Cyrl-CS"/>
        </w:rPr>
        <w:t xml:space="preserve">, </w:t>
      </w:r>
      <w:r w:rsidR="00CF08FE">
        <w:rPr>
          <w:rFonts w:cs="Arial"/>
          <w:sz w:val="24"/>
          <w:szCs w:val="24"/>
          <w:lang w:val="sr-Cyrl-CS"/>
        </w:rPr>
        <w:t xml:space="preserve"> у року </w:t>
      </w:r>
      <w:r w:rsidR="00CF08FE" w:rsidRPr="00CF08FE">
        <w:rPr>
          <w:rFonts w:cs="Arial"/>
          <w:sz w:val="24"/>
          <w:szCs w:val="24"/>
          <w:lang w:val="sr-Cyrl-RS"/>
        </w:rPr>
        <w:t xml:space="preserve">који не може бити дужи од  </w:t>
      </w:r>
      <w:r w:rsidR="00CF08FE" w:rsidRPr="00CF08FE">
        <w:rPr>
          <w:rFonts w:cs="Arial"/>
          <w:bCs/>
          <w:sz w:val="24"/>
          <w:szCs w:val="24"/>
          <w:lang w:val="sr-Cyrl-RS"/>
        </w:rPr>
        <w:t xml:space="preserve">24 (словима: двадесетчетири) часа од </w:t>
      </w:r>
      <w:r w:rsidR="00CF08FE" w:rsidRPr="00CF08FE">
        <w:rPr>
          <w:rFonts w:cs="Arial"/>
          <w:sz w:val="24"/>
          <w:szCs w:val="24"/>
          <w:lang w:val="sr-Cyrl-RS"/>
        </w:rPr>
        <w:t>пријема поруџбине Наручиоца достављене у писаном облику путем е-mail</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w:t>
      </w:r>
      <w:r w:rsidR="006E49CA" w:rsidRPr="00681E5C">
        <w:rPr>
          <w:rFonts w:cs="Arial"/>
          <w:sz w:val="24"/>
          <w:szCs w:val="24"/>
          <w:lang w:val="sr-Cyrl-CS"/>
        </w:rPr>
        <w:t xml:space="preserve">Огранка </w:t>
      </w:r>
      <w:r w:rsidR="00191127">
        <w:rPr>
          <w:rFonts w:cs="Arial"/>
          <w:sz w:val="24"/>
          <w:szCs w:val="24"/>
          <w:lang w:val="sr-Cyrl-RS"/>
        </w:rPr>
        <w:t>Купца</w:t>
      </w:r>
      <w:r w:rsidR="006E49CA" w:rsidRPr="00681E5C">
        <w:rPr>
          <w:rFonts w:cs="Arial"/>
          <w:bCs/>
          <w:sz w:val="24"/>
          <w:szCs w:val="24"/>
          <w:lang w:val="sr-Latn-RS"/>
        </w:rPr>
        <w:t xml:space="preserve">/ DAP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Огранка </w:t>
      </w:r>
      <w:r w:rsidR="00191127">
        <w:rPr>
          <w:rFonts w:cs="Arial"/>
          <w:bCs/>
          <w:sz w:val="24"/>
          <w:szCs w:val="24"/>
          <w:lang w:val="sr-Cyrl-CS"/>
        </w:rPr>
        <w:t>Купца</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2F4D" w:rsidRPr="00681E5C"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002335EB">
        <w:rPr>
          <w:rFonts w:cs="Arial"/>
          <w:bCs/>
          <w:sz w:val="24"/>
          <w:szCs w:val="24"/>
          <w:lang w:val="sr-Cyrl-CS"/>
        </w:rPr>
        <w:t>сматра се датум пријема Д</w:t>
      </w:r>
      <w:r w:rsidRPr="00681E5C">
        <w:rPr>
          <w:rFonts w:cs="Arial"/>
          <w:bCs/>
          <w:sz w:val="24"/>
          <w:szCs w:val="24"/>
          <w:lang w:val="sr-Cyrl-CS"/>
        </w:rPr>
        <w:t>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191127">
        <w:rPr>
          <w:rFonts w:cs="Arial"/>
          <w:bCs/>
          <w:sz w:val="24"/>
          <w:szCs w:val="24"/>
          <w:lang w:val="sr-Cyrl-CS"/>
        </w:rPr>
        <w:t>Купца – Огранака Купца</w:t>
      </w:r>
      <w:r w:rsidRPr="00681E5C">
        <w:rPr>
          <w:rFonts w:cs="Arial"/>
          <w:bCs/>
          <w:sz w:val="24"/>
          <w:szCs w:val="24"/>
        </w:rPr>
        <w:t>.</w:t>
      </w:r>
      <w:r w:rsidRPr="00681E5C">
        <w:rPr>
          <w:rFonts w:cs="Arial"/>
          <w:bCs/>
          <w:sz w:val="24"/>
          <w:szCs w:val="24"/>
          <w:lang w:val="sr-Cyrl-CS"/>
        </w:rPr>
        <w:t xml:space="preserve"> </w:t>
      </w: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2335EB">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2335EB">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sidR="00191127">
        <w:rPr>
          <w:rFonts w:cs="Arial"/>
          <w:bCs/>
          <w:sz w:val="24"/>
          <w:szCs w:val="24"/>
          <w:lang w:val="sr-Cyrl-CS"/>
        </w:rPr>
        <w:t xml:space="preserve"> – Огранка Купца.</w:t>
      </w:r>
      <w:r w:rsidRPr="00681E5C">
        <w:rPr>
          <w:rFonts w:cs="Arial"/>
          <w:bCs/>
          <w:sz w:val="24"/>
          <w:szCs w:val="24"/>
          <w:lang w:val="sr-Cyrl-CS"/>
        </w:rPr>
        <w:t xml:space="preserve"> </w:t>
      </w:r>
    </w:p>
    <w:p w:rsidR="00CF08FE" w:rsidRDefault="00CF08FE" w:rsidP="00CF08FE">
      <w:pPr>
        <w:spacing w:before="0" w:after="160" w:line="259" w:lineRule="auto"/>
        <w:rPr>
          <w:rFonts w:eastAsia="Calibri" w:cs="Arial"/>
          <w:sz w:val="24"/>
          <w:szCs w:val="24"/>
        </w:rPr>
      </w:pPr>
    </w:p>
    <w:p w:rsidR="00CF08FE" w:rsidRPr="00CF08FE" w:rsidRDefault="002335EB" w:rsidP="00CF08FE">
      <w:pPr>
        <w:spacing w:before="0" w:after="160" w:line="259" w:lineRule="auto"/>
        <w:rPr>
          <w:rFonts w:eastAsia="Calibri" w:cs="Arial"/>
          <w:sz w:val="24"/>
          <w:szCs w:val="24"/>
        </w:rPr>
      </w:pPr>
      <w:r>
        <w:rPr>
          <w:rFonts w:eastAsia="Calibri" w:cs="Arial"/>
          <w:sz w:val="24"/>
          <w:szCs w:val="24"/>
        </w:rPr>
        <w:t>Продав</w:t>
      </w:r>
      <w:r w:rsidR="00CF08FE" w:rsidRPr="00CF08FE">
        <w:rPr>
          <w:rFonts w:eastAsia="Calibri" w:cs="Arial"/>
          <w:sz w:val="24"/>
          <w:szCs w:val="24"/>
        </w:rPr>
        <w:t xml:space="preserve">ац је дужан да спроведе организацију рада, којом ће се </w:t>
      </w:r>
      <w:r>
        <w:rPr>
          <w:rFonts w:eastAsia="Calibri" w:cs="Arial"/>
          <w:sz w:val="24"/>
          <w:szCs w:val="24"/>
        </w:rPr>
        <w:t>обезбедити благовремени пријем Д</w:t>
      </w:r>
      <w:r w:rsidR="00CF08FE" w:rsidRPr="00CF08FE">
        <w:rPr>
          <w:rFonts w:eastAsia="Calibri" w:cs="Arial"/>
          <w:sz w:val="24"/>
          <w:szCs w:val="24"/>
        </w:rPr>
        <w:t xml:space="preserve">обара </w:t>
      </w:r>
      <w:proofErr w:type="gramStart"/>
      <w:r w:rsidR="00CF08FE" w:rsidRPr="00CF08FE">
        <w:rPr>
          <w:rFonts w:eastAsia="Calibri" w:cs="Arial"/>
          <w:sz w:val="24"/>
          <w:szCs w:val="24"/>
        </w:rPr>
        <w:t>у  складишта</w:t>
      </w:r>
      <w:proofErr w:type="gramEnd"/>
      <w:r w:rsidR="00CF08FE" w:rsidRPr="00CF08FE">
        <w:rPr>
          <w:rFonts w:eastAsia="Calibri" w:cs="Arial"/>
          <w:sz w:val="24"/>
          <w:szCs w:val="24"/>
        </w:rPr>
        <w:t xml:space="preserve"> </w:t>
      </w:r>
      <w:r w:rsidR="00CF08FE">
        <w:rPr>
          <w:rFonts w:eastAsia="Calibri" w:cs="Arial"/>
          <w:sz w:val="24"/>
          <w:szCs w:val="24"/>
          <w:lang w:val="sr-Cyrl-RS"/>
        </w:rPr>
        <w:t>О</w:t>
      </w:r>
      <w:r w:rsidR="00CF08FE" w:rsidRPr="00CF08FE">
        <w:rPr>
          <w:rFonts w:eastAsia="Calibri" w:cs="Arial"/>
          <w:sz w:val="24"/>
          <w:szCs w:val="24"/>
        </w:rPr>
        <w:t xml:space="preserve">гранака </w:t>
      </w:r>
      <w:r w:rsidR="00CF08FE">
        <w:rPr>
          <w:rFonts w:eastAsia="Calibri" w:cs="Arial"/>
          <w:sz w:val="24"/>
          <w:szCs w:val="24"/>
          <w:lang w:val="sr-Cyrl-RS"/>
        </w:rPr>
        <w:t>Купца</w:t>
      </w:r>
      <w:r w:rsidR="00CF08FE" w:rsidRPr="00CF08FE">
        <w:rPr>
          <w:rFonts w:eastAsia="Calibri" w:cs="Arial"/>
          <w:sz w:val="24"/>
          <w:szCs w:val="24"/>
        </w:rPr>
        <w:t>, а најкасније до 14:00 часова.</w:t>
      </w:r>
    </w:p>
    <w:p w:rsidR="000117D4" w:rsidRPr="000117D4" w:rsidRDefault="000117D4" w:rsidP="000117D4">
      <w:pPr>
        <w:rPr>
          <w:rFonts w:cs="Arial"/>
          <w:bCs/>
          <w:sz w:val="24"/>
          <w:szCs w:val="24"/>
          <w:lang w:val="sr-Cyrl-RS"/>
        </w:rPr>
      </w:pPr>
      <w:r w:rsidRPr="000117D4">
        <w:rPr>
          <w:rFonts w:cs="Arial"/>
          <w:sz w:val="24"/>
          <w:szCs w:val="24"/>
        </w:rPr>
        <w:t>Евентуално настала штета прилико</w:t>
      </w:r>
      <w:r w:rsidR="002335EB">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rsidR="00057EE8" w:rsidRPr="00BE2E03" w:rsidRDefault="000117D4" w:rsidP="006E49CA">
      <w:pPr>
        <w:rPr>
          <w:rFonts w:cs="Arial"/>
          <w:bCs/>
          <w:sz w:val="24"/>
          <w:szCs w:val="24"/>
          <w:lang w:val="sr-Cyrl-CS"/>
        </w:rPr>
      </w:pPr>
      <w:r w:rsidRPr="00BE2E03">
        <w:rPr>
          <w:rFonts w:cs="Arial"/>
          <w:bCs/>
          <w:sz w:val="24"/>
          <w:szCs w:val="24"/>
          <w:lang w:val="sr-Cyrl-CS"/>
        </w:rPr>
        <w:t>Место испоруке је на адреси Купца – Огранка Купца на локацијама:</w:t>
      </w:r>
    </w:p>
    <w:p w:rsidR="000117D4" w:rsidRPr="00C069AC" w:rsidRDefault="00BE2E03" w:rsidP="00C069AC">
      <w:pPr>
        <w:pStyle w:val="ListParagraph"/>
        <w:numPr>
          <w:ilvl w:val="0"/>
          <w:numId w:val="49"/>
        </w:numPr>
        <w:ind w:left="426"/>
        <w:rPr>
          <w:rFonts w:ascii="Arial" w:hAnsi="Arial" w:cs="Arial"/>
          <w:sz w:val="24"/>
          <w:szCs w:val="24"/>
        </w:rPr>
      </w:pPr>
      <w:r w:rsidRPr="00C069AC">
        <w:rPr>
          <w:rFonts w:ascii="Arial" w:hAnsi="Arial" w:cs="Arial"/>
          <w:sz w:val="24"/>
          <w:szCs w:val="24"/>
        </w:rPr>
        <w:t>Огрaнaк ТЕНТ, Обреновац (</w:t>
      </w:r>
      <w:r w:rsidR="005E6CF9" w:rsidRPr="00C069AC">
        <w:rPr>
          <w:rFonts w:ascii="Arial" w:hAnsi="Arial" w:cs="Arial"/>
          <w:sz w:val="24"/>
          <w:szCs w:val="24"/>
          <w:lang w:val="sr-Cyrl-RS"/>
        </w:rPr>
        <w:t xml:space="preserve"> ТЕ </w:t>
      </w:r>
      <w:r w:rsidR="005E6CF9" w:rsidRPr="00C069AC">
        <w:rPr>
          <w:rFonts w:ascii="Arial" w:hAnsi="Arial" w:cs="Arial"/>
          <w:sz w:val="24"/>
          <w:szCs w:val="24"/>
        </w:rPr>
        <w:t>Никола Тесла</w:t>
      </w:r>
      <w:r w:rsidRPr="00C069AC">
        <w:rPr>
          <w:rFonts w:ascii="Arial" w:hAnsi="Arial" w:cs="Arial"/>
          <w:sz w:val="24"/>
          <w:szCs w:val="24"/>
        </w:rPr>
        <w:t xml:space="preserve"> А</w:t>
      </w:r>
      <w:r w:rsidR="005E6CF9" w:rsidRPr="00C069AC">
        <w:rPr>
          <w:rFonts w:ascii="Arial" w:hAnsi="Arial" w:cs="Arial"/>
          <w:sz w:val="24"/>
          <w:szCs w:val="24"/>
          <w:lang w:val="sr-Cyrl-RS"/>
        </w:rPr>
        <w:t xml:space="preserve"> Обреновац</w:t>
      </w:r>
      <w:r w:rsidR="005E6CF9" w:rsidRPr="00C069AC">
        <w:rPr>
          <w:rFonts w:ascii="Arial" w:hAnsi="Arial" w:cs="Arial"/>
          <w:sz w:val="24"/>
          <w:szCs w:val="24"/>
        </w:rPr>
        <w:t>; ТЕ Никола Тесла Б Обреновац</w:t>
      </w:r>
      <w:r w:rsidRPr="00C069AC">
        <w:rPr>
          <w:rFonts w:ascii="Arial" w:hAnsi="Arial" w:cs="Arial"/>
          <w:sz w:val="24"/>
          <w:szCs w:val="24"/>
        </w:rPr>
        <w:t>; ТЕ Колубара Велики Црљени и ТЕ Морава Свилајнац);</w:t>
      </w:r>
    </w:p>
    <w:p w:rsidR="00C069AC" w:rsidRPr="005A748E" w:rsidRDefault="00BE2E03" w:rsidP="005A748E">
      <w:pPr>
        <w:pStyle w:val="ListParagraph"/>
        <w:numPr>
          <w:ilvl w:val="0"/>
          <w:numId w:val="49"/>
        </w:numPr>
        <w:ind w:left="426"/>
        <w:rPr>
          <w:rFonts w:ascii="Arial" w:hAnsi="Arial" w:cs="Arial"/>
          <w:bCs/>
          <w:sz w:val="24"/>
          <w:szCs w:val="24"/>
          <w:lang w:val="sr-Cyrl-RS"/>
        </w:rPr>
      </w:pPr>
      <w:r w:rsidRPr="00C069AC">
        <w:rPr>
          <w:rFonts w:ascii="Arial" w:hAnsi="Arial" w:cs="Arial"/>
          <w:bCs/>
          <w:sz w:val="24"/>
          <w:szCs w:val="24"/>
        </w:rPr>
        <w:t>Огрaнaк ТЕ-КО Кoстoлaц, Костолац</w:t>
      </w:r>
      <w:r w:rsidRPr="00C069AC">
        <w:rPr>
          <w:rFonts w:ascii="Arial" w:hAnsi="Arial" w:cs="Arial"/>
          <w:bCs/>
          <w:sz w:val="24"/>
          <w:szCs w:val="24"/>
          <w:lang w:val="sr-Cyrl-RS"/>
        </w:rPr>
        <w:t xml:space="preserve"> (ТЕ Костолац А и ТЕ Костолац Б)</w:t>
      </w:r>
    </w:p>
    <w:p w:rsidR="00C069AC" w:rsidRPr="00C069AC" w:rsidRDefault="00C069AC" w:rsidP="005A748E">
      <w:pPr>
        <w:pStyle w:val="ListParagraph"/>
        <w:numPr>
          <w:ilvl w:val="0"/>
          <w:numId w:val="49"/>
        </w:numPr>
        <w:tabs>
          <w:tab w:val="left" w:pos="9090"/>
        </w:tabs>
        <w:suppressAutoHyphens/>
        <w:spacing w:before="0"/>
        <w:ind w:left="426"/>
        <w:rPr>
          <w:rFonts w:ascii="Arial" w:hAnsi="Arial" w:cs="Arial"/>
          <w:sz w:val="24"/>
          <w:szCs w:val="24"/>
        </w:rPr>
      </w:pPr>
      <w:r w:rsidRPr="00C069AC">
        <w:rPr>
          <w:rFonts w:ascii="Arial" w:hAnsi="Arial" w:cs="Arial"/>
          <w:bCs/>
          <w:sz w:val="24"/>
          <w:szCs w:val="24"/>
        </w:rPr>
        <w:t xml:space="preserve">Огрaнaк </w:t>
      </w:r>
      <w:r w:rsidRPr="00C069AC">
        <w:rPr>
          <w:rFonts w:ascii="Arial" w:hAnsi="Arial" w:cs="Arial"/>
          <w:bCs/>
          <w:sz w:val="24"/>
          <w:szCs w:val="24"/>
          <w:lang w:val="sr-Cyrl-RS"/>
        </w:rPr>
        <w:t>РБ Колубара</w:t>
      </w:r>
      <w:r w:rsidRPr="00C069AC">
        <w:rPr>
          <w:rFonts w:ascii="Arial" w:hAnsi="Arial" w:cs="Arial"/>
          <w:bCs/>
          <w:sz w:val="24"/>
          <w:szCs w:val="24"/>
        </w:rPr>
        <w:t>, Лазаревац</w:t>
      </w:r>
      <w:r>
        <w:rPr>
          <w:rFonts w:ascii="Arial" w:hAnsi="Arial" w:cs="Arial"/>
          <w:bCs/>
          <w:sz w:val="24"/>
          <w:szCs w:val="24"/>
        </w:rPr>
        <w:t xml:space="preserve"> Топлана Вреоци)</w:t>
      </w:r>
    </w:p>
    <w:p w:rsidR="001736A1" w:rsidRPr="00DC197E" w:rsidRDefault="00C069AC" w:rsidP="00DC197E">
      <w:pPr>
        <w:pStyle w:val="ListParagraph"/>
        <w:numPr>
          <w:ilvl w:val="0"/>
          <w:numId w:val="49"/>
        </w:numPr>
        <w:tabs>
          <w:tab w:val="left" w:pos="9090"/>
        </w:tabs>
        <w:suppressAutoHyphens/>
        <w:spacing w:before="0"/>
        <w:ind w:left="426"/>
        <w:rPr>
          <w:rFonts w:ascii="Arial" w:hAnsi="Arial" w:cs="Arial"/>
          <w:sz w:val="24"/>
          <w:szCs w:val="24"/>
        </w:rPr>
      </w:pPr>
      <w:r w:rsidRPr="00C069AC">
        <w:rPr>
          <w:rFonts w:ascii="Arial" w:eastAsia="TimesNewRomanPSMT" w:hAnsi="Arial" w:cs="Arial"/>
          <w:bCs/>
          <w:sz w:val="24"/>
          <w:szCs w:val="24"/>
          <w:lang w:val="am-ET"/>
        </w:rPr>
        <w:t>Огрaнaк Пaнoнскe ТЕ-ТО Нови Сад</w:t>
      </w:r>
      <w:r w:rsidRPr="00C069AC">
        <w:rPr>
          <w:rFonts w:ascii="Arial" w:eastAsia="TimesNewRomanPSMT" w:hAnsi="Arial" w:cs="Arial"/>
          <w:bCs/>
          <w:sz w:val="24"/>
          <w:szCs w:val="24"/>
          <w:lang w:val="sr-Cyrl-RS"/>
        </w:rPr>
        <w:t>,</w:t>
      </w:r>
      <w:r w:rsidRPr="00C069AC">
        <w:rPr>
          <w:rFonts w:ascii="Arial" w:eastAsia="TimesNewRomanPSMT" w:hAnsi="Arial" w:cs="Arial"/>
          <w:bCs/>
          <w:sz w:val="24"/>
          <w:szCs w:val="24"/>
        </w:rPr>
        <w:t xml:space="preserve"> </w:t>
      </w:r>
      <w:r>
        <w:rPr>
          <w:rFonts w:ascii="Arial" w:eastAsia="TimesNewRomanPSMT" w:hAnsi="Arial" w:cs="Arial"/>
          <w:bCs/>
          <w:sz w:val="24"/>
          <w:szCs w:val="24"/>
          <w:lang w:val="sr-Cyrl-RS"/>
        </w:rPr>
        <w:t>(ТЕ-ТО Нови Сад)</w:t>
      </w:r>
    </w:p>
    <w:p w:rsidR="00D6351E" w:rsidRPr="00EE793E" w:rsidRDefault="00D6351E" w:rsidP="00191127">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6</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lastRenderedPageBreak/>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357D3D">
        <w:rPr>
          <w:rFonts w:cs="Arial"/>
          <w:bCs/>
          <w:sz w:val="24"/>
          <w:szCs w:val="24"/>
          <w:lang w:val="sr-Cyrl-RS"/>
        </w:rPr>
        <w:t xml:space="preserve"> које као П</w:t>
      </w:r>
      <w:r w:rsidR="006F27FC">
        <w:rPr>
          <w:rFonts w:cs="Arial"/>
          <w:bCs/>
          <w:sz w:val="24"/>
          <w:szCs w:val="24"/>
          <w:lang w:val="sr-Cyrl-RS"/>
        </w:rPr>
        <w:t xml:space="preserve">рилог </w:t>
      </w:r>
      <w:r w:rsidR="00357D3D">
        <w:rPr>
          <w:rFonts w:cs="Arial"/>
          <w:bCs/>
          <w:sz w:val="24"/>
          <w:szCs w:val="24"/>
          <w:lang w:val="sr-Cyrl-RS"/>
        </w:rPr>
        <w:t xml:space="preserve"> бр. </w:t>
      </w:r>
      <w:r w:rsidR="006F27FC">
        <w:rPr>
          <w:rFonts w:cs="Arial"/>
          <w:bCs/>
          <w:sz w:val="24"/>
          <w:szCs w:val="24"/>
          <w:lang w:val="sr-Cyrl-RS"/>
        </w:rPr>
        <w:t>6. чини саставни део овог Уговора,</w:t>
      </w:r>
      <w:r w:rsidR="00151966">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и потврди му време</w:t>
      </w:r>
      <w:r w:rsidR="00191127">
        <w:rPr>
          <w:rFonts w:cs="Arial"/>
          <w:bCs/>
          <w:sz w:val="24"/>
          <w:szCs w:val="24"/>
          <w:lang w:val="sr-Cyrl-CS"/>
        </w:rPr>
        <w:t xml:space="preserve"> испоруке</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w:t>
      </w:r>
      <w:r w:rsidR="00191127">
        <w:rPr>
          <w:rFonts w:cs="Arial"/>
          <w:bCs/>
          <w:sz w:val="24"/>
          <w:szCs w:val="24"/>
          <w:lang w:val="sr-Latn-RS"/>
        </w:rPr>
        <w:t>мене</w:t>
      </w:r>
      <w:r w:rsidRPr="00D6351E">
        <w:rPr>
          <w:rFonts w:cs="Arial"/>
          <w:bCs/>
          <w:sz w:val="24"/>
          <w:szCs w:val="24"/>
          <w:lang w:val="sr-Cyrl-CS"/>
        </w:rPr>
        <w:t xml:space="preserve"> </w:t>
      </w:r>
      <w:r w:rsidR="00C069AC">
        <w:rPr>
          <w:rFonts w:cs="Arial"/>
          <w:bCs/>
          <w:sz w:val="24"/>
          <w:szCs w:val="24"/>
          <w:lang w:val="sr-Cyrl-CS"/>
        </w:rPr>
        <w:t>пор</w:t>
      </w:r>
      <w:r w:rsidR="00026C1F">
        <w:rPr>
          <w:rFonts w:cs="Arial"/>
          <w:bCs/>
          <w:sz w:val="24"/>
          <w:szCs w:val="24"/>
          <w:lang w:val="sr-Cyrl-CS"/>
        </w:rPr>
        <w:t>уџб</w:t>
      </w:r>
      <w:r w:rsidR="00C069AC">
        <w:rPr>
          <w:rFonts w:cs="Arial"/>
          <w:bCs/>
          <w:sz w:val="24"/>
          <w:szCs w:val="24"/>
          <w:lang w:val="sr-Cyrl-CS"/>
        </w:rPr>
        <w:t>ине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91127">
        <w:rPr>
          <w:rFonts w:cs="Arial"/>
          <w:sz w:val="24"/>
          <w:szCs w:val="24"/>
          <w:lang w:val="sr-Cyrl-CS"/>
        </w:rPr>
        <w:t xml:space="preserve">Купца - </w:t>
      </w:r>
      <w:r w:rsidRPr="00D6351E">
        <w:rPr>
          <w:rFonts w:cs="Arial"/>
          <w:sz w:val="24"/>
          <w:szCs w:val="24"/>
          <w:lang w:val="sr-Cyrl-CS"/>
        </w:rPr>
        <w:t>О</w:t>
      </w:r>
      <w:r w:rsidRPr="00D6351E">
        <w:rPr>
          <w:rFonts w:cs="Arial"/>
          <w:sz w:val="24"/>
          <w:szCs w:val="24"/>
        </w:rPr>
        <w:t xml:space="preserve">гранака </w:t>
      </w:r>
      <w:r w:rsidR="00191127">
        <w:rPr>
          <w:rFonts w:cs="Arial"/>
          <w:sz w:val="24"/>
          <w:szCs w:val="24"/>
          <w:lang w:val="sr-Cyrl-RS"/>
        </w:rPr>
        <w:t>Купца</w:t>
      </w:r>
      <w:r w:rsidRPr="00D6351E">
        <w:rPr>
          <w:rFonts w:cs="Arial"/>
          <w:sz w:val="24"/>
          <w:szCs w:val="24"/>
          <w:lang w:val="sr-Cyrl-CS"/>
        </w:rPr>
        <w:t xml:space="preserve">. </w:t>
      </w:r>
    </w:p>
    <w:p w:rsidR="00D6351E" w:rsidRPr="00B90B5A" w:rsidRDefault="005A748E" w:rsidP="00D6351E">
      <w:pPr>
        <w:tabs>
          <w:tab w:val="left" w:pos="9090"/>
        </w:tabs>
        <w:rPr>
          <w:rFonts w:cs="Arial"/>
          <w:bCs/>
          <w:sz w:val="24"/>
          <w:szCs w:val="24"/>
          <w:lang w:val="sr-Cyrl-CS"/>
        </w:rPr>
      </w:pPr>
      <w:r w:rsidRPr="00865FF9">
        <w:rPr>
          <w:rFonts w:cs="Arial"/>
          <w:sz w:val="24"/>
          <w:szCs w:val="24"/>
        </w:rPr>
        <w:t>Купац</w:t>
      </w:r>
      <w:r>
        <w:rPr>
          <w:rFonts w:cs="Arial"/>
          <w:sz w:val="24"/>
          <w:szCs w:val="24"/>
          <w:lang w:val="sr-Cyrl-RS"/>
        </w:rPr>
        <w:t xml:space="preserve"> – Огранак Купца</w:t>
      </w:r>
      <w:r w:rsidRPr="00865FF9">
        <w:rPr>
          <w:rFonts w:cs="Arial"/>
          <w:sz w:val="24"/>
          <w:szCs w:val="24"/>
        </w:rPr>
        <w:t xml:space="preserve"> </w:t>
      </w:r>
      <w:r w:rsidRPr="00865FF9">
        <w:rPr>
          <w:rFonts w:cs="Arial"/>
          <w:bCs/>
          <w:sz w:val="24"/>
          <w:szCs w:val="24"/>
          <w:lang w:val="sr-Cyrl-CS"/>
        </w:rPr>
        <w:t>је дужан да, у складу са обавештењем Продавца</w:t>
      </w:r>
      <w:r w:rsidRPr="00865FF9">
        <w:rPr>
          <w:rFonts w:cs="Arial"/>
          <w:bCs/>
          <w:sz w:val="24"/>
          <w:szCs w:val="24"/>
        </w:rPr>
        <w:t xml:space="preserve">, </w:t>
      </w:r>
      <w:r w:rsidRPr="00865FF9">
        <w:rPr>
          <w:rFonts w:cs="Arial"/>
          <w:bCs/>
          <w:sz w:val="24"/>
          <w:szCs w:val="24"/>
          <w:lang w:val="sr-Cyrl-CS"/>
        </w:rPr>
        <w:t>организује благовремено преузимање добара у времену од 07</w:t>
      </w:r>
      <w:proofErr w:type="gramStart"/>
      <w:r w:rsidRPr="00865FF9">
        <w:rPr>
          <w:rFonts w:cs="Arial"/>
          <w:bCs/>
          <w:sz w:val="24"/>
          <w:szCs w:val="24"/>
          <w:lang w:val="sr-Cyrl-CS"/>
        </w:rPr>
        <w:t>,00</w:t>
      </w:r>
      <w:proofErr w:type="gramEnd"/>
      <w:r w:rsidRPr="00865FF9">
        <w:rPr>
          <w:rFonts w:cs="Arial"/>
          <w:bCs/>
          <w:sz w:val="24"/>
          <w:szCs w:val="24"/>
          <w:lang w:val="sr-Cyrl-CS"/>
        </w:rPr>
        <w:t xml:space="preserve"> до 14:00 часова.</w:t>
      </w:r>
    </w:p>
    <w:p w:rsidR="00D6351E" w:rsidRDefault="00D6351E"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7</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335EB">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sidR="00D47A6C">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за</w:t>
      </w:r>
      <w:r w:rsidRPr="007B7227">
        <w:rPr>
          <w:rFonts w:cs="Arial"/>
          <w:sz w:val="24"/>
          <w:szCs w:val="24"/>
          <w:lang w:val="sr-Cyrl-CS"/>
        </w:rPr>
        <w:t xml:space="preserve"> </w:t>
      </w:r>
      <w:r w:rsidR="005A748E" w:rsidRPr="005A748E">
        <w:rPr>
          <w:rFonts w:cs="Arial"/>
          <w:bCs/>
          <w:iCs/>
          <w:sz w:val="24"/>
          <w:szCs w:val="24"/>
          <w:lang w:val="am-ET"/>
        </w:rPr>
        <w:t>Натријум хидроксид (NaOH) раствор 47%+-1% изражено у сувој материји</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335EB" w:rsidP="00D6351E">
      <w:pPr>
        <w:rPr>
          <w:rFonts w:cs="Arial"/>
          <w:sz w:val="24"/>
          <w:szCs w:val="24"/>
          <w:lang w:val="sr-Cyrl-CS"/>
        </w:rPr>
      </w:pPr>
      <w:r>
        <w:rPr>
          <w:rFonts w:cs="Arial"/>
          <w:sz w:val="24"/>
          <w:szCs w:val="24"/>
        </w:rPr>
        <w:t xml:space="preserve">Испоруку </w:t>
      </w:r>
      <w:r>
        <w:rPr>
          <w:rFonts w:cs="Arial"/>
          <w:sz w:val="24"/>
          <w:szCs w:val="24"/>
          <w:lang w:val="sr-Cyrl-RS"/>
        </w:rPr>
        <w:t>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sidR="00357D3D">
        <w:rPr>
          <w:rFonts w:cs="Arial"/>
          <w:sz w:val="24"/>
          <w:szCs w:val="24"/>
        </w:rPr>
        <w:t xml:space="preserve">. </w:t>
      </w:r>
      <w:proofErr w:type="gramStart"/>
      <w:r w:rsidR="00357D3D">
        <w:rPr>
          <w:rFonts w:cs="Arial"/>
          <w:sz w:val="24"/>
          <w:szCs w:val="24"/>
        </w:rPr>
        <w:t>овог</w:t>
      </w:r>
      <w:proofErr w:type="gramEnd"/>
      <w:r w:rsidR="00357D3D">
        <w:rPr>
          <w:rFonts w:cs="Arial"/>
          <w:sz w:val="24"/>
          <w:szCs w:val="24"/>
        </w:rPr>
        <w:t xml:space="preserve"> У</w:t>
      </w:r>
      <w:r w:rsidR="00D6351E" w:rsidRPr="007B7227">
        <w:rPr>
          <w:rFonts w:cs="Arial"/>
          <w:sz w:val="24"/>
          <w:szCs w:val="24"/>
        </w:rPr>
        <w:t>говора, обавезно прати следећа документација:</w:t>
      </w:r>
      <w:r w:rsidR="00D6351E" w:rsidRPr="007B7227">
        <w:rPr>
          <w:rFonts w:cs="Arial"/>
          <w:sz w:val="24"/>
          <w:szCs w:val="24"/>
          <w:lang w:val="sr-Cyrl-CS"/>
        </w:rPr>
        <w:t xml:space="preserve">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8</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E011D0" w:rsidRDefault="00F23026" w:rsidP="00F23026">
      <w:pPr>
        <w:tabs>
          <w:tab w:val="left" w:pos="9090"/>
        </w:tabs>
        <w:rPr>
          <w:rFonts w:cs="Arial"/>
          <w:bCs/>
          <w:sz w:val="24"/>
          <w:szCs w:val="24"/>
          <w:lang w:val="sr-Cyrl-R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00D47A6C">
        <w:rPr>
          <w:rFonts w:cs="Arial"/>
          <w:sz w:val="24"/>
          <w:szCs w:val="24"/>
        </w:rPr>
        <w:t>гранак Купца</w:t>
      </w:r>
      <w:r w:rsidRPr="00F23026">
        <w:rPr>
          <w:rFonts w:cs="Arial"/>
          <w:sz w:val="24"/>
          <w:szCs w:val="24"/>
          <w:lang w:val="sr-Cyrl-RS"/>
        </w:rPr>
        <w:t>,</w:t>
      </w:r>
      <w:r w:rsidR="00EC3A1A">
        <w:rPr>
          <w:rFonts w:cs="Arial"/>
          <w:sz w:val="24"/>
          <w:szCs w:val="24"/>
          <w:lang w:val="ru-RU"/>
        </w:rPr>
        <w:t xml:space="preserve"> </w:t>
      </w:r>
      <w:r w:rsidRPr="00F23026">
        <w:rPr>
          <w:rFonts w:cs="Arial"/>
          <w:bCs/>
          <w:sz w:val="24"/>
          <w:szCs w:val="24"/>
        </w:rPr>
        <w:t>обавезује се да</w:t>
      </w:r>
      <w:r w:rsidR="002335EB">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E011D0">
        <w:rPr>
          <w:rFonts w:cs="Arial"/>
          <w:bCs/>
          <w:sz w:val="24"/>
          <w:szCs w:val="24"/>
          <w:lang w:val="sr-Cyrl-RS"/>
        </w:rPr>
        <w:t>.</w:t>
      </w:r>
    </w:p>
    <w:p w:rsidR="00E011D0" w:rsidRPr="00F23026" w:rsidRDefault="00E011D0" w:rsidP="00E011D0">
      <w:pPr>
        <w:tabs>
          <w:tab w:val="left" w:pos="9090"/>
        </w:tabs>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гранка </w:t>
      </w:r>
      <w:r>
        <w:rPr>
          <w:rFonts w:cs="Arial"/>
          <w:sz w:val="24"/>
          <w:szCs w:val="24"/>
          <w:lang w:val="sr-Cyrl-RS"/>
        </w:rPr>
        <w:t>Купца</w:t>
      </w:r>
      <w:r w:rsidRPr="00F23026">
        <w:rPr>
          <w:rFonts w:cs="Arial"/>
          <w:bCs/>
          <w:sz w:val="24"/>
          <w:szCs w:val="24"/>
          <w:lang w:val="sr-Cyrl-CS"/>
        </w:rPr>
        <w:t xml:space="preserve">. </w:t>
      </w:r>
    </w:p>
    <w:p w:rsidR="00E011D0" w:rsidRDefault="00E011D0" w:rsidP="00F23026">
      <w:pPr>
        <w:tabs>
          <w:tab w:val="left" w:pos="9090"/>
        </w:tabs>
        <w:rPr>
          <w:rFonts w:cs="Arial"/>
          <w:bCs/>
          <w:sz w:val="24"/>
          <w:szCs w:val="24"/>
          <w:lang w:val="sr-Cyrl-R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w:t>
      </w:r>
      <w:r w:rsidR="001736A1">
        <w:rPr>
          <w:rFonts w:cs="Arial"/>
          <w:bCs/>
          <w:sz w:val="24"/>
          <w:szCs w:val="24"/>
          <w:lang w:val="sr-Cyrl-CS"/>
        </w:rPr>
        <w:t xml:space="preserve">, која се потврђује потписом овлашћених представника </w:t>
      </w:r>
      <w:r w:rsidR="001736A1" w:rsidRPr="00F23026">
        <w:rPr>
          <w:rFonts w:cs="Arial"/>
          <w:bCs/>
          <w:sz w:val="24"/>
          <w:szCs w:val="24"/>
          <w:lang w:val="sr-Cyrl-CS"/>
        </w:rPr>
        <w:t xml:space="preserve">Продавца и Купца </w:t>
      </w:r>
      <w:r w:rsidR="001736A1" w:rsidRPr="00F23026">
        <w:rPr>
          <w:rFonts w:cs="Arial"/>
          <w:sz w:val="24"/>
          <w:szCs w:val="24"/>
          <w:lang w:val="sr-Cyrl-CS"/>
        </w:rPr>
        <w:t xml:space="preserve">- </w:t>
      </w:r>
      <w:r w:rsidR="001736A1" w:rsidRPr="00F23026">
        <w:rPr>
          <w:rFonts w:cs="Arial"/>
          <w:sz w:val="24"/>
          <w:szCs w:val="24"/>
          <w:lang w:val="ru-RU"/>
        </w:rPr>
        <w:t xml:space="preserve"> </w:t>
      </w:r>
      <w:r w:rsidR="001736A1" w:rsidRPr="00F23026">
        <w:rPr>
          <w:rFonts w:cs="Arial"/>
          <w:sz w:val="24"/>
          <w:szCs w:val="24"/>
          <w:lang w:val="sr-Cyrl-CS"/>
        </w:rPr>
        <w:t>О</w:t>
      </w:r>
      <w:r w:rsidR="001736A1" w:rsidRPr="00F23026">
        <w:rPr>
          <w:rFonts w:cs="Arial"/>
          <w:sz w:val="24"/>
          <w:szCs w:val="24"/>
        </w:rPr>
        <w:t xml:space="preserve">гранка </w:t>
      </w:r>
      <w:r w:rsidR="001736A1">
        <w:rPr>
          <w:rFonts w:cs="Arial"/>
          <w:sz w:val="24"/>
          <w:szCs w:val="24"/>
          <w:lang w:val="sr-Cyrl-RS"/>
        </w:rPr>
        <w:t xml:space="preserve">Купца на отпремном документу или </w:t>
      </w:r>
      <w:r w:rsidR="001736A1" w:rsidRPr="00503596">
        <w:rPr>
          <w:rFonts w:cs="Arial"/>
          <w:sz w:val="24"/>
          <w:szCs w:val="24"/>
          <w:lang w:val="sr-Cyrl-RS"/>
        </w:rPr>
        <w:t>Записник</w:t>
      </w:r>
      <w:r w:rsidR="001736A1">
        <w:rPr>
          <w:rFonts w:cs="Arial"/>
          <w:sz w:val="24"/>
          <w:szCs w:val="24"/>
          <w:lang w:val="sr-Cyrl-RS"/>
        </w:rPr>
        <w:t>у о изв</w:t>
      </w:r>
      <w:r w:rsidR="001736A1" w:rsidRPr="00503596">
        <w:rPr>
          <w:rFonts w:cs="Arial"/>
          <w:sz w:val="24"/>
          <w:szCs w:val="24"/>
          <w:lang w:val="sr-Cyrl-RS"/>
        </w:rPr>
        <w:t>ршеној испоруци</w:t>
      </w:r>
      <w:r w:rsidR="001736A1">
        <w:rPr>
          <w:rFonts w:cs="Arial"/>
          <w:sz w:val="24"/>
          <w:szCs w:val="24"/>
          <w:lang w:val="sr-Cyrl-RS"/>
        </w:rPr>
        <w:t>.</w:t>
      </w:r>
    </w:p>
    <w:p w:rsidR="00F23026" w:rsidRPr="00F23026" w:rsidRDefault="00E011D0" w:rsidP="00F23026">
      <w:pPr>
        <w:tabs>
          <w:tab w:val="left" w:pos="9090"/>
        </w:tabs>
        <w:rPr>
          <w:rFonts w:cs="Arial"/>
          <w:bCs/>
          <w:sz w:val="24"/>
          <w:szCs w:val="24"/>
          <w:lang w:val="sr-Cyrl-CS"/>
        </w:rPr>
      </w:pPr>
      <w:r>
        <w:rPr>
          <w:rFonts w:cs="Arial"/>
          <w:bCs/>
          <w:sz w:val="24"/>
          <w:szCs w:val="24"/>
          <w:lang w:val="sr-Cyrl-CS"/>
        </w:rPr>
        <w:lastRenderedPageBreak/>
        <w:t xml:space="preserve"> </w:t>
      </w:r>
      <w:r w:rsidR="00F23026" w:rsidRPr="00F23026">
        <w:rPr>
          <w:rFonts w:cs="Arial"/>
          <w:sz w:val="24"/>
          <w:szCs w:val="24"/>
          <w:lang w:val="sr-Cyrl-CS"/>
        </w:rPr>
        <w:t>Купац - О</w:t>
      </w:r>
      <w:r w:rsidR="00F23026" w:rsidRPr="00F23026">
        <w:rPr>
          <w:rFonts w:cs="Arial"/>
          <w:sz w:val="24"/>
          <w:szCs w:val="24"/>
        </w:rPr>
        <w:t xml:space="preserve">гранак </w:t>
      </w:r>
      <w:r w:rsidR="00D47A6C">
        <w:rPr>
          <w:rFonts w:cs="Arial"/>
          <w:sz w:val="24"/>
          <w:szCs w:val="24"/>
          <w:lang w:val="sr-Cyrl-RS"/>
        </w:rPr>
        <w:t>Купца</w:t>
      </w:r>
      <w:r w:rsidR="00F23026" w:rsidRPr="00F23026">
        <w:rPr>
          <w:rFonts w:cs="Arial"/>
          <w:sz w:val="24"/>
          <w:szCs w:val="24"/>
          <w:lang w:val="ru-RU"/>
        </w:rPr>
        <w:t>,</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w:t>
      </w:r>
      <w:r w:rsidR="002335EB">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335EB">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47A6C">
        <w:rPr>
          <w:rFonts w:cs="Arial"/>
          <w:bCs/>
          <w:sz w:val="24"/>
          <w:szCs w:val="24"/>
          <w:lang w:val="sr-Cyrl-CS"/>
        </w:rPr>
        <w:t xml:space="preserve">Купца - </w:t>
      </w:r>
      <w:r w:rsidRPr="00F23026">
        <w:rPr>
          <w:rFonts w:cs="Arial"/>
          <w:bCs/>
          <w:sz w:val="24"/>
          <w:szCs w:val="24"/>
          <w:lang w:val="sr-Cyrl-CS"/>
        </w:rPr>
        <w:t xml:space="preserve"> О</w:t>
      </w:r>
      <w:r w:rsidRPr="00F23026">
        <w:rPr>
          <w:rFonts w:cs="Arial"/>
          <w:sz w:val="24"/>
          <w:szCs w:val="24"/>
          <w:lang w:val="sr-Cyrl-CS"/>
        </w:rPr>
        <w:t xml:space="preserve">гранка </w:t>
      </w:r>
      <w:r w:rsidR="00D47A6C">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 xml:space="preserve">складишта </w:t>
      </w:r>
      <w:r w:rsidR="00D47A6C">
        <w:rPr>
          <w:rFonts w:cs="Arial"/>
          <w:bCs/>
          <w:sz w:val="24"/>
          <w:szCs w:val="24"/>
          <w:lang w:val="sr-Cyrl-CS"/>
        </w:rPr>
        <w:t xml:space="preserve">Купца </w:t>
      </w:r>
      <w:r w:rsidRPr="00F23026">
        <w:rPr>
          <w:rFonts w:cs="Arial"/>
          <w:bCs/>
          <w:sz w:val="24"/>
          <w:szCs w:val="24"/>
          <w:lang w:val="sr-Cyrl-CS"/>
        </w:rPr>
        <w:t xml:space="preserve"> </w:t>
      </w:r>
      <w:r w:rsidR="00D47A6C">
        <w:rPr>
          <w:rFonts w:cs="Arial"/>
          <w:bCs/>
          <w:sz w:val="24"/>
          <w:szCs w:val="24"/>
          <w:lang w:val="sr-Cyrl-CS"/>
        </w:rPr>
        <w:t xml:space="preserve">- </w:t>
      </w:r>
      <w:r w:rsidRPr="00F23026">
        <w:rPr>
          <w:rFonts w:cs="Arial"/>
          <w:bCs/>
          <w:sz w:val="24"/>
          <w:szCs w:val="24"/>
          <w:lang w:val="sr-Cyrl-CS"/>
        </w:rPr>
        <w:t xml:space="preserve">Огранка </w:t>
      </w:r>
      <w:r w:rsidR="00D47A6C">
        <w:rPr>
          <w:rFonts w:cs="Arial"/>
          <w:bCs/>
          <w:sz w:val="24"/>
          <w:szCs w:val="24"/>
          <w:lang w:val="sr-Cyrl-CS"/>
        </w:rPr>
        <w:t>Купца</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BE2E03">
        <w:rPr>
          <w:rFonts w:cs="Arial"/>
          <w:sz w:val="24"/>
          <w:szCs w:val="24"/>
          <w:lang w:val="sr-Cyrl-CS"/>
        </w:rPr>
        <w:t xml:space="preserve"> – Огранак</w:t>
      </w:r>
      <w:r w:rsidR="00D47A6C">
        <w:rPr>
          <w:rFonts w:cs="Arial"/>
          <w:sz w:val="24"/>
          <w:szCs w:val="24"/>
          <w:lang w:val="sr-Cyrl-CS"/>
        </w:rPr>
        <w:t xml:space="preserve"> Купца</w:t>
      </w:r>
      <w:r w:rsidRPr="00F23026">
        <w:rPr>
          <w:rFonts w:cs="Arial"/>
          <w:bCs/>
          <w:sz w:val="24"/>
          <w:szCs w:val="24"/>
          <w:lang w:val="sr-Cyrl-CS"/>
        </w:rPr>
        <w:t xml:space="preserve"> за све друге </w:t>
      </w:r>
      <w:r w:rsidR="00EC3A1A">
        <w:rPr>
          <w:rFonts w:cs="Arial"/>
          <w:bCs/>
          <w:sz w:val="24"/>
          <w:szCs w:val="24"/>
          <w:lang w:val="sr-Cyrl-CS"/>
        </w:rPr>
        <w:t>трошкове које је због тога имао</w:t>
      </w:r>
      <w:r w:rsidRPr="00F23026">
        <w:rPr>
          <w:rFonts w:cs="Arial"/>
          <w:bCs/>
          <w:sz w:val="24"/>
          <w:szCs w:val="24"/>
          <w:lang w:val="sr-Cyrl-CS"/>
        </w:rPr>
        <w:t>.</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00BE2E03">
        <w:rPr>
          <w:rFonts w:cs="Arial"/>
          <w:sz w:val="24"/>
          <w:szCs w:val="24"/>
          <w:lang w:val="sr-Cyrl-CS"/>
        </w:rPr>
        <w:t>Куп</w:t>
      </w:r>
      <w:r w:rsidRPr="00F23026">
        <w:rPr>
          <w:rFonts w:cs="Arial"/>
          <w:sz w:val="24"/>
          <w:szCs w:val="24"/>
          <w:lang w:val="sr-Cyrl-CS"/>
        </w:rPr>
        <w:t>ца</w:t>
      </w:r>
      <w:r w:rsidR="00D47A6C">
        <w:rPr>
          <w:rFonts w:cs="Arial"/>
          <w:sz w:val="24"/>
          <w:szCs w:val="24"/>
          <w:lang w:val="sr-Cyrl-CS"/>
        </w:rPr>
        <w:t xml:space="preserve"> – Огранка Купца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E3BB3" w:rsidRDefault="005E3BB3" w:rsidP="00BE2E03">
      <w:pPr>
        <w:tabs>
          <w:tab w:val="left" w:pos="9090"/>
        </w:tabs>
        <w:rPr>
          <w:rFonts w:cs="Arial"/>
          <w:bCs/>
          <w:sz w:val="24"/>
          <w:szCs w:val="24"/>
          <w:lang w:val="sr-Cyrl-CS"/>
        </w:rPr>
      </w:pPr>
    </w:p>
    <w:p w:rsidR="00AD5636" w:rsidRPr="00F23026" w:rsidRDefault="00F23026" w:rsidP="00B90B5A">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9</w:t>
      </w:r>
      <w:r w:rsidRPr="00EE793E">
        <w:rPr>
          <w:rFonts w:cs="Arial"/>
          <w:sz w:val="24"/>
          <w:szCs w:val="24"/>
        </w:rPr>
        <w:t>.</w:t>
      </w: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BA6236">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w:t>
      </w:r>
      <w:r w:rsidR="00BA6236">
        <w:rPr>
          <w:rFonts w:cs="Arial"/>
          <w:sz w:val="24"/>
          <w:szCs w:val="24"/>
          <w:lang w:val="sr-Cyrl-CS"/>
        </w:rPr>
        <w:t>ања, утврди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 xml:space="preserve">може одложити </w:t>
      </w:r>
      <w:r w:rsidR="00BA6236">
        <w:rPr>
          <w:rFonts w:cs="Arial"/>
          <w:sz w:val="24"/>
          <w:szCs w:val="24"/>
          <w:lang w:val="sr-Cyrl-CS"/>
        </w:rPr>
        <w:t>утврђивање квалитета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Уколико с</w:t>
      </w:r>
      <w:r w:rsidR="00BA6236">
        <w:rPr>
          <w:rFonts w:cs="Arial"/>
          <w:sz w:val="24"/>
          <w:szCs w:val="24"/>
          <w:lang w:val="sr-Cyrl-CS"/>
        </w:rPr>
        <w:t>е утврди да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D47A6C">
        <w:rPr>
          <w:rFonts w:cs="Arial"/>
          <w:sz w:val="24"/>
          <w:szCs w:val="24"/>
        </w:rPr>
        <w:t>–</w:t>
      </w:r>
      <w:r w:rsidRPr="00F23026">
        <w:rPr>
          <w:rFonts w:cs="Arial"/>
          <w:sz w:val="24"/>
          <w:szCs w:val="24"/>
        </w:rPr>
        <w:t xml:space="preserve"> </w:t>
      </w:r>
      <w:r w:rsidR="00D47A6C">
        <w:rPr>
          <w:rFonts w:cs="Arial"/>
          <w:sz w:val="24"/>
          <w:szCs w:val="24"/>
          <w:lang w:val="sr-Cyrl-RS"/>
        </w:rPr>
        <w:t xml:space="preserve">Огранак Купца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BA6236">
        <w:rPr>
          <w:rFonts w:cs="Arial"/>
          <w:bCs/>
          <w:sz w:val="24"/>
          <w:szCs w:val="24"/>
          <w:lang w:val="sr-Cyrl-CS"/>
        </w:rPr>
        <w:t xml:space="preserve"> утврдио да квалитет испоручених Д</w:t>
      </w:r>
      <w:r w:rsidRPr="00F23026">
        <w:rPr>
          <w:rFonts w:cs="Arial"/>
          <w:bCs/>
          <w:sz w:val="24"/>
          <w:szCs w:val="24"/>
          <w:lang w:val="sr-Cyrl-CS"/>
        </w:rPr>
        <w:t>об</w:t>
      </w:r>
      <w:r w:rsidR="00BA6236">
        <w:rPr>
          <w:rFonts w:cs="Arial"/>
          <w:bCs/>
          <w:sz w:val="24"/>
          <w:szCs w:val="24"/>
          <w:lang w:val="sr-Cyrl-CS"/>
        </w:rPr>
        <w:t>а</w:t>
      </w:r>
      <w:r w:rsidRPr="00F23026">
        <w:rPr>
          <w:rFonts w:cs="Arial"/>
          <w:bCs/>
          <w:sz w:val="24"/>
          <w:szCs w:val="24"/>
          <w:lang w:val="sr-Cyrl-CS"/>
        </w:rPr>
        <w:t>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BA6236">
        <w:rPr>
          <w:rFonts w:cs="Arial"/>
          <w:sz w:val="24"/>
          <w:szCs w:val="24"/>
          <w:lang w:val="sr-Cyrl-CS"/>
        </w:rPr>
        <w:t>а</w:t>
      </w:r>
      <w:r w:rsidRPr="00F23026">
        <w:rPr>
          <w:rFonts w:cs="Arial"/>
          <w:sz w:val="24"/>
          <w:szCs w:val="24"/>
          <w:lang w:val="sr-Cyrl-CS"/>
        </w:rPr>
        <w:t xml:space="preserve"> </w:t>
      </w:r>
      <w:r w:rsidR="00BA6236">
        <w:rPr>
          <w:rFonts w:cs="Arial"/>
          <w:bCs/>
          <w:sz w:val="24"/>
          <w:szCs w:val="24"/>
          <w:lang w:val="sr-Cyrl-CS"/>
        </w:rPr>
        <w:t>Добра</w:t>
      </w:r>
      <w:r w:rsidRPr="00F23026">
        <w:rPr>
          <w:rFonts w:cs="Arial"/>
          <w:sz w:val="24"/>
          <w:szCs w:val="24"/>
          <w:lang w:val="sr-Cyrl-CS"/>
        </w:rPr>
        <w:t xml:space="preserve"> има</w:t>
      </w:r>
      <w:r w:rsidR="00BA6236">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00D47A6C">
        <w:rPr>
          <w:rFonts w:cs="Arial"/>
          <w:bCs/>
          <w:sz w:val="24"/>
          <w:szCs w:val="24"/>
          <w:lang w:val="sr-Cyrl-CS"/>
        </w:rPr>
        <w:t xml:space="preserve"> – Огрнак Купца,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BA6236">
        <w:rPr>
          <w:rFonts w:cs="Arial"/>
          <w:sz w:val="24"/>
          <w:szCs w:val="24"/>
          <w:lang w:val="sr-Cyrl-CS"/>
        </w:rPr>
        <w:t xml:space="preserve"> у квалитету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BA6236">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BA6236" w:rsidP="00542D7C">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Добра</w:t>
      </w:r>
      <w:r w:rsidR="00F23026" w:rsidRPr="00F23026">
        <w:rPr>
          <w:rFonts w:ascii="Arial" w:hAnsi="Arial" w:cs="Arial"/>
          <w:sz w:val="24"/>
          <w:szCs w:val="24"/>
        </w:rPr>
        <w:t xml:space="preserve"> са недостацима о свом трошку преузме или</w:t>
      </w:r>
    </w:p>
    <w:p w:rsidR="00F23026" w:rsidRPr="00F23026" w:rsidRDefault="00BA623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lastRenderedPageBreak/>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У сваком од ових случајева, Купац</w:t>
      </w:r>
      <w:r w:rsidR="00D47A6C">
        <w:rPr>
          <w:rFonts w:cs="Arial"/>
          <w:sz w:val="24"/>
          <w:szCs w:val="24"/>
          <w:lang w:val="sr-Cyrl-CS"/>
        </w:rPr>
        <w:t xml:space="preserve"> – Огранак Купца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w:t>
      </w:r>
      <w:r w:rsidR="00BA6236">
        <w:rPr>
          <w:rFonts w:cs="Arial"/>
          <w:sz w:val="24"/>
          <w:szCs w:val="24"/>
          <w:lang w:val="sr-Cyrl-CS"/>
        </w:rPr>
        <w:t>, због недостатака на испорученим Добрима</w:t>
      </w:r>
      <w:r w:rsidRPr="00F23026">
        <w:rPr>
          <w:rFonts w:cs="Arial"/>
          <w:bCs/>
          <w:sz w:val="24"/>
          <w:szCs w:val="24"/>
        </w:rPr>
        <w:t>,</w:t>
      </w:r>
      <w:r w:rsidR="00BA623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одговоран з</w:t>
      </w:r>
      <w:r w:rsidR="00BA623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D47A6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0</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BA623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1</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Pr>
          <w:rFonts w:cs="Arial"/>
          <w:sz w:val="24"/>
          <w:szCs w:val="24"/>
          <w:lang w:val="sr-Cyrl-RS"/>
        </w:rPr>
        <w:t xml:space="preserve">30 </w:t>
      </w:r>
      <w:r>
        <w:rPr>
          <w:rFonts w:cs="Arial"/>
          <w:sz w:val="24"/>
          <w:szCs w:val="24"/>
        </w:rPr>
        <w:t>(словима:</w:t>
      </w:r>
      <w:r w:rsidR="005E6B64">
        <w:rPr>
          <w:rFonts w:cs="Arial"/>
          <w:sz w:val="24"/>
          <w:szCs w:val="24"/>
          <w:lang w:val="sr-Cyrl-RS"/>
        </w:rPr>
        <w:t xml:space="preserve"> </w:t>
      </w:r>
      <w:r>
        <w:rPr>
          <w:rFonts w:cs="Arial"/>
          <w:sz w:val="24"/>
          <w:szCs w:val="24"/>
        </w:rPr>
        <w:t>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sidR="00BA6236">
        <w:rPr>
          <w:rFonts w:cs="Arial"/>
          <w:sz w:val="24"/>
          <w:szCs w:val="24"/>
          <w:lang w:val="sr-Cyrl-RS"/>
        </w:rPr>
        <w:t>испоруке Д</w:t>
      </w:r>
      <w:r>
        <w:rPr>
          <w:rFonts w:cs="Arial"/>
          <w:sz w:val="24"/>
          <w:szCs w:val="24"/>
          <w:lang w:val="sr-Cyrl-RS"/>
        </w:rPr>
        <w:t>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FC60E3" w:rsidRDefault="00FC60E3" w:rsidP="00FC60E3">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sidR="00BA6236">
        <w:rPr>
          <w:rFonts w:cs="Arial"/>
          <w:sz w:val="24"/>
          <w:szCs w:val="24"/>
          <w:lang w:val="sr-Cyrl-RS"/>
        </w:rPr>
        <w:t>испоруку Д</w:t>
      </w:r>
      <w:r>
        <w:rPr>
          <w:rFonts w:cs="Arial"/>
          <w:sz w:val="24"/>
          <w:szCs w:val="24"/>
          <w:lang w:val="sr-Cyrl-RS"/>
        </w:rPr>
        <w:t>обара.</w:t>
      </w:r>
    </w:p>
    <w:p w:rsidR="00FC60E3" w:rsidRDefault="00FC60E3" w:rsidP="00FC60E3">
      <w:pPr>
        <w:pStyle w:val="KDParagraf"/>
        <w:spacing w:before="0"/>
        <w:rPr>
          <w:rFonts w:cs="Arial"/>
          <w:sz w:val="24"/>
          <w:szCs w:val="24"/>
        </w:rPr>
      </w:pPr>
    </w:p>
    <w:p w:rsidR="00303664" w:rsidRPr="00303664" w:rsidRDefault="00303664" w:rsidP="00303664">
      <w:pPr>
        <w:rPr>
          <w:rFonts w:cs="Arial"/>
          <w:sz w:val="24"/>
          <w:szCs w:val="24"/>
        </w:rPr>
      </w:pPr>
      <w:r w:rsidRPr="0030366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03664" w:rsidRDefault="00303664" w:rsidP="00303664">
      <w:pPr>
        <w:rPr>
          <w:rFonts w:cs="Arial"/>
          <w:sz w:val="24"/>
          <w:szCs w:val="24"/>
        </w:rPr>
      </w:pPr>
    </w:p>
    <w:p w:rsidR="00303664" w:rsidRPr="00E91D20" w:rsidRDefault="00303664" w:rsidP="00303664">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w:t>
      </w:r>
      <w:r w:rsidRPr="00E91D20">
        <w:rPr>
          <w:rFonts w:cs="Arial"/>
          <w:sz w:val="24"/>
          <w:szCs w:val="24"/>
        </w:rPr>
        <w:lastRenderedPageBreak/>
        <w:t>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 xml:space="preserve">На ову  банкарску гарнцију примењују се Једнообразна правила за гаранције на позив ( </w:t>
      </w:r>
      <w:r w:rsidRPr="00FC60E3">
        <w:rPr>
          <w:rFonts w:cs="Arial"/>
          <w:sz w:val="24"/>
          <w:szCs w:val="24"/>
        </w:rPr>
        <w:t>URDG</w:t>
      </w:r>
      <w:r w:rsidRPr="00FC60E3">
        <w:rPr>
          <w:rFonts w:cs="Arial"/>
          <w:sz w:val="24"/>
          <w:szCs w:val="24"/>
          <w:lang w:val="sr-Cyrl-RS"/>
        </w:rPr>
        <w:t xml:space="preserve"> 758) Међународне трговинске коморе у Паризу.</w:t>
      </w:r>
    </w:p>
    <w:p w:rsidR="00FC60E3" w:rsidRPr="00FC60E3" w:rsidRDefault="00FC60E3" w:rsidP="00FC60E3">
      <w:pPr>
        <w:pStyle w:val="KDParagraf"/>
        <w:spacing w:before="0"/>
        <w:rPr>
          <w:rFonts w:cs="Arial"/>
          <w:sz w:val="24"/>
          <w:szCs w:val="24"/>
          <w:lang w:val="sr-Cyrl-RS"/>
        </w:rPr>
      </w:pPr>
    </w:p>
    <w:p w:rsidR="0001751F" w:rsidRPr="00EC5BB4" w:rsidRDefault="0001751F" w:rsidP="00BC6D28">
      <w:pPr>
        <w:pStyle w:val="KDParagraf"/>
        <w:spacing w:before="0"/>
        <w:rPr>
          <w:rFonts w:cs="Arial"/>
          <w:sz w:val="24"/>
          <w:szCs w:val="24"/>
        </w:rPr>
      </w:pPr>
    </w:p>
    <w:p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2</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C10E72" w:rsidRDefault="00C10E72"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EC3A1A">
        <w:rPr>
          <w:rFonts w:cs="Arial"/>
          <w:b/>
          <w:sz w:val="24"/>
          <w:szCs w:val="24"/>
          <w:lang w:val="sr-Cyrl-RS"/>
        </w:rPr>
        <w:t>1</w:t>
      </w:r>
      <w:r w:rsidR="00C10E72">
        <w:rPr>
          <w:rFonts w:cs="Arial"/>
          <w:b/>
          <w:sz w:val="24"/>
          <w:szCs w:val="24"/>
          <w:lang w:val="sr-Cyrl-RS"/>
        </w:rPr>
        <w:t>3</w:t>
      </w:r>
      <w:r w:rsidRPr="00EE793E">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 – Огранак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Купац – Огранак Купца</w:t>
      </w:r>
      <w:r w:rsidRPr="00EE793E">
        <w:rPr>
          <w:rFonts w:cs="Arial"/>
          <w:sz w:val="24"/>
          <w:szCs w:val="24"/>
        </w:rPr>
        <w:t xml:space="preserve"> 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71C30" w:rsidRDefault="00971C30" w:rsidP="00BC6D28">
      <w:pPr>
        <w:pStyle w:val="KDParagraf"/>
        <w:spacing w:before="0"/>
        <w:rPr>
          <w:rFonts w:cs="Arial"/>
          <w:b/>
          <w:sz w:val="24"/>
          <w:szCs w:val="24"/>
        </w:rPr>
      </w:pP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4</w:t>
      </w:r>
      <w:r w:rsidRPr="00EE793E">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BE2E03">
        <w:rPr>
          <w:rFonts w:cs="Arial"/>
          <w:bCs/>
          <w:sz w:val="24"/>
          <w:szCs w:val="24"/>
          <w:lang w:val="sr-Cyrl-RS"/>
        </w:rPr>
        <w:t>5</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 Огранка 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B04073" w:rsidRPr="00AF7885" w:rsidRDefault="00971C30" w:rsidP="00B0407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5</w:t>
      </w:r>
      <w:r w:rsidRPr="00EE793E">
        <w:rPr>
          <w:rFonts w:cs="Arial"/>
          <w:sz w:val="24"/>
          <w:szCs w:val="24"/>
        </w:rPr>
        <w:t>.</w:t>
      </w:r>
    </w:p>
    <w:p w:rsidR="00971C30" w:rsidRPr="00AF7885" w:rsidRDefault="0028073B" w:rsidP="00971C30">
      <w:pPr>
        <w:rPr>
          <w:rFonts w:cs="Arial"/>
          <w:sz w:val="24"/>
          <w:szCs w:val="24"/>
          <w:lang w:val="sr-Cyrl-CS"/>
        </w:rPr>
      </w:pPr>
      <w:r>
        <w:rPr>
          <w:rFonts w:cs="Arial"/>
          <w:sz w:val="24"/>
          <w:szCs w:val="24"/>
          <w:lang w:val="sr-Cyrl-CS"/>
        </w:rPr>
        <w:t>У случају да у току важења У</w:t>
      </w:r>
      <w:r w:rsidR="00971C30" w:rsidRPr="00AF7885">
        <w:rPr>
          <w:rFonts w:cs="Arial"/>
          <w:sz w:val="24"/>
          <w:szCs w:val="24"/>
          <w:lang w:val="sr-Cyrl-CS"/>
        </w:rPr>
        <w:t>говора Продавац не изврши уговорене обавезе, а Купац</w:t>
      </w:r>
      <w:r w:rsidR="00971C30">
        <w:rPr>
          <w:rFonts w:cs="Arial"/>
          <w:sz w:val="24"/>
          <w:szCs w:val="24"/>
          <w:lang w:val="sr-Cyrl-CS"/>
        </w:rPr>
        <w:t xml:space="preserve"> – Огранак Купца</w:t>
      </w:r>
      <w:r w:rsidR="00BA6236">
        <w:rPr>
          <w:rFonts w:cs="Arial"/>
          <w:sz w:val="24"/>
          <w:szCs w:val="24"/>
          <w:lang w:val="sr-Cyrl-CS"/>
        </w:rPr>
        <w:t xml:space="preserve"> рекламира  квалитет Д</w:t>
      </w:r>
      <w:r w:rsidR="00971C30"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273C02">
        <w:rPr>
          <w:rFonts w:cs="Arial"/>
          <w:sz w:val="24"/>
          <w:szCs w:val="24"/>
          <w:lang w:val="sr-Cyrl-CS"/>
        </w:rPr>
        <w:t>за добро</w:t>
      </w:r>
      <w:r w:rsidR="00971C30" w:rsidRPr="00AF7885">
        <w:rPr>
          <w:rFonts w:cs="Arial"/>
          <w:sz w:val="24"/>
          <w:szCs w:val="24"/>
          <w:lang w:val="sr-Cyrl-CS"/>
        </w:rPr>
        <w:t xml:space="preserve"> извршењ</w:t>
      </w:r>
      <w:r w:rsidR="00273C02">
        <w:rPr>
          <w:rFonts w:cs="Arial"/>
          <w:sz w:val="24"/>
          <w:szCs w:val="24"/>
          <w:lang w:val="sr-Cyrl-CS"/>
        </w:rPr>
        <w:t>е</w:t>
      </w:r>
      <w:r w:rsidR="00971C30" w:rsidRPr="00AF7885">
        <w:rPr>
          <w:rFonts w:cs="Arial"/>
          <w:sz w:val="24"/>
          <w:szCs w:val="24"/>
          <w:lang w:val="sr-Cyrl-CS"/>
        </w:rPr>
        <w:t xml:space="preserve"> посла и да једнострано раскине Уговор.</w:t>
      </w:r>
    </w:p>
    <w:p w:rsidR="00971C30" w:rsidRDefault="00971C30" w:rsidP="00971C30">
      <w:pPr>
        <w:spacing w:before="0"/>
        <w:rPr>
          <w:rFonts w:cs="Arial"/>
          <w:b/>
          <w:sz w:val="24"/>
          <w:szCs w:val="24"/>
        </w:rPr>
      </w:pP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6</w:t>
      </w:r>
      <w:r w:rsidRPr="00EE793E">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FC60E3">
        <w:rPr>
          <w:rFonts w:cs="Arial"/>
          <w:sz w:val="24"/>
          <w:szCs w:val="24"/>
          <w:lang w:val="sr-Cyrl-CS"/>
        </w:rPr>
        <w:t xml:space="preserve"> – Огранка 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lastRenderedPageBreak/>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A0860" w:rsidRDefault="006A0860" w:rsidP="006A0860">
      <w:pPr>
        <w:pStyle w:val="KDParagraf"/>
        <w:spacing w:before="0"/>
        <w:rPr>
          <w:rFonts w:cs="Arial"/>
          <w:bCs/>
          <w:sz w:val="24"/>
          <w:szCs w:val="24"/>
        </w:rPr>
      </w:pPr>
    </w:p>
    <w:p w:rsidR="006A0860" w:rsidRPr="006A0860" w:rsidRDefault="006A0860" w:rsidP="006A0860">
      <w:pPr>
        <w:pStyle w:val="KDParagraf"/>
        <w:spacing w:before="0"/>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sidRPr="006A0860">
        <w:rPr>
          <w:rFonts w:cs="Arial"/>
          <w:bCs/>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621A1">
        <w:rPr>
          <w:rFonts w:cs="Arial"/>
          <w:bCs/>
          <w:sz w:val="24"/>
          <w:szCs w:val="24"/>
          <w:lang w:val="sr-Cyrl-RS"/>
        </w:rPr>
        <w:t>1</w:t>
      </w:r>
      <w:r w:rsidR="0017332D">
        <w:rPr>
          <w:rFonts w:cs="Arial"/>
          <w:bCs/>
          <w:sz w:val="24"/>
          <w:szCs w:val="24"/>
          <w:lang w:val="sr-Cyrl-RS"/>
        </w:rPr>
        <w:t>4</w:t>
      </w:r>
      <w:r w:rsidRPr="006A0860">
        <w:rPr>
          <w:rFonts w:cs="Arial"/>
          <w:bCs/>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7</w:t>
      </w:r>
      <w:r w:rsidRPr="00EE793E">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w:t>
      </w:r>
      <w:r>
        <w:rPr>
          <w:rFonts w:cs="Arial"/>
          <w:sz w:val="24"/>
          <w:szCs w:val="24"/>
          <w:lang w:val="sr-Cyrl-RS"/>
        </w:rPr>
        <w:t xml:space="preserve">одавац </w:t>
      </w:r>
      <w:r w:rsidRPr="00EE793E">
        <w:rPr>
          <w:rFonts w:cs="Arial"/>
          <w:sz w:val="24"/>
          <w:szCs w:val="24"/>
        </w:rPr>
        <w:t xml:space="preserve">у складу са роковима из члана </w:t>
      </w:r>
      <w:r w:rsidRPr="00DF0195">
        <w:rPr>
          <w:rFonts w:cs="Arial"/>
          <w:sz w:val="24"/>
          <w:szCs w:val="24"/>
        </w:rPr>
        <w:t>1</w:t>
      </w:r>
      <w:r w:rsidR="00C10E72">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средство</w:t>
      </w:r>
      <w:r w:rsidRPr="00EE793E">
        <w:rPr>
          <w:rFonts w:cs="Arial"/>
          <w:sz w:val="24"/>
          <w:szCs w:val="24"/>
        </w:rPr>
        <w:t xml:space="preserve"> финансијског обезбеђења.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Pr>
          <w:rFonts w:cs="Arial"/>
          <w:b/>
          <w:sz w:val="24"/>
          <w:szCs w:val="24"/>
          <w:lang w:val="sr-Cyrl-RS"/>
        </w:rPr>
        <w:t>1</w:t>
      </w:r>
      <w:r w:rsidR="00C10E72">
        <w:rPr>
          <w:rFonts w:cs="Arial"/>
          <w:b/>
          <w:sz w:val="24"/>
          <w:szCs w:val="24"/>
          <w:lang w:val="sr-Cyrl-RS"/>
        </w:rPr>
        <w:t>8</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7C49CE"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 и/или до исцрпљења</w:t>
      </w:r>
      <w:r w:rsidRPr="007C49CE">
        <w:rPr>
          <w:rFonts w:cs="Arial"/>
          <w:sz w:val="24"/>
          <w:szCs w:val="24"/>
          <w:lang w:val="sr-Cyrl-RS"/>
        </w:rPr>
        <w:t xml:space="preserve"> </w:t>
      </w:r>
      <w:r w:rsidRPr="007C49CE">
        <w:rPr>
          <w:rFonts w:cs="Arial"/>
          <w:sz w:val="24"/>
          <w:szCs w:val="24"/>
        </w:rPr>
        <w:t xml:space="preserve">уговорених средстава из члана 2. </w:t>
      </w:r>
      <w:proofErr w:type="gramStart"/>
      <w:r w:rsidRPr="007C49CE">
        <w:rPr>
          <w:rFonts w:cs="Arial"/>
          <w:sz w:val="24"/>
          <w:szCs w:val="24"/>
        </w:rPr>
        <w:t>овог</w:t>
      </w:r>
      <w:proofErr w:type="gramEnd"/>
      <w:r w:rsidRPr="007C49CE">
        <w:rPr>
          <w:rFonts w:cs="Arial"/>
          <w:sz w:val="24"/>
          <w:szCs w:val="24"/>
        </w:rPr>
        <w:t xml:space="preserve"> Уговора.</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C10E72">
        <w:rPr>
          <w:rFonts w:cs="Arial"/>
          <w:b/>
          <w:sz w:val="24"/>
          <w:szCs w:val="24"/>
          <w:lang w:val="sr-Cyrl-RS"/>
        </w:rPr>
        <w:t>19</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DE39D4">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00DF0195">
        <w:rPr>
          <w:rFonts w:cs="Arial"/>
          <w:sz w:val="24"/>
          <w:szCs w:val="24"/>
          <w:lang w:val="sr-Cyrl-RS"/>
        </w:rPr>
        <w:t>2</w:t>
      </w:r>
      <w:r w:rsidR="00C10E72">
        <w:rPr>
          <w:rFonts w:cs="Arial"/>
          <w:sz w:val="24"/>
          <w:szCs w:val="24"/>
          <w:lang w:val="sr-Cyrl-RS"/>
        </w:rPr>
        <w:t>7</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2E0F25" w:rsidRPr="0017332D" w:rsidRDefault="006A0860" w:rsidP="0017332D">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B90B5A" w:rsidRDefault="00B90B5A" w:rsidP="004E1A44">
      <w:pPr>
        <w:spacing w:before="0"/>
        <w:rPr>
          <w:rFonts w:cs="Arial"/>
          <w:b/>
          <w:sz w:val="24"/>
          <w:szCs w:val="24"/>
        </w:rPr>
      </w:pPr>
    </w:p>
    <w:p w:rsidR="00B90B5A" w:rsidRDefault="00B90B5A" w:rsidP="004E1A44">
      <w:pPr>
        <w:spacing w:before="0"/>
        <w:rPr>
          <w:rFonts w:cs="Arial"/>
          <w:b/>
          <w:sz w:val="24"/>
          <w:szCs w:val="24"/>
        </w:rPr>
      </w:pPr>
    </w:p>
    <w:p w:rsidR="00B90B5A" w:rsidRDefault="00B90B5A" w:rsidP="004E1A44">
      <w:pPr>
        <w:spacing w:before="0"/>
        <w:rPr>
          <w:rFonts w:cs="Arial"/>
          <w:b/>
          <w:sz w:val="24"/>
          <w:szCs w:val="24"/>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17332D">
      <w:pPr>
        <w:pStyle w:val="KDParagraf"/>
        <w:spacing w:before="0"/>
        <w:jc w:val="center"/>
        <w:rPr>
          <w:rFonts w:cs="Arial"/>
          <w:sz w:val="24"/>
          <w:szCs w:val="24"/>
        </w:rPr>
      </w:pPr>
      <w:r>
        <w:rPr>
          <w:rFonts w:cs="Arial"/>
          <w:b/>
          <w:sz w:val="24"/>
          <w:szCs w:val="24"/>
        </w:rPr>
        <w:t xml:space="preserve">Члан </w:t>
      </w:r>
      <w:r w:rsidR="00DF0195">
        <w:rPr>
          <w:rFonts w:cs="Arial"/>
          <w:b/>
          <w:sz w:val="24"/>
          <w:szCs w:val="24"/>
          <w:lang w:val="sr-Cyrl-RS"/>
        </w:rPr>
        <w:t>2</w:t>
      </w:r>
      <w:r w:rsidR="00C10E72">
        <w:rPr>
          <w:rFonts w:cs="Arial"/>
          <w:b/>
          <w:sz w:val="24"/>
          <w:szCs w:val="24"/>
          <w:lang w:val="sr-Cyrl-RS"/>
        </w:rPr>
        <w:t>0</w:t>
      </w:r>
      <w:r w:rsidRPr="00EE793E">
        <w:rPr>
          <w:rFonts w:cs="Arial"/>
          <w:sz w:val="24"/>
          <w:szCs w:val="24"/>
        </w:rPr>
        <w:t>.</w:t>
      </w: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BA6236" w:rsidRDefault="00A339F5" w:rsidP="00A339F5">
      <w:pPr>
        <w:pStyle w:val="KDParagraf"/>
        <w:spacing w:before="0"/>
        <w:rPr>
          <w:rFonts w:cs="Arial"/>
          <w:sz w:val="24"/>
          <w:szCs w:val="24"/>
          <w:lang w:val="sr-Cyrl-RS"/>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 xml:space="preserve">ално до 5% од укупно вредности из члана </w:t>
      </w:r>
      <w:r w:rsidR="00273C02">
        <w:rPr>
          <w:rFonts w:cs="Arial"/>
          <w:sz w:val="24"/>
          <w:szCs w:val="24"/>
          <w:lang w:val="sr-Cyrl-RS"/>
        </w:rPr>
        <w:t>2</w:t>
      </w:r>
      <w:r>
        <w:rPr>
          <w:rFonts w:cs="Arial"/>
          <w:sz w:val="24"/>
          <w:szCs w:val="24"/>
        </w:rPr>
        <w:t>.</w:t>
      </w:r>
      <w:r w:rsidR="00BA6236" w:rsidRPr="00BA6236">
        <w:rPr>
          <w:rFonts w:cs="Arial"/>
          <w:sz w:val="24"/>
          <w:szCs w:val="24"/>
        </w:rPr>
        <w:t xml:space="preserve"> </w:t>
      </w:r>
      <w:r w:rsidR="00BA6236">
        <w:rPr>
          <w:rFonts w:cs="Arial"/>
          <w:sz w:val="24"/>
          <w:szCs w:val="24"/>
          <w:lang w:val="sr-Cyrl-RS"/>
        </w:rPr>
        <w:t xml:space="preserve">овог </w:t>
      </w:r>
      <w:r w:rsidR="00BA6236">
        <w:rPr>
          <w:rFonts w:cs="Arial"/>
          <w:sz w:val="24"/>
          <w:szCs w:val="24"/>
        </w:rPr>
        <w:t>Уговора</w:t>
      </w:r>
      <w:r w:rsidR="00BA6236">
        <w:rPr>
          <w:rFonts w:cs="Arial"/>
          <w:sz w:val="24"/>
          <w:szCs w:val="24"/>
          <w:lang w:val="sr-Cyrl-RS"/>
        </w:rPr>
        <w:t>.</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E011D0">
        <w:rPr>
          <w:rFonts w:cs="Arial"/>
          <w:sz w:val="24"/>
          <w:szCs w:val="24"/>
          <w:lang w:val="sr-Cyrl-RS" w:eastAsia="sr-Latn-CS"/>
        </w:rPr>
        <w:t xml:space="preserve">3 (словима: </w:t>
      </w:r>
      <w:r w:rsidRPr="00870871">
        <w:rPr>
          <w:rFonts w:cs="Arial"/>
          <w:sz w:val="24"/>
          <w:szCs w:val="24"/>
          <w:lang w:eastAsia="sr-Latn-CS"/>
        </w:rPr>
        <w:t>три</w:t>
      </w:r>
      <w:r w:rsidR="00E011D0">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C10E72">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C10E72" w:rsidRDefault="00C10E72" w:rsidP="0017332D">
      <w:pPr>
        <w:spacing w:before="0"/>
        <w:rPr>
          <w:rFonts w:cs="Arial"/>
          <w:b/>
          <w:sz w:val="24"/>
          <w:szCs w:val="24"/>
        </w:rPr>
      </w:pPr>
    </w:p>
    <w:p w:rsidR="004A1E5D" w:rsidRDefault="004A1E5D" w:rsidP="00444D1C">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C10E72">
        <w:rPr>
          <w:rFonts w:cs="Arial"/>
          <w:b/>
          <w:sz w:val="24"/>
          <w:szCs w:val="24"/>
          <w:lang w:val="sr-Cyrl-RS"/>
        </w:rPr>
        <w:t>2</w:t>
      </w:r>
      <w:r w:rsidRPr="004A1E5D">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10E72" w:rsidRDefault="00C10E72" w:rsidP="00C10E72">
      <w:pPr>
        <w:pStyle w:val="KDParagraf"/>
        <w:spacing w:before="0"/>
        <w:rPr>
          <w:rFonts w:cs="Arial"/>
          <w:b/>
          <w:sz w:val="24"/>
          <w:szCs w:val="24"/>
        </w:rPr>
      </w:pPr>
    </w:p>
    <w:p w:rsidR="00C10E72" w:rsidRDefault="00C10E72" w:rsidP="00C10E72">
      <w:pPr>
        <w:pStyle w:val="KDParagraf"/>
        <w:spacing w:before="0"/>
        <w:rPr>
          <w:rFonts w:cs="Arial"/>
          <w:b/>
          <w:sz w:val="24"/>
          <w:szCs w:val="24"/>
        </w:rPr>
      </w:pPr>
    </w:p>
    <w:p w:rsidR="00AF7885" w:rsidRPr="00EE793E" w:rsidRDefault="00AF7885" w:rsidP="006A0860">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C10E72">
        <w:rPr>
          <w:rFonts w:cs="Arial"/>
          <w:b/>
          <w:sz w:val="24"/>
          <w:szCs w:val="24"/>
          <w:lang w:val="sr-Cyrl-RS"/>
        </w:rPr>
        <w:t>3</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C10E72">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C10E72">
        <w:rPr>
          <w:rFonts w:cs="Arial"/>
          <w:b/>
          <w:sz w:val="24"/>
          <w:szCs w:val="24"/>
          <w:lang w:val="sr-Cyrl-RS"/>
        </w:rPr>
        <w:t>5</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Pr="00EE793E">
        <w:rPr>
          <w:rFonts w:cs="Arial"/>
          <w:sz w:val="24"/>
          <w:szCs w:val="24"/>
        </w:rPr>
        <w:lastRenderedPageBreak/>
        <w:t xml:space="preserve">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C10E72">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D66B21" w:rsidRP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C10E72">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_____од_____2017.</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273C02">
        <w:rPr>
          <w:rFonts w:cs="Arial"/>
          <w:sz w:val="24"/>
          <w:szCs w:val="24"/>
          <w:lang w:val="sr-Cyrl-RS"/>
        </w:rPr>
        <w:t>Записник о изв</w:t>
      </w:r>
      <w:r w:rsidR="0016566D" w:rsidRPr="00503596">
        <w:rPr>
          <w:rFonts w:cs="Arial"/>
          <w:sz w:val="24"/>
          <w:szCs w:val="24"/>
          <w:lang w:val="sr-Cyrl-RS"/>
        </w:rPr>
        <w:t>ршеној испоруци</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945782" w:rsidRPr="00273C02" w:rsidRDefault="00945782" w:rsidP="003B2125">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sidR="00D66B21">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8E7EE7" w:rsidRPr="00D66B21" w:rsidRDefault="00D66B21" w:rsidP="00EE793E">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8E7EE7" w:rsidRDefault="008E7EE7"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C10E72">
        <w:rPr>
          <w:rFonts w:cs="Arial"/>
          <w:b/>
          <w:sz w:val="24"/>
          <w:szCs w:val="24"/>
          <w:lang w:val="sr-Cyrl-RS"/>
        </w:rPr>
        <w:t>28</w:t>
      </w:r>
      <w:r w:rsidRPr="00EE793E">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17332D" w:rsidRDefault="0017332D" w:rsidP="00906791">
      <w:pPr>
        <w:pStyle w:val="KDParagraf"/>
        <w:tabs>
          <w:tab w:val="left" w:pos="6360"/>
        </w:tabs>
        <w:spacing w:before="0"/>
        <w:rPr>
          <w:rFonts w:cs="Arial"/>
          <w:b/>
          <w:sz w:val="24"/>
          <w:szCs w:val="24"/>
          <w:lang w:val="sr-Cyrl-RS"/>
        </w:rPr>
      </w:pPr>
    </w:p>
    <w:p w:rsidR="00DB6ADC" w:rsidRDefault="008C29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rsidR="001463A3" w:rsidRPr="00444D1C" w:rsidRDefault="00DB6ADC"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КУПАЦ</w:t>
      </w:r>
      <w:r w:rsidR="00906791" w:rsidRPr="00444D1C">
        <w:rPr>
          <w:rFonts w:cs="Arial"/>
          <w:sz w:val="24"/>
          <w:szCs w:val="24"/>
          <w:lang w:val="sr-Cyrl-RS"/>
        </w:rPr>
        <w:t xml:space="preserve"> </w:t>
      </w:r>
      <w:r w:rsidR="003067C0" w:rsidRPr="00444D1C">
        <w:rPr>
          <w:rFonts w:cs="Arial"/>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A370DF" w:rsidRPr="00B90B5A" w:rsidRDefault="00CC5210" w:rsidP="00B90B5A">
      <w:pPr>
        <w:pStyle w:val="KDParagraf"/>
        <w:tabs>
          <w:tab w:val="left" w:pos="6315"/>
        </w:tabs>
        <w:spacing w:before="0"/>
        <w:rPr>
          <w:rFonts w:cs="Arial"/>
          <w:sz w:val="24"/>
          <w:szCs w:val="24"/>
          <w:lang w:val="sr-Cyrl-RS"/>
        </w:rPr>
      </w:pPr>
      <w:r w:rsidRPr="00444D1C">
        <w:rPr>
          <w:rFonts w:cs="Arial"/>
          <w:sz w:val="24"/>
          <w:szCs w:val="24"/>
          <w:lang w:val="sr-Cyrl-RS"/>
        </w:rPr>
        <w:tab/>
      </w:r>
    </w:p>
    <w:sectPr w:rsidR="00A370DF" w:rsidRPr="00B90B5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34" w:rsidRDefault="001E5334">
      <w:r>
        <w:separator/>
      </w:r>
    </w:p>
    <w:p w:rsidR="001E5334" w:rsidRDefault="001E5334"/>
  </w:endnote>
  <w:endnote w:type="continuationSeparator" w:id="0">
    <w:p w:rsidR="001E5334" w:rsidRDefault="001E5334">
      <w:r>
        <w:continuationSeparator/>
      </w:r>
    </w:p>
    <w:p w:rsidR="001E5334" w:rsidRDefault="001E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F" w:rsidRDefault="000E75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53F" w:rsidRDefault="000E753F" w:rsidP="00841BE7">
    <w:pPr>
      <w:pStyle w:val="Footer"/>
      <w:ind w:right="360"/>
    </w:pPr>
  </w:p>
  <w:p w:rsidR="000E753F" w:rsidRDefault="000E75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F" w:rsidRPr="00EC5BB4" w:rsidRDefault="000E75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0B6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0B63">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F" w:rsidRPr="00EC5BB4" w:rsidRDefault="000E75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0B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0B63">
      <w:rPr>
        <w:rStyle w:val="PageNumber"/>
        <w:rFonts w:cs="Arial"/>
        <w:b/>
        <w:noProof/>
        <w:szCs w:val="24"/>
      </w:rPr>
      <w:t>58</w:t>
    </w:r>
    <w:r w:rsidRPr="00EC5BB4">
      <w:rPr>
        <w:rStyle w:val="PageNumber"/>
        <w:rFonts w:cs="Arial"/>
        <w:b/>
        <w:szCs w:val="24"/>
      </w:rPr>
      <w:fldChar w:fldCharType="end"/>
    </w:r>
  </w:p>
  <w:p w:rsidR="000E753F" w:rsidRDefault="000E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34" w:rsidRDefault="001E5334">
      <w:r>
        <w:separator/>
      </w:r>
    </w:p>
    <w:p w:rsidR="001E5334" w:rsidRDefault="001E5334"/>
  </w:footnote>
  <w:footnote w:type="continuationSeparator" w:id="0">
    <w:p w:rsidR="001E5334" w:rsidRDefault="001E5334">
      <w:r>
        <w:continuationSeparator/>
      </w:r>
    </w:p>
    <w:p w:rsidR="001E5334" w:rsidRDefault="001E53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F" w:rsidRDefault="000E753F" w:rsidP="004276AD">
    <w:pPr>
      <w:pStyle w:val="Header"/>
      <w:rPr>
        <w:sz w:val="20"/>
      </w:rPr>
    </w:pPr>
  </w:p>
  <w:p w:rsidR="000E753F" w:rsidRPr="00A1430C" w:rsidRDefault="000E753F"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rPr>
      <w:t>11</w:t>
    </w:r>
    <w:r w:rsidRPr="00A1430C">
      <w:rPr>
        <w:b/>
        <w:sz w:val="22"/>
        <w:szCs w:val="22"/>
      </w:rPr>
      <w:t>/2016</w:t>
    </w:r>
  </w:p>
  <w:p w:rsidR="000E753F" w:rsidRPr="004276AD" w:rsidRDefault="000E753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3F" w:rsidRDefault="000E753F" w:rsidP="004276AD">
    <w:pPr>
      <w:pStyle w:val="Header"/>
    </w:pPr>
  </w:p>
  <w:p w:rsidR="000E753F" w:rsidRPr="00BE7F45" w:rsidRDefault="000E753F"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ЦЈН/</w:t>
    </w:r>
    <w:r>
      <w:rPr>
        <w:sz w:val="22"/>
        <w:szCs w:val="22"/>
      </w:rPr>
      <w:t>11</w:t>
    </w:r>
    <w:r w:rsidRPr="00BE7F45">
      <w:rPr>
        <w:sz w:val="22"/>
        <w:szCs w:val="22"/>
        <w:lang w:val="sr-Cyrl-RS"/>
      </w:rPr>
      <w:t>/2016</w:t>
    </w:r>
  </w:p>
  <w:p w:rsidR="000E753F" w:rsidRPr="00210557" w:rsidRDefault="000E753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8320CB"/>
    <w:multiLevelType w:val="multilevel"/>
    <w:tmpl w:val="92EE612A"/>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3"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5560E3"/>
    <w:multiLevelType w:val="hybridMultilevel"/>
    <w:tmpl w:val="8152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6"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1"/>
  </w:num>
  <w:num w:numId="3">
    <w:abstractNumId w:val="96"/>
  </w:num>
  <w:num w:numId="4">
    <w:abstractNumId w:val="62"/>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6"/>
  </w:num>
  <w:num w:numId="8">
    <w:abstractNumId w:val="79"/>
  </w:num>
  <w:num w:numId="9">
    <w:abstractNumId w:val="107"/>
  </w:num>
  <w:num w:numId="10">
    <w:abstractNumId w:val="83"/>
  </w:num>
  <w:num w:numId="11">
    <w:abstractNumId w:val="76"/>
  </w:num>
  <w:num w:numId="12">
    <w:abstractNumId w:val="65"/>
  </w:num>
  <w:num w:numId="13">
    <w:abstractNumId w:val="63"/>
  </w:num>
  <w:num w:numId="14">
    <w:abstractNumId w:val="84"/>
  </w:num>
  <w:num w:numId="15">
    <w:abstractNumId w:val="70"/>
  </w:num>
  <w:num w:numId="16">
    <w:abstractNumId w:val="97"/>
  </w:num>
  <w:num w:numId="17">
    <w:abstractNumId w:val="100"/>
  </w:num>
  <w:num w:numId="18">
    <w:abstractNumId w:val="97"/>
  </w:num>
  <w:num w:numId="19">
    <w:abstractNumId w:val="54"/>
  </w:num>
  <w:num w:numId="20">
    <w:abstractNumId w:val="90"/>
  </w:num>
  <w:num w:numId="21">
    <w:abstractNumId w:val="99"/>
  </w:num>
  <w:num w:numId="22">
    <w:abstractNumId w:val="74"/>
  </w:num>
  <w:num w:numId="23">
    <w:abstractNumId w:val="51"/>
  </w:num>
  <w:num w:numId="24">
    <w:abstractNumId w:val="49"/>
  </w:num>
  <w:num w:numId="25">
    <w:abstractNumId w:val="78"/>
  </w:num>
  <w:num w:numId="26">
    <w:abstractNumId w:val="91"/>
  </w:num>
  <w:num w:numId="27">
    <w:abstractNumId w:val="69"/>
  </w:num>
  <w:num w:numId="28">
    <w:abstractNumId w:val="53"/>
  </w:num>
  <w:num w:numId="29">
    <w:abstractNumId w:val="80"/>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58"/>
  </w:num>
  <w:num w:numId="33">
    <w:abstractNumId w:val="73"/>
  </w:num>
  <w:num w:numId="34">
    <w:abstractNumId w:val="89"/>
  </w:num>
  <w:num w:numId="35">
    <w:abstractNumId w:val="77"/>
  </w:num>
  <w:num w:numId="36">
    <w:abstractNumId w:val="55"/>
  </w:num>
  <w:num w:numId="37">
    <w:abstractNumId w:val="57"/>
  </w:num>
  <w:num w:numId="38">
    <w:abstractNumId w:val="86"/>
  </w:num>
  <w:num w:numId="39">
    <w:abstractNumId w:val="52"/>
  </w:num>
  <w:num w:numId="40">
    <w:abstractNumId w:val="75"/>
  </w:num>
  <w:num w:numId="41">
    <w:abstractNumId w:val="85"/>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num>
  <w:num w:numId="46">
    <w:abstractNumId w:val="68"/>
  </w:num>
  <w:num w:numId="47">
    <w:abstractNumId w:val="50"/>
  </w:num>
  <w:num w:numId="48">
    <w:abstractNumId w:val="81"/>
  </w:num>
  <w:num w:numId="49">
    <w:abstractNumId w:val="10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E74"/>
    <w:rsid w:val="001E5197"/>
    <w:rsid w:val="001E5228"/>
    <w:rsid w:val="001E5334"/>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9AC"/>
    <w:rsid w:val="00C06BAF"/>
    <w:rsid w:val="00C06BFF"/>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197E"/>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285D-840E-42B4-A8C8-25CE73EEA671}"/>
</file>

<file path=customXml/itemProps10.xml><?xml version="1.0" encoding="utf-8"?>
<ds:datastoreItem xmlns:ds="http://schemas.openxmlformats.org/officeDocument/2006/customXml" ds:itemID="{45C7F37A-1C5D-48CB-BF06-451BE472DF4A}"/>
</file>

<file path=customXml/itemProps100.xml><?xml version="1.0" encoding="utf-8"?>
<ds:datastoreItem xmlns:ds="http://schemas.openxmlformats.org/officeDocument/2006/customXml" ds:itemID="{6D64FD31-1845-411F-8B1C-D2281C68C6E0}"/>
</file>

<file path=customXml/itemProps101.xml><?xml version="1.0" encoding="utf-8"?>
<ds:datastoreItem xmlns:ds="http://schemas.openxmlformats.org/officeDocument/2006/customXml" ds:itemID="{B33A9D8D-5382-425F-BF2F-6025F87D0FB6}"/>
</file>

<file path=customXml/itemProps102.xml><?xml version="1.0" encoding="utf-8"?>
<ds:datastoreItem xmlns:ds="http://schemas.openxmlformats.org/officeDocument/2006/customXml" ds:itemID="{BDA8FE7D-DA54-43C8-8444-893276BD0979}"/>
</file>

<file path=customXml/itemProps103.xml><?xml version="1.0" encoding="utf-8"?>
<ds:datastoreItem xmlns:ds="http://schemas.openxmlformats.org/officeDocument/2006/customXml" ds:itemID="{69A85563-E380-497D-836B-060DA1F9F635}"/>
</file>

<file path=customXml/itemProps104.xml><?xml version="1.0" encoding="utf-8"?>
<ds:datastoreItem xmlns:ds="http://schemas.openxmlformats.org/officeDocument/2006/customXml" ds:itemID="{75FF1CE0-781F-4788-BAC0-33D1A75FFF12}"/>
</file>

<file path=customXml/itemProps105.xml><?xml version="1.0" encoding="utf-8"?>
<ds:datastoreItem xmlns:ds="http://schemas.openxmlformats.org/officeDocument/2006/customXml" ds:itemID="{A8A89581-12D1-4058-A353-3C6550C3C792}"/>
</file>

<file path=customXml/itemProps106.xml><?xml version="1.0" encoding="utf-8"?>
<ds:datastoreItem xmlns:ds="http://schemas.openxmlformats.org/officeDocument/2006/customXml" ds:itemID="{A03C81C5-643F-48F3-8716-525E8BB751CB}"/>
</file>

<file path=customXml/itemProps107.xml><?xml version="1.0" encoding="utf-8"?>
<ds:datastoreItem xmlns:ds="http://schemas.openxmlformats.org/officeDocument/2006/customXml" ds:itemID="{74C3062E-F307-4415-9667-DFD24F270DF5}"/>
</file>

<file path=customXml/itemProps108.xml><?xml version="1.0" encoding="utf-8"?>
<ds:datastoreItem xmlns:ds="http://schemas.openxmlformats.org/officeDocument/2006/customXml" ds:itemID="{98A5F2EF-D718-4D93-AE64-FB553EA396B1}"/>
</file>

<file path=customXml/itemProps109.xml><?xml version="1.0" encoding="utf-8"?>
<ds:datastoreItem xmlns:ds="http://schemas.openxmlformats.org/officeDocument/2006/customXml" ds:itemID="{54E343A4-C5B5-4352-9C42-2A21D5D34DB9}"/>
</file>

<file path=customXml/itemProps11.xml><?xml version="1.0" encoding="utf-8"?>
<ds:datastoreItem xmlns:ds="http://schemas.openxmlformats.org/officeDocument/2006/customXml" ds:itemID="{E84CF4B9-9BB8-4F9D-805D-6885ABF1349D}"/>
</file>

<file path=customXml/itemProps110.xml><?xml version="1.0" encoding="utf-8"?>
<ds:datastoreItem xmlns:ds="http://schemas.openxmlformats.org/officeDocument/2006/customXml" ds:itemID="{EEA4BF35-3604-472F-BE14-BBFCA409F53F}"/>
</file>

<file path=customXml/itemProps111.xml><?xml version="1.0" encoding="utf-8"?>
<ds:datastoreItem xmlns:ds="http://schemas.openxmlformats.org/officeDocument/2006/customXml" ds:itemID="{D19FC5F7-B910-47FE-83DE-C7C25091C05D}"/>
</file>

<file path=customXml/itemProps112.xml><?xml version="1.0" encoding="utf-8"?>
<ds:datastoreItem xmlns:ds="http://schemas.openxmlformats.org/officeDocument/2006/customXml" ds:itemID="{CAA83A35-6A97-479E-BF0A-FEFC54727E9E}"/>
</file>

<file path=customXml/itemProps113.xml><?xml version="1.0" encoding="utf-8"?>
<ds:datastoreItem xmlns:ds="http://schemas.openxmlformats.org/officeDocument/2006/customXml" ds:itemID="{CE2CFC43-5F1C-4E79-B624-98A55F3DC025}"/>
</file>

<file path=customXml/itemProps114.xml><?xml version="1.0" encoding="utf-8"?>
<ds:datastoreItem xmlns:ds="http://schemas.openxmlformats.org/officeDocument/2006/customXml" ds:itemID="{93DBB896-D274-4D3B-8167-5F8542B32E20}"/>
</file>

<file path=customXml/itemProps115.xml><?xml version="1.0" encoding="utf-8"?>
<ds:datastoreItem xmlns:ds="http://schemas.openxmlformats.org/officeDocument/2006/customXml" ds:itemID="{3C314376-B2D8-49D1-9D24-9A660951F4D5}"/>
</file>

<file path=customXml/itemProps116.xml><?xml version="1.0" encoding="utf-8"?>
<ds:datastoreItem xmlns:ds="http://schemas.openxmlformats.org/officeDocument/2006/customXml" ds:itemID="{75EB0595-A5B8-4FD5-AE0F-6A617FC59D44}"/>
</file>

<file path=customXml/itemProps117.xml><?xml version="1.0" encoding="utf-8"?>
<ds:datastoreItem xmlns:ds="http://schemas.openxmlformats.org/officeDocument/2006/customXml" ds:itemID="{BA7A0D37-B122-4A76-A0B1-8DF1D8519B70}"/>
</file>

<file path=customXml/itemProps118.xml><?xml version="1.0" encoding="utf-8"?>
<ds:datastoreItem xmlns:ds="http://schemas.openxmlformats.org/officeDocument/2006/customXml" ds:itemID="{E762ED73-B9F0-48E7-9830-28A70C66CA0D}"/>
</file>

<file path=customXml/itemProps119.xml><?xml version="1.0" encoding="utf-8"?>
<ds:datastoreItem xmlns:ds="http://schemas.openxmlformats.org/officeDocument/2006/customXml" ds:itemID="{205BA431-E0EB-409E-AA13-B638236FCDFA}"/>
</file>

<file path=customXml/itemProps12.xml><?xml version="1.0" encoding="utf-8"?>
<ds:datastoreItem xmlns:ds="http://schemas.openxmlformats.org/officeDocument/2006/customXml" ds:itemID="{74BAF1B7-FA89-4131-A66F-890D4C0F9B32}"/>
</file>

<file path=customXml/itemProps120.xml><?xml version="1.0" encoding="utf-8"?>
<ds:datastoreItem xmlns:ds="http://schemas.openxmlformats.org/officeDocument/2006/customXml" ds:itemID="{381C3E23-A04B-4408-9AD2-F39153AED52B}"/>
</file>

<file path=customXml/itemProps121.xml><?xml version="1.0" encoding="utf-8"?>
<ds:datastoreItem xmlns:ds="http://schemas.openxmlformats.org/officeDocument/2006/customXml" ds:itemID="{39A3454E-FDB3-4C43-842D-5A6B205B67CC}"/>
</file>

<file path=customXml/itemProps122.xml><?xml version="1.0" encoding="utf-8"?>
<ds:datastoreItem xmlns:ds="http://schemas.openxmlformats.org/officeDocument/2006/customXml" ds:itemID="{AF082BEE-9068-4376-8CCB-431AB486F50B}"/>
</file>

<file path=customXml/itemProps123.xml><?xml version="1.0" encoding="utf-8"?>
<ds:datastoreItem xmlns:ds="http://schemas.openxmlformats.org/officeDocument/2006/customXml" ds:itemID="{F76C8591-8157-4C69-BE86-8561D31482CD}"/>
</file>

<file path=customXml/itemProps124.xml><?xml version="1.0" encoding="utf-8"?>
<ds:datastoreItem xmlns:ds="http://schemas.openxmlformats.org/officeDocument/2006/customXml" ds:itemID="{E1413DB3-6A68-4717-B336-34665AA09FC5}"/>
</file>

<file path=customXml/itemProps125.xml><?xml version="1.0" encoding="utf-8"?>
<ds:datastoreItem xmlns:ds="http://schemas.openxmlformats.org/officeDocument/2006/customXml" ds:itemID="{2DFE6669-7429-48BF-B583-3F12A3C42A64}"/>
</file>

<file path=customXml/itemProps126.xml><?xml version="1.0" encoding="utf-8"?>
<ds:datastoreItem xmlns:ds="http://schemas.openxmlformats.org/officeDocument/2006/customXml" ds:itemID="{73AD5D33-3BB8-4AD5-B1A9-CA67CD1DEBAF}"/>
</file>

<file path=customXml/itemProps127.xml><?xml version="1.0" encoding="utf-8"?>
<ds:datastoreItem xmlns:ds="http://schemas.openxmlformats.org/officeDocument/2006/customXml" ds:itemID="{2164091B-E66D-4B88-A00C-4D452103E617}"/>
</file>

<file path=customXml/itemProps128.xml><?xml version="1.0" encoding="utf-8"?>
<ds:datastoreItem xmlns:ds="http://schemas.openxmlformats.org/officeDocument/2006/customXml" ds:itemID="{A2876FE1-ED21-428F-8FBC-439E30031C8D}"/>
</file>

<file path=customXml/itemProps129.xml><?xml version="1.0" encoding="utf-8"?>
<ds:datastoreItem xmlns:ds="http://schemas.openxmlformats.org/officeDocument/2006/customXml" ds:itemID="{0AEB79F4-3551-4873-957C-958A43EC7E94}"/>
</file>

<file path=customXml/itemProps13.xml><?xml version="1.0" encoding="utf-8"?>
<ds:datastoreItem xmlns:ds="http://schemas.openxmlformats.org/officeDocument/2006/customXml" ds:itemID="{74934E63-DE74-4A1A-B01F-91579BE92D9F}"/>
</file>

<file path=customXml/itemProps130.xml><?xml version="1.0" encoding="utf-8"?>
<ds:datastoreItem xmlns:ds="http://schemas.openxmlformats.org/officeDocument/2006/customXml" ds:itemID="{B87B58DC-2A5E-40B7-A073-B9B17C79E3A8}"/>
</file>

<file path=customXml/itemProps131.xml><?xml version="1.0" encoding="utf-8"?>
<ds:datastoreItem xmlns:ds="http://schemas.openxmlformats.org/officeDocument/2006/customXml" ds:itemID="{152526BF-8C78-45FA-9A4E-501F0CD8D7A2}"/>
</file>

<file path=customXml/itemProps132.xml><?xml version="1.0" encoding="utf-8"?>
<ds:datastoreItem xmlns:ds="http://schemas.openxmlformats.org/officeDocument/2006/customXml" ds:itemID="{72DC036E-9F30-4D9E-84CA-240DE1A27883}"/>
</file>

<file path=customXml/itemProps133.xml><?xml version="1.0" encoding="utf-8"?>
<ds:datastoreItem xmlns:ds="http://schemas.openxmlformats.org/officeDocument/2006/customXml" ds:itemID="{A4973425-A445-4619-8ACC-FDE6AF313436}"/>
</file>

<file path=customXml/itemProps134.xml><?xml version="1.0" encoding="utf-8"?>
<ds:datastoreItem xmlns:ds="http://schemas.openxmlformats.org/officeDocument/2006/customXml" ds:itemID="{AF9C8C5D-76DF-4DBB-822D-B9BAE4816F59}"/>
</file>

<file path=customXml/itemProps135.xml><?xml version="1.0" encoding="utf-8"?>
<ds:datastoreItem xmlns:ds="http://schemas.openxmlformats.org/officeDocument/2006/customXml" ds:itemID="{B1359E96-6A14-4AF2-92D4-BB60DB1F4A78}"/>
</file>

<file path=customXml/itemProps136.xml><?xml version="1.0" encoding="utf-8"?>
<ds:datastoreItem xmlns:ds="http://schemas.openxmlformats.org/officeDocument/2006/customXml" ds:itemID="{AA0B410E-FC89-4F0D-8D49-15BCE518599C}"/>
</file>

<file path=customXml/itemProps137.xml><?xml version="1.0" encoding="utf-8"?>
<ds:datastoreItem xmlns:ds="http://schemas.openxmlformats.org/officeDocument/2006/customXml" ds:itemID="{7B7FC0D8-F669-4133-8E65-ABD3A65E59AA}"/>
</file>

<file path=customXml/itemProps138.xml><?xml version="1.0" encoding="utf-8"?>
<ds:datastoreItem xmlns:ds="http://schemas.openxmlformats.org/officeDocument/2006/customXml" ds:itemID="{773B05D7-7359-4D2C-B5F3-68AEE4FDFEBF}"/>
</file>

<file path=customXml/itemProps139.xml><?xml version="1.0" encoding="utf-8"?>
<ds:datastoreItem xmlns:ds="http://schemas.openxmlformats.org/officeDocument/2006/customXml" ds:itemID="{6F3B608B-732A-4E2D-8D07-FE634805D05F}"/>
</file>

<file path=customXml/itemProps14.xml><?xml version="1.0" encoding="utf-8"?>
<ds:datastoreItem xmlns:ds="http://schemas.openxmlformats.org/officeDocument/2006/customXml" ds:itemID="{E85716C9-360F-42C6-80F5-D746071807B0}"/>
</file>

<file path=customXml/itemProps140.xml><?xml version="1.0" encoding="utf-8"?>
<ds:datastoreItem xmlns:ds="http://schemas.openxmlformats.org/officeDocument/2006/customXml" ds:itemID="{1FCB73A7-736F-4539-B614-A6D58CC531A1}"/>
</file>

<file path=customXml/itemProps141.xml><?xml version="1.0" encoding="utf-8"?>
<ds:datastoreItem xmlns:ds="http://schemas.openxmlformats.org/officeDocument/2006/customXml" ds:itemID="{55A28265-B6B7-4ED7-9AFE-A68FF444C2E1}"/>
</file>

<file path=customXml/itemProps142.xml><?xml version="1.0" encoding="utf-8"?>
<ds:datastoreItem xmlns:ds="http://schemas.openxmlformats.org/officeDocument/2006/customXml" ds:itemID="{2A70A6F6-BBB2-4C66-BB19-333E93F63B5E}"/>
</file>

<file path=customXml/itemProps143.xml><?xml version="1.0" encoding="utf-8"?>
<ds:datastoreItem xmlns:ds="http://schemas.openxmlformats.org/officeDocument/2006/customXml" ds:itemID="{080F565A-6088-4147-A1DE-78F4FD8C5B19}"/>
</file>

<file path=customXml/itemProps144.xml><?xml version="1.0" encoding="utf-8"?>
<ds:datastoreItem xmlns:ds="http://schemas.openxmlformats.org/officeDocument/2006/customXml" ds:itemID="{32D2FC00-6D6B-4EC6-82A9-2725DAE4E2E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006D0E1-2DC6-491A-BD11-E13274BBFEB8}"/>
</file>

<file path=customXml/itemProps147.xml><?xml version="1.0" encoding="utf-8"?>
<ds:datastoreItem xmlns:ds="http://schemas.openxmlformats.org/officeDocument/2006/customXml" ds:itemID="{8FF78875-573E-4EBA-808F-3CF386F01E9B}"/>
</file>

<file path=customXml/itemProps148.xml><?xml version="1.0" encoding="utf-8"?>
<ds:datastoreItem xmlns:ds="http://schemas.openxmlformats.org/officeDocument/2006/customXml" ds:itemID="{23910970-AA4D-430B-BFD8-69A77FD35C62}"/>
</file>

<file path=customXml/itemProps149.xml><?xml version="1.0" encoding="utf-8"?>
<ds:datastoreItem xmlns:ds="http://schemas.openxmlformats.org/officeDocument/2006/customXml" ds:itemID="{0101516C-244D-492B-BF52-C599D73C9F6F}"/>
</file>

<file path=customXml/itemProps15.xml><?xml version="1.0" encoding="utf-8"?>
<ds:datastoreItem xmlns:ds="http://schemas.openxmlformats.org/officeDocument/2006/customXml" ds:itemID="{73F39CC9-6B31-43B5-B3B5-92924AE253DA}"/>
</file>

<file path=customXml/itemProps150.xml><?xml version="1.0" encoding="utf-8"?>
<ds:datastoreItem xmlns:ds="http://schemas.openxmlformats.org/officeDocument/2006/customXml" ds:itemID="{DB5A4380-155A-4CC5-88F6-2F3869F9997E}"/>
</file>

<file path=customXml/itemProps151.xml><?xml version="1.0" encoding="utf-8"?>
<ds:datastoreItem xmlns:ds="http://schemas.openxmlformats.org/officeDocument/2006/customXml" ds:itemID="{CD058351-AABB-415D-BC3F-AB0AC258B44F}"/>
</file>

<file path=customXml/itemProps152.xml><?xml version="1.0" encoding="utf-8"?>
<ds:datastoreItem xmlns:ds="http://schemas.openxmlformats.org/officeDocument/2006/customXml" ds:itemID="{5CA05D29-E7A8-4810-86B3-1C92A7DADE1F}"/>
</file>

<file path=customXml/itemProps153.xml><?xml version="1.0" encoding="utf-8"?>
<ds:datastoreItem xmlns:ds="http://schemas.openxmlformats.org/officeDocument/2006/customXml" ds:itemID="{E4CEC5D4-A78C-4813-84FA-1C9476636C63}"/>
</file>

<file path=customXml/itemProps154.xml><?xml version="1.0" encoding="utf-8"?>
<ds:datastoreItem xmlns:ds="http://schemas.openxmlformats.org/officeDocument/2006/customXml" ds:itemID="{4B9A7385-5AA2-485F-9809-B5240203DCB5}"/>
</file>

<file path=customXml/itemProps155.xml><?xml version="1.0" encoding="utf-8"?>
<ds:datastoreItem xmlns:ds="http://schemas.openxmlformats.org/officeDocument/2006/customXml" ds:itemID="{68FF944B-FBA8-488D-AF0E-5A81C878A765}"/>
</file>

<file path=customXml/itemProps156.xml><?xml version="1.0" encoding="utf-8"?>
<ds:datastoreItem xmlns:ds="http://schemas.openxmlformats.org/officeDocument/2006/customXml" ds:itemID="{38C1721D-5037-4CED-A5BE-EDFE16299A95}"/>
</file>

<file path=customXml/itemProps157.xml><?xml version="1.0" encoding="utf-8"?>
<ds:datastoreItem xmlns:ds="http://schemas.openxmlformats.org/officeDocument/2006/customXml" ds:itemID="{75467DE6-9697-45EA-A7CD-468F48229D24}"/>
</file>

<file path=customXml/itemProps158.xml><?xml version="1.0" encoding="utf-8"?>
<ds:datastoreItem xmlns:ds="http://schemas.openxmlformats.org/officeDocument/2006/customXml" ds:itemID="{E3FD89B8-41FB-4A1B-8027-C1EB9F8EDB00}"/>
</file>

<file path=customXml/itemProps159.xml><?xml version="1.0" encoding="utf-8"?>
<ds:datastoreItem xmlns:ds="http://schemas.openxmlformats.org/officeDocument/2006/customXml" ds:itemID="{2EB35C37-3C47-41E4-B244-4930C3A9DFD4}"/>
</file>

<file path=customXml/itemProps16.xml><?xml version="1.0" encoding="utf-8"?>
<ds:datastoreItem xmlns:ds="http://schemas.openxmlformats.org/officeDocument/2006/customXml" ds:itemID="{3F87DD51-A2EB-44A7-A836-E40DD85D8696}"/>
</file>

<file path=customXml/itemProps160.xml><?xml version="1.0" encoding="utf-8"?>
<ds:datastoreItem xmlns:ds="http://schemas.openxmlformats.org/officeDocument/2006/customXml" ds:itemID="{676F43E7-0F50-4459-992F-6E689F5D87EB}"/>
</file>

<file path=customXml/itemProps17.xml><?xml version="1.0" encoding="utf-8"?>
<ds:datastoreItem xmlns:ds="http://schemas.openxmlformats.org/officeDocument/2006/customXml" ds:itemID="{B88FF0D4-ADA3-4D06-A3C5-B5990E6784DB}"/>
</file>

<file path=customXml/itemProps18.xml><?xml version="1.0" encoding="utf-8"?>
<ds:datastoreItem xmlns:ds="http://schemas.openxmlformats.org/officeDocument/2006/customXml" ds:itemID="{26B3ED1E-78CC-47C6-8670-72C9153FB2ED}"/>
</file>

<file path=customXml/itemProps19.xml><?xml version="1.0" encoding="utf-8"?>
<ds:datastoreItem xmlns:ds="http://schemas.openxmlformats.org/officeDocument/2006/customXml" ds:itemID="{1F705AA4-D842-42AC-95DB-C10FE74594B7}"/>
</file>

<file path=customXml/itemProps2.xml><?xml version="1.0" encoding="utf-8"?>
<ds:datastoreItem xmlns:ds="http://schemas.openxmlformats.org/officeDocument/2006/customXml" ds:itemID="{5E3842FE-B00E-4A6A-87D9-51066AAE6E6D}"/>
</file>

<file path=customXml/itemProps20.xml><?xml version="1.0" encoding="utf-8"?>
<ds:datastoreItem xmlns:ds="http://schemas.openxmlformats.org/officeDocument/2006/customXml" ds:itemID="{2AF62278-1F89-4776-86F1-B855DE92B0B1}"/>
</file>

<file path=customXml/itemProps21.xml><?xml version="1.0" encoding="utf-8"?>
<ds:datastoreItem xmlns:ds="http://schemas.openxmlformats.org/officeDocument/2006/customXml" ds:itemID="{4C4D904F-5901-4801-BE4D-941E45262606}"/>
</file>

<file path=customXml/itemProps22.xml><?xml version="1.0" encoding="utf-8"?>
<ds:datastoreItem xmlns:ds="http://schemas.openxmlformats.org/officeDocument/2006/customXml" ds:itemID="{E58CCD87-C9B2-40C5-BF62-8A6A083F6F0E}"/>
</file>

<file path=customXml/itemProps23.xml><?xml version="1.0" encoding="utf-8"?>
<ds:datastoreItem xmlns:ds="http://schemas.openxmlformats.org/officeDocument/2006/customXml" ds:itemID="{AC1D08A8-482A-4892-BF4C-6E4DA62254AE}"/>
</file>

<file path=customXml/itemProps24.xml><?xml version="1.0" encoding="utf-8"?>
<ds:datastoreItem xmlns:ds="http://schemas.openxmlformats.org/officeDocument/2006/customXml" ds:itemID="{C82D6D4A-7011-4F57-B250-F34779FCC00E}"/>
</file>

<file path=customXml/itemProps25.xml><?xml version="1.0" encoding="utf-8"?>
<ds:datastoreItem xmlns:ds="http://schemas.openxmlformats.org/officeDocument/2006/customXml" ds:itemID="{A9818539-DAD8-4A8F-BFD7-37A263D5AADD}"/>
</file>

<file path=customXml/itemProps26.xml><?xml version="1.0" encoding="utf-8"?>
<ds:datastoreItem xmlns:ds="http://schemas.openxmlformats.org/officeDocument/2006/customXml" ds:itemID="{156AE97B-164B-4C75-BD36-AC57F90D9F86}"/>
</file>

<file path=customXml/itemProps27.xml><?xml version="1.0" encoding="utf-8"?>
<ds:datastoreItem xmlns:ds="http://schemas.openxmlformats.org/officeDocument/2006/customXml" ds:itemID="{29491948-2D30-49E5-93CF-E15028690B88}"/>
</file>

<file path=customXml/itemProps28.xml><?xml version="1.0" encoding="utf-8"?>
<ds:datastoreItem xmlns:ds="http://schemas.openxmlformats.org/officeDocument/2006/customXml" ds:itemID="{344FDA68-210D-4DAF-AFB5-5D365FD3BC82}"/>
</file>

<file path=customXml/itemProps29.xml><?xml version="1.0" encoding="utf-8"?>
<ds:datastoreItem xmlns:ds="http://schemas.openxmlformats.org/officeDocument/2006/customXml" ds:itemID="{907236D9-AD9A-46F9-91E9-B9C49E4BFC18}"/>
</file>

<file path=customXml/itemProps3.xml><?xml version="1.0" encoding="utf-8"?>
<ds:datastoreItem xmlns:ds="http://schemas.openxmlformats.org/officeDocument/2006/customXml" ds:itemID="{5145BDBC-B34D-42FD-B675-E166B3C3E723}"/>
</file>

<file path=customXml/itemProps30.xml><?xml version="1.0" encoding="utf-8"?>
<ds:datastoreItem xmlns:ds="http://schemas.openxmlformats.org/officeDocument/2006/customXml" ds:itemID="{534279D8-CE1F-423E-BEBC-F2D66BB4D9B8}"/>
</file>

<file path=customXml/itemProps31.xml><?xml version="1.0" encoding="utf-8"?>
<ds:datastoreItem xmlns:ds="http://schemas.openxmlformats.org/officeDocument/2006/customXml" ds:itemID="{FAD25EB0-8444-44CF-B68F-1F55EA6DFD83}"/>
</file>

<file path=customXml/itemProps32.xml><?xml version="1.0" encoding="utf-8"?>
<ds:datastoreItem xmlns:ds="http://schemas.openxmlformats.org/officeDocument/2006/customXml" ds:itemID="{31BEEF21-EDBB-4181-A09E-44F25741D858}"/>
</file>

<file path=customXml/itemProps33.xml><?xml version="1.0" encoding="utf-8"?>
<ds:datastoreItem xmlns:ds="http://schemas.openxmlformats.org/officeDocument/2006/customXml" ds:itemID="{942270B9-DA77-4D42-A214-E80AD283535E}"/>
</file>

<file path=customXml/itemProps34.xml><?xml version="1.0" encoding="utf-8"?>
<ds:datastoreItem xmlns:ds="http://schemas.openxmlformats.org/officeDocument/2006/customXml" ds:itemID="{BAD04D3C-2AE4-44DD-8972-49B8AB2800A7}"/>
</file>

<file path=customXml/itemProps35.xml><?xml version="1.0" encoding="utf-8"?>
<ds:datastoreItem xmlns:ds="http://schemas.openxmlformats.org/officeDocument/2006/customXml" ds:itemID="{A8A7B225-0ECF-431C-A3F4-190C79D1795D}"/>
</file>

<file path=customXml/itemProps36.xml><?xml version="1.0" encoding="utf-8"?>
<ds:datastoreItem xmlns:ds="http://schemas.openxmlformats.org/officeDocument/2006/customXml" ds:itemID="{DDA67EA4-63E0-433A-9FA2-E33F98B0CB91}"/>
</file>

<file path=customXml/itemProps37.xml><?xml version="1.0" encoding="utf-8"?>
<ds:datastoreItem xmlns:ds="http://schemas.openxmlformats.org/officeDocument/2006/customXml" ds:itemID="{4ED0F467-F0D4-45ED-A189-C6A916EE6637}"/>
</file>

<file path=customXml/itemProps38.xml><?xml version="1.0" encoding="utf-8"?>
<ds:datastoreItem xmlns:ds="http://schemas.openxmlformats.org/officeDocument/2006/customXml" ds:itemID="{B84A7EED-FCD1-4021-B13E-E16B23DF8DD7}"/>
</file>

<file path=customXml/itemProps39.xml><?xml version="1.0" encoding="utf-8"?>
<ds:datastoreItem xmlns:ds="http://schemas.openxmlformats.org/officeDocument/2006/customXml" ds:itemID="{DACCC759-A04D-4027-ADB2-51858ECA5F1B}"/>
</file>

<file path=customXml/itemProps4.xml><?xml version="1.0" encoding="utf-8"?>
<ds:datastoreItem xmlns:ds="http://schemas.openxmlformats.org/officeDocument/2006/customXml" ds:itemID="{3E7FBE37-4DFB-4655-9533-E7B27D7A240A}"/>
</file>

<file path=customXml/itemProps40.xml><?xml version="1.0" encoding="utf-8"?>
<ds:datastoreItem xmlns:ds="http://schemas.openxmlformats.org/officeDocument/2006/customXml" ds:itemID="{BE71EADF-671A-4BB8-8887-E70D43E22009}"/>
</file>

<file path=customXml/itemProps41.xml><?xml version="1.0" encoding="utf-8"?>
<ds:datastoreItem xmlns:ds="http://schemas.openxmlformats.org/officeDocument/2006/customXml" ds:itemID="{B710878E-9AF1-4918-B00D-166B5FAFEC80}"/>
</file>

<file path=customXml/itemProps42.xml><?xml version="1.0" encoding="utf-8"?>
<ds:datastoreItem xmlns:ds="http://schemas.openxmlformats.org/officeDocument/2006/customXml" ds:itemID="{5B79608C-7603-48B2-8428-21845CDF825A}"/>
</file>

<file path=customXml/itemProps43.xml><?xml version="1.0" encoding="utf-8"?>
<ds:datastoreItem xmlns:ds="http://schemas.openxmlformats.org/officeDocument/2006/customXml" ds:itemID="{D2C01B6B-DB48-493D-9F28-A5D95893B308}"/>
</file>

<file path=customXml/itemProps44.xml><?xml version="1.0" encoding="utf-8"?>
<ds:datastoreItem xmlns:ds="http://schemas.openxmlformats.org/officeDocument/2006/customXml" ds:itemID="{F416A540-2B3D-460A-AA1E-8F5D6742FFD8}"/>
</file>

<file path=customXml/itemProps45.xml><?xml version="1.0" encoding="utf-8"?>
<ds:datastoreItem xmlns:ds="http://schemas.openxmlformats.org/officeDocument/2006/customXml" ds:itemID="{10258532-9974-4DFE-ABF2-62C78D3A2D7D}"/>
</file>

<file path=customXml/itemProps46.xml><?xml version="1.0" encoding="utf-8"?>
<ds:datastoreItem xmlns:ds="http://schemas.openxmlformats.org/officeDocument/2006/customXml" ds:itemID="{476CC202-BFA9-48CC-A88F-8926E8553AFF}"/>
</file>

<file path=customXml/itemProps47.xml><?xml version="1.0" encoding="utf-8"?>
<ds:datastoreItem xmlns:ds="http://schemas.openxmlformats.org/officeDocument/2006/customXml" ds:itemID="{BB8296C7-F195-4B20-9B93-5D115E25BEF1}"/>
</file>

<file path=customXml/itemProps48.xml><?xml version="1.0" encoding="utf-8"?>
<ds:datastoreItem xmlns:ds="http://schemas.openxmlformats.org/officeDocument/2006/customXml" ds:itemID="{79B2F59E-70A5-4778-837D-AAD2FB82838B}"/>
</file>

<file path=customXml/itemProps49.xml><?xml version="1.0" encoding="utf-8"?>
<ds:datastoreItem xmlns:ds="http://schemas.openxmlformats.org/officeDocument/2006/customXml" ds:itemID="{711AAC98-DAC6-41EE-9A3D-6DCD48C8FEDB}"/>
</file>

<file path=customXml/itemProps5.xml><?xml version="1.0" encoding="utf-8"?>
<ds:datastoreItem xmlns:ds="http://schemas.openxmlformats.org/officeDocument/2006/customXml" ds:itemID="{17584E42-6D6D-41C5-ABE2-1213A8E90D49}"/>
</file>

<file path=customXml/itemProps50.xml><?xml version="1.0" encoding="utf-8"?>
<ds:datastoreItem xmlns:ds="http://schemas.openxmlformats.org/officeDocument/2006/customXml" ds:itemID="{4582F3FC-3D15-4F89-BF0A-F6DF316B2C0E}"/>
</file>

<file path=customXml/itemProps51.xml><?xml version="1.0" encoding="utf-8"?>
<ds:datastoreItem xmlns:ds="http://schemas.openxmlformats.org/officeDocument/2006/customXml" ds:itemID="{BA91F8EF-8922-4DBA-B237-3255C35A1FE9}"/>
</file>

<file path=customXml/itemProps52.xml><?xml version="1.0" encoding="utf-8"?>
<ds:datastoreItem xmlns:ds="http://schemas.openxmlformats.org/officeDocument/2006/customXml" ds:itemID="{3F39627D-D03A-4D6C-ACD8-0818417B4428}"/>
</file>

<file path=customXml/itemProps53.xml><?xml version="1.0" encoding="utf-8"?>
<ds:datastoreItem xmlns:ds="http://schemas.openxmlformats.org/officeDocument/2006/customXml" ds:itemID="{0AB33B6A-A50A-45DE-8AEF-AFD55C076BD4}"/>
</file>

<file path=customXml/itemProps54.xml><?xml version="1.0" encoding="utf-8"?>
<ds:datastoreItem xmlns:ds="http://schemas.openxmlformats.org/officeDocument/2006/customXml" ds:itemID="{3ACEF2F3-A7FC-494C-A353-F26E8808EADE}"/>
</file>

<file path=customXml/itemProps55.xml><?xml version="1.0" encoding="utf-8"?>
<ds:datastoreItem xmlns:ds="http://schemas.openxmlformats.org/officeDocument/2006/customXml" ds:itemID="{2FF11666-E91F-4775-ABB6-79AE6FFD7676}"/>
</file>

<file path=customXml/itemProps56.xml><?xml version="1.0" encoding="utf-8"?>
<ds:datastoreItem xmlns:ds="http://schemas.openxmlformats.org/officeDocument/2006/customXml" ds:itemID="{2D424FA8-64EE-4499-8A9E-50F4F52A4679}"/>
</file>

<file path=customXml/itemProps57.xml><?xml version="1.0" encoding="utf-8"?>
<ds:datastoreItem xmlns:ds="http://schemas.openxmlformats.org/officeDocument/2006/customXml" ds:itemID="{EA0A4E09-18BB-4C46-AE18-0F616A7D3002}"/>
</file>

<file path=customXml/itemProps58.xml><?xml version="1.0" encoding="utf-8"?>
<ds:datastoreItem xmlns:ds="http://schemas.openxmlformats.org/officeDocument/2006/customXml" ds:itemID="{FF159339-DCFA-4F7D-94A6-C607865A0048}"/>
</file>

<file path=customXml/itemProps59.xml><?xml version="1.0" encoding="utf-8"?>
<ds:datastoreItem xmlns:ds="http://schemas.openxmlformats.org/officeDocument/2006/customXml" ds:itemID="{955A10EF-D569-419D-8FBD-8CDA3334DC3A}"/>
</file>

<file path=customXml/itemProps6.xml><?xml version="1.0" encoding="utf-8"?>
<ds:datastoreItem xmlns:ds="http://schemas.openxmlformats.org/officeDocument/2006/customXml" ds:itemID="{67B643A3-7F63-461D-83E1-317F0FF168E0}"/>
</file>

<file path=customXml/itemProps60.xml><?xml version="1.0" encoding="utf-8"?>
<ds:datastoreItem xmlns:ds="http://schemas.openxmlformats.org/officeDocument/2006/customXml" ds:itemID="{0414B7D2-C385-423D-AC45-3AA4330B2696}"/>
</file>

<file path=customXml/itemProps61.xml><?xml version="1.0" encoding="utf-8"?>
<ds:datastoreItem xmlns:ds="http://schemas.openxmlformats.org/officeDocument/2006/customXml" ds:itemID="{C12CB68F-505D-40C4-9E3E-41E54F3CE3DB}"/>
</file>

<file path=customXml/itemProps62.xml><?xml version="1.0" encoding="utf-8"?>
<ds:datastoreItem xmlns:ds="http://schemas.openxmlformats.org/officeDocument/2006/customXml" ds:itemID="{9C2756E2-3EA4-4EB8-8531-D4F7A4433B96}"/>
</file>

<file path=customXml/itemProps63.xml><?xml version="1.0" encoding="utf-8"?>
<ds:datastoreItem xmlns:ds="http://schemas.openxmlformats.org/officeDocument/2006/customXml" ds:itemID="{B8FE52BF-06AC-487E-A1FC-DBE9E15A540E}"/>
</file>

<file path=customXml/itemProps64.xml><?xml version="1.0" encoding="utf-8"?>
<ds:datastoreItem xmlns:ds="http://schemas.openxmlformats.org/officeDocument/2006/customXml" ds:itemID="{D71117F4-ECA6-419D-8387-99252DBFA6B4}"/>
</file>

<file path=customXml/itemProps65.xml><?xml version="1.0" encoding="utf-8"?>
<ds:datastoreItem xmlns:ds="http://schemas.openxmlformats.org/officeDocument/2006/customXml" ds:itemID="{036952E1-BE44-4194-8A1A-B0E665120DA4}"/>
</file>

<file path=customXml/itemProps66.xml><?xml version="1.0" encoding="utf-8"?>
<ds:datastoreItem xmlns:ds="http://schemas.openxmlformats.org/officeDocument/2006/customXml" ds:itemID="{8ECBC2C9-A0F6-4B07-9FC9-084B23026826}"/>
</file>

<file path=customXml/itemProps67.xml><?xml version="1.0" encoding="utf-8"?>
<ds:datastoreItem xmlns:ds="http://schemas.openxmlformats.org/officeDocument/2006/customXml" ds:itemID="{66111257-0DD3-4C8C-953C-E99DAADE3891}"/>
</file>

<file path=customXml/itemProps68.xml><?xml version="1.0" encoding="utf-8"?>
<ds:datastoreItem xmlns:ds="http://schemas.openxmlformats.org/officeDocument/2006/customXml" ds:itemID="{6C201419-6946-4B5C-8E06-EDB02FD49948}"/>
</file>

<file path=customXml/itemProps69.xml><?xml version="1.0" encoding="utf-8"?>
<ds:datastoreItem xmlns:ds="http://schemas.openxmlformats.org/officeDocument/2006/customXml" ds:itemID="{4BB3F923-80B1-4DF3-A49B-2C3AA9DD787F}"/>
</file>

<file path=customXml/itemProps7.xml><?xml version="1.0" encoding="utf-8"?>
<ds:datastoreItem xmlns:ds="http://schemas.openxmlformats.org/officeDocument/2006/customXml" ds:itemID="{510D5662-5218-40D7-9464-BBBAFC0DEE55}"/>
</file>

<file path=customXml/itemProps70.xml><?xml version="1.0" encoding="utf-8"?>
<ds:datastoreItem xmlns:ds="http://schemas.openxmlformats.org/officeDocument/2006/customXml" ds:itemID="{71A3B027-EB0D-48AA-AD1E-C95328FA58BD}"/>
</file>

<file path=customXml/itemProps71.xml><?xml version="1.0" encoding="utf-8"?>
<ds:datastoreItem xmlns:ds="http://schemas.openxmlformats.org/officeDocument/2006/customXml" ds:itemID="{FA7EC89A-C2A6-4195-8065-51E268792C6B}"/>
</file>

<file path=customXml/itemProps72.xml><?xml version="1.0" encoding="utf-8"?>
<ds:datastoreItem xmlns:ds="http://schemas.openxmlformats.org/officeDocument/2006/customXml" ds:itemID="{88DD56C2-5F44-4917-9595-BCD9AE86179E}"/>
</file>

<file path=customXml/itemProps73.xml><?xml version="1.0" encoding="utf-8"?>
<ds:datastoreItem xmlns:ds="http://schemas.openxmlformats.org/officeDocument/2006/customXml" ds:itemID="{850CD6CF-5370-47AE-A6EB-5CCA201BDBCA}"/>
</file>

<file path=customXml/itemProps74.xml><?xml version="1.0" encoding="utf-8"?>
<ds:datastoreItem xmlns:ds="http://schemas.openxmlformats.org/officeDocument/2006/customXml" ds:itemID="{056CCB23-BCFE-4392-A300-8FAC4299709A}"/>
</file>

<file path=customXml/itemProps75.xml><?xml version="1.0" encoding="utf-8"?>
<ds:datastoreItem xmlns:ds="http://schemas.openxmlformats.org/officeDocument/2006/customXml" ds:itemID="{ED8FF6AB-6D1C-4770-8900-CD255A846900}"/>
</file>

<file path=customXml/itemProps76.xml><?xml version="1.0" encoding="utf-8"?>
<ds:datastoreItem xmlns:ds="http://schemas.openxmlformats.org/officeDocument/2006/customXml" ds:itemID="{9F4D49F4-2004-42EE-AFF4-3595856355D9}"/>
</file>

<file path=customXml/itemProps77.xml><?xml version="1.0" encoding="utf-8"?>
<ds:datastoreItem xmlns:ds="http://schemas.openxmlformats.org/officeDocument/2006/customXml" ds:itemID="{E112558C-0C0D-43AA-9A7C-873FA762033E}"/>
</file>

<file path=customXml/itemProps78.xml><?xml version="1.0" encoding="utf-8"?>
<ds:datastoreItem xmlns:ds="http://schemas.openxmlformats.org/officeDocument/2006/customXml" ds:itemID="{FB6CE28F-A9BF-4946-ABE5-971CA7D5E698}"/>
</file>

<file path=customXml/itemProps79.xml><?xml version="1.0" encoding="utf-8"?>
<ds:datastoreItem xmlns:ds="http://schemas.openxmlformats.org/officeDocument/2006/customXml" ds:itemID="{C0927456-DE7A-4966-B54F-F79C5FB91F5C}"/>
</file>

<file path=customXml/itemProps8.xml><?xml version="1.0" encoding="utf-8"?>
<ds:datastoreItem xmlns:ds="http://schemas.openxmlformats.org/officeDocument/2006/customXml" ds:itemID="{40FD67D7-EA44-42B3-9BAE-F88CDE17C750}"/>
</file>

<file path=customXml/itemProps80.xml><?xml version="1.0" encoding="utf-8"?>
<ds:datastoreItem xmlns:ds="http://schemas.openxmlformats.org/officeDocument/2006/customXml" ds:itemID="{E6C433C0-0BC2-479C-B93D-46E1417A59E2}"/>
</file>

<file path=customXml/itemProps81.xml><?xml version="1.0" encoding="utf-8"?>
<ds:datastoreItem xmlns:ds="http://schemas.openxmlformats.org/officeDocument/2006/customXml" ds:itemID="{FC8F5A97-218B-42B8-878D-137D6880EC4A}"/>
</file>

<file path=customXml/itemProps82.xml><?xml version="1.0" encoding="utf-8"?>
<ds:datastoreItem xmlns:ds="http://schemas.openxmlformats.org/officeDocument/2006/customXml" ds:itemID="{DD9B1E74-4D74-480F-ABCF-D8FD7E2892A5}"/>
</file>

<file path=customXml/itemProps83.xml><?xml version="1.0" encoding="utf-8"?>
<ds:datastoreItem xmlns:ds="http://schemas.openxmlformats.org/officeDocument/2006/customXml" ds:itemID="{622C264C-9429-4F6B-B3D0-52B9162A8044}"/>
</file>

<file path=customXml/itemProps84.xml><?xml version="1.0" encoding="utf-8"?>
<ds:datastoreItem xmlns:ds="http://schemas.openxmlformats.org/officeDocument/2006/customXml" ds:itemID="{EDEF8A4D-A006-4B97-A043-A396B753140D}"/>
</file>

<file path=customXml/itemProps85.xml><?xml version="1.0" encoding="utf-8"?>
<ds:datastoreItem xmlns:ds="http://schemas.openxmlformats.org/officeDocument/2006/customXml" ds:itemID="{36835E9A-A89D-47B0-BAAC-B28FB6726939}"/>
</file>

<file path=customXml/itemProps86.xml><?xml version="1.0" encoding="utf-8"?>
<ds:datastoreItem xmlns:ds="http://schemas.openxmlformats.org/officeDocument/2006/customXml" ds:itemID="{D180098E-1476-4F3D-AE5E-BE0B8607FF44}"/>
</file>

<file path=customXml/itemProps87.xml><?xml version="1.0" encoding="utf-8"?>
<ds:datastoreItem xmlns:ds="http://schemas.openxmlformats.org/officeDocument/2006/customXml" ds:itemID="{06B30801-9699-4955-989D-1FFF50A57518}"/>
</file>

<file path=customXml/itemProps88.xml><?xml version="1.0" encoding="utf-8"?>
<ds:datastoreItem xmlns:ds="http://schemas.openxmlformats.org/officeDocument/2006/customXml" ds:itemID="{6317B1EE-80F0-46A4-A886-5CC8A0D57780}"/>
</file>

<file path=customXml/itemProps89.xml><?xml version="1.0" encoding="utf-8"?>
<ds:datastoreItem xmlns:ds="http://schemas.openxmlformats.org/officeDocument/2006/customXml" ds:itemID="{299F0749-74A0-4182-8ACD-2CC25D2E672A}"/>
</file>

<file path=customXml/itemProps9.xml><?xml version="1.0" encoding="utf-8"?>
<ds:datastoreItem xmlns:ds="http://schemas.openxmlformats.org/officeDocument/2006/customXml" ds:itemID="{555C993A-D89B-4FAA-89E9-422880C77742}"/>
</file>

<file path=customXml/itemProps90.xml><?xml version="1.0" encoding="utf-8"?>
<ds:datastoreItem xmlns:ds="http://schemas.openxmlformats.org/officeDocument/2006/customXml" ds:itemID="{13AFB0D7-BCEB-47E0-A9F0-1B1C55DC0670}"/>
</file>

<file path=customXml/itemProps91.xml><?xml version="1.0" encoding="utf-8"?>
<ds:datastoreItem xmlns:ds="http://schemas.openxmlformats.org/officeDocument/2006/customXml" ds:itemID="{EC1CA17D-67F3-427D-A748-F86AEA540E67}"/>
</file>

<file path=customXml/itemProps92.xml><?xml version="1.0" encoding="utf-8"?>
<ds:datastoreItem xmlns:ds="http://schemas.openxmlformats.org/officeDocument/2006/customXml" ds:itemID="{9415E7F1-3647-4CC9-90B8-A46CC48DF27C}"/>
</file>

<file path=customXml/itemProps93.xml><?xml version="1.0" encoding="utf-8"?>
<ds:datastoreItem xmlns:ds="http://schemas.openxmlformats.org/officeDocument/2006/customXml" ds:itemID="{B32C574C-0C4B-4A86-A6F8-95770F1DC4A1}"/>
</file>

<file path=customXml/itemProps94.xml><?xml version="1.0" encoding="utf-8"?>
<ds:datastoreItem xmlns:ds="http://schemas.openxmlformats.org/officeDocument/2006/customXml" ds:itemID="{3412C4D1-9BAA-44ED-834A-B45C7E58244C}"/>
</file>

<file path=customXml/itemProps95.xml><?xml version="1.0" encoding="utf-8"?>
<ds:datastoreItem xmlns:ds="http://schemas.openxmlformats.org/officeDocument/2006/customXml" ds:itemID="{43EE24B9-F856-47F4-98EB-A6D0A224DFDB}"/>
</file>

<file path=customXml/itemProps96.xml><?xml version="1.0" encoding="utf-8"?>
<ds:datastoreItem xmlns:ds="http://schemas.openxmlformats.org/officeDocument/2006/customXml" ds:itemID="{038F1D32-8790-41FF-8008-E2EB6668A192}"/>
</file>

<file path=customXml/itemProps97.xml><?xml version="1.0" encoding="utf-8"?>
<ds:datastoreItem xmlns:ds="http://schemas.openxmlformats.org/officeDocument/2006/customXml" ds:itemID="{0E8E7C7F-8215-438B-9F2C-F4A9F61A9101}"/>
</file>

<file path=customXml/itemProps98.xml><?xml version="1.0" encoding="utf-8"?>
<ds:datastoreItem xmlns:ds="http://schemas.openxmlformats.org/officeDocument/2006/customXml" ds:itemID="{4DD3E60D-8CFB-4599-80D4-C6A264FB5F7B}"/>
</file>

<file path=customXml/itemProps99.xml><?xml version="1.0" encoding="utf-8"?>
<ds:datastoreItem xmlns:ds="http://schemas.openxmlformats.org/officeDocument/2006/customXml" ds:itemID="{E68F529A-E578-4418-86E8-EDD375C08F26}"/>
</file>

<file path=docProps/app.xml><?xml version="1.0" encoding="utf-8"?>
<Properties xmlns="http://schemas.openxmlformats.org/officeDocument/2006/extended-properties" xmlns:vt="http://schemas.openxmlformats.org/officeDocument/2006/docPropsVTypes">
  <Template>Normal</Template>
  <TotalTime>360</TotalTime>
  <Pages>58</Pages>
  <Words>16177</Words>
  <Characters>92211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108172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17</cp:revision>
  <cp:lastPrinted>2016-06-21T08:43:00Z</cp:lastPrinted>
  <dcterms:created xsi:type="dcterms:W3CDTF">2016-12-20T13:11:00Z</dcterms:created>
  <dcterms:modified xsi:type="dcterms:W3CDTF">2016-12-23T11:37:00Z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