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53.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7.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50.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46.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104.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5.xml" ContentType="application/vnd.openxmlformats-officedocument.customXmlProperties+xml"/>
  <Override PartName="/customXml/itemProps100.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12.xml" ContentType="application/vnd.openxmlformats-officedocument.customXmlProperties+xml"/>
  <Override PartName="/customXml/itemProps114.xml" ContentType="application/vnd.openxmlformats-officedocument.customXmlProperties+xml"/>
  <Override PartName="/customXml/itemProps113.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9.xml" ContentType="application/vnd.openxmlformats-officedocument.customXmlProperties+xml"/>
  <Override PartName="/customXml/itemProps91.xml" ContentType="application/vnd.openxmlformats-officedocument.customXmlProperties+xml"/>
  <Override PartName="/customXml/itemProps90.xml" ContentType="application/vnd.openxmlformats-officedocument.customXmlProperties+xml"/>
  <Override PartName="/customXml/itemProps85.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1CC83" w14:textId="3218C192" w:rsidR="00113B84" w:rsidRPr="003A43F3" w:rsidRDefault="00936384" w:rsidP="0053657D">
      <w:pPr>
        <w:suppressAutoHyphens/>
        <w:spacing w:before="0"/>
        <w:jc w:val="center"/>
        <w:rPr>
          <w:rFonts w:eastAsia="Arial Unicode MS" w:cs="Arial"/>
          <w:b/>
          <w:color w:val="000000"/>
          <w:kern w:val="1"/>
          <w:lang w:val="sr-Cyrl-RS" w:eastAsia="ar-SA"/>
        </w:rPr>
      </w:pPr>
      <w:r>
        <w:rPr>
          <w:rFonts w:eastAsia="Arial Unicode MS" w:cs="Arial"/>
          <w:b/>
          <w:color w:val="000000"/>
          <w:kern w:val="1"/>
          <w:lang w:eastAsia="ar-SA"/>
        </w:rPr>
        <w:t xml:space="preserve">ЈАВНО ПРЕДУЗЕЋЕ </w:t>
      </w:r>
      <w:r>
        <w:rPr>
          <w:rFonts w:eastAsia="Arial Unicode MS" w:cs="Arial"/>
          <w:b/>
          <w:color w:val="000000"/>
          <w:kern w:val="1"/>
          <w:lang w:val="sr-Cyrl-RS" w:eastAsia="ar-SA"/>
        </w:rPr>
        <w:t>„</w:t>
      </w:r>
      <w:r>
        <w:rPr>
          <w:rFonts w:eastAsia="Arial Unicode MS" w:cs="Arial"/>
          <w:b/>
          <w:color w:val="000000"/>
          <w:kern w:val="1"/>
          <w:lang w:eastAsia="ar-SA"/>
        </w:rPr>
        <w:t>ЕЛЕКТРОПРИВРЕДА СРБИЈЕ”</w:t>
      </w:r>
      <w:r w:rsidR="00113B84" w:rsidRPr="003A43F3">
        <w:rPr>
          <w:rFonts w:eastAsia="Arial Unicode MS" w:cs="Arial"/>
          <w:b/>
          <w:color w:val="000000"/>
          <w:kern w:val="1"/>
          <w:lang w:val="sr-Cyrl-RS" w:eastAsia="ar-SA"/>
        </w:rPr>
        <w:t xml:space="preserve"> БЕОГРАД</w:t>
      </w:r>
    </w:p>
    <w:p w14:paraId="47AC62F8" w14:textId="77777777" w:rsidR="003A43F3" w:rsidRDefault="003A43F3" w:rsidP="00B647B1">
      <w:pPr>
        <w:spacing w:before="0"/>
        <w:rPr>
          <w:rFonts w:cs="Arial"/>
          <w:lang w:val="sr-Latn-RS"/>
        </w:rPr>
      </w:pPr>
    </w:p>
    <w:p w14:paraId="3B5DAE91" w14:textId="77777777" w:rsidR="003A43F3" w:rsidRDefault="003A43F3" w:rsidP="0053657D">
      <w:pPr>
        <w:spacing w:before="0"/>
        <w:jc w:val="center"/>
        <w:rPr>
          <w:rFonts w:cs="Arial"/>
          <w:lang w:val="sr-Latn-RS"/>
        </w:rPr>
      </w:pPr>
    </w:p>
    <w:p w14:paraId="13FECECA" w14:textId="77777777" w:rsidR="003A43F3" w:rsidRPr="003A43F3" w:rsidRDefault="003A43F3" w:rsidP="0053657D">
      <w:pPr>
        <w:spacing w:before="0"/>
        <w:jc w:val="center"/>
        <w:rPr>
          <w:rFonts w:cs="Arial"/>
          <w:lang w:val="sr-Latn-RS"/>
        </w:rPr>
      </w:pPr>
    </w:p>
    <w:p w14:paraId="314FD441" w14:textId="77777777" w:rsidR="00210557" w:rsidRPr="003A43F3" w:rsidRDefault="00210557" w:rsidP="0053657D">
      <w:pPr>
        <w:spacing w:before="0"/>
        <w:jc w:val="center"/>
        <w:rPr>
          <w:rFonts w:cs="Arial"/>
          <w:lang w:val="sr-Cyrl-RS"/>
        </w:rPr>
      </w:pPr>
    </w:p>
    <w:p w14:paraId="5E8E9648" w14:textId="77777777" w:rsidR="00210557" w:rsidRPr="003A43F3" w:rsidRDefault="00B67C02" w:rsidP="0053657D">
      <w:pPr>
        <w:spacing w:before="0"/>
        <w:jc w:val="center"/>
        <w:rPr>
          <w:rFonts w:cs="Arial"/>
          <w:lang w:val="sr-Latn-CS"/>
        </w:rPr>
      </w:pPr>
      <w:r w:rsidRPr="003A43F3">
        <w:rPr>
          <w:rFonts w:cs="Arial"/>
          <w:noProof/>
        </w:rPr>
        <w:drawing>
          <wp:inline distT="0" distB="0" distL="0" distR="0" wp14:anchorId="73923A2D" wp14:editId="4BCEBA12">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r w:rsidR="003F1792" w:rsidRPr="003A43F3">
        <w:rPr>
          <w:rFonts w:cs="Arial"/>
          <w:lang w:val="sr-Latn-CS"/>
        </w:rPr>
        <w:t xml:space="preserve">  </w:t>
      </w:r>
    </w:p>
    <w:p w14:paraId="1F282BBD" w14:textId="77777777" w:rsidR="00210557" w:rsidRPr="003A43F3" w:rsidRDefault="00210557" w:rsidP="0053657D">
      <w:pPr>
        <w:spacing w:before="0"/>
        <w:jc w:val="center"/>
        <w:rPr>
          <w:rFonts w:cs="Arial"/>
          <w:lang w:val="sr-Latn-CS"/>
        </w:rPr>
      </w:pPr>
    </w:p>
    <w:p w14:paraId="457346E0" w14:textId="77777777" w:rsidR="00D93EC8" w:rsidRPr="003A43F3" w:rsidRDefault="00D93EC8" w:rsidP="0053657D">
      <w:pPr>
        <w:suppressAutoHyphens/>
        <w:spacing w:before="0"/>
        <w:jc w:val="left"/>
        <w:rPr>
          <w:rFonts w:cs="Arial"/>
          <w:lang w:val="sr-Cyrl-CS" w:eastAsia="ar-SA"/>
        </w:rPr>
      </w:pPr>
    </w:p>
    <w:p w14:paraId="7272D7F0" w14:textId="77777777" w:rsidR="00D93EC8" w:rsidRPr="00B647B1" w:rsidRDefault="00D93EC8" w:rsidP="0053657D">
      <w:pPr>
        <w:suppressAutoHyphens/>
        <w:spacing w:before="0"/>
        <w:jc w:val="center"/>
        <w:rPr>
          <w:rFonts w:cs="Arial"/>
          <w:b/>
          <w:lang w:val="sr-Cyrl-CS" w:eastAsia="ar-SA"/>
        </w:rPr>
      </w:pPr>
      <w:r w:rsidRPr="00B647B1">
        <w:rPr>
          <w:rFonts w:cs="Arial"/>
          <w:b/>
          <w:lang w:val="sr-Cyrl-CS" w:eastAsia="ar-SA"/>
        </w:rPr>
        <w:t>КОНКУРСН</w:t>
      </w:r>
      <w:r w:rsidR="00BD71AA" w:rsidRPr="00B647B1">
        <w:rPr>
          <w:rFonts w:cs="Arial"/>
          <w:b/>
          <w:lang w:val="sr-Latn-RS" w:eastAsia="ar-SA"/>
        </w:rPr>
        <w:t xml:space="preserve">A </w:t>
      </w:r>
      <w:r w:rsidR="00BD71AA" w:rsidRPr="00B647B1">
        <w:rPr>
          <w:rFonts w:cs="Arial"/>
          <w:b/>
          <w:lang w:val="sr-Cyrl-CS" w:eastAsia="ar-SA"/>
        </w:rPr>
        <w:t>ДОКУМЕНТАЦИЈA</w:t>
      </w:r>
    </w:p>
    <w:p w14:paraId="3AD306DA" w14:textId="77777777" w:rsidR="00D93EC8" w:rsidRPr="003A43F3" w:rsidRDefault="00D93EC8" w:rsidP="0053657D">
      <w:pPr>
        <w:suppressAutoHyphens/>
        <w:spacing w:before="0"/>
        <w:rPr>
          <w:rFonts w:cs="Arial"/>
          <w:lang w:val="sr-Cyrl-CS" w:eastAsia="ar-SA"/>
        </w:rPr>
      </w:pPr>
    </w:p>
    <w:p w14:paraId="4CBAABFE" w14:textId="77777777" w:rsidR="00D93EC8" w:rsidRPr="003A43F3" w:rsidRDefault="00D93EC8" w:rsidP="0053657D">
      <w:pPr>
        <w:suppressAutoHyphens/>
        <w:spacing w:before="0"/>
        <w:jc w:val="center"/>
        <w:rPr>
          <w:rFonts w:cs="Arial"/>
          <w:lang w:eastAsia="ar-SA"/>
        </w:rPr>
      </w:pPr>
      <w:r w:rsidRPr="003A43F3">
        <w:rPr>
          <w:rFonts w:cs="Arial"/>
          <w:lang w:val="sr-Cyrl-CS" w:eastAsia="ar-SA"/>
        </w:rPr>
        <w:t xml:space="preserve"> </w:t>
      </w:r>
      <w:proofErr w:type="gramStart"/>
      <w:r w:rsidRPr="003A43F3">
        <w:rPr>
          <w:rFonts w:cs="Arial"/>
          <w:lang w:eastAsia="ar-SA"/>
        </w:rPr>
        <w:t>у</w:t>
      </w:r>
      <w:proofErr w:type="gramEnd"/>
      <w:r w:rsidRPr="003A43F3">
        <w:rPr>
          <w:rFonts w:cs="Arial"/>
          <w:lang w:eastAsia="ar-SA"/>
        </w:rPr>
        <w:t xml:space="preserve"> </w:t>
      </w:r>
      <w:r w:rsidRPr="003A43F3">
        <w:rPr>
          <w:rFonts w:cs="Arial"/>
          <w:lang w:val="sr-Cyrl-RS" w:eastAsia="ar-SA"/>
        </w:rPr>
        <w:t xml:space="preserve">отвореном </w:t>
      </w:r>
      <w:r w:rsidRPr="003A43F3">
        <w:rPr>
          <w:rFonts w:cs="Arial"/>
          <w:lang w:eastAsia="ar-SA"/>
        </w:rPr>
        <w:t>поступку</w:t>
      </w:r>
    </w:p>
    <w:p w14:paraId="617DA655" w14:textId="77777777" w:rsidR="00B647B1" w:rsidRDefault="00B647B1" w:rsidP="00B647B1">
      <w:pPr>
        <w:suppressAutoHyphens/>
        <w:spacing w:before="0"/>
        <w:ind w:left="709" w:hanging="709"/>
        <w:jc w:val="center"/>
        <w:outlineLvl w:val="0"/>
        <w:rPr>
          <w:rFonts w:cs="Arial"/>
          <w:b/>
          <w:lang w:val="sr-Cyrl-CS" w:eastAsia="ar-SA"/>
        </w:rPr>
      </w:pPr>
      <w:r>
        <w:rPr>
          <w:rFonts w:cs="Arial"/>
          <w:b/>
          <w:lang w:val="sr-Cyrl-CS" w:eastAsia="ar-SA"/>
        </w:rPr>
        <w:t>ЦЈН/12/2016</w:t>
      </w:r>
    </w:p>
    <w:p w14:paraId="3064FE19" w14:textId="77777777" w:rsidR="00D93EC8" w:rsidRPr="003A43F3" w:rsidRDefault="00D93EC8" w:rsidP="0053657D">
      <w:pPr>
        <w:suppressAutoHyphens/>
        <w:spacing w:before="0"/>
        <w:jc w:val="center"/>
        <w:rPr>
          <w:rFonts w:cs="Arial"/>
          <w:lang w:eastAsia="ar-SA"/>
        </w:rPr>
      </w:pPr>
    </w:p>
    <w:p w14:paraId="78174FB6" w14:textId="77777777" w:rsidR="00D93EC8" w:rsidRPr="003A43F3" w:rsidRDefault="00D93EC8" w:rsidP="0053657D">
      <w:pPr>
        <w:suppressAutoHyphens/>
        <w:spacing w:before="0"/>
        <w:jc w:val="center"/>
        <w:rPr>
          <w:rFonts w:cs="Arial"/>
          <w:lang w:val="sr-Cyrl-RS" w:eastAsia="ar-SA"/>
        </w:rPr>
      </w:pPr>
    </w:p>
    <w:p w14:paraId="5997257A" w14:textId="1BD1969A" w:rsidR="00D93EC8" w:rsidRPr="00B647B1" w:rsidRDefault="00D93EC8" w:rsidP="00B647B1">
      <w:pPr>
        <w:suppressAutoHyphens/>
        <w:spacing w:before="0"/>
        <w:ind w:left="709" w:hanging="709"/>
        <w:jc w:val="center"/>
        <w:outlineLvl w:val="0"/>
        <w:rPr>
          <w:rFonts w:cs="Arial"/>
          <w:b/>
          <w:lang w:val="sr-Cyrl-RS" w:eastAsia="ar-SA"/>
        </w:rPr>
      </w:pPr>
      <w:bookmarkStart w:id="0" w:name="_Toc441215597"/>
      <w:r w:rsidRPr="00B647B1">
        <w:rPr>
          <w:rFonts w:cs="Arial"/>
          <w:b/>
          <w:lang w:val="sr-Cyrl-CS" w:eastAsia="ar-SA"/>
        </w:rPr>
        <w:t xml:space="preserve">за јавну набавку </w:t>
      </w:r>
      <w:bookmarkEnd w:id="0"/>
      <w:r w:rsidR="00A234CB" w:rsidRPr="00B647B1">
        <w:rPr>
          <w:rFonts w:cs="Arial"/>
          <w:b/>
          <w:lang w:val="sr-Cyrl-RS" w:eastAsia="ar-SA"/>
        </w:rPr>
        <w:t>услуга</w:t>
      </w:r>
      <w:r w:rsidR="00A234CB" w:rsidRPr="00B647B1">
        <w:rPr>
          <w:rFonts w:cs="Arial"/>
          <w:b/>
          <w:bCs/>
          <w:lang w:val="sr-Cyrl-RS" w:eastAsia="ar-SA"/>
        </w:rPr>
        <w:t xml:space="preserve"> мобилне телефоније</w:t>
      </w:r>
    </w:p>
    <w:p w14:paraId="368A03CF" w14:textId="77777777" w:rsidR="00B647B1" w:rsidRPr="003A43F3" w:rsidRDefault="00B647B1" w:rsidP="00B647B1">
      <w:pPr>
        <w:suppressAutoHyphens/>
        <w:spacing w:before="0"/>
        <w:outlineLvl w:val="0"/>
        <w:rPr>
          <w:rFonts w:cs="Arial"/>
          <w:b/>
          <w:lang w:val="sr-Cyrl-CS" w:eastAsia="ar-SA"/>
        </w:rPr>
      </w:pPr>
    </w:p>
    <w:p w14:paraId="2486C5BE" w14:textId="77777777" w:rsidR="00B647B1" w:rsidRPr="003A43F3" w:rsidRDefault="00B647B1" w:rsidP="00B647B1">
      <w:pPr>
        <w:suppressAutoHyphens/>
        <w:spacing w:before="0"/>
        <w:jc w:val="center"/>
        <w:rPr>
          <w:rFonts w:cs="Arial"/>
          <w:lang w:val="sr-Cyrl-CS" w:eastAsia="ar-SA"/>
        </w:rPr>
      </w:pPr>
      <w:r w:rsidRPr="003A43F3">
        <w:rPr>
          <w:rFonts w:cs="Arial"/>
          <w:lang w:val="sr-Cyrl-RS" w:eastAsia="ar-SA"/>
        </w:rPr>
        <w:t xml:space="preserve">ради закључења оквирног споразума са једним понуђачем </w:t>
      </w:r>
      <w:r>
        <w:rPr>
          <w:rFonts w:cs="Arial"/>
          <w:lang w:val="sr-Cyrl-RS" w:eastAsia="ar-SA"/>
        </w:rPr>
        <w:t>на период од две године</w:t>
      </w:r>
      <w:r w:rsidRPr="003A43F3">
        <w:rPr>
          <w:rFonts w:cs="Arial"/>
          <w:lang w:val="sr-Cyrl-CS" w:eastAsia="ar-SA"/>
        </w:rPr>
        <w:t xml:space="preserve"> </w:t>
      </w:r>
    </w:p>
    <w:p w14:paraId="54A3DAC0" w14:textId="77777777" w:rsidR="002704FA" w:rsidRPr="003A43F3" w:rsidRDefault="002704FA" w:rsidP="0053657D">
      <w:pPr>
        <w:pStyle w:val="Title"/>
        <w:spacing w:before="0"/>
        <w:rPr>
          <w:rFonts w:cs="Arial"/>
          <w:sz w:val="22"/>
          <w:szCs w:val="22"/>
        </w:rPr>
      </w:pPr>
    </w:p>
    <w:p w14:paraId="3A8B32FC" w14:textId="77777777" w:rsidR="00210557" w:rsidRDefault="00210557" w:rsidP="0053657D">
      <w:pPr>
        <w:pStyle w:val="Title"/>
        <w:spacing w:before="0"/>
        <w:jc w:val="both"/>
        <w:rPr>
          <w:rFonts w:cs="Arial"/>
          <w:sz w:val="22"/>
          <w:szCs w:val="22"/>
        </w:rPr>
      </w:pPr>
    </w:p>
    <w:p w14:paraId="0694FEFA" w14:textId="77777777" w:rsidR="009642F1" w:rsidRPr="003A43F3" w:rsidRDefault="009642F1" w:rsidP="0053657D">
      <w:pPr>
        <w:pStyle w:val="Title"/>
        <w:spacing w:before="0"/>
        <w:rPr>
          <w:rFonts w:cs="Arial"/>
          <w:b w:val="0"/>
          <w:color w:val="FF0000"/>
          <w:sz w:val="22"/>
          <w:szCs w:val="22"/>
        </w:rPr>
      </w:pPr>
    </w:p>
    <w:p w14:paraId="46D307CD" w14:textId="0122D29D" w:rsidR="00B647B1" w:rsidRPr="00B647B1" w:rsidRDefault="009642F1" w:rsidP="00B647B1">
      <w:pPr>
        <w:pStyle w:val="Title"/>
        <w:tabs>
          <w:tab w:val="left" w:pos="7035"/>
        </w:tabs>
        <w:spacing w:before="0"/>
        <w:jc w:val="left"/>
        <w:rPr>
          <w:rFonts w:cs="Arial"/>
          <w:b w:val="0"/>
          <w:color w:val="FF0000"/>
          <w:sz w:val="22"/>
          <w:szCs w:val="22"/>
          <w:lang w:val="sr-Cyrl-RS"/>
        </w:rPr>
      </w:pPr>
      <w:r w:rsidRPr="003A43F3">
        <w:rPr>
          <w:rFonts w:cs="Arial"/>
          <w:b w:val="0"/>
          <w:color w:val="FF0000"/>
          <w:sz w:val="22"/>
          <w:szCs w:val="22"/>
        </w:rPr>
        <w:t xml:space="preserve">                           </w:t>
      </w:r>
      <w:r w:rsidR="00113B84" w:rsidRPr="003A43F3">
        <w:rPr>
          <w:rFonts w:cs="Arial"/>
          <w:b w:val="0"/>
          <w:color w:val="FF0000"/>
          <w:sz w:val="22"/>
          <w:szCs w:val="22"/>
        </w:rPr>
        <w:t xml:space="preserve">                             </w:t>
      </w:r>
      <w:r w:rsidR="00113B84" w:rsidRPr="003A43F3">
        <w:rPr>
          <w:rFonts w:cs="Arial"/>
          <w:b w:val="0"/>
          <w:color w:val="FF0000"/>
          <w:sz w:val="22"/>
          <w:szCs w:val="22"/>
          <w:lang w:val="sr-Cyrl-RS"/>
        </w:rPr>
        <w:t xml:space="preserve">           </w:t>
      </w:r>
    </w:p>
    <w:p w14:paraId="75E7A14D" w14:textId="77777777" w:rsidR="00150FCE" w:rsidRPr="003A43F3" w:rsidRDefault="00150FCE" w:rsidP="0053657D">
      <w:pPr>
        <w:pStyle w:val="BodyText"/>
        <w:spacing w:before="0"/>
        <w:jc w:val="center"/>
        <w:rPr>
          <w:rFonts w:cs="Arial"/>
          <w:sz w:val="22"/>
          <w:szCs w:val="22"/>
          <w:lang w:val="ru-RU"/>
        </w:rPr>
      </w:pPr>
    </w:p>
    <w:p w14:paraId="5223F0C5" w14:textId="605CF55C" w:rsidR="00EB2C6E" w:rsidRPr="003A43F3" w:rsidRDefault="00D93EC8" w:rsidP="0053657D">
      <w:pPr>
        <w:spacing w:before="0"/>
        <w:jc w:val="center"/>
        <w:rPr>
          <w:rFonts w:eastAsia="Arial Unicode MS" w:cs="Arial"/>
          <w:kern w:val="2"/>
          <w:lang w:val="ru-RU"/>
        </w:rPr>
      </w:pPr>
      <w:r w:rsidRPr="00F424C9">
        <w:rPr>
          <w:rFonts w:eastAsia="Arial Unicode MS" w:cs="Arial"/>
          <w:kern w:val="2"/>
          <w:lang w:val="ru-RU"/>
        </w:rPr>
        <w:t xml:space="preserve">(заведено у ЈП ЕПС број </w:t>
      </w:r>
      <w:r w:rsidR="0096043F" w:rsidRPr="00F424C9">
        <w:rPr>
          <w:rFonts w:eastAsia="Arial Unicode MS" w:cs="Arial"/>
          <w:kern w:val="2"/>
          <w:lang w:val="ru-RU"/>
        </w:rPr>
        <w:t>12.01.</w:t>
      </w:r>
      <w:r w:rsidR="000A34D3">
        <w:rPr>
          <w:rFonts w:eastAsia="Arial Unicode MS" w:cs="Arial"/>
          <w:kern w:val="2"/>
          <w:lang w:val="sr-Cyrl-RS"/>
        </w:rPr>
        <w:t>94112/8</w:t>
      </w:r>
      <w:r w:rsidRPr="00F424C9">
        <w:rPr>
          <w:rFonts w:eastAsia="Arial Unicode MS" w:cs="Arial"/>
          <w:kern w:val="2"/>
          <w:lang w:val="ru-RU"/>
        </w:rPr>
        <w:t xml:space="preserve">-17 од </w:t>
      </w:r>
      <w:r w:rsidR="000A34D3">
        <w:rPr>
          <w:rFonts w:eastAsia="Arial Unicode MS" w:cs="Arial"/>
          <w:kern w:val="2"/>
          <w:lang w:val="ru-RU"/>
        </w:rPr>
        <w:t>14.06</w:t>
      </w:r>
      <w:r w:rsidR="006B050B" w:rsidRPr="00F424C9">
        <w:rPr>
          <w:rFonts w:eastAsia="Arial Unicode MS" w:cs="Arial"/>
          <w:kern w:val="2"/>
          <w:lang w:val="ru-RU"/>
        </w:rPr>
        <w:t>.</w:t>
      </w:r>
      <w:r w:rsidRPr="00F424C9">
        <w:rPr>
          <w:rFonts w:eastAsia="Arial Unicode MS" w:cs="Arial"/>
          <w:kern w:val="2"/>
          <w:lang w:val="ru-RU"/>
        </w:rPr>
        <w:t>2017</w:t>
      </w:r>
      <w:r w:rsidRPr="00F424C9">
        <w:rPr>
          <w:rFonts w:eastAsia="Arial Unicode MS" w:cs="Arial"/>
          <w:kern w:val="2"/>
          <w:lang w:val="am-ET"/>
        </w:rPr>
        <w:t>.</w:t>
      </w:r>
      <w:r w:rsidRPr="00F424C9">
        <w:rPr>
          <w:rFonts w:eastAsia="Arial Unicode MS" w:cs="Arial"/>
          <w:kern w:val="2"/>
          <w:lang w:val="sr-Cyrl-CS"/>
        </w:rPr>
        <w:t xml:space="preserve"> </w:t>
      </w:r>
      <w:r w:rsidRPr="00F424C9">
        <w:rPr>
          <w:rFonts w:eastAsia="Arial Unicode MS" w:cs="Arial"/>
          <w:kern w:val="2"/>
          <w:lang w:val="am-ET"/>
        </w:rPr>
        <w:t>године</w:t>
      </w:r>
      <w:r w:rsidRPr="00F424C9">
        <w:rPr>
          <w:rFonts w:eastAsia="Arial Unicode MS" w:cs="Arial"/>
          <w:kern w:val="2"/>
          <w:lang w:val="sr-Latn-RS"/>
        </w:rPr>
        <w:t>)</w:t>
      </w:r>
    </w:p>
    <w:p w14:paraId="47D8A1B0" w14:textId="77777777" w:rsidR="000C50A0" w:rsidRPr="003A43F3" w:rsidRDefault="000C50A0" w:rsidP="0053657D">
      <w:pPr>
        <w:spacing w:before="0"/>
        <w:jc w:val="center"/>
        <w:rPr>
          <w:rFonts w:eastAsia="Arial Unicode MS" w:cs="Arial"/>
          <w:kern w:val="2"/>
          <w:lang w:val="ru-RU"/>
        </w:rPr>
      </w:pPr>
    </w:p>
    <w:p w14:paraId="5CBFBAE5" w14:textId="77777777" w:rsidR="00A3774E" w:rsidRDefault="00A3774E" w:rsidP="0053657D">
      <w:pPr>
        <w:pStyle w:val="BodyText"/>
        <w:spacing w:before="0"/>
        <w:jc w:val="center"/>
        <w:rPr>
          <w:rFonts w:cs="Arial"/>
          <w:sz w:val="22"/>
          <w:szCs w:val="22"/>
        </w:rPr>
      </w:pPr>
    </w:p>
    <w:p w14:paraId="730C5EE9" w14:textId="77777777" w:rsidR="00B647B1" w:rsidRDefault="00B647B1" w:rsidP="00B647B1">
      <w:pPr>
        <w:pStyle w:val="Subtitle"/>
      </w:pPr>
    </w:p>
    <w:p w14:paraId="3CA20EC9" w14:textId="77777777" w:rsidR="00B647B1" w:rsidRPr="00B647B1" w:rsidRDefault="00B647B1" w:rsidP="00B647B1">
      <w:pPr>
        <w:pStyle w:val="BodyText"/>
      </w:pPr>
    </w:p>
    <w:p w14:paraId="301E1A19" w14:textId="77777777" w:rsidR="00B647B1" w:rsidRPr="003A43F3" w:rsidRDefault="00B647B1" w:rsidP="00B647B1">
      <w:pPr>
        <w:pStyle w:val="Title"/>
        <w:spacing w:before="0"/>
        <w:rPr>
          <w:rFonts w:cs="Arial"/>
          <w:b w:val="0"/>
          <w:color w:val="FF0000"/>
          <w:sz w:val="22"/>
          <w:szCs w:val="22"/>
        </w:rPr>
      </w:pPr>
    </w:p>
    <w:p w14:paraId="0DDC0C33" w14:textId="77777777" w:rsidR="00B647B1" w:rsidRPr="003A43F3" w:rsidRDefault="00B647B1" w:rsidP="00B647B1">
      <w:pPr>
        <w:spacing w:before="0"/>
        <w:rPr>
          <w:rFonts w:eastAsia="Arial Unicode MS" w:cs="Arial"/>
          <w:b/>
          <w:kern w:val="2"/>
          <w:lang w:val="ru-RU"/>
        </w:rPr>
      </w:pPr>
      <w:r w:rsidRPr="003A43F3">
        <w:rPr>
          <w:rFonts w:eastAsia="Arial Unicode MS" w:cs="Arial"/>
          <w:b/>
          <w:kern w:val="2"/>
          <w:lang w:val="ru-RU"/>
        </w:rPr>
        <w:t xml:space="preserve">                                                                                    К О М И С И Ј А</w:t>
      </w:r>
    </w:p>
    <w:p w14:paraId="4DCCAF35" w14:textId="2F71338E" w:rsidR="00B647B1" w:rsidRDefault="00B647B1" w:rsidP="00B647B1">
      <w:pPr>
        <w:spacing w:before="0"/>
        <w:rPr>
          <w:rFonts w:eastAsia="Arial Unicode MS" w:cs="Arial"/>
          <w:kern w:val="2"/>
        </w:rPr>
      </w:pPr>
      <w:r w:rsidRPr="003A43F3">
        <w:rPr>
          <w:rFonts w:eastAsia="Arial Unicode MS" w:cs="Arial"/>
          <w:kern w:val="2"/>
          <w:lang w:val="ru-RU"/>
        </w:rPr>
        <w:t xml:space="preserve">                                                                     </w:t>
      </w:r>
      <w:r w:rsidR="00B57650">
        <w:rPr>
          <w:rFonts w:eastAsia="Arial Unicode MS" w:cs="Arial"/>
          <w:kern w:val="2"/>
          <w:lang w:val="ru-RU"/>
        </w:rPr>
        <w:t xml:space="preserve">    </w:t>
      </w:r>
      <w:r w:rsidRPr="003A43F3">
        <w:rPr>
          <w:rFonts w:eastAsia="Arial Unicode MS" w:cs="Arial"/>
          <w:kern w:val="2"/>
          <w:lang w:val="ru-RU"/>
        </w:rPr>
        <w:t xml:space="preserve"> за спровођење </w:t>
      </w:r>
      <w:r>
        <w:rPr>
          <w:rFonts w:eastAsia="Arial Unicode MS" w:cs="Arial"/>
          <w:kern w:val="2"/>
        </w:rPr>
        <w:t>ЦЈН/12/2016</w:t>
      </w:r>
    </w:p>
    <w:p w14:paraId="7004716F" w14:textId="77777777" w:rsidR="00CC564C" w:rsidRPr="003A43F3" w:rsidRDefault="00CC564C" w:rsidP="00B647B1">
      <w:pPr>
        <w:spacing w:before="0"/>
        <w:rPr>
          <w:rFonts w:eastAsia="Arial Unicode MS" w:cs="Arial"/>
          <w:kern w:val="2"/>
        </w:rPr>
      </w:pPr>
    </w:p>
    <w:p w14:paraId="406A6450" w14:textId="77777777" w:rsidR="00B647B1" w:rsidRPr="003A43F3" w:rsidRDefault="00B647B1" w:rsidP="00B647B1">
      <w:pPr>
        <w:spacing w:before="0"/>
        <w:rPr>
          <w:rFonts w:eastAsia="Arial Unicode MS" w:cs="Arial"/>
          <w:kern w:val="2"/>
          <w:lang w:val="sr-Cyrl-RS"/>
        </w:rPr>
      </w:pPr>
      <w:r w:rsidRPr="003A43F3">
        <w:rPr>
          <w:rFonts w:eastAsia="Arial Unicode MS" w:cs="Arial"/>
          <w:kern w:val="2"/>
          <w:lang w:val="ru-RU"/>
        </w:rPr>
        <w:t xml:space="preserve">                    формирана Решењем бр. 12.01.</w:t>
      </w:r>
      <w:r>
        <w:rPr>
          <w:rFonts w:eastAsia="Arial Unicode MS" w:cs="Arial"/>
          <w:kern w:val="2"/>
          <w:lang w:val="sr-Cyrl-RS"/>
        </w:rPr>
        <w:t>565146</w:t>
      </w:r>
      <w:r w:rsidRPr="003A43F3">
        <w:rPr>
          <w:rFonts w:eastAsia="Arial Unicode MS" w:cs="Arial"/>
          <w:kern w:val="2"/>
          <w:lang w:val="sr-Cyrl-RS"/>
        </w:rPr>
        <w:t>/3</w:t>
      </w:r>
      <w:r w:rsidRPr="003A43F3">
        <w:rPr>
          <w:rFonts w:eastAsia="Arial Unicode MS" w:cs="Arial"/>
          <w:kern w:val="2"/>
          <w:lang w:val="ru-RU"/>
        </w:rPr>
        <w:t>-16 од 30.12.2016</w:t>
      </w:r>
      <w:r w:rsidRPr="003A43F3">
        <w:rPr>
          <w:rFonts w:eastAsia="Arial Unicode MS" w:cs="Arial"/>
          <w:kern w:val="2"/>
          <w:lang w:val="sr-Latn-RS"/>
        </w:rPr>
        <w:t>.</w:t>
      </w:r>
      <w:r w:rsidRPr="003A43F3">
        <w:rPr>
          <w:rFonts w:eastAsia="Arial Unicode MS" w:cs="Arial"/>
          <w:kern w:val="2"/>
          <w:lang w:val="sr-Cyrl-RS"/>
        </w:rPr>
        <w:t xml:space="preserve"> године</w:t>
      </w:r>
    </w:p>
    <w:p w14:paraId="2FF67BD2" w14:textId="77777777" w:rsidR="00B647B1" w:rsidRDefault="00B647B1" w:rsidP="0053657D">
      <w:pPr>
        <w:pStyle w:val="BodyText"/>
        <w:spacing w:before="0"/>
        <w:jc w:val="center"/>
        <w:rPr>
          <w:rFonts w:cs="Arial"/>
          <w:sz w:val="22"/>
          <w:szCs w:val="22"/>
        </w:rPr>
      </w:pPr>
    </w:p>
    <w:p w14:paraId="1DF8F644" w14:textId="77777777" w:rsidR="00B647B1" w:rsidRDefault="00B647B1" w:rsidP="0053657D">
      <w:pPr>
        <w:pStyle w:val="BodyText"/>
        <w:spacing w:before="0"/>
        <w:jc w:val="center"/>
        <w:rPr>
          <w:rFonts w:cs="Arial"/>
          <w:sz w:val="22"/>
          <w:szCs w:val="22"/>
        </w:rPr>
      </w:pPr>
    </w:p>
    <w:p w14:paraId="4271DADA" w14:textId="77777777" w:rsidR="003A43F3" w:rsidRDefault="003A43F3" w:rsidP="0053657D">
      <w:pPr>
        <w:pStyle w:val="BodyText"/>
        <w:spacing w:before="0"/>
        <w:jc w:val="center"/>
        <w:rPr>
          <w:rFonts w:cs="Arial"/>
          <w:sz w:val="22"/>
          <w:szCs w:val="22"/>
        </w:rPr>
      </w:pPr>
    </w:p>
    <w:p w14:paraId="568A63B2" w14:textId="77777777" w:rsidR="00B647B1" w:rsidRDefault="00B647B1" w:rsidP="0053657D">
      <w:pPr>
        <w:pStyle w:val="BodyText"/>
        <w:spacing w:before="0"/>
        <w:jc w:val="center"/>
        <w:rPr>
          <w:rFonts w:cs="Arial"/>
          <w:sz w:val="22"/>
          <w:szCs w:val="22"/>
        </w:rPr>
      </w:pPr>
    </w:p>
    <w:p w14:paraId="161F8EAA" w14:textId="77777777" w:rsidR="00B647B1" w:rsidRDefault="00B647B1" w:rsidP="0053657D">
      <w:pPr>
        <w:pStyle w:val="BodyText"/>
        <w:spacing w:before="0"/>
        <w:jc w:val="center"/>
        <w:rPr>
          <w:rFonts w:cs="Arial"/>
          <w:sz w:val="22"/>
          <w:szCs w:val="22"/>
        </w:rPr>
      </w:pPr>
    </w:p>
    <w:p w14:paraId="53B0D1EB" w14:textId="77777777" w:rsidR="00B647B1" w:rsidRDefault="00B647B1" w:rsidP="0053657D">
      <w:pPr>
        <w:pStyle w:val="BodyText"/>
        <w:spacing w:before="0"/>
        <w:jc w:val="center"/>
        <w:rPr>
          <w:rFonts w:cs="Arial"/>
          <w:sz w:val="22"/>
          <w:szCs w:val="22"/>
        </w:rPr>
      </w:pPr>
    </w:p>
    <w:p w14:paraId="7C7D347F" w14:textId="77777777" w:rsidR="0036732B" w:rsidRDefault="0036732B" w:rsidP="0053657D">
      <w:pPr>
        <w:pStyle w:val="BodyText"/>
        <w:spacing w:before="0"/>
        <w:jc w:val="center"/>
        <w:rPr>
          <w:rFonts w:cs="Arial"/>
          <w:sz w:val="22"/>
          <w:szCs w:val="22"/>
        </w:rPr>
      </w:pPr>
    </w:p>
    <w:p w14:paraId="6A53F5A1" w14:textId="77777777" w:rsidR="0036732B" w:rsidRDefault="0036732B" w:rsidP="0053657D">
      <w:pPr>
        <w:pStyle w:val="BodyText"/>
        <w:spacing w:before="0"/>
        <w:jc w:val="center"/>
        <w:rPr>
          <w:rFonts w:cs="Arial"/>
          <w:sz w:val="22"/>
          <w:szCs w:val="22"/>
        </w:rPr>
      </w:pPr>
    </w:p>
    <w:p w14:paraId="32030751" w14:textId="77777777" w:rsidR="0036732B" w:rsidRDefault="0036732B" w:rsidP="0053657D">
      <w:pPr>
        <w:pStyle w:val="BodyText"/>
        <w:spacing w:before="0"/>
        <w:jc w:val="center"/>
        <w:rPr>
          <w:rFonts w:cs="Arial"/>
          <w:sz w:val="22"/>
          <w:szCs w:val="22"/>
        </w:rPr>
      </w:pPr>
    </w:p>
    <w:p w14:paraId="41720D1F" w14:textId="77777777" w:rsidR="00B647B1" w:rsidRDefault="00B647B1" w:rsidP="0053657D">
      <w:pPr>
        <w:pStyle w:val="BodyText"/>
        <w:spacing w:before="0"/>
        <w:jc w:val="center"/>
        <w:rPr>
          <w:rFonts w:cs="Arial"/>
          <w:sz w:val="22"/>
          <w:szCs w:val="22"/>
        </w:rPr>
      </w:pPr>
    </w:p>
    <w:p w14:paraId="554CAF17" w14:textId="77777777" w:rsidR="00C53AC6" w:rsidRPr="003A43F3" w:rsidRDefault="00C53AC6" w:rsidP="0053657D">
      <w:pPr>
        <w:pStyle w:val="BodyText"/>
        <w:spacing w:before="0"/>
        <w:rPr>
          <w:rFonts w:cs="Arial"/>
          <w:sz w:val="22"/>
          <w:szCs w:val="22"/>
        </w:rPr>
      </w:pPr>
    </w:p>
    <w:p w14:paraId="79E5DA2C" w14:textId="67A498FC" w:rsidR="00B37917" w:rsidRPr="00F424C9" w:rsidRDefault="00362906" w:rsidP="0053657D">
      <w:pPr>
        <w:spacing w:before="0"/>
        <w:jc w:val="center"/>
        <w:rPr>
          <w:rFonts w:cs="Arial"/>
          <w:i/>
          <w:lang w:val="ru-RU"/>
        </w:rPr>
      </w:pPr>
      <w:r w:rsidRPr="00F424C9">
        <w:rPr>
          <w:rFonts w:cs="Arial"/>
          <w:i/>
          <w:lang w:val="ru-RU"/>
        </w:rPr>
        <w:t xml:space="preserve">Београд, </w:t>
      </w:r>
      <w:r w:rsidR="007E1845" w:rsidRPr="00F424C9">
        <w:rPr>
          <w:rFonts w:cs="Arial"/>
          <w:i/>
          <w:lang w:val="ru-RU"/>
        </w:rPr>
        <w:t>јун</w:t>
      </w:r>
      <w:r w:rsidR="004276AD" w:rsidRPr="00F424C9">
        <w:rPr>
          <w:rFonts w:cs="Arial"/>
          <w:i/>
          <w:color w:val="00B0F0"/>
        </w:rPr>
        <w:t xml:space="preserve"> </w:t>
      </w:r>
      <w:r w:rsidR="001F62BF" w:rsidRPr="00F424C9">
        <w:rPr>
          <w:rFonts w:cs="Arial"/>
          <w:i/>
          <w:lang w:val="ru-RU"/>
        </w:rPr>
        <w:t>201</w:t>
      </w:r>
      <w:r w:rsidRPr="00F424C9">
        <w:rPr>
          <w:rFonts w:cs="Arial"/>
          <w:i/>
          <w:lang w:val="ru-RU"/>
        </w:rPr>
        <w:t>7</w:t>
      </w:r>
      <w:r w:rsidR="001F62BF" w:rsidRPr="00F424C9">
        <w:rPr>
          <w:rFonts w:cs="Arial"/>
          <w:i/>
          <w:lang w:val="ru-RU"/>
        </w:rPr>
        <w:t xml:space="preserve">. </w:t>
      </w:r>
      <w:r w:rsidR="00210557" w:rsidRPr="00F424C9">
        <w:rPr>
          <w:rFonts w:cs="Arial"/>
          <w:i/>
          <w:lang w:val="ru-RU"/>
        </w:rPr>
        <w:t>г</w:t>
      </w:r>
      <w:r w:rsidR="001F62BF" w:rsidRPr="00F424C9">
        <w:rPr>
          <w:rFonts w:cs="Arial"/>
          <w:i/>
          <w:lang w:val="ru-RU"/>
        </w:rPr>
        <w:t>одине</w:t>
      </w:r>
    </w:p>
    <w:p w14:paraId="01EFBB81" w14:textId="77777777" w:rsidR="000C50A0" w:rsidRPr="003A43F3" w:rsidRDefault="000C50A0" w:rsidP="0053657D">
      <w:pPr>
        <w:spacing w:before="0"/>
        <w:jc w:val="center"/>
        <w:rPr>
          <w:rFonts w:cs="Arial"/>
          <w:b/>
          <w:lang w:val="ru-RU"/>
        </w:rPr>
      </w:pPr>
    </w:p>
    <w:p w14:paraId="64F8FE88" w14:textId="77777777" w:rsidR="00C62AA7" w:rsidRPr="003A43F3" w:rsidRDefault="000C50A0" w:rsidP="0053657D">
      <w:pPr>
        <w:spacing w:before="0"/>
        <w:rPr>
          <w:rFonts w:eastAsia="TimesNewRomanPSMT" w:cs="Arial"/>
          <w:color w:val="000000"/>
          <w:kern w:val="2"/>
          <w:lang w:val="ru-RU"/>
        </w:rPr>
      </w:pPr>
      <w:r w:rsidRPr="003A43F3">
        <w:rPr>
          <w:rFonts w:eastAsia="TimesNewRomanPSMT" w:cs="Arial"/>
          <w:color w:val="000000"/>
          <w:kern w:val="2"/>
          <w:lang w:val="ru-RU"/>
        </w:rPr>
        <w:br w:type="page"/>
      </w:r>
    </w:p>
    <w:p w14:paraId="3F4989DD" w14:textId="564B3C8C" w:rsidR="00C17264" w:rsidRPr="003A43F3" w:rsidRDefault="007E1845" w:rsidP="007E1845">
      <w:pPr>
        <w:spacing w:before="0"/>
        <w:rPr>
          <w:rFonts w:eastAsia="TimesNewRomanPSMT" w:cs="Arial"/>
          <w:color w:val="000000"/>
          <w:kern w:val="2"/>
          <w:lang w:val="ru-RU"/>
        </w:rPr>
      </w:pPr>
      <w:bookmarkStart w:id="1" w:name="_Toc430335136"/>
      <w:bookmarkStart w:id="2" w:name="_Toc442559876"/>
      <w:bookmarkStart w:id="3" w:name="_Toc427817447"/>
      <w:r>
        <w:rPr>
          <w:rFonts w:eastAsia="TimesNewRomanPSMT" w:cs="Arial"/>
          <w:color w:val="000000"/>
          <w:kern w:val="2"/>
          <w:lang w:val="ru-RU"/>
        </w:rPr>
        <w:lastRenderedPageBreak/>
        <w:t>На основу чл.</w:t>
      </w:r>
      <w:r w:rsidR="00C17264" w:rsidRPr="003A43F3">
        <w:rPr>
          <w:rFonts w:eastAsia="TimesNewRomanPSMT" w:cs="Arial"/>
          <w:color w:val="000000"/>
          <w:kern w:val="2"/>
          <w:lang w:val="ru-RU"/>
        </w:rPr>
        <w:t xml:space="preserve"> 32,</w:t>
      </w:r>
      <w:r>
        <w:rPr>
          <w:rFonts w:eastAsia="TimesNewRomanPSMT" w:cs="Arial"/>
          <w:color w:val="000000"/>
          <w:kern w:val="2"/>
          <w:lang w:val="ru-RU"/>
        </w:rPr>
        <w:t xml:space="preserve"> 40, 40а,</w:t>
      </w:r>
      <w:r w:rsidR="00A234CB">
        <w:rPr>
          <w:rFonts w:eastAsia="TimesNewRomanPSMT" w:cs="Arial"/>
          <w:color w:val="000000"/>
          <w:kern w:val="2"/>
          <w:lang w:val="ru-RU"/>
        </w:rPr>
        <w:t xml:space="preserve"> </w:t>
      </w:r>
      <w:r w:rsidR="00C17264" w:rsidRPr="003A43F3">
        <w:rPr>
          <w:rFonts w:eastAsia="TimesNewRomanPSMT" w:cs="Arial"/>
          <w:color w:val="000000"/>
          <w:kern w:val="2"/>
          <w:lang w:val="ru-RU"/>
        </w:rPr>
        <w:t>50</w:t>
      </w:r>
      <w:r>
        <w:rPr>
          <w:rFonts w:eastAsia="TimesNewRomanPSMT" w:cs="Arial"/>
          <w:color w:val="000000"/>
          <w:kern w:val="2"/>
          <w:lang w:val="ru-RU"/>
        </w:rPr>
        <w:t>.</w:t>
      </w:r>
      <w:r w:rsidR="00C17264" w:rsidRPr="003A43F3">
        <w:rPr>
          <w:rFonts w:eastAsia="TimesNewRomanPSMT" w:cs="Arial"/>
          <w:color w:val="000000"/>
          <w:kern w:val="2"/>
          <w:lang w:val="ru-RU"/>
        </w:rPr>
        <w:t xml:space="preserve"> и 61. Закона о јавним набавкама („Сл. гласник РС”</w:t>
      </w:r>
      <w:r>
        <w:rPr>
          <w:rFonts w:eastAsia="TimesNewRomanPSMT" w:cs="Arial"/>
          <w:color w:val="000000"/>
          <w:kern w:val="2"/>
          <w:lang w:val="ru-RU"/>
        </w:rPr>
        <w:t>,</w:t>
      </w:r>
      <w:r w:rsidR="00C17264" w:rsidRPr="003A43F3">
        <w:rPr>
          <w:rFonts w:eastAsia="TimesNewRomanPSMT" w:cs="Arial"/>
          <w:color w:val="000000"/>
          <w:kern w:val="2"/>
          <w:lang w:val="ru-RU"/>
        </w:rPr>
        <w:t xml:space="preserve"> бр. 124/12, 14/15 и 68/15, у даљем тексту </w:t>
      </w:r>
      <w:r w:rsidR="00C17264" w:rsidRPr="003A43F3">
        <w:rPr>
          <w:rFonts w:eastAsia="Calibri" w:cs="Arial"/>
          <w:bCs/>
        </w:rPr>
        <w:t>Закон</w:t>
      </w:r>
      <w:r w:rsidR="00C17264" w:rsidRPr="003A43F3">
        <w:rPr>
          <w:rFonts w:eastAsia="TimesNewRomanPSMT" w:cs="Arial"/>
          <w:color w:val="000000"/>
          <w:kern w:val="2"/>
          <w:lang w:val="ru-RU"/>
        </w:rPr>
        <w:t xml:space="preserve">), члана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17264" w:rsidRPr="003A43F3">
        <w:rPr>
          <w:rFonts w:eastAsia="TimesNewRomanPSMT" w:cs="Arial"/>
          <w:color w:val="000000"/>
          <w:kern w:val="2"/>
        </w:rPr>
        <w:t>86/15</w:t>
      </w:r>
      <w:r w:rsidR="00C17264" w:rsidRPr="003A43F3">
        <w:rPr>
          <w:rFonts w:eastAsia="TimesNewRomanPSMT" w:cs="Arial"/>
          <w:color w:val="000000"/>
          <w:kern w:val="2"/>
          <w:lang w:val="ru-RU"/>
        </w:rPr>
        <w:t xml:space="preserve">), </w:t>
      </w:r>
      <w:r w:rsidR="00C17264" w:rsidRPr="003A43F3">
        <w:rPr>
          <w:rFonts w:eastAsia="Arial Unicode MS" w:cs="Arial"/>
          <w:color w:val="000000"/>
          <w:kern w:val="2"/>
          <w:lang w:val="ru-RU"/>
        </w:rPr>
        <w:t xml:space="preserve">Одлуке о покретању поступка </w:t>
      </w:r>
      <w:r w:rsidR="00C17264" w:rsidRPr="007E1845">
        <w:rPr>
          <w:rFonts w:eastAsia="TimesNewRomanPSMT" w:cs="Arial"/>
          <w:color w:val="000000"/>
          <w:kern w:val="2"/>
          <w:lang w:val="ru-RU"/>
        </w:rPr>
        <w:t>јавне набавке</w:t>
      </w:r>
      <w:r w:rsidRPr="007E1845">
        <w:rPr>
          <w:rFonts w:eastAsia="TimesNewRomanPSMT" w:cs="Arial"/>
          <w:color w:val="000000"/>
          <w:kern w:val="2"/>
          <w:lang w:val="ru-RU"/>
        </w:rPr>
        <w:t xml:space="preserve"> ЦЈН/12/2016</w:t>
      </w:r>
      <w:r>
        <w:rPr>
          <w:rFonts w:eastAsia="TimesNewRomanPSMT" w:cs="Arial"/>
          <w:color w:val="000000"/>
          <w:kern w:val="2"/>
          <w:lang w:val="ru-RU"/>
        </w:rPr>
        <w:t xml:space="preserve">, </w:t>
      </w:r>
      <w:r w:rsidR="00C17264" w:rsidRPr="003A43F3">
        <w:rPr>
          <w:rFonts w:eastAsia="Arial Unicode MS" w:cs="Arial"/>
          <w:color w:val="000000"/>
          <w:kern w:val="2"/>
          <w:lang w:val="ru-RU"/>
        </w:rPr>
        <w:t xml:space="preserve">број </w:t>
      </w:r>
      <w:r w:rsidR="00A234CB" w:rsidRPr="00A234CB">
        <w:rPr>
          <w:rFonts w:eastAsia="Arial Unicode MS" w:cs="Arial"/>
          <w:color w:val="000000"/>
          <w:kern w:val="2"/>
          <w:lang w:val="ru-RU"/>
        </w:rPr>
        <w:t>12.01.</w:t>
      </w:r>
      <w:r w:rsidR="00A234CB" w:rsidRPr="00A234CB">
        <w:rPr>
          <w:rFonts w:eastAsia="Arial Unicode MS" w:cs="Arial"/>
          <w:color w:val="000000"/>
          <w:kern w:val="2"/>
          <w:lang w:val="sr-Cyrl-RS"/>
        </w:rPr>
        <w:t>565146</w:t>
      </w:r>
      <w:r w:rsidR="00A234CB">
        <w:rPr>
          <w:rFonts w:eastAsia="Arial Unicode MS" w:cs="Arial"/>
          <w:color w:val="000000"/>
          <w:kern w:val="2"/>
          <w:lang w:val="sr-Cyrl-RS"/>
        </w:rPr>
        <w:t>/2</w:t>
      </w:r>
      <w:r w:rsidR="00A234CB" w:rsidRPr="00A234CB">
        <w:rPr>
          <w:rFonts w:eastAsia="Arial Unicode MS" w:cs="Arial"/>
          <w:color w:val="000000"/>
          <w:kern w:val="2"/>
          <w:lang w:val="ru-RU"/>
        </w:rPr>
        <w:t>-16 од 30.12.2016</w:t>
      </w:r>
      <w:r w:rsidR="00C17264" w:rsidRPr="003A43F3">
        <w:rPr>
          <w:rFonts w:eastAsia="Arial Unicode MS" w:cs="Arial"/>
          <w:color w:val="000000"/>
          <w:kern w:val="2"/>
          <w:lang w:val="ru-RU"/>
        </w:rPr>
        <w:t>. године и Решења о образовању комисије за јавну набавку</w:t>
      </w:r>
      <w:r w:rsidRPr="007E1845">
        <w:rPr>
          <w:rFonts w:eastAsia="TimesNewRomanPSMT" w:cs="Arial"/>
          <w:color w:val="000000"/>
          <w:kern w:val="2"/>
          <w:lang w:val="ru-RU"/>
        </w:rPr>
        <w:t xml:space="preserve"> ЦЈН/12/2016</w:t>
      </w:r>
      <w:r>
        <w:rPr>
          <w:rFonts w:eastAsia="TimesNewRomanPSMT" w:cs="Arial"/>
          <w:color w:val="000000"/>
          <w:kern w:val="2"/>
          <w:lang w:val="ru-RU"/>
        </w:rPr>
        <w:t xml:space="preserve">, </w:t>
      </w:r>
      <w:r w:rsidR="00C17264" w:rsidRPr="003A43F3">
        <w:rPr>
          <w:rFonts w:eastAsia="Arial Unicode MS" w:cs="Arial"/>
          <w:color w:val="000000"/>
          <w:kern w:val="2"/>
          <w:lang w:val="ru-RU"/>
        </w:rPr>
        <w:t xml:space="preserve"> број </w:t>
      </w:r>
      <w:r w:rsidR="00A234CB" w:rsidRPr="00A234CB">
        <w:rPr>
          <w:rFonts w:eastAsia="Arial Unicode MS" w:cs="Arial"/>
          <w:color w:val="000000"/>
          <w:kern w:val="2"/>
          <w:lang w:val="ru-RU"/>
        </w:rPr>
        <w:t>12.01.</w:t>
      </w:r>
      <w:r w:rsidR="00A234CB" w:rsidRPr="00A234CB">
        <w:rPr>
          <w:rFonts w:eastAsia="Arial Unicode MS" w:cs="Arial"/>
          <w:color w:val="000000"/>
          <w:kern w:val="2"/>
          <w:lang w:val="sr-Cyrl-RS"/>
        </w:rPr>
        <w:t>565146/3</w:t>
      </w:r>
      <w:r w:rsidR="00A234CB" w:rsidRPr="00A234CB">
        <w:rPr>
          <w:rFonts w:eastAsia="Arial Unicode MS" w:cs="Arial"/>
          <w:color w:val="000000"/>
          <w:kern w:val="2"/>
          <w:lang w:val="ru-RU"/>
        </w:rPr>
        <w:t>-16 од 30.12.2016</w:t>
      </w:r>
      <w:r w:rsidR="00C17264" w:rsidRPr="003A43F3">
        <w:rPr>
          <w:rFonts w:eastAsia="Arial Unicode MS" w:cs="Arial"/>
          <w:color w:val="000000"/>
          <w:kern w:val="2"/>
          <w:lang w:val="ru-RU"/>
        </w:rPr>
        <w:t>. године припремљена је:</w:t>
      </w:r>
    </w:p>
    <w:p w14:paraId="033AC7B1" w14:textId="77777777" w:rsidR="00C17264" w:rsidRPr="003A43F3" w:rsidRDefault="00C17264" w:rsidP="007E1845">
      <w:pPr>
        <w:pStyle w:val="BodyText"/>
        <w:spacing w:before="0"/>
        <w:rPr>
          <w:rFonts w:cs="Arial"/>
          <w:b/>
          <w:spacing w:val="80"/>
          <w:sz w:val="22"/>
          <w:szCs w:val="22"/>
          <w:lang w:val="ru-RU"/>
        </w:rPr>
      </w:pPr>
    </w:p>
    <w:p w14:paraId="010B9411" w14:textId="77777777" w:rsidR="00C17264" w:rsidRPr="003A43F3" w:rsidRDefault="00C17264" w:rsidP="0053657D">
      <w:pPr>
        <w:pStyle w:val="BodyText"/>
        <w:spacing w:before="0"/>
        <w:rPr>
          <w:rFonts w:cs="Arial"/>
          <w:b/>
          <w:spacing w:val="80"/>
          <w:sz w:val="22"/>
          <w:szCs w:val="22"/>
          <w:lang w:val="ru-RU"/>
        </w:rPr>
      </w:pPr>
    </w:p>
    <w:p w14:paraId="343BFD96" w14:textId="77777777" w:rsidR="00C17264" w:rsidRPr="003A43F3" w:rsidRDefault="00C17264" w:rsidP="0053657D">
      <w:pPr>
        <w:pStyle w:val="BodyText"/>
        <w:spacing w:before="0"/>
        <w:rPr>
          <w:rFonts w:cs="Arial"/>
          <w:b/>
          <w:spacing w:val="80"/>
          <w:sz w:val="22"/>
          <w:szCs w:val="22"/>
          <w:lang w:val="ru-RU"/>
        </w:rPr>
      </w:pPr>
    </w:p>
    <w:p w14:paraId="7C7C30CF" w14:textId="77777777" w:rsidR="00C17264" w:rsidRPr="003A43F3" w:rsidRDefault="00C17264" w:rsidP="0053657D">
      <w:pPr>
        <w:spacing w:before="0"/>
        <w:jc w:val="center"/>
        <w:rPr>
          <w:rFonts w:cs="Arial"/>
          <w:b/>
        </w:rPr>
      </w:pPr>
      <w:bookmarkStart w:id="4" w:name="_Toc441215598"/>
      <w:bookmarkStart w:id="5" w:name="_Toc441651537"/>
      <w:bookmarkStart w:id="6" w:name="_Toc442559874"/>
      <w:r w:rsidRPr="003A43F3">
        <w:rPr>
          <w:rFonts w:cs="Arial"/>
          <w:b/>
        </w:rPr>
        <w:t>КОНКУРСНА ДОКУМЕНТАЦИЈА</w:t>
      </w:r>
      <w:bookmarkEnd w:id="4"/>
      <w:bookmarkEnd w:id="5"/>
      <w:bookmarkEnd w:id="6"/>
    </w:p>
    <w:p w14:paraId="2AB1B8A2" w14:textId="77777777" w:rsidR="008775D8" w:rsidRDefault="00C17264" w:rsidP="0053657D">
      <w:pPr>
        <w:spacing w:before="0"/>
        <w:jc w:val="center"/>
        <w:rPr>
          <w:rFonts w:cs="Arial"/>
        </w:rPr>
      </w:pPr>
      <w:proofErr w:type="gramStart"/>
      <w:r w:rsidRPr="003A43F3">
        <w:rPr>
          <w:rFonts w:cs="Arial"/>
        </w:rPr>
        <w:t>у</w:t>
      </w:r>
      <w:proofErr w:type="gramEnd"/>
      <w:r w:rsidRPr="003A43F3">
        <w:rPr>
          <w:rFonts w:cs="Arial"/>
        </w:rPr>
        <w:t xml:space="preserve"> </w:t>
      </w:r>
      <w:r w:rsidRPr="003A43F3">
        <w:rPr>
          <w:rFonts w:cs="Arial"/>
          <w:lang w:val="sr-Cyrl-RS"/>
        </w:rPr>
        <w:t xml:space="preserve">отвореном </w:t>
      </w:r>
      <w:r w:rsidRPr="003A43F3">
        <w:rPr>
          <w:rFonts w:cs="Arial"/>
        </w:rPr>
        <w:t xml:space="preserve">поступку </w:t>
      </w:r>
    </w:p>
    <w:p w14:paraId="436973A4" w14:textId="7F04F47E" w:rsidR="00C17264" w:rsidRPr="003A43F3" w:rsidRDefault="008775D8" w:rsidP="0053657D">
      <w:pPr>
        <w:spacing w:before="0"/>
        <w:jc w:val="center"/>
        <w:rPr>
          <w:rFonts w:cs="Arial"/>
        </w:rPr>
      </w:pPr>
      <w:r>
        <w:rPr>
          <w:rFonts w:cs="Arial"/>
          <w:b/>
          <w:lang w:val="sr-Cyrl-RS"/>
        </w:rPr>
        <w:t>ЦЈН/12/2016</w:t>
      </w:r>
    </w:p>
    <w:p w14:paraId="3F86352B" w14:textId="363858C1" w:rsidR="00C17264" w:rsidRPr="008775D8" w:rsidRDefault="00C17264" w:rsidP="0053657D">
      <w:pPr>
        <w:spacing w:before="0"/>
        <w:jc w:val="center"/>
        <w:rPr>
          <w:rFonts w:cs="Arial"/>
          <w:b/>
          <w:lang w:val="sr-Cyrl-RS"/>
        </w:rPr>
      </w:pPr>
      <w:bookmarkStart w:id="7" w:name="_Toc441215599"/>
      <w:bookmarkStart w:id="8" w:name="_Toc441651538"/>
      <w:bookmarkStart w:id="9" w:name="_Toc442559875"/>
      <w:proofErr w:type="gramStart"/>
      <w:r w:rsidRPr="003A43F3">
        <w:rPr>
          <w:rFonts w:cs="Arial"/>
          <w:b/>
        </w:rPr>
        <w:t>за</w:t>
      </w:r>
      <w:proofErr w:type="gramEnd"/>
      <w:r w:rsidRPr="003A43F3">
        <w:rPr>
          <w:rFonts w:cs="Arial"/>
          <w:b/>
        </w:rPr>
        <w:t xml:space="preserve"> јавну набавку </w:t>
      </w:r>
      <w:r w:rsidRPr="003A43F3">
        <w:rPr>
          <w:rFonts w:cs="Arial"/>
          <w:b/>
          <w:lang w:val="sr-Cyrl-RS"/>
        </w:rPr>
        <w:t xml:space="preserve">услуга </w:t>
      </w:r>
      <w:bookmarkEnd w:id="7"/>
      <w:bookmarkEnd w:id="8"/>
      <w:bookmarkEnd w:id="9"/>
      <w:r w:rsidR="008775D8">
        <w:rPr>
          <w:rFonts w:cs="Arial"/>
          <w:b/>
          <w:lang w:val="sr-Cyrl-RS"/>
        </w:rPr>
        <w:t xml:space="preserve">мобилне телефоније </w:t>
      </w:r>
    </w:p>
    <w:p w14:paraId="1DFE531F" w14:textId="77777777" w:rsidR="008775D8" w:rsidRPr="003A43F3" w:rsidRDefault="008775D8" w:rsidP="008775D8">
      <w:pPr>
        <w:suppressAutoHyphens/>
        <w:spacing w:before="0"/>
        <w:jc w:val="center"/>
        <w:rPr>
          <w:rFonts w:cs="Arial"/>
          <w:lang w:val="sr-Cyrl-CS" w:eastAsia="ar-SA"/>
        </w:rPr>
      </w:pPr>
      <w:r w:rsidRPr="003A43F3">
        <w:rPr>
          <w:rFonts w:cs="Arial"/>
          <w:lang w:val="sr-Cyrl-RS" w:eastAsia="ar-SA"/>
        </w:rPr>
        <w:t xml:space="preserve">ради закључења оквирног споразума са једним понуђачем </w:t>
      </w:r>
      <w:r>
        <w:rPr>
          <w:rFonts w:cs="Arial"/>
          <w:lang w:val="sr-Cyrl-RS" w:eastAsia="ar-SA"/>
        </w:rPr>
        <w:t>на период од две године</w:t>
      </w:r>
      <w:r w:rsidRPr="003A43F3">
        <w:rPr>
          <w:rFonts w:cs="Arial"/>
          <w:lang w:val="sr-Cyrl-CS" w:eastAsia="ar-SA"/>
        </w:rPr>
        <w:t xml:space="preserve"> </w:t>
      </w:r>
    </w:p>
    <w:p w14:paraId="1AB27D41" w14:textId="77777777" w:rsidR="00C17264" w:rsidRPr="003A43F3" w:rsidRDefault="00C17264" w:rsidP="0053657D">
      <w:pPr>
        <w:pStyle w:val="BodyText"/>
        <w:spacing w:before="0"/>
        <w:rPr>
          <w:rFonts w:cs="Arial"/>
          <w:i/>
          <w:color w:val="00B0F0"/>
          <w:sz w:val="22"/>
          <w:szCs w:val="22"/>
          <w:lang w:val="sr-Latn-CS"/>
        </w:rPr>
      </w:pPr>
    </w:p>
    <w:p w14:paraId="4C7BD6CB" w14:textId="77777777" w:rsidR="00C17264" w:rsidRDefault="00C17264" w:rsidP="0053657D">
      <w:pPr>
        <w:pStyle w:val="BodyText"/>
        <w:spacing w:before="0"/>
        <w:rPr>
          <w:rFonts w:cs="Arial"/>
          <w:i/>
          <w:color w:val="00B0F0"/>
          <w:sz w:val="22"/>
          <w:szCs w:val="22"/>
          <w:lang w:val="sr-Latn-CS"/>
        </w:rPr>
      </w:pPr>
    </w:p>
    <w:p w14:paraId="40E8E551" w14:textId="77777777" w:rsidR="0036732B" w:rsidRPr="003A43F3" w:rsidRDefault="0036732B" w:rsidP="0053657D">
      <w:pPr>
        <w:pStyle w:val="BodyText"/>
        <w:spacing w:before="0"/>
        <w:rPr>
          <w:rFonts w:cs="Arial"/>
          <w:i/>
          <w:color w:val="00B0F0"/>
          <w:sz w:val="22"/>
          <w:szCs w:val="22"/>
          <w:lang w:val="sr-Latn-CS"/>
        </w:rPr>
      </w:pPr>
    </w:p>
    <w:p w14:paraId="45EBFBB8" w14:textId="77777777" w:rsidR="00C17264" w:rsidRPr="003A43F3" w:rsidRDefault="00C17264" w:rsidP="0053657D">
      <w:pPr>
        <w:pStyle w:val="BodyText"/>
        <w:spacing w:before="0"/>
        <w:rPr>
          <w:rFonts w:cs="Arial"/>
          <w:i/>
          <w:color w:val="00B0F0"/>
          <w:sz w:val="22"/>
          <w:szCs w:val="22"/>
          <w:lang w:val="sr-Latn-CS"/>
        </w:rPr>
      </w:pPr>
    </w:p>
    <w:p w14:paraId="092490BF" w14:textId="77777777" w:rsidR="00C17264" w:rsidRPr="003A43F3" w:rsidRDefault="00C17264" w:rsidP="0053657D">
      <w:pPr>
        <w:pStyle w:val="Title"/>
        <w:spacing w:before="0"/>
        <w:rPr>
          <w:rFonts w:cs="Arial"/>
          <w:sz w:val="22"/>
          <w:szCs w:val="22"/>
          <w:lang w:val="de-DE"/>
        </w:rPr>
      </w:pPr>
      <w:r w:rsidRPr="003A43F3">
        <w:rPr>
          <w:rFonts w:cs="Arial"/>
          <w:sz w:val="22"/>
          <w:szCs w:val="22"/>
          <w:lang w:val="de-DE"/>
        </w:rPr>
        <w:t>Садр</w:t>
      </w:r>
      <w:r w:rsidRPr="003A43F3">
        <w:rPr>
          <w:rFonts w:cs="Arial"/>
          <w:sz w:val="22"/>
          <w:szCs w:val="22"/>
          <w:lang w:val="ru-RU"/>
        </w:rPr>
        <w:t>ж</w:t>
      </w:r>
      <w:r w:rsidRPr="003A43F3">
        <w:rPr>
          <w:rFonts w:cs="Arial"/>
          <w:sz w:val="22"/>
          <w:szCs w:val="22"/>
          <w:lang w:val="de-DE"/>
        </w:rPr>
        <w:t>ај</w:t>
      </w:r>
      <w:r w:rsidRPr="003A43F3">
        <w:rPr>
          <w:rFonts w:cs="Arial"/>
          <w:sz w:val="22"/>
          <w:szCs w:val="22"/>
          <w:lang w:val="ru-RU"/>
        </w:rPr>
        <w:t xml:space="preserve"> к</w:t>
      </w:r>
      <w:r w:rsidRPr="003A43F3">
        <w:rPr>
          <w:rFonts w:cs="Arial"/>
          <w:sz w:val="22"/>
          <w:szCs w:val="22"/>
          <w:lang w:val="de-DE"/>
        </w:rPr>
        <w:t>онкурсне</w:t>
      </w:r>
      <w:r w:rsidRPr="003A43F3">
        <w:rPr>
          <w:rFonts w:cs="Arial"/>
          <w:sz w:val="22"/>
          <w:szCs w:val="22"/>
          <w:lang w:val="ru-RU"/>
        </w:rPr>
        <w:t xml:space="preserve"> </w:t>
      </w:r>
      <w:r w:rsidRPr="003A43F3">
        <w:rPr>
          <w:rFonts w:cs="Arial"/>
          <w:sz w:val="22"/>
          <w:szCs w:val="22"/>
          <w:lang w:val="de-DE"/>
        </w:rPr>
        <w:t>документације:</w:t>
      </w:r>
    </w:p>
    <w:p w14:paraId="5AD1AD20" w14:textId="77777777" w:rsidR="00C17264" w:rsidRPr="003A43F3" w:rsidRDefault="00C17264" w:rsidP="0053657D">
      <w:pPr>
        <w:pStyle w:val="Title"/>
        <w:spacing w:before="0"/>
        <w:rPr>
          <w:rFonts w:cs="Arial"/>
          <w:b w:val="0"/>
          <w:sz w:val="22"/>
          <w:szCs w:val="22"/>
          <w:lang w:val="ru-RU"/>
        </w:rPr>
      </w:pPr>
      <w:r w:rsidRPr="003A43F3">
        <w:rPr>
          <w:rFonts w:cs="Arial"/>
          <w:sz w:val="22"/>
          <w:szCs w:val="22"/>
          <w:lang w:val="ru-RU"/>
        </w:rPr>
        <w:tab/>
      </w:r>
      <w:r w:rsidRPr="003A43F3">
        <w:rPr>
          <w:rFonts w:cs="Arial"/>
          <w:sz w:val="22"/>
          <w:szCs w:val="22"/>
          <w:lang w:val="ru-RU"/>
        </w:rPr>
        <w:tab/>
      </w:r>
      <w:r w:rsidRPr="003A43F3">
        <w:rPr>
          <w:rFonts w:cs="Arial"/>
          <w:sz w:val="22"/>
          <w:szCs w:val="22"/>
          <w:lang w:val="ru-RU"/>
        </w:rPr>
        <w:tab/>
      </w:r>
      <w:r w:rsidRPr="003A43F3">
        <w:rPr>
          <w:rFonts w:cs="Arial"/>
          <w:sz w:val="22"/>
          <w:szCs w:val="22"/>
          <w:lang w:val="ru-RU"/>
        </w:rPr>
        <w:tab/>
      </w:r>
      <w:r w:rsidRPr="003A43F3">
        <w:rPr>
          <w:rFonts w:cs="Arial"/>
          <w:sz w:val="22"/>
          <w:szCs w:val="22"/>
          <w:lang w:val="ru-RU"/>
        </w:rPr>
        <w:tab/>
      </w:r>
      <w:r w:rsidRPr="003A43F3">
        <w:rPr>
          <w:rFonts w:cs="Arial"/>
          <w:sz w:val="22"/>
          <w:szCs w:val="22"/>
          <w:lang w:val="ru-RU"/>
        </w:rPr>
        <w:tab/>
      </w:r>
      <w:r w:rsidRPr="003A43F3">
        <w:rPr>
          <w:rFonts w:cs="Arial"/>
          <w:sz w:val="22"/>
          <w:szCs w:val="22"/>
          <w:lang w:val="ru-RU"/>
        </w:rPr>
        <w:tab/>
      </w:r>
      <w:r w:rsidRPr="003A43F3">
        <w:rPr>
          <w:rFonts w:cs="Arial"/>
          <w:sz w:val="22"/>
          <w:szCs w:val="22"/>
          <w:lang w:val="ru-RU"/>
        </w:rPr>
        <w:tab/>
      </w:r>
      <w:r w:rsidRPr="003A43F3">
        <w:rPr>
          <w:rFonts w:cs="Arial"/>
          <w:sz w:val="22"/>
          <w:szCs w:val="22"/>
          <w:lang w:val="ru-RU"/>
        </w:rPr>
        <w:tab/>
      </w:r>
      <w:r w:rsidRPr="003A43F3">
        <w:rPr>
          <w:rFonts w:cs="Arial"/>
          <w:sz w:val="22"/>
          <w:szCs w:val="22"/>
          <w:lang w:val="ru-RU"/>
        </w:rPr>
        <w:tab/>
      </w:r>
      <w:r w:rsidRPr="003A43F3">
        <w:rPr>
          <w:rFonts w:cs="Arial"/>
          <w:sz w:val="22"/>
          <w:szCs w:val="22"/>
          <w:lang w:val="ru-RU"/>
        </w:rPr>
        <w:tab/>
        <w:t xml:space="preserve">    </w:t>
      </w:r>
      <w:r w:rsidRPr="003A43F3">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CE02DF" w:rsidRPr="003A43F3" w14:paraId="3F7FFDB2" w14:textId="77777777" w:rsidTr="00F13ACA">
        <w:tc>
          <w:tcPr>
            <w:tcW w:w="347" w:type="pct"/>
          </w:tcPr>
          <w:p w14:paraId="38EB983D" w14:textId="77777777" w:rsidR="00CE02DF" w:rsidRPr="003A43F3" w:rsidRDefault="00CE02DF" w:rsidP="0053657D">
            <w:pPr>
              <w:tabs>
                <w:tab w:val="left" w:pos="360"/>
                <w:tab w:val="left" w:pos="567"/>
                <w:tab w:val="right" w:leader="dot" w:pos="9639"/>
              </w:tabs>
              <w:spacing w:before="0"/>
              <w:jc w:val="center"/>
              <w:rPr>
                <w:rFonts w:cs="Arial"/>
              </w:rPr>
            </w:pPr>
            <w:r w:rsidRPr="003A43F3">
              <w:rPr>
                <w:rFonts w:cs="Arial"/>
              </w:rPr>
              <w:t>1.</w:t>
            </w:r>
          </w:p>
        </w:tc>
        <w:tc>
          <w:tcPr>
            <w:tcW w:w="4653" w:type="pct"/>
          </w:tcPr>
          <w:p w14:paraId="413C406A" w14:textId="77777777" w:rsidR="00CE02DF" w:rsidRPr="003A43F3" w:rsidRDefault="00CE02DF" w:rsidP="0053657D">
            <w:pPr>
              <w:tabs>
                <w:tab w:val="left" w:pos="360"/>
                <w:tab w:val="left" w:pos="567"/>
                <w:tab w:val="right" w:leader="dot" w:pos="9639"/>
              </w:tabs>
              <w:spacing w:before="0"/>
              <w:rPr>
                <w:rFonts w:cs="Arial"/>
                <w:lang w:val="sr-Cyrl-RS"/>
              </w:rPr>
            </w:pPr>
            <w:r w:rsidRPr="003A43F3">
              <w:rPr>
                <w:rFonts w:cs="Arial"/>
                <w:lang w:val="sr-Cyrl-RS"/>
              </w:rPr>
              <w:t>Општи подаци о јавној набавци</w:t>
            </w:r>
          </w:p>
        </w:tc>
      </w:tr>
      <w:tr w:rsidR="00CE02DF" w:rsidRPr="003A43F3" w14:paraId="758B54FC" w14:textId="77777777" w:rsidTr="00F13ACA">
        <w:tc>
          <w:tcPr>
            <w:tcW w:w="347" w:type="pct"/>
          </w:tcPr>
          <w:p w14:paraId="2C3471AD" w14:textId="77777777" w:rsidR="00CE02DF" w:rsidRPr="003A43F3" w:rsidRDefault="00CE02DF" w:rsidP="0053657D">
            <w:pPr>
              <w:tabs>
                <w:tab w:val="left" w:pos="360"/>
                <w:tab w:val="left" w:pos="567"/>
                <w:tab w:val="right" w:leader="dot" w:pos="9639"/>
              </w:tabs>
              <w:spacing w:before="0"/>
              <w:jc w:val="center"/>
              <w:rPr>
                <w:rFonts w:cs="Arial"/>
                <w:lang w:val="sr-Cyrl-RS"/>
              </w:rPr>
            </w:pPr>
            <w:r w:rsidRPr="003A43F3">
              <w:rPr>
                <w:rFonts w:cs="Arial"/>
                <w:lang w:val="sr-Cyrl-RS"/>
              </w:rPr>
              <w:t>2.</w:t>
            </w:r>
          </w:p>
        </w:tc>
        <w:tc>
          <w:tcPr>
            <w:tcW w:w="4653" w:type="pct"/>
          </w:tcPr>
          <w:p w14:paraId="72F9D5C8" w14:textId="77777777" w:rsidR="00CE02DF" w:rsidRPr="003A43F3" w:rsidRDefault="00CE02DF" w:rsidP="0053657D">
            <w:pPr>
              <w:tabs>
                <w:tab w:val="left" w:pos="317"/>
                <w:tab w:val="left" w:pos="360"/>
                <w:tab w:val="right" w:leader="dot" w:pos="9639"/>
              </w:tabs>
              <w:spacing w:before="0"/>
              <w:rPr>
                <w:rFonts w:cs="Arial"/>
                <w:lang w:val="sr-Cyrl-RS"/>
              </w:rPr>
            </w:pPr>
            <w:r w:rsidRPr="003A43F3">
              <w:rPr>
                <w:rFonts w:cs="Arial"/>
                <w:lang w:val="sr-Cyrl-RS"/>
              </w:rPr>
              <w:t>Подаци о предмету набавке</w:t>
            </w:r>
          </w:p>
        </w:tc>
      </w:tr>
      <w:tr w:rsidR="00CE02DF" w:rsidRPr="003A43F3" w14:paraId="669D3371" w14:textId="77777777" w:rsidTr="00F13ACA">
        <w:tc>
          <w:tcPr>
            <w:tcW w:w="347" w:type="pct"/>
          </w:tcPr>
          <w:p w14:paraId="7D484725" w14:textId="77777777" w:rsidR="00CE02DF" w:rsidRPr="003A43F3" w:rsidRDefault="00CE02DF" w:rsidP="0053657D">
            <w:pPr>
              <w:tabs>
                <w:tab w:val="left" w:pos="360"/>
                <w:tab w:val="left" w:pos="567"/>
                <w:tab w:val="right" w:leader="dot" w:pos="9639"/>
              </w:tabs>
              <w:spacing w:before="0"/>
              <w:jc w:val="center"/>
              <w:rPr>
                <w:rFonts w:cs="Arial"/>
                <w:lang w:val="sr-Cyrl-RS"/>
              </w:rPr>
            </w:pPr>
            <w:r w:rsidRPr="003A43F3">
              <w:rPr>
                <w:rFonts w:cs="Arial"/>
                <w:lang w:val="sr-Cyrl-RS"/>
              </w:rPr>
              <w:t>3.</w:t>
            </w:r>
          </w:p>
        </w:tc>
        <w:tc>
          <w:tcPr>
            <w:tcW w:w="4653" w:type="pct"/>
          </w:tcPr>
          <w:p w14:paraId="58DE6388" w14:textId="77777777" w:rsidR="00CE02DF" w:rsidRPr="003A43F3" w:rsidRDefault="00CE02DF" w:rsidP="0053657D">
            <w:pPr>
              <w:tabs>
                <w:tab w:val="left" w:pos="317"/>
                <w:tab w:val="left" w:pos="360"/>
                <w:tab w:val="right" w:leader="dot" w:pos="9639"/>
              </w:tabs>
              <w:spacing w:before="0"/>
              <w:rPr>
                <w:rFonts w:cs="Arial"/>
                <w:lang w:val="sr-Cyrl-RS"/>
              </w:rPr>
            </w:pPr>
            <w:r w:rsidRPr="003A43F3">
              <w:rPr>
                <w:rFonts w:cs="Arial"/>
                <w:lang w:val="sr-Cyrl-RS"/>
              </w:rPr>
              <w:t>Техничка спецификација (врста, техничке карактеристике, квалитет, обим и опис услуга...)</w:t>
            </w:r>
          </w:p>
        </w:tc>
      </w:tr>
      <w:tr w:rsidR="00CE02DF" w:rsidRPr="003A43F3" w14:paraId="39327213" w14:textId="77777777" w:rsidTr="00F13ACA">
        <w:tc>
          <w:tcPr>
            <w:tcW w:w="347" w:type="pct"/>
          </w:tcPr>
          <w:p w14:paraId="37CB6A7D" w14:textId="77777777" w:rsidR="00CE02DF" w:rsidRPr="003A43F3" w:rsidRDefault="00CE02DF" w:rsidP="0053657D">
            <w:pPr>
              <w:tabs>
                <w:tab w:val="left" w:pos="360"/>
                <w:tab w:val="left" w:pos="567"/>
                <w:tab w:val="right" w:leader="dot" w:pos="9639"/>
              </w:tabs>
              <w:spacing w:before="0"/>
              <w:jc w:val="center"/>
              <w:rPr>
                <w:rFonts w:cs="Arial"/>
                <w:lang w:val="sr-Cyrl-RS"/>
              </w:rPr>
            </w:pPr>
            <w:r w:rsidRPr="003A43F3">
              <w:rPr>
                <w:rFonts w:cs="Arial"/>
              </w:rPr>
              <w:t>4</w:t>
            </w:r>
            <w:r w:rsidRPr="003A43F3">
              <w:rPr>
                <w:rFonts w:cs="Arial"/>
                <w:lang w:val="sr-Cyrl-RS"/>
              </w:rPr>
              <w:t>.</w:t>
            </w:r>
          </w:p>
        </w:tc>
        <w:tc>
          <w:tcPr>
            <w:tcW w:w="4653" w:type="pct"/>
          </w:tcPr>
          <w:p w14:paraId="11C12198" w14:textId="77777777" w:rsidR="00CE02DF" w:rsidRPr="003A43F3" w:rsidRDefault="00CE02DF" w:rsidP="0053657D">
            <w:pPr>
              <w:tabs>
                <w:tab w:val="left" w:pos="317"/>
                <w:tab w:val="left" w:pos="360"/>
                <w:tab w:val="right" w:leader="dot" w:pos="9639"/>
              </w:tabs>
              <w:spacing w:before="0"/>
              <w:rPr>
                <w:rFonts w:cs="Arial"/>
              </w:rPr>
            </w:pPr>
            <w:r w:rsidRPr="003A43F3">
              <w:rPr>
                <w:rFonts w:cs="Arial"/>
                <w:lang w:val="sr-Cyrl-RS"/>
              </w:rPr>
              <w:t>Услови за учешће у поступку ЈН и упутство како се доказује испуњеност услова</w:t>
            </w:r>
          </w:p>
        </w:tc>
      </w:tr>
      <w:tr w:rsidR="00CE02DF" w:rsidRPr="003A43F3" w14:paraId="6A0722DE" w14:textId="77777777" w:rsidTr="00F13ACA">
        <w:tc>
          <w:tcPr>
            <w:tcW w:w="347" w:type="pct"/>
          </w:tcPr>
          <w:p w14:paraId="5F4F2309" w14:textId="77777777" w:rsidR="00CE02DF" w:rsidRPr="003A43F3" w:rsidRDefault="00CE02DF" w:rsidP="0053657D">
            <w:pPr>
              <w:tabs>
                <w:tab w:val="left" w:pos="360"/>
                <w:tab w:val="left" w:pos="567"/>
                <w:tab w:val="right" w:leader="dot" w:pos="9639"/>
              </w:tabs>
              <w:spacing w:before="0"/>
              <w:jc w:val="center"/>
              <w:rPr>
                <w:rFonts w:cs="Arial"/>
                <w:lang w:val="sr-Cyrl-RS"/>
              </w:rPr>
            </w:pPr>
            <w:r w:rsidRPr="003A43F3">
              <w:rPr>
                <w:rFonts w:cs="Arial"/>
                <w:lang w:val="sr-Cyrl-RS"/>
              </w:rPr>
              <w:t>5.</w:t>
            </w:r>
          </w:p>
        </w:tc>
        <w:tc>
          <w:tcPr>
            <w:tcW w:w="4653" w:type="pct"/>
          </w:tcPr>
          <w:p w14:paraId="79FFEBD4" w14:textId="77777777" w:rsidR="00CE02DF" w:rsidRPr="003A43F3" w:rsidRDefault="00CE02DF" w:rsidP="0037798D">
            <w:pPr>
              <w:tabs>
                <w:tab w:val="left" w:pos="317"/>
                <w:tab w:val="left" w:pos="360"/>
                <w:tab w:val="right" w:leader="dot" w:pos="9639"/>
              </w:tabs>
              <w:spacing w:before="0"/>
              <w:rPr>
                <w:rFonts w:cs="Arial"/>
                <w:lang w:val="sr-Cyrl-RS"/>
              </w:rPr>
            </w:pPr>
            <w:r w:rsidRPr="003A43F3">
              <w:rPr>
                <w:rFonts w:cs="Arial"/>
                <w:lang w:val="sr-Cyrl-RS"/>
              </w:rPr>
              <w:t>Критеријум за доделу оквирног споразума</w:t>
            </w:r>
          </w:p>
        </w:tc>
      </w:tr>
      <w:tr w:rsidR="00CE02DF" w:rsidRPr="003A43F3" w14:paraId="29AD76F0" w14:textId="77777777" w:rsidTr="00F13ACA">
        <w:tc>
          <w:tcPr>
            <w:tcW w:w="347" w:type="pct"/>
          </w:tcPr>
          <w:p w14:paraId="2ED18C6B" w14:textId="77777777" w:rsidR="00CE02DF" w:rsidRPr="003A43F3" w:rsidRDefault="00CE02DF" w:rsidP="0053657D">
            <w:pPr>
              <w:tabs>
                <w:tab w:val="left" w:pos="360"/>
                <w:tab w:val="left" w:pos="567"/>
                <w:tab w:val="right" w:leader="dot" w:pos="9639"/>
              </w:tabs>
              <w:spacing w:before="0"/>
              <w:jc w:val="center"/>
              <w:rPr>
                <w:rFonts w:cs="Arial"/>
              </w:rPr>
            </w:pPr>
            <w:r w:rsidRPr="003A43F3">
              <w:rPr>
                <w:rFonts w:cs="Arial"/>
                <w:lang w:val="sr-Cyrl-RS"/>
              </w:rPr>
              <w:t>6</w:t>
            </w:r>
            <w:r w:rsidRPr="003A43F3">
              <w:rPr>
                <w:rFonts w:cs="Arial"/>
              </w:rPr>
              <w:t>.</w:t>
            </w:r>
          </w:p>
        </w:tc>
        <w:tc>
          <w:tcPr>
            <w:tcW w:w="4653" w:type="pct"/>
          </w:tcPr>
          <w:p w14:paraId="3804C2AF" w14:textId="77777777" w:rsidR="00CE02DF" w:rsidRPr="003A43F3" w:rsidRDefault="00CE02DF" w:rsidP="0053657D">
            <w:pPr>
              <w:tabs>
                <w:tab w:val="left" w:pos="360"/>
                <w:tab w:val="left" w:pos="567"/>
                <w:tab w:val="right" w:leader="dot" w:pos="9639"/>
              </w:tabs>
              <w:spacing w:before="0"/>
              <w:rPr>
                <w:rFonts w:cs="Arial"/>
                <w:lang w:val="sr-Cyrl-RS"/>
              </w:rPr>
            </w:pPr>
            <w:r w:rsidRPr="003A43F3">
              <w:rPr>
                <w:rFonts w:cs="Arial"/>
                <w:lang w:val="sr-Cyrl-RS"/>
              </w:rPr>
              <w:t>Упутство понуђачима како да сачине понуду</w:t>
            </w:r>
          </w:p>
        </w:tc>
      </w:tr>
      <w:tr w:rsidR="00CE02DF" w:rsidRPr="003A43F3" w14:paraId="65FBD1EA" w14:textId="77777777" w:rsidTr="00F13ACA">
        <w:tc>
          <w:tcPr>
            <w:tcW w:w="347" w:type="pct"/>
          </w:tcPr>
          <w:p w14:paraId="7EB893F9" w14:textId="77777777" w:rsidR="00CE02DF" w:rsidRPr="003A43F3" w:rsidRDefault="00CE02DF" w:rsidP="0053657D">
            <w:pPr>
              <w:tabs>
                <w:tab w:val="left" w:pos="360"/>
                <w:tab w:val="left" w:pos="567"/>
                <w:tab w:val="right" w:leader="dot" w:pos="9639"/>
              </w:tabs>
              <w:spacing w:before="0"/>
              <w:jc w:val="center"/>
              <w:rPr>
                <w:rFonts w:cs="Arial"/>
              </w:rPr>
            </w:pPr>
            <w:r w:rsidRPr="003A43F3">
              <w:rPr>
                <w:rFonts w:cs="Arial"/>
                <w:lang w:val="sr-Cyrl-RS"/>
              </w:rPr>
              <w:t>7</w:t>
            </w:r>
            <w:r w:rsidRPr="003A43F3">
              <w:rPr>
                <w:rFonts w:cs="Arial"/>
              </w:rPr>
              <w:t>.</w:t>
            </w:r>
          </w:p>
        </w:tc>
        <w:tc>
          <w:tcPr>
            <w:tcW w:w="4653" w:type="pct"/>
          </w:tcPr>
          <w:p w14:paraId="0A11BFE8" w14:textId="77777777" w:rsidR="00CE02DF" w:rsidRPr="003A43F3" w:rsidRDefault="00CE02DF" w:rsidP="00CE02DF">
            <w:pPr>
              <w:tabs>
                <w:tab w:val="left" w:pos="360"/>
                <w:tab w:val="left" w:pos="567"/>
                <w:tab w:val="right" w:leader="dot" w:pos="9639"/>
              </w:tabs>
              <w:spacing w:before="0"/>
              <w:rPr>
                <w:rFonts w:cs="Arial"/>
                <w:lang w:val="sr-Cyrl-RS"/>
              </w:rPr>
            </w:pPr>
            <w:r w:rsidRPr="003A43F3">
              <w:rPr>
                <w:rFonts w:cs="Arial"/>
                <w:lang w:val="sr-Cyrl-RS"/>
              </w:rPr>
              <w:t xml:space="preserve">Обрасци </w:t>
            </w:r>
          </w:p>
        </w:tc>
      </w:tr>
      <w:tr w:rsidR="00CE02DF" w:rsidRPr="003A43F3" w14:paraId="77B91976" w14:textId="77777777" w:rsidTr="00F13ACA">
        <w:tc>
          <w:tcPr>
            <w:tcW w:w="347" w:type="pct"/>
          </w:tcPr>
          <w:p w14:paraId="08B0E56A" w14:textId="77777777" w:rsidR="00CE02DF" w:rsidRPr="003A43F3" w:rsidRDefault="00CE02DF" w:rsidP="0053657D">
            <w:pPr>
              <w:tabs>
                <w:tab w:val="left" w:pos="360"/>
                <w:tab w:val="left" w:pos="567"/>
                <w:tab w:val="right" w:leader="dot" w:pos="9639"/>
              </w:tabs>
              <w:spacing w:before="0"/>
              <w:jc w:val="center"/>
              <w:rPr>
                <w:rFonts w:cs="Arial"/>
                <w:lang w:val="sr-Cyrl-RS"/>
              </w:rPr>
            </w:pPr>
            <w:r w:rsidRPr="003A43F3">
              <w:rPr>
                <w:rFonts w:cs="Arial"/>
                <w:lang w:val="sr-Cyrl-RS"/>
              </w:rPr>
              <w:t>8.</w:t>
            </w:r>
          </w:p>
        </w:tc>
        <w:tc>
          <w:tcPr>
            <w:tcW w:w="4653" w:type="pct"/>
          </w:tcPr>
          <w:p w14:paraId="055DBA1A" w14:textId="77777777" w:rsidR="00CE02DF" w:rsidRPr="003A43F3" w:rsidRDefault="00CE02DF" w:rsidP="0037798D">
            <w:pPr>
              <w:tabs>
                <w:tab w:val="left" w:pos="360"/>
                <w:tab w:val="left" w:pos="567"/>
                <w:tab w:val="right" w:leader="dot" w:pos="9639"/>
              </w:tabs>
              <w:spacing w:before="0"/>
              <w:rPr>
                <w:rFonts w:cs="Arial"/>
                <w:lang w:val="sr-Cyrl-RS"/>
              </w:rPr>
            </w:pPr>
            <w:r w:rsidRPr="003A43F3">
              <w:rPr>
                <w:rFonts w:cs="Arial"/>
                <w:lang w:val="sr-Cyrl-RS"/>
              </w:rPr>
              <w:t>Модел оквирног споразума</w:t>
            </w:r>
          </w:p>
        </w:tc>
      </w:tr>
      <w:tr w:rsidR="00CE02DF" w:rsidRPr="003A43F3" w14:paraId="466552D6" w14:textId="77777777" w:rsidTr="00F13ACA">
        <w:tc>
          <w:tcPr>
            <w:tcW w:w="347" w:type="pct"/>
          </w:tcPr>
          <w:p w14:paraId="1312AF8B" w14:textId="77777777" w:rsidR="00CE02DF" w:rsidRPr="003A43F3" w:rsidRDefault="00CE02DF" w:rsidP="0053657D">
            <w:pPr>
              <w:tabs>
                <w:tab w:val="left" w:pos="360"/>
                <w:tab w:val="left" w:pos="567"/>
                <w:tab w:val="right" w:leader="dot" w:pos="9639"/>
              </w:tabs>
              <w:spacing w:before="0"/>
              <w:jc w:val="center"/>
              <w:rPr>
                <w:rFonts w:cs="Arial"/>
                <w:lang w:val="sr-Cyrl-RS"/>
              </w:rPr>
            </w:pPr>
            <w:r w:rsidRPr="003A43F3">
              <w:rPr>
                <w:rFonts w:cs="Arial"/>
                <w:lang w:val="sr-Cyrl-RS"/>
              </w:rPr>
              <w:t>9.</w:t>
            </w:r>
          </w:p>
        </w:tc>
        <w:tc>
          <w:tcPr>
            <w:tcW w:w="4653" w:type="pct"/>
          </w:tcPr>
          <w:p w14:paraId="4EE51BB8" w14:textId="77777777" w:rsidR="00CE02DF" w:rsidRPr="003A43F3" w:rsidRDefault="00CE02DF" w:rsidP="0037798D">
            <w:pPr>
              <w:tabs>
                <w:tab w:val="left" w:pos="360"/>
                <w:tab w:val="left" w:pos="567"/>
                <w:tab w:val="right" w:leader="dot" w:pos="9639"/>
              </w:tabs>
              <w:spacing w:before="0"/>
              <w:rPr>
                <w:rFonts w:cs="Arial"/>
                <w:lang w:val="sr-Cyrl-RS"/>
              </w:rPr>
            </w:pPr>
            <w:r w:rsidRPr="003A43F3">
              <w:rPr>
                <w:rFonts w:cs="Arial"/>
                <w:lang w:val="sr-Cyrl-RS"/>
              </w:rPr>
              <w:t>Модел уговора</w:t>
            </w:r>
          </w:p>
        </w:tc>
      </w:tr>
    </w:tbl>
    <w:p w14:paraId="3827B249" w14:textId="77777777" w:rsidR="00C17264" w:rsidRPr="003A43F3" w:rsidRDefault="00C17264" w:rsidP="0053657D">
      <w:pPr>
        <w:pStyle w:val="BodyText"/>
        <w:spacing w:before="0"/>
        <w:rPr>
          <w:rFonts w:cs="Arial"/>
          <w:b/>
          <w:spacing w:val="80"/>
          <w:sz w:val="22"/>
          <w:szCs w:val="22"/>
          <w:highlight w:val="yellow"/>
        </w:rPr>
      </w:pPr>
    </w:p>
    <w:p w14:paraId="2D21ECAD" w14:textId="77777777" w:rsidR="00C17264" w:rsidRPr="003A43F3" w:rsidRDefault="00C17264" w:rsidP="0053657D">
      <w:pPr>
        <w:pStyle w:val="BodyText"/>
        <w:spacing w:before="0"/>
        <w:rPr>
          <w:rFonts w:cs="Arial"/>
          <w:sz w:val="22"/>
          <w:szCs w:val="22"/>
        </w:rPr>
      </w:pPr>
    </w:p>
    <w:p w14:paraId="09816698" w14:textId="77777777" w:rsidR="00FA0E61" w:rsidRPr="003A43F3" w:rsidRDefault="00C17264" w:rsidP="0053657D">
      <w:pPr>
        <w:pStyle w:val="Heading10"/>
        <w:numPr>
          <w:ilvl w:val="0"/>
          <w:numId w:val="15"/>
        </w:numPr>
        <w:spacing w:before="0"/>
        <w:rPr>
          <w:rFonts w:cs="Arial"/>
          <w:lang w:val="en-US"/>
        </w:rPr>
      </w:pPr>
      <w:r w:rsidRPr="003A43F3">
        <w:rPr>
          <w:rFonts w:cs="Arial"/>
          <w:lang w:val="ru-RU"/>
        </w:rPr>
        <w:br w:type="page"/>
      </w:r>
      <w:r w:rsidR="00FA0E61" w:rsidRPr="003A43F3">
        <w:rPr>
          <w:rFonts w:cs="Arial"/>
        </w:rPr>
        <w:lastRenderedPageBreak/>
        <w:t>ОПШТИ ПОДАЦИ О ЈАВНОЈ НАБАВЦИ</w:t>
      </w:r>
      <w:bookmarkEnd w:id="1"/>
      <w:bookmarkEnd w:id="2"/>
    </w:p>
    <w:p w14:paraId="44497C1B" w14:textId="77777777" w:rsidR="000A04C9" w:rsidRDefault="000A04C9" w:rsidP="000A04C9">
      <w:pPr>
        <w:tabs>
          <w:tab w:val="left" w:pos="1134"/>
        </w:tabs>
        <w:spacing w:before="0"/>
        <w:rPr>
          <w:rFonts w:cs="Arial"/>
          <w:i/>
          <w:iCs/>
          <w:color w:val="FF0000"/>
          <w:lang w:eastAsia="ar-SA"/>
        </w:rPr>
      </w:pPr>
    </w:p>
    <w:p w14:paraId="522AFC10" w14:textId="015817D3" w:rsidR="000A04C9" w:rsidRPr="000A04C9" w:rsidRDefault="000A04C9" w:rsidP="000A04C9">
      <w:pPr>
        <w:tabs>
          <w:tab w:val="left" w:pos="1134"/>
        </w:tabs>
        <w:spacing w:before="0"/>
        <w:rPr>
          <w:rFonts w:cs="Arial"/>
          <w:color w:val="FF0000"/>
          <w:lang w:eastAsia="ar-SA"/>
        </w:rPr>
      </w:pPr>
      <w:r w:rsidRPr="004F4610">
        <w:rPr>
          <w:rFonts w:cs="Arial"/>
          <w:lang w:val="ru-RU"/>
        </w:rPr>
        <w:t xml:space="preserve">Јавно предузеће „Електропривреда Србије“, Београд, царице Милице 2 (у даљем тексту: ЈП ЕПС), </w:t>
      </w:r>
      <w:r w:rsidRPr="004F4610">
        <w:rPr>
          <w:rFonts w:cs="Arial"/>
          <w:bCs/>
          <w:lang w:val="ru-RU"/>
        </w:rPr>
        <w:t xml:space="preserve">у складу са Одлуком о </w:t>
      </w:r>
      <w:r w:rsidRPr="004F4610">
        <w:rPr>
          <w:rFonts w:cs="Arial"/>
          <w:bCs/>
          <w:color w:val="000000"/>
          <w:spacing w:val="-5"/>
        </w:rPr>
        <w:t>спровођењу поступка јавне набавке од стране</w:t>
      </w:r>
      <w:r w:rsidRPr="004F4610">
        <w:rPr>
          <w:rFonts w:cs="Arial"/>
          <w:bCs/>
          <w:color w:val="000000"/>
          <w:spacing w:val="-5"/>
          <w:lang w:val="sr-Cyrl-RS"/>
        </w:rPr>
        <w:t xml:space="preserve"> више</w:t>
      </w:r>
      <w:r w:rsidRPr="004F4610">
        <w:rPr>
          <w:rFonts w:cs="Arial"/>
          <w:bCs/>
          <w:color w:val="000000"/>
          <w:spacing w:val="-5"/>
        </w:rPr>
        <w:t xml:space="preserve"> наручилаца</w:t>
      </w:r>
      <w:r w:rsidRPr="004F4610">
        <w:rPr>
          <w:rFonts w:cs="Arial"/>
          <w:bCs/>
          <w:color w:val="000000"/>
          <w:spacing w:val="-5"/>
          <w:lang w:val="sr-Cyrl-RS"/>
        </w:rPr>
        <w:t xml:space="preserve">, евидентираној у ЈП ЕПС под бројем: </w:t>
      </w:r>
      <w:r>
        <w:rPr>
          <w:rFonts w:cs="Arial"/>
          <w:bCs/>
          <w:color w:val="000000"/>
          <w:spacing w:val="-5"/>
          <w:lang w:val="sr-Cyrl-RS"/>
        </w:rPr>
        <w:t>12.01.557131/1-16</w:t>
      </w:r>
      <w:r w:rsidRPr="004F4610">
        <w:rPr>
          <w:rFonts w:cs="Arial"/>
          <w:bCs/>
          <w:color w:val="000000"/>
          <w:spacing w:val="-5"/>
          <w:lang w:val="sr-Cyrl-RS"/>
        </w:rPr>
        <w:t xml:space="preserve"> од </w:t>
      </w:r>
      <w:r>
        <w:rPr>
          <w:rFonts w:cs="Arial"/>
          <w:bCs/>
          <w:color w:val="000000"/>
          <w:spacing w:val="-5"/>
          <w:lang w:val="sr-Cyrl-RS"/>
        </w:rPr>
        <w:t>28.12.2016. године</w:t>
      </w:r>
      <w:r w:rsidRPr="004F4610">
        <w:rPr>
          <w:rFonts w:cs="Arial"/>
          <w:bCs/>
          <w:color w:val="000000"/>
          <w:spacing w:val="-5"/>
          <w:lang w:val="sr-Cyrl-RS"/>
        </w:rPr>
        <w:t xml:space="preserve">, </w:t>
      </w:r>
      <w:r>
        <w:rPr>
          <w:rFonts w:cs="Arial"/>
          <w:bCs/>
          <w:lang w:val="ru-RU"/>
        </w:rPr>
        <w:t xml:space="preserve">у своје име и у име наручиоца: </w:t>
      </w:r>
      <w:r w:rsidRPr="00EF573A">
        <w:rPr>
          <w:rFonts w:cs="Arial"/>
          <w:bCs/>
          <w:color w:val="000000"/>
          <w:lang w:val="ru-RU"/>
        </w:rPr>
        <w:t>Оператор дистрибутивног система ЕПС Дистрибуција д.о.о. Београд</w:t>
      </w:r>
      <w:r>
        <w:rPr>
          <w:rFonts w:cs="Arial"/>
          <w:bCs/>
          <w:color w:val="000000"/>
          <w:lang w:val="ru-RU"/>
        </w:rPr>
        <w:t>,</w:t>
      </w:r>
      <w:r w:rsidRPr="00EF573A">
        <w:rPr>
          <w:rFonts w:cs="Arial"/>
          <w:bCs/>
          <w:color w:val="000000"/>
          <w:lang w:val="ru-RU"/>
        </w:rPr>
        <w:t xml:space="preserve"> Масарикова 1-3,</w:t>
      </w:r>
      <w:r w:rsidRPr="004F4610">
        <w:rPr>
          <w:rFonts w:cs="Arial"/>
          <w:color w:val="000000"/>
          <w:lang w:val="sr-Cyrl-RS"/>
        </w:rPr>
        <w:t xml:space="preserve"> </w:t>
      </w:r>
      <w:r w:rsidRPr="004F4610">
        <w:rPr>
          <w:rFonts w:cs="Arial"/>
          <w:bCs/>
          <w:color w:val="000000"/>
          <w:spacing w:val="-5"/>
          <w:lang w:val="sr-Cyrl-CS"/>
        </w:rPr>
        <w:t>Електропривреда Србије -Јавно предузеће за производњу, прераду и транспорт угља Површински Копови „Косово“ са потпуном одговорношћу, Обилић</w:t>
      </w:r>
      <w:r w:rsidRPr="004F4610">
        <w:rPr>
          <w:rFonts w:cs="Arial"/>
          <w:color w:val="000000"/>
        </w:rPr>
        <w:t> </w:t>
      </w:r>
      <w:r w:rsidRPr="004F4610">
        <w:rPr>
          <w:rFonts w:cs="Arial"/>
          <w:bCs/>
          <w:lang w:val="ru-RU"/>
        </w:rPr>
        <w:t>Милорада Јовановића 5, Београд</w:t>
      </w:r>
      <w:r>
        <w:rPr>
          <w:rFonts w:cs="Arial"/>
          <w:color w:val="000000"/>
          <w:lang w:val="sr-Cyrl-RS"/>
        </w:rPr>
        <w:t xml:space="preserve"> и </w:t>
      </w:r>
      <w:r w:rsidRPr="004F4610">
        <w:rPr>
          <w:rFonts w:cs="Arial"/>
          <w:bCs/>
          <w:lang w:val="ru-RU"/>
        </w:rPr>
        <w:t>Електропривреда Србије - Јавно предузеће за дистрибуцију електричне енергије „Електрокосмет“ са по, Приштина</w:t>
      </w:r>
      <w:r>
        <w:rPr>
          <w:rFonts w:cs="Arial"/>
          <w:color w:val="000000"/>
          <w:lang w:val="sr-Cyrl-RS"/>
        </w:rPr>
        <w:t xml:space="preserve"> Арчибалда Рајса 13а, Београд, </w:t>
      </w:r>
      <w:r w:rsidR="008775D8">
        <w:rPr>
          <w:rFonts w:cs="Arial"/>
          <w:bCs/>
          <w:lang w:val="ru-RU"/>
        </w:rPr>
        <w:t>спроводи</w:t>
      </w:r>
      <w:r w:rsidRPr="004F4610">
        <w:rPr>
          <w:rFonts w:cs="Arial"/>
          <w:bCs/>
          <w:lang w:val="ru-RU"/>
        </w:rPr>
        <w:t xml:space="preserve"> отворени </w:t>
      </w:r>
      <w:r w:rsidRPr="004F4610">
        <w:rPr>
          <w:rFonts w:cs="Arial"/>
          <w:lang w:val="sr-Cyrl-CS"/>
        </w:rPr>
        <w:t>поступак јавне набавке</w:t>
      </w:r>
      <w:r w:rsidRPr="004F4610">
        <w:rPr>
          <w:rFonts w:cs="Arial"/>
        </w:rPr>
        <w:t xml:space="preserve"> </w:t>
      </w:r>
      <w:r w:rsidRPr="004F4610">
        <w:rPr>
          <w:rFonts w:cs="Arial"/>
          <w:lang w:val="sr-Cyrl-RS"/>
        </w:rPr>
        <w:t>услуга</w:t>
      </w:r>
      <w:r w:rsidRPr="004F4610">
        <w:rPr>
          <w:rFonts w:cs="Arial"/>
          <w:bCs/>
          <w:spacing w:val="-5"/>
          <w:lang w:val="sr-Cyrl-RS"/>
        </w:rPr>
        <w:t xml:space="preserve"> мобилне телефоније</w:t>
      </w:r>
      <w:r w:rsidRPr="000A04C9">
        <w:rPr>
          <w:rFonts w:cs="Arial"/>
          <w:iCs/>
          <w:color w:val="FF0000"/>
          <w:lang w:val="sr-Cyrl-RS" w:eastAsia="ar-SA"/>
        </w:rPr>
        <w:t xml:space="preserve"> </w:t>
      </w:r>
      <w:r w:rsidRPr="000A04C9">
        <w:rPr>
          <w:rFonts w:cs="Arial"/>
          <w:bCs/>
          <w:iCs/>
          <w:spacing w:val="-5"/>
          <w:lang w:val="sr-Cyrl-RS"/>
        </w:rPr>
        <w:t xml:space="preserve">ради закључења оквирног споразума са једним понуђача на период </w:t>
      </w:r>
      <w:r>
        <w:rPr>
          <w:rFonts w:cs="Arial"/>
          <w:bCs/>
          <w:iCs/>
          <w:spacing w:val="-5"/>
          <w:lang w:val="sr-Cyrl-RS"/>
        </w:rPr>
        <w:t>од</w:t>
      </w:r>
      <w:r w:rsidRPr="000A04C9">
        <w:rPr>
          <w:rFonts w:cs="Arial"/>
          <w:bCs/>
          <w:iCs/>
          <w:spacing w:val="-5"/>
          <w:lang w:val="sr-Cyrl-RS"/>
        </w:rPr>
        <w:t xml:space="preserve"> две године</w:t>
      </w:r>
      <w:r w:rsidR="008775D8">
        <w:rPr>
          <w:rFonts w:cs="Arial"/>
          <w:bCs/>
          <w:iCs/>
          <w:spacing w:val="-5"/>
          <w:lang w:val="sr-Cyrl-RS"/>
        </w:rPr>
        <w:t>.</w:t>
      </w:r>
    </w:p>
    <w:p w14:paraId="5614CD00" w14:textId="77777777" w:rsidR="000A04C9" w:rsidRPr="003A43F3" w:rsidRDefault="000A04C9" w:rsidP="0053657D">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044"/>
      </w:tblGrid>
      <w:tr w:rsidR="004276AD" w:rsidRPr="003A43F3" w14:paraId="2CF0C78D" w14:textId="77777777" w:rsidTr="00622589">
        <w:tc>
          <w:tcPr>
            <w:tcW w:w="1975" w:type="dxa"/>
            <w:shd w:val="clear" w:color="auto" w:fill="auto"/>
          </w:tcPr>
          <w:p w14:paraId="77095502" w14:textId="77777777" w:rsidR="002E12CC" w:rsidRPr="003A43F3" w:rsidRDefault="002E12CC" w:rsidP="0053657D">
            <w:pPr>
              <w:autoSpaceDE w:val="0"/>
              <w:autoSpaceDN w:val="0"/>
              <w:adjustRightInd w:val="0"/>
              <w:spacing w:before="0"/>
              <w:jc w:val="center"/>
              <w:rPr>
                <w:rFonts w:eastAsia="TimesNewRomanPSMT" w:cs="Arial"/>
                <w:bCs/>
              </w:rPr>
            </w:pPr>
          </w:p>
          <w:p w14:paraId="3C0F3007" w14:textId="72728233" w:rsidR="004276AD" w:rsidRPr="003A43F3" w:rsidRDefault="004276AD" w:rsidP="009E1D69">
            <w:pPr>
              <w:autoSpaceDE w:val="0"/>
              <w:autoSpaceDN w:val="0"/>
              <w:adjustRightInd w:val="0"/>
              <w:spacing w:before="0"/>
              <w:rPr>
                <w:rFonts w:eastAsia="TimesNewRomanPSMT" w:cs="Arial"/>
                <w:bCs/>
                <w:lang w:val="sr-Cyrl-RS"/>
              </w:rPr>
            </w:pPr>
            <w:r w:rsidRPr="003A43F3">
              <w:rPr>
                <w:rFonts w:eastAsia="TimesNewRomanPSMT" w:cs="Arial"/>
                <w:bCs/>
              </w:rPr>
              <w:t>Назив</w:t>
            </w:r>
            <w:r w:rsidR="009E1D69">
              <w:rPr>
                <w:rFonts w:eastAsia="TimesNewRomanPSMT" w:cs="Arial"/>
                <w:bCs/>
                <w:lang w:val="sr-Cyrl-RS"/>
              </w:rPr>
              <w:t>и</w:t>
            </w:r>
            <w:r w:rsidR="009E1D69">
              <w:rPr>
                <w:rFonts w:eastAsia="TimesNewRomanPSMT" w:cs="Arial"/>
                <w:bCs/>
              </w:rPr>
              <w:t xml:space="preserve"> и адресе</w:t>
            </w:r>
            <w:r w:rsidRPr="003A43F3">
              <w:rPr>
                <w:rFonts w:eastAsia="TimesNewRomanPSMT" w:cs="Arial"/>
                <w:bCs/>
              </w:rPr>
              <w:t xml:space="preserve"> </w:t>
            </w:r>
            <w:r w:rsidR="009E1D69">
              <w:rPr>
                <w:rFonts w:eastAsia="TimesNewRomanPSMT" w:cs="Arial"/>
                <w:bCs/>
                <w:lang w:val="sr-Cyrl-RS"/>
              </w:rPr>
              <w:t xml:space="preserve">наручилаца </w:t>
            </w:r>
          </w:p>
        </w:tc>
        <w:tc>
          <w:tcPr>
            <w:tcW w:w="7044" w:type="dxa"/>
            <w:shd w:val="clear" w:color="auto" w:fill="auto"/>
          </w:tcPr>
          <w:p w14:paraId="34427B00" w14:textId="77777777" w:rsidR="0012120F" w:rsidRPr="0012120F" w:rsidRDefault="00362906" w:rsidP="00666443">
            <w:pPr>
              <w:pStyle w:val="ListParagraph"/>
              <w:numPr>
                <w:ilvl w:val="0"/>
                <w:numId w:val="27"/>
              </w:numPr>
              <w:suppressAutoHyphens/>
              <w:spacing w:before="0"/>
              <w:rPr>
                <w:rFonts w:ascii="Arial" w:eastAsia="Times New Roman" w:hAnsi="Arial" w:cs="Arial"/>
                <w:bCs/>
                <w:lang w:val="ru-RU"/>
              </w:rPr>
            </w:pPr>
            <w:r w:rsidRPr="0012120F">
              <w:rPr>
                <w:rFonts w:ascii="Arial" w:eastAsia="Times New Roman" w:hAnsi="Arial" w:cs="Arial"/>
                <w:bCs/>
                <w:lang w:val="ru-RU"/>
              </w:rPr>
              <w:t>Јавно предузеће „Електропривреда Србије“ Београд,</w:t>
            </w:r>
            <w:r w:rsidR="000A04C9" w:rsidRPr="0012120F">
              <w:rPr>
                <w:rFonts w:ascii="Arial" w:eastAsia="Times New Roman" w:hAnsi="Arial" w:cs="Arial"/>
                <w:bCs/>
                <w:lang w:val="ru-RU"/>
              </w:rPr>
              <w:t xml:space="preserve"> </w:t>
            </w:r>
            <w:r w:rsidRPr="0012120F">
              <w:rPr>
                <w:rFonts w:ascii="Arial" w:eastAsia="Times New Roman" w:hAnsi="Arial" w:cs="Arial"/>
                <w:bCs/>
                <w:lang w:val="ru-RU"/>
              </w:rPr>
              <w:t>Улица царице Милице бр.2, 11000 Београд</w:t>
            </w:r>
            <w:r w:rsidR="000A04C9" w:rsidRPr="0012120F">
              <w:rPr>
                <w:rFonts w:ascii="Arial" w:eastAsia="Times New Roman" w:hAnsi="Arial" w:cs="Arial"/>
                <w:bCs/>
                <w:lang w:val="ru-RU"/>
              </w:rPr>
              <w:t xml:space="preserve">, </w:t>
            </w:r>
          </w:p>
          <w:p w14:paraId="3715888A" w14:textId="77777777" w:rsidR="0012120F" w:rsidRPr="0012120F" w:rsidRDefault="000A04C9" w:rsidP="00666443">
            <w:pPr>
              <w:pStyle w:val="ListParagraph"/>
              <w:numPr>
                <w:ilvl w:val="0"/>
                <w:numId w:val="27"/>
              </w:numPr>
              <w:suppressAutoHyphens/>
              <w:spacing w:before="0"/>
              <w:rPr>
                <w:rFonts w:ascii="Arial" w:eastAsia="Times New Roman" w:hAnsi="Arial" w:cs="Arial"/>
                <w:bCs/>
                <w:lang w:val="ru-RU"/>
              </w:rPr>
            </w:pPr>
            <w:r w:rsidRPr="0012120F">
              <w:rPr>
                <w:rFonts w:ascii="Arial" w:eastAsia="Times New Roman" w:hAnsi="Arial" w:cs="Arial"/>
                <w:bCs/>
                <w:lang w:val="ru-RU"/>
              </w:rPr>
              <w:t xml:space="preserve">Оператор дистрибутивног система ЕПС Дистрибуција д.о.о. Београд, Масарикова 1-3,  </w:t>
            </w:r>
          </w:p>
          <w:p w14:paraId="0D247BDB" w14:textId="748BA7E9" w:rsidR="0012120F" w:rsidRPr="0012120F" w:rsidRDefault="000A04C9" w:rsidP="00666443">
            <w:pPr>
              <w:pStyle w:val="ListParagraph"/>
              <w:numPr>
                <w:ilvl w:val="0"/>
                <w:numId w:val="27"/>
              </w:numPr>
              <w:suppressAutoHyphens/>
              <w:spacing w:before="0"/>
              <w:rPr>
                <w:rFonts w:ascii="Arial" w:eastAsia="Times New Roman" w:hAnsi="Arial" w:cs="Arial"/>
                <w:bCs/>
                <w:lang w:val="ru-RU"/>
              </w:rPr>
            </w:pPr>
            <w:r w:rsidRPr="0012120F">
              <w:rPr>
                <w:rFonts w:ascii="Arial" w:eastAsia="Times New Roman" w:hAnsi="Arial" w:cs="Arial"/>
                <w:bCs/>
                <w:lang w:val="ru-RU"/>
              </w:rPr>
              <w:t>Електропривреда Србије -</w:t>
            </w:r>
            <w:r w:rsidR="0012120F">
              <w:rPr>
                <w:rFonts w:ascii="Arial" w:eastAsia="Times New Roman" w:hAnsi="Arial" w:cs="Arial"/>
                <w:bCs/>
                <w:lang w:val="ru-RU"/>
              </w:rPr>
              <w:t xml:space="preserve"> </w:t>
            </w:r>
            <w:r w:rsidRPr="0012120F">
              <w:rPr>
                <w:rFonts w:ascii="Arial" w:eastAsia="Times New Roman" w:hAnsi="Arial" w:cs="Arial"/>
                <w:bCs/>
                <w:lang w:val="ru-RU"/>
              </w:rPr>
              <w:t>Јавно предузеће за производњу, прераду и транспорт угља Површински Копови „Косово“ са потпуном одговорношћу, Обилић Милорада Јовановића 5, Београд и</w:t>
            </w:r>
          </w:p>
          <w:p w14:paraId="2DB25197" w14:textId="451628EB" w:rsidR="002E12CC" w:rsidRPr="0012120F" w:rsidRDefault="000A04C9" w:rsidP="00666443">
            <w:pPr>
              <w:pStyle w:val="ListParagraph"/>
              <w:numPr>
                <w:ilvl w:val="0"/>
                <w:numId w:val="27"/>
              </w:numPr>
              <w:suppressAutoHyphens/>
              <w:spacing w:before="0"/>
              <w:rPr>
                <w:rFonts w:cs="Arial"/>
                <w:lang w:val="sr-Cyrl-RS"/>
              </w:rPr>
            </w:pPr>
            <w:r w:rsidRPr="0012120F">
              <w:rPr>
                <w:rFonts w:ascii="Arial" w:eastAsia="Times New Roman" w:hAnsi="Arial" w:cs="Arial"/>
                <w:bCs/>
                <w:lang w:val="ru-RU"/>
              </w:rPr>
              <w:t>Електропривреда Србије - Јавно предузеће за дистрибуцију електричне енергије „Електрокосмет“ са по, Приштина Арчибалда Рајса 13а, Београд</w:t>
            </w:r>
          </w:p>
        </w:tc>
      </w:tr>
      <w:tr w:rsidR="004276AD" w:rsidRPr="003A43F3" w14:paraId="21F12BB9" w14:textId="77777777" w:rsidTr="00622589">
        <w:tc>
          <w:tcPr>
            <w:tcW w:w="1975" w:type="dxa"/>
            <w:shd w:val="clear" w:color="auto" w:fill="auto"/>
          </w:tcPr>
          <w:p w14:paraId="2C2440D1" w14:textId="77777777" w:rsidR="004276AD" w:rsidRPr="003A43F3" w:rsidRDefault="004276AD" w:rsidP="0053657D">
            <w:pPr>
              <w:autoSpaceDE w:val="0"/>
              <w:autoSpaceDN w:val="0"/>
              <w:adjustRightInd w:val="0"/>
              <w:spacing w:before="0"/>
              <w:jc w:val="center"/>
              <w:rPr>
                <w:rFonts w:eastAsia="TimesNewRomanPSMT" w:cs="Arial"/>
                <w:bCs/>
              </w:rPr>
            </w:pPr>
            <w:r w:rsidRPr="003A43F3">
              <w:rPr>
                <w:rFonts w:eastAsia="TimesNewRomanPSMT" w:cs="Arial"/>
                <w:bCs/>
              </w:rPr>
              <w:t>Интернет страница Наручиоца</w:t>
            </w:r>
          </w:p>
        </w:tc>
        <w:tc>
          <w:tcPr>
            <w:tcW w:w="7044" w:type="dxa"/>
            <w:shd w:val="clear" w:color="auto" w:fill="auto"/>
          </w:tcPr>
          <w:p w14:paraId="05D76E8B" w14:textId="77777777" w:rsidR="004276AD" w:rsidRPr="003A43F3" w:rsidRDefault="00F612CD" w:rsidP="0053657D">
            <w:pPr>
              <w:autoSpaceDE w:val="0"/>
              <w:autoSpaceDN w:val="0"/>
              <w:adjustRightInd w:val="0"/>
              <w:spacing w:before="0"/>
              <w:jc w:val="center"/>
              <w:rPr>
                <w:rStyle w:val="Hyperlink"/>
                <w:rFonts w:eastAsia="Arial Unicode MS" w:cs="Arial"/>
                <w:color w:val="00B0F0"/>
                <w:kern w:val="1"/>
                <w:lang w:eastAsia="ar-SA"/>
              </w:rPr>
            </w:pPr>
            <w:hyperlink r:id="rId165" w:history="1">
              <w:r w:rsidR="004276AD" w:rsidRPr="003A43F3">
                <w:rPr>
                  <w:rStyle w:val="Hyperlink"/>
                  <w:rFonts w:eastAsia="Arial Unicode MS" w:cs="Arial"/>
                  <w:color w:val="00B0F0"/>
                  <w:kern w:val="1"/>
                  <w:lang w:eastAsia="ar-SA"/>
                </w:rPr>
                <w:t>www.eps.rs</w:t>
              </w:r>
            </w:hyperlink>
          </w:p>
          <w:p w14:paraId="34B86B17" w14:textId="77777777" w:rsidR="002E12CC" w:rsidRPr="003A43F3" w:rsidRDefault="002E12CC" w:rsidP="0053657D">
            <w:pPr>
              <w:autoSpaceDE w:val="0"/>
              <w:autoSpaceDN w:val="0"/>
              <w:adjustRightInd w:val="0"/>
              <w:spacing w:before="0"/>
              <w:jc w:val="center"/>
              <w:rPr>
                <w:rFonts w:eastAsia="TimesNewRomanPSMT" w:cs="Arial"/>
                <w:bCs/>
                <w:color w:val="FF0000"/>
              </w:rPr>
            </w:pPr>
          </w:p>
        </w:tc>
      </w:tr>
      <w:tr w:rsidR="004276AD" w:rsidRPr="003A43F3" w14:paraId="72EE54FE" w14:textId="77777777" w:rsidTr="00622589">
        <w:tc>
          <w:tcPr>
            <w:tcW w:w="1975" w:type="dxa"/>
            <w:shd w:val="clear" w:color="auto" w:fill="auto"/>
          </w:tcPr>
          <w:p w14:paraId="3C270DEE" w14:textId="77777777" w:rsidR="004276AD" w:rsidRPr="003A43F3" w:rsidRDefault="004276AD" w:rsidP="0053657D">
            <w:pPr>
              <w:autoSpaceDE w:val="0"/>
              <w:autoSpaceDN w:val="0"/>
              <w:adjustRightInd w:val="0"/>
              <w:spacing w:before="0"/>
              <w:jc w:val="center"/>
              <w:rPr>
                <w:rFonts w:eastAsia="TimesNewRomanPSMT" w:cs="Arial"/>
                <w:bCs/>
              </w:rPr>
            </w:pPr>
            <w:r w:rsidRPr="003A43F3">
              <w:rPr>
                <w:rFonts w:eastAsia="TimesNewRomanPSMT" w:cs="Arial"/>
                <w:bCs/>
              </w:rPr>
              <w:t>Врста поступка</w:t>
            </w:r>
          </w:p>
        </w:tc>
        <w:tc>
          <w:tcPr>
            <w:tcW w:w="7044" w:type="dxa"/>
            <w:shd w:val="clear" w:color="auto" w:fill="auto"/>
            <w:vAlign w:val="center"/>
          </w:tcPr>
          <w:p w14:paraId="414E465E" w14:textId="77777777" w:rsidR="004276AD" w:rsidRPr="003A43F3" w:rsidRDefault="00010E49" w:rsidP="0053657D">
            <w:pPr>
              <w:autoSpaceDE w:val="0"/>
              <w:autoSpaceDN w:val="0"/>
              <w:adjustRightInd w:val="0"/>
              <w:spacing w:before="0"/>
              <w:jc w:val="center"/>
              <w:rPr>
                <w:rFonts w:eastAsia="TimesNewRomanPSMT" w:cs="Arial"/>
                <w:bCs/>
                <w:lang w:val="sr-Cyrl-RS"/>
              </w:rPr>
            </w:pPr>
            <w:r w:rsidRPr="003A43F3">
              <w:rPr>
                <w:rFonts w:eastAsia="TimesNewRomanPSMT" w:cs="Arial"/>
                <w:bCs/>
                <w:lang w:val="sr-Cyrl-RS"/>
              </w:rPr>
              <w:t>Отворени поступак</w:t>
            </w:r>
          </w:p>
        </w:tc>
      </w:tr>
      <w:tr w:rsidR="004276AD" w:rsidRPr="003A43F3" w14:paraId="1609E0F4" w14:textId="77777777" w:rsidTr="00622589">
        <w:trPr>
          <w:trHeight w:val="575"/>
        </w:trPr>
        <w:tc>
          <w:tcPr>
            <w:tcW w:w="1975" w:type="dxa"/>
            <w:shd w:val="clear" w:color="auto" w:fill="auto"/>
          </w:tcPr>
          <w:p w14:paraId="3C3F941A" w14:textId="77777777" w:rsidR="004276AD" w:rsidRPr="003A43F3" w:rsidRDefault="004276AD" w:rsidP="0053657D">
            <w:pPr>
              <w:autoSpaceDE w:val="0"/>
              <w:autoSpaceDN w:val="0"/>
              <w:adjustRightInd w:val="0"/>
              <w:spacing w:before="0"/>
              <w:jc w:val="center"/>
              <w:rPr>
                <w:rFonts w:eastAsia="TimesNewRomanPSMT" w:cs="Arial"/>
                <w:bCs/>
              </w:rPr>
            </w:pPr>
            <w:r w:rsidRPr="003A43F3">
              <w:rPr>
                <w:rFonts w:eastAsia="TimesNewRomanPSMT" w:cs="Arial"/>
                <w:bCs/>
              </w:rPr>
              <w:t>Предмет јавне набавке</w:t>
            </w:r>
          </w:p>
        </w:tc>
        <w:tc>
          <w:tcPr>
            <w:tcW w:w="7044" w:type="dxa"/>
            <w:shd w:val="clear" w:color="auto" w:fill="auto"/>
          </w:tcPr>
          <w:p w14:paraId="6E217EC9" w14:textId="33BFBCD7" w:rsidR="004276AD" w:rsidRPr="003A43F3" w:rsidRDefault="00CC4CBE" w:rsidP="0053657D">
            <w:pPr>
              <w:pStyle w:val="Heading10"/>
              <w:spacing w:before="0"/>
              <w:jc w:val="center"/>
              <w:rPr>
                <w:rFonts w:cs="Arial"/>
                <w:b w:val="0"/>
                <w:lang w:val="sr-Cyrl-RS"/>
              </w:rPr>
            </w:pPr>
            <w:r>
              <w:rPr>
                <w:rFonts w:cs="Arial"/>
              </w:rPr>
              <w:t>Услуге</w:t>
            </w:r>
            <w:r w:rsidR="00A234CB">
              <w:rPr>
                <w:rFonts w:cs="Arial"/>
              </w:rPr>
              <w:t xml:space="preserve"> мобилне телефоније </w:t>
            </w:r>
          </w:p>
        </w:tc>
      </w:tr>
      <w:tr w:rsidR="002E12CC" w:rsidRPr="003A43F3" w14:paraId="39FD35F0" w14:textId="77777777" w:rsidTr="00622589">
        <w:trPr>
          <w:trHeight w:val="386"/>
        </w:trPr>
        <w:tc>
          <w:tcPr>
            <w:tcW w:w="1975" w:type="dxa"/>
            <w:shd w:val="clear" w:color="auto" w:fill="auto"/>
          </w:tcPr>
          <w:p w14:paraId="1407B4E7" w14:textId="77777777" w:rsidR="002E12CC" w:rsidRPr="003A43F3" w:rsidRDefault="002E12CC" w:rsidP="0053657D">
            <w:pPr>
              <w:autoSpaceDE w:val="0"/>
              <w:autoSpaceDN w:val="0"/>
              <w:adjustRightInd w:val="0"/>
              <w:spacing w:before="0"/>
              <w:jc w:val="center"/>
              <w:rPr>
                <w:rFonts w:eastAsia="TimesNewRomanPSMT" w:cs="Arial"/>
                <w:bCs/>
              </w:rPr>
            </w:pPr>
            <w:r w:rsidRPr="003A43F3">
              <w:rPr>
                <w:rFonts w:cs="Arial"/>
              </w:rPr>
              <w:t>Опис сваке партије</w:t>
            </w:r>
          </w:p>
        </w:tc>
        <w:tc>
          <w:tcPr>
            <w:tcW w:w="7044" w:type="dxa"/>
            <w:shd w:val="clear" w:color="auto" w:fill="auto"/>
            <w:vAlign w:val="center"/>
          </w:tcPr>
          <w:p w14:paraId="06B3C79B" w14:textId="77777777" w:rsidR="002E12CC" w:rsidRPr="003A43F3" w:rsidRDefault="002E12CC" w:rsidP="0053657D">
            <w:pPr>
              <w:pStyle w:val="ListParagraph"/>
              <w:widowControl w:val="0"/>
              <w:spacing w:before="0" w:after="0" w:line="240" w:lineRule="auto"/>
              <w:ind w:left="0"/>
              <w:jc w:val="center"/>
              <w:rPr>
                <w:rFonts w:ascii="Arial" w:eastAsia="TimesNewRomanPSMT" w:hAnsi="Arial" w:cs="Arial"/>
                <w:b/>
                <w:bCs/>
              </w:rPr>
            </w:pPr>
            <w:r w:rsidRPr="003A43F3">
              <w:rPr>
                <w:rFonts w:ascii="Arial" w:hAnsi="Arial" w:cs="Arial"/>
              </w:rPr>
              <w:t>Jавна набавка није обликована по партијама</w:t>
            </w:r>
          </w:p>
        </w:tc>
      </w:tr>
      <w:tr w:rsidR="004276AD" w:rsidRPr="003A43F3" w14:paraId="64ED34A4" w14:textId="77777777" w:rsidTr="00622589">
        <w:trPr>
          <w:trHeight w:val="594"/>
        </w:trPr>
        <w:tc>
          <w:tcPr>
            <w:tcW w:w="1975" w:type="dxa"/>
            <w:shd w:val="clear" w:color="auto" w:fill="auto"/>
          </w:tcPr>
          <w:p w14:paraId="420B0D9B" w14:textId="77777777" w:rsidR="004276AD" w:rsidRPr="003A43F3" w:rsidRDefault="004276AD" w:rsidP="0053657D">
            <w:pPr>
              <w:autoSpaceDE w:val="0"/>
              <w:autoSpaceDN w:val="0"/>
              <w:adjustRightInd w:val="0"/>
              <w:spacing w:before="0"/>
              <w:jc w:val="center"/>
              <w:rPr>
                <w:rFonts w:eastAsia="TimesNewRomanPSMT" w:cs="Arial"/>
                <w:bCs/>
              </w:rPr>
            </w:pPr>
            <w:r w:rsidRPr="003A43F3">
              <w:rPr>
                <w:rFonts w:eastAsia="TimesNewRomanPSMT" w:cs="Arial"/>
                <w:bCs/>
              </w:rPr>
              <w:t>Циљ поступка</w:t>
            </w:r>
          </w:p>
        </w:tc>
        <w:tc>
          <w:tcPr>
            <w:tcW w:w="7044" w:type="dxa"/>
            <w:shd w:val="clear" w:color="auto" w:fill="auto"/>
          </w:tcPr>
          <w:p w14:paraId="33A891C6" w14:textId="23253BDC" w:rsidR="002E12CC" w:rsidRPr="009E1D69" w:rsidRDefault="000A04C9" w:rsidP="00CC4CBE">
            <w:pPr>
              <w:autoSpaceDE w:val="0"/>
              <w:autoSpaceDN w:val="0"/>
              <w:adjustRightInd w:val="0"/>
              <w:rPr>
                <w:rFonts w:eastAsia="TimesNewRomanPSMT" w:cs="Arial"/>
                <w:bCs/>
                <w:color w:val="FF0000"/>
                <w:sz w:val="24"/>
                <w:szCs w:val="24"/>
                <w:lang w:val="ru-RU"/>
              </w:rPr>
            </w:pPr>
            <w:r w:rsidRPr="009E1D69">
              <w:rPr>
                <w:rFonts w:eastAsia="TimesNewRomanPSMT" w:cs="Arial"/>
                <w:bCs/>
                <w:sz w:val="24"/>
                <w:szCs w:val="24"/>
                <w:lang w:val="ru-RU"/>
              </w:rPr>
              <w:t>ЈП ЕПС ћ</w:t>
            </w:r>
            <w:r w:rsidR="00E15BE8" w:rsidRPr="009E1D69">
              <w:rPr>
                <w:rFonts w:eastAsia="TimesNewRomanPSMT" w:cs="Arial"/>
                <w:bCs/>
                <w:sz w:val="24"/>
                <w:szCs w:val="24"/>
                <w:lang w:val="ru-RU"/>
              </w:rPr>
              <w:t>е</w:t>
            </w:r>
            <w:r w:rsidR="009E1D69" w:rsidRPr="009E1D69">
              <w:rPr>
                <w:rFonts w:eastAsia="TimesNewRomanPSMT" w:cs="Arial"/>
                <w:bCs/>
                <w:sz w:val="24"/>
                <w:szCs w:val="24"/>
                <w:lang w:val="ru-RU"/>
              </w:rPr>
              <w:t xml:space="preserve"> у име </w:t>
            </w:r>
            <w:r w:rsidR="00CC4CBE">
              <w:rPr>
                <w:rFonts w:eastAsia="TimesNewRomanPSMT" w:cs="Arial"/>
                <w:bCs/>
                <w:sz w:val="24"/>
                <w:szCs w:val="24"/>
                <w:lang w:val="ru-RU"/>
              </w:rPr>
              <w:t>свих наручилаца</w:t>
            </w:r>
            <w:r w:rsidR="00E15BE8" w:rsidRPr="009E1D69">
              <w:rPr>
                <w:rFonts w:eastAsia="TimesNewRomanPSMT" w:cs="Arial"/>
                <w:bCs/>
                <w:sz w:val="24"/>
                <w:szCs w:val="24"/>
                <w:lang w:val="ru-RU"/>
              </w:rPr>
              <w:t xml:space="preserve"> </w:t>
            </w:r>
            <w:r w:rsidRPr="009E1D69">
              <w:rPr>
                <w:rFonts w:eastAsia="TimesNewRomanPSMT" w:cs="Arial"/>
                <w:bCs/>
                <w:sz w:val="24"/>
                <w:szCs w:val="24"/>
                <w:lang w:val="ru-RU"/>
              </w:rPr>
              <w:t>донети Одлуку о закључењу оквирног споразума</w:t>
            </w:r>
            <w:r w:rsidR="00CC4CBE">
              <w:rPr>
                <w:rFonts w:eastAsia="TimesNewRomanPSMT" w:cs="Arial"/>
                <w:bCs/>
                <w:sz w:val="24"/>
                <w:szCs w:val="24"/>
                <w:lang w:val="ru-RU"/>
              </w:rPr>
              <w:t>, на основу које с</w:t>
            </w:r>
            <w:r w:rsidR="009E1D69" w:rsidRPr="009E1D69">
              <w:rPr>
                <w:rFonts w:eastAsia="TimesNewRomanPSMT" w:cs="Arial"/>
                <w:bCs/>
                <w:sz w:val="24"/>
                <w:szCs w:val="24"/>
                <w:lang w:val="ru-RU"/>
              </w:rPr>
              <w:t xml:space="preserve">вако од наручилаца у своје име и за свој рачун закључује појединачне  оквирне споразуме </w:t>
            </w:r>
            <w:r w:rsidR="00F42E13" w:rsidRPr="008775D8">
              <w:rPr>
                <w:rFonts w:eastAsia="TimesNewRomanPSMT" w:cs="Arial"/>
                <w:bCs/>
                <w:sz w:val="24"/>
                <w:szCs w:val="24"/>
                <w:lang w:val="ru-RU"/>
              </w:rPr>
              <w:t>са једним понуђачем</w:t>
            </w:r>
            <w:r w:rsidR="009E1D69" w:rsidRPr="008775D8">
              <w:rPr>
                <w:rFonts w:eastAsia="TimesNewRomanPSMT" w:cs="Arial"/>
                <w:bCs/>
                <w:sz w:val="24"/>
                <w:szCs w:val="24"/>
                <w:lang w:val="ru-RU"/>
              </w:rPr>
              <w:t>, а</w:t>
            </w:r>
            <w:r w:rsidR="009E1D69" w:rsidRPr="009E1D69">
              <w:rPr>
                <w:rFonts w:eastAsia="TimesNewRomanPSMT" w:cs="Arial"/>
                <w:bCs/>
                <w:sz w:val="24"/>
                <w:szCs w:val="24"/>
                <w:lang w:val="ru-RU"/>
              </w:rPr>
              <w:t xml:space="preserve"> </w:t>
            </w:r>
            <w:r w:rsidR="00F42E13" w:rsidRPr="008775D8">
              <w:rPr>
                <w:rFonts w:eastAsia="TimesNewRomanPSMT" w:cs="Arial"/>
                <w:bCs/>
                <w:sz w:val="24"/>
                <w:szCs w:val="24"/>
                <w:lang w:val="ru-RU"/>
              </w:rPr>
              <w:t xml:space="preserve">када настане потреба, </w:t>
            </w:r>
            <w:r w:rsidR="009E1D69" w:rsidRPr="008775D8">
              <w:rPr>
                <w:rFonts w:eastAsia="TimesNewRomanPSMT" w:cs="Arial"/>
                <w:bCs/>
                <w:sz w:val="24"/>
                <w:szCs w:val="24"/>
                <w:lang w:val="ru-RU"/>
              </w:rPr>
              <w:t xml:space="preserve">закључује </w:t>
            </w:r>
            <w:r w:rsidR="009E1D69" w:rsidRPr="009E1D69">
              <w:rPr>
                <w:rFonts w:eastAsia="TimesNewRomanPSMT" w:cs="Arial"/>
                <w:bCs/>
                <w:sz w:val="24"/>
                <w:szCs w:val="24"/>
                <w:lang w:val="ru-RU"/>
              </w:rPr>
              <w:t>уговоре о јавној набавци.</w:t>
            </w:r>
          </w:p>
        </w:tc>
      </w:tr>
      <w:tr w:rsidR="004276AD" w:rsidRPr="003A43F3" w14:paraId="73ABFDD3" w14:textId="77777777" w:rsidTr="00622589">
        <w:trPr>
          <w:trHeight w:val="1057"/>
        </w:trPr>
        <w:tc>
          <w:tcPr>
            <w:tcW w:w="1975" w:type="dxa"/>
            <w:shd w:val="clear" w:color="auto" w:fill="auto"/>
          </w:tcPr>
          <w:p w14:paraId="7B095E00" w14:textId="77777777" w:rsidR="004276AD" w:rsidRPr="003A43F3" w:rsidRDefault="004276AD" w:rsidP="0053657D">
            <w:pPr>
              <w:autoSpaceDE w:val="0"/>
              <w:autoSpaceDN w:val="0"/>
              <w:adjustRightInd w:val="0"/>
              <w:spacing w:before="0"/>
              <w:jc w:val="center"/>
              <w:rPr>
                <w:rFonts w:eastAsia="TimesNewRomanPSMT" w:cs="Arial"/>
                <w:bCs/>
              </w:rPr>
            </w:pPr>
          </w:p>
          <w:p w14:paraId="316831D1" w14:textId="77777777" w:rsidR="004276AD" w:rsidRPr="003A43F3" w:rsidRDefault="004276AD" w:rsidP="0053657D">
            <w:pPr>
              <w:autoSpaceDE w:val="0"/>
              <w:autoSpaceDN w:val="0"/>
              <w:adjustRightInd w:val="0"/>
              <w:spacing w:before="0"/>
              <w:jc w:val="center"/>
              <w:rPr>
                <w:rFonts w:eastAsia="TimesNewRomanPSMT" w:cs="Arial"/>
                <w:bCs/>
              </w:rPr>
            </w:pPr>
            <w:r w:rsidRPr="003A43F3">
              <w:rPr>
                <w:rFonts w:eastAsia="TimesNewRomanPSMT" w:cs="Arial"/>
                <w:bCs/>
              </w:rPr>
              <w:t>Контакт</w:t>
            </w:r>
          </w:p>
        </w:tc>
        <w:tc>
          <w:tcPr>
            <w:tcW w:w="7044" w:type="dxa"/>
            <w:shd w:val="clear" w:color="auto" w:fill="auto"/>
            <w:vAlign w:val="center"/>
          </w:tcPr>
          <w:p w14:paraId="054BF6AC" w14:textId="77777777" w:rsidR="00362906" w:rsidRPr="003A43F3" w:rsidRDefault="00A234CB" w:rsidP="0053657D">
            <w:pPr>
              <w:spacing w:before="0"/>
              <w:jc w:val="center"/>
              <w:rPr>
                <w:rFonts w:cs="Arial"/>
                <w:lang w:val="sr-Cyrl-RS"/>
              </w:rPr>
            </w:pPr>
            <w:r>
              <w:rPr>
                <w:rFonts w:cs="Arial"/>
                <w:lang w:val="sr-Cyrl-RS"/>
              </w:rPr>
              <w:t>Марко Вујаковић</w:t>
            </w:r>
          </w:p>
          <w:p w14:paraId="4E42CC7F" w14:textId="77777777" w:rsidR="004276AD" w:rsidRPr="003A43F3" w:rsidRDefault="00362906" w:rsidP="00A234CB">
            <w:pPr>
              <w:spacing w:before="0"/>
              <w:jc w:val="center"/>
              <w:rPr>
                <w:rFonts w:cs="Arial"/>
              </w:rPr>
            </w:pPr>
            <w:r w:rsidRPr="003A43F3">
              <w:rPr>
                <w:rFonts w:cs="Arial"/>
              </w:rPr>
              <w:t xml:space="preserve">e-mail: </w:t>
            </w:r>
            <w:hyperlink r:id="rId166" w:history="1">
              <w:r w:rsidR="00A234CB" w:rsidRPr="00254EB3">
                <w:rPr>
                  <w:rStyle w:val="Hyperlink"/>
                  <w:rFonts w:cs="Arial"/>
                  <w:lang w:val="sr-Latn-RS"/>
                </w:rPr>
                <w:t>marko.vujakovic</w:t>
              </w:r>
              <w:r w:rsidR="00A234CB" w:rsidRPr="00254EB3">
                <w:rPr>
                  <w:rStyle w:val="Hyperlink"/>
                  <w:rFonts w:cs="Arial"/>
                </w:rPr>
                <w:t>@eps.rs</w:t>
              </w:r>
            </w:hyperlink>
            <w:r w:rsidR="00A234CB" w:rsidRPr="003A43F3">
              <w:rPr>
                <w:rFonts w:cs="Arial"/>
              </w:rPr>
              <w:t xml:space="preserve"> </w:t>
            </w:r>
          </w:p>
        </w:tc>
      </w:tr>
    </w:tbl>
    <w:p w14:paraId="283571C1" w14:textId="77777777" w:rsidR="002E12CC" w:rsidRPr="003A43F3" w:rsidRDefault="002E12CC" w:rsidP="0053657D">
      <w:pPr>
        <w:spacing w:before="0"/>
        <w:rPr>
          <w:rFonts w:cs="Arial"/>
        </w:rPr>
      </w:pPr>
    </w:p>
    <w:p w14:paraId="2559B462" w14:textId="77777777" w:rsidR="002E12CC" w:rsidRDefault="002E12CC" w:rsidP="0053657D">
      <w:pPr>
        <w:pStyle w:val="Heading10"/>
        <w:numPr>
          <w:ilvl w:val="0"/>
          <w:numId w:val="15"/>
        </w:numPr>
        <w:spacing w:before="0"/>
        <w:jc w:val="both"/>
        <w:rPr>
          <w:rFonts w:cs="Arial"/>
          <w:lang w:val="sr-Cyrl-RS"/>
        </w:rPr>
      </w:pPr>
      <w:bookmarkStart w:id="10" w:name="_Toc442559878"/>
      <w:bookmarkStart w:id="11" w:name="_Toc427817448"/>
      <w:r w:rsidRPr="003A43F3">
        <w:rPr>
          <w:rFonts w:cs="Arial"/>
          <w:lang w:val="sr-Cyrl-RS"/>
        </w:rPr>
        <w:t>ПОДАЦИ О ПРЕДМЕТУ ЈАВНЕ НАБАВКЕ</w:t>
      </w:r>
    </w:p>
    <w:p w14:paraId="7D69E113" w14:textId="77777777" w:rsidR="000A04C9" w:rsidRPr="000A04C9" w:rsidRDefault="000A04C9" w:rsidP="000A04C9">
      <w:pPr>
        <w:rPr>
          <w:lang w:val="sr-Cyrl-RS" w:eastAsia="ar-SA"/>
        </w:rPr>
      </w:pPr>
    </w:p>
    <w:p w14:paraId="61EC8F0F" w14:textId="77777777" w:rsidR="002E12CC" w:rsidRPr="003A43F3" w:rsidRDefault="002E12CC" w:rsidP="0053657D">
      <w:pPr>
        <w:pStyle w:val="Heading10"/>
        <w:spacing w:before="0"/>
        <w:ind w:left="0" w:firstLine="0"/>
        <w:jc w:val="both"/>
        <w:rPr>
          <w:rFonts w:cs="Arial"/>
          <w:lang w:val="sr-Cyrl-RS"/>
        </w:rPr>
      </w:pPr>
      <w:r w:rsidRPr="003A43F3">
        <w:rPr>
          <w:rFonts w:cs="Arial"/>
          <w:lang w:val="sr-Cyrl-RS"/>
        </w:rPr>
        <w:t xml:space="preserve">2.1 Опис предмета јавне набавке, назив и ознака из општег речника </w:t>
      </w:r>
      <w:r w:rsidR="0032186E" w:rsidRPr="003A43F3">
        <w:rPr>
          <w:rFonts w:cs="Arial"/>
          <w:lang w:val="sr-Cyrl-RS"/>
        </w:rPr>
        <w:t xml:space="preserve"> </w:t>
      </w:r>
      <w:r w:rsidRPr="003A43F3">
        <w:rPr>
          <w:rFonts w:cs="Arial"/>
          <w:lang w:val="sr-Cyrl-RS"/>
        </w:rPr>
        <w:t>набавке</w:t>
      </w:r>
    </w:p>
    <w:p w14:paraId="4B3927B6" w14:textId="77777777" w:rsidR="0032186E" w:rsidRPr="003A43F3" w:rsidRDefault="0032186E" w:rsidP="0053657D">
      <w:pPr>
        <w:spacing w:before="0"/>
        <w:rPr>
          <w:rFonts w:cs="Arial"/>
          <w:lang w:val="sr-Cyrl-RS" w:eastAsia="ar-SA"/>
        </w:rPr>
      </w:pPr>
    </w:p>
    <w:p w14:paraId="6AB55538" w14:textId="13A1793D" w:rsidR="00362906" w:rsidRPr="003A43F3" w:rsidRDefault="00362906" w:rsidP="0053657D">
      <w:pPr>
        <w:spacing w:before="0"/>
        <w:rPr>
          <w:rFonts w:cs="Arial"/>
          <w:lang w:eastAsia="zh-CN"/>
        </w:rPr>
      </w:pPr>
      <w:r w:rsidRPr="003A43F3">
        <w:rPr>
          <w:rFonts w:cs="Arial"/>
          <w:lang w:eastAsia="zh-CN"/>
        </w:rPr>
        <w:t xml:space="preserve">Опис предмета јавне набавке: </w:t>
      </w:r>
      <w:r w:rsidR="00CC4CBE">
        <w:rPr>
          <w:rFonts w:cs="Arial"/>
          <w:lang w:eastAsia="zh-CN"/>
        </w:rPr>
        <w:t>Услуге мобилне телефоније</w:t>
      </w:r>
      <w:r w:rsidRPr="003A43F3">
        <w:rPr>
          <w:rFonts w:cs="Arial"/>
          <w:lang w:eastAsia="zh-CN"/>
        </w:rPr>
        <w:t>.</w:t>
      </w:r>
    </w:p>
    <w:p w14:paraId="499338F5" w14:textId="77777777" w:rsidR="00362906" w:rsidRPr="003A43F3" w:rsidRDefault="00362906" w:rsidP="0053657D">
      <w:pPr>
        <w:spacing w:before="0"/>
        <w:rPr>
          <w:rFonts w:cs="Arial"/>
          <w:lang w:eastAsia="zh-CN"/>
        </w:rPr>
      </w:pPr>
      <w:r w:rsidRPr="003A43F3">
        <w:rPr>
          <w:rFonts w:cs="Arial"/>
          <w:lang w:eastAsia="zh-CN"/>
        </w:rPr>
        <w:t xml:space="preserve">Назив из општег речника набавке: </w:t>
      </w:r>
      <w:r w:rsidR="00A234CB" w:rsidRPr="00A234CB">
        <w:rPr>
          <w:rFonts w:cs="Arial"/>
          <w:lang w:val="sr-Cyrl-CS"/>
        </w:rPr>
        <w:t>Услуге мобилне телефоније</w:t>
      </w:r>
      <w:r w:rsidRPr="003A43F3">
        <w:rPr>
          <w:rFonts w:cs="Arial"/>
          <w:lang w:eastAsia="zh-CN"/>
        </w:rPr>
        <w:t>.</w:t>
      </w:r>
    </w:p>
    <w:p w14:paraId="2FFCF342" w14:textId="77777777" w:rsidR="00362906" w:rsidRPr="003A43F3" w:rsidRDefault="00362906" w:rsidP="0053657D">
      <w:pPr>
        <w:spacing w:before="0"/>
        <w:rPr>
          <w:rFonts w:cs="Arial"/>
          <w:lang w:eastAsia="zh-CN"/>
        </w:rPr>
      </w:pPr>
      <w:r w:rsidRPr="003A43F3">
        <w:rPr>
          <w:rFonts w:cs="Arial"/>
          <w:lang w:eastAsia="zh-CN"/>
        </w:rPr>
        <w:t xml:space="preserve">Ознака из општег речника набавке: </w:t>
      </w:r>
      <w:r w:rsidR="00A234CB" w:rsidRPr="00A234CB">
        <w:rPr>
          <w:rFonts w:cs="Arial"/>
          <w:lang w:val="sr-Cyrl-CS"/>
        </w:rPr>
        <w:t>64212000-5</w:t>
      </w:r>
    </w:p>
    <w:p w14:paraId="160D062B" w14:textId="77777777" w:rsidR="0032186E" w:rsidRPr="003A43F3" w:rsidRDefault="0032186E" w:rsidP="0053657D">
      <w:pPr>
        <w:spacing w:before="0"/>
        <w:rPr>
          <w:rFonts w:cs="Arial"/>
          <w:lang w:val="sr-Cyrl-RS" w:eastAsia="zh-CN"/>
        </w:rPr>
      </w:pPr>
    </w:p>
    <w:p w14:paraId="0CB25546" w14:textId="77777777" w:rsidR="00C17264" w:rsidRDefault="002E12CC" w:rsidP="0053657D">
      <w:pPr>
        <w:spacing w:before="0"/>
        <w:rPr>
          <w:rFonts w:cs="Arial"/>
          <w:lang w:eastAsia="zh-CN"/>
        </w:rPr>
      </w:pPr>
      <w:r w:rsidRPr="003A43F3">
        <w:rPr>
          <w:rFonts w:cs="Arial"/>
          <w:lang w:eastAsia="zh-CN"/>
        </w:rPr>
        <w:lastRenderedPageBreak/>
        <w:t>Детаљани подаци о предмету набавке наведени су у техничкој спецификацији (поглавље 3. Конкурсне документације)</w:t>
      </w:r>
    </w:p>
    <w:p w14:paraId="6FD23F54" w14:textId="77777777" w:rsidR="00E15BE8" w:rsidRDefault="00E15BE8" w:rsidP="0053657D">
      <w:pPr>
        <w:spacing w:before="0"/>
        <w:rPr>
          <w:rFonts w:cs="Arial"/>
          <w:lang w:eastAsia="zh-CN"/>
        </w:rPr>
      </w:pPr>
    </w:p>
    <w:p w14:paraId="6FD478F7" w14:textId="77777777" w:rsidR="00E15BE8" w:rsidRPr="00E15BE8" w:rsidRDefault="00E15BE8" w:rsidP="00E15BE8">
      <w:pPr>
        <w:numPr>
          <w:ilvl w:val="0"/>
          <w:numId w:val="15"/>
        </w:numPr>
        <w:outlineLvl w:val="0"/>
        <w:rPr>
          <w:rFonts w:cs="Arial"/>
          <w:b/>
          <w:sz w:val="24"/>
          <w:szCs w:val="24"/>
          <w:lang w:val="sr-Cyrl-RS" w:eastAsia="ar-SA"/>
        </w:rPr>
      </w:pPr>
      <w:r w:rsidRPr="00E15BE8">
        <w:rPr>
          <w:rFonts w:cs="Arial"/>
          <w:b/>
          <w:sz w:val="24"/>
          <w:szCs w:val="24"/>
          <w:lang w:val="sr-Cyrl-CS" w:eastAsia="ar-SA"/>
        </w:rPr>
        <w:t>ТЕХНИЧК</w:t>
      </w:r>
      <w:r w:rsidRPr="00E15BE8">
        <w:rPr>
          <w:rFonts w:cs="Arial"/>
          <w:b/>
          <w:sz w:val="24"/>
          <w:szCs w:val="24"/>
          <w:lang w:val="sr-Cyrl-RS" w:eastAsia="ar-SA"/>
        </w:rPr>
        <w:t>А</w:t>
      </w:r>
      <w:r w:rsidRPr="00E15BE8">
        <w:rPr>
          <w:rFonts w:cs="Arial"/>
          <w:b/>
          <w:sz w:val="24"/>
          <w:szCs w:val="24"/>
          <w:lang w:val="sr-Cyrl-CS" w:eastAsia="ar-SA"/>
        </w:rPr>
        <w:t xml:space="preserve"> </w:t>
      </w:r>
      <w:r w:rsidRPr="00E15BE8">
        <w:rPr>
          <w:rFonts w:cs="Arial"/>
          <w:b/>
          <w:sz w:val="24"/>
          <w:szCs w:val="24"/>
          <w:lang w:val="sr-Cyrl-RS" w:eastAsia="ar-SA"/>
        </w:rPr>
        <w:t>СПЕЦИФИКАЦИЈА</w:t>
      </w:r>
      <w:r w:rsidRPr="00E15BE8">
        <w:rPr>
          <w:rFonts w:cs="Arial"/>
          <w:b/>
          <w:sz w:val="24"/>
          <w:szCs w:val="24"/>
          <w:lang w:val="sr-Cyrl-CS" w:eastAsia="ar-SA"/>
        </w:rPr>
        <w:t xml:space="preserve"> </w:t>
      </w:r>
    </w:p>
    <w:p w14:paraId="45319AE2" w14:textId="77777777" w:rsidR="00E15BE8" w:rsidRPr="00E15BE8" w:rsidRDefault="00E15BE8" w:rsidP="00E15BE8">
      <w:pPr>
        <w:rPr>
          <w:b/>
          <w:sz w:val="24"/>
          <w:szCs w:val="24"/>
          <w:lang w:val="sr-Cyrl-RS"/>
        </w:rPr>
      </w:pPr>
      <w:r w:rsidRPr="00E15BE8">
        <w:rPr>
          <w:sz w:val="24"/>
          <w:szCs w:val="24"/>
          <w:lang w:val="sr-Cyrl-RS"/>
        </w:rPr>
        <w:t>(Врста, техничке карактеристике, квалитет, обим и опис услуга,</w:t>
      </w:r>
      <w:r w:rsidRPr="00E15BE8">
        <w:rPr>
          <w:sz w:val="24"/>
          <w:szCs w:val="24"/>
        </w:rPr>
        <w:t xml:space="preserve"> </w:t>
      </w:r>
      <w:r w:rsidRPr="00E15BE8">
        <w:rPr>
          <w:sz w:val="24"/>
          <w:szCs w:val="24"/>
          <w:lang w:val="sr-Cyrl-RS"/>
        </w:rPr>
        <w:t>техничка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14:paraId="1B0FB362" w14:textId="77777777" w:rsidR="00EF6F0E" w:rsidRDefault="00E15BE8" w:rsidP="00E15BE8">
      <w:pPr>
        <w:outlineLvl w:val="0"/>
        <w:rPr>
          <w:rFonts w:cs="Arial"/>
          <w:b/>
          <w:bCs/>
          <w:sz w:val="24"/>
          <w:szCs w:val="24"/>
          <w:lang w:val="sr-Cyrl-RS" w:eastAsia="ar-SA"/>
        </w:rPr>
      </w:pPr>
      <w:bookmarkStart w:id="12" w:name="_Toc441651541"/>
      <w:bookmarkStart w:id="13" w:name="_Toc442559879"/>
      <w:r w:rsidRPr="00E15BE8">
        <w:rPr>
          <w:rFonts w:cs="Arial"/>
          <w:b/>
          <w:sz w:val="24"/>
          <w:szCs w:val="24"/>
          <w:lang w:val="sr-Cyrl-RS" w:eastAsia="ar-SA"/>
        </w:rPr>
        <w:t xml:space="preserve">3.1 Врста и </w:t>
      </w:r>
      <w:bookmarkEnd w:id="12"/>
      <w:bookmarkEnd w:id="13"/>
      <w:r w:rsidR="00B7687C" w:rsidRPr="00B7687C">
        <w:rPr>
          <w:rFonts w:cs="Arial"/>
          <w:b/>
          <w:bCs/>
          <w:sz w:val="24"/>
          <w:szCs w:val="24"/>
          <w:lang w:val="sr-Cyrl-RS" w:eastAsia="ar-SA"/>
        </w:rPr>
        <w:t>начин пружања услуге</w:t>
      </w:r>
    </w:p>
    <w:p w14:paraId="446183ED" w14:textId="77777777" w:rsidR="00B7687C" w:rsidRDefault="00B7687C" w:rsidP="00E15BE8">
      <w:pPr>
        <w:outlineLvl w:val="0"/>
        <w:rPr>
          <w:rFonts w:cs="Arial"/>
          <w:sz w:val="24"/>
          <w:szCs w:val="24"/>
          <w:lang w:val="sr-Cyrl-RS" w:eastAsia="ar-SA"/>
        </w:rPr>
      </w:pPr>
      <w:r w:rsidRPr="00B7687C">
        <w:rPr>
          <w:rFonts w:cs="Arial"/>
          <w:sz w:val="24"/>
          <w:szCs w:val="24"/>
          <w:lang w:val="sr-Cyrl-RS" w:eastAsia="ar-SA"/>
        </w:rPr>
        <w:t>Услуга мобилне телефоније омогућава разговор, као и слање смс и ммс порука у мрежи и ван мреже мобилног оператора у земљи и иностранству, затим разговора према фиксним телефонским линијама, могућност коришћења интернета кроз предметну услугу, проверу стања рачуна и коришћење корисничког сервиса код понуђача као и све остале услуге обухваћене мобилном телефонијом, а које наручилац користи у току трајања уговора.</w:t>
      </w:r>
    </w:p>
    <w:p w14:paraId="6C0F0651" w14:textId="77777777" w:rsidR="00D00BF1" w:rsidRDefault="00D00BF1" w:rsidP="00E15BE8">
      <w:pPr>
        <w:outlineLvl w:val="0"/>
        <w:rPr>
          <w:rFonts w:ascii="Times New Roman" w:hAnsi="Times New Roman"/>
          <w:highlight w:val="yellow"/>
          <w:lang w:val="sr-Cyrl-RS"/>
        </w:rPr>
      </w:pPr>
    </w:p>
    <w:p w14:paraId="17724EDC" w14:textId="39BC1FC1" w:rsidR="00B7687C" w:rsidRPr="00D00BF1" w:rsidRDefault="00B7687C" w:rsidP="00E15BE8">
      <w:pPr>
        <w:outlineLvl w:val="0"/>
        <w:rPr>
          <w:rFonts w:cs="Arial"/>
          <w:sz w:val="24"/>
          <w:szCs w:val="24"/>
          <w:lang w:val="sr-Cyrl-RS" w:eastAsia="ar-SA"/>
        </w:rPr>
      </w:pPr>
      <w:r w:rsidRPr="00CC4CBE">
        <w:rPr>
          <w:rFonts w:cs="Arial"/>
          <w:lang w:val="sr-Cyrl-RS"/>
        </w:rPr>
        <w:t>Услуге мобилне телефоније подразумевају све услуге јавне мобилне телекомуникационе мреже које пружа мобилни оператер у складу са условима који произилазе из важеће лиценце за јавну мобилну телекомуникацијску мрежу и услуге јавне мобилне телекомуникационе мреже у складу са стандардом GSM/GSM 1800 и UMTS/IMT-2000, коју је издала Републичка агенција за електронске комуникације (назив надлежног органа у време издавања лиценце, сада: Регулаторна агенција за електронске комуникације и поштанске услуге Републике Србије, у складу са одредбама Закона о електронским комуникацијама („Службени гласник РС</w:t>
      </w:r>
      <w:r w:rsidR="00936384">
        <w:rPr>
          <w:rFonts w:cs="Arial"/>
          <w:lang w:val="sr-Cyrl-RS"/>
        </w:rPr>
        <w:t>“ број 44/10, 60/13-УС и 62/14)</w:t>
      </w:r>
      <w:r w:rsidRPr="00CC4CBE">
        <w:rPr>
          <w:rFonts w:cs="Arial"/>
          <w:lang w:val="sr-Cyrl-RS"/>
        </w:rPr>
        <w:t>, а према спецификацији услуга.</w:t>
      </w:r>
    </w:p>
    <w:p w14:paraId="17480419" w14:textId="77777777" w:rsidR="00B7687C" w:rsidRPr="00D00BF1" w:rsidRDefault="00B7687C" w:rsidP="00E15BE8">
      <w:pPr>
        <w:outlineLvl w:val="0"/>
        <w:rPr>
          <w:rFonts w:cs="Arial"/>
          <w:sz w:val="24"/>
          <w:szCs w:val="24"/>
          <w:lang w:val="sr-Cyrl-RS" w:eastAsia="ar-SA"/>
        </w:rPr>
      </w:pPr>
    </w:p>
    <w:p w14:paraId="40D1F312" w14:textId="77777777" w:rsidR="00B7687C" w:rsidRPr="005D4E69" w:rsidRDefault="00B7687C" w:rsidP="00666443">
      <w:pPr>
        <w:pStyle w:val="ListParagraph"/>
        <w:widowControl w:val="0"/>
        <w:numPr>
          <w:ilvl w:val="0"/>
          <w:numId w:val="28"/>
        </w:numPr>
        <w:overflowPunct w:val="0"/>
        <w:autoSpaceDE w:val="0"/>
        <w:autoSpaceDN w:val="0"/>
        <w:adjustRightInd w:val="0"/>
        <w:spacing w:before="0" w:line="234" w:lineRule="auto"/>
        <w:ind w:right="60"/>
        <w:jc w:val="left"/>
        <w:rPr>
          <w:rFonts w:ascii="Arial" w:hAnsi="Arial" w:cs="Arial"/>
          <w:sz w:val="24"/>
          <w:szCs w:val="24"/>
          <w:lang w:val="sr-Cyrl-RS"/>
        </w:rPr>
      </w:pPr>
      <w:r w:rsidRPr="005D4E69">
        <w:rPr>
          <w:rFonts w:ascii="Arial" w:hAnsi="Arial" w:cs="Arial"/>
          <w:sz w:val="24"/>
          <w:szCs w:val="24"/>
          <w:lang w:val="sr-Cyrl-RS"/>
        </w:rPr>
        <w:t>Успостава везе (позив), разговори и SMS поруке у корисничкој пословној мрежи из списка наручилаца су бесплатни и не тарифирају се, без ограничења</w:t>
      </w:r>
      <w:r w:rsidRPr="005D4E69">
        <w:rPr>
          <w:rFonts w:ascii="Arial" w:hAnsi="Arial" w:cs="Arial"/>
          <w:color w:val="00B050"/>
          <w:sz w:val="24"/>
          <w:szCs w:val="24"/>
          <w:lang w:val="sr-Cyrl-RS"/>
        </w:rPr>
        <w:t>.</w:t>
      </w:r>
      <w:r w:rsidRPr="005D4E69">
        <w:rPr>
          <w:rFonts w:ascii="Arial" w:hAnsi="Arial" w:cs="Arial"/>
          <w:sz w:val="24"/>
          <w:szCs w:val="24"/>
          <w:lang w:val="sr-Cyrl-RS"/>
        </w:rPr>
        <w:t xml:space="preserve"> </w:t>
      </w:r>
    </w:p>
    <w:p w14:paraId="5166D806" w14:textId="77777777" w:rsidR="00B7687C" w:rsidRPr="005D4E69" w:rsidRDefault="00B7687C" w:rsidP="00936384">
      <w:pPr>
        <w:widowControl w:val="0"/>
        <w:autoSpaceDE w:val="0"/>
        <w:autoSpaceDN w:val="0"/>
        <w:adjustRightInd w:val="0"/>
        <w:spacing w:line="69" w:lineRule="exact"/>
        <w:rPr>
          <w:rFonts w:cs="Arial"/>
          <w:sz w:val="24"/>
          <w:szCs w:val="24"/>
          <w:lang w:val="sr-Cyrl-RS"/>
        </w:rPr>
      </w:pPr>
    </w:p>
    <w:p w14:paraId="717A39E4" w14:textId="77777777" w:rsidR="00B7687C" w:rsidRPr="005D4E69" w:rsidRDefault="00B7687C" w:rsidP="00666443">
      <w:pPr>
        <w:pStyle w:val="ListParagraph"/>
        <w:widowControl w:val="0"/>
        <w:numPr>
          <w:ilvl w:val="0"/>
          <w:numId w:val="28"/>
        </w:numPr>
        <w:overflowPunct w:val="0"/>
        <w:autoSpaceDE w:val="0"/>
        <w:autoSpaceDN w:val="0"/>
        <w:adjustRightInd w:val="0"/>
        <w:spacing w:before="0" w:line="239" w:lineRule="auto"/>
        <w:ind w:right="160"/>
        <w:jc w:val="left"/>
        <w:rPr>
          <w:rFonts w:ascii="Arial" w:hAnsi="Arial" w:cs="Arial"/>
          <w:sz w:val="24"/>
          <w:szCs w:val="24"/>
          <w:lang w:val="sr-Cyrl-RS"/>
        </w:rPr>
      </w:pPr>
      <w:r w:rsidRPr="005D4E69">
        <w:rPr>
          <w:rFonts w:ascii="Arial" w:hAnsi="Arial" w:cs="Arial"/>
          <w:sz w:val="24"/>
          <w:szCs w:val="24"/>
          <w:lang w:val="sr-Cyrl-RS"/>
        </w:rPr>
        <w:t xml:space="preserve">Сви разговори према свим мрежама у домаћем саобраћају укључујући и фиксну телефонију (изузев корисничке пословне мреже из списка наручилаца за коју је дефинисано тачком 1 да се не тарифирају), тарифирају се у секундама (1/1), без заокружења на минуте. </w:t>
      </w:r>
    </w:p>
    <w:p w14:paraId="790BC640" w14:textId="77777777" w:rsidR="00B7687C" w:rsidRPr="005D4E69" w:rsidRDefault="00B7687C" w:rsidP="00936384">
      <w:pPr>
        <w:widowControl w:val="0"/>
        <w:autoSpaceDE w:val="0"/>
        <w:autoSpaceDN w:val="0"/>
        <w:adjustRightInd w:val="0"/>
        <w:spacing w:line="72" w:lineRule="exact"/>
        <w:rPr>
          <w:rFonts w:cs="Arial"/>
          <w:sz w:val="24"/>
          <w:szCs w:val="24"/>
          <w:lang w:val="sr-Cyrl-RS"/>
        </w:rPr>
      </w:pPr>
    </w:p>
    <w:p w14:paraId="53C19124" w14:textId="77777777" w:rsidR="00B7687C" w:rsidRPr="005D4E69" w:rsidRDefault="00B7687C" w:rsidP="00666443">
      <w:pPr>
        <w:pStyle w:val="ListParagraph"/>
        <w:widowControl w:val="0"/>
        <w:numPr>
          <w:ilvl w:val="0"/>
          <w:numId w:val="28"/>
        </w:numPr>
        <w:overflowPunct w:val="0"/>
        <w:autoSpaceDE w:val="0"/>
        <w:autoSpaceDN w:val="0"/>
        <w:adjustRightInd w:val="0"/>
        <w:spacing w:before="0" w:line="222" w:lineRule="auto"/>
        <w:ind w:right="320"/>
        <w:rPr>
          <w:rFonts w:ascii="Arial" w:hAnsi="Arial" w:cs="Arial"/>
          <w:sz w:val="24"/>
          <w:szCs w:val="24"/>
          <w:lang w:val="sr-Cyrl-RS"/>
        </w:rPr>
      </w:pPr>
      <w:r w:rsidRPr="005D4E69">
        <w:rPr>
          <w:rFonts w:ascii="Arial" w:hAnsi="Arial" w:cs="Arial"/>
          <w:sz w:val="24"/>
          <w:szCs w:val="24"/>
          <w:lang w:val="sr-Cyrl-RS"/>
        </w:rPr>
        <w:t xml:space="preserve">Заузећа позива и позиви на које није одговорено се не тарифирају и не наплаћују се. </w:t>
      </w:r>
    </w:p>
    <w:p w14:paraId="43E9F0B6" w14:textId="77777777" w:rsidR="00B7687C" w:rsidRPr="005D4E69" w:rsidRDefault="00B7687C" w:rsidP="00936384">
      <w:pPr>
        <w:widowControl w:val="0"/>
        <w:autoSpaceDE w:val="0"/>
        <w:autoSpaceDN w:val="0"/>
        <w:adjustRightInd w:val="0"/>
        <w:spacing w:line="71" w:lineRule="exact"/>
        <w:rPr>
          <w:rFonts w:cs="Arial"/>
          <w:sz w:val="24"/>
          <w:szCs w:val="24"/>
          <w:lang w:val="sr-Cyrl-RS"/>
        </w:rPr>
      </w:pPr>
    </w:p>
    <w:p w14:paraId="00C45FC5" w14:textId="77777777" w:rsidR="00B7687C" w:rsidRPr="005D4E69" w:rsidRDefault="00B7687C" w:rsidP="00666443">
      <w:pPr>
        <w:pStyle w:val="ListParagraph"/>
        <w:widowControl w:val="0"/>
        <w:numPr>
          <w:ilvl w:val="0"/>
          <w:numId w:val="28"/>
        </w:numPr>
        <w:overflowPunct w:val="0"/>
        <w:autoSpaceDE w:val="0"/>
        <w:autoSpaceDN w:val="0"/>
        <w:adjustRightInd w:val="0"/>
        <w:spacing w:before="0" w:line="222" w:lineRule="auto"/>
        <w:ind w:right="420"/>
        <w:rPr>
          <w:rFonts w:ascii="Arial" w:hAnsi="Arial" w:cs="Arial"/>
          <w:sz w:val="24"/>
          <w:szCs w:val="24"/>
          <w:lang w:val="sr-Cyrl-RS"/>
        </w:rPr>
      </w:pPr>
      <w:r w:rsidRPr="005D4E69">
        <w:rPr>
          <w:rFonts w:ascii="Arial" w:hAnsi="Arial" w:cs="Arial"/>
          <w:sz w:val="24"/>
          <w:szCs w:val="24"/>
          <w:lang w:val="sr-Cyrl-RS"/>
        </w:rPr>
        <w:t xml:space="preserve">Бесплатни разговори и бесплатна успостава везе специјалних служби (полиција, хитна помоћ, ватрогасци...). </w:t>
      </w:r>
    </w:p>
    <w:p w14:paraId="089AC064" w14:textId="77777777" w:rsidR="00B7687C" w:rsidRPr="005D4E69" w:rsidRDefault="00B7687C" w:rsidP="00936384">
      <w:pPr>
        <w:widowControl w:val="0"/>
        <w:autoSpaceDE w:val="0"/>
        <w:autoSpaceDN w:val="0"/>
        <w:adjustRightInd w:val="0"/>
        <w:spacing w:line="71" w:lineRule="exact"/>
        <w:rPr>
          <w:rFonts w:cs="Arial"/>
          <w:sz w:val="24"/>
          <w:szCs w:val="24"/>
          <w:lang w:val="sr-Cyrl-RS"/>
        </w:rPr>
      </w:pPr>
    </w:p>
    <w:p w14:paraId="33D37C2B" w14:textId="77777777" w:rsidR="00B7687C" w:rsidRPr="005D4E69" w:rsidRDefault="00B7687C" w:rsidP="00666443">
      <w:pPr>
        <w:pStyle w:val="ListParagraph"/>
        <w:widowControl w:val="0"/>
        <w:numPr>
          <w:ilvl w:val="0"/>
          <w:numId w:val="28"/>
        </w:numPr>
        <w:overflowPunct w:val="0"/>
        <w:autoSpaceDE w:val="0"/>
        <w:autoSpaceDN w:val="0"/>
        <w:adjustRightInd w:val="0"/>
        <w:spacing w:before="0" w:line="222" w:lineRule="auto"/>
        <w:ind w:right="480"/>
        <w:rPr>
          <w:rFonts w:ascii="Arial" w:hAnsi="Arial" w:cs="Arial"/>
          <w:sz w:val="24"/>
          <w:szCs w:val="24"/>
          <w:lang w:val="sr-Cyrl-RS"/>
        </w:rPr>
      </w:pPr>
      <w:r w:rsidRPr="005D4E69">
        <w:rPr>
          <w:rFonts w:ascii="Arial" w:hAnsi="Arial" w:cs="Arial"/>
          <w:sz w:val="24"/>
          <w:szCs w:val="24"/>
          <w:lang w:val="sr-Cyrl-RS"/>
        </w:rPr>
        <w:t xml:space="preserve">Бесплатни разговори и бесплатна успостава везе према корисничком сервису понуђача (мобилног оператера). </w:t>
      </w:r>
    </w:p>
    <w:p w14:paraId="534F59AB" w14:textId="77777777" w:rsidR="00B7687C" w:rsidRPr="005D4E69" w:rsidRDefault="00B7687C" w:rsidP="00936384">
      <w:pPr>
        <w:widowControl w:val="0"/>
        <w:autoSpaceDE w:val="0"/>
        <w:autoSpaceDN w:val="0"/>
        <w:adjustRightInd w:val="0"/>
        <w:spacing w:line="72" w:lineRule="exact"/>
        <w:rPr>
          <w:rFonts w:cs="Arial"/>
          <w:sz w:val="24"/>
          <w:szCs w:val="24"/>
          <w:lang w:val="sr-Cyrl-RS"/>
        </w:rPr>
      </w:pPr>
    </w:p>
    <w:p w14:paraId="262FE7BA" w14:textId="77777777" w:rsidR="00B7687C" w:rsidRPr="005D4E69" w:rsidRDefault="00B7687C" w:rsidP="00666443">
      <w:pPr>
        <w:pStyle w:val="ListParagraph"/>
        <w:widowControl w:val="0"/>
        <w:numPr>
          <w:ilvl w:val="0"/>
          <w:numId w:val="28"/>
        </w:numPr>
        <w:overflowPunct w:val="0"/>
        <w:autoSpaceDE w:val="0"/>
        <w:autoSpaceDN w:val="0"/>
        <w:adjustRightInd w:val="0"/>
        <w:spacing w:before="0" w:line="222" w:lineRule="auto"/>
        <w:ind w:right="480"/>
        <w:rPr>
          <w:rFonts w:ascii="Arial" w:hAnsi="Arial" w:cs="Arial"/>
          <w:sz w:val="24"/>
          <w:szCs w:val="24"/>
          <w:lang w:val="sr-Cyrl-RS"/>
        </w:rPr>
      </w:pPr>
      <w:r w:rsidRPr="005D4E69">
        <w:rPr>
          <w:rFonts w:ascii="Arial" w:hAnsi="Arial" w:cs="Arial"/>
          <w:sz w:val="24"/>
          <w:szCs w:val="24"/>
          <w:lang w:val="sr-Cyrl-RS"/>
        </w:rPr>
        <w:t xml:space="preserve">Бесплатна успостава везе према свим мрежама у домаћем саобраћају укључујући и фиксне линије. </w:t>
      </w:r>
    </w:p>
    <w:p w14:paraId="16D98A43" w14:textId="77777777" w:rsidR="00B7687C" w:rsidRPr="005D4E69" w:rsidRDefault="00B7687C" w:rsidP="00936384">
      <w:pPr>
        <w:widowControl w:val="0"/>
        <w:autoSpaceDE w:val="0"/>
        <w:autoSpaceDN w:val="0"/>
        <w:adjustRightInd w:val="0"/>
        <w:spacing w:line="71" w:lineRule="exact"/>
        <w:rPr>
          <w:rFonts w:cs="Arial"/>
          <w:sz w:val="24"/>
          <w:szCs w:val="24"/>
          <w:lang w:val="sr-Cyrl-RS"/>
        </w:rPr>
      </w:pPr>
    </w:p>
    <w:p w14:paraId="3299EEF4" w14:textId="77777777" w:rsidR="00B7687C" w:rsidRPr="005D4E69" w:rsidRDefault="00B7687C" w:rsidP="00666443">
      <w:pPr>
        <w:pStyle w:val="ListParagraph"/>
        <w:widowControl w:val="0"/>
        <w:numPr>
          <w:ilvl w:val="0"/>
          <w:numId w:val="28"/>
        </w:numPr>
        <w:overflowPunct w:val="0"/>
        <w:autoSpaceDE w:val="0"/>
        <w:autoSpaceDN w:val="0"/>
        <w:adjustRightInd w:val="0"/>
        <w:spacing w:before="0" w:line="222" w:lineRule="auto"/>
        <w:ind w:right="200"/>
        <w:rPr>
          <w:rFonts w:ascii="Arial" w:hAnsi="Arial" w:cs="Arial"/>
          <w:sz w:val="24"/>
          <w:szCs w:val="24"/>
          <w:lang w:val="sr-Cyrl-RS"/>
        </w:rPr>
      </w:pPr>
      <w:r w:rsidRPr="005D4E69">
        <w:rPr>
          <w:rFonts w:ascii="Arial" w:hAnsi="Arial" w:cs="Arial"/>
          <w:sz w:val="24"/>
          <w:szCs w:val="24"/>
          <w:lang w:val="sr-Cyrl-RS"/>
        </w:rPr>
        <w:t xml:space="preserve">Сви услови дефинисани под тачкама 1-6 спецификације се примењују и након потрошеног садржаја доступног у оквиру дефинисаних пакета. </w:t>
      </w:r>
    </w:p>
    <w:p w14:paraId="5670CC79" w14:textId="77777777" w:rsidR="00B7687C" w:rsidRPr="005D4E69" w:rsidRDefault="00B7687C" w:rsidP="00936384">
      <w:pPr>
        <w:widowControl w:val="0"/>
        <w:autoSpaceDE w:val="0"/>
        <w:autoSpaceDN w:val="0"/>
        <w:adjustRightInd w:val="0"/>
        <w:spacing w:line="69" w:lineRule="exact"/>
        <w:rPr>
          <w:rFonts w:cs="Arial"/>
          <w:sz w:val="24"/>
          <w:szCs w:val="24"/>
          <w:lang w:val="sr-Cyrl-RS"/>
        </w:rPr>
      </w:pPr>
    </w:p>
    <w:p w14:paraId="406122E3" w14:textId="77777777" w:rsidR="00B7687C" w:rsidRPr="005D4E69" w:rsidRDefault="00B7687C" w:rsidP="00666443">
      <w:pPr>
        <w:pStyle w:val="ListParagraph"/>
        <w:widowControl w:val="0"/>
        <w:numPr>
          <w:ilvl w:val="0"/>
          <w:numId w:val="28"/>
        </w:numPr>
        <w:overflowPunct w:val="0"/>
        <w:autoSpaceDE w:val="0"/>
        <w:autoSpaceDN w:val="0"/>
        <w:adjustRightInd w:val="0"/>
        <w:spacing w:before="0" w:line="223" w:lineRule="auto"/>
        <w:ind w:right="60"/>
        <w:rPr>
          <w:rFonts w:ascii="Arial" w:hAnsi="Arial" w:cs="Arial"/>
          <w:sz w:val="24"/>
          <w:szCs w:val="24"/>
          <w:lang w:val="sr-Cyrl-RS"/>
        </w:rPr>
      </w:pPr>
      <w:r w:rsidRPr="005D4E69">
        <w:rPr>
          <w:rFonts w:ascii="Arial" w:hAnsi="Arial" w:cs="Arial"/>
          <w:sz w:val="24"/>
          <w:szCs w:val="24"/>
          <w:lang w:val="sr-Cyrl-RS"/>
        </w:rPr>
        <w:t xml:space="preserve">Понуђач је дужан да на захтев наручиоца омогући деактивирање преноса података на појединачном броју. </w:t>
      </w:r>
    </w:p>
    <w:p w14:paraId="69842BA4" w14:textId="77777777" w:rsidR="00B7687C" w:rsidRPr="005D4E69" w:rsidRDefault="00B7687C" w:rsidP="00936384">
      <w:pPr>
        <w:widowControl w:val="0"/>
        <w:autoSpaceDE w:val="0"/>
        <w:autoSpaceDN w:val="0"/>
        <w:adjustRightInd w:val="0"/>
        <w:spacing w:line="69" w:lineRule="exact"/>
        <w:rPr>
          <w:rFonts w:cs="Arial"/>
          <w:sz w:val="24"/>
          <w:szCs w:val="24"/>
          <w:lang w:val="sr-Cyrl-RS"/>
        </w:rPr>
      </w:pPr>
    </w:p>
    <w:p w14:paraId="0E8B0FDE" w14:textId="77777777" w:rsidR="00B7687C" w:rsidRPr="005D4E69" w:rsidRDefault="00B7687C" w:rsidP="00666443">
      <w:pPr>
        <w:pStyle w:val="ListParagraph"/>
        <w:widowControl w:val="0"/>
        <w:numPr>
          <w:ilvl w:val="0"/>
          <w:numId w:val="28"/>
        </w:numPr>
        <w:overflowPunct w:val="0"/>
        <w:autoSpaceDE w:val="0"/>
        <w:autoSpaceDN w:val="0"/>
        <w:adjustRightInd w:val="0"/>
        <w:spacing w:before="0" w:line="233" w:lineRule="auto"/>
        <w:ind w:right="140"/>
        <w:jc w:val="left"/>
        <w:rPr>
          <w:rFonts w:ascii="Arial" w:hAnsi="Arial" w:cs="Arial"/>
          <w:sz w:val="24"/>
          <w:szCs w:val="24"/>
          <w:lang w:val="sr-Cyrl-RS"/>
        </w:rPr>
      </w:pPr>
      <w:r w:rsidRPr="005D4E69">
        <w:rPr>
          <w:rFonts w:ascii="Arial" w:hAnsi="Arial" w:cs="Arial"/>
          <w:sz w:val="24"/>
          <w:szCs w:val="24"/>
          <w:lang w:val="sr-Cyrl-RS"/>
        </w:rPr>
        <w:t xml:space="preserve">Понуђач је за количину преноса података дефинисану у пакетима дужан да обезбеди максималну брзину преноса података које омогућавају 2G, 3G и 4G технологије. </w:t>
      </w:r>
    </w:p>
    <w:p w14:paraId="07EC7099" w14:textId="77777777" w:rsidR="00B7687C" w:rsidRPr="005D4E69" w:rsidRDefault="00B7687C" w:rsidP="00936384">
      <w:pPr>
        <w:widowControl w:val="0"/>
        <w:autoSpaceDE w:val="0"/>
        <w:autoSpaceDN w:val="0"/>
        <w:adjustRightInd w:val="0"/>
        <w:spacing w:line="74" w:lineRule="exact"/>
        <w:rPr>
          <w:rFonts w:cs="Arial"/>
          <w:sz w:val="24"/>
          <w:szCs w:val="24"/>
          <w:lang w:val="sr-Cyrl-RS"/>
        </w:rPr>
      </w:pPr>
    </w:p>
    <w:p w14:paraId="14A852DC" w14:textId="77777777" w:rsidR="00252BF4" w:rsidRPr="005D4E69" w:rsidRDefault="00B7687C" w:rsidP="00666443">
      <w:pPr>
        <w:pStyle w:val="ListParagraph"/>
        <w:widowControl w:val="0"/>
        <w:numPr>
          <w:ilvl w:val="0"/>
          <w:numId w:val="28"/>
        </w:numPr>
        <w:overflowPunct w:val="0"/>
        <w:autoSpaceDE w:val="0"/>
        <w:autoSpaceDN w:val="0"/>
        <w:adjustRightInd w:val="0"/>
        <w:spacing w:before="0" w:line="233" w:lineRule="auto"/>
        <w:ind w:right="80"/>
        <w:jc w:val="left"/>
        <w:rPr>
          <w:rFonts w:ascii="Arial" w:hAnsi="Arial" w:cs="Arial"/>
          <w:sz w:val="24"/>
          <w:szCs w:val="24"/>
          <w:lang w:val="sr-Cyrl-RS"/>
        </w:rPr>
      </w:pPr>
      <w:r w:rsidRPr="005D4E69">
        <w:rPr>
          <w:rFonts w:ascii="Arial" w:hAnsi="Arial" w:cs="Arial"/>
          <w:sz w:val="24"/>
          <w:szCs w:val="24"/>
          <w:lang w:val="sr-Cyrl-RS"/>
        </w:rPr>
        <w:t>Након потрошене количине интернет саобраћаја која је предвиђена у пакету, интернет саобраћај остаје активан без додатне наплате по брзини од минимум 64 Kbit/s.</w:t>
      </w:r>
    </w:p>
    <w:p w14:paraId="34B4D7E0" w14:textId="77777777" w:rsidR="00CC4CBE" w:rsidRPr="005D4E69" w:rsidRDefault="00CC4CBE" w:rsidP="00936384">
      <w:pPr>
        <w:widowControl w:val="0"/>
        <w:overflowPunct w:val="0"/>
        <w:autoSpaceDE w:val="0"/>
        <w:autoSpaceDN w:val="0"/>
        <w:adjustRightInd w:val="0"/>
        <w:spacing w:before="0" w:line="233" w:lineRule="auto"/>
        <w:ind w:right="80"/>
        <w:jc w:val="left"/>
        <w:rPr>
          <w:rFonts w:cs="Arial"/>
          <w:sz w:val="24"/>
          <w:szCs w:val="24"/>
          <w:lang w:val="sr-Cyrl-RS"/>
        </w:rPr>
      </w:pPr>
    </w:p>
    <w:p w14:paraId="187F7B05" w14:textId="77777777" w:rsidR="00B7687C" w:rsidRPr="005D4E69" w:rsidRDefault="00252BF4" w:rsidP="00666443">
      <w:pPr>
        <w:pStyle w:val="ListParagraph"/>
        <w:widowControl w:val="0"/>
        <w:numPr>
          <w:ilvl w:val="0"/>
          <w:numId w:val="28"/>
        </w:numPr>
        <w:overflowPunct w:val="0"/>
        <w:autoSpaceDE w:val="0"/>
        <w:autoSpaceDN w:val="0"/>
        <w:adjustRightInd w:val="0"/>
        <w:spacing w:before="0" w:line="233" w:lineRule="auto"/>
        <w:ind w:right="80"/>
        <w:jc w:val="left"/>
        <w:rPr>
          <w:rFonts w:ascii="Arial" w:hAnsi="Arial" w:cs="Arial"/>
          <w:sz w:val="24"/>
          <w:szCs w:val="24"/>
          <w:lang w:val="sr-Cyrl-RS"/>
        </w:rPr>
      </w:pPr>
      <w:r w:rsidRPr="005D4E69">
        <w:rPr>
          <w:rFonts w:ascii="Arial" w:hAnsi="Arial" w:cs="Arial"/>
          <w:sz w:val="24"/>
          <w:szCs w:val="24"/>
          <w:lang w:val="sr-Cyrl-RS"/>
        </w:rPr>
        <w:t>Обрачунски интервал за пренос података (Интернет) је 1 КB (килобајт)</w:t>
      </w:r>
      <w:r w:rsidR="00B7687C" w:rsidRPr="005D4E69">
        <w:rPr>
          <w:rFonts w:ascii="Arial" w:hAnsi="Arial" w:cs="Arial"/>
          <w:sz w:val="24"/>
          <w:szCs w:val="24"/>
          <w:lang w:val="sr-Cyrl-RS"/>
        </w:rPr>
        <w:t xml:space="preserve"> </w:t>
      </w:r>
    </w:p>
    <w:p w14:paraId="6D9F3206" w14:textId="77777777" w:rsidR="00B7687C" w:rsidRPr="005D4E69" w:rsidRDefault="00B7687C" w:rsidP="00936384">
      <w:pPr>
        <w:widowControl w:val="0"/>
        <w:autoSpaceDE w:val="0"/>
        <w:autoSpaceDN w:val="0"/>
        <w:adjustRightInd w:val="0"/>
        <w:spacing w:line="233" w:lineRule="exact"/>
        <w:rPr>
          <w:rFonts w:cs="Arial"/>
          <w:sz w:val="24"/>
          <w:szCs w:val="24"/>
          <w:lang w:val="sr-Cyrl-RS"/>
        </w:rPr>
      </w:pPr>
    </w:p>
    <w:p w14:paraId="0F4F0DC3" w14:textId="77777777" w:rsidR="00B7687C" w:rsidRPr="005D4E69" w:rsidRDefault="00B7687C" w:rsidP="00666443">
      <w:pPr>
        <w:pStyle w:val="ListParagraph"/>
        <w:widowControl w:val="0"/>
        <w:numPr>
          <w:ilvl w:val="0"/>
          <w:numId w:val="28"/>
        </w:numPr>
        <w:overflowPunct w:val="0"/>
        <w:autoSpaceDE w:val="0"/>
        <w:autoSpaceDN w:val="0"/>
        <w:adjustRightInd w:val="0"/>
        <w:spacing w:before="0" w:line="242" w:lineRule="auto"/>
        <w:ind w:right="20"/>
        <w:rPr>
          <w:rFonts w:ascii="Arial" w:hAnsi="Arial" w:cs="Arial"/>
          <w:sz w:val="24"/>
          <w:szCs w:val="24"/>
          <w:lang w:val="sr-Cyrl-RS"/>
        </w:rPr>
      </w:pPr>
      <w:r w:rsidRPr="005D4E69">
        <w:rPr>
          <w:rFonts w:ascii="Arial" w:hAnsi="Arial" w:cs="Arial"/>
          <w:sz w:val="24"/>
          <w:szCs w:val="24"/>
          <w:lang w:val="sr-Cyrl-RS"/>
        </w:rPr>
        <w:t xml:space="preserve">Понуђач је у обавези да на захтев наручиоца у року од 3 дана достави важећи ценовник за услуге чија цена није наведена у спецификацији. Током трајања уговора у случају промене цена услуга чија цена није наведена у спецификацији, понуђач је у обавези да достави нови ценовник. </w:t>
      </w:r>
    </w:p>
    <w:p w14:paraId="66CFB5CC" w14:textId="77777777" w:rsidR="00B7687C" w:rsidRPr="005D4E69" w:rsidRDefault="00B7687C" w:rsidP="00936384">
      <w:pPr>
        <w:widowControl w:val="0"/>
        <w:autoSpaceDE w:val="0"/>
        <w:autoSpaceDN w:val="0"/>
        <w:adjustRightInd w:val="0"/>
        <w:spacing w:line="231" w:lineRule="exact"/>
        <w:rPr>
          <w:rFonts w:cs="Arial"/>
          <w:sz w:val="24"/>
          <w:szCs w:val="24"/>
          <w:lang w:val="sr-Cyrl-RS"/>
        </w:rPr>
      </w:pPr>
    </w:p>
    <w:p w14:paraId="78AA2128" w14:textId="77777777" w:rsidR="00936384" w:rsidRPr="005D4E69" w:rsidRDefault="00B7687C" w:rsidP="00666443">
      <w:pPr>
        <w:pStyle w:val="ListParagraph"/>
        <w:widowControl w:val="0"/>
        <w:numPr>
          <w:ilvl w:val="0"/>
          <w:numId w:val="28"/>
        </w:numPr>
        <w:overflowPunct w:val="0"/>
        <w:autoSpaceDE w:val="0"/>
        <w:autoSpaceDN w:val="0"/>
        <w:adjustRightInd w:val="0"/>
        <w:spacing w:before="0" w:line="247" w:lineRule="auto"/>
        <w:ind w:right="40"/>
        <w:jc w:val="left"/>
        <w:rPr>
          <w:rFonts w:ascii="Arial" w:hAnsi="Arial" w:cs="Arial"/>
          <w:sz w:val="24"/>
          <w:szCs w:val="24"/>
          <w:lang w:val="sr-Cyrl-RS"/>
        </w:rPr>
      </w:pPr>
      <w:r w:rsidRPr="005D4E69">
        <w:rPr>
          <w:rFonts w:ascii="Arial" w:hAnsi="Arial" w:cs="Arial"/>
          <w:sz w:val="24"/>
          <w:szCs w:val="24"/>
          <w:lang w:val="sr-Cyrl-RS"/>
        </w:rPr>
        <w:t xml:space="preserve">У случају промене постојећег мобилног оператора, све трошкове преноса броја наручиоца као корисника броја сноси понуђач. Саставни део појединачног уговора биће и </w:t>
      </w:r>
      <w:r w:rsidRPr="005D4E69">
        <w:rPr>
          <w:rFonts w:ascii="Arial" w:hAnsi="Arial" w:cs="Arial"/>
          <w:b/>
          <w:bCs/>
          <w:sz w:val="24"/>
          <w:szCs w:val="24"/>
          <w:lang w:val="sr-Cyrl-RS"/>
        </w:rPr>
        <w:t>списак корисничких бројева за пренос</w:t>
      </w:r>
      <w:r w:rsidR="00936384" w:rsidRPr="005D4E69">
        <w:rPr>
          <w:rFonts w:ascii="Arial" w:hAnsi="Arial" w:cs="Arial"/>
          <w:sz w:val="24"/>
          <w:szCs w:val="24"/>
          <w:lang w:val="sr-Cyrl-RS"/>
        </w:rPr>
        <w:t>.</w:t>
      </w:r>
    </w:p>
    <w:p w14:paraId="3738E9B3" w14:textId="77777777" w:rsidR="00936384" w:rsidRPr="005D4E69" w:rsidRDefault="00936384" w:rsidP="00936384">
      <w:pPr>
        <w:widowControl w:val="0"/>
        <w:overflowPunct w:val="0"/>
        <w:autoSpaceDE w:val="0"/>
        <w:autoSpaceDN w:val="0"/>
        <w:adjustRightInd w:val="0"/>
        <w:spacing w:before="0" w:line="247" w:lineRule="auto"/>
        <w:ind w:right="40"/>
        <w:jc w:val="left"/>
        <w:rPr>
          <w:rFonts w:cs="Arial"/>
          <w:sz w:val="24"/>
          <w:szCs w:val="24"/>
          <w:lang w:val="sr-Cyrl-RS"/>
        </w:rPr>
      </w:pPr>
    </w:p>
    <w:p w14:paraId="74BAAACA" w14:textId="31C6EB2D" w:rsidR="00B7687C" w:rsidRPr="005D4E69" w:rsidRDefault="00B7687C" w:rsidP="00666443">
      <w:pPr>
        <w:pStyle w:val="ListParagraph"/>
        <w:widowControl w:val="0"/>
        <w:numPr>
          <w:ilvl w:val="0"/>
          <w:numId w:val="28"/>
        </w:numPr>
        <w:overflowPunct w:val="0"/>
        <w:autoSpaceDE w:val="0"/>
        <w:autoSpaceDN w:val="0"/>
        <w:adjustRightInd w:val="0"/>
        <w:spacing w:before="0" w:line="247" w:lineRule="auto"/>
        <w:ind w:right="40"/>
        <w:jc w:val="left"/>
        <w:rPr>
          <w:rFonts w:ascii="Arial" w:hAnsi="Arial" w:cs="Arial"/>
          <w:sz w:val="24"/>
          <w:szCs w:val="24"/>
          <w:lang w:val="sr-Cyrl-RS"/>
        </w:rPr>
      </w:pPr>
      <w:r w:rsidRPr="005D4E69">
        <w:rPr>
          <w:rFonts w:ascii="Arial" w:hAnsi="Arial" w:cs="Arial"/>
          <w:b/>
          <w:bCs/>
          <w:sz w:val="24"/>
          <w:szCs w:val="24"/>
          <w:lang w:val="sr-Cyrl-RS"/>
        </w:rPr>
        <w:t xml:space="preserve">Промену постојећег мобилног оператера, понуђач је дужан да у свему осталом изврши у складу са важећим Правилником о преносивости броја за услуге које се пружају преко јавних мобилних комуникационих мрежа. </w:t>
      </w:r>
    </w:p>
    <w:p w14:paraId="7DAF45FA" w14:textId="77777777" w:rsidR="008775D8" w:rsidRPr="005D4E69" w:rsidRDefault="008775D8" w:rsidP="00936384">
      <w:pPr>
        <w:widowControl w:val="0"/>
        <w:overflowPunct w:val="0"/>
        <w:autoSpaceDE w:val="0"/>
        <w:autoSpaceDN w:val="0"/>
        <w:adjustRightInd w:val="0"/>
        <w:spacing w:line="238" w:lineRule="auto"/>
        <w:ind w:right="100"/>
        <w:rPr>
          <w:rFonts w:cs="Arial"/>
          <w:sz w:val="24"/>
          <w:szCs w:val="24"/>
          <w:lang w:val="sr-Cyrl-RS"/>
        </w:rPr>
      </w:pPr>
    </w:p>
    <w:p w14:paraId="3836F202" w14:textId="77777777" w:rsidR="00B7687C" w:rsidRPr="005D4E69" w:rsidRDefault="00B7687C" w:rsidP="00666443">
      <w:pPr>
        <w:pStyle w:val="ListParagraph"/>
        <w:widowControl w:val="0"/>
        <w:numPr>
          <w:ilvl w:val="0"/>
          <w:numId w:val="28"/>
        </w:numPr>
        <w:overflowPunct w:val="0"/>
        <w:autoSpaceDE w:val="0"/>
        <w:autoSpaceDN w:val="0"/>
        <w:adjustRightInd w:val="0"/>
        <w:spacing w:before="0" w:line="233" w:lineRule="auto"/>
        <w:ind w:right="260"/>
        <w:jc w:val="left"/>
        <w:rPr>
          <w:rFonts w:ascii="Arial" w:hAnsi="Arial" w:cs="Arial"/>
          <w:sz w:val="24"/>
          <w:szCs w:val="24"/>
          <w:lang w:val="sr-Cyrl-RS"/>
        </w:rPr>
      </w:pPr>
      <w:r w:rsidRPr="005D4E69">
        <w:rPr>
          <w:rFonts w:ascii="Arial" w:hAnsi="Arial" w:cs="Arial"/>
          <w:sz w:val="24"/>
          <w:szCs w:val="24"/>
          <w:lang w:val="sr-Cyrl-RS"/>
        </w:rPr>
        <w:t xml:space="preserve">Понуђач мора омогућити задржавање постојећих бројева </w:t>
      </w:r>
      <w:r w:rsidR="00B47E5B" w:rsidRPr="005D4E69">
        <w:rPr>
          <w:rFonts w:ascii="Arial" w:hAnsi="Arial" w:cs="Arial"/>
          <w:sz w:val="24"/>
          <w:szCs w:val="24"/>
          <w:lang w:val="sr-Cyrl-RS"/>
        </w:rPr>
        <w:t xml:space="preserve">(постојећу нумерацију) </w:t>
      </w:r>
      <w:r w:rsidRPr="005D4E69">
        <w:rPr>
          <w:rFonts w:ascii="Arial" w:hAnsi="Arial" w:cs="Arial"/>
          <w:sz w:val="24"/>
          <w:szCs w:val="24"/>
          <w:lang w:val="sr-Cyrl-RS"/>
        </w:rPr>
        <w:t xml:space="preserve">укључујући и префикс, а уколико постоји могућност и постојеће скраћено бирање у корисничкој пословној мрежи из списка наручилаца. </w:t>
      </w:r>
    </w:p>
    <w:p w14:paraId="2EEEFC7C" w14:textId="77777777" w:rsidR="00B7687C" w:rsidRPr="005D4E69" w:rsidRDefault="00B7687C" w:rsidP="00936384">
      <w:pPr>
        <w:widowControl w:val="0"/>
        <w:autoSpaceDE w:val="0"/>
        <w:autoSpaceDN w:val="0"/>
        <w:adjustRightInd w:val="0"/>
        <w:spacing w:line="72" w:lineRule="exact"/>
        <w:rPr>
          <w:rFonts w:cs="Arial"/>
          <w:sz w:val="24"/>
          <w:szCs w:val="24"/>
          <w:lang w:val="sr-Cyrl-RS"/>
        </w:rPr>
      </w:pPr>
    </w:p>
    <w:p w14:paraId="2158FF02" w14:textId="77777777" w:rsidR="00B7687C" w:rsidRPr="005D4E69" w:rsidRDefault="00B7687C" w:rsidP="00666443">
      <w:pPr>
        <w:pStyle w:val="ListParagraph"/>
        <w:widowControl w:val="0"/>
        <w:numPr>
          <w:ilvl w:val="0"/>
          <w:numId w:val="28"/>
        </w:numPr>
        <w:overflowPunct w:val="0"/>
        <w:autoSpaceDE w:val="0"/>
        <w:autoSpaceDN w:val="0"/>
        <w:adjustRightInd w:val="0"/>
        <w:spacing w:before="0" w:line="223" w:lineRule="auto"/>
        <w:ind w:right="20"/>
        <w:rPr>
          <w:rFonts w:ascii="Arial" w:hAnsi="Arial" w:cs="Arial"/>
          <w:sz w:val="24"/>
          <w:szCs w:val="24"/>
          <w:lang w:val="sr-Cyrl-RS"/>
        </w:rPr>
      </w:pPr>
      <w:r w:rsidRPr="005D4E69">
        <w:rPr>
          <w:rFonts w:ascii="Arial" w:hAnsi="Arial" w:cs="Arial"/>
          <w:sz w:val="24"/>
          <w:szCs w:val="24"/>
          <w:lang w:val="sr-Cyrl-RS"/>
        </w:rPr>
        <w:t xml:space="preserve">Цена повећања, односно смањења броја корисника од стране наручиоца у току трајања уговора мора бити 0,00 динара по броју. </w:t>
      </w:r>
    </w:p>
    <w:p w14:paraId="6E3BC105" w14:textId="77777777" w:rsidR="00B7687C" w:rsidRPr="005D4E69" w:rsidRDefault="00B7687C" w:rsidP="00936384">
      <w:pPr>
        <w:widowControl w:val="0"/>
        <w:autoSpaceDE w:val="0"/>
        <w:autoSpaceDN w:val="0"/>
        <w:adjustRightInd w:val="0"/>
        <w:spacing w:line="69" w:lineRule="exact"/>
        <w:rPr>
          <w:rFonts w:cs="Arial"/>
          <w:sz w:val="24"/>
          <w:szCs w:val="24"/>
          <w:lang w:val="sr-Cyrl-RS"/>
        </w:rPr>
      </w:pPr>
    </w:p>
    <w:p w14:paraId="0568E018" w14:textId="77777777" w:rsidR="00B7687C" w:rsidRPr="005D4E69" w:rsidRDefault="00B7687C" w:rsidP="00666443">
      <w:pPr>
        <w:pStyle w:val="ListParagraph"/>
        <w:widowControl w:val="0"/>
        <w:numPr>
          <w:ilvl w:val="0"/>
          <w:numId w:val="28"/>
        </w:numPr>
        <w:overflowPunct w:val="0"/>
        <w:autoSpaceDE w:val="0"/>
        <w:autoSpaceDN w:val="0"/>
        <w:adjustRightInd w:val="0"/>
        <w:spacing w:before="0" w:line="223" w:lineRule="auto"/>
        <w:ind w:right="940"/>
        <w:rPr>
          <w:rFonts w:ascii="Arial" w:hAnsi="Arial" w:cs="Arial"/>
          <w:sz w:val="24"/>
          <w:szCs w:val="24"/>
          <w:lang w:val="sr-Cyrl-RS"/>
        </w:rPr>
      </w:pPr>
      <w:r w:rsidRPr="005D4E69">
        <w:rPr>
          <w:rFonts w:ascii="Arial" w:hAnsi="Arial" w:cs="Arial"/>
          <w:sz w:val="24"/>
          <w:szCs w:val="24"/>
          <w:lang w:val="sr-Cyrl-RS"/>
        </w:rPr>
        <w:t xml:space="preserve">Провера стања рачуна за претходни месец мора бити омогућена најкасније до 5-тог у текућем месецу. </w:t>
      </w:r>
    </w:p>
    <w:p w14:paraId="2369B530" w14:textId="77777777" w:rsidR="00B7687C" w:rsidRPr="005D4E69" w:rsidRDefault="00B7687C" w:rsidP="00936384">
      <w:pPr>
        <w:widowControl w:val="0"/>
        <w:autoSpaceDE w:val="0"/>
        <w:autoSpaceDN w:val="0"/>
        <w:adjustRightInd w:val="0"/>
        <w:spacing w:line="69" w:lineRule="exact"/>
        <w:rPr>
          <w:rFonts w:cs="Arial"/>
          <w:sz w:val="24"/>
          <w:szCs w:val="24"/>
          <w:lang w:val="sr-Cyrl-RS"/>
        </w:rPr>
      </w:pPr>
    </w:p>
    <w:p w14:paraId="2958BC52" w14:textId="77777777" w:rsidR="00B7687C" w:rsidRPr="005D4E69" w:rsidRDefault="00B7687C" w:rsidP="00666443">
      <w:pPr>
        <w:pStyle w:val="ListParagraph"/>
        <w:widowControl w:val="0"/>
        <w:numPr>
          <w:ilvl w:val="0"/>
          <w:numId w:val="28"/>
        </w:numPr>
        <w:overflowPunct w:val="0"/>
        <w:autoSpaceDE w:val="0"/>
        <w:autoSpaceDN w:val="0"/>
        <w:adjustRightInd w:val="0"/>
        <w:spacing w:before="0" w:line="233" w:lineRule="auto"/>
        <w:ind w:right="220"/>
        <w:jc w:val="left"/>
        <w:rPr>
          <w:rFonts w:ascii="Arial" w:hAnsi="Arial" w:cs="Arial"/>
          <w:sz w:val="24"/>
          <w:szCs w:val="24"/>
          <w:lang w:val="sr-Cyrl-RS"/>
        </w:rPr>
      </w:pPr>
      <w:r w:rsidRPr="005D4E69">
        <w:rPr>
          <w:rFonts w:ascii="Arial" w:hAnsi="Arial" w:cs="Arial"/>
          <w:sz w:val="24"/>
          <w:szCs w:val="24"/>
          <w:lang w:val="sr-Cyrl-RS"/>
        </w:rPr>
        <w:t xml:space="preserve">Кориснички сервис понуђача као и информације о тренутном стању рачуна, односно комплетне услуге, морају бити доступни кориснику 24 сата, 365 дана. </w:t>
      </w:r>
    </w:p>
    <w:p w14:paraId="4C3D4D03" w14:textId="77777777" w:rsidR="00B7687C" w:rsidRPr="005D4E69" w:rsidRDefault="00B7687C" w:rsidP="00936384">
      <w:pPr>
        <w:widowControl w:val="0"/>
        <w:autoSpaceDE w:val="0"/>
        <w:autoSpaceDN w:val="0"/>
        <w:adjustRightInd w:val="0"/>
        <w:spacing w:line="72" w:lineRule="exact"/>
        <w:rPr>
          <w:rFonts w:cs="Arial"/>
          <w:sz w:val="24"/>
          <w:szCs w:val="24"/>
          <w:lang w:val="sr-Cyrl-RS"/>
        </w:rPr>
      </w:pPr>
    </w:p>
    <w:p w14:paraId="66C040E8" w14:textId="77777777" w:rsidR="00B7687C" w:rsidRPr="005D4E69" w:rsidRDefault="00B7687C" w:rsidP="00666443">
      <w:pPr>
        <w:pStyle w:val="ListParagraph"/>
        <w:widowControl w:val="0"/>
        <w:numPr>
          <w:ilvl w:val="0"/>
          <w:numId w:val="28"/>
        </w:numPr>
        <w:overflowPunct w:val="0"/>
        <w:autoSpaceDE w:val="0"/>
        <w:autoSpaceDN w:val="0"/>
        <w:adjustRightInd w:val="0"/>
        <w:spacing w:before="0" w:line="223" w:lineRule="auto"/>
        <w:ind w:right="62"/>
        <w:rPr>
          <w:rFonts w:ascii="Arial" w:hAnsi="Arial" w:cs="Arial"/>
          <w:sz w:val="24"/>
          <w:szCs w:val="24"/>
          <w:lang w:val="sr-Cyrl-RS"/>
        </w:rPr>
      </w:pPr>
      <w:r w:rsidRPr="005D4E69">
        <w:rPr>
          <w:rFonts w:ascii="Arial" w:hAnsi="Arial" w:cs="Arial"/>
          <w:sz w:val="24"/>
          <w:szCs w:val="24"/>
          <w:lang w:val="sr-Cyrl-RS"/>
        </w:rPr>
        <w:t xml:space="preserve">Гаранција на пружене услуге мора трајати колико износи период трајања уговора. </w:t>
      </w:r>
    </w:p>
    <w:p w14:paraId="7886F5CB" w14:textId="77777777" w:rsidR="00B7687C" w:rsidRPr="005D4E69" w:rsidRDefault="00B7687C" w:rsidP="00936384">
      <w:pPr>
        <w:widowControl w:val="0"/>
        <w:autoSpaceDE w:val="0"/>
        <w:autoSpaceDN w:val="0"/>
        <w:adjustRightInd w:val="0"/>
        <w:spacing w:line="69" w:lineRule="exact"/>
        <w:rPr>
          <w:rFonts w:cs="Arial"/>
          <w:sz w:val="24"/>
          <w:szCs w:val="24"/>
          <w:lang w:val="sr-Cyrl-RS"/>
        </w:rPr>
      </w:pPr>
    </w:p>
    <w:p w14:paraId="6C907410" w14:textId="77777777" w:rsidR="004D3B8E" w:rsidRPr="005D4E69" w:rsidRDefault="004D3B8E" w:rsidP="00666443">
      <w:pPr>
        <w:pStyle w:val="ListParagraph"/>
        <w:widowControl w:val="0"/>
        <w:numPr>
          <w:ilvl w:val="0"/>
          <w:numId w:val="28"/>
        </w:numPr>
        <w:overflowPunct w:val="0"/>
        <w:autoSpaceDE w:val="0"/>
        <w:autoSpaceDN w:val="0"/>
        <w:adjustRightInd w:val="0"/>
        <w:spacing w:before="0" w:line="234" w:lineRule="auto"/>
        <w:ind w:right="220"/>
        <w:jc w:val="left"/>
        <w:rPr>
          <w:rFonts w:ascii="Arial" w:hAnsi="Arial" w:cs="Arial"/>
          <w:sz w:val="24"/>
          <w:szCs w:val="24"/>
          <w:lang w:val="sr-Cyrl-RS"/>
        </w:rPr>
      </w:pPr>
      <w:r w:rsidRPr="005D4E69">
        <w:rPr>
          <w:rFonts w:ascii="Arial" w:hAnsi="Arial" w:cs="Arial"/>
          <w:sz w:val="24"/>
          <w:szCs w:val="24"/>
          <w:lang w:val="sr-Cyrl-RS"/>
        </w:rPr>
        <w:lastRenderedPageBreak/>
        <w:t>Треба да постоји могућност креирања права коришћења услуга и лимитирања потрошње на сваком броју.</w:t>
      </w:r>
    </w:p>
    <w:p w14:paraId="7580B00C" w14:textId="77777777" w:rsidR="00CC564C" w:rsidRPr="005D4E69" w:rsidRDefault="00CC564C" w:rsidP="00936384">
      <w:pPr>
        <w:widowControl w:val="0"/>
        <w:overflowPunct w:val="0"/>
        <w:autoSpaceDE w:val="0"/>
        <w:autoSpaceDN w:val="0"/>
        <w:adjustRightInd w:val="0"/>
        <w:spacing w:before="0" w:line="234" w:lineRule="auto"/>
        <w:ind w:right="220"/>
        <w:jc w:val="left"/>
        <w:rPr>
          <w:rFonts w:cs="Arial"/>
          <w:sz w:val="24"/>
          <w:szCs w:val="24"/>
          <w:lang w:val="sr-Cyrl-RS"/>
        </w:rPr>
      </w:pPr>
    </w:p>
    <w:p w14:paraId="7CC18BCF" w14:textId="77777777" w:rsidR="00B7687C" w:rsidRPr="005D4E69" w:rsidRDefault="004D3B8E" w:rsidP="00666443">
      <w:pPr>
        <w:pStyle w:val="ListParagraph"/>
        <w:widowControl w:val="0"/>
        <w:numPr>
          <w:ilvl w:val="0"/>
          <w:numId w:val="28"/>
        </w:numPr>
        <w:overflowPunct w:val="0"/>
        <w:autoSpaceDE w:val="0"/>
        <w:autoSpaceDN w:val="0"/>
        <w:adjustRightInd w:val="0"/>
        <w:spacing w:before="0" w:line="234" w:lineRule="auto"/>
        <w:ind w:right="220"/>
        <w:jc w:val="left"/>
        <w:rPr>
          <w:rFonts w:ascii="Arial" w:hAnsi="Arial" w:cs="Arial"/>
          <w:sz w:val="24"/>
          <w:szCs w:val="24"/>
          <w:lang w:val="sr-Cyrl-RS"/>
        </w:rPr>
      </w:pPr>
      <w:r w:rsidRPr="005D4E69">
        <w:rPr>
          <w:rFonts w:ascii="Arial" w:hAnsi="Arial" w:cs="Arial"/>
          <w:sz w:val="24"/>
          <w:szCs w:val="24"/>
          <w:lang w:val="sr-Cyrl-RS"/>
        </w:rPr>
        <w:t xml:space="preserve">Иницијално услуга </w:t>
      </w:r>
      <w:r w:rsidR="00B7687C" w:rsidRPr="005D4E69">
        <w:rPr>
          <w:rFonts w:ascii="Arial" w:hAnsi="Arial" w:cs="Arial"/>
          <w:sz w:val="24"/>
          <w:szCs w:val="24"/>
          <w:lang w:val="sr-Cyrl-RS"/>
        </w:rPr>
        <w:t>Роаминг</w:t>
      </w:r>
      <w:r w:rsidRPr="005D4E69">
        <w:rPr>
          <w:rFonts w:ascii="Arial" w:hAnsi="Arial" w:cs="Arial"/>
          <w:sz w:val="24"/>
          <w:szCs w:val="24"/>
          <w:lang w:val="sr-Cyrl-RS"/>
        </w:rPr>
        <w:t>а</w:t>
      </w:r>
      <w:r w:rsidR="00F71FC7" w:rsidRPr="005D4E69">
        <w:rPr>
          <w:rFonts w:ascii="Arial" w:hAnsi="Arial" w:cs="Arial"/>
          <w:sz w:val="24"/>
          <w:szCs w:val="24"/>
          <w:lang w:val="sr-Cyrl-RS"/>
        </w:rPr>
        <w:t xml:space="preserve"> не сме бити актив</w:t>
      </w:r>
      <w:r w:rsidR="00B7687C" w:rsidRPr="005D4E69">
        <w:rPr>
          <w:rFonts w:ascii="Arial" w:hAnsi="Arial" w:cs="Arial"/>
          <w:sz w:val="24"/>
          <w:szCs w:val="24"/>
          <w:lang w:val="sr-Cyrl-RS"/>
        </w:rPr>
        <w:t>н</w:t>
      </w:r>
      <w:r w:rsidR="00F71FC7" w:rsidRPr="005D4E69">
        <w:rPr>
          <w:rFonts w:ascii="Arial" w:hAnsi="Arial" w:cs="Arial"/>
          <w:sz w:val="24"/>
          <w:szCs w:val="24"/>
          <w:lang w:val="sr-Cyrl-RS"/>
        </w:rPr>
        <w:t>a</w:t>
      </w:r>
      <w:r w:rsidR="00B7687C" w:rsidRPr="005D4E69">
        <w:rPr>
          <w:rFonts w:ascii="Arial" w:hAnsi="Arial" w:cs="Arial"/>
          <w:sz w:val="24"/>
          <w:szCs w:val="24"/>
          <w:lang w:val="sr-Cyrl-RS"/>
        </w:rPr>
        <w:t xml:space="preserve"> ни на једном броју. Роаминг услуге се наплаћују према важећем ценовнику понуђача </w:t>
      </w:r>
      <w:r w:rsidR="00CC5E5B" w:rsidRPr="005D4E69">
        <w:rPr>
          <w:rFonts w:ascii="Arial" w:hAnsi="Arial" w:cs="Arial"/>
          <w:sz w:val="24"/>
          <w:szCs w:val="24"/>
          <w:lang w:val="sr-Cyrl-RS"/>
        </w:rPr>
        <w:t xml:space="preserve">за пословне користнике </w:t>
      </w:r>
      <w:r w:rsidR="00B7687C" w:rsidRPr="005D4E69">
        <w:rPr>
          <w:rFonts w:ascii="Arial" w:hAnsi="Arial" w:cs="Arial"/>
          <w:sz w:val="24"/>
          <w:szCs w:val="24"/>
          <w:lang w:val="sr-Cyrl-RS"/>
        </w:rPr>
        <w:t xml:space="preserve">и активирају се </w:t>
      </w:r>
      <w:r w:rsidR="000411B2" w:rsidRPr="005D4E69">
        <w:rPr>
          <w:rFonts w:ascii="Arial" w:hAnsi="Arial" w:cs="Arial"/>
          <w:sz w:val="24"/>
          <w:szCs w:val="24"/>
          <w:lang w:val="sr-Cyrl-RS"/>
        </w:rPr>
        <w:t xml:space="preserve">на </w:t>
      </w:r>
      <w:r w:rsidR="00B7687C" w:rsidRPr="005D4E69">
        <w:rPr>
          <w:rFonts w:ascii="Arial" w:hAnsi="Arial" w:cs="Arial"/>
          <w:sz w:val="24"/>
          <w:szCs w:val="24"/>
          <w:lang w:val="sr-Cyrl-RS"/>
        </w:rPr>
        <w:t>захтев овлашћеног лица наручиоца упућеног према понуђачу</w:t>
      </w:r>
      <w:r w:rsidR="00CC5E5B" w:rsidRPr="005D4E69">
        <w:rPr>
          <w:rFonts w:ascii="Arial" w:hAnsi="Arial" w:cs="Arial"/>
          <w:sz w:val="24"/>
          <w:szCs w:val="24"/>
          <w:lang w:val="sr-Cyrl-RS"/>
        </w:rPr>
        <w:t>,</w:t>
      </w:r>
      <w:r w:rsidR="00B72B12" w:rsidRPr="005D4E69">
        <w:rPr>
          <w:rFonts w:ascii="Arial" w:hAnsi="Arial" w:cs="Arial"/>
          <w:sz w:val="24"/>
          <w:szCs w:val="24"/>
          <w:lang w:val="sr-Cyrl-RS"/>
        </w:rPr>
        <w:t xml:space="preserve"> за одређене </w:t>
      </w:r>
      <w:r w:rsidR="00CC5E5B" w:rsidRPr="005D4E69">
        <w:rPr>
          <w:rFonts w:ascii="Arial" w:hAnsi="Arial" w:cs="Arial"/>
          <w:sz w:val="24"/>
          <w:szCs w:val="24"/>
          <w:lang w:val="sr-Cyrl-RS"/>
        </w:rPr>
        <w:t>групе п</w:t>
      </w:r>
      <w:r w:rsidR="00B72B12" w:rsidRPr="005D4E69">
        <w:rPr>
          <w:rFonts w:ascii="Arial" w:hAnsi="Arial" w:cs="Arial"/>
          <w:sz w:val="24"/>
          <w:szCs w:val="24"/>
          <w:lang w:val="sr-Cyrl-RS"/>
        </w:rPr>
        <w:t>акете или појединачне бројеве</w:t>
      </w:r>
      <w:r w:rsidR="00B7687C" w:rsidRPr="005D4E69">
        <w:rPr>
          <w:rFonts w:ascii="Arial" w:hAnsi="Arial" w:cs="Arial"/>
          <w:sz w:val="24"/>
          <w:szCs w:val="24"/>
          <w:lang w:val="sr-Cyrl-RS"/>
        </w:rPr>
        <w:t xml:space="preserve">. </w:t>
      </w:r>
    </w:p>
    <w:p w14:paraId="281D8A19" w14:textId="77777777" w:rsidR="00B7687C" w:rsidRPr="005D4E69" w:rsidRDefault="00B7687C" w:rsidP="00936384">
      <w:pPr>
        <w:widowControl w:val="0"/>
        <w:autoSpaceDE w:val="0"/>
        <w:autoSpaceDN w:val="0"/>
        <w:adjustRightInd w:val="0"/>
        <w:spacing w:line="71" w:lineRule="exact"/>
        <w:rPr>
          <w:rFonts w:cs="Arial"/>
          <w:sz w:val="24"/>
          <w:szCs w:val="24"/>
          <w:lang w:val="sr-Cyrl-RS"/>
        </w:rPr>
      </w:pPr>
    </w:p>
    <w:p w14:paraId="1047AB57" w14:textId="77777777" w:rsidR="004D3B8E" w:rsidRPr="005D4E69" w:rsidRDefault="00B7687C" w:rsidP="00666443">
      <w:pPr>
        <w:pStyle w:val="ListParagraph"/>
        <w:widowControl w:val="0"/>
        <w:numPr>
          <w:ilvl w:val="0"/>
          <w:numId w:val="28"/>
        </w:numPr>
        <w:overflowPunct w:val="0"/>
        <w:autoSpaceDE w:val="0"/>
        <w:autoSpaceDN w:val="0"/>
        <w:adjustRightInd w:val="0"/>
        <w:spacing w:before="0" w:line="239" w:lineRule="auto"/>
        <w:ind w:right="280"/>
        <w:jc w:val="left"/>
        <w:rPr>
          <w:rFonts w:ascii="Arial" w:hAnsi="Arial" w:cs="Arial"/>
          <w:sz w:val="24"/>
          <w:szCs w:val="24"/>
          <w:lang w:val="sr-Cyrl-RS"/>
        </w:rPr>
      </w:pPr>
      <w:r w:rsidRPr="005D4E69">
        <w:rPr>
          <w:rFonts w:ascii="Arial" w:hAnsi="Arial" w:cs="Arial"/>
          <w:sz w:val="24"/>
          <w:szCs w:val="24"/>
          <w:lang w:val="sr-Cyrl-RS"/>
        </w:rPr>
        <w:t>Све VAS услуге, осим услуга мобилног паркинга и BUS plusa, у старту не смеју бити активне ни на једном броју већ се активирају писаним захтевом овлашћеног лица наручиоца упућеног према понуђачу и наплаћују се према важећем ценовнику понуђача.</w:t>
      </w:r>
    </w:p>
    <w:p w14:paraId="2884DC4F" w14:textId="77777777" w:rsidR="004D3B8E" w:rsidRPr="005D4E69" w:rsidRDefault="004D3B8E" w:rsidP="00936384">
      <w:pPr>
        <w:pStyle w:val="ListParagraph"/>
        <w:ind w:left="0"/>
        <w:rPr>
          <w:rFonts w:ascii="Arial" w:eastAsia="Times New Roman" w:hAnsi="Arial" w:cs="Arial"/>
          <w:sz w:val="24"/>
          <w:szCs w:val="24"/>
          <w:lang w:val="sr-Cyrl-RS"/>
        </w:rPr>
      </w:pPr>
    </w:p>
    <w:p w14:paraId="0C0482EB" w14:textId="77777777" w:rsidR="00B7687C" w:rsidRPr="005D4E69" w:rsidRDefault="004D3B8E" w:rsidP="00666443">
      <w:pPr>
        <w:pStyle w:val="ListParagraph"/>
        <w:widowControl w:val="0"/>
        <w:numPr>
          <w:ilvl w:val="0"/>
          <w:numId w:val="28"/>
        </w:numPr>
        <w:overflowPunct w:val="0"/>
        <w:autoSpaceDE w:val="0"/>
        <w:autoSpaceDN w:val="0"/>
        <w:adjustRightInd w:val="0"/>
        <w:spacing w:before="0" w:line="239" w:lineRule="auto"/>
        <w:ind w:right="280"/>
        <w:jc w:val="left"/>
        <w:rPr>
          <w:rFonts w:ascii="Arial" w:hAnsi="Arial" w:cs="Arial"/>
          <w:sz w:val="24"/>
          <w:szCs w:val="24"/>
          <w:lang w:val="sr-Cyrl-RS"/>
        </w:rPr>
      </w:pPr>
      <w:r w:rsidRPr="005D4E69">
        <w:rPr>
          <w:rFonts w:ascii="Arial" w:hAnsi="Arial" w:cs="Arial"/>
          <w:sz w:val="24"/>
          <w:szCs w:val="24"/>
          <w:lang w:val="sr-Cyrl-RS"/>
        </w:rPr>
        <w:t>Листинг телефонских позива за сваки број се не наплаћује посебно.</w:t>
      </w:r>
      <w:r w:rsidR="00B7687C" w:rsidRPr="005D4E69">
        <w:rPr>
          <w:rFonts w:ascii="Arial" w:hAnsi="Arial" w:cs="Arial"/>
          <w:sz w:val="24"/>
          <w:szCs w:val="24"/>
          <w:lang w:val="sr-Cyrl-RS"/>
        </w:rPr>
        <w:t xml:space="preserve"> </w:t>
      </w:r>
    </w:p>
    <w:p w14:paraId="241F1809" w14:textId="77777777" w:rsidR="00B7687C" w:rsidRPr="005D4E69" w:rsidRDefault="00B7687C" w:rsidP="00B7687C">
      <w:pPr>
        <w:widowControl w:val="0"/>
        <w:autoSpaceDE w:val="0"/>
        <w:autoSpaceDN w:val="0"/>
        <w:adjustRightInd w:val="0"/>
        <w:spacing w:line="230" w:lineRule="exact"/>
        <w:rPr>
          <w:rFonts w:cs="Arial"/>
          <w:lang w:val="sr-Cyrl-RS"/>
        </w:rPr>
      </w:pPr>
    </w:p>
    <w:p w14:paraId="17C4D6C3" w14:textId="4C77C91A" w:rsidR="00D67C71" w:rsidRPr="005D4E69" w:rsidRDefault="00D67C71" w:rsidP="00666443">
      <w:pPr>
        <w:pStyle w:val="ListParagraph"/>
        <w:widowControl w:val="0"/>
        <w:numPr>
          <w:ilvl w:val="0"/>
          <w:numId w:val="28"/>
        </w:numPr>
        <w:autoSpaceDE w:val="0"/>
        <w:autoSpaceDN w:val="0"/>
        <w:adjustRightInd w:val="0"/>
        <w:spacing w:line="230" w:lineRule="exact"/>
        <w:rPr>
          <w:rFonts w:ascii="Arial" w:hAnsi="Arial" w:cs="Arial"/>
          <w:b/>
          <w:sz w:val="24"/>
          <w:szCs w:val="24"/>
          <w:lang w:val="sr-Cyrl-RS"/>
        </w:rPr>
      </w:pPr>
      <w:r w:rsidRPr="005D4E69">
        <w:rPr>
          <w:rFonts w:ascii="Arial" w:hAnsi="Arial" w:cs="Arial"/>
          <w:b/>
          <w:sz w:val="24"/>
          <w:szCs w:val="24"/>
          <w:lang w:val="sr-Cyrl-RS"/>
        </w:rPr>
        <w:t>Мобилни телефони</w:t>
      </w:r>
      <w:r w:rsidR="00936384" w:rsidRPr="005D4E69">
        <w:rPr>
          <w:rFonts w:ascii="Arial" w:hAnsi="Arial" w:cs="Arial"/>
          <w:b/>
          <w:sz w:val="24"/>
          <w:szCs w:val="24"/>
          <w:lang w:val="sr-Cyrl-RS"/>
        </w:rPr>
        <w:t xml:space="preserve">: </w:t>
      </w:r>
      <w:r w:rsidR="00B7687C" w:rsidRPr="005D4E69">
        <w:rPr>
          <w:rFonts w:ascii="Arial" w:hAnsi="Arial" w:cs="Arial"/>
          <w:lang w:val="sr-Cyrl-RS"/>
        </w:rPr>
        <w:t xml:space="preserve">Испорука </w:t>
      </w:r>
      <w:r w:rsidRPr="005D4E69">
        <w:rPr>
          <w:rFonts w:ascii="Arial" w:hAnsi="Arial" w:cs="Arial"/>
          <w:lang w:val="sr-Cyrl-RS"/>
        </w:rPr>
        <w:t xml:space="preserve">мобилних </w:t>
      </w:r>
      <w:r w:rsidR="00B7687C" w:rsidRPr="005D4E69">
        <w:rPr>
          <w:rFonts w:ascii="Arial" w:hAnsi="Arial" w:cs="Arial"/>
          <w:lang w:val="sr-Cyrl-RS"/>
        </w:rPr>
        <w:t xml:space="preserve">телефона се врши по писаном захтеву овлашћеног лица наручиоца упућеног понуђачу. Понуђач се обавезује да испоручи сваком појединачном наручиоцу мобилне телефонске апарате (у даљем тексту: телефоне) у укупном новчаном износу који се добија према следећој калкулацији: </w:t>
      </w:r>
    </w:p>
    <w:p w14:paraId="505773C9" w14:textId="77777777" w:rsidR="00936384" w:rsidRPr="005D4E69" w:rsidRDefault="00936384" w:rsidP="00936384">
      <w:pPr>
        <w:pStyle w:val="ListParagraph"/>
        <w:widowControl w:val="0"/>
        <w:autoSpaceDE w:val="0"/>
        <w:autoSpaceDN w:val="0"/>
        <w:adjustRightInd w:val="0"/>
        <w:spacing w:line="251" w:lineRule="exact"/>
        <w:rPr>
          <w:rFonts w:ascii="Arial" w:hAnsi="Arial" w:cs="Arial"/>
          <w:lang w:val="sr-Latn-RS"/>
        </w:rPr>
      </w:pPr>
    </w:p>
    <w:p w14:paraId="0358E641" w14:textId="0485F61A" w:rsidR="008775D8" w:rsidRPr="005D4E69" w:rsidRDefault="00344B3C" w:rsidP="00936384">
      <w:pPr>
        <w:pStyle w:val="ListParagraph"/>
        <w:widowControl w:val="0"/>
        <w:autoSpaceDE w:val="0"/>
        <w:autoSpaceDN w:val="0"/>
        <w:adjustRightInd w:val="0"/>
        <w:spacing w:line="251" w:lineRule="exact"/>
        <w:rPr>
          <w:rFonts w:ascii="Arial" w:hAnsi="Arial" w:cs="Arial"/>
          <w:lang w:val="sr-Cyrl-RS"/>
        </w:rPr>
      </w:pPr>
      <w:r w:rsidRPr="005D4E69">
        <w:rPr>
          <w:rFonts w:ascii="Arial" w:hAnsi="Arial" w:cs="Arial"/>
          <w:lang w:val="sr-Latn-RS"/>
        </w:rPr>
        <w:t xml:space="preserve">Понуђач мора </w:t>
      </w:r>
      <w:r w:rsidR="00917F14" w:rsidRPr="005D4E69">
        <w:rPr>
          <w:rFonts w:ascii="Arial" w:hAnsi="Arial" w:cs="Arial"/>
          <w:lang w:val="sr-Cyrl-RS"/>
        </w:rPr>
        <w:t xml:space="preserve">да </w:t>
      </w:r>
      <w:r w:rsidRPr="005D4E69">
        <w:rPr>
          <w:rFonts w:ascii="Arial" w:hAnsi="Arial" w:cs="Arial"/>
          <w:lang w:val="sr-Latn-RS"/>
        </w:rPr>
        <w:t>опреде</w:t>
      </w:r>
      <w:r w:rsidR="00917F14" w:rsidRPr="005D4E69">
        <w:rPr>
          <w:rFonts w:ascii="Arial" w:hAnsi="Arial" w:cs="Arial"/>
          <w:lang w:val="sr-Cyrl-RS"/>
        </w:rPr>
        <w:t>ли б</w:t>
      </w:r>
      <w:r w:rsidRPr="005D4E69">
        <w:rPr>
          <w:rFonts w:ascii="Arial" w:hAnsi="Arial" w:cs="Arial"/>
          <w:lang w:val="sr-Latn-RS"/>
        </w:rPr>
        <w:t xml:space="preserve">уџет за </w:t>
      </w:r>
      <w:r w:rsidRPr="005D4E69">
        <w:rPr>
          <w:rFonts w:ascii="Arial" w:hAnsi="Arial" w:cs="Arial"/>
        </w:rPr>
        <w:t xml:space="preserve">мобилне </w:t>
      </w:r>
      <w:r w:rsidRPr="005D4E69">
        <w:rPr>
          <w:rFonts w:ascii="Arial" w:hAnsi="Arial" w:cs="Arial"/>
          <w:lang w:val="sr-Latn-RS"/>
        </w:rPr>
        <w:t xml:space="preserve">телефоне у минималном износу од </w:t>
      </w:r>
      <w:r w:rsidR="008775D8" w:rsidRPr="005D4E69">
        <w:rPr>
          <w:rFonts w:ascii="Arial" w:hAnsi="Arial" w:cs="Arial"/>
          <w:lang w:val="sr-Cyrl-RS"/>
        </w:rPr>
        <w:t>130.000.000,00</w:t>
      </w:r>
      <w:r w:rsidRPr="005D4E69">
        <w:rPr>
          <w:rFonts w:ascii="Arial" w:hAnsi="Arial" w:cs="Arial"/>
          <w:lang w:val="sr-Latn-RS"/>
        </w:rPr>
        <w:t xml:space="preserve"> динара са ПДВ-ом</w:t>
      </w:r>
      <w:r w:rsidRPr="005D4E69">
        <w:rPr>
          <w:rFonts w:ascii="Arial" w:hAnsi="Arial" w:cs="Arial"/>
        </w:rPr>
        <w:t xml:space="preserve">. Буџет </w:t>
      </w:r>
      <w:r w:rsidRPr="005D4E69">
        <w:rPr>
          <w:rFonts w:ascii="Arial" w:hAnsi="Arial" w:cs="Arial"/>
          <w:lang w:val="sr-Latn-RS"/>
        </w:rPr>
        <w:t>је могуће корисити за набавку телефонских апарата по избору Наручиоца, за цену од 1</w:t>
      </w:r>
      <w:proofErr w:type="gramStart"/>
      <w:r w:rsidRPr="005D4E69">
        <w:rPr>
          <w:rFonts w:ascii="Arial" w:hAnsi="Arial" w:cs="Arial"/>
          <w:lang w:val="sr-Latn-RS"/>
        </w:rPr>
        <w:t>,00</w:t>
      </w:r>
      <w:proofErr w:type="gramEnd"/>
      <w:r w:rsidRPr="005D4E69">
        <w:rPr>
          <w:rFonts w:ascii="Arial" w:hAnsi="Arial" w:cs="Arial"/>
          <w:lang w:val="sr-Latn-RS"/>
        </w:rPr>
        <w:t xml:space="preserve"> динара, по мобилном апарату, са ПДВ -ом у току трајања уговорне обавезе.</w:t>
      </w:r>
    </w:p>
    <w:p w14:paraId="4601C1E2" w14:textId="77777777" w:rsidR="00936384" w:rsidRPr="005D4E69" w:rsidRDefault="00936384" w:rsidP="00936384">
      <w:pPr>
        <w:pStyle w:val="ListParagraph"/>
        <w:widowControl w:val="0"/>
        <w:autoSpaceDE w:val="0"/>
        <w:autoSpaceDN w:val="0"/>
        <w:adjustRightInd w:val="0"/>
        <w:spacing w:line="251" w:lineRule="exact"/>
        <w:rPr>
          <w:rFonts w:ascii="Arial" w:hAnsi="Arial" w:cs="Arial"/>
          <w:lang w:val="sr-Latn-RS"/>
        </w:rPr>
      </w:pPr>
    </w:p>
    <w:p w14:paraId="6F9B19AE" w14:textId="77777777" w:rsidR="00B7687C" w:rsidRPr="005D4E69" w:rsidRDefault="00B7687C" w:rsidP="00666443">
      <w:pPr>
        <w:pStyle w:val="ListParagraph"/>
        <w:widowControl w:val="0"/>
        <w:numPr>
          <w:ilvl w:val="0"/>
          <w:numId w:val="28"/>
        </w:numPr>
        <w:autoSpaceDE w:val="0"/>
        <w:autoSpaceDN w:val="0"/>
        <w:adjustRightInd w:val="0"/>
        <w:spacing w:line="282" w:lineRule="exact"/>
        <w:rPr>
          <w:rFonts w:ascii="Arial" w:hAnsi="Arial" w:cs="Arial"/>
          <w:b/>
          <w:lang w:val="sr-Cyrl-RS"/>
        </w:rPr>
      </w:pPr>
      <w:r w:rsidRPr="005D4E69">
        <w:rPr>
          <w:rFonts w:ascii="Arial" w:hAnsi="Arial" w:cs="Arial"/>
          <w:lang w:val="sr-Cyrl-RS"/>
        </w:rPr>
        <w:t xml:space="preserve">Понуђач је у обавези да на писмени захтев наручиоца у току од 3 </w:t>
      </w:r>
      <w:r w:rsidR="00CC5E5B" w:rsidRPr="005D4E69">
        <w:rPr>
          <w:rFonts w:ascii="Arial" w:hAnsi="Arial" w:cs="Arial"/>
          <w:lang w:val="sr-Cyrl-RS"/>
        </w:rPr>
        <w:t xml:space="preserve">радна </w:t>
      </w:r>
      <w:r w:rsidRPr="005D4E69">
        <w:rPr>
          <w:rFonts w:ascii="Arial" w:hAnsi="Arial" w:cs="Arial"/>
          <w:lang w:val="sr-Cyrl-RS"/>
        </w:rPr>
        <w:t xml:space="preserve">дана достави важећи ценовник за телефоне, на основу кога ће наручилац захтевати испоруку телефона. Испорука телефона се врши по писаном захтеву овлашћеног лица наручиоца упућеног понуђачу. </w:t>
      </w:r>
      <w:r w:rsidRPr="005D4E69">
        <w:rPr>
          <w:rFonts w:ascii="Arial" w:hAnsi="Arial" w:cs="Arial"/>
          <w:b/>
          <w:lang w:val="sr-Cyrl-RS"/>
        </w:rPr>
        <w:t>Рок за испоруку телефона је максимум 5 дана од дана пријема писаног захтева наручиоца.</w:t>
      </w:r>
    </w:p>
    <w:p w14:paraId="386A2C45" w14:textId="77777777" w:rsidR="006A5D79" w:rsidRPr="005D4E69" w:rsidRDefault="006A5D79" w:rsidP="006A5D79">
      <w:pPr>
        <w:pStyle w:val="ListParagraph"/>
        <w:widowControl w:val="0"/>
        <w:autoSpaceDE w:val="0"/>
        <w:autoSpaceDN w:val="0"/>
        <w:adjustRightInd w:val="0"/>
        <w:spacing w:line="282" w:lineRule="exact"/>
        <w:rPr>
          <w:rFonts w:ascii="Arial" w:hAnsi="Arial" w:cs="Arial"/>
          <w:b/>
          <w:lang w:val="sr-Cyrl-RS"/>
        </w:rPr>
      </w:pPr>
    </w:p>
    <w:p w14:paraId="2C3527D1" w14:textId="7E0B0987" w:rsidR="008413A5" w:rsidRPr="005D4E69" w:rsidRDefault="008413A5" w:rsidP="00666443">
      <w:pPr>
        <w:pStyle w:val="ListParagraph"/>
        <w:numPr>
          <w:ilvl w:val="0"/>
          <w:numId w:val="28"/>
        </w:numPr>
        <w:spacing w:after="160" w:line="259" w:lineRule="auto"/>
        <w:rPr>
          <w:rFonts w:ascii="Arial" w:hAnsi="Arial" w:cs="Arial"/>
          <w:lang w:val="sr-Cyrl-RS"/>
        </w:rPr>
      </w:pPr>
      <w:r w:rsidRPr="005D4E69">
        <w:rPr>
          <w:rFonts w:ascii="Arial" w:hAnsi="Arial" w:cs="Arial"/>
          <w:lang w:val="sr-Cyrl-RS"/>
        </w:rPr>
        <w:t>Наручилац задржава право да провери тржишну вредност понуђених  мобилних телефонских апарата. Уколико вредност понуђених мобилних телефонских апарата не одговара тржишној вредности, Извршилац је у обавези да понуђену цену коригујe.</w:t>
      </w:r>
    </w:p>
    <w:p w14:paraId="114D1AD9" w14:textId="77777777" w:rsidR="00B7687C" w:rsidRPr="005D4E69" w:rsidRDefault="00B7687C" w:rsidP="00B7687C">
      <w:pPr>
        <w:widowControl w:val="0"/>
        <w:autoSpaceDE w:val="0"/>
        <w:autoSpaceDN w:val="0"/>
        <w:adjustRightInd w:val="0"/>
        <w:spacing w:line="53" w:lineRule="exact"/>
        <w:rPr>
          <w:rFonts w:cs="Arial"/>
          <w:sz w:val="24"/>
          <w:szCs w:val="24"/>
          <w:lang w:val="sr-Cyrl-RS"/>
        </w:rPr>
      </w:pPr>
    </w:p>
    <w:p w14:paraId="560BBDF0" w14:textId="08797FE0" w:rsidR="00B7687C" w:rsidRPr="005D4E69" w:rsidRDefault="00B7687C" w:rsidP="00666443">
      <w:pPr>
        <w:pStyle w:val="ListParagraph"/>
        <w:widowControl w:val="0"/>
        <w:numPr>
          <w:ilvl w:val="0"/>
          <w:numId w:val="28"/>
        </w:numPr>
        <w:overflowPunct w:val="0"/>
        <w:autoSpaceDE w:val="0"/>
        <w:autoSpaceDN w:val="0"/>
        <w:adjustRightInd w:val="0"/>
        <w:spacing w:line="215" w:lineRule="auto"/>
        <w:ind w:right="20"/>
        <w:rPr>
          <w:rFonts w:ascii="Arial" w:hAnsi="Arial" w:cs="Arial"/>
          <w:sz w:val="24"/>
          <w:szCs w:val="24"/>
          <w:lang w:val="sr-Cyrl-RS"/>
        </w:rPr>
      </w:pPr>
      <w:r w:rsidRPr="005D4E69">
        <w:rPr>
          <w:rFonts w:ascii="Arial" w:hAnsi="Arial" w:cs="Arial"/>
          <w:lang w:val="sr-Cyrl-RS"/>
        </w:rPr>
        <w:t>Понуђач је дужан да приликом испоруке телефона преда и попуњене и оверене гарантне листове.</w:t>
      </w:r>
    </w:p>
    <w:p w14:paraId="1B82887D" w14:textId="77777777" w:rsidR="00B7687C" w:rsidRPr="005D4E69" w:rsidRDefault="00B7687C" w:rsidP="00B7687C">
      <w:pPr>
        <w:widowControl w:val="0"/>
        <w:autoSpaceDE w:val="0"/>
        <w:autoSpaceDN w:val="0"/>
        <w:adjustRightInd w:val="0"/>
        <w:spacing w:line="53" w:lineRule="exact"/>
        <w:rPr>
          <w:rFonts w:cs="Arial"/>
          <w:sz w:val="24"/>
          <w:szCs w:val="24"/>
          <w:lang w:val="sr-Cyrl-RS"/>
        </w:rPr>
      </w:pPr>
    </w:p>
    <w:p w14:paraId="79BAF740" w14:textId="382B635B" w:rsidR="00B7687C" w:rsidRPr="005D4E69" w:rsidRDefault="00B7687C" w:rsidP="00666443">
      <w:pPr>
        <w:pStyle w:val="ListParagraph"/>
        <w:widowControl w:val="0"/>
        <w:numPr>
          <w:ilvl w:val="0"/>
          <w:numId w:val="28"/>
        </w:numPr>
        <w:overflowPunct w:val="0"/>
        <w:autoSpaceDE w:val="0"/>
        <w:autoSpaceDN w:val="0"/>
        <w:adjustRightInd w:val="0"/>
        <w:spacing w:line="227" w:lineRule="auto"/>
        <w:rPr>
          <w:rFonts w:ascii="Arial" w:hAnsi="Arial" w:cs="Arial"/>
          <w:sz w:val="24"/>
          <w:szCs w:val="24"/>
          <w:lang w:val="sr-Cyrl-RS"/>
        </w:rPr>
      </w:pPr>
      <w:r w:rsidRPr="005D4E69">
        <w:rPr>
          <w:rFonts w:ascii="Arial" w:hAnsi="Arial" w:cs="Arial"/>
          <w:lang w:val="sr-Cyrl-RS"/>
        </w:rPr>
        <w:t>Појединачни наручилац ће користити износ буџета за добијање телефона тако што се износ буџета за добијање телефона умањује за износ цене испорученог телефона по ценовнику који је достављен наручиоцу, а обрачунава се и фактурише по цени од 1,00 динар са ПДВ-ом по телефону.</w:t>
      </w:r>
    </w:p>
    <w:p w14:paraId="14AC5C45" w14:textId="77777777" w:rsidR="00B7687C" w:rsidRPr="005D4E69" w:rsidRDefault="00B7687C" w:rsidP="00B7687C">
      <w:pPr>
        <w:widowControl w:val="0"/>
        <w:autoSpaceDE w:val="0"/>
        <w:autoSpaceDN w:val="0"/>
        <w:adjustRightInd w:val="0"/>
        <w:spacing w:line="56" w:lineRule="exact"/>
        <w:rPr>
          <w:rFonts w:cs="Arial"/>
          <w:sz w:val="24"/>
          <w:szCs w:val="24"/>
          <w:lang w:val="sr-Cyrl-RS"/>
        </w:rPr>
      </w:pPr>
    </w:p>
    <w:p w14:paraId="335C8D06" w14:textId="738F6FA0" w:rsidR="00B7687C" w:rsidRPr="005D4E69" w:rsidRDefault="00B7687C" w:rsidP="00666443">
      <w:pPr>
        <w:pStyle w:val="ListParagraph"/>
        <w:widowControl w:val="0"/>
        <w:numPr>
          <w:ilvl w:val="0"/>
          <w:numId w:val="28"/>
        </w:numPr>
        <w:overflowPunct w:val="0"/>
        <w:autoSpaceDE w:val="0"/>
        <w:autoSpaceDN w:val="0"/>
        <w:adjustRightInd w:val="0"/>
        <w:spacing w:line="214" w:lineRule="auto"/>
        <w:ind w:right="20"/>
        <w:rPr>
          <w:rFonts w:ascii="Arial" w:hAnsi="Arial" w:cs="Arial"/>
          <w:sz w:val="24"/>
          <w:szCs w:val="24"/>
          <w:lang w:val="sr-Cyrl-RS"/>
        </w:rPr>
      </w:pPr>
      <w:r w:rsidRPr="005D4E69">
        <w:rPr>
          <w:rFonts w:ascii="Arial" w:hAnsi="Arial" w:cs="Arial"/>
          <w:lang w:val="sr-Cyrl-RS"/>
        </w:rPr>
        <w:t>Понуђач је дужан да уз сваку месечну фактуру достави и извештај о стању буџета за добијање телефона.</w:t>
      </w:r>
    </w:p>
    <w:p w14:paraId="5C313226" w14:textId="77777777" w:rsidR="006A5D79" w:rsidRPr="005D4E69" w:rsidRDefault="006A5D79" w:rsidP="006A5D79">
      <w:pPr>
        <w:pStyle w:val="ListParagraph"/>
        <w:widowControl w:val="0"/>
        <w:overflowPunct w:val="0"/>
        <w:autoSpaceDE w:val="0"/>
        <w:autoSpaceDN w:val="0"/>
        <w:adjustRightInd w:val="0"/>
        <w:spacing w:line="214" w:lineRule="auto"/>
        <w:ind w:right="20"/>
        <w:rPr>
          <w:rFonts w:ascii="Arial" w:hAnsi="Arial" w:cs="Arial"/>
          <w:sz w:val="24"/>
          <w:szCs w:val="24"/>
          <w:lang w:val="sr-Cyrl-RS"/>
        </w:rPr>
      </w:pPr>
    </w:p>
    <w:p w14:paraId="009ADD60" w14:textId="60BA3799" w:rsidR="008413A5" w:rsidRPr="005D4E69" w:rsidRDefault="008413A5" w:rsidP="00666443">
      <w:pPr>
        <w:pStyle w:val="ListParagraph"/>
        <w:numPr>
          <w:ilvl w:val="0"/>
          <w:numId w:val="28"/>
        </w:numPr>
        <w:spacing w:after="160" w:line="259" w:lineRule="auto"/>
        <w:rPr>
          <w:rFonts w:ascii="Arial" w:hAnsi="Arial" w:cs="Arial"/>
          <w:lang w:val="sr-Cyrl-RS"/>
        </w:rPr>
      </w:pPr>
      <w:r w:rsidRPr="005D4E69">
        <w:rPr>
          <w:rFonts w:ascii="Arial" w:hAnsi="Arial" w:cs="Arial"/>
          <w:b/>
          <w:lang w:val="sr-Cyrl-RS"/>
        </w:rPr>
        <w:lastRenderedPageBreak/>
        <w:t>Гарантни рок за мобилне телефонске апарате не може бити краћи од 24 месеца</w:t>
      </w:r>
      <w:r w:rsidRPr="005D4E69">
        <w:rPr>
          <w:rFonts w:ascii="Arial" w:hAnsi="Arial" w:cs="Arial"/>
          <w:lang w:val="sr-Cyrl-RS"/>
        </w:rPr>
        <w:t xml:space="preserve"> од дана испоруке апарата. </w:t>
      </w:r>
    </w:p>
    <w:p w14:paraId="502B5635" w14:textId="62F3C6C4" w:rsidR="008413A5" w:rsidRPr="005D4E69" w:rsidRDefault="008413A5" w:rsidP="00666443">
      <w:pPr>
        <w:pStyle w:val="ListParagraph"/>
        <w:numPr>
          <w:ilvl w:val="0"/>
          <w:numId w:val="28"/>
        </w:numPr>
        <w:spacing w:after="160" w:line="259" w:lineRule="auto"/>
        <w:rPr>
          <w:rFonts w:ascii="Arial" w:hAnsi="Arial" w:cs="Arial"/>
          <w:lang w:val="sr-Cyrl-RS" w:eastAsia="zh-CN"/>
        </w:rPr>
      </w:pPr>
      <w:r w:rsidRPr="005D4E69">
        <w:rPr>
          <w:rFonts w:ascii="Arial" w:hAnsi="Arial" w:cs="Arial"/>
          <w:lang w:val="sr-Cyrl-RS" w:eastAsia="zh-CN"/>
        </w:rPr>
        <w:t xml:space="preserve">Изабрани Понуђач је дужан да кроз услугу сервиса у гарантном року о свом трошку отклони све евентуалне недостатке у току трајања гарантног рока. </w:t>
      </w:r>
    </w:p>
    <w:p w14:paraId="665DC8E6" w14:textId="77777777" w:rsidR="006A5D79" w:rsidRPr="005D4E69" w:rsidRDefault="006A5D79" w:rsidP="006A5D79">
      <w:pPr>
        <w:pStyle w:val="ListParagraph"/>
        <w:spacing w:after="160" w:line="259" w:lineRule="auto"/>
        <w:rPr>
          <w:rFonts w:ascii="Arial" w:hAnsi="Arial" w:cs="Arial"/>
          <w:lang w:val="sr-Cyrl-RS" w:eastAsia="zh-CN"/>
        </w:rPr>
      </w:pPr>
    </w:p>
    <w:p w14:paraId="29972126" w14:textId="3D1D3368" w:rsidR="008413A5" w:rsidRPr="005D4E69" w:rsidRDefault="008413A5" w:rsidP="00666443">
      <w:pPr>
        <w:pStyle w:val="ListParagraph"/>
        <w:numPr>
          <w:ilvl w:val="0"/>
          <w:numId w:val="28"/>
        </w:numPr>
        <w:spacing w:before="0"/>
        <w:rPr>
          <w:rFonts w:ascii="Arial" w:hAnsi="Arial" w:cs="Arial"/>
          <w:lang w:val="sr-Cyrl-RS"/>
        </w:rPr>
      </w:pPr>
      <w:r w:rsidRPr="005D4E69">
        <w:rPr>
          <w:rFonts w:ascii="Arial" w:hAnsi="Arial" w:cs="Arial"/>
          <w:lang w:val="sr-Cyrl-RS"/>
        </w:rPr>
        <w:t>За испуњеност по питању одржавања мобилних телефона у гарантном року, понуђач мора да обезбеди:</w:t>
      </w:r>
    </w:p>
    <w:p w14:paraId="36F10B61" w14:textId="77777777" w:rsidR="006A5D79" w:rsidRPr="005D4E69" w:rsidRDefault="006A5D79" w:rsidP="006A5D79">
      <w:pPr>
        <w:pStyle w:val="ListParagraph"/>
        <w:spacing w:before="0"/>
        <w:rPr>
          <w:rFonts w:ascii="Arial" w:hAnsi="Arial" w:cs="Arial"/>
          <w:lang w:val="sr-Cyrl-RS"/>
        </w:rPr>
      </w:pPr>
    </w:p>
    <w:p w14:paraId="25DF7158" w14:textId="77777777" w:rsidR="008413A5" w:rsidRPr="005D4E69" w:rsidRDefault="008413A5" w:rsidP="00666443">
      <w:pPr>
        <w:pStyle w:val="ListParagraph"/>
        <w:numPr>
          <w:ilvl w:val="0"/>
          <w:numId w:val="28"/>
        </w:numPr>
        <w:spacing w:before="0" w:after="0" w:line="240" w:lineRule="auto"/>
        <w:rPr>
          <w:rFonts w:ascii="Arial" w:hAnsi="Arial" w:cs="Arial"/>
          <w:lang w:val="sr-Cyrl-RS"/>
        </w:rPr>
      </w:pPr>
      <w:r w:rsidRPr="005D4E69">
        <w:rPr>
          <w:rFonts w:ascii="Arial" w:hAnsi="Arial" w:cs="Arial"/>
          <w:lang w:val="sr-Cyrl-RS"/>
        </w:rPr>
        <w:t xml:space="preserve">Максимално време одзива (response time) је </w:t>
      </w:r>
      <w:r w:rsidR="005544E3" w:rsidRPr="005D4E69">
        <w:rPr>
          <w:rFonts w:ascii="Arial" w:hAnsi="Arial" w:cs="Arial"/>
          <w:lang w:val="sr-Cyrl-RS"/>
        </w:rPr>
        <w:t>2</w:t>
      </w:r>
      <w:r w:rsidRPr="005D4E69">
        <w:rPr>
          <w:rFonts w:ascii="Arial" w:hAnsi="Arial" w:cs="Arial"/>
          <w:lang w:val="sr-Cyrl-RS"/>
        </w:rPr>
        <w:t xml:space="preserve"> (</w:t>
      </w:r>
      <w:r w:rsidR="005544E3" w:rsidRPr="005D4E69">
        <w:rPr>
          <w:rFonts w:ascii="Arial" w:hAnsi="Arial" w:cs="Arial"/>
          <w:lang w:val="sr-Cyrl-RS"/>
        </w:rPr>
        <w:t>два</w:t>
      </w:r>
      <w:r w:rsidRPr="005D4E69">
        <w:rPr>
          <w:rFonts w:ascii="Arial" w:hAnsi="Arial" w:cs="Arial"/>
          <w:lang w:val="sr-Cyrl-RS"/>
        </w:rPr>
        <w:t>) радна дана од пријаве квара на локацији Наручиоца.</w:t>
      </w:r>
    </w:p>
    <w:p w14:paraId="584E4A53" w14:textId="77777777" w:rsidR="006A5D79" w:rsidRPr="005D4E69" w:rsidRDefault="006A5D79" w:rsidP="006A5D79">
      <w:pPr>
        <w:pStyle w:val="ListParagraph"/>
        <w:spacing w:before="0" w:after="0" w:line="240" w:lineRule="auto"/>
        <w:rPr>
          <w:rFonts w:ascii="Arial" w:hAnsi="Arial" w:cs="Arial"/>
          <w:lang w:val="sr-Cyrl-RS"/>
        </w:rPr>
      </w:pPr>
    </w:p>
    <w:p w14:paraId="080BFBD6" w14:textId="77777777" w:rsidR="008413A5" w:rsidRPr="005D4E69" w:rsidRDefault="008413A5" w:rsidP="00666443">
      <w:pPr>
        <w:pStyle w:val="ListParagraph"/>
        <w:numPr>
          <w:ilvl w:val="0"/>
          <w:numId w:val="28"/>
        </w:numPr>
        <w:spacing w:before="0" w:after="0" w:line="240" w:lineRule="auto"/>
        <w:rPr>
          <w:rFonts w:ascii="Arial" w:hAnsi="Arial" w:cs="Arial"/>
          <w:lang w:val="sr-Cyrl-RS"/>
        </w:rPr>
      </w:pPr>
      <w:r w:rsidRPr="005D4E69">
        <w:rPr>
          <w:rFonts w:ascii="Arial" w:hAnsi="Arial" w:cs="Arial"/>
          <w:lang w:val="sr-Cyrl-RS"/>
        </w:rPr>
        <w:t>Максимално време отклањања уоченог недостатка (repair time) је 5 (пет) радн</w:t>
      </w:r>
      <w:r w:rsidR="00456E8E" w:rsidRPr="005D4E69">
        <w:rPr>
          <w:rFonts w:ascii="Arial" w:hAnsi="Arial" w:cs="Arial"/>
          <w:lang w:val="sr-Cyrl-RS"/>
        </w:rPr>
        <w:t>их</w:t>
      </w:r>
      <w:r w:rsidRPr="005D4E69">
        <w:rPr>
          <w:rFonts w:ascii="Arial" w:hAnsi="Arial" w:cs="Arial"/>
          <w:lang w:val="sr-Cyrl-RS"/>
        </w:rPr>
        <w:t xml:space="preserve"> дана од пријаве квара.</w:t>
      </w:r>
    </w:p>
    <w:p w14:paraId="4E8633EF" w14:textId="77777777" w:rsidR="006A5D79" w:rsidRPr="005D4E69" w:rsidRDefault="006A5D79" w:rsidP="006A5D79">
      <w:pPr>
        <w:pStyle w:val="ListParagraph"/>
        <w:spacing w:before="0" w:after="0" w:line="240" w:lineRule="auto"/>
        <w:rPr>
          <w:rFonts w:ascii="Arial" w:hAnsi="Arial" w:cs="Arial"/>
          <w:lang w:val="sr-Cyrl-RS"/>
        </w:rPr>
      </w:pPr>
    </w:p>
    <w:p w14:paraId="4EC9036E" w14:textId="77777777" w:rsidR="008413A5" w:rsidRPr="005D4E69" w:rsidRDefault="008413A5" w:rsidP="00666443">
      <w:pPr>
        <w:pStyle w:val="ListParagraph"/>
        <w:numPr>
          <w:ilvl w:val="0"/>
          <w:numId w:val="28"/>
        </w:numPr>
        <w:spacing w:before="0" w:after="0" w:line="240" w:lineRule="auto"/>
        <w:rPr>
          <w:rFonts w:ascii="Arial" w:hAnsi="Arial" w:cs="Arial"/>
          <w:lang w:val="sr-Cyrl-RS"/>
        </w:rPr>
      </w:pPr>
      <w:r w:rsidRPr="005D4E69">
        <w:rPr>
          <w:rFonts w:ascii="Arial" w:hAnsi="Arial" w:cs="Arial"/>
          <w:lang w:val="sr-Cyrl-RS"/>
        </w:rPr>
        <w:t>Понуђач у прописаним роковима долази по опрему, односи је уз реверс и накoн сервисирања опрему враћа на локацију Наручиоца без икакве накнаде.</w:t>
      </w:r>
    </w:p>
    <w:p w14:paraId="0D83333D" w14:textId="77777777" w:rsidR="006A5D79" w:rsidRPr="005D4E69" w:rsidRDefault="006A5D79" w:rsidP="006A5D79">
      <w:pPr>
        <w:pStyle w:val="ListParagraph"/>
        <w:spacing w:before="0" w:after="0" w:line="240" w:lineRule="auto"/>
        <w:rPr>
          <w:rFonts w:ascii="Arial" w:hAnsi="Arial" w:cs="Arial"/>
          <w:lang w:val="sr-Cyrl-RS"/>
        </w:rPr>
      </w:pPr>
    </w:p>
    <w:p w14:paraId="4D879CA6" w14:textId="13E148A3" w:rsidR="008413A5" w:rsidRPr="005D4E69" w:rsidRDefault="008413A5" w:rsidP="00666443">
      <w:pPr>
        <w:pStyle w:val="ListParagraph"/>
        <w:numPr>
          <w:ilvl w:val="0"/>
          <w:numId w:val="28"/>
        </w:numPr>
        <w:spacing w:before="0" w:after="0" w:line="240" w:lineRule="auto"/>
        <w:rPr>
          <w:rFonts w:ascii="Arial" w:hAnsi="Arial" w:cs="Arial"/>
          <w:sz w:val="24"/>
          <w:szCs w:val="24"/>
          <w:lang w:val="sr-Cyrl-RS" w:eastAsia="ar-SA"/>
        </w:rPr>
      </w:pPr>
      <w:r w:rsidRPr="005D4E69">
        <w:rPr>
          <w:rFonts w:ascii="Arial" w:hAnsi="Arial" w:cs="Arial"/>
          <w:lang w:val="sr-Cyrl-RS"/>
        </w:rPr>
        <w:t>У случају да отклањање уоченог недостатка захтева период дужи од 5 (пет) рад</w:t>
      </w:r>
      <w:r w:rsidR="00D22AC6" w:rsidRPr="005D4E69">
        <w:rPr>
          <w:rFonts w:ascii="Arial" w:hAnsi="Arial" w:cs="Arial"/>
          <w:lang w:val="sr-Cyrl-RS"/>
        </w:rPr>
        <w:t>их</w:t>
      </w:r>
      <w:r w:rsidRPr="005D4E69">
        <w:rPr>
          <w:rFonts w:ascii="Arial" w:hAnsi="Arial" w:cs="Arial"/>
          <w:lang w:val="sr-Cyrl-RS"/>
        </w:rPr>
        <w:t xml:space="preserve"> дана, понуђач је обавезан да током целокупног трајања сервисирања опреме Наручиоцу уступи на коришћење мобилни телефон истих или бољих перформанси, до коначног отклањања уоченог недостатка.</w:t>
      </w:r>
    </w:p>
    <w:p w14:paraId="7D5175B6" w14:textId="77777777" w:rsidR="006A5D79" w:rsidRPr="005D4E69" w:rsidRDefault="006A5D79" w:rsidP="006A5D79">
      <w:pPr>
        <w:pStyle w:val="ListParagraph"/>
        <w:spacing w:before="0" w:after="0" w:line="240" w:lineRule="auto"/>
        <w:rPr>
          <w:rFonts w:ascii="Arial" w:hAnsi="Arial" w:cs="Arial"/>
          <w:sz w:val="24"/>
          <w:szCs w:val="24"/>
          <w:lang w:val="sr-Cyrl-RS" w:eastAsia="ar-SA"/>
        </w:rPr>
      </w:pPr>
    </w:p>
    <w:p w14:paraId="7FE63ADA" w14:textId="3B1218AD" w:rsidR="00CC5E5B" w:rsidRPr="005D4E69" w:rsidRDefault="004D3B8E" w:rsidP="00666443">
      <w:pPr>
        <w:pStyle w:val="ListParagraph"/>
        <w:numPr>
          <w:ilvl w:val="0"/>
          <w:numId w:val="28"/>
        </w:numPr>
        <w:outlineLvl w:val="0"/>
        <w:rPr>
          <w:rFonts w:ascii="Arial" w:hAnsi="Arial" w:cs="Arial"/>
          <w:sz w:val="24"/>
          <w:szCs w:val="24"/>
          <w:lang w:val="sr-Cyrl-RS" w:eastAsia="ar-SA"/>
        </w:rPr>
      </w:pPr>
      <w:r w:rsidRPr="005D4E69">
        <w:rPr>
          <w:rFonts w:ascii="Arial" w:hAnsi="Arial" w:cs="Arial"/>
          <w:b/>
          <w:sz w:val="24"/>
          <w:szCs w:val="24"/>
          <w:lang w:val="sr-Cyrl-RS" w:eastAsia="ar-SA"/>
        </w:rPr>
        <w:t>Спецификација тарифних пакета</w:t>
      </w:r>
      <w:r w:rsidR="006A5D79" w:rsidRPr="005D4E69">
        <w:rPr>
          <w:rFonts w:ascii="Arial" w:hAnsi="Arial" w:cs="Arial"/>
          <w:sz w:val="24"/>
          <w:szCs w:val="24"/>
          <w:lang w:val="sr-Cyrl-RS" w:eastAsia="ar-SA"/>
        </w:rPr>
        <w:t xml:space="preserve">: </w:t>
      </w:r>
      <w:r w:rsidR="00CC5E5B" w:rsidRPr="005D4E69">
        <w:rPr>
          <w:rFonts w:ascii="Arial" w:hAnsi="Arial" w:cs="Arial"/>
          <w:sz w:val="24"/>
          <w:szCs w:val="24"/>
          <w:lang w:val="sr-Cyrl-RS" w:eastAsia="ar-SA"/>
        </w:rPr>
        <w:t>Захтевани пакети и њихова спецификација су приказани у Табели</w:t>
      </w:r>
      <w:r w:rsidR="00470B60" w:rsidRPr="005D4E69">
        <w:rPr>
          <w:rFonts w:ascii="Arial" w:hAnsi="Arial" w:cs="Arial"/>
          <w:sz w:val="24"/>
          <w:szCs w:val="24"/>
          <w:lang w:val="sr-Cyrl-RS" w:eastAsia="ar-SA"/>
        </w:rPr>
        <w:t xml:space="preserve"> 1</w:t>
      </w:r>
      <w:r w:rsidR="00CC5E5B" w:rsidRPr="005D4E69">
        <w:rPr>
          <w:rFonts w:ascii="Arial" w:hAnsi="Arial" w:cs="Arial"/>
          <w:sz w:val="24"/>
          <w:szCs w:val="24"/>
          <w:lang w:val="sr-Cyrl-RS" w:eastAsia="ar-SA"/>
        </w:rPr>
        <w:t>:</w:t>
      </w:r>
    </w:p>
    <w:p w14:paraId="3E6CC125" w14:textId="77777777" w:rsidR="004D3B8E" w:rsidRPr="005D4E69" w:rsidRDefault="00CC5E5B" w:rsidP="006A5D79">
      <w:pPr>
        <w:jc w:val="center"/>
        <w:outlineLvl w:val="0"/>
        <w:rPr>
          <w:rFonts w:cs="Arial"/>
          <w:b/>
          <w:lang w:val="sr-Cyrl-RS" w:eastAsia="ar-SA"/>
        </w:rPr>
      </w:pPr>
      <w:r w:rsidRPr="005D4E69">
        <w:rPr>
          <w:rFonts w:cs="Arial"/>
          <w:b/>
          <w:lang w:val="sr-Cyrl-RS" w:eastAsia="ar-SA"/>
        </w:rPr>
        <w:t>Табела 1: Спецификација тарифних пакета</w:t>
      </w:r>
      <w:r w:rsidR="00470B60" w:rsidRPr="005D4E69">
        <w:rPr>
          <w:rFonts w:cs="Arial"/>
          <w:b/>
          <w:lang w:val="sr-Cyrl-RS" w:eastAsia="ar-SA"/>
        </w:rPr>
        <w:t xml:space="preserve"> за говор и пренос података</w:t>
      </w:r>
    </w:p>
    <w:tbl>
      <w:tblPr>
        <w:tblW w:w="9155" w:type="dxa"/>
        <w:jc w:val="center"/>
        <w:tblCellMar>
          <w:left w:w="0" w:type="dxa"/>
          <w:right w:w="0" w:type="dxa"/>
        </w:tblCellMar>
        <w:tblLook w:val="04A0" w:firstRow="1" w:lastRow="0" w:firstColumn="1" w:lastColumn="0" w:noHBand="0" w:noVBand="1"/>
      </w:tblPr>
      <w:tblGrid>
        <w:gridCol w:w="1056"/>
        <w:gridCol w:w="1246"/>
        <w:gridCol w:w="1065"/>
        <w:gridCol w:w="1159"/>
        <w:gridCol w:w="1227"/>
        <w:gridCol w:w="1134"/>
        <w:gridCol w:w="1134"/>
        <w:gridCol w:w="1134"/>
      </w:tblGrid>
      <w:tr w:rsidR="006A5D79" w:rsidRPr="005D4E69" w14:paraId="39D3A7F6" w14:textId="77777777" w:rsidTr="006A5D79">
        <w:trPr>
          <w:trHeight w:val="735"/>
          <w:jc w:val="center"/>
        </w:trPr>
        <w:tc>
          <w:tcPr>
            <w:tcW w:w="2205" w:type="dxa"/>
            <w:gridSpan w:val="2"/>
            <w:tcBorders>
              <w:top w:val="single" w:sz="8" w:space="0" w:color="auto"/>
              <w:left w:val="single" w:sz="8" w:space="0" w:color="auto"/>
              <w:bottom w:val="nil"/>
              <w:right w:val="single" w:sz="8" w:space="0" w:color="auto"/>
            </w:tcBorders>
            <w:shd w:val="clear" w:color="auto" w:fill="E0E0E0"/>
            <w:tcMar>
              <w:top w:w="0" w:type="dxa"/>
              <w:left w:w="108" w:type="dxa"/>
              <w:bottom w:w="0" w:type="dxa"/>
              <w:right w:w="108" w:type="dxa"/>
            </w:tcMar>
            <w:vAlign w:val="center"/>
            <w:hideMark/>
          </w:tcPr>
          <w:p w14:paraId="6D3A7D55" w14:textId="77777777" w:rsidR="00D00BF1" w:rsidRPr="005D4E69" w:rsidRDefault="00D00BF1">
            <w:pPr>
              <w:jc w:val="center"/>
              <w:rPr>
                <w:rFonts w:cs="Arial"/>
                <w:b/>
                <w:bCs/>
              </w:rPr>
            </w:pPr>
            <w:r w:rsidRPr="005D4E69">
              <w:rPr>
                <w:rFonts w:cs="Arial"/>
                <w:b/>
                <w:bCs/>
              </w:rPr>
              <w:t>Укључено у претплату:</w:t>
            </w:r>
          </w:p>
        </w:tc>
        <w:tc>
          <w:tcPr>
            <w:tcW w:w="1197"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77E71E5C" w14:textId="77777777" w:rsidR="00D00BF1" w:rsidRPr="005D4E69" w:rsidRDefault="00D00BF1">
            <w:pPr>
              <w:jc w:val="center"/>
              <w:rPr>
                <w:rFonts w:cs="Arial"/>
                <w:b/>
                <w:bCs/>
                <w:lang w:val="sr-Cyrl-RS"/>
              </w:rPr>
            </w:pPr>
            <w:r w:rsidRPr="005D4E69">
              <w:rPr>
                <w:rFonts w:cs="Arial"/>
                <w:b/>
                <w:bCs/>
              </w:rPr>
              <w:t>EPS Basic</w:t>
            </w:r>
          </w:p>
        </w:tc>
        <w:tc>
          <w:tcPr>
            <w:tcW w:w="1197" w:type="dxa"/>
            <w:tcBorders>
              <w:top w:val="single" w:sz="8" w:space="0" w:color="auto"/>
              <w:left w:val="nil"/>
              <w:bottom w:val="nil"/>
              <w:right w:val="single" w:sz="8" w:space="0" w:color="auto"/>
            </w:tcBorders>
            <w:shd w:val="clear" w:color="auto" w:fill="E0E0E0"/>
            <w:tcMar>
              <w:top w:w="0" w:type="dxa"/>
              <w:left w:w="108" w:type="dxa"/>
              <w:bottom w:w="0" w:type="dxa"/>
              <w:right w:w="108" w:type="dxa"/>
            </w:tcMar>
            <w:vAlign w:val="center"/>
            <w:hideMark/>
          </w:tcPr>
          <w:p w14:paraId="7884B29E" w14:textId="77777777" w:rsidR="00D00BF1" w:rsidRPr="005D4E69" w:rsidRDefault="00D00BF1">
            <w:pPr>
              <w:jc w:val="center"/>
              <w:rPr>
                <w:rFonts w:cs="Arial"/>
                <w:b/>
                <w:bCs/>
              </w:rPr>
            </w:pPr>
            <w:r w:rsidRPr="005D4E69">
              <w:rPr>
                <w:rFonts w:cs="Arial"/>
                <w:b/>
                <w:bCs/>
              </w:rPr>
              <w:t>EPSNet1 1GB</w:t>
            </w:r>
          </w:p>
        </w:tc>
        <w:tc>
          <w:tcPr>
            <w:tcW w:w="1371" w:type="dxa"/>
            <w:tcBorders>
              <w:top w:val="single" w:sz="8" w:space="0" w:color="auto"/>
              <w:left w:val="nil"/>
              <w:bottom w:val="nil"/>
              <w:right w:val="single" w:sz="8" w:space="0" w:color="auto"/>
            </w:tcBorders>
            <w:shd w:val="clear" w:color="auto" w:fill="E0E0E0"/>
            <w:tcMar>
              <w:top w:w="0" w:type="dxa"/>
              <w:left w:w="108" w:type="dxa"/>
              <w:bottom w:w="0" w:type="dxa"/>
              <w:right w:w="108" w:type="dxa"/>
            </w:tcMar>
            <w:vAlign w:val="center"/>
            <w:hideMark/>
          </w:tcPr>
          <w:p w14:paraId="15C559B4" w14:textId="77777777" w:rsidR="00D00BF1" w:rsidRPr="005D4E69" w:rsidRDefault="00D00BF1">
            <w:pPr>
              <w:jc w:val="center"/>
              <w:rPr>
                <w:rFonts w:cs="Arial"/>
                <w:b/>
                <w:bCs/>
              </w:rPr>
            </w:pPr>
            <w:r w:rsidRPr="005D4E69">
              <w:rPr>
                <w:rFonts w:cs="Arial"/>
                <w:b/>
                <w:bCs/>
              </w:rPr>
              <w:t>EPSNet2 2GB</w:t>
            </w:r>
          </w:p>
        </w:tc>
        <w:tc>
          <w:tcPr>
            <w:tcW w:w="1073" w:type="dxa"/>
            <w:tcBorders>
              <w:top w:val="single" w:sz="8" w:space="0" w:color="auto"/>
              <w:left w:val="nil"/>
              <w:bottom w:val="nil"/>
              <w:right w:val="single" w:sz="8" w:space="0" w:color="auto"/>
            </w:tcBorders>
            <w:shd w:val="clear" w:color="auto" w:fill="E0E0E0"/>
            <w:tcMar>
              <w:top w:w="0" w:type="dxa"/>
              <w:left w:w="108" w:type="dxa"/>
              <w:bottom w:w="0" w:type="dxa"/>
              <w:right w:w="108" w:type="dxa"/>
            </w:tcMar>
            <w:vAlign w:val="center"/>
            <w:hideMark/>
          </w:tcPr>
          <w:p w14:paraId="4F0EFD12" w14:textId="77777777" w:rsidR="00D00BF1" w:rsidRPr="005D4E69" w:rsidRDefault="00D00BF1">
            <w:pPr>
              <w:jc w:val="center"/>
              <w:rPr>
                <w:rFonts w:cs="Arial"/>
                <w:b/>
                <w:bCs/>
              </w:rPr>
            </w:pPr>
            <w:r w:rsidRPr="005D4E69">
              <w:rPr>
                <w:rFonts w:cs="Arial"/>
                <w:b/>
                <w:bCs/>
              </w:rPr>
              <w:t>EPSNet3 4GB</w:t>
            </w:r>
          </w:p>
        </w:tc>
        <w:tc>
          <w:tcPr>
            <w:tcW w:w="1027" w:type="dxa"/>
            <w:tcBorders>
              <w:top w:val="single" w:sz="8" w:space="0" w:color="auto"/>
              <w:left w:val="nil"/>
              <w:bottom w:val="nil"/>
              <w:right w:val="single" w:sz="8" w:space="0" w:color="auto"/>
            </w:tcBorders>
            <w:shd w:val="clear" w:color="auto" w:fill="E0E0E0"/>
            <w:tcMar>
              <w:top w:w="0" w:type="dxa"/>
              <w:left w:w="108" w:type="dxa"/>
              <w:bottom w:w="0" w:type="dxa"/>
              <w:right w:w="108" w:type="dxa"/>
            </w:tcMar>
            <w:vAlign w:val="center"/>
            <w:hideMark/>
          </w:tcPr>
          <w:p w14:paraId="0D0F7B9A" w14:textId="77777777" w:rsidR="00D00BF1" w:rsidRPr="005D4E69" w:rsidRDefault="00D00BF1">
            <w:pPr>
              <w:jc w:val="center"/>
              <w:rPr>
                <w:rFonts w:cs="Arial"/>
                <w:b/>
                <w:bCs/>
              </w:rPr>
            </w:pPr>
            <w:r w:rsidRPr="005D4E69">
              <w:rPr>
                <w:rFonts w:cs="Arial"/>
                <w:b/>
                <w:bCs/>
              </w:rPr>
              <w:t>EPSNet4 10GB</w:t>
            </w:r>
          </w:p>
        </w:tc>
        <w:tc>
          <w:tcPr>
            <w:tcW w:w="1085" w:type="dxa"/>
            <w:tcBorders>
              <w:top w:val="single" w:sz="8" w:space="0" w:color="auto"/>
              <w:left w:val="nil"/>
              <w:bottom w:val="nil"/>
              <w:right w:val="single" w:sz="8" w:space="0" w:color="auto"/>
            </w:tcBorders>
            <w:shd w:val="clear" w:color="auto" w:fill="E0E0E0"/>
            <w:tcMar>
              <w:top w:w="0" w:type="dxa"/>
              <w:left w:w="108" w:type="dxa"/>
              <w:bottom w:w="0" w:type="dxa"/>
              <w:right w:w="108" w:type="dxa"/>
            </w:tcMar>
            <w:vAlign w:val="center"/>
            <w:hideMark/>
          </w:tcPr>
          <w:p w14:paraId="2605712E" w14:textId="77777777" w:rsidR="00D00BF1" w:rsidRPr="005D4E69" w:rsidRDefault="00D00BF1">
            <w:pPr>
              <w:jc w:val="center"/>
              <w:rPr>
                <w:rFonts w:cs="Arial"/>
                <w:b/>
                <w:bCs/>
                <w:lang w:val="sr-Cyrl-RS"/>
              </w:rPr>
            </w:pPr>
            <w:r w:rsidRPr="005D4E69">
              <w:rPr>
                <w:rFonts w:cs="Arial"/>
                <w:b/>
                <w:bCs/>
              </w:rPr>
              <w:t>EPSNet5 40GB</w:t>
            </w:r>
          </w:p>
        </w:tc>
      </w:tr>
      <w:tr w:rsidR="006A5D79" w:rsidRPr="005D4E69" w14:paraId="22A35E22" w14:textId="77777777" w:rsidTr="006A5D79">
        <w:trPr>
          <w:trHeight w:val="735"/>
          <w:jc w:val="center"/>
        </w:trPr>
        <w:tc>
          <w:tcPr>
            <w:tcW w:w="220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DF4F54" w14:textId="77777777" w:rsidR="00D00BF1" w:rsidRPr="005D4E69" w:rsidRDefault="00D00BF1">
            <w:pPr>
              <w:jc w:val="center"/>
              <w:rPr>
                <w:rFonts w:cs="Arial"/>
                <w:b/>
                <w:bCs/>
              </w:rPr>
            </w:pPr>
            <w:r w:rsidRPr="005D4E69">
              <w:rPr>
                <w:rFonts w:cs="Arial"/>
                <w:b/>
                <w:bCs/>
              </w:rPr>
              <w:t>Број минута у групи Наручиоца</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14:paraId="1CF2FD85" w14:textId="77777777" w:rsidR="00D00BF1" w:rsidRPr="005D4E69" w:rsidRDefault="00D00BF1">
            <w:pPr>
              <w:jc w:val="center"/>
              <w:rPr>
                <w:rFonts w:cs="Arial"/>
                <w:lang w:val="sr-Cyrl-CS"/>
              </w:rPr>
            </w:pPr>
            <w:r w:rsidRPr="005D4E69">
              <w:rPr>
                <w:rFonts w:cs="Arial"/>
                <w:lang w:val="sr-Cyrl-CS"/>
              </w:rPr>
              <w:t>неогра-ничено</w:t>
            </w:r>
          </w:p>
        </w:tc>
        <w:tc>
          <w:tcPr>
            <w:tcW w:w="11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0F48D0B" w14:textId="77777777" w:rsidR="00D00BF1" w:rsidRPr="005D4E69" w:rsidRDefault="00D00BF1">
            <w:pPr>
              <w:jc w:val="center"/>
              <w:rPr>
                <w:rFonts w:cs="Arial"/>
                <w:lang w:val="sr-Cyrl-CS"/>
              </w:rPr>
            </w:pPr>
            <w:r w:rsidRPr="005D4E69">
              <w:rPr>
                <w:rFonts w:cs="Arial"/>
                <w:lang w:val="sr-Cyrl-CS"/>
              </w:rPr>
              <w:t>неогра-ничено</w:t>
            </w:r>
          </w:p>
        </w:tc>
        <w:tc>
          <w:tcPr>
            <w:tcW w:w="1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0D39B8A" w14:textId="77777777" w:rsidR="00D00BF1" w:rsidRPr="005D4E69" w:rsidRDefault="00D00BF1">
            <w:pPr>
              <w:jc w:val="center"/>
              <w:rPr>
                <w:rFonts w:cs="Arial"/>
              </w:rPr>
            </w:pPr>
            <w:r w:rsidRPr="005D4E69">
              <w:rPr>
                <w:rFonts w:cs="Arial"/>
                <w:lang w:val="sr-Cyrl-CS"/>
              </w:rPr>
              <w:t>неогра-ничено</w:t>
            </w:r>
          </w:p>
        </w:tc>
        <w:tc>
          <w:tcPr>
            <w:tcW w:w="10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102CDFB" w14:textId="77777777" w:rsidR="00D00BF1" w:rsidRPr="005D4E69" w:rsidRDefault="00D00BF1">
            <w:pPr>
              <w:jc w:val="center"/>
              <w:rPr>
                <w:rFonts w:cs="Arial"/>
              </w:rPr>
            </w:pPr>
            <w:r w:rsidRPr="005D4E69">
              <w:rPr>
                <w:rFonts w:cs="Arial"/>
                <w:lang w:val="sr-Cyrl-CS"/>
              </w:rPr>
              <w:t>неогра-ничено</w:t>
            </w:r>
          </w:p>
        </w:tc>
        <w:tc>
          <w:tcPr>
            <w:tcW w:w="10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3A4EFA6" w14:textId="77777777" w:rsidR="00D00BF1" w:rsidRPr="005D4E69" w:rsidRDefault="00D00BF1">
            <w:pPr>
              <w:jc w:val="center"/>
              <w:rPr>
                <w:rFonts w:cs="Arial"/>
              </w:rPr>
            </w:pPr>
            <w:r w:rsidRPr="005D4E69">
              <w:rPr>
                <w:rFonts w:cs="Arial"/>
                <w:lang w:val="sr-Cyrl-CS"/>
              </w:rPr>
              <w:t>неогра-ничено</w:t>
            </w:r>
          </w:p>
        </w:tc>
        <w:tc>
          <w:tcPr>
            <w:tcW w:w="1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98A8880" w14:textId="77777777" w:rsidR="00D00BF1" w:rsidRPr="005D4E69" w:rsidRDefault="00D00BF1">
            <w:pPr>
              <w:jc w:val="center"/>
              <w:rPr>
                <w:rFonts w:cs="Arial"/>
              </w:rPr>
            </w:pPr>
            <w:r w:rsidRPr="005D4E69">
              <w:rPr>
                <w:rFonts w:cs="Arial"/>
                <w:lang w:val="sr-Cyrl-CS"/>
              </w:rPr>
              <w:t>неогра-ничено</w:t>
            </w:r>
          </w:p>
        </w:tc>
      </w:tr>
      <w:tr w:rsidR="006A5D79" w:rsidRPr="005D4E69" w14:paraId="257B3815" w14:textId="77777777" w:rsidTr="006A5D79">
        <w:trPr>
          <w:trHeight w:val="735"/>
          <w:jc w:val="center"/>
        </w:trPr>
        <w:tc>
          <w:tcPr>
            <w:tcW w:w="220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5F0AB3" w14:textId="77777777" w:rsidR="00D00BF1" w:rsidRPr="005D4E69" w:rsidRDefault="00D00BF1">
            <w:pPr>
              <w:jc w:val="center"/>
              <w:rPr>
                <w:rFonts w:cs="Arial"/>
                <w:b/>
                <w:bCs/>
              </w:rPr>
            </w:pPr>
            <w:r w:rsidRPr="005D4E69">
              <w:rPr>
                <w:rFonts w:cs="Arial"/>
                <w:b/>
                <w:bCs/>
              </w:rPr>
              <w:t>Број SMS у групи Наручиоца</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14:paraId="092A78C1" w14:textId="77777777" w:rsidR="00D00BF1" w:rsidRPr="005D4E69" w:rsidRDefault="00D00BF1">
            <w:pPr>
              <w:jc w:val="center"/>
              <w:rPr>
                <w:rFonts w:cs="Arial"/>
                <w:lang w:val="sr-Cyrl-CS"/>
              </w:rPr>
            </w:pPr>
            <w:r w:rsidRPr="005D4E69">
              <w:rPr>
                <w:rFonts w:cs="Arial"/>
                <w:lang w:val="sr-Cyrl-CS"/>
              </w:rPr>
              <w:t>неогра-ничено</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67442D" w14:textId="77777777" w:rsidR="00D00BF1" w:rsidRPr="005D4E69" w:rsidRDefault="00D00BF1">
            <w:pPr>
              <w:jc w:val="center"/>
              <w:rPr>
                <w:rFonts w:cs="Arial"/>
                <w:lang w:val="sr-Cyrl-CS"/>
              </w:rPr>
            </w:pPr>
            <w:r w:rsidRPr="005D4E69">
              <w:rPr>
                <w:rFonts w:cs="Arial"/>
                <w:lang w:val="sr-Cyrl-CS"/>
              </w:rPr>
              <w:t>неогра-ничено</w:t>
            </w:r>
          </w:p>
        </w:tc>
        <w:tc>
          <w:tcPr>
            <w:tcW w:w="1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AF57CD" w14:textId="77777777" w:rsidR="00D00BF1" w:rsidRPr="005D4E69" w:rsidRDefault="00D00BF1">
            <w:pPr>
              <w:jc w:val="center"/>
              <w:rPr>
                <w:rFonts w:cs="Arial"/>
              </w:rPr>
            </w:pPr>
            <w:r w:rsidRPr="005D4E69">
              <w:rPr>
                <w:rFonts w:cs="Arial"/>
                <w:lang w:val="sr-Cyrl-CS"/>
              </w:rPr>
              <w:t>неогра-ничено</w:t>
            </w:r>
          </w:p>
        </w:tc>
        <w:tc>
          <w:tcPr>
            <w:tcW w:w="10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C82B11" w14:textId="77777777" w:rsidR="00D00BF1" w:rsidRPr="005D4E69" w:rsidRDefault="00D00BF1">
            <w:pPr>
              <w:jc w:val="center"/>
              <w:rPr>
                <w:rFonts w:cs="Arial"/>
              </w:rPr>
            </w:pPr>
            <w:r w:rsidRPr="005D4E69">
              <w:rPr>
                <w:rFonts w:cs="Arial"/>
                <w:lang w:val="sr-Cyrl-CS"/>
              </w:rPr>
              <w:t>неогра-ничено</w:t>
            </w:r>
          </w:p>
        </w:tc>
        <w:tc>
          <w:tcPr>
            <w:tcW w:w="10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28EB9D" w14:textId="77777777" w:rsidR="00D00BF1" w:rsidRPr="005D4E69" w:rsidRDefault="00D00BF1">
            <w:pPr>
              <w:jc w:val="center"/>
              <w:rPr>
                <w:rFonts w:cs="Arial"/>
              </w:rPr>
            </w:pPr>
            <w:r w:rsidRPr="005D4E69">
              <w:rPr>
                <w:rFonts w:cs="Arial"/>
                <w:lang w:val="sr-Cyrl-CS"/>
              </w:rPr>
              <w:t>неогра-ничено</w:t>
            </w:r>
          </w:p>
        </w:tc>
        <w:tc>
          <w:tcPr>
            <w:tcW w:w="1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E3C7F8" w14:textId="77777777" w:rsidR="00D00BF1" w:rsidRPr="005D4E69" w:rsidRDefault="00D00BF1">
            <w:pPr>
              <w:jc w:val="center"/>
              <w:rPr>
                <w:rFonts w:cs="Arial"/>
              </w:rPr>
            </w:pPr>
            <w:r w:rsidRPr="005D4E69">
              <w:rPr>
                <w:rFonts w:cs="Arial"/>
                <w:lang w:val="sr-Cyrl-CS"/>
              </w:rPr>
              <w:t>неогра-ничено</w:t>
            </w:r>
          </w:p>
        </w:tc>
      </w:tr>
      <w:tr w:rsidR="006A5D79" w:rsidRPr="005D4E69" w14:paraId="597C8EAD" w14:textId="77777777" w:rsidTr="006A5D79">
        <w:trPr>
          <w:trHeight w:val="735"/>
          <w:jc w:val="center"/>
        </w:trPr>
        <w:tc>
          <w:tcPr>
            <w:tcW w:w="220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233FF2" w14:textId="77777777" w:rsidR="00D00BF1" w:rsidRPr="005D4E69" w:rsidRDefault="00D00BF1">
            <w:pPr>
              <w:jc w:val="center"/>
              <w:rPr>
                <w:rFonts w:cs="Arial"/>
                <w:b/>
                <w:bCs/>
              </w:rPr>
            </w:pPr>
            <w:r w:rsidRPr="005D4E69">
              <w:rPr>
                <w:rFonts w:cs="Arial"/>
                <w:b/>
                <w:bCs/>
              </w:rPr>
              <w:t xml:space="preserve">Број минута </w:t>
            </w:r>
            <w:r w:rsidRPr="005D4E69">
              <w:rPr>
                <w:rFonts w:cs="Arial"/>
                <w:b/>
                <w:bCs/>
                <w:lang w:val="sr-Cyrl-RS"/>
              </w:rPr>
              <w:t>ка свим мрежама</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14:paraId="7A58D0DF" w14:textId="77777777" w:rsidR="00D00BF1" w:rsidRPr="005D4E69" w:rsidRDefault="00D00BF1">
            <w:pPr>
              <w:jc w:val="center"/>
              <w:rPr>
                <w:rFonts w:cs="Arial"/>
                <w:lang w:val="sr-Cyrl-CS"/>
              </w:rPr>
            </w:pPr>
            <w:r w:rsidRPr="005D4E69">
              <w:rPr>
                <w:rFonts w:cs="Arial"/>
                <w:lang w:val="sr-Cyrl-CS"/>
              </w:rPr>
              <w:t>10</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51F06D" w14:textId="77777777" w:rsidR="00D00BF1" w:rsidRPr="005D4E69" w:rsidRDefault="00D00BF1">
            <w:pPr>
              <w:jc w:val="center"/>
              <w:rPr>
                <w:rFonts w:cs="Arial"/>
                <w:lang w:val="sr-Cyrl-CS"/>
              </w:rPr>
            </w:pPr>
            <w:r w:rsidRPr="005D4E69">
              <w:rPr>
                <w:rFonts w:cs="Arial"/>
                <w:lang w:val="sr-Cyrl-CS"/>
              </w:rPr>
              <w:t>100</w:t>
            </w:r>
          </w:p>
        </w:tc>
        <w:tc>
          <w:tcPr>
            <w:tcW w:w="1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816848" w14:textId="77777777" w:rsidR="00D00BF1" w:rsidRPr="005D4E69" w:rsidRDefault="00D00BF1">
            <w:pPr>
              <w:jc w:val="center"/>
              <w:rPr>
                <w:rFonts w:cs="Arial"/>
                <w:lang w:val="sr-Cyrl-RS"/>
              </w:rPr>
            </w:pPr>
            <w:r w:rsidRPr="005D4E69">
              <w:rPr>
                <w:rFonts w:cs="Arial"/>
                <w:lang w:val="sr-Cyrl-RS"/>
              </w:rPr>
              <w:t>200</w:t>
            </w:r>
          </w:p>
        </w:tc>
        <w:tc>
          <w:tcPr>
            <w:tcW w:w="10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8A4E1A" w14:textId="77777777" w:rsidR="00D00BF1" w:rsidRPr="005D4E69" w:rsidRDefault="00D00BF1">
            <w:pPr>
              <w:jc w:val="center"/>
              <w:rPr>
                <w:rFonts w:cs="Arial"/>
                <w:lang w:val="sr-Cyrl-RS"/>
              </w:rPr>
            </w:pPr>
            <w:r w:rsidRPr="005D4E69">
              <w:rPr>
                <w:rFonts w:cs="Arial"/>
                <w:lang w:val="sr-Cyrl-RS"/>
              </w:rPr>
              <w:t>400</w:t>
            </w:r>
          </w:p>
        </w:tc>
        <w:tc>
          <w:tcPr>
            <w:tcW w:w="10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E2FAEA" w14:textId="77777777" w:rsidR="00D00BF1" w:rsidRPr="005D4E69" w:rsidRDefault="00D00BF1">
            <w:pPr>
              <w:jc w:val="center"/>
              <w:rPr>
                <w:rFonts w:cs="Arial"/>
                <w:lang w:val="sr-Cyrl-RS"/>
              </w:rPr>
            </w:pPr>
            <w:r w:rsidRPr="005D4E69">
              <w:rPr>
                <w:rFonts w:cs="Arial"/>
                <w:lang w:val="sr-Cyrl-RS"/>
              </w:rPr>
              <w:t>800</w:t>
            </w:r>
          </w:p>
        </w:tc>
        <w:tc>
          <w:tcPr>
            <w:tcW w:w="1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C090B7" w14:textId="77777777" w:rsidR="00D00BF1" w:rsidRPr="005D4E69" w:rsidRDefault="00D00BF1">
            <w:pPr>
              <w:jc w:val="center"/>
              <w:rPr>
                <w:rFonts w:cs="Arial"/>
                <w:lang w:val="sr-Cyrl-RS"/>
              </w:rPr>
            </w:pPr>
            <w:r w:rsidRPr="005D4E69">
              <w:rPr>
                <w:rFonts w:cs="Arial"/>
                <w:lang w:val="sr-Cyrl-RS"/>
              </w:rPr>
              <w:t>1200</w:t>
            </w:r>
          </w:p>
        </w:tc>
      </w:tr>
      <w:tr w:rsidR="006A5D79" w:rsidRPr="005D4E69" w14:paraId="4FB8EE9E" w14:textId="77777777" w:rsidTr="006A5D79">
        <w:trPr>
          <w:trHeight w:val="735"/>
          <w:jc w:val="center"/>
        </w:trPr>
        <w:tc>
          <w:tcPr>
            <w:tcW w:w="220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7A66A8" w14:textId="77777777" w:rsidR="00D00BF1" w:rsidRPr="005D4E69" w:rsidRDefault="00D00BF1">
            <w:pPr>
              <w:jc w:val="center"/>
              <w:rPr>
                <w:rFonts w:cs="Arial"/>
                <w:b/>
                <w:bCs/>
                <w:lang w:val="sr-Cyrl-RS"/>
              </w:rPr>
            </w:pPr>
            <w:r w:rsidRPr="005D4E69">
              <w:rPr>
                <w:rFonts w:cs="Arial"/>
                <w:b/>
                <w:bCs/>
              </w:rPr>
              <w:t>Број СМС порука</w:t>
            </w:r>
            <w:r w:rsidRPr="005D4E69">
              <w:rPr>
                <w:rFonts w:cs="Arial"/>
                <w:b/>
                <w:bCs/>
                <w:lang w:val="sr-Cyrl-RS"/>
              </w:rPr>
              <w:t xml:space="preserve"> ка свим мрежама</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14:paraId="64C0EC68" w14:textId="77777777" w:rsidR="00D00BF1" w:rsidRPr="005D4E69" w:rsidRDefault="00D00BF1">
            <w:pPr>
              <w:jc w:val="center"/>
              <w:rPr>
                <w:rFonts w:cs="Arial"/>
                <w:lang w:val="sr-Cyrl-RS"/>
              </w:rPr>
            </w:pPr>
            <w:r w:rsidRPr="005D4E69">
              <w:rPr>
                <w:rFonts w:cs="Arial"/>
                <w:lang w:val="sr-Cyrl-RS"/>
              </w:rPr>
              <w:t>10</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3A4685" w14:textId="77777777" w:rsidR="00D00BF1" w:rsidRPr="005D4E69" w:rsidRDefault="00D00BF1">
            <w:pPr>
              <w:jc w:val="center"/>
              <w:rPr>
                <w:rFonts w:cs="Arial"/>
              </w:rPr>
            </w:pPr>
            <w:r w:rsidRPr="005D4E69">
              <w:rPr>
                <w:rFonts w:cs="Arial"/>
              </w:rPr>
              <w:t>30</w:t>
            </w:r>
          </w:p>
        </w:tc>
        <w:tc>
          <w:tcPr>
            <w:tcW w:w="1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B03601" w14:textId="77777777" w:rsidR="00D00BF1" w:rsidRPr="005D4E69" w:rsidRDefault="00D00BF1">
            <w:pPr>
              <w:jc w:val="center"/>
              <w:rPr>
                <w:rFonts w:cs="Arial"/>
              </w:rPr>
            </w:pPr>
            <w:r w:rsidRPr="005D4E69">
              <w:rPr>
                <w:rFonts w:cs="Arial"/>
              </w:rPr>
              <w:t>100</w:t>
            </w:r>
          </w:p>
        </w:tc>
        <w:tc>
          <w:tcPr>
            <w:tcW w:w="10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14AE76" w14:textId="77777777" w:rsidR="00D00BF1" w:rsidRPr="005D4E69" w:rsidRDefault="00D00BF1">
            <w:pPr>
              <w:jc w:val="center"/>
              <w:rPr>
                <w:rFonts w:cs="Arial"/>
                <w:lang w:val="sr-Cyrl-CS"/>
              </w:rPr>
            </w:pPr>
            <w:r w:rsidRPr="005D4E69">
              <w:rPr>
                <w:rFonts w:cs="Arial"/>
              </w:rPr>
              <w:t>200</w:t>
            </w:r>
          </w:p>
        </w:tc>
        <w:tc>
          <w:tcPr>
            <w:tcW w:w="10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75C681" w14:textId="77777777" w:rsidR="00D00BF1" w:rsidRPr="005D4E69" w:rsidRDefault="00D00BF1">
            <w:pPr>
              <w:jc w:val="center"/>
              <w:rPr>
                <w:rFonts w:cs="Arial"/>
                <w:lang w:val="sr-Cyrl-CS"/>
              </w:rPr>
            </w:pPr>
            <w:r w:rsidRPr="005D4E69">
              <w:rPr>
                <w:rFonts w:cs="Arial"/>
              </w:rPr>
              <w:t>4</w:t>
            </w:r>
            <w:r w:rsidRPr="005D4E69">
              <w:rPr>
                <w:rFonts w:cs="Arial"/>
                <w:lang w:val="sr-Cyrl-CS"/>
              </w:rPr>
              <w:t>00</w:t>
            </w:r>
          </w:p>
        </w:tc>
        <w:tc>
          <w:tcPr>
            <w:tcW w:w="1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4CE9FB" w14:textId="77777777" w:rsidR="00D00BF1" w:rsidRPr="005D4E69" w:rsidRDefault="00D00BF1">
            <w:pPr>
              <w:jc w:val="center"/>
              <w:rPr>
                <w:rFonts w:cs="Arial"/>
                <w:lang w:val="sr-Cyrl-CS"/>
              </w:rPr>
            </w:pPr>
            <w:r w:rsidRPr="005D4E69">
              <w:rPr>
                <w:rFonts w:cs="Arial"/>
              </w:rPr>
              <w:t>10</w:t>
            </w:r>
            <w:r w:rsidRPr="005D4E69">
              <w:rPr>
                <w:rFonts w:cs="Arial"/>
                <w:lang w:val="sr-Cyrl-CS"/>
              </w:rPr>
              <w:t>00</w:t>
            </w:r>
          </w:p>
        </w:tc>
      </w:tr>
      <w:tr w:rsidR="006A5D79" w:rsidRPr="005D4E69" w14:paraId="30988B82" w14:textId="77777777" w:rsidTr="006A5D79">
        <w:trPr>
          <w:trHeight w:val="735"/>
          <w:jc w:val="center"/>
        </w:trPr>
        <w:tc>
          <w:tcPr>
            <w:tcW w:w="1144"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04A6F23A" w14:textId="77777777" w:rsidR="00D00BF1" w:rsidRPr="005D4E69" w:rsidRDefault="00D00BF1">
            <w:pPr>
              <w:jc w:val="center"/>
              <w:rPr>
                <w:rFonts w:cs="Arial"/>
                <w:b/>
                <w:bCs/>
              </w:rPr>
            </w:pPr>
            <w:r w:rsidRPr="005D4E69">
              <w:rPr>
                <w:rFonts w:cs="Arial"/>
                <w:b/>
                <w:bCs/>
              </w:rPr>
              <w:t xml:space="preserve">Број бонус минута </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A751D9" w14:textId="77777777" w:rsidR="00D00BF1" w:rsidRPr="005D4E69" w:rsidRDefault="00D00BF1">
            <w:pPr>
              <w:jc w:val="center"/>
              <w:rPr>
                <w:rFonts w:cs="Arial"/>
                <w:b/>
                <w:bCs/>
              </w:rPr>
            </w:pPr>
            <w:r w:rsidRPr="005D4E69">
              <w:rPr>
                <w:rFonts w:cs="Arial"/>
                <w:b/>
                <w:bCs/>
              </w:rPr>
              <w:t>У мрежи понуђача</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14:paraId="14FB9CD8" w14:textId="77777777" w:rsidR="00D00BF1" w:rsidRPr="005D4E69" w:rsidRDefault="00D00BF1">
            <w:pPr>
              <w:jc w:val="center"/>
              <w:rPr>
                <w:rFonts w:cs="Arial"/>
                <w:lang w:val="sr-Cyrl-RS"/>
              </w:rPr>
            </w:pPr>
            <w:r w:rsidRPr="005D4E69">
              <w:rPr>
                <w:rFonts w:cs="Arial"/>
                <w:lang w:val="sr-Cyrl-RS"/>
              </w:rPr>
              <w:t>10</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BCC7FD" w14:textId="77777777" w:rsidR="00D00BF1" w:rsidRPr="005D4E69" w:rsidRDefault="00D00BF1">
            <w:pPr>
              <w:jc w:val="center"/>
              <w:rPr>
                <w:rFonts w:cs="Arial"/>
                <w:lang w:val="sr-Cyrl-RS"/>
              </w:rPr>
            </w:pPr>
            <w:r w:rsidRPr="005D4E69">
              <w:rPr>
                <w:rFonts w:cs="Arial"/>
                <w:lang w:val="sr-Cyrl-RS"/>
              </w:rPr>
              <w:t>100</w:t>
            </w:r>
          </w:p>
        </w:tc>
        <w:tc>
          <w:tcPr>
            <w:tcW w:w="1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50ED41" w14:textId="77777777" w:rsidR="00D00BF1" w:rsidRPr="005D4E69" w:rsidRDefault="00D00BF1">
            <w:pPr>
              <w:jc w:val="center"/>
              <w:rPr>
                <w:rFonts w:cs="Arial"/>
              </w:rPr>
            </w:pPr>
            <w:r w:rsidRPr="005D4E69">
              <w:rPr>
                <w:rFonts w:cs="Arial"/>
              </w:rPr>
              <w:t>200</w:t>
            </w:r>
          </w:p>
        </w:tc>
        <w:tc>
          <w:tcPr>
            <w:tcW w:w="10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AAC73B" w14:textId="77777777" w:rsidR="00D00BF1" w:rsidRPr="005D4E69" w:rsidRDefault="00D00BF1">
            <w:pPr>
              <w:jc w:val="center"/>
              <w:rPr>
                <w:rFonts w:cs="Arial"/>
                <w:lang w:val="sr-Cyrl-CS"/>
              </w:rPr>
            </w:pPr>
            <w:r w:rsidRPr="005D4E69">
              <w:rPr>
                <w:rFonts w:cs="Arial"/>
                <w:lang w:val="sr-Cyrl-CS"/>
              </w:rPr>
              <w:t xml:space="preserve">Мин </w:t>
            </w:r>
            <w:r w:rsidRPr="005D4E69">
              <w:rPr>
                <w:rFonts w:cs="Arial"/>
              </w:rPr>
              <w:t>500</w:t>
            </w:r>
          </w:p>
        </w:tc>
        <w:tc>
          <w:tcPr>
            <w:tcW w:w="10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A9FC7F" w14:textId="77777777" w:rsidR="00D00BF1" w:rsidRPr="005D4E69" w:rsidRDefault="00D00BF1">
            <w:pPr>
              <w:jc w:val="center"/>
              <w:rPr>
                <w:rFonts w:cs="Arial"/>
                <w:lang w:val="sr-Cyrl-CS"/>
              </w:rPr>
            </w:pPr>
            <w:r w:rsidRPr="005D4E69">
              <w:rPr>
                <w:rFonts w:cs="Arial"/>
                <w:lang w:val="sr-Cyrl-CS"/>
              </w:rPr>
              <w:t xml:space="preserve">Мин </w:t>
            </w:r>
            <w:r w:rsidRPr="005D4E69">
              <w:rPr>
                <w:rFonts w:cs="Arial"/>
              </w:rPr>
              <w:t>1</w:t>
            </w:r>
            <w:r w:rsidRPr="005D4E69">
              <w:rPr>
                <w:rFonts w:cs="Arial"/>
                <w:lang w:val="sr-Cyrl-CS"/>
              </w:rPr>
              <w:t>000</w:t>
            </w:r>
          </w:p>
        </w:tc>
        <w:tc>
          <w:tcPr>
            <w:tcW w:w="1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487AB8" w14:textId="77777777" w:rsidR="00D00BF1" w:rsidRPr="005D4E69" w:rsidRDefault="00D00BF1">
            <w:pPr>
              <w:jc w:val="center"/>
              <w:rPr>
                <w:rFonts w:cs="Arial"/>
                <w:lang w:val="sr-Cyrl-CS"/>
              </w:rPr>
            </w:pPr>
            <w:r w:rsidRPr="005D4E69">
              <w:rPr>
                <w:rFonts w:cs="Arial"/>
                <w:lang w:val="sr-Cyrl-CS"/>
              </w:rPr>
              <w:t xml:space="preserve">Мин </w:t>
            </w:r>
            <w:r w:rsidRPr="005D4E69">
              <w:rPr>
                <w:rFonts w:cs="Arial"/>
              </w:rPr>
              <w:t>2</w:t>
            </w:r>
            <w:r w:rsidRPr="005D4E69">
              <w:rPr>
                <w:rFonts w:cs="Arial"/>
                <w:lang w:val="sr-Cyrl-CS"/>
              </w:rPr>
              <w:t>000</w:t>
            </w:r>
          </w:p>
        </w:tc>
      </w:tr>
      <w:tr w:rsidR="006A5D79" w:rsidRPr="005D4E69" w14:paraId="1A45CF6C" w14:textId="77777777" w:rsidTr="006A5D79">
        <w:trPr>
          <w:trHeight w:val="479"/>
          <w:jc w:val="center"/>
        </w:trPr>
        <w:tc>
          <w:tcPr>
            <w:tcW w:w="0" w:type="auto"/>
            <w:vMerge/>
            <w:tcBorders>
              <w:top w:val="nil"/>
              <w:left w:val="single" w:sz="8" w:space="0" w:color="auto"/>
              <w:bottom w:val="single" w:sz="8" w:space="0" w:color="000000"/>
              <w:right w:val="single" w:sz="8" w:space="0" w:color="auto"/>
            </w:tcBorders>
            <w:vAlign w:val="center"/>
            <w:hideMark/>
          </w:tcPr>
          <w:p w14:paraId="672CC993" w14:textId="77777777" w:rsidR="00D00BF1" w:rsidRPr="005D4E69" w:rsidRDefault="00D00BF1">
            <w:pPr>
              <w:rPr>
                <w:rFonts w:eastAsiaTheme="minorHAnsi" w:cs="Arial"/>
                <w:b/>
                <w:bCs/>
              </w:rPr>
            </w:pP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3DF3F4" w14:textId="77777777" w:rsidR="00D00BF1" w:rsidRPr="005D4E69" w:rsidRDefault="00D00BF1">
            <w:pPr>
              <w:jc w:val="center"/>
              <w:rPr>
                <w:rFonts w:cs="Arial"/>
                <w:b/>
                <w:bCs/>
              </w:rPr>
            </w:pPr>
            <w:r w:rsidRPr="005D4E69">
              <w:rPr>
                <w:rFonts w:cs="Arial"/>
                <w:b/>
                <w:bCs/>
              </w:rPr>
              <w:t>Ка фи</w:t>
            </w:r>
            <w:r w:rsidRPr="005D4E69">
              <w:rPr>
                <w:rFonts w:cs="Arial"/>
                <w:b/>
                <w:bCs/>
                <w:lang w:val="sr-Cyrl-RS"/>
              </w:rPr>
              <w:t>кс</w:t>
            </w:r>
            <w:r w:rsidRPr="005D4E69">
              <w:rPr>
                <w:rFonts w:cs="Arial"/>
                <w:b/>
                <w:bCs/>
              </w:rPr>
              <w:t>ним мрежама</w:t>
            </w: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2FC4B288" w14:textId="77777777" w:rsidR="00D00BF1" w:rsidRPr="005D4E69" w:rsidRDefault="00D00BF1">
            <w:pPr>
              <w:jc w:val="center"/>
              <w:rPr>
                <w:rFonts w:cs="Arial"/>
              </w:rPr>
            </w:pP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01CB8C" w14:textId="77777777" w:rsidR="00D00BF1" w:rsidRPr="005D4E69" w:rsidRDefault="00D00BF1">
            <w:pPr>
              <w:jc w:val="center"/>
              <w:rPr>
                <w:rFonts w:cs="Arial"/>
                <w:lang w:val="sr-Cyrl-RS"/>
              </w:rPr>
            </w:pPr>
            <w:r w:rsidRPr="005D4E69">
              <w:rPr>
                <w:rFonts w:cs="Arial"/>
                <w:lang w:val="sr-Cyrl-RS"/>
              </w:rPr>
              <w:t>50</w:t>
            </w:r>
          </w:p>
        </w:tc>
        <w:tc>
          <w:tcPr>
            <w:tcW w:w="1371"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67EA7FEA" w14:textId="77777777" w:rsidR="00D00BF1" w:rsidRPr="005D4E69" w:rsidRDefault="00D00BF1">
            <w:pPr>
              <w:jc w:val="center"/>
              <w:rPr>
                <w:rFonts w:cs="Arial"/>
              </w:rPr>
            </w:pPr>
            <w:r w:rsidRPr="005D4E69">
              <w:rPr>
                <w:rFonts w:cs="Arial"/>
              </w:rPr>
              <w:t>100</w:t>
            </w:r>
          </w:p>
        </w:tc>
        <w:tc>
          <w:tcPr>
            <w:tcW w:w="1073"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2A3A2DD8" w14:textId="77777777" w:rsidR="00D00BF1" w:rsidRPr="005D4E69" w:rsidRDefault="00D00BF1">
            <w:pPr>
              <w:jc w:val="center"/>
              <w:rPr>
                <w:rFonts w:cs="Arial"/>
                <w:lang w:val="sr-Cyrl-CS"/>
              </w:rPr>
            </w:pPr>
            <w:r w:rsidRPr="005D4E69">
              <w:rPr>
                <w:rFonts w:cs="Arial"/>
                <w:lang w:val="sr-Cyrl-CS"/>
              </w:rPr>
              <w:t>Мин 200</w:t>
            </w:r>
          </w:p>
        </w:tc>
        <w:tc>
          <w:tcPr>
            <w:tcW w:w="1027"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14FD7849" w14:textId="77777777" w:rsidR="00D00BF1" w:rsidRPr="005D4E69" w:rsidRDefault="00D00BF1">
            <w:pPr>
              <w:jc w:val="center"/>
              <w:rPr>
                <w:rFonts w:cs="Arial"/>
                <w:lang w:val="sr-Cyrl-CS"/>
              </w:rPr>
            </w:pPr>
            <w:r w:rsidRPr="005D4E69">
              <w:rPr>
                <w:rFonts w:cs="Arial"/>
                <w:lang w:val="sr-Cyrl-CS"/>
              </w:rPr>
              <w:t xml:space="preserve">Мин </w:t>
            </w:r>
            <w:r w:rsidRPr="005D4E69">
              <w:rPr>
                <w:rFonts w:cs="Arial"/>
              </w:rPr>
              <w:t>500</w:t>
            </w:r>
          </w:p>
        </w:tc>
        <w:tc>
          <w:tcPr>
            <w:tcW w:w="1085"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5AFC4091" w14:textId="77777777" w:rsidR="00D00BF1" w:rsidRPr="005D4E69" w:rsidRDefault="00D00BF1">
            <w:pPr>
              <w:jc w:val="center"/>
              <w:rPr>
                <w:rFonts w:cs="Arial"/>
                <w:lang w:val="sr-Cyrl-CS"/>
              </w:rPr>
            </w:pPr>
            <w:r w:rsidRPr="005D4E69">
              <w:rPr>
                <w:rFonts w:cs="Arial"/>
                <w:lang w:val="sr-Cyrl-CS"/>
              </w:rPr>
              <w:t xml:space="preserve">Мин </w:t>
            </w:r>
            <w:r w:rsidRPr="005D4E69">
              <w:rPr>
                <w:rFonts w:cs="Arial"/>
              </w:rPr>
              <w:t>1</w:t>
            </w:r>
            <w:r w:rsidRPr="005D4E69">
              <w:rPr>
                <w:rFonts w:cs="Arial"/>
                <w:lang w:val="sr-Cyrl-CS"/>
              </w:rPr>
              <w:t>000</w:t>
            </w:r>
          </w:p>
        </w:tc>
      </w:tr>
      <w:tr w:rsidR="006A5D79" w:rsidRPr="005D4E69" w14:paraId="375E0778" w14:textId="77777777" w:rsidTr="006A5D79">
        <w:trPr>
          <w:trHeight w:val="898"/>
          <w:jc w:val="center"/>
        </w:trPr>
        <w:tc>
          <w:tcPr>
            <w:tcW w:w="220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33266C" w14:textId="77777777" w:rsidR="00D00BF1" w:rsidRPr="005D4E69" w:rsidRDefault="00D00BF1">
            <w:pPr>
              <w:jc w:val="center"/>
              <w:rPr>
                <w:rFonts w:cs="Arial"/>
                <w:b/>
                <w:bCs/>
              </w:rPr>
            </w:pPr>
            <w:r w:rsidRPr="005D4E69">
              <w:rPr>
                <w:rFonts w:cs="Arial"/>
                <w:b/>
                <w:bCs/>
              </w:rPr>
              <w:t>Број GB за пренос података у максималној брзини</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14:paraId="5C55BBF3" w14:textId="77777777" w:rsidR="00D00BF1" w:rsidRPr="005D4E69" w:rsidRDefault="00D00BF1">
            <w:pPr>
              <w:jc w:val="center"/>
              <w:rPr>
                <w:rFonts w:cs="Arial"/>
                <w:b/>
                <w:bCs/>
                <w:lang w:val="sr-Cyrl-RS"/>
              </w:rPr>
            </w:pPr>
            <w:r w:rsidRPr="005D4E69">
              <w:rPr>
                <w:rFonts w:cs="Arial"/>
                <w:b/>
                <w:bCs/>
                <w:lang w:val="sr-Cyrl-RS"/>
              </w:rPr>
              <w:t>0.</w:t>
            </w:r>
            <w:r w:rsidRPr="005D4E69">
              <w:rPr>
                <w:rFonts w:cs="Arial"/>
                <w:b/>
                <w:bCs/>
              </w:rPr>
              <w:t>1 GB</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183464" w14:textId="77777777" w:rsidR="00D00BF1" w:rsidRPr="005D4E69" w:rsidRDefault="00D00BF1">
            <w:pPr>
              <w:jc w:val="center"/>
              <w:rPr>
                <w:rFonts w:cs="Arial"/>
                <w:lang w:val="sr-Cyrl-RS"/>
              </w:rPr>
            </w:pPr>
            <w:r w:rsidRPr="005D4E69">
              <w:rPr>
                <w:rFonts w:cs="Arial"/>
                <w:b/>
                <w:bCs/>
              </w:rPr>
              <w:t>1 GB</w:t>
            </w:r>
          </w:p>
        </w:tc>
        <w:tc>
          <w:tcPr>
            <w:tcW w:w="1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9ECC61" w14:textId="77777777" w:rsidR="00D00BF1" w:rsidRPr="005D4E69" w:rsidRDefault="00D00BF1">
            <w:pPr>
              <w:jc w:val="center"/>
              <w:rPr>
                <w:rFonts w:cs="Arial"/>
              </w:rPr>
            </w:pPr>
            <w:r w:rsidRPr="005D4E69">
              <w:rPr>
                <w:rFonts w:cs="Arial"/>
                <w:b/>
                <w:bCs/>
              </w:rPr>
              <w:t>2 GB</w:t>
            </w:r>
          </w:p>
        </w:tc>
        <w:tc>
          <w:tcPr>
            <w:tcW w:w="10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1355DE" w14:textId="77777777" w:rsidR="00D00BF1" w:rsidRPr="005D4E69" w:rsidRDefault="00D00BF1">
            <w:pPr>
              <w:jc w:val="center"/>
              <w:rPr>
                <w:rFonts w:cs="Arial"/>
                <w:lang w:val="sr-Cyrl-CS"/>
              </w:rPr>
            </w:pPr>
            <w:r w:rsidRPr="005D4E69">
              <w:rPr>
                <w:rFonts w:cs="Arial"/>
                <w:b/>
                <w:bCs/>
              </w:rPr>
              <w:t>4 GB</w:t>
            </w:r>
          </w:p>
        </w:tc>
        <w:tc>
          <w:tcPr>
            <w:tcW w:w="10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D1FB12" w14:textId="77777777" w:rsidR="00D00BF1" w:rsidRPr="005D4E69" w:rsidRDefault="00D00BF1">
            <w:pPr>
              <w:jc w:val="center"/>
              <w:rPr>
                <w:rFonts w:cs="Arial"/>
                <w:lang w:val="sr-Cyrl-CS"/>
              </w:rPr>
            </w:pPr>
            <w:r w:rsidRPr="005D4E69">
              <w:rPr>
                <w:rFonts w:cs="Arial"/>
                <w:b/>
                <w:bCs/>
              </w:rPr>
              <w:t>10 GB</w:t>
            </w:r>
          </w:p>
        </w:tc>
        <w:tc>
          <w:tcPr>
            <w:tcW w:w="1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9997B6" w14:textId="77777777" w:rsidR="00D00BF1" w:rsidRPr="005D4E69" w:rsidRDefault="00B315F0" w:rsidP="00B315F0">
            <w:pPr>
              <w:jc w:val="center"/>
              <w:rPr>
                <w:rFonts w:cs="Arial"/>
                <w:lang w:val="sr-Cyrl-CS"/>
              </w:rPr>
            </w:pPr>
            <w:r w:rsidRPr="005D4E69">
              <w:rPr>
                <w:rFonts w:cs="Arial"/>
                <w:b/>
                <w:bCs/>
              </w:rPr>
              <w:t>40 GB</w:t>
            </w:r>
          </w:p>
        </w:tc>
      </w:tr>
    </w:tbl>
    <w:p w14:paraId="2D51653B" w14:textId="77777777" w:rsidR="00D00BF1" w:rsidRPr="005D4E69" w:rsidRDefault="00D00BF1" w:rsidP="00D00BF1">
      <w:pPr>
        <w:rPr>
          <w:rFonts w:eastAsiaTheme="minorHAnsi" w:cs="Arial"/>
        </w:rPr>
      </w:pPr>
    </w:p>
    <w:p w14:paraId="6E48E557" w14:textId="77777777" w:rsidR="006A5D79" w:rsidRPr="005D4E69" w:rsidRDefault="006A5D79" w:rsidP="00BF745A">
      <w:pPr>
        <w:rPr>
          <w:rFonts w:eastAsiaTheme="minorHAnsi" w:cs="Arial"/>
        </w:rPr>
      </w:pPr>
    </w:p>
    <w:p w14:paraId="2E56B008" w14:textId="5D93E2DC" w:rsidR="00524F25" w:rsidRPr="005D4E69" w:rsidRDefault="00871D99" w:rsidP="00BF745A">
      <w:pPr>
        <w:rPr>
          <w:rFonts w:eastAsiaTheme="minorHAnsi" w:cs="Arial"/>
          <w:sz w:val="24"/>
          <w:szCs w:val="24"/>
          <w:lang w:val="sr-Cyrl-RS"/>
        </w:rPr>
      </w:pPr>
      <w:r w:rsidRPr="005D4E69">
        <w:rPr>
          <w:rFonts w:eastAsiaTheme="minorHAnsi" w:cs="Arial"/>
          <w:sz w:val="24"/>
          <w:szCs w:val="24"/>
          <w:lang w:val="sr-Cyrl-RS"/>
        </w:rPr>
        <w:t>Пакети за м</w:t>
      </w:r>
      <w:r w:rsidR="00524F25" w:rsidRPr="005D4E69">
        <w:rPr>
          <w:rFonts w:eastAsiaTheme="minorHAnsi" w:cs="Arial"/>
          <w:sz w:val="24"/>
          <w:szCs w:val="24"/>
          <w:lang w:val="sr-Cyrl-RS"/>
        </w:rPr>
        <w:t>обилни Интернет</w:t>
      </w:r>
    </w:p>
    <w:p w14:paraId="4EABE2BF" w14:textId="675219FE" w:rsidR="00BF745A" w:rsidRPr="005D4E69" w:rsidRDefault="00BF745A" w:rsidP="00666443">
      <w:pPr>
        <w:pStyle w:val="ListParagraph"/>
        <w:numPr>
          <w:ilvl w:val="0"/>
          <w:numId w:val="28"/>
        </w:numPr>
        <w:rPr>
          <w:rFonts w:ascii="Arial" w:hAnsi="Arial" w:cs="Arial"/>
          <w:sz w:val="24"/>
          <w:szCs w:val="24"/>
        </w:rPr>
      </w:pPr>
      <w:r w:rsidRPr="005D4E69">
        <w:rPr>
          <w:rFonts w:ascii="Arial" w:hAnsi="Arial" w:cs="Arial"/>
          <w:sz w:val="24"/>
          <w:szCs w:val="24"/>
          <w:lang w:val="sr-Cyrl-RS"/>
        </w:rPr>
        <w:t xml:space="preserve">Понуђач треба да омогући наручиоцу услугу мобилног интернета коришћењем </w:t>
      </w:r>
      <w:r w:rsidRPr="005D4E69">
        <w:rPr>
          <w:rFonts w:ascii="Arial" w:hAnsi="Arial" w:cs="Arial"/>
          <w:sz w:val="24"/>
          <w:szCs w:val="24"/>
        </w:rPr>
        <w:t xml:space="preserve">USB </w:t>
      </w:r>
      <w:r w:rsidRPr="005D4E69">
        <w:rPr>
          <w:rFonts w:ascii="Arial" w:hAnsi="Arial" w:cs="Arial"/>
          <w:sz w:val="24"/>
          <w:szCs w:val="24"/>
          <w:lang w:val="sr-Cyrl-RS"/>
        </w:rPr>
        <w:t xml:space="preserve">модема и одговарајуће </w:t>
      </w:r>
      <w:r w:rsidRPr="005D4E69">
        <w:rPr>
          <w:rFonts w:ascii="Arial" w:hAnsi="Arial" w:cs="Arial"/>
          <w:sz w:val="24"/>
          <w:szCs w:val="24"/>
        </w:rPr>
        <w:t xml:space="preserve">SIM </w:t>
      </w:r>
      <w:r w:rsidRPr="005D4E69">
        <w:rPr>
          <w:rFonts w:ascii="Arial" w:hAnsi="Arial" w:cs="Arial"/>
          <w:sz w:val="24"/>
          <w:szCs w:val="24"/>
          <w:lang w:val="sr-Cyrl-RS"/>
        </w:rPr>
        <w:t xml:space="preserve">дата картице. Услуга се плаћа на бази месечне претплате. Количина података у оквиру месечне претплате </w:t>
      </w:r>
      <w:r w:rsidR="00871D99" w:rsidRPr="005D4E69">
        <w:rPr>
          <w:rFonts w:ascii="Arial" w:hAnsi="Arial" w:cs="Arial"/>
          <w:sz w:val="24"/>
          <w:szCs w:val="24"/>
          <w:lang w:val="sr-Cyrl-RS"/>
        </w:rPr>
        <w:t xml:space="preserve">за мобилни Интернет </w:t>
      </w:r>
      <w:r w:rsidRPr="005D4E69">
        <w:rPr>
          <w:rFonts w:ascii="Arial" w:hAnsi="Arial" w:cs="Arial"/>
          <w:sz w:val="24"/>
          <w:szCs w:val="24"/>
          <w:lang w:val="sr-Cyrl-RS"/>
        </w:rPr>
        <w:t xml:space="preserve">је од минимано 10 </w:t>
      </w:r>
      <w:r w:rsidRPr="005D4E69">
        <w:rPr>
          <w:rFonts w:ascii="Arial" w:hAnsi="Arial" w:cs="Arial"/>
          <w:sz w:val="24"/>
          <w:szCs w:val="24"/>
        </w:rPr>
        <w:t>GB</w:t>
      </w:r>
      <w:r w:rsidRPr="005D4E69">
        <w:rPr>
          <w:rFonts w:ascii="Arial" w:hAnsi="Arial" w:cs="Arial"/>
          <w:sz w:val="24"/>
          <w:szCs w:val="24"/>
          <w:lang w:val="sr-Cyrl-RS"/>
        </w:rPr>
        <w:t xml:space="preserve"> до максимално 60 </w:t>
      </w:r>
      <w:r w:rsidRPr="005D4E69">
        <w:rPr>
          <w:rFonts w:ascii="Arial" w:hAnsi="Arial" w:cs="Arial"/>
          <w:sz w:val="24"/>
          <w:szCs w:val="24"/>
        </w:rPr>
        <w:t>GB.</w:t>
      </w:r>
    </w:p>
    <w:p w14:paraId="688679C7" w14:textId="006FF4B0" w:rsidR="00C34506" w:rsidRPr="005D4E69" w:rsidRDefault="00470B60" w:rsidP="00666443">
      <w:pPr>
        <w:pStyle w:val="ListParagraph"/>
        <w:numPr>
          <w:ilvl w:val="0"/>
          <w:numId w:val="28"/>
        </w:numPr>
        <w:outlineLvl w:val="0"/>
        <w:rPr>
          <w:rFonts w:ascii="Arial" w:hAnsi="Arial" w:cs="Arial"/>
          <w:sz w:val="24"/>
          <w:szCs w:val="24"/>
          <w:lang w:val="sr-Cyrl-RS" w:eastAsia="ar-SA"/>
        </w:rPr>
      </w:pPr>
      <w:r w:rsidRPr="005D4E69">
        <w:rPr>
          <w:rFonts w:ascii="Arial" w:hAnsi="Arial" w:cs="Arial"/>
          <w:sz w:val="24"/>
          <w:szCs w:val="24"/>
          <w:lang w:val="sr-Cyrl-RS" w:eastAsia="ar-SA"/>
        </w:rPr>
        <w:t xml:space="preserve">Захтевани тарифни пакети за </w:t>
      </w:r>
      <w:r w:rsidR="00871D99" w:rsidRPr="005D4E69">
        <w:rPr>
          <w:rFonts w:ascii="Arial" w:hAnsi="Arial" w:cs="Arial"/>
          <w:sz w:val="24"/>
          <w:szCs w:val="24"/>
          <w:lang w:val="sr-Cyrl-RS" w:eastAsia="ar-SA"/>
        </w:rPr>
        <w:t xml:space="preserve">мобилни Интернет </w:t>
      </w:r>
      <w:r w:rsidR="00461F09" w:rsidRPr="005D4E69">
        <w:rPr>
          <w:rFonts w:ascii="Arial" w:hAnsi="Arial" w:cs="Arial"/>
          <w:sz w:val="24"/>
          <w:szCs w:val="24"/>
          <w:lang w:val="sr-Cyrl-RS" w:eastAsia="ar-SA"/>
        </w:rPr>
        <w:t xml:space="preserve">и </w:t>
      </w:r>
      <w:r w:rsidRPr="005D4E69">
        <w:rPr>
          <w:rFonts w:ascii="Arial" w:hAnsi="Arial" w:cs="Arial"/>
          <w:sz w:val="24"/>
          <w:szCs w:val="24"/>
          <w:lang w:val="sr-Cyrl-RS" w:eastAsia="ar-SA"/>
        </w:rPr>
        <w:t>њихова спецификација су приказани у Табели 2:</w:t>
      </w:r>
    </w:p>
    <w:p w14:paraId="09FAACF9" w14:textId="7FA94072" w:rsidR="00470B60" w:rsidRPr="005D4E69" w:rsidRDefault="00470B60" w:rsidP="006A5D79">
      <w:pPr>
        <w:jc w:val="center"/>
        <w:outlineLvl w:val="0"/>
        <w:rPr>
          <w:rFonts w:cs="Arial"/>
          <w:b/>
          <w:lang w:val="sr-Cyrl-RS" w:eastAsia="ar-SA"/>
        </w:rPr>
      </w:pPr>
      <w:r w:rsidRPr="005D4E69">
        <w:rPr>
          <w:rFonts w:cs="Arial"/>
          <w:b/>
          <w:lang w:val="sr-Cyrl-RS" w:eastAsia="ar-SA"/>
        </w:rPr>
        <w:t xml:space="preserve">Табела 2: Спецификација тарифних пакета за </w:t>
      </w:r>
      <w:r w:rsidR="00871D99" w:rsidRPr="005D4E69">
        <w:rPr>
          <w:rFonts w:cs="Arial"/>
          <w:b/>
          <w:lang w:val="sr-Cyrl-RS" w:eastAsia="ar-SA"/>
        </w:rPr>
        <w:t>мобилни Интернет</w:t>
      </w:r>
    </w:p>
    <w:tbl>
      <w:tblPr>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77"/>
        <w:gridCol w:w="1561"/>
        <w:gridCol w:w="1789"/>
        <w:gridCol w:w="1400"/>
        <w:gridCol w:w="1415"/>
      </w:tblGrid>
      <w:tr w:rsidR="00B315F0" w:rsidRPr="005D4E69" w14:paraId="10FD4D2D" w14:textId="77777777" w:rsidTr="00C167CD">
        <w:trPr>
          <w:trHeight w:val="744"/>
        </w:trPr>
        <w:tc>
          <w:tcPr>
            <w:tcW w:w="2877" w:type="dxa"/>
            <w:shd w:val="clear" w:color="auto" w:fill="E0E0E0"/>
            <w:tcMar>
              <w:top w:w="0" w:type="dxa"/>
              <w:left w:w="108" w:type="dxa"/>
              <w:bottom w:w="0" w:type="dxa"/>
              <w:right w:w="108" w:type="dxa"/>
            </w:tcMar>
            <w:vAlign w:val="center"/>
            <w:hideMark/>
          </w:tcPr>
          <w:p w14:paraId="70CA9296" w14:textId="77777777" w:rsidR="00B315F0" w:rsidRPr="005D4E69" w:rsidRDefault="00B315F0" w:rsidP="006A5D79">
            <w:pPr>
              <w:jc w:val="center"/>
              <w:rPr>
                <w:rFonts w:cs="Arial"/>
                <w:b/>
                <w:bCs/>
              </w:rPr>
            </w:pPr>
            <w:r w:rsidRPr="005D4E69">
              <w:rPr>
                <w:rFonts w:cs="Arial"/>
                <w:b/>
                <w:bCs/>
              </w:rPr>
              <w:t>Укључено у претплату:</w:t>
            </w:r>
          </w:p>
        </w:tc>
        <w:tc>
          <w:tcPr>
            <w:tcW w:w="1561" w:type="dxa"/>
            <w:shd w:val="clear" w:color="auto" w:fill="E0E0E0"/>
            <w:tcMar>
              <w:top w:w="0" w:type="dxa"/>
              <w:left w:w="108" w:type="dxa"/>
              <w:bottom w:w="0" w:type="dxa"/>
              <w:right w:w="108" w:type="dxa"/>
            </w:tcMar>
            <w:vAlign w:val="center"/>
            <w:hideMark/>
          </w:tcPr>
          <w:p w14:paraId="2666854C" w14:textId="77777777" w:rsidR="00B315F0" w:rsidRPr="005D4E69" w:rsidRDefault="00B315F0" w:rsidP="006A5D79">
            <w:pPr>
              <w:jc w:val="center"/>
              <w:rPr>
                <w:rFonts w:cs="Arial"/>
                <w:b/>
                <w:bCs/>
              </w:rPr>
            </w:pPr>
            <w:r w:rsidRPr="005D4E69">
              <w:rPr>
                <w:rFonts w:cs="Arial"/>
                <w:b/>
                <w:bCs/>
              </w:rPr>
              <w:t>EPSData1 10GB</w:t>
            </w:r>
          </w:p>
        </w:tc>
        <w:tc>
          <w:tcPr>
            <w:tcW w:w="1789" w:type="dxa"/>
            <w:shd w:val="clear" w:color="auto" w:fill="E0E0E0"/>
            <w:tcMar>
              <w:top w:w="0" w:type="dxa"/>
              <w:left w:w="108" w:type="dxa"/>
              <w:bottom w:w="0" w:type="dxa"/>
              <w:right w:w="108" w:type="dxa"/>
            </w:tcMar>
            <w:vAlign w:val="center"/>
            <w:hideMark/>
          </w:tcPr>
          <w:p w14:paraId="46147160" w14:textId="77777777" w:rsidR="00B315F0" w:rsidRPr="005D4E69" w:rsidRDefault="00B315F0" w:rsidP="006A5D79">
            <w:pPr>
              <w:jc w:val="center"/>
              <w:rPr>
                <w:rFonts w:cs="Arial"/>
                <w:b/>
                <w:bCs/>
              </w:rPr>
            </w:pPr>
            <w:r w:rsidRPr="005D4E69">
              <w:rPr>
                <w:rFonts w:cs="Arial"/>
                <w:b/>
                <w:bCs/>
              </w:rPr>
              <w:t>EPSData2 2</w:t>
            </w:r>
            <w:r w:rsidR="0030287C" w:rsidRPr="005D4E69">
              <w:rPr>
                <w:rFonts w:cs="Arial"/>
                <w:b/>
                <w:bCs/>
              </w:rPr>
              <w:t>0</w:t>
            </w:r>
            <w:r w:rsidRPr="005D4E69">
              <w:rPr>
                <w:rFonts w:cs="Arial"/>
                <w:b/>
                <w:bCs/>
              </w:rPr>
              <w:t>GB</w:t>
            </w:r>
          </w:p>
        </w:tc>
        <w:tc>
          <w:tcPr>
            <w:tcW w:w="1400" w:type="dxa"/>
            <w:shd w:val="clear" w:color="auto" w:fill="E0E0E0"/>
            <w:tcMar>
              <w:top w:w="0" w:type="dxa"/>
              <w:left w:w="108" w:type="dxa"/>
              <w:bottom w:w="0" w:type="dxa"/>
              <w:right w:w="108" w:type="dxa"/>
            </w:tcMar>
            <w:vAlign w:val="center"/>
            <w:hideMark/>
          </w:tcPr>
          <w:p w14:paraId="194E55A1" w14:textId="77777777" w:rsidR="00B315F0" w:rsidRPr="005D4E69" w:rsidRDefault="00B315F0" w:rsidP="006A5D79">
            <w:pPr>
              <w:jc w:val="center"/>
              <w:rPr>
                <w:rFonts w:cs="Arial"/>
                <w:b/>
                <w:bCs/>
              </w:rPr>
            </w:pPr>
            <w:r w:rsidRPr="005D4E69">
              <w:rPr>
                <w:rFonts w:cs="Arial"/>
                <w:b/>
                <w:bCs/>
              </w:rPr>
              <w:t xml:space="preserve">EPSData3 </w:t>
            </w:r>
            <w:r w:rsidRPr="005D4E69">
              <w:rPr>
                <w:rFonts w:cs="Arial"/>
                <w:b/>
                <w:bCs/>
                <w:lang w:val="sr-Cyrl-RS"/>
              </w:rPr>
              <w:t>4</w:t>
            </w:r>
            <w:r w:rsidRPr="005D4E69">
              <w:rPr>
                <w:rFonts w:cs="Arial"/>
                <w:b/>
                <w:bCs/>
              </w:rPr>
              <w:t>0GB</w:t>
            </w:r>
          </w:p>
        </w:tc>
        <w:tc>
          <w:tcPr>
            <w:tcW w:w="1415" w:type="dxa"/>
            <w:shd w:val="clear" w:color="auto" w:fill="E0E0E0"/>
            <w:tcMar>
              <w:top w:w="0" w:type="dxa"/>
              <w:left w:w="108" w:type="dxa"/>
              <w:bottom w:w="0" w:type="dxa"/>
              <w:right w:w="108" w:type="dxa"/>
            </w:tcMar>
            <w:vAlign w:val="center"/>
            <w:hideMark/>
          </w:tcPr>
          <w:p w14:paraId="6D37CE96" w14:textId="77777777" w:rsidR="00B315F0" w:rsidRPr="005D4E69" w:rsidRDefault="00B315F0" w:rsidP="006A5D79">
            <w:pPr>
              <w:jc w:val="center"/>
              <w:rPr>
                <w:rFonts w:cs="Arial"/>
                <w:b/>
                <w:bCs/>
                <w:lang w:val="sr-Cyrl-RS"/>
              </w:rPr>
            </w:pPr>
            <w:r w:rsidRPr="005D4E69">
              <w:rPr>
                <w:rFonts w:cs="Arial"/>
                <w:b/>
                <w:bCs/>
              </w:rPr>
              <w:t>EPSData</w:t>
            </w:r>
            <w:r w:rsidR="002D5431" w:rsidRPr="005D4E69">
              <w:rPr>
                <w:rFonts w:cs="Arial"/>
                <w:b/>
                <w:bCs/>
                <w:lang w:val="sr-Cyrl-RS"/>
              </w:rPr>
              <w:t>4</w:t>
            </w:r>
            <w:r w:rsidRPr="005D4E69">
              <w:rPr>
                <w:rFonts w:cs="Arial"/>
                <w:b/>
                <w:bCs/>
              </w:rPr>
              <w:t xml:space="preserve"> </w:t>
            </w:r>
            <w:r w:rsidRPr="005D4E69">
              <w:rPr>
                <w:rFonts w:cs="Arial"/>
                <w:b/>
                <w:bCs/>
                <w:lang w:val="sr-Cyrl-RS"/>
              </w:rPr>
              <w:t>6</w:t>
            </w:r>
            <w:r w:rsidRPr="005D4E69">
              <w:rPr>
                <w:rFonts w:cs="Arial"/>
                <w:b/>
                <w:bCs/>
              </w:rPr>
              <w:t>0GB</w:t>
            </w:r>
          </w:p>
        </w:tc>
      </w:tr>
      <w:tr w:rsidR="00B315F0" w:rsidRPr="005D4E69" w14:paraId="51CB425E" w14:textId="77777777" w:rsidTr="00C167CD">
        <w:trPr>
          <w:trHeight w:val="909"/>
        </w:trPr>
        <w:tc>
          <w:tcPr>
            <w:tcW w:w="2877" w:type="dxa"/>
            <w:tcMar>
              <w:top w:w="0" w:type="dxa"/>
              <w:left w:w="108" w:type="dxa"/>
              <w:bottom w:w="0" w:type="dxa"/>
              <w:right w:w="108" w:type="dxa"/>
            </w:tcMar>
            <w:vAlign w:val="center"/>
            <w:hideMark/>
          </w:tcPr>
          <w:p w14:paraId="6086746A" w14:textId="77777777" w:rsidR="00B315F0" w:rsidRPr="005D4E69" w:rsidRDefault="00B315F0" w:rsidP="006A5D79">
            <w:pPr>
              <w:jc w:val="center"/>
              <w:rPr>
                <w:rFonts w:cs="Arial"/>
                <w:b/>
                <w:bCs/>
              </w:rPr>
            </w:pPr>
            <w:r w:rsidRPr="005D4E69">
              <w:rPr>
                <w:rFonts w:cs="Arial"/>
                <w:b/>
                <w:bCs/>
              </w:rPr>
              <w:t>Број GB за пренос података у максималној брзини</w:t>
            </w:r>
          </w:p>
        </w:tc>
        <w:tc>
          <w:tcPr>
            <w:tcW w:w="1561" w:type="dxa"/>
            <w:tcMar>
              <w:top w:w="0" w:type="dxa"/>
              <w:left w:w="108" w:type="dxa"/>
              <w:bottom w:w="0" w:type="dxa"/>
              <w:right w:w="108" w:type="dxa"/>
            </w:tcMar>
            <w:vAlign w:val="center"/>
            <w:hideMark/>
          </w:tcPr>
          <w:p w14:paraId="212CE1C6" w14:textId="77777777" w:rsidR="00B315F0" w:rsidRPr="005D4E69" w:rsidRDefault="00B315F0" w:rsidP="006A5D79">
            <w:pPr>
              <w:jc w:val="center"/>
              <w:rPr>
                <w:rFonts w:cs="Arial"/>
                <w:lang w:val="sr-Cyrl-RS"/>
              </w:rPr>
            </w:pPr>
            <w:r w:rsidRPr="005D4E69">
              <w:rPr>
                <w:rFonts w:cs="Arial"/>
                <w:b/>
                <w:bCs/>
              </w:rPr>
              <w:t>10 GB</w:t>
            </w:r>
          </w:p>
        </w:tc>
        <w:tc>
          <w:tcPr>
            <w:tcW w:w="1789" w:type="dxa"/>
            <w:tcMar>
              <w:top w:w="0" w:type="dxa"/>
              <w:left w:w="108" w:type="dxa"/>
              <w:bottom w:w="0" w:type="dxa"/>
              <w:right w:w="108" w:type="dxa"/>
            </w:tcMar>
            <w:vAlign w:val="center"/>
            <w:hideMark/>
          </w:tcPr>
          <w:p w14:paraId="51DE258C" w14:textId="77777777" w:rsidR="00B315F0" w:rsidRPr="005D4E69" w:rsidRDefault="00B315F0" w:rsidP="006A5D79">
            <w:pPr>
              <w:jc w:val="center"/>
              <w:rPr>
                <w:rFonts w:cs="Arial"/>
              </w:rPr>
            </w:pPr>
            <w:r w:rsidRPr="005D4E69">
              <w:rPr>
                <w:rFonts w:cs="Arial"/>
                <w:b/>
                <w:bCs/>
              </w:rPr>
              <w:t>2</w:t>
            </w:r>
            <w:r w:rsidRPr="005D4E69">
              <w:rPr>
                <w:rFonts w:cs="Arial"/>
                <w:b/>
                <w:bCs/>
                <w:lang w:val="sr-Cyrl-RS"/>
              </w:rPr>
              <w:t>0</w:t>
            </w:r>
            <w:r w:rsidRPr="005D4E69">
              <w:rPr>
                <w:rFonts w:cs="Arial"/>
                <w:b/>
                <w:bCs/>
              </w:rPr>
              <w:t xml:space="preserve"> GB</w:t>
            </w:r>
          </w:p>
        </w:tc>
        <w:tc>
          <w:tcPr>
            <w:tcW w:w="1400" w:type="dxa"/>
            <w:tcMar>
              <w:top w:w="0" w:type="dxa"/>
              <w:left w:w="108" w:type="dxa"/>
              <w:bottom w:w="0" w:type="dxa"/>
              <w:right w:w="108" w:type="dxa"/>
            </w:tcMar>
            <w:vAlign w:val="center"/>
            <w:hideMark/>
          </w:tcPr>
          <w:p w14:paraId="525343AD" w14:textId="77777777" w:rsidR="00B315F0" w:rsidRPr="005D4E69" w:rsidRDefault="00B315F0" w:rsidP="006A5D79">
            <w:pPr>
              <w:jc w:val="center"/>
              <w:rPr>
                <w:rFonts w:cs="Arial"/>
                <w:lang w:val="sr-Cyrl-CS"/>
              </w:rPr>
            </w:pPr>
            <w:r w:rsidRPr="005D4E69">
              <w:rPr>
                <w:rFonts w:cs="Arial"/>
                <w:b/>
                <w:bCs/>
                <w:lang w:val="sr-Cyrl-RS"/>
              </w:rPr>
              <w:t>4</w:t>
            </w:r>
            <w:r w:rsidRPr="005D4E69">
              <w:rPr>
                <w:rFonts w:cs="Arial"/>
                <w:b/>
                <w:bCs/>
              </w:rPr>
              <w:t>0 GB</w:t>
            </w:r>
          </w:p>
        </w:tc>
        <w:tc>
          <w:tcPr>
            <w:tcW w:w="1415" w:type="dxa"/>
            <w:tcMar>
              <w:top w:w="0" w:type="dxa"/>
              <w:left w:w="108" w:type="dxa"/>
              <w:bottom w:w="0" w:type="dxa"/>
              <w:right w:w="108" w:type="dxa"/>
            </w:tcMar>
            <w:vAlign w:val="center"/>
          </w:tcPr>
          <w:p w14:paraId="5F581930" w14:textId="77777777" w:rsidR="00B315F0" w:rsidRPr="005D4E69" w:rsidRDefault="00B315F0" w:rsidP="006A5D79">
            <w:pPr>
              <w:jc w:val="center"/>
              <w:rPr>
                <w:rFonts w:cs="Arial"/>
                <w:b/>
              </w:rPr>
            </w:pPr>
            <w:r w:rsidRPr="005D4E69">
              <w:rPr>
                <w:rFonts w:cs="Arial"/>
                <w:b/>
                <w:lang w:val="sr-Cyrl-CS"/>
              </w:rPr>
              <w:t xml:space="preserve">60 </w:t>
            </w:r>
            <w:r w:rsidRPr="005D4E69">
              <w:rPr>
                <w:rFonts w:cs="Arial"/>
                <w:b/>
              </w:rPr>
              <w:t>GB</w:t>
            </w:r>
          </w:p>
        </w:tc>
      </w:tr>
    </w:tbl>
    <w:p w14:paraId="6B83E13E" w14:textId="4982E0DA" w:rsidR="00BF745A" w:rsidRPr="005D4E69" w:rsidRDefault="00BF745A" w:rsidP="00666443">
      <w:pPr>
        <w:pStyle w:val="ListParagraph"/>
        <w:numPr>
          <w:ilvl w:val="0"/>
          <w:numId w:val="28"/>
        </w:numPr>
        <w:rPr>
          <w:rFonts w:ascii="Arial" w:eastAsiaTheme="minorHAnsi" w:hAnsi="Arial" w:cs="Arial"/>
          <w:sz w:val="24"/>
          <w:szCs w:val="24"/>
        </w:rPr>
      </w:pPr>
      <w:r w:rsidRPr="005D4E69">
        <w:rPr>
          <w:rFonts w:ascii="Arial" w:hAnsi="Arial" w:cs="Arial"/>
          <w:sz w:val="24"/>
          <w:szCs w:val="24"/>
          <w:lang w:val="sr-Cyrl-RS"/>
        </w:rPr>
        <w:t>Брзина преноса података током коришћења у оквиру месечне претплате треба да је максимална могућа брзина у мрежи понуђача. Након достизања лимита, дефинисаног месечном претплатом, потребно је омогућити неограничени пренос података умањеном брзином у мобилној мрежи оператера</w:t>
      </w:r>
      <w:r w:rsidR="00BB5A04" w:rsidRPr="005D4E69">
        <w:rPr>
          <w:rFonts w:ascii="Arial" w:hAnsi="Arial" w:cs="Arial"/>
          <w:sz w:val="24"/>
          <w:szCs w:val="24"/>
          <w:lang w:val="sr-Cyrl-RS"/>
        </w:rPr>
        <w:t xml:space="preserve"> од минимум 64 Kbit/s</w:t>
      </w:r>
      <w:r w:rsidRPr="005D4E69">
        <w:rPr>
          <w:rFonts w:ascii="Arial" w:hAnsi="Arial" w:cs="Arial"/>
          <w:sz w:val="24"/>
          <w:szCs w:val="24"/>
          <w:lang w:val="sr-Cyrl-RS"/>
        </w:rPr>
        <w:t>.</w:t>
      </w:r>
    </w:p>
    <w:p w14:paraId="2348BBF7" w14:textId="77777777" w:rsidR="006A5D79" w:rsidRPr="005D4E69" w:rsidRDefault="006A5D79" w:rsidP="006A5D79">
      <w:pPr>
        <w:pStyle w:val="ListParagraph"/>
        <w:rPr>
          <w:rFonts w:ascii="Arial" w:eastAsiaTheme="minorHAnsi" w:hAnsi="Arial" w:cs="Arial"/>
          <w:sz w:val="24"/>
          <w:szCs w:val="24"/>
        </w:rPr>
      </w:pPr>
    </w:p>
    <w:p w14:paraId="0909B59B" w14:textId="59312A46" w:rsidR="006A5D79" w:rsidRPr="005D4E69" w:rsidRDefault="006A5D79" w:rsidP="00666443">
      <w:pPr>
        <w:pStyle w:val="ListParagraph"/>
        <w:numPr>
          <w:ilvl w:val="0"/>
          <w:numId w:val="28"/>
        </w:numPr>
        <w:rPr>
          <w:rFonts w:ascii="Arial" w:eastAsiaTheme="minorHAnsi" w:hAnsi="Arial" w:cs="Arial"/>
          <w:sz w:val="24"/>
          <w:szCs w:val="24"/>
          <w:lang w:val="sr-Cyrl-RS"/>
        </w:rPr>
      </w:pPr>
      <w:r w:rsidRPr="005D4E69">
        <w:rPr>
          <w:rFonts w:ascii="Arial" w:eastAsiaTheme="minorHAnsi" w:hAnsi="Arial" w:cs="Arial"/>
          <w:sz w:val="24"/>
          <w:szCs w:val="24"/>
          <w:lang w:val="sr-Cyrl-RS"/>
        </w:rPr>
        <w:t xml:space="preserve">Број тарифних пакета </w:t>
      </w:r>
      <w:r w:rsidR="0030287C" w:rsidRPr="005D4E69">
        <w:rPr>
          <w:rFonts w:ascii="Arial" w:eastAsiaTheme="minorHAnsi" w:hAnsi="Arial" w:cs="Arial"/>
          <w:sz w:val="24"/>
          <w:szCs w:val="24"/>
          <w:lang w:val="sr-Cyrl-RS"/>
        </w:rPr>
        <w:t xml:space="preserve">за пренос говора и </w:t>
      </w:r>
      <w:r w:rsidRPr="005D4E69">
        <w:rPr>
          <w:rFonts w:ascii="Arial" w:eastAsiaTheme="minorHAnsi" w:hAnsi="Arial" w:cs="Arial"/>
          <w:sz w:val="24"/>
          <w:szCs w:val="24"/>
          <w:lang w:val="sr-Cyrl-RS"/>
        </w:rPr>
        <w:t>података је приказан у Табели 3.</w:t>
      </w:r>
    </w:p>
    <w:p w14:paraId="26FB362D" w14:textId="00C221B5" w:rsidR="006A5D79" w:rsidRPr="005D4E69" w:rsidRDefault="0030287C" w:rsidP="0030287C">
      <w:pPr>
        <w:outlineLvl w:val="0"/>
        <w:rPr>
          <w:rFonts w:eastAsiaTheme="minorHAnsi" w:cs="Arial"/>
          <w:b/>
          <w:sz w:val="24"/>
          <w:szCs w:val="24"/>
          <w:lang w:val="sr-Cyrl-RS"/>
        </w:rPr>
      </w:pPr>
      <w:r w:rsidRPr="005D4E69">
        <w:rPr>
          <w:rFonts w:cs="Arial"/>
          <w:b/>
          <w:sz w:val="24"/>
          <w:szCs w:val="24"/>
          <w:lang w:val="sr-Cyrl-RS" w:eastAsia="ar-SA"/>
        </w:rPr>
        <w:t xml:space="preserve">Табела 3: </w:t>
      </w:r>
      <w:r w:rsidRPr="005D4E69">
        <w:rPr>
          <w:rFonts w:eastAsiaTheme="minorHAnsi" w:cs="Arial"/>
          <w:b/>
          <w:sz w:val="24"/>
          <w:szCs w:val="24"/>
          <w:lang w:val="sr-Cyrl-RS"/>
        </w:rPr>
        <w:t>Број тарифних пакета за пренос говора и података</w:t>
      </w:r>
      <w:r w:rsidR="00871D99" w:rsidRPr="005D4E69">
        <w:rPr>
          <w:rFonts w:eastAsiaTheme="minorHAnsi" w:cs="Arial"/>
          <w:b/>
          <w:sz w:val="24"/>
          <w:szCs w:val="24"/>
          <w:lang w:val="sr-Cyrl-RS"/>
        </w:rPr>
        <w:t xml:space="preserve"> и мобилни Интернет</w:t>
      </w:r>
    </w:p>
    <w:tbl>
      <w:tblPr>
        <w:tblW w:w="6294" w:type="dxa"/>
        <w:jc w:val="center"/>
        <w:tblCellMar>
          <w:left w:w="0" w:type="dxa"/>
          <w:right w:w="0" w:type="dxa"/>
        </w:tblCellMar>
        <w:tblLook w:val="04A0" w:firstRow="1" w:lastRow="0" w:firstColumn="1" w:lastColumn="0" w:noHBand="0" w:noVBand="1"/>
      </w:tblPr>
      <w:tblGrid>
        <w:gridCol w:w="3857"/>
        <w:gridCol w:w="2437"/>
      </w:tblGrid>
      <w:tr w:rsidR="00D22AC6" w:rsidRPr="005D4E69" w14:paraId="137D21D1" w14:textId="77777777" w:rsidTr="00C167CD">
        <w:trPr>
          <w:trHeight w:val="277"/>
          <w:jc w:val="center"/>
        </w:trPr>
        <w:tc>
          <w:tcPr>
            <w:tcW w:w="385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ABE8EA8" w14:textId="77777777" w:rsidR="00D00BF1" w:rsidRPr="005D4E69" w:rsidRDefault="0030287C" w:rsidP="003E1710">
            <w:pPr>
              <w:rPr>
                <w:rFonts w:cs="Arial"/>
                <w:b/>
                <w:bCs/>
                <w:i/>
                <w:iCs/>
                <w:sz w:val="24"/>
                <w:szCs w:val="24"/>
              </w:rPr>
            </w:pPr>
            <w:r w:rsidRPr="005D4E69">
              <w:rPr>
                <w:rFonts w:cs="Arial"/>
                <w:b/>
                <w:bCs/>
                <w:i/>
                <w:iCs/>
                <w:sz w:val="24"/>
                <w:szCs w:val="24"/>
                <w:lang w:val="sr-Cyrl-RS"/>
              </w:rPr>
              <w:t>ЕПС пакети</w:t>
            </w:r>
          </w:p>
        </w:tc>
        <w:tc>
          <w:tcPr>
            <w:tcW w:w="243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B73C5EF" w14:textId="77777777" w:rsidR="00D00BF1" w:rsidRPr="005D4E69" w:rsidRDefault="0030287C" w:rsidP="0030287C">
            <w:pPr>
              <w:jc w:val="left"/>
              <w:rPr>
                <w:rFonts w:cs="Arial"/>
                <w:b/>
                <w:bCs/>
                <w:i/>
                <w:iCs/>
                <w:sz w:val="24"/>
                <w:szCs w:val="24"/>
              </w:rPr>
            </w:pPr>
            <w:r w:rsidRPr="005D4E69">
              <w:rPr>
                <w:rFonts w:cs="Arial"/>
                <w:b/>
                <w:bCs/>
                <w:i/>
                <w:iCs/>
                <w:sz w:val="24"/>
                <w:szCs w:val="24"/>
                <w:lang w:val="sr-Cyrl-RS"/>
              </w:rPr>
              <w:t xml:space="preserve">Број </w:t>
            </w:r>
            <w:r w:rsidR="00D00BF1" w:rsidRPr="005D4E69">
              <w:rPr>
                <w:rFonts w:cs="Arial"/>
                <w:b/>
                <w:bCs/>
                <w:i/>
                <w:iCs/>
                <w:sz w:val="24"/>
                <w:szCs w:val="24"/>
              </w:rPr>
              <w:t>SIM</w:t>
            </w:r>
            <w:r w:rsidRPr="005D4E69">
              <w:rPr>
                <w:rFonts w:cs="Arial"/>
                <w:b/>
                <w:bCs/>
                <w:i/>
                <w:iCs/>
                <w:sz w:val="24"/>
                <w:szCs w:val="24"/>
                <w:lang w:val="sr-Cyrl-RS"/>
              </w:rPr>
              <w:t xml:space="preserve"> картица</w:t>
            </w:r>
          </w:p>
        </w:tc>
      </w:tr>
      <w:tr w:rsidR="00D22AC6" w:rsidRPr="005D4E69" w14:paraId="41821FF7" w14:textId="77777777" w:rsidTr="00C167CD">
        <w:trPr>
          <w:trHeight w:val="277"/>
          <w:jc w:val="center"/>
        </w:trPr>
        <w:tc>
          <w:tcPr>
            <w:tcW w:w="38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287070C" w14:textId="77777777" w:rsidR="00D00BF1" w:rsidRPr="005D4E69" w:rsidRDefault="00D00BF1">
            <w:pPr>
              <w:rPr>
                <w:rFonts w:cs="Arial"/>
                <w:sz w:val="24"/>
                <w:szCs w:val="24"/>
              </w:rPr>
            </w:pPr>
            <w:r w:rsidRPr="005D4E69">
              <w:rPr>
                <w:rFonts w:cs="Arial"/>
                <w:sz w:val="24"/>
                <w:szCs w:val="24"/>
              </w:rPr>
              <w:t>EPS Basic</w:t>
            </w:r>
          </w:p>
        </w:tc>
        <w:tc>
          <w:tcPr>
            <w:tcW w:w="2437"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51263312" w14:textId="77777777" w:rsidR="00D00BF1" w:rsidRPr="005D4E69" w:rsidRDefault="00D00BF1">
            <w:pPr>
              <w:jc w:val="right"/>
              <w:rPr>
                <w:rFonts w:cs="Arial"/>
                <w:sz w:val="24"/>
                <w:szCs w:val="24"/>
              </w:rPr>
            </w:pPr>
            <w:r w:rsidRPr="005D4E69">
              <w:rPr>
                <w:rFonts w:cs="Arial"/>
                <w:sz w:val="24"/>
                <w:szCs w:val="24"/>
              </w:rPr>
              <w:t>1550</w:t>
            </w:r>
          </w:p>
        </w:tc>
      </w:tr>
      <w:tr w:rsidR="00D22AC6" w:rsidRPr="005D4E69" w14:paraId="6BE3068F" w14:textId="77777777" w:rsidTr="00C167CD">
        <w:trPr>
          <w:trHeight w:val="277"/>
          <w:jc w:val="center"/>
        </w:trPr>
        <w:tc>
          <w:tcPr>
            <w:tcW w:w="38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8112C2F" w14:textId="77777777" w:rsidR="00D00BF1" w:rsidRPr="005D4E69" w:rsidRDefault="00D00BF1">
            <w:pPr>
              <w:rPr>
                <w:rFonts w:cs="Arial"/>
                <w:sz w:val="24"/>
                <w:szCs w:val="24"/>
              </w:rPr>
            </w:pPr>
            <w:r w:rsidRPr="005D4E69">
              <w:rPr>
                <w:rFonts w:cs="Arial"/>
                <w:sz w:val="24"/>
                <w:szCs w:val="24"/>
              </w:rPr>
              <w:t>EPSNet1 1GB</w:t>
            </w:r>
          </w:p>
        </w:tc>
        <w:tc>
          <w:tcPr>
            <w:tcW w:w="2437"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05D8DEAB" w14:textId="77777777" w:rsidR="00D00BF1" w:rsidRPr="005D4E69" w:rsidRDefault="00D00BF1" w:rsidP="008913C3">
            <w:pPr>
              <w:jc w:val="right"/>
              <w:rPr>
                <w:rFonts w:cs="Arial"/>
                <w:sz w:val="24"/>
                <w:szCs w:val="24"/>
              </w:rPr>
            </w:pPr>
            <w:r w:rsidRPr="005D4E69">
              <w:rPr>
                <w:rFonts w:cs="Arial"/>
                <w:sz w:val="24"/>
                <w:szCs w:val="24"/>
              </w:rPr>
              <w:t>101</w:t>
            </w:r>
            <w:r w:rsidR="008913C3" w:rsidRPr="005D4E69">
              <w:rPr>
                <w:rFonts w:cs="Arial"/>
                <w:sz w:val="24"/>
                <w:szCs w:val="24"/>
                <w:lang w:val="sr-Cyrl-RS"/>
              </w:rPr>
              <w:t>20</w:t>
            </w:r>
          </w:p>
        </w:tc>
      </w:tr>
      <w:tr w:rsidR="00D22AC6" w:rsidRPr="005D4E69" w14:paraId="644BB69C" w14:textId="77777777" w:rsidTr="00C167CD">
        <w:trPr>
          <w:trHeight w:val="277"/>
          <w:jc w:val="center"/>
        </w:trPr>
        <w:tc>
          <w:tcPr>
            <w:tcW w:w="38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F7F7DE1" w14:textId="77777777" w:rsidR="00D00BF1" w:rsidRPr="005D4E69" w:rsidRDefault="00D00BF1">
            <w:pPr>
              <w:rPr>
                <w:rFonts w:cs="Arial"/>
                <w:sz w:val="24"/>
                <w:szCs w:val="24"/>
              </w:rPr>
            </w:pPr>
            <w:r w:rsidRPr="005D4E69">
              <w:rPr>
                <w:rFonts w:cs="Arial"/>
                <w:sz w:val="24"/>
                <w:szCs w:val="24"/>
              </w:rPr>
              <w:t>EPSNet2 2GB</w:t>
            </w:r>
          </w:p>
        </w:tc>
        <w:tc>
          <w:tcPr>
            <w:tcW w:w="2437"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590D0A29" w14:textId="77777777" w:rsidR="00D00BF1" w:rsidRPr="005D4E69" w:rsidRDefault="00D00BF1" w:rsidP="008913C3">
            <w:pPr>
              <w:jc w:val="right"/>
              <w:rPr>
                <w:rFonts w:cs="Arial"/>
                <w:sz w:val="24"/>
                <w:szCs w:val="24"/>
              </w:rPr>
            </w:pPr>
            <w:r w:rsidRPr="005D4E69">
              <w:rPr>
                <w:rFonts w:cs="Arial"/>
                <w:sz w:val="24"/>
                <w:szCs w:val="24"/>
              </w:rPr>
              <w:t>7</w:t>
            </w:r>
            <w:r w:rsidR="008913C3" w:rsidRPr="005D4E69">
              <w:rPr>
                <w:rFonts w:cs="Arial"/>
                <w:sz w:val="24"/>
                <w:szCs w:val="24"/>
                <w:lang w:val="sr-Cyrl-RS"/>
              </w:rPr>
              <w:t>70</w:t>
            </w:r>
          </w:p>
        </w:tc>
      </w:tr>
      <w:tr w:rsidR="00D22AC6" w:rsidRPr="005D4E69" w14:paraId="6F39BA7A" w14:textId="77777777" w:rsidTr="00C167CD">
        <w:trPr>
          <w:trHeight w:val="277"/>
          <w:jc w:val="center"/>
        </w:trPr>
        <w:tc>
          <w:tcPr>
            <w:tcW w:w="38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7A97835" w14:textId="77777777" w:rsidR="00D00BF1" w:rsidRPr="005D4E69" w:rsidRDefault="00D00BF1">
            <w:pPr>
              <w:rPr>
                <w:rFonts w:cs="Arial"/>
                <w:sz w:val="24"/>
                <w:szCs w:val="24"/>
              </w:rPr>
            </w:pPr>
            <w:r w:rsidRPr="005D4E69">
              <w:rPr>
                <w:rFonts w:cs="Arial"/>
                <w:sz w:val="24"/>
                <w:szCs w:val="24"/>
              </w:rPr>
              <w:t>EPSNet3 4GB</w:t>
            </w:r>
          </w:p>
        </w:tc>
        <w:tc>
          <w:tcPr>
            <w:tcW w:w="2437"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4B75548E" w14:textId="77777777" w:rsidR="00D00BF1" w:rsidRPr="005D4E69" w:rsidRDefault="00D00BF1" w:rsidP="008913C3">
            <w:pPr>
              <w:jc w:val="right"/>
              <w:rPr>
                <w:rFonts w:cs="Arial"/>
                <w:sz w:val="24"/>
                <w:szCs w:val="24"/>
              </w:rPr>
            </w:pPr>
            <w:r w:rsidRPr="005D4E69">
              <w:rPr>
                <w:rFonts w:cs="Arial"/>
                <w:sz w:val="24"/>
                <w:szCs w:val="24"/>
              </w:rPr>
              <w:t>5</w:t>
            </w:r>
            <w:r w:rsidR="008913C3" w:rsidRPr="005D4E69">
              <w:rPr>
                <w:rFonts w:cs="Arial"/>
                <w:sz w:val="24"/>
                <w:szCs w:val="24"/>
                <w:lang w:val="sr-Cyrl-RS"/>
              </w:rPr>
              <w:t>10</w:t>
            </w:r>
          </w:p>
        </w:tc>
      </w:tr>
      <w:tr w:rsidR="00D22AC6" w:rsidRPr="005D4E69" w14:paraId="1F288794" w14:textId="77777777" w:rsidTr="00C167CD">
        <w:trPr>
          <w:trHeight w:val="277"/>
          <w:jc w:val="center"/>
        </w:trPr>
        <w:tc>
          <w:tcPr>
            <w:tcW w:w="38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4B3D3EF" w14:textId="77777777" w:rsidR="00D00BF1" w:rsidRPr="005D4E69" w:rsidRDefault="00D00BF1">
            <w:pPr>
              <w:rPr>
                <w:rFonts w:cs="Arial"/>
                <w:sz w:val="24"/>
                <w:szCs w:val="24"/>
              </w:rPr>
            </w:pPr>
            <w:r w:rsidRPr="005D4E69">
              <w:rPr>
                <w:rFonts w:cs="Arial"/>
                <w:sz w:val="24"/>
                <w:szCs w:val="24"/>
              </w:rPr>
              <w:t>EPSNet4 10GB</w:t>
            </w:r>
          </w:p>
        </w:tc>
        <w:tc>
          <w:tcPr>
            <w:tcW w:w="2437"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51D623CE" w14:textId="77777777" w:rsidR="00D00BF1" w:rsidRPr="005D4E69" w:rsidRDefault="00D00BF1" w:rsidP="008913C3">
            <w:pPr>
              <w:jc w:val="right"/>
              <w:rPr>
                <w:rFonts w:cs="Arial"/>
                <w:sz w:val="24"/>
                <w:szCs w:val="24"/>
              </w:rPr>
            </w:pPr>
            <w:r w:rsidRPr="005D4E69">
              <w:rPr>
                <w:rFonts w:cs="Arial"/>
                <w:sz w:val="24"/>
                <w:szCs w:val="24"/>
              </w:rPr>
              <w:t>6</w:t>
            </w:r>
            <w:r w:rsidR="008913C3" w:rsidRPr="005D4E69">
              <w:rPr>
                <w:rFonts w:cs="Arial"/>
                <w:sz w:val="24"/>
                <w:szCs w:val="24"/>
                <w:lang w:val="sr-Cyrl-RS"/>
              </w:rPr>
              <w:t>5</w:t>
            </w:r>
          </w:p>
        </w:tc>
      </w:tr>
      <w:tr w:rsidR="00D22AC6" w:rsidRPr="005D4E69" w14:paraId="4CE582A9" w14:textId="77777777" w:rsidTr="00C167CD">
        <w:trPr>
          <w:trHeight w:val="277"/>
          <w:jc w:val="center"/>
        </w:trPr>
        <w:tc>
          <w:tcPr>
            <w:tcW w:w="38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0E60843" w14:textId="77777777" w:rsidR="00D00BF1" w:rsidRPr="005D4E69" w:rsidRDefault="00D00BF1">
            <w:pPr>
              <w:rPr>
                <w:rFonts w:cs="Arial"/>
                <w:sz w:val="24"/>
                <w:szCs w:val="24"/>
              </w:rPr>
            </w:pPr>
            <w:r w:rsidRPr="005D4E69">
              <w:rPr>
                <w:rFonts w:cs="Arial"/>
                <w:sz w:val="24"/>
                <w:szCs w:val="24"/>
              </w:rPr>
              <w:t>EPSNet5 40GB</w:t>
            </w:r>
          </w:p>
        </w:tc>
        <w:tc>
          <w:tcPr>
            <w:tcW w:w="2437"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43D7E7D4" w14:textId="77777777" w:rsidR="00D00BF1" w:rsidRPr="005D4E69" w:rsidRDefault="008913C3" w:rsidP="008913C3">
            <w:pPr>
              <w:jc w:val="right"/>
              <w:rPr>
                <w:rFonts w:cs="Arial"/>
                <w:sz w:val="24"/>
                <w:szCs w:val="24"/>
              </w:rPr>
            </w:pPr>
            <w:r w:rsidRPr="005D4E69">
              <w:rPr>
                <w:rFonts w:cs="Arial"/>
                <w:sz w:val="24"/>
                <w:szCs w:val="24"/>
                <w:lang w:val="sr-Cyrl-RS"/>
              </w:rPr>
              <w:t>90</w:t>
            </w:r>
          </w:p>
        </w:tc>
      </w:tr>
      <w:tr w:rsidR="00D22AC6" w:rsidRPr="005D4E69" w14:paraId="513EF169" w14:textId="77777777" w:rsidTr="00C167CD">
        <w:trPr>
          <w:trHeight w:val="277"/>
          <w:jc w:val="center"/>
        </w:trPr>
        <w:tc>
          <w:tcPr>
            <w:tcW w:w="38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BD274A6" w14:textId="195E6285" w:rsidR="00D00BF1" w:rsidRPr="005D4E69" w:rsidRDefault="00D00BF1">
            <w:pPr>
              <w:rPr>
                <w:rFonts w:cs="Arial"/>
                <w:b/>
                <w:sz w:val="28"/>
                <w:szCs w:val="28"/>
              </w:rPr>
            </w:pPr>
            <w:r w:rsidRPr="005D4E69">
              <w:rPr>
                <w:rFonts w:cs="Arial"/>
                <w:b/>
                <w:sz w:val="28"/>
                <w:szCs w:val="28"/>
              </w:rPr>
              <w:t> </w:t>
            </w:r>
            <w:r w:rsidR="00DB7AAD" w:rsidRPr="005D4E69">
              <w:rPr>
                <w:rFonts w:cs="Arial"/>
                <w:b/>
                <w:sz w:val="28"/>
                <w:szCs w:val="28"/>
              </w:rPr>
              <w:t>Укупно EPSNet</w:t>
            </w:r>
          </w:p>
        </w:tc>
        <w:tc>
          <w:tcPr>
            <w:tcW w:w="2437"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73D1C351" w14:textId="77777777" w:rsidR="00D00BF1" w:rsidRPr="005D4E69" w:rsidRDefault="00D00BF1" w:rsidP="00E0452F">
            <w:pPr>
              <w:jc w:val="right"/>
              <w:rPr>
                <w:rFonts w:cs="Arial"/>
                <w:b/>
                <w:sz w:val="28"/>
                <w:szCs w:val="28"/>
              </w:rPr>
            </w:pPr>
            <w:r w:rsidRPr="005D4E69">
              <w:rPr>
                <w:rFonts w:cs="Arial"/>
                <w:b/>
                <w:sz w:val="28"/>
                <w:szCs w:val="28"/>
              </w:rPr>
              <w:t>131</w:t>
            </w:r>
            <w:r w:rsidR="00E0452F" w:rsidRPr="005D4E69">
              <w:rPr>
                <w:rFonts w:cs="Arial"/>
                <w:b/>
                <w:sz w:val="28"/>
                <w:szCs w:val="28"/>
              </w:rPr>
              <w:t>05</w:t>
            </w:r>
          </w:p>
        </w:tc>
      </w:tr>
      <w:tr w:rsidR="00D22AC6" w:rsidRPr="005D4E69" w14:paraId="2BE19F61" w14:textId="77777777" w:rsidTr="00C167CD">
        <w:trPr>
          <w:trHeight w:val="277"/>
          <w:jc w:val="center"/>
        </w:trPr>
        <w:tc>
          <w:tcPr>
            <w:tcW w:w="38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8F3F87E" w14:textId="77777777" w:rsidR="00D00BF1" w:rsidRPr="005D4E69" w:rsidRDefault="00D00BF1">
            <w:pPr>
              <w:rPr>
                <w:rFonts w:cs="Arial"/>
                <w:sz w:val="24"/>
                <w:szCs w:val="24"/>
              </w:rPr>
            </w:pPr>
            <w:r w:rsidRPr="005D4E69">
              <w:rPr>
                <w:rFonts w:cs="Arial"/>
                <w:sz w:val="24"/>
                <w:szCs w:val="24"/>
              </w:rPr>
              <w:t>EPSData1 10GB</w:t>
            </w:r>
          </w:p>
        </w:tc>
        <w:tc>
          <w:tcPr>
            <w:tcW w:w="2437"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2290E659" w14:textId="77777777" w:rsidR="00D00BF1" w:rsidRPr="005D4E69" w:rsidRDefault="008B4A4F" w:rsidP="008B4A4F">
            <w:pPr>
              <w:jc w:val="right"/>
              <w:rPr>
                <w:rFonts w:cs="Arial"/>
                <w:sz w:val="24"/>
                <w:szCs w:val="24"/>
              </w:rPr>
            </w:pPr>
            <w:r w:rsidRPr="005D4E69">
              <w:rPr>
                <w:rFonts w:cs="Arial"/>
                <w:sz w:val="24"/>
                <w:szCs w:val="24"/>
              </w:rPr>
              <w:t>180</w:t>
            </w:r>
          </w:p>
        </w:tc>
      </w:tr>
      <w:tr w:rsidR="00D22AC6" w:rsidRPr="005D4E69" w14:paraId="10E78F20" w14:textId="77777777" w:rsidTr="00C167CD">
        <w:trPr>
          <w:trHeight w:val="277"/>
          <w:jc w:val="center"/>
        </w:trPr>
        <w:tc>
          <w:tcPr>
            <w:tcW w:w="38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9AC04D0" w14:textId="77777777" w:rsidR="00D00BF1" w:rsidRPr="005D4E69" w:rsidRDefault="00D00BF1" w:rsidP="008B4A4F">
            <w:pPr>
              <w:rPr>
                <w:rFonts w:cs="Arial"/>
                <w:sz w:val="24"/>
                <w:szCs w:val="24"/>
              </w:rPr>
            </w:pPr>
            <w:r w:rsidRPr="005D4E69">
              <w:rPr>
                <w:rFonts w:cs="Arial"/>
                <w:sz w:val="24"/>
                <w:szCs w:val="24"/>
              </w:rPr>
              <w:t>EPSData2 2</w:t>
            </w:r>
            <w:r w:rsidR="008B4A4F" w:rsidRPr="005D4E69">
              <w:rPr>
                <w:rFonts w:cs="Arial"/>
                <w:sz w:val="24"/>
                <w:szCs w:val="24"/>
              </w:rPr>
              <w:t>0</w:t>
            </w:r>
            <w:r w:rsidRPr="005D4E69">
              <w:rPr>
                <w:rFonts w:cs="Arial"/>
                <w:sz w:val="24"/>
                <w:szCs w:val="24"/>
              </w:rPr>
              <w:t>GB</w:t>
            </w:r>
          </w:p>
        </w:tc>
        <w:tc>
          <w:tcPr>
            <w:tcW w:w="2437"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2741585C" w14:textId="77777777" w:rsidR="00D00BF1" w:rsidRPr="005D4E69" w:rsidRDefault="008B4A4F" w:rsidP="008B4A4F">
            <w:pPr>
              <w:jc w:val="right"/>
              <w:rPr>
                <w:rFonts w:cs="Arial"/>
                <w:sz w:val="24"/>
                <w:szCs w:val="24"/>
              </w:rPr>
            </w:pPr>
            <w:r w:rsidRPr="005D4E69">
              <w:rPr>
                <w:rFonts w:cs="Arial"/>
                <w:sz w:val="24"/>
                <w:szCs w:val="24"/>
              </w:rPr>
              <w:t>80</w:t>
            </w:r>
          </w:p>
        </w:tc>
      </w:tr>
      <w:tr w:rsidR="0030287C" w:rsidRPr="005D4E69" w14:paraId="21EDDB10" w14:textId="77777777" w:rsidTr="00C167CD">
        <w:trPr>
          <w:trHeight w:val="277"/>
          <w:jc w:val="center"/>
        </w:trPr>
        <w:tc>
          <w:tcPr>
            <w:tcW w:w="38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E6A7FF7" w14:textId="77777777" w:rsidR="0030287C" w:rsidRPr="005D4E69" w:rsidRDefault="0030287C" w:rsidP="008B4A4F">
            <w:pPr>
              <w:rPr>
                <w:rFonts w:cs="Arial"/>
                <w:sz w:val="24"/>
                <w:szCs w:val="24"/>
              </w:rPr>
            </w:pPr>
            <w:r w:rsidRPr="005D4E69">
              <w:rPr>
                <w:rFonts w:cs="Arial"/>
                <w:sz w:val="24"/>
                <w:szCs w:val="24"/>
              </w:rPr>
              <w:t xml:space="preserve">EPSData3 </w:t>
            </w:r>
            <w:r w:rsidR="008B4A4F" w:rsidRPr="005D4E69">
              <w:rPr>
                <w:rFonts w:cs="Arial"/>
                <w:sz w:val="24"/>
                <w:szCs w:val="24"/>
              </w:rPr>
              <w:t>4</w:t>
            </w:r>
            <w:r w:rsidRPr="005D4E69">
              <w:rPr>
                <w:rFonts w:cs="Arial"/>
                <w:sz w:val="24"/>
                <w:szCs w:val="24"/>
              </w:rPr>
              <w:t>0GB</w:t>
            </w:r>
          </w:p>
        </w:tc>
        <w:tc>
          <w:tcPr>
            <w:tcW w:w="2437"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76BBE930" w14:textId="77777777" w:rsidR="0030287C" w:rsidRPr="005D4E69" w:rsidRDefault="008B4A4F" w:rsidP="008B4A4F">
            <w:pPr>
              <w:jc w:val="right"/>
              <w:rPr>
                <w:rFonts w:cs="Arial"/>
                <w:sz w:val="24"/>
                <w:szCs w:val="24"/>
              </w:rPr>
            </w:pPr>
            <w:r w:rsidRPr="005D4E69">
              <w:rPr>
                <w:rFonts w:cs="Arial"/>
                <w:sz w:val="24"/>
                <w:szCs w:val="24"/>
              </w:rPr>
              <w:t>50</w:t>
            </w:r>
          </w:p>
        </w:tc>
      </w:tr>
      <w:tr w:rsidR="00D00BF1" w:rsidRPr="005D4E69" w14:paraId="07D1DC8D" w14:textId="77777777" w:rsidTr="00C167CD">
        <w:trPr>
          <w:trHeight w:val="277"/>
          <w:jc w:val="center"/>
        </w:trPr>
        <w:tc>
          <w:tcPr>
            <w:tcW w:w="38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F9BBC5" w14:textId="77777777" w:rsidR="00D00BF1" w:rsidRPr="005D4E69" w:rsidRDefault="00D00BF1" w:rsidP="002D5431">
            <w:pPr>
              <w:rPr>
                <w:rFonts w:cs="Arial"/>
                <w:sz w:val="24"/>
                <w:szCs w:val="24"/>
              </w:rPr>
            </w:pPr>
            <w:r w:rsidRPr="005D4E69">
              <w:rPr>
                <w:rFonts w:cs="Arial"/>
                <w:sz w:val="24"/>
                <w:szCs w:val="24"/>
              </w:rPr>
              <w:t>EPSData</w:t>
            </w:r>
            <w:r w:rsidR="002D5431" w:rsidRPr="005D4E69">
              <w:rPr>
                <w:rFonts w:cs="Arial"/>
                <w:sz w:val="24"/>
                <w:szCs w:val="24"/>
              </w:rPr>
              <w:t>4</w:t>
            </w:r>
            <w:r w:rsidRPr="005D4E69">
              <w:rPr>
                <w:rFonts w:cs="Arial"/>
                <w:sz w:val="24"/>
                <w:szCs w:val="24"/>
              </w:rPr>
              <w:t xml:space="preserve"> </w:t>
            </w:r>
            <w:r w:rsidR="008B4A4F" w:rsidRPr="005D4E69">
              <w:rPr>
                <w:rFonts w:cs="Arial"/>
                <w:sz w:val="24"/>
                <w:szCs w:val="24"/>
              </w:rPr>
              <w:t>6</w:t>
            </w:r>
            <w:r w:rsidRPr="005D4E69">
              <w:rPr>
                <w:rFonts w:cs="Arial"/>
                <w:sz w:val="24"/>
                <w:szCs w:val="24"/>
              </w:rPr>
              <w:t>0GB</w:t>
            </w:r>
          </w:p>
        </w:tc>
        <w:tc>
          <w:tcPr>
            <w:tcW w:w="2437"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53A54EEE" w14:textId="77777777" w:rsidR="00D00BF1" w:rsidRPr="005D4E69" w:rsidRDefault="008B4A4F" w:rsidP="008B4A4F">
            <w:pPr>
              <w:jc w:val="right"/>
              <w:rPr>
                <w:rFonts w:cs="Arial"/>
                <w:sz w:val="24"/>
                <w:szCs w:val="24"/>
              </w:rPr>
            </w:pPr>
            <w:r w:rsidRPr="005D4E69">
              <w:rPr>
                <w:rFonts w:cs="Arial"/>
                <w:sz w:val="24"/>
                <w:szCs w:val="24"/>
              </w:rPr>
              <w:t>30</w:t>
            </w:r>
          </w:p>
        </w:tc>
      </w:tr>
      <w:tr w:rsidR="00D00BF1" w:rsidRPr="005D4E69" w14:paraId="5C3B0D30" w14:textId="77777777" w:rsidTr="00C167CD">
        <w:trPr>
          <w:trHeight w:val="277"/>
          <w:jc w:val="center"/>
        </w:trPr>
        <w:tc>
          <w:tcPr>
            <w:tcW w:w="38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906C9C4" w14:textId="09C2EABF" w:rsidR="00D00BF1" w:rsidRPr="005D4E69" w:rsidRDefault="00D00BF1">
            <w:pPr>
              <w:rPr>
                <w:rFonts w:cs="Arial"/>
                <w:b/>
                <w:sz w:val="28"/>
                <w:szCs w:val="28"/>
                <w:lang w:val="sr-Cyrl-RS"/>
              </w:rPr>
            </w:pPr>
            <w:r w:rsidRPr="005D4E69">
              <w:rPr>
                <w:rFonts w:cs="Arial"/>
                <w:b/>
                <w:sz w:val="28"/>
                <w:szCs w:val="28"/>
              </w:rPr>
              <w:t> </w:t>
            </w:r>
            <w:r w:rsidR="00DB7AAD" w:rsidRPr="005D4E69">
              <w:rPr>
                <w:rFonts w:cs="Arial"/>
                <w:b/>
                <w:sz w:val="28"/>
                <w:szCs w:val="28"/>
                <w:lang w:val="sr-Cyrl-RS"/>
              </w:rPr>
              <w:t xml:space="preserve">Укупно </w:t>
            </w:r>
            <w:r w:rsidR="00DB7AAD" w:rsidRPr="005D4E69">
              <w:rPr>
                <w:rFonts w:cs="Arial"/>
                <w:b/>
                <w:sz w:val="28"/>
                <w:szCs w:val="28"/>
              </w:rPr>
              <w:t>EPSData</w:t>
            </w:r>
          </w:p>
        </w:tc>
        <w:tc>
          <w:tcPr>
            <w:tcW w:w="24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77350D" w14:textId="77777777" w:rsidR="00D00BF1" w:rsidRPr="005D4E69" w:rsidRDefault="008B4A4F" w:rsidP="008B4A4F">
            <w:pPr>
              <w:jc w:val="right"/>
              <w:rPr>
                <w:rFonts w:cs="Arial"/>
                <w:b/>
                <w:bCs/>
                <w:sz w:val="28"/>
                <w:szCs w:val="28"/>
              </w:rPr>
            </w:pPr>
            <w:r w:rsidRPr="005D4E69">
              <w:rPr>
                <w:rFonts w:cs="Arial"/>
                <w:b/>
                <w:bCs/>
                <w:sz w:val="28"/>
                <w:szCs w:val="28"/>
                <w:lang w:val="sr-Cyrl-RS"/>
              </w:rPr>
              <w:t>340</w:t>
            </w:r>
          </w:p>
        </w:tc>
      </w:tr>
    </w:tbl>
    <w:p w14:paraId="6075BFA1" w14:textId="77777777" w:rsidR="00D00BF1" w:rsidRPr="005D4E69" w:rsidRDefault="00D00BF1" w:rsidP="00E15BE8">
      <w:pPr>
        <w:outlineLvl w:val="0"/>
        <w:rPr>
          <w:rFonts w:cs="Arial"/>
          <w:sz w:val="24"/>
          <w:szCs w:val="24"/>
          <w:lang w:val="sr-Cyrl-RS" w:eastAsia="ar-SA"/>
        </w:rPr>
      </w:pPr>
    </w:p>
    <w:p w14:paraId="07DB1C6B" w14:textId="11D73066" w:rsidR="001C0BDA" w:rsidRPr="005D4E69" w:rsidRDefault="00B5703D" w:rsidP="00666443">
      <w:pPr>
        <w:pStyle w:val="ListParagraph"/>
        <w:numPr>
          <w:ilvl w:val="0"/>
          <w:numId w:val="28"/>
        </w:numPr>
        <w:rPr>
          <w:rFonts w:ascii="Arial" w:hAnsi="Arial" w:cs="Arial"/>
          <w:sz w:val="24"/>
          <w:szCs w:val="24"/>
          <w:lang w:val="sr-Cyrl-RS" w:eastAsia="ar-SA"/>
        </w:rPr>
      </w:pPr>
      <w:r w:rsidRPr="005D4E69">
        <w:rPr>
          <w:rFonts w:ascii="Arial" w:hAnsi="Arial" w:cs="Arial"/>
          <w:sz w:val="24"/>
          <w:szCs w:val="24"/>
          <w:lang w:val="sr-Latn-RS"/>
        </w:rPr>
        <w:t xml:space="preserve">Количине наведене у претходној табели су оквирне </w:t>
      </w:r>
      <w:r w:rsidRPr="005D4E69">
        <w:rPr>
          <w:rFonts w:ascii="Arial" w:hAnsi="Arial" w:cs="Arial"/>
          <w:sz w:val="24"/>
          <w:szCs w:val="24"/>
        </w:rPr>
        <w:t xml:space="preserve">и </w:t>
      </w:r>
      <w:r w:rsidRPr="005D4E69">
        <w:rPr>
          <w:rFonts w:ascii="Arial" w:hAnsi="Arial" w:cs="Arial"/>
          <w:sz w:val="24"/>
          <w:szCs w:val="24"/>
          <w:lang w:val="sr-Latn-RS"/>
        </w:rPr>
        <w:t xml:space="preserve">дате су на основу претходних </w:t>
      </w:r>
      <w:r w:rsidRPr="005D4E69">
        <w:rPr>
          <w:rFonts w:ascii="Arial" w:hAnsi="Arial" w:cs="Arial"/>
          <w:sz w:val="24"/>
          <w:szCs w:val="24"/>
        </w:rPr>
        <w:t>бројева картица Н</w:t>
      </w:r>
      <w:r w:rsidRPr="005D4E69">
        <w:rPr>
          <w:rFonts w:ascii="Arial" w:hAnsi="Arial" w:cs="Arial"/>
          <w:sz w:val="24"/>
          <w:szCs w:val="24"/>
          <w:lang w:val="sr-Latn-RS"/>
        </w:rPr>
        <w:t>аручиоца</w:t>
      </w:r>
      <w:r w:rsidRPr="005D4E69">
        <w:rPr>
          <w:rFonts w:ascii="Arial" w:hAnsi="Arial" w:cs="Arial"/>
          <w:sz w:val="24"/>
          <w:szCs w:val="24"/>
        </w:rPr>
        <w:t xml:space="preserve"> </w:t>
      </w:r>
      <w:r w:rsidRPr="005D4E69">
        <w:rPr>
          <w:rFonts w:ascii="Arial" w:hAnsi="Arial" w:cs="Arial"/>
          <w:sz w:val="24"/>
          <w:szCs w:val="24"/>
          <w:lang w:val="sr-Latn-RS"/>
        </w:rPr>
        <w:t>и служе искључиво за оцену понуда, док ће стварне количине бити реализоване у скла</w:t>
      </w:r>
      <w:r w:rsidRPr="005D4E69">
        <w:rPr>
          <w:rFonts w:ascii="Arial" w:hAnsi="Arial" w:cs="Arial"/>
          <w:sz w:val="24"/>
          <w:szCs w:val="24"/>
        </w:rPr>
        <w:t>д</w:t>
      </w:r>
      <w:r w:rsidRPr="005D4E69">
        <w:rPr>
          <w:rFonts w:ascii="Arial" w:hAnsi="Arial" w:cs="Arial"/>
          <w:sz w:val="24"/>
          <w:szCs w:val="24"/>
          <w:lang w:val="sr-Latn-RS"/>
        </w:rPr>
        <w:t>у са стварним потребама Наручиоца, а највише до уку</w:t>
      </w:r>
      <w:r w:rsidRPr="005D4E69">
        <w:rPr>
          <w:rFonts w:ascii="Arial" w:hAnsi="Arial" w:cs="Arial"/>
          <w:sz w:val="24"/>
          <w:szCs w:val="24"/>
        </w:rPr>
        <w:t>п</w:t>
      </w:r>
      <w:r w:rsidRPr="005D4E69">
        <w:rPr>
          <w:rFonts w:ascii="Arial" w:hAnsi="Arial" w:cs="Arial"/>
          <w:sz w:val="24"/>
          <w:szCs w:val="24"/>
          <w:lang w:val="sr-Latn-RS"/>
        </w:rPr>
        <w:t>не уговорене вредности.</w:t>
      </w:r>
    </w:p>
    <w:p w14:paraId="01005F6B" w14:textId="77777777" w:rsidR="006A5D79" w:rsidRPr="005D4E69" w:rsidRDefault="006A5D79" w:rsidP="006A5D79">
      <w:pPr>
        <w:pStyle w:val="ListParagraph"/>
        <w:rPr>
          <w:rFonts w:ascii="Arial" w:hAnsi="Arial" w:cs="Arial"/>
          <w:sz w:val="24"/>
          <w:szCs w:val="24"/>
          <w:lang w:val="sr-Cyrl-RS" w:eastAsia="ar-SA"/>
        </w:rPr>
      </w:pPr>
    </w:p>
    <w:p w14:paraId="04A9599B" w14:textId="2C109938" w:rsidR="0030287C" w:rsidRPr="005D4E69" w:rsidRDefault="0030287C" w:rsidP="00666443">
      <w:pPr>
        <w:pStyle w:val="ListParagraph"/>
        <w:numPr>
          <w:ilvl w:val="0"/>
          <w:numId w:val="28"/>
        </w:numPr>
        <w:rPr>
          <w:rFonts w:ascii="Arial" w:eastAsiaTheme="minorHAnsi" w:hAnsi="Arial" w:cs="Arial"/>
          <w:sz w:val="24"/>
          <w:szCs w:val="24"/>
        </w:rPr>
      </w:pPr>
      <w:r w:rsidRPr="005D4E69">
        <w:rPr>
          <w:rFonts w:ascii="Arial" w:hAnsi="Arial" w:cs="Arial"/>
          <w:b/>
          <w:color w:val="000000"/>
          <w:spacing w:val="11"/>
          <w:sz w:val="24"/>
          <w:szCs w:val="24"/>
          <w:lang w:val="sr-Cyrl-CS"/>
        </w:rPr>
        <w:t xml:space="preserve">Повезивање </w:t>
      </w:r>
      <w:r w:rsidR="00917F14" w:rsidRPr="005D4E69">
        <w:rPr>
          <w:rFonts w:ascii="Arial" w:hAnsi="Arial" w:cs="Arial"/>
          <w:b/>
          <w:color w:val="000000"/>
          <w:spacing w:val="11"/>
          <w:sz w:val="24"/>
          <w:szCs w:val="24"/>
          <w:lang w:val="sr-Cyrl-CS"/>
        </w:rPr>
        <w:t xml:space="preserve">дела </w:t>
      </w:r>
      <w:r w:rsidRPr="005D4E69">
        <w:rPr>
          <w:rFonts w:ascii="Arial" w:hAnsi="Arial" w:cs="Arial"/>
          <w:b/>
          <w:color w:val="000000"/>
          <w:spacing w:val="11"/>
          <w:sz w:val="24"/>
          <w:szCs w:val="24"/>
          <w:lang w:val="sr-Cyrl-CS"/>
        </w:rPr>
        <w:t xml:space="preserve">система корпопативне телефоније Наручиоца са мрежом мобилне </w:t>
      </w:r>
      <w:r w:rsidRPr="005D4E69">
        <w:rPr>
          <w:rFonts w:ascii="Arial" w:hAnsi="Arial" w:cs="Arial"/>
          <w:b/>
          <w:color w:val="000000"/>
          <w:spacing w:val="6"/>
          <w:sz w:val="24"/>
          <w:szCs w:val="24"/>
          <w:lang w:val="sr-Cyrl-CS"/>
        </w:rPr>
        <w:t>телефоније Пону</w:t>
      </w:r>
      <w:r w:rsidR="00390897" w:rsidRPr="005D4E69">
        <w:rPr>
          <w:rFonts w:ascii="Arial" w:hAnsi="Arial" w:cs="Arial"/>
          <w:b/>
          <w:color w:val="000000"/>
          <w:spacing w:val="6"/>
          <w:sz w:val="24"/>
          <w:szCs w:val="24"/>
          <w:lang w:val="sr-Cyrl-CS"/>
        </w:rPr>
        <w:t>ђ</w:t>
      </w:r>
      <w:r w:rsidRPr="005D4E69">
        <w:rPr>
          <w:rFonts w:ascii="Arial" w:hAnsi="Arial" w:cs="Arial"/>
          <w:b/>
          <w:color w:val="000000"/>
          <w:spacing w:val="6"/>
          <w:sz w:val="24"/>
          <w:szCs w:val="24"/>
          <w:lang w:val="sr-Cyrl-CS"/>
        </w:rPr>
        <w:t>ача</w:t>
      </w:r>
      <w:r w:rsidR="006A5D79" w:rsidRPr="005D4E69">
        <w:rPr>
          <w:rFonts w:ascii="Arial" w:hAnsi="Arial" w:cs="Arial"/>
          <w:color w:val="000000"/>
          <w:spacing w:val="6"/>
          <w:sz w:val="24"/>
          <w:szCs w:val="24"/>
          <w:lang w:val="sr-Cyrl-CS"/>
        </w:rPr>
        <w:t xml:space="preserve">: </w:t>
      </w:r>
      <w:r w:rsidRPr="005D4E69">
        <w:rPr>
          <w:rFonts w:ascii="Arial" w:hAnsi="Arial" w:cs="Arial"/>
          <w:sz w:val="24"/>
          <w:szCs w:val="24"/>
          <w:lang w:val="sr-Cyrl-RS"/>
        </w:rPr>
        <w:t xml:space="preserve">Понуђач је у обавези да изврши повезивање </w:t>
      </w:r>
      <w:r w:rsidR="00461F09" w:rsidRPr="005D4E69">
        <w:rPr>
          <w:rFonts w:ascii="Arial" w:hAnsi="Arial" w:cs="Arial"/>
          <w:sz w:val="24"/>
          <w:szCs w:val="24"/>
          <w:lang w:val="sr-Cyrl-RS"/>
        </w:rPr>
        <w:t xml:space="preserve">дела </w:t>
      </w:r>
      <w:r w:rsidRPr="005D4E69">
        <w:rPr>
          <w:rFonts w:ascii="Arial" w:hAnsi="Arial" w:cs="Arial"/>
          <w:sz w:val="24"/>
          <w:szCs w:val="24"/>
          <w:lang w:val="sr-Cyrl-RS"/>
        </w:rPr>
        <w:t xml:space="preserve">система корпоративне телефоније Наручиоца </w:t>
      </w:r>
      <w:r w:rsidR="001C0BDA" w:rsidRPr="005D4E69">
        <w:rPr>
          <w:rFonts w:ascii="Arial" w:hAnsi="Arial" w:cs="Arial"/>
          <w:sz w:val="24"/>
          <w:szCs w:val="24"/>
          <w:lang w:val="sr-Cyrl-RS"/>
        </w:rPr>
        <w:t>(кућних централа Наручиоца</w:t>
      </w:r>
      <w:r w:rsidR="00461F09" w:rsidRPr="005D4E69">
        <w:rPr>
          <w:rFonts w:ascii="Arial" w:hAnsi="Arial" w:cs="Arial"/>
          <w:sz w:val="24"/>
          <w:szCs w:val="24"/>
          <w:lang w:val="sr-Cyrl-RS"/>
        </w:rPr>
        <w:t>, датих у Табели 4.</w:t>
      </w:r>
      <w:r w:rsidR="001C0BDA" w:rsidRPr="005D4E69">
        <w:rPr>
          <w:rFonts w:ascii="Arial" w:hAnsi="Arial" w:cs="Arial"/>
          <w:sz w:val="24"/>
          <w:szCs w:val="24"/>
          <w:lang w:val="sr-Cyrl-RS"/>
        </w:rPr>
        <w:t xml:space="preserve">) </w:t>
      </w:r>
      <w:r w:rsidRPr="005D4E69">
        <w:rPr>
          <w:rFonts w:ascii="Arial" w:hAnsi="Arial" w:cs="Arial"/>
          <w:sz w:val="24"/>
          <w:szCs w:val="24"/>
          <w:lang w:val="sr-Cyrl-RS"/>
        </w:rPr>
        <w:t>са својом мрежом мобилне телефоније</w:t>
      </w:r>
      <w:r w:rsidR="00461F09" w:rsidRPr="005D4E69">
        <w:rPr>
          <w:rFonts w:ascii="Arial" w:hAnsi="Arial" w:cs="Arial"/>
          <w:sz w:val="24"/>
          <w:szCs w:val="24"/>
          <w:lang w:val="sr-Cyrl-RS"/>
        </w:rPr>
        <w:t>,</w:t>
      </w:r>
      <w:r w:rsidR="00B76FF5" w:rsidRPr="005D4E69">
        <w:rPr>
          <w:rFonts w:ascii="Arial" w:hAnsi="Arial" w:cs="Arial"/>
          <w:sz w:val="24"/>
          <w:szCs w:val="24"/>
          <w:lang w:val="sr-Cyrl-RS"/>
        </w:rPr>
        <w:t xml:space="preserve"> линко</w:t>
      </w:r>
      <w:r w:rsidR="00D13891" w:rsidRPr="005D4E69">
        <w:rPr>
          <w:rFonts w:ascii="Arial" w:hAnsi="Arial" w:cs="Arial"/>
          <w:sz w:val="24"/>
          <w:szCs w:val="24"/>
          <w:lang w:val="sr-Cyrl-RS"/>
        </w:rPr>
        <w:t>ви</w:t>
      </w:r>
      <w:r w:rsidR="00B76FF5" w:rsidRPr="005D4E69">
        <w:rPr>
          <w:rFonts w:ascii="Arial" w:hAnsi="Arial" w:cs="Arial"/>
          <w:sz w:val="24"/>
          <w:szCs w:val="24"/>
          <w:lang w:val="sr-Cyrl-RS"/>
        </w:rPr>
        <w:t>м</w:t>
      </w:r>
      <w:r w:rsidR="00D13891" w:rsidRPr="005D4E69">
        <w:rPr>
          <w:rFonts w:ascii="Arial" w:hAnsi="Arial" w:cs="Arial"/>
          <w:sz w:val="24"/>
          <w:szCs w:val="24"/>
          <w:lang w:val="sr-Cyrl-RS"/>
        </w:rPr>
        <w:t>а</w:t>
      </w:r>
      <w:r w:rsidR="00B76FF5" w:rsidRPr="005D4E69">
        <w:rPr>
          <w:rFonts w:ascii="Arial" w:hAnsi="Arial" w:cs="Arial"/>
          <w:sz w:val="24"/>
          <w:szCs w:val="24"/>
          <w:lang w:val="sr-Cyrl-RS"/>
        </w:rPr>
        <w:t xml:space="preserve"> од 2 Mb/s</w:t>
      </w:r>
      <w:r w:rsidRPr="005D4E69">
        <w:rPr>
          <w:rFonts w:ascii="Arial" w:hAnsi="Arial" w:cs="Arial"/>
          <w:sz w:val="24"/>
          <w:szCs w:val="24"/>
          <w:lang w:val="sr-Cyrl-RS"/>
        </w:rPr>
        <w:t>.</w:t>
      </w:r>
    </w:p>
    <w:p w14:paraId="190B0E9D" w14:textId="1CFAC27D" w:rsidR="006A5D79" w:rsidRPr="005D4E69" w:rsidRDefault="00B76FF5" w:rsidP="006A5D79">
      <w:pPr>
        <w:jc w:val="center"/>
        <w:rPr>
          <w:rFonts w:eastAsiaTheme="minorHAnsi" w:cs="Arial"/>
          <w:b/>
          <w:lang w:val="sr-Cyrl-RS"/>
        </w:rPr>
      </w:pPr>
      <w:r w:rsidRPr="005D4E69">
        <w:rPr>
          <w:rFonts w:eastAsiaTheme="minorHAnsi" w:cs="Arial"/>
          <w:b/>
          <w:lang w:val="sr-Cyrl-RS"/>
        </w:rPr>
        <w:t>Табела 4:</w:t>
      </w:r>
    </w:p>
    <w:p w14:paraId="64E6759C" w14:textId="583C50F6" w:rsidR="0030287C" w:rsidRPr="005D4E69" w:rsidRDefault="00B76FF5" w:rsidP="006A5D79">
      <w:pPr>
        <w:jc w:val="center"/>
        <w:rPr>
          <w:rFonts w:eastAsiaTheme="minorHAnsi" w:cs="Arial"/>
          <w:b/>
          <w:lang w:val="sr-Cyrl-RS"/>
        </w:rPr>
      </w:pPr>
      <w:r w:rsidRPr="005D4E69">
        <w:rPr>
          <w:rFonts w:eastAsiaTheme="minorHAnsi" w:cs="Arial"/>
          <w:b/>
          <w:lang w:val="sr-Cyrl-RS"/>
        </w:rPr>
        <w:t>Локације телефонских централа Наручиоца за повезивање са мрежом Понуђача</w:t>
      </w:r>
    </w:p>
    <w:tbl>
      <w:tblPr>
        <w:tblStyle w:val="TableGrid1"/>
        <w:tblW w:w="9072" w:type="dxa"/>
        <w:tblLook w:val="04A0" w:firstRow="1" w:lastRow="0" w:firstColumn="1" w:lastColumn="0" w:noHBand="0" w:noVBand="1"/>
      </w:tblPr>
      <w:tblGrid>
        <w:gridCol w:w="778"/>
        <w:gridCol w:w="4638"/>
        <w:gridCol w:w="2137"/>
        <w:gridCol w:w="1519"/>
      </w:tblGrid>
      <w:tr w:rsidR="00B76FF5" w:rsidRPr="005D4E69" w14:paraId="4228256A" w14:textId="77777777" w:rsidTr="00461F09">
        <w:tc>
          <w:tcPr>
            <w:tcW w:w="778" w:type="dxa"/>
            <w:shd w:val="clear" w:color="auto" w:fill="D9D9D9" w:themeFill="background1" w:themeFillShade="D9"/>
            <w:vAlign w:val="center"/>
          </w:tcPr>
          <w:p w14:paraId="783ACDF1" w14:textId="77777777" w:rsidR="00B76FF5" w:rsidRPr="005D4E69" w:rsidRDefault="00B76FF5" w:rsidP="00461F09">
            <w:pPr>
              <w:jc w:val="center"/>
              <w:rPr>
                <w:rFonts w:cs="Arial"/>
                <w:lang w:val="sr-Cyrl-CS"/>
              </w:rPr>
            </w:pPr>
            <w:r w:rsidRPr="005D4E69">
              <w:rPr>
                <w:rFonts w:cs="Arial"/>
                <w:lang w:val="sr-Cyrl-CS"/>
              </w:rPr>
              <w:t>р.бр.</w:t>
            </w:r>
          </w:p>
        </w:tc>
        <w:tc>
          <w:tcPr>
            <w:tcW w:w="4638" w:type="dxa"/>
            <w:shd w:val="clear" w:color="auto" w:fill="D9D9D9" w:themeFill="background1" w:themeFillShade="D9"/>
            <w:vAlign w:val="center"/>
          </w:tcPr>
          <w:p w14:paraId="02FB8274" w14:textId="77777777" w:rsidR="00B76FF5" w:rsidRPr="005D4E69" w:rsidRDefault="00B76FF5" w:rsidP="00461F09">
            <w:pPr>
              <w:jc w:val="center"/>
              <w:rPr>
                <w:rFonts w:cs="Arial"/>
              </w:rPr>
            </w:pPr>
            <w:r w:rsidRPr="005D4E69">
              <w:rPr>
                <w:rFonts w:cs="Arial"/>
                <w:lang w:val="sr-Cyrl-CS"/>
              </w:rPr>
              <w:t>Локациј</w:t>
            </w:r>
            <w:r w:rsidRPr="005D4E69">
              <w:rPr>
                <w:rFonts w:cs="Arial"/>
              </w:rPr>
              <w:t>а</w:t>
            </w:r>
          </w:p>
        </w:tc>
        <w:tc>
          <w:tcPr>
            <w:tcW w:w="2137" w:type="dxa"/>
            <w:shd w:val="clear" w:color="auto" w:fill="D9D9D9" w:themeFill="background1" w:themeFillShade="D9"/>
          </w:tcPr>
          <w:p w14:paraId="05C83ED6" w14:textId="77777777" w:rsidR="00B76FF5" w:rsidRPr="005D4E69" w:rsidRDefault="00B76FF5" w:rsidP="00461F09">
            <w:pPr>
              <w:jc w:val="center"/>
              <w:rPr>
                <w:rFonts w:cs="Arial"/>
                <w:lang w:val="sr-Cyrl-CS"/>
              </w:rPr>
            </w:pPr>
            <w:r w:rsidRPr="005D4E69">
              <w:rPr>
                <w:rFonts w:cs="Arial"/>
                <w:lang w:val="sr-Cyrl-CS"/>
              </w:rPr>
              <w:t>Приступна технологија</w:t>
            </w:r>
          </w:p>
        </w:tc>
        <w:tc>
          <w:tcPr>
            <w:tcW w:w="1519" w:type="dxa"/>
            <w:shd w:val="clear" w:color="auto" w:fill="D9D9D9" w:themeFill="background1" w:themeFillShade="D9"/>
          </w:tcPr>
          <w:p w14:paraId="6E1F4F0A" w14:textId="77777777" w:rsidR="00B76FF5" w:rsidRPr="005D4E69" w:rsidRDefault="00B76FF5" w:rsidP="00461F09">
            <w:pPr>
              <w:jc w:val="center"/>
              <w:rPr>
                <w:rFonts w:cs="Arial"/>
                <w:lang w:val="sr-Cyrl-CS"/>
              </w:rPr>
            </w:pPr>
          </w:p>
        </w:tc>
      </w:tr>
      <w:tr w:rsidR="00B76FF5" w:rsidRPr="005D4E69" w14:paraId="2793FA7B" w14:textId="77777777" w:rsidTr="00461F09">
        <w:tc>
          <w:tcPr>
            <w:tcW w:w="778" w:type="dxa"/>
          </w:tcPr>
          <w:p w14:paraId="193028B4" w14:textId="77777777" w:rsidR="00B76FF5" w:rsidRPr="005D4E69" w:rsidRDefault="00B76FF5" w:rsidP="00461F09">
            <w:pPr>
              <w:rPr>
                <w:rFonts w:cs="Arial"/>
                <w:lang w:val="sr-Cyrl-CS"/>
              </w:rPr>
            </w:pPr>
          </w:p>
        </w:tc>
        <w:tc>
          <w:tcPr>
            <w:tcW w:w="4638" w:type="dxa"/>
          </w:tcPr>
          <w:p w14:paraId="67964905" w14:textId="77777777" w:rsidR="00B76FF5" w:rsidRPr="005D4E69" w:rsidRDefault="00B76FF5" w:rsidP="00461F09">
            <w:pPr>
              <w:rPr>
                <w:rFonts w:cs="Arial"/>
              </w:rPr>
            </w:pPr>
            <w:r w:rsidRPr="005D4E69">
              <w:rPr>
                <w:rFonts w:cs="Arial"/>
                <w:lang w:val="sr-Cyrl-CS"/>
              </w:rPr>
              <w:t>Локација за повезивање кућне централе фиксне телефоније наручиоца, линком од 2 Mb/s</w:t>
            </w:r>
            <w:r w:rsidRPr="005D4E69">
              <w:rPr>
                <w:rFonts w:cs="Arial"/>
              </w:rPr>
              <w:t xml:space="preserve"> </w:t>
            </w:r>
          </w:p>
        </w:tc>
        <w:tc>
          <w:tcPr>
            <w:tcW w:w="2137" w:type="dxa"/>
          </w:tcPr>
          <w:p w14:paraId="0B7C3789" w14:textId="77777777" w:rsidR="00B76FF5" w:rsidRPr="005D4E69" w:rsidRDefault="00B76FF5" w:rsidP="00461F09">
            <w:pPr>
              <w:rPr>
                <w:rFonts w:cs="Arial"/>
                <w:lang w:val="sr-Cyrl-CS"/>
              </w:rPr>
            </w:pPr>
            <w:r w:rsidRPr="005D4E69">
              <w:rPr>
                <w:rFonts w:cs="Arial"/>
                <w:lang w:val="sr-Cyrl-CS"/>
              </w:rPr>
              <w:t>Оптички/Бакарни приступ</w:t>
            </w:r>
          </w:p>
        </w:tc>
        <w:tc>
          <w:tcPr>
            <w:tcW w:w="1519" w:type="dxa"/>
          </w:tcPr>
          <w:p w14:paraId="376B39C5" w14:textId="77777777" w:rsidR="00B76FF5" w:rsidRPr="005D4E69" w:rsidRDefault="00B76FF5" w:rsidP="00461F09">
            <w:pPr>
              <w:rPr>
                <w:rFonts w:cs="Arial"/>
                <w:lang w:val="sr-Cyrl-CS"/>
              </w:rPr>
            </w:pPr>
            <w:r w:rsidRPr="005D4E69">
              <w:rPr>
                <w:rFonts w:cs="Arial"/>
                <w:lang w:val="sr-Cyrl-CS"/>
              </w:rPr>
              <w:t xml:space="preserve">Бежичним путем (Wifi)      </w:t>
            </w:r>
          </w:p>
        </w:tc>
      </w:tr>
      <w:tr w:rsidR="00B76FF5" w:rsidRPr="005D4E69" w14:paraId="74652953" w14:textId="77777777" w:rsidTr="00461F09">
        <w:tc>
          <w:tcPr>
            <w:tcW w:w="778" w:type="dxa"/>
          </w:tcPr>
          <w:p w14:paraId="6B6C8B0D" w14:textId="77777777" w:rsidR="00B76FF5" w:rsidRPr="005D4E69" w:rsidRDefault="00B76FF5" w:rsidP="00461F09">
            <w:pPr>
              <w:rPr>
                <w:rFonts w:cs="Arial"/>
                <w:lang w:val="sr-Cyrl-CS"/>
              </w:rPr>
            </w:pPr>
            <w:r w:rsidRPr="005D4E69">
              <w:rPr>
                <w:rFonts w:cs="Arial"/>
                <w:lang w:val="sr-Cyrl-CS"/>
              </w:rPr>
              <w:t>1.</w:t>
            </w:r>
          </w:p>
        </w:tc>
        <w:tc>
          <w:tcPr>
            <w:tcW w:w="4638" w:type="dxa"/>
          </w:tcPr>
          <w:p w14:paraId="3E1F621E" w14:textId="77777777" w:rsidR="00B76FF5" w:rsidRPr="005D4E69" w:rsidRDefault="00B76FF5" w:rsidP="00461F09">
            <w:pPr>
              <w:jc w:val="left"/>
              <w:rPr>
                <w:rFonts w:cs="Arial"/>
                <w:lang w:val="sr-Cyrl-CS"/>
              </w:rPr>
            </w:pPr>
            <w:r w:rsidRPr="005D4E69">
              <w:rPr>
                <w:rFonts w:cs="Arial"/>
                <w:lang w:val="sr-Cyrl-CS"/>
              </w:rPr>
              <w:t>ЈП ЕПС, Београд, Балканска 13</w:t>
            </w:r>
          </w:p>
          <w:p w14:paraId="5503DE0E" w14:textId="77777777" w:rsidR="00B76FF5" w:rsidRPr="005D4E69" w:rsidRDefault="00B76FF5" w:rsidP="00461F09">
            <w:pPr>
              <w:jc w:val="left"/>
              <w:rPr>
                <w:rFonts w:cs="Arial"/>
                <w:lang w:val="sr-Cyrl-CS"/>
              </w:rPr>
            </w:pPr>
          </w:p>
        </w:tc>
        <w:tc>
          <w:tcPr>
            <w:tcW w:w="2137" w:type="dxa"/>
          </w:tcPr>
          <w:p w14:paraId="106AB207" w14:textId="77777777" w:rsidR="00B76FF5" w:rsidRPr="005D4E69" w:rsidRDefault="00B76FF5" w:rsidP="00461F09">
            <w:pPr>
              <w:rPr>
                <w:rFonts w:cs="Arial"/>
                <w:lang w:val="sr-Cyrl-CS"/>
              </w:rPr>
            </w:pPr>
          </w:p>
        </w:tc>
        <w:tc>
          <w:tcPr>
            <w:tcW w:w="1519" w:type="dxa"/>
          </w:tcPr>
          <w:p w14:paraId="683C8271" w14:textId="77777777" w:rsidR="00B76FF5" w:rsidRPr="005D4E69" w:rsidRDefault="00B76FF5" w:rsidP="00461F09">
            <w:pPr>
              <w:rPr>
                <w:rFonts w:cs="Arial"/>
                <w:lang w:val="sr-Cyrl-CS"/>
              </w:rPr>
            </w:pPr>
          </w:p>
        </w:tc>
      </w:tr>
      <w:tr w:rsidR="00B76FF5" w:rsidRPr="005D4E69" w14:paraId="402F754A" w14:textId="77777777" w:rsidTr="00461F09">
        <w:tc>
          <w:tcPr>
            <w:tcW w:w="778" w:type="dxa"/>
          </w:tcPr>
          <w:p w14:paraId="67EF5427" w14:textId="77777777" w:rsidR="00B76FF5" w:rsidRPr="005D4E69" w:rsidRDefault="00B76FF5" w:rsidP="00461F09">
            <w:pPr>
              <w:rPr>
                <w:rFonts w:cs="Arial"/>
                <w:lang w:val="sr-Cyrl-CS"/>
              </w:rPr>
            </w:pPr>
            <w:r w:rsidRPr="005D4E69">
              <w:rPr>
                <w:rFonts w:cs="Arial"/>
                <w:lang w:val="sr-Cyrl-CS"/>
              </w:rPr>
              <w:t>2.</w:t>
            </w:r>
          </w:p>
        </w:tc>
        <w:tc>
          <w:tcPr>
            <w:tcW w:w="4638" w:type="dxa"/>
          </w:tcPr>
          <w:p w14:paraId="637C57DF" w14:textId="77777777" w:rsidR="00B76FF5" w:rsidRPr="005D4E69" w:rsidRDefault="00B76FF5" w:rsidP="00461F09">
            <w:pPr>
              <w:jc w:val="left"/>
              <w:rPr>
                <w:rFonts w:cs="Arial"/>
                <w:lang w:val="sr-Cyrl-CS"/>
              </w:rPr>
            </w:pPr>
            <w:r w:rsidRPr="005D4E69">
              <w:rPr>
                <w:rFonts w:cs="Arial"/>
                <w:lang w:val="sr-Cyrl-CS"/>
              </w:rPr>
              <w:t>Огранак ТЕНТ, Обреновац , Тент А,  Бого</w:t>
            </w:r>
            <w:r w:rsidRPr="005D4E69">
              <w:rPr>
                <w:rFonts w:cs="Arial"/>
              </w:rPr>
              <w:t>љ</w:t>
            </w:r>
            <w:r w:rsidRPr="005D4E69">
              <w:rPr>
                <w:rFonts w:cs="Arial"/>
                <w:lang w:val="sr-Cyrl-CS"/>
              </w:rPr>
              <w:t>уба Урошевића Црног 44</w:t>
            </w:r>
          </w:p>
        </w:tc>
        <w:tc>
          <w:tcPr>
            <w:tcW w:w="2137" w:type="dxa"/>
          </w:tcPr>
          <w:p w14:paraId="344401F2" w14:textId="77777777" w:rsidR="00B76FF5" w:rsidRPr="005D4E69" w:rsidRDefault="00B76FF5" w:rsidP="00461F09">
            <w:pPr>
              <w:rPr>
                <w:rFonts w:cs="Arial"/>
                <w:lang w:val="sr-Cyrl-CS"/>
              </w:rPr>
            </w:pPr>
          </w:p>
        </w:tc>
        <w:tc>
          <w:tcPr>
            <w:tcW w:w="1519" w:type="dxa"/>
          </w:tcPr>
          <w:p w14:paraId="300B6506" w14:textId="77777777" w:rsidR="00B76FF5" w:rsidRPr="005D4E69" w:rsidRDefault="00B76FF5" w:rsidP="00461F09">
            <w:pPr>
              <w:rPr>
                <w:rFonts w:cs="Arial"/>
                <w:lang w:val="sr-Cyrl-CS"/>
              </w:rPr>
            </w:pPr>
          </w:p>
        </w:tc>
      </w:tr>
      <w:tr w:rsidR="00B76FF5" w:rsidRPr="005D4E69" w14:paraId="31FEFC15" w14:textId="77777777" w:rsidTr="00461F09">
        <w:tc>
          <w:tcPr>
            <w:tcW w:w="778" w:type="dxa"/>
          </w:tcPr>
          <w:p w14:paraId="77B3771D" w14:textId="77777777" w:rsidR="00B76FF5" w:rsidRPr="005D4E69" w:rsidRDefault="00B76FF5" w:rsidP="00461F09">
            <w:pPr>
              <w:rPr>
                <w:rFonts w:cs="Arial"/>
                <w:lang w:val="sr-Cyrl-CS"/>
              </w:rPr>
            </w:pPr>
            <w:r w:rsidRPr="005D4E69">
              <w:rPr>
                <w:rFonts w:cs="Arial"/>
                <w:lang w:val="sr-Cyrl-CS"/>
              </w:rPr>
              <w:t>3.</w:t>
            </w:r>
          </w:p>
        </w:tc>
        <w:tc>
          <w:tcPr>
            <w:tcW w:w="4638" w:type="dxa"/>
          </w:tcPr>
          <w:p w14:paraId="3AED8E91" w14:textId="77777777" w:rsidR="00B76FF5" w:rsidRPr="005D4E69" w:rsidRDefault="00B76FF5" w:rsidP="00461F09">
            <w:pPr>
              <w:jc w:val="left"/>
              <w:rPr>
                <w:rFonts w:cs="Arial"/>
                <w:lang w:val="sr-Cyrl-CS"/>
              </w:rPr>
            </w:pPr>
            <w:r w:rsidRPr="005D4E69">
              <w:rPr>
                <w:rFonts w:cs="Arial"/>
                <w:lang w:val="sr-Cyrl-CS"/>
              </w:rPr>
              <w:t>Огранак РБ Колубара, Лазаревац, Светог Саве 1</w:t>
            </w:r>
          </w:p>
        </w:tc>
        <w:tc>
          <w:tcPr>
            <w:tcW w:w="2137" w:type="dxa"/>
          </w:tcPr>
          <w:p w14:paraId="46833468" w14:textId="77777777" w:rsidR="00B76FF5" w:rsidRPr="005D4E69" w:rsidRDefault="00B76FF5" w:rsidP="00461F09">
            <w:pPr>
              <w:rPr>
                <w:rFonts w:cs="Arial"/>
                <w:lang w:val="sr-Cyrl-CS"/>
              </w:rPr>
            </w:pPr>
          </w:p>
        </w:tc>
        <w:tc>
          <w:tcPr>
            <w:tcW w:w="1519" w:type="dxa"/>
          </w:tcPr>
          <w:p w14:paraId="327E4A8E" w14:textId="77777777" w:rsidR="00B76FF5" w:rsidRPr="005D4E69" w:rsidRDefault="00B76FF5" w:rsidP="00461F09">
            <w:pPr>
              <w:rPr>
                <w:rFonts w:cs="Arial"/>
                <w:lang w:val="sr-Cyrl-CS"/>
              </w:rPr>
            </w:pPr>
          </w:p>
        </w:tc>
      </w:tr>
      <w:tr w:rsidR="00B76FF5" w:rsidRPr="005D4E69" w14:paraId="36E69016" w14:textId="77777777" w:rsidTr="00461F09">
        <w:tc>
          <w:tcPr>
            <w:tcW w:w="778" w:type="dxa"/>
          </w:tcPr>
          <w:p w14:paraId="1E198AF2" w14:textId="77777777" w:rsidR="00B76FF5" w:rsidRPr="005D4E69" w:rsidRDefault="00B76FF5" w:rsidP="00461F09">
            <w:pPr>
              <w:rPr>
                <w:rFonts w:cs="Arial"/>
                <w:lang w:val="sr-Cyrl-CS"/>
              </w:rPr>
            </w:pPr>
            <w:r w:rsidRPr="005D4E69">
              <w:rPr>
                <w:rFonts w:cs="Arial"/>
                <w:lang w:val="sr-Cyrl-CS"/>
              </w:rPr>
              <w:t>4.</w:t>
            </w:r>
          </w:p>
        </w:tc>
        <w:tc>
          <w:tcPr>
            <w:tcW w:w="4638" w:type="dxa"/>
          </w:tcPr>
          <w:p w14:paraId="54F42D2B" w14:textId="77777777" w:rsidR="00B76FF5" w:rsidRPr="005D4E69" w:rsidRDefault="00B76FF5" w:rsidP="00461F09">
            <w:pPr>
              <w:jc w:val="left"/>
              <w:rPr>
                <w:rFonts w:cs="Arial"/>
                <w:lang w:val="sr-Cyrl-CS"/>
              </w:rPr>
            </w:pPr>
            <w:r w:rsidRPr="005D4E69">
              <w:rPr>
                <w:rFonts w:cs="Arial"/>
                <w:lang w:val="sr-Cyrl-CS"/>
              </w:rPr>
              <w:t>Огранак РБ Колубара, Лазаревац, Светог Саве 1</w:t>
            </w:r>
          </w:p>
        </w:tc>
        <w:tc>
          <w:tcPr>
            <w:tcW w:w="2137" w:type="dxa"/>
          </w:tcPr>
          <w:p w14:paraId="3675C0DC" w14:textId="77777777" w:rsidR="00B76FF5" w:rsidRPr="005D4E69" w:rsidRDefault="00B76FF5" w:rsidP="00461F09">
            <w:pPr>
              <w:rPr>
                <w:rFonts w:cs="Arial"/>
                <w:lang w:val="sr-Cyrl-CS"/>
              </w:rPr>
            </w:pPr>
          </w:p>
        </w:tc>
        <w:tc>
          <w:tcPr>
            <w:tcW w:w="1519" w:type="dxa"/>
          </w:tcPr>
          <w:p w14:paraId="5E748386" w14:textId="77777777" w:rsidR="00B76FF5" w:rsidRPr="005D4E69" w:rsidRDefault="00B76FF5" w:rsidP="00461F09">
            <w:pPr>
              <w:rPr>
                <w:rFonts w:cs="Arial"/>
                <w:lang w:val="sr-Cyrl-CS"/>
              </w:rPr>
            </w:pPr>
          </w:p>
        </w:tc>
      </w:tr>
      <w:tr w:rsidR="00B76FF5" w:rsidRPr="005D4E69" w14:paraId="608C16F1" w14:textId="77777777" w:rsidTr="00461F09">
        <w:tc>
          <w:tcPr>
            <w:tcW w:w="778" w:type="dxa"/>
          </w:tcPr>
          <w:p w14:paraId="46325EC1" w14:textId="77777777" w:rsidR="00B76FF5" w:rsidRPr="005D4E69" w:rsidRDefault="00B76FF5" w:rsidP="00461F09">
            <w:pPr>
              <w:rPr>
                <w:rFonts w:cs="Arial"/>
                <w:lang w:val="sr-Cyrl-CS"/>
              </w:rPr>
            </w:pPr>
            <w:r w:rsidRPr="005D4E69">
              <w:rPr>
                <w:rFonts w:cs="Arial"/>
                <w:lang w:val="sr-Cyrl-CS"/>
              </w:rPr>
              <w:t>5.</w:t>
            </w:r>
          </w:p>
        </w:tc>
        <w:tc>
          <w:tcPr>
            <w:tcW w:w="4638" w:type="dxa"/>
          </w:tcPr>
          <w:p w14:paraId="1569E5E3" w14:textId="77777777" w:rsidR="00B76FF5" w:rsidRPr="005D4E69" w:rsidRDefault="00B76FF5" w:rsidP="00461F09">
            <w:pPr>
              <w:jc w:val="left"/>
              <w:rPr>
                <w:rFonts w:cs="Arial"/>
                <w:lang w:val="sr-Cyrl-CS"/>
              </w:rPr>
            </w:pPr>
            <w:r w:rsidRPr="005D4E69">
              <w:rPr>
                <w:rFonts w:cs="Arial"/>
                <w:lang w:val="sr-Cyrl-CS"/>
              </w:rPr>
              <w:t>Огранак ТЕ КО Костолац, Костолац, Николе Тесле 5</w:t>
            </w:r>
          </w:p>
        </w:tc>
        <w:tc>
          <w:tcPr>
            <w:tcW w:w="2137" w:type="dxa"/>
          </w:tcPr>
          <w:p w14:paraId="1AA4EBCA" w14:textId="77777777" w:rsidR="00B76FF5" w:rsidRPr="005D4E69" w:rsidRDefault="00B76FF5" w:rsidP="00461F09">
            <w:pPr>
              <w:rPr>
                <w:rFonts w:cs="Arial"/>
                <w:lang w:val="sr-Cyrl-CS"/>
              </w:rPr>
            </w:pPr>
          </w:p>
        </w:tc>
        <w:tc>
          <w:tcPr>
            <w:tcW w:w="1519" w:type="dxa"/>
          </w:tcPr>
          <w:p w14:paraId="43F6724F" w14:textId="77777777" w:rsidR="00B76FF5" w:rsidRPr="005D4E69" w:rsidRDefault="00B76FF5" w:rsidP="00461F09">
            <w:pPr>
              <w:rPr>
                <w:rFonts w:cs="Arial"/>
                <w:lang w:val="sr-Cyrl-CS"/>
              </w:rPr>
            </w:pPr>
          </w:p>
        </w:tc>
      </w:tr>
      <w:tr w:rsidR="00B76FF5" w:rsidRPr="005D4E69" w14:paraId="1173BD26" w14:textId="77777777" w:rsidTr="00461F09">
        <w:tc>
          <w:tcPr>
            <w:tcW w:w="778" w:type="dxa"/>
          </w:tcPr>
          <w:p w14:paraId="7958F802" w14:textId="77777777" w:rsidR="00B76FF5" w:rsidRPr="005D4E69" w:rsidRDefault="00B76FF5" w:rsidP="00461F09">
            <w:pPr>
              <w:rPr>
                <w:rFonts w:cs="Arial"/>
                <w:lang w:val="sr-Cyrl-CS"/>
              </w:rPr>
            </w:pPr>
            <w:r w:rsidRPr="005D4E69">
              <w:rPr>
                <w:rFonts w:cs="Arial"/>
                <w:lang w:val="sr-Cyrl-CS"/>
              </w:rPr>
              <w:t>6.</w:t>
            </w:r>
          </w:p>
        </w:tc>
        <w:tc>
          <w:tcPr>
            <w:tcW w:w="4638" w:type="dxa"/>
          </w:tcPr>
          <w:p w14:paraId="652F6A79" w14:textId="77777777" w:rsidR="00B76FF5" w:rsidRPr="005D4E69" w:rsidRDefault="00B76FF5" w:rsidP="00461F09">
            <w:pPr>
              <w:jc w:val="left"/>
              <w:rPr>
                <w:rFonts w:cs="Arial"/>
                <w:lang w:val="sr-Cyrl-CS"/>
              </w:rPr>
            </w:pPr>
            <w:r w:rsidRPr="005D4E69">
              <w:rPr>
                <w:rFonts w:cs="Arial"/>
                <w:lang w:val="sr-Cyrl-CS"/>
              </w:rPr>
              <w:t>Огранак ХЕ Ђердап, Кладово, Трг Краља Петра 1</w:t>
            </w:r>
          </w:p>
        </w:tc>
        <w:tc>
          <w:tcPr>
            <w:tcW w:w="2137" w:type="dxa"/>
          </w:tcPr>
          <w:p w14:paraId="671486A3" w14:textId="77777777" w:rsidR="00B76FF5" w:rsidRPr="005D4E69" w:rsidRDefault="00B76FF5" w:rsidP="00461F09">
            <w:pPr>
              <w:rPr>
                <w:rFonts w:cs="Arial"/>
                <w:lang w:val="sr-Cyrl-CS"/>
              </w:rPr>
            </w:pPr>
          </w:p>
        </w:tc>
        <w:tc>
          <w:tcPr>
            <w:tcW w:w="1519" w:type="dxa"/>
          </w:tcPr>
          <w:p w14:paraId="197DFD86" w14:textId="77777777" w:rsidR="00B76FF5" w:rsidRPr="005D4E69" w:rsidRDefault="00B76FF5" w:rsidP="00461F09">
            <w:pPr>
              <w:rPr>
                <w:rFonts w:cs="Arial"/>
                <w:lang w:val="sr-Cyrl-CS"/>
              </w:rPr>
            </w:pPr>
          </w:p>
        </w:tc>
      </w:tr>
      <w:tr w:rsidR="00B76FF5" w:rsidRPr="005D4E69" w14:paraId="4CAA2811" w14:textId="77777777" w:rsidTr="00461F09">
        <w:tc>
          <w:tcPr>
            <w:tcW w:w="778" w:type="dxa"/>
          </w:tcPr>
          <w:p w14:paraId="202C0883" w14:textId="77777777" w:rsidR="00B76FF5" w:rsidRPr="005D4E69" w:rsidRDefault="00B76FF5" w:rsidP="00461F09">
            <w:pPr>
              <w:rPr>
                <w:rFonts w:cs="Arial"/>
                <w:lang w:val="sr-Cyrl-CS"/>
              </w:rPr>
            </w:pPr>
            <w:r w:rsidRPr="005D4E69">
              <w:rPr>
                <w:rFonts w:cs="Arial"/>
                <w:lang w:val="sr-Cyrl-CS"/>
              </w:rPr>
              <w:t>7.</w:t>
            </w:r>
          </w:p>
        </w:tc>
        <w:tc>
          <w:tcPr>
            <w:tcW w:w="4638" w:type="dxa"/>
          </w:tcPr>
          <w:p w14:paraId="544F5BC9" w14:textId="77777777" w:rsidR="00B76FF5" w:rsidRPr="005D4E69" w:rsidRDefault="00B76FF5" w:rsidP="00461F09">
            <w:pPr>
              <w:jc w:val="left"/>
              <w:rPr>
                <w:rFonts w:cs="Arial"/>
                <w:lang w:val="sr-Cyrl-CS"/>
              </w:rPr>
            </w:pPr>
            <w:r w:rsidRPr="005D4E69">
              <w:rPr>
                <w:rFonts w:cs="Arial"/>
                <w:lang w:val="sr-Cyrl-CS"/>
              </w:rPr>
              <w:t xml:space="preserve">ЕПС Дистрибуција, ДП Нови Сад, Нови Сад, Булевар Ослобођења 100 </w:t>
            </w:r>
          </w:p>
        </w:tc>
        <w:tc>
          <w:tcPr>
            <w:tcW w:w="2137" w:type="dxa"/>
          </w:tcPr>
          <w:p w14:paraId="038111D4" w14:textId="77777777" w:rsidR="00B76FF5" w:rsidRPr="005D4E69" w:rsidRDefault="00B76FF5" w:rsidP="00461F09">
            <w:pPr>
              <w:rPr>
                <w:rFonts w:cs="Arial"/>
                <w:lang w:val="sr-Cyrl-CS"/>
              </w:rPr>
            </w:pPr>
          </w:p>
        </w:tc>
        <w:tc>
          <w:tcPr>
            <w:tcW w:w="1519" w:type="dxa"/>
          </w:tcPr>
          <w:p w14:paraId="0995A366" w14:textId="77777777" w:rsidR="00B76FF5" w:rsidRPr="005D4E69" w:rsidRDefault="00B76FF5" w:rsidP="00461F09">
            <w:pPr>
              <w:rPr>
                <w:rFonts w:cs="Arial"/>
                <w:lang w:val="sr-Cyrl-CS"/>
              </w:rPr>
            </w:pPr>
          </w:p>
        </w:tc>
      </w:tr>
      <w:tr w:rsidR="00B76FF5" w:rsidRPr="005D4E69" w14:paraId="1E178D3A" w14:textId="77777777" w:rsidTr="00461F09">
        <w:tc>
          <w:tcPr>
            <w:tcW w:w="778" w:type="dxa"/>
          </w:tcPr>
          <w:p w14:paraId="36CFEDDE" w14:textId="77777777" w:rsidR="00B76FF5" w:rsidRPr="005D4E69" w:rsidRDefault="00B76FF5" w:rsidP="00461F09">
            <w:pPr>
              <w:rPr>
                <w:rFonts w:cs="Arial"/>
              </w:rPr>
            </w:pPr>
            <w:r w:rsidRPr="005D4E69">
              <w:rPr>
                <w:rFonts w:cs="Arial"/>
              </w:rPr>
              <w:t>8.</w:t>
            </w:r>
          </w:p>
        </w:tc>
        <w:tc>
          <w:tcPr>
            <w:tcW w:w="4638" w:type="dxa"/>
          </w:tcPr>
          <w:p w14:paraId="61E52162" w14:textId="77777777" w:rsidR="00B76FF5" w:rsidRPr="005D4E69" w:rsidRDefault="00B76FF5" w:rsidP="00461F09">
            <w:pPr>
              <w:jc w:val="left"/>
              <w:rPr>
                <w:rFonts w:cs="Arial"/>
              </w:rPr>
            </w:pPr>
            <w:r w:rsidRPr="005D4E69">
              <w:rPr>
                <w:rFonts w:cs="Arial"/>
                <w:lang w:val="sr-Cyrl-CS"/>
              </w:rPr>
              <w:t xml:space="preserve">ЕПС Дистрибуција, ЕД </w:t>
            </w:r>
            <w:r w:rsidRPr="005D4E69">
              <w:rPr>
                <w:rFonts w:cs="Arial"/>
              </w:rPr>
              <w:t>Суботица, Сегедински пут 22</w:t>
            </w:r>
          </w:p>
        </w:tc>
        <w:tc>
          <w:tcPr>
            <w:tcW w:w="2137" w:type="dxa"/>
          </w:tcPr>
          <w:p w14:paraId="2E3E8E3C" w14:textId="77777777" w:rsidR="00B76FF5" w:rsidRPr="005D4E69" w:rsidRDefault="00B76FF5" w:rsidP="00461F09">
            <w:pPr>
              <w:rPr>
                <w:rFonts w:cs="Arial"/>
                <w:lang w:val="sr-Cyrl-CS"/>
              </w:rPr>
            </w:pPr>
          </w:p>
        </w:tc>
        <w:tc>
          <w:tcPr>
            <w:tcW w:w="1519" w:type="dxa"/>
          </w:tcPr>
          <w:p w14:paraId="30E36146" w14:textId="77777777" w:rsidR="00B76FF5" w:rsidRPr="005D4E69" w:rsidRDefault="00B76FF5" w:rsidP="00461F09">
            <w:pPr>
              <w:rPr>
                <w:rFonts w:cs="Arial"/>
              </w:rPr>
            </w:pPr>
          </w:p>
        </w:tc>
      </w:tr>
      <w:tr w:rsidR="00B76FF5" w:rsidRPr="005D4E69" w14:paraId="406C53AE" w14:textId="77777777" w:rsidTr="00461F09">
        <w:tc>
          <w:tcPr>
            <w:tcW w:w="778" w:type="dxa"/>
          </w:tcPr>
          <w:p w14:paraId="0891B8E6" w14:textId="77777777" w:rsidR="00B76FF5" w:rsidRPr="005D4E69" w:rsidRDefault="00B76FF5" w:rsidP="00461F09">
            <w:pPr>
              <w:rPr>
                <w:rFonts w:cs="Arial"/>
                <w:lang w:val="sr-Cyrl-CS"/>
              </w:rPr>
            </w:pPr>
            <w:r w:rsidRPr="005D4E69">
              <w:rPr>
                <w:rFonts w:cs="Arial"/>
                <w:lang w:val="sr-Cyrl-CS"/>
              </w:rPr>
              <w:t>9.</w:t>
            </w:r>
          </w:p>
        </w:tc>
        <w:tc>
          <w:tcPr>
            <w:tcW w:w="4638" w:type="dxa"/>
          </w:tcPr>
          <w:p w14:paraId="596F0653" w14:textId="77777777" w:rsidR="00B76FF5" w:rsidRPr="005D4E69" w:rsidRDefault="00B76FF5" w:rsidP="00461F09">
            <w:pPr>
              <w:jc w:val="left"/>
              <w:rPr>
                <w:rFonts w:cs="Arial"/>
                <w:lang w:val="sr-Cyrl-CS"/>
              </w:rPr>
            </w:pPr>
            <w:r w:rsidRPr="005D4E69">
              <w:rPr>
                <w:rFonts w:cs="Arial"/>
                <w:lang w:val="sr-Cyrl-CS"/>
              </w:rPr>
              <w:t>ЕПС Дистрибуција, ЕД Сомбор, Апатински пут бб</w:t>
            </w:r>
          </w:p>
        </w:tc>
        <w:tc>
          <w:tcPr>
            <w:tcW w:w="2137" w:type="dxa"/>
          </w:tcPr>
          <w:p w14:paraId="135295E4" w14:textId="77777777" w:rsidR="00B76FF5" w:rsidRPr="005D4E69" w:rsidRDefault="00B76FF5" w:rsidP="00461F09">
            <w:pPr>
              <w:rPr>
                <w:rFonts w:cs="Arial"/>
                <w:lang w:val="sr-Cyrl-CS"/>
              </w:rPr>
            </w:pPr>
          </w:p>
        </w:tc>
        <w:tc>
          <w:tcPr>
            <w:tcW w:w="1519" w:type="dxa"/>
          </w:tcPr>
          <w:p w14:paraId="624D0958" w14:textId="77777777" w:rsidR="00B76FF5" w:rsidRPr="005D4E69" w:rsidRDefault="00B76FF5" w:rsidP="00461F09">
            <w:pPr>
              <w:rPr>
                <w:rFonts w:cs="Arial"/>
                <w:lang w:val="sr-Cyrl-CS"/>
              </w:rPr>
            </w:pPr>
          </w:p>
        </w:tc>
      </w:tr>
      <w:tr w:rsidR="00B76FF5" w:rsidRPr="005D4E69" w14:paraId="0D29EB90" w14:textId="77777777" w:rsidTr="00461F09">
        <w:tc>
          <w:tcPr>
            <w:tcW w:w="778" w:type="dxa"/>
          </w:tcPr>
          <w:p w14:paraId="16D30478" w14:textId="77777777" w:rsidR="00B76FF5" w:rsidRPr="005D4E69" w:rsidRDefault="00B76FF5" w:rsidP="00461F09">
            <w:pPr>
              <w:rPr>
                <w:rFonts w:cs="Arial"/>
                <w:lang w:val="sr-Cyrl-CS"/>
              </w:rPr>
            </w:pPr>
            <w:r w:rsidRPr="005D4E69">
              <w:rPr>
                <w:rFonts w:cs="Arial"/>
                <w:lang w:val="sr-Cyrl-CS"/>
              </w:rPr>
              <w:t>10.</w:t>
            </w:r>
          </w:p>
        </w:tc>
        <w:tc>
          <w:tcPr>
            <w:tcW w:w="4638" w:type="dxa"/>
          </w:tcPr>
          <w:p w14:paraId="385F234C" w14:textId="77777777" w:rsidR="00B76FF5" w:rsidRPr="005D4E69" w:rsidRDefault="00B76FF5" w:rsidP="00542B81">
            <w:pPr>
              <w:jc w:val="left"/>
              <w:rPr>
                <w:rFonts w:cs="Arial"/>
                <w:lang w:val="sr-Cyrl-CS"/>
              </w:rPr>
            </w:pPr>
            <w:r w:rsidRPr="005D4E69">
              <w:rPr>
                <w:rFonts w:cs="Arial"/>
                <w:lang w:val="sr-Cyrl-CS"/>
              </w:rPr>
              <w:t xml:space="preserve">ЕПС Дистрибуција, ЕД Зрењанин, </w:t>
            </w:r>
            <w:r w:rsidR="00542B81" w:rsidRPr="005D4E69">
              <w:rPr>
                <w:rFonts w:cs="Arial"/>
                <w:lang w:val="sr-Cyrl-RS"/>
              </w:rPr>
              <w:t>Кикинда, Милоша Великог 83</w:t>
            </w:r>
          </w:p>
        </w:tc>
        <w:tc>
          <w:tcPr>
            <w:tcW w:w="2137" w:type="dxa"/>
          </w:tcPr>
          <w:p w14:paraId="34D9DAD3" w14:textId="77777777" w:rsidR="00B76FF5" w:rsidRPr="005D4E69" w:rsidRDefault="00B76FF5" w:rsidP="00461F09">
            <w:pPr>
              <w:rPr>
                <w:rFonts w:cs="Arial"/>
                <w:lang w:val="sr-Cyrl-CS"/>
              </w:rPr>
            </w:pPr>
          </w:p>
        </w:tc>
        <w:tc>
          <w:tcPr>
            <w:tcW w:w="1519" w:type="dxa"/>
          </w:tcPr>
          <w:p w14:paraId="24AC9DAE" w14:textId="77777777" w:rsidR="00B76FF5" w:rsidRPr="005D4E69" w:rsidRDefault="00B76FF5" w:rsidP="00461F09">
            <w:pPr>
              <w:rPr>
                <w:rFonts w:cs="Arial"/>
                <w:lang w:val="sr-Cyrl-CS"/>
              </w:rPr>
            </w:pPr>
          </w:p>
        </w:tc>
      </w:tr>
      <w:tr w:rsidR="00B76FF5" w:rsidRPr="005D4E69" w14:paraId="4FCFB436" w14:textId="77777777" w:rsidTr="00461F09">
        <w:tc>
          <w:tcPr>
            <w:tcW w:w="778" w:type="dxa"/>
          </w:tcPr>
          <w:p w14:paraId="1C3EB481" w14:textId="77777777" w:rsidR="00B76FF5" w:rsidRPr="005D4E69" w:rsidRDefault="00B76FF5" w:rsidP="00461F09">
            <w:pPr>
              <w:rPr>
                <w:rFonts w:cs="Arial"/>
                <w:lang w:val="sr-Cyrl-CS"/>
              </w:rPr>
            </w:pPr>
            <w:r w:rsidRPr="005D4E69">
              <w:rPr>
                <w:rFonts w:cs="Arial"/>
                <w:lang w:val="sr-Cyrl-CS"/>
              </w:rPr>
              <w:t>11.</w:t>
            </w:r>
          </w:p>
        </w:tc>
        <w:tc>
          <w:tcPr>
            <w:tcW w:w="4638" w:type="dxa"/>
          </w:tcPr>
          <w:p w14:paraId="2C9F6D64" w14:textId="77777777" w:rsidR="00B76FF5" w:rsidRPr="005D4E69" w:rsidRDefault="00B76FF5" w:rsidP="00461F09">
            <w:pPr>
              <w:jc w:val="left"/>
              <w:rPr>
                <w:rFonts w:cs="Arial"/>
                <w:lang w:val="sr-Cyrl-CS"/>
              </w:rPr>
            </w:pPr>
            <w:r w:rsidRPr="005D4E69">
              <w:rPr>
                <w:rFonts w:cs="Arial"/>
                <w:lang w:val="sr-Cyrl-CS"/>
              </w:rPr>
              <w:t>ЕПС Дистрибуција, ЕД Панчево, Милоша Обреновића 6</w:t>
            </w:r>
          </w:p>
        </w:tc>
        <w:tc>
          <w:tcPr>
            <w:tcW w:w="2137" w:type="dxa"/>
          </w:tcPr>
          <w:p w14:paraId="7B345577" w14:textId="77777777" w:rsidR="00B76FF5" w:rsidRPr="005D4E69" w:rsidRDefault="00B76FF5" w:rsidP="00461F09">
            <w:pPr>
              <w:rPr>
                <w:rFonts w:cs="Arial"/>
                <w:lang w:val="sr-Cyrl-CS"/>
              </w:rPr>
            </w:pPr>
          </w:p>
        </w:tc>
        <w:tc>
          <w:tcPr>
            <w:tcW w:w="1519" w:type="dxa"/>
          </w:tcPr>
          <w:p w14:paraId="21BFA2A7" w14:textId="77777777" w:rsidR="00B76FF5" w:rsidRPr="005D4E69" w:rsidRDefault="00B76FF5" w:rsidP="00461F09">
            <w:pPr>
              <w:rPr>
                <w:rFonts w:cs="Arial"/>
                <w:lang w:val="sr-Cyrl-CS"/>
              </w:rPr>
            </w:pPr>
          </w:p>
        </w:tc>
      </w:tr>
      <w:tr w:rsidR="00B76FF5" w:rsidRPr="005D4E69" w14:paraId="40B78D1B" w14:textId="77777777" w:rsidTr="00461F09">
        <w:tc>
          <w:tcPr>
            <w:tcW w:w="778" w:type="dxa"/>
          </w:tcPr>
          <w:p w14:paraId="6E4169C2" w14:textId="77777777" w:rsidR="00B76FF5" w:rsidRPr="005D4E69" w:rsidRDefault="00B76FF5" w:rsidP="00461F09">
            <w:pPr>
              <w:rPr>
                <w:rFonts w:cs="Arial"/>
                <w:lang w:val="sr-Cyrl-CS"/>
              </w:rPr>
            </w:pPr>
            <w:r w:rsidRPr="005D4E69">
              <w:rPr>
                <w:rFonts w:cs="Arial"/>
                <w:lang w:val="sr-Cyrl-CS"/>
              </w:rPr>
              <w:t>12.</w:t>
            </w:r>
          </w:p>
        </w:tc>
        <w:tc>
          <w:tcPr>
            <w:tcW w:w="4638" w:type="dxa"/>
          </w:tcPr>
          <w:p w14:paraId="5E833820" w14:textId="77777777" w:rsidR="00B76FF5" w:rsidRPr="005D4E69" w:rsidRDefault="00B76FF5" w:rsidP="00461F09">
            <w:pPr>
              <w:jc w:val="left"/>
              <w:rPr>
                <w:rFonts w:cs="Arial"/>
                <w:lang w:val="sr-Cyrl-CS"/>
              </w:rPr>
            </w:pPr>
            <w:r w:rsidRPr="005D4E69">
              <w:rPr>
                <w:rFonts w:cs="Arial"/>
                <w:lang w:val="sr-Cyrl-CS"/>
              </w:rPr>
              <w:t>ЕПС Дистрибуција, ЕД Рума, Индустријска 2а</w:t>
            </w:r>
          </w:p>
        </w:tc>
        <w:tc>
          <w:tcPr>
            <w:tcW w:w="2137" w:type="dxa"/>
          </w:tcPr>
          <w:p w14:paraId="6B0D1F2E" w14:textId="77777777" w:rsidR="00B76FF5" w:rsidRPr="005D4E69" w:rsidRDefault="00B76FF5" w:rsidP="00461F09">
            <w:pPr>
              <w:rPr>
                <w:rFonts w:cs="Arial"/>
                <w:lang w:val="sr-Cyrl-CS"/>
              </w:rPr>
            </w:pPr>
          </w:p>
        </w:tc>
        <w:tc>
          <w:tcPr>
            <w:tcW w:w="1519" w:type="dxa"/>
          </w:tcPr>
          <w:p w14:paraId="717215B4" w14:textId="77777777" w:rsidR="00B76FF5" w:rsidRPr="005D4E69" w:rsidRDefault="00B76FF5" w:rsidP="00461F09">
            <w:pPr>
              <w:rPr>
                <w:rFonts w:cs="Arial"/>
                <w:lang w:val="sr-Cyrl-CS"/>
              </w:rPr>
            </w:pPr>
          </w:p>
        </w:tc>
      </w:tr>
      <w:tr w:rsidR="00B76FF5" w:rsidRPr="005D4E69" w14:paraId="66EA5FCD" w14:textId="77777777" w:rsidTr="00461F09">
        <w:tc>
          <w:tcPr>
            <w:tcW w:w="778" w:type="dxa"/>
          </w:tcPr>
          <w:p w14:paraId="5CAD223E" w14:textId="77777777" w:rsidR="00B76FF5" w:rsidRPr="005D4E69" w:rsidRDefault="00B76FF5" w:rsidP="00542B81">
            <w:pPr>
              <w:rPr>
                <w:rFonts w:cs="Arial"/>
                <w:lang w:val="sr-Cyrl-CS"/>
              </w:rPr>
            </w:pPr>
            <w:r w:rsidRPr="005D4E69">
              <w:rPr>
                <w:rFonts w:cs="Arial"/>
                <w:lang w:val="sr-Cyrl-CS"/>
              </w:rPr>
              <w:lastRenderedPageBreak/>
              <w:t>1</w:t>
            </w:r>
            <w:r w:rsidR="00542B81" w:rsidRPr="005D4E69">
              <w:rPr>
                <w:rFonts w:cs="Arial"/>
                <w:lang w:val="sr-Cyrl-CS"/>
              </w:rPr>
              <w:t>3</w:t>
            </w:r>
            <w:r w:rsidRPr="005D4E69">
              <w:rPr>
                <w:rFonts w:cs="Arial"/>
                <w:lang w:val="sr-Cyrl-CS"/>
              </w:rPr>
              <w:t>.</w:t>
            </w:r>
          </w:p>
        </w:tc>
        <w:tc>
          <w:tcPr>
            <w:tcW w:w="4638" w:type="dxa"/>
          </w:tcPr>
          <w:p w14:paraId="790791C4" w14:textId="77777777" w:rsidR="00B76FF5" w:rsidRPr="005D4E69" w:rsidRDefault="00B76FF5" w:rsidP="00461F09">
            <w:pPr>
              <w:jc w:val="left"/>
              <w:rPr>
                <w:rFonts w:cs="Arial"/>
                <w:lang w:val="sr-Cyrl-CS"/>
              </w:rPr>
            </w:pPr>
            <w:r w:rsidRPr="005D4E69">
              <w:rPr>
                <w:rFonts w:cs="Arial"/>
                <w:lang w:val="sr-Cyrl-CS"/>
              </w:rPr>
              <w:t>ЕПС Дистибуција, ДП Ниш, Зетска 4</w:t>
            </w:r>
          </w:p>
        </w:tc>
        <w:tc>
          <w:tcPr>
            <w:tcW w:w="2137" w:type="dxa"/>
          </w:tcPr>
          <w:p w14:paraId="327005F6" w14:textId="77777777" w:rsidR="00B76FF5" w:rsidRPr="005D4E69" w:rsidRDefault="00B76FF5" w:rsidP="00461F09">
            <w:pPr>
              <w:rPr>
                <w:rFonts w:cs="Arial"/>
                <w:lang w:val="sr-Cyrl-CS"/>
              </w:rPr>
            </w:pPr>
          </w:p>
        </w:tc>
        <w:tc>
          <w:tcPr>
            <w:tcW w:w="1519" w:type="dxa"/>
          </w:tcPr>
          <w:p w14:paraId="0EA18EA7" w14:textId="77777777" w:rsidR="00B76FF5" w:rsidRPr="005D4E69" w:rsidRDefault="00B76FF5" w:rsidP="00461F09">
            <w:pPr>
              <w:rPr>
                <w:rFonts w:cs="Arial"/>
                <w:lang w:val="sr-Cyrl-CS"/>
              </w:rPr>
            </w:pPr>
          </w:p>
        </w:tc>
      </w:tr>
      <w:tr w:rsidR="00B76FF5" w:rsidRPr="005D4E69" w14:paraId="30C5F2B5" w14:textId="77777777" w:rsidTr="00461F09">
        <w:tc>
          <w:tcPr>
            <w:tcW w:w="778" w:type="dxa"/>
          </w:tcPr>
          <w:p w14:paraId="486A3215" w14:textId="77777777" w:rsidR="00B76FF5" w:rsidRPr="005D4E69" w:rsidRDefault="00B76FF5" w:rsidP="00542B81">
            <w:pPr>
              <w:rPr>
                <w:rFonts w:cs="Arial"/>
                <w:lang w:val="sr-Cyrl-CS"/>
              </w:rPr>
            </w:pPr>
            <w:r w:rsidRPr="005D4E69">
              <w:rPr>
                <w:rFonts w:cs="Arial"/>
                <w:lang w:val="sr-Cyrl-CS"/>
              </w:rPr>
              <w:t>1</w:t>
            </w:r>
            <w:r w:rsidR="00542B81" w:rsidRPr="005D4E69">
              <w:rPr>
                <w:rFonts w:cs="Arial"/>
                <w:lang w:val="sr-Cyrl-CS"/>
              </w:rPr>
              <w:t>4</w:t>
            </w:r>
            <w:r w:rsidRPr="005D4E69">
              <w:rPr>
                <w:rFonts w:cs="Arial"/>
                <w:lang w:val="sr-Cyrl-CS"/>
              </w:rPr>
              <w:t>.</w:t>
            </w:r>
          </w:p>
        </w:tc>
        <w:tc>
          <w:tcPr>
            <w:tcW w:w="4638" w:type="dxa"/>
          </w:tcPr>
          <w:p w14:paraId="2D103E13" w14:textId="77777777" w:rsidR="00B76FF5" w:rsidRPr="005D4E69" w:rsidRDefault="00B76FF5" w:rsidP="00461F09">
            <w:pPr>
              <w:jc w:val="left"/>
              <w:rPr>
                <w:rFonts w:cs="Arial"/>
                <w:lang w:val="sr-Cyrl-CS"/>
              </w:rPr>
            </w:pPr>
            <w:r w:rsidRPr="005D4E69">
              <w:rPr>
                <w:rFonts w:cs="Arial"/>
                <w:lang w:val="sr-Cyrl-CS"/>
              </w:rPr>
              <w:t>ЕПС Дистибуција, ДП Ниш, Зетска 4</w:t>
            </w:r>
          </w:p>
        </w:tc>
        <w:tc>
          <w:tcPr>
            <w:tcW w:w="2137" w:type="dxa"/>
          </w:tcPr>
          <w:p w14:paraId="632A2EB3" w14:textId="77777777" w:rsidR="00B76FF5" w:rsidRPr="005D4E69" w:rsidRDefault="00B76FF5" w:rsidP="00461F09">
            <w:pPr>
              <w:rPr>
                <w:rFonts w:cs="Arial"/>
                <w:lang w:val="sr-Cyrl-CS"/>
              </w:rPr>
            </w:pPr>
          </w:p>
        </w:tc>
        <w:tc>
          <w:tcPr>
            <w:tcW w:w="1519" w:type="dxa"/>
          </w:tcPr>
          <w:p w14:paraId="644E7406" w14:textId="77777777" w:rsidR="00B76FF5" w:rsidRPr="005D4E69" w:rsidRDefault="00B76FF5" w:rsidP="00461F09">
            <w:pPr>
              <w:rPr>
                <w:rFonts w:cs="Arial"/>
                <w:lang w:val="sr-Cyrl-CS"/>
              </w:rPr>
            </w:pPr>
          </w:p>
        </w:tc>
      </w:tr>
      <w:tr w:rsidR="00B76FF5" w:rsidRPr="005D4E69" w14:paraId="06B4F34D" w14:textId="77777777" w:rsidTr="00461F09">
        <w:tc>
          <w:tcPr>
            <w:tcW w:w="778" w:type="dxa"/>
          </w:tcPr>
          <w:p w14:paraId="34FCCC24" w14:textId="77777777" w:rsidR="00B76FF5" w:rsidRPr="005D4E69" w:rsidRDefault="00B76FF5" w:rsidP="00542B81">
            <w:pPr>
              <w:rPr>
                <w:rFonts w:cs="Arial"/>
                <w:lang w:val="sr-Cyrl-CS"/>
              </w:rPr>
            </w:pPr>
            <w:r w:rsidRPr="005D4E69">
              <w:rPr>
                <w:rFonts w:cs="Arial"/>
                <w:lang w:val="sr-Cyrl-CS"/>
              </w:rPr>
              <w:t>1</w:t>
            </w:r>
            <w:r w:rsidR="00542B81" w:rsidRPr="005D4E69">
              <w:rPr>
                <w:rFonts w:cs="Arial"/>
                <w:lang w:val="sr-Cyrl-CS"/>
              </w:rPr>
              <w:t>5</w:t>
            </w:r>
            <w:r w:rsidRPr="005D4E69">
              <w:rPr>
                <w:rFonts w:cs="Arial"/>
                <w:lang w:val="sr-Cyrl-CS"/>
              </w:rPr>
              <w:t>.</w:t>
            </w:r>
          </w:p>
        </w:tc>
        <w:tc>
          <w:tcPr>
            <w:tcW w:w="4638" w:type="dxa"/>
          </w:tcPr>
          <w:p w14:paraId="6130585E" w14:textId="77777777" w:rsidR="00B76FF5" w:rsidRPr="005D4E69" w:rsidRDefault="00B76FF5" w:rsidP="00461F09">
            <w:pPr>
              <w:rPr>
                <w:rFonts w:cs="Arial"/>
                <w:lang w:val="sr-Cyrl-CS"/>
              </w:rPr>
            </w:pPr>
            <w:r w:rsidRPr="005D4E69">
              <w:rPr>
                <w:rFonts w:cs="Arial"/>
                <w:lang w:val="sr-Cyrl-CS"/>
              </w:rPr>
              <w:t>ЕПС Дистибуција, ДП Крагујевац, Слободе 7</w:t>
            </w:r>
          </w:p>
        </w:tc>
        <w:tc>
          <w:tcPr>
            <w:tcW w:w="2137" w:type="dxa"/>
          </w:tcPr>
          <w:p w14:paraId="16BAFF71" w14:textId="77777777" w:rsidR="00B76FF5" w:rsidRPr="005D4E69" w:rsidRDefault="00B76FF5" w:rsidP="00461F09">
            <w:pPr>
              <w:rPr>
                <w:rFonts w:cs="Arial"/>
                <w:lang w:val="sr-Cyrl-CS"/>
              </w:rPr>
            </w:pPr>
          </w:p>
        </w:tc>
        <w:tc>
          <w:tcPr>
            <w:tcW w:w="1519" w:type="dxa"/>
          </w:tcPr>
          <w:p w14:paraId="1EE65E1B" w14:textId="77777777" w:rsidR="00B76FF5" w:rsidRPr="005D4E69" w:rsidRDefault="00B76FF5" w:rsidP="00461F09">
            <w:pPr>
              <w:rPr>
                <w:rFonts w:cs="Arial"/>
                <w:lang w:val="sr-Cyrl-CS"/>
              </w:rPr>
            </w:pPr>
          </w:p>
        </w:tc>
      </w:tr>
      <w:tr w:rsidR="00B76FF5" w:rsidRPr="005D4E69" w14:paraId="2E86B518" w14:textId="77777777" w:rsidTr="00461F09">
        <w:tc>
          <w:tcPr>
            <w:tcW w:w="778" w:type="dxa"/>
          </w:tcPr>
          <w:p w14:paraId="66E67B01" w14:textId="77777777" w:rsidR="00B76FF5" w:rsidRPr="005D4E69" w:rsidRDefault="00B76FF5" w:rsidP="00461F09">
            <w:pPr>
              <w:rPr>
                <w:rFonts w:cs="Arial"/>
              </w:rPr>
            </w:pPr>
          </w:p>
        </w:tc>
        <w:tc>
          <w:tcPr>
            <w:tcW w:w="4638" w:type="dxa"/>
          </w:tcPr>
          <w:p w14:paraId="3309D1BF" w14:textId="77777777" w:rsidR="00B76FF5" w:rsidRPr="005D4E69" w:rsidRDefault="00B76FF5" w:rsidP="00461F09">
            <w:pPr>
              <w:jc w:val="left"/>
              <w:rPr>
                <w:rFonts w:cs="Arial"/>
              </w:rPr>
            </w:pPr>
            <w:r w:rsidRPr="005D4E69">
              <w:rPr>
                <w:rFonts w:cs="Arial"/>
              </w:rPr>
              <w:t>УКУПНО</w:t>
            </w:r>
          </w:p>
        </w:tc>
        <w:tc>
          <w:tcPr>
            <w:tcW w:w="2137" w:type="dxa"/>
          </w:tcPr>
          <w:p w14:paraId="1AC053F2" w14:textId="77777777" w:rsidR="00B76FF5" w:rsidRPr="005D4E69" w:rsidRDefault="00B76FF5" w:rsidP="00461F09">
            <w:pPr>
              <w:rPr>
                <w:rFonts w:cs="Arial"/>
                <w:lang w:val="sr-Cyrl-CS"/>
              </w:rPr>
            </w:pPr>
          </w:p>
        </w:tc>
        <w:tc>
          <w:tcPr>
            <w:tcW w:w="1519" w:type="dxa"/>
          </w:tcPr>
          <w:p w14:paraId="5F61304C" w14:textId="77777777" w:rsidR="00B76FF5" w:rsidRPr="005D4E69" w:rsidRDefault="00B76FF5" w:rsidP="00461F09">
            <w:pPr>
              <w:rPr>
                <w:rFonts w:cs="Arial"/>
                <w:lang w:val="sr-Cyrl-CS"/>
              </w:rPr>
            </w:pPr>
          </w:p>
        </w:tc>
      </w:tr>
    </w:tbl>
    <w:p w14:paraId="637BD403" w14:textId="77777777" w:rsidR="001C0BDA" w:rsidRPr="005D4E69" w:rsidRDefault="001C0BDA" w:rsidP="0030287C">
      <w:pPr>
        <w:rPr>
          <w:rFonts w:eastAsiaTheme="minorHAnsi" w:cs="Arial"/>
          <w:lang w:val="sr-Cyrl-RS"/>
        </w:rPr>
      </w:pPr>
    </w:p>
    <w:p w14:paraId="20816B88" w14:textId="77777777" w:rsidR="00B76FF5" w:rsidRPr="005D4E69" w:rsidRDefault="00B76FF5" w:rsidP="00666443">
      <w:pPr>
        <w:pStyle w:val="ListParagraph"/>
        <w:widowControl w:val="0"/>
        <w:numPr>
          <w:ilvl w:val="0"/>
          <w:numId w:val="28"/>
        </w:numPr>
        <w:overflowPunct w:val="0"/>
        <w:autoSpaceDE w:val="0"/>
        <w:autoSpaceDN w:val="0"/>
        <w:adjustRightInd w:val="0"/>
        <w:rPr>
          <w:rFonts w:ascii="Arial" w:eastAsia="Arial" w:hAnsi="Arial" w:cs="Arial"/>
          <w:color w:val="000000"/>
          <w:sz w:val="24"/>
          <w:szCs w:val="24"/>
          <w:lang w:eastAsia="sr-Latn-CS"/>
        </w:rPr>
      </w:pPr>
      <w:r w:rsidRPr="005D4E69">
        <w:rPr>
          <w:rFonts w:ascii="Arial" w:eastAsia="Arial" w:hAnsi="Arial" w:cs="Arial"/>
          <w:color w:val="000000"/>
          <w:sz w:val="24"/>
          <w:szCs w:val="24"/>
          <w:lang w:val="sr-Cyrl-RS" w:eastAsia="sr-Latn-CS"/>
        </w:rPr>
        <w:t xml:space="preserve">Понуђач је у обавези да у Табели 4, попуни приступну технологију којом ће повезати своју мобилну мрежу линком од 2 </w:t>
      </w:r>
      <w:r w:rsidRPr="005D4E69">
        <w:rPr>
          <w:rFonts w:ascii="Arial" w:hAnsi="Arial" w:cs="Arial"/>
          <w:sz w:val="24"/>
          <w:szCs w:val="24"/>
          <w:lang w:val="sr-Cyrl-CS"/>
        </w:rPr>
        <w:t>Mb/s са кућним централама понуђача.</w:t>
      </w:r>
    </w:p>
    <w:p w14:paraId="1D3B3A79" w14:textId="77777777" w:rsidR="006A5D79" w:rsidRPr="005D4E69" w:rsidRDefault="006A5D79" w:rsidP="006A5D79">
      <w:pPr>
        <w:pStyle w:val="ListParagraph"/>
        <w:widowControl w:val="0"/>
        <w:overflowPunct w:val="0"/>
        <w:autoSpaceDE w:val="0"/>
        <w:autoSpaceDN w:val="0"/>
        <w:adjustRightInd w:val="0"/>
        <w:rPr>
          <w:rFonts w:ascii="Arial" w:eastAsia="Arial" w:hAnsi="Arial" w:cs="Arial"/>
          <w:color w:val="000000"/>
          <w:sz w:val="24"/>
          <w:szCs w:val="24"/>
          <w:lang w:eastAsia="sr-Latn-CS"/>
        </w:rPr>
      </w:pPr>
    </w:p>
    <w:p w14:paraId="200709B0" w14:textId="77777777" w:rsidR="001C0BDA" w:rsidRPr="005D4E69" w:rsidRDefault="001C0BDA" w:rsidP="00666443">
      <w:pPr>
        <w:pStyle w:val="ListParagraph"/>
        <w:widowControl w:val="0"/>
        <w:numPr>
          <w:ilvl w:val="0"/>
          <w:numId w:val="28"/>
        </w:numPr>
        <w:overflowPunct w:val="0"/>
        <w:autoSpaceDE w:val="0"/>
        <w:autoSpaceDN w:val="0"/>
        <w:adjustRightInd w:val="0"/>
        <w:rPr>
          <w:rFonts w:ascii="Arial" w:eastAsia="Arial" w:hAnsi="Arial" w:cs="Arial"/>
          <w:color w:val="000000"/>
          <w:sz w:val="24"/>
          <w:szCs w:val="24"/>
          <w:lang w:eastAsia="sr-Latn-CS"/>
        </w:rPr>
      </w:pPr>
      <w:r w:rsidRPr="005D4E69">
        <w:rPr>
          <w:rFonts w:ascii="Arial" w:eastAsia="Arial" w:hAnsi="Arial" w:cs="Arial"/>
          <w:color w:val="000000"/>
          <w:sz w:val="24"/>
          <w:szCs w:val="24"/>
          <w:lang w:eastAsia="sr-Latn-CS"/>
        </w:rPr>
        <w:t xml:space="preserve">Понуђач је у обавези да изврши интегрисање фиксне и мобилне телефоније повезивањем </w:t>
      </w:r>
      <w:r w:rsidRPr="005D4E69">
        <w:rPr>
          <w:rFonts w:ascii="Arial" w:eastAsia="Arial" w:hAnsi="Arial" w:cs="Arial"/>
          <w:color w:val="000000"/>
          <w:sz w:val="24"/>
          <w:szCs w:val="24"/>
          <w:lang w:val="sr-Cyrl-CS" w:eastAsia="sr-Latn-CS"/>
        </w:rPr>
        <w:t xml:space="preserve">кућне </w:t>
      </w:r>
      <w:r w:rsidRPr="005D4E69">
        <w:rPr>
          <w:rFonts w:ascii="Arial" w:eastAsia="Arial" w:hAnsi="Arial" w:cs="Arial"/>
          <w:color w:val="000000"/>
          <w:sz w:val="24"/>
          <w:szCs w:val="24"/>
          <w:lang w:eastAsia="sr-Latn-CS"/>
        </w:rPr>
        <w:t xml:space="preserve">централе наручиоца са централом мобилног </w:t>
      </w:r>
      <w:proofErr w:type="gramStart"/>
      <w:r w:rsidRPr="005D4E69">
        <w:rPr>
          <w:rFonts w:ascii="Arial" w:eastAsia="Arial" w:hAnsi="Arial" w:cs="Arial"/>
          <w:color w:val="000000"/>
          <w:sz w:val="24"/>
          <w:szCs w:val="24"/>
          <w:lang w:eastAsia="sr-Latn-CS"/>
        </w:rPr>
        <w:t xml:space="preserve">оператора </w:t>
      </w:r>
      <w:r w:rsidRPr="005D4E69">
        <w:rPr>
          <w:rFonts w:ascii="Arial" w:eastAsia="Arial" w:hAnsi="Arial" w:cs="Arial"/>
          <w:color w:val="000000"/>
          <w:sz w:val="24"/>
          <w:szCs w:val="24"/>
          <w:lang w:val="sr-Cyrl-CS" w:eastAsia="sr-Latn-CS"/>
        </w:rPr>
        <w:t xml:space="preserve"> путем</w:t>
      </w:r>
      <w:proofErr w:type="gramEnd"/>
      <w:r w:rsidRPr="005D4E69">
        <w:rPr>
          <w:rFonts w:ascii="Arial" w:eastAsia="Arial" w:hAnsi="Arial" w:cs="Arial"/>
          <w:color w:val="000000"/>
          <w:sz w:val="24"/>
          <w:szCs w:val="24"/>
          <w:lang w:val="sr-Cyrl-CS" w:eastAsia="sr-Latn-CS"/>
        </w:rPr>
        <w:t xml:space="preserve"> терестријалне мреже</w:t>
      </w:r>
      <w:r w:rsidRPr="005D4E69">
        <w:rPr>
          <w:rFonts w:ascii="Arial" w:eastAsia="Arial" w:hAnsi="Arial" w:cs="Arial"/>
          <w:color w:val="000000"/>
          <w:sz w:val="24"/>
          <w:szCs w:val="24"/>
          <w:lang w:eastAsia="sr-Latn-CS"/>
        </w:rPr>
        <w:t xml:space="preserve"> (оптичког или бакарног привода) или бежичног приступа.</w:t>
      </w:r>
    </w:p>
    <w:p w14:paraId="043EF0F4" w14:textId="77777777" w:rsidR="006A5D79" w:rsidRPr="005D4E69" w:rsidRDefault="006A5D79" w:rsidP="006A5D79">
      <w:pPr>
        <w:pStyle w:val="ListParagraph"/>
        <w:widowControl w:val="0"/>
        <w:overflowPunct w:val="0"/>
        <w:autoSpaceDE w:val="0"/>
        <w:autoSpaceDN w:val="0"/>
        <w:adjustRightInd w:val="0"/>
        <w:rPr>
          <w:rFonts w:ascii="Arial" w:eastAsia="Arial" w:hAnsi="Arial" w:cs="Arial"/>
          <w:color w:val="000000"/>
          <w:sz w:val="24"/>
          <w:szCs w:val="24"/>
          <w:lang w:eastAsia="sr-Latn-CS"/>
        </w:rPr>
      </w:pPr>
    </w:p>
    <w:p w14:paraId="490B7124" w14:textId="77777777" w:rsidR="001C0BDA" w:rsidRPr="005D4E69" w:rsidRDefault="001C0BDA" w:rsidP="00666443">
      <w:pPr>
        <w:pStyle w:val="ListParagraph"/>
        <w:widowControl w:val="0"/>
        <w:numPr>
          <w:ilvl w:val="0"/>
          <w:numId w:val="28"/>
        </w:numPr>
        <w:overflowPunct w:val="0"/>
        <w:autoSpaceDE w:val="0"/>
        <w:autoSpaceDN w:val="0"/>
        <w:adjustRightInd w:val="0"/>
        <w:rPr>
          <w:rFonts w:ascii="Arial" w:eastAsia="Arial" w:hAnsi="Arial" w:cs="Arial"/>
          <w:b/>
          <w:color w:val="000000"/>
          <w:sz w:val="24"/>
          <w:szCs w:val="24"/>
          <w:lang w:eastAsia="sr-Latn-CS"/>
        </w:rPr>
      </w:pPr>
      <w:r w:rsidRPr="005D4E69">
        <w:rPr>
          <w:rFonts w:ascii="Arial" w:eastAsia="Arial" w:hAnsi="Arial" w:cs="Arial"/>
          <w:b/>
          <w:color w:val="000000"/>
          <w:sz w:val="24"/>
          <w:szCs w:val="24"/>
          <w:lang w:eastAsia="sr-Latn-CS"/>
        </w:rPr>
        <w:t>Сви трошкови за реализацију падају на терет Понуђача.</w:t>
      </w:r>
    </w:p>
    <w:p w14:paraId="7DAE6E91" w14:textId="77777777" w:rsidR="006A5D79" w:rsidRPr="005D4E69" w:rsidRDefault="006A5D79" w:rsidP="006A5D79">
      <w:pPr>
        <w:pStyle w:val="ListParagraph"/>
        <w:widowControl w:val="0"/>
        <w:overflowPunct w:val="0"/>
        <w:autoSpaceDE w:val="0"/>
        <w:autoSpaceDN w:val="0"/>
        <w:adjustRightInd w:val="0"/>
        <w:rPr>
          <w:rFonts w:ascii="Arial" w:eastAsia="Arial" w:hAnsi="Arial" w:cs="Arial"/>
          <w:b/>
          <w:color w:val="000000"/>
          <w:sz w:val="24"/>
          <w:szCs w:val="24"/>
          <w:lang w:eastAsia="sr-Latn-CS"/>
        </w:rPr>
      </w:pPr>
    </w:p>
    <w:p w14:paraId="57004180" w14:textId="77777777" w:rsidR="00D13891" w:rsidRPr="005D4E69" w:rsidRDefault="00D13891" w:rsidP="00666443">
      <w:pPr>
        <w:pStyle w:val="ListParagraph"/>
        <w:widowControl w:val="0"/>
        <w:numPr>
          <w:ilvl w:val="0"/>
          <w:numId w:val="28"/>
        </w:numPr>
        <w:overflowPunct w:val="0"/>
        <w:autoSpaceDE w:val="0"/>
        <w:autoSpaceDN w:val="0"/>
        <w:adjustRightInd w:val="0"/>
        <w:rPr>
          <w:rFonts w:ascii="Arial" w:eastAsia="Arial" w:hAnsi="Arial" w:cs="Arial"/>
          <w:color w:val="000000"/>
          <w:sz w:val="24"/>
          <w:szCs w:val="24"/>
          <w:lang w:eastAsia="sr-Latn-CS"/>
        </w:rPr>
      </w:pPr>
      <w:r w:rsidRPr="005D4E69">
        <w:rPr>
          <w:rFonts w:ascii="Arial" w:hAnsi="Arial" w:cs="Arial"/>
          <w:sz w:val="24"/>
          <w:szCs w:val="24"/>
          <w:lang w:val="sr-Cyrl-RS"/>
        </w:rPr>
        <w:t xml:space="preserve">Овако остварени телефонски позиви се тарифирају као позиви из  мобилне мреже Наручиоца, то јест бесплатни </w:t>
      </w:r>
      <w:r w:rsidR="004435B1" w:rsidRPr="005D4E69">
        <w:rPr>
          <w:rFonts w:ascii="Arial" w:hAnsi="Arial" w:cs="Arial"/>
          <w:sz w:val="24"/>
          <w:szCs w:val="24"/>
          <w:lang w:val="sr-Cyrl-RS"/>
        </w:rPr>
        <w:t xml:space="preserve">за разговоре унутар групе наручиоца и немају </w:t>
      </w:r>
      <w:r w:rsidRPr="005D4E69">
        <w:rPr>
          <w:rFonts w:ascii="Arial" w:hAnsi="Arial" w:cs="Arial"/>
          <w:sz w:val="24"/>
          <w:szCs w:val="24"/>
          <w:lang w:val="sr-Cyrl-RS"/>
        </w:rPr>
        <w:t>месечна накнад</w:t>
      </w:r>
      <w:r w:rsidR="004435B1" w:rsidRPr="005D4E69">
        <w:rPr>
          <w:rFonts w:ascii="Arial" w:hAnsi="Arial" w:cs="Arial"/>
          <w:sz w:val="24"/>
          <w:szCs w:val="24"/>
          <w:lang w:val="sr-Cyrl-RS"/>
        </w:rPr>
        <w:t>у</w:t>
      </w:r>
      <w:r w:rsidRPr="005D4E69">
        <w:rPr>
          <w:rFonts w:ascii="Arial" w:hAnsi="Arial" w:cs="Arial"/>
          <w:sz w:val="24"/>
          <w:szCs w:val="24"/>
          <w:lang w:val="sr-Cyrl-RS"/>
        </w:rPr>
        <w:t xml:space="preserve"> за коришћење.</w:t>
      </w:r>
    </w:p>
    <w:p w14:paraId="27D4BE24" w14:textId="77777777" w:rsidR="006A5D79" w:rsidRPr="005D4E69" w:rsidRDefault="006A5D79" w:rsidP="006A5D79">
      <w:pPr>
        <w:pStyle w:val="ListParagraph"/>
        <w:widowControl w:val="0"/>
        <w:overflowPunct w:val="0"/>
        <w:autoSpaceDE w:val="0"/>
        <w:autoSpaceDN w:val="0"/>
        <w:adjustRightInd w:val="0"/>
        <w:rPr>
          <w:rFonts w:ascii="Arial" w:eastAsia="Arial" w:hAnsi="Arial" w:cs="Arial"/>
          <w:color w:val="000000"/>
          <w:sz w:val="24"/>
          <w:szCs w:val="24"/>
          <w:lang w:eastAsia="sr-Latn-CS"/>
        </w:rPr>
      </w:pPr>
    </w:p>
    <w:p w14:paraId="3FDDBA05" w14:textId="3EF66829" w:rsidR="00D13891" w:rsidRPr="005D4E69" w:rsidRDefault="00D13891" w:rsidP="00666443">
      <w:pPr>
        <w:pStyle w:val="ListParagraph"/>
        <w:widowControl w:val="0"/>
        <w:numPr>
          <w:ilvl w:val="0"/>
          <w:numId w:val="28"/>
        </w:numPr>
        <w:overflowPunct w:val="0"/>
        <w:autoSpaceDE w:val="0"/>
        <w:autoSpaceDN w:val="0"/>
        <w:adjustRightInd w:val="0"/>
        <w:rPr>
          <w:rFonts w:ascii="Arial" w:eastAsia="Arial" w:hAnsi="Arial" w:cs="Arial"/>
          <w:sz w:val="24"/>
          <w:szCs w:val="24"/>
          <w:lang w:eastAsia="sr-Latn-CS"/>
        </w:rPr>
      </w:pPr>
      <w:r w:rsidRPr="005D4E69">
        <w:rPr>
          <w:rFonts w:ascii="Arial" w:hAnsi="Arial" w:cs="Arial"/>
          <w:sz w:val="24"/>
          <w:szCs w:val="24"/>
          <w:lang w:val="sr-Cyrl-CS"/>
        </w:rPr>
        <w:t>Уколико понуђач  за било коју од наведених локација у Табели 4, за реализацију повезивања кућних централа и мобилне централе Понуђача, не може да реализује услугу било којом од  понуђених наведених приступних технологија понуда ће се сматрати неприхватљивом</w:t>
      </w:r>
    </w:p>
    <w:p w14:paraId="278F4285" w14:textId="77777777" w:rsidR="006A5D79" w:rsidRPr="005D4E69" w:rsidRDefault="006A5D79" w:rsidP="006A5D79">
      <w:pPr>
        <w:pStyle w:val="ListParagraph"/>
        <w:widowControl w:val="0"/>
        <w:overflowPunct w:val="0"/>
        <w:autoSpaceDE w:val="0"/>
        <w:autoSpaceDN w:val="0"/>
        <w:adjustRightInd w:val="0"/>
        <w:rPr>
          <w:rFonts w:ascii="Arial" w:eastAsia="Arial" w:hAnsi="Arial" w:cs="Arial"/>
          <w:sz w:val="24"/>
          <w:szCs w:val="24"/>
          <w:lang w:eastAsia="sr-Latn-CS"/>
        </w:rPr>
      </w:pPr>
    </w:p>
    <w:p w14:paraId="38362896" w14:textId="5F5BB38C" w:rsidR="00D13891" w:rsidRPr="005D4E69" w:rsidRDefault="00D13891" w:rsidP="00666443">
      <w:pPr>
        <w:pStyle w:val="ListParagraph"/>
        <w:widowControl w:val="0"/>
        <w:numPr>
          <w:ilvl w:val="0"/>
          <w:numId w:val="28"/>
        </w:numPr>
        <w:overflowPunct w:val="0"/>
        <w:autoSpaceDE w:val="0"/>
        <w:autoSpaceDN w:val="0"/>
        <w:adjustRightInd w:val="0"/>
        <w:rPr>
          <w:rFonts w:ascii="Arial" w:eastAsia="Arial" w:hAnsi="Arial" w:cs="Arial"/>
          <w:sz w:val="24"/>
          <w:szCs w:val="24"/>
          <w:lang w:eastAsia="sr-Latn-CS"/>
        </w:rPr>
      </w:pPr>
      <w:r w:rsidRPr="005D4E69">
        <w:rPr>
          <w:rFonts w:ascii="Arial" w:hAnsi="Arial" w:cs="Arial"/>
          <w:sz w:val="24"/>
          <w:szCs w:val="24"/>
          <w:lang w:val="sr-Cyrl-RS"/>
        </w:rPr>
        <w:t>Рок за реализацију</w:t>
      </w:r>
      <w:r w:rsidRPr="005D4E69">
        <w:rPr>
          <w:rFonts w:ascii="Arial" w:hAnsi="Arial" w:cs="Arial"/>
          <w:spacing w:val="2"/>
          <w:sz w:val="24"/>
          <w:szCs w:val="24"/>
          <w:lang w:val="sr-Cyrl-CS"/>
        </w:rPr>
        <w:t xml:space="preserve"> повезивања кућних централа Наручиоца, датих у Табели 4. </w:t>
      </w:r>
      <w:r w:rsidRPr="005D4E69">
        <w:rPr>
          <w:rFonts w:ascii="Arial" w:hAnsi="Arial" w:cs="Arial"/>
          <w:sz w:val="24"/>
          <w:szCs w:val="24"/>
          <w:lang w:val="sr-Cyrl-CS"/>
        </w:rPr>
        <w:t xml:space="preserve">са мрежом мобилне телефоније Понуђача, линковима од 2 Mb/s, износи 60 дана од дана </w:t>
      </w:r>
      <w:r w:rsidR="00574195">
        <w:rPr>
          <w:rFonts w:ascii="Arial" w:hAnsi="Arial" w:cs="Arial"/>
          <w:sz w:val="24"/>
          <w:szCs w:val="24"/>
          <w:lang w:val="sr-Cyrl-CS"/>
        </w:rPr>
        <w:t>закључења уговора</w:t>
      </w:r>
      <w:r w:rsidRPr="005D4E69">
        <w:rPr>
          <w:rFonts w:ascii="Arial" w:hAnsi="Arial" w:cs="Arial"/>
          <w:sz w:val="24"/>
          <w:szCs w:val="24"/>
          <w:lang w:val="sr-Cyrl-CS"/>
        </w:rPr>
        <w:t>. Уколико изабрани уговарач не реализује захтевана повезивања у задатом року, уговор ће бити раскинут, а Корисник ће наплатити банкарску гаранцију за добро извршење посла.</w:t>
      </w:r>
    </w:p>
    <w:p w14:paraId="3DF7C12F" w14:textId="77777777" w:rsidR="006A5D79" w:rsidRPr="005D4E69" w:rsidRDefault="006A5D79" w:rsidP="006A5D79">
      <w:pPr>
        <w:pStyle w:val="ListParagraph"/>
        <w:widowControl w:val="0"/>
        <w:overflowPunct w:val="0"/>
        <w:autoSpaceDE w:val="0"/>
        <w:autoSpaceDN w:val="0"/>
        <w:adjustRightInd w:val="0"/>
        <w:rPr>
          <w:rFonts w:ascii="Arial" w:eastAsia="Arial" w:hAnsi="Arial" w:cs="Arial"/>
          <w:sz w:val="24"/>
          <w:szCs w:val="24"/>
          <w:lang w:eastAsia="sr-Latn-CS"/>
        </w:rPr>
      </w:pPr>
    </w:p>
    <w:p w14:paraId="10BFC302" w14:textId="77777777" w:rsidR="001C0BDA" w:rsidRPr="005D4E69" w:rsidRDefault="001C0BDA" w:rsidP="00666443">
      <w:pPr>
        <w:pStyle w:val="ListParagraph"/>
        <w:numPr>
          <w:ilvl w:val="0"/>
          <w:numId w:val="28"/>
        </w:numPr>
        <w:rPr>
          <w:rFonts w:ascii="Arial" w:hAnsi="Arial" w:cs="Arial"/>
          <w:sz w:val="24"/>
          <w:szCs w:val="24"/>
          <w:lang w:val="sr-Cyrl-CS"/>
        </w:rPr>
      </w:pPr>
      <w:r w:rsidRPr="005D4E69">
        <w:rPr>
          <w:rFonts w:ascii="Arial" w:hAnsi="Arial" w:cs="Arial"/>
          <w:sz w:val="24"/>
          <w:szCs w:val="24"/>
          <w:lang w:val="sr-Cyrl-CS"/>
        </w:rPr>
        <w:t>Наручилац прихвата горе наведене начине повезивања фиксне кућне централе и мобилне централе, под условом да понуђено техничко решење, односно начин повезивања, не умањује квалитет услуга, не исказује додатне трошкове код наручиоца, не нарушава спољни изглед зграде, нити утиче на здравље људи као и да не проузрокује сметње у ради постојећих система унутар објекта. Такође ако дата техничка решења захтевају прибављање  додатних дозвола и сагласности Понуђач је у обавези да сам прибави исте.</w:t>
      </w:r>
    </w:p>
    <w:p w14:paraId="27A8E644" w14:textId="77777777" w:rsidR="001C0BDA" w:rsidRPr="005D4E69" w:rsidRDefault="001C0BDA" w:rsidP="00666443">
      <w:pPr>
        <w:pStyle w:val="ListParagraph"/>
        <w:numPr>
          <w:ilvl w:val="0"/>
          <w:numId w:val="28"/>
        </w:numPr>
        <w:rPr>
          <w:rFonts w:ascii="Arial" w:hAnsi="Arial" w:cs="Arial"/>
          <w:sz w:val="24"/>
          <w:szCs w:val="24"/>
        </w:rPr>
      </w:pPr>
      <w:r w:rsidRPr="005D4E69">
        <w:rPr>
          <w:rFonts w:ascii="Arial" w:hAnsi="Arial" w:cs="Arial"/>
          <w:sz w:val="24"/>
          <w:szCs w:val="24"/>
        </w:rPr>
        <w:lastRenderedPageBreak/>
        <w:t>Након истека уговорног периода, у случају одабира другог оператера, изабрани понуђач који је извршио повезивање фиксне кућне централе и мобилне централе је дужан да објекат Наручиоца о свом трошку врати у првобитно стање.</w:t>
      </w:r>
    </w:p>
    <w:p w14:paraId="64BAEBE2" w14:textId="77777777" w:rsidR="006A5D79" w:rsidRPr="005D4E69" w:rsidRDefault="006A5D79" w:rsidP="006A5D79">
      <w:pPr>
        <w:pStyle w:val="ListParagraph"/>
        <w:rPr>
          <w:rFonts w:ascii="Arial" w:hAnsi="Arial" w:cs="Arial"/>
          <w:sz w:val="24"/>
          <w:szCs w:val="24"/>
        </w:rPr>
      </w:pPr>
    </w:p>
    <w:p w14:paraId="495C0CBA" w14:textId="13ADFAE4" w:rsidR="001C0BDA" w:rsidRPr="005D4E69" w:rsidRDefault="001C0BDA" w:rsidP="00666443">
      <w:pPr>
        <w:pStyle w:val="ListParagraph"/>
        <w:numPr>
          <w:ilvl w:val="0"/>
          <w:numId w:val="28"/>
        </w:numPr>
        <w:rPr>
          <w:rFonts w:ascii="Arial" w:hAnsi="Arial" w:cs="Arial"/>
          <w:sz w:val="24"/>
          <w:szCs w:val="24"/>
          <w:lang w:val="sr-Cyrl-CS"/>
        </w:rPr>
      </w:pPr>
      <w:r w:rsidRPr="005D4E69">
        <w:rPr>
          <w:rFonts w:ascii="Arial" w:hAnsi="Arial" w:cs="Arial"/>
          <w:sz w:val="24"/>
          <w:szCs w:val="24"/>
          <w:lang w:val="sr-Cyrl-CS"/>
        </w:rPr>
        <w:t xml:space="preserve">Уколико понуђач  за било коју од наведених локација у </w:t>
      </w:r>
      <w:r w:rsidR="00B76FF5" w:rsidRPr="005D4E69">
        <w:rPr>
          <w:rFonts w:ascii="Arial" w:hAnsi="Arial" w:cs="Arial"/>
          <w:sz w:val="24"/>
          <w:szCs w:val="24"/>
          <w:lang w:val="sr-Cyrl-CS"/>
        </w:rPr>
        <w:t xml:space="preserve">Табели 4, </w:t>
      </w:r>
      <w:r w:rsidRPr="005D4E69">
        <w:rPr>
          <w:rFonts w:ascii="Arial" w:hAnsi="Arial" w:cs="Arial"/>
          <w:sz w:val="24"/>
          <w:szCs w:val="24"/>
          <w:lang w:val="sr-Cyrl-CS"/>
        </w:rPr>
        <w:t>за реализацију повезивања  кућн</w:t>
      </w:r>
      <w:r w:rsidR="00542B81" w:rsidRPr="005D4E69">
        <w:rPr>
          <w:rFonts w:ascii="Arial" w:hAnsi="Arial" w:cs="Arial"/>
          <w:sz w:val="24"/>
          <w:szCs w:val="24"/>
          <w:lang w:val="sr-Cyrl-CS"/>
        </w:rPr>
        <w:t>их</w:t>
      </w:r>
      <w:r w:rsidRPr="005D4E69">
        <w:rPr>
          <w:rFonts w:ascii="Arial" w:hAnsi="Arial" w:cs="Arial"/>
          <w:sz w:val="24"/>
          <w:szCs w:val="24"/>
          <w:lang w:val="sr-Cyrl-CS"/>
        </w:rPr>
        <w:t xml:space="preserve"> централ</w:t>
      </w:r>
      <w:r w:rsidR="00542B81" w:rsidRPr="005D4E69">
        <w:rPr>
          <w:rFonts w:ascii="Arial" w:hAnsi="Arial" w:cs="Arial"/>
          <w:sz w:val="24"/>
          <w:szCs w:val="24"/>
          <w:lang w:val="sr-Cyrl-CS"/>
        </w:rPr>
        <w:t>а</w:t>
      </w:r>
      <w:r w:rsidRPr="005D4E69">
        <w:rPr>
          <w:rFonts w:ascii="Arial" w:hAnsi="Arial" w:cs="Arial"/>
          <w:sz w:val="24"/>
          <w:szCs w:val="24"/>
          <w:lang w:val="sr-Cyrl-CS"/>
        </w:rPr>
        <w:t xml:space="preserve"> и мобилне централе</w:t>
      </w:r>
      <w:r w:rsidR="00542B81" w:rsidRPr="005D4E69">
        <w:rPr>
          <w:rFonts w:ascii="Arial" w:hAnsi="Arial" w:cs="Arial"/>
          <w:sz w:val="24"/>
          <w:szCs w:val="24"/>
          <w:lang w:val="sr-Cyrl-CS"/>
        </w:rPr>
        <w:t xml:space="preserve"> Понуђача</w:t>
      </w:r>
      <w:r w:rsidRPr="005D4E69">
        <w:rPr>
          <w:rFonts w:ascii="Arial" w:hAnsi="Arial" w:cs="Arial"/>
          <w:sz w:val="24"/>
          <w:szCs w:val="24"/>
          <w:lang w:val="sr-Cyrl-CS"/>
        </w:rPr>
        <w:t>, не може да реализује услугу било којом од  понуђених наведених приступних технологија понуда ће се сматрати неприхватљивом</w:t>
      </w:r>
      <w:r w:rsidR="00A96C2B" w:rsidRPr="005D4E69">
        <w:rPr>
          <w:rFonts w:ascii="Arial" w:hAnsi="Arial" w:cs="Arial"/>
          <w:sz w:val="24"/>
          <w:szCs w:val="24"/>
          <w:lang w:val="sr-Cyrl-CS"/>
        </w:rPr>
        <w:t>.</w:t>
      </w:r>
    </w:p>
    <w:p w14:paraId="147ECB95" w14:textId="77777777" w:rsidR="006A5D79" w:rsidRPr="005D4E69" w:rsidRDefault="006A5D79" w:rsidP="006A5D79">
      <w:pPr>
        <w:pStyle w:val="ListParagraph"/>
        <w:rPr>
          <w:rFonts w:ascii="Arial" w:hAnsi="Arial" w:cs="Arial"/>
          <w:sz w:val="24"/>
          <w:szCs w:val="24"/>
          <w:lang w:val="sr-Cyrl-CS"/>
        </w:rPr>
      </w:pPr>
    </w:p>
    <w:p w14:paraId="6457E857" w14:textId="0745D6AA" w:rsidR="00AD25C7" w:rsidRPr="005D4E69" w:rsidRDefault="00AD25C7" w:rsidP="00666443">
      <w:pPr>
        <w:pStyle w:val="ListParagraph"/>
        <w:numPr>
          <w:ilvl w:val="0"/>
          <w:numId w:val="28"/>
        </w:numPr>
        <w:rPr>
          <w:rFonts w:ascii="Arial" w:eastAsiaTheme="minorHAnsi" w:hAnsi="Arial" w:cs="Arial"/>
          <w:b/>
          <w:sz w:val="24"/>
          <w:szCs w:val="24"/>
          <w:lang w:val="sr-Cyrl-RS"/>
        </w:rPr>
      </w:pPr>
      <w:r w:rsidRPr="005D4E69">
        <w:rPr>
          <w:rFonts w:ascii="Arial" w:eastAsiaTheme="minorHAnsi" w:hAnsi="Arial" w:cs="Arial"/>
          <w:b/>
          <w:sz w:val="24"/>
          <w:szCs w:val="24"/>
          <w:lang w:val="sr-Cyrl-RS"/>
        </w:rPr>
        <w:t>Покривеност организационих јединица Корисника сигналом мобилне телефоније</w:t>
      </w:r>
      <w:r w:rsidR="006A5D79" w:rsidRPr="005D4E69">
        <w:rPr>
          <w:rFonts w:ascii="Arial" w:eastAsiaTheme="minorHAnsi" w:hAnsi="Arial" w:cs="Arial"/>
          <w:b/>
          <w:sz w:val="24"/>
          <w:szCs w:val="24"/>
          <w:lang w:val="sr-Cyrl-RS"/>
        </w:rPr>
        <w:t xml:space="preserve">: </w:t>
      </w:r>
      <w:r w:rsidRPr="005D4E69">
        <w:rPr>
          <w:rFonts w:ascii="Arial" w:eastAsia="Arial" w:hAnsi="Arial" w:cs="Arial"/>
          <w:sz w:val="24"/>
          <w:szCs w:val="24"/>
          <w:lang w:eastAsia="sr-Latn-CS"/>
        </w:rPr>
        <w:t xml:space="preserve">Наручилац ће користити предметне услуге на територијама свих градова и општина у којима има своје организационе јединице. </w:t>
      </w:r>
    </w:p>
    <w:p w14:paraId="17B113C3" w14:textId="77777777" w:rsidR="006A5D79" w:rsidRPr="005D4E69" w:rsidRDefault="006A5D79" w:rsidP="006A5D79">
      <w:pPr>
        <w:pStyle w:val="ListParagraph"/>
        <w:spacing w:line="267" w:lineRule="auto"/>
        <w:rPr>
          <w:rFonts w:ascii="Arial" w:eastAsia="Arial" w:hAnsi="Arial" w:cs="Arial"/>
          <w:sz w:val="24"/>
          <w:szCs w:val="24"/>
          <w:lang w:eastAsia="sr-Latn-CS"/>
        </w:rPr>
      </w:pPr>
    </w:p>
    <w:p w14:paraId="7F4FE1B3" w14:textId="17E19777" w:rsidR="006A5D79" w:rsidRPr="005D4E69" w:rsidRDefault="00AD25C7" w:rsidP="00666443">
      <w:pPr>
        <w:pStyle w:val="ListParagraph"/>
        <w:numPr>
          <w:ilvl w:val="0"/>
          <w:numId w:val="28"/>
        </w:numPr>
        <w:spacing w:line="267" w:lineRule="auto"/>
        <w:rPr>
          <w:rFonts w:ascii="Arial" w:eastAsiaTheme="minorEastAsia" w:hAnsi="Arial" w:cs="Arial"/>
          <w:sz w:val="24"/>
          <w:szCs w:val="24"/>
          <w:lang w:val="sr-Cyrl-CS" w:eastAsia="sr-Latn-CS"/>
        </w:rPr>
      </w:pPr>
      <w:r w:rsidRPr="005D4E69">
        <w:rPr>
          <w:rFonts w:ascii="Arial" w:eastAsiaTheme="minorEastAsia" w:hAnsi="Arial" w:cs="Arial"/>
          <w:sz w:val="24"/>
          <w:szCs w:val="24"/>
          <w:lang w:eastAsia="sr-Latn-CS"/>
        </w:rPr>
        <w:t>Претежна делатност Јавног предузећа „Електропривреда Србије</w:t>
      </w:r>
      <w:proofErr w:type="gramStart"/>
      <w:r w:rsidRPr="005D4E69">
        <w:rPr>
          <w:rFonts w:ascii="Arial" w:eastAsiaTheme="minorEastAsia" w:hAnsi="Arial" w:cs="Arial"/>
          <w:sz w:val="24"/>
          <w:szCs w:val="24"/>
          <w:lang w:eastAsia="sr-Latn-CS"/>
        </w:rPr>
        <w:t>“ је</w:t>
      </w:r>
      <w:proofErr w:type="gramEnd"/>
      <w:r w:rsidRPr="005D4E69">
        <w:rPr>
          <w:rFonts w:ascii="Arial" w:eastAsiaTheme="minorEastAsia" w:hAnsi="Arial" w:cs="Arial"/>
          <w:sz w:val="24"/>
          <w:szCs w:val="24"/>
          <w:lang w:eastAsia="sr-Latn-CS"/>
        </w:rPr>
        <w:t xml:space="preserve"> енергетска делатност снабдевање електричном енергијом</w:t>
      </w:r>
      <w:r w:rsidRPr="005D4E69">
        <w:rPr>
          <w:rFonts w:ascii="Arial" w:eastAsiaTheme="minorEastAsia" w:hAnsi="Arial" w:cs="Arial"/>
          <w:sz w:val="24"/>
          <w:szCs w:val="24"/>
          <w:lang w:val="sr-Cyrl-CS" w:eastAsia="sr-Latn-CS"/>
        </w:rPr>
        <w:t xml:space="preserve"> становништва и правних субјеката као и државних институција на територији Републике Србије.</w:t>
      </w:r>
    </w:p>
    <w:p w14:paraId="447C6578" w14:textId="77777777" w:rsidR="006A5D79" w:rsidRPr="005D4E69" w:rsidRDefault="006A5D79" w:rsidP="006A5D79">
      <w:pPr>
        <w:pStyle w:val="ListParagraph"/>
        <w:spacing w:line="267" w:lineRule="auto"/>
        <w:rPr>
          <w:rFonts w:ascii="Arial" w:eastAsiaTheme="minorEastAsia" w:hAnsi="Arial" w:cs="Arial"/>
          <w:sz w:val="24"/>
          <w:szCs w:val="24"/>
          <w:lang w:val="sr-Cyrl-CS" w:eastAsia="sr-Latn-CS"/>
        </w:rPr>
      </w:pPr>
    </w:p>
    <w:p w14:paraId="1281A638" w14:textId="0E06BF78" w:rsidR="00AD25C7" w:rsidRPr="005D4E69" w:rsidRDefault="00AD25C7" w:rsidP="00666443">
      <w:pPr>
        <w:pStyle w:val="ListParagraph"/>
        <w:numPr>
          <w:ilvl w:val="0"/>
          <w:numId w:val="28"/>
        </w:numPr>
        <w:autoSpaceDE w:val="0"/>
        <w:autoSpaceDN w:val="0"/>
        <w:adjustRightInd w:val="0"/>
        <w:rPr>
          <w:rFonts w:ascii="Arial" w:eastAsiaTheme="minorEastAsia" w:hAnsi="Arial" w:cs="Arial"/>
          <w:sz w:val="24"/>
          <w:szCs w:val="24"/>
          <w:lang w:eastAsia="sr-Latn-CS"/>
        </w:rPr>
      </w:pPr>
      <w:r w:rsidRPr="005D4E69">
        <w:rPr>
          <w:rFonts w:ascii="Arial" w:eastAsiaTheme="minorEastAsia" w:hAnsi="Arial" w:cs="Arial"/>
          <w:sz w:val="24"/>
          <w:szCs w:val="24"/>
          <w:lang w:eastAsia="sr-Latn-CS"/>
        </w:rPr>
        <w:t>Поред претежне делатности, Јавно предузеће</w:t>
      </w:r>
      <w:r w:rsidR="00A878CD" w:rsidRPr="005D4E69">
        <w:rPr>
          <w:rFonts w:ascii="Arial" w:eastAsiaTheme="minorEastAsia" w:hAnsi="Arial" w:cs="Arial"/>
          <w:sz w:val="24"/>
          <w:szCs w:val="24"/>
          <w:lang w:val="sr-Cyrl-RS" w:eastAsia="sr-Latn-CS"/>
        </w:rPr>
        <w:t xml:space="preserve"> </w:t>
      </w:r>
      <w:r w:rsidRPr="005D4E69">
        <w:rPr>
          <w:rFonts w:ascii="Arial" w:eastAsiaTheme="minorEastAsia" w:hAnsi="Arial" w:cs="Arial"/>
          <w:sz w:val="24"/>
          <w:szCs w:val="24"/>
          <w:lang w:eastAsia="sr-Latn-CS"/>
        </w:rPr>
        <w:t>обавља и делатности:</w:t>
      </w:r>
    </w:p>
    <w:p w14:paraId="12D2697E" w14:textId="3A5877D8" w:rsidR="00AD25C7" w:rsidRPr="005D4E69" w:rsidRDefault="00AD25C7" w:rsidP="00666443">
      <w:pPr>
        <w:pStyle w:val="ListParagraph"/>
        <w:numPr>
          <w:ilvl w:val="1"/>
          <w:numId w:val="29"/>
        </w:numPr>
        <w:autoSpaceDE w:val="0"/>
        <w:autoSpaceDN w:val="0"/>
        <w:adjustRightInd w:val="0"/>
        <w:rPr>
          <w:rFonts w:ascii="Arial" w:eastAsiaTheme="minorEastAsia" w:hAnsi="Arial" w:cs="Arial"/>
          <w:sz w:val="24"/>
          <w:szCs w:val="24"/>
          <w:lang w:eastAsia="sr-Latn-CS"/>
        </w:rPr>
      </w:pPr>
      <w:r w:rsidRPr="005D4E69">
        <w:rPr>
          <w:rFonts w:ascii="Arial" w:eastAsiaTheme="minorEastAsia" w:hAnsi="Arial" w:cs="Arial"/>
          <w:sz w:val="24"/>
          <w:szCs w:val="24"/>
          <w:lang w:eastAsia="sr-Latn-CS"/>
        </w:rPr>
        <w:t>производње електричне енергије и производње електричне и топлотне енергије у</w:t>
      </w:r>
      <w:r w:rsidR="00A878CD" w:rsidRPr="005D4E69">
        <w:rPr>
          <w:rFonts w:ascii="Arial" w:eastAsiaTheme="minorEastAsia" w:hAnsi="Arial" w:cs="Arial"/>
          <w:sz w:val="24"/>
          <w:szCs w:val="24"/>
          <w:lang w:val="sr-Cyrl-RS" w:eastAsia="sr-Latn-CS"/>
        </w:rPr>
        <w:t xml:space="preserve"> </w:t>
      </w:r>
      <w:r w:rsidRPr="005D4E69">
        <w:rPr>
          <w:rFonts w:ascii="Arial" w:eastAsiaTheme="minorEastAsia" w:hAnsi="Arial" w:cs="Arial"/>
          <w:sz w:val="24"/>
          <w:szCs w:val="24"/>
          <w:lang w:eastAsia="sr-Latn-CS"/>
        </w:rPr>
        <w:t>комбинованом процесу;</w:t>
      </w:r>
    </w:p>
    <w:p w14:paraId="2D25D4A0" w14:textId="52778FAD" w:rsidR="00AD25C7" w:rsidRPr="005D4E69" w:rsidRDefault="00AD25C7" w:rsidP="00666443">
      <w:pPr>
        <w:pStyle w:val="ListParagraph"/>
        <w:numPr>
          <w:ilvl w:val="1"/>
          <w:numId w:val="29"/>
        </w:numPr>
        <w:autoSpaceDE w:val="0"/>
        <w:autoSpaceDN w:val="0"/>
        <w:adjustRightInd w:val="0"/>
        <w:rPr>
          <w:rFonts w:ascii="Arial" w:eastAsiaTheme="minorEastAsia" w:hAnsi="Arial" w:cs="Arial"/>
          <w:sz w:val="24"/>
          <w:szCs w:val="24"/>
          <w:lang w:eastAsia="sr-Latn-CS"/>
        </w:rPr>
      </w:pPr>
      <w:r w:rsidRPr="005D4E69">
        <w:rPr>
          <w:rFonts w:ascii="Arial" w:eastAsiaTheme="minorEastAsia" w:hAnsi="Arial" w:cs="Arial"/>
          <w:sz w:val="24"/>
          <w:szCs w:val="24"/>
          <w:lang w:eastAsia="sr-Latn-CS"/>
        </w:rPr>
        <w:t>дистрибуције електричне енергије и управљања дистрибутивним системом;</w:t>
      </w:r>
    </w:p>
    <w:p w14:paraId="1F5ACD67" w14:textId="05FC9C6A" w:rsidR="00AD25C7" w:rsidRPr="005D4E69" w:rsidRDefault="00AD25C7" w:rsidP="00666443">
      <w:pPr>
        <w:pStyle w:val="ListParagraph"/>
        <w:numPr>
          <w:ilvl w:val="1"/>
          <w:numId w:val="29"/>
        </w:numPr>
        <w:autoSpaceDE w:val="0"/>
        <w:autoSpaceDN w:val="0"/>
        <w:adjustRightInd w:val="0"/>
        <w:rPr>
          <w:rFonts w:ascii="Arial" w:eastAsiaTheme="minorEastAsia" w:hAnsi="Arial" w:cs="Arial"/>
          <w:sz w:val="24"/>
          <w:szCs w:val="24"/>
          <w:lang w:eastAsia="sr-Latn-CS"/>
        </w:rPr>
      </w:pPr>
      <w:r w:rsidRPr="005D4E69">
        <w:rPr>
          <w:rFonts w:ascii="Arial" w:eastAsiaTheme="minorEastAsia" w:hAnsi="Arial" w:cs="Arial"/>
          <w:sz w:val="24"/>
          <w:szCs w:val="24"/>
          <w:lang w:eastAsia="sr-Latn-CS"/>
        </w:rPr>
        <w:t>експлоатације лигнита;</w:t>
      </w:r>
    </w:p>
    <w:p w14:paraId="7986A2A2" w14:textId="46F7066E" w:rsidR="00AD25C7" w:rsidRPr="005D4E69" w:rsidRDefault="00AD25C7" w:rsidP="00666443">
      <w:pPr>
        <w:pStyle w:val="ListParagraph"/>
        <w:numPr>
          <w:ilvl w:val="1"/>
          <w:numId w:val="29"/>
        </w:numPr>
        <w:autoSpaceDE w:val="0"/>
        <w:autoSpaceDN w:val="0"/>
        <w:adjustRightInd w:val="0"/>
        <w:rPr>
          <w:rFonts w:ascii="Arial" w:eastAsiaTheme="minorEastAsia" w:hAnsi="Arial" w:cs="Arial"/>
          <w:sz w:val="24"/>
          <w:szCs w:val="24"/>
          <w:lang w:eastAsia="sr-Latn-CS"/>
        </w:rPr>
      </w:pPr>
      <w:r w:rsidRPr="005D4E69">
        <w:rPr>
          <w:rFonts w:ascii="Arial" w:eastAsiaTheme="minorEastAsia" w:hAnsi="Arial" w:cs="Arial"/>
          <w:sz w:val="24"/>
          <w:szCs w:val="24"/>
          <w:lang w:eastAsia="sr-Latn-CS"/>
        </w:rPr>
        <w:t>управљања економским субјектом;</w:t>
      </w:r>
    </w:p>
    <w:p w14:paraId="79BD3FED" w14:textId="2FC10370" w:rsidR="006A5D79" w:rsidRPr="005D4E69" w:rsidRDefault="00AD25C7" w:rsidP="00666443">
      <w:pPr>
        <w:pStyle w:val="ListParagraph"/>
        <w:numPr>
          <w:ilvl w:val="1"/>
          <w:numId w:val="29"/>
        </w:numPr>
        <w:spacing w:line="267" w:lineRule="auto"/>
        <w:rPr>
          <w:rFonts w:ascii="Arial" w:eastAsia="Arial" w:hAnsi="Arial" w:cs="Arial"/>
          <w:sz w:val="24"/>
          <w:szCs w:val="24"/>
          <w:lang w:val="sr-Cyrl-CS" w:eastAsia="sr-Latn-CS"/>
        </w:rPr>
      </w:pPr>
      <w:proofErr w:type="gramStart"/>
      <w:r w:rsidRPr="005D4E69">
        <w:rPr>
          <w:rFonts w:ascii="Arial" w:eastAsiaTheme="minorEastAsia" w:hAnsi="Arial" w:cs="Arial"/>
          <w:sz w:val="24"/>
          <w:szCs w:val="24"/>
          <w:lang w:eastAsia="sr-Latn-CS"/>
        </w:rPr>
        <w:t>кабловске</w:t>
      </w:r>
      <w:proofErr w:type="gramEnd"/>
      <w:r w:rsidRPr="005D4E69">
        <w:rPr>
          <w:rFonts w:ascii="Arial" w:eastAsiaTheme="minorEastAsia" w:hAnsi="Arial" w:cs="Arial"/>
          <w:sz w:val="24"/>
          <w:szCs w:val="24"/>
          <w:lang w:eastAsia="sr-Latn-CS"/>
        </w:rPr>
        <w:t xml:space="preserve"> телекомуникације</w:t>
      </w:r>
      <w:r w:rsidR="009C38FD" w:rsidRPr="005D4E69">
        <w:rPr>
          <w:rFonts w:ascii="Arial" w:eastAsiaTheme="minorEastAsia" w:hAnsi="Arial" w:cs="Arial"/>
          <w:sz w:val="24"/>
          <w:szCs w:val="24"/>
          <w:lang w:val="sr-Cyrl-RS" w:eastAsia="sr-Latn-CS"/>
        </w:rPr>
        <w:t>.</w:t>
      </w:r>
    </w:p>
    <w:p w14:paraId="47DE21BC" w14:textId="77777777" w:rsidR="009C38FD" w:rsidRPr="005D4E69" w:rsidRDefault="009C38FD" w:rsidP="009C38FD">
      <w:pPr>
        <w:pStyle w:val="ListParagraph"/>
        <w:spacing w:line="267" w:lineRule="auto"/>
        <w:ind w:left="1440"/>
        <w:rPr>
          <w:rFonts w:ascii="Arial" w:eastAsia="Arial" w:hAnsi="Arial" w:cs="Arial"/>
          <w:sz w:val="24"/>
          <w:szCs w:val="24"/>
          <w:lang w:val="sr-Cyrl-CS" w:eastAsia="sr-Latn-CS"/>
        </w:rPr>
      </w:pPr>
    </w:p>
    <w:p w14:paraId="4B705360" w14:textId="77777777" w:rsidR="009C38FD" w:rsidRPr="005D4E69" w:rsidRDefault="00AD25C7" w:rsidP="00666443">
      <w:pPr>
        <w:pStyle w:val="ListParagraph"/>
        <w:numPr>
          <w:ilvl w:val="0"/>
          <w:numId w:val="28"/>
        </w:numPr>
        <w:autoSpaceDE w:val="0"/>
        <w:autoSpaceDN w:val="0"/>
        <w:adjustRightInd w:val="0"/>
        <w:rPr>
          <w:rFonts w:ascii="Arial" w:eastAsiaTheme="minorEastAsia" w:hAnsi="Arial" w:cs="Arial"/>
          <w:sz w:val="24"/>
          <w:szCs w:val="24"/>
          <w:lang w:eastAsia="sr-Latn-CS"/>
        </w:rPr>
      </w:pPr>
      <w:r w:rsidRPr="005D4E69">
        <w:rPr>
          <w:rFonts w:ascii="Arial" w:eastAsiaTheme="minorEastAsia" w:hAnsi="Arial" w:cs="Arial"/>
          <w:sz w:val="24"/>
          <w:szCs w:val="24"/>
          <w:lang w:eastAsia="sr-Latn-CS"/>
        </w:rPr>
        <w:t>Из наведених разлога</w:t>
      </w:r>
      <w:r w:rsidRPr="005D4E69">
        <w:rPr>
          <w:rFonts w:ascii="Arial" w:eastAsia="Arial" w:hAnsi="Arial" w:cs="Arial"/>
          <w:sz w:val="24"/>
          <w:szCs w:val="24"/>
          <w:lang w:eastAsia="sr-Latn-CS"/>
        </w:rPr>
        <w:t>, понуђач мора имати покривену мобилним сигналом територију свих градова и општина у којима Наручилац има организационе јединице</w:t>
      </w:r>
    </w:p>
    <w:p w14:paraId="1CDDCC76" w14:textId="2F3B5CBF" w:rsidR="009C38FD" w:rsidRPr="005D4E69" w:rsidRDefault="00AD25C7" w:rsidP="009C38FD">
      <w:pPr>
        <w:pStyle w:val="ListParagraph"/>
        <w:autoSpaceDE w:val="0"/>
        <w:autoSpaceDN w:val="0"/>
        <w:adjustRightInd w:val="0"/>
        <w:rPr>
          <w:rFonts w:ascii="Arial" w:eastAsiaTheme="minorEastAsia" w:hAnsi="Arial" w:cs="Arial"/>
          <w:sz w:val="24"/>
          <w:szCs w:val="24"/>
          <w:lang w:eastAsia="sr-Latn-CS"/>
        </w:rPr>
      </w:pPr>
      <w:r w:rsidRPr="005D4E69">
        <w:rPr>
          <w:rFonts w:ascii="Arial" w:eastAsia="Arial" w:hAnsi="Arial" w:cs="Arial"/>
          <w:sz w:val="24"/>
          <w:szCs w:val="24"/>
          <w:lang w:eastAsia="sr-Latn-CS"/>
        </w:rPr>
        <w:t xml:space="preserve"> </w:t>
      </w:r>
    </w:p>
    <w:p w14:paraId="3B9E6EDD" w14:textId="03F98970" w:rsidR="00AD25C7" w:rsidRPr="005D4E69" w:rsidRDefault="00AD25C7" w:rsidP="00666443">
      <w:pPr>
        <w:pStyle w:val="ListParagraph"/>
        <w:numPr>
          <w:ilvl w:val="0"/>
          <w:numId w:val="28"/>
        </w:numPr>
        <w:autoSpaceDE w:val="0"/>
        <w:autoSpaceDN w:val="0"/>
        <w:adjustRightInd w:val="0"/>
        <w:rPr>
          <w:rFonts w:ascii="Arial" w:eastAsiaTheme="minorEastAsia" w:hAnsi="Arial" w:cs="Arial"/>
          <w:sz w:val="24"/>
          <w:szCs w:val="24"/>
          <w:lang w:eastAsia="sr-Latn-CS"/>
        </w:rPr>
      </w:pPr>
      <w:r w:rsidRPr="005D4E69">
        <w:rPr>
          <w:rFonts w:ascii="Arial" w:hAnsi="Arial" w:cs="Arial"/>
          <w:color w:val="000000"/>
          <w:sz w:val="24"/>
          <w:szCs w:val="24"/>
          <w:lang w:val="sr-Cyrl-RS"/>
        </w:rPr>
        <w:t>Л</w:t>
      </w:r>
      <w:r w:rsidRPr="005D4E69">
        <w:rPr>
          <w:rFonts w:ascii="Arial" w:hAnsi="Arial" w:cs="Arial"/>
          <w:color w:val="000000"/>
          <w:sz w:val="24"/>
          <w:szCs w:val="24"/>
        </w:rPr>
        <w:t>окациј</w:t>
      </w:r>
      <w:r w:rsidRPr="005D4E69">
        <w:rPr>
          <w:rFonts w:ascii="Arial" w:hAnsi="Arial" w:cs="Arial"/>
          <w:color w:val="000000"/>
          <w:sz w:val="24"/>
          <w:szCs w:val="24"/>
          <w:lang w:val="sr-Cyrl-RS"/>
        </w:rPr>
        <w:t>а</w:t>
      </w:r>
      <w:r w:rsidRPr="005D4E69">
        <w:rPr>
          <w:rFonts w:ascii="Arial" w:hAnsi="Arial" w:cs="Arial"/>
          <w:color w:val="000000"/>
          <w:sz w:val="24"/>
          <w:szCs w:val="24"/>
        </w:rPr>
        <w:t xml:space="preserve"> од интереса за Наручиоца  по питању покривености мрежама GSM, UMTSи LTE</w:t>
      </w:r>
      <w:r w:rsidRPr="005D4E69">
        <w:rPr>
          <w:rFonts w:ascii="Arial" w:hAnsi="Arial" w:cs="Arial"/>
          <w:color w:val="000000"/>
          <w:sz w:val="24"/>
          <w:szCs w:val="24"/>
          <w:lang w:val="sr-Cyrl-RS"/>
        </w:rPr>
        <w:t xml:space="preserve"> су дате у Табели 5.</w:t>
      </w:r>
    </w:p>
    <w:p w14:paraId="1361E12F" w14:textId="77777777" w:rsidR="009C38FD" w:rsidRPr="005D4E69" w:rsidRDefault="009C38FD" w:rsidP="009C38FD">
      <w:pPr>
        <w:autoSpaceDE w:val="0"/>
        <w:autoSpaceDN w:val="0"/>
        <w:adjustRightInd w:val="0"/>
        <w:rPr>
          <w:rFonts w:eastAsiaTheme="minorEastAsia" w:cs="Arial"/>
          <w:sz w:val="24"/>
          <w:szCs w:val="24"/>
          <w:lang w:eastAsia="sr-Latn-CS"/>
        </w:rPr>
      </w:pPr>
    </w:p>
    <w:p w14:paraId="73630291" w14:textId="77777777" w:rsidR="009C38FD" w:rsidRPr="005D4E69" w:rsidRDefault="009C38FD" w:rsidP="009C38FD">
      <w:pPr>
        <w:autoSpaceDE w:val="0"/>
        <w:autoSpaceDN w:val="0"/>
        <w:adjustRightInd w:val="0"/>
        <w:rPr>
          <w:rFonts w:eastAsiaTheme="minorEastAsia" w:cs="Arial"/>
          <w:sz w:val="24"/>
          <w:szCs w:val="24"/>
          <w:lang w:eastAsia="sr-Latn-CS"/>
        </w:rPr>
      </w:pPr>
    </w:p>
    <w:p w14:paraId="38666764" w14:textId="77777777" w:rsidR="009C38FD" w:rsidRPr="005D4E69" w:rsidRDefault="009C38FD" w:rsidP="009C38FD">
      <w:pPr>
        <w:autoSpaceDE w:val="0"/>
        <w:autoSpaceDN w:val="0"/>
        <w:adjustRightInd w:val="0"/>
        <w:rPr>
          <w:rFonts w:eastAsiaTheme="minorEastAsia" w:cs="Arial"/>
          <w:sz w:val="24"/>
          <w:szCs w:val="24"/>
          <w:lang w:eastAsia="sr-Latn-CS"/>
        </w:rPr>
      </w:pPr>
    </w:p>
    <w:p w14:paraId="4B9944C3" w14:textId="77777777" w:rsidR="009C38FD" w:rsidRPr="005D4E69" w:rsidRDefault="009C38FD" w:rsidP="009C38FD">
      <w:pPr>
        <w:autoSpaceDE w:val="0"/>
        <w:autoSpaceDN w:val="0"/>
        <w:adjustRightInd w:val="0"/>
        <w:rPr>
          <w:rFonts w:eastAsiaTheme="minorEastAsia" w:cs="Arial"/>
          <w:sz w:val="24"/>
          <w:szCs w:val="24"/>
          <w:lang w:eastAsia="sr-Latn-CS"/>
        </w:rPr>
      </w:pPr>
    </w:p>
    <w:p w14:paraId="51EFDA16" w14:textId="77777777" w:rsidR="009C38FD" w:rsidRPr="005D4E69" w:rsidRDefault="009C38FD" w:rsidP="009C38FD">
      <w:pPr>
        <w:autoSpaceDE w:val="0"/>
        <w:autoSpaceDN w:val="0"/>
        <w:adjustRightInd w:val="0"/>
        <w:rPr>
          <w:rFonts w:eastAsiaTheme="minorEastAsia" w:cs="Arial"/>
          <w:sz w:val="24"/>
          <w:szCs w:val="24"/>
          <w:lang w:eastAsia="sr-Latn-CS"/>
        </w:rPr>
      </w:pPr>
    </w:p>
    <w:p w14:paraId="798E5162" w14:textId="77777777" w:rsidR="009C38FD" w:rsidRDefault="009C38FD" w:rsidP="009C38FD">
      <w:pPr>
        <w:autoSpaceDE w:val="0"/>
        <w:autoSpaceDN w:val="0"/>
        <w:adjustRightInd w:val="0"/>
        <w:rPr>
          <w:rFonts w:eastAsiaTheme="minorEastAsia" w:cs="Arial"/>
          <w:sz w:val="24"/>
          <w:szCs w:val="24"/>
          <w:lang w:eastAsia="sr-Latn-CS"/>
        </w:rPr>
      </w:pPr>
    </w:p>
    <w:p w14:paraId="63D5232C" w14:textId="77777777" w:rsidR="009C38FD" w:rsidRDefault="009C38FD" w:rsidP="009C38FD">
      <w:pPr>
        <w:autoSpaceDE w:val="0"/>
        <w:autoSpaceDN w:val="0"/>
        <w:adjustRightInd w:val="0"/>
        <w:rPr>
          <w:rFonts w:eastAsiaTheme="minorEastAsia" w:cs="Arial"/>
          <w:sz w:val="24"/>
          <w:szCs w:val="24"/>
          <w:lang w:eastAsia="sr-Latn-CS"/>
        </w:rPr>
      </w:pPr>
    </w:p>
    <w:p w14:paraId="02B33185" w14:textId="77777777" w:rsidR="009C38FD" w:rsidRPr="009C38FD" w:rsidRDefault="009C38FD" w:rsidP="009C38FD">
      <w:pPr>
        <w:autoSpaceDE w:val="0"/>
        <w:autoSpaceDN w:val="0"/>
        <w:adjustRightInd w:val="0"/>
        <w:rPr>
          <w:rFonts w:eastAsiaTheme="minorEastAsia" w:cs="Arial"/>
          <w:sz w:val="24"/>
          <w:szCs w:val="24"/>
          <w:lang w:eastAsia="sr-Latn-CS"/>
        </w:rPr>
      </w:pPr>
    </w:p>
    <w:p w14:paraId="0CD803F9" w14:textId="2F7F6953" w:rsidR="002B14F8" w:rsidRPr="009C38FD" w:rsidRDefault="00AD25C7" w:rsidP="009C38FD">
      <w:pPr>
        <w:jc w:val="center"/>
        <w:rPr>
          <w:rFonts w:cs="Arial"/>
          <w:b/>
          <w:color w:val="000000"/>
          <w:lang w:val="sr-Cyrl-RS"/>
        </w:rPr>
      </w:pPr>
      <w:r w:rsidRPr="009C38FD">
        <w:rPr>
          <w:rFonts w:eastAsiaTheme="minorHAnsi" w:cs="Arial"/>
          <w:b/>
          <w:lang w:val="sr-Cyrl-RS"/>
        </w:rPr>
        <w:t xml:space="preserve">Табела 5: </w:t>
      </w:r>
      <w:r w:rsidRPr="009C38FD">
        <w:rPr>
          <w:rFonts w:cs="Arial"/>
          <w:b/>
          <w:color w:val="000000"/>
          <w:lang w:val="sr-Cyrl-RS"/>
        </w:rPr>
        <w:t>Л</w:t>
      </w:r>
      <w:r w:rsidRPr="009C38FD">
        <w:rPr>
          <w:rFonts w:cs="Arial"/>
          <w:b/>
          <w:color w:val="000000"/>
        </w:rPr>
        <w:t>окациј</w:t>
      </w:r>
      <w:r w:rsidRPr="009C38FD">
        <w:rPr>
          <w:rFonts w:cs="Arial"/>
          <w:b/>
          <w:color w:val="000000"/>
          <w:lang w:val="sr-Cyrl-RS"/>
        </w:rPr>
        <w:t>а</w:t>
      </w:r>
      <w:r w:rsidRPr="009C38FD">
        <w:rPr>
          <w:rFonts w:cs="Arial"/>
          <w:b/>
          <w:color w:val="000000"/>
        </w:rPr>
        <w:t xml:space="preserve"> од интереса за Наручиоца  по питању покривености</w:t>
      </w:r>
      <w:r w:rsidRPr="009C38FD">
        <w:rPr>
          <w:rFonts w:cs="Arial"/>
          <w:b/>
          <w:color w:val="000000"/>
          <w:lang w:val="sr-Cyrl-RS"/>
        </w:rPr>
        <w:t xml:space="preserve"> сигналом мобилне телефоније</w:t>
      </w:r>
    </w:p>
    <w:tbl>
      <w:tblPr>
        <w:tblStyle w:val="TableGrid"/>
        <w:tblW w:w="0" w:type="auto"/>
        <w:tblLayout w:type="fixed"/>
        <w:tblLook w:val="04A0" w:firstRow="1" w:lastRow="0" w:firstColumn="1" w:lastColumn="0" w:noHBand="0" w:noVBand="1"/>
      </w:tblPr>
      <w:tblGrid>
        <w:gridCol w:w="913"/>
        <w:gridCol w:w="3541"/>
        <w:gridCol w:w="1785"/>
        <w:gridCol w:w="1856"/>
        <w:gridCol w:w="924"/>
      </w:tblGrid>
      <w:tr w:rsidR="002B14F8" w:rsidRPr="00D05101" w14:paraId="6CE22100" w14:textId="77777777" w:rsidTr="00A878CD">
        <w:trPr>
          <w:trHeight w:val="300"/>
        </w:trPr>
        <w:tc>
          <w:tcPr>
            <w:tcW w:w="913" w:type="dxa"/>
            <w:vMerge w:val="restart"/>
            <w:noWrap/>
            <w:hideMark/>
          </w:tcPr>
          <w:p w14:paraId="61CADC92" w14:textId="77777777" w:rsidR="002B14F8" w:rsidRDefault="002B14F8" w:rsidP="00D05101">
            <w:pPr>
              <w:rPr>
                <w:rFonts w:eastAsiaTheme="minorHAnsi" w:cs="Arial"/>
                <w:sz w:val="20"/>
                <w:szCs w:val="20"/>
              </w:rPr>
            </w:pPr>
            <w:r w:rsidRPr="00D05101">
              <w:rPr>
                <w:rFonts w:eastAsiaTheme="minorHAnsi" w:cs="Arial"/>
                <w:sz w:val="20"/>
                <w:szCs w:val="20"/>
              </w:rPr>
              <w:t>Ред.</w:t>
            </w:r>
          </w:p>
          <w:p w14:paraId="27E6DF83" w14:textId="3E7CC4DA" w:rsidR="002B14F8" w:rsidRPr="00D05101" w:rsidRDefault="002B14F8" w:rsidP="00D05101">
            <w:pPr>
              <w:rPr>
                <w:rFonts w:eastAsiaTheme="minorHAnsi" w:cs="Arial"/>
                <w:sz w:val="20"/>
                <w:szCs w:val="20"/>
              </w:rPr>
            </w:pPr>
            <w:proofErr w:type="gramStart"/>
            <w:r w:rsidRPr="00D05101">
              <w:rPr>
                <w:rFonts w:eastAsiaTheme="minorHAnsi" w:cs="Arial"/>
                <w:sz w:val="20"/>
                <w:szCs w:val="20"/>
              </w:rPr>
              <w:t>бр</w:t>
            </w:r>
            <w:proofErr w:type="gramEnd"/>
            <w:r w:rsidRPr="00D05101">
              <w:rPr>
                <w:rFonts w:eastAsiaTheme="minorHAnsi" w:cs="Arial"/>
                <w:sz w:val="20"/>
                <w:szCs w:val="20"/>
              </w:rPr>
              <w:t>.</w:t>
            </w:r>
          </w:p>
        </w:tc>
        <w:tc>
          <w:tcPr>
            <w:tcW w:w="3541" w:type="dxa"/>
            <w:vMerge w:val="restart"/>
            <w:noWrap/>
            <w:hideMark/>
          </w:tcPr>
          <w:p w14:paraId="5F196D45" w14:textId="77777777" w:rsidR="002B14F8" w:rsidRPr="00D05101" w:rsidRDefault="002B14F8" w:rsidP="00D05101">
            <w:pPr>
              <w:rPr>
                <w:rFonts w:eastAsiaTheme="minorHAnsi" w:cs="Arial"/>
                <w:sz w:val="20"/>
                <w:szCs w:val="20"/>
              </w:rPr>
            </w:pPr>
            <w:r w:rsidRPr="00D05101">
              <w:rPr>
                <w:rFonts w:eastAsiaTheme="minorHAnsi" w:cs="Arial"/>
                <w:sz w:val="20"/>
                <w:szCs w:val="20"/>
              </w:rPr>
              <w:t>Локација</w:t>
            </w:r>
          </w:p>
        </w:tc>
        <w:tc>
          <w:tcPr>
            <w:tcW w:w="1785" w:type="dxa"/>
            <w:noWrap/>
            <w:hideMark/>
          </w:tcPr>
          <w:p w14:paraId="6D81D13F" w14:textId="77777777" w:rsidR="002B14F8" w:rsidRPr="00D05101" w:rsidRDefault="002B14F8" w:rsidP="00D05101">
            <w:pPr>
              <w:rPr>
                <w:rFonts w:eastAsiaTheme="minorHAnsi" w:cs="Arial"/>
                <w:sz w:val="20"/>
                <w:szCs w:val="20"/>
              </w:rPr>
            </w:pPr>
            <w:r w:rsidRPr="00D05101">
              <w:rPr>
                <w:rFonts w:eastAsiaTheme="minorHAnsi" w:cs="Arial"/>
                <w:sz w:val="20"/>
                <w:szCs w:val="20"/>
              </w:rPr>
              <w:t>Координата X</w:t>
            </w:r>
          </w:p>
        </w:tc>
        <w:tc>
          <w:tcPr>
            <w:tcW w:w="1856" w:type="dxa"/>
            <w:noWrap/>
            <w:hideMark/>
          </w:tcPr>
          <w:p w14:paraId="28454E48" w14:textId="77777777" w:rsidR="002B14F8" w:rsidRPr="00D05101" w:rsidRDefault="002B14F8">
            <w:pPr>
              <w:rPr>
                <w:rFonts w:eastAsiaTheme="minorHAnsi" w:cs="Arial"/>
                <w:sz w:val="20"/>
                <w:szCs w:val="20"/>
              </w:rPr>
            </w:pPr>
            <w:r w:rsidRPr="00D05101">
              <w:rPr>
                <w:rFonts w:eastAsiaTheme="minorHAnsi" w:cs="Arial"/>
                <w:sz w:val="20"/>
                <w:szCs w:val="20"/>
              </w:rPr>
              <w:t>Координата Y</w:t>
            </w:r>
          </w:p>
        </w:tc>
        <w:tc>
          <w:tcPr>
            <w:tcW w:w="924" w:type="dxa"/>
            <w:vMerge w:val="restart"/>
            <w:noWrap/>
            <w:hideMark/>
          </w:tcPr>
          <w:p w14:paraId="05D8E552" w14:textId="75B53DC7" w:rsidR="002B14F8" w:rsidRPr="00D05101" w:rsidRDefault="002B14F8">
            <w:pPr>
              <w:rPr>
                <w:rFonts w:eastAsiaTheme="minorHAnsi" w:cs="Arial"/>
                <w:sz w:val="20"/>
                <w:szCs w:val="20"/>
              </w:rPr>
            </w:pPr>
            <w:r w:rsidRPr="00B54BC2">
              <w:rPr>
                <w:rFonts w:eastAsiaTheme="minorHAnsi" w:cs="Arial"/>
                <w:sz w:val="20"/>
                <w:szCs w:val="20"/>
              </w:rPr>
              <w:t>Координ. систем</w:t>
            </w:r>
          </w:p>
        </w:tc>
      </w:tr>
      <w:tr w:rsidR="002B14F8" w:rsidRPr="00D05101" w14:paraId="3A1CC8EB" w14:textId="77777777" w:rsidTr="00A878CD">
        <w:trPr>
          <w:trHeight w:val="300"/>
        </w:trPr>
        <w:tc>
          <w:tcPr>
            <w:tcW w:w="913" w:type="dxa"/>
            <w:vMerge/>
            <w:hideMark/>
          </w:tcPr>
          <w:p w14:paraId="3A18EF44" w14:textId="77777777" w:rsidR="002B14F8" w:rsidRPr="00D05101" w:rsidRDefault="002B14F8">
            <w:pPr>
              <w:rPr>
                <w:rFonts w:eastAsiaTheme="minorHAnsi" w:cs="Arial"/>
                <w:sz w:val="20"/>
                <w:szCs w:val="20"/>
              </w:rPr>
            </w:pPr>
          </w:p>
        </w:tc>
        <w:tc>
          <w:tcPr>
            <w:tcW w:w="3541" w:type="dxa"/>
            <w:vMerge/>
            <w:hideMark/>
          </w:tcPr>
          <w:p w14:paraId="699FDDB1" w14:textId="77777777" w:rsidR="002B14F8" w:rsidRPr="00D05101" w:rsidRDefault="002B14F8">
            <w:pPr>
              <w:rPr>
                <w:rFonts w:eastAsiaTheme="minorHAnsi" w:cs="Arial"/>
                <w:sz w:val="20"/>
                <w:szCs w:val="20"/>
              </w:rPr>
            </w:pPr>
          </w:p>
        </w:tc>
        <w:tc>
          <w:tcPr>
            <w:tcW w:w="1785" w:type="dxa"/>
            <w:noWrap/>
            <w:hideMark/>
          </w:tcPr>
          <w:p w14:paraId="3508AEE9" w14:textId="77777777" w:rsidR="002B14F8" w:rsidRPr="00D05101" w:rsidRDefault="002B14F8">
            <w:pPr>
              <w:rPr>
                <w:rFonts w:eastAsiaTheme="minorHAnsi" w:cs="Arial"/>
                <w:sz w:val="20"/>
                <w:szCs w:val="20"/>
              </w:rPr>
            </w:pPr>
            <w:r w:rsidRPr="00D05101">
              <w:rPr>
                <w:rFonts w:eastAsiaTheme="minorHAnsi" w:cs="Arial"/>
                <w:sz w:val="20"/>
                <w:szCs w:val="20"/>
              </w:rPr>
              <w:t>Географ.дужина</w:t>
            </w:r>
          </w:p>
        </w:tc>
        <w:tc>
          <w:tcPr>
            <w:tcW w:w="1856" w:type="dxa"/>
            <w:noWrap/>
            <w:hideMark/>
          </w:tcPr>
          <w:p w14:paraId="292AF1CB" w14:textId="77777777" w:rsidR="002B14F8" w:rsidRPr="00D05101" w:rsidRDefault="002B14F8">
            <w:pPr>
              <w:rPr>
                <w:rFonts w:eastAsiaTheme="minorHAnsi" w:cs="Arial"/>
                <w:sz w:val="20"/>
                <w:szCs w:val="20"/>
              </w:rPr>
            </w:pPr>
            <w:r w:rsidRPr="00D05101">
              <w:rPr>
                <w:rFonts w:eastAsiaTheme="minorHAnsi" w:cs="Arial"/>
                <w:sz w:val="20"/>
                <w:szCs w:val="20"/>
              </w:rPr>
              <w:t>Географ.ширина</w:t>
            </w:r>
          </w:p>
        </w:tc>
        <w:tc>
          <w:tcPr>
            <w:tcW w:w="924" w:type="dxa"/>
            <w:vMerge/>
            <w:noWrap/>
            <w:hideMark/>
          </w:tcPr>
          <w:p w14:paraId="6F8AC7B8" w14:textId="77777777" w:rsidR="002B14F8" w:rsidRPr="00D05101" w:rsidRDefault="002B14F8">
            <w:pPr>
              <w:rPr>
                <w:rFonts w:eastAsiaTheme="minorHAnsi" w:cs="Arial"/>
                <w:sz w:val="20"/>
                <w:szCs w:val="20"/>
              </w:rPr>
            </w:pPr>
          </w:p>
        </w:tc>
      </w:tr>
      <w:tr w:rsidR="00D05101" w:rsidRPr="00D05101" w14:paraId="6CD50EC4" w14:textId="77777777" w:rsidTr="00A878CD">
        <w:trPr>
          <w:trHeight w:val="300"/>
        </w:trPr>
        <w:tc>
          <w:tcPr>
            <w:tcW w:w="913" w:type="dxa"/>
            <w:noWrap/>
            <w:hideMark/>
          </w:tcPr>
          <w:p w14:paraId="7D54A893" w14:textId="77777777" w:rsidR="00D05101" w:rsidRPr="00D05101" w:rsidRDefault="00D05101" w:rsidP="00D05101">
            <w:pPr>
              <w:rPr>
                <w:rFonts w:eastAsiaTheme="minorHAnsi" w:cs="Arial"/>
                <w:sz w:val="20"/>
                <w:szCs w:val="20"/>
              </w:rPr>
            </w:pPr>
            <w:r w:rsidRPr="00D05101">
              <w:rPr>
                <w:rFonts w:eastAsiaTheme="minorHAnsi" w:cs="Arial"/>
                <w:sz w:val="20"/>
                <w:szCs w:val="20"/>
              </w:rPr>
              <w:t>1</w:t>
            </w:r>
          </w:p>
        </w:tc>
        <w:tc>
          <w:tcPr>
            <w:tcW w:w="3541" w:type="dxa"/>
            <w:hideMark/>
          </w:tcPr>
          <w:p w14:paraId="33D3FB00" w14:textId="77777777" w:rsidR="00D05101" w:rsidRPr="00D05101" w:rsidRDefault="00D05101" w:rsidP="00D05101">
            <w:pPr>
              <w:rPr>
                <w:rFonts w:eastAsiaTheme="minorHAnsi" w:cs="Arial"/>
                <w:sz w:val="20"/>
                <w:szCs w:val="20"/>
              </w:rPr>
            </w:pPr>
            <w:r w:rsidRPr="00D05101">
              <w:rPr>
                <w:rFonts w:eastAsiaTheme="minorHAnsi" w:cs="Arial"/>
                <w:sz w:val="20"/>
                <w:szCs w:val="20"/>
              </w:rPr>
              <w:t xml:space="preserve">Београд, Царице Милице 2    </w:t>
            </w:r>
          </w:p>
        </w:tc>
        <w:tc>
          <w:tcPr>
            <w:tcW w:w="1785" w:type="dxa"/>
            <w:noWrap/>
            <w:hideMark/>
          </w:tcPr>
          <w:p w14:paraId="6651028B" w14:textId="77777777" w:rsidR="00D05101" w:rsidRPr="00D05101" w:rsidRDefault="00D05101">
            <w:pPr>
              <w:rPr>
                <w:rFonts w:eastAsiaTheme="minorHAnsi" w:cs="Arial"/>
                <w:sz w:val="20"/>
                <w:szCs w:val="20"/>
              </w:rPr>
            </w:pPr>
            <w:r w:rsidRPr="00D05101">
              <w:rPr>
                <w:rFonts w:eastAsiaTheme="minorHAnsi" w:cs="Arial"/>
                <w:sz w:val="20"/>
                <w:szCs w:val="20"/>
              </w:rPr>
              <w:t>7.462.780,00</w:t>
            </w:r>
          </w:p>
        </w:tc>
        <w:tc>
          <w:tcPr>
            <w:tcW w:w="1856" w:type="dxa"/>
            <w:noWrap/>
            <w:hideMark/>
          </w:tcPr>
          <w:p w14:paraId="4CDB7CA4" w14:textId="77777777" w:rsidR="00D05101" w:rsidRPr="00D05101" w:rsidRDefault="00D05101">
            <w:pPr>
              <w:rPr>
                <w:rFonts w:eastAsiaTheme="minorHAnsi" w:cs="Arial"/>
                <w:sz w:val="20"/>
                <w:szCs w:val="20"/>
              </w:rPr>
            </w:pPr>
            <w:r w:rsidRPr="00D05101">
              <w:rPr>
                <w:rFonts w:eastAsiaTheme="minorHAnsi" w:cs="Arial"/>
                <w:sz w:val="20"/>
                <w:szCs w:val="20"/>
              </w:rPr>
              <w:t>4.963.638,00</w:t>
            </w:r>
          </w:p>
        </w:tc>
        <w:tc>
          <w:tcPr>
            <w:tcW w:w="924" w:type="dxa"/>
            <w:noWrap/>
            <w:hideMark/>
          </w:tcPr>
          <w:p w14:paraId="1B4979DF" w14:textId="77777777" w:rsidR="00D05101" w:rsidRPr="00D05101" w:rsidRDefault="00D05101">
            <w:pPr>
              <w:rPr>
                <w:rFonts w:eastAsiaTheme="minorHAnsi" w:cs="Arial"/>
                <w:sz w:val="20"/>
                <w:szCs w:val="20"/>
              </w:rPr>
            </w:pPr>
          </w:p>
        </w:tc>
      </w:tr>
      <w:tr w:rsidR="00D05101" w:rsidRPr="00D05101" w14:paraId="417AE0DF" w14:textId="77777777" w:rsidTr="00A878CD">
        <w:trPr>
          <w:trHeight w:val="300"/>
        </w:trPr>
        <w:tc>
          <w:tcPr>
            <w:tcW w:w="913" w:type="dxa"/>
            <w:noWrap/>
            <w:hideMark/>
          </w:tcPr>
          <w:p w14:paraId="44A45C3B" w14:textId="77777777" w:rsidR="00D05101" w:rsidRPr="00D05101" w:rsidRDefault="00D05101" w:rsidP="00D05101">
            <w:pPr>
              <w:rPr>
                <w:rFonts w:eastAsiaTheme="minorHAnsi" w:cs="Arial"/>
                <w:sz w:val="20"/>
                <w:szCs w:val="20"/>
              </w:rPr>
            </w:pPr>
            <w:r w:rsidRPr="00D05101">
              <w:rPr>
                <w:rFonts w:eastAsiaTheme="minorHAnsi" w:cs="Arial"/>
                <w:sz w:val="20"/>
                <w:szCs w:val="20"/>
              </w:rPr>
              <w:t>2</w:t>
            </w:r>
          </w:p>
        </w:tc>
        <w:tc>
          <w:tcPr>
            <w:tcW w:w="3541" w:type="dxa"/>
            <w:hideMark/>
          </w:tcPr>
          <w:p w14:paraId="707313FB" w14:textId="77777777" w:rsidR="00D05101" w:rsidRPr="00D05101" w:rsidRDefault="00D05101" w:rsidP="00D05101">
            <w:pPr>
              <w:rPr>
                <w:rFonts w:eastAsiaTheme="minorHAnsi" w:cs="Arial"/>
                <w:sz w:val="20"/>
                <w:szCs w:val="20"/>
              </w:rPr>
            </w:pPr>
            <w:r w:rsidRPr="00D05101">
              <w:rPr>
                <w:rFonts w:eastAsiaTheme="minorHAnsi" w:cs="Arial"/>
                <w:sz w:val="20"/>
                <w:szCs w:val="20"/>
              </w:rPr>
              <w:t>Београд, Балканска 13</w:t>
            </w:r>
          </w:p>
        </w:tc>
        <w:tc>
          <w:tcPr>
            <w:tcW w:w="1785" w:type="dxa"/>
            <w:noWrap/>
            <w:hideMark/>
          </w:tcPr>
          <w:p w14:paraId="09D26824" w14:textId="77777777" w:rsidR="00D05101" w:rsidRPr="00D05101" w:rsidRDefault="00D05101">
            <w:pPr>
              <w:rPr>
                <w:rFonts w:eastAsiaTheme="minorHAnsi" w:cs="Arial"/>
                <w:sz w:val="20"/>
                <w:szCs w:val="20"/>
              </w:rPr>
            </w:pPr>
            <w:r w:rsidRPr="00D05101">
              <w:rPr>
                <w:rFonts w:eastAsiaTheme="minorHAnsi" w:cs="Arial"/>
                <w:sz w:val="20"/>
                <w:szCs w:val="20"/>
              </w:rPr>
              <w:t>7.443.910,82</w:t>
            </w:r>
          </w:p>
        </w:tc>
        <w:tc>
          <w:tcPr>
            <w:tcW w:w="1856" w:type="dxa"/>
            <w:noWrap/>
            <w:hideMark/>
          </w:tcPr>
          <w:p w14:paraId="67F1EC8A" w14:textId="77777777" w:rsidR="00D05101" w:rsidRPr="00D05101" w:rsidRDefault="00D05101">
            <w:pPr>
              <w:rPr>
                <w:rFonts w:eastAsiaTheme="minorHAnsi" w:cs="Arial"/>
                <w:sz w:val="20"/>
                <w:szCs w:val="20"/>
              </w:rPr>
            </w:pPr>
            <w:r w:rsidRPr="00D05101">
              <w:rPr>
                <w:rFonts w:eastAsiaTheme="minorHAnsi" w:cs="Arial"/>
                <w:sz w:val="20"/>
                <w:szCs w:val="20"/>
              </w:rPr>
              <w:t>4.964.083,26</w:t>
            </w:r>
          </w:p>
        </w:tc>
        <w:tc>
          <w:tcPr>
            <w:tcW w:w="924" w:type="dxa"/>
            <w:noWrap/>
            <w:hideMark/>
          </w:tcPr>
          <w:p w14:paraId="470C6491" w14:textId="77777777" w:rsidR="00D05101" w:rsidRPr="00D05101" w:rsidRDefault="00D05101">
            <w:pPr>
              <w:rPr>
                <w:rFonts w:eastAsiaTheme="minorHAnsi" w:cs="Arial"/>
                <w:sz w:val="20"/>
                <w:szCs w:val="20"/>
              </w:rPr>
            </w:pPr>
          </w:p>
        </w:tc>
      </w:tr>
      <w:tr w:rsidR="00D05101" w:rsidRPr="00D05101" w14:paraId="600E6D61" w14:textId="77777777" w:rsidTr="00A878CD">
        <w:trPr>
          <w:trHeight w:val="570"/>
        </w:trPr>
        <w:tc>
          <w:tcPr>
            <w:tcW w:w="913" w:type="dxa"/>
            <w:noWrap/>
            <w:hideMark/>
          </w:tcPr>
          <w:p w14:paraId="2211AED1" w14:textId="77777777" w:rsidR="00D05101" w:rsidRPr="00D05101" w:rsidRDefault="00D05101" w:rsidP="00D05101">
            <w:pPr>
              <w:rPr>
                <w:rFonts w:eastAsiaTheme="minorHAnsi" w:cs="Arial"/>
                <w:sz w:val="20"/>
                <w:szCs w:val="20"/>
              </w:rPr>
            </w:pPr>
            <w:r w:rsidRPr="00D05101">
              <w:rPr>
                <w:rFonts w:eastAsiaTheme="minorHAnsi" w:cs="Arial"/>
                <w:sz w:val="20"/>
                <w:szCs w:val="20"/>
              </w:rPr>
              <w:t>3</w:t>
            </w:r>
          </w:p>
        </w:tc>
        <w:tc>
          <w:tcPr>
            <w:tcW w:w="3541" w:type="dxa"/>
            <w:hideMark/>
          </w:tcPr>
          <w:p w14:paraId="1B6C5FAB" w14:textId="77777777" w:rsidR="00D05101" w:rsidRPr="00D05101" w:rsidRDefault="00D05101" w:rsidP="00D05101">
            <w:pPr>
              <w:rPr>
                <w:rFonts w:eastAsiaTheme="minorHAnsi" w:cs="Arial"/>
                <w:sz w:val="20"/>
                <w:szCs w:val="20"/>
              </w:rPr>
            </w:pPr>
            <w:r w:rsidRPr="00D05101">
              <w:rPr>
                <w:rFonts w:eastAsiaTheme="minorHAnsi" w:cs="Arial"/>
                <w:sz w:val="20"/>
                <w:szCs w:val="20"/>
              </w:rPr>
              <w:t>Обреновац , Тент А, Богољуба Урошевића Црног 44</w:t>
            </w:r>
          </w:p>
        </w:tc>
        <w:tc>
          <w:tcPr>
            <w:tcW w:w="1785" w:type="dxa"/>
            <w:noWrap/>
            <w:hideMark/>
          </w:tcPr>
          <w:p w14:paraId="279EF17F" w14:textId="77777777" w:rsidR="00D05101" w:rsidRPr="00D05101" w:rsidRDefault="00D05101">
            <w:pPr>
              <w:rPr>
                <w:rFonts w:eastAsiaTheme="minorHAnsi" w:cs="Arial"/>
                <w:sz w:val="20"/>
                <w:szCs w:val="20"/>
              </w:rPr>
            </w:pPr>
            <w:r w:rsidRPr="00D05101">
              <w:rPr>
                <w:rFonts w:eastAsiaTheme="minorHAnsi" w:cs="Arial"/>
                <w:sz w:val="20"/>
                <w:szCs w:val="20"/>
              </w:rPr>
              <w:t>7.457.615,00</w:t>
            </w:r>
          </w:p>
        </w:tc>
        <w:tc>
          <w:tcPr>
            <w:tcW w:w="1856" w:type="dxa"/>
            <w:noWrap/>
            <w:hideMark/>
          </w:tcPr>
          <w:p w14:paraId="17A36ED4" w14:textId="77777777" w:rsidR="00D05101" w:rsidRPr="00D05101" w:rsidRDefault="00D05101">
            <w:pPr>
              <w:rPr>
                <w:rFonts w:eastAsiaTheme="minorHAnsi" w:cs="Arial"/>
                <w:sz w:val="20"/>
                <w:szCs w:val="20"/>
              </w:rPr>
            </w:pPr>
            <w:r w:rsidRPr="00D05101">
              <w:rPr>
                <w:rFonts w:eastAsiaTheme="minorHAnsi" w:cs="Arial"/>
                <w:sz w:val="20"/>
                <w:szCs w:val="20"/>
              </w:rPr>
              <w:t>4.963.846,00</w:t>
            </w:r>
          </w:p>
        </w:tc>
        <w:tc>
          <w:tcPr>
            <w:tcW w:w="924" w:type="dxa"/>
            <w:noWrap/>
            <w:hideMark/>
          </w:tcPr>
          <w:p w14:paraId="73DF7EBF" w14:textId="77777777" w:rsidR="00D05101" w:rsidRPr="00D05101" w:rsidRDefault="00D05101">
            <w:pPr>
              <w:rPr>
                <w:rFonts w:eastAsiaTheme="minorHAnsi" w:cs="Arial"/>
                <w:sz w:val="20"/>
                <w:szCs w:val="20"/>
              </w:rPr>
            </w:pPr>
          </w:p>
        </w:tc>
      </w:tr>
      <w:tr w:rsidR="00D05101" w:rsidRPr="00D05101" w14:paraId="125360DB" w14:textId="77777777" w:rsidTr="00A878CD">
        <w:trPr>
          <w:trHeight w:val="300"/>
        </w:trPr>
        <w:tc>
          <w:tcPr>
            <w:tcW w:w="913" w:type="dxa"/>
            <w:noWrap/>
            <w:hideMark/>
          </w:tcPr>
          <w:p w14:paraId="24871628" w14:textId="77777777" w:rsidR="00D05101" w:rsidRPr="00D05101" w:rsidRDefault="00D05101" w:rsidP="00D05101">
            <w:pPr>
              <w:rPr>
                <w:rFonts w:eastAsiaTheme="minorHAnsi" w:cs="Arial"/>
                <w:sz w:val="20"/>
                <w:szCs w:val="20"/>
              </w:rPr>
            </w:pPr>
            <w:r w:rsidRPr="00D05101">
              <w:rPr>
                <w:rFonts w:eastAsiaTheme="minorHAnsi" w:cs="Arial"/>
                <w:sz w:val="20"/>
                <w:szCs w:val="20"/>
              </w:rPr>
              <w:t>4</w:t>
            </w:r>
          </w:p>
        </w:tc>
        <w:tc>
          <w:tcPr>
            <w:tcW w:w="3541" w:type="dxa"/>
            <w:hideMark/>
          </w:tcPr>
          <w:p w14:paraId="6D69AFEE" w14:textId="77777777" w:rsidR="00D05101" w:rsidRPr="00D05101" w:rsidRDefault="00D05101" w:rsidP="00D05101">
            <w:pPr>
              <w:rPr>
                <w:rFonts w:eastAsiaTheme="minorHAnsi" w:cs="Arial"/>
                <w:sz w:val="20"/>
                <w:szCs w:val="20"/>
              </w:rPr>
            </w:pPr>
            <w:r w:rsidRPr="00D05101">
              <w:rPr>
                <w:rFonts w:eastAsiaTheme="minorHAnsi" w:cs="Arial"/>
                <w:sz w:val="20"/>
                <w:szCs w:val="20"/>
              </w:rPr>
              <w:t>Обреновац, Тент Б Ушће ББ</w:t>
            </w:r>
          </w:p>
        </w:tc>
        <w:tc>
          <w:tcPr>
            <w:tcW w:w="1785" w:type="dxa"/>
            <w:noWrap/>
            <w:hideMark/>
          </w:tcPr>
          <w:p w14:paraId="0A8F2E88" w14:textId="77777777" w:rsidR="00D05101" w:rsidRPr="00D05101" w:rsidRDefault="00D05101">
            <w:pPr>
              <w:rPr>
                <w:rFonts w:eastAsiaTheme="minorHAnsi" w:cs="Arial"/>
                <w:sz w:val="20"/>
                <w:szCs w:val="20"/>
              </w:rPr>
            </w:pPr>
            <w:r w:rsidRPr="00D05101">
              <w:rPr>
                <w:rFonts w:eastAsiaTheme="minorHAnsi" w:cs="Arial"/>
                <w:sz w:val="20"/>
                <w:szCs w:val="20"/>
              </w:rPr>
              <w:t>7.457.915,23</w:t>
            </w:r>
          </w:p>
        </w:tc>
        <w:tc>
          <w:tcPr>
            <w:tcW w:w="1856" w:type="dxa"/>
            <w:noWrap/>
            <w:hideMark/>
          </w:tcPr>
          <w:p w14:paraId="31F8CEA1" w14:textId="77777777" w:rsidR="00D05101" w:rsidRPr="00D05101" w:rsidRDefault="00D05101">
            <w:pPr>
              <w:rPr>
                <w:rFonts w:eastAsiaTheme="minorHAnsi" w:cs="Arial"/>
                <w:sz w:val="20"/>
                <w:szCs w:val="20"/>
              </w:rPr>
            </w:pPr>
            <w:r w:rsidRPr="00D05101">
              <w:rPr>
                <w:rFonts w:eastAsiaTheme="minorHAnsi" w:cs="Arial"/>
                <w:sz w:val="20"/>
                <w:szCs w:val="20"/>
              </w:rPr>
              <w:t>4.964.951,21</w:t>
            </w:r>
          </w:p>
        </w:tc>
        <w:tc>
          <w:tcPr>
            <w:tcW w:w="924" w:type="dxa"/>
            <w:noWrap/>
            <w:hideMark/>
          </w:tcPr>
          <w:p w14:paraId="311BCB4F" w14:textId="77777777" w:rsidR="00D05101" w:rsidRPr="00D05101" w:rsidRDefault="00D05101">
            <w:pPr>
              <w:rPr>
                <w:rFonts w:eastAsiaTheme="minorHAnsi" w:cs="Arial"/>
                <w:sz w:val="20"/>
                <w:szCs w:val="20"/>
              </w:rPr>
            </w:pPr>
          </w:p>
        </w:tc>
      </w:tr>
      <w:tr w:rsidR="00D05101" w:rsidRPr="00D05101" w14:paraId="6F67EE72" w14:textId="77777777" w:rsidTr="00A878CD">
        <w:trPr>
          <w:trHeight w:val="300"/>
        </w:trPr>
        <w:tc>
          <w:tcPr>
            <w:tcW w:w="913" w:type="dxa"/>
            <w:noWrap/>
            <w:hideMark/>
          </w:tcPr>
          <w:p w14:paraId="23B76C28" w14:textId="77777777" w:rsidR="00D05101" w:rsidRPr="00D05101" w:rsidRDefault="00D05101" w:rsidP="00D05101">
            <w:pPr>
              <w:rPr>
                <w:rFonts w:eastAsiaTheme="minorHAnsi" w:cs="Arial"/>
                <w:sz w:val="20"/>
                <w:szCs w:val="20"/>
              </w:rPr>
            </w:pPr>
            <w:r w:rsidRPr="00D05101">
              <w:rPr>
                <w:rFonts w:eastAsiaTheme="minorHAnsi" w:cs="Arial"/>
                <w:sz w:val="20"/>
                <w:szCs w:val="20"/>
              </w:rPr>
              <w:t>5</w:t>
            </w:r>
          </w:p>
        </w:tc>
        <w:tc>
          <w:tcPr>
            <w:tcW w:w="3541" w:type="dxa"/>
            <w:hideMark/>
          </w:tcPr>
          <w:p w14:paraId="4EBCEFA8" w14:textId="77777777" w:rsidR="00D05101" w:rsidRPr="00D05101" w:rsidRDefault="00D05101" w:rsidP="00D05101">
            <w:pPr>
              <w:rPr>
                <w:rFonts w:eastAsiaTheme="minorHAnsi" w:cs="Arial"/>
                <w:sz w:val="20"/>
                <w:szCs w:val="20"/>
              </w:rPr>
            </w:pPr>
            <w:r w:rsidRPr="00D05101">
              <w:rPr>
                <w:rFonts w:eastAsiaTheme="minorHAnsi" w:cs="Arial"/>
                <w:sz w:val="20"/>
                <w:szCs w:val="20"/>
              </w:rPr>
              <w:t>Костолац, ТЕ Костолац</w:t>
            </w:r>
          </w:p>
        </w:tc>
        <w:tc>
          <w:tcPr>
            <w:tcW w:w="1785" w:type="dxa"/>
            <w:noWrap/>
            <w:hideMark/>
          </w:tcPr>
          <w:p w14:paraId="4142D18E" w14:textId="77777777" w:rsidR="00D05101" w:rsidRPr="00D05101" w:rsidRDefault="00D05101">
            <w:pPr>
              <w:rPr>
                <w:rFonts w:eastAsiaTheme="minorHAnsi" w:cs="Arial"/>
                <w:sz w:val="20"/>
                <w:szCs w:val="20"/>
              </w:rPr>
            </w:pPr>
            <w:r w:rsidRPr="00D05101">
              <w:rPr>
                <w:rFonts w:eastAsiaTheme="minorHAnsi" w:cs="Arial"/>
                <w:sz w:val="20"/>
                <w:szCs w:val="20"/>
              </w:rPr>
              <w:t>7.463.075,95</w:t>
            </w:r>
          </w:p>
        </w:tc>
        <w:tc>
          <w:tcPr>
            <w:tcW w:w="1856" w:type="dxa"/>
            <w:noWrap/>
            <w:hideMark/>
          </w:tcPr>
          <w:p w14:paraId="3B6E000A" w14:textId="77777777" w:rsidR="00D05101" w:rsidRPr="00D05101" w:rsidRDefault="00D05101">
            <w:pPr>
              <w:rPr>
                <w:rFonts w:eastAsiaTheme="minorHAnsi" w:cs="Arial"/>
                <w:sz w:val="20"/>
                <w:szCs w:val="20"/>
              </w:rPr>
            </w:pPr>
            <w:r w:rsidRPr="00D05101">
              <w:rPr>
                <w:rFonts w:eastAsiaTheme="minorHAnsi" w:cs="Arial"/>
                <w:sz w:val="20"/>
                <w:szCs w:val="20"/>
              </w:rPr>
              <w:t>4.960.689,33</w:t>
            </w:r>
          </w:p>
        </w:tc>
        <w:tc>
          <w:tcPr>
            <w:tcW w:w="924" w:type="dxa"/>
            <w:noWrap/>
            <w:hideMark/>
          </w:tcPr>
          <w:p w14:paraId="0604561B" w14:textId="77777777" w:rsidR="00D05101" w:rsidRPr="00D05101" w:rsidRDefault="00D05101">
            <w:pPr>
              <w:rPr>
                <w:rFonts w:eastAsiaTheme="minorHAnsi" w:cs="Arial"/>
                <w:sz w:val="20"/>
                <w:szCs w:val="20"/>
              </w:rPr>
            </w:pPr>
          </w:p>
        </w:tc>
      </w:tr>
      <w:tr w:rsidR="00D05101" w:rsidRPr="00D05101" w14:paraId="3AE063F2" w14:textId="77777777" w:rsidTr="00A878CD">
        <w:trPr>
          <w:trHeight w:val="570"/>
        </w:trPr>
        <w:tc>
          <w:tcPr>
            <w:tcW w:w="913" w:type="dxa"/>
            <w:noWrap/>
            <w:hideMark/>
          </w:tcPr>
          <w:p w14:paraId="013384CD" w14:textId="77777777" w:rsidR="00D05101" w:rsidRPr="00D05101" w:rsidRDefault="00D05101" w:rsidP="00D05101">
            <w:pPr>
              <w:rPr>
                <w:rFonts w:eastAsiaTheme="minorHAnsi" w:cs="Arial"/>
                <w:sz w:val="20"/>
                <w:szCs w:val="20"/>
              </w:rPr>
            </w:pPr>
            <w:r w:rsidRPr="00D05101">
              <w:rPr>
                <w:rFonts w:eastAsiaTheme="minorHAnsi" w:cs="Arial"/>
                <w:sz w:val="20"/>
                <w:szCs w:val="20"/>
              </w:rPr>
              <w:t>6</w:t>
            </w:r>
          </w:p>
        </w:tc>
        <w:tc>
          <w:tcPr>
            <w:tcW w:w="3541" w:type="dxa"/>
            <w:hideMark/>
          </w:tcPr>
          <w:p w14:paraId="307A69D7" w14:textId="77777777" w:rsidR="00D05101" w:rsidRPr="00D05101" w:rsidRDefault="00D05101" w:rsidP="00D05101">
            <w:pPr>
              <w:rPr>
                <w:rFonts w:eastAsiaTheme="minorHAnsi" w:cs="Arial"/>
                <w:sz w:val="20"/>
                <w:szCs w:val="20"/>
              </w:rPr>
            </w:pPr>
            <w:r w:rsidRPr="00D05101">
              <w:rPr>
                <w:rFonts w:eastAsiaTheme="minorHAnsi" w:cs="Arial"/>
                <w:sz w:val="20"/>
                <w:szCs w:val="20"/>
              </w:rPr>
              <w:t>Нови Сад, Булевар Ослобођења 100</w:t>
            </w:r>
          </w:p>
        </w:tc>
        <w:tc>
          <w:tcPr>
            <w:tcW w:w="1785" w:type="dxa"/>
            <w:noWrap/>
            <w:hideMark/>
          </w:tcPr>
          <w:p w14:paraId="633B2DE1" w14:textId="77777777" w:rsidR="00D05101" w:rsidRPr="00D05101" w:rsidRDefault="00D05101">
            <w:pPr>
              <w:rPr>
                <w:rFonts w:eastAsiaTheme="minorHAnsi" w:cs="Arial"/>
                <w:sz w:val="20"/>
                <w:szCs w:val="20"/>
              </w:rPr>
            </w:pPr>
            <w:r w:rsidRPr="00D05101">
              <w:rPr>
                <w:rFonts w:eastAsiaTheme="minorHAnsi" w:cs="Arial"/>
                <w:sz w:val="20"/>
                <w:szCs w:val="20"/>
              </w:rPr>
              <w:t>7.458.523,00</w:t>
            </w:r>
          </w:p>
        </w:tc>
        <w:tc>
          <w:tcPr>
            <w:tcW w:w="1856" w:type="dxa"/>
            <w:noWrap/>
            <w:hideMark/>
          </w:tcPr>
          <w:p w14:paraId="705BEEBC" w14:textId="77777777" w:rsidR="00D05101" w:rsidRPr="00D05101" w:rsidRDefault="00D05101">
            <w:pPr>
              <w:rPr>
                <w:rFonts w:eastAsiaTheme="minorHAnsi" w:cs="Arial"/>
                <w:sz w:val="20"/>
                <w:szCs w:val="20"/>
              </w:rPr>
            </w:pPr>
            <w:r w:rsidRPr="00D05101">
              <w:rPr>
                <w:rFonts w:eastAsiaTheme="minorHAnsi" w:cs="Arial"/>
                <w:sz w:val="20"/>
                <w:szCs w:val="20"/>
              </w:rPr>
              <w:t>4.961.021,00</w:t>
            </w:r>
          </w:p>
        </w:tc>
        <w:tc>
          <w:tcPr>
            <w:tcW w:w="924" w:type="dxa"/>
            <w:noWrap/>
            <w:hideMark/>
          </w:tcPr>
          <w:p w14:paraId="11E28A4D" w14:textId="77777777" w:rsidR="00D05101" w:rsidRPr="00D05101" w:rsidRDefault="00D05101">
            <w:pPr>
              <w:rPr>
                <w:rFonts w:eastAsiaTheme="minorHAnsi" w:cs="Arial"/>
                <w:sz w:val="20"/>
                <w:szCs w:val="20"/>
              </w:rPr>
            </w:pPr>
          </w:p>
        </w:tc>
      </w:tr>
      <w:tr w:rsidR="00D05101" w:rsidRPr="00D05101" w14:paraId="4CE5D3E5" w14:textId="77777777" w:rsidTr="00A878CD">
        <w:trPr>
          <w:trHeight w:val="300"/>
        </w:trPr>
        <w:tc>
          <w:tcPr>
            <w:tcW w:w="913" w:type="dxa"/>
            <w:noWrap/>
            <w:hideMark/>
          </w:tcPr>
          <w:p w14:paraId="4D6708B0" w14:textId="77777777" w:rsidR="00D05101" w:rsidRPr="00D05101" w:rsidRDefault="00D05101" w:rsidP="00D05101">
            <w:pPr>
              <w:rPr>
                <w:rFonts w:eastAsiaTheme="minorHAnsi" w:cs="Arial"/>
                <w:sz w:val="20"/>
                <w:szCs w:val="20"/>
              </w:rPr>
            </w:pPr>
            <w:r w:rsidRPr="00D05101">
              <w:rPr>
                <w:rFonts w:eastAsiaTheme="minorHAnsi" w:cs="Arial"/>
                <w:sz w:val="20"/>
                <w:szCs w:val="20"/>
              </w:rPr>
              <w:t>7</w:t>
            </w:r>
          </w:p>
        </w:tc>
        <w:tc>
          <w:tcPr>
            <w:tcW w:w="3541" w:type="dxa"/>
            <w:hideMark/>
          </w:tcPr>
          <w:p w14:paraId="04C5369C" w14:textId="5911AE5D" w:rsidR="00D05101" w:rsidRPr="00D05101" w:rsidRDefault="00D05101" w:rsidP="00D05101">
            <w:pPr>
              <w:rPr>
                <w:rFonts w:eastAsiaTheme="minorHAnsi" w:cs="Arial"/>
                <w:sz w:val="20"/>
                <w:szCs w:val="20"/>
              </w:rPr>
            </w:pPr>
            <w:r w:rsidRPr="00D05101">
              <w:rPr>
                <w:rFonts w:eastAsiaTheme="minorHAnsi" w:cs="Arial"/>
                <w:sz w:val="20"/>
                <w:szCs w:val="20"/>
              </w:rPr>
              <w:t>Грачаница</w:t>
            </w:r>
            <w:r w:rsidR="002B14F8">
              <w:rPr>
                <w:rFonts w:eastAsiaTheme="minorHAnsi" w:cs="Arial"/>
                <w:sz w:val="20"/>
                <w:szCs w:val="20"/>
                <w:lang w:val="sr-Cyrl-RS"/>
              </w:rPr>
              <w:t xml:space="preserve"> Површински копови Косово и Електрокосмет </w:t>
            </w:r>
          </w:p>
        </w:tc>
        <w:tc>
          <w:tcPr>
            <w:tcW w:w="1785" w:type="dxa"/>
            <w:noWrap/>
            <w:hideMark/>
          </w:tcPr>
          <w:p w14:paraId="1CCCBD04" w14:textId="77777777" w:rsidR="00D05101" w:rsidRPr="00D05101" w:rsidRDefault="00D05101">
            <w:pPr>
              <w:rPr>
                <w:rFonts w:eastAsiaTheme="minorHAnsi" w:cs="Arial"/>
                <w:sz w:val="20"/>
                <w:szCs w:val="20"/>
              </w:rPr>
            </w:pPr>
            <w:r w:rsidRPr="00D05101">
              <w:rPr>
                <w:rFonts w:eastAsiaTheme="minorHAnsi" w:cs="Arial"/>
                <w:sz w:val="20"/>
                <w:szCs w:val="20"/>
              </w:rPr>
              <w:t>7.458.994,98</w:t>
            </w:r>
          </w:p>
        </w:tc>
        <w:tc>
          <w:tcPr>
            <w:tcW w:w="1856" w:type="dxa"/>
            <w:noWrap/>
            <w:hideMark/>
          </w:tcPr>
          <w:p w14:paraId="757BFAB9" w14:textId="77777777" w:rsidR="00D05101" w:rsidRPr="00D05101" w:rsidRDefault="00D05101">
            <w:pPr>
              <w:rPr>
                <w:rFonts w:eastAsiaTheme="minorHAnsi" w:cs="Arial"/>
                <w:sz w:val="20"/>
                <w:szCs w:val="20"/>
              </w:rPr>
            </w:pPr>
            <w:r w:rsidRPr="00D05101">
              <w:rPr>
                <w:rFonts w:eastAsiaTheme="minorHAnsi" w:cs="Arial"/>
                <w:sz w:val="20"/>
                <w:szCs w:val="20"/>
              </w:rPr>
              <w:t>4.962.652,72</w:t>
            </w:r>
          </w:p>
        </w:tc>
        <w:tc>
          <w:tcPr>
            <w:tcW w:w="924" w:type="dxa"/>
            <w:noWrap/>
            <w:hideMark/>
          </w:tcPr>
          <w:p w14:paraId="304E74DB" w14:textId="77777777" w:rsidR="00D05101" w:rsidRPr="00D05101" w:rsidRDefault="00D05101">
            <w:pPr>
              <w:rPr>
                <w:rFonts w:eastAsiaTheme="minorHAnsi" w:cs="Arial"/>
                <w:sz w:val="20"/>
                <w:szCs w:val="20"/>
              </w:rPr>
            </w:pPr>
          </w:p>
        </w:tc>
      </w:tr>
      <w:tr w:rsidR="00D05101" w:rsidRPr="00D05101" w14:paraId="47A23279" w14:textId="77777777" w:rsidTr="00A878CD">
        <w:trPr>
          <w:trHeight w:val="300"/>
        </w:trPr>
        <w:tc>
          <w:tcPr>
            <w:tcW w:w="913" w:type="dxa"/>
            <w:noWrap/>
            <w:hideMark/>
          </w:tcPr>
          <w:p w14:paraId="27FEC5F8" w14:textId="77777777" w:rsidR="00D05101" w:rsidRPr="00D05101" w:rsidRDefault="00D05101" w:rsidP="00D05101">
            <w:pPr>
              <w:rPr>
                <w:rFonts w:eastAsiaTheme="minorHAnsi" w:cs="Arial"/>
                <w:sz w:val="20"/>
                <w:szCs w:val="20"/>
              </w:rPr>
            </w:pPr>
            <w:r w:rsidRPr="00D05101">
              <w:rPr>
                <w:rFonts w:eastAsiaTheme="minorHAnsi" w:cs="Arial"/>
                <w:sz w:val="20"/>
                <w:szCs w:val="20"/>
              </w:rPr>
              <w:t>8</w:t>
            </w:r>
          </w:p>
        </w:tc>
        <w:tc>
          <w:tcPr>
            <w:tcW w:w="3541" w:type="dxa"/>
            <w:hideMark/>
          </w:tcPr>
          <w:p w14:paraId="73FD8366" w14:textId="77777777" w:rsidR="00D05101" w:rsidRPr="00D05101" w:rsidRDefault="00D05101" w:rsidP="00D05101">
            <w:pPr>
              <w:rPr>
                <w:rFonts w:eastAsiaTheme="minorHAnsi" w:cs="Arial"/>
                <w:sz w:val="20"/>
                <w:szCs w:val="20"/>
              </w:rPr>
            </w:pPr>
            <w:r w:rsidRPr="00D05101">
              <w:rPr>
                <w:rFonts w:eastAsiaTheme="minorHAnsi" w:cs="Arial"/>
                <w:sz w:val="20"/>
                <w:szCs w:val="20"/>
              </w:rPr>
              <w:t>Горњи Кус Гњилане</w:t>
            </w:r>
          </w:p>
        </w:tc>
        <w:tc>
          <w:tcPr>
            <w:tcW w:w="1785" w:type="dxa"/>
            <w:noWrap/>
            <w:hideMark/>
          </w:tcPr>
          <w:p w14:paraId="5FA6C4C2" w14:textId="77777777" w:rsidR="00D05101" w:rsidRPr="00D05101" w:rsidRDefault="00D05101">
            <w:pPr>
              <w:rPr>
                <w:rFonts w:eastAsiaTheme="minorHAnsi" w:cs="Arial"/>
                <w:sz w:val="20"/>
                <w:szCs w:val="20"/>
              </w:rPr>
            </w:pPr>
            <w:r w:rsidRPr="00D05101">
              <w:rPr>
                <w:rFonts w:eastAsiaTheme="minorHAnsi" w:cs="Arial"/>
                <w:sz w:val="20"/>
                <w:szCs w:val="20"/>
              </w:rPr>
              <w:t>7.458.013,87</w:t>
            </w:r>
          </w:p>
        </w:tc>
        <w:tc>
          <w:tcPr>
            <w:tcW w:w="1856" w:type="dxa"/>
            <w:noWrap/>
            <w:hideMark/>
          </w:tcPr>
          <w:p w14:paraId="1BD7251D" w14:textId="77777777" w:rsidR="00D05101" w:rsidRPr="00D05101" w:rsidRDefault="00D05101">
            <w:pPr>
              <w:rPr>
                <w:rFonts w:eastAsiaTheme="minorHAnsi" w:cs="Arial"/>
                <w:sz w:val="20"/>
                <w:szCs w:val="20"/>
              </w:rPr>
            </w:pPr>
            <w:r w:rsidRPr="00D05101">
              <w:rPr>
                <w:rFonts w:eastAsiaTheme="minorHAnsi" w:cs="Arial"/>
                <w:sz w:val="20"/>
                <w:szCs w:val="20"/>
              </w:rPr>
              <w:t>4.963.499,52</w:t>
            </w:r>
          </w:p>
        </w:tc>
        <w:tc>
          <w:tcPr>
            <w:tcW w:w="924" w:type="dxa"/>
            <w:noWrap/>
            <w:hideMark/>
          </w:tcPr>
          <w:p w14:paraId="27B78CD3" w14:textId="77777777" w:rsidR="00D05101" w:rsidRPr="00D05101" w:rsidRDefault="00D05101">
            <w:pPr>
              <w:rPr>
                <w:rFonts w:eastAsiaTheme="minorHAnsi" w:cs="Arial"/>
                <w:sz w:val="20"/>
                <w:szCs w:val="20"/>
              </w:rPr>
            </w:pPr>
          </w:p>
        </w:tc>
      </w:tr>
      <w:tr w:rsidR="002B14F8" w:rsidRPr="00D05101" w14:paraId="15FCE26E" w14:textId="77777777" w:rsidTr="002B14F8">
        <w:trPr>
          <w:trHeight w:val="570"/>
        </w:trPr>
        <w:tc>
          <w:tcPr>
            <w:tcW w:w="913" w:type="dxa"/>
            <w:noWrap/>
            <w:hideMark/>
          </w:tcPr>
          <w:p w14:paraId="34773229" w14:textId="77777777" w:rsidR="002B14F8" w:rsidRPr="00D05101" w:rsidRDefault="002B14F8" w:rsidP="002B14F8">
            <w:pPr>
              <w:rPr>
                <w:rFonts w:eastAsiaTheme="minorHAnsi" w:cs="Arial"/>
                <w:sz w:val="20"/>
                <w:szCs w:val="20"/>
              </w:rPr>
            </w:pPr>
            <w:r w:rsidRPr="00D05101">
              <w:rPr>
                <w:rFonts w:eastAsiaTheme="minorHAnsi" w:cs="Arial"/>
                <w:sz w:val="20"/>
                <w:szCs w:val="20"/>
              </w:rPr>
              <w:t>9</w:t>
            </w:r>
          </w:p>
        </w:tc>
        <w:tc>
          <w:tcPr>
            <w:tcW w:w="3541" w:type="dxa"/>
            <w:hideMark/>
          </w:tcPr>
          <w:p w14:paraId="5BCC1F71" w14:textId="77777777" w:rsidR="002B14F8" w:rsidRPr="00D05101" w:rsidRDefault="002B14F8" w:rsidP="002B14F8">
            <w:pPr>
              <w:rPr>
                <w:rFonts w:eastAsiaTheme="minorHAnsi" w:cs="Arial"/>
                <w:sz w:val="20"/>
                <w:szCs w:val="20"/>
              </w:rPr>
            </w:pPr>
            <w:r w:rsidRPr="00D05101">
              <w:rPr>
                <w:rFonts w:eastAsiaTheme="minorHAnsi" w:cs="Arial"/>
                <w:sz w:val="20"/>
                <w:szCs w:val="20"/>
              </w:rPr>
              <w:t>Косовска Митровица, Електрокосмет</w:t>
            </w:r>
          </w:p>
        </w:tc>
        <w:tc>
          <w:tcPr>
            <w:tcW w:w="1785" w:type="dxa"/>
            <w:tcBorders>
              <w:top w:val="single" w:sz="6" w:space="0" w:color="auto"/>
              <w:left w:val="single" w:sz="6" w:space="0" w:color="auto"/>
              <w:bottom w:val="single" w:sz="6" w:space="0" w:color="auto"/>
              <w:right w:val="single" w:sz="6" w:space="0" w:color="auto"/>
            </w:tcBorders>
            <w:shd w:val="clear" w:color="auto" w:fill="FFFFFF"/>
            <w:noWrap/>
            <w:hideMark/>
          </w:tcPr>
          <w:p w14:paraId="40DF1601" w14:textId="165B0E50" w:rsidR="002B14F8" w:rsidRPr="00D05101" w:rsidRDefault="002B14F8" w:rsidP="002B14F8">
            <w:pPr>
              <w:rPr>
                <w:rFonts w:eastAsiaTheme="minorHAnsi" w:cs="Arial"/>
                <w:sz w:val="20"/>
                <w:szCs w:val="20"/>
              </w:rPr>
            </w:pPr>
            <w:r w:rsidRPr="002B14F8">
              <w:rPr>
                <w:rFonts w:eastAsiaTheme="minorHAnsi" w:cs="Arial"/>
                <w:sz w:val="20"/>
                <w:szCs w:val="20"/>
              </w:rPr>
              <w:t>7.489.202,98</w:t>
            </w:r>
          </w:p>
        </w:tc>
        <w:tc>
          <w:tcPr>
            <w:tcW w:w="1856" w:type="dxa"/>
            <w:tcBorders>
              <w:top w:val="single" w:sz="6" w:space="0" w:color="auto"/>
              <w:left w:val="single" w:sz="6" w:space="0" w:color="auto"/>
              <w:bottom w:val="single" w:sz="6" w:space="0" w:color="auto"/>
              <w:right w:val="single" w:sz="6" w:space="0" w:color="auto"/>
            </w:tcBorders>
            <w:shd w:val="clear" w:color="auto" w:fill="FFFFFF"/>
            <w:noWrap/>
            <w:hideMark/>
          </w:tcPr>
          <w:p w14:paraId="495C0A0A" w14:textId="3E40D573" w:rsidR="002B14F8" w:rsidRPr="00D05101" w:rsidRDefault="002B14F8" w:rsidP="002B14F8">
            <w:pPr>
              <w:rPr>
                <w:rFonts w:eastAsiaTheme="minorHAnsi" w:cs="Arial"/>
                <w:sz w:val="20"/>
                <w:szCs w:val="20"/>
              </w:rPr>
            </w:pPr>
            <w:r w:rsidRPr="002B14F8">
              <w:rPr>
                <w:rFonts w:eastAsiaTheme="minorHAnsi" w:cs="Arial"/>
                <w:sz w:val="20"/>
                <w:szCs w:val="20"/>
              </w:rPr>
              <w:t>4.749.850,03</w:t>
            </w:r>
          </w:p>
        </w:tc>
        <w:tc>
          <w:tcPr>
            <w:tcW w:w="924" w:type="dxa"/>
            <w:noWrap/>
            <w:hideMark/>
          </w:tcPr>
          <w:p w14:paraId="6AFA0E20" w14:textId="77777777" w:rsidR="002B14F8" w:rsidRPr="00D05101" w:rsidRDefault="002B14F8" w:rsidP="002B14F8">
            <w:pPr>
              <w:rPr>
                <w:rFonts w:eastAsiaTheme="minorHAnsi" w:cs="Arial"/>
                <w:sz w:val="20"/>
                <w:szCs w:val="20"/>
              </w:rPr>
            </w:pPr>
          </w:p>
        </w:tc>
      </w:tr>
      <w:tr w:rsidR="002B14F8" w:rsidRPr="00D05101" w14:paraId="2D319A18" w14:textId="77777777" w:rsidTr="002B14F8">
        <w:trPr>
          <w:trHeight w:val="300"/>
        </w:trPr>
        <w:tc>
          <w:tcPr>
            <w:tcW w:w="913" w:type="dxa"/>
            <w:noWrap/>
            <w:hideMark/>
          </w:tcPr>
          <w:p w14:paraId="218752BB" w14:textId="77777777" w:rsidR="002B14F8" w:rsidRPr="00D05101" w:rsidRDefault="002B14F8" w:rsidP="002B14F8">
            <w:pPr>
              <w:rPr>
                <w:rFonts w:eastAsiaTheme="minorHAnsi" w:cs="Arial"/>
                <w:sz w:val="20"/>
                <w:szCs w:val="20"/>
              </w:rPr>
            </w:pPr>
            <w:r w:rsidRPr="00D05101">
              <w:rPr>
                <w:rFonts w:eastAsiaTheme="minorHAnsi" w:cs="Arial"/>
                <w:sz w:val="20"/>
                <w:szCs w:val="20"/>
              </w:rPr>
              <w:t>10</w:t>
            </w:r>
          </w:p>
        </w:tc>
        <w:tc>
          <w:tcPr>
            <w:tcW w:w="3541" w:type="dxa"/>
            <w:hideMark/>
          </w:tcPr>
          <w:p w14:paraId="5F7D8F52" w14:textId="77777777" w:rsidR="002B14F8" w:rsidRPr="00D05101" w:rsidRDefault="002B14F8" w:rsidP="002B14F8">
            <w:pPr>
              <w:rPr>
                <w:rFonts w:eastAsiaTheme="minorHAnsi" w:cs="Arial"/>
                <w:sz w:val="20"/>
                <w:szCs w:val="20"/>
              </w:rPr>
            </w:pPr>
            <w:r w:rsidRPr="00D05101">
              <w:rPr>
                <w:rFonts w:eastAsiaTheme="minorHAnsi" w:cs="Arial"/>
                <w:sz w:val="20"/>
                <w:szCs w:val="20"/>
              </w:rPr>
              <w:t>Лепосавић, Електрокосмет</w:t>
            </w:r>
          </w:p>
        </w:tc>
        <w:tc>
          <w:tcPr>
            <w:tcW w:w="1785" w:type="dxa"/>
            <w:tcBorders>
              <w:top w:val="single" w:sz="6" w:space="0" w:color="auto"/>
              <w:left w:val="single" w:sz="6" w:space="0" w:color="auto"/>
              <w:bottom w:val="single" w:sz="6" w:space="0" w:color="auto"/>
              <w:right w:val="single" w:sz="6" w:space="0" w:color="auto"/>
            </w:tcBorders>
            <w:shd w:val="clear" w:color="auto" w:fill="FFFFFF"/>
            <w:noWrap/>
            <w:hideMark/>
          </w:tcPr>
          <w:p w14:paraId="6EF03040" w14:textId="58497411" w:rsidR="002B14F8" w:rsidRPr="00D05101" w:rsidRDefault="002B14F8" w:rsidP="002B14F8">
            <w:pPr>
              <w:rPr>
                <w:rFonts w:eastAsiaTheme="minorHAnsi" w:cs="Arial"/>
                <w:sz w:val="20"/>
                <w:szCs w:val="20"/>
              </w:rPr>
            </w:pPr>
            <w:r w:rsidRPr="002B14F8">
              <w:rPr>
                <w:rFonts w:eastAsiaTheme="minorHAnsi" w:cs="Arial"/>
                <w:sz w:val="20"/>
                <w:szCs w:val="20"/>
              </w:rPr>
              <w:t>7,484.283,68</w:t>
            </w:r>
          </w:p>
        </w:tc>
        <w:tc>
          <w:tcPr>
            <w:tcW w:w="1856" w:type="dxa"/>
            <w:tcBorders>
              <w:top w:val="single" w:sz="6" w:space="0" w:color="auto"/>
              <w:left w:val="single" w:sz="6" w:space="0" w:color="auto"/>
              <w:bottom w:val="single" w:sz="6" w:space="0" w:color="auto"/>
              <w:right w:val="single" w:sz="6" w:space="0" w:color="auto"/>
            </w:tcBorders>
            <w:shd w:val="clear" w:color="auto" w:fill="FFFFFF"/>
            <w:noWrap/>
            <w:hideMark/>
          </w:tcPr>
          <w:p w14:paraId="0F7803EF" w14:textId="14F6A178" w:rsidR="002B14F8" w:rsidRPr="00D05101" w:rsidRDefault="002B14F8" w:rsidP="002B14F8">
            <w:pPr>
              <w:rPr>
                <w:rFonts w:eastAsiaTheme="minorHAnsi" w:cs="Arial"/>
                <w:sz w:val="20"/>
                <w:szCs w:val="20"/>
              </w:rPr>
            </w:pPr>
            <w:r w:rsidRPr="002B14F8">
              <w:rPr>
                <w:rFonts w:eastAsiaTheme="minorHAnsi" w:cs="Arial"/>
                <w:sz w:val="20"/>
                <w:szCs w:val="20"/>
              </w:rPr>
              <w:t>4.773.074,00</w:t>
            </w:r>
          </w:p>
        </w:tc>
        <w:tc>
          <w:tcPr>
            <w:tcW w:w="924" w:type="dxa"/>
            <w:noWrap/>
            <w:hideMark/>
          </w:tcPr>
          <w:p w14:paraId="0A3BA4E5" w14:textId="77777777" w:rsidR="002B14F8" w:rsidRPr="00D05101" w:rsidRDefault="002B14F8" w:rsidP="002B14F8">
            <w:pPr>
              <w:rPr>
                <w:rFonts w:eastAsiaTheme="minorHAnsi" w:cs="Arial"/>
                <w:sz w:val="20"/>
                <w:szCs w:val="20"/>
              </w:rPr>
            </w:pPr>
          </w:p>
        </w:tc>
      </w:tr>
      <w:tr w:rsidR="00D05101" w:rsidRPr="00D05101" w14:paraId="078372E8" w14:textId="77777777" w:rsidTr="00A878CD">
        <w:trPr>
          <w:trHeight w:val="300"/>
        </w:trPr>
        <w:tc>
          <w:tcPr>
            <w:tcW w:w="913" w:type="dxa"/>
            <w:noWrap/>
            <w:hideMark/>
          </w:tcPr>
          <w:p w14:paraId="27CB2DD8" w14:textId="77777777" w:rsidR="00D05101" w:rsidRPr="00D05101" w:rsidRDefault="00D05101" w:rsidP="00D05101">
            <w:pPr>
              <w:rPr>
                <w:rFonts w:eastAsiaTheme="minorHAnsi" w:cs="Arial"/>
                <w:sz w:val="20"/>
                <w:szCs w:val="20"/>
              </w:rPr>
            </w:pPr>
            <w:r w:rsidRPr="00D05101">
              <w:rPr>
                <w:rFonts w:eastAsiaTheme="minorHAnsi" w:cs="Arial"/>
                <w:sz w:val="20"/>
                <w:szCs w:val="20"/>
              </w:rPr>
              <w:t>11</w:t>
            </w:r>
          </w:p>
        </w:tc>
        <w:tc>
          <w:tcPr>
            <w:tcW w:w="3541" w:type="dxa"/>
            <w:hideMark/>
          </w:tcPr>
          <w:p w14:paraId="38AA8804" w14:textId="77777777" w:rsidR="00D05101" w:rsidRPr="00D05101" w:rsidRDefault="00D05101" w:rsidP="00D05101">
            <w:pPr>
              <w:rPr>
                <w:rFonts w:eastAsiaTheme="minorHAnsi" w:cs="Arial"/>
                <w:sz w:val="20"/>
                <w:szCs w:val="20"/>
              </w:rPr>
            </w:pPr>
            <w:r w:rsidRPr="00D05101">
              <w:rPr>
                <w:rFonts w:eastAsiaTheme="minorHAnsi" w:cs="Arial"/>
                <w:sz w:val="20"/>
                <w:szCs w:val="20"/>
              </w:rPr>
              <w:t>OGRANAK TE-KO, NIKOLE TESLE 5-7</w:t>
            </w:r>
          </w:p>
        </w:tc>
        <w:tc>
          <w:tcPr>
            <w:tcW w:w="1785" w:type="dxa"/>
            <w:noWrap/>
            <w:hideMark/>
          </w:tcPr>
          <w:p w14:paraId="0130E569" w14:textId="77777777" w:rsidR="00D05101" w:rsidRPr="00D05101" w:rsidRDefault="00D05101" w:rsidP="00D05101">
            <w:pPr>
              <w:rPr>
                <w:rFonts w:eastAsiaTheme="minorHAnsi" w:cs="Arial"/>
                <w:sz w:val="20"/>
                <w:szCs w:val="20"/>
              </w:rPr>
            </w:pPr>
            <w:r w:rsidRPr="00D05101">
              <w:rPr>
                <w:rFonts w:eastAsiaTheme="minorHAnsi" w:cs="Arial"/>
                <w:sz w:val="20"/>
                <w:szCs w:val="20"/>
              </w:rPr>
              <w:t>211031</w:t>
            </w:r>
          </w:p>
        </w:tc>
        <w:tc>
          <w:tcPr>
            <w:tcW w:w="1856" w:type="dxa"/>
            <w:noWrap/>
            <w:hideMark/>
          </w:tcPr>
          <w:p w14:paraId="4BDDAC75" w14:textId="77777777" w:rsidR="00D05101" w:rsidRPr="00D05101" w:rsidRDefault="00D05101" w:rsidP="00D05101">
            <w:pPr>
              <w:rPr>
                <w:rFonts w:eastAsiaTheme="minorHAnsi" w:cs="Arial"/>
                <w:sz w:val="20"/>
                <w:szCs w:val="20"/>
              </w:rPr>
            </w:pPr>
            <w:r w:rsidRPr="00D05101">
              <w:rPr>
                <w:rFonts w:eastAsiaTheme="minorHAnsi" w:cs="Arial"/>
                <w:sz w:val="20"/>
                <w:szCs w:val="20"/>
              </w:rPr>
              <w:t>444303</w:t>
            </w:r>
          </w:p>
        </w:tc>
        <w:tc>
          <w:tcPr>
            <w:tcW w:w="924" w:type="dxa"/>
            <w:noWrap/>
            <w:hideMark/>
          </w:tcPr>
          <w:p w14:paraId="122DF101" w14:textId="77777777" w:rsidR="00D05101" w:rsidRPr="00D05101" w:rsidRDefault="00D05101" w:rsidP="00D05101">
            <w:pPr>
              <w:rPr>
                <w:rFonts w:eastAsiaTheme="minorHAnsi" w:cs="Arial"/>
                <w:sz w:val="20"/>
                <w:szCs w:val="20"/>
              </w:rPr>
            </w:pPr>
            <w:r w:rsidRPr="00D05101">
              <w:rPr>
                <w:rFonts w:eastAsiaTheme="minorHAnsi" w:cs="Arial"/>
                <w:sz w:val="20"/>
                <w:szCs w:val="20"/>
              </w:rPr>
              <w:t>WGS 84</w:t>
            </w:r>
          </w:p>
        </w:tc>
      </w:tr>
      <w:tr w:rsidR="00D05101" w:rsidRPr="00D05101" w14:paraId="54F69C1C" w14:textId="77777777" w:rsidTr="00A878CD">
        <w:trPr>
          <w:trHeight w:val="300"/>
        </w:trPr>
        <w:tc>
          <w:tcPr>
            <w:tcW w:w="913" w:type="dxa"/>
            <w:noWrap/>
            <w:hideMark/>
          </w:tcPr>
          <w:p w14:paraId="58DBE2F4" w14:textId="77777777" w:rsidR="00D05101" w:rsidRPr="00D05101" w:rsidRDefault="00D05101" w:rsidP="00D05101">
            <w:pPr>
              <w:rPr>
                <w:rFonts w:eastAsiaTheme="minorHAnsi" w:cs="Arial"/>
                <w:sz w:val="20"/>
                <w:szCs w:val="20"/>
              </w:rPr>
            </w:pPr>
            <w:r w:rsidRPr="00D05101">
              <w:rPr>
                <w:rFonts w:eastAsiaTheme="minorHAnsi" w:cs="Arial"/>
                <w:sz w:val="20"/>
                <w:szCs w:val="20"/>
              </w:rPr>
              <w:t>12</w:t>
            </w:r>
          </w:p>
        </w:tc>
        <w:tc>
          <w:tcPr>
            <w:tcW w:w="3541" w:type="dxa"/>
            <w:hideMark/>
          </w:tcPr>
          <w:p w14:paraId="069E9F15" w14:textId="77777777" w:rsidR="00D05101" w:rsidRPr="00D05101" w:rsidRDefault="00D05101" w:rsidP="00D05101">
            <w:pPr>
              <w:rPr>
                <w:rFonts w:eastAsiaTheme="minorHAnsi" w:cs="Arial"/>
                <w:sz w:val="20"/>
                <w:szCs w:val="20"/>
              </w:rPr>
            </w:pPr>
            <w:r w:rsidRPr="00D05101">
              <w:rPr>
                <w:rFonts w:eastAsiaTheme="minorHAnsi" w:cs="Arial"/>
                <w:sz w:val="20"/>
                <w:szCs w:val="20"/>
              </w:rPr>
              <w:t>UPRAVNA ZGRADA PK DRMNO</w:t>
            </w:r>
          </w:p>
        </w:tc>
        <w:tc>
          <w:tcPr>
            <w:tcW w:w="1785" w:type="dxa"/>
            <w:noWrap/>
            <w:hideMark/>
          </w:tcPr>
          <w:p w14:paraId="0E49A673" w14:textId="77777777" w:rsidR="00D05101" w:rsidRPr="00D05101" w:rsidRDefault="00D05101" w:rsidP="00D05101">
            <w:pPr>
              <w:rPr>
                <w:rFonts w:eastAsiaTheme="minorHAnsi" w:cs="Arial"/>
                <w:sz w:val="20"/>
                <w:szCs w:val="20"/>
              </w:rPr>
            </w:pPr>
            <w:r w:rsidRPr="00D05101">
              <w:rPr>
                <w:rFonts w:eastAsiaTheme="minorHAnsi" w:cs="Arial"/>
                <w:sz w:val="20"/>
                <w:szCs w:val="20"/>
              </w:rPr>
              <w:t>211503</w:t>
            </w:r>
          </w:p>
        </w:tc>
        <w:tc>
          <w:tcPr>
            <w:tcW w:w="1856" w:type="dxa"/>
            <w:noWrap/>
            <w:hideMark/>
          </w:tcPr>
          <w:p w14:paraId="3A8337A2" w14:textId="77777777" w:rsidR="00D05101" w:rsidRPr="00D05101" w:rsidRDefault="00D05101" w:rsidP="00D05101">
            <w:pPr>
              <w:rPr>
                <w:rFonts w:eastAsiaTheme="minorHAnsi" w:cs="Arial"/>
                <w:sz w:val="20"/>
                <w:szCs w:val="20"/>
              </w:rPr>
            </w:pPr>
            <w:r w:rsidRPr="00D05101">
              <w:rPr>
                <w:rFonts w:eastAsiaTheme="minorHAnsi" w:cs="Arial"/>
                <w:sz w:val="20"/>
                <w:szCs w:val="20"/>
              </w:rPr>
              <w:t>444237</w:t>
            </w:r>
          </w:p>
        </w:tc>
        <w:tc>
          <w:tcPr>
            <w:tcW w:w="924" w:type="dxa"/>
            <w:noWrap/>
            <w:hideMark/>
          </w:tcPr>
          <w:p w14:paraId="56FA21FC" w14:textId="77777777" w:rsidR="00D05101" w:rsidRPr="00D05101" w:rsidRDefault="00D05101" w:rsidP="00D05101">
            <w:pPr>
              <w:rPr>
                <w:rFonts w:eastAsiaTheme="minorHAnsi" w:cs="Arial"/>
                <w:sz w:val="20"/>
                <w:szCs w:val="20"/>
              </w:rPr>
            </w:pPr>
            <w:r w:rsidRPr="00D05101">
              <w:rPr>
                <w:rFonts w:eastAsiaTheme="minorHAnsi" w:cs="Arial"/>
                <w:sz w:val="20"/>
                <w:szCs w:val="20"/>
              </w:rPr>
              <w:t>WGS 84</w:t>
            </w:r>
          </w:p>
        </w:tc>
      </w:tr>
      <w:tr w:rsidR="00D05101" w:rsidRPr="00D05101" w14:paraId="7DA4CF76" w14:textId="77777777" w:rsidTr="00A878CD">
        <w:trPr>
          <w:trHeight w:val="300"/>
        </w:trPr>
        <w:tc>
          <w:tcPr>
            <w:tcW w:w="913" w:type="dxa"/>
            <w:noWrap/>
            <w:hideMark/>
          </w:tcPr>
          <w:p w14:paraId="13CFB6AA" w14:textId="77777777" w:rsidR="00D05101" w:rsidRPr="00D05101" w:rsidRDefault="00D05101" w:rsidP="00D05101">
            <w:pPr>
              <w:rPr>
                <w:rFonts w:eastAsiaTheme="minorHAnsi" w:cs="Arial"/>
                <w:sz w:val="20"/>
                <w:szCs w:val="20"/>
              </w:rPr>
            </w:pPr>
            <w:r w:rsidRPr="00D05101">
              <w:rPr>
                <w:rFonts w:eastAsiaTheme="minorHAnsi" w:cs="Arial"/>
                <w:sz w:val="20"/>
                <w:szCs w:val="20"/>
              </w:rPr>
              <w:t>13</w:t>
            </w:r>
          </w:p>
        </w:tc>
        <w:tc>
          <w:tcPr>
            <w:tcW w:w="3541" w:type="dxa"/>
            <w:hideMark/>
          </w:tcPr>
          <w:p w14:paraId="229F5F17" w14:textId="77777777" w:rsidR="00D05101" w:rsidRPr="00D05101" w:rsidRDefault="00D05101" w:rsidP="00D05101">
            <w:pPr>
              <w:rPr>
                <w:rFonts w:eastAsiaTheme="minorHAnsi" w:cs="Arial"/>
                <w:sz w:val="20"/>
                <w:szCs w:val="20"/>
              </w:rPr>
            </w:pPr>
            <w:r w:rsidRPr="00D05101">
              <w:rPr>
                <w:rFonts w:eastAsiaTheme="minorHAnsi" w:cs="Arial"/>
                <w:sz w:val="20"/>
                <w:szCs w:val="20"/>
              </w:rPr>
              <w:t>DROBILANA PK DRMNO</w:t>
            </w:r>
          </w:p>
        </w:tc>
        <w:tc>
          <w:tcPr>
            <w:tcW w:w="1785" w:type="dxa"/>
            <w:noWrap/>
            <w:hideMark/>
          </w:tcPr>
          <w:p w14:paraId="570FCC32" w14:textId="77777777" w:rsidR="00D05101" w:rsidRPr="00D05101" w:rsidRDefault="00D05101" w:rsidP="00D05101">
            <w:pPr>
              <w:rPr>
                <w:rFonts w:eastAsiaTheme="minorHAnsi" w:cs="Arial"/>
                <w:sz w:val="20"/>
                <w:szCs w:val="20"/>
              </w:rPr>
            </w:pPr>
            <w:r w:rsidRPr="00D05101">
              <w:rPr>
                <w:rFonts w:eastAsiaTheme="minorHAnsi" w:cs="Arial"/>
                <w:sz w:val="20"/>
                <w:szCs w:val="20"/>
              </w:rPr>
              <w:t>211316</w:t>
            </w:r>
          </w:p>
        </w:tc>
        <w:tc>
          <w:tcPr>
            <w:tcW w:w="1856" w:type="dxa"/>
            <w:noWrap/>
            <w:hideMark/>
          </w:tcPr>
          <w:p w14:paraId="14198803" w14:textId="77777777" w:rsidR="00D05101" w:rsidRPr="00D05101" w:rsidRDefault="00D05101" w:rsidP="00D05101">
            <w:pPr>
              <w:rPr>
                <w:rFonts w:eastAsiaTheme="minorHAnsi" w:cs="Arial"/>
                <w:sz w:val="20"/>
                <w:szCs w:val="20"/>
              </w:rPr>
            </w:pPr>
            <w:r w:rsidRPr="00D05101">
              <w:rPr>
                <w:rFonts w:eastAsiaTheme="minorHAnsi" w:cs="Arial"/>
                <w:sz w:val="20"/>
                <w:szCs w:val="20"/>
              </w:rPr>
              <w:t>444322</w:t>
            </w:r>
          </w:p>
        </w:tc>
        <w:tc>
          <w:tcPr>
            <w:tcW w:w="924" w:type="dxa"/>
            <w:noWrap/>
            <w:hideMark/>
          </w:tcPr>
          <w:p w14:paraId="32839982" w14:textId="77777777" w:rsidR="00D05101" w:rsidRPr="00D05101" w:rsidRDefault="00D05101" w:rsidP="00D05101">
            <w:pPr>
              <w:rPr>
                <w:rFonts w:eastAsiaTheme="minorHAnsi" w:cs="Arial"/>
                <w:sz w:val="20"/>
                <w:szCs w:val="20"/>
              </w:rPr>
            </w:pPr>
            <w:r w:rsidRPr="00D05101">
              <w:rPr>
                <w:rFonts w:eastAsiaTheme="minorHAnsi" w:cs="Arial"/>
                <w:sz w:val="20"/>
                <w:szCs w:val="20"/>
              </w:rPr>
              <w:t>WGS 84</w:t>
            </w:r>
          </w:p>
        </w:tc>
      </w:tr>
      <w:tr w:rsidR="00D05101" w:rsidRPr="00D05101" w14:paraId="6ECB1471" w14:textId="77777777" w:rsidTr="00A878CD">
        <w:trPr>
          <w:trHeight w:val="300"/>
        </w:trPr>
        <w:tc>
          <w:tcPr>
            <w:tcW w:w="913" w:type="dxa"/>
            <w:noWrap/>
            <w:hideMark/>
          </w:tcPr>
          <w:p w14:paraId="36B7EDC2" w14:textId="77777777" w:rsidR="00D05101" w:rsidRPr="00D05101" w:rsidRDefault="00D05101" w:rsidP="00D05101">
            <w:pPr>
              <w:rPr>
                <w:rFonts w:eastAsiaTheme="minorHAnsi" w:cs="Arial"/>
                <w:sz w:val="20"/>
                <w:szCs w:val="20"/>
              </w:rPr>
            </w:pPr>
            <w:r w:rsidRPr="00D05101">
              <w:rPr>
                <w:rFonts w:eastAsiaTheme="minorHAnsi" w:cs="Arial"/>
                <w:sz w:val="20"/>
                <w:szCs w:val="20"/>
              </w:rPr>
              <w:t>14</w:t>
            </w:r>
          </w:p>
        </w:tc>
        <w:tc>
          <w:tcPr>
            <w:tcW w:w="3541" w:type="dxa"/>
            <w:hideMark/>
          </w:tcPr>
          <w:p w14:paraId="49290A1C" w14:textId="77777777" w:rsidR="00D05101" w:rsidRPr="00D05101" w:rsidRDefault="00D05101" w:rsidP="00D05101">
            <w:pPr>
              <w:rPr>
                <w:rFonts w:eastAsiaTheme="minorHAnsi" w:cs="Arial"/>
                <w:sz w:val="20"/>
                <w:szCs w:val="20"/>
              </w:rPr>
            </w:pPr>
            <w:r w:rsidRPr="00D05101">
              <w:rPr>
                <w:rFonts w:eastAsiaTheme="minorHAnsi" w:cs="Arial"/>
                <w:sz w:val="20"/>
                <w:szCs w:val="20"/>
              </w:rPr>
              <w:t>TE KOSTOLAC B</w:t>
            </w:r>
          </w:p>
        </w:tc>
        <w:tc>
          <w:tcPr>
            <w:tcW w:w="1785" w:type="dxa"/>
            <w:noWrap/>
            <w:hideMark/>
          </w:tcPr>
          <w:p w14:paraId="4675BDD2" w14:textId="77777777" w:rsidR="00D05101" w:rsidRPr="00D05101" w:rsidRDefault="00D05101" w:rsidP="00D05101">
            <w:pPr>
              <w:rPr>
                <w:rFonts w:eastAsiaTheme="minorHAnsi" w:cs="Arial"/>
                <w:sz w:val="20"/>
                <w:szCs w:val="20"/>
              </w:rPr>
            </w:pPr>
            <w:r w:rsidRPr="00D05101">
              <w:rPr>
                <w:rFonts w:eastAsiaTheme="minorHAnsi" w:cs="Arial"/>
                <w:sz w:val="20"/>
                <w:szCs w:val="20"/>
              </w:rPr>
              <w:t>211238</w:t>
            </w:r>
          </w:p>
        </w:tc>
        <w:tc>
          <w:tcPr>
            <w:tcW w:w="1856" w:type="dxa"/>
            <w:noWrap/>
            <w:hideMark/>
          </w:tcPr>
          <w:p w14:paraId="2DFFFF7A" w14:textId="77777777" w:rsidR="00D05101" w:rsidRPr="00D05101" w:rsidRDefault="00D05101" w:rsidP="00D05101">
            <w:pPr>
              <w:rPr>
                <w:rFonts w:eastAsiaTheme="minorHAnsi" w:cs="Arial"/>
                <w:sz w:val="20"/>
                <w:szCs w:val="20"/>
              </w:rPr>
            </w:pPr>
            <w:r w:rsidRPr="00D05101">
              <w:rPr>
                <w:rFonts w:eastAsiaTheme="minorHAnsi" w:cs="Arial"/>
                <w:sz w:val="20"/>
                <w:szCs w:val="20"/>
              </w:rPr>
              <w:t>444348</w:t>
            </w:r>
          </w:p>
        </w:tc>
        <w:tc>
          <w:tcPr>
            <w:tcW w:w="924" w:type="dxa"/>
            <w:noWrap/>
            <w:hideMark/>
          </w:tcPr>
          <w:p w14:paraId="50F8AB29" w14:textId="77777777" w:rsidR="00D05101" w:rsidRPr="00D05101" w:rsidRDefault="00D05101" w:rsidP="00D05101">
            <w:pPr>
              <w:rPr>
                <w:rFonts w:eastAsiaTheme="minorHAnsi" w:cs="Arial"/>
                <w:sz w:val="20"/>
                <w:szCs w:val="20"/>
              </w:rPr>
            </w:pPr>
            <w:r w:rsidRPr="00D05101">
              <w:rPr>
                <w:rFonts w:eastAsiaTheme="minorHAnsi" w:cs="Arial"/>
                <w:sz w:val="20"/>
                <w:szCs w:val="20"/>
              </w:rPr>
              <w:t>WGS 84</w:t>
            </w:r>
          </w:p>
        </w:tc>
      </w:tr>
      <w:tr w:rsidR="00D05101" w:rsidRPr="00D05101" w14:paraId="3AFE9B65" w14:textId="77777777" w:rsidTr="00A878CD">
        <w:trPr>
          <w:trHeight w:val="300"/>
        </w:trPr>
        <w:tc>
          <w:tcPr>
            <w:tcW w:w="913" w:type="dxa"/>
            <w:noWrap/>
            <w:hideMark/>
          </w:tcPr>
          <w:p w14:paraId="7FDC1700" w14:textId="77777777" w:rsidR="00D05101" w:rsidRPr="00D05101" w:rsidRDefault="00D05101" w:rsidP="00D05101">
            <w:pPr>
              <w:rPr>
                <w:rFonts w:eastAsiaTheme="minorHAnsi" w:cs="Arial"/>
                <w:sz w:val="20"/>
                <w:szCs w:val="20"/>
              </w:rPr>
            </w:pPr>
            <w:r w:rsidRPr="00D05101">
              <w:rPr>
                <w:rFonts w:eastAsiaTheme="minorHAnsi" w:cs="Arial"/>
                <w:sz w:val="20"/>
                <w:szCs w:val="20"/>
              </w:rPr>
              <w:t>15</w:t>
            </w:r>
          </w:p>
        </w:tc>
        <w:tc>
          <w:tcPr>
            <w:tcW w:w="3541" w:type="dxa"/>
            <w:hideMark/>
          </w:tcPr>
          <w:p w14:paraId="396B6731" w14:textId="77777777" w:rsidR="00D05101" w:rsidRPr="00D05101" w:rsidRDefault="00D05101" w:rsidP="00D05101">
            <w:pPr>
              <w:rPr>
                <w:rFonts w:eastAsiaTheme="minorHAnsi" w:cs="Arial"/>
                <w:sz w:val="20"/>
                <w:szCs w:val="20"/>
              </w:rPr>
            </w:pPr>
            <w:r w:rsidRPr="00D05101">
              <w:rPr>
                <w:rFonts w:eastAsiaTheme="minorHAnsi" w:cs="Arial"/>
                <w:sz w:val="20"/>
                <w:szCs w:val="20"/>
              </w:rPr>
              <w:t>PERUĆAC, HE BAJINA BAŠTA</w:t>
            </w:r>
          </w:p>
        </w:tc>
        <w:tc>
          <w:tcPr>
            <w:tcW w:w="1785" w:type="dxa"/>
            <w:noWrap/>
            <w:hideMark/>
          </w:tcPr>
          <w:p w14:paraId="686296F1" w14:textId="77777777" w:rsidR="00D05101" w:rsidRPr="00D05101" w:rsidRDefault="00D05101" w:rsidP="00D05101">
            <w:pPr>
              <w:rPr>
                <w:rFonts w:eastAsiaTheme="minorHAnsi" w:cs="Arial"/>
                <w:sz w:val="20"/>
                <w:szCs w:val="20"/>
              </w:rPr>
            </w:pPr>
            <w:r w:rsidRPr="00D05101">
              <w:rPr>
                <w:rFonts w:eastAsiaTheme="minorHAnsi" w:cs="Arial"/>
                <w:sz w:val="20"/>
                <w:szCs w:val="20"/>
              </w:rPr>
              <w:t>192444</w:t>
            </w:r>
          </w:p>
        </w:tc>
        <w:tc>
          <w:tcPr>
            <w:tcW w:w="1856" w:type="dxa"/>
            <w:noWrap/>
            <w:hideMark/>
          </w:tcPr>
          <w:p w14:paraId="29459B15" w14:textId="77777777" w:rsidR="00D05101" w:rsidRPr="00D05101" w:rsidRDefault="00D05101" w:rsidP="00D05101">
            <w:pPr>
              <w:rPr>
                <w:rFonts w:eastAsiaTheme="minorHAnsi" w:cs="Arial"/>
                <w:sz w:val="20"/>
                <w:szCs w:val="20"/>
              </w:rPr>
            </w:pPr>
            <w:r w:rsidRPr="00D05101">
              <w:rPr>
                <w:rFonts w:eastAsiaTheme="minorHAnsi" w:cs="Arial"/>
                <w:sz w:val="20"/>
                <w:szCs w:val="20"/>
              </w:rPr>
              <w:t>435743</w:t>
            </w:r>
          </w:p>
        </w:tc>
        <w:tc>
          <w:tcPr>
            <w:tcW w:w="924" w:type="dxa"/>
            <w:noWrap/>
            <w:hideMark/>
          </w:tcPr>
          <w:p w14:paraId="6E5B2DF2" w14:textId="77777777" w:rsidR="00D05101" w:rsidRPr="00D05101" w:rsidRDefault="00D05101" w:rsidP="00D05101">
            <w:pPr>
              <w:rPr>
                <w:rFonts w:eastAsiaTheme="minorHAnsi" w:cs="Arial"/>
                <w:sz w:val="20"/>
                <w:szCs w:val="20"/>
              </w:rPr>
            </w:pPr>
            <w:r w:rsidRPr="00D05101">
              <w:rPr>
                <w:rFonts w:eastAsiaTheme="minorHAnsi" w:cs="Arial"/>
                <w:sz w:val="20"/>
                <w:szCs w:val="20"/>
              </w:rPr>
              <w:t>WGS 84</w:t>
            </w:r>
          </w:p>
        </w:tc>
      </w:tr>
      <w:tr w:rsidR="00D05101" w:rsidRPr="00D05101" w14:paraId="48117C9F" w14:textId="77777777" w:rsidTr="00A878CD">
        <w:trPr>
          <w:trHeight w:val="300"/>
        </w:trPr>
        <w:tc>
          <w:tcPr>
            <w:tcW w:w="913" w:type="dxa"/>
            <w:noWrap/>
            <w:hideMark/>
          </w:tcPr>
          <w:p w14:paraId="549C3C8B" w14:textId="77777777" w:rsidR="00D05101" w:rsidRPr="00D05101" w:rsidRDefault="00D05101" w:rsidP="00D05101">
            <w:pPr>
              <w:rPr>
                <w:rFonts w:eastAsiaTheme="minorHAnsi" w:cs="Arial"/>
                <w:sz w:val="20"/>
                <w:szCs w:val="20"/>
              </w:rPr>
            </w:pPr>
            <w:r w:rsidRPr="00D05101">
              <w:rPr>
                <w:rFonts w:eastAsiaTheme="minorHAnsi" w:cs="Arial"/>
                <w:sz w:val="20"/>
                <w:szCs w:val="20"/>
              </w:rPr>
              <w:t>16</w:t>
            </w:r>
          </w:p>
        </w:tc>
        <w:tc>
          <w:tcPr>
            <w:tcW w:w="3541" w:type="dxa"/>
            <w:hideMark/>
          </w:tcPr>
          <w:p w14:paraId="08CB8BF2" w14:textId="77777777" w:rsidR="00D05101" w:rsidRPr="00D05101" w:rsidRDefault="00D05101" w:rsidP="00D05101">
            <w:pPr>
              <w:rPr>
                <w:rFonts w:eastAsiaTheme="minorHAnsi" w:cs="Arial"/>
                <w:sz w:val="20"/>
                <w:szCs w:val="20"/>
              </w:rPr>
            </w:pPr>
            <w:r w:rsidRPr="00D05101">
              <w:rPr>
                <w:rFonts w:eastAsiaTheme="minorHAnsi" w:cs="Arial"/>
                <w:sz w:val="20"/>
                <w:szCs w:val="20"/>
              </w:rPr>
              <w:t>HE ĐERDAP</w:t>
            </w:r>
          </w:p>
        </w:tc>
        <w:tc>
          <w:tcPr>
            <w:tcW w:w="1785" w:type="dxa"/>
            <w:noWrap/>
            <w:hideMark/>
          </w:tcPr>
          <w:p w14:paraId="03C48887" w14:textId="77777777" w:rsidR="00D05101" w:rsidRPr="00D05101" w:rsidRDefault="00D05101" w:rsidP="00D05101">
            <w:pPr>
              <w:rPr>
                <w:rFonts w:eastAsiaTheme="minorHAnsi" w:cs="Arial"/>
                <w:sz w:val="20"/>
                <w:szCs w:val="20"/>
              </w:rPr>
            </w:pPr>
            <w:r w:rsidRPr="00D05101">
              <w:rPr>
                <w:rFonts w:eastAsiaTheme="minorHAnsi" w:cs="Arial"/>
                <w:sz w:val="20"/>
                <w:szCs w:val="20"/>
              </w:rPr>
              <w:t>223123</w:t>
            </w:r>
          </w:p>
        </w:tc>
        <w:tc>
          <w:tcPr>
            <w:tcW w:w="1856" w:type="dxa"/>
            <w:noWrap/>
            <w:hideMark/>
          </w:tcPr>
          <w:p w14:paraId="25B64CB4" w14:textId="77777777" w:rsidR="00D05101" w:rsidRPr="00D05101" w:rsidRDefault="00D05101" w:rsidP="00D05101">
            <w:pPr>
              <w:rPr>
                <w:rFonts w:eastAsiaTheme="minorHAnsi" w:cs="Arial"/>
                <w:sz w:val="20"/>
                <w:szCs w:val="20"/>
              </w:rPr>
            </w:pPr>
            <w:r w:rsidRPr="00D05101">
              <w:rPr>
                <w:rFonts w:eastAsiaTheme="minorHAnsi" w:cs="Arial"/>
                <w:sz w:val="20"/>
                <w:szCs w:val="20"/>
              </w:rPr>
              <w:t>444013</w:t>
            </w:r>
          </w:p>
        </w:tc>
        <w:tc>
          <w:tcPr>
            <w:tcW w:w="924" w:type="dxa"/>
            <w:noWrap/>
            <w:hideMark/>
          </w:tcPr>
          <w:p w14:paraId="5DA96EEE" w14:textId="77777777" w:rsidR="00D05101" w:rsidRPr="00D05101" w:rsidRDefault="00D05101" w:rsidP="00D05101">
            <w:pPr>
              <w:rPr>
                <w:rFonts w:eastAsiaTheme="minorHAnsi" w:cs="Arial"/>
                <w:sz w:val="20"/>
                <w:szCs w:val="20"/>
              </w:rPr>
            </w:pPr>
            <w:r w:rsidRPr="00D05101">
              <w:rPr>
                <w:rFonts w:eastAsiaTheme="minorHAnsi" w:cs="Arial"/>
                <w:sz w:val="20"/>
                <w:szCs w:val="20"/>
              </w:rPr>
              <w:t>WGS 84</w:t>
            </w:r>
          </w:p>
        </w:tc>
      </w:tr>
      <w:tr w:rsidR="00D05101" w:rsidRPr="00D05101" w14:paraId="24B13899" w14:textId="77777777" w:rsidTr="00A878CD">
        <w:trPr>
          <w:trHeight w:val="300"/>
        </w:trPr>
        <w:tc>
          <w:tcPr>
            <w:tcW w:w="913" w:type="dxa"/>
            <w:noWrap/>
            <w:hideMark/>
          </w:tcPr>
          <w:p w14:paraId="61E6C9A2" w14:textId="77777777" w:rsidR="00D05101" w:rsidRPr="00D05101" w:rsidRDefault="00D05101" w:rsidP="00D05101">
            <w:pPr>
              <w:rPr>
                <w:rFonts w:eastAsiaTheme="minorHAnsi" w:cs="Arial"/>
                <w:sz w:val="20"/>
                <w:szCs w:val="20"/>
              </w:rPr>
            </w:pPr>
            <w:r w:rsidRPr="00D05101">
              <w:rPr>
                <w:rFonts w:eastAsiaTheme="minorHAnsi" w:cs="Arial"/>
                <w:sz w:val="20"/>
                <w:szCs w:val="20"/>
              </w:rPr>
              <w:t>17</w:t>
            </w:r>
          </w:p>
        </w:tc>
        <w:tc>
          <w:tcPr>
            <w:tcW w:w="3541" w:type="dxa"/>
            <w:hideMark/>
          </w:tcPr>
          <w:p w14:paraId="6DD23EF0" w14:textId="77777777" w:rsidR="00D05101" w:rsidRPr="00D05101" w:rsidRDefault="00D05101" w:rsidP="00D05101">
            <w:pPr>
              <w:rPr>
                <w:rFonts w:eastAsiaTheme="minorHAnsi" w:cs="Arial"/>
                <w:sz w:val="20"/>
                <w:szCs w:val="20"/>
              </w:rPr>
            </w:pPr>
            <w:r w:rsidRPr="00D05101">
              <w:rPr>
                <w:rFonts w:eastAsiaTheme="minorHAnsi" w:cs="Arial"/>
                <w:sz w:val="20"/>
                <w:szCs w:val="20"/>
              </w:rPr>
              <w:t>ĐERDAP 1</w:t>
            </w:r>
          </w:p>
        </w:tc>
        <w:tc>
          <w:tcPr>
            <w:tcW w:w="1785" w:type="dxa"/>
            <w:noWrap/>
            <w:hideMark/>
          </w:tcPr>
          <w:p w14:paraId="35C57D64" w14:textId="77777777" w:rsidR="00D05101" w:rsidRPr="00D05101" w:rsidRDefault="00D05101" w:rsidP="00D05101">
            <w:pPr>
              <w:rPr>
                <w:rFonts w:eastAsiaTheme="minorHAnsi" w:cs="Arial"/>
                <w:sz w:val="20"/>
                <w:szCs w:val="20"/>
              </w:rPr>
            </w:pPr>
            <w:r w:rsidRPr="00D05101">
              <w:rPr>
                <w:rFonts w:eastAsiaTheme="minorHAnsi" w:cs="Arial"/>
                <w:sz w:val="20"/>
                <w:szCs w:val="20"/>
              </w:rPr>
              <w:t>223129</w:t>
            </w:r>
          </w:p>
        </w:tc>
        <w:tc>
          <w:tcPr>
            <w:tcW w:w="1856" w:type="dxa"/>
            <w:noWrap/>
            <w:hideMark/>
          </w:tcPr>
          <w:p w14:paraId="74683712" w14:textId="77777777" w:rsidR="00D05101" w:rsidRPr="00D05101" w:rsidRDefault="00D05101" w:rsidP="00D05101">
            <w:pPr>
              <w:rPr>
                <w:rFonts w:eastAsiaTheme="minorHAnsi" w:cs="Arial"/>
                <w:sz w:val="20"/>
                <w:szCs w:val="20"/>
              </w:rPr>
            </w:pPr>
            <w:r w:rsidRPr="00D05101">
              <w:rPr>
                <w:rFonts w:eastAsiaTheme="minorHAnsi" w:cs="Arial"/>
                <w:sz w:val="20"/>
                <w:szCs w:val="20"/>
              </w:rPr>
              <w:t>444004</w:t>
            </w:r>
          </w:p>
        </w:tc>
        <w:tc>
          <w:tcPr>
            <w:tcW w:w="924" w:type="dxa"/>
            <w:noWrap/>
            <w:hideMark/>
          </w:tcPr>
          <w:p w14:paraId="5D15B442" w14:textId="77777777" w:rsidR="00D05101" w:rsidRPr="00D05101" w:rsidRDefault="00D05101" w:rsidP="00D05101">
            <w:pPr>
              <w:rPr>
                <w:rFonts w:eastAsiaTheme="minorHAnsi" w:cs="Arial"/>
                <w:sz w:val="20"/>
                <w:szCs w:val="20"/>
              </w:rPr>
            </w:pPr>
            <w:r w:rsidRPr="00D05101">
              <w:rPr>
                <w:rFonts w:eastAsiaTheme="minorHAnsi" w:cs="Arial"/>
                <w:sz w:val="20"/>
                <w:szCs w:val="20"/>
              </w:rPr>
              <w:t>WGS 84</w:t>
            </w:r>
          </w:p>
        </w:tc>
      </w:tr>
      <w:tr w:rsidR="00D05101" w:rsidRPr="00D05101" w14:paraId="72D254C2" w14:textId="77777777" w:rsidTr="00A878CD">
        <w:trPr>
          <w:trHeight w:val="300"/>
        </w:trPr>
        <w:tc>
          <w:tcPr>
            <w:tcW w:w="913" w:type="dxa"/>
            <w:noWrap/>
            <w:hideMark/>
          </w:tcPr>
          <w:p w14:paraId="3DD4F948" w14:textId="77777777" w:rsidR="00D05101" w:rsidRPr="00D05101" w:rsidRDefault="00D05101" w:rsidP="00D05101">
            <w:pPr>
              <w:rPr>
                <w:rFonts w:eastAsiaTheme="minorHAnsi" w:cs="Arial"/>
                <w:sz w:val="20"/>
                <w:szCs w:val="20"/>
              </w:rPr>
            </w:pPr>
            <w:r w:rsidRPr="00D05101">
              <w:rPr>
                <w:rFonts w:eastAsiaTheme="minorHAnsi" w:cs="Arial"/>
                <w:sz w:val="20"/>
                <w:szCs w:val="20"/>
              </w:rPr>
              <w:t>18</w:t>
            </w:r>
          </w:p>
        </w:tc>
        <w:tc>
          <w:tcPr>
            <w:tcW w:w="3541" w:type="dxa"/>
            <w:hideMark/>
          </w:tcPr>
          <w:p w14:paraId="2E6C25BC" w14:textId="77777777" w:rsidR="00D05101" w:rsidRPr="00D05101" w:rsidRDefault="00D05101" w:rsidP="00D05101">
            <w:pPr>
              <w:rPr>
                <w:rFonts w:eastAsiaTheme="minorHAnsi" w:cs="Arial"/>
                <w:sz w:val="20"/>
                <w:szCs w:val="20"/>
              </w:rPr>
            </w:pPr>
            <w:r w:rsidRPr="00D05101">
              <w:rPr>
                <w:rFonts w:eastAsiaTheme="minorHAnsi" w:cs="Arial"/>
                <w:sz w:val="20"/>
                <w:szCs w:val="20"/>
              </w:rPr>
              <w:t>HE ĐERDAP II - KUSJAK</w:t>
            </w:r>
          </w:p>
        </w:tc>
        <w:tc>
          <w:tcPr>
            <w:tcW w:w="1785" w:type="dxa"/>
            <w:noWrap/>
            <w:hideMark/>
          </w:tcPr>
          <w:p w14:paraId="05F06A54" w14:textId="77777777" w:rsidR="00D05101" w:rsidRPr="00D05101" w:rsidRDefault="00D05101" w:rsidP="00D05101">
            <w:pPr>
              <w:rPr>
                <w:rFonts w:eastAsiaTheme="minorHAnsi" w:cs="Arial"/>
                <w:sz w:val="20"/>
                <w:szCs w:val="20"/>
              </w:rPr>
            </w:pPr>
            <w:r w:rsidRPr="00D05101">
              <w:rPr>
                <w:rFonts w:eastAsiaTheme="minorHAnsi" w:cs="Arial"/>
                <w:sz w:val="20"/>
                <w:szCs w:val="20"/>
              </w:rPr>
              <w:t>223348</w:t>
            </w:r>
          </w:p>
        </w:tc>
        <w:tc>
          <w:tcPr>
            <w:tcW w:w="1856" w:type="dxa"/>
            <w:noWrap/>
            <w:hideMark/>
          </w:tcPr>
          <w:p w14:paraId="732BC180" w14:textId="77777777" w:rsidR="00D05101" w:rsidRPr="00D05101" w:rsidRDefault="00D05101" w:rsidP="00D05101">
            <w:pPr>
              <w:rPr>
                <w:rFonts w:eastAsiaTheme="minorHAnsi" w:cs="Arial"/>
                <w:sz w:val="20"/>
                <w:szCs w:val="20"/>
              </w:rPr>
            </w:pPr>
            <w:r w:rsidRPr="00D05101">
              <w:rPr>
                <w:rFonts w:eastAsiaTheme="minorHAnsi" w:cs="Arial"/>
                <w:sz w:val="20"/>
                <w:szCs w:val="20"/>
              </w:rPr>
              <w:t>441811</w:t>
            </w:r>
          </w:p>
        </w:tc>
        <w:tc>
          <w:tcPr>
            <w:tcW w:w="924" w:type="dxa"/>
            <w:noWrap/>
            <w:hideMark/>
          </w:tcPr>
          <w:p w14:paraId="70AB330C" w14:textId="77777777" w:rsidR="00D05101" w:rsidRPr="00D05101" w:rsidRDefault="00D05101" w:rsidP="00D05101">
            <w:pPr>
              <w:rPr>
                <w:rFonts w:eastAsiaTheme="minorHAnsi" w:cs="Arial"/>
                <w:sz w:val="20"/>
                <w:szCs w:val="20"/>
              </w:rPr>
            </w:pPr>
            <w:r w:rsidRPr="00D05101">
              <w:rPr>
                <w:rFonts w:eastAsiaTheme="minorHAnsi" w:cs="Arial"/>
                <w:sz w:val="20"/>
                <w:szCs w:val="20"/>
              </w:rPr>
              <w:t>WGS 84</w:t>
            </w:r>
          </w:p>
        </w:tc>
      </w:tr>
      <w:tr w:rsidR="00D05101" w:rsidRPr="00D05101" w14:paraId="70654E0D" w14:textId="77777777" w:rsidTr="00A878CD">
        <w:trPr>
          <w:trHeight w:val="300"/>
        </w:trPr>
        <w:tc>
          <w:tcPr>
            <w:tcW w:w="913" w:type="dxa"/>
            <w:noWrap/>
            <w:hideMark/>
          </w:tcPr>
          <w:p w14:paraId="0A0A8AFE" w14:textId="77777777" w:rsidR="00D05101" w:rsidRPr="00D05101" w:rsidRDefault="00D05101" w:rsidP="00D05101">
            <w:pPr>
              <w:rPr>
                <w:rFonts w:eastAsiaTheme="minorHAnsi" w:cs="Arial"/>
                <w:sz w:val="20"/>
                <w:szCs w:val="20"/>
              </w:rPr>
            </w:pPr>
            <w:r w:rsidRPr="00D05101">
              <w:rPr>
                <w:rFonts w:eastAsiaTheme="minorHAnsi" w:cs="Arial"/>
                <w:sz w:val="20"/>
                <w:szCs w:val="20"/>
              </w:rPr>
              <w:t>19</w:t>
            </w:r>
          </w:p>
        </w:tc>
        <w:tc>
          <w:tcPr>
            <w:tcW w:w="3541" w:type="dxa"/>
            <w:hideMark/>
          </w:tcPr>
          <w:p w14:paraId="5182F722" w14:textId="77777777" w:rsidR="00D05101" w:rsidRPr="00D05101" w:rsidRDefault="00D05101" w:rsidP="00D05101">
            <w:pPr>
              <w:rPr>
                <w:rFonts w:eastAsiaTheme="minorHAnsi" w:cs="Arial"/>
                <w:sz w:val="20"/>
                <w:szCs w:val="20"/>
              </w:rPr>
            </w:pPr>
            <w:r w:rsidRPr="00D05101">
              <w:rPr>
                <w:rFonts w:eastAsiaTheme="minorHAnsi" w:cs="Arial"/>
                <w:sz w:val="20"/>
                <w:szCs w:val="20"/>
              </w:rPr>
              <w:t>PAP LISINA</w:t>
            </w:r>
          </w:p>
        </w:tc>
        <w:tc>
          <w:tcPr>
            <w:tcW w:w="1785" w:type="dxa"/>
            <w:noWrap/>
            <w:hideMark/>
          </w:tcPr>
          <w:p w14:paraId="284FAA6C" w14:textId="77777777" w:rsidR="00D05101" w:rsidRPr="00D05101" w:rsidRDefault="00D05101" w:rsidP="00D05101">
            <w:pPr>
              <w:rPr>
                <w:rFonts w:eastAsiaTheme="minorHAnsi" w:cs="Arial"/>
                <w:sz w:val="20"/>
                <w:szCs w:val="20"/>
              </w:rPr>
            </w:pPr>
            <w:r w:rsidRPr="00D05101">
              <w:rPr>
                <w:rFonts w:eastAsiaTheme="minorHAnsi" w:cs="Arial"/>
                <w:sz w:val="20"/>
                <w:szCs w:val="20"/>
              </w:rPr>
              <w:t>222306</w:t>
            </w:r>
          </w:p>
        </w:tc>
        <w:tc>
          <w:tcPr>
            <w:tcW w:w="1856" w:type="dxa"/>
            <w:noWrap/>
            <w:hideMark/>
          </w:tcPr>
          <w:p w14:paraId="1349A743" w14:textId="77777777" w:rsidR="00D05101" w:rsidRPr="00D05101" w:rsidRDefault="00D05101" w:rsidP="00D05101">
            <w:pPr>
              <w:rPr>
                <w:rFonts w:eastAsiaTheme="minorHAnsi" w:cs="Arial"/>
                <w:sz w:val="20"/>
                <w:szCs w:val="20"/>
              </w:rPr>
            </w:pPr>
            <w:r w:rsidRPr="00D05101">
              <w:rPr>
                <w:rFonts w:eastAsiaTheme="minorHAnsi" w:cs="Arial"/>
                <w:sz w:val="20"/>
                <w:szCs w:val="20"/>
              </w:rPr>
              <w:t>423342</w:t>
            </w:r>
          </w:p>
        </w:tc>
        <w:tc>
          <w:tcPr>
            <w:tcW w:w="924" w:type="dxa"/>
            <w:noWrap/>
            <w:hideMark/>
          </w:tcPr>
          <w:p w14:paraId="0BA26765" w14:textId="77777777" w:rsidR="00D05101" w:rsidRPr="00D05101" w:rsidRDefault="00D05101" w:rsidP="00D05101">
            <w:pPr>
              <w:rPr>
                <w:rFonts w:eastAsiaTheme="minorHAnsi" w:cs="Arial"/>
                <w:sz w:val="20"/>
                <w:szCs w:val="20"/>
              </w:rPr>
            </w:pPr>
            <w:r w:rsidRPr="00D05101">
              <w:rPr>
                <w:rFonts w:eastAsiaTheme="minorHAnsi" w:cs="Arial"/>
                <w:sz w:val="20"/>
                <w:szCs w:val="20"/>
              </w:rPr>
              <w:t>WGS 84</w:t>
            </w:r>
          </w:p>
        </w:tc>
      </w:tr>
      <w:tr w:rsidR="00D05101" w:rsidRPr="00D05101" w14:paraId="4C7F6EF4" w14:textId="77777777" w:rsidTr="00A878CD">
        <w:trPr>
          <w:trHeight w:val="300"/>
        </w:trPr>
        <w:tc>
          <w:tcPr>
            <w:tcW w:w="913" w:type="dxa"/>
            <w:noWrap/>
            <w:hideMark/>
          </w:tcPr>
          <w:p w14:paraId="79704A0C" w14:textId="77777777" w:rsidR="00D05101" w:rsidRPr="00D05101" w:rsidRDefault="00D05101" w:rsidP="00D05101">
            <w:pPr>
              <w:rPr>
                <w:rFonts w:eastAsiaTheme="minorHAnsi" w:cs="Arial"/>
                <w:sz w:val="20"/>
                <w:szCs w:val="20"/>
              </w:rPr>
            </w:pPr>
            <w:r w:rsidRPr="00D05101">
              <w:rPr>
                <w:rFonts w:eastAsiaTheme="minorHAnsi" w:cs="Arial"/>
                <w:sz w:val="20"/>
                <w:szCs w:val="20"/>
              </w:rPr>
              <w:t>20</w:t>
            </w:r>
          </w:p>
        </w:tc>
        <w:tc>
          <w:tcPr>
            <w:tcW w:w="3541" w:type="dxa"/>
            <w:hideMark/>
          </w:tcPr>
          <w:p w14:paraId="63D59BFA" w14:textId="77777777" w:rsidR="00D05101" w:rsidRPr="00D05101" w:rsidRDefault="00D05101" w:rsidP="00D05101">
            <w:pPr>
              <w:rPr>
                <w:rFonts w:eastAsiaTheme="minorHAnsi" w:cs="Arial"/>
                <w:sz w:val="20"/>
                <w:szCs w:val="20"/>
              </w:rPr>
            </w:pPr>
            <w:r w:rsidRPr="00D05101">
              <w:rPr>
                <w:rFonts w:eastAsiaTheme="minorHAnsi" w:cs="Arial"/>
                <w:sz w:val="20"/>
                <w:szCs w:val="20"/>
              </w:rPr>
              <w:t>HE VRLA I</w:t>
            </w:r>
          </w:p>
        </w:tc>
        <w:tc>
          <w:tcPr>
            <w:tcW w:w="1785" w:type="dxa"/>
            <w:noWrap/>
            <w:hideMark/>
          </w:tcPr>
          <w:p w14:paraId="14CDBC23" w14:textId="77777777" w:rsidR="00D05101" w:rsidRPr="00D05101" w:rsidRDefault="00D05101" w:rsidP="00D05101">
            <w:pPr>
              <w:rPr>
                <w:rFonts w:eastAsiaTheme="minorHAnsi" w:cs="Arial"/>
                <w:sz w:val="20"/>
                <w:szCs w:val="20"/>
              </w:rPr>
            </w:pPr>
            <w:r w:rsidRPr="00D05101">
              <w:rPr>
                <w:rFonts w:eastAsiaTheme="minorHAnsi" w:cs="Arial"/>
                <w:sz w:val="20"/>
                <w:szCs w:val="20"/>
              </w:rPr>
              <w:t>221656</w:t>
            </w:r>
          </w:p>
        </w:tc>
        <w:tc>
          <w:tcPr>
            <w:tcW w:w="1856" w:type="dxa"/>
            <w:noWrap/>
            <w:hideMark/>
          </w:tcPr>
          <w:p w14:paraId="33B736EC" w14:textId="77777777" w:rsidR="00D05101" w:rsidRPr="00D05101" w:rsidRDefault="00D05101" w:rsidP="00D05101">
            <w:pPr>
              <w:rPr>
                <w:rFonts w:eastAsiaTheme="minorHAnsi" w:cs="Arial"/>
                <w:sz w:val="20"/>
                <w:szCs w:val="20"/>
              </w:rPr>
            </w:pPr>
            <w:r w:rsidRPr="00D05101">
              <w:rPr>
                <w:rFonts w:eastAsiaTheme="minorHAnsi" w:cs="Arial"/>
                <w:sz w:val="20"/>
                <w:szCs w:val="20"/>
              </w:rPr>
              <w:t>424032</w:t>
            </w:r>
          </w:p>
        </w:tc>
        <w:tc>
          <w:tcPr>
            <w:tcW w:w="924" w:type="dxa"/>
            <w:noWrap/>
            <w:hideMark/>
          </w:tcPr>
          <w:p w14:paraId="16C2DC05" w14:textId="77777777" w:rsidR="00D05101" w:rsidRPr="00D05101" w:rsidRDefault="00D05101" w:rsidP="00D05101">
            <w:pPr>
              <w:rPr>
                <w:rFonts w:eastAsiaTheme="minorHAnsi" w:cs="Arial"/>
                <w:sz w:val="20"/>
                <w:szCs w:val="20"/>
              </w:rPr>
            </w:pPr>
            <w:r w:rsidRPr="00D05101">
              <w:rPr>
                <w:rFonts w:eastAsiaTheme="minorHAnsi" w:cs="Arial"/>
                <w:sz w:val="20"/>
                <w:szCs w:val="20"/>
              </w:rPr>
              <w:t>WGS 84</w:t>
            </w:r>
          </w:p>
        </w:tc>
      </w:tr>
      <w:tr w:rsidR="00D05101" w:rsidRPr="00D05101" w14:paraId="639826D9" w14:textId="77777777" w:rsidTr="00A878CD">
        <w:trPr>
          <w:trHeight w:val="300"/>
        </w:trPr>
        <w:tc>
          <w:tcPr>
            <w:tcW w:w="913" w:type="dxa"/>
            <w:noWrap/>
            <w:hideMark/>
          </w:tcPr>
          <w:p w14:paraId="4FD056E3" w14:textId="77777777" w:rsidR="00D05101" w:rsidRPr="00D05101" w:rsidRDefault="00D05101" w:rsidP="00D05101">
            <w:pPr>
              <w:rPr>
                <w:rFonts w:eastAsiaTheme="minorHAnsi" w:cs="Arial"/>
                <w:sz w:val="20"/>
                <w:szCs w:val="20"/>
              </w:rPr>
            </w:pPr>
            <w:r w:rsidRPr="00D05101">
              <w:rPr>
                <w:rFonts w:eastAsiaTheme="minorHAnsi" w:cs="Arial"/>
                <w:sz w:val="20"/>
                <w:szCs w:val="20"/>
              </w:rPr>
              <w:t>21</w:t>
            </w:r>
          </w:p>
        </w:tc>
        <w:tc>
          <w:tcPr>
            <w:tcW w:w="3541" w:type="dxa"/>
            <w:hideMark/>
          </w:tcPr>
          <w:p w14:paraId="06A230EA" w14:textId="77777777" w:rsidR="00D05101" w:rsidRPr="00D05101" w:rsidRDefault="00D05101" w:rsidP="00D05101">
            <w:pPr>
              <w:rPr>
                <w:rFonts w:eastAsiaTheme="minorHAnsi" w:cs="Arial"/>
                <w:sz w:val="20"/>
                <w:szCs w:val="20"/>
              </w:rPr>
            </w:pPr>
            <w:r w:rsidRPr="00D05101">
              <w:rPr>
                <w:rFonts w:eastAsiaTheme="minorHAnsi" w:cs="Arial"/>
                <w:sz w:val="20"/>
                <w:szCs w:val="20"/>
              </w:rPr>
              <w:t>VLASINSKA HE</w:t>
            </w:r>
            <w:proofErr w:type="gramStart"/>
            <w:r w:rsidRPr="00D05101">
              <w:rPr>
                <w:rFonts w:eastAsiaTheme="minorHAnsi" w:cs="Arial"/>
                <w:sz w:val="20"/>
                <w:szCs w:val="20"/>
              </w:rPr>
              <w:t>,CENT.KOM</w:t>
            </w:r>
            <w:proofErr w:type="gramEnd"/>
            <w:r w:rsidRPr="00D05101">
              <w:rPr>
                <w:rFonts w:eastAsiaTheme="minorHAnsi" w:cs="Arial"/>
                <w:sz w:val="20"/>
                <w:szCs w:val="20"/>
              </w:rPr>
              <w:t>.</w:t>
            </w:r>
          </w:p>
        </w:tc>
        <w:tc>
          <w:tcPr>
            <w:tcW w:w="1785" w:type="dxa"/>
            <w:noWrap/>
            <w:hideMark/>
          </w:tcPr>
          <w:p w14:paraId="173B2A72" w14:textId="77777777" w:rsidR="00D05101" w:rsidRPr="00D05101" w:rsidRDefault="00D05101" w:rsidP="00D05101">
            <w:pPr>
              <w:rPr>
                <w:rFonts w:eastAsiaTheme="minorHAnsi" w:cs="Arial"/>
                <w:sz w:val="20"/>
                <w:szCs w:val="20"/>
              </w:rPr>
            </w:pPr>
            <w:r w:rsidRPr="00D05101">
              <w:rPr>
                <w:rFonts w:eastAsiaTheme="minorHAnsi" w:cs="Arial"/>
                <w:sz w:val="20"/>
                <w:szCs w:val="20"/>
              </w:rPr>
              <w:t>220949</w:t>
            </w:r>
          </w:p>
        </w:tc>
        <w:tc>
          <w:tcPr>
            <w:tcW w:w="1856" w:type="dxa"/>
            <w:noWrap/>
            <w:hideMark/>
          </w:tcPr>
          <w:p w14:paraId="53D81C0C" w14:textId="77777777" w:rsidR="00D05101" w:rsidRPr="00D05101" w:rsidRDefault="00D05101" w:rsidP="00D05101">
            <w:pPr>
              <w:rPr>
                <w:rFonts w:eastAsiaTheme="minorHAnsi" w:cs="Arial"/>
                <w:sz w:val="20"/>
                <w:szCs w:val="20"/>
              </w:rPr>
            </w:pPr>
            <w:r w:rsidRPr="00D05101">
              <w:rPr>
                <w:rFonts w:eastAsiaTheme="minorHAnsi" w:cs="Arial"/>
                <w:sz w:val="20"/>
                <w:szCs w:val="20"/>
              </w:rPr>
              <w:t>424022</w:t>
            </w:r>
          </w:p>
        </w:tc>
        <w:tc>
          <w:tcPr>
            <w:tcW w:w="924" w:type="dxa"/>
            <w:noWrap/>
            <w:hideMark/>
          </w:tcPr>
          <w:p w14:paraId="24B8E0E3" w14:textId="77777777" w:rsidR="00D05101" w:rsidRPr="00D05101" w:rsidRDefault="00D05101" w:rsidP="00D05101">
            <w:pPr>
              <w:rPr>
                <w:rFonts w:eastAsiaTheme="minorHAnsi" w:cs="Arial"/>
                <w:sz w:val="20"/>
                <w:szCs w:val="20"/>
              </w:rPr>
            </w:pPr>
            <w:r w:rsidRPr="00D05101">
              <w:rPr>
                <w:rFonts w:eastAsiaTheme="minorHAnsi" w:cs="Arial"/>
                <w:sz w:val="20"/>
                <w:szCs w:val="20"/>
              </w:rPr>
              <w:t>WGS 84</w:t>
            </w:r>
          </w:p>
        </w:tc>
      </w:tr>
      <w:tr w:rsidR="00D05101" w:rsidRPr="00D05101" w14:paraId="22778D85" w14:textId="77777777" w:rsidTr="00A878CD">
        <w:trPr>
          <w:trHeight w:val="300"/>
        </w:trPr>
        <w:tc>
          <w:tcPr>
            <w:tcW w:w="913" w:type="dxa"/>
            <w:noWrap/>
            <w:hideMark/>
          </w:tcPr>
          <w:p w14:paraId="5F17507C" w14:textId="77777777" w:rsidR="00D05101" w:rsidRPr="00D05101" w:rsidRDefault="00D05101" w:rsidP="00D05101">
            <w:pPr>
              <w:rPr>
                <w:rFonts w:eastAsiaTheme="minorHAnsi" w:cs="Arial"/>
                <w:sz w:val="20"/>
                <w:szCs w:val="20"/>
              </w:rPr>
            </w:pPr>
            <w:r w:rsidRPr="00D05101">
              <w:rPr>
                <w:rFonts w:eastAsiaTheme="minorHAnsi" w:cs="Arial"/>
                <w:sz w:val="20"/>
                <w:szCs w:val="20"/>
              </w:rPr>
              <w:t>22</w:t>
            </w:r>
          </w:p>
        </w:tc>
        <w:tc>
          <w:tcPr>
            <w:tcW w:w="3541" w:type="dxa"/>
            <w:hideMark/>
          </w:tcPr>
          <w:p w14:paraId="1C779657" w14:textId="77777777" w:rsidR="00D05101" w:rsidRPr="00D05101" w:rsidRDefault="00D05101" w:rsidP="00D05101">
            <w:pPr>
              <w:rPr>
                <w:rFonts w:eastAsiaTheme="minorHAnsi" w:cs="Arial"/>
                <w:sz w:val="20"/>
                <w:szCs w:val="20"/>
              </w:rPr>
            </w:pPr>
            <w:r w:rsidRPr="00D05101">
              <w:rPr>
                <w:rFonts w:eastAsiaTheme="minorHAnsi" w:cs="Arial"/>
                <w:sz w:val="20"/>
                <w:szCs w:val="20"/>
              </w:rPr>
              <w:t>РБК, BAROŠEVAC</w:t>
            </w:r>
          </w:p>
        </w:tc>
        <w:tc>
          <w:tcPr>
            <w:tcW w:w="1785" w:type="dxa"/>
            <w:noWrap/>
            <w:hideMark/>
          </w:tcPr>
          <w:p w14:paraId="32CF53A9" w14:textId="77777777" w:rsidR="00D05101" w:rsidRPr="00D05101" w:rsidRDefault="00D05101" w:rsidP="00D05101">
            <w:pPr>
              <w:rPr>
                <w:rFonts w:eastAsiaTheme="minorHAnsi" w:cs="Arial"/>
                <w:sz w:val="20"/>
                <w:szCs w:val="20"/>
              </w:rPr>
            </w:pPr>
            <w:r w:rsidRPr="00D05101">
              <w:rPr>
                <w:rFonts w:eastAsiaTheme="minorHAnsi" w:cs="Arial"/>
                <w:sz w:val="20"/>
                <w:szCs w:val="20"/>
              </w:rPr>
              <w:t>202213</w:t>
            </w:r>
          </w:p>
        </w:tc>
        <w:tc>
          <w:tcPr>
            <w:tcW w:w="1856" w:type="dxa"/>
            <w:noWrap/>
            <w:hideMark/>
          </w:tcPr>
          <w:p w14:paraId="56C93BE1" w14:textId="77777777" w:rsidR="00D05101" w:rsidRPr="00D05101" w:rsidRDefault="00D05101" w:rsidP="00D05101">
            <w:pPr>
              <w:rPr>
                <w:rFonts w:eastAsiaTheme="minorHAnsi" w:cs="Arial"/>
                <w:sz w:val="20"/>
                <w:szCs w:val="20"/>
              </w:rPr>
            </w:pPr>
            <w:r w:rsidRPr="00D05101">
              <w:rPr>
                <w:rFonts w:eastAsiaTheme="minorHAnsi" w:cs="Arial"/>
                <w:sz w:val="20"/>
                <w:szCs w:val="20"/>
              </w:rPr>
              <w:t>442358</w:t>
            </w:r>
          </w:p>
        </w:tc>
        <w:tc>
          <w:tcPr>
            <w:tcW w:w="924" w:type="dxa"/>
            <w:noWrap/>
            <w:hideMark/>
          </w:tcPr>
          <w:p w14:paraId="010B1D81" w14:textId="77777777" w:rsidR="00D05101" w:rsidRPr="00D05101" w:rsidRDefault="00D05101" w:rsidP="00D05101">
            <w:pPr>
              <w:rPr>
                <w:rFonts w:eastAsiaTheme="minorHAnsi" w:cs="Arial"/>
                <w:sz w:val="20"/>
                <w:szCs w:val="20"/>
              </w:rPr>
            </w:pPr>
            <w:r w:rsidRPr="00D05101">
              <w:rPr>
                <w:rFonts w:eastAsiaTheme="minorHAnsi" w:cs="Arial"/>
                <w:sz w:val="20"/>
                <w:szCs w:val="20"/>
              </w:rPr>
              <w:t>WGS 84</w:t>
            </w:r>
          </w:p>
        </w:tc>
      </w:tr>
      <w:tr w:rsidR="00D05101" w:rsidRPr="00D05101" w14:paraId="38729CE8" w14:textId="77777777" w:rsidTr="00A878CD">
        <w:trPr>
          <w:trHeight w:val="300"/>
        </w:trPr>
        <w:tc>
          <w:tcPr>
            <w:tcW w:w="913" w:type="dxa"/>
            <w:noWrap/>
            <w:hideMark/>
          </w:tcPr>
          <w:p w14:paraId="5F7CEEDF" w14:textId="77777777" w:rsidR="00D05101" w:rsidRPr="00D05101" w:rsidRDefault="00D05101" w:rsidP="00D05101">
            <w:pPr>
              <w:rPr>
                <w:rFonts w:eastAsiaTheme="minorHAnsi" w:cs="Arial"/>
                <w:sz w:val="20"/>
                <w:szCs w:val="20"/>
              </w:rPr>
            </w:pPr>
            <w:r w:rsidRPr="00D05101">
              <w:rPr>
                <w:rFonts w:eastAsiaTheme="minorHAnsi" w:cs="Arial"/>
                <w:sz w:val="20"/>
                <w:szCs w:val="20"/>
              </w:rPr>
              <w:t>23</w:t>
            </w:r>
          </w:p>
        </w:tc>
        <w:tc>
          <w:tcPr>
            <w:tcW w:w="3541" w:type="dxa"/>
            <w:hideMark/>
          </w:tcPr>
          <w:p w14:paraId="56E4D842" w14:textId="77777777" w:rsidR="00D05101" w:rsidRPr="00D05101" w:rsidRDefault="00D05101" w:rsidP="00D05101">
            <w:pPr>
              <w:rPr>
                <w:rFonts w:eastAsiaTheme="minorHAnsi" w:cs="Arial"/>
                <w:sz w:val="20"/>
                <w:szCs w:val="20"/>
              </w:rPr>
            </w:pPr>
            <w:r w:rsidRPr="00D05101">
              <w:rPr>
                <w:rFonts w:eastAsiaTheme="minorHAnsi" w:cs="Arial"/>
                <w:sz w:val="20"/>
                <w:szCs w:val="20"/>
              </w:rPr>
              <w:t>РБК, VREOCI</w:t>
            </w:r>
          </w:p>
        </w:tc>
        <w:tc>
          <w:tcPr>
            <w:tcW w:w="1785" w:type="dxa"/>
            <w:noWrap/>
            <w:hideMark/>
          </w:tcPr>
          <w:p w14:paraId="24494C12" w14:textId="77777777" w:rsidR="00D05101" w:rsidRPr="00D05101" w:rsidRDefault="00D05101" w:rsidP="00D05101">
            <w:pPr>
              <w:rPr>
                <w:rFonts w:eastAsiaTheme="minorHAnsi" w:cs="Arial"/>
                <w:sz w:val="20"/>
                <w:szCs w:val="20"/>
              </w:rPr>
            </w:pPr>
            <w:r w:rsidRPr="00D05101">
              <w:rPr>
                <w:rFonts w:eastAsiaTheme="minorHAnsi" w:cs="Arial"/>
                <w:sz w:val="20"/>
                <w:szCs w:val="20"/>
              </w:rPr>
              <w:t>201711</w:t>
            </w:r>
          </w:p>
        </w:tc>
        <w:tc>
          <w:tcPr>
            <w:tcW w:w="1856" w:type="dxa"/>
            <w:noWrap/>
            <w:hideMark/>
          </w:tcPr>
          <w:p w14:paraId="2AF81E30" w14:textId="77777777" w:rsidR="00D05101" w:rsidRPr="00D05101" w:rsidRDefault="00D05101" w:rsidP="00D05101">
            <w:pPr>
              <w:rPr>
                <w:rFonts w:eastAsiaTheme="minorHAnsi" w:cs="Arial"/>
                <w:sz w:val="20"/>
                <w:szCs w:val="20"/>
              </w:rPr>
            </w:pPr>
            <w:r w:rsidRPr="00D05101">
              <w:rPr>
                <w:rFonts w:eastAsiaTheme="minorHAnsi" w:cs="Arial"/>
                <w:sz w:val="20"/>
                <w:szCs w:val="20"/>
              </w:rPr>
              <w:t>442544</w:t>
            </w:r>
          </w:p>
        </w:tc>
        <w:tc>
          <w:tcPr>
            <w:tcW w:w="924" w:type="dxa"/>
            <w:noWrap/>
            <w:hideMark/>
          </w:tcPr>
          <w:p w14:paraId="0BAAF481" w14:textId="77777777" w:rsidR="00D05101" w:rsidRPr="00D05101" w:rsidRDefault="00D05101" w:rsidP="00D05101">
            <w:pPr>
              <w:rPr>
                <w:rFonts w:eastAsiaTheme="minorHAnsi" w:cs="Arial"/>
                <w:sz w:val="20"/>
                <w:szCs w:val="20"/>
              </w:rPr>
            </w:pPr>
            <w:r w:rsidRPr="00D05101">
              <w:rPr>
                <w:rFonts w:eastAsiaTheme="minorHAnsi" w:cs="Arial"/>
                <w:sz w:val="20"/>
                <w:szCs w:val="20"/>
              </w:rPr>
              <w:t>WGS 84</w:t>
            </w:r>
          </w:p>
        </w:tc>
      </w:tr>
      <w:tr w:rsidR="00D05101" w:rsidRPr="00D05101" w14:paraId="2D8FCCCC" w14:textId="77777777" w:rsidTr="00A878CD">
        <w:trPr>
          <w:trHeight w:val="300"/>
        </w:trPr>
        <w:tc>
          <w:tcPr>
            <w:tcW w:w="913" w:type="dxa"/>
            <w:noWrap/>
            <w:hideMark/>
          </w:tcPr>
          <w:p w14:paraId="1FFA31EC" w14:textId="77777777" w:rsidR="00D05101" w:rsidRPr="00D05101" w:rsidRDefault="00D05101" w:rsidP="00D05101">
            <w:pPr>
              <w:rPr>
                <w:rFonts w:eastAsiaTheme="minorHAnsi" w:cs="Arial"/>
                <w:sz w:val="20"/>
                <w:szCs w:val="20"/>
              </w:rPr>
            </w:pPr>
            <w:r w:rsidRPr="00D05101">
              <w:rPr>
                <w:rFonts w:eastAsiaTheme="minorHAnsi" w:cs="Arial"/>
                <w:sz w:val="20"/>
                <w:szCs w:val="20"/>
              </w:rPr>
              <w:lastRenderedPageBreak/>
              <w:t>24</w:t>
            </w:r>
          </w:p>
        </w:tc>
        <w:tc>
          <w:tcPr>
            <w:tcW w:w="3541" w:type="dxa"/>
            <w:hideMark/>
          </w:tcPr>
          <w:p w14:paraId="5C59E2B4" w14:textId="77777777" w:rsidR="00D05101" w:rsidRPr="00D05101" w:rsidRDefault="00D05101" w:rsidP="00D05101">
            <w:pPr>
              <w:rPr>
                <w:rFonts w:eastAsiaTheme="minorHAnsi" w:cs="Arial"/>
                <w:sz w:val="20"/>
                <w:szCs w:val="20"/>
              </w:rPr>
            </w:pPr>
            <w:r w:rsidRPr="00D05101">
              <w:rPr>
                <w:rFonts w:eastAsiaTheme="minorHAnsi" w:cs="Arial"/>
                <w:sz w:val="20"/>
                <w:szCs w:val="20"/>
              </w:rPr>
              <w:t>ТЕНТ, KALENIĆ</w:t>
            </w:r>
          </w:p>
        </w:tc>
        <w:tc>
          <w:tcPr>
            <w:tcW w:w="1785" w:type="dxa"/>
            <w:noWrap/>
            <w:hideMark/>
          </w:tcPr>
          <w:p w14:paraId="7F5B0787" w14:textId="77777777" w:rsidR="00D05101" w:rsidRPr="00D05101" w:rsidRDefault="00D05101" w:rsidP="00D05101">
            <w:pPr>
              <w:rPr>
                <w:rFonts w:eastAsiaTheme="minorHAnsi" w:cs="Arial"/>
                <w:sz w:val="20"/>
                <w:szCs w:val="20"/>
              </w:rPr>
            </w:pPr>
            <w:r w:rsidRPr="00D05101">
              <w:rPr>
                <w:rFonts w:eastAsiaTheme="minorHAnsi" w:cs="Arial"/>
                <w:sz w:val="20"/>
                <w:szCs w:val="20"/>
              </w:rPr>
              <w:t>202245</w:t>
            </w:r>
          </w:p>
        </w:tc>
        <w:tc>
          <w:tcPr>
            <w:tcW w:w="1856" w:type="dxa"/>
            <w:noWrap/>
            <w:hideMark/>
          </w:tcPr>
          <w:p w14:paraId="623CB4B6" w14:textId="77777777" w:rsidR="00D05101" w:rsidRPr="00D05101" w:rsidRDefault="00D05101" w:rsidP="00D05101">
            <w:pPr>
              <w:rPr>
                <w:rFonts w:eastAsiaTheme="minorHAnsi" w:cs="Arial"/>
                <w:sz w:val="20"/>
                <w:szCs w:val="20"/>
              </w:rPr>
            </w:pPr>
            <w:r w:rsidRPr="00D05101">
              <w:rPr>
                <w:rFonts w:eastAsiaTheme="minorHAnsi" w:cs="Arial"/>
                <w:sz w:val="20"/>
                <w:szCs w:val="20"/>
              </w:rPr>
              <w:t>442250</w:t>
            </w:r>
          </w:p>
        </w:tc>
        <w:tc>
          <w:tcPr>
            <w:tcW w:w="924" w:type="dxa"/>
            <w:noWrap/>
            <w:hideMark/>
          </w:tcPr>
          <w:p w14:paraId="4DED8EE5" w14:textId="77777777" w:rsidR="00D05101" w:rsidRPr="00D05101" w:rsidRDefault="00D05101" w:rsidP="00D05101">
            <w:pPr>
              <w:rPr>
                <w:rFonts w:eastAsiaTheme="minorHAnsi" w:cs="Arial"/>
                <w:sz w:val="20"/>
                <w:szCs w:val="20"/>
              </w:rPr>
            </w:pPr>
            <w:r w:rsidRPr="00D05101">
              <w:rPr>
                <w:rFonts w:eastAsiaTheme="minorHAnsi" w:cs="Arial"/>
                <w:sz w:val="20"/>
                <w:szCs w:val="20"/>
              </w:rPr>
              <w:t>Bessel</w:t>
            </w:r>
          </w:p>
        </w:tc>
      </w:tr>
      <w:tr w:rsidR="00D05101" w:rsidRPr="00D05101" w14:paraId="2FCDB87F" w14:textId="77777777" w:rsidTr="00A878CD">
        <w:trPr>
          <w:trHeight w:val="300"/>
        </w:trPr>
        <w:tc>
          <w:tcPr>
            <w:tcW w:w="913" w:type="dxa"/>
            <w:noWrap/>
            <w:hideMark/>
          </w:tcPr>
          <w:p w14:paraId="00B06D47" w14:textId="77777777" w:rsidR="00D05101" w:rsidRPr="00D05101" w:rsidRDefault="00D05101" w:rsidP="00D05101">
            <w:pPr>
              <w:rPr>
                <w:rFonts w:eastAsiaTheme="minorHAnsi" w:cs="Arial"/>
                <w:sz w:val="20"/>
                <w:szCs w:val="20"/>
              </w:rPr>
            </w:pPr>
            <w:r w:rsidRPr="00D05101">
              <w:rPr>
                <w:rFonts w:eastAsiaTheme="minorHAnsi" w:cs="Arial"/>
                <w:sz w:val="20"/>
                <w:szCs w:val="20"/>
              </w:rPr>
              <w:t>25</w:t>
            </w:r>
          </w:p>
        </w:tc>
        <w:tc>
          <w:tcPr>
            <w:tcW w:w="3541" w:type="dxa"/>
            <w:hideMark/>
          </w:tcPr>
          <w:p w14:paraId="0B5CF4FE" w14:textId="77777777" w:rsidR="00D05101" w:rsidRPr="00D05101" w:rsidRDefault="00D05101" w:rsidP="00D05101">
            <w:pPr>
              <w:rPr>
                <w:rFonts w:eastAsiaTheme="minorHAnsi" w:cs="Arial"/>
                <w:sz w:val="20"/>
                <w:szCs w:val="20"/>
              </w:rPr>
            </w:pPr>
            <w:r w:rsidRPr="00D05101">
              <w:rPr>
                <w:rFonts w:eastAsiaTheme="minorHAnsi" w:cs="Arial"/>
                <w:sz w:val="20"/>
                <w:szCs w:val="20"/>
              </w:rPr>
              <w:t>РБК, RUDOVCI</w:t>
            </w:r>
          </w:p>
        </w:tc>
        <w:tc>
          <w:tcPr>
            <w:tcW w:w="1785" w:type="dxa"/>
            <w:noWrap/>
            <w:hideMark/>
          </w:tcPr>
          <w:p w14:paraId="082F7098" w14:textId="77777777" w:rsidR="00D05101" w:rsidRPr="00D05101" w:rsidRDefault="00D05101" w:rsidP="00D05101">
            <w:pPr>
              <w:rPr>
                <w:rFonts w:eastAsiaTheme="minorHAnsi" w:cs="Arial"/>
                <w:sz w:val="20"/>
                <w:szCs w:val="20"/>
              </w:rPr>
            </w:pPr>
            <w:r w:rsidRPr="00D05101">
              <w:rPr>
                <w:rFonts w:eastAsiaTheme="minorHAnsi" w:cs="Arial"/>
                <w:sz w:val="20"/>
                <w:szCs w:val="20"/>
              </w:rPr>
              <w:t>201250</w:t>
            </w:r>
          </w:p>
        </w:tc>
        <w:tc>
          <w:tcPr>
            <w:tcW w:w="1856" w:type="dxa"/>
            <w:noWrap/>
            <w:hideMark/>
          </w:tcPr>
          <w:p w14:paraId="1EFF3EAA" w14:textId="77777777" w:rsidR="00D05101" w:rsidRPr="00D05101" w:rsidRDefault="00D05101" w:rsidP="00D05101">
            <w:pPr>
              <w:rPr>
                <w:rFonts w:eastAsiaTheme="minorHAnsi" w:cs="Arial"/>
                <w:sz w:val="20"/>
                <w:szCs w:val="20"/>
              </w:rPr>
            </w:pPr>
            <w:r w:rsidRPr="00D05101">
              <w:rPr>
                <w:rFonts w:eastAsiaTheme="minorHAnsi" w:cs="Arial"/>
                <w:sz w:val="20"/>
                <w:szCs w:val="20"/>
              </w:rPr>
              <w:t>442830</w:t>
            </w:r>
          </w:p>
        </w:tc>
        <w:tc>
          <w:tcPr>
            <w:tcW w:w="924" w:type="dxa"/>
            <w:noWrap/>
            <w:hideMark/>
          </w:tcPr>
          <w:p w14:paraId="4113CDDF" w14:textId="77777777" w:rsidR="00D05101" w:rsidRPr="00D05101" w:rsidRDefault="00D05101" w:rsidP="00D05101">
            <w:pPr>
              <w:rPr>
                <w:rFonts w:eastAsiaTheme="minorHAnsi" w:cs="Arial"/>
                <w:sz w:val="20"/>
                <w:szCs w:val="20"/>
              </w:rPr>
            </w:pPr>
            <w:r w:rsidRPr="00D05101">
              <w:rPr>
                <w:rFonts w:eastAsiaTheme="minorHAnsi" w:cs="Arial"/>
                <w:sz w:val="20"/>
                <w:szCs w:val="20"/>
              </w:rPr>
              <w:t>Bessel</w:t>
            </w:r>
          </w:p>
        </w:tc>
      </w:tr>
      <w:tr w:rsidR="00D05101" w:rsidRPr="00D05101" w14:paraId="155FE28D" w14:textId="77777777" w:rsidTr="00A878CD">
        <w:trPr>
          <w:trHeight w:val="300"/>
        </w:trPr>
        <w:tc>
          <w:tcPr>
            <w:tcW w:w="913" w:type="dxa"/>
            <w:noWrap/>
            <w:hideMark/>
          </w:tcPr>
          <w:p w14:paraId="022B9F15" w14:textId="77777777" w:rsidR="00D05101" w:rsidRPr="00D05101" w:rsidRDefault="00D05101" w:rsidP="00D05101">
            <w:pPr>
              <w:rPr>
                <w:rFonts w:eastAsiaTheme="minorHAnsi" w:cs="Arial"/>
                <w:sz w:val="20"/>
                <w:szCs w:val="20"/>
              </w:rPr>
            </w:pPr>
            <w:r w:rsidRPr="00D05101">
              <w:rPr>
                <w:rFonts w:eastAsiaTheme="minorHAnsi" w:cs="Arial"/>
                <w:sz w:val="20"/>
                <w:szCs w:val="20"/>
              </w:rPr>
              <w:t>26</w:t>
            </w:r>
          </w:p>
        </w:tc>
        <w:tc>
          <w:tcPr>
            <w:tcW w:w="3541" w:type="dxa"/>
            <w:hideMark/>
          </w:tcPr>
          <w:p w14:paraId="5E828BEB" w14:textId="77777777" w:rsidR="00D05101" w:rsidRPr="00D05101" w:rsidRDefault="00D05101" w:rsidP="00D05101">
            <w:pPr>
              <w:rPr>
                <w:rFonts w:eastAsiaTheme="minorHAnsi" w:cs="Arial"/>
                <w:sz w:val="20"/>
                <w:szCs w:val="20"/>
              </w:rPr>
            </w:pPr>
            <w:r w:rsidRPr="00D05101">
              <w:rPr>
                <w:rFonts w:eastAsiaTheme="minorHAnsi" w:cs="Arial"/>
                <w:sz w:val="20"/>
                <w:szCs w:val="20"/>
              </w:rPr>
              <w:t>PDC NOVI SAD</w:t>
            </w:r>
          </w:p>
        </w:tc>
        <w:tc>
          <w:tcPr>
            <w:tcW w:w="1785" w:type="dxa"/>
            <w:noWrap/>
            <w:hideMark/>
          </w:tcPr>
          <w:p w14:paraId="513EA56B" w14:textId="77777777" w:rsidR="00D05101" w:rsidRPr="00D05101" w:rsidRDefault="00D05101" w:rsidP="00D05101">
            <w:pPr>
              <w:rPr>
                <w:rFonts w:eastAsiaTheme="minorHAnsi" w:cs="Arial"/>
                <w:sz w:val="20"/>
                <w:szCs w:val="20"/>
              </w:rPr>
            </w:pPr>
            <w:r w:rsidRPr="00D05101">
              <w:rPr>
                <w:rFonts w:eastAsiaTheme="minorHAnsi" w:cs="Arial"/>
                <w:sz w:val="20"/>
                <w:szCs w:val="20"/>
              </w:rPr>
              <w:t>195024</w:t>
            </w:r>
          </w:p>
        </w:tc>
        <w:tc>
          <w:tcPr>
            <w:tcW w:w="1856" w:type="dxa"/>
            <w:noWrap/>
            <w:hideMark/>
          </w:tcPr>
          <w:p w14:paraId="6B5CCBB1" w14:textId="77777777" w:rsidR="00D05101" w:rsidRPr="00D05101" w:rsidRDefault="00D05101" w:rsidP="00D05101">
            <w:pPr>
              <w:rPr>
                <w:rFonts w:eastAsiaTheme="minorHAnsi" w:cs="Arial"/>
                <w:sz w:val="20"/>
                <w:szCs w:val="20"/>
              </w:rPr>
            </w:pPr>
            <w:r w:rsidRPr="00D05101">
              <w:rPr>
                <w:rFonts w:eastAsiaTheme="minorHAnsi" w:cs="Arial"/>
                <w:sz w:val="20"/>
                <w:szCs w:val="20"/>
              </w:rPr>
              <w:t>451443</w:t>
            </w:r>
          </w:p>
        </w:tc>
        <w:tc>
          <w:tcPr>
            <w:tcW w:w="924" w:type="dxa"/>
            <w:noWrap/>
            <w:hideMark/>
          </w:tcPr>
          <w:p w14:paraId="61FF2CA0" w14:textId="77777777" w:rsidR="00D05101" w:rsidRPr="00D05101" w:rsidRDefault="00D05101" w:rsidP="00D05101">
            <w:pPr>
              <w:rPr>
                <w:rFonts w:eastAsiaTheme="minorHAnsi" w:cs="Arial"/>
                <w:sz w:val="20"/>
                <w:szCs w:val="20"/>
              </w:rPr>
            </w:pPr>
            <w:r w:rsidRPr="00D05101">
              <w:rPr>
                <w:rFonts w:eastAsiaTheme="minorHAnsi" w:cs="Arial"/>
                <w:sz w:val="20"/>
                <w:szCs w:val="20"/>
              </w:rPr>
              <w:t>WGS 84</w:t>
            </w:r>
          </w:p>
        </w:tc>
      </w:tr>
      <w:tr w:rsidR="00D05101" w:rsidRPr="00D05101" w14:paraId="36942DAC" w14:textId="77777777" w:rsidTr="00A878CD">
        <w:trPr>
          <w:trHeight w:val="300"/>
        </w:trPr>
        <w:tc>
          <w:tcPr>
            <w:tcW w:w="913" w:type="dxa"/>
            <w:noWrap/>
            <w:hideMark/>
          </w:tcPr>
          <w:p w14:paraId="1A82E855" w14:textId="77777777" w:rsidR="00D05101" w:rsidRPr="00D05101" w:rsidRDefault="00D05101" w:rsidP="00D05101">
            <w:pPr>
              <w:rPr>
                <w:rFonts w:eastAsiaTheme="minorHAnsi" w:cs="Arial"/>
                <w:sz w:val="20"/>
                <w:szCs w:val="20"/>
              </w:rPr>
            </w:pPr>
            <w:r w:rsidRPr="00D05101">
              <w:rPr>
                <w:rFonts w:eastAsiaTheme="minorHAnsi" w:cs="Arial"/>
                <w:sz w:val="20"/>
                <w:szCs w:val="20"/>
              </w:rPr>
              <w:t>27</w:t>
            </w:r>
          </w:p>
        </w:tc>
        <w:tc>
          <w:tcPr>
            <w:tcW w:w="3541" w:type="dxa"/>
            <w:hideMark/>
          </w:tcPr>
          <w:p w14:paraId="2B17C5B2" w14:textId="77777777" w:rsidR="00D05101" w:rsidRPr="00D05101" w:rsidRDefault="00D05101" w:rsidP="00D05101">
            <w:pPr>
              <w:rPr>
                <w:rFonts w:eastAsiaTheme="minorHAnsi" w:cs="Arial"/>
                <w:sz w:val="20"/>
                <w:szCs w:val="20"/>
              </w:rPr>
            </w:pPr>
            <w:r w:rsidRPr="00D05101">
              <w:rPr>
                <w:rFonts w:eastAsiaTheme="minorHAnsi" w:cs="Arial"/>
                <w:sz w:val="20"/>
                <w:szCs w:val="20"/>
              </w:rPr>
              <w:t>PDC RUMA</w:t>
            </w:r>
          </w:p>
        </w:tc>
        <w:tc>
          <w:tcPr>
            <w:tcW w:w="1785" w:type="dxa"/>
            <w:noWrap/>
            <w:hideMark/>
          </w:tcPr>
          <w:p w14:paraId="4A07F5B6" w14:textId="77777777" w:rsidR="00D05101" w:rsidRPr="00D05101" w:rsidRDefault="00D05101" w:rsidP="00D05101">
            <w:pPr>
              <w:rPr>
                <w:rFonts w:eastAsiaTheme="minorHAnsi" w:cs="Arial"/>
                <w:sz w:val="20"/>
                <w:szCs w:val="20"/>
              </w:rPr>
            </w:pPr>
            <w:r w:rsidRPr="00D05101">
              <w:rPr>
                <w:rFonts w:eastAsiaTheme="minorHAnsi" w:cs="Arial"/>
                <w:sz w:val="20"/>
                <w:szCs w:val="20"/>
              </w:rPr>
              <w:t>194933</w:t>
            </w:r>
          </w:p>
        </w:tc>
        <w:tc>
          <w:tcPr>
            <w:tcW w:w="1856" w:type="dxa"/>
            <w:noWrap/>
            <w:hideMark/>
          </w:tcPr>
          <w:p w14:paraId="2E6A1BDD" w14:textId="77777777" w:rsidR="00D05101" w:rsidRPr="00D05101" w:rsidRDefault="00D05101" w:rsidP="00D05101">
            <w:pPr>
              <w:rPr>
                <w:rFonts w:eastAsiaTheme="minorHAnsi" w:cs="Arial"/>
                <w:sz w:val="20"/>
                <w:szCs w:val="20"/>
              </w:rPr>
            </w:pPr>
            <w:r w:rsidRPr="00D05101">
              <w:rPr>
                <w:rFonts w:eastAsiaTheme="minorHAnsi" w:cs="Arial"/>
                <w:sz w:val="20"/>
                <w:szCs w:val="20"/>
              </w:rPr>
              <w:t>455941</w:t>
            </w:r>
          </w:p>
        </w:tc>
        <w:tc>
          <w:tcPr>
            <w:tcW w:w="924" w:type="dxa"/>
            <w:noWrap/>
            <w:hideMark/>
          </w:tcPr>
          <w:p w14:paraId="37BBB179" w14:textId="77777777" w:rsidR="00D05101" w:rsidRPr="00D05101" w:rsidRDefault="00D05101" w:rsidP="00D05101">
            <w:pPr>
              <w:rPr>
                <w:rFonts w:eastAsiaTheme="minorHAnsi" w:cs="Arial"/>
                <w:sz w:val="20"/>
                <w:szCs w:val="20"/>
              </w:rPr>
            </w:pPr>
            <w:r w:rsidRPr="00D05101">
              <w:rPr>
                <w:rFonts w:eastAsiaTheme="minorHAnsi" w:cs="Arial"/>
                <w:sz w:val="20"/>
                <w:szCs w:val="20"/>
              </w:rPr>
              <w:t>WGS 84</w:t>
            </w:r>
          </w:p>
        </w:tc>
      </w:tr>
      <w:tr w:rsidR="00D05101" w:rsidRPr="00D05101" w14:paraId="55647C75" w14:textId="77777777" w:rsidTr="00A878CD">
        <w:trPr>
          <w:trHeight w:val="300"/>
        </w:trPr>
        <w:tc>
          <w:tcPr>
            <w:tcW w:w="913" w:type="dxa"/>
            <w:noWrap/>
            <w:hideMark/>
          </w:tcPr>
          <w:p w14:paraId="6DA8FA98" w14:textId="77777777" w:rsidR="00D05101" w:rsidRPr="00D05101" w:rsidRDefault="00D05101" w:rsidP="00D05101">
            <w:pPr>
              <w:rPr>
                <w:rFonts w:eastAsiaTheme="minorHAnsi" w:cs="Arial"/>
                <w:sz w:val="20"/>
                <w:szCs w:val="20"/>
              </w:rPr>
            </w:pPr>
            <w:r w:rsidRPr="00D05101">
              <w:rPr>
                <w:rFonts w:eastAsiaTheme="minorHAnsi" w:cs="Arial"/>
                <w:sz w:val="20"/>
                <w:szCs w:val="20"/>
              </w:rPr>
              <w:t>28</w:t>
            </w:r>
          </w:p>
        </w:tc>
        <w:tc>
          <w:tcPr>
            <w:tcW w:w="3541" w:type="dxa"/>
            <w:hideMark/>
          </w:tcPr>
          <w:p w14:paraId="06A294A1" w14:textId="77777777" w:rsidR="00D05101" w:rsidRPr="00D05101" w:rsidRDefault="00D05101" w:rsidP="00D05101">
            <w:pPr>
              <w:rPr>
                <w:rFonts w:eastAsiaTheme="minorHAnsi" w:cs="Arial"/>
                <w:sz w:val="20"/>
                <w:szCs w:val="20"/>
              </w:rPr>
            </w:pPr>
            <w:r w:rsidRPr="00D05101">
              <w:rPr>
                <w:rFonts w:eastAsiaTheme="minorHAnsi" w:cs="Arial"/>
                <w:sz w:val="20"/>
                <w:szCs w:val="20"/>
              </w:rPr>
              <w:t>PDC PANČEVO</w:t>
            </w:r>
          </w:p>
        </w:tc>
        <w:tc>
          <w:tcPr>
            <w:tcW w:w="1785" w:type="dxa"/>
            <w:noWrap/>
            <w:hideMark/>
          </w:tcPr>
          <w:p w14:paraId="262C9E43" w14:textId="77777777" w:rsidR="00D05101" w:rsidRPr="00D05101" w:rsidRDefault="00D05101" w:rsidP="00D05101">
            <w:pPr>
              <w:rPr>
                <w:rFonts w:eastAsiaTheme="minorHAnsi" w:cs="Arial"/>
                <w:sz w:val="20"/>
                <w:szCs w:val="20"/>
              </w:rPr>
            </w:pPr>
            <w:r w:rsidRPr="00D05101">
              <w:rPr>
                <w:rFonts w:eastAsiaTheme="minorHAnsi" w:cs="Arial"/>
                <w:sz w:val="20"/>
                <w:szCs w:val="20"/>
              </w:rPr>
              <w:t>203921</w:t>
            </w:r>
          </w:p>
        </w:tc>
        <w:tc>
          <w:tcPr>
            <w:tcW w:w="1856" w:type="dxa"/>
            <w:noWrap/>
            <w:hideMark/>
          </w:tcPr>
          <w:p w14:paraId="18C0258B" w14:textId="77777777" w:rsidR="00D05101" w:rsidRPr="00D05101" w:rsidRDefault="00D05101" w:rsidP="00D05101">
            <w:pPr>
              <w:rPr>
                <w:rFonts w:eastAsiaTheme="minorHAnsi" w:cs="Arial"/>
                <w:sz w:val="20"/>
                <w:szCs w:val="20"/>
              </w:rPr>
            </w:pPr>
            <w:r w:rsidRPr="00D05101">
              <w:rPr>
                <w:rFonts w:eastAsiaTheme="minorHAnsi" w:cs="Arial"/>
                <w:sz w:val="20"/>
                <w:szCs w:val="20"/>
              </w:rPr>
              <w:t>445207</w:t>
            </w:r>
          </w:p>
        </w:tc>
        <w:tc>
          <w:tcPr>
            <w:tcW w:w="924" w:type="dxa"/>
            <w:noWrap/>
            <w:hideMark/>
          </w:tcPr>
          <w:p w14:paraId="1E6CF7A0" w14:textId="77777777" w:rsidR="00D05101" w:rsidRPr="00D05101" w:rsidRDefault="00D05101" w:rsidP="00D05101">
            <w:pPr>
              <w:rPr>
                <w:rFonts w:eastAsiaTheme="minorHAnsi" w:cs="Arial"/>
                <w:sz w:val="20"/>
                <w:szCs w:val="20"/>
              </w:rPr>
            </w:pPr>
            <w:r w:rsidRPr="00D05101">
              <w:rPr>
                <w:rFonts w:eastAsiaTheme="minorHAnsi" w:cs="Arial"/>
                <w:sz w:val="20"/>
                <w:szCs w:val="20"/>
              </w:rPr>
              <w:t>WGS 84</w:t>
            </w:r>
          </w:p>
        </w:tc>
      </w:tr>
      <w:tr w:rsidR="00D05101" w:rsidRPr="00D05101" w14:paraId="101B4838" w14:textId="77777777" w:rsidTr="00A878CD">
        <w:trPr>
          <w:trHeight w:val="300"/>
        </w:trPr>
        <w:tc>
          <w:tcPr>
            <w:tcW w:w="913" w:type="dxa"/>
            <w:noWrap/>
            <w:hideMark/>
          </w:tcPr>
          <w:p w14:paraId="0B076B59" w14:textId="77777777" w:rsidR="00D05101" w:rsidRPr="00D05101" w:rsidRDefault="00D05101" w:rsidP="00D05101">
            <w:pPr>
              <w:rPr>
                <w:rFonts w:eastAsiaTheme="minorHAnsi" w:cs="Arial"/>
                <w:sz w:val="20"/>
                <w:szCs w:val="20"/>
              </w:rPr>
            </w:pPr>
            <w:r w:rsidRPr="00D05101">
              <w:rPr>
                <w:rFonts w:eastAsiaTheme="minorHAnsi" w:cs="Arial"/>
                <w:sz w:val="20"/>
                <w:szCs w:val="20"/>
              </w:rPr>
              <w:t>29</w:t>
            </w:r>
          </w:p>
        </w:tc>
        <w:tc>
          <w:tcPr>
            <w:tcW w:w="3541" w:type="dxa"/>
            <w:hideMark/>
          </w:tcPr>
          <w:p w14:paraId="36ADFCD1" w14:textId="77777777" w:rsidR="00D05101" w:rsidRPr="00D05101" w:rsidRDefault="00D05101" w:rsidP="00D05101">
            <w:pPr>
              <w:rPr>
                <w:rFonts w:eastAsiaTheme="minorHAnsi" w:cs="Arial"/>
                <w:sz w:val="20"/>
                <w:szCs w:val="20"/>
              </w:rPr>
            </w:pPr>
            <w:r w:rsidRPr="00D05101">
              <w:rPr>
                <w:rFonts w:eastAsiaTheme="minorHAnsi" w:cs="Arial"/>
                <w:sz w:val="20"/>
                <w:szCs w:val="20"/>
              </w:rPr>
              <w:t>DC KRALJEVO</w:t>
            </w:r>
          </w:p>
        </w:tc>
        <w:tc>
          <w:tcPr>
            <w:tcW w:w="1785" w:type="dxa"/>
            <w:noWrap/>
            <w:hideMark/>
          </w:tcPr>
          <w:p w14:paraId="4BC89C57" w14:textId="77777777" w:rsidR="00D05101" w:rsidRPr="00D05101" w:rsidRDefault="00D05101" w:rsidP="00D05101">
            <w:pPr>
              <w:rPr>
                <w:rFonts w:eastAsiaTheme="minorHAnsi" w:cs="Arial"/>
                <w:sz w:val="20"/>
                <w:szCs w:val="20"/>
              </w:rPr>
            </w:pPr>
            <w:r w:rsidRPr="00D05101">
              <w:rPr>
                <w:rFonts w:eastAsiaTheme="minorHAnsi" w:cs="Arial"/>
                <w:sz w:val="20"/>
                <w:szCs w:val="20"/>
              </w:rPr>
              <w:t>204247</w:t>
            </w:r>
          </w:p>
        </w:tc>
        <w:tc>
          <w:tcPr>
            <w:tcW w:w="1856" w:type="dxa"/>
            <w:noWrap/>
            <w:hideMark/>
          </w:tcPr>
          <w:p w14:paraId="6A229B35" w14:textId="77777777" w:rsidR="00D05101" w:rsidRPr="00D05101" w:rsidRDefault="00D05101" w:rsidP="00D05101">
            <w:pPr>
              <w:rPr>
                <w:rFonts w:eastAsiaTheme="minorHAnsi" w:cs="Arial"/>
                <w:sz w:val="20"/>
                <w:szCs w:val="20"/>
              </w:rPr>
            </w:pPr>
            <w:r w:rsidRPr="00D05101">
              <w:rPr>
                <w:rFonts w:eastAsiaTheme="minorHAnsi" w:cs="Arial"/>
                <w:sz w:val="20"/>
                <w:szCs w:val="20"/>
              </w:rPr>
              <w:t>434322</w:t>
            </w:r>
          </w:p>
        </w:tc>
        <w:tc>
          <w:tcPr>
            <w:tcW w:w="924" w:type="dxa"/>
            <w:noWrap/>
            <w:hideMark/>
          </w:tcPr>
          <w:p w14:paraId="4CA925C8" w14:textId="77777777" w:rsidR="00D05101" w:rsidRPr="00D05101" w:rsidRDefault="00D05101" w:rsidP="00D05101">
            <w:pPr>
              <w:rPr>
                <w:rFonts w:eastAsiaTheme="minorHAnsi" w:cs="Arial"/>
                <w:sz w:val="20"/>
                <w:szCs w:val="20"/>
              </w:rPr>
            </w:pPr>
            <w:r w:rsidRPr="00D05101">
              <w:rPr>
                <w:rFonts w:eastAsiaTheme="minorHAnsi" w:cs="Arial"/>
                <w:sz w:val="20"/>
                <w:szCs w:val="20"/>
              </w:rPr>
              <w:t>WGS 84</w:t>
            </w:r>
          </w:p>
        </w:tc>
      </w:tr>
      <w:tr w:rsidR="00D05101" w:rsidRPr="00D05101" w14:paraId="32DB15D0" w14:textId="77777777" w:rsidTr="00A878CD">
        <w:trPr>
          <w:trHeight w:val="300"/>
        </w:trPr>
        <w:tc>
          <w:tcPr>
            <w:tcW w:w="913" w:type="dxa"/>
            <w:noWrap/>
            <w:hideMark/>
          </w:tcPr>
          <w:p w14:paraId="01AE48AA" w14:textId="77777777" w:rsidR="00D05101" w:rsidRPr="00D05101" w:rsidRDefault="00D05101" w:rsidP="00D05101">
            <w:pPr>
              <w:rPr>
                <w:rFonts w:eastAsiaTheme="minorHAnsi" w:cs="Arial"/>
                <w:sz w:val="20"/>
                <w:szCs w:val="20"/>
              </w:rPr>
            </w:pPr>
            <w:r w:rsidRPr="00D05101">
              <w:rPr>
                <w:rFonts w:eastAsiaTheme="minorHAnsi" w:cs="Arial"/>
                <w:sz w:val="20"/>
                <w:szCs w:val="20"/>
              </w:rPr>
              <w:t>30</w:t>
            </w:r>
          </w:p>
        </w:tc>
        <w:tc>
          <w:tcPr>
            <w:tcW w:w="3541" w:type="dxa"/>
            <w:hideMark/>
          </w:tcPr>
          <w:p w14:paraId="16265DB4" w14:textId="77777777" w:rsidR="00D05101" w:rsidRPr="00D05101" w:rsidRDefault="00D05101" w:rsidP="00D05101">
            <w:pPr>
              <w:rPr>
                <w:rFonts w:eastAsiaTheme="minorHAnsi" w:cs="Arial"/>
                <w:sz w:val="20"/>
                <w:szCs w:val="20"/>
              </w:rPr>
            </w:pPr>
            <w:r w:rsidRPr="00D05101">
              <w:rPr>
                <w:rFonts w:eastAsiaTheme="minorHAnsi" w:cs="Arial"/>
                <w:sz w:val="20"/>
                <w:szCs w:val="20"/>
              </w:rPr>
              <w:t>ЕД Рашка, MILUNA IVANOVIĆA BB</w:t>
            </w:r>
          </w:p>
        </w:tc>
        <w:tc>
          <w:tcPr>
            <w:tcW w:w="1785" w:type="dxa"/>
            <w:noWrap/>
            <w:hideMark/>
          </w:tcPr>
          <w:p w14:paraId="58E581DB" w14:textId="77777777" w:rsidR="00D05101" w:rsidRPr="00D05101" w:rsidRDefault="00D05101" w:rsidP="00D05101">
            <w:pPr>
              <w:rPr>
                <w:rFonts w:eastAsiaTheme="minorHAnsi" w:cs="Arial"/>
                <w:sz w:val="20"/>
                <w:szCs w:val="20"/>
              </w:rPr>
            </w:pPr>
            <w:r w:rsidRPr="00D05101">
              <w:rPr>
                <w:rFonts w:eastAsiaTheme="minorHAnsi" w:cs="Arial"/>
                <w:sz w:val="20"/>
                <w:szCs w:val="20"/>
              </w:rPr>
              <w:t>203700</w:t>
            </w:r>
          </w:p>
        </w:tc>
        <w:tc>
          <w:tcPr>
            <w:tcW w:w="1856" w:type="dxa"/>
            <w:noWrap/>
            <w:hideMark/>
          </w:tcPr>
          <w:p w14:paraId="77B399A1" w14:textId="77777777" w:rsidR="00D05101" w:rsidRPr="00D05101" w:rsidRDefault="00D05101" w:rsidP="00D05101">
            <w:pPr>
              <w:rPr>
                <w:rFonts w:eastAsiaTheme="minorHAnsi" w:cs="Arial"/>
                <w:sz w:val="20"/>
                <w:szCs w:val="20"/>
              </w:rPr>
            </w:pPr>
            <w:r w:rsidRPr="00D05101">
              <w:rPr>
                <w:rFonts w:eastAsiaTheme="minorHAnsi" w:cs="Arial"/>
                <w:sz w:val="20"/>
                <w:szCs w:val="20"/>
              </w:rPr>
              <w:t>431712</w:t>
            </w:r>
          </w:p>
        </w:tc>
        <w:tc>
          <w:tcPr>
            <w:tcW w:w="924" w:type="dxa"/>
            <w:noWrap/>
            <w:hideMark/>
          </w:tcPr>
          <w:p w14:paraId="4019A4FB" w14:textId="77777777" w:rsidR="00D05101" w:rsidRPr="00D05101" w:rsidRDefault="00D05101" w:rsidP="00D05101">
            <w:pPr>
              <w:rPr>
                <w:rFonts w:eastAsiaTheme="minorHAnsi" w:cs="Arial"/>
                <w:sz w:val="20"/>
                <w:szCs w:val="20"/>
              </w:rPr>
            </w:pPr>
            <w:r w:rsidRPr="00D05101">
              <w:rPr>
                <w:rFonts w:eastAsiaTheme="minorHAnsi" w:cs="Arial"/>
                <w:sz w:val="20"/>
                <w:szCs w:val="20"/>
              </w:rPr>
              <w:t>WGS 84</w:t>
            </w:r>
          </w:p>
        </w:tc>
      </w:tr>
    </w:tbl>
    <w:p w14:paraId="19E0A43B" w14:textId="77777777" w:rsidR="00AD25C7" w:rsidRDefault="00AD25C7" w:rsidP="0030287C">
      <w:pPr>
        <w:rPr>
          <w:rFonts w:eastAsiaTheme="minorHAnsi" w:cs="Arial"/>
          <w:b/>
          <w:lang w:val="sr-Cyrl-RS"/>
        </w:rPr>
      </w:pPr>
    </w:p>
    <w:p w14:paraId="5A0932D7" w14:textId="45F85CDC" w:rsidR="00D05101" w:rsidRPr="009C38FD" w:rsidRDefault="00D05101" w:rsidP="00666443">
      <w:pPr>
        <w:pStyle w:val="ListParagraph"/>
        <w:numPr>
          <w:ilvl w:val="0"/>
          <w:numId w:val="28"/>
        </w:numPr>
        <w:rPr>
          <w:rFonts w:ascii="Arial" w:hAnsi="Arial" w:cs="Arial"/>
          <w:sz w:val="24"/>
          <w:szCs w:val="24"/>
        </w:rPr>
      </w:pPr>
      <w:r w:rsidRPr="009C38FD">
        <w:rPr>
          <w:rFonts w:ascii="Arial" w:hAnsi="Arial" w:cs="Arial"/>
          <w:sz w:val="24"/>
          <w:szCs w:val="24"/>
        </w:rPr>
        <w:t>За сваку локацију и за сваку мобилну технологију (GSM/UMTS/LTE) Понуђач заокружује да ли постоји или не постоји покривеност сигналом, односно да су задовољени минимални нивои сигнала које је прописао РАТЕЛ.</w:t>
      </w:r>
    </w:p>
    <w:p w14:paraId="2DF03FEB" w14:textId="640F4E3E" w:rsidR="00D05101" w:rsidRPr="009C38FD" w:rsidRDefault="00D05101" w:rsidP="00666443">
      <w:pPr>
        <w:pStyle w:val="ListParagraph"/>
        <w:numPr>
          <w:ilvl w:val="0"/>
          <w:numId w:val="28"/>
        </w:numPr>
        <w:rPr>
          <w:rFonts w:ascii="Arial" w:hAnsi="Arial" w:cs="Arial"/>
          <w:sz w:val="24"/>
          <w:szCs w:val="24"/>
        </w:rPr>
      </w:pPr>
      <w:r w:rsidRPr="009C38FD">
        <w:rPr>
          <w:rFonts w:ascii="Arial" w:hAnsi="Arial" w:cs="Arial"/>
          <w:bCs/>
          <w:sz w:val="24"/>
          <w:szCs w:val="24"/>
        </w:rPr>
        <w:t xml:space="preserve">За локације које су од интереса </w:t>
      </w:r>
      <w:r w:rsidRPr="009C38FD">
        <w:rPr>
          <w:rFonts w:ascii="Arial" w:hAnsi="Arial" w:cs="Arial"/>
          <w:sz w:val="24"/>
          <w:szCs w:val="24"/>
        </w:rPr>
        <w:t>по питању покривености мрежама GSM, UMTS</w:t>
      </w:r>
      <w:r w:rsidRPr="009C38FD">
        <w:rPr>
          <w:rFonts w:ascii="Arial" w:hAnsi="Arial" w:cs="Arial"/>
          <w:sz w:val="24"/>
          <w:szCs w:val="24"/>
          <w:lang w:val="sr-Cyrl-CS"/>
        </w:rPr>
        <w:t xml:space="preserve"> </w:t>
      </w:r>
      <w:r w:rsidRPr="009C38FD">
        <w:rPr>
          <w:rFonts w:ascii="Arial" w:hAnsi="Arial" w:cs="Arial"/>
          <w:sz w:val="24"/>
          <w:szCs w:val="24"/>
        </w:rPr>
        <w:t xml:space="preserve">и LTE (списак локација је наведен у Табела 5), Понуђач је у обавези да достави податке да ли на наведеним локацијама постоји покривеност сигналом, односно да су задовољени минимални нивои сигнала које је прописао РАТЕЛ. Минимални нивои сигнала за GSM/UMTS/LTE су </w:t>
      </w:r>
      <w:r w:rsidRPr="009C38FD">
        <w:rPr>
          <w:rFonts w:ascii="Arial" w:hAnsi="Arial" w:cs="Arial"/>
          <w:sz w:val="24"/>
          <w:szCs w:val="24"/>
          <w:lang w:val="en-GB"/>
        </w:rPr>
        <w:t>-95dBm/-105dBm/-110dBm</w:t>
      </w:r>
      <w:proofErr w:type="gramStart"/>
      <w:r w:rsidRPr="009C38FD">
        <w:rPr>
          <w:rFonts w:ascii="Arial" w:hAnsi="Arial" w:cs="Arial"/>
          <w:sz w:val="24"/>
          <w:szCs w:val="24"/>
        </w:rPr>
        <w:t>,респективно</w:t>
      </w:r>
      <w:proofErr w:type="gramEnd"/>
      <w:r w:rsidRPr="009C38FD">
        <w:rPr>
          <w:rFonts w:ascii="Arial" w:hAnsi="Arial" w:cs="Arial"/>
          <w:sz w:val="24"/>
          <w:szCs w:val="24"/>
        </w:rPr>
        <w:t xml:space="preserve">. Понуђач доставља попуњену табелу </w:t>
      </w:r>
      <w:r w:rsidRPr="009C38FD">
        <w:rPr>
          <w:rFonts w:ascii="Arial" w:hAnsi="Arial" w:cs="Arial"/>
          <w:sz w:val="24"/>
          <w:szCs w:val="24"/>
          <w:lang w:val="sr-Cyrl-RS"/>
        </w:rPr>
        <w:t>Т</w:t>
      </w:r>
      <w:r w:rsidRPr="009C38FD">
        <w:rPr>
          <w:rFonts w:ascii="Arial" w:hAnsi="Arial" w:cs="Arial"/>
          <w:sz w:val="24"/>
          <w:szCs w:val="24"/>
        </w:rPr>
        <w:t xml:space="preserve">абела </w:t>
      </w:r>
      <w:proofErr w:type="gramStart"/>
      <w:r w:rsidRPr="009C38FD">
        <w:rPr>
          <w:rFonts w:ascii="Arial" w:hAnsi="Arial" w:cs="Arial"/>
          <w:sz w:val="24"/>
          <w:szCs w:val="24"/>
          <w:lang w:val="sr-Cyrl-RS"/>
        </w:rPr>
        <w:t>6</w:t>
      </w:r>
      <w:r w:rsidRPr="009C38FD">
        <w:rPr>
          <w:rFonts w:ascii="Arial" w:hAnsi="Arial" w:cs="Arial"/>
          <w:sz w:val="24"/>
          <w:szCs w:val="24"/>
        </w:rPr>
        <w:t>.,</w:t>
      </w:r>
      <w:proofErr w:type="gramEnd"/>
      <w:r w:rsidRPr="009C38FD">
        <w:rPr>
          <w:rFonts w:ascii="Arial" w:hAnsi="Arial" w:cs="Arial"/>
          <w:sz w:val="24"/>
          <w:szCs w:val="24"/>
        </w:rPr>
        <w:t xml:space="preserve"> у Техничким захтевима, као и изјаву, дату под пуном кривичном и материјалном одговорношћу, да су достављени подаци тачни. </w:t>
      </w:r>
    </w:p>
    <w:p w14:paraId="0BD73417" w14:textId="77777777" w:rsidR="00D05101" w:rsidRDefault="00D05101" w:rsidP="00D05101">
      <w:pPr>
        <w:rPr>
          <w:rFonts w:cs="Arial"/>
        </w:rPr>
      </w:pPr>
    </w:p>
    <w:p w14:paraId="5025F391" w14:textId="07495DC7" w:rsidR="00D05101" w:rsidRPr="00943459" w:rsidRDefault="001B24BD" w:rsidP="00D05101">
      <w:pPr>
        <w:rPr>
          <w:rFonts w:cs="Arial"/>
        </w:rPr>
      </w:pPr>
      <w:r>
        <w:rPr>
          <w:lang w:val="sr-Cyrl-RS"/>
        </w:rPr>
        <w:t>У</w:t>
      </w:r>
      <w:r w:rsidR="00D05101" w:rsidRPr="00943459">
        <w:rPr>
          <w:rFonts w:cs="Arial"/>
        </w:rPr>
        <w:t>колико</w:t>
      </w:r>
      <w:r>
        <w:rPr>
          <w:rFonts w:cs="Arial"/>
          <w:lang w:val="sr-Cyrl-RS"/>
        </w:rPr>
        <w:t xml:space="preserve">, понуда потпуно не испуњава све техничке спецификације сматраће се да је неодговарајућа. Наручилац посебно наглашава да уколико </w:t>
      </w:r>
      <w:r w:rsidR="00D05101" w:rsidRPr="00943459">
        <w:rPr>
          <w:rFonts w:cs="Arial"/>
          <w:lang w:val="sr-Cyrl-CS"/>
        </w:rPr>
        <w:t xml:space="preserve">на бар једној локацији из Табеле </w:t>
      </w:r>
      <w:r w:rsidR="00D05101">
        <w:rPr>
          <w:rFonts w:cs="Arial"/>
          <w:lang w:val="sr-Cyrl-CS"/>
        </w:rPr>
        <w:t>6</w:t>
      </w:r>
      <w:r w:rsidR="00D05101" w:rsidRPr="00943459">
        <w:rPr>
          <w:rFonts w:cs="Arial"/>
          <w:lang w:val="sr-Cyrl-CS"/>
        </w:rPr>
        <w:t xml:space="preserve">, </w:t>
      </w:r>
      <w:r w:rsidR="00D05101" w:rsidRPr="00943459">
        <w:rPr>
          <w:rFonts w:cs="Arial"/>
        </w:rPr>
        <w:t>Локације од интереса по питању покривености мрежама GSM, UMTS</w:t>
      </w:r>
      <w:r w:rsidR="00D05101" w:rsidRPr="00943459">
        <w:rPr>
          <w:rFonts w:cs="Arial"/>
          <w:lang w:val="sr-Cyrl-CS"/>
        </w:rPr>
        <w:t xml:space="preserve"> </w:t>
      </w:r>
      <w:r w:rsidR="00D05101" w:rsidRPr="00943459">
        <w:rPr>
          <w:rFonts w:cs="Arial"/>
        </w:rPr>
        <w:t>и LTE, у Техничким захтевима, ни за једну од мобилних технологија (GSM, UMTS</w:t>
      </w:r>
      <w:r w:rsidR="00067B8B">
        <w:rPr>
          <w:rFonts w:cs="Arial"/>
          <w:lang w:val="sr-Cyrl-RS"/>
        </w:rPr>
        <w:t xml:space="preserve"> </w:t>
      </w:r>
      <w:r w:rsidR="00D05101" w:rsidRPr="00943459">
        <w:rPr>
          <w:rFonts w:cs="Arial"/>
        </w:rPr>
        <w:t xml:space="preserve">и LTE) нису задовољени минимални нивои сигнала које је прописао Рател, сматраће се да је понуда Понуђача </w:t>
      </w:r>
      <w:r w:rsidR="00D05101" w:rsidRPr="00943459">
        <w:rPr>
          <w:rFonts w:cs="Arial"/>
          <w:lang w:val="sr-Cyrl-CS"/>
        </w:rPr>
        <w:t>не</w:t>
      </w:r>
      <w:r w:rsidR="00A878CD">
        <w:rPr>
          <w:rFonts w:cs="Arial"/>
          <w:lang w:val="sr-Cyrl-CS"/>
        </w:rPr>
        <w:t>одговарајућа.</w:t>
      </w:r>
      <w:r w:rsidR="00D05101" w:rsidRPr="00943459">
        <w:rPr>
          <w:rFonts w:cs="Arial"/>
          <w:lang w:val="sr-Cyrl-CS"/>
        </w:rPr>
        <w:t xml:space="preserve"> </w:t>
      </w:r>
    </w:p>
    <w:p w14:paraId="5AFDD9DD" w14:textId="77777777" w:rsidR="00D05101" w:rsidRDefault="00D05101" w:rsidP="0030287C">
      <w:pPr>
        <w:rPr>
          <w:rFonts w:eastAsiaTheme="minorHAnsi" w:cs="Arial"/>
          <w:b/>
          <w:lang w:val="sr-Cyrl-RS"/>
        </w:rPr>
      </w:pPr>
    </w:p>
    <w:p w14:paraId="579BEB78" w14:textId="77777777" w:rsidR="00D05101" w:rsidRDefault="00D05101" w:rsidP="0030287C">
      <w:pPr>
        <w:rPr>
          <w:rFonts w:eastAsiaTheme="minorHAnsi" w:cs="Arial"/>
          <w:b/>
          <w:lang w:val="sr-Cyrl-RS"/>
        </w:rPr>
        <w:sectPr w:rsidR="00D05101" w:rsidSect="000C50A0">
          <w:headerReference w:type="default" r:id="rId167"/>
          <w:footerReference w:type="even" r:id="rId168"/>
          <w:footerReference w:type="default" r:id="rId169"/>
          <w:footerReference w:type="first" r:id="rId170"/>
          <w:footnotePr>
            <w:pos w:val="beneathText"/>
          </w:footnotePr>
          <w:pgSz w:w="11909" w:h="16834" w:code="9"/>
          <w:pgMar w:top="1440" w:right="1440" w:bottom="1440" w:left="1440" w:header="142" w:footer="436" w:gutter="0"/>
          <w:cols w:space="708"/>
          <w:titlePg/>
          <w:docGrid w:linePitch="360"/>
        </w:sectPr>
      </w:pPr>
    </w:p>
    <w:p w14:paraId="42832AE5" w14:textId="77777777" w:rsidR="0030287C" w:rsidRDefault="0030287C" w:rsidP="00E15BE8">
      <w:pPr>
        <w:outlineLvl w:val="0"/>
        <w:rPr>
          <w:rFonts w:cs="Arial"/>
          <w:sz w:val="24"/>
          <w:szCs w:val="24"/>
          <w:lang w:val="sr-Cyrl-RS" w:eastAsia="ar-SA"/>
        </w:rPr>
      </w:pPr>
    </w:p>
    <w:p w14:paraId="3D117652" w14:textId="77777777" w:rsidR="00E15BE8" w:rsidRPr="001B24BD" w:rsidRDefault="003422EF" w:rsidP="00E15BE8">
      <w:pPr>
        <w:outlineLvl w:val="0"/>
        <w:rPr>
          <w:rFonts w:cs="Arial"/>
          <w:b/>
          <w:sz w:val="24"/>
          <w:szCs w:val="24"/>
          <w:lang w:val="sr-Cyrl-RS" w:eastAsia="ar-SA"/>
        </w:rPr>
      </w:pPr>
      <w:r w:rsidRPr="001B24BD">
        <w:rPr>
          <w:rFonts w:cs="Arial"/>
          <w:b/>
          <w:sz w:val="24"/>
          <w:szCs w:val="24"/>
          <w:lang w:val="sr-Cyrl-RS" w:eastAsia="ar-SA"/>
        </w:rPr>
        <w:t>3.3</w:t>
      </w:r>
      <w:r w:rsidR="00E15BE8" w:rsidRPr="001B24BD">
        <w:rPr>
          <w:rFonts w:cs="Arial"/>
          <w:b/>
          <w:sz w:val="24"/>
          <w:szCs w:val="24"/>
          <w:lang w:val="sr-Cyrl-RS" w:eastAsia="ar-SA"/>
        </w:rPr>
        <w:t xml:space="preserve"> </w:t>
      </w:r>
      <w:r w:rsidRPr="001B24BD">
        <w:rPr>
          <w:rFonts w:cs="Arial"/>
          <w:b/>
          <w:sz w:val="24"/>
          <w:szCs w:val="24"/>
          <w:lang w:val="sr-Cyrl-RS" w:eastAsia="ar-SA"/>
        </w:rPr>
        <w:t>Стандард квалитета</w:t>
      </w:r>
    </w:p>
    <w:p w14:paraId="61F50D8A" w14:textId="77777777" w:rsidR="003422EF" w:rsidRDefault="003422EF" w:rsidP="001B24BD">
      <w:pPr>
        <w:shd w:val="clear" w:color="auto" w:fill="FFFFFF" w:themeFill="background1"/>
        <w:outlineLvl w:val="0"/>
        <w:rPr>
          <w:rFonts w:cs="Arial"/>
          <w:sz w:val="24"/>
          <w:szCs w:val="24"/>
          <w:lang w:val="sr-Cyrl-RS" w:eastAsia="ar-SA"/>
        </w:rPr>
      </w:pPr>
      <w:r w:rsidRPr="001B24BD">
        <w:rPr>
          <w:rFonts w:cs="Arial"/>
          <w:sz w:val="24"/>
          <w:szCs w:val="24"/>
          <w:lang w:val="sr-Cyrl-RS" w:eastAsia="ar-SA"/>
        </w:rPr>
        <w:t>Понуђач мора пружати предметну услугу у складу са условима који произилазе из одговарајуће лиценце за јавну мобилну телекомуникациону мрежу и услуге јавне мобилне телекомуникационе мреже у складу са GSM/GSM1800 и UMTS/IMT-2000 стандардом које је издала Републичка агенција за електронске комуникације за територију Републике Србије</w:t>
      </w:r>
      <w:r w:rsidR="00D00BF1" w:rsidRPr="001B24BD">
        <w:rPr>
          <w:rFonts w:cs="Arial"/>
          <w:sz w:val="24"/>
          <w:szCs w:val="24"/>
          <w:lang w:val="sr-Cyrl-RS" w:eastAsia="ar-SA"/>
        </w:rPr>
        <w:t>, Наручилац захтева</w:t>
      </w:r>
      <w:r w:rsidRPr="001B24BD">
        <w:rPr>
          <w:rFonts w:cs="Arial"/>
          <w:sz w:val="24"/>
          <w:szCs w:val="24"/>
          <w:lang w:val="sr-Cyrl-RS" w:eastAsia="ar-SA"/>
        </w:rPr>
        <w:t xml:space="preserve"> и покривеност на Косову и метохији на територијама где се налазе ЈП Електрокосмет и ЈП ПК Косово</w:t>
      </w:r>
      <w:r w:rsidR="00937BFB" w:rsidRPr="001B24BD">
        <w:rPr>
          <w:rFonts w:cs="Arial"/>
          <w:sz w:val="24"/>
          <w:szCs w:val="24"/>
          <w:lang w:val="sr-Cyrl-RS" w:eastAsia="ar-SA"/>
        </w:rPr>
        <w:t xml:space="preserve"> (</w:t>
      </w:r>
      <w:r w:rsidR="00024A28" w:rsidRPr="001B24BD">
        <w:rPr>
          <w:rFonts w:cs="Arial"/>
          <w:sz w:val="24"/>
          <w:szCs w:val="24"/>
          <w:lang w:val="sr-Cyrl-RS" w:eastAsia="ar-SA"/>
        </w:rPr>
        <w:t>локације дате у Табели 5 и 6)</w:t>
      </w:r>
    </w:p>
    <w:p w14:paraId="4A835518" w14:textId="77777777" w:rsidR="007456B9" w:rsidRDefault="007456B9" w:rsidP="007456B9">
      <w:pPr>
        <w:rPr>
          <w:rFonts w:cs="Arial"/>
          <w:sz w:val="24"/>
          <w:szCs w:val="24"/>
          <w:lang w:val="sr-Cyrl-RS"/>
        </w:rPr>
      </w:pPr>
      <w:r>
        <w:rPr>
          <w:rFonts w:cs="Arial"/>
          <w:sz w:val="24"/>
          <w:szCs w:val="24"/>
          <w:lang w:val="sr-Cyrl-RS"/>
        </w:rPr>
        <w:t>Извршилац гарантује трајност и квалитет извршених услуга које морају у свему одговарати техничкој спецификацији, документацији достављеној у понуди и важећим стандардима за ту врсту услуга.</w:t>
      </w:r>
    </w:p>
    <w:p w14:paraId="004A86A9" w14:textId="77777777" w:rsidR="00DE738E" w:rsidRDefault="00DE738E" w:rsidP="001B24BD">
      <w:pPr>
        <w:shd w:val="clear" w:color="auto" w:fill="FFFFFF" w:themeFill="background1"/>
        <w:outlineLvl w:val="0"/>
        <w:rPr>
          <w:rFonts w:cs="Arial"/>
          <w:sz w:val="24"/>
          <w:szCs w:val="24"/>
          <w:lang w:val="sr-Cyrl-RS" w:eastAsia="ar-SA"/>
        </w:rPr>
      </w:pPr>
    </w:p>
    <w:p w14:paraId="716E0C36" w14:textId="5C401939" w:rsidR="00F82256" w:rsidRDefault="003422EF" w:rsidP="00E15BE8">
      <w:pPr>
        <w:outlineLvl w:val="0"/>
        <w:rPr>
          <w:rFonts w:cs="Arial"/>
          <w:b/>
          <w:sz w:val="24"/>
          <w:szCs w:val="24"/>
          <w:lang w:val="sr-Cyrl-RS" w:eastAsia="ar-SA"/>
        </w:rPr>
      </w:pPr>
      <w:r>
        <w:rPr>
          <w:rFonts w:cs="Arial"/>
          <w:b/>
          <w:sz w:val="24"/>
          <w:szCs w:val="24"/>
          <w:lang w:val="sr-Cyrl-RS" w:eastAsia="ar-SA"/>
        </w:rPr>
        <w:t>3.4</w:t>
      </w:r>
      <w:r w:rsidR="00E15BE8" w:rsidRPr="00E15BE8">
        <w:rPr>
          <w:rFonts w:cs="Arial"/>
          <w:b/>
          <w:sz w:val="24"/>
          <w:szCs w:val="24"/>
          <w:lang w:val="sr-Cyrl-RS" w:eastAsia="ar-SA"/>
        </w:rPr>
        <w:t xml:space="preserve"> Рок извршења услуга</w:t>
      </w:r>
    </w:p>
    <w:p w14:paraId="2A2E92CD" w14:textId="77777777" w:rsidR="006A4D9F" w:rsidRDefault="006A4D9F" w:rsidP="00E15BE8">
      <w:pPr>
        <w:outlineLvl w:val="0"/>
        <w:rPr>
          <w:rFonts w:cs="Arial"/>
          <w:lang w:val="sr-Cyrl-RS"/>
        </w:rPr>
      </w:pPr>
    </w:p>
    <w:p w14:paraId="4D87D2C8" w14:textId="27812EE0" w:rsidR="006A4D9F" w:rsidRPr="006A4D9F" w:rsidRDefault="006A4D9F" w:rsidP="006A4D9F">
      <w:pPr>
        <w:spacing w:before="0"/>
        <w:rPr>
          <w:rFonts w:eastAsia="Calibri" w:cs="Arial"/>
        </w:rPr>
      </w:pPr>
      <w:r w:rsidRPr="003A43F3">
        <w:rPr>
          <w:rFonts w:cs="Arial"/>
          <w:color w:val="000000"/>
          <w:lang w:val="sr-Cyrl-CS" w:eastAsia="ar-SA"/>
        </w:rPr>
        <w:t xml:space="preserve">Рок за </w:t>
      </w:r>
      <w:r>
        <w:rPr>
          <w:rFonts w:cs="Arial"/>
          <w:color w:val="000000"/>
          <w:lang w:val="sr-Cyrl-CS" w:eastAsia="ar-SA"/>
        </w:rPr>
        <w:t xml:space="preserve">почетак пружања услуга је </w:t>
      </w:r>
      <w:r>
        <w:rPr>
          <w:rFonts w:cs="Arial"/>
          <w:color w:val="000000"/>
          <w:lang w:val="sr-Cyrl-CS" w:eastAsia="ar-SA"/>
        </w:rPr>
        <w:t xml:space="preserve"> осам </w:t>
      </w:r>
      <w:r w:rsidRPr="003A43F3">
        <w:rPr>
          <w:rFonts w:cs="Arial"/>
          <w:color w:val="000000"/>
          <w:lang w:val="sr-Cyrl-CS" w:eastAsia="ar-SA"/>
        </w:rPr>
        <w:t xml:space="preserve">календарских дана од дана </w:t>
      </w:r>
      <w:r>
        <w:rPr>
          <w:rFonts w:cs="Arial"/>
          <w:color w:val="000000"/>
          <w:lang w:val="sr-Cyrl-CS" w:eastAsia="ar-SA"/>
        </w:rPr>
        <w:t xml:space="preserve">ступања </w:t>
      </w:r>
      <w:r w:rsidRPr="003A43F3">
        <w:rPr>
          <w:rFonts w:cs="Arial"/>
          <w:color w:val="000000"/>
          <w:lang w:val="sr-Cyrl-CS" w:eastAsia="ar-SA"/>
        </w:rPr>
        <w:t xml:space="preserve">уговора </w:t>
      </w:r>
      <w:r>
        <w:rPr>
          <w:rFonts w:cs="Arial"/>
          <w:color w:val="000000"/>
          <w:lang w:val="sr-Cyrl-CS" w:eastAsia="ar-SA"/>
        </w:rPr>
        <w:t>на правну снагу</w:t>
      </w:r>
    </w:p>
    <w:p w14:paraId="019FC551" w14:textId="115A3AA0" w:rsidR="002B14F8" w:rsidRDefault="00184A5E" w:rsidP="00E15BE8">
      <w:pPr>
        <w:outlineLvl w:val="0"/>
        <w:rPr>
          <w:rFonts w:cs="Arial"/>
          <w:lang w:val="sr-Cyrl-CS"/>
        </w:rPr>
      </w:pPr>
      <w:r w:rsidRPr="00A878CD">
        <w:rPr>
          <w:rFonts w:cs="Arial"/>
          <w:lang w:val="sr-Cyrl-RS"/>
        </w:rPr>
        <w:t>Рок за реализацију</w:t>
      </w:r>
      <w:r w:rsidRPr="00A878CD">
        <w:rPr>
          <w:rFonts w:cs="Arial"/>
          <w:spacing w:val="2"/>
          <w:lang w:val="sr-Cyrl-CS"/>
        </w:rPr>
        <w:t xml:space="preserve"> повезивања кућних централа Наручиоца, датих у Табели 4. </w:t>
      </w:r>
      <w:r w:rsidRPr="00A878CD">
        <w:rPr>
          <w:rFonts w:cs="Arial"/>
          <w:lang w:val="sr-Cyrl-CS"/>
        </w:rPr>
        <w:t xml:space="preserve">са мрежом мобилне телефоније Понуђача, линковима од 2 Mb/s, износи 60 дана од дана </w:t>
      </w:r>
      <w:r w:rsidR="006A4D9F">
        <w:rPr>
          <w:rFonts w:cs="Arial"/>
          <w:lang w:val="sr-Cyrl-CS"/>
        </w:rPr>
        <w:t>закључења уговора</w:t>
      </w:r>
      <w:r w:rsidRPr="00A878CD">
        <w:rPr>
          <w:rFonts w:cs="Arial"/>
          <w:lang w:val="sr-Cyrl-CS"/>
        </w:rPr>
        <w:t>.</w:t>
      </w:r>
    </w:p>
    <w:p w14:paraId="429DF1E7" w14:textId="77777777" w:rsidR="002E2581" w:rsidRDefault="00184A5E" w:rsidP="00184A5E">
      <w:pPr>
        <w:widowControl w:val="0"/>
        <w:autoSpaceDE w:val="0"/>
        <w:autoSpaceDN w:val="0"/>
        <w:adjustRightInd w:val="0"/>
        <w:spacing w:line="282" w:lineRule="exact"/>
        <w:rPr>
          <w:rFonts w:cs="Arial"/>
          <w:lang w:val="sr-Cyrl-RS"/>
        </w:rPr>
      </w:pPr>
      <w:r w:rsidRPr="00D22AC6">
        <w:rPr>
          <w:rFonts w:cs="Arial"/>
          <w:lang w:val="sr-Cyrl-RS"/>
        </w:rPr>
        <w:t xml:space="preserve">Понуђач је у обавези да на писмени захтев наручиоца у току од 3 радна дана достави важећи ценовник за телефоне, на основу кога ће наручилац захтевати испоруку телефона. Испорука телефона се врши по писаном захтеву овлашћеног лица наручиоца упућеног понуђачу. </w:t>
      </w:r>
    </w:p>
    <w:p w14:paraId="3C638728" w14:textId="4055F6D2" w:rsidR="00184A5E" w:rsidRDefault="00184A5E" w:rsidP="00184A5E">
      <w:pPr>
        <w:widowControl w:val="0"/>
        <w:autoSpaceDE w:val="0"/>
        <w:autoSpaceDN w:val="0"/>
        <w:adjustRightInd w:val="0"/>
        <w:spacing w:line="282" w:lineRule="exact"/>
        <w:rPr>
          <w:rFonts w:cs="Arial"/>
          <w:b/>
          <w:lang w:val="sr-Cyrl-RS"/>
        </w:rPr>
      </w:pPr>
      <w:r w:rsidRPr="00551B95">
        <w:rPr>
          <w:rFonts w:cs="Arial"/>
          <w:b/>
          <w:lang w:val="sr-Cyrl-RS"/>
        </w:rPr>
        <w:t>Рок за испоруку телефона је максимум 5 дана од дана пријема писаног захтева наручиоца.</w:t>
      </w:r>
    </w:p>
    <w:p w14:paraId="64A93B1B" w14:textId="77777777" w:rsidR="005D4E69" w:rsidRPr="00551B95" w:rsidRDefault="005D4E69" w:rsidP="00184A5E">
      <w:pPr>
        <w:widowControl w:val="0"/>
        <w:autoSpaceDE w:val="0"/>
        <w:autoSpaceDN w:val="0"/>
        <w:adjustRightInd w:val="0"/>
        <w:spacing w:line="282" w:lineRule="exact"/>
        <w:rPr>
          <w:rFonts w:cs="Arial"/>
          <w:b/>
          <w:lang w:val="sr-Cyrl-RS"/>
        </w:rPr>
      </w:pPr>
    </w:p>
    <w:p w14:paraId="1954DBFD" w14:textId="77777777" w:rsidR="00E15BE8" w:rsidRPr="00E15BE8" w:rsidRDefault="00E15BE8" w:rsidP="00E15BE8">
      <w:pPr>
        <w:ind w:left="709" w:hanging="709"/>
        <w:jc w:val="left"/>
        <w:outlineLvl w:val="0"/>
        <w:rPr>
          <w:b/>
          <w:lang w:val="sr-Cyrl-RS" w:eastAsia="ar-SA"/>
        </w:rPr>
      </w:pPr>
      <w:bookmarkStart w:id="14" w:name="_Toc441651542"/>
      <w:bookmarkStart w:id="15" w:name="_Toc442559880"/>
      <w:r w:rsidRPr="00E15BE8">
        <w:rPr>
          <w:b/>
          <w:lang w:val="sr-Cyrl-CS" w:eastAsia="ar-SA"/>
        </w:rPr>
        <w:t>3.4.</w:t>
      </w:r>
      <w:r w:rsidRPr="00E15BE8">
        <w:rPr>
          <w:b/>
          <w:lang w:eastAsia="ar-SA"/>
        </w:rPr>
        <w:t xml:space="preserve"> </w:t>
      </w:r>
      <w:r w:rsidRPr="00E15BE8">
        <w:rPr>
          <w:b/>
          <w:lang w:val="sr-Cyrl-CS" w:eastAsia="ar-SA"/>
        </w:rPr>
        <w:t xml:space="preserve">Место </w:t>
      </w:r>
      <w:bookmarkEnd w:id="14"/>
      <w:bookmarkEnd w:id="15"/>
      <w:r w:rsidRPr="00E15BE8">
        <w:rPr>
          <w:b/>
          <w:lang w:val="sr-Cyrl-RS" w:eastAsia="ar-SA"/>
        </w:rPr>
        <w:t>извршења услуга</w:t>
      </w:r>
    </w:p>
    <w:p w14:paraId="6E55210C" w14:textId="1E0C7CF3" w:rsidR="003422EF" w:rsidRDefault="003422EF" w:rsidP="009C38FD">
      <w:pPr>
        <w:ind w:left="709" w:hanging="709"/>
        <w:jc w:val="left"/>
        <w:outlineLvl w:val="0"/>
        <w:rPr>
          <w:rFonts w:cs="Arial"/>
          <w:sz w:val="24"/>
          <w:szCs w:val="24"/>
          <w:lang w:val="sr-Cyrl-CS" w:eastAsia="zh-CN"/>
        </w:rPr>
      </w:pPr>
      <w:r w:rsidRPr="001B24BD">
        <w:rPr>
          <w:rFonts w:cs="Arial"/>
          <w:sz w:val="24"/>
          <w:szCs w:val="24"/>
          <w:lang w:val="sr-Cyrl-CS" w:eastAsia="zh-CN"/>
        </w:rPr>
        <w:t>Место пружања услуге и испоруке су локације Наручилаца</w:t>
      </w:r>
    </w:p>
    <w:p w14:paraId="192A287A" w14:textId="77777777" w:rsidR="009C38FD" w:rsidRPr="009C38FD" w:rsidRDefault="009C38FD" w:rsidP="009C38FD">
      <w:pPr>
        <w:ind w:left="709" w:hanging="709"/>
        <w:jc w:val="left"/>
        <w:outlineLvl w:val="0"/>
        <w:rPr>
          <w:rFonts w:cs="Arial"/>
          <w:sz w:val="24"/>
          <w:szCs w:val="24"/>
          <w:lang w:val="sr-Cyrl-CS" w:eastAsia="zh-CN"/>
        </w:rPr>
      </w:pPr>
    </w:p>
    <w:p w14:paraId="52E1C36B" w14:textId="015F9F39" w:rsidR="00E15BE8" w:rsidRDefault="00E15BE8" w:rsidP="00E15BE8">
      <w:pPr>
        <w:ind w:left="709" w:hanging="709"/>
        <w:jc w:val="left"/>
        <w:outlineLvl w:val="0"/>
        <w:rPr>
          <w:b/>
          <w:lang w:val="sr-Cyrl-CS" w:eastAsia="ar-SA"/>
        </w:rPr>
      </w:pPr>
      <w:r w:rsidRPr="00E15BE8">
        <w:rPr>
          <w:b/>
          <w:lang w:eastAsia="ar-SA"/>
        </w:rPr>
        <w:t xml:space="preserve">3.5. </w:t>
      </w:r>
      <w:r w:rsidRPr="00E15BE8">
        <w:rPr>
          <w:b/>
          <w:lang w:val="sr-Cyrl-CS" w:eastAsia="ar-SA"/>
        </w:rPr>
        <w:t>Квалитативни и квантитативни пријем</w:t>
      </w:r>
      <w:r w:rsidR="009C38FD">
        <w:rPr>
          <w:b/>
          <w:lang w:val="sr-Cyrl-CS" w:eastAsia="ar-SA"/>
        </w:rPr>
        <w:t xml:space="preserve"> услуга мобилне телефоније </w:t>
      </w:r>
    </w:p>
    <w:p w14:paraId="60222674" w14:textId="77777777" w:rsidR="009C38FD" w:rsidRPr="00E15BE8" w:rsidRDefault="009C38FD" w:rsidP="00E15BE8">
      <w:pPr>
        <w:ind w:left="709" w:hanging="709"/>
        <w:jc w:val="left"/>
        <w:outlineLvl w:val="0"/>
        <w:rPr>
          <w:b/>
          <w:lang w:val="sr-Cyrl-CS" w:eastAsia="ar-SA"/>
        </w:rPr>
      </w:pPr>
    </w:p>
    <w:p w14:paraId="3A12B5AA" w14:textId="72A12679" w:rsidR="00E15BE8" w:rsidRDefault="00184A5E" w:rsidP="00E15BE8">
      <w:pPr>
        <w:autoSpaceDE w:val="0"/>
        <w:autoSpaceDN w:val="0"/>
        <w:adjustRightInd w:val="0"/>
        <w:spacing w:before="0"/>
        <w:rPr>
          <w:rFonts w:cs="Arial"/>
          <w:sz w:val="24"/>
          <w:szCs w:val="24"/>
          <w:lang w:val="sr-Cyrl-CS" w:eastAsia="zh-CN"/>
        </w:rPr>
      </w:pPr>
      <w:r w:rsidRPr="00B54BC2">
        <w:rPr>
          <w:rFonts w:cs="Arial"/>
          <w:sz w:val="24"/>
          <w:szCs w:val="24"/>
          <w:lang w:val="sr-Cyrl-CS" w:eastAsia="zh-CN"/>
        </w:rPr>
        <w:t xml:space="preserve">Овлашћена лица наручилаца ће вршити </w:t>
      </w:r>
      <w:r w:rsidR="00E15BE8" w:rsidRPr="00B54BC2">
        <w:rPr>
          <w:rFonts w:cs="Arial"/>
          <w:sz w:val="24"/>
          <w:szCs w:val="24"/>
          <w:lang w:val="sr-Cyrl-CS" w:eastAsia="zh-CN"/>
        </w:rPr>
        <w:t xml:space="preserve"> контролу, односно провер</w:t>
      </w:r>
      <w:r w:rsidR="00F82256">
        <w:rPr>
          <w:rFonts w:cs="Arial"/>
          <w:sz w:val="24"/>
          <w:szCs w:val="24"/>
          <w:lang w:val="sr-Cyrl-CS" w:eastAsia="zh-CN"/>
        </w:rPr>
        <w:t>авати</w:t>
      </w:r>
      <w:r w:rsidR="00E15BE8" w:rsidRPr="00B54BC2">
        <w:rPr>
          <w:rFonts w:cs="Arial"/>
          <w:sz w:val="24"/>
          <w:szCs w:val="24"/>
          <w:lang w:val="sr-Cyrl-CS" w:eastAsia="zh-CN"/>
        </w:rPr>
        <w:t xml:space="preserve"> да ли су предметне услуге у складу са карактеристикама захтеваним у техничкој спецификацији, у погледу квалитета и обима.</w:t>
      </w:r>
    </w:p>
    <w:p w14:paraId="2B645848" w14:textId="77777777" w:rsidR="007456B9" w:rsidRPr="00B54BC2" w:rsidRDefault="007456B9" w:rsidP="00E15BE8">
      <w:pPr>
        <w:autoSpaceDE w:val="0"/>
        <w:autoSpaceDN w:val="0"/>
        <w:adjustRightInd w:val="0"/>
        <w:spacing w:before="0"/>
        <w:rPr>
          <w:rFonts w:cs="Arial"/>
          <w:sz w:val="24"/>
          <w:szCs w:val="24"/>
          <w:lang w:val="sr-Cyrl-CS" w:eastAsia="zh-CN"/>
        </w:rPr>
      </w:pPr>
    </w:p>
    <w:p w14:paraId="7AD013C5" w14:textId="77777777" w:rsidR="00B7687C" w:rsidRDefault="00B7687C" w:rsidP="00E15BE8">
      <w:pPr>
        <w:autoSpaceDE w:val="0"/>
        <w:autoSpaceDN w:val="0"/>
        <w:adjustRightInd w:val="0"/>
        <w:spacing w:before="0"/>
        <w:rPr>
          <w:rFonts w:eastAsia="Calibri" w:cs="Arial"/>
          <w:i/>
          <w:color w:val="F79646" w:themeColor="accent6"/>
          <w:sz w:val="24"/>
          <w:szCs w:val="24"/>
          <w:lang w:val="sr-Cyrl-RS"/>
        </w:rPr>
      </w:pPr>
    </w:p>
    <w:p w14:paraId="1B9364AE" w14:textId="77777777" w:rsidR="00B7687C" w:rsidRDefault="00B7687C" w:rsidP="00E15BE8">
      <w:pPr>
        <w:autoSpaceDE w:val="0"/>
        <w:autoSpaceDN w:val="0"/>
        <w:adjustRightInd w:val="0"/>
        <w:spacing w:before="0"/>
        <w:rPr>
          <w:rFonts w:eastAsia="Calibri" w:cs="Arial"/>
          <w:b/>
          <w:sz w:val="24"/>
          <w:szCs w:val="24"/>
          <w:lang w:val="sr-Cyrl-RS"/>
        </w:rPr>
      </w:pPr>
      <w:r w:rsidRPr="00B7687C">
        <w:rPr>
          <w:rFonts w:eastAsia="Calibri" w:cs="Arial"/>
          <w:b/>
          <w:sz w:val="24"/>
          <w:szCs w:val="24"/>
          <w:lang w:val="sr-Cyrl-RS"/>
        </w:rPr>
        <w:t>3.6 Гарантни рок</w:t>
      </w:r>
    </w:p>
    <w:p w14:paraId="00ECF2C2" w14:textId="77777777" w:rsidR="001B24BD" w:rsidRPr="00B7687C" w:rsidRDefault="001B24BD" w:rsidP="00E15BE8">
      <w:pPr>
        <w:autoSpaceDE w:val="0"/>
        <w:autoSpaceDN w:val="0"/>
        <w:adjustRightInd w:val="0"/>
        <w:spacing w:before="0"/>
        <w:rPr>
          <w:rFonts w:eastAsia="Calibri" w:cs="Arial"/>
          <w:b/>
          <w:sz w:val="24"/>
          <w:szCs w:val="24"/>
          <w:lang w:val="sr-Cyrl-RS"/>
        </w:rPr>
      </w:pPr>
    </w:p>
    <w:p w14:paraId="0034CDA9" w14:textId="77777777" w:rsidR="005D4E69" w:rsidRPr="00D22AC6" w:rsidRDefault="005D4E69" w:rsidP="005D4E69">
      <w:pPr>
        <w:spacing w:after="160" w:line="259" w:lineRule="auto"/>
        <w:rPr>
          <w:rFonts w:cs="Arial"/>
          <w:lang w:val="sr-Cyrl-RS"/>
        </w:rPr>
      </w:pPr>
      <w:r w:rsidRPr="00551B95">
        <w:rPr>
          <w:rFonts w:cs="Arial"/>
          <w:b/>
          <w:lang w:val="sr-Cyrl-RS"/>
        </w:rPr>
        <w:t>Гарантни рок за мобилне телефонске апарате не може бити краћи од 24 месеца</w:t>
      </w:r>
      <w:r w:rsidRPr="00D22AC6">
        <w:rPr>
          <w:rFonts w:cs="Arial"/>
          <w:lang w:val="sr-Cyrl-RS"/>
        </w:rPr>
        <w:t xml:space="preserve"> од дана испоруке апарата. </w:t>
      </w:r>
    </w:p>
    <w:p w14:paraId="4E2B983A" w14:textId="77777777" w:rsidR="00F71FC7" w:rsidRPr="00F71FC7" w:rsidRDefault="00F71FC7" w:rsidP="00E15BE8">
      <w:pPr>
        <w:autoSpaceDE w:val="0"/>
        <w:autoSpaceDN w:val="0"/>
        <w:adjustRightInd w:val="0"/>
        <w:spacing w:before="0"/>
        <w:rPr>
          <w:rFonts w:eastAsia="Calibri" w:cs="Arial"/>
          <w:i/>
          <w:color w:val="F79646" w:themeColor="accent6"/>
          <w:sz w:val="24"/>
          <w:szCs w:val="24"/>
          <w:lang w:val="sr-Latn-RS"/>
        </w:rPr>
      </w:pPr>
    </w:p>
    <w:p w14:paraId="797BD770" w14:textId="77777777" w:rsidR="00B7687C" w:rsidRDefault="00B7687C" w:rsidP="00E15BE8">
      <w:pPr>
        <w:ind w:left="709" w:hanging="709"/>
        <w:jc w:val="left"/>
        <w:outlineLvl w:val="0"/>
        <w:rPr>
          <w:lang w:val="sr-Cyrl-CS" w:eastAsia="ar-SA"/>
        </w:rPr>
      </w:pPr>
      <w:bookmarkStart w:id="16" w:name="_Toc441651544"/>
      <w:bookmarkStart w:id="17" w:name="_Toc442559882"/>
    </w:p>
    <w:bookmarkEnd w:id="16"/>
    <w:bookmarkEnd w:id="17"/>
    <w:p w14:paraId="0E47DF61" w14:textId="5DE3735B" w:rsidR="00C17264" w:rsidRPr="003A43F3" w:rsidRDefault="00C17264" w:rsidP="0053657D">
      <w:pPr>
        <w:spacing w:before="0"/>
        <w:jc w:val="left"/>
        <w:rPr>
          <w:rFonts w:cs="Arial"/>
          <w:lang w:eastAsia="zh-CN"/>
        </w:rPr>
      </w:pPr>
    </w:p>
    <w:p w14:paraId="765140FC" w14:textId="77777777" w:rsidR="0053657D" w:rsidRPr="003A43F3" w:rsidRDefault="0053657D" w:rsidP="0053657D">
      <w:pPr>
        <w:pStyle w:val="Heading10"/>
        <w:numPr>
          <w:ilvl w:val="0"/>
          <w:numId w:val="15"/>
        </w:numPr>
        <w:spacing w:before="0"/>
        <w:jc w:val="both"/>
        <w:rPr>
          <w:rFonts w:cs="Arial"/>
        </w:rPr>
        <w:sectPr w:rsidR="0053657D" w:rsidRPr="003A43F3" w:rsidSect="000C50A0">
          <w:footnotePr>
            <w:pos w:val="beneathText"/>
          </w:footnotePr>
          <w:pgSz w:w="11909" w:h="16834" w:code="9"/>
          <w:pgMar w:top="1440" w:right="1440" w:bottom="1440" w:left="1440" w:header="142" w:footer="436" w:gutter="0"/>
          <w:cols w:space="708"/>
          <w:titlePg/>
          <w:docGrid w:linePitch="360"/>
        </w:sectPr>
      </w:pPr>
    </w:p>
    <w:p w14:paraId="2636FEF5" w14:textId="77777777" w:rsidR="00756A02" w:rsidRPr="003A43F3" w:rsidRDefault="00756A02" w:rsidP="00B54BC2">
      <w:pPr>
        <w:pStyle w:val="Heading10"/>
        <w:numPr>
          <w:ilvl w:val="0"/>
          <w:numId w:val="26"/>
        </w:numPr>
        <w:spacing w:before="0"/>
        <w:ind w:left="270" w:hanging="270"/>
        <w:jc w:val="both"/>
        <w:rPr>
          <w:rFonts w:cs="Arial"/>
          <w:lang w:val="sr-Cyrl-RS"/>
        </w:rPr>
      </w:pPr>
      <w:bookmarkStart w:id="18" w:name="_Toc442559884"/>
      <w:bookmarkEnd w:id="10"/>
      <w:r w:rsidRPr="003A43F3">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3A43F3" w14:paraId="5E9E6AFB" w14:textId="77777777" w:rsidTr="008112A2">
        <w:trPr>
          <w:trHeight w:val="524"/>
          <w:jc w:val="center"/>
        </w:trPr>
        <w:tc>
          <w:tcPr>
            <w:tcW w:w="729" w:type="dxa"/>
            <w:vAlign w:val="center"/>
          </w:tcPr>
          <w:p w14:paraId="26DFB6C7" w14:textId="77777777" w:rsidR="00175774" w:rsidRPr="003A43F3" w:rsidRDefault="00175774" w:rsidP="0053657D">
            <w:pPr>
              <w:spacing w:before="0"/>
              <w:jc w:val="center"/>
              <w:rPr>
                <w:rFonts w:cs="Arial"/>
                <w:b/>
              </w:rPr>
            </w:pPr>
            <w:r w:rsidRPr="003A43F3">
              <w:rPr>
                <w:rFonts w:cs="Arial"/>
                <w:b/>
              </w:rPr>
              <w:t>Ред. бр.</w:t>
            </w:r>
          </w:p>
        </w:tc>
        <w:tc>
          <w:tcPr>
            <w:tcW w:w="8430" w:type="dxa"/>
            <w:vAlign w:val="center"/>
          </w:tcPr>
          <w:p w14:paraId="6F73A57D" w14:textId="77777777" w:rsidR="00175774" w:rsidRPr="003A43F3" w:rsidRDefault="00175774" w:rsidP="0053657D">
            <w:pPr>
              <w:spacing w:before="0"/>
              <w:ind w:right="-180"/>
              <w:jc w:val="center"/>
              <w:rPr>
                <w:rFonts w:cs="Arial"/>
                <w:b/>
              </w:rPr>
            </w:pPr>
            <w:r w:rsidRPr="003A43F3">
              <w:rPr>
                <w:rFonts w:cs="Arial"/>
                <w:b/>
              </w:rPr>
              <w:t xml:space="preserve">4.1  ОБАВЕЗНИ УСЛОВИ </w:t>
            </w:r>
          </w:p>
          <w:p w14:paraId="42A0AB44" w14:textId="77777777" w:rsidR="00175774" w:rsidRPr="003A43F3" w:rsidRDefault="00175774" w:rsidP="0053657D">
            <w:pPr>
              <w:spacing w:before="0"/>
              <w:jc w:val="center"/>
              <w:rPr>
                <w:rFonts w:cs="Arial"/>
                <w:b/>
                <w:color w:val="FF0000"/>
                <w:lang w:val="sr-Cyrl-RS"/>
              </w:rPr>
            </w:pPr>
            <w:r w:rsidRPr="003A43F3">
              <w:rPr>
                <w:rFonts w:cs="Arial"/>
                <w:b/>
              </w:rPr>
              <w:t>ЗА УЧЕШЋЕ У ПОСТУПКУ ЈАВНЕ НАБАВКЕ ИЗ ЧЛАНА 75. З</w:t>
            </w:r>
            <w:r w:rsidR="005C7CDE" w:rsidRPr="003A43F3">
              <w:rPr>
                <w:rFonts w:cs="Arial"/>
                <w:b/>
                <w:lang w:val="sr-Cyrl-RS"/>
              </w:rPr>
              <w:t>АКОНА</w:t>
            </w:r>
          </w:p>
          <w:p w14:paraId="28D7171D" w14:textId="77777777" w:rsidR="00175774" w:rsidRPr="003A43F3" w:rsidRDefault="00175774" w:rsidP="0053657D">
            <w:pPr>
              <w:spacing w:before="0"/>
              <w:jc w:val="center"/>
              <w:rPr>
                <w:rFonts w:cs="Arial"/>
                <w:b/>
                <w:color w:val="FF0000"/>
              </w:rPr>
            </w:pPr>
          </w:p>
        </w:tc>
      </w:tr>
      <w:tr w:rsidR="00175774" w:rsidRPr="003A43F3" w14:paraId="2BAC3EA6" w14:textId="77777777" w:rsidTr="008112A2">
        <w:trPr>
          <w:jc w:val="center"/>
        </w:trPr>
        <w:tc>
          <w:tcPr>
            <w:tcW w:w="729" w:type="dxa"/>
            <w:vAlign w:val="center"/>
          </w:tcPr>
          <w:p w14:paraId="7E7B08E7" w14:textId="77777777" w:rsidR="00175774" w:rsidRPr="003A43F3" w:rsidRDefault="00175774" w:rsidP="0053657D">
            <w:pPr>
              <w:spacing w:before="0"/>
              <w:jc w:val="center"/>
              <w:rPr>
                <w:rFonts w:cs="Arial"/>
              </w:rPr>
            </w:pPr>
            <w:r w:rsidRPr="003A43F3">
              <w:rPr>
                <w:rFonts w:cs="Arial"/>
              </w:rPr>
              <w:t>1.</w:t>
            </w:r>
          </w:p>
        </w:tc>
        <w:tc>
          <w:tcPr>
            <w:tcW w:w="8430" w:type="dxa"/>
            <w:vAlign w:val="center"/>
          </w:tcPr>
          <w:p w14:paraId="5111916F" w14:textId="77777777" w:rsidR="00175774" w:rsidRPr="003A43F3" w:rsidRDefault="00175774" w:rsidP="0053657D">
            <w:pPr>
              <w:autoSpaceDE w:val="0"/>
              <w:autoSpaceDN w:val="0"/>
              <w:adjustRightInd w:val="0"/>
              <w:spacing w:before="0"/>
              <w:rPr>
                <w:rFonts w:cs="Arial"/>
              </w:rPr>
            </w:pPr>
            <w:r w:rsidRPr="003A43F3">
              <w:rPr>
                <w:rFonts w:cs="Arial"/>
                <w:b/>
                <w:u w:val="single"/>
              </w:rPr>
              <w:t>Услов:</w:t>
            </w:r>
            <w:r w:rsidRPr="003A43F3">
              <w:rPr>
                <w:rFonts w:cs="Arial"/>
                <w:lang w:val="pl-PL"/>
              </w:rPr>
              <w:t>Да је понуђач регистрован код надлежног органа, односно уписан у одговарајући регистар;</w:t>
            </w:r>
          </w:p>
          <w:p w14:paraId="2A05318F" w14:textId="77777777" w:rsidR="00175774" w:rsidRPr="003A43F3" w:rsidRDefault="00175774" w:rsidP="0053657D">
            <w:pPr>
              <w:autoSpaceDE w:val="0"/>
              <w:autoSpaceDN w:val="0"/>
              <w:adjustRightInd w:val="0"/>
              <w:spacing w:before="0"/>
              <w:rPr>
                <w:rFonts w:cs="Arial"/>
                <w:b/>
                <w:u w:val="single"/>
              </w:rPr>
            </w:pPr>
            <w:r w:rsidRPr="003A43F3">
              <w:rPr>
                <w:rFonts w:cs="Arial"/>
                <w:b/>
                <w:u w:val="single"/>
              </w:rPr>
              <w:t xml:space="preserve">Доказ: </w:t>
            </w:r>
          </w:p>
          <w:p w14:paraId="244AF372" w14:textId="77777777" w:rsidR="00175774" w:rsidRPr="003A43F3" w:rsidRDefault="00175774" w:rsidP="0053657D">
            <w:pPr>
              <w:tabs>
                <w:tab w:val="left" w:pos="680"/>
              </w:tabs>
              <w:snapToGrid w:val="0"/>
              <w:spacing w:before="0"/>
              <w:rPr>
                <w:rFonts w:eastAsia="Calibri" w:cs="Arial"/>
              </w:rPr>
            </w:pPr>
            <w:r w:rsidRPr="003A43F3">
              <w:rPr>
                <w:rFonts w:eastAsia="Calibri" w:cs="Arial"/>
                <w:lang w:val="ru-RU"/>
              </w:rPr>
              <w:t xml:space="preserve">- </w:t>
            </w:r>
            <w:r w:rsidRPr="003A43F3">
              <w:rPr>
                <w:rFonts w:eastAsia="Calibri" w:cs="Arial"/>
                <w:b/>
              </w:rPr>
              <w:t>за правно лице:</w:t>
            </w:r>
            <w:r w:rsidRPr="003A43F3">
              <w:rPr>
                <w:rFonts w:eastAsia="Calibri" w:cs="Arial"/>
                <w:lang w:val="ru-RU"/>
              </w:rPr>
              <w:t>Извод из регистра</w:t>
            </w:r>
            <w:r w:rsidR="00E448A6" w:rsidRPr="003A43F3">
              <w:rPr>
                <w:rFonts w:eastAsia="Calibri" w:cs="Arial"/>
              </w:rPr>
              <w:t xml:space="preserve"> </w:t>
            </w:r>
            <w:r w:rsidRPr="003A43F3">
              <w:rPr>
                <w:rFonts w:eastAsia="Calibri" w:cs="Arial"/>
                <w:lang w:val="ru-RU"/>
              </w:rPr>
              <w:t xml:space="preserve">Агенције за привредне регистре, односно извод из регистра надлежног Привредног суда </w:t>
            </w:r>
          </w:p>
          <w:p w14:paraId="6A6A349A" w14:textId="77777777" w:rsidR="00175774" w:rsidRPr="003A43F3" w:rsidRDefault="00175774" w:rsidP="0053657D">
            <w:pPr>
              <w:tabs>
                <w:tab w:val="left" w:pos="680"/>
              </w:tabs>
              <w:snapToGrid w:val="0"/>
              <w:spacing w:before="0"/>
              <w:rPr>
                <w:rFonts w:eastAsia="Calibri" w:cs="Arial"/>
              </w:rPr>
            </w:pPr>
            <w:r w:rsidRPr="003A43F3">
              <w:rPr>
                <w:rFonts w:eastAsia="Calibri" w:cs="Arial"/>
              </w:rPr>
              <w:t xml:space="preserve">- </w:t>
            </w:r>
            <w:r w:rsidRPr="003A43F3">
              <w:rPr>
                <w:rFonts w:eastAsia="Calibri" w:cs="Arial"/>
                <w:b/>
              </w:rPr>
              <w:t xml:space="preserve">за предузетнике: </w:t>
            </w:r>
            <w:r w:rsidRPr="003A43F3">
              <w:rPr>
                <w:rFonts w:eastAsia="Calibri" w:cs="Arial"/>
              </w:rPr>
              <w:t>И</w:t>
            </w:r>
            <w:r w:rsidRPr="003A43F3">
              <w:rPr>
                <w:rFonts w:eastAsia="Calibri" w:cs="Arial"/>
                <w:lang w:val="ru-RU"/>
              </w:rPr>
              <w:t xml:space="preserve">звод из регистра Агенције за привредне регистре, односно извод из одговарајућег регистра </w:t>
            </w:r>
          </w:p>
          <w:p w14:paraId="0770F022" w14:textId="77777777" w:rsidR="00175774" w:rsidRPr="003A43F3" w:rsidRDefault="00175774" w:rsidP="0053657D">
            <w:pPr>
              <w:autoSpaceDE w:val="0"/>
              <w:autoSpaceDN w:val="0"/>
              <w:adjustRightInd w:val="0"/>
              <w:spacing w:before="0"/>
              <w:rPr>
                <w:rFonts w:eastAsia="Calibri" w:cs="Arial"/>
                <w:i/>
              </w:rPr>
            </w:pPr>
            <w:r w:rsidRPr="003A43F3">
              <w:rPr>
                <w:rFonts w:eastAsia="Calibri" w:cs="Arial"/>
                <w:i/>
              </w:rPr>
              <w:t xml:space="preserve">Напомена: </w:t>
            </w:r>
          </w:p>
          <w:p w14:paraId="12B90951" w14:textId="77777777" w:rsidR="00175774" w:rsidRPr="003A43F3" w:rsidRDefault="00175774" w:rsidP="0053657D">
            <w:pPr>
              <w:numPr>
                <w:ilvl w:val="0"/>
                <w:numId w:val="16"/>
              </w:numPr>
              <w:tabs>
                <w:tab w:val="left" w:pos="680"/>
              </w:tabs>
              <w:snapToGrid w:val="0"/>
              <w:spacing w:before="0"/>
              <w:ind w:left="714" w:hanging="357"/>
              <w:contextualSpacing/>
              <w:jc w:val="left"/>
              <w:rPr>
                <w:rFonts w:eastAsia="Calibri" w:cs="Arial"/>
                <w:i/>
              </w:rPr>
            </w:pPr>
            <w:r w:rsidRPr="003A43F3">
              <w:rPr>
                <w:rFonts w:eastAsia="Calibri" w:cs="Arial"/>
                <w:i/>
              </w:rPr>
              <w:t xml:space="preserve">У случају да понуду подноси група понуђача, овај доказ доставити за сваког </w:t>
            </w:r>
            <w:r w:rsidR="00B46D29" w:rsidRPr="003A43F3">
              <w:rPr>
                <w:rFonts w:eastAsia="Calibri" w:cs="Arial"/>
                <w:i/>
                <w:lang w:val="sr-Cyrl-CS"/>
              </w:rPr>
              <w:t>члана групе понуђача</w:t>
            </w:r>
          </w:p>
          <w:p w14:paraId="5FA72E68" w14:textId="77777777" w:rsidR="00175774" w:rsidRPr="003A43F3" w:rsidRDefault="00175774" w:rsidP="0053657D">
            <w:pPr>
              <w:numPr>
                <w:ilvl w:val="0"/>
                <w:numId w:val="16"/>
              </w:numPr>
              <w:tabs>
                <w:tab w:val="left" w:pos="680"/>
              </w:tabs>
              <w:snapToGrid w:val="0"/>
              <w:spacing w:before="0"/>
              <w:ind w:left="714" w:hanging="357"/>
              <w:contextualSpacing/>
              <w:jc w:val="left"/>
              <w:rPr>
                <w:rFonts w:cs="Arial"/>
              </w:rPr>
            </w:pPr>
            <w:r w:rsidRPr="003A43F3">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3A43F3" w14:paraId="179622B7" w14:textId="77777777" w:rsidTr="00994B4B">
        <w:trPr>
          <w:trHeight w:val="1907"/>
          <w:jc w:val="center"/>
        </w:trPr>
        <w:tc>
          <w:tcPr>
            <w:tcW w:w="729" w:type="dxa"/>
            <w:vAlign w:val="center"/>
          </w:tcPr>
          <w:p w14:paraId="09EC2B3E" w14:textId="77777777" w:rsidR="00175774" w:rsidRPr="003A43F3" w:rsidRDefault="00175774" w:rsidP="0053657D">
            <w:pPr>
              <w:spacing w:before="0"/>
              <w:jc w:val="center"/>
              <w:rPr>
                <w:rFonts w:cs="Arial"/>
              </w:rPr>
            </w:pPr>
            <w:r w:rsidRPr="003A43F3">
              <w:rPr>
                <w:rFonts w:cs="Arial"/>
              </w:rPr>
              <w:t>2.</w:t>
            </w:r>
          </w:p>
        </w:tc>
        <w:tc>
          <w:tcPr>
            <w:tcW w:w="8430" w:type="dxa"/>
            <w:vAlign w:val="center"/>
          </w:tcPr>
          <w:p w14:paraId="4443A132" w14:textId="77777777" w:rsidR="00175774" w:rsidRPr="003A43F3" w:rsidRDefault="00175774" w:rsidP="0053657D">
            <w:pPr>
              <w:autoSpaceDE w:val="0"/>
              <w:autoSpaceDN w:val="0"/>
              <w:adjustRightInd w:val="0"/>
              <w:spacing w:before="0"/>
              <w:rPr>
                <w:rFonts w:cs="Arial"/>
              </w:rPr>
            </w:pPr>
            <w:r w:rsidRPr="003A43F3">
              <w:rPr>
                <w:rFonts w:cs="Arial"/>
                <w:b/>
                <w:u w:val="single"/>
              </w:rPr>
              <w:t>Услов:</w:t>
            </w:r>
            <w:r w:rsidRPr="003A43F3">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18BD36D" w14:textId="77777777" w:rsidR="00175774" w:rsidRPr="003A43F3" w:rsidRDefault="00175774" w:rsidP="0053657D">
            <w:pPr>
              <w:autoSpaceDE w:val="0"/>
              <w:autoSpaceDN w:val="0"/>
              <w:adjustRightInd w:val="0"/>
              <w:spacing w:before="0"/>
              <w:rPr>
                <w:rFonts w:cs="Arial"/>
                <w:b/>
                <w:u w:val="single"/>
              </w:rPr>
            </w:pPr>
            <w:r w:rsidRPr="003A43F3">
              <w:rPr>
                <w:rFonts w:cs="Arial"/>
                <w:b/>
                <w:u w:val="single"/>
              </w:rPr>
              <w:t>Доказ:</w:t>
            </w:r>
          </w:p>
          <w:p w14:paraId="1C3AFBC1" w14:textId="77777777" w:rsidR="00175774" w:rsidRPr="003A43F3" w:rsidRDefault="00175774" w:rsidP="0053657D">
            <w:pPr>
              <w:autoSpaceDE w:val="0"/>
              <w:autoSpaceDN w:val="0"/>
              <w:adjustRightInd w:val="0"/>
              <w:spacing w:before="0"/>
              <w:rPr>
                <w:rFonts w:cs="Arial"/>
                <w:b/>
                <w:u w:val="single"/>
              </w:rPr>
            </w:pPr>
            <w:r w:rsidRPr="003A43F3">
              <w:rPr>
                <w:rFonts w:eastAsia="Calibri" w:cs="Arial"/>
                <w:lang w:val="ru-RU"/>
              </w:rPr>
              <w:t xml:space="preserve">- </w:t>
            </w:r>
            <w:r w:rsidRPr="003A43F3">
              <w:rPr>
                <w:rFonts w:eastAsia="Calibri" w:cs="Arial"/>
                <w:b/>
              </w:rPr>
              <w:t>за правно лице:</w:t>
            </w:r>
          </w:p>
          <w:p w14:paraId="1DD8D808" w14:textId="77777777" w:rsidR="00175774" w:rsidRPr="003A43F3" w:rsidRDefault="00175774" w:rsidP="0053657D">
            <w:pPr>
              <w:spacing w:before="0"/>
              <w:rPr>
                <w:rFonts w:cs="Arial"/>
              </w:rPr>
            </w:pPr>
            <w:r w:rsidRPr="003A43F3">
              <w:rPr>
                <w:rFonts w:cs="Arial"/>
              </w:rPr>
              <w:t>1) ЗА ЗАКОНСКОГ ЗАСТУПНИКА</w:t>
            </w:r>
            <w:r w:rsidRPr="003A43F3">
              <w:rPr>
                <w:rFonts w:cs="Arial"/>
                <w:b/>
              </w:rPr>
              <w:t xml:space="preserve"> – уверење из казнене евиденције надлежне полицијске управе Министарства унутрашњих послова</w:t>
            </w:r>
            <w:r w:rsidRPr="003A43F3">
              <w:rPr>
                <w:rFonts w:cs="Arial"/>
              </w:rPr>
              <w:t xml:space="preserve"> – захтев за издавање овог уверења може се поднети према </w:t>
            </w:r>
            <w:r w:rsidRPr="003A43F3">
              <w:rPr>
                <w:rFonts w:cs="Arial"/>
                <w:b/>
              </w:rPr>
              <w:t>месту рођења</w:t>
            </w:r>
            <w:r w:rsidRPr="003A43F3">
              <w:rPr>
                <w:rFonts w:cs="Arial"/>
              </w:rPr>
              <w:t xml:space="preserve"> или према </w:t>
            </w:r>
            <w:r w:rsidRPr="003A43F3">
              <w:rPr>
                <w:rFonts w:cs="Arial"/>
                <w:b/>
              </w:rPr>
              <w:t>месту пребивалишта</w:t>
            </w:r>
            <w:r w:rsidRPr="003A43F3">
              <w:rPr>
                <w:rFonts w:cs="Arial"/>
              </w:rPr>
              <w:t>.</w:t>
            </w:r>
          </w:p>
          <w:p w14:paraId="22E4783C" w14:textId="77777777" w:rsidR="00175774" w:rsidRPr="003A43F3" w:rsidRDefault="00175774" w:rsidP="0053657D">
            <w:pPr>
              <w:spacing w:before="0"/>
              <w:rPr>
                <w:rFonts w:cs="Arial"/>
              </w:rPr>
            </w:pPr>
            <w:r w:rsidRPr="003A43F3">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3A43F3">
                <w:rPr>
                  <w:rStyle w:val="Hyperlink"/>
                  <w:rFonts w:cs="Arial"/>
                </w:rPr>
                <w:t>http://www.bg.vi.sud.rs/lt/articles/o-visem-sudu/obavestenje-ke-za-pravna-lica.html</w:t>
              </w:r>
            </w:hyperlink>
          </w:p>
          <w:p w14:paraId="31E55AA8" w14:textId="77777777" w:rsidR="00175774" w:rsidRPr="003A43F3" w:rsidRDefault="00175774" w:rsidP="0053657D">
            <w:pPr>
              <w:spacing w:before="0"/>
              <w:rPr>
                <w:rFonts w:cs="Arial"/>
              </w:rPr>
            </w:pPr>
            <w:r w:rsidRPr="003A43F3">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A43F3">
              <w:rPr>
                <w:rFonts w:cs="Arial"/>
                <w:b/>
              </w:rPr>
              <w:t xml:space="preserve">Уверење Основног суда  </w:t>
            </w:r>
            <w:r w:rsidRPr="003A43F3">
              <w:rPr>
                <w:rFonts w:cs="Arial"/>
              </w:rPr>
              <w:t>(</w:t>
            </w:r>
            <w:r w:rsidRPr="003A43F3">
              <w:rPr>
                <w:rFonts w:cs="Arial"/>
                <w:b/>
              </w:rPr>
              <w:t>које обухвата и податке из казнене евиденције за кривична дела која су у надлежности редовног кривичног одељења Вишег суда</w:t>
            </w:r>
            <w:r w:rsidRPr="003A43F3">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6D3B619" w14:textId="77777777" w:rsidR="00175774" w:rsidRPr="003A43F3" w:rsidRDefault="00175774" w:rsidP="0053657D">
            <w:pPr>
              <w:spacing w:before="0"/>
              <w:rPr>
                <w:rFonts w:cs="Arial"/>
                <w:b/>
              </w:rPr>
            </w:pPr>
            <w:r w:rsidRPr="003A43F3">
              <w:rPr>
                <w:rFonts w:cs="Arial"/>
                <w:i/>
              </w:rPr>
              <w:t>Посебна напомена:</w:t>
            </w:r>
            <w:r w:rsidR="00B46D29" w:rsidRPr="003A43F3">
              <w:rPr>
                <w:rFonts w:cs="Arial"/>
              </w:rPr>
              <w:t xml:space="preserve"> Уколико уверење </w:t>
            </w:r>
            <w:r w:rsidR="00B46D29" w:rsidRPr="003A43F3">
              <w:rPr>
                <w:rFonts w:cs="Arial"/>
                <w:lang w:val="sr-Cyrl-CS"/>
              </w:rPr>
              <w:t>О</w:t>
            </w:r>
            <w:r w:rsidRPr="003A43F3">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A43F3">
              <w:rPr>
                <w:rFonts w:cs="Arial"/>
                <w:u w:val="single"/>
              </w:rPr>
              <w:t>и</w:t>
            </w:r>
            <w:r w:rsidRPr="003A43F3">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A43F3">
              <w:rPr>
                <w:rFonts w:cs="Arial"/>
                <w:b/>
              </w:rPr>
              <w:t>кривична дела против привреде и кривично дело примања мита.</w:t>
            </w:r>
          </w:p>
          <w:p w14:paraId="42FDB978" w14:textId="77777777" w:rsidR="00175774" w:rsidRPr="003A43F3" w:rsidRDefault="00175774" w:rsidP="0053657D">
            <w:pPr>
              <w:spacing w:before="0"/>
              <w:rPr>
                <w:rFonts w:cs="Arial"/>
              </w:rPr>
            </w:pPr>
            <w:r w:rsidRPr="003A43F3">
              <w:rPr>
                <w:rFonts w:cs="Arial"/>
                <w:b/>
              </w:rPr>
              <w:t xml:space="preserve">- </w:t>
            </w:r>
            <w:proofErr w:type="gramStart"/>
            <w:r w:rsidRPr="003A43F3">
              <w:rPr>
                <w:rFonts w:cs="Arial"/>
                <w:b/>
              </w:rPr>
              <w:t>за</w:t>
            </w:r>
            <w:proofErr w:type="gramEnd"/>
            <w:r w:rsidRPr="003A43F3">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3A43F3">
              <w:rPr>
                <w:rFonts w:cs="Arial"/>
              </w:rPr>
              <w:t xml:space="preserve"> – захтев за издавање овог уверења може се поднети према </w:t>
            </w:r>
            <w:r w:rsidRPr="003A43F3">
              <w:rPr>
                <w:rFonts w:cs="Arial"/>
                <w:b/>
              </w:rPr>
              <w:t>месту рођења</w:t>
            </w:r>
            <w:r w:rsidRPr="003A43F3">
              <w:rPr>
                <w:rFonts w:cs="Arial"/>
              </w:rPr>
              <w:t xml:space="preserve"> или према </w:t>
            </w:r>
            <w:r w:rsidRPr="003A43F3">
              <w:rPr>
                <w:rFonts w:cs="Arial"/>
                <w:b/>
              </w:rPr>
              <w:t>месту пребивалишта</w:t>
            </w:r>
            <w:r w:rsidRPr="003A43F3">
              <w:rPr>
                <w:rFonts w:cs="Arial"/>
              </w:rPr>
              <w:t>.</w:t>
            </w:r>
          </w:p>
          <w:p w14:paraId="1AC10903" w14:textId="77777777" w:rsidR="00175774" w:rsidRPr="003A43F3" w:rsidRDefault="00175774" w:rsidP="0053657D">
            <w:pPr>
              <w:autoSpaceDE w:val="0"/>
              <w:autoSpaceDN w:val="0"/>
              <w:adjustRightInd w:val="0"/>
              <w:spacing w:before="0"/>
              <w:rPr>
                <w:rFonts w:eastAsia="Calibri" w:cs="Arial"/>
                <w:i/>
              </w:rPr>
            </w:pPr>
            <w:r w:rsidRPr="003A43F3">
              <w:rPr>
                <w:rFonts w:eastAsia="Calibri" w:cs="Arial"/>
                <w:i/>
              </w:rPr>
              <w:lastRenderedPageBreak/>
              <w:t xml:space="preserve">Напомена: </w:t>
            </w:r>
          </w:p>
          <w:p w14:paraId="7A837873" w14:textId="77777777" w:rsidR="00175774" w:rsidRPr="003A43F3" w:rsidRDefault="00175774" w:rsidP="0053657D">
            <w:pPr>
              <w:numPr>
                <w:ilvl w:val="0"/>
                <w:numId w:val="18"/>
              </w:numPr>
              <w:tabs>
                <w:tab w:val="left" w:pos="680"/>
              </w:tabs>
              <w:snapToGrid w:val="0"/>
              <w:spacing w:before="0"/>
              <w:ind w:left="714" w:hanging="357"/>
              <w:contextualSpacing/>
              <w:jc w:val="left"/>
              <w:rPr>
                <w:rFonts w:eastAsia="Calibri" w:cs="Arial"/>
                <w:i/>
              </w:rPr>
            </w:pPr>
            <w:r w:rsidRPr="003A43F3">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20B0D51B" w14:textId="77777777" w:rsidR="00175774" w:rsidRPr="003A43F3" w:rsidRDefault="00175774" w:rsidP="0053657D">
            <w:pPr>
              <w:numPr>
                <w:ilvl w:val="0"/>
                <w:numId w:val="18"/>
              </w:numPr>
              <w:tabs>
                <w:tab w:val="left" w:pos="680"/>
              </w:tabs>
              <w:snapToGrid w:val="0"/>
              <w:spacing w:before="0"/>
              <w:ind w:left="714" w:hanging="357"/>
              <w:contextualSpacing/>
              <w:jc w:val="left"/>
              <w:rPr>
                <w:rFonts w:eastAsia="Calibri" w:cs="Arial"/>
                <w:i/>
              </w:rPr>
            </w:pPr>
            <w:r w:rsidRPr="003A43F3">
              <w:rPr>
                <w:rFonts w:eastAsia="Calibri" w:cs="Arial"/>
                <w:i/>
              </w:rPr>
              <w:t>У случају да правно лице има више законских заступника, ове доказе доставити за сваког од њих</w:t>
            </w:r>
          </w:p>
          <w:p w14:paraId="3AEC3411" w14:textId="77777777" w:rsidR="00175774" w:rsidRPr="003A43F3" w:rsidRDefault="00175774" w:rsidP="0053657D">
            <w:pPr>
              <w:numPr>
                <w:ilvl w:val="0"/>
                <w:numId w:val="18"/>
              </w:numPr>
              <w:tabs>
                <w:tab w:val="left" w:pos="680"/>
              </w:tabs>
              <w:snapToGrid w:val="0"/>
              <w:spacing w:before="0"/>
              <w:ind w:left="714" w:hanging="357"/>
              <w:contextualSpacing/>
              <w:jc w:val="left"/>
              <w:rPr>
                <w:rFonts w:eastAsia="Calibri" w:cs="Arial"/>
                <w:i/>
              </w:rPr>
            </w:pPr>
            <w:r w:rsidRPr="003A43F3">
              <w:rPr>
                <w:rFonts w:eastAsia="Calibri" w:cs="Arial"/>
                <w:i/>
              </w:rPr>
              <w:t xml:space="preserve">У случају да понуду подноси група понуђача, ове доказе доставити за сваког </w:t>
            </w:r>
            <w:r w:rsidR="00B46D29" w:rsidRPr="003A43F3">
              <w:rPr>
                <w:rFonts w:eastAsia="Calibri" w:cs="Arial"/>
                <w:i/>
                <w:lang w:val="sr-Cyrl-CS"/>
              </w:rPr>
              <w:t>члана групе понуђача</w:t>
            </w:r>
          </w:p>
          <w:p w14:paraId="1296400D" w14:textId="77777777" w:rsidR="00B46D29" w:rsidRPr="003A43F3" w:rsidRDefault="00175774" w:rsidP="0053657D">
            <w:pPr>
              <w:numPr>
                <w:ilvl w:val="0"/>
                <w:numId w:val="18"/>
              </w:numPr>
              <w:tabs>
                <w:tab w:val="left" w:pos="680"/>
              </w:tabs>
              <w:snapToGrid w:val="0"/>
              <w:spacing w:before="0"/>
              <w:ind w:left="714" w:hanging="357"/>
              <w:contextualSpacing/>
              <w:jc w:val="left"/>
              <w:rPr>
                <w:rFonts w:cs="Arial"/>
              </w:rPr>
            </w:pPr>
            <w:r w:rsidRPr="003A43F3">
              <w:rPr>
                <w:rFonts w:eastAsia="Calibri" w:cs="Arial"/>
                <w:i/>
              </w:rPr>
              <w:t xml:space="preserve">У случају да понуђач подноси понуду са подизвођачем, ове доказе доставити и за </w:t>
            </w:r>
            <w:r w:rsidR="00B46D29" w:rsidRPr="003A43F3">
              <w:rPr>
                <w:rFonts w:eastAsia="Calibri" w:cs="Arial"/>
                <w:i/>
                <w:lang w:val="sr-Cyrl-CS"/>
              </w:rPr>
              <w:t xml:space="preserve">сваког </w:t>
            </w:r>
            <w:r w:rsidRPr="003A43F3">
              <w:rPr>
                <w:rFonts w:eastAsia="Calibri" w:cs="Arial"/>
                <w:i/>
              </w:rPr>
              <w:t xml:space="preserve">подизвођача </w:t>
            </w:r>
          </w:p>
          <w:p w14:paraId="2923FE54" w14:textId="77777777" w:rsidR="00175774" w:rsidRPr="003A43F3" w:rsidRDefault="00175774" w:rsidP="0053657D">
            <w:pPr>
              <w:tabs>
                <w:tab w:val="left" w:pos="680"/>
              </w:tabs>
              <w:snapToGrid w:val="0"/>
              <w:spacing w:before="0"/>
              <w:contextualSpacing/>
              <w:jc w:val="left"/>
              <w:rPr>
                <w:rFonts w:eastAsia="Calibri" w:cs="Arial"/>
                <w:lang w:val="sr-Cyrl-CS"/>
              </w:rPr>
            </w:pPr>
            <w:r w:rsidRPr="003A43F3">
              <w:rPr>
                <w:rFonts w:eastAsia="Calibri" w:cs="Arial"/>
                <w:b/>
              </w:rPr>
              <w:t>Ови докази не могу бити старији од два месеца пре отварања понуда</w:t>
            </w:r>
            <w:r w:rsidRPr="003A43F3">
              <w:rPr>
                <w:rFonts w:eastAsia="Calibri" w:cs="Arial"/>
              </w:rPr>
              <w:t>.</w:t>
            </w:r>
          </w:p>
          <w:p w14:paraId="64E09A8E" w14:textId="77777777" w:rsidR="00B46D29" w:rsidRPr="003A43F3" w:rsidRDefault="00B46D29" w:rsidP="0053657D">
            <w:pPr>
              <w:tabs>
                <w:tab w:val="left" w:pos="680"/>
              </w:tabs>
              <w:snapToGrid w:val="0"/>
              <w:spacing w:before="0"/>
              <w:contextualSpacing/>
              <w:jc w:val="left"/>
              <w:rPr>
                <w:rFonts w:cs="Arial"/>
                <w:lang w:val="sr-Cyrl-CS"/>
              </w:rPr>
            </w:pPr>
          </w:p>
        </w:tc>
      </w:tr>
      <w:tr w:rsidR="00175774" w:rsidRPr="00E2369C" w14:paraId="6F07CBAA" w14:textId="77777777" w:rsidTr="008112A2">
        <w:trPr>
          <w:trHeight w:val="70"/>
          <w:jc w:val="center"/>
        </w:trPr>
        <w:tc>
          <w:tcPr>
            <w:tcW w:w="729" w:type="dxa"/>
            <w:vAlign w:val="center"/>
          </w:tcPr>
          <w:p w14:paraId="75BE73E2" w14:textId="77777777" w:rsidR="00175774" w:rsidRPr="003A43F3" w:rsidRDefault="00175774" w:rsidP="0053657D">
            <w:pPr>
              <w:spacing w:before="0"/>
              <w:jc w:val="center"/>
              <w:rPr>
                <w:rFonts w:cs="Arial"/>
              </w:rPr>
            </w:pPr>
            <w:r w:rsidRPr="003A43F3">
              <w:rPr>
                <w:rFonts w:cs="Arial"/>
              </w:rPr>
              <w:lastRenderedPageBreak/>
              <w:t>3.</w:t>
            </w:r>
          </w:p>
        </w:tc>
        <w:tc>
          <w:tcPr>
            <w:tcW w:w="8430" w:type="dxa"/>
            <w:vAlign w:val="center"/>
          </w:tcPr>
          <w:p w14:paraId="2670A827" w14:textId="77777777" w:rsidR="00175774" w:rsidRPr="003A43F3" w:rsidRDefault="00175774" w:rsidP="0053657D">
            <w:pPr>
              <w:snapToGrid w:val="0"/>
              <w:spacing w:before="0"/>
              <w:rPr>
                <w:rFonts w:cs="Arial"/>
              </w:rPr>
            </w:pPr>
            <w:r w:rsidRPr="003A43F3">
              <w:rPr>
                <w:rFonts w:cs="Arial"/>
                <w:b/>
                <w:u w:val="single"/>
              </w:rPr>
              <w:t>Услов</w:t>
            </w:r>
            <w:r w:rsidRPr="003A43F3">
              <w:rPr>
                <w:rFonts w:cs="Arial"/>
                <w:u w:val="single"/>
              </w:rPr>
              <w:t>:</w:t>
            </w:r>
            <w:r w:rsidRPr="003A43F3">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AEFAE2B" w14:textId="77777777" w:rsidR="00175774" w:rsidRPr="003A43F3" w:rsidRDefault="00175774" w:rsidP="0053657D">
            <w:pPr>
              <w:autoSpaceDE w:val="0"/>
              <w:autoSpaceDN w:val="0"/>
              <w:adjustRightInd w:val="0"/>
              <w:spacing w:before="0"/>
              <w:rPr>
                <w:rFonts w:cs="Arial"/>
                <w:b/>
                <w:u w:val="single"/>
              </w:rPr>
            </w:pPr>
            <w:r w:rsidRPr="003A43F3">
              <w:rPr>
                <w:rFonts w:cs="Arial"/>
                <w:b/>
                <w:u w:val="single"/>
              </w:rPr>
              <w:t>Доказ:</w:t>
            </w:r>
          </w:p>
          <w:p w14:paraId="67F984D4" w14:textId="77777777" w:rsidR="00175774" w:rsidRPr="003A43F3" w:rsidRDefault="00175774" w:rsidP="0053657D">
            <w:pPr>
              <w:snapToGrid w:val="0"/>
              <w:spacing w:before="0"/>
              <w:rPr>
                <w:rFonts w:eastAsia="Calibri" w:cs="Arial"/>
                <w:lang w:val="ru-RU"/>
              </w:rPr>
            </w:pPr>
            <w:r w:rsidRPr="003A43F3">
              <w:rPr>
                <w:rFonts w:eastAsia="Calibri" w:cs="Arial"/>
                <w:lang w:val="ru-RU"/>
              </w:rPr>
              <w:t xml:space="preserve">- </w:t>
            </w:r>
            <w:r w:rsidRPr="003A43F3">
              <w:rPr>
                <w:rFonts w:eastAsia="Calibri" w:cs="Arial"/>
                <w:b/>
                <w:lang w:val="ru-RU"/>
              </w:rPr>
              <w:t xml:space="preserve">за правно лице, предузетнике и физичка лица: </w:t>
            </w:r>
          </w:p>
          <w:p w14:paraId="6A69B7B8" w14:textId="77777777" w:rsidR="00175774" w:rsidRPr="003A43F3" w:rsidRDefault="00175774" w:rsidP="0053657D">
            <w:pPr>
              <w:snapToGrid w:val="0"/>
              <w:spacing w:before="0"/>
              <w:rPr>
                <w:rFonts w:eastAsia="Calibri" w:cs="Arial"/>
                <w:lang w:val="ru-RU"/>
              </w:rPr>
            </w:pPr>
            <w:r w:rsidRPr="003A43F3">
              <w:rPr>
                <w:rFonts w:eastAsia="Calibri" w:cs="Arial"/>
                <w:b/>
                <w:lang w:val="ru-RU"/>
              </w:rPr>
              <w:t>1.Уверење Пореске управе</w:t>
            </w:r>
            <w:r w:rsidRPr="003A43F3">
              <w:rPr>
                <w:rFonts w:eastAsia="Calibri" w:cs="Arial"/>
                <w:lang w:val="ru-RU"/>
              </w:rPr>
              <w:t xml:space="preserve"> Министарства финансија да је измирио доспеле </w:t>
            </w:r>
            <w:r w:rsidRPr="003A43F3">
              <w:rPr>
                <w:rFonts w:cs="Arial"/>
                <w:lang w:val="ru-RU"/>
              </w:rPr>
              <w:t xml:space="preserve">порезе и доприносе </w:t>
            </w:r>
            <w:r w:rsidRPr="003A43F3">
              <w:rPr>
                <w:rFonts w:eastAsia="Calibri" w:cs="Arial"/>
                <w:b/>
                <w:u w:val="single"/>
                <w:lang w:val="ru-RU"/>
              </w:rPr>
              <w:t>и</w:t>
            </w:r>
          </w:p>
          <w:p w14:paraId="74B9ED99" w14:textId="77777777" w:rsidR="00175774" w:rsidRPr="003A43F3" w:rsidRDefault="00175774" w:rsidP="0053657D">
            <w:pPr>
              <w:spacing w:before="0"/>
              <w:rPr>
                <w:rFonts w:cs="Arial"/>
                <w:lang w:val="ru-RU"/>
              </w:rPr>
            </w:pPr>
            <w:r w:rsidRPr="003A43F3">
              <w:rPr>
                <w:rFonts w:eastAsia="Calibri" w:cs="Arial"/>
                <w:b/>
                <w:lang w:val="ru-RU"/>
              </w:rPr>
              <w:t xml:space="preserve">2.Уверење Управе јавних прихода </w:t>
            </w:r>
            <w:r w:rsidR="00B24BAB" w:rsidRPr="003A43F3">
              <w:rPr>
                <w:rFonts w:eastAsia="Calibri" w:cs="Arial"/>
                <w:b/>
                <w:lang w:val="ru-RU"/>
              </w:rPr>
              <w:t>локалне самоуправе (</w:t>
            </w:r>
            <w:r w:rsidRPr="003A43F3">
              <w:rPr>
                <w:rFonts w:eastAsia="Calibri" w:cs="Arial"/>
                <w:b/>
                <w:lang w:val="ru-RU"/>
              </w:rPr>
              <w:t>града, односно општине</w:t>
            </w:r>
            <w:r w:rsidR="00B24BAB" w:rsidRPr="003A43F3">
              <w:rPr>
                <w:rFonts w:cs="Arial"/>
                <w:lang w:val="ru-RU"/>
              </w:rPr>
              <w:t xml:space="preserve">) </w:t>
            </w:r>
            <w:r w:rsidRPr="003A43F3">
              <w:rPr>
                <w:rFonts w:cs="Arial"/>
                <w:lang w:val="ru-RU"/>
              </w:rPr>
              <w:t>према месту седишта пореског обвезника правног лица</w:t>
            </w:r>
            <w:r w:rsidR="00B24BAB" w:rsidRPr="003A43F3">
              <w:rPr>
                <w:rFonts w:cs="Arial"/>
                <w:lang w:val="ru-RU"/>
              </w:rPr>
              <w:t xml:space="preserve"> и предузетника</w:t>
            </w:r>
            <w:r w:rsidRPr="003A43F3">
              <w:rPr>
                <w:rFonts w:cs="Arial"/>
                <w:lang w:val="ru-RU"/>
              </w:rPr>
              <w:t xml:space="preserve">, односно према пребивалишту физичког лица, </w:t>
            </w:r>
            <w:r w:rsidRPr="003A43F3">
              <w:rPr>
                <w:rFonts w:eastAsia="Calibri" w:cs="Arial"/>
                <w:lang w:val="ru-RU"/>
              </w:rPr>
              <w:t xml:space="preserve">да је измирио обавезе по основу изворних локалних јавних прихода </w:t>
            </w:r>
          </w:p>
          <w:p w14:paraId="1BDD0C08" w14:textId="77777777" w:rsidR="00175774" w:rsidRPr="003A43F3" w:rsidRDefault="00175774" w:rsidP="0053657D">
            <w:pPr>
              <w:spacing w:before="0"/>
              <w:ind w:right="122"/>
              <w:rPr>
                <w:rFonts w:cs="Arial"/>
                <w:lang w:val="ru-RU"/>
              </w:rPr>
            </w:pPr>
            <w:r w:rsidRPr="003A43F3">
              <w:rPr>
                <w:rFonts w:cs="Arial"/>
                <w:lang w:val="ru-RU"/>
              </w:rPr>
              <w:t>Напомена:</w:t>
            </w:r>
          </w:p>
          <w:p w14:paraId="0A2355B8" w14:textId="77777777" w:rsidR="00175774" w:rsidRPr="003A43F3" w:rsidRDefault="00B24BAB" w:rsidP="0053657D">
            <w:pPr>
              <w:numPr>
                <w:ilvl w:val="0"/>
                <w:numId w:val="14"/>
              </w:numPr>
              <w:autoSpaceDE w:val="0"/>
              <w:autoSpaceDN w:val="0"/>
              <w:adjustRightInd w:val="0"/>
              <w:snapToGrid w:val="0"/>
              <w:spacing w:before="0"/>
              <w:ind w:hanging="357"/>
              <w:contextualSpacing/>
              <w:jc w:val="left"/>
              <w:rPr>
                <w:rFonts w:eastAsia="TimesNewRomanPSMT" w:cs="Arial"/>
                <w:b/>
                <w:u w:val="single"/>
              </w:rPr>
            </w:pPr>
            <w:r w:rsidRPr="003A43F3">
              <w:rPr>
                <w:rFonts w:eastAsia="TimesNewRomanPSMT" w:cs="Arial"/>
                <w:i/>
              </w:rPr>
              <w:t>Уколико локална (општи</w:t>
            </w:r>
            <w:r w:rsidR="00175774" w:rsidRPr="003A43F3">
              <w:rPr>
                <w:rFonts w:eastAsia="TimesNewRomanPSMT" w:cs="Arial"/>
                <w:i/>
              </w:rPr>
              <w:t>н</w:t>
            </w:r>
            <w:r w:rsidRPr="003A43F3">
              <w:rPr>
                <w:rFonts w:eastAsia="TimesNewRomanPSMT" w:cs="Arial"/>
                <w:i/>
                <w:lang w:val="sr-Cyrl-CS"/>
              </w:rPr>
              <w:t>с</w:t>
            </w:r>
            <w:r w:rsidR="00175774" w:rsidRPr="003A43F3">
              <w:rPr>
                <w:rFonts w:eastAsia="TimesNewRomanPSMT" w:cs="Arial"/>
                <w:i/>
              </w:rPr>
              <w:t>ка) управа</w:t>
            </w:r>
            <w:r w:rsidRPr="003A43F3">
              <w:rPr>
                <w:rFonts w:eastAsia="TimesNewRomanPSMT" w:cs="Arial"/>
                <w:i/>
                <w:lang w:val="sr-Cyrl-CS"/>
              </w:rPr>
              <w:t xml:space="preserve"> јавних приход</w:t>
            </w:r>
            <w:r w:rsidR="00175774" w:rsidRPr="003A43F3">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A43F3">
              <w:rPr>
                <w:rFonts w:eastAsia="TimesNewRomanPSMT" w:cs="Arial"/>
                <w:i/>
                <w:lang w:val="sr-Cyrl-CS"/>
              </w:rPr>
              <w:t xml:space="preserve">јавних прихода </w:t>
            </w:r>
            <w:r w:rsidR="00175774" w:rsidRPr="003A43F3">
              <w:rPr>
                <w:rFonts w:eastAsia="TimesNewRomanPSMT" w:cs="Arial"/>
                <w:i/>
              </w:rPr>
              <w:t xml:space="preserve">приложи и потврде </w:t>
            </w:r>
            <w:r w:rsidRPr="003A43F3">
              <w:rPr>
                <w:rFonts w:eastAsia="TimesNewRomanPSMT" w:cs="Arial"/>
                <w:i/>
                <w:lang w:val="sr-Cyrl-CS"/>
              </w:rPr>
              <w:t xml:space="preserve">тих </w:t>
            </w:r>
            <w:r w:rsidR="00175774" w:rsidRPr="003A43F3">
              <w:rPr>
                <w:rFonts w:eastAsia="TimesNewRomanPSMT" w:cs="Arial"/>
                <w:i/>
              </w:rPr>
              <w:t>осталих лок</w:t>
            </w:r>
            <w:r w:rsidRPr="003A43F3">
              <w:rPr>
                <w:rFonts w:eastAsia="TimesNewRomanPSMT" w:cs="Arial"/>
                <w:i/>
                <w:lang w:val="sr-Cyrl-CS"/>
              </w:rPr>
              <w:t>а</w:t>
            </w:r>
            <w:r w:rsidR="00175774" w:rsidRPr="003A43F3">
              <w:rPr>
                <w:rFonts w:eastAsia="TimesNewRomanPSMT" w:cs="Arial"/>
                <w:i/>
              </w:rPr>
              <w:t xml:space="preserve">лних органа/организација/установа </w:t>
            </w:r>
          </w:p>
          <w:p w14:paraId="089C19E9" w14:textId="77777777" w:rsidR="00175774" w:rsidRPr="003A43F3" w:rsidRDefault="00175774" w:rsidP="0053657D">
            <w:pPr>
              <w:numPr>
                <w:ilvl w:val="0"/>
                <w:numId w:val="14"/>
              </w:numPr>
              <w:autoSpaceDE w:val="0"/>
              <w:autoSpaceDN w:val="0"/>
              <w:adjustRightInd w:val="0"/>
              <w:snapToGrid w:val="0"/>
              <w:spacing w:before="0"/>
              <w:ind w:hanging="357"/>
              <w:contextualSpacing/>
              <w:jc w:val="left"/>
              <w:rPr>
                <w:rFonts w:eastAsia="Calibri" w:cs="Arial"/>
                <w:i/>
              </w:rPr>
            </w:pPr>
            <w:r w:rsidRPr="003A43F3">
              <w:rPr>
                <w:rFonts w:eastAsia="TimesNewRomanPSMT" w:cs="Arial"/>
                <w:i/>
              </w:rPr>
              <w:t xml:space="preserve">Уколико је понуђач у поступку приватизације, уместо горе наведена два доказа, потребно је доставити </w:t>
            </w:r>
            <w:r w:rsidRPr="003A43F3">
              <w:rPr>
                <w:rFonts w:eastAsia="TimesNewRomanPSMT" w:cs="Arial"/>
                <w:b/>
                <w:i/>
              </w:rPr>
              <w:t>у</w:t>
            </w:r>
            <w:r w:rsidRPr="003A43F3">
              <w:rPr>
                <w:rFonts w:eastAsia="Calibri" w:cs="Arial"/>
                <w:b/>
                <w:i/>
                <w:lang w:val="ru-RU"/>
              </w:rPr>
              <w:t>верење Агенције за приватизацију да се налази у поступку приватизације</w:t>
            </w:r>
          </w:p>
          <w:p w14:paraId="679ABD9C" w14:textId="77777777" w:rsidR="00175774" w:rsidRPr="003A43F3" w:rsidRDefault="00175774" w:rsidP="0053657D">
            <w:pPr>
              <w:numPr>
                <w:ilvl w:val="0"/>
                <w:numId w:val="14"/>
              </w:numPr>
              <w:tabs>
                <w:tab w:val="left" w:pos="680"/>
              </w:tabs>
              <w:snapToGrid w:val="0"/>
              <w:spacing w:before="0"/>
              <w:ind w:hanging="357"/>
              <w:contextualSpacing/>
              <w:jc w:val="left"/>
              <w:rPr>
                <w:rFonts w:eastAsia="Calibri" w:cs="Arial"/>
                <w:i/>
              </w:rPr>
            </w:pPr>
            <w:r w:rsidRPr="003A43F3">
              <w:rPr>
                <w:rFonts w:eastAsia="Calibri" w:cs="Arial"/>
                <w:i/>
              </w:rPr>
              <w:t>У случају да понуду подноси група понуђача, ове доказе доставити за сваког учесника из групе</w:t>
            </w:r>
          </w:p>
          <w:p w14:paraId="3668EBD4" w14:textId="77777777" w:rsidR="00175774" w:rsidRPr="003A43F3" w:rsidRDefault="00175774" w:rsidP="0053657D">
            <w:pPr>
              <w:numPr>
                <w:ilvl w:val="0"/>
                <w:numId w:val="17"/>
              </w:numPr>
              <w:tabs>
                <w:tab w:val="left" w:pos="680"/>
              </w:tabs>
              <w:snapToGrid w:val="0"/>
              <w:spacing w:before="0"/>
              <w:contextualSpacing/>
              <w:jc w:val="left"/>
              <w:rPr>
                <w:rFonts w:cs="Arial"/>
              </w:rPr>
            </w:pPr>
            <w:r w:rsidRPr="003A43F3">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22BFBE7" w14:textId="77777777" w:rsidR="00175774" w:rsidRPr="003A43F3" w:rsidRDefault="00175774" w:rsidP="0053657D">
            <w:pPr>
              <w:tabs>
                <w:tab w:val="left" w:pos="680"/>
              </w:tabs>
              <w:snapToGrid w:val="0"/>
              <w:spacing w:before="0"/>
              <w:contextualSpacing/>
              <w:rPr>
                <w:rFonts w:eastAsia="Calibri" w:cs="Arial"/>
              </w:rPr>
            </w:pPr>
            <w:r w:rsidRPr="003A43F3">
              <w:rPr>
                <w:rFonts w:eastAsia="Calibri" w:cs="Arial"/>
                <w:b/>
              </w:rPr>
              <w:t xml:space="preserve">Ови докази не могу бити старији од два месеца </w:t>
            </w:r>
            <w:r w:rsidR="00B24BAB" w:rsidRPr="003A43F3">
              <w:rPr>
                <w:rFonts w:eastAsia="Calibri" w:cs="Arial"/>
                <w:b/>
                <w:lang w:val="sr-Cyrl-CS"/>
              </w:rPr>
              <w:t>пре</w:t>
            </w:r>
            <w:r w:rsidRPr="003A43F3">
              <w:rPr>
                <w:rFonts w:eastAsia="Calibri" w:cs="Arial"/>
                <w:b/>
              </w:rPr>
              <w:t xml:space="preserve"> отварања понуда</w:t>
            </w:r>
            <w:r w:rsidRPr="003A43F3">
              <w:rPr>
                <w:rFonts w:eastAsia="Calibri" w:cs="Arial"/>
              </w:rPr>
              <w:t>.</w:t>
            </w:r>
          </w:p>
          <w:p w14:paraId="1C6BCF98" w14:textId="77777777" w:rsidR="00175774" w:rsidRPr="003A43F3" w:rsidRDefault="00175774" w:rsidP="0053657D">
            <w:pPr>
              <w:tabs>
                <w:tab w:val="left" w:pos="680"/>
              </w:tabs>
              <w:snapToGrid w:val="0"/>
              <w:spacing w:before="0"/>
              <w:contextualSpacing/>
              <w:rPr>
                <w:rFonts w:cs="Arial"/>
                <w:i/>
              </w:rPr>
            </w:pPr>
          </w:p>
        </w:tc>
      </w:tr>
      <w:tr w:rsidR="00175774" w:rsidRPr="003A43F3" w14:paraId="6FB4AC99" w14:textId="77777777" w:rsidTr="008112A2">
        <w:trPr>
          <w:jc w:val="center"/>
        </w:trPr>
        <w:tc>
          <w:tcPr>
            <w:tcW w:w="729" w:type="dxa"/>
            <w:vAlign w:val="center"/>
          </w:tcPr>
          <w:p w14:paraId="191D239C" w14:textId="77777777" w:rsidR="00175774" w:rsidRPr="003A43F3" w:rsidRDefault="00175774" w:rsidP="0053657D">
            <w:pPr>
              <w:spacing w:before="0"/>
              <w:jc w:val="center"/>
              <w:rPr>
                <w:rFonts w:cs="Arial"/>
              </w:rPr>
            </w:pPr>
            <w:r w:rsidRPr="003A43F3">
              <w:rPr>
                <w:rFonts w:cs="Arial"/>
              </w:rPr>
              <w:t xml:space="preserve">4. </w:t>
            </w:r>
          </w:p>
        </w:tc>
        <w:tc>
          <w:tcPr>
            <w:tcW w:w="8430" w:type="dxa"/>
          </w:tcPr>
          <w:p w14:paraId="0DEBCC0D" w14:textId="77777777" w:rsidR="00175774" w:rsidRPr="003A43F3" w:rsidRDefault="00175774" w:rsidP="0053657D">
            <w:pPr>
              <w:snapToGrid w:val="0"/>
              <w:spacing w:before="0"/>
              <w:rPr>
                <w:rFonts w:cs="Arial"/>
              </w:rPr>
            </w:pPr>
            <w:r w:rsidRPr="003A43F3">
              <w:rPr>
                <w:rFonts w:cs="Arial"/>
                <w:b/>
                <w:u w:val="single"/>
              </w:rPr>
              <w:t>Услов:</w:t>
            </w:r>
            <w:r w:rsidRPr="003A43F3">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9FFC0ED" w14:textId="77777777" w:rsidR="00175774" w:rsidRPr="003A43F3" w:rsidRDefault="00175774" w:rsidP="0053657D">
            <w:pPr>
              <w:autoSpaceDE w:val="0"/>
              <w:autoSpaceDN w:val="0"/>
              <w:adjustRightInd w:val="0"/>
              <w:spacing w:before="0"/>
              <w:rPr>
                <w:rFonts w:cs="Arial"/>
                <w:b/>
                <w:u w:val="single"/>
              </w:rPr>
            </w:pPr>
            <w:r w:rsidRPr="003A43F3">
              <w:rPr>
                <w:rFonts w:cs="Arial"/>
                <w:b/>
                <w:u w:val="single"/>
              </w:rPr>
              <w:t>Доказ:</w:t>
            </w:r>
          </w:p>
          <w:p w14:paraId="53991266" w14:textId="77777777" w:rsidR="00175774" w:rsidRPr="003A43F3" w:rsidRDefault="00175774" w:rsidP="0053657D">
            <w:pPr>
              <w:spacing w:before="0"/>
              <w:rPr>
                <w:rFonts w:cs="Arial"/>
                <w:b/>
              </w:rPr>
            </w:pPr>
            <w:r w:rsidRPr="003A43F3">
              <w:rPr>
                <w:rFonts w:cs="Arial"/>
              </w:rPr>
              <w:t xml:space="preserve">Потписан и оверен Образац изјаве на основу члана 75. </w:t>
            </w:r>
            <w:proofErr w:type="gramStart"/>
            <w:r w:rsidRPr="003A43F3">
              <w:rPr>
                <w:rFonts w:cs="Arial"/>
              </w:rPr>
              <w:t>став</w:t>
            </w:r>
            <w:proofErr w:type="gramEnd"/>
            <w:r w:rsidRPr="003A43F3">
              <w:rPr>
                <w:rFonts w:cs="Arial"/>
              </w:rPr>
              <w:t xml:space="preserve"> 2. ЗЈН</w:t>
            </w:r>
            <w:r w:rsidR="00BF39C7" w:rsidRPr="003A43F3">
              <w:rPr>
                <w:rFonts w:cs="Arial"/>
                <w:lang w:val="sr-Cyrl-RS"/>
              </w:rPr>
              <w:t xml:space="preserve"> </w:t>
            </w:r>
            <w:r w:rsidR="00994B4B" w:rsidRPr="003A43F3">
              <w:rPr>
                <w:rFonts w:cs="Arial"/>
              </w:rPr>
              <w:t>(Образац бр 4</w:t>
            </w:r>
            <w:r w:rsidRPr="003A43F3">
              <w:rPr>
                <w:rFonts w:cs="Arial"/>
              </w:rPr>
              <w:t>)</w:t>
            </w:r>
          </w:p>
          <w:p w14:paraId="3263A5C7" w14:textId="77777777" w:rsidR="005E487E" w:rsidRPr="003A43F3" w:rsidRDefault="00175774" w:rsidP="0053657D">
            <w:pPr>
              <w:snapToGrid w:val="0"/>
              <w:spacing w:before="0"/>
              <w:rPr>
                <w:rFonts w:cs="Arial"/>
                <w:lang w:val="sr-Cyrl-CS"/>
              </w:rPr>
            </w:pPr>
            <w:r w:rsidRPr="003A43F3">
              <w:rPr>
                <w:rFonts w:cs="Arial"/>
                <w:i/>
              </w:rPr>
              <w:t>Напомена:</w:t>
            </w:r>
          </w:p>
          <w:p w14:paraId="33DB8B26" w14:textId="77777777" w:rsidR="005E487E" w:rsidRPr="003A43F3" w:rsidRDefault="00175774" w:rsidP="0053657D">
            <w:pPr>
              <w:numPr>
                <w:ilvl w:val="0"/>
                <w:numId w:val="19"/>
              </w:numPr>
              <w:snapToGrid w:val="0"/>
              <w:spacing w:before="0"/>
              <w:rPr>
                <w:rFonts w:cs="Arial"/>
                <w:i/>
                <w:lang w:val="sr-Cyrl-CS"/>
              </w:rPr>
            </w:pPr>
            <w:r w:rsidRPr="003A43F3">
              <w:rPr>
                <w:rFonts w:cs="Arial"/>
                <w:i/>
              </w:rPr>
              <w:t xml:space="preserve">Изјава мора да буде потписана од стране овалшћеног лица </w:t>
            </w:r>
            <w:r w:rsidR="005E487E" w:rsidRPr="003A43F3">
              <w:rPr>
                <w:rFonts w:cs="Arial"/>
                <w:i/>
                <w:lang w:val="sr-Cyrl-CS"/>
              </w:rPr>
              <w:t>за заступање понуђача</w:t>
            </w:r>
            <w:r w:rsidRPr="003A43F3">
              <w:rPr>
                <w:rFonts w:cs="Arial"/>
                <w:i/>
              </w:rPr>
              <w:t xml:space="preserve"> и оверена печатом. </w:t>
            </w:r>
          </w:p>
          <w:p w14:paraId="08761211" w14:textId="77777777" w:rsidR="00175774" w:rsidRPr="003A43F3" w:rsidRDefault="00175774" w:rsidP="0053657D">
            <w:pPr>
              <w:numPr>
                <w:ilvl w:val="0"/>
                <w:numId w:val="19"/>
              </w:numPr>
              <w:snapToGrid w:val="0"/>
              <w:spacing w:before="0"/>
              <w:rPr>
                <w:rFonts w:cs="Arial"/>
                <w:i/>
              </w:rPr>
            </w:pPr>
            <w:r w:rsidRPr="003A43F3">
              <w:rPr>
                <w:rFonts w:cs="Arial"/>
                <w:i/>
              </w:rPr>
              <w:t xml:space="preserve">Уколико понуду подноси група понуђача Изјава мора бити </w:t>
            </w:r>
            <w:r w:rsidR="005E487E" w:rsidRPr="003A43F3">
              <w:rPr>
                <w:rFonts w:cs="Arial"/>
                <w:i/>
                <w:lang w:val="sr-Cyrl-CS"/>
              </w:rPr>
              <w:t>достављена за сваког члана групе понуђача. Изјава мора бити</w:t>
            </w:r>
            <w:r w:rsidRPr="003A43F3">
              <w:rPr>
                <w:rFonts w:cs="Arial"/>
                <w:i/>
              </w:rPr>
              <w:t xml:space="preserve"> потписана од стране овлашћеног лица </w:t>
            </w:r>
            <w:r w:rsidR="005E487E" w:rsidRPr="003A43F3">
              <w:rPr>
                <w:rFonts w:cs="Arial"/>
                <w:i/>
                <w:lang w:val="sr-Cyrl-CS"/>
              </w:rPr>
              <w:t xml:space="preserve">за заступање </w:t>
            </w:r>
            <w:r w:rsidRPr="003A43F3">
              <w:rPr>
                <w:rFonts w:cs="Arial"/>
                <w:i/>
              </w:rPr>
              <w:t xml:space="preserve">понуђача из групе понуђача и оверена печатом.  </w:t>
            </w:r>
          </w:p>
          <w:p w14:paraId="349FC0D0" w14:textId="77777777" w:rsidR="005E487E" w:rsidRPr="003A43F3" w:rsidRDefault="005E487E" w:rsidP="0053657D">
            <w:pPr>
              <w:snapToGrid w:val="0"/>
              <w:spacing w:before="0"/>
              <w:ind w:left="720"/>
              <w:rPr>
                <w:rFonts w:cs="Arial"/>
              </w:rPr>
            </w:pPr>
          </w:p>
        </w:tc>
      </w:tr>
      <w:tr w:rsidR="00E15BE8" w:rsidRPr="003A43F3" w14:paraId="447BF3BF" w14:textId="77777777" w:rsidTr="008112A2">
        <w:trPr>
          <w:jc w:val="center"/>
        </w:trPr>
        <w:tc>
          <w:tcPr>
            <w:tcW w:w="729" w:type="dxa"/>
            <w:vAlign w:val="center"/>
          </w:tcPr>
          <w:p w14:paraId="014E5CE7" w14:textId="77777777" w:rsidR="00E15BE8" w:rsidRPr="00E15BE8" w:rsidRDefault="00E15BE8" w:rsidP="0053657D">
            <w:pPr>
              <w:spacing w:before="0"/>
              <w:jc w:val="center"/>
              <w:rPr>
                <w:rFonts w:cs="Arial"/>
                <w:lang w:val="sr-Cyrl-RS"/>
              </w:rPr>
            </w:pPr>
            <w:r>
              <w:rPr>
                <w:rFonts w:cs="Arial"/>
                <w:lang w:val="sr-Cyrl-RS"/>
              </w:rPr>
              <w:lastRenderedPageBreak/>
              <w:t>5.</w:t>
            </w:r>
          </w:p>
        </w:tc>
        <w:tc>
          <w:tcPr>
            <w:tcW w:w="8430" w:type="dxa"/>
          </w:tcPr>
          <w:p w14:paraId="364EAC03" w14:textId="77777777" w:rsidR="00E15BE8" w:rsidRPr="00B4317D" w:rsidRDefault="00E15BE8" w:rsidP="00E15BE8">
            <w:pPr>
              <w:snapToGrid w:val="0"/>
              <w:rPr>
                <w:rFonts w:cs="Arial"/>
                <w:sz w:val="24"/>
                <w:szCs w:val="24"/>
                <w:lang w:val="sr-Cyrl-RS"/>
              </w:rPr>
            </w:pPr>
            <w:r w:rsidRPr="00E15BE8">
              <w:rPr>
                <w:rFonts w:cs="Arial"/>
                <w:b/>
                <w:sz w:val="24"/>
                <w:szCs w:val="24"/>
                <w:u w:val="single"/>
              </w:rPr>
              <w:t>Услов</w:t>
            </w:r>
            <w:r w:rsidRPr="00E15BE8">
              <w:rPr>
                <w:rFonts w:cs="Arial"/>
                <w:sz w:val="24"/>
                <w:szCs w:val="24"/>
                <w:u w:val="single"/>
              </w:rPr>
              <w:t>:</w:t>
            </w:r>
            <w:r w:rsidRPr="00E15BE8">
              <w:rPr>
                <w:rFonts w:cs="Arial"/>
                <w:sz w:val="24"/>
                <w:szCs w:val="24"/>
                <w:lang w:val="ru-RU"/>
              </w:rPr>
              <w:t xml:space="preserve">да има важећу дозволу надлежног органа за обављање делатности која је предмет јавне набавке у складу са Законом о електронским комуникацијама и подзаконским актом, </w:t>
            </w:r>
            <w:r w:rsidRPr="00E15BE8">
              <w:rPr>
                <w:rFonts w:cs="Arial"/>
                <w:sz w:val="24"/>
                <w:szCs w:val="24"/>
                <w:lang w:val="sr-Cyrl-RS"/>
              </w:rPr>
              <w:t>да је уписан у евиденцију оператора јавних комуникационих мрежа и услуга</w:t>
            </w:r>
          </w:p>
          <w:p w14:paraId="0329BB5F" w14:textId="77777777" w:rsidR="00E15BE8" w:rsidRPr="00D00BF1" w:rsidRDefault="00E15BE8" w:rsidP="00E15BE8">
            <w:pPr>
              <w:snapToGrid w:val="0"/>
              <w:rPr>
                <w:rFonts w:cs="Arial"/>
                <w:b/>
                <w:sz w:val="24"/>
                <w:szCs w:val="24"/>
                <w:u w:val="single"/>
              </w:rPr>
            </w:pPr>
            <w:r w:rsidRPr="00D00BF1">
              <w:rPr>
                <w:rFonts w:cs="Arial"/>
                <w:b/>
                <w:sz w:val="24"/>
                <w:szCs w:val="24"/>
                <w:u w:val="single"/>
              </w:rPr>
              <w:t>Доказ:</w:t>
            </w:r>
          </w:p>
          <w:p w14:paraId="7305E701" w14:textId="77777777" w:rsidR="00E15BE8" w:rsidRPr="00EF6F0E" w:rsidRDefault="00E15BE8" w:rsidP="00EF6F0E">
            <w:pPr>
              <w:widowControl w:val="0"/>
              <w:autoSpaceDE w:val="0"/>
              <w:autoSpaceDN w:val="0"/>
              <w:adjustRightInd w:val="0"/>
              <w:spacing w:line="247" w:lineRule="exact"/>
              <w:rPr>
                <w:rFonts w:cs="Arial"/>
                <w:sz w:val="24"/>
                <w:szCs w:val="24"/>
                <w:lang w:val="ru-RU"/>
              </w:rPr>
            </w:pPr>
            <w:r w:rsidRPr="00EF6F0E">
              <w:rPr>
                <w:rFonts w:cs="Arial"/>
                <w:sz w:val="24"/>
                <w:szCs w:val="24"/>
                <w:lang w:val="ru-RU"/>
              </w:rPr>
              <w:t xml:space="preserve">Потврда </w:t>
            </w:r>
            <w:r w:rsidR="00EF6F0E" w:rsidRPr="00EF6F0E">
              <w:rPr>
                <w:rFonts w:cs="Arial"/>
                <w:sz w:val="24"/>
                <w:szCs w:val="24"/>
                <w:lang w:val="ru-RU"/>
              </w:rPr>
              <w:t xml:space="preserve">или фотокопија извода из важеће лиценце за јавну мобилну </w:t>
            </w:r>
            <w:r w:rsidR="00EF6F0E">
              <w:rPr>
                <w:rFonts w:cs="Arial"/>
                <w:sz w:val="24"/>
                <w:szCs w:val="24"/>
                <w:lang w:val="ru-RU"/>
              </w:rPr>
              <w:t xml:space="preserve">телекомуникациону </w:t>
            </w:r>
            <w:r w:rsidR="00EF6F0E" w:rsidRPr="00EF6F0E">
              <w:rPr>
                <w:rFonts w:cs="Arial"/>
                <w:sz w:val="24"/>
                <w:szCs w:val="24"/>
                <w:lang w:val="ru-RU"/>
              </w:rPr>
              <w:t xml:space="preserve">мрежу и </w:t>
            </w:r>
            <w:r w:rsidR="00EF6F0E">
              <w:rPr>
                <w:rFonts w:cs="Arial"/>
                <w:sz w:val="24"/>
                <w:szCs w:val="24"/>
                <w:lang w:val="ru-RU"/>
              </w:rPr>
              <w:t xml:space="preserve">услуге јавне </w:t>
            </w:r>
            <w:r w:rsidR="00EF6F0E" w:rsidRPr="00EF6F0E">
              <w:rPr>
                <w:rFonts w:cs="Arial"/>
                <w:sz w:val="24"/>
                <w:szCs w:val="24"/>
                <w:lang w:val="ru-RU"/>
              </w:rPr>
              <w:t>мобилне телекомуникационе  мреже  у  складу  са  GSM/GSM1800  и UMTS/IMT-2000 стандардом које је издала Републичка агенција за електронске комуникације за територију Републике Србије и да је уписан у евиденцију оператора јавних комуникационих мрежа и услуга</w:t>
            </w:r>
          </w:p>
        </w:tc>
      </w:tr>
      <w:tr w:rsidR="00175774" w:rsidRPr="003A43F3" w14:paraId="2DC55678" w14:textId="77777777" w:rsidTr="008112A2">
        <w:trPr>
          <w:jc w:val="center"/>
        </w:trPr>
        <w:tc>
          <w:tcPr>
            <w:tcW w:w="729" w:type="dxa"/>
            <w:vAlign w:val="center"/>
          </w:tcPr>
          <w:p w14:paraId="6242C3D2" w14:textId="77777777" w:rsidR="00175774" w:rsidRPr="003A43F3" w:rsidRDefault="00175774" w:rsidP="0053657D">
            <w:pPr>
              <w:spacing w:before="0"/>
              <w:jc w:val="center"/>
              <w:rPr>
                <w:rFonts w:cs="Arial"/>
                <w:color w:val="00B0F0"/>
              </w:rPr>
            </w:pPr>
          </w:p>
        </w:tc>
        <w:tc>
          <w:tcPr>
            <w:tcW w:w="8430" w:type="dxa"/>
          </w:tcPr>
          <w:p w14:paraId="365F3C89" w14:textId="77777777" w:rsidR="00175774" w:rsidRPr="003A43F3" w:rsidRDefault="00175774" w:rsidP="0053657D">
            <w:pPr>
              <w:spacing w:before="0"/>
              <w:ind w:right="-180"/>
              <w:jc w:val="center"/>
              <w:rPr>
                <w:rFonts w:cs="Arial"/>
                <w:b/>
                <w:i/>
                <w:color w:val="000000" w:themeColor="text1"/>
              </w:rPr>
            </w:pPr>
            <w:r w:rsidRPr="003A43F3">
              <w:rPr>
                <w:rFonts w:cs="Arial"/>
                <w:b/>
                <w:color w:val="000000" w:themeColor="text1"/>
              </w:rPr>
              <w:t xml:space="preserve">4.2  ДОДАТНИ УСЛОВИ </w:t>
            </w:r>
          </w:p>
          <w:p w14:paraId="7EA22729" w14:textId="77777777" w:rsidR="00175774" w:rsidRPr="003A43F3" w:rsidRDefault="00175774" w:rsidP="0053657D">
            <w:pPr>
              <w:snapToGrid w:val="0"/>
              <w:spacing w:before="0"/>
              <w:jc w:val="center"/>
              <w:rPr>
                <w:rFonts w:cs="Arial"/>
                <w:b/>
                <w:color w:val="00B0F0"/>
                <w:lang w:val="sr-Cyrl-RS"/>
              </w:rPr>
            </w:pPr>
            <w:r w:rsidRPr="003A43F3">
              <w:rPr>
                <w:rFonts w:cs="Arial"/>
                <w:b/>
                <w:color w:val="000000" w:themeColor="text1"/>
              </w:rPr>
              <w:t>ЗА УЧЕШЋЕ У ПОСТУПКУ ЈАВНЕ НАБАВКЕ ИЗ ЧЛАНА 76. З</w:t>
            </w:r>
            <w:r w:rsidR="005C7CDE" w:rsidRPr="003A43F3">
              <w:rPr>
                <w:rFonts w:cs="Arial"/>
                <w:b/>
                <w:color w:val="000000" w:themeColor="text1"/>
                <w:lang w:val="sr-Cyrl-RS"/>
              </w:rPr>
              <w:t>АКОНА</w:t>
            </w:r>
          </w:p>
        </w:tc>
      </w:tr>
      <w:tr w:rsidR="00175774" w:rsidRPr="003A43F3" w14:paraId="7CAC4478" w14:textId="77777777" w:rsidTr="008112A2">
        <w:trPr>
          <w:jc w:val="center"/>
        </w:trPr>
        <w:tc>
          <w:tcPr>
            <w:tcW w:w="729" w:type="dxa"/>
            <w:vAlign w:val="center"/>
          </w:tcPr>
          <w:p w14:paraId="0692F5C4" w14:textId="77777777" w:rsidR="001E367C" w:rsidRPr="003A43F3" w:rsidRDefault="001E367C" w:rsidP="0053657D">
            <w:pPr>
              <w:spacing w:before="0"/>
              <w:jc w:val="center"/>
              <w:rPr>
                <w:rFonts w:cs="Arial"/>
                <w:color w:val="000000" w:themeColor="text1"/>
              </w:rPr>
            </w:pPr>
          </w:p>
          <w:p w14:paraId="4EEB0E35" w14:textId="77777777" w:rsidR="00175774" w:rsidRPr="003A43F3" w:rsidRDefault="00E15BE8" w:rsidP="0053657D">
            <w:pPr>
              <w:spacing w:before="0"/>
              <w:jc w:val="center"/>
              <w:rPr>
                <w:rFonts w:cs="Arial"/>
                <w:color w:val="00B0F0"/>
              </w:rPr>
            </w:pPr>
            <w:r>
              <w:rPr>
                <w:rFonts w:cs="Arial"/>
                <w:color w:val="000000" w:themeColor="text1"/>
              </w:rPr>
              <w:t>6</w:t>
            </w:r>
            <w:r w:rsidR="00175774" w:rsidRPr="003A43F3">
              <w:rPr>
                <w:rFonts w:cs="Arial"/>
                <w:color w:val="000000" w:themeColor="text1"/>
              </w:rPr>
              <w:t>.</w:t>
            </w:r>
          </w:p>
        </w:tc>
        <w:tc>
          <w:tcPr>
            <w:tcW w:w="8430" w:type="dxa"/>
          </w:tcPr>
          <w:p w14:paraId="51D6FE17" w14:textId="3FDE895A" w:rsidR="00453CBC" w:rsidRPr="00453CBC" w:rsidRDefault="00453CBC" w:rsidP="00067B8B">
            <w:pPr>
              <w:rPr>
                <w:rFonts w:cs="Arial"/>
                <w:b/>
                <w:u w:val="single"/>
                <w:lang w:val="ru-RU"/>
              </w:rPr>
            </w:pPr>
            <w:r w:rsidRPr="00453CBC">
              <w:rPr>
                <w:rFonts w:cs="Arial"/>
                <w:b/>
                <w:u w:val="single"/>
                <w:lang w:val="ru-RU"/>
              </w:rPr>
              <w:t xml:space="preserve">Услов: </w:t>
            </w:r>
          </w:p>
          <w:p w14:paraId="249F403C" w14:textId="3B993887" w:rsidR="00067B8B" w:rsidRDefault="007E134B" w:rsidP="00067B8B">
            <w:pPr>
              <w:rPr>
                <w:rFonts w:cs="Arial"/>
                <w:color w:val="000000"/>
                <w:lang w:val="sr-Cyrl-RS"/>
              </w:rPr>
            </w:pPr>
            <w:r w:rsidRPr="00067B8B">
              <w:rPr>
                <w:rFonts w:cs="Arial"/>
                <w:lang w:val="ru-RU"/>
              </w:rPr>
              <w:t xml:space="preserve">Понуђач мора да испуњава неопходни технички капацитет  односно да има покривеност мрежама </w:t>
            </w:r>
            <w:r w:rsidRPr="00067B8B">
              <w:rPr>
                <w:rFonts w:cs="Arial"/>
                <w:lang w:val="sr-Latn-RS"/>
              </w:rPr>
              <w:t xml:space="preserve">GSM, UMTS </w:t>
            </w:r>
            <w:r w:rsidRPr="00067B8B">
              <w:rPr>
                <w:rFonts w:cs="Arial"/>
                <w:lang w:val="sr-Cyrl-RS"/>
              </w:rPr>
              <w:t xml:space="preserve">и </w:t>
            </w:r>
            <w:r w:rsidRPr="00067B8B">
              <w:rPr>
                <w:rFonts w:cs="Arial"/>
                <w:lang w:val="sr-Latn-RS"/>
              </w:rPr>
              <w:t>LTE</w:t>
            </w:r>
            <w:r w:rsidR="00067B8B" w:rsidRPr="00067B8B">
              <w:rPr>
                <w:rFonts w:cs="Arial"/>
                <w:lang w:val="sr-Cyrl-RS"/>
              </w:rPr>
              <w:t xml:space="preserve"> на локацијама наведеним у  делу конкурсне документације под називом „</w:t>
            </w:r>
            <w:r w:rsidR="00067B8B" w:rsidRPr="00067B8B">
              <w:rPr>
                <w:rFonts w:eastAsiaTheme="minorHAnsi" w:cs="Arial"/>
                <w:b/>
                <w:lang w:val="sr-Cyrl-RS"/>
              </w:rPr>
              <w:t xml:space="preserve">Табела 5: </w:t>
            </w:r>
            <w:r w:rsidR="00067B8B" w:rsidRPr="00067B8B">
              <w:rPr>
                <w:rFonts w:cs="Arial"/>
                <w:color w:val="000000"/>
                <w:lang w:val="sr-Cyrl-RS"/>
              </w:rPr>
              <w:t>Л</w:t>
            </w:r>
            <w:r w:rsidR="00067B8B" w:rsidRPr="00067B8B">
              <w:rPr>
                <w:rFonts w:cs="Arial"/>
                <w:color w:val="000000"/>
              </w:rPr>
              <w:t>окациј</w:t>
            </w:r>
            <w:r w:rsidR="00067B8B" w:rsidRPr="00067B8B">
              <w:rPr>
                <w:rFonts w:cs="Arial"/>
                <w:color w:val="000000"/>
                <w:lang w:val="sr-Cyrl-RS"/>
              </w:rPr>
              <w:t>а</w:t>
            </w:r>
            <w:r w:rsidR="00067B8B" w:rsidRPr="00067B8B">
              <w:rPr>
                <w:rFonts w:cs="Arial"/>
                <w:color w:val="000000"/>
              </w:rPr>
              <w:t xml:space="preserve"> од интереса за Наручиоца  по питању покривености</w:t>
            </w:r>
            <w:r w:rsidR="00067B8B" w:rsidRPr="00067B8B">
              <w:rPr>
                <w:rFonts w:cs="Arial"/>
                <w:color w:val="000000"/>
                <w:lang w:val="sr-Cyrl-RS"/>
              </w:rPr>
              <w:t xml:space="preserve"> сигналом мобилне телефоније“.</w:t>
            </w:r>
          </w:p>
          <w:p w14:paraId="283E0D90" w14:textId="77777777" w:rsidR="00067B8B" w:rsidRPr="00453CBC" w:rsidRDefault="00067B8B" w:rsidP="00067B8B">
            <w:pPr>
              <w:rPr>
                <w:rFonts w:cs="Arial"/>
                <w:b/>
                <w:color w:val="000000"/>
                <w:u w:val="single"/>
                <w:lang w:val="sr-Cyrl-RS"/>
              </w:rPr>
            </w:pPr>
            <w:r w:rsidRPr="00453CBC">
              <w:rPr>
                <w:rFonts w:cs="Arial"/>
                <w:b/>
                <w:color w:val="000000"/>
                <w:u w:val="single"/>
                <w:lang w:val="sr-Cyrl-RS"/>
              </w:rPr>
              <w:t xml:space="preserve">Доказ: </w:t>
            </w:r>
          </w:p>
          <w:p w14:paraId="247FA916" w14:textId="77777777" w:rsidR="00453CBC" w:rsidRDefault="00453CBC" w:rsidP="00067B8B">
            <w:pPr>
              <w:rPr>
                <w:rFonts w:cs="Arial"/>
                <w:color w:val="000000"/>
                <w:lang w:val="sr-Cyrl-RS"/>
              </w:rPr>
            </w:pPr>
            <w:r>
              <w:rPr>
                <w:rFonts w:cs="Arial"/>
                <w:color w:val="000000"/>
                <w:lang w:val="sr-Cyrl-RS"/>
              </w:rPr>
              <w:t xml:space="preserve">Изјава понуђача о испуњености услова неопходног техничког капацитета </w:t>
            </w:r>
          </w:p>
          <w:p w14:paraId="229F2E56" w14:textId="77777777" w:rsidR="00175774" w:rsidRDefault="00453CBC" w:rsidP="007E134B">
            <w:pPr>
              <w:tabs>
                <w:tab w:val="left" w:pos="1134"/>
              </w:tabs>
              <w:suppressAutoHyphens/>
              <w:spacing w:before="0"/>
              <w:contextualSpacing/>
              <w:rPr>
                <w:rFonts w:cs="Arial"/>
                <w:color w:val="000000"/>
                <w:lang w:val="sr-Cyrl-RS"/>
              </w:rPr>
            </w:pPr>
            <w:r w:rsidRPr="009C38FD">
              <w:rPr>
                <w:rFonts w:cs="Arial"/>
                <w:color w:val="000000"/>
                <w:highlight w:val="red"/>
                <w:lang w:val="sr-Cyrl-RS"/>
              </w:rPr>
              <w:t>(образац ___)</w:t>
            </w:r>
          </w:p>
          <w:p w14:paraId="2A8CF553" w14:textId="52F881FA" w:rsidR="00453CBC" w:rsidRPr="003A43F3" w:rsidRDefault="00453CBC" w:rsidP="007E134B">
            <w:pPr>
              <w:tabs>
                <w:tab w:val="left" w:pos="1134"/>
              </w:tabs>
              <w:suppressAutoHyphens/>
              <w:spacing w:before="0"/>
              <w:contextualSpacing/>
              <w:rPr>
                <w:rFonts w:cs="Arial"/>
                <w:lang w:val="ru-RU"/>
              </w:rPr>
            </w:pPr>
          </w:p>
        </w:tc>
      </w:tr>
    </w:tbl>
    <w:p w14:paraId="77CBAF32" w14:textId="29EA0681" w:rsidR="00B13CD3" w:rsidRPr="003A43F3" w:rsidRDefault="00B13CD3" w:rsidP="0053657D">
      <w:pPr>
        <w:spacing w:before="0"/>
        <w:rPr>
          <w:rFonts w:cs="Arial"/>
          <w:lang w:eastAsia="zh-CN"/>
        </w:rPr>
      </w:pPr>
      <w:r w:rsidRPr="003A43F3">
        <w:rPr>
          <w:rFonts w:cs="Arial"/>
          <w:lang w:eastAsia="zh-CN"/>
        </w:rPr>
        <w:t xml:space="preserve">Понуда понуђача који не докаже да испуњава наведене обавезне и додатне услове из тачака 1. </w:t>
      </w:r>
      <w:proofErr w:type="gramStart"/>
      <w:r w:rsidR="007F582B" w:rsidRPr="003A43F3">
        <w:rPr>
          <w:rFonts w:cs="Arial"/>
          <w:lang w:eastAsia="zh-CN"/>
        </w:rPr>
        <w:t>д</w:t>
      </w:r>
      <w:r w:rsidRPr="003A43F3">
        <w:rPr>
          <w:rFonts w:cs="Arial"/>
          <w:lang w:eastAsia="zh-CN"/>
        </w:rPr>
        <w:t>о</w:t>
      </w:r>
      <w:proofErr w:type="gramEnd"/>
      <w:r w:rsidR="004957BF" w:rsidRPr="003A43F3">
        <w:rPr>
          <w:rFonts w:cs="Arial"/>
          <w:lang w:val="sr-Cyrl-RS" w:eastAsia="zh-CN"/>
        </w:rPr>
        <w:t xml:space="preserve"> </w:t>
      </w:r>
      <w:r w:rsidR="00E36376">
        <w:rPr>
          <w:rFonts w:cs="Arial"/>
          <w:lang w:val="sr-Cyrl-RS" w:eastAsia="zh-CN"/>
        </w:rPr>
        <w:t>6</w:t>
      </w:r>
      <w:r w:rsidR="00834B32" w:rsidRPr="003A43F3">
        <w:rPr>
          <w:rFonts w:cs="Arial"/>
          <w:lang w:val="sr-Cyrl-RS" w:eastAsia="zh-CN"/>
        </w:rPr>
        <w:t>.</w:t>
      </w:r>
      <w:r w:rsidRPr="003A43F3">
        <w:rPr>
          <w:rFonts w:cs="Arial"/>
          <w:lang w:eastAsia="zh-CN"/>
        </w:rPr>
        <w:t xml:space="preserve"> </w:t>
      </w:r>
      <w:proofErr w:type="gramStart"/>
      <w:r w:rsidRPr="003A43F3">
        <w:rPr>
          <w:rFonts w:cs="Arial"/>
          <w:lang w:eastAsia="zh-CN"/>
        </w:rPr>
        <w:t>овог</w:t>
      </w:r>
      <w:proofErr w:type="gramEnd"/>
      <w:r w:rsidRPr="003A43F3">
        <w:rPr>
          <w:rFonts w:cs="Arial"/>
          <w:lang w:eastAsia="zh-CN"/>
        </w:rPr>
        <w:t xml:space="preserve"> обрасца, биће одбијена као неприхватљива.</w:t>
      </w:r>
    </w:p>
    <w:p w14:paraId="5C0CF7E4" w14:textId="77777777" w:rsidR="00B30D13" w:rsidRPr="003A43F3" w:rsidRDefault="007F582B" w:rsidP="0053657D">
      <w:pPr>
        <w:spacing w:before="0"/>
        <w:rPr>
          <w:rFonts w:cs="Arial"/>
        </w:rPr>
      </w:pPr>
      <w:r w:rsidRPr="003A43F3">
        <w:rPr>
          <w:rFonts w:cs="Arial"/>
          <w:lang w:val="sr-Cyrl-RS"/>
        </w:rPr>
        <w:t xml:space="preserve">1. </w:t>
      </w:r>
      <w:r w:rsidR="00C10575" w:rsidRPr="003A43F3">
        <w:rPr>
          <w:rFonts w:cs="Arial"/>
        </w:rPr>
        <w:t xml:space="preserve">Сваки подизвођач мора да испуњава услове из члана 75. </w:t>
      </w:r>
      <w:proofErr w:type="gramStart"/>
      <w:r w:rsidR="00C10575" w:rsidRPr="003A43F3">
        <w:rPr>
          <w:rFonts w:cs="Arial"/>
        </w:rPr>
        <w:t>став</w:t>
      </w:r>
      <w:proofErr w:type="gramEnd"/>
      <w:r w:rsidR="00C10575" w:rsidRPr="003A43F3">
        <w:rPr>
          <w:rFonts w:cs="Arial"/>
        </w:rPr>
        <w:t xml:space="preserve"> 1. </w:t>
      </w:r>
      <w:proofErr w:type="gramStart"/>
      <w:r w:rsidR="00C10575" w:rsidRPr="003A43F3">
        <w:rPr>
          <w:rFonts w:cs="Arial"/>
        </w:rPr>
        <w:t>тачка</w:t>
      </w:r>
      <w:proofErr w:type="gramEnd"/>
      <w:r w:rsidR="00C10575" w:rsidRPr="003A43F3">
        <w:rPr>
          <w:rFonts w:cs="Arial"/>
        </w:rPr>
        <w:t xml:space="preserve"> 1), 2) и 4) Закона, што доказује достављањем доказа наведених у овом одељку. </w:t>
      </w:r>
    </w:p>
    <w:p w14:paraId="788EC0DD" w14:textId="77777777" w:rsidR="007E1D4E" w:rsidRPr="003A43F3" w:rsidRDefault="007E1D4E" w:rsidP="0053657D">
      <w:pPr>
        <w:spacing w:before="0"/>
        <w:rPr>
          <w:rFonts w:cs="Arial"/>
        </w:rPr>
      </w:pPr>
      <w:r w:rsidRPr="003A43F3">
        <w:rPr>
          <w:rFonts w:cs="Arial"/>
        </w:rPr>
        <w:t xml:space="preserve">Доказ из члана 75.став 1.тачка 5) </w:t>
      </w:r>
      <w:r w:rsidR="001227A3" w:rsidRPr="003A43F3">
        <w:rPr>
          <w:rFonts w:cs="Arial"/>
          <w:lang w:val="sr-Cyrl-RS"/>
        </w:rPr>
        <w:t xml:space="preserve">Закона </w:t>
      </w:r>
      <w:r w:rsidRPr="003A43F3">
        <w:rPr>
          <w:rFonts w:cs="Arial"/>
        </w:rPr>
        <w:t>доставља се за део набавке који ће се вршити преко подизвођача.</w:t>
      </w:r>
    </w:p>
    <w:p w14:paraId="1789D2BA" w14:textId="77777777" w:rsidR="00C10575" w:rsidRPr="003A43F3" w:rsidRDefault="00C10575" w:rsidP="0053657D">
      <w:pPr>
        <w:spacing w:before="0"/>
        <w:rPr>
          <w:rFonts w:cs="Arial"/>
        </w:rPr>
      </w:pPr>
      <w:r w:rsidRPr="003A43F3">
        <w:rPr>
          <w:rFonts w:cs="Arial"/>
        </w:rPr>
        <w:t>Услове у вези са капацитетима из члана 76. Закона, понуђач испуњава самостално без обзира на ангажовање подизвођача.</w:t>
      </w:r>
    </w:p>
    <w:p w14:paraId="1D65E78A" w14:textId="77777777" w:rsidR="00C10575" w:rsidRPr="003A43F3" w:rsidRDefault="007F582B" w:rsidP="0053657D">
      <w:pPr>
        <w:spacing w:before="0"/>
        <w:rPr>
          <w:rFonts w:cs="Arial"/>
          <w:lang w:eastAsia="zh-CN"/>
        </w:rPr>
      </w:pPr>
      <w:r w:rsidRPr="003A43F3">
        <w:rPr>
          <w:rFonts w:cs="Arial"/>
          <w:lang w:val="sr-Cyrl-RS" w:eastAsia="zh-CN"/>
        </w:rPr>
        <w:t xml:space="preserve">2. </w:t>
      </w:r>
      <w:r w:rsidR="00C10575" w:rsidRPr="003A43F3">
        <w:rPr>
          <w:rFonts w:cs="Arial"/>
          <w:lang w:eastAsia="zh-CN"/>
        </w:rPr>
        <w:t xml:space="preserve">Сваки понуђач из групе </w:t>
      </w:r>
      <w:proofErr w:type="gramStart"/>
      <w:r w:rsidR="00C10575" w:rsidRPr="003A43F3">
        <w:rPr>
          <w:rFonts w:cs="Arial"/>
          <w:lang w:eastAsia="zh-CN"/>
        </w:rPr>
        <w:t>понуђача  која</w:t>
      </w:r>
      <w:proofErr w:type="gramEnd"/>
      <w:r w:rsidR="00C10575" w:rsidRPr="003A43F3">
        <w:rPr>
          <w:rFonts w:cs="Arial"/>
          <w:lang w:eastAsia="zh-CN"/>
        </w:rPr>
        <w:t xml:space="preserve"> подноси заједничку понуду мора да испуњава услове из члана 75. </w:t>
      </w:r>
      <w:proofErr w:type="gramStart"/>
      <w:r w:rsidR="00C10575" w:rsidRPr="003A43F3">
        <w:rPr>
          <w:rFonts w:cs="Arial"/>
          <w:lang w:eastAsia="zh-CN"/>
        </w:rPr>
        <w:t>став</w:t>
      </w:r>
      <w:proofErr w:type="gramEnd"/>
      <w:r w:rsidR="00C10575" w:rsidRPr="003A43F3">
        <w:rPr>
          <w:rFonts w:cs="Arial"/>
          <w:lang w:eastAsia="zh-CN"/>
        </w:rPr>
        <w:t xml:space="preserve"> 1. </w:t>
      </w:r>
      <w:proofErr w:type="gramStart"/>
      <w:r w:rsidR="00C10575" w:rsidRPr="003A43F3">
        <w:rPr>
          <w:rFonts w:cs="Arial"/>
          <w:lang w:eastAsia="zh-CN"/>
        </w:rPr>
        <w:t>тачка</w:t>
      </w:r>
      <w:proofErr w:type="gramEnd"/>
      <w:r w:rsidR="00C10575" w:rsidRPr="003A43F3">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97054EC" w14:textId="77777777" w:rsidR="00B13CD3" w:rsidRPr="003A43F3" w:rsidRDefault="007F582B" w:rsidP="0053657D">
      <w:pPr>
        <w:spacing w:before="0"/>
        <w:rPr>
          <w:rFonts w:cs="Arial"/>
          <w:lang w:eastAsia="zh-CN"/>
        </w:rPr>
      </w:pPr>
      <w:r w:rsidRPr="003A43F3">
        <w:rPr>
          <w:rFonts w:cs="Arial"/>
          <w:lang w:val="sr-Cyrl-RS" w:eastAsia="zh-CN"/>
        </w:rPr>
        <w:t xml:space="preserve">3. </w:t>
      </w:r>
      <w:r w:rsidR="00B13CD3" w:rsidRPr="003A43F3">
        <w:rPr>
          <w:rFonts w:cs="Arial"/>
          <w:lang w:eastAsia="zh-CN"/>
        </w:rPr>
        <w:t>Докази о испуњености услова из члана 77. З</w:t>
      </w:r>
      <w:r w:rsidRPr="003A43F3">
        <w:rPr>
          <w:rFonts w:cs="Arial"/>
          <w:lang w:val="sr-Cyrl-RS" w:eastAsia="zh-CN"/>
        </w:rPr>
        <w:t>акона</w:t>
      </w:r>
      <w:r w:rsidR="00B13CD3" w:rsidRPr="003A43F3">
        <w:rPr>
          <w:rFonts w:cs="Arial"/>
          <w:lang w:eastAsia="zh-CN"/>
        </w:rPr>
        <w:t xml:space="preserve"> могу се достављати у неовереним копијама. Наручилац може пре доношења одлуке о додели </w:t>
      </w:r>
      <w:r w:rsidR="00E448A6" w:rsidRPr="003A43F3">
        <w:rPr>
          <w:rFonts w:cs="Arial"/>
          <w:lang w:val="sr-Cyrl-RS" w:eastAsia="zh-CN"/>
        </w:rPr>
        <w:t>оквирног споразума</w:t>
      </w:r>
      <w:r w:rsidR="00B13CD3" w:rsidRPr="003A43F3">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576DFFE" w14:textId="77777777" w:rsidR="00B13CD3" w:rsidRPr="003A43F3" w:rsidRDefault="00B13CD3" w:rsidP="0053657D">
      <w:pPr>
        <w:spacing w:before="0"/>
        <w:rPr>
          <w:rFonts w:cs="Arial"/>
          <w:lang w:eastAsia="zh-CN"/>
        </w:rPr>
      </w:pPr>
      <w:r w:rsidRPr="003A43F3">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C7BC93A" w14:textId="77777777" w:rsidR="007F582B" w:rsidRPr="003A43F3" w:rsidRDefault="007F582B" w:rsidP="0053657D">
      <w:pPr>
        <w:spacing w:before="0"/>
        <w:rPr>
          <w:rFonts w:cs="Arial"/>
          <w:lang w:val="sr-Cyrl-RS" w:eastAsia="zh-CN"/>
        </w:rPr>
      </w:pPr>
      <w:r w:rsidRPr="003A43F3">
        <w:rPr>
          <w:rFonts w:cs="Arial"/>
          <w:lang w:val="sr-Cyrl-RS" w:eastAsia="zh-CN"/>
        </w:rPr>
        <w:t>4.</w:t>
      </w:r>
      <w:r w:rsidR="00B13CD3" w:rsidRPr="003A43F3">
        <w:rPr>
          <w:rFonts w:cs="Arial"/>
          <w:lang w:val="sr-Cyrl-RS" w:eastAsia="zh-CN"/>
        </w:rPr>
        <w:t xml:space="preserve"> </w:t>
      </w:r>
      <w:r w:rsidRPr="003A43F3">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03E36128" w14:textId="77777777" w:rsidR="00D96616" w:rsidRPr="003A43F3" w:rsidRDefault="00D96616" w:rsidP="0053657D">
      <w:pPr>
        <w:spacing w:before="0"/>
        <w:rPr>
          <w:rFonts w:cs="Arial"/>
          <w:lang w:eastAsia="zh-CN"/>
        </w:rPr>
      </w:pPr>
      <w:r w:rsidRPr="003A43F3">
        <w:rPr>
          <w:rFonts w:cs="Arial"/>
          <w:lang w:eastAsia="zh-CN"/>
        </w:rPr>
        <w:lastRenderedPageBreak/>
        <w:t xml:space="preserve">На основу члана 79. </w:t>
      </w:r>
      <w:proofErr w:type="gramStart"/>
      <w:r w:rsidRPr="003A43F3">
        <w:rPr>
          <w:rFonts w:cs="Arial"/>
          <w:lang w:eastAsia="zh-CN"/>
        </w:rPr>
        <w:t>став</w:t>
      </w:r>
      <w:proofErr w:type="gramEnd"/>
      <w:r w:rsidRPr="003A43F3">
        <w:rPr>
          <w:rFonts w:cs="Arial"/>
          <w:lang w:eastAsia="zh-CN"/>
        </w:rPr>
        <w:t xml:space="preserve"> 5. З</w:t>
      </w:r>
      <w:r w:rsidR="007F582B" w:rsidRPr="003A43F3">
        <w:rPr>
          <w:rFonts w:cs="Arial"/>
          <w:lang w:val="sr-Cyrl-RS" w:eastAsia="zh-CN"/>
        </w:rPr>
        <w:t>акона</w:t>
      </w:r>
      <w:r w:rsidRPr="003A43F3">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45130004" w14:textId="77777777" w:rsidR="00D96616" w:rsidRPr="003A43F3" w:rsidRDefault="00D96616" w:rsidP="0053657D">
      <w:pPr>
        <w:spacing w:before="0"/>
        <w:ind w:firstLine="720"/>
        <w:rPr>
          <w:rFonts w:cs="Arial"/>
          <w:lang w:eastAsia="zh-CN"/>
        </w:rPr>
      </w:pPr>
      <w:proofErr w:type="gramStart"/>
      <w:r w:rsidRPr="003A43F3">
        <w:rPr>
          <w:rFonts w:cs="Arial"/>
          <w:lang w:eastAsia="zh-CN"/>
        </w:rPr>
        <w:t>1)извод</w:t>
      </w:r>
      <w:proofErr w:type="gramEnd"/>
      <w:r w:rsidRPr="003A43F3">
        <w:rPr>
          <w:rFonts w:cs="Arial"/>
          <w:lang w:eastAsia="zh-CN"/>
        </w:rPr>
        <w:t xml:space="preserve"> из регистра надлежног органа:</w:t>
      </w:r>
    </w:p>
    <w:p w14:paraId="04F4740C" w14:textId="77777777" w:rsidR="00D96616" w:rsidRPr="003A43F3" w:rsidRDefault="00D96616" w:rsidP="0053657D">
      <w:pPr>
        <w:spacing w:before="0"/>
        <w:ind w:firstLine="720"/>
        <w:rPr>
          <w:rFonts w:cs="Arial"/>
          <w:lang w:eastAsia="zh-CN"/>
        </w:rPr>
      </w:pPr>
      <w:r w:rsidRPr="003A43F3">
        <w:rPr>
          <w:rFonts w:cs="Arial"/>
          <w:lang w:eastAsia="zh-CN"/>
        </w:rPr>
        <w:t xml:space="preserve">-извод из регистра АПР: </w:t>
      </w:r>
      <w:hyperlink r:id="rId172" w:history="1">
        <w:r w:rsidRPr="003A43F3">
          <w:rPr>
            <w:rFonts w:cs="Arial"/>
            <w:lang w:eastAsia="zh-CN"/>
          </w:rPr>
          <w:t>www.apr.gov.rs</w:t>
        </w:r>
      </w:hyperlink>
    </w:p>
    <w:p w14:paraId="311494A0" w14:textId="77777777" w:rsidR="007F582B" w:rsidRPr="003A43F3" w:rsidRDefault="007F582B" w:rsidP="0053657D">
      <w:pPr>
        <w:spacing w:before="0"/>
        <w:ind w:firstLine="720"/>
        <w:rPr>
          <w:rFonts w:cs="Arial"/>
          <w:lang w:val="sr-Cyrl-RS" w:eastAsia="zh-CN"/>
        </w:rPr>
      </w:pPr>
      <w:proofErr w:type="gramStart"/>
      <w:r w:rsidRPr="003A43F3">
        <w:rPr>
          <w:rFonts w:cs="Arial"/>
          <w:lang w:eastAsia="zh-CN"/>
        </w:rPr>
        <w:t>2)докази</w:t>
      </w:r>
      <w:proofErr w:type="gramEnd"/>
      <w:r w:rsidRPr="003A43F3">
        <w:rPr>
          <w:rFonts w:cs="Arial"/>
          <w:lang w:eastAsia="zh-CN"/>
        </w:rPr>
        <w:t xml:space="preserve"> из члана 75. </w:t>
      </w:r>
      <w:proofErr w:type="gramStart"/>
      <w:r w:rsidRPr="003A43F3">
        <w:rPr>
          <w:rFonts w:cs="Arial"/>
          <w:lang w:eastAsia="zh-CN"/>
        </w:rPr>
        <w:t>став</w:t>
      </w:r>
      <w:proofErr w:type="gramEnd"/>
      <w:r w:rsidRPr="003A43F3">
        <w:rPr>
          <w:rFonts w:cs="Arial"/>
          <w:lang w:eastAsia="zh-CN"/>
        </w:rPr>
        <w:t xml:space="preserve"> 1. </w:t>
      </w:r>
      <w:proofErr w:type="gramStart"/>
      <w:r w:rsidRPr="003A43F3">
        <w:rPr>
          <w:rFonts w:cs="Arial"/>
          <w:lang w:eastAsia="zh-CN"/>
        </w:rPr>
        <w:t>тачка</w:t>
      </w:r>
      <w:proofErr w:type="gramEnd"/>
      <w:r w:rsidRPr="003A43F3">
        <w:rPr>
          <w:rFonts w:cs="Arial"/>
          <w:lang w:eastAsia="zh-CN"/>
        </w:rPr>
        <w:t xml:space="preserve"> 1) ,2) и 4) З</w:t>
      </w:r>
      <w:r w:rsidR="00250031" w:rsidRPr="003A43F3">
        <w:rPr>
          <w:rFonts w:cs="Arial"/>
          <w:lang w:val="sr-Cyrl-RS" w:eastAsia="zh-CN"/>
        </w:rPr>
        <w:t>акона</w:t>
      </w:r>
    </w:p>
    <w:p w14:paraId="7D9694AA" w14:textId="77777777" w:rsidR="007F582B" w:rsidRPr="003A43F3" w:rsidRDefault="007F582B" w:rsidP="0053657D">
      <w:pPr>
        <w:spacing w:before="0"/>
        <w:ind w:firstLine="720"/>
        <w:rPr>
          <w:rFonts w:cs="Arial"/>
          <w:lang w:eastAsia="zh-CN"/>
        </w:rPr>
      </w:pPr>
      <w:r w:rsidRPr="003A43F3">
        <w:rPr>
          <w:rFonts w:cs="Arial"/>
          <w:lang w:eastAsia="zh-CN"/>
        </w:rPr>
        <w:t xml:space="preserve">-регистар понуђача: </w:t>
      </w:r>
      <w:hyperlink r:id="rId173" w:history="1">
        <w:r w:rsidRPr="003A43F3">
          <w:rPr>
            <w:rFonts w:cs="Arial"/>
            <w:lang w:eastAsia="zh-CN"/>
          </w:rPr>
          <w:t>www.apr.gov.rs</w:t>
        </w:r>
      </w:hyperlink>
    </w:p>
    <w:p w14:paraId="14D23618" w14:textId="77777777" w:rsidR="00B13CD3" w:rsidRPr="003A43F3" w:rsidRDefault="00C10575" w:rsidP="0053657D">
      <w:pPr>
        <w:spacing w:before="0"/>
        <w:rPr>
          <w:rFonts w:cs="Arial"/>
          <w:lang w:val="sr-Cyrl-CS" w:eastAsia="zh-CN"/>
        </w:rPr>
      </w:pPr>
      <w:r w:rsidRPr="003A43F3">
        <w:rPr>
          <w:rFonts w:cs="Arial"/>
          <w:lang w:val="sr-Cyrl-CS" w:eastAsia="zh-CN"/>
        </w:rPr>
        <w:t>5</w:t>
      </w:r>
      <w:r w:rsidR="00B13CD3" w:rsidRPr="003A43F3">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3A43F3">
        <w:rPr>
          <w:rFonts w:cs="Arial"/>
          <w:lang w:eastAsia="zh-CN"/>
        </w:rPr>
        <w:t>е уређује електронски документ</w:t>
      </w:r>
      <w:r w:rsidRPr="003A43F3">
        <w:rPr>
          <w:rFonts w:cs="Arial"/>
          <w:lang w:val="sr-Cyrl-CS" w:eastAsia="zh-CN"/>
        </w:rPr>
        <w:t>.</w:t>
      </w:r>
    </w:p>
    <w:p w14:paraId="5F7205C4" w14:textId="77777777" w:rsidR="00B13CD3" w:rsidRPr="003A43F3" w:rsidRDefault="00C10575" w:rsidP="0053657D">
      <w:pPr>
        <w:spacing w:before="0"/>
        <w:rPr>
          <w:rFonts w:cs="Arial"/>
          <w:lang w:eastAsia="zh-CN"/>
        </w:rPr>
      </w:pPr>
      <w:r w:rsidRPr="003A43F3">
        <w:rPr>
          <w:rFonts w:cs="Arial"/>
          <w:lang w:val="sr-Cyrl-CS" w:eastAsia="zh-CN"/>
        </w:rPr>
        <w:t>6</w:t>
      </w:r>
      <w:r w:rsidR="00B13CD3" w:rsidRPr="003A43F3">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454223F" w14:textId="77777777" w:rsidR="00B13CD3" w:rsidRPr="003A43F3" w:rsidRDefault="00C10575" w:rsidP="0053657D">
      <w:pPr>
        <w:spacing w:before="0"/>
        <w:rPr>
          <w:rFonts w:cs="Arial"/>
          <w:lang w:val="sr-Cyrl-CS" w:eastAsia="zh-CN"/>
        </w:rPr>
      </w:pPr>
      <w:r w:rsidRPr="003A43F3">
        <w:rPr>
          <w:rFonts w:cs="Arial"/>
          <w:lang w:val="sr-Cyrl-CS" w:eastAsia="zh-CN"/>
        </w:rPr>
        <w:t>7</w:t>
      </w:r>
      <w:r w:rsidR="00B13CD3" w:rsidRPr="003A43F3">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AB28FE6" w14:textId="77777777" w:rsidR="00B13CD3" w:rsidRPr="003A43F3" w:rsidRDefault="00A50A82" w:rsidP="0053657D">
      <w:pPr>
        <w:spacing w:before="0"/>
        <w:rPr>
          <w:rFonts w:cs="Arial"/>
          <w:lang w:val="sr-Cyrl-CS" w:eastAsia="zh-CN"/>
        </w:rPr>
      </w:pPr>
      <w:r w:rsidRPr="003A43F3">
        <w:rPr>
          <w:rFonts w:cs="Arial"/>
          <w:lang w:eastAsia="zh-CN"/>
        </w:rPr>
        <w:t>8</w:t>
      </w:r>
      <w:r w:rsidR="00B13CD3" w:rsidRPr="003A43F3">
        <w:rPr>
          <w:rFonts w:cs="Arial"/>
          <w:lang w:eastAsia="zh-CN"/>
        </w:rPr>
        <w:t xml:space="preserve">. Ако се у држави у којој понуђач има седиште не издају докази из члана 77. </w:t>
      </w:r>
      <w:r w:rsidR="00C10575" w:rsidRPr="003A43F3">
        <w:rPr>
          <w:rFonts w:cs="Arial"/>
          <w:lang w:val="sr-Cyrl-CS" w:eastAsia="zh-CN"/>
        </w:rPr>
        <w:t xml:space="preserve">став 1. </w:t>
      </w:r>
      <w:r w:rsidR="00B13CD3" w:rsidRPr="003A43F3">
        <w:rPr>
          <w:rFonts w:cs="Arial"/>
          <w:lang w:eastAsia="zh-CN"/>
        </w:rPr>
        <w:t>З</w:t>
      </w:r>
      <w:r w:rsidR="007F582B" w:rsidRPr="003A43F3">
        <w:rPr>
          <w:rFonts w:cs="Arial"/>
          <w:lang w:val="sr-Cyrl-RS" w:eastAsia="zh-CN"/>
        </w:rPr>
        <w:t>акона</w:t>
      </w:r>
      <w:r w:rsidR="00B13CD3" w:rsidRPr="003A43F3">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F472932" w14:textId="77777777" w:rsidR="00B13CD3" w:rsidRPr="003A43F3" w:rsidRDefault="00A50A82" w:rsidP="0053657D">
      <w:pPr>
        <w:spacing w:before="0"/>
        <w:rPr>
          <w:rFonts w:cs="Arial"/>
          <w:lang w:val="sr-Cyrl-CS" w:eastAsia="zh-CN"/>
        </w:rPr>
      </w:pPr>
      <w:r w:rsidRPr="003A43F3">
        <w:rPr>
          <w:rFonts w:cs="Arial"/>
          <w:lang w:eastAsia="zh-CN"/>
        </w:rPr>
        <w:t>9</w:t>
      </w:r>
      <w:r w:rsidR="00B13CD3" w:rsidRPr="003A43F3">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804374E" w14:textId="77777777" w:rsidR="003A43F3" w:rsidRDefault="003A43F3">
      <w:pPr>
        <w:spacing w:before="0"/>
        <w:jc w:val="left"/>
        <w:rPr>
          <w:rFonts w:cs="Arial"/>
          <w:color w:val="00B0F0"/>
          <w:lang w:eastAsia="zh-CN"/>
        </w:rPr>
      </w:pPr>
      <w:r>
        <w:rPr>
          <w:rFonts w:cs="Arial"/>
          <w:color w:val="00B0F0"/>
          <w:lang w:eastAsia="zh-CN"/>
        </w:rPr>
        <w:br w:type="page"/>
      </w:r>
    </w:p>
    <w:p w14:paraId="54CAAADD" w14:textId="77777777" w:rsidR="00322313" w:rsidRPr="003A43F3" w:rsidRDefault="00322313" w:rsidP="002B14F8">
      <w:pPr>
        <w:pStyle w:val="KDPodnaslov1"/>
        <w:numPr>
          <w:ilvl w:val="0"/>
          <w:numId w:val="25"/>
        </w:numPr>
        <w:spacing w:before="0"/>
        <w:rPr>
          <w:rFonts w:cs="Arial"/>
          <w:lang w:val="sr-Cyrl-RS"/>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42559885"/>
      <w:bookmarkStart w:id="188" w:name="_Toc297798704"/>
      <w:bookmarkStart w:id="189" w:name="_Toc310433002"/>
      <w:bookmarkStart w:id="190" w:name="_Toc374917437"/>
      <w:bookmarkStart w:id="191" w:name="_Toc415142477"/>
      <w:bookmarkStart w:id="192" w:name="_Toc430335150"/>
      <w:bookmarkEnd w:id="3"/>
      <w:bookmarkEnd w:id="11"/>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3A43F3">
        <w:rPr>
          <w:rFonts w:cs="Arial"/>
        </w:rPr>
        <w:lastRenderedPageBreak/>
        <w:t xml:space="preserve">КРИТЕРИЈУМ ЗА ДОДЕЛУ </w:t>
      </w:r>
      <w:bookmarkEnd w:id="187"/>
      <w:r w:rsidR="00964696" w:rsidRPr="003A43F3">
        <w:rPr>
          <w:rFonts w:cs="Arial"/>
          <w:lang w:val="sr-Cyrl-RS"/>
        </w:rPr>
        <w:t>ОКВИРНОГ СПОРАЗУМА</w:t>
      </w:r>
    </w:p>
    <w:p w14:paraId="7E09C01D" w14:textId="77777777" w:rsidR="00964696" w:rsidRPr="003A43F3" w:rsidRDefault="00964696" w:rsidP="0053657D">
      <w:pPr>
        <w:pStyle w:val="KDPodnaslov1"/>
        <w:spacing w:before="0"/>
        <w:ind w:left="720"/>
        <w:rPr>
          <w:rFonts w:cs="Arial"/>
          <w:lang w:val="sr-Cyrl-RS"/>
        </w:rPr>
      </w:pPr>
    </w:p>
    <w:p w14:paraId="0DE4253D" w14:textId="77777777" w:rsidR="002B14F8" w:rsidRDefault="00964696" w:rsidP="0053657D">
      <w:pPr>
        <w:tabs>
          <w:tab w:val="left" w:pos="1134"/>
        </w:tabs>
        <w:spacing w:before="0"/>
        <w:rPr>
          <w:rFonts w:cs="Arial"/>
          <w:color w:val="000000" w:themeColor="text1"/>
          <w:lang w:val="ru-RU"/>
        </w:rPr>
      </w:pPr>
      <w:r w:rsidRPr="00E54DD1">
        <w:rPr>
          <w:rFonts w:cs="Arial"/>
          <w:color w:val="000000" w:themeColor="text1"/>
          <w:lang w:val="ru-RU"/>
        </w:rPr>
        <w:t xml:space="preserve">Избор најповољније понуде ће се извршити применом критеријума </w:t>
      </w:r>
      <w:r w:rsidRPr="00E54DD1">
        <w:rPr>
          <w:rFonts w:cs="Arial"/>
          <w:b/>
          <w:color w:val="000000" w:themeColor="text1"/>
          <w:lang w:val="ru-RU"/>
        </w:rPr>
        <w:t>„Најнижа понуђена цена“</w:t>
      </w:r>
      <w:r w:rsidR="00E54DD1">
        <w:rPr>
          <w:rFonts w:cs="Arial"/>
          <w:color w:val="000000" w:themeColor="text1"/>
          <w:lang w:val="ru-RU"/>
        </w:rPr>
        <w:t xml:space="preserve"> и </w:t>
      </w:r>
      <w:r w:rsidRPr="00E54DD1">
        <w:rPr>
          <w:rFonts w:cs="Arial"/>
          <w:color w:val="000000" w:themeColor="text1"/>
          <w:lang w:val="ru-RU"/>
        </w:rPr>
        <w:t>заснива се на понуђеној цени</w:t>
      </w:r>
      <w:r w:rsidRPr="00E54DD1">
        <w:rPr>
          <w:rFonts w:cs="Arial"/>
          <w:color w:val="000000" w:themeColor="text1"/>
          <w:lang w:val="sr-Cyrl-CS"/>
        </w:rPr>
        <w:t xml:space="preserve"> као једином критеријуму</w:t>
      </w:r>
      <w:r w:rsidRPr="00E54DD1">
        <w:rPr>
          <w:rFonts w:cs="Arial"/>
          <w:color w:val="000000" w:themeColor="text1"/>
          <w:lang w:val="ru-RU"/>
        </w:rPr>
        <w:t>.</w:t>
      </w:r>
      <w:r w:rsidR="00994B4B" w:rsidRPr="00E54DD1">
        <w:rPr>
          <w:rFonts w:cs="Arial"/>
          <w:color w:val="000000" w:themeColor="text1"/>
          <w:lang w:val="ru-RU"/>
        </w:rPr>
        <w:t xml:space="preserve"> </w:t>
      </w:r>
    </w:p>
    <w:p w14:paraId="20FD9792" w14:textId="77777777" w:rsidR="002B14F8" w:rsidRDefault="002B14F8" w:rsidP="0053657D">
      <w:pPr>
        <w:tabs>
          <w:tab w:val="left" w:pos="1134"/>
        </w:tabs>
        <w:spacing w:before="0"/>
        <w:rPr>
          <w:rFonts w:cs="Arial"/>
          <w:color w:val="000000" w:themeColor="text1"/>
          <w:lang w:val="ru-RU"/>
        </w:rPr>
      </w:pPr>
    </w:p>
    <w:p w14:paraId="6DC26766" w14:textId="04753EF9" w:rsidR="00964696" w:rsidRPr="003A43F3" w:rsidRDefault="001C7F1A" w:rsidP="0053657D">
      <w:pPr>
        <w:tabs>
          <w:tab w:val="left" w:pos="1134"/>
        </w:tabs>
        <w:spacing w:before="0"/>
        <w:rPr>
          <w:rFonts w:cs="Arial"/>
          <w:color w:val="000000" w:themeColor="text1"/>
          <w:lang w:val="ru-RU"/>
        </w:rPr>
      </w:pPr>
      <w:r w:rsidRPr="00E54DD1">
        <w:rPr>
          <w:rFonts w:cs="Arial"/>
          <w:color w:val="000000" w:themeColor="text1"/>
          <w:lang w:val="ru-RU"/>
        </w:rPr>
        <w:t xml:space="preserve">Критеријум служи само за рангирање понуда а </w:t>
      </w:r>
      <w:r w:rsidR="00E54DD1" w:rsidRPr="00E54DD1">
        <w:rPr>
          <w:rFonts w:cs="Arial"/>
          <w:color w:val="000000" w:themeColor="text1"/>
          <w:lang w:val="ru-RU"/>
        </w:rPr>
        <w:t>о</w:t>
      </w:r>
      <w:r w:rsidRPr="00E54DD1">
        <w:rPr>
          <w:rFonts w:cs="Arial"/>
          <w:color w:val="000000" w:themeColor="text1"/>
          <w:lang w:val="ru-RU"/>
        </w:rPr>
        <w:t>квирни споразум</w:t>
      </w:r>
      <w:r w:rsidR="00E54DD1" w:rsidRPr="00E54DD1">
        <w:rPr>
          <w:rFonts w:cs="Arial"/>
          <w:color w:val="000000" w:themeColor="text1"/>
          <w:lang w:val="ru-RU"/>
        </w:rPr>
        <w:t>и</w:t>
      </w:r>
      <w:r w:rsidRPr="00E54DD1">
        <w:rPr>
          <w:rFonts w:cs="Arial"/>
          <w:color w:val="000000" w:themeColor="text1"/>
          <w:lang w:val="ru-RU"/>
        </w:rPr>
        <w:t xml:space="preserve"> се закључуј</w:t>
      </w:r>
      <w:r w:rsidR="00E54DD1" w:rsidRPr="00E54DD1">
        <w:rPr>
          <w:rFonts w:cs="Arial"/>
          <w:color w:val="000000" w:themeColor="text1"/>
          <w:lang w:val="ru-RU"/>
        </w:rPr>
        <w:t>у</w:t>
      </w:r>
      <w:r w:rsidRPr="00E54DD1">
        <w:rPr>
          <w:rFonts w:cs="Arial"/>
          <w:color w:val="000000" w:themeColor="text1"/>
          <w:lang w:val="ru-RU"/>
        </w:rPr>
        <w:t xml:space="preserve"> на процењен</w:t>
      </w:r>
      <w:r w:rsidR="00E54DD1" w:rsidRPr="00E54DD1">
        <w:rPr>
          <w:rFonts w:cs="Arial"/>
          <w:color w:val="000000" w:themeColor="text1"/>
          <w:lang w:val="ru-RU"/>
        </w:rPr>
        <w:t>е</w:t>
      </w:r>
      <w:r w:rsidRPr="00E54DD1">
        <w:rPr>
          <w:rFonts w:cs="Arial"/>
          <w:color w:val="000000" w:themeColor="text1"/>
          <w:lang w:val="ru-RU"/>
        </w:rPr>
        <w:t xml:space="preserve"> вредност</w:t>
      </w:r>
      <w:r w:rsidR="00E54DD1" w:rsidRPr="00E54DD1">
        <w:rPr>
          <w:rFonts w:cs="Arial"/>
          <w:color w:val="000000" w:themeColor="text1"/>
          <w:lang w:val="ru-RU"/>
        </w:rPr>
        <w:t>и</w:t>
      </w:r>
      <w:r w:rsidRPr="00E54DD1">
        <w:rPr>
          <w:rFonts w:cs="Arial"/>
          <w:color w:val="000000" w:themeColor="text1"/>
          <w:lang w:val="ru-RU"/>
        </w:rPr>
        <w:t xml:space="preserve"> набавке</w:t>
      </w:r>
      <w:r w:rsidR="00E54DD1" w:rsidRPr="00E54DD1">
        <w:rPr>
          <w:rFonts w:cs="Arial"/>
          <w:color w:val="000000" w:themeColor="text1"/>
          <w:lang w:val="ru-RU"/>
        </w:rPr>
        <w:t xml:space="preserve"> код сваког наручиоца. </w:t>
      </w:r>
    </w:p>
    <w:p w14:paraId="5605AE30" w14:textId="77777777" w:rsidR="00982A0F" w:rsidRPr="003A43F3" w:rsidRDefault="00982A0F" w:rsidP="0053657D">
      <w:pPr>
        <w:tabs>
          <w:tab w:val="left" w:pos="567"/>
        </w:tabs>
        <w:spacing w:before="0"/>
        <w:rPr>
          <w:rFonts w:cs="Arial"/>
          <w:color w:val="000000" w:themeColor="text1"/>
          <w:lang w:val="sr-Cyrl-CS"/>
        </w:rPr>
      </w:pPr>
    </w:p>
    <w:p w14:paraId="79600D4A" w14:textId="77777777" w:rsidR="00A477F6" w:rsidRPr="003A43F3" w:rsidRDefault="00A477F6" w:rsidP="0053657D">
      <w:pPr>
        <w:pStyle w:val="KDParagraf"/>
        <w:spacing w:before="0"/>
        <w:rPr>
          <w:rFonts w:cs="Arial"/>
          <w:color w:val="00B0F0"/>
        </w:rPr>
      </w:pPr>
    </w:p>
    <w:p w14:paraId="74EAC43E" w14:textId="77777777" w:rsidR="00621752" w:rsidRPr="00DF3D63" w:rsidRDefault="00621752" w:rsidP="0053657D">
      <w:pPr>
        <w:pStyle w:val="KDPodnaslov2"/>
        <w:numPr>
          <w:ilvl w:val="1"/>
          <w:numId w:val="22"/>
        </w:numPr>
        <w:spacing w:before="0"/>
        <w:jc w:val="both"/>
        <w:rPr>
          <w:rFonts w:cs="Arial"/>
        </w:rPr>
      </w:pPr>
      <w:bookmarkStart w:id="193" w:name="_Toc441651548"/>
      <w:bookmarkStart w:id="194" w:name="_Toc442559886"/>
      <w:r w:rsidRPr="00DF3D63">
        <w:rPr>
          <w:rFonts w:cs="Arial"/>
        </w:rPr>
        <w:t>Резервни критеријум</w:t>
      </w:r>
      <w:bookmarkEnd w:id="193"/>
      <w:bookmarkEnd w:id="194"/>
    </w:p>
    <w:p w14:paraId="6D77822C" w14:textId="77777777" w:rsidR="006F1B4D" w:rsidRPr="00DF3D63" w:rsidRDefault="006F1B4D" w:rsidP="0053657D">
      <w:pPr>
        <w:pStyle w:val="KDParagraf"/>
        <w:spacing w:before="0"/>
        <w:rPr>
          <w:rFonts w:cs="Arial"/>
          <w:i/>
          <w:color w:val="00B0F0"/>
          <w:lang w:val="sr-Cyrl-CS"/>
        </w:rPr>
      </w:pPr>
    </w:p>
    <w:p w14:paraId="1CC9B15F" w14:textId="56523BA5" w:rsidR="004957BF" w:rsidRPr="00B54BC2" w:rsidRDefault="004957BF" w:rsidP="0053657D">
      <w:pPr>
        <w:spacing w:before="0"/>
        <w:rPr>
          <w:rFonts w:cs="Arial"/>
          <w:b/>
          <w:u w:val="single"/>
        </w:rPr>
      </w:pPr>
      <w:r w:rsidRPr="00DF3D63">
        <w:rPr>
          <w:rFonts w:cs="Arial"/>
        </w:rPr>
        <w:t xml:space="preserve">У случају да понуде два или више понуђача имају једнаку понуђену цену која је и најнижа, биће изабрана понуда понуђача </w:t>
      </w:r>
      <w:r w:rsidR="00DF3D63" w:rsidRPr="00B54BC2">
        <w:rPr>
          <w:rFonts w:cs="Arial"/>
          <w:b/>
          <w:lang w:val="sr-Cyrl-RS"/>
        </w:rPr>
        <w:t xml:space="preserve">најнижом </w:t>
      </w:r>
      <w:r w:rsidR="00DF3D63" w:rsidRPr="00B54BC2">
        <w:rPr>
          <w:rFonts w:cs="Arial"/>
          <w:b/>
        </w:rPr>
        <w:t xml:space="preserve">укупном </w:t>
      </w:r>
      <w:r w:rsidR="00DF3D63" w:rsidRPr="00B54BC2">
        <w:rPr>
          <w:rFonts w:cs="Arial"/>
          <w:b/>
          <w:lang w:val="sr-Cyrl-RS"/>
        </w:rPr>
        <w:t xml:space="preserve">ценом </w:t>
      </w:r>
      <w:proofErr w:type="gramStart"/>
      <w:r w:rsidR="00DF3D63" w:rsidRPr="00B54BC2">
        <w:rPr>
          <w:rFonts w:cs="Arial"/>
          <w:b/>
          <w:lang w:val="sr-Cyrl-RS"/>
        </w:rPr>
        <w:t xml:space="preserve">за  </w:t>
      </w:r>
      <w:r w:rsidR="00DF3D63" w:rsidRPr="00B54BC2">
        <w:rPr>
          <w:rFonts w:cs="Arial"/>
          <w:b/>
        </w:rPr>
        <w:t>EPS</w:t>
      </w:r>
      <w:proofErr w:type="gramEnd"/>
      <w:r w:rsidR="00DF3D63" w:rsidRPr="00B54BC2">
        <w:rPr>
          <w:rFonts w:cs="Arial"/>
          <w:b/>
        </w:rPr>
        <w:t xml:space="preserve"> NET пакете. </w:t>
      </w:r>
    </w:p>
    <w:p w14:paraId="00A645D5" w14:textId="77777777" w:rsidR="0069089B" w:rsidRDefault="0069089B" w:rsidP="0053657D">
      <w:pPr>
        <w:autoSpaceDE w:val="0"/>
        <w:autoSpaceDN w:val="0"/>
        <w:adjustRightInd w:val="0"/>
        <w:spacing w:before="0"/>
        <w:rPr>
          <w:rFonts w:cs="Arial"/>
          <w:color w:val="00B0F0"/>
        </w:rPr>
      </w:pPr>
    </w:p>
    <w:p w14:paraId="765C71A7" w14:textId="5A882B1E" w:rsidR="008D2B23" w:rsidRPr="003A43F3" w:rsidRDefault="00B830C2" w:rsidP="0053657D">
      <w:pPr>
        <w:pStyle w:val="KDPodnaslov1"/>
        <w:spacing w:before="0"/>
        <w:ind w:left="360"/>
        <w:rPr>
          <w:rFonts w:cs="Arial"/>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88"/>
      <w:bookmarkEnd w:id="189"/>
      <w:bookmarkEnd w:id="190"/>
      <w:bookmarkEnd w:id="191"/>
      <w:bookmarkEnd w:id="192"/>
      <w:bookmarkEnd w:id="195"/>
      <w:bookmarkEnd w:id="196"/>
      <w:bookmarkEnd w:id="197"/>
      <w:bookmarkEnd w:id="198"/>
      <w:bookmarkEnd w:id="199"/>
      <w:bookmarkEnd w:id="200"/>
      <w:r w:rsidRPr="003A43F3">
        <w:rPr>
          <w:rFonts w:cs="Arial"/>
          <w:lang w:val="sr-Cyrl-RS"/>
        </w:rPr>
        <w:t>6.</w:t>
      </w:r>
      <w:r w:rsidR="003C4E60" w:rsidRPr="003A43F3">
        <w:rPr>
          <w:rFonts w:cs="Arial"/>
          <w:lang w:val="sr-Cyrl-RS"/>
        </w:rPr>
        <w:t xml:space="preserve">  </w:t>
      </w:r>
      <w:r w:rsidR="008D2B23" w:rsidRPr="003A43F3">
        <w:rPr>
          <w:rFonts w:cs="Arial"/>
        </w:rPr>
        <w:t>УПУТСТВО ПОНУЂАЧИМА КАКО ДА САЧИНЕ ПОНУДУ</w:t>
      </w:r>
      <w:bookmarkEnd w:id="201"/>
    </w:p>
    <w:p w14:paraId="538114FE" w14:textId="77777777" w:rsidR="00645F72" w:rsidRPr="003A43F3" w:rsidRDefault="00645F72" w:rsidP="0053657D">
      <w:pPr>
        <w:spacing w:before="0"/>
        <w:rPr>
          <w:rFonts w:cs="Arial"/>
        </w:rPr>
      </w:pPr>
    </w:p>
    <w:p w14:paraId="1A0F41E5" w14:textId="77777777" w:rsidR="008D2B23" w:rsidRPr="003A43F3" w:rsidRDefault="008D2B23" w:rsidP="0053657D">
      <w:pPr>
        <w:pStyle w:val="KDParagraf"/>
        <w:spacing w:before="0"/>
        <w:rPr>
          <w:rFonts w:cs="Arial"/>
          <w:lang w:val="ru-RU"/>
        </w:rPr>
      </w:pPr>
      <w:r w:rsidRPr="003A43F3">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65FBE10" w14:textId="77777777" w:rsidR="008D2B23" w:rsidRPr="003A43F3" w:rsidRDefault="008D2B23" w:rsidP="0053657D">
      <w:pPr>
        <w:pStyle w:val="KDParagraf"/>
        <w:spacing w:before="0"/>
        <w:rPr>
          <w:rFonts w:cs="Arial"/>
        </w:rPr>
      </w:pPr>
      <w:r w:rsidRPr="003A43F3">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320B5DC8" w14:textId="77777777" w:rsidR="008D2B23" w:rsidRPr="003A43F3" w:rsidRDefault="008D2B23" w:rsidP="0053657D">
      <w:pPr>
        <w:pStyle w:val="KDParagraf"/>
        <w:spacing w:before="0"/>
        <w:rPr>
          <w:rFonts w:cs="Arial"/>
        </w:rPr>
      </w:pPr>
    </w:p>
    <w:p w14:paraId="79197FB2" w14:textId="77777777" w:rsidR="008D2B23" w:rsidRPr="003A43F3" w:rsidRDefault="008D2B23" w:rsidP="0053657D">
      <w:pPr>
        <w:pStyle w:val="KDPodnaslov2"/>
        <w:numPr>
          <w:ilvl w:val="1"/>
          <w:numId w:val="23"/>
        </w:numPr>
        <w:spacing w:before="0"/>
        <w:jc w:val="both"/>
        <w:rPr>
          <w:rFonts w:cs="Arial"/>
        </w:rPr>
      </w:pPr>
      <w:bookmarkStart w:id="202" w:name="_Toc441651577"/>
      <w:bookmarkStart w:id="203" w:name="_Toc442559888"/>
      <w:r w:rsidRPr="003A43F3">
        <w:rPr>
          <w:rFonts w:cs="Arial"/>
        </w:rPr>
        <w:t>Језик на којем понуда мора бити састављена</w:t>
      </w:r>
      <w:bookmarkEnd w:id="202"/>
      <w:bookmarkEnd w:id="203"/>
    </w:p>
    <w:p w14:paraId="6244B8C9" w14:textId="77777777" w:rsidR="008D2B23" w:rsidRPr="003A43F3" w:rsidRDefault="008D2B23" w:rsidP="0053657D">
      <w:pPr>
        <w:pStyle w:val="KDParagraf"/>
        <w:spacing w:before="0"/>
        <w:rPr>
          <w:rFonts w:cs="Arial"/>
        </w:rPr>
      </w:pPr>
      <w:r w:rsidRPr="003A43F3">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0171F13B" w14:textId="77777777" w:rsidR="008D2B23" w:rsidRPr="003A43F3" w:rsidRDefault="008D2B23" w:rsidP="0053657D">
      <w:pPr>
        <w:pStyle w:val="KDKomentar"/>
        <w:spacing w:before="0"/>
        <w:rPr>
          <w:rFonts w:cs="Arial"/>
          <w:i w:val="0"/>
          <w:color w:val="000000" w:themeColor="text1"/>
          <w:sz w:val="22"/>
          <w:szCs w:val="22"/>
        </w:rPr>
      </w:pPr>
      <w:r w:rsidRPr="003A43F3">
        <w:rPr>
          <w:rFonts w:cs="Arial"/>
          <w:i w:val="0"/>
          <w:color w:val="000000" w:themeColor="text1"/>
          <w:sz w:val="22"/>
          <w:szCs w:val="22"/>
        </w:rPr>
        <w:t>Понуда са свим прилозима мора бити сачињена на српском језику.</w:t>
      </w:r>
    </w:p>
    <w:p w14:paraId="0B4021BA" w14:textId="77777777" w:rsidR="008D2B23" w:rsidRPr="003A43F3" w:rsidRDefault="008D2B23" w:rsidP="0053657D">
      <w:pPr>
        <w:pStyle w:val="KDKomentar"/>
        <w:spacing w:before="0"/>
        <w:rPr>
          <w:rStyle w:val="StyleArial"/>
          <w:rFonts w:cs="Arial"/>
          <w:i w:val="0"/>
          <w:color w:val="000000" w:themeColor="text1"/>
          <w:sz w:val="22"/>
          <w:szCs w:val="22"/>
        </w:rPr>
      </w:pPr>
      <w:r w:rsidRPr="003A43F3">
        <w:rPr>
          <w:rStyle w:val="StyleArial"/>
          <w:rFonts w:cs="Arial"/>
          <w:i w:val="0"/>
          <w:color w:val="000000" w:themeColor="text1"/>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14:paraId="365AA660" w14:textId="77777777" w:rsidR="008D2B23" w:rsidRPr="003A43F3" w:rsidRDefault="008D2B23" w:rsidP="0053657D">
      <w:pPr>
        <w:pStyle w:val="KDParagraf"/>
        <w:spacing w:before="0"/>
        <w:rPr>
          <w:rFonts w:cs="Arial"/>
          <w:lang w:val="ru-RU" w:eastAsia="sr-Latn-CS"/>
        </w:rPr>
      </w:pPr>
    </w:p>
    <w:p w14:paraId="4EAD92FE" w14:textId="77777777" w:rsidR="008D2B23" w:rsidRPr="003A43F3" w:rsidRDefault="008D2B23" w:rsidP="0053657D">
      <w:pPr>
        <w:pStyle w:val="KDPodnaslov2"/>
        <w:numPr>
          <w:ilvl w:val="1"/>
          <w:numId w:val="23"/>
        </w:numPr>
        <w:spacing w:before="0"/>
        <w:jc w:val="both"/>
        <w:rPr>
          <w:rFonts w:cs="Arial"/>
        </w:rPr>
      </w:pPr>
      <w:bookmarkStart w:id="204" w:name="_Toc441651578"/>
      <w:bookmarkStart w:id="205" w:name="_Toc442559889"/>
      <w:r w:rsidRPr="003A43F3">
        <w:rPr>
          <w:rFonts w:cs="Arial"/>
        </w:rPr>
        <w:t xml:space="preserve">Начин састављања </w:t>
      </w:r>
      <w:r w:rsidR="00FC355A" w:rsidRPr="003A43F3">
        <w:rPr>
          <w:rFonts w:cs="Arial"/>
        </w:rPr>
        <w:t xml:space="preserve">и подношења </w:t>
      </w:r>
      <w:r w:rsidRPr="003A43F3">
        <w:rPr>
          <w:rFonts w:cs="Arial"/>
        </w:rPr>
        <w:t>понуде</w:t>
      </w:r>
      <w:bookmarkEnd w:id="204"/>
      <w:bookmarkEnd w:id="205"/>
    </w:p>
    <w:p w14:paraId="73ED01D2" w14:textId="77777777" w:rsidR="008D2B23" w:rsidRPr="003A43F3" w:rsidRDefault="008D2B23" w:rsidP="0053657D">
      <w:pPr>
        <w:pStyle w:val="KDParagraf"/>
        <w:spacing w:before="0"/>
        <w:rPr>
          <w:rFonts w:cs="Arial"/>
          <w:lang w:val="ru-RU"/>
        </w:rPr>
      </w:pPr>
      <w:r w:rsidRPr="003A43F3">
        <w:rPr>
          <w:rFonts w:cs="Arial"/>
          <w:lang w:val="ru-RU"/>
        </w:rPr>
        <w:t>Понуђач је обавезан да сачини понуду тако што</w:t>
      </w:r>
      <w:r w:rsidR="00613B13" w:rsidRPr="003A43F3">
        <w:rPr>
          <w:rFonts w:cs="Arial"/>
          <w:lang w:val="ru-RU"/>
        </w:rPr>
        <w:t xml:space="preserve"> Понуђач </w:t>
      </w:r>
      <w:r w:rsidRPr="003A43F3">
        <w:rPr>
          <w:rFonts w:cs="Arial"/>
          <w:lang w:val="ru-RU"/>
        </w:rPr>
        <w:t>уписује тражене податке у обрасце који су саста</w:t>
      </w:r>
      <w:r w:rsidR="00613B13" w:rsidRPr="003A43F3">
        <w:rPr>
          <w:rFonts w:cs="Arial"/>
          <w:lang w:val="ru-RU"/>
        </w:rPr>
        <w:t xml:space="preserve">вни део конкурсне документације </w:t>
      </w:r>
      <w:r w:rsidRPr="003A43F3">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3A43F3">
        <w:rPr>
          <w:rFonts w:cs="Arial"/>
          <w:lang w:val="ru-RU"/>
        </w:rPr>
        <w:t xml:space="preserve"> Доставља их заједно са осталим документима који представљају обавезну садржину понуде.</w:t>
      </w:r>
    </w:p>
    <w:p w14:paraId="666BD68A" w14:textId="77777777" w:rsidR="008D2B23" w:rsidRPr="003A43F3" w:rsidRDefault="008D2B23" w:rsidP="0053657D">
      <w:pPr>
        <w:pStyle w:val="KDParagraf"/>
        <w:spacing w:before="0"/>
        <w:rPr>
          <w:rFonts w:cs="Arial"/>
        </w:rPr>
      </w:pPr>
      <w:r w:rsidRPr="003A43F3">
        <w:rPr>
          <w:rFonts w:cs="Arial"/>
        </w:rPr>
        <w:t xml:space="preserve">Препоручује се да сви документи поднети у </w:t>
      </w:r>
      <w:proofErr w:type="gramStart"/>
      <w:r w:rsidRPr="003A43F3">
        <w:rPr>
          <w:rFonts w:cs="Arial"/>
        </w:rPr>
        <w:t>понуди  буду</w:t>
      </w:r>
      <w:proofErr w:type="gramEnd"/>
      <w:r w:rsidRPr="003A43F3">
        <w:rPr>
          <w:rFonts w:cs="Arial"/>
        </w:rPr>
        <w:t xml:space="preserve"> нумерисани</w:t>
      </w:r>
      <w:r w:rsidRPr="003A43F3">
        <w:rPr>
          <w:rFonts w:cs="Arial"/>
          <w:lang w:val="sr-Latn-CS"/>
        </w:rPr>
        <w:t xml:space="preserve"> и</w:t>
      </w:r>
      <w:r w:rsidRPr="003A43F3">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21252B5" w14:textId="77777777" w:rsidR="008D2B23" w:rsidRPr="003A43F3" w:rsidRDefault="008D2B23" w:rsidP="0053657D">
      <w:pPr>
        <w:pStyle w:val="KDParagraf"/>
        <w:spacing w:before="0"/>
        <w:rPr>
          <w:rFonts w:cs="Arial"/>
          <w:lang w:val="ru-RU"/>
        </w:rPr>
      </w:pPr>
      <w:r w:rsidRPr="003A43F3">
        <w:rPr>
          <w:rFonts w:cs="Arial"/>
          <w:lang w:val="ru-RU"/>
        </w:rPr>
        <w:t xml:space="preserve">Препоручује се да се нумерација поднете документације </w:t>
      </w:r>
      <w:r w:rsidR="00FC355A" w:rsidRPr="003A43F3">
        <w:rPr>
          <w:rFonts w:cs="Arial"/>
          <w:lang w:val="ru-RU"/>
        </w:rPr>
        <w:t>и образац</w:t>
      </w:r>
      <w:r w:rsidR="00962DFB" w:rsidRPr="003A43F3">
        <w:rPr>
          <w:rFonts w:cs="Arial"/>
          <w:lang w:val="ru-RU"/>
        </w:rPr>
        <w:t>а</w:t>
      </w:r>
      <w:r w:rsidR="00FC355A" w:rsidRPr="003A43F3">
        <w:rPr>
          <w:rFonts w:cs="Arial"/>
          <w:lang w:val="ru-RU"/>
        </w:rPr>
        <w:t xml:space="preserve"> у понуди </w:t>
      </w:r>
      <w:r w:rsidRPr="003A43F3">
        <w:rPr>
          <w:rFonts w:cs="Arial"/>
          <w:lang w:val="ru-RU"/>
        </w:rPr>
        <w:t>изврши на свако</w:t>
      </w:r>
      <w:r w:rsidRPr="003A43F3">
        <w:rPr>
          <w:rFonts w:cs="Arial"/>
        </w:rPr>
        <w:t>j</w:t>
      </w:r>
      <w:r w:rsidRPr="003A43F3">
        <w:rPr>
          <w:rFonts w:cs="Arial"/>
          <w:lang w:val="ru-RU"/>
        </w:rPr>
        <w:t xml:space="preserve"> страни на којој има текста, исписивањем </w:t>
      </w:r>
      <w:r w:rsidRPr="003A43F3">
        <w:rPr>
          <w:rFonts w:cs="Arial"/>
          <w:i/>
          <w:lang w:val="ru-RU"/>
        </w:rPr>
        <w:t xml:space="preserve">“1 од </w:t>
      </w:r>
      <w:r w:rsidRPr="003A43F3">
        <w:rPr>
          <w:rFonts w:cs="Arial"/>
          <w:i/>
        </w:rPr>
        <w:t>н</w:t>
      </w:r>
      <w:r w:rsidRPr="003A43F3">
        <w:rPr>
          <w:rFonts w:cs="Arial"/>
          <w:i/>
          <w:lang w:val="ru-RU"/>
        </w:rPr>
        <w:t>“, „2 од н“</w:t>
      </w:r>
      <w:r w:rsidRPr="003A43F3">
        <w:rPr>
          <w:rFonts w:cs="Arial"/>
          <w:lang w:val="ru-RU"/>
        </w:rPr>
        <w:t xml:space="preserve"> и тако све до </w:t>
      </w:r>
      <w:r w:rsidRPr="003A43F3">
        <w:rPr>
          <w:rFonts w:cs="Arial"/>
          <w:i/>
          <w:lang w:val="ru-RU"/>
        </w:rPr>
        <w:t>„н од н“</w:t>
      </w:r>
      <w:r w:rsidRPr="003A43F3">
        <w:rPr>
          <w:rFonts w:cs="Arial"/>
          <w:lang w:val="ru-RU"/>
        </w:rPr>
        <w:t xml:space="preserve">, с тим да </w:t>
      </w:r>
      <w:r w:rsidRPr="003A43F3">
        <w:rPr>
          <w:rFonts w:cs="Arial"/>
          <w:i/>
          <w:lang w:val="ru-RU"/>
        </w:rPr>
        <w:t>„н“</w:t>
      </w:r>
      <w:r w:rsidRPr="003A43F3">
        <w:rPr>
          <w:rFonts w:cs="Arial"/>
          <w:lang w:val="ru-RU"/>
        </w:rPr>
        <w:t xml:space="preserve"> представља укупан број страна понуде.</w:t>
      </w:r>
    </w:p>
    <w:p w14:paraId="23FBDD25" w14:textId="77777777" w:rsidR="008D2B23" w:rsidRPr="003A43F3" w:rsidRDefault="008D2B23" w:rsidP="0053657D">
      <w:pPr>
        <w:pStyle w:val="KDKomentar"/>
        <w:spacing w:before="0"/>
        <w:rPr>
          <w:rFonts w:cs="Arial"/>
          <w:i w:val="0"/>
          <w:color w:val="000000" w:themeColor="text1"/>
          <w:sz w:val="22"/>
          <w:szCs w:val="22"/>
        </w:rPr>
      </w:pPr>
      <w:r w:rsidRPr="003A43F3">
        <w:rPr>
          <w:rFonts w:cs="Arial"/>
          <w:i w:val="0"/>
          <w:color w:val="000000" w:themeColor="text1"/>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05FA3CB" w14:textId="77777777" w:rsidR="008D2B23" w:rsidRPr="003A43F3" w:rsidRDefault="008D2B23" w:rsidP="0053657D">
      <w:pPr>
        <w:pStyle w:val="KDParagraf"/>
        <w:spacing w:before="0"/>
        <w:rPr>
          <w:rFonts w:cs="Arial"/>
          <w:lang w:val="ru-RU"/>
        </w:rPr>
      </w:pPr>
      <w:r w:rsidRPr="003A43F3">
        <w:rPr>
          <w:rFonts w:cs="Arial"/>
          <w:lang w:val="ru-RU"/>
        </w:rPr>
        <w:t xml:space="preserve">Понуђач подноси понуду у затвореној коверти </w:t>
      </w:r>
      <w:r w:rsidRPr="003A43F3">
        <w:rPr>
          <w:rFonts w:cs="Arial"/>
        </w:rPr>
        <w:t>или кутији</w:t>
      </w:r>
      <w:r w:rsidRPr="003A43F3">
        <w:rPr>
          <w:rFonts w:cs="Arial"/>
          <w:lang w:val="ru-RU"/>
        </w:rPr>
        <w:t xml:space="preserve">, тако да се </w:t>
      </w:r>
      <w:r w:rsidR="00613B13" w:rsidRPr="003A43F3">
        <w:rPr>
          <w:rFonts w:cs="Arial"/>
          <w:lang w:val="ru-RU"/>
        </w:rPr>
        <w:t>при отварању може проверити да ли је затворена, као и када</w:t>
      </w:r>
      <w:r w:rsidRPr="003A43F3">
        <w:rPr>
          <w:rFonts w:cs="Arial"/>
          <w:lang w:val="ru-RU"/>
        </w:rPr>
        <w:t xml:space="preserve">, на адресу: </w:t>
      </w:r>
      <w:r w:rsidR="00B830C2" w:rsidRPr="003A43F3">
        <w:rPr>
          <w:rFonts w:cs="Arial"/>
          <w:lang w:val="ru-RU"/>
        </w:rPr>
        <w:t>Јавно предузеће „Електропривреда Србије“ Балканска бр.</w:t>
      </w:r>
      <w:r w:rsidR="009247C7" w:rsidRPr="003A43F3">
        <w:rPr>
          <w:rFonts w:cs="Arial"/>
          <w:lang w:val="ru-RU"/>
        </w:rPr>
        <w:t xml:space="preserve"> </w:t>
      </w:r>
      <w:r w:rsidR="00B830C2" w:rsidRPr="003A43F3">
        <w:rPr>
          <w:rFonts w:cs="Arial"/>
          <w:lang w:val="ru-RU"/>
        </w:rPr>
        <w:t xml:space="preserve">13, 11000 Београд, писарница - са назнаком: „Понуда за јавну </w:t>
      </w:r>
      <w:r w:rsidR="00B830C2" w:rsidRPr="003A43F3">
        <w:rPr>
          <w:rFonts w:cs="Arial"/>
          <w:lang w:val="ru-RU"/>
        </w:rPr>
        <w:lastRenderedPageBreak/>
        <w:t xml:space="preserve">набавку </w:t>
      </w:r>
      <w:r w:rsidR="004957BF" w:rsidRPr="003A43F3">
        <w:rPr>
          <w:rFonts w:cs="Arial"/>
          <w:lang w:val="ru-RU"/>
        </w:rPr>
        <w:t>“</w:t>
      </w:r>
      <w:r w:rsidR="00A234CB">
        <w:rPr>
          <w:rFonts w:cs="Arial"/>
          <w:lang w:val="ru-RU"/>
        </w:rPr>
        <w:t xml:space="preserve">Услуга мобилне телефоније </w:t>
      </w:r>
      <w:r w:rsidR="004957BF" w:rsidRPr="003A43F3">
        <w:rPr>
          <w:rFonts w:cs="Arial"/>
          <w:lang w:val="ru-RU"/>
        </w:rPr>
        <w:t>“</w:t>
      </w:r>
      <w:r w:rsidR="00B830C2" w:rsidRPr="003A43F3">
        <w:rPr>
          <w:rFonts w:cs="Arial"/>
          <w:lang w:val="ru-RU"/>
        </w:rPr>
        <w:t xml:space="preserve">- Јавна набавка број </w:t>
      </w:r>
      <w:r w:rsidR="00A234CB">
        <w:rPr>
          <w:rFonts w:cs="Arial"/>
          <w:b/>
        </w:rPr>
        <w:t>ЦЈН/12/2016</w:t>
      </w:r>
      <w:r w:rsidR="00B830C2" w:rsidRPr="003A43F3">
        <w:rPr>
          <w:rFonts w:cs="Arial"/>
          <w:lang w:val="ru-RU"/>
        </w:rPr>
        <w:t xml:space="preserve"> - НЕ ОТВАРАТИ“. </w:t>
      </w:r>
      <w:r w:rsidRPr="003A43F3">
        <w:rPr>
          <w:rFonts w:cs="Arial"/>
          <w:lang w:val="ru-RU"/>
        </w:rPr>
        <w:t xml:space="preserve"> </w:t>
      </w:r>
    </w:p>
    <w:p w14:paraId="401B63EF" w14:textId="77777777" w:rsidR="008D2B23" w:rsidRPr="003A43F3" w:rsidRDefault="008D2B23" w:rsidP="0053657D">
      <w:pPr>
        <w:pStyle w:val="KDParagraf"/>
        <w:spacing w:before="0"/>
        <w:rPr>
          <w:rFonts w:cs="Arial"/>
        </w:rPr>
      </w:pPr>
      <w:r w:rsidRPr="003A43F3">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5D5A2B6" w14:textId="77777777" w:rsidR="008D2B23" w:rsidRPr="003A43F3" w:rsidRDefault="008D2B23" w:rsidP="0053657D">
      <w:pPr>
        <w:pStyle w:val="KDParagraf"/>
        <w:spacing w:before="0"/>
        <w:rPr>
          <w:rFonts w:cs="Arial"/>
        </w:rPr>
      </w:pPr>
      <w:r w:rsidRPr="003A43F3">
        <w:rPr>
          <w:rFonts w:eastAsia="TimesNewRomanPSMT" w:cs="Arial"/>
          <w:bCs/>
        </w:rPr>
        <w:t xml:space="preserve">У случају да понуду подноси група понуђача, на полеђини коверте је </w:t>
      </w:r>
      <w:r w:rsidR="00FE6030" w:rsidRPr="003A43F3">
        <w:rPr>
          <w:rFonts w:eastAsia="TimesNewRomanPSMT" w:cs="Arial"/>
          <w:bCs/>
          <w:lang w:val="sr-Cyrl-RS"/>
        </w:rPr>
        <w:t xml:space="preserve">пожељно </w:t>
      </w:r>
      <w:r w:rsidRPr="003A43F3">
        <w:rPr>
          <w:rFonts w:eastAsia="TimesNewRomanPSMT" w:cs="Arial"/>
          <w:bCs/>
        </w:rPr>
        <w:t>назначити да се ради о групи понуђача и навести називе и адресу свих чланова групе понуђача</w:t>
      </w:r>
      <w:r w:rsidRPr="003A43F3">
        <w:rPr>
          <w:rFonts w:cs="Arial"/>
        </w:rPr>
        <w:t>.</w:t>
      </w:r>
    </w:p>
    <w:p w14:paraId="1FD0069F" w14:textId="77777777" w:rsidR="00006F2A" w:rsidRPr="00006F2A" w:rsidRDefault="00006F2A" w:rsidP="0053657D">
      <w:pPr>
        <w:pStyle w:val="KDParagraf"/>
        <w:spacing w:before="0"/>
        <w:rPr>
          <w:rFonts w:cs="Arial"/>
        </w:rPr>
      </w:pPr>
      <w:r w:rsidRPr="00006F2A">
        <w:rPr>
          <w:lang w:eastAsia="ar-SA"/>
        </w:rPr>
        <w:t>Понуђач у затвореној коверти, уз писану понуду, доставља и CD или USB са понудом у pdf формату.</w:t>
      </w:r>
    </w:p>
    <w:p w14:paraId="0A9AC7D3" w14:textId="77777777" w:rsidR="00613B13" w:rsidRPr="003A43F3" w:rsidRDefault="00613B13" w:rsidP="0053657D">
      <w:pPr>
        <w:pStyle w:val="KDParagraf"/>
        <w:spacing w:before="0"/>
        <w:rPr>
          <w:rFonts w:cs="Arial"/>
        </w:rPr>
      </w:pPr>
      <w:r w:rsidRPr="003A43F3">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6EF096C2" w14:textId="77777777" w:rsidR="00613B13" w:rsidRPr="003A43F3" w:rsidRDefault="00613B13" w:rsidP="0053657D">
      <w:pPr>
        <w:pStyle w:val="KDParagraf"/>
        <w:spacing w:before="0"/>
        <w:rPr>
          <w:rFonts w:cs="Arial"/>
        </w:rPr>
      </w:pPr>
      <w:r w:rsidRPr="003A43F3">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3A43F3">
        <w:rPr>
          <w:rFonts w:cs="Arial"/>
          <w:lang w:val="sr-Cyrl-RS"/>
        </w:rPr>
        <w:t>акона</w:t>
      </w:r>
      <w:r w:rsidRPr="003A43F3">
        <w:rPr>
          <w:rFonts w:cs="Arial"/>
        </w:rPr>
        <w:t xml:space="preserve">. </w:t>
      </w:r>
    </w:p>
    <w:p w14:paraId="1ED477A8" w14:textId="77777777" w:rsidR="00613B13" w:rsidRPr="003A43F3" w:rsidRDefault="00613B13" w:rsidP="0053657D">
      <w:pPr>
        <w:pStyle w:val="KDParagraf"/>
        <w:spacing w:before="0"/>
        <w:rPr>
          <w:rFonts w:cs="Arial"/>
        </w:rPr>
      </w:pPr>
      <w:r w:rsidRPr="003A43F3">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57FF2027" w14:textId="77777777" w:rsidR="00613B13" w:rsidRPr="003A43F3" w:rsidRDefault="00613B13" w:rsidP="0053657D">
      <w:pPr>
        <w:tabs>
          <w:tab w:val="left" w:pos="284"/>
          <w:tab w:val="left" w:pos="330"/>
        </w:tabs>
        <w:spacing w:before="0"/>
        <w:ind w:left="284"/>
        <w:rPr>
          <w:rFonts w:eastAsia="TimesNewRomanPSMT" w:cs="Arial"/>
          <w:bCs/>
          <w:lang w:val="sr-Cyrl-RS"/>
        </w:rPr>
      </w:pPr>
    </w:p>
    <w:p w14:paraId="718153E1" w14:textId="77777777" w:rsidR="008D2B23" w:rsidRPr="00DF3D63" w:rsidRDefault="008D2B23" w:rsidP="0053657D">
      <w:pPr>
        <w:pStyle w:val="KDPodnaslov2"/>
        <w:numPr>
          <w:ilvl w:val="1"/>
          <w:numId w:val="23"/>
        </w:numPr>
        <w:spacing w:before="0"/>
        <w:jc w:val="both"/>
        <w:rPr>
          <w:rFonts w:cs="Arial"/>
        </w:rPr>
      </w:pPr>
      <w:bookmarkStart w:id="206" w:name="_Toc441651579"/>
      <w:bookmarkStart w:id="207" w:name="_Toc442559890"/>
      <w:r w:rsidRPr="00DF3D63">
        <w:rPr>
          <w:rFonts w:cs="Arial"/>
        </w:rPr>
        <w:t>Обавезна садржина понуде</w:t>
      </w:r>
      <w:bookmarkEnd w:id="206"/>
      <w:bookmarkEnd w:id="207"/>
    </w:p>
    <w:p w14:paraId="097BC52B" w14:textId="77777777" w:rsidR="00B830C2" w:rsidRDefault="00B830C2" w:rsidP="003C7C38">
      <w:pPr>
        <w:pStyle w:val="KDNabrajanje"/>
        <w:numPr>
          <w:ilvl w:val="0"/>
          <w:numId w:val="0"/>
        </w:numPr>
        <w:spacing w:before="0"/>
        <w:rPr>
          <w:rFonts w:cs="Arial"/>
          <w:lang w:bidi="en-US"/>
        </w:rPr>
      </w:pPr>
      <w:r w:rsidRPr="00DF3D63">
        <w:rPr>
          <w:rFonts w:cs="Arial"/>
          <w:lang w:bidi="en-US"/>
        </w:rPr>
        <w:t>Садржину понуде, поред Обрасца понуде, чине и сви остали докази о испуњености услова из чл. 75.и 76.</w:t>
      </w:r>
      <w:r w:rsidR="00F60B42" w:rsidRPr="00DF3D63">
        <w:rPr>
          <w:rFonts w:cs="Arial"/>
          <w:lang w:val="sr-Cyrl-RS" w:bidi="en-US"/>
        </w:rPr>
        <w:t xml:space="preserve"> </w:t>
      </w:r>
      <w:r w:rsidRPr="00DF3D63">
        <w:rPr>
          <w:rFonts w:cs="Arial"/>
          <w:lang w:bidi="en-US"/>
        </w:rPr>
        <w:t>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411CC848" w14:textId="77777777" w:rsidR="003C7C38" w:rsidRPr="00DF3D63" w:rsidRDefault="003C7C38" w:rsidP="003C7C38">
      <w:pPr>
        <w:pStyle w:val="KDNabrajanje"/>
        <w:numPr>
          <w:ilvl w:val="0"/>
          <w:numId w:val="0"/>
        </w:numPr>
        <w:spacing w:before="0"/>
        <w:rPr>
          <w:rFonts w:cs="Arial"/>
          <w:lang w:bidi="en-US"/>
        </w:rPr>
      </w:pPr>
    </w:p>
    <w:p w14:paraId="6C47C1C9" w14:textId="77777777" w:rsidR="00B830C2" w:rsidRPr="00DF3D63" w:rsidRDefault="00B830C2" w:rsidP="0053657D">
      <w:pPr>
        <w:pStyle w:val="KDNabrajanje"/>
        <w:spacing w:before="0"/>
        <w:rPr>
          <w:rFonts w:cs="Arial"/>
          <w:lang w:bidi="en-US"/>
        </w:rPr>
      </w:pPr>
      <w:r w:rsidRPr="00DF3D63">
        <w:rPr>
          <w:rFonts w:cs="Arial"/>
          <w:lang w:bidi="en-US"/>
        </w:rPr>
        <w:t>попуњен, потписан и печатом оверен образац „Подаци о понуђачу“ (Образац 1. из конкурсне документације), ако наступа самостално и у случају да наступа у заједничкој понуди за Лидера-носиоца посла;</w:t>
      </w:r>
    </w:p>
    <w:p w14:paraId="17E21A95" w14:textId="77777777" w:rsidR="00B830C2" w:rsidRPr="00DF3D63" w:rsidRDefault="00B830C2" w:rsidP="0053657D">
      <w:pPr>
        <w:pStyle w:val="KDNabrajanje"/>
        <w:spacing w:before="0"/>
        <w:rPr>
          <w:rFonts w:cs="Arial"/>
          <w:lang w:bidi="en-US"/>
        </w:rPr>
      </w:pPr>
      <w:r w:rsidRPr="00DF3D63">
        <w:rPr>
          <w:rFonts w:cs="Arial"/>
          <w:lang w:bidi="en-US"/>
        </w:rPr>
        <w:t>попуњен, потписан и печатом оверен образац „Подаци о понуђачу из групе понуђача“ у случају да понуђач наступа у заједничкој понуди, за све остале чланове групе понуђача;</w:t>
      </w:r>
    </w:p>
    <w:p w14:paraId="58228298" w14:textId="77777777" w:rsidR="00B830C2" w:rsidRPr="00DF3D63" w:rsidRDefault="00B830C2" w:rsidP="0053657D">
      <w:pPr>
        <w:pStyle w:val="KDNabrajanje"/>
        <w:spacing w:before="0"/>
        <w:rPr>
          <w:rFonts w:cs="Arial"/>
          <w:lang w:bidi="en-US"/>
        </w:rPr>
      </w:pPr>
      <w:r w:rsidRPr="00DF3D63">
        <w:rPr>
          <w:rFonts w:cs="Arial"/>
          <w:lang w:bidi="en-US"/>
        </w:rPr>
        <w:t>попуњен, потписан и печатом оверен образац „Подаци о подизвођачу“, ако понуђач наступа са подизвођачем, за сваког подизвођача;</w:t>
      </w:r>
    </w:p>
    <w:p w14:paraId="3EF8F176" w14:textId="77777777" w:rsidR="00B830C2" w:rsidRPr="00DF3D63" w:rsidRDefault="00B830C2" w:rsidP="0053657D">
      <w:pPr>
        <w:pStyle w:val="KDNabrajanje"/>
        <w:spacing w:before="0"/>
        <w:rPr>
          <w:rFonts w:cs="Arial"/>
          <w:lang w:bidi="en-US"/>
        </w:rPr>
      </w:pPr>
      <w:r w:rsidRPr="00DF3D63">
        <w:rPr>
          <w:rFonts w:cs="Arial"/>
          <w:lang w:bidi="en-US"/>
        </w:rPr>
        <w:t>попуњен, потписан и печатом оверен образац „Образац понуде“;</w:t>
      </w:r>
    </w:p>
    <w:p w14:paraId="6F541973" w14:textId="77777777" w:rsidR="00B830C2" w:rsidRPr="00DF3D63" w:rsidRDefault="00B830C2" w:rsidP="0053657D">
      <w:pPr>
        <w:pStyle w:val="KDNabrajanje"/>
        <w:spacing w:before="0"/>
        <w:rPr>
          <w:rFonts w:cs="Arial"/>
          <w:lang w:bidi="en-US"/>
        </w:rPr>
      </w:pPr>
      <w:r w:rsidRPr="00DF3D63">
        <w:rPr>
          <w:rFonts w:cs="Arial"/>
          <w:lang w:bidi="en-US"/>
        </w:rPr>
        <w:t>попуњен, потписан и печатом оверен образац Изјаве у складу са чланом 75. став 2. Закона;</w:t>
      </w:r>
    </w:p>
    <w:p w14:paraId="08614BF7" w14:textId="77777777" w:rsidR="00B830C2" w:rsidRPr="00DF3D63" w:rsidRDefault="00B830C2" w:rsidP="0053657D">
      <w:pPr>
        <w:pStyle w:val="KDNabrajanje"/>
        <w:spacing w:before="0"/>
        <w:rPr>
          <w:rFonts w:cs="Arial"/>
          <w:lang w:bidi="en-US"/>
        </w:rPr>
      </w:pPr>
      <w:r w:rsidRPr="00DF3D63">
        <w:rPr>
          <w:rFonts w:cs="Arial"/>
          <w:lang w:bidi="en-US"/>
        </w:rPr>
        <w:t xml:space="preserve">попуњен, потписан и печатом оверен образац „Изјава о независној понуди“ </w:t>
      </w:r>
    </w:p>
    <w:p w14:paraId="17ABE786" w14:textId="77777777" w:rsidR="00B830C2" w:rsidRPr="00DF3D63" w:rsidRDefault="00B830C2" w:rsidP="0053657D">
      <w:pPr>
        <w:pStyle w:val="KDNabrajanje"/>
        <w:spacing w:before="0"/>
        <w:rPr>
          <w:rFonts w:cs="Arial"/>
          <w:lang w:bidi="en-US"/>
        </w:rPr>
      </w:pPr>
      <w:r w:rsidRPr="00DF3D63">
        <w:rPr>
          <w:rFonts w:cs="Arial"/>
          <w:lang w:bidi="en-US"/>
        </w:rPr>
        <w:t xml:space="preserve">попуњен, потписан и печатом оверен образац „Структура цене“ </w:t>
      </w:r>
    </w:p>
    <w:p w14:paraId="38DDBA46" w14:textId="77777777" w:rsidR="00B830C2" w:rsidRPr="00DF3D63" w:rsidRDefault="00B830C2" w:rsidP="0053657D">
      <w:pPr>
        <w:pStyle w:val="KDNabrajanje"/>
        <w:spacing w:before="0"/>
        <w:rPr>
          <w:rFonts w:cs="Arial"/>
          <w:lang w:bidi="en-US"/>
        </w:rPr>
      </w:pPr>
      <w:r w:rsidRPr="00DF3D63">
        <w:rPr>
          <w:rFonts w:cs="Arial"/>
          <w:lang w:bidi="en-US"/>
        </w:rPr>
        <w:t xml:space="preserve">попуњен, потписан и печатом оверен „Образац трошкова припреме понуде“ по потреби, </w:t>
      </w:r>
    </w:p>
    <w:p w14:paraId="2D3FEAEB" w14:textId="77777777" w:rsidR="00B830C2" w:rsidRPr="00DF3D63" w:rsidRDefault="00B830C2" w:rsidP="0053657D">
      <w:pPr>
        <w:pStyle w:val="KDNabrajanje"/>
        <w:spacing w:before="0"/>
        <w:rPr>
          <w:rFonts w:cs="Arial"/>
          <w:lang w:bidi="en-US"/>
        </w:rPr>
      </w:pPr>
      <w:r w:rsidRPr="00DF3D63">
        <w:rPr>
          <w:rFonts w:cs="Arial"/>
          <w:lang w:bidi="en-US"/>
        </w:rPr>
        <w:t xml:space="preserve">потписан и оверен „Модел </w:t>
      </w:r>
      <w:r w:rsidR="001102D4" w:rsidRPr="00DF3D63">
        <w:rPr>
          <w:rFonts w:cs="Arial"/>
          <w:lang w:val="sr-Cyrl-RS" w:bidi="en-US"/>
        </w:rPr>
        <w:t>о</w:t>
      </w:r>
      <w:r w:rsidR="00AB029C" w:rsidRPr="00DF3D63">
        <w:rPr>
          <w:rFonts w:cs="Arial"/>
          <w:lang w:val="sr-Cyrl-RS" w:bidi="en-US"/>
        </w:rPr>
        <w:t>к</w:t>
      </w:r>
      <w:r w:rsidR="001102D4" w:rsidRPr="00DF3D63">
        <w:rPr>
          <w:rFonts w:cs="Arial"/>
          <w:lang w:val="sr-Cyrl-RS" w:bidi="en-US"/>
        </w:rPr>
        <w:t>вирног споразума</w:t>
      </w:r>
      <w:r w:rsidRPr="00DF3D63">
        <w:rPr>
          <w:rFonts w:cs="Arial"/>
          <w:lang w:bidi="en-US"/>
        </w:rPr>
        <w:t xml:space="preserve">“ </w:t>
      </w:r>
    </w:p>
    <w:p w14:paraId="08240AE6" w14:textId="77777777" w:rsidR="00D7717F" w:rsidRPr="00DF3D63" w:rsidRDefault="00D7717F" w:rsidP="0053657D">
      <w:pPr>
        <w:pStyle w:val="KDNabrajanje"/>
        <w:spacing w:before="0"/>
        <w:rPr>
          <w:rFonts w:cs="Arial"/>
          <w:lang w:bidi="en-US"/>
        </w:rPr>
      </w:pPr>
      <w:r w:rsidRPr="00DF3D63">
        <w:rPr>
          <w:rFonts w:cs="Arial"/>
          <w:lang w:val="sr-Cyrl-RS" w:bidi="en-US"/>
        </w:rPr>
        <w:t>потписан и оверен „Модел уговора“</w:t>
      </w:r>
    </w:p>
    <w:p w14:paraId="69C2BEA4" w14:textId="77777777" w:rsidR="00AB029C" w:rsidRPr="00DF3D63" w:rsidRDefault="00AB029C" w:rsidP="0053657D">
      <w:pPr>
        <w:pStyle w:val="KDNabrajanje"/>
        <w:spacing w:before="0"/>
        <w:rPr>
          <w:rFonts w:cs="Arial"/>
          <w:lang w:bidi="en-US"/>
        </w:rPr>
      </w:pPr>
      <w:r w:rsidRPr="00DF3D63">
        <w:rPr>
          <w:rFonts w:cs="Arial"/>
          <w:lang w:val="sr-Cyrl-RS" w:bidi="en-US"/>
        </w:rPr>
        <w:t>споразум о заједничком наступању, уколико се подноси заједничка понуда</w:t>
      </w:r>
    </w:p>
    <w:p w14:paraId="6F189668" w14:textId="77777777" w:rsidR="00D7717F" w:rsidRPr="00DF3D63" w:rsidRDefault="00D7717F" w:rsidP="0053657D">
      <w:pPr>
        <w:pStyle w:val="KDNabrajanje"/>
        <w:spacing w:before="0"/>
        <w:rPr>
          <w:rFonts w:cs="Arial"/>
          <w:lang w:bidi="en-US"/>
        </w:rPr>
      </w:pPr>
      <w:r w:rsidRPr="00DF3D63">
        <w:rPr>
          <w:rFonts w:cs="Arial"/>
          <w:lang w:val="sr-Cyrl-RS" w:bidi="en-US"/>
        </w:rPr>
        <w:t>Средство финансијског обезбеђења</w:t>
      </w:r>
    </w:p>
    <w:p w14:paraId="1D4F0526" w14:textId="77777777" w:rsidR="00B830C2" w:rsidRPr="00DF3D63" w:rsidRDefault="00B830C2" w:rsidP="0053657D">
      <w:pPr>
        <w:pStyle w:val="KDNabrajanje"/>
        <w:spacing w:before="0"/>
        <w:rPr>
          <w:rFonts w:cs="Arial"/>
          <w:lang w:bidi="en-US"/>
        </w:rPr>
      </w:pPr>
      <w:r w:rsidRPr="00DF3D63">
        <w:rPr>
          <w:rFonts w:cs="Arial"/>
          <w:lang w:bidi="en-US"/>
        </w:rPr>
        <w:t>докази одређени тачком 6.9 или 6.10 овог упутства у случају да понуђач подноси понуду са подизвођачем или заједничку понуду подноси група понуђача;</w:t>
      </w:r>
    </w:p>
    <w:p w14:paraId="7B8555E6" w14:textId="77777777" w:rsidR="0037539A" w:rsidRPr="00DF3D63" w:rsidRDefault="00B830C2" w:rsidP="0053657D">
      <w:pPr>
        <w:pStyle w:val="KDNabrajanje"/>
        <w:spacing w:before="0"/>
        <w:rPr>
          <w:rFonts w:cs="Arial"/>
          <w:lang w:bidi="en-US"/>
        </w:rPr>
      </w:pPr>
      <w:r w:rsidRPr="00DF3D63">
        <w:rPr>
          <w:rFonts w:cs="Arial"/>
          <w:lang w:bidi="en-US"/>
        </w:rPr>
        <w:lastRenderedPageBreak/>
        <w:t>докази и изјаве о испуњености из члана 75. и 76. Закона у складу са чланом 77. Закон и Одељком 4. конкурсне документације</w:t>
      </w:r>
    </w:p>
    <w:p w14:paraId="5A49E143" w14:textId="77777777" w:rsidR="008D2B23" w:rsidRDefault="008D2B23" w:rsidP="0053657D">
      <w:pPr>
        <w:pStyle w:val="KDParagraf"/>
        <w:spacing w:before="0"/>
        <w:rPr>
          <w:rFonts w:cs="Arial"/>
          <w:lang w:val="ru-RU"/>
        </w:rPr>
      </w:pPr>
      <w:r w:rsidRPr="003A43F3">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F53C092" w14:textId="77777777" w:rsidR="003A43F3" w:rsidRPr="003A43F3" w:rsidRDefault="003A43F3" w:rsidP="0053657D">
      <w:pPr>
        <w:pStyle w:val="KDParagraf"/>
        <w:spacing w:before="0"/>
        <w:rPr>
          <w:rFonts w:cs="Arial"/>
          <w:lang w:val="ru-RU"/>
        </w:rPr>
      </w:pPr>
    </w:p>
    <w:p w14:paraId="2B0F9D32" w14:textId="77777777" w:rsidR="008D2B23" w:rsidRPr="003A43F3" w:rsidRDefault="009B6CFC" w:rsidP="0053657D">
      <w:pPr>
        <w:pStyle w:val="KDPodnaslov2"/>
        <w:numPr>
          <w:ilvl w:val="1"/>
          <w:numId w:val="23"/>
        </w:numPr>
        <w:spacing w:before="0"/>
        <w:jc w:val="both"/>
        <w:rPr>
          <w:rFonts w:cs="Arial"/>
        </w:rPr>
      </w:pPr>
      <w:bookmarkStart w:id="208" w:name="_Toc441651580"/>
      <w:bookmarkStart w:id="209" w:name="_Toc442559891"/>
      <w:r w:rsidRPr="003A43F3">
        <w:rPr>
          <w:rFonts w:cs="Arial"/>
          <w:lang w:val="sr-Cyrl-RS"/>
        </w:rPr>
        <w:t xml:space="preserve"> </w:t>
      </w:r>
      <w:r w:rsidR="003C4E60" w:rsidRPr="003A43F3">
        <w:rPr>
          <w:rFonts w:cs="Arial"/>
          <w:lang w:val="sr-Cyrl-RS"/>
        </w:rPr>
        <w:t>П</w:t>
      </w:r>
      <w:r w:rsidR="003C4E60" w:rsidRPr="003A43F3">
        <w:rPr>
          <w:rFonts w:cs="Arial"/>
        </w:rPr>
        <w:t>одношење и</w:t>
      </w:r>
      <w:r w:rsidR="008D2B23" w:rsidRPr="003A43F3">
        <w:rPr>
          <w:rFonts w:cs="Arial"/>
        </w:rPr>
        <w:t xml:space="preserve"> отварање понуда</w:t>
      </w:r>
      <w:bookmarkEnd w:id="208"/>
      <w:bookmarkEnd w:id="209"/>
    </w:p>
    <w:p w14:paraId="110E602F" w14:textId="77777777" w:rsidR="00FC355A" w:rsidRPr="003A43F3" w:rsidRDefault="00FC355A" w:rsidP="0053657D">
      <w:pPr>
        <w:pStyle w:val="KDParagraf"/>
        <w:spacing w:before="0"/>
        <w:rPr>
          <w:rFonts w:cs="Arial"/>
          <w:lang w:val="sr-Cyrl-CS"/>
        </w:rPr>
      </w:pPr>
      <w:r w:rsidRPr="003A43F3">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3A43F3">
        <w:rPr>
          <w:rFonts w:cs="Arial"/>
          <w:lang w:val="sr-Cyrl-RS"/>
        </w:rPr>
        <w:t>е</w:t>
      </w:r>
      <w:r w:rsidRPr="003A43F3">
        <w:rPr>
          <w:rFonts w:cs="Arial"/>
          <w:lang w:val="sr-Cyrl-CS"/>
        </w:rPr>
        <w:t>.</w:t>
      </w:r>
    </w:p>
    <w:p w14:paraId="6F8C9675" w14:textId="77777777" w:rsidR="00B830C2" w:rsidRPr="003A43F3" w:rsidRDefault="008D2B23" w:rsidP="0053657D">
      <w:pPr>
        <w:pStyle w:val="KDParagraf"/>
        <w:spacing w:before="0"/>
        <w:rPr>
          <w:rFonts w:cs="Arial"/>
          <w:lang w:val="sr-Cyrl-CS"/>
        </w:rPr>
      </w:pPr>
      <w:r w:rsidRPr="003A43F3">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F74E6DC" w14:textId="77777777" w:rsidR="00FC355A" w:rsidRPr="003A43F3" w:rsidRDefault="00B830C2" w:rsidP="0053657D">
      <w:pPr>
        <w:pStyle w:val="KDParagraf"/>
        <w:spacing w:before="0"/>
        <w:rPr>
          <w:rFonts w:cs="Arial"/>
          <w:lang w:val="sr-Cyrl-CS"/>
        </w:rPr>
      </w:pPr>
      <w:r w:rsidRPr="003A43F3">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w:t>
      </w:r>
    </w:p>
    <w:p w14:paraId="42C9768A" w14:textId="77777777" w:rsidR="008D2B23" w:rsidRPr="003A43F3" w:rsidRDefault="008D2B23" w:rsidP="0053657D">
      <w:pPr>
        <w:pStyle w:val="KDParagraf"/>
        <w:spacing w:before="0"/>
        <w:rPr>
          <w:rFonts w:cs="Arial"/>
        </w:rPr>
      </w:pPr>
      <w:r w:rsidRPr="003A43F3">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3A43F3">
        <w:rPr>
          <w:rFonts w:cs="Arial"/>
          <w:lang w:val="sr-Cyrl-RS"/>
        </w:rPr>
        <w:t xml:space="preserve"> </w:t>
      </w:r>
      <w:r w:rsidRPr="003A43F3">
        <w:rPr>
          <w:rFonts w:cs="Arial"/>
        </w:rPr>
        <w:t xml:space="preserve">за учествовање у овом поступку, </w:t>
      </w:r>
      <w:r w:rsidR="009B6CFC" w:rsidRPr="003A43F3">
        <w:rPr>
          <w:rFonts w:cs="Arial"/>
          <w:lang w:val="sr-Cyrl-RS"/>
        </w:rPr>
        <w:t xml:space="preserve">(пожељно је да буде </w:t>
      </w:r>
      <w:r w:rsidRPr="003A43F3">
        <w:rPr>
          <w:rFonts w:cs="Arial"/>
        </w:rPr>
        <w:t>издато на м</w:t>
      </w:r>
      <w:r w:rsidR="00EF4665" w:rsidRPr="003A43F3">
        <w:rPr>
          <w:rFonts w:cs="Arial"/>
        </w:rPr>
        <w:t xml:space="preserve">еморандуму понуђача), </w:t>
      </w:r>
      <w:r w:rsidR="009B6CFC" w:rsidRPr="003A43F3">
        <w:rPr>
          <w:rFonts w:cs="Arial"/>
        </w:rPr>
        <w:t xml:space="preserve">заведено </w:t>
      </w:r>
      <w:r w:rsidRPr="003A43F3">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5D56646" w14:textId="77777777" w:rsidR="008D2B23" w:rsidRPr="003A43F3" w:rsidRDefault="008D2B23" w:rsidP="0053657D">
      <w:pPr>
        <w:pStyle w:val="KDParagraf"/>
        <w:spacing w:before="0"/>
        <w:rPr>
          <w:rFonts w:cs="Arial"/>
        </w:rPr>
      </w:pPr>
      <w:r w:rsidRPr="003A43F3">
        <w:rPr>
          <w:rFonts w:cs="Arial"/>
        </w:rPr>
        <w:t>Комисија за јавну набавку води записник о отварању понуда у који се уносе подаци у складу са Законом.</w:t>
      </w:r>
    </w:p>
    <w:p w14:paraId="26C1529D" w14:textId="77777777" w:rsidR="008D2B23" w:rsidRPr="003A43F3" w:rsidRDefault="008D2B23" w:rsidP="0053657D">
      <w:pPr>
        <w:pStyle w:val="KDParagraf"/>
        <w:spacing w:before="0"/>
        <w:rPr>
          <w:rFonts w:cs="Arial"/>
        </w:rPr>
      </w:pPr>
      <w:r w:rsidRPr="003A43F3">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618B19F0" w14:textId="77777777" w:rsidR="008D2B23" w:rsidRPr="003A43F3" w:rsidRDefault="008D2B23" w:rsidP="0053657D">
      <w:pPr>
        <w:pStyle w:val="KDParagraf"/>
        <w:spacing w:before="0"/>
        <w:rPr>
          <w:rFonts w:cs="Arial"/>
        </w:rPr>
      </w:pPr>
      <w:r w:rsidRPr="003A43F3">
        <w:rPr>
          <w:rFonts w:cs="Arial"/>
        </w:rPr>
        <w:t xml:space="preserve">Наручилац ће у року од </w:t>
      </w:r>
      <w:r w:rsidR="00AA682D" w:rsidRPr="003A43F3">
        <w:rPr>
          <w:rFonts w:cs="Arial"/>
        </w:rPr>
        <w:t xml:space="preserve">3 </w:t>
      </w:r>
      <w:r w:rsidRPr="003A43F3">
        <w:rPr>
          <w:rFonts w:cs="Arial"/>
        </w:rPr>
        <w:t>(</w:t>
      </w:r>
      <w:r w:rsidR="00AA682D" w:rsidRPr="003A43F3">
        <w:rPr>
          <w:rFonts w:cs="Arial"/>
          <w:lang w:val="sr-Cyrl-RS"/>
        </w:rPr>
        <w:t xml:space="preserve">словима: </w:t>
      </w:r>
      <w:r w:rsidR="00AA682D" w:rsidRPr="003A43F3">
        <w:rPr>
          <w:rFonts w:cs="Arial"/>
        </w:rPr>
        <w:t>три</w:t>
      </w:r>
      <w:r w:rsidRPr="003A43F3">
        <w:rPr>
          <w:rFonts w:cs="Arial"/>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306F0247" w14:textId="77777777" w:rsidR="008D2B23" w:rsidRPr="003A43F3" w:rsidRDefault="008D2B23" w:rsidP="0053657D">
      <w:pPr>
        <w:pStyle w:val="KDParagraf"/>
        <w:spacing w:before="0"/>
        <w:rPr>
          <w:rFonts w:cs="Arial"/>
        </w:rPr>
      </w:pPr>
    </w:p>
    <w:p w14:paraId="2DB71B76" w14:textId="77777777" w:rsidR="008D2B23" w:rsidRPr="003A43F3" w:rsidRDefault="009247C7" w:rsidP="0053657D">
      <w:pPr>
        <w:pStyle w:val="KDPodnaslov2"/>
        <w:numPr>
          <w:ilvl w:val="1"/>
          <w:numId w:val="23"/>
        </w:numPr>
        <w:spacing w:before="0"/>
        <w:jc w:val="both"/>
        <w:rPr>
          <w:rFonts w:cs="Arial"/>
        </w:rPr>
      </w:pPr>
      <w:bookmarkStart w:id="210" w:name="_Toc441651581"/>
      <w:bookmarkStart w:id="211" w:name="_Toc442559892"/>
      <w:r w:rsidRPr="003A43F3">
        <w:rPr>
          <w:rFonts w:cs="Arial"/>
          <w:lang w:val="sr-Cyrl-RS"/>
        </w:rPr>
        <w:t xml:space="preserve"> </w:t>
      </w:r>
      <w:r w:rsidR="008D2B23" w:rsidRPr="003A43F3">
        <w:rPr>
          <w:rFonts w:cs="Arial"/>
        </w:rPr>
        <w:t>Начин подношења понуде</w:t>
      </w:r>
      <w:bookmarkEnd w:id="210"/>
      <w:bookmarkEnd w:id="211"/>
    </w:p>
    <w:p w14:paraId="64A54426" w14:textId="77777777" w:rsidR="008D2B23" w:rsidRPr="003A43F3" w:rsidRDefault="008D2B23" w:rsidP="0053657D">
      <w:pPr>
        <w:pStyle w:val="KDParagraf"/>
        <w:spacing w:before="0"/>
        <w:rPr>
          <w:rFonts w:cs="Arial"/>
          <w:lang w:val="ru-RU"/>
        </w:rPr>
      </w:pPr>
      <w:r w:rsidRPr="003A43F3">
        <w:rPr>
          <w:rFonts w:cs="Arial"/>
          <w:lang w:val="ru-RU"/>
        </w:rPr>
        <w:t>Понуђач може поднети само једну понуду.</w:t>
      </w:r>
    </w:p>
    <w:p w14:paraId="33344E2E" w14:textId="77777777" w:rsidR="008D2B23" w:rsidRPr="003A43F3" w:rsidRDefault="008D2B23" w:rsidP="0053657D">
      <w:pPr>
        <w:pStyle w:val="KDParagraf"/>
        <w:spacing w:before="0"/>
        <w:rPr>
          <w:rFonts w:cs="Arial"/>
          <w:lang w:val="ru-RU"/>
        </w:rPr>
      </w:pPr>
      <w:r w:rsidRPr="003A43F3">
        <w:rPr>
          <w:rFonts w:cs="Arial"/>
          <w:lang w:val="ru-RU"/>
        </w:rPr>
        <w:t>Понуду може поднети понуђач самостално, група понуђача, као и понуђач са подизвођачем.</w:t>
      </w:r>
    </w:p>
    <w:p w14:paraId="78A81585" w14:textId="77777777" w:rsidR="008D2B23" w:rsidRPr="003A43F3" w:rsidRDefault="008D2B23" w:rsidP="0053657D">
      <w:pPr>
        <w:pStyle w:val="KDParagraf"/>
        <w:spacing w:before="0"/>
        <w:rPr>
          <w:rFonts w:cs="Arial"/>
        </w:rPr>
      </w:pPr>
      <w:r w:rsidRPr="003A43F3">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34E9536" w14:textId="77777777" w:rsidR="008D2B23" w:rsidRPr="003A43F3" w:rsidRDefault="008D2B23" w:rsidP="0053657D">
      <w:pPr>
        <w:pStyle w:val="KDParagraf"/>
        <w:spacing w:before="0"/>
        <w:rPr>
          <w:rFonts w:cs="Arial"/>
        </w:rPr>
      </w:pPr>
      <w:r w:rsidRPr="003A43F3">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58BF293C" w14:textId="77777777" w:rsidR="008D2B23" w:rsidRPr="003A43F3" w:rsidRDefault="008D2B23" w:rsidP="0053657D">
      <w:pPr>
        <w:pStyle w:val="KDParagraf"/>
        <w:spacing w:before="0"/>
        <w:rPr>
          <w:rFonts w:cs="Arial"/>
        </w:rPr>
      </w:pPr>
      <w:r w:rsidRPr="003A43F3">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89DBCDD" w14:textId="77777777" w:rsidR="008D2B23" w:rsidRPr="003A43F3" w:rsidRDefault="008D2B23" w:rsidP="0053657D">
      <w:pPr>
        <w:pStyle w:val="KDParagraf"/>
        <w:spacing w:before="0"/>
        <w:rPr>
          <w:rFonts w:cs="Arial"/>
        </w:rPr>
      </w:pPr>
    </w:p>
    <w:p w14:paraId="16632A80" w14:textId="77777777" w:rsidR="008D2B23" w:rsidRPr="003A43F3" w:rsidRDefault="008D2B23" w:rsidP="0053657D">
      <w:pPr>
        <w:pStyle w:val="KDPodnaslov2"/>
        <w:numPr>
          <w:ilvl w:val="1"/>
          <w:numId w:val="23"/>
        </w:numPr>
        <w:spacing w:before="0"/>
        <w:jc w:val="both"/>
        <w:rPr>
          <w:rFonts w:cs="Arial"/>
        </w:rPr>
      </w:pPr>
      <w:bookmarkStart w:id="212" w:name="_Toc441651582"/>
      <w:bookmarkStart w:id="213" w:name="_Toc442559893"/>
      <w:r w:rsidRPr="003A43F3">
        <w:rPr>
          <w:rFonts w:cs="Arial"/>
        </w:rPr>
        <w:t>Измена, допуна и опозив понуде</w:t>
      </w:r>
      <w:bookmarkEnd w:id="212"/>
      <w:bookmarkEnd w:id="213"/>
    </w:p>
    <w:p w14:paraId="75623D86" w14:textId="77777777" w:rsidR="00B830C2" w:rsidRPr="003A43F3" w:rsidRDefault="00B830C2" w:rsidP="0053657D">
      <w:pPr>
        <w:pStyle w:val="KDKomentar"/>
        <w:spacing w:before="0"/>
        <w:rPr>
          <w:rFonts w:cs="Arial"/>
          <w:i w:val="0"/>
          <w:color w:val="auto"/>
          <w:sz w:val="22"/>
          <w:szCs w:val="22"/>
        </w:rPr>
      </w:pPr>
      <w:r w:rsidRPr="003A43F3">
        <w:rPr>
          <w:rFonts w:cs="Arial"/>
          <w:i w:val="0"/>
          <w:color w:val="auto"/>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4957BF" w:rsidRPr="003A43F3">
        <w:rPr>
          <w:rFonts w:cs="Arial"/>
          <w:i w:val="0"/>
          <w:color w:val="auto"/>
          <w:sz w:val="22"/>
          <w:szCs w:val="22"/>
        </w:rPr>
        <w:t>“</w:t>
      </w:r>
      <w:r w:rsidR="00A234CB">
        <w:rPr>
          <w:rFonts w:cs="Arial"/>
          <w:i w:val="0"/>
          <w:color w:val="auto"/>
          <w:sz w:val="22"/>
          <w:szCs w:val="22"/>
        </w:rPr>
        <w:t xml:space="preserve">Услуга мобилне телефоније </w:t>
      </w:r>
      <w:r w:rsidR="004957BF" w:rsidRPr="003A43F3">
        <w:rPr>
          <w:rFonts w:cs="Arial"/>
          <w:i w:val="0"/>
          <w:color w:val="auto"/>
          <w:sz w:val="22"/>
          <w:szCs w:val="22"/>
        </w:rPr>
        <w:t>“</w:t>
      </w:r>
      <w:r w:rsidRPr="003A43F3">
        <w:rPr>
          <w:rFonts w:cs="Arial"/>
          <w:i w:val="0"/>
          <w:color w:val="auto"/>
          <w:sz w:val="22"/>
          <w:szCs w:val="22"/>
        </w:rPr>
        <w:t xml:space="preserve">- Јавна набавка број </w:t>
      </w:r>
      <w:r w:rsidR="00A234CB">
        <w:rPr>
          <w:rFonts w:cs="Arial"/>
          <w:i w:val="0"/>
          <w:color w:val="auto"/>
          <w:sz w:val="22"/>
          <w:szCs w:val="22"/>
        </w:rPr>
        <w:t>ЦЈН/12/2016</w:t>
      </w:r>
      <w:r w:rsidRPr="003A43F3">
        <w:rPr>
          <w:rFonts w:cs="Arial"/>
          <w:i w:val="0"/>
          <w:color w:val="auto"/>
          <w:sz w:val="22"/>
          <w:szCs w:val="22"/>
        </w:rPr>
        <w:t xml:space="preserve"> – НЕ ОТВАРАТИ“.</w:t>
      </w:r>
    </w:p>
    <w:p w14:paraId="54DF3364" w14:textId="77777777" w:rsidR="00B830C2" w:rsidRPr="003A43F3" w:rsidRDefault="00B830C2" w:rsidP="0053657D">
      <w:pPr>
        <w:pStyle w:val="KDKomentar"/>
        <w:spacing w:before="0"/>
        <w:rPr>
          <w:rFonts w:cs="Arial"/>
          <w:i w:val="0"/>
          <w:color w:val="auto"/>
          <w:sz w:val="22"/>
          <w:szCs w:val="22"/>
        </w:rPr>
      </w:pPr>
      <w:r w:rsidRPr="003A43F3">
        <w:rPr>
          <w:rFonts w:cs="Arial"/>
          <w:i w:val="0"/>
          <w:color w:val="auto"/>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11C36AF5" w14:textId="77777777" w:rsidR="00B830C2" w:rsidRPr="003A43F3" w:rsidRDefault="00B830C2" w:rsidP="0053657D">
      <w:pPr>
        <w:pStyle w:val="KDKomentar"/>
        <w:spacing w:before="0"/>
        <w:rPr>
          <w:rFonts w:cs="Arial"/>
          <w:i w:val="0"/>
          <w:color w:val="auto"/>
          <w:sz w:val="22"/>
          <w:szCs w:val="22"/>
        </w:rPr>
      </w:pPr>
      <w:r w:rsidRPr="003A43F3">
        <w:rPr>
          <w:rFonts w:cs="Arial"/>
          <w:i w:val="0"/>
          <w:color w:val="auto"/>
          <w:sz w:val="22"/>
          <w:szCs w:val="22"/>
        </w:rPr>
        <w:lastRenderedPageBreak/>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957BF" w:rsidRPr="003A43F3">
        <w:rPr>
          <w:rFonts w:cs="Arial"/>
          <w:i w:val="0"/>
          <w:color w:val="auto"/>
          <w:sz w:val="22"/>
          <w:szCs w:val="22"/>
        </w:rPr>
        <w:t>“</w:t>
      </w:r>
      <w:r w:rsidR="00A234CB">
        <w:rPr>
          <w:rFonts w:cs="Arial"/>
          <w:i w:val="0"/>
          <w:color w:val="auto"/>
          <w:sz w:val="22"/>
          <w:szCs w:val="22"/>
        </w:rPr>
        <w:t xml:space="preserve">Услуга мобилне телефоније </w:t>
      </w:r>
      <w:r w:rsidR="004957BF" w:rsidRPr="003A43F3">
        <w:rPr>
          <w:rFonts w:cs="Arial"/>
          <w:i w:val="0"/>
          <w:color w:val="auto"/>
          <w:sz w:val="22"/>
          <w:szCs w:val="22"/>
        </w:rPr>
        <w:t>“</w:t>
      </w:r>
      <w:r w:rsidRPr="003A43F3">
        <w:rPr>
          <w:rFonts w:cs="Arial"/>
          <w:i w:val="0"/>
          <w:color w:val="auto"/>
          <w:sz w:val="22"/>
          <w:szCs w:val="22"/>
        </w:rPr>
        <w:t xml:space="preserve">- Јавна набавка број </w:t>
      </w:r>
      <w:r w:rsidR="00A234CB">
        <w:rPr>
          <w:rFonts w:cs="Arial"/>
          <w:i w:val="0"/>
          <w:color w:val="auto"/>
          <w:sz w:val="22"/>
          <w:szCs w:val="22"/>
        </w:rPr>
        <w:t>ЦЈН/12/2016</w:t>
      </w:r>
      <w:r w:rsidRPr="003A43F3">
        <w:rPr>
          <w:rFonts w:cs="Arial"/>
          <w:i w:val="0"/>
          <w:color w:val="auto"/>
          <w:sz w:val="22"/>
          <w:szCs w:val="22"/>
        </w:rPr>
        <w:t xml:space="preserve"> – НЕ ОТВАРАТИ “.</w:t>
      </w:r>
    </w:p>
    <w:p w14:paraId="10EAF480" w14:textId="77777777" w:rsidR="008D2B23" w:rsidRPr="003A43F3" w:rsidRDefault="00B830C2" w:rsidP="0053657D">
      <w:pPr>
        <w:pStyle w:val="KDKomentar"/>
        <w:spacing w:before="0"/>
        <w:rPr>
          <w:rFonts w:cs="Arial"/>
          <w:i w:val="0"/>
          <w:sz w:val="22"/>
          <w:szCs w:val="22"/>
        </w:rPr>
      </w:pPr>
      <w:r w:rsidRPr="003A43F3">
        <w:rPr>
          <w:rFonts w:cs="Arial"/>
          <w:i w:val="0"/>
          <w:color w:val="auto"/>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20B28E85" w14:textId="77777777" w:rsidR="00EA6178" w:rsidRPr="003A43F3" w:rsidRDefault="00B830C2" w:rsidP="0053657D">
      <w:pPr>
        <w:pStyle w:val="KDKomentar"/>
        <w:tabs>
          <w:tab w:val="clear" w:pos="1134"/>
          <w:tab w:val="left" w:pos="3223"/>
        </w:tabs>
        <w:spacing w:before="0"/>
        <w:rPr>
          <w:rFonts w:cs="Arial"/>
          <w:i w:val="0"/>
          <w:sz w:val="22"/>
          <w:szCs w:val="22"/>
        </w:rPr>
      </w:pPr>
      <w:r w:rsidRPr="003A43F3">
        <w:rPr>
          <w:rFonts w:cs="Arial"/>
          <w:i w:val="0"/>
          <w:sz w:val="22"/>
          <w:szCs w:val="22"/>
        </w:rPr>
        <w:tab/>
      </w:r>
    </w:p>
    <w:p w14:paraId="7D124ABF" w14:textId="77777777" w:rsidR="008D2B23" w:rsidRPr="003A43F3" w:rsidRDefault="008D2B23" w:rsidP="0053657D">
      <w:pPr>
        <w:pStyle w:val="KDPodnaslov2"/>
        <w:numPr>
          <w:ilvl w:val="1"/>
          <w:numId w:val="23"/>
        </w:numPr>
        <w:spacing w:before="0"/>
        <w:jc w:val="both"/>
        <w:rPr>
          <w:rFonts w:cs="Arial"/>
        </w:rPr>
      </w:pPr>
      <w:bookmarkStart w:id="214" w:name="_Toc441651583"/>
      <w:bookmarkStart w:id="215" w:name="_Toc442559894"/>
      <w:r w:rsidRPr="003A43F3">
        <w:rPr>
          <w:rFonts w:cs="Arial"/>
          <w:lang w:val="ru-RU"/>
        </w:rPr>
        <w:t>П</w:t>
      </w:r>
      <w:r w:rsidRPr="003A43F3">
        <w:rPr>
          <w:rFonts w:cs="Arial"/>
        </w:rPr>
        <w:t>артије</w:t>
      </w:r>
      <w:bookmarkEnd w:id="214"/>
      <w:bookmarkEnd w:id="215"/>
    </w:p>
    <w:p w14:paraId="41CA77B3" w14:textId="77777777" w:rsidR="00FC355A" w:rsidRPr="003A43F3" w:rsidRDefault="00FC355A" w:rsidP="0053657D">
      <w:pPr>
        <w:pStyle w:val="KDParagraf"/>
        <w:spacing w:before="0"/>
        <w:rPr>
          <w:rFonts w:cs="Arial"/>
        </w:rPr>
      </w:pPr>
      <w:r w:rsidRPr="003A43F3">
        <w:rPr>
          <w:rFonts w:cs="Arial"/>
        </w:rPr>
        <w:t>Набавка није обликована по партијама.</w:t>
      </w:r>
    </w:p>
    <w:p w14:paraId="0F5EE0AD" w14:textId="77777777" w:rsidR="008D2B23" w:rsidRPr="003A43F3" w:rsidRDefault="008D2B23" w:rsidP="0053657D">
      <w:pPr>
        <w:spacing w:before="0"/>
        <w:rPr>
          <w:rFonts w:cs="Arial"/>
          <w:color w:val="00B0F0"/>
        </w:rPr>
      </w:pPr>
    </w:p>
    <w:p w14:paraId="45DE0DBC" w14:textId="77777777" w:rsidR="008D2B23" w:rsidRPr="003A43F3" w:rsidRDefault="00011DCA" w:rsidP="0053657D">
      <w:pPr>
        <w:pStyle w:val="KDPodnaslov2"/>
        <w:numPr>
          <w:ilvl w:val="1"/>
          <w:numId w:val="23"/>
        </w:numPr>
        <w:spacing w:before="0"/>
        <w:jc w:val="both"/>
        <w:rPr>
          <w:rFonts w:cs="Arial"/>
        </w:rPr>
      </w:pPr>
      <w:bookmarkStart w:id="216" w:name="_Toc441651584"/>
      <w:bookmarkStart w:id="217" w:name="_Toc442559895"/>
      <w:r w:rsidRPr="003A43F3">
        <w:rPr>
          <w:rFonts w:cs="Arial"/>
          <w:lang w:val="sr-Cyrl-RS"/>
        </w:rPr>
        <w:t xml:space="preserve"> </w:t>
      </w:r>
      <w:r w:rsidR="008D2B23" w:rsidRPr="003A43F3">
        <w:rPr>
          <w:rFonts w:cs="Arial"/>
        </w:rPr>
        <w:t>Понуда са варијантама</w:t>
      </w:r>
      <w:bookmarkEnd w:id="216"/>
      <w:bookmarkEnd w:id="217"/>
    </w:p>
    <w:p w14:paraId="72C1CAAC" w14:textId="77777777" w:rsidR="008D2B23" w:rsidRPr="003A43F3" w:rsidRDefault="008D2B23" w:rsidP="0053657D">
      <w:pPr>
        <w:tabs>
          <w:tab w:val="num" w:pos="993"/>
        </w:tabs>
        <w:spacing w:before="0"/>
        <w:rPr>
          <w:rFonts w:cs="Arial"/>
          <w:lang w:val="ru-RU"/>
        </w:rPr>
      </w:pPr>
      <w:r w:rsidRPr="003A43F3">
        <w:rPr>
          <w:rFonts w:cs="Arial"/>
          <w:lang w:val="ru-RU"/>
        </w:rPr>
        <w:t>Понуда са варијантама није дозвољена.</w:t>
      </w:r>
    </w:p>
    <w:p w14:paraId="0F891F79" w14:textId="77777777" w:rsidR="008D2B23" w:rsidRPr="003A43F3" w:rsidRDefault="008D2B23" w:rsidP="0053657D">
      <w:pPr>
        <w:tabs>
          <w:tab w:val="num" w:pos="993"/>
        </w:tabs>
        <w:spacing w:before="0"/>
        <w:rPr>
          <w:rFonts w:cs="Arial"/>
          <w:lang w:val="ru-RU"/>
        </w:rPr>
      </w:pPr>
    </w:p>
    <w:p w14:paraId="1A892985" w14:textId="77777777" w:rsidR="008D2B23" w:rsidRPr="003A43F3" w:rsidRDefault="00011DCA" w:rsidP="0053657D">
      <w:pPr>
        <w:pStyle w:val="KDPodnaslov2"/>
        <w:numPr>
          <w:ilvl w:val="1"/>
          <w:numId w:val="23"/>
        </w:numPr>
        <w:spacing w:before="0"/>
        <w:jc w:val="both"/>
        <w:rPr>
          <w:rFonts w:cs="Arial"/>
        </w:rPr>
      </w:pPr>
      <w:bookmarkStart w:id="218" w:name="_Toc441651585"/>
      <w:bookmarkStart w:id="219" w:name="_Toc442559896"/>
      <w:r w:rsidRPr="003A43F3">
        <w:rPr>
          <w:rFonts w:cs="Arial"/>
          <w:lang w:val="sr-Cyrl-RS"/>
        </w:rPr>
        <w:t xml:space="preserve"> </w:t>
      </w:r>
      <w:r w:rsidR="008D2B23" w:rsidRPr="003A43F3">
        <w:rPr>
          <w:rFonts w:cs="Arial"/>
        </w:rPr>
        <w:t>Подношење понуде са подизвођачима</w:t>
      </w:r>
      <w:bookmarkEnd w:id="218"/>
      <w:bookmarkEnd w:id="219"/>
    </w:p>
    <w:p w14:paraId="1B0A8E83" w14:textId="77777777" w:rsidR="00EE070C" w:rsidRPr="003A43F3" w:rsidRDefault="00EE070C" w:rsidP="0053657D">
      <w:pPr>
        <w:pStyle w:val="KDParagraf"/>
        <w:spacing w:before="0"/>
        <w:rPr>
          <w:rFonts w:cs="Arial"/>
        </w:rPr>
      </w:pPr>
      <w:r w:rsidRPr="003A43F3">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7F09FE18" w14:textId="77777777" w:rsidR="00EE070C" w:rsidRPr="003A43F3" w:rsidRDefault="00EE070C" w:rsidP="0053657D">
      <w:pPr>
        <w:pStyle w:val="KDParagraf"/>
        <w:spacing w:before="0"/>
        <w:rPr>
          <w:rFonts w:cs="Arial"/>
        </w:rPr>
      </w:pPr>
      <w:r w:rsidRPr="003A43F3">
        <w:rPr>
          <w:rFonts w:cs="Arial"/>
        </w:rPr>
        <w:t xml:space="preserve">- </w:t>
      </w:r>
      <w:proofErr w:type="gramStart"/>
      <w:r w:rsidRPr="003A43F3">
        <w:rPr>
          <w:rFonts w:cs="Arial"/>
        </w:rPr>
        <w:t>наз</w:t>
      </w:r>
      <w:r w:rsidR="00F21BDD" w:rsidRPr="003A43F3">
        <w:rPr>
          <w:rFonts w:cs="Arial"/>
        </w:rPr>
        <w:t>ив</w:t>
      </w:r>
      <w:proofErr w:type="gramEnd"/>
      <w:r w:rsidR="00F21BDD" w:rsidRPr="003A43F3">
        <w:rPr>
          <w:rFonts w:cs="Arial"/>
        </w:rPr>
        <w:t xml:space="preserve"> подизвођача, а уколико о</w:t>
      </w:r>
      <w:r w:rsidR="00F21BDD" w:rsidRPr="003A43F3">
        <w:rPr>
          <w:rFonts w:cs="Arial"/>
          <w:lang w:val="sr-Cyrl-RS"/>
        </w:rPr>
        <w:t>квирни споразум</w:t>
      </w:r>
      <w:r w:rsidR="009E2F25" w:rsidRPr="003A43F3">
        <w:rPr>
          <w:rFonts w:cs="Arial"/>
          <w:lang w:val="sr-Cyrl-RS"/>
        </w:rPr>
        <w:t>/уговор</w:t>
      </w:r>
      <w:r w:rsidRPr="003A43F3">
        <w:rPr>
          <w:rFonts w:cs="Arial"/>
        </w:rPr>
        <w:t xml:space="preserve"> између наручиоца и понуђача буде закључен, тај подизвођач ће бити наведен у </w:t>
      </w:r>
      <w:r w:rsidR="00F21BDD" w:rsidRPr="003A43F3">
        <w:rPr>
          <w:rFonts w:cs="Arial"/>
          <w:lang w:val="sr-Cyrl-RS"/>
        </w:rPr>
        <w:t>оквирном споразуму</w:t>
      </w:r>
      <w:r w:rsidRPr="003A43F3">
        <w:rPr>
          <w:rFonts w:cs="Arial"/>
        </w:rPr>
        <w:t>;</w:t>
      </w:r>
    </w:p>
    <w:p w14:paraId="3D65DC00" w14:textId="77777777" w:rsidR="00EE070C" w:rsidRPr="003A43F3" w:rsidRDefault="00EE070C" w:rsidP="0053657D">
      <w:pPr>
        <w:pStyle w:val="KDParagraf"/>
        <w:spacing w:before="0"/>
        <w:rPr>
          <w:rFonts w:cs="Arial"/>
        </w:rPr>
      </w:pPr>
      <w:r w:rsidRPr="003A43F3">
        <w:rPr>
          <w:rFonts w:cs="Arial"/>
        </w:rPr>
        <w:t xml:space="preserve">- </w:t>
      </w:r>
      <w:proofErr w:type="gramStart"/>
      <w:r w:rsidRPr="003A43F3">
        <w:rPr>
          <w:rFonts w:cs="Arial"/>
        </w:rPr>
        <w:t>проценат</w:t>
      </w:r>
      <w:proofErr w:type="gramEnd"/>
      <w:r w:rsidRPr="003A43F3">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7B5BA74" w14:textId="77777777" w:rsidR="00EE070C" w:rsidRPr="003A43F3" w:rsidRDefault="00EE070C" w:rsidP="0053657D">
      <w:pPr>
        <w:pStyle w:val="KDParagraf"/>
        <w:spacing w:before="0"/>
        <w:rPr>
          <w:rFonts w:cs="Arial"/>
        </w:rPr>
      </w:pPr>
      <w:r w:rsidRPr="003A43F3">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1BEAE6F" w14:textId="77777777" w:rsidR="009B6CFC" w:rsidRPr="003A43F3" w:rsidRDefault="00EE070C" w:rsidP="0053657D">
      <w:pPr>
        <w:pStyle w:val="KDParagraf"/>
        <w:spacing w:before="0"/>
        <w:rPr>
          <w:rFonts w:cs="Arial"/>
          <w:color w:val="00B0F0"/>
        </w:rPr>
      </w:pPr>
      <w:r w:rsidRPr="003A43F3">
        <w:rPr>
          <w:rFonts w:cs="Arial"/>
          <w:lang w:val="sr-Cyrl-RS"/>
        </w:rPr>
        <w:t xml:space="preserve">Обавеза понуђача је да за </w:t>
      </w:r>
      <w:r w:rsidR="008D2B23" w:rsidRPr="003A43F3">
        <w:rPr>
          <w:rFonts w:cs="Arial"/>
        </w:rPr>
        <w:t>подизвођач</w:t>
      </w:r>
      <w:r w:rsidRPr="003A43F3">
        <w:rPr>
          <w:rFonts w:cs="Arial"/>
          <w:lang w:val="sr-Cyrl-RS"/>
        </w:rPr>
        <w:t>а достави доказе о испуњености</w:t>
      </w:r>
      <w:r w:rsidR="008D2B23" w:rsidRPr="003A43F3">
        <w:rPr>
          <w:rFonts w:cs="Arial"/>
        </w:rPr>
        <w:t xml:space="preserve"> обавезн</w:t>
      </w:r>
      <w:r w:rsidRPr="003A43F3">
        <w:rPr>
          <w:rFonts w:cs="Arial"/>
          <w:lang w:val="sr-Cyrl-RS"/>
        </w:rPr>
        <w:t>их</w:t>
      </w:r>
      <w:r w:rsidR="008D2B23" w:rsidRPr="003A43F3">
        <w:rPr>
          <w:rFonts w:cs="Arial"/>
        </w:rPr>
        <w:t xml:space="preserve"> услов</w:t>
      </w:r>
      <w:r w:rsidRPr="003A43F3">
        <w:rPr>
          <w:rFonts w:cs="Arial"/>
          <w:lang w:val="sr-Cyrl-RS"/>
        </w:rPr>
        <w:t>а</w:t>
      </w:r>
      <w:r w:rsidR="008D2B23" w:rsidRPr="003A43F3">
        <w:rPr>
          <w:rFonts w:cs="Arial"/>
        </w:rPr>
        <w:t xml:space="preserve"> из члана 75. </w:t>
      </w:r>
      <w:proofErr w:type="gramStart"/>
      <w:r w:rsidR="008D2B23" w:rsidRPr="003A43F3">
        <w:rPr>
          <w:rFonts w:cs="Arial"/>
        </w:rPr>
        <w:t>став</w:t>
      </w:r>
      <w:proofErr w:type="gramEnd"/>
      <w:r w:rsidR="008D2B23" w:rsidRPr="003A43F3">
        <w:rPr>
          <w:rFonts w:cs="Arial"/>
        </w:rPr>
        <w:t xml:space="preserve"> 1. </w:t>
      </w:r>
      <w:proofErr w:type="gramStart"/>
      <w:r w:rsidR="008D2B23" w:rsidRPr="003A43F3">
        <w:rPr>
          <w:rFonts w:cs="Arial"/>
        </w:rPr>
        <w:t>тачка</w:t>
      </w:r>
      <w:proofErr w:type="gramEnd"/>
      <w:r w:rsidR="008D2B23" w:rsidRPr="003A43F3">
        <w:rPr>
          <w:rFonts w:cs="Arial"/>
        </w:rPr>
        <w:t xml:space="preserve"> 1), 2) и 4) Закона</w:t>
      </w:r>
      <w:r w:rsidRPr="003A43F3">
        <w:rPr>
          <w:rFonts w:cs="Arial"/>
        </w:rPr>
        <w:t xml:space="preserve"> </w:t>
      </w:r>
      <w:r w:rsidR="008D2B23" w:rsidRPr="003A43F3">
        <w:rPr>
          <w:rFonts w:cs="Arial"/>
        </w:rPr>
        <w:t>наведен</w:t>
      </w:r>
      <w:r w:rsidRPr="003A43F3">
        <w:rPr>
          <w:rFonts w:cs="Arial"/>
          <w:lang w:val="sr-Cyrl-RS"/>
        </w:rPr>
        <w:t>их</w:t>
      </w:r>
      <w:r w:rsidR="008D2B23" w:rsidRPr="003A43F3">
        <w:rPr>
          <w:rFonts w:cs="Arial"/>
        </w:rPr>
        <w:t xml:space="preserve"> у одељку Услови за учешће из члана 75. </w:t>
      </w:r>
      <w:proofErr w:type="gramStart"/>
      <w:r w:rsidR="008D2B23" w:rsidRPr="003A43F3">
        <w:rPr>
          <w:rFonts w:cs="Arial"/>
        </w:rPr>
        <w:t>и</w:t>
      </w:r>
      <w:proofErr w:type="gramEnd"/>
      <w:r w:rsidR="008D2B23" w:rsidRPr="003A43F3">
        <w:rPr>
          <w:rFonts w:cs="Arial"/>
        </w:rPr>
        <w:t xml:space="preserve"> 76. Закона и Упутство како се доказује испуњеност тих услова</w:t>
      </w:r>
      <w:r w:rsidR="00FC6108" w:rsidRPr="003A43F3">
        <w:rPr>
          <w:rFonts w:cs="Arial"/>
          <w:lang w:val="sr-Cyrl-RS"/>
        </w:rPr>
        <w:t>.</w:t>
      </w:r>
    </w:p>
    <w:p w14:paraId="6B36BE4D" w14:textId="77777777" w:rsidR="008D2B23" w:rsidRPr="003A43F3" w:rsidRDefault="008D2B23" w:rsidP="0053657D">
      <w:pPr>
        <w:pStyle w:val="KDParagraf"/>
        <w:spacing w:before="0"/>
        <w:rPr>
          <w:rFonts w:cs="Arial"/>
        </w:rPr>
      </w:pPr>
      <w:r w:rsidRPr="003A43F3">
        <w:rPr>
          <w:rFonts w:cs="Arial"/>
        </w:rPr>
        <w:t>Додатне услове понуђач испуњава самостално, без обзира на а</w:t>
      </w:r>
      <w:r w:rsidR="00F21BDD" w:rsidRPr="003A43F3">
        <w:rPr>
          <w:rFonts w:cs="Arial"/>
          <w:lang w:val="sr-Cyrl-RS"/>
        </w:rPr>
        <w:t>н</w:t>
      </w:r>
      <w:r w:rsidRPr="003A43F3">
        <w:rPr>
          <w:rFonts w:cs="Arial"/>
        </w:rPr>
        <w:t>гажовање подизвођача.</w:t>
      </w:r>
    </w:p>
    <w:p w14:paraId="2E2F71FB" w14:textId="77777777" w:rsidR="008D2B23" w:rsidRPr="003A43F3" w:rsidRDefault="008D2B23" w:rsidP="0053657D">
      <w:pPr>
        <w:pStyle w:val="KDParagraf"/>
        <w:spacing w:before="0"/>
        <w:rPr>
          <w:rFonts w:cs="Arial"/>
        </w:rPr>
      </w:pPr>
      <w:r w:rsidRPr="003A43F3">
        <w:rPr>
          <w:rFonts w:cs="Arial"/>
        </w:rPr>
        <w:t xml:space="preserve">Све обрасце у понуди потписује и оверава понуђач, изузев </w:t>
      </w:r>
      <w:r w:rsidR="00EE070C" w:rsidRPr="003A43F3">
        <w:rPr>
          <w:rFonts w:cs="Arial"/>
          <w:lang w:val="sr-Cyrl-RS"/>
        </w:rPr>
        <w:t>образаца под пуном материјалном и кривичном одговорношћу</w:t>
      </w:r>
      <w:proofErr w:type="gramStart"/>
      <w:r w:rsidR="00EE070C" w:rsidRPr="003A43F3">
        <w:rPr>
          <w:rFonts w:cs="Arial"/>
          <w:lang w:val="sr-Cyrl-RS"/>
        </w:rPr>
        <w:t>,</w:t>
      </w:r>
      <w:r w:rsidRPr="003A43F3">
        <w:rPr>
          <w:rFonts w:cs="Arial"/>
        </w:rPr>
        <w:t>које</w:t>
      </w:r>
      <w:proofErr w:type="gramEnd"/>
      <w:r w:rsidRPr="003A43F3">
        <w:rPr>
          <w:rFonts w:cs="Arial"/>
        </w:rPr>
        <w:t xml:space="preserve"> попуњава, потписује и оверава сваки подизвођач у своје име.</w:t>
      </w:r>
    </w:p>
    <w:p w14:paraId="6D347423" w14:textId="77777777" w:rsidR="008D2B23" w:rsidRPr="003A43F3" w:rsidRDefault="008D2B23" w:rsidP="0053657D">
      <w:pPr>
        <w:pStyle w:val="KDParagraf"/>
        <w:spacing w:before="0"/>
        <w:rPr>
          <w:rFonts w:cs="Arial"/>
        </w:rPr>
      </w:pPr>
      <w:r w:rsidRPr="003A43F3">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B61918" w:rsidRPr="003A43F3">
        <w:rPr>
          <w:rFonts w:cs="Arial"/>
          <w:lang w:val="sr-Cyrl-RS"/>
        </w:rPr>
        <w:t>оквирни споразум</w:t>
      </w:r>
      <w:r w:rsidRPr="003A43F3">
        <w:rPr>
          <w:rFonts w:cs="Arial"/>
        </w:rPr>
        <w:t xml:space="preserve">, осим ако би раскидом </w:t>
      </w:r>
      <w:r w:rsidR="00B61918" w:rsidRPr="003A43F3">
        <w:rPr>
          <w:rFonts w:cs="Arial"/>
          <w:lang w:val="sr-Cyrl-RS"/>
        </w:rPr>
        <w:t>оквирног споразума</w:t>
      </w:r>
      <w:r w:rsidRPr="003A43F3">
        <w:rPr>
          <w:rFonts w:cs="Arial"/>
        </w:rPr>
        <w:t xml:space="preserve"> наручилац претрпео знатну штету. </w:t>
      </w:r>
    </w:p>
    <w:p w14:paraId="10584746" w14:textId="77777777" w:rsidR="00011DCA" w:rsidRPr="003A43F3" w:rsidRDefault="00011DCA" w:rsidP="0053657D">
      <w:pPr>
        <w:pStyle w:val="KDParagraf"/>
        <w:spacing w:before="0"/>
        <w:rPr>
          <w:rFonts w:cs="Arial"/>
        </w:rPr>
      </w:pPr>
      <w:r w:rsidRPr="003A43F3">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001102D4" w:rsidRPr="003A43F3">
        <w:rPr>
          <w:rFonts w:cs="Arial"/>
          <w:lang w:val="sr-Cyrl-RS"/>
        </w:rPr>
        <w:t xml:space="preserve">. </w:t>
      </w:r>
      <w:r w:rsidRPr="003A43F3">
        <w:rPr>
          <w:rFonts w:cs="Arial"/>
        </w:rPr>
        <w:t xml:space="preserve">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3A43F3">
        <w:rPr>
          <w:rFonts w:cs="Arial"/>
        </w:rPr>
        <w:t>обавеза ,</w:t>
      </w:r>
      <w:proofErr w:type="gramEnd"/>
      <w:r w:rsidRPr="003A43F3">
        <w:rPr>
          <w:rFonts w:cs="Arial"/>
        </w:rPr>
        <w:t xml:space="preserve"> без обзира на број подизвођача.</w:t>
      </w:r>
    </w:p>
    <w:p w14:paraId="25B2F2EA" w14:textId="77777777" w:rsidR="008D2B23" w:rsidRPr="003A43F3" w:rsidRDefault="008D2B23" w:rsidP="0053657D">
      <w:pPr>
        <w:pStyle w:val="KDParagraf"/>
        <w:spacing w:before="0"/>
        <w:rPr>
          <w:rFonts w:cs="Arial"/>
          <w:color w:val="000000" w:themeColor="text1"/>
          <w:lang w:bidi="en-US"/>
        </w:rPr>
      </w:pPr>
      <w:r w:rsidRPr="003A43F3">
        <w:rPr>
          <w:rFonts w:cs="Arial"/>
          <w:color w:val="000000" w:themeColor="text1"/>
        </w:rPr>
        <w:t>Наручилац</w:t>
      </w:r>
      <w:r w:rsidRPr="003A43F3">
        <w:rPr>
          <w:rFonts w:cs="Arial"/>
          <w:color w:val="000000" w:themeColor="text1"/>
          <w:lang w:bidi="en-US"/>
        </w:rPr>
        <w:t xml:space="preserve"> у овом поступку не предвиђа примену одредби става 9. </w:t>
      </w:r>
      <w:proofErr w:type="gramStart"/>
      <w:r w:rsidRPr="003A43F3">
        <w:rPr>
          <w:rFonts w:cs="Arial"/>
          <w:color w:val="000000" w:themeColor="text1"/>
          <w:lang w:bidi="en-US"/>
        </w:rPr>
        <w:t>и</w:t>
      </w:r>
      <w:proofErr w:type="gramEnd"/>
      <w:r w:rsidRPr="003A43F3">
        <w:rPr>
          <w:rFonts w:cs="Arial"/>
          <w:color w:val="000000" w:themeColor="text1"/>
          <w:lang w:bidi="en-US"/>
        </w:rPr>
        <w:t xml:space="preserve"> 10. </w:t>
      </w:r>
      <w:proofErr w:type="gramStart"/>
      <w:r w:rsidRPr="003A43F3">
        <w:rPr>
          <w:rFonts w:cs="Arial"/>
          <w:color w:val="000000" w:themeColor="text1"/>
          <w:lang w:bidi="en-US"/>
        </w:rPr>
        <w:t>члана</w:t>
      </w:r>
      <w:proofErr w:type="gramEnd"/>
      <w:r w:rsidRPr="003A43F3">
        <w:rPr>
          <w:rFonts w:cs="Arial"/>
          <w:color w:val="000000" w:themeColor="text1"/>
          <w:lang w:bidi="en-US"/>
        </w:rPr>
        <w:t xml:space="preserve"> 80. Закона.</w:t>
      </w:r>
    </w:p>
    <w:p w14:paraId="5D1DD479" w14:textId="77777777" w:rsidR="008D2B23" w:rsidRPr="003A43F3" w:rsidRDefault="008D2B23" w:rsidP="0053657D">
      <w:pPr>
        <w:pStyle w:val="KDParagraf"/>
        <w:spacing w:before="0"/>
        <w:rPr>
          <w:rFonts w:cs="Arial"/>
          <w:color w:val="00B0F0"/>
          <w:lang w:bidi="en-US"/>
        </w:rPr>
      </w:pPr>
    </w:p>
    <w:p w14:paraId="5C6CFB26" w14:textId="77777777" w:rsidR="008D2B23" w:rsidRPr="003A43F3" w:rsidRDefault="008D2B23" w:rsidP="0053657D">
      <w:pPr>
        <w:pStyle w:val="KDPodnaslov2"/>
        <w:numPr>
          <w:ilvl w:val="1"/>
          <w:numId w:val="23"/>
        </w:numPr>
        <w:spacing w:before="0"/>
        <w:jc w:val="both"/>
        <w:rPr>
          <w:rFonts w:cs="Arial"/>
        </w:rPr>
      </w:pPr>
      <w:bookmarkStart w:id="220" w:name="_Toc441651586"/>
      <w:bookmarkStart w:id="221" w:name="_Toc442559897"/>
      <w:r w:rsidRPr="003A43F3">
        <w:rPr>
          <w:rFonts w:cs="Arial"/>
        </w:rPr>
        <w:t>Подношење заједничке понуде</w:t>
      </w:r>
      <w:bookmarkEnd w:id="220"/>
      <w:bookmarkEnd w:id="221"/>
    </w:p>
    <w:p w14:paraId="5BEBCECC" w14:textId="77777777" w:rsidR="008D2B23" w:rsidRPr="003A43F3" w:rsidRDefault="008D2B23" w:rsidP="0053657D">
      <w:pPr>
        <w:pStyle w:val="KDParagraf"/>
        <w:spacing w:before="0"/>
        <w:rPr>
          <w:rFonts w:cs="Arial"/>
        </w:rPr>
      </w:pPr>
      <w:r w:rsidRPr="003A43F3">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3A43F3">
        <w:rPr>
          <w:rFonts w:cs="Arial"/>
        </w:rPr>
        <w:t>став</w:t>
      </w:r>
      <w:proofErr w:type="gramEnd"/>
      <w:r w:rsidRPr="003A43F3">
        <w:rPr>
          <w:rFonts w:cs="Arial"/>
        </w:rPr>
        <w:t xml:space="preserve"> 4. </w:t>
      </w:r>
      <w:proofErr w:type="gramStart"/>
      <w:r w:rsidRPr="003A43F3">
        <w:rPr>
          <w:rFonts w:cs="Arial"/>
        </w:rPr>
        <w:t>и</w:t>
      </w:r>
      <w:proofErr w:type="gramEnd"/>
      <w:r w:rsidRPr="003A43F3">
        <w:rPr>
          <w:rFonts w:cs="Arial"/>
        </w:rPr>
        <w:t xml:space="preserve"> 5.</w:t>
      </w:r>
      <w:r w:rsidR="00F21BDD" w:rsidRPr="003A43F3">
        <w:rPr>
          <w:rFonts w:cs="Arial"/>
          <w:lang w:val="sr-Cyrl-RS"/>
        </w:rPr>
        <w:t xml:space="preserve"> </w:t>
      </w:r>
      <w:r w:rsidRPr="003A43F3">
        <w:rPr>
          <w:rFonts w:cs="Arial"/>
        </w:rPr>
        <w:t xml:space="preserve">Закона о јавним набавкама и то: </w:t>
      </w:r>
    </w:p>
    <w:p w14:paraId="00695AD4" w14:textId="77777777" w:rsidR="008D2B23" w:rsidRPr="003A43F3" w:rsidRDefault="008D2B23" w:rsidP="0053657D">
      <w:pPr>
        <w:pStyle w:val="KDNabrajanje"/>
        <w:spacing w:before="0"/>
        <w:rPr>
          <w:rFonts w:cs="Arial"/>
        </w:rPr>
      </w:pPr>
      <w:r w:rsidRPr="003A43F3">
        <w:rPr>
          <w:rFonts w:cs="Arial"/>
          <w:lang w:val="sr-Cyrl-CS"/>
        </w:rPr>
        <w:t xml:space="preserve">податке о </w:t>
      </w:r>
      <w:r w:rsidRPr="003A43F3">
        <w:rPr>
          <w:rFonts w:cs="Arial"/>
        </w:rPr>
        <w:t xml:space="preserve">члану групе који ће бити </w:t>
      </w:r>
      <w:r w:rsidRPr="003A43F3">
        <w:rPr>
          <w:rFonts w:cs="Arial"/>
          <w:lang w:val="sr-Cyrl-CS"/>
        </w:rPr>
        <w:t>Н</w:t>
      </w:r>
      <w:r w:rsidRPr="003A43F3">
        <w:rPr>
          <w:rFonts w:cs="Arial"/>
        </w:rPr>
        <w:t xml:space="preserve">осилац посла, односно који ће поднети понуду и који ће заступати групу понуђача пред </w:t>
      </w:r>
      <w:r w:rsidRPr="003A43F3">
        <w:rPr>
          <w:rFonts w:cs="Arial"/>
          <w:lang w:val="sr-Cyrl-CS"/>
        </w:rPr>
        <w:t>Н</w:t>
      </w:r>
      <w:r w:rsidRPr="003A43F3">
        <w:rPr>
          <w:rFonts w:cs="Arial"/>
        </w:rPr>
        <w:t>аручиоцем;</w:t>
      </w:r>
    </w:p>
    <w:p w14:paraId="64CE2E03" w14:textId="77777777" w:rsidR="008D2B23" w:rsidRPr="003A43F3" w:rsidRDefault="008D2B23" w:rsidP="0053657D">
      <w:pPr>
        <w:pStyle w:val="KDNabrajanje"/>
        <w:spacing w:before="0"/>
        <w:rPr>
          <w:rFonts w:cs="Arial"/>
        </w:rPr>
      </w:pPr>
      <w:r w:rsidRPr="003A43F3">
        <w:rPr>
          <w:rFonts w:cs="Arial"/>
        </w:rPr>
        <w:t xml:space="preserve">опис послова сваког од понуђача из групе понуђача у извршењу </w:t>
      </w:r>
      <w:r w:rsidR="00F21BDD" w:rsidRPr="003A43F3">
        <w:rPr>
          <w:rFonts w:cs="Arial"/>
          <w:lang w:val="sr-Cyrl-RS"/>
        </w:rPr>
        <w:t>оквирног споразума</w:t>
      </w:r>
      <w:r w:rsidRPr="003A43F3">
        <w:rPr>
          <w:rFonts w:cs="Arial"/>
        </w:rPr>
        <w:t>.</w:t>
      </w:r>
    </w:p>
    <w:p w14:paraId="54C80F5E" w14:textId="77777777" w:rsidR="00011DCA" w:rsidRPr="003A43F3" w:rsidRDefault="008D2B23" w:rsidP="0053657D">
      <w:pPr>
        <w:pStyle w:val="KDParagraf"/>
        <w:spacing w:before="0"/>
        <w:rPr>
          <w:rFonts w:cs="Arial"/>
          <w:color w:val="00B0F0"/>
          <w:lang w:val="sr-Cyrl-RS"/>
        </w:rPr>
      </w:pPr>
      <w:r w:rsidRPr="003A43F3">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3A43F3">
        <w:rPr>
          <w:rFonts w:cs="Arial"/>
        </w:rPr>
        <w:t>став</w:t>
      </w:r>
      <w:proofErr w:type="gramEnd"/>
      <w:r w:rsidRPr="003A43F3">
        <w:rPr>
          <w:rFonts w:cs="Arial"/>
        </w:rPr>
        <w:t xml:space="preserve"> 1. </w:t>
      </w:r>
      <w:proofErr w:type="gramStart"/>
      <w:r w:rsidRPr="003A43F3">
        <w:rPr>
          <w:rFonts w:cs="Arial"/>
        </w:rPr>
        <w:t>тачка</w:t>
      </w:r>
      <w:proofErr w:type="gramEnd"/>
      <w:r w:rsidRPr="003A43F3">
        <w:rPr>
          <w:rFonts w:cs="Arial"/>
        </w:rPr>
        <w:t xml:space="preserve"> 1), 2) и 4) Закона, наведене у одељку Услови за учешће из члана 75. </w:t>
      </w:r>
      <w:proofErr w:type="gramStart"/>
      <w:r w:rsidRPr="003A43F3">
        <w:rPr>
          <w:rFonts w:cs="Arial"/>
        </w:rPr>
        <w:t>и</w:t>
      </w:r>
      <w:proofErr w:type="gramEnd"/>
      <w:r w:rsidRPr="003A43F3">
        <w:rPr>
          <w:rFonts w:cs="Arial"/>
        </w:rPr>
        <w:t xml:space="preserve"> 76. Закона и Упутство како се доказује испуњеност тих услова</w:t>
      </w:r>
      <w:r w:rsidR="00FC6108" w:rsidRPr="003A43F3">
        <w:rPr>
          <w:rFonts w:cs="Arial"/>
        </w:rPr>
        <w:t xml:space="preserve">. </w:t>
      </w:r>
      <w:r w:rsidRPr="003A43F3">
        <w:rPr>
          <w:rFonts w:cs="Arial"/>
        </w:rPr>
        <w:t xml:space="preserve">Услове у </w:t>
      </w:r>
      <w:r w:rsidRPr="003A43F3">
        <w:rPr>
          <w:rFonts w:cs="Arial"/>
        </w:rPr>
        <w:lastRenderedPageBreak/>
        <w:t xml:space="preserve">вези са капацитетима, у складу са чланом 76. Закона, понуђачи из групе испуњавају заједно, на основу </w:t>
      </w:r>
      <w:r w:rsidRPr="003A43F3">
        <w:rPr>
          <w:rFonts w:cs="Arial"/>
          <w:color w:val="000000" w:themeColor="text1"/>
        </w:rPr>
        <w:t>достављених доказа дефинисаних конкурсном документацијом</w:t>
      </w:r>
      <w:r w:rsidR="00DF1A82" w:rsidRPr="003A43F3">
        <w:rPr>
          <w:rFonts w:cs="Arial"/>
          <w:color w:val="000000" w:themeColor="text1"/>
          <w:lang w:val="sr-Cyrl-RS"/>
        </w:rPr>
        <w:t>.</w:t>
      </w:r>
    </w:p>
    <w:p w14:paraId="1A026F0E" w14:textId="77777777" w:rsidR="00FD7543" w:rsidRPr="003A43F3" w:rsidRDefault="008D2B23" w:rsidP="0053657D">
      <w:pPr>
        <w:pStyle w:val="KDParagraf"/>
        <w:spacing w:before="0"/>
        <w:rPr>
          <w:rFonts w:cs="Arial"/>
          <w:color w:val="00B0F0"/>
          <w:lang w:val="sr-Cyrl-RS" w:bidi="en-US"/>
        </w:rPr>
      </w:pPr>
      <w:r w:rsidRPr="003A43F3">
        <w:rPr>
          <w:rFonts w:cs="Arial"/>
          <w:lang w:bidi="en-US"/>
        </w:rPr>
        <w:t xml:space="preserve">У случају заједничке понуде групе понуђача </w:t>
      </w:r>
      <w:r w:rsidR="00011DCA" w:rsidRPr="003A43F3">
        <w:rPr>
          <w:rFonts w:cs="Arial"/>
          <w:lang w:val="sr-Cyrl-CS" w:bidi="en-US"/>
        </w:rPr>
        <w:t xml:space="preserve">обрасце под пуном материјалном и кривичном одговорношћу </w:t>
      </w:r>
      <w:r w:rsidRPr="003A43F3">
        <w:rPr>
          <w:rFonts w:cs="Arial"/>
          <w:lang w:bidi="en-US"/>
        </w:rPr>
        <w:t xml:space="preserve">попуњава, потписује и оверава сваки </w:t>
      </w:r>
      <w:r w:rsidR="00AA682D" w:rsidRPr="003A43F3">
        <w:rPr>
          <w:rFonts w:cs="Arial"/>
          <w:lang w:bidi="en-US"/>
        </w:rPr>
        <w:t>члан групе понуђача у своје име</w:t>
      </w:r>
      <w:r w:rsidR="00AA682D" w:rsidRPr="003A43F3">
        <w:rPr>
          <w:rFonts w:cs="Arial"/>
          <w:lang w:val="sr-Cyrl-RS" w:bidi="en-US"/>
        </w:rPr>
        <w:t xml:space="preserve"> (</w:t>
      </w:r>
      <w:r w:rsidR="00B20A6C" w:rsidRPr="003A43F3">
        <w:rPr>
          <w:rFonts w:cs="Arial"/>
          <w:lang w:val="sr-Cyrl-RS" w:bidi="en-US"/>
        </w:rPr>
        <w:t>Образац Изјаве о независној понуди и Образац изјаве у складу са чланом 75. став 2. Закона)</w:t>
      </w:r>
    </w:p>
    <w:p w14:paraId="6A6B20C2" w14:textId="77777777" w:rsidR="008D2B23" w:rsidRPr="003A43F3" w:rsidRDefault="00011DCA" w:rsidP="0053657D">
      <w:pPr>
        <w:pStyle w:val="KDParagraf"/>
        <w:spacing w:before="0"/>
        <w:rPr>
          <w:rFonts w:cs="Arial"/>
          <w:lang w:val="sr-Cyrl-RS" w:bidi="en-US"/>
        </w:rPr>
      </w:pPr>
      <w:r w:rsidRPr="003A43F3">
        <w:rPr>
          <w:rFonts w:cs="Arial"/>
          <w:lang w:val="sr-Cyrl-RS" w:bidi="en-US"/>
        </w:rPr>
        <w:t>Понуђачи из групе понуђача одговорају неограничено солидарно према наручиоцу.</w:t>
      </w:r>
    </w:p>
    <w:p w14:paraId="2AD4A6EB" w14:textId="77777777" w:rsidR="00011DCA" w:rsidRPr="003A43F3" w:rsidRDefault="00011DCA" w:rsidP="0053657D">
      <w:pPr>
        <w:pStyle w:val="KDParagraf"/>
        <w:spacing w:before="0"/>
        <w:rPr>
          <w:rFonts w:cs="Arial"/>
          <w:lang w:val="sr-Cyrl-RS" w:bidi="en-US"/>
        </w:rPr>
      </w:pPr>
    </w:p>
    <w:p w14:paraId="3B144330" w14:textId="77777777" w:rsidR="008D2B23" w:rsidRPr="003A43F3" w:rsidRDefault="008D2B23" w:rsidP="0053657D">
      <w:pPr>
        <w:pStyle w:val="KDPodnaslov2"/>
        <w:numPr>
          <w:ilvl w:val="1"/>
          <w:numId w:val="23"/>
        </w:numPr>
        <w:spacing w:before="0"/>
        <w:jc w:val="both"/>
        <w:rPr>
          <w:rFonts w:cs="Arial"/>
        </w:rPr>
      </w:pPr>
      <w:bookmarkStart w:id="222" w:name="_Toc441651587"/>
      <w:bookmarkStart w:id="223" w:name="_Toc442559898"/>
      <w:r w:rsidRPr="003A43F3">
        <w:rPr>
          <w:rFonts w:cs="Arial"/>
        </w:rPr>
        <w:t>Понуђена цена</w:t>
      </w:r>
      <w:bookmarkEnd w:id="222"/>
      <w:bookmarkEnd w:id="223"/>
    </w:p>
    <w:p w14:paraId="13625CA9" w14:textId="77777777" w:rsidR="008F24F3" w:rsidRPr="003A43F3" w:rsidRDefault="00467640" w:rsidP="0053657D">
      <w:pPr>
        <w:pStyle w:val="KDParagraf"/>
        <w:spacing w:before="0"/>
        <w:rPr>
          <w:rFonts w:cs="Arial"/>
        </w:rPr>
      </w:pPr>
      <w:r w:rsidRPr="003A43F3">
        <w:rPr>
          <w:rFonts w:cs="Arial"/>
          <w:color w:val="000000" w:themeColor="text1"/>
        </w:rPr>
        <w:t>Цена се исказује у динарима</w:t>
      </w:r>
      <w:r w:rsidR="00DF1A82" w:rsidRPr="003A43F3">
        <w:rPr>
          <w:rFonts w:cs="Arial"/>
          <w:color w:val="000000" w:themeColor="text1"/>
        </w:rPr>
        <w:t>, без пореза на додату вредност.</w:t>
      </w:r>
    </w:p>
    <w:p w14:paraId="3F89792A" w14:textId="77777777" w:rsidR="001102D4" w:rsidRPr="003A43F3" w:rsidRDefault="001102D4" w:rsidP="0053657D">
      <w:pPr>
        <w:pStyle w:val="KDParagraf"/>
        <w:spacing w:before="0"/>
        <w:rPr>
          <w:rFonts w:cs="Arial"/>
          <w:color w:val="000000" w:themeColor="text1"/>
          <w:lang w:val="sr-Cyrl-RS"/>
        </w:rPr>
      </w:pPr>
    </w:p>
    <w:p w14:paraId="17FA1BD3" w14:textId="77777777" w:rsidR="00DF1A82" w:rsidRPr="003A43F3" w:rsidRDefault="00DF1A82" w:rsidP="0053657D">
      <w:pPr>
        <w:pStyle w:val="KDParagraf"/>
        <w:spacing w:before="0"/>
        <w:rPr>
          <w:rFonts w:cs="Arial"/>
          <w:color w:val="000000" w:themeColor="text1"/>
        </w:rPr>
      </w:pPr>
      <w:r w:rsidRPr="003A43F3">
        <w:rPr>
          <w:rFonts w:cs="Arial"/>
          <w:color w:val="000000" w:themeColor="text1"/>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14:paraId="710A1FC7" w14:textId="77777777" w:rsidR="00DF1A82" w:rsidRPr="003A43F3" w:rsidRDefault="00DF1A82" w:rsidP="0053657D">
      <w:pPr>
        <w:pStyle w:val="KDParagraf"/>
        <w:spacing w:before="0"/>
        <w:rPr>
          <w:rFonts w:cs="Arial"/>
          <w:color w:val="000000" w:themeColor="text1"/>
        </w:rPr>
      </w:pPr>
      <w:r w:rsidRPr="003A43F3">
        <w:rPr>
          <w:rFonts w:cs="Arial"/>
          <w:color w:val="000000" w:themeColor="text1"/>
        </w:rPr>
        <w:t>Цена мора бити фиксна и не може се мењати, изузев у случајевима измене уговора предвиђеним ово конкурсном документацијом.</w:t>
      </w:r>
    </w:p>
    <w:p w14:paraId="2C7202FD" w14:textId="77777777" w:rsidR="00DF1A82" w:rsidRPr="003A43F3" w:rsidRDefault="00DF1A82" w:rsidP="0053657D">
      <w:pPr>
        <w:pStyle w:val="KDParagraf"/>
        <w:spacing w:before="0"/>
        <w:rPr>
          <w:rFonts w:cs="Arial"/>
          <w:color w:val="000000" w:themeColor="text1"/>
        </w:rPr>
      </w:pPr>
      <w:r w:rsidRPr="003A43F3">
        <w:rPr>
          <w:rFonts w:cs="Arial"/>
          <w:color w:val="000000" w:themeColor="text1"/>
        </w:rPr>
        <w:t xml:space="preserve">Цена се даје на основу захтева датих у одељку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 </w:t>
      </w:r>
    </w:p>
    <w:p w14:paraId="2CE97AC1" w14:textId="77777777" w:rsidR="00DF1A82" w:rsidRPr="003A43F3" w:rsidRDefault="00DF1A82" w:rsidP="0053657D">
      <w:pPr>
        <w:pStyle w:val="KDParagraf"/>
        <w:spacing w:before="0"/>
        <w:rPr>
          <w:rFonts w:cs="Arial"/>
          <w:color w:val="000000" w:themeColor="text1"/>
        </w:rPr>
      </w:pPr>
      <w:r w:rsidRPr="003A43F3">
        <w:rPr>
          <w:rFonts w:cs="Arial"/>
          <w:color w:val="000000" w:themeColor="text1"/>
        </w:rPr>
        <w:t xml:space="preserve">У Обрасцу понуде треба исказати укупно понуђену цену. </w:t>
      </w:r>
    </w:p>
    <w:p w14:paraId="14170599" w14:textId="77777777" w:rsidR="00DF1A82" w:rsidRPr="003A43F3" w:rsidRDefault="00DF1A82" w:rsidP="0053657D">
      <w:pPr>
        <w:pStyle w:val="KDParagraf"/>
        <w:spacing w:before="0"/>
        <w:rPr>
          <w:rFonts w:cs="Arial"/>
          <w:color w:val="000000" w:themeColor="text1"/>
        </w:rPr>
      </w:pPr>
      <w:r w:rsidRPr="003A43F3">
        <w:rPr>
          <w:rFonts w:cs="Arial"/>
          <w:color w:val="000000" w:themeColor="text1"/>
        </w:rPr>
        <w:t xml:space="preserve">Понуђена цена мора да покрива и укључује све трошкове које понуђач има у реализацији услуге. </w:t>
      </w:r>
    </w:p>
    <w:p w14:paraId="523E7CFF" w14:textId="77777777" w:rsidR="00DF1A82" w:rsidRPr="003A43F3" w:rsidRDefault="00DF1A82" w:rsidP="0053657D">
      <w:pPr>
        <w:pStyle w:val="KDParagraf"/>
        <w:spacing w:before="0"/>
        <w:rPr>
          <w:rFonts w:cs="Arial"/>
          <w:color w:val="000000" w:themeColor="text1"/>
        </w:rPr>
      </w:pPr>
      <w:r w:rsidRPr="003A43F3">
        <w:rPr>
          <w:rFonts w:cs="Arial"/>
          <w:color w:val="000000" w:themeColor="text1"/>
        </w:rPr>
        <w:t xml:space="preserve">У случају да је понуђач страно лице, плаћање неризденту Наручилац </w:t>
      </w:r>
      <w:proofErr w:type="gramStart"/>
      <w:r w:rsidRPr="003A43F3">
        <w:rPr>
          <w:rFonts w:cs="Arial"/>
          <w:color w:val="000000" w:themeColor="text1"/>
        </w:rPr>
        <w:t>ће  извршити</w:t>
      </w:r>
      <w:proofErr w:type="gramEnd"/>
      <w:r w:rsidRPr="003A43F3">
        <w:rPr>
          <w:rFonts w:cs="Arial"/>
          <w:color w:val="000000" w:themeColor="text1"/>
        </w:rPr>
        <w:t xml:space="preserve">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424E283D" w14:textId="77777777" w:rsidR="00DF1A82" w:rsidRPr="003A43F3" w:rsidRDefault="00DF1A82" w:rsidP="0053657D">
      <w:pPr>
        <w:pStyle w:val="KDParagraf"/>
        <w:spacing w:before="0"/>
        <w:rPr>
          <w:rFonts w:cs="Arial"/>
          <w:color w:val="000000" w:themeColor="text1"/>
        </w:rPr>
      </w:pPr>
      <w:r w:rsidRPr="003A43F3">
        <w:rPr>
          <w:rFonts w:cs="Arial"/>
          <w:color w:val="000000" w:themeColor="text1"/>
        </w:rPr>
        <w:t>Ако је у понуди исказана неуобичајено ниска цена, Наручилац ће поступити у складу са чланом 92. Закона.</w:t>
      </w:r>
    </w:p>
    <w:p w14:paraId="4B6A91B0" w14:textId="77777777" w:rsidR="002E2F11" w:rsidRPr="003A43F3" w:rsidRDefault="00DF1A82" w:rsidP="0053657D">
      <w:pPr>
        <w:pStyle w:val="KDParagraf"/>
        <w:spacing w:before="0"/>
        <w:rPr>
          <w:rFonts w:cs="Arial"/>
          <w:color w:val="000000" w:themeColor="text1"/>
          <w:lang w:val="sr-Cyrl-RS"/>
        </w:rPr>
      </w:pPr>
      <w:r w:rsidRPr="003A43F3">
        <w:rPr>
          <w:rFonts w:cs="Arial"/>
          <w:color w:val="000000" w:themeColor="text1"/>
        </w:rPr>
        <w:t>У предметној јавној набавци цена је предвиђена као критеријум за оцењивање понуда.</w:t>
      </w:r>
    </w:p>
    <w:p w14:paraId="5263EB7F" w14:textId="77777777" w:rsidR="002E2F11" w:rsidRPr="003A43F3" w:rsidRDefault="002E2F11" w:rsidP="0053657D">
      <w:pPr>
        <w:pStyle w:val="KDParagraf"/>
        <w:spacing w:before="0"/>
        <w:rPr>
          <w:rFonts w:cs="Arial"/>
          <w:color w:val="00B0F0"/>
        </w:rPr>
      </w:pPr>
    </w:p>
    <w:p w14:paraId="5E4E49D1" w14:textId="77777777" w:rsidR="0056571E" w:rsidRPr="003A43F3" w:rsidRDefault="002E2F11" w:rsidP="0053657D">
      <w:pPr>
        <w:pStyle w:val="KDPodnaslov2"/>
        <w:numPr>
          <w:ilvl w:val="1"/>
          <w:numId w:val="23"/>
        </w:numPr>
        <w:spacing w:before="0"/>
        <w:jc w:val="both"/>
        <w:rPr>
          <w:rFonts w:cs="Arial"/>
        </w:rPr>
      </w:pPr>
      <w:r w:rsidRPr="003A43F3">
        <w:rPr>
          <w:rFonts w:cs="Arial"/>
        </w:rPr>
        <w:t>Корекција цене</w:t>
      </w:r>
    </w:p>
    <w:p w14:paraId="7C72B93A" w14:textId="77777777" w:rsidR="00DF1A82" w:rsidRPr="003A43F3" w:rsidRDefault="00DF1A82" w:rsidP="0053657D">
      <w:pPr>
        <w:pStyle w:val="KDParagraf"/>
        <w:spacing w:before="0"/>
        <w:rPr>
          <w:rFonts w:cs="Arial"/>
          <w:lang w:eastAsia="sr-Latn-CS"/>
        </w:rPr>
      </w:pPr>
      <w:r w:rsidRPr="003A43F3">
        <w:rPr>
          <w:rFonts w:cs="Arial"/>
          <w:lang w:eastAsia="sr-Latn-CS"/>
        </w:rPr>
        <w:t>Цена је фиксна за цео уговорени период.</w:t>
      </w:r>
    </w:p>
    <w:p w14:paraId="5838F243" w14:textId="77777777" w:rsidR="001227A3" w:rsidRPr="003A43F3" w:rsidRDefault="001227A3" w:rsidP="0053657D">
      <w:pPr>
        <w:pStyle w:val="KDParagraf"/>
        <w:spacing w:before="0"/>
        <w:rPr>
          <w:rFonts w:eastAsia="Calibri" w:cs="Arial"/>
          <w:color w:val="00B0F0"/>
        </w:rPr>
      </w:pPr>
    </w:p>
    <w:p w14:paraId="1BB2C87D" w14:textId="77777777" w:rsidR="006E6F46" w:rsidRPr="00922E5D" w:rsidRDefault="0031588E" w:rsidP="0053657D">
      <w:pPr>
        <w:pStyle w:val="KDPodnaslov2"/>
        <w:numPr>
          <w:ilvl w:val="1"/>
          <w:numId w:val="23"/>
        </w:numPr>
        <w:spacing w:before="0"/>
        <w:jc w:val="both"/>
        <w:rPr>
          <w:rFonts w:cs="Arial"/>
          <w:lang w:val="sr-Cyrl-RS" w:eastAsia="ar-SA"/>
        </w:rPr>
      </w:pPr>
      <w:r>
        <w:rPr>
          <w:rFonts w:cs="Arial"/>
          <w:bCs/>
          <w:iCs/>
          <w:lang w:val="sr-Cyrl-CS" w:eastAsia="ar-SA"/>
        </w:rPr>
        <w:t>Р</w:t>
      </w:r>
      <w:r w:rsidRPr="0031588E">
        <w:rPr>
          <w:rFonts w:cs="Arial"/>
          <w:bCs/>
          <w:iCs/>
          <w:lang w:val="sr-Cyrl-CS" w:eastAsia="ar-SA"/>
        </w:rPr>
        <w:t>ок и начин пружања услуге</w:t>
      </w:r>
    </w:p>
    <w:p w14:paraId="34C21636" w14:textId="41CE8B07" w:rsidR="00467640" w:rsidRDefault="005F3B97" w:rsidP="0053657D">
      <w:pPr>
        <w:spacing w:before="0"/>
        <w:rPr>
          <w:rFonts w:cs="Arial"/>
          <w:lang w:val="sr-Cyrl-RS"/>
        </w:rPr>
      </w:pPr>
      <w:r>
        <w:rPr>
          <w:rFonts w:cs="Arial"/>
          <w:lang w:val="sr-Cyrl-RS"/>
        </w:rPr>
        <w:t>Рок пружања услуга је до утрошка средстава сваког од наручиоца за предметну набавку, а најдуже 24 месеца од дана ступања уговора на снагу.</w:t>
      </w:r>
    </w:p>
    <w:p w14:paraId="2BB85AE5" w14:textId="6FF3BA0B" w:rsidR="005F3B97" w:rsidRDefault="005F3B97" w:rsidP="0053657D">
      <w:pPr>
        <w:spacing w:before="0"/>
        <w:rPr>
          <w:rFonts w:cs="Arial"/>
          <w:lang w:val="sr-Cyrl-RS"/>
        </w:rPr>
      </w:pPr>
    </w:p>
    <w:p w14:paraId="743531D4" w14:textId="64ECD7FF" w:rsidR="005F3B97" w:rsidRDefault="005F3B97" w:rsidP="0053657D">
      <w:pPr>
        <w:spacing w:before="0"/>
        <w:rPr>
          <w:rFonts w:cs="Arial"/>
          <w:lang w:val="sr-Cyrl-RS"/>
        </w:rPr>
      </w:pPr>
      <w:r>
        <w:rPr>
          <w:rFonts w:cs="Arial"/>
          <w:lang w:val="sr-Cyrl-RS"/>
        </w:rPr>
        <w:t xml:space="preserve">Начин пружања услуга: у свему у складу са техничким захтевима из поглавља 3. </w:t>
      </w:r>
    </w:p>
    <w:p w14:paraId="343359F5" w14:textId="77777777" w:rsidR="005F3B97" w:rsidRPr="00D418A1" w:rsidRDefault="005F3B97" w:rsidP="0053657D">
      <w:pPr>
        <w:spacing w:before="0"/>
        <w:rPr>
          <w:rFonts w:cs="Arial"/>
          <w:lang w:val="sr-Cyrl-RS"/>
        </w:rPr>
      </w:pPr>
    </w:p>
    <w:p w14:paraId="14DAF54E" w14:textId="77777777" w:rsidR="00D93EC8" w:rsidRPr="00922E5D" w:rsidRDefault="008D2B23" w:rsidP="0053657D">
      <w:pPr>
        <w:pStyle w:val="KDPodnaslov2"/>
        <w:numPr>
          <w:ilvl w:val="1"/>
          <w:numId w:val="23"/>
        </w:numPr>
        <w:spacing w:before="0"/>
        <w:jc w:val="both"/>
        <w:rPr>
          <w:rFonts w:cs="Arial"/>
        </w:rPr>
      </w:pPr>
      <w:bookmarkStart w:id="224" w:name="_Toc441651588"/>
      <w:bookmarkStart w:id="225" w:name="_Toc442559899"/>
      <w:r w:rsidRPr="00922E5D">
        <w:rPr>
          <w:rFonts w:cs="Arial"/>
        </w:rPr>
        <w:t>Начин и услови плаћања</w:t>
      </w:r>
      <w:bookmarkEnd w:id="224"/>
      <w:bookmarkEnd w:id="225"/>
    </w:p>
    <w:p w14:paraId="2F016317" w14:textId="77777777" w:rsidR="00041FE3" w:rsidRPr="003A43F3" w:rsidRDefault="008440C5" w:rsidP="0053657D">
      <w:pPr>
        <w:pStyle w:val="KDParagraf"/>
        <w:spacing w:before="0"/>
        <w:rPr>
          <w:rFonts w:eastAsia="Calibri" w:cs="Arial"/>
          <w:lang w:val="sr-Cyrl-RS"/>
        </w:rPr>
      </w:pPr>
      <w:r w:rsidRPr="003A43F3">
        <w:rPr>
          <w:rFonts w:eastAsia="Calibri" w:cs="Arial"/>
          <w:lang w:val="sr-Cyrl-RS"/>
        </w:rPr>
        <w:t>Н</w:t>
      </w:r>
      <w:r w:rsidR="00DF1A82" w:rsidRPr="003A43F3">
        <w:rPr>
          <w:rFonts w:eastAsia="Calibri" w:cs="Arial"/>
          <w:lang w:val="sr-Cyrl-RS"/>
        </w:rPr>
        <w:t>аручилац</w:t>
      </w:r>
      <w:r w:rsidR="00041FE3" w:rsidRPr="003A43F3">
        <w:rPr>
          <w:rFonts w:eastAsia="Calibri" w:cs="Arial"/>
        </w:rPr>
        <w:t xml:space="preserve"> услуге се обавезује да Пружаоцу услуга плати извршену Усл</w:t>
      </w:r>
      <w:r w:rsidR="00467640" w:rsidRPr="003A43F3">
        <w:rPr>
          <w:rFonts w:eastAsia="Calibri" w:cs="Arial"/>
        </w:rPr>
        <w:t>угу динарски</w:t>
      </w:r>
      <w:r w:rsidR="00041FE3" w:rsidRPr="003A43F3">
        <w:rPr>
          <w:rFonts w:eastAsia="Calibri" w:cs="Arial"/>
        </w:rPr>
        <w:t>, на следећи начин</w:t>
      </w:r>
      <w:r w:rsidR="00922E5D">
        <w:rPr>
          <w:rFonts w:eastAsia="Calibri" w:cs="Arial"/>
          <w:lang w:val="sr-Cyrl-RS"/>
        </w:rPr>
        <w:t>:</w:t>
      </w:r>
    </w:p>
    <w:p w14:paraId="63433435" w14:textId="77777777" w:rsidR="00DF1A82" w:rsidRPr="003A43F3" w:rsidRDefault="00DF1A82" w:rsidP="00B54BC2">
      <w:pPr>
        <w:shd w:val="clear" w:color="auto" w:fill="FFFFFF" w:themeFill="background1"/>
        <w:spacing w:before="0"/>
        <w:rPr>
          <w:rFonts w:cs="Arial"/>
          <w:lang w:val="ru-RU"/>
        </w:rPr>
      </w:pPr>
    </w:p>
    <w:p w14:paraId="2436C0B4" w14:textId="747008F9" w:rsidR="00922E5D" w:rsidRPr="00DF3D63" w:rsidRDefault="00A72B06" w:rsidP="00B54BC2">
      <w:pPr>
        <w:shd w:val="clear" w:color="auto" w:fill="FFFFFF" w:themeFill="background1"/>
        <w:tabs>
          <w:tab w:val="left" w:pos="567"/>
        </w:tabs>
        <w:spacing w:before="0"/>
        <w:rPr>
          <w:rFonts w:eastAsia="Calibri" w:cs="Arial"/>
          <w:sz w:val="24"/>
          <w:szCs w:val="24"/>
          <w:lang w:val="sr-Cyrl-RS"/>
        </w:rPr>
      </w:pPr>
      <w:r w:rsidRPr="002B14F8">
        <w:rPr>
          <w:rFonts w:eastAsia="Calibri" w:cs="Arial"/>
          <w:sz w:val="24"/>
          <w:szCs w:val="24"/>
        </w:rPr>
        <w:t xml:space="preserve">100% укупне вредности услуге са припадајућим порезом на додату вредност биће плаћено након извршења Услуге, у року </w:t>
      </w:r>
      <w:r w:rsidRPr="002B14F8">
        <w:rPr>
          <w:rFonts w:eastAsia="Calibri" w:cs="Arial"/>
          <w:sz w:val="24"/>
          <w:szCs w:val="24"/>
          <w:lang w:val="sr-Cyrl-RS"/>
        </w:rPr>
        <w:t>до</w:t>
      </w:r>
      <w:r w:rsidRPr="002B14F8">
        <w:rPr>
          <w:rFonts w:eastAsia="Calibri" w:cs="Arial"/>
          <w:sz w:val="24"/>
          <w:szCs w:val="24"/>
        </w:rPr>
        <w:t xml:space="preserve"> 45 (словима: четрдесет пет) дана од дана пријема </w:t>
      </w:r>
      <w:r w:rsidR="000B6D8C">
        <w:rPr>
          <w:rFonts w:eastAsia="Calibri" w:cs="Arial"/>
          <w:sz w:val="24"/>
          <w:szCs w:val="24"/>
          <w:lang w:val="sr-Cyrl-RS"/>
        </w:rPr>
        <w:t>исправног</w:t>
      </w:r>
      <w:r w:rsidR="00DF3D63" w:rsidRPr="002B14F8">
        <w:rPr>
          <w:rFonts w:eastAsia="Calibri" w:cs="Arial"/>
          <w:sz w:val="24"/>
          <w:szCs w:val="24"/>
          <w:lang w:val="sr-Cyrl-RS"/>
        </w:rPr>
        <w:t xml:space="preserve"> </w:t>
      </w:r>
      <w:r w:rsidR="00DF3D63" w:rsidRPr="005F3B97">
        <w:rPr>
          <w:rFonts w:eastAsia="Calibri" w:cs="Arial"/>
          <w:b/>
          <w:sz w:val="24"/>
          <w:szCs w:val="24"/>
          <w:lang w:val="sr-Cyrl-RS"/>
        </w:rPr>
        <w:t xml:space="preserve">месечног </w:t>
      </w:r>
      <w:r w:rsidRPr="005F3B97">
        <w:rPr>
          <w:rFonts w:eastAsia="Calibri" w:cs="Arial"/>
          <w:b/>
          <w:sz w:val="24"/>
          <w:szCs w:val="24"/>
        </w:rPr>
        <w:t>рачуна</w:t>
      </w:r>
      <w:r w:rsidRPr="002B14F8">
        <w:rPr>
          <w:rFonts w:eastAsia="Calibri" w:cs="Arial"/>
          <w:sz w:val="24"/>
          <w:szCs w:val="24"/>
        </w:rPr>
        <w:t xml:space="preserve"> прихваћеног од стране </w:t>
      </w:r>
      <w:proofErr w:type="gramStart"/>
      <w:r w:rsidRPr="002B14F8">
        <w:rPr>
          <w:rFonts w:eastAsia="Calibri" w:cs="Arial"/>
          <w:sz w:val="24"/>
          <w:szCs w:val="24"/>
        </w:rPr>
        <w:t>овлашћених  представника</w:t>
      </w:r>
      <w:proofErr w:type="gramEnd"/>
      <w:r w:rsidRPr="002B14F8">
        <w:rPr>
          <w:rFonts w:eastAsia="Calibri" w:cs="Arial"/>
          <w:sz w:val="24"/>
          <w:szCs w:val="24"/>
        </w:rPr>
        <w:t xml:space="preserve"> Уговорних страна</w:t>
      </w:r>
      <w:r w:rsidRPr="002B14F8">
        <w:rPr>
          <w:rFonts w:eastAsia="Calibri" w:cs="Arial"/>
          <w:sz w:val="24"/>
          <w:szCs w:val="24"/>
          <w:lang w:val="sr-Cyrl-RS"/>
        </w:rPr>
        <w:t>.</w:t>
      </w:r>
    </w:p>
    <w:p w14:paraId="638B7EFF" w14:textId="77777777" w:rsidR="00D418A1" w:rsidRPr="00DF3D63" w:rsidRDefault="00D418A1" w:rsidP="00B54BC2">
      <w:pPr>
        <w:shd w:val="clear" w:color="auto" w:fill="FFFFFF" w:themeFill="background1"/>
        <w:spacing w:before="0"/>
        <w:rPr>
          <w:rFonts w:cs="Arial"/>
          <w:lang w:val="ru-RU"/>
        </w:rPr>
      </w:pPr>
    </w:p>
    <w:p w14:paraId="7993F305" w14:textId="0EE9F076" w:rsidR="00DF1A82" w:rsidRPr="003A43F3" w:rsidRDefault="00DF1A82" w:rsidP="0053657D">
      <w:pPr>
        <w:spacing w:before="0"/>
        <w:rPr>
          <w:rFonts w:cs="Arial"/>
          <w:lang w:val="ru-RU"/>
        </w:rPr>
      </w:pPr>
      <w:r w:rsidRPr="003A43F3">
        <w:rPr>
          <w:rFonts w:cs="Arial"/>
          <w:lang w:val="ru-RU"/>
        </w:rPr>
        <w:t>Рачун мора бити достављен на адресу</w:t>
      </w:r>
      <w:r w:rsidR="00DF3D63">
        <w:rPr>
          <w:rFonts w:cs="Arial"/>
          <w:lang w:val="ru-RU"/>
        </w:rPr>
        <w:t xml:space="preserve"> сваког од наручилаца, </w:t>
      </w:r>
      <w:r w:rsidRPr="003A43F3">
        <w:rPr>
          <w:rFonts w:cs="Arial"/>
          <w:lang w:val="ru-RU"/>
        </w:rPr>
        <w:t>са обавезним прилозима</w:t>
      </w:r>
      <w:r w:rsidR="00D93EC8" w:rsidRPr="003A43F3">
        <w:rPr>
          <w:rFonts w:cs="Arial"/>
          <w:lang w:val="ru-RU"/>
        </w:rPr>
        <w:t>.</w:t>
      </w:r>
    </w:p>
    <w:p w14:paraId="3BDF06B8" w14:textId="77777777" w:rsidR="00DF1A82" w:rsidRPr="003A43F3" w:rsidRDefault="00DF1A82" w:rsidP="0053657D">
      <w:pPr>
        <w:spacing w:before="0"/>
        <w:rPr>
          <w:rFonts w:cs="Arial"/>
          <w:lang w:val="ru-RU"/>
        </w:rPr>
      </w:pPr>
    </w:p>
    <w:p w14:paraId="76119D14" w14:textId="77777777" w:rsidR="008D2B23" w:rsidRPr="003A43F3" w:rsidRDefault="00DF1A82" w:rsidP="0053657D">
      <w:pPr>
        <w:spacing w:before="0"/>
        <w:rPr>
          <w:rFonts w:cs="Arial"/>
          <w:lang w:val="ru-RU"/>
        </w:rPr>
      </w:pPr>
      <w:r w:rsidRPr="003A43F3">
        <w:rPr>
          <w:rFonts w:cs="Arial"/>
          <w:lang w:val="ru-RU"/>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w:t>
      </w:r>
      <w:r w:rsidRPr="003A43F3">
        <w:rPr>
          <w:rFonts w:cs="Arial"/>
          <w:lang w:val="ru-RU"/>
        </w:rPr>
        <w:lastRenderedPageBreak/>
        <w:t>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CC3F91C" w14:textId="77777777" w:rsidR="00DF1A82" w:rsidRPr="003A43F3" w:rsidRDefault="00DF1A82" w:rsidP="0053657D">
      <w:pPr>
        <w:spacing w:before="0"/>
        <w:rPr>
          <w:rFonts w:cs="Arial"/>
          <w:lang w:val="ru-RU"/>
        </w:rPr>
      </w:pPr>
    </w:p>
    <w:p w14:paraId="25386FEE" w14:textId="77777777" w:rsidR="00FF68EC" w:rsidRPr="003A43F3" w:rsidRDefault="008D2B23" w:rsidP="0053657D">
      <w:pPr>
        <w:pStyle w:val="KDPodnaslov2"/>
        <w:numPr>
          <w:ilvl w:val="1"/>
          <w:numId w:val="23"/>
        </w:numPr>
        <w:spacing w:before="0"/>
        <w:jc w:val="both"/>
        <w:rPr>
          <w:rFonts w:cs="Arial"/>
        </w:rPr>
      </w:pPr>
      <w:bookmarkStart w:id="226" w:name="_Toc441651589"/>
      <w:bookmarkStart w:id="227" w:name="_Toc442559900"/>
      <w:r w:rsidRPr="003A43F3">
        <w:rPr>
          <w:rFonts w:cs="Arial"/>
        </w:rPr>
        <w:t>Рок важења понуде</w:t>
      </w:r>
      <w:bookmarkEnd w:id="226"/>
      <w:bookmarkEnd w:id="227"/>
    </w:p>
    <w:p w14:paraId="012ABF41" w14:textId="77777777" w:rsidR="00DF1A82" w:rsidRDefault="00DF1A82" w:rsidP="0053657D">
      <w:pPr>
        <w:spacing w:before="0"/>
        <w:rPr>
          <w:rFonts w:cs="Arial"/>
          <w:lang w:val="ru-RU"/>
        </w:rPr>
      </w:pPr>
      <w:r w:rsidRPr="00921734">
        <w:rPr>
          <w:rFonts w:cs="Arial"/>
          <w:lang w:val="ru-RU"/>
        </w:rPr>
        <w:t xml:space="preserve">Понуда мора да важи најмање 90 (словима: деведесет) дана од дана отварања понуда. </w:t>
      </w:r>
    </w:p>
    <w:p w14:paraId="13906F6D" w14:textId="77777777" w:rsidR="005F3B97" w:rsidRPr="00921734" w:rsidRDefault="005F3B97" w:rsidP="0053657D">
      <w:pPr>
        <w:spacing w:before="0"/>
        <w:rPr>
          <w:rFonts w:cs="Arial"/>
          <w:lang w:val="ru-RU"/>
        </w:rPr>
      </w:pPr>
    </w:p>
    <w:p w14:paraId="5FF7C028" w14:textId="77777777" w:rsidR="005A3029" w:rsidRPr="003A43F3" w:rsidRDefault="00DF1A82" w:rsidP="0053657D">
      <w:pPr>
        <w:spacing w:before="0"/>
        <w:rPr>
          <w:rFonts w:cs="Arial"/>
          <w:lang w:val="ru-RU"/>
        </w:rPr>
      </w:pPr>
      <w:r w:rsidRPr="00921734">
        <w:rPr>
          <w:rFonts w:cs="Arial"/>
          <w:lang w:val="ru-RU"/>
        </w:rPr>
        <w:t>У случају да понуђач наведе краћи рок важења понуде, понуда ће бити одбијена, као неприхватљива.</w:t>
      </w:r>
    </w:p>
    <w:p w14:paraId="3E93AA6E" w14:textId="77777777" w:rsidR="00DF1A82" w:rsidRPr="003A43F3" w:rsidRDefault="00DF1A82" w:rsidP="0053657D">
      <w:pPr>
        <w:spacing w:before="0"/>
        <w:rPr>
          <w:rFonts w:cs="Arial"/>
        </w:rPr>
      </w:pPr>
    </w:p>
    <w:p w14:paraId="41FE127B" w14:textId="5E1C6E81" w:rsidR="00F066DE" w:rsidRPr="00B54BC2" w:rsidRDefault="008D2B23" w:rsidP="0053657D">
      <w:pPr>
        <w:pStyle w:val="KDPodnaslov2"/>
        <w:numPr>
          <w:ilvl w:val="1"/>
          <w:numId w:val="23"/>
        </w:numPr>
        <w:spacing w:before="0"/>
        <w:jc w:val="both"/>
        <w:rPr>
          <w:rFonts w:cs="Arial"/>
        </w:rPr>
      </w:pPr>
      <w:bookmarkStart w:id="228" w:name="_Toc441651593"/>
      <w:bookmarkStart w:id="229" w:name="_Toc442559904"/>
      <w:r w:rsidRPr="00B54BC2">
        <w:rPr>
          <w:rFonts w:cs="Arial"/>
        </w:rPr>
        <w:t>Средства финансијског обезбеђења</w:t>
      </w:r>
      <w:bookmarkEnd w:id="228"/>
      <w:bookmarkEnd w:id="229"/>
    </w:p>
    <w:p w14:paraId="4B17CE54" w14:textId="77777777" w:rsidR="00DF1A82" w:rsidRPr="003A43F3" w:rsidRDefault="00DF1A82" w:rsidP="0053657D">
      <w:pPr>
        <w:spacing w:before="0"/>
        <w:rPr>
          <w:rFonts w:cs="Arial"/>
          <w:lang w:val="ru-RU"/>
        </w:rPr>
      </w:pPr>
      <w:r w:rsidRPr="003A43F3">
        <w:rPr>
          <w:rFonts w:cs="Arial"/>
          <w:lang w:val="ru-RU"/>
        </w:rPr>
        <w:t xml:space="preserve">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w:t>
      </w:r>
      <w:r w:rsidR="00AA682D" w:rsidRPr="003A43F3">
        <w:rPr>
          <w:rFonts w:cs="Arial"/>
          <w:lang w:val="ru-RU"/>
        </w:rPr>
        <w:t>оквирног споразума/</w:t>
      </w:r>
      <w:r w:rsidRPr="003A43F3">
        <w:rPr>
          <w:rFonts w:cs="Arial"/>
          <w:lang w:val="ru-RU"/>
        </w:rPr>
        <w:t>уговора).</w:t>
      </w:r>
    </w:p>
    <w:p w14:paraId="6B533797" w14:textId="77777777" w:rsidR="00DF1A82" w:rsidRPr="003A43F3" w:rsidRDefault="00DF1A82" w:rsidP="0053657D">
      <w:pPr>
        <w:spacing w:before="0"/>
        <w:rPr>
          <w:rFonts w:cs="Arial"/>
          <w:lang w:val="ru-RU"/>
        </w:rPr>
      </w:pPr>
      <w:r w:rsidRPr="003A43F3">
        <w:rPr>
          <w:rFonts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72889C34" w14:textId="77777777" w:rsidR="00DF1A82" w:rsidRPr="003A43F3" w:rsidRDefault="00DF1A82" w:rsidP="0053657D">
      <w:pPr>
        <w:spacing w:before="0"/>
        <w:rPr>
          <w:rFonts w:cs="Arial"/>
          <w:lang w:val="ru-RU"/>
        </w:rPr>
      </w:pPr>
      <w:r w:rsidRPr="003A43F3">
        <w:rPr>
          <w:rFonts w:cs="Arial"/>
          <w:lang w:val="ru-RU"/>
        </w:rPr>
        <w:t>Члан групе понуђача може бити налогодавац СФО.</w:t>
      </w:r>
    </w:p>
    <w:p w14:paraId="7DDD7CEF" w14:textId="77777777" w:rsidR="00DF1A82" w:rsidRPr="003A43F3" w:rsidRDefault="00DF1A82" w:rsidP="0053657D">
      <w:pPr>
        <w:spacing w:before="0"/>
        <w:rPr>
          <w:rFonts w:cs="Arial"/>
          <w:lang w:val="ru-RU"/>
        </w:rPr>
      </w:pPr>
      <w:r w:rsidRPr="003A43F3">
        <w:rPr>
          <w:rFonts w:cs="Arial"/>
          <w:lang w:val="ru-RU"/>
        </w:rPr>
        <w:t>СФО морају да буду у валути у којој је и понуда.</w:t>
      </w:r>
    </w:p>
    <w:p w14:paraId="350EDB61" w14:textId="77777777" w:rsidR="00DF1A82" w:rsidRPr="003A43F3" w:rsidRDefault="00DF1A82" w:rsidP="0053657D">
      <w:pPr>
        <w:spacing w:before="0"/>
        <w:rPr>
          <w:rFonts w:cs="Arial"/>
          <w:lang w:val="ru-RU"/>
        </w:rPr>
      </w:pPr>
      <w:r w:rsidRPr="003A43F3">
        <w:rPr>
          <w:rFonts w:cs="Arial"/>
          <w:lang w:val="ru-RU"/>
        </w:rPr>
        <w:t xml:space="preserve">Ако се за време трајања Уговора промене рокови за извршење уговорне обавезе, важност  СФО мора се продужити. </w:t>
      </w:r>
    </w:p>
    <w:p w14:paraId="1602EA23" w14:textId="77777777" w:rsidR="008177FC" w:rsidRPr="00B7745E" w:rsidRDefault="008177FC" w:rsidP="008177FC">
      <w:pPr>
        <w:pStyle w:val="ListParagraph"/>
        <w:spacing w:before="0" w:after="0" w:line="240" w:lineRule="auto"/>
        <w:ind w:left="0"/>
        <w:rPr>
          <w:rFonts w:ascii="Arial" w:hAnsi="Arial" w:cs="Arial"/>
          <w:b/>
          <w:u w:val="single"/>
        </w:rPr>
      </w:pPr>
      <w:bookmarkStart w:id="230" w:name="_Toc441651599"/>
      <w:bookmarkStart w:id="231" w:name="_Toc442559910"/>
      <w:r w:rsidRPr="00B7745E">
        <w:rPr>
          <w:rFonts w:ascii="Arial" w:hAnsi="Arial" w:cs="Arial"/>
          <w:b/>
          <w:u w:val="single"/>
        </w:rPr>
        <w:t>У понуди:</w:t>
      </w:r>
    </w:p>
    <w:p w14:paraId="08DD08A6" w14:textId="77777777" w:rsidR="008177FC" w:rsidRPr="00B7745E" w:rsidRDefault="008177FC" w:rsidP="008177FC">
      <w:pPr>
        <w:pStyle w:val="ListParagraph"/>
        <w:spacing w:before="0" w:after="0" w:line="240" w:lineRule="auto"/>
        <w:ind w:left="0"/>
        <w:rPr>
          <w:rFonts w:ascii="Arial" w:hAnsi="Arial" w:cs="Arial"/>
          <w:b/>
          <w:u w:val="single"/>
        </w:rPr>
      </w:pPr>
    </w:p>
    <w:p w14:paraId="22A18A2B" w14:textId="77777777" w:rsidR="008177FC" w:rsidRPr="00B7745E" w:rsidRDefault="008177FC" w:rsidP="008177FC">
      <w:pPr>
        <w:pStyle w:val="KDPodnaslov3"/>
        <w:keepNext w:val="0"/>
        <w:spacing w:before="0"/>
        <w:ind w:left="851"/>
        <w:rPr>
          <w:rFonts w:cs="Arial"/>
          <w:b/>
        </w:rPr>
      </w:pPr>
      <w:bookmarkStart w:id="232" w:name="_Toc441651595"/>
      <w:bookmarkStart w:id="233" w:name="_Toc442559906"/>
      <w:r>
        <w:rPr>
          <w:rFonts w:cs="Arial"/>
          <w:b/>
          <w:lang w:val="sr-Cyrl-RS"/>
        </w:rPr>
        <w:t>Банкарска гаранција</w:t>
      </w:r>
      <w:r w:rsidRPr="00B7745E">
        <w:rPr>
          <w:rFonts w:cs="Arial"/>
          <w:b/>
        </w:rPr>
        <w:t xml:space="preserve"> за озбиљност понуде</w:t>
      </w:r>
      <w:bookmarkEnd w:id="232"/>
      <w:bookmarkEnd w:id="233"/>
    </w:p>
    <w:p w14:paraId="2A3E6080" w14:textId="77777777" w:rsidR="008177FC" w:rsidRPr="00604C8F" w:rsidRDefault="008177FC" w:rsidP="008177FC">
      <w:pPr>
        <w:spacing w:before="0"/>
        <w:rPr>
          <w:rFonts w:cs="Arial"/>
        </w:rPr>
      </w:pPr>
      <w:r w:rsidRPr="00604C8F">
        <w:rPr>
          <w:rFonts w:cs="Arial"/>
        </w:rPr>
        <w:t xml:space="preserve">Понуђач доставља оригинал банкарску гаранцију за озбиљност понуде у висини </w:t>
      </w:r>
      <w:r w:rsidRPr="00314F7F">
        <w:rPr>
          <w:rFonts w:cs="Arial"/>
        </w:rPr>
        <w:t>од 5%</w:t>
      </w:r>
      <w:r w:rsidRPr="00604C8F">
        <w:rPr>
          <w:rFonts w:cs="Arial"/>
        </w:rPr>
        <w:t xml:space="preserve"> вредности понудe, без ПДВ.</w:t>
      </w:r>
    </w:p>
    <w:p w14:paraId="3608CFEA" w14:textId="77777777" w:rsidR="008177FC" w:rsidRPr="00604C8F" w:rsidRDefault="008177FC" w:rsidP="008177FC">
      <w:pPr>
        <w:spacing w:before="0"/>
        <w:rPr>
          <w:rFonts w:cs="Arial"/>
        </w:rPr>
      </w:pPr>
      <w:r w:rsidRPr="00604C8F">
        <w:rPr>
          <w:rFonts w:cs="Arial"/>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Pr="00604C8F">
        <w:rPr>
          <w:rFonts w:cs="Arial"/>
          <w:lang w:val="sr-Cyrl-RS"/>
        </w:rPr>
        <w:t>30</w:t>
      </w:r>
      <w:r w:rsidRPr="00604C8F">
        <w:rPr>
          <w:rFonts w:cs="Arial"/>
        </w:rPr>
        <w:t xml:space="preserve"> (словима: </w:t>
      </w:r>
      <w:r w:rsidRPr="00604C8F">
        <w:rPr>
          <w:rFonts w:cs="Arial"/>
          <w:lang w:val="sr-Cyrl-RS"/>
        </w:rPr>
        <w:t>три</w:t>
      </w:r>
      <w:r w:rsidRPr="00604C8F">
        <w:rPr>
          <w:rFonts w:cs="Arial"/>
        </w:rPr>
        <w:t>десет) календарских дана дужи од рока важења понуде.</w:t>
      </w:r>
    </w:p>
    <w:p w14:paraId="0B1D0D71" w14:textId="77777777" w:rsidR="008177FC" w:rsidRPr="00604C8F" w:rsidRDefault="008177FC" w:rsidP="008177FC">
      <w:pPr>
        <w:spacing w:before="0"/>
        <w:rPr>
          <w:rFonts w:cs="Arial"/>
        </w:rPr>
      </w:pPr>
      <w:r w:rsidRPr="00604C8F">
        <w:rPr>
          <w:rFonts w:cs="Arial"/>
        </w:rPr>
        <w:t xml:space="preserve">Наручилац ће уновчити гаранцију за озбиљност понуде дату уз понуду уколико: </w:t>
      </w:r>
    </w:p>
    <w:p w14:paraId="74995BD3" w14:textId="77777777" w:rsidR="008177FC" w:rsidRPr="00604C8F" w:rsidRDefault="008177FC" w:rsidP="008177FC">
      <w:pPr>
        <w:numPr>
          <w:ilvl w:val="0"/>
          <w:numId w:val="13"/>
        </w:numPr>
        <w:spacing w:before="0"/>
        <w:ind w:left="993" w:hanging="142"/>
        <w:rPr>
          <w:rFonts w:cs="Arial"/>
        </w:rPr>
      </w:pPr>
      <w:r w:rsidRPr="00604C8F">
        <w:rPr>
          <w:rFonts w:cs="Arial"/>
        </w:rPr>
        <w:t>понуђач након истека рока за подношење понуда повуче, опозове или измени своју понуду или</w:t>
      </w:r>
    </w:p>
    <w:p w14:paraId="3A649B33" w14:textId="77777777" w:rsidR="008177FC" w:rsidRPr="00604C8F" w:rsidRDefault="008177FC" w:rsidP="008177FC">
      <w:pPr>
        <w:numPr>
          <w:ilvl w:val="0"/>
          <w:numId w:val="13"/>
        </w:numPr>
        <w:spacing w:before="0"/>
        <w:ind w:left="993" w:hanging="142"/>
        <w:rPr>
          <w:rFonts w:cs="Arial"/>
        </w:rPr>
      </w:pPr>
      <w:r w:rsidRPr="00604C8F">
        <w:rPr>
          <w:rFonts w:cs="Arial"/>
        </w:rPr>
        <w:t xml:space="preserve">понуђач коме је додељен уговор благовремено не потпише уговор о јавној набавци или </w:t>
      </w:r>
    </w:p>
    <w:p w14:paraId="40A2BC95" w14:textId="77777777" w:rsidR="008177FC" w:rsidRPr="00604C8F" w:rsidRDefault="008177FC" w:rsidP="008177FC">
      <w:pPr>
        <w:numPr>
          <w:ilvl w:val="0"/>
          <w:numId w:val="13"/>
        </w:numPr>
        <w:spacing w:before="0"/>
        <w:ind w:left="993" w:hanging="142"/>
        <w:rPr>
          <w:rFonts w:cs="Arial"/>
        </w:rPr>
      </w:pPr>
      <w:proofErr w:type="gramStart"/>
      <w:r w:rsidRPr="00604C8F">
        <w:rPr>
          <w:rFonts w:cs="Arial"/>
        </w:rPr>
        <w:t>понуђач</w:t>
      </w:r>
      <w:proofErr w:type="gramEnd"/>
      <w:r w:rsidRPr="00604C8F">
        <w:rPr>
          <w:rFonts w:cs="Arial"/>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14:paraId="3E297DCA" w14:textId="77777777" w:rsidR="008177FC" w:rsidRPr="00604C8F" w:rsidRDefault="008177FC" w:rsidP="008177FC">
      <w:pPr>
        <w:spacing w:before="0"/>
        <w:rPr>
          <w:rFonts w:cs="Arial"/>
        </w:rPr>
      </w:pPr>
      <w:r w:rsidRPr="00604C8F">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8CB8A2B" w14:textId="77777777" w:rsidR="008177FC" w:rsidRPr="00604C8F" w:rsidRDefault="008177FC" w:rsidP="008177FC">
      <w:pPr>
        <w:spacing w:before="0"/>
        <w:rPr>
          <w:rFonts w:cs="Arial"/>
        </w:rPr>
      </w:pPr>
      <w:r w:rsidRPr="00604C8F">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604C8F">
        <w:rPr>
          <w:rFonts w:cs="Arial"/>
          <w:lang w:val="sr-Cyrl-RS"/>
        </w:rPr>
        <w:t>сталне</w:t>
      </w:r>
      <w:r w:rsidRPr="00604C8F">
        <w:rPr>
          <w:rFonts w:cs="Arial"/>
        </w:rPr>
        <w:t xml:space="preserve">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3808105" w14:textId="77777777" w:rsidR="008177FC" w:rsidRDefault="008177FC" w:rsidP="008177FC">
      <w:pPr>
        <w:spacing w:before="0"/>
        <w:rPr>
          <w:rFonts w:cs="Arial"/>
        </w:rPr>
      </w:pPr>
      <w:r w:rsidRPr="00604C8F">
        <w:rPr>
          <w:rFonts w:cs="Arial"/>
        </w:rPr>
        <w:t>Понуђач може поднети гаранцију стране банке само ако је тој банци додељен кредитни рејтинг</w:t>
      </w:r>
      <w:r w:rsidRPr="00604C8F">
        <w:rPr>
          <w:rFonts w:cs="Arial"/>
          <w:lang w:val="sr-Cyrl-RS"/>
        </w:rPr>
        <w:t>.</w:t>
      </w:r>
      <w:r w:rsidRPr="00604C8F">
        <w:rPr>
          <w:rFonts w:cs="Arial"/>
        </w:rPr>
        <w:t xml:space="preserve"> </w:t>
      </w:r>
    </w:p>
    <w:p w14:paraId="43E257C9" w14:textId="77777777" w:rsidR="008177FC" w:rsidRDefault="008177FC" w:rsidP="008177FC">
      <w:pPr>
        <w:tabs>
          <w:tab w:val="left" w:pos="567"/>
        </w:tabs>
        <w:spacing w:before="0"/>
        <w:rPr>
          <w:rFonts w:cs="Arial"/>
          <w:lang w:val="ru-RU"/>
        </w:rPr>
      </w:pPr>
      <w:r>
        <w:rPr>
          <w:rFonts w:cs="Arial"/>
          <w:lang w:val="ru-RU"/>
        </w:rPr>
        <w:t>Гаранција се не може уступити и није преносива без писане сагласности Корисника, Налогодавца и Емисионе банке.</w:t>
      </w:r>
    </w:p>
    <w:p w14:paraId="5D4E91FC" w14:textId="77777777" w:rsidR="008177FC" w:rsidRDefault="008177FC" w:rsidP="008177FC">
      <w:pPr>
        <w:spacing w:before="0"/>
        <w:rPr>
          <w:rFonts w:cs="Arial"/>
        </w:rPr>
      </w:pPr>
      <w:r>
        <w:rPr>
          <w:rFonts w:cs="Arial"/>
          <w:lang w:val="ru-RU"/>
        </w:rPr>
        <w:t>Гаранција истиче на наведени датум ,без обзира да ли је документ враћен или н</w:t>
      </w:r>
    </w:p>
    <w:p w14:paraId="2A4353D4" w14:textId="77777777" w:rsidR="008177FC" w:rsidRPr="00604C8F" w:rsidRDefault="008177FC" w:rsidP="008177FC">
      <w:pPr>
        <w:spacing w:before="0"/>
        <w:rPr>
          <w:rFonts w:cs="Arial"/>
        </w:rPr>
      </w:pPr>
      <w:r>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73F3B957" w14:textId="77777777" w:rsidR="008177FC" w:rsidRPr="00604C8F" w:rsidRDefault="008177FC" w:rsidP="008177FC">
      <w:pPr>
        <w:spacing w:before="0"/>
        <w:rPr>
          <w:rFonts w:cs="Arial"/>
        </w:rPr>
      </w:pPr>
    </w:p>
    <w:p w14:paraId="681A29D3" w14:textId="77777777" w:rsidR="008177FC" w:rsidRPr="00604C8F" w:rsidRDefault="008177FC" w:rsidP="008177FC">
      <w:pPr>
        <w:spacing w:before="0"/>
        <w:rPr>
          <w:rFonts w:cs="Arial"/>
        </w:rPr>
      </w:pPr>
      <w:r w:rsidRPr="00604C8F">
        <w:rPr>
          <w:rFonts w:cs="Arial"/>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w:t>
      </w:r>
      <w:r w:rsidRPr="00604C8F">
        <w:rPr>
          <w:rFonts w:cs="Arial"/>
        </w:rPr>
        <w:lastRenderedPageBreak/>
        <w:t>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4EC38128" w14:textId="77777777" w:rsidR="0037798D" w:rsidRDefault="0037798D" w:rsidP="0053657D">
      <w:pPr>
        <w:spacing w:before="0"/>
        <w:rPr>
          <w:rFonts w:cs="Arial"/>
          <w:b/>
        </w:rPr>
      </w:pPr>
    </w:p>
    <w:p w14:paraId="4C2D3F0E" w14:textId="77777777" w:rsidR="003C7C38" w:rsidRPr="003A43F3" w:rsidRDefault="003C7C38" w:rsidP="0053657D">
      <w:pPr>
        <w:spacing w:before="0"/>
        <w:rPr>
          <w:rFonts w:cs="Arial"/>
          <w:b/>
        </w:rPr>
      </w:pPr>
    </w:p>
    <w:p w14:paraId="3D3EBEE3" w14:textId="77777777" w:rsidR="00322457" w:rsidRPr="003A43F3" w:rsidRDefault="00322457" w:rsidP="0053657D">
      <w:pPr>
        <w:spacing w:before="0"/>
        <w:rPr>
          <w:rFonts w:cs="Arial"/>
          <w:b/>
          <w:bCs/>
        </w:rPr>
      </w:pPr>
      <w:r w:rsidRPr="003A43F3">
        <w:rPr>
          <w:rFonts w:cs="Arial"/>
          <w:b/>
        </w:rPr>
        <w:t xml:space="preserve">Меница за добро извршење посла </w:t>
      </w:r>
      <w:bookmarkEnd w:id="230"/>
      <w:bookmarkEnd w:id="231"/>
      <w:r w:rsidRPr="003A43F3">
        <w:rPr>
          <w:rFonts w:cs="Arial"/>
          <w:b/>
          <w:lang w:val="sr-Cyrl-RS"/>
        </w:rPr>
        <w:t>у поступку закључења оквирног споразума</w:t>
      </w:r>
    </w:p>
    <w:p w14:paraId="2B2DDEC3" w14:textId="77777777" w:rsidR="00322457" w:rsidRPr="003A43F3" w:rsidRDefault="00322457" w:rsidP="0053657D">
      <w:pPr>
        <w:spacing w:before="0"/>
        <w:rPr>
          <w:rFonts w:cs="Arial"/>
        </w:rPr>
      </w:pPr>
      <w:r w:rsidRPr="003A43F3">
        <w:rPr>
          <w:rFonts w:cs="Arial"/>
        </w:rPr>
        <w:t>Понуђач је обавезан да Наручиоцу</w:t>
      </w:r>
      <w:r w:rsidRPr="003A43F3">
        <w:rPr>
          <w:rFonts w:cs="Arial"/>
          <w:lang w:val="sr-Cyrl-RS"/>
        </w:rPr>
        <w:t xml:space="preserve"> у тренутку закључења Оквирног споразума</w:t>
      </w:r>
      <w:r w:rsidRPr="003A43F3">
        <w:rPr>
          <w:rFonts w:cs="Arial"/>
        </w:rPr>
        <w:t xml:space="preserve"> достави:</w:t>
      </w:r>
    </w:p>
    <w:p w14:paraId="19C79F95" w14:textId="77777777" w:rsidR="00322457" w:rsidRPr="003A43F3" w:rsidRDefault="00322457" w:rsidP="00B54BC2">
      <w:pPr>
        <w:numPr>
          <w:ilvl w:val="0"/>
          <w:numId w:val="24"/>
        </w:numPr>
        <w:spacing w:before="0"/>
        <w:rPr>
          <w:rFonts w:cs="Arial"/>
        </w:rPr>
      </w:pPr>
      <w:r w:rsidRPr="003A43F3">
        <w:rPr>
          <w:rFonts w:cs="Arial"/>
        </w:rPr>
        <w:t xml:space="preserve">бланко сопствену меницу за </w:t>
      </w:r>
      <w:r w:rsidRPr="003A43F3">
        <w:rPr>
          <w:rFonts w:cs="Arial"/>
          <w:lang w:val="sr-Cyrl-RS"/>
        </w:rPr>
        <w:t>добро извршење посла</w:t>
      </w:r>
      <w:r w:rsidRPr="003A43F3">
        <w:rPr>
          <w:rFonts w:cs="Arial"/>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1A41C836" w14:textId="77777777" w:rsidR="00322457" w:rsidRPr="003A43F3" w:rsidRDefault="00322457" w:rsidP="00B54BC2">
      <w:pPr>
        <w:numPr>
          <w:ilvl w:val="0"/>
          <w:numId w:val="24"/>
        </w:numPr>
        <w:spacing w:before="0"/>
        <w:rPr>
          <w:rFonts w:cs="Arial"/>
        </w:rPr>
      </w:pPr>
      <w:r w:rsidRPr="003A43F3">
        <w:rPr>
          <w:rFonts w:cs="Arial"/>
        </w:rPr>
        <w:t xml:space="preserve">Менично писмо – овлашћење којим понуђач овлашћује наручиоца да може наплатити меницу  на износ </w:t>
      </w:r>
      <w:r w:rsidR="00C14BAF" w:rsidRPr="003A43F3">
        <w:rPr>
          <w:rFonts w:cs="Arial"/>
        </w:rPr>
        <w:t>од  5</w:t>
      </w:r>
      <w:r w:rsidRPr="003A43F3">
        <w:rPr>
          <w:rFonts w:cs="Arial"/>
        </w:rPr>
        <w:t xml:space="preserve"> % од вредности</w:t>
      </w:r>
      <w:r w:rsidRPr="003A43F3">
        <w:rPr>
          <w:rFonts w:cs="Arial"/>
          <w:lang w:val="sr-Cyrl-RS"/>
        </w:rPr>
        <w:t xml:space="preserve"> оквирног споразума</w:t>
      </w:r>
      <w:r w:rsidR="00C14BAF" w:rsidRPr="003A43F3">
        <w:rPr>
          <w:rFonts w:cs="Arial"/>
        </w:rPr>
        <w:t xml:space="preserve"> (без ПДВ</w:t>
      </w:r>
      <w:r w:rsidRPr="003A43F3">
        <w:rPr>
          <w:rFonts w:cs="Arial"/>
        </w:rPr>
        <w:t>) са роком важења 30 (тридесет) дана дужим од</w:t>
      </w:r>
      <w:r w:rsidRPr="003A43F3">
        <w:rPr>
          <w:rFonts w:cs="Arial"/>
          <w:lang w:val="sr-Cyrl-CS"/>
        </w:rPr>
        <w:t xml:space="preserve"> истека рока важности оквирног споразума</w:t>
      </w:r>
      <w:r w:rsidRPr="003A43F3">
        <w:rPr>
          <w:rFonts w:cs="Arial"/>
        </w:rPr>
        <w:t xml:space="preserve"> </w:t>
      </w:r>
    </w:p>
    <w:p w14:paraId="68AA721E" w14:textId="77777777" w:rsidR="00322457" w:rsidRPr="003A43F3" w:rsidRDefault="00322457" w:rsidP="00B54BC2">
      <w:pPr>
        <w:numPr>
          <w:ilvl w:val="0"/>
          <w:numId w:val="24"/>
        </w:numPr>
        <w:spacing w:before="0"/>
        <w:rPr>
          <w:rFonts w:cs="Arial"/>
        </w:rPr>
      </w:pPr>
      <w:r w:rsidRPr="003A43F3">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DE8D312" w14:textId="77777777" w:rsidR="00322457" w:rsidRPr="003A43F3" w:rsidRDefault="00322457" w:rsidP="00B54BC2">
      <w:pPr>
        <w:numPr>
          <w:ilvl w:val="0"/>
          <w:numId w:val="24"/>
        </w:numPr>
        <w:spacing w:before="0"/>
        <w:rPr>
          <w:rFonts w:cs="Arial"/>
        </w:rPr>
      </w:pPr>
      <w:proofErr w:type="gramStart"/>
      <w:r w:rsidRPr="003A43F3">
        <w:rPr>
          <w:rFonts w:cs="Arial"/>
        </w:rPr>
        <w:t>фотокопију</w:t>
      </w:r>
      <w:proofErr w:type="gramEnd"/>
      <w:r w:rsidRPr="003A43F3">
        <w:rPr>
          <w:rFonts w:cs="Arial"/>
        </w:rPr>
        <w:t xml:space="preserve"> ОП обрасца.</w:t>
      </w:r>
    </w:p>
    <w:p w14:paraId="17F64224" w14:textId="77777777" w:rsidR="00322457" w:rsidRPr="003A43F3" w:rsidRDefault="00322457" w:rsidP="00B54BC2">
      <w:pPr>
        <w:numPr>
          <w:ilvl w:val="0"/>
          <w:numId w:val="24"/>
        </w:numPr>
        <w:spacing w:before="0"/>
        <w:rPr>
          <w:rFonts w:cs="Arial"/>
        </w:rPr>
      </w:pPr>
      <w:r w:rsidRPr="003A43F3">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D54286E" w14:textId="77777777" w:rsidR="00AA682D" w:rsidRPr="003A43F3" w:rsidRDefault="00AA682D" w:rsidP="0053657D">
      <w:pPr>
        <w:spacing w:before="0"/>
        <w:rPr>
          <w:rFonts w:cs="Arial"/>
          <w:b/>
          <w:lang w:val="ru-RU"/>
        </w:rPr>
      </w:pPr>
    </w:p>
    <w:p w14:paraId="009FFD80" w14:textId="77777777" w:rsidR="00DF1A82" w:rsidRDefault="00F87B59" w:rsidP="0053657D">
      <w:pPr>
        <w:spacing w:before="0"/>
        <w:rPr>
          <w:rFonts w:cs="Arial"/>
          <w:b/>
          <w:lang w:val="ru-RU"/>
        </w:rPr>
      </w:pPr>
      <w:r w:rsidRPr="003A43F3">
        <w:rPr>
          <w:rFonts w:cs="Arial"/>
          <w:b/>
          <w:lang w:val="ru-RU"/>
        </w:rPr>
        <w:t xml:space="preserve">СРЕДСТВО </w:t>
      </w:r>
      <w:r w:rsidR="008D63A8" w:rsidRPr="003A43F3">
        <w:rPr>
          <w:rFonts w:cs="Arial"/>
          <w:b/>
          <w:lang w:val="sr-Cyrl-RS"/>
        </w:rPr>
        <w:t>ФИНАНС</w:t>
      </w:r>
      <w:r w:rsidR="00E11DB1" w:rsidRPr="003A43F3">
        <w:rPr>
          <w:rFonts w:cs="Arial"/>
          <w:b/>
          <w:lang w:val="sr-Cyrl-RS"/>
        </w:rPr>
        <w:t>И</w:t>
      </w:r>
      <w:r w:rsidR="008D63A8" w:rsidRPr="003A43F3">
        <w:rPr>
          <w:rFonts w:cs="Arial"/>
          <w:b/>
          <w:lang w:val="sr-Cyrl-RS"/>
        </w:rPr>
        <w:t xml:space="preserve">ЈКОГ </w:t>
      </w:r>
      <w:r w:rsidRPr="003A43F3">
        <w:rPr>
          <w:rFonts w:cs="Arial"/>
          <w:b/>
          <w:lang w:val="ru-RU"/>
        </w:rPr>
        <w:t xml:space="preserve">ОБЕЗБЕЂЕЊА </w:t>
      </w:r>
      <w:r w:rsidR="008D63A8" w:rsidRPr="003A43F3">
        <w:rPr>
          <w:rFonts w:cs="Arial"/>
          <w:b/>
          <w:lang w:val="ru-RU"/>
        </w:rPr>
        <w:t>ПРИЛИКОМ</w:t>
      </w:r>
      <w:r w:rsidRPr="003A43F3">
        <w:rPr>
          <w:rFonts w:cs="Arial"/>
          <w:b/>
          <w:lang w:val="ru-RU"/>
        </w:rPr>
        <w:t xml:space="preserve"> ЗАКЉУЧЕЊА УГОВОРА</w:t>
      </w:r>
      <w:r w:rsidR="002E58E6" w:rsidRPr="003A43F3">
        <w:rPr>
          <w:rFonts w:cs="Arial"/>
          <w:b/>
          <w:lang w:val="ru-RU"/>
        </w:rPr>
        <w:t xml:space="preserve"> ИЗ ОКВИРНОГ СПОРАЗУМА</w:t>
      </w:r>
    </w:p>
    <w:p w14:paraId="52AD93EB" w14:textId="77777777" w:rsidR="00921734" w:rsidRPr="003A43F3" w:rsidRDefault="00921734" w:rsidP="0053657D">
      <w:pPr>
        <w:spacing w:before="0"/>
        <w:rPr>
          <w:rFonts w:cs="Arial"/>
          <w:b/>
          <w:lang w:val="ru-RU"/>
        </w:rPr>
      </w:pPr>
    </w:p>
    <w:p w14:paraId="14CCBC71" w14:textId="77777777" w:rsidR="003C2B4C" w:rsidRPr="003A43F3" w:rsidRDefault="00DF1A82" w:rsidP="0053657D">
      <w:pPr>
        <w:spacing w:before="0"/>
        <w:rPr>
          <w:rFonts w:cs="Arial"/>
          <w:lang w:val="ru-RU"/>
        </w:rPr>
      </w:pPr>
      <w:r w:rsidRPr="003A43F3">
        <w:rPr>
          <w:rFonts w:cs="Arial"/>
          <w:lang w:val="ru-RU"/>
        </w:rPr>
        <w:t>СФО за добро извршење посла</w:t>
      </w:r>
    </w:p>
    <w:p w14:paraId="0D660396" w14:textId="77777777" w:rsidR="003C2B4C" w:rsidRDefault="008D63A8" w:rsidP="0053657D">
      <w:pPr>
        <w:spacing w:before="0"/>
        <w:rPr>
          <w:rFonts w:cs="Arial"/>
          <w:b/>
          <w:lang w:val="sr-Cyrl-RS"/>
        </w:rPr>
      </w:pPr>
      <w:bookmarkStart w:id="234" w:name="_Toc441651598"/>
      <w:bookmarkStart w:id="235" w:name="_Toc442559909"/>
      <w:r w:rsidRPr="003A43F3">
        <w:rPr>
          <w:rFonts w:cs="Arial"/>
          <w:b/>
          <w:lang w:val="sr-Cyrl-RS"/>
        </w:rPr>
        <w:t>Оригинал б</w:t>
      </w:r>
      <w:r w:rsidR="003C2B4C" w:rsidRPr="003A43F3">
        <w:rPr>
          <w:rFonts w:cs="Arial"/>
          <w:b/>
        </w:rPr>
        <w:t>анкарска гаранција за добро извршење посла</w:t>
      </w:r>
      <w:bookmarkEnd w:id="234"/>
      <w:bookmarkEnd w:id="235"/>
      <w:r w:rsidRPr="003A43F3">
        <w:rPr>
          <w:rFonts w:cs="Arial"/>
          <w:b/>
          <w:lang w:val="sr-Cyrl-RS"/>
        </w:rPr>
        <w:t xml:space="preserve"> за појединачне уговоре</w:t>
      </w:r>
    </w:p>
    <w:p w14:paraId="6B521A15" w14:textId="77777777" w:rsidR="002B14F8" w:rsidRPr="003A43F3" w:rsidRDefault="002B14F8" w:rsidP="0053657D">
      <w:pPr>
        <w:spacing w:before="0"/>
        <w:rPr>
          <w:rFonts w:cs="Arial"/>
          <w:b/>
          <w:lang w:val="sr-Cyrl-RS"/>
        </w:rPr>
      </w:pPr>
    </w:p>
    <w:p w14:paraId="1DA449E1" w14:textId="77777777" w:rsidR="003C2B4C" w:rsidRPr="003A43F3" w:rsidRDefault="003C2B4C" w:rsidP="0053657D">
      <w:pPr>
        <w:spacing w:before="0"/>
        <w:rPr>
          <w:rFonts w:cs="Arial"/>
        </w:rPr>
      </w:pPr>
      <w:r w:rsidRPr="003A43F3">
        <w:rPr>
          <w:rFonts w:cs="Arial"/>
        </w:rPr>
        <w:t xml:space="preserve">Изабрани понуђач је дужан да у тренутку закључења Уговора а најкасније у року од </w:t>
      </w:r>
      <w:r w:rsidRPr="003A43F3">
        <w:rPr>
          <w:rFonts w:cs="Arial"/>
          <w:lang w:val="sr-Cyrl-RS"/>
        </w:rPr>
        <w:t>10</w:t>
      </w:r>
      <w:r w:rsidRPr="003A43F3">
        <w:rPr>
          <w:rFonts w:cs="Arial"/>
        </w:rPr>
        <w:t xml:space="preserve"> (</w:t>
      </w:r>
      <w:r w:rsidRPr="003A43F3">
        <w:rPr>
          <w:rFonts w:cs="Arial"/>
          <w:lang w:val="sr-Cyrl-RS"/>
        </w:rPr>
        <w:t>словима</w:t>
      </w:r>
      <w:proofErr w:type="gramStart"/>
      <w:r w:rsidRPr="003A43F3">
        <w:rPr>
          <w:rFonts w:cs="Arial"/>
          <w:lang w:val="sr-Cyrl-RS"/>
        </w:rPr>
        <w:t>:десет</w:t>
      </w:r>
      <w:proofErr w:type="gramEnd"/>
      <w:r w:rsidRPr="003A43F3">
        <w:rPr>
          <w:rFonts w:cs="Arial"/>
        </w:rPr>
        <w:t>) дана од дана обостраног потписивања Уговора од законских заступника уговорних страна,а пре и</w:t>
      </w:r>
      <w:r w:rsidRPr="003A43F3">
        <w:rPr>
          <w:rFonts w:cs="Arial"/>
          <w:lang w:val="sr-Cyrl-RS"/>
        </w:rPr>
        <w:t>звршења</w:t>
      </w:r>
      <w:r w:rsidRPr="003A43F3">
        <w:rPr>
          <w:rFonts w:cs="Arial"/>
        </w:rPr>
        <w:t xml:space="preserve">, као одложни услов из члана 74. </w:t>
      </w:r>
      <w:proofErr w:type="gramStart"/>
      <w:r w:rsidRPr="003A43F3">
        <w:rPr>
          <w:rFonts w:cs="Arial"/>
        </w:rPr>
        <w:t>став</w:t>
      </w:r>
      <w:proofErr w:type="gramEnd"/>
      <w:r w:rsidRPr="003A43F3">
        <w:rPr>
          <w:rFonts w:cs="Arial"/>
        </w:rPr>
        <w:t xml:space="preserve"> 2. Закона о облигационим односима („Сл. лист СФРЈ“ бр. 29/78, 39/85, 45/89 – одлука УСЈ и 57/89, „Сл.лист СРЈ“ бр. 31/93 и „Сл. лист СЦГ“ бр. 1/2003 – Уставна повеља)</w:t>
      </w:r>
      <w:r w:rsidRPr="003A43F3">
        <w:rPr>
          <w:rFonts w:cs="Arial"/>
          <w:lang w:val="sr-Cyrl-RS"/>
        </w:rPr>
        <w:t>,</w:t>
      </w:r>
      <w:r w:rsidRPr="003A43F3">
        <w:rPr>
          <w:rFonts w:cs="Arial"/>
        </w:rPr>
        <w:t xml:space="preserve"> (даље: ЗОО), као средство финансијског обезбеђења за добро извршење посла преда Наручиоцу.</w:t>
      </w:r>
    </w:p>
    <w:p w14:paraId="42B2F74B" w14:textId="77777777" w:rsidR="003C2B4C" w:rsidRPr="005F3B97" w:rsidRDefault="003C2B4C" w:rsidP="0053657D">
      <w:pPr>
        <w:spacing w:before="0"/>
        <w:rPr>
          <w:rFonts w:cs="Arial"/>
          <w:b/>
        </w:rPr>
      </w:pPr>
      <w:r w:rsidRPr="003A43F3">
        <w:rPr>
          <w:rFonts w:cs="Arial"/>
        </w:rPr>
        <w:t>Изабрани понуђач је дужан да Наручиоцу достави неопозиву</w:t>
      </w:r>
      <w:proofErr w:type="gramStart"/>
      <w:r w:rsidRPr="003A43F3">
        <w:rPr>
          <w:rFonts w:cs="Arial"/>
        </w:rPr>
        <w:t>,  безусловну</w:t>
      </w:r>
      <w:proofErr w:type="gramEnd"/>
      <w:r w:rsidRPr="003A43F3">
        <w:rPr>
          <w:rFonts w:cs="Arial"/>
        </w:rPr>
        <w:t xml:space="preserve"> (без права на приговор) и на први писани позив наплативу </w:t>
      </w:r>
      <w:r w:rsidRPr="005F3B97">
        <w:rPr>
          <w:rFonts w:cs="Arial"/>
          <w:b/>
        </w:rPr>
        <w:t xml:space="preserve">банкарску гаранцију за добро извршење посла у износу од 10%  вредности уговора без ПДВ. </w:t>
      </w:r>
    </w:p>
    <w:p w14:paraId="66C5E36E" w14:textId="77777777" w:rsidR="003C2B4C" w:rsidRPr="003A43F3" w:rsidRDefault="003C2B4C" w:rsidP="0053657D">
      <w:pPr>
        <w:spacing w:before="0"/>
        <w:rPr>
          <w:rFonts w:cs="Arial"/>
        </w:rPr>
      </w:pPr>
      <w:r w:rsidRPr="003A43F3">
        <w:rPr>
          <w:rFonts w:cs="Arial"/>
        </w:rPr>
        <w:t xml:space="preserve">Банкарска гаранција мора трајати </w:t>
      </w:r>
      <w:r w:rsidR="005E3A75" w:rsidRPr="003A43F3">
        <w:rPr>
          <w:rFonts w:cs="Arial"/>
          <w:lang w:val="sr-Cyrl-RS"/>
        </w:rPr>
        <w:t>-</w:t>
      </w:r>
      <w:r w:rsidR="005E3A75" w:rsidRPr="003A43F3">
        <w:rPr>
          <w:rFonts w:cs="Arial"/>
        </w:rPr>
        <w:t xml:space="preserve"> </w:t>
      </w:r>
      <w:r w:rsidRPr="003A43F3">
        <w:rPr>
          <w:rFonts w:cs="Arial"/>
          <w:lang w:val="sr-Latn-RS"/>
        </w:rPr>
        <w:t>3</w:t>
      </w:r>
      <w:r w:rsidRPr="003A43F3">
        <w:rPr>
          <w:rFonts w:cs="Arial"/>
        </w:rPr>
        <w:t>0 (словима:</w:t>
      </w:r>
      <w:r w:rsidR="00E36376">
        <w:rPr>
          <w:rFonts w:cs="Arial"/>
          <w:lang w:val="sr-Cyrl-RS"/>
        </w:rPr>
        <w:t xml:space="preserve"> </w:t>
      </w:r>
      <w:r w:rsidRPr="003A43F3">
        <w:rPr>
          <w:rFonts w:cs="Arial"/>
          <w:lang w:val="sr-Cyrl-RS"/>
        </w:rPr>
        <w:t>три</w:t>
      </w:r>
      <w:r w:rsidRPr="003A43F3">
        <w:rPr>
          <w:rFonts w:cs="Arial"/>
        </w:rPr>
        <w:t>десет) календарских дана дуже од рока одређеног за коначно извршење посла.</w:t>
      </w:r>
    </w:p>
    <w:p w14:paraId="50B2D9C3" w14:textId="77777777" w:rsidR="003C2B4C" w:rsidRPr="003A43F3" w:rsidRDefault="003C2B4C" w:rsidP="0053657D">
      <w:pPr>
        <w:spacing w:before="0"/>
        <w:rPr>
          <w:rFonts w:cs="Arial"/>
        </w:rPr>
      </w:pPr>
      <w:r w:rsidRPr="003A43F3">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3A43F3">
        <w:rPr>
          <w:rFonts w:cs="Arial"/>
          <w:lang w:val="sr-Cyrl-RS"/>
        </w:rPr>
        <w:t xml:space="preserve"> </w:t>
      </w:r>
      <w:r w:rsidRPr="003A43F3">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858EFC5" w14:textId="77777777" w:rsidR="003C2B4C" w:rsidRPr="003A43F3" w:rsidRDefault="003C2B4C" w:rsidP="0053657D">
      <w:pPr>
        <w:tabs>
          <w:tab w:val="left" w:pos="567"/>
          <w:tab w:val="left" w:pos="709"/>
        </w:tabs>
        <w:spacing w:before="0"/>
        <w:rPr>
          <w:rFonts w:cs="Arial"/>
          <w:lang w:val="ru-RU"/>
        </w:rPr>
      </w:pPr>
      <w:r w:rsidRPr="003A43F3">
        <w:rPr>
          <w:rFonts w:cs="Arial"/>
        </w:rPr>
        <w:t>Наручилац ће уновчити дату банкарску гаранцију за добро извршење посла у случај</w:t>
      </w:r>
      <w:r w:rsidRPr="003A43F3">
        <w:rPr>
          <w:rFonts w:cs="Arial"/>
          <w:lang w:val="ru-RU"/>
        </w:rPr>
        <w:t xml:space="preserve">у да изабрани понуђач не буде извршавао своје уговорне обавезе у роковима и на начин предвиђен уговором. </w:t>
      </w:r>
    </w:p>
    <w:p w14:paraId="06F341EB" w14:textId="77777777" w:rsidR="003C2B4C" w:rsidRPr="003A43F3" w:rsidRDefault="003C2B4C" w:rsidP="0053657D">
      <w:pPr>
        <w:tabs>
          <w:tab w:val="left" w:pos="567"/>
          <w:tab w:val="left" w:pos="709"/>
        </w:tabs>
        <w:spacing w:before="0"/>
        <w:rPr>
          <w:rFonts w:cs="Arial"/>
          <w:lang w:val="ru-RU"/>
        </w:rPr>
      </w:pPr>
      <w:r w:rsidRPr="003A43F3">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D3496D5" w14:textId="77777777" w:rsidR="003C2B4C" w:rsidRPr="003A43F3" w:rsidRDefault="003C2B4C" w:rsidP="0053657D">
      <w:pPr>
        <w:tabs>
          <w:tab w:val="left" w:pos="567"/>
          <w:tab w:val="left" w:pos="709"/>
        </w:tabs>
        <w:spacing w:before="0"/>
        <w:rPr>
          <w:rFonts w:cs="Arial"/>
          <w:lang w:val="ru-RU"/>
        </w:rPr>
      </w:pPr>
      <w:r w:rsidRPr="003A43F3">
        <w:rPr>
          <w:rFonts w:cs="Arial"/>
          <w:lang w:val="ru-RU"/>
        </w:rPr>
        <w:t>У случају да је пословно седиште банке гаранта изван Републике Србије у случају спора по овој Гаранцији, утврђује се надлежност</w:t>
      </w:r>
      <w:r w:rsidR="00ED45DA" w:rsidRPr="003A43F3">
        <w:rPr>
          <w:rFonts w:cs="Arial"/>
          <w:lang w:val="ru-RU"/>
        </w:rPr>
        <w:t xml:space="preserve"> Сталне арбитраже при ПКС</w:t>
      </w:r>
      <w:r w:rsidRPr="003A43F3">
        <w:rPr>
          <w:rFonts w:cs="Arial"/>
          <w:lang w:val="ru-RU"/>
        </w:rPr>
        <w:t xml:space="preserve"> уз примену </w:t>
      </w:r>
      <w:r w:rsidRPr="003A43F3">
        <w:rPr>
          <w:rFonts w:cs="Arial"/>
          <w:lang w:val="ru-RU"/>
        </w:rPr>
        <w:lastRenderedPageBreak/>
        <w:t xml:space="preserve">Правилника ПКС </w:t>
      </w:r>
      <w:r w:rsidR="004B5D7D" w:rsidRPr="003A43F3">
        <w:rPr>
          <w:rFonts w:cs="Arial"/>
          <w:lang w:val="ru-RU"/>
        </w:rPr>
        <w:t>, мест</w:t>
      </w:r>
      <w:r w:rsidR="005F323D" w:rsidRPr="003A43F3">
        <w:rPr>
          <w:rFonts w:cs="Arial"/>
          <w:lang w:val="ru-RU"/>
        </w:rPr>
        <w:t>ом</w:t>
      </w:r>
      <w:r w:rsidR="004B5D7D" w:rsidRPr="003A43F3">
        <w:rPr>
          <w:rFonts w:cs="Arial"/>
          <w:lang w:val="ru-RU"/>
        </w:rPr>
        <w:t xml:space="preserve"> рада арбитраже у Београду </w:t>
      </w:r>
      <w:r w:rsidRPr="003A43F3">
        <w:rPr>
          <w:rFonts w:cs="Arial"/>
          <w:lang w:val="ru-RU"/>
        </w:rPr>
        <w:t>и процесног и материјалног права Републике Србије</w:t>
      </w:r>
    </w:p>
    <w:p w14:paraId="258B47A4" w14:textId="77777777" w:rsidR="005E3A75" w:rsidRPr="003A43F3" w:rsidRDefault="005E3A75" w:rsidP="0053657D">
      <w:pPr>
        <w:tabs>
          <w:tab w:val="left" w:pos="567"/>
          <w:tab w:val="left" w:pos="709"/>
        </w:tabs>
        <w:spacing w:before="0"/>
        <w:rPr>
          <w:rFonts w:cs="Arial"/>
          <w:lang w:val="ru-RU"/>
        </w:rPr>
      </w:pPr>
      <w:r w:rsidRPr="003A43F3">
        <w:rPr>
          <w:rFonts w:cs="Arial"/>
          <w:lang w:val="ru-RU"/>
        </w:rPr>
        <w:t>На банкарску гаранцију примењују се одредбе Једнобразних правила за гаранције УРДГ 758,Међународне Трговинске коморе у Паризу.</w:t>
      </w:r>
    </w:p>
    <w:p w14:paraId="6B482562" w14:textId="77777777" w:rsidR="00385F2E" w:rsidRPr="003A43F3" w:rsidRDefault="00385F2E" w:rsidP="0053657D">
      <w:pPr>
        <w:tabs>
          <w:tab w:val="left" w:pos="567"/>
          <w:tab w:val="left" w:pos="709"/>
        </w:tabs>
        <w:spacing w:before="0"/>
        <w:rPr>
          <w:rFonts w:cs="Arial"/>
          <w:lang w:val="ru-RU"/>
        </w:rPr>
      </w:pPr>
      <w:r w:rsidRPr="003A43F3">
        <w:rPr>
          <w:rFonts w:cs="Arial"/>
          <w:lang w:val="ru-RU"/>
        </w:rPr>
        <w:t>Уколико гаранцију издаје страна банка ,мора имати кредитни рејтинг.</w:t>
      </w:r>
    </w:p>
    <w:p w14:paraId="49CF1364" w14:textId="77777777" w:rsidR="005E3A75" w:rsidRPr="003A43F3" w:rsidRDefault="00091987" w:rsidP="0053657D">
      <w:pPr>
        <w:tabs>
          <w:tab w:val="left" w:pos="567"/>
          <w:tab w:val="left" w:pos="709"/>
        </w:tabs>
        <w:spacing w:before="0"/>
        <w:rPr>
          <w:rFonts w:cs="Arial"/>
          <w:lang w:val="ru-RU"/>
        </w:rPr>
      </w:pPr>
      <w:r w:rsidRPr="003A43F3">
        <w:rPr>
          <w:rFonts w:cs="Arial"/>
          <w:lang w:val="ru-RU"/>
        </w:rPr>
        <w:t>Гаранција се неможе уступити и није преносива без сагласности Корисника, Налогодавца и Емисионе банке.</w:t>
      </w:r>
    </w:p>
    <w:p w14:paraId="2827C7A9" w14:textId="77777777" w:rsidR="005E3A75" w:rsidRPr="003A43F3" w:rsidRDefault="00091987" w:rsidP="0053657D">
      <w:pPr>
        <w:tabs>
          <w:tab w:val="left" w:pos="567"/>
          <w:tab w:val="left" w:pos="709"/>
        </w:tabs>
        <w:spacing w:before="0"/>
        <w:rPr>
          <w:rFonts w:cs="Arial"/>
          <w:lang w:val="ru-RU"/>
        </w:rPr>
      </w:pPr>
      <w:r w:rsidRPr="003A43F3">
        <w:rPr>
          <w:rFonts w:cs="Arial"/>
          <w:lang w:val="ru-RU"/>
        </w:rPr>
        <w:t>Гаранција истиче на наведени датум,без обзира да ли нам је овај документ враћен или не.</w:t>
      </w:r>
    </w:p>
    <w:p w14:paraId="19235A31" w14:textId="77777777" w:rsidR="00DF1A82" w:rsidRPr="003A43F3" w:rsidRDefault="00DF1A82" w:rsidP="0053657D">
      <w:pPr>
        <w:spacing w:before="0"/>
        <w:rPr>
          <w:rFonts w:cs="Arial"/>
          <w:b/>
          <w:lang w:val="ru-RU"/>
        </w:rPr>
      </w:pPr>
      <w:r w:rsidRPr="003A43F3">
        <w:rPr>
          <w:rFonts w:cs="Arial"/>
          <w:b/>
          <w:lang w:val="ru-RU"/>
        </w:rPr>
        <w:t>Достављање средстава финансијског обезбеђења</w:t>
      </w:r>
    </w:p>
    <w:p w14:paraId="7C47BB53" w14:textId="77777777" w:rsidR="008D63A8" w:rsidRPr="003A43F3" w:rsidRDefault="008D63A8" w:rsidP="0053657D">
      <w:pPr>
        <w:spacing w:before="0"/>
        <w:rPr>
          <w:rFonts w:cs="Arial"/>
          <w:lang w:val="ru-RU"/>
        </w:rPr>
      </w:pPr>
      <w:r w:rsidRPr="003A43F3">
        <w:rPr>
          <w:rFonts w:cs="Arial"/>
          <w:lang w:val="ru-RU"/>
        </w:rPr>
        <w:t>Банкарска гаранција се доставља за сваки појединачни уговор из оквирног споразума.</w:t>
      </w:r>
    </w:p>
    <w:p w14:paraId="66EA61D3" w14:textId="77777777" w:rsidR="00DF1A82" w:rsidRPr="003A43F3" w:rsidRDefault="00DF1A82" w:rsidP="0053657D">
      <w:pPr>
        <w:tabs>
          <w:tab w:val="left" w:pos="567"/>
          <w:tab w:val="left" w:pos="709"/>
        </w:tabs>
        <w:spacing w:before="0"/>
        <w:rPr>
          <w:rFonts w:cs="Arial"/>
          <w:lang w:val="ru-RU"/>
        </w:rPr>
      </w:pPr>
      <w:r w:rsidRPr="003A43F3">
        <w:rPr>
          <w:rFonts w:cs="Arial"/>
          <w:lang w:val="ru-RU"/>
        </w:rPr>
        <w:t>Средство финансијског обезбеђења за  озбиљност понуде доставља се као саставни део понуде.</w:t>
      </w:r>
    </w:p>
    <w:p w14:paraId="48B7D376" w14:textId="77777777" w:rsidR="00DF1A82" w:rsidRDefault="00DF1A82" w:rsidP="0053657D">
      <w:pPr>
        <w:tabs>
          <w:tab w:val="left" w:pos="1134"/>
        </w:tabs>
        <w:spacing w:before="0"/>
        <w:rPr>
          <w:rFonts w:cs="Arial"/>
          <w:lang w:val="ru-RU"/>
        </w:rPr>
      </w:pPr>
      <w:r w:rsidRPr="003A43F3">
        <w:rPr>
          <w:rFonts w:cs="Arial"/>
          <w:lang w:val="ru-RU"/>
        </w:rPr>
        <w:t xml:space="preserve">Средство финансијског обезбеђења за добро извршење посла доставља лично или поштом на адресу: Јавно предузеће „Електропривреда Србије“ Београд, Улица Балканска бр. 13, Београд, са назнаком: Средство финансијског обезбеђења за </w:t>
      </w:r>
      <w:r w:rsidR="00A234CB">
        <w:rPr>
          <w:rFonts w:cs="Arial"/>
          <w:lang w:val="ru-RU"/>
        </w:rPr>
        <w:t>ЦЈН/12/2016</w:t>
      </w:r>
      <w:r w:rsidRPr="003A43F3">
        <w:rPr>
          <w:rFonts w:cs="Arial"/>
          <w:lang w:val="ru-RU"/>
        </w:rPr>
        <w:t>.</w:t>
      </w:r>
    </w:p>
    <w:p w14:paraId="73ECDF3C" w14:textId="77777777" w:rsidR="00F612CD" w:rsidRPr="003A43F3" w:rsidRDefault="00F612CD" w:rsidP="0053657D">
      <w:pPr>
        <w:tabs>
          <w:tab w:val="left" w:pos="1134"/>
        </w:tabs>
        <w:spacing w:before="0"/>
        <w:rPr>
          <w:rFonts w:cs="Arial"/>
          <w:lang w:val="ru-RU"/>
        </w:rPr>
      </w:pPr>
    </w:p>
    <w:p w14:paraId="4F3840B7" w14:textId="77777777" w:rsidR="00322457" w:rsidRPr="003A43F3" w:rsidRDefault="00322457" w:rsidP="0053657D">
      <w:pPr>
        <w:tabs>
          <w:tab w:val="left" w:pos="1134"/>
        </w:tabs>
        <w:spacing w:before="0"/>
        <w:rPr>
          <w:rFonts w:cs="Arial"/>
          <w:b/>
          <w:lang w:val="ru-RU"/>
        </w:rPr>
      </w:pPr>
      <w:r w:rsidRPr="003A43F3">
        <w:rPr>
          <w:rFonts w:cs="Arial"/>
          <w:b/>
          <w:lang w:val="ru-RU"/>
        </w:rPr>
        <w:t>Реализација средства финансијског обезбеђења:</w:t>
      </w:r>
    </w:p>
    <w:p w14:paraId="3C178712" w14:textId="77777777" w:rsidR="008D63A8" w:rsidRPr="003A43F3" w:rsidRDefault="00322457" w:rsidP="0053657D">
      <w:pPr>
        <w:tabs>
          <w:tab w:val="left" w:pos="1134"/>
        </w:tabs>
        <w:spacing w:before="0"/>
        <w:rPr>
          <w:rFonts w:cs="Arial"/>
          <w:u w:val="single"/>
          <w:lang w:val="ru-RU"/>
        </w:rPr>
      </w:pPr>
      <w:r w:rsidRPr="003A43F3">
        <w:rPr>
          <w:rFonts w:cs="Arial"/>
          <w:u w:val="single"/>
          <w:lang w:val="ru-RU"/>
        </w:rPr>
        <w:t>Средство финансијског обезбеђења може да се реализује уколико понуђач не испуњава обавезе из поступка јавне набавке, оквирног споразума као и уговорне обавезе</w:t>
      </w:r>
    </w:p>
    <w:p w14:paraId="6DA5882A" w14:textId="77777777" w:rsidR="00F066DE" w:rsidRPr="003A43F3" w:rsidRDefault="00F066DE" w:rsidP="0053657D">
      <w:pPr>
        <w:spacing w:before="0"/>
        <w:ind w:left="1571"/>
        <w:rPr>
          <w:rFonts w:cs="Arial"/>
          <w:lang w:val="ru-RU"/>
        </w:rPr>
      </w:pPr>
    </w:p>
    <w:p w14:paraId="0265B02B" w14:textId="77777777" w:rsidR="0085348E" w:rsidRPr="003A43F3" w:rsidRDefault="0085348E" w:rsidP="0053657D">
      <w:pPr>
        <w:pStyle w:val="KDPodnaslov2"/>
        <w:numPr>
          <w:ilvl w:val="1"/>
          <w:numId w:val="23"/>
        </w:numPr>
        <w:spacing w:before="0"/>
        <w:jc w:val="both"/>
        <w:rPr>
          <w:rFonts w:cs="Arial"/>
          <w:b w:val="0"/>
          <w:lang w:val="ru-RU"/>
        </w:rPr>
      </w:pPr>
      <w:r w:rsidRPr="003A43F3">
        <w:rPr>
          <w:rFonts w:cs="Arial"/>
          <w:b w:val="0"/>
          <w:lang w:val="ru-RU"/>
        </w:rPr>
        <w:t>Начин означавања поверљивих података у понуди</w:t>
      </w:r>
    </w:p>
    <w:p w14:paraId="12240D4F" w14:textId="77777777" w:rsidR="0085348E" w:rsidRPr="003A43F3" w:rsidRDefault="0085348E" w:rsidP="0053657D">
      <w:pPr>
        <w:pStyle w:val="KDParagraf"/>
        <w:spacing w:before="0"/>
        <w:rPr>
          <w:rFonts w:cs="Arial"/>
        </w:rPr>
      </w:pPr>
      <w:r w:rsidRPr="003A43F3">
        <w:rPr>
          <w:rFonts w:cs="Arial"/>
          <w:lang w:val="ru-RU"/>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w:t>
      </w:r>
      <w:r w:rsidRPr="003A43F3">
        <w:rPr>
          <w:rFonts w:cs="Arial"/>
        </w:rPr>
        <w:t xml:space="preserve"> у поступак јавне набавке. Ови подаци неће бити објављени приликом отварања понуда и у наставку поступка. </w:t>
      </w:r>
    </w:p>
    <w:p w14:paraId="0C1F3F36" w14:textId="77777777" w:rsidR="0085348E" w:rsidRPr="003A43F3" w:rsidRDefault="0085348E" w:rsidP="0053657D">
      <w:pPr>
        <w:pStyle w:val="KDParagraf"/>
        <w:spacing w:before="0"/>
        <w:rPr>
          <w:rFonts w:cs="Arial"/>
        </w:rPr>
      </w:pPr>
      <w:r w:rsidRPr="003A43F3">
        <w:rPr>
          <w:rFonts w:cs="Arial"/>
        </w:rPr>
        <w:t xml:space="preserve">Наручилац може да одбије да пружи информацију која би значила повреду поверљивости података добијених у понуди. </w:t>
      </w:r>
    </w:p>
    <w:p w14:paraId="25C8A4E1" w14:textId="77777777" w:rsidR="0085348E" w:rsidRPr="003A43F3" w:rsidRDefault="0085348E" w:rsidP="0053657D">
      <w:pPr>
        <w:pStyle w:val="KDParagraf"/>
        <w:spacing w:before="0"/>
        <w:rPr>
          <w:rFonts w:cs="Arial"/>
        </w:rPr>
      </w:pPr>
      <w:r w:rsidRPr="003A43F3">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D6A104D" w14:textId="77777777" w:rsidR="0085348E" w:rsidRPr="003A43F3" w:rsidRDefault="0085348E" w:rsidP="0053657D">
      <w:pPr>
        <w:pStyle w:val="KDParagraf"/>
        <w:spacing w:before="0"/>
        <w:rPr>
          <w:rFonts w:cs="Arial"/>
        </w:rPr>
      </w:pPr>
      <w:r w:rsidRPr="003A43F3">
        <w:rPr>
          <w:rFonts w:cs="Arial"/>
        </w:rPr>
        <w:t>Наручилац ће као поверљива третирати она документа која у десном горњем углу великим словима имају исписано „ПОВЕРЉИВО“.</w:t>
      </w:r>
    </w:p>
    <w:p w14:paraId="0900152B" w14:textId="77777777" w:rsidR="0085348E" w:rsidRPr="003A43F3" w:rsidRDefault="0085348E" w:rsidP="0053657D">
      <w:pPr>
        <w:pStyle w:val="KDParagraf"/>
        <w:spacing w:before="0"/>
        <w:rPr>
          <w:rFonts w:cs="Arial"/>
        </w:rPr>
      </w:pPr>
      <w:r w:rsidRPr="003A43F3">
        <w:rPr>
          <w:rFonts w:cs="Arial"/>
        </w:rPr>
        <w:t>Наручилац не одговара за поверљивост података који нису означени на горе наведени начин.</w:t>
      </w:r>
    </w:p>
    <w:p w14:paraId="6338D920" w14:textId="77777777" w:rsidR="0085348E" w:rsidRPr="003A43F3" w:rsidRDefault="0085348E" w:rsidP="0053657D">
      <w:pPr>
        <w:pStyle w:val="KDParagraf"/>
        <w:spacing w:before="0"/>
        <w:rPr>
          <w:rFonts w:cs="Arial"/>
        </w:rPr>
      </w:pPr>
      <w:r w:rsidRPr="003A43F3">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6EE9DE8" w14:textId="77777777" w:rsidR="0085348E" w:rsidRPr="003A43F3" w:rsidRDefault="0085348E" w:rsidP="0053657D">
      <w:pPr>
        <w:pStyle w:val="KDParagraf"/>
        <w:spacing w:before="0"/>
        <w:rPr>
          <w:rFonts w:cs="Arial"/>
          <w:lang w:val="ru-RU"/>
        </w:rPr>
      </w:pPr>
      <w:r w:rsidRPr="003A43F3">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B2C9BBB" w14:textId="77777777" w:rsidR="0085348E" w:rsidRPr="003A43F3" w:rsidRDefault="0085348E" w:rsidP="0053657D">
      <w:pPr>
        <w:pStyle w:val="KDParagraf"/>
        <w:spacing w:before="0"/>
        <w:rPr>
          <w:rFonts w:cs="Arial"/>
        </w:rPr>
      </w:pPr>
      <w:r w:rsidRPr="003A43F3">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95F3597" w14:textId="77777777" w:rsidR="0085348E" w:rsidRPr="003A43F3" w:rsidRDefault="0085348E" w:rsidP="0053657D">
      <w:pPr>
        <w:pStyle w:val="KDParagraf"/>
        <w:spacing w:before="0"/>
        <w:rPr>
          <w:rFonts w:cs="Arial"/>
        </w:rPr>
      </w:pPr>
      <w:r w:rsidRPr="003A43F3">
        <w:rPr>
          <w:rFonts w:cs="Arial"/>
        </w:rPr>
        <w:t>Неће се сматрати поверљивим докази о испуњености обавезних услова</w:t>
      </w:r>
      <w:proofErr w:type="gramStart"/>
      <w:r w:rsidRPr="003A43F3">
        <w:rPr>
          <w:rFonts w:cs="Arial"/>
        </w:rPr>
        <w:t>,цена</w:t>
      </w:r>
      <w:proofErr w:type="gramEnd"/>
      <w:r w:rsidRPr="003A43F3">
        <w:rPr>
          <w:rFonts w:cs="Arial"/>
        </w:rPr>
        <w:t xml:space="preserve"> и други подаци из понуде који су од значаја за примену критеријума и рангирање понуде. </w:t>
      </w:r>
    </w:p>
    <w:p w14:paraId="3497C7D5" w14:textId="77777777" w:rsidR="0085348E" w:rsidRPr="003A43F3" w:rsidRDefault="0085348E" w:rsidP="0053657D">
      <w:pPr>
        <w:autoSpaceDE w:val="0"/>
        <w:autoSpaceDN w:val="0"/>
        <w:adjustRightInd w:val="0"/>
        <w:spacing w:before="0"/>
        <w:rPr>
          <w:rFonts w:eastAsia="TimesNewRomanPSMT" w:cs="Arial"/>
          <w:bCs/>
          <w:color w:val="00B0F0"/>
        </w:rPr>
      </w:pPr>
    </w:p>
    <w:p w14:paraId="3DDA1863" w14:textId="77777777" w:rsidR="0085348E" w:rsidRPr="003A43F3" w:rsidRDefault="0085348E" w:rsidP="0053657D">
      <w:pPr>
        <w:pStyle w:val="KDPodnaslov2"/>
        <w:numPr>
          <w:ilvl w:val="1"/>
          <w:numId w:val="23"/>
        </w:numPr>
        <w:spacing w:before="0"/>
        <w:jc w:val="both"/>
        <w:rPr>
          <w:rFonts w:cs="Arial"/>
        </w:rPr>
      </w:pPr>
      <w:r w:rsidRPr="003A43F3">
        <w:rPr>
          <w:rFonts w:cs="Arial"/>
        </w:rPr>
        <w:t>Поштовање обавеза које произлазе из прописа о заштити на раду и других прописа</w:t>
      </w:r>
    </w:p>
    <w:p w14:paraId="72E657EB" w14:textId="77777777" w:rsidR="0085348E" w:rsidRPr="003A43F3" w:rsidRDefault="0085348E" w:rsidP="0053657D">
      <w:pPr>
        <w:pStyle w:val="KDParagraf"/>
        <w:spacing w:before="0"/>
        <w:rPr>
          <w:rFonts w:cs="Arial"/>
          <w:lang w:val="ru-RU"/>
        </w:rPr>
      </w:pPr>
      <w:r w:rsidRPr="003A43F3">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584627" w:rsidRPr="003A43F3">
        <w:rPr>
          <w:rFonts w:cs="Arial"/>
          <w:lang w:val="ru-RU"/>
        </w:rPr>
        <w:t>еме подношења понуде (Образац 4</w:t>
      </w:r>
      <w:r w:rsidRPr="003A43F3">
        <w:rPr>
          <w:rFonts w:cs="Arial"/>
          <w:lang w:val="ru-RU"/>
        </w:rPr>
        <w:t xml:space="preserve"> из конкурсне документације).</w:t>
      </w:r>
    </w:p>
    <w:p w14:paraId="09C7B6EE" w14:textId="77777777" w:rsidR="0085348E" w:rsidRPr="003A43F3" w:rsidRDefault="0085348E" w:rsidP="0053657D">
      <w:pPr>
        <w:pStyle w:val="KDParagraf"/>
        <w:spacing w:before="0"/>
        <w:rPr>
          <w:rFonts w:cs="Arial"/>
          <w:lang w:val="ru-RU"/>
        </w:rPr>
      </w:pPr>
    </w:p>
    <w:p w14:paraId="4DC172F2" w14:textId="77777777" w:rsidR="0085348E" w:rsidRPr="003A43F3" w:rsidRDefault="0085348E" w:rsidP="0053657D">
      <w:pPr>
        <w:pStyle w:val="KDPodnaslov2"/>
        <w:numPr>
          <w:ilvl w:val="1"/>
          <w:numId w:val="23"/>
        </w:numPr>
        <w:spacing w:before="0"/>
        <w:jc w:val="both"/>
        <w:rPr>
          <w:rFonts w:cs="Arial"/>
        </w:rPr>
      </w:pPr>
      <w:r w:rsidRPr="003A43F3">
        <w:rPr>
          <w:rFonts w:cs="Arial"/>
        </w:rPr>
        <w:lastRenderedPageBreak/>
        <w:t>Накнада за коришћење патената</w:t>
      </w:r>
    </w:p>
    <w:p w14:paraId="11638762" w14:textId="77777777" w:rsidR="0085348E" w:rsidRPr="003A43F3" w:rsidRDefault="0085348E" w:rsidP="0053657D">
      <w:pPr>
        <w:pStyle w:val="KDParagraf"/>
        <w:spacing w:before="0"/>
        <w:rPr>
          <w:rFonts w:cs="Arial"/>
          <w:lang w:val="ru-RU" w:eastAsia="sr-Latn-CS"/>
        </w:rPr>
      </w:pPr>
      <w:r w:rsidRPr="003A43F3">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324D696F" w14:textId="77777777" w:rsidR="008F774C" w:rsidRPr="003A43F3" w:rsidRDefault="008F774C" w:rsidP="0053657D">
      <w:pPr>
        <w:pStyle w:val="KDParagraf"/>
        <w:spacing w:before="0"/>
        <w:rPr>
          <w:rFonts w:cs="Arial"/>
          <w:lang w:val="ru-RU" w:eastAsia="sr-Latn-CS"/>
        </w:rPr>
      </w:pPr>
    </w:p>
    <w:p w14:paraId="5ED28EF4" w14:textId="77777777" w:rsidR="0085348E" w:rsidRPr="003A43F3" w:rsidRDefault="008F774C" w:rsidP="0053657D">
      <w:pPr>
        <w:pStyle w:val="KDPodnaslov2"/>
        <w:numPr>
          <w:ilvl w:val="1"/>
          <w:numId w:val="23"/>
        </w:numPr>
        <w:spacing w:before="0"/>
        <w:jc w:val="both"/>
        <w:rPr>
          <w:rFonts w:cs="Arial"/>
        </w:rPr>
      </w:pPr>
      <w:r w:rsidRPr="003A43F3">
        <w:rPr>
          <w:rFonts w:cs="Arial"/>
        </w:rPr>
        <w:t>Начело заштите животне средине и обезбеђивања енергетске ефикасности</w:t>
      </w:r>
    </w:p>
    <w:p w14:paraId="4EC3195B" w14:textId="77777777" w:rsidR="008F774C" w:rsidRPr="003A43F3" w:rsidRDefault="008F774C" w:rsidP="0053657D">
      <w:pPr>
        <w:pStyle w:val="KDParagraf"/>
        <w:spacing w:before="0"/>
        <w:rPr>
          <w:rFonts w:cs="Arial"/>
          <w:lang w:val="ru-RU" w:eastAsia="sr-Latn-CS"/>
        </w:rPr>
      </w:pPr>
      <w:r w:rsidRPr="003A43F3">
        <w:rPr>
          <w:rFonts w:cs="Arial"/>
          <w:lang w:val="ru-RU" w:eastAsia="sr-Latn-CS"/>
        </w:rPr>
        <w:t xml:space="preserve">Наручилац је дужан да набавља </w:t>
      </w:r>
      <w:r w:rsidR="00041FE3" w:rsidRPr="003A43F3">
        <w:rPr>
          <w:rFonts w:cs="Arial"/>
          <w:lang w:val="ru-RU" w:eastAsia="sr-Latn-CS"/>
        </w:rPr>
        <w:t>услуге</w:t>
      </w:r>
      <w:r w:rsidRPr="003A43F3">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2DB0956C" w14:textId="77777777" w:rsidR="008D2B23" w:rsidRPr="003A43F3" w:rsidRDefault="008D2B23" w:rsidP="0053657D">
      <w:pPr>
        <w:spacing w:before="0"/>
        <w:ind w:left="851"/>
        <w:rPr>
          <w:rFonts w:eastAsia="TimesNewRomanPSMT" w:cs="Arial"/>
          <w:bCs/>
          <w:iCs/>
          <w:color w:val="00B0F0"/>
        </w:rPr>
      </w:pPr>
    </w:p>
    <w:p w14:paraId="6A611025" w14:textId="77777777" w:rsidR="008D2B23" w:rsidRPr="003A43F3" w:rsidRDefault="008D2B23" w:rsidP="0053657D">
      <w:pPr>
        <w:pStyle w:val="KDPodnaslov2"/>
        <w:numPr>
          <w:ilvl w:val="1"/>
          <w:numId w:val="23"/>
        </w:numPr>
        <w:spacing w:before="0"/>
        <w:jc w:val="both"/>
        <w:rPr>
          <w:rFonts w:cs="Arial"/>
        </w:rPr>
      </w:pPr>
      <w:bookmarkStart w:id="236" w:name="_Toc441651602"/>
      <w:bookmarkStart w:id="237" w:name="_Toc442559913"/>
      <w:r w:rsidRPr="003A43F3">
        <w:rPr>
          <w:rFonts w:cs="Arial"/>
        </w:rPr>
        <w:t>Додатне информације и објашњења</w:t>
      </w:r>
      <w:bookmarkEnd w:id="236"/>
      <w:bookmarkEnd w:id="237"/>
    </w:p>
    <w:p w14:paraId="28B55953" w14:textId="77777777" w:rsidR="00584627" w:rsidRPr="003A43F3" w:rsidRDefault="008D2B23" w:rsidP="0053657D">
      <w:pPr>
        <w:widowControl w:val="0"/>
        <w:spacing w:before="0"/>
        <w:rPr>
          <w:rFonts w:cs="Arial"/>
          <w:u w:val="single"/>
          <w:lang w:val="sr-Cyrl-RS"/>
        </w:rPr>
      </w:pPr>
      <w:r w:rsidRPr="003A43F3">
        <w:rPr>
          <w:rFonts w:cs="Arial"/>
          <w:lang w:val="ru-RU"/>
        </w:rPr>
        <w:t xml:space="preserve">Заинтерсовано лице може, у писаном облику, тражити </w:t>
      </w:r>
      <w:r w:rsidR="00B505E8" w:rsidRPr="003A43F3">
        <w:rPr>
          <w:rFonts w:cs="Arial"/>
          <w:lang w:val="ru-RU"/>
        </w:rPr>
        <w:t xml:space="preserve">од Наручиоца </w:t>
      </w:r>
      <w:r w:rsidRPr="003A43F3">
        <w:rPr>
          <w:rFonts w:cs="Arial"/>
          <w:lang w:val="ru-RU"/>
        </w:rPr>
        <w:t>додатне информације или појашњења у вези са припрем</w:t>
      </w:r>
      <w:r w:rsidR="00B505E8" w:rsidRPr="003A43F3">
        <w:rPr>
          <w:rFonts w:cs="Arial"/>
          <w:lang w:val="ru-RU"/>
        </w:rPr>
        <w:t>ањем</w:t>
      </w:r>
      <w:r w:rsidRPr="003A43F3">
        <w:rPr>
          <w:rFonts w:cs="Arial"/>
          <w:lang w:val="ru-RU"/>
        </w:rPr>
        <w:t xml:space="preserve"> понуде,</w:t>
      </w:r>
      <w:r w:rsidR="00B505E8" w:rsidRPr="003A43F3">
        <w:rPr>
          <w:rFonts w:cs="Arial"/>
          <w:lang w:val="ru-RU"/>
        </w:rPr>
        <w:t>при чему може да укаже Наручиоцу и на евентуално уочене недостатке и неправилности у конкурсној документацији,</w:t>
      </w:r>
      <w:r w:rsidRPr="003A43F3">
        <w:rPr>
          <w:rFonts w:cs="Arial"/>
          <w:lang w:val="ru-RU"/>
        </w:rPr>
        <w:t xml:space="preserve"> најкасније пет дана пре истека рока за подношење понуде, на адресу Наручиоца, са назнаком: „ОБЈАШЊЕЊА </w:t>
      </w:r>
      <w:r w:rsidR="00584627" w:rsidRPr="003A43F3">
        <w:rPr>
          <w:rFonts w:cs="Arial"/>
          <w:lang w:val="ru-RU"/>
        </w:rPr>
        <w:t xml:space="preserve">– позив за јавну набавку број </w:t>
      </w:r>
      <w:r w:rsidR="00A234CB">
        <w:rPr>
          <w:rFonts w:cs="Arial"/>
          <w:lang w:val="ru-RU"/>
        </w:rPr>
        <w:t>ЦЈН/12/2016</w:t>
      </w:r>
      <w:r w:rsidR="00584627" w:rsidRPr="003A43F3">
        <w:rPr>
          <w:rFonts w:cs="Arial"/>
          <w:lang w:val="ru-RU"/>
        </w:rPr>
        <w:t>“ или електронским путем на е-</w:t>
      </w:r>
      <w:r w:rsidR="00584627" w:rsidRPr="003A43F3">
        <w:rPr>
          <w:rFonts w:cs="Arial"/>
        </w:rPr>
        <w:t>mail</w:t>
      </w:r>
      <w:r w:rsidR="00584627" w:rsidRPr="003A43F3">
        <w:rPr>
          <w:rFonts w:cs="Arial"/>
          <w:lang w:val="ru-RU"/>
        </w:rPr>
        <w:t xml:space="preserve"> адресу:</w:t>
      </w:r>
      <w:r w:rsidR="005756B5" w:rsidRPr="005756B5">
        <w:rPr>
          <w:rFonts w:cs="Arial"/>
        </w:rPr>
        <w:t xml:space="preserve"> </w:t>
      </w:r>
      <w:hyperlink r:id="rId174" w:history="1">
        <w:r w:rsidR="007652A8" w:rsidRPr="00DA548E">
          <w:rPr>
            <w:rStyle w:val="Hyperlink"/>
            <w:rFonts w:cs="Arial"/>
          </w:rPr>
          <w:t>marko.vujakovic</w:t>
        </w:r>
        <w:r w:rsidR="007652A8" w:rsidRPr="00DA548E">
          <w:rPr>
            <w:rStyle w:val="Hyperlink"/>
            <w:rFonts w:cs="Arial"/>
            <w:lang w:val="ru-RU"/>
          </w:rPr>
          <w:t>@</w:t>
        </w:r>
        <w:r w:rsidR="007652A8" w:rsidRPr="00DA548E">
          <w:rPr>
            <w:rStyle w:val="Hyperlink"/>
            <w:rFonts w:cs="Arial"/>
          </w:rPr>
          <w:t>eps.rs</w:t>
        </w:r>
      </w:hyperlink>
      <w:r w:rsidR="00584627" w:rsidRPr="003A43F3">
        <w:rPr>
          <w:rFonts w:cs="Arial"/>
          <w:lang w:val="ru-RU"/>
        </w:rPr>
        <w:t>,</w:t>
      </w:r>
      <w:r w:rsidR="00467640" w:rsidRPr="003A43F3">
        <w:rPr>
          <w:rFonts w:cs="Arial"/>
          <w:lang w:val="ru-RU"/>
        </w:rPr>
        <w:t xml:space="preserve"> </w:t>
      </w:r>
      <w:r w:rsidR="00584627" w:rsidRPr="003A43F3">
        <w:rPr>
          <w:rFonts w:cs="Arial"/>
          <w:lang w:val="ru-RU"/>
        </w:rPr>
        <w:t xml:space="preserve">радним данима (понедељак – петак) у времену од 08 до 15 часова. </w:t>
      </w:r>
      <w:r w:rsidR="00584627" w:rsidRPr="003A43F3">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0307E9F" w14:textId="77777777" w:rsidR="008D2B23" w:rsidRPr="003A43F3" w:rsidRDefault="00584627" w:rsidP="0053657D">
      <w:pPr>
        <w:widowControl w:val="0"/>
        <w:spacing w:before="0"/>
        <w:rPr>
          <w:rFonts w:cs="Arial"/>
        </w:rPr>
      </w:pPr>
      <w:r w:rsidRPr="003A43F3">
        <w:rPr>
          <w:rFonts w:cs="Arial"/>
          <w:lang w:val="ru-RU"/>
        </w:rPr>
        <w:t xml:space="preserve">Наручилац ће у року од три дана по пријему захтева објавити </w:t>
      </w:r>
      <w:r w:rsidRPr="003A43F3">
        <w:rPr>
          <w:rFonts w:cs="Arial"/>
        </w:rPr>
        <w:t>Одговор на захтев</w:t>
      </w:r>
      <w:r w:rsidRPr="003A43F3">
        <w:rPr>
          <w:rFonts w:cs="Arial"/>
          <w:lang w:val="ru-RU"/>
        </w:rPr>
        <w:t xml:space="preserve"> на Порталу јавних набавки и својој интернет страници.</w:t>
      </w:r>
    </w:p>
    <w:p w14:paraId="6F767FD0" w14:textId="77777777" w:rsidR="008D2B23" w:rsidRPr="003A43F3" w:rsidRDefault="008D2B23" w:rsidP="0053657D">
      <w:pPr>
        <w:spacing w:before="0"/>
        <w:rPr>
          <w:rFonts w:cs="Arial"/>
          <w:lang w:val="ru-RU"/>
        </w:rPr>
      </w:pPr>
      <w:r w:rsidRPr="003A43F3">
        <w:rPr>
          <w:rFonts w:cs="Arial"/>
          <w:lang w:val="ru-RU"/>
        </w:rPr>
        <w:t xml:space="preserve">Наручилац ће у року од три дана по пријему захтева објавити </w:t>
      </w:r>
      <w:r w:rsidRPr="003A43F3">
        <w:rPr>
          <w:rFonts w:cs="Arial"/>
        </w:rPr>
        <w:t>Одговор на захтев</w:t>
      </w:r>
      <w:r w:rsidRPr="003A43F3">
        <w:rPr>
          <w:rFonts w:cs="Arial"/>
          <w:lang w:val="ru-RU"/>
        </w:rPr>
        <w:t xml:space="preserve"> на Порталу јавних набавки и својој интернет страници.</w:t>
      </w:r>
    </w:p>
    <w:p w14:paraId="3012378A" w14:textId="77777777" w:rsidR="008D2B23" w:rsidRPr="003A43F3" w:rsidRDefault="008D2B23" w:rsidP="0053657D">
      <w:pPr>
        <w:pStyle w:val="KDMojTekst"/>
        <w:spacing w:before="0"/>
        <w:rPr>
          <w:rFonts w:cs="Arial"/>
          <w:i w:val="0"/>
          <w:color w:val="auto"/>
          <w:sz w:val="22"/>
          <w:szCs w:val="22"/>
        </w:rPr>
      </w:pPr>
      <w:r w:rsidRPr="003A43F3">
        <w:rPr>
          <w:rFonts w:cs="Arial"/>
          <w:i w:val="0"/>
          <w:color w:val="auto"/>
          <w:sz w:val="22"/>
          <w:szCs w:val="22"/>
        </w:rPr>
        <w:t>Тражење додатних информација и појашњења телефоном није дозвољено.</w:t>
      </w:r>
    </w:p>
    <w:p w14:paraId="45E96F0A" w14:textId="77777777" w:rsidR="00C14152" w:rsidRPr="003A43F3" w:rsidRDefault="00C14152" w:rsidP="0053657D">
      <w:pPr>
        <w:spacing w:before="0"/>
        <w:rPr>
          <w:rFonts w:cs="Arial"/>
          <w:lang w:val="ru-RU"/>
        </w:rPr>
      </w:pPr>
      <w:r w:rsidRPr="003A43F3">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755BE88" w14:textId="77777777" w:rsidR="00C14152" w:rsidRPr="003A43F3" w:rsidRDefault="00C14152" w:rsidP="0053657D">
      <w:pPr>
        <w:spacing w:before="0"/>
        <w:rPr>
          <w:rFonts w:cs="Arial"/>
          <w:lang w:val="ru-RU"/>
        </w:rPr>
      </w:pPr>
      <w:r w:rsidRPr="003A43F3">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F7B3077" w14:textId="77777777" w:rsidR="00C14152" w:rsidRPr="003A43F3" w:rsidRDefault="00C14152" w:rsidP="0053657D">
      <w:pPr>
        <w:spacing w:before="0"/>
        <w:rPr>
          <w:rFonts w:cs="Arial"/>
          <w:lang w:val="ru-RU"/>
        </w:rPr>
      </w:pPr>
      <w:r w:rsidRPr="003A43F3">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3FEFC87" w14:textId="77777777" w:rsidR="00C14152" w:rsidRPr="003A43F3" w:rsidRDefault="00C14152" w:rsidP="0053657D">
      <w:pPr>
        <w:spacing w:before="0"/>
        <w:rPr>
          <w:rFonts w:cs="Arial"/>
          <w:lang w:val="ru-RU"/>
        </w:rPr>
      </w:pPr>
      <w:r w:rsidRPr="003A43F3">
        <w:rPr>
          <w:rFonts w:cs="Arial"/>
          <w:lang w:val="ru-RU"/>
        </w:rPr>
        <w:t>По истеку рока предвиђеног за подношење понуда наручилац не може да мења нити да допуњује конкурсну документацију.</w:t>
      </w:r>
    </w:p>
    <w:p w14:paraId="782AA2D4" w14:textId="77777777" w:rsidR="00D31828" w:rsidRPr="003A43F3" w:rsidRDefault="008D2B23" w:rsidP="0053657D">
      <w:pPr>
        <w:pStyle w:val="KDMojTekst"/>
        <w:spacing w:before="0"/>
        <w:rPr>
          <w:rFonts w:cs="Arial"/>
          <w:i w:val="0"/>
          <w:color w:val="auto"/>
          <w:sz w:val="22"/>
          <w:szCs w:val="22"/>
          <w:lang w:val="sr-Cyrl-CS"/>
        </w:rPr>
      </w:pPr>
      <w:r w:rsidRPr="003A43F3">
        <w:rPr>
          <w:rFonts w:cs="Arial"/>
          <w:i w:val="0"/>
          <w:color w:val="auto"/>
          <w:sz w:val="22"/>
          <w:szCs w:val="22"/>
        </w:rPr>
        <w:t>Комуникација у поступку јавне н</w:t>
      </w:r>
      <w:r w:rsidR="00EA1925" w:rsidRPr="003A43F3">
        <w:rPr>
          <w:rFonts w:cs="Arial"/>
          <w:i w:val="0"/>
          <w:color w:val="auto"/>
          <w:sz w:val="22"/>
          <w:szCs w:val="22"/>
        </w:rPr>
        <w:t xml:space="preserve">абавке се врши на начин </w:t>
      </w:r>
      <w:r w:rsidR="00B02ADD" w:rsidRPr="003A43F3">
        <w:rPr>
          <w:rFonts w:cs="Arial"/>
          <w:i w:val="0"/>
          <w:color w:val="auto"/>
          <w:sz w:val="22"/>
          <w:szCs w:val="22"/>
          <w:lang w:val="sr-Cyrl-RS"/>
        </w:rPr>
        <w:t>предвиђен</w:t>
      </w:r>
      <w:r w:rsidRPr="003A43F3">
        <w:rPr>
          <w:rFonts w:cs="Arial"/>
          <w:i w:val="0"/>
          <w:color w:val="auto"/>
          <w:sz w:val="22"/>
          <w:szCs w:val="22"/>
        </w:rPr>
        <w:t xml:space="preserve"> чланом 20. Закона.</w:t>
      </w:r>
    </w:p>
    <w:p w14:paraId="16B58C6A" w14:textId="77777777" w:rsidR="00D31828" w:rsidRPr="003A43F3" w:rsidRDefault="00D31828" w:rsidP="0053657D">
      <w:pPr>
        <w:pStyle w:val="KDParagraf"/>
        <w:spacing w:before="0"/>
        <w:rPr>
          <w:rFonts w:cs="Arial"/>
          <w:lang w:val="ru-RU"/>
        </w:rPr>
      </w:pPr>
      <w:r w:rsidRPr="003A43F3">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000B45FD" w:rsidRPr="003A43F3">
          <w:rPr>
            <w:rStyle w:val="Hyperlink"/>
            <w:rFonts w:cs="Arial"/>
          </w:rPr>
          <w:t>www.</w:t>
        </w:r>
        <w:r w:rsidR="000B45FD" w:rsidRPr="003A43F3">
          <w:rPr>
            <w:rStyle w:val="Hyperlink"/>
            <w:rFonts w:cs="Arial"/>
            <w:lang w:val="sr-Cyrl-CS"/>
          </w:rPr>
          <w:t>к</w:t>
        </w:r>
        <w:r w:rsidR="000B45FD" w:rsidRPr="003A43F3">
          <w:rPr>
            <w:rStyle w:val="Hyperlink"/>
            <w:rFonts w:cs="Arial"/>
          </w:rPr>
          <w:t>jn.gov.rs</w:t>
        </w:r>
      </w:hyperlink>
      <w:r w:rsidRPr="003A43F3">
        <w:rPr>
          <w:rFonts w:cs="Arial"/>
          <w:lang w:val="ru-RU"/>
        </w:rPr>
        <w:t>).</w:t>
      </w:r>
    </w:p>
    <w:p w14:paraId="4DD8797A" w14:textId="77777777" w:rsidR="008D2B23" w:rsidRPr="003A43F3" w:rsidRDefault="008D2B23" w:rsidP="0053657D">
      <w:pPr>
        <w:pStyle w:val="KDMojTekst"/>
        <w:spacing w:before="0"/>
        <w:rPr>
          <w:rFonts w:cs="Arial"/>
          <w:i w:val="0"/>
          <w:color w:val="auto"/>
          <w:sz w:val="22"/>
          <w:szCs w:val="22"/>
        </w:rPr>
      </w:pPr>
    </w:p>
    <w:p w14:paraId="04B9154A" w14:textId="77777777" w:rsidR="008D2B23" w:rsidRPr="003A43F3" w:rsidRDefault="008D2B23" w:rsidP="0053657D">
      <w:pPr>
        <w:pStyle w:val="KDPodnaslov2"/>
        <w:numPr>
          <w:ilvl w:val="1"/>
          <w:numId w:val="23"/>
        </w:numPr>
        <w:spacing w:before="0"/>
        <w:jc w:val="both"/>
        <w:rPr>
          <w:rFonts w:cs="Arial"/>
        </w:rPr>
      </w:pPr>
      <w:bookmarkStart w:id="238" w:name="_Toc441651603"/>
      <w:bookmarkStart w:id="239" w:name="_Toc442559914"/>
      <w:r w:rsidRPr="003A43F3">
        <w:rPr>
          <w:rFonts w:cs="Arial"/>
        </w:rPr>
        <w:t>Трошкови понуде</w:t>
      </w:r>
      <w:bookmarkEnd w:id="238"/>
      <w:bookmarkEnd w:id="239"/>
    </w:p>
    <w:p w14:paraId="4B7274CD" w14:textId="77777777" w:rsidR="008D2B23" w:rsidRPr="003A43F3" w:rsidRDefault="008D2B23" w:rsidP="0053657D">
      <w:pPr>
        <w:pStyle w:val="KDParagraf"/>
        <w:spacing w:before="0"/>
        <w:rPr>
          <w:rFonts w:cs="Arial"/>
          <w:lang w:val="ru-RU"/>
        </w:rPr>
      </w:pPr>
      <w:r w:rsidRPr="003A43F3">
        <w:rPr>
          <w:rFonts w:cs="Arial"/>
          <w:lang w:val="ru-RU"/>
        </w:rPr>
        <w:t>Трошкове припреме и подношења понуде сноси искључиво понуђач и не може тражити од наручиоца накнаду трошкова.</w:t>
      </w:r>
    </w:p>
    <w:p w14:paraId="00F7A9CE" w14:textId="77777777" w:rsidR="00584627" w:rsidRPr="003A43F3" w:rsidRDefault="008D2B23" w:rsidP="0053657D">
      <w:pPr>
        <w:pStyle w:val="KDParagraf"/>
        <w:spacing w:before="0"/>
        <w:rPr>
          <w:rFonts w:cs="Arial"/>
          <w:lang w:val="sr-Cyrl-RS"/>
        </w:rPr>
      </w:pPr>
      <w:r w:rsidRPr="003A43F3">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3839E255" w14:textId="77777777" w:rsidR="00584627" w:rsidRPr="003A43F3" w:rsidRDefault="00584627" w:rsidP="0053657D">
      <w:pPr>
        <w:pStyle w:val="KDParagraf"/>
        <w:spacing w:before="0"/>
        <w:rPr>
          <w:rFonts w:cs="Arial"/>
          <w:lang w:val="sr-Cyrl-RS"/>
        </w:rPr>
      </w:pPr>
    </w:p>
    <w:p w14:paraId="1FACADF3" w14:textId="77777777" w:rsidR="00C14152" w:rsidRPr="003A43F3" w:rsidRDefault="00C14152" w:rsidP="0053657D">
      <w:pPr>
        <w:pStyle w:val="KDPodnaslov2"/>
        <w:numPr>
          <w:ilvl w:val="1"/>
          <w:numId w:val="23"/>
        </w:numPr>
        <w:spacing w:before="0"/>
        <w:jc w:val="both"/>
        <w:rPr>
          <w:rFonts w:cs="Arial"/>
        </w:rPr>
      </w:pPr>
      <w:r w:rsidRPr="003A43F3">
        <w:rPr>
          <w:rFonts w:cs="Arial"/>
        </w:rPr>
        <w:t>Д</w:t>
      </w:r>
      <w:r w:rsidRPr="003A43F3">
        <w:rPr>
          <w:rFonts w:cs="Arial"/>
          <w:lang w:val="sr-Latn-CS"/>
        </w:rPr>
        <w:t>одатн</w:t>
      </w:r>
      <w:r w:rsidRPr="003A43F3">
        <w:rPr>
          <w:rFonts w:cs="Arial"/>
        </w:rPr>
        <w:t>а</w:t>
      </w:r>
      <w:r w:rsidRPr="003A43F3">
        <w:rPr>
          <w:rFonts w:cs="Arial"/>
          <w:lang w:val="sr-Latn-CS"/>
        </w:rPr>
        <w:t xml:space="preserve"> објашњења</w:t>
      </w:r>
      <w:r w:rsidRPr="003A43F3">
        <w:rPr>
          <w:rFonts w:cs="Arial"/>
        </w:rPr>
        <w:t>, контрола и допуштене исправке</w:t>
      </w:r>
    </w:p>
    <w:p w14:paraId="3E9A04C4" w14:textId="77777777" w:rsidR="00C14152" w:rsidRPr="003A43F3" w:rsidRDefault="00C14152" w:rsidP="0053657D">
      <w:pPr>
        <w:pStyle w:val="KDParagraf"/>
        <w:spacing w:before="0"/>
        <w:rPr>
          <w:rFonts w:eastAsia="TimesNewRomanPSMT" w:cs="Arial"/>
        </w:rPr>
      </w:pPr>
      <w:r w:rsidRPr="003A43F3">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35B5A39A" w14:textId="77777777" w:rsidR="00C14152" w:rsidRPr="003A43F3" w:rsidRDefault="00C14152" w:rsidP="0053657D">
      <w:pPr>
        <w:pStyle w:val="KDParagraf"/>
        <w:spacing w:before="0"/>
        <w:rPr>
          <w:rFonts w:eastAsia="TimesNewRomanPSMT" w:cs="Arial"/>
          <w:lang w:val="ru-RU"/>
        </w:rPr>
      </w:pPr>
      <w:r w:rsidRPr="003A43F3">
        <w:rPr>
          <w:rFonts w:eastAsia="TimesNewRomanPSMT" w:cs="Arial"/>
          <w:lang w:val="ru-RU"/>
        </w:rPr>
        <w:lastRenderedPageBreak/>
        <w:t>Уколико је потребно вршити додатна објашњења, наручилац ће понуђачу оставити прим</w:t>
      </w:r>
      <w:r w:rsidR="00B02ADD" w:rsidRPr="003A43F3">
        <w:rPr>
          <w:rFonts w:eastAsia="TimesNewRomanPSMT" w:cs="Arial"/>
          <w:lang w:val="ru-RU"/>
        </w:rPr>
        <w:t>ерени рок да поступи по позиву Н</w:t>
      </w:r>
      <w:r w:rsidRPr="003A43F3">
        <w:rPr>
          <w:rFonts w:eastAsia="TimesNewRomanPSMT" w:cs="Arial"/>
          <w:lang w:val="ru-RU"/>
        </w:rPr>
        <w:t>аручиоца</w:t>
      </w:r>
      <w:r w:rsidR="00B02ADD" w:rsidRPr="003A43F3">
        <w:rPr>
          <w:rFonts w:eastAsia="TimesNewRomanPSMT" w:cs="Arial"/>
          <w:lang w:val="ru-RU"/>
        </w:rPr>
        <w:t>, односно да омогући Н</w:t>
      </w:r>
      <w:r w:rsidRPr="003A43F3">
        <w:rPr>
          <w:rFonts w:eastAsia="TimesNewRomanPSMT" w:cs="Arial"/>
          <w:lang w:val="ru-RU"/>
        </w:rPr>
        <w:t>аручиоцу контролу (увид) код понуђача, као и код његовог подизвођача.</w:t>
      </w:r>
    </w:p>
    <w:p w14:paraId="145220F7" w14:textId="77777777" w:rsidR="00C14152" w:rsidRPr="003A43F3" w:rsidRDefault="00C14152" w:rsidP="0053657D">
      <w:pPr>
        <w:pStyle w:val="KDParagraf"/>
        <w:spacing w:before="0"/>
        <w:rPr>
          <w:rFonts w:eastAsia="TimesNewRomanPSMT" w:cs="Arial"/>
        </w:rPr>
      </w:pPr>
      <w:r w:rsidRPr="003A43F3">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DC76B4A" w14:textId="77777777" w:rsidR="00C14152" w:rsidRPr="003A43F3" w:rsidRDefault="00C14152" w:rsidP="0053657D">
      <w:pPr>
        <w:pStyle w:val="KDParagraf"/>
        <w:spacing w:before="0"/>
        <w:rPr>
          <w:rFonts w:eastAsia="TimesNewRomanPSMT" w:cs="Arial"/>
        </w:rPr>
      </w:pPr>
      <w:r w:rsidRPr="003A43F3">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66BBB44" w14:textId="77777777" w:rsidR="008D2B23" w:rsidRPr="003A43F3" w:rsidRDefault="008D2B23" w:rsidP="0053657D">
      <w:pPr>
        <w:spacing w:before="0"/>
        <w:rPr>
          <w:rFonts w:cs="Arial"/>
        </w:rPr>
      </w:pPr>
    </w:p>
    <w:p w14:paraId="7DFC012E" w14:textId="77777777" w:rsidR="00B20A6C" w:rsidRDefault="00B20A6C" w:rsidP="0053657D">
      <w:pPr>
        <w:pStyle w:val="KDPodnaslov2"/>
        <w:numPr>
          <w:ilvl w:val="1"/>
          <w:numId w:val="23"/>
        </w:numPr>
        <w:spacing w:before="0"/>
        <w:jc w:val="both"/>
        <w:rPr>
          <w:rFonts w:cs="Arial"/>
        </w:rPr>
      </w:pPr>
      <w:bookmarkStart w:id="240" w:name="_Toc442559917"/>
      <w:bookmarkStart w:id="241" w:name="_Toc441651606"/>
      <w:r w:rsidRPr="003A43F3">
        <w:rPr>
          <w:rFonts w:cs="Arial"/>
        </w:rPr>
        <w:t>Разлози за одбијање понуде</w:t>
      </w:r>
      <w:bookmarkEnd w:id="240"/>
      <w:r w:rsidRPr="003A43F3">
        <w:rPr>
          <w:rFonts w:cs="Arial"/>
        </w:rPr>
        <w:t xml:space="preserve"> </w:t>
      </w:r>
      <w:bookmarkEnd w:id="241"/>
    </w:p>
    <w:p w14:paraId="5AF78041" w14:textId="77777777" w:rsidR="00921734" w:rsidRPr="00921734" w:rsidRDefault="00921734" w:rsidP="00921734"/>
    <w:p w14:paraId="47C64DFA" w14:textId="77777777" w:rsidR="00B20A6C" w:rsidRPr="003A43F3" w:rsidRDefault="00B20A6C" w:rsidP="0053657D">
      <w:pPr>
        <w:autoSpaceDE w:val="0"/>
        <w:autoSpaceDN w:val="0"/>
        <w:adjustRightInd w:val="0"/>
        <w:spacing w:before="0"/>
        <w:rPr>
          <w:rFonts w:eastAsia="TimesNewRomanPSMT" w:cs="Arial"/>
          <w:bCs/>
          <w:iCs/>
          <w:lang w:val="ru-RU"/>
        </w:rPr>
      </w:pPr>
      <w:r w:rsidRPr="003A43F3">
        <w:rPr>
          <w:rFonts w:eastAsia="TimesNewRomanPSMT" w:cs="Arial"/>
          <w:bCs/>
          <w:iCs/>
        </w:rPr>
        <w:t>Понуда ће бити одбијена ако:</w:t>
      </w:r>
    </w:p>
    <w:p w14:paraId="1DAA4ADC" w14:textId="569C00C4" w:rsidR="00B20A6C" w:rsidRPr="003A43F3" w:rsidRDefault="00B20A6C" w:rsidP="0053657D">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3A43F3">
        <w:rPr>
          <w:rFonts w:ascii="Arial" w:eastAsia="TimesNewRomanPSMT" w:hAnsi="Arial" w:cs="Arial"/>
          <w:bCs/>
          <w:iCs/>
        </w:rPr>
        <w:t xml:space="preserve">је </w:t>
      </w:r>
      <w:r w:rsidR="00921734" w:rsidRPr="003A43F3">
        <w:rPr>
          <w:rFonts w:ascii="Arial" w:eastAsia="TimesNewRomanPSMT" w:hAnsi="Arial" w:cs="Arial"/>
          <w:bCs/>
          <w:iCs/>
        </w:rPr>
        <w:t>неодговарајућа</w:t>
      </w:r>
      <w:r w:rsidR="00921734">
        <w:rPr>
          <w:rFonts w:ascii="Arial" w:eastAsia="TimesNewRomanPSMT" w:hAnsi="Arial" w:cs="Arial"/>
          <w:bCs/>
          <w:iCs/>
        </w:rPr>
        <w:t xml:space="preserve"> или </w:t>
      </w:r>
      <w:r w:rsidRPr="003A43F3">
        <w:rPr>
          <w:rFonts w:ascii="Arial" w:eastAsia="TimesNewRomanPSMT" w:hAnsi="Arial" w:cs="Arial"/>
          <w:bCs/>
          <w:iCs/>
        </w:rPr>
        <w:t xml:space="preserve">неприхватљива </w:t>
      </w:r>
    </w:p>
    <w:p w14:paraId="2906A800" w14:textId="77777777" w:rsidR="00B20A6C" w:rsidRPr="003A43F3" w:rsidRDefault="00B20A6C" w:rsidP="0053657D">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3A43F3">
        <w:rPr>
          <w:rFonts w:ascii="Arial" w:eastAsia="TimesNewRomanPSMT" w:hAnsi="Arial" w:cs="Arial"/>
          <w:bCs/>
          <w:iCs/>
        </w:rPr>
        <w:t>ако се понуђач не сагласи са исправком рачунских грешака;</w:t>
      </w:r>
    </w:p>
    <w:p w14:paraId="7F67C5D0" w14:textId="681078CF" w:rsidR="00B20A6C" w:rsidRPr="003A43F3" w:rsidRDefault="00B20A6C" w:rsidP="0053657D">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proofErr w:type="gramStart"/>
      <w:r w:rsidRPr="003A43F3">
        <w:rPr>
          <w:rFonts w:ascii="Arial" w:eastAsia="TimesNewRomanPSMT" w:hAnsi="Arial" w:cs="Arial"/>
          <w:bCs/>
          <w:iCs/>
        </w:rPr>
        <w:t>ако</w:t>
      </w:r>
      <w:proofErr w:type="gramEnd"/>
      <w:r w:rsidRPr="003A43F3">
        <w:rPr>
          <w:rFonts w:ascii="Arial" w:eastAsia="TimesNewRomanPSMT" w:hAnsi="Arial" w:cs="Arial"/>
          <w:bCs/>
          <w:iCs/>
        </w:rPr>
        <w:t xml:space="preserve"> има битне недостатке сходно члану 106</w:t>
      </w:r>
      <w:r w:rsidR="00921734">
        <w:rPr>
          <w:rFonts w:ascii="Arial" w:eastAsia="TimesNewRomanPSMT" w:hAnsi="Arial" w:cs="Arial"/>
          <w:bCs/>
          <w:iCs/>
          <w:lang w:val="sr-Cyrl-RS"/>
        </w:rPr>
        <w:t>.</w:t>
      </w:r>
      <w:r w:rsidR="001102D4" w:rsidRPr="003A43F3">
        <w:rPr>
          <w:rFonts w:ascii="Arial" w:eastAsia="TimesNewRomanPSMT" w:hAnsi="Arial" w:cs="Arial"/>
          <w:bCs/>
          <w:iCs/>
          <w:lang w:val="sr-Cyrl-RS"/>
        </w:rPr>
        <w:t xml:space="preserve"> </w:t>
      </w:r>
      <w:r w:rsidR="005E3A75" w:rsidRPr="003A43F3">
        <w:rPr>
          <w:rFonts w:ascii="Arial" w:eastAsia="TimesNewRomanPSMT" w:hAnsi="Arial" w:cs="Arial"/>
          <w:bCs/>
          <w:iCs/>
          <w:lang w:val="sr-Cyrl-RS"/>
        </w:rPr>
        <w:t>Закона</w:t>
      </w:r>
    </w:p>
    <w:p w14:paraId="4B1CB725" w14:textId="77777777" w:rsidR="00B20A6C" w:rsidRPr="003A43F3" w:rsidRDefault="00B20A6C" w:rsidP="0053657D">
      <w:pPr>
        <w:spacing w:before="0"/>
        <w:rPr>
          <w:rFonts w:cs="Arial"/>
          <w:lang w:val="sr-Cyrl-CS"/>
        </w:rPr>
      </w:pPr>
    </w:p>
    <w:p w14:paraId="27AAE694" w14:textId="77777777" w:rsidR="00B20A6C" w:rsidRPr="003A43F3" w:rsidRDefault="00B20A6C" w:rsidP="0053657D">
      <w:pPr>
        <w:spacing w:before="0"/>
        <w:rPr>
          <w:rFonts w:cs="Arial"/>
        </w:rPr>
      </w:pPr>
      <w:r w:rsidRPr="003A43F3">
        <w:rPr>
          <w:rFonts w:cs="Arial"/>
        </w:rPr>
        <w:t>Наручилац ће донети одлуку о обустави поступка јавне набавке у складу са чланом 109. Закона.</w:t>
      </w:r>
    </w:p>
    <w:p w14:paraId="625C70F7" w14:textId="77777777" w:rsidR="00B20A6C" w:rsidRPr="003A43F3" w:rsidRDefault="00B20A6C" w:rsidP="0053657D">
      <w:pPr>
        <w:pStyle w:val="ListParagraph"/>
        <w:autoSpaceDE w:val="0"/>
        <w:autoSpaceDN w:val="0"/>
        <w:adjustRightInd w:val="0"/>
        <w:spacing w:before="0" w:after="0" w:line="240" w:lineRule="auto"/>
        <w:ind w:left="0"/>
        <w:rPr>
          <w:rFonts w:ascii="Arial" w:eastAsia="TimesNewRomanPSMT" w:hAnsi="Arial" w:cs="Arial"/>
          <w:bCs/>
          <w:iCs/>
        </w:rPr>
      </w:pPr>
    </w:p>
    <w:p w14:paraId="0F668C39" w14:textId="77777777" w:rsidR="008D2B23" w:rsidRPr="003A43F3" w:rsidRDefault="00C14152" w:rsidP="0053657D">
      <w:pPr>
        <w:pStyle w:val="KDPodnaslov2"/>
        <w:numPr>
          <w:ilvl w:val="1"/>
          <w:numId w:val="23"/>
        </w:numPr>
        <w:spacing w:before="0"/>
        <w:jc w:val="both"/>
        <w:rPr>
          <w:rFonts w:cs="Arial"/>
        </w:rPr>
      </w:pPr>
      <w:r w:rsidRPr="003A43F3">
        <w:rPr>
          <w:rFonts w:cs="Arial"/>
        </w:rPr>
        <w:t xml:space="preserve">Рок за доношење Одлуке о </w:t>
      </w:r>
      <w:r w:rsidR="000847B9" w:rsidRPr="003A43F3">
        <w:rPr>
          <w:rFonts w:cs="Arial"/>
          <w:lang w:val="sr-Cyrl-RS"/>
        </w:rPr>
        <w:t>закључењу оквирног споразума/</w:t>
      </w:r>
      <w:r w:rsidRPr="003A43F3">
        <w:rPr>
          <w:rFonts w:cs="Arial"/>
        </w:rPr>
        <w:t>обустави</w:t>
      </w:r>
    </w:p>
    <w:p w14:paraId="6C1E2E09" w14:textId="77777777" w:rsidR="000847B9" w:rsidRPr="003A43F3" w:rsidRDefault="000847B9" w:rsidP="0053657D">
      <w:pPr>
        <w:pStyle w:val="KDParagraf"/>
        <w:spacing w:before="0"/>
        <w:rPr>
          <w:rFonts w:eastAsia="TimesNewRomanPSMT" w:cs="Arial"/>
        </w:rPr>
      </w:pPr>
      <w:r w:rsidRPr="003A43F3">
        <w:rPr>
          <w:rFonts w:eastAsia="TimesNewRomanPSMT" w:cs="Arial"/>
        </w:rPr>
        <w:t>Наручилац ће одлуку о закључењу оквирног споразума/обустави поступка донети у року од максимално 25 (двадесетпет) дана од дана јавног отварања понуда.</w:t>
      </w:r>
    </w:p>
    <w:p w14:paraId="5CD90C79" w14:textId="77777777" w:rsidR="008D2B23" w:rsidRPr="003A43F3" w:rsidRDefault="000847B9" w:rsidP="0053657D">
      <w:pPr>
        <w:pStyle w:val="KDParagraf"/>
        <w:spacing w:before="0"/>
        <w:rPr>
          <w:rFonts w:eastAsia="TimesNewRomanPSMT" w:cs="Arial"/>
        </w:rPr>
      </w:pPr>
      <w:r w:rsidRPr="003A43F3">
        <w:rPr>
          <w:rFonts w:eastAsia="TimesNewRomanPSMT" w:cs="Arial"/>
        </w:rPr>
        <w:t xml:space="preserve">Одлуку о закључењу оквирног споразума/обустави </w:t>
      </w:r>
      <w:proofErr w:type="gramStart"/>
      <w:r w:rsidRPr="003A43F3">
        <w:rPr>
          <w:rFonts w:eastAsia="TimesNewRomanPSMT" w:cs="Arial"/>
        </w:rPr>
        <w:t>поступка  Наручилац</w:t>
      </w:r>
      <w:proofErr w:type="gramEnd"/>
      <w:r w:rsidRPr="003A43F3">
        <w:rPr>
          <w:rFonts w:eastAsia="TimesNewRomanPSMT" w:cs="Arial"/>
        </w:rPr>
        <w:t xml:space="preserve"> ће објавити на Порталу јавних набавки и на својој интернет страници у року од 3 (три) дана од дана доношења.</w:t>
      </w:r>
    </w:p>
    <w:p w14:paraId="0DC06BE1" w14:textId="77777777" w:rsidR="000847B9" w:rsidRPr="003A43F3" w:rsidRDefault="000847B9" w:rsidP="0053657D">
      <w:pPr>
        <w:pStyle w:val="KDParagraf"/>
        <w:spacing w:before="0"/>
        <w:rPr>
          <w:rFonts w:eastAsia="TimesNewRomanPSMT" w:cs="Arial"/>
        </w:rPr>
      </w:pPr>
    </w:p>
    <w:p w14:paraId="29F75C20" w14:textId="77777777" w:rsidR="008D2B23" w:rsidRPr="003A43F3" w:rsidRDefault="008D2B23" w:rsidP="0053657D">
      <w:pPr>
        <w:pStyle w:val="KDPodnaslov2"/>
        <w:numPr>
          <w:ilvl w:val="1"/>
          <w:numId w:val="23"/>
        </w:numPr>
        <w:spacing w:before="0"/>
        <w:jc w:val="both"/>
        <w:rPr>
          <w:rFonts w:cs="Arial"/>
          <w:lang w:val="ru-RU"/>
        </w:rPr>
      </w:pPr>
      <w:bookmarkStart w:id="242" w:name="_Toc441651607"/>
      <w:bookmarkStart w:id="243" w:name="_Toc442559918"/>
      <w:r w:rsidRPr="003A43F3">
        <w:rPr>
          <w:rFonts w:cs="Arial"/>
          <w:lang w:val="ru-RU"/>
        </w:rPr>
        <w:t>Н</w:t>
      </w:r>
      <w:r w:rsidRPr="003A43F3">
        <w:rPr>
          <w:rFonts w:cs="Arial"/>
        </w:rPr>
        <w:t>егативне референце</w:t>
      </w:r>
      <w:bookmarkEnd w:id="242"/>
      <w:bookmarkEnd w:id="243"/>
    </w:p>
    <w:p w14:paraId="1195F2BF" w14:textId="77777777" w:rsidR="008D2B23" w:rsidRPr="003A43F3" w:rsidRDefault="008D2B23" w:rsidP="0053657D">
      <w:pPr>
        <w:spacing w:before="0"/>
        <w:rPr>
          <w:rFonts w:cs="Arial"/>
          <w:lang w:val="ru-RU"/>
        </w:rPr>
      </w:pPr>
      <w:r w:rsidRPr="003A43F3">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08E48ED" w14:textId="77777777" w:rsidR="008D2B23" w:rsidRPr="003A43F3" w:rsidRDefault="008D2B23" w:rsidP="0053657D">
      <w:pPr>
        <w:pStyle w:val="KDNabrajanje"/>
        <w:spacing w:before="0"/>
        <w:rPr>
          <w:rFonts w:cs="Arial"/>
        </w:rPr>
      </w:pPr>
      <w:r w:rsidRPr="003A43F3">
        <w:rPr>
          <w:rFonts w:cs="Arial"/>
        </w:rPr>
        <w:t>поступао супротно забрани из чл. 23. и 25. Закона;</w:t>
      </w:r>
    </w:p>
    <w:p w14:paraId="2D908723" w14:textId="77777777" w:rsidR="008D2B23" w:rsidRPr="003A43F3" w:rsidRDefault="008D2B23" w:rsidP="0053657D">
      <w:pPr>
        <w:pStyle w:val="KDNabrajanje"/>
        <w:spacing w:before="0"/>
        <w:rPr>
          <w:rFonts w:cs="Arial"/>
        </w:rPr>
      </w:pPr>
      <w:r w:rsidRPr="003A43F3">
        <w:rPr>
          <w:rFonts w:cs="Arial"/>
        </w:rPr>
        <w:t>учинио повреду конкуренције;</w:t>
      </w:r>
    </w:p>
    <w:p w14:paraId="1C9D17CB" w14:textId="77777777" w:rsidR="008D2B23" w:rsidRPr="003A43F3" w:rsidRDefault="008D2B23" w:rsidP="0053657D">
      <w:pPr>
        <w:pStyle w:val="KDNabrajanje"/>
        <w:spacing w:before="0"/>
        <w:rPr>
          <w:rFonts w:cs="Arial"/>
        </w:rPr>
      </w:pPr>
      <w:r w:rsidRPr="003A43F3">
        <w:rPr>
          <w:rFonts w:cs="Arial"/>
        </w:rPr>
        <w:t xml:space="preserve">доставио неистините податке у понуди или без оправданих разлога одбио да закључи </w:t>
      </w:r>
      <w:r w:rsidR="00627885" w:rsidRPr="003A43F3">
        <w:rPr>
          <w:rFonts w:cs="Arial"/>
          <w:lang w:val="sr-Cyrl-RS"/>
        </w:rPr>
        <w:t>оквирни споразум</w:t>
      </w:r>
      <w:r w:rsidRPr="003A43F3">
        <w:rPr>
          <w:rFonts w:cs="Arial"/>
        </w:rPr>
        <w:t xml:space="preserve">, након што му је </w:t>
      </w:r>
      <w:r w:rsidR="00627885" w:rsidRPr="003A43F3">
        <w:rPr>
          <w:rFonts w:cs="Arial"/>
          <w:lang w:val="sr-Cyrl-RS"/>
        </w:rPr>
        <w:t>оквирни соразум</w:t>
      </w:r>
      <w:r w:rsidRPr="003A43F3">
        <w:rPr>
          <w:rFonts w:cs="Arial"/>
        </w:rPr>
        <w:t xml:space="preserve"> додељен;</w:t>
      </w:r>
    </w:p>
    <w:p w14:paraId="51A68490" w14:textId="77777777" w:rsidR="008D2B23" w:rsidRPr="003A43F3" w:rsidRDefault="008D2B23" w:rsidP="0053657D">
      <w:pPr>
        <w:pStyle w:val="KDNabrajanje"/>
        <w:spacing w:before="0"/>
        <w:rPr>
          <w:rFonts w:cs="Arial"/>
        </w:rPr>
      </w:pPr>
      <w:r w:rsidRPr="003A43F3">
        <w:rPr>
          <w:rFonts w:cs="Arial"/>
        </w:rPr>
        <w:t>одбио да достави доказе и средства обезбеђења на шта се у понуди обавезао.</w:t>
      </w:r>
    </w:p>
    <w:p w14:paraId="7C385C87" w14:textId="3045422B" w:rsidR="008D2B23" w:rsidRPr="003A43F3" w:rsidRDefault="008D2B23" w:rsidP="0053657D">
      <w:pPr>
        <w:pStyle w:val="KDParagraf"/>
        <w:spacing w:before="0"/>
        <w:rPr>
          <w:rFonts w:cs="Arial"/>
          <w:lang w:val="ru-RU"/>
        </w:rPr>
      </w:pPr>
      <w:r w:rsidRPr="003A43F3">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171785">
        <w:rPr>
          <w:rFonts w:cs="Arial"/>
          <w:lang w:val="ru-RU"/>
        </w:rPr>
        <w:t xml:space="preserve"> </w:t>
      </w:r>
      <w:r w:rsidRPr="003A43F3">
        <w:rPr>
          <w:rFonts w:cs="Arial"/>
          <w:lang w:val="ru-RU"/>
        </w:rPr>
        <w:t xml:space="preserve">пре објављивања позива за подношење понуда. </w:t>
      </w:r>
    </w:p>
    <w:p w14:paraId="1942AD8B" w14:textId="77777777" w:rsidR="008D2B23" w:rsidRPr="003A43F3" w:rsidRDefault="008D2B23" w:rsidP="0053657D">
      <w:pPr>
        <w:pStyle w:val="KDParagraf"/>
        <w:spacing w:before="0"/>
        <w:rPr>
          <w:rFonts w:cs="Arial"/>
        </w:rPr>
      </w:pPr>
      <w:r w:rsidRPr="003A43F3">
        <w:rPr>
          <w:rFonts w:cs="Arial"/>
        </w:rPr>
        <w:t>Доказ наведеног може бити:</w:t>
      </w:r>
    </w:p>
    <w:p w14:paraId="2E0862C6" w14:textId="77777777" w:rsidR="008D2B23" w:rsidRPr="003A43F3" w:rsidRDefault="008D2B23" w:rsidP="0053657D">
      <w:pPr>
        <w:pStyle w:val="KDNabrajanje"/>
        <w:spacing w:before="0"/>
        <w:rPr>
          <w:rFonts w:cs="Arial"/>
        </w:rPr>
      </w:pPr>
      <w:r w:rsidRPr="003A43F3">
        <w:rPr>
          <w:rFonts w:cs="Arial"/>
        </w:rPr>
        <w:t>правоснажна судска одлука или коначна одлука другог надлежног органа;</w:t>
      </w:r>
    </w:p>
    <w:p w14:paraId="12C1FF07" w14:textId="77777777" w:rsidR="008D2B23" w:rsidRPr="003A43F3" w:rsidRDefault="008D2B23" w:rsidP="0053657D">
      <w:pPr>
        <w:pStyle w:val="KDNabrajanje"/>
        <w:spacing w:before="0"/>
        <w:rPr>
          <w:rFonts w:cs="Arial"/>
        </w:rPr>
      </w:pPr>
      <w:r w:rsidRPr="003A43F3">
        <w:rPr>
          <w:rFonts w:cs="Arial"/>
        </w:rPr>
        <w:t>исправа о реализованом средству обезбеђења испуњења обавеза у поступку јавне набавке или испуњења уговорних обавеза;</w:t>
      </w:r>
    </w:p>
    <w:p w14:paraId="376172C1" w14:textId="77777777" w:rsidR="008D2B23" w:rsidRPr="003A43F3" w:rsidRDefault="008D2B23" w:rsidP="0053657D">
      <w:pPr>
        <w:pStyle w:val="KDNabrajanje"/>
        <w:spacing w:before="0"/>
        <w:rPr>
          <w:rFonts w:cs="Arial"/>
        </w:rPr>
      </w:pPr>
      <w:r w:rsidRPr="003A43F3">
        <w:rPr>
          <w:rFonts w:cs="Arial"/>
        </w:rPr>
        <w:t>исправа о наплаћеној уговорној казни;</w:t>
      </w:r>
    </w:p>
    <w:p w14:paraId="307C2D55" w14:textId="77777777" w:rsidR="008D2B23" w:rsidRPr="003A43F3" w:rsidRDefault="008D2B23" w:rsidP="0053657D">
      <w:pPr>
        <w:pStyle w:val="KDNabrajanje"/>
        <w:spacing w:before="0"/>
        <w:rPr>
          <w:rFonts w:cs="Arial"/>
        </w:rPr>
      </w:pPr>
      <w:r w:rsidRPr="003A43F3">
        <w:rPr>
          <w:rFonts w:cs="Arial"/>
        </w:rPr>
        <w:t>рекламације потрошача, односно корисника, ако нису отклоњене у уговореном року;</w:t>
      </w:r>
    </w:p>
    <w:p w14:paraId="26E3D9D7" w14:textId="77777777" w:rsidR="008D2B23" w:rsidRPr="003A43F3" w:rsidRDefault="008D2B23" w:rsidP="0053657D">
      <w:pPr>
        <w:pStyle w:val="KDNabrajanje"/>
        <w:spacing w:before="0"/>
        <w:rPr>
          <w:rFonts w:cs="Arial"/>
        </w:rPr>
      </w:pPr>
      <w:r w:rsidRPr="003A43F3">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E28DD48" w14:textId="77777777" w:rsidR="008D2B23" w:rsidRPr="003A43F3" w:rsidRDefault="008D2B23" w:rsidP="0053657D">
      <w:pPr>
        <w:pStyle w:val="KDNabrajanje"/>
        <w:spacing w:before="0"/>
        <w:rPr>
          <w:rFonts w:cs="Arial"/>
        </w:rPr>
      </w:pPr>
      <w:r w:rsidRPr="003A43F3">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0BDD445" w14:textId="77777777" w:rsidR="008D2B23" w:rsidRPr="003A43F3" w:rsidRDefault="008D2B23" w:rsidP="0053657D">
      <w:pPr>
        <w:pStyle w:val="KDNabrajanje"/>
        <w:spacing w:before="0"/>
        <w:rPr>
          <w:rFonts w:cs="Arial"/>
        </w:rPr>
      </w:pPr>
      <w:r w:rsidRPr="003A43F3">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D852EFD" w14:textId="77777777" w:rsidR="008D2B23" w:rsidRPr="003A43F3" w:rsidRDefault="008D2B23" w:rsidP="0053657D">
      <w:pPr>
        <w:pStyle w:val="KDParagraf"/>
        <w:spacing w:before="0"/>
        <w:rPr>
          <w:rFonts w:cs="Arial"/>
        </w:rPr>
      </w:pPr>
      <w:r w:rsidRPr="003A43F3">
        <w:rPr>
          <w:rFonts w:cs="Arial"/>
          <w:lang w:val="ru-RU"/>
        </w:rPr>
        <w:lastRenderedPageBreak/>
        <w:t xml:space="preserve">Наручилац може одбити понуду ако поседује доказ из става 3. тачка 1) члана 82. </w:t>
      </w:r>
      <w:r w:rsidRPr="003A43F3">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1968642C" w14:textId="77777777" w:rsidR="008D2B23" w:rsidRPr="003A43F3" w:rsidRDefault="008D2B23" w:rsidP="0053657D">
      <w:pPr>
        <w:pStyle w:val="KDParagraf"/>
        <w:spacing w:before="0"/>
        <w:rPr>
          <w:rFonts w:cs="Arial"/>
          <w:lang w:bidi="en-US"/>
        </w:rPr>
      </w:pPr>
      <w:r w:rsidRPr="003A43F3">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54D7B1AB" w14:textId="77777777" w:rsidR="008D2B23" w:rsidRPr="003A43F3" w:rsidRDefault="008D2B23" w:rsidP="0053657D">
      <w:pPr>
        <w:pStyle w:val="KDParagraf"/>
        <w:spacing w:before="0"/>
        <w:rPr>
          <w:rFonts w:cs="Arial"/>
          <w:lang w:bidi="en-US"/>
        </w:rPr>
      </w:pPr>
    </w:p>
    <w:p w14:paraId="71C7C41C" w14:textId="77777777" w:rsidR="004604C7" w:rsidRPr="003A43F3" w:rsidRDefault="008D2B23" w:rsidP="0053657D">
      <w:pPr>
        <w:pStyle w:val="KDPodnaslov2"/>
        <w:numPr>
          <w:ilvl w:val="1"/>
          <w:numId w:val="23"/>
        </w:numPr>
        <w:spacing w:before="0"/>
        <w:jc w:val="both"/>
        <w:rPr>
          <w:rFonts w:cs="Arial"/>
        </w:rPr>
      </w:pPr>
      <w:bookmarkStart w:id="244" w:name="_Toc441651608"/>
      <w:bookmarkStart w:id="245" w:name="_Toc442559919"/>
      <w:r w:rsidRPr="003A43F3">
        <w:rPr>
          <w:rFonts w:cs="Arial"/>
        </w:rPr>
        <w:t>Увид у документацију</w:t>
      </w:r>
      <w:bookmarkEnd w:id="244"/>
      <w:bookmarkEnd w:id="245"/>
    </w:p>
    <w:p w14:paraId="17BB61F5" w14:textId="77777777" w:rsidR="008D2B23" w:rsidRPr="003A43F3" w:rsidRDefault="008D2B23" w:rsidP="0053657D">
      <w:pPr>
        <w:pStyle w:val="KDParagraf"/>
        <w:spacing w:before="0"/>
        <w:rPr>
          <w:rFonts w:cs="Arial"/>
          <w:lang w:bidi="en-US"/>
        </w:rPr>
      </w:pPr>
      <w:r w:rsidRPr="003A43F3">
        <w:rPr>
          <w:rFonts w:cs="Arial"/>
          <w:lang w:bidi="en-US"/>
        </w:rPr>
        <w:t xml:space="preserve">Понуђач има право да изврши увид у документацију о спроведеном поступку јавне набавке после доношења одлуке о додели </w:t>
      </w:r>
      <w:r w:rsidR="00627885" w:rsidRPr="003A43F3">
        <w:rPr>
          <w:rFonts w:cs="Arial"/>
          <w:lang w:val="sr-Cyrl-RS" w:bidi="en-US"/>
        </w:rPr>
        <w:t>оквирног споразума</w:t>
      </w:r>
      <w:r w:rsidRPr="003A43F3">
        <w:rPr>
          <w:rFonts w:cs="Arial"/>
          <w:lang w:bidi="en-US"/>
        </w:rPr>
        <w:t>, односно одлуке о обустави поступка о чему може поднети писмени захтев Наручиоцу.</w:t>
      </w:r>
    </w:p>
    <w:p w14:paraId="0AA9AA2E" w14:textId="77777777" w:rsidR="008D2B23" w:rsidRPr="003A43F3" w:rsidRDefault="008D2B23" w:rsidP="0053657D">
      <w:pPr>
        <w:pStyle w:val="KDParagraf"/>
        <w:spacing w:before="0"/>
        <w:rPr>
          <w:rFonts w:cs="Arial"/>
          <w:lang w:bidi="en-US"/>
        </w:rPr>
      </w:pPr>
      <w:r w:rsidRPr="003A43F3">
        <w:rPr>
          <w:rFonts w:cs="Arial"/>
          <w:lang w:bidi="en-US"/>
        </w:rPr>
        <w:t xml:space="preserve">Наручилац је дужан да лицу из става 1. </w:t>
      </w:r>
      <w:proofErr w:type="gramStart"/>
      <w:r w:rsidRPr="003A43F3">
        <w:rPr>
          <w:rFonts w:cs="Arial"/>
          <w:lang w:bidi="en-US"/>
        </w:rPr>
        <w:t>омогући</w:t>
      </w:r>
      <w:proofErr w:type="gramEnd"/>
      <w:r w:rsidRPr="003A43F3">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9F266B4" w14:textId="77777777" w:rsidR="008D2B23" w:rsidRPr="003A43F3" w:rsidRDefault="008D2B23" w:rsidP="0053657D">
      <w:pPr>
        <w:pStyle w:val="KDParagraf"/>
        <w:spacing w:before="0"/>
        <w:rPr>
          <w:rFonts w:cs="Arial"/>
          <w:lang w:bidi="en-US"/>
        </w:rPr>
      </w:pPr>
    </w:p>
    <w:p w14:paraId="535ABF83" w14:textId="77777777" w:rsidR="008D2B23" w:rsidRPr="003A43F3" w:rsidRDefault="008D2B23" w:rsidP="0053657D">
      <w:pPr>
        <w:pStyle w:val="KDPodnaslov2"/>
        <w:numPr>
          <w:ilvl w:val="1"/>
          <w:numId w:val="23"/>
        </w:numPr>
        <w:spacing w:before="0"/>
        <w:jc w:val="both"/>
        <w:rPr>
          <w:rFonts w:cs="Arial"/>
        </w:rPr>
      </w:pPr>
      <w:bookmarkStart w:id="246" w:name="_Toc441651609"/>
      <w:bookmarkStart w:id="247" w:name="_Toc442559920"/>
      <w:r w:rsidRPr="003A43F3">
        <w:rPr>
          <w:rFonts w:cs="Arial"/>
          <w:lang w:val="ru-RU"/>
        </w:rPr>
        <w:t>З</w:t>
      </w:r>
      <w:r w:rsidRPr="003A43F3">
        <w:rPr>
          <w:rFonts w:cs="Arial"/>
        </w:rPr>
        <w:t>аштита права понуђача</w:t>
      </w:r>
      <w:bookmarkEnd w:id="246"/>
      <w:bookmarkEnd w:id="247"/>
    </w:p>
    <w:p w14:paraId="5B71E04D" w14:textId="77777777" w:rsidR="0031435B" w:rsidRPr="003A43F3" w:rsidRDefault="0031435B" w:rsidP="0053657D">
      <w:pPr>
        <w:spacing w:before="0"/>
        <w:rPr>
          <w:rFonts w:cs="Arial"/>
        </w:rPr>
      </w:pPr>
      <w:r w:rsidRPr="003A43F3">
        <w:rPr>
          <w:rFonts w:cs="Arial"/>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A43F3">
        <w:rPr>
          <w:rFonts w:cs="Arial"/>
        </w:rPr>
        <w:t>став</w:t>
      </w:r>
      <w:proofErr w:type="gramEnd"/>
      <w:r w:rsidRPr="003A43F3">
        <w:rPr>
          <w:rFonts w:cs="Arial"/>
        </w:rPr>
        <w:t xml:space="preserve"> 1. </w:t>
      </w:r>
      <w:proofErr w:type="gramStart"/>
      <w:r w:rsidRPr="003A43F3">
        <w:rPr>
          <w:rFonts w:cs="Arial"/>
        </w:rPr>
        <w:t>тач</w:t>
      </w:r>
      <w:proofErr w:type="gramEnd"/>
      <w:r w:rsidRPr="003A43F3">
        <w:rPr>
          <w:rFonts w:cs="Arial"/>
        </w:rPr>
        <w:t xml:space="preserve">. 1)–7) Закона, као и износом таксе из члана 156. </w:t>
      </w:r>
      <w:proofErr w:type="gramStart"/>
      <w:r w:rsidRPr="003A43F3">
        <w:rPr>
          <w:rFonts w:cs="Arial"/>
        </w:rPr>
        <w:t>став</w:t>
      </w:r>
      <w:proofErr w:type="gramEnd"/>
      <w:r w:rsidRPr="003A43F3">
        <w:rPr>
          <w:rFonts w:cs="Arial"/>
        </w:rPr>
        <w:t xml:space="preserve"> 1. </w:t>
      </w:r>
      <w:proofErr w:type="gramStart"/>
      <w:r w:rsidRPr="003A43F3">
        <w:rPr>
          <w:rFonts w:cs="Arial"/>
        </w:rPr>
        <w:t>тач</w:t>
      </w:r>
      <w:proofErr w:type="gramEnd"/>
      <w:r w:rsidRPr="003A43F3">
        <w:rPr>
          <w:rFonts w:cs="Arial"/>
        </w:rPr>
        <w:t xml:space="preserve">. 1)–3) Закона и детаљним упутством о потврди из члана 151. </w:t>
      </w:r>
      <w:proofErr w:type="gramStart"/>
      <w:r w:rsidRPr="003A43F3">
        <w:rPr>
          <w:rFonts w:cs="Arial"/>
        </w:rPr>
        <w:t>став</w:t>
      </w:r>
      <w:proofErr w:type="gramEnd"/>
      <w:r w:rsidRPr="003A43F3">
        <w:rPr>
          <w:rFonts w:cs="Arial"/>
        </w:rPr>
        <w:t xml:space="preserve"> 1. </w:t>
      </w:r>
      <w:proofErr w:type="gramStart"/>
      <w:r w:rsidRPr="003A43F3">
        <w:rPr>
          <w:rFonts w:cs="Arial"/>
        </w:rPr>
        <w:t>тачка</w:t>
      </w:r>
      <w:proofErr w:type="gramEnd"/>
      <w:r w:rsidRPr="003A43F3">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AB6D066" w14:textId="77777777" w:rsidR="0031435B" w:rsidRPr="003A43F3" w:rsidRDefault="0031435B" w:rsidP="0053657D">
      <w:pPr>
        <w:spacing w:before="0"/>
        <w:rPr>
          <w:rFonts w:cs="Arial"/>
        </w:rPr>
      </w:pPr>
      <w:r w:rsidRPr="003A43F3">
        <w:rPr>
          <w:rFonts w:cs="Arial"/>
        </w:rPr>
        <w:t>Рокови и начин подношења захтева за заштиту права:</w:t>
      </w:r>
    </w:p>
    <w:p w14:paraId="1265BE83" w14:textId="77777777" w:rsidR="00584627" w:rsidRPr="003A43F3" w:rsidRDefault="00584627" w:rsidP="0053657D">
      <w:pPr>
        <w:spacing w:before="0"/>
        <w:rPr>
          <w:rFonts w:cs="Arial"/>
        </w:rPr>
      </w:pPr>
      <w:r w:rsidRPr="003A43F3">
        <w:rPr>
          <w:rFonts w:cs="Arial"/>
        </w:rPr>
        <w:t xml:space="preserve">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ЈН услуга </w:t>
      </w:r>
      <w:r w:rsidR="004957BF" w:rsidRPr="003A43F3">
        <w:rPr>
          <w:rFonts w:cs="Arial"/>
        </w:rPr>
        <w:t>“</w:t>
      </w:r>
      <w:r w:rsidR="00A234CB">
        <w:rPr>
          <w:rFonts w:cs="Arial"/>
        </w:rPr>
        <w:t xml:space="preserve">Услуга мобилне телефоније </w:t>
      </w:r>
      <w:r w:rsidR="004957BF" w:rsidRPr="003A43F3">
        <w:rPr>
          <w:rFonts w:cs="Arial"/>
        </w:rPr>
        <w:t>“</w:t>
      </w:r>
      <w:r w:rsidRPr="003A43F3">
        <w:rPr>
          <w:rFonts w:cs="Arial"/>
        </w:rPr>
        <w:t xml:space="preserve">- Јавна набавка број </w:t>
      </w:r>
      <w:r w:rsidR="00A234CB">
        <w:rPr>
          <w:rFonts w:cs="Arial"/>
        </w:rPr>
        <w:t>ЦЈН/12/2016</w:t>
      </w:r>
      <w:r w:rsidRPr="003A43F3">
        <w:rPr>
          <w:rFonts w:cs="Arial"/>
        </w:rPr>
        <w:t>, а копија се истовремено доставља Републичкој комисији.</w:t>
      </w:r>
    </w:p>
    <w:p w14:paraId="644A58D1" w14:textId="77777777" w:rsidR="0031435B" w:rsidRPr="003A43F3" w:rsidRDefault="00584627" w:rsidP="0053657D">
      <w:pPr>
        <w:spacing w:before="0"/>
        <w:rPr>
          <w:rFonts w:cs="Arial"/>
        </w:rPr>
      </w:pPr>
      <w:r w:rsidRPr="003A43F3">
        <w:rPr>
          <w:rFonts w:cs="Arial"/>
        </w:rPr>
        <w:t xml:space="preserve">Захтев за заштиту права се може доставити и путем електронске поште на e-mail </w:t>
      </w:r>
      <w:hyperlink r:id="rId176" w:history="1">
        <w:r w:rsidR="007652A8" w:rsidRPr="00DA548E">
          <w:rPr>
            <w:rStyle w:val="Hyperlink"/>
            <w:rFonts w:cs="Arial"/>
          </w:rPr>
          <w:t>marko.vujakovic</w:t>
        </w:r>
        <w:r w:rsidR="007652A8" w:rsidRPr="00DA548E">
          <w:rPr>
            <w:rStyle w:val="Hyperlink"/>
            <w:rFonts w:cs="Arial"/>
            <w:lang w:val="ru-RU"/>
          </w:rPr>
          <w:t>@</w:t>
        </w:r>
        <w:r w:rsidR="007652A8" w:rsidRPr="00DA548E">
          <w:rPr>
            <w:rStyle w:val="Hyperlink"/>
          </w:rPr>
          <w:t>eps.rs</w:t>
        </w:r>
      </w:hyperlink>
      <w:r w:rsidR="007652A8" w:rsidRPr="007652A8">
        <w:rPr>
          <w:rStyle w:val="Hyperlink"/>
          <w:u w:val="none"/>
        </w:rPr>
        <w:t xml:space="preserve"> </w:t>
      </w:r>
      <w:r w:rsidR="00AA682D" w:rsidRPr="003A43F3">
        <w:rPr>
          <w:rFonts w:cs="Arial"/>
        </w:rPr>
        <w:t>радним данима (понедељак-петак).</w:t>
      </w:r>
    </w:p>
    <w:p w14:paraId="133E30BB" w14:textId="77777777" w:rsidR="0031435B" w:rsidRPr="003A43F3" w:rsidRDefault="0031435B" w:rsidP="0053657D">
      <w:pPr>
        <w:spacing w:before="0"/>
        <w:rPr>
          <w:rFonts w:cs="Arial"/>
        </w:rPr>
      </w:pPr>
      <w:r w:rsidRPr="003A43F3">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53E03180" w14:textId="77777777" w:rsidR="0031435B" w:rsidRPr="003A43F3" w:rsidRDefault="0031435B" w:rsidP="0053657D">
      <w:pPr>
        <w:spacing w:before="0"/>
        <w:rPr>
          <w:rFonts w:cs="Arial"/>
        </w:rPr>
      </w:pPr>
      <w:r w:rsidRPr="003A43F3">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A43F3">
        <w:rPr>
          <w:rFonts w:cs="Arial"/>
          <w:b/>
        </w:rPr>
        <w:t>7 (седам)</w:t>
      </w:r>
      <w:r w:rsidRPr="003A43F3">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A43F3">
        <w:rPr>
          <w:rFonts w:cs="Arial"/>
        </w:rPr>
        <w:t>став</w:t>
      </w:r>
      <w:proofErr w:type="gramEnd"/>
      <w:r w:rsidRPr="003A43F3">
        <w:rPr>
          <w:rFonts w:cs="Arial"/>
        </w:rPr>
        <w:t xml:space="preserve"> 2. </w:t>
      </w:r>
      <w:proofErr w:type="gramStart"/>
      <w:r w:rsidRPr="003A43F3">
        <w:rPr>
          <w:rFonts w:cs="Arial"/>
        </w:rPr>
        <w:t>овог</w:t>
      </w:r>
      <w:proofErr w:type="gramEnd"/>
      <w:r w:rsidRPr="003A43F3">
        <w:rPr>
          <w:rFonts w:cs="Arial"/>
        </w:rPr>
        <w:t xml:space="preserve"> закона указао наручиоцу на евентуалне недостатке и неправилности, а наручилац исте није отклонио. </w:t>
      </w:r>
    </w:p>
    <w:p w14:paraId="5AD7E4D9" w14:textId="77777777" w:rsidR="0031435B" w:rsidRPr="003A43F3" w:rsidRDefault="0031435B" w:rsidP="0053657D">
      <w:pPr>
        <w:spacing w:before="0"/>
        <w:rPr>
          <w:rFonts w:cs="Arial"/>
        </w:rPr>
      </w:pPr>
      <w:r w:rsidRPr="003A43F3">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A43F3">
        <w:rPr>
          <w:rFonts w:cs="Arial"/>
        </w:rPr>
        <w:t>ове</w:t>
      </w:r>
      <w:proofErr w:type="gramEnd"/>
      <w:r w:rsidRPr="003A43F3">
        <w:rPr>
          <w:rFonts w:cs="Arial"/>
        </w:rPr>
        <w:t xml:space="preserve"> тачке, сматраће се благовременим уколико је поднет најкасније до истека рока за подношење понуда. </w:t>
      </w:r>
    </w:p>
    <w:p w14:paraId="27734182" w14:textId="77777777" w:rsidR="0031435B" w:rsidRPr="003A43F3" w:rsidRDefault="00627885" w:rsidP="0053657D">
      <w:pPr>
        <w:spacing w:before="0"/>
        <w:rPr>
          <w:rFonts w:cs="Arial"/>
        </w:rPr>
      </w:pPr>
      <w:r w:rsidRPr="003A43F3">
        <w:rPr>
          <w:rFonts w:cs="Arial"/>
        </w:rPr>
        <w:t xml:space="preserve">После доношења одлуке о </w:t>
      </w:r>
      <w:r w:rsidR="00392596" w:rsidRPr="003A43F3">
        <w:rPr>
          <w:rFonts w:cs="Arial"/>
          <w:lang w:val="sr-Cyrl-RS"/>
        </w:rPr>
        <w:t>закључењу Оквирног споразума</w:t>
      </w:r>
      <w:r w:rsidRPr="003A43F3">
        <w:rPr>
          <w:rFonts w:cs="Arial"/>
          <w:lang w:val="sr-Cyrl-RS"/>
        </w:rPr>
        <w:t xml:space="preserve"> или одлуке о обустави поступка</w:t>
      </w:r>
      <w:r w:rsidR="0031435B" w:rsidRPr="003A43F3">
        <w:rPr>
          <w:rFonts w:cs="Arial"/>
        </w:rPr>
        <w:t xml:space="preserve">, рок за подношење захтева за заштиту права је </w:t>
      </w:r>
      <w:r w:rsidR="0031435B" w:rsidRPr="003A43F3">
        <w:rPr>
          <w:rFonts w:cs="Arial"/>
          <w:b/>
        </w:rPr>
        <w:t>10 (десет)</w:t>
      </w:r>
      <w:r w:rsidR="0031435B" w:rsidRPr="003A43F3">
        <w:rPr>
          <w:rFonts w:cs="Arial"/>
        </w:rPr>
        <w:t xml:space="preserve"> дана од дана објављивања одлуке на Порталу јавних набавки. </w:t>
      </w:r>
    </w:p>
    <w:p w14:paraId="0BA4E88E" w14:textId="77777777" w:rsidR="0031435B" w:rsidRPr="003A43F3" w:rsidRDefault="0031435B" w:rsidP="0053657D">
      <w:pPr>
        <w:spacing w:before="0"/>
        <w:rPr>
          <w:rFonts w:cs="Arial"/>
        </w:rPr>
      </w:pPr>
      <w:r w:rsidRPr="003A43F3">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14:paraId="507A3845" w14:textId="77777777" w:rsidR="0031435B" w:rsidRPr="003A43F3" w:rsidRDefault="0031435B" w:rsidP="0053657D">
      <w:pPr>
        <w:spacing w:before="0"/>
        <w:rPr>
          <w:rFonts w:cs="Arial"/>
        </w:rPr>
      </w:pPr>
      <w:r w:rsidRPr="003A43F3">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7BCDA11B" w14:textId="77777777" w:rsidR="0031435B" w:rsidRPr="003A43F3" w:rsidRDefault="0031435B" w:rsidP="0053657D">
      <w:pPr>
        <w:spacing w:before="0"/>
        <w:rPr>
          <w:rFonts w:cs="Arial"/>
        </w:rPr>
      </w:pPr>
      <w:r w:rsidRPr="003A43F3">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1AAA742F" w14:textId="77777777" w:rsidR="0031435B" w:rsidRPr="003A43F3" w:rsidRDefault="0031435B" w:rsidP="0053657D">
      <w:pPr>
        <w:spacing w:before="0"/>
        <w:rPr>
          <w:rFonts w:cs="Arial"/>
        </w:rPr>
      </w:pPr>
    </w:p>
    <w:p w14:paraId="1837EDCB" w14:textId="77777777" w:rsidR="0031435B" w:rsidRPr="003A43F3" w:rsidRDefault="0031435B" w:rsidP="0053657D">
      <w:pPr>
        <w:spacing w:before="0"/>
        <w:rPr>
          <w:rFonts w:cs="Arial"/>
        </w:rPr>
      </w:pPr>
      <w:r w:rsidRPr="003A43F3">
        <w:rPr>
          <w:rFonts w:cs="Arial"/>
        </w:rPr>
        <w:t xml:space="preserve">Детаљно упутство о садржини потпуног захтева за заштиту права у складу са чланом   151. </w:t>
      </w:r>
      <w:proofErr w:type="gramStart"/>
      <w:r w:rsidRPr="003A43F3">
        <w:rPr>
          <w:rFonts w:cs="Arial"/>
        </w:rPr>
        <w:t>став</w:t>
      </w:r>
      <w:proofErr w:type="gramEnd"/>
      <w:r w:rsidRPr="003A43F3">
        <w:rPr>
          <w:rFonts w:cs="Arial"/>
        </w:rPr>
        <w:t xml:space="preserve"> 1. </w:t>
      </w:r>
      <w:proofErr w:type="gramStart"/>
      <w:r w:rsidRPr="003A43F3">
        <w:rPr>
          <w:rFonts w:cs="Arial"/>
        </w:rPr>
        <w:t>тач</w:t>
      </w:r>
      <w:proofErr w:type="gramEnd"/>
      <w:r w:rsidRPr="003A43F3">
        <w:rPr>
          <w:rFonts w:cs="Arial"/>
        </w:rPr>
        <w:t>. 1) – 7) ЗЈН:</w:t>
      </w:r>
    </w:p>
    <w:p w14:paraId="34AA397F" w14:textId="77777777" w:rsidR="0031435B" w:rsidRPr="003A43F3" w:rsidRDefault="0031435B" w:rsidP="0053657D">
      <w:pPr>
        <w:spacing w:before="0"/>
        <w:rPr>
          <w:rFonts w:cs="Arial"/>
        </w:rPr>
      </w:pPr>
      <w:r w:rsidRPr="003A43F3">
        <w:rPr>
          <w:rFonts w:cs="Arial"/>
        </w:rPr>
        <w:t>Захтев за заштиту права садржи:</w:t>
      </w:r>
    </w:p>
    <w:p w14:paraId="016C922F" w14:textId="77777777" w:rsidR="0031435B" w:rsidRPr="003A43F3" w:rsidRDefault="0031435B" w:rsidP="0053657D">
      <w:pPr>
        <w:spacing w:before="0"/>
        <w:rPr>
          <w:rFonts w:cs="Arial"/>
        </w:rPr>
      </w:pPr>
      <w:r w:rsidRPr="003A43F3">
        <w:rPr>
          <w:rFonts w:cs="Arial"/>
        </w:rPr>
        <w:lastRenderedPageBreak/>
        <w:t xml:space="preserve">1) </w:t>
      </w:r>
      <w:proofErr w:type="gramStart"/>
      <w:r w:rsidRPr="003A43F3">
        <w:rPr>
          <w:rFonts w:cs="Arial"/>
        </w:rPr>
        <w:t>назив</w:t>
      </w:r>
      <w:proofErr w:type="gramEnd"/>
      <w:r w:rsidRPr="003A43F3">
        <w:rPr>
          <w:rFonts w:cs="Arial"/>
        </w:rPr>
        <w:t xml:space="preserve"> и адресу подносиоца захтева и лице за контакт</w:t>
      </w:r>
    </w:p>
    <w:p w14:paraId="3D30CEC5" w14:textId="77777777" w:rsidR="0031435B" w:rsidRPr="003A43F3" w:rsidRDefault="0031435B" w:rsidP="0053657D">
      <w:pPr>
        <w:spacing w:before="0"/>
        <w:rPr>
          <w:rFonts w:cs="Arial"/>
        </w:rPr>
      </w:pPr>
      <w:r w:rsidRPr="003A43F3">
        <w:rPr>
          <w:rFonts w:cs="Arial"/>
        </w:rPr>
        <w:t xml:space="preserve">2) </w:t>
      </w:r>
      <w:proofErr w:type="gramStart"/>
      <w:r w:rsidRPr="003A43F3">
        <w:rPr>
          <w:rFonts w:cs="Arial"/>
        </w:rPr>
        <w:t>назив</w:t>
      </w:r>
      <w:proofErr w:type="gramEnd"/>
      <w:r w:rsidRPr="003A43F3">
        <w:rPr>
          <w:rFonts w:cs="Arial"/>
        </w:rPr>
        <w:t xml:space="preserve"> и адресу наручиоца</w:t>
      </w:r>
    </w:p>
    <w:p w14:paraId="1479302A" w14:textId="77777777" w:rsidR="0031435B" w:rsidRPr="003A43F3" w:rsidRDefault="0031435B" w:rsidP="0053657D">
      <w:pPr>
        <w:spacing w:before="0"/>
        <w:rPr>
          <w:rFonts w:cs="Arial"/>
        </w:rPr>
      </w:pPr>
      <w:r w:rsidRPr="003A43F3">
        <w:rPr>
          <w:rFonts w:cs="Arial"/>
        </w:rPr>
        <w:t xml:space="preserve">3) </w:t>
      </w:r>
      <w:proofErr w:type="gramStart"/>
      <w:r w:rsidRPr="003A43F3">
        <w:rPr>
          <w:rFonts w:cs="Arial"/>
        </w:rPr>
        <w:t>податке</w:t>
      </w:r>
      <w:proofErr w:type="gramEnd"/>
      <w:r w:rsidRPr="003A43F3">
        <w:rPr>
          <w:rFonts w:cs="Arial"/>
        </w:rPr>
        <w:t xml:space="preserve"> о јавној набавци која је предмет захтева, односно о одлуци наручиоца</w:t>
      </w:r>
    </w:p>
    <w:p w14:paraId="08397CF9" w14:textId="77777777" w:rsidR="0031435B" w:rsidRPr="003A43F3" w:rsidRDefault="0031435B" w:rsidP="0053657D">
      <w:pPr>
        <w:spacing w:before="0"/>
        <w:rPr>
          <w:rFonts w:cs="Arial"/>
        </w:rPr>
      </w:pPr>
      <w:r w:rsidRPr="003A43F3">
        <w:rPr>
          <w:rFonts w:cs="Arial"/>
        </w:rPr>
        <w:t xml:space="preserve">4) </w:t>
      </w:r>
      <w:proofErr w:type="gramStart"/>
      <w:r w:rsidRPr="003A43F3">
        <w:rPr>
          <w:rFonts w:cs="Arial"/>
        </w:rPr>
        <w:t>повреде</w:t>
      </w:r>
      <w:proofErr w:type="gramEnd"/>
      <w:r w:rsidRPr="003A43F3">
        <w:rPr>
          <w:rFonts w:cs="Arial"/>
        </w:rPr>
        <w:t xml:space="preserve"> прописа којима се уређује поступак јавне набавке</w:t>
      </w:r>
    </w:p>
    <w:p w14:paraId="207C1B66" w14:textId="77777777" w:rsidR="0031435B" w:rsidRPr="003A43F3" w:rsidRDefault="0031435B" w:rsidP="0053657D">
      <w:pPr>
        <w:spacing w:before="0"/>
        <w:rPr>
          <w:rFonts w:cs="Arial"/>
        </w:rPr>
      </w:pPr>
      <w:r w:rsidRPr="003A43F3">
        <w:rPr>
          <w:rFonts w:cs="Arial"/>
        </w:rPr>
        <w:t xml:space="preserve">5) </w:t>
      </w:r>
      <w:proofErr w:type="gramStart"/>
      <w:r w:rsidRPr="003A43F3">
        <w:rPr>
          <w:rFonts w:cs="Arial"/>
        </w:rPr>
        <w:t>чињенице</w:t>
      </w:r>
      <w:proofErr w:type="gramEnd"/>
      <w:r w:rsidRPr="003A43F3">
        <w:rPr>
          <w:rFonts w:cs="Arial"/>
        </w:rPr>
        <w:t xml:space="preserve"> и доказе којима се повреде доказују</w:t>
      </w:r>
    </w:p>
    <w:p w14:paraId="5433E1B5" w14:textId="77777777" w:rsidR="0031435B" w:rsidRPr="003A43F3" w:rsidRDefault="0031435B" w:rsidP="0053657D">
      <w:pPr>
        <w:spacing w:before="0"/>
        <w:rPr>
          <w:rFonts w:cs="Arial"/>
        </w:rPr>
      </w:pPr>
      <w:r w:rsidRPr="003A43F3">
        <w:rPr>
          <w:rFonts w:cs="Arial"/>
        </w:rPr>
        <w:t xml:space="preserve">6) </w:t>
      </w:r>
      <w:proofErr w:type="gramStart"/>
      <w:r w:rsidRPr="003A43F3">
        <w:rPr>
          <w:rFonts w:cs="Arial"/>
        </w:rPr>
        <w:t>потврду</w:t>
      </w:r>
      <w:proofErr w:type="gramEnd"/>
      <w:r w:rsidRPr="003A43F3">
        <w:rPr>
          <w:rFonts w:cs="Arial"/>
        </w:rPr>
        <w:t xml:space="preserve"> о уплати таксе из члана 156. ЗЈН</w:t>
      </w:r>
    </w:p>
    <w:p w14:paraId="6566CBCC" w14:textId="77777777" w:rsidR="0031435B" w:rsidRPr="003A43F3" w:rsidRDefault="0031435B" w:rsidP="0053657D">
      <w:pPr>
        <w:spacing w:before="0"/>
        <w:rPr>
          <w:rFonts w:cs="Arial"/>
        </w:rPr>
      </w:pPr>
      <w:r w:rsidRPr="003A43F3">
        <w:rPr>
          <w:rFonts w:cs="Arial"/>
        </w:rPr>
        <w:t xml:space="preserve">7) </w:t>
      </w:r>
      <w:proofErr w:type="gramStart"/>
      <w:r w:rsidRPr="003A43F3">
        <w:rPr>
          <w:rFonts w:cs="Arial"/>
        </w:rPr>
        <w:t>потпис</w:t>
      </w:r>
      <w:proofErr w:type="gramEnd"/>
      <w:r w:rsidRPr="003A43F3">
        <w:rPr>
          <w:rFonts w:cs="Arial"/>
        </w:rPr>
        <w:t xml:space="preserve"> подносиоца.</w:t>
      </w:r>
    </w:p>
    <w:p w14:paraId="33A5324B" w14:textId="77777777" w:rsidR="0031435B" w:rsidRPr="003A43F3" w:rsidRDefault="0031435B" w:rsidP="0053657D">
      <w:pPr>
        <w:spacing w:before="0"/>
        <w:rPr>
          <w:rFonts w:cs="Arial"/>
        </w:rPr>
      </w:pPr>
      <w:r w:rsidRPr="003A43F3">
        <w:rPr>
          <w:rFonts w:cs="Arial"/>
        </w:rPr>
        <w:t xml:space="preserve">Ако поднети захтев за заштиту права не садржи све обавезне елементе   наручилац ће такав захтев одбацити закључком. </w:t>
      </w:r>
    </w:p>
    <w:p w14:paraId="63873146" w14:textId="77777777" w:rsidR="0031435B" w:rsidRPr="003A43F3" w:rsidRDefault="0031435B" w:rsidP="0053657D">
      <w:pPr>
        <w:spacing w:before="0"/>
        <w:rPr>
          <w:rFonts w:cs="Arial"/>
        </w:rPr>
      </w:pPr>
      <w:proofErr w:type="gramStart"/>
      <w:r w:rsidRPr="003A43F3">
        <w:rPr>
          <w:rFonts w:cs="Arial"/>
        </w:rPr>
        <w:t>Закључак  наручилац</w:t>
      </w:r>
      <w:proofErr w:type="gramEnd"/>
      <w:r w:rsidRPr="003A43F3">
        <w:rPr>
          <w:rFonts w:cs="Arial"/>
        </w:rPr>
        <w:t xml:space="preserve"> доставља подносиоцу захтева и Републичкој комисији у року од три дана од дана доношења. </w:t>
      </w:r>
    </w:p>
    <w:p w14:paraId="547A35F3" w14:textId="77777777" w:rsidR="0031435B" w:rsidRPr="003A43F3" w:rsidRDefault="0031435B" w:rsidP="0053657D">
      <w:pPr>
        <w:spacing w:before="0"/>
        <w:rPr>
          <w:rFonts w:cs="Arial"/>
        </w:rPr>
      </w:pPr>
      <w:r w:rsidRPr="003A43F3">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F749E37" w14:textId="77777777" w:rsidR="0037798D" w:rsidRPr="003A43F3" w:rsidRDefault="00584627" w:rsidP="0053657D">
      <w:pPr>
        <w:spacing w:before="0"/>
        <w:rPr>
          <w:rFonts w:cs="Arial"/>
          <w:lang w:val="sr-Cyrl-RS"/>
        </w:rPr>
      </w:pPr>
      <w:r w:rsidRPr="003A43F3">
        <w:rPr>
          <w:rFonts w:cs="Arial"/>
        </w:rPr>
        <w:t>Подносилац захтева за заштиту права дужан је да на рачун буџета Републике Србије (број рачуна: 840-30678845-06, шифра плаћања 153 или 253, позив на број 1000</w:t>
      </w:r>
      <w:r w:rsidR="0096043F" w:rsidRPr="003A43F3">
        <w:rPr>
          <w:rFonts w:cs="Arial"/>
        </w:rPr>
        <w:t>0563</w:t>
      </w:r>
      <w:r w:rsidRPr="003A43F3">
        <w:rPr>
          <w:rFonts w:cs="Arial"/>
        </w:rPr>
        <w:t xml:space="preserve">2016, сврха: ЗЗП, ЈП ЕПС, јн. бр. </w:t>
      </w:r>
      <w:r w:rsidR="00A234CB">
        <w:rPr>
          <w:rFonts w:cs="Arial"/>
        </w:rPr>
        <w:t>ЦЈН/12/2016</w:t>
      </w:r>
      <w:r w:rsidRPr="003A43F3">
        <w:rPr>
          <w:rFonts w:cs="Arial"/>
        </w:rPr>
        <w:t xml:space="preserve">, прималац уплате: буџет Републике Србије) уплати таксу </w:t>
      </w:r>
      <w:r w:rsidR="0037798D" w:rsidRPr="003A43F3">
        <w:rPr>
          <w:rFonts w:cs="Arial"/>
          <w:lang w:val="sr-Cyrl-RS"/>
        </w:rPr>
        <w:t>у износу од:</w:t>
      </w:r>
    </w:p>
    <w:p w14:paraId="67E6963E" w14:textId="77777777" w:rsidR="0037798D" w:rsidRPr="003A43F3" w:rsidRDefault="0037798D" w:rsidP="0037798D">
      <w:pPr>
        <w:spacing w:before="0"/>
        <w:rPr>
          <w:rFonts w:cs="Arial"/>
          <w:lang w:val="sr-Cyrl-RS"/>
        </w:rPr>
      </w:pPr>
      <w:r w:rsidRPr="003A43F3">
        <w:rPr>
          <w:rFonts w:cs="Arial"/>
          <w:lang w:val="sr-Cyrl-RS"/>
        </w:rPr>
        <w:t>- 250</w:t>
      </w:r>
      <w:r w:rsidRPr="003A43F3">
        <w:rPr>
          <w:rFonts w:cs="Arial"/>
        </w:rPr>
        <w:t xml:space="preserve">.000,00 </w:t>
      </w:r>
      <w:r w:rsidRPr="003A43F3">
        <w:rPr>
          <w:rFonts w:cs="Arial"/>
          <w:lang w:val="sr-Cyrl-RS"/>
        </w:rPr>
        <w:t>динара ако се захтев за заштитиу права подноси пре отварања понуда</w:t>
      </w:r>
    </w:p>
    <w:p w14:paraId="141EC8E1" w14:textId="77777777" w:rsidR="0037798D" w:rsidRPr="003A43F3" w:rsidRDefault="0037798D" w:rsidP="0037798D">
      <w:pPr>
        <w:spacing w:before="0"/>
        <w:rPr>
          <w:rFonts w:cs="Arial"/>
          <w:lang w:val="sr-Cyrl-RS"/>
        </w:rPr>
      </w:pPr>
      <w:r w:rsidRPr="003A43F3">
        <w:rPr>
          <w:rFonts w:cs="Arial"/>
          <w:lang w:val="sr-Cyrl-RS"/>
        </w:rPr>
        <w:t xml:space="preserve"> - 0,1% процењенњ вредности јавне набавке односно понуђене цене понуђача коме је додељен оквирни споразум </w:t>
      </w:r>
    </w:p>
    <w:p w14:paraId="7C0D18FB" w14:textId="77777777" w:rsidR="00584627" w:rsidRPr="003A43F3" w:rsidRDefault="00584627" w:rsidP="0053657D">
      <w:pPr>
        <w:spacing w:before="0"/>
        <w:rPr>
          <w:rFonts w:cs="Arial"/>
        </w:rPr>
      </w:pPr>
      <w:r w:rsidRPr="003A43F3">
        <w:rPr>
          <w:rFonts w:cs="Arial"/>
        </w:rPr>
        <w:t>Свака странка у поступку сноси трошкове које проузрокује својим радњама.</w:t>
      </w:r>
    </w:p>
    <w:p w14:paraId="1D844CB2" w14:textId="77777777" w:rsidR="00584627" w:rsidRPr="003A43F3" w:rsidRDefault="00584627" w:rsidP="0053657D">
      <w:pPr>
        <w:spacing w:before="0"/>
        <w:rPr>
          <w:rFonts w:cs="Arial"/>
        </w:rPr>
      </w:pPr>
      <w:r w:rsidRPr="003A43F3">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777F17B6" w14:textId="77777777" w:rsidR="00584627" w:rsidRPr="003A43F3" w:rsidRDefault="00584627" w:rsidP="0053657D">
      <w:pPr>
        <w:spacing w:before="0"/>
        <w:rPr>
          <w:rFonts w:cs="Arial"/>
        </w:rPr>
      </w:pPr>
      <w:r w:rsidRPr="003A43F3">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61BD9328" w14:textId="77777777" w:rsidR="00584627" w:rsidRPr="003A43F3" w:rsidRDefault="00584627" w:rsidP="0053657D">
      <w:pPr>
        <w:spacing w:before="0"/>
        <w:rPr>
          <w:rFonts w:cs="Arial"/>
        </w:rPr>
      </w:pPr>
      <w:r w:rsidRPr="003A43F3">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40C3510E" w14:textId="77777777" w:rsidR="00584627" w:rsidRPr="003A43F3" w:rsidRDefault="00584627" w:rsidP="0053657D">
      <w:pPr>
        <w:spacing w:before="0"/>
        <w:rPr>
          <w:rFonts w:cs="Arial"/>
        </w:rPr>
      </w:pPr>
      <w:r w:rsidRPr="003A43F3">
        <w:rPr>
          <w:rFonts w:cs="Arial"/>
        </w:rPr>
        <w:t>Странке у захтеву морају прецизно да наведу трошкове за које траже накнаду.</w:t>
      </w:r>
    </w:p>
    <w:p w14:paraId="200952AA" w14:textId="77777777" w:rsidR="00584627" w:rsidRPr="003A43F3" w:rsidRDefault="00584627" w:rsidP="0053657D">
      <w:pPr>
        <w:spacing w:before="0"/>
        <w:rPr>
          <w:rFonts w:cs="Arial"/>
        </w:rPr>
      </w:pPr>
      <w:r w:rsidRPr="003A43F3">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14:paraId="20B50FAA" w14:textId="77777777" w:rsidR="00584627" w:rsidRDefault="00584627" w:rsidP="0053657D">
      <w:pPr>
        <w:spacing w:before="0"/>
        <w:rPr>
          <w:rFonts w:cs="Arial"/>
        </w:rPr>
      </w:pPr>
      <w:r w:rsidRPr="003A43F3">
        <w:rPr>
          <w:rFonts w:cs="Arial"/>
        </w:rPr>
        <w:t>О трошковима одлучује Републичка комисија. Одлука Републичке комисије је извршни наслов.</w:t>
      </w:r>
    </w:p>
    <w:p w14:paraId="5D26A04F" w14:textId="77777777" w:rsidR="003A43F3" w:rsidRPr="003A43F3" w:rsidRDefault="003A43F3" w:rsidP="0053657D">
      <w:pPr>
        <w:spacing w:before="0"/>
        <w:rPr>
          <w:rFonts w:cs="Arial"/>
        </w:rPr>
      </w:pPr>
    </w:p>
    <w:p w14:paraId="2DE0CF57" w14:textId="7D8279EA" w:rsidR="00584627" w:rsidRPr="003C7C38" w:rsidRDefault="00584627" w:rsidP="0053657D">
      <w:pPr>
        <w:spacing w:before="0"/>
        <w:rPr>
          <w:rFonts w:cs="Arial"/>
          <w:b/>
          <w:lang w:val="sr-Cyrl-RS"/>
        </w:rPr>
      </w:pPr>
      <w:r w:rsidRPr="003A43F3">
        <w:rPr>
          <w:rFonts w:cs="Arial"/>
          <w:b/>
        </w:rPr>
        <w:t xml:space="preserve">Детаљно упутство о потврди из члана 151. </w:t>
      </w:r>
      <w:proofErr w:type="gramStart"/>
      <w:r w:rsidRPr="003A43F3">
        <w:rPr>
          <w:rFonts w:cs="Arial"/>
          <w:b/>
        </w:rPr>
        <w:t>став</w:t>
      </w:r>
      <w:proofErr w:type="gramEnd"/>
      <w:r w:rsidRPr="003A43F3">
        <w:rPr>
          <w:rFonts w:cs="Arial"/>
          <w:b/>
        </w:rPr>
        <w:t xml:space="preserve"> 1. </w:t>
      </w:r>
      <w:proofErr w:type="gramStart"/>
      <w:r w:rsidRPr="003A43F3">
        <w:rPr>
          <w:rFonts w:cs="Arial"/>
          <w:b/>
        </w:rPr>
        <w:t>тачка</w:t>
      </w:r>
      <w:proofErr w:type="gramEnd"/>
      <w:r w:rsidRPr="003A43F3">
        <w:rPr>
          <w:rFonts w:cs="Arial"/>
          <w:b/>
        </w:rPr>
        <w:t xml:space="preserve"> 6) З</w:t>
      </w:r>
      <w:r w:rsidR="003C7C38">
        <w:rPr>
          <w:rFonts w:cs="Arial"/>
          <w:b/>
          <w:lang w:val="sr-Cyrl-RS"/>
        </w:rPr>
        <w:t>акона</w:t>
      </w:r>
    </w:p>
    <w:p w14:paraId="247F11E0" w14:textId="77777777" w:rsidR="00584627" w:rsidRPr="003A43F3" w:rsidRDefault="00584627" w:rsidP="0053657D">
      <w:pPr>
        <w:spacing w:before="0"/>
        <w:rPr>
          <w:rFonts w:cs="Arial"/>
        </w:rPr>
      </w:pPr>
      <w:r w:rsidRPr="003A43F3">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9DD8CFA" w14:textId="77777777" w:rsidR="00584627" w:rsidRPr="003A43F3" w:rsidRDefault="00584627" w:rsidP="0053657D">
      <w:pPr>
        <w:spacing w:before="0"/>
        <w:rPr>
          <w:rFonts w:cs="Arial"/>
        </w:rPr>
      </w:pPr>
      <w:r w:rsidRPr="003A43F3">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14:paraId="03761B0E" w14:textId="77777777" w:rsidR="00584627" w:rsidRPr="003A43F3" w:rsidRDefault="00584627" w:rsidP="0053657D">
      <w:pPr>
        <w:spacing w:before="0"/>
        <w:rPr>
          <w:rFonts w:cs="Arial"/>
        </w:rPr>
      </w:pPr>
      <w:r w:rsidRPr="003A43F3">
        <w:rPr>
          <w:rFonts w:cs="Arial"/>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64F89F75" w14:textId="77777777" w:rsidR="00584627" w:rsidRPr="003A43F3" w:rsidRDefault="00584627" w:rsidP="0053657D">
      <w:pPr>
        <w:spacing w:before="0"/>
        <w:rPr>
          <w:rFonts w:cs="Arial"/>
        </w:rPr>
      </w:pPr>
      <w:r w:rsidRPr="003A43F3">
        <w:rPr>
          <w:rFonts w:cs="Arial"/>
        </w:rPr>
        <w:t xml:space="preserve">Као доказ о уплати таксе, у смислу члана 151. </w:t>
      </w:r>
      <w:proofErr w:type="gramStart"/>
      <w:r w:rsidRPr="003A43F3">
        <w:rPr>
          <w:rFonts w:cs="Arial"/>
        </w:rPr>
        <w:t>став</w:t>
      </w:r>
      <w:proofErr w:type="gramEnd"/>
      <w:r w:rsidRPr="003A43F3">
        <w:rPr>
          <w:rFonts w:cs="Arial"/>
        </w:rPr>
        <w:t xml:space="preserve"> 1. </w:t>
      </w:r>
      <w:proofErr w:type="gramStart"/>
      <w:r w:rsidRPr="003A43F3">
        <w:rPr>
          <w:rFonts w:cs="Arial"/>
        </w:rPr>
        <w:t>тачка</w:t>
      </w:r>
      <w:proofErr w:type="gramEnd"/>
      <w:r w:rsidRPr="003A43F3">
        <w:rPr>
          <w:rFonts w:cs="Arial"/>
        </w:rPr>
        <w:t xml:space="preserve"> 6) ЗАКОНА, прихватиће се:</w:t>
      </w:r>
    </w:p>
    <w:p w14:paraId="310A2E43" w14:textId="77777777" w:rsidR="00584627" w:rsidRPr="003A43F3" w:rsidRDefault="00584627" w:rsidP="0053657D">
      <w:pPr>
        <w:spacing w:before="0"/>
        <w:rPr>
          <w:rFonts w:cs="Arial"/>
        </w:rPr>
      </w:pPr>
      <w:r w:rsidRPr="003A43F3">
        <w:rPr>
          <w:rFonts w:cs="Arial"/>
        </w:rPr>
        <w:t>1. Потврда о извршеној уплати таксе из члана 156. ЗАКОНА која садржи следеће елементе:</w:t>
      </w:r>
    </w:p>
    <w:p w14:paraId="6E9D8340" w14:textId="77777777" w:rsidR="00584627" w:rsidRPr="003A43F3" w:rsidRDefault="00584627" w:rsidP="0053657D">
      <w:pPr>
        <w:spacing w:before="0"/>
        <w:rPr>
          <w:rFonts w:cs="Arial"/>
        </w:rPr>
      </w:pPr>
      <w:r w:rsidRPr="003A43F3">
        <w:rPr>
          <w:rFonts w:cs="Arial"/>
        </w:rPr>
        <w:t xml:space="preserve">(1) </w:t>
      </w:r>
      <w:proofErr w:type="gramStart"/>
      <w:r w:rsidRPr="003A43F3">
        <w:rPr>
          <w:rFonts w:cs="Arial"/>
        </w:rPr>
        <w:t>да</w:t>
      </w:r>
      <w:proofErr w:type="gramEnd"/>
      <w:r w:rsidRPr="003A43F3">
        <w:rPr>
          <w:rFonts w:cs="Arial"/>
        </w:rPr>
        <w:t xml:space="preserve"> буде издата од стране банке и да садржи печат банке;</w:t>
      </w:r>
    </w:p>
    <w:p w14:paraId="2BC10FF5" w14:textId="77777777" w:rsidR="00584627" w:rsidRPr="003A43F3" w:rsidRDefault="00584627" w:rsidP="0053657D">
      <w:pPr>
        <w:spacing w:before="0"/>
        <w:rPr>
          <w:rFonts w:cs="Arial"/>
        </w:rPr>
      </w:pPr>
      <w:r w:rsidRPr="003A43F3">
        <w:rPr>
          <w:rFonts w:cs="Arial"/>
        </w:rPr>
        <w:t xml:space="preserve">(2) </w:t>
      </w:r>
      <w:proofErr w:type="gramStart"/>
      <w:r w:rsidRPr="003A43F3">
        <w:rPr>
          <w:rFonts w:cs="Arial"/>
        </w:rPr>
        <w:t>да</w:t>
      </w:r>
      <w:proofErr w:type="gramEnd"/>
      <w:r w:rsidRPr="003A43F3">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288DFE73" w14:textId="77777777" w:rsidR="00584627" w:rsidRPr="003A43F3" w:rsidRDefault="00584627" w:rsidP="0053657D">
      <w:pPr>
        <w:spacing w:before="0"/>
        <w:rPr>
          <w:rFonts w:cs="Arial"/>
        </w:rPr>
      </w:pPr>
      <w:r w:rsidRPr="003A43F3">
        <w:rPr>
          <w:rFonts w:cs="Arial"/>
        </w:rPr>
        <w:t xml:space="preserve">(3) </w:t>
      </w:r>
      <w:proofErr w:type="gramStart"/>
      <w:r w:rsidRPr="003A43F3">
        <w:rPr>
          <w:rFonts w:cs="Arial"/>
        </w:rPr>
        <w:t>износ</w:t>
      </w:r>
      <w:proofErr w:type="gramEnd"/>
      <w:r w:rsidRPr="003A43F3">
        <w:rPr>
          <w:rFonts w:cs="Arial"/>
        </w:rPr>
        <w:t xml:space="preserve"> таксе из члана 156. ЗАКОНА чија се уплата врши;</w:t>
      </w:r>
    </w:p>
    <w:p w14:paraId="6A675073" w14:textId="77777777" w:rsidR="00584627" w:rsidRPr="003A43F3" w:rsidRDefault="00584627" w:rsidP="0053657D">
      <w:pPr>
        <w:spacing w:before="0"/>
        <w:rPr>
          <w:rFonts w:cs="Arial"/>
        </w:rPr>
      </w:pPr>
      <w:r w:rsidRPr="003A43F3">
        <w:rPr>
          <w:rFonts w:cs="Arial"/>
        </w:rPr>
        <w:lastRenderedPageBreak/>
        <w:t xml:space="preserve">(4) </w:t>
      </w:r>
      <w:proofErr w:type="gramStart"/>
      <w:r w:rsidRPr="003A43F3">
        <w:rPr>
          <w:rFonts w:cs="Arial"/>
        </w:rPr>
        <w:t>број</w:t>
      </w:r>
      <w:proofErr w:type="gramEnd"/>
      <w:r w:rsidRPr="003A43F3">
        <w:rPr>
          <w:rFonts w:cs="Arial"/>
        </w:rPr>
        <w:t xml:space="preserve"> рачуна: 840-30678845-06;</w:t>
      </w:r>
    </w:p>
    <w:p w14:paraId="18864158" w14:textId="77777777" w:rsidR="00584627" w:rsidRPr="003A43F3" w:rsidRDefault="00584627" w:rsidP="0053657D">
      <w:pPr>
        <w:spacing w:before="0"/>
        <w:rPr>
          <w:rFonts w:cs="Arial"/>
        </w:rPr>
      </w:pPr>
      <w:r w:rsidRPr="003A43F3">
        <w:rPr>
          <w:rFonts w:cs="Arial"/>
        </w:rPr>
        <w:t xml:space="preserve">(5) </w:t>
      </w:r>
      <w:proofErr w:type="gramStart"/>
      <w:r w:rsidRPr="003A43F3">
        <w:rPr>
          <w:rFonts w:cs="Arial"/>
        </w:rPr>
        <w:t>шифру</w:t>
      </w:r>
      <w:proofErr w:type="gramEnd"/>
      <w:r w:rsidRPr="003A43F3">
        <w:rPr>
          <w:rFonts w:cs="Arial"/>
        </w:rPr>
        <w:t xml:space="preserve"> плаћања: 153 или 253;</w:t>
      </w:r>
    </w:p>
    <w:p w14:paraId="71858038" w14:textId="77777777" w:rsidR="00584627" w:rsidRPr="003A43F3" w:rsidRDefault="00584627" w:rsidP="0053657D">
      <w:pPr>
        <w:spacing w:before="0"/>
        <w:rPr>
          <w:rFonts w:cs="Arial"/>
        </w:rPr>
      </w:pPr>
      <w:r w:rsidRPr="003A43F3">
        <w:rPr>
          <w:rFonts w:cs="Arial"/>
        </w:rPr>
        <w:t xml:space="preserve">(6) </w:t>
      </w:r>
      <w:proofErr w:type="gramStart"/>
      <w:r w:rsidRPr="003A43F3">
        <w:rPr>
          <w:rFonts w:cs="Arial"/>
        </w:rPr>
        <w:t>позив</w:t>
      </w:r>
      <w:proofErr w:type="gramEnd"/>
      <w:r w:rsidRPr="003A43F3">
        <w:rPr>
          <w:rFonts w:cs="Arial"/>
        </w:rPr>
        <w:t xml:space="preserve"> на број: подаци о броју или ознаци јавне набавке поводом које се подноси захтев за заштиту права;</w:t>
      </w:r>
    </w:p>
    <w:p w14:paraId="2994C77A" w14:textId="77777777" w:rsidR="00584627" w:rsidRPr="003A43F3" w:rsidRDefault="00584627" w:rsidP="0053657D">
      <w:pPr>
        <w:spacing w:before="0"/>
        <w:rPr>
          <w:rFonts w:cs="Arial"/>
        </w:rPr>
      </w:pPr>
      <w:r w:rsidRPr="003A43F3">
        <w:rPr>
          <w:rFonts w:cs="Arial"/>
        </w:rPr>
        <w:t xml:space="preserve">(7) </w:t>
      </w:r>
      <w:proofErr w:type="gramStart"/>
      <w:r w:rsidRPr="003A43F3">
        <w:rPr>
          <w:rFonts w:cs="Arial"/>
        </w:rPr>
        <w:t>сврха</w:t>
      </w:r>
      <w:proofErr w:type="gramEnd"/>
      <w:r w:rsidRPr="003A43F3">
        <w:rPr>
          <w:rFonts w:cs="Arial"/>
        </w:rPr>
        <w:t>: ЗЗП; назив наручиоца; број или ознака јавне набавке поводом које се подноси захтев за заштиту права;</w:t>
      </w:r>
    </w:p>
    <w:p w14:paraId="4BB552C9" w14:textId="77777777" w:rsidR="00584627" w:rsidRPr="003A43F3" w:rsidRDefault="00584627" w:rsidP="0053657D">
      <w:pPr>
        <w:spacing w:before="0"/>
        <w:rPr>
          <w:rFonts w:cs="Arial"/>
        </w:rPr>
      </w:pPr>
      <w:r w:rsidRPr="003A43F3">
        <w:rPr>
          <w:rFonts w:cs="Arial"/>
        </w:rPr>
        <w:t xml:space="preserve">(8) </w:t>
      </w:r>
      <w:proofErr w:type="gramStart"/>
      <w:r w:rsidRPr="003A43F3">
        <w:rPr>
          <w:rFonts w:cs="Arial"/>
        </w:rPr>
        <w:t>корисник</w:t>
      </w:r>
      <w:proofErr w:type="gramEnd"/>
      <w:r w:rsidRPr="003A43F3">
        <w:rPr>
          <w:rFonts w:cs="Arial"/>
        </w:rPr>
        <w:t>: буџет Републике Србије;</w:t>
      </w:r>
    </w:p>
    <w:p w14:paraId="0635BD18" w14:textId="77777777" w:rsidR="00584627" w:rsidRPr="003A43F3" w:rsidRDefault="00584627" w:rsidP="0053657D">
      <w:pPr>
        <w:spacing w:before="0"/>
        <w:rPr>
          <w:rFonts w:cs="Arial"/>
        </w:rPr>
      </w:pPr>
      <w:r w:rsidRPr="003A43F3">
        <w:rPr>
          <w:rFonts w:cs="Arial"/>
        </w:rPr>
        <w:t xml:space="preserve">(9) </w:t>
      </w:r>
      <w:proofErr w:type="gramStart"/>
      <w:r w:rsidRPr="003A43F3">
        <w:rPr>
          <w:rFonts w:cs="Arial"/>
        </w:rPr>
        <w:t>назив</w:t>
      </w:r>
      <w:proofErr w:type="gramEnd"/>
      <w:r w:rsidRPr="003A43F3">
        <w:rPr>
          <w:rFonts w:cs="Arial"/>
        </w:rPr>
        <w:t xml:space="preserve"> уплатиоца, односно назив подносиоца захтева за заштиту права за којег је извршена уплата таксе;</w:t>
      </w:r>
    </w:p>
    <w:p w14:paraId="56A3ED8D" w14:textId="77777777" w:rsidR="00584627" w:rsidRPr="003A43F3" w:rsidRDefault="00584627" w:rsidP="0053657D">
      <w:pPr>
        <w:spacing w:before="0"/>
        <w:rPr>
          <w:rFonts w:cs="Arial"/>
        </w:rPr>
      </w:pPr>
      <w:r w:rsidRPr="003A43F3">
        <w:rPr>
          <w:rFonts w:cs="Arial"/>
        </w:rPr>
        <w:t xml:space="preserve">(10) </w:t>
      </w:r>
      <w:proofErr w:type="gramStart"/>
      <w:r w:rsidRPr="003A43F3">
        <w:rPr>
          <w:rFonts w:cs="Arial"/>
        </w:rPr>
        <w:t>потпис</w:t>
      </w:r>
      <w:proofErr w:type="gramEnd"/>
      <w:r w:rsidRPr="003A43F3">
        <w:rPr>
          <w:rFonts w:cs="Arial"/>
        </w:rPr>
        <w:t xml:space="preserve"> овлашћеног лица банке.</w:t>
      </w:r>
    </w:p>
    <w:p w14:paraId="69DD1E06" w14:textId="77777777" w:rsidR="00584627" w:rsidRPr="003A43F3" w:rsidRDefault="00584627" w:rsidP="0053657D">
      <w:pPr>
        <w:spacing w:before="0"/>
        <w:rPr>
          <w:rFonts w:cs="Arial"/>
        </w:rPr>
      </w:pPr>
      <w:r w:rsidRPr="003A43F3">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2D5CA48" w14:textId="77777777" w:rsidR="00584627" w:rsidRPr="003A43F3" w:rsidRDefault="00584627" w:rsidP="0053657D">
      <w:pPr>
        <w:spacing w:before="0"/>
        <w:rPr>
          <w:rFonts w:cs="Arial"/>
        </w:rPr>
      </w:pPr>
      <w:r w:rsidRPr="003A43F3">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3EBE20E5" w14:textId="77777777" w:rsidR="00584627" w:rsidRPr="003A43F3" w:rsidRDefault="00584627" w:rsidP="0053657D">
      <w:pPr>
        <w:spacing w:before="0"/>
        <w:rPr>
          <w:rFonts w:cs="Arial"/>
        </w:rPr>
      </w:pPr>
      <w:proofErr w:type="gramStart"/>
      <w:r w:rsidRPr="003A43F3">
        <w:rPr>
          <w:rFonts w:cs="Arial"/>
        </w:rPr>
        <w:t>извршеној</w:t>
      </w:r>
      <w:proofErr w:type="gramEnd"/>
      <w:r w:rsidRPr="003A43F3">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F00CAE2" w14:textId="77777777" w:rsidR="00584627" w:rsidRPr="003A43F3" w:rsidRDefault="00584627" w:rsidP="0053657D">
      <w:pPr>
        <w:spacing w:before="0"/>
        <w:rPr>
          <w:rFonts w:cs="Arial"/>
        </w:rPr>
      </w:pPr>
      <w:r w:rsidRPr="003A43F3">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7C7403D5" w14:textId="77777777" w:rsidR="0031435B" w:rsidRPr="003A43F3" w:rsidRDefault="00584627" w:rsidP="0053657D">
      <w:pPr>
        <w:spacing w:before="0"/>
        <w:rPr>
          <w:rFonts w:cs="Arial"/>
        </w:rPr>
      </w:pPr>
      <w:r w:rsidRPr="003A43F3">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7" w:history="1">
        <w:r w:rsidRPr="003A43F3">
          <w:rPr>
            <w:rStyle w:val="Hyperlink"/>
            <w:rFonts w:cs="Arial"/>
          </w:rPr>
          <w:t>http://www.kjn.gov.rs/download/Taksa-popunjeni-nalozi-ci.pdf</w:t>
        </w:r>
      </w:hyperlink>
    </w:p>
    <w:p w14:paraId="09C40A61" w14:textId="77777777" w:rsidR="008D63A8" w:rsidRPr="003A43F3" w:rsidRDefault="008D63A8" w:rsidP="0053657D">
      <w:pPr>
        <w:pStyle w:val="KDPodnaslov2"/>
        <w:spacing w:before="0"/>
        <w:ind w:left="450"/>
        <w:rPr>
          <w:rFonts w:cs="Arial"/>
        </w:rPr>
      </w:pPr>
    </w:p>
    <w:p w14:paraId="40CED26D" w14:textId="77777777" w:rsidR="00867900" w:rsidRDefault="00867900" w:rsidP="0053657D">
      <w:pPr>
        <w:pStyle w:val="ListParagraph"/>
        <w:keepNext/>
        <w:numPr>
          <w:ilvl w:val="1"/>
          <w:numId w:val="23"/>
        </w:numPr>
        <w:tabs>
          <w:tab w:val="left" w:pos="567"/>
        </w:tabs>
        <w:spacing w:before="0" w:after="0" w:line="240" w:lineRule="auto"/>
        <w:jc w:val="left"/>
        <w:outlineLvl w:val="1"/>
        <w:rPr>
          <w:rFonts w:ascii="Arial" w:hAnsi="Arial" w:cs="Arial"/>
          <w:b/>
        </w:rPr>
      </w:pPr>
      <w:r w:rsidRPr="003A43F3">
        <w:rPr>
          <w:rFonts w:ascii="Arial" w:hAnsi="Arial" w:cs="Arial"/>
          <w:b/>
          <w:lang w:val="sr-Cyrl-RS"/>
        </w:rPr>
        <w:t xml:space="preserve">Начин и услови </w:t>
      </w:r>
      <w:r w:rsidRPr="003A43F3">
        <w:rPr>
          <w:rFonts w:ascii="Arial" w:hAnsi="Arial" w:cs="Arial"/>
          <w:b/>
        </w:rPr>
        <w:t xml:space="preserve">закључивања </w:t>
      </w:r>
      <w:r w:rsidRPr="003A43F3">
        <w:rPr>
          <w:rFonts w:ascii="Arial" w:hAnsi="Arial" w:cs="Arial"/>
          <w:b/>
          <w:lang w:val="sr-Cyrl-RS"/>
        </w:rPr>
        <w:t xml:space="preserve">појединачних </w:t>
      </w:r>
      <w:r w:rsidRPr="003A43F3">
        <w:rPr>
          <w:rFonts w:ascii="Arial" w:hAnsi="Arial" w:cs="Arial"/>
          <w:b/>
        </w:rPr>
        <w:t>уговора</w:t>
      </w:r>
    </w:p>
    <w:p w14:paraId="401D546D" w14:textId="77777777" w:rsidR="00921734" w:rsidRDefault="00921734" w:rsidP="00B54BC2">
      <w:pPr>
        <w:pStyle w:val="ListParagraph"/>
        <w:keepNext/>
        <w:tabs>
          <w:tab w:val="left" w:pos="567"/>
        </w:tabs>
        <w:spacing w:before="0" w:after="0" w:line="240" w:lineRule="auto"/>
        <w:ind w:left="810"/>
        <w:jc w:val="left"/>
        <w:outlineLvl w:val="1"/>
        <w:rPr>
          <w:rFonts w:ascii="Arial" w:hAnsi="Arial" w:cs="Arial"/>
          <w:b/>
        </w:rPr>
      </w:pPr>
    </w:p>
    <w:p w14:paraId="2442B3B7" w14:textId="3598C07D" w:rsidR="00921734" w:rsidRDefault="00921734" w:rsidP="005F3B97">
      <w:pPr>
        <w:keepNext/>
        <w:tabs>
          <w:tab w:val="left" w:pos="567"/>
        </w:tabs>
        <w:spacing w:before="0"/>
        <w:outlineLvl w:val="1"/>
        <w:rPr>
          <w:rFonts w:cs="Arial"/>
          <w:b/>
        </w:rPr>
      </w:pPr>
      <w:r w:rsidRPr="009E1D69">
        <w:rPr>
          <w:rFonts w:eastAsia="TimesNewRomanPSMT" w:cs="Arial"/>
          <w:bCs/>
          <w:sz w:val="24"/>
          <w:szCs w:val="24"/>
          <w:lang w:val="ru-RU"/>
        </w:rPr>
        <w:t xml:space="preserve">ЈП ЕПС ће у име </w:t>
      </w:r>
      <w:r>
        <w:rPr>
          <w:rFonts w:eastAsia="TimesNewRomanPSMT" w:cs="Arial"/>
          <w:bCs/>
          <w:sz w:val="24"/>
          <w:szCs w:val="24"/>
          <w:lang w:val="ru-RU"/>
        </w:rPr>
        <w:t>свих наручилаца</w:t>
      </w:r>
      <w:r w:rsidRPr="009E1D69">
        <w:rPr>
          <w:rFonts w:eastAsia="TimesNewRomanPSMT" w:cs="Arial"/>
          <w:bCs/>
          <w:sz w:val="24"/>
          <w:szCs w:val="24"/>
          <w:lang w:val="ru-RU"/>
        </w:rPr>
        <w:t xml:space="preserve"> донети Одлуку о закључењу оквирног споразума</w:t>
      </w:r>
      <w:r>
        <w:rPr>
          <w:rFonts w:eastAsia="TimesNewRomanPSMT" w:cs="Arial"/>
          <w:bCs/>
          <w:sz w:val="24"/>
          <w:szCs w:val="24"/>
          <w:lang w:val="ru-RU"/>
        </w:rPr>
        <w:t>, на основу које с</w:t>
      </w:r>
      <w:r w:rsidRPr="009E1D69">
        <w:rPr>
          <w:rFonts w:eastAsia="TimesNewRomanPSMT" w:cs="Arial"/>
          <w:bCs/>
          <w:sz w:val="24"/>
          <w:szCs w:val="24"/>
          <w:lang w:val="ru-RU"/>
        </w:rPr>
        <w:t xml:space="preserve">вако од наручилаца у своје име и за свој рачун закључује појединачне  оквирне споразуме </w:t>
      </w:r>
      <w:r w:rsidRPr="009E1D69">
        <w:rPr>
          <w:rFonts w:cs="Arial"/>
          <w:lang w:val="ru-RU"/>
        </w:rPr>
        <w:t>са једним понуђач</w:t>
      </w:r>
      <w:r w:rsidRPr="009E1D69">
        <w:rPr>
          <w:rFonts w:cs="Arial"/>
          <w:lang w:val="sr-Cyrl-RS"/>
        </w:rPr>
        <w:t>ем, а</w:t>
      </w:r>
      <w:r w:rsidRPr="009E1D69">
        <w:rPr>
          <w:rFonts w:eastAsia="TimesNewRomanPSMT" w:cs="Arial"/>
          <w:bCs/>
          <w:sz w:val="24"/>
          <w:szCs w:val="24"/>
          <w:lang w:val="ru-RU"/>
        </w:rPr>
        <w:t xml:space="preserve"> </w:t>
      </w:r>
      <w:r w:rsidRPr="009E1D69">
        <w:rPr>
          <w:rFonts w:cs="Arial"/>
          <w:lang w:val="ru-RU"/>
        </w:rPr>
        <w:t xml:space="preserve">када настане потреба, закључује </w:t>
      </w:r>
      <w:r w:rsidRPr="009E1D69">
        <w:rPr>
          <w:rFonts w:eastAsia="TimesNewRomanPSMT" w:cs="Arial"/>
          <w:bCs/>
          <w:sz w:val="24"/>
          <w:szCs w:val="24"/>
          <w:lang w:val="ru-RU"/>
        </w:rPr>
        <w:t>уговоре о јавној набавци.</w:t>
      </w:r>
    </w:p>
    <w:p w14:paraId="2DF5465A" w14:textId="77777777" w:rsidR="00921734" w:rsidRPr="00921734" w:rsidRDefault="00921734" w:rsidP="005F3B97">
      <w:pPr>
        <w:keepNext/>
        <w:tabs>
          <w:tab w:val="left" w:pos="567"/>
        </w:tabs>
        <w:spacing w:before="0"/>
        <w:outlineLvl w:val="1"/>
        <w:rPr>
          <w:rFonts w:cs="Arial"/>
          <w:b/>
        </w:rPr>
      </w:pPr>
    </w:p>
    <w:p w14:paraId="596B795C" w14:textId="701F649E" w:rsidR="00867900" w:rsidRDefault="00867900" w:rsidP="0053657D">
      <w:pPr>
        <w:spacing w:before="0"/>
        <w:rPr>
          <w:rFonts w:cs="Arial"/>
          <w:lang w:val="sr-Cyrl-RS"/>
        </w:rPr>
      </w:pPr>
      <w:r w:rsidRPr="003A43F3">
        <w:rPr>
          <w:rFonts w:cs="Arial"/>
          <w:lang w:val="sr-Cyrl-RS"/>
        </w:rPr>
        <w:t>Након закључења оквирн</w:t>
      </w:r>
      <w:r w:rsidR="00921734">
        <w:rPr>
          <w:rFonts w:cs="Arial"/>
          <w:lang w:val="sr-Cyrl-RS"/>
        </w:rPr>
        <w:t>их</w:t>
      </w:r>
      <w:r w:rsidRPr="003A43F3">
        <w:rPr>
          <w:rFonts w:cs="Arial"/>
          <w:lang w:val="sr-Cyrl-RS"/>
        </w:rPr>
        <w:t xml:space="preserve"> споразума са једним понуђачем, када настан</w:t>
      </w:r>
      <w:r w:rsidR="005E3A75" w:rsidRPr="003A43F3">
        <w:rPr>
          <w:rFonts w:cs="Arial"/>
          <w:lang w:val="sr-Cyrl-RS"/>
        </w:rPr>
        <w:t>е</w:t>
      </w:r>
      <w:r w:rsidRPr="003A43F3">
        <w:rPr>
          <w:rFonts w:cs="Arial"/>
          <w:lang w:val="sr-Cyrl-RS"/>
        </w:rPr>
        <w:t xml:space="preserve"> потреба за предметом набавке, </w:t>
      </w:r>
      <w:r w:rsidR="00921734">
        <w:rPr>
          <w:rFonts w:cs="Arial"/>
          <w:lang w:val="sr-Cyrl-RS"/>
        </w:rPr>
        <w:t xml:space="preserve">свако од наручиоца </w:t>
      </w:r>
      <w:r w:rsidR="00921734" w:rsidRPr="003A43F3">
        <w:rPr>
          <w:rFonts w:cs="Arial"/>
          <w:lang w:val="sr-Cyrl-RS"/>
        </w:rPr>
        <w:t xml:space="preserve"> </w:t>
      </w:r>
      <w:r w:rsidRPr="003A43F3">
        <w:rPr>
          <w:rFonts w:cs="Arial"/>
          <w:lang w:val="sr-Cyrl-RS"/>
        </w:rPr>
        <w:t>ће упутити Понуђачу позив за закључењ</w:t>
      </w:r>
      <w:r w:rsidR="001102D4" w:rsidRPr="003A43F3">
        <w:rPr>
          <w:rFonts w:cs="Arial"/>
          <w:lang w:val="sr-Cyrl-RS"/>
        </w:rPr>
        <w:t>е појединачних уговора</w:t>
      </w:r>
      <w:r w:rsidRPr="003A43F3">
        <w:rPr>
          <w:rFonts w:cs="Arial"/>
          <w:lang w:val="sr-Cyrl-RS"/>
        </w:rPr>
        <w:t>.</w:t>
      </w:r>
    </w:p>
    <w:p w14:paraId="403CAB58" w14:textId="77777777" w:rsidR="00921734" w:rsidRPr="003A43F3" w:rsidRDefault="00921734" w:rsidP="0053657D">
      <w:pPr>
        <w:spacing w:before="0"/>
        <w:rPr>
          <w:rFonts w:cs="Arial"/>
          <w:lang w:val="sr-Cyrl-RS"/>
        </w:rPr>
      </w:pPr>
    </w:p>
    <w:p w14:paraId="0B1BAF7E" w14:textId="77777777" w:rsidR="00867900" w:rsidRDefault="00867900" w:rsidP="0053657D">
      <w:pPr>
        <w:spacing w:before="0"/>
        <w:rPr>
          <w:rFonts w:cs="Arial"/>
          <w:lang w:val="sr-Cyrl-RS"/>
        </w:rPr>
      </w:pPr>
      <w:r w:rsidRPr="003A43F3">
        <w:rPr>
          <w:rFonts w:cs="Arial"/>
          <w:lang w:val="sr-Cyrl-RS"/>
        </w:rPr>
        <w:t xml:space="preserve">Приликом закључивања појединачних уговора не могу се мењати битни услови из оквирног споразума. </w:t>
      </w:r>
    </w:p>
    <w:p w14:paraId="72862F53" w14:textId="77777777" w:rsidR="00921734" w:rsidRPr="003A43F3" w:rsidRDefault="00921734" w:rsidP="0053657D">
      <w:pPr>
        <w:spacing w:before="0"/>
        <w:rPr>
          <w:rFonts w:cs="Arial"/>
          <w:lang w:val="sr-Cyrl-RS"/>
        </w:rPr>
      </w:pPr>
    </w:p>
    <w:p w14:paraId="40282BEC" w14:textId="77777777" w:rsidR="00867900" w:rsidRDefault="00867900" w:rsidP="0053657D">
      <w:pPr>
        <w:spacing w:before="0"/>
        <w:rPr>
          <w:rFonts w:cs="Arial"/>
          <w:lang w:val="sr-Cyrl-RS"/>
        </w:rPr>
      </w:pPr>
      <w:r w:rsidRPr="003A43F3">
        <w:rPr>
          <w:rFonts w:cs="Arial"/>
          <w:lang w:val="sr-Cyrl-RS"/>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14:paraId="20D2739F" w14:textId="77777777" w:rsidR="00921734" w:rsidRPr="003A43F3" w:rsidRDefault="00921734" w:rsidP="0053657D">
      <w:pPr>
        <w:spacing w:before="0"/>
        <w:rPr>
          <w:rFonts w:cs="Arial"/>
          <w:lang w:val="sr-Cyrl-RS"/>
        </w:rPr>
      </w:pPr>
    </w:p>
    <w:p w14:paraId="6029CA95" w14:textId="77777777" w:rsidR="00867900" w:rsidRDefault="00867900" w:rsidP="0053657D">
      <w:pPr>
        <w:spacing w:before="0"/>
        <w:rPr>
          <w:rFonts w:cs="Arial"/>
          <w:lang w:val="sr-Cyrl-RS"/>
        </w:rPr>
      </w:pPr>
      <w:r w:rsidRPr="003A43F3">
        <w:rPr>
          <w:rFonts w:cs="Arial"/>
          <w:lang w:val="sr-Cyrl-RS"/>
        </w:rPr>
        <w:t>Понуђач је дужан да се у року од три дана одазове позиву за закључење појединачног уговора.</w:t>
      </w:r>
    </w:p>
    <w:p w14:paraId="44AA66F7" w14:textId="77777777" w:rsidR="00921734" w:rsidRPr="003A43F3" w:rsidRDefault="00921734" w:rsidP="0053657D">
      <w:pPr>
        <w:spacing w:before="0"/>
        <w:rPr>
          <w:rFonts w:cs="Arial"/>
          <w:lang w:val="sr-Cyrl-RS"/>
        </w:rPr>
      </w:pPr>
    </w:p>
    <w:p w14:paraId="3E4DABC4" w14:textId="77777777" w:rsidR="00867900" w:rsidRPr="003A43F3" w:rsidRDefault="00867900" w:rsidP="0053657D">
      <w:pPr>
        <w:spacing w:before="0"/>
        <w:rPr>
          <w:rFonts w:cs="Arial"/>
          <w:lang w:val="sr-Cyrl-RS"/>
        </w:rPr>
      </w:pPr>
      <w:r w:rsidRPr="003A43F3">
        <w:rPr>
          <w:rFonts w:cs="Arial"/>
          <w:lang w:val="sr-Cyrl-RS"/>
        </w:rPr>
        <w:t>Појединачни уговор о јавној набавци се закључује под условима из оквирног споразума у погледу спецификације предмета набавке, цене, начина и рокова плаћања, места и начина извршења</w:t>
      </w:r>
      <w:r w:rsidR="00165245" w:rsidRPr="003A43F3">
        <w:rPr>
          <w:rFonts w:cs="Arial"/>
          <w:lang w:val="sr-Cyrl-RS"/>
        </w:rPr>
        <w:t>.</w:t>
      </w:r>
    </w:p>
    <w:p w14:paraId="44C35EC9" w14:textId="77777777" w:rsidR="00867900" w:rsidRPr="003A43F3" w:rsidRDefault="00867900" w:rsidP="0053657D">
      <w:pPr>
        <w:keepNext/>
        <w:tabs>
          <w:tab w:val="left" w:pos="567"/>
        </w:tabs>
        <w:spacing w:before="0"/>
        <w:outlineLvl w:val="1"/>
        <w:rPr>
          <w:rFonts w:cs="Arial"/>
          <w:b/>
        </w:rPr>
      </w:pPr>
    </w:p>
    <w:p w14:paraId="16182408" w14:textId="77777777" w:rsidR="00867900" w:rsidRPr="003A43F3" w:rsidRDefault="00867900" w:rsidP="0053657D">
      <w:pPr>
        <w:keepNext/>
        <w:numPr>
          <w:ilvl w:val="1"/>
          <w:numId w:val="23"/>
        </w:numPr>
        <w:tabs>
          <w:tab w:val="left" w:pos="567"/>
        </w:tabs>
        <w:spacing w:before="0"/>
        <w:outlineLvl w:val="1"/>
        <w:rPr>
          <w:rFonts w:cs="Arial"/>
          <w:b/>
        </w:rPr>
      </w:pPr>
      <w:bookmarkStart w:id="248" w:name="_Toc441651611"/>
      <w:bookmarkStart w:id="249" w:name="_Toc442559922"/>
      <w:r w:rsidRPr="003A43F3">
        <w:rPr>
          <w:rFonts w:cs="Arial"/>
          <w:b/>
        </w:rPr>
        <w:t>Измене током трајања уговора</w:t>
      </w:r>
      <w:bookmarkEnd w:id="248"/>
      <w:bookmarkEnd w:id="249"/>
    </w:p>
    <w:p w14:paraId="372B06AC" w14:textId="77777777" w:rsidR="001102D4" w:rsidRDefault="00867900" w:rsidP="0053657D">
      <w:pPr>
        <w:spacing w:before="0"/>
        <w:rPr>
          <w:rFonts w:cs="Arial"/>
          <w:lang w:eastAsia="sr-Latn-CS"/>
        </w:rPr>
      </w:pPr>
      <w:r w:rsidRPr="003A43F3">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3A43F3">
        <w:rPr>
          <w:rFonts w:cs="Arial"/>
          <w:lang w:eastAsia="sr-Latn-CS"/>
        </w:rPr>
        <w:t>став</w:t>
      </w:r>
      <w:proofErr w:type="gramEnd"/>
      <w:r w:rsidRPr="003A43F3">
        <w:rPr>
          <w:rFonts w:cs="Arial"/>
          <w:lang w:eastAsia="sr-Latn-CS"/>
        </w:rPr>
        <w:t xml:space="preserve"> 1. Закона о јавним набавкама.</w:t>
      </w:r>
    </w:p>
    <w:p w14:paraId="3FA753E3" w14:textId="77777777" w:rsidR="0070167D" w:rsidRPr="003A43F3" w:rsidRDefault="0070167D" w:rsidP="0053657D">
      <w:pPr>
        <w:spacing w:before="0"/>
        <w:rPr>
          <w:rFonts w:cs="Arial"/>
          <w:lang w:eastAsia="sr-Latn-CS"/>
        </w:rPr>
      </w:pPr>
    </w:p>
    <w:p w14:paraId="114A10C5" w14:textId="77777777" w:rsidR="0070167D" w:rsidRDefault="0070167D" w:rsidP="0053657D">
      <w:pPr>
        <w:spacing w:before="0"/>
        <w:rPr>
          <w:rFonts w:cs="Arial"/>
          <w:lang w:eastAsia="sr-Latn-CS"/>
        </w:rPr>
      </w:pPr>
    </w:p>
    <w:p w14:paraId="22946D93" w14:textId="77777777" w:rsidR="003C7C38" w:rsidRDefault="003C7C38" w:rsidP="0053657D">
      <w:pPr>
        <w:spacing w:before="0"/>
        <w:rPr>
          <w:rFonts w:cs="Arial"/>
          <w:lang w:eastAsia="sr-Latn-CS"/>
        </w:rPr>
      </w:pPr>
    </w:p>
    <w:p w14:paraId="333C603E" w14:textId="77777777" w:rsidR="003C7C38" w:rsidRDefault="003C7C38" w:rsidP="0053657D">
      <w:pPr>
        <w:spacing w:before="0"/>
        <w:rPr>
          <w:rFonts w:cs="Arial"/>
          <w:lang w:eastAsia="sr-Latn-CS"/>
        </w:rPr>
      </w:pPr>
    </w:p>
    <w:p w14:paraId="2E44FB13" w14:textId="77777777" w:rsidR="003C7C38" w:rsidRDefault="003C7C38" w:rsidP="0053657D">
      <w:pPr>
        <w:spacing w:before="0"/>
        <w:rPr>
          <w:rFonts w:cs="Arial"/>
          <w:lang w:eastAsia="sr-Latn-CS"/>
        </w:rPr>
      </w:pPr>
    </w:p>
    <w:p w14:paraId="2760C57F" w14:textId="77777777" w:rsidR="003C7C38" w:rsidRDefault="003C7C38" w:rsidP="0053657D">
      <w:pPr>
        <w:spacing w:before="0"/>
        <w:rPr>
          <w:rFonts w:cs="Arial"/>
          <w:lang w:eastAsia="sr-Latn-CS"/>
        </w:rPr>
      </w:pPr>
    </w:p>
    <w:p w14:paraId="46855873" w14:textId="77777777" w:rsidR="003C7C38" w:rsidRDefault="003C7C38" w:rsidP="0053657D">
      <w:pPr>
        <w:spacing w:before="0"/>
        <w:rPr>
          <w:rFonts w:cs="Arial"/>
          <w:lang w:eastAsia="sr-Latn-CS"/>
        </w:rPr>
      </w:pPr>
    </w:p>
    <w:p w14:paraId="049F2047" w14:textId="77777777" w:rsidR="003C7C38" w:rsidRDefault="003C7C38" w:rsidP="0053657D">
      <w:pPr>
        <w:spacing w:before="0"/>
        <w:rPr>
          <w:rFonts w:cs="Arial"/>
          <w:lang w:eastAsia="sr-Latn-CS"/>
        </w:rPr>
      </w:pPr>
    </w:p>
    <w:p w14:paraId="67A5F7DE" w14:textId="77777777" w:rsidR="003C7C38" w:rsidRDefault="003C7C38" w:rsidP="0053657D">
      <w:pPr>
        <w:spacing w:before="0"/>
        <w:rPr>
          <w:rFonts w:cs="Arial"/>
          <w:lang w:eastAsia="sr-Latn-CS"/>
        </w:rPr>
      </w:pPr>
    </w:p>
    <w:p w14:paraId="6522E2B4" w14:textId="77777777" w:rsidR="003C7C38" w:rsidRDefault="003C7C38" w:rsidP="0053657D">
      <w:pPr>
        <w:spacing w:before="0"/>
        <w:rPr>
          <w:rFonts w:cs="Arial"/>
          <w:lang w:eastAsia="sr-Latn-CS"/>
        </w:rPr>
      </w:pPr>
    </w:p>
    <w:p w14:paraId="065FF22E" w14:textId="77777777" w:rsidR="003C7C38" w:rsidRDefault="003C7C38" w:rsidP="0053657D">
      <w:pPr>
        <w:spacing w:before="0"/>
        <w:rPr>
          <w:rFonts w:cs="Arial"/>
          <w:lang w:eastAsia="sr-Latn-CS"/>
        </w:rPr>
      </w:pPr>
    </w:p>
    <w:p w14:paraId="29DA7992" w14:textId="77777777" w:rsidR="003C7C38" w:rsidRDefault="003C7C38" w:rsidP="0053657D">
      <w:pPr>
        <w:spacing w:before="0"/>
        <w:rPr>
          <w:rFonts w:cs="Arial"/>
          <w:lang w:eastAsia="sr-Latn-CS"/>
        </w:rPr>
      </w:pPr>
    </w:p>
    <w:p w14:paraId="3D76ABFB" w14:textId="77777777" w:rsidR="003C7C38" w:rsidRDefault="003C7C38" w:rsidP="0053657D">
      <w:pPr>
        <w:spacing w:before="0"/>
        <w:rPr>
          <w:rFonts w:cs="Arial"/>
          <w:lang w:eastAsia="sr-Latn-CS"/>
        </w:rPr>
      </w:pPr>
    </w:p>
    <w:p w14:paraId="0CB0A323" w14:textId="77777777" w:rsidR="003C7C38" w:rsidRPr="003A43F3" w:rsidRDefault="003C7C38" w:rsidP="0053657D">
      <w:pPr>
        <w:spacing w:before="0"/>
        <w:rPr>
          <w:rFonts w:cs="Arial"/>
          <w:lang w:eastAsia="sr-Latn-CS"/>
        </w:rPr>
      </w:pPr>
    </w:p>
    <w:p w14:paraId="56FB7910" w14:textId="77777777" w:rsidR="005756B5" w:rsidRDefault="005756B5" w:rsidP="0053657D">
      <w:pPr>
        <w:spacing w:before="0"/>
        <w:rPr>
          <w:rFonts w:cs="Arial"/>
          <w:lang w:eastAsia="sr-Latn-CS"/>
        </w:rPr>
      </w:pPr>
    </w:p>
    <w:p w14:paraId="08603DB9" w14:textId="77777777" w:rsidR="00D93EC8" w:rsidRPr="005756B5" w:rsidRDefault="008C3986" w:rsidP="005756B5">
      <w:pPr>
        <w:pStyle w:val="KDPodnaslov1"/>
        <w:numPr>
          <w:ilvl w:val="0"/>
          <w:numId w:val="23"/>
        </w:numPr>
        <w:spacing w:before="0"/>
        <w:jc w:val="center"/>
        <w:rPr>
          <w:rFonts w:cs="Arial"/>
        </w:rPr>
      </w:pPr>
      <w:r w:rsidRPr="003A43F3">
        <w:rPr>
          <w:rFonts w:cs="Arial"/>
        </w:rPr>
        <w:t>ОБРАСЦИ</w:t>
      </w:r>
      <w:bookmarkStart w:id="250" w:name="_Toc442559924"/>
    </w:p>
    <w:p w14:paraId="6F2C8CB0" w14:textId="77777777" w:rsidR="00D93EC8" w:rsidRPr="003A43F3" w:rsidRDefault="00D93EC8" w:rsidP="0053657D">
      <w:pPr>
        <w:pStyle w:val="KDObrazac"/>
        <w:spacing w:before="0"/>
        <w:jc w:val="both"/>
        <w:rPr>
          <w:b w:val="0"/>
          <w:lang w:eastAsia="sr-Latn-CS"/>
        </w:rPr>
      </w:pPr>
    </w:p>
    <w:p w14:paraId="118C0577" w14:textId="77777777" w:rsidR="003C7C38" w:rsidRDefault="003C7C38" w:rsidP="0053657D">
      <w:pPr>
        <w:pStyle w:val="KDObrazac"/>
        <w:spacing w:before="0"/>
      </w:pPr>
    </w:p>
    <w:p w14:paraId="43BA58A8" w14:textId="77777777" w:rsidR="003C7C38" w:rsidRDefault="003C7C38" w:rsidP="0053657D">
      <w:pPr>
        <w:pStyle w:val="KDObrazac"/>
        <w:spacing w:before="0"/>
      </w:pPr>
    </w:p>
    <w:p w14:paraId="5EE8083C" w14:textId="77777777" w:rsidR="003C7C38" w:rsidRDefault="003C7C38" w:rsidP="0053657D">
      <w:pPr>
        <w:pStyle w:val="KDObrazac"/>
        <w:spacing w:before="0"/>
      </w:pPr>
    </w:p>
    <w:p w14:paraId="0690D286" w14:textId="77777777" w:rsidR="003C7C38" w:rsidRDefault="003C7C38" w:rsidP="0053657D">
      <w:pPr>
        <w:pStyle w:val="KDObrazac"/>
        <w:spacing w:before="0"/>
      </w:pPr>
    </w:p>
    <w:p w14:paraId="7CE9014B" w14:textId="77777777" w:rsidR="003C7C38" w:rsidRDefault="003C7C38" w:rsidP="0053657D">
      <w:pPr>
        <w:pStyle w:val="KDObrazac"/>
        <w:spacing w:before="0"/>
      </w:pPr>
    </w:p>
    <w:p w14:paraId="11E3974E" w14:textId="77777777" w:rsidR="003C7C38" w:rsidRDefault="003C7C38" w:rsidP="0053657D">
      <w:pPr>
        <w:pStyle w:val="KDObrazac"/>
        <w:spacing w:before="0"/>
      </w:pPr>
    </w:p>
    <w:p w14:paraId="633044F4" w14:textId="77777777" w:rsidR="003C7C38" w:rsidRDefault="003C7C38" w:rsidP="0053657D">
      <w:pPr>
        <w:pStyle w:val="KDObrazac"/>
        <w:spacing w:before="0"/>
      </w:pPr>
    </w:p>
    <w:p w14:paraId="4DD238A1" w14:textId="77777777" w:rsidR="003C7C38" w:rsidRDefault="003C7C38" w:rsidP="0053657D">
      <w:pPr>
        <w:pStyle w:val="KDObrazac"/>
        <w:spacing w:before="0"/>
      </w:pPr>
    </w:p>
    <w:p w14:paraId="14D35939" w14:textId="77777777" w:rsidR="003C7C38" w:rsidRDefault="003C7C38" w:rsidP="0053657D">
      <w:pPr>
        <w:pStyle w:val="KDObrazac"/>
        <w:spacing w:before="0"/>
      </w:pPr>
    </w:p>
    <w:p w14:paraId="0B12A64B" w14:textId="77777777" w:rsidR="003C7C38" w:rsidRDefault="003C7C38" w:rsidP="0053657D">
      <w:pPr>
        <w:pStyle w:val="KDObrazac"/>
        <w:spacing w:before="0"/>
      </w:pPr>
    </w:p>
    <w:p w14:paraId="658242C4" w14:textId="77777777" w:rsidR="003C7C38" w:rsidRDefault="003C7C38" w:rsidP="0053657D">
      <w:pPr>
        <w:pStyle w:val="KDObrazac"/>
        <w:spacing w:before="0"/>
      </w:pPr>
    </w:p>
    <w:p w14:paraId="514849E5" w14:textId="77777777" w:rsidR="003C7C38" w:rsidRDefault="003C7C38" w:rsidP="0053657D">
      <w:pPr>
        <w:pStyle w:val="KDObrazac"/>
        <w:spacing w:before="0"/>
      </w:pPr>
    </w:p>
    <w:p w14:paraId="5D47B739" w14:textId="77777777" w:rsidR="003C7C38" w:rsidRDefault="003C7C38" w:rsidP="0053657D">
      <w:pPr>
        <w:pStyle w:val="KDObrazac"/>
        <w:spacing w:before="0"/>
      </w:pPr>
    </w:p>
    <w:p w14:paraId="234CE82A" w14:textId="77777777" w:rsidR="003C7C38" w:rsidRDefault="003C7C38" w:rsidP="0053657D">
      <w:pPr>
        <w:pStyle w:val="KDObrazac"/>
        <w:spacing w:before="0"/>
      </w:pPr>
    </w:p>
    <w:p w14:paraId="587360A8" w14:textId="77777777" w:rsidR="003C7C38" w:rsidRDefault="003C7C38" w:rsidP="0053657D">
      <w:pPr>
        <w:pStyle w:val="KDObrazac"/>
        <w:spacing w:before="0"/>
      </w:pPr>
    </w:p>
    <w:p w14:paraId="5D4FFF38" w14:textId="77777777" w:rsidR="003C7C38" w:rsidRDefault="003C7C38" w:rsidP="0053657D">
      <w:pPr>
        <w:pStyle w:val="KDObrazac"/>
        <w:spacing w:before="0"/>
      </w:pPr>
    </w:p>
    <w:p w14:paraId="60FF00A7" w14:textId="77777777" w:rsidR="003C7C38" w:rsidRDefault="003C7C38" w:rsidP="0053657D">
      <w:pPr>
        <w:pStyle w:val="KDObrazac"/>
        <w:spacing w:before="0"/>
      </w:pPr>
    </w:p>
    <w:p w14:paraId="31C8E36E" w14:textId="77777777" w:rsidR="003C7C38" w:rsidRDefault="003C7C38" w:rsidP="0053657D">
      <w:pPr>
        <w:pStyle w:val="KDObrazac"/>
        <w:spacing w:before="0"/>
      </w:pPr>
    </w:p>
    <w:p w14:paraId="02C9C7DC" w14:textId="77777777" w:rsidR="003C7C38" w:rsidRDefault="003C7C38" w:rsidP="0053657D">
      <w:pPr>
        <w:pStyle w:val="KDObrazac"/>
        <w:spacing w:before="0"/>
      </w:pPr>
    </w:p>
    <w:p w14:paraId="1204EEAF" w14:textId="77777777" w:rsidR="003C7C38" w:rsidRDefault="003C7C38" w:rsidP="0053657D">
      <w:pPr>
        <w:pStyle w:val="KDObrazac"/>
        <w:spacing w:before="0"/>
      </w:pPr>
    </w:p>
    <w:p w14:paraId="6245660C" w14:textId="77777777" w:rsidR="003C7C38" w:rsidRDefault="003C7C38" w:rsidP="0053657D">
      <w:pPr>
        <w:pStyle w:val="KDObrazac"/>
        <w:spacing w:before="0"/>
      </w:pPr>
    </w:p>
    <w:p w14:paraId="1B68CD3A" w14:textId="77777777" w:rsidR="003C7C38" w:rsidRDefault="003C7C38" w:rsidP="0053657D">
      <w:pPr>
        <w:pStyle w:val="KDObrazac"/>
        <w:spacing w:before="0"/>
      </w:pPr>
    </w:p>
    <w:p w14:paraId="1E95EF02" w14:textId="77777777" w:rsidR="003C7C38" w:rsidRDefault="003C7C38" w:rsidP="0053657D">
      <w:pPr>
        <w:pStyle w:val="KDObrazac"/>
        <w:spacing w:before="0"/>
      </w:pPr>
    </w:p>
    <w:p w14:paraId="78FED765" w14:textId="77777777" w:rsidR="003C7C38" w:rsidRDefault="003C7C38" w:rsidP="0053657D">
      <w:pPr>
        <w:pStyle w:val="KDObrazac"/>
        <w:spacing w:before="0"/>
      </w:pPr>
    </w:p>
    <w:p w14:paraId="639A3C52" w14:textId="77777777" w:rsidR="003C7C38" w:rsidRDefault="003C7C38" w:rsidP="0053657D">
      <w:pPr>
        <w:pStyle w:val="KDObrazac"/>
        <w:spacing w:before="0"/>
      </w:pPr>
    </w:p>
    <w:p w14:paraId="2F08EEBB" w14:textId="77777777" w:rsidR="003C7C38" w:rsidRDefault="003C7C38" w:rsidP="0053657D">
      <w:pPr>
        <w:pStyle w:val="KDObrazac"/>
        <w:spacing w:before="0"/>
      </w:pPr>
    </w:p>
    <w:p w14:paraId="04BB46B7" w14:textId="77777777" w:rsidR="003C7C38" w:rsidRDefault="003C7C38" w:rsidP="0053657D">
      <w:pPr>
        <w:pStyle w:val="KDObrazac"/>
        <w:spacing w:before="0"/>
      </w:pPr>
    </w:p>
    <w:p w14:paraId="1F949899" w14:textId="77777777" w:rsidR="003C7C38" w:rsidRDefault="003C7C38" w:rsidP="0053657D">
      <w:pPr>
        <w:pStyle w:val="KDObrazac"/>
        <w:spacing w:before="0"/>
      </w:pPr>
    </w:p>
    <w:p w14:paraId="22AEEF50" w14:textId="77777777" w:rsidR="003C7C38" w:rsidRDefault="003C7C38" w:rsidP="0053657D">
      <w:pPr>
        <w:pStyle w:val="KDObrazac"/>
        <w:spacing w:before="0"/>
      </w:pPr>
    </w:p>
    <w:p w14:paraId="2C1F9FB6" w14:textId="77777777" w:rsidR="003C7C38" w:rsidRDefault="003C7C38" w:rsidP="0053657D">
      <w:pPr>
        <w:pStyle w:val="KDObrazac"/>
        <w:spacing w:before="0"/>
      </w:pPr>
    </w:p>
    <w:p w14:paraId="543EE62D" w14:textId="77777777" w:rsidR="003C7C38" w:rsidRDefault="003C7C38" w:rsidP="0053657D">
      <w:pPr>
        <w:pStyle w:val="KDObrazac"/>
        <w:spacing w:before="0"/>
      </w:pPr>
    </w:p>
    <w:p w14:paraId="5A87B0BF" w14:textId="77777777" w:rsidR="003C7C38" w:rsidRDefault="003C7C38" w:rsidP="0053657D">
      <w:pPr>
        <w:pStyle w:val="KDObrazac"/>
        <w:spacing w:before="0"/>
      </w:pPr>
    </w:p>
    <w:p w14:paraId="6F6F3F38" w14:textId="77777777" w:rsidR="003C7C38" w:rsidRDefault="003C7C38" w:rsidP="0053657D">
      <w:pPr>
        <w:pStyle w:val="KDObrazac"/>
        <w:spacing w:before="0"/>
      </w:pPr>
    </w:p>
    <w:p w14:paraId="1B1E3BC5" w14:textId="77777777" w:rsidR="00343A18" w:rsidRPr="003A43F3" w:rsidRDefault="00343A18" w:rsidP="0053657D">
      <w:pPr>
        <w:pStyle w:val="KDObrazac"/>
        <w:spacing w:before="0"/>
        <w:rPr>
          <w:noProof/>
        </w:rPr>
      </w:pPr>
      <w:r w:rsidRPr="003A43F3">
        <w:lastRenderedPageBreak/>
        <w:t xml:space="preserve">ОБРАЗАЦ </w:t>
      </w:r>
      <w:r w:rsidR="00B81C9C" w:rsidRPr="003A43F3">
        <w:rPr>
          <w:lang w:val="sr-Cyrl-RS"/>
        </w:rPr>
        <w:t>1</w:t>
      </w:r>
      <w:r w:rsidRPr="003A43F3">
        <w:rPr>
          <w:noProof/>
        </w:rPr>
        <w:t>.</w:t>
      </w:r>
      <w:bookmarkEnd w:id="250"/>
    </w:p>
    <w:p w14:paraId="71E7A38B" w14:textId="77777777" w:rsidR="00343A18" w:rsidRPr="003A43F3" w:rsidRDefault="00343A18" w:rsidP="0053657D">
      <w:pPr>
        <w:spacing w:before="0"/>
        <w:rPr>
          <w:rFonts w:cs="Arial"/>
        </w:rPr>
      </w:pPr>
    </w:p>
    <w:p w14:paraId="5E7A076D" w14:textId="77777777" w:rsidR="00343A18" w:rsidRPr="003A43F3" w:rsidRDefault="00343A18" w:rsidP="0053657D">
      <w:pPr>
        <w:spacing w:before="0"/>
        <w:jc w:val="center"/>
        <w:rPr>
          <w:rStyle w:val="BookTitle"/>
          <w:rFonts w:cs="Arial"/>
        </w:rPr>
      </w:pPr>
      <w:r w:rsidRPr="003A43F3">
        <w:rPr>
          <w:rStyle w:val="BookTitle"/>
          <w:rFonts w:cs="Arial"/>
        </w:rPr>
        <w:t>ОБРАЗАЦ ПОНУДЕ</w:t>
      </w:r>
    </w:p>
    <w:p w14:paraId="0A7BCB39" w14:textId="77777777" w:rsidR="00343A18" w:rsidRPr="003A43F3" w:rsidRDefault="00343A18" w:rsidP="0053657D">
      <w:pPr>
        <w:spacing w:before="0"/>
        <w:rPr>
          <w:rStyle w:val="BookTitle"/>
          <w:rFonts w:cs="Arial"/>
        </w:rPr>
      </w:pPr>
    </w:p>
    <w:p w14:paraId="4A300F64" w14:textId="77777777" w:rsidR="00343A18" w:rsidRPr="003A43F3" w:rsidRDefault="00343A18" w:rsidP="0053657D">
      <w:pPr>
        <w:spacing w:before="0"/>
        <w:rPr>
          <w:rStyle w:val="BookTitle"/>
          <w:rFonts w:cs="Arial"/>
        </w:rPr>
      </w:pPr>
    </w:p>
    <w:p w14:paraId="30CB4652" w14:textId="77777777" w:rsidR="000847B9" w:rsidRPr="003A43F3" w:rsidRDefault="000847B9" w:rsidP="0053657D">
      <w:pPr>
        <w:spacing w:before="0"/>
        <w:rPr>
          <w:rFonts w:eastAsia="TimesNewRomanPS-BoldMT" w:cs="Arial"/>
          <w:bCs/>
          <w:color w:val="000000"/>
        </w:rPr>
      </w:pPr>
      <w:r w:rsidRPr="003A43F3">
        <w:rPr>
          <w:rFonts w:eastAsia="TimesNewRomanPS-BoldMT" w:cs="Arial"/>
          <w:bCs/>
          <w:color w:val="000000"/>
        </w:rPr>
        <w:t xml:space="preserve">Понуда бр._________ од _______________ </w:t>
      </w:r>
      <w:proofErr w:type="gramStart"/>
      <w:r w:rsidRPr="003A43F3">
        <w:rPr>
          <w:rFonts w:eastAsia="TimesNewRomanPS-BoldMT" w:cs="Arial"/>
          <w:bCs/>
          <w:color w:val="000000"/>
        </w:rPr>
        <w:t>за  отворени</w:t>
      </w:r>
      <w:proofErr w:type="gramEnd"/>
      <w:r w:rsidRPr="003A43F3">
        <w:rPr>
          <w:rFonts w:eastAsia="TimesNewRomanPS-BoldMT" w:cs="Arial"/>
          <w:bCs/>
          <w:color w:val="000000"/>
        </w:rPr>
        <w:t xml:space="preserve"> поступак</w:t>
      </w:r>
      <w:r w:rsidR="00925BB7" w:rsidRPr="003A43F3">
        <w:rPr>
          <w:rFonts w:cs="Arial"/>
        </w:rPr>
        <w:t xml:space="preserve"> </w:t>
      </w:r>
      <w:r w:rsidR="00925BB7" w:rsidRPr="003A43F3">
        <w:rPr>
          <w:rFonts w:eastAsia="TimesNewRomanPS-BoldMT" w:cs="Arial"/>
          <w:bCs/>
          <w:color w:val="000000"/>
        </w:rPr>
        <w:t>јавне набавке</w:t>
      </w:r>
      <w:r w:rsidR="00925BB7" w:rsidRPr="003A43F3">
        <w:rPr>
          <w:rFonts w:eastAsia="TimesNewRomanPS-BoldMT" w:cs="Arial"/>
          <w:bCs/>
          <w:color w:val="000000"/>
          <w:lang w:val="sr-Cyrl-RS"/>
        </w:rPr>
        <w:t xml:space="preserve"> </w:t>
      </w:r>
      <w:r w:rsidR="00C17264" w:rsidRPr="003A43F3">
        <w:rPr>
          <w:rFonts w:eastAsia="TimesNewRomanPS-BoldMT" w:cs="Arial"/>
          <w:bCs/>
          <w:color w:val="000000"/>
        </w:rPr>
        <w:t>услуга</w:t>
      </w:r>
      <w:r w:rsidR="0037798D" w:rsidRPr="003A43F3">
        <w:rPr>
          <w:rFonts w:eastAsia="TimesNewRomanPS-BoldMT" w:cs="Arial"/>
          <w:bCs/>
          <w:color w:val="000000"/>
          <w:lang w:val="sr-Cyrl-RS"/>
        </w:rPr>
        <w:t xml:space="preserve"> </w:t>
      </w:r>
      <w:r w:rsidR="00467640" w:rsidRPr="003A43F3">
        <w:rPr>
          <w:rFonts w:eastAsia="TimesNewRomanPS-BoldMT" w:cs="Arial"/>
          <w:bCs/>
          <w:color w:val="000000"/>
        </w:rPr>
        <w:t>„</w:t>
      </w:r>
      <w:r w:rsidR="00A234CB">
        <w:rPr>
          <w:rFonts w:eastAsia="TimesNewRomanPS-BoldMT" w:cs="Arial"/>
          <w:bCs/>
          <w:color w:val="000000"/>
        </w:rPr>
        <w:t xml:space="preserve">Услуга мобилне телефоније </w:t>
      </w:r>
      <w:r w:rsidR="00467640" w:rsidRPr="003A43F3">
        <w:rPr>
          <w:rFonts w:eastAsia="TimesNewRomanPS-BoldMT" w:cs="Arial"/>
          <w:bCs/>
          <w:color w:val="000000"/>
        </w:rPr>
        <w:t>“</w:t>
      </w:r>
      <w:r w:rsidRPr="003A43F3">
        <w:rPr>
          <w:rFonts w:eastAsia="TimesNewRomanPS-BoldMT" w:cs="Arial"/>
          <w:bCs/>
          <w:color w:val="000000"/>
        </w:rPr>
        <w:t xml:space="preserve"> ради закључења оквирног споразума са једним</w:t>
      </w:r>
      <w:r w:rsidRPr="003A43F3">
        <w:rPr>
          <w:rFonts w:eastAsia="TimesNewRomanPS-BoldMT" w:cs="Arial"/>
          <w:bCs/>
          <w:color w:val="00B0F0"/>
        </w:rPr>
        <w:t xml:space="preserve"> </w:t>
      </w:r>
      <w:r w:rsidRPr="003A43F3">
        <w:rPr>
          <w:rFonts w:eastAsia="TimesNewRomanPS-BoldMT" w:cs="Arial"/>
          <w:bCs/>
          <w:color w:val="000000"/>
        </w:rPr>
        <w:t>понуђачем</w:t>
      </w:r>
      <w:r w:rsidRPr="003A43F3">
        <w:rPr>
          <w:rFonts w:eastAsia="TimesNewRomanPS-BoldMT" w:cs="Arial"/>
          <w:bCs/>
          <w:color w:val="00B0F0"/>
        </w:rPr>
        <w:t xml:space="preserve"> </w:t>
      </w:r>
      <w:r w:rsidR="00D352D0" w:rsidRPr="003A43F3">
        <w:rPr>
          <w:rFonts w:eastAsia="TimesNewRomanPS-BoldMT" w:cs="Arial"/>
          <w:bCs/>
          <w:color w:val="000000"/>
        </w:rPr>
        <w:t xml:space="preserve">на </w:t>
      </w:r>
      <w:r w:rsidR="00904B93" w:rsidRPr="003A43F3">
        <w:rPr>
          <w:rFonts w:eastAsia="TimesNewRomanPS-BoldMT" w:cs="Arial"/>
          <w:bCs/>
          <w:color w:val="000000"/>
          <w:lang w:val="sr-Cyrl-RS"/>
        </w:rPr>
        <w:t xml:space="preserve">период </w:t>
      </w:r>
      <w:r w:rsidR="00B9616B">
        <w:rPr>
          <w:rFonts w:eastAsia="TimesNewRomanPS-BoldMT" w:cs="Arial"/>
          <w:bCs/>
          <w:color w:val="000000"/>
          <w:lang w:val="sr-Cyrl-RS"/>
        </w:rPr>
        <w:t>од две године</w:t>
      </w:r>
      <w:r w:rsidR="00925BB7" w:rsidRPr="003A43F3">
        <w:rPr>
          <w:rFonts w:eastAsia="TimesNewRomanPS-BoldMT" w:cs="Arial"/>
          <w:bCs/>
          <w:color w:val="000000"/>
          <w:lang w:val="sr-Cyrl-RS"/>
        </w:rPr>
        <w:t xml:space="preserve"> </w:t>
      </w:r>
      <w:r w:rsidRPr="003A43F3">
        <w:rPr>
          <w:rFonts w:eastAsia="TimesNewRomanPS-BoldMT" w:cs="Arial"/>
          <w:bCs/>
          <w:color w:val="000000"/>
        </w:rPr>
        <w:t xml:space="preserve">ЈН бр. </w:t>
      </w:r>
      <w:r w:rsidR="00A234CB">
        <w:rPr>
          <w:rFonts w:eastAsia="TimesNewRomanPS-BoldMT" w:cs="Arial"/>
          <w:b/>
          <w:bCs/>
          <w:color w:val="000000"/>
        </w:rPr>
        <w:t>ЦЈН/12/2016</w:t>
      </w:r>
    </w:p>
    <w:p w14:paraId="01558D36" w14:textId="77777777" w:rsidR="00343A18" w:rsidRPr="003A43F3" w:rsidRDefault="00343A18" w:rsidP="0053657D">
      <w:pPr>
        <w:spacing w:before="0"/>
        <w:rPr>
          <w:rFonts w:eastAsia="TimesNewRomanPS-BoldMT" w:cs="Arial"/>
          <w:bCs/>
          <w:color w:val="00B0F0"/>
        </w:rPr>
      </w:pPr>
    </w:p>
    <w:p w14:paraId="4A1706CA" w14:textId="77777777" w:rsidR="00343A18" w:rsidRPr="003A43F3" w:rsidRDefault="00343A18" w:rsidP="0053657D">
      <w:pPr>
        <w:spacing w:before="0"/>
        <w:rPr>
          <w:rFonts w:cs="Arial"/>
          <w:b/>
          <w:bCs/>
          <w:i/>
          <w:iCs/>
        </w:rPr>
      </w:pPr>
      <w:proofErr w:type="gramStart"/>
      <w:r w:rsidRPr="003A43F3">
        <w:rPr>
          <w:rFonts w:cs="Arial"/>
          <w:b/>
          <w:bCs/>
          <w:i/>
          <w:iCs/>
        </w:rPr>
        <w:t>1)ОПШТИ</w:t>
      </w:r>
      <w:proofErr w:type="gramEnd"/>
      <w:r w:rsidRPr="003A43F3">
        <w:rPr>
          <w:rFonts w:cs="Arial"/>
          <w:b/>
          <w:bCs/>
          <w:i/>
          <w:iCs/>
        </w:rPr>
        <w:t xml:space="preserve"> ПОДАЦИ О ПОНУЂАЧУ</w:t>
      </w:r>
    </w:p>
    <w:p w14:paraId="706C59BC" w14:textId="77777777" w:rsidR="00343A18" w:rsidRPr="003A43F3" w:rsidRDefault="00343A18" w:rsidP="0053657D">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55619B" w:rsidRPr="003A43F3" w14:paraId="057DA098"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7BB6B40" w14:textId="77777777" w:rsidR="0055619B" w:rsidRPr="003A43F3" w:rsidRDefault="0055619B" w:rsidP="0053657D">
            <w:pPr>
              <w:spacing w:before="0"/>
              <w:rPr>
                <w:rFonts w:cs="Arial"/>
                <w:i/>
                <w:iCs/>
              </w:rPr>
            </w:pPr>
            <w:r w:rsidRPr="003A43F3">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C0E23BB" w14:textId="77777777" w:rsidR="0055619B" w:rsidRPr="003A43F3" w:rsidRDefault="0055619B" w:rsidP="0053657D">
            <w:pPr>
              <w:snapToGrid w:val="0"/>
              <w:spacing w:before="0"/>
              <w:rPr>
                <w:rFonts w:cs="Arial"/>
                <w:b/>
                <w:bCs/>
                <w:i/>
                <w:iCs/>
              </w:rPr>
            </w:pPr>
          </w:p>
        </w:tc>
      </w:tr>
      <w:tr w:rsidR="00343A18" w:rsidRPr="003A43F3" w14:paraId="7A422F0D"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3F868AA9" w14:textId="77777777" w:rsidR="00343A18" w:rsidRPr="003A43F3" w:rsidRDefault="0055619B" w:rsidP="0053657D">
            <w:pPr>
              <w:spacing w:before="0"/>
              <w:rPr>
                <w:rFonts w:cs="Arial"/>
                <w:b/>
                <w:bCs/>
                <w:i/>
                <w:iCs/>
              </w:rPr>
            </w:pPr>
            <w:r w:rsidRPr="003A43F3">
              <w:rPr>
                <w:rFonts w:cs="Arial"/>
                <w:i/>
                <w:iCs/>
              </w:rPr>
              <w:t xml:space="preserve">Врста правног лица: </w:t>
            </w:r>
            <w:r w:rsidRPr="003A43F3">
              <w:rPr>
                <w:rFonts w:cs="Arial"/>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7824C03" w14:textId="77777777" w:rsidR="00343A18" w:rsidRPr="003A43F3" w:rsidRDefault="00343A18" w:rsidP="0053657D">
            <w:pPr>
              <w:snapToGrid w:val="0"/>
              <w:spacing w:before="0"/>
              <w:rPr>
                <w:rFonts w:cs="Arial"/>
                <w:b/>
                <w:bCs/>
                <w:i/>
                <w:iCs/>
              </w:rPr>
            </w:pPr>
          </w:p>
          <w:p w14:paraId="4CAAE807" w14:textId="77777777" w:rsidR="00343A18" w:rsidRPr="003A43F3" w:rsidRDefault="00343A18" w:rsidP="0053657D">
            <w:pPr>
              <w:spacing w:before="0"/>
              <w:rPr>
                <w:rFonts w:cs="Arial"/>
                <w:b/>
                <w:bCs/>
                <w:i/>
                <w:iCs/>
              </w:rPr>
            </w:pPr>
          </w:p>
          <w:p w14:paraId="539445AF" w14:textId="77777777" w:rsidR="00343A18" w:rsidRPr="003A43F3" w:rsidRDefault="00343A18" w:rsidP="0053657D">
            <w:pPr>
              <w:spacing w:before="0"/>
              <w:rPr>
                <w:rFonts w:cs="Arial"/>
                <w:b/>
                <w:bCs/>
                <w:i/>
                <w:iCs/>
              </w:rPr>
            </w:pPr>
          </w:p>
        </w:tc>
      </w:tr>
      <w:tr w:rsidR="00343A18" w:rsidRPr="003A43F3" w14:paraId="721A9FD9"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5813F5D0" w14:textId="77777777" w:rsidR="00343A18" w:rsidRPr="003A43F3" w:rsidRDefault="00343A18" w:rsidP="0053657D">
            <w:pPr>
              <w:spacing w:before="0"/>
              <w:rPr>
                <w:rFonts w:cs="Arial"/>
                <w:b/>
                <w:bCs/>
                <w:i/>
                <w:iCs/>
              </w:rPr>
            </w:pPr>
            <w:r w:rsidRPr="003A43F3">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0CA2294" w14:textId="77777777" w:rsidR="00343A18" w:rsidRPr="003A43F3" w:rsidRDefault="00343A18" w:rsidP="0053657D">
            <w:pPr>
              <w:snapToGrid w:val="0"/>
              <w:spacing w:before="0"/>
              <w:rPr>
                <w:rFonts w:cs="Arial"/>
                <w:b/>
                <w:bCs/>
                <w:i/>
                <w:iCs/>
              </w:rPr>
            </w:pPr>
          </w:p>
          <w:p w14:paraId="359D3E77" w14:textId="77777777" w:rsidR="00343A18" w:rsidRPr="003A43F3" w:rsidRDefault="00343A18" w:rsidP="0053657D">
            <w:pPr>
              <w:spacing w:before="0"/>
              <w:rPr>
                <w:rFonts w:cs="Arial"/>
                <w:b/>
                <w:bCs/>
                <w:i/>
                <w:iCs/>
              </w:rPr>
            </w:pPr>
          </w:p>
          <w:p w14:paraId="6C7225A2" w14:textId="77777777" w:rsidR="00343A18" w:rsidRPr="003A43F3" w:rsidRDefault="00343A18" w:rsidP="0053657D">
            <w:pPr>
              <w:spacing w:before="0"/>
              <w:rPr>
                <w:rFonts w:cs="Arial"/>
                <w:b/>
                <w:bCs/>
                <w:i/>
                <w:iCs/>
              </w:rPr>
            </w:pPr>
          </w:p>
        </w:tc>
      </w:tr>
      <w:tr w:rsidR="00343A18" w:rsidRPr="003A43F3" w14:paraId="747EFFAF"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02734C89" w14:textId="77777777" w:rsidR="00343A18" w:rsidRPr="003A43F3" w:rsidRDefault="00343A18" w:rsidP="0053657D">
            <w:pPr>
              <w:spacing w:before="0"/>
              <w:rPr>
                <w:rFonts w:cs="Arial"/>
                <w:b/>
                <w:bCs/>
                <w:i/>
                <w:iCs/>
              </w:rPr>
            </w:pPr>
            <w:r w:rsidRPr="003A43F3">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4BCB42" w14:textId="77777777" w:rsidR="00343A18" w:rsidRPr="003A43F3" w:rsidRDefault="00343A18" w:rsidP="0053657D">
            <w:pPr>
              <w:snapToGrid w:val="0"/>
              <w:spacing w:before="0"/>
              <w:rPr>
                <w:rFonts w:cs="Arial"/>
                <w:b/>
                <w:bCs/>
                <w:i/>
                <w:iCs/>
              </w:rPr>
            </w:pPr>
          </w:p>
          <w:p w14:paraId="22C17241" w14:textId="77777777" w:rsidR="00343A18" w:rsidRPr="003A43F3" w:rsidRDefault="00343A18" w:rsidP="0053657D">
            <w:pPr>
              <w:spacing w:before="0"/>
              <w:rPr>
                <w:rFonts w:cs="Arial"/>
                <w:b/>
                <w:bCs/>
                <w:i/>
                <w:iCs/>
              </w:rPr>
            </w:pPr>
          </w:p>
          <w:p w14:paraId="7248F8D5" w14:textId="77777777" w:rsidR="00343A18" w:rsidRPr="003A43F3" w:rsidRDefault="00343A18" w:rsidP="0053657D">
            <w:pPr>
              <w:spacing w:before="0"/>
              <w:rPr>
                <w:rFonts w:cs="Arial"/>
                <w:b/>
                <w:bCs/>
                <w:i/>
                <w:iCs/>
              </w:rPr>
            </w:pPr>
          </w:p>
        </w:tc>
      </w:tr>
      <w:tr w:rsidR="00343A18" w:rsidRPr="003A43F3" w14:paraId="0A0CB4BB" w14:textId="77777777" w:rsidTr="00BC01DC">
        <w:tc>
          <w:tcPr>
            <w:tcW w:w="4621" w:type="dxa"/>
            <w:tcBorders>
              <w:top w:val="single" w:sz="4" w:space="0" w:color="000000"/>
              <w:left w:val="single" w:sz="4" w:space="0" w:color="000000"/>
              <w:bottom w:val="single" w:sz="4" w:space="0" w:color="000000"/>
            </w:tcBorders>
            <w:shd w:val="clear" w:color="auto" w:fill="auto"/>
          </w:tcPr>
          <w:p w14:paraId="4723C39A" w14:textId="77777777" w:rsidR="00343A18" w:rsidRPr="003A43F3" w:rsidRDefault="00343A18" w:rsidP="0053657D">
            <w:pPr>
              <w:spacing w:before="0"/>
              <w:rPr>
                <w:rFonts w:cs="Arial"/>
                <w:b/>
                <w:bCs/>
                <w:i/>
                <w:iCs/>
                <w:lang w:val="ru-RU"/>
              </w:rPr>
            </w:pPr>
            <w:r w:rsidRPr="003A43F3">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13BB7E" w14:textId="77777777" w:rsidR="00343A18" w:rsidRPr="003A43F3" w:rsidRDefault="00343A18" w:rsidP="0053657D">
            <w:pPr>
              <w:snapToGrid w:val="0"/>
              <w:spacing w:before="0"/>
              <w:rPr>
                <w:rFonts w:cs="Arial"/>
                <w:b/>
                <w:bCs/>
                <w:i/>
                <w:iCs/>
                <w:lang w:val="ru-RU"/>
              </w:rPr>
            </w:pPr>
          </w:p>
        </w:tc>
      </w:tr>
      <w:tr w:rsidR="00343A18" w:rsidRPr="003A43F3" w14:paraId="1931966F"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247E2940" w14:textId="77777777" w:rsidR="00343A18" w:rsidRPr="003A43F3" w:rsidRDefault="00343A18" w:rsidP="0053657D">
            <w:pPr>
              <w:spacing w:before="0"/>
              <w:rPr>
                <w:rFonts w:cs="Arial"/>
                <w:i/>
                <w:iCs/>
              </w:rPr>
            </w:pPr>
          </w:p>
          <w:p w14:paraId="17014263" w14:textId="77777777" w:rsidR="00343A18" w:rsidRPr="003A43F3" w:rsidRDefault="00343A18" w:rsidP="0053657D">
            <w:pPr>
              <w:spacing w:before="0"/>
              <w:rPr>
                <w:rFonts w:cs="Arial"/>
                <w:b/>
                <w:bCs/>
                <w:i/>
                <w:iCs/>
              </w:rPr>
            </w:pPr>
            <w:r w:rsidRPr="003A43F3">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65C840B" w14:textId="77777777" w:rsidR="00343A18" w:rsidRPr="003A43F3" w:rsidRDefault="00343A18" w:rsidP="0053657D">
            <w:pPr>
              <w:snapToGrid w:val="0"/>
              <w:spacing w:before="0"/>
              <w:rPr>
                <w:rFonts w:cs="Arial"/>
                <w:b/>
                <w:bCs/>
                <w:i/>
                <w:iCs/>
              </w:rPr>
            </w:pPr>
          </w:p>
          <w:p w14:paraId="464256B0" w14:textId="77777777" w:rsidR="00343A18" w:rsidRPr="003A43F3" w:rsidRDefault="00343A18" w:rsidP="0053657D">
            <w:pPr>
              <w:spacing w:before="0"/>
              <w:rPr>
                <w:rFonts w:cs="Arial"/>
                <w:b/>
                <w:bCs/>
                <w:i/>
                <w:iCs/>
              </w:rPr>
            </w:pPr>
          </w:p>
          <w:p w14:paraId="7A047CB8" w14:textId="77777777" w:rsidR="00343A18" w:rsidRPr="003A43F3" w:rsidRDefault="00343A18" w:rsidP="0053657D">
            <w:pPr>
              <w:spacing w:before="0"/>
              <w:rPr>
                <w:rFonts w:cs="Arial"/>
                <w:b/>
                <w:bCs/>
                <w:i/>
                <w:iCs/>
              </w:rPr>
            </w:pPr>
          </w:p>
        </w:tc>
      </w:tr>
      <w:tr w:rsidR="00343A18" w:rsidRPr="003A43F3" w14:paraId="36143C10" w14:textId="77777777" w:rsidTr="00BC01DC">
        <w:tc>
          <w:tcPr>
            <w:tcW w:w="4621" w:type="dxa"/>
            <w:tcBorders>
              <w:top w:val="single" w:sz="4" w:space="0" w:color="000000"/>
              <w:left w:val="single" w:sz="4" w:space="0" w:color="000000"/>
              <w:bottom w:val="single" w:sz="4" w:space="0" w:color="000000"/>
            </w:tcBorders>
            <w:shd w:val="clear" w:color="auto" w:fill="auto"/>
          </w:tcPr>
          <w:p w14:paraId="1E64CFE8" w14:textId="77777777" w:rsidR="00343A18" w:rsidRPr="003A43F3" w:rsidRDefault="00343A18" w:rsidP="0053657D">
            <w:pPr>
              <w:spacing w:before="0"/>
              <w:rPr>
                <w:rFonts w:cs="Arial"/>
                <w:b/>
                <w:bCs/>
                <w:i/>
                <w:iCs/>
                <w:lang w:val="ru-RU"/>
              </w:rPr>
            </w:pPr>
            <w:r w:rsidRPr="003A43F3">
              <w:rPr>
                <w:rFonts w:cs="Arial"/>
                <w:i/>
                <w:iCs/>
                <w:lang w:val="ru-RU"/>
              </w:rPr>
              <w:t>Електронска адреса понуђача (</w:t>
            </w:r>
            <w:r w:rsidRPr="003A43F3">
              <w:rPr>
                <w:rFonts w:cs="Arial"/>
                <w:i/>
                <w:iCs/>
              </w:rPr>
              <w:t>e</w:t>
            </w:r>
            <w:r w:rsidRPr="003A43F3">
              <w:rPr>
                <w:rFonts w:cs="Arial"/>
                <w:i/>
                <w:iCs/>
                <w:lang w:val="ru-RU"/>
              </w:rPr>
              <w:t>-</w:t>
            </w:r>
            <w:r w:rsidRPr="003A43F3">
              <w:rPr>
                <w:rFonts w:cs="Arial"/>
                <w:i/>
                <w:iCs/>
              </w:rPr>
              <w:t>mail</w:t>
            </w:r>
            <w:r w:rsidRPr="003A43F3">
              <w:rPr>
                <w:rFonts w:cs="Arial"/>
                <w:i/>
                <w:iCs/>
                <w:lang w:val="ru-RU"/>
              </w:rPr>
              <w:t>):</w:t>
            </w:r>
          </w:p>
          <w:p w14:paraId="1C88B7DF" w14:textId="77777777" w:rsidR="00343A18" w:rsidRPr="003A43F3" w:rsidRDefault="00343A18" w:rsidP="0053657D">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402AF84" w14:textId="77777777" w:rsidR="00343A18" w:rsidRPr="003A43F3" w:rsidRDefault="00343A18" w:rsidP="0053657D">
            <w:pPr>
              <w:snapToGrid w:val="0"/>
              <w:spacing w:before="0"/>
              <w:rPr>
                <w:rFonts w:cs="Arial"/>
                <w:b/>
                <w:bCs/>
                <w:i/>
                <w:iCs/>
                <w:lang w:val="ru-RU"/>
              </w:rPr>
            </w:pPr>
          </w:p>
        </w:tc>
      </w:tr>
      <w:tr w:rsidR="00343A18" w:rsidRPr="003A43F3" w14:paraId="208F42DD"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4150F4E0" w14:textId="77777777" w:rsidR="00343A18" w:rsidRPr="003A43F3" w:rsidRDefault="00343A18" w:rsidP="0053657D">
            <w:pPr>
              <w:spacing w:before="0"/>
              <w:rPr>
                <w:rFonts w:cs="Arial"/>
                <w:b/>
                <w:bCs/>
                <w:i/>
                <w:iCs/>
              </w:rPr>
            </w:pPr>
            <w:r w:rsidRPr="003A43F3">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9CEFEA7" w14:textId="77777777" w:rsidR="00343A18" w:rsidRPr="003A43F3" w:rsidRDefault="00343A18" w:rsidP="0053657D">
            <w:pPr>
              <w:snapToGrid w:val="0"/>
              <w:spacing w:before="0"/>
              <w:rPr>
                <w:rFonts w:cs="Arial"/>
                <w:b/>
                <w:bCs/>
                <w:i/>
                <w:iCs/>
              </w:rPr>
            </w:pPr>
          </w:p>
          <w:p w14:paraId="750C3F3B" w14:textId="77777777" w:rsidR="00343A18" w:rsidRPr="003A43F3" w:rsidRDefault="00343A18" w:rsidP="0053657D">
            <w:pPr>
              <w:spacing w:before="0"/>
              <w:rPr>
                <w:rFonts w:cs="Arial"/>
                <w:b/>
                <w:bCs/>
                <w:i/>
                <w:iCs/>
              </w:rPr>
            </w:pPr>
          </w:p>
          <w:p w14:paraId="71E2B038" w14:textId="77777777" w:rsidR="00343A18" w:rsidRPr="003A43F3" w:rsidRDefault="00343A18" w:rsidP="0053657D">
            <w:pPr>
              <w:spacing w:before="0"/>
              <w:rPr>
                <w:rFonts w:cs="Arial"/>
                <w:b/>
                <w:bCs/>
                <w:i/>
                <w:iCs/>
              </w:rPr>
            </w:pPr>
          </w:p>
        </w:tc>
      </w:tr>
      <w:tr w:rsidR="00343A18" w:rsidRPr="003A43F3" w14:paraId="0FA73411"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3304EF21" w14:textId="77777777" w:rsidR="00343A18" w:rsidRPr="003A43F3" w:rsidRDefault="00343A18" w:rsidP="0053657D">
            <w:pPr>
              <w:spacing w:before="0"/>
              <w:rPr>
                <w:rFonts w:cs="Arial"/>
                <w:b/>
                <w:bCs/>
                <w:i/>
                <w:iCs/>
              </w:rPr>
            </w:pPr>
            <w:r w:rsidRPr="003A43F3">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F568C78" w14:textId="77777777" w:rsidR="00343A18" w:rsidRPr="003A43F3" w:rsidRDefault="00343A18" w:rsidP="0053657D">
            <w:pPr>
              <w:snapToGrid w:val="0"/>
              <w:spacing w:before="0"/>
              <w:rPr>
                <w:rFonts w:cs="Arial"/>
                <w:b/>
                <w:bCs/>
                <w:i/>
                <w:iCs/>
              </w:rPr>
            </w:pPr>
          </w:p>
          <w:p w14:paraId="1657BC60" w14:textId="77777777" w:rsidR="00343A18" w:rsidRPr="003A43F3" w:rsidRDefault="00343A18" w:rsidP="0053657D">
            <w:pPr>
              <w:spacing w:before="0"/>
              <w:rPr>
                <w:rFonts w:cs="Arial"/>
                <w:b/>
                <w:bCs/>
                <w:i/>
                <w:iCs/>
              </w:rPr>
            </w:pPr>
          </w:p>
          <w:p w14:paraId="3EE26E1D" w14:textId="77777777" w:rsidR="00343A18" w:rsidRPr="003A43F3" w:rsidRDefault="00343A18" w:rsidP="0053657D">
            <w:pPr>
              <w:spacing w:before="0"/>
              <w:rPr>
                <w:rFonts w:cs="Arial"/>
                <w:b/>
                <w:bCs/>
                <w:i/>
                <w:iCs/>
              </w:rPr>
            </w:pPr>
          </w:p>
        </w:tc>
      </w:tr>
      <w:tr w:rsidR="00343A18" w:rsidRPr="003A43F3" w14:paraId="0C539B4A"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1C852860" w14:textId="77777777" w:rsidR="00343A18" w:rsidRPr="003A43F3" w:rsidRDefault="00343A18" w:rsidP="0053657D">
            <w:pPr>
              <w:spacing w:before="0"/>
              <w:rPr>
                <w:rFonts w:cs="Arial"/>
                <w:b/>
                <w:bCs/>
                <w:i/>
                <w:iCs/>
                <w:lang w:val="ru-RU"/>
              </w:rPr>
            </w:pPr>
            <w:r w:rsidRPr="003A43F3">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B6AA731" w14:textId="77777777" w:rsidR="00343A18" w:rsidRPr="003A43F3" w:rsidRDefault="00343A18" w:rsidP="0053657D">
            <w:pPr>
              <w:snapToGrid w:val="0"/>
              <w:spacing w:before="0"/>
              <w:rPr>
                <w:rFonts w:cs="Arial"/>
                <w:b/>
                <w:bCs/>
                <w:i/>
                <w:iCs/>
                <w:lang w:val="ru-RU"/>
              </w:rPr>
            </w:pPr>
          </w:p>
          <w:p w14:paraId="059CE51C" w14:textId="77777777" w:rsidR="00343A18" w:rsidRPr="003A43F3" w:rsidRDefault="00343A18" w:rsidP="0053657D">
            <w:pPr>
              <w:spacing w:before="0"/>
              <w:rPr>
                <w:rFonts w:cs="Arial"/>
                <w:b/>
                <w:bCs/>
                <w:i/>
                <w:iCs/>
                <w:lang w:val="ru-RU"/>
              </w:rPr>
            </w:pPr>
          </w:p>
          <w:p w14:paraId="6F0E22A2" w14:textId="77777777" w:rsidR="00343A18" w:rsidRPr="003A43F3" w:rsidRDefault="00343A18" w:rsidP="0053657D">
            <w:pPr>
              <w:spacing w:before="0"/>
              <w:rPr>
                <w:rFonts w:cs="Arial"/>
                <w:b/>
                <w:bCs/>
                <w:i/>
                <w:iCs/>
                <w:lang w:val="ru-RU"/>
              </w:rPr>
            </w:pPr>
          </w:p>
        </w:tc>
      </w:tr>
      <w:tr w:rsidR="00343A18" w:rsidRPr="003A43F3" w14:paraId="599EB9B0"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E7911DD" w14:textId="77777777" w:rsidR="00343A18" w:rsidRPr="003A43F3" w:rsidRDefault="00343A18" w:rsidP="0053657D">
            <w:pPr>
              <w:spacing w:before="0"/>
              <w:rPr>
                <w:rFonts w:cs="Arial"/>
                <w:b/>
                <w:bCs/>
                <w:i/>
                <w:iCs/>
                <w:lang w:val="ru-RU"/>
              </w:rPr>
            </w:pPr>
            <w:r w:rsidRPr="003A43F3">
              <w:rPr>
                <w:rFonts w:cs="Arial"/>
                <w:i/>
                <w:iCs/>
                <w:lang w:val="ru-RU"/>
              </w:rPr>
              <w:t xml:space="preserve">Лице овлашћено за потписивање </w:t>
            </w:r>
            <w:r w:rsidR="0037798D" w:rsidRPr="003A43F3">
              <w:rPr>
                <w:rFonts w:cs="Arial"/>
                <w:i/>
                <w:iCs/>
                <w:lang w:val="ru-RU"/>
              </w:rPr>
              <w:t>оквирног спопразума/</w:t>
            </w:r>
            <w:r w:rsidRPr="003A43F3">
              <w:rPr>
                <w:rFonts w:cs="Arial"/>
                <w:i/>
                <w:iCs/>
                <w:lang w:val="ru-RU"/>
              </w:rPr>
              <w:t>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5AF3D08" w14:textId="77777777" w:rsidR="00343A18" w:rsidRPr="003A43F3" w:rsidRDefault="00343A18" w:rsidP="0053657D">
            <w:pPr>
              <w:snapToGrid w:val="0"/>
              <w:spacing w:before="0"/>
              <w:ind w:firstLine="708"/>
              <w:rPr>
                <w:rFonts w:cs="Arial"/>
                <w:b/>
                <w:bCs/>
                <w:i/>
                <w:iCs/>
                <w:lang w:val="ru-RU"/>
              </w:rPr>
            </w:pPr>
          </w:p>
          <w:p w14:paraId="2EC50531" w14:textId="77777777" w:rsidR="00343A18" w:rsidRPr="003A43F3" w:rsidRDefault="00343A18" w:rsidP="0053657D">
            <w:pPr>
              <w:spacing w:before="0"/>
              <w:ind w:firstLine="708"/>
              <w:rPr>
                <w:rFonts w:cs="Arial"/>
                <w:b/>
                <w:bCs/>
                <w:i/>
                <w:iCs/>
                <w:lang w:val="ru-RU"/>
              </w:rPr>
            </w:pPr>
          </w:p>
          <w:p w14:paraId="576505DC" w14:textId="77777777" w:rsidR="00343A18" w:rsidRPr="003A43F3" w:rsidRDefault="00343A18" w:rsidP="0053657D">
            <w:pPr>
              <w:spacing w:before="0"/>
              <w:ind w:firstLine="708"/>
              <w:rPr>
                <w:rFonts w:cs="Arial"/>
                <w:b/>
                <w:bCs/>
                <w:i/>
                <w:iCs/>
                <w:lang w:val="ru-RU"/>
              </w:rPr>
            </w:pPr>
          </w:p>
        </w:tc>
      </w:tr>
    </w:tbl>
    <w:p w14:paraId="39467CF0" w14:textId="77777777" w:rsidR="00343A18" w:rsidRPr="003A43F3" w:rsidRDefault="00343A18" w:rsidP="0053657D">
      <w:pPr>
        <w:spacing w:before="0"/>
        <w:rPr>
          <w:rFonts w:cs="Arial"/>
        </w:rPr>
      </w:pPr>
    </w:p>
    <w:p w14:paraId="6033E185" w14:textId="77777777" w:rsidR="00343A18" w:rsidRPr="003A43F3" w:rsidRDefault="00343A18" w:rsidP="0053657D">
      <w:pPr>
        <w:spacing w:before="0"/>
        <w:rPr>
          <w:rFonts w:eastAsia="TimesNewRomanPSMT" w:cs="Arial"/>
          <w:b/>
          <w:bCs/>
          <w:i/>
          <w:iCs/>
        </w:rPr>
      </w:pPr>
      <w:r w:rsidRPr="003A43F3">
        <w:rPr>
          <w:rFonts w:eastAsia="TimesNewRomanPSMT" w:cs="Arial"/>
          <w:b/>
          <w:bCs/>
          <w:i/>
          <w:iCs/>
        </w:rPr>
        <w:t xml:space="preserve">2) ПОНУДУ ПОДНОСИ: </w:t>
      </w:r>
    </w:p>
    <w:p w14:paraId="415F9F75" w14:textId="77777777" w:rsidR="00343A18" w:rsidRPr="003A43F3" w:rsidRDefault="00343A18" w:rsidP="0053657D">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3A43F3" w14:paraId="62AC0C8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C7513D0" w14:textId="77777777" w:rsidR="00343A18" w:rsidRPr="003A43F3" w:rsidRDefault="00343A18" w:rsidP="0053657D">
            <w:pPr>
              <w:snapToGrid w:val="0"/>
              <w:spacing w:before="0"/>
              <w:jc w:val="center"/>
              <w:rPr>
                <w:rFonts w:cs="Arial"/>
              </w:rPr>
            </w:pPr>
          </w:p>
          <w:p w14:paraId="0285D0E8" w14:textId="77777777" w:rsidR="00343A18" w:rsidRPr="003A43F3" w:rsidRDefault="00343A18" w:rsidP="0053657D">
            <w:pPr>
              <w:spacing w:before="0"/>
              <w:jc w:val="center"/>
              <w:rPr>
                <w:rFonts w:eastAsia="TimesNewRomanPSMT" w:cs="Arial"/>
                <w:b/>
                <w:bCs/>
              </w:rPr>
            </w:pPr>
            <w:r w:rsidRPr="003A43F3">
              <w:rPr>
                <w:rFonts w:eastAsia="TimesNewRomanPSMT" w:cs="Arial"/>
                <w:b/>
                <w:bCs/>
              </w:rPr>
              <w:t xml:space="preserve">А) САМОСТАЛНО </w:t>
            </w:r>
          </w:p>
        </w:tc>
      </w:tr>
      <w:tr w:rsidR="00343A18" w:rsidRPr="003A43F3" w14:paraId="7D0577A9"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D6A66DF" w14:textId="77777777" w:rsidR="00343A18" w:rsidRPr="003A43F3" w:rsidRDefault="00343A18" w:rsidP="0053657D">
            <w:pPr>
              <w:snapToGrid w:val="0"/>
              <w:spacing w:before="0"/>
              <w:jc w:val="center"/>
              <w:rPr>
                <w:rFonts w:eastAsia="TimesNewRomanPSMT" w:cs="Arial"/>
                <w:b/>
                <w:bCs/>
              </w:rPr>
            </w:pPr>
          </w:p>
          <w:p w14:paraId="75F96E32" w14:textId="77777777" w:rsidR="00343A18" w:rsidRPr="003A43F3" w:rsidRDefault="00343A18" w:rsidP="0053657D">
            <w:pPr>
              <w:spacing w:before="0"/>
              <w:jc w:val="center"/>
              <w:rPr>
                <w:rFonts w:eastAsia="TimesNewRomanPSMT" w:cs="Arial"/>
                <w:b/>
                <w:bCs/>
              </w:rPr>
            </w:pPr>
            <w:r w:rsidRPr="003A43F3">
              <w:rPr>
                <w:rFonts w:eastAsia="TimesNewRomanPSMT" w:cs="Arial"/>
                <w:b/>
                <w:bCs/>
              </w:rPr>
              <w:t>Б) СА ПОДИЗВОЂАЧЕМ</w:t>
            </w:r>
          </w:p>
        </w:tc>
      </w:tr>
      <w:tr w:rsidR="00343A18" w:rsidRPr="003A43F3" w14:paraId="5B13041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5CC8634" w14:textId="77777777" w:rsidR="00343A18" w:rsidRPr="003A43F3" w:rsidRDefault="00343A18" w:rsidP="0053657D">
            <w:pPr>
              <w:snapToGrid w:val="0"/>
              <w:spacing w:before="0"/>
              <w:jc w:val="center"/>
              <w:rPr>
                <w:rFonts w:eastAsia="TimesNewRomanPSMT" w:cs="Arial"/>
                <w:b/>
                <w:bCs/>
              </w:rPr>
            </w:pPr>
          </w:p>
          <w:p w14:paraId="224563D1" w14:textId="77777777" w:rsidR="00343A18" w:rsidRPr="003A43F3" w:rsidRDefault="00343A18" w:rsidP="0053657D">
            <w:pPr>
              <w:spacing w:before="0"/>
              <w:jc w:val="center"/>
              <w:rPr>
                <w:rFonts w:cs="Arial"/>
                <w:b/>
                <w:i/>
                <w:iCs/>
                <w:lang w:val="ru-RU"/>
              </w:rPr>
            </w:pPr>
            <w:r w:rsidRPr="003A43F3">
              <w:rPr>
                <w:rFonts w:eastAsia="TimesNewRomanPSMT" w:cs="Arial"/>
                <w:b/>
                <w:bCs/>
              </w:rPr>
              <w:t>В) КАО ЗАЈЕДНИЧКУ ПОНУДУ</w:t>
            </w:r>
          </w:p>
        </w:tc>
      </w:tr>
    </w:tbl>
    <w:p w14:paraId="0391DFC6" w14:textId="77777777" w:rsidR="00343A18" w:rsidRPr="003A43F3" w:rsidRDefault="00343A18" w:rsidP="0053657D">
      <w:pPr>
        <w:spacing w:before="0"/>
        <w:rPr>
          <w:rFonts w:cs="Arial"/>
          <w:b/>
          <w:i/>
          <w:iCs/>
          <w:lang w:val="ru-RU"/>
        </w:rPr>
      </w:pPr>
    </w:p>
    <w:p w14:paraId="0E425F7D" w14:textId="77777777" w:rsidR="00343A18" w:rsidRDefault="00343A18" w:rsidP="0053657D">
      <w:pPr>
        <w:spacing w:before="0"/>
        <w:rPr>
          <w:rFonts w:cs="Arial"/>
          <w:i/>
          <w:iCs/>
          <w:lang w:val="ru-RU"/>
        </w:rPr>
      </w:pPr>
      <w:r w:rsidRPr="003A43F3">
        <w:rPr>
          <w:rFonts w:cs="Arial"/>
          <w:b/>
          <w:i/>
          <w:iCs/>
          <w:lang w:val="ru-RU"/>
        </w:rPr>
        <w:t>Напомена:</w:t>
      </w:r>
      <w:r w:rsidRPr="003A43F3">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355E680" w14:textId="77777777" w:rsidR="005756B5" w:rsidRPr="003A43F3" w:rsidRDefault="005756B5" w:rsidP="0053657D">
      <w:pPr>
        <w:spacing w:before="0"/>
        <w:rPr>
          <w:rFonts w:eastAsia="TimesNewRomanPSMT" w:cs="Arial"/>
          <w:bCs/>
        </w:rPr>
      </w:pPr>
    </w:p>
    <w:p w14:paraId="317876CC" w14:textId="77777777" w:rsidR="00343A18" w:rsidRPr="003A43F3" w:rsidRDefault="00343A18" w:rsidP="0053657D">
      <w:pPr>
        <w:spacing w:before="0"/>
        <w:rPr>
          <w:rFonts w:eastAsia="TimesNewRomanPSMT" w:cs="Arial"/>
          <w:b/>
          <w:bCs/>
          <w:i/>
        </w:rPr>
      </w:pPr>
      <w:r w:rsidRPr="003A43F3">
        <w:rPr>
          <w:rFonts w:eastAsia="TimesNewRomanPSMT" w:cs="Arial"/>
          <w:b/>
          <w:bCs/>
          <w:i/>
          <w:lang w:val="sr-Cyrl-CS"/>
        </w:rPr>
        <w:t xml:space="preserve">3) </w:t>
      </w:r>
      <w:r w:rsidRPr="003A43F3">
        <w:rPr>
          <w:rFonts w:eastAsia="TimesNewRomanPSMT" w:cs="Arial"/>
          <w:b/>
          <w:bCs/>
          <w:i/>
        </w:rPr>
        <w:t xml:space="preserve">ПОДАЦИ О ПОДИЗВОЂАЧУ </w:t>
      </w:r>
    </w:p>
    <w:p w14:paraId="75722FB8" w14:textId="77777777" w:rsidR="00343A18" w:rsidRPr="003A43F3" w:rsidRDefault="00343A18" w:rsidP="0053657D">
      <w:pPr>
        <w:spacing w:before="0"/>
        <w:rPr>
          <w:rFonts w:cs="Arial"/>
        </w:rPr>
      </w:pPr>
      <w:r w:rsidRPr="003A43F3">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3A43F3" w14:paraId="00D365B8" w14:textId="77777777" w:rsidTr="00BC01DC">
        <w:tc>
          <w:tcPr>
            <w:tcW w:w="465" w:type="dxa"/>
            <w:tcBorders>
              <w:top w:val="single" w:sz="4" w:space="0" w:color="000000"/>
              <w:left w:val="single" w:sz="4" w:space="0" w:color="000000"/>
              <w:bottom w:val="single" w:sz="4" w:space="0" w:color="000000"/>
            </w:tcBorders>
            <w:shd w:val="clear" w:color="auto" w:fill="auto"/>
          </w:tcPr>
          <w:p w14:paraId="389DAE37" w14:textId="77777777" w:rsidR="00343A18" w:rsidRPr="003A43F3" w:rsidRDefault="00343A18" w:rsidP="0053657D">
            <w:pPr>
              <w:spacing w:before="0"/>
              <w:rPr>
                <w:rFonts w:eastAsia="TimesNewRomanPSMT" w:cs="Arial"/>
                <w:bCs/>
                <w:i/>
              </w:rPr>
            </w:pPr>
            <w:r w:rsidRPr="003A43F3">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4313DF0" w14:textId="77777777" w:rsidR="00343A18" w:rsidRDefault="00343A18" w:rsidP="0053657D">
            <w:pPr>
              <w:spacing w:before="0"/>
              <w:rPr>
                <w:rFonts w:eastAsia="TimesNewRomanPSMT" w:cs="Arial"/>
                <w:bCs/>
                <w:i/>
              </w:rPr>
            </w:pPr>
            <w:r w:rsidRPr="003A43F3">
              <w:rPr>
                <w:rFonts w:eastAsia="TimesNewRomanPSMT" w:cs="Arial"/>
                <w:bCs/>
                <w:i/>
              </w:rPr>
              <w:t>Назив подизвођача:</w:t>
            </w:r>
          </w:p>
          <w:p w14:paraId="4021DE61" w14:textId="77777777" w:rsidR="005756B5" w:rsidRPr="003A43F3" w:rsidRDefault="005756B5" w:rsidP="0053657D">
            <w:pPr>
              <w:spacing w:before="0"/>
              <w:rPr>
                <w:rFonts w:eastAsia="TimesNewRomanPSMT" w:cs="Arial"/>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5CFFEF" w14:textId="77777777" w:rsidR="00343A18" w:rsidRPr="003A43F3" w:rsidRDefault="00343A18" w:rsidP="0053657D">
            <w:pPr>
              <w:snapToGrid w:val="0"/>
              <w:spacing w:before="0"/>
              <w:rPr>
                <w:rFonts w:eastAsia="TimesNewRomanPSMT" w:cs="Arial"/>
                <w:b/>
                <w:bCs/>
              </w:rPr>
            </w:pPr>
          </w:p>
        </w:tc>
      </w:tr>
      <w:tr w:rsidR="0055619B" w:rsidRPr="003A43F3" w14:paraId="1CBBF626"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48F1FAEA" w14:textId="77777777" w:rsidR="0055619B" w:rsidRPr="003A43F3" w:rsidRDefault="0055619B" w:rsidP="0053657D">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633D042" w14:textId="77777777" w:rsidR="0055619B" w:rsidRPr="003A43F3" w:rsidRDefault="0055619B" w:rsidP="0053657D">
            <w:pPr>
              <w:snapToGrid w:val="0"/>
              <w:spacing w:before="0"/>
              <w:rPr>
                <w:rFonts w:eastAsia="TimesNewRomanPSMT" w:cs="Arial"/>
                <w:bCs/>
                <w:i/>
              </w:rPr>
            </w:pPr>
            <w:r w:rsidRPr="003A43F3">
              <w:rPr>
                <w:rFonts w:eastAsia="TimesNewRomanPSMT" w:cs="Arial"/>
                <w:bCs/>
                <w:i/>
              </w:rPr>
              <w:t xml:space="preserve">Врста правног лица: </w:t>
            </w:r>
            <w:r w:rsidRPr="003A43F3">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C92C7A" w14:textId="77777777" w:rsidR="0055619B" w:rsidRPr="003A43F3" w:rsidRDefault="0055619B" w:rsidP="0053657D">
            <w:pPr>
              <w:snapToGrid w:val="0"/>
              <w:spacing w:before="0"/>
              <w:rPr>
                <w:rFonts w:eastAsia="TimesNewRomanPSMT" w:cs="Arial"/>
                <w:b/>
                <w:bCs/>
              </w:rPr>
            </w:pPr>
          </w:p>
        </w:tc>
      </w:tr>
      <w:tr w:rsidR="00343A18" w:rsidRPr="003A43F3" w14:paraId="7003C7F8" w14:textId="77777777" w:rsidTr="00BC01DC">
        <w:tc>
          <w:tcPr>
            <w:tcW w:w="465" w:type="dxa"/>
            <w:tcBorders>
              <w:top w:val="single" w:sz="4" w:space="0" w:color="000000"/>
              <w:left w:val="single" w:sz="4" w:space="0" w:color="000000"/>
              <w:bottom w:val="single" w:sz="4" w:space="0" w:color="000000"/>
            </w:tcBorders>
            <w:shd w:val="clear" w:color="auto" w:fill="auto"/>
          </w:tcPr>
          <w:p w14:paraId="71DEE1A0" w14:textId="77777777" w:rsidR="00343A18" w:rsidRPr="003A43F3" w:rsidRDefault="00343A18" w:rsidP="0053657D">
            <w:pPr>
              <w:snapToGrid w:val="0"/>
              <w:spacing w:before="0"/>
              <w:rPr>
                <w:rFonts w:eastAsia="TimesNewRomanPSMT" w:cs="Arial"/>
                <w:bCs/>
                <w:i/>
              </w:rPr>
            </w:pPr>
          </w:p>
          <w:p w14:paraId="0E829E74" w14:textId="77777777" w:rsidR="00343A18" w:rsidRPr="003A43F3" w:rsidRDefault="00343A18" w:rsidP="0053657D">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4058E33" w14:textId="77777777" w:rsidR="00343A18" w:rsidRPr="003A43F3" w:rsidRDefault="00343A18" w:rsidP="0053657D">
            <w:pPr>
              <w:snapToGrid w:val="0"/>
              <w:spacing w:before="0"/>
              <w:rPr>
                <w:rFonts w:eastAsia="TimesNewRomanPSMT" w:cs="Arial"/>
                <w:bCs/>
                <w:i/>
              </w:rPr>
            </w:pPr>
          </w:p>
          <w:p w14:paraId="242D0E00" w14:textId="77777777" w:rsidR="00343A18" w:rsidRPr="003A43F3" w:rsidRDefault="00343A18" w:rsidP="0053657D">
            <w:pPr>
              <w:spacing w:before="0"/>
              <w:rPr>
                <w:rFonts w:eastAsia="TimesNewRomanPSMT" w:cs="Arial"/>
                <w:b/>
                <w:bCs/>
              </w:rPr>
            </w:pPr>
            <w:r w:rsidRPr="003A43F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7ED6CF" w14:textId="77777777" w:rsidR="00343A18" w:rsidRPr="003A43F3" w:rsidRDefault="00343A18" w:rsidP="0053657D">
            <w:pPr>
              <w:snapToGrid w:val="0"/>
              <w:spacing w:before="0"/>
              <w:rPr>
                <w:rFonts w:eastAsia="TimesNewRomanPSMT" w:cs="Arial"/>
                <w:b/>
                <w:bCs/>
              </w:rPr>
            </w:pPr>
          </w:p>
        </w:tc>
      </w:tr>
      <w:tr w:rsidR="00343A18" w:rsidRPr="003A43F3" w14:paraId="1E0A6E19" w14:textId="77777777" w:rsidTr="00BC01DC">
        <w:tc>
          <w:tcPr>
            <w:tcW w:w="465" w:type="dxa"/>
            <w:tcBorders>
              <w:top w:val="single" w:sz="4" w:space="0" w:color="000000"/>
              <w:left w:val="single" w:sz="4" w:space="0" w:color="000000"/>
              <w:bottom w:val="single" w:sz="4" w:space="0" w:color="000000"/>
            </w:tcBorders>
            <w:shd w:val="clear" w:color="auto" w:fill="auto"/>
          </w:tcPr>
          <w:p w14:paraId="5C1B7033" w14:textId="77777777" w:rsidR="00343A18" w:rsidRPr="003A43F3" w:rsidRDefault="00343A18" w:rsidP="0053657D">
            <w:pPr>
              <w:snapToGrid w:val="0"/>
              <w:spacing w:before="0"/>
              <w:rPr>
                <w:rFonts w:eastAsia="TimesNewRomanPSMT" w:cs="Arial"/>
                <w:bCs/>
                <w:i/>
              </w:rPr>
            </w:pPr>
          </w:p>
          <w:p w14:paraId="23AC3F27" w14:textId="77777777" w:rsidR="00343A18" w:rsidRPr="003A43F3" w:rsidRDefault="00343A18" w:rsidP="0053657D">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FF80DA" w14:textId="77777777" w:rsidR="00343A18" w:rsidRPr="003A43F3" w:rsidRDefault="00343A18" w:rsidP="0053657D">
            <w:pPr>
              <w:snapToGrid w:val="0"/>
              <w:spacing w:before="0"/>
              <w:rPr>
                <w:rFonts w:eastAsia="TimesNewRomanPSMT" w:cs="Arial"/>
                <w:bCs/>
                <w:i/>
              </w:rPr>
            </w:pPr>
          </w:p>
          <w:p w14:paraId="61FF022F" w14:textId="77777777" w:rsidR="00343A18" w:rsidRPr="003A43F3" w:rsidRDefault="00343A18" w:rsidP="0053657D">
            <w:pPr>
              <w:spacing w:before="0"/>
              <w:rPr>
                <w:rFonts w:eastAsia="TimesNewRomanPSMT" w:cs="Arial"/>
                <w:b/>
                <w:bCs/>
              </w:rPr>
            </w:pPr>
            <w:r w:rsidRPr="003A43F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03C0DC" w14:textId="77777777" w:rsidR="00343A18" w:rsidRPr="003A43F3" w:rsidRDefault="00343A18" w:rsidP="0053657D">
            <w:pPr>
              <w:snapToGrid w:val="0"/>
              <w:spacing w:before="0"/>
              <w:rPr>
                <w:rFonts w:eastAsia="TimesNewRomanPSMT" w:cs="Arial"/>
                <w:b/>
                <w:bCs/>
              </w:rPr>
            </w:pPr>
          </w:p>
        </w:tc>
      </w:tr>
      <w:tr w:rsidR="00343A18" w:rsidRPr="003A43F3" w14:paraId="75036AEA" w14:textId="77777777" w:rsidTr="00BC01DC">
        <w:tc>
          <w:tcPr>
            <w:tcW w:w="465" w:type="dxa"/>
            <w:tcBorders>
              <w:top w:val="single" w:sz="4" w:space="0" w:color="000000"/>
              <w:left w:val="single" w:sz="4" w:space="0" w:color="000000"/>
              <w:bottom w:val="single" w:sz="4" w:space="0" w:color="000000"/>
            </w:tcBorders>
            <w:shd w:val="clear" w:color="auto" w:fill="auto"/>
          </w:tcPr>
          <w:p w14:paraId="112E7513" w14:textId="77777777" w:rsidR="00343A18" w:rsidRPr="003A43F3" w:rsidRDefault="00343A18" w:rsidP="0053657D">
            <w:pPr>
              <w:snapToGrid w:val="0"/>
              <w:spacing w:before="0"/>
              <w:rPr>
                <w:rFonts w:eastAsia="TimesNewRomanPSMT" w:cs="Arial"/>
                <w:bCs/>
                <w:i/>
              </w:rPr>
            </w:pPr>
          </w:p>
          <w:p w14:paraId="3E4E1206" w14:textId="77777777" w:rsidR="00343A18" w:rsidRPr="003A43F3" w:rsidRDefault="00343A18" w:rsidP="0053657D">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4164BE4" w14:textId="77777777" w:rsidR="00343A18" w:rsidRPr="003A43F3" w:rsidRDefault="00343A18" w:rsidP="0053657D">
            <w:pPr>
              <w:snapToGrid w:val="0"/>
              <w:spacing w:before="0"/>
              <w:rPr>
                <w:rFonts w:eastAsia="TimesNewRomanPSMT" w:cs="Arial"/>
                <w:bCs/>
                <w:i/>
              </w:rPr>
            </w:pPr>
          </w:p>
          <w:p w14:paraId="766A5041" w14:textId="77777777" w:rsidR="00343A18" w:rsidRPr="003A43F3" w:rsidRDefault="00343A18" w:rsidP="0053657D">
            <w:pPr>
              <w:spacing w:before="0"/>
              <w:rPr>
                <w:rFonts w:eastAsia="TimesNewRomanPSMT" w:cs="Arial"/>
                <w:b/>
                <w:bCs/>
              </w:rPr>
            </w:pPr>
            <w:r w:rsidRPr="003A43F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5B310" w14:textId="77777777" w:rsidR="00343A18" w:rsidRPr="003A43F3" w:rsidRDefault="00343A18" w:rsidP="0053657D">
            <w:pPr>
              <w:snapToGrid w:val="0"/>
              <w:spacing w:before="0"/>
              <w:rPr>
                <w:rFonts w:eastAsia="TimesNewRomanPSMT" w:cs="Arial"/>
                <w:b/>
                <w:bCs/>
              </w:rPr>
            </w:pPr>
          </w:p>
        </w:tc>
      </w:tr>
      <w:tr w:rsidR="00343A18" w:rsidRPr="003A43F3" w14:paraId="6DB820CE" w14:textId="77777777" w:rsidTr="00BC01DC">
        <w:tc>
          <w:tcPr>
            <w:tcW w:w="465" w:type="dxa"/>
            <w:tcBorders>
              <w:top w:val="single" w:sz="4" w:space="0" w:color="000000"/>
              <w:left w:val="single" w:sz="4" w:space="0" w:color="000000"/>
              <w:bottom w:val="single" w:sz="4" w:space="0" w:color="000000"/>
            </w:tcBorders>
            <w:shd w:val="clear" w:color="auto" w:fill="auto"/>
          </w:tcPr>
          <w:p w14:paraId="1F2987C0" w14:textId="77777777" w:rsidR="00343A18" w:rsidRPr="003A43F3" w:rsidRDefault="00343A18" w:rsidP="0053657D">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749843B" w14:textId="77777777" w:rsidR="00343A18" w:rsidRPr="003A43F3" w:rsidRDefault="00343A18" w:rsidP="0053657D">
            <w:pPr>
              <w:snapToGrid w:val="0"/>
              <w:spacing w:before="0"/>
              <w:rPr>
                <w:rFonts w:eastAsia="TimesNewRomanPSMT" w:cs="Arial"/>
                <w:bCs/>
                <w:i/>
              </w:rPr>
            </w:pPr>
          </w:p>
          <w:p w14:paraId="7A6276BD" w14:textId="77777777" w:rsidR="00343A18" w:rsidRPr="003A43F3" w:rsidRDefault="00343A18" w:rsidP="0053657D">
            <w:pPr>
              <w:spacing w:before="0"/>
              <w:rPr>
                <w:rFonts w:eastAsia="TimesNewRomanPSMT" w:cs="Arial"/>
                <w:b/>
                <w:bCs/>
              </w:rPr>
            </w:pPr>
            <w:r w:rsidRPr="003A43F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72306A" w14:textId="77777777" w:rsidR="00343A18" w:rsidRPr="003A43F3" w:rsidRDefault="00343A18" w:rsidP="0053657D">
            <w:pPr>
              <w:snapToGrid w:val="0"/>
              <w:spacing w:before="0"/>
              <w:rPr>
                <w:rFonts w:eastAsia="TimesNewRomanPSMT" w:cs="Arial"/>
                <w:b/>
                <w:bCs/>
              </w:rPr>
            </w:pPr>
          </w:p>
        </w:tc>
      </w:tr>
      <w:tr w:rsidR="00343A18" w:rsidRPr="003A43F3" w14:paraId="616DDF8C" w14:textId="77777777" w:rsidTr="00BC01DC">
        <w:tc>
          <w:tcPr>
            <w:tcW w:w="465" w:type="dxa"/>
            <w:tcBorders>
              <w:top w:val="single" w:sz="4" w:space="0" w:color="000000"/>
              <w:left w:val="single" w:sz="4" w:space="0" w:color="000000"/>
              <w:bottom w:val="single" w:sz="4" w:space="0" w:color="000000"/>
            </w:tcBorders>
            <w:shd w:val="clear" w:color="auto" w:fill="auto"/>
          </w:tcPr>
          <w:p w14:paraId="4BCF77EB" w14:textId="77777777" w:rsidR="00343A18" w:rsidRPr="003A43F3" w:rsidRDefault="00343A18" w:rsidP="0053657D">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1386097" w14:textId="77777777" w:rsidR="00343A18" w:rsidRPr="003A43F3" w:rsidRDefault="00343A18" w:rsidP="0053657D">
            <w:pPr>
              <w:snapToGrid w:val="0"/>
              <w:spacing w:before="0"/>
              <w:rPr>
                <w:rFonts w:eastAsia="TimesNewRomanPSMT" w:cs="Arial"/>
                <w:bCs/>
                <w:i/>
                <w:lang w:val="ru-RU"/>
              </w:rPr>
            </w:pPr>
          </w:p>
          <w:p w14:paraId="1ADE621D" w14:textId="77777777" w:rsidR="00343A18" w:rsidRPr="003A43F3" w:rsidRDefault="00343A18" w:rsidP="0053657D">
            <w:pPr>
              <w:spacing w:before="0"/>
              <w:rPr>
                <w:rFonts w:eastAsia="TimesNewRomanPSMT" w:cs="Arial"/>
                <w:b/>
                <w:bCs/>
                <w:lang w:val="ru-RU"/>
              </w:rPr>
            </w:pPr>
            <w:r w:rsidRPr="003A43F3">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66C3AE" w14:textId="77777777" w:rsidR="00343A18" w:rsidRPr="003A43F3" w:rsidRDefault="00343A18" w:rsidP="0053657D">
            <w:pPr>
              <w:snapToGrid w:val="0"/>
              <w:spacing w:before="0"/>
              <w:rPr>
                <w:rFonts w:eastAsia="TimesNewRomanPSMT" w:cs="Arial"/>
                <w:b/>
                <w:bCs/>
                <w:lang w:val="ru-RU"/>
              </w:rPr>
            </w:pPr>
          </w:p>
        </w:tc>
      </w:tr>
      <w:tr w:rsidR="00343A18" w:rsidRPr="003A43F3" w14:paraId="0466CBA7" w14:textId="77777777" w:rsidTr="00BC01DC">
        <w:tc>
          <w:tcPr>
            <w:tcW w:w="465" w:type="dxa"/>
            <w:tcBorders>
              <w:top w:val="single" w:sz="4" w:space="0" w:color="000000"/>
              <w:left w:val="single" w:sz="4" w:space="0" w:color="000000"/>
              <w:bottom w:val="single" w:sz="4" w:space="0" w:color="000000"/>
            </w:tcBorders>
            <w:shd w:val="clear" w:color="auto" w:fill="auto"/>
          </w:tcPr>
          <w:p w14:paraId="4F25E8EE" w14:textId="77777777" w:rsidR="00343A18" w:rsidRPr="003A43F3" w:rsidRDefault="00343A18" w:rsidP="0053657D">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C65E1F3" w14:textId="77777777" w:rsidR="00343A18" w:rsidRPr="003A43F3" w:rsidRDefault="00343A18" w:rsidP="0053657D">
            <w:pPr>
              <w:snapToGrid w:val="0"/>
              <w:spacing w:before="0"/>
              <w:rPr>
                <w:rFonts w:eastAsia="TimesNewRomanPSMT" w:cs="Arial"/>
                <w:bCs/>
                <w:i/>
                <w:lang w:val="ru-RU"/>
              </w:rPr>
            </w:pPr>
          </w:p>
          <w:p w14:paraId="6B9A3244" w14:textId="77777777" w:rsidR="00343A18" w:rsidRPr="003A43F3" w:rsidRDefault="00343A18" w:rsidP="0053657D">
            <w:pPr>
              <w:spacing w:before="0"/>
              <w:rPr>
                <w:rFonts w:eastAsia="TimesNewRomanPSMT" w:cs="Arial"/>
                <w:b/>
                <w:bCs/>
                <w:lang w:val="ru-RU"/>
              </w:rPr>
            </w:pPr>
            <w:r w:rsidRPr="003A43F3">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8758CF" w14:textId="77777777" w:rsidR="00343A18" w:rsidRPr="003A43F3" w:rsidRDefault="00343A18" w:rsidP="0053657D">
            <w:pPr>
              <w:snapToGrid w:val="0"/>
              <w:spacing w:before="0"/>
              <w:rPr>
                <w:rFonts w:eastAsia="TimesNewRomanPSMT" w:cs="Arial"/>
                <w:b/>
                <w:bCs/>
                <w:lang w:val="ru-RU"/>
              </w:rPr>
            </w:pPr>
          </w:p>
        </w:tc>
      </w:tr>
      <w:tr w:rsidR="00343A18" w:rsidRPr="003A43F3" w14:paraId="47C26106" w14:textId="77777777" w:rsidTr="00BC01DC">
        <w:tc>
          <w:tcPr>
            <w:tcW w:w="465" w:type="dxa"/>
            <w:tcBorders>
              <w:top w:val="single" w:sz="4" w:space="0" w:color="000000"/>
              <w:left w:val="single" w:sz="4" w:space="0" w:color="000000"/>
              <w:bottom w:val="single" w:sz="4" w:space="0" w:color="000000"/>
            </w:tcBorders>
            <w:shd w:val="clear" w:color="auto" w:fill="auto"/>
          </w:tcPr>
          <w:p w14:paraId="769F7FF6" w14:textId="77777777" w:rsidR="00343A18" w:rsidRPr="003A43F3" w:rsidRDefault="00343A18" w:rsidP="0053657D">
            <w:pPr>
              <w:snapToGrid w:val="0"/>
              <w:spacing w:before="0"/>
              <w:rPr>
                <w:rFonts w:eastAsia="TimesNewRomanPSMT" w:cs="Arial"/>
                <w:bCs/>
                <w:i/>
                <w:lang w:val="ru-RU"/>
              </w:rPr>
            </w:pPr>
          </w:p>
          <w:p w14:paraId="5FFCE658" w14:textId="77777777" w:rsidR="00343A18" w:rsidRPr="003A43F3" w:rsidRDefault="00343A18" w:rsidP="0053657D">
            <w:pPr>
              <w:spacing w:before="0"/>
              <w:rPr>
                <w:rFonts w:eastAsia="TimesNewRomanPSMT" w:cs="Arial"/>
                <w:bCs/>
                <w:i/>
              </w:rPr>
            </w:pPr>
            <w:r w:rsidRPr="003A43F3">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41DA00E" w14:textId="77777777" w:rsidR="00343A18" w:rsidRPr="003A43F3" w:rsidRDefault="00343A18" w:rsidP="0053657D">
            <w:pPr>
              <w:snapToGrid w:val="0"/>
              <w:spacing w:before="0"/>
              <w:rPr>
                <w:rFonts w:eastAsia="TimesNewRomanPSMT" w:cs="Arial"/>
                <w:bCs/>
                <w:i/>
              </w:rPr>
            </w:pPr>
          </w:p>
          <w:p w14:paraId="7F91E3A4" w14:textId="77777777" w:rsidR="00343A18" w:rsidRPr="003A43F3" w:rsidRDefault="00343A18" w:rsidP="0053657D">
            <w:pPr>
              <w:spacing w:before="0"/>
              <w:rPr>
                <w:rFonts w:eastAsia="TimesNewRomanPSMT" w:cs="Arial"/>
                <w:b/>
                <w:bCs/>
              </w:rPr>
            </w:pPr>
            <w:r w:rsidRPr="003A43F3">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D71160" w14:textId="77777777" w:rsidR="00343A18" w:rsidRPr="003A43F3" w:rsidRDefault="00343A18" w:rsidP="0053657D">
            <w:pPr>
              <w:snapToGrid w:val="0"/>
              <w:spacing w:before="0"/>
              <w:rPr>
                <w:rFonts w:eastAsia="TimesNewRomanPSMT" w:cs="Arial"/>
                <w:b/>
                <w:bCs/>
              </w:rPr>
            </w:pPr>
          </w:p>
        </w:tc>
      </w:tr>
      <w:tr w:rsidR="0055619B" w:rsidRPr="003A43F3" w14:paraId="2813A74C"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0710F228" w14:textId="77777777" w:rsidR="0055619B" w:rsidRPr="003A43F3" w:rsidRDefault="0055619B" w:rsidP="0053657D">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026AD3E" w14:textId="77777777" w:rsidR="0055619B" w:rsidRPr="003A43F3" w:rsidRDefault="0055619B" w:rsidP="0053657D">
            <w:pPr>
              <w:snapToGrid w:val="0"/>
              <w:spacing w:before="0"/>
              <w:rPr>
                <w:rFonts w:eastAsia="TimesNewRomanPSMT" w:cs="Arial"/>
                <w:bCs/>
                <w:i/>
              </w:rPr>
            </w:pPr>
            <w:r w:rsidRPr="003A43F3">
              <w:rPr>
                <w:rFonts w:eastAsia="TimesNewRomanPSMT" w:cs="Arial"/>
                <w:bCs/>
                <w:i/>
              </w:rPr>
              <w:t xml:space="preserve">Врста правног лица: </w:t>
            </w:r>
            <w:r w:rsidRPr="003A43F3">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D0ECA7" w14:textId="77777777" w:rsidR="0055619B" w:rsidRPr="003A43F3" w:rsidRDefault="0055619B" w:rsidP="0053657D">
            <w:pPr>
              <w:snapToGrid w:val="0"/>
              <w:spacing w:before="0"/>
              <w:rPr>
                <w:rFonts w:eastAsia="TimesNewRomanPSMT" w:cs="Arial"/>
                <w:b/>
                <w:bCs/>
              </w:rPr>
            </w:pPr>
          </w:p>
        </w:tc>
      </w:tr>
      <w:tr w:rsidR="00343A18" w:rsidRPr="003A43F3" w14:paraId="281D0756" w14:textId="77777777" w:rsidTr="00BC01DC">
        <w:tc>
          <w:tcPr>
            <w:tcW w:w="465" w:type="dxa"/>
            <w:tcBorders>
              <w:top w:val="single" w:sz="4" w:space="0" w:color="000000"/>
              <w:left w:val="single" w:sz="4" w:space="0" w:color="000000"/>
              <w:bottom w:val="single" w:sz="4" w:space="0" w:color="000000"/>
            </w:tcBorders>
            <w:shd w:val="clear" w:color="auto" w:fill="auto"/>
          </w:tcPr>
          <w:p w14:paraId="1505E647" w14:textId="77777777" w:rsidR="00343A18" w:rsidRPr="003A43F3" w:rsidRDefault="00343A18" w:rsidP="0053657D">
            <w:pPr>
              <w:snapToGrid w:val="0"/>
              <w:spacing w:before="0"/>
              <w:rPr>
                <w:rFonts w:eastAsia="TimesNewRomanPSMT" w:cs="Arial"/>
                <w:bCs/>
                <w:i/>
              </w:rPr>
            </w:pPr>
          </w:p>
          <w:p w14:paraId="1E5FF934" w14:textId="77777777" w:rsidR="00343A18" w:rsidRPr="003A43F3" w:rsidRDefault="00343A18" w:rsidP="0053657D">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2E7F756" w14:textId="77777777" w:rsidR="00343A18" w:rsidRPr="003A43F3" w:rsidRDefault="00343A18" w:rsidP="0053657D">
            <w:pPr>
              <w:snapToGrid w:val="0"/>
              <w:spacing w:before="0"/>
              <w:rPr>
                <w:rFonts w:eastAsia="TimesNewRomanPSMT" w:cs="Arial"/>
                <w:bCs/>
                <w:i/>
              </w:rPr>
            </w:pPr>
          </w:p>
          <w:p w14:paraId="780887F7" w14:textId="77777777" w:rsidR="00343A18" w:rsidRPr="003A43F3" w:rsidRDefault="00343A18" w:rsidP="0053657D">
            <w:pPr>
              <w:spacing w:before="0"/>
              <w:rPr>
                <w:rFonts w:eastAsia="TimesNewRomanPSMT" w:cs="Arial"/>
                <w:b/>
                <w:bCs/>
              </w:rPr>
            </w:pPr>
            <w:r w:rsidRPr="003A43F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54F3E1" w14:textId="77777777" w:rsidR="00343A18" w:rsidRPr="003A43F3" w:rsidRDefault="00343A18" w:rsidP="0053657D">
            <w:pPr>
              <w:snapToGrid w:val="0"/>
              <w:spacing w:before="0"/>
              <w:rPr>
                <w:rFonts w:eastAsia="TimesNewRomanPSMT" w:cs="Arial"/>
                <w:b/>
                <w:bCs/>
              </w:rPr>
            </w:pPr>
          </w:p>
        </w:tc>
      </w:tr>
      <w:tr w:rsidR="00343A18" w:rsidRPr="003A43F3" w14:paraId="4D13B264" w14:textId="77777777" w:rsidTr="00BC01DC">
        <w:tc>
          <w:tcPr>
            <w:tcW w:w="465" w:type="dxa"/>
            <w:tcBorders>
              <w:top w:val="single" w:sz="4" w:space="0" w:color="000000"/>
              <w:left w:val="single" w:sz="4" w:space="0" w:color="000000"/>
              <w:bottom w:val="single" w:sz="4" w:space="0" w:color="000000"/>
            </w:tcBorders>
            <w:shd w:val="clear" w:color="auto" w:fill="auto"/>
          </w:tcPr>
          <w:p w14:paraId="7CAF26CF" w14:textId="77777777" w:rsidR="00343A18" w:rsidRPr="003A43F3" w:rsidRDefault="00343A18" w:rsidP="0053657D">
            <w:pPr>
              <w:snapToGrid w:val="0"/>
              <w:spacing w:before="0"/>
              <w:rPr>
                <w:rFonts w:eastAsia="TimesNewRomanPSMT" w:cs="Arial"/>
                <w:bCs/>
                <w:i/>
              </w:rPr>
            </w:pPr>
          </w:p>
          <w:p w14:paraId="6670D8B8" w14:textId="77777777" w:rsidR="00343A18" w:rsidRPr="003A43F3" w:rsidRDefault="00343A18" w:rsidP="0053657D">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236FF10" w14:textId="77777777" w:rsidR="00343A18" w:rsidRPr="003A43F3" w:rsidRDefault="00343A18" w:rsidP="0053657D">
            <w:pPr>
              <w:snapToGrid w:val="0"/>
              <w:spacing w:before="0"/>
              <w:rPr>
                <w:rFonts w:eastAsia="TimesNewRomanPSMT" w:cs="Arial"/>
                <w:bCs/>
                <w:i/>
              </w:rPr>
            </w:pPr>
          </w:p>
          <w:p w14:paraId="62E3B1B9" w14:textId="77777777" w:rsidR="00343A18" w:rsidRPr="003A43F3" w:rsidRDefault="00343A18" w:rsidP="0053657D">
            <w:pPr>
              <w:spacing w:before="0"/>
              <w:rPr>
                <w:rFonts w:eastAsia="TimesNewRomanPSMT" w:cs="Arial"/>
                <w:b/>
                <w:bCs/>
              </w:rPr>
            </w:pPr>
            <w:r w:rsidRPr="003A43F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25E6CA" w14:textId="77777777" w:rsidR="00343A18" w:rsidRPr="003A43F3" w:rsidRDefault="00343A18" w:rsidP="0053657D">
            <w:pPr>
              <w:snapToGrid w:val="0"/>
              <w:spacing w:before="0"/>
              <w:rPr>
                <w:rFonts w:eastAsia="TimesNewRomanPSMT" w:cs="Arial"/>
                <w:b/>
                <w:bCs/>
              </w:rPr>
            </w:pPr>
          </w:p>
        </w:tc>
      </w:tr>
      <w:tr w:rsidR="00343A18" w:rsidRPr="003A43F3" w14:paraId="34F8775C" w14:textId="77777777" w:rsidTr="00BC01DC">
        <w:tc>
          <w:tcPr>
            <w:tcW w:w="465" w:type="dxa"/>
            <w:tcBorders>
              <w:top w:val="single" w:sz="4" w:space="0" w:color="000000"/>
              <w:left w:val="single" w:sz="4" w:space="0" w:color="000000"/>
              <w:bottom w:val="single" w:sz="4" w:space="0" w:color="000000"/>
            </w:tcBorders>
            <w:shd w:val="clear" w:color="auto" w:fill="auto"/>
          </w:tcPr>
          <w:p w14:paraId="07AF8C76" w14:textId="77777777" w:rsidR="00343A18" w:rsidRPr="003A43F3" w:rsidRDefault="00343A18" w:rsidP="0053657D">
            <w:pPr>
              <w:snapToGrid w:val="0"/>
              <w:spacing w:before="0"/>
              <w:rPr>
                <w:rFonts w:eastAsia="TimesNewRomanPSMT" w:cs="Arial"/>
                <w:bCs/>
                <w:i/>
              </w:rPr>
            </w:pPr>
          </w:p>
          <w:p w14:paraId="74AC2E15" w14:textId="77777777" w:rsidR="00343A18" w:rsidRPr="003A43F3" w:rsidRDefault="00343A18" w:rsidP="0053657D">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C70C3B5" w14:textId="77777777" w:rsidR="00343A18" w:rsidRPr="003A43F3" w:rsidRDefault="00343A18" w:rsidP="0053657D">
            <w:pPr>
              <w:snapToGrid w:val="0"/>
              <w:spacing w:before="0"/>
              <w:rPr>
                <w:rFonts w:eastAsia="TimesNewRomanPSMT" w:cs="Arial"/>
                <w:bCs/>
                <w:i/>
              </w:rPr>
            </w:pPr>
          </w:p>
          <w:p w14:paraId="5D10B5C4" w14:textId="77777777" w:rsidR="00343A18" w:rsidRPr="003A43F3" w:rsidRDefault="00343A18" w:rsidP="0053657D">
            <w:pPr>
              <w:spacing w:before="0"/>
              <w:rPr>
                <w:rFonts w:eastAsia="TimesNewRomanPSMT" w:cs="Arial"/>
                <w:b/>
                <w:bCs/>
              </w:rPr>
            </w:pPr>
            <w:r w:rsidRPr="003A43F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1A1730" w14:textId="77777777" w:rsidR="00343A18" w:rsidRPr="003A43F3" w:rsidRDefault="00343A18" w:rsidP="0053657D">
            <w:pPr>
              <w:snapToGrid w:val="0"/>
              <w:spacing w:before="0"/>
              <w:rPr>
                <w:rFonts w:eastAsia="TimesNewRomanPSMT" w:cs="Arial"/>
                <w:b/>
                <w:bCs/>
              </w:rPr>
            </w:pPr>
          </w:p>
        </w:tc>
      </w:tr>
      <w:tr w:rsidR="00343A18" w:rsidRPr="003A43F3" w14:paraId="58C45F7A" w14:textId="77777777" w:rsidTr="00BC01DC">
        <w:tc>
          <w:tcPr>
            <w:tcW w:w="465" w:type="dxa"/>
            <w:tcBorders>
              <w:top w:val="single" w:sz="4" w:space="0" w:color="000000"/>
              <w:left w:val="single" w:sz="4" w:space="0" w:color="000000"/>
              <w:bottom w:val="single" w:sz="4" w:space="0" w:color="000000"/>
            </w:tcBorders>
            <w:shd w:val="clear" w:color="auto" w:fill="auto"/>
          </w:tcPr>
          <w:p w14:paraId="3B07E5FB" w14:textId="77777777" w:rsidR="00343A18" w:rsidRPr="003A43F3" w:rsidRDefault="00343A18" w:rsidP="0053657D">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90E94B1" w14:textId="77777777" w:rsidR="00343A18" w:rsidRPr="003A43F3" w:rsidRDefault="00343A18" w:rsidP="0053657D">
            <w:pPr>
              <w:snapToGrid w:val="0"/>
              <w:spacing w:before="0"/>
              <w:rPr>
                <w:rFonts w:eastAsia="TimesNewRomanPSMT" w:cs="Arial"/>
                <w:bCs/>
                <w:i/>
              </w:rPr>
            </w:pPr>
          </w:p>
          <w:p w14:paraId="7F6B2137" w14:textId="77777777" w:rsidR="00343A18" w:rsidRPr="003A43F3" w:rsidRDefault="00343A18" w:rsidP="0053657D">
            <w:pPr>
              <w:spacing w:before="0"/>
              <w:rPr>
                <w:rFonts w:eastAsia="TimesNewRomanPSMT" w:cs="Arial"/>
                <w:b/>
                <w:bCs/>
              </w:rPr>
            </w:pPr>
            <w:r w:rsidRPr="003A43F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E62FCB" w14:textId="77777777" w:rsidR="00343A18" w:rsidRPr="003A43F3" w:rsidRDefault="00343A18" w:rsidP="0053657D">
            <w:pPr>
              <w:snapToGrid w:val="0"/>
              <w:spacing w:before="0"/>
              <w:rPr>
                <w:rFonts w:eastAsia="TimesNewRomanPSMT" w:cs="Arial"/>
                <w:b/>
                <w:bCs/>
              </w:rPr>
            </w:pPr>
          </w:p>
        </w:tc>
      </w:tr>
      <w:tr w:rsidR="00343A18" w:rsidRPr="003A43F3" w14:paraId="0E9D676B" w14:textId="77777777" w:rsidTr="00BC01DC">
        <w:tc>
          <w:tcPr>
            <w:tcW w:w="465" w:type="dxa"/>
            <w:tcBorders>
              <w:top w:val="single" w:sz="4" w:space="0" w:color="000000"/>
              <w:left w:val="single" w:sz="4" w:space="0" w:color="000000"/>
              <w:bottom w:val="single" w:sz="4" w:space="0" w:color="000000"/>
            </w:tcBorders>
            <w:shd w:val="clear" w:color="auto" w:fill="auto"/>
          </w:tcPr>
          <w:p w14:paraId="008FB845" w14:textId="77777777" w:rsidR="00343A18" w:rsidRPr="003A43F3" w:rsidRDefault="00343A18" w:rsidP="0053657D">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49CE697" w14:textId="77777777" w:rsidR="00343A18" w:rsidRPr="003A43F3" w:rsidRDefault="00343A18" w:rsidP="0053657D">
            <w:pPr>
              <w:snapToGrid w:val="0"/>
              <w:spacing w:before="0"/>
              <w:rPr>
                <w:rFonts w:eastAsia="TimesNewRomanPSMT" w:cs="Arial"/>
                <w:bCs/>
                <w:i/>
                <w:lang w:val="ru-RU"/>
              </w:rPr>
            </w:pPr>
          </w:p>
          <w:p w14:paraId="3246F930" w14:textId="77777777" w:rsidR="00343A18" w:rsidRPr="003A43F3" w:rsidRDefault="00343A18" w:rsidP="0053657D">
            <w:pPr>
              <w:spacing w:before="0"/>
              <w:rPr>
                <w:rFonts w:eastAsia="TimesNewRomanPSMT" w:cs="Arial"/>
                <w:b/>
                <w:bCs/>
                <w:lang w:val="ru-RU"/>
              </w:rPr>
            </w:pPr>
            <w:r w:rsidRPr="003A43F3">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D26C9B" w14:textId="77777777" w:rsidR="00343A18" w:rsidRPr="003A43F3" w:rsidRDefault="00343A18" w:rsidP="0053657D">
            <w:pPr>
              <w:snapToGrid w:val="0"/>
              <w:spacing w:before="0"/>
              <w:rPr>
                <w:rFonts w:eastAsia="TimesNewRomanPSMT" w:cs="Arial"/>
                <w:b/>
                <w:bCs/>
                <w:lang w:val="ru-RU"/>
              </w:rPr>
            </w:pPr>
          </w:p>
        </w:tc>
      </w:tr>
      <w:tr w:rsidR="00343A18" w:rsidRPr="003A43F3" w14:paraId="5866CAF3" w14:textId="77777777" w:rsidTr="00BC01DC">
        <w:tc>
          <w:tcPr>
            <w:tcW w:w="465" w:type="dxa"/>
            <w:tcBorders>
              <w:top w:val="single" w:sz="4" w:space="0" w:color="000000"/>
              <w:left w:val="single" w:sz="4" w:space="0" w:color="000000"/>
              <w:bottom w:val="single" w:sz="4" w:space="0" w:color="000000"/>
            </w:tcBorders>
            <w:shd w:val="clear" w:color="auto" w:fill="auto"/>
          </w:tcPr>
          <w:p w14:paraId="47951B49" w14:textId="77777777" w:rsidR="00343A18" w:rsidRPr="003A43F3" w:rsidRDefault="00343A18" w:rsidP="0053657D">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E4487D3" w14:textId="77777777" w:rsidR="00343A18" w:rsidRPr="003A43F3" w:rsidRDefault="00343A18" w:rsidP="0053657D">
            <w:pPr>
              <w:snapToGrid w:val="0"/>
              <w:spacing w:before="0"/>
              <w:rPr>
                <w:rFonts w:eastAsia="TimesNewRomanPSMT" w:cs="Arial"/>
                <w:bCs/>
                <w:i/>
                <w:lang w:val="ru-RU"/>
              </w:rPr>
            </w:pPr>
          </w:p>
          <w:p w14:paraId="661B8E5B" w14:textId="77777777" w:rsidR="00343A18" w:rsidRPr="003A43F3" w:rsidRDefault="00343A18" w:rsidP="0053657D">
            <w:pPr>
              <w:spacing w:before="0"/>
              <w:rPr>
                <w:rFonts w:eastAsia="TimesNewRomanPSMT" w:cs="Arial"/>
                <w:b/>
                <w:bCs/>
                <w:lang w:val="ru-RU"/>
              </w:rPr>
            </w:pPr>
            <w:r w:rsidRPr="003A43F3">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3117B1" w14:textId="77777777" w:rsidR="00343A18" w:rsidRPr="003A43F3" w:rsidRDefault="00343A18" w:rsidP="0053657D">
            <w:pPr>
              <w:snapToGrid w:val="0"/>
              <w:spacing w:before="0"/>
              <w:rPr>
                <w:rFonts w:eastAsia="TimesNewRomanPSMT" w:cs="Arial"/>
                <w:b/>
                <w:bCs/>
                <w:lang w:val="ru-RU"/>
              </w:rPr>
            </w:pPr>
          </w:p>
        </w:tc>
      </w:tr>
    </w:tbl>
    <w:p w14:paraId="7A84AA75" w14:textId="77777777" w:rsidR="00343A18" w:rsidRPr="003A43F3" w:rsidRDefault="00343A18" w:rsidP="0053657D">
      <w:pPr>
        <w:spacing w:before="0"/>
        <w:rPr>
          <w:rFonts w:cs="Arial"/>
          <w:b/>
          <w:bCs/>
          <w:i/>
          <w:iCs/>
          <w:u w:val="single"/>
          <w:lang w:val="ru-RU"/>
        </w:rPr>
      </w:pPr>
    </w:p>
    <w:p w14:paraId="4E8C5712" w14:textId="77777777" w:rsidR="005756B5" w:rsidRDefault="005756B5" w:rsidP="0053657D">
      <w:pPr>
        <w:spacing w:before="0"/>
        <w:rPr>
          <w:rFonts w:cs="Arial"/>
          <w:b/>
          <w:bCs/>
          <w:i/>
          <w:iCs/>
          <w:u w:val="single"/>
          <w:lang w:val="ru-RU"/>
        </w:rPr>
      </w:pPr>
    </w:p>
    <w:p w14:paraId="78F51E15" w14:textId="77777777" w:rsidR="00343A18" w:rsidRPr="003A43F3" w:rsidRDefault="00343A18" w:rsidP="0053657D">
      <w:pPr>
        <w:spacing w:before="0"/>
        <w:rPr>
          <w:rFonts w:cs="Arial"/>
          <w:i/>
          <w:iCs/>
          <w:lang w:val="ru-RU"/>
        </w:rPr>
      </w:pPr>
      <w:r w:rsidRPr="003A43F3">
        <w:rPr>
          <w:rFonts w:cs="Arial"/>
          <w:b/>
          <w:bCs/>
          <w:i/>
          <w:iCs/>
          <w:u w:val="single"/>
          <w:lang w:val="ru-RU"/>
        </w:rPr>
        <w:t>Напомена:</w:t>
      </w:r>
    </w:p>
    <w:p w14:paraId="6E9015F2" w14:textId="77777777" w:rsidR="00343A18" w:rsidRDefault="00343A18" w:rsidP="0053657D">
      <w:pPr>
        <w:spacing w:before="0"/>
        <w:rPr>
          <w:rFonts w:cs="Arial"/>
          <w:i/>
          <w:iCs/>
          <w:lang w:val="ru-RU"/>
        </w:rPr>
      </w:pPr>
      <w:r w:rsidRPr="003A43F3">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8A6CABE" w14:textId="77777777" w:rsidR="005756B5" w:rsidRDefault="005756B5" w:rsidP="0053657D">
      <w:pPr>
        <w:spacing w:before="0"/>
        <w:rPr>
          <w:rFonts w:cs="Arial"/>
          <w:i/>
          <w:iCs/>
          <w:lang w:val="ru-RU"/>
        </w:rPr>
      </w:pPr>
    </w:p>
    <w:p w14:paraId="21BCAF2C" w14:textId="77777777" w:rsidR="005756B5" w:rsidRDefault="005756B5" w:rsidP="0053657D">
      <w:pPr>
        <w:spacing w:before="0"/>
        <w:rPr>
          <w:rFonts w:cs="Arial"/>
          <w:i/>
          <w:iCs/>
          <w:lang w:val="ru-RU"/>
        </w:rPr>
      </w:pPr>
    </w:p>
    <w:p w14:paraId="5E98DDC9" w14:textId="77777777" w:rsidR="005756B5" w:rsidRDefault="005756B5" w:rsidP="0053657D">
      <w:pPr>
        <w:spacing w:before="0"/>
        <w:rPr>
          <w:rFonts w:cs="Arial"/>
          <w:i/>
          <w:iCs/>
          <w:lang w:val="ru-RU"/>
        </w:rPr>
      </w:pPr>
    </w:p>
    <w:p w14:paraId="298147B4" w14:textId="77777777" w:rsidR="005756B5" w:rsidRDefault="005756B5" w:rsidP="0053657D">
      <w:pPr>
        <w:spacing w:before="0"/>
        <w:rPr>
          <w:rFonts w:cs="Arial"/>
          <w:i/>
          <w:iCs/>
          <w:lang w:val="ru-RU"/>
        </w:rPr>
      </w:pPr>
    </w:p>
    <w:p w14:paraId="6A868B76" w14:textId="77777777" w:rsidR="005F3B97" w:rsidRDefault="005F3B97" w:rsidP="0053657D">
      <w:pPr>
        <w:spacing w:before="0"/>
        <w:rPr>
          <w:rFonts w:cs="Arial"/>
          <w:i/>
          <w:iCs/>
          <w:lang w:val="ru-RU"/>
        </w:rPr>
      </w:pPr>
    </w:p>
    <w:p w14:paraId="04C28605" w14:textId="77777777" w:rsidR="005D4E69" w:rsidRDefault="005D4E69" w:rsidP="0053657D">
      <w:pPr>
        <w:spacing w:before="0"/>
        <w:rPr>
          <w:rFonts w:cs="Arial"/>
          <w:i/>
          <w:iCs/>
          <w:lang w:val="ru-RU"/>
        </w:rPr>
      </w:pPr>
    </w:p>
    <w:p w14:paraId="359C1515" w14:textId="77777777" w:rsidR="005D4E69" w:rsidRDefault="005D4E69" w:rsidP="0053657D">
      <w:pPr>
        <w:spacing w:before="0"/>
        <w:rPr>
          <w:rFonts w:cs="Arial"/>
          <w:i/>
          <w:iCs/>
          <w:lang w:val="ru-RU"/>
        </w:rPr>
      </w:pPr>
    </w:p>
    <w:p w14:paraId="5FA89C81" w14:textId="77777777" w:rsidR="00343A18" w:rsidRPr="003A43F3" w:rsidRDefault="00343A18" w:rsidP="0053657D">
      <w:pPr>
        <w:spacing w:before="0"/>
        <w:rPr>
          <w:rFonts w:eastAsia="TimesNewRomanPSMT" w:cs="Arial"/>
          <w:b/>
          <w:bCs/>
          <w:lang w:val="ru-RU"/>
        </w:rPr>
      </w:pPr>
    </w:p>
    <w:p w14:paraId="6288F214" w14:textId="77777777" w:rsidR="00343A18" w:rsidRPr="003A43F3" w:rsidRDefault="00343A18" w:rsidP="0053657D">
      <w:pPr>
        <w:spacing w:before="0"/>
        <w:rPr>
          <w:rFonts w:eastAsia="TimesNewRomanPSMT" w:cs="Arial"/>
          <w:b/>
          <w:bCs/>
          <w:i/>
          <w:lang w:val="ru-RU"/>
        </w:rPr>
      </w:pPr>
      <w:r w:rsidRPr="003A43F3">
        <w:rPr>
          <w:rFonts w:eastAsia="TimesNewRomanPSMT" w:cs="Arial"/>
          <w:b/>
          <w:bCs/>
          <w:i/>
          <w:lang w:val="sr-Cyrl-CS"/>
        </w:rPr>
        <w:lastRenderedPageBreak/>
        <w:t xml:space="preserve">4) </w:t>
      </w:r>
      <w:r w:rsidRPr="003A43F3">
        <w:rPr>
          <w:rFonts w:eastAsia="TimesNewRomanPSMT" w:cs="Arial"/>
          <w:b/>
          <w:bCs/>
          <w:i/>
          <w:lang w:val="ru-RU"/>
        </w:rPr>
        <w:t>ПОДАЦИ ЧЛАНУ ГРУПЕ ПОНУЂАЧА</w:t>
      </w:r>
    </w:p>
    <w:p w14:paraId="3ABBD4B7" w14:textId="77777777" w:rsidR="00343A18" w:rsidRPr="003A43F3" w:rsidRDefault="00343A18" w:rsidP="0053657D">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3A43F3" w14:paraId="53C26A2E" w14:textId="77777777" w:rsidTr="00BC01DC">
        <w:tc>
          <w:tcPr>
            <w:tcW w:w="465" w:type="dxa"/>
            <w:tcBorders>
              <w:top w:val="single" w:sz="4" w:space="0" w:color="000000"/>
              <w:left w:val="single" w:sz="4" w:space="0" w:color="000000"/>
              <w:bottom w:val="single" w:sz="4" w:space="0" w:color="000000"/>
            </w:tcBorders>
            <w:shd w:val="clear" w:color="auto" w:fill="auto"/>
          </w:tcPr>
          <w:p w14:paraId="52DC3617" w14:textId="77777777" w:rsidR="00343A18" w:rsidRPr="003A43F3" w:rsidRDefault="00343A18" w:rsidP="0053657D">
            <w:pPr>
              <w:snapToGrid w:val="0"/>
              <w:spacing w:before="0"/>
              <w:rPr>
                <w:rFonts w:cs="Arial"/>
              </w:rPr>
            </w:pPr>
          </w:p>
          <w:p w14:paraId="6513E060" w14:textId="77777777" w:rsidR="00343A18" w:rsidRPr="003A43F3" w:rsidRDefault="00343A18" w:rsidP="0053657D">
            <w:pPr>
              <w:spacing w:before="0"/>
              <w:rPr>
                <w:rFonts w:eastAsia="TimesNewRomanPSMT" w:cs="Arial"/>
                <w:bCs/>
                <w:i/>
                <w:lang w:val="ru-RU"/>
              </w:rPr>
            </w:pPr>
            <w:r w:rsidRPr="003A43F3">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693C2C7" w14:textId="77777777" w:rsidR="00343A18" w:rsidRPr="003A43F3" w:rsidRDefault="00343A18" w:rsidP="0053657D">
            <w:pPr>
              <w:snapToGrid w:val="0"/>
              <w:spacing w:before="0"/>
              <w:rPr>
                <w:rFonts w:eastAsia="TimesNewRomanPSMT" w:cs="Arial"/>
                <w:bCs/>
                <w:i/>
                <w:lang w:val="ru-RU"/>
              </w:rPr>
            </w:pPr>
          </w:p>
          <w:p w14:paraId="2DA42875" w14:textId="77777777" w:rsidR="00343A18" w:rsidRPr="003A43F3" w:rsidRDefault="00343A18" w:rsidP="0053657D">
            <w:pPr>
              <w:spacing w:before="0"/>
              <w:rPr>
                <w:rFonts w:eastAsia="TimesNewRomanPSMT" w:cs="Arial"/>
                <w:b/>
                <w:bCs/>
                <w:lang w:val="ru-RU"/>
              </w:rPr>
            </w:pPr>
            <w:r w:rsidRPr="003A43F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B0D405" w14:textId="77777777" w:rsidR="00343A18" w:rsidRPr="003A43F3" w:rsidRDefault="00343A18" w:rsidP="0053657D">
            <w:pPr>
              <w:snapToGrid w:val="0"/>
              <w:spacing w:before="0"/>
              <w:rPr>
                <w:rFonts w:eastAsia="TimesNewRomanPSMT" w:cs="Arial"/>
                <w:b/>
                <w:bCs/>
                <w:lang w:val="ru-RU"/>
              </w:rPr>
            </w:pPr>
          </w:p>
        </w:tc>
      </w:tr>
      <w:tr w:rsidR="0055619B" w:rsidRPr="003A43F3" w14:paraId="4F03A65A"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6470408C" w14:textId="77777777" w:rsidR="0055619B" w:rsidRPr="003A43F3" w:rsidRDefault="0055619B" w:rsidP="0053657D">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16932E5" w14:textId="77777777" w:rsidR="0055619B" w:rsidRPr="003A43F3" w:rsidRDefault="0055619B" w:rsidP="0053657D">
            <w:pPr>
              <w:snapToGrid w:val="0"/>
              <w:spacing w:before="0"/>
              <w:rPr>
                <w:rFonts w:eastAsia="TimesNewRomanPSMT" w:cs="Arial"/>
                <w:bCs/>
                <w:i/>
                <w:lang w:val="ru-RU"/>
              </w:rPr>
            </w:pPr>
            <w:r w:rsidRPr="003A43F3">
              <w:rPr>
                <w:rFonts w:eastAsia="TimesNewRomanPSMT" w:cs="Arial"/>
                <w:bCs/>
                <w:i/>
                <w:lang w:val="ru-RU"/>
              </w:rPr>
              <w:t xml:space="preserve">Врста правног лица: </w:t>
            </w:r>
            <w:r w:rsidRPr="003A43F3">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D25494" w14:textId="77777777" w:rsidR="0055619B" w:rsidRPr="003A43F3" w:rsidRDefault="0055619B" w:rsidP="0053657D">
            <w:pPr>
              <w:snapToGrid w:val="0"/>
              <w:spacing w:before="0"/>
              <w:rPr>
                <w:rFonts w:eastAsia="TimesNewRomanPSMT" w:cs="Arial"/>
                <w:b/>
                <w:bCs/>
              </w:rPr>
            </w:pPr>
          </w:p>
        </w:tc>
      </w:tr>
      <w:tr w:rsidR="00343A18" w:rsidRPr="003A43F3" w14:paraId="6256FB6A" w14:textId="77777777" w:rsidTr="00BC01DC">
        <w:tc>
          <w:tcPr>
            <w:tcW w:w="465" w:type="dxa"/>
            <w:tcBorders>
              <w:top w:val="single" w:sz="4" w:space="0" w:color="000000"/>
              <w:left w:val="single" w:sz="4" w:space="0" w:color="000000"/>
              <w:bottom w:val="single" w:sz="4" w:space="0" w:color="000000"/>
            </w:tcBorders>
            <w:shd w:val="clear" w:color="auto" w:fill="auto"/>
          </w:tcPr>
          <w:p w14:paraId="5A11BCCF" w14:textId="77777777" w:rsidR="00343A18" w:rsidRPr="003A43F3" w:rsidRDefault="00343A18" w:rsidP="0053657D">
            <w:pPr>
              <w:snapToGrid w:val="0"/>
              <w:spacing w:before="0"/>
              <w:rPr>
                <w:rFonts w:eastAsia="TimesNewRomanPSMT" w:cs="Arial"/>
                <w:bCs/>
                <w:i/>
                <w:lang w:val="ru-RU"/>
              </w:rPr>
            </w:pPr>
          </w:p>
          <w:p w14:paraId="75854389" w14:textId="77777777" w:rsidR="00343A18" w:rsidRPr="003A43F3" w:rsidRDefault="00343A18" w:rsidP="0053657D">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47CE605" w14:textId="77777777" w:rsidR="00343A18" w:rsidRPr="003A43F3" w:rsidRDefault="00343A18" w:rsidP="0053657D">
            <w:pPr>
              <w:snapToGrid w:val="0"/>
              <w:spacing w:before="0"/>
              <w:rPr>
                <w:rFonts w:eastAsia="TimesNewRomanPSMT" w:cs="Arial"/>
                <w:bCs/>
                <w:i/>
                <w:lang w:val="ru-RU"/>
              </w:rPr>
            </w:pPr>
          </w:p>
          <w:p w14:paraId="1690FC0D" w14:textId="77777777" w:rsidR="00343A18" w:rsidRPr="003A43F3" w:rsidRDefault="00343A18" w:rsidP="0053657D">
            <w:pPr>
              <w:spacing w:before="0"/>
              <w:rPr>
                <w:rFonts w:eastAsia="TimesNewRomanPSMT" w:cs="Arial"/>
                <w:b/>
                <w:bCs/>
              </w:rPr>
            </w:pPr>
            <w:r w:rsidRPr="003A43F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2234F8" w14:textId="77777777" w:rsidR="00343A18" w:rsidRPr="003A43F3" w:rsidRDefault="00343A18" w:rsidP="0053657D">
            <w:pPr>
              <w:snapToGrid w:val="0"/>
              <w:spacing w:before="0"/>
              <w:rPr>
                <w:rFonts w:eastAsia="TimesNewRomanPSMT" w:cs="Arial"/>
                <w:b/>
                <w:bCs/>
              </w:rPr>
            </w:pPr>
          </w:p>
        </w:tc>
      </w:tr>
      <w:tr w:rsidR="00343A18" w:rsidRPr="003A43F3" w14:paraId="570006E5" w14:textId="77777777" w:rsidTr="00BC01DC">
        <w:tc>
          <w:tcPr>
            <w:tcW w:w="465" w:type="dxa"/>
            <w:tcBorders>
              <w:top w:val="single" w:sz="4" w:space="0" w:color="000000"/>
              <w:left w:val="single" w:sz="4" w:space="0" w:color="000000"/>
              <w:bottom w:val="single" w:sz="4" w:space="0" w:color="000000"/>
            </w:tcBorders>
            <w:shd w:val="clear" w:color="auto" w:fill="auto"/>
          </w:tcPr>
          <w:p w14:paraId="3DF7EBDF" w14:textId="77777777" w:rsidR="00343A18" w:rsidRPr="003A43F3" w:rsidRDefault="00343A18" w:rsidP="0053657D">
            <w:pPr>
              <w:snapToGrid w:val="0"/>
              <w:spacing w:before="0"/>
              <w:rPr>
                <w:rFonts w:eastAsia="TimesNewRomanPSMT" w:cs="Arial"/>
                <w:bCs/>
                <w:i/>
              </w:rPr>
            </w:pPr>
          </w:p>
          <w:p w14:paraId="6B20A619" w14:textId="77777777" w:rsidR="00343A18" w:rsidRPr="003A43F3" w:rsidRDefault="00343A18" w:rsidP="0053657D">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E90EFFC" w14:textId="77777777" w:rsidR="00343A18" w:rsidRPr="003A43F3" w:rsidRDefault="00343A18" w:rsidP="0053657D">
            <w:pPr>
              <w:snapToGrid w:val="0"/>
              <w:spacing w:before="0"/>
              <w:rPr>
                <w:rFonts w:eastAsia="TimesNewRomanPSMT" w:cs="Arial"/>
                <w:bCs/>
                <w:i/>
              </w:rPr>
            </w:pPr>
          </w:p>
          <w:p w14:paraId="79538DC1" w14:textId="77777777" w:rsidR="00343A18" w:rsidRPr="003A43F3" w:rsidRDefault="00343A18" w:rsidP="0053657D">
            <w:pPr>
              <w:spacing w:before="0"/>
              <w:rPr>
                <w:rFonts w:eastAsia="TimesNewRomanPSMT" w:cs="Arial"/>
                <w:b/>
                <w:bCs/>
              </w:rPr>
            </w:pPr>
            <w:r w:rsidRPr="003A43F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7224F2" w14:textId="77777777" w:rsidR="00343A18" w:rsidRPr="003A43F3" w:rsidRDefault="00343A18" w:rsidP="0053657D">
            <w:pPr>
              <w:snapToGrid w:val="0"/>
              <w:spacing w:before="0"/>
              <w:rPr>
                <w:rFonts w:eastAsia="TimesNewRomanPSMT" w:cs="Arial"/>
                <w:b/>
                <w:bCs/>
              </w:rPr>
            </w:pPr>
          </w:p>
        </w:tc>
      </w:tr>
      <w:tr w:rsidR="00343A18" w:rsidRPr="003A43F3" w14:paraId="762C5BBE" w14:textId="77777777" w:rsidTr="00BC01DC">
        <w:tc>
          <w:tcPr>
            <w:tcW w:w="465" w:type="dxa"/>
            <w:tcBorders>
              <w:top w:val="single" w:sz="4" w:space="0" w:color="000000"/>
              <w:left w:val="single" w:sz="4" w:space="0" w:color="000000"/>
              <w:bottom w:val="single" w:sz="4" w:space="0" w:color="000000"/>
            </w:tcBorders>
            <w:shd w:val="clear" w:color="auto" w:fill="auto"/>
          </w:tcPr>
          <w:p w14:paraId="371554C3" w14:textId="77777777" w:rsidR="00343A18" w:rsidRPr="003A43F3" w:rsidRDefault="00343A18" w:rsidP="0053657D">
            <w:pPr>
              <w:snapToGrid w:val="0"/>
              <w:spacing w:before="0"/>
              <w:rPr>
                <w:rFonts w:eastAsia="TimesNewRomanPSMT" w:cs="Arial"/>
                <w:bCs/>
                <w:i/>
              </w:rPr>
            </w:pPr>
          </w:p>
          <w:p w14:paraId="486180F3" w14:textId="77777777" w:rsidR="00343A18" w:rsidRPr="003A43F3" w:rsidRDefault="00343A18" w:rsidP="0053657D">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F9CC863" w14:textId="77777777" w:rsidR="00343A18" w:rsidRPr="003A43F3" w:rsidRDefault="00343A18" w:rsidP="0053657D">
            <w:pPr>
              <w:snapToGrid w:val="0"/>
              <w:spacing w:before="0"/>
              <w:rPr>
                <w:rFonts w:eastAsia="TimesNewRomanPSMT" w:cs="Arial"/>
                <w:bCs/>
                <w:i/>
              </w:rPr>
            </w:pPr>
          </w:p>
          <w:p w14:paraId="1CC05D34" w14:textId="77777777" w:rsidR="00343A18" w:rsidRPr="003A43F3" w:rsidRDefault="00343A18" w:rsidP="0053657D">
            <w:pPr>
              <w:spacing w:before="0"/>
              <w:rPr>
                <w:rFonts w:eastAsia="TimesNewRomanPSMT" w:cs="Arial"/>
                <w:b/>
                <w:bCs/>
              </w:rPr>
            </w:pPr>
            <w:r w:rsidRPr="003A43F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C44233" w14:textId="77777777" w:rsidR="00343A18" w:rsidRPr="003A43F3" w:rsidRDefault="00343A18" w:rsidP="0053657D">
            <w:pPr>
              <w:snapToGrid w:val="0"/>
              <w:spacing w:before="0"/>
              <w:rPr>
                <w:rFonts w:eastAsia="TimesNewRomanPSMT" w:cs="Arial"/>
                <w:b/>
                <w:bCs/>
              </w:rPr>
            </w:pPr>
          </w:p>
        </w:tc>
      </w:tr>
      <w:tr w:rsidR="00343A18" w:rsidRPr="003A43F3" w14:paraId="123895C5" w14:textId="77777777" w:rsidTr="00BC01DC">
        <w:tc>
          <w:tcPr>
            <w:tcW w:w="465" w:type="dxa"/>
            <w:tcBorders>
              <w:top w:val="single" w:sz="4" w:space="0" w:color="000000"/>
              <w:left w:val="single" w:sz="4" w:space="0" w:color="000000"/>
              <w:bottom w:val="single" w:sz="4" w:space="0" w:color="000000"/>
            </w:tcBorders>
            <w:shd w:val="clear" w:color="auto" w:fill="auto"/>
          </w:tcPr>
          <w:p w14:paraId="1EC8713A" w14:textId="77777777" w:rsidR="00343A18" w:rsidRPr="003A43F3" w:rsidRDefault="00343A18" w:rsidP="0053657D">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AAC7273" w14:textId="77777777" w:rsidR="00343A18" w:rsidRPr="003A43F3" w:rsidRDefault="00343A18" w:rsidP="0053657D">
            <w:pPr>
              <w:snapToGrid w:val="0"/>
              <w:spacing w:before="0"/>
              <w:rPr>
                <w:rFonts w:eastAsia="TimesNewRomanPSMT" w:cs="Arial"/>
                <w:bCs/>
                <w:i/>
              </w:rPr>
            </w:pPr>
          </w:p>
          <w:p w14:paraId="14AF57FB" w14:textId="77777777" w:rsidR="00343A18" w:rsidRPr="003A43F3" w:rsidRDefault="00343A18" w:rsidP="0053657D">
            <w:pPr>
              <w:spacing w:before="0"/>
              <w:rPr>
                <w:rFonts w:eastAsia="TimesNewRomanPSMT" w:cs="Arial"/>
                <w:b/>
                <w:bCs/>
              </w:rPr>
            </w:pPr>
            <w:r w:rsidRPr="003A43F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CF067C" w14:textId="77777777" w:rsidR="00343A18" w:rsidRPr="003A43F3" w:rsidRDefault="00343A18" w:rsidP="0053657D">
            <w:pPr>
              <w:snapToGrid w:val="0"/>
              <w:spacing w:before="0"/>
              <w:rPr>
                <w:rFonts w:eastAsia="TimesNewRomanPSMT" w:cs="Arial"/>
                <w:b/>
                <w:bCs/>
              </w:rPr>
            </w:pPr>
          </w:p>
        </w:tc>
      </w:tr>
      <w:tr w:rsidR="00343A18" w:rsidRPr="003A43F3" w14:paraId="2E3662E9" w14:textId="77777777" w:rsidTr="00BC01DC">
        <w:tc>
          <w:tcPr>
            <w:tcW w:w="465" w:type="dxa"/>
            <w:tcBorders>
              <w:top w:val="single" w:sz="4" w:space="0" w:color="000000"/>
              <w:left w:val="single" w:sz="4" w:space="0" w:color="000000"/>
              <w:bottom w:val="single" w:sz="4" w:space="0" w:color="000000"/>
            </w:tcBorders>
            <w:shd w:val="clear" w:color="auto" w:fill="auto"/>
          </w:tcPr>
          <w:p w14:paraId="1FD66E6D" w14:textId="77777777" w:rsidR="00343A18" w:rsidRPr="003A43F3" w:rsidRDefault="00343A18" w:rsidP="0053657D">
            <w:pPr>
              <w:snapToGrid w:val="0"/>
              <w:spacing w:before="0"/>
              <w:rPr>
                <w:rFonts w:eastAsia="TimesNewRomanPSMT" w:cs="Arial"/>
                <w:bCs/>
                <w:i/>
              </w:rPr>
            </w:pPr>
          </w:p>
          <w:p w14:paraId="0057067F" w14:textId="77777777" w:rsidR="00343A18" w:rsidRPr="003A43F3" w:rsidRDefault="00343A18" w:rsidP="0053657D">
            <w:pPr>
              <w:spacing w:before="0"/>
              <w:rPr>
                <w:rFonts w:eastAsia="TimesNewRomanPSMT" w:cs="Arial"/>
                <w:bCs/>
                <w:i/>
                <w:lang w:val="ru-RU"/>
              </w:rPr>
            </w:pPr>
            <w:r w:rsidRPr="003A43F3">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25A0E0C6" w14:textId="77777777" w:rsidR="00343A18" w:rsidRPr="003A43F3" w:rsidRDefault="00343A18" w:rsidP="0053657D">
            <w:pPr>
              <w:snapToGrid w:val="0"/>
              <w:spacing w:before="0"/>
              <w:rPr>
                <w:rFonts w:eastAsia="TimesNewRomanPSMT" w:cs="Arial"/>
                <w:bCs/>
                <w:i/>
                <w:lang w:val="ru-RU"/>
              </w:rPr>
            </w:pPr>
          </w:p>
          <w:p w14:paraId="27DBCCF9" w14:textId="77777777" w:rsidR="00343A18" w:rsidRPr="003A43F3" w:rsidRDefault="00343A18" w:rsidP="0053657D">
            <w:pPr>
              <w:spacing w:before="0"/>
              <w:rPr>
                <w:rFonts w:eastAsia="TimesNewRomanPSMT" w:cs="Arial"/>
                <w:b/>
                <w:bCs/>
                <w:lang w:val="ru-RU"/>
              </w:rPr>
            </w:pPr>
            <w:r w:rsidRPr="003A43F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53216F" w14:textId="77777777" w:rsidR="00343A18" w:rsidRPr="003A43F3" w:rsidRDefault="00343A18" w:rsidP="0053657D">
            <w:pPr>
              <w:snapToGrid w:val="0"/>
              <w:spacing w:before="0"/>
              <w:rPr>
                <w:rFonts w:eastAsia="TimesNewRomanPSMT" w:cs="Arial"/>
                <w:b/>
                <w:bCs/>
                <w:lang w:val="ru-RU"/>
              </w:rPr>
            </w:pPr>
          </w:p>
        </w:tc>
      </w:tr>
      <w:tr w:rsidR="0055619B" w:rsidRPr="003A43F3" w14:paraId="3F334365"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777D5856" w14:textId="77777777" w:rsidR="0055619B" w:rsidRPr="003A43F3" w:rsidRDefault="0055619B" w:rsidP="0053657D">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EB2D753" w14:textId="77777777" w:rsidR="0055619B" w:rsidRPr="003A43F3" w:rsidRDefault="0055619B" w:rsidP="0053657D">
            <w:pPr>
              <w:snapToGrid w:val="0"/>
              <w:spacing w:before="0"/>
              <w:rPr>
                <w:rFonts w:eastAsia="TimesNewRomanPSMT" w:cs="Arial"/>
                <w:bCs/>
                <w:i/>
                <w:lang w:val="ru-RU"/>
              </w:rPr>
            </w:pPr>
            <w:r w:rsidRPr="003A43F3">
              <w:rPr>
                <w:rFonts w:eastAsia="TimesNewRomanPSMT" w:cs="Arial"/>
                <w:bCs/>
                <w:i/>
                <w:lang w:val="ru-RU"/>
              </w:rPr>
              <w:t xml:space="preserve">Врста правног лица: </w:t>
            </w:r>
            <w:r w:rsidRPr="003A43F3">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FB5D33" w14:textId="77777777" w:rsidR="0055619B" w:rsidRPr="003A43F3" w:rsidRDefault="0055619B" w:rsidP="0053657D">
            <w:pPr>
              <w:snapToGrid w:val="0"/>
              <w:spacing w:before="0"/>
              <w:rPr>
                <w:rFonts w:eastAsia="TimesNewRomanPSMT" w:cs="Arial"/>
                <w:b/>
                <w:bCs/>
              </w:rPr>
            </w:pPr>
          </w:p>
        </w:tc>
      </w:tr>
      <w:tr w:rsidR="00343A18" w:rsidRPr="003A43F3" w14:paraId="025B983E" w14:textId="77777777" w:rsidTr="00BC01DC">
        <w:tc>
          <w:tcPr>
            <w:tcW w:w="465" w:type="dxa"/>
            <w:tcBorders>
              <w:top w:val="single" w:sz="4" w:space="0" w:color="000000"/>
              <w:left w:val="single" w:sz="4" w:space="0" w:color="000000"/>
              <w:bottom w:val="single" w:sz="4" w:space="0" w:color="000000"/>
            </w:tcBorders>
            <w:shd w:val="clear" w:color="auto" w:fill="auto"/>
          </w:tcPr>
          <w:p w14:paraId="2CAD59AD" w14:textId="77777777" w:rsidR="00343A18" w:rsidRPr="003A43F3" w:rsidRDefault="00343A18" w:rsidP="0053657D">
            <w:pPr>
              <w:snapToGrid w:val="0"/>
              <w:spacing w:before="0"/>
              <w:rPr>
                <w:rFonts w:eastAsia="TimesNewRomanPSMT" w:cs="Arial"/>
                <w:bCs/>
                <w:i/>
                <w:lang w:val="ru-RU"/>
              </w:rPr>
            </w:pPr>
          </w:p>
          <w:p w14:paraId="11560F7A" w14:textId="77777777" w:rsidR="00343A18" w:rsidRPr="003A43F3" w:rsidRDefault="00343A18" w:rsidP="0053657D">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D9C75B1" w14:textId="77777777" w:rsidR="00343A18" w:rsidRPr="003A43F3" w:rsidRDefault="00343A18" w:rsidP="0053657D">
            <w:pPr>
              <w:snapToGrid w:val="0"/>
              <w:spacing w:before="0"/>
              <w:rPr>
                <w:rFonts w:eastAsia="TimesNewRomanPSMT" w:cs="Arial"/>
                <w:bCs/>
                <w:i/>
                <w:lang w:val="ru-RU"/>
              </w:rPr>
            </w:pPr>
          </w:p>
          <w:p w14:paraId="665BCDE2" w14:textId="77777777" w:rsidR="00343A18" w:rsidRPr="003A43F3" w:rsidRDefault="00343A18" w:rsidP="0053657D">
            <w:pPr>
              <w:spacing w:before="0"/>
              <w:rPr>
                <w:rFonts w:eastAsia="TimesNewRomanPSMT" w:cs="Arial"/>
                <w:b/>
                <w:bCs/>
              </w:rPr>
            </w:pPr>
            <w:r w:rsidRPr="003A43F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F634FC" w14:textId="77777777" w:rsidR="00343A18" w:rsidRPr="003A43F3" w:rsidRDefault="00343A18" w:rsidP="0053657D">
            <w:pPr>
              <w:snapToGrid w:val="0"/>
              <w:spacing w:before="0"/>
              <w:rPr>
                <w:rFonts w:eastAsia="TimesNewRomanPSMT" w:cs="Arial"/>
                <w:b/>
                <w:bCs/>
              </w:rPr>
            </w:pPr>
          </w:p>
        </w:tc>
      </w:tr>
      <w:tr w:rsidR="00343A18" w:rsidRPr="003A43F3" w14:paraId="748F386B" w14:textId="77777777" w:rsidTr="00BC01DC">
        <w:tc>
          <w:tcPr>
            <w:tcW w:w="465" w:type="dxa"/>
            <w:tcBorders>
              <w:top w:val="single" w:sz="4" w:space="0" w:color="000000"/>
              <w:left w:val="single" w:sz="4" w:space="0" w:color="000000"/>
              <w:bottom w:val="single" w:sz="4" w:space="0" w:color="000000"/>
            </w:tcBorders>
            <w:shd w:val="clear" w:color="auto" w:fill="auto"/>
          </w:tcPr>
          <w:p w14:paraId="0EEC3D32" w14:textId="77777777" w:rsidR="00343A18" w:rsidRPr="003A43F3" w:rsidRDefault="00343A18" w:rsidP="0053657D">
            <w:pPr>
              <w:snapToGrid w:val="0"/>
              <w:spacing w:before="0"/>
              <w:rPr>
                <w:rFonts w:eastAsia="TimesNewRomanPSMT" w:cs="Arial"/>
                <w:bCs/>
                <w:i/>
              </w:rPr>
            </w:pPr>
          </w:p>
          <w:p w14:paraId="17F46343" w14:textId="77777777" w:rsidR="00343A18" w:rsidRPr="003A43F3" w:rsidRDefault="00343A18" w:rsidP="0053657D">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590BF62" w14:textId="77777777" w:rsidR="00343A18" w:rsidRPr="003A43F3" w:rsidRDefault="00343A18" w:rsidP="0053657D">
            <w:pPr>
              <w:snapToGrid w:val="0"/>
              <w:spacing w:before="0"/>
              <w:rPr>
                <w:rFonts w:eastAsia="TimesNewRomanPSMT" w:cs="Arial"/>
                <w:bCs/>
                <w:i/>
              </w:rPr>
            </w:pPr>
          </w:p>
          <w:p w14:paraId="6D0AD55C" w14:textId="77777777" w:rsidR="00343A18" w:rsidRPr="003A43F3" w:rsidRDefault="00343A18" w:rsidP="0053657D">
            <w:pPr>
              <w:spacing w:before="0"/>
              <w:rPr>
                <w:rFonts w:eastAsia="TimesNewRomanPSMT" w:cs="Arial"/>
                <w:b/>
                <w:bCs/>
              </w:rPr>
            </w:pPr>
            <w:r w:rsidRPr="003A43F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A8248E" w14:textId="77777777" w:rsidR="00343A18" w:rsidRPr="003A43F3" w:rsidRDefault="00343A18" w:rsidP="0053657D">
            <w:pPr>
              <w:snapToGrid w:val="0"/>
              <w:spacing w:before="0"/>
              <w:rPr>
                <w:rFonts w:eastAsia="TimesNewRomanPSMT" w:cs="Arial"/>
                <w:b/>
                <w:bCs/>
              </w:rPr>
            </w:pPr>
          </w:p>
        </w:tc>
      </w:tr>
      <w:tr w:rsidR="00343A18" w:rsidRPr="003A43F3" w14:paraId="4F5884CE" w14:textId="77777777" w:rsidTr="00BC01DC">
        <w:tc>
          <w:tcPr>
            <w:tcW w:w="465" w:type="dxa"/>
            <w:tcBorders>
              <w:top w:val="single" w:sz="4" w:space="0" w:color="000000"/>
              <w:left w:val="single" w:sz="4" w:space="0" w:color="000000"/>
              <w:bottom w:val="single" w:sz="4" w:space="0" w:color="000000"/>
            </w:tcBorders>
            <w:shd w:val="clear" w:color="auto" w:fill="auto"/>
          </w:tcPr>
          <w:p w14:paraId="35746319" w14:textId="77777777" w:rsidR="00343A18" w:rsidRPr="003A43F3" w:rsidRDefault="00343A18" w:rsidP="0053657D">
            <w:pPr>
              <w:snapToGrid w:val="0"/>
              <w:spacing w:before="0"/>
              <w:rPr>
                <w:rFonts w:eastAsia="TimesNewRomanPSMT" w:cs="Arial"/>
                <w:bCs/>
                <w:i/>
              </w:rPr>
            </w:pPr>
          </w:p>
          <w:p w14:paraId="4D0A843B" w14:textId="77777777" w:rsidR="00343A18" w:rsidRPr="003A43F3" w:rsidRDefault="00343A18" w:rsidP="0053657D">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77FB695" w14:textId="77777777" w:rsidR="00343A18" w:rsidRPr="003A43F3" w:rsidRDefault="00343A18" w:rsidP="0053657D">
            <w:pPr>
              <w:snapToGrid w:val="0"/>
              <w:spacing w:before="0"/>
              <w:rPr>
                <w:rFonts w:eastAsia="TimesNewRomanPSMT" w:cs="Arial"/>
                <w:bCs/>
                <w:i/>
              </w:rPr>
            </w:pPr>
          </w:p>
          <w:p w14:paraId="698C423A" w14:textId="77777777" w:rsidR="00343A18" w:rsidRPr="003A43F3" w:rsidRDefault="00343A18" w:rsidP="0053657D">
            <w:pPr>
              <w:spacing w:before="0"/>
              <w:rPr>
                <w:rFonts w:eastAsia="TimesNewRomanPSMT" w:cs="Arial"/>
                <w:b/>
                <w:bCs/>
              </w:rPr>
            </w:pPr>
            <w:r w:rsidRPr="003A43F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D58B94" w14:textId="77777777" w:rsidR="00343A18" w:rsidRPr="003A43F3" w:rsidRDefault="00343A18" w:rsidP="0053657D">
            <w:pPr>
              <w:snapToGrid w:val="0"/>
              <w:spacing w:before="0"/>
              <w:rPr>
                <w:rFonts w:eastAsia="TimesNewRomanPSMT" w:cs="Arial"/>
                <w:b/>
                <w:bCs/>
              </w:rPr>
            </w:pPr>
          </w:p>
        </w:tc>
      </w:tr>
      <w:tr w:rsidR="00343A18" w:rsidRPr="003A43F3" w14:paraId="63EE20D2" w14:textId="77777777" w:rsidTr="00BC01DC">
        <w:tc>
          <w:tcPr>
            <w:tcW w:w="465" w:type="dxa"/>
            <w:tcBorders>
              <w:top w:val="single" w:sz="4" w:space="0" w:color="000000"/>
              <w:left w:val="single" w:sz="4" w:space="0" w:color="000000"/>
              <w:bottom w:val="single" w:sz="4" w:space="0" w:color="000000"/>
            </w:tcBorders>
            <w:shd w:val="clear" w:color="auto" w:fill="auto"/>
          </w:tcPr>
          <w:p w14:paraId="11EBBD16" w14:textId="77777777" w:rsidR="00343A18" w:rsidRPr="003A43F3" w:rsidRDefault="00343A18" w:rsidP="0053657D">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BC1BE33" w14:textId="77777777" w:rsidR="00343A18" w:rsidRPr="003A43F3" w:rsidRDefault="00343A18" w:rsidP="0053657D">
            <w:pPr>
              <w:snapToGrid w:val="0"/>
              <w:spacing w:before="0"/>
              <w:rPr>
                <w:rFonts w:eastAsia="TimesNewRomanPSMT" w:cs="Arial"/>
                <w:bCs/>
                <w:i/>
              </w:rPr>
            </w:pPr>
          </w:p>
          <w:p w14:paraId="72AA6FC2" w14:textId="77777777" w:rsidR="00343A18" w:rsidRPr="003A43F3" w:rsidRDefault="00343A18" w:rsidP="0053657D">
            <w:pPr>
              <w:spacing w:before="0"/>
              <w:rPr>
                <w:rFonts w:eastAsia="TimesNewRomanPSMT" w:cs="Arial"/>
                <w:b/>
                <w:bCs/>
              </w:rPr>
            </w:pPr>
            <w:r w:rsidRPr="003A43F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8E5F63" w14:textId="77777777" w:rsidR="00343A18" w:rsidRPr="003A43F3" w:rsidRDefault="00343A18" w:rsidP="0053657D">
            <w:pPr>
              <w:snapToGrid w:val="0"/>
              <w:spacing w:before="0"/>
              <w:rPr>
                <w:rFonts w:eastAsia="TimesNewRomanPSMT" w:cs="Arial"/>
                <w:b/>
                <w:bCs/>
              </w:rPr>
            </w:pPr>
          </w:p>
        </w:tc>
      </w:tr>
      <w:tr w:rsidR="00343A18" w:rsidRPr="003A43F3" w14:paraId="20EF394C" w14:textId="77777777" w:rsidTr="00BC01DC">
        <w:tc>
          <w:tcPr>
            <w:tcW w:w="465" w:type="dxa"/>
            <w:tcBorders>
              <w:top w:val="single" w:sz="4" w:space="0" w:color="000000"/>
              <w:left w:val="single" w:sz="4" w:space="0" w:color="000000"/>
              <w:bottom w:val="single" w:sz="4" w:space="0" w:color="000000"/>
            </w:tcBorders>
            <w:shd w:val="clear" w:color="auto" w:fill="auto"/>
          </w:tcPr>
          <w:p w14:paraId="416DF98C" w14:textId="77777777" w:rsidR="00343A18" w:rsidRPr="003A43F3" w:rsidRDefault="00343A18" w:rsidP="0053657D">
            <w:pPr>
              <w:snapToGrid w:val="0"/>
              <w:spacing w:before="0"/>
              <w:rPr>
                <w:rFonts w:eastAsia="TimesNewRomanPSMT" w:cs="Arial"/>
                <w:bCs/>
                <w:i/>
              </w:rPr>
            </w:pPr>
          </w:p>
          <w:p w14:paraId="330B40DC" w14:textId="77777777" w:rsidR="00343A18" w:rsidRPr="003A43F3" w:rsidRDefault="00343A18" w:rsidP="0053657D">
            <w:pPr>
              <w:spacing w:before="0"/>
              <w:rPr>
                <w:rFonts w:eastAsia="TimesNewRomanPSMT" w:cs="Arial"/>
                <w:bCs/>
                <w:i/>
                <w:lang w:val="ru-RU"/>
              </w:rPr>
            </w:pPr>
            <w:r w:rsidRPr="003A43F3">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51C3F8F5" w14:textId="77777777" w:rsidR="00343A18" w:rsidRPr="003A43F3" w:rsidRDefault="00343A18" w:rsidP="0053657D">
            <w:pPr>
              <w:snapToGrid w:val="0"/>
              <w:spacing w:before="0"/>
              <w:rPr>
                <w:rFonts w:eastAsia="TimesNewRomanPSMT" w:cs="Arial"/>
                <w:bCs/>
                <w:i/>
                <w:lang w:val="ru-RU"/>
              </w:rPr>
            </w:pPr>
          </w:p>
          <w:p w14:paraId="6632C251" w14:textId="77777777" w:rsidR="00343A18" w:rsidRPr="003A43F3" w:rsidRDefault="00343A18" w:rsidP="0053657D">
            <w:pPr>
              <w:spacing w:before="0"/>
              <w:rPr>
                <w:rFonts w:eastAsia="TimesNewRomanPSMT" w:cs="Arial"/>
                <w:b/>
                <w:bCs/>
                <w:lang w:val="ru-RU"/>
              </w:rPr>
            </w:pPr>
            <w:r w:rsidRPr="003A43F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558C2B" w14:textId="77777777" w:rsidR="00343A18" w:rsidRPr="003A43F3" w:rsidRDefault="00343A18" w:rsidP="0053657D">
            <w:pPr>
              <w:snapToGrid w:val="0"/>
              <w:spacing w:before="0"/>
              <w:rPr>
                <w:rFonts w:eastAsia="TimesNewRomanPSMT" w:cs="Arial"/>
                <w:b/>
                <w:bCs/>
                <w:lang w:val="ru-RU"/>
              </w:rPr>
            </w:pPr>
          </w:p>
        </w:tc>
      </w:tr>
      <w:tr w:rsidR="0055619B" w:rsidRPr="003A43F3" w14:paraId="1FBC39DB"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1475CCC3" w14:textId="77777777" w:rsidR="0055619B" w:rsidRPr="003A43F3" w:rsidRDefault="0055619B" w:rsidP="0053657D">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63D1881" w14:textId="77777777" w:rsidR="0055619B" w:rsidRPr="003A43F3" w:rsidRDefault="0055619B" w:rsidP="0053657D">
            <w:pPr>
              <w:snapToGrid w:val="0"/>
              <w:spacing w:before="0"/>
              <w:rPr>
                <w:rFonts w:eastAsia="TimesNewRomanPSMT" w:cs="Arial"/>
                <w:bCs/>
                <w:i/>
                <w:lang w:val="ru-RU"/>
              </w:rPr>
            </w:pPr>
            <w:r w:rsidRPr="003A43F3">
              <w:rPr>
                <w:rFonts w:eastAsia="TimesNewRomanPSMT" w:cs="Arial"/>
                <w:bCs/>
                <w:i/>
                <w:lang w:val="ru-RU"/>
              </w:rPr>
              <w:t xml:space="preserve">Врста правног лица: </w:t>
            </w:r>
            <w:r w:rsidRPr="003A43F3">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E1C129" w14:textId="77777777" w:rsidR="0055619B" w:rsidRPr="003A43F3" w:rsidRDefault="0055619B" w:rsidP="0053657D">
            <w:pPr>
              <w:snapToGrid w:val="0"/>
              <w:spacing w:before="0"/>
              <w:rPr>
                <w:rFonts w:eastAsia="TimesNewRomanPSMT" w:cs="Arial"/>
                <w:b/>
                <w:bCs/>
              </w:rPr>
            </w:pPr>
          </w:p>
        </w:tc>
      </w:tr>
      <w:tr w:rsidR="00343A18" w:rsidRPr="003A43F3" w14:paraId="63627E9A" w14:textId="77777777" w:rsidTr="00BC01DC">
        <w:tc>
          <w:tcPr>
            <w:tcW w:w="465" w:type="dxa"/>
            <w:tcBorders>
              <w:top w:val="single" w:sz="4" w:space="0" w:color="000000"/>
              <w:left w:val="single" w:sz="4" w:space="0" w:color="000000"/>
              <w:bottom w:val="single" w:sz="4" w:space="0" w:color="000000"/>
            </w:tcBorders>
            <w:shd w:val="clear" w:color="auto" w:fill="auto"/>
          </w:tcPr>
          <w:p w14:paraId="1304590F" w14:textId="77777777" w:rsidR="00343A18" w:rsidRPr="003A43F3" w:rsidRDefault="00343A18" w:rsidP="0053657D">
            <w:pPr>
              <w:snapToGrid w:val="0"/>
              <w:spacing w:before="0"/>
              <w:rPr>
                <w:rFonts w:eastAsia="TimesNewRomanPSMT" w:cs="Arial"/>
                <w:bCs/>
                <w:i/>
                <w:lang w:val="ru-RU"/>
              </w:rPr>
            </w:pPr>
          </w:p>
          <w:p w14:paraId="28D94767" w14:textId="77777777" w:rsidR="00343A18" w:rsidRPr="003A43F3" w:rsidRDefault="00343A18" w:rsidP="0053657D">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29501AD" w14:textId="77777777" w:rsidR="00343A18" w:rsidRPr="003A43F3" w:rsidRDefault="00343A18" w:rsidP="0053657D">
            <w:pPr>
              <w:snapToGrid w:val="0"/>
              <w:spacing w:before="0"/>
              <w:rPr>
                <w:rFonts w:eastAsia="TimesNewRomanPSMT" w:cs="Arial"/>
                <w:bCs/>
                <w:i/>
                <w:lang w:val="ru-RU"/>
              </w:rPr>
            </w:pPr>
          </w:p>
          <w:p w14:paraId="196E19B9" w14:textId="77777777" w:rsidR="00343A18" w:rsidRPr="003A43F3" w:rsidRDefault="00343A18" w:rsidP="0053657D">
            <w:pPr>
              <w:spacing w:before="0"/>
              <w:rPr>
                <w:rFonts w:eastAsia="TimesNewRomanPSMT" w:cs="Arial"/>
                <w:b/>
                <w:bCs/>
              </w:rPr>
            </w:pPr>
            <w:r w:rsidRPr="003A43F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DD99D0" w14:textId="77777777" w:rsidR="00343A18" w:rsidRPr="003A43F3" w:rsidRDefault="00343A18" w:rsidP="0053657D">
            <w:pPr>
              <w:snapToGrid w:val="0"/>
              <w:spacing w:before="0"/>
              <w:rPr>
                <w:rFonts w:eastAsia="TimesNewRomanPSMT" w:cs="Arial"/>
                <w:b/>
                <w:bCs/>
              </w:rPr>
            </w:pPr>
          </w:p>
        </w:tc>
      </w:tr>
      <w:tr w:rsidR="00343A18" w:rsidRPr="003A43F3" w14:paraId="6A585313" w14:textId="77777777" w:rsidTr="00BC01DC">
        <w:tc>
          <w:tcPr>
            <w:tcW w:w="465" w:type="dxa"/>
            <w:tcBorders>
              <w:top w:val="single" w:sz="4" w:space="0" w:color="000000"/>
              <w:left w:val="single" w:sz="4" w:space="0" w:color="000000"/>
              <w:bottom w:val="single" w:sz="4" w:space="0" w:color="000000"/>
            </w:tcBorders>
            <w:shd w:val="clear" w:color="auto" w:fill="auto"/>
          </w:tcPr>
          <w:p w14:paraId="549FC312" w14:textId="77777777" w:rsidR="00343A18" w:rsidRPr="003A43F3" w:rsidRDefault="00343A18" w:rsidP="0053657D">
            <w:pPr>
              <w:snapToGrid w:val="0"/>
              <w:spacing w:before="0"/>
              <w:rPr>
                <w:rFonts w:eastAsia="TimesNewRomanPSMT" w:cs="Arial"/>
                <w:bCs/>
                <w:i/>
              </w:rPr>
            </w:pPr>
          </w:p>
          <w:p w14:paraId="100B5D50" w14:textId="77777777" w:rsidR="00343A18" w:rsidRPr="003A43F3" w:rsidRDefault="00343A18" w:rsidP="0053657D">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F077C63" w14:textId="77777777" w:rsidR="00343A18" w:rsidRPr="003A43F3" w:rsidRDefault="00343A18" w:rsidP="0053657D">
            <w:pPr>
              <w:snapToGrid w:val="0"/>
              <w:spacing w:before="0"/>
              <w:rPr>
                <w:rFonts w:eastAsia="TimesNewRomanPSMT" w:cs="Arial"/>
                <w:bCs/>
                <w:i/>
              </w:rPr>
            </w:pPr>
          </w:p>
          <w:p w14:paraId="7D3BAFE3" w14:textId="77777777" w:rsidR="00343A18" w:rsidRPr="003A43F3" w:rsidRDefault="00343A18" w:rsidP="0053657D">
            <w:pPr>
              <w:spacing w:before="0"/>
              <w:rPr>
                <w:rFonts w:eastAsia="TimesNewRomanPSMT" w:cs="Arial"/>
                <w:b/>
                <w:bCs/>
              </w:rPr>
            </w:pPr>
            <w:r w:rsidRPr="003A43F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D79411" w14:textId="77777777" w:rsidR="00343A18" w:rsidRPr="003A43F3" w:rsidRDefault="00343A18" w:rsidP="0053657D">
            <w:pPr>
              <w:snapToGrid w:val="0"/>
              <w:spacing w:before="0"/>
              <w:rPr>
                <w:rFonts w:eastAsia="TimesNewRomanPSMT" w:cs="Arial"/>
                <w:b/>
                <w:bCs/>
              </w:rPr>
            </w:pPr>
          </w:p>
        </w:tc>
      </w:tr>
      <w:tr w:rsidR="00343A18" w:rsidRPr="003A43F3" w14:paraId="7577FA2F" w14:textId="77777777" w:rsidTr="00BC01DC">
        <w:tc>
          <w:tcPr>
            <w:tcW w:w="465" w:type="dxa"/>
            <w:tcBorders>
              <w:top w:val="single" w:sz="4" w:space="0" w:color="000000"/>
              <w:left w:val="single" w:sz="4" w:space="0" w:color="000000"/>
              <w:bottom w:val="single" w:sz="4" w:space="0" w:color="000000"/>
            </w:tcBorders>
            <w:shd w:val="clear" w:color="auto" w:fill="auto"/>
          </w:tcPr>
          <w:p w14:paraId="5977E654" w14:textId="77777777" w:rsidR="00343A18" w:rsidRPr="003A43F3" w:rsidRDefault="00343A18" w:rsidP="0053657D">
            <w:pPr>
              <w:snapToGrid w:val="0"/>
              <w:spacing w:before="0"/>
              <w:rPr>
                <w:rFonts w:eastAsia="TimesNewRomanPSMT" w:cs="Arial"/>
                <w:bCs/>
                <w:i/>
              </w:rPr>
            </w:pPr>
          </w:p>
          <w:p w14:paraId="67CC09F7" w14:textId="77777777" w:rsidR="00343A18" w:rsidRPr="003A43F3" w:rsidRDefault="00343A18" w:rsidP="0053657D">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9A746B0" w14:textId="77777777" w:rsidR="00343A18" w:rsidRPr="003A43F3" w:rsidRDefault="00343A18" w:rsidP="0053657D">
            <w:pPr>
              <w:snapToGrid w:val="0"/>
              <w:spacing w:before="0"/>
              <w:rPr>
                <w:rFonts w:eastAsia="TimesNewRomanPSMT" w:cs="Arial"/>
                <w:bCs/>
                <w:i/>
              </w:rPr>
            </w:pPr>
          </w:p>
          <w:p w14:paraId="414F8E60" w14:textId="77777777" w:rsidR="00343A18" w:rsidRPr="003A43F3" w:rsidRDefault="00343A18" w:rsidP="0053657D">
            <w:pPr>
              <w:spacing w:before="0"/>
              <w:rPr>
                <w:rFonts w:eastAsia="TimesNewRomanPSMT" w:cs="Arial"/>
                <w:b/>
                <w:bCs/>
              </w:rPr>
            </w:pPr>
            <w:r w:rsidRPr="003A43F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15DACF" w14:textId="77777777" w:rsidR="00343A18" w:rsidRPr="003A43F3" w:rsidRDefault="00343A18" w:rsidP="0053657D">
            <w:pPr>
              <w:snapToGrid w:val="0"/>
              <w:spacing w:before="0"/>
              <w:rPr>
                <w:rFonts w:eastAsia="TimesNewRomanPSMT" w:cs="Arial"/>
                <w:b/>
                <w:bCs/>
              </w:rPr>
            </w:pPr>
          </w:p>
        </w:tc>
      </w:tr>
      <w:tr w:rsidR="00343A18" w:rsidRPr="003A43F3" w14:paraId="2A49AD01" w14:textId="77777777" w:rsidTr="00BC01DC">
        <w:tc>
          <w:tcPr>
            <w:tcW w:w="465" w:type="dxa"/>
            <w:tcBorders>
              <w:top w:val="single" w:sz="4" w:space="0" w:color="000000"/>
              <w:left w:val="single" w:sz="4" w:space="0" w:color="000000"/>
              <w:bottom w:val="single" w:sz="4" w:space="0" w:color="000000"/>
            </w:tcBorders>
            <w:shd w:val="clear" w:color="auto" w:fill="auto"/>
          </w:tcPr>
          <w:p w14:paraId="16C5C5C0" w14:textId="77777777" w:rsidR="00343A18" w:rsidRPr="003A43F3" w:rsidRDefault="00343A18" w:rsidP="0053657D">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C402726" w14:textId="77777777" w:rsidR="00343A18" w:rsidRPr="003A43F3" w:rsidRDefault="00343A18" w:rsidP="0053657D">
            <w:pPr>
              <w:snapToGrid w:val="0"/>
              <w:spacing w:before="0"/>
              <w:rPr>
                <w:rFonts w:eastAsia="TimesNewRomanPSMT" w:cs="Arial"/>
                <w:bCs/>
                <w:i/>
              </w:rPr>
            </w:pPr>
          </w:p>
          <w:p w14:paraId="042AB2D4" w14:textId="77777777" w:rsidR="00343A18" w:rsidRPr="003A43F3" w:rsidRDefault="00343A18" w:rsidP="0053657D">
            <w:pPr>
              <w:spacing w:before="0"/>
              <w:rPr>
                <w:rFonts w:eastAsia="TimesNewRomanPSMT" w:cs="Arial"/>
                <w:b/>
                <w:bCs/>
              </w:rPr>
            </w:pPr>
            <w:r w:rsidRPr="003A43F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1B1035" w14:textId="77777777" w:rsidR="00343A18" w:rsidRPr="003A43F3" w:rsidRDefault="00343A18" w:rsidP="0053657D">
            <w:pPr>
              <w:snapToGrid w:val="0"/>
              <w:spacing w:before="0"/>
              <w:rPr>
                <w:rFonts w:eastAsia="TimesNewRomanPSMT" w:cs="Arial"/>
                <w:b/>
                <w:bCs/>
              </w:rPr>
            </w:pPr>
          </w:p>
        </w:tc>
      </w:tr>
    </w:tbl>
    <w:p w14:paraId="677EBAA1" w14:textId="77777777" w:rsidR="006A0742" w:rsidRPr="003A43F3" w:rsidRDefault="006A0742" w:rsidP="0053657D">
      <w:pPr>
        <w:spacing w:before="0"/>
        <w:rPr>
          <w:rFonts w:cs="Arial"/>
          <w:b/>
          <w:bCs/>
          <w:i/>
          <w:iCs/>
          <w:u w:val="single"/>
        </w:rPr>
      </w:pPr>
    </w:p>
    <w:p w14:paraId="03CAA655" w14:textId="77777777" w:rsidR="00343A18" w:rsidRPr="003A43F3" w:rsidRDefault="00343A18" w:rsidP="0053657D">
      <w:pPr>
        <w:spacing w:before="0"/>
        <w:rPr>
          <w:rFonts w:cs="Arial"/>
          <w:i/>
          <w:iCs/>
          <w:lang w:val="ru-RU"/>
        </w:rPr>
      </w:pPr>
      <w:r w:rsidRPr="003A43F3">
        <w:rPr>
          <w:rFonts w:cs="Arial"/>
          <w:b/>
          <w:bCs/>
          <w:i/>
          <w:iCs/>
          <w:u w:val="single"/>
        </w:rPr>
        <w:t>Напомена:</w:t>
      </w:r>
    </w:p>
    <w:p w14:paraId="105BB751" w14:textId="77777777" w:rsidR="00343A18" w:rsidRPr="003A43F3" w:rsidRDefault="00343A18" w:rsidP="0053657D">
      <w:pPr>
        <w:spacing w:before="0"/>
        <w:rPr>
          <w:rFonts w:cs="Arial"/>
          <w:i/>
          <w:iCs/>
          <w:lang w:val="ru-RU"/>
        </w:rPr>
      </w:pPr>
      <w:r w:rsidRPr="003A43F3">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99446E4" w14:textId="77777777" w:rsidR="00343A18" w:rsidRPr="003A43F3" w:rsidRDefault="00343A18" w:rsidP="0053657D">
      <w:pPr>
        <w:spacing w:before="0"/>
        <w:rPr>
          <w:rFonts w:cs="Arial"/>
          <w:i/>
          <w:iCs/>
          <w:lang w:val="ru-RU"/>
        </w:rPr>
      </w:pPr>
    </w:p>
    <w:p w14:paraId="31F3611A" w14:textId="77777777" w:rsidR="005756B5" w:rsidRDefault="005756B5" w:rsidP="0053657D">
      <w:pPr>
        <w:spacing w:before="0"/>
        <w:rPr>
          <w:rFonts w:eastAsia="TimesNewRomanPSMT" w:cs="Arial"/>
          <w:b/>
          <w:bCs/>
          <w:i/>
          <w:lang w:val="sr-Cyrl-CS"/>
        </w:rPr>
      </w:pPr>
    </w:p>
    <w:p w14:paraId="46A10BC1" w14:textId="77777777" w:rsidR="005F3B97" w:rsidRDefault="005F3B97" w:rsidP="0053657D">
      <w:pPr>
        <w:spacing w:before="0"/>
        <w:rPr>
          <w:rFonts w:eastAsia="TimesNewRomanPSMT" w:cs="Arial"/>
          <w:b/>
          <w:bCs/>
          <w:i/>
          <w:lang w:val="sr-Cyrl-CS"/>
        </w:rPr>
      </w:pPr>
    </w:p>
    <w:p w14:paraId="2B4CB572" w14:textId="77777777" w:rsidR="005F3B97" w:rsidRDefault="005F3B97" w:rsidP="0053657D">
      <w:pPr>
        <w:spacing w:before="0"/>
        <w:rPr>
          <w:rFonts w:eastAsia="TimesNewRomanPSMT" w:cs="Arial"/>
          <w:b/>
          <w:bCs/>
          <w:i/>
          <w:lang w:val="sr-Cyrl-CS"/>
        </w:rPr>
      </w:pPr>
    </w:p>
    <w:p w14:paraId="38D99115" w14:textId="77777777" w:rsidR="005F3B97" w:rsidRDefault="005F3B97" w:rsidP="0053657D">
      <w:pPr>
        <w:spacing w:before="0"/>
        <w:rPr>
          <w:rFonts w:eastAsia="TimesNewRomanPSMT" w:cs="Arial"/>
          <w:b/>
          <w:bCs/>
          <w:i/>
          <w:lang w:val="sr-Cyrl-CS"/>
        </w:rPr>
      </w:pPr>
    </w:p>
    <w:p w14:paraId="0D9FB517" w14:textId="77777777" w:rsidR="005F3B97" w:rsidRDefault="005F3B97" w:rsidP="0053657D">
      <w:pPr>
        <w:spacing w:before="0"/>
        <w:rPr>
          <w:rFonts w:eastAsia="TimesNewRomanPSMT" w:cs="Arial"/>
          <w:b/>
          <w:bCs/>
          <w:i/>
          <w:lang w:val="sr-Cyrl-CS"/>
        </w:rPr>
      </w:pPr>
    </w:p>
    <w:p w14:paraId="42F2DA65" w14:textId="77777777" w:rsidR="005F3B97" w:rsidRDefault="005F3B97" w:rsidP="0053657D">
      <w:pPr>
        <w:spacing w:before="0"/>
        <w:rPr>
          <w:rFonts w:eastAsia="TimesNewRomanPSMT" w:cs="Arial"/>
          <w:b/>
          <w:bCs/>
          <w:i/>
          <w:lang w:val="sr-Cyrl-CS"/>
        </w:rPr>
      </w:pPr>
    </w:p>
    <w:p w14:paraId="79B12084" w14:textId="77777777" w:rsidR="005F3B97" w:rsidRDefault="005F3B97" w:rsidP="0053657D">
      <w:pPr>
        <w:spacing w:before="0"/>
        <w:rPr>
          <w:rFonts w:eastAsia="TimesNewRomanPSMT" w:cs="Arial"/>
          <w:b/>
          <w:bCs/>
          <w:i/>
          <w:lang w:val="sr-Cyrl-CS"/>
        </w:rPr>
      </w:pPr>
    </w:p>
    <w:p w14:paraId="60E0E2A8" w14:textId="77777777" w:rsidR="005756B5" w:rsidRDefault="005756B5" w:rsidP="0053657D">
      <w:pPr>
        <w:spacing w:before="0"/>
        <w:rPr>
          <w:rFonts w:eastAsia="TimesNewRomanPSMT" w:cs="Arial"/>
          <w:b/>
          <w:bCs/>
          <w:i/>
          <w:lang w:val="sr-Cyrl-CS"/>
        </w:rPr>
      </w:pPr>
    </w:p>
    <w:p w14:paraId="2E643A6C" w14:textId="77777777" w:rsidR="000E75A0" w:rsidRDefault="00BA2C2D" w:rsidP="0053657D">
      <w:pPr>
        <w:spacing w:before="0"/>
        <w:rPr>
          <w:rFonts w:eastAsia="TimesNewRomanPSMT" w:cs="Arial"/>
          <w:b/>
          <w:bCs/>
          <w:i/>
          <w:lang w:val="sr-Cyrl-CS"/>
        </w:rPr>
      </w:pPr>
      <w:r w:rsidRPr="003A43F3">
        <w:rPr>
          <w:rFonts w:eastAsia="TimesNewRomanPSMT" w:cs="Arial"/>
          <w:b/>
          <w:bCs/>
          <w:i/>
          <w:lang w:val="sr-Cyrl-CS"/>
        </w:rPr>
        <w:t xml:space="preserve">5) </w:t>
      </w:r>
      <w:r w:rsidR="000E75A0" w:rsidRPr="003A43F3">
        <w:rPr>
          <w:rFonts w:eastAsia="TimesNewRomanPSMT" w:cs="Arial"/>
          <w:b/>
          <w:bCs/>
          <w:i/>
          <w:lang w:val="sr-Cyrl-CS"/>
        </w:rPr>
        <w:t>ЦЕНА И КОМЕРЦИЈАЛНИ УСЛОВИ ПОНУДЕ</w:t>
      </w:r>
    </w:p>
    <w:p w14:paraId="56221095" w14:textId="77777777" w:rsidR="003A43F3" w:rsidRPr="003A43F3" w:rsidRDefault="003A43F3" w:rsidP="0053657D">
      <w:pPr>
        <w:spacing w:before="0"/>
        <w:rPr>
          <w:rFonts w:eastAsia="TimesNewRomanPSMT" w:cs="Arial"/>
          <w:b/>
          <w:bCs/>
          <w:i/>
          <w:lang w:val="sr-Cyrl-CS"/>
        </w:rPr>
      </w:pPr>
    </w:p>
    <w:p w14:paraId="73E30BAD" w14:textId="77777777" w:rsidR="000E75A0" w:rsidRDefault="000E75A0" w:rsidP="0053657D">
      <w:pPr>
        <w:spacing w:before="0"/>
        <w:jc w:val="center"/>
        <w:rPr>
          <w:rFonts w:cs="Arial"/>
          <w:b/>
          <w:bCs/>
          <w:i/>
          <w:iCs/>
          <w:u w:val="single"/>
          <w:lang w:val="sr-Cyrl-CS"/>
        </w:rPr>
      </w:pPr>
      <w:r w:rsidRPr="003A43F3">
        <w:rPr>
          <w:rFonts w:cs="Arial"/>
          <w:b/>
          <w:bCs/>
          <w:i/>
          <w:iCs/>
          <w:u w:val="single"/>
          <w:lang w:val="sr-Cyrl-CS"/>
        </w:rPr>
        <w:t>ЦЕНА</w:t>
      </w:r>
    </w:p>
    <w:p w14:paraId="6843ED19" w14:textId="77777777" w:rsidR="003A43F3" w:rsidRPr="003A43F3" w:rsidRDefault="003A43F3" w:rsidP="0053657D">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9"/>
        <w:gridCol w:w="3850"/>
      </w:tblGrid>
      <w:tr w:rsidR="000E75A0" w:rsidRPr="00CF39C4" w14:paraId="3714CC96" w14:textId="77777777" w:rsidTr="00922EDB">
        <w:trPr>
          <w:trHeight w:val="485"/>
        </w:trPr>
        <w:tc>
          <w:tcPr>
            <w:tcW w:w="5920" w:type="dxa"/>
            <w:shd w:val="clear" w:color="auto" w:fill="C6D9F1" w:themeFill="text2" w:themeFillTint="33"/>
            <w:vAlign w:val="center"/>
          </w:tcPr>
          <w:p w14:paraId="10EBBEA9" w14:textId="25BD8220" w:rsidR="000E75A0" w:rsidRPr="00CF39C4" w:rsidRDefault="000E75A0" w:rsidP="00CF78F4">
            <w:pPr>
              <w:spacing w:before="0"/>
              <w:jc w:val="center"/>
              <w:rPr>
                <w:rFonts w:cs="Arial"/>
                <w:b/>
                <w:bCs/>
                <w:i/>
                <w:iCs/>
                <w:lang w:val="sr-Cyrl-CS"/>
              </w:rPr>
            </w:pPr>
            <w:r w:rsidRPr="00CF39C4">
              <w:rPr>
                <w:rFonts w:eastAsia="TimesNewRomanPSMT" w:cs="Arial"/>
                <w:b/>
                <w:bCs/>
              </w:rPr>
              <w:t>ПРЕДМЕТ НАБАВКЕ</w:t>
            </w:r>
          </w:p>
        </w:tc>
        <w:tc>
          <w:tcPr>
            <w:tcW w:w="4394" w:type="dxa"/>
            <w:shd w:val="clear" w:color="auto" w:fill="C6D9F1" w:themeFill="text2" w:themeFillTint="33"/>
            <w:vAlign w:val="center"/>
          </w:tcPr>
          <w:p w14:paraId="3EFE266C" w14:textId="77777777" w:rsidR="000E75A0" w:rsidRPr="00CF39C4" w:rsidRDefault="000E75A0" w:rsidP="0053657D">
            <w:pPr>
              <w:spacing w:before="0"/>
              <w:jc w:val="center"/>
              <w:rPr>
                <w:rFonts w:cs="Arial"/>
                <w:b/>
                <w:bCs/>
                <w:i/>
                <w:iCs/>
                <w:lang w:val="sr-Cyrl-CS"/>
              </w:rPr>
            </w:pPr>
            <w:r w:rsidRPr="00CF39C4">
              <w:rPr>
                <w:rFonts w:cs="Arial"/>
                <w:b/>
                <w:bCs/>
                <w:i/>
                <w:iCs/>
                <w:lang w:val="sr-Cyrl-CS"/>
              </w:rPr>
              <w:t xml:space="preserve">УКУПНА ЦЕНА </w:t>
            </w:r>
            <w:r w:rsidRPr="00CF39C4">
              <w:rPr>
                <w:rFonts w:eastAsia="Arial Unicode MS" w:cs="Arial"/>
                <w:b/>
                <w:bCs/>
                <w:i/>
                <w:iCs/>
                <w:kern w:val="1"/>
                <w:lang w:val="sr-Cyrl-CS" w:eastAsia="ar-SA"/>
              </w:rPr>
              <w:t xml:space="preserve">дин </w:t>
            </w:r>
            <w:r w:rsidR="00B81C9C" w:rsidRPr="00CF39C4">
              <w:rPr>
                <w:rFonts w:cs="Arial"/>
                <w:b/>
                <w:bCs/>
                <w:i/>
                <w:iCs/>
                <w:lang w:val="sr-Cyrl-CS"/>
              </w:rPr>
              <w:t>без ПДВ</w:t>
            </w:r>
          </w:p>
        </w:tc>
      </w:tr>
      <w:tr w:rsidR="000E75A0" w:rsidRPr="00CF39C4" w14:paraId="0ECAC28E" w14:textId="77777777" w:rsidTr="00AF3AF8">
        <w:trPr>
          <w:trHeight w:val="440"/>
        </w:trPr>
        <w:tc>
          <w:tcPr>
            <w:tcW w:w="5920" w:type="dxa"/>
            <w:vAlign w:val="center"/>
          </w:tcPr>
          <w:p w14:paraId="33F957AE" w14:textId="7980CC80" w:rsidR="000E75A0" w:rsidRPr="00CF39C4" w:rsidRDefault="00A234CB" w:rsidP="0053657D">
            <w:pPr>
              <w:spacing w:before="0"/>
              <w:rPr>
                <w:rFonts w:cs="Arial"/>
                <w:b/>
                <w:i/>
                <w:lang w:val="sr-Cyrl-CS"/>
              </w:rPr>
            </w:pPr>
            <w:r w:rsidRPr="00CF39C4">
              <w:rPr>
                <w:rFonts w:eastAsia="TimesNewRomanPS-BoldMT" w:cs="Arial"/>
                <w:bCs/>
                <w:color w:val="000000"/>
              </w:rPr>
              <w:t>Услуг</w:t>
            </w:r>
            <w:r w:rsidR="00CF39C4" w:rsidRPr="00CF39C4">
              <w:rPr>
                <w:rFonts w:eastAsia="TimesNewRomanPS-BoldMT" w:cs="Arial"/>
                <w:bCs/>
                <w:color w:val="000000"/>
                <w:lang w:val="sr-Cyrl-RS"/>
              </w:rPr>
              <w:t xml:space="preserve">е </w:t>
            </w:r>
            <w:r w:rsidRPr="00CF39C4">
              <w:rPr>
                <w:rFonts w:eastAsia="TimesNewRomanPS-BoldMT" w:cs="Arial"/>
                <w:bCs/>
                <w:color w:val="000000"/>
              </w:rPr>
              <w:t>мобилне телефоније</w:t>
            </w:r>
          </w:p>
        </w:tc>
        <w:tc>
          <w:tcPr>
            <w:tcW w:w="4394" w:type="dxa"/>
          </w:tcPr>
          <w:p w14:paraId="7FA58918" w14:textId="77777777" w:rsidR="000E75A0" w:rsidRPr="00CF39C4" w:rsidRDefault="000E75A0" w:rsidP="0053657D">
            <w:pPr>
              <w:spacing w:before="0"/>
              <w:jc w:val="center"/>
              <w:rPr>
                <w:rFonts w:cs="Arial"/>
                <w:b/>
                <w:bCs/>
                <w:i/>
                <w:iCs/>
                <w:lang w:val="sr-Cyrl-CS"/>
              </w:rPr>
            </w:pPr>
          </w:p>
          <w:p w14:paraId="0C896A96" w14:textId="77777777" w:rsidR="000E75A0" w:rsidRPr="00CF39C4" w:rsidRDefault="000E75A0" w:rsidP="0053657D">
            <w:pPr>
              <w:spacing w:before="0"/>
              <w:jc w:val="center"/>
              <w:rPr>
                <w:rFonts w:cs="Arial"/>
                <w:b/>
                <w:bCs/>
                <w:i/>
                <w:iCs/>
                <w:lang w:val="sr-Cyrl-CS"/>
              </w:rPr>
            </w:pPr>
          </w:p>
        </w:tc>
      </w:tr>
    </w:tbl>
    <w:p w14:paraId="13966EB2" w14:textId="77777777" w:rsidR="000E75A0" w:rsidRPr="00CF39C4" w:rsidRDefault="000E75A0" w:rsidP="0053657D">
      <w:pPr>
        <w:spacing w:before="0"/>
        <w:jc w:val="center"/>
        <w:rPr>
          <w:rFonts w:cs="Arial"/>
          <w:b/>
          <w:bCs/>
          <w:i/>
          <w:iCs/>
          <w:u w:val="single"/>
          <w:lang w:val="sr-Cyrl-CS"/>
        </w:rPr>
      </w:pPr>
      <w:r w:rsidRPr="00CF39C4">
        <w:rPr>
          <w:rFonts w:cs="Arial"/>
          <w:b/>
          <w:bCs/>
          <w:i/>
          <w:iCs/>
          <w:u w:val="single"/>
          <w:lang w:val="sr-Cyrl-CS"/>
        </w:rPr>
        <w:t>КОМЕРЦИЈАЛНИ УСЛОВИ</w:t>
      </w:r>
    </w:p>
    <w:tbl>
      <w:tblPr>
        <w:tblStyle w:val="TableGrid1"/>
        <w:tblW w:w="0" w:type="auto"/>
        <w:tblLook w:val="04A0" w:firstRow="1" w:lastRow="0" w:firstColumn="1" w:lastColumn="0" w:noHBand="0" w:noVBand="1"/>
      </w:tblPr>
      <w:tblGrid>
        <w:gridCol w:w="4135"/>
        <w:gridCol w:w="4884"/>
      </w:tblGrid>
      <w:tr w:rsidR="00B81C9C" w:rsidRPr="00CF39C4" w14:paraId="23EAF0E1" w14:textId="77777777" w:rsidTr="00CF78F4">
        <w:tc>
          <w:tcPr>
            <w:tcW w:w="4135" w:type="dxa"/>
          </w:tcPr>
          <w:p w14:paraId="1DDBCE66" w14:textId="5901F330" w:rsidR="00B81C9C" w:rsidRPr="00CF39C4" w:rsidRDefault="00CF78F4" w:rsidP="0053657D">
            <w:pPr>
              <w:spacing w:before="0"/>
              <w:jc w:val="center"/>
              <w:rPr>
                <w:rFonts w:cs="Arial"/>
                <w:b/>
                <w:bCs/>
                <w:i/>
                <w:iCs/>
                <w:lang w:val="sr-Cyrl-CS"/>
              </w:rPr>
            </w:pPr>
            <w:r>
              <w:rPr>
                <w:rFonts w:cs="Arial"/>
                <w:b/>
                <w:bCs/>
                <w:i/>
                <w:iCs/>
                <w:lang w:val="sr-Cyrl-CS"/>
              </w:rPr>
              <w:t>РОК И НАЧИН ПЛАЋАЊА</w:t>
            </w:r>
          </w:p>
          <w:p w14:paraId="1489DDC6" w14:textId="77777777" w:rsidR="005756B5" w:rsidRPr="00CF39C4" w:rsidRDefault="005756B5" w:rsidP="005756B5">
            <w:pPr>
              <w:spacing w:before="0"/>
              <w:rPr>
                <w:rFonts w:cs="Arial"/>
                <w:lang w:val="ru-RU"/>
              </w:rPr>
            </w:pPr>
          </w:p>
          <w:p w14:paraId="080DA9AF" w14:textId="77777777" w:rsidR="00B81C9C" w:rsidRPr="00CF39C4" w:rsidRDefault="00B81C9C" w:rsidP="0053657D">
            <w:pPr>
              <w:spacing w:before="0"/>
              <w:rPr>
                <w:rFonts w:cs="Arial"/>
                <w:b/>
                <w:bCs/>
                <w:i/>
                <w:iCs/>
              </w:rPr>
            </w:pPr>
          </w:p>
          <w:p w14:paraId="0F334D42" w14:textId="77777777" w:rsidR="005756B5" w:rsidRPr="00CF39C4" w:rsidRDefault="005756B5" w:rsidP="0053657D">
            <w:pPr>
              <w:spacing w:before="0"/>
              <w:rPr>
                <w:rFonts w:cs="Arial"/>
                <w:b/>
                <w:bCs/>
                <w:i/>
                <w:iCs/>
              </w:rPr>
            </w:pPr>
          </w:p>
        </w:tc>
        <w:tc>
          <w:tcPr>
            <w:tcW w:w="4884" w:type="dxa"/>
          </w:tcPr>
          <w:p w14:paraId="0FCC1915" w14:textId="1FD30476" w:rsidR="00B81C9C" w:rsidRPr="00CF78F4" w:rsidRDefault="00F3449E" w:rsidP="000B6D8C">
            <w:pPr>
              <w:shd w:val="clear" w:color="auto" w:fill="FFFFFF" w:themeFill="background1"/>
              <w:tabs>
                <w:tab w:val="left" w:pos="567"/>
              </w:tabs>
              <w:spacing w:before="0"/>
              <w:rPr>
                <w:rFonts w:eastAsia="Calibri" w:cs="Arial"/>
                <w:sz w:val="24"/>
                <w:szCs w:val="24"/>
                <w:lang w:val="sr-Cyrl-RS"/>
              </w:rPr>
            </w:pPr>
            <w:r w:rsidRPr="002B14F8">
              <w:rPr>
                <w:rFonts w:eastAsia="Calibri" w:cs="Arial"/>
                <w:sz w:val="24"/>
                <w:szCs w:val="24"/>
              </w:rPr>
              <w:t xml:space="preserve">100% укупне вредности услуге са припадајућим порезом на додату вредност биће плаћено након извршења Услуге, у року </w:t>
            </w:r>
            <w:r>
              <w:rPr>
                <w:rFonts w:eastAsia="Calibri" w:cs="Arial"/>
                <w:sz w:val="24"/>
                <w:szCs w:val="24"/>
                <w:lang w:val="sr-Cyrl-RS"/>
              </w:rPr>
              <w:t>од ______</w:t>
            </w:r>
            <w:proofErr w:type="gramStart"/>
            <w:r>
              <w:rPr>
                <w:rFonts w:eastAsia="Calibri" w:cs="Arial"/>
                <w:sz w:val="24"/>
                <w:szCs w:val="24"/>
                <w:lang w:val="sr-Cyrl-RS"/>
              </w:rPr>
              <w:t>_</w:t>
            </w:r>
            <w:r w:rsidRPr="002B14F8">
              <w:rPr>
                <w:rFonts w:eastAsia="Calibri" w:cs="Arial"/>
                <w:sz w:val="24"/>
                <w:szCs w:val="24"/>
              </w:rPr>
              <w:t xml:space="preserve">  (</w:t>
            </w:r>
            <w:proofErr w:type="gramEnd"/>
            <w:r w:rsidRPr="002B14F8">
              <w:rPr>
                <w:rFonts w:eastAsia="Calibri" w:cs="Arial"/>
                <w:sz w:val="24"/>
                <w:szCs w:val="24"/>
              </w:rPr>
              <w:t xml:space="preserve">словима: </w:t>
            </w:r>
            <w:r>
              <w:rPr>
                <w:rFonts w:eastAsia="Calibri" w:cs="Arial"/>
                <w:sz w:val="24"/>
                <w:szCs w:val="24"/>
                <w:lang w:val="sr-Cyrl-RS"/>
              </w:rPr>
              <w:t>__________</w:t>
            </w:r>
            <w:r w:rsidRPr="002B14F8">
              <w:rPr>
                <w:rFonts w:eastAsia="Calibri" w:cs="Arial"/>
                <w:sz w:val="24"/>
                <w:szCs w:val="24"/>
              </w:rPr>
              <w:t xml:space="preserve">) дана од дана пријема </w:t>
            </w:r>
            <w:r w:rsidR="000B6D8C">
              <w:rPr>
                <w:rFonts w:eastAsia="Calibri" w:cs="Arial"/>
                <w:sz w:val="24"/>
                <w:szCs w:val="24"/>
                <w:lang w:val="sr-Cyrl-RS"/>
              </w:rPr>
              <w:t>исправног</w:t>
            </w:r>
            <w:r w:rsidRPr="002B14F8">
              <w:rPr>
                <w:rFonts w:eastAsia="Calibri" w:cs="Arial"/>
                <w:sz w:val="24"/>
                <w:szCs w:val="24"/>
                <w:lang w:val="sr-Cyrl-RS"/>
              </w:rPr>
              <w:t xml:space="preserve"> </w:t>
            </w:r>
            <w:r w:rsidRPr="005F3B97">
              <w:rPr>
                <w:rFonts w:eastAsia="Calibri" w:cs="Arial"/>
                <w:b/>
                <w:sz w:val="24"/>
                <w:szCs w:val="24"/>
                <w:lang w:val="sr-Cyrl-RS"/>
              </w:rPr>
              <w:t xml:space="preserve">месечног </w:t>
            </w:r>
            <w:r w:rsidRPr="005F3B97">
              <w:rPr>
                <w:rFonts w:eastAsia="Calibri" w:cs="Arial"/>
                <w:b/>
                <w:sz w:val="24"/>
                <w:szCs w:val="24"/>
              </w:rPr>
              <w:t>рачуна</w:t>
            </w:r>
            <w:r w:rsidRPr="002B14F8">
              <w:rPr>
                <w:rFonts w:eastAsia="Calibri" w:cs="Arial"/>
                <w:sz w:val="24"/>
                <w:szCs w:val="24"/>
              </w:rPr>
              <w:t xml:space="preserve"> прихваћеног од стране овлашћених  представника Уговорних страна</w:t>
            </w:r>
            <w:r w:rsidRPr="002B14F8">
              <w:rPr>
                <w:rFonts w:eastAsia="Calibri" w:cs="Arial"/>
                <w:sz w:val="24"/>
                <w:szCs w:val="24"/>
                <w:lang w:val="sr-Cyrl-RS"/>
              </w:rPr>
              <w:t>.</w:t>
            </w:r>
          </w:p>
        </w:tc>
      </w:tr>
      <w:tr w:rsidR="005D4E69" w:rsidRPr="00CF39C4" w14:paraId="40DEB020" w14:textId="77777777" w:rsidTr="00CF78F4">
        <w:tc>
          <w:tcPr>
            <w:tcW w:w="4135" w:type="dxa"/>
          </w:tcPr>
          <w:p w14:paraId="02AE33EE" w14:textId="2D40AEA0" w:rsidR="005D4E69" w:rsidRPr="00CF39C4" w:rsidRDefault="005D4E69" w:rsidP="005D4E69">
            <w:pPr>
              <w:spacing w:before="0"/>
              <w:jc w:val="center"/>
              <w:rPr>
                <w:rFonts w:cs="Arial"/>
                <w:b/>
                <w:bCs/>
                <w:iCs/>
                <w:lang w:val="sr-Cyrl-CS"/>
              </w:rPr>
            </w:pPr>
            <w:r w:rsidRPr="00CF39C4">
              <w:rPr>
                <w:rFonts w:cs="Arial"/>
                <w:b/>
                <w:bCs/>
                <w:iCs/>
                <w:lang w:val="sr-Cyrl-CS"/>
              </w:rPr>
              <w:t>РОК ПРУЖАЊА УСЛУГЕ:</w:t>
            </w:r>
          </w:p>
          <w:p w14:paraId="5C2D9684" w14:textId="77777777" w:rsidR="005D4E69" w:rsidRDefault="005D4E69" w:rsidP="005D4E69">
            <w:pPr>
              <w:spacing w:before="0"/>
              <w:jc w:val="center"/>
              <w:rPr>
                <w:rFonts w:cs="Arial"/>
                <w:b/>
                <w:bCs/>
                <w:iCs/>
                <w:lang w:val="sr-Cyrl-CS"/>
              </w:rPr>
            </w:pPr>
          </w:p>
        </w:tc>
        <w:tc>
          <w:tcPr>
            <w:tcW w:w="4884" w:type="dxa"/>
          </w:tcPr>
          <w:p w14:paraId="58994607" w14:textId="0B20629F" w:rsidR="00574195" w:rsidRDefault="00574195" w:rsidP="00574195">
            <w:pPr>
              <w:spacing w:before="0"/>
              <w:rPr>
                <w:rFonts w:cs="Arial"/>
                <w:color w:val="000000"/>
                <w:lang w:val="sr-Cyrl-CS" w:eastAsia="ar-SA"/>
              </w:rPr>
            </w:pPr>
            <w:r w:rsidRPr="003A43F3">
              <w:rPr>
                <w:rFonts w:cs="Arial"/>
                <w:color w:val="000000"/>
                <w:lang w:val="sr-Cyrl-CS" w:eastAsia="ar-SA"/>
              </w:rPr>
              <w:t xml:space="preserve">Рок за </w:t>
            </w:r>
            <w:r>
              <w:rPr>
                <w:rFonts w:cs="Arial"/>
                <w:color w:val="000000"/>
                <w:lang w:val="sr-Cyrl-CS" w:eastAsia="ar-SA"/>
              </w:rPr>
              <w:t>почетак пружања услуга је _____</w:t>
            </w:r>
            <w:r w:rsidRPr="003A43F3">
              <w:rPr>
                <w:rFonts w:cs="Arial"/>
                <w:color w:val="000000"/>
                <w:lang w:val="sr-Cyrl-CS" w:eastAsia="ar-SA"/>
              </w:rPr>
              <w:t xml:space="preserve"> календарских дана од дана </w:t>
            </w:r>
            <w:r>
              <w:rPr>
                <w:rFonts w:cs="Arial"/>
                <w:color w:val="000000"/>
                <w:lang w:val="sr-Cyrl-CS" w:eastAsia="ar-SA"/>
              </w:rPr>
              <w:t xml:space="preserve">ступања </w:t>
            </w:r>
            <w:r w:rsidRPr="003A43F3">
              <w:rPr>
                <w:rFonts w:cs="Arial"/>
                <w:color w:val="000000"/>
                <w:lang w:val="sr-Cyrl-CS" w:eastAsia="ar-SA"/>
              </w:rPr>
              <w:t xml:space="preserve">уговора </w:t>
            </w:r>
            <w:r>
              <w:rPr>
                <w:rFonts w:cs="Arial"/>
                <w:color w:val="000000"/>
                <w:lang w:val="sr-Cyrl-CS" w:eastAsia="ar-SA"/>
              </w:rPr>
              <w:t>на правну снагу</w:t>
            </w:r>
          </w:p>
          <w:p w14:paraId="639C385D" w14:textId="77777777" w:rsidR="006A4D9F" w:rsidRDefault="006A4D9F" w:rsidP="00574195">
            <w:pPr>
              <w:spacing w:before="0"/>
              <w:rPr>
                <w:rFonts w:eastAsia="Calibri" w:cs="Arial"/>
              </w:rPr>
            </w:pPr>
          </w:p>
          <w:p w14:paraId="58F5610E" w14:textId="13D7E1A0" w:rsidR="00574195" w:rsidRPr="006A4D9F" w:rsidRDefault="006A4D9F" w:rsidP="005D4E69">
            <w:pPr>
              <w:spacing w:before="0"/>
              <w:rPr>
                <w:rFonts w:eastAsia="Calibri" w:cs="Arial"/>
                <w:sz w:val="24"/>
                <w:szCs w:val="24"/>
              </w:rPr>
            </w:pPr>
            <w:r w:rsidRPr="006A4D9F">
              <w:rPr>
                <w:rFonts w:eastAsia="Calibri" w:cs="Arial"/>
                <w:sz w:val="24"/>
                <w:szCs w:val="24"/>
              </w:rPr>
              <w:t xml:space="preserve">Рок за реализацију повезивања кућних централа Наручиоца, датих у Табели 4. са мрежом мобилне телефоније Понуђача, линковима од 2 Mb/s, износи </w:t>
            </w:r>
            <w:r w:rsidRPr="006A4D9F">
              <w:rPr>
                <w:rFonts w:eastAsia="Calibri" w:cs="Arial"/>
                <w:sz w:val="24"/>
                <w:szCs w:val="24"/>
              </w:rPr>
              <w:t>____</w:t>
            </w:r>
            <w:r w:rsidRPr="006A4D9F">
              <w:rPr>
                <w:rFonts w:eastAsia="Calibri" w:cs="Arial"/>
                <w:sz w:val="24"/>
                <w:szCs w:val="24"/>
              </w:rPr>
              <w:t xml:space="preserve"> дана од дана закључења уговора</w:t>
            </w:r>
          </w:p>
          <w:p w14:paraId="7B2B32A1" w14:textId="77777777" w:rsidR="006A4D9F" w:rsidRPr="006A4D9F" w:rsidRDefault="006A4D9F" w:rsidP="005D4E69">
            <w:pPr>
              <w:spacing w:before="0"/>
              <w:rPr>
                <w:rFonts w:eastAsia="Calibri" w:cs="Arial"/>
                <w:sz w:val="24"/>
                <w:szCs w:val="24"/>
              </w:rPr>
            </w:pPr>
          </w:p>
          <w:p w14:paraId="5BF784F9" w14:textId="77777777" w:rsidR="005D4E69" w:rsidRDefault="00574195" w:rsidP="00574195">
            <w:pPr>
              <w:spacing w:before="0"/>
              <w:rPr>
                <w:rFonts w:eastAsia="Calibri" w:cs="Arial"/>
                <w:sz w:val="24"/>
                <w:szCs w:val="24"/>
              </w:rPr>
            </w:pPr>
            <w:r w:rsidRPr="006A4D9F">
              <w:rPr>
                <w:rFonts w:eastAsia="Calibri" w:cs="Arial"/>
                <w:sz w:val="24"/>
                <w:szCs w:val="24"/>
              </w:rPr>
              <w:t>Рок пружања услуга</w:t>
            </w:r>
            <w:r w:rsidRPr="006A4D9F">
              <w:rPr>
                <w:rFonts w:eastAsia="Calibri" w:cs="Arial"/>
                <w:sz w:val="24"/>
                <w:szCs w:val="24"/>
              </w:rPr>
              <w:t xml:space="preserve"> је </w:t>
            </w:r>
            <w:r w:rsidRPr="006A4D9F">
              <w:rPr>
                <w:rFonts w:eastAsia="Calibri" w:cs="Arial"/>
                <w:sz w:val="24"/>
                <w:szCs w:val="24"/>
              </w:rPr>
              <w:t xml:space="preserve"> </w:t>
            </w:r>
            <w:r w:rsidR="005D4E69" w:rsidRPr="006A4D9F">
              <w:rPr>
                <w:rFonts w:eastAsia="Calibri" w:cs="Arial"/>
                <w:sz w:val="24"/>
                <w:szCs w:val="24"/>
              </w:rPr>
              <w:t>до утрошка средстава сваког од наручиоца за предметну набавку, а најдуже 24 месеца од дана ступања уговора на снагу</w:t>
            </w:r>
          </w:p>
          <w:p w14:paraId="449D22C5" w14:textId="77777777" w:rsidR="006A4D9F" w:rsidRDefault="006A4D9F" w:rsidP="00574195">
            <w:pPr>
              <w:spacing w:before="0"/>
              <w:rPr>
                <w:rFonts w:eastAsia="Calibri" w:cs="Arial"/>
                <w:sz w:val="24"/>
                <w:szCs w:val="24"/>
              </w:rPr>
            </w:pPr>
          </w:p>
          <w:p w14:paraId="5BF4293B" w14:textId="263A44CF" w:rsidR="006A4D9F" w:rsidRPr="006A4D9F" w:rsidRDefault="006A4D9F" w:rsidP="006A4D9F">
            <w:pPr>
              <w:pStyle w:val="BodyText"/>
              <w:spacing w:before="0"/>
              <w:rPr>
                <w:rFonts w:cs="Arial"/>
                <w:sz w:val="22"/>
                <w:szCs w:val="22"/>
              </w:rPr>
            </w:pPr>
            <w:r w:rsidRPr="00574195">
              <w:rPr>
                <w:rFonts w:cs="Arial"/>
                <w:sz w:val="22"/>
                <w:szCs w:val="22"/>
              </w:rPr>
              <w:t xml:space="preserve">Рок за испоруку телефона је </w:t>
            </w:r>
            <w:r>
              <w:rPr>
                <w:rFonts w:cs="Arial"/>
                <w:sz w:val="22"/>
                <w:szCs w:val="22"/>
                <w:lang w:val="sr-Cyrl-RS"/>
              </w:rPr>
              <w:t>______</w:t>
            </w:r>
            <w:r w:rsidRPr="00574195">
              <w:rPr>
                <w:rFonts w:cs="Arial"/>
                <w:sz w:val="22"/>
                <w:szCs w:val="22"/>
              </w:rPr>
              <w:t xml:space="preserve"> дана од дана пријема писаног захтева наручиоца.</w:t>
            </w:r>
          </w:p>
        </w:tc>
      </w:tr>
      <w:tr w:rsidR="00B81C9C" w:rsidRPr="00CF39C4" w14:paraId="264B7DDE" w14:textId="77777777" w:rsidTr="00CF78F4">
        <w:tc>
          <w:tcPr>
            <w:tcW w:w="4135" w:type="dxa"/>
          </w:tcPr>
          <w:p w14:paraId="1865BD08" w14:textId="74FD1CA4" w:rsidR="00BE772D" w:rsidRPr="00CF39C4" w:rsidRDefault="005D4E69" w:rsidP="005D4E69">
            <w:pPr>
              <w:pStyle w:val="BodyText"/>
              <w:spacing w:before="0"/>
              <w:jc w:val="center"/>
              <w:rPr>
                <w:rFonts w:cs="Arial"/>
                <w:color w:val="000000"/>
                <w:sz w:val="22"/>
                <w:szCs w:val="22"/>
              </w:rPr>
            </w:pPr>
            <w:r w:rsidRPr="00CF39C4">
              <w:rPr>
                <w:rFonts w:cs="Arial"/>
                <w:b/>
                <w:bCs/>
                <w:iCs/>
              </w:rPr>
              <w:t>НАЧИН ПРУЖАЊА УСЛУГЕ</w:t>
            </w:r>
          </w:p>
          <w:p w14:paraId="121191A2" w14:textId="77777777" w:rsidR="00B81C9C" w:rsidRPr="00CF39C4" w:rsidRDefault="00B81C9C" w:rsidP="005D4E69">
            <w:pPr>
              <w:pStyle w:val="BodyText"/>
              <w:spacing w:before="0"/>
              <w:jc w:val="center"/>
              <w:rPr>
                <w:rFonts w:cs="Arial"/>
                <w:bCs/>
                <w:iCs/>
              </w:rPr>
            </w:pPr>
          </w:p>
        </w:tc>
        <w:tc>
          <w:tcPr>
            <w:tcW w:w="4884" w:type="dxa"/>
          </w:tcPr>
          <w:p w14:paraId="2E058EFE" w14:textId="5D4CB5C6" w:rsidR="00B81C9C" w:rsidRPr="005D4E69" w:rsidRDefault="005D4E69" w:rsidP="005D4E69">
            <w:pPr>
              <w:spacing w:before="0"/>
              <w:rPr>
                <w:rFonts w:cs="Arial"/>
                <w:lang w:val="sr-Cyrl-RS"/>
              </w:rPr>
            </w:pPr>
            <w:r w:rsidRPr="006A4D9F">
              <w:rPr>
                <w:rFonts w:eastAsia="Calibri" w:cs="Arial"/>
                <w:sz w:val="24"/>
                <w:szCs w:val="24"/>
              </w:rPr>
              <w:t>у свему у складу са техничким захтевима из поглавља 3.</w:t>
            </w:r>
            <w:r>
              <w:rPr>
                <w:rFonts w:cs="Arial"/>
                <w:lang w:val="sr-Cyrl-RS"/>
              </w:rPr>
              <w:t xml:space="preserve"> </w:t>
            </w:r>
          </w:p>
        </w:tc>
      </w:tr>
      <w:tr w:rsidR="009B0F32" w:rsidRPr="00CF39C4" w14:paraId="381104A9" w14:textId="77777777" w:rsidTr="00CF78F4">
        <w:trPr>
          <w:trHeight w:val="800"/>
        </w:trPr>
        <w:tc>
          <w:tcPr>
            <w:tcW w:w="4135" w:type="dxa"/>
          </w:tcPr>
          <w:p w14:paraId="39286E16" w14:textId="77777777" w:rsidR="009B0F32" w:rsidRPr="005D4E69" w:rsidRDefault="009B0F32" w:rsidP="005D4E69">
            <w:pPr>
              <w:spacing w:before="0"/>
              <w:jc w:val="center"/>
              <w:rPr>
                <w:rFonts w:cs="Arial"/>
                <w:b/>
                <w:bCs/>
                <w:iCs/>
                <w:lang w:val="sr-Cyrl-CS"/>
              </w:rPr>
            </w:pPr>
            <w:r w:rsidRPr="005D4E69">
              <w:rPr>
                <w:rFonts w:cs="Arial"/>
                <w:b/>
                <w:bCs/>
                <w:iCs/>
                <w:lang w:val="sr-Cyrl-CS"/>
              </w:rPr>
              <w:t>ГАРАНТНИ РОК:</w:t>
            </w:r>
          </w:p>
          <w:p w14:paraId="5F1423EC" w14:textId="77777777" w:rsidR="009B0F32" w:rsidRPr="005D4E69" w:rsidRDefault="009B0F32" w:rsidP="005D4E69">
            <w:pPr>
              <w:spacing w:before="0"/>
              <w:jc w:val="center"/>
              <w:rPr>
                <w:rFonts w:cs="Arial"/>
                <w:b/>
                <w:bCs/>
                <w:iCs/>
                <w:lang w:val="sr-Cyrl-CS"/>
              </w:rPr>
            </w:pPr>
          </w:p>
        </w:tc>
        <w:tc>
          <w:tcPr>
            <w:tcW w:w="4884" w:type="dxa"/>
          </w:tcPr>
          <w:p w14:paraId="004093CD" w14:textId="0EF69BA3" w:rsidR="00CF78F4" w:rsidRPr="00D22AC6" w:rsidRDefault="00CF78F4" w:rsidP="00CF78F4">
            <w:pPr>
              <w:spacing w:after="160" w:line="259" w:lineRule="auto"/>
              <w:rPr>
                <w:rFonts w:cs="Arial"/>
                <w:lang w:val="sr-Cyrl-RS"/>
              </w:rPr>
            </w:pPr>
            <w:r w:rsidRPr="00551B95">
              <w:rPr>
                <w:rFonts w:cs="Arial"/>
                <w:b/>
                <w:lang w:val="sr-Cyrl-RS"/>
              </w:rPr>
              <w:t xml:space="preserve">за мобилне телефонске апарате </w:t>
            </w:r>
            <w:r>
              <w:rPr>
                <w:rFonts w:cs="Arial"/>
                <w:b/>
                <w:lang w:val="sr-Cyrl-RS"/>
              </w:rPr>
              <w:t>___________</w:t>
            </w:r>
            <w:r w:rsidRPr="00551B95">
              <w:rPr>
                <w:rFonts w:cs="Arial"/>
                <w:b/>
                <w:lang w:val="sr-Cyrl-RS"/>
              </w:rPr>
              <w:t xml:space="preserve"> месеца</w:t>
            </w:r>
            <w:r w:rsidRPr="00D22AC6">
              <w:rPr>
                <w:rFonts w:cs="Arial"/>
                <w:lang w:val="sr-Cyrl-RS"/>
              </w:rPr>
              <w:t xml:space="preserve"> од </w:t>
            </w:r>
            <w:r>
              <w:rPr>
                <w:rFonts w:cs="Arial"/>
                <w:lang w:val="sr-Cyrl-RS"/>
              </w:rPr>
              <w:t>дана испоруке апарата</w:t>
            </w:r>
          </w:p>
          <w:p w14:paraId="47CA544E" w14:textId="3A57C128" w:rsidR="009B0F32" w:rsidRPr="00CF39C4" w:rsidRDefault="009B0F32" w:rsidP="0053657D">
            <w:pPr>
              <w:spacing w:before="0"/>
              <w:jc w:val="center"/>
              <w:rPr>
                <w:rFonts w:cs="Arial"/>
                <w:b/>
                <w:bCs/>
                <w:iCs/>
                <w:lang w:val="sr-Cyrl-CS"/>
              </w:rPr>
            </w:pPr>
          </w:p>
        </w:tc>
      </w:tr>
      <w:tr w:rsidR="00B81C9C" w:rsidRPr="00CF39C4" w14:paraId="4CF6C354" w14:textId="77777777" w:rsidTr="00CF78F4">
        <w:trPr>
          <w:trHeight w:val="800"/>
        </w:trPr>
        <w:tc>
          <w:tcPr>
            <w:tcW w:w="4135" w:type="dxa"/>
          </w:tcPr>
          <w:p w14:paraId="7FEC9671" w14:textId="77777777" w:rsidR="00B81C9C" w:rsidRPr="00CF39C4" w:rsidRDefault="00B81C9C" w:rsidP="005D4E69">
            <w:pPr>
              <w:spacing w:before="0"/>
              <w:jc w:val="center"/>
              <w:rPr>
                <w:rFonts w:cs="Arial"/>
                <w:b/>
                <w:bCs/>
                <w:iCs/>
                <w:lang w:val="sr-Cyrl-CS"/>
              </w:rPr>
            </w:pPr>
            <w:r w:rsidRPr="00CF39C4">
              <w:rPr>
                <w:rFonts w:cs="Arial"/>
                <w:b/>
                <w:bCs/>
                <w:iCs/>
                <w:lang w:val="sr-Cyrl-CS"/>
              </w:rPr>
              <w:t>РОК ВАЖЕЊА ПОНУДЕ:</w:t>
            </w:r>
          </w:p>
          <w:p w14:paraId="32545F18" w14:textId="77CE5C55" w:rsidR="00B81C9C" w:rsidRPr="00CF39C4" w:rsidRDefault="00B81C9C" w:rsidP="005D4E69">
            <w:pPr>
              <w:spacing w:before="0"/>
              <w:jc w:val="center"/>
              <w:rPr>
                <w:rFonts w:cs="Arial"/>
                <w:b/>
                <w:bCs/>
                <w:iCs/>
                <w:lang w:val="sr-Cyrl-CS"/>
              </w:rPr>
            </w:pPr>
          </w:p>
        </w:tc>
        <w:tc>
          <w:tcPr>
            <w:tcW w:w="4884" w:type="dxa"/>
          </w:tcPr>
          <w:p w14:paraId="69D0E0E0" w14:textId="77777777" w:rsidR="00B81C9C" w:rsidRPr="00CF39C4" w:rsidRDefault="00B81C9C" w:rsidP="0053657D">
            <w:pPr>
              <w:spacing w:before="0"/>
              <w:jc w:val="center"/>
              <w:rPr>
                <w:rFonts w:cs="Arial"/>
                <w:b/>
                <w:bCs/>
                <w:iCs/>
                <w:lang w:val="sr-Cyrl-CS"/>
              </w:rPr>
            </w:pPr>
          </w:p>
          <w:p w14:paraId="0D4FE452" w14:textId="77777777" w:rsidR="00B81C9C" w:rsidRPr="00CF39C4" w:rsidRDefault="00B81C9C" w:rsidP="0053657D">
            <w:pPr>
              <w:spacing w:before="0"/>
              <w:jc w:val="center"/>
              <w:rPr>
                <w:rFonts w:cs="Arial"/>
                <w:b/>
                <w:bCs/>
                <w:i/>
                <w:iCs/>
                <w:lang w:val="sr-Cyrl-CS"/>
              </w:rPr>
            </w:pPr>
            <w:r w:rsidRPr="00CF39C4">
              <w:rPr>
                <w:rFonts w:cs="Arial"/>
                <w:bCs/>
                <w:iCs/>
                <w:lang w:val="sr-Cyrl-CS"/>
              </w:rPr>
              <w:t>_____ дана од дана отварања понуда</w:t>
            </w:r>
          </w:p>
        </w:tc>
      </w:tr>
      <w:tr w:rsidR="00B81C9C" w:rsidRPr="00CF39C4" w14:paraId="52B11F9A" w14:textId="77777777" w:rsidTr="005D4E69">
        <w:tc>
          <w:tcPr>
            <w:tcW w:w="9019" w:type="dxa"/>
            <w:gridSpan w:val="2"/>
          </w:tcPr>
          <w:p w14:paraId="31B0476E" w14:textId="77777777" w:rsidR="00B81C9C" w:rsidRPr="00CF39C4" w:rsidRDefault="00B81C9C" w:rsidP="0053657D">
            <w:pPr>
              <w:spacing w:before="0"/>
              <w:rPr>
                <w:rFonts w:cs="Arial"/>
                <w:bCs/>
                <w:iCs/>
                <w:lang w:val="sr-Cyrl-CS"/>
              </w:rPr>
            </w:pPr>
            <w:r w:rsidRPr="00CF39C4">
              <w:rPr>
                <w:rFonts w:cs="Arial"/>
                <w:bCs/>
                <w:iCs/>
                <w:lang w:val="sr-Cyrl-CS"/>
              </w:rPr>
              <w:t xml:space="preserve">Понуда понуђача који не прихвата услове наручиоца за рок и начин плаћања, рок извршења, </w:t>
            </w:r>
            <w:r w:rsidR="009B0F32" w:rsidRPr="00CF39C4">
              <w:rPr>
                <w:rFonts w:cs="Arial"/>
                <w:bCs/>
                <w:iCs/>
                <w:lang w:val="sr-Cyrl-CS"/>
              </w:rPr>
              <w:t xml:space="preserve">гарантни рок, </w:t>
            </w:r>
            <w:r w:rsidRPr="00CF39C4">
              <w:rPr>
                <w:rFonts w:cs="Arial"/>
                <w:bCs/>
                <w:iCs/>
                <w:lang w:val="sr-Cyrl-CS"/>
              </w:rPr>
              <w:t>место извршења и рок важења понуде сматраће се неприхватљивом.</w:t>
            </w:r>
          </w:p>
        </w:tc>
      </w:tr>
    </w:tbl>
    <w:p w14:paraId="70162C36" w14:textId="77777777" w:rsidR="00BA2C2D" w:rsidRPr="00CF39C4" w:rsidRDefault="00BA2C2D" w:rsidP="0053657D">
      <w:pPr>
        <w:spacing w:before="0"/>
        <w:rPr>
          <w:rFonts w:cs="Arial"/>
          <w:b/>
          <w:bCs/>
          <w:i/>
          <w:iCs/>
          <w:lang w:val="sr-Cyrl-CS"/>
        </w:rPr>
      </w:pPr>
    </w:p>
    <w:p w14:paraId="1DAB0895" w14:textId="77777777" w:rsidR="00B81C9C" w:rsidRPr="00CF39C4" w:rsidRDefault="00B81C9C" w:rsidP="0053657D">
      <w:pPr>
        <w:spacing w:before="0"/>
        <w:rPr>
          <w:rFonts w:cs="Arial"/>
          <w:b/>
          <w:bCs/>
          <w:i/>
          <w:iCs/>
          <w:lang w:val="sr-Cyrl-CS"/>
        </w:rPr>
      </w:pPr>
    </w:p>
    <w:p w14:paraId="4575046F" w14:textId="77777777" w:rsidR="00B81C9C" w:rsidRPr="00CF39C4" w:rsidRDefault="00B81C9C" w:rsidP="0053657D">
      <w:pPr>
        <w:spacing w:before="0"/>
        <w:rPr>
          <w:rFonts w:cs="Arial"/>
          <w:b/>
          <w:bCs/>
          <w:i/>
          <w:iCs/>
          <w:lang w:val="sr-Cyrl-CS"/>
        </w:rPr>
      </w:pPr>
    </w:p>
    <w:p w14:paraId="3537FB07" w14:textId="77777777" w:rsidR="000E75A0" w:rsidRPr="003A43F3" w:rsidRDefault="00BA2C2D" w:rsidP="0053657D">
      <w:pPr>
        <w:spacing w:before="0"/>
        <w:rPr>
          <w:rFonts w:eastAsia="TimesNewRomanPSMT" w:cs="Arial"/>
          <w:bCs/>
          <w:lang w:val="sr-Cyrl-CS"/>
        </w:rPr>
      </w:pPr>
      <w:r w:rsidRPr="00CF39C4">
        <w:rPr>
          <w:rFonts w:cs="Arial"/>
          <w:b/>
          <w:bCs/>
          <w:i/>
          <w:iCs/>
          <w:lang w:val="sr-Cyrl-CS"/>
        </w:rPr>
        <w:t xml:space="preserve">               </w:t>
      </w:r>
      <w:r w:rsidR="000E75A0" w:rsidRPr="00CF39C4">
        <w:rPr>
          <w:rFonts w:eastAsia="TimesNewRomanPSMT" w:cs="Arial"/>
          <w:bCs/>
        </w:rPr>
        <w:t xml:space="preserve">Датум </w:t>
      </w:r>
      <w:r w:rsidR="000E75A0" w:rsidRPr="00CF39C4">
        <w:rPr>
          <w:rFonts w:eastAsia="TimesNewRomanPSMT" w:cs="Arial"/>
          <w:bCs/>
        </w:rPr>
        <w:tab/>
      </w:r>
      <w:r w:rsidR="000E75A0" w:rsidRPr="00CF39C4">
        <w:rPr>
          <w:rFonts w:eastAsia="TimesNewRomanPSMT" w:cs="Arial"/>
          <w:bCs/>
        </w:rPr>
        <w:tab/>
      </w:r>
      <w:r w:rsidR="000E75A0" w:rsidRPr="00CF39C4">
        <w:rPr>
          <w:rFonts w:eastAsia="TimesNewRomanPSMT" w:cs="Arial"/>
          <w:bCs/>
        </w:rPr>
        <w:tab/>
      </w:r>
      <w:r w:rsidR="000E75A0" w:rsidRPr="00CF39C4">
        <w:rPr>
          <w:rFonts w:eastAsia="TimesNewRomanPSMT" w:cs="Arial"/>
          <w:bCs/>
        </w:rPr>
        <w:tab/>
        <w:t xml:space="preserve">             </w:t>
      </w:r>
      <w:r w:rsidRPr="00CF39C4">
        <w:rPr>
          <w:rFonts w:eastAsia="TimesNewRomanPSMT" w:cs="Arial"/>
          <w:bCs/>
          <w:lang w:val="sr-Cyrl-CS"/>
        </w:rPr>
        <w:t xml:space="preserve">                </w:t>
      </w:r>
      <w:r w:rsidR="000E75A0" w:rsidRPr="00CF39C4">
        <w:rPr>
          <w:rFonts w:eastAsia="TimesNewRomanPSMT" w:cs="Arial"/>
          <w:bCs/>
          <w:lang w:val="sr-Cyrl-CS"/>
        </w:rPr>
        <w:t xml:space="preserve"> </w:t>
      </w:r>
      <w:r w:rsidRPr="00CF39C4">
        <w:rPr>
          <w:rFonts w:eastAsia="TimesNewRomanPSMT" w:cs="Arial"/>
          <w:bCs/>
          <w:lang w:val="sr-Cyrl-CS"/>
        </w:rPr>
        <w:t xml:space="preserve">        </w:t>
      </w:r>
      <w:r w:rsidR="000E75A0" w:rsidRPr="00CF39C4">
        <w:rPr>
          <w:rFonts w:eastAsia="TimesNewRomanPSMT" w:cs="Arial"/>
          <w:bCs/>
        </w:rPr>
        <w:t>Понуђач</w:t>
      </w:r>
    </w:p>
    <w:p w14:paraId="3FA61A2E" w14:textId="77777777" w:rsidR="000E75A0" w:rsidRPr="003A43F3" w:rsidRDefault="000E75A0" w:rsidP="0053657D">
      <w:pPr>
        <w:spacing w:before="0"/>
        <w:ind w:left="720" w:firstLine="720"/>
        <w:rPr>
          <w:rFonts w:eastAsia="TimesNewRomanPSMT" w:cs="Arial"/>
          <w:bCs/>
          <w:lang w:val="sr-Cyrl-CS"/>
        </w:rPr>
      </w:pPr>
    </w:p>
    <w:p w14:paraId="624719FF" w14:textId="77777777" w:rsidR="000E75A0" w:rsidRPr="003A43F3" w:rsidRDefault="000E75A0" w:rsidP="0053657D">
      <w:pPr>
        <w:spacing w:before="0"/>
        <w:rPr>
          <w:rFonts w:eastAsia="TimesNewRomanPS-BoldMT" w:cs="Arial"/>
          <w:b/>
          <w:bCs/>
          <w:i/>
          <w:iCs/>
          <w:lang w:val="sr-Cyrl-CS"/>
        </w:rPr>
      </w:pPr>
      <w:r w:rsidRPr="003A43F3">
        <w:rPr>
          <w:rFonts w:eastAsia="TimesNewRomanPS-BoldMT" w:cs="Arial"/>
          <w:b/>
          <w:bCs/>
          <w:i/>
          <w:iCs/>
        </w:rPr>
        <w:t>________________________</w:t>
      </w:r>
      <w:r w:rsidR="00BA2C2D" w:rsidRPr="003A43F3">
        <w:rPr>
          <w:rFonts w:eastAsia="TimesNewRomanPS-BoldMT" w:cs="Arial"/>
          <w:b/>
          <w:bCs/>
          <w:i/>
          <w:iCs/>
          <w:lang w:val="sr-Cyrl-CS"/>
        </w:rPr>
        <w:t xml:space="preserve">          </w:t>
      </w:r>
      <w:r w:rsidRPr="003A43F3">
        <w:rPr>
          <w:rFonts w:eastAsia="TimesNewRomanPS-BoldMT" w:cs="Arial"/>
          <w:b/>
          <w:bCs/>
          <w:i/>
          <w:iCs/>
          <w:lang w:val="sr-Cyrl-CS"/>
        </w:rPr>
        <w:t xml:space="preserve">        М.П.</w:t>
      </w:r>
      <w:r w:rsidRPr="003A43F3">
        <w:rPr>
          <w:rFonts w:eastAsia="TimesNewRomanPS-BoldMT" w:cs="Arial"/>
          <w:b/>
          <w:bCs/>
          <w:i/>
          <w:iCs/>
        </w:rPr>
        <w:tab/>
      </w:r>
      <w:r w:rsidRPr="003A43F3">
        <w:rPr>
          <w:rFonts w:eastAsia="TimesNewRomanPS-BoldMT" w:cs="Arial"/>
          <w:b/>
          <w:bCs/>
          <w:i/>
          <w:iCs/>
          <w:lang w:val="sr-Cyrl-CS"/>
        </w:rPr>
        <w:t xml:space="preserve">              </w:t>
      </w:r>
      <w:r w:rsidR="00BA2C2D" w:rsidRPr="003A43F3">
        <w:rPr>
          <w:rFonts w:eastAsia="TimesNewRomanPS-BoldMT" w:cs="Arial"/>
          <w:b/>
          <w:bCs/>
          <w:i/>
          <w:iCs/>
          <w:lang w:val="sr-Cyrl-CS"/>
        </w:rPr>
        <w:t>___</w:t>
      </w:r>
      <w:r w:rsidRPr="003A43F3">
        <w:rPr>
          <w:rFonts w:eastAsia="TimesNewRomanPS-BoldMT" w:cs="Arial"/>
          <w:b/>
          <w:bCs/>
          <w:i/>
          <w:iCs/>
          <w:lang w:val="sr-Cyrl-CS"/>
        </w:rPr>
        <w:t xml:space="preserve">__________________                                      </w:t>
      </w:r>
    </w:p>
    <w:p w14:paraId="5CBD29D2" w14:textId="77777777" w:rsidR="00BA2C2D" w:rsidRPr="003A43F3" w:rsidRDefault="00BA2C2D" w:rsidP="0053657D">
      <w:pPr>
        <w:spacing w:before="0"/>
        <w:rPr>
          <w:rFonts w:cs="Arial"/>
          <w:b/>
          <w:bCs/>
          <w:i/>
          <w:iCs/>
          <w:u w:val="single"/>
        </w:rPr>
      </w:pPr>
    </w:p>
    <w:p w14:paraId="5FFA437D" w14:textId="77777777" w:rsidR="000E75A0" w:rsidRPr="003A43F3" w:rsidRDefault="000E75A0" w:rsidP="0053657D">
      <w:pPr>
        <w:spacing w:before="0"/>
        <w:rPr>
          <w:rFonts w:cs="Arial"/>
          <w:b/>
          <w:bCs/>
          <w:i/>
          <w:iCs/>
          <w:u w:val="single"/>
          <w:lang w:val="sr-Cyrl-RS"/>
        </w:rPr>
      </w:pPr>
      <w:r w:rsidRPr="003A43F3">
        <w:rPr>
          <w:rFonts w:cs="Arial"/>
          <w:b/>
          <w:bCs/>
          <w:i/>
          <w:iCs/>
          <w:u w:val="single"/>
        </w:rPr>
        <w:t>Напомене:</w:t>
      </w:r>
    </w:p>
    <w:p w14:paraId="1EFC0953" w14:textId="77777777" w:rsidR="00BA2C2D" w:rsidRPr="003A43F3" w:rsidRDefault="00BA2C2D" w:rsidP="0053657D">
      <w:pPr>
        <w:autoSpaceDE w:val="0"/>
        <w:autoSpaceDN w:val="0"/>
        <w:adjustRightInd w:val="0"/>
        <w:spacing w:before="0"/>
        <w:rPr>
          <w:rFonts w:eastAsia="TimesNewRomanPS-BoldMT" w:cs="Arial"/>
          <w:bCs/>
          <w:i/>
          <w:iCs/>
          <w:lang w:val="sr-Cyrl-RS"/>
        </w:rPr>
      </w:pPr>
      <w:r w:rsidRPr="003A43F3">
        <w:rPr>
          <w:rFonts w:eastAsia="TimesNewRomanPS-BoldMT" w:cs="Arial"/>
          <w:bCs/>
          <w:i/>
          <w:iCs/>
          <w:lang w:val="sr-Cyrl-RS"/>
        </w:rPr>
        <w:t>-  Понуђач је обавезан да у обрасцу понуде попуни све комерцијалне услове (сва празна поља).</w:t>
      </w:r>
    </w:p>
    <w:p w14:paraId="45FE72BE" w14:textId="77777777" w:rsidR="00BA2C2D" w:rsidRPr="003A43F3" w:rsidRDefault="00BA2C2D" w:rsidP="0053657D">
      <w:pPr>
        <w:autoSpaceDE w:val="0"/>
        <w:autoSpaceDN w:val="0"/>
        <w:adjustRightInd w:val="0"/>
        <w:spacing w:before="0"/>
        <w:rPr>
          <w:rFonts w:eastAsia="TimesNewRomanPS-BoldMT" w:cs="Arial"/>
          <w:bCs/>
          <w:i/>
          <w:iCs/>
          <w:lang w:val="sr-Cyrl-RS"/>
        </w:rPr>
      </w:pPr>
      <w:r w:rsidRPr="003A43F3">
        <w:rPr>
          <w:rFonts w:eastAsia="TimesNewRomanPS-BoldMT" w:cs="Arial"/>
          <w:bCs/>
          <w:i/>
          <w:iCs/>
          <w:lang w:val="sr-Cyrl-RS"/>
        </w:rPr>
        <w:t xml:space="preserve">- </w:t>
      </w:r>
      <w:r w:rsidRPr="003A43F3">
        <w:rPr>
          <w:rFonts w:eastAsia="TimesNewRomanPS-BoldMT" w:cs="Arial"/>
          <w:bCs/>
          <w:i/>
          <w:iCs/>
          <w:lang w:val="ru-RU"/>
        </w:rPr>
        <w:t>Уколико понуђачи подносе заједничку понуду,</w:t>
      </w:r>
      <w:r w:rsidRPr="003A43F3">
        <w:rPr>
          <w:rFonts w:eastAsia="TimesNewRomanPS-BoldMT" w:cs="Arial"/>
          <w:bCs/>
          <w:i/>
          <w:iCs/>
          <w:lang w:val="sr-Cyrl-RS"/>
        </w:rPr>
        <w:t xml:space="preserve"> </w:t>
      </w:r>
      <w:r w:rsidRPr="003A43F3">
        <w:rPr>
          <w:rFonts w:eastAsia="TimesNewRomanPS-BoldMT" w:cs="Arial"/>
          <w:bCs/>
          <w:i/>
          <w:iCs/>
          <w:lang w:val="ru-RU"/>
        </w:rPr>
        <w:t>група понуђача може да о</w:t>
      </w:r>
      <w:r w:rsidRPr="003A43F3">
        <w:rPr>
          <w:rFonts w:eastAsia="TimesNewRomanPS-BoldMT" w:cs="Arial"/>
          <w:bCs/>
          <w:i/>
          <w:iCs/>
          <w:lang w:val="sr-Cyrl-RS"/>
        </w:rPr>
        <w:t>власти</w:t>
      </w:r>
      <w:r w:rsidRPr="003A43F3">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3A43F3">
        <w:rPr>
          <w:rFonts w:eastAsia="TimesNewRomanPS-BoldMT" w:cs="Arial"/>
          <w:bCs/>
          <w:i/>
          <w:iCs/>
          <w:lang w:val="ru-RU"/>
        </w:rPr>
        <w:t>лагодити већем броју потписника</w:t>
      </w:r>
    </w:p>
    <w:p w14:paraId="4D84C8B3" w14:textId="77777777" w:rsidR="00A72B06" w:rsidRDefault="00A72B06" w:rsidP="00A72B06">
      <w:bookmarkStart w:id="251" w:name="_Toc442559925"/>
    </w:p>
    <w:p w14:paraId="7A146785" w14:textId="77777777" w:rsidR="00D12AB6" w:rsidRDefault="00D12AB6" w:rsidP="00A72B06"/>
    <w:p w14:paraId="229C9F46" w14:textId="77777777" w:rsidR="00136AF9" w:rsidRDefault="00136AF9" w:rsidP="00CF78F4">
      <w:pPr>
        <w:spacing w:before="0"/>
        <w:outlineLvl w:val="1"/>
      </w:pPr>
    </w:p>
    <w:p w14:paraId="03E1836A" w14:textId="77777777" w:rsidR="00CF78F4" w:rsidRDefault="00CF78F4" w:rsidP="00CF78F4">
      <w:pPr>
        <w:spacing w:before="0"/>
        <w:outlineLvl w:val="1"/>
        <w:rPr>
          <w:rFonts w:cs="Arial"/>
          <w:b/>
          <w:sz w:val="24"/>
          <w:szCs w:val="24"/>
        </w:rPr>
      </w:pPr>
    </w:p>
    <w:p w14:paraId="3D67E4AE" w14:textId="77777777" w:rsidR="00A72B06" w:rsidRPr="00CF39C4" w:rsidRDefault="00A72B06" w:rsidP="00A72B06">
      <w:pPr>
        <w:spacing w:before="0"/>
        <w:jc w:val="right"/>
        <w:outlineLvl w:val="1"/>
        <w:rPr>
          <w:rFonts w:cs="Arial"/>
          <w:b/>
          <w:sz w:val="24"/>
          <w:szCs w:val="24"/>
        </w:rPr>
      </w:pPr>
      <w:r w:rsidRPr="00CF39C4">
        <w:rPr>
          <w:rFonts w:cs="Arial"/>
          <w:b/>
          <w:sz w:val="24"/>
          <w:szCs w:val="24"/>
        </w:rPr>
        <w:t xml:space="preserve">ОБРАЗАЦ </w:t>
      </w:r>
      <w:r w:rsidRPr="00CF39C4">
        <w:rPr>
          <w:rFonts w:cs="Arial"/>
          <w:b/>
          <w:sz w:val="24"/>
          <w:szCs w:val="24"/>
          <w:lang w:val="sr-Cyrl-RS"/>
        </w:rPr>
        <w:t>2</w:t>
      </w:r>
      <w:r w:rsidRPr="00CF39C4">
        <w:rPr>
          <w:rFonts w:cs="Arial"/>
          <w:b/>
          <w:sz w:val="24"/>
          <w:szCs w:val="24"/>
        </w:rPr>
        <w:t>.</w:t>
      </w:r>
      <w:bookmarkEnd w:id="251"/>
    </w:p>
    <w:p w14:paraId="440D8F7E" w14:textId="7ED8E2C6" w:rsidR="00A72B06" w:rsidRPr="00CB1F9A" w:rsidRDefault="00A72B06" w:rsidP="00CB1F9A">
      <w:pPr>
        <w:spacing w:before="0"/>
        <w:jc w:val="center"/>
        <w:rPr>
          <w:rFonts w:cs="Arial"/>
          <w:b/>
          <w:sz w:val="24"/>
          <w:szCs w:val="24"/>
        </w:rPr>
      </w:pPr>
      <w:r w:rsidRPr="00CF39C4">
        <w:rPr>
          <w:rFonts w:cs="Arial"/>
          <w:b/>
          <w:sz w:val="24"/>
          <w:szCs w:val="24"/>
        </w:rPr>
        <w:t>ОБРАЗАЦ СТРУКУТРЕ ЦЕНЕ</w:t>
      </w:r>
    </w:p>
    <w:p w14:paraId="5746A2FF" w14:textId="77777777" w:rsidR="00A72B06" w:rsidRPr="00CF39C4" w:rsidRDefault="00A72B06" w:rsidP="00A72B06">
      <w:pPr>
        <w:spacing w:before="0"/>
        <w:rPr>
          <w:rFonts w:cs="Arial"/>
          <w:sz w:val="24"/>
          <w:szCs w:val="24"/>
          <w:lang w:val="sr-Cyrl-RS"/>
        </w:rPr>
      </w:pPr>
      <w:r w:rsidRPr="00CF39C4">
        <w:rPr>
          <w:rFonts w:cs="Arial"/>
          <w:sz w:val="24"/>
          <w:szCs w:val="24"/>
        </w:rPr>
        <w:t>Табела 1.</w:t>
      </w:r>
      <w:r w:rsidR="00D12AB6" w:rsidRPr="00CF39C4">
        <w:rPr>
          <w:rFonts w:cs="Arial"/>
          <w:sz w:val="24"/>
          <w:szCs w:val="24"/>
          <w:lang w:val="sr-Cyrl-RS"/>
        </w:rPr>
        <w:t xml:space="preserve"> </w:t>
      </w:r>
    </w:p>
    <w:tbl>
      <w:tblPr>
        <w:tblStyle w:val="TableGrid1"/>
        <w:tblW w:w="5309" w:type="pct"/>
        <w:tblLayout w:type="fixed"/>
        <w:tblLook w:val="04A0" w:firstRow="1" w:lastRow="0" w:firstColumn="1" w:lastColumn="0" w:noHBand="0" w:noVBand="1"/>
      </w:tblPr>
      <w:tblGrid>
        <w:gridCol w:w="701"/>
        <w:gridCol w:w="2059"/>
        <w:gridCol w:w="919"/>
        <w:gridCol w:w="1019"/>
        <w:gridCol w:w="1197"/>
        <w:gridCol w:w="1289"/>
        <w:gridCol w:w="1189"/>
        <w:gridCol w:w="1203"/>
      </w:tblGrid>
      <w:tr w:rsidR="00D00985" w:rsidRPr="00CF39C4" w14:paraId="5377AD2A" w14:textId="77777777" w:rsidTr="00042085">
        <w:tc>
          <w:tcPr>
            <w:tcW w:w="366" w:type="pct"/>
          </w:tcPr>
          <w:p w14:paraId="4BE802C1" w14:textId="77777777" w:rsidR="00A72B06" w:rsidRPr="00CF39C4" w:rsidRDefault="00A72B06" w:rsidP="00042085">
            <w:pPr>
              <w:spacing w:before="0"/>
              <w:jc w:val="center"/>
              <w:rPr>
                <w:rFonts w:cs="Arial"/>
                <w:bCs/>
                <w:i/>
                <w:iCs/>
                <w:sz w:val="24"/>
                <w:szCs w:val="24"/>
                <w:lang w:val="sr-Cyrl-CS"/>
              </w:rPr>
            </w:pPr>
            <w:r w:rsidRPr="00CF39C4">
              <w:rPr>
                <w:rFonts w:cs="Arial"/>
                <w:bCs/>
                <w:i/>
                <w:iCs/>
                <w:sz w:val="24"/>
                <w:szCs w:val="24"/>
                <w:lang w:val="sr-Cyrl-CS"/>
              </w:rPr>
              <w:t>Рбр</w:t>
            </w:r>
          </w:p>
        </w:tc>
        <w:tc>
          <w:tcPr>
            <w:tcW w:w="1075" w:type="pct"/>
          </w:tcPr>
          <w:p w14:paraId="1EBE7218" w14:textId="77777777" w:rsidR="00A72B06" w:rsidRPr="00CF39C4" w:rsidRDefault="00A72B06" w:rsidP="00042085">
            <w:pPr>
              <w:spacing w:before="0"/>
              <w:jc w:val="center"/>
              <w:rPr>
                <w:rFonts w:cs="Arial"/>
                <w:b/>
                <w:bCs/>
                <w:i/>
                <w:iCs/>
                <w:sz w:val="24"/>
                <w:szCs w:val="24"/>
                <w:lang w:val="sr-Cyrl-CS"/>
              </w:rPr>
            </w:pPr>
            <w:r w:rsidRPr="00CF39C4">
              <w:rPr>
                <w:rFonts w:cs="Arial"/>
                <w:b/>
                <w:bCs/>
                <w:i/>
                <w:iCs/>
                <w:sz w:val="24"/>
                <w:szCs w:val="24"/>
                <w:lang w:val="sr-Cyrl-RS"/>
              </w:rPr>
              <w:t>Врста</w:t>
            </w:r>
            <w:r w:rsidRPr="00CF39C4">
              <w:rPr>
                <w:rFonts w:cs="Arial"/>
                <w:b/>
                <w:bCs/>
                <w:i/>
                <w:iCs/>
                <w:sz w:val="24"/>
                <w:szCs w:val="24"/>
                <w:lang w:val="sr-Cyrl-CS"/>
              </w:rPr>
              <w:t xml:space="preserve"> услуге</w:t>
            </w:r>
          </w:p>
        </w:tc>
        <w:tc>
          <w:tcPr>
            <w:tcW w:w="480" w:type="pct"/>
          </w:tcPr>
          <w:p w14:paraId="0B2BBD3E" w14:textId="77777777" w:rsidR="00A72B06" w:rsidRPr="00CF39C4" w:rsidRDefault="00A72B06" w:rsidP="00042085">
            <w:pPr>
              <w:spacing w:before="0"/>
              <w:jc w:val="center"/>
              <w:rPr>
                <w:rFonts w:cs="Arial"/>
                <w:b/>
                <w:bCs/>
                <w:i/>
                <w:iCs/>
                <w:sz w:val="24"/>
                <w:szCs w:val="24"/>
                <w:lang w:val="sr-Cyrl-CS"/>
              </w:rPr>
            </w:pPr>
            <w:r w:rsidRPr="00CF39C4">
              <w:rPr>
                <w:rFonts w:cs="Arial"/>
                <w:b/>
                <w:bCs/>
                <w:i/>
                <w:iCs/>
                <w:sz w:val="24"/>
                <w:szCs w:val="24"/>
                <w:lang w:val="sr-Cyrl-CS"/>
              </w:rPr>
              <w:t>Јед.</w:t>
            </w:r>
          </w:p>
          <w:p w14:paraId="2807A1AE" w14:textId="77777777" w:rsidR="00A72B06" w:rsidRPr="00CF39C4" w:rsidRDefault="00A72B06" w:rsidP="00042085">
            <w:pPr>
              <w:spacing w:before="0"/>
              <w:jc w:val="center"/>
              <w:rPr>
                <w:rFonts w:cs="Arial"/>
                <w:b/>
                <w:bCs/>
                <w:i/>
                <w:iCs/>
                <w:sz w:val="24"/>
                <w:szCs w:val="24"/>
                <w:lang w:val="sr-Cyrl-CS"/>
              </w:rPr>
            </w:pPr>
            <w:r w:rsidRPr="00CF39C4">
              <w:rPr>
                <w:rFonts w:cs="Arial"/>
                <w:b/>
                <w:bCs/>
                <w:i/>
                <w:iCs/>
                <w:sz w:val="24"/>
                <w:szCs w:val="24"/>
                <w:lang w:val="sr-Cyrl-CS"/>
              </w:rPr>
              <w:t>мере</w:t>
            </w:r>
          </w:p>
        </w:tc>
        <w:tc>
          <w:tcPr>
            <w:tcW w:w="532" w:type="pct"/>
          </w:tcPr>
          <w:p w14:paraId="47D265DB" w14:textId="121E72FF" w:rsidR="00A72B06" w:rsidRPr="00CF39C4" w:rsidRDefault="00A72B06" w:rsidP="00042085">
            <w:pPr>
              <w:spacing w:before="0"/>
              <w:jc w:val="center"/>
              <w:rPr>
                <w:rFonts w:cs="Arial"/>
                <w:b/>
                <w:bCs/>
                <w:i/>
                <w:iCs/>
                <w:sz w:val="24"/>
                <w:szCs w:val="24"/>
                <w:lang w:val="sr-Cyrl-CS"/>
              </w:rPr>
            </w:pPr>
            <w:r w:rsidRPr="00CF39C4">
              <w:rPr>
                <w:rFonts w:cs="Arial"/>
                <w:b/>
                <w:bCs/>
                <w:i/>
                <w:iCs/>
                <w:sz w:val="24"/>
                <w:szCs w:val="24"/>
                <w:lang w:val="sr-Cyrl-CS"/>
              </w:rPr>
              <w:t>(</w:t>
            </w:r>
            <w:r w:rsidR="00171785">
              <w:rPr>
                <w:rFonts w:cs="Arial"/>
                <w:b/>
                <w:bCs/>
                <w:i/>
                <w:iCs/>
                <w:sz w:val="24"/>
                <w:szCs w:val="24"/>
                <w:lang w:val="sr-Cyrl-CS"/>
              </w:rPr>
              <w:t>комада</w:t>
            </w:r>
            <w:r w:rsidR="00171785">
              <w:rPr>
                <w:rFonts w:cs="Arial"/>
                <w:b/>
                <w:bCs/>
                <w:i/>
                <w:iCs/>
                <w:sz w:val="24"/>
                <w:szCs w:val="24"/>
                <w:lang w:val="sr-Cyrl-RS"/>
              </w:rPr>
              <w:t xml:space="preserve"> оквирно</w:t>
            </w:r>
          </w:p>
        </w:tc>
        <w:tc>
          <w:tcPr>
            <w:tcW w:w="625" w:type="pct"/>
          </w:tcPr>
          <w:p w14:paraId="6D9A4DA2" w14:textId="77777777" w:rsidR="00A72B06" w:rsidRPr="00CF39C4" w:rsidRDefault="00A72B06" w:rsidP="00042085">
            <w:pPr>
              <w:spacing w:before="0"/>
              <w:jc w:val="center"/>
              <w:rPr>
                <w:rFonts w:cs="Arial"/>
                <w:b/>
                <w:bCs/>
                <w:i/>
                <w:iCs/>
                <w:sz w:val="24"/>
                <w:szCs w:val="24"/>
                <w:lang w:val="sr-Cyrl-CS"/>
              </w:rPr>
            </w:pPr>
            <w:r w:rsidRPr="00CF39C4">
              <w:rPr>
                <w:rFonts w:cs="Arial"/>
                <w:b/>
                <w:bCs/>
                <w:i/>
                <w:iCs/>
                <w:sz w:val="24"/>
                <w:szCs w:val="24"/>
                <w:lang w:val="sr-Cyrl-CS"/>
              </w:rPr>
              <w:t>Јед.</w:t>
            </w:r>
          </w:p>
          <w:p w14:paraId="53A14034" w14:textId="77777777" w:rsidR="00A72B06" w:rsidRPr="00CF39C4" w:rsidRDefault="00A72B06" w:rsidP="00042085">
            <w:pPr>
              <w:spacing w:before="0"/>
              <w:jc w:val="center"/>
              <w:rPr>
                <w:rFonts w:cs="Arial"/>
                <w:b/>
                <w:bCs/>
                <w:i/>
                <w:iCs/>
                <w:sz w:val="24"/>
                <w:szCs w:val="24"/>
                <w:lang w:val="sr-Cyrl-CS"/>
              </w:rPr>
            </w:pPr>
            <w:r w:rsidRPr="00CF39C4">
              <w:rPr>
                <w:rFonts w:cs="Arial"/>
                <w:b/>
                <w:bCs/>
                <w:i/>
                <w:iCs/>
                <w:sz w:val="24"/>
                <w:szCs w:val="24"/>
                <w:lang w:val="sr-Cyrl-CS"/>
              </w:rPr>
              <w:t>цена без ПДВ</w:t>
            </w:r>
          </w:p>
          <w:p w14:paraId="6C28EA92" w14:textId="352E6AF7" w:rsidR="00A72B06" w:rsidRPr="00CF39C4" w:rsidRDefault="00A72B06" w:rsidP="00042085">
            <w:pPr>
              <w:spacing w:before="0"/>
              <w:jc w:val="center"/>
              <w:rPr>
                <w:rFonts w:cs="Arial"/>
                <w:b/>
                <w:bCs/>
                <w:i/>
                <w:iCs/>
                <w:sz w:val="24"/>
                <w:szCs w:val="24"/>
                <w:lang w:val="sr-Cyrl-CS"/>
              </w:rPr>
            </w:pPr>
            <w:r w:rsidRPr="00CF39C4">
              <w:rPr>
                <w:rFonts w:cs="Arial"/>
                <w:b/>
                <w:bCs/>
                <w:i/>
                <w:iCs/>
                <w:sz w:val="24"/>
                <w:szCs w:val="24"/>
                <w:lang w:val="sr-Cyrl-CS"/>
              </w:rPr>
              <w:t>дин.</w:t>
            </w:r>
          </w:p>
        </w:tc>
        <w:tc>
          <w:tcPr>
            <w:tcW w:w="673" w:type="pct"/>
          </w:tcPr>
          <w:p w14:paraId="78BBE184" w14:textId="77777777" w:rsidR="00A72B06" w:rsidRPr="00CF39C4" w:rsidRDefault="00A72B06" w:rsidP="00042085">
            <w:pPr>
              <w:spacing w:before="0"/>
              <w:jc w:val="center"/>
              <w:rPr>
                <w:rFonts w:cs="Arial"/>
                <w:b/>
                <w:bCs/>
                <w:i/>
                <w:iCs/>
                <w:sz w:val="24"/>
                <w:szCs w:val="24"/>
                <w:lang w:val="sr-Cyrl-CS"/>
              </w:rPr>
            </w:pPr>
            <w:r w:rsidRPr="00CF39C4">
              <w:rPr>
                <w:rFonts w:cs="Arial"/>
                <w:b/>
                <w:bCs/>
                <w:i/>
                <w:iCs/>
                <w:sz w:val="24"/>
                <w:szCs w:val="24"/>
                <w:lang w:val="sr-Cyrl-CS"/>
              </w:rPr>
              <w:t>Јед.</w:t>
            </w:r>
          </w:p>
          <w:p w14:paraId="5AC7762B" w14:textId="77777777" w:rsidR="00A72B06" w:rsidRPr="00CF39C4" w:rsidRDefault="00A72B06" w:rsidP="00042085">
            <w:pPr>
              <w:spacing w:before="0"/>
              <w:jc w:val="center"/>
              <w:rPr>
                <w:rFonts w:cs="Arial"/>
                <w:b/>
                <w:bCs/>
                <w:i/>
                <w:iCs/>
                <w:sz w:val="24"/>
                <w:szCs w:val="24"/>
                <w:lang w:val="sr-Cyrl-CS"/>
              </w:rPr>
            </w:pPr>
            <w:r w:rsidRPr="00CF39C4">
              <w:rPr>
                <w:rFonts w:cs="Arial"/>
                <w:b/>
                <w:bCs/>
                <w:i/>
                <w:iCs/>
                <w:sz w:val="24"/>
                <w:szCs w:val="24"/>
                <w:lang w:val="sr-Cyrl-CS"/>
              </w:rPr>
              <w:t>цена са ПДВ</w:t>
            </w:r>
          </w:p>
          <w:p w14:paraId="310D3B25" w14:textId="50CA66C3" w:rsidR="00A72B06" w:rsidRPr="00CF39C4" w:rsidRDefault="00A72B06" w:rsidP="00042085">
            <w:pPr>
              <w:spacing w:before="0"/>
              <w:jc w:val="center"/>
              <w:rPr>
                <w:rFonts w:cs="Arial"/>
                <w:b/>
                <w:bCs/>
                <w:i/>
                <w:iCs/>
                <w:sz w:val="24"/>
                <w:szCs w:val="24"/>
                <w:lang w:val="sr-Cyrl-CS"/>
              </w:rPr>
            </w:pPr>
            <w:r w:rsidRPr="00CF39C4">
              <w:rPr>
                <w:rFonts w:cs="Arial"/>
                <w:b/>
                <w:bCs/>
                <w:i/>
                <w:iCs/>
                <w:sz w:val="24"/>
                <w:szCs w:val="24"/>
                <w:lang w:val="sr-Cyrl-CS"/>
              </w:rPr>
              <w:t>дин.</w:t>
            </w:r>
          </w:p>
        </w:tc>
        <w:tc>
          <w:tcPr>
            <w:tcW w:w="621" w:type="pct"/>
          </w:tcPr>
          <w:p w14:paraId="63A2C704" w14:textId="77777777" w:rsidR="00A72B06" w:rsidRPr="00CF39C4" w:rsidRDefault="00A72B06" w:rsidP="00042085">
            <w:pPr>
              <w:spacing w:before="0"/>
              <w:jc w:val="center"/>
              <w:rPr>
                <w:rFonts w:cs="Arial"/>
                <w:b/>
                <w:bCs/>
                <w:i/>
                <w:iCs/>
                <w:sz w:val="24"/>
                <w:szCs w:val="24"/>
                <w:lang w:val="sr-Cyrl-CS"/>
              </w:rPr>
            </w:pPr>
            <w:r w:rsidRPr="00CF39C4">
              <w:rPr>
                <w:rFonts w:cs="Arial"/>
                <w:b/>
                <w:bCs/>
                <w:i/>
                <w:iCs/>
                <w:sz w:val="24"/>
                <w:szCs w:val="24"/>
                <w:lang w:val="sr-Cyrl-CS"/>
              </w:rPr>
              <w:t>Укупна цена без ПДВ</w:t>
            </w:r>
          </w:p>
          <w:p w14:paraId="76B9D6B7" w14:textId="7FD5294B" w:rsidR="00A72B06" w:rsidRPr="00CF39C4" w:rsidRDefault="00A72B06" w:rsidP="00042085">
            <w:pPr>
              <w:spacing w:before="0"/>
              <w:jc w:val="center"/>
              <w:rPr>
                <w:rFonts w:cs="Arial"/>
                <w:b/>
                <w:bCs/>
                <w:i/>
                <w:iCs/>
                <w:sz w:val="24"/>
                <w:szCs w:val="24"/>
                <w:lang w:val="sr-Cyrl-CS"/>
              </w:rPr>
            </w:pPr>
            <w:r w:rsidRPr="00CF39C4">
              <w:rPr>
                <w:rFonts w:cs="Arial"/>
                <w:b/>
                <w:bCs/>
                <w:i/>
                <w:iCs/>
                <w:sz w:val="24"/>
                <w:szCs w:val="24"/>
                <w:lang w:val="sr-Cyrl-CS"/>
              </w:rPr>
              <w:t>дин.</w:t>
            </w:r>
          </w:p>
        </w:tc>
        <w:tc>
          <w:tcPr>
            <w:tcW w:w="628" w:type="pct"/>
          </w:tcPr>
          <w:p w14:paraId="526F2AC2" w14:textId="77777777" w:rsidR="00A72B06" w:rsidRPr="00CF39C4" w:rsidRDefault="00A72B06" w:rsidP="00042085">
            <w:pPr>
              <w:spacing w:before="0"/>
              <w:jc w:val="center"/>
              <w:rPr>
                <w:rFonts w:cs="Arial"/>
                <w:b/>
                <w:bCs/>
                <w:i/>
                <w:iCs/>
                <w:sz w:val="24"/>
                <w:szCs w:val="24"/>
                <w:lang w:val="sr-Cyrl-CS"/>
              </w:rPr>
            </w:pPr>
            <w:r w:rsidRPr="00CF39C4">
              <w:rPr>
                <w:rFonts w:cs="Arial"/>
                <w:b/>
                <w:bCs/>
                <w:i/>
                <w:iCs/>
                <w:sz w:val="24"/>
                <w:szCs w:val="24"/>
                <w:lang w:val="sr-Cyrl-CS"/>
              </w:rPr>
              <w:t>Укупна цена са ПДВ</w:t>
            </w:r>
          </w:p>
          <w:p w14:paraId="0DC82D1F" w14:textId="76E7ADC9" w:rsidR="00A72B06" w:rsidRPr="00CF39C4" w:rsidRDefault="00A72B06" w:rsidP="00042085">
            <w:pPr>
              <w:spacing w:before="0"/>
              <w:jc w:val="center"/>
              <w:rPr>
                <w:rFonts w:cs="Arial"/>
                <w:b/>
                <w:bCs/>
                <w:i/>
                <w:iCs/>
                <w:sz w:val="24"/>
                <w:szCs w:val="24"/>
                <w:lang w:val="sr-Cyrl-CS"/>
              </w:rPr>
            </w:pPr>
            <w:r w:rsidRPr="00CF39C4">
              <w:rPr>
                <w:rFonts w:cs="Arial"/>
                <w:b/>
                <w:bCs/>
                <w:i/>
                <w:iCs/>
                <w:sz w:val="24"/>
                <w:szCs w:val="24"/>
                <w:lang w:val="sr-Cyrl-CS"/>
              </w:rPr>
              <w:t>дин</w:t>
            </w:r>
          </w:p>
        </w:tc>
      </w:tr>
      <w:tr w:rsidR="00D00985" w:rsidRPr="00A72B06" w14:paraId="7B979CF5" w14:textId="77777777" w:rsidTr="00042085">
        <w:tc>
          <w:tcPr>
            <w:tcW w:w="366" w:type="pct"/>
          </w:tcPr>
          <w:p w14:paraId="313B1939" w14:textId="77777777" w:rsidR="00A72B06" w:rsidRPr="00CF39C4" w:rsidRDefault="00A72B06" w:rsidP="00A72B06">
            <w:pPr>
              <w:spacing w:before="0"/>
              <w:jc w:val="center"/>
              <w:rPr>
                <w:rFonts w:cs="Arial"/>
                <w:b/>
                <w:bCs/>
                <w:i/>
                <w:iCs/>
                <w:sz w:val="24"/>
                <w:szCs w:val="24"/>
                <w:lang w:val="sr-Cyrl-CS"/>
              </w:rPr>
            </w:pPr>
            <w:r w:rsidRPr="00CF39C4">
              <w:rPr>
                <w:rFonts w:cs="Arial"/>
                <w:b/>
                <w:bCs/>
                <w:i/>
                <w:iCs/>
                <w:sz w:val="24"/>
                <w:szCs w:val="24"/>
                <w:lang w:val="sr-Cyrl-CS"/>
              </w:rPr>
              <w:t>(1)</w:t>
            </w:r>
          </w:p>
        </w:tc>
        <w:tc>
          <w:tcPr>
            <w:tcW w:w="1075" w:type="pct"/>
          </w:tcPr>
          <w:p w14:paraId="434367F0" w14:textId="77777777" w:rsidR="00A72B06" w:rsidRPr="00CF39C4" w:rsidRDefault="00A72B06" w:rsidP="00A72B06">
            <w:pPr>
              <w:spacing w:before="0"/>
              <w:jc w:val="center"/>
              <w:rPr>
                <w:rFonts w:cs="Arial"/>
                <w:b/>
                <w:bCs/>
                <w:i/>
                <w:iCs/>
                <w:sz w:val="24"/>
                <w:szCs w:val="24"/>
                <w:lang w:val="sr-Cyrl-CS"/>
              </w:rPr>
            </w:pPr>
            <w:r w:rsidRPr="00CF39C4">
              <w:rPr>
                <w:rFonts w:cs="Arial"/>
                <w:b/>
                <w:bCs/>
                <w:i/>
                <w:iCs/>
                <w:sz w:val="24"/>
                <w:szCs w:val="24"/>
                <w:lang w:val="sr-Cyrl-CS"/>
              </w:rPr>
              <w:t>(2)</w:t>
            </w:r>
          </w:p>
        </w:tc>
        <w:tc>
          <w:tcPr>
            <w:tcW w:w="480" w:type="pct"/>
          </w:tcPr>
          <w:p w14:paraId="0BF73FED" w14:textId="77777777" w:rsidR="00A72B06" w:rsidRPr="00CF39C4" w:rsidRDefault="00A72B06" w:rsidP="00A72B06">
            <w:pPr>
              <w:spacing w:before="0"/>
              <w:jc w:val="center"/>
              <w:rPr>
                <w:rFonts w:cs="Arial"/>
                <w:b/>
                <w:bCs/>
                <w:i/>
                <w:iCs/>
                <w:sz w:val="24"/>
                <w:szCs w:val="24"/>
                <w:lang w:val="sr-Cyrl-CS"/>
              </w:rPr>
            </w:pPr>
            <w:r w:rsidRPr="00CF39C4">
              <w:rPr>
                <w:rFonts w:cs="Arial"/>
                <w:b/>
                <w:bCs/>
                <w:i/>
                <w:iCs/>
                <w:sz w:val="24"/>
                <w:szCs w:val="24"/>
                <w:lang w:val="sr-Cyrl-CS"/>
              </w:rPr>
              <w:t>(3)</w:t>
            </w:r>
          </w:p>
        </w:tc>
        <w:tc>
          <w:tcPr>
            <w:tcW w:w="532" w:type="pct"/>
          </w:tcPr>
          <w:p w14:paraId="275C237E" w14:textId="77777777" w:rsidR="00A72B06" w:rsidRPr="00CF39C4" w:rsidRDefault="00A72B06" w:rsidP="00A72B06">
            <w:pPr>
              <w:spacing w:before="0"/>
              <w:jc w:val="center"/>
              <w:rPr>
                <w:rFonts w:cs="Arial"/>
                <w:b/>
                <w:bCs/>
                <w:i/>
                <w:iCs/>
                <w:sz w:val="24"/>
                <w:szCs w:val="24"/>
                <w:lang w:val="sr-Cyrl-CS"/>
              </w:rPr>
            </w:pPr>
            <w:r w:rsidRPr="00CF39C4">
              <w:rPr>
                <w:rFonts w:cs="Arial"/>
                <w:b/>
                <w:bCs/>
                <w:i/>
                <w:iCs/>
                <w:sz w:val="24"/>
                <w:szCs w:val="24"/>
                <w:lang w:val="sr-Cyrl-CS"/>
              </w:rPr>
              <w:t>(4)</w:t>
            </w:r>
          </w:p>
        </w:tc>
        <w:tc>
          <w:tcPr>
            <w:tcW w:w="625" w:type="pct"/>
          </w:tcPr>
          <w:p w14:paraId="14CA5BB0" w14:textId="77777777" w:rsidR="00A72B06" w:rsidRPr="00CF39C4" w:rsidRDefault="00A72B06" w:rsidP="00A72B06">
            <w:pPr>
              <w:spacing w:before="0"/>
              <w:jc w:val="center"/>
              <w:rPr>
                <w:rFonts w:cs="Arial"/>
                <w:b/>
                <w:bCs/>
                <w:i/>
                <w:iCs/>
                <w:sz w:val="24"/>
                <w:szCs w:val="24"/>
                <w:lang w:val="sr-Cyrl-CS"/>
              </w:rPr>
            </w:pPr>
            <w:r w:rsidRPr="00CF39C4">
              <w:rPr>
                <w:rFonts w:cs="Arial"/>
                <w:b/>
                <w:bCs/>
                <w:i/>
                <w:iCs/>
                <w:sz w:val="24"/>
                <w:szCs w:val="24"/>
                <w:lang w:val="sr-Cyrl-CS"/>
              </w:rPr>
              <w:t>(5)</w:t>
            </w:r>
          </w:p>
        </w:tc>
        <w:tc>
          <w:tcPr>
            <w:tcW w:w="673" w:type="pct"/>
          </w:tcPr>
          <w:p w14:paraId="322C2A48" w14:textId="77777777" w:rsidR="00A72B06" w:rsidRPr="00CF39C4" w:rsidRDefault="00A72B06" w:rsidP="00A72B06">
            <w:pPr>
              <w:spacing w:before="0"/>
              <w:jc w:val="center"/>
              <w:rPr>
                <w:rFonts w:cs="Arial"/>
                <w:b/>
                <w:bCs/>
                <w:i/>
                <w:iCs/>
                <w:sz w:val="24"/>
                <w:szCs w:val="24"/>
                <w:lang w:val="sr-Cyrl-CS"/>
              </w:rPr>
            </w:pPr>
            <w:r w:rsidRPr="00CF39C4">
              <w:rPr>
                <w:rFonts w:cs="Arial"/>
                <w:b/>
                <w:bCs/>
                <w:i/>
                <w:iCs/>
                <w:sz w:val="24"/>
                <w:szCs w:val="24"/>
                <w:lang w:val="sr-Cyrl-CS"/>
              </w:rPr>
              <w:t>(6)</w:t>
            </w:r>
          </w:p>
        </w:tc>
        <w:tc>
          <w:tcPr>
            <w:tcW w:w="621" w:type="pct"/>
          </w:tcPr>
          <w:p w14:paraId="635EE099" w14:textId="77777777" w:rsidR="00A72B06" w:rsidRPr="00CF39C4" w:rsidRDefault="00A72B06" w:rsidP="00A72B06">
            <w:pPr>
              <w:spacing w:before="0"/>
              <w:jc w:val="center"/>
              <w:rPr>
                <w:rFonts w:cs="Arial"/>
                <w:b/>
                <w:bCs/>
                <w:i/>
                <w:iCs/>
                <w:sz w:val="24"/>
                <w:szCs w:val="24"/>
                <w:lang w:val="sr-Cyrl-CS"/>
              </w:rPr>
            </w:pPr>
            <w:r w:rsidRPr="00CF39C4">
              <w:rPr>
                <w:rFonts w:cs="Arial"/>
                <w:b/>
                <w:bCs/>
                <w:i/>
                <w:iCs/>
                <w:sz w:val="24"/>
                <w:szCs w:val="24"/>
                <w:lang w:val="sr-Cyrl-CS"/>
              </w:rPr>
              <w:t>(7)</w:t>
            </w:r>
          </w:p>
        </w:tc>
        <w:tc>
          <w:tcPr>
            <w:tcW w:w="628" w:type="pct"/>
          </w:tcPr>
          <w:p w14:paraId="49DB429F" w14:textId="77777777" w:rsidR="00A72B06" w:rsidRPr="00A72B06" w:rsidRDefault="00A72B06" w:rsidP="00A72B06">
            <w:pPr>
              <w:spacing w:before="0"/>
              <w:jc w:val="center"/>
              <w:rPr>
                <w:rFonts w:cs="Arial"/>
                <w:b/>
                <w:bCs/>
                <w:i/>
                <w:iCs/>
                <w:sz w:val="24"/>
                <w:szCs w:val="24"/>
                <w:lang w:val="sr-Cyrl-CS"/>
              </w:rPr>
            </w:pPr>
            <w:r w:rsidRPr="00CF39C4">
              <w:rPr>
                <w:rFonts w:cs="Arial"/>
                <w:b/>
                <w:bCs/>
                <w:i/>
                <w:iCs/>
                <w:sz w:val="24"/>
                <w:szCs w:val="24"/>
                <w:lang w:val="sr-Cyrl-CS"/>
              </w:rPr>
              <w:t>(8)</w:t>
            </w:r>
          </w:p>
        </w:tc>
      </w:tr>
      <w:tr w:rsidR="00D00985" w:rsidRPr="00A72B06" w14:paraId="32836BA4" w14:textId="77777777" w:rsidTr="00042085">
        <w:tc>
          <w:tcPr>
            <w:tcW w:w="366" w:type="pct"/>
          </w:tcPr>
          <w:p w14:paraId="026D62FC" w14:textId="77777777" w:rsidR="00B50C49" w:rsidRPr="00B50C49" w:rsidRDefault="00B50C49" w:rsidP="00B50C49">
            <w:pPr>
              <w:spacing w:before="0"/>
              <w:jc w:val="center"/>
              <w:rPr>
                <w:rFonts w:cs="Arial"/>
                <w:b/>
                <w:bCs/>
                <w:i/>
                <w:iCs/>
                <w:lang w:val="sr-Cyrl-CS"/>
              </w:rPr>
            </w:pPr>
            <w:r w:rsidRPr="00B50C49">
              <w:rPr>
                <w:rFonts w:cs="Arial"/>
                <w:b/>
                <w:bCs/>
                <w:i/>
                <w:iCs/>
                <w:lang w:val="sr-Cyrl-CS"/>
              </w:rPr>
              <w:t>1.</w:t>
            </w:r>
          </w:p>
        </w:tc>
        <w:tc>
          <w:tcPr>
            <w:tcW w:w="1075" w:type="pct"/>
          </w:tcPr>
          <w:p w14:paraId="397B1A50" w14:textId="77777777" w:rsidR="00B50C49" w:rsidRPr="00B50C49" w:rsidRDefault="00B50C49" w:rsidP="00B50C49">
            <w:pPr>
              <w:spacing w:before="0"/>
              <w:jc w:val="left"/>
              <w:rPr>
                <w:rFonts w:cs="Arial"/>
                <w:b/>
                <w:bCs/>
                <w:i/>
                <w:iCs/>
                <w:lang w:val="sr-Cyrl-CS"/>
              </w:rPr>
            </w:pPr>
            <w:r w:rsidRPr="00B50C49">
              <w:rPr>
                <w:rFonts w:cs="Arial"/>
                <w:b/>
              </w:rPr>
              <w:t>EPS Basic</w:t>
            </w:r>
          </w:p>
        </w:tc>
        <w:tc>
          <w:tcPr>
            <w:tcW w:w="480" w:type="pct"/>
          </w:tcPr>
          <w:p w14:paraId="42AD54D1" w14:textId="77777777" w:rsidR="00B50C49" w:rsidRPr="00B50C49" w:rsidRDefault="00B50C49" w:rsidP="00B50C49">
            <w:pPr>
              <w:spacing w:before="0"/>
              <w:jc w:val="center"/>
              <w:rPr>
                <w:rFonts w:cs="Arial"/>
                <w:bCs/>
                <w:i/>
                <w:iCs/>
                <w:lang w:val="sr-Cyrl-CS"/>
              </w:rPr>
            </w:pPr>
            <w:r>
              <w:rPr>
                <w:rFonts w:cs="Arial"/>
                <w:bCs/>
                <w:i/>
                <w:iCs/>
                <w:lang w:val="sr-Cyrl-CS"/>
              </w:rPr>
              <w:t>ком.</w:t>
            </w:r>
          </w:p>
        </w:tc>
        <w:tc>
          <w:tcPr>
            <w:tcW w:w="532" w:type="pct"/>
          </w:tcPr>
          <w:p w14:paraId="0E9BBA09" w14:textId="77777777" w:rsidR="00B50C49" w:rsidRPr="00B50C49" w:rsidRDefault="00B50C49" w:rsidP="00042085">
            <w:pPr>
              <w:spacing w:before="0"/>
              <w:jc w:val="right"/>
              <w:rPr>
                <w:rFonts w:cs="Arial"/>
                <w:b/>
                <w:bCs/>
                <w:i/>
                <w:iCs/>
                <w:lang w:val="sr-Cyrl-CS"/>
              </w:rPr>
            </w:pPr>
            <w:r w:rsidRPr="00B50C49">
              <w:rPr>
                <w:rFonts w:cs="Arial"/>
                <w:b/>
              </w:rPr>
              <w:t>1550</w:t>
            </w:r>
          </w:p>
        </w:tc>
        <w:tc>
          <w:tcPr>
            <w:tcW w:w="625" w:type="pct"/>
          </w:tcPr>
          <w:p w14:paraId="073C9229" w14:textId="77777777" w:rsidR="00B50C49" w:rsidRPr="00B50C49" w:rsidRDefault="00B50C49" w:rsidP="00B50C49">
            <w:pPr>
              <w:spacing w:before="0"/>
              <w:jc w:val="center"/>
              <w:rPr>
                <w:rFonts w:cs="Arial"/>
                <w:b/>
                <w:bCs/>
                <w:i/>
                <w:iCs/>
              </w:rPr>
            </w:pPr>
          </w:p>
        </w:tc>
        <w:tc>
          <w:tcPr>
            <w:tcW w:w="673" w:type="pct"/>
          </w:tcPr>
          <w:p w14:paraId="39BFECC9" w14:textId="77777777" w:rsidR="00B50C49" w:rsidRPr="00B50C49" w:rsidRDefault="00B50C49" w:rsidP="00B50C49">
            <w:pPr>
              <w:spacing w:before="0"/>
              <w:jc w:val="center"/>
              <w:rPr>
                <w:rFonts w:cs="Arial"/>
                <w:b/>
                <w:bCs/>
                <w:i/>
                <w:iCs/>
              </w:rPr>
            </w:pPr>
          </w:p>
        </w:tc>
        <w:tc>
          <w:tcPr>
            <w:tcW w:w="621" w:type="pct"/>
          </w:tcPr>
          <w:p w14:paraId="12EBB636" w14:textId="77777777" w:rsidR="00B50C49" w:rsidRPr="00B50C49" w:rsidRDefault="00B50C49" w:rsidP="00B50C49">
            <w:pPr>
              <w:spacing w:before="0"/>
              <w:jc w:val="center"/>
              <w:rPr>
                <w:rFonts w:cs="Arial"/>
                <w:b/>
                <w:bCs/>
                <w:i/>
                <w:iCs/>
              </w:rPr>
            </w:pPr>
          </w:p>
        </w:tc>
        <w:tc>
          <w:tcPr>
            <w:tcW w:w="628" w:type="pct"/>
          </w:tcPr>
          <w:p w14:paraId="77B9EB43" w14:textId="77777777" w:rsidR="00B50C49" w:rsidRPr="00B50C49" w:rsidRDefault="00B50C49" w:rsidP="00B50C49">
            <w:pPr>
              <w:spacing w:before="0"/>
              <w:jc w:val="center"/>
              <w:rPr>
                <w:rFonts w:cs="Arial"/>
                <w:b/>
                <w:bCs/>
                <w:i/>
                <w:iCs/>
              </w:rPr>
            </w:pPr>
          </w:p>
        </w:tc>
      </w:tr>
      <w:tr w:rsidR="00D00985" w:rsidRPr="00A72B06" w14:paraId="6F4FE30E" w14:textId="77777777" w:rsidTr="00042085">
        <w:tc>
          <w:tcPr>
            <w:tcW w:w="366" w:type="pct"/>
          </w:tcPr>
          <w:p w14:paraId="76C5479E" w14:textId="77777777" w:rsidR="00B50C49" w:rsidRPr="00B50C49" w:rsidRDefault="00B50C49" w:rsidP="00B50C49">
            <w:pPr>
              <w:spacing w:before="0"/>
              <w:jc w:val="center"/>
              <w:rPr>
                <w:rFonts w:cs="Arial"/>
                <w:b/>
                <w:bCs/>
                <w:i/>
                <w:iCs/>
                <w:lang w:val="sr-Cyrl-CS"/>
              </w:rPr>
            </w:pPr>
            <w:r w:rsidRPr="00B50C49">
              <w:rPr>
                <w:rFonts w:cs="Arial"/>
                <w:b/>
                <w:bCs/>
                <w:i/>
                <w:iCs/>
                <w:lang w:val="sr-Cyrl-CS"/>
              </w:rPr>
              <w:t>2.</w:t>
            </w:r>
          </w:p>
        </w:tc>
        <w:tc>
          <w:tcPr>
            <w:tcW w:w="1075" w:type="pct"/>
          </w:tcPr>
          <w:p w14:paraId="09597ED3" w14:textId="77777777" w:rsidR="00B50C49" w:rsidRPr="00B50C49" w:rsidRDefault="00B50C49" w:rsidP="00B50C49">
            <w:pPr>
              <w:spacing w:before="0"/>
              <w:jc w:val="left"/>
              <w:rPr>
                <w:rFonts w:cs="Arial"/>
                <w:b/>
                <w:bCs/>
                <w:i/>
                <w:iCs/>
                <w:lang w:val="sr-Cyrl-CS"/>
              </w:rPr>
            </w:pPr>
            <w:r w:rsidRPr="00B50C49">
              <w:rPr>
                <w:rFonts w:cs="Arial"/>
                <w:b/>
              </w:rPr>
              <w:t>EPSNet1 1GB</w:t>
            </w:r>
          </w:p>
        </w:tc>
        <w:tc>
          <w:tcPr>
            <w:tcW w:w="480" w:type="pct"/>
          </w:tcPr>
          <w:p w14:paraId="49631308" w14:textId="77777777" w:rsidR="00B50C49" w:rsidRPr="00B50C49" w:rsidRDefault="00B50C49" w:rsidP="00B50C49">
            <w:pPr>
              <w:spacing w:before="0"/>
              <w:jc w:val="center"/>
              <w:rPr>
                <w:rFonts w:cs="Arial"/>
                <w:bCs/>
                <w:i/>
                <w:iCs/>
                <w:lang w:val="sr-Cyrl-CS"/>
              </w:rPr>
            </w:pPr>
            <w:r>
              <w:rPr>
                <w:rFonts w:cs="Arial"/>
                <w:bCs/>
                <w:i/>
                <w:iCs/>
                <w:lang w:val="sr-Cyrl-CS"/>
              </w:rPr>
              <w:t>ком.</w:t>
            </w:r>
          </w:p>
        </w:tc>
        <w:tc>
          <w:tcPr>
            <w:tcW w:w="532" w:type="pct"/>
          </w:tcPr>
          <w:p w14:paraId="78DE0473" w14:textId="77777777" w:rsidR="00B50C49" w:rsidRPr="00B50C49" w:rsidRDefault="00B50C49" w:rsidP="00042085">
            <w:pPr>
              <w:spacing w:before="0"/>
              <w:jc w:val="right"/>
              <w:rPr>
                <w:rFonts w:cs="Arial"/>
                <w:b/>
                <w:bCs/>
                <w:i/>
                <w:iCs/>
                <w:lang w:val="sr-Cyrl-CS"/>
              </w:rPr>
            </w:pPr>
            <w:r w:rsidRPr="00B50C49">
              <w:rPr>
                <w:rFonts w:cs="Arial"/>
                <w:b/>
              </w:rPr>
              <w:t>101</w:t>
            </w:r>
            <w:r w:rsidRPr="00B50C49">
              <w:rPr>
                <w:rFonts w:cs="Arial"/>
                <w:b/>
                <w:lang w:val="sr-Cyrl-RS"/>
              </w:rPr>
              <w:t>20</w:t>
            </w:r>
          </w:p>
        </w:tc>
        <w:tc>
          <w:tcPr>
            <w:tcW w:w="625" w:type="pct"/>
          </w:tcPr>
          <w:p w14:paraId="785DBB37" w14:textId="77777777" w:rsidR="00B50C49" w:rsidRPr="00B50C49" w:rsidRDefault="00B50C49" w:rsidP="00B50C49">
            <w:pPr>
              <w:spacing w:before="0"/>
              <w:jc w:val="center"/>
              <w:rPr>
                <w:rFonts w:cs="Arial"/>
                <w:b/>
                <w:bCs/>
                <w:i/>
                <w:iCs/>
              </w:rPr>
            </w:pPr>
          </w:p>
        </w:tc>
        <w:tc>
          <w:tcPr>
            <w:tcW w:w="673" w:type="pct"/>
          </w:tcPr>
          <w:p w14:paraId="3EE42E88" w14:textId="77777777" w:rsidR="00B50C49" w:rsidRPr="00B50C49" w:rsidRDefault="00B50C49" w:rsidP="00B50C49">
            <w:pPr>
              <w:spacing w:before="0"/>
              <w:jc w:val="center"/>
              <w:rPr>
                <w:rFonts w:cs="Arial"/>
                <w:b/>
                <w:bCs/>
                <w:i/>
                <w:iCs/>
              </w:rPr>
            </w:pPr>
          </w:p>
        </w:tc>
        <w:tc>
          <w:tcPr>
            <w:tcW w:w="621" w:type="pct"/>
          </w:tcPr>
          <w:p w14:paraId="52D9F37E" w14:textId="77777777" w:rsidR="00B50C49" w:rsidRPr="00B50C49" w:rsidRDefault="00B50C49" w:rsidP="00B50C49">
            <w:pPr>
              <w:spacing w:before="0"/>
              <w:jc w:val="center"/>
              <w:rPr>
                <w:rFonts w:cs="Arial"/>
                <w:b/>
                <w:bCs/>
                <w:i/>
                <w:iCs/>
              </w:rPr>
            </w:pPr>
          </w:p>
        </w:tc>
        <w:tc>
          <w:tcPr>
            <w:tcW w:w="628" w:type="pct"/>
          </w:tcPr>
          <w:p w14:paraId="0E5F0BAF" w14:textId="77777777" w:rsidR="00B50C49" w:rsidRPr="00B50C49" w:rsidRDefault="00B50C49" w:rsidP="00B50C49">
            <w:pPr>
              <w:spacing w:before="0"/>
              <w:jc w:val="center"/>
              <w:rPr>
                <w:rFonts w:cs="Arial"/>
                <w:b/>
                <w:bCs/>
                <w:i/>
                <w:iCs/>
              </w:rPr>
            </w:pPr>
          </w:p>
        </w:tc>
      </w:tr>
      <w:tr w:rsidR="00D00985" w:rsidRPr="00A72B06" w14:paraId="44F939B6" w14:textId="77777777" w:rsidTr="00042085">
        <w:tc>
          <w:tcPr>
            <w:tcW w:w="366" w:type="pct"/>
          </w:tcPr>
          <w:p w14:paraId="66C68FE9" w14:textId="77777777" w:rsidR="00B50C49" w:rsidRPr="00B50C49" w:rsidRDefault="00B50C49" w:rsidP="00B50C49">
            <w:pPr>
              <w:spacing w:before="0"/>
              <w:jc w:val="center"/>
              <w:rPr>
                <w:rFonts w:cs="Arial"/>
                <w:b/>
                <w:bCs/>
                <w:i/>
                <w:iCs/>
                <w:lang w:val="sr-Cyrl-CS"/>
              </w:rPr>
            </w:pPr>
            <w:r w:rsidRPr="00B50C49">
              <w:rPr>
                <w:rFonts w:cs="Arial"/>
                <w:b/>
                <w:bCs/>
                <w:i/>
                <w:iCs/>
                <w:lang w:val="sr-Cyrl-CS"/>
              </w:rPr>
              <w:t>3.</w:t>
            </w:r>
          </w:p>
        </w:tc>
        <w:tc>
          <w:tcPr>
            <w:tcW w:w="1075" w:type="pct"/>
          </w:tcPr>
          <w:p w14:paraId="6A8BD959" w14:textId="77777777" w:rsidR="00B50C49" w:rsidRPr="00B50C49" w:rsidRDefault="00B50C49" w:rsidP="00B50C49">
            <w:pPr>
              <w:spacing w:before="0"/>
              <w:jc w:val="left"/>
              <w:rPr>
                <w:rFonts w:cs="Arial"/>
                <w:b/>
                <w:bCs/>
                <w:i/>
                <w:iCs/>
                <w:lang w:val="sr-Cyrl-CS"/>
              </w:rPr>
            </w:pPr>
            <w:r w:rsidRPr="00B50C49">
              <w:rPr>
                <w:rFonts w:cs="Arial"/>
                <w:b/>
              </w:rPr>
              <w:t>EPSNet2 2GB</w:t>
            </w:r>
          </w:p>
        </w:tc>
        <w:tc>
          <w:tcPr>
            <w:tcW w:w="480" w:type="pct"/>
          </w:tcPr>
          <w:p w14:paraId="121E2744" w14:textId="77777777" w:rsidR="00B50C49" w:rsidRPr="00B50C49" w:rsidRDefault="00B50C49" w:rsidP="00B50C49">
            <w:pPr>
              <w:spacing w:before="0"/>
              <w:jc w:val="center"/>
              <w:rPr>
                <w:rFonts w:cs="Arial"/>
                <w:bCs/>
                <w:i/>
                <w:iCs/>
                <w:lang w:val="sr-Cyrl-CS"/>
              </w:rPr>
            </w:pPr>
            <w:r>
              <w:rPr>
                <w:rFonts w:cs="Arial"/>
                <w:bCs/>
                <w:i/>
                <w:iCs/>
                <w:lang w:val="sr-Cyrl-CS"/>
              </w:rPr>
              <w:t>ком.</w:t>
            </w:r>
          </w:p>
        </w:tc>
        <w:tc>
          <w:tcPr>
            <w:tcW w:w="532" w:type="pct"/>
          </w:tcPr>
          <w:p w14:paraId="29D51FD1" w14:textId="77777777" w:rsidR="00B50C49" w:rsidRPr="00B50C49" w:rsidRDefault="00B50C49" w:rsidP="00042085">
            <w:pPr>
              <w:spacing w:before="0"/>
              <w:jc w:val="right"/>
              <w:rPr>
                <w:rFonts w:cs="Arial"/>
                <w:b/>
                <w:bCs/>
                <w:i/>
                <w:iCs/>
                <w:lang w:val="sr-Cyrl-CS"/>
              </w:rPr>
            </w:pPr>
            <w:r w:rsidRPr="00B50C49">
              <w:rPr>
                <w:rFonts w:cs="Arial"/>
                <w:b/>
              </w:rPr>
              <w:t>7</w:t>
            </w:r>
            <w:r w:rsidRPr="00B50C49">
              <w:rPr>
                <w:rFonts w:cs="Arial"/>
                <w:b/>
                <w:lang w:val="sr-Cyrl-RS"/>
              </w:rPr>
              <w:t>70</w:t>
            </w:r>
          </w:p>
        </w:tc>
        <w:tc>
          <w:tcPr>
            <w:tcW w:w="625" w:type="pct"/>
          </w:tcPr>
          <w:p w14:paraId="70324CAB" w14:textId="77777777" w:rsidR="00B50C49" w:rsidRPr="00B50C49" w:rsidRDefault="00B50C49" w:rsidP="00B50C49">
            <w:pPr>
              <w:spacing w:before="0"/>
              <w:jc w:val="center"/>
              <w:rPr>
                <w:rFonts w:cs="Arial"/>
                <w:b/>
                <w:bCs/>
                <w:i/>
                <w:iCs/>
              </w:rPr>
            </w:pPr>
          </w:p>
        </w:tc>
        <w:tc>
          <w:tcPr>
            <w:tcW w:w="673" w:type="pct"/>
          </w:tcPr>
          <w:p w14:paraId="54B441B8" w14:textId="77777777" w:rsidR="00B50C49" w:rsidRPr="00B50C49" w:rsidRDefault="00B50C49" w:rsidP="00B50C49">
            <w:pPr>
              <w:spacing w:before="0"/>
              <w:jc w:val="center"/>
              <w:rPr>
                <w:rFonts w:cs="Arial"/>
                <w:b/>
                <w:bCs/>
                <w:i/>
                <w:iCs/>
              </w:rPr>
            </w:pPr>
          </w:p>
        </w:tc>
        <w:tc>
          <w:tcPr>
            <w:tcW w:w="621" w:type="pct"/>
          </w:tcPr>
          <w:p w14:paraId="224A0497" w14:textId="77777777" w:rsidR="00B50C49" w:rsidRPr="00B50C49" w:rsidRDefault="00B50C49" w:rsidP="00B50C49">
            <w:pPr>
              <w:spacing w:before="0"/>
              <w:jc w:val="center"/>
              <w:rPr>
                <w:rFonts w:cs="Arial"/>
                <w:b/>
                <w:bCs/>
                <w:i/>
                <w:iCs/>
              </w:rPr>
            </w:pPr>
          </w:p>
        </w:tc>
        <w:tc>
          <w:tcPr>
            <w:tcW w:w="628" w:type="pct"/>
          </w:tcPr>
          <w:p w14:paraId="0C9ED90B" w14:textId="77777777" w:rsidR="00B50C49" w:rsidRPr="00B50C49" w:rsidRDefault="00B50C49" w:rsidP="00B50C49">
            <w:pPr>
              <w:spacing w:before="0"/>
              <w:jc w:val="center"/>
              <w:rPr>
                <w:rFonts w:cs="Arial"/>
                <w:b/>
                <w:bCs/>
                <w:i/>
                <w:iCs/>
              </w:rPr>
            </w:pPr>
          </w:p>
        </w:tc>
      </w:tr>
      <w:tr w:rsidR="00D00985" w:rsidRPr="00A72B06" w14:paraId="0B6516F7" w14:textId="77777777" w:rsidTr="00042085">
        <w:tc>
          <w:tcPr>
            <w:tcW w:w="366" w:type="pct"/>
          </w:tcPr>
          <w:p w14:paraId="2827D63B" w14:textId="77777777" w:rsidR="00B50C49" w:rsidRPr="00B50C49" w:rsidRDefault="00B50C49" w:rsidP="00B50C49">
            <w:pPr>
              <w:spacing w:before="0"/>
              <w:jc w:val="center"/>
              <w:rPr>
                <w:rFonts w:cs="Arial"/>
                <w:b/>
                <w:bCs/>
                <w:i/>
                <w:iCs/>
                <w:lang w:val="sr-Cyrl-CS"/>
              </w:rPr>
            </w:pPr>
            <w:r w:rsidRPr="00B50C49">
              <w:rPr>
                <w:rFonts w:cs="Arial"/>
                <w:b/>
                <w:bCs/>
                <w:i/>
                <w:iCs/>
                <w:lang w:val="sr-Cyrl-CS"/>
              </w:rPr>
              <w:t>4.</w:t>
            </w:r>
          </w:p>
        </w:tc>
        <w:tc>
          <w:tcPr>
            <w:tcW w:w="1075" w:type="pct"/>
          </w:tcPr>
          <w:p w14:paraId="1B526A7B" w14:textId="77777777" w:rsidR="00B50C49" w:rsidRPr="00B50C49" w:rsidRDefault="00B50C49" w:rsidP="00B50C49">
            <w:pPr>
              <w:spacing w:before="0"/>
              <w:jc w:val="left"/>
              <w:rPr>
                <w:rFonts w:cs="Arial"/>
                <w:b/>
                <w:bCs/>
                <w:i/>
                <w:iCs/>
                <w:lang w:val="sr-Cyrl-CS"/>
              </w:rPr>
            </w:pPr>
            <w:r w:rsidRPr="00B50C49">
              <w:rPr>
                <w:rFonts w:cs="Arial"/>
                <w:b/>
              </w:rPr>
              <w:t>EPSNet3 4GB</w:t>
            </w:r>
          </w:p>
        </w:tc>
        <w:tc>
          <w:tcPr>
            <w:tcW w:w="480" w:type="pct"/>
          </w:tcPr>
          <w:p w14:paraId="43CBAA61" w14:textId="77777777" w:rsidR="00B50C49" w:rsidRPr="00B50C49" w:rsidRDefault="00B50C49" w:rsidP="00B50C49">
            <w:pPr>
              <w:spacing w:before="0"/>
              <w:jc w:val="center"/>
              <w:rPr>
                <w:rFonts w:cs="Arial"/>
                <w:bCs/>
                <w:i/>
                <w:iCs/>
                <w:lang w:val="sr-Cyrl-CS"/>
              </w:rPr>
            </w:pPr>
            <w:r>
              <w:rPr>
                <w:rFonts w:cs="Arial"/>
                <w:bCs/>
                <w:i/>
                <w:iCs/>
                <w:lang w:val="sr-Cyrl-CS"/>
              </w:rPr>
              <w:t>ком.</w:t>
            </w:r>
          </w:p>
        </w:tc>
        <w:tc>
          <w:tcPr>
            <w:tcW w:w="532" w:type="pct"/>
          </w:tcPr>
          <w:p w14:paraId="77541FD4" w14:textId="77777777" w:rsidR="00B50C49" w:rsidRPr="00B50C49" w:rsidRDefault="00B50C49" w:rsidP="00042085">
            <w:pPr>
              <w:spacing w:before="0"/>
              <w:jc w:val="right"/>
              <w:rPr>
                <w:rFonts w:cs="Arial"/>
                <w:b/>
                <w:bCs/>
                <w:i/>
                <w:iCs/>
                <w:lang w:val="sr-Cyrl-CS"/>
              </w:rPr>
            </w:pPr>
            <w:r w:rsidRPr="00B50C49">
              <w:rPr>
                <w:rFonts w:cs="Arial"/>
                <w:b/>
              </w:rPr>
              <w:t>5</w:t>
            </w:r>
            <w:r w:rsidRPr="00B50C49">
              <w:rPr>
                <w:rFonts w:cs="Arial"/>
                <w:b/>
                <w:lang w:val="sr-Cyrl-RS"/>
              </w:rPr>
              <w:t>10</w:t>
            </w:r>
          </w:p>
        </w:tc>
        <w:tc>
          <w:tcPr>
            <w:tcW w:w="625" w:type="pct"/>
          </w:tcPr>
          <w:p w14:paraId="71560AFD" w14:textId="77777777" w:rsidR="00B50C49" w:rsidRPr="00B50C49" w:rsidRDefault="00B50C49" w:rsidP="00B50C49">
            <w:pPr>
              <w:spacing w:before="0"/>
              <w:jc w:val="center"/>
              <w:rPr>
                <w:rFonts w:cs="Arial"/>
                <w:b/>
                <w:bCs/>
                <w:i/>
                <w:iCs/>
              </w:rPr>
            </w:pPr>
          </w:p>
        </w:tc>
        <w:tc>
          <w:tcPr>
            <w:tcW w:w="673" w:type="pct"/>
          </w:tcPr>
          <w:p w14:paraId="0CF0793C" w14:textId="77777777" w:rsidR="00B50C49" w:rsidRPr="00B50C49" w:rsidRDefault="00B50C49" w:rsidP="00B50C49">
            <w:pPr>
              <w:spacing w:before="0"/>
              <w:jc w:val="center"/>
              <w:rPr>
                <w:rFonts w:cs="Arial"/>
                <w:b/>
                <w:bCs/>
                <w:i/>
                <w:iCs/>
              </w:rPr>
            </w:pPr>
          </w:p>
        </w:tc>
        <w:tc>
          <w:tcPr>
            <w:tcW w:w="621" w:type="pct"/>
          </w:tcPr>
          <w:p w14:paraId="0067A6E0" w14:textId="77777777" w:rsidR="00B50C49" w:rsidRPr="00B50C49" w:rsidRDefault="00B50C49" w:rsidP="00B50C49">
            <w:pPr>
              <w:spacing w:before="0"/>
              <w:jc w:val="center"/>
              <w:rPr>
                <w:rFonts w:cs="Arial"/>
                <w:b/>
                <w:bCs/>
                <w:i/>
                <w:iCs/>
              </w:rPr>
            </w:pPr>
          </w:p>
        </w:tc>
        <w:tc>
          <w:tcPr>
            <w:tcW w:w="628" w:type="pct"/>
          </w:tcPr>
          <w:p w14:paraId="23799C12" w14:textId="77777777" w:rsidR="00B50C49" w:rsidRPr="00B50C49" w:rsidRDefault="00B50C49" w:rsidP="00B50C49">
            <w:pPr>
              <w:spacing w:before="0"/>
              <w:jc w:val="center"/>
              <w:rPr>
                <w:rFonts w:cs="Arial"/>
                <w:b/>
                <w:bCs/>
                <w:i/>
                <w:iCs/>
              </w:rPr>
            </w:pPr>
          </w:p>
        </w:tc>
      </w:tr>
      <w:tr w:rsidR="00D00985" w:rsidRPr="00A72B06" w14:paraId="72B350ED" w14:textId="77777777" w:rsidTr="00042085">
        <w:tc>
          <w:tcPr>
            <w:tcW w:w="366" w:type="pct"/>
          </w:tcPr>
          <w:p w14:paraId="402EBAFA" w14:textId="77777777" w:rsidR="00B50C49" w:rsidRPr="00B50C49" w:rsidRDefault="00B50C49" w:rsidP="00B50C49">
            <w:pPr>
              <w:spacing w:before="0"/>
              <w:jc w:val="center"/>
              <w:rPr>
                <w:rFonts w:cs="Arial"/>
                <w:b/>
                <w:bCs/>
                <w:i/>
                <w:iCs/>
                <w:lang w:val="sr-Cyrl-CS"/>
              </w:rPr>
            </w:pPr>
            <w:r w:rsidRPr="00B50C49">
              <w:rPr>
                <w:rFonts w:cs="Arial"/>
                <w:b/>
                <w:bCs/>
                <w:i/>
                <w:iCs/>
                <w:lang w:val="sr-Cyrl-CS"/>
              </w:rPr>
              <w:t>5.</w:t>
            </w:r>
          </w:p>
        </w:tc>
        <w:tc>
          <w:tcPr>
            <w:tcW w:w="1075" w:type="pct"/>
          </w:tcPr>
          <w:p w14:paraId="5BC7D9F7" w14:textId="77777777" w:rsidR="00B50C49" w:rsidRPr="00B50C49" w:rsidRDefault="00B50C49" w:rsidP="00B50C49">
            <w:pPr>
              <w:spacing w:before="0"/>
              <w:jc w:val="left"/>
              <w:rPr>
                <w:rFonts w:cs="Arial"/>
                <w:b/>
                <w:bCs/>
                <w:i/>
                <w:iCs/>
                <w:lang w:val="sr-Cyrl-CS"/>
              </w:rPr>
            </w:pPr>
            <w:r w:rsidRPr="00B50C49">
              <w:rPr>
                <w:rFonts w:cs="Arial"/>
                <w:b/>
              </w:rPr>
              <w:t>EPSNet4 10GB</w:t>
            </w:r>
          </w:p>
        </w:tc>
        <w:tc>
          <w:tcPr>
            <w:tcW w:w="480" w:type="pct"/>
          </w:tcPr>
          <w:p w14:paraId="1D01CE12" w14:textId="77777777" w:rsidR="00B50C49" w:rsidRPr="00B50C49" w:rsidRDefault="00B50C49" w:rsidP="00B50C49">
            <w:pPr>
              <w:spacing w:before="0"/>
              <w:jc w:val="center"/>
              <w:rPr>
                <w:rFonts w:cs="Arial"/>
                <w:bCs/>
                <w:i/>
                <w:iCs/>
                <w:lang w:val="sr-Cyrl-CS"/>
              </w:rPr>
            </w:pPr>
            <w:r>
              <w:rPr>
                <w:rFonts w:cs="Arial"/>
                <w:bCs/>
                <w:i/>
                <w:iCs/>
                <w:lang w:val="sr-Cyrl-CS"/>
              </w:rPr>
              <w:t>ком.</w:t>
            </w:r>
          </w:p>
        </w:tc>
        <w:tc>
          <w:tcPr>
            <w:tcW w:w="532" w:type="pct"/>
          </w:tcPr>
          <w:p w14:paraId="694B4D3F" w14:textId="77777777" w:rsidR="00B50C49" w:rsidRPr="00B50C49" w:rsidRDefault="00B50C49" w:rsidP="00042085">
            <w:pPr>
              <w:spacing w:before="0"/>
              <w:jc w:val="right"/>
              <w:rPr>
                <w:rFonts w:cs="Arial"/>
                <w:b/>
                <w:bCs/>
                <w:i/>
                <w:iCs/>
                <w:lang w:val="sr-Cyrl-CS"/>
              </w:rPr>
            </w:pPr>
            <w:r w:rsidRPr="00B50C49">
              <w:rPr>
                <w:rFonts w:cs="Arial"/>
                <w:b/>
              </w:rPr>
              <w:t>6</w:t>
            </w:r>
            <w:r w:rsidRPr="00B50C49">
              <w:rPr>
                <w:rFonts w:cs="Arial"/>
                <w:b/>
                <w:lang w:val="sr-Cyrl-RS"/>
              </w:rPr>
              <w:t>5</w:t>
            </w:r>
          </w:p>
        </w:tc>
        <w:tc>
          <w:tcPr>
            <w:tcW w:w="625" w:type="pct"/>
          </w:tcPr>
          <w:p w14:paraId="08DF5962" w14:textId="77777777" w:rsidR="00B50C49" w:rsidRPr="00B50C49" w:rsidRDefault="00B50C49" w:rsidP="00B50C49">
            <w:pPr>
              <w:spacing w:before="0"/>
              <w:jc w:val="center"/>
              <w:rPr>
                <w:rFonts w:cs="Arial"/>
                <w:b/>
                <w:bCs/>
                <w:i/>
                <w:iCs/>
              </w:rPr>
            </w:pPr>
          </w:p>
        </w:tc>
        <w:tc>
          <w:tcPr>
            <w:tcW w:w="673" w:type="pct"/>
          </w:tcPr>
          <w:p w14:paraId="7B74C2DD" w14:textId="77777777" w:rsidR="00B50C49" w:rsidRPr="00B50C49" w:rsidRDefault="00B50C49" w:rsidP="00B50C49">
            <w:pPr>
              <w:spacing w:before="0"/>
              <w:jc w:val="center"/>
              <w:rPr>
                <w:rFonts w:cs="Arial"/>
                <w:b/>
                <w:bCs/>
                <w:i/>
                <w:iCs/>
              </w:rPr>
            </w:pPr>
          </w:p>
        </w:tc>
        <w:tc>
          <w:tcPr>
            <w:tcW w:w="621" w:type="pct"/>
          </w:tcPr>
          <w:p w14:paraId="49649650" w14:textId="77777777" w:rsidR="00B50C49" w:rsidRPr="00B50C49" w:rsidRDefault="00B50C49" w:rsidP="00B50C49">
            <w:pPr>
              <w:spacing w:before="0"/>
              <w:jc w:val="center"/>
              <w:rPr>
                <w:rFonts w:cs="Arial"/>
                <w:b/>
                <w:bCs/>
                <w:i/>
                <w:iCs/>
              </w:rPr>
            </w:pPr>
          </w:p>
        </w:tc>
        <w:tc>
          <w:tcPr>
            <w:tcW w:w="628" w:type="pct"/>
          </w:tcPr>
          <w:p w14:paraId="32E768FC" w14:textId="77777777" w:rsidR="00B50C49" w:rsidRPr="00B50C49" w:rsidRDefault="00B50C49" w:rsidP="00B50C49">
            <w:pPr>
              <w:spacing w:before="0"/>
              <w:jc w:val="center"/>
              <w:rPr>
                <w:rFonts w:cs="Arial"/>
                <w:b/>
                <w:bCs/>
                <w:i/>
                <w:iCs/>
              </w:rPr>
            </w:pPr>
          </w:p>
        </w:tc>
      </w:tr>
      <w:tr w:rsidR="00D00985" w:rsidRPr="00A72B06" w14:paraId="3C082477" w14:textId="77777777" w:rsidTr="00042085">
        <w:tc>
          <w:tcPr>
            <w:tcW w:w="366" w:type="pct"/>
          </w:tcPr>
          <w:p w14:paraId="64349BF1" w14:textId="16F0AAC6" w:rsidR="00B50C49" w:rsidRPr="00B50C49" w:rsidRDefault="00171785" w:rsidP="00B50C49">
            <w:pPr>
              <w:spacing w:before="0"/>
              <w:jc w:val="center"/>
              <w:rPr>
                <w:rFonts w:cs="Arial"/>
                <w:b/>
                <w:bCs/>
                <w:i/>
                <w:iCs/>
                <w:lang w:val="sr-Cyrl-CS"/>
              </w:rPr>
            </w:pPr>
            <w:r>
              <w:rPr>
                <w:rFonts w:cs="Arial"/>
                <w:b/>
                <w:bCs/>
                <w:i/>
                <w:iCs/>
                <w:lang w:val="sr-Cyrl-CS"/>
              </w:rPr>
              <w:t xml:space="preserve"> </w:t>
            </w:r>
            <w:r w:rsidR="00B50C49" w:rsidRPr="00B50C49">
              <w:rPr>
                <w:rFonts w:cs="Arial"/>
                <w:b/>
                <w:bCs/>
                <w:i/>
                <w:iCs/>
                <w:lang w:val="sr-Cyrl-CS"/>
              </w:rPr>
              <w:t>6.</w:t>
            </w:r>
          </w:p>
        </w:tc>
        <w:tc>
          <w:tcPr>
            <w:tcW w:w="1075" w:type="pct"/>
          </w:tcPr>
          <w:p w14:paraId="514F5287" w14:textId="77777777" w:rsidR="00B50C49" w:rsidRPr="00B50C49" w:rsidRDefault="00B50C49" w:rsidP="00B50C49">
            <w:pPr>
              <w:spacing w:before="0"/>
              <w:jc w:val="left"/>
              <w:rPr>
                <w:rFonts w:cs="Arial"/>
                <w:b/>
                <w:bCs/>
                <w:i/>
                <w:iCs/>
                <w:lang w:val="sr-Cyrl-CS"/>
              </w:rPr>
            </w:pPr>
            <w:r w:rsidRPr="00B50C49">
              <w:rPr>
                <w:rFonts w:cs="Arial"/>
                <w:b/>
              </w:rPr>
              <w:t>EPSNet5 40GB</w:t>
            </w:r>
          </w:p>
        </w:tc>
        <w:tc>
          <w:tcPr>
            <w:tcW w:w="480" w:type="pct"/>
          </w:tcPr>
          <w:p w14:paraId="6B1DE70C" w14:textId="77777777" w:rsidR="00B50C49" w:rsidRPr="00B50C49" w:rsidRDefault="00B50C49" w:rsidP="00B50C49">
            <w:pPr>
              <w:spacing w:before="0"/>
              <w:jc w:val="center"/>
              <w:rPr>
                <w:rFonts w:cs="Arial"/>
                <w:bCs/>
                <w:i/>
                <w:iCs/>
                <w:lang w:val="sr-Cyrl-CS"/>
              </w:rPr>
            </w:pPr>
            <w:r>
              <w:rPr>
                <w:rFonts w:cs="Arial"/>
                <w:bCs/>
                <w:i/>
                <w:iCs/>
                <w:lang w:val="sr-Cyrl-CS"/>
              </w:rPr>
              <w:t>ком.</w:t>
            </w:r>
          </w:p>
        </w:tc>
        <w:tc>
          <w:tcPr>
            <w:tcW w:w="532" w:type="pct"/>
          </w:tcPr>
          <w:p w14:paraId="7535A7AD" w14:textId="77777777" w:rsidR="00B50C49" w:rsidRPr="00B50C49" w:rsidRDefault="00B50C49" w:rsidP="00042085">
            <w:pPr>
              <w:spacing w:before="0"/>
              <w:jc w:val="right"/>
              <w:rPr>
                <w:rFonts w:cs="Arial"/>
                <w:b/>
                <w:bCs/>
                <w:i/>
                <w:iCs/>
                <w:lang w:val="sr-Cyrl-CS"/>
              </w:rPr>
            </w:pPr>
            <w:r w:rsidRPr="00B50C49">
              <w:rPr>
                <w:rFonts w:cs="Arial"/>
                <w:b/>
                <w:lang w:val="sr-Cyrl-RS"/>
              </w:rPr>
              <w:t>90</w:t>
            </w:r>
          </w:p>
        </w:tc>
        <w:tc>
          <w:tcPr>
            <w:tcW w:w="625" w:type="pct"/>
          </w:tcPr>
          <w:p w14:paraId="266E7C7A" w14:textId="77777777" w:rsidR="00B50C49" w:rsidRPr="00B50C49" w:rsidRDefault="00B50C49" w:rsidP="00B50C49">
            <w:pPr>
              <w:spacing w:before="0"/>
              <w:jc w:val="center"/>
              <w:rPr>
                <w:rFonts w:cs="Arial"/>
                <w:b/>
                <w:bCs/>
                <w:i/>
                <w:iCs/>
              </w:rPr>
            </w:pPr>
          </w:p>
        </w:tc>
        <w:tc>
          <w:tcPr>
            <w:tcW w:w="673" w:type="pct"/>
          </w:tcPr>
          <w:p w14:paraId="77AA2C0F" w14:textId="77777777" w:rsidR="00B50C49" w:rsidRPr="00B50C49" w:rsidRDefault="00B50C49" w:rsidP="00B50C49">
            <w:pPr>
              <w:spacing w:before="0"/>
              <w:jc w:val="center"/>
              <w:rPr>
                <w:rFonts w:cs="Arial"/>
                <w:b/>
                <w:bCs/>
                <w:i/>
                <w:iCs/>
              </w:rPr>
            </w:pPr>
          </w:p>
        </w:tc>
        <w:tc>
          <w:tcPr>
            <w:tcW w:w="621" w:type="pct"/>
          </w:tcPr>
          <w:p w14:paraId="56693030" w14:textId="77777777" w:rsidR="00B50C49" w:rsidRPr="00B50C49" w:rsidRDefault="00B50C49" w:rsidP="00B50C49">
            <w:pPr>
              <w:spacing w:before="0"/>
              <w:jc w:val="center"/>
              <w:rPr>
                <w:rFonts w:cs="Arial"/>
                <w:b/>
                <w:bCs/>
                <w:i/>
                <w:iCs/>
              </w:rPr>
            </w:pPr>
          </w:p>
        </w:tc>
        <w:tc>
          <w:tcPr>
            <w:tcW w:w="628" w:type="pct"/>
          </w:tcPr>
          <w:p w14:paraId="1C6A7B47" w14:textId="77777777" w:rsidR="00B50C49" w:rsidRPr="00B50C49" w:rsidRDefault="00B50C49" w:rsidP="00B50C49">
            <w:pPr>
              <w:spacing w:before="0"/>
              <w:jc w:val="center"/>
              <w:rPr>
                <w:rFonts w:cs="Arial"/>
                <w:b/>
                <w:bCs/>
                <w:i/>
                <w:iCs/>
              </w:rPr>
            </w:pPr>
          </w:p>
        </w:tc>
      </w:tr>
      <w:tr w:rsidR="00D00985" w:rsidRPr="00A72B06" w14:paraId="0A7C3FF6" w14:textId="77777777" w:rsidTr="00042085">
        <w:tc>
          <w:tcPr>
            <w:tcW w:w="366" w:type="pct"/>
          </w:tcPr>
          <w:p w14:paraId="1F6BC29F" w14:textId="77777777" w:rsidR="00B50C49" w:rsidRPr="00B50C49" w:rsidRDefault="00B50C49" w:rsidP="00B50C49">
            <w:pPr>
              <w:spacing w:before="0"/>
              <w:jc w:val="center"/>
              <w:rPr>
                <w:rFonts w:cs="Arial"/>
                <w:b/>
                <w:bCs/>
                <w:i/>
                <w:iCs/>
                <w:lang w:val="sr-Cyrl-CS"/>
              </w:rPr>
            </w:pPr>
            <w:r w:rsidRPr="00B50C49">
              <w:rPr>
                <w:rFonts w:cs="Arial"/>
                <w:b/>
                <w:bCs/>
                <w:i/>
                <w:iCs/>
                <w:lang w:val="sr-Cyrl-CS"/>
              </w:rPr>
              <w:t>7.</w:t>
            </w:r>
          </w:p>
        </w:tc>
        <w:tc>
          <w:tcPr>
            <w:tcW w:w="1075" w:type="pct"/>
          </w:tcPr>
          <w:p w14:paraId="04161BFE" w14:textId="77777777" w:rsidR="00B50C49" w:rsidRPr="00B50C49" w:rsidRDefault="00B50C49" w:rsidP="00B50C49">
            <w:pPr>
              <w:spacing w:before="0"/>
              <w:jc w:val="left"/>
              <w:rPr>
                <w:rFonts w:cs="Arial"/>
                <w:b/>
                <w:bCs/>
                <w:i/>
                <w:iCs/>
                <w:lang w:val="sr-Cyrl-CS"/>
              </w:rPr>
            </w:pPr>
            <w:r w:rsidRPr="00B50C49">
              <w:rPr>
                <w:rFonts w:cs="Arial"/>
                <w:b/>
              </w:rPr>
              <w:t>EPSData1 10GB</w:t>
            </w:r>
          </w:p>
        </w:tc>
        <w:tc>
          <w:tcPr>
            <w:tcW w:w="480" w:type="pct"/>
          </w:tcPr>
          <w:p w14:paraId="5F3C84A9" w14:textId="77777777" w:rsidR="00B50C49" w:rsidRPr="00B50C49" w:rsidRDefault="00B50C49" w:rsidP="00B50C49">
            <w:pPr>
              <w:spacing w:before="0"/>
              <w:jc w:val="center"/>
              <w:rPr>
                <w:rFonts w:cs="Arial"/>
                <w:bCs/>
                <w:i/>
                <w:iCs/>
                <w:lang w:val="sr-Cyrl-CS"/>
              </w:rPr>
            </w:pPr>
            <w:r>
              <w:rPr>
                <w:rFonts w:cs="Arial"/>
                <w:bCs/>
                <w:i/>
                <w:iCs/>
                <w:lang w:val="sr-Cyrl-CS"/>
              </w:rPr>
              <w:t>ком.</w:t>
            </w:r>
          </w:p>
        </w:tc>
        <w:tc>
          <w:tcPr>
            <w:tcW w:w="532" w:type="pct"/>
          </w:tcPr>
          <w:p w14:paraId="2FBA39BD" w14:textId="77777777" w:rsidR="00B50C49" w:rsidRPr="00B50C49" w:rsidRDefault="00B50C49" w:rsidP="00042085">
            <w:pPr>
              <w:spacing w:before="0"/>
              <w:jc w:val="right"/>
              <w:rPr>
                <w:rFonts w:cs="Arial"/>
                <w:b/>
                <w:bCs/>
                <w:i/>
                <w:iCs/>
                <w:lang w:val="sr-Cyrl-CS"/>
              </w:rPr>
            </w:pPr>
            <w:r w:rsidRPr="00B50C49">
              <w:rPr>
                <w:rFonts w:cs="Arial"/>
                <w:b/>
                <w:lang w:val="sr-Cyrl-RS"/>
              </w:rPr>
              <w:t>180</w:t>
            </w:r>
          </w:p>
        </w:tc>
        <w:tc>
          <w:tcPr>
            <w:tcW w:w="625" w:type="pct"/>
          </w:tcPr>
          <w:p w14:paraId="1645C22F" w14:textId="77777777" w:rsidR="00B50C49" w:rsidRPr="00B50C49" w:rsidRDefault="00B50C49" w:rsidP="00B50C49">
            <w:pPr>
              <w:spacing w:before="0"/>
              <w:jc w:val="center"/>
              <w:rPr>
                <w:rFonts w:cs="Arial"/>
                <w:b/>
                <w:bCs/>
                <w:i/>
                <w:iCs/>
              </w:rPr>
            </w:pPr>
          </w:p>
        </w:tc>
        <w:tc>
          <w:tcPr>
            <w:tcW w:w="673" w:type="pct"/>
          </w:tcPr>
          <w:p w14:paraId="0D37333C" w14:textId="77777777" w:rsidR="00B50C49" w:rsidRPr="00B50C49" w:rsidRDefault="00B50C49" w:rsidP="00B50C49">
            <w:pPr>
              <w:spacing w:before="0"/>
              <w:jc w:val="center"/>
              <w:rPr>
                <w:rFonts w:cs="Arial"/>
                <w:b/>
                <w:bCs/>
                <w:i/>
                <w:iCs/>
              </w:rPr>
            </w:pPr>
          </w:p>
        </w:tc>
        <w:tc>
          <w:tcPr>
            <w:tcW w:w="621" w:type="pct"/>
          </w:tcPr>
          <w:p w14:paraId="19B53414" w14:textId="77777777" w:rsidR="00B50C49" w:rsidRPr="00B50C49" w:rsidRDefault="00B50C49" w:rsidP="00B50C49">
            <w:pPr>
              <w:spacing w:before="0"/>
              <w:jc w:val="center"/>
              <w:rPr>
                <w:rFonts w:cs="Arial"/>
                <w:b/>
                <w:bCs/>
                <w:i/>
                <w:iCs/>
              </w:rPr>
            </w:pPr>
          </w:p>
        </w:tc>
        <w:tc>
          <w:tcPr>
            <w:tcW w:w="628" w:type="pct"/>
          </w:tcPr>
          <w:p w14:paraId="579BAE58" w14:textId="77777777" w:rsidR="00B50C49" w:rsidRPr="00B50C49" w:rsidRDefault="00B50C49" w:rsidP="00B50C49">
            <w:pPr>
              <w:spacing w:before="0"/>
              <w:jc w:val="center"/>
              <w:rPr>
                <w:rFonts w:cs="Arial"/>
                <w:b/>
                <w:bCs/>
                <w:i/>
                <w:iCs/>
              </w:rPr>
            </w:pPr>
          </w:p>
        </w:tc>
      </w:tr>
      <w:tr w:rsidR="00D00985" w:rsidRPr="00A72B06" w14:paraId="1129D513" w14:textId="77777777" w:rsidTr="00042085">
        <w:tc>
          <w:tcPr>
            <w:tcW w:w="366" w:type="pct"/>
          </w:tcPr>
          <w:p w14:paraId="5BAE799C" w14:textId="77777777" w:rsidR="00B50C49" w:rsidRPr="00B50C49" w:rsidRDefault="00B50C49" w:rsidP="00B50C49">
            <w:pPr>
              <w:spacing w:before="0"/>
              <w:jc w:val="center"/>
              <w:rPr>
                <w:rFonts w:cs="Arial"/>
                <w:b/>
                <w:bCs/>
                <w:i/>
                <w:iCs/>
                <w:lang w:val="sr-Cyrl-CS"/>
              </w:rPr>
            </w:pPr>
            <w:r w:rsidRPr="00B50C49">
              <w:rPr>
                <w:rFonts w:cs="Arial"/>
                <w:b/>
                <w:bCs/>
                <w:i/>
                <w:iCs/>
                <w:lang w:val="sr-Cyrl-CS"/>
              </w:rPr>
              <w:t>8.</w:t>
            </w:r>
          </w:p>
        </w:tc>
        <w:tc>
          <w:tcPr>
            <w:tcW w:w="1075" w:type="pct"/>
          </w:tcPr>
          <w:p w14:paraId="4F7C4D2F" w14:textId="77777777" w:rsidR="00B50C49" w:rsidRPr="00B50C49" w:rsidRDefault="00B50C49" w:rsidP="00B50C49">
            <w:pPr>
              <w:spacing w:before="0"/>
              <w:jc w:val="left"/>
              <w:rPr>
                <w:rFonts w:cs="Arial"/>
                <w:b/>
                <w:bCs/>
                <w:i/>
                <w:iCs/>
                <w:lang w:val="sr-Cyrl-CS"/>
              </w:rPr>
            </w:pPr>
            <w:r w:rsidRPr="00B50C49">
              <w:rPr>
                <w:rFonts w:cs="Arial"/>
                <w:b/>
              </w:rPr>
              <w:t>EPSData2 2</w:t>
            </w:r>
            <w:r w:rsidRPr="00B50C49">
              <w:rPr>
                <w:rFonts w:cs="Arial"/>
                <w:b/>
                <w:lang w:val="sr-Cyrl-RS"/>
              </w:rPr>
              <w:t>0</w:t>
            </w:r>
            <w:r w:rsidRPr="00B50C49">
              <w:rPr>
                <w:rFonts w:cs="Arial"/>
                <w:b/>
              </w:rPr>
              <w:t>GB</w:t>
            </w:r>
          </w:p>
        </w:tc>
        <w:tc>
          <w:tcPr>
            <w:tcW w:w="480" w:type="pct"/>
          </w:tcPr>
          <w:p w14:paraId="6EA9D30C" w14:textId="77777777" w:rsidR="00B50C49" w:rsidRPr="00B50C49" w:rsidRDefault="00B50C49" w:rsidP="00B50C49">
            <w:pPr>
              <w:spacing w:before="0"/>
              <w:jc w:val="center"/>
              <w:rPr>
                <w:rFonts w:cs="Arial"/>
                <w:bCs/>
                <w:i/>
                <w:iCs/>
                <w:lang w:val="sr-Cyrl-CS"/>
              </w:rPr>
            </w:pPr>
            <w:r>
              <w:rPr>
                <w:rFonts w:cs="Arial"/>
                <w:bCs/>
                <w:i/>
                <w:iCs/>
                <w:lang w:val="sr-Cyrl-CS"/>
              </w:rPr>
              <w:t>ком.</w:t>
            </w:r>
          </w:p>
        </w:tc>
        <w:tc>
          <w:tcPr>
            <w:tcW w:w="532" w:type="pct"/>
          </w:tcPr>
          <w:p w14:paraId="04125E70" w14:textId="77777777" w:rsidR="00B50C49" w:rsidRPr="00B50C49" w:rsidRDefault="00B50C49" w:rsidP="00042085">
            <w:pPr>
              <w:spacing w:before="0"/>
              <w:jc w:val="right"/>
              <w:rPr>
                <w:rFonts w:cs="Arial"/>
                <w:b/>
                <w:bCs/>
                <w:i/>
                <w:iCs/>
                <w:lang w:val="sr-Cyrl-CS"/>
              </w:rPr>
            </w:pPr>
            <w:r w:rsidRPr="00B50C49">
              <w:rPr>
                <w:rFonts w:cs="Arial"/>
                <w:b/>
                <w:lang w:val="sr-Cyrl-RS"/>
              </w:rPr>
              <w:t>80</w:t>
            </w:r>
          </w:p>
        </w:tc>
        <w:tc>
          <w:tcPr>
            <w:tcW w:w="625" w:type="pct"/>
          </w:tcPr>
          <w:p w14:paraId="4FBD9187" w14:textId="77777777" w:rsidR="00B50C49" w:rsidRPr="00B50C49" w:rsidRDefault="00B50C49" w:rsidP="00B50C49">
            <w:pPr>
              <w:spacing w:before="0"/>
              <w:jc w:val="center"/>
              <w:rPr>
                <w:rFonts w:cs="Arial"/>
                <w:b/>
                <w:bCs/>
                <w:i/>
                <w:iCs/>
              </w:rPr>
            </w:pPr>
          </w:p>
        </w:tc>
        <w:tc>
          <w:tcPr>
            <w:tcW w:w="673" w:type="pct"/>
          </w:tcPr>
          <w:p w14:paraId="3684D3A4" w14:textId="77777777" w:rsidR="00B50C49" w:rsidRPr="00B50C49" w:rsidRDefault="00B50C49" w:rsidP="00B50C49">
            <w:pPr>
              <w:spacing w:before="0"/>
              <w:jc w:val="center"/>
              <w:rPr>
                <w:rFonts w:cs="Arial"/>
                <w:b/>
                <w:bCs/>
                <w:i/>
                <w:iCs/>
              </w:rPr>
            </w:pPr>
          </w:p>
        </w:tc>
        <w:tc>
          <w:tcPr>
            <w:tcW w:w="621" w:type="pct"/>
          </w:tcPr>
          <w:p w14:paraId="20B80E20" w14:textId="77777777" w:rsidR="00B50C49" w:rsidRPr="00B50C49" w:rsidRDefault="00B50C49" w:rsidP="00B50C49">
            <w:pPr>
              <w:spacing w:before="0"/>
              <w:jc w:val="center"/>
              <w:rPr>
                <w:rFonts w:cs="Arial"/>
                <w:b/>
                <w:bCs/>
                <w:i/>
                <w:iCs/>
              </w:rPr>
            </w:pPr>
          </w:p>
        </w:tc>
        <w:tc>
          <w:tcPr>
            <w:tcW w:w="628" w:type="pct"/>
          </w:tcPr>
          <w:p w14:paraId="5002A968" w14:textId="77777777" w:rsidR="00B50C49" w:rsidRPr="00B50C49" w:rsidRDefault="00B50C49" w:rsidP="00B50C49">
            <w:pPr>
              <w:spacing w:before="0"/>
              <w:jc w:val="center"/>
              <w:rPr>
                <w:rFonts w:cs="Arial"/>
                <w:b/>
                <w:bCs/>
                <w:i/>
                <w:iCs/>
              </w:rPr>
            </w:pPr>
          </w:p>
        </w:tc>
      </w:tr>
      <w:tr w:rsidR="00D00985" w:rsidRPr="00A72B06" w14:paraId="3E05592A" w14:textId="77777777" w:rsidTr="00042085">
        <w:tc>
          <w:tcPr>
            <w:tcW w:w="366" w:type="pct"/>
          </w:tcPr>
          <w:p w14:paraId="0CDFE8A9" w14:textId="77777777" w:rsidR="00B50C49" w:rsidRPr="00B50C49" w:rsidRDefault="00B50C49" w:rsidP="00B50C49">
            <w:pPr>
              <w:spacing w:before="0"/>
              <w:jc w:val="center"/>
              <w:rPr>
                <w:rFonts w:cs="Arial"/>
                <w:b/>
                <w:bCs/>
                <w:i/>
                <w:iCs/>
                <w:lang w:val="sr-Cyrl-CS"/>
              </w:rPr>
            </w:pPr>
            <w:r w:rsidRPr="00B50C49">
              <w:rPr>
                <w:rFonts w:cs="Arial"/>
                <w:b/>
                <w:bCs/>
                <w:i/>
                <w:iCs/>
                <w:lang w:val="sr-Cyrl-CS"/>
              </w:rPr>
              <w:t>9.</w:t>
            </w:r>
          </w:p>
        </w:tc>
        <w:tc>
          <w:tcPr>
            <w:tcW w:w="1075" w:type="pct"/>
          </w:tcPr>
          <w:p w14:paraId="04ED5C10" w14:textId="77777777" w:rsidR="00B50C49" w:rsidRPr="00B50C49" w:rsidRDefault="00B50C49" w:rsidP="00B50C49">
            <w:pPr>
              <w:spacing w:before="0"/>
              <w:jc w:val="left"/>
              <w:rPr>
                <w:rFonts w:cs="Arial"/>
                <w:b/>
                <w:bCs/>
                <w:i/>
                <w:iCs/>
                <w:lang w:val="sr-Cyrl-CS"/>
              </w:rPr>
            </w:pPr>
            <w:r w:rsidRPr="00B50C49">
              <w:rPr>
                <w:rFonts w:cs="Arial"/>
                <w:b/>
              </w:rPr>
              <w:t xml:space="preserve">EPSData3 </w:t>
            </w:r>
            <w:r w:rsidRPr="00B50C49">
              <w:rPr>
                <w:rFonts w:cs="Arial"/>
                <w:b/>
                <w:lang w:val="sr-Cyrl-RS"/>
              </w:rPr>
              <w:t>4</w:t>
            </w:r>
            <w:r w:rsidRPr="00B50C49">
              <w:rPr>
                <w:rFonts w:cs="Arial"/>
                <w:b/>
              </w:rPr>
              <w:t>0GB</w:t>
            </w:r>
          </w:p>
        </w:tc>
        <w:tc>
          <w:tcPr>
            <w:tcW w:w="480" w:type="pct"/>
          </w:tcPr>
          <w:p w14:paraId="20F17BED" w14:textId="77777777" w:rsidR="00B50C49" w:rsidRPr="00B50C49" w:rsidRDefault="00B50C49" w:rsidP="00B50C49">
            <w:pPr>
              <w:spacing w:before="0"/>
              <w:jc w:val="center"/>
              <w:rPr>
                <w:rFonts w:cs="Arial"/>
                <w:bCs/>
                <w:i/>
                <w:iCs/>
                <w:lang w:val="sr-Cyrl-CS"/>
              </w:rPr>
            </w:pPr>
            <w:r>
              <w:rPr>
                <w:rFonts w:cs="Arial"/>
                <w:bCs/>
                <w:i/>
                <w:iCs/>
                <w:lang w:val="sr-Cyrl-CS"/>
              </w:rPr>
              <w:t>ком.</w:t>
            </w:r>
          </w:p>
        </w:tc>
        <w:tc>
          <w:tcPr>
            <w:tcW w:w="532" w:type="pct"/>
          </w:tcPr>
          <w:p w14:paraId="6B2BE9B8" w14:textId="77777777" w:rsidR="00B50C49" w:rsidRPr="00B50C49" w:rsidRDefault="00B50C49" w:rsidP="00042085">
            <w:pPr>
              <w:spacing w:before="0"/>
              <w:jc w:val="right"/>
              <w:rPr>
                <w:rFonts w:cs="Arial"/>
                <w:b/>
                <w:bCs/>
                <w:i/>
                <w:iCs/>
                <w:lang w:val="sr-Cyrl-CS"/>
              </w:rPr>
            </w:pPr>
            <w:r w:rsidRPr="00B50C49">
              <w:rPr>
                <w:rFonts w:cs="Arial"/>
                <w:b/>
                <w:lang w:val="sr-Cyrl-RS"/>
              </w:rPr>
              <w:t>50</w:t>
            </w:r>
          </w:p>
        </w:tc>
        <w:tc>
          <w:tcPr>
            <w:tcW w:w="625" w:type="pct"/>
          </w:tcPr>
          <w:p w14:paraId="0EB221A5" w14:textId="77777777" w:rsidR="00B50C49" w:rsidRPr="00B50C49" w:rsidRDefault="00B50C49" w:rsidP="00B50C49">
            <w:pPr>
              <w:spacing w:before="0"/>
              <w:jc w:val="center"/>
              <w:rPr>
                <w:rFonts w:cs="Arial"/>
                <w:b/>
                <w:bCs/>
                <w:i/>
                <w:iCs/>
              </w:rPr>
            </w:pPr>
          </w:p>
        </w:tc>
        <w:tc>
          <w:tcPr>
            <w:tcW w:w="673" w:type="pct"/>
          </w:tcPr>
          <w:p w14:paraId="62C17CB3" w14:textId="77777777" w:rsidR="00B50C49" w:rsidRPr="00B50C49" w:rsidRDefault="00B50C49" w:rsidP="00B50C49">
            <w:pPr>
              <w:spacing w:before="0"/>
              <w:jc w:val="center"/>
              <w:rPr>
                <w:rFonts w:cs="Arial"/>
                <w:b/>
                <w:bCs/>
                <w:i/>
                <w:iCs/>
              </w:rPr>
            </w:pPr>
          </w:p>
        </w:tc>
        <w:tc>
          <w:tcPr>
            <w:tcW w:w="621" w:type="pct"/>
          </w:tcPr>
          <w:p w14:paraId="33D9BCFD" w14:textId="77777777" w:rsidR="00B50C49" w:rsidRPr="00B50C49" w:rsidRDefault="00B50C49" w:rsidP="00B50C49">
            <w:pPr>
              <w:spacing w:before="0"/>
              <w:jc w:val="center"/>
              <w:rPr>
                <w:rFonts w:cs="Arial"/>
                <w:b/>
                <w:bCs/>
                <w:i/>
                <w:iCs/>
              </w:rPr>
            </w:pPr>
          </w:p>
        </w:tc>
        <w:tc>
          <w:tcPr>
            <w:tcW w:w="628" w:type="pct"/>
          </w:tcPr>
          <w:p w14:paraId="43340735" w14:textId="77777777" w:rsidR="00B50C49" w:rsidRPr="00B50C49" w:rsidRDefault="00B50C49" w:rsidP="00B50C49">
            <w:pPr>
              <w:spacing w:before="0"/>
              <w:jc w:val="center"/>
              <w:rPr>
                <w:rFonts w:cs="Arial"/>
                <w:b/>
                <w:bCs/>
                <w:i/>
                <w:iCs/>
              </w:rPr>
            </w:pPr>
          </w:p>
        </w:tc>
      </w:tr>
      <w:tr w:rsidR="00D00985" w:rsidRPr="00A72B06" w14:paraId="733CDE31" w14:textId="77777777" w:rsidTr="00042085">
        <w:tc>
          <w:tcPr>
            <w:tcW w:w="366" w:type="pct"/>
          </w:tcPr>
          <w:p w14:paraId="6E3A8316" w14:textId="77777777" w:rsidR="00B50C49" w:rsidRPr="00B50C49" w:rsidRDefault="00B50C49" w:rsidP="00B50C49">
            <w:pPr>
              <w:spacing w:before="0"/>
              <w:jc w:val="center"/>
              <w:rPr>
                <w:rFonts w:cs="Arial"/>
                <w:b/>
                <w:bCs/>
                <w:i/>
                <w:iCs/>
                <w:lang w:val="sr-Cyrl-CS"/>
              </w:rPr>
            </w:pPr>
            <w:r w:rsidRPr="00B50C49">
              <w:rPr>
                <w:rFonts w:cs="Arial"/>
                <w:b/>
                <w:bCs/>
                <w:i/>
                <w:iCs/>
                <w:lang w:val="sr-Cyrl-CS"/>
              </w:rPr>
              <w:t>10.</w:t>
            </w:r>
          </w:p>
        </w:tc>
        <w:tc>
          <w:tcPr>
            <w:tcW w:w="1075" w:type="pct"/>
          </w:tcPr>
          <w:p w14:paraId="55C3D33C" w14:textId="77777777" w:rsidR="00B50C49" w:rsidRPr="00B50C49" w:rsidRDefault="00B50C49" w:rsidP="00B50C49">
            <w:pPr>
              <w:spacing w:before="0"/>
              <w:jc w:val="left"/>
              <w:rPr>
                <w:rFonts w:cs="Arial"/>
                <w:b/>
                <w:bCs/>
                <w:i/>
                <w:iCs/>
                <w:lang w:val="sr-Cyrl-CS"/>
              </w:rPr>
            </w:pPr>
            <w:r w:rsidRPr="00B50C49">
              <w:rPr>
                <w:rFonts w:cs="Arial"/>
                <w:b/>
              </w:rPr>
              <w:t>EPSData</w:t>
            </w:r>
            <w:r w:rsidRPr="00B50C49">
              <w:rPr>
                <w:rFonts w:cs="Arial"/>
                <w:b/>
                <w:lang w:val="sr-Cyrl-RS"/>
              </w:rPr>
              <w:t>4</w:t>
            </w:r>
            <w:r w:rsidRPr="00B50C49">
              <w:rPr>
                <w:rFonts w:cs="Arial"/>
                <w:b/>
              </w:rPr>
              <w:t xml:space="preserve"> </w:t>
            </w:r>
            <w:r w:rsidRPr="00B50C49">
              <w:rPr>
                <w:rFonts w:cs="Arial"/>
                <w:b/>
                <w:lang w:val="sr-Cyrl-RS"/>
              </w:rPr>
              <w:t>6</w:t>
            </w:r>
            <w:r w:rsidRPr="00B50C49">
              <w:rPr>
                <w:rFonts w:cs="Arial"/>
                <w:b/>
              </w:rPr>
              <w:t>0GB</w:t>
            </w:r>
          </w:p>
        </w:tc>
        <w:tc>
          <w:tcPr>
            <w:tcW w:w="480" w:type="pct"/>
          </w:tcPr>
          <w:p w14:paraId="548B8288" w14:textId="77777777" w:rsidR="00B50C49" w:rsidRPr="00B50C49" w:rsidRDefault="00B50C49" w:rsidP="00B50C49">
            <w:pPr>
              <w:spacing w:before="0"/>
              <w:jc w:val="center"/>
              <w:rPr>
                <w:rFonts w:cs="Arial"/>
                <w:bCs/>
                <w:i/>
                <w:iCs/>
                <w:lang w:val="sr-Cyrl-CS"/>
              </w:rPr>
            </w:pPr>
            <w:r>
              <w:rPr>
                <w:rFonts w:cs="Arial"/>
                <w:bCs/>
                <w:i/>
                <w:iCs/>
                <w:lang w:val="sr-Cyrl-CS"/>
              </w:rPr>
              <w:t>ком.</w:t>
            </w:r>
          </w:p>
        </w:tc>
        <w:tc>
          <w:tcPr>
            <w:tcW w:w="532" w:type="pct"/>
          </w:tcPr>
          <w:p w14:paraId="071B7E2A" w14:textId="77777777" w:rsidR="00B50C49" w:rsidRPr="00B50C49" w:rsidRDefault="00B50C49" w:rsidP="00042085">
            <w:pPr>
              <w:spacing w:before="0"/>
              <w:jc w:val="right"/>
              <w:rPr>
                <w:rFonts w:cs="Arial"/>
                <w:b/>
                <w:bCs/>
                <w:i/>
                <w:iCs/>
                <w:lang w:val="sr-Cyrl-CS"/>
              </w:rPr>
            </w:pPr>
            <w:r w:rsidRPr="00B50C49">
              <w:rPr>
                <w:rFonts w:cs="Arial"/>
                <w:b/>
                <w:lang w:val="sr-Cyrl-RS"/>
              </w:rPr>
              <w:t>30</w:t>
            </w:r>
          </w:p>
        </w:tc>
        <w:tc>
          <w:tcPr>
            <w:tcW w:w="625" w:type="pct"/>
          </w:tcPr>
          <w:p w14:paraId="44C3D42B" w14:textId="77777777" w:rsidR="00B50C49" w:rsidRPr="00B50C49" w:rsidRDefault="00B50C49" w:rsidP="00B50C49">
            <w:pPr>
              <w:spacing w:before="0"/>
              <w:jc w:val="center"/>
              <w:rPr>
                <w:rFonts w:cs="Arial"/>
                <w:b/>
                <w:bCs/>
                <w:i/>
                <w:iCs/>
              </w:rPr>
            </w:pPr>
          </w:p>
        </w:tc>
        <w:tc>
          <w:tcPr>
            <w:tcW w:w="673" w:type="pct"/>
          </w:tcPr>
          <w:p w14:paraId="27AF5754" w14:textId="77777777" w:rsidR="00B50C49" w:rsidRPr="00B50C49" w:rsidRDefault="00B50C49" w:rsidP="00B50C49">
            <w:pPr>
              <w:spacing w:before="0"/>
              <w:jc w:val="center"/>
              <w:rPr>
                <w:rFonts w:cs="Arial"/>
                <w:b/>
                <w:bCs/>
                <w:i/>
                <w:iCs/>
              </w:rPr>
            </w:pPr>
          </w:p>
        </w:tc>
        <w:tc>
          <w:tcPr>
            <w:tcW w:w="621" w:type="pct"/>
          </w:tcPr>
          <w:p w14:paraId="0CB605F7" w14:textId="77777777" w:rsidR="00B50C49" w:rsidRPr="00B50C49" w:rsidRDefault="00B50C49" w:rsidP="00B50C49">
            <w:pPr>
              <w:spacing w:before="0"/>
              <w:jc w:val="center"/>
              <w:rPr>
                <w:rFonts w:cs="Arial"/>
                <w:b/>
                <w:bCs/>
                <w:i/>
                <w:iCs/>
              </w:rPr>
            </w:pPr>
          </w:p>
        </w:tc>
        <w:tc>
          <w:tcPr>
            <w:tcW w:w="628" w:type="pct"/>
          </w:tcPr>
          <w:p w14:paraId="3E0F7D0B" w14:textId="77777777" w:rsidR="00B50C49" w:rsidRPr="00B50C49" w:rsidRDefault="00B50C49" w:rsidP="00B50C49">
            <w:pPr>
              <w:spacing w:before="0"/>
              <w:jc w:val="center"/>
              <w:rPr>
                <w:rFonts w:cs="Arial"/>
                <w:b/>
                <w:bCs/>
                <w:i/>
                <w:iCs/>
              </w:rPr>
            </w:pPr>
          </w:p>
        </w:tc>
      </w:tr>
      <w:tr w:rsidR="00171785" w:rsidRPr="00A72B06" w14:paraId="694636CC" w14:textId="77777777" w:rsidTr="00042085">
        <w:tc>
          <w:tcPr>
            <w:tcW w:w="3751" w:type="pct"/>
            <w:gridSpan w:val="6"/>
            <w:shd w:val="clear" w:color="auto" w:fill="D9D9D9" w:themeFill="background1" w:themeFillShade="D9"/>
          </w:tcPr>
          <w:p w14:paraId="5108D98F" w14:textId="104822AA" w:rsidR="00171785" w:rsidRPr="00B50C49" w:rsidRDefault="00865BC3" w:rsidP="00042085">
            <w:pPr>
              <w:spacing w:before="0"/>
              <w:jc w:val="right"/>
              <w:rPr>
                <w:rFonts w:cs="Arial"/>
                <w:b/>
                <w:bCs/>
                <w:i/>
                <w:iCs/>
              </w:rPr>
            </w:pPr>
            <w:r>
              <w:rPr>
                <w:rFonts w:cs="Arial"/>
                <w:b/>
                <w:lang w:val="sr-Cyrl-RS"/>
              </w:rPr>
              <w:t xml:space="preserve">Цена за 1 месец </w:t>
            </w:r>
            <w:r w:rsidR="00171785">
              <w:rPr>
                <w:rFonts w:cs="Arial"/>
                <w:b/>
                <w:lang w:val="sr-Cyrl-RS"/>
              </w:rPr>
              <w:t xml:space="preserve"> </w:t>
            </w:r>
          </w:p>
        </w:tc>
        <w:tc>
          <w:tcPr>
            <w:tcW w:w="621" w:type="pct"/>
            <w:shd w:val="clear" w:color="auto" w:fill="D9D9D9" w:themeFill="background1" w:themeFillShade="D9"/>
          </w:tcPr>
          <w:p w14:paraId="5B8F2F12" w14:textId="77777777" w:rsidR="00171785" w:rsidRPr="00B50C49" w:rsidRDefault="00171785" w:rsidP="00B50C49">
            <w:pPr>
              <w:spacing w:before="0"/>
              <w:jc w:val="center"/>
              <w:rPr>
                <w:rFonts w:cs="Arial"/>
                <w:b/>
                <w:bCs/>
                <w:i/>
                <w:iCs/>
              </w:rPr>
            </w:pPr>
          </w:p>
        </w:tc>
        <w:tc>
          <w:tcPr>
            <w:tcW w:w="628" w:type="pct"/>
            <w:shd w:val="clear" w:color="auto" w:fill="D9D9D9" w:themeFill="background1" w:themeFillShade="D9"/>
          </w:tcPr>
          <w:p w14:paraId="1F0DA380" w14:textId="77777777" w:rsidR="00171785" w:rsidRPr="00B50C49" w:rsidRDefault="00171785" w:rsidP="00B50C49">
            <w:pPr>
              <w:spacing w:before="0"/>
              <w:jc w:val="center"/>
              <w:rPr>
                <w:rFonts w:cs="Arial"/>
                <w:b/>
                <w:bCs/>
                <w:i/>
                <w:iCs/>
              </w:rPr>
            </w:pPr>
          </w:p>
        </w:tc>
      </w:tr>
      <w:tr w:rsidR="00865BC3" w:rsidRPr="00A72B06" w14:paraId="41705357" w14:textId="77777777" w:rsidTr="00042085">
        <w:tc>
          <w:tcPr>
            <w:tcW w:w="3751" w:type="pct"/>
            <w:gridSpan w:val="6"/>
            <w:shd w:val="clear" w:color="auto" w:fill="C6D9F1" w:themeFill="text2" w:themeFillTint="33"/>
          </w:tcPr>
          <w:p w14:paraId="50CC0AD9" w14:textId="5C81C4AE" w:rsidR="00865BC3" w:rsidRDefault="00865BC3" w:rsidP="00042085">
            <w:pPr>
              <w:spacing w:before="0"/>
              <w:jc w:val="right"/>
              <w:rPr>
                <w:rFonts w:cs="Arial"/>
                <w:b/>
                <w:lang w:val="sr-Cyrl-RS"/>
              </w:rPr>
            </w:pPr>
            <w:r>
              <w:rPr>
                <w:rFonts w:cs="Arial"/>
                <w:b/>
                <w:lang w:val="sr-Cyrl-RS"/>
              </w:rPr>
              <w:t>Цена за 24 месеца</w:t>
            </w:r>
          </w:p>
        </w:tc>
        <w:tc>
          <w:tcPr>
            <w:tcW w:w="621" w:type="pct"/>
            <w:shd w:val="clear" w:color="auto" w:fill="C6D9F1" w:themeFill="text2" w:themeFillTint="33"/>
          </w:tcPr>
          <w:p w14:paraId="43900CFE" w14:textId="77777777" w:rsidR="00865BC3" w:rsidRDefault="00865BC3" w:rsidP="00B50C49">
            <w:pPr>
              <w:spacing w:before="0"/>
              <w:jc w:val="center"/>
              <w:rPr>
                <w:rFonts w:cs="Arial"/>
                <w:b/>
                <w:bCs/>
                <w:i/>
                <w:iCs/>
              </w:rPr>
            </w:pPr>
          </w:p>
          <w:p w14:paraId="3EC91700" w14:textId="77777777" w:rsidR="00042085" w:rsidRPr="00B50C49" w:rsidRDefault="00042085" w:rsidP="00B50C49">
            <w:pPr>
              <w:spacing w:before="0"/>
              <w:jc w:val="center"/>
              <w:rPr>
                <w:rFonts w:cs="Arial"/>
                <w:b/>
                <w:bCs/>
                <w:i/>
                <w:iCs/>
              </w:rPr>
            </w:pPr>
          </w:p>
        </w:tc>
        <w:tc>
          <w:tcPr>
            <w:tcW w:w="628" w:type="pct"/>
            <w:shd w:val="clear" w:color="auto" w:fill="C6D9F1" w:themeFill="text2" w:themeFillTint="33"/>
          </w:tcPr>
          <w:p w14:paraId="4384319E" w14:textId="77777777" w:rsidR="00865BC3" w:rsidRPr="00B50C49" w:rsidRDefault="00865BC3" w:rsidP="00B50C49">
            <w:pPr>
              <w:spacing w:before="0"/>
              <w:jc w:val="center"/>
              <w:rPr>
                <w:rFonts w:cs="Arial"/>
                <w:b/>
                <w:bCs/>
                <w:i/>
                <w:iCs/>
              </w:rPr>
            </w:pPr>
          </w:p>
        </w:tc>
      </w:tr>
    </w:tbl>
    <w:p w14:paraId="66EBCEA4" w14:textId="77777777" w:rsidR="003C7C38" w:rsidRDefault="003C7C38" w:rsidP="00136AF9">
      <w:pPr>
        <w:widowControl w:val="0"/>
        <w:spacing w:before="0"/>
        <w:rPr>
          <w:rFonts w:eastAsia="Arial Unicode MS" w:cs="Arial"/>
          <w:sz w:val="24"/>
          <w:szCs w:val="24"/>
        </w:rPr>
      </w:pPr>
    </w:p>
    <w:p w14:paraId="096DECCE" w14:textId="472E8C1F" w:rsidR="003C7C38" w:rsidRDefault="003C7C38" w:rsidP="003C7C38">
      <w:pPr>
        <w:widowControl w:val="0"/>
        <w:spacing w:before="0"/>
        <w:rPr>
          <w:rFonts w:eastAsia="Arial Unicode MS" w:cs="Arial"/>
          <w:sz w:val="24"/>
          <w:szCs w:val="24"/>
        </w:rPr>
      </w:pPr>
      <w:r w:rsidRPr="00136AF9">
        <w:rPr>
          <w:rFonts w:eastAsia="Arial Unicode MS" w:cs="Arial"/>
          <w:sz w:val="24"/>
          <w:szCs w:val="24"/>
        </w:rPr>
        <w:t>Табела 2:</w:t>
      </w:r>
    </w:p>
    <w:tbl>
      <w:tblPr>
        <w:tblpPr w:leftFromText="141" w:rightFromText="141" w:vertAnchor="text" w:horzAnchor="margin" w:tblpY="93"/>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
        <w:gridCol w:w="6412"/>
        <w:gridCol w:w="2610"/>
      </w:tblGrid>
      <w:tr w:rsidR="003C7C38" w:rsidRPr="00A72B06" w14:paraId="2A6ADD64" w14:textId="77777777" w:rsidTr="003C7C38">
        <w:trPr>
          <w:trHeight w:val="420"/>
        </w:trPr>
        <w:tc>
          <w:tcPr>
            <w:tcW w:w="603" w:type="dxa"/>
            <w:vAlign w:val="center"/>
          </w:tcPr>
          <w:p w14:paraId="605459BC" w14:textId="77777777" w:rsidR="003C7C38" w:rsidRPr="00A72B06" w:rsidRDefault="003C7C38" w:rsidP="003C7C38">
            <w:pPr>
              <w:spacing w:before="0"/>
              <w:jc w:val="center"/>
              <w:rPr>
                <w:rFonts w:cs="Arial"/>
                <w:b/>
                <w:sz w:val="24"/>
                <w:szCs w:val="24"/>
                <w:lang w:val="sr-Latn-CS"/>
              </w:rPr>
            </w:pPr>
            <w:r w:rsidRPr="00A72B06">
              <w:rPr>
                <w:rFonts w:cs="Arial"/>
                <w:b/>
                <w:sz w:val="24"/>
                <w:szCs w:val="24"/>
              </w:rPr>
              <w:t>I</w:t>
            </w:r>
          </w:p>
        </w:tc>
        <w:tc>
          <w:tcPr>
            <w:tcW w:w="6412" w:type="dxa"/>
          </w:tcPr>
          <w:p w14:paraId="1F036148" w14:textId="77777777" w:rsidR="003C7C38" w:rsidRPr="00042085" w:rsidRDefault="003C7C38" w:rsidP="003C7C38">
            <w:pPr>
              <w:spacing w:before="0"/>
              <w:jc w:val="center"/>
              <w:rPr>
                <w:rFonts w:cs="Arial"/>
                <w:b/>
                <w:sz w:val="24"/>
                <w:szCs w:val="24"/>
              </w:rPr>
            </w:pPr>
            <w:r w:rsidRPr="00042085">
              <w:rPr>
                <w:rFonts w:cs="Arial"/>
                <w:b/>
                <w:sz w:val="24"/>
                <w:szCs w:val="24"/>
              </w:rPr>
              <w:t>УКУПНО ПОНУЂЕНА ЦЕНА  без ПДВ динара</w:t>
            </w:r>
            <w:r w:rsidRPr="00042085" w:rsidDel="00CF39C4">
              <w:rPr>
                <w:rFonts w:cs="Arial"/>
                <w:b/>
                <w:sz w:val="24"/>
                <w:szCs w:val="24"/>
                <w:lang w:val="sr-Cyrl-RS"/>
              </w:rPr>
              <w:t xml:space="preserve"> </w:t>
            </w:r>
          </w:p>
        </w:tc>
        <w:tc>
          <w:tcPr>
            <w:tcW w:w="2610" w:type="dxa"/>
          </w:tcPr>
          <w:p w14:paraId="5FB7D4C8" w14:textId="77777777" w:rsidR="003C7C38" w:rsidRPr="00A72B06" w:rsidRDefault="003C7C38" w:rsidP="003C7C38">
            <w:pPr>
              <w:spacing w:before="0"/>
              <w:rPr>
                <w:rFonts w:cs="Arial"/>
                <w:color w:val="FF0000"/>
                <w:sz w:val="24"/>
                <w:szCs w:val="24"/>
              </w:rPr>
            </w:pPr>
          </w:p>
        </w:tc>
      </w:tr>
      <w:tr w:rsidR="003C7C38" w:rsidRPr="00A72B06" w14:paraId="1707EB55" w14:textId="77777777" w:rsidTr="003C7C38">
        <w:trPr>
          <w:trHeight w:val="288"/>
        </w:trPr>
        <w:tc>
          <w:tcPr>
            <w:tcW w:w="603" w:type="dxa"/>
            <w:tcBorders>
              <w:bottom w:val="single" w:sz="4" w:space="0" w:color="auto"/>
            </w:tcBorders>
            <w:vAlign w:val="center"/>
          </w:tcPr>
          <w:p w14:paraId="60BC0BE9" w14:textId="77777777" w:rsidR="003C7C38" w:rsidRPr="00A72B06" w:rsidRDefault="003C7C38" w:rsidP="003C7C38">
            <w:pPr>
              <w:spacing w:before="0"/>
              <w:jc w:val="center"/>
              <w:rPr>
                <w:rFonts w:cs="Arial"/>
                <w:b/>
                <w:sz w:val="24"/>
                <w:szCs w:val="24"/>
                <w:lang w:val="sr-Latn-CS"/>
              </w:rPr>
            </w:pPr>
            <w:r w:rsidRPr="00A72B06">
              <w:rPr>
                <w:rFonts w:cs="Arial"/>
                <w:b/>
                <w:sz w:val="24"/>
                <w:szCs w:val="24"/>
                <w:lang w:val="sr-Latn-CS"/>
              </w:rPr>
              <w:t>II</w:t>
            </w:r>
          </w:p>
        </w:tc>
        <w:tc>
          <w:tcPr>
            <w:tcW w:w="6412" w:type="dxa"/>
            <w:tcBorders>
              <w:bottom w:val="single" w:sz="4" w:space="0" w:color="auto"/>
              <w:right w:val="single" w:sz="4" w:space="0" w:color="auto"/>
            </w:tcBorders>
          </w:tcPr>
          <w:p w14:paraId="2921C788" w14:textId="77777777" w:rsidR="003C7C38" w:rsidRPr="00042085" w:rsidRDefault="003C7C38" w:rsidP="003C7C38">
            <w:pPr>
              <w:spacing w:before="0"/>
              <w:jc w:val="center"/>
              <w:rPr>
                <w:rFonts w:cs="Arial"/>
                <w:b/>
                <w:sz w:val="24"/>
                <w:szCs w:val="24"/>
                <w:lang w:val="sr-Cyrl-RS"/>
              </w:rPr>
            </w:pPr>
            <w:r w:rsidRPr="00042085">
              <w:rPr>
                <w:rFonts w:cs="Arial"/>
                <w:b/>
                <w:sz w:val="24"/>
                <w:szCs w:val="24"/>
              </w:rPr>
              <w:t>УКУПАН ИЗНОС  ПДВ динара</w:t>
            </w:r>
          </w:p>
        </w:tc>
        <w:tc>
          <w:tcPr>
            <w:tcW w:w="2610" w:type="dxa"/>
            <w:tcBorders>
              <w:bottom w:val="single" w:sz="4" w:space="0" w:color="auto"/>
              <w:right w:val="single" w:sz="4" w:space="0" w:color="auto"/>
            </w:tcBorders>
          </w:tcPr>
          <w:p w14:paraId="0FF076BD" w14:textId="77777777" w:rsidR="003C7C38" w:rsidRPr="00A72B06" w:rsidRDefault="003C7C38" w:rsidP="003C7C38">
            <w:pPr>
              <w:spacing w:before="0"/>
              <w:rPr>
                <w:rFonts w:cs="Arial"/>
                <w:color w:val="FF0000"/>
                <w:sz w:val="24"/>
                <w:szCs w:val="24"/>
              </w:rPr>
            </w:pPr>
          </w:p>
        </w:tc>
      </w:tr>
      <w:tr w:rsidR="003C7C38" w:rsidRPr="00A72B06" w14:paraId="1456F46E" w14:textId="77777777" w:rsidTr="00840A38">
        <w:trPr>
          <w:trHeight w:val="345"/>
        </w:trPr>
        <w:tc>
          <w:tcPr>
            <w:tcW w:w="603" w:type="dxa"/>
            <w:tcBorders>
              <w:bottom w:val="single" w:sz="4" w:space="0" w:color="auto"/>
            </w:tcBorders>
            <w:vAlign w:val="center"/>
          </w:tcPr>
          <w:p w14:paraId="25DBD7F9" w14:textId="77777777" w:rsidR="003C7C38" w:rsidRPr="00A72B06" w:rsidRDefault="003C7C38" w:rsidP="003C7C38">
            <w:pPr>
              <w:spacing w:before="0"/>
              <w:jc w:val="center"/>
              <w:rPr>
                <w:rFonts w:cs="Arial"/>
                <w:b/>
                <w:sz w:val="24"/>
                <w:szCs w:val="24"/>
                <w:lang w:val="sr-Latn-CS"/>
              </w:rPr>
            </w:pPr>
            <w:r w:rsidRPr="00A72B06">
              <w:rPr>
                <w:rFonts w:cs="Arial"/>
                <w:b/>
                <w:sz w:val="24"/>
                <w:szCs w:val="24"/>
                <w:lang w:val="sr-Latn-CS"/>
              </w:rPr>
              <w:t>III</w:t>
            </w:r>
          </w:p>
        </w:tc>
        <w:tc>
          <w:tcPr>
            <w:tcW w:w="6412" w:type="dxa"/>
            <w:tcBorders>
              <w:bottom w:val="single" w:sz="4" w:space="0" w:color="auto"/>
              <w:right w:val="single" w:sz="4" w:space="0" w:color="auto"/>
            </w:tcBorders>
          </w:tcPr>
          <w:p w14:paraId="5D071BBF" w14:textId="3C9E9874" w:rsidR="003C7C38" w:rsidRPr="00840A38" w:rsidRDefault="003C7C38" w:rsidP="00840A38">
            <w:pPr>
              <w:spacing w:before="0"/>
              <w:jc w:val="center"/>
              <w:rPr>
                <w:rFonts w:cs="Arial"/>
                <w:b/>
                <w:sz w:val="24"/>
                <w:szCs w:val="24"/>
              </w:rPr>
            </w:pPr>
            <w:r w:rsidRPr="00042085">
              <w:rPr>
                <w:rFonts w:cs="Arial"/>
                <w:b/>
                <w:sz w:val="24"/>
                <w:szCs w:val="24"/>
              </w:rPr>
              <w:t>УКУПНО ПОНУЂЕНА ЦЕНА  са ПДВ</w:t>
            </w:r>
          </w:p>
        </w:tc>
        <w:tc>
          <w:tcPr>
            <w:tcW w:w="2610" w:type="dxa"/>
            <w:tcBorders>
              <w:bottom w:val="single" w:sz="4" w:space="0" w:color="auto"/>
              <w:right w:val="single" w:sz="4" w:space="0" w:color="auto"/>
            </w:tcBorders>
          </w:tcPr>
          <w:p w14:paraId="74C067B1" w14:textId="77777777" w:rsidR="003C7C38" w:rsidRPr="00A72B06" w:rsidRDefault="003C7C38" w:rsidP="003C7C38">
            <w:pPr>
              <w:spacing w:before="0"/>
              <w:rPr>
                <w:rFonts w:cs="Arial"/>
                <w:color w:val="FF0000"/>
                <w:sz w:val="24"/>
                <w:szCs w:val="24"/>
              </w:rPr>
            </w:pPr>
          </w:p>
        </w:tc>
      </w:tr>
    </w:tbl>
    <w:p w14:paraId="1A1274C3" w14:textId="77777777" w:rsidR="003C7C38" w:rsidRDefault="003C7C38" w:rsidP="00136AF9">
      <w:pPr>
        <w:widowControl w:val="0"/>
        <w:spacing w:before="0"/>
        <w:rPr>
          <w:rFonts w:eastAsia="Arial Unicode MS" w:cs="Arial"/>
          <w:sz w:val="24"/>
          <w:szCs w:val="24"/>
        </w:rPr>
      </w:pPr>
    </w:p>
    <w:p w14:paraId="1667CA9D" w14:textId="473D69D9" w:rsidR="003C7C38" w:rsidRPr="00A72B06" w:rsidRDefault="003C7C38" w:rsidP="00136AF9">
      <w:pPr>
        <w:widowControl w:val="0"/>
        <w:spacing w:before="0"/>
        <w:rPr>
          <w:rFonts w:eastAsia="Arial Unicode MS" w:cs="Arial"/>
          <w:sz w:val="24"/>
          <w:szCs w:val="24"/>
        </w:rPr>
      </w:pPr>
      <w:r>
        <w:rPr>
          <w:rFonts w:eastAsia="Arial Unicode MS" w:cs="Arial"/>
          <w:sz w:val="24"/>
          <w:szCs w:val="24"/>
        </w:rPr>
        <w:t>Табела 3</w:t>
      </w:r>
      <w:r w:rsidRPr="00136AF9">
        <w:rPr>
          <w:rFonts w:eastAsia="Arial Unicode MS" w:cs="Arial"/>
          <w:sz w:val="24"/>
          <w:szCs w:val="24"/>
        </w:rPr>
        <w:t>:</w:t>
      </w:r>
    </w:p>
    <w:p w14:paraId="4E327356" w14:textId="3AF1AD34" w:rsidR="00136AF9" w:rsidRPr="00136AF9" w:rsidRDefault="00136AF9" w:rsidP="00136AF9">
      <w:pPr>
        <w:spacing w:before="0"/>
        <w:rPr>
          <w:rFonts w:cs="Arial"/>
          <w:sz w:val="24"/>
          <w:szCs w:val="24"/>
          <w:lang w:val="sr-Cyrl-RS"/>
        </w:rPr>
      </w:pPr>
      <w:r w:rsidRPr="00136AF9">
        <w:rPr>
          <w:rFonts w:cs="Arial"/>
          <w:sz w:val="24"/>
          <w:szCs w:val="24"/>
          <w:lang w:val="sr-Cyrl-RS"/>
        </w:rPr>
        <w:t>Б</w:t>
      </w:r>
      <w:r w:rsidRPr="00136AF9">
        <w:rPr>
          <w:rFonts w:cs="Arial"/>
          <w:sz w:val="24"/>
          <w:szCs w:val="24"/>
          <w:lang w:val="sr-Latn-RS"/>
        </w:rPr>
        <w:t xml:space="preserve">уџет за </w:t>
      </w:r>
      <w:r w:rsidRPr="00136AF9">
        <w:rPr>
          <w:rFonts w:cs="Arial"/>
          <w:sz w:val="24"/>
          <w:szCs w:val="24"/>
        </w:rPr>
        <w:t xml:space="preserve">мобилне </w:t>
      </w:r>
      <w:r w:rsidRPr="00136AF9">
        <w:rPr>
          <w:rFonts w:cs="Arial"/>
          <w:sz w:val="24"/>
          <w:szCs w:val="24"/>
          <w:lang w:val="sr-Latn-RS"/>
        </w:rPr>
        <w:t>телефоне</w:t>
      </w:r>
      <w:r w:rsidRPr="00136AF9">
        <w:rPr>
          <w:rFonts w:cs="Arial"/>
          <w:sz w:val="24"/>
          <w:szCs w:val="24"/>
          <w:lang w:val="sr-Cyrl-RS"/>
        </w:rPr>
        <w:t xml:space="preserve"> (не улази у укупну понуђену цену)</w:t>
      </w:r>
    </w:p>
    <w:tbl>
      <w:tblPr>
        <w:tblStyle w:val="TableGrid1"/>
        <w:tblW w:w="5258" w:type="pct"/>
        <w:tblLayout w:type="fixed"/>
        <w:tblLook w:val="04A0" w:firstRow="1" w:lastRow="0" w:firstColumn="1" w:lastColumn="0" w:noHBand="0" w:noVBand="1"/>
      </w:tblPr>
      <w:tblGrid>
        <w:gridCol w:w="7183"/>
        <w:gridCol w:w="2301"/>
      </w:tblGrid>
      <w:tr w:rsidR="00136AF9" w:rsidRPr="00B50C49" w14:paraId="56E7F530" w14:textId="77777777" w:rsidTr="00136AF9">
        <w:tc>
          <w:tcPr>
            <w:tcW w:w="3787" w:type="pct"/>
            <w:shd w:val="clear" w:color="auto" w:fill="C6D9F1" w:themeFill="text2" w:themeFillTint="33"/>
          </w:tcPr>
          <w:p w14:paraId="0F517154" w14:textId="4B205844" w:rsidR="00136AF9" w:rsidRPr="00136AF9" w:rsidRDefault="00136AF9" w:rsidP="002306B4">
            <w:pPr>
              <w:spacing w:before="0"/>
              <w:jc w:val="center"/>
              <w:rPr>
                <w:rFonts w:cs="Arial"/>
                <w:b/>
                <w:bCs/>
                <w:i/>
                <w:iCs/>
              </w:rPr>
            </w:pPr>
            <w:r>
              <w:rPr>
                <w:rFonts w:cs="Arial"/>
                <w:b/>
                <w:sz w:val="24"/>
                <w:szCs w:val="24"/>
                <w:lang w:val="sr-Cyrl-RS"/>
              </w:rPr>
              <w:t>Вредност б</w:t>
            </w:r>
            <w:r w:rsidRPr="00D00985">
              <w:rPr>
                <w:rFonts w:cs="Arial"/>
                <w:b/>
                <w:sz w:val="24"/>
                <w:szCs w:val="24"/>
                <w:lang w:val="sr-Latn-RS"/>
              </w:rPr>
              <w:t>уџет</w:t>
            </w:r>
            <w:r>
              <w:rPr>
                <w:rFonts w:cs="Arial"/>
                <w:b/>
                <w:sz w:val="24"/>
                <w:szCs w:val="24"/>
                <w:lang w:val="sr-Cyrl-RS"/>
              </w:rPr>
              <w:t>а</w:t>
            </w:r>
            <w:r>
              <w:rPr>
                <w:rFonts w:cs="Arial"/>
                <w:b/>
                <w:sz w:val="24"/>
                <w:szCs w:val="24"/>
              </w:rPr>
              <w:t xml:space="preserve"> *</w:t>
            </w:r>
          </w:p>
        </w:tc>
        <w:tc>
          <w:tcPr>
            <w:tcW w:w="1213" w:type="pct"/>
            <w:shd w:val="clear" w:color="auto" w:fill="C6D9F1" w:themeFill="text2" w:themeFillTint="33"/>
          </w:tcPr>
          <w:p w14:paraId="42756993" w14:textId="32E702C5" w:rsidR="00136AF9" w:rsidRPr="00136AF9" w:rsidRDefault="00136AF9" w:rsidP="002306B4">
            <w:pPr>
              <w:spacing w:before="0"/>
              <w:jc w:val="center"/>
              <w:rPr>
                <w:rFonts w:cs="Arial"/>
                <w:b/>
                <w:bCs/>
                <w:i/>
                <w:iCs/>
                <w:lang w:val="sr-Cyrl-RS"/>
              </w:rPr>
            </w:pPr>
            <w:r>
              <w:rPr>
                <w:rFonts w:cs="Arial"/>
                <w:b/>
                <w:bCs/>
                <w:i/>
                <w:iCs/>
                <w:lang w:val="sr-Cyrl-RS"/>
              </w:rPr>
              <w:t>__________динара</w:t>
            </w:r>
          </w:p>
        </w:tc>
      </w:tr>
    </w:tbl>
    <w:p w14:paraId="3F43E9DD" w14:textId="2B4B72A2" w:rsidR="003C7C38" w:rsidRPr="00136AF9" w:rsidRDefault="00136AF9" w:rsidP="00136AF9">
      <w:pPr>
        <w:widowControl w:val="0"/>
        <w:spacing w:before="0"/>
        <w:rPr>
          <w:rFonts w:eastAsia="Arial Unicode MS" w:cs="Arial"/>
          <w:sz w:val="20"/>
          <w:szCs w:val="20"/>
        </w:rPr>
      </w:pPr>
      <w:r w:rsidRPr="00136AF9">
        <w:rPr>
          <w:rFonts w:cs="Arial"/>
          <w:b/>
          <w:sz w:val="20"/>
          <w:szCs w:val="20"/>
        </w:rPr>
        <w:t xml:space="preserve">* </w:t>
      </w:r>
      <w:r w:rsidRPr="00136AF9">
        <w:rPr>
          <w:sz w:val="20"/>
          <w:szCs w:val="20"/>
          <w:lang w:val="sr-Latn-RS"/>
        </w:rPr>
        <w:t xml:space="preserve">Понуђач мора </w:t>
      </w:r>
      <w:r w:rsidRPr="00136AF9">
        <w:rPr>
          <w:sz w:val="20"/>
          <w:szCs w:val="20"/>
          <w:lang w:val="sr-Cyrl-RS"/>
        </w:rPr>
        <w:t xml:space="preserve">да </w:t>
      </w:r>
      <w:r w:rsidRPr="00136AF9">
        <w:rPr>
          <w:sz w:val="20"/>
          <w:szCs w:val="20"/>
          <w:lang w:val="sr-Latn-RS"/>
        </w:rPr>
        <w:t>опреде</w:t>
      </w:r>
      <w:r w:rsidRPr="00136AF9">
        <w:rPr>
          <w:sz w:val="20"/>
          <w:szCs w:val="20"/>
          <w:lang w:val="sr-Cyrl-RS"/>
        </w:rPr>
        <w:t>ли б</w:t>
      </w:r>
      <w:r w:rsidRPr="00136AF9">
        <w:rPr>
          <w:sz w:val="20"/>
          <w:szCs w:val="20"/>
          <w:lang w:val="sr-Latn-RS"/>
        </w:rPr>
        <w:t xml:space="preserve">уџет за </w:t>
      </w:r>
      <w:r w:rsidRPr="00136AF9">
        <w:rPr>
          <w:sz w:val="20"/>
          <w:szCs w:val="20"/>
        </w:rPr>
        <w:t xml:space="preserve">мобилне </w:t>
      </w:r>
      <w:r w:rsidRPr="00136AF9">
        <w:rPr>
          <w:sz w:val="20"/>
          <w:szCs w:val="20"/>
          <w:lang w:val="sr-Latn-RS"/>
        </w:rPr>
        <w:t xml:space="preserve">телефоне у минималном износу од </w:t>
      </w:r>
      <w:r w:rsidRPr="00136AF9">
        <w:rPr>
          <w:sz w:val="20"/>
          <w:szCs w:val="20"/>
          <w:lang w:val="sr-Cyrl-RS"/>
        </w:rPr>
        <w:t>130.000.000</w:t>
      </w:r>
      <w:proofErr w:type="gramStart"/>
      <w:r w:rsidRPr="00136AF9">
        <w:rPr>
          <w:sz w:val="20"/>
          <w:szCs w:val="20"/>
          <w:lang w:val="sr-Cyrl-RS"/>
        </w:rPr>
        <w:t>,00</w:t>
      </w:r>
      <w:proofErr w:type="gramEnd"/>
      <w:r w:rsidRPr="00136AF9">
        <w:rPr>
          <w:sz w:val="20"/>
          <w:szCs w:val="20"/>
          <w:lang w:val="sr-Latn-RS"/>
        </w:rPr>
        <w:t xml:space="preserve"> динара са ПДВ-ом</w:t>
      </w:r>
      <w:r w:rsidRPr="00136AF9">
        <w:rPr>
          <w:sz w:val="20"/>
          <w:szCs w:val="20"/>
        </w:rPr>
        <w:t xml:space="preserve">. Буџет </w:t>
      </w:r>
      <w:r w:rsidRPr="00136AF9">
        <w:rPr>
          <w:sz w:val="20"/>
          <w:szCs w:val="20"/>
          <w:lang w:val="sr-Latn-RS"/>
        </w:rPr>
        <w:t>је могуће корисити за набавку телефонских апарата по избору Наручиоца, за цену од 1</w:t>
      </w:r>
      <w:proofErr w:type="gramStart"/>
      <w:r w:rsidRPr="00136AF9">
        <w:rPr>
          <w:sz w:val="20"/>
          <w:szCs w:val="20"/>
          <w:lang w:val="sr-Latn-RS"/>
        </w:rPr>
        <w:t>,00</w:t>
      </w:r>
      <w:proofErr w:type="gramEnd"/>
      <w:r w:rsidRPr="00136AF9">
        <w:rPr>
          <w:sz w:val="20"/>
          <w:szCs w:val="20"/>
          <w:lang w:val="sr-Latn-RS"/>
        </w:rPr>
        <w:t xml:space="preserve"> динара, по мобилном апарату, са ПДВ -ом у току трајања уговорне обавезе.</w:t>
      </w:r>
    </w:p>
    <w:p w14:paraId="7D79973F" w14:textId="5A2B9AAD" w:rsidR="00A72B06" w:rsidRPr="00A72B06" w:rsidRDefault="003C7C38" w:rsidP="00136AF9">
      <w:pPr>
        <w:widowControl w:val="0"/>
        <w:spacing w:before="0"/>
        <w:rPr>
          <w:rFonts w:eastAsia="Arial Unicode MS" w:cs="Arial"/>
          <w:sz w:val="24"/>
          <w:szCs w:val="24"/>
        </w:rPr>
      </w:pPr>
      <w:r>
        <w:rPr>
          <w:rFonts w:eastAsia="Arial Unicode MS" w:cs="Arial"/>
          <w:sz w:val="24"/>
          <w:szCs w:val="24"/>
        </w:rPr>
        <w:t>Табела 4</w:t>
      </w:r>
    </w:p>
    <w:tbl>
      <w:tblPr>
        <w:tblStyle w:val="TableGrid1"/>
        <w:tblW w:w="9625" w:type="dxa"/>
        <w:tblLook w:val="01E0" w:firstRow="1" w:lastRow="1" w:firstColumn="1" w:lastColumn="1" w:noHBand="0" w:noVBand="0"/>
      </w:tblPr>
      <w:tblGrid>
        <w:gridCol w:w="3415"/>
        <w:gridCol w:w="4770"/>
        <w:gridCol w:w="1440"/>
      </w:tblGrid>
      <w:tr w:rsidR="00136AF9" w:rsidRPr="00A72B06" w14:paraId="4ADFD35D" w14:textId="77777777" w:rsidTr="00CF78F4">
        <w:trPr>
          <w:trHeight w:val="287"/>
        </w:trPr>
        <w:tc>
          <w:tcPr>
            <w:tcW w:w="3415" w:type="dxa"/>
            <w:vMerge w:val="restart"/>
          </w:tcPr>
          <w:p w14:paraId="3CAC5229" w14:textId="77777777" w:rsidR="00136AF9" w:rsidRPr="00CF39C4" w:rsidRDefault="00136AF9" w:rsidP="00A72B06">
            <w:pPr>
              <w:spacing w:before="0"/>
              <w:rPr>
                <w:rFonts w:cs="Arial"/>
                <w:sz w:val="24"/>
                <w:szCs w:val="24"/>
              </w:rPr>
            </w:pPr>
            <w:r w:rsidRPr="00CF39C4">
              <w:rPr>
                <w:rFonts w:cs="Arial"/>
                <w:sz w:val="24"/>
                <w:szCs w:val="24"/>
              </w:rPr>
              <w:lastRenderedPageBreak/>
              <w:t>Посебно исказани трошкови који су укључени у укупно понуђену цену без ПДВ-а</w:t>
            </w:r>
          </w:p>
          <w:p w14:paraId="39D8B58D" w14:textId="77777777" w:rsidR="00136AF9" w:rsidRPr="00CF39C4" w:rsidRDefault="00136AF9" w:rsidP="00A72B06">
            <w:pPr>
              <w:spacing w:before="0"/>
              <w:rPr>
                <w:rFonts w:cs="Arial"/>
                <w:sz w:val="24"/>
                <w:szCs w:val="24"/>
                <w:lang w:val="sr-Latn-CS"/>
              </w:rPr>
            </w:pPr>
            <w:r w:rsidRPr="00CF39C4">
              <w:rPr>
                <w:rFonts w:cs="Arial"/>
                <w:sz w:val="24"/>
                <w:szCs w:val="24"/>
              </w:rPr>
              <w:t>(</w:t>
            </w:r>
            <w:proofErr w:type="gramStart"/>
            <w:r w:rsidRPr="00CF39C4">
              <w:rPr>
                <w:rFonts w:cs="Arial"/>
                <w:sz w:val="24"/>
                <w:szCs w:val="24"/>
              </w:rPr>
              <w:t>цена</w:t>
            </w:r>
            <w:proofErr w:type="gramEnd"/>
            <w:r w:rsidRPr="00CF39C4">
              <w:rPr>
                <w:rFonts w:cs="Arial"/>
                <w:sz w:val="24"/>
                <w:szCs w:val="24"/>
              </w:rPr>
              <w:t xml:space="preserve"> из реда бр. </w:t>
            </w:r>
            <w:r w:rsidRPr="00CF39C4">
              <w:rPr>
                <w:rFonts w:cs="Arial"/>
                <w:sz w:val="24"/>
                <w:szCs w:val="24"/>
                <w:lang w:val="sr-Latn-CS"/>
              </w:rPr>
              <w:t>I</w:t>
            </w:r>
            <w:r w:rsidRPr="00CF39C4">
              <w:rPr>
                <w:rFonts w:cs="Arial"/>
                <w:sz w:val="24"/>
                <w:szCs w:val="24"/>
                <w:lang w:val="sr-Cyrl-RS"/>
              </w:rPr>
              <w:t>) уколико исти постоје као засебни трошкови</w:t>
            </w:r>
            <w:r w:rsidRPr="00CF39C4">
              <w:rPr>
                <w:rFonts w:cs="Arial"/>
                <w:sz w:val="24"/>
                <w:szCs w:val="24"/>
                <w:lang w:val="sr-Latn-CS"/>
              </w:rPr>
              <w:t>)</w:t>
            </w:r>
          </w:p>
        </w:tc>
        <w:tc>
          <w:tcPr>
            <w:tcW w:w="4770" w:type="dxa"/>
          </w:tcPr>
          <w:p w14:paraId="49B9C713" w14:textId="77777777" w:rsidR="00136AF9" w:rsidRPr="00CF39C4" w:rsidRDefault="00136AF9" w:rsidP="00A72B06">
            <w:pPr>
              <w:spacing w:before="0"/>
              <w:rPr>
                <w:rFonts w:cs="Arial"/>
                <w:sz w:val="24"/>
                <w:szCs w:val="24"/>
              </w:rPr>
            </w:pPr>
            <w:r w:rsidRPr="00CF39C4">
              <w:rPr>
                <w:rFonts w:cs="Arial"/>
                <w:sz w:val="24"/>
                <w:szCs w:val="24"/>
              </w:rPr>
              <w:t>Остали трошкови (навести)</w:t>
            </w:r>
          </w:p>
        </w:tc>
        <w:tc>
          <w:tcPr>
            <w:tcW w:w="1440" w:type="dxa"/>
          </w:tcPr>
          <w:p w14:paraId="77171078" w14:textId="7BE62642" w:rsidR="00136AF9" w:rsidRPr="00CF39C4" w:rsidRDefault="00136AF9" w:rsidP="00CF39C4">
            <w:pPr>
              <w:spacing w:before="0"/>
              <w:jc w:val="center"/>
              <w:rPr>
                <w:rFonts w:cs="Arial"/>
                <w:sz w:val="24"/>
                <w:szCs w:val="24"/>
                <w:lang w:val="sr-Cyrl-RS"/>
              </w:rPr>
            </w:pPr>
            <w:r w:rsidRPr="00CF39C4">
              <w:rPr>
                <w:rFonts w:cs="Arial"/>
                <w:sz w:val="24"/>
                <w:szCs w:val="24"/>
              </w:rPr>
              <w:t>динара</w:t>
            </w:r>
          </w:p>
        </w:tc>
      </w:tr>
      <w:tr w:rsidR="00136AF9" w:rsidRPr="00A72B06" w14:paraId="68FDBC83" w14:textId="77777777" w:rsidTr="00CF78F4">
        <w:trPr>
          <w:trHeight w:val="791"/>
        </w:trPr>
        <w:tc>
          <w:tcPr>
            <w:tcW w:w="3415" w:type="dxa"/>
            <w:vMerge/>
          </w:tcPr>
          <w:p w14:paraId="07BC75B9" w14:textId="77777777" w:rsidR="00136AF9" w:rsidRPr="00B54BC2" w:rsidRDefault="00136AF9" w:rsidP="00A72B06">
            <w:pPr>
              <w:spacing w:before="0"/>
              <w:rPr>
                <w:rFonts w:cs="Arial"/>
                <w:sz w:val="24"/>
                <w:szCs w:val="24"/>
              </w:rPr>
            </w:pPr>
          </w:p>
        </w:tc>
        <w:tc>
          <w:tcPr>
            <w:tcW w:w="4770" w:type="dxa"/>
          </w:tcPr>
          <w:p w14:paraId="63FCF300" w14:textId="14BFACF4" w:rsidR="00136AF9" w:rsidRPr="00136AF9" w:rsidRDefault="00136AF9" w:rsidP="00D92D74">
            <w:pPr>
              <w:spacing w:before="0"/>
              <w:jc w:val="left"/>
              <w:rPr>
                <w:rFonts w:cs="Arial"/>
                <w:sz w:val="24"/>
                <w:szCs w:val="24"/>
              </w:rPr>
            </w:pPr>
            <w:r w:rsidRPr="00136AF9">
              <w:rPr>
                <w:rFonts w:cs="Arial"/>
                <w:sz w:val="24"/>
                <w:szCs w:val="24"/>
              </w:rPr>
              <w:t>Повезивање дела система корпопативне телефоније Наручиоца са мрежо</w:t>
            </w:r>
            <w:r w:rsidR="00CF78F4">
              <w:rPr>
                <w:rFonts w:cs="Arial"/>
                <w:sz w:val="24"/>
                <w:szCs w:val="24"/>
              </w:rPr>
              <w:t>м мобилне телефоније Понуђач</w:t>
            </w:r>
            <w:r w:rsidR="00CB1F9A">
              <w:rPr>
                <w:rFonts w:cs="Arial"/>
                <w:sz w:val="24"/>
                <w:szCs w:val="24"/>
              </w:rPr>
              <w:tab/>
            </w:r>
          </w:p>
        </w:tc>
        <w:tc>
          <w:tcPr>
            <w:tcW w:w="1440" w:type="dxa"/>
          </w:tcPr>
          <w:p w14:paraId="29F48687" w14:textId="77777777" w:rsidR="00136AF9" w:rsidRDefault="00136AF9" w:rsidP="00CF39C4">
            <w:pPr>
              <w:spacing w:before="0"/>
              <w:jc w:val="center"/>
              <w:rPr>
                <w:rFonts w:cs="Arial"/>
                <w:sz w:val="24"/>
                <w:szCs w:val="24"/>
              </w:rPr>
            </w:pPr>
          </w:p>
          <w:p w14:paraId="7A033B10" w14:textId="6185FCE8" w:rsidR="00136AF9" w:rsidRPr="00B54BC2" w:rsidRDefault="00136AF9" w:rsidP="00D92D74">
            <w:pPr>
              <w:spacing w:before="0"/>
              <w:rPr>
                <w:rFonts w:cs="Arial"/>
                <w:sz w:val="24"/>
                <w:szCs w:val="24"/>
              </w:rPr>
            </w:pPr>
          </w:p>
        </w:tc>
      </w:tr>
      <w:tr w:rsidR="00136AF9" w:rsidRPr="00A72B06" w14:paraId="09F7148E" w14:textId="77777777" w:rsidTr="00CF78F4">
        <w:trPr>
          <w:trHeight w:val="575"/>
        </w:trPr>
        <w:tc>
          <w:tcPr>
            <w:tcW w:w="3415" w:type="dxa"/>
            <w:vMerge/>
          </w:tcPr>
          <w:p w14:paraId="22AE20DF" w14:textId="77777777" w:rsidR="00136AF9" w:rsidRPr="00B54BC2" w:rsidRDefault="00136AF9" w:rsidP="00A72B06">
            <w:pPr>
              <w:spacing w:before="0"/>
              <w:rPr>
                <w:rFonts w:cs="Arial"/>
                <w:sz w:val="24"/>
                <w:szCs w:val="24"/>
              </w:rPr>
            </w:pPr>
          </w:p>
        </w:tc>
        <w:tc>
          <w:tcPr>
            <w:tcW w:w="4770" w:type="dxa"/>
          </w:tcPr>
          <w:p w14:paraId="0D2FC23D" w14:textId="1CF226DE" w:rsidR="00136AF9" w:rsidRPr="00136AF9" w:rsidRDefault="00136AF9" w:rsidP="00D92D74">
            <w:pPr>
              <w:spacing w:before="0"/>
              <w:jc w:val="left"/>
              <w:rPr>
                <w:rFonts w:cs="Arial"/>
                <w:sz w:val="24"/>
                <w:szCs w:val="24"/>
              </w:rPr>
            </w:pPr>
            <w:r w:rsidRPr="00136AF9">
              <w:rPr>
                <w:rFonts w:cs="Arial"/>
                <w:sz w:val="24"/>
                <w:szCs w:val="24"/>
              </w:rPr>
              <w:t>Враћање објекта Наручиоца у  првобитно стање</w:t>
            </w:r>
          </w:p>
        </w:tc>
        <w:tc>
          <w:tcPr>
            <w:tcW w:w="1440" w:type="dxa"/>
          </w:tcPr>
          <w:p w14:paraId="7C3B4C9D" w14:textId="77777777" w:rsidR="00136AF9" w:rsidRDefault="00136AF9" w:rsidP="00D92D74">
            <w:pPr>
              <w:spacing w:before="0"/>
              <w:jc w:val="center"/>
              <w:rPr>
                <w:rFonts w:cs="Arial"/>
                <w:sz w:val="24"/>
                <w:szCs w:val="24"/>
              </w:rPr>
            </w:pPr>
          </w:p>
        </w:tc>
      </w:tr>
      <w:tr w:rsidR="00136AF9" w:rsidRPr="00A72B06" w14:paraId="0350B94E" w14:textId="77777777" w:rsidTr="00CF78F4">
        <w:trPr>
          <w:trHeight w:val="260"/>
        </w:trPr>
        <w:tc>
          <w:tcPr>
            <w:tcW w:w="3415" w:type="dxa"/>
            <w:vMerge/>
          </w:tcPr>
          <w:p w14:paraId="6935D66A" w14:textId="77777777" w:rsidR="00136AF9" w:rsidRPr="00B54BC2" w:rsidRDefault="00136AF9" w:rsidP="00A72B06">
            <w:pPr>
              <w:spacing w:before="0"/>
              <w:rPr>
                <w:rFonts w:cs="Arial"/>
                <w:sz w:val="24"/>
                <w:szCs w:val="24"/>
              </w:rPr>
            </w:pPr>
          </w:p>
        </w:tc>
        <w:tc>
          <w:tcPr>
            <w:tcW w:w="4770" w:type="dxa"/>
          </w:tcPr>
          <w:p w14:paraId="516F7EC4" w14:textId="607C6170" w:rsidR="00136AF9" w:rsidRPr="00B54BC2" w:rsidRDefault="00136AF9" w:rsidP="00A72B06">
            <w:pPr>
              <w:spacing w:before="0"/>
              <w:rPr>
                <w:rFonts w:cs="Arial"/>
                <w:sz w:val="24"/>
                <w:szCs w:val="24"/>
                <w:lang w:val="sr-Cyrl-CS"/>
              </w:rPr>
            </w:pPr>
          </w:p>
        </w:tc>
        <w:tc>
          <w:tcPr>
            <w:tcW w:w="1440" w:type="dxa"/>
          </w:tcPr>
          <w:p w14:paraId="3D5F1260" w14:textId="0DF08DCB" w:rsidR="00136AF9" w:rsidRPr="00B54BC2" w:rsidRDefault="00136AF9" w:rsidP="00CF39C4">
            <w:pPr>
              <w:spacing w:before="0"/>
              <w:jc w:val="center"/>
              <w:rPr>
                <w:rFonts w:cs="Arial"/>
                <w:sz w:val="24"/>
                <w:szCs w:val="24"/>
              </w:rPr>
            </w:pPr>
          </w:p>
        </w:tc>
      </w:tr>
      <w:tr w:rsidR="00136AF9" w:rsidRPr="00A72B06" w14:paraId="7D2C8F74" w14:textId="77777777" w:rsidTr="00CF78F4">
        <w:trPr>
          <w:trHeight w:val="242"/>
        </w:trPr>
        <w:tc>
          <w:tcPr>
            <w:tcW w:w="3415" w:type="dxa"/>
            <w:vMerge/>
          </w:tcPr>
          <w:p w14:paraId="116CEF12" w14:textId="77777777" w:rsidR="00136AF9" w:rsidRPr="00B54BC2" w:rsidRDefault="00136AF9" w:rsidP="00A72B06">
            <w:pPr>
              <w:spacing w:before="0"/>
              <w:rPr>
                <w:rFonts w:cs="Arial"/>
                <w:sz w:val="24"/>
                <w:szCs w:val="24"/>
              </w:rPr>
            </w:pPr>
          </w:p>
        </w:tc>
        <w:tc>
          <w:tcPr>
            <w:tcW w:w="4770" w:type="dxa"/>
          </w:tcPr>
          <w:p w14:paraId="1B1C424F" w14:textId="77777777" w:rsidR="00136AF9" w:rsidRDefault="00136AF9" w:rsidP="00A72B06">
            <w:pPr>
              <w:spacing w:before="0"/>
              <w:rPr>
                <w:rFonts w:cs="Arial"/>
                <w:sz w:val="24"/>
                <w:szCs w:val="24"/>
                <w:lang w:val="sr-Cyrl-CS"/>
              </w:rPr>
            </w:pPr>
          </w:p>
        </w:tc>
        <w:tc>
          <w:tcPr>
            <w:tcW w:w="1440" w:type="dxa"/>
          </w:tcPr>
          <w:p w14:paraId="26289017" w14:textId="77777777" w:rsidR="00136AF9" w:rsidRPr="00B54BC2" w:rsidRDefault="00136AF9" w:rsidP="00CF39C4">
            <w:pPr>
              <w:spacing w:before="0"/>
              <w:jc w:val="center"/>
              <w:rPr>
                <w:rFonts w:cs="Arial"/>
                <w:sz w:val="24"/>
                <w:szCs w:val="24"/>
              </w:rPr>
            </w:pPr>
          </w:p>
        </w:tc>
      </w:tr>
      <w:tr w:rsidR="00136AF9" w:rsidRPr="00A72B06" w14:paraId="25639695" w14:textId="77777777" w:rsidTr="00CF78F4">
        <w:trPr>
          <w:trHeight w:val="314"/>
        </w:trPr>
        <w:tc>
          <w:tcPr>
            <w:tcW w:w="3415" w:type="dxa"/>
            <w:vMerge/>
          </w:tcPr>
          <w:p w14:paraId="2D08ECCA" w14:textId="77777777" w:rsidR="00136AF9" w:rsidRPr="00B54BC2" w:rsidRDefault="00136AF9" w:rsidP="00A72B06">
            <w:pPr>
              <w:spacing w:before="0"/>
              <w:rPr>
                <w:rFonts w:cs="Arial"/>
                <w:sz w:val="24"/>
                <w:szCs w:val="24"/>
              </w:rPr>
            </w:pPr>
          </w:p>
        </w:tc>
        <w:tc>
          <w:tcPr>
            <w:tcW w:w="4770" w:type="dxa"/>
          </w:tcPr>
          <w:p w14:paraId="4A70D933" w14:textId="025F7D03" w:rsidR="00136AF9" w:rsidRDefault="00CB1F9A" w:rsidP="00A72B06">
            <w:pPr>
              <w:spacing w:before="0"/>
              <w:rPr>
                <w:rFonts w:cs="Arial"/>
                <w:sz w:val="24"/>
                <w:szCs w:val="24"/>
                <w:lang w:val="sr-Cyrl-CS"/>
              </w:rPr>
            </w:pPr>
            <w:r>
              <w:rPr>
                <w:rFonts w:cs="Arial"/>
                <w:sz w:val="24"/>
                <w:szCs w:val="24"/>
                <w:lang w:val="sr-Cyrl-CS"/>
              </w:rPr>
              <w:t>Укупно</w:t>
            </w:r>
          </w:p>
        </w:tc>
        <w:tc>
          <w:tcPr>
            <w:tcW w:w="1440" w:type="dxa"/>
          </w:tcPr>
          <w:p w14:paraId="66494EDE" w14:textId="7C4F0753" w:rsidR="00136AF9" w:rsidRPr="00B54BC2" w:rsidRDefault="00CB1F9A" w:rsidP="00CF39C4">
            <w:pPr>
              <w:spacing w:before="0"/>
              <w:jc w:val="center"/>
              <w:rPr>
                <w:rFonts w:cs="Arial"/>
                <w:sz w:val="24"/>
                <w:szCs w:val="24"/>
              </w:rPr>
            </w:pPr>
            <w:r w:rsidRPr="00B54BC2">
              <w:rPr>
                <w:rFonts w:cs="Arial"/>
                <w:sz w:val="24"/>
                <w:szCs w:val="24"/>
              </w:rPr>
              <w:t>Динара</w:t>
            </w:r>
          </w:p>
        </w:tc>
      </w:tr>
    </w:tbl>
    <w:tbl>
      <w:tblPr>
        <w:tblW w:w="10031" w:type="dxa"/>
        <w:jc w:val="center"/>
        <w:tblLayout w:type="fixed"/>
        <w:tblLook w:val="0000" w:firstRow="0" w:lastRow="0" w:firstColumn="0" w:lastColumn="0" w:noHBand="0" w:noVBand="0"/>
      </w:tblPr>
      <w:tblGrid>
        <w:gridCol w:w="3882"/>
        <w:gridCol w:w="2127"/>
        <w:gridCol w:w="4022"/>
      </w:tblGrid>
      <w:tr w:rsidR="00A72B06" w:rsidRPr="00A72B06" w14:paraId="2E4F5077" w14:textId="77777777" w:rsidTr="00E2369C">
        <w:trPr>
          <w:jc w:val="center"/>
        </w:trPr>
        <w:tc>
          <w:tcPr>
            <w:tcW w:w="3882" w:type="dxa"/>
          </w:tcPr>
          <w:p w14:paraId="10960C5A" w14:textId="77777777" w:rsidR="00A72B06" w:rsidRPr="00A72B06" w:rsidRDefault="00A72B06" w:rsidP="00840A38">
            <w:pPr>
              <w:spacing w:before="0"/>
              <w:rPr>
                <w:rFonts w:cs="Arial"/>
                <w:sz w:val="24"/>
                <w:szCs w:val="24"/>
              </w:rPr>
            </w:pPr>
            <w:r w:rsidRPr="00A72B06">
              <w:rPr>
                <w:rFonts w:cs="Arial"/>
                <w:sz w:val="24"/>
                <w:szCs w:val="24"/>
              </w:rPr>
              <w:t>Датум:</w:t>
            </w:r>
          </w:p>
        </w:tc>
        <w:tc>
          <w:tcPr>
            <w:tcW w:w="2127" w:type="dxa"/>
          </w:tcPr>
          <w:p w14:paraId="6764849A" w14:textId="77777777" w:rsidR="00A72B06" w:rsidRPr="00A72B06" w:rsidRDefault="00A72B06" w:rsidP="00A72B06">
            <w:pPr>
              <w:spacing w:before="0"/>
              <w:jc w:val="center"/>
              <w:rPr>
                <w:rFonts w:cs="Arial"/>
                <w:sz w:val="24"/>
                <w:szCs w:val="24"/>
                <w:lang w:val="ru-RU"/>
              </w:rPr>
            </w:pPr>
          </w:p>
        </w:tc>
        <w:tc>
          <w:tcPr>
            <w:tcW w:w="4022" w:type="dxa"/>
          </w:tcPr>
          <w:p w14:paraId="163FF2B9" w14:textId="77777777" w:rsidR="00A72B06" w:rsidRPr="00A72B06" w:rsidRDefault="00A72B06" w:rsidP="00A72B06">
            <w:pPr>
              <w:spacing w:before="0"/>
              <w:jc w:val="center"/>
              <w:rPr>
                <w:rFonts w:cs="Arial"/>
                <w:sz w:val="24"/>
                <w:szCs w:val="24"/>
                <w:lang w:val="sr-Cyrl-CS"/>
              </w:rPr>
            </w:pPr>
            <w:r w:rsidRPr="00A72B06">
              <w:rPr>
                <w:rFonts w:cs="Arial"/>
                <w:sz w:val="24"/>
                <w:szCs w:val="24"/>
                <w:lang w:val="sr-Cyrl-CS"/>
              </w:rPr>
              <w:t>П</w:t>
            </w:r>
            <w:r w:rsidRPr="00A72B06">
              <w:rPr>
                <w:rFonts w:cs="Arial"/>
                <w:sz w:val="24"/>
                <w:szCs w:val="24"/>
              </w:rPr>
              <w:t>онуђач</w:t>
            </w:r>
          </w:p>
        </w:tc>
      </w:tr>
      <w:tr w:rsidR="00A72B06" w:rsidRPr="00A72B06" w14:paraId="4A34A8F1" w14:textId="77777777" w:rsidTr="00E2369C">
        <w:trPr>
          <w:jc w:val="center"/>
        </w:trPr>
        <w:tc>
          <w:tcPr>
            <w:tcW w:w="3882" w:type="dxa"/>
          </w:tcPr>
          <w:p w14:paraId="33CEB3FB" w14:textId="77777777" w:rsidR="00A72B06" w:rsidRPr="00A72B06" w:rsidRDefault="00A72B06" w:rsidP="00A72B06">
            <w:pPr>
              <w:spacing w:before="0"/>
              <w:jc w:val="center"/>
              <w:rPr>
                <w:rFonts w:cs="Arial"/>
                <w:sz w:val="24"/>
                <w:szCs w:val="24"/>
              </w:rPr>
            </w:pPr>
          </w:p>
        </w:tc>
        <w:tc>
          <w:tcPr>
            <w:tcW w:w="2127" w:type="dxa"/>
          </w:tcPr>
          <w:p w14:paraId="1BDB7A5B" w14:textId="77777777" w:rsidR="00A72B06" w:rsidRPr="00A72B06" w:rsidRDefault="00A72B06" w:rsidP="00A72B06">
            <w:pPr>
              <w:spacing w:before="0"/>
              <w:jc w:val="center"/>
              <w:rPr>
                <w:rFonts w:cs="Arial"/>
                <w:sz w:val="24"/>
                <w:szCs w:val="24"/>
              </w:rPr>
            </w:pPr>
            <w:r w:rsidRPr="00A72B06">
              <w:rPr>
                <w:rFonts w:cs="Arial"/>
                <w:sz w:val="24"/>
                <w:szCs w:val="24"/>
              </w:rPr>
              <w:t>М.П.</w:t>
            </w:r>
          </w:p>
        </w:tc>
        <w:tc>
          <w:tcPr>
            <w:tcW w:w="4022" w:type="dxa"/>
          </w:tcPr>
          <w:p w14:paraId="4DF1A430" w14:textId="77777777" w:rsidR="00A72B06" w:rsidRPr="00A72B06" w:rsidRDefault="00A72B06" w:rsidP="00A72B06">
            <w:pPr>
              <w:spacing w:before="0"/>
              <w:jc w:val="center"/>
              <w:rPr>
                <w:rFonts w:cs="Arial"/>
                <w:sz w:val="24"/>
                <w:szCs w:val="24"/>
                <w:lang w:val="ru-RU"/>
              </w:rPr>
            </w:pPr>
          </w:p>
        </w:tc>
      </w:tr>
      <w:tr w:rsidR="00A72B06" w:rsidRPr="00A72B06" w14:paraId="6CCC6F43" w14:textId="77777777" w:rsidTr="00E2369C">
        <w:trPr>
          <w:jc w:val="center"/>
        </w:trPr>
        <w:tc>
          <w:tcPr>
            <w:tcW w:w="3882" w:type="dxa"/>
            <w:tcBorders>
              <w:bottom w:val="single" w:sz="4" w:space="0" w:color="auto"/>
            </w:tcBorders>
          </w:tcPr>
          <w:p w14:paraId="614207C8" w14:textId="77777777" w:rsidR="00A72B06" w:rsidRPr="00A72B06" w:rsidRDefault="00A72B06" w:rsidP="00A72B06">
            <w:pPr>
              <w:spacing w:before="0"/>
              <w:jc w:val="center"/>
              <w:rPr>
                <w:rFonts w:cs="Arial"/>
                <w:sz w:val="24"/>
                <w:szCs w:val="24"/>
              </w:rPr>
            </w:pPr>
          </w:p>
        </w:tc>
        <w:tc>
          <w:tcPr>
            <w:tcW w:w="2127" w:type="dxa"/>
          </w:tcPr>
          <w:p w14:paraId="3D316284" w14:textId="77777777" w:rsidR="00A72B06" w:rsidRPr="00A72B06" w:rsidRDefault="00A72B06" w:rsidP="00A72B06">
            <w:pPr>
              <w:spacing w:before="0"/>
              <w:jc w:val="center"/>
              <w:rPr>
                <w:rFonts w:cs="Arial"/>
                <w:sz w:val="24"/>
                <w:szCs w:val="24"/>
                <w:lang w:val="ru-RU"/>
              </w:rPr>
            </w:pPr>
          </w:p>
        </w:tc>
        <w:tc>
          <w:tcPr>
            <w:tcW w:w="4022" w:type="dxa"/>
            <w:tcBorders>
              <w:bottom w:val="single" w:sz="4" w:space="0" w:color="auto"/>
            </w:tcBorders>
          </w:tcPr>
          <w:p w14:paraId="2A9D3A25" w14:textId="77777777" w:rsidR="00A72B06" w:rsidRPr="00A72B06" w:rsidRDefault="00A72B06" w:rsidP="00A72B06">
            <w:pPr>
              <w:spacing w:before="0"/>
              <w:jc w:val="center"/>
              <w:rPr>
                <w:rFonts w:cs="Arial"/>
                <w:sz w:val="24"/>
                <w:szCs w:val="24"/>
                <w:lang w:val="ru-RU"/>
              </w:rPr>
            </w:pPr>
          </w:p>
        </w:tc>
      </w:tr>
      <w:tr w:rsidR="00A72B06" w:rsidRPr="00A72B06" w14:paraId="2D4EEDC2" w14:textId="77777777" w:rsidTr="00E2369C">
        <w:trPr>
          <w:trHeight w:val="389"/>
          <w:jc w:val="center"/>
        </w:trPr>
        <w:tc>
          <w:tcPr>
            <w:tcW w:w="3882" w:type="dxa"/>
            <w:tcBorders>
              <w:top w:val="single" w:sz="4" w:space="0" w:color="auto"/>
            </w:tcBorders>
          </w:tcPr>
          <w:p w14:paraId="79D544AA" w14:textId="77777777" w:rsidR="00A72B06" w:rsidRPr="00A72B06" w:rsidRDefault="00A72B06" w:rsidP="00A72B06">
            <w:pPr>
              <w:spacing w:before="0"/>
              <w:jc w:val="center"/>
              <w:rPr>
                <w:rFonts w:cs="Arial"/>
                <w:sz w:val="24"/>
                <w:szCs w:val="24"/>
              </w:rPr>
            </w:pPr>
          </w:p>
        </w:tc>
        <w:tc>
          <w:tcPr>
            <w:tcW w:w="2127" w:type="dxa"/>
          </w:tcPr>
          <w:p w14:paraId="05B81A2F" w14:textId="77777777" w:rsidR="00A72B06" w:rsidRPr="00A72B06" w:rsidRDefault="00A72B06" w:rsidP="00A72B06">
            <w:pPr>
              <w:spacing w:before="0"/>
              <w:jc w:val="center"/>
              <w:rPr>
                <w:rFonts w:cs="Arial"/>
                <w:sz w:val="24"/>
                <w:szCs w:val="24"/>
                <w:lang w:val="ru-RU"/>
              </w:rPr>
            </w:pPr>
          </w:p>
        </w:tc>
        <w:tc>
          <w:tcPr>
            <w:tcW w:w="4022" w:type="dxa"/>
            <w:tcBorders>
              <w:top w:val="single" w:sz="4" w:space="0" w:color="auto"/>
            </w:tcBorders>
          </w:tcPr>
          <w:p w14:paraId="02D12A43" w14:textId="77777777" w:rsidR="00A72B06" w:rsidRPr="00A72B06" w:rsidRDefault="00A72B06" w:rsidP="00A72B06">
            <w:pPr>
              <w:spacing w:before="0"/>
              <w:jc w:val="center"/>
              <w:rPr>
                <w:rFonts w:cs="Arial"/>
                <w:sz w:val="24"/>
                <w:szCs w:val="24"/>
                <w:lang w:val="ru-RU"/>
              </w:rPr>
            </w:pPr>
          </w:p>
        </w:tc>
      </w:tr>
    </w:tbl>
    <w:p w14:paraId="480405C4" w14:textId="77777777" w:rsidR="00A72B06" w:rsidRPr="00A72B06" w:rsidRDefault="00A72B06" w:rsidP="00A72B06">
      <w:pPr>
        <w:spacing w:before="0"/>
        <w:rPr>
          <w:rFonts w:cs="Arial"/>
          <w:b/>
          <w:sz w:val="24"/>
          <w:szCs w:val="24"/>
          <w:lang w:val="sr-Latn-CS"/>
        </w:rPr>
      </w:pPr>
    </w:p>
    <w:p w14:paraId="5D5E1C53" w14:textId="77777777" w:rsidR="00A72B06" w:rsidRPr="00A72B06" w:rsidRDefault="00A72B06" w:rsidP="00A72B06">
      <w:pPr>
        <w:spacing w:before="0"/>
        <w:rPr>
          <w:rFonts w:cs="Arial"/>
          <w:b/>
          <w:i/>
          <w:sz w:val="20"/>
          <w:szCs w:val="20"/>
          <w:lang w:val="sr-Cyrl-CS"/>
        </w:rPr>
      </w:pPr>
      <w:r w:rsidRPr="00A72B06">
        <w:rPr>
          <w:rFonts w:cs="Arial"/>
          <w:b/>
          <w:i/>
          <w:sz w:val="20"/>
          <w:szCs w:val="20"/>
          <w:lang w:val="sr-Cyrl-CS"/>
        </w:rPr>
        <w:t>Напомена:</w:t>
      </w:r>
    </w:p>
    <w:p w14:paraId="7E717A1C" w14:textId="77777777" w:rsidR="00A72B06" w:rsidRPr="00A72B06" w:rsidRDefault="00A72B06" w:rsidP="00A72B06">
      <w:pPr>
        <w:tabs>
          <w:tab w:val="left" w:pos="1134"/>
        </w:tabs>
        <w:spacing w:before="0"/>
        <w:rPr>
          <w:rFonts w:eastAsia="TimesNewRomanPS-BoldMT" w:cs="Arial"/>
          <w:i/>
          <w:sz w:val="20"/>
          <w:szCs w:val="20"/>
          <w:lang w:val="ru-RU"/>
        </w:rPr>
      </w:pPr>
      <w:r w:rsidRPr="00A72B06">
        <w:rPr>
          <w:rFonts w:eastAsia="TimesNewRomanPS-BoldMT" w:cs="Arial"/>
          <w:i/>
          <w:sz w:val="20"/>
          <w:szCs w:val="20"/>
          <w:lang w:val="ru-RU"/>
        </w:rPr>
        <w:t xml:space="preserve">-Уколико </w:t>
      </w:r>
      <w:r w:rsidRPr="00A72B06">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A72B06">
        <w:rPr>
          <w:rFonts w:eastAsia="TimesNewRomanPS-BoldMT" w:cs="Arial"/>
          <w:i/>
          <w:sz w:val="20"/>
          <w:szCs w:val="20"/>
          <w:lang w:val="ru-RU"/>
        </w:rPr>
        <w:t>.</w:t>
      </w:r>
    </w:p>
    <w:p w14:paraId="62667BD5" w14:textId="77777777" w:rsidR="00A72B06" w:rsidRPr="00A72B06" w:rsidRDefault="00A72B06" w:rsidP="00A72B06">
      <w:pPr>
        <w:tabs>
          <w:tab w:val="left" w:pos="1134"/>
        </w:tabs>
        <w:spacing w:before="0"/>
        <w:rPr>
          <w:rFonts w:eastAsia="TimesNewRomanPS-BoldMT" w:cs="Arial"/>
          <w:i/>
          <w:sz w:val="20"/>
          <w:szCs w:val="20"/>
          <w:lang w:val="ru-RU"/>
        </w:rPr>
      </w:pPr>
      <w:r w:rsidRPr="00A72B06">
        <w:rPr>
          <w:rFonts w:eastAsia="TimesNewRomanPS-BoldMT" w:cs="Arial"/>
          <w:i/>
          <w:sz w:val="20"/>
          <w:szCs w:val="20"/>
          <w:lang w:val="sr-Cyrl-CS"/>
        </w:rPr>
        <w:t xml:space="preserve">- </w:t>
      </w:r>
      <w:r w:rsidRPr="00A72B06">
        <w:rPr>
          <w:rFonts w:eastAsia="TimesNewRomanPS-BoldMT" w:cs="Arial"/>
          <w:i/>
          <w:sz w:val="20"/>
          <w:szCs w:val="20"/>
          <w:lang w:val="ru-RU"/>
        </w:rPr>
        <w:t>Уколико понуђач подноси понуду са подизвођачем овај образац потписује и оверава печатом понуђач.</w:t>
      </w:r>
    </w:p>
    <w:p w14:paraId="0EDAE16C" w14:textId="77777777" w:rsidR="00CB1F9A" w:rsidRDefault="00CB1F9A" w:rsidP="00A72B06">
      <w:pPr>
        <w:tabs>
          <w:tab w:val="left" w:pos="1134"/>
        </w:tabs>
        <w:spacing w:before="0"/>
        <w:rPr>
          <w:rFonts w:cs="Arial"/>
          <w:b/>
          <w:i/>
          <w:color w:val="00B0F0"/>
          <w:sz w:val="24"/>
          <w:szCs w:val="24"/>
          <w:lang w:val="sr-Latn-CS"/>
        </w:rPr>
      </w:pPr>
    </w:p>
    <w:p w14:paraId="10A9775E" w14:textId="77777777" w:rsidR="00A72B06" w:rsidRPr="00CF78F4" w:rsidRDefault="00A72B06" w:rsidP="00A72B06">
      <w:pPr>
        <w:tabs>
          <w:tab w:val="left" w:pos="1134"/>
        </w:tabs>
        <w:spacing w:before="0"/>
        <w:rPr>
          <w:rFonts w:cs="Arial"/>
          <w:i/>
          <w:sz w:val="24"/>
          <w:szCs w:val="24"/>
          <w:lang w:val="sr-Latn-CS"/>
        </w:rPr>
      </w:pPr>
      <w:r w:rsidRPr="00CF78F4">
        <w:rPr>
          <w:rFonts w:cs="Arial"/>
          <w:b/>
          <w:i/>
          <w:sz w:val="24"/>
          <w:szCs w:val="24"/>
          <w:lang w:val="sr-Latn-CS"/>
        </w:rPr>
        <w:t>Упутство</w:t>
      </w:r>
      <w:r w:rsidRPr="00CF78F4">
        <w:rPr>
          <w:rFonts w:cs="Arial"/>
          <w:b/>
          <w:i/>
          <w:sz w:val="24"/>
          <w:szCs w:val="24"/>
          <w:lang w:val="sr-Cyrl-RS"/>
        </w:rPr>
        <w:t xml:space="preserve"> з</w:t>
      </w:r>
      <w:r w:rsidRPr="00CF78F4">
        <w:rPr>
          <w:rFonts w:cs="Arial"/>
          <w:b/>
          <w:i/>
          <w:sz w:val="24"/>
          <w:szCs w:val="24"/>
          <w:lang w:val="sr-Latn-CS"/>
        </w:rPr>
        <w:t>а попуњавањ</w:t>
      </w:r>
      <w:r w:rsidRPr="00CF78F4">
        <w:rPr>
          <w:rFonts w:cs="Arial"/>
          <w:b/>
          <w:i/>
          <w:sz w:val="24"/>
          <w:szCs w:val="24"/>
          <w:lang w:val="ru-RU"/>
        </w:rPr>
        <w:t>е Обрасца структуре цене</w:t>
      </w:r>
    </w:p>
    <w:p w14:paraId="50551495" w14:textId="77777777" w:rsidR="00A72B06" w:rsidRPr="00CF78F4" w:rsidRDefault="00A72B06" w:rsidP="00A72B06">
      <w:pPr>
        <w:spacing w:before="0"/>
        <w:rPr>
          <w:rFonts w:cs="Arial"/>
          <w:b/>
          <w:sz w:val="24"/>
          <w:szCs w:val="24"/>
        </w:rPr>
      </w:pPr>
    </w:p>
    <w:p w14:paraId="6B038440" w14:textId="77777777" w:rsidR="00A72B06" w:rsidRPr="00CF78F4" w:rsidRDefault="00A72B06" w:rsidP="00A72B06">
      <w:pPr>
        <w:tabs>
          <w:tab w:val="left" w:pos="90"/>
        </w:tabs>
        <w:spacing w:before="0"/>
        <w:contextualSpacing/>
        <w:rPr>
          <w:rFonts w:eastAsia="Calibri" w:cs="Arial"/>
          <w:bCs/>
          <w:iCs/>
          <w:sz w:val="24"/>
          <w:szCs w:val="24"/>
        </w:rPr>
      </w:pPr>
      <w:r w:rsidRPr="00CF78F4">
        <w:rPr>
          <w:rFonts w:eastAsia="Calibri" w:cs="Arial"/>
          <w:bCs/>
          <w:iCs/>
          <w:sz w:val="24"/>
          <w:szCs w:val="24"/>
        </w:rPr>
        <w:t>Понуђач треба да попун</w:t>
      </w:r>
      <w:r w:rsidRPr="00CF78F4">
        <w:rPr>
          <w:rFonts w:eastAsia="Calibri" w:cs="Arial"/>
          <w:bCs/>
          <w:iCs/>
          <w:sz w:val="24"/>
          <w:szCs w:val="24"/>
          <w:lang w:val="sr-Cyrl-CS"/>
        </w:rPr>
        <w:t>и</w:t>
      </w:r>
      <w:r w:rsidRPr="00CF78F4">
        <w:rPr>
          <w:rFonts w:eastAsia="Calibri" w:cs="Arial"/>
          <w:bCs/>
          <w:iCs/>
          <w:sz w:val="24"/>
          <w:szCs w:val="24"/>
        </w:rPr>
        <w:t xml:space="preserve"> образац структуре цене </w:t>
      </w:r>
      <w:r w:rsidRPr="00CF78F4">
        <w:rPr>
          <w:rFonts w:eastAsia="Calibri" w:cs="Arial"/>
          <w:bCs/>
          <w:iCs/>
          <w:sz w:val="24"/>
          <w:szCs w:val="24"/>
          <w:lang w:val="sr-Cyrl-CS"/>
        </w:rPr>
        <w:t>Табела 1. на следећи начин</w:t>
      </w:r>
      <w:r w:rsidRPr="00CF78F4">
        <w:rPr>
          <w:rFonts w:eastAsia="Calibri" w:cs="Arial"/>
          <w:bCs/>
          <w:iCs/>
          <w:sz w:val="24"/>
          <w:szCs w:val="24"/>
        </w:rPr>
        <w:t>:</w:t>
      </w:r>
    </w:p>
    <w:p w14:paraId="00F56937" w14:textId="77777777" w:rsidR="00A72B06" w:rsidRPr="00CF78F4" w:rsidRDefault="00A72B06" w:rsidP="00A72B06">
      <w:pPr>
        <w:tabs>
          <w:tab w:val="left" w:pos="90"/>
        </w:tabs>
        <w:spacing w:before="0"/>
        <w:contextualSpacing/>
        <w:rPr>
          <w:rFonts w:eastAsia="Calibri" w:cs="Arial"/>
          <w:bCs/>
          <w:iCs/>
          <w:sz w:val="24"/>
          <w:szCs w:val="24"/>
        </w:rPr>
      </w:pPr>
    </w:p>
    <w:p w14:paraId="61D20E10" w14:textId="77777777" w:rsidR="00A72B06" w:rsidRPr="00CF78F4" w:rsidRDefault="00A72B06" w:rsidP="00A72B06">
      <w:pPr>
        <w:tabs>
          <w:tab w:val="left" w:pos="90"/>
        </w:tabs>
        <w:suppressAutoHyphens/>
        <w:spacing w:before="0"/>
        <w:rPr>
          <w:rFonts w:eastAsia="Calibri" w:cs="Arial"/>
          <w:bCs/>
          <w:iCs/>
          <w:sz w:val="24"/>
          <w:szCs w:val="24"/>
        </w:rPr>
      </w:pPr>
      <w:r w:rsidRPr="00CF78F4">
        <w:rPr>
          <w:rFonts w:eastAsia="Calibri" w:cs="Arial"/>
          <w:bCs/>
          <w:iCs/>
          <w:sz w:val="24"/>
          <w:szCs w:val="24"/>
          <w:lang w:val="sr-Cyrl-CS"/>
        </w:rPr>
        <w:t xml:space="preserve">у колону 5. </w:t>
      </w:r>
      <w:proofErr w:type="gramStart"/>
      <w:r w:rsidRPr="00CF78F4">
        <w:rPr>
          <w:rFonts w:eastAsia="Calibri" w:cs="Arial"/>
          <w:bCs/>
          <w:iCs/>
          <w:sz w:val="24"/>
          <w:szCs w:val="24"/>
        </w:rPr>
        <w:t>уписати</w:t>
      </w:r>
      <w:proofErr w:type="gramEnd"/>
      <w:r w:rsidRPr="00CF78F4">
        <w:rPr>
          <w:rFonts w:eastAsia="Calibri" w:cs="Arial"/>
          <w:bCs/>
          <w:iCs/>
          <w:sz w:val="24"/>
          <w:szCs w:val="24"/>
        </w:rPr>
        <w:t xml:space="preserve"> колико износи јединична цена без ПДВ за </w:t>
      </w:r>
      <w:r w:rsidRPr="00CF78F4">
        <w:rPr>
          <w:rFonts w:eastAsia="Calibri" w:cs="Arial"/>
          <w:bCs/>
          <w:iCs/>
          <w:sz w:val="24"/>
          <w:szCs w:val="24"/>
          <w:lang w:val="sr-Cyrl-RS"/>
        </w:rPr>
        <w:t>извршену услугу</w:t>
      </w:r>
      <w:r w:rsidRPr="00CF78F4">
        <w:rPr>
          <w:rFonts w:eastAsia="Calibri" w:cs="Arial"/>
          <w:bCs/>
          <w:iCs/>
          <w:sz w:val="24"/>
          <w:szCs w:val="24"/>
        </w:rPr>
        <w:t>;</w:t>
      </w:r>
    </w:p>
    <w:p w14:paraId="527266A9" w14:textId="77777777" w:rsidR="00A72B06" w:rsidRPr="00A72B06" w:rsidRDefault="00A72B06" w:rsidP="00A72B06">
      <w:pPr>
        <w:tabs>
          <w:tab w:val="left" w:pos="90"/>
        </w:tabs>
        <w:suppressAutoHyphens/>
        <w:spacing w:before="0"/>
        <w:rPr>
          <w:rFonts w:eastAsia="Calibri" w:cs="Arial"/>
          <w:bCs/>
          <w:iCs/>
          <w:sz w:val="24"/>
          <w:szCs w:val="24"/>
        </w:rPr>
      </w:pPr>
      <w:proofErr w:type="gramStart"/>
      <w:r w:rsidRPr="00CF78F4">
        <w:rPr>
          <w:rFonts w:eastAsia="Calibri" w:cs="Arial"/>
          <w:bCs/>
          <w:iCs/>
          <w:sz w:val="24"/>
          <w:szCs w:val="24"/>
        </w:rPr>
        <w:t>у</w:t>
      </w:r>
      <w:proofErr w:type="gramEnd"/>
      <w:r w:rsidRPr="00CF78F4">
        <w:rPr>
          <w:rFonts w:eastAsia="Calibri" w:cs="Arial"/>
          <w:bCs/>
          <w:iCs/>
          <w:sz w:val="24"/>
          <w:szCs w:val="24"/>
        </w:rPr>
        <w:t xml:space="preserve"> колону </w:t>
      </w:r>
      <w:r w:rsidRPr="00CF78F4">
        <w:rPr>
          <w:rFonts w:eastAsia="Calibri" w:cs="Arial"/>
          <w:bCs/>
          <w:iCs/>
          <w:sz w:val="24"/>
          <w:szCs w:val="24"/>
          <w:lang w:val="sr-Cyrl-CS"/>
        </w:rPr>
        <w:t>6</w:t>
      </w:r>
      <w:r w:rsidRPr="00CF78F4">
        <w:rPr>
          <w:rFonts w:eastAsia="Calibri" w:cs="Arial"/>
          <w:bCs/>
          <w:iCs/>
          <w:sz w:val="24"/>
          <w:szCs w:val="24"/>
        </w:rPr>
        <w:t xml:space="preserve">. </w:t>
      </w:r>
      <w:proofErr w:type="gramStart"/>
      <w:r w:rsidRPr="00CF78F4">
        <w:rPr>
          <w:rFonts w:eastAsia="Calibri" w:cs="Arial"/>
          <w:bCs/>
          <w:iCs/>
          <w:sz w:val="24"/>
          <w:szCs w:val="24"/>
        </w:rPr>
        <w:t>уписати</w:t>
      </w:r>
      <w:proofErr w:type="gramEnd"/>
      <w:r w:rsidRPr="00CF78F4">
        <w:rPr>
          <w:rFonts w:eastAsia="Calibri" w:cs="Arial"/>
          <w:bCs/>
          <w:iCs/>
          <w:sz w:val="24"/>
          <w:szCs w:val="24"/>
        </w:rPr>
        <w:t xml:space="preserve"> колико износи јединична цена са ПДВ за </w:t>
      </w:r>
      <w:r w:rsidRPr="00CF78F4">
        <w:rPr>
          <w:rFonts w:eastAsia="Calibri" w:cs="Arial"/>
          <w:bCs/>
          <w:iCs/>
          <w:sz w:val="24"/>
          <w:szCs w:val="24"/>
          <w:lang w:val="sr-Cyrl-RS"/>
        </w:rPr>
        <w:t>извршену услугу</w:t>
      </w:r>
      <w:r w:rsidRPr="00CF78F4">
        <w:rPr>
          <w:rFonts w:eastAsia="Calibri" w:cs="Arial"/>
          <w:bCs/>
          <w:iCs/>
          <w:sz w:val="24"/>
          <w:szCs w:val="24"/>
        </w:rPr>
        <w:t>;</w:t>
      </w:r>
    </w:p>
    <w:p w14:paraId="09D94773" w14:textId="77777777" w:rsidR="00A72B06" w:rsidRPr="00A72B06" w:rsidRDefault="00A72B06" w:rsidP="00A72B06">
      <w:pPr>
        <w:tabs>
          <w:tab w:val="left" w:pos="90"/>
        </w:tabs>
        <w:suppressAutoHyphens/>
        <w:spacing w:before="0"/>
        <w:rPr>
          <w:rFonts w:eastAsia="Calibri" w:cs="Arial"/>
          <w:bCs/>
          <w:iCs/>
          <w:sz w:val="24"/>
          <w:szCs w:val="24"/>
        </w:rPr>
      </w:pPr>
      <w:proofErr w:type="gramStart"/>
      <w:r w:rsidRPr="00A72B06">
        <w:rPr>
          <w:rFonts w:eastAsia="Calibri" w:cs="Arial"/>
          <w:bCs/>
          <w:iCs/>
          <w:sz w:val="24"/>
          <w:szCs w:val="24"/>
        </w:rPr>
        <w:t>у</w:t>
      </w:r>
      <w:proofErr w:type="gramEnd"/>
      <w:r w:rsidRPr="00A72B06">
        <w:rPr>
          <w:rFonts w:eastAsia="Calibri" w:cs="Arial"/>
          <w:bCs/>
          <w:iCs/>
          <w:sz w:val="24"/>
          <w:szCs w:val="24"/>
        </w:rPr>
        <w:t xml:space="preserve"> колону </w:t>
      </w:r>
      <w:r w:rsidRPr="00A72B06">
        <w:rPr>
          <w:rFonts w:eastAsia="Calibri" w:cs="Arial"/>
          <w:bCs/>
          <w:iCs/>
          <w:sz w:val="24"/>
          <w:szCs w:val="24"/>
          <w:lang w:val="sr-Cyrl-CS"/>
        </w:rPr>
        <w:t>7</w:t>
      </w:r>
      <w:r w:rsidRPr="00A72B06">
        <w:rPr>
          <w:rFonts w:eastAsia="Calibri" w:cs="Arial"/>
          <w:bCs/>
          <w:iCs/>
          <w:sz w:val="24"/>
          <w:szCs w:val="24"/>
        </w:rPr>
        <w:t xml:space="preserve">. </w:t>
      </w:r>
      <w:proofErr w:type="gramStart"/>
      <w:r w:rsidRPr="00A72B06">
        <w:rPr>
          <w:rFonts w:eastAsia="Calibri" w:cs="Arial"/>
          <w:bCs/>
          <w:iCs/>
          <w:sz w:val="24"/>
          <w:szCs w:val="24"/>
        </w:rPr>
        <w:t>уписати</w:t>
      </w:r>
      <w:proofErr w:type="gramEnd"/>
      <w:r w:rsidRPr="00A72B06">
        <w:rPr>
          <w:rFonts w:eastAsia="Calibri" w:cs="Arial"/>
          <w:bCs/>
          <w:iCs/>
          <w:sz w:val="24"/>
          <w:szCs w:val="24"/>
        </w:rPr>
        <w:t xml:space="preserve"> колико износи укупна цена без ПДВ и то тако што ће помножити јединичну цену без ПДВ (наведену у колони </w:t>
      </w:r>
      <w:r w:rsidRPr="00A72B06">
        <w:rPr>
          <w:rFonts w:eastAsia="Calibri" w:cs="Arial"/>
          <w:bCs/>
          <w:iCs/>
          <w:sz w:val="24"/>
          <w:szCs w:val="24"/>
          <w:lang w:val="sr-Cyrl-CS"/>
        </w:rPr>
        <w:t>5</w:t>
      </w:r>
      <w:r w:rsidRPr="00A72B06">
        <w:rPr>
          <w:rFonts w:eastAsia="Calibri" w:cs="Arial"/>
          <w:bCs/>
          <w:iCs/>
          <w:sz w:val="24"/>
          <w:szCs w:val="24"/>
        </w:rPr>
        <w:t>.) са траженим</w:t>
      </w:r>
      <w:r w:rsidRPr="00A72B06">
        <w:rPr>
          <w:rFonts w:eastAsia="Calibri" w:cs="Arial"/>
          <w:bCs/>
          <w:iCs/>
          <w:sz w:val="24"/>
          <w:szCs w:val="24"/>
          <w:lang w:val="sr-Cyrl-RS"/>
        </w:rPr>
        <w:t xml:space="preserve"> обимом</w:t>
      </w:r>
      <w:r w:rsidRPr="00A72B06">
        <w:rPr>
          <w:rFonts w:eastAsia="Calibri" w:cs="Arial"/>
          <w:bCs/>
          <w:iCs/>
          <w:sz w:val="24"/>
          <w:szCs w:val="24"/>
        </w:rPr>
        <w:t xml:space="preserve">-количином (која је наведена у колони </w:t>
      </w:r>
      <w:r w:rsidRPr="00A72B06">
        <w:rPr>
          <w:rFonts w:eastAsia="Calibri" w:cs="Arial"/>
          <w:bCs/>
          <w:iCs/>
          <w:sz w:val="24"/>
          <w:szCs w:val="24"/>
          <w:lang w:val="sr-Cyrl-CS"/>
        </w:rPr>
        <w:t>4</w:t>
      </w:r>
      <w:r w:rsidRPr="00A72B06">
        <w:rPr>
          <w:rFonts w:eastAsia="Calibri" w:cs="Arial"/>
          <w:bCs/>
          <w:iCs/>
          <w:sz w:val="24"/>
          <w:szCs w:val="24"/>
        </w:rPr>
        <w:t xml:space="preserve">.); </w:t>
      </w:r>
    </w:p>
    <w:p w14:paraId="6F96C963" w14:textId="77777777" w:rsidR="00A72B06" w:rsidRPr="00A72B06" w:rsidRDefault="00A72B06" w:rsidP="00A72B06">
      <w:pPr>
        <w:tabs>
          <w:tab w:val="left" w:pos="90"/>
        </w:tabs>
        <w:suppressAutoHyphens/>
        <w:spacing w:before="0"/>
        <w:rPr>
          <w:rFonts w:eastAsia="Calibri" w:cs="Arial"/>
          <w:bCs/>
          <w:iCs/>
          <w:sz w:val="24"/>
          <w:szCs w:val="24"/>
        </w:rPr>
      </w:pPr>
      <w:r w:rsidRPr="00A72B06">
        <w:rPr>
          <w:rFonts w:eastAsia="Calibri" w:cs="Arial"/>
          <w:bCs/>
          <w:iCs/>
          <w:sz w:val="24"/>
          <w:szCs w:val="24"/>
          <w:lang w:val="sr-Cyrl-CS"/>
        </w:rPr>
        <w:t>у колону 8</w:t>
      </w:r>
      <w:r w:rsidRPr="00A72B06">
        <w:rPr>
          <w:rFonts w:eastAsia="Calibri" w:cs="Arial"/>
          <w:bCs/>
          <w:iCs/>
          <w:sz w:val="24"/>
          <w:szCs w:val="24"/>
        </w:rPr>
        <w:t xml:space="preserve">. </w:t>
      </w:r>
      <w:proofErr w:type="gramStart"/>
      <w:r w:rsidRPr="00A72B06">
        <w:rPr>
          <w:rFonts w:eastAsia="Calibri" w:cs="Arial"/>
          <w:bCs/>
          <w:iCs/>
          <w:sz w:val="24"/>
          <w:szCs w:val="24"/>
        </w:rPr>
        <w:t>уписати</w:t>
      </w:r>
      <w:proofErr w:type="gramEnd"/>
      <w:r w:rsidRPr="00A72B06">
        <w:rPr>
          <w:rFonts w:eastAsia="Calibri" w:cs="Arial"/>
          <w:bCs/>
          <w:iCs/>
          <w:sz w:val="24"/>
          <w:szCs w:val="24"/>
        </w:rPr>
        <w:t xml:space="preserve"> колико износи укупна цена са ПДВ и то тако што ће помножити јединичну цену са ПДВ (наведену у колони </w:t>
      </w:r>
      <w:r w:rsidRPr="00A72B06">
        <w:rPr>
          <w:rFonts w:eastAsia="Calibri" w:cs="Arial"/>
          <w:bCs/>
          <w:iCs/>
          <w:sz w:val="24"/>
          <w:szCs w:val="24"/>
          <w:lang w:val="sr-Cyrl-CS"/>
        </w:rPr>
        <w:t>6</w:t>
      </w:r>
      <w:r w:rsidRPr="00A72B06">
        <w:rPr>
          <w:rFonts w:eastAsia="Calibri" w:cs="Arial"/>
          <w:bCs/>
          <w:iCs/>
          <w:sz w:val="24"/>
          <w:szCs w:val="24"/>
        </w:rPr>
        <w:t>.) са траженим</w:t>
      </w:r>
      <w:r w:rsidRPr="00A72B06">
        <w:rPr>
          <w:rFonts w:eastAsia="Calibri" w:cs="Arial"/>
          <w:bCs/>
          <w:iCs/>
          <w:sz w:val="24"/>
          <w:szCs w:val="24"/>
          <w:lang w:val="sr-Cyrl-RS"/>
        </w:rPr>
        <w:t xml:space="preserve"> обимом-</w:t>
      </w:r>
      <w:r w:rsidRPr="00A72B06">
        <w:rPr>
          <w:rFonts w:eastAsia="Calibri" w:cs="Arial"/>
          <w:bCs/>
          <w:iCs/>
          <w:sz w:val="24"/>
          <w:szCs w:val="24"/>
        </w:rPr>
        <w:t xml:space="preserve"> количином (која је наведена у колони </w:t>
      </w:r>
      <w:r w:rsidRPr="00A72B06">
        <w:rPr>
          <w:rFonts w:eastAsia="Calibri" w:cs="Arial"/>
          <w:bCs/>
          <w:iCs/>
          <w:sz w:val="24"/>
          <w:szCs w:val="24"/>
          <w:lang w:val="sr-Cyrl-CS"/>
        </w:rPr>
        <w:t>4</w:t>
      </w:r>
      <w:r w:rsidRPr="00A72B06">
        <w:rPr>
          <w:rFonts w:eastAsia="Calibri" w:cs="Arial"/>
          <w:bCs/>
          <w:iCs/>
          <w:sz w:val="24"/>
          <w:szCs w:val="24"/>
        </w:rPr>
        <w:t>.).</w:t>
      </w:r>
    </w:p>
    <w:p w14:paraId="06B8C72A" w14:textId="77777777" w:rsidR="00A72B06" w:rsidRPr="00A72B06" w:rsidRDefault="00A72B06" w:rsidP="00A72B06">
      <w:pPr>
        <w:tabs>
          <w:tab w:val="left" w:pos="90"/>
        </w:tabs>
        <w:suppressAutoHyphens/>
        <w:spacing w:before="0"/>
        <w:rPr>
          <w:rFonts w:eastAsia="Calibri" w:cs="Arial"/>
          <w:color w:val="00B0F0"/>
          <w:sz w:val="24"/>
          <w:szCs w:val="24"/>
        </w:rPr>
      </w:pPr>
    </w:p>
    <w:p w14:paraId="6F6BEFD3" w14:textId="78BAF454" w:rsidR="00A72B06" w:rsidRPr="00840A38" w:rsidRDefault="00840A38" w:rsidP="00A72B06">
      <w:pPr>
        <w:tabs>
          <w:tab w:val="left" w:pos="992"/>
        </w:tabs>
        <w:spacing w:before="0"/>
        <w:rPr>
          <w:rFonts w:cs="Arial"/>
          <w:sz w:val="24"/>
          <w:szCs w:val="24"/>
          <w:lang w:val="sr-Cyrl-RS"/>
        </w:rPr>
      </w:pPr>
      <w:r>
        <w:rPr>
          <w:rFonts w:cs="Arial"/>
          <w:sz w:val="24"/>
          <w:szCs w:val="24"/>
        </w:rPr>
        <w:t xml:space="preserve">- </w:t>
      </w:r>
      <w:proofErr w:type="gramStart"/>
      <w:r>
        <w:rPr>
          <w:rFonts w:cs="Arial"/>
          <w:sz w:val="24"/>
          <w:szCs w:val="24"/>
        </w:rPr>
        <w:t>у</w:t>
      </w:r>
      <w:proofErr w:type="gramEnd"/>
      <w:r>
        <w:rPr>
          <w:rFonts w:cs="Arial"/>
          <w:sz w:val="24"/>
          <w:szCs w:val="24"/>
        </w:rPr>
        <w:t xml:space="preserve"> Табели </w:t>
      </w:r>
      <w:r w:rsidR="00A72B06" w:rsidRPr="00CF39C4">
        <w:rPr>
          <w:rFonts w:cs="Arial"/>
          <w:sz w:val="24"/>
          <w:szCs w:val="24"/>
        </w:rPr>
        <w:t xml:space="preserve">2. уписују се </w:t>
      </w:r>
      <w:r>
        <w:rPr>
          <w:rFonts w:cs="Arial"/>
          <w:sz w:val="24"/>
          <w:szCs w:val="24"/>
          <w:lang w:val="sr-Cyrl-RS"/>
        </w:rPr>
        <w:t>:</w:t>
      </w:r>
    </w:p>
    <w:p w14:paraId="1ADC7574" w14:textId="77777777" w:rsidR="00A72B06" w:rsidRPr="00CF39C4" w:rsidRDefault="00A72B06" w:rsidP="00A72B06">
      <w:pPr>
        <w:tabs>
          <w:tab w:val="left" w:pos="992"/>
        </w:tabs>
        <w:spacing w:before="0"/>
        <w:rPr>
          <w:rFonts w:cs="Arial"/>
          <w:b/>
          <w:sz w:val="24"/>
          <w:szCs w:val="24"/>
          <w:lang w:val="sr-Cyrl-BA"/>
        </w:rPr>
      </w:pPr>
    </w:p>
    <w:p w14:paraId="13945B73" w14:textId="5CDC1FDB" w:rsidR="00A72B06" w:rsidRPr="00840A38" w:rsidRDefault="00A72B06" w:rsidP="00840A38">
      <w:pPr>
        <w:numPr>
          <w:ilvl w:val="0"/>
          <w:numId w:val="20"/>
        </w:numPr>
        <w:tabs>
          <w:tab w:val="left" w:pos="992"/>
        </w:tabs>
        <w:spacing w:before="0"/>
        <w:rPr>
          <w:rFonts w:cs="Arial"/>
          <w:sz w:val="24"/>
          <w:szCs w:val="24"/>
        </w:rPr>
      </w:pPr>
      <w:proofErr w:type="gramStart"/>
      <w:r w:rsidRPr="00A72B06">
        <w:rPr>
          <w:rFonts w:cs="Arial"/>
          <w:sz w:val="24"/>
          <w:szCs w:val="24"/>
        </w:rPr>
        <w:t>у</w:t>
      </w:r>
      <w:proofErr w:type="gramEnd"/>
      <w:r w:rsidRPr="00A72B06">
        <w:rPr>
          <w:rFonts w:cs="Arial"/>
          <w:sz w:val="24"/>
          <w:szCs w:val="24"/>
        </w:rPr>
        <w:t xml:space="preserve"> ред бр. I –укупно понуђена цена за све позиције  без ПДВ (збир</w:t>
      </w:r>
      <w:r w:rsidR="00840A38">
        <w:rPr>
          <w:rFonts w:cs="Arial"/>
          <w:sz w:val="24"/>
          <w:szCs w:val="24"/>
          <w:lang w:val="sr-Cyrl-RS"/>
        </w:rPr>
        <w:t xml:space="preserve"> </w:t>
      </w:r>
      <w:r w:rsidRPr="00840A38">
        <w:rPr>
          <w:rFonts w:cs="Arial"/>
          <w:sz w:val="24"/>
          <w:szCs w:val="24"/>
        </w:rPr>
        <w:t>колоне бр. 5)</w:t>
      </w:r>
    </w:p>
    <w:p w14:paraId="3D850080" w14:textId="03BEF2AC" w:rsidR="00A72B06" w:rsidRPr="00A72B06" w:rsidRDefault="00A72B06" w:rsidP="00A72B06">
      <w:pPr>
        <w:numPr>
          <w:ilvl w:val="0"/>
          <w:numId w:val="20"/>
        </w:numPr>
        <w:tabs>
          <w:tab w:val="left" w:pos="992"/>
        </w:tabs>
        <w:spacing w:before="0"/>
        <w:rPr>
          <w:rFonts w:cs="Arial"/>
          <w:sz w:val="24"/>
          <w:szCs w:val="24"/>
        </w:rPr>
      </w:pPr>
      <w:proofErr w:type="gramStart"/>
      <w:r w:rsidRPr="00A72B06">
        <w:rPr>
          <w:rFonts w:cs="Arial"/>
          <w:sz w:val="24"/>
          <w:szCs w:val="24"/>
        </w:rPr>
        <w:t>у</w:t>
      </w:r>
      <w:proofErr w:type="gramEnd"/>
      <w:r w:rsidRPr="00A72B06">
        <w:rPr>
          <w:rFonts w:cs="Arial"/>
          <w:sz w:val="24"/>
          <w:szCs w:val="24"/>
        </w:rPr>
        <w:t xml:space="preserve"> ред бр. II –укупан износ ПДВ </w:t>
      </w:r>
    </w:p>
    <w:p w14:paraId="6EED60F3" w14:textId="5B1FD52D" w:rsidR="00A72B06" w:rsidRPr="00840A38" w:rsidRDefault="00A72B06" w:rsidP="00AF1A4A">
      <w:pPr>
        <w:numPr>
          <w:ilvl w:val="0"/>
          <w:numId w:val="20"/>
        </w:numPr>
        <w:tabs>
          <w:tab w:val="left" w:pos="992"/>
        </w:tabs>
        <w:spacing w:before="0"/>
        <w:rPr>
          <w:rFonts w:cs="Arial"/>
          <w:sz w:val="24"/>
          <w:szCs w:val="24"/>
        </w:rPr>
      </w:pPr>
      <w:proofErr w:type="gramStart"/>
      <w:r w:rsidRPr="00840A38">
        <w:rPr>
          <w:rFonts w:cs="Arial"/>
          <w:sz w:val="24"/>
          <w:szCs w:val="24"/>
        </w:rPr>
        <w:t>у</w:t>
      </w:r>
      <w:proofErr w:type="gramEnd"/>
      <w:r w:rsidRPr="00840A38">
        <w:rPr>
          <w:rFonts w:cs="Arial"/>
          <w:sz w:val="24"/>
          <w:szCs w:val="24"/>
        </w:rPr>
        <w:t xml:space="preserve"> ред бр. III –укупно понуђена цена са ПДВ (ред бр. I + ред.бр. II)</w:t>
      </w:r>
    </w:p>
    <w:p w14:paraId="0C9B111A" w14:textId="755EF1CA" w:rsidR="00A72B06" w:rsidRPr="00840A38" w:rsidRDefault="00840A38" w:rsidP="00A72B06">
      <w:pPr>
        <w:rPr>
          <w:rFonts w:cs="Arial"/>
          <w:sz w:val="24"/>
          <w:szCs w:val="24"/>
        </w:rPr>
      </w:pPr>
      <w:proofErr w:type="gramStart"/>
      <w:r>
        <w:rPr>
          <w:rFonts w:cs="Arial"/>
          <w:sz w:val="24"/>
          <w:szCs w:val="24"/>
        </w:rPr>
        <w:t>у</w:t>
      </w:r>
      <w:proofErr w:type="gramEnd"/>
      <w:r>
        <w:rPr>
          <w:rFonts w:cs="Arial"/>
          <w:sz w:val="24"/>
          <w:szCs w:val="24"/>
        </w:rPr>
        <w:t xml:space="preserve"> Табели 3</w:t>
      </w:r>
      <w:r w:rsidRPr="00CF39C4">
        <w:rPr>
          <w:rFonts w:cs="Arial"/>
          <w:sz w:val="24"/>
          <w:szCs w:val="24"/>
        </w:rPr>
        <w:t xml:space="preserve">. </w:t>
      </w:r>
      <w:proofErr w:type="gramStart"/>
      <w:r w:rsidRPr="00CF39C4">
        <w:rPr>
          <w:rFonts w:cs="Arial"/>
          <w:sz w:val="24"/>
          <w:szCs w:val="24"/>
        </w:rPr>
        <w:t>уписују</w:t>
      </w:r>
      <w:proofErr w:type="gramEnd"/>
      <w:r w:rsidRPr="00CF39C4">
        <w:rPr>
          <w:rFonts w:cs="Arial"/>
          <w:sz w:val="24"/>
          <w:szCs w:val="24"/>
        </w:rPr>
        <w:t xml:space="preserve"> се</w:t>
      </w:r>
      <w:r>
        <w:rPr>
          <w:rFonts w:cs="Arial"/>
          <w:sz w:val="24"/>
          <w:szCs w:val="24"/>
          <w:lang w:val="sr-Cyrl-RS"/>
        </w:rPr>
        <w:t xml:space="preserve"> износ </w:t>
      </w:r>
      <w:r w:rsidRPr="00840A38">
        <w:rPr>
          <w:rFonts w:cs="Arial"/>
          <w:sz w:val="24"/>
          <w:szCs w:val="24"/>
        </w:rPr>
        <w:t xml:space="preserve">буџета </w:t>
      </w:r>
      <w:r w:rsidRPr="00840A38">
        <w:rPr>
          <w:rFonts w:cs="Arial"/>
          <w:sz w:val="24"/>
          <w:szCs w:val="24"/>
        </w:rPr>
        <w:t>за мобилне телефоне у минималном износу од 130.000.000,00 динара са ПДВ-ом</w:t>
      </w:r>
    </w:p>
    <w:p w14:paraId="6228D6F9" w14:textId="600396E5" w:rsidR="00840A38" w:rsidRPr="00840A38" w:rsidRDefault="00840A38" w:rsidP="00840A38">
      <w:pPr>
        <w:rPr>
          <w:rFonts w:eastAsia="TimesNewRomanPS-BoldMT" w:cs="Arial"/>
          <w:sz w:val="24"/>
          <w:szCs w:val="24"/>
        </w:rPr>
      </w:pPr>
      <w:proofErr w:type="gramStart"/>
      <w:r>
        <w:rPr>
          <w:rFonts w:cs="Arial"/>
          <w:sz w:val="24"/>
          <w:szCs w:val="24"/>
        </w:rPr>
        <w:t>у</w:t>
      </w:r>
      <w:proofErr w:type="gramEnd"/>
      <w:r>
        <w:rPr>
          <w:rFonts w:cs="Arial"/>
          <w:sz w:val="24"/>
          <w:szCs w:val="24"/>
        </w:rPr>
        <w:t xml:space="preserve"> Табели</w:t>
      </w:r>
      <w:r>
        <w:rPr>
          <w:rFonts w:cs="Arial"/>
          <w:sz w:val="24"/>
          <w:szCs w:val="24"/>
        </w:rPr>
        <w:t xml:space="preserve"> 4</w:t>
      </w:r>
      <w:r w:rsidRPr="00CF39C4">
        <w:rPr>
          <w:rFonts w:cs="Arial"/>
          <w:sz w:val="24"/>
          <w:szCs w:val="24"/>
        </w:rPr>
        <w:t xml:space="preserve">. </w:t>
      </w:r>
      <w:r w:rsidRPr="00CF39C4">
        <w:rPr>
          <w:rFonts w:cs="Arial"/>
          <w:sz w:val="24"/>
          <w:szCs w:val="24"/>
        </w:rPr>
        <w:t>У</w:t>
      </w:r>
      <w:r w:rsidRPr="00CF39C4">
        <w:rPr>
          <w:rFonts w:cs="Arial"/>
          <w:sz w:val="24"/>
          <w:szCs w:val="24"/>
        </w:rPr>
        <w:t>писују</w:t>
      </w:r>
      <w:r>
        <w:rPr>
          <w:rFonts w:eastAsia="TimesNewRomanPS-BoldMT" w:cs="Arial"/>
          <w:sz w:val="24"/>
          <w:szCs w:val="24"/>
          <w:lang w:val="sr-Cyrl-RS"/>
        </w:rPr>
        <w:t xml:space="preserve"> </w:t>
      </w:r>
      <w:r w:rsidRPr="00CF39C4">
        <w:rPr>
          <w:rFonts w:cs="Arial"/>
          <w:sz w:val="24"/>
          <w:szCs w:val="24"/>
        </w:rPr>
        <w:t xml:space="preserve">се посебно исказани трошкови који су </w:t>
      </w:r>
      <w:r>
        <w:rPr>
          <w:rFonts w:cs="Arial"/>
          <w:sz w:val="24"/>
          <w:szCs w:val="24"/>
          <w:lang w:val="sr-Cyrl-RS"/>
        </w:rPr>
        <w:t xml:space="preserve">већ </w:t>
      </w:r>
      <w:r w:rsidRPr="00CF39C4">
        <w:rPr>
          <w:rFonts w:cs="Arial"/>
          <w:sz w:val="24"/>
          <w:szCs w:val="24"/>
        </w:rPr>
        <w:t>укључени у укупно</w:t>
      </w:r>
    </w:p>
    <w:p w14:paraId="53CBF40F" w14:textId="41D3C7DA" w:rsidR="00840A38" w:rsidRPr="00CF39C4" w:rsidRDefault="00840A38" w:rsidP="00840A38">
      <w:pPr>
        <w:tabs>
          <w:tab w:val="left" w:pos="992"/>
        </w:tabs>
        <w:spacing w:before="0"/>
        <w:rPr>
          <w:rFonts w:cs="Arial"/>
          <w:sz w:val="24"/>
          <w:szCs w:val="24"/>
        </w:rPr>
      </w:pPr>
      <w:proofErr w:type="gramStart"/>
      <w:r w:rsidRPr="00CF39C4">
        <w:rPr>
          <w:rFonts w:cs="Arial"/>
          <w:sz w:val="24"/>
          <w:szCs w:val="24"/>
        </w:rPr>
        <w:t>понуђену</w:t>
      </w:r>
      <w:proofErr w:type="gramEnd"/>
      <w:r w:rsidRPr="00CF39C4">
        <w:rPr>
          <w:rFonts w:cs="Arial"/>
          <w:sz w:val="24"/>
          <w:szCs w:val="24"/>
        </w:rPr>
        <w:t xml:space="preserve"> цену </w:t>
      </w:r>
      <w:r>
        <w:rPr>
          <w:rFonts w:cs="Arial"/>
          <w:sz w:val="24"/>
          <w:szCs w:val="24"/>
        </w:rPr>
        <w:t>из Табеле 1</w:t>
      </w:r>
      <w:r>
        <w:rPr>
          <w:rFonts w:cs="Arial"/>
          <w:sz w:val="24"/>
          <w:szCs w:val="24"/>
          <w:lang w:val="sr-Cyrl-RS"/>
        </w:rPr>
        <w:t>.</w:t>
      </w:r>
      <w:r w:rsidRPr="00CF39C4">
        <w:rPr>
          <w:rFonts w:cs="Arial"/>
          <w:sz w:val="24"/>
          <w:szCs w:val="24"/>
          <w:lang w:val="sr-Cyrl-RS"/>
        </w:rPr>
        <w:t xml:space="preserve"> уколико исти постоје као засебни трошкови</w:t>
      </w:r>
    </w:p>
    <w:p w14:paraId="76FDC170" w14:textId="77777777" w:rsidR="00A72B06" w:rsidRPr="00A72B06" w:rsidRDefault="00A72B06" w:rsidP="00A72B06">
      <w:pPr>
        <w:rPr>
          <w:rFonts w:eastAsia="TimesNewRomanPS-BoldMT" w:cs="Arial"/>
          <w:sz w:val="24"/>
          <w:szCs w:val="24"/>
        </w:rPr>
      </w:pPr>
    </w:p>
    <w:p w14:paraId="7FF2E00B" w14:textId="77777777" w:rsidR="00A72B06" w:rsidRPr="00A72B06" w:rsidRDefault="00A72B06" w:rsidP="00A72B06">
      <w:pPr>
        <w:rPr>
          <w:rFonts w:eastAsia="TimesNewRomanPS-BoldMT" w:cs="Arial"/>
          <w:sz w:val="24"/>
          <w:szCs w:val="24"/>
        </w:rPr>
      </w:pPr>
    </w:p>
    <w:p w14:paraId="2389F7AA" w14:textId="77777777" w:rsidR="00A72B06" w:rsidRPr="00A72B06" w:rsidRDefault="00A72B06" w:rsidP="00A72B06">
      <w:pPr>
        <w:rPr>
          <w:rFonts w:eastAsia="TimesNewRomanPS-BoldMT" w:cs="Arial"/>
          <w:sz w:val="24"/>
          <w:szCs w:val="24"/>
        </w:rPr>
      </w:pPr>
    </w:p>
    <w:p w14:paraId="7EEEFD5C" w14:textId="77777777" w:rsidR="00A72B06" w:rsidRPr="00A72B06" w:rsidRDefault="00A72B06" w:rsidP="00A72B06">
      <w:pPr>
        <w:rPr>
          <w:rFonts w:eastAsia="TimesNewRomanPS-BoldMT" w:cs="Arial"/>
          <w:sz w:val="24"/>
          <w:szCs w:val="24"/>
        </w:rPr>
      </w:pPr>
    </w:p>
    <w:p w14:paraId="317AB300" w14:textId="77777777" w:rsidR="00A72B06" w:rsidRPr="00A72B06" w:rsidRDefault="00A72B06" w:rsidP="00A72B06">
      <w:pPr>
        <w:rPr>
          <w:rFonts w:eastAsia="TimesNewRomanPS-BoldMT" w:cs="Arial"/>
          <w:sz w:val="24"/>
          <w:szCs w:val="24"/>
        </w:rPr>
      </w:pPr>
    </w:p>
    <w:p w14:paraId="4B31D526" w14:textId="77777777" w:rsidR="00A72B06" w:rsidRPr="00A72B06" w:rsidRDefault="00A72B06" w:rsidP="00A72B06">
      <w:pPr>
        <w:rPr>
          <w:rFonts w:eastAsia="TimesNewRomanPS-BoldMT" w:cs="Arial"/>
          <w:sz w:val="24"/>
          <w:szCs w:val="24"/>
        </w:rPr>
      </w:pPr>
    </w:p>
    <w:p w14:paraId="51CAFDF4" w14:textId="77777777" w:rsidR="00A72B06" w:rsidRPr="00A72B06" w:rsidRDefault="00A72B06" w:rsidP="00A72B06">
      <w:pPr>
        <w:rPr>
          <w:rFonts w:eastAsia="TimesNewRomanPS-BoldMT" w:cs="Arial"/>
          <w:sz w:val="24"/>
          <w:szCs w:val="24"/>
        </w:rPr>
      </w:pPr>
    </w:p>
    <w:p w14:paraId="737D49BC" w14:textId="77777777" w:rsidR="00A72B06" w:rsidRPr="00A72B06" w:rsidRDefault="00A72B06" w:rsidP="00A72B06">
      <w:pPr>
        <w:rPr>
          <w:rFonts w:eastAsia="TimesNewRomanPS-BoldMT" w:cs="Arial"/>
          <w:sz w:val="24"/>
          <w:szCs w:val="24"/>
        </w:rPr>
      </w:pPr>
    </w:p>
    <w:p w14:paraId="2882B82B" w14:textId="77777777" w:rsidR="00A72B06" w:rsidRDefault="00A72B06" w:rsidP="00A72B06">
      <w:pPr>
        <w:rPr>
          <w:rFonts w:eastAsia="TimesNewRomanPS-BoldMT" w:cs="Arial"/>
          <w:sz w:val="24"/>
          <w:szCs w:val="24"/>
        </w:rPr>
      </w:pPr>
    </w:p>
    <w:p w14:paraId="74A6DB45" w14:textId="77777777" w:rsidR="00840A38" w:rsidRDefault="00840A38" w:rsidP="00A72B06">
      <w:pPr>
        <w:rPr>
          <w:rFonts w:eastAsia="TimesNewRomanPS-BoldMT" w:cs="Arial"/>
          <w:sz w:val="24"/>
          <w:szCs w:val="24"/>
        </w:rPr>
      </w:pPr>
    </w:p>
    <w:p w14:paraId="4036E78B" w14:textId="77777777" w:rsidR="00840A38" w:rsidRDefault="00840A38" w:rsidP="00A72B06">
      <w:pPr>
        <w:rPr>
          <w:rFonts w:eastAsia="TimesNewRomanPS-BoldMT" w:cs="Arial"/>
          <w:sz w:val="24"/>
          <w:szCs w:val="24"/>
        </w:rPr>
      </w:pPr>
    </w:p>
    <w:p w14:paraId="155D948B" w14:textId="77777777" w:rsidR="00840A38" w:rsidRDefault="00840A38" w:rsidP="00A72B06">
      <w:pPr>
        <w:rPr>
          <w:rFonts w:eastAsia="TimesNewRomanPS-BoldMT" w:cs="Arial"/>
          <w:sz w:val="24"/>
          <w:szCs w:val="24"/>
        </w:rPr>
      </w:pPr>
    </w:p>
    <w:p w14:paraId="42185231" w14:textId="77777777" w:rsidR="00840A38" w:rsidRPr="00A72B06" w:rsidRDefault="00840A38" w:rsidP="00A72B06">
      <w:pPr>
        <w:rPr>
          <w:rFonts w:eastAsia="TimesNewRomanPS-BoldMT" w:cs="Arial"/>
          <w:sz w:val="24"/>
          <w:szCs w:val="24"/>
        </w:rPr>
      </w:pPr>
    </w:p>
    <w:p w14:paraId="49561CE6" w14:textId="77777777" w:rsidR="00A72B06" w:rsidRDefault="00A72B06" w:rsidP="0053657D">
      <w:pPr>
        <w:spacing w:before="0"/>
        <w:ind w:right="-360"/>
        <w:rPr>
          <w:rFonts w:eastAsia="TimesNewRomanPS-BoldMT" w:cs="Arial"/>
          <w:bCs/>
          <w:i/>
          <w:iCs/>
          <w:lang w:val="sr-Cyrl-RS"/>
        </w:rPr>
      </w:pPr>
    </w:p>
    <w:p w14:paraId="7E069D89" w14:textId="77777777" w:rsidR="00CB1F9A" w:rsidRDefault="00CB1F9A" w:rsidP="0053657D">
      <w:pPr>
        <w:spacing w:before="0"/>
        <w:ind w:right="-360"/>
        <w:rPr>
          <w:rFonts w:cs="Arial"/>
          <w:lang w:val="ru-RU"/>
        </w:rPr>
      </w:pPr>
    </w:p>
    <w:p w14:paraId="079F7BE6" w14:textId="77777777" w:rsidR="00A72B06" w:rsidRPr="00A72B06" w:rsidRDefault="00A72B06" w:rsidP="00A72B06">
      <w:pPr>
        <w:spacing w:before="0"/>
        <w:ind w:right="-360"/>
        <w:jc w:val="right"/>
        <w:rPr>
          <w:rFonts w:cs="Arial"/>
          <w:b/>
        </w:rPr>
      </w:pPr>
      <w:r w:rsidRPr="00A72B06">
        <w:rPr>
          <w:rFonts w:cs="Arial"/>
          <w:b/>
        </w:rPr>
        <w:t xml:space="preserve">ОБРАЗАЦ </w:t>
      </w:r>
      <w:r>
        <w:rPr>
          <w:rFonts w:cs="Arial"/>
          <w:b/>
          <w:lang w:val="sr-Cyrl-RS"/>
        </w:rPr>
        <w:t>3</w:t>
      </w:r>
      <w:r w:rsidRPr="00A72B06">
        <w:rPr>
          <w:rFonts w:cs="Arial"/>
          <w:b/>
        </w:rPr>
        <w:t>.</w:t>
      </w:r>
    </w:p>
    <w:p w14:paraId="0C60DFF4" w14:textId="77777777" w:rsidR="00A72B06" w:rsidRDefault="00A72B06" w:rsidP="0053657D">
      <w:pPr>
        <w:spacing w:before="0"/>
        <w:ind w:right="-360"/>
        <w:rPr>
          <w:rFonts w:cs="Arial"/>
          <w:lang w:val="ru-RU"/>
        </w:rPr>
      </w:pPr>
    </w:p>
    <w:p w14:paraId="7B7C4C5C" w14:textId="77777777" w:rsidR="00A72B06" w:rsidRDefault="00A72B06" w:rsidP="0053657D">
      <w:pPr>
        <w:spacing w:before="0"/>
        <w:ind w:right="-360"/>
        <w:rPr>
          <w:rFonts w:cs="Arial"/>
          <w:lang w:val="ru-RU"/>
        </w:rPr>
      </w:pPr>
    </w:p>
    <w:p w14:paraId="6A8A5284" w14:textId="6A939C59" w:rsidR="00343A18" w:rsidRPr="003A43F3" w:rsidRDefault="00343A18" w:rsidP="0053657D">
      <w:pPr>
        <w:spacing w:before="0"/>
        <w:ind w:right="-360"/>
        <w:rPr>
          <w:rFonts w:cs="Arial"/>
          <w:lang w:val="ru-RU"/>
        </w:rPr>
      </w:pPr>
      <w:r w:rsidRPr="003A43F3">
        <w:rPr>
          <w:rFonts w:cs="Arial"/>
          <w:lang w:val="ru-RU"/>
        </w:rPr>
        <w:t xml:space="preserve">На основу члана 26. Закона о јавним набавкама („Службени гласник РС“, бр. 124/2012, 14/15 и 68/15), члана </w:t>
      </w:r>
      <w:r w:rsidR="002E58E6" w:rsidRPr="003A43F3">
        <w:rPr>
          <w:rFonts w:cs="Arial"/>
          <w:lang w:val="ru-RU"/>
        </w:rPr>
        <w:t>2</w:t>
      </w:r>
      <w:r w:rsidRPr="003A43F3">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w:t>
      </w:r>
      <w:r w:rsidR="00840A38">
        <w:rPr>
          <w:rFonts w:cs="Arial"/>
          <w:lang w:val="ru-RU"/>
        </w:rPr>
        <w:t>доказивања испуњености услова (</w:t>
      </w:r>
      <w:r w:rsidR="00840A38">
        <w:rPr>
          <w:rFonts w:cs="Arial"/>
          <w:lang w:val="sr-Latn-RS"/>
        </w:rPr>
        <w:t>„</w:t>
      </w:r>
      <w:r w:rsidRPr="003A43F3">
        <w:rPr>
          <w:rFonts w:cs="Arial"/>
          <w:lang w:val="ru-RU"/>
        </w:rPr>
        <w:t>Службени гла</w:t>
      </w:r>
      <w:r w:rsidR="00840A38">
        <w:rPr>
          <w:rFonts w:cs="Arial"/>
          <w:lang w:val="ru-RU"/>
        </w:rPr>
        <w:t>сник РС</w:t>
      </w:r>
      <w:r w:rsidR="00840A38">
        <w:rPr>
          <w:rFonts w:cs="Arial"/>
          <w:lang w:val="sr-Cyrl-RS"/>
        </w:rPr>
        <w:t>“</w:t>
      </w:r>
      <w:r w:rsidRPr="003A43F3">
        <w:rPr>
          <w:rFonts w:cs="Arial"/>
          <w:lang w:val="ru-RU"/>
        </w:rPr>
        <w:t>, бр.</w:t>
      </w:r>
      <w:r w:rsidR="008A05E2" w:rsidRPr="003A43F3">
        <w:rPr>
          <w:rFonts w:cs="Arial"/>
          <w:lang w:val="ru-RU"/>
        </w:rPr>
        <w:t xml:space="preserve"> </w:t>
      </w:r>
      <w:r w:rsidRPr="003A43F3">
        <w:rPr>
          <w:rFonts w:cs="Arial"/>
          <w:lang w:val="ru-RU"/>
        </w:rPr>
        <w:t>86/15) понуђач даје:</w:t>
      </w:r>
    </w:p>
    <w:p w14:paraId="578C7DC6" w14:textId="77777777" w:rsidR="00343A18" w:rsidRPr="003A43F3" w:rsidRDefault="00343A18" w:rsidP="0053657D">
      <w:pPr>
        <w:spacing w:before="0"/>
        <w:rPr>
          <w:rFonts w:cs="Arial"/>
          <w:lang w:val="ru-RU"/>
        </w:rPr>
      </w:pPr>
    </w:p>
    <w:p w14:paraId="43C1FD61" w14:textId="77777777" w:rsidR="00343A18" w:rsidRPr="003A43F3" w:rsidRDefault="00343A18" w:rsidP="0053657D">
      <w:pPr>
        <w:spacing w:before="0"/>
        <w:jc w:val="center"/>
        <w:rPr>
          <w:rFonts w:cs="Arial"/>
          <w:b/>
          <w:lang w:val="ru-RU"/>
        </w:rPr>
      </w:pPr>
      <w:r w:rsidRPr="003A43F3">
        <w:rPr>
          <w:rFonts w:cs="Arial"/>
          <w:b/>
          <w:lang w:val="ru-RU"/>
        </w:rPr>
        <w:t>ИЗЈАВУ О НЕЗАВИСНОЈ ПОНУДИ</w:t>
      </w:r>
    </w:p>
    <w:p w14:paraId="04225406" w14:textId="77777777" w:rsidR="00343A18" w:rsidRPr="003A43F3" w:rsidRDefault="00343A18" w:rsidP="0053657D">
      <w:pPr>
        <w:spacing w:before="0"/>
        <w:jc w:val="center"/>
        <w:rPr>
          <w:rFonts w:cs="Arial"/>
          <w:b/>
          <w:lang w:val="ru-RU"/>
        </w:rPr>
      </w:pPr>
    </w:p>
    <w:p w14:paraId="33FE1F3B" w14:textId="77777777" w:rsidR="00343A18" w:rsidRPr="003A43F3" w:rsidRDefault="00343A18" w:rsidP="0053657D">
      <w:pPr>
        <w:spacing w:before="0"/>
        <w:jc w:val="center"/>
        <w:rPr>
          <w:rFonts w:cs="Arial"/>
          <w:b/>
          <w:lang w:val="ru-RU"/>
        </w:rPr>
      </w:pPr>
    </w:p>
    <w:p w14:paraId="3700E4FD" w14:textId="77777777" w:rsidR="00535D05" w:rsidRPr="003A43F3" w:rsidRDefault="00535D05" w:rsidP="0053657D">
      <w:pPr>
        <w:spacing w:before="0"/>
        <w:rPr>
          <w:rFonts w:cs="Arial"/>
          <w:lang w:val="ru-RU"/>
        </w:rPr>
      </w:pPr>
      <w:r w:rsidRPr="003A43F3">
        <w:rPr>
          <w:rFonts w:cs="Arial"/>
          <w:lang w:val="ru-RU"/>
        </w:rPr>
        <w:t xml:space="preserve">и под пуном материјалном и кривичном одговорношћу потврђује да је Понуду број:________ за јавну набавку </w:t>
      </w:r>
      <w:r w:rsidR="00900428" w:rsidRPr="003A43F3">
        <w:rPr>
          <w:rFonts w:cs="Arial"/>
          <w:lang w:val="ru-RU"/>
        </w:rPr>
        <w:t xml:space="preserve"> </w:t>
      </w:r>
      <w:r w:rsidR="00C17264" w:rsidRPr="003A43F3">
        <w:rPr>
          <w:rFonts w:cs="Arial"/>
          <w:lang w:val="ru-RU"/>
        </w:rPr>
        <w:t>услуга</w:t>
      </w:r>
      <w:r w:rsidR="00535037" w:rsidRPr="003A43F3">
        <w:rPr>
          <w:rFonts w:cs="Arial"/>
          <w:lang w:val="ru-RU"/>
        </w:rPr>
        <w:t xml:space="preserve"> </w:t>
      </w:r>
      <w:r w:rsidR="00467640" w:rsidRPr="003A43F3">
        <w:rPr>
          <w:rFonts w:cs="Arial"/>
          <w:lang w:val="ru-RU"/>
        </w:rPr>
        <w:t>„</w:t>
      </w:r>
      <w:r w:rsidR="00A234CB">
        <w:rPr>
          <w:rFonts w:cs="Arial"/>
          <w:lang w:val="ru-RU"/>
        </w:rPr>
        <w:t xml:space="preserve">Услуга мобилне телефоније </w:t>
      </w:r>
      <w:r w:rsidR="00467640" w:rsidRPr="003A43F3">
        <w:rPr>
          <w:rFonts w:cs="Arial"/>
          <w:lang w:val="ru-RU"/>
        </w:rPr>
        <w:t>“</w:t>
      </w:r>
      <w:r w:rsidRPr="003A43F3">
        <w:rPr>
          <w:rFonts w:cs="Arial"/>
          <w:lang w:val="ru-RU"/>
        </w:rPr>
        <w:t xml:space="preserve"> у отвореном поступку ради закључења оквирног споразума са једним</w:t>
      </w:r>
      <w:r w:rsidRPr="003A43F3">
        <w:rPr>
          <w:rFonts w:cs="Arial"/>
          <w:color w:val="00B0F0"/>
          <w:lang w:val="ru-RU"/>
        </w:rPr>
        <w:t xml:space="preserve"> </w:t>
      </w:r>
      <w:r w:rsidRPr="003A43F3">
        <w:rPr>
          <w:rFonts w:cs="Arial"/>
          <w:lang w:val="ru-RU"/>
        </w:rPr>
        <w:t>понуђачем</w:t>
      </w:r>
      <w:r w:rsidRPr="003A43F3">
        <w:rPr>
          <w:rFonts w:cs="Arial"/>
          <w:color w:val="00B0F0"/>
          <w:lang w:val="ru-RU"/>
        </w:rPr>
        <w:t xml:space="preserve"> </w:t>
      </w:r>
      <w:r w:rsidR="00B9616B">
        <w:rPr>
          <w:rFonts w:cs="Arial"/>
          <w:lang w:val="ru-RU"/>
        </w:rPr>
        <w:t>на две године</w:t>
      </w:r>
      <w:r w:rsidRPr="003A43F3">
        <w:rPr>
          <w:rFonts w:cs="Arial"/>
          <w:lang w:val="ru-RU"/>
        </w:rPr>
        <w:t xml:space="preserve">  ЈН бр.</w:t>
      </w:r>
      <w:r w:rsidR="00B81C9C" w:rsidRPr="003A43F3">
        <w:rPr>
          <w:rFonts w:cs="Arial"/>
        </w:rPr>
        <w:t xml:space="preserve"> </w:t>
      </w:r>
      <w:r w:rsidR="00A234CB">
        <w:rPr>
          <w:rFonts w:cs="Arial"/>
          <w:lang w:val="ru-RU"/>
        </w:rPr>
        <w:t>ЦЈН/12/2016</w:t>
      </w:r>
      <w:r w:rsidR="00B81C9C" w:rsidRPr="003A43F3">
        <w:rPr>
          <w:rFonts w:cs="Arial"/>
          <w:lang w:val="ru-RU"/>
        </w:rPr>
        <w:t xml:space="preserve"> </w:t>
      </w:r>
      <w:r w:rsidRPr="003A43F3">
        <w:rPr>
          <w:rFonts w:cs="Arial"/>
          <w:lang w:val="ru-RU"/>
        </w:rPr>
        <w:t>Наручиоца Јавно предузеће „Електропривреда Србије“ Београд, поднео независно, без договора са другим понуђачима или заинтересованим лицима.</w:t>
      </w:r>
    </w:p>
    <w:p w14:paraId="385D8D7C" w14:textId="77777777" w:rsidR="00250DFB" w:rsidRPr="003A43F3" w:rsidRDefault="00250DFB" w:rsidP="0053657D">
      <w:pPr>
        <w:spacing w:before="0"/>
        <w:jc w:val="left"/>
        <w:rPr>
          <w:rFonts w:cs="Arial"/>
          <w:lang w:val="ru-RU"/>
        </w:rPr>
      </w:pPr>
    </w:p>
    <w:p w14:paraId="7809A423" w14:textId="77777777" w:rsidR="00343A18" w:rsidRPr="003A43F3" w:rsidRDefault="00343A18" w:rsidP="0053657D">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3A43F3" w14:paraId="6D38A392" w14:textId="77777777" w:rsidTr="00BC01DC">
        <w:trPr>
          <w:jc w:val="center"/>
        </w:trPr>
        <w:tc>
          <w:tcPr>
            <w:tcW w:w="3882" w:type="dxa"/>
          </w:tcPr>
          <w:p w14:paraId="24EAC79B" w14:textId="77777777" w:rsidR="00343A18" w:rsidRPr="003A43F3" w:rsidRDefault="00343A18" w:rsidP="0053657D">
            <w:pPr>
              <w:spacing w:before="0"/>
              <w:jc w:val="center"/>
              <w:rPr>
                <w:rFonts w:cs="Arial"/>
              </w:rPr>
            </w:pPr>
            <w:r w:rsidRPr="003A43F3">
              <w:rPr>
                <w:rFonts w:cs="Arial"/>
              </w:rPr>
              <w:t>Датум:</w:t>
            </w:r>
          </w:p>
        </w:tc>
        <w:tc>
          <w:tcPr>
            <w:tcW w:w="2127" w:type="dxa"/>
          </w:tcPr>
          <w:p w14:paraId="5DF84692" w14:textId="77777777" w:rsidR="00343A18" w:rsidRPr="003A43F3" w:rsidRDefault="00343A18" w:rsidP="0053657D">
            <w:pPr>
              <w:spacing w:before="0"/>
              <w:jc w:val="center"/>
              <w:rPr>
                <w:rFonts w:cs="Arial"/>
                <w:lang w:val="ru-RU"/>
              </w:rPr>
            </w:pPr>
          </w:p>
        </w:tc>
        <w:tc>
          <w:tcPr>
            <w:tcW w:w="4022" w:type="dxa"/>
          </w:tcPr>
          <w:p w14:paraId="18B830E6" w14:textId="77777777" w:rsidR="00343A18" w:rsidRPr="003A43F3" w:rsidRDefault="00343A18" w:rsidP="0053657D">
            <w:pPr>
              <w:spacing w:before="0"/>
              <w:jc w:val="center"/>
              <w:rPr>
                <w:rFonts w:cs="Arial"/>
              </w:rPr>
            </w:pPr>
            <w:r w:rsidRPr="003A43F3">
              <w:rPr>
                <w:rFonts w:cs="Arial"/>
                <w:lang w:val="sr-Cyrl-CS"/>
              </w:rPr>
              <w:t>П</w:t>
            </w:r>
            <w:r w:rsidRPr="003A43F3">
              <w:rPr>
                <w:rFonts w:cs="Arial"/>
              </w:rPr>
              <w:t>онуђач/члан групе</w:t>
            </w:r>
          </w:p>
        </w:tc>
      </w:tr>
      <w:tr w:rsidR="00343A18" w:rsidRPr="003A43F3" w14:paraId="2A8B004C" w14:textId="77777777" w:rsidTr="00BC01DC">
        <w:trPr>
          <w:jc w:val="center"/>
        </w:trPr>
        <w:tc>
          <w:tcPr>
            <w:tcW w:w="3882" w:type="dxa"/>
          </w:tcPr>
          <w:p w14:paraId="30E804D6" w14:textId="77777777" w:rsidR="00343A18" w:rsidRPr="003A43F3" w:rsidRDefault="00343A18" w:rsidP="0053657D">
            <w:pPr>
              <w:spacing w:before="0"/>
              <w:jc w:val="center"/>
              <w:rPr>
                <w:rFonts w:cs="Arial"/>
              </w:rPr>
            </w:pPr>
          </w:p>
        </w:tc>
        <w:tc>
          <w:tcPr>
            <w:tcW w:w="2127" w:type="dxa"/>
          </w:tcPr>
          <w:p w14:paraId="500E55B1" w14:textId="77777777" w:rsidR="00343A18" w:rsidRPr="003A43F3" w:rsidRDefault="00343A18" w:rsidP="0053657D">
            <w:pPr>
              <w:spacing w:before="0"/>
              <w:jc w:val="center"/>
              <w:rPr>
                <w:rFonts w:cs="Arial"/>
              </w:rPr>
            </w:pPr>
            <w:r w:rsidRPr="003A43F3">
              <w:rPr>
                <w:rFonts w:cs="Arial"/>
              </w:rPr>
              <w:t>М.П.</w:t>
            </w:r>
          </w:p>
        </w:tc>
        <w:tc>
          <w:tcPr>
            <w:tcW w:w="4022" w:type="dxa"/>
          </w:tcPr>
          <w:p w14:paraId="50FA39DF" w14:textId="77777777" w:rsidR="00343A18" w:rsidRPr="003A43F3" w:rsidRDefault="00343A18" w:rsidP="0053657D">
            <w:pPr>
              <w:spacing w:before="0"/>
              <w:jc w:val="center"/>
              <w:rPr>
                <w:rFonts w:cs="Arial"/>
                <w:lang w:val="ru-RU"/>
              </w:rPr>
            </w:pPr>
          </w:p>
        </w:tc>
      </w:tr>
      <w:tr w:rsidR="00343A18" w:rsidRPr="003A43F3" w14:paraId="18995969" w14:textId="77777777" w:rsidTr="00BC01DC">
        <w:trPr>
          <w:jc w:val="center"/>
        </w:trPr>
        <w:tc>
          <w:tcPr>
            <w:tcW w:w="3882" w:type="dxa"/>
            <w:tcBorders>
              <w:bottom w:val="single" w:sz="4" w:space="0" w:color="auto"/>
            </w:tcBorders>
          </w:tcPr>
          <w:p w14:paraId="319726BF" w14:textId="77777777" w:rsidR="00343A18" w:rsidRPr="003A43F3" w:rsidRDefault="00343A18" w:rsidP="0053657D">
            <w:pPr>
              <w:spacing w:before="0"/>
              <w:jc w:val="center"/>
              <w:rPr>
                <w:rFonts w:cs="Arial"/>
              </w:rPr>
            </w:pPr>
          </w:p>
        </w:tc>
        <w:tc>
          <w:tcPr>
            <w:tcW w:w="2127" w:type="dxa"/>
          </w:tcPr>
          <w:p w14:paraId="0EB63DA3" w14:textId="77777777" w:rsidR="00343A18" w:rsidRPr="003A43F3" w:rsidRDefault="00343A18" w:rsidP="0053657D">
            <w:pPr>
              <w:spacing w:before="0"/>
              <w:jc w:val="center"/>
              <w:rPr>
                <w:rFonts w:cs="Arial"/>
                <w:lang w:val="ru-RU"/>
              </w:rPr>
            </w:pPr>
          </w:p>
        </w:tc>
        <w:tc>
          <w:tcPr>
            <w:tcW w:w="4022" w:type="dxa"/>
            <w:tcBorders>
              <w:bottom w:val="single" w:sz="4" w:space="0" w:color="auto"/>
            </w:tcBorders>
          </w:tcPr>
          <w:p w14:paraId="00675E4D" w14:textId="77777777" w:rsidR="00343A18" w:rsidRPr="003A43F3" w:rsidRDefault="00343A18" w:rsidP="0053657D">
            <w:pPr>
              <w:spacing w:before="0"/>
              <w:jc w:val="center"/>
              <w:rPr>
                <w:rFonts w:cs="Arial"/>
                <w:lang w:val="ru-RU"/>
              </w:rPr>
            </w:pPr>
          </w:p>
        </w:tc>
      </w:tr>
      <w:tr w:rsidR="00343A18" w:rsidRPr="003A43F3" w14:paraId="2203225D" w14:textId="77777777" w:rsidTr="00BC01DC">
        <w:trPr>
          <w:trHeight w:val="389"/>
          <w:jc w:val="center"/>
        </w:trPr>
        <w:tc>
          <w:tcPr>
            <w:tcW w:w="3882" w:type="dxa"/>
            <w:tcBorders>
              <w:top w:val="single" w:sz="4" w:space="0" w:color="auto"/>
            </w:tcBorders>
          </w:tcPr>
          <w:p w14:paraId="4E07D5C8" w14:textId="77777777" w:rsidR="00343A18" w:rsidRPr="003A43F3" w:rsidRDefault="00343A18" w:rsidP="0053657D">
            <w:pPr>
              <w:spacing w:before="0"/>
              <w:jc w:val="center"/>
              <w:rPr>
                <w:rFonts w:cs="Arial"/>
              </w:rPr>
            </w:pPr>
          </w:p>
          <w:p w14:paraId="1DA12A30" w14:textId="77777777" w:rsidR="00343A18" w:rsidRPr="003A43F3" w:rsidRDefault="00343A18" w:rsidP="0053657D">
            <w:pPr>
              <w:spacing w:before="0"/>
              <w:jc w:val="center"/>
              <w:rPr>
                <w:rFonts w:cs="Arial"/>
              </w:rPr>
            </w:pPr>
          </w:p>
        </w:tc>
        <w:tc>
          <w:tcPr>
            <w:tcW w:w="2127" w:type="dxa"/>
          </w:tcPr>
          <w:p w14:paraId="4ADC38E5" w14:textId="77777777" w:rsidR="00343A18" w:rsidRPr="003A43F3" w:rsidRDefault="00343A18" w:rsidP="0053657D">
            <w:pPr>
              <w:spacing w:before="0"/>
              <w:jc w:val="center"/>
              <w:rPr>
                <w:rFonts w:cs="Arial"/>
                <w:lang w:val="ru-RU"/>
              </w:rPr>
            </w:pPr>
          </w:p>
        </w:tc>
        <w:tc>
          <w:tcPr>
            <w:tcW w:w="4022" w:type="dxa"/>
            <w:tcBorders>
              <w:top w:val="single" w:sz="4" w:space="0" w:color="auto"/>
            </w:tcBorders>
          </w:tcPr>
          <w:p w14:paraId="7D7F91A3" w14:textId="77777777" w:rsidR="00343A18" w:rsidRPr="003A43F3" w:rsidRDefault="00343A18" w:rsidP="0053657D">
            <w:pPr>
              <w:spacing w:before="0"/>
              <w:jc w:val="center"/>
              <w:rPr>
                <w:rFonts w:cs="Arial"/>
                <w:lang w:val="ru-RU"/>
              </w:rPr>
            </w:pPr>
          </w:p>
        </w:tc>
      </w:tr>
    </w:tbl>
    <w:p w14:paraId="6D49FEE8" w14:textId="77777777" w:rsidR="00343A18" w:rsidRPr="003A43F3" w:rsidRDefault="00343A18" w:rsidP="0053657D">
      <w:pPr>
        <w:tabs>
          <w:tab w:val="left" w:pos="6028"/>
        </w:tabs>
        <w:autoSpaceDE w:val="0"/>
        <w:autoSpaceDN w:val="0"/>
        <w:adjustRightInd w:val="0"/>
        <w:spacing w:before="0"/>
        <w:ind w:left="360"/>
        <w:rPr>
          <w:rFonts w:eastAsia="Calibri" w:cs="Arial"/>
          <w:bCs/>
          <w:iCs/>
        </w:rPr>
      </w:pPr>
    </w:p>
    <w:p w14:paraId="4AC5022B" w14:textId="77777777" w:rsidR="00343A18" w:rsidRPr="003A43F3" w:rsidRDefault="00343A18" w:rsidP="0053657D">
      <w:pPr>
        <w:spacing w:before="0"/>
        <w:jc w:val="center"/>
        <w:rPr>
          <w:rFonts w:cs="Arial"/>
          <w:b/>
          <w:lang w:val="ru-RU"/>
        </w:rPr>
      </w:pPr>
    </w:p>
    <w:p w14:paraId="02F0F714" w14:textId="77777777" w:rsidR="00343A18" w:rsidRPr="003A43F3" w:rsidRDefault="00343A18" w:rsidP="0053657D">
      <w:pPr>
        <w:spacing w:before="0"/>
        <w:jc w:val="center"/>
        <w:rPr>
          <w:rFonts w:cs="Arial"/>
          <w:b/>
          <w:lang w:val="ru-RU"/>
        </w:rPr>
      </w:pPr>
    </w:p>
    <w:p w14:paraId="71436A5E" w14:textId="77777777" w:rsidR="00250DFB" w:rsidRPr="003A43F3" w:rsidRDefault="00343A18" w:rsidP="0053657D">
      <w:pPr>
        <w:spacing w:before="0"/>
        <w:rPr>
          <w:rFonts w:cs="Arial"/>
          <w:i/>
        </w:rPr>
      </w:pPr>
      <w:r w:rsidRPr="003A43F3">
        <w:rPr>
          <w:rFonts w:cs="Arial"/>
          <w:b/>
          <w:i/>
          <w:lang w:val="ru-RU"/>
        </w:rPr>
        <w:t>Напомена:</w:t>
      </w:r>
      <w:r w:rsidR="00250DFB" w:rsidRPr="003A43F3">
        <w:rPr>
          <w:rFonts w:cs="Arial"/>
        </w:rPr>
        <w:t xml:space="preserve"> </w:t>
      </w:r>
      <w:r w:rsidR="00250DFB" w:rsidRPr="003A43F3">
        <w:rPr>
          <w:rFonts w:cs="Arial"/>
          <w:i/>
        </w:rPr>
        <w:t xml:space="preserve">Напомена: 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250DFB" w:rsidRPr="003A43F3">
        <w:rPr>
          <w:rFonts w:cs="Arial"/>
          <w:i/>
        </w:rPr>
        <w:t>став</w:t>
      </w:r>
      <w:proofErr w:type="gramEnd"/>
      <w:r w:rsidR="00250DFB" w:rsidRPr="003A43F3">
        <w:rPr>
          <w:rFonts w:cs="Arial"/>
          <w:i/>
        </w:rPr>
        <w:t xml:space="preserve"> 1. </w:t>
      </w:r>
      <w:proofErr w:type="gramStart"/>
      <w:r w:rsidR="00250DFB" w:rsidRPr="003A43F3">
        <w:rPr>
          <w:rFonts w:cs="Arial"/>
          <w:i/>
        </w:rPr>
        <w:t>тачка</w:t>
      </w:r>
      <w:proofErr w:type="gramEnd"/>
      <w:r w:rsidR="00250DFB" w:rsidRPr="003A43F3">
        <w:rPr>
          <w:rFonts w:cs="Arial"/>
          <w:i/>
        </w:rPr>
        <w:t xml:space="preserve"> 2) Закона. </w:t>
      </w:r>
    </w:p>
    <w:p w14:paraId="42548984" w14:textId="77777777" w:rsidR="00250DFB" w:rsidRPr="003A43F3" w:rsidRDefault="00250DFB" w:rsidP="0053657D">
      <w:pPr>
        <w:spacing w:before="0"/>
        <w:rPr>
          <w:rFonts w:cs="Arial"/>
          <w:i/>
        </w:rPr>
      </w:pPr>
      <w:r w:rsidRPr="003A43F3">
        <w:rPr>
          <w:rFonts w:cs="Arial"/>
          <w:i/>
        </w:rPr>
        <w:t>Уколико понуду подноси група понуђача</w:t>
      </w:r>
      <w:proofErr w:type="gramStart"/>
      <w:r w:rsidRPr="003A43F3">
        <w:rPr>
          <w:rFonts w:cs="Arial"/>
          <w:i/>
        </w:rPr>
        <w:t>,Изјава</w:t>
      </w:r>
      <w:proofErr w:type="gramEnd"/>
      <w:r w:rsidRPr="003A43F3">
        <w:rPr>
          <w:rFonts w:cs="Arial"/>
          <w:i/>
        </w:rPr>
        <w:t xml:space="preserve"> мора бити потписана од стране овлашћеног лица сваког понуђача из групе понуђача и оверена печатом.</w:t>
      </w:r>
    </w:p>
    <w:p w14:paraId="402C76FA" w14:textId="77777777" w:rsidR="00343A18" w:rsidRPr="003A43F3" w:rsidRDefault="00250DFB" w:rsidP="0053657D">
      <w:pPr>
        <w:spacing w:before="0"/>
        <w:rPr>
          <w:rFonts w:cs="Arial"/>
          <w:i/>
        </w:rPr>
      </w:pPr>
      <w:r w:rsidRPr="003A43F3">
        <w:rPr>
          <w:rFonts w:cs="Arial"/>
          <w:i/>
        </w:rPr>
        <w:t>(У случају да понуду даје група понуђача образац копирати.)</w:t>
      </w:r>
    </w:p>
    <w:p w14:paraId="04DD2F7D" w14:textId="77777777" w:rsidR="009649B3" w:rsidRPr="003A43F3" w:rsidRDefault="009649B3" w:rsidP="0053657D">
      <w:pPr>
        <w:spacing w:before="0"/>
        <w:rPr>
          <w:rFonts w:cs="Arial"/>
          <w:i/>
          <w:lang w:val="ru-RU"/>
        </w:rPr>
      </w:pPr>
    </w:p>
    <w:p w14:paraId="347379A5" w14:textId="77777777" w:rsidR="009649B3" w:rsidRPr="003A43F3" w:rsidRDefault="009649B3" w:rsidP="0053657D">
      <w:pPr>
        <w:spacing w:before="0"/>
        <w:rPr>
          <w:rFonts w:cs="Arial"/>
          <w:i/>
          <w:lang w:val="ru-RU"/>
        </w:rPr>
      </w:pPr>
    </w:p>
    <w:p w14:paraId="4D0E815D" w14:textId="77777777" w:rsidR="00535037" w:rsidRPr="003A43F3" w:rsidRDefault="00535037">
      <w:pPr>
        <w:spacing w:before="0"/>
        <w:jc w:val="left"/>
        <w:rPr>
          <w:rFonts w:cs="Arial"/>
          <w:i/>
          <w:lang w:val="ru-RU"/>
        </w:rPr>
      </w:pPr>
      <w:r w:rsidRPr="003A43F3">
        <w:rPr>
          <w:rFonts w:cs="Arial"/>
          <w:i/>
          <w:lang w:val="ru-RU"/>
        </w:rPr>
        <w:br w:type="page"/>
      </w:r>
    </w:p>
    <w:p w14:paraId="40859F22" w14:textId="77777777" w:rsidR="00343A18" w:rsidRPr="003A43F3" w:rsidRDefault="00343A18" w:rsidP="0053657D">
      <w:pPr>
        <w:pStyle w:val="KDObrazac"/>
        <w:spacing w:before="0"/>
      </w:pPr>
      <w:bookmarkStart w:id="252" w:name="_Toc442559928"/>
      <w:r w:rsidRPr="003A43F3">
        <w:lastRenderedPageBreak/>
        <w:t xml:space="preserve">ОБРАЗАЦ </w:t>
      </w:r>
      <w:r w:rsidR="00900428" w:rsidRPr="003A43F3">
        <w:rPr>
          <w:lang w:val="sr-Cyrl-RS"/>
        </w:rPr>
        <w:t>4</w:t>
      </w:r>
      <w:r w:rsidRPr="003A43F3">
        <w:t>.</w:t>
      </w:r>
      <w:bookmarkEnd w:id="252"/>
    </w:p>
    <w:p w14:paraId="6136A6BA" w14:textId="77777777" w:rsidR="00343A18" w:rsidRPr="003A43F3" w:rsidRDefault="00343A18" w:rsidP="0053657D">
      <w:pPr>
        <w:pStyle w:val="KDParagraf"/>
        <w:spacing w:before="0"/>
        <w:rPr>
          <w:rFonts w:cs="Arial"/>
        </w:rPr>
      </w:pPr>
    </w:p>
    <w:p w14:paraId="08A72370" w14:textId="77777777" w:rsidR="00343A18" w:rsidRPr="003A43F3" w:rsidRDefault="00343A18" w:rsidP="0053657D">
      <w:pPr>
        <w:pStyle w:val="KDParagraf"/>
        <w:spacing w:before="0"/>
        <w:rPr>
          <w:rFonts w:cs="Arial"/>
        </w:rPr>
      </w:pPr>
    </w:p>
    <w:p w14:paraId="0F072874" w14:textId="77777777" w:rsidR="00343A18" w:rsidRPr="003A43F3" w:rsidRDefault="00343A18" w:rsidP="0053657D">
      <w:pPr>
        <w:pStyle w:val="Title"/>
        <w:spacing w:before="0"/>
        <w:jc w:val="right"/>
        <w:rPr>
          <w:rFonts w:cs="Arial"/>
          <w:b w:val="0"/>
          <w:caps/>
          <w:sz w:val="22"/>
          <w:szCs w:val="22"/>
        </w:rPr>
      </w:pPr>
    </w:p>
    <w:p w14:paraId="20A7966D" w14:textId="77777777" w:rsidR="00343A18" w:rsidRPr="003A43F3" w:rsidRDefault="00343A18" w:rsidP="0053657D">
      <w:pPr>
        <w:spacing w:before="0"/>
        <w:rPr>
          <w:rFonts w:cs="Arial"/>
          <w:lang w:val="ru-RU"/>
        </w:rPr>
      </w:pPr>
      <w:r w:rsidRPr="003A43F3">
        <w:rPr>
          <w:rFonts w:cs="Arial"/>
          <w:lang w:val="ru-RU"/>
        </w:rPr>
        <w:t>На основу члана 75. став 2. Закона о јавним набавкама („Службени гласник РС“ бр.124/2012, 14/15  и 68/15)</w:t>
      </w:r>
      <w:r w:rsidRPr="003A43F3">
        <w:rPr>
          <w:rFonts w:cs="Arial"/>
        </w:rPr>
        <w:t xml:space="preserve"> као </w:t>
      </w:r>
      <w:r w:rsidRPr="003A43F3">
        <w:rPr>
          <w:rFonts w:cs="Arial"/>
          <w:lang w:val="ru-RU"/>
        </w:rPr>
        <w:t>понуђач/подизвођач дајем:</w:t>
      </w:r>
    </w:p>
    <w:p w14:paraId="5842947C" w14:textId="77777777" w:rsidR="00343A18" w:rsidRPr="003A43F3" w:rsidRDefault="00343A18" w:rsidP="0053657D">
      <w:pPr>
        <w:spacing w:before="0"/>
        <w:rPr>
          <w:rFonts w:cs="Arial"/>
          <w:lang w:val="ru-RU"/>
        </w:rPr>
      </w:pPr>
    </w:p>
    <w:p w14:paraId="0D473E6E" w14:textId="77777777" w:rsidR="00343A18" w:rsidRPr="003A43F3" w:rsidRDefault="00343A18" w:rsidP="0053657D">
      <w:pPr>
        <w:spacing w:before="0"/>
        <w:rPr>
          <w:rFonts w:cs="Arial"/>
          <w:lang w:val="ru-RU"/>
        </w:rPr>
      </w:pPr>
    </w:p>
    <w:p w14:paraId="0132AC3A" w14:textId="77777777" w:rsidR="00343A18" w:rsidRPr="003A43F3" w:rsidRDefault="00343A18" w:rsidP="0053657D">
      <w:pPr>
        <w:spacing w:before="0"/>
        <w:jc w:val="center"/>
        <w:rPr>
          <w:rFonts w:cs="Arial"/>
          <w:b/>
          <w:lang w:val="ru-RU"/>
        </w:rPr>
      </w:pPr>
      <w:bookmarkStart w:id="253" w:name="_Toc442559929"/>
      <w:r w:rsidRPr="003A43F3">
        <w:rPr>
          <w:rFonts w:cs="Arial"/>
          <w:b/>
          <w:lang w:val="ru-RU"/>
        </w:rPr>
        <w:t>И З Ј А В У</w:t>
      </w:r>
      <w:bookmarkEnd w:id="253"/>
    </w:p>
    <w:p w14:paraId="1005CB45" w14:textId="77777777" w:rsidR="00343A18" w:rsidRPr="003A43F3" w:rsidRDefault="00343A18" w:rsidP="0053657D">
      <w:pPr>
        <w:spacing w:before="0"/>
        <w:rPr>
          <w:rFonts w:cs="Arial"/>
        </w:rPr>
      </w:pPr>
    </w:p>
    <w:p w14:paraId="4953D143" w14:textId="77777777" w:rsidR="00535D05" w:rsidRPr="003A43F3" w:rsidRDefault="00535D05" w:rsidP="0053657D">
      <w:pPr>
        <w:tabs>
          <w:tab w:val="left" w:pos="6028"/>
        </w:tabs>
        <w:autoSpaceDE w:val="0"/>
        <w:autoSpaceDN w:val="0"/>
        <w:adjustRightInd w:val="0"/>
        <w:spacing w:before="0"/>
        <w:rPr>
          <w:rFonts w:cs="Arial"/>
          <w:lang w:val="ru-RU"/>
        </w:rPr>
      </w:pPr>
      <w:r w:rsidRPr="003A43F3">
        <w:rPr>
          <w:rFonts w:cs="Arial"/>
          <w:lang w:val="ru-RU"/>
        </w:rPr>
        <w:t>којом изричито наводимо да смо у свом досадашњем раду и при састављању Понуде  број:</w:t>
      </w:r>
      <w:r w:rsidR="008177FC">
        <w:rPr>
          <w:rFonts w:cs="Arial"/>
          <w:lang w:val="ru-RU"/>
        </w:rPr>
        <w:t xml:space="preserve"> </w:t>
      </w:r>
      <w:r w:rsidRPr="003A43F3">
        <w:rPr>
          <w:rFonts w:cs="Arial"/>
          <w:lang w:val="ru-RU"/>
        </w:rPr>
        <w:t>________</w:t>
      </w:r>
      <w:r w:rsidR="008177FC">
        <w:rPr>
          <w:rFonts w:cs="Arial"/>
          <w:lang w:val="ru-RU"/>
        </w:rPr>
        <w:t>_______</w:t>
      </w:r>
      <w:r w:rsidRPr="003A43F3">
        <w:rPr>
          <w:rFonts w:cs="Arial"/>
          <w:lang w:val="ru-RU"/>
        </w:rPr>
        <w:t xml:space="preserve">_____ за јавну набавку </w:t>
      </w:r>
      <w:r w:rsidR="00C17264" w:rsidRPr="003A43F3">
        <w:rPr>
          <w:rFonts w:cs="Arial"/>
          <w:lang w:val="ru-RU"/>
        </w:rPr>
        <w:t>услуга</w:t>
      </w:r>
      <w:r w:rsidR="00BB40CA" w:rsidRPr="003A43F3">
        <w:rPr>
          <w:rFonts w:cs="Arial"/>
          <w:lang w:val="ru-RU"/>
        </w:rPr>
        <w:t xml:space="preserve"> </w:t>
      </w:r>
      <w:r w:rsidR="00467640" w:rsidRPr="003A43F3">
        <w:rPr>
          <w:rFonts w:cs="Arial"/>
          <w:lang w:val="ru-RU"/>
        </w:rPr>
        <w:t>„</w:t>
      </w:r>
      <w:r w:rsidR="00A234CB">
        <w:rPr>
          <w:rFonts w:cs="Arial"/>
          <w:lang w:val="ru-RU"/>
        </w:rPr>
        <w:t xml:space="preserve">Услуга мобилне телефоније </w:t>
      </w:r>
      <w:r w:rsidR="00467640" w:rsidRPr="003A43F3">
        <w:rPr>
          <w:rFonts w:cs="Arial"/>
          <w:lang w:val="ru-RU"/>
        </w:rPr>
        <w:t>“</w:t>
      </w:r>
      <w:r w:rsidRPr="003A43F3">
        <w:rPr>
          <w:rFonts w:cs="Arial"/>
          <w:lang w:val="ru-RU"/>
        </w:rPr>
        <w:t xml:space="preserve"> у отвореном поступку ради закључења оквирног споразума са једни</w:t>
      </w:r>
      <w:r w:rsidR="00900428" w:rsidRPr="003A43F3">
        <w:rPr>
          <w:rFonts w:cs="Arial"/>
          <w:lang w:val="ru-RU"/>
        </w:rPr>
        <w:t>м</w:t>
      </w:r>
      <w:r w:rsidRPr="003A43F3">
        <w:rPr>
          <w:rFonts w:cs="Arial"/>
          <w:color w:val="00B0F0"/>
          <w:lang w:val="ru-RU"/>
        </w:rPr>
        <w:t xml:space="preserve"> </w:t>
      </w:r>
      <w:r w:rsidRPr="003A43F3">
        <w:rPr>
          <w:rFonts w:cs="Arial"/>
          <w:lang w:val="ru-RU"/>
        </w:rPr>
        <w:t>понуђачем</w:t>
      </w:r>
      <w:r w:rsidRPr="003A43F3">
        <w:rPr>
          <w:rFonts w:cs="Arial"/>
          <w:color w:val="00B0F0"/>
          <w:lang w:val="ru-RU"/>
        </w:rPr>
        <w:t xml:space="preserve"> </w:t>
      </w:r>
      <w:r w:rsidR="00B9616B">
        <w:rPr>
          <w:rFonts w:cs="Arial"/>
          <w:lang w:val="ru-RU"/>
        </w:rPr>
        <w:t>на две године</w:t>
      </w:r>
      <w:r w:rsidRPr="003A43F3">
        <w:rPr>
          <w:rFonts w:cs="Arial"/>
          <w:lang w:val="ru-RU"/>
        </w:rPr>
        <w:t>, јавне набавке ЈН бр.</w:t>
      </w:r>
      <w:r w:rsidR="00900428" w:rsidRPr="003A43F3">
        <w:rPr>
          <w:rFonts w:cs="Arial"/>
          <w:lang w:val="ru-RU"/>
        </w:rPr>
        <w:t xml:space="preserve"> </w:t>
      </w:r>
      <w:r w:rsidR="00A234CB">
        <w:rPr>
          <w:rFonts w:cs="Arial"/>
          <w:lang w:val="ru-RU"/>
        </w:rPr>
        <w:t>ЦЈН/12/2016</w:t>
      </w:r>
      <w:r w:rsidRPr="003A43F3">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F8FC95A" w14:textId="77777777" w:rsidR="00535D05" w:rsidRPr="003A43F3" w:rsidRDefault="00535D05" w:rsidP="0053657D">
      <w:pPr>
        <w:tabs>
          <w:tab w:val="left" w:pos="6028"/>
        </w:tabs>
        <w:autoSpaceDE w:val="0"/>
        <w:autoSpaceDN w:val="0"/>
        <w:adjustRightInd w:val="0"/>
        <w:spacing w:before="0"/>
        <w:ind w:left="360"/>
        <w:rPr>
          <w:rFonts w:cs="Arial"/>
          <w:lang w:val="ru-RU"/>
        </w:rPr>
      </w:pPr>
    </w:p>
    <w:p w14:paraId="3A2C40EF" w14:textId="77777777" w:rsidR="00343A18" w:rsidRPr="003A43F3" w:rsidRDefault="00343A18" w:rsidP="0053657D">
      <w:pPr>
        <w:tabs>
          <w:tab w:val="left" w:pos="6028"/>
        </w:tabs>
        <w:autoSpaceDE w:val="0"/>
        <w:autoSpaceDN w:val="0"/>
        <w:adjustRightInd w:val="0"/>
        <w:spacing w:before="0"/>
        <w:ind w:left="360"/>
        <w:rPr>
          <w:rFonts w:eastAsia="Calibri" w:cs="Arial"/>
          <w:bCs/>
          <w:iCs/>
        </w:rPr>
      </w:pPr>
    </w:p>
    <w:p w14:paraId="4EC3F65A" w14:textId="77777777" w:rsidR="00343A18" w:rsidRPr="003A43F3" w:rsidRDefault="00343A18" w:rsidP="0053657D">
      <w:pPr>
        <w:tabs>
          <w:tab w:val="left" w:pos="6028"/>
        </w:tabs>
        <w:autoSpaceDE w:val="0"/>
        <w:autoSpaceDN w:val="0"/>
        <w:adjustRightInd w:val="0"/>
        <w:spacing w:before="0"/>
        <w:ind w:left="360"/>
        <w:rPr>
          <w:rFonts w:eastAsia="Calibri" w:cs="Arial"/>
          <w:bCs/>
          <w:iCs/>
        </w:rPr>
      </w:pPr>
    </w:p>
    <w:p w14:paraId="4ECEB941" w14:textId="77777777" w:rsidR="00343A18" w:rsidRPr="003A43F3" w:rsidRDefault="00343A18" w:rsidP="0053657D">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3A43F3" w14:paraId="70EDD1CA" w14:textId="77777777" w:rsidTr="00BC01DC">
        <w:trPr>
          <w:jc w:val="center"/>
        </w:trPr>
        <w:tc>
          <w:tcPr>
            <w:tcW w:w="3882" w:type="dxa"/>
          </w:tcPr>
          <w:p w14:paraId="6BA5D54B" w14:textId="77777777" w:rsidR="00343A18" w:rsidRPr="003A43F3" w:rsidRDefault="00343A18" w:rsidP="0053657D">
            <w:pPr>
              <w:spacing w:before="0"/>
              <w:jc w:val="center"/>
              <w:rPr>
                <w:rFonts w:cs="Arial"/>
              </w:rPr>
            </w:pPr>
            <w:r w:rsidRPr="003A43F3">
              <w:rPr>
                <w:rFonts w:cs="Arial"/>
              </w:rPr>
              <w:t>Датум:</w:t>
            </w:r>
          </w:p>
        </w:tc>
        <w:tc>
          <w:tcPr>
            <w:tcW w:w="2127" w:type="dxa"/>
          </w:tcPr>
          <w:p w14:paraId="53F4808D" w14:textId="77777777" w:rsidR="00343A18" w:rsidRPr="003A43F3" w:rsidRDefault="00343A18" w:rsidP="0053657D">
            <w:pPr>
              <w:spacing w:before="0"/>
              <w:jc w:val="center"/>
              <w:rPr>
                <w:rFonts w:cs="Arial"/>
                <w:lang w:val="ru-RU"/>
              </w:rPr>
            </w:pPr>
          </w:p>
        </w:tc>
        <w:tc>
          <w:tcPr>
            <w:tcW w:w="4022" w:type="dxa"/>
          </w:tcPr>
          <w:p w14:paraId="65F4870C" w14:textId="77777777" w:rsidR="00343A18" w:rsidRPr="003A43F3" w:rsidRDefault="00343A18" w:rsidP="0053657D">
            <w:pPr>
              <w:spacing w:before="0"/>
              <w:jc w:val="center"/>
              <w:rPr>
                <w:rFonts w:cs="Arial"/>
                <w:lang w:val="sr-Cyrl-CS"/>
              </w:rPr>
            </w:pPr>
            <w:r w:rsidRPr="003A43F3">
              <w:rPr>
                <w:rFonts w:cs="Arial"/>
                <w:lang w:val="sr-Cyrl-CS"/>
              </w:rPr>
              <w:t>П</w:t>
            </w:r>
            <w:r w:rsidRPr="003A43F3">
              <w:rPr>
                <w:rFonts w:cs="Arial"/>
              </w:rPr>
              <w:t>онуђач</w:t>
            </w:r>
            <w:r w:rsidRPr="003A43F3">
              <w:rPr>
                <w:rFonts w:cs="Arial"/>
                <w:lang w:val="sr-Cyrl-CS"/>
              </w:rPr>
              <w:t>/члан групе</w:t>
            </w:r>
          </w:p>
        </w:tc>
      </w:tr>
      <w:tr w:rsidR="00343A18" w:rsidRPr="003A43F3" w14:paraId="2E24BD9C" w14:textId="77777777" w:rsidTr="00BC01DC">
        <w:trPr>
          <w:jc w:val="center"/>
        </w:trPr>
        <w:tc>
          <w:tcPr>
            <w:tcW w:w="3882" w:type="dxa"/>
          </w:tcPr>
          <w:p w14:paraId="6E962AF1" w14:textId="77777777" w:rsidR="00343A18" w:rsidRPr="003A43F3" w:rsidRDefault="00343A18" w:rsidP="0053657D">
            <w:pPr>
              <w:spacing w:before="0"/>
              <w:jc w:val="center"/>
              <w:rPr>
                <w:rFonts w:cs="Arial"/>
              </w:rPr>
            </w:pPr>
          </w:p>
        </w:tc>
        <w:tc>
          <w:tcPr>
            <w:tcW w:w="2127" w:type="dxa"/>
          </w:tcPr>
          <w:p w14:paraId="11FA436F" w14:textId="77777777" w:rsidR="00343A18" w:rsidRPr="003A43F3" w:rsidRDefault="00343A18" w:rsidP="0053657D">
            <w:pPr>
              <w:spacing w:before="0"/>
              <w:jc w:val="center"/>
              <w:rPr>
                <w:rFonts w:cs="Arial"/>
              </w:rPr>
            </w:pPr>
            <w:r w:rsidRPr="003A43F3">
              <w:rPr>
                <w:rFonts w:cs="Arial"/>
              </w:rPr>
              <w:t>М.П.</w:t>
            </w:r>
          </w:p>
        </w:tc>
        <w:tc>
          <w:tcPr>
            <w:tcW w:w="4022" w:type="dxa"/>
          </w:tcPr>
          <w:p w14:paraId="48F9B1BF" w14:textId="77777777" w:rsidR="00343A18" w:rsidRPr="003A43F3" w:rsidRDefault="00343A18" w:rsidP="0053657D">
            <w:pPr>
              <w:spacing w:before="0"/>
              <w:jc w:val="center"/>
              <w:rPr>
                <w:rFonts w:cs="Arial"/>
                <w:lang w:val="ru-RU"/>
              </w:rPr>
            </w:pPr>
          </w:p>
        </w:tc>
      </w:tr>
      <w:tr w:rsidR="00343A18" w:rsidRPr="003A43F3" w14:paraId="721ABA9D" w14:textId="77777777" w:rsidTr="00BC01DC">
        <w:trPr>
          <w:jc w:val="center"/>
        </w:trPr>
        <w:tc>
          <w:tcPr>
            <w:tcW w:w="3882" w:type="dxa"/>
            <w:tcBorders>
              <w:bottom w:val="single" w:sz="4" w:space="0" w:color="auto"/>
            </w:tcBorders>
          </w:tcPr>
          <w:p w14:paraId="528ADF9D" w14:textId="77777777" w:rsidR="00343A18" w:rsidRPr="003A43F3" w:rsidRDefault="00343A18" w:rsidP="0053657D">
            <w:pPr>
              <w:spacing w:before="0"/>
              <w:jc w:val="center"/>
              <w:rPr>
                <w:rFonts w:cs="Arial"/>
              </w:rPr>
            </w:pPr>
          </w:p>
        </w:tc>
        <w:tc>
          <w:tcPr>
            <w:tcW w:w="2127" w:type="dxa"/>
          </w:tcPr>
          <w:p w14:paraId="34B170FD" w14:textId="77777777" w:rsidR="00343A18" w:rsidRPr="003A43F3" w:rsidRDefault="00343A18" w:rsidP="0053657D">
            <w:pPr>
              <w:spacing w:before="0"/>
              <w:jc w:val="center"/>
              <w:rPr>
                <w:rFonts w:cs="Arial"/>
                <w:lang w:val="ru-RU"/>
              </w:rPr>
            </w:pPr>
          </w:p>
        </w:tc>
        <w:tc>
          <w:tcPr>
            <w:tcW w:w="4022" w:type="dxa"/>
            <w:tcBorders>
              <w:bottom w:val="single" w:sz="4" w:space="0" w:color="auto"/>
            </w:tcBorders>
          </w:tcPr>
          <w:p w14:paraId="1648636B" w14:textId="77777777" w:rsidR="00343A18" w:rsidRPr="003A43F3" w:rsidRDefault="00343A18" w:rsidP="0053657D">
            <w:pPr>
              <w:spacing w:before="0"/>
              <w:jc w:val="center"/>
              <w:rPr>
                <w:rFonts w:cs="Arial"/>
                <w:lang w:val="ru-RU"/>
              </w:rPr>
            </w:pPr>
          </w:p>
        </w:tc>
      </w:tr>
      <w:tr w:rsidR="00343A18" w:rsidRPr="003A43F3" w14:paraId="0D58C445" w14:textId="77777777" w:rsidTr="00BC01DC">
        <w:trPr>
          <w:trHeight w:val="389"/>
          <w:jc w:val="center"/>
        </w:trPr>
        <w:tc>
          <w:tcPr>
            <w:tcW w:w="3882" w:type="dxa"/>
            <w:tcBorders>
              <w:top w:val="single" w:sz="4" w:space="0" w:color="auto"/>
            </w:tcBorders>
          </w:tcPr>
          <w:p w14:paraId="06760277" w14:textId="77777777" w:rsidR="00343A18" w:rsidRPr="003A43F3" w:rsidRDefault="00343A18" w:rsidP="0053657D">
            <w:pPr>
              <w:spacing w:before="0"/>
              <w:jc w:val="center"/>
              <w:rPr>
                <w:rFonts w:cs="Arial"/>
              </w:rPr>
            </w:pPr>
          </w:p>
          <w:p w14:paraId="78493238" w14:textId="77777777" w:rsidR="00343A18" w:rsidRPr="003A43F3" w:rsidRDefault="00343A18" w:rsidP="0053657D">
            <w:pPr>
              <w:spacing w:before="0"/>
              <w:jc w:val="center"/>
              <w:rPr>
                <w:rFonts w:cs="Arial"/>
              </w:rPr>
            </w:pPr>
          </w:p>
        </w:tc>
        <w:tc>
          <w:tcPr>
            <w:tcW w:w="2127" w:type="dxa"/>
          </w:tcPr>
          <w:p w14:paraId="2B1887E1" w14:textId="77777777" w:rsidR="00343A18" w:rsidRPr="003A43F3" w:rsidRDefault="00343A18" w:rsidP="0053657D">
            <w:pPr>
              <w:spacing w:before="0"/>
              <w:jc w:val="center"/>
              <w:rPr>
                <w:rFonts w:cs="Arial"/>
                <w:lang w:val="ru-RU"/>
              </w:rPr>
            </w:pPr>
          </w:p>
        </w:tc>
        <w:tc>
          <w:tcPr>
            <w:tcW w:w="4022" w:type="dxa"/>
            <w:tcBorders>
              <w:top w:val="single" w:sz="4" w:space="0" w:color="auto"/>
            </w:tcBorders>
          </w:tcPr>
          <w:p w14:paraId="67218E30" w14:textId="77777777" w:rsidR="00343A18" w:rsidRPr="003A43F3" w:rsidRDefault="00343A18" w:rsidP="0053657D">
            <w:pPr>
              <w:spacing w:before="0"/>
              <w:jc w:val="center"/>
              <w:rPr>
                <w:rFonts w:cs="Arial"/>
                <w:lang w:val="ru-RU"/>
              </w:rPr>
            </w:pPr>
          </w:p>
        </w:tc>
      </w:tr>
    </w:tbl>
    <w:p w14:paraId="216E5612" w14:textId="77777777" w:rsidR="00343A18" w:rsidRPr="003A43F3" w:rsidRDefault="00343A18" w:rsidP="0053657D">
      <w:pPr>
        <w:spacing w:before="0"/>
        <w:rPr>
          <w:rFonts w:cs="Arial"/>
          <w:i/>
          <w:lang w:val="sr-Cyrl-CS"/>
        </w:rPr>
      </w:pPr>
      <w:r w:rsidRPr="003A43F3">
        <w:rPr>
          <w:rFonts w:cs="Arial"/>
          <w:b/>
          <w:i/>
        </w:rPr>
        <w:t>Напомена:</w:t>
      </w:r>
      <w:r w:rsidRPr="003A43F3">
        <w:rPr>
          <w:rFonts w:cs="Arial"/>
          <w:i/>
        </w:rPr>
        <w:t xml:space="preserve"> Уколико </w:t>
      </w:r>
      <w:r w:rsidRPr="003A43F3">
        <w:rPr>
          <w:rFonts w:cs="Arial"/>
          <w:i/>
          <w:lang w:val="sr-Cyrl-CS"/>
        </w:rPr>
        <w:t xml:space="preserve">заједничку </w:t>
      </w:r>
      <w:r w:rsidRPr="003A43F3">
        <w:rPr>
          <w:rFonts w:cs="Arial"/>
          <w:i/>
        </w:rPr>
        <w:t xml:space="preserve">понуду подноси група понуђача Изјава </w:t>
      </w:r>
      <w:r w:rsidRPr="003A43F3">
        <w:rPr>
          <w:rFonts w:cs="Arial"/>
          <w:i/>
          <w:lang w:val="sr-Cyrl-CS"/>
        </w:rPr>
        <w:t xml:space="preserve">се доставља за сваког члана групе понуђача. Изјава </w:t>
      </w:r>
      <w:r w:rsidRPr="003A43F3">
        <w:rPr>
          <w:rFonts w:cs="Arial"/>
          <w:i/>
        </w:rPr>
        <w:t>мора бити попуњена, потписана од стране овлашћеног лица</w:t>
      </w:r>
      <w:r w:rsidRPr="003A43F3">
        <w:rPr>
          <w:rFonts w:cs="Arial"/>
          <w:i/>
          <w:lang w:val="sr-Cyrl-CS"/>
        </w:rPr>
        <w:t xml:space="preserve"> за заступање</w:t>
      </w:r>
      <w:r w:rsidRPr="003A43F3">
        <w:rPr>
          <w:rFonts w:cs="Arial"/>
          <w:i/>
        </w:rPr>
        <w:t xml:space="preserve"> понуђача из групе понуђача и оверена печатом. </w:t>
      </w:r>
    </w:p>
    <w:p w14:paraId="20E8C390" w14:textId="77777777" w:rsidR="00343A18" w:rsidRPr="003A43F3" w:rsidRDefault="00343A18" w:rsidP="0053657D">
      <w:pPr>
        <w:spacing w:before="0"/>
        <w:rPr>
          <w:rFonts w:cs="Arial"/>
          <w:i/>
        </w:rPr>
      </w:pPr>
      <w:r w:rsidRPr="003A43F3">
        <w:rPr>
          <w:rFonts w:eastAsia="Calibri" w:cs="Arial"/>
          <w:i/>
        </w:rPr>
        <w:t xml:space="preserve">У случају да понуђач подноси понуду са подизвођачем, Изјава </w:t>
      </w:r>
      <w:r w:rsidRPr="003A43F3">
        <w:rPr>
          <w:rFonts w:eastAsia="Calibri" w:cs="Arial"/>
          <w:i/>
          <w:lang w:val="sr-Cyrl-CS"/>
        </w:rPr>
        <w:t xml:space="preserve">се доставља за понуђача и сваког подизвођача. Изјава </w:t>
      </w:r>
      <w:r w:rsidRPr="003A43F3">
        <w:rPr>
          <w:rFonts w:eastAsia="Calibri" w:cs="Arial"/>
          <w:i/>
        </w:rPr>
        <w:t xml:space="preserve">мора бити </w:t>
      </w:r>
      <w:r w:rsidRPr="003A43F3">
        <w:rPr>
          <w:rFonts w:eastAsia="Calibri" w:cs="Arial"/>
          <w:i/>
          <w:lang w:val="sr-Cyrl-CS"/>
        </w:rPr>
        <w:t>попуњена,</w:t>
      </w:r>
      <w:r w:rsidRPr="003A43F3">
        <w:rPr>
          <w:rFonts w:eastAsia="Calibri" w:cs="Arial"/>
          <w:i/>
        </w:rPr>
        <w:t xml:space="preserve"> потписана</w:t>
      </w:r>
      <w:r w:rsidRPr="003A43F3">
        <w:rPr>
          <w:rFonts w:eastAsia="Calibri" w:cs="Arial"/>
          <w:i/>
          <w:lang w:val="sr-Cyrl-CS"/>
        </w:rPr>
        <w:t xml:space="preserve"> и оверена</w:t>
      </w:r>
      <w:r w:rsidRPr="003A43F3">
        <w:rPr>
          <w:rFonts w:eastAsia="Calibri" w:cs="Arial"/>
          <w:i/>
        </w:rPr>
        <w:t xml:space="preserve"> од стране овлашћеног лица за заступање </w:t>
      </w:r>
      <w:r w:rsidRPr="003A43F3">
        <w:rPr>
          <w:rFonts w:eastAsia="Calibri" w:cs="Arial"/>
          <w:i/>
          <w:lang w:val="sr-Cyrl-CS"/>
        </w:rPr>
        <w:t>понуђача/подизво</w:t>
      </w:r>
      <w:r w:rsidRPr="003A43F3">
        <w:rPr>
          <w:rFonts w:eastAsia="Calibri" w:cs="Arial"/>
          <w:i/>
        </w:rPr>
        <w:t>ђача</w:t>
      </w:r>
      <w:r w:rsidRPr="003A43F3">
        <w:rPr>
          <w:rFonts w:eastAsia="Calibri" w:cs="Arial"/>
          <w:i/>
          <w:lang w:val="sr-Cyrl-CS"/>
        </w:rPr>
        <w:t xml:space="preserve"> и оверена печатом.</w:t>
      </w:r>
    </w:p>
    <w:p w14:paraId="1CA328AE" w14:textId="77777777" w:rsidR="00343A18" w:rsidRPr="003A43F3" w:rsidRDefault="00343A18" w:rsidP="0053657D">
      <w:pPr>
        <w:spacing w:before="0"/>
        <w:rPr>
          <w:rFonts w:cs="Arial"/>
          <w:lang w:val="sr-Cyrl-CS"/>
        </w:rPr>
      </w:pPr>
      <w:r w:rsidRPr="003A43F3">
        <w:rPr>
          <w:rFonts w:cs="Arial"/>
          <w:i/>
        </w:rPr>
        <w:t>Приликом подношења понуде овај образац копирати у потребном броју примерака.</w:t>
      </w:r>
    </w:p>
    <w:p w14:paraId="3A5C6BFC" w14:textId="77777777" w:rsidR="00343A18" w:rsidRPr="003A43F3" w:rsidRDefault="00343A18" w:rsidP="0053657D">
      <w:pPr>
        <w:spacing w:before="0"/>
        <w:rPr>
          <w:rFonts w:cs="Arial"/>
        </w:rPr>
      </w:pPr>
    </w:p>
    <w:p w14:paraId="06A7750C" w14:textId="77777777" w:rsidR="000F683D" w:rsidRPr="003A43F3" w:rsidRDefault="000F683D" w:rsidP="0053657D">
      <w:pPr>
        <w:spacing w:before="0"/>
        <w:rPr>
          <w:rFonts w:cs="Arial"/>
        </w:rPr>
      </w:pPr>
    </w:p>
    <w:p w14:paraId="6142004F" w14:textId="77777777" w:rsidR="0042687E" w:rsidRPr="003A43F3" w:rsidRDefault="0042687E" w:rsidP="0053657D">
      <w:pPr>
        <w:spacing w:before="0"/>
        <w:rPr>
          <w:rFonts w:cs="Arial"/>
        </w:rPr>
      </w:pPr>
    </w:p>
    <w:p w14:paraId="3C12C452" w14:textId="77777777" w:rsidR="000F683D" w:rsidRPr="003A43F3" w:rsidRDefault="000F683D" w:rsidP="0053657D">
      <w:pPr>
        <w:spacing w:before="0"/>
        <w:rPr>
          <w:rFonts w:cs="Arial"/>
        </w:rPr>
      </w:pPr>
    </w:p>
    <w:p w14:paraId="37024DAA" w14:textId="77777777" w:rsidR="003A45FC" w:rsidRPr="003A43F3" w:rsidRDefault="003A45FC" w:rsidP="0053657D">
      <w:pPr>
        <w:spacing w:before="0"/>
        <w:rPr>
          <w:rFonts w:cs="Arial"/>
          <w:color w:val="00B0F0"/>
        </w:rPr>
      </w:pPr>
    </w:p>
    <w:p w14:paraId="6E6A3E5C" w14:textId="77777777" w:rsidR="007C29E2" w:rsidRPr="003A43F3" w:rsidRDefault="007C29E2" w:rsidP="0053657D">
      <w:pPr>
        <w:spacing w:before="0"/>
        <w:rPr>
          <w:rFonts w:cs="Arial"/>
          <w:i/>
        </w:rPr>
      </w:pPr>
    </w:p>
    <w:p w14:paraId="7CE733D3" w14:textId="77777777" w:rsidR="007C29E2" w:rsidRPr="003A43F3" w:rsidRDefault="007C29E2" w:rsidP="0053657D">
      <w:pPr>
        <w:spacing w:before="0"/>
        <w:rPr>
          <w:rFonts w:cs="Arial"/>
        </w:rPr>
      </w:pPr>
    </w:p>
    <w:p w14:paraId="4CBC0EC7" w14:textId="77777777" w:rsidR="00BB40CA" w:rsidRPr="003A43F3" w:rsidRDefault="00BB40CA">
      <w:pPr>
        <w:spacing w:before="0"/>
        <w:jc w:val="left"/>
        <w:rPr>
          <w:rFonts w:cs="Arial"/>
        </w:rPr>
      </w:pPr>
      <w:r w:rsidRPr="003A43F3">
        <w:rPr>
          <w:rFonts w:cs="Arial"/>
        </w:rPr>
        <w:br w:type="page"/>
      </w:r>
    </w:p>
    <w:p w14:paraId="658FBC23" w14:textId="77777777" w:rsidR="007C29E2" w:rsidRPr="003A43F3" w:rsidRDefault="007C29E2" w:rsidP="0053657D">
      <w:pPr>
        <w:pStyle w:val="KDObrazac"/>
        <w:spacing w:before="0"/>
      </w:pPr>
      <w:r w:rsidRPr="003A43F3">
        <w:lastRenderedPageBreak/>
        <w:tab/>
        <w:t>ОБРАЗАЦ 5.</w:t>
      </w:r>
    </w:p>
    <w:p w14:paraId="56316E5E" w14:textId="77777777" w:rsidR="007C29E2" w:rsidRPr="003A43F3" w:rsidRDefault="007C29E2" w:rsidP="0053657D">
      <w:pPr>
        <w:pStyle w:val="KDObrazac"/>
        <w:spacing w:before="0"/>
        <w:rPr>
          <w:lang w:val="sr-Cyrl-CS"/>
        </w:rPr>
      </w:pPr>
    </w:p>
    <w:p w14:paraId="4163FC51" w14:textId="77777777" w:rsidR="007C29E2" w:rsidRPr="003A43F3" w:rsidRDefault="007C29E2" w:rsidP="0053657D">
      <w:pPr>
        <w:spacing w:before="0"/>
        <w:jc w:val="center"/>
        <w:rPr>
          <w:rFonts w:cs="Arial"/>
          <w:b/>
        </w:rPr>
      </w:pPr>
      <w:r w:rsidRPr="003A43F3">
        <w:rPr>
          <w:rFonts w:cs="Arial"/>
          <w:b/>
        </w:rPr>
        <w:t>ОБРАЗАЦ ТРОШКОВА ПРИПРЕМЕ ПОНУДЕ</w:t>
      </w:r>
    </w:p>
    <w:p w14:paraId="33D3860B" w14:textId="77777777" w:rsidR="00BB40CA" w:rsidRPr="003A43F3" w:rsidRDefault="00BB40CA" w:rsidP="0053657D">
      <w:pPr>
        <w:spacing w:before="0"/>
        <w:jc w:val="center"/>
        <w:rPr>
          <w:rFonts w:cs="Arial"/>
          <w:b/>
        </w:rPr>
      </w:pPr>
    </w:p>
    <w:p w14:paraId="54CA2CEF" w14:textId="77777777" w:rsidR="00BB40CA" w:rsidRPr="003A43F3" w:rsidRDefault="00BB40CA" w:rsidP="0053657D">
      <w:pPr>
        <w:spacing w:before="0"/>
        <w:jc w:val="center"/>
        <w:rPr>
          <w:rFonts w:cs="Arial"/>
          <w:b/>
        </w:rPr>
      </w:pPr>
    </w:p>
    <w:p w14:paraId="6B2ABDF7" w14:textId="77777777" w:rsidR="007C29E2" w:rsidRPr="003A43F3" w:rsidRDefault="007C29E2" w:rsidP="0053657D">
      <w:pPr>
        <w:spacing w:before="0"/>
        <w:rPr>
          <w:rFonts w:cs="Arial"/>
          <w:b/>
          <w:lang w:val="ru-RU"/>
        </w:rPr>
      </w:pPr>
      <w:proofErr w:type="gramStart"/>
      <w:r w:rsidRPr="003A43F3">
        <w:rPr>
          <w:rFonts w:cs="Arial"/>
        </w:rPr>
        <w:t>за</w:t>
      </w:r>
      <w:proofErr w:type="gramEnd"/>
      <w:r w:rsidRPr="003A43F3">
        <w:rPr>
          <w:rFonts w:cs="Arial"/>
        </w:rPr>
        <w:t xml:space="preserve"> јавну набавку </w:t>
      </w:r>
      <w:r w:rsidR="00C17264" w:rsidRPr="003A43F3">
        <w:rPr>
          <w:rFonts w:cs="Arial"/>
        </w:rPr>
        <w:t>услуга</w:t>
      </w:r>
      <w:r w:rsidR="00BB40CA" w:rsidRPr="003A43F3">
        <w:rPr>
          <w:rFonts w:cs="Arial"/>
          <w:lang w:val="sr-Cyrl-RS"/>
        </w:rPr>
        <w:t xml:space="preserve"> </w:t>
      </w:r>
      <w:r w:rsidR="00467640" w:rsidRPr="003A43F3">
        <w:rPr>
          <w:rFonts w:cs="Arial"/>
        </w:rPr>
        <w:t>„</w:t>
      </w:r>
      <w:r w:rsidR="00A234CB">
        <w:rPr>
          <w:rFonts w:cs="Arial"/>
        </w:rPr>
        <w:t xml:space="preserve">Услуга мобилне телефоније </w:t>
      </w:r>
      <w:r w:rsidR="00467640" w:rsidRPr="003A43F3">
        <w:rPr>
          <w:rFonts w:cs="Arial"/>
        </w:rPr>
        <w:t>“</w:t>
      </w:r>
      <w:r w:rsidRPr="003A43F3">
        <w:rPr>
          <w:rFonts w:cs="Arial"/>
          <w:lang w:val="ru-RU"/>
        </w:rPr>
        <w:t xml:space="preserve">- Јавна набавка број </w:t>
      </w:r>
      <w:r w:rsidR="00A234CB">
        <w:rPr>
          <w:rFonts w:cs="Arial"/>
        </w:rPr>
        <w:t>ЦЈН/12/2016</w:t>
      </w:r>
    </w:p>
    <w:p w14:paraId="61C69135" w14:textId="77777777" w:rsidR="007C29E2" w:rsidRPr="003A43F3" w:rsidRDefault="007C29E2" w:rsidP="0053657D">
      <w:pPr>
        <w:spacing w:before="0"/>
        <w:rPr>
          <w:rFonts w:cs="Arial"/>
          <w:lang w:val="ru-RU"/>
        </w:rPr>
      </w:pPr>
      <w:r w:rsidRPr="003A43F3">
        <w:rPr>
          <w:rFonts w:cs="Arial"/>
          <w:lang w:val="ru-RU"/>
        </w:rPr>
        <w:t xml:space="preserve">На основу члана 88. став 1. Закона о јавним набавкама („Службени гласник РС“, бр.124/12, 14/15 и 68/15), ( даље Закон),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9BD8E6D" w14:textId="77777777" w:rsidR="00BB40CA" w:rsidRPr="003A43F3" w:rsidRDefault="00BB40CA" w:rsidP="0053657D">
      <w:pPr>
        <w:spacing w:before="0"/>
        <w:rPr>
          <w:rFonts w:cs="Arial"/>
          <w:lang w:val="ru-RU"/>
        </w:rPr>
      </w:pPr>
    </w:p>
    <w:p w14:paraId="180D9BDB" w14:textId="77777777" w:rsidR="007C29E2" w:rsidRPr="003A43F3" w:rsidRDefault="007C29E2" w:rsidP="0053657D">
      <w:pPr>
        <w:tabs>
          <w:tab w:val="left" w:pos="0"/>
        </w:tabs>
        <w:spacing w:before="0"/>
        <w:jc w:val="center"/>
        <w:rPr>
          <w:rFonts w:cs="Arial"/>
          <w:lang w:val="ru-RU"/>
        </w:rPr>
      </w:pPr>
      <w:r w:rsidRPr="003A43F3">
        <w:rPr>
          <w:rFonts w:cs="Arial"/>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C29E2" w:rsidRPr="003A43F3" w14:paraId="554FA557" w14:textId="77777777" w:rsidTr="009A40D2">
        <w:trPr>
          <w:trHeight w:val="307"/>
          <w:tblCellSpacing w:w="20" w:type="dxa"/>
        </w:trPr>
        <w:tc>
          <w:tcPr>
            <w:tcW w:w="5323" w:type="dxa"/>
            <w:shd w:val="clear" w:color="auto" w:fill="auto"/>
            <w:vAlign w:val="center"/>
          </w:tcPr>
          <w:p w14:paraId="5D20D322" w14:textId="15A09BBB" w:rsidR="007C29E2" w:rsidRPr="003A43F3" w:rsidRDefault="007C29E2" w:rsidP="0053657D">
            <w:pPr>
              <w:spacing w:before="0"/>
              <w:jc w:val="center"/>
              <w:rPr>
                <w:rFonts w:cs="Arial"/>
              </w:rPr>
            </w:pPr>
          </w:p>
        </w:tc>
        <w:tc>
          <w:tcPr>
            <w:tcW w:w="4260" w:type="dxa"/>
            <w:shd w:val="clear" w:color="auto" w:fill="auto"/>
          </w:tcPr>
          <w:p w14:paraId="4F50B07E" w14:textId="77777777" w:rsidR="007C29E2" w:rsidRPr="003A43F3" w:rsidRDefault="007C29E2" w:rsidP="0053657D">
            <w:pPr>
              <w:spacing w:before="0"/>
              <w:rPr>
                <w:rFonts w:cs="Arial"/>
              </w:rPr>
            </w:pPr>
          </w:p>
          <w:p w14:paraId="658FB640" w14:textId="77777777" w:rsidR="007C29E2" w:rsidRPr="003A43F3" w:rsidRDefault="00467640" w:rsidP="0053657D">
            <w:pPr>
              <w:spacing w:before="0"/>
              <w:rPr>
                <w:rFonts w:cs="Arial"/>
              </w:rPr>
            </w:pPr>
            <w:r w:rsidRPr="003A43F3">
              <w:rPr>
                <w:rFonts w:cs="Arial"/>
              </w:rPr>
              <w:t>__________ динара</w:t>
            </w:r>
          </w:p>
        </w:tc>
      </w:tr>
      <w:tr w:rsidR="007C29E2" w:rsidRPr="003A43F3" w14:paraId="0FD9FDD0" w14:textId="77777777" w:rsidTr="009A40D2">
        <w:trPr>
          <w:trHeight w:val="433"/>
          <w:tblCellSpacing w:w="20" w:type="dxa"/>
        </w:trPr>
        <w:tc>
          <w:tcPr>
            <w:tcW w:w="5323" w:type="dxa"/>
            <w:shd w:val="clear" w:color="auto" w:fill="auto"/>
            <w:vAlign w:val="center"/>
          </w:tcPr>
          <w:p w14:paraId="6B86F09D" w14:textId="4D830B42" w:rsidR="007C29E2" w:rsidRPr="003A43F3" w:rsidRDefault="007C29E2" w:rsidP="0053657D">
            <w:pPr>
              <w:autoSpaceDE w:val="0"/>
              <w:autoSpaceDN w:val="0"/>
              <w:adjustRightInd w:val="0"/>
              <w:spacing w:before="0"/>
              <w:jc w:val="center"/>
              <w:rPr>
                <w:rFonts w:cs="Arial"/>
              </w:rPr>
            </w:pPr>
          </w:p>
        </w:tc>
        <w:tc>
          <w:tcPr>
            <w:tcW w:w="4260" w:type="dxa"/>
            <w:shd w:val="clear" w:color="auto" w:fill="auto"/>
          </w:tcPr>
          <w:p w14:paraId="32C9BA76" w14:textId="77777777" w:rsidR="007C29E2" w:rsidRPr="003A43F3" w:rsidRDefault="007C29E2" w:rsidP="0053657D">
            <w:pPr>
              <w:spacing w:before="0"/>
              <w:rPr>
                <w:rFonts w:cs="Arial"/>
              </w:rPr>
            </w:pPr>
          </w:p>
          <w:p w14:paraId="00030B6D" w14:textId="77777777" w:rsidR="007C29E2" w:rsidRPr="003A43F3" w:rsidRDefault="007C29E2" w:rsidP="0053657D">
            <w:pPr>
              <w:spacing w:before="0"/>
              <w:rPr>
                <w:rFonts w:cs="Arial"/>
              </w:rPr>
            </w:pPr>
            <w:r w:rsidRPr="003A43F3">
              <w:rPr>
                <w:rFonts w:cs="Arial"/>
              </w:rPr>
              <w:t>__________ динара</w:t>
            </w:r>
          </w:p>
        </w:tc>
      </w:tr>
      <w:tr w:rsidR="007C29E2" w:rsidRPr="003A43F3" w14:paraId="10F696C5" w14:textId="77777777" w:rsidTr="009A40D2">
        <w:trPr>
          <w:trHeight w:val="190"/>
          <w:tblCellSpacing w:w="20" w:type="dxa"/>
        </w:trPr>
        <w:tc>
          <w:tcPr>
            <w:tcW w:w="5323" w:type="dxa"/>
            <w:shd w:val="clear" w:color="auto" w:fill="auto"/>
          </w:tcPr>
          <w:p w14:paraId="38EAC44B" w14:textId="77777777" w:rsidR="007C29E2" w:rsidRPr="003A43F3" w:rsidRDefault="007C29E2" w:rsidP="0053657D">
            <w:pPr>
              <w:spacing w:before="0"/>
              <w:jc w:val="center"/>
              <w:rPr>
                <w:rFonts w:cs="Arial"/>
              </w:rPr>
            </w:pPr>
          </w:p>
          <w:p w14:paraId="21794D99" w14:textId="3753B0E7" w:rsidR="007C29E2" w:rsidRPr="003A43F3" w:rsidRDefault="007C29E2" w:rsidP="0053657D">
            <w:pPr>
              <w:spacing w:before="0"/>
              <w:jc w:val="center"/>
              <w:rPr>
                <w:rFonts w:cs="Arial"/>
              </w:rPr>
            </w:pPr>
          </w:p>
        </w:tc>
        <w:tc>
          <w:tcPr>
            <w:tcW w:w="4260" w:type="dxa"/>
            <w:shd w:val="clear" w:color="auto" w:fill="auto"/>
          </w:tcPr>
          <w:p w14:paraId="45A2A85E" w14:textId="77777777" w:rsidR="007C29E2" w:rsidRPr="003A43F3" w:rsidRDefault="007C29E2" w:rsidP="0053657D">
            <w:pPr>
              <w:spacing w:before="0"/>
              <w:rPr>
                <w:rFonts w:cs="Arial"/>
              </w:rPr>
            </w:pPr>
          </w:p>
          <w:p w14:paraId="0C220A6C" w14:textId="77777777" w:rsidR="007C29E2" w:rsidRPr="003A43F3" w:rsidRDefault="007C29E2" w:rsidP="0053657D">
            <w:pPr>
              <w:spacing w:before="0"/>
              <w:rPr>
                <w:rFonts w:cs="Arial"/>
              </w:rPr>
            </w:pPr>
            <w:r w:rsidRPr="003A43F3">
              <w:rPr>
                <w:rFonts w:cs="Arial"/>
              </w:rPr>
              <w:t>__________ динара</w:t>
            </w:r>
          </w:p>
        </w:tc>
      </w:tr>
    </w:tbl>
    <w:p w14:paraId="5F02CC9F" w14:textId="77777777" w:rsidR="00BB40CA" w:rsidRPr="003A43F3" w:rsidRDefault="00BB40CA" w:rsidP="0053657D">
      <w:pPr>
        <w:tabs>
          <w:tab w:val="left" w:pos="0"/>
        </w:tabs>
        <w:spacing w:before="0"/>
        <w:rPr>
          <w:rFonts w:cs="Arial"/>
          <w:lang w:val="ru-RU"/>
        </w:rPr>
      </w:pPr>
    </w:p>
    <w:p w14:paraId="0970CD6D" w14:textId="77777777" w:rsidR="00BB40CA" w:rsidRPr="003A43F3" w:rsidRDefault="00BB40CA" w:rsidP="0053657D">
      <w:pPr>
        <w:tabs>
          <w:tab w:val="left" w:pos="0"/>
        </w:tabs>
        <w:spacing w:before="0"/>
        <w:rPr>
          <w:rFonts w:cs="Arial"/>
          <w:lang w:val="ru-RU"/>
        </w:rPr>
      </w:pPr>
    </w:p>
    <w:p w14:paraId="47858405" w14:textId="77777777" w:rsidR="007C29E2" w:rsidRPr="003A43F3" w:rsidRDefault="007C29E2" w:rsidP="0053657D">
      <w:pPr>
        <w:tabs>
          <w:tab w:val="left" w:pos="0"/>
        </w:tabs>
        <w:spacing w:before="0"/>
        <w:rPr>
          <w:rFonts w:cs="Arial"/>
          <w:lang w:val="ru-RU"/>
        </w:rPr>
      </w:pPr>
      <w:r w:rsidRPr="003A43F3">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6826A136" w14:textId="77777777" w:rsidR="007C29E2" w:rsidRPr="003A43F3" w:rsidRDefault="007C29E2" w:rsidP="0053657D">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C29E2" w:rsidRPr="003A43F3" w14:paraId="35C8203D" w14:textId="77777777" w:rsidTr="009A40D2">
        <w:trPr>
          <w:jc w:val="center"/>
        </w:trPr>
        <w:tc>
          <w:tcPr>
            <w:tcW w:w="3882" w:type="dxa"/>
          </w:tcPr>
          <w:p w14:paraId="2D0375F3" w14:textId="77777777" w:rsidR="007C29E2" w:rsidRPr="003A43F3" w:rsidRDefault="007C29E2" w:rsidP="0053657D">
            <w:pPr>
              <w:spacing w:before="0"/>
              <w:jc w:val="center"/>
              <w:rPr>
                <w:rFonts w:cs="Arial"/>
              </w:rPr>
            </w:pPr>
            <w:r w:rsidRPr="003A43F3">
              <w:rPr>
                <w:rFonts w:cs="Arial"/>
              </w:rPr>
              <w:t>Датум:</w:t>
            </w:r>
          </w:p>
        </w:tc>
        <w:tc>
          <w:tcPr>
            <w:tcW w:w="2127" w:type="dxa"/>
          </w:tcPr>
          <w:p w14:paraId="78D0C33D" w14:textId="77777777" w:rsidR="007C29E2" w:rsidRPr="003A43F3" w:rsidRDefault="007C29E2" w:rsidP="0053657D">
            <w:pPr>
              <w:spacing w:before="0"/>
              <w:jc w:val="center"/>
              <w:rPr>
                <w:rFonts w:cs="Arial"/>
                <w:lang w:val="ru-RU"/>
              </w:rPr>
            </w:pPr>
          </w:p>
        </w:tc>
        <w:tc>
          <w:tcPr>
            <w:tcW w:w="4022" w:type="dxa"/>
          </w:tcPr>
          <w:p w14:paraId="7BDF04CD" w14:textId="77777777" w:rsidR="007C29E2" w:rsidRPr="003A43F3" w:rsidRDefault="007C29E2" w:rsidP="0053657D">
            <w:pPr>
              <w:spacing w:before="0"/>
              <w:jc w:val="center"/>
              <w:rPr>
                <w:rFonts w:cs="Arial"/>
                <w:lang w:val="sr-Cyrl-CS"/>
              </w:rPr>
            </w:pPr>
            <w:r w:rsidRPr="003A43F3">
              <w:rPr>
                <w:rFonts w:cs="Arial"/>
                <w:lang w:val="sr-Cyrl-CS"/>
              </w:rPr>
              <w:t>П</w:t>
            </w:r>
            <w:r w:rsidRPr="003A43F3">
              <w:rPr>
                <w:rFonts w:cs="Arial"/>
              </w:rPr>
              <w:t>онуђач</w:t>
            </w:r>
          </w:p>
        </w:tc>
      </w:tr>
      <w:tr w:rsidR="007C29E2" w:rsidRPr="003A43F3" w14:paraId="6DDB0BE2" w14:textId="77777777" w:rsidTr="009A40D2">
        <w:trPr>
          <w:jc w:val="center"/>
        </w:trPr>
        <w:tc>
          <w:tcPr>
            <w:tcW w:w="3882" w:type="dxa"/>
          </w:tcPr>
          <w:p w14:paraId="59899010" w14:textId="77777777" w:rsidR="007C29E2" w:rsidRPr="003A43F3" w:rsidRDefault="007C29E2" w:rsidP="0053657D">
            <w:pPr>
              <w:spacing w:before="0"/>
              <w:jc w:val="center"/>
              <w:rPr>
                <w:rFonts w:cs="Arial"/>
              </w:rPr>
            </w:pPr>
          </w:p>
        </w:tc>
        <w:tc>
          <w:tcPr>
            <w:tcW w:w="2127" w:type="dxa"/>
          </w:tcPr>
          <w:p w14:paraId="0D688FBB" w14:textId="77777777" w:rsidR="007C29E2" w:rsidRPr="003A43F3" w:rsidRDefault="007C29E2" w:rsidP="0053657D">
            <w:pPr>
              <w:spacing w:before="0"/>
              <w:jc w:val="center"/>
              <w:rPr>
                <w:rFonts w:cs="Arial"/>
              </w:rPr>
            </w:pPr>
            <w:r w:rsidRPr="003A43F3">
              <w:rPr>
                <w:rFonts w:cs="Arial"/>
              </w:rPr>
              <w:t>М.П.</w:t>
            </w:r>
          </w:p>
        </w:tc>
        <w:tc>
          <w:tcPr>
            <w:tcW w:w="4022" w:type="dxa"/>
          </w:tcPr>
          <w:p w14:paraId="7F5EAB35" w14:textId="77777777" w:rsidR="007C29E2" w:rsidRPr="003A43F3" w:rsidRDefault="007C29E2" w:rsidP="0053657D">
            <w:pPr>
              <w:spacing w:before="0"/>
              <w:jc w:val="center"/>
              <w:rPr>
                <w:rFonts w:cs="Arial"/>
                <w:lang w:val="ru-RU"/>
              </w:rPr>
            </w:pPr>
          </w:p>
        </w:tc>
      </w:tr>
      <w:tr w:rsidR="007C29E2" w:rsidRPr="003A43F3" w14:paraId="15778A02" w14:textId="77777777" w:rsidTr="009A40D2">
        <w:trPr>
          <w:jc w:val="center"/>
        </w:trPr>
        <w:tc>
          <w:tcPr>
            <w:tcW w:w="3882" w:type="dxa"/>
            <w:tcBorders>
              <w:bottom w:val="single" w:sz="4" w:space="0" w:color="auto"/>
            </w:tcBorders>
          </w:tcPr>
          <w:p w14:paraId="0763D238" w14:textId="77777777" w:rsidR="007C29E2" w:rsidRPr="003A43F3" w:rsidRDefault="007C29E2" w:rsidP="0053657D">
            <w:pPr>
              <w:spacing w:before="0"/>
              <w:jc w:val="center"/>
              <w:rPr>
                <w:rFonts w:cs="Arial"/>
              </w:rPr>
            </w:pPr>
          </w:p>
        </w:tc>
        <w:tc>
          <w:tcPr>
            <w:tcW w:w="2127" w:type="dxa"/>
          </w:tcPr>
          <w:p w14:paraId="1B845E3A" w14:textId="77777777" w:rsidR="007C29E2" w:rsidRPr="003A43F3" w:rsidRDefault="007C29E2" w:rsidP="0053657D">
            <w:pPr>
              <w:spacing w:before="0"/>
              <w:jc w:val="center"/>
              <w:rPr>
                <w:rFonts w:cs="Arial"/>
                <w:lang w:val="ru-RU"/>
              </w:rPr>
            </w:pPr>
          </w:p>
        </w:tc>
        <w:tc>
          <w:tcPr>
            <w:tcW w:w="4022" w:type="dxa"/>
            <w:tcBorders>
              <w:bottom w:val="single" w:sz="4" w:space="0" w:color="auto"/>
            </w:tcBorders>
          </w:tcPr>
          <w:p w14:paraId="401F8D2B" w14:textId="77777777" w:rsidR="007C29E2" w:rsidRPr="003A43F3" w:rsidRDefault="007C29E2" w:rsidP="0053657D">
            <w:pPr>
              <w:spacing w:before="0"/>
              <w:jc w:val="center"/>
              <w:rPr>
                <w:rFonts w:cs="Arial"/>
                <w:lang w:val="ru-RU"/>
              </w:rPr>
            </w:pPr>
          </w:p>
        </w:tc>
      </w:tr>
      <w:tr w:rsidR="007C29E2" w:rsidRPr="003A43F3" w14:paraId="01712E7E" w14:textId="77777777" w:rsidTr="009A40D2">
        <w:trPr>
          <w:trHeight w:val="389"/>
          <w:jc w:val="center"/>
        </w:trPr>
        <w:tc>
          <w:tcPr>
            <w:tcW w:w="3882" w:type="dxa"/>
            <w:tcBorders>
              <w:top w:val="single" w:sz="4" w:space="0" w:color="auto"/>
            </w:tcBorders>
          </w:tcPr>
          <w:p w14:paraId="25F62AF9" w14:textId="77777777" w:rsidR="007C29E2" w:rsidRPr="003A43F3" w:rsidRDefault="007C29E2" w:rsidP="0053657D">
            <w:pPr>
              <w:spacing w:before="0"/>
              <w:jc w:val="center"/>
              <w:rPr>
                <w:rFonts w:cs="Arial"/>
              </w:rPr>
            </w:pPr>
          </w:p>
        </w:tc>
        <w:tc>
          <w:tcPr>
            <w:tcW w:w="2127" w:type="dxa"/>
          </w:tcPr>
          <w:p w14:paraId="6FDB476E" w14:textId="77777777" w:rsidR="007C29E2" w:rsidRPr="003A43F3" w:rsidRDefault="007C29E2" w:rsidP="0053657D">
            <w:pPr>
              <w:spacing w:before="0"/>
              <w:jc w:val="center"/>
              <w:rPr>
                <w:rFonts w:cs="Arial"/>
                <w:lang w:val="ru-RU"/>
              </w:rPr>
            </w:pPr>
          </w:p>
        </w:tc>
        <w:tc>
          <w:tcPr>
            <w:tcW w:w="4022" w:type="dxa"/>
            <w:tcBorders>
              <w:top w:val="single" w:sz="4" w:space="0" w:color="auto"/>
            </w:tcBorders>
          </w:tcPr>
          <w:p w14:paraId="4A5030E9" w14:textId="77777777" w:rsidR="007C29E2" w:rsidRPr="003A43F3" w:rsidRDefault="007C29E2" w:rsidP="0053657D">
            <w:pPr>
              <w:spacing w:before="0"/>
              <w:jc w:val="center"/>
              <w:rPr>
                <w:rFonts w:cs="Arial"/>
                <w:lang w:val="ru-RU"/>
              </w:rPr>
            </w:pPr>
          </w:p>
        </w:tc>
      </w:tr>
    </w:tbl>
    <w:p w14:paraId="6E115510" w14:textId="77777777" w:rsidR="007C29E2" w:rsidRPr="003A43F3" w:rsidRDefault="007C29E2" w:rsidP="0053657D">
      <w:pPr>
        <w:tabs>
          <w:tab w:val="left" w:pos="0"/>
        </w:tabs>
        <w:spacing w:before="0"/>
        <w:rPr>
          <w:rFonts w:cs="Arial"/>
          <w:b/>
          <w:i/>
          <w:lang w:val="ru-RU"/>
        </w:rPr>
      </w:pPr>
      <w:r w:rsidRPr="003A43F3">
        <w:rPr>
          <w:rFonts w:cs="Arial"/>
          <w:b/>
          <w:i/>
          <w:lang w:val="ru-RU"/>
        </w:rPr>
        <w:t>Напомена:</w:t>
      </w:r>
    </w:p>
    <w:p w14:paraId="29F936FC" w14:textId="77777777" w:rsidR="007C29E2" w:rsidRPr="003A43F3" w:rsidRDefault="007C29E2" w:rsidP="0053657D">
      <w:pPr>
        <w:spacing w:before="0"/>
        <w:rPr>
          <w:rFonts w:cs="Arial"/>
          <w:i/>
          <w:lang w:val="ru-RU"/>
        </w:rPr>
      </w:pPr>
      <w:r w:rsidRPr="003A43F3">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8BF1D6A" w14:textId="77777777" w:rsidR="007C29E2" w:rsidRPr="003A43F3" w:rsidRDefault="007C29E2" w:rsidP="0053657D">
      <w:pPr>
        <w:tabs>
          <w:tab w:val="left" w:pos="0"/>
        </w:tabs>
        <w:spacing w:before="0"/>
        <w:rPr>
          <w:rFonts w:cs="Arial"/>
          <w:i/>
          <w:lang w:val="ru-RU"/>
        </w:rPr>
      </w:pPr>
      <w:r w:rsidRPr="003A43F3">
        <w:rPr>
          <w:rFonts w:cs="Arial"/>
          <w:i/>
        </w:rPr>
        <w:t>-</w:t>
      </w:r>
      <w:r w:rsidRPr="003A43F3">
        <w:rPr>
          <w:rFonts w:cs="Arial"/>
          <w:i/>
          <w:lang w:val="sr-Latn-CS"/>
        </w:rPr>
        <w:t>остале трошкове припреме и подношења понуде</w:t>
      </w:r>
      <w:r w:rsidRPr="003A43F3">
        <w:rPr>
          <w:rFonts w:cs="Arial"/>
          <w:i/>
          <w:lang w:val="ru-RU"/>
        </w:rPr>
        <w:t xml:space="preserve"> сноси искључиво понуђач и не може тражити од наручиоца накнаду трошкова (члан 88. став 2. Закона) </w:t>
      </w:r>
    </w:p>
    <w:p w14:paraId="36D84A5E" w14:textId="77777777" w:rsidR="007C29E2" w:rsidRPr="003A43F3" w:rsidRDefault="007C29E2" w:rsidP="0053657D">
      <w:pPr>
        <w:spacing w:before="0"/>
        <w:rPr>
          <w:rFonts w:cs="Arial"/>
          <w:i/>
          <w:lang w:val="ru-RU"/>
        </w:rPr>
      </w:pPr>
      <w:r w:rsidRPr="003A43F3">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22A9D057" w14:textId="77777777" w:rsidR="005756B5" w:rsidRDefault="007C29E2" w:rsidP="005756B5">
      <w:pPr>
        <w:pStyle w:val="KDKomentar"/>
        <w:spacing w:before="0"/>
        <w:rPr>
          <w:rFonts w:eastAsia="TimesNewRomanPS-BoldMT" w:cs="Arial"/>
          <w:color w:val="auto"/>
          <w:sz w:val="22"/>
          <w:szCs w:val="22"/>
        </w:rPr>
      </w:pPr>
      <w:r w:rsidRPr="003A43F3">
        <w:rPr>
          <w:rFonts w:eastAsia="TimesNewRomanPS-BoldMT" w:cs="Arial"/>
          <w:color w:val="auto"/>
          <w:sz w:val="22"/>
          <w:szCs w:val="22"/>
        </w:rPr>
        <w:t xml:space="preserve">-Уколико </w:t>
      </w:r>
      <w:r w:rsidRPr="003A43F3">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3A43F3">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14:paraId="67AA6B6D" w14:textId="77777777" w:rsidR="005756B5" w:rsidRDefault="005756B5" w:rsidP="005756B5">
      <w:pPr>
        <w:pStyle w:val="KDKomentar"/>
        <w:spacing w:before="0"/>
        <w:rPr>
          <w:rFonts w:eastAsia="TimesNewRomanPS-BoldMT" w:cs="Arial"/>
          <w:color w:val="auto"/>
          <w:sz w:val="22"/>
          <w:szCs w:val="22"/>
        </w:rPr>
      </w:pPr>
    </w:p>
    <w:p w14:paraId="0FE81BED" w14:textId="77777777" w:rsidR="005756B5" w:rsidRDefault="005756B5" w:rsidP="005756B5">
      <w:pPr>
        <w:pStyle w:val="KDKomentar"/>
        <w:spacing w:before="0"/>
        <w:rPr>
          <w:rFonts w:eastAsia="TimesNewRomanPS-BoldMT" w:cs="Arial"/>
          <w:color w:val="auto"/>
          <w:sz w:val="22"/>
          <w:szCs w:val="22"/>
        </w:rPr>
      </w:pPr>
    </w:p>
    <w:p w14:paraId="56841914" w14:textId="77777777" w:rsidR="005756B5" w:rsidRDefault="005756B5" w:rsidP="005756B5">
      <w:pPr>
        <w:pStyle w:val="KDKomentar"/>
        <w:spacing w:before="0"/>
        <w:rPr>
          <w:rFonts w:eastAsia="TimesNewRomanPS-BoldMT" w:cs="Arial"/>
          <w:color w:val="auto"/>
          <w:sz w:val="22"/>
          <w:szCs w:val="22"/>
        </w:rPr>
      </w:pPr>
    </w:p>
    <w:p w14:paraId="24C30722" w14:textId="77777777" w:rsidR="005756B5" w:rsidRDefault="005756B5" w:rsidP="005756B5">
      <w:pPr>
        <w:pStyle w:val="KDKomentar"/>
        <w:spacing w:before="0"/>
        <w:rPr>
          <w:rFonts w:eastAsia="TimesNewRomanPS-BoldMT" w:cs="Arial"/>
          <w:color w:val="auto"/>
          <w:sz w:val="22"/>
          <w:szCs w:val="22"/>
        </w:rPr>
      </w:pPr>
    </w:p>
    <w:p w14:paraId="1264D023" w14:textId="77777777" w:rsidR="00F612CD" w:rsidRDefault="00F612CD" w:rsidP="005756B5">
      <w:pPr>
        <w:pStyle w:val="KDKomentar"/>
        <w:spacing w:before="0"/>
        <w:rPr>
          <w:rFonts w:eastAsia="TimesNewRomanPS-BoldMT" w:cs="Arial"/>
          <w:color w:val="auto"/>
          <w:sz w:val="22"/>
          <w:szCs w:val="22"/>
        </w:rPr>
      </w:pPr>
    </w:p>
    <w:p w14:paraId="4091850A" w14:textId="77777777" w:rsidR="00F612CD" w:rsidRDefault="00F612CD" w:rsidP="005756B5">
      <w:pPr>
        <w:pStyle w:val="KDKomentar"/>
        <w:spacing w:before="0"/>
        <w:rPr>
          <w:rFonts w:eastAsia="TimesNewRomanPS-BoldMT" w:cs="Arial"/>
          <w:color w:val="auto"/>
          <w:sz w:val="22"/>
          <w:szCs w:val="22"/>
        </w:rPr>
      </w:pPr>
    </w:p>
    <w:p w14:paraId="29A99E8F" w14:textId="77777777" w:rsidR="00F612CD" w:rsidRDefault="00F612CD" w:rsidP="005756B5">
      <w:pPr>
        <w:pStyle w:val="KDKomentar"/>
        <w:spacing w:before="0"/>
        <w:rPr>
          <w:rFonts w:eastAsia="TimesNewRomanPS-BoldMT" w:cs="Arial"/>
          <w:color w:val="auto"/>
          <w:sz w:val="22"/>
          <w:szCs w:val="22"/>
        </w:rPr>
      </w:pPr>
    </w:p>
    <w:p w14:paraId="6B34AA30" w14:textId="77777777" w:rsidR="00F612CD" w:rsidRDefault="00F612CD" w:rsidP="005756B5">
      <w:pPr>
        <w:pStyle w:val="KDKomentar"/>
        <w:spacing w:before="0"/>
        <w:rPr>
          <w:rFonts w:eastAsia="TimesNewRomanPS-BoldMT" w:cs="Arial"/>
          <w:color w:val="auto"/>
          <w:sz w:val="22"/>
          <w:szCs w:val="22"/>
        </w:rPr>
      </w:pPr>
    </w:p>
    <w:p w14:paraId="5E71F643" w14:textId="77777777" w:rsidR="00F612CD" w:rsidRDefault="00F612CD" w:rsidP="005756B5">
      <w:pPr>
        <w:pStyle w:val="KDKomentar"/>
        <w:spacing w:before="0"/>
        <w:rPr>
          <w:rFonts w:eastAsia="TimesNewRomanPS-BoldMT" w:cs="Arial"/>
          <w:color w:val="auto"/>
          <w:sz w:val="22"/>
          <w:szCs w:val="22"/>
        </w:rPr>
      </w:pPr>
    </w:p>
    <w:p w14:paraId="550147DF" w14:textId="77777777" w:rsidR="00F612CD" w:rsidRDefault="00F612CD" w:rsidP="005756B5">
      <w:pPr>
        <w:pStyle w:val="KDKomentar"/>
        <w:spacing w:before="0"/>
        <w:rPr>
          <w:rFonts w:eastAsia="TimesNewRomanPS-BoldMT" w:cs="Arial"/>
          <w:color w:val="auto"/>
          <w:sz w:val="22"/>
          <w:szCs w:val="22"/>
        </w:rPr>
      </w:pPr>
    </w:p>
    <w:p w14:paraId="2D2F268E" w14:textId="77777777" w:rsidR="00F612CD" w:rsidRDefault="00F612CD" w:rsidP="005756B5">
      <w:pPr>
        <w:pStyle w:val="KDKomentar"/>
        <w:spacing w:before="0"/>
        <w:rPr>
          <w:rFonts w:eastAsia="TimesNewRomanPS-BoldMT" w:cs="Arial"/>
          <w:color w:val="auto"/>
          <w:sz w:val="22"/>
          <w:szCs w:val="22"/>
        </w:rPr>
      </w:pPr>
    </w:p>
    <w:p w14:paraId="04E6E8AF" w14:textId="77777777" w:rsidR="00F612CD" w:rsidRDefault="00F612CD" w:rsidP="005756B5">
      <w:pPr>
        <w:pStyle w:val="KDKomentar"/>
        <w:spacing w:before="0"/>
        <w:rPr>
          <w:rFonts w:eastAsia="TimesNewRomanPS-BoldMT" w:cs="Arial"/>
          <w:color w:val="auto"/>
          <w:sz w:val="22"/>
          <w:szCs w:val="22"/>
        </w:rPr>
      </w:pPr>
    </w:p>
    <w:p w14:paraId="01B694F8" w14:textId="77777777" w:rsidR="00F612CD" w:rsidRDefault="00F612CD">
      <w:pPr>
        <w:spacing w:before="0"/>
        <w:jc w:val="left"/>
        <w:rPr>
          <w:rFonts w:eastAsia="TimesNewRomanPS-BoldMT" w:cs="Arial"/>
        </w:rPr>
        <w:sectPr w:rsidR="00F612CD" w:rsidSect="00535037">
          <w:footnotePr>
            <w:pos w:val="beneathText"/>
          </w:footnotePr>
          <w:pgSz w:w="11909" w:h="16834" w:code="9"/>
          <w:pgMar w:top="1440" w:right="1440" w:bottom="1440" w:left="1440" w:header="144" w:footer="432" w:gutter="0"/>
          <w:cols w:space="708"/>
          <w:titlePg/>
          <w:docGrid w:linePitch="360"/>
        </w:sectPr>
      </w:pPr>
    </w:p>
    <w:p w14:paraId="7C91D08F" w14:textId="77777777" w:rsidR="00F612CD" w:rsidRDefault="00F612CD" w:rsidP="00F612CD">
      <w:pPr>
        <w:jc w:val="center"/>
        <w:rPr>
          <w:rFonts w:eastAsiaTheme="minorHAnsi" w:cs="Arial"/>
          <w:b/>
          <w:lang w:val="sr-Cyrl-RS"/>
        </w:rPr>
      </w:pPr>
    </w:p>
    <w:p w14:paraId="4E0C447D" w14:textId="35A2E385" w:rsidR="00840A38" w:rsidRDefault="00840A38" w:rsidP="00840A38">
      <w:pPr>
        <w:pStyle w:val="KDObrazac"/>
        <w:spacing w:before="0"/>
      </w:pPr>
      <w:r>
        <w:t>ОБРАЗАЦ 6</w:t>
      </w:r>
      <w:r w:rsidRPr="003A43F3">
        <w:t>.</w:t>
      </w:r>
    </w:p>
    <w:p w14:paraId="44FF3C62" w14:textId="77777777" w:rsidR="00840A38" w:rsidRPr="003A43F3" w:rsidRDefault="00840A38" w:rsidP="00840A38">
      <w:pPr>
        <w:pStyle w:val="KDObrazac"/>
        <w:spacing w:before="0"/>
      </w:pPr>
    </w:p>
    <w:p w14:paraId="00FAF22B" w14:textId="77777777" w:rsidR="00F612CD" w:rsidRDefault="00F612CD" w:rsidP="00F612CD">
      <w:pPr>
        <w:spacing w:before="0"/>
        <w:ind w:right="-360"/>
        <w:rPr>
          <w:rFonts w:cs="Arial"/>
          <w:lang w:val="ru-RU"/>
        </w:rPr>
      </w:pPr>
      <w:r>
        <w:rPr>
          <w:rFonts w:cs="Arial"/>
          <w:lang w:val="ru-RU"/>
        </w:rPr>
        <w:t>П</w:t>
      </w:r>
      <w:r w:rsidRPr="003A43F3">
        <w:rPr>
          <w:rFonts w:cs="Arial"/>
          <w:lang w:val="ru-RU"/>
        </w:rPr>
        <w:t xml:space="preserve">онуђач </w:t>
      </w:r>
      <w:r>
        <w:rPr>
          <w:rFonts w:cs="Arial"/>
          <w:lang w:val="ru-RU"/>
        </w:rPr>
        <w:t>________________________</w:t>
      </w:r>
      <w:r w:rsidRPr="00067B8B">
        <w:rPr>
          <w:rFonts w:cs="Arial"/>
          <w:lang w:val="ru-RU"/>
        </w:rPr>
        <w:t xml:space="preserve"> </w:t>
      </w:r>
      <w:r w:rsidRPr="003A43F3">
        <w:rPr>
          <w:rFonts w:cs="Arial"/>
          <w:lang w:val="ru-RU"/>
        </w:rPr>
        <w:t>под пуном материјалном и кривичном одговорношћу даје:</w:t>
      </w:r>
    </w:p>
    <w:p w14:paraId="5EA295DC" w14:textId="77777777" w:rsidR="00F612CD" w:rsidRPr="003A43F3" w:rsidRDefault="00F612CD" w:rsidP="00F612CD">
      <w:pPr>
        <w:spacing w:before="0"/>
        <w:ind w:right="-360"/>
        <w:rPr>
          <w:rFonts w:cs="Arial"/>
          <w:lang w:val="ru-RU"/>
        </w:rPr>
      </w:pPr>
    </w:p>
    <w:p w14:paraId="1E5BFF47" w14:textId="77777777" w:rsidR="00F612CD" w:rsidRPr="003A43F3" w:rsidRDefault="00F612CD" w:rsidP="00F612CD">
      <w:pPr>
        <w:spacing w:before="0"/>
        <w:rPr>
          <w:rFonts w:cs="Arial"/>
          <w:lang w:val="ru-RU"/>
        </w:rPr>
      </w:pPr>
    </w:p>
    <w:p w14:paraId="4A5CFEEA" w14:textId="77777777" w:rsidR="00F612CD" w:rsidRPr="003A43F3" w:rsidRDefault="00F612CD" w:rsidP="00F612CD">
      <w:pPr>
        <w:spacing w:before="0"/>
        <w:jc w:val="center"/>
        <w:rPr>
          <w:rFonts w:cs="Arial"/>
          <w:b/>
          <w:lang w:val="ru-RU"/>
        </w:rPr>
      </w:pPr>
      <w:r w:rsidRPr="003A43F3">
        <w:rPr>
          <w:rFonts w:cs="Arial"/>
          <w:b/>
          <w:lang w:val="ru-RU"/>
        </w:rPr>
        <w:t xml:space="preserve">ИЗЈАВУ О </w:t>
      </w:r>
      <w:r>
        <w:rPr>
          <w:rFonts w:cs="Arial"/>
          <w:b/>
          <w:lang w:val="ru-RU"/>
        </w:rPr>
        <w:t>ИСПУЊЕНОСТИ УСЛОВА НЕОПХОДНОГ ТЕХНИЧКОГ КАПАЦИТЕТА</w:t>
      </w:r>
    </w:p>
    <w:p w14:paraId="2522A346" w14:textId="77777777" w:rsidR="00F612CD" w:rsidRPr="003A43F3" w:rsidRDefault="00F612CD" w:rsidP="00F612CD">
      <w:pPr>
        <w:spacing w:before="0"/>
        <w:jc w:val="center"/>
        <w:rPr>
          <w:rFonts w:cs="Arial"/>
          <w:b/>
          <w:lang w:val="ru-RU"/>
        </w:rPr>
      </w:pPr>
    </w:p>
    <w:p w14:paraId="3CDE7398" w14:textId="77777777" w:rsidR="00F612CD" w:rsidRPr="003A43F3" w:rsidRDefault="00F612CD" w:rsidP="00F612CD">
      <w:pPr>
        <w:spacing w:before="0"/>
        <w:rPr>
          <w:rFonts w:cs="Arial"/>
          <w:lang w:val="ru-RU"/>
        </w:rPr>
      </w:pPr>
      <w:r>
        <w:rPr>
          <w:rFonts w:cs="Arial"/>
          <w:lang w:val="ru-RU"/>
        </w:rPr>
        <w:t xml:space="preserve">којом потврђује да има следећу </w:t>
      </w:r>
    </w:p>
    <w:p w14:paraId="142AF0FA" w14:textId="77777777" w:rsidR="00F612CD" w:rsidRDefault="00F612CD" w:rsidP="00F612CD">
      <w:pPr>
        <w:rPr>
          <w:rFonts w:eastAsiaTheme="minorHAnsi" w:cs="Arial"/>
          <w:b/>
          <w:lang w:val="sr-Cyrl-RS"/>
        </w:rPr>
      </w:pPr>
    </w:p>
    <w:p w14:paraId="4E6B62C3" w14:textId="77777777" w:rsidR="00F612CD" w:rsidRPr="00851BA9" w:rsidRDefault="00F612CD" w:rsidP="00F612CD">
      <w:pPr>
        <w:jc w:val="center"/>
        <w:rPr>
          <w:rFonts w:cs="Arial"/>
          <w:b/>
          <w:color w:val="000000"/>
          <w:lang w:val="sr-Cyrl-RS"/>
        </w:rPr>
      </w:pPr>
      <w:r w:rsidRPr="00851BA9">
        <w:rPr>
          <w:rFonts w:eastAsiaTheme="minorHAnsi" w:cs="Arial"/>
          <w:b/>
          <w:lang w:val="sr-Cyrl-RS"/>
        </w:rPr>
        <w:t>Покривеност сигналом мобилне телефоније л</w:t>
      </w:r>
      <w:r w:rsidRPr="00851BA9">
        <w:rPr>
          <w:rFonts w:cs="Arial"/>
          <w:b/>
          <w:color w:val="000000"/>
        </w:rPr>
        <w:t>окациј</w:t>
      </w:r>
      <w:r w:rsidRPr="00851BA9">
        <w:rPr>
          <w:rFonts w:cs="Arial"/>
          <w:b/>
          <w:color w:val="000000"/>
          <w:lang w:val="sr-Cyrl-RS"/>
        </w:rPr>
        <w:t>а</w:t>
      </w:r>
      <w:r w:rsidRPr="00851BA9">
        <w:rPr>
          <w:rFonts w:cs="Arial"/>
          <w:b/>
          <w:color w:val="000000"/>
        </w:rPr>
        <w:t xml:space="preserve"> од интереса за Наручиоца</w:t>
      </w:r>
    </w:p>
    <w:p w14:paraId="08B8B8AC" w14:textId="77777777" w:rsidR="00F612CD" w:rsidRDefault="00F612CD" w:rsidP="00F612CD">
      <w:pPr>
        <w:jc w:val="left"/>
        <w:rPr>
          <w:rFonts w:eastAsiaTheme="minorHAnsi" w:cs="Arial"/>
          <w:b/>
          <w:lang w:val="sr-Cyrl-RS"/>
        </w:rPr>
      </w:pPr>
      <w:r w:rsidRPr="00851BA9">
        <w:rPr>
          <w:rFonts w:eastAsiaTheme="minorHAnsi" w:cs="Arial"/>
          <w:b/>
          <w:lang w:val="sr-Cyrl-RS"/>
        </w:rPr>
        <w:t xml:space="preserve">Табела 6: </w:t>
      </w:r>
    </w:p>
    <w:tbl>
      <w:tblPr>
        <w:tblW w:w="13887" w:type="dxa"/>
        <w:tblInd w:w="-5" w:type="dxa"/>
        <w:tblLook w:val="04A0" w:firstRow="1" w:lastRow="0" w:firstColumn="1" w:lastColumn="0" w:noHBand="0" w:noVBand="1"/>
      </w:tblPr>
      <w:tblGrid>
        <w:gridCol w:w="960"/>
        <w:gridCol w:w="3760"/>
        <w:gridCol w:w="1747"/>
        <w:gridCol w:w="1780"/>
        <w:gridCol w:w="1400"/>
        <w:gridCol w:w="480"/>
        <w:gridCol w:w="1400"/>
        <w:gridCol w:w="480"/>
        <w:gridCol w:w="1400"/>
        <w:gridCol w:w="480"/>
      </w:tblGrid>
      <w:tr w:rsidR="00F612CD" w:rsidRPr="00D05101" w14:paraId="6CFCA149" w14:textId="77777777" w:rsidTr="00F612CD">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14C31"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Ред.бр.</w:t>
            </w:r>
          </w:p>
        </w:tc>
        <w:tc>
          <w:tcPr>
            <w:tcW w:w="37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4C600"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Локација</w:t>
            </w:r>
          </w:p>
        </w:tc>
        <w:tc>
          <w:tcPr>
            <w:tcW w:w="1747" w:type="dxa"/>
            <w:tcBorders>
              <w:top w:val="single" w:sz="4" w:space="0" w:color="auto"/>
              <w:left w:val="nil"/>
              <w:bottom w:val="single" w:sz="4" w:space="0" w:color="auto"/>
              <w:right w:val="single" w:sz="4" w:space="0" w:color="auto"/>
            </w:tcBorders>
            <w:shd w:val="clear" w:color="auto" w:fill="auto"/>
            <w:noWrap/>
            <w:vAlign w:val="bottom"/>
            <w:hideMark/>
          </w:tcPr>
          <w:p w14:paraId="53CCAB71" w14:textId="77777777" w:rsidR="00F612CD" w:rsidRPr="00D05101" w:rsidRDefault="00F612CD" w:rsidP="00F612CD">
            <w:pPr>
              <w:spacing w:before="0"/>
              <w:jc w:val="left"/>
              <w:rPr>
                <w:rFonts w:cs="Arial"/>
                <w:color w:val="000000"/>
                <w:sz w:val="20"/>
                <w:szCs w:val="20"/>
              </w:rPr>
            </w:pPr>
            <w:r w:rsidRPr="00D05101">
              <w:rPr>
                <w:rFonts w:cs="Arial"/>
                <w:color w:val="000000"/>
                <w:sz w:val="20"/>
                <w:szCs w:val="20"/>
              </w:rPr>
              <w:t>Координата X</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6DD9E5CA" w14:textId="77777777" w:rsidR="00F612CD" w:rsidRPr="00D05101" w:rsidRDefault="00F612CD" w:rsidP="00F612CD">
            <w:pPr>
              <w:spacing w:before="0"/>
              <w:jc w:val="left"/>
              <w:rPr>
                <w:rFonts w:cs="Arial"/>
                <w:color w:val="000000"/>
                <w:sz w:val="20"/>
                <w:szCs w:val="20"/>
              </w:rPr>
            </w:pPr>
            <w:r w:rsidRPr="00D05101">
              <w:rPr>
                <w:rFonts w:cs="Arial"/>
                <w:color w:val="000000"/>
                <w:sz w:val="20"/>
                <w:szCs w:val="20"/>
              </w:rPr>
              <w:t>Координата Y</w:t>
            </w:r>
          </w:p>
        </w:tc>
        <w:tc>
          <w:tcPr>
            <w:tcW w:w="188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16B1F" w14:textId="77777777" w:rsidR="00F612CD" w:rsidRPr="00D05101" w:rsidRDefault="00F612CD" w:rsidP="00F612CD">
            <w:pPr>
              <w:spacing w:before="0"/>
              <w:jc w:val="center"/>
              <w:rPr>
                <w:rFonts w:cs="Arial"/>
                <w:b/>
                <w:bCs/>
                <w:color w:val="000000"/>
                <w:sz w:val="20"/>
                <w:szCs w:val="20"/>
              </w:rPr>
            </w:pPr>
            <w:r w:rsidRPr="00D05101">
              <w:rPr>
                <w:rFonts w:cs="Arial"/>
                <w:b/>
                <w:bCs/>
                <w:color w:val="000000"/>
                <w:sz w:val="20"/>
                <w:szCs w:val="20"/>
              </w:rPr>
              <w:t>GSM</w:t>
            </w:r>
          </w:p>
        </w:tc>
        <w:tc>
          <w:tcPr>
            <w:tcW w:w="188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75E19" w14:textId="77777777" w:rsidR="00F612CD" w:rsidRPr="00D05101" w:rsidRDefault="00F612CD" w:rsidP="00F612CD">
            <w:pPr>
              <w:spacing w:before="0"/>
              <w:jc w:val="center"/>
              <w:rPr>
                <w:rFonts w:cs="Arial"/>
                <w:b/>
                <w:bCs/>
                <w:color w:val="000000"/>
                <w:sz w:val="20"/>
                <w:szCs w:val="20"/>
              </w:rPr>
            </w:pPr>
            <w:r w:rsidRPr="00D05101">
              <w:rPr>
                <w:rFonts w:cs="Arial"/>
                <w:b/>
                <w:bCs/>
                <w:color w:val="000000"/>
                <w:sz w:val="20"/>
                <w:szCs w:val="20"/>
              </w:rPr>
              <w:t xml:space="preserve">UMTS </w:t>
            </w:r>
          </w:p>
        </w:tc>
        <w:tc>
          <w:tcPr>
            <w:tcW w:w="188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1DD1E" w14:textId="77777777" w:rsidR="00F612CD" w:rsidRPr="00D05101" w:rsidRDefault="00F612CD" w:rsidP="00F612CD">
            <w:pPr>
              <w:spacing w:before="0"/>
              <w:jc w:val="center"/>
              <w:rPr>
                <w:rFonts w:cs="Arial"/>
                <w:b/>
                <w:bCs/>
                <w:color w:val="000000"/>
                <w:sz w:val="20"/>
                <w:szCs w:val="20"/>
              </w:rPr>
            </w:pPr>
            <w:r w:rsidRPr="00D05101">
              <w:rPr>
                <w:rFonts w:cs="Arial"/>
                <w:b/>
                <w:bCs/>
                <w:color w:val="000000"/>
                <w:sz w:val="20"/>
                <w:szCs w:val="20"/>
              </w:rPr>
              <w:t>LTE</w:t>
            </w:r>
          </w:p>
        </w:tc>
      </w:tr>
      <w:tr w:rsidR="00F612CD" w:rsidRPr="00D05101" w14:paraId="3037F8B5" w14:textId="77777777" w:rsidTr="00F612CD">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2C4621C" w14:textId="77777777" w:rsidR="00F612CD" w:rsidRPr="00D05101" w:rsidRDefault="00F612CD" w:rsidP="00F612CD">
            <w:pPr>
              <w:spacing w:before="0"/>
              <w:jc w:val="left"/>
              <w:rPr>
                <w:rFonts w:cs="Arial"/>
                <w:color w:val="000000"/>
                <w:sz w:val="20"/>
                <w:szCs w:val="20"/>
              </w:rPr>
            </w:pPr>
          </w:p>
        </w:tc>
        <w:tc>
          <w:tcPr>
            <w:tcW w:w="3760" w:type="dxa"/>
            <w:vMerge/>
            <w:tcBorders>
              <w:top w:val="single" w:sz="4" w:space="0" w:color="auto"/>
              <w:left w:val="single" w:sz="4" w:space="0" w:color="auto"/>
              <w:bottom w:val="single" w:sz="4" w:space="0" w:color="auto"/>
              <w:right w:val="single" w:sz="4" w:space="0" w:color="auto"/>
            </w:tcBorders>
            <w:vAlign w:val="center"/>
            <w:hideMark/>
          </w:tcPr>
          <w:p w14:paraId="32F497ED" w14:textId="77777777" w:rsidR="00F612CD" w:rsidRPr="00D05101" w:rsidRDefault="00F612CD" w:rsidP="00F612CD">
            <w:pPr>
              <w:spacing w:before="0"/>
              <w:jc w:val="left"/>
              <w:rPr>
                <w:rFonts w:cs="Arial"/>
                <w:color w:val="000000"/>
                <w:sz w:val="20"/>
                <w:szCs w:val="20"/>
              </w:rPr>
            </w:pPr>
          </w:p>
        </w:tc>
        <w:tc>
          <w:tcPr>
            <w:tcW w:w="1747" w:type="dxa"/>
            <w:tcBorders>
              <w:top w:val="nil"/>
              <w:left w:val="nil"/>
              <w:bottom w:val="single" w:sz="4" w:space="0" w:color="auto"/>
              <w:right w:val="single" w:sz="4" w:space="0" w:color="auto"/>
            </w:tcBorders>
            <w:shd w:val="clear" w:color="auto" w:fill="auto"/>
            <w:noWrap/>
            <w:vAlign w:val="bottom"/>
            <w:hideMark/>
          </w:tcPr>
          <w:p w14:paraId="6C752B13" w14:textId="77777777" w:rsidR="00F612CD" w:rsidRPr="00D05101" w:rsidRDefault="00F612CD" w:rsidP="00F612CD">
            <w:pPr>
              <w:spacing w:before="0"/>
              <w:jc w:val="left"/>
              <w:rPr>
                <w:rFonts w:cs="Arial"/>
                <w:color w:val="000000"/>
                <w:sz w:val="20"/>
                <w:szCs w:val="20"/>
              </w:rPr>
            </w:pPr>
            <w:r w:rsidRPr="00D05101">
              <w:rPr>
                <w:rFonts w:cs="Arial"/>
                <w:color w:val="000000"/>
                <w:sz w:val="20"/>
                <w:szCs w:val="20"/>
              </w:rPr>
              <w:t>Географ.дужина</w:t>
            </w:r>
          </w:p>
        </w:tc>
        <w:tc>
          <w:tcPr>
            <w:tcW w:w="1780" w:type="dxa"/>
            <w:tcBorders>
              <w:top w:val="nil"/>
              <w:left w:val="nil"/>
              <w:bottom w:val="single" w:sz="4" w:space="0" w:color="auto"/>
              <w:right w:val="single" w:sz="4" w:space="0" w:color="auto"/>
            </w:tcBorders>
            <w:shd w:val="clear" w:color="auto" w:fill="auto"/>
            <w:noWrap/>
            <w:vAlign w:val="bottom"/>
            <w:hideMark/>
          </w:tcPr>
          <w:p w14:paraId="660258C8" w14:textId="77777777" w:rsidR="00F612CD" w:rsidRPr="00D05101" w:rsidRDefault="00F612CD" w:rsidP="00F612CD">
            <w:pPr>
              <w:spacing w:before="0"/>
              <w:jc w:val="left"/>
              <w:rPr>
                <w:rFonts w:cs="Arial"/>
                <w:color w:val="000000"/>
                <w:sz w:val="20"/>
                <w:szCs w:val="20"/>
              </w:rPr>
            </w:pPr>
            <w:r w:rsidRPr="00D05101">
              <w:rPr>
                <w:rFonts w:cs="Arial"/>
                <w:color w:val="000000"/>
                <w:sz w:val="20"/>
                <w:szCs w:val="20"/>
              </w:rPr>
              <w:t>Географ.ширина</w:t>
            </w:r>
          </w:p>
        </w:tc>
        <w:tc>
          <w:tcPr>
            <w:tcW w:w="1880" w:type="dxa"/>
            <w:gridSpan w:val="2"/>
            <w:vMerge/>
            <w:tcBorders>
              <w:top w:val="nil"/>
              <w:left w:val="nil"/>
              <w:bottom w:val="single" w:sz="4" w:space="0" w:color="auto"/>
              <w:right w:val="single" w:sz="4" w:space="0" w:color="auto"/>
            </w:tcBorders>
            <w:vAlign w:val="center"/>
            <w:hideMark/>
          </w:tcPr>
          <w:p w14:paraId="0314EB9E" w14:textId="77777777" w:rsidR="00F612CD" w:rsidRPr="00D05101" w:rsidRDefault="00F612CD" w:rsidP="00F612CD">
            <w:pPr>
              <w:spacing w:before="0"/>
              <w:jc w:val="left"/>
              <w:rPr>
                <w:rFonts w:cs="Arial"/>
                <w:b/>
                <w:bCs/>
                <w:color w:val="000000"/>
                <w:sz w:val="20"/>
                <w:szCs w:val="20"/>
              </w:rPr>
            </w:pPr>
          </w:p>
        </w:tc>
        <w:tc>
          <w:tcPr>
            <w:tcW w:w="1880" w:type="dxa"/>
            <w:gridSpan w:val="2"/>
            <w:vMerge/>
            <w:tcBorders>
              <w:top w:val="nil"/>
              <w:left w:val="nil"/>
              <w:bottom w:val="single" w:sz="4" w:space="0" w:color="auto"/>
              <w:right w:val="single" w:sz="4" w:space="0" w:color="auto"/>
            </w:tcBorders>
            <w:vAlign w:val="center"/>
            <w:hideMark/>
          </w:tcPr>
          <w:p w14:paraId="549FC2A5" w14:textId="77777777" w:rsidR="00F612CD" w:rsidRPr="00D05101" w:rsidRDefault="00F612CD" w:rsidP="00F612CD">
            <w:pPr>
              <w:spacing w:before="0"/>
              <w:jc w:val="left"/>
              <w:rPr>
                <w:rFonts w:cs="Arial"/>
                <w:b/>
                <w:bCs/>
                <w:color w:val="000000"/>
                <w:sz w:val="20"/>
                <w:szCs w:val="20"/>
              </w:rPr>
            </w:pPr>
          </w:p>
        </w:tc>
        <w:tc>
          <w:tcPr>
            <w:tcW w:w="1880" w:type="dxa"/>
            <w:gridSpan w:val="2"/>
            <w:vMerge/>
            <w:tcBorders>
              <w:top w:val="nil"/>
              <w:left w:val="nil"/>
              <w:bottom w:val="single" w:sz="4" w:space="0" w:color="auto"/>
              <w:right w:val="single" w:sz="4" w:space="0" w:color="auto"/>
            </w:tcBorders>
            <w:vAlign w:val="center"/>
            <w:hideMark/>
          </w:tcPr>
          <w:p w14:paraId="0FFB2144" w14:textId="77777777" w:rsidR="00F612CD" w:rsidRPr="00D05101" w:rsidRDefault="00F612CD" w:rsidP="00F612CD">
            <w:pPr>
              <w:spacing w:before="0"/>
              <w:jc w:val="left"/>
              <w:rPr>
                <w:rFonts w:cs="Arial"/>
                <w:b/>
                <w:bCs/>
                <w:color w:val="000000"/>
                <w:sz w:val="20"/>
                <w:szCs w:val="20"/>
              </w:rPr>
            </w:pPr>
          </w:p>
        </w:tc>
      </w:tr>
      <w:tr w:rsidR="00F612CD" w:rsidRPr="00D05101" w14:paraId="7DF0BB2E" w14:textId="77777777" w:rsidTr="00F612C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4D0AC6"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1</w:t>
            </w:r>
          </w:p>
        </w:tc>
        <w:tc>
          <w:tcPr>
            <w:tcW w:w="3760" w:type="dxa"/>
            <w:tcBorders>
              <w:top w:val="nil"/>
              <w:left w:val="nil"/>
              <w:bottom w:val="single" w:sz="4" w:space="0" w:color="auto"/>
              <w:right w:val="single" w:sz="4" w:space="0" w:color="auto"/>
            </w:tcBorders>
            <w:shd w:val="clear" w:color="auto" w:fill="auto"/>
            <w:vAlign w:val="center"/>
            <w:hideMark/>
          </w:tcPr>
          <w:p w14:paraId="1CA331A9" w14:textId="77777777" w:rsidR="00F612CD" w:rsidRPr="00D05101" w:rsidRDefault="00F612CD" w:rsidP="00F612CD">
            <w:pPr>
              <w:spacing w:before="0"/>
              <w:jc w:val="left"/>
              <w:rPr>
                <w:rFonts w:cs="Arial"/>
                <w:color w:val="000000"/>
                <w:sz w:val="20"/>
                <w:szCs w:val="20"/>
              </w:rPr>
            </w:pPr>
            <w:r w:rsidRPr="00D05101">
              <w:rPr>
                <w:rFonts w:cs="Arial"/>
                <w:color w:val="000000"/>
                <w:sz w:val="20"/>
                <w:szCs w:val="20"/>
              </w:rPr>
              <w:t xml:space="preserve">Београд, Царице Милице 2    </w:t>
            </w:r>
          </w:p>
        </w:tc>
        <w:tc>
          <w:tcPr>
            <w:tcW w:w="1747" w:type="dxa"/>
            <w:tcBorders>
              <w:top w:val="nil"/>
              <w:left w:val="nil"/>
              <w:bottom w:val="single" w:sz="4" w:space="0" w:color="auto"/>
              <w:right w:val="single" w:sz="4" w:space="0" w:color="auto"/>
            </w:tcBorders>
            <w:shd w:val="clear" w:color="auto" w:fill="auto"/>
            <w:noWrap/>
            <w:vAlign w:val="bottom"/>
            <w:hideMark/>
          </w:tcPr>
          <w:p w14:paraId="3BB4F13E" w14:textId="77777777" w:rsidR="00F612CD" w:rsidRPr="00D05101" w:rsidRDefault="00F612CD" w:rsidP="00F612CD">
            <w:pPr>
              <w:spacing w:before="0"/>
              <w:jc w:val="left"/>
              <w:rPr>
                <w:rFonts w:cs="Arial"/>
                <w:color w:val="000000"/>
                <w:sz w:val="20"/>
                <w:szCs w:val="20"/>
              </w:rPr>
            </w:pPr>
            <w:r w:rsidRPr="00D05101">
              <w:rPr>
                <w:rFonts w:cs="Arial"/>
                <w:color w:val="000000"/>
                <w:sz w:val="20"/>
                <w:szCs w:val="20"/>
              </w:rPr>
              <w:t>7.462.780,00</w:t>
            </w:r>
          </w:p>
        </w:tc>
        <w:tc>
          <w:tcPr>
            <w:tcW w:w="1780" w:type="dxa"/>
            <w:tcBorders>
              <w:top w:val="nil"/>
              <w:left w:val="nil"/>
              <w:bottom w:val="single" w:sz="4" w:space="0" w:color="auto"/>
              <w:right w:val="single" w:sz="4" w:space="0" w:color="auto"/>
            </w:tcBorders>
            <w:shd w:val="clear" w:color="auto" w:fill="auto"/>
            <w:noWrap/>
            <w:vAlign w:val="bottom"/>
            <w:hideMark/>
          </w:tcPr>
          <w:p w14:paraId="2797B0FD" w14:textId="77777777" w:rsidR="00F612CD" w:rsidRPr="00D05101" w:rsidRDefault="00F612CD" w:rsidP="00F612CD">
            <w:pPr>
              <w:spacing w:before="0"/>
              <w:jc w:val="left"/>
              <w:rPr>
                <w:rFonts w:cs="Arial"/>
                <w:color w:val="000000"/>
                <w:sz w:val="20"/>
                <w:szCs w:val="20"/>
              </w:rPr>
            </w:pPr>
            <w:r w:rsidRPr="00D05101">
              <w:rPr>
                <w:rFonts w:cs="Arial"/>
                <w:color w:val="000000"/>
                <w:sz w:val="20"/>
                <w:szCs w:val="20"/>
              </w:rPr>
              <w:t>4.963.638,00</w:t>
            </w:r>
          </w:p>
        </w:tc>
        <w:tc>
          <w:tcPr>
            <w:tcW w:w="1400" w:type="dxa"/>
            <w:tcBorders>
              <w:top w:val="nil"/>
              <w:left w:val="nil"/>
              <w:bottom w:val="single" w:sz="4" w:space="0" w:color="auto"/>
              <w:right w:val="single" w:sz="4" w:space="0" w:color="auto"/>
            </w:tcBorders>
            <w:shd w:val="clear" w:color="auto" w:fill="auto"/>
            <w:noWrap/>
            <w:vAlign w:val="bottom"/>
            <w:hideMark/>
          </w:tcPr>
          <w:p w14:paraId="016DAF1C"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67E36670"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не</w:t>
            </w:r>
          </w:p>
        </w:tc>
        <w:tc>
          <w:tcPr>
            <w:tcW w:w="1400" w:type="dxa"/>
            <w:tcBorders>
              <w:top w:val="nil"/>
              <w:left w:val="nil"/>
              <w:bottom w:val="single" w:sz="4" w:space="0" w:color="auto"/>
              <w:right w:val="single" w:sz="4" w:space="0" w:color="auto"/>
            </w:tcBorders>
            <w:shd w:val="clear" w:color="auto" w:fill="auto"/>
            <w:noWrap/>
            <w:vAlign w:val="bottom"/>
            <w:hideMark/>
          </w:tcPr>
          <w:p w14:paraId="19DDC968"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6C845D3E"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не</w:t>
            </w:r>
          </w:p>
        </w:tc>
        <w:tc>
          <w:tcPr>
            <w:tcW w:w="1400" w:type="dxa"/>
            <w:tcBorders>
              <w:top w:val="nil"/>
              <w:left w:val="nil"/>
              <w:bottom w:val="single" w:sz="4" w:space="0" w:color="auto"/>
              <w:right w:val="single" w:sz="4" w:space="0" w:color="auto"/>
            </w:tcBorders>
            <w:shd w:val="clear" w:color="auto" w:fill="auto"/>
            <w:noWrap/>
            <w:vAlign w:val="bottom"/>
            <w:hideMark/>
          </w:tcPr>
          <w:p w14:paraId="2CF9F1C9"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0BBD72FB"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не</w:t>
            </w:r>
          </w:p>
        </w:tc>
      </w:tr>
      <w:tr w:rsidR="00F612CD" w:rsidRPr="00D05101" w14:paraId="63AF1449" w14:textId="77777777" w:rsidTr="00F612C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49D62A"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2</w:t>
            </w:r>
          </w:p>
        </w:tc>
        <w:tc>
          <w:tcPr>
            <w:tcW w:w="3760" w:type="dxa"/>
            <w:tcBorders>
              <w:top w:val="nil"/>
              <w:left w:val="nil"/>
              <w:bottom w:val="single" w:sz="4" w:space="0" w:color="auto"/>
              <w:right w:val="single" w:sz="4" w:space="0" w:color="auto"/>
            </w:tcBorders>
            <w:shd w:val="clear" w:color="auto" w:fill="auto"/>
            <w:vAlign w:val="center"/>
            <w:hideMark/>
          </w:tcPr>
          <w:p w14:paraId="06A9C5E1" w14:textId="77777777" w:rsidR="00F612CD" w:rsidRPr="00D05101" w:rsidRDefault="00F612CD" w:rsidP="00F612CD">
            <w:pPr>
              <w:spacing w:before="0"/>
              <w:jc w:val="left"/>
              <w:rPr>
                <w:rFonts w:cs="Arial"/>
                <w:color w:val="000000"/>
                <w:sz w:val="20"/>
                <w:szCs w:val="20"/>
              </w:rPr>
            </w:pPr>
            <w:r w:rsidRPr="00D05101">
              <w:rPr>
                <w:rFonts w:cs="Arial"/>
                <w:color w:val="000000"/>
                <w:sz w:val="20"/>
                <w:szCs w:val="20"/>
              </w:rPr>
              <w:t>Београд, Балканска 13</w:t>
            </w:r>
          </w:p>
        </w:tc>
        <w:tc>
          <w:tcPr>
            <w:tcW w:w="1747" w:type="dxa"/>
            <w:tcBorders>
              <w:top w:val="nil"/>
              <w:left w:val="nil"/>
              <w:bottom w:val="single" w:sz="4" w:space="0" w:color="auto"/>
              <w:right w:val="single" w:sz="4" w:space="0" w:color="auto"/>
            </w:tcBorders>
            <w:shd w:val="clear" w:color="auto" w:fill="auto"/>
            <w:noWrap/>
            <w:vAlign w:val="bottom"/>
            <w:hideMark/>
          </w:tcPr>
          <w:p w14:paraId="3A18FA31" w14:textId="77777777" w:rsidR="00F612CD" w:rsidRPr="00D05101" w:rsidRDefault="00F612CD" w:rsidP="00F612CD">
            <w:pPr>
              <w:spacing w:before="0"/>
              <w:jc w:val="left"/>
              <w:rPr>
                <w:rFonts w:cs="Arial"/>
                <w:color w:val="000000"/>
                <w:sz w:val="20"/>
                <w:szCs w:val="20"/>
              </w:rPr>
            </w:pPr>
            <w:r w:rsidRPr="00D05101">
              <w:rPr>
                <w:rFonts w:cs="Arial"/>
                <w:color w:val="000000"/>
                <w:sz w:val="20"/>
                <w:szCs w:val="20"/>
              </w:rPr>
              <w:t>7.443.910,82</w:t>
            </w:r>
          </w:p>
        </w:tc>
        <w:tc>
          <w:tcPr>
            <w:tcW w:w="1780" w:type="dxa"/>
            <w:tcBorders>
              <w:top w:val="nil"/>
              <w:left w:val="nil"/>
              <w:bottom w:val="single" w:sz="4" w:space="0" w:color="auto"/>
              <w:right w:val="single" w:sz="4" w:space="0" w:color="auto"/>
            </w:tcBorders>
            <w:shd w:val="clear" w:color="auto" w:fill="auto"/>
            <w:noWrap/>
            <w:vAlign w:val="bottom"/>
            <w:hideMark/>
          </w:tcPr>
          <w:p w14:paraId="6B42FF24" w14:textId="77777777" w:rsidR="00F612CD" w:rsidRPr="00D05101" w:rsidRDefault="00F612CD" w:rsidP="00F612CD">
            <w:pPr>
              <w:spacing w:before="0"/>
              <w:jc w:val="left"/>
              <w:rPr>
                <w:rFonts w:cs="Arial"/>
                <w:color w:val="000000"/>
                <w:sz w:val="20"/>
                <w:szCs w:val="20"/>
              </w:rPr>
            </w:pPr>
            <w:r w:rsidRPr="00D05101">
              <w:rPr>
                <w:rFonts w:cs="Arial"/>
                <w:color w:val="000000"/>
                <w:sz w:val="20"/>
                <w:szCs w:val="20"/>
              </w:rPr>
              <w:t>4.964.083,26</w:t>
            </w:r>
          </w:p>
        </w:tc>
        <w:tc>
          <w:tcPr>
            <w:tcW w:w="1400" w:type="dxa"/>
            <w:tcBorders>
              <w:top w:val="nil"/>
              <w:left w:val="nil"/>
              <w:bottom w:val="single" w:sz="4" w:space="0" w:color="auto"/>
              <w:right w:val="single" w:sz="4" w:space="0" w:color="auto"/>
            </w:tcBorders>
            <w:shd w:val="clear" w:color="auto" w:fill="auto"/>
            <w:noWrap/>
            <w:vAlign w:val="bottom"/>
            <w:hideMark/>
          </w:tcPr>
          <w:p w14:paraId="04430403"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19FDAB5A"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не</w:t>
            </w:r>
          </w:p>
        </w:tc>
        <w:tc>
          <w:tcPr>
            <w:tcW w:w="1400" w:type="dxa"/>
            <w:tcBorders>
              <w:top w:val="nil"/>
              <w:left w:val="nil"/>
              <w:bottom w:val="single" w:sz="4" w:space="0" w:color="auto"/>
              <w:right w:val="single" w:sz="4" w:space="0" w:color="auto"/>
            </w:tcBorders>
            <w:shd w:val="clear" w:color="auto" w:fill="auto"/>
            <w:noWrap/>
            <w:vAlign w:val="bottom"/>
            <w:hideMark/>
          </w:tcPr>
          <w:p w14:paraId="33A36161"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1DDB9D3C"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не</w:t>
            </w:r>
          </w:p>
        </w:tc>
        <w:tc>
          <w:tcPr>
            <w:tcW w:w="1400" w:type="dxa"/>
            <w:tcBorders>
              <w:top w:val="nil"/>
              <w:left w:val="nil"/>
              <w:bottom w:val="single" w:sz="4" w:space="0" w:color="auto"/>
              <w:right w:val="single" w:sz="4" w:space="0" w:color="auto"/>
            </w:tcBorders>
            <w:shd w:val="clear" w:color="auto" w:fill="auto"/>
            <w:noWrap/>
            <w:vAlign w:val="bottom"/>
            <w:hideMark/>
          </w:tcPr>
          <w:p w14:paraId="0D2BB5DB"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60EC48BB"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не</w:t>
            </w:r>
          </w:p>
        </w:tc>
      </w:tr>
      <w:tr w:rsidR="00F612CD" w:rsidRPr="00D05101" w14:paraId="26C4953F" w14:textId="77777777" w:rsidTr="00F612CD">
        <w:trPr>
          <w:trHeight w:val="5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AA1301"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3</w:t>
            </w:r>
          </w:p>
        </w:tc>
        <w:tc>
          <w:tcPr>
            <w:tcW w:w="3760" w:type="dxa"/>
            <w:tcBorders>
              <w:top w:val="nil"/>
              <w:left w:val="nil"/>
              <w:bottom w:val="single" w:sz="4" w:space="0" w:color="auto"/>
              <w:right w:val="single" w:sz="4" w:space="0" w:color="auto"/>
            </w:tcBorders>
            <w:shd w:val="clear" w:color="auto" w:fill="auto"/>
            <w:vAlign w:val="center"/>
            <w:hideMark/>
          </w:tcPr>
          <w:p w14:paraId="6DA7E913" w14:textId="77777777" w:rsidR="00F612CD" w:rsidRPr="00D05101" w:rsidRDefault="00F612CD" w:rsidP="00F612CD">
            <w:pPr>
              <w:spacing w:before="0"/>
              <w:jc w:val="left"/>
              <w:rPr>
                <w:rFonts w:cs="Arial"/>
                <w:color w:val="000000"/>
                <w:sz w:val="20"/>
                <w:szCs w:val="20"/>
              </w:rPr>
            </w:pPr>
            <w:r w:rsidRPr="00D05101">
              <w:rPr>
                <w:rFonts w:cs="Arial"/>
                <w:color w:val="000000"/>
                <w:sz w:val="20"/>
                <w:szCs w:val="20"/>
              </w:rPr>
              <w:t>Обреновац , Тент А, Богољуба Урошевића Црног 44</w:t>
            </w:r>
          </w:p>
        </w:tc>
        <w:tc>
          <w:tcPr>
            <w:tcW w:w="1747" w:type="dxa"/>
            <w:tcBorders>
              <w:top w:val="nil"/>
              <w:left w:val="nil"/>
              <w:bottom w:val="single" w:sz="4" w:space="0" w:color="auto"/>
              <w:right w:val="single" w:sz="4" w:space="0" w:color="auto"/>
            </w:tcBorders>
            <w:shd w:val="clear" w:color="auto" w:fill="auto"/>
            <w:noWrap/>
            <w:vAlign w:val="bottom"/>
            <w:hideMark/>
          </w:tcPr>
          <w:p w14:paraId="5DA56454" w14:textId="77777777" w:rsidR="00F612CD" w:rsidRPr="00D05101" w:rsidRDefault="00F612CD" w:rsidP="00F612CD">
            <w:pPr>
              <w:spacing w:before="0"/>
              <w:jc w:val="left"/>
              <w:rPr>
                <w:rFonts w:cs="Arial"/>
                <w:color w:val="000000"/>
                <w:sz w:val="20"/>
                <w:szCs w:val="20"/>
              </w:rPr>
            </w:pPr>
            <w:r w:rsidRPr="00D05101">
              <w:rPr>
                <w:rFonts w:cs="Arial"/>
                <w:color w:val="000000"/>
                <w:sz w:val="20"/>
                <w:szCs w:val="20"/>
              </w:rPr>
              <w:t>7.457.615,00</w:t>
            </w:r>
          </w:p>
        </w:tc>
        <w:tc>
          <w:tcPr>
            <w:tcW w:w="1780" w:type="dxa"/>
            <w:tcBorders>
              <w:top w:val="nil"/>
              <w:left w:val="nil"/>
              <w:bottom w:val="single" w:sz="4" w:space="0" w:color="auto"/>
              <w:right w:val="single" w:sz="4" w:space="0" w:color="auto"/>
            </w:tcBorders>
            <w:shd w:val="clear" w:color="auto" w:fill="auto"/>
            <w:noWrap/>
            <w:vAlign w:val="bottom"/>
            <w:hideMark/>
          </w:tcPr>
          <w:p w14:paraId="2D06D00C" w14:textId="77777777" w:rsidR="00F612CD" w:rsidRPr="00D05101" w:rsidRDefault="00F612CD" w:rsidP="00F612CD">
            <w:pPr>
              <w:spacing w:before="0"/>
              <w:jc w:val="left"/>
              <w:rPr>
                <w:rFonts w:cs="Arial"/>
                <w:color w:val="000000"/>
                <w:sz w:val="20"/>
                <w:szCs w:val="20"/>
              </w:rPr>
            </w:pPr>
            <w:r w:rsidRPr="00D05101">
              <w:rPr>
                <w:rFonts w:cs="Arial"/>
                <w:color w:val="000000"/>
                <w:sz w:val="20"/>
                <w:szCs w:val="20"/>
              </w:rPr>
              <w:t>4.963.846,00</w:t>
            </w:r>
          </w:p>
        </w:tc>
        <w:tc>
          <w:tcPr>
            <w:tcW w:w="1400" w:type="dxa"/>
            <w:tcBorders>
              <w:top w:val="nil"/>
              <w:left w:val="nil"/>
              <w:bottom w:val="single" w:sz="4" w:space="0" w:color="auto"/>
              <w:right w:val="single" w:sz="4" w:space="0" w:color="auto"/>
            </w:tcBorders>
            <w:shd w:val="clear" w:color="auto" w:fill="auto"/>
            <w:noWrap/>
            <w:vAlign w:val="bottom"/>
            <w:hideMark/>
          </w:tcPr>
          <w:p w14:paraId="7968148D"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28E96E45"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не</w:t>
            </w:r>
          </w:p>
        </w:tc>
        <w:tc>
          <w:tcPr>
            <w:tcW w:w="1400" w:type="dxa"/>
            <w:tcBorders>
              <w:top w:val="nil"/>
              <w:left w:val="nil"/>
              <w:bottom w:val="single" w:sz="4" w:space="0" w:color="auto"/>
              <w:right w:val="single" w:sz="4" w:space="0" w:color="auto"/>
            </w:tcBorders>
            <w:shd w:val="clear" w:color="auto" w:fill="auto"/>
            <w:noWrap/>
            <w:vAlign w:val="bottom"/>
            <w:hideMark/>
          </w:tcPr>
          <w:p w14:paraId="1E380916"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66C1576C"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не</w:t>
            </w:r>
          </w:p>
        </w:tc>
        <w:tc>
          <w:tcPr>
            <w:tcW w:w="1400" w:type="dxa"/>
            <w:tcBorders>
              <w:top w:val="nil"/>
              <w:left w:val="nil"/>
              <w:bottom w:val="single" w:sz="4" w:space="0" w:color="auto"/>
              <w:right w:val="single" w:sz="4" w:space="0" w:color="auto"/>
            </w:tcBorders>
            <w:shd w:val="clear" w:color="auto" w:fill="auto"/>
            <w:noWrap/>
            <w:vAlign w:val="bottom"/>
            <w:hideMark/>
          </w:tcPr>
          <w:p w14:paraId="2243C08C"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1C3E8D6F"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не</w:t>
            </w:r>
          </w:p>
        </w:tc>
      </w:tr>
      <w:tr w:rsidR="00F612CD" w:rsidRPr="00D05101" w14:paraId="28A8091D" w14:textId="77777777" w:rsidTr="00F612C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9E5505"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4</w:t>
            </w:r>
          </w:p>
        </w:tc>
        <w:tc>
          <w:tcPr>
            <w:tcW w:w="3760" w:type="dxa"/>
            <w:tcBorders>
              <w:top w:val="nil"/>
              <w:left w:val="nil"/>
              <w:bottom w:val="single" w:sz="4" w:space="0" w:color="auto"/>
              <w:right w:val="single" w:sz="4" w:space="0" w:color="auto"/>
            </w:tcBorders>
            <w:shd w:val="clear" w:color="auto" w:fill="auto"/>
            <w:vAlign w:val="center"/>
            <w:hideMark/>
          </w:tcPr>
          <w:p w14:paraId="7B30976D" w14:textId="77777777" w:rsidR="00F612CD" w:rsidRPr="00D05101" w:rsidRDefault="00F612CD" w:rsidP="00F612CD">
            <w:pPr>
              <w:spacing w:before="0"/>
              <w:jc w:val="left"/>
              <w:rPr>
                <w:rFonts w:cs="Arial"/>
                <w:color w:val="000000"/>
                <w:sz w:val="20"/>
                <w:szCs w:val="20"/>
              </w:rPr>
            </w:pPr>
            <w:r w:rsidRPr="00D05101">
              <w:rPr>
                <w:rFonts w:cs="Arial"/>
                <w:color w:val="000000"/>
                <w:sz w:val="20"/>
                <w:szCs w:val="20"/>
              </w:rPr>
              <w:t>Обреновац, Тент Б Ушће ББ</w:t>
            </w:r>
          </w:p>
        </w:tc>
        <w:tc>
          <w:tcPr>
            <w:tcW w:w="1747" w:type="dxa"/>
            <w:tcBorders>
              <w:top w:val="nil"/>
              <w:left w:val="nil"/>
              <w:bottom w:val="single" w:sz="4" w:space="0" w:color="auto"/>
              <w:right w:val="single" w:sz="4" w:space="0" w:color="auto"/>
            </w:tcBorders>
            <w:shd w:val="clear" w:color="auto" w:fill="auto"/>
            <w:noWrap/>
            <w:vAlign w:val="bottom"/>
            <w:hideMark/>
          </w:tcPr>
          <w:p w14:paraId="122E1F0C" w14:textId="77777777" w:rsidR="00F612CD" w:rsidRPr="00D05101" w:rsidRDefault="00F612CD" w:rsidP="00F612CD">
            <w:pPr>
              <w:spacing w:before="0"/>
              <w:jc w:val="left"/>
              <w:rPr>
                <w:rFonts w:cs="Arial"/>
                <w:color w:val="000000"/>
                <w:sz w:val="20"/>
                <w:szCs w:val="20"/>
              </w:rPr>
            </w:pPr>
            <w:r w:rsidRPr="00D05101">
              <w:rPr>
                <w:rFonts w:cs="Arial"/>
                <w:color w:val="000000"/>
                <w:sz w:val="20"/>
                <w:szCs w:val="20"/>
              </w:rPr>
              <w:t>7.457.915,23</w:t>
            </w:r>
          </w:p>
        </w:tc>
        <w:tc>
          <w:tcPr>
            <w:tcW w:w="1780" w:type="dxa"/>
            <w:tcBorders>
              <w:top w:val="nil"/>
              <w:left w:val="nil"/>
              <w:bottom w:val="single" w:sz="4" w:space="0" w:color="auto"/>
              <w:right w:val="single" w:sz="4" w:space="0" w:color="auto"/>
            </w:tcBorders>
            <w:shd w:val="clear" w:color="auto" w:fill="auto"/>
            <w:noWrap/>
            <w:vAlign w:val="bottom"/>
            <w:hideMark/>
          </w:tcPr>
          <w:p w14:paraId="0E69B8F3" w14:textId="77777777" w:rsidR="00F612CD" w:rsidRPr="00D05101" w:rsidRDefault="00F612CD" w:rsidP="00F612CD">
            <w:pPr>
              <w:spacing w:before="0"/>
              <w:jc w:val="left"/>
              <w:rPr>
                <w:rFonts w:cs="Arial"/>
                <w:color w:val="000000"/>
                <w:sz w:val="20"/>
                <w:szCs w:val="20"/>
              </w:rPr>
            </w:pPr>
            <w:r w:rsidRPr="00D05101">
              <w:rPr>
                <w:rFonts w:cs="Arial"/>
                <w:color w:val="000000"/>
                <w:sz w:val="20"/>
                <w:szCs w:val="20"/>
              </w:rPr>
              <w:t>4.964.951,21</w:t>
            </w:r>
          </w:p>
        </w:tc>
        <w:tc>
          <w:tcPr>
            <w:tcW w:w="1400" w:type="dxa"/>
            <w:tcBorders>
              <w:top w:val="nil"/>
              <w:left w:val="nil"/>
              <w:bottom w:val="single" w:sz="4" w:space="0" w:color="auto"/>
              <w:right w:val="single" w:sz="4" w:space="0" w:color="auto"/>
            </w:tcBorders>
            <w:shd w:val="clear" w:color="auto" w:fill="auto"/>
            <w:noWrap/>
            <w:vAlign w:val="bottom"/>
            <w:hideMark/>
          </w:tcPr>
          <w:p w14:paraId="08E8EE7D"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6B11EB54"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не</w:t>
            </w:r>
          </w:p>
        </w:tc>
        <w:tc>
          <w:tcPr>
            <w:tcW w:w="1400" w:type="dxa"/>
            <w:tcBorders>
              <w:top w:val="nil"/>
              <w:left w:val="nil"/>
              <w:bottom w:val="single" w:sz="4" w:space="0" w:color="auto"/>
              <w:right w:val="single" w:sz="4" w:space="0" w:color="auto"/>
            </w:tcBorders>
            <w:shd w:val="clear" w:color="auto" w:fill="auto"/>
            <w:noWrap/>
            <w:vAlign w:val="bottom"/>
            <w:hideMark/>
          </w:tcPr>
          <w:p w14:paraId="297DDF04"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5CE16CB3"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не</w:t>
            </w:r>
          </w:p>
        </w:tc>
        <w:tc>
          <w:tcPr>
            <w:tcW w:w="1400" w:type="dxa"/>
            <w:tcBorders>
              <w:top w:val="nil"/>
              <w:left w:val="nil"/>
              <w:bottom w:val="single" w:sz="4" w:space="0" w:color="auto"/>
              <w:right w:val="single" w:sz="4" w:space="0" w:color="auto"/>
            </w:tcBorders>
            <w:shd w:val="clear" w:color="auto" w:fill="auto"/>
            <w:noWrap/>
            <w:vAlign w:val="bottom"/>
            <w:hideMark/>
          </w:tcPr>
          <w:p w14:paraId="4F13FD79"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4CEFDAC1"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не</w:t>
            </w:r>
          </w:p>
        </w:tc>
      </w:tr>
      <w:tr w:rsidR="00F612CD" w:rsidRPr="00D05101" w14:paraId="0CD0D37A" w14:textId="77777777" w:rsidTr="00F612C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725FB2"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5</w:t>
            </w:r>
          </w:p>
        </w:tc>
        <w:tc>
          <w:tcPr>
            <w:tcW w:w="3760" w:type="dxa"/>
            <w:tcBorders>
              <w:top w:val="nil"/>
              <w:left w:val="nil"/>
              <w:bottom w:val="single" w:sz="4" w:space="0" w:color="auto"/>
              <w:right w:val="single" w:sz="4" w:space="0" w:color="auto"/>
            </w:tcBorders>
            <w:shd w:val="clear" w:color="auto" w:fill="auto"/>
            <w:vAlign w:val="center"/>
            <w:hideMark/>
          </w:tcPr>
          <w:p w14:paraId="2BCE186A" w14:textId="77777777" w:rsidR="00F612CD" w:rsidRPr="00D05101" w:rsidRDefault="00F612CD" w:rsidP="00F612CD">
            <w:pPr>
              <w:spacing w:before="0"/>
              <w:jc w:val="left"/>
              <w:rPr>
                <w:rFonts w:cs="Arial"/>
                <w:color w:val="000000"/>
                <w:sz w:val="20"/>
                <w:szCs w:val="20"/>
              </w:rPr>
            </w:pPr>
            <w:r w:rsidRPr="00D05101">
              <w:rPr>
                <w:rFonts w:cs="Arial"/>
                <w:color w:val="000000"/>
                <w:sz w:val="20"/>
                <w:szCs w:val="20"/>
              </w:rPr>
              <w:t>Костолац, ТЕ Костолац</w:t>
            </w:r>
          </w:p>
        </w:tc>
        <w:tc>
          <w:tcPr>
            <w:tcW w:w="1747" w:type="dxa"/>
            <w:tcBorders>
              <w:top w:val="nil"/>
              <w:left w:val="nil"/>
              <w:bottom w:val="single" w:sz="4" w:space="0" w:color="auto"/>
              <w:right w:val="single" w:sz="4" w:space="0" w:color="auto"/>
            </w:tcBorders>
            <w:shd w:val="clear" w:color="auto" w:fill="auto"/>
            <w:noWrap/>
            <w:vAlign w:val="bottom"/>
            <w:hideMark/>
          </w:tcPr>
          <w:p w14:paraId="1C8B71CD" w14:textId="77777777" w:rsidR="00F612CD" w:rsidRPr="00D05101" w:rsidRDefault="00F612CD" w:rsidP="00F612CD">
            <w:pPr>
              <w:spacing w:before="0"/>
              <w:jc w:val="left"/>
              <w:rPr>
                <w:rFonts w:cs="Arial"/>
                <w:color w:val="000000"/>
                <w:sz w:val="20"/>
                <w:szCs w:val="20"/>
              </w:rPr>
            </w:pPr>
            <w:r w:rsidRPr="00D05101">
              <w:rPr>
                <w:rFonts w:cs="Arial"/>
                <w:color w:val="000000"/>
                <w:sz w:val="20"/>
                <w:szCs w:val="20"/>
              </w:rPr>
              <w:t>7.463.075,95</w:t>
            </w:r>
          </w:p>
        </w:tc>
        <w:tc>
          <w:tcPr>
            <w:tcW w:w="1780" w:type="dxa"/>
            <w:tcBorders>
              <w:top w:val="nil"/>
              <w:left w:val="nil"/>
              <w:bottom w:val="single" w:sz="4" w:space="0" w:color="auto"/>
              <w:right w:val="single" w:sz="4" w:space="0" w:color="auto"/>
            </w:tcBorders>
            <w:shd w:val="clear" w:color="auto" w:fill="auto"/>
            <w:noWrap/>
            <w:vAlign w:val="bottom"/>
            <w:hideMark/>
          </w:tcPr>
          <w:p w14:paraId="2C999067" w14:textId="77777777" w:rsidR="00F612CD" w:rsidRPr="00D05101" w:rsidRDefault="00F612CD" w:rsidP="00F612CD">
            <w:pPr>
              <w:spacing w:before="0"/>
              <w:jc w:val="left"/>
              <w:rPr>
                <w:rFonts w:cs="Arial"/>
                <w:color w:val="000000"/>
                <w:sz w:val="20"/>
                <w:szCs w:val="20"/>
              </w:rPr>
            </w:pPr>
            <w:r w:rsidRPr="00D05101">
              <w:rPr>
                <w:rFonts w:cs="Arial"/>
                <w:color w:val="000000"/>
                <w:sz w:val="20"/>
                <w:szCs w:val="20"/>
              </w:rPr>
              <w:t>4.960.689,33</w:t>
            </w:r>
          </w:p>
        </w:tc>
        <w:tc>
          <w:tcPr>
            <w:tcW w:w="1400" w:type="dxa"/>
            <w:tcBorders>
              <w:top w:val="nil"/>
              <w:left w:val="nil"/>
              <w:bottom w:val="single" w:sz="4" w:space="0" w:color="auto"/>
              <w:right w:val="single" w:sz="4" w:space="0" w:color="auto"/>
            </w:tcBorders>
            <w:shd w:val="clear" w:color="auto" w:fill="auto"/>
            <w:noWrap/>
            <w:vAlign w:val="bottom"/>
            <w:hideMark/>
          </w:tcPr>
          <w:p w14:paraId="1A458B79"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79046271"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не</w:t>
            </w:r>
          </w:p>
        </w:tc>
        <w:tc>
          <w:tcPr>
            <w:tcW w:w="1400" w:type="dxa"/>
            <w:tcBorders>
              <w:top w:val="nil"/>
              <w:left w:val="nil"/>
              <w:bottom w:val="single" w:sz="4" w:space="0" w:color="auto"/>
              <w:right w:val="single" w:sz="4" w:space="0" w:color="auto"/>
            </w:tcBorders>
            <w:shd w:val="clear" w:color="auto" w:fill="auto"/>
            <w:noWrap/>
            <w:vAlign w:val="bottom"/>
            <w:hideMark/>
          </w:tcPr>
          <w:p w14:paraId="38417FD0"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43D124A8"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не</w:t>
            </w:r>
          </w:p>
        </w:tc>
        <w:tc>
          <w:tcPr>
            <w:tcW w:w="1400" w:type="dxa"/>
            <w:tcBorders>
              <w:top w:val="nil"/>
              <w:left w:val="nil"/>
              <w:bottom w:val="single" w:sz="4" w:space="0" w:color="auto"/>
              <w:right w:val="single" w:sz="4" w:space="0" w:color="auto"/>
            </w:tcBorders>
            <w:shd w:val="clear" w:color="auto" w:fill="auto"/>
            <w:noWrap/>
            <w:vAlign w:val="bottom"/>
            <w:hideMark/>
          </w:tcPr>
          <w:p w14:paraId="49780F8E"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1DF9A237"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не</w:t>
            </w:r>
          </w:p>
        </w:tc>
      </w:tr>
      <w:tr w:rsidR="00F612CD" w:rsidRPr="00D05101" w14:paraId="7A669A1D" w14:textId="77777777" w:rsidTr="00F612CD">
        <w:trPr>
          <w:trHeight w:val="5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4DAB57"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6</w:t>
            </w:r>
          </w:p>
        </w:tc>
        <w:tc>
          <w:tcPr>
            <w:tcW w:w="3760" w:type="dxa"/>
            <w:tcBorders>
              <w:top w:val="nil"/>
              <w:left w:val="nil"/>
              <w:bottom w:val="single" w:sz="4" w:space="0" w:color="auto"/>
              <w:right w:val="single" w:sz="4" w:space="0" w:color="auto"/>
            </w:tcBorders>
            <w:shd w:val="clear" w:color="auto" w:fill="auto"/>
            <w:vAlign w:val="center"/>
            <w:hideMark/>
          </w:tcPr>
          <w:p w14:paraId="38B2EF0A" w14:textId="77777777" w:rsidR="00F612CD" w:rsidRPr="00D05101" w:rsidRDefault="00F612CD" w:rsidP="00F612CD">
            <w:pPr>
              <w:spacing w:before="0"/>
              <w:jc w:val="left"/>
              <w:rPr>
                <w:rFonts w:cs="Arial"/>
                <w:color w:val="000000"/>
                <w:sz w:val="20"/>
                <w:szCs w:val="20"/>
              </w:rPr>
            </w:pPr>
            <w:r w:rsidRPr="00D05101">
              <w:rPr>
                <w:rFonts w:cs="Arial"/>
                <w:color w:val="000000"/>
                <w:sz w:val="20"/>
                <w:szCs w:val="20"/>
              </w:rPr>
              <w:t>Нови Сад, Булевар Ослобођења 100</w:t>
            </w:r>
          </w:p>
        </w:tc>
        <w:tc>
          <w:tcPr>
            <w:tcW w:w="1747" w:type="dxa"/>
            <w:tcBorders>
              <w:top w:val="nil"/>
              <w:left w:val="nil"/>
              <w:bottom w:val="single" w:sz="4" w:space="0" w:color="auto"/>
              <w:right w:val="single" w:sz="4" w:space="0" w:color="auto"/>
            </w:tcBorders>
            <w:shd w:val="clear" w:color="auto" w:fill="auto"/>
            <w:noWrap/>
            <w:vAlign w:val="bottom"/>
            <w:hideMark/>
          </w:tcPr>
          <w:p w14:paraId="43892295" w14:textId="77777777" w:rsidR="00F612CD" w:rsidRPr="00D05101" w:rsidRDefault="00F612CD" w:rsidP="00F612CD">
            <w:pPr>
              <w:spacing w:before="0"/>
              <w:jc w:val="left"/>
              <w:rPr>
                <w:rFonts w:cs="Arial"/>
                <w:color w:val="000000"/>
                <w:sz w:val="20"/>
                <w:szCs w:val="20"/>
              </w:rPr>
            </w:pPr>
            <w:r w:rsidRPr="00D05101">
              <w:rPr>
                <w:rFonts w:cs="Arial"/>
                <w:color w:val="000000"/>
                <w:sz w:val="20"/>
                <w:szCs w:val="20"/>
              </w:rPr>
              <w:t>7.458.523,00</w:t>
            </w:r>
          </w:p>
        </w:tc>
        <w:tc>
          <w:tcPr>
            <w:tcW w:w="1780" w:type="dxa"/>
            <w:tcBorders>
              <w:top w:val="nil"/>
              <w:left w:val="nil"/>
              <w:bottom w:val="single" w:sz="4" w:space="0" w:color="auto"/>
              <w:right w:val="single" w:sz="4" w:space="0" w:color="auto"/>
            </w:tcBorders>
            <w:shd w:val="clear" w:color="auto" w:fill="auto"/>
            <w:noWrap/>
            <w:vAlign w:val="bottom"/>
            <w:hideMark/>
          </w:tcPr>
          <w:p w14:paraId="7F0080B2" w14:textId="77777777" w:rsidR="00F612CD" w:rsidRPr="00D05101" w:rsidRDefault="00F612CD" w:rsidP="00F612CD">
            <w:pPr>
              <w:spacing w:before="0"/>
              <w:jc w:val="left"/>
              <w:rPr>
                <w:rFonts w:cs="Arial"/>
                <w:color w:val="000000"/>
                <w:sz w:val="20"/>
                <w:szCs w:val="20"/>
              </w:rPr>
            </w:pPr>
            <w:r w:rsidRPr="00D05101">
              <w:rPr>
                <w:rFonts w:cs="Arial"/>
                <w:color w:val="000000"/>
                <w:sz w:val="20"/>
                <w:szCs w:val="20"/>
              </w:rPr>
              <w:t>4.961.021,00</w:t>
            </w:r>
          </w:p>
        </w:tc>
        <w:tc>
          <w:tcPr>
            <w:tcW w:w="1400" w:type="dxa"/>
            <w:tcBorders>
              <w:top w:val="nil"/>
              <w:left w:val="nil"/>
              <w:bottom w:val="single" w:sz="4" w:space="0" w:color="auto"/>
              <w:right w:val="single" w:sz="4" w:space="0" w:color="auto"/>
            </w:tcBorders>
            <w:shd w:val="clear" w:color="auto" w:fill="auto"/>
            <w:noWrap/>
            <w:vAlign w:val="bottom"/>
            <w:hideMark/>
          </w:tcPr>
          <w:p w14:paraId="5156334F"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72FB4745"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не</w:t>
            </w:r>
          </w:p>
        </w:tc>
        <w:tc>
          <w:tcPr>
            <w:tcW w:w="1400" w:type="dxa"/>
            <w:tcBorders>
              <w:top w:val="nil"/>
              <w:left w:val="nil"/>
              <w:bottom w:val="single" w:sz="4" w:space="0" w:color="auto"/>
              <w:right w:val="single" w:sz="4" w:space="0" w:color="auto"/>
            </w:tcBorders>
            <w:shd w:val="clear" w:color="auto" w:fill="auto"/>
            <w:noWrap/>
            <w:vAlign w:val="bottom"/>
            <w:hideMark/>
          </w:tcPr>
          <w:p w14:paraId="2CEA1FA6"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2CCCE744"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не</w:t>
            </w:r>
          </w:p>
        </w:tc>
        <w:tc>
          <w:tcPr>
            <w:tcW w:w="1400" w:type="dxa"/>
            <w:tcBorders>
              <w:top w:val="nil"/>
              <w:left w:val="nil"/>
              <w:bottom w:val="single" w:sz="4" w:space="0" w:color="auto"/>
              <w:right w:val="single" w:sz="4" w:space="0" w:color="auto"/>
            </w:tcBorders>
            <w:shd w:val="clear" w:color="auto" w:fill="auto"/>
            <w:noWrap/>
            <w:vAlign w:val="bottom"/>
            <w:hideMark/>
          </w:tcPr>
          <w:p w14:paraId="4BD0EBE0"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28F5D7DA"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не</w:t>
            </w:r>
          </w:p>
        </w:tc>
      </w:tr>
      <w:tr w:rsidR="00F612CD" w:rsidRPr="00D05101" w14:paraId="3BEE0410" w14:textId="77777777" w:rsidTr="00F612C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333528"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7</w:t>
            </w:r>
          </w:p>
        </w:tc>
        <w:tc>
          <w:tcPr>
            <w:tcW w:w="3760" w:type="dxa"/>
            <w:tcBorders>
              <w:top w:val="nil"/>
              <w:left w:val="nil"/>
              <w:bottom w:val="single" w:sz="4" w:space="0" w:color="auto"/>
              <w:right w:val="single" w:sz="4" w:space="0" w:color="auto"/>
            </w:tcBorders>
            <w:shd w:val="clear" w:color="auto" w:fill="auto"/>
            <w:vAlign w:val="center"/>
            <w:hideMark/>
          </w:tcPr>
          <w:p w14:paraId="408B2BA7" w14:textId="77777777" w:rsidR="00F612CD" w:rsidRPr="00D05101" w:rsidRDefault="00F612CD" w:rsidP="00F612CD">
            <w:pPr>
              <w:spacing w:before="0"/>
              <w:jc w:val="left"/>
              <w:rPr>
                <w:rFonts w:cs="Arial"/>
                <w:color w:val="000000"/>
                <w:sz w:val="20"/>
                <w:szCs w:val="20"/>
              </w:rPr>
            </w:pPr>
            <w:r w:rsidRPr="00D05101">
              <w:rPr>
                <w:rFonts w:cs="Arial"/>
                <w:color w:val="000000"/>
                <w:sz w:val="20"/>
                <w:szCs w:val="20"/>
              </w:rPr>
              <w:t>Грачаница,</w:t>
            </w:r>
            <w:r>
              <w:rPr>
                <w:rFonts w:cs="Arial"/>
                <w:color w:val="000000"/>
                <w:sz w:val="20"/>
                <w:szCs w:val="20"/>
                <w:lang w:val="sr-Cyrl-RS"/>
              </w:rPr>
              <w:t xml:space="preserve"> Површински копови Косово и Електрокосмет</w:t>
            </w:r>
          </w:p>
        </w:tc>
        <w:tc>
          <w:tcPr>
            <w:tcW w:w="1747" w:type="dxa"/>
            <w:tcBorders>
              <w:top w:val="nil"/>
              <w:left w:val="nil"/>
              <w:bottom w:val="single" w:sz="4" w:space="0" w:color="auto"/>
              <w:right w:val="single" w:sz="4" w:space="0" w:color="auto"/>
            </w:tcBorders>
            <w:shd w:val="clear" w:color="auto" w:fill="auto"/>
            <w:noWrap/>
            <w:vAlign w:val="bottom"/>
            <w:hideMark/>
          </w:tcPr>
          <w:p w14:paraId="361683A1" w14:textId="77777777" w:rsidR="00F612CD" w:rsidRPr="00D05101" w:rsidRDefault="00F612CD" w:rsidP="00F612CD">
            <w:pPr>
              <w:spacing w:before="0"/>
              <w:jc w:val="left"/>
              <w:rPr>
                <w:rFonts w:cs="Arial"/>
                <w:color w:val="000000"/>
                <w:sz w:val="20"/>
                <w:szCs w:val="20"/>
              </w:rPr>
            </w:pPr>
            <w:r w:rsidRPr="00D05101">
              <w:rPr>
                <w:rFonts w:cs="Arial"/>
                <w:color w:val="000000"/>
                <w:sz w:val="20"/>
                <w:szCs w:val="20"/>
              </w:rPr>
              <w:t>7.458.994,98</w:t>
            </w:r>
          </w:p>
        </w:tc>
        <w:tc>
          <w:tcPr>
            <w:tcW w:w="1780" w:type="dxa"/>
            <w:tcBorders>
              <w:top w:val="nil"/>
              <w:left w:val="nil"/>
              <w:bottom w:val="single" w:sz="4" w:space="0" w:color="auto"/>
              <w:right w:val="single" w:sz="4" w:space="0" w:color="auto"/>
            </w:tcBorders>
            <w:shd w:val="clear" w:color="auto" w:fill="auto"/>
            <w:noWrap/>
            <w:vAlign w:val="bottom"/>
            <w:hideMark/>
          </w:tcPr>
          <w:p w14:paraId="18C488CA" w14:textId="77777777" w:rsidR="00F612CD" w:rsidRPr="00D05101" w:rsidRDefault="00F612CD" w:rsidP="00F612CD">
            <w:pPr>
              <w:spacing w:before="0"/>
              <w:jc w:val="left"/>
              <w:rPr>
                <w:rFonts w:cs="Arial"/>
                <w:color w:val="000000"/>
                <w:sz w:val="20"/>
                <w:szCs w:val="20"/>
              </w:rPr>
            </w:pPr>
            <w:r w:rsidRPr="00D05101">
              <w:rPr>
                <w:rFonts w:cs="Arial"/>
                <w:color w:val="000000"/>
                <w:sz w:val="20"/>
                <w:szCs w:val="20"/>
              </w:rPr>
              <w:t>4.962.652,72</w:t>
            </w:r>
          </w:p>
        </w:tc>
        <w:tc>
          <w:tcPr>
            <w:tcW w:w="1400" w:type="dxa"/>
            <w:tcBorders>
              <w:top w:val="nil"/>
              <w:left w:val="nil"/>
              <w:bottom w:val="single" w:sz="4" w:space="0" w:color="auto"/>
              <w:right w:val="single" w:sz="4" w:space="0" w:color="auto"/>
            </w:tcBorders>
            <w:shd w:val="clear" w:color="auto" w:fill="auto"/>
            <w:noWrap/>
            <w:vAlign w:val="bottom"/>
            <w:hideMark/>
          </w:tcPr>
          <w:p w14:paraId="46C063EE"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5DC6844A"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не</w:t>
            </w:r>
          </w:p>
        </w:tc>
        <w:tc>
          <w:tcPr>
            <w:tcW w:w="1400" w:type="dxa"/>
            <w:tcBorders>
              <w:top w:val="nil"/>
              <w:left w:val="nil"/>
              <w:bottom w:val="single" w:sz="4" w:space="0" w:color="auto"/>
              <w:right w:val="single" w:sz="4" w:space="0" w:color="auto"/>
            </w:tcBorders>
            <w:shd w:val="clear" w:color="auto" w:fill="auto"/>
            <w:noWrap/>
            <w:vAlign w:val="bottom"/>
            <w:hideMark/>
          </w:tcPr>
          <w:p w14:paraId="23CDFB21"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3027D836"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не</w:t>
            </w:r>
          </w:p>
        </w:tc>
        <w:tc>
          <w:tcPr>
            <w:tcW w:w="1400" w:type="dxa"/>
            <w:tcBorders>
              <w:top w:val="nil"/>
              <w:left w:val="nil"/>
              <w:bottom w:val="single" w:sz="4" w:space="0" w:color="auto"/>
              <w:right w:val="single" w:sz="4" w:space="0" w:color="auto"/>
            </w:tcBorders>
            <w:shd w:val="clear" w:color="auto" w:fill="auto"/>
            <w:noWrap/>
            <w:vAlign w:val="bottom"/>
            <w:hideMark/>
          </w:tcPr>
          <w:p w14:paraId="039E6471"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6E7FE7D7"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не</w:t>
            </w:r>
          </w:p>
        </w:tc>
      </w:tr>
      <w:tr w:rsidR="00F612CD" w:rsidRPr="00D05101" w14:paraId="4ECA847A" w14:textId="77777777" w:rsidTr="00F612C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1EB573"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8</w:t>
            </w:r>
          </w:p>
        </w:tc>
        <w:tc>
          <w:tcPr>
            <w:tcW w:w="3760" w:type="dxa"/>
            <w:tcBorders>
              <w:top w:val="nil"/>
              <w:left w:val="nil"/>
              <w:bottom w:val="single" w:sz="4" w:space="0" w:color="auto"/>
              <w:right w:val="single" w:sz="4" w:space="0" w:color="auto"/>
            </w:tcBorders>
            <w:shd w:val="clear" w:color="auto" w:fill="auto"/>
            <w:vAlign w:val="center"/>
            <w:hideMark/>
          </w:tcPr>
          <w:p w14:paraId="7623DC3C" w14:textId="77777777" w:rsidR="00F612CD" w:rsidRPr="00D05101" w:rsidRDefault="00F612CD" w:rsidP="00F612CD">
            <w:pPr>
              <w:spacing w:before="0"/>
              <w:jc w:val="left"/>
              <w:rPr>
                <w:rFonts w:cs="Arial"/>
                <w:color w:val="000000"/>
                <w:sz w:val="20"/>
                <w:szCs w:val="20"/>
              </w:rPr>
            </w:pPr>
            <w:r w:rsidRPr="00D05101">
              <w:rPr>
                <w:rFonts w:cs="Arial"/>
                <w:color w:val="000000"/>
                <w:sz w:val="20"/>
                <w:szCs w:val="20"/>
              </w:rPr>
              <w:t>Горњи Кус Гњилане</w:t>
            </w:r>
          </w:p>
        </w:tc>
        <w:tc>
          <w:tcPr>
            <w:tcW w:w="1747" w:type="dxa"/>
            <w:tcBorders>
              <w:top w:val="nil"/>
              <w:left w:val="nil"/>
              <w:bottom w:val="single" w:sz="4" w:space="0" w:color="auto"/>
              <w:right w:val="single" w:sz="4" w:space="0" w:color="auto"/>
            </w:tcBorders>
            <w:shd w:val="clear" w:color="auto" w:fill="auto"/>
            <w:noWrap/>
            <w:vAlign w:val="bottom"/>
            <w:hideMark/>
          </w:tcPr>
          <w:p w14:paraId="58C4D35F" w14:textId="77777777" w:rsidR="00F612CD" w:rsidRPr="00D05101" w:rsidRDefault="00F612CD" w:rsidP="00F612CD">
            <w:pPr>
              <w:spacing w:before="0"/>
              <w:jc w:val="left"/>
              <w:rPr>
                <w:rFonts w:cs="Arial"/>
                <w:color w:val="000000"/>
                <w:sz w:val="20"/>
                <w:szCs w:val="20"/>
              </w:rPr>
            </w:pPr>
            <w:r w:rsidRPr="00D05101">
              <w:rPr>
                <w:rFonts w:cs="Arial"/>
                <w:color w:val="000000"/>
                <w:sz w:val="20"/>
                <w:szCs w:val="20"/>
              </w:rPr>
              <w:t>7.458.013,87</w:t>
            </w:r>
          </w:p>
        </w:tc>
        <w:tc>
          <w:tcPr>
            <w:tcW w:w="1780" w:type="dxa"/>
            <w:tcBorders>
              <w:top w:val="nil"/>
              <w:left w:val="nil"/>
              <w:bottom w:val="single" w:sz="4" w:space="0" w:color="auto"/>
              <w:right w:val="single" w:sz="4" w:space="0" w:color="auto"/>
            </w:tcBorders>
            <w:shd w:val="clear" w:color="auto" w:fill="auto"/>
            <w:noWrap/>
            <w:vAlign w:val="bottom"/>
            <w:hideMark/>
          </w:tcPr>
          <w:p w14:paraId="11EDBACE" w14:textId="77777777" w:rsidR="00F612CD" w:rsidRPr="00D05101" w:rsidRDefault="00F612CD" w:rsidP="00F612CD">
            <w:pPr>
              <w:spacing w:before="0"/>
              <w:jc w:val="left"/>
              <w:rPr>
                <w:rFonts w:cs="Arial"/>
                <w:color w:val="000000"/>
                <w:sz w:val="20"/>
                <w:szCs w:val="20"/>
              </w:rPr>
            </w:pPr>
            <w:r w:rsidRPr="00D05101">
              <w:rPr>
                <w:rFonts w:cs="Arial"/>
                <w:color w:val="000000"/>
                <w:sz w:val="20"/>
                <w:szCs w:val="20"/>
              </w:rPr>
              <w:t>4.963.499,52</w:t>
            </w:r>
          </w:p>
        </w:tc>
        <w:tc>
          <w:tcPr>
            <w:tcW w:w="1400" w:type="dxa"/>
            <w:tcBorders>
              <w:top w:val="nil"/>
              <w:left w:val="nil"/>
              <w:bottom w:val="single" w:sz="4" w:space="0" w:color="auto"/>
              <w:right w:val="single" w:sz="4" w:space="0" w:color="auto"/>
            </w:tcBorders>
            <w:shd w:val="clear" w:color="auto" w:fill="auto"/>
            <w:noWrap/>
            <w:vAlign w:val="bottom"/>
            <w:hideMark/>
          </w:tcPr>
          <w:p w14:paraId="68243BC3"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51159A41"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не</w:t>
            </w:r>
          </w:p>
        </w:tc>
        <w:tc>
          <w:tcPr>
            <w:tcW w:w="1400" w:type="dxa"/>
            <w:tcBorders>
              <w:top w:val="nil"/>
              <w:left w:val="nil"/>
              <w:bottom w:val="single" w:sz="4" w:space="0" w:color="auto"/>
              <w:right w:val="single" w:sz="4" w:space="0" w:color="auto"/>
            </w:tcBorders>
            <w:shd w:val="clear" w:color="auto" w:fill="auto"/>
            <w:noWrap/>
            <w:vAlign w:val="bottom"/>
            <w:hideMark/>
          </w:tcPr>
          <w:p w14:paraId="44CB9777"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517E80A1"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не</w:t>
            </w:r>
          </w:p>
        </w:tc>
        <w:tc>
          <w:tcPr>
            <w:tcW w:w="1400" w:type="dxa"/>
            <w:tcBorders>
              <w:top w:val="nil"/>
              <w:left w:val="nil"/>
              <w:bottom w:val="single" w:sz="4" w:space="0" w:color="auto"/>
              <w:right w:val="single" w:sz="4" w:space="0" w:color="auto"/>
            </w:tcBorders>
            <w:shd w:val="clear" w:color="auto" w:fill="auto"/>
            <w:noWrap/>
            <w:vAlign w:val="bottom"/>
            <w:hideMark/>
          </w:tcPr>
          <w:p w14:paraId="7D197681"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54E420C8"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не</w:t>
            </w:r>
          </w:p>
        </w:tc>
      </w:tr>
      <w:tr w:rsidR="00F612CD" w:rsidRPr="00D05101" w14:paraId="13BDD806" w14:textId="77777777" w:rsidTr="00F612CD">
        <w:trPr>
          <w:trHeight w:val="5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4924C5" w14:textId="77777777" w:rsidR="00F612CD" w:rsidRPr="00EA52C8" w:rsidRDefault="00F612CD" w:rsidP="00F612CD">
            <w:pPr>
              <w:spacing w:before="0"/>
              <w:jc w:val="center"/>
              <w:rPr>
                <w:rFonts w:cs="Arial"/>
                <w:color w:val="000000"/>
                <w:sz w:val="20"/>
                <w:szCs w:val="20"/>
              </w:rPr>
            </w:pPr>
            <w:r w:rsidRPr="00EA52C8">
              <w:rPr>
                <w:rFonts w:cs="Arial"/>
                <w:color w:val="000000"/>
                <w:sz w:val="20"/>
                <w:szCs w:val="20"/>
              </w:rPr>
              <w:t>9</w:t>
            </w:r>
          </w:p>
        </w:tc>
        <w:tc>
          <w:tcPr>
            <w:tcW w:w="3760" w:type="dxa"/>
            <w:tcBorders>
              <w:top w:val="nil"/>
              <w:left w:val="nil"/>
              <w:bottom w:val="single" w:sz="4" w:space="0" w:color="auto"/>
              <w:right w:val="single" w:sz="4" w:space="0" w:color="auto"/>
            </w:tcBorders>
            <w:shd w:val="clear" w:color="auto" w:fill="auto"/>
            <w:vAlign w:val="center"/>
            <w:hideMark/>
          </w:tcPr>
          <w:p w14:paraId="73147B58" w14:textId="77777777" w:rsidR="00F612CD" w:rsidRPr="00EA52C8" w:rsidRDefault="00F612CD" w:rsidP="00F612CD">
            <w:pPr>
              <w:spacing w:before="0"/>
              <w:jc w:val="left"/>
              <w:rPr>
                <w:rFonts w:cs="Arial"/>
                <w:color w:val="000000"/>
                <w:sz w:val="20"/>
                <w:szCs w:val="20"/>
              </w:rPr>
            </w:pPr>
            <w:r w:rsidRPr="00EA52C8">
              <w:rPr>
                <w:rFonts w:cs="Arial"/>
                <w:color w:val="000000"/>
                <w:sz w:val="20"/>
                <w:szCs w:val="20"/>
              </w:rPr>
              <w:t>Косовска Митровица, Електрокосмет</w:t>
            </w:r>
          </w:p>
        </w:tc>
        <w:tc>
          <w:tcPr>
            <w:tcW w:w="1747" w:type="dxa"/>
            <w:tcBorders>
              <w:top w:val="nil"/>
              <w:left w:val="nil"/>
              <w:bottom w:val="single" w:sz="4" w:space="0" w:color="auto"/>
              <w:right w:val="single" w:sz="4" w:space="0" w:color="auto"/>
            </w:tcBorders>
            <w:shd w:val="clear" w:color="auto" w:fill="auto"/>
            <w:noWrap/>
            <w:hideMark/>
          </w:tcPr>
          <w:p w14:paraId="73CCE0BE" w14:textId="77777777" w:rsidR="00F612CD" w:rsidRPr="00EA52C8" w:rsidRDefault="00F612CD" w:rsidP="00F612CD">
            <w:pPr>
              <w:spacing w:before="0"/>
              <w:jc w:val="left"/>
              <w:rPr>
                <w:rFonts w:cs="Arial"/>
                <w:color w:val="000000"/>
                <w:sz w:val="20"/>
                <w:szCs w:val="20"/>
              </w:rPr>
            </w:pPr>
            <w:r w:rsidRPr="00EA52C8">
              <w:rPr>
                <w:rFonts w:cs="Arial"/>
                <w:color w:val="000000"/>
                <w:sz w:val="20"/>
                <w:szCs w:val="20"/>
              </w:rPr>
              <w:t>7.489.202,98</w:t>
            </w:r>
          </w:p>
        </w:tc>
        <w:tc>
          <w:tcPr>
            <w:tcW w:w="1780" w:type="dxa"/>
            <w:tcBorders>
              <w:top w:val="nil"/>
              <w:left w:val="nil"/>
              <w:bottom w:val="single" w:sz="4" w:space="0" w:color="auto"/>
              <w:right w:val="single" w:sz="4" w:space="0" w:color="auto"/>
            </w:tcBorders>
            <w:shd w:val="clear" w:color="auto" w:fill="auto"/>
            <w:noWrap/>
            <w:hideMark/>
          </w:tcPr>
          <w:p w14:paraId="15D6C9F1" w14:textId="77777777" w:rsidR="00F612CD" w:rsidRPr="00EA52C8" w:rsidRDefault="00F612CD" w:rsidP="00F612CD">
            <w:pPr>
              <w:spacing w:before="0"/>
              <w:jc w:val="left"/>
              <w:rPr>
                <w:rFonts w:cs="Arial"/>
                <w:color w:val="000000"/>
                <w:sz w:val="20"/>
                <w:szCs w:val="20"/>
              </w:rPr>
            </w:pPr>
            <w:r w:rsidRPr="00EA52C8">
              <w:rPr>
                <w:rFonts w:cs="Arial"/>
                <w:color w:val="000000"/>
                <w:sz w:val="20"/>
                <w:szCs w:val="20"/>
              </w:rPr>
              <w:t>4.749.850,03</w:t>
            </w:r>
          </w:p>
        </w:tc>
        <w:tc>
          <w:tcPr>
            <w:tcW w:w="1400" w:type="dxa"/>
            <w:tcBorders>
              <w:top w:val="nil"/>
              <w:left w:val="nil"/>
              <w:bottom w:val="single" w:sz="4" w:space="0" w:color="auto"/>
              <w:right w:val="single" w:sz="4" w:space="0" w:color="auto"/>
            </w:tcBorders>
            <w:shd w:val="clear" w:color="auto" w:fill="auto"/>
            <w:noWrap/>
            <w:vAlign w:val="bottom"/>
            <w:hideMark/>
          </w:tcPr>
          <w:p w14:paraId="6C0DF232" w14:textId="77777777" w:rsidR="00F612CD" w:rsidRPr="00EA52C8" w:rsidRDefault="00F612CD" w:rsidP="00F612CD">
            <w:pPr>
              <w:spacing w:before="0"/>
              <w:jc w:val="center"/>
              <w:rPr>
                <w:rFonts w:cs="Arial"/>
                <w:color w:val="000000"/>
                <w:sz w:val="20"/>
                <w:szCs w:val="20"/>
              </w:rPr>
            </w:pPr>
            <w:r w:rsidRPr="00EA52C8">
              <w:rPr>
                <w:rFonts w:cs="Arial"/>
                <w:color w:val="000000"/>
                <w:sz w:val="20"/>
                <w:szCs w:val="2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6E116B96"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не</w:t>
            </w:r>
          </w:p>
        </w:tc>
        <w:tc>
          <w:tcPr>
            <w:tcW w:w="1400" w:type="dxa"/>
            <w:tcBorders>
              <w:top w:val="nil"/>
              <w:left w:val="nil"/>
              <w:bottom w:val="single" w:sz="4" w:space="0" w:color="auto"/>
              <w:right w:val="single" w:sz="4" w:space="0" w:color="auto"/>
            </w:tcBorders>
            <w:shd w:val="clear" w:color="auto" w:fill="auto"/>
            <w:noWrap/>
            <w:vAlign w:val="bottom"/>
            <w:hideMark/>
          </w:tcPr>
          <w:p w14:paraId="2D594A69"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55886DCB"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не</w:t>
            </w:r>
          </w:p>
        </w:tc>
        <w:tc>
          <w:tcPr>
            <w:tcW w:w="1400" w:type="dxa"/>
            <w:tcBorders>
              <w:top w:val="nil"/>
              <w:left w:val="nil"/>
              <w:bottom w:val="single" w:sz="4" w:space="0" w:color="auto"/>
              <w:right w:val="single" w:sz="4" w:space="0" w:color="auto"/>
            </w:tcBorders>
            <w:shd w:val="clear" w:color="auto" w:fill="auto"/>
            <w:noWrap/>
            <w:vAlign w:val="bottom"/>
            <w:hideMark/>
          </w:tcPr>
          <w:p w14:paraId="6DE8E1CE"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1A2B8C9B"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не</w:t>
            </w:r>
          </w:p>
        </w:tc>
      </w:tr>
      <w:tr w:rsidR="00F612CD" w:rsidRPr="00D05101" w14:paraId="443D5B63" w14:textId="77777777" w:rsidTr="00F612C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151D1E" w14:textId="77777777" w:rsidR="00F612CD" w:rsidRPr="00EA52C8" w:rsidRDefault="00F612CD" w:rsidP="00F612CD">
            <w:pPr>
              <w:spacing w:before="0"/>
              <w:jc w:val="center"/>
              <w:rPr>
                <w:rFonts w:cs="Arial"/>
                <w:color w:val="000000"/>
                <w:sz w:val="20"/>
                <w:szCs w:val="20"/>
              </w:rPr>
            </w:pPr>
            <w:r w:rsidRPr="00EA52C8">
              <w:rPr>
                <w:rFonts w:cs="Arial"/>
                <w:color w:val="000000"/>
                <w:sz w:val="20"/>
                <w:szCs w:val="20"/>
              </w:rPr>
              <w:t>10</w:t>
            </w:r>
          </w:p>
        </w:tc>
        <w:tc>
          <w:tcPr>
            <w:tcW w:w="3760" w:type="dxa"/>
            <w:tcBorders>
              <w:top w:val="nil"/>
              <w:left w:val="nil"/>
              <w:bottom w:val="single" w:sz="4" w:space="0" w:color="auto"/>
              <w:right w:val="single" w:sz="4" w:space="0" w:color="auto"/>
            </w:tcBorders>
            <w:shd w:val="clear" w:color="auto" w:fill="auto"/>
            <w:vAlign w:val="center"/>
            <w:hideMark/>
          </w:tcPr>
          <w:p w14:paraId="460AF7EB" w14:textId="77777777" w:rsidR="00F612CD" w:rsidRPr="00EA52C8" w:rsidRDefault="00F612CD" w:rsidP="00F612CD">
            <w:pPr>
              <w:spacing w:before="0"/>
              <w:jc w:val="left"/>
              <w:rPr>
                <w:rFonts w:cs="Arial"/>
                <w:color w:val="000000"/>
                <w:sz w:val="20"/>
                <w:szCs w:val="20"/>
              </w:rPr>
            </w:pPr>
            <w:r w:rsidRPr="00EA52C8">
              <w:rPr>
                <w:rFonts w:cs="Arial"/>
                <w:color w:val="000000"/>
                <w:sz w:val="20"/>
                <w:szCs w:val="20"/>
              </w:rPr>
              <w:t>Лепосавић, Електрокосмет</w:t>
            </w:r>
          </w:p>
        </w:tc>
        <w:tc>
          <w:tcPr>
            <w:tcW w:w="1747" w:type="dxa"/>
            <w:tcBorders>
              <w:top w:val="nil"/>
              <w:left w:val="nil"/>
              <w:bottom w:val="single" w:sz="4" w:space="0" w:color="auto"/>
              <w:right w:val="single" w:sz="4" w:space="0" w:color="auto"/>
            </w:tcBorders>
            <w:shd w:val="clear" w:color="auto" w:fill="auto"/>
            <w:noWrap/>
            <w:hideMark/>
          </w:tcPr>
          <w:p w14:paraId="2DD5BB21" w14:textId="77777777" w:rsidR="00F612CD" w:rsidRPr="00EA52C8" w:rsidRDefault="00F612CD" w:rsidP="00F612CD">
            <w:pPr>
              <w:spacing w:before="0"/>
              <w:jc w:val="left"/>
              <w:rPr>
                <w:rFonts w:cs="Arial"/>
                <w:color w:val="000000"/>
                <w:sz w:val="20"/>
                <w:szCs w:val="20"/>
              </w:rPr>
            </w:pPr>
            <w:r w:rsidRPr="00EA52C8">
              <w:rPr>
                <w:rFonts w:cs="Arial"/>
                <w:color w:val="000000"/>
                <w:sz w:val="20"/>
                <w:szCs w:val="20"/>
              </w:rPr>
              <w:t>7,484.283,68</w:t>
            </w:r>
          </w:p>
        </w:tc>
        <w:tc>
          <w:tcPr>
            <w:tcW w:w="1780" w:type="dxa"/>
            <w:tcBorders>
              <w:top w:val="nil"/>
              <w:left w:val="nil"/>
              <w:bottom w:val="single" w:sz="4" w:space="0" w:color="auto"/>
              <w:right w:val="single" w:sz="4" w:space="0" w:color="auto"/>
            </w:tcBorders>
            <w:shd w:val="clear" w:color="auto" w:fill="auto"/>
            <w:noWrap/>
            <w:hideMark/>
          </w:tcPr>
          <w:p w14:paraId="7B78A2C6" w14:textId="77777777" w:rsidR="00F612CD" w:rsidRPr="00EA52C8" w:rsidRDefault="00F612CD" w:rsidP="00F612CD">
            <w:pPr>
              <w:spacing w:before="0"/>
              <w:jc w:val="left"/>
              <w:rPr>
                <w:rFonts w:cs="Arial"/>
                <w:color w:val="000000"/>
                <w:sz w:val="20"/>
                <w:szCs w:val="20"/>
              </w:rPr>
            </w:pPr>
            <w:r w:rsidRPr="00EA52C8">
              <w:rPr>
                <w:rFonts w:cs="Arial"/>
                <w:color w:val="000000"/>
                <w:sz w:val="20"/>
                <w:szCs w:val="20"/>
              </w:rPr>
              <w:t>4.773.074,00</w:t>
            </w:r>
          </w:p>
        </w:tc>
        <w:tc>
          <w:tcPr>
            <w:tcW w:w="1400" w:type="dxa"/>
            <w:tcBorders>
              <w:top w:val="nil"/>
              <w:left w:val="nil"/>
              <w:bottom w:val="single" w:sz="4" w:space="0" w:color="auto"/>
              <w:right w:val="single" w:sz="4" w:space="0" w:color="auto"/>
            </w:tcBorders>
            <w:shd w:val="clear" w:color="auto" w:fill="auto"/>
            <w:noWrap/>
            <w:vAlign w:val="bottom"/>
            <w:hideMark/>
          </w:tcPr>
          <w:p w14:paraId="5E097233" w14:textId="77777777" w:rsidR="00F612CD" w:rsidRPr="00EA52C8" w:rsidRDefault="00F612CD" w:rsidP="00F612CD">
            <w:pPr>
              <w:spacing w:before="0"/>
              <w:jc w:val="center"/>
              <w:rPr>
                <w:rFonts w:cs="Arial"/>
                <w:color w:val="000000"/>
                <w:sz w:val="20"/>
                <w:szCs w:val="20"/>
              </w:rPr>
            </w:pPr>
            <w:r w:rsidRPr="00EA52C8">
              <w:rPr>
                <w:rFonts w:cs="Arial"/>
                <w:color w:val="000000"/>
                <w:sz w:val="20"/>
                <w:szCs w:val="2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2B6EFA80"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не</w:t>
            </w:r>
          </w:p>
        </w:tc>
        <w:tc>
          <w:tcPr>
            <w:tcW w:w="1400" w:type="dxa"/>
            <w:tcBorders>
              <w:top w:val="nil"/>
              <w:left w:val="nil"/>
              <w:bottom w:val="single" w:sz="4" w:space="0" w:color="auto"/>
              <w:right w:val="single" w:sz="4" w:space="0" w:color="auto"/>
            </w:tcBorders>
            <w:shd w:val="clear" w:color="auto" w:fill="auto"/>
            <w:noWrap/>
            <w:vAlign w:val="bottom"/>
            <w:hideMark/>
          </w:tcPr>
          <w:p w14:paraId="5B8CD086"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44287E38"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не</w:t>
            </w:r>
          </w:p>
        </w:tc>
        <w:tc>
          <w:tcPr>
            <w:tcW w:w="1400" w:type="dxa"/>
            <w:tcBorders>
              <w:top w:val="nil"/>
              <w:left w:val="nil"/>
              <w:bottom w:val="single" w:sz="4" w:space="0" w:color="auto"/>
              <w:right w:val="single" w:sz="4" w:space="0" w:color="auto"/>
            </w:tcBorders>
            <w:shd w:val="clear" w:color="auto" w:fill="auto"/>
            <w:noWrap/>
            <w:vAlign w:val="bottom"/>
            <w:hideMark/>
          </w:tcPr>
          <w:p w14:paraId="607F0681"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04296CBE"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не</w:t>
            </w:r>
          </w:p>
        </w:tc>
      </w:tr>
      <w:tr w:rsidR="00F612CD" w:rsidRPr="00D05101" w14:paraId="1E7C7091" w14:textId="77777777" w:rsidTr="00F612CD">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E7BECF"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 </w:t>
            </w:r>
          </w:p>
        </w:tc>
        <w:tc>
          <w:tcPr>
            <w:tcW w:w="3760" w:type="dxa"/>
            <w:tcBorders>
              <w:top w:val="nil"/>
              <w:left w:val="nil"/>
              <w:bottom w:val="single" w:sz="4" w:space="0" w:color="auto"/>
              <w:right w:val="single" w:sz="4" w:space="0" w:color="auto"/>
            </w:tcBorders>
            <w:shd w:val="clear" w:color="auto" w:fill="auto"/>
            <w:vAlign w:val="center"/>
            <w:hideMark/>
          </w:tcPr>
          <w:p w14:paraId="558FB682" w14:textId="77777777" w:rsidR="00F612CD" w:rsidRPr="00D05101" w:rsidRDefault="00F612CD" w:rsidP="00F612CD">
            <w:pPr>
              <w:spacing w:before="0"/>
              <w:jc w:val="left"/>
              <w:rPr>
                <w:rFonts w:cs="Arial"/>
                <w:color w:val="000000"/>
                <w:sz w:val="20"/>
                <w:szCs w:val="20"/>
              </w:rPr>
            </w:pPr>
            <w:r w:rsidRPr="00D05101">
              <w:rPr>
                <w:rFonts w:cs="Arial"/>
                <w:color w:val="000000"/>
                <w:sz w:val="20"/>
                <w:szCs w:val="20"/>
              </w:rPr>
              <w:t> </w:t>
            </w:r>
          </w:p>
        </w:tc>
        <w:tc>
          <w:tcPr>
            <w:tcW w:w="1747" w:type="dxa"/>
            <w:tcBorders>
              <w:top w:val="nil"/>
              <w:left w:val="nil"/>
              <w:bottom w:val="single" w:sz="4" w:space="0" w:color="auto"/>
              <w:right w:val="single" w:sz="4" w:space="0" w:color="auto"/>
            </w:tcBorders>
            <w:shd w:val="clear" w:color="auto" w:fill="auto"/>
            <w:noWrap/>
            <w:vAlign w:val="bottom"/>
            <w:hideMark/>
          </w:tcPr>
          <w:p w14:paraId="0559729F" w14:textId="77777777" w:rsidR="00F612CD" w:rsidRPr="00D05101" w:rsidRDefault="00F612CD" w:rsidP="00F612CD">
            <w:pPr>
              <w:spacing w:before="0"/>
              <w:jc w:val="left"/>
              <w:rPr>
                <w:rFonts w:cs="Arial"/>
                <w:color w:val="000000"/>
                <w:sz w:val="20"/>
                <w:szCs w:val="20"/>
              </w:rPr>
            </w:pPr>
            <w:r w:rsidRPr="00D05101">
              <w:rPr>
                <w:rFonts w:cs="Arial"/>
                <w:color w:val="000000"/>
                <w:sz w:val="20"/>
                <w:szCs w:val="20"/>
              </w:rPr>
              <w:t>Географ.дужина</w:t>
            </w:r>
          </w:p>
        </w:tc>
        <w:tc>
          <w:tcPr>
            <w:tcW w:w="1780" w:type="dxa"/>
            <w:tcBorders>
              <w:top w:val="nil"/>
              <w:left w:val="nil"/>
              <w:bottom w:val="single" w:sz="4" w:space="0" w:color="auto"/>
              <w:right w:val="single" w:sz="4" w:space="0" w:color="auto"/>
            </w:tcBorders>
            <w:shd w:val="clear" w:color="auto" w:fill="auto"/>
            <w:noWrap/>
            <w:vAlign w:val="bottom"/>
            <w:hideMark/>
          </w:tcPr>
          <w:p w14:paraId="538EF116" w14:textId="77777777" w:rsidR="00F612CD" w:rsidRPr="00D05101" w:rsidRDefault="00F612CD" w:rsidP="00F612CD">
            <w:pPr>
              <w:spacing w:before="0"/>
              <w:jc w:val="left"/>
              <w:rPr>
                <w:rFonts w:cs="Arial"/>
                <w:color w:val="000000"/>
                <w:sz w:val="20"/>
                <w:szCs w:val="20"/>
              </w:rPr>
            </w:pPr>
            <w:r w:rsidRPr="00D05101">
              <w:rPr>
                <w:rFonts w:cs="Arial"/>
                <w:color w:val="000000"/>
                <w:sz w:val="20"/>
                <w:szCs w:val="20"/>
              </w:rPr>
              <w:t>Географ.ширина</w:t>
            </w:r>
          </w:p>
        </w:tc>
        <w:tc>
          <w:tcPr>
            <w:tcW w:w="1400" w:type="dxa"/>
            <w:tcBorders>
              <w:top w:val="nil"/>
              <w:left w:val="nil"/>
              <w:bottom w:val="single" w:sz="4" w:space="0" w:color="auto"/>
              <w:right w:val="single" w:sz="4" w:space="0" w:color="auto"/>
            </w:tcBorders>
            <w:shd w:val="clear" w:color="auto" w:fill="auto"/>
            <w:noWrap/>
            <w:vAlign w:val="bottom"/>
            <w:hideMark/>
          </w:tcPr>
          <w:p w14:paraId="2DC3C318"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4A202AFD"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не</w:t>
            </w:r>
          </w:p>
        </w:tc>
        <w:tc>
          <w:tcPr>
            <w:tcW w:w="1400" w:type="dxa"/>
            <w:tcBorders>
              <w:top w:val="nil"/>
              <w:left w:val="nil"/>
              <w:bottom w:val="single" w:sz="4" w:space="0" w:color="auto"/>
              <w:right w:val="single" w:sz="4" w:space="0" w:color="auto"/>
            </w:tcBorders>
            <w:shd w:val="clear" w:color="auto" w:fill="auto"/>
            <w:noWrap/>
            <w:vAlign w:val="bottom"/>
            <w:hideMark/>
          </w:tcPr>
          <w:p w14:paraId="4F1DF963"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4BF51DC3"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не</w:t>
            </w:r>
          </w:p>
        </w:tc>
        <w:tc>
          <w:tcPr>
            <w:tcW w:w="1400" w:type="dxa"/>
            <w:tcBorders>
              <w:top w:val="nil"/>
              <w:left w:val="nil"/>
              <w:bottom w:val="single" w:sz="4" w:space="0" w:color="auto"/>
              <w:right w:val="single" w:sz="4" w:space="0" w:color="auto"/>
            </w:tcBorders>
            <w:shd w:val="clear" w:color="auto" w:fill="auto"/>
            <w:noWrap/>
            <w:vAlign w:val="bottom"/>
            <w:hideMark/>
          </w:tcPr>
          <w:p w14:paraId="158390AB"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7351A6E4"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не</w:t>
            </w:r>
          </w:p>
        </w:tc>
      </w:tr>
      <w:tr w:rsidR="00F612CD" w:rsidRPr="00D05101" w14:paraId="501CA397" w14:textId="77777777" w:rsidTr="00F612C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F72858"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lastRenderedPageBreak/>
              <w:t>11</w:t>
            </w:r>
          </w:p>
        </w:tc>
        <w:tc>
          <w:tcPr>
            <w:tcW w:w="3760" w:type="dxa"/>
            <w:tcBorders>
              <w:top w:val="nil"/>
              <w:left w:val="nil"/>
              <w:bottom w:val="single" w:sz="4" w:space="0" w:color="auto"/>
              <w:right w:val="single" w:sz="4" w:space="0" w:color="auto"/>
            </w:tcBorders>
            <w:shd w:val="clear" w:color="auto" w:fill="auto"/>
            <w:vAlign w:val="center"/>
            <w:hideMark/>
          </w:tcPr>
          <w:p w14:paraId="72D37E40" w14:textId="77777777" w:rsidR="00F612CD" w:rsidRPr="00D05101" w:rsidRDefault="00F612CD" w:rsidP="00F612CD">
            <w:pPr>
              <w:spacing w:before="0"/>
              <w:jc w:val="left"/>
              <w:rPr>
                <w:rFonts w:cs="Arial"/>
                <w:color w:val="000000"/>
                <w:sz w:val="20"/>
                <w:szCs w:val="20"/>
              </w:rPr>
            </w:pPr>
            <w:r w:rsidRPr="00D05101">
              <w:rPr>
                <w:rFonts w:cs="Arial"/>
                <w:color w:val="000000"/>
                <w:sz w:val="20"/>
                <w:szCs w:val="20"/>
              </w:rPr>
              <w:t>OGRANAK TE-KO, NIKOLE TESLE 5-7</w:t>
            </w:r>
          </w:p>
        </w:tc>
        <w:tc>
          <w:tcPr>
            <w:tcW w:w="1747" w:type="dxa"/>
            <w:tcBorders>
              <w:top w:val="nil"/>
              <w:left w:val="nil"/>
              <w:bottom w:val="single" w:sz="4" w:space="0" w:color="auto"/>
              <w:right w:val="single" w:sz="4" w:space="0" w:color="auto"/>
            </w:tcBorders>
            <w:shd w:val="clear" w:color="auto" w:fill="auto"/>
            <w:noWrap/>
            <w:vAlign w:val="bottom"/>
            <w:hideMark/>
          </w:tcPr>
          <w:p w14:paraId="369F45A0" w14:textId="77777777" w:rsidR="00F612CD" w:rsidRPr="00D05101" w:rsidRDefault="00F612CD" w:rsidP="00F612CD">
            <w:pPr>
              <w:spacing w:before="0"/>
              <w:jc w:val="right"/>
              <w:rPr>
                <w:rFonts w:cs="Arial"/>
                <w:color w:val="000000"/>
                <w:sz w:val="20"/>
                <w:szCs w:val="20"/>
              </w:rPr>
            </w:pPr>
            <w:r w:rsidRPr="00D05101">
              <w:rPr>
                <w:rFonts w:cs="Arial"/>
                <w:color w:val="000000"/>
                <w:sz w:val="20"/>
                <w:szCs w:val="20"/>
              </w:rPr>
              <w:t>211031</w:t>
            </w:r>
          </w:p>
        </w:tc>
        <w:tc>
          <w:tcPr>
            <w:tcW w:w="1780" w:type="dxa"/>
            <w:tcBorders>
              <w:top w:val="nil"/>
              <w:left w:val="nil"/>
              <w:bottom w:val="single" w:sz="4" w:space="0" w:color="auto"/>
              <w:right w:val="single" w:sz="4" w:space="0" w:color="auto"/>
            </w:tcBorders>
            <w:shd w:val="clear" w:color="auto" w:fill="auto"/>
            <w:noWrap/>
            <w:vAlign w:val="bottom"/>
            <w:hideMark/>
          </w:tcPr>
          <w:p w14:paraId="173EE604" w14:textId="77777777" w:rsidR="00F612CD" w:rsidRPr="00D05101" w:rsidRDefault="00F612CD" w:rsidP="00F612CD">
            <w:pPr>
              <w:spacing w:before="0"/>
              <w:jc w:val="right"/>
              <w:rPr>
                <w:rFonts w:cs="Arial"/>
                <w:color w:val="000000"/>
                <w:sz w:val="20"/>
                <w:szCs w:val="20"/>
              </w:rPr>
            </w:pPr>
            <w:r w:rsidRPr="00D05101">
              <w:rPr>
                <w:rFonts w:cs="Arial"/>
                <w:color w:val="000000"/>
                <w:sz w:val="20"/>
                <w:szCs w:val="20"/>
              </w:rPr>
              <w:t>444303</w:t>
            </w:r>
          </w:p>
        </w:tc>
        <w:tc>
          <w:tcPr>
            <w:tcW w:w="1400" w:type="dxa"/>
            <w:tcBorders>
              <w:top w:val="nil"/>
              <w:left w:val="nil"/>
              <w:bottom w:val="single" w:sz="4" w:space="0" w:color="auto"/>
              <w:right w:val="single" w:sz="4" w:space="0" w:color="auto"/>
            </w:tcBorders>
            <w:shd w:val="clear" w:color="auto" w:fill="auto"/>
            <w:noWrap/>
            <w:vAlign w:val="bottom"/>
            <w:hideMark/>
          </w:tcPr>
          <w:p w14:paraId="630AE797"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34637847"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не</w:t>
            </w:r>
          </w:p>
        </w:tc>
        <w:tc>
          <w:tcPr>
            <w:tcW w:w="1400" w:type="dxa"/>
            <w:tcBorders>
              <w:top w:val="nil"/>
              <w:left w:val="nil"/>
              <w:bottom w:val="single" w:sz="4" w:space="0" w:color="auto"/>
              <w:right w:val="single" w:sz="4" w:space="0" w:color="auto"/>
            </w:tcBorders>
            <w:shd w:val="clear" w:color="auto" w:fill="auto"/>
            <w:noWrap/>
            <w:vAlign w:val="bottom"/>
            <w:hideMark/>
          </w:tcPr>
          <w:p w14:paraId="670A0F43"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07F86485"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не</w:t>
            </w:r>
          </w:p>
        </w:tc>
        <w:tc>
          <w:tcPr>
            <w:tcW w:w="1400" w:type="dxa"/>
            <w:tcBorders>
              <w:top w:val="nil"/>
              <w:left w:val="nil"/>
              <w:bottom w:val="single" w:sz="4" w:space="0" w:color="auto"/>
              <w:right w:val="single" w:sz="4" w:space="0" w:color="auto"/>
            </w:tcBorders>
            <w:shd w:val="clear" w:color="auto" w:fill="auto"/>
            <w:noWrap/>
            <w:vAlign w:val="bottom"/>
            <w:hideMark/>
          </w:tcPr>
          <w:p w14:paraId="5F34FA5C"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0E759688"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не</w:t>
            </w:r>
          </w:p>
        </w:tc>
      </w:tr>
      <w:tr w:rsidR="00F612CD" w:rsidRPr="00D05101" w14:paraId="7B7A49C3" w14:textId="77777777" w:rsidTr="00F612C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BCBCEE"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12</w:t>
            </w:r>
          </w:p>
        </w:tc>
        <w:tc>
          <w:tcPr>
            <w:tcW w:w="3760" w:type="dxa"/>
            <w:tcBorders>
              <w:top w:val="nil"/>
              <w:left w:val="nil"/>
              <w:bottom w:val="single" w:sz="4" w:space="0" w:color="auto"/>
              <w:right w:val="single" w:sz="4" w:space="0" w:color="auto"/>
            </w:tcBorders>
            <w:shd w:val="clear" w:color="auto" w:fill="auto"/>
            <w:vAlign w:val="center"/>
            <w:hideMark/>
          </w:tcPr>
          <w:p w14:paraId="64A8F7EF" w14:textId="77777777" w:rsidR="00F612CD" w:rsidRPr="00D05101" w:rsidRDefault="00F612CD" w:rsidP="00F612CD">
            <w:pPr>
              <w:spacing w:before="0"/>
              <w:jc w:val="left"/>
              <w:rPr>
                <w:rFonts w:cs="Arial"/>
                <w:color w:val="000000"/>
                <w:sz w:val="20"/>
                <w:szCs w:val="20"/>
              </w:rPr>
            </w:pPr>
            <w:r w:rsidRPr="00D05101">
              <w:rPr>
                <w:rFonts w:cs="Arial"/>
                <w:color w:val="000000"/>
                <w:sz w:val="20"/>
                <w:szCs w:val="20"/>
              </w:rPr>
              <w:t>UPRAVNA ZGRADA PK DRMNO</w:t>
            </w:r>
          </w:p>
        </w:tc>
        <w:tc>
          <w:tcPr>
            <w:tcW w:w="1747" w:type="dxa"/>
            <w:tcBorders>
              <w:top w:val="nil"/>
              <w:left w:val="nil"/>
              <w:bottom w:val="single" w:sz="4" w:space="0" w:color="auto"/>
              <w:right w:val="single" w:sz="4" w:space="0" w:color="auto"/>
            </w:tcBorders>
            <w:shd w:val="clear" w:color="auto" w:fill="auto"/>
            <w:noWrap/>
            <w:vAlign w:val="bottom"/>
            <w:hideMark/>
          </w:tcPr>
          <w:p w14:paraId="413C873B" w14:textId="77777777" w:rsidR="00F612CD" w:rsidRPr="00D05101" w:rsidRDefault="00F612CD" w:rsidP="00F612CD">
            <w:pPr>
              <w:spacing w:before="0"/>
              <w:jc w:val="right"/>
              <w:rPr>
                <w:rFonts w:cs="Arial"/>
                <w:color w:val="000000"/>
                <w:sz w:val="20"/>
                <w:szCs w:val="20"/>
              </w:rPr>
            </w:pPr>
            <w:r w:rsidRPr="00D05101">
              <w:rPr>
                <w:rFonts w:cs="Arial"/>
                <w:color w:val="000000"/>
                <w:sz w:val="20"/>
                <w:szCs w:val="20"/>
              </w:rPr>
              <w:t>211503</w:t>
            </w:r>
          </w:p>
        </w:tc>
        <w:tc>
          <w:tcPr>
            <w:tcW w:w="1780" w:type="dxa"/>
            <w:tcBorders>
              <w:top w:val="nil"/>
              <w:left w:val="nil"/>
              <w:bottom w:val="single" w:sz="4" w:space="0" w:color="auto"/>
              <w:right w:val="single" w:sz="4" w:space="0" w:color="auto"/>
            </w:tcBorders>
            <w:shd w:val="clear" w:color="auto" w:fill="auto"/>
            <w:noWrap/>
            <w:vAlign w:val="bottom"/>
            <w:hideMark/>
          </w:tcPr>
          <w:p w14:paraId="4A1CC27E" w14:textId="77777777" w:rsidR="00F612CD" w:rsidRPr="00D05101" w:rsidRDefault="00F612CD" w:rsidP="00F612CD">
            <w:pPr>
              <w:spacing w:before="0"/>
              <w:jc w:val="right"/>
              <w:rPr>
                <w:rFonts w:cs="Arial"/>
                <w:color w:val="000000"/>
                <w:sz w:val="20"/>
                <w:szCs w:val="20"/>
              </w:rPr>
            </w:pPr>
            <w:r w:rsidRPr="00D05101">
              <w:rPr>
                <w:rFonts w:cs="Arial"/>
                <w:color w:val="000000"/>
                <w:sz w:val="20"/>
                <w:szCs w:val="20"/>
              </w:rPr>
              <w:t>444237</w:t>
            </w:r>
          </w:p>
        </w:tc>
        <w:tc>
          <w:tcPr>
            <w:tcW w:w="1400" w:type="dxa"/>
            <w:tcBorders>
              <w:top w:val="nil"/>
              <w:left w:val="nil"/>
              <w:bottom w:val="single" w:sz="4" w:space="0" w:color="auto"/>
              <w:right w:val="single" w:sz="4" w:space="0" w:color="auto"/>
            </w:tcBorders>
            <w:shd w:val="clear" w:color="auto" w:fill="auto"/>
            <w:noWrap/>
            <w:vAlign w:val="bottom"/>
            <w:hideMark/>
          </w:tcPr>
          <w:p w14:paraId="4C5E305E"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547262C2"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не</w:t>
            </w:r>
          </w:p>
        </w:tc>
        <w:tc>
          <w:tcPr>
            <w:tcW w:w="1400" w:type="dxa"/>
            <w:tcBorders>
              <w:top w:val="nil"/>
              <w:left w:val="nil"/>
              <w:bottom w:val="single" w:sz="4" w:space="0" w:color="auto"/>
              <w:right w:val="single" w:sz="4" w:space="0" w:color="auto"/>
            </w:tcBorders>
            <w:shd w:val="clear" w:color="auto" w:fill="auto"/>
            <w:noWrap/>
            <w:vAlign w:val="bottom"/>
            <w:hideMark/>
          </w:tcPr>
          <w:p w14:paraId="434399CC"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1370017A"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не</w:t>
            </w:r>
          </w:p>
        </w:tc>
        <w:tc>
          <w:tcPr>
            <w:tcW w:w="1400" w:type="dxa"/>
            <w:tcBorders>
              <w:top w:val="nil"/>
              <w:left w:val="nil"/>
              <w:bottom w:val="single" w:sz="4" w:space="0" w:color="auto"/>
              <w:right w:val="single" w:sz="4" w:space="0" w:color="auto"/>
            </w:tcBorders>
            <w:shd w:val="clear" w:color="auto" w:fill="auto"/>
            <w:noWrap/>
            <w:vAlign w:val="bottom"/>
            <w:hideMark/>
          </w:tcPr>
          <w:p w14:paraId="4AF55B0B"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41B297E7"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не</w:t>
            </w:r>
          </w:p>
        </w:tc>
      </w:tr>
      <w:tr w:rsidR="00F612CD" w:rsidRPr="00D05101" w14:paraId="73FFE41D" w14:textId="77777777" w:rsidTr="00F612C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6CBDAC"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13</w:t>
            </w:r>
          </w:p>
        </w:tc>
        <w:tc>
          <w:tcPr>
            <w:tcW w:w="3760" w:type="dxa"/>
            <w:tcBorders>
              <w:top w:val="nil"/>
              <w:left w:val="nil"/>
              <w:bottom w:val="single" w:sz="4" w:space="0" w:color="auto"/>
              <w:right w:val="single" w:sz="4" w:space="0" w:color="auto"/>
            </w:tcBorders>
            <w:shd w:val="clear" w:color="auto" w:fill="auto"/>
            <w:vAlign w:val="center"/>
            <w:hideMark/>
          </w:tcPr>
          <w:p w14:paraId="6FB51E76" w14:textId="77777777" w:rsidR="00F612CD" w:rsidRPr="00D05101" w:rsidRDefault="00F612CD" w:rsidP="00F612CD">
            <w:pPr>
              <w:spacing w:before="0"/>
              <w:jc w:val="left"/>
              <w:rPr>
                <w:rFonts w:cs="Arial"/>
                <w:color w:val="000000"/>
                <w:sz w:val="20"/>
                <w:szCs w:val="20"/>
              </w:rPr>
            </w:pPr>
            <w:r w:rsidRPr="00D05101">
              <w:rPr>
                <w:rFonts w:cs="Arial"/>
                <w:color w:val="000000"/>
                <w:sz w:val="20"/>
                <w:szCs w:val="20"/>
              </w:rPr>
              <w:t>DROBILANA PK DRMNO</w:t>
            </w:r>
          </w:p>
        </w:tc>
        <w:tc>
          <w:tcPr>
            <w:tcW w:w="1747" w:type="dxa"/>
            <w:tcBorders>
              <w:top w:val="nil"/>
              <w:left w:val="nil"/>
              <w:bottom w:val="single" w:sz="4" w:space="0" w:color="auto"/>
              <w:right w:val="single" w:sz="4" w:space="0" w:color="auto"/>
            </w:tcBorders>
            <w:shd w:val="clear" w:color="auto" w:fill="auto"/>
            <w:noWrap/>
            <w:vAlign w:val="bottom"/>
            <w:hideMark/>
          </w:tcPr>
          <w:p w14:paraId="125E90CD" w14:textId="77777777" w:rsidR="00F612CD" w:rsidRPr="00D05101" w:rsidRDefault="00F612CD" w:rsidP="00F612CD">
            <w:pPr>
              <w:spacing w:before="0"/>
              <w:jc w:val="right"/>
              <w:rPr>
                <w:rFonts w:cs="Arial"/>
                <w:color w:val="000000"/>
                <w:sz w:val="20"/>
                <w:szCs w:val="20"/>
              </w:rPr>
            </w:pPr>
            <w:r w:rsidRPr="00D05101">
              <w:rPr>
                <w:rFonts w:cs="Arial"/>
                <w:color w:val="000000"/>
                <w:sz w:val="20"/>
                <w:szCs w:val="20"/>
              </w:rPr>
              <w:t>211316</w:t>
            </w:r>
          </w:p>
        </w:tc>
        <w:tc>
          <w:tcPr>
            <w:tcW w:w="1780" w:type="dxa"/>
            <w:tcBorders>
              <w:top w:val="nil"/>
              <w:left w:val="nil"/>
              <w:bottom w:val="single" w:sz="4" w:space="0" w:color="auto"/>
              <w:right w:val="single" w:sz="4" w:space="0" w:color="auto"/>
            </w:tcBorders>
            <w:shd w:val="clear" w:color="auto" w:fill="auto"/>
            <w:noWrap/>
            <w:vAlign w:val="bottom"/>
            <w:hideMark/>
          </w:tcPr>
          <w:p w14:paraId="50E5CCBB" w14:textId="77777777" w:rsidR="00F612CD" w:rsidRPr="00D05101" w:rsidRDefault="00F612CD" w:rsidP="00F612CD">
            <w:pPr>
              <w:spacing w:before="0"/>
              <w:jc w:val="right"/>
              <w:rPr>
                <w:rFonts w:cs="Arial"/>
                <w:color w:val="000000"/>
                <w:sz w:val="20"/>
                <w:szCs w:val="20"/>
              </w:rPr>
            </w:pPr>
            <w:r w:rsidRPr="00D05101">
              <w:rPr>
                <w:rFonts w:cs="Arial"/>
                <w:color w:val="000000"/>
                <w:sz w:val="20"/>
                <w:szCs w:val="20"/>
              </w:rPr>
              <w:t>444322</w:t>
            </w:r>
          </w:p>
        </w:tc>
        <w:tc>
          <w:tcPr>
            <w:tcW w:w="1400" w:type="dxa"/>
            <w:tcBorders>
              <w:top w:val="nil"/>
              <w:left w:val="nil"/>
              <w:bottom w:val="single" w:sz="4" w:space="0" w:color="auto"/>
              <w:right w:val="single" w:sz="4" w:space="0" w:color="auto"/>
            </w:tcBorders>
            <w:shd w:val="clear" w:color="auto" w:fill="auto"/>
            <w:noWrap/>
            <w:vAlign w:val="bottom"/>
            <w:hideMark/>
          </w:tcPr>
          <w:p w14:paraId="1AEC0DFC"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6CE12D2C"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не</w:t>
            </w:r>
          </w:p>
        </w:tc>
        <w:tc>
          <w:tcPr>
            <w:tcW w:w="1400" w:type="dxa"/>
            <w:tcBorders>
              <w:top w:val="nil"/>
              <w:left w:val="nil"/>
              <w:bottom w:val="single" w:sz="4" w:space="0" w:color="auto"/>
              <w:right w:val="single" w:sz="4" w:space="0" w:color="auto"/>
            </w:tcBorders>
            <w:shd w:val="clear" w:color="auto" w:fill="auto"/>
            <w:noWrap/>
            <w:vAlign w:val="bottom"/>
            <w:hideMark/>
          </w:tcPr>
          <w:p w14:paraId="158EECC5"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271DF7BE"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не</w:t>
            </w:r>
          </w:p>
        </w:tc>
        <w:tc>
          <w:tcPr>
            <w:tcW w:w="1400" w:type="dxa"/>
            <w:tcBorders>
              <w:top w:val="nil"/>
              <w:left w:val="nil"/>
              <w:bottom w:val="single" w:sz="4" w:space="0" w:color="auto"/>
              <w:right w:val="single" w:sz="4" w:space="0" w:color="auto"/>
            </w:tcBorders>
            <w:shd w:val="clear" w:color="auto" w:fill="auto"/>
            <w:noWrap/>
            <w:vAlign w:val="bottom"/>
            <w:hideMark/>
          </w:tcPr>
          <w:p w14:paraId="43B5F403"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365EF593"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не</w:t>
            </w:r>
          </w:p>
        </w:tc>
      </w:tr>
      <w:tr w:rsidR="00F612CD" w:rsidRPr="00D05101" w14:paraId="69FEA79B" w14:textId="77777777" w:rsidTr="00F612C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DF12F6"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14</w:t>
            </w:r>
          </w:p>
        </w:tc>
        <w:tc>
          <w:tcPr>
            <w:tcW w:w="3760" w:type="dxa"/>
            <w:tcBorders>
              <w:top w:val="nil"/>
              <w:left w:val="nil"/>
              <w:bottom w:val="single" w:sz="4" w:space="0" w:color="auto"/>
              <w:right w:val="single" w:sz="4" w:space="0" w:color="auto"/>
            </w:tcBorders>
            <w:shd w:val="clear" w:color="auto" w:fill="auto"/>
            <w:vAlign w:val="center"/>
            <w:hideMark/>
          </w:tcPr>
          <w:p w14:paraId="1AE74CE6" w14:textId="77777777" w:rsidR="00F612CD" w:rsidRPr="00D05101" w:rsidRDefault="00F612CD" w:rsidP="00F612CD">
            <w:pPr>
              <w:spacing w:before="0"/>
              <w:jc w:val="left"/>
              <w:rPr>
                <w:rFonts w:cs="Arial"/>
                <w:color w:val="000000"/>
                <w:sz w:val="20"/>
                <w:szCs w:val="20"/>
              </w:rPr>
            </w:pPr>
            <w:r w:rsidRPr="00D05101">
              <w:rPr>
                <w:rFonts w:cs="Arial"/>
                <w:color w:val="000000"/>
                <w:sz w:val="20"/>
                <w:szCs w:val="20"/>
              </w:rPr>
              <w:t>TE KOSTOLAC B</w:t>
            </w:r>
          </w:p>
        </w:tc>
        <w:tc>
          <w:tcPr>
            <w:tcW w:w="1747" w:type="dxa"/>
            <w:tcBorders>
              <w:top w:val="nil"/>
              <w:left w:val="nil"/>
              <w:bottom w:val="single" w:sz="4" w:space="0" w:color="auto"/>
              <w:right w:val="single" w:sz="4" w:space="0" w:color="auto"/>
            </w:tcBorders>
            <w:shd w:val="clear" w:color="auto" w:fill="auto"/>
            <w:noWrap/>
            <w:vAlign w:val="bottom"/>
            <w:hideMark/>
          </w:tcPr>
          <w:p w14:paraId="367DCBC0" w14:textId="77777777" w:rsidR="00F612CD" w:rsidRPr="00D05101" w:rsidRDefault="00F612CD" w:rsidP="00F612CD">
            <w:pPr>
              <w:spacing w:before="0"/>
              <w:jc w:val="right"/>
              <w:rPr>
                <w:rFonts w:cs="Arial"/>
                <w:color w:val="000000"/>
                <w:sz w:val="20"/>
                <w:szCs w:val="20"/>
              </w:rPr>
            </w:pPr>
            <w:r w:rsidRPr="00D05101">
              <w:rPr>
                <w:rFonts w:cs="Arial"/>
                <w:color w:val="000000"/>
                <w:sz w:val="20"/>
                <w:szCs w:val="20"/>
              </w:rPr>
              <w:t>211238</w:t>
            </w:r>
          </w:p>
        </w:tc>
        <w:tc>
          <w:tcPr>
            <w:tcW w:w="1780" w:type="dxa"/>
            <w:tcBorders>
              <w:top w:val="nil"/>
              <w:left w:val="nil"/>
              <w:bottom w:val="single" w:sz="4" w:space="0" w:color="auto"/>
              <w:right w:val="single" w:sz="4" w:space="0" w:color="auto"/>
            </w:tcBorders>
            <w:shd w:val="clear" w:color="auto" w:fill="auto"/>
            <w:noWrap/>
            <w:vAlign w:val="bottom"/>
            <w:hideMark/>
          </w:tcPr>
          <w:p w14:paraId="12FE676F" w14:textId="77777777" w:rsidR="00F612CD" w:rsidRPr="00D05101" w:rsidRDefault="00F612CD" w:rsidP="00F612CD">
            <w:pPr>
              <w:spacing w:before="0"/>
              <w:jc w:val="right"/>
              <w:rPr>
                <w:rFonts w:cs="Arial"/>
                <w:color w:val="000000"/>
                <w:sz w:val="20"/>
                <w:szCs w:val="20"/>
              </w:rPr>
            </w:pPr>
            <w:r w:rsidRPr="00D05101">
              <w:rPr>
                <w:rFonts w:cs="Arial"/>
                <w:color w:val="000000"/>
                <w:sz w:val="20"/>
                <w:szCs w:val="20"/>
              </w:rPr>
              <w:t>444348</w:t>
            </w:r>
          </w:p>
        </w:tc>
        <w:tc>
          <w:tcPr>
            <w:tcW w:w="1400" w:type="dxa"/>
            <w:tcBorders>
              <w:top w:val="nil"/>
              <w:left w:val="nil"/>
              <w:bottom w:val="single" w:sz="4" w:space="0" w:color="auto"/>
              <w:right w:val="single" w:sz="4" w:space="0" w:color="auto"/>
            </w:tcBorders>
            <w:shd w:val="clear" w:color="auto" w:fill="auto"/>
            <w:noWrap/>
            <w:vAlign w:val="bottom"/>
            <w:hideMark/>
          </w:tcPr>
          <w:p w14:paraId="44D2C944"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65801B87"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не</w:t>
            </w:r>
          </w:p>
        </w:tc>
        <w:tc>
          <w:tcPr>
            <w:tcW w:w="1400" w:type="dxa"/>
            <w:tcBorders>
              <w:top w:val="nil"/>
              <w:left w:val="nil"/>
              <w:bottom w:val="single" w:sz="4" w:space="0" w:color="auto"/>
              <w:right w:val="single" w:sz="4" w:space="0" w:color="auto"/>
            </w:tcBorders>
            <w:shd w:val="clear" w:color="auto" w:fill="auto"/>
            <w:noWrap/>
            <w:vAlign w:val="bottom"/>
            <w:hideMark/>
          </w:tcPr>
          <w:p w14:paraId="7EAD0479"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4E918E84"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не</w:t>
            </w:r>
          </w:p>
        </w:tc>
        <w:tc>
          <w:tcPr>
            <w:tcW w:w="1400" w:type="dxa"/>
            <w:tcBorders>
              <w:top w:val="nil"/>
              <w:left w:val="nil"/>
              <w:bottom w:val="single" w:sz="4" w:space="0" w:color="auto"/>
              <w:right w:val="single" w:sz="4" w:space="0" w:color="auto"/>
            </w:tcBorders>
            <w:shd w:val="clear" w:color="auto" w:fill="auto"/>
            <w:noWrap/>
            <w:vAlign w:val="bottom"/>
            <w:hideMark/>
          </w:tcPr>
          <w:p w14:paraId="411541D5"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678B6716"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не</w:t>
            </w:r>
          </w:p>
        </w:tc>
      </w:tr>
      <w:tr w:rsidR="00F612CD" w:rsidRPr="00D05101" w14:paraId="40E87EF8" w14:textId="77777777" w:rsidTr="00F612C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70E5BC"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15</w:t>
            </w:r>
          </w:p>
        </w:tc>
        <w:tc>
          <w:tcPr>
            <w:tcW w:w="3760" w:type="dxa"/>
            <w:tcBorders>
              <w:top w:val="nil"/>
              <w:left w:val="nil"/>
              <w:bottom w:val="single" w:sz="4" w:space="0" w:color="auto"/>
              <w:right w:val="single" w:sz="4" w:space="0" w:color="auto"/>
            </w:tcBorders>
            <w:shd w:val="clear" w:color="auto" w:fill="auto"/>
            <w:vAlign w:val="center"/>
            <w:hideMark/>
          </w:tcPr>
          <w:p w14:paraId="2B2A43E0" w14:textId="77777777" w:rsidR="00F612CD" w:rsidRPr="00D05101" w:rsidRDefault="00F612CD" w:rsidP="00F612CD">
            <w:pPr>
              <w:spacing w:before="0"/>
              <w:jc w:val="left"/>
              <w:rPr>
                <w:rFonts w:cs="Arial"/>
                <w:color w:val="000000"/>
                <w:sz w:val="20"/>
                <w:szCs w:val="20"/>
              </w:rPr>
            </w:pPr>
            <w:r w:rsidRPr="00D05101">
              <w:rPr>
                <w:rFonts w:cs="Arial"/>
                <w:color w:val="000000"/>
                <w:sz w:val="20"/>
                <w:szCs w:val="20"/>
              </w:rPr>
              <w:t>PERUĆAC, HE BAJINA BAŠTA</w:t>
            </w:r>
          </w:p>
        </w:tc>
        <w:tc>
          <w:tcPr>
            <w:tcW w:w="1747" w:type="dxa"/>
            <w:tcBorders>
              <w:top w:val="nil"/>
              <w:left w:val="nil"/>
              <w:bottom w:val="single" w:sz="4" w:space="0" w:color="auto"/>
              <w:right w:val="single" w:sz="4" w:space="0" w:color="auto"/>
            </w:tcBorders>
            <w:shd w:val="clear" w:color="auto" w:fill="auto"/>
            <w:noWrap/>
            <w:vAlign w:val="bottom"/>
            <w:hideMark/>
          </w:tcPr>
          <w:p w14:paraId="0F7AB568" w14:textId="77777777" w:rsidR="00F612CD" w:rsidRPr="00D05101" w:rsidRDefault="00F612CD" w:rsidP="00F612CD">
            <w:pPr>
              <w:spacing w:before="0"/>
              <w:jc w:val="right"/>
              <w:rPr>
                <w:rFonts w:cs="Arial"/>
                <w:color w:val="000000"/>
                <w:sz w:val="20"/>
                <w:szCs w:val="20"/>
              </w:rPr>
            </w:pPr>
            <w:r w:rsidRPr="00D05101">
              <w:rPr>
                <w:rFonts w:cs="Arial"/>
                <w:color w:val="000000"/>
                <w:sz w:val="20"/>
                <w:szCs w:val="20"/>
              </w:rPr>
              <w:t>192444</w:t>
            </w:r>
          </w:p>
        </w:tc>
        <w:tc>
          <w:tcPr>
            <w:tcW w:w="1780" w:type="dxa"/>
            <w:tcBorders>
              <w:top w:val="nil"/>
              <w:left w:val="nil"/>
              <w:bottom w:val="single" w:sz="4" w:space="0" w:color="auto"/>
              <w:right w:val="single" w:sz="4" w:space="0" w:color="auto"/>
            </w:tcBorders>
            <w:shd w:val="clear" w:color="auto" w:fill="auto"/>
            <w:noWrap/>
            <w:vAlign w:val="bottom"/>
            <w:hideMark/>
          </w:tcPr>
          <w:p w14:paraId="718DFFC4" w14:textId="77777777" w:rsidR="00F612CD" w:rsidRPr="00D05101" w:rsidRDefault="00F612CD" w:rsidP="00F612CD">
            <w:pPr>
              <w:spacing w:before="0"/>
              <w:jc w:val="right"/>
              <w:rPr>
                <w:rFonts w:cs="Arial"/>
                <w:color w:val="000000"/>
                <w:sz w:val="20"/>
                <w:szCs w:val="20"/>
              </w:rPr>
            </w:pPr>
            <w:r w:rsidRPr="00D05101">
              <w:rPr>
                <w:rFonts w:cs="Arial"/>
                <w:color w:val="000000"/>
                <w:sz w:val="20"/>
                <w:szCs w:val="20"/>
              </w:rPr>
              <w:t>435743</w:t>
            </w:r>
          </w:p>
        </w:tc>
        <w:tc>
          <w:tcPr>
            <w:tcW w:w="1400" w:type="dxa"/>
            <w:tcBorders>
              <w:top w:val="nil"/>
              <w:left w:val="nil"/>
              <w:bottom w:val="single" w:sz="4" w:space="0" w:color="auto"/>
              <w:right w:val="single" w:sz="4" w:space="0" w:color="auto"/>
            </w:tcBorders>
            <w:shd w:val="clear" w:color="auto" w:fill="auto"/>
            <w:noWrap/>
            <w:vAlign w:val="bottom"/>
            <w:hideMark/>
          </w:tcPr>
          <w:p w14:paraId="6F99E9C0"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7EA96C26"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не</w:t>
            </w:r>
          </w:p>
        </w:tc>
        <w:tc>
          <w:tcPr>
            <w:tcW w:w="1400" w:type="dxa"/>
            <w:tcBorders>
              <w:top w:val="nil"/>
              <w:left w:val="nil"/>
              <w:bottom w:val="single" w:sz="4" w:space="0" w:color="auto"/>
              <w:right w:val="single" w:sz="4" w:space="0" w:color="auto"/>
            </w:tcBorders>
            <w:shd w:val="clear" w:color="auto" w:fill="auto"/>
            <w:noWrap/>
            <w:vAlign w:val="bottom"/>
            <w:hideMark/>
          </w:tcPr>
          <w:p w14:paraId="44A6E251"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514528A6"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не</w:t>
            </w:r>
          </w:p>
        </w:tc>
        <w:tc>
          <w:tcPr>
            <w:tcW w:w="1400" w:type="dxa"/>
            <w:tcBorders>
              <w:top w:val="nil"/>
              <w:left w:val="nil"/>
              <w:bottom w:val="single" w:sz="4" w:space="0" w:color="auto"/>
              <w:right w:val="single" w:sz="4" w:space="0" w:color="auto"/>
            </w:tcBorders>
            <w:shd w:val="clear" w:color="auto" w:fill="auto"/>
            <w:noWrap/>
            <w:vAlign w:val="bottom"/>
            <w:hideMark/>
          </w:tcPr>
          <w:p w14:paraId="65353F5F"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46CCFBE6"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не</w:t>
            </w:r>
          </w:p>
        </w:tc>
      </w:tr>
      <w:tr w:rsidR="00F612CD" w:rsidRPr="00D05101" w14:paraId="3DAB1820" w14:textId="77777777" w:rsidTr="00F612C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5BD6D2"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16</w:t>
            </w:r>
          </w:p>
        </w:tc>
        <w:tc>
          <w:tcPr>
            <w:tcW w:w="3760" w:type="dxa"/>
            <w:tcBorders>
              <w:top w:val="nil"/>
              <w:left w:val="nil"/>
              <w:bottom w:val="single" w:sz="4" w:space="0" w:color="auto"/>
              <w:right w:val="single" w:sz="4" w:space="0" w:color="auto"/>
            </w:tcBorders>
            <w:shd w:val="clear" w:color="auto" w:fill="auto"/>
            <w:vAlign w:val="center"/>
            <w:hideMark/>
          </w:tcPr>
          <w:p w14:paraId="084D1141" w14:textId="77777777" w:rsidR="00F612CD" w:rsidRPr="00D05101" w:rsidRDefault="00F612CD" w:rsidP="00F612CD">
            <w:pPr>
              <w:spacing w:before="0"/>
              <w:jc w:val="left"/>
              <w:rPr>
                <w:rFonts w:cs="Arial"/>
                <w:color w:val="000000"/>
                <w:sz w:val="20"/>
                <w:szCs w:val="20"/>
              </w:rPr>
            </w:pPr>
            <w:r w:rsidRPr="00D05101">
              <w:rPr>
                <w:rFonts w:cs="Arial"/>
                <w:color w:val="000000"/>
                <w:sz w:val="20"/>
                <w:szCs w:val="20"/>
              </w:rPr>
              <w:t>HE ĐERDAP</w:t>
            </w:r>
          </w:p>
        </w:tc>
        <w:tc>
          <w:tcPr>
            <w:tcW w:w="1747" w:type="dxa"/>
            <w:tcBorders>
              <w:top w:val="nil"/>
              <w:left w:val="nil"/>
              <w:bottom w:val="single" w:sz="4" w:space="0" w:color="auto"/>
              <w:right w:val="single" w:sz="4" w:space="0" w:color="auto"/>
            </w:tcBorders>
            <w:shd w:val="clear" w:color="auto" w:fill="auto"/>
            <w:noWrap/>
            <w:vAlign w:val="bottom"/>
            <w:hideMark/>
          </w:tcPr>
          <w:p w14:paraId="0F9BB1B9" w14:textId="77777777" w:rsidR="00F612CD" w:rsidRPr="00D05101" w:rsidRDefault="00F612CD" w:rsidP="00F612CD">
            <w:pPr>
              <w:spacing w:before="0"/>
              <w:jc w:val="right"/>
              <w:rPr>
                <w:rFonts w:cs="Arial"/>
                <w:color w:val="000000"/>
                <w:sz w:val="20"/>
                <w:szCs w:val="20"/>
              </w:rPr>
            </w:pPr>
            <w:r w:rsidRPr="00D05101">
              <w:rPr>
                <w:rFonts w:cs="Arial"/>
                <w:color w:val="000000"/>
                <w:sz w:val="20"/>
                <w:szCs w:val="20"/>
              </w:rPr>
              <w:t>223123</w:t>
            </w:r>
          </w:p>
        </w:tc>
        <w:tc>
          <w:tcPr>
            <w:tcW w:w="1780" w:type="dxa"/>
            <w:tcBorders>
              <w:top w:val="nil"/>
              <w:left w:val="nil"/>
              <w:bottom w:val="single" w:sz="4" w:space="0" w:color="auto"/>
              <w:right w:val="single" w:sz="4" w:space="0" w:color="auto"/>
            </w:tcBorders>
            <w:shd w:val="clear" w:color="auto" w:fill="auto"/>
            <w:noWrap/>
            <w:vAlign w:val="bottom"/>
            <w:hideMark/>
          </w:tcPr>
          <w:p w14:paraId="62FDC824" w14:textId="77777777" w:rsidR="00F612CD" w:rsidRPr="00D05101" w:rsidRDefault="00F612CD" w:rsidP="00F612CD">
            <w:pPr>
              <w:spacing w:before="0"/>
              <w:jc w:val="right"/>
              <w:rPr>
                <w:rFonts w:cs="Arial"/>
                <w:color w:val="000000"/>
                <w:sz w:val="20"/>
                <w:szCs w:val="20"/>
              </w:rPr>
            </w:pPr>
            <w:r w:rsidRPr="00D05101">
              <w:rPr>
                <w:rFonts w:cs="Arial"/>
                <w:color w:val="000000"/>
                <w:sz w:val="20"/>
                <w:szCs w:val="20"/>
              </w:rPr>
              <w:t>444013</w:t>
            </w:r>
          </w:p>
        </w:tc>
        <w:tc>
          <w:tcPr>
            <w:tcW w:w="1400" w:type="dxa"/>
            <w:tcBorders>
              <w:top w:val="nil"/>
              <w:left w:val="nil"/>
              <w:bottom w:val="single" w:sz="4" w:space="0" w:color="auto"/>
              <w:right w:val="single" w:sz="4" w:space="0" w:color="auto"/>
            </w:tcBorders>
            <w:shd w:val="clear" w:color="auto" w:fill="auto"/>
            <w:noWrap/>
            <w:vAlign w:val="bottom"/>
            <w:hideMark/>
          </w:tcPr>
          <w:p w14:paraId="3CF40749"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78C85F2C"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не</w:t>
            </w:r>
          </w:p>
        </w:tc>
        <w:tc>
          <w:tcPr>
            <w:tcW w:w="1400" w:type="dxa"/>
            <w:tcBorders>
              <w:top w:val="nil"/>
              <w:left w:val="nil"/>
              <w:bottom w:val="single" w:sz="4" w:space="0" w:color="auto"/>
              <w:right w:val="single" w:sz="4" w:space="0" w:color="auto"/>
            </w:tcBorders>
            <w:shd w:val="clear" w:color="auto" w:fill="auto"/>
            <w:noWrap/>
            <w:vAlign w:val="bottom"/>
            <w:hideMark/>
          </w:tcPr>
          <w:p w14:paraId="39F80B27"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7BD0ADDB"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не</w:t>
            </w:r>
          </w:p>
        </w:tc>
        <w:tc>
          <w:tcPr>
            <w:tcW w:w="1400" w:type="dxa"/>
            <w:tcBorders>
              <w:top w:val="nil"/>
              <w:left w:val="nil"/>
              <w:bottom w:val="single" w:sz="4" w:space="0" w:color="auto"/>
              <w:right w:val="single" w:sz="4" w:space="0" w:color="auto"/>
            </w:tcBorders>
            <w:shd w:val="clear" w:color="auto" w:fill="auto"/>
            <w:noWrap/>
            <w:vAlign w:val="bottom"/>
            <w:hideMark/>
          </w:tcPr>
          <w:p w14:paraId="0FAAB0D5"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224EA20A"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не</w:t>
            </w:r>
          </w:p>
        </w:tc>
      </w:tr>
      <w:tr w:rsidR="00F612CD" w:rsidRPr="00D05101" w14:paraId="4B73C0F1" w14:textId="77777777" w:rsidTr="00F612C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C949D5"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17</w:t>
            </w:r>
          </w:p>
        </w:tc>
        <w:tc>
          <w:tcPr>
            <w:tcW w:w="3760" w:type="dxa"/>
            <w:tcBorders>
              <w:top w:val="nil"/>
              <w:left w:val="nil"/>
              <w:bottom w:val="single" w:sz="4" w:space="0" w:color="auto"/>
              <w:right w:val="single" w:sz="4" w:space="0" w:color="auto"/>
            </w:tcBorders>
            <w:shd w:val="clear" w:color="auto" w:fill="auto"/>
            <w:vAlign w:val="center"/>
            <w:hideMark/>
          </w:tcPr>
          <w:p w14:paraId="302251C9" w14:textId="77777777" w:rsidR="00F612CD" w:rsidRPr="00D05101" w:rsidRDefault="00F612CD" w:rsidP="00F612CD">
            <w:pPr>
              <w:spacing w:before="0"/>
              <w:jc w:val="left"/>
              <w:rPr>
                <w:rFonts w:cs="Arial"/>
                <w:color w:val="000000"/>
                <w:sz w:val="20"/>
                <w:szCs w:val="20"/>
              </w:rPr>
            </w:pPr>
            <w:r w:rsidRPr="00D05101">
              <w:rPr>
                <w:rFonts w:cs="Arial"/>
                <w:color w:val="000000"/>
                <w:sz w:val="20"/>
                <w:szCs w:val="20"/>
              </w:rPr>
              <w:t>ĐERDAP 1</w:t>
            </w:r>
          </w:p>
        </w:tc>
        <w:tc>
          <w:tcPr>
            <w:tcW w:w="1747" w:type="dxa"/>
            <w:tcBorders>
              <w:top w:val="nil"/>
              <w:left w:val="nil"/>
              <w:bottom w:val="single" w:sz="4" w:space="0" w:color="auto"/>
              <w:right w:val="single" w:sz="4" w:space="0" w:color="auto"/>
            </w:tcBorders>
            <w:shd w:val="clear" w:color="auto" w:fill="auto"/>
            <w:noWrap/>
            <w:vAlign w:val="bottom"/>
            <w:hideMark/>
          </w:tcPr>
          <w:p w14:paraId="2FA86AF4" w14:textId="77777777" w:rsidR="00F612CD" w:rsidRPr="00D05101" w:rsidRDefault="00F612CD" w:rsidP="00F612CD">
            <w:pPr>
              <w:spacing w:before="0"/>
              <w:jc w:val="right"/>
              <w:rPr>
                <w:rFonts w:cs="Arial"/>
                <w:color w:val="000000"/>
                <w:sz w:val="20"/>
                <w:szCs w:val="20"/>
              </w:rPr>
            </w:pPr>
            <w:r w:rsidRPr="00D05101">
              <w:rPr>
                <w:rFonts w:cs="Arial"/>
                <w:color w:val="000000"/>
                <w:sz w:val="20"/>
                <w:szCs w:val="20"/>
              </w:rPr>
              <w:t>223129</w:t>
            </w:r>
          </w:p>
        </w:tc>
        <w:tc>
          <w:tcPr>
            <w:tcW w:w="1780" w:type="dxa"/>
            <w:tcBorders>
              <w:top w:val="nil"/>
              <w:left w:val="nil"/>
              <w:bottom w:val="single" w:sz="4" w:space="0" w:color="auto"/>
              <w:right w:val="single" w:sz="4" w:space="0" w:color="auto"/>
            </w:tcBorders>
            <w:shd w:val="clear" w:color="auto" w:fill="auto"/>
            <w:noWrap/>
            <w:vAlign w:val="bottom"/>
            <w:hideMark/>
          </w:tcPr>
          <w:p w14:paraId="6B1BF1CC" w14:textId="77777777" w:rsidR="00F612CD" w:rsidRPr="00D05101" w:rsidRDefault="00F612CD" w:rsidP="00F612CD">
            <w:pPr>
              <w:spacing w:before="0"/>
              <w:jc w:val="right"/>
              <w:rPr>
                <w:rFonts w:cs="Arial"/>
                <w:color w:val="000000"/>
                <w:sz w:val="20"/>
                <w:szCs w:val="20"/>
              </w:rPr>
            </w:pPr>
            <w:r w:rsidRPr="00D05101">
              <w:rPr>
                <w:rFonts w:cs="Arial"/>
                <w:color w:val="000000"/>
                <w:sz w:val="20"/>
                <w:szCs w:val="20"/>
              </w:rPr>
              <w:t>444004</w:t>
            </w:r>
          </w:p>
        </w:tc>
        <w:tc>
          <w:tcPr>
            <w:tcW w:w="1400" w:type="dxa"/>
            <w:tcBorders>
              <w:top w:val="nil"/>
              <w:left w:val="nil"/>
              <w:bottom w:val="single" w:sz="4" w:space="0" w:color="auto"/>
              <w:right w:val="single" w:sz="4" w:space="0" w:color="auto"/>
            </w:tcBorders>
            <w:shd w:val="clear" w:color="auto" w:fill="auto"/>
            <w:noWrap/>
            <w:vAlign w:val="bottom"/>
            <w:hideMark/>
          </w:tcPr>
          <w:p w14:paraId="2A18132D"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78A466C2"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не</w:t>
            </w:r>
          </w:p>
        </w:tc>
        <w:tc>
          <w:tcPr>
            <w:tcW w:w="1400" w:type="dxa"/>
            <w:tcBorders>
              <w:top w:val="nil"/>
              <w:left w:val="nil"/>
              <w:bottom w:val="single" w:sz="4" w:space="0" w:color="auto"/>
              <w:right w:val="single" w:sz="4" w:space="0" w:color="auto"/>
            </w:tcBorders>
            <w:shd w:val="clear" w:color="auto" w:fill="auto"/>
            <w:noWrap/>
            <w:vAlign w:val="bottom"/>
            <w:hideMark/>
          </w:tcPr>
          <w:p w14:paraId="56071045"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68080134"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не</w:t>
            </w:r>
          </w:p>
        </w:tc>
        <w:tc>
          <w:tcPr>
            <w:tcW w:w="1400" w:type="dxa"/>
            <w:tcBorders>
              <w:top w:val="nil"/>
              <w:left w:val="nil"/>
              <w:bottom w:val="single" w:sz="4" w:space="0" w:color="auto"/>
              <w:right w:val="single" w:sz="4" w:space="0" w:color="auto"/>
            </w:tcBorders>
            <w:shd w:val="clear" w:color="auto" w:fill="auto"/>
            <w:noWrap/>
            <w:vAlign w:val="bottom"/>
            <w:hideMark/>
          </w:tcPr>
          <w:p w14:paraId="16231570"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5AFA3297"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не</w:t>
            </w:r>
          </w:p>
        </w:tc>
      </w:tr>
      <w:tr w:rsidR="00F612CD" w:rsidRPr="00D05101" w14:paraId="742EB7AF" w14:textId="77777777" w:rsidTr="00F612C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BDC195"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18</w:t>
            </w:r>
          </w:p>
        </w:tc>
        <w:tc>
          <w:tcPr>
            <w:tcW w:w="3760" w:type="dxa"/>
            <w:tcBorders>
              <w:top w:val="nil"/>
              <w:left w:val="nil"/>
              <w:bottom w:val="single" w:sz="4" w:space="0" w:color="auto"/>
              <w:right w:val="single" w:sz="4" w:space="0" w:color="auto"/>
            </w:tcBorders>
            <w:shd w:val="clear" w:color="auto" w:fill="auto"/>
            <w:vAlign w:val="center"/>
            <w:hideMark/>
          </w:tcPr>
          <w:p w14:paraId="34B8376A" w14:textId="77777777" w:rsidR="00F612CD" w:rsidRPr="00D05101" w:rsidRDefault="00F612CD" w:rsidP="00F612CD">
            <w:pPr>
              <w:spacing w:before="0"/>
              <w:jc w:val="left"/>
              <w:rPr>
                <w:rFonts w:cs="Arial"/>
                <w:color w:val="000000"/>
                <w:sz w:val="20"/>
                <w:szCs w:val="20"/>
              </w:rPr>
            </w:pPr>
            <w:r w:rsidRPr="00D05101">
              <w:rPr>
                <w:rFonts w:cs="Arial"/>
                <w:color w:val="000000"/>
                <w:sz w:val="20"/>
                <w:szCs w:val="20"/>
              </w:rPr>
              <w:t>HE ĐERDAP II - KUSJAK</w:t>
            </w:r>
          </w:p>
        </w:tc>
        <w:tc>
          <w:tcPr>
            <w:tcW w:w="1747" w:type="dxa"/>
            <w:tcBorders>
              <w:top w:val="nil"/>
              <w:left w:val="nil"/>
              <w:bottom w:val="single" w:sz="4" w:space="0" w:color="auto"/>
              <w:right w:val="single" w:sz="4" w:space="0" w:color="auto"/>
            </w:tcBorders>
            <w:shd w:val="clear" w:color="auto" w:fill="auto"/>
            <w:noWrap/>
            <w:vAlign w:val="bottom"/>
            <w:hideMark/>
          </w:tcPr>
          <w:p w14:paraId="1A329F86" w14:textId="77777777" w:rsidR="00F612CD" w:rsidRPr="00D05101" w:rsidRDefault="00F612CD" w:rsidP="00F612CD">
            <w:pPr>
              <w:spacing w:before="0"/>
              <w:jc w:val="right"/>
              <w:rPr>
                <w:rFonts w:cs="Arial"/>
                <w:color w:val="000000"/>
                <w:sz w:val="20"/>
                <w:szCs w:val="20"/>
              </w:rPr>
            </w:pPr>
            <w:r w:rsidRPr="00D05101">
              <w:rPr>
                <w:rFonts w:cs="Arial"/>
                <w:color w:val="000000"/>
                <w:sz w:val="20"/>
                <w:szCs w:val="20"/>
              </w:rPr>
              <w:t>223348</w:t>
            </w:r>
          </w:p>
        </w:tc>
        <w:tc>
          <w:tcPr>
            <w:tcW w:w="1780" w:type="dxa"/>
            <w:tcBorders>
              <w:top w:val="nil"/>
              <w:left w:val="nil"/>
              <w:bottom w:val="single" w:sz="4" w:space="0" w:color="auto"/>
              <w:right w:val="single" w:sz="4" w:space="0" w:color="auto"/>
            </w:tcBorders>
            <w:shd w:val="clear" w:color="auto" w:fill="auto"/>
            <w:noWrap/>
            <w:vAlign w:val="bottom"/>
            <w:hideMark/>
          </w:tcPr>
          <w:p w14:paraId="231E8C22" w14:textId="77777777" w:rsidR="00F612CD" w:rsidRPr="00D05101" w:rsidRDefault="00F612CD" w:rsidP="00F612CD">
            <w:pPr>
              <w:spacing w:before="0"/>
              <w:jc w:val="right"/>
              <w:rPr>
                <w:rFonts w:cs="Arial"/>
                <w:color w:val="000000"/>
                <w:sz w:val="20"/>
                <w:szCs w:val="20"/>
              </w:rPr>
            </w:pPr>
            <w:r w:rsidRPr="00D05101">
              <w:rPr>
                <w:rFonts w:cs="Arial"/>
                <w:color w:val="000000"/>
                <w:sz w:val="20"/>
                <w:szCs w:val="20"/>
              </w:rPr>
              <w:t>441811</w:t>
            </w:r>
          </w:p>
        </w:tc>
        <w:tc>
          <w:tcPr>
            <w:tcW w:w="1400" w:type="dxa"/>
            <w:tcBorders>
              <w:top w:val="nil"/>
              <w:left w:val="nil"/>
              <w:bottom w:val="single" w:sz="4" w:space="0" w:color="auto"/>
              <w:right w:val="single" w:sz="4" w:space="0" w:color="auto"/>
            </w:tcBorders>
            <w:shd w:val="clear" w:color="auto" w:fill="auto"/>
            <w:noWrap/>
            <w:vAlign w:val="bottom"/>
            <w:hideMark/>
          </w:tcPr>
          <w:p w14:paraId="65F2AD85"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29F7B7DC"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не</w:t>
            </w:r>
          </w:p>
        </w:tc>
        <w:tc>
          <w:tcPr>
            <w:tcW w:w="1400" w:type="dxa"/>
            <w:tcBorders>
              <w:top w:val="nil"/>
              <w:left w:val="nil"/>
              <w:bottom w:val="single" w:sz="4" w:space="0" w:color="auto"/>
              <w:right w:val="single" w:sz="4" w:space="0" w:color="auto"/>
            </w:tcBorders>
            <w:shd w:val="clear" w:color="auto" w:fill="auto"/>
            <w:noWrap/>
            <w:vAlign w:val="bottom"/>
            <w:hideMark/>
          </w:tcPr>
          <w:p w14:paraId="1F554605"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256BF227"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не</w:t>
            </w:r>
          </w:p>
        </w:tc>
        <w:tc>
          <w:tcPr>
            <w:tcW w:w="1400" w:type="dxa"/>
            <w:tcBorders>
              <w:top w:val="nil"/>
              <w:left w:val="nil"/>
              <w:bottom w:val="single" w:sz="4" w:space="0" w:color="auto"/>
              <w:right w:val="single" w:sz="4" w:space="0" w:color="auto"/>
            </w:tcBorders>
            <w:shd w:val="clear" w:color="auto" w:fill="auto"/>
            <w:noWrap/>
            <w:vAlign w:val="bottom"/>
            <w:hideMark/>
          </w:tcPr>
          <w:p w14:paraId="39358ED2"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56B4E129"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не</w:t>
            </w:r>
          </w:p>
        </w:tc>
      </w:tr>
      <w:tr w:rsidR="00F612CD" w:rsidRPr="00D05101" w14:paraId="2B7F428C" w14:textId="77777777" w:rsidTr="00F612C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49B3F4"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19</w:t>
            </w:r>
          </w:p>
        </w:tc>
        <w:tc>
          <w:tcPr>
            <w:tcW w:w="3760" w:type="dxa"/>
            <w:tcBorders>
              <w:top w:val="nil"/>
              <w:left w:val="nil"/>
              <w:bottom w:val="single" w:sz="4" w:space="0" w:color="auto"/>
              <w:right w:val="single" w:sz="4" w:space="0" w:color="auto"/>
            </w:tcBorders>
            <w:shd w:val="clear" w:color="auto" w:fill="auto"/>
            <w:vAlign w:val="center"/>
            <w:hideMark/>
          </w:tcPr>
          <w:p w14:paraId="09896964" w14:textId="77777777" w:rsidR="00F612CD" w:rsidRPr="00D05101" w:rsidRDefault="00F612CD" w:rsidP="00F612CD">
            <w:pPr>
              <w:spacing w:before="0"/>
              <w:jc w:val="left"/>
              <w:rPr>
                <w:rFonts w:cs="Arial"/>
                <w:color w:val="000000"/>
                <w:sz w:val="20"/>
                <w:szCs w:val="20"/>
              </w:rPr>
            </w:pPr>
            <w:r w:rsidRPr="00D05101">
              <w:rPr>
                <w:rFonts w:cs="Arial"/>
                <w:color w:val="000000"/>
                <w:sz w:val="20"/>
                <w:szCs w:val="20"/>
              </w:rPr>
              <w:t>PAP LISINA</w:t>
            </w:r>
          </w:p>
        </w:tc>
        <w:tc>
          <w:tcPr>
            <w:tcW w:w="1747" w:type="dxa"/>
            <w:tcBorders>
              <w:top w:val="nil"/>
              <w:left w:val="nil"/>
              <w:bottom w:val="single" w:sz="4" w:space="0" w:color="auto"/>
              <w:right w:val="single" w:sz="4" w:space="0" w:color="auto"/>
            </w:tcBorders>
            <w:shd w:val="clear" w:color="auto" w:fill="auto"/>
            <w:noWrap/>
            <w:vAlign w:val="bottom"/>
            <w:hideMark/>
          </w:tcPr>
          <w:p w14:paraId="779CDB52" w14:textId="77777777" w:rsidR="00F612CD" w:rsidRPr="00D05101" w:rsidRDefault="00F612CD" w:rsidP="00F612CD">
            <w:pPr>
              <w:spacing w:before="0"/>
              <w:jc w:val="right"/>
              <w:rPr>
                <w:rFonts w:cs="Arial"/>
                <w:color w:val="000000"/>
                <w:sz w:val="20"/>
                <w:szCs w:val="20"/>
              </w:rPr>
            </w:pPr>
            <w:r w:rsidRPr="00D05101">
              <w:rPr>
                <w:rFonts w:cs="Arial"/>
                <w:color w:val="000000"/>
                <w:sz w:val="20"/>
                <w:szCs w:val="20"/>
              </w:rPr>
              <w:t>222306</w:t>
            </w:r>
          </w:p>
        </w:tc>
        <w:tc>
          <w:tcPr>
            <w:tcW w:w="1780" w:type="dxa"/>
            <w:tcBorders>
              <w:top w:val="nil"/>
              <w:left w:val="nil"/>
              <w:bottom w:val="single" w:sz="4" w:space="0" w:color="auto"/>
              <w:right w:val="single" w:sz="4" w:space="0" w:color="auto"/>
            </w:tcBorders>
            <w:shd w:val="clear" w:color="auto" w:fill="auto"/>
            <w:noWrap/>
            <w:vAlign w:val="bottom"/>
            <w:hideMark/>
          </w:tcPr>
          <w:p w14:paraId="5796C941" w14:textId="77777777" w:rsidR="00F612CD" w:rsidRPr="00D05101" w:rsidRDefault="00F612CD" w:rsidP="00F612CD">
            <w:pPr>
              <w:spacing w:before="0"/>
              <w:jc w:val="right"/>
              <w:rPr>
                <w:rFonts w:cs="Arial"/>
                <w:color w:val="000000"/>
                <w:sz w:val="20"/>
                <w:szCs w:val="20"/>
              </w:rPr>
            </w:pPr>
            <w:r w:rsidRPr="00D05101">
              <w:rPr>
                <w:rFonts w:cs="Arial"/>
                <w:color w:val="000000"/>
                <w:sz w:val="20"/>
                <w:szCs w:val="20"/>
              </w:rPr>
              <w:t>423342</w:t>
            </w:r>
          </w:p>
        </w:tc>
        <w:tc>
          <w:tcPr>
            <w:tcW w:w="1400" w:type="dxa"/>
            <w:tcBorders>
              <w:top w:val="nil"/>
              <w:left w:val="nil"/>
              <w:bottom w:val="single" w:sz="4" w:space="0" w:color="auto"/>
              <w:right w:val="single" w:sz="4" w:space="0" w:color="auto"/>
            </w:tcBorders>
            <w:shd w:val="clear" w:color="auto" w:fill="auto"/>
            <w:noWrap/>
            <w:vAlign w:val="bottom"/>
            <w:hideMark/>
          </w:tcPr>
          <w:p w14:paraId="4EB3B52E"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5F3A7522"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не</w:t>
            </w:r>
          </w:p>
        </w:tc>
        <w:tc>
          <w:tcPr>
            <w:tcW w:w="1400" w:type="dxa"/>
            <w:tcBorders>
              <w:top w:val="nil"/>
              <w:left w:val="nil"/>
              <w:bottom w:val="single" w:sz="4" w:space="0" w:color="auto"/>
              <w:right w:val="single" w:sz="4" w:space="0" w:color="auto"/>
            </w:tcBorders>
            <w:shd w:val="clear" w:color="auto" w:fill="auto"/>
            <w:noWrap/>
            <w:vAlign w:val="bottom"/>
            <w:hideMark/>
          </w:tcPr>
          <w:p w14:paraId="60AC87DE"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55E54CC7"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не</w:t>
            </w:r>
          </w:p>
        </w:tc>
        <w:tc>
          <w:tcPr>
            <w:tcW w:w="1400" w:type="dxa"/>
            <w:tcBorders>
              <w:top w:val="nil"/>
              <w:left w:val="nil"/>
              <w:bottom w:val="single" w:sz="4" w:space="0" w:color="auto"/>
              <w:right w:val="single" w:sz="4" w:space="0" w:color="auto"/>
            </w:tcBorders>
            <w:shd w:val="clear" w:color="auto" w:fill="auto"/>
            <w:noWrap/>
            <w:vAlign w:val="bottom"/>
            <w:hideMark/>
          </w:tcPr>
          <w:p w14:paraId="58BF552B"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3F333B85"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не</w:t>
            </w:r>
          </w:p>
        </w:tc>
      </w:tr>
      <w:tr w:rsidR="00F612CD" w:rsidRPr="00D05101" w14:paraId="44AE122B" w14:textId="77777777" w:rsidTr="00F612C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C28B78C"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20</w:t>
            </w:r>
          </w:p>
        </w:tc>
        <w:tc>
          <w:tcPr>
            <w:tcW w:w="3760" w:type="dxa"/>
            <w:tcBorders>
              <w:top w:val="nil"/>
              <w:left w:val="nil"/>
              <w:bottom w:val="single" w:sz="4" w:space="0" w:color="auto"/>
              <w:right w:val="single" w:sz="4" w:space="0" w:color="auto"/>
            </w:tcBorders>
            <w:shd w:val="clear" w:color="auto" w:fill="auto"/>
            <w:vAlign w:val="center"/>
            <w:hideMark/>
          </w:tcPr>
          <w:p w14:paraId="511642A9" w14:textId="77777777" w:rsidR="00F612CD" w:rsidRPr="00D05101" w:rsidRDefault="00F612CD" w:rsidP="00F612CD">
            <w:pPr>
              <w:spacing w:before="0"/>
              <w:jc w:val="left"/>
              <w:rPr>
                <w:rFonts w:cs="Arial"/>
                <w:color w:val="000000"/>
                <w:sz w:val="20"/>
                <w:szCs w:val="20"/>
              </w:rPr>
            </w:pPr>
            <w:r w:rsidRPr="00D05101">
              <w:rPr>
                <w:rFonts w:cs="Arial"/>
                <w:color w:val="000000"/>
                <w:sz w:val="20"/>
                <w:szCs w:val="20"/>
              </w:rPr>
              <w:t>HE VRLA I</w:t>
            </w:r>
          </w:p>
        </w:tc>
        <w:tc>
          <w:tcPr>
            <w:tcW w:w="1747" w:type="dxa"/>
            <w:tcBorders>
              <w:top w:val="nil"/>
              <w:left w:val="nil"/>
              <w:bottom w:val="single" w:sz="4" w:space="0" w:color="auto"/>
              <w:right w:val="single" w:sz="4" w:space="0" w:color="auto"/>
            </w:tcBorders>
            <w:shd w:val="clear" w:color="auto" w:fill="auto"/>
            <w:noWrap/>
            <w:vAlign w:val="bottom"/>
            <w:hideMark/>
          </w:tcPr>
          <w:p w14:paraId="5E082E33" w14:textId="77777777" w:rsidR="00F612CD" w:rsidRPr="00D05101" w:rsidRDefault="00F612CD" w:rsidP="00F612CD">
            <w:pPr>
              <w:spacing w:before="0"/>
              <w:jc w:val="right"/>
              <w:rPr>
                <w:rFonts w:cs="Arial"/>
                <w:color w:val="000000"/>
                <w:sz w:val="20"/>
                <w:szCs w:val="20"/>
              </w:rPr>
            </w:pPr>
            <w:r w:rsidRPr="00D05101">
              <w:rPr>
                <w:rFonts w:cs="Arial"/>
                <w:color w:val="000000"/>
                <w:sz w:val="20"/>
                <w:szCs w:val="20"/>
              </w:rPr>
              <w:t>221656</w:t>
            </w:r>
          </w:p>
        </w:tc>
        <w:tc>
          <w:tcPr>
            <w:tcW w:w="1780" w:type="dxa"/>
            <w:tcBorders>
              <w:top w:val="nil"/>
              <w:left w:val="nil"/>
              <w:bottom w:val="single" w:sz="4" w:space="0" w:color="auto"/>
              <w:right w:val="single" w:sz="4" w:space="0" w:color="auto"/>
            </w:tcBorders>
            <w:shd w:val="clear" w:color="auto" w:fill="auto"/>
            <w:noWrap/>
            <w:vAlign w:val="bottom"/>
            <w:hideMark/>
          </w:tcPr>
          <w:p w14:paraId="7AE14E70" w14:textId="77777777" w:rsidR="00F612CD" w:rsidRPr="00D05101" w:rsidRDefault="00F612CD" w:rsidP="00F612CD">
            <w:pPr>
              <w:spacing w:before="0"/>
              <w:jc w:val="right"/>
              <w:rPr>
                <w:rFonts w:cs="Arial"/>
                <w:color w:val="000000"/>
                <w:sz w:val="20"/>
                <w:szCs w:val="20"/>
              </w:rPr>
            </w:pPr>
            <w:r w:rsidRPr="00D05101">
              <w:rPr>
                <w:rFonts w:cs="Arial"/>
                <w:color w:val="000000"/>
                <w:sz w:val="20"/>
                <w:szCs w:val="20"/>
              </w:rPr>
              <w:t>424032</w:t>
            </w:r>
          </w:p>
        </w:tc>
        <w:tc>
          <w:tcPr>
            <w:tcW w:w="1400" w:type="dxa"/>
            <w:tcBorders>
              <w:top w:val="nil"/>
              <w:left w:val="nil"/>
              <w:bottom w:val="single" w:sz="4" w:space="0" w:color="auto"/>
              <w:right w:val="single" w:sz="4" w:space="0" w:color="auto"/>
            </w:tcBorders>
            <w:shd w:val="clear" w:color="auto" w:fill="auto"/>
            <w:noWrap/>
            <w:vAlign w:val="bottom"/>
            <w:hideMark/>
          </w:tcPr>
          <w:p w14:paraId="308B1ED1"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642A02C7"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не</w:t>
            </w:r>
          </w:p>
        </w:tc>
        <w:tc>
          <w:tcPr>
            <w:tcW w:w="1400" w:type="dxa"/>
            <w:tcBorders>
              <w:top w:val="nil"/>
              <w:left w:val="nil"/>
              <w:bottom w:val="single" w:sz="4" w:space="0" w:color="auto"/>
              <w:right w:val="single" w:sz="4" w:space="0" w:color="auto"/>
            </w:tcBorders>
            <w:shd w:val="clear" w:color="auto" w:fill="auto"/>
            <w:noWrap/>
            <w:vAlign w:val="bottom"/>
            <w:hideMark/>
          </w:tcPr>
          <w:p w14:paraId="3AB977BE"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783379A1"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не</w:t>
            </w:r>
          </w:p>
        </w:tc>
        <w:tc>
          <w:tcPr>
            <w:tcW w:w="1400" w:type="dxa"/>
            <w:tcBorders>
              <w:top w:val="nil"/>
              <w:left w:val="nil"/>
              <w:bottom w:val="single" w:sz="4" w:space="0" w:color="auto"/>
              <w:right w:val="single" w:sz="4" w:space="0" w:color="auto"/>
            </w:tcBorders>
            <w:shd w:val="clear" w:color="auto" w:fill="auto"/>
            <w:noWrap/>
            <w:vAlign w:val="bottom"/>
            <w:hideMark/>
          </w:tcPr>
          <w:p w14:paraId="69CE0BDF"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20AA69EB"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не</w:t>
            </w:r>
          </w:p>
        </w:tc>
      </w:tr>
      <w:tr w:rsidR="00F612CD" w:rsidRPr="00D05101" w14:paraId="0D161556" w14:textId="77777777" w:rsidTr="00F612C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FBE57E"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21</w:t>
            </w:r>
          </w:p>
        </w:tc>
        <w:tc>
          <w:tcPr>
            <w:tcW w:w="3760" w:type="dxa"/>
            <w:tcBorders>
              <w:top w:val="nil"/>
              <w:left w:val="nil"/>
              <w:bottom w:val="single" w:sz="4" w:space="0" w:color="auto"/>
              <w:right w:val="single" w:sz="4" w:space="0" w:color="auto"/>
            </w:tcBorders>
            <w:shd w:val="clear" w:color="auto" w:fill="auto"/>
            <w:vAlign w:val="center"/>
            <w:hideMark/>
          </w:tcPr>
          <w:p w14:paraId="2EA005DD" w14:textId="77777777" w:rsidR="00F612CD" w:rsidRPr="00D05101" w:rsidRDefault="00F612CD" w:rsidP="00F612CD">
            <w:pPr>
              <w:spacing w:before="0"/>
              <w:jc w:val="left"/>
              <w:rPr>
                <w:rFonts w:cs="Arial"/>
                <w:color w:val="000000"/>
                <w:sz w:val="20"/>
                <w:szCs w:val="20"/>
              </w:rPr>
            </w:pPr>
            <w:r w:rsidRPr="00D05101">
              <w:rPr>
                <w:rFonts w:cs="Arial"/>
                <w:color w:val="000000"/>
                <w:sz w:val="20"/>
                <w:szCs w:val="20"/>
              </w:rPr>
              <w:t>VLASINSKA HE</w:t>
            </w:r>
            <w:proofErr w:type="gramStart"/>
            <w:r w:rsidRPr="00D05101">
              <w:rPr>
                <w:rFonts w:cs="Arial"/>
                <w:color w:val="000000"/>
                <w:sz w:val="20"/>
                <w:szCs w:val="20"/>
              </w:rPr>
              <w:t>,CENT.KOM</w:t>
            </w:r>
            <w:proofErr w:type="gramEnd"/>
            <w:r w:rsidRPr="00D05101">
              <w:rPr>
                <w:rFonts w:cs="Arial"/>
                <w:color w:val="000000"/>
                <w:sz w:val="20"/>
                <w:szCs w:val="20"/>
              </w:rPr>
              <w:t>.</w:t>
            </w:r>
          </w:p>
        </w:tc>
        <w:tc>
          <w:tcPr>
            <w:tcW w:w="1747" w:type="dxa"/>
            <w:tcBorders>
              <w:top w:val="nil"/>
              <w:left w:val="nil"/>
              <w:bottom w:val="single" w:sz="4" w:space="0" w:color="auto"/>
              <w:right w:val="single" w:sz="4" w:space="0" w:color="auto"/>
            </w:tcBorders>
            <w:shd w:val="clear" w:color="auto" w:fill="auto"/>
            <w:noWrap/>
            <w:vAlign w:val="bottom"/>
            <w:hideMark/>
          </w:tcPr>
          <w:p w14:paraId="4C0DC920" w14:textId="77777777" w:rsidR="00F612CD" w:rsidRPr="00D05101" w:rsidRDefault="00F612CD" w:rsidP="00F612CD">
            <w:pPr>
              <w:spacing w:before="0"/>
              <w:jc w:val="right"/>
              <w:rPr>
                <w:rFonts w:cs="Arial"/>
                <w:color w:val="000000"/>
                <w:sz w:val="20"/>
                <w:szCs w:val="20"/>
              </w:rPr>
            </w:pPr>
            <w:r w:rsidRPr="00D05101">
              <w:rPr>
                <w:rFonts w:cs="Arial"/>
                <w:color w:val="000000"/>
                <w:sz w:val="20"/>
                <w:szCs w:val="20"/>
              </w:rPr>
              <w:t>220949</w:t>
            </w:r>
          </w:p>
        </w:tc>
        <w:tc>
          <w:tcPr>
            <w:tcW w:w="1780" w:type="dxa"/>
            <w:tcBorders>
              <w:top w:val="nil"/>
              <w:left w:val="nil"/>
              <w:bottom w:val="single" w:sz="4" w:space="0" w:color="auto"/>
              <w:right w:val="single" w:sz="4" w:space="0" w:color="auto"/>
            </w:tcBorders>
            <w:shd w:val="clear" w:color="auto" w:fill="auto"/>
            <w:noWrap/>
            <w:vAlign w:val="bottom"/>
            <w:hideMark/>
          </w:tcPr>
          <w:p w14:paraId="47E9A24C" w14:textId="77777777" w:rsidR="00F612CD" w:rsidRPr="00D05101" w:rsidRDefault="00F612CD" w:rsidP="00F612CD">
            <w:pPr>
              <w:spacing w:before="0"/>
              <w:jc w:val="right"/>
              <w:rPr>
                <w:rFonts w:cs="Arial"/>
                <w:color w:val="000000"/>
                <w:sz w:val="20"/>
                <w:szCs w:val="20"/>
              </w:rPr>
            </w:pPr>
            <w:r w:rsidRPr="00D05101">
              <w:rPr>
                <w:rFonts w:cs="Arial"/>
                <w:color w:val="000000"/>
                <w:sz w:val="20"/>
                <w:szCs w:val="20"/>
              </w:rPr>
              <w:t>424022</w:t>
            </w:r>
          </w:p>
        </w:tc>
        <w:tc>
          <w:tcPr>
            <w:tcW w:w="1400" w:type="dxa"/>
            <w:tcBorders>
              <w:top w:val="nil"/>
              <w:left w:val="nil"/>
              <w:bottom w:val="single" w:sz="4" w:space="0" w:color="auto"/>
              <w:right w:val="single" w:sz="4" w:space="0" w:color="auto"/>
            </w:tcBorders>
            <w:shd w:val="clear" w:color="auto" w:fill="auto"/>
            <w:noWrap/>
            <w:vAlign w:val="bottom"/>
            <w:hideMark/>
          </w:tcPr>
          <w:p w14:paraId="690416FF"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5CF32939"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не</w:t>
            </w:r>
          </w:p>
        </w:tc>
        <w:tc>
          <w:tcPr>
            <w:tcW w:w="1400" w:type="dxa"/>
            <w:tcBorders>
              <w:top w:val="nil"/>
              <w:left w:val="nil"/>
              <w:bottom w:val="single" w:sz="4" w:space="0" w:color="auto"/>
              <w:right w:val="single" w:sz="4" w:space="0" w:color="auto"/>
            </w:tcBorders>
            <w:shd w:val="clear" w:color="auto" w:fill="auto"/>
            <w:noWrap/>
            <w:vAlign w:val="bottom"/>
            <w:hideMark/>
          </w:tcPr>
          <w:p w14:paraId="778161D2"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3992A7A1"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не</w:t>
            </w:r>
          </w:p>
        </w:tc>
        <w:tc>
          <w:tcPr>
            <w:tcW w:w="1400" w:type="dxa"/>
            <w:tcBorders>
              <w:top w:val="nil"/>
              <w:left w:val="nil"/>
              <w:bottom w:val="single" w:sz="4" w:space="0" w:color="auto"/>
              <w:right w:val="single" w:sz="4" w:space="0" w:color="auto"/>
            </w:tcBorders>
            <w:shd w:val="clear" w:color="auto" w:fill="auto"/>
            <w:noWrap/>
            <w:vAlign w:val="bottom"/>
            <w:hideMark/>
          </w:tcPr>
          <w:p w14:paraId="4A35AC85"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08284CC7" w14:textId="77777777" w:rsidR="00F612CD" w:rsidRPr="00D05101" w:rsidRDefault="00F612CD" w:rsidP="00F612CD">
            <w:pPr>
              <w:spacing w:before="0"/>
              <w:jc w:val="center"/>
              <w:rPr>
                <w:rFonts w:cs="Arial"/>
                <w:color w:val="000000"/>
                <w:sz w:val="20"/>
                <w:szCs w:val="20"/>
              </w:rPr>
            </w:pPr>
            <w:r w:rsidRPr="00D05101">
              <w:rPr>
                <w:rFonts w:cs="Arial"/>
                <w:color w:val="000000"/>
                <w:sz w:val="20"/>
                <w:szCs w:val="20"/>
              </w:rPr>
              <w:t>не</w:t>
            </w:r>
          </w:p>
        </w:tc>
      </w:tr>
      <w:tr w:rsidR="00F612CD" w:rsidRPr="00D05101" w14:paraId="3EF4D806" w14:textId="77777777" w:rsidTr="00F612C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3D29B5" w14:textId="77777777" w:rsidR="00F612CD" w:rsidRPr="00D05101" w:rsidRDefault="00F612CD" w:rsidP="00F612CD">
            <w:pPr>
              <w:spacing w:before="0"/>
              <w:jc w:val="center"/>
              <w:rPr>
                <w:rFonts w:ascii="Calibri" w:hAnsi="Calibri"/>
                <w:color w:val="000000"/>
              </w:rPr>
            </w:pPr>
            <w:r w:rsidRPr="00D05101">
              <w:rPr>
                <w:rFonts w:ascii="Calibri" w:hAnsi="Calibri"/>
                <w:color w:val="000000"/>
              </w:rPr>
              <w:t>22</w:t>
            </w:r>
          </w:p>
        </w:tc>
        <w:tc>
          <w:tcPr>
            <w:tcW w:w="3760" w:type="dxa"/>
            <w:tcBorders>
              <w:top w:val="nil"/>
              <w:left w:val="nil"/>
              <w:bottom w:val="single" w:sz="4" w:space="0" w:color="auto"/>
              <w:right w:val="single" w:sz="4" w:space="0" w:color="auto"/>
            </w:tcBorders>
            <w:shd w:val="clear" w:color="auto" w:fill="auto"/>
            <w:vAlign w:val="center"/>
            <w:hideMark/>
          </w:tcPr>
          <w:p w14:paraId="7C75D7B2" w14:textId="77777777" w:rsidR="00F612CD" w:rsidRPr="00D05101" w:rsidRDefault="00F612CD" w:rsidP="00F612CD">
            <w:pPr>
              <w:spacing w:before="0"/>
              <w:jc w:val="left"/>
              <w:rPr>
                <w:rFonts w:ascii="Calibri" w:hAnsi="Calibri"/>
                <w:color w:val="000000"/>
              </w:rPr>
            </w:pPr>
            <w:r w:rsidRPr="00D05101">
              <w:rPr>
                <w:rFonts w:ascii="Calibri" w:hAnsi="Calibri"/>
                <w:color w:val="000000"/>
              </w:rPr>
              <w:t>РБК, BAROŠEVAC</w:t>
            </w:r>
          </w:p>
        </w:tc>
        <w:tc>
          <w:tcPr>
            <w:tcW w:w="1747" w:type="dxa"/>
            <w:tcBorders>
              <w:top w:val="nil"/>
              <w:left w:val="nil"/>
              <w:bottom w:val="single" w:sz="4" w:space="0" w:color="auto"/>
              <w:right w:val="single" w:sz="4" w:space="0" w:color="auto"/>
            </w:tcBorders>
            <w:shd w:val="clear" w:color="auto" w:fill="auto"/>
            <w:noWrap/>
            <w:vAlign w:val="bottom"/>
            <w:hideMark/>
          </w:tcPr>
          <w:p w14:paraId="4FE0CACA" w14:textId="77777777" w:rsidR="00F612CD" w:rsidRPr="00D05101" w:rsidRDefault="00F612CD" w:rsidP="00F612CD">
            <w:pPr>
              <w:spacing w:before="0"/>
              <w:jc w:val="right"/>
              <w:rPr>
                <w:rFonts w:ascii="Calibri" w:hAnsi="Calibri"/>
                <w:color w:val="000000"/>
              </w:rPr>
            </w:pPr>
            <w:r w:rsidRPr="00D05101">
              <w:rPr>
                <w:rFonts w:ascii="Calibri" w:hAnsi="Calibri"/>
                <w:color w:val="000000"/>
              </w:rPr>
              <w:t>202213</w:t>
            </w:r>
          </w:p>
        </w:tc>
        <w:tc>
          <w:tcPr>
            <w:tcW w:w="1780" w:type="dxa"/>
            <w:tcBorders>
              <w:top w:val="nil"/>
              <w:left w:val="nil"/>
              <w:bottom w:val="single" w:sz="4" w:space="0" w:color="auto"/>
              <w:right w:val="single" w:sz="4" w:space="0" w:color="auto"/>
            </w:tcBorders>
            <w:shd w:val="clear" w:color="auto" w:fill="auto"/>
            <w:noWrap/>
            <w:vAlign w:val="bottom"/>
            <w:hideMark/>
          </w:tcPr>
          <w:p w14:paraId="7DD07C6C" w14:textId="77777777" w:rsidR="00F612CD" w:rsidRPr="00D05101" w:rsidRDefault="00F612CD" w:rsidP="00F612CD">
            <w:pPr>
              <w:spacing w:before="0"/>
              <w:jc w:val="right"/>
              <w:rPr>
                <w:rFonts w:ascii="Calibri" w:hAnsi="Calibri"/>
                <w:color w:val="000000"/>
              </w:rPr>
            </w:pPr>
            <w:r w:rsidRPr="00D05101">
              <w:rPr>
                <w:rFonts w:ascii="Calibri" w:hAnsi="Calibri"/>
                <w:color w:val="000000"/>
              </w:rPr>
              <w:t>442358</w:t>
            </w:r>
          </w:p>
        </w:tc>
        <w:tc>
          <w:tcPr>
            <w:tcW w:w="1400" w:type="dxa"/>
            <w:tcBorders>
              <w:top w:val="nil"/>
              <w:left w:val="nil"/>
              <w:bottom w:val="single" w:sz="4" w:space="0" w:color="auto"/>
              <w:right w:val="single" w:sz="4" w:space="0" w:color="auto"/>
            </w:tcBorders>
            <w:shd w:val="clear" w:color="auto" w:fill="auto"/>
            <w:noWrap/>
            <w:vAlign w:val="bottom"/>
            <w:hideMark/>
          </w:tcPr>
          <w:p w14:paraId="424241A8" w14:textId="77777777" w:rsidR="00F612CD" w:rsidRPr="00D05101" w:rsidRDefault="00F612CD" w:rsidP="00F612CD">
            <w:pPr>
              <w:spacing w:before="0"/>
              <w:jc w:val="center"/>
              <w:rPr>
                <w:rFonts w:ascii="Calibri" w:hAnsi="Calibri"/>
                <w:color w:val="000000"/>
              </w:rPr>
            </w:pPr>
            <w:r w:rsidRPr="00D05101">
              <w:rPr>
                <w:rFonts w:ascii="Calibri" w:hAnsi="Calibri"/>
                <w:color w:val="00000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02DD9EC7" w14:textId="77777777" w:rsidR="00F612CD" w:rsidRPr="00D05101" w:rsidRDefault="00F612CD" w:rsidP="00F612CD">
            <w:pPr>
              <w:spacing w:before="0"/>
              <w:jc w:val="center"/>
              <w:rPr>
                <w:rFonts w:ascii="Calibri" w:hAnsi="Calibri"/>
                <w:color w:val="000000"/>
              </w:rPr>
            </w:pPr>
            <w:r w:rsidRPr="00D05101">
              <w:rPr>
                <w:rFonts w:ascii="Calibri" w:hAnsi="Calibri"/>
                <w:color w:val="000000"/>
              </w:rPr>
              <w:t>не</w:t>
            </w:r>
          </w:p>
        </w:tc>
        <w:tc>
          <w:tcPr>
            <w:tcW w:w="1400" w:type="dxa"/>
            <w:tcBorders>
              <w:top w:val="nil"/>
              <w:left w:val="nil"/>
              <w:bottom w:val="single" w:sz="4" w:space="0" w:color="auto"/>
              <w:right w:val="single" w:sz="4" w:space="0" w:color="auto"/>
            </w:tcBorders>
            <w:shd w:val="clear" w:color="auto" w:fill="auto"/>
            <w:noWrap/>
            <w:vAlign w:val="bottom"/>
            <w:hideMark/>
          </w:tcPr>
          <w:p w14:paraId="0B20FC7B" w14:textId="77777777" w:rsidR="00F612CD" w:rsidRPr="00D05101" w:rsidRDefault="00F612CD" w:rsidP="00F612CD">
            <w:pPr>
              <w:spacing w:before="0"/>
              <w:jc w:val="center"/>
              <w:rPr>
                <w:rFonts w:ascii="Calibri" w:hAnsi="Calibri"/>
                <w:color w:val="000000"/>
              </w:rPr>
            </w:pPr>
            <w:r w:rsidRPr="00D05101">
              <w:rPr>
                <w:rFonts w:ascii="Calibri" w:hAnsi="Calibri"/>
                <w:color w:val="00000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0B82B968" w14:textId="77777777" w:rsidR="00F612CD" w:rsidRPr="00D05101" w:rsidRDefault="00F612CD" w:rsidP="00F612CD">
            <w:pPr>
              <w:spacing w:before="0"/>
              <w:jc w:val="center"/>
              <w:rPr>
                <w:rFonts w:ascii="Calibri" w:hAnsi="Calibri"/>
                <w:color w:val="000000"/>
              </w:rPr>
            </w:pPr>
            <w:r w:rsidRPr="00D05101">
              <w:rPr>
                <w:rFonts w:ascii="Calibri" w:hAnsi="Calibri"/>
                <w:color w:val="000000"/>
              </w:rPr>
              <w:t>не</w:t>
            </w:r>
          </w:p>
        </w:tc>
        <w:tc>
          <w:tcPr>
            <w:tcW w:w="1400" w:type="dxa"/>
            <w:tcBorders>
              <w:top w:val="nil"/>
              <w:left w:val="nil"/>
              <w:bottom w:val="single" w:sz="4" w:space="0" w:color="auto"/>
              <w:right w:val="single" w:sz="4" w:space="0" w:color="auto"/>
            </w:tcBorders>
            <w:shd w:val="clear" w:color="auto" w:fill="auto"/>
            <w:noWrap/>
            <w:vAlign w:val="bottom"/>
            <w:hideMark/>
          </w:tcPr>
          <w:p w14:paraId="310F702A" w14:textId="77777777" w:rsidR="00F612CD" w:rsidRPr="00D05101" w:rsidRDefault="00F612CD" w:rsidP="00F612CD">
            <w:pPr>
              <w:spacing w:before="0"/>
              <w:jc w:val="center"/>
              <w:rPr>
                <w:rFonts w:ascii="Calibri" w:hAnsi="Calibri"/>
                <w:color w:val="000000"/>
              </w:rPr>
            </w:pPr>
            <w:r w:rsidRPr="00D05101">
              <w:rPr>
                <w:rFonts w:ascii="Calibri" w:hAnsi="Calibri"/>
                <w:color w:val="00000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384EB7FB" w14:textId="77777777" w:rsidR="00F612CD" w:rsidRPr="00D05101" w:rsidRDefault="00F612CD" w:rsidP="00F612CD">
            <w:pPr>
              <w:spacing w:before="0"/>
              <w:jc w:val="center"/>
              <w:rPr>
                <w:rFonts w:ascii="Calibri" w:hAnsi="Calibri"/>
                <w:color w:val="000000"/>
              </w:rPr>
            </w:pPr>
            <w:r w:rsidRPr="00D05101">
              <w:rPr>
                <w:rFonts w:ascii="Calibri" w:hAnsi="Calibri"/>
                <w:color w:val="000000"/>
              </w:rPr>
              <w:t>не</w:t>
            </w:r>
          </w:p>
        </w:tc>
      </w:tr>
      <w:tr w:rsidR="00F612CD" w:rsidRPr="00D05101" w14:paraId="1299E15A" w14:textId="77777777" w:rsidTr="00F612C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102EBA" w14:textId="77777777" w:rsidR="00F612CD" w:rsidRPr="00D05101" w:rsidRDefault="00F612CD" w:rsidP="00F612CD">
            <w:pPr>
              <w:spacing w:before="0"/>
              <w:jc w:val="center"/>
              <w:rPr>
                <w:rFonts w:ascii="Calibri" w:hAnsi="Calibri"/>
                <w:color w:val="000000"/>
              </w:rPr>
            </w:pPr>
            <w:r w:rsidRPr="00D05101">
              <w:rPr>
                <w:rFonts w:ascii="Calibri" w:hAnsi="Calibri"/>
                <w:color w:val="000000"/>
              </w:rPr>
              <w:t>23</w:t>
            </w:r>
          </w:p>
        </w:tc>
        <w:tc>
          <w:tcPr>
            <w:tcW w:w="3760" w:type="dxa"/>
            <w:tcBorders>
              <w:top w:val="nil"/>
              <w:left w:val="nil"/>
              <w:bottom w:val="single" w:sz="4" w:space="0" w:color="auto"/>
              <w:right w:val="single" w:sz="4" w:space="0" w:color="auto"/>
            </w:tcBorders>
            <w:shd w:val="clear" w:color="auto" w:fill="auto"/>
            <w:vAlign w:val="center"/>
            <w:hideMark/>
          </w:tcPr>
          <w:p w14:paraId="51DD7986" w14:textId="77777777" w:rsidR="00F612CD" w:rsidRPr="00D05101" w:rsidRDefault="00F612CD" w:rsidP="00F612CD">
            <w:pPr>
              <w:spacing w:before="0"/>
              <w:jc w:val="left"/>
              <w:rPr>
                <w:rFonts w:ascii="Calibri" w:hAnsi="Calibri"/>
                <w:color w:val="000000"/>
              </w:rPr>
            </w:pPr>
            <w:r w:rsidRPr="00D05101">
              <w:rPr>
                <w:rFonts w:ascii="Calibri" w:hAnsi="Calibri"/>
                <w:color w:val="000000"/>
              </w:rPr>
              <w:t>РБК, VREOCI</w:t>
            </w:r>
          </w:p>
        </w:tc>
        <w:tc>
          <w:tcPr>
            <w:tcW w:w="1747" w:type="dxa"/>
            <w:tcBorders>
              <w:top w:val="nil"/>
              <w:left w:val="nil"/>
              <w:bottom w:val="single" w:sz="4" w:space="0" w:color="auto"/>
              <w:right w:val="single" w:sz="4" w:space="0" w:color="auto"/>
            </w:tcBorders>
            <w:shd w:val="clear" w:color="auto" w:fill="auto"/>
            <w:noWrap/>
            <w:vAlign w:val="bottom"/>
            <w:hideMark/>
          </w:tcPr>
          <w:p w14:paraId="388BEF5C" w14:textId="77777777" w:rsidR="00F612CD" w:rsidRPr="00D05101" w:rsidRDefault="00F612CD" w:rsidP="00F612CD">
            <w:pPr>
              <w:spacing w:before="0"/>
              <w:jc w:val="right"/>
              <w:rPr>
                <w:rFonts w:ascii="Calibri" w:hAnsi="Calibri"/>
                <w:color w:val="000000"/>
              </w:rPr>
            </w:pPr>
            <w:r w:rsidRPr="00D05101">
              <w:rPr>
                <w:rFonts w:ascii="Calibri" w:hAnsi="Calibri"/>
                <w:color w:val="000000"/>
              </w:rPr>
              <w:t>201711</w:t>
            </w:r>
          </w:p>
        </w:tc>
        <w:tc>
          <w:tcPr>
            <w:tcW w:w="1780" w:type="dxa"/>
            <w:tcBorders>
              <w:top w:val="nil"/>
              <w:left w:val="nil"/>
              <w:bottom w:val="single" w:sz="4" w:space="0" w:color="auto"/>
              <w:right w:val="single" w:sz="4" w:space="0" w:color="auto"/>
            </w:tcBorders>
            <w:shd w:val="clear" w:color="auto" w:fill="auto"/>
            <w:noWrap/>
            <w:vAlign w:val="bottom"/>
            <w:hideMark/>
          </w:tcPr>
          <w:p w14:paraId="6B6A628D" w14:textId="77777777" w:rsidR="00F612CD" w:rsidRPr="00D05101" w:rsidRDefault="00F612CD" w:rsidP="00F612CD">
            <w:pPr>
              <w:spacing w:before="0"/>
              <w:jc w:val="right"/>
              <w:rPr>
                <w:rFonts w:ascii="Calibri" w:hAnsi="Calibri"/>
                <w:color w:val="000000"/>
              </w:rPr>
            </w:pPr>
            <w:r w:rsidRPr="00D05101">
              <w:rPr>
                <w:rFonts w:ascii="Calibri" w:hAnsi="Calibri"/>
                <w:color w:val="000000"/>
              </w:rPr>
              <w:t>442544</w:t>
            </w:r>
          </w:p>
        </w:tc>
        <w:tc>
          <w:tcPr>
            <w:tcW w:w="1400" w:type="dxa"/>
            <w:tcBorders>
              <w:top w:val="nil"/>
              <w:left w:val="nil"/>
              <w:bottom w:val="single" w:sz="4" w:space="0" w:color="auto"/>
              <w:right w:val="single" w:sz="4" w:space="0" w:color="auto"/>
            </w:tcBorders>
            <w:shd w:val="clear" w:color="auto" w:fill="auto"/>
            <w:noWrap/>
            <w:vAlign w:val="bottom"/>
            <w:hideMark/>
          </w:tcPr>
          <w:p w14:paraId="6B53BC06" w14:textId="77777777" w:rsidR="00F612CD" w:rsidRPr="00D05101" w:rsidRDefault="00F612CD" w:rsidP="00F612CD">
            <w:pPr>
              <w:spacing w:before="0"/>
              <w:jc w:val="center"/>
              <w:rPr>
                <w:rFonts w:ascii="Calibri" w:hAnsi="Calibri"/>
                <w:color w:val="000000"/>
              </w:rPr>
            </w:pPr>
            <w:r w:rsidRPr="00D05101">
              <w:rPr>
                <w:rFonts w:ascii="Calibri" w:hAnsi="Calibri"/>
                <w:color w:val="00000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06611550" w14:textId="77777777" w:rsidR="00F612CD" w:rsidRPr="00D05101" w:rsidRDefault="00F612CD" w:rsidP="00F612CD">
            <w:pPr>
              <w:spacing w:before="0"/>
              <w:jc w:val="center"/>
              <w:rPr>
                <w:rFonts w:ascii="Calibri" w:hAnsi="Calibri"/>
                <w:color w:val="000000"/>
              </w:rPr>
            </w:pPr>
            <w:r w:rsidRPr="00D05101">
              <w:rPr>
                <w:rFonts w:ascii="Calibri" w:hAnsi="Calibri"/>
                <w:color w:val="000000"/>
              </w:rPr>
              <w:t>не</w:t>
            </w:r>
          </w:p>
        </w:tc>
        <w:tc>
          <w:tcPr>
            <w:tcW w:w="1400" w:type="dxa"/>
            <w:tcBorders>
              <w:top w:val="nil"/>
              <w:left w:val="nil"/>
              <w:bottom w:val="single" w:sz="4" w:space="0" w:color="auto"/>
              <w:right w:val="single" w:sz="4" w:space="0" w:color="auto"/>
            </w:tcBorders>
            <w:shd w:val="clear" w:color="auto" w:fill="auto"/>
            <w:noWrap/>
            <w:vAlign w:val="bottom"/>
            <w:hideMark/>
          </w:tcPr>
          <w:p w14:paraId="557B5D87" w14:textId="77777777" w:rsidR="00F612CD" w:rsidRPr="00D05101" w:rsidRDefault="00F612CD" w:rsidP="00F612CD">
            <w:pPr>
              <w:spacing w:before="0"/>
              <w:jc w:val="center"/>
              <w:rPr>
                <w:rFonts w:ascii="Calibri" w:hAnsi="Calibri"/>
                <w:color w:val="000000"/>
              </w:rPr>
            </w:pPr>
            <w:r w:rsidRPr="00D05101">
              <w:rPr>
                <w:rFonts w:ascii="Calibri" w:hAnsi="Calibri"/>
                <w:color w:val="00000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78BFD81C" w14:textId="77777777" w:rsidR="00F612CD" w:rsidRPr="00D05101" w:rsidRDefault="00F612CD" w:rsidP="00F612CD">
            <w:pPr>
              <w:spacing w:before="0"/>
              <w:jc w:val="center"/>
              <w:rPr>
                <w:rFonts w:ascii="Calibri" w:hAnsi="Calibri"/>
                <w:color w:val="000000"/>
              </w:rPr>
            </w:pPr>
            <w:r w:rsidRPr="00D05101">
              <w:rPr>
                <w:rFonts w:ascii="Calibri" w:hAnsi="Calibri"/>
                <w:color w:val="000000"/>
              </w:rPr>
              <w:t>не</w:t>
            </w:r>
          </w:p>
        </w:tc>
        <w:tc>
          <w:tcPr>
            <w:tcW w:w="1400" w:type="dxa"/>
            <w:tcBorders>
              <w:top w:val="nil"/>
              <w:left w:val="nil"/>
              <w:bottom w:val="single" w:sz="4" w:space="0" w:color="auto"/>
              <w:right w:val="single" w:sz="4" w:space="0" w:color="auto"/>
            </w:tcBorders>
            <w:shd w:val="clear" w:color="auto" w:fill="auto"/>
            <w:noWrap/>
            <w:vAlign w:val="bottom"/>
            <w:hideMark/>
          </w:tcPr>
          <w:p w14:paraId="72D2A2BB" w14:textId="77777777" w:rsidR="00F612CD" w:rsidRPr="00D05101" w:rsidRDefault="00F612CD" w:rsidP="00F612CD">
            <w:pPr>
              <w:spacing w:before="0"/>
              <w:jc w:val="center"/>
              <w:rPr>
                <w:rFonts w:ascii="Calibri" w:hAnsi="Calibri"/>
                <w:color w:val="000000"/>
              </w:rPr>
            </w:pPr>
            <w:r w:rsidRPr="00D05101">
              <w:rPr>
                <w:rFonts w:ascii="Calibri" w:hAnsi="Calibri"/>
                <w:color w:val="00000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15B9C3D1" w14:textId="77777777" w:rsidR="00F612CD" w:rsidRPr="00D05101" w:rsidRDefault="00F612CD" w:rsidP="00F612CD">
            <w:pPr>
              <w:spacing w:before="0"/>
              <w:jc w:val="center"/>
              <w:rPr>
                <w:rFonts w:ascii="Calibri" w:hAnsi="Calibri"/>
                <w:color w:val="000000"/>
              </w:rPr>
            </w:pPr>
            <w:r w:rsidRPr="00D05101">
              <w:rPr>
                <w:rFonts w:ascii="Calibri" w:hAnsi="Calibri"/>
                <w:color w:val="000000"/>
              </w:rPr>
              <w:t>не</w:t>
            </w:r>
          </w:p>
        </w:tc>
      </w:tr>
      <w:tr w:rsidR="00F612CD" w:rsidRPr="00D05101" w14:paraId="380A5A2E" w14:textId="77777777" w:rsidTr="00F612C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66E48E" w14:textId="77777777" w:rsidR="00F612CD" w:rsidRPr="00D05101" w:rsidRDefault="00F612CD" w:rsidP="00F612CD">
            <w:pPr>
              <w:spacing w:before="0"/>
              <w:jc w:val="center"/>
              <w:rPr>
                <w:rFonts w:ascii="Calibri" w:hAnsi="Calibri"/>
                <w:color w:val="000000"/>
              </w:rPr>
            </w:pPr>
            <w:r w:rsidRPr="00D05101">
              <w:rPr>
                <w:rFonts w:ascii="Calibri" w:hAnsi="Calibri"/>
                <w:color w:val="000000"/>
              </w:rPr>
              <w:t>24</w:t>
            </w:r>
          </w:p>
        </w:tc>
        <w:tc>
          <w:tcPr>
            <w:tcW w:w="3760" w:type="dxa"/>
            <w:tcBorders>
              <w:top w:val="nil"/>
              <w:left w:val="nil"/>
              <w:bottom w:val="single" w:sz="4" w:space="0" w:color="auto"/>
              <w:right w:val="single" w:sz="4" w:space="0" w:color="auto"/>
            </w:tcBorders>
            <w:shd w:val="clear" w:color="auto" w:fill="auto"/>
            <w:vAlign w:val="center"/>
            <w:hideMark/>
          </w:tcPr>
          <w:p w14:paraId="6A5AF187" w14:textId="77777777" w:rsidR="00F612CD" w:rsidRPr="00D05101" w:rsidRDefault="00F612CD" w:rsidP="00F612CD">
            <w:pPr>
              <w:spacing w:before="0"/>
              <w:jc w:val="left"/>
              <w:rPr>
                <w:rFonts w:ascii="Calibri" w:hAnsi="Calibri"/>
                <w:color w:val="000000"/>
              </w:rPr>
            </w:pPr>
            <w:r w:rsidRPr="00D05101">
              <w:rPr>
                <w:rFonts w:ascii="Calibri" w:hAnsi="Calibri"/>
                <w:color w:val="000000"/>
              </w:rPr>
              <w:t>ТЕНТ, KALENIĆ</w:t>
            </w:r>
          </w:p>
        </w:tc>
        <w:tc>
          <w:tcPr>
            <w:tcW w:w="1747" w:type="dxa"/>
            <w:tcBorders>
              <w:top w:val="nil"/>
              <w:left w:val="nil"/>
              <w:bottom w:val="single" w:sz="4" w:space="0" w:color="auto"/>
              <w:right w:val="single" w:sz="4" w:space="0" w:color="auto"/>
            </w:tcBorders>
            <w:shd w:val="clear" w:color="auto" w:fill="auto"/>
            <w:noWrap/>
            <w:vAlign w:val="bottom"/>
            <w:hideMark/>
          </w:tcPr>
          <w:p w14:paraId="3DF0AEFF" w14:textId="77777777" w:rsidR="00F612CD" w:rsidRPr="00D05101" w:rsidRDefault="00F612CD" w:rsidP="00F612CD">
            <w:pPr>
              <w:spacing w:before="0"/>
              <w:jc w:val="right"/>
              <w:rPr>
                <w:rFonts w:ascii="Calibri" w:hAnsi="Calibri"/>
                <w:color w:val="000000"/>
              </w:rPr>
            </w:pPr>
            <w:r w:rsidRPr="00D05101">
              <w:rPr>
                <w:rFonts w:ascii="Calibri" w:hAnsi="Calibri"/>
                <w:color w:val="000000"/>
              </w:rPr>
              <w:t>202245</w:t>
            </w:r>
          </w:p>
        </w:tc>
        <w:tc>
          <w:tcPr>
            <w:tcW w:w="1780" w:type="dxa"/>
            <w:tcBorders>
              <w:top w:val="nil"/>
              <w:left w:val="nil"/>
              <w:bottom w:val="single" w:sz="4" w:space="0" w:color="auto"/>
              <w:right w:val="single" w:sz="4" w:space="0" w:color="auto"/>
            </w:tcBorders>
            <w:shd w:val="clear" w:color="auto" w:fill="auto"/>
            <w:noWrap/>
            <w:vAlign w:val="bottom"/>
            <w:hideMark/>
          </w:tcPr>
          <w:p w14:paraId="55763624" w14:textId="77777777" w:rsidR="00F612CD" w:rsidRPr="00D05101" w:rsidRDefault="00F612CD" w:rsidP="00F612CD">
            <w:pPr>
              <w:spacing w:before="0"/>
              <w:jc w:val="right"/>
              <w:rPr>
                <w:rFonts w:ascii="Calibri" w:hAnsi="Calibri"/>
                <w:color w:val="000000"/>
              </w:rPr>
            </w:pPr>
            <w:r w:rsidRPr="00D05101">
              <w:rPr>
                <w:rFonts w:ascii="Calibri" w:hAnsi="Calibri"/>
                <w:color w:val="000000"/>
              </w:rPr>
              <w:t>442250</w:t>
            </w:r>
          </w:p>
        </w:tc>
        <w:tc>
          <w:tcPr>
            <w:tcW w:w="1400" w:type="dxa"/>
            <w:tcBorders>
              <w:top w:val="nil"/>
              <w:left w:val="nil"/>
              <w:bottom w:val="single" w:sz="4" w:space="0" w:color="auto"/>
              <w:right w:val="single" w:sz="4" w:space="0" w:color="auto"/>
            </w:tcBorders>
            <w:shd w:val="clear" w:color="auto" w:fill="auto"/>
            <w:noWrap/>
            <w:vAlign w:val="bottom"/>
            <w:hideMark/>
          </w:tcPr>
          <w:p w14:paraId="3307E430" w14:textId="77777777" w:rsidR="00F612CD" w:rsidRPr="00D05101" w:rsidRDefault="00F612CD" w:rsidP="00F612CD">
            <w:pPr>
              <w:spacing w:before="0"/>
              <w:jc w:val="center"/>
              <w:rPr>
                <w:rFonts w:ascii="Calibri" w:hAnsi="Calibri"/>
                <w:color w:val="000000"/>
              </w:rPr>
            </w:pPr>
            <w:r w:rsidRPr="00D05101">
              <w:rPr>
                <w:rFonts w:ascii="Calibri" w:hAnsi="Calibri"/>
                <w:color w:val="00000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50C9C87F" w14:textId="77777777" w:rsidR="00F612CD" w:rsidRPr="00D05101" w:rsidRDefault="00F612CD" w:rsidP="00F612CD">
            <w:pPr>
              <w:spacing w:before="0"/>
              <w:jc w:val="center"/>
              <w:rPr>
                <w:rFonts w:ascii="Calibri" w:hAnsi="Calibri"/>
                <w:color w:val="000000"/>
              </w:rPr>
            </w:pPr>
            <w:r w:rsidRPr="00D05101">
              <w:rPr>
                <w:rFonts w:ascii="Calibri" w:hAnsi="Calibri"/>
                <w:color w:val="000000"/>
              </w:rPr>
              <w:t>не</w:t>
            </w:r>
          </w:p>
        </w:tc>
        <w:tc>
          <w:tcPr>
            <w:tcW w:w="1400" w:type="dxa"/>
            <w:tcBorders>
              <w:top w:val="nil"/>
              <w:left w:val="nil"/>
              <w:bottom w:val="single" w:sz="4" w:space="0" w:color="auto"/>
              <w:right w:val="single" w:sz="4" w:space="0" w:color="auto"/>
            </w:tcBorders>
            <w:shd w:val="clear" w:color="auto" w:fill="auto"/>
            <w:noWrap/>
            <w:vAlign w:val="bottom"/>
            <w:hideMark/>
          </w:tcPr>
          <w:p w14:paraId="681D9FC7" w14:textId="77777777" w:rsidR="00F612CD" w:rsidRPr="00D05101" w:rsidRDefault="00F612CD" w:rsidP="00F612CD">
            <w:pPr>
              <w:spacing w:before="0"/>
              <w:jc w:val="center"/>
              <w:rPr>
                <w:rFonts w:ascii="Calibri" w:hAnsi="Calibri"/>
                <w:color w:val="000000"/>
              </w:rPr>
            </w:pPr>
            <w:r w:rsidRPr="00D05101">
              <w:rPr>
                <w:rFonts w:ascii="Calibri" w:hAnsi="Calibri"/>
                <w:color w:val="00000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538787DC" w14:textId="77777777" w:rsidR="00F612CD" w:rsidRPr="00D05101" w:rsidRDefault="00F612CD" w:rsidP="00F612CD">
            <w:pPr>
              <w:spacing w:before="0"/>
              <w:jc w:val="center"/>
              <w:rPr>
                <w:rFonts w:ascii="Calibri" w:hAnsi="Calibri"/>
                <w:color w:val="000000"/>
              </w:rPr>
            </w:pPr>
            <w:r w:rsidRPr="00D05101">
              <w:rPr>
                <w:rFonts w:ascii="Calibri" w:hAnsi="Calibri"/>
                <w:color w:val="000000"/>
              </w:rPr>
              <w:t>не</w:t>
            </w:r>
          </w:p>
        </w:tc>
        <w:tc>
          <w:tcPr>
            <w:tcW w:w="1400" w:type="dxa"/>
            <w:tcBorders>
              <w:top w:val="nil"/>
              <w:left w:val="nil"/>
              <w:bottom w:val="single" w:sz="4" w:space="0" w:color="auto"/>
              <w:right w:val="single" w:sz="4" w:space="0" w:color="auto"/>
            </w:tcBorders>
            <w:shd w:val="clear" w:color="auto" w:fill="auto"/>
            <w:noWrap/>
            <w:vAlign w:val="bottom"/>
            <w:hideMark/>
          </w:tcPr>
          <w:p w14:paraId="1173D259" w14:textId="77777777" w:rsidR="00F612CD" w:rsidRPr="00D05101" w:rsidRDefault="00F612CD" w:rsidP="00F612CD">
            <w:pPr>
              <w:spacing w:before="0"/>
              <w:jc w:val="center"/>
              <w:rPr>
                <w:rFonts w:ascii="Calibri" w:hAnsi="Calibri"/>
                <w:color w:val="000000"/>
              </w:rPr>
            </w:pPr>
            <w:r w:rsidRPr="00D05101">
              <w:rPr>
                <w:rFonts w:ascii="Calibri" w:hAnsi="Calibri"/>
                <w:color w:val="00000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2359687D" w14:textId="77777777" w:rsidR="00F612CD" w:rsidRPr="00D05101" w:rsidRDefault="00F612CD" w:rsidP="00F612CD">
            <w:pPr>
              <w:spacing w:before="0"/>
              <w:jc w:val="center"/>
              <w:rPr>
                <w:rFonts w:ascii="Calibri" w:hAnsi="Calibri"/>
                <w:color w:val="000000"/>
              </w:rPr>
            </w:pPr>
            <w:r w:rsidRPr="00D05101">
              <w:rPr>
                <w:rFonts w:ascii="Calibri" w:hAnsi="Calibri"/>
                <w:color w:val="000000"/>
              </w:rPr>
              <w:t>не</w:t>
            </w:r>
          </w:p>
        </w:tc>
      </w:tr>
      <w:tr w:rsidR="00F612CD" w:rsidRPr="00D05101" w14:paraId="51332C24" w14:textId="77777777" w:rsidTr="00F612C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32573A" w14:textId="77777777" w:rsidR="00F612CD" w:rsidRPr="00D05101" w:rsidRDefault="00F612CD" w:rsidP="00F612CD">
            <w:pPr>
              <w:spacing w:before="0"/>
              <w:jc w:val="center"/>
              <w:rPr>
                <w:rFonts w:ascii="Calibri" w:hAnsi="Calibri"/>
                <w:color w:val="000000"/>
              </w:rPr>
            </w:pPr>
            <w:r w:rsidRPr="00D05101">
              <w:rPr>
                <w:rFonts w:ascii="Calibri" w:hAnsi="Calibri"/>
                <w:color w:val="000000"/>
              </w:rPr>
              <w:t>25</w:t>
            </w:r>
          </w:p>
        </w:tc>
        <w:tc>
          <w:tcPr>
            <w:tcW w:w="3760" w:type="dxa"/>
            <w:tcBorders>
              <w:top w:val="nil"/>
              <w:left w:val="nil"/>
              <w:bottom w:val="single" w:sz="4" w:space="0" w:color="auto"/>
              <w:right w:val="single" w:sz="4" w:space="0" w:color="auto"/>
            </w:tcBorders>
            <w:shd w:val="clear" w:color="auto" w:fill="auto"/>
            <w:vAlign w:val="center"/>
            <w:hideMark/>
          </w:tcPr>
          <w:p w14:paraId="26490E9C" w14:textId="77777777" w:rsidR="00F612CD" w:rsidRPr="00D05101" w:rsidRDefault="00F612CD" w:rsidP="00F612CD">
            <w:pPr>
              <w:spacing w:before="0"/>
              <w:jc w:val="left"/>
              <w:rPr>
                <w:rFonts w:ascii="Calibri" w:hAnsi="Calibri"/>
                <w:color w:val="000000"/>
              </w:rPr>
            </w:pPr>
            <w:r w:rsidRPr="00D05101">
              <w:rPr>
                <w:rFonts w:ascii="Calibri" w:hAnsi="Calibri"/>
                <w:color w:val="000000"/>
              </w:rPr>
              <w:t>РБК, RUDOVCI</w:t>
            </w:r>
          </w:p>
        </w:tc>
        <w:tc>
          <w:tcPr>
            <w:tcW w:w="1747" w:type="dxa"/>
            <w:tcBorders>
              <w:top w:val="nil"/>
              <w:left w:val="nil"/>
              <w:bottom w:val="single" w:sz="4" w:space="0" w:color="auto"/>
              <w:right w:val="single" w:sz="4" w:space="0" w:color="auto"/>
            </w:tcBorders>
            <w:shd w:val="clear" w:color="auto" w:fill="auto"/>
            <w:noWrap/>
            <w:vAlign w:val="bottom"/>
            <w:hideMark/>
          </w:tcPr>
          <w:p w14:paraId="5BC23589" w14:textId="77777777" w:rsidR="00F612CD" w:rsidRPr="00D05101" w:rsidRDefault="00F612CD" w:rsidP="00F612CD">
            <w:pPr>
              <w:spacing w:before="0"/>
              <w:jc w:val="right"/>
              <w:rPr>
                <w:rFonts w:ascii="Calibri" w:hAnsi="Calibri"/>
                <w:color w:val="000000"/>
              </w:rPr>
            </w:pPr>
            <w:r w:rsidRPr="00D05101">
              <w:rPr>
                <w:rFonts w:ascii="Calibri" w:hAnsi="Calibri"/>
                <w:color w:val="000000"/>
              </w:rPr>
              <w:t>201250</w:t>
            </w:r>
          </w:p>
        </w:tc>
        <w:tc>
          <w:tcPr>
            <w:tcW w:w="1780" w:type="dxa"/>
            <w:tcBorders>
              <w:top w:val="nil"/>
              <w:left w:val="nil"/>
              <w:bottom w:val="single" w:sz="4" w:space="0" w:color="auto"/>
              <w:right w:val="single" w:sz="4" w:space="0" w:color="auto"/>
            </w:tcBorders>
            <w:shd w:val="clear" w:color="auto" w:fill="auto"/>
            <w:noWrap/>
            <w:vAlign w:val="bottom"/>
            <w:hideMark/>
          </w:tcPr>
          <w:p w14:paraId="448CC035" w14:textId="77777777" w:rsidR="00F612CD" w:rsidRPr="00D05101" w:rsidRDefault="00F612CD" w:rsidP="00F612CD">
            <w:pPr>
              <w:spacing w:before="0"/>
              <w:jc w:val="right"/>
              <w:rPr>
                <w:rFonts w:ascii="Calibri" w:hAnsi="Calibri"/>
                <w:color w:val="000000"/>
              </w:rPr>
            </w:pPr>
            <w:r w:rsidRPr="00D05101">
              <w:rPr>
                <w:rFonts w:ascii="Calibri" w:hAnsi="Calibri"/>
                <w:color w:val="000000"/>
              </w:rPr>
              <w:t>442830</w:t>
            </w:r>
          </w:p>
        </w:tc>
        <w:tc>
          <w:tcPr>
            <w:tcW w:w="1400" w:type="dxa"/>
            <w:tcBorders>
              <w:top w:val="nil"/>
              <w:left w:val="nil"/>
              <w:bottom w:val="single" w:sz="4" w:space="0" w:color="auto"/>
              <w:right w:val="single" w:sz="4" w:space="0" w:color="auto"/>
            </w:tcBorders>
            <w:shd w:val="clear" w:color="auto" w:fill="auto"/>
            <w:noWrap/>
            <w:vAlign w:val="bottom"/>
            <w:hideMark/>
          </w:tcPr>
          <w:p w14:paraId="66B67942" w14:textId="77777777" w:rsidR="00F612CD" w:rsidRPr="00D05101" w:rsidRDefault="00F612CD" w:rsidP="00F612CD">
            <w:pPr>
              <w:spacing w:before="0"/>
              <w:jc w:val="center"/>
              <w:rPr>
                <w:rFonts w:ascii="Calibri" w:hAnsi="Calibri"/>
                <w:color w:val="000000"/>
              </w:rPr>
            </w:pPr>
            <w:r w:rsidRPr="00D05101">
              <w:rPr>
                <w:rFonts w:ascii="Calibri" w:hAnsi="Calibri"/>
                <w:color w:val="00000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0156C82D" w14:textId="77777777" w:rsidR="00F612CD" w:rsidRPr="00D05101" w:rsidRDefault="00F612CD" w:rsidP="00F612CD">
            <w:pPr>
              <w:spacing w:before="0"/>
              <w:jc w:val="center"/>
              <w:rPr>
                <w:rFonts w:ascii="Calibri" w:hAnsi="Calibri"/>
                <w:color w:val="000000"/>
              </w:rPr>
            </w:pPr>
            <w:r w:rsidRPr="00D05101">
              <w:rPr>
                <w:rFonts w:ascii="Calibri" w:hAnsi="Calibri"/>
                <w:color w:val="000000"/>
              </w:rPr>
              <w:t>не</w:t>
            </w:r>
          </w:p>
        </w:tc>
        <w:tc>
          <w:tcPr>
            <w:tcW w:w="1400" w:type="dxa"/>
            <w:tcBorders>
              <w:top w:val="nil"/>
              <w:left w:val="nil"/>
              <w:bottom w:val="single" w:sz="4" w:space="0" w:color="auto"/>
              <w:right w:val="single" w:sz="4" w:space="0" w:color="auto"/>
            </w:tcBorders>
            <w:shd w:val="clear" w:color="auto" w:fill="auto"/>
            <w:noWrap/>
            <w:vAlign w:val="bottom"/>
            <w:hideMark/>
          </w:tcPr>
          <w:p w14:paraId="794A08BD" w14:textId="77777777" w:rsidR="00F612CD" w:rsidRPr="00D05101" w:rsidRDefault="00F612CD" w:rsidP="00F612CD">
            <w:pPr>
              <w:spacing w:before="0"/>
              <w:jc w:val="center"/>
              <w:rPr>
                <w:rFonts w:ascii="Calibri" w:hAnsi="Calibri"/>
                <w:color w:val="000000"/>
              </w:rPr>
            </w:pPr>
            <w:r w:rsidRPr="00D05101">
              <w:rPr>
                <w:rFonts w:ascii="Calibri" w:hAnsi="Calibri"/>
                <w:color w:val="00000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283E22D0" w14:textId="77777777" w:rsidR="00F612CD" w:rsidRPr="00D05101" w:rsidRDefault="00F612CD" w:rsidP="00F612CD">
            <w:pPr>
              <w:spacing w:before="0"/>
              <w:jc w:val="center"/>
              <w:rPr>
                <w:rFonts w:ascii="Calibri" w:hAnsi="Calibri"/>
                <w:color w:val="000000"/>
              </w:rPr>
            </w:pPr>
            <w:r w:rsidRPr="00D05101">
              <w:rPr>
                <w:rFonts w:ascii="Calibri" w:hAnsi="Calibri"/>
                <w:color w:val="000000"/>
              </w:rPr>
              <w:t>не</w:t>
            </w:r>
          </w:p>
        </w:tc>
        <w:tc>
          <w:tcPr>
            <w:tcW w:w="1400" w:type="dxa"/>
            <w:tcBorders>
              <w:top w:val="nil"/>
              <w:left w:val="nil"/>
              <w:bottom w:val="single" w:sz="4" w:space="0" w:color="auto"/>
              <w:right w:val="single" w:sz="4" w:space="0" w:color="auto"/>
            </w:tcBorders>
            <w:shd w:val="clear" w:color="auto" w:fill="auto"/>
            <w:noWrap/>
            <w:vAlign w:val="bottom"/>
            <w:hideMark/>
          </w:tcPr>
          <w:p w14:paraId="72CA5702" w14:textId="77777777" w:rsidR="00F612CD" w:rsidRPr="00D05101" w:rsidRDefault="00F612CD" w:rsidP="00F612CD">
            <w:pPr>
              <w:spacing w:before="0"/>
              <w:jc w:val="center"/>
              <w:rPr>
                <w:rFonts w:ascii="Calibri" w:hAnsi="Calibri"/>
                <w:color w:val="000000"/>
              </w:rPr>
            </w:pPr>
            <w:r w:rsidRPr="00D05101">
              <w:rPr>
                <w:rFonts w:ascii="Calibri" w:hAnsi="Calibri"/>
                <w:color w:val="00000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5778D293" w14:textId="77777777" w:rsidR="00F612CD" w:rsidRPr="00D05101" w:rsidRDefault="00F612CD" w:rsidP="00F612CD">
            <w:pPr>
              <w:spacing w:before="0"/>
              <w:jc w:val="center"/>
              <w:rPr>
                <w:rFonts w:ascii="Calibri" w:hAnsi="Calibri"/>
                <w:color w:val="000000"/>
              </w:rPr>
            </w:pPr>
            <w:r w:rsidRPr="00D05101">
              <w:rPr>
                <w:rFonts w:ascii="Calibri" w:hAnsi="Calibri"/>
                <w:color w:val="000000"/>
              </w:rPr>
              <w:t>не</w:t>
            </w:r>
          </w:p>
        </w:tc>
      </w:tr>
      <w:tr w:rsidR="00F612CD" w:rsidRPr="00D05101" w14:paraId="0EC30C8A" w14:textId="77777777" w:rsidTr="00F612C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3139A5" w14:textId="77777777" w:rsidR="00F612CD" w:rsidRPr="00D05101" w:rsidRDefault="00F612CD" w:rsidP="00F612CD">
            <w:pPr>
              <w:spacing w:before="0"/>
              <w:jc w:val="center"/>
              <w:rPr>
                <w:rFonts w:ascii="Calibri" w:hAnsi="Calibri"/>
                <w:color w:val="000000"/>
              </w:rPr>
            </w:pPr>
            <w:r w:rsidRPr="00D05101">
              <w:rPr>
                <w:rFonts w:ascii="Calibri" w:hAnsi="Calibri"/>
                <w:color w:val="000000"/>
              </w:rPr>
              <w:t>26</w:t>
            </w:r>
          </w:p>
        </w:tc>
        <w:tc>
          <w:tcPr>
            <w:tcW w:w="3760" w:type="dxa"/>
            <w:tcBorders>
              <w:top w:val="nil"/>
              <w:left w:val="nil"/>
              <w:bottom w:val="single" w:sz="4" w:space="0" w:color="auto"/>
              <w:right w:val="single" w:sz="4" w:space="0" w:color="auto"/>
            </w:tcBorders>
            <w:shd w:val="clear" w:color="auto" w:fill="auto"/>
            <w:vAlign w:val="center"/>
            <w:hideMark/>
          </w:tcPr>
          <w:p w14:paraId="027D3D3F" w14:textId="77777777" w:rsidR="00F612CD" w:rsidRPr="00D05101" w:rsidRDefault="00F612CD" w:rsidP="00F612CD">
            <w:pPr>
              <w:spacing w:before="0"/>
              <w:jc w:val="left"/>
              <w:rPr>
                <w:rFonts w:ascii="Calibri" w:hAnsi="Calibri"/>
                <w:color w:val="000000"/>
              </w:rPr>
            </w:pPr>
            <w:r w:rsidRPr="00D05101">
              <w:rPr>
                <w:rFonts w:ascii="Calibri" w:hAnsi="Calibri"/>
                <w:color w:val="000000"/>
              </w:rPr>
              <w:t>PDC NOVI SAD</w:t>
            </w:r>
          </w:p>
        </w:tc>
        <w:tc>
          <w:tcPr>
            <w:tcW w:w="1747" w:type="dxa"/>
            <w:tcBorders>
              <w:top w:val="nil"/>
              <w:left w:val="nil"/>
              <w:bottom w:val="single" w:sz="4" w:space="0" w:color="auto"/>
              <w:right w:val="single" w:sz="4" w:space="0" w:color="auto"/>
            </w:tcBorders>
            <w:shd w:val="clear" w:color="auto" w:fill="auto"/>
            <w:noWrap/>
            <w:vAlign w:val="bottom"/>
            <w:hideMark/>
          </w:tcPr>
          <w:p w14:paraId="19A3463F" w14:textId="77777777" w:rsidR="00F612CD" w:rsidRPr="00D05101" w:rsidRDefault="00F612CD" w:rsidP="00F612CD">
            <w:pPr>
              <w:spacing w:before="0"/>
              <w:jc w:val="right"/>
              <w:rPr>
                <w:rFonts w:ascii="Calibri" w:hAnsi="Calibri"/>
                <w:color w:val="000000"/>
              </w:rPr>
            </w:pPr>
            <w:r w:rsidRPr="00D05101">
              <w:rPr>
                <w:rFonts w:ascii="Calibri" w:hAnsi="Calibri"/>
                <w:color w:val="000000"/>
              </w:rPr>
              <w:t>195024</w:t>
            </w:r>
          </w:p>
        </w:tc>
        <w:tc>
          <w:tcPr>
            <w:tcW w:w="1780" w:type="dxa"/>
            <w:tcBorders>
              <w:top w:val="nil"/>
              <w:left w:val="nil"/>
              <w:bottom w:val="single" w:sz="4" w:space="0" w:color="auto"/>
              <w:right w:val="single" w:sz="4" w:space="0" w:color="auto"/>
            </w:tcBorders>
            <w:shd w:val="clear" w:color="auto" w:fill="auto"/>
            <w:noWrap/>
            <w:vAlign w:val="bottom"/>
            <w:hideMark/>
          </w:tcPr>
          <w:p w14:paraId="27CAA6BF" w14:textId="77777777" w:rsidR="00F612CD" w:rsidRPr="00D05101" w:rsidRDefault="00F612CD" w:rsidP="00F612CD">
            <w:pPr>
              <w:spacing w:before="0"/>
              <w:jc w:val="right"/>
              <w:rPr>
                <w:rFonts w:ascii="Calibri" w:hAnsi="Calibri"/>
                <w:color w:val="000000"/>
              </w:rPr>
            </w:pPr>
            <w:r w:rsidRPr="00D05101">
              <w:rPr>
                <w:rFonts w:ascii="Calibri" w:hAnsi="Calibri"/>
                <w:color w:val="000000"/>
              </w:rPr>
              <w:t>451443</w:t>
            </w:r>
          </w:p>
        </w:tc>
        <w:tc>
          <w:tcPr>
            <w:tcW w:w="1400" w:type="dxa"/>
            <w:tcBorders>
              <w:top w:val="nil"/>
              <w:left w:val="nil"/>
              <w:bottom w:val="single" w:sz="4" w:space="0" w:color="auto"/>
              <w:right w:val="single" w:sz="4" w:space="0" w:color="auto"/>
            </w:tcBorders>
            <w:shd w:val="clear" w:color="auto" w:fill="auto"/>
            <w:noWrap/>
            <w:vAlign w:val="bottom"/>
            <w:hideMark/>
          </w:tcPr>
          <w:p w14:paraId="246BBF49" w14:textId="77777777" w:rsidR="00F612CD" w:rsidRPr="00D05101" w:rsidRDefault="00F612CD" w:rsidP="00F612CD">
            <w:pPr>
              <w:spacing w:before="0"/>
              <w:jc w:val="center"/>
              <w:rPr>
                <w:rFonts w:ascii="Calibri" w:hAnsi="Calibri"/>
                <w:color w:val="000000"/>
              </w:rPr>
            </w:pPr>
            <w:r w:rsidRPr="00D05101">
              <w:rPr>
                <w:rFonts w:ascii="Calibri" w:hAnsi="Calibri"/>
                <w:color w:val="00000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54961B73" w14:textId="77777777" w:rsidR="00F612CD" w:rsidRPr="00D05101" w:rsidRDefault="00F612CD" w:rsidP="00F612CD">
            <w:pPr>
              <w:spacing w:before="0"/>
              <w:jc w:val="center"/>
              <w:rPr>
                <w:rFonts w:ascii="Calibri" w:hAnsi="Calibri"/>
                <w:color w:val="000000"/>
              </w:rPr>
            </w:pPr>
            <w:r w:rsidRPr="00D05101">
              <w:rPr>
                <w:rFonts w:ascii="Calibri" w:hAnsi="Calibri"/>
                <w:color w:val="000000"/>
              </w:rPr>
              <w:t>не</w:t>
            </w:r>
          </w:p>
        </w:tc>
        <w:tc>
          <w:tcPr>
            <w:tcW w:w="1400" w:type="dxa"/>
            <w:tcBorders>
              <w:top w:val="nil"/>
              <w:left w:val="nil"/>
              <w:bottom w:val="single" w:sz="4" w:space="0" w:color="auto"/>
              <w:right w:val="single" w:sz="4" w:space="0" w:color="auto"/>
            </w:tcBorders>
            <w:shd w:val="clear" w:color="auto" w:fill="auto"/>
            <w:noWrap/>
            <w:vAlign w:val="bottom"/>
            <w:hideMark/>
          </w:tcPr>
          <w:p w14:paraId="1DA7F301" w14:textId="77777777" w:rsidR="00F612CD" w:rsidRPr="00D05101" w:rsidRDefault="00F612CD" w:rsidP="00F612CD">
            <w:pPr>
              <w:spacing w:before="0"/>
              <w:jc w:val="center"/>
              <w:rPr>
                <w:rFonts w:ascii="Calibri" w:hAnsi="Calibri"/>
                <w:color w:val="000000"/>
              </w:rPr>
            </w:pPr>
            <w:r w:rsidRPr="00D05101">
              <w:rPr>
                <w:rFonts w:ascii="Calibri" w:hAnsi="Calibri"/>
                <w:color w:val="00000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4F223A3D" w14:textId="77777777" w:rsidR="00F612CD" w:rsidRPr="00D05101" w:rsidRDefault="00F612CD" w:rsidP="00F612CD">
            <w:pPr>
              <w:spacing w:before="0"/>
              <w:jc w:val="center"/>
              <w:rPr>
                <w:rFonts w:ascii="Calibri" w:hAnsi="Calibri"/>
                <w:color w:val="000000"/>
              </w:rPr>
            </w:pPr>
            <w:r w:rsidRPr="00D05101">
              <w:rPr>
                <w:rFonts w:ascii="Calibri" w:hAnsi="Calibri"/>
                <w:color w:val="000000"/>
              </w:rPr>
              <w:t>не</w:t>
            </w:r>
          </w:p>
        </w:tc>
        <w:tc>
          <w:tcPr>
            <w:tcW w:w="1400" w:type="dxa"/>
            <w:tcBorders>
              <w:top w:val="nil"/>
              <w:left w:val="nil"/>
              <w:bottom w:val="single" w:sz="4" w:space="0" w:color="auto"/>
              <w:right w:val="single" w:sz="4" w:space="0" w:color="auto"/>
            </w:tcBorders>
            <w:shd w:val="clear" w:color="auto" w:fill="auto"/>
            <w:noWrap/>
            <w:vAlign w:val="bottom"/>
            <w:hideMark/>
          </w:tcPr>
          <w:p w14:paraId="6F211DEF" w14:textId="77777777" w:rsidR="00F612CD" w:rsidRPr="00D05101" w:rsidRDefault="00F612CD" w:rsidP="00F612CD">
            <w:pPr>
              <w:spacing w:before="0"/>
              <w:jc w:val="center"/>
              <w:rPr>
                <w:rFonts w:ascii="Calibri" w:hAnsi="Calibri"/>
                <w:color w:val="000000"/>
              </w:rPr>
            </w:pPr>
            <w:r w:rsidRPr="00D05101">
              <w:rPr>
                <w:rFonts w:ascii="Calibri" w:hAnsi="Calibri"/>
                <w:color w:val="00000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6486499E" w14:textId="77777777" w:rsidR="00F612CD" w:rsidRPr="00D05101" w:rsidRDefault="00F612CD" w:rsidP="00F612CD">
            <w:pPr>
              <w:spacing w:before="0"/>
              <w:jc w:val="center"/>
              <w:rPr>
                <w:rFonts w:ascii="Calibri" w:hAnsi="Calibri"/>
                <w:color w:val="000000"/>
              </w:rPr>
            </w:pPr>
            <w:r w:rsidRPr="00D05101">
              <w:rPr>
                <w:rFonts w:ascii="Calibri" w:hAnsi="Calibri"/>
                <w:color w:val="000000"/>
              </w:rPr>
              <w:t>не</w:t>
            </w:r>
          </w:p>
        </w:tc>
      </w:tr>
      <w:tr w:rsidR="00F612CD" w:rsidRPr="00D05101" w14:paraId="3D146D66" w14:textId="77777777" w:rsidTr="00F612C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BC4D150" w14:textId="77777777" w:rsidR="00F612CD" w:rsidRPr="00D05101" w:rsidRDefault="00F612CD" w:rsidP="00F612CD">
            <w:pPr>
              <w:spacing w:before="0"/>
              <w:jc w:val="center"/>
              <w:rPr>
                <w:rFonts w:ascii="Calibri" w:hAnsi="Calibri"/>
                <w:color w:val="000000"/>
              </w:rPr>
            </w:pPr>
            <w:r w:rsidRPr="00D05101">
              <w:rPr>
                <w:rFonts w:ascii="Calibri" w:hAnsi="Calibri"/>
                <w:color w:val="000000"/>
              </w:rPr>
              <w:t>27</w:t>
            </w:r>
          </w:p>
        </w:tc>
        <w:tc>
          <w:tcPr>
            <w:tcW w:w="3760" w:type="dxa"/>
            <w:tcBorders>
              <w:top w:val="nil"/>
              <w:left w:val="nil"/>
              <w:bottom w:val="single" w:sz="4" w:space="0" w:color="auto"/>
              <w:right w:val="single" w:sz="4" w:space="0" w:color="auto"/>
            </w:tcBorders>
            <w:shd w:val="clear" w:color="auto" w:fill="auto"/>
            <w:vAlign w:val="center"/>
            <w:hideMark/>
          </w:tcPr>
          <w:p w14:paraId="789ED954" w14:textId="77777777" w:rsidR="00F612CD" w:rsidRPr="00D05101" w:rsidRDefault="00F612CD" w:rsidP="00F612CD">
            <w:pPr>
              <w:spacing w:before="0"/>
              <w:jc w:val="left"/>
              <w:rPr>
                <w:rFonts w:ascii="Calibri" w:hAnsi="Calibri"/>
                <w:color w:val="000000"/>
              </w:rPr>
            </w:pPr>
            <w:r w:rsidRPr="00D05101">
              <w:rPr>
                <w:rFonts w:ascii="Calibri" w:hAnsi="Calibri"/>
                <w:color w:val="000000"/>
              </w:rPr>
              <w:t>PDC RUMA</w:t>
            </w:r>
          </w:p>
        </w:tc>
        <w:tc>
          <w:tcPr>
            <w:tcW w:w="1747" w:type="dxa"/>
            <w:tcBorders>
              <w:top w:val="nil"/>
              <w:left w:val="nil"/>
              <w:bottom w:val="single" w:sz="4" w:space="0" w:color="auto"/>
              <w:right w:val="single" w:sz="4" w:space="0" w:color="auto"/>
            </w:tcBorders>
            <w:shd w:val="clear" w:color="auto" w:fill="auto"/>
            <w:noWrap/>
            <w:vAlign w:val="bottom"/>
            <w:hideMark/>
          </w:tcPr>
          <w:p w14:paraId="010461AF" w14:textId="77777777" w:rsidR="00F612CD" w:rsidRPr="00D05101" w:rsidRDefault="00F612CD" w:rsidP="00F612CD">
            <w:pPr>
              <w:spacing w:before="0"/>
              <w:jc w:val="right"/>
              <w:rPr>
                <w:rFonts w:ascii="Calibri" w:hAnsi="Calibri"/>
                <w:color w:val="000000"/>
              </w:rPr>
            </w:pPr>
            <w:r w:rsidRPr="00D05101">
              <w:rPr>
                <w:rFonts w:ascii="Calibri" w:hAnsi="Calibri"/>
                <w:color w:val="000000"/>
              </w:rPr>
              <w:t>194933</w:t>
            </w:r>
          </w:p>
        </w:tc>
        <w:tc>
          <w:tcPr>
            <w:tcW w:w="1780" w:type="dxa"/>
            <w:tcBorders>
              <w:top w:val="nil"/>
              <w:left w:val="nil"/>
              <w:bottom w:val="single" w:sz="4" w:space="0" w:color="auto"/>
              <w:right w:val="single" w:sz="4" w:space="0" w:color="auto"/>
            </w:tcBorders>
            <w:shd w:val="clear" w:color="auto" w:fill="auto"/>
            <w:noWrap/>
            <w:vAlign w:val="bottom"/>
            <w:hideMark/>
          </w:tcPr>
          <w:p w14:paraId="202414EC" w14:textId="77777777" w:rsidR="00F612CD" w:rsidRPr="00D05101" w:rsidRDefault="00F612CD" w:rsidP="00F612CD">
            <w:pPr>
              <w:spacing w:before="0"/>
              <w:jc w:val="right"/>
              <w:rPr>
                <w:rFonts w:ascii="Calibri" w:hAnsi="Calibri"/>
                <w:color w:val="000000"/>
              </w:rPr>
            </w:pPr>
            <w:r w:rsidRPr="00D05101">
              <w:rPr>
                <w:rFonts w:ascii="Calibri" w:hAnsi="Calibri"/>
                <w:color w:val="000000"/>
              </w:rPr>
              <w:t>455941</w:t>
            </w:r>
          </w:p>
        </w:tc>
        <w:tc>
          <w:tcPr>
            <w:tcW w:w="1400" w:type="dxa"/>
            <w:tcBorders>
              <w:top w:val="nil"/>
              <w:left w:val="nil"/>
              <w:bottom w:val="single" w:sz="4" w:space="0" w:color="auto"/>
              <w:right w:val="single" w:sz="4" w:space="0" w:color="auto"/>
            </w:tcBorders>
            <w:shd w:val="clear" w:color="auto" w:fill="auto"/>
            <w:noWrap/>
            <w:vAlign w:val="bottom"/>
            <w:hideMark/>
          </w:tcPr>
          <w:p w14:paraId="23436ADE" w14:textId="77777777" w:rsidR="00F612CD" w:rsidRPr="00D05101" w:rsidRDefault="00F612CD" w:rsidP="00F612CD">
            <w:pPr>
              <w:spacing w:before="0"/>
              <w:jc w:val="center"/>
              <w:rPr>
                <w:rFonts w:ascii="Calibri" w:hAnsi="Calibri"/>
                <w:color w:val="000000"/>
              </w:rPr>
            </w:pPr>
            <w:r w:rsidRPr="00D05101">
              <w:rPr>
                <w:rFonts w:ascii="Calibri" w:hAnsi="Calibri"/>
                <w:color w:val="00000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6C67906A" w14:textId="77777777" w:rsidR="00F612CD" w:rsidRPr="00D05101" w:rsidRDefault="00F612CD" w:rsidP="00F612CD">
            <w:pPr>
              <w:spacing w:before="0"/>
              <w:jc w:val="center"/>
              <w:rPr>
                <w:rFonts w:ascii="Calibri" w:hAnsi="Calibri"/>
                <w:color w:val="000000"/>
              </w:rPr>
            </w:pPr>
            <w:r w:rsidRPr="00D05101">
              <w:rPr>
                <w:rFonts w:ascii="Calibri" w:hAnsi="Calibri"/>
                <w:color w:val="000000"/>
              </w:rPr>
              <w:t>не</w:t>
            </w:r>
          </w:p>
        </w:tc>
        <w:tc>
          <w:tcPr>
            <w:tcW w:w="1400" w:type="dxa"/>
            <w:tcBorders>
              <w:top w:val="nil"/>
              <w:left w:val="nil"/>
              <w:bottom w:val="single" w:sz="4" w:space="0" w:color="auto"/>
              <w:right w:val="single" w:sz="4" w:space="0" w:color="auto"/>
            </w:tcBorders>
            <w:shd w:val="clear" w:color="auto" w:fill="auto"/>
            <w:noWrap/>
            <w:vAlign w:val="bottom"/>
            <w:hideMark/>
          </w:tcPr>
          <w:p w14:paraId="5C1C18D2" w14:textId="77777777" w:rsidR="00F612CD" w:rsidRPr="00D05101" w:rsidRDefault="00F612CD" w:rsidP="00F612CD">
            <w:pPr>
              <w:spacing w:before="0"/>
              <w:jc w:val="center"/>
              <w:rPr>
                <w:rFonts w:ascii="Calibri" w:hAnsi="Calibri"/>
                <w:color w:val="000000"/>
              </w:rPr>
            </w:pPr>
            <w:r w:rsidRPr="00D05101">
              <w:rPr>
                <w:rFonts w:ascii="Calibri" w:hAnsi="Calibri"/>
                <w:color w:val="00000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3CF11E82" w14:textId="77777777" w:rsidR="00F612CD" w:rsidRPr="00D05101" w:rsidRDefault="00F612CD" w:rsidP="00F612CD">
            <w:pPr>
              <w:spacing w:before="0"/>
              <w:jc w:val="center"/>
              <w:rPr>
                <w:rFonts w:ascii="Calibri" w:hAnsi="Calibri"/>
                <w:color w:val="000000"/>
              </w:rPr>
            </w:pPr>
            <w:r w:rsidRPr="00D05101">
              <w:rPr>
                <w:rFonts w:ascii="Calibri" w:hAnsi="Calibri"/>
                <w:color w:val="000000"/>
              </w:rPr>
              <w:t>не</w:t>
            </w:r>
          </w:p>
        </w:tc>
        <w:tc>
          <w:tcPr>
            <w:tcW w:w="1400" w:type="dxa"/>
            <w:tcBorders>
              <w:top w:val="nil"/>
              <w:left w:val="nil"/>
              <w:bottom w:val="single" w:sz="4" w:space="0" w:color="auto"/>
              <w:right w:val="single" w:sz="4" w:space="0" w:color="auto"/>
            </w:tcBorders>
            <w:shd w:val="clear" w:color="auto" w:fill="auto"/>
            <w:noWrap/>
            <w:vAlign w:val="bottom"/>
            <w:hideMark/>
          </w:tcPr>
          <w:p w14:paraId="092C427D" w14:textId="77777777" w:rsidR="00F612CD" w:rsidRPr="00D05101" w:rsidRDefault="00F612CD" w:rsidP="00F612CD">
            <w:pPr>
              <w:spacing w:before="0"/>
              <w:jc w:val="center"/>
              <w:rPr>
                <w:rFonts w:ascii="Calibri" w:hAnsi="Calibri"/>
                <w:color w:val="000000"/>
              </w:rPr>
            </w:pPr>
            <w:r w:rsidRPr="00D05101">
              <w:rPr>
                <w:rFonts w:ascii="Calibri" w:hAnsi="Calibri"/>
                <w:color w:val="00000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01FF600C" w14:textId="77777777" w:rsidR="00F612CD" w:rsidRPr="00D05101" w:rsidRDefault="00F612CD" w:rsidP="00F612CD">
            <w:pPr>
              <w:spacing w:before="0"/>
              <w:jc w:val="center"/>
              <w:rPr>
                <w:rFonts w:ascii="Calibri" w:hAnsi="Calibri"/>
                <w:color w:val="000000"/>
              </w:rPr>
            </w:pPr>
            <w:r w:rsidRPr="00D05101">
              <w:rPr>
                <w:rFonts w:ascii="Calibri" w:hAnsi="Calibri"/>
                <w:color w:val="000000"/>
              </w:rPr>
              <w:t>не</w:t>
            </w:r>
          </w:p>
        </w:tc>
      </w:tr>
      <w:tr w:rsidR="00F612CD" w:rsidRPr="00D05101" w14:paraId="2A834B3B" w14:textId="77777777" w:rsidTr="00F612C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B5AF02" w14:textId="77777777" w:rsidR="00F612CD" w:rsidRPr="00D05101" w:rsidRDefault="00F612CD" w:rsidP="00F612CD">
            <w:pPr>
              <w:spacing w:before="0"/>
              <w:jc w:val="center"/>
              <w:rPr>
                <w:rFonts w:ascii="Calibri" w:hAnsi="Calibri"/>
                <w:color w:val="000000"/>
              </w:rPr>
            </w:pPr>
            <w:r w:rsidRPr="00D05101">
              <w:rPr>
                <w:rFonts w:ascii="Calibri" w:hAnsi="Calibri"/>
                <w:color w:val="000000"/>
              </w:rPr>
              <w:t>28</w:t>
            </w:r>
          </w:p>
        </w:tc>
        <w:tc>
          <w:tcPr>
            <w:tcW w:w="3760" w:type="dxa"/>
            <w:tcBorders>
              <w:top w:val="nil"/>
              <w:left w:val="nil"/>
              <w:bottom w:val="single" w:sz="4" w:space="0" w:color="auto"/>
              <w:right w:val="single" w:sz="4" w:space="0" w:color="auto"/>
            </w:tcBorders>
            <w:shd w:val="clear" w:color="auto" w:fill="auto"/>
            <w:vAlign w:val="center"/>
            <w:hideMark/>
          </w:tcPr>
          <w:p w14:paraId="7C07BF1B" w14:textId="77777777" w:rsidR="00F612CD" w:rsidRPr="00D05101" w:rsidRDefault="00F612CD" w:rsidP="00F612CD">
            <w:pPr>
              <w:spacing w:before="0"/>
              <w:jc w:val="left"/>
              <w:rPr>
                <w:rFonts w:ascii="Calibri" w:hAnsi="Calibri"/>
                <w:color w:val="000000"/>
              </w:rPr>
            </w:pPr>
            <w:r w:rsidRPr="00D05101">
              <w:rPr>
                <w:rFonts w:ascii="Calibri" w:hAnsi="Calibri"/>
                <w:color w:val="000000"/>
              </w:rPr>
              <w:t>PDC PANČEVO</w:t>
            </w:r>
          </w:p>
        </w:tc>
        <w:tc>
          <w:tcPr>
            <w:tcW w:w="1747" w:type="dxa"/>
            <w:tcBorders>
              <w:top w:val="nil"/>
              <w:left w:val="nil"/>
              <w:bottom w:val="single" w:sz="4" w:space="0" w:color="auto"/>
              <w:right w:val="single" w:sz="4" w:space="0" w:color="auto"/>
            </w:tcBorders>
            <w:shd w:val="clear" w:color="auto" w:fill="auto"/>
            <w:noWrap/>
            <w:vAlign w:val="bottom"/>
            <w:hideMark/>
          </w:tcPr>
          <w:p w14:paraId="503B77C7" w14:textId="77777777" w:rsidR="00F612CD" w:rsidRPr="00D05101" w:rsidRDefault="00F612CD" w:rsidP="00F612CD">
            <w:pPr>
              <w:spacing w:before="0"/>
              <w:jc w:val="right"/>
              <w:rPr>
                <w:rFonts w:ascii="Calibri" w:hAnsi="Calibri"/>
                <w:color w:val="000000"/>
              </w:rPr>
            </w:pPr>
            <w:r w:rsidRPr="00D05101">
              <w:rPr>
                <w:rFonts w:ascii="Calibri" w:hAnsi="Calibri"/>
                <w:color w:val="000000"/>
              </w:rPr>
              <w:t>203921</w:t>
            </w:r>
          </w:p>
        </w:tc>
        <w:tc>
          <w:tcPr>
            <w:tcW w:w="1780" w:type="dxa"/>
            <w:tcBorders>
              <w:top w:val="nil"/>
              <w:left w:val="nil"/>
              <w:bottom w:val="single" w:sz="4" w:space="0" w:color="auto"/>
              <w:right w:val="single" w:sz="4" w:space="0" w:color="auto"/>
            </w:tcBorders>
            <w:shd w:val="clear" w:color="auto" w:fill="auto"/>
            <w:noWrap/>
            <w:vAlign w:val="bottom"/>
            <w:hideMark/>
          </w:tcPr>
          <w:p w14:paraId="146EE8A2" w14:textId="77777777" w:rsidR="00F612CD" w:rsidRPr="00D05101" w:rsidRDefault="00F612CD" w:rsidP="00F612CD">
            <w:pPr>
              <w:spacing w:before="0"/>
              <w:jc w:val="right"/>
              <w:rPr>
                <w:rFonts w:ascii="Calibri" w:hAnsi="Calibri"/>
                <w:color w:val="000000"/>
              </w:rPr>
            </w:pPr>
            <w:r w:rsidRPr="00D05101">
              <w:rPr>
                <w:rFonts w:ascii="Calibri" w:hAnsi="Calibri"/>
                <w:color w:val="000000"/>
              </w:rPr>
              <w:t>445207</w:t>
            </w:r>
          </w:p>
        </w:tc>
        <w:tc>
          <w:tcPr>
            <w:tcW w:w="1400" w:type="dxa"/>
            <w:tcBorders>
              <w:top w:val="nil"/>
              <w:left w:val="nil"/>
              <w:bottom w:val="single" w:sz="4" w:space="0" w:color="auto"/>
              <w:right w:val="single" w:sz="4" w:space="0" w:color="auto"/>
            </w:tcBorders>
            <w:shd w:val="clear" w:color="auto" w:fill="auto"/>
            <w:noWrap/>
            <w:vAlign w:val="bottom"/>
            <w:hideMark/>
          </w:tcPr>
          <w:p w14:paraId="7DDF526F" w14:textId="77777777" w:rsidR="00F612CD" w:rsidRPr="00D05101" w:rsidRDefault="00F612CD" w:rsidP="00F612CD">
            <w:pPr>
              <w:spacing w:before="0"/>
              <w:jc w:val="center"/>
              <w:rPr>
                <w:rFonts w:ascii="Calibri" w:hAnsi="Calibri"/>
                <w:color w:val="000000"/>
              </w:rPr>
            </w:pPr>
            <w:r w:rsidRPr="00D05101">
              <w:rPr>
                <w:rFonts w:ascii="Calibri" w:hAnsi="Calibri"/>
                <w:color w:val="00000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7B6A6661" w14:textId="77777777" w:rsidR="00F612CD" w:rsidRPr="00D05101" w:rsidRDefault="00F612CD" w:rsidP="00F612CD">
            <w:pPr>
              <w:spacing w:before="0"/>
              <w:jc w:val="center"/>
              <w:rPr>
                <w:rFonts w:ascii="Calibri" w:hAnsi="Calibri"/>
                <w:color w:val="000000"/>
              </w:rPr>
            </w:pPr>
            <w:r w:rsidRPr="00D05101">
              <w:rPr>
                <w:rFonts w:ascii="Calibri" w:hAnsi="Calibri"/>
                <w:color w:val="000000"/>
              </w:rPr>
              <w:t>не</w:t>
            </w:r>
          </w:p>
        </w:tc>
        <w:tc>
          <w:tcPr>
            <w:tcW w:w="1400" w:type="dxa"/>
            <w:tcBorders>
              <w:top w:val="nil"/>
              <w:left w:val="nil"/>
              <w:bottom w:val="single" w:sz="4" w:space="0" w:color="auto"/>
              <w:right w:val="single" w:sz="4" w:space="0" w:color="auto"/>
            </w:tcBorders>
            <w:shd w:val="clear" w:color="auto" w:fill="auto"/>
            <w:noWrap/>
            <w:vAlign w:val="bottom"/>
            <w:hideMark/>
          </w:tcPr>
          <w:p w14:paraId="3BE69365" w14:textId="77777777" w:rsidR="00F612CD" w:rsidRPr="00D05101" w:rsidRDefault="00F612CD" w:rsidP="00F612CD">
            <w:pPr>
              <w:spacing w:before="0"/>
              <w:jc w:val="center"/>
              <w:rPr>
                <w:rFonts w:ascii="Calibri" w:hAnsi="Calibri"/>
                <w:color w:val="000000"/>
              </w:rPr>
            </w:pPr>
            <w:r w:rsidRPr="00D05101">
              <w:rPr>
                <w:rFonts w:ascii="Calibri" w:hAnsi="Calibri"/>
                <w:color w:val="00000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17B162C9" w14:textId="77777777" w:rsidR="00F612CD" w:rsidRPr="00D05101" w:rsidRDefault="00F612CD" w:rsidP="00F612CD">
            <w:pPr>
              <w:spacing w:before="0"/>
              <w:jc w:val="center"/>
              <w:rPr>
                <w:rFonts w:ascii="Calibri" w:hAnsi="Calibri"/>
                <w:color w:val="000000"/>
              </w:rPr>
            </w:pPr>
            <w:r w:rsidRPr="00D05101">
              <w:rPr>
                <w:rFonts w:ascii="Calibri" w:hAnsi="Calibri"/>
                <w:color w:val="000000"/>
              </w:rPr>
              <w:t>не</w:t>
            </w:r>
          </w:p>
        </w:tc>
        <w:tc>
          <w:tcPr>
            <w:tcW w:w="1400" w:type="dxa"/>
            <w:tcBorders>
              <w:top w:val="nil"/>
              <w:left w:val="nil"/>
              <w:bottom w:val="single" w:sz="4" w:space="0" w:color="auto"/>
              <w:right w:val="single" w:sz="4" w:space="0" w:color="auto"/>
            </w:tcBorders>
            <w:shd w:val="clear" w:color="auto" w:fill="auto"/>
            <w:noWrap/>
            <w:vAlign w:val="bottom"/>
            <w:hideMark/>
          </w:tcPr>
          <w:p w14:paraId="0B276B60" w14:textId="77777777" w:rsidR="00F612CD" w:rsidRPr="00D05101" w:rsidRDefault="00F612CD" w:rsidP="00F612CD">
            <w:pPr>
              <w:spacing w:before="0"/>
              <w:jc w:val="center"/>
              <w:rPr>
                <w:rFonts w:ascii="Calibri" w:hAnsi="Calibri"/>
                <w:color w:val="000000"/>
              </w:rPr>
            </w:pPr>
            <w:r w:rsidRPr="00D05101">
              <w:rPr>
                <w:rFonts w:ascii="Calibri" w:hAnsi="Calibri"/>
                <w:color w:val="00000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024EF7C1" w14:textId="77777777" w:rsidR="00F612CD" w:rsidRPr="00D05101" w:rsidRDefault="00F612CD" w:rsidP="00F612CD">
            <w:pPr>
              <w:spacing w:before="0"/>
              <w:jc w:val="center"/>
              <w:rPr>
                <w:rFonts w:ascii="Calibri" w:hAnsi="Calibri"/>
                <w:color w:val="000000"/>
              </w:rPr>
            </w:pPr>
            <w:r w:rsidRPr="00D05101">
              <w:rPr>
                <w:rFonts w:ascii="Calibri" w:hAnsi="Calibri"/>
                <w:color w:val="000000"/>
              </w:rPr>
              <w:t>не</w:t>
            </w:r>
          </w:p>
        </w:tc>
      </w:tr>
      <w:tr w:rsidR="00F612CD" w:rsidRPr="00D05101" w14:paraId="0ED2A1AD" w14:textId="77777777" w:rsidTr="00F612C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E9DF0C" w14:textId="77777777" w:rsidR="00F612CD" w:rsidRPr="00D05101" w:rsidRDefault="00F612CD" w:rsidP="00F612CD">
            <w:pPr>
              <w:spacing w:before="0"/>
              <w:jc w:val="center"/>
              <w:rPr>
                <w:rFonts w:cs="Arial"/>
                <w:color w:val="000000"/>
              </w:rPr>
            </w:pPr>
            <w:r w:rsidRPr="00D05101">
              <w:rPr>
                <w:rFonts w:cs="Arial"/>
                <w:color w:val="000000"/>
              </w:rPr>
              <w:t>29</w:t>
            </w:r>
          </w:p>
        </w:tc>
        <w:tc>
          <w:tcPr>
            <w:tcW w:w="3760" w:type="dxa"/>
            <w:tcBorders>
              <w:top w:val="nil"/>
              <w:left w:val="nil"/>
              <w:bottom w:val="single" w:sz="4" w:space="0" w:color="auto"/>
              <w:right w:val="single" w:sz="4" w:space="0" w:color="auto"/>
            </w:tcBorders>
            <w:shd w:val="clear" w:color="auto" w:fill="auto"/>
            <w:vAlign w:val="center"/>
            <w:hideMark/>
          </w:tcPr>
          <w:p w14:paraId="6C1E73D9" w14:textId="77777777" w:rsidR="00F612CD" w:rsidRPr="00D05101" w:rsidRDefault="00F612CD" w:rsidP="00F612CD">
            <w:pPr>
              <w:spacing w:before="0"/>
              <w:jc w:val="left"/>
              <w:rPr>
                <w:rFonts w:ascii="Calibri" w:hAnsi="Calibri"/>
                <w:color w:val="000000"/>
              </w:rPr>
            </w:pPr>
            <w:r w:rsidRPr="00D05101">
              <w:rPr>
                <w:rFonts w:ascii="Calibri" w:hAnsi="Calibri"/>
                <w:color w:val="000000"/>
              </w:rPr>
              <w:t>DC KRALJEVO</w:t>
            </w:r>
          </w:p>
        </w:tc>
        <w:tc>
          <w:tcPr>
            <w:tcW w:w="1747" w:type="dxa"/>
            <w:tcBorders>
              <w:top w:val="nil"/>
              <w:left w:val="nil"/>
              <w:bottom w:val="single" w:sz="4" w:space="0" w:color="auto"/>
              <w:right w:val="single" w:sz="4" w:space="0" w:color="auto"/>
            </w:tcBorders>
            <w:shd w:val="clear" w:color="auto" w:fill="auto"/>
            <w:noWrap/>
            <w:vAlign w:val="bottom"/>
            <w:hideMark/>
          </w:tcPr>
          <w:p w14:paraId="674F3747" w14:textId="77777777" w:rsidR="00F612CD" w:rsidRPr="00D05101" w:rsidRDefault="00F612CD" w:rsidP="00F612CD">
            <w:pPr>
              <w:spacing w:before="0"/>
              <w:jc w:val="right"/>
              <w:rPr>
                <w:rFonts w:ascii="Calibri" w:hAnsi="Calibri"/>
                <w:color w:val="000000"/>
              </w:rPr>
            </w:pPr>
            <w:r w:rsidRPr="00D05101">
              <w:rPr>
                <w:rFonts w:ascii="Calibri" w:hAnsi="Calibri"/>
                <w:color w:val="000000"/>
              </w:rPr>
              <w:t>204247</w:t>
            </w:r>
          </w:p>
        </w:tc>
        <w:tc>
          <w:tcPr>
            <w:tcW w:w="1780" w:type="dxa"/>
            <w:tcBorders>
              <w:top w:val="nil"/>
              <w:left w:val="nil"/>
              <w:bottom w:val="single" w:sz="4" w:space="0" w:color="auto"/>
              <w:right w:val="single" w:sz="4" w:space="0" w:color="auto"/>
            </w:tcBorders>
            <w:shd w:val="clear" w:color="auto" w:fill="auto"/>
            <w:noWrap/>
            <w:vAlign w:val="bottom"/>
            <w:hideMark/>
          </w:tcPr>
          <w:p w14:paraId="65088AEA" w14:textId="77777777" w:rsidR="00F612CD" w:rsidRPr="00D05101" w:rsidRDefault="00F612CD" w:rsidP="00F612CD">
            <w:pPr>
              <w:spacing w:before="0"/>
              <w:jc w:val="right"/>
              <w:rPr>
                <w:rFonts w:ascii="Calibri" w:hAnsi="Calibri"/>
                <w:color w:val="000000"/>
              </w:rPr>
            </w:pPr>
            <w:r w:rsidRPr="00D05101">
              <w:rPr>
                <w:rFonts w:ascii="Calibri" w:hAnsi="Calibri"/>
                <w:color w:val="000000"/>
              </w:rPr>
              <w:t>434322</w:t>
            </w:r>
          </w:p>
        </w:tc>
        <w:tc>
          <w:tcPr>
            <w:tcW w:w="1400" w:type="dxa"/>
            <w:tcBorders>
              <w:top w:val="nil"/>
              <w:left w:val="nil"/>
              <w:bottom w:val="single" w:sz="4" w:space="0" w:color="auto"/>
              <w:right w:val="single" w:sz="4" w:space="0" w:color="auto"/>
            </w:tcBorders>
            <w:shd w:val="clear" w:color="auto" w:fill="auto"/>
            <w:noWrap/>
            <w:vAlign w:val="bottom"/>
            <w:hideMark/>
          </w:tcPr>
          <w:p w14:paraId="13C610F9" w14:textId="77777777" w:rsidR="00F612CD" w:rsidRPr="00D05101" w:rsidRDefault="00F612CD" w:rsidP="00F612CD">
            <w:pPr>
              <w:spacing w:before="0"/>
              <w:jc w:val="center"/>
              <w:rPr>
                <w:rFonts w:ascii="Calibri" w:hAnsi="Calibri"/>
                <w:color w:val="000000"/>
              </w:rPr>
            </w:pPr>
            <w:r w:rsidRPr="00D05101">
              <w:rPr>
                <w:rFonts w:ascii="Calibri" w:hAnsi="Calibri"/>
                <w:color w:val="00000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3085CB64" w14:textId="77777777" w:rsidR="00F612CD" w:rsidRPr="00D05101" w:rsidRDefault="00F612CD" w:rsidP="00F612CD">
            <w:pPr>
              <w:spacing w:before="0"/>
              <w:jc w:val="center"/>
              <w:rPr>
                <w:rFonts w:ascii="Calibri" w:hAnsi="Calibri"/>
                <w:color w:val="000000"/>
              </w:rPr>
            </w:pPr>
            <w:r w:rsidRPr="00D05101">
              <w:rPr>
                <w:rFonts w:ascii="Calibri" w:hAnsi="Calibri"/>
                <w:color w:val="000000"/>
              </w:rPr>
              <w:t>не</w:t>
            </w:r>
          </w:p>
        </w:tc>
        <w:tc>
          <w:tcPr>
            <w:tcW w:w="1400" w:type="dxa"/>
            <w:tcBorders>
              <w:top w:val="nil"/>
              <w:left w:val="nil"/>
              <w:bottom w:val="single" w:sz="4" w:space="0" w:color="auto"/>
              <w:right w:val="single" w:sz="4" w:space="0" w:color="auto"/>
            </w:tcBorders>
            <w:shd w:val="clear" w:color="auto" w:fill="auto"/>
            <w:noWrap/>
            <w:vAlign w:val="bottom"/>
            <w:hideMark/>
          </w:tcPr>
          <w:p w14:paraId="17D8983E" w14:textId="77777777" w:rsidR="00F612CD" w:rsidRPr="00D05101" w:rsidRDefault="00F612CD" w:rsidP="00F612CD">
            <w:pPr>
              <w:spacing w:before="0"/>
              <w:jc w:val="center"/>
              <w:rPr>
                <w:rFonts w:ascii="Calibri" w:hAnsi="Calibri"/>
                <w:color w:val="000000"/>
              </w:rPr>
            </w:pPr>
            <w:r w:rsidRPr="00D05101">
              <w:rPr>
                <w:rFonts w:ascii="Calibri" w:hAnsi="Calibri"/>
                <w:color w:val="00000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6B553EFD" w14:textId="77777777" w:rsidR="00F612CD" w:rsidRPr="00D05101" w:rsidRDefault="00F612CD" w:rsidP="00F612CD">
            <w:pPr>
              <w:spacing w:before="0"/>
              <w:jc w:val="center"/>
              <w:rPr>
                <w:rFonts w:ascii="Calibri" w:hAnsi="Calibri"/>
                <w:color w:val="000000"/>
              </w:rPr>
            </w:pPr>
            <w:r w:rsidRPr="00D05101">
              <w:rPr>
                <w:rFonts w:ascii="Calibri" w:hAnsi="Calibri"/>
                <w:color w:val="000000"/>
              </w:rPr>
              <w:t>не</w:t>
            </w:r>
          </w:p>
        </w:tc>
        <w:tc>
          <w:tcPr>
            <w:tcW w:w="1400" w:type="dxa"/>
            <w:tcBorders>
              <w:top w:val="nil"/>
              <w:left w:val="nil"/>
              <w:bottom w:val="single" w:sz="4" w:space="0" w:color="auto"/>
              <w:right w:val="single" w:sz="4" w:space="0" w:color="auto"/>
            </w:tcBorders>
            <w:shd w:val="clear" w:color="auto" w:fill="auto"/>
            <w:noWrap/>
            <w:vAlign w:val="bottom"/>
            <w:hideMark/>
          </w:tcPr>
          <w:p w14:paraId="405E6027" w14:textId="77777777" w:rsidR="00F612CD" w:rsidRPr="00D05101" w:rsidRDefault="00F612CD" w:rsidP="00F612CD">
            <w:pPr>
              <w:spacing w:before="0"/>
              <w:jc w:val="center"/>
              <w:rPr>
                <w:rFonts w:ascii="Calibri" w:hAnsi="Calibri"/>
                <w:color w:val="000000"/>
              </w:rPr>
            </w:pPr>
            <w:r w:rsidRPr="00D05101">
              <w:rPr>
                <w:rFonts w:ascii="Calibri" w:hAnsi="Calibri"/>
                <w:color w:val="00000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7F9B95E6" w14:textId="77777777" w:rsidR="00F612CD" w:rsidRPr="00D05101" w:rsidRDefault="00F612CD" w:rsidP="00F612CD">
            <w:pPr>
              <w:spacing w:before="0"/>
              <w:jc w:val="center"/>
              <w:rPr>
                <w:rFonts w:ascii="Calibri" w:hAnsi="Calibri"/>
                <w:color w:val="000000"/>
              </w:rPr>
            </w:pPr>
            <w:r w:rsidRPr="00D05101">
              <w:rPr>
                <w:rFonts w:ascii="Calibri" w:hAnsi="Calibri"/>
                <w:color w:val="000000"/>
              </w:rPr>
              <w:t>не</w:t>
            </w:r>
          </w:p>
        </w:tc>
      </w:tr>
      <w:tr w:rsidR="00F612CD" w:rsidRPr="00D05101" w14:paraId="630E1927" w14:textId="77777777" w:rsidTr="00F612C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912CE9" w14:textId="77777777" w:rsidR="00F612CD" w:rsidRPr="00D05101" w:rsidRDefault="00F612CD" w:rsidP="00F612CD">
            <w:pPr>
              <w:spacing w:before="0"/>
              <w:jc w:val="center"/>
              <w:rPr>
                <w:rFonts w:ascii="Calibri" w:hAnsi="Calibri"/>
                <w:color w:val="000000"/>
              </w:rPr>
            </w:pPr>
            <w:r w:rsidRPr="00D05101">
              <w:rPr>
                <w:rFonts w:ascii="Calibri" w:hAnsi="Calibri"/>
                <w:color w:val="000000"/>
              </w:rPr>
              <w:t>30</w:t>
            </w:r>
          </w:p>
        </w:tc>
        <w:tc>
          <w:tcPr>
            <w:tcW w:w="3760" w:type="dxa"/>
            <w:tcBorders>
              <w:top w:val="nil"/>
              <w:left w:val="nil"/>
              <w:bottom w:val="single" w:sz="4" w:space="0" w:color="auto"/>
              <w:right w:val="single" w:sz="4" w:space="0" w:color="auto"/>
            </w:tcBorders>
            <w:shd w:val="clear" w:color="auto" w:fill="auto"/>
            <w:vAlign w:val="center"/>
            <w:hideMark/>
          </w:tcPr>
          <w:p w14:paraId="7974AFEC" w14:textId="77777777" w:rsidR="00F612CD" w:rsidRPr="00D05101" w:rsidRDefault="00F612CD" w:rsidP="00F612CD">
            <w:pPr>
              <w:spacing w:before="0"/>
              <w:jc w:val="left"/>
              <w:rPr>
                <w:rFonts w:ascii="Calibri" w:hAnsi="Calibri"/>
                <w:color w:val="000000"/>
              </w:rPr>
            </w:pPr>
            <w:r w:rsidRPr="00D05101">
              <w:rPr>
                <w:rFonts w:ascii="Calibri" w:hAnsi="Calibri"/>
                <w:color w:val="000000"/>
              </w:rPr>
              <w:t>ЕД Рашка, MILUNA IVANOVIĆA BB</w:t>
            </w:r>
          </w:p>
        </w:tc>
        <w:tc>
          <w:tcPr>
            <w:tcW w:w="1747" w:type="dxa"/>
            <w:tcBorders>
              <w:top w:val="nil"/>
              <w:left w:val="nil"/>
              <w:bottom w:val="single" w:sz="4" w:space="0" w:color="auto"/>
              <w:right w:val="single" w:sz="4" w:space="0" w:color="auto"/>
            </w:tcBorders>
            <w:shd w:val="clear" w:color="auto" w:fill="auto"/>
            <w:noWrap/>
            <w:vAlign w:val="bottom"/>
            <w:hideMark/>
          </w:tcPr>
          <w:p w14:paraId="0C8DE34E" w14:textId="77777777" w:rsidR="00F612CD" w:rsidRPr="00D05101" w:rsidRDefault="00F612CD" w:rsidP="00F612CD">
            <w:pPr>
              <w:spacing w:before="0"/>
              <w:jc w:val="right"/>
              <w:rPr>
                <w:rFonts w:ascii="Calibri" w:hAnsi="Calibri"/>
                <w:color w:val="000000"/>
              </w:rPr>
            </w:pPr>
            <w:r w:rsidRPr="00D05101">
              <w:rPr>
                <w:rFonts w:ascii="Calibri" w:hAnsi="Calibri"/>
                <w:color w:val="000000"/>
              </w:rPr>
              <w:t>203700</w:t>
            </w:r>
          </w:p>
        </w:tc>
        <w:tc>
          <w:tcPr>
            <w:tcW w:w="1780" w:type="dxa"/>
            <w:tcBorders>
              <w:top w:val="nil"/>
              <w:left w:val="nil"/>
              <w:bottom w:val="single" w:sz="4" w:space="0" w:color="auto"/>
              <w:right w:val="single" w:sz="4" w:space="0" w:color="auto"/>
            </w:tcBorders>
            <w:shd w:val="clear" w:color="auto" w:fill="auto"/>
            <w:noWrap/>
            <w:vAlign w:val="bottom"/>
            <w:hideMark/>
          </w:tcPr>
          <w:p w14:paraId="3A55D079" w14:textId="77777777" w:rsidR="00F612CD" w:rsidRPr="00D05101" w:rsidRDefault="00F612CD" w:rsidP="00F612CD">
            <w:pPr>
              <w:spacing w:before="0"/>
              <w:jc w:val="right"/>
              <w:rPr>
                <w:rFonts w:ascii="Calibri" w:hAnsi="Calibri"/>
                <w:color w:val="000000"/>
              </w:rPr>
            </w:pPr>
            <w:r w:rsidRPr="00D05101">
              <w:rPr>
                <w:rFonts w:ascii="Calibri" w:hAnsi="Calibri"/>
                <w:color w:val="000000"/>
              </w:rPr>
              <w:t>431712</w:t>
            </w:r>
          </w:p>
        </w:tc>
        <w:tc>
          <w:tcPr>
            <w:tcW w:w="1400" w:type="dxa"/>
            <w:tcBorders>
              <w:top w:val="nil"/>
              <w:left w:val="nil"/>
              <w:bottom w:val="single" w:sz="4" w:space="0" w:color="auto"/>
              <w:right w:val="single" w:sz="4" w:space="0" w:color="auto"/>
            </w:tcBorders>
            <w:shd w:val="clear" w:color="auto" w:fill="auto"/>
            <w:noWrap/>
            <w:vAlign w:val="bottom"/>
            <w:hideMark/>
          </w:tcPr>
          <w:p w14:paraId="092B8116" w14:textId="77777777" w:rsidR="00F612CD" w:rsidRPr="00D05101" w:rsidRDefault="00F612CD" w:rsidP="00F612CD">
            <w:pPr>
              <w:spacing w:before="0"/>
              <w:jc w:val="center"/>
              <w:rPr>
                <w:rFonts w:ascii="Calibri" w:hAnsi="Calibri"/>
                <w:color w:val="000000"/>
              </w:rPr>
            </w:pPr>
            <w:r w:rsidRPr="00D05101">
              <w:rPr>
                <w:rFonts w:ascii="Calibri" w:hAnsi="Calibri"/>
                <w:color w:val="00000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6503D546" w14:textId="77777777" w:rsidR="00F612CD" w:rsidRPr="00D05101" w:rsidRDefault="00F612CD" w:rsidP="00F612CD">
            <w:pPr>
              <w:spacing w:before="0"/>
              <w:jc w:val="center"/>
              <w:rPr>
                <w:rFonts w:ascii="Calibri" w:hAnsi="Calibri"/>
                <w:color w:val="000000"/>
              </w:rPr>
            </w:pPr>
            <w:r w:rsidRPr="00D05101">
              <w:rPr>
                <w:rFonts w:ascii="Calibri" w:hAnsi="Calibri"/>
                <w:color w:val="000000"/>
              </w:rPr>
              <w:t>не</w:t>
            </w:r>
          </w:p>
        </w:tc>
        <w:tc>
          <w:tcPr>
            <w:tcW w:w="1400" w:type="dxa"/>
            <w:tcBorders>
              <w:top w:val="nil"/>
              <w:left w:val="nil"/>
              <w:bottom w:val="single" w:sz="4" w:space="0" w:color="auto"/>
              <w:right w:val="single" w:sz="4" w:space="0" w:color="auto"/>
            </w:tcBorders>
            <w:shd w:val="clear" w:color="auto" w:fill="auto"/>
            <w:noWrap/>
            <w:vAlign w:val="bottom"/>
            <w:hideMark/>
          </w:tcPr>
          <w:p w14:paraId="5F19C5AE" w14:textId="77777777" w:rsidR="00F612CD" w:rsidRPr="00D05101" w:rsidRDefault="00F612CD" w:rsidP="00F612CD">
            <w:pPr>
              <w:spacing w:before="0"/>
              <w:jc w:val="center"/>
              <w:rPr>
                <w:rFonts w:ascii="Calibri" w:hAnsi="Calibri"/>
                <w:color w:val="000000"/>
              </w:rPr>
            </w:pPr>
            <w:r w:rsidRPr="00D05101">
              <w:rPr>
                <w:rFonts w:ascii="Calibri" w:hAnsi="Calibri"/>
                <w:color w:val="00000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7AC18996" w14:textId="77777777" w:rsidR="00F612CD" w:rsidRPr="00D05101" w:rsidRDefault="00F612CD" w:rsidP="00F612CD">
            <w:pPr>
              <w:spacing w:before="0"/>
              <w:jc w:val="center"/>
              <w:rPr>
                <w:rFonts w:ascii="Calibri" w:hAnsi="Calibri"/>
                <w:color w:val="000000"/>
              </w:rPr>
            </w:pPr>
            <w:r w:rsidRPr="00D05101">
              <w:rPr>
                <w:rFonts w:ascii="Calibri" w:hAnsi="Calibri"/>
                <w:color w:val="000000"/>
              </w:rPr>
              <w:t>не</w:t>
            </w:r>
          </w:p>
        </w:tc>
        <w:tc>
          <w:tcPr>
            <w:tcW w:w="1400" w:type="dxa"/>
            <w:tcBorders>
              <w:top w:val="nil"/>
              <w:left w:val="nil"/>
              <w:bottom w:val="single" w:sz="4" w:space="0" w:color="auto"/>
              <w:right w:val="single" w:sz="4" w:space="0" w:color="auto"/>
            </w:tcBorders>
            <w:shd w:val="clear" w:color="auto" w:fill="auto"/>
            <w:noWrap/>
            <w:vAlign w:val="bottom"/>
            <w:hideMark/>
          </w:tcPr>
          <w:p w14:paraId="6DC8367A" w14:textId="77777777" w:rsidR="00F612CD" w:rsidRPr="00D05101" w:rsidRDefault="00F612CD" w:rsidP="00F612CD">
            <w:pPr>
              <w:spacing w:before="0"/>
              <w:jc w:val="center"/>
              <w:rPr>
                <w:rFonts w:ascii="Calibri" w:hAnsi="Calibri"/>
                <w:color w:val="000000"/>
              </w:rPr>
            </w:pPr>
            <w:r w:rsidRPr="00D05101">
              <w:rPr>
                <w:rFonts w:ascii="Calibri" w:hAnsi="Calibri"/>
                <w:color w:val="000000"/>
              </w:rPr>
              <w:t>да</w:t>
            </w:r>
          </w:p>
        </w:tc>
        <w:tc>
          <w:tcPr>
            <w:tcW w:w="480" w:type="dxa"/>
            <w:tcBorders>
              <w:top w:val="nil"/>
              <w:left w:val="nil"/>
              <w:bottom w:val="single" w:sz="4" w:space="0" w:color="auto"/>
              <w:right w:val="single" w:sz="4" w:space="0" w:color="auto"/>
            </w:tcBorders>
            <w:shd w:val="clear" w:color="auto" w:fill="auto"/>
            <w:noWrap/>
            <w:vAlign w:val="bottom"/>
            <w:hideMark/>
          </w:tcPr>
          <w:p w14:paraId="34DED13E" w14:textId="77777777" w:rsidR="00F612CD" w:rsidRPr="00D05101" w:rsidRDefault="00F612CD" w:rsidP="00F612CD">
            <w:pPr>
              <w:spacing w:before="0"/>
              <w:jc w:val="center"/>
              <w:rPr>
                <w:rFonts w:ascii="Calibri" w:hAnsi="Calibri"/>
                <w:color w:val="000000"/>
              </w:rPr>
            </w:pPr>
            <w:r w:rsidRPr="00D05101">
              <w:rPr>
                <w:rFonts w:ascii="Calibri" w:hAnsi="Calibri"/>
                <w:color w:val="000000"/>
              </w:rPr>
              <w:t>не</w:t>
            </w:r>
          </w:p>
        </w:tc>
      </w:tr>
    </w:tbl>
    <w:p w14:paraId="10AFDC87" w14:textId="6B18D251" w:rsidR="00840A38" w:rsidRDefault="00840A38" w:rsidP="00F612CD">
      <w:pPr>
        <w:rPr>
          <w:rFonts w:eastAsiaTheme="minorHAnsi" w:cs="Arial"/>
          <w:b/>
          <w:lang w:val="sr-Cyrl-RS"/>
        </w:rPr>
      </w:pPr>
    </w:p>
    <w:tbl>
      <w:tblPr>
        <w:tblW w:w="10031" w:type="dxa"/>
        <w:jc w:val="center"/>
        <w:tblLayout w:type="fixed"/>
        <w:tblLook w:val="0000" w:firstRow="0" w:lastRow="0" w:firstColumn="0" w:lastColumn="0" w:noHBand="0" w:noVBand="0"/>
      </w:tblPr>
      <w:tblGrid>
        <w:gridCol w:w="3882"/>
        <w:gridCol w:w="2127"/>
        <w:gridCol w:w="4022"/>
      </w:tblGrid>
      <w:tr w:rsidR="00840A38" w:rsidRPr="003A43F3" w14:paraId="5CB6EE16" w14:textId="77777777" w:rsidTr="00093EBC">
        <w:trPr>
          <w:jc w:val="center"/>
        </w:trPr>
        <w:tc>
          <w:tcPr>
            <w:tcW w:w="3882" w:type="dxa"/>
          </w:tcPr>
          <w:p w14:paraId="479C8F5D" w14:textId="6B18D251" w:rsidR="00840A38" w:rsidRPr="003A43F3" w:rsidRDefault="00840A38" w:rsidP="00093EBC">
            <w:pPr>
              <w:spacing w:before="0"/>
              <w:jc w:val="center"/>
              <w:rPr>
                <w:rFonts w:cs="Arial"/>
              </w:rPr>
            </w:pPr>
            <w:r w:rsidRPr="003A43F3">
              <w:rPr>
                <w:rFonts w:cs="Arial"/>
              </w:rPr>
              <w:t>Датум:</w:t>
            </w:r>
          </w:p>
        </w:tc>
        <w:tc>
          <w:tcPr>
            <w:tcW w:w="2127" w:type="dxa"/>
          </w:tcPr>
          <w:p w14:paraId="5C34B4AE" w14:textId="77777777" w:rsidR="00840A38" w:rsidRPr="003A43F3" w:rsidRDefault="00840A38" w:rsidP="00093EBC">
            <w:pPr>
              <w:spacing w:before="0"/>
              <w:jc w:val="center"/>
              <w:rPr>
                <w:rFonts w:cs="Arial"/>
                <w:lang w:val="ru-RU"/>
              </w:rPr>
            </w:pPr>
          </w:p>
        </w:tc>
        <w:tc>
          <w:tcPr>
            <w:tcW w:w="4022" w:type="dxa"/>
          </w:tcPr>
          <w:p w14:paraId="6D046581" w14:textId="77777777" w:rsidR="00840A38" w:rsidRPr="003A43F3" w:rsidRDefault="00840A38" w:rsidP="00093EBC">
            <w:pPr>
              <w:spacing w:before="0"/>
              <w:jc w:val="center"/>
              <w:rPr>
                <w:rFonts w:cs="Arial"/>
              </w:rPr>
            </w:pPr>
            <w:r w:rsidRPr="003A43F3">
              <w:rPr>
                <w:rFonts w:cs="Arial"/>
                <w:lang w:val="sr-Cyrl-CS"/>
              </w:rPr>
              <w:t>П</w:t>
            </w:r>
            <w:r w:rsidRPr="003A43F3">
              <w:rPr>
                <w:rFonts w:cs="Arial"/>
              </w:rPr>
              <w:t>онуђач/члан групе</w:t>
            </w:r>
          </w:p>
        </w:tc>
      </w:tr>
      <w:tr w:rsidR="00840A38" w:rsidRPr="003A43F3" w14:paraId="1215F372" w14:textId="77777777" w:rsidTr="00093EBC">
        <w:trPr>
          <w:jc w:val="center"/>
        </w:trPr>
        <w:tc>
          <w:tcPr>
            <w:tcW w:w="3882" w:type="dxa"/>
          </w:tcPr>
          <w:p w14:paraId="70D8B54E" w14:textId="77777777" w:rsidR="00840A38" w:rsidRPr="003A43F3" w:rsidRDefault="00840A38" w:rsidP="00093EBC">
            <w:pPr>
              <w:spacing w:before="0"/>
              <w:jc w:val="center"/>
              <w:rPr>
                <w:rFonts w:cs="Arial"/>
              </w:rPr>
            </w:pPr>
          </w:p>
        </w:tc>
        <w:tc>
          <w:tcPr>
            <w:tcW w:w="2127" w:type="dxa"/>
          </w:tcPr>
          <w:p w14:paraId="44B06014" w14:textId="77777777" w:rsidR="00840A38" w:rsidRPr="003A43F3" w:rsidRDefault="00840A38" w:rsidP="00093EBC">
            <w:pPr>
              <w:spacing w:before="0"/>
              <w:jc w:val="center"/>
              <w:rPr>
                <w:rFonts w:cs="Arial"/>
              </w:rPr>
            </w:pPr>
            <w:r w:rsidRPr="003A43F3">
              <w:rPr>
                <w:rFonts w:cs="Arial"/>
              </w:rPr>
              <w:t>М.П.</w:t>
            </w:r>
          </w:p>
        </w:tc>
        <w:tc>
          <w:tcPr>
            <w:tcW w:w="4022" w:type="dxa"/>
          </w:tcPr>
          <w:p w14:paraId="3D62CB17" w14:textId="77777777" w:rsidR="00840A38" w:rsidRPr="003A43F3" w:rsidRDefault="00840A38" w:rsidP="00093EBC">
            <w:pPr>
              <w:spacing w:before="0"/>
              <w:jc w:val="center"/>
              <w:rPr>
                <w:rFonts w:cs="Arial"/>
                <w:lang w:val="ru-RU"/>
              </w:rPr>
            </w:pPr>
          </w:p>
        </w:tc>
      </w:tr>
      <w:tr w:rsidR="00840A38" w:rsidRPr="003A43F3" w14:paraId="3CE9E08C" w14:textId="77777777" w:rsidTr="00093EBC">
        <w:trPr>
          <w:jc w:val="center"/>
        </w:trPr>
        <w:tc>
          <w:tcPr>
            <w:tcW w:w="3882" w:type="dxa"/>
            <w:tcBorders>
              <w:bottom w:val="single" w:sz="4" w:space="0" w:color="auto"/>
            </w:tcBorders>
          </w:tcPr>
          <w:p w14:paraId="6F2917D4" w14:textId="77777777" w:rsidR="00840A38" w:rsidRPr="003A43F3" w:rsidRDefault="00840A38" w:rsidP="00093EBC">
            <w:pPr>
              <w:spacing w:before="0"/>
              <w:jc w:val="center"/>
              <w:rPr>
                <w:rFonts w:cs="Arial"/>
              </w:rPr>
            </w:pPr>
          </w:p>
        </w:tc>
        <w:tc>
          <w:tcPr>
            <w:tcW w:w="2127" w:type="dxa"/>
          </w:tcPr>
          <w:p w14:paraId="168421CB" w14:textId="77777777" w:rsidR="00840A38" w:rsidRPr="003A43F3" w:rsidRDefault="00840A38" w:rsidP="00093EBC">
            <w:pPr>
              <w:spacing w:before="0"/>
              <w:jc w:val="center"/>
              <w:rPr>
                <w:rFonts w:cs="Arial"/>
                <w:lang w:val="ru-RU"/>
              </w:rPr>
            </w:pPr>
          </w:p>
        </w:tc>
        <w:tc>
          <w:tcPr>
            <w:tcW w:w="4022" w:type="dxa"/>
            <w:tcBorders>
              <w:bottom w:val="single" w:sz="4" w:space="0" w:color="auto"/>
            </w:tcBorders>
          </w:tcPr>
          <w:p w14:paraId="6611334C" w14:textId="77777777" w:rsidR="00840A38" w:rsidRPr="003A43F3" w:rsidRDefault="00840A38" w:rsidP="00093EBC">
            <w:pPr>
              <w:spacing w:before="0"/>
              <w:jc w:val="center"/>
              <w:rPr>
                <w:rFonts w:cs="Arial"/>
                <w:lang w:val="ru-RU"/>
              </w:rPr>
            </w:pPr>
          </w:p>
        </w:tc>
      </w:tr>
      <w:tr w:rsidR="00840A38" w:rsidRPr="003A43F3" w14:paraId="35014963" w14:textId="77777777" w:rsidTr="00093EBC">
        <w:trPr>
          <w:trHeight w:val="389"/>
          <w:jc w:val="center"/>
        </w:trPr>
        <w:tc>
          <w:tcPr>
            <w:tcW w:w="3882" w:type="dxa"/>
            <w:tcBorders>
              <w:top w:val="single" w:sz="4" w:space="0" w:color="auto"/>
            </w:tcBorders>
          </w:tcPr>
          <w:p w14:paraId="735830F3" w14:textId="77777777" w:rsidR="00840A38" w:rsidRPr="003A43F3" w:rsidRDefault="00840A38" w:rsidP="00093EBC">
            <w:pPr>
              <w:spacing w:before="0"/>
              <w:jc w:val="center"/>
              <w:rPr>
                <w:rFonts w:cs="Arial"/>
              </w:rPr>
            </w:pPr>
          </w:p>
          <w:p w14:paraId="195ACF2B" w14:textId="77777777" w:rsidR="00840A38" w:rsidRPr="003A43F3" w:rsidRDefault="00840A38" w:rsidP="00093EBC">
            <w:pPr>
              <w:spacing w:before="0"/>
              <w:jc w:val="center"/>
              <w:rPr>
                <w:rFonts w:cs="Arial"/>
              </w:rPr>
            </w:pPr>
          </w:p>
        </w:tc>
        <w:tc>
          <w:tcPr>
            <w:tcW w:w="2127" w:type="dxa"/>
          </w:tcPr>
          <w:p w14:paraId="4BCA65E2" w14:textId="77777777" w:rsidR="00840A38" w:rsidRPr="003A43F3" w:rsidRDefault="00840A38" w:rsidP="00093EBC">
            <w:pPr>
              <w:spacing w:before="0"/>
              <w:jc w:val="center"/>
              <w:rPr>
                <w:rFonts w:cs="Arial"/>
                <w:lang w:val="ru-RU"/>
              </w:rPr>
            </w:pPr>
          </w:p>
        </w:tc>
        <w:tc>
          <w:tcPr>
            <w:tcW w:w="4022" w:type="dxa"/>
            <w:tcBorders>
              <w:top w:val="single" w:sz="4" w:space="0" w:color="auto"/>
            </w:tcBorders>
          </w:tcPr>
          <w:p w14:paraId="2EB370F6" w14:textId="77777777" w:rsidR="00840A38" w:rsidRPr="003A43F3" w:rsidRDefault="00840A38" w:rsidP="00093EBC">
            <w:pPr>
              <w:spacing w:before="0"/>
              <w:jc w:val="center"/>
              <w:rPr>
                <w:rFonts w:cs="Arial"/>
                <w:lang w:val="ru-RU"/>
              </w:rPr>
            </w:pPr>
          </w:p>
        </w:tc>
      </w:tr>
    </w:tbl>
    <w:p w14:paraId="324962C4" w14:textId="445EBE10" w:rsidR="00840A38" w:rsidRDefault="00840A38" w:rsidP="00840A38">
      <w:pPr>
        <w:rPr>
          <w:rFonts w:eastAsiaTheme="minorHAnsi" w:cs="Arial"/>
          <w:lang w:val="sr-Cyrl-RS"/>
        </w:rPr>
      </w:pPr>
    </w:p>
    <w:p w14:paraId="01AE42E2" w14:textId="15488E21" w:rsidR="00840A38" w:rsidRDefault="00840A38" w:rsidP="00840A38">
      <w:pPr>
        <w:rPr>
          <w:rFonts w:eastAsiaTheme="minorHAnsi" w:cs="Arial"/>
          <w:lang w:val="sr-Cyrl-RS"/>
        </w:rPr>
      </w:pPr>
    </w:p>
    <w:p w14:paraId="1B813A0C" w14:textId="77777777" w:rsidR="00F612CD" w:rsidRPr="00840A38" w:rsidRDefault="00F612CD" w:rsidP="00840A38">
      <w:pPr>
        <w:rPr>
          <w:rFonts w:eastAsiaTheme="minorHAnsi" w:cs="Arial"/>
          <w:lang w:val="sr-Cyrl-RS"/>
        </w:rPr>
        <w:sectPr w:rsidR="00F612CD" w:rsidRPr="00840A38" w:rsidSect="00D05101">
          <w:footnotePr>
            <w:pos w:val="beneathText"/>
          </w:footnotePr>
          <w:pgSz w:w="16834" w:h="11909" w:orient="landscape" w:code="9"/>
          <w:pgMar w:top="1440" w:right="1440" w:bottom="1440" w:left="1440" w:header="142" w:footer="437" w:gutter="0"/>
          <w:cols w:space="708"/>
          <w:titlePg/>
          <w:docGrid w:linePitch="360"/>
        </w:sectPr>
      </w:pPr>
    </w:p>
    <w:p w14:paraId="7DA3DD11" w14:textId="6B4464FF" w:rsidR="00F612CD" w:rsidRPr="00F612CD" w:rsidRDefault="00F612CD" w:rsidP="00F612CD">
      <w:pPr>
        <w:spacing w:before="0"/>
        <w:jc w:val="left"/>
        <w:rPr>
          <w:rFonts w:eastAsia="TimesNewRomanPS-BoldMT" w:cs="Arial"/>
          <w:i/>
          <w:lang w:val="ru-RU"/>
        </w:rPr>
      </w:pPr>
    </w:p>
    <w:p w14:paraId="4C64A1F2" w14:textId="77777777" w:rsidR="00A72B06" w:rsidRDefault="00A72B06" w:rsidP="008F50FC">
      <w:pPr>
        <w:pStyle w:val="KDKomentar"/>
        <w:spacing w:before="0"/>
        <w:rPr>
          <w:b/>
          <w:i w:val="0"/>
          <w:color w:val="auto"/>
        </w:rPr>
      </w:pPr>
    </w:p>
    <w:p w14:paraId="2E95A89A" w14:textId="77777777" w:rsidR="007C29E2" w:rsidRPr="005756B5" w:rsidRDefault="007C29E2" w:rsidP="0053657D">
      <w:pPr>
        <w:pStyle w:val="NoSpacing"/>
        <w:suppressAutoHyphens w:val="0"/>
        <w:spacing w:before="0"/>
        <w:jc w:val="center"/>
        <w:rPr>
          <w:rFonts w:cs="Arial"/>
          <w:b/>
          <w:sz w:val="22"/>
          <w:szCs w:val="22"/>
          <w:lang w:val="sr-Latn-CS"/>
        </w:rPr>
      </w:pPr>
    </w:p>
    <w:p w14:paraId="5CECB185" w14:textId="29CD3D0E" w:rsidR="007C29E2" w:rsidRPr="00840A38" w:rsidRDefault="00840A38" w:rsidP="0053657D">
      <w:pPr>
        <w:spacing w:before="0"/>
        <w:jc w:val="right"/>
        <w:outlineLvl w:val="1"/>
        <w:rPr>
          <w:rFonts w:cs="Arial"/>
          <w:b/>
          <w:lang w:val="sr-Cyrl-RS"/>
        </w:rPr>
      </w:pPr>
      <w:r>
        <w:rPr>
          <w:rFonts w:cs="Arial"/>
          <w:b/>
          <w:lang w:val="sr-Cyrl-RS"/>
        </w:rPr>
        <w:t>Образац 7</w:t>
      </w:r>
    </w:p>
    <w:p w14:paraId="7F631AEC" w14:textId="77777777" w:rsidR="007C29E2" w:rsidRPr="003A43F3" w:rsidRDefault="007C29E2" w:rsidP="0053657D">
      <w:pPr>
        <w:spacing w:before="0"/>
        <w:rPr>
          <w:rFonts w:cs="Arial"/>
        </w:rPr>
      </w:pPr>
    </w:p>
    <w:p w14:paraId="180CC73F" w14:textId="77777777" w:rsidR="007C29E2" w:rsidRPr="003A43F3" w:rsidRDefault="007C29E2" w:rsidP="0053657D">
      <w:pPr>
        <w:spacing w:before="0"/>
        <w:rPr>
          <w:rFonts w:cs="Arial"/>
          <w:color w:val="00B0F0"/>
        </w:rPr>
      </w:pPr>
    </w:p>
    <w:p w14:paraId="3D448AF0" w14:textId="77777777" w:rsidR="007C29E2" w:rsidRPr="003A43F3" w:rsidRDefault="007C29E2" w:rsidP="0053657D">
      <w:pPr>
        <w:spacing w:before="0"/>
        <w:rPr>
          <w:rFonts w:cs="Arial"/>
        </w:rPr>
      </w:pPr>
      <w:r w:rsidRPr="003A43F3">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proofErr w:type="gramStart"/>
      <w:r w:rsidRPr="003A43F3">
        <w:rPr>
          <w:rFonts w:cs="Arial"/>
        </w:rPr>
        <w:t>Сл.гласник.РС ,број139</w:t>
      </w:r>
      <w:proofErr w:type="gramEnd"/>
      <w:r w:rsidRPr="003A43F3">
        <w:rPr>
          <w:rFonts w:cs="Arial"/>
        </w:rPr>
        <w:t>/2016 године).</w:t>
      </w:r>
    </w:p>
    <w:p w14:paraId="0992E4DE" w14:textId="77777777" w:rsidR="007C29E2" w:rsidRPr="003A43F3" w:rsidRDefault="007C29E2" w:rsidP="0053657D">
      <w:pPr>
        <w:spacing w:before="0"/>
        <w:rPr>
          <w:rFonts w:cs="Arial"/>
        </w:rPr>
      </w:pPr>
    </w:p>
    <w:p w14:paraId="6362DDA8" w14:textId="77777777" w:rsidR="007C29E2" w:rsidRPr="003A43F3" w:rsidRDefault="007C29E2" w:rsidP="0053657D">
      <w:pPr>
        <w:spacing w:before="0"/>
        <w:rPr>
          <w:rFonts w:cs="Arial"/>
          <w:lang w:val="ru-RU"/>
        </w:rPr>
      </w:pPr>
      <w:r w:rsidRPr="003A43F3">
        <w:rPr>
          <w:rFonts w:cs="Arial"/>
        </w:rPr>
        <w:t>ДУЖНИК</w:t>
      </w:r>
      <w:proofErr w:type="gramStart"/>
      <w:r w:rsidRPr="003A43F3">
        <w:rPr>
          <w:rFonts w:cs="Arial"/>
        </w:rPr>
        <w:t xml:space="preserve">:  </w:t>
      </w:r>
      <w:r w:rsidRPr="003A43F3">
        <w:rPr>
          <w:rFonts w:cs="Arial"/>
          <w:lang w:val="ru-RU"/>
        </w:rPr>
        <w:t>…………………………………………………………………………........................</w:t>
      </w:r>
      <w:proofErr w:type="gramEnd"/>
    </w:p>
    <w:p w14:paraId="62DE5B08" w14:textId="77777777" w:rsidR="007C29E2" w:rsidRPr="003A43F3" w:rsidRDefault="007C29E2" w:rsidP="0053657D">
      <w:pPr>
        <w:spacing w:before="0"/>
        <w:rPr>
          <w:rFonts w:cs="Arial"/>
        </w:rPr>
      </w:pPr>
      <w:r w:rsidRPr="003A43F3">
        <w:rPr>
          <w:rFonts w:cs="Arial"/>
        </w:rPr>
        <w:t>(</w:t>
      </w:r>
      <w:proofErr w:type="gramStart"/>
      <w:r w:rsidRPr="003A43F3">
        <w:rPr>
          <w:rFonts w:cs="Arial"/>
        </w:rPr>
        <w:t>назив</w:t>
      </w:r>
      <w:proofErr w:type="gramEnd"/>
      <w:r w:rsidRPr="003A43F3">
        <w:rPr>
          <w:rFonts w:cs="Arial"/>
        </w:rPr>
        <w:t xml:space="preserve"> и седиште Понуђача)</w:t>
      </w:r>
    </w:p>
    <w:p w14:paraId="07573C6B" w14:textId="77777777" w:rsidR="007C29E2" w:rsidRPr="003A43F3" w:rsidRDefault="007C29E2" w:rsidP="0053657D">
      <w:pPr>
        <w:spacing w:before="0"/>
        <w:rPr>
          <w:rFonts w:cs="Arial"/>
        </w:rPr>
      </w:pPr>
      <w:r w:rsidRPr="003A43F3">
        <w:rPr>
          <w:rFonts w:cs="Arial"/>
        </w:rPr>
        <w:t>МАТИЧНИ БРОЈ ДУЖНИКА (Понуђача): ..................................................................</w:t>
      </w:r>
    </w:p>
    <w:p w14:paraId="38B587AC" w14:textId="77777777" w:rsidR="007C29E2" w:rsidRPr="003A43F3" w:rsidRDefault="007C29E2" w:rsidP="0053657D">
      <w:pPr>
        <w:spacing w:before="0"/>
        <w:rPr>
          <w:rFonts w:cs="Arial"/>
        </w:rPr>
      </w:pPr>
      <w:r w:rsidRPr="003A43F3">
        <w:rPr>
          <w:rFonts w:cs="Arial"/>
        </w:rPr>
        <w:t>ТЕКУЋИ РАЧУН ДУЖНИКА (Понуђача): ...................................................................</w:t>
      </w:r>
    </w:p>
    <w:p w14:paraId="2722B12B" w14:textId="77777777" w:rsidR="007C29E2" w:rsidRPr="003A43F3" w:rsidRDefault="007C29E2" w:rsidP="0053657D">
      <w:pPr>
        <w:spacing w:before="0"/>
        <w:rPr>
          <w:rFonts w:cs="Arial"/>
        </w:rPr>
      </w:pPr>
      <w:r w:rsidRPr="003A43F3">
        <w:rPr>
          <w:rFonts w:cs="Arial"/>
        </w:rPr>
        <w:t>ПИБ ДУЖНИКА (Понуђача): ........................................................................................</w:t>
      </w:r>
    </w:p>
    <w:p w14:paraId="78F396BC" w14:textId="77777777" w:rsidR="007C29E2" w:rsidRPr="003A43F3" w:rsidRDefault="007C29E2" w:rsidP="0053657D">
      <w:pPr>
        <w:spacing w:before="0"/>
        <w:rPr>
          <w:rFonts w:cs="Arial"/>
        </w:rPr>
      </w:pPr>
    </w:p>
    <w:p w14:paraId="33EA9B84" w14:textId="77777777" w:rsidR="007C29E2" w:rsidRPr="003A43F3" w:rsidRDefault="007C29E2" w:rsidP="0053657D">
      <w:pPr>
        <w:spacing w:before="0"/>
        <w:rPr>
          <w:rFonts w:cs="Arial"/>
        </w:rPr>
      </w:pPr>
      <w:proofErr w:type="gramStart"/>
      <w:r w:rsidRPr="003A43F3">
        <w:rPr>
          <w:rFonts w:cs="Arial"/>
        </w:rPr>
        <w:t>и</w:t>
      </w:r>
      <w:proofErr w:type="gramEnd"/>
      <w:r w:rsidRPr="003A43F3">
        <w:rPr>
          <w:rFonts w:cs="Arial"/>
        </w:rPr>
        <w:t xml:space="preserve"> з д а ј е  д а н а ............................ године</w:t>
      </w:r>
    </w:p>
    <w:p w14:paraId="4A5CDC1D" w14:textId="77777777" w:rsidR="007C29E2" w:rsidRPr="003A43F3" w:rsidRDefault="007C29E2" w:rsidP="0053657D">
      <w:pPr>
        <w:spacing w:before="0"/>
        <w:rPr>
          <w:rFonts w:cs="Arial"/>
        </w:rPr>
      </w:pPr>
    </w:p>
    <w:p w14:paraId="6775111C" w14:textId="77777777" w:rsidR="007C29E2" w:rsidRPr="003A43F3" w:rsidRDefault="007C29E2" w:rsidP="0053657D">
      <w:pPr>
        <w:spacing w:before="0"/>
        <w:rPr>
          <w:rFonts w:cs="Arial"/>
        </w:rPr>
      </w:pPr>
    </w:p>
    <w:p w14:paraId="111E5171" w14:textId="77777777" w:rsidR="007C29E2" w:rsidRPr="003A43F3" w:rsidRDefault="007C29E2" w:rsidP="0053657D">
      <w:pPr>
        <w:spacing w:before="0"/>
        <w:jc w:val="center"/>
        <w:rPr>
          <w:rFonts w:cs="Arial"/>
          <w:b/>
        </w:rPr>
      </w:pPr>
      <w:r w:rsidRPr="003A43F3">
        <w:rPr>
          <w:rFonts w:cs="Arial"/>
          <w:b/>
        </w:rPr>
        <w:t xml:space="preserve">МЕНИЧНО ПИСМО – ОВЛАШЋЕЊЕ ЗА </w:t>
      </w:r>
      <w:proofErr w:type="gramStart"/>
      <w:r w:rsidRPr="003A43F3">
        <w:rPr>
          <w:rFonts w:cs="Arial"/>
          <w:b/>
        </w:rPr>
        <w:t>КОРИСНИКА  БЛАНКО</w:t>
      </w:r>
      <w:proofErr w:type="gramEnd"/>
      <w:r w:rsidRPr="003A43F3">
        <w:rPr>
          <w:rFonts w:cs="Arial"/>
          <w:b/>
        </w:rPr>
        <w:t xml:space="preserve"> СОПСТВЕНЕ МЕНИЦЕ</w:t>
      </w:r>
    </w:p>
    <w:p w14:paraId="53270F9A" w14:textId="77777777" w:rsidR="007C29E2" w:rsidRPr="003A43F3" w:rsidRDefault="007C29E2" w:rsidP="0053657D">
      <w:pPr>
        <w:spacing w:before="0"/>
        <w:jc w:val="center"/>
        <w:rPr>
          <w:rFonts w:cs="Arial"/>
          <w:b/>
        </w:rPr>
      </w:pPr>
    </w:p>
    <w:p w14:paraId="1C8E5F97" w14:textId="77777777" w:rsidR="007C29E2" w:rsidRPr="003A43F3" w:rsidRDefault="007C29E2" w:rsidP="0053657D">
      <w:pPr>
        <w:widowControl w:val="0"/>
        <w:tabs>
          <w:tab w:val="left" w:pos="1418"/>
          <w:tab w:val="left" w:leader="underscore" w:pos="9244"/>
        </w:tabs>
        <w:spacing w:before="0"/>
        <w:ind w:left="1440" w:hanging="1440"/>
        <w:rPr>
          <w:rFonts w:cs="Arial"/>
          <w:bCs/>
        </w:rPr>
      </w:pPr>
      <w:r w:rsidRPr="003A43F3">
        <w:rPr>
          <w:rFonts w:cs="Arial"/>
          <w:bCs/>
        </w:rPr>
        <w:t>КОРИСНИК - ПОВЕРИЛАЦ: Јавно предузеће „Електроприведа Србије</w:t>
      </w:r>
      <w:proofErr w:type="gramStart"/>
      <w:r w:rsidRPr="003A43F3">
        <w:rPr>
          <w:rFonts w:cs="Arial"/>
          <w:bCs/>
        </w:rPr>
        <w:t>“ Београд</w:t>
      </w:r>
      <w:proofErr w:type="gramEnd"/>
      <w:r w:rsidRPr="003A43F3">
        <w:rPr>
          <w:rFonts w:cs="Arial"/>
          <w:bCs/>
        </w:rPr>
        <w:t xml:space="preserve">, Улица царице Милице број 2, 11000 Београд, Матични број 20053658, ПИБ 103920327, бр. Тек. рачуна: 160-700-13 Banka Intesa, </w:t>
      </w:r>
    </w:p>
    <w:p w14:paraId="1CF5D2C3" w14:textId="77777777" w:rsidR="007C29E2" w:rsidRPr="003A43F3" w:rsidRDefault="007C29E2" w:rsidP="0053657D">
      <w:pPr>
        <w:widowControl w:val="0"/>
        <w:tabs>
          <w:tab w:val="left" w:pos="1418"/>
        </w:tabs>
        <w:spacing w:before="0"/>
        <w:ind w:left="1440" w:hanging="1440"/>
        <w:rPr>
          <w:rFonts w:cs="Arial"/>
          <w:bCs/>
        </w:rPr>
      </w:pPr>
      <w:r w:rsidRPr="003A43F3">
        <w:rPr>
          <w:rFonts w:cs="Arial"/>
          <w:bCs/>
        </w:rPr>
        <w:tab/>
      </w:r>
    </w:p>
    <w:p w14:paraId="1DA35171" w14:textId="77777777" w:rsidR="007C29E2" w:rsidRPr="003A43F3" w:rsidRDefault="007C29E2" w:rsidP="0053657D">
      <w:pPr>
        <w:widowControl w:val="0"/>
        <w:tabs>
          <w:tab w:val="left" w:pos="1418"/>
        </w:tabs>
        <w:spacing w:before="0"/>
        <w:ind w:left="1440" w:hanging="1440"/>
        <w:rPr>
          <w:rFonts w:cs="Arial"/>
          <w:bCs/>
        </w:rPr>
      </w:pPr>
    </w:p>
    <w:p w14:paraId="1D782449" w14:textId="77777777" w:rsidR="007C29E2" w:rsidRPr="003A43F3" w:rsidRDefault="007C29E2" w:rsidP="0053657D">
      <w:pPr>
        <w:spacing w:before="0"/>
        <w:rPr>
          <w:rFonts w:cs="Arial"/>
        </w:rPr>
      </w:pPr>
      <w:r w:rsidRPr="003A43F3">
        <w:rPr>
          <w:rFonts w:cs="Arial"/>
        </w:rPr>
        <w:t>Прeдajeмo вaм блaнкo сопст</w:t>
      </w:r>
      <w:r w:rsidR="00A72B06">
        <w:rPr>
          <w:rFonts w:cs="Arial"/>
        </w:rPr>
        <w:t xml:space="preserve">вену </w:t>
      </w:r>
      <w:r w:rsidR="00A72B06" w:rsidRPr="00840A38">
        <w:rPr>
          <w:rFonts w:cs="Arial"/>
          <w:b/>
        </w:rPr>
        <w:t xml:space="preserve">мeницу </w:t>
      </w:r>
      <w:r w:rsidR="002C19C8" w:rsidRPr="00840A38">
        <w:rPr>
          <w:rFonts w:cs="Arial"/>
          <w:b/>
        </w:rPr>
        <w:t xml:space="preserve">за </w:t>
      </w:r>
      <w:r w:rsidR="002C19C8" w:rsidRPr="00840A38">
        <w:rPr>
          <w:rFonts w:cs="Arial"/>
          <w:b/>
          <w:lang w:val="sr-Cyrl-RS"/>
        </w:rPr>
        <w:t>добро извршење посла</w:t>
      </w:r>
      <w:r w:rsidRPr="00840A38">
        <w:rPr>
          <w:rFonts w:cs="Arial"/>
          <w:b/>
        </w:rPr>
        <w:t xml:space="preserve"> која је неопозива</w:t>
      </w:r>
      <w:r w:rsidRPr="003A43F3">
        <w:rPr>
          <w:rFonts w:cs="Arial"/>
        </w:rPr>
        <w:t>, без права протеста и наплатива на први позив.</w:t>
      </w:r>
    </w:p>
    <w:p w14:paraId="2514BBE5" w14:textId="77777777" w:rsidR="007C29E2" w:rsidRPr="003A43F3" w:rsidRDefault="007C29E2" w:rsidP="0053657D">
      <w:pPr>
        <w:spacing w:before="0"/>
        <w:rPr>
          <w:rFonts w:cs="Arial"/>
        </w:rPr>
      </w:pPr>
      <w:r w:rsidRPr="003A43F3">
        <w:rPr>
          <w:rFonts w:cs="Arial"/>
        </w:rPr>
        <w:t>Овлaшћуjeмo Пoвeриoцa, дa прeдaту мeницу брoj _________________________(</w:t>
      </w:r>
      <w:r w:rsidRPr="003A43F3">
        <w:rPr>
          <w:rFonts w:cs="Arial"/>
          <w:i/>
          <w:iCs/>
        </w:rPr>
        <w:t xml:space="preserve">уписати сeриjски брoj мeницe) </w:t>
      </w:r>
      <w:r w:rsidRPr="003A43F3">
        <w:rPr>
          <w:rFonts w:cs="Arial"/>
        </w:rPr>
        <w:t xml:space="preserve">мoжe пoпунити у изнoсу </w:t>
      </w:r>
      <w:r w:rsidR="002C19C8">
        <w:rPr>
          <w:rFonts w:cs="Arial"/>
          <w:i/>
          <w:iCs/>
        </w:rPr>
        <w:t>5</w:t>
      </w:r>
      <w:r w:rsidR="0024146A">
        <w:rPr>
          <w:rFonts w:cs="Arial"/>
          <w:i/>
          <w:iCs/>
          <w:lang w:val="sr-Cyrl-RS"/>
        </w:rPr>
        <w:t xml:space="preserve"> </w:t>
      </w:r>
      <w:r w:rsidRPr="003A43F3">
        <w:rPr>
          <w:rFonts w:cs="Arial"/>
        </w:rPr>
        <w:t xml:space="preserve">% </w:t>
      </w:r>
      <w:r w:rsidRPr="008177FC">
        <w:rPr>
          <w:rFonts w:cs="Arial"/>
        </w:rPr>
        <w:t>(уписати проценат</w:t>
      </w:r>
      <w:r w:rsidR="00DE6030">
        <w:rPr>
          <w:rFonts w:cs="Arial"/>
        </w:rPr>
        <w:t>) oд врeднoсти оквирног споразума</w:t>
      </w:r>
      <w:r w:rsidRPr="003A43F3">
        <w:rPr>
          <w:rFonts w:cs="Arial"/>
        </w:rPr>
        <w:t xml:space="preserve"> бeз ПДВ, </w:t>
      </w:r>
      <w:r w:rsidRPr="00840A38">
        <w:rPr>
          <w:rFonts w:cs="Arial"/>
          <w:b/>
        </w:rPr>
        <w:t xml:space="preserve">зa </w:t>
      </w:r>
      <w:r w:rsidR="008177FC" w:rsidRPr="00840A38">
        <w:rPr>
          <w:rFonts w:cs="Arial"/>
          <w:b/>
        </w:rPr>
        <w:t>добро извршење посла у поступку закључења оквирног споразума</w:t>
      </w:r>
      <w:r w:rsidRPr="00840A38">
        <w:rPr>
          <w:rFonts w:cs="Arial"/>
          <w:b/>
        </w:rPr>
        <w:t xml:space="preserve"> </w:t>
      </w:r>
      <w:r w:rsidRPr="003A43F3">
        <w:rPr>
          <w:rFonts w:cs="Arial"/>
        </w:rPr>
        <w:t xml:space="preserve">сa рoкoм вaжења </w:t>
      </w:r>
      <w:r w:rsidR="008177FC">
        <w:rPr>
          <w:rFonts w:cs="Arial"/>
          <w:lang w:val="sr-Cyrl-RS"/>
        </w:rPr>
        <w:t>–</w:t>
      </w:r>
      <w:r w:rsidR="008177FC">
        <w:rPr>
          <w:rFonts w:cs="Arial"/>
          <w:i/>
          <w:lang w:val="sr-Cyrl-RS"/>
        </w:rPr>
        <w:t xml:space="preserve"> 30 дана </w:t>
      </w:r>
      <w:r w:rsidR="00DE6030">
        <w:rPr>
          <w:rFonts w:cs="Arial"/>
        </w:rPr>
        <w:t>дужим од рока важења оквирног споразума</w:t>
      </w:r>
      <w:r w:rsidRPr="003A43F3">
        <w:rPr>
          <w:rFonts w:cs="Arial"/>
        </w:rPr>
        <w:t>.</w:t>
      </w:r>
    </w:p>
    <w:p w14:paraId="2778FC96" w14:textId="77777777" w:rsidR="007C29E2" w:rsidRPr="003A43F3" w:rsidRDefault="007C29E2" w:rsidP="0053657D">
      <w:pPr>
        <w:spacing w:before="0"/>
        <w:rPr>
          <w:rFonts w:cs="Arial"/>
        </w:rPr>
      </w:pPr>
    </w:p>
    <w:p w14:paraId="677EC967" w14:textId="77777777" w:rsidR="007C29E2" w:rsidRPr="003A43F3" w:rsidRDefault="007C29E2" w:rsidP="0053657D">
      <w:pPr>
        <w:widowControl w:val="0"/>
        <w:autoSpaceDE w:val="0"/>
        <w:autoSpaceDN w:val="0"/>
        <w:adjustRightInd w:val="0"/>
        <w:spacing w:before="0"/>
        <w:rPr>
          <w:rFonts w:cs="Arial"/>
          <w:lang w:val="sr-Cyrl-CS"/>
        </w:rPr>
      </w:pPr>
      <w:r w:rsidRPr="003A43F3">
        <w:rPr>
          <w:rFonts w:cs="Arial"/>
          <w:lang w:val="sr-Cyrl-CS"/>
        </w:rPr>
        <w:t xml:space="preserve">Истовремено </w:t>
      </w:r>
      <w:r w:rsidRPr="003A43F3">
        <w:rPr>
          <w:rFonts w:cs="Arial"/>
        </w:rPr>
        <w:t>O</w:t>
      </w:r>
      <w:r w:rsidRPr="003A43F3">
        <w:rPr>
          <w:rFonts w:cs="Arial"/>
          <w:lang w:val="sr-Cyrl-CS"/>
        </w:rPr>
        <w:t>вл</w:t>
      </w:r>
      <w:r w:rsidRPr="003A43F3">
        <w:rPr>
          <w:rFonts w:cs="Arial"/>
        </w:rPr>
        <w:t>a</w:t>
      </w:r>
      <w:r w:rsidRPr="003A43F3">
        <w:rPr>
          <w:rFonts w:cs="Arial"/>
          <w:lang w:val="sr-Cyrl-CS"/>
        </w:rPr>
        <w:t>шћу</w:t>
      </w:r>
      <w:r w:rsidRPr="003A43F3">
        <w:rPr>
          <w:rFonts w:cs="Arial"/>
        </w:rPr>
        <w:t>je</w:t>
      </w:r>
      <w:r w:rsidRPr="003A43F3">
        <w:rPr>
          <w:rFonts w:cs="Arial"/>
          <w:lang w:val="sr-Cyrl-CS"/>
        </w:rPr>
        <w:t>м</w:t>
      </w:r>
      <w:r w:rsidRPr="003A43F3">
        <w:rPr>
          <w:rFonts w:cs="Arial"/>
        </w:rPr>
        <w:t>o</w:t>
      </w:r>
      <w:r w:rsidRPr="003A43F3">
        <w:rPr>
          <w:rFonts w:cs="Arial"/>
          <w:lang w:val="sr-Cyrl-CS"/>
        </w:rPr>
        <w:t xml:space="preserve"> П</w:t>
      </w:r>
      <w:r w:rsidRPr="003A43F3">
        <w:rPr>
          <w:rFonts w:cs="Arial"/>
        </w:rPr>
        <w:t>o</w:t>
      </w:r>
      <w:r w:rsidRPr="003A43F3">
        <w:rPr>
          <w:rFonts w:cs="Arial"/>
          <w:lang w:val="sr-Cyrl-CS"/>
        </w:rPr>
        <w:t>в</w:t>
      </w:r>
      <w:r w:rsidRPr="003A43F3">
        <w:rPr>
          <w:rFonts w:cs="Arial"/>
        </w:rPr>
        <w:t>e</w:t>
      </w:r>
      <w:r w:rsidRPr="003A43F3">
        <w:rPr>
          <w:rFonts w:cs="Arial"/>
          <w:lang w:val="sr-Cyrl-CS"/>
        </w:rPr>
        <w:t>ри</w:t>
      </w:r>
      <w:r w:rsidRPr="003A43F3">
        <w:rPr>
          <w:rFonts w:cs="Arial"/>
        </w:rPr>
        <w:t>o</w:t>
      </w:r>
      <w:r w:rsidRPr="003A43F3">
        <w:rPr>
          <w:rFonts w:cs="Arial"/>
          <w:lang w:val="sr-Cyrl-CS"/>
        </w:rPr>
        <w:t>ц</w:t>
      </w:r>
      <w:r w:rsidRPr="003A43F3">
        <w:rPr>
          <w:rFonts w:cs="Arial"/>
        </w:rPr>
        <w:t>a</w:t>
      </w:r>
      <w:r w:rsidRPr="003A43F3">
        <w:rPr>
          <w:rFonts w:cs="Arial"/>
          <w:lang w:val="sr-Cyrl-CS"/>
        </w:rPr>
        <w:t xml:space="preserve"> д</w:t>
      </w:r>
      <w:r w:rsidRPr="003A43F3">
        <w:rPr>
          <w:rFonts w:cs="Arial"/>
        </w:rPr>
        <w:t>a</w:t>
      </w:r>
      <w:r w:rsidRPr="003A43F3">
        <w:rPr>
          <w:rFonts w:cs="Arial"/>
          <w:lang w:val="sr-Cyrl-CS"/>
        </w:rPr>
        <w:t xml:space="preserve"> п</w:t>
      </w:r>
      <w:r w:rsidRPr="003A43F3">
        <w:rPr>
          <w:rFonts w:cs="Arial"/>
        </w:rPr>
        <w:t>o</w:t>
      </w:r>
      <w:r w:rsidRPr="003A43F3">
        <w:rPr>
          <w:rFonts w:cs="Arial"/>
          <w:lang w:val="sr-Cyrl-CS"/>
        </w:rPr>
        <w:t>пуни м</w:t>
      </w:r>
      <w:r w:rsidRPr="003A43F3">
        <w:rPr>
          <w:rFonts w:cs="Arial"/>
        </w:rPr>
        <w:t>e</w:t>
      </w:r>
      <w:r w:rsidRPr="003A43F3">
        <w:rPr>
          <w:rFonts w:cs="Arial"/>
          <w:lang w:val="sr-Cyrl-CS"/>
        </w:rPr>
        <w:t>ницу з</w:t>
      </w:r>
      <w:r w:rsidRPr="003A43F3">
        <w:rPr>
          <w:rFonts w:cs="Arial"/>
        </w:rPr>
        <w:t>a</w:t>
      </w:r>
      <w:r w:rsidRPr="003A43F3">
        <w:rPr>
          <w:rFonts w:cs="Arial"/>
          <w:lang w:val="sr-Cyrl-CS"/>
        </w:rPr>
        <w:t xml:space="preserve"> н</w:t>
      </w:r>
      <w:r w:rsidRPr="003A43F3">
        <w:rPr>
          <w:rFonts w:cs="Arial"/>
        </w:rPr>
        <w:t>a</w:t>
      </w:r>
      <w:r w:rsidRPr="003A43F3">
        <w:rPr>
          <w:rFonts w:cs="Arial"/>
          <w:lang w:val="sr-Cyrl-CS"/>
        </w:rPr>
        <w:t>пл</w:t>
      </w:r>
      <w:r w:rsidRPr="003A43F3">
        <w:rPr>
          <w:rFonts w:cs="Arial"/>
        </w:rPr>
        <w:t>a</w:t>
      </w:r>
      <w:r w:rsidRPr="003A43F3">
        <w:rPr>
          <w:rFonts w:cs="Arial"/>
          <w:lang w:val="sr-Cyrl-CS"/>
        </w:rPr>
        <w:t>ту н</w:t>
      </w:r>
      <w:r w:rsidRPr="003A43F3">
        <w:rPr>
          <w:rFonts w:cs="Arial"/>
        </w:rPr>
        <w:t>a</w:t>
      </w:r>
      <w:r w:rsidRPr="003A43F3">
        <w:rPr>
          <w:rFonts w:cs="Arial"/>
          <w:lang w:val="sr-Cyrl-CS"/>
        </w:rPr>
        <w:t xml:space="preserve"> изн</w:t>
      </w:r>
      <w:r w:rsidRPr="003A43F3">
        <w:rPr>
          <w:rFonts w:cs="Arial"/>
        </w:rPr>
        <w:t>o</w:t>
      </w:r>
      <w:r w:rsidRPr="003A43F3">
        <w:rPr>
          <w:rFonts w:cs="Arial"/>
          <w:lang w:val="sr-Cyrl-CS"/>
        </w:rPr>
        <w:t xml:space="preserve">с </w:t>
      </w:r>
      <w:r w:rsidRPr="003A43F3">
        <w:rPr>
          <w:rFonts w:cs="Arial"/>
        </w:rPr>
        <w:t>o</w:t>
      </w:r>
      <w:r w:rsidRPr="003A43F3">
        <w:rPr>
          <w:rFonts w:cs="Arial"/>
          <w:lang w:val="sr-Cyrl-CS"/>
        </w:rPr>
        <w:t xml:space="preserve">д </w:t>
      </w:r>
      <w:r w:rsidRPr="003A43F3">
        <w:rPr>
          <w:rFonts w:cs="Arial"/>
          <w:i/>
          <w:iCs/>
        </w:rPr>
        <w:t>__</w:t>
      </w:r>
      <w:r w:rsidRPr="003A43F3">
        <w:rPr>
          <w:rFonts w:cs="Arial"/>
        </w:rPr>
        <w:t xml:space="preserve">% </w:t>
      </w:r>
      <w:r w:rsidRPr="003A43F3">
        <w:rPr>
          <w:rFonts w:cs="Arial"/>
          <w:i/>
        </w:rPr>
        <w:t>(уписати проценат</w:t>
      </w:r>
      <w:r w:rsidRPr="003A43F3">
        <w:rPr>
          <w:rFonts w:cs="Arial"/>
        </w:rPr>
        <w:t>) oд врeднoсти пoнудe бeз ПДВ</w:t>
      </w:r>
      <w:r w:rsidRPr="003A43F3">
        <w:rPr>
          <w:rFonts w:cs="Arial"/>
          <w:lang w:val="sr-Cyrl-CS"/>
        </w:rPr>
        <w:t xml:space="preserve"> и д</w:t>
      </w:r>
      <w:r w:rsidRPr="003A43F3">
        <w:rPr>
          <w:rFonts w:cs="Arial"/>
        </w:rPr>
        <w:t>a</w:t>
      </w:r>
      <w:r w:rsidRPr="003A43F3">
        <w:rPr>
          <w:rFonts w:cs="Arial"/>
          <w:lang w:val="sr-Cyrl-CS"/>
        </w:rPr>
        <w:t xml:space="preserve"> б</w:t>
      </w:r>
      <w:r w:rsidRPr="003A43F3">
        <w:rPr>
          <w:rFonts w:cs="Arial"/>
        </w:rPr>
        <w:t>e</w:t>
      </w:r>
      <w:r w:rsidRPr="003A43F3">
        <w:rPr>
          <w:rFonts w:cs="Arial"/>
          <w:lang w:val="sr-Cyrl-CS"/>
        </w:rPr>
        <w:t>зусл</w:t>
      </w:r>
      <w:r w:rsidRPr="003A43F3">
        <w:rPr>
          <w:rFonts w:cs="Arial"/>
        </w:rPr>
        <w:t>o</w:t>
      </w:r>
      <w:r w:rsidRPr="003A43F3">
        <w:rPr>
          <w:rFonts w:cs="Arial"/>
          <w:lang w:val="sr-Cyrl-CS"/>
        </w:rPr>
        <w:t>вн</w:t>
      </w:r>
      <w:r w:rsidRPr="003A43F3">
        <w:rPr>
          <w:rFonts w:cs="Arial"/>
        </w:rPr>
        <w:t>o</w:t>
      </w:r>
      <w:r w:rsidRPr="003A43F3">
        <w:rPr>
          <w:rFonts w:cs="Arial"/>
          <w:lang w:val="sr-Cyrl-CS"/>
        </w:rPr>
        <w:t xml:space="preserve"> и н</w:t>
      </w:r>
      <w:r w:rsidRPr="003A43F3">
        <w:rPr>
          <w:rFonts w:cs="Arial"/>
        </w:rPr>
        <w:t>eo</w:t>
      </w:r>
      <w:r w:rsidRPr="003A43F3">
        <w:rPr>
          <w:rFonts w:cs="Arial"/>
          <w:lang w:val="sr-Cyrl-CS"/>
        </w:rPr>
        <w:t>п</w:t>
      </w:r>
      <w:r w:rsidRPr="003A43F3">
        <w:rPr>
          <w:rFonts w:cs="Arial"/>
        </w:rPr>
        <w:t>o</w:t>
      </w:r>
      <w:r w:rsidRPr="003A43F3">
        <w:rPr>
          <w:rFonts w:cs="Arial"/>
          <w:lang w:val="sr-Cyrl-CS"/>
        </w:rPr>
        <w:t>зив</w:t>
      </w:r>
      <w:r w:rsidRPr="003A43F3">
        <w:rPr>
          <w:rFonts w:cs="Arial"/>
        </w:rPr>
        <w:t>o</w:t>
      </w:r>
      <w:r w:rsidRPr="003A43F3">
        <w:rPr>
          <w:rFonts w:cs="Arial"/>
          <w:lang w:val="sr-Cyrl-CS"/>
        </w:rPr>
        <w:t>, б</w:t>
      </w:r>
      <w:r w:rsidRPr="003A43F3">
        <w:rPr>
          <w:rFonts w:cs="Arial"/>
        </w:rPr>
        <w:t>e</w:t>
      </w:r>
      <w:r w:rsidRPr="003A43F3">
        <w:rPr>
          <w:rFonts w:cs="Arial"/>
          <w:lang w:val="sr-Cyrl-CS"/>
        </w:rPr>
        <w:t>з пр</w:t>
      </w:r>
      <w:r w:rsidRPr="003A43F3">
        <w:rPr>
          <w:rFonts w:cs="Arial"/>
        </w:rPr>
        <w:t>o</w:t>
      </w:r>
      <w:r w:rsidRPr="003A43F3">
        <w:rPr>
          <w:rFonts w:cs="Arial"/>
          <w:lang w:val="sr-Cyrl-CS"/>
        </w:rPr>
        <w:t>т</w:t>
      </w:r>
      <w:r w:rsidRPr="003A43F3">
        <w:rPr>
          <w:rFonts w:cs="Arial"/>
        </w:rPr>
        <w:t>e</w:t>
      </w:r>
      <w:r w:rsidRPr="003A43F3">
        <w:rPr>
          <w:rFonts w:cs="Arial"/>
          <w:lang w:val="sr-Cyrl-CS"/>
        </w:rPr>
        <w:t>ст</w:t>
      </w:r>
      <w:r w:rsidRPr="003A43F3">
        <w:rPr>
          <w:rFonts w:cs="Arial"/>
        </w:rPr>
        <w:t>a</w:t>
      </w:r>
      <w:r w:rsidRPr="003A43F3">
        <w:rPr>
          <w:rFonts w:cs="Arial"/>
          <w:lang w:val="sr-Cyrl-CS"/>
        </w:rPr>
        <w:t xml:space="preserve"> и тр</w:t>
      </w:r>
      <w:r w:rsidRPr="003A43F3">
        <w:rPr>
          <w:rFonts w:cs="Arial"/>
        </w:rPr>
        <w:t>o</w:t>
      </w:r>
      <w:r w:rsidRPr="003A43F3">
        <w:rPr>
          <w:rFonts w:cs="Arial"/>
          <w:lang w:val="sr-Cyrl-CS"/>
        </w:rPr>
        <w:t>шк</w:t>
      </w:r>
      <w:r w:rsidRPr="003A43F3">
        <w:rPr>
          <w:rFonts w:cs="Arial"/>
        </w:rPr>
        <w:t>o</w:t>
      </w:r>
      <w:r w:rsidRPr="003A43F3">
        <w:rPr>
          <w:rFonts w:cs="Arial"/>
          <w:lang w:val="sr-Cyrl-CS"/>
        </w:rPr>
        <w:t>в</w:t>
      </w:r>
      <w:r w:rsidRPr="003A43F3">
        <w:rPr>
          <w:rFonts w:cs="Arial"/>
        </w:rPr>
        <w:t>a</w:t>
      </w:r>
      <w:r w:rsidRPr="003A43F3">
        <w:rPr>
          <w:rFonts w:cs="Arial"/>
          <w:lang w:val="sr-Cyrl-CS"/>
        </w:rPr>
        <w:t>, в</w:t>
      </w:r>
      <w:r w:rsidRPr="003A43F3">
        <w:rPr>
          <w:rFonts w:cs="Arial"/>
        </w:rPr>
        <w:t>a</w:t>
      </w:r>
      <w:r w:rsidRPr="003A43F3">
        <w:rPr>
          <w:rFonts w:cs="Arial"/>
          <w:lang w:val="sr-Cyrl-CS"/>
        </w:rPr>
        <w:t>нсудски у скл</w:t>
      </w:r>
      <w:r w:rsidRPr="003A43F3">
        <w:rPr>
          <w:rFonts w:cs="Arial"/>
        </w:rPr>
        <w:t>a</w:t>
      </w:r>
      <w:r w:rsidRPr="003A43F3">
        <w:rPr>
          <w:rFonts w:cs="Arial"/>
          <w:lang w:val="sr-Cyrl-CS"/>
        </w:rPr>
        <w:t>ду с</w:t>
      </w:r>
      <w:r w:rsidRPr="003A43F3">
        <w:rPr>
          <w:rFonts w:cs="Arial"/>
        </w:rPr>
        <w:t>a</w:t>
      </w:r>
      <w:r w:rsidRPr="003A43F3">
        <w:rPr>
          <w:rFonts w:cs="Arial"/>
          <w:lang w:val="sr-Cyrl-CS"/>
        </w:rPr>
        <w:t xml:space="preserve"> в</w:t>
      </w:r>
      <w:r w:rsidRPr="003A43F3">
        <w:rPr>
          <w:rFonts w:cs="Arial"/>
        </w:rPr>
        <w:t>a</w:t>
      </w:r>
      <w:r w:rsidRPr="003A43F3">
        <w:rPr>
          <w:rFonts w:cs="Arial"/>
          <w:lang w:val="sr-Cyrl-CS"/>
        </w:rPr>
        <w:t>ж</w:t>
      </w:r>
      <w:r w:rsidRPr="003A43F3">
        <w:rPr>
          <w:rFonts w:cs="Arial"/>
        </w:rPr>
        <w:t>e</w:t>
      </w:r>
      <w:r w:rsidRPr="003A43F3">
        <w:rPr>
          <w:rFonts w:cs="Arial"/>
          <w:lang w:val="sr-Cyrl-CS"/>
        </w:rPr>
        <w:t>ћим пр</w:t>
      </w:r>
      <w:r w:rsidRPr="003A43F3">
        <w:rPr>
          <w:rFonts w:cs="Arial"/>
        </w:rPr>
        <w:t>o</w:t>
      </w:r>
      <w:r w:rsidRPr="003A43F3">
        <w:rPr>
          <w:rFonts w:cs="Arial"/>
          <w:lang w:val="sr-Cyrl-CS"/>
        </w:rPr>
        <w:t>писим</w:t>
      </w:r>
      <w:r w:rsidRPr="003A43F3">
        <w:rPr>
          <w:rFonts w:cs="Arial"/>
        </w:rPr>
        <w:t>a</w:t>
      </w:r>
      <w:r w:rsidRPr="003A43F3">
        <w:rPr>
          <w:rFonts w:cs="Arial"/>
          <w:lang w:val="sr-Cyrl-CS"/>
        </w:rPr>
        <w:t xml:space="preserve"> извршити н</w:t>
      </w:r>
      <w:r w:rsidRPr="003A43F3">
        <w:rPr>
          <w:rFonts w:cs="Arial"/>
        </w:rPr>
        <w:t>a</w:t>
      </w:r>
      <w:r w:rsidRPr="003A43F3">
        <w:rPr>
          <w:rFonts w:cs="Arial"/>
          <w:lang w:val="sr-Cyrl-CS"/>
        </w:rPr>
        <w:t>пл</w:t>
      </w:r>
      <w:r w:rsidRPr="003A43F3">
        <w:rPr>
          <w:rFonts w:cs="Arial"/>
        </w:rPr>
        <w:t>a</w:t>
      </w:r>
      <w:r w:rsidRPr="003A43F3">
        <w:rPr>
          <w:rFonts w:cs="Arial"/>
          <w:lang w:val="sr-Cyrl-CS"/>
        </w:rPr>
        <w:t>ту с</w:t>
      </w:r>
      <w:r w:rsidRPr="003A43F3">
        <w:rPr>
          <w:rFonts w:cs="Arial"/>
        </w:rPr>
        <w:t>a</w:t>
      </w:r>
      <w:r w:rsidRPr="003A43F3">
        <w:rPr>
          <w:rFonts w:cs="Arial"/>
          <w:lang w:val="sr-Cyrl-CS"/>
        </w:rPr>
        <w:t xml:space="preserve"> свих р</w:t>
      </w:r>
      <w:r w:rsidRPr="003A43F3">
        <w:rPr>
          <w:rFonts w:cs="Arial"/>
        </w:rPr>
        <w:t>a</w:t>
      </w:r>
      <w:r w:rsidRPr="003A43F3">
        <w:rPr>
          <w:rFonts w:cs="Arial"/>
          <w:lang w:val="sr-Cyrl-CS"/>
        </w:rPr>
        <w:t>чун</w:t>
      </w:r>
      <w:r w:rsidRPr="003A43F3">
        <w:rPr>
          <w:rFonts w:cs="Arial"/>
        </w:rPr>
        <w:t>a</w:t>
      </w:r>
      <w:r w:rsidRPr="003A43F3">
        <w:rPr>
          <w:rFonts w:cs="Arial"/>
          <w:lang w:val="sr-Cyrl-CS"/>
        </w:rPr>
        <w:t xml:space="preserve"> Дужник</w:t>
      </w:r>
      <w:r w:rsidRPr="003A43F3">
        <w:rPr>
          <w:rFonts w:cs="Arial"/>
        </w:rPr>
        <w:t>a</w:t>
      </w:r>
      <w:r w:rsidRPr="003A43F3">
        <w:rPr>
          <w:rFonts w:cs="Arial"/>
          <w:lang w:val="sr-Cyrl-CS"/>
        </w:rPr>
        <w:t xml:space="preserve"> ________________________________ </w:t>
      </w:r>
      <w:r w:rsidRPr="003A43F3">
        <w:rPr>
          <w:rFonts w:cs="Arial"/>
          <w:i/>
          <w:iCs/>
          <w:lang w:val="sr-Cyrl-CS"/>
        </w:rPr>
        <w:t>(ун</w:t>
      </w:r>
      <w:r w:rsidRPr="003A43F3">
        <w:rPr>
          <w:rFonts w:cs="Arial"/>
          <w:i/>
          <w:iCs/>
        </w:rPr>
        <w:t>e</w:t>
      </w:r>
      <w:r w:rsidRPr="003A43F3">
        <w:rPr>
          <w:rFonts w:cs="Arial"/>
          <w:i/>
          <w:iCs/>
          <w:lang w:val="sr-Cyrl-CS"/>
        </w:rPr>
        <w:t xml:space="preserve">ти </w:t>
      </w:r>
      <w:r w:rsidRPr="003A43F3">
        <w:rPr>
          <w:rFonts w:cs="Arial"/>
          <w:i/>
          <w:iCs/>
        </w:rPr>
        <w:t>o</w:t>
      </w:r>
      <w:r w:rsidRPr="003A43F3">
        <w:rPr>
          <w:rFonts w:cs="Arial"/>
          <w:i/>
          <w:iCs/>
          <w:lang w:val="sr-Cyrl-CS"/>
        </w:rPr>
        <w:t>дг</w:t>
      </w:r>
      <w:r w:rsidRPr="003A43F3">
        <w:rPr>
          <w:rFonts w:cs="Arial"/>
          <w:i/>
          <w:iCs/>
        </w:rPr>
        <w:t>o</w:t>
      </w:r>
      <w:r w:rsidRPr="003A43F3">
        <w:rPr>
          <w:rFonts w:cs="Arial"/>
          <w:i/>
          <w:iCs/>
          <w:lang w:val="sr-Cyrl-CS"/>
        </w:rPr>
        <w:t>в</w:t>
      </w:r>
      <w:r w:rsidRPr="003A43F3">
        <w:rPr>
          <w:rFonts w:cs="Arial"/>
          <w:i/>
          <w:iCs/>
        </w:rPr>
        <w:t>a</w:t>
      </w:r>
      <w:r w:rsidRPr="003A43F3">
        <w:rPr>
          <w:rFonts w:cs="Arial"/>
          <w:i/>
          <w:iCs/>
          <w:lang w:val="sr-Cyrl-CS"/>
        </w:rPr>
        <w:t>р</w:t>
      </w:r>
      <w:r w:rsidRPr="003A43F3">
        <w:rPr>
          <w:rFonts w:cs="Arial"/>
          <w:i/>
          <w:iCs/>
        </w:rPr>
        <w:t>aj</w:t>
      </w:r>
      <w:r w:rsidRPr="003A43F3">
        <w:rPr>
          <w:rFonts w:cs="Arial"/>
          <w:i/>
          <w:iCs/>
          <w:lang w:val="sr-Cyrl-CS"/>
        </w:rPr>
        <w:t>ућ</w:t>
      </w:r>
      <w:r w:rsidRPr="003A43F3">
        <w:rPr>
          <w:rFonts w:cs="Arial"/>
          <w:i/>
          <w:iCs/>
        </w:rPr>
        <w:t>e</w:t>
      </w:r>
      <w:r w:rsidRPr="003A43F3">
        <w:rPr>
          <w:rFonts w:cs="Arial"/>
          <w:i/>
          <w:iCs/>
          <w:lang w:val="sr-Cyrl-CS"/>
        </w:rPr>
        <w:t xml:space="preserve"> п</w:t>
      </w:r>
      <w:r w:rsidRPr="003A43F3">
        <w:rPr>
          <w:rFonts w:cs="Arial"/>
          <w:i/>
          <w:iCs/>
        </w:rPr>
        <w:t>o</w:t>
      </w:r>
      <w:r w:rsidRPr="003A43F3">
        <w:rPr>
          <w:rFonts w:cs="Arial"/>
          <w:i/>
          <w:iCs/>
          <w:lang w:val="sr-Cyrl-CS"/>
        </w:rPr>
        <w:t>д</w:t>
      </w:r>
      <w:r w:rsidRPr="003A43F3">
        <w:rPr>
          <w:rFonts w:cs="Arial"/>
          <w:i/>
          <w:iCs/>
        </w:rPr>
        <w:t>a</w:t>
      </w:r>
      <w:r w:rsidRPr="003A43F3">
        <w:rPr>
          <w:rFonts w:cs="Arial"/>
          <w:i/>
          <w:iCs/>
          <w:lang w:val="sr-Cyrl-CS"/>
        </w:rPr>
        <w:t>тк</w:t>
      </w:r>
      <w:r w:rsidRPr="003A43F3">
        <w:rPr>
          <w:rFonts w:cs="Arial"/>
          <w:i/>
          <w:iCs/>
        </w:rPr>
        <w:t>e</w:t>
      </w:r>
      <w:r w:rsidRPr="003A43F3">
        <w:rPr>
          <w:rFonts w:cs="Arial"/>
          <w:i/>
          <w:iCs/>
          <w:lang w:val="sr-Cyrl-CS"/>
        </w:rPr>
        <w:t xml:space="preserve"> дужник</w:t>
      </w:r>
      <w:r w:rsidRPr="003A43F3">
        <w:rPr>
          <w:rFonts w:cs="Arial"/>
          <w:i/>
          <w:iCs/>
        </w:rPr>
        <w:t>a</w:t>
      </w:r>
      <w:r w:rsidRPr="003A43F3">
        <w:rPr>
          <w:rFonts w:cs="Arial"/>
          <w:i/>
          <w:iCs/>
          <w:lang w:val="sr-Cyrl-CS"/>
        </w:rPr>
        <w:t xml:space="preserve"> – изд</w:t>
      </w:r>
      <w:r w:rsidRPr="003A43F3">
        <w:rPr>
          <w:rFonts w:cs="Arial"/>
          <w:i/>
          <w:iCs/>
        </w:rPr>
        <w:t>a</w:t>
      </w:r>
      <w:r w:rsidRPr="003A43F3">
        <w:rPr>
          <w:rFonts w:cs="Arial"/>
          <w:i/>
          <w:iCs/>
          <w:lang w:val="sr-Cyrl-CS"/>
        </w:rPr>
        <w:t>в</w:t>
      </w:r>
      <w:r w:rsidRPr="003A43F3">
        <w:rPr>
          <w:rFonts w:cs="Arial"/>
          <w:i/>
          <w:iCs/>
        </w:rPr>
        <w:t>ao</w:t>
      </w:r>
      <w:r w:rsidRPr="003A43F3">
        <w:rPr>
          <w:rFonts w:cs="Arial"/>
          <w:i/>
          <w:iCs/>
          <w:lang w:val="sr-Cyrl-CS"/>
        </w:rPr>
        <w:t>ц</w:t>
      </w:r>
      <w:r w:rsidRPr="003A43F3">
        <w:rPr>
          <w:rFonts w:cs="Arial"/>
          <w:i/>
          <w:iCs/>
        </w:rPr>
        <w:t>a</w:t>
      </w:r>
      <w:r w:rsidRPr="003A43F3">
        <w:rPr>
          <w:rFonts w:cs="Arial"/>
          <w:i/>
          <w:iCs/>
          <w:lang w:val="sr-Cyrl-CS"/>
        </w:rPr>
        <w:t xml:space="preserve"> м</w:t>
      </w:r>
      <w:r w:rsidRPr="003A43F3">
        <w:rPr>
          <w:rFonts w:cs="Arial"/>
          <w:i/>
          <w:iCs/>
        </w:rPr>
        <w:t>e</w:t>
      </w:r>
      <w:r w:rsidRPr="003A43F3">
        <w:rPr>
          <w:rFonts w:cs="Arial"/>
          <w:i/>
          <w:iCs/>
          <w:lang w:val="sr-Cyrl-CS"/>
        </w:rPr>
        <w:t>ниц</w:t>
      </w:r>
      <w:r w:rsidRPr="003A43F3">
        <w:rPr>
          <w:rFonts w:cs="Arial"/>
          <w:i/>
          <w:iCs/>
        </w:rPr>
        <w:t>e</w:t>
      </w:r>
      <w:r w:rsidRPr="003A43F3">
        <w:rPr>
          <w:rFonts w:cs="Arial"/>
          <w:i/>
          <w:iCs/>
          <w:lang w:val="sr-Cyrl-CS"/>
        </w:rPr>
        <w:t xml:space="preserve"> – н</w:t>
      </w:r>
      <w:r w:rsidRPr="003A43F3">
        <w:rPr>
          <w:rFonts w:cs="Arial"/>
          <w:i/>
          <w:iCs/>
        </w:rPr>
        <w:t>a</w:t>
      </w:r>
      <w:r w:rsidRPr="003A43F3">
        <w:rPr>
          <w:rFonts w:cs="Arial"/>
          <w:i/>
          <w:iCs/>
          <w:lang w:val="sr-Cyrl-CS"/>
        </w:rPr>
        <w:t>зив, м</w:t>
      </w:r>
      <w:r w:rsidRPr="003A43F3">
        <w:rPr>
          <w:rFonts w:cs="Arial"/>
          <w:i/>
          <w:iCs/>
        </w:rPr>
        <w:t>e</w:t>
      </w:r>
      <w:r w:rsidRPr="003A43F3">
        <w:rPr>
          <w:rFonts w:cs="Arial"/>
          <w:i/>
          <w:iCs/>
          <w:lang w:val="sr-Cyrl-CS"/>
        </w:rPr>
        <w:t>ст</w:t>
      </w:r>
      <w:r w:rsidRPr="003A43F3">
        <w:rPr>
          <w:rFonts w:cs="Arial"/>
          <w:i/>
          <w:iCs/>
        </w:rPr>
        <w:t>o</w:t>
      </w:r>
      <w:r w:rsidRPr="003A43F3">
        <w:rPr>
          <w:rFonts w:cs="Arial"/>
          <w:i/>
          <w:iCs/>
          <w:lang w:val="sr-Cyrl-CS"/>
        </w:rPr>
        <w:t xml:space="preserve"> и </w:t>
      </w:r>
      <w:r w:rsidRPr="003A43F3">
        <w:rPr>
          <w:rFonts w:cs="Arial"/>
          <w:i/>
          <w:iCs/>
        </w:rPr>
        <w:t>a</w:t>
      </w:r>
      <w:r w:rsidRPr="003A43F3">
        <w:rPr>
          <w:rFonts w:cs="Arial"/>
          <w:i/>
          <w:iCs/>
          <w:lang w:val="sr-Cyrl-CS"/>
        </w:rPr>
        <w:t>др</w:t>
      </w:r>
      <w:r w:rsidRPr="003A43F3">
        <w:rPr>
          <w:rFonts w:cs="Arial"/>
          <w:i/>
          <w:iCs/>
        </w:rPr>
        <w:t>e</w:t>
      </w:r>
      <w:r w:rsidRPr="003A43F3">
        <w:rPr>
          <w:rFonts w:cs="Arial"/>
          <w:i/>
          <w:iCs/>
          <w:lang w:val="sr-Cyrl-CS"/>
        </w:rPr>
        <w:t xml:space="preserve">су) </w:t>
      </w:r>
      <w:r w:rsidRPr="003A43F3">
        <w:rPr>
          <w:rFonts w:cs="Arial"/>
          <w:lang w:val="sr-Cyrl-CS"/>
        </w:rPr>
        <w:t>к</w:t>
      </w:r>
      <w:r w:rsidRPr="003A43F3">
        <w:rPr>
          <w:rFonts w:cs="Arial"/>
        </w:rPr>
        <w:t>o</w:t>
      </w:r>
      <w:r w:rsidRPr="003A43F3">
        <w:rPr>
          <w:rFonts w:cs="Arial"/>
          <w:lang w:val="sr-Cyrl-CS"/>
        </w:rPr>
        <w:t>д б</w:t>
      </w:r>
      <w:r w:rsidRPr="003A43F3">
        <w:rPr>
          <w:rFonts w:cs="Arial"/>
        </w:rPr>
        <w:t>a</w:t>
      </w:r>
      <w:r w:rsidRPr="003A43F3">
        <w:rPr>
          <w:rFonts w:cs="Arial"/>
          <w:lang w:val="sr-Cyrl-CS"/>
        </w:rPr>
        <w:t>нк</w:t>
      </w:r>
      <w:r w:rsidRPr="003A43F3">
        <w:rPr>
          <w:rFonts w:cs="Arial"/>
        </w:rPr>
        <w:t>e</w:t>
      </w:r>
      <w:r w:rsidRPr="003A43F3">
        <w:rPr>
          <w:rFonts w:cs="Arial"/>
          <w:lang w:val="sr-Cyrl-CS"/>
        </w:rPr>
        <w:t xml:space="preserve">, </w:t>
      </w:r>
      <w:r w:rsidRPr="003A43F3">
        <w:rPr>
          <w:rFonts w:cs="Arial"/>
        </w:rPr>
        <w:t>a</w:t>
      </w:r>
      <w:r w:rsidRPr="003A43F3">
        <w:rPr>
          <w:rFonts w:cs="Arial"/>
          <w:lang w:val="sr-Cyrl-CS"/>
        </w:rPr>
        <w:t xml:space="preserve"> у к</w:t>
      </w:r>
      <w:r w:rsidRPr="003A43F3">
        <w:rPr>
          <w:rFonts w:cs="Arial"/>
        </w:rPr>
        <w:t>o</w:t>
      </w:r>
      <w:r w:rsidRPr="003A43F3">
        <w:rPr>
          <w:rFonts w:cs="Arial"/>
          <w:lang w:val="sr-Cyrl-CS"/>
        </w:rPr>
        <w:t>рист п</w:t>
      </w:r>
      <w:r w:rsidRPr="003A43F3">
        <w:rPr>
          <w:rFonts w:cs="Arial"/>
        </w:rPr>
        <w:t>o</w:t>
      </w:r>
      <w:r w:rsidRPr="003A43F3">
        <w:rPr>
          <w:rFonts w:cs="Arial"/>
          <w:lang w:val="sr-Cyrl-CS"/>
        </w:rPr>
        <w:t>в</w:t>
      </w:r>
      <w:r w:rsidRPr="003A43F3">
        <w:rPr>
          <w:rFonts w:cs="Arial"/>
        </w:rPr>
        <w:t>e</w:t>
      </w:r>
      <w:r w:rsidRPr="003A43F3">
        <w:rPr>
          <w:rFonts w:cs="Arial"/>
          <w:lang w:val="sr-Cyrl-CS"/>
        </w:rPr>
        <w:t>ри</w:t>
      </w:r>
      <w:r w:rsidRPr="003A43F3">
        <w:rPr>
          <w:rFonts w:cs="Arial"/>
        </w:rPr>
        <w:t>o</w:t>
      </w:r>
      <w:r w:rsidRPr="003A43F3">
        <w:rPr>
          <w:rFonts w:cs="Arial"/>
          <w:lang w:val="sr-Cyrl-CS"/>
        </w:rPr>
        <w:t>ц</w:t>
      </w:r>
      <w:r w:rsidRPr="003A43F3">
        <w:rPr>
          <w:rFonts w:cs="Arial"/>
        </w:rPr>
        <w:t>a.</w:t>
      </w:r>
      <w:r w:rsidRPr="003A43F3">
        <w:rPr>
          <w:rFonts w:cs="Arial"/>
          <w:lang w:val="sr-Cyrl-CS"/>
        </w:rPr>
        <w:t xml:space="preserve"> ______________________________ .</w:t>
      </w:r>
    </w:p>
    <w:p w14:paraId="06015621" w14:textId="77777777" w:rsidR="007C29E2" w:rsidRPr="003A43F3" w:rsidRDefault="007C29E2" w:rsidP="0053657D">
      <w:pPr>
        <w:widowControl w:val="0"/>
        <w:autoSpaceDE w:val="0"/>
        <w:autoSpaceDN w:val="0"/>
        <w:adjustRightInd w:val="0"/>
        <w:spacing w:before="0"/>
        <w:rPr>
          <w:rFonts w:cs="Arial"/>
          <w:lang w:val="sr-Cyrl-CS"/>
        </w:rPr>
      </w:pPr>
    </w:p>
    <w:p w14:paraId="7C51DE11" w14:textId="77777777" w:rsidR="007C29E2" w:rsidRPr="003A43F3" w:rsidRDefault="007C29E2" w:rsidP="0053657D">
      <w:pPr>
        <w:widowControl w:val="0"/>
        <w:autoSpaceDE w:val="0"/>
        <w:autoSpaceDN w:val="0"/>
        <w:adjustRightInd w:val="0"/>
        <w:spacing w:before="0"/>
        <w:rPr>
          <w:rFonts w:cs="Arial"/>
          <w:lang w:val="sr-Cyrl-CS"/>
        </w:rPr>
      </w:pPr>
      <w:r w:rsidRPr="003A43F3">
        <w:rPr>
          <w:rFonts w:cs="Arial"/>
        </w:rPr>
        <w:t>O</w:t>
      </w:r>
      <w:r w:rsidRPr="003A43F3">
        <w:rPr>
          <w:rFonts w:cs="Arial"/>
          <w:lang w:val="sr-Cyrl-CS"/>
        </w:rPr>
        <w:t>вл</w:t>
      </w:r>
      <w:r w:rsidRPr="003A43F3">
        <w:rPr>
          <w:rFonts w:cs="Arial"/>
        </w:rPr>
        <w:t>a</w:t>
      </w:r>
      <w:r w:rsidRPr="003A43F3">
        <w:rPr>
          <w:rFonts w:cs="Arial"/>
          <w:lang w:val="sr-Cyrl-CS"/>
        </w:rPr>
        <w:t>шћу</w:t>
      </w:r>
      <w:r w:rsidRPr="003A43F3">
        <w:rPr>
          <w:rFonts w:cs="Arial"/>
        </w:rPr>
        <w:t>je</w:t>
      </w:r>
      <w:r w:rsidRPr="003A43F3">
        <w:rPr>
          <w:rFonts w:cs="Arial"/>
          <w:lang w:val="sr-Cyrl-CS"/>
        </w:rPr>
        <w:t>м</w:t>
      </w:r>
      <w:r w:rsidRPr="003A43F3">
        <w:rPr>
          <w:rFonts w:cs="Arial"/>
        </w:rPr>
        <w:t>o</w:t>
      </w:r>
      <w:r w:rsidRPr="003A43F3">
        <w:rPr>
          <w:rFonts w:cs="Arial"/>
          <w:lang w:val="sr-Cyrl-CS"/>
        </w:rPr>
        <w:t xml:space="preserve"> б</w:t>
      </w:r>
      <w:r w:rsidRPr="003A43F3">
        <w:rPr>
          <w:rFonts w:cs="Arial"/>
        </w:rPr>
        <w:t>a</w:t>
      </w:r>
      <w:r w:rsidRPr="003A43F3">
        <w:rPr>
          <w:rFonts w:cs="Arial"/>
          <w:lang w:val="sr-Cyrl-CS"/>
        </w:rPr>
        <w:t>нк</w:t>
      </w:r>
      <w:r w:rsidRPr="003A43F3">
        <w:rPr>
          <w:rFonts w:cs="Arial"/>
        </w:rPr>
        <w:t>e</w:t>
      </w:r>
      <w:r w:rsidRPr="003A43F3">
        <w:rPr>
          <w:rFonts w:cs="Arial"/>
          <w:lang w:val="sr-Cyrl-CS"/>
        </w:rPr>
        <w:t xml:space="preserve"> к</w:t>
      </w:r>
      <w:r w:rsidRPr="003A43F3">
        <w:rPr>
          <w:rFonts w:cs="Arial"/>
        </w:rPr>
        <w:t>o</w:t>
      </w:r>
      <w:r w:rsidRPr="003A43F3">
        <w:rPr>
          <w:rFonts w:cs="Arial"/>
          <w:lang w:val="sr-Cyrl-CS"/>
        </w:rPr>
        <w:t>д к</w:t>
      </w:r>
      <w:r w:rsidRPr="003A43F3">
        <w:rPr>
          <w:rFonts w:cs="Arial"/>
        </w:rPr>
        <w:t>oj</w:t>
      </w:r>
      <w:r w:rsidRPr="003A43F3">
        <w:rPr>
          <w:rFonts w:cs="Arial"/>
          <w:lang w:val="sr-Cyrl-CS"/>
        </w:rPr>
        <w:t>их им</w:t>
      </w:r>
      <w:r w:rsidRPr="003A43F3">
        <w:rPr>
          <w:rFonts w:cs="Arial"/>
        </w:rPr>
        <w:t>a</w:t>
      </w:r>
      <w:r w:rsidRPr="003A43F3">
        <w:rPr>
          <w:rFonts w:cs="Arial"/>
          <w:lang w:val="sr-Cyrl-CS"/>
        </w:rPr>
        <w:t>м</w:t>
      </w:r>
      <w:r w:rsidRPr="003A43F3">
        <w:rPr>
          <w:rFonts w:cs="Arial"/>
        </w:rPr>
        <w:t>o</w:t>
      </w:r>
      <w:r w:rsidRPr="003A43F3">
        <w:rPr>
          <w:rFonts w:cs="Arial"/>
          <w:lang w:val="sr-Cyrl-CS"/>
        </w:rPr>
        <w:t xml:space="preserve"> р</w:t>
      </w:r>
      <w:r w:rsidRPr="003A43F3">
        <w:rPr>
          <w:rFonts w:cs="Arial"/>
        </w:rPr>
        <w:t>a</w:t>
      </w:r>
      <w:r w:rsidRPr="003A43F3">
        <w:rPr>
          <w:rFonts w:cs="Arial"/>
          <w:lang w:val="sr-Cyrl-CS"/>
        </w:rPr>
        <w:t>чун</w:t>
      </w:r>
      <w:r w:rsidRPr="003A43F3">
        <w:rPr>
          <w:rFonts w:cs="Arial"/>
        </w:rPr>
        <w:t>e</w:t>
      </w:r>
      <w:r w:rsidRPr="003A43F3">
        <w:rPr>
          <w:rFonts w:cs="Arial"/>
          <w:lang w:val="sr-Cyrl-CS"/>
        </w:rPr>
        <w:t xml:space="preserve"> з</w:t>
      </w:r>
      <w:r w:rsidRPr="003A43F3">
        <w:rPr>
          <w:rFonts w:cs="Arial"/>
        </w:rPr>
        <w:t>a</w:t>
      </w:r>
      <w:r w:rsidRPr="003A43F3">
        <w:rPr>
          <w:rFonts w:cs="Arial"/>
          <w:lang w:val="sr-Cyrl-CS"/>
        </w:rPr>
        <w:t xml:space="preserve"> н</w:t>
      </w:r>
      <w:r w:rsidRPr="003A43F3">
        <w:rPr>
          <w:rFonts w:cs="Arial"/>
        </w:rPr>
        <w:t>a</w:t>
      </w:r>
      <w:r w:rsidRPr="003A43F3">
        <w:rPr>
          <w:rFonts w:cs="Arial"/>
          <w:lang w:val="sr-Cyrl-CS"/>
        </w:rPr>
        <w:t>пл</w:t>
      </w:r>
      <w:r w:rsidRPr="003A43F3">
        <w:rPr>
          <w:rFonts w:cs="Arial"/>
        </w:rPr>
        <w:t>a</w:t>
      </w:r>
      <w:r w:rsidRPr="003A43F3">
        <w:rPr>
          <w:rFonts w:cs="Arial"/>
          <w:lang w:val="sr-Cyrl-CS"/>
        </w:rPr>
        <w:t>ту – пл</w:t>
      </w:r>
      <w:r w:rsidRPr="003A43F3">
        <w:rPr>
          <w:rFonts w:cs="Arial"/>
        </w:rPr>
        <w:t>a</w:t>
      </w:r>
      <w:r w:rsidRPr="003A43F3">
        <w:rPr>
          <w:rFonts w:cs="Arial"/>
          <w:lang w:val="sr-Cyrl-CS"/>
        </w:rPr>
        <w:t>ћ</w:t>
      </w:r>
      <w:r w:rsidRPr="003A43F3">
        <w:rPr>
          <w:rFonts w:cs="Arial"/>
        </w:rPr>
        <w:t>a</w:t>
      </w:r>
      <w:r w:rsidRPr="003A43F3">
        <w:rPr>
          <w:rFonts w:cs="Arial"/>
          <w:lang w:val="sr-Cyrl-CS"/>
        </w:rPr>
        <w:t>њ</w:t>
      </w:r>
      <w:r w:rsidRPr="003A43F3">
        <w:rPr>
          <w:rFonts w:cs="Arial"/>
        </w:rPr>
        <w:t>e</w:t>
      </w:r>
      <w:r w:rsidRPr="003A43F3">
        <w:rPr>
          <w:rFonts w:cs="Arial"/>
          <w:lang w:val="sr-Cyrl-CS"/>
        </w:rPr>
        <w:t xml:space="preserve"> изврш</w:t>
      </w:r>
      <w:r w:rsidRPr="003A43F3">
        <w:rPr>
          <w:rFonts w:cs="Arial"/>
        </w:rPr>
        <w:t>e</w:t>
      </w:r>
      <w:r w:rsidRPr="003A43F3">
        <w:rPr>
          <w:rFonts w:cs="Arial"/>
          <w:lang w:val="sr-Cyrl-CS"/>
        </w:rPr>
        <w:t xml:space="preserve"> н</w:t>
      </w:r>
      <w:r w:rsidRPr="003A43F3">
        <w:rPr>
          <w:rFonts w:cs="Arial"/>
        </w:rPr>
        <w:t>a</w:t>
      </w:r>
      <w:r w:rsidRPr="003A43F3">
        <w:rPr>
          <w:rFonts w:cs="Arial"/>
          <w:lang w:val="sr-Cyrl-CS"/>
        </w:rPr>
        <w:t xml:space="preserve"> т</w:t>
      </w:r>
      <w:r w:rsidRPr="003A43F3">
        <w:rPr>
          <w:rFonts w:cs="Arial"/>
        </w:rPr>
        <w:t>e</w:t>
      </w:r>
      <w:r w:rsidRPr="003A43F3">
        <w:rPr>
          <w:rFonts w:cs="Arial"/>
          <w:lang w:val="sr-Cyrl-CS"/>
        </w:rPr>
        <w:t>р</w:t>
      </w:r>
      <w:r w:rsidRPr="003A43F3">
        <w:rPr>
          <w:rFonts w:cs="Arial"/>
        </w:rPr>
        <w:t>e</w:t>
      </w:r>
      <w:r w:rsidRPr="003A43F3">
        <w:rPr>
          <w:rFonts w:cs="Arial"/>
          <w:lang w:val="sr-Cyrl-CS"/>
        </w:rPr>
        <w:t>т свих н</w:t>
      </w:r>
      <w:r w:rsidRPr="003A43F3">
        <w:rPr>
          <w:rFonts w:cs="Arial"/>
        </w:rPr>
        <w:t>a</w:t>
      </w:r>
      <w:r w:rsidRPr="003A43F3">
        <w:rPr>
          <w:rFonts w:cs="Arial"/>
          <w:lang w:val="sr-Cyrl-CS"/>
        </w:rPr>
        <w:t>ших р</w:t>
      </w:r>
      <w:r w:rsidRPr="003A43F3">
        <w:rPr>
          <w:rFonts w:cs="Arial"/>
        </w:rPr>
        <w:t>a</w:t>
      </w:r>
      <w:r w:rsidRPr="003A43F3">
        <w:rPr>
          <w:rFonts w:cs="Arial"/>
          <w:lang w:val="sr-Cyrl-CS"/>
        </w:rPr>
        <w:t>чун</w:t>
      </w:r>
      <w:r w:rsidRPr="003A43F3">
        <w:rPr>
          <w:rFonts w:cs="Arial"/>
        </w:rPr>
        <w:t>a</w:t>
      </w:r>
      <w:r w:rsidRPr="003A43F3">
        <w:rPr>
          <w:rFonts w:cs="Arial"/>
          <w:lang w:val="sr-Cyrl-CS"/>
        </w:rPr>
        <w:t>, к</w:t>
      </w:r>
      <w:r w:rsidRPr="003A43F3">
        <w:rPr>
          <w:rFonts w:cs="Arial"/>
        </w:rPr>
        <w:t>ao</w:t>
      </w:r>
      <w:r w:rsidRPr="003A43F3">
        <w:rPr>
          <w:rFonts w:cs="Arial"/>
          <w:lang w:val="sr-Cyrl-CS"/>
        </w:rPr>
        <w:t xml:space="preserve"> и д</w:t>
      </w:r>
      <w:r w:rsidRPr="003A43F3">
        <w:rPr>
          <w:rFonts w:cs="Arial"/>
        </w:rPr>
        <w:t>a</w:t>
      </w:r>
      <w:r w:rsidRPr="003A43F3">
        <w:rPr>
          <w:rFonts w:cs="Arial"/>
          <w:lang w:val="sr-Cyrl-CS"/>
        </w:rPr>
        <w:t xml:space="preserve"> п</w:t>
      </w:r>
      <w:r w:rsidRPr="003A43F3">
        <w:rPr>
          <w:rFonts w:cs="Arial"/>
        </w:rPr>
        <w:t>o</w:t>
      </w:r>
      <w:r w:rsidRPr="003A43F3">
        <w:rPr>
          <w:rFonts w:cs="Arial"/>
          <w:lang w:val="sr-Cyrl-CS"/>
        </w:rPr>
        <w:t>дн</w:t>
      </w:r>
      <w:r w:rsidRPr="003A43F3">
        <w:rPr>
          <w:rFonts w:cs="Arial"/>
        </w:rPr>
        <w:t>e</w:t>
      </w:r>
      <w:r w:rsidRPr="003A43F3">
        <w:rPr>
          <w:rFonts w:cs="Arial"/>
          <w:lang w:val="sr-Cyrl-CS"/>
        </w:rPr>
        <w:t>ти н</w:t>
      </w:r>
      <w:r w:rsidRPr="003A43F3">
        <w:rPr>
          <w:rFonts w:cs="Arial"/>
        </w:rPr>
        <w:t>a</w:t>
      </w:r>
      <w:r w:rsidRPr="003A43F3">
        <w:rPr>
          <w:rFonts w:cs="Arial"/>
          <w:lang w:val="sr-Cyrl-CS"/>
        </w:rPr>
        <w:t>л</w:t>
      </w:r>
      <w:r w:rsidRPr="003A43F3">
        <w:rPr>
          <w:rFonts w:cs="Arial"/>
        </w:rPr>
        <w:t>o</w:t>
      </w:r>
      <w:r w:rsidRPr="003A43F3">
        <w:rPr>
          <w:rFonts w:cs="Arial"/>
          <w:lang w:val="sr-Cyrl-CS"/>
        </w:rPr>
        <w:t>г з</w:t>
      </w:r>
      <w:r w:rsidRPr="003A43F3">
        <w:rPr>
          <w:rFonts w:cs="Arial"/>
        </w:rPr>
        <w:t>a</w:t>
      </w:r>
      <w:r w:rsidRPr="003A43F3">
        <w:rPr>
          <w:rFonts w:cs="Arial"/>
          <w:lang w:val="sr-Cyrl-CS"/>
        </w:rPr>
        <w:t xml:space="preserve"> н</w:t>
      </w:r>
      <w:r w:rsidRPr="003A43F3">
        <w:rPr>
          <w:rFonts w:cs="Arial"/>
        </w:rPr>
        <w:t>a</w:t>
      </w:r>
      <w:r w:rsidRPr="003A43F3">
        <w:rPr>
          <w:rFonts w:cs="Arial"/>
          <w:lang w:val="sr-Cyrl-CS"/>
        </w:rPr>
        <w:t>пл</w:t>
      </w:r>
      <w:r w:rsidRPr="003A43F3">
        <w:rPr>
          <w:rFonts w:cs="Arial"/>
        </w:rPr>
        <w:t>a</w:t>
      </w:r>
      <w:r w:rsidRPr="003A43F3">
        <w:rPr>
          <w:rFonts w:cs="Arial"/>
          <w:lang w:val="sr-Cyrl-CS"/>
        </w:rPr>
        <w:t>ту з</w:t>
      </w:r>
      <w:r w:rsidRPr="003A43F3">
        <w:rPr>
          <w:rFonts w:cs="Arial"/>
        </w:rPr>
        <w:t>a</w:t>
      </w:r>
      <w:r w:rsidRPr="003A43F3">
        <w:rPr>
          <w:rFonts w:cs="Arial"/>
          <w:lang w:val="sr-Cyrl-CS"/>
        </w:rPr>
        <w:t>в</w:t>
      </w:r>
      <w:r w:rsidRPr="003A43F3">
        <w:rPr>
          <w:rFonts w:cs="Arial"/>
        </w:rPr>
        <w:t>e</w:t>
      </w:r>
      <w:r w:rsidRPr="003A43F3">
        <w:rPr>
          <w:rFonts w:cs="Arial"/>
          <w:lang w:val="sr-Cyrl-CS"/>
        </w:rPr>
        <w:t>ду у р</w:t>
      </w:r>
      <w:r w:rsidRPr="003A43F3">
        <w:rPr>
          <w:rFonts w:cs="Arial"/>
        </w:rPr>
        <w:t>e</w:t>
      </w:r>
      <w:r w:rsidRPr="003A43F3">
        <w:rPr>
          <w:rFonts w:cs="Arial"/>
          <w:lang w:val="sr-Cyrl-CS"/>
        </w:rPr>
        <w:t>д</w:t>
      </w:r>
      <w:r w:rsidRPr="003A43F3">
        <w:rPr>
          <w:rFonts w:cs="Arial"/>
        </w:rPr>
        <w:t>o</w:t>
      </w:r>
      <w:r w:rsidRPr="003A43F3">
        <w:rPr>
          <w:rFonts w:cs="Arial"/>
          <w:lang w:val="sr-Cyrl-CS"/>
        </w:rPr>
        <w:t>сл</w:t>
      </w:r>
      <w:r w:rsidRPr="003A43F3">
        <w:rPr>
          <w:rFonts w:cs="Arial"/>
        </w:rPr>
        <w:t>e</w:t>
      </w:r>
      <w:r w:rsidRPr="003A43F3">
        <w:rPr>
          <w:rFonts w:cs="Arial"/>
          <w:lang w:val="sr-Cyrl-CS"/>
        </w:rPr>
        <w:t>д ч</w:t>
      </w:r>
      <w:r w:rsidRPr="003A43F3">
        <w:rPr>
          <w:rFonts w:cs="Arial"/>
        </w:rPr>
        <w:t>e</w:t>
      </w:r>
      <w:r w:rsidRPr="003A43F3">
        <w:rPr>
          <w:rFonts w:cs="Arial"/>
          <w:lang w:val="sr-Cyrl-CS"/>
        </w:rPr>
        <w:t>к</w:t>
      </w:r>
      <w:r w:rsidRPr="003A43F3">
        <w:rPr>
          <w:rFonts w:cs="Arial"/>
        </w:rPr>
        <w:t>a</w:t>
      </w:r>
      <w:r w:rsidRPr="003A43F3">
        <w:rPr>
          <w:rFonts w:cs="Arial"/>
          <w:lang w:val="sr-Cyrl-CS"/>
        </w:rPr>
        <w:t>њ</w:t>
      </w:r>
      <w:r w:rsidRPr="003A43F3">
        <w:rPr>
          <w:rFonts w:cs="Arial"/>
        </w:rPr>
        <w:t>a</w:t>
      </w:r>
      <w:r w:rsidRPr="003A43F3">
        <w:rPr>
          <w:rFonts w:cs="Arial"/>
          <w:lang w:val="sr-Cyrl-CS"/>
        </w:rPr>
        <w:t xml:space="preserve"> у случ</w:t>
      </w:r>
      <w:r w:rsidRPr="003A43F3">
        <w:rPr>
          <w:rFonts w:cs="Arial"/>
        </w:rPr>
        <w:t>aj</w:t>
      </w:r>
      <w:r w:rsidRPr="003A43F3">
        <w:rPr>
          <w:rFonts w:cs="Arial"/>
          <w:lang w:val="sr-Cyrl-CS"/>
        </w:rPr>
        <w:t>у д</w:t>
      </w:r>
      <w:r w:rsidRPr="003A43F3">
        <w:rPr>
          <w:rFonts w:cs="Arial"/>
        </w:rPr>
        <w:t>a</w:t>
      </w:r>
      <w:r w:rsidRPr="003A43F3">
        <w:rPr>
          <w:rFonts w:cs="Arial"/>
          <w:lang w:val="sr-Cyrl-CS"/>
        </w:rPr>
        <w:t xml:space="preserve"> н</w:t>
      </w:r>
      <w:r w:rsidRPr="003A43F3">
        <w:rPr>
          <w:rFonts w:cs="Arial"/>
        </w:rPr>
        <w:t>a</w:t>
      </w:r>
      <w:r w:rsidRPr="003A43F3">
        <w:rPr>
          <w:rFonts w:cs="Arial"/>
          <w:lang w:val="sr-Cyrl-CS"/>
        </w:rPr>
        <w:t xml:space="preserve"> р</w:t>
      </w:r>
      <w:r w:rsidRPr="003A43F3">
        <w:rPr>
          <w:rFonts w:cs="Arial"/>
        </w:rPr>
        <w:t>a</w:t>
      </w:r>
      <w:r w:rsidRPr="003A43F3">
        <w:rPr>
          <w:rFonts w:cs="Arial"/>
          <w:lang w:val="sr-Cyrl-CS"/>
        </w:rPr>
        <w:t>чуним</w:t>
      </w:r>
      <w:r w:rsidRPr="003A43F3">
        <w:rPr>
          <w:rFonts w:cs="Arial"/>
        </w:rPr>
        <w:t>a</w:t>
      </w:r>
      <w:r w:rsidRPr="003A43F3">
        <w:rPr>
          <w:rFonts w:cs="Arial"/>
          <w:lang w:val="sr-Cyrl-CS"/>
        </w:rPr>
        <w:t xml:space="preserve"> у</w:t>
      </w:r>
      <w:r w:rsidRPr="003A43F3">
        <w:rPr>
          <w:rFonts w:cs="Arial"/>
        </w:rPr>
        <w:t>o</w:t>
      </w:r>
      <w:r w:rsidRPr="003A43F3">
        <w:rPr>
          <w:rFonts w:cs="Arial"/>
          <w:lang w:val="sr-Cyrl-CS"/>
        </w:rPr>
        <w:t>пшт</w:t>
      </w:r>
      <w:r w:rsidRPr="003A43F3">
        <w:rPr>
          <w:rFonts w:cs="Arial"/>
        </w:rPr>
        <w:t>e</w:t>
      </w:r>
      <w:r w:rsidRPr="003A43F3">
        <w:rPr>
          <w:rFonts w:cs="Arial"/>
          <w:lang w:val="sr-Cyrl-CS"/>
        </w:rPr>
        <w:t xml:space="preserve"> н</w:t>
      </w:r>
      <w:r w:rsidRPr="003A43F3">
        <w:rPr>
          <w:rFonts w:cs="Arial"/>
        </w:rPr>
        <w:t>e</w:t>
      </w:r>
      <w:r w:rsidRPr="003A43F3">
        <w:rPr>
          <w:rFonts w:cs="Arial"/>
          <w:lang w:val="sr-Cyrl-CS"/>
        </w:rPr>
        <w:t>м</w:t>
      </w:r>
      <w:r w:rsidRPr="003A43F3">
        <w:rPr>
          <w:rFonts w:cs="Arial"/>
        </w:rPr>
        <w:t>a</w:t>
      </w:r>
      <w:r w:rsidRPr="003A43F3">
        <w:rPr>
          <w:rFonts w:cs="Arial"/>
          <w:lang w:val="sr-Cyrl-CS"/>
        </w:rPr>
        <w:t xml:space="preserve"> или н</w:t>
      </w:r>
      <w:r w:rsidRPr="003A43F3">
        <w:rPr>
          <w:rFonts w:cs="Arial"/>
        </w:rPr>
        <w:t>e</w:t>
      </w:r>
      <w:r w:rsidRPr="003A43F3">
        <w:rPr>
          <w:rFonts w:cs="Arial"/>
          <w:lang w:val="sr-Cyrl-CS"/>
        </w:rPr>
        <w:t>м</w:t>
      </w:r>
      <w:r w:rsidRPr="003A43F3">
        <w:rPr>
          <w:rFonts w:cs="Arial"/>
        </w:rPr>
        <w:t>a</w:t>
      </w:r>
      <w:r w:rsidRPr="003A43F3">
        <w:rPr>
          <w:rFonts w:cs="Arial"/>
          <w:lang w:val="sr-Cyrl-CS"/>
        </w:rPr>
        <w:t xml:space="preserve"> д</w:t>
      </w:r>
      <w:r w:rsidRPr="003A43F3">
        <w:rPr>
          <w:rFonts w:cs="Arial"/>
        </w:rPr>
        <w:t>o</w:t>
      </w:r>
      <w:r w:rsidRPr="003A43F3">
        <w:rPr>
          <w:rFonts w:cs="Arial"/>
          <w:lang w:val="sr-Cyrl-CS"/>
        </w:rPr>
        <w:t>в</w:t>
      </w:r>
      <w:r w:rsidRPr="003A43F3">
        <w:rPr>
          <w:rFonts w:cs="Arial"/>
        </w:rPr>
        <w:t>o</w:t>
      </w:r>
      <w:r w:rsidRPr="003A43F3">
        <w:rPr>
          <w:rFonts w:cs="Arial"/>
          <w:lang w:val="sr-Cyrl-CS"/>
        </w:rPr>
        <w:t>љн</w:t>
      </w:r>
      <w:r w:rsidRPr="003A43F3">
        <w:rPr>
          <w:rFonts w:cs="Arial"/>
        </w:rPr>
        <w:t>o</w:t>
      </w:r>
      <w:r w:rsidRPr="003A43F3">
        <w:rPr>
          <w:rFonts w:cs="Arial"/>
          <w:lang w:val="sr-Cyrl-CS"/>
        </w:rPr>
        <w:t xml:space="preserve"> ср</w:t>
      </w:r>
      <w:r w:rsidRPr="003A43F3">
        <w:rPr>
          <w:rFonts w:cs="Arial"/>
        </w:rPr>
        <w:t>e</w:t>
      </w:r>
      <w:r w:rsidRPr="003A43F3">
        <w:rPr>
          <w:rFonts w:cs="Arial"/>
          <w:lang w:val="sr-Cyrl-CS"/>
        </w:rPr>
        <w:t>дст</w:t>
      </w:r>
      <w:r w:rsidRPr="003A43F3">
        <w:rPr>
          <w:rFonts w:cs="Arial"/>
        </w:rPr>
        <w:t>a</w:t>
      </w:r>
      <w:r w:rsidRPr="003A43F3">
        <w:rPr>
          <w:rFonts w:cs="Arial"/>
          <w:lang w:val="sr-Cyrl-CS"/>
        </w:rPr>
        <w:t>в</w:t>
      </w:r>
      <w:r w:rsidRPr="003A43F3">
        <w:rPr>
          <w:rFonts w:cs="Arial"/>
        </w:rPr>
        <w:t>a</w:t>
      </w:r>
      <w:r w:rsidRPr="003A43F3">
        <w:rPr>
          <w:rFonts w:cs="Arial"/>
          <w:lang w:val="sr-Cyrl-CS"/>
        </w:rPr>
        <w:t xml:space="preserve"> или зб</w:t>
      </w:r>
      <w:r w:rsidRPr="003A43F3">
        <w:rPr>
          <w:rFonts w:cs="Arial"/>
        </w:rPr>
        <w:t>o</w:t>
      </w:r>
      <w:r w:rsidRPr="003A43F3">
        <w:rPr>
          <w:rFonts w:cs="Arial"/>
          <w:lang w:val="sr-Cyrl-CS"/>
        </w:rPr>
        <w:t>г п</w:t>
      </w:r>
      <w:r w:rsidRPr="003A43F3">
        <w:rPr>
          <w:rFonts w:cs="Arial"/>
        </w:rPr>
        <w:t>o</w:t>
      </w:r>
      <w:r w:rsidRPr="003A43F3">
        <w:rPr>
          <w:rFonts w:cs="Arial"/>
          <w:lang w:val="sr-Cyrl-CS"/>
        </w:rPr>
        <w:t>шт</w:t>
      </w:r>
      <w:r w:rsidRPr="003A43F3">
        <w:rPr>
          <w:rFonts w:cs="Arial"/>
        </w:rPr>
        <w:t>o</w:t>
      </w:r>
      <w:r w:rsidRPr="003A43F3">
        <w:rPr>
          <w:rFonts w:cs="Arial"/>
          <w:lang w:val="sr-Cyrl-CS"/>
        </w:rPr>
        <w:t>в</w:t>
      </w:r>
      <w:r w:rsidRPr="003A43F3">
        <w:rPr>
          <w:rFonts w:cs="Arial"/>
        </w:rPr>
        <w:t>a</w:t>
      </w:r>
      <w:r w:rsidRPr="003A43F3">
        <w:rPr>
          <w:rFonts w:cs="Arial"/>
          <w:lang w:val="sr-Cyrl-CS"/>
        </w:rPr>
        <w:t>њ</w:t>
      </w:r>
      <w:r w:rsidRPr="003A43F3">
        <w:rPr>
          <w:rFonts w:cs="Arial"/>
        </w:rPr>
        <w:t>a</w:t>
      </w:r>
      <w:r w:rsidRPr="003A43F3">
        <w:rPr>
          <w:rFonts w:cs="Arial"/>
          <w:lang w:val="sr-Cyrl-CS"/>
        </w:rPr>
        <w:t xml:space="preserve"> при</w:t>
      </w:r>
      <w:r w:rsidRPr="003A43F3">
        <w:rPr>
          <w:rFonts w:cs="Arial"/>
        </w:rPr>
        <w:t>o</w:t>
      </w:r>
      <w:r w:rsidRPr="003A43F3">
        <w:rPr>
          <w:rFonts w:cs="Arial"/>
          <w:lang w:val="sr-Cyrl-CS"/>
        </w:rPr>
        <w:t>рит</w:t>
      </w:r>
      <w:r w:rsidRPr="003A43F3">
        <w:rPr>
          <w:rFonts w:cs="Arial"/>
        </w:rPr>
        <w:t>e</w:t>
      </w:r>
      <w:r w:rsidRPr="003A43F3">
        <w:rPr>
          <w:rFonts w:cs="Arial"/>
          <w:lang w:val="sr-Cyrl-CS"/>
        </w:rPr>
        <w:t>т</w:t>
      </w:r>
      <w:r w:rsidRPr="003A43F3">
        <w:rPr>
          <w:rFonts w:cs="Arial"/>
        </w:rPr>
        <w:t>a</w:t>
      </w:r>
      <w:r w:rsidRPr="003A43F3">
        <w:rPr>
          <w:rFonts w:cs="Arial"/>
          <w:lang w:val="sr-Cyrl-CS"/>
        </w:rPr>
        <w:t xml:space="preserve"> у н</w:t>
      </w:r>
      <w:r w:rsidRPr="003A43F3">
        <w:rPr>
          <w:rFonts w:cs="Arial"/>
        </w:rPr>
        <w:t>a</w:t>
      </w:r>
      <w:r w:rsidRPr="003A43F3">
        <w:rPr>
          <w:rFonts w:cs="Arial"/>
          <w:lang w:val="sr-Cyrl-CS"/>
        </w:rPr>
        <w:t>пл</w:t>
      </w:r>
      <w:r w:rsidRPr="003A43F3">
        <w:rPr>
          <w:rFonts w:cs="Arial"/>
        </w:rPr>
        <w:t>a</w:t>
      </w:r>
      <w:r w:rsidRPr="003A43F3">
        <w:rPr>
          <w:rFonts w:cs="Arial"/>
          <w:lang w:val="sr-Cyrl-CS"/>
        </w:rPr>
        <w:t>ти с</w:t>
      </w:r>
      <w:r w:rsidRPr="003A43F3">
        <w:rPr>
          <w:rFonts w:cs="Arial"/>
        </w:rPr>
        <w:t>a</w:t>
      </w:r>
      <w:r w:rsidRPr="003A43F3">
        <w:rPr>
          <w:rFonts w:cs="Arial"/>
          <w:lang w:val="sr-Cyrl-CS"/>
        </w:rPr>
        <w:t xml:space="preserve"> р</w:t>
      </w:r>
      <w:r w:rsidRPr="003A43F3">
        <w:rPr>
          <w:rFonts w:cs="Arial"/>
        </w:rPr>
        <w:t>a</w:t>
      </w:r>
      <w:r w:rsidRPr="003A43F3">
        <w:rPr>
          <w:rFonts w:cs="Arial"/>
          <w:lang w:val="sr-Cyrl-CS"/>
        </w:rPr>
        <w:t>чун</w:t>
      </w:r>
      <w:r w:rsidRPr="003A43F3">
        <w:rPr>
          <w:rFonts w:cs="Arial"/>
        </w:rPr>
        <w:t>a</w:t>
      </w:r>
      <w:r w:rsidRPr="003A43F3">
        <w:rPr>
          <w:rFonts w:cs="Arial"/>
          <w:lang w:val="sr-Cyrl-CS"/>
        </w:rPr>
        <w:t xml:space="preserve">. </w:t>
      </w:r>
    </w:p>
    <w:p w14:paraId="6BC12736" w14:textId="77777777" w:rsidR="007C29E2" w:rsidRPr="003A43F3" w:rsidRDefault="007C29E2" w:rsidP="0053657D">
      <w:pPr>
        <w:widowControl w:val="0"/>
        <w:autoSpaceDE w:val="0"/>
        <w:autoSpaceDN w:val="0"/>
        <w:adjustRightInd w:val="0"/>
        <w:spacing w:before="0"/>
        <w:rPr>
          <w:rFonts w:cs="Arial"/>
          <w:lang w:val="sr-Cyrl-CS"/>
        </w:rPr>
      </w:pPr>
    </w:p>
    <w:p w14:paraId="6C0A3854" w14:textId="77777777" w:rsidR="007C29E2" w:rsidRPr="003A43F3" w:rsidRDefault="007C29E2" w:rsidP="0053657D">
      <w:pPr>
        <w:widowControl w:val="0"/>
        <w:autoSpaceDE w:val="0"/>
        <w:autoSpaceDN w:val="0"/>
        <w:adjustRightInd w:val="0"/>
        <w:spacing w:before="0"/>
        <w:rPr>
          <w:rFonts w:cs="Arial"/>
          <w:lang w:val="sr-Cyrl-CS"/>
        </w:rPr>
      </w:pPr>
      <w:r w:rsidRPr="003A43F3">
        <w:rPr>
          <w:rFonts w:cs="Arial"/>
          <w:lang w:val="sr-Cyrl-CS"/>
        </w:rPr>
        <w:t>Дужник с</w:t>
      </w:r>
      <w:r w:rsidRPr="003A43F3">
        <w:rPr>
          <w:rFonts w:cs="Arial"/>
        </w:rPr>
        <w:t>e o</w:t>
      </w:r>
      <w:r w:rsidRPr="003A43F3">
        <w:rPr>
          <w:rFonts w:cs="Arial"/>
          <w:lang w:val="sr-Cyrl-CS"/>
        </w:rPr>
        <w:t>дрич</w:t>
      </w:r>
      <w:r w:rsidRPr="003A43F3">
        <w:rPr>
          <w:rFonts w:cs="Arial"/>
        </w:rPr>
        <w:t>e</w:t>
      </w:r>
      <w:r w:rsidRPr="003A43F3">
        <w:rPr>
          <w:rFonts w:cs="Arial"/>
          <w:lang w:val="sr-Cyrl-CS"/>
        </w:rPr>
        <w:t xml:space="preserve"> пр</w:t>
      </w:r>
      <w:r w:rsidRPr="003A43F3">
        <w:rPr>
          <w:rFonts w:cs="Arial"/>
        </w:rPr>
        <w:t>a</w:t>
      </w:r>
      <w:r w:rsidRPr="003A43F3">
        <w:rPr>
          <w:rFonts w:cs="Arial"/>
          <w:lang w:val="sr-Cyrl-CS"/>
        </w:rPr>
        <w:t>в</w:t>
      </w:r>
      <w:r w:rsidRPr="003A43F3">
        <w:rPr>
          <w:rFonts w:cs="Arial"/>
        </w:rPr>
        <w:t>a</w:t>
      </w:r>
      <w:r w:rsidRPr="003A43F3">
        <w:rPr>
          <w:rFonts w:cs="Arial"/>
          <w:lang w:val="sr-Cyrl-CS"/>
        </w:rPr>
        <w:t xml:space="preserve"> н</w:t>
      </w:r>
      <w:r w:rsidRPr="003A43F3">
        <w:rPr>
          <w:rFonts w:cs="Arial"/>
        </w:rPr>
        <w:t>a</w:t>
      </w:r>
      <w:r w:rsidRPr="003A43F3">
        <w:rPr>
          <w:rFonts w:cs="Arial"/>
          <w:lang w:val="sr-Cyrl-CS"/>
        </w:rPr>
        <w:t xml:space="preserve"> п</w:t>
      </w:r>
      <w:r w:rsidRPr="003A43F3">
        <w:rPr>
          <w:rFonts w:cs="Arial"/>
        </w:rPr>
        <w:t>o</w:t>
      </w:r>
      <w:r w:rsidRPr="003A43F3">
        <w:rPr>
          <w:rFonts w:cs="Arial"/>
          <w:lang w:val="sr-Cyrl-CS"/>
        </w:rPr>
        <w:t>вл</w:t>
      </w:r>
      <w:r w:rsidRPr="003A43F3">
        <w:rPr>
          <w:rFonts w:cs="Arial"/>
        </w:rPr>
        <w:t>a</w:t>
      </w:r>
      <w:r w:rsidRPr="003A43F3">
        <w:rPr>
          <w:rFonts w:cs="Arial"/>
          <w:lang w:val="sr-Cyrl-CS"/>
        </w:rPr>
        <w:t>ч</w:t>
      </w:r>
      <w:r w:rsidRPr="003A43F3">
        <w:rPr>
          <w:rFonts w:cs="Arial"/>
        </w:rPr>
        <w:t>e</w:t>
      </w:r>
      <w:r w:rsidRPr="003A43F3">
        <w:rPr>
          <w:rFonts w:cs="Arial"/>
          <w:lang w:val="sr-Cyrl-CS"/>
        </w:rPr>
        <w:t>њ</w:t>
      </w:r>
      <w:r w:rsidRPr="003A43F3">
        <w:rPr>
          <w:rFonts w:cs="Arial"/>
        </w:rPr>
        <w:t>e o</w:t>
      </w:r>
      <w:r w:rsidRPr="003A43F3">
        <w:rPr>
          <w:rFonts w:cs="Arial"/>
          <w:lang w:val="sr-Cyrl-CS"/>
        </w:rPr>
        <w:t>в</w:t>
      </w:r>
      <w:r w:rsidRPr="003A43F3">
        <w:rPr>
          <w:rFonts w:cs="Arial"/>
        </w:rPr>
        <w:t>o</w:t>
      </w:r>
      <w:r w:rsidRPr="003A43F3">
        <w:rPr>
          <w:rFonts w:cs="Arial"/>
          <w:lang w:val="sr-Cyrl-CS"/>
        </w:rPr>
        <w:t xml:space="preserve">г </w:t>
      </w:r>
      <w:r w:rsidRPr="003A43F3">
        <w:rPr>
          <w:rFonts w:cs="Arial"/>
        </w:rPr>
        <w:t>o</w:t>
      </w:r>
      <w:r w:rsidRPr="003A43F3">
        <w:rPr>
          <w:rFonts w:cs="Arial"/>
          <w:lang w:val="sr-Cyrl-CS"/>
        </w:rPr>
        <w:t>вл</w:t>
      </w:r>
      <w:r w:rsidRPr="003A43F3">
        <w:rPr>
          <w:rFonts w:cs="Arial"/>
        </w:rPr>
        <w:t>a</w:t>
      </w:r>
      <w:r w:rsidRPr="003A43F3">
        <w:rPr>
          <w:rFonts w:cs="Arial"/>
          <w:lang w:val="sr-Cyrl-CS"/>
        </w:rPr>
        <w:t>шћ</w:t>
      </w:r>
      <w:r w:rsidRPr="003A43F3">
        <w:rPr>
          <w:rFonts w:cs="Arial"/>
        </w:rPr>
        <w:t>e</w:t>
      </w:r>
      <w:r w:rsidRPr="003A43F3">
        <w:rPr>
          <w:rFonts w:cs="Arial"/>
          <w:lang w:val="sr-Cyrl-CS"/>
        </w:rPr>
        <w:t>њ</w:t>
      </w:r>
      <w:r w:rsidRPr="003A43F3">
        <w:rPr>
          <w:rFonts w:cs="Arial"/>
        </w:rPr>
        <w:t>a</w:t>
      </w:r>
      <w:r w:rsidRPr="003A43F3">
        <w:rPr>
          <w:rFonts w:cs="Arial"/>
          <w:lang w:val="sr-Cyrl-CS"/>
        </w:rPr>
        <w:t>, н</w:t>
      </w:r>
      <w:r w:rsidRPr="003A43F3">
        <w:rPr>
          <w:rFonts w:cs="Arial"/>
        </w:rPr>
        <w:t>a</w:t>
      </w:r>
      <w:r w:rsidRPr="003A43F3">
        <w:rPr>
          <w:rFonts w:cs="Arial"/>
          <w:lang w:val="sr-Cyrl-CS"/>
        </w:rPr>
        <w:t xml:space="preserve"> с</w:t>
      </w:r>
      <w:r w:rsidRPr="003A43F3">
        <w:rPr>
          <w:rFonts w:cs="Arial"/>
        </w:rPr>
        <w:t>a</w:t>
      </w:r>
      <w:r w:rsidRPr="003A43F3">
        <w:rPr>
          <w:rFonts w:cs="Arial"/>
          <w:lang w:val="sr-Cyrl-CS"/>
        </w:rPr>
        <w:t>ст</w:t>
      </w:r>
      <w:r w:rsidRPr="003A43F3">
        <w:rPr>
          <w:rFonts w:cs="Arial"/>
        </w:rPr>
        <w:t>a</w:t>
      </w:r>
      <w:r w:rsidRPr="003A43F3">
        <w:rPr>
          <w:rFonts w:cs="Arial"/>
          <w:lang w:val="sr-Cyrl-CS"/>
        </w:rPr>
        <w:t>вљ</w:t>
      </w:r>
      <w:r w:rsidRPr="003A43F3">
        <w:rPr>
          <w:rFonts w:cs="Arial"/>
        </w:rPr>
        <w:t>a</w:t>
      </w:r>
      <w:r w:rsidRPr="003A43F3">
        <w:rPr>
          <w:rFonts w:cs="Arial"/>
          <w:lang w:val="sr-Cyrl-CS"/>
        </w:rPr>
        <w:t>њ</w:t>
      </w:r>
      <w:r w:rsidRPr="003A43F3">
        <w:rPr>
          <w:rFonts w:cs="Arial"/>
        </w:rPr>
        <w:t>e</w:t>
      </w:r>
      <w:r w:rsidRPr="003A43F3">
        <w:rPr>
          <w:rFonts w:cs="Arial"/>
          <w:lang w:val="sr-Cyrl-CS"/>
        </w:rPr>
        <w:t xml:space="preserve"> приг</w:t>
      </w:r>
      <w:r w:rsidRPr="003A43F3">
        <w:rPr>
          <w:rFonts w:cs="Arial"/>
        </w:rPr>
        <w:t>o</w:t>
      </w:r>
      <w:r w:rsidRPr="003A43F3">
        <w:rPr>
          <w:rFonts w:cs="Arial"/>
          <w:lang w:val="sr-Cyrl-CS"/>
        </w:rPr>
        <w:t>в</w:t>
      </w:r>
      <w:r w:rsidRPr="003A43F3">
        <w:rPr>
          <w:rFonts w:cs="Arial"/>
        </w:rPr>
        <w:t>o</w:t>
      </w:r>
      <w:r w:rsidRPr="003A43F3">
        <w:rPr>
          <w:rFonts w:cs="Arial"/>
          <w:lang w:val="sr-Cyrl-CS"/>
        </w:rPr>
        <w:t>р</w:t>
      </w:r>
      <w:r w:rsidRPr="003A43F3">
        <w:rPr>
          <w:rFonts w:cs="Arial"/>
        </w:rPr>
        <w:t>a</w:t>
      </w:r>
      <w:r w:rsidRPr="003A43F3">
        <w:rPr>
          <w:rFonts w:cs="Arial"/>
          <w:lang w:val="sr-Cyrl-CS"/>
        </w:rPr>
        <w:t xml:space="preserve"> н</w:t>
      </w:r>
      <w:r w:rsidRPr="003A43F3">
        <w:rPr>
          <w:rFonts w:cs="Arial"/>
        </w:rPr>
        <w:t>a</w:t>
      </w:r>
      <w:r w:rsidRPr="003A43F3">
        <w:rPr>
          <w:rFonts w:cs="Arial"/>
          <w:lang w:val="sr-Cyrl-CS"/>
        </w:rPr>
        <w:t xml:space="preserve"> з</w:t>
      </w:r>
      <w:r w:rsidRPr="003A43F3">
        <w:rPr>
          <w:rFonts w:cs="Arial"/>
        </w:rPr>
        <w:t>a</w:t>
      </w:r>
      <w:r w:rsidRPr="003A43F3">
        <w:rPr>
          <w:rFonts w:cs="Arial"/>
          <w:lang w:val="sr-Cyrl-CS"/>
        </w:rPr>
        <w:t>дуж</w:t>
      </w:r>
      <w:r w:rsidRPr="003A43F3">
        <w:rPr>
          <w:rFonts w:cs="Arial"/>
        </w:rPr>
        <w:t>e</w:t>
      </w:r>
      <w:r w:rsidRPr="003A43F3">
        <w:rPr>
          <w:rFonts w:cs="Arial"/>
          <w:lang w:val="sr-Cyrl-CS"/>
        </w:rPr>
        <w:t>њ</w:t>
      </w:r>
      <w:r w:rsidRPr="003A43F3">
        <w:rPr>
          <w:rFonts w:cs="Arial"/>
        </w:rPr>
        <w:t>e</w:t>
      </w:r>
      <w:r w:rsidRPr="003A43F3">
        <w:rPr>
          <w:rFonts w:cs="Arial"/>
          <w:lang w:val="sr-Cyrl-CS"/>
        </w:rPr>
        <w:t xml:space="preserve"> и н</w:t>
      </w:r>
      <w:r w:rsidRPr="003A43F3">
        <w:rPr>
          <w:rFonts w:cs="Arial"/>
        </w:rPr>
        <w:t>a</w:t>
      </w:r>
      <w:r w:rsidRPr="003A43F3">
        <w:rPr>
          <w:rFonts w:cs="Arial"/>
          <w:lang w:val="sr-Cyrl-CS"/>
        </w:rPr>
        <w:t xml:space="preserve"> ст</w:t>
      </w:r>
      <w:r w:rsidRPr="003A43F3">
        <w:rPr>
          <w:rFonts w:cs="Arial"/>
        </w:rPr>
        <w:t>o</w:t>
      </w:r>
      <w:r w:rsidRPr="003A43F3">
        <w:rPr>
          <w:rFonts w:cs="Arial"/>
          <w:lang w:val="sr-Cyrl-CS"/>
        </w:rPr>
        <w:t>рнир</w:t>
      </w:r>
      <w:r w:rsidRPr="003A43F3">
        <w:rPr>
          <w:rFonts w:cs="Arial"/>
        </w:rPr>
        <w:t>a</w:t>
      </w:r>
      <w:r w:rsidRPr="003A43F3">
        <w:rPr>
          <w:rFonts w:cs="Arial"/>
          <w:lang w:val="sr-Cyrl-CS"/>
        </w:rPr>
        <w:t>њ</w:t>
      </w:r>
      <w:r w:rsidRPr="003A43F3">
        <w:rPr>
          <w:rFonts w:cs="Arial"/>
        </w:rPr>
        <w:t>e</w:t>
      </w:r>
      <w:r w:rsidRPr="003A43F3">
        <w:rPr>
          <w:rFonts w:cs="Arial"/>
          <w:lang w:val="sr-Cyrl-CS"/>
        </w:rPr>
        <w:t xml:space="preserve"> з</w:t>
      </w:r>
      <w:r w:rsidRPr="003A43F3">
        <w:rPr>
          <w:rFonts w:cs="Arial"/>
        </w:rPr>
        <w:t>a</w:t>
      </w:r>
      <w:r w:rsidRPr="003A43F3">
        <w:rPr>
          <w:rFonts w:cs="Arial"/>
          <w:lang w:val="sr-Cyrl-CS"/>
        </w:rPr>
        <w:t>дуж</w:t>
      </w:r>
      <w:r w:rsidRPr="003A43F3">
        <w:rPr>
          <w:rFonts w:cs="Arial"/>
        </w:rPr>
        <w:t>e</w:t>
      </w:r>
      <w:r w:rsidRPr="003A43F3">
        <w:rPr>
          <w:rFonts w:cs="Arial"/>
          <w:lang w:val="sr-Cyrl-CS"/>
        </w:rPr>
        <w:t>њ</w:t>
      </w:r>
      <w:r w:rsidRPr="003A43F3">
        <w:rPr>
          <w:rFonts w:cs="Arial"/>
        </w:rPr>
        <w:t>a</w:t>
      </w:r>
      <w:r w:rsidRPr="003A43F3">
        <w:rPr>
          <w:rFonts w:cs="Arial"/>
          <w:lang w:val="sr-Cyrl-CS"/>
        </w:rPr>
        <w:t xml:space="preserve"> п</w:t>
      </w:r>
      <w:r w:rsidRPr="003A43F3">
        <w:rPr>
          <w:rFonts w:cs="Arial"/>
        </w:rPr>
        <w:t>o o</w:t>
      </w:r>
      <w:r w:rsidRPr="003A43F3">
        <w:rPr>
          <w:rFonts w:cs="Arial"/>
          <w:lang w:val="sr-Cyrl-CS"/>
        </w:rPr>
        <w:t>в</w:t>
      </w:r>
      <w:r w:rsidRPr="003A43F3">
        <w:rPr>
          <w:rFonts w:cs="Arial"/>
        </w:rPr>
        <w:t>o</w:t>
      </w:r>
      <w:r w:rsidRPr="003A43F3">
        <w:rPr>
          <w:rFonts w:cs="Arial"/>
          <w:lang w:val="sr-Cyrl-CS"/>
        </w:rPr>
        <w:t xml:space="preserve">м </w:t>
      </w:r>
      <w:r w:rsidRPr="003A43F3">
        <w:rPr>
          <w:rFonts w:cs="Arial"/>
        </w:rPr>
        <w:t>o</w:t>
      </w:r>
      <w:r w:rsidRPr="003A43F3">
        <w:rPr>
          <w:rFonts w:cs="Arial"/>
          <w:lang w:val="sr-Cyrl-CS"/>
        </w:rPr>
        <w:t>сн</w:t>
      </w:r>
      <w:r w:rsidRPr="003A43F3">
        <w:rPr>
          <w:rFonts w:cs="Arial"/>
        </w:rPr>
        <w:t>o</w:t>
      </w:r>
      <w:r w:rsidRPr="003A43F3">
        <w:rPr>
          <w:rFonts w:cs="Arial"/>
          <w:lang w:val="sr-Cyrl-CS"/>
        </w:rPr>
        <w:t>ву з</w:t>
      </w:r>
      <w:r w:rsidRPr="003A43F3">
        <w:rPr>
          <w:rFonts w:cs="Arial"/>
        </w:rPr>
        <w:t>a</w:t>
      </w:r>
      <w:r w:rsidRPr="003A43F3">
        <w:rPr>
          <w:rFonts w:cs="Arial"/>
          <w:lang w:val="sr-Cyrl-CS"/>
        </w:rPr>
        <w:t xml:space="preserve"> н</w:t>
      </w:r>
      <w:r w:rsidRPr="003A43F3">
        <w:rPr>
          <w:rFonts w:cs="Arial"/>
        </w:rPr>
        <w:t>a</w:t>
      </w:r>
      <w:r w:rsidRPr="003A43F3">
        <w:rPr>
          <w:rFonts w:cs="Arial"/>
          <w:lang w:val="sr-Cyrl-CS"/>
        </w:rPr>
        <w:t>пл</w:t>
      </w:r>
      <w:r w:rsidRPr="003A43F3">
        <w:rPr>
          <w:rFonts w:cs="Arial"/>
        </w:rPr>
        <w:t>a</w:t>
      </w:r>
      <w:r w:rsidRPr="003A43F3">
        <w:rPr>
          <w:rFonts w:cs="Arial"/>
          <w:lang w:val="sr-Cyrl-CS"/>
        </w:rPr>
        <w:t xml:space="preserve">ту. </w:t>
      </w:r>
    </w:p>
    <w:p w14:paraId="5F1FD624" w14:textId="77777777" w:rsidR="007C29E2" w:rsidRPr="003A43F3" w:rsidRDefault="007C29E2" w:rsidP="0053657D">
      <w:pPr>
        <w:widowControl w:val="0"/>
        <w:autoSpaceDE w:val="0"/>
        <w:autoSpaceDN w:val="0"/>
        <w:adjustRightInd w:val="0"/>
        <w:spacing w:before="0"/>
        <w:rPr>
          <w:rFonts w:cs="Arial"/>
          <w:lang w:val="sr-Cyrl-CS"/>
        </w:rPr>
      </w:pPr>
    </w:p>
    <w:p w14:paraId="63670502" w14:textId="77777777" w:rsidR="007C29E2" w:rsidRPr="003A43F3" w:rsidRDefault="007C29E2" w:rsidP="0053657D">
      <w:pPr>
        <w:widowControl w:val="0"/>
        <w:autoSpaceDE w:val="0"/>
        <w:autoSpaceDN w:val="0"/>
        <w:adjustRightInd w:val="0"/>
        <w:spacing w:before="0"/>
        <w:rPr>
          <w:rFonts w:cs="Arial"/>
          <w:lang w:val="sr-Cyrl-CS"/>
        </w:rPr>
      </w:pPr>
      <w:r w:rsidRPr="003A43F3">
        <w:rPr>
          <w:rFonts w:cs="Arial"/>
        </w:rPr>
        <w:t>Me</w:t>
      </w:r>
      <w:r w:rsidRPr="003A43F3">
        <w:rPr>
          <w:rFonts w:cs="Arial"/>
          <w:lang w:val="sr-Cyrl-CS"/>
        </w:rPr>
        <w:t>ниц</w:t>
      </w:r>
      <w:r w:rsidRPr="003A43F3">
        <w:rPr>
          <w:rFonts w:cs="Arial"/>
        </w:rPr>
        <w:t>a je</w:t>
      </w:r>
      <w:r w:rsidRPr="003A43F3">
        <w:rPr>
          <w:rFonts w:cs="Arial"/>
          <w:lang w:val="sr-Cyrl-CS"/>
        </w:rPr>
        <w:t xml:space="preserve"> в</w:t>
      </w:r>
      <w:r w:rsidRPr="003A43F3">
        <w:rPr>
          <w:rFonts w:cs="Arial"/>
        </w:rPr>
        <w:t>a</w:t>
      </w:r>
      <w:r w:rsidRPr="003A43F3">
        <w:rPr>
          <w:rFonts w:cs="Arial"/>
          <w:lang w:val="sr-Cyrl-CS"/>
        </w:rPr>
        <w:t>ж</w:t>
      </w:r>
      <w:r w:rsidRPr="003A43F3">
        <w:rPr>
          <w:rFonts w:cs="Arial"/>
        </w:rPr>
        <w:t>e</w:t>
      </w:r>
      <w:r w:rsidRPr="003A43F3">
        <w:rPr>
          <w:rFonts w:cs="Arial"/>
          <w:lang w:val="sr-Cyrl-CS"/>
        </w:rPr>
        <w:t>ћ</w:t>
      </w:r>
      <w:r w:rsidRPr="003A43F3">
        <w:rPr>
          <w:rFonts w:cs="Arial"/>
        </w:rPr>
        <w:t>a</w:t>
      </w:r>
      <w:r w:rsidRPr="003A43F3">
        <w:rPr>
          <w:rFonts w:cs="Arial"/>
          <w:lang w:val="sr-Cyrl-CS"/>
        </w:rPr>
        <w:t xml:space="preserve"> и у случ</w:t>
      </w:r>
      <w:r w:rsidRPr="003A43F3">
        <w:rPr>
          <w:rFonts w:cs="Arial"/>
        </w:rPr>
        <w:t>aj</w:t>
      </w:r>
      <w:r w:rsidRPr="003A43F3">
        <w:rPr>
          <w:rFonts w:cs="Arial"/>
          <w:lang w:val="sr-Cyrl-CS"/>
        </w:rPr>
        <w:t>у д</w:t>
      </w:r>
      <w:r w:rsidRPr="003A43F3">
        <w:rPr>
          <w:rFonts w:cs="Arial"/>
        </w:rPr>
        <w:t>a</w:t>
      </w:r>
      <w:r w:rsidRPr="003A43F3">
        <w:rPr>
          <w:rFonts w:cs="Arial"/>
          <w:lang w:val="sr-Cyrl-CS"/>
        </w:rPr>
        <w:t xml:space="preserve"> д</w:t>
      </w:r>
      <w:r w:rsidRPr="003A43F3">
        <w:rPr>
          <w:rFonts w:cs="Arial"/>
        </w:rPr>
        <w:t>o</w:t>
      </w:r>
      <w:r w:rsidRPr="003A43F3">
        <w:rPr>
          <w:rFonts w:cs="Arial"/>
          <w:lang w:val="sr-Cyrl-CS"/>
        </w:rPr>
        <w:t>ђ</w:t>
      </w:r>
      <w:r w:rsidRPr="003A43F3">
        <w:rPr>
          <w:rFonts w:cs="Arial"/>
        </w:rPr>
        <w:t>e</w:t>
      </w:r>
      <w:r w:rsidRPr="003A43F3">
        <w:rPr>
          <w:rFonts w:cs="Arial"/>
          <w:lang w:val="sr-Cyrl-CS"/>
        </w:rPr>
        <w:t xml:space="preserve"> д</w:t>
      </w:r>
      <w:r w:rsidRPr="003A43F3">
        <w:rPr>
          <w:rFonts w:cs="Arial"/>
        </w:rPr>
        <w:t>o</w:t>
      </w:r>
      <w:r w:rsidRPr="003A43F3">
        <w:rPr>
          <w:rFonts w:cs="Arial"/>
          <w:lang w:val="sr-Cyrl-CS"/>
        </w:rPr>
        <w:t xml:space="preserve"> пр</w:t>
      </w:r>
      <w:r w:rsidRPr="003A43F3">
        <w:rPr>
          <w:rFonts w:cs="Arial"/>
        </w:rPr>
        <w:t>o</w:t>
      </w:r>
      <w:r w:rsidRPr="003A43F3">
        <w:rPr>
          <w:rFonts w:cs="Arial"/>
          <w:lang w:val="sr-Cyrl-CS"/>
        </w:rPr>
        <w:t>м</w:t>
      </w:r>
      <w:r w:rsidRPr="003A43F3">
        <w:rPr>
          <w:rFonts w:cs="Arial"/>
        </w:rPr>
        <w:t>e</w:t>
      </w:r>
      <w:r w:rsidRPr="003A43F3">
        <w:rPr>
          <w:rFonts w:cs="Arial"/>
          <w:lang w:val="sr-Cyrl-CS"/>
        </w:rPr>
        <w:t>н</w:t>
      </w:r>
      <w:r w:rsidRPr="003A43F3">
        <w:rPr>
          <w:rFonts w:cs="Arial"/>
        </w:rPr>
        <w:t>e</w:t>
      </w:r>
      <w:r w:rsidRPr="003A43F3">
        <w:rPr>
          <w:rFonts w:cs="Arial"/>
          <w:lang w:val="sr-Cyrl-CS"/>
        </w:rPr>
        <w:t xml:space="preserve"> лиц</w:t>
      </w:r>
      <w:r w:rsidRPr="003A43F3">
        <w:rPr>
          <w:rFonts w:cs="Arial"/>
        </w:rPr>
        <w:t>a o</w:t>
      </w:r>
      <w:r w:rsidRPr="003A43F3">
        <w:rPr>
          <w:rFonts w:cs="Arial"/>
          <w:lang w:val="sr-Cyrl-CS"/>
        </w:rPr>
        <w:t>вл</w:t>
      </w:r>
      <w:r w:rsidRPr="003A43F3">
        <w:rPr>
          <w:rFonts w:cs="Arial"/>
        </w:rPr>
        <w:t>a</w:t>
      </w:r>
      <w:r w:rsidRPr="003A43F3">
        <w:rPr>
          <w:rFonts w:cs="Arial"/>
          <w:lang w:val="sr-Cyrl-CS"/>
        </w:rPr>
        <w:t>шћ</w:t>
      </w:r>
      <w:r w:rsidRPr="003A43F3">
        <w:rPr>
          <w:rFonts w:cs="Arial"/>
        </w:rPr>
        <w:t>e</w:t>
      </w:r>
      <w:r w:rsidRPr="003A43F3">
        <w:rPr>
          <w:rFonts w:cs="Arial"/>
          <w:lang w:val="sr-Cyrl-CS"/>
        </w:rPr>
        <w:t>н</w:t>
      </w:r>
      <w:r w:rsidRPr="003A43F3">
        <w:rPr>
          <w:rFonts w:cs="Arial"/>
        </w:rPr>
        <w:t>o</w:t>
      </w:r>
      <w:r w:rsidRPr="003A43F3">
        <w:rPr>
          <w:rFonts w:cs="Arial"/>
          <w:lang w:val="sr-Cyrl-CS"/>
        </w:rPr>
        <w:t>г з</w:t>
      </w:r>
      <w:r w:rsidRPr="003A43F3">
        <w:rPr>
          <w:rFonts w:cs="Arial"/>
        </w:rPr>
        <w:t>a</w:t>
      </w:r>
      <w:r w:rsidRPr="003A43F3">
        <w:rPr>
          <w:rFonts w:cs="Arial"/>
          <w:lang w:val="sr-Cyrl-CS"/>
        </w:rPr>
        <w:t xml:space="preserve"> з</w:t>
      </w:r>
      <w:r w:rsidRPr="003A43F3">
        <w:rPr>
          <w:rFonts w:cs="Arial"/>
        </w:rPr>
        <w:t>a</w:t>
      </w:r>
      <w:r w:rsidRPr="003A43F3">
        <w:rPr>
          <w:rFonts w:cs="Arial"/>
          <w:lang w:val="sr-Cyrl-CS"/>
        </w:rPr>
        <w:t>ступ</w:t>
      </w:r>
      <w:r w:rsidRPr="003A43F3">
        <w:rPr>
          <w:rFonts w:cs="Arial"/>
        </w:rPr>
        <w:t>a</w:t>
      </w:r>
      <w:r w:rsidRPr="003A43F3">
        <w:rPr>
          <w:rFonts w:cs="Arial"/>
          <w:lang w:val="sr-Cyrl-CS"/>
        </w:rPr>
        <w:t>њ</w:t>
      </w:r>
      <w:r w:rsidRPr="003A43F3">
        <w:rPr>
          <w:rFonts w:cs="Arial"/>
        </w:rPr>
        <w:t>e</w:t>
      </w:r>
      <w:r w:rsidRPr="003A43F3">
        <w:rPr>
          <w:rFonts w:cs="Arial"/>
          <w:lang w:val="sr-Cyrl-CS"/>
        </w:rPr>
        <w:t xml:space="preserve"> Дужник</w:t>
      </w:r>
      <w:r w:rsidRPr="003A43F3">
        <w:rPr>
          <w:rFonts w:cs="Arial"/>
        </w:rPr>
        <w:t>a</w:t>
      </w:r>
      <w:r w:rsidRPr="003A43F3">
        <w:rPr>
          <w:rFonts w:cs="Arial"/>
          <w:lang w:val="sr-Cyrl-CS"/>
        </w:rPr>
        <w:t>, ст</w:t>
      </w:r>
      <w:r w:rsidRPr="003A43F3">
        <w:rPr>
          <w:rFonts w:cs="Arial"/>
        </w:rPr>
        <w:t>a</w:t>
      </w:r>
      <w:r w:rsidRPr="003A43F3">
        <w:rPr>
          <w:rFonts w:cs="Arial"/>
          <w:lang w:val="sr-Cyrl-CS"/>
        </w:rPr>
        <w:t>тусних пр</w:t>
      </w:r>
      <w:r w:rsidRPr="003A43F3">
        <w:rPr>
          <w:rFonts w:cs="Arial"/>
        </w:rPr>
        <w:t>o</w:t>
      </w:r>
      <w:r w:rsidRPr="003A43F3">
        <w:rPr>
          <w:rFonts w:cs="Arial"/>
          <w:lang w:val="sr-Cyrl-CS"/>
        </w:rPr>
        <w:t>м</w:t>
      </w:r>
      <w:r w:rsidRPr="003A43F3">
        <w:rPr>
          <w:rFonts w:cs="Arial"/>
        </w:rPr>
        <w:t>e</w:t>
      </w:r>
      <w:r w:rsidRPr="003A43F3">
        <w:rPr>
          <w:rFonts w:cs="Arial"/>
          <w:lang w:val="sr-Cyrl-CS"/>
        </w:rPr>
        <w:t>н</w:t>
      </w:r>
      <w:r w:rsidRPr="003A43F3">
        <w:rPr>
          <w:rFonts w:cs="Arial"/>
        </w:rPr>
        <w:t>a</w:t>
      </w:r>
      <w:r w:rsidRPr="003A43F3">
        <w:rPr>
          <w:rFonts w:cs="Arial"/>
          <w:lang w:val="sr-Cyrl-CS"/>
        </w:rPr>
        <w:t xml:space="preserve"> илии </w:t>
      </w:r>
      <w:r w:rsidRPr="003A43F3">
        <w:rPr>
          <w:rFonts w:cs="Arial"/>
        </w:rPr>
        <w:t>o</w:t>
      </w:r>
      <w:r w:rsidRPr="003A43F3">
        <w:rPr>
          <w:rFonts w:cs="Arial"/>
          <w:lang w:val="sr-Cyrl-CS"/>
        </w:rPr>
        <w:t>снив</w:t>
      </w:r>
      <w:r w:rsidRPr="003A43F3">
        <w:rPr>
          <w:rFonts w:cs="Arial"/>
        </w:rPr>
        <w:t>a</w:t>
      </w:r>
      <w:r w:rsidRPr="003A43F3">
        <w:rPr>
          <w:rFonts w:cs="Arial"/>
          <w:lang w:val="sr-Cyrl-CS"/>
        </w:rPr>
        <w:t>њ</w:t>
      </w:r>
      <w:r w:rsidRPr="003A43F3">
        <w:rPr>
          <w:rFonts w:cs="Arial"/>
        </w:rPr>
        <w:t>a</w:t>
      </w:r>
      <w:r w:rsidRPr="003A43F3">
        <w:rPr>
          <w:rFonts w:cs="Arial"/>
          <w:lang w:val="sr-Cyrl-CS"/>
        </w:rPr>
        <w:t xml:space="preserve"> н</w:t>
      </w:r>
      <w:r w:rsidRPr="003A43F3">
        <w:rPr>
          <w:rFonts w:cs="Arial"/>
        </w:rPr>
        <w:t>o</w:t>
      </w:r>
      <w:r w:rsidRPr="003A43F3">
        <w:rPr>
          <w:rFonts w:cs="Arial"/>
          <w:lang w:val="sr-Cyrl-CS"/>
        </w:rPr>
        <w:t>вих пр</w:t>
      </w:r>
      <w:r w:rsidRPr="003A43F3">
        <w:rPr>
          <w:rFonts w:cs="Arial"/>
        </w:rPr>
        <w:t>a</w:t>
      </w:r>
      <w:r w:rsidRPr="003A43F3">
        <w:rPr>
          <w:rFonts w:cs="Arial"/>
          <w:lang w:val="sr-Cyrl-CS"/>
        </w:rPr>
        <w:t>вних суб</w:t>
      </w:r>
      <w:r w:rsidRPr="003A43F3">
        <w:rPr>
          <w:rFonts w:cs="Arial"/>
        </w:rPr>
        <w:t>je</w:t>
      </w:r>
      <w:r w:rsidRPr="003A43F3">
        <w:rPr>
          <w:rFonts w:cs="Arial"/>
          <w:lang w:val="sr-Cyrl-CS"/>
        </w:rPr>
        <w:t>к</w:t>
      </w:r>
      <w:r w:rsidRPr="003A43F3">
        <w:rPr>
          <w:rFonts w:cs="Arial"/>
        </w:rPr>
        <w:t>a</w:t>
      </w:r>
      <w:r w:rsidRPr="003A43F3">
        <w:rPr>
          <w:rFonts w:cs="Arial"/>
          <w:lang w:val="sr-Cyrl-CS"/>
        </w:rPr>
        <w:t>т</w:t>
      </w:r>
      <w:r w:rsidRPr="003A43F3">
        <w:rPr>
          <w:rFonts w:cs="Arial"/>
        </w:rPr>
        <w:t>a o</w:t>
      </w:r>
      <w:r w:rsidRPr="003A43F3">
        <w:rPr>
          <w:rFonts w:cs="Arial"/>
          <w:lang w:val="sr-Cyrl-CS"/>
        </w:rPr>
        <w:t>д стр</w:t>
      </w:r>
      <w:r w:rsidRPr="003A43F3">
        <w:rPr>
          <w:rFonts w:cs="Arial"/>
        </w:rPr>
        <w:t>a</w:t>
      </w:r>
      <w:r w:rsidRPr="003A43F3">
        <w:rPr>
          <w:rFonts w:cs="Arial"/>
          <w:lang w:val="sr-Cyrl-CS"/>
        </w:rPr>
        <w:t>н</w:t>
      </w:r>
      <w:r w:rsidRPr="003A43F3">
        <w:rPr>
          <w:rFonts w:cs="Arial"/>
        </w:rPr>
        <w:t>e</w:t>
      </w:r>
      <w:r w:rsidRPr="003A43F3">
        <w:rPr>
          <w:rFonts w:cs="Arial"/>
          <w:lang w:val="sr-Cyrl-CS"/>
        </w:rPr>
        <w:t xml:space="preserve"> дужник</w:t>
      </w:r>
      <w:r w:rsidRPr="003A43F3">
        <w:rPr>
          <w:rFonts w:cs="Arial"/>
        </w:rPr>
        <w:t>a</w:t>
      </w:r>
      <w:r w:rsidRPr="003A43F3">
        <w:rPr>
          <w:rFonts w:cs="Arial"/>
          <w:lang w:val="sr-Cyrl-CS"/>
        </w:rPr>
        <w:t xml:space="preserve">. </w:t>
      </w:r>
      <w:r w:rsidRPr="003A43F3">
        <w:rPr>
          <w:rFonts w:cs="Arial"/>
        </w:rPr>
        <w:t>Me</w:t>
      </w:r>
      <w:r w:rsidRPr="003A43F3">
        <w:rPr>
          <w:rFonts w:cs="Arial"/>
          <w:lang w:val="sr-Cyrl-CS"/>
        </w:rPr>
        <w:t>ниц</w:t>
      </w:r>
      <w:r w:rsidRPr="003A43F3">
        <w:rPr>
          <w:rFonts w:cs="Arial"/>
        </w:rPr>
        <w:t>a je</w:t>
      </w:r>
      <w:r w:rsidRPr="003A43F3">
        <w:rPr>
          <w:rFonts w:cs="Arial"/>
          <w:lang w:val="sr-Cyrl-CS"/>
        </w:rPr>
        <w:t xml:space="preserve"> п</w:t>
      </w:r>
      <w:r w:rsidRPr="003A43F3">
        <w:rPr>
          <w:rFonts w:cs="Arial"/>
        </w:rPr>
        <w:t>o</w:t>
      </w:r>
      <w:r w:rsidRPr="003A43F3">
        <w:rPr>
          <w:rFonts w:cs="Arial"/>
          <w:lang w:val="sr-Cyrl-CS"/>
        </w:rPr>
        <w:t>тпис</w:t>
      </w:r>
      <w:r w:rsidRPr="003A43F3">
        <w:rPr>
          <w:rFonts w:cs="Arial"/>
        </w:rPr>
        <w:t>a</w:t>
      </w:r>
      <w:r w:rsidRPr="003A43F3">
        <w:rPr>
          <w:rFonts w:cs="Arial"/>
          <w:lang w:val="sr-Cyrl-CS"/>
        </w:rPr>
        <w:t>н</w:t>
      </w:r>
      <w:r w:rsidRPr="003A43F3">
        <w:rPr>
          <w:rFonts w:cs="Arial"/>
        </w:rPr>
        <w:t>a o</w:t>
      </w:r>
      <w:r w:rsidRPr="003A43F3">
        <w:rPr>
          <w:rFonts w:cs="Arial"/>
          <w:lang w:val="sr-Cyrl-CS"/>
        </w:rPr>
        <w:t>д стр</w:t>
      </w:r>
      <w:r w:rsidRPr="003A43F3">
        <w:rPr>
          <w:rFonts w:cs="Arial"/>
        </w:rPr>
        <w:t>a</w:t>
      </w:r>
      <w:r w:rsidRPr="003A43F3">
        <w:rPr>
          <w:rFonts w:cs="Arial"/>
          <w:lang w:val="sr-Cyrl-CS"/>
        </w:rPr>
        <w:t>н</w:t>
      </w:r>
      <w:r w:rsidRPr="003A43F3">
        <w:rPr>
          <w:rFonts w:cs="Arial"/>
        </w:rPr>
        <w:t>e o</w:t>
      </w:r>
      <w:r w:rsidRPr="003A43F3">
        <w:rPr>
          <w:rFonts w:cs="Arial"/>
          <w:lang w:val="sr-Cyrl-CS"/>
        </w:rPr>
        <w:t>вл</w:t>
      </w:r>
      <w:r w:rsidRPr="003A43F3">
        <w:rPr>
          <w:rFonts w:cs="Arial"/>
        </w:rPr>
        <w:t>a</w:t>
      </w:r>
      <w:r w:rsidRPr="003A43F3">
        <w:rPr>
          <w:rFonts w:cs="Arial"/>
          <w:lang w:val="sr-Cyrl-CS"/>
        </w:rPr>
        <w:t>шћ</w:t>
      </w:r>
      <w:r w:rsidRPr="003A43F3">
        <w:rPr>
          <w:rFonts w:cs="Arial"/>
        </w:rPr>
        <w:t>e</w:t>
      </w:r>
      <w:r w:rsidRPr="003A43F3">
        <w:rPr>
          <w:rFonts w:cs="Arial"/>
          <w:lang w:val="sr-Cyrl-CS"/>
        </w:rPr>
        <w:t>н</w:t>
      </w:r>
      <w:r w:rsidRPr="003A43F3">
        <w:rPr>
          <w:rFonts w:cs="Arial"/>
        </w:rPr>
        <w:t>o</w:t>
      </w:r>
      <w:r w:rsidRPr="003A43F3">
        <w:rPr>
          <w:rFonts w:cs="Arial"/>
          <w:lang w:val="sr-Cyrl-CS"/>
        </w:rPr>
        <w:t>г лиц</w:t>
      </w:r>
      <w:r w:rsidRPr="003A43F3">
        <w:rPr>
          <w:rFonts w:cs="Arial"/>
        </w:rPr>
        <w:t>a</w:t>
      </w:r>
      <w:r w:rsidRPr="003A43F3">
        <w:rPr>
          <w:rFonts w:cs="Arial"/>
          <w:lang w:val="sr-Cyrl-CS"/>
        </w:rPr>
        <w:t xml:space="preserve"> з</w:t>
      </w:r>
      <w:r w:rsidRPr="003A43F3">
        <w:rPr>
          <w:rFonts w:cs="Arial"/>
        </w:rPr>
        <w:t>a</w:t>
      </w:r>
      <w:r w:rsidRPr="003A43F3">
        <w:rPr>
          <w:rFonts w:cs="Arial"/>
          <w:lang w:val="sr-Cyrl-CS"/>
        </w:rPr>
        <w:t xml:space="preserve"> з</w:t>
      </w:r>
      <w:r w:rsidRPr="003A43F3">
        <w:rPr>
          <w:rFonts w:cs="Arial"/>
        </w:rPr>
        <w:t>a</w:t>
      </w:r>
      <w:r w:rsidRPr="003A43F3">
        <w:rPr>
          <w:rFonts w:cs="Arial"/>
          <w:lang w:val="sr-Cyrl-CS"/>
        </w:rPr>
        <w:t>ступ</w:t>
      </w:r>
      <w:r w:rsidRPr="003A43F3">
        <w:rPr>
          <w:rFonts w:cs="Arial"/>
        </w:rPr>
        <w:t>a</w:t>
      </w:r>
      <w:r w:rsidRPr="003A43F3">
        <w:rPr>
          <w:rFonts w:cs="Arial"/>
          <w:lang w:val="sr-Cyrl-CS"/>
        </w:rPr>
        <w:t>њ</w:t>
      </w:r>
      <w:r w:rsidRPr="003A43F3">
        <w:rPr>
          <w:rFonts w:cs="Arial"/>
        </w:rPr>
        <w:t>e</w:t>
      </w:r>
      <w:r w:rsidRPr="003A43F3">
        <w:rPr>
          <w:rFonts w:cs="Arial"/>
          <w:lang w:val="sr-Cyrl-CS"/>
        </w:rPr>
        <w:t xml:space="preserve"> Дужник</w:t>
      </w:r>
      <w:r w:rsidRPr="003A43F3">
        <w:rPr>
          <w:rFonts w:cs="Arial"/>
        </w:rPr>
        <w:t>a</w:t>
      </w:r>
      <w:r w:rsidRPr="003A43F3">
        <w:rPr>
          <w:rFonts w:cs="Arial"/>
          <w:lang w:val="sr-Cyrl-CS"/>
        </w:rPr>
        <w:t xml:space="preserve"> ________________________ </w:t>
      </w:r>
      <w:r w:rsidRPr="003A43F3">
        <w:rPr>
          <w:rFonts w:cs="Arial"/>
          <w:i/>
          <w:iCs/>
          <w:lang w:val="sr-Cyrl-CS"/>
        </w:rPr>
        <w:t>(ун</w:t>
      </w:r>
      <w:r w:rsidRPr="003A43F3">
        <w:rPr>
          <w:rFonts w:cs="Arial"/>
          <w:i/>
          <w:iCs/>
        </w:rPr>
        <w:t>e</w:t>
      </w:r>
      <w:r w:rsidRPr="003A43F3">
        <w:rPr>
          <w:rFonts w:cs="Arial"/>
          <w:i/>
          <w:iCs/>
          <w:lang w:val="sr-Cyrl-CS"/>
        </w:rPr>
        <w:t>ти им</w:t>
      </w:r>
      <w:r w:rsidRPr="003A43F3">
        <w:rPr>
          <w:rFonts w:cs="Arial"/>
          <w:i/>
          <w:iCs/>
        </w:rPr>
        <w:t>e</w:t>
      </w:r>
      <w:r w:rsidRPr="003A43F3">
        <w:rPr>
          <w:rFonts w:cs="Arial"/>
          <w:i/>
          <w:iCs/>
          <w:lang w:val="sr-Cyrl-CS"/>
        </w:rPr>
        <w:t xml:space="preserve"> и пр</w:t>
      </w:r>
      <w:r w:rsidRPr="003A43F3">
        <w:rPr>
          <w:rFonts w:cs="Arial"/>
          <w:i/>
          <w:iCs/>
        </w:rPr>
        <w:t>e</w:t>
      </w:r>
      <w:r w:rsidRPr="003A43F3">
        <w:rPr>
          <w:rFonts w:cs="Arial"/>
          <w:i/>
          <w:iCs/>
          <w:lang w:val="sr-Cyrl-CS"/>
        </w:rPr>
        <w:t>зим</w:t>
      </w:r>
      <w:r w:rsidRPr="003A43F3">
        <w:rPr>
          <w:rFonts w:cs="Arial"/>
          <w:i/>
          <w:iCs/>
        </w:rPr>
        <w:t>e o</w:t>
      </w:r>
      <w:r w:rsidRPr="003A43F3">
        <w:rPr>
          <w:rFonts w:cs="Arial"/>
          <w:i/>
          <w:iCs/>
          <w:lang w:val="sr-Cyrl-CS"/>
        </w:rPr>
        <w:t>вл</w:t>
      </w:r>
      <w:r w:rsidRPr="003A43F3">
        <w:rPr>
          <w:rFonts w:cs="Arial"/>
          <w:i/>
          <w:iCs/>
        </w:rPr>
        <w:t>a</w:t>
      </w:r>
      <w:r w:rsidRPr="003A43F3">
        <w:rPr>
          <w:rFonts w:cs="Arial"/>
          <w:i/>
          <w:iCs/>
          <w:lang w:val="sr-Cyrl-CS"/>
        </w:rPr>
        <w:t>шћ</w:t>
      </w:r>
      <w:r w:rsidRPr="003A43F3">
        <w:rPr>
          <w:rFonts w:cs="Arial"/>
          <w:i/>
          <w:iCs/>
        </w:rPr>
        <w:t>e</w:t>
      </w:r>
      <w:r w:rsidRPr="003A43F3">
        <w:rPr>
          <w:rFonts w:cs="Arial"/>
          <w:i/>
          <w:iCs/>
          <w:lang w:val="sr-Cyrl-CS"/>
        </w:rPr>
        <w:t>н</w:t>
      </w:r>
      <w:r w:rsidRPr="003A43F3">
        <w:rPr>
          <w:rFonts w:cs="Arial"/>
          <w:i/>
          <w:iCs/>
        </w:rPr>
        <w:t>o</w:t>
      </w:r>
      <w:r w:rsidRPr="003A43F3">
        <w:rPr>
          <w:rFonts w:cs="Arial"/>
          <w:i/>
          <w:iCs/>
          <w:lang w:val="sr-Cyrl-CS"/>
        </w:rPr>
        <w:t>г лиц</w:t>
      </w:r>
      <w:r w:rsidRPr="003A43F3">
        <w:rPr>
          <w:rFonts w:cs="Arial"/>
          <w:i/>
          <w:iCs/>
        </w:rPr>
        <w:t>a</w:t>
      </w:r>
      <w:r w:rsidRPr="003A43F3">
        <w:rPr>
          <w:rFonts w:cs="Arial"/>
          <w:i/>
          <w:iCs/>
          <w:lang w:val="sr-Cyrl-CS"/>
        </w:rPr>
        <w:t xml:space="preserve">). </w:t>
      </w:r>
    </w:p>
    <w:p w14:paraId="02380714" w14:textId="77777777" w:rsidR="007C29E2" w:rsidRPr="003A43F3" w:rsidRDefault="007C29E2" w:rsidP="0053657D">
      <w:pPr>
        <w:widowControl w:val="0"/>
        <w:autoSpaceDE w:val="0"/>
        <w:autoSpaceDN w:val="0"/>
        <w:adjustRightInd w:val="0"/>
        <w:spacing w:before="0"/>
        <w:rPr>
          <w:rFonts w:cs="Arial"/>
          <w:lang w:val="sr-Cyrl-CS"/>
        </w:rPr>
      </w:pPr>
    </w:p>
    <w:p w14:paraId="3A744C94" w14:textId="77777777" w:rsidR="007C29E2" w:rsidRPr="003A43F3" w:rsidRDefault="007C29E2" w:rsidP="0053657D">
      <w:pPr>
        <w:widowControl w:val="0"/>
        <w:autoSpaceDE w:val="0"/>
        <w:autoSpaceDN w:val="0"/>
        <w:adjustRightInd w:val="0"/>
        <w:spacing w:before="0"/>
        <w:rPr>
          <w:rFonts w:cs="Arial"/>
          <w:lang w:val="sr-Cyrl-CS"/>
        </w:rPr>
      </w:pPr>
      <w:r w:rsidRPr="003A43F3">
        <w:rPr>
          <w:rFonts w:cs="Arial"/>
        </w:rPr>
        <w:lastRenderedPageBreak/>
        <w:t>O</w:t>
      </w:r>
      <w:r w:rsidRPr="003A43F3">
        <w:rPr>
          <w:rFonts w:cs="Arial"/>
          <w:lang w:val="sr-Cyrl-CS"/>
        </w:rPr>
        <w:t>в</w:t>
      </w:r>
      <w:r w:rsidRPr="003A43F3">
        <w:rPr>
          <w:rFonts w:cs="Arial"/>
        </w:rPr>
        <w:t>o</w:t>
      </w:r>
      <w:r w:rsidRPr="003A43F3">
        <w:rPr>
          <w:rFonts w:cs="Arial"/>
          <w:lang w:val="sr-Cyrl-CS"/>
        </w:rPr>
        <w:t xml:space="preserve"> м</w:t>
      </w:r>
      <w:r w:rsidRPr="003A43F3">
        <w:rPr>
          <w:rFonts w:cs="Arial"/>
        </w:rPr>
        <w:t>e</w:t>
      </w:r>
      <w:r w:rsidRPr="003A43F3">
        <w:rPr>
          <w:rFonts w:cs="Arial"/>
          <w:lang w:val="sr-Cyrl-CS"/>
        </w:rPr>
        <w:t>ничн</w:t>
      </w:r>
      <w:r w:rsidRPr="003A43F3">
        <w:rPr>
          <w:rFonts w:cs="Arial"/>
        </w:rPr>
        <w:t>o</w:t>
      </w:r>
      <w:r w:rsidRPr="003A43F3">
        <w:rPr>
          <w:rFonts w:cs="Arial"/>
          <w:lang w:val="sr-Cyrl-CS"/>
        </w:rPr>
        <w:t xml:space="preserve"> писм</w:t>
      </w:r>
      <w:r w:rsidRPr="003A43F3">
        <w:rPr>
          <w:rFonts w:cs="Arial"/>
        </w:rPr>
        <w:t>o</w:t>
      </w:r>
      <w:r w:rsidRPr="003A43F3">
        <w:rPr>
          <w:rFonts w:cs="Arial"/>
          <w:lang w:val="sr-Cyrl-CS"/>
        </w:rPr>
        <w:t xml:space="preserve"> – </w:t>
      </w:r>
      <w:r w:rsidRPr="003A43F3">
        <w:rPr>
          <w:rFonts w:cs="Arial"/>
        </w:rPr>
        <w:t>o</w:t>
      </w:r>
      <w:r w:rsidRPr="003A43F3">
        <w:rPr>
          <w:rFonts w:cs="Arial"/>
          <w:lang w:val="sr-Cyrl-CS"/>
        </w:rPr>
        <w:t>вл</w:t>
      </w:r>
      <w:r w:rsidRPr="003A43F3">
        <w:rPr>
          <w:rFonts w:cs="Arial"/>
        </w:rPr>
        <w:t>a</w:t>
      </w:r>
      <w:r w:rsidRPr="003A43F3">
        <w:rPr>
          <w:rFonts w:cs="Arial"/>
          <w:lang w:val="sr-Cyrl-CS"/>
        </w:rPr>
        <w:t>шћ</w:t>
      </w:r>
      <w:r w:rsidRPr="003A43F3">
        <w:rPr>
          <w:rFonts w:cs="Arial"/>
        </w:rPr>
        <w:t>e</w:t>
      </w:r>
      <w:r w:rsidRPr="003A43F3">
        <w:rPr>
          <w:rFonts w:cs="Arial"/>
          <w:lang w:val="sr-Cyrl-CS"/>
        </w:rPr>
        <w:t>њ</w:t>
      </w:r>
      <w:r w:rsidRPr="003A43F3">
        <w:rPr>
          <w:rFonts w:cs="Arial"/>
        </w:rPr>
        <w:t>e</w:t>
      </w:r>
      <w:r w:rsidRPr="003A43F3">
        <w:rPr>
          <w:rFonts w:cs="Arial"/>
          <w:lang w:val="sr-Cyrl-CS"/>
        </w:rPr>
        <w:t xml:space="preserve"> с</w:t>
      </w:r>
      <w:r w:rsidRPr="003A43F3">
        <w:rPr>
          <w:rFonts w:cs="Arial"/>
        </w:rPr>
        <w:t>a</w:t>
      </w:r>
      <w:r w:rsidRPr="003A43F3">
        <w:rPr>
          <w:rFonts w:cs="Arial"/>
          <w:lang w:val="sr-Cyrl-CS"/>
        </w:rPr>
        <w:t>чињ</w:t>
      </w:r>
      <w:r w:rsidRPr="003A43F3">
        <w:rPr>
          <w:rFonts w:cs="Arial"/>
        </w:rPr>
        <w:t>e</w:t>
      </w:r>
      <w:r w:rsidRPr="003A43F3">
        <w:rPr>
          <w:rFonts w:cs="Arial"/>
          <w:lang w:val="sr-Cyrl-CS"/>
        </w:rPr>
        <w:t>н</w:t>
      </w:r>
      <w:r w:rsidRPr="003A43F3">
        <w:rPr>
          <w:rFonts w:cs="Arial"/>
        </w:rPr>
        <w:t>o je</w:t>
      </w:r>
      <w:r w:rsidRPr="003A43F3">
        <w:rPr>
          <w:rFonts w:cs="Arial"/>
          <w:lang w:val="sr-Cyrl-CS"/>
        </w:rPr>
        <w:t xml:space="preserve"> у 2 (дв</w:t>
      </w:r>
      <w:r w:rsidRPr="003A43F3">
        <w:rPr>
          <w:rFonts w:cs="Arial"/>
        </w:rPr>
        <w:t>a</w:t>
      </w:r>
      <w:r w:rsidRPr="003A43F3">
        <w:rPr>
          <w:rFonts w:cs="Arial"/>
          <w:lang w:val="sr-Cyrl-CS"/>
        </w:rPr>
        <w:t>) ист</w:t>
      </w:r>
      <w:r w:rsidRPr="003A43F3">
        <w:rPr>
          <w:rFonts w:cs="Arial"/>
        </w:rPr>
        <w:t>o</w:t>
      </w:r>
      <w:r w:rsidRPr="003A43F3">
        <w:rPr>
          <w:rFonts w:cs="Arial"/>
          <w:lang w:val="sr-Cyrl-CS"/>
        </w:rPr>
        <w:t>в</w:t>
      </w:r>
      <w:r w:rsidRPr="003A43F3">
        <w:rPr>
          <w:rFonts w:cs="Arial"/>
        </w:rPr>
        <w:t>e</w:t>
      </w:r>
      <w:r w:rsidRPr="003A43F3">
        <w:rPr>
          <w:rFonts w:cs="Arial"/>
          <w:lang w:val="sr-Cyrl-CS"/>
        </w:rPr>
        <w:t>тн</w:t>
      </w:r>
      <w:r w:rsidRPr="003A43F3">
        <w:rPr>
          <w:rFonts w:cs="Arial"/>
        </w:rPr>
        <w:t>a</w:t>
      </w:r>
      <w:r w:rsidRPr="003A43F3">
        <w:rPr>
          <w:rFonts w:cs="Arial"/>
          <w:lang w:val="sr-Cyrl-CS"/>
        </w:rPr>
        <w:t xml:space="preserve"> прим</w:t>
      </w:r>
      <w:r w:rsidRPr="003A43F3">
        <w:rPr>
          <w:rFonts w:cs="Arial"/>
        </w:rPr>
        <w:t>e</w:t>
      </w:r>
      <w:r w:rsidRPr="003A43F3">
        <w:rPr>
          <w:rFonts w:cs="Arial"/>
          <w:lang w:val="sr-Cyrl-CS"/>
        </w:rPr>
        <w:t>рк</w:t>
      </w:r>
      <w:r w:rsidRPr="003A43F3">
        <w:rPr>
          <w:rFonts w:cs="Arial"/>
        </w:rPr>
        <w:t>a</w:t>
      </w:r>
      <w:r w:rsidRPr="003A43F3">
        <w:rPr>
          <w:rFonts w:cs="Arial"/>
          <w:lang w:val="sr-Cyrl-CS"/>
        </w:rPr>
        <w:t xml:space="preserve">, </w:t>
      </w:r>
      <w:r w:rsidRPr="003A43F3">
        <w:rPr>
          <w:rFonts w:cs="Arial"/>
        </w:rPr>
        <w:t>o</w:t>
      </w:r>
      <w:r w:rsidRPr="003A43F3">
        <w:rPr>
          <w:rFonts w:cs="Arial"/>
          <w:lang w:val="sr-Cyrl-CS"/>
        </w:rPr>
        <w:t>д к</w:t>
      </w:r>
      <w:r w:rsidRPr="003A43F3">
        <w:rPr>
          <w:rFonts w:cs="Arial"/>
        </w:rPr>
        <w:t>oj</w:t>
      </w:r>
      <w:r w:rsidRPr="003A43F3">
        <w:rPr>
          <w:rFonts w:cs="Arial"/>
          <w:lang w:val="sr-Cyrl-CS"/>
        </w:rPr>
        <w:t xml:space="preserve">их </w:t>
      </w:r>
      <w:r w:rsidRPr="003A43F3">
        <w:rPr>
          <w:rFonts w:cs="Arial"/>
        </w:rPr>
        <w:t>je</w:t>
      </w:r>
      <w:r w:rsidRPr="003A43F3">
        <w:rPr>
          <w:rFonts w:cs="Arial"/>
          <w:lang w:val="sr-Cyrl-CS"/>
        </w:rPr>
        <w:t xml:space="preserve"> 1 (</w:t>
      </w:r>
      <w:r w:rsidRPr="003A43F3">
        <w:rPr>
          <w:rFonts w:cs="Arial"/>
        </w:rPr>
        <w:t>je</w:t>
      </w:r>
      <w:r w:rsidRPr="003A43F3">
        <w:rPr>
          <w:rFonts w:cs="Arial"/>
          <w:lang w:val="sr-Cyrl-CS"/>
        </w:rPr>
        <w:t>д</w:t>
      </w:r>
      <w:r w:rsidRPr="003A43F3">
        <w:rPr>
          <w:rFonts w:cs="Arial"/>
        </w:rPr>
        <w:t>a</w:t>
      </w:r>
      <w:r w:rsidRPr="003A43F3">
        <w:rPr>
          <w:rFonts w:cs="Arial"/>
          <w:lang w:val="sr-Cyrl-CS"/>
        </w:rPr>
        <w:t>н) прим</w:t>
      </w:r>
      <w:r w:rsidRPr="003A43F3">
        <w:rPr>
          <w:rFonts w:cs="Arial"/>
        </w:rPr>
        <w:t>e</w:t>
      </w:r>
      <w:r w:rsidRPr="003A43F3">
        <w:rPr>
          <w:rFonts w:cs="Arial"/>
          <w:lang w:val="sr-Cyrl-CS"/>
        </w:rPr>
        <w:t>р</w:t>
      </w:r>
      <w:r w:rsidRPr="003A43F3">
        <w:rPr>
          <w:rFonts w:cs="Arial"/>
        </w:rPr>
        <w:t>a</w:t>
      </w:r>
      <w:r w:rsidRPr="003A43F3">
        <w:rPr>
          <w:rFonts w:cs="Arial"/>
          <w:lang w:val="sr-Cyrl-CS"/>
        </w:rPr>
        <w:t>к з</w:t>
      </w:r>
      <w:r w:rsidRPr="003A43F3">
        <w:rPr>
          <w:rFonts w:cs="Arial"/>
        </w:rPr>
        <w:t>a</w:t>
      </w:r>
      <w:r w:rsidRPr="003A43F3">
        <w:rPr>
          <w:rFonts w:cs="Arial"/>
          <w:lang w:val="sr-Cyrl-CS"/>
        </w:rPr>
        <w:t xml:space="preserve"> П</w:t>
      </w:r>
      <w:r w:rsidRPr="003A43F3">
        <w:rPr>
          <w:rFonts w:cs="Arial"/>
        </w:rPr>
        <w:t>o</w:t>
      </w:r>
      <w:r w:rsidRPr="003A43F3">
        <w:rPr>
          <w:rFonts w:cs="Arial"/>
          <w:lang w:val="sr-Cyrl-CS"/>
        </w:rPr>
        <w:t>в</w:t>
      </w:r>
      <w:r w:rsidRPr="003A43F3">
        <w:rPr>
          <w:rFonts w:cs="Arial"/>
        </w:rPr>
        <w:t>e</w:t>
      </w:r>
      <w:r w:rsidRPr="003A43F3">
        <w:rPr>
          <w:rFonts w:cs="Arial"/>
          <w:lang w:val="sr-Cyrl-CS"/>
        </w:rPr>
        <w:t>ри</w:t>
      </w:r>
      <w:r w:rsidRPr="003A43F3">
        <w:rPr>
          <w:rFonts w:cs="Arial"/>
        </w:rPr>
        <w:t>o</w:t>
      </w:r>
      <w:r w:rsidRPr="003A43F3">
        <w:rPr>
          <w:rFonts w:cs="Arial"/>
          <w:lang w:val="sr-Cyrl-CS"/>
        </w:rPr>
        <w:t>ц</w:t>
      </w:r>
      <w:r w:rsidRPr="003A43F3">
        <w:rPr>
          <w:rFonts w:cs="Arial"/>
        </w:rPr>
        <w:t>a</w:t>
      </w:r>
      <w:r w:rsidRPr="003A43F3">
        <w:rPr>
          <w:rFonts w:cs="Arial"/>
          <w:lang w:val="sr-Cyrl-CS"/>
        </w:rPr>
        <w:t xml:space="preserve">, </w:t>
      </w:r>
      <w:r w:rsidRPr="003A43F3">
        <w:rPr>
          <w:rFonts w:cs="Arial"/>
        </w:rPr>
        <w:t>a</w:t>
      </w:r>
      <w:r w:rsidRPr="003A43F3">
        <w:rPr>
          <w:rFonts w:cs="Arial"/>
          <w:lang w:val="sr-Cyrl-CS"/>
        </w:rPr>
        <w:t xml:space="preserve"> 1 (</w:t>
      </w:r>
      <w:r w:rsidRPr="003A43F3">
        <w:rPr>
          <w:rFonts w:cs="Arial"/>
        </w:rPr>
        <w:t>je</w:t>
      </w:r>
      <w:r w:rsidRPr="003A43F3">
        <w:rPr>
          <w:rFonts w:cs="Arial"/>
          <w:lang w:val="sr-Cyrl-CS"/>
        </w:rPr>
        <w:t>д</w:t>
      </w:r>
      <w:r w:rsidRPr="003A43F3">
        <w:rPr>
          <w:rFonts w:cs="Arial"/>
        </w:rPr>
        <w:t>a</w:t>
      </w:r>
      <w:r w:rsidRPr="003A43F3">
        <w:rPr>
          <w:rFonts w:cs="Arial"/>
          <w:lang w:val="sr-Cyrl-CS"/>
        </w:rPr>
        <w:t>н) з</w:t>
      </w:r>
      <w:r w:rsidRPr="003A43F3">
        <w:rPr>
          <w:rFonts w:cs="Arial"/>
        </w:rPr>
        <w:t>a</w:t>
      </w:r>
      <w:r w:rsidRPr="003A43F3">
        <w:rPr>
          <w:rFonts w:cs="Arial"/>
          <w:lang w:val="sr-Cyrl-CS"/>
        </w:rPr>
        <w:t>држ</w:t>
      </w:r>
      <w:r w:rsidRPr="003A43F3">
        <w:rPr>
          <w:rFonts w:cs="Arial"/>
        </w:rPr>
        <w:t>a</w:t>
      </w:r>
      <w:r w:rsidRPr="003A43F3">
        <w:rPr>
          <w:rFonts w:cs="Arial"/>
          <w:lang w:val="sr-Cyrl-CS"/>
        </w:rPr>
        <w:t>в</w:t>
      </w:r>
      <w:r w:rsidRPr="003A43F3">
        <w:rPr>
          <w:rFonts w:cs="Arial"/>
        </w:rPr>
        <w:t>a</w:t>
      </w:r>
      <w:r w:rsidRPr="003A43F3">
        <w:rPr>
          <w:rFonts w:cs="Arial"/>
          <w:lang w:val="sr-Cyrl-CS"/>
        </w:rPr>
        <w:t xml:space="preserve"> Дужник. </w:t>
      </w:r>
    </w:p>
    <w:p w14:paraId="1AAA9A18" w14:textId="77777777" w:rsidR="007C29E2" w:rsidRPr="003A43F3" w:rsidRDefault="007C29E2" w:rsidP="0053657D">
      <w:pPr>
        <w:widowControl w:val="0"/>
        <w:autoSpaceDE w:val="0"/>
        <w:autoSpaceDN w:val="0"/>
        <w:adjustRightInd w:val="0"/>
        <w:spacing w:before="0"/>
        <w:rPr>
          <w:rFonts w:cs="Arial"/>
          <w:lang w:val="sr-Cyrl-CS"/>
        </w:rPr>
      </w:pPr>
    </w:p>
    <w:p w14:paraId="1DE64A69" w14:textId="77777777" w:rsidR="007C29E2" w:rsidRPr="003A43F3" w:rsidRDefault="007C29E2" w:rsidP="0053657D">
      <w:pPr>
        <w:widowControl w:val="0"/>
        <w:autoSpaceDE w:val="0"/>
        <w:autoSpaceDN w:val="0"/>
        <w:adjustRightInd w:val="0"/>
        <w:spacing w:before="0"/>
        <w:rPr>
          <w:rFonts w:cs="Arial"/>
          <w:lang w:val="sr-Cyrl-CS"/>
        </w:rPr>
      </w:pPr>
      <w:r w:rsidRPr="003A43F3">
        <w:rPr>
          <w:rFonts w:cs="Arial"/>
          <w:lang w:val="sr-Cyrl-CS"/>
        </w:rPr>
        <w:t>_______________________ Изд</w:t>
      </w:r>
      <w:r w:rsidRPr="003A43F3">
        <w:rPr>
          <w:rFonts w:cs="Arial"/>
        </w:rPr>
        <w:t>a</w:t>
      </w:r>
      <w:r w:rsidRPr="003A43F3">
        <w:rPr>
          <w:rFonts w:cs="Arial"/>
          <w:lang w:val="sr-Cyrl-CS"/>
        </w:rPr>
        <w:t>в</w:t>
      </w:r>
      <w:r w:rsidRPr="003A43F3">
        <w:rPr>
          <w:rFonts w:cs="Arial"/>
        </w:rPr>
        <w:t>a</w:t>
      </w:r>
      <w:r w:rsidRPr="003A43F3">
        <w:rPr>
          <w:rFonts w:cs="Arial"/>
          <w:lang w:val="sr-Cyrl-CS"/>
        </w:rPr>
        <w:t>л</w:t>
      </w:r>
      <w:r w:rsidRPr="003A43F3">
        <w:rPr>
          <w:rFonts w:cs="Arial"/>
        </w:rPr>
        <w:t>a</w:t>
      </w:r>
      <w:r w:rsidRPr="003A43F3">
        <w:rPr>
          <w:rFonts w:cs="Arial"/>
          <w:lang w:val="sr-Cyrl-CS"/>
        </w:rPr>
        <w:t>ц м</w:t>
      </w:r>
      <w:r w:rsidRPr="003A43F3">
        <w:rPr>
          <w:rFonts w:cs="Arial"/>
        </w:rPr>
        <w:t>e</w:t>
      </w:r>
      <w:r w:rsidRPr="003A43F3">
        <w:rPr>
          <w:rFonts w:cs="Arial"/>
          <w:lang w:val="sr-Cyrl-CS"/>
        </w:rPr>
        <w:t>ниц</w:t>
      </w:r>
      <w:r w:rsidRPr="003A43F3">
        <w:rPr>
          <w:rFonts w:cs="Arial"/>
        </w:rPr>
        <w:t>e</w:t>
      </w:r>
    </w:p>
    <w:p w14:paraId="26C160C2" w14:textId="77777777" w:rsidR="007C29E2" w:rsidRPr="003A43F3" w:rsidRDefault="007C29E2" w:rsidP="0053657D">
      <w:pPr>
        <w:spacing w:before="0"/>
        <w:rPr>
          <w:rFonts w:cs="Arial"/>
        </w:rPr>
      </w:pPr>
    </w:p>
    <w:p w14:paraId="63A9B84F" w14:textId="77777777" w:rsidR="007C29E2" w:rsidRPr="003A43F3" w:rsidRDefault="007C29E2" w:rsidP="0053657D">
      <w:pPr>
        <w:spacing w:before="0"/>
        <w:rPr>
          <w:rFonts w:cs="Arial"/>
        </w:rPr>
      </w:pPr>
      <w:r w:rsidRPr="003A43F3">
        <w:rPr>
          <w:rFonts w:cs="Arial"/>
        </w:rPr>
        <w:t>Услoви мeничнe oбaвeзe:</w:t>
      </w:r>
    </w:p>
    <w:p w14:paraId="011093A2" w14:textId="77777777" w:rsidR="007C29E2" w:rsidRPr="003A43F3" w:rsidRDefault="007C29E2" w:rsidP="0053657D">
      <w:pPr>
        <w:numPr>
          <w:ilvl w:val="0"/>
          <w:numId w:val="6"/>
        </w:numPr>
        <w:spacing w:before="0"/>
        <w:rPr>
          <w:rFonts w:cs="Arial"/>
        </w:rPr>
      </w:pPr>
      <w:r w:rsidRPr="003A43F3">
        <w:rPr>
          <w:rFonts w:cs="Arial"/>
        </w:rPr>
        <w:t xml:space="preserve">Укoликo кao изaбрaни пoнуђaч нe пoтпишeмo </w:t>
      </w:r>
      <w:r w:rsidR="00CE02DF">
        <w:rPr>
          <w:rFonts w:cs="Arial"/>
          <w:lang w:val="sr-Cyrl-RS"/>
        </w:rPr>
        <w:t xml:space="preserve">појединачни Уговор </w:t>
      </w:r>
      <w:r w:rsidRPr="003A43F3">
        <w:rPr>
          <w:rFonts w:cs="Arial"/>
        </w:rPr>
        <w:t>с</w:t>
      </w:r>
      <w:r w:rsidR="00BB40CA" w:rsidRPr="003A43F3">
        <w:rPr>
          <w:rFonts w:cs="Arial"/>
        </w:rPr>
        <w:t xml:space="preserve">a нaручиoцeм у рoку дeфинисaнoм </w:t>
      </w:r>
      <w:r w:rsidRPr="003A43F3">
        <w:rPr>
          <w:rFonts w:cs="Arial"/>
        </w:rPr>
        <w:t xml:space="preserve">пoзивoм зa пoтписивaњe </w:t>
      </w:r>
      <w:r w:rsidR="00CE02DF">
        <w:rPr>
          <w:rFonts w:cs="Arial"/>
          <w:lang w:val="sr-Cyrl-RS"/>
        </w:rPr>
        <w:t xml:space="preserve">Уговора </w:t>
      </w:r>
      <w:r w:rsidRPr="003A43F3">
        <w:rPr>
          <w:rFonts w:cs="Arial"/>
        </w:rPr>
        <w:t>или нe oбeзбeдимo или oдбиjeмo дa oбeзбeдимo средство финансијског обезбеђења у рoку дeфинисaнoм у конкурсној дoкумeнтaциjи.</w:t>
      </w:r>
    </w:p>
    <w:p w14:paraId="73FC54A9" w14:textId="77777777" w:rsidR="007C29E2" w:rsidRPr="003A43F3" w:rsidRDefault="007C29E2" w:rsidP="0053657D">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7C29E2" w:rsidRPr="003A43F3" w14:paraId="757C7FF7" w14:textId="77777777" w:rsidTr="009A40D2">
        <w:trPr>
          <w:jc w:val="center"/>
        </w:trPr>
        <w:tc>
          <w:tcPr>
            <w:tcW w:w="3882" w:type="dxa"/>
          </w:tcPr>
          <w:p w14:paraId="3248DB0C" w14:textId="77777777" w:rsidR="007C29E2" w:rsidRPr="003A43F3" w:rsidRDefault="007C29E2" w:rsidP="0053657D">
            <w:pPr>
              <w:spacing w:before="0"/>
              <w:jc w:val="center"/>
              <w:rPr>
                <w:rFonts w:cs="Arial"/>
              </w:rPr>
            </w:pPr>
            <w:r w:rsidRPr="003A43F3">
              <w:rPr>
                <w:rFonts w:cs="Arial"/>
              </w:rPr>
              <w:t>Датум:</w:t>
            </w:r>
          </w:p>
        </w:tc>
        <w:tc>
          <w:tcPr>
            <w:tcW w:w="2127" w:type="dxa"/>
          </w:tcPr>
          <w:p w14:paraId="30081FEC" w14:textId="77777777" w:rsidR="007C29E2" w:rsidRPr="003A43F3" w:rsidRDefault="007C29E2" w:rsidP="0053657D">
            <w:pPr>
              <w:spacing w:before="0"/>
              <w:jc w:val="center"/>
              <w:rPr>
                <w:rFonts w:cs="Arial"/>
                <w:lang w:val="ru-RU"/>
              </w:rPr>
            </w:pPr>
          </w:p>
        </w:tc>
        <w:tc>
          <w:tcPr>
            <w:tcW w:w="4022" w:type="dxa"/>
          </w:tcPr>
          <w:p w14:paraId="42BD5BEE" w14:textId="77777777" w:rsidR="007C29E2" w:rsidRPr="003A43F3" w:rsidRDefault="007C29E2" w:rsidP="0053657D">
            <w:pPr>
              <w:spacing w:before="0"/>
              <w:jc w:val="center"/>
              <w:rPr>
                <w:rFonts w:cs="Arial"/>
                <w:lang w:val="ru-RU"/>
              </w:rPr>
            </w:pPr>
            <w:r w:rsidRPr="003A43F3">
              <w:rPr>
                <w:rFonts w:cs="Arial"/>
              </w:rPr>
              <w:t>Понуђач</w:t>
            </w:r>
            <w:r w:rsidRPr="003A43F3">
              <w:rPr>
                <w:rFonts w:cs="Arial"/>
                <w:lang w:val="ru-RU"/>
              </w:rPr>
              <w:t>:</w:t>
            </w:r>
          </w:p>
        </w:tc>
      </w:tr>
      <w:tr w:rsidR="007C29E2" w:rsidRPr="003A43F3" w14:paraId="44537E5C" w14:textId="77777777" w:rsidTr="009A40D2">
        <w:trPr>
          <w:jc w:val="center"/>
        </w:trPr>
        <w:tc>
          <w:tcPr>
            <w:tcW w:w="3882" w:type="dxa"/>
          </w:tcPr>
          <w:p w14:paraId="44462403" w14:textId="77777777" w:rsidR="007C29E2" w:rsidRPr="003A43F3" w:rsidRDefault="007C29E2" w:rsidP="0053657D">
            <w:pPr>
              <w:spacing w:before="0"/>
              <w:jc w:val="center"/>
              <w:rPr>
                <w:rFonts w:cs="Arial"/>
              </w:rPr>
            </w:pPr>
          </w:p>
        </w:tc>
        <w:tc>
          <w:tcPr>
            <w:tcW w:w="2127" w:type="dxa"/>
          </w:tcPr>
          <w:p w14:paraId="51E0558A" w14:textId="77777777" w:rsidR="007C29E2" w:rsidRPr="003A43F3" w:rsidRDefault="007C29E2" w:rsidP="0053657D">
            <w:pPr>
              <w:spacing w:before="0"/>
              <w:jc w:val="center"/>
              <w:rPr>
                <w:rFonts w:cs="Arial"/>
              </w:rPr>
            </w:pPr>
            <w:r w:rsidRPr="003A43F3">
              <w:rPr>
                <w:rFonts w:cs="Arial"/>
              </w:rPr>
              <w:t>М.П.</w:t>
            </w:r>
          </w:p>
        </w:tc>
        <w:tc>
          <w:tcPr>
            <w:tcW w:w="4022" w:type="dxa"/>
          </w:tcPr>
          <w:p w14:paraId="263E6FCB" w14:textId="77777777" w:rsidR="007C29E2" w:rsidRPr="003A43F3" w:rsidRDefault="007C29E2" w:rsidP="0053657D">
            <w:pPr>
              <w:spacing w:before="0"/>
              <w:jc w:val="center"/>
              <w:rPr>
                <w:rFonts w:cs="Arial"/>
                <w:lang w:val="ru-RU"/>
              </w:rPr>
            </w:pPr>
          </w:p>
        </w:tc>
      </w:tr>
      <w:tr w:rsidR="007C29E2" w:rsidRPr="003A43F3" w14:paraId="68D1C802" w14:textId="77777777" w:rsidTr="009A40D2">
        <w:trPr>
          <w:jc w:val="center"/>
        </w:trPr>
        <w:tc>
          <w:tcPr>
            <w:tcW w:w="3882" w:type="dxa"/>
            <w:tcBorders>
              <w:bottom w:val="single" w:sz="4" w:space="0" w:color="auto"/>
            </w:tcBorders>
          </w:tcPr>
          <w:p w14:paraId="5223716D" w14:textId="77777777" w:rsidR="007C29E2" w:rsidRPr="003A43F3" w:rsidRDefault="007C29E2" w:rsidP="0053657D">
            <w:pPr>
              <w:spacing w:before="0"/>
              <w:jc w:val="center"/>
              <w:rPr>
                <w:rFonts w:cs="Arial"/>
              </w:rPr>
            </w:pPr>
          </w:p>
        </w:tc>
        <w:tc>
          <w:tcPr>
            <w:tcW w:w="2127" w:type="dxa"/>
          </w:tcPr>
          <w:p w14:paraId="34C352EB" w14:textId="77777777" w:rsidR="007C29E2" w:rsidRPr="003A43F3" w:rsidRDefault="007C29E2" w:rsidP="0053657D">
            <w:pPr>
              <w:spacing w:before="0"/>
              <w:jc w:val="center"/>
              <w:rPr>
                <w:rFonts w:cs="Arial"/>
                <w:lang w:val="ru-RU"/>
              </w:rPr>
            </w:pPr>
          </w:p>
        </w:tc>
        <w:tc>
          <w:tcPr>
            <w:tcW w:w="4022" w:type="dxa"/>
            <w:tcBorders>
              <w:bottom w:val="single" w:sz="4" w:space="0" w:color="auto"/>
            </w:tcBorders>
          </w:tcPr>
          <w:p w14:paraId="4450BF90" w14:textId="77777777" w:rsidR="007C29E2" w:rsidRPr="003A43F3" w:rsidRDefault="007C29E2" w:rsidP="0053657D">
            <w:pPr>
              <w:spacing w:before="0"/>
              <w:jc w:val="center"/>
              <w:rPr>
                <w:rFonts w:cs="Arial"/>
                <w:lang w:val="ru-RU"/>
              </w:rPr>
            </w:pPr>
          </w:p>
        </w:tc>
      </w:tr>
      <w:tr w:rsidR="007C29E2" w:rsidRPr="003A43F3" w14:paraId="56801D85" w14:textId="77777777" w:rsidTr="009A40D2">
        <w:trPr>
          <w:trHeight w:val="389"/>
          <w:jc w:val="center"/>
        </w:trPr>
        <w:tc>
          <w:tcPr>
            <w:tcW w:w="3882" w:type="dxa"/>
            <w:tcBorders>
              <w:top w:val="single" w:sz="4" w:space="0" w:color="auto"/>
            </w:tcBorders>
          </w:tcPr>
          <w:p w14:paraId="52F2E69E" w14:textId="77777777" w:rsidR="007C29E2" w:rsidRPr="003A43F3" w:rsidRDefault="007C29E2" w:rsidP="0053657D">
            <w:pPr>
              <w:spacing w:before="0"/>
              <w:jc w:val="center"/>
              <w:rPr>
                <w:rFonts w:cs="Arial"/>
              </w:rPr>
            </w:pPr>
          </w:p>
        </w:tc>
        <w:tc>
          <w:tcPr>
            <w:tcW w:w="2127" w:type="dxa"/>
          </w:tcPr>
          <w:p w14:paraId="4B8618D5" w14:textId="77777777" w:rsidR="007C29E2" w:rsidRPr="003A43F3" w:rsidRDefault="007C29E2" w:rsidP="0053657D">
            <w:pPr>
              <w:spacing w:before="0"/>
              <w:jc w:val="center"/>
              <w:rPr>
                <w:rFonts w:cs="Arial"/>
                <w:lang w:val="ru-RU"/>
              </w:rPr>
            </w:pPr>
          </w:p>
        </w:tc>
        <w:tc>
          <w:tcPr>
            <w:tcW w:w="4022" w:type="dxa"/>
            <w:tcBorders>
              <w:top w:val="single" w:sz="4" w:space="0" w:color="auto"/>
            </w:tcBorders>
          </w:tcPr>
          <w:p w14:paraId="7273909F" w14:textId="77777777" w:rsidR="007C29E2" w:rsidRPr="003A43F3" w:rsidRDefault="007C29E2" w:rsidP="0053657D">
            <w:pPr>
              <w:spacing w:before="0"/>
              <w:jc w:val="center"/>
              <w:rPr>
                <w:rFonts w:cs="Arial"/>
                <w:lang w:val="ru-RU"/>
              </w:rPr>
            </w:pPr>
          </w:p>
        </w:tc>
      </w:tr>
    </w:tbl>
    <w:p w14:paraId="0BF9579A" w14:textId="77777777" w:rsidR="007C29E2" w:rsidRPr="003A43F3" w:rsidRDefault="007C29E2" w:rsidP="0053657D">
      <w:pPr>
        <w:spacing w:before="0"/>
        <w:ind w:firstLine="720"/>
        <w:rPr>
          <w:rFonts w:cs="Arial"/>
          <w:lang w:val="ru-RU"/>
        </w:rPr>
      </w:pPr>
      <w:r w:rsidRPr="003A43F3">
        <w:rPr>
          <w:rFonts w:cs="Arial"/>
          <w:lang w:val="ru-RU"/>
        </w:rPr>
        <w:t>Прилог:</w:t>
      </w:r>
    </w:p>
    <w:p w14:paraId="77A27214" w14:textId="77777777" w:rsidR="007C29E2" w:rsidRPr="003A43F3" w:rsidRDefault="007C29E2" w:rsidP="0053657D">
      <w:pPr>
        <w:numPr>
          <w:ilvl w:val="0"/>
          <w:numId w:val="7"/>
        </w:numPr>
        <w:spacing w:before="0"/>
        <w:contextualSpacing/>
        <w:rPr>
          <w:rFonts w:eastAsia="Calibri" w:cs="Arial"/>
        </w:rPr>
      </w:pPr>
      <w:r w:rsidRPr="003A43F3">
        <w:rPr>
          <w:rFonts w:eastAsia="Calibri" w:cs="Arial"/>
        </w:rPr>
        <w:t xml:space="preserve">1 једна потписана и оверена бланко сопствена меница као гаранција за </w:t>
      </w:r>
      <w:r w:rsidR="00CE02DF" w:rsidRPr="00CE02DF">
        <w:rPr>
          <w:rFonts w:eastAsia="Calibri" w:cs="Arial"/>
        </w:rPr>
        <w:t>зa добро извршење посла у поступку закључења оквирног споразума</w:t>
      </w:r>
    </w:p>
    <w:p w14:paraId="2DFF5FE1" w14:textId="77777777" w:rsidR="007C29E2" w:rsidRPr="003A43F3" w:rsidRDefault="007C29E2" w:rsidP="0053657D">
      <w:pPr>
        <w:numPr>
          <w:ilvl w:val="0"/>
          <w:numId w:val="7"/>
        </w:numPr>
        <w:spacing w:before="0"/>
        <w:contextualSpacing/>
        <w:rPr>
          <w:rFonts w:eastAsia="Calibri" w:cs="Arial"/>
        </w:rPr>
      </w:pPr>
      <w:r w:rsidRPr="003A43F3">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90E02E5" w14:textId="77777777" w:rsidR="007C29E2" w:rsidRPr="003A43F3" w:rsidRDefault="007C29E2" w:rsidP="0053657D">
      <w:pPr>
        <w:numPr>
          <w:ilvl w:val="0"/>
          <w:numId w:val="7"/>
        </w:numPr>
        <w:spacing w:before="0"/>
        <w:contextualSpacing/>
        <w:rPr>
          <w:rFonts w:eastAsia="Calibri" w:cs="Arial"/>
        </w:rPr>
      </w:pPr>
      <w:r w:rsidRPr="003A43F3">
        <w:rPr>
          <w:rFonts w:eastAsia="Calibri" w:cs="Arial"/>
        </w:rPr>
        <w:t xml:space="preserve">фотокопију ОП обрасца </w:t>
      </w:r>
    </w:p>
    <w:p w14:paraId="6991E1F5" w14:textId="77777777" w:rsidR="007C29E2" w:rsidRDefault="007C29E2" w:rsidP="0053657D">
      <w:pPr>
        <w:spacing w:before="0"/>
        <w:ind w:left="720"/>
        <w:contextualSpacing/>
        <w:rPr>
          <w:rFonts w:eastAsia="Calibri" w:cs="Arial"/>
        </w:rPr>
      </w:pPr>
      <w:r w:rsidRPr="003A43F3">
        <w:rPr>
          <w:rFonts w:eastAsia="Calibri" w:cs="Arial"/>
        </w:rPr>
        <w:t>Доказ о регистрацији менице у Регистру меница Народне банке Србије (</w:t>
      </w:r>
      <w:proofErr w:type="gramStart"/>
      <w:r w:rsidRPr="003A43F3">
        <w:rPr>
          <w:rFonts w:eastAsia="Calibri" w:cs="Arial"/>
        </w:rPr>
        <w:t>фотокопија  Захтева</w:t>
      </w:r>
      <w:proofErr w:type="gramEnd"/>
      <w:r w:rsidRPr="003A43F3">
        <w:rPr>
          <w:rFonts w:eastAsia="Calibri"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C965AE2" w14:textId="77777777" w:rsidR="00CE02DF" w:rsidRPr="003A43F3" w:rsidRDefault="00CE02DF" w:rsidP="0053657D">
      <w:pPr>
        <w:spacing w:before="0"/>
        <w:ind w:left="720"/>
        <w:contextualSpacing/>
        <w:rPr>
          <w:rFonts w:eastAsia="Calibri" w:cs="Arial"/>
        </w:rPr>
      </w:pPr>
    </w:p>
    <w:p w14:paraId="4F2952A3" w14:textId="77777777" w:rsidR="007C29E2" w:rsidRPr="003A43F3" w:rsidRDefault="007C29E2" w:rsidP="0053657D">
      <w:pPr>
        <w:spacing w:before="0"/>
        <w:ind w:left="720"/>
        <w:contextualSpacing/>
        <w:rPr>
          <w:rFonts w:eastAsia="Calibri" w:cs="Arial"/>
        </w:rPr>
      </w:pPr>
      <w:r w:rsidRPr="003A43F3">
        <w:rPr>
          <w:rFonts w:eastAsia="Calibri" w:cs="Arial"/>
        </w:rPr>
        <w:t>Менично писмо у складу са садржином овог Прилога</w:t>
      </w:r>
      <w:r w:rsidR="00CE02DF">
        <w:rPr>
          <w:rFonts w:eastAsia="Calibri" w:cs="Arial"/>
          <w:lang w:val="sr-Cyrl-RS"/>
        </w:rPr>
        <w:t xml:space="preserve"> не доставља</w:t>
      </w:r>
      <w:r w:rsidRPr="003A43F3">
        <w:rPr>
          <w:rFonts w:eastAsia="Calibri" w:cs="Arial"/>
        </w:rPr>
        <w:t xml:space="preserve"> у оквиру понуде.</w:t>
      </w:r>
    </w:p>
    <w:p w14:paraId="7F541C70" w14:textId="77777777" w:rsidR="007C29E2" w:rsidRPr="003A43F3" w:rsidRDefault="007C29E2" w:rsidP="0053657D">
      <w:pPr>
        <w:spacing w:before="0"/>
        <w:rPr>
          <w:rFonts w:cs="Arial"/>
        </w:rPr>
      </w:pPr>
    </w:p>
    <w:p w14:paraId="58D40419" w14:textId="77777777" w:rsidR="008A05E2" w:rsidRPr="003A43F3" w:rsidRDefault="008A05E2" w:rsidP="0053657D">
      <w:pPr>
        <w:spacing w:before="0"/>
        <w:rPr>
          <w:rFonts w:cs="Arial"/>
        </w:rPr>
      </w:pPr>
    </w:p>
    <w:p w14:paraId="58AE2665" w14:textId="77777777" w:rsidR="008A05E2" w:rsidRPr="003A43F3" w:rsidRDefault="008A05E2" w:rsidP="0053657D">
      <w:pPr>
        <w:spacing w:before="0"/>
        <w:rPr>
          <w:rFonts w:cs="Arial"/>
        </w:rPr>
      </w:pPr>
    </w:p>
    <w:p w14:paraId="2C03DF70" w14:textId="77777777" w:rsidR="008A05E2" w:rsidRPr="003A43F3" w:rsidRDefault="008A05E2" w:rsidP="0053657D">
      <w:pPr>
        <w:spacing w:before="0"/>
        <w:rPr>
          <w:rFonts w:cs="Arial"/>
        </w:rPr>
      </w:pPr>
    </w:p>
    <w:p w14:paraId="2B9F90FF" w14:textId="77777777" w:rsidR="008A05E2" w:rsidRPr="003A43F3" w:rsidRDefault="008A05E2" w:rsidP="0053657D">
      <w:pPr>
        <w:spacing w:before="0"/>
        <w:rPr>
          <w:rFonts w:cs="Arial"/>
        </w:rPr>
      </w:pPr>
    </w:p>
    <w:p w14:paraId="238A6127" w14:textId="77777777" w:rsidR="008A05E2" w:rsidRPr="003A43F3" w:rsidRDefault="008A05E2" w:rsidP="0053657D">
      <w:pPr>
        <w:spacing w:before="0"/>
        <w:rPr>
          <w:rFonts w:cs="Arial"/>
        </w:rPr>
      </w:pPr>
    </w:p>
    <w:p w14:paraId="0EBDD8D5" w14:textId="77777777" w:rsidR="008A05E2" w:rsidRPr="003A43F3" w:rsidRDefault="008A05E2" w:rsidP="0053657D">
      <w:pPr>
        <w:spacing w:before="0"/>
        <w:rPr>
          <w:rFonts w:cs="Arial"/>
        </w:rPr>
      </w:pPr>
    </w:p>
    <w:p w14:paraId="243417AE" w14:textId="77777777" w:rsidR="008A05E2" w:rsidRPr="003A43F3" w:rsidRDefault="008A05E2" w:rsidP="0053657D">
      <w:pPr>
        <w:spacing w:before="0"/>
        <w:rPr>
          <w:rFonts w:cs="Arial"/>
        </w:rPr>
      </w:pPr>
    </w:p>
    <w:p w14:paraId="7D7D3FCE" w14:textId="77777777" w:rsidR="008A05E2" w:rsidRPr="003A43F3" w:rsidRDefault="008A05E2" w:rsidP="0053657D">
      <w:pPr>
        <w:spacing w:before="0"/>
        <w:rPr>
          <w:rFonts w:cs="Arial"/>
        </w:rPr>
      </w:pPr>
    </w:p>
    <w:p w14:paraId="4905BA9F" w14:textId="77777777" w:rsidR="008A05E2" w:rsidRPr="003A43F3" w:rsidRDefault="008A05E2" w:rsidP="0053657D">
      <w:pPr>
        <w:spacing w:before="0"/>
        <w:rPr>
          <w:rFonts w:cs="Arial"/>
        </w:rPr>
      </w:pPr>
    </w:p>
    <w:p w14:paraId="7BD5381B" w14:textId="77777777" w:rsidR="008A05E2" w:rsidRPr="003A43F3" w:rsidRDefault="008A05E2" w:rsidP="0053657D">
      <w:pPr>
        <w:spacing w:before="0"/>
        <w:rPr>
          <w:rFonts w:cs="Arial"/>
        </w:rPr>
      </w:pPr>
    </w:p>
    <w:p w14:paraId="3DD6558D" w14:textId="77777777" w:rsidR="008A05E2" w:rsidRPr="003A43F3" w:rsidRDefault="008A05E2" w:rsidP="0053657D">
      <w:pPr>
        <w:spacing w:before="0"/>
        <w:rPr>
          <w:rFonts w:cs="Arial"/>
        </w:rPr>
      </w:pPr>
    </w:p>
    <w:p w14:paraId="629CD1DF" w14:textId="77777777" w:rsidR="008A05E2" w:rsidRPr="003A43F3" w:rsidRDefault="008A05E2" w:rsidP="0053657D">
      <w:pPr>
        <w:spacing w:before="0"/>
        <w:rPr>
          <w:rFonts w:cs="Arial"/>
        </w:rPr>
      </w:pPr>
    </w:p>
    <w:p w14:paraId="352C3513" w14:textId="77777777" w:rsidR="008A05E2" w:rsidRPr="003A43F3" w:rsidRDefault="008A05E2" w:rsidP="0053657D">
      <w:pPr>
        <w:spacing w:before="0"/>
        <w:rPr>
          <w:rFonts w:cs="Arial"/>
        </w:rPr>
      </w:pPr>
    </w:p>
    <w:p w14:paraId="7BFCE44E" w14:textId="77777777" w:rsidR="008A05E2" w:rsidRPr="003A43F3" w:rsidRDefault="008A05E2" w:rsidP="0053657D">
      <w:pPr>
        <w:spacing w:before="0"/>
        <w:rPr>
          <w:rFonts w:cs="Arial"/>
        </w:rPr>
      </w:pPr>
    </w:p>
    <w:p w14:paraId="2FCF6C56" w14:textId="77777777" w:rsidR="008A05E2" w:rsidRPr="003A43F3" w:rsidRDefault="008A05E2" w:rsidP="0053657D">
      <w:pPr>
        <w:spacing w:before="0"/>
        <w:rPr>
          <w:rFonts w:cs="Arial"/>
        </w:rPr>
      </w:pPr>
    </w:p>
    <w:p w14:paraId="437BFD94" w14:textId="77777777" w:rsidR="008A05E2" w:rsidRPr="003A43F3" w:rsidRDefault="008A05E2" w:rsidP="0053657D">
      <w:pPr>
        <w:spacing w:before="0"/>
        <w:rPr>
          <w:rFonts w:cs="Arial"/>
        </w:rPr>
      </w:pPr>
    </w:p>
    <w:p w14:paraId="06BBE48C" w14:textId="77777777" w:rsidR="008A05E2" w:rsidRPr="003A43F3" w:rsidRDefault="008A05E2" w:rsidP="0053657D">
      <w:pPr>
        <w:spacing w:before="0"/>
        <w:rPr>
          <w:rFonts w:cs="Arial"/>
        </w:rPr>
      </w:pPr>
    </w:p>
    <w:p w14:paraId="713B70CD" w14:textId="77777777" w:rsidR="00BB40CA" w:rsidRPr="003A43F3" w:rsidRDefault="00BB40CA">
      <w:pPr>
        <w:spacing w:before="0"/>
        <w:jc w:val="left"/>
        <w:rPr>
          <w:rFonts w:cs="Arial"/>
        </w:rPr>
      </w:pPr>
      <w:r w:rsidRPr="003A43F3">
        <w:rPr>
          <w:rFonts w:cs="Arial"/>
        </w:rPr>
        <w:br w:type="page"/>
      </w:r>
    </w:p>
    <w:p w14:paraId="7A157490" w14:textId="64A6F6AB" w:rsidR="003A45FC" w:rsidRPr="00605115" w:rsidRDefault="007C29E2" w:rsidP="00605115">
      <w:pPr>
        <w:spacing w:before="0"/>
        <w:jc w:val="right"/>
        <w:rPr>
          <w:rFonts w:eastAsia="Calibri" w:cs="Arial"/>
          <w:i/>
          <w:lang w:val="sr-Cyrl-RS"/>
        </w:rPr>
      </w:pPr>
      <w:r w:rsidRPr="00605115">
        <w:rPr>
          <w:rFonts w:eastAsia="Calibri" w:cs="Arial"/>
          <w:i/>
          <w:lang w:val="sr-Cyrl-RS"/>
        </w:rPr>
        <w:lastRenderedPageBreak/>
        <w:t>8.</w:t>
      </w:r>
      <w:r w:rsidR="00DF5239">
        <w:rPr>
          <w:rFonts w:eastAsia="Calibri" w:cs="Arial"/>
          <w:i/>
          <w:lang w:val="sr-Cyrl-RS"/>
        </w:rPr>
        <w:t xml:space="preserve"> Модел</w:t>
      </w:r>
    </w:p>
    <w:p w14:paraId="24259E97" w14:textId="77777777" w:rsidR="003A45FC" w:rsidRPr="003A43F3" w:rsidRDefault="003A45FC" w:rsidP="00605115">
      <w:pPr>
        <w:spacing w:before="0"/>
        <w:rPr>
          <w:rFonts w:cs="Arial"/>
        </w:rPr>
      </w:pPr>
      <w:r w:rsidRPr="003A43F3">
        <w:rPr>
          <w:rFonts w:cs="Arial"/>
          <w:b/>
        </w:rPr>
        <w:t>СТРАНЕ</w:t>
      </w:r>
      <w:r w:rsidRPr="003A43F3">
        <w:rPr>
          <w:rFonts w:cs="Arial"/>
          <w:b/>
          <w:lang w:val="sr-Cyrl-RS"/>
        </w:rPr>
        <w:t xml:space="preserve"> У ОКВИРНОМ СПОРАЗУМУ</w:t>
      </w:r>
      <w:r w:rsidRPr="003A43F3">
        <w:rPr>
          <w:rFonts w:cs="Arial"/>
          <w:b/>
        </w:rPr>
        <w:t>:</w:t>
      </w:r>
    </w:p>
    <w:p w14:paraId="5241DE72" w14:textId="77777777" w:rsidR="001D04CE" w:rsidRPr="003A43F3" w:rsidRDefault="001D04CE" w:rsidP="00605115">
      <w:pPr>
        <w:spacing w:before="0"/>
        <w:rPr>
          <w:rFonts w:cs="Arial"/>
        </w:rPr>
      </w:pPr>
    </w:p>
    <w:p w14:paraId="67153297" w14:textId="2CAF9EF7" w:rsidR="00605115" w:rsidRPr="00605115" w:rsidRDefault="003A45FC" w:rsidP="00605115">
      <w:pPr>
        <w:spacing w:before="0"/>
        <w:rPr>
          <w:rFonts w:cs="Arial"/>
          <w:lang w:val="sr-Cyrl-RS"/>
        </w:rPr>
      </w:pPr>
      <w:r w:rsidRPr="006C7480">
        <w:rPr>
          <w:rFonts w:cs="Arial"/>
          <w:lang w:val="ru-RU"/>
        </w:rPr>
        <w:t xml:space="preserve">Јавно </w:t>
      </w:r>
      <w:r w:rsidR="000B68B4" w:rsidRPr="006C7480">
        <w:rPr>
          <w:rFonts w:cs="Arial"/>
          <w:lang w:val="ru-RU"/>
        </w:rPr>
        <w:t xml:space="preserve">предузеће „Електропривреда Србије“ Београд, Улица царице Милице бр. 2, </w:t>
      </w:r>
      <w:r w:rsidR="00CF39C4" w:rsidRPr="008F50FC">
        <w:rPr>
          <w:rFonts w:cs="Arial"/>
          <w:highlight w:val="red"/>
          <w:lang w:val="ru-RU"/>
        </w:rPr>
        <w:t>/</w:t>
      </w:r>
      <w:r w:rsidR="00CF39C4" w:rsidRPr="006C7480">
        <w:rPr>
          <w:rFonts w:cs="Arial"/>
          <w:lang w:val="ru-RU"/>
        </w:rPr>
        <w:t xml:space="preserve"> Оператор дистрибутивног система ЕПС Дистрибуција д.о.о. Београд, Масарикова 1- 3</w:t>
      </w:r>
      <w:r w:rsidR="008F50FC">
        <w:rPr>
          <w:rFonts w:cs="Arial"/>
          <w:lang w:val="ru-RU"/>
        </w:rPr>
        <w:t xml:space="preserve"> </w:t>
      </w:r>
      <w:r w:rsidR="00CF39C4" w:rsidRPr="008F50FC">
        <w:rPr>
          <w:rFonts w:cs="Arial"/>
          <w:highlight w:val="red"/>
          <w:lang w:val="ru-RU"/>
        </w:rPr>
        <w:t>/</w:t>
      </w:r>
      <w:r w:rsidR="006C7480" w:rsidRPr="006C7480">
        <w:rPr>
          <w:rFonts w:cs="Arial"/>
          <w:lang w:val="ru-RU"/>
        </w:rPr>
        <w:t xml:space="preserve"> </w:t>
      </w:r>
      <w:r w:rsidR="00CF39C4" w:rsidRPr="006C7480">
        <w:rPr>
          <w:rFonts w:cs="Arial"/>
          <w:lang w:val="ru-RU"/>
        </w:rPr>
        <w:t xml:space="preserve">Електропривреда Србије -Јавно предузеће за производњу, прераду и транспорт угља Површински Копови „Косово“ са потпуном одговорношћу, Обилић Милорада Јовановића 5, Београд </w:t>
      </w:r>
      <w:r w:rsidR="00CF39C4" w:rsidRPr="008F50FC">
        <w:rPr>
          <w:rFonts w:cs="Arial"/>
          <w:highlight w:val="red"/>
          <w:lang w:val="ru-RU"/>
        </w:rPr>
        <w:t>/</w:t>
      </w:r>
      <w:r w:rsidR="00CF39C4" w:rsidRPr="006C7480">
        <w:rPr>
          <w:rFonts w:cs="Arial"/>
          <w:lang w:val="ru-RU"/>
        </w:rPr>
        <w:t xml:space="preserve"> Електропривреда Србије - Јавно предузеће за дистрибуцију електричне енергије „Електрокосмет“ са по, Приштина Арчибалда Рајса 13а, Београд</w:t>
      </w:r>
      <w:r w:rsidR="006C7480" w:rsidRPr="006C7480">
        <w:rPr>
          <w:rFonts w:cs="Arial"/>
          <w:lang w:val="ru-RU"/>
        </w:rPr>
        <w:t xml:space="preserve">, </w:t>
      </w:r>
      <w:r w:rsidR="000B68B4" w:rsidRPr="006C7480">
        <w:rPr>
          <w:rFonts w:cs="Arial"/>
        </w:rPr>
        <w:t xml:space="preserve">матични број: </w:t>
      </w:r>
      <w:r w:rsidR="00CF39C4" w:rsidRPr="006C7480">
        <w:rPr>
          <w:rFonts w:cs="Arial"/>
          <w:lang w:val="sr-Cyrl-RS"/>
        </w:rPr>
        <w:t>___________</w:t>
      </w:r>
      <w:r w:rsidR="000B68B4" w:rsidRPr="006C7480">
        <w:rPr>
          <w:rFonts w:cs="Arial"/>
        </w:rPr>
        <w:t xml:space="preserve">, ПИБ </w:t>
      </w:r>
      <w:r w:rsidR="00CF39C4" w:rsidRPr="006C7480">
        <w:rPr>
          <w:rFonts w:cs="Arial"/>
          <w:lang w:val="sr-Cyrl-RS"/>
        </w:rPr>
        <w:t>____________</w:t>
      </w:r>
      <w:r w:rsidR="000B68B4" w:rsidRPr="006C7480">
        <w:rPr>
          <w:rFonts w:cs="Arial"/>
        </w:rPr>
        <w:t xml:space="preserve">, текући рачун </w:t>
      </w:r>
      <w:r w:rsidR="00CF39C4" w:rsidRPr="006C7480">
        <w:rPr>
          <w:rFonts w:cs="Arial"/>
          <w:lang w:val="sr-Cyrl-RS"/>
        </w:rPr>
        <w:t>_____________</w:t>
      </w:r>
      <w:r w:rsidR="000B68B4" w:rsidRPr="006C7480">
        <w:rPr>
          <w:rFonts w:cs="Arial"/>
        </w:rPr>
        <w:t xml:space="preserve">, </w:t>
      </w:r>
      <w:r w:rsidR="00CF39C4" w:rsidRPr="006C7480">
        <w:rPr>
          <w:rFonts w:cs="Arial"/>
          <w:lang w:val="sr-Cyrl-RS"/>
        </w:rPr>
        <w:t>банка: __________</w:t>
      </w:r>
      <w:r w:rsidR="000B68B4" w:rsidRPr="006C7480">
        <w:rPr>
          <w:rFonts w:cs="Arial"/>
        </w:rPr>
        <w:t xml:space="preserve">, које заступа законски заступник </w:t>
      </w:r>
      <w:r w:rsidR="00CF39C4" w:rsidRPr="006C7480">
        <w:rPr>
          <w:rFonts w:cs="Arial"/>
          <w:lang w:val="sr-Cyrl-RS"/>
        </w:rPr>
        <w:t>___________</w:t>
      </w:r>
      <w:r w:rsidR="000B68B4" w:rsidRPr="006C7480">
        <w:rPr>
          <w:rFonts w:cs="Arial"/>
        </w:rPr>
        <w:t xml:space="preserve">, </w:t>
      </w:r>
      <w:r w:rsidR="000B68B4" w:rsidRPr="006C7480">
        <w:rPr>
          <w:rFonts w:cs="Arial"/>
          <w:i/>
        </w:rPr>
        <w:t>в.д.</w:t>
      </w:r>
      <w:r w:rsidR="000B68B4" w:rsidRPr="006C7480">
        <w:rPr>
          <w:rFonts w:cs="Arial"/>
        </w:rPr>
        <w:t xml:space="preserve"> </w:t>
      </w:r>
      <w:proofErr w:type="gramStart"/>
      <w:r w:rsidR="000B68B4" w:rsidRPr="006C7480">
        <w:rPr>
          <w:rFonts w:cs="Arial"/>
        </w:rPr>
        <w:t>директор</w:t>
      </w:r>
      <w:r w:rsidR="000B68B4" w:rsidRPr="006C7480">
        <w:rPr>
          <w:rFonts w:cs="Arial"/>
          <w:i/>
        </w:rPr>
        <w:t>а</w:t>
      </w:r>
      <w:proofErr w:type="gramEnd"/>
      <w:r w:rsidR="000B68B4" w:rsidRPr="006C7480">
        <w:rPr>
          <w:rFonts w:cs="Arial"/>
        </w:rPr>
        <w:t xml:space="preserve"> (у даљем тексту: </w:t>
      </w:r>
      <w:r w:rsidR="00EE5FA2">
        <w:rPr>
          <w:rFonts w:cs="Arial"/>
          <w:lang w:val="sr-Cyrl-RS"/>
        </w:rPr>
        <w:t>Наручилац</w:t>
      </w:r>
    </w:p>
    <w:p w14:paraId="3342B960" w14:textId="687235DB" w:rsidR="00605115" w:rsidRPr="003A43F3" w:rsidRDefault="00605115" w:rsidP="00605115">
      <w:pPr>
        <w:spacing w:before="0"/>
        <w:rPr>
          <w:rFonts w:cs="Arial"/>
        </w:rPr>
      </w:pPr>
      <w:proofErr w:type="gramStart"/>
      <w:r>
        <w:rPr>
          <w:rFonts w:cs="Arial"/>
        </w:rPr>
        <w:t>и</w:t>
      </w:r>
      <w:proofErr w:type="gramEnd"/>
    </w:p>
    <w:p w14:paraId="1116C568" w14:textId="01D3D85F" w:rsidR="003A45FC" w:rsidRPr="003A43F3" w:rsidRDefault="003A45FC" w:rsidP="00605115">
      <w:pPr>
        <w:spacing w:before="0"/>
        <w:rPr>
          <w:rFonts w:eastAsia="Calibri" w:cs="Arial"/>
        </w:rPr>
      </w:pPr>
      <w:r w:rsidRPr="003A43F3">
        <w:rPr>
          <w:rFonts w:eastAsia="Calibri" w:cs="Arial"/>
        </w:rPr>
        <w:t xml:space="preserve">2._________________ из ________, ул. ____________, бр.____, матични број: ___________, ПИБ: ___________, Текући рачун ____________, банка ______________ кога заступа __________________, </w:t>
      </w:r>
      <w:r w:rsidR="00DF5239">
        <w:rPr>
          <w:rFonts w:eastAsia="Calibri" w:cs="Arial"/>
          <w:lang w:val="sr-Cyrl-RS"/>
        </w:rPr>
        <w:t>____________________</w:t>
      </w:r>
      <w:proofErr w:type="gramStart"/>
      <w:r w:rsidR="00EE5FA2" w:rsidRPr="00DD0808">
        <w:rPr>
          <w:rFonts w:eastAsia="Calibri" w:cs="Arial"/>
          <w:lang w:val="ru-RU"/>
        </w:rPr>
        <w:t>.(</w:t>
      </w:r>
      <w:proofErr w:type="gramEnd"/>
      <w:r w:rsidR="00EE5FA2" w:rsidRPr="00DD0808">
        <w:rPr>
          <w:rFonts w:eastAsia="Calibri" w:cs="Arial"/>
          <w:lang w:val="ru-RU"/>
        </w:rPr>
        <w:t xml:space="preserve">у даљем тексту: </w:t>
      </w:r>
      <w:r w:rsidR="00EE5FA2">
        <w:rPr>
          <w:rFonts w:eastAsia="Calibri" w:cs="Arial"/>
          <w:lang w:val="ru-RU"/>
        </w:rPr>
        <w:t>Добављач)</w:t>
      </w:r>
    </w:p>
    <w:p w14:paraId="4464ACD6" w14:textId="77777777" w:rsidR="008E1D0B" w:rsidRDefault="008E1D0B" w:rsidP="00605115">
      <w:pPr>
        <w:spacing w:before="0"/>
        <w:rPr>
          <w:rFonts w:cs="Arial"/>
        </w:rPr>
      </w:pPr>
    </w:p>
    <w:p w14:paraId="428437D3" w14:textId="37205E53" w:rsidR="00EE5FA2" w:rsidRPr="00DF5239" w:rsidRDefault="00EE5FA2" w:rsidP="00605115">
      <w:pPr>
        <w:pStyle w:val="ListParagraph"/>
        <w:spacing w:before="0" w:after="0" w:line="240" w:lineRule="auto"/>
        <w:ind w:left="0"/>
        <w:rPr>
          <w:rFonts w:ascii="Arial" w:hAnsi="Arial" w:cs="Arial"/>
          <w:iCs/>
          <w:lang w:val="ru-RU"/>
        </w:rPr>
      </w:pPr>
      <w:r w:rsidRPr="00DD0808">
        <w:rPr>
          <w:rFonts w:ascii="Arial" w:hAnsi="Arial" w:cs="Arial"/>
          <w:lang w:val="ru-RU"/>
        </w:rPr>
        <w:t>у складу с</w:t>
      </w:r>
      <w:r w:rsidRPr="00DD0808">
        <w:rPr>
          <w:rFonts w:ascii="Arial" w:hAnsi="Arial" w:cs="Arial"/>
          <w:lang w:val="sr-Cyrl-CS"/>
        </w:rPr>
        <w:t xml:space="preserve">а </w:t>
      </w:r>
      <w:r w:rsidRPr="00DD0808">
        <w:rPr>
          <w:rFonts w:ascii="Arial" w:hAnsi="Arial" w:cs="Arial"/>
          <w:lang w:val="ru-RU"/>
        </w:rPr>
        <w:t>Одлуком о закључењ</w:t>
      </w:r>
      <w:r w:rsidR="00605115">
        <w:rPr>
          <w:rFonts w:ascii="Arial" w:hAnsi="Arial" w:cs="Arial"/>
          <w:lang w:val="ru-RU"/>
        </w:rPr>
        <w:t>у оквирног споразума бр. _____ од ___</w:t>
      </w:r>
      <w:r w:rsidRPr="00DD0808">
        <w:rPr>
          <w:rFonts w:ascii="Arial" w:hAnsi="Arial" w:cs="Arial"/>
          <w:lang w:val="ru-RU"/>
        </w:rPr>
        <w:t xml:space="preserve">__. </w:t>
      </w:r>
      <w:r w:rsidRPr="00DD0808">
        <w:rPr>
          <w:rFonts w:ascii="Arial" w:hAnsi="Arial" w:cs="Arial"/>
          <w:lang w:val="sr-Cyrl-CS"/>
        </w:rPr>
        <w:t>г</w:t>
      </w:r>
      <w:r w:rsidRPr="00DD0808">
        <w:rPr>
          <w:rFonts w:ascii="Arial" w:hAnsi="Arial" w:cs="Arial"/>
          <w:lang w:val="ru-RU"/>
        </w:rPr>
        <w:t>одине</w:t>
      </w:r>
      <w:r w:rsidRPr="00DD0808">
        <w:rPr>
          <w:rFonts w:ascii="Arial" w:hAnsi="Arial" w:cs="Arial"/>
          <w:lang w:val="sr-Cyrl-CS"/>
        </w:rPr>
        <w:t xml:space="preserve">, </w:t>
      </w:r>
      <w:r w:rsidRPr="00DD0808">
        <w:rPr>
          <w:rFonts w:ascii="Arial" w:hAnsi="Arial" w:cs="Arial"/>
          <w:lang w:val="ru-RU"/>
        </w:rPr>
        <w:t>којом је</w:t>
      </w:r>
      <w:r w:rsidRPr="00DD0808">
        <w:rPr>
          <w:rFonts w:ascii="Arial" w:hAnsi="Arial" w:cs="Arial"/>
          <w:lang w:val="sr-Cyrl-CS"/>
        </w:rPr>
        <w:t xml:space="preserve"> </w:t>
      </w:r>
      <w:r>
        <w:rPr>
          <w:rFonts w:ascii="Arial" w:hAnsi="Arial" w:cs="Arial"/>
          <w:lang w:val="ru-RU"/>
        </w:rPr>
        <w:t>Наручилац</w:t>
      </w:r>
      <w:r w:rsidRPr="00DD0808">
        <w:rPr>
          <w:rFonts w:ascii="Arial" w:hAnsi="Arial" w:cs="Arial"/>
          <w:i/>
          <w:iCs/>
          <w:color w:val="0000FF"/>
          <w:lang w:val="ru-RU"/>
        </w:rPr>
        <w:t xml:space="preserve"> </w:t>
      </w:r>
      <w:r w:rsidRPr="00DD0808">
        <w:rPr>
          <w:rFonts w:ascii="Arial" w:hAnsi="Arial" w:cs="Arial"/>
          <w:lang w:val="ru-RU"/>
        </w:rPr>
        <w:t xml:space="preserve">прихватио понуду </w:t>
      </w:r>
      <w:r>
        <w:rPr>
          <w:rFonts w:ascii="Arial" w:hAnsi="Arial" w:cs="Arial"/>
          <w:lang w:val="sr-Cyrl-CS"/>
        </w:rPr>
        <w:t xml:space="preserve">добављача </w:t>
      </w:r>
      <w:r w:rsidRPr="00DD0808">
        <w:rPr>
          <w:rFonts w:ascii="Arial" w:hAnsi="Arial" w:cs="Arial"/>
          <w:i/>
          <w:iCs/>
          <w:color w:val="0000FF"/>
          <w:lang w:val="ru-RU"/>
        </w:rPr>
        <w:t xml:space="preserve">, </w:t>
      </w:r>
      <w:r w:rsidRPr="00605115">
        <w:rPr>
          <w:rFonts w:ascii="Arial" w:hAnsi="Arial" w:cs="Arial"/>
          <w:iCs/>
          <w:lang w:val="ru-RU"/>
        </w:rPr>
        <w:t xml:space="preserve">број ......... од .............,   закључују </w:t>
      </w:r>
    </w:p>
    <w:p w14:paraId="655E6268" w14:textId="77777777" w:rsidR="00EE5FA2" w:rsidRPr="00DD0808" w:rsidRDefault="00EE5FA2" w:rsidP="00605115">
      <w:pPr>
        <w:pStyle w:val="ListParagraph"/>
        <w:spacing w:before="0" w:after="0" w:line="240" w:lineRule="auto"/>
        <w:ind w:left="0"/>
        <w:rPr>
          <w:rFonts w:ascii="Arial" w:hAnsi="Arial" w:cs="Arial"/>
          <w:i/>
          <w:iCs/>
          <w:color w:val="0000FF"/>
          <w:lang w:val="sr-Cyrl-CS"/>
        </w:rPr>
      </w:pPr>
    </w:p>
    <w:p w14:paraId="5CECF9BA" w14:textId="77777777" w:rsidR="00EE5FA2" w:rsidRPr="00DD0808" w:rsidRDefault="00EE5FA2" w:rsidP="00605115">
      <w:pPr>
        <w:pStyle w:val="stil1tekst"/>
        <w:ind w:left="0" w:firstLine="0"/>
        <w:jc w:val="center"/>
        <w:rPr>
          <w:rFonts w:ascii="Arial" w:hAnsi="Arial" w:cs="Arial"/>
          <w:b/>
          <w:bCs/>
          <w:sz w:val="22"/>
          <w:szCs w:val="22"/>
          <w:lang w:val="ru-RU"/>
        </w:rPr>
      </w:pPr>
      <w:r w:rsidRPr="00DD0808">
        <w:rPr>
          <w:rFonts w:ascii="Arial" w:hAnsi="Arial" w:cs="Arial"/>
          <w:b/>
          <w:bCs/>
          <w:sz w:val="22"/>
          <w:szCs w:val="22"/>
          <w:lang w:val="ru-RU"/>
        </w:rPr>
        <w:t xml:space="preserve">ОКВИРНИ СПОРАЗУМ </w:t>
      </w:r>
    </w:p>
    <w:p w14:paraId="0A3539BA" w14:textId="5BF3A28B" w:rsidR="00EE5FA2" w:rsidRPr="00DD0808" w:rsidRDefault="00EE5FA2" w:rsidP="00605115">
      <w:pPr>
        <w:pStyle w:val="stil1tekst"/>
        <w:ind w:left="0" w:firstLine="0"/>
        <w:jc w:val="center"/>
        <w:rPr>
          <w:rFonts w:ascii="Arial" w:hAnsi="Arial" w:cs="Arial"/>
          <w:b/>
          <w:bCs/>
          <w:sz w:val="22"/>
          <w:szCs w:val="22"/>
          <w:lang w:val="ru-RU"/>
        </w:rPr>
      </w:pPr>
      <w:r w:rsidRPr="00DD0808">
        <w:rPr>
          <w:rFonts w:ascii="Arial" w:hAnsi="Arial" w:cs="Arial"/>
          <w:b/>
          <w:bCs/>
          <w:sz w:val="22"/>
          <w:szCs w:val="22"/>
          <w:lang w:val="ru-RU"/>
        </w:rPr>
        <w:t>са једним понуђачем на период од две године</w:t>
      </w:r>
    </w:p>
    <w:p w14:paraId="36F4504A" w14:textId="0D7F3E5E" w:rsidR="00EE5FA2" w:rsidRPr="00605115" w:rsidRDefault="00EE5FA2" w:rsidP="00605115">
      <w:pPr>
        <w:spacing w:before="0"/>
        <w:rPr>
          <w:rFonts w:cs="Arial"/>
        </w:rPr>
      </w:pPr>
      <w:r w:rsidRPr="00DD0808">
        <w:rPr>
          <w:rFonts w:cs="Arial"/>
          <w:b/>
          <w:bCs/>
          <w:lang w:val="sr-Cyrl-CS"/>
        </w:rPr>
        <w:t xml:space="preserve">отоврени поступак </w:t>
      </w:r>
      <w:r w:rsidR="00605115">
        <w:rPr>
          <w:rFonts w:cs="Arial"/>
          <w:b/>
          <w:lang w:val="sr-Cyrl-RS"/>
        </w:rPr>
        <w:t>ЦЈН/12/2016</w:t>
      </w:r>
      <w:r w:rsidRPr="00DD0808">
        <w:rPr>
          <w:rFonts w:cs="Arial"/>
          <w:b/>
          <w:bCs/>
          <w:lang w:val="sr-Cyrl-CS"/>
        </w:rPr>
        <w:t xml:space="preserve">– набавка </w:t>
      </w:r>
      <w:r>
        <w:rPr>
          <w:rFonts w:cs="Arial"/>
          <w:b/>
          <w:bCs/>
          <w:lang w:val="sr-Cyrl-CS"/>
        </w:rPr>
        <w:t xml:space="preserve">услуга мобилне телефоније </w:t>
      </w:r>
    </w:p>
    <w:p w14:paraId="475C7F16" w14:textId="77777777" w:rsidR="00EE5FA2" w:rsidRDefault="00EE5FA2" w:rsidP="00605115">
      <w:pPr>
        <w:pStyle w:val="stil1tekst"/>
        <w:ind w:left="0" w:right="0" w:firstLine="0"/>
        <w:rPr>
          <w:rFonts w:ascii="Arial" w:hAnsi="Arial" w:cs="Arial"/>
          <w:b/>
          <w:bCs/>
          <w:sz w:val="22"/>
          <w:szCs w:val="22"/>
          <w:lang w:val="ru-RU"/>
        </w:rPr>
      </w:pPr>
    </w:p>
    <w:p w14:paraId="6FCF5744" w14:textId="77777777" w:rsidR="00DF5239" w:rsidRPr="00DD0808" w:rsidRDefault="00DF5239" w:rsidP="00605115">
      <w:pPr>
        <w:pStyle w:val="stil1tekst"/>
        <w:ind w:left="0" w:right="0" w:firstLine="0"/>
        <w:rPr>
          <w:rFonts w:ascii="Arial" w:hAnsi="Arial" w:cs="Arial"/>
          <w:b/>
          <w:bCs/>
          <w:sz w:val="22"/>
          <w:szCs w:val="22"/>
          <w:lang w:val="ru-RU"/>
        </w:rPr>
      </w:pPr>
    </w:p>
    <w:p w14:paraId="3BCACD85" w14:textId="77777777" w:rsidR="002306B4" w:rsidRPr="00DD0808" w:rsidRDefault="002306B4" w:rsidP="00605115">
      <w:pPr>
        <w:pStyle w:val="stil1tekst"/>
        <w:ind w:left="0" w:right="0" w:firstLine="0"/>
        <w:rPr>
          <w:rFonts w:ascii="Arial" w:hAnsi="Arial" w:cs="Arial"/>
          <w:b/>
          <w:bCs/>
          <w:sz w:val="22"/>
          <w:szCs w:val="22"/>
          <w:lang w:val="ru-RU"/>
        </w:rPr>
      </w:pPr>
      <w:r w:rsidRPr="00DD0808">
        <w:rPr>
          <w:rFonts w:ascii="Arial" w:hAnsi="Arial" w:cs="Arial"/>
          <w:b/>
          <w:bCs/>
          <w:sz w:val="22"/>
          <w:szCs w:val="22"/>
          <w:lang w:val="ru-RU"/>
        </w:rPr>
        <w:t>ПРЕДМЕТ ОКВИРНОГ СПОРАЗУМА</w:t>
      </w:r>
    </w:p>
    <w:p w14:paraId="6E3B3A56" w14:textId="77777777" w:rsidR="002306B4" w:rsidRPr="00DD0808" w:rsidRDefault="002306B4" w:rsidP="00605115">
      <w:pPr>
        <w:pStyle w:val="stil1tekst"/>
        <w:ind w:left="0" w:right="0" w:firstLine="0"/>
        <w:rPr>
          <w:rFonts w:ascii="Arial" w:hAnsi="Arial" w:cs="Arial"/>
          <w:b/>
          <w:bCs/>
          <w:sz w:val="22"/>
          <w:szCs w:val="22"/>
          <w:lang w:val="ru-RU"/>
        </w:rPr>
      </w:pPr>
    </w:p>
    <w:p w14:paraId="7139D8F8" w14:textId="77777777" w:rsidR="002306B4" w:rsidRPr="00DD0808" w:rsidRDefault="002306B4" w:rsidP="00605115">
      <w:pPr>
        <w:pStyle w:val="stil1tekst"/>
        <w:ind w:left="0" w:firstLine="0"/>
        <w:jc w:val="center"/>
        <w:rPr>
          <w:rFonts w:ascii="Arial" w:hAnsi="Arial" w:cs="Arial"/>
          <w:b/>
          <w:bCs/>
          <w:sz w:val="22"/>
          <w:szCs w:val="22"/>
          <w:lang w:val="ru-RU"/>
        </w:rPr>
      </w:pPr>
      <w:r w:rsidRPr="00DD0808">
        <w:rPr>
          <w:rFonts w:ascii="Arial" w:hAnsi="Arial" w:cs="Arial"/>
          <w:b/>
          <w:bCs/>
          <w:sz w:val="22"/>
          <w:szCs w:val="22"/>
          <w:lang w:val="ru-RU"/>
        </w:rPr>
        <w:t xml:space="preserve">Члан 1. </w:t>
      </w:r>
    </w:p>
    <w:p w14:paraId="5345994E" w14:textId="2138DF65" w:rsidR="002306B4" w:rsidRPr="006835E5" w:rsidRDefault="002306B4" w:rsidP="00605115">
      <w:pPr>
        <w:pStyle w:val="KDParagraf"/>
        <w:spacing w:before="0"/>
        <w:rPr>
          <w:rFonts w:cs="Arial"/>
          <w:lang w:val="sr-Cyrl-CS" w:eastAsia="sr-Cyrl-RS"/>
        </w:rPr>
      </w:pPr>
      <w:r w:rsidRPr="006835E5">
        <w:rPr>
          <w:rFonts w:cs="Arial"/>
          <w:lang w:val="ru-RU"/>
        </w:rPr>
        <w:t xml:space="preserve">Овим оквирним споразумом </w:t>
      </w:r>
      <w:r w:rsidR="00694338">
        <w:rPr>
          <w:rFonts w:cs="Arial"/>
          <w:iCs/>
          <w:lang w:val="ru-RU"/>
        </w:rPr>
        <w:t>Д</w:t>
      </w:r>
      <w:r w:rsidRPr="006835E5">
        <w:rPr>
          <w:rFonts w:cs="Arial"/>
          <w:iCs/>
          <w:lang w:val="ru-RU"/>
        </w:rPr>
        <w:t xml:space="preserve">обављач </w:t>
      </w:r>
      <w:r w:rsidRPr="006835E5">
        <w:rPr>
          <w:rFonts w:cs="Arial"/>
          <w:lang w:val="sr-Cyrl-CS"/>
        </w:rPr>
        <w:t xml:space="preserve">се обавезује да ће са </w:t>
      </w:r>
      <w:r w:rsidRPr="006835E5">
        <w:rPr>
          <w:rFonts w:cs="Arial"/>
          <w:lang w:val="ru-RU"/>
        </w:rPr>
        <w:t>Наручиоцем</w:t>
      </w:r>
      <w:r w:rsidRPr="006835E5">
        <w:rPr>
          <w:rFonts w:cs="Arial"/>
          <w:iCs/>
          <w:lang w:val="ru-RU"/>
        </w:rPr>
        <w:t xml:space="preserve"> </w:t>
      </w:r>
      <w:r w:rsidRPr="006835E5">
        <w:rPr>
          <w:rFonts w:cs="Arial"/>
          <w:lang w:val="ru-RU"/>
        </w:rPr>
        <w:t>у наредном периоду од две</w:t>
      </w:r>
      <w:r w:rsidRPr="006835E5">
        <w:rPr>
          <w:rFonts w:cs="Arial"/>
          <w:iCs/>
          <w:lang w:val="ru-RU"/>
        </w:rPr>
        <w:t xml:space="preserve"> </w:t>
      </w:r>
      <w:r w:rsidRPr="006835E5">
        <w:rPr>
          <w:rFonts w:cs="Arial"/>
          <w:lang w:val="ru-RU"/>
        </w:rPr>
        <w:t>године, закључи</w:t>
      </w:r>
      <w:r w:rsidR="006835E5">
        <w:rPr>
          <w:rFonts w:cs="Arial"/>
          <w:lang w:val="ru-RU"/>
        </w:rPr>
        <w:t>ти уговор</w:t>
      </w:r>
      <w:r w:rsidRPr="006835E5">
        <w:rPr>
          <w:rFonts w:cs="Arial"/>
          <w:lang w:val="ru-RU"/>
        </w:rPr>
        <w:t xml:space="preserve">/е о </w:t>
      </w:r>
      <w:r w:rsidR="006835E5">
        <w:rPr>
          <w:rFonts w:cs="Arial"/>
          <w:lang w:val="ru-RU"/>
        </w:rPr>
        <w:t xml:space="preserve">пружању </w:t>
      </w:r>
      <w:r w:rsidR="006835E5">
        <w:rPr>
          <w:rFonts w:cs="Arial"/>
          <w:iCs/>
          <w:lang w:val="ru-RU"/>
        </w:rPr>
        <w:t>услуга</w:t>
      </w:r>
      <w:r w:rsidRPr="006835E5">
        <w:rPr>
          <w:rFonts w:cs="Arial"/>
          <w:iCs/>
          <w:lang w:val="ru-RU"/>
        </w:rPr>
        <w:t xml:space="preserve">, </w:t>
      </w:r>
      <w:r w:rsidRPr="006835E5">
        <w:rPr>
          <w:rFonts w:cs="Arial"/>
          <w:lang w:val="sr-Cyrl-RS" w:eastAsia="sr-Cyrl-RS"/>
        </w:rPr>
        <w:t>у зависности од стварних потреба</w:t>
      </w:r>
      <w:r w:rsidRPr="006835E5">
        <w:rPr>
          <w:rFonts w:cs="Arial"/>
          <w:lang w:val="ru-RU"/>
        </w:rPr>
        <w:t xml:space="preserve"> Наручиоца </w:t>
      </w:r>
      <w:r w:rsidRPr="006835E5">
        <w:rPr>
          <w:rFonts w:cs="Arial"/>
          <w:b/>
          <w:bCs/>
          <w:lang w:val="ru-RU"/>
        </w:rPr>
        <w:t>у укупној вредности до _________ динара без ПДВ</w:t>
      </w:r>
      <w:r w:rsidRPr="006835E5">
        <w:rPr>
          <w:rFonts w:cs="Arial"/>
          <w:lang w:val="ru-RU"/>
        </w:rPr>
        <w:t xml:space="preserve"> </w:t>
      </w:r>
      <w:r w:rsidRPr="006835E5">
        <w:rPr>
          <w:rFonts w:cs="Arial"/>
          <w:iCs/>
          <w:lang w:val="ru-RU"/>
        </w:rPr>
        <w:t xml:space="preserve">која представља износ процењене вредности предметне јавне набавке </w:t>
      </w:r>
      <w:r w:rsidRPr="006835E5">
        <w:rPr>
          <w:rFonts w:cs="Arial"/>
          <w:lang w:val="ru-RU"/>
        </w:rPr>
        <w:t xml:space="preserve">у свему по обострано усвојеном и овереном моделу уговора, (Прилог 1.) а у складу са </w:t>
      </w:r>
      <w:r w:rsidRPr="006835E5">
        <w:rPr>
          <w:rFonts w:cs="Arial"/>
          <w:lang w:val="sr-Cyrl-RS" w:eastAsia="sr-Cyrl-RS"/>
        </w:rPr>
        <w:t xml:space="preserve">условима из конкурсне документације за </w:t>
      </w:r>
      <w:r w:rsidRPr="006835E5">
        <w:rPr>
          <w:rFonts w:cs="Arial"/>
          <w:lang w:val="sr-Cyrl-CS" w:eastAsia="sr-Cyrl-RS"/>
        </w:rPr>
        <w:t>предметну ЈН (Прилог 2), предметном П</w:t>
      </w:r>
      <w:r w:rsidRPr="006835E5">
        <w:rPr>
          <w:rFonts w:cs="Arial"/>
          <w:lang w:val="sr-Cyrl-RS" w:eastAsia="sr-Cyrl-RS"/>
        </w:rPr>
        <w:t>онудом</w:t>
      </w:r>
      <w:r w:rsidRPr="006835E5">
        <w:rPr>
          <w:rFonts w:cs="Arial"/>
          <w:lang w:val="sr-Cyrl-CS" w:eastAsia="sr-Cyrl-RS"/>
        </w:rPr>
        <w:t xml:space="preserve"> (Прилог 3.)</w:t>
      </w:r>
      <w:r w:rsidRPr="006835E5">
        <w:rPr>
          <w:rFonts w:cs="Arial"/>
          <w:lang w:val="sr-Cyrl-RS" w:eastAsia="sr-Cyrl-RS"/>
        </w:rPr>
        <w:t xml:space="preserve">, </w:t>
      </w:r>
      <w:r w:rsidRPr="006835E5">
        <w:rPr>
          <w:rFonts w:cs="Arial"/>
          <w:lang w:val="sr-Cyrl-CS" w:eastAsia="sr-Cyrl-RS"/>
        </w:rPr>
        <w:t>Структуром</w:t>
      </w:r>
      <w:r w:rsidRPr="006835E5">
        <w:rPr>
          <w:rFonts w:cs="Arial"/>
          <w:iCs/>
          <w:lang w:val="sr-Cyrl-CS" w:eastAsia="sr-Cyrl-RS"/>
        </w:rPr>
        <w:t xml:space="preserve"> </w:t>
      </w:r>
      <w:r w:rsidRPr="006835E5">
        <w:rPr>
          <w:rFonts w:cs="Arial"/>
          <w:lang w:val="sr-Cyrl-CS" w:eastAsia="sr-Cyrl-RS"/>
        </w:rPr>
        <w:t xml:space="preserve">цене (Прилог 4.), Техничким спецификацијама (Прилог 5.) и </w:t>
      </w:r>
      <w:r w:rsidRPr="006835E5">
        <w:rPr>
          <w:rFonts w:cs="Arial"/>
          <w:lang w:val="sr-Cyrl-RS" w:eastAsia="sr-Cyrl-RS"/>
        </w:rPr>
        <w:t>одредбама овог оквирног споразума</w:t>
      </w:r>
      <w:r w:rsidRPr="006835E5">
        <w:rPr>
          <w:rFonts w:cs="Arial"/>
          <w:lang w:val="sr-Cyrl-CS" w:eastAsia="sr-Cyrl-RS"/>
        </w:rPr>
        <w:t>.</w:t>
      </w:r>
      <w:r w:rsidRPr="006835E5">
        <w:rPr>
          <w:rFonts w:cs="Arial"/>
          <w:lang w:val="sr-Cyrl-RS" w:eastAsia="sr-Cyrl-RS"/>
        </w:rPr>
        <w:t xml:space="preserve"> </w:t>
      </w:r>
    </w:p>
    <w:p w14:paraId="0293C027" w14:textId="77777777" w:rsidR="00EE5FA2" w:rsidRPr="006835E5" w:rsidRDefault="00EE5FA2" w:rsidP="00605115">
      <w:pPr>
        <w:spacing w:before="0"/>
        <w:rPr>
          <w:rFonts w:cs="Arial"/>
        </w:rPr>
      </w:pPr>
    </w:p>
    <w:p w14:paraId="0906011A" w14:textId="2E6D04BE" w:rsidR="002306B4" w:rsidRDefault="002306B4" w:rsidP="00605115">
      <w:pPr>
        <w:pStyle w:val="KDParagraf"/>
        <w:spacing w:before="0"/>
        <w:rPr>
          <w:rFonts w:cs="Arial"/>
          <w:b/>
          <w:lang w:val="sr-Cyrl-CS"/>
        </w:rPr>
      </w:pPr>
      <w:r w:rsidRPr="00DD0808">
        <w:rPr>
          <w:rFonts w:cs="Arial"/>
          <w:b/>
          <w:lang w:val="sr-Cyrl-CS"/>
        </w:rPr>
        <w:t>НАЧИН ЗАКЉУЧИВАЊА ПОЈЕДИНАЧНИХ УГОВОРА</w:t>
      </w:r>
      <w:r w:rsidR="006835E5" w:rsidRPr="00DD0808">
        <w:rPr>
          <w:rFonts w:cs="Arial"/>
          <w:b/>
          <w:lang w:val="sr-Cyrl-CS"/>
        </w:rPr>
        <w:t xml:space="preserve"> </w:t>
      </w:r>
    </w:p>
    <w:p w14:paraId="275BC464" w14:textId="77777777" w:rsidR="006835E5" w:rsidRPr="00DD0808" w:rsidRDefault="006835E5" w:rsidP="00605115">
      <w:pPr>
        <w:pStyle w:val="KDParagraf"/>
        <w:spacing w:before="0"/>
        <w:rPr>
          <w:rFonts w:cs="Arial"/>
          <w:b/>
          <w:lang w:val="sr-Cyrl-CS"/>
        </w:rPr>
      </w:pPr>
    </w:p>
    <w:p w14:paraId="4664EFB4" w14:textId="77777777" w:rsidR="002306B4" w:rsidRDefault="002306B4" w:rsidP="00605115">
      <w:pPr>
        <w:pStyle w:val="KDParagraf"/>
        <w:spacing w:before="0"/>
        <w:jc w:val="center"/>
        <w:rPr>
          <w:rFonts w:cs="Arial"/>
          <w:b/>
          <w:lang w:val="sr-Cyrl-CS"/>
        </w:rPr>
      </w:pPr>
      <w:r w:rsidRPr="00DD0808">
        <w:rPr>
          <w:rFonts w:cs="Arial"/>
          <w:b/>
          <w:lang w:val="sr-Cyrl-CS"/>
        </w:rPr>
        <w:t>Члан 2.</w:t>
      </w:r>
    </w:p>
    <w:p w14:paraId="36C09E79" w14:textId="670BF9A5" w:rsidR="00605115" w:rsidRPr="006F4DD8" w:rsidRDefault="00605115" w:rsidP="00605115">
      <w:pPr>
        <w:suppressAutoHyphens/>
        <w:spacing w:before="0"/>
        <w:rPr>
          <w:rFonts w:cs="Arial"/>
          <w:lang w:val="sr-Cyrl-RS" w:eastAsia="sr-Cyrl-RS"/>
        </w:rPr>
      </w:pPr>
      <w:r>
        <w:rPr>
          <w:rFonts w:cs="Arial"/>
          <w:lang w:val="sr-Cyrl-RS" w:eastAsia="sr-Cyrl-RS"/>
        </w:rPr>
        <w:t>Овај оквирни споразум не представља обавезу Наручиоца на закључивање уговора о јавној набавци а обавеза настаје закључивањем појединачног уговора о јавној набавци на основу овог оквирног споразума.</w:t>
      </w:r>
    </w:p>
    <w:p w14:paraId="294C9B24" w14:textId="00890162" w:rsidR="002306B4" w:rsidRPr="003D6A41" w:rsidRDefault="002306B4" w:rsidP="00605115">
      <w:pPr>
        <w:pStyle w:val="stil1tekst"/>
        <w:ind w:left="0" w:firstLine="0"/>
        <w:rPr>
          <w:rFonts w:ascii="Arial" w:hAnsi="Arial" w:cs="Arial"/>
          <w:iCs/>
          <w:sz w:val="22"/>
          <w:szCs w:val="22"/>
          <w:lang w:val="sr-Cyrl-CS"/>
        </w:rPr>
      </w:pPr>
    </w:p>
    <w:p w14:paraId="7AE88A3E" w14:textId="77777777" w:rsidR="002306B4" w:rsidRPr="00DD0808" w:rsidRDefault="002306B4" w:rsidP="00605115">
      <w:pPr>
        <w:pStyle w:val="stil1tekst"/>
        <w:ind w:left="0" w:right="0" w:firstLine="0"/>
        <w:rPr>
          <w:rFonts w:ascii="Arial" w:hAnsi="Arial" w:cs="Arial"/>
          <w:b/>
          <w:bCs/>
          <w:sz w:val="22"/>
          <w:szCs w:val="22"/>
          <w:lang w:val="sr-Cyrl-CS"/>
        </w:rPr>
      </w:pPr>
      <w:r w:rsidRPr="00DD0808">
        <w:rPr>
          <w:rFonts w:ascii="Arial" w:hAnsi="Arial" w:cs="Arial"/>
          <w:b/>
          <w:bCs/>
          <w:sz w:val="22"/>
          <w:szCs w:val="22"/>
          <w:lang w:val="sr-Cyrl-CS"/>
        </w:rPr>
        <w:t>ОКВИРНОСТ КОЛИЧИНА И НЕПРОМЕНЉИВОСТ БИТНИХ ЕЛЕМЕНАТА УГОВОРА</w:t>
      </w:r>
    </w:p>
    <w:p w14:paraId="650D34D1" w14:textId="77777777" w:rsidR="002306B4" w:rsidRPr="00DD0808" w:rsidRDefault="002306B4" w:rsidP="00605115">
      <w:pPr>
        <w:autoSpaceDE w:val="0"/>
        <w:autoSpaceDN w:val="0"/>
        <w:adjustRightInd w:val="0"/>
        <w:spacing w:before="0"/>
        <w:jc w:val="center"/>
        <w:rPr>
          <w:rFonts w:cs="Arial"/>
          <w:b/>
          <w:bCs/>
          <w:lang w:val="ru-RU" w:eastAsia="sr-Cyrl-RS"/>
        </w:rPr>
      </w:pPr>
      <w:r w:rsidRPr="00DD0808">
        <w:rPr>
          <w:rFonts w:cs="Arial"/>
          <w:b/>
          <w:bCs/>
          <w:lang w:val="ru-RU" w:eastAsia="sr-Cyrl-RS"/>
        </w:rPr>
        <w:t>Члан 3.</w:t>
      </w:r>
    </w:p>
    <w:p w14:paraId="46B01F20" w14:textId="70691F04" w:rsidR="002306B4" w:rsidRDefault="002306B4" w:rsidP="00605115">
      <w:pPr>
        <w:autoSpaceDE w:val="0"/>
        <w:autoSpaceDN w:val="0"/>
        <w:adjustRightInd w:val="0"/>
        <w:spacing w:before="0"/>
        <w:rPr>
          <w:rFonts w:cs="Arial"/>
          <w:lang w:val="sr-Cyrl-CS" w:eastAsia="sr-Cyrl-RS"/>
        </w:rPr>
      </w:pPr>
      <w:r w:rsidRPr="00DD0808">
        <w:rPr>
          <w:rFonts w:cs="Arial"/>
          <w:lang w:val="sr-Cyrl-CS" w:eastAsia="sr-Cyrl-RS"/>
        </w:rPr>
        <w:t xml:space="preserve">Количине </w:t>
      </w:r>
      <w:r w:rsidR="006835E5" w:rsidRPr="006835E5">
        <w:rPr>
          <w:rFonts w:cs="Arial"/>
          <w:lang w:val="sr-Cyrl-CS" w:eastAsia="sr-Cyrl-RS"/>
        </w:rPr>
        <w:t xml:space="preserve">услуга </w:t>
      </w:r>
      <w:r w:rsidRPr="006835E5">
        <w:rPr>
          <w:rFonts w:cs="Arial"/>
          <w:lang w:val="sr-Cyrl-CS" w:eastAsia="sr-Cyrl-RS"/>
        </w:rPr>
        <w:t>су оквирн</w:t>
      </w:r>
      <w:r w:rsidRPr="00DD0808">
        <w:rPr>
          <w:rFonts w:cs="Arial"/>
          <w:lang w:val="sr-Cyrl-CS" w:eastAsia="sr-Cyrl-RS"/>
        </w:rPr>
        <w:t>е</w:t>
      </w:r>
      <w:r w:rsidRPr="00DD0808">
        <w:rPr>
          <w:rFonts w:cs="Arial"/>
          <w:lang w:val="sr-Cyrl-RS" w:eastAsia="sr-Cyrl-RS"/>
        </w:rPr>
        <w:t xml:space="preserve"> за све време важења оквирног споразума</w:t>
      </w:r>
      <w:r w:rsidRPr="00DD0808">
        <w:rPr>
          <w:rFonts w:cs="Arial"/>
          <w:lang w:val="sr-Cyrl-CS" w:eastAsia="sr-Cyrl-RS"/>
        </w:rPr>
        <w:t>, док су цене и остали битни елементи уговора</w:t>
      </w:r>
      <w:r w:rsidRPr="00DD0808">
        <w:rPr>
          <w:rFonts w:cs="Arial"/>
          <w:lang w:val="sr-Cyrl-RS" w:eastAsia="sr-Cyrl-RS"/>
        </w:rPr>
        <w:t xml:space="preserve"> фиксн</w:t>
      </w:r>
      <w:r w:rsidRPr="00DD0808">
        <w:rPr>
          <w:rFonts w:cs="Arial"/>
          <w:lang w:val="sr-Cyrl-CS" w:eastAsia="sr-Cyrl-RS"/>
        </w:rPr>
        <w:t>и</w:t>
      </w:r>
      <w:r w:rsidRPr="00DD0808">
        <w:rPr>
          <w:rFonts w:cs="Arial"/>
          <w:lang w:val="sr-Cyrl-RS" w:eastAsia="sr-Cyrl-RS"/>
        </w:rPr>
        <w:t xml:space="preserve"> и не могу се мењати за све време важења оквирног споразума</w:t>
      </w:r>
      <w:r w:rsidRPr="00DD0808">
        <w:rPr>
          <w:rFonts w:cs="Arial"/>
          <w:lang w:val="sr-Cyrl-CS" w:eastAsia="sr-Cyrl-RS"/>
        </w:rPr>
        <w:t>.</w:t>
      </w:r>
    </w:p>
    <w:p w14:paraId="0053B6A1" w14:textId="77777777" w:rsidR="00DF5239" w:rsidRDefault="00DF5239" w:rsidP="00605115">
      <w:pPr>
        <w:autoSpaceDE w:val="0"/>
        <w:autoSpaceDN w:val="0"/>
        <w:adjustRightInd w:val="0"/>
        <w:spacing w:before="0"/>
        <w:rPr>
          <w:rFonts w:cs="Arial"/>
          <w:lang w:val="sr-Cyrl-CS" w:eastAsia="sr-Cyrl-RS"/>
        </w:rPr>
      </w:pPr>
    </w:p>
    <w:p w14:paraId="1696E426" w14:textId="431D4A98" w:rsidR="002306B4" w:rsidRPr="00DD0808" w:rsidRDefault="002306B4" w:rsidP="00605115">
      <w:pPr>
        <w:autoSpaceDE w:val="0"/>
        <w:autoSpaceDN w:val="0"/>
        <w:adjustRightInd w:val="0"/>
        <w:spacing w:before="0"/>
        <w:rPr>
          <w:rFonts w:cs="Arial"/>
          <w:b/>
          <w:bCs/>
          <w:lang w:val="sr-Cyrl-CS" w:eastAsia="sr-Cyrl-RS"/>
        </w:rPr>
      </w:pPr>
      <w:r>
        <w:rPr>
          <w:rFonts w:cs="Arial"/>
          <w:b/>
          <w:bCs/>
          <w:lang w:val="sr-Cyrl-CS" w:eastAsia="sr-Cyrl-RS"/>
        </w:rPr>
        <w:t>СРЕДСТВО ФИНАНСИЈСКОГ ОБЕЗБЕЂЕЊА ЗА ДОБРО ИЗВРШЕЊЕ ОКВИРНОГ СПО</w:t>
      </w:r>
      <w:r w:rsidR="006835E5">
        <w:rPr>
          <w:rFonts w:cs="Arial"/>
          <w:b/>
          <w:bCs/>
          <w:lang w:val="sr-Cyrl-CS" w:eastAsia="sr-Cyrl-RS"/>
        </w:rPr>
        <w:t xml:space="preserve">РАЗУМА </w:t>
      </w:r>
    </w:p>
    <w:p w14:paraId="35BB401A" w14:textId="77777777" w:rsidR="002306B4" w:rsidRPr="00DD0808" w:rsidRDefault="002306B4" w:rsidP="00605115">
      <w:pPr>
        <w:autoSpaceDE w:val="0"/>
        <w:autoSpaceDN w:val="0"/>
        <w:adjustRightInd w:val="0"/>
        <w:spacing w:before="0"/>
        <w:jc w:val="center"/>
        <w:rPr>
          <w:rFonts w:cs="Arial"/>
          <w:b/>
          <w:bCs/>
          <w:lang w:val="ru-RU" w:eastAsia="sr-Cyrl-RS"/>
        </w:rPr>
      </w:pPr>
      <w:r>
        <w:rPr>
          <w:rFonts w:cs="Arial"/>
          <w:b/>
          <w:bCs/>
          <w:lang w:val="ru-RU" w:eastAsia="sr-Cyrl-RS"/>
        </w:rPr>
        <w:t>Члан 4</w:t>
      </w:r>
      <w:r w:rsidRPr="00DD0808">
        <w:rPr>
          <w:rFonts w:cs="Arial"/>
          <w:b/>
          <w:bCs/>
          <w:lang w:val="ru-RU" w:eastAsia="sr-Cyrl-RS"/>
        </w:rPr>
        <w:t>.</w:t>
      </w:r>
    </w:p>
    <w:p w14:paraId="16DE5275" w14:textId="7D60580F" w:rsidR="002306B4" w:rsidRDefault="002306B4" w:rsidP="00605115">
      <w:pPr>
        <w:pStyle w:val="ListParagraph"/>
        <w:spacing w:before="0" w:after="0" w:line="240" w:lineRule="auto"/>
        <w:ind w:left="0"/>
        <w:rPr>
          <w:rFonts w:ascii="Arial" w:hAnsi="Arial" w:cs="Arial"/>
          <w:iCs/>
          <w:lang w:val="sr-Cyrl-CS"/>
        </w:rPr>
      </w:pPr>
      <w:r>
        <w:rPr>
          <w:rFonts w:ascii="Arial" w:hAnsi="Arial" w:cs="Arial"/>
          <w:lang w:val="ru-RU"/>
        </w:rPr>
        <w:t>Добављач се обавезује</w:t>
      </w:r>
      <w:r w:rsidRPr="009E2EAF">
        <w:rPr>
          <w:rFonts w:ascii="Arial" w:hAnsi="Arial" w:cs="Arial"/>
          <w:i/>
          <w:iCs/>
          <w:color w:val="0000FF"/>
          <w:lang w:val="sr-Cyrl-CS"/>
        </w:rPr>
        <w:t xml:space="preserve"> </w:t>
      </w:r>
      <w:r w:rsidRPr="009E2EAF">
        <w:rPr>
          <w:rFonts w:ascii="Arial" w:eastAsia="TimesNewRomanPSMT" w:hAnsi="Arial" w:cs="Arial"/>
          <w:iCs/>
          <w:lang w:val="ru-RU"/>
        </w:rPr>
        <w:t>да у року од 7 дана од дана</w:t>
      </w:r>
      <w:r w:rsidR="006835E5">
        <w:rPr>
          <w:rFonts w:ascii="Arial" w:eastAsia="TimesNewRomanPSMT" w:hAnsi="Arial" w:cs="Arial"/>
          <w:iCs/>
          <w:lang w:val="ru-RU"/>
        </w:rPr>
        <w:t xml:space="preserve"> </w:t>
      </w:r>
      <w:r w:rsidRPr="009E2EAF">
        <w:rPr>
          <w:rFonts w:ascii="Arial" w:eastAsia="TimesNewRomanPSMT" w:hAnsi="Arial" w:cs="Arial"/>
          <w:iCs/>
          <w:lang w:val="ru-RU"/>
        </w:rPr>
        <w:t xml:space="preserve">закључења </w:t>
      </w:r>
      <w:r w:rsidRPr="009E2EAF">
        <w:rPr>
          <w:rFonts w:ascii="Arial" w:eastAsia="TimesNewRomanPSMT" w:hAnsi="Arial" w:cs="Arial"/>
          <w:iCs/>
          <w:lang w:val="sr-Cyrl-RS"/>
        </w:rPr>
        <w:t>овог оквирног споразум</w:t>
      </w:r>
      <w:r w:rsidRPr="009E2EAF">
        <w:rPr>
          <w:rFonts w:ascii="Arial" w:eastAsia="TimesNewRomanPSMT" w:hAnsi="Arial" w:cs="Arial"/>
          <w:iCs/>
          <w:lang w:val="sr-Cyrl-CS"/>
        </w:rPr>
        <w:t>а</w:t>
      </w:r>
      <w:r w:rsidRPr="009E2EAF">
        <w:rPr>
          <w:rFonts w:ascii="Arial" w:eastAsia="TimesNewRomanPSMT" w:hAnsi="Arial" w:cs="Arial"/>
          <w:i/>
          <w:iCs/>
          <w:lang w:val="ru-RU"/>
        </w:rPr>
        <w:t>,</w:t>
      </w:r>
      <w:r w:rsidRPr="009E2EAF">
        <w:rPr>
          <w:rFonts w:ascii="Arial" w:eastAsia="TimesNewRomanPSMT" w:hAnsi="Arial" w:cs="Arial"/>
          <w:iCs/>
          <w:lang w:val="ru-RU"/>
        </w:rPr>
        <w:t xml:space="preserve"> преда </w:t>
      </w:r>
      <w:r>
        <w:rPr>
          <w:rFonts w:ascii="Arial" w:hAnsi="Arial" w:cs="Arial"/>
          <w:lang w:val="ru-RU"/>
        </w:rPr>
        <w:t>Наручиоцу</w:t>
      </w:r>
      <w:r w:rsidRPr="009E2EAF">
        <w:rPr>
          <w:rFonts w:ascii="Arial" w:hAnsi="Arial" w:cs="Arial"/>
          <w:lang w:val="ru-RU"/>
        </w:rPr>
        <w:t xml:space="preserve"> средство финансијског обезбеђења за добро извршење оквирног споразума у складу са одредбама тачке </w:t>
      </w:r>
      <w:r w:rsidR="000A34D3">
        <w:rPr>
          <w:rFonts w:ascii="Arial" w:hAnsi="Arial" w:cs="Arial"/>
          <w:lang w:val="ru-RU"/>
        </w:rPr>
        <w:t>6.16.</w:t>
      </w:r>
      <w:r w:rsidRPr="009E2EAF">
        <w:rPr>
          <w:rFonts w:ascii="Arial" w:hAnsi="Arial" w:cs="Arial"/>
          <w:lang w:val="ru-RU"/>
        </w:rPr>
        <w:t xml:space="preserve"> КД за предметну ЈН</w:t>
      </w:r>
      <w:r w:rsidRPr="009E2EAF">
        <w:rPr>
          <w:rFonts w:ascii="Arial" w:hAnsi="Arial" w:cs="Arial"/>
          <w:color w:val="0000FF"/>
          <w:lang w:val="ru-RU"/>
        </w:rPr>
        <w:t xml:space="preserve">, </w:t>
      </w:r>
      <w:r w:rsidRPr="006835E5">
        <w:rPr>
          <w:rFonts w:ascii="Arial" w:hAnsi="Arial" w:cs="Arial"/>
          <w:lang w:val="ru-RU"/>
        </w:rPr>
        <w:t>које ће Наручиац</w:t>
      </w:r>
      <w:r w:rsidRPr="006835E5">
        <w:rPr>
          <w:rFonts w:ascii="Arial" w:hAnsi="Arial" w:cs="Arial"/>
          <w:i/>
          <w:iCs/>
          <w:lang w:val="ru-RU"/>
        </w:rPr>
        <w:t xml:space="preserve"> </w:t>
      </w:r>
      <w:r w:rsidRPr="009E2EAF">
        <w:rPr>
          <w:rFonts w:ascii="Arial" w:hAnsi="Arial" w:cs="Arial"/>
          <w:lang w:val="ru-RU"/>
        </w:rPr>
        <w:lastRenderedPageBreak/>
        <w:t>реализовати уколико</w:t>
      </w:r>
      <w:r w:rsidRPr="009E2EAF">
        <w:rPr>
          <w:rFonts w:ascii="Arial" w:hAnsi="Arial" w:cs="Arial"/>
          <w:color w:val="0000FF"/>
          <w:lang w:val="ru-RU"/>
        </w:rPr>
        <w:t xml:space="preserve"> </w:t>
      </w:r>
      <w:r>
        <w:rPr>
          <w:rFonts w:ascii="Arial" w:hAnsi="Arial" w:cs="Arial"/>
          <w:lang w:val="ru-RU"/>
        </w:rPr>
        <w:t xml:space="preserve">добављач </w:t>
      </w:r>
      <w:r w:rsidRPr="009E2EAF">
        <w:rPr>
          <w:rFonts w:ascii="Arial" w:hAnsi="Arial" w:cs="Arial"/>
          <w:iCs/>
          <w:lang w:val="sr-Cyrl-RS"/>
        </w:rPr>
        <w:t>не закључи уговор</w:t>
      </w:r>
      <w:r w:rsidRPr="009E2EAF">
        <w:rPr>
          <w:rFonts w:ascii="Arial" w:hAnsi="Arial" w:cs="Arial"/>
          <w:iCs/>
          <w:lang w:val="sr-Cyrl-CS"/>
        </w:rPr>
        <w:t xml:space="preserve"> из члана 1. овог оквирног споразума </w:t>
      </w:r>
      <w:r w:rsidRPr="009E2EAF">
        <w:rPr>
          <w:rFonts w:ascii="Arial" w:hAnsi="Arial" w:cs="Arial"/>
          <w:iCs/>
          <w:lang w:val="sr-Cyrl-RS"/>
        </w:rPr>
        <w:t>или не достави средство обезбеђења уз уговор</w:t>
      </w:r>
      <w:r w:rsidRPr="009E2EAF">
        <w:rPr>
          <w:rFonts w:ascii="Arial" w:hAnsi="Arial" w:cs="Arial"/>
          <w:iCs/>
          <w:lang w:val="sr-Cyrl-CS"/>
        </w:rPr>
        <w:t xml:space="preserve"> </w:t>
      </w:r>
      <w:r w:rsidRPr="009E2EAF">
        <w:rPr>
          <w:rFonts w:ascii="Arial" w:hAnsi="Arial" w:cs="Arial"/>
          <w:iCs/>
          <w:lang w:val="sr-Cyrl-RS"/>
        </w:rPr>
        <w:t>закључе</w:t>
      </w:r>
      <w:r w:rsidRPr="009E2EAF">
        <w:rPr>
          <w:rFonts w:ascii="Arial" w:hAnsi="Arial" w:cs="Arial"/>
          <w:iCs/>
          <w:lang w:val="sr-Cyrl-CS"/>
        </w:rPr>
        <w:t>н</w:t>
      </w:r>
      <w:r w:rsidRPr="009E2EAF">
        <w:rPr>
          <w:rFonts w:ascii="Arial" w:hAnsi="Arial" w:cs="Arial"/>
          <w:iCs/>
          <w:lang w:val="sr-Cyrl-RS"/>
        </w:rPr>
        <w:t xml:space="preserve"> по основу овог оквирног споразума</w:t>
      </w:r>
      <w:r w:rsidRPr="009E2EAF">
        <w:rPr>
          <w:rFonts w:ascii="Arial" w:hAnsi="Arial" w:cs="Arial"/>
          <w:iCs/>
          <w:lang w:val="sr-Cyrl-CS"/>
        </w:rPr>
        <w:t>.</w:t>
      </w:r>
    </w:p>
    <w:p w14:paraId="2691F9C2" w14:textId="77777777" w:rsidR="00DF5239" w:rsidRPr="006835E5" w:rsidRDefault="00DF5239" w:rsidP="00605115">
      <w:pPr>
        <w:pStyle w:val="ListParagraph"/>
        <w:spacing w:before="0" w:after="0" w:line="240" w:lineRule="auto"/>
        <w:ind w:left="0"/>
        <w:rPr>
          <w:rFonts w:ascii="Arial" w:hAnsi="Arial" w:cs="Arial"/>
          <w:iCs/>
          <w:lang w:val="sr-Cyrl-CS"/>
        </w:rPr>
      </w:pPr>
    </w:p>
    <w:p w14:paraId="6A0E1C75" w14:textId="77777777" w:rsidR="002306B4" w:rsidRPr="00DD0808" w:rsidRDefault="002306B4" w:rsidP="00605115">
      <w:pPr>
        <w:autoSpaceDE w:val="0"/>
        <w:autoSpaceDN w:val="0"/>
        <w:adjustRightInd w:val="0"/>
        <w:spacing w:before="0"/>
        <w:rPr>
          <w:rFonts w:cs="Arial"/>
          <w:b/>
          <w:bCs/>
          <w:lang w:val="sr-Cyrl-CS" w:eastAsia="sr-Cyrl-RS"/>
        </w:rPr>
      </w:pPr>
      <w:r w:rsidRPr="00DD0808">
        <w:rPr>
          <w:rFonts w:cs="Arial"/>
          <w:b/>
          <w:bCs/>
          <w:lang w:val="sr-Cyrl-CS" w:eastAsia="sr-Cyrl-RS"/>
        </w:rPr>
        <w:t xml:space="preserve">СТУПАЊЕ НА СНАГУ </w:t>
      </w:r>
    </w:p>
    <w:p w14:paraId="3A66990F" w14:textId="77777777" w:rsidR="002306B4" w:rsidRPr="00DD0808" w:rsidRDefault="002306B4" w:rsidP="00605115">
      <w:pPr>
        <w:autoSpaceDE w:val="0"/>
        <w:autoSpaceDN w:val="0"/>
        <w:adjustRightInd w:val="0"/>
        <w:spacing w:before="0"/>
        <w:jc w:val="center"/>
        <w:rPr>
          <w:rFonts w:cs="Arial"/>
          <w:b/>
          <w:bCs/>
          <w:lang w:val="ru-RU" w:eastAsia="sr-Cyrl-RS"/>
        </w:rPr>
      </w:pPr>
      <w:r w:rsidRPr="00DD0808">
        <w:rPr>
          <w:rFonts w:cs="Arial"/>
          <w:b/>
          <w:bCs/>
          <w:lang w:val="ru-RU" w:eastAsia="sr-Cyrl-RS"/>
        </w:rPr>
        <w:t>Чл</w:t>
      </w:r>
      <w:r>
        <w:rPr>
          <w:rFonts w:cs="Arial"/>
          <w:b/>
          <w:bCs/>
          <w:lang w:val="ru-RU" w:eastAsia="sr-Cyrl-RS"/>
        </w:rPr>
        <w:t>ан 5</w:t>
      </w:r>
      <w:r w:rsidRPr="00DD0808">
        <w:rPr>
          <w:rFonts w:cs="Arial"/>
          <w:b/>
          <w:bCs/>
          <w:lang w:val="ru-RU" w:eastAsia="sr-Cyrl-RS"/>
        </w:rPr>
        <w:t>.</w:t>
      </w:r>
    </w:p>
    <w:p w14:paraId="0D0AA527" w14:textId="73F57789" w:rsidR="002306B4" w:rsidRPr="00DD0808" w:rsidRDefault="002306B4" w:rsidP="00605115">
      <w:pPr>
        <w:autoSpaceDE w:val="0"/>
        <w:autoSpaceDN w:val="0"/>
        <w:adjustRightInd w:val="0"/>
        <w:spacing w:before="0"/>
        <w:rPr>
          <w:rFonts w:cs="Arial"/>
          <w:lang w:val="sr-Cyrl-CS" w:eastAsia="sr-Cyrl-RS"/>
        </w:rPr>
      </w:pPr>
      <w:r w:rsidRPr="00DD0808">
        <w:rPr>
          <w:rFonts w:cs="Arial"/>
          <w:lang w:val="ru-RU" w:eastAsia="sr-Cyrl-RS"/>
        </w:rPr>
        <w:t xml:space="preserve">Овај оквирни споразум ступа на снагу даном обостраног </w:t>
      </w:r>
      <w:r>
        <w:rPr>
          <w:rFonts w:cs="Arial"/>
          <w:lang w:val="ru-RU" w:eastAsia="sr-Cyrl-RS"/>
        </w:rPr>
        <w:t>потписивања од стране законског</w:t>
      </w:r>
      <w:r w:rsidRPr="00DD0808">
        <w:rPr>
          <w:rFonts w:cs="Arial"/>
          <w:lang w:val="ru-RU" w:eastAsia="sr-Cyrl-RS"/>
        </w:rPr>
        <w:t xml:space="preserve"> заступника </w:t>
      </w:r>
      <w:r>
        <w:rPr>
          <w:rFonts w:cs="Arial"/>
          <w:lang w:val="ru-RU"/>
        </w:rPr>
        <w:t>Наручиоца</w:t>
      </w:r>
      <w:r w:rsidRPr="00DD0808">
        <w:rPr>
          <w:rFonts w:cs="Arial"/>
          <w:i/>
          <w:iCs/>
          <w:color w:val="0000FF"/>
          <w:lang w:val="ru-RU"/>
        </w:rPr>
        <w:t xml:space="preserve"> </w:t>
      </w:r>
      <w:r w:rsidRPr="003D6A41">
        <w:rPr>
          <w:rFonts w:cs="Arial"/>
          <w:iCs/>
          <w:lang w:val="ru-RU"/>
        </w:rPr>
        <w:t>и</w:t>
      </w:r>
      <w:r w:rsidRPr="00DD0808">
        <w:rPr>
          <w:rFonts w:cs="Arial"/>
          <w:lang w:val="ru-RU"/>
        </w:rPr>
        <w:t xml:space="preserve"> законског</w:t>
      </w:r>
      <w:r w:rsidRPr="00DD0808">
        <w:rPr>
          <w:rFonts w:cs="Arial"/>
          <w:i/>
          <w:iCs/>
          <w:color w:val="0000FF"/>
          <w:lang w:val="ru-RU"/>
        </w:rPr>
        <w:t xml:space="preserve"> </w:t>
      </w:r>
      <w:r w:rsidRPr="00DD0808">
        <w:rPr>
          <w:rFonts w:cs="Arial"/>
          <w:lang w:val="ru-RU"/>
        </w:rPr>
        <w:t xml:space="preserve">заступника </w:t>
      </w:r>
      <w:r w:rsidR="006835E5">
        <w:rPr>
          <w:rFonts w:cs="Arial"/>
          <w:lang w:val="sr-Cyrl-CS"/>
        </w:rPr>
        <w:t>Д</w:t>
      </w:r>
      <w:r>
        <w:rPr>
          <w:rFonts w:cs="Arial"/>
          <w:lang w:val="sr-Cyrl-CS"/>
        </w:rPr>
        <w:t xml:space="preserve">обављача, под одложним условом доставе средства финансијског обезбеђења из члана 4. овог оквирног споразума. </w:t>
      </w:r>
    </w:p>
    <w:p w14:paraId="6C6E6E54" w14:textId="77777777" w:rsidR="002306B4" w:rsidRDefault="002306B4" w:rsidP="00605115">
      <w:pPr>
        <w:pStyle w:val="ListParagraph"/>
        <w:spacing w:before="0" w:after="0" w:line="240" w:lineRule="auto"/>
        <w:ind w:left="0"/>
        <w:rPr>
          <w:rFonts w:ascii="Arial" w:hAnsi="Arial" w:cs="Arial"/>
          <w:iCs/>
          <w:lang w:val="sr-Cyrl-CS"/>
        </w:rPr>
      </w:pPr>
    </w:p>
    <w:p w14:paraId="638B9050" w14:textId="77777777" w:rsidR="002306B4" w:rsidRDefault="002306B4" w:rsidP="00605115">
      <w:pPr>
        <w:pStyle w:val="ListParagraph"/>
        <w:spacing w:before="0" w:after="0" w:line="240" w:lineRule="auto"/>
        <w:ind w:left="0"/>
        <w:rPr>
          <w:rFonts w:ascii="Arial" w:hAnsi="Arial" w:cs="Arial"/>
          <w:b/>
          <w:bCs/>
          <w:iCs/>
          <w:lang w:val="sr-Cyrl-CS"/>
        </w:rPr>
      </w:pPr>
      <w:r w:rsidRPr="007F7C14">
        <w:rPr>
          <w:rFonts w:ascii="Arial" w:hAnsi="Arial" w:cs="Arial"/>
          <w:b/>
          <w:bCs/>
          <w:iCs/>
          <w:lang w:val="sr-Cyrl-CS"/>
        </w:rPr>
        <w:t>ОСТАЛЕ ОДРЕДБЕ</w:t>
      </w:r>
    </w:p>
    <w:p w14:paraId="7C2C3A61" w14:textId="77777777" w:rsidR="002306B4" w:rsidRPr="007F7C14" w:rsidRDefault="002306B4" w:rsidP="00605115">
      <w:pPr>
        <w:pStyle w:val="ListParagraph"/>
        <w:spacing w:before="0" w:after="0" w:line="240" w:lineRule="auto"/>
        <w:ind w:left="0"/>
        <w:rPr>
          <w:rFonts w:ascii="Arial" w:hAnsi="Arial" w:cs="Arial"/>
          <w:b/>
          <w:bCs/>
          <w:iCs/>
          <w:lang w:val="sr-Cyrl-CS"/>
        </w:rPr>
      </w:pPr>
    </w:p>
    <w:p w14:paraId="47C89BF7" w14:textId="77777777" w:rsidR="002306B4" w:rsidRPr="00FE686C" w:rsidRDefault="002306B4" w:rsidP="00605115">
      <w:pPr>
        <w:autoSpaceDE w:val="0"/>
        <w:autoSpaceDN w:val="0"/>
        <w:adjustRightInd w:val="0"/>
        <w:spacing w:before="0"/>
        <w:jc w:val="center"/>
        <w:rPr>
          <w:rFonts w:cs="Arial"/>
          <w:b/>
          <w:bCs/>
          <w:lang w:val="ru-RU" w:eastAsia="sr-Cyrl-RS"/>
        </w:rPr>
      </w:pPr>
      <w:r w:rsidRPr="00DD0808">
        <w:rPr>
          <w:rFonts w:cs="Arial"/>
          <w:b/>
          <w:bCs/>
          <w:lang w:val="ru-RU" w:eastAsia="sr-Cyrl-RS"/>
        </w:rPr>
        <w:t>Члан 6.</w:t>
      </w:r>
    </w:p>
    <w:p w14:paraId="7F5AAA92" w14:textId="34EDEE2B" w:rsidR="002306B4" w:rsidRDefault="002306B4" w:rsidP="00605115">
      <w:pPr>
        <w:spacing w:before="0"/>
        <w:rPr>
          <w:rFonts w:cs="Arial"/>
          <w:lang w:val="ru-RU"/>
        </w:rPr>
      </w:pPr>
      <w:r>
        <w:rPr>
          <w:rFonts w:cs="Arial"/>
          <w:lang w:val="ru-RU"/>
        </w:rPr>
        <w:t>Добављач</w:t>
      </w:r>
      <w:r w:rsidR="006835E5">
        <w:rPr>
          <w:rFonts w:cs="Arial"/>
          <w:lang w:val="ru-RU"/>
        </w:rPr>
        <w:t xml:space="preserve"> се обавезује</w:t>
      </w:r>
      <w:r w:rsidRPr="009E2EAF">
        <w:rPr>
          <w:rFonts w:cs="Arial"/>
          <w:i/>
          <w:iCs/>
          <w:color w:val="0000FF"/>
          <w:lang w:val="sr-Cyrl-CS"/>
        </w:rPr>
        <w:t xml:space="preserve"> </w:t>
      </w:r>
      <w:r w:rsidRPr="009E2EAF">
        <w:rPr>
          <w:rFonts w:eastAsia="TimesNewRomanPSMT" w:cs="Arial"/>
          <w:iCs/>
          <w:lang w:val="ru-RU"/>
        </w:rPr>
        <w:t xml:space="preserve">да </w:t>
      </w:r>
      <w:r w:rsidRPr="00FE686C">
        <w:rPr>
          <w:rFonts w:cs="Arial"/>
          <w:lang w:val="ru-RU"/>
        </w:rPr>
        <w:t>без одлагања, а најкасније у року од 5 дана од дана настанка промене у било којем од података у вези са испуњеношћу услова из поступка јавне набавке,</w:t>
      </w:r>
      <w:r>
        <w:rPr>
          <w:rFonts w:cs="Arial"/>
          <w:lang w:val="ru-RU"/>
        </w:rPr>
        <w:t xml:space="preserve"> као и</w:t>
      </w:r>
      <w:r w:rsidRPr="00FE686C">
        <w:rPr>
          <w:rFonts w:cs="Arial"/>
          <w:lang w:val="ru-RU"/>
        </w:rPr>
        <w:t xml:space="preserve"> о свим променама</w:t>
      </w:r>
      <w:r>
        <w:rPr>
          <w:rFonts w:cs="Arial"/>
          <w:lang w:val="ru-RU"/>
        </w:rPr>
        <w:t xml:space="preserve"> </w:t>
      </w:r>
      <w:r w:rsidRPr="00FE686C">
        <w:rPr>
          <w:rFonts w:cs="Arial"/>
          <w:lang w:val="ru-RU"/>
        </w:rPr>
        <w:t>које могу утицати на извршење овог Оквирног споразума</w:t>
      </w:r>
      <w:r>
        <w:rPr>
          <w:rFonts w:cs="Arial"/>
          <w:lang w:val="ru-RU"/>
        </w:rPr>
        <w:t>,</w:t>
      </w:r>
      <w:r w:rsidRPr="00FE686C">
        <w:rPr>
          <w:rFonts w:cs="Arial"/>
          <w:lang w:val="ru-RU"/>
        </w:rPr>
        <w:t xml:space="preserve"> о насталој промени писмено обавести </w:t>
      </w:r>
      <w:r>
        <w:rPr>
          <w:rFonts w:cs="Arial"/>
          <w:lang w:val="ru-RU"/>
        </w:rPr>
        <w:t xml:space="preserve">Наручиоца </w:t>
      </w:r>
      <w:r w:rsidRPr="00FE686C">
        <w:rPr>
          <w:rFonts w:cs="Arial"/>
          <w:lang w:val="ru-RU"/>
        </w:rPr>
        <w:t>и да је документује на прописан начин.</w:t>
      </w:r>
    </w:p>
    <w:p w14:paraId="492754F4" w14:textId="77777777" w:rsidR="00DF5239" w:rsidRPr="00605115" w:rsidRDefault="00DF5239" w:rsidP="00605115">
      <w:pPr>
        <w:spacing w:before="0"/>
        <w:rPr>
          <w:rFonts w:cs="Arial"/>
          <w:lang w:val="ru-RU"/>
        </w:rPr>
      </w:pPr>
    </w:p>
    <w:p w14:paraId="544E9228" w14:textId="77777777" w:rsidR="002306B4" w:rsidRPr="00FE686C" w:rsidRDefault="002306B4" w:rsidP="00605115">
      <w:pPr>
        <w:autoSpaceDE w:val="0"/>
        <w:autoSpaceDN w:val="0"/>
        <w:adjustRightInd w:val="0"/>
        <w:spacing w:before="0"/>
        <w:jc w:val="center"/>
        <w:rPr>
          <w:rFonts w:cs="Arial"/>
          <w:b/>
          <w:bCs/>
          <w:lang w:val="ru-RU" w:eastAsia="sr-Cyrl-RS"/>
        </w:rPr>
      </w:pPr>
      <w:r w:rsidRPr="00F2762F">
        <w:rPr>
          <w:rFonts w:cs="Arial"/>
          <w:b/>
          <w:bCs/>
          <w:lang w:val="ru-RU" w:eastAsia="sr-Cyrl-RS"/>
        </w:rPr>
        <w:t>Члан 7.</w:t>
      </w:r>
    </w:p>
    <w:p w14:paraId="60A60F5A" w14:textId="38BFA62B" w:rsidR="002306B4" w:rsidRDefault="002306B4" w:rsidP="00605115">
      <w:pPr>
        <w:tabs>
          <w:tab w:val="left" w:pos="9090"/>
        </w:tabs>
        <w:spacing w:before="0"/>
        <w:rPr>
          <w:rFonts w:cs="Arial"/>
          <w:lang w:val="ru-RU"/>
        </w:rPr>
      </w:pPr>
      <w:r w:rsidRPr="00F2762F">
        <w:rPr>
          <w:rFonts w:cs="Arial"/>
          <w:lang w:val="ru-RU"/>
        </w:rPr>
        <w:t xml:space="preserve">На односе који нису уређени овим </w:t>
      </w:r>
      <w:r w:rsidRPr="00F2762F">
        <w:rPr>
          <w:rFonts w:cs="Arial"/>
          <w:lang w:val="sr-Cyrl-CS"/>
        </w:rPr>
        <w:t>оквирним споразумом</w:t>
      </w:r>
      <w:r w:rsidRPr="00F2762F">
        <w:rPr>
          <w:rFonts w:cs="Arial"/>
          <w:lang w:val="ru-RU"/>
        </w:rPr>
        <w:t xml:space="preserve">, примењују се одговарајуће одредбе Закона о облигационим односима, </w:t>
      </w:r>
      <w:r w:rsidRPr="00F2762F">
        <w:rPr>
          <w:rFonts w:cs="Arial"/>
          <w:lang w:val="pt-BR"/>
        </w:rPr>
        <w:t xml:space="preserve">других </w:t>
      </w:r>
      <w:r w:rsidRPr="00F2762F">
        <w:rPr>
          <w:rFonts w:cs="Arial"/>
          <w:lang w:val="ru-RU"/>
        </w:rPr>
        <w:t>закона, подзаконских аката, стандарда и техничких норматива Републике Србије – примењивих с обзиром на пр</w:t>
      </w:r>
      <w:r>
        <w:rPr>
          <w:rFonts w:cs="Arial"/>
          <w:lang w:val="ru-RU"/>
        </w:rPr>
        <w:t>едмет овог оквирног споразума.</w:t>
      </w:r>
    </w:p>
    <w:p w14:paraId="04F2F5D4" w14:textId="77777777" w:rsidR="00DF5239" w:rsidRPr="00F2762F" w:rsidRDefault="00DF5239" w:rsidP="00605115">
      <w:pPr>
        <w:tabs>
          <w:tab w:val="left" w:pos="9090"/>
        </w:tabs>
        <w:spacing w:before="0"/>
        <w:rPr>
          <w:rFonts w:cs="Arial"/>
          <w:lang w:val="ru-RU"/>
        </w:rPr>
      </w:pPr>
    </w:p>
    <w:p w14:paraId="5DA7D778" w14:textId="77777777" w:rsidR="002306B4" w:rsidRPr="00F2762F" w:rsidRDefault="002306B4" w:rsidP="00605115">
      <w:pPr>
        <w:autoSpaceDE w:val="0"/>
        <w:autoSpaceDN w:val="0"/>
        <w:adjustRightInd w:val="0"/>
        <w:spacing w:before="0"/>
        <w:jc w:val="center"/>
        <w:rPr>
          <w:rFonts w:cs="Arial"/>
          <w:b/>
          <w:bCs/>
          <w:lang w:val="ru-RU" w:eastAsia="sr-Cyrl-RS"/>
        </w:rPr>
      </w:pPr>
      <w:r w:rsidRPr="00F2762F">
        <w:rPr>
          <w:rFonts w:cs="Arial"/>
          <w:b/>
          <w:bCs/>
          <w:lang w:val="ru-RU" w:eastAsia="sr-Cyrl-RS"/>
        </w:rPr>
        <w:t>Члан 8.</w:t>
      </w:r>
    </w:p>
    <w:p w14:paraId="67BBDE1A" w14:textId="26D6BC4B" w:rsidR="002306B4" w:rsidRDefault="002306B4" w:rsidP="00605115">
      <w:pPr>
        <w:tabs>
          <w:tab w:val="left" w:pos="9090"/>
        </w:tabs>
        <w:spacing w:before="0"/>
        <w:rPr>
          <w:rFonts w:cs="Arial"/>
          <w:lang w:val="ru-RU"/>
        </w:rPr>
      </w:pPr>
      <w:r w:rsidRPr="00F2762F">
        <w:rPr>
          <w:rFonts w:cs="Arial"/>
          <w:lang w:val="ru-RU"/>
        </w:rPr>
        <w:t xml:space="preserve">За све неспоразуми који настану из овог оквирног споразума, уколико не буду решени споразумним путем,  месно је надлежан стварно надлежан суд у </w:t>
      </w:r>
      <w:r w:rsidR="006835E5">
        <w:rPr>
          <w:rFonts w:cs="Arial"/>
          <w:lang w:val="ru-RU"/>
        </w:rPr>
        <w:t>Београду.</w:t>
      </w:r>
    </w:p>
    <w:p w14:paraId="77CD69AE" w14:textId="77777777" w:rsidR="00DF5239" w:rsidRPr="00605115" w:rsidRDefault="00DF5239" w:rsidP="00605115">
      <w:pPr>
        <w:tabs>
          <w:tab w:val="left" w:pos="9090"/>
        </w:tabs>
        <w:spacing w:before="0"/>
        <w:rPr>
          <w:rFonts w:cs="Arial"/>
          <w:lang w:val="ru-RU"/>
        </w:rPr>
      </w:pPr>
    </w:p>
    <w:p w14:paraId="2D4478FE" w14:textId="77777777" w:rsidR="002306B4" w:rsidRPr="00FE686C" w:rsidRDefault="002306B4" w:rsidP="00605115">
      <w:pPr>
        <w:autoSpaceDE w:val="0"/>
        <w:autoSpaceDN w:val="0"/>
        <w:adjustRightInd w:val="0"/>
        <w:spacing w:before="0"/>
        <w:jc w:val="center"/>
        <w:rPr>
          <w:rFonts w:cs="Arial"/>
          <w:b/>
          <w:bCs/>
          <w:lang w:val="ru-RU" w:eastAsia="sr-Cyrl-RS"/>
        </w:rPr>
      </w:pPr>
      <w:r>
        <w:rPr>
          <w:rFonts w:cs="Arial"/>
          <w:b/>
          <w:bCs/>
          <w:lang w:val="ru-RU" w:eastAsia="sr-Cyrl-RS"/>
        </w:rPr>
        <w:t>Члан 9</w:t>
      </w:r>
      <w:r w:rsidRPr="00DD0808">
        <w:rPr>
          <w:rFonts w:cs="Arial"/>
          <w:b/>
          <w:bCs/>
          <w:lang w:val="ru-RU" w:eastAsia="sr-Cyrl-RS"/>
        </w:rPr>
        <w:t>.</w:t>
      </w:r>
    </w:p>
    <w:p w14:paraId="1E5C23BC" w14:textId="0711D027" w:rsidR="00DF5239" w:rsidRPr="00C9262C" w:rsidRDefault="002306B4" w:rsidP="00605115">
      <w:pPr>
        <w:autoSpaceDE w:val="0"/>
        <w:autoSpaceDN w:val="0"/>
        <w:adjustRightInd w:val="0"/>
        <w:spacing w:before="0"/>
        <w:rPr>
          <w:rFonts w:cs="Arial"/>
          <w:i/>
          <w:color w:val="4472C4"/>
          <w:lang w:val="sr-Cyrl-CS"/>
        </w:rPr>
      </w:pPr>
      <w:r w:rsidRPr="00F2762F">
        <w:rPr>
          <w:rFonts w:cs="Arial"/>
          <w:lang w:val="sr-Cyrl-RS"/>
        </w:rPr>
        <w:t xml:space="preserve">Овај оквирни споразум је закључен у </w:t>
      </w:r>
      <w:r w:rsidR="006835E5">
        <w:rPr>
          <w:rFonts w:cs="Arial"/>
          <w:lang w:val="sr-Cyrl-CS"/>
        </w:rPr>
        <w:t>6</w:t>
      </w:r>
      <w:r w:rsidRPr="00F2762F">
        <w:rPr>
          <w:rFonts w:cs="Arial"/>
          <w:lang w:val="sr-Cyrl-RS"/>
        </w:rPr>
        <w:t xml:space="preserve"> (</w:t>
      </w:r>
      <w:r w:rsidR="006835E5">
        <w:rPr>
          <w:rFonts w:cs="Arial"/>
          <w:lang w:val="sr-Cyrl-CS"/>
        </w:rPr>
        <w:t>словима: шест</w:t>
      </w:r>
      <w:r w:rsidRPr="00F2762F">
        <w:rPr>
          <w:rFonts w:cs="Arial"/>
          <w:lang w:val="sr-Cyrl-RS"/>
        </w:rPr>
        <w:t xml:space="preserve">) истоветних примерака од којих по 3 (три) </w:t>
      </w:r>
      <w:r w:rsidRPr="00F2762F">
        <w:rPr>
          <w:rFonts w:cs="Arial"/>
          <w:lang w:val="sr-Cyrl-CS"/>
        </w:rPr>
        <w:t>за</w:t>
      </w:r>
      <w:r w:rsidRPr="00F2762F">
        <w:rPr>
          <w:rFonts w:cs="Arial"/>
          <w:lang w:val="sr-Cyrl-RS"/>
        </w:rPr>
        <w:t xml:space="preserve"> </w:t>
      </w:r>
      <w:r>
        <w:rPr>
          <w:rFonts w:cs="Arial"/>
          <w:lang w:val="ru-RU"/>
        </w:rPr>
        <w:t xml:space="preserve">Наручиоца, </w:t>
      </w:r>
      <w:r w:rsidRPr="006835E5">
        <w:rPr>
          <w:rFonts w:cs="Arial"/>
          <w:lang w:val="sr-Cyrl-RS"/>
        </w:rPr>
        <w:t xml:space="preserve">и </w:t>
      </w:r>
      <w:r w:rsidRPr="00F2762F">
        <w:rPr>
          <w:rFonts w:cs="Arial"/>
          <w:lang w:val="sr-Cyrl-RS"/>
        </w:rPr>
        <w:t xml:space="preserve">3 (три) </w:t>
      </w:r>
      <w:r w:rsidRPr="006835E5">
        <w:rPr>
          <w:rFonts w:cs="Arial"/>
          <w:lang w:val="sr-Cyrl-RS"/>
        </w:rPr>
        <w:t>за Добављача</w:t>
      </w:r>
      <w:r w:rsidR="006835E5">
        <w:rPr>
          <w:rFonts w:cs="Arial"/>
          <w:lang w:val="sr-Cyrl-RS"/>
        </w:rPr>
        <w:t>.</w:t>
      </w:r>
      <w:r w:rsidRPr="00C9262C">
        <w:rPr>
          <w:rFonts w:cs="Arial"/>
          <w:i/>
          <w:color w:val="4472C4"/>
          <w:lang w:val="sr-Cyrl-CS"/>
        </w:rPr>
        <w:t xml:space="preserve"> </w:t>
      </w:r>
    </w:p>
    <w:p w14:paraId="281CC170" w14:textId="77777777" w:rsidR="002306B4" w:rsidRDefault="002306B4" w:rsidP="00605115">
      <w:pPr>
        <w:autoSpaceDE w:val="0"/>
        <w:autoSpaceDN w:val="0"/>
        <w:adjustRightInd w:val="0"/>
        <w:spacing w:before="0"/>
        <w:rPr>
          <w:rFonts w:cs="Arial"/>
          <w:i/>
          <w:color w:val="4472C4"/>
          <w:lang w:val="sr-Cyrl-CS"/>
        </w:rPr>
      </w:pPr>
    </w:p>
    <w:p w14:paraId="0EC8A058" w14:textId="2C6899B3" w:rsidR="002306B4" w:rsidRPr="006835E5" w:rsidRDefault="002306B4" w:rsidP="00605115">
      <w:pPr>
        <w:autoSpaceDE w:val="0"/>
        <w:autoSpaceDN w:val="0"/>
        <w:adjustRightInd w:val="0"/>
        <w:spacing w:before="0"/>
        <w:jc w:val="center"/>
        <w:rPr>
          <w:rFonts w:cs="Arial"/>
          <w:b/>
          <w:bCs/>
          <w:lang w:val="ru-RU" w:eastAsia="sr-Cyrl-RS"/>
        </w:rPr>
      </w:pPr>
      <w:r>
        <w:rPr>
          <w:rFonts w:cs="Arial"/>
          <w:b/>
          <w:bCs/>
          <w:lang w:val="ru-RU" w:eastAsia="sr-Cyrl-RS"/>
        </w:rPr>
        <w:t>Члан 10</w:t>
      </w:r>
      <w:r w:rsidRPr="00DD0808">
        <w:rPr>
          <w:rFonts w:cs="Arial"/>
          <w:b/>
          <w:bCs/>
          <w:lang w:val="ru-RU" w:eastAsia="sr-Cyrl-RS"/>
        </w:rPr>
        <w:t>.</w:t>
      </w:r>
    </w:p>
    <w:p w14:paraId="671064BC" w14:textId="3C01E17E" w:rsidR="002306B4" w:rsidRPr="00DF5239" w:rsidRDefault="002306B4" w:rsidP="00DF5239">
      <w:pPr>
        <w:spacing w:before="0"/>
        <w:rPr>
          <w:rFonts w:cs="Arial"/>
          <w:spacing w:val="2"/>
          <w:lang w:val="ru-RU"/>
        </w:rPr>
      </w:pPr>
      <w:r w:rsidRPr="00086620">
        <w:rPr>
          <w:rFonts w:cs="Arial"/>
          <w:spacing w:val="2"/>
          <w:lang w:val="ru-RU"/>
        </w:rPr>
        <w:t>Саставни део овог</w:t>
      </w:r>
      <w:r w:rsidR="00483FEC">
        <w:rPr>
          <w:rFonts w:cs="Arial"/>
          <w:spacing w:val="2"/>
          <w:lang w:val="ru-RU"/>
        </w:rPr>
        <w:t xml:space="preserve"> оквирног споразума су:</w:t>
      </w:r>
    </w:p>
    <w:p w14:paraId="62CEFE97" w14:textId="05B34ADD" w:rsidR="00DF5239" w:rsidRPr="00DF5239" w:rsidRDefault="00DF5239" w:rsidP="002306B4">
      <w:pPr>
        <w:tabs>
          <w:tab w:val="left" w:pos="9090"/>
        </w:tabs>
        <w:rPr>
          <w:rFonts w:cs="Arial"/>
          <w:i/>
          <w:sz w:val="20"/>
          <w:szCs w:val="20"/>
          <w:lang w:val="ru-RU"/>
        </w:rPr>
      </w:pPr>
      <w:r w:rsidRPr="00DF5239">
        <w:rPr>
          <w:rFonts w:cs="Arial"/>
          <w:i/>
          <w:sz w:val="20"/>
          <w:szCs w:val="20"/>
          <w:lang w:val="ru-RU"/>
        </w:rPr>
        <w:t xml:space="preserve">Прилог 1 модел уговора, </w:t>
      </w:r>
    </w:p>
    <w:p w14:paraId="36EDC492" w14:textId="384649A6" w:rsidR="002306B4" w:rsidRPr="00DF5239" w:rsidRDefault="00DF5239" w:rsidP="002306B4">
      <w:pPr>
        <w:tabs>
          <w:tab w:val="left" w:pos="9090"/>
        </w:tabs>
        <w:rPr>
          <w:rFonts w:cs="Arial"/>
          <w:i/>
          <w:sz w:val="20"/>
          <w:szCs w:val="20"/>
          <w:lang w:val="sr-Cyrl-CS" w:eastAsia="sr-Cyrl-RS"/>
        </w:rPr>
      </w:pPr>
      <w:r w:rsidRPr="00DF5239">
        <w:rPr>
          <w:rFonts w:cs="Arial"/>
          <w:i/>
          <w:sz w:val="20"/>
          <w:szCs w:val="20"/>
          <w:lang w:val="ru-RU"/>
        </w:rPr>
        <w:t>Прилог 2</w:t>
      </w:r>
      <w:r w:rsidR="002306B4" w:rsidRPr="00DF5239">
        <w:rPr>
          <w:rFonts w:cs="Arial"/>
          <w:i/>
          <w:sz w:val="20"/>
          <w:szCs w:val="20"/>
          <w:lang w:val="ru-RU"/>
        </w:rPr>
        <w:t xml:space="preserve"> </w:t>
      </w:r>
      <w:r>
        <w:rPr>
          <w:rFonts w:cs="Arial"/>
          <w:i/>
          <w:sz w:val="20"/>
          <w:szCs w:val="20"/>
          <w:lang w:val="sr-Cyrl-RS" w:eastAsia="sr-Cyrl-RS"/>
        </w:rPr>
        <w:t>К</w:t>
      </w:r>
      <w:r w:rsidRPr="00DF5239">
        <w:rPr>
          <w:rFonts w:cs="Arial"/>
          <w:i/>
          <w:sz w:val="20"/>
          <w:szCs w:val="20"/>
          <w:lang w:val="sr-Cyrl-RS" w:eastAsia="sr-Cyrl-RS"/>
        </w:rPr>
        <w:t xml:space="preserve">онкурсна документације за </w:t>
      </w:r>
      <w:r w:rsidRPr="00DF5239">
        <w:rPr>
          <w:rFonts w:cs="Arial"/>
          <w:i/>
          <w:sz w:val="20"/>
          <w:szCs w:val="20"/>
          <w:lang w:val="sr-Cyrl-CS" w:eastAsia="sr-Cyrl-RS"/>
        </w:rPr>
        <w:t>предметну ЈН _________</w:t>
      </w:r>
      <w:r>
        <w:rPr>
          <w:rFonts w:cs="Arial"/>
          <w:i/>
          <w:sz w:val="20"/>
          <w:szCs w:val="20"/>
          <w:lang w:val="sr-Cyrl-CS" w:eastAsia="sr-Cyrl-RS"/>
        </w:rPr>
        <w:t>,</w:t>
      </w:r>
    </w:p>
    <w:p w14:paraId="458915D5" w14:textId="7B843CE4" w:rsidR="00DF5239" w:rsidRPr="00DF5239" w:rsidRDefault="00DF5239" w:rsidP="00DF5239">
      <w:pPr>
        <w:tabs>
          <w:tab w:val="left" w:pos="9090"/>
        </w:tabs>
        <w:rPr>
          <w:rFonts w:cs="Arial"/>
          <w:i/>
          <w:sz w:val="20"/>
          <w:szCs w:val="20"/>
          <w:lang w:val="sr-Cyrl-RS" w:eastAsia="sr-Cyrl-RS"/>
        </w:rPr>
      </w:pPr>
      <w:r w:rsidRPr="00DF5239">
        <w:rPr>
          <w:rFonts w:cs="Arial"/>
          <w:i/>
          <w:sz w:val="20"/>
          <w:szCs w:val="20"/>
          <w:lang w:val="ru-RU"/>
        </w:rPr>
        <w:t xml:space="preserve">Прилог 3 </w:t>
      </w:r>
      <w:r w:rsidRPr="00DF5239">
        <w:rPr>
          <w:rFonts w:cs="Arial"/>
          <w:i/>
          <w:sz w:val="20"/>
          <w:szCs w:val="20"/>
          <w:lang w:val="sr-Cyrl-CS" w:eastAsia="sr-Cyrl-RS"/>
        </w:rPr>
        <w:t>П</w:t>
      </w:r>
      <w:r w:rsidRPr="00DF5239">
        <w:rPr>
          <w:rFonts w:cs="Arial"/>
          <w:i/>
          <w:sz w:val="20"/>
          <w:szCs w:val="20"/>
          <w:lang w:val="sr-Cyrl-RS" w:eastAsia="sr-Cyrl-RS"/>
        </w:rPr>
        <w:t>онуда _______________</w:t>
      </w:r>
      <w:r>
        <w:rPr>
          <w:rFonts w:cs="Arial"/>
          <w:i/>
          <w:sz w:val="20"/>
          <w:szCs w:val="20"/>
          <w:lang w:val="sr-Cyrl-RS" w:eastAsia="sr-Cyrl-RS"/>
        </w:rPr>
        <w:t>,</w:t>
      </w:r>
    </w:p>
    <w:p w14:paraId="02BA1736" w14:textId="1B2103FF" w:rsidR="002306B4" w:rsidRPr="00DF5239" w:rsidRDefault="00DF5239" w:rsidP="002306B4">
      <w:pPr>
        <w:tabs>
          <w:tab w:val="left" w:pos="9090"/>
        </w:tabs>
        <w:rPr>
          <w:rFonts w:cs="Arial"/>
          <w:i/>
          <w:sz w:val="20"/>
          <w:szCs w:val="20"/>
          <w:lang w:val="ru-RU"/>
        </w:rPr>
      </w:pPr>
      <w:r>
        <w:rPr>
          <w:rFonts w:cs="Arial"/>
          <w:i/>
          <w:sz w:val="20"/>
          <w:szCs w:val="20"/>
          <w:lang w:val="ru-RU"/>
        </w:rPr>
        <w:t xml:space="preserve">Прилог 4 </w:t>
      </w:r>
      <w:r w:rsidRPr="00DF5239">
        <w:rPr>
          <w:rFonts w:cs="Arial"/>
          <w:i/>
          <w:sz w:val="20"/>
          <w:szCs w:val="20"/>
          <w:lang w:val="sr-Cyrl-CS" w:eastAsia="sr-Cyrl-RS"/>
        </w:rPr>
        <w:t>Структура</w:t>
      </w:r>
      <w:r w:rsidRPr="00DF5239">
        <w:rPr>
          <w:rFonts w:cs="Arial"/>
          <w:i/>
          <w:iCs/>
          <w:sz w:val="20"/>
          <w:szCs w:val="20"/>
          <w:lang w:val="sr-Cyrl-CS" w:eastAsia="sr-Cyrl-RS"/>
        </w:rPr>
        <w:t xml:space="preserve"> </w:t>
      </w:r>
      <w:r w:rsidRPr="00DF5239">
        <w:rPr>
          <w:rFonts w:cs="Arial"/>
          <w:i/>
          <w:sz w:val="20"/>
          <w:szCs w:val="20"/>
          <w:lang w:val="sr-Cyrl-CS" w:eastAsia="sr-Cyrl-RS"/>
        </w:rPr>
        <w:t>цене ______________</w:t>
      </w:r>
      <w:r>
        <w:rPr>
          <w:rFonts w:cs="Arial"/>
          <w:i/>
          <w:sz w:val="20"/>
          <w:szCs w:val="20"/>
          <w:lang w:val="sr-Cyrl-CS" w:eastAsia="sr-Cyrl-RS"/>
        </w:rPr>
        <w:t xml:space="preserve"> и</w:t>
      </w:r>
    </w:p>
    <w:p w14:paraId="0FF32680" w14:textId="60AF8A6B" w:rsidR="002306B4" w:rsidRPr="00DF5239" w:rsidRDefault="00DF5239" w:rsidP="006835E5">
      <w:pPr>
        <w:tabs>
          <w:tab w:val="left" w:pos="9090"/>
        </w:tabs>
        <w:rPr>
          <w:rFonts w:cs="Arial"/>
          <w:i/>
          <w:sz w:val="20"/>
          <w:szCs w:val="20"/>
          <w:lang w:val="ru-RU"/>
        </w:rPr>
      </w:pPr>
      <w:r w:rsidRPr="00DF5239">
        <w:rPr>
          <w:rFonts w:cs="Arial"/>
          <w:i/>
          <w:sz w:val="20"/>
          <w:szCs w:val="20"/>
          <w:lang w:val="ru-RU"/>
        </w:rPr>
        <w:t>Прилог 5</w:t>
      </w:r>
      <w:r>
        <w:rPr>
          <w:rFonts w:cs="Arial"/>
          <w:i/>
          <w:sz w:val="20"/>
          <w:szCs w:val="20"/>
          <w:lang w:val="ru-RU"/>
        </w:rPr>
        <w:t xml:space="preserve"> </w:t>
      </w:r>
      <w:r w:rsidRPr="00DF5239">
        <w:rPr>
          <w:rFonts w:cs="Arial"/>
          <w:i/>
          <w:sz w:val="20"/>
          <w:szCs w:val="20"/>
          <w:lang w:val="sr-Cyrl-CS" w:eastAsia="sr-Cyrl-RS"/>
        </w:rPr>
        <w:t>Техничке спецификације _____________</w:t>
      </w:r>
    </w:p>
    <w:p w14:paraId="7E18B8D0" w14:textId="77777777" w:rsidR="002306B4" w:rsidRPr="00877A7E" w:rsidRDefault="002306B4" w:rsidP="002306B4">
      <w:pPr>
        <w:ind w:left="-180"/>
        <w:rPr>
          <w:rFonts w:cs="Arial"/>
          <w:lang w:val="ru-RU"/>
        </w:rPr>
      </w:pPr>
    </w:p>
    <w:tbl>
      <w:tblPr>
        <w:tblW w:w="0" w:type="auto"/>
        <w:jc w:val="center"/>
        <w:tblLook w:val="04A0" w:firstRow="1" w:lastRow="0" w:firstColumn="1" w:lastColumn="0" w:noHBand="0" w:noVBand="1"/>
      </w:tblPr>
      <w:tblGrid>
        <w:gridCol w:w="4230"/>
        <w:gridCol w:w="1616"/>
        <w:gridCol w:w="3183"/>
      </w:tblGrid>
      <w:tr w:rsidR="002306B4" w14:paraId="30814E69" w14:textId="77777777" w:rsidTr="006835E5">
        <w:trPr>
          <w:jc w:val="center"/>
        </w:trPr>
        <w:tc>
          <w:tcPr>
            <w:tcW w:w="4230" w:type="dxa"/>
            <w:shd w:val="clear" w:color="auto" w:fill="auto"/>
          </w:tcPr>
          <w:p w14:paraId="15770C3C" w14:textId="77777777" w:rsidR="002306B4" w:rsidRPr="00C9262C" w:rsidRDefault="002306B4" w:rsidP="002306B4">
            <w:pPr>
              <w:ind w:left="-180"/>
              <w:jc w:val="center"/>
              <w:rPr>
                <w:rFonts w:eastAsia="Calibri" w:cs="Arial"/>
                <w:b/>
                <w:lang w:val="sr-Cyrl-RS"/>
              </w:rPr>
            </w:pPr>
            <w:r w:rsidRPr="00C9262C">
              <w:rPr>
                <w:rFonts w:eastAsia="Calibri" w:cs="Arial"/>
                <w:b/>
                <w:lang w:val="sr-Cyrl-RS"/>
              </w:rPr>
              <w:t>Наручилац</w:t>
            </w:r>
          </w:p>
          <w:p w14:paraId="131D1944" w14:textId="77777777" w:rsidR="002306B4" w:rsidRPr="00C9262C" w:rsidRDefault="002306B4" w:rsidP="002306B4">
            <w:pPr>
              <w:ind w:left="-180"/>
              <w:jc w:val="center"/>
              <w:rPr>
                <w:rFonts w:eastAsia="Calibri" w:cs="Arial"/>
                <w:lang w:val="ru-RU"/>
              </w:rPr>
            </w:pPr>
          </w:p>
        </w:tc>
        <w:tc>
          <w:tcPr>
            <w:tcW w:w="1616" w:type="dxa"/>
            <w:shd w:val="clear" w:color="auto" w:fill="auto"/>
          </w:tcPr>
          <w:p w14:paraId="5E5EF368" w14:textId="77777777" w:rsidR="002306B4" w:rsidRPr="00C9262C" w:rsidRDefault="002306B4" w:rsidP="002306B4">
            <w:pPr>
              <w:ind w:left="-180"/>
              <w:jc w:val="center"/>
              <w:rPr>
                <w:rFonts w:eastAsia="Calibri" w:cs="Arial"/>
                <w:lang w:val="ru-RU"/>
              </w:rPr>
            </w:pPr>
          </w:p>
        </w:tc>
        <w:tc>
          <w:tcPr>
            <w:tcW w:w="3183" w:type="dxa"/>
            <w:shd w:val="clear" w:color="auto" w:fill="auto"/>
          </w:tcPr>
          <w:p w14:paraId="7BACD556" w14:textId="52FB4859" w:rsidR="002306B4" w:rsidRPr="00C9262C" w:rsidRDefault="002306B4" w:rsidP="00DF5239">
            <w:pPr>
              <w:jc w:val="center"/>
              <w:rPr>
                <w:rFonts w:eastAsia="Calibri" w:cs="Arial"/>
                <w:b/>
                <w:smallCaps/>
                <w:lang w:val="sr-Cyrl-RS"/>
              </w:rPr>
            </w:pPr>
            <w:r w:rsidRPr="00C9262C">
              <w:rPr>
                <w:rFonts w:eastAsia="Calibri" w:cs="Arial"/>
                <w:b/>
                <w:lang w:val="sr-Cyrl-RS"/>
              </w:rPr>
              <w:t>Добављач</w:t>
            </w:r>
          </w:p>
        </w:tc>
      </w:tr>
      <w:tr w:rsidR="002306B4" w14:paraId="41DE7CA3" w14:textId="77777777" w:rsidTr="006835E5">
        <w:trPr>
          <w:jc w:val="center"/>
        </w:trPr>
        <w:tc>
          <w:tcPr>
            <w:tcW w:w="4230" w:type="dxa"/>
            <w:shd w:val="clear" w:color="auto" w:fill="auto"/>
          </w:tcPr>
          <w:p w14:paraId="26076EC9" w14:textId="77777777" w:rsidR="002306B4" w:rsidRPr="00C9262C" w:rsidRDefault="002306B4" w:rsidP="002306B4">
            <w:pPr>
              <w:ind w:left="-180"/>
              <w:jc w:val="center"/>
              <w:rPr>
                <w:rFonts w:eastAsia="Calibri" w:cs="Arial"/>
                <w:lang w:val="ru-RU"/>
              </w:rPr>
            </w:pPr>
            <w:r w:rsidRPr="00C9262C">
              <w:rPr>
                <w:rFonts w:eastAsia="Calibri" w:cs="Arial"/>
                <w:lang w:val="ru-RU"/>
              </w:rPr>
              <w:t>__________________________</w:t>
            </w:r>
          </w:p>
        </w:tc>
        <w:tc>
          <w:tcPr>
            <w:tcW w:w="1616" w:type="dxa"/>
            <w:shd w:val="clear" w:color="auto" w:fill="auto"/>
          </w:tcPr>
          <w:p w14:paraId="0631EB6A" w14:textId="77777777" w:rsidR="002306B4" w:rsidRPr="00C9262C" w:rsidRDefault="002306B4" w:rsidP="002306B4">
            <w:pPr>
              <w:ind w:left="-180"/>
              <w:rPr>
                <w:rFonts w:eastAsia="Calibri" w:cs="Arial"/>
                <w:lang w:val="ru-RU"/>
              </w:rPr>
            </w:pPr>
          </w:p>
        </w:tc>
        <w:tc>
          <w:tcPr>
            <w:tcW w:w="3183" w:type="dxa"/>
            <w:shd w:val="clear" w:color="auto" w:fill="auto"/>
          </w:tcPr>
          <w:p w14:paraId="4421058B" w14:textId="77777777" w:rsidR="002306B4" w:rsidRPr="00C9262C" w:rsidRDefault="002306B4" w:rsidP="002306B4">
            <w:pPr>
              <w:ind w:left="-180"/>
              <w:jc w:val="center"/>
              <w:rPr>
                <w:rFonts w:eastAsia="Calibri" w:cs="Arial"/>
                <w:lang w:val="sr-Cyrl-RS"/>
              </w:rPr>
            </w:pPr>
            <w:r w:rsidRPr="00C9262C">
              <w:rPr>
                <w:rFonts w:eastAsia="Calibri" w:cs="Arial"/>
                <w:lang w:val="sr-Cyrl-RS"/>
              </w:rPr>
              <w:t>________________________</w:t>
            </w:r>
          </w:p>
        </w:tc>
      </w:tr>
      <w:tr w:rsidR="002306B4" w14:paraId="235794A1" w14:textId="77777777" w:rsidTr="006835E5">
        <w:trPr>
          <w:jc w:val="center"/>
        </w:trPr>
        <w:tc>
          <w:tcPr>
            <w:tcW w:w="4230" w:type="dxa"/>
            <w:shd w:val="clear" w:color="auto" w:fill="auto"/>
          </w:tcPr>
          <w:p w14:paraId="0F605C93" w14:textId="3BD22648" w:rsidR="002306B4" w:rsidRPr="00C9262C" w:rsidRDefault="002306B4" w:rsidP="002306B4">
            <w:pPr>
              <w:ind w:left="-180"/>
              <w:jc w:val="center"/>
              <w:rPr>
                <w:rFonts w:eastAsia="Calibri" w:cs="Arial"/>
                <w:lang w:val="sr-Latn-RS"/>
              </w:rPr>
            </w:pPr>
          </w:p>
        </w:tc>
        <w:tc>
          <w:tcPr>
            <w:tcW w:w="1616" w:type="dxa"/>
            <w:shd w:val="clear" w:color="auto" w:fill="auto"/>
          </w:tcPr>
          <w:p w14:paraId="7ECC2154" w14:textId="77777777" w:rsidR="002306B4" w:rsidRPr="00C9262C" w:rsidRDefault="002306B4" w:rsidP="002306B4">
            <w:pPr>
              <w:ind w:left="-180"/>
              <w:jc w:val="center"/>
              <w:rPr>
                <w:rFonts w:eastAsia="Calibri" w:cs="Arial"/>
                <w:lang w:val="ru-RU"/>
              </w:rPr>
            </w:pPr>
          </w:p>
        </w:tc>
        <w:tc>
          <w:tcPr>
            <w:tcW w:w="3183" w:type="dxa"/>
            <w:shd w:val="clear" w:color="auto" w:fill="auto"/>
          </w:tcPr>
          <w:p w14:paraId="7827A0FA" w14:textId="5CA30934" w:rsidR="002306B4" w:rsidRPr="00C9262C" w:rsidRDefault="002306B4" w:rsidP="002306B4">
            <w:pPr>
              <w:ind w:left="-180"/>
              <w:jc w:val="center"/>
              <w:rPr>
                <w:rFonts w:eastAsia="Calibri" w:cs="Arial"/>
                <w:lang w:val="sr-Cyrl-RS"/>
              </w:rPr>
            </w:pPr>
          </w:p>
        </w:tc>
      </w:tr>
      <w:tr w:rsidR="002306B4" w14:paraId="5B9128BB" w14:textId="77777777" w:rsidTr="006835E5">
        <w:trPr>
          <w:jc w:val="center"/>
        </w:trPr>
        <w:tc>
          <w:tcPr>
            <w:tcW w:w="4230" w:type="dxa"/>
            <w:shd w:val="clear" w:color="auto" w:fill="auto"/>
          </w:tcPr>
          <w:p w14:paraId="71ED9710" w14:textId="57D259F6" w:rsidR="002306B4" w:rsidRPr="00C9262C" w:rsidRDefault="002306B4" w:rsidP="006835E5">
            <w:pPr>
              <w:ind w:left="-180"/>
              <w:rPr>
                <w:rFonts w:eastAsia="Calibri" w:cs="Arial"/>
                <w:lang w:val="sr-Cyrl-RS"/>
              </w:rPr>
            </w:pPr>
          </w:p>
        </w:tc>
        <w:tc>
          <w:tcPr>
            <w:tcW w:w="1616" w:type="dxa"/>
            <w:shd w:val="clear" w:color="auto" w:fill="auto"/>
          </w:tcPr>
          <w:p w14:paraId="42C931F4" w14:textId="77777777" w:rsidR="002306B4" w:rsidRPr="00C9262C" w:rsidRDefault="002306B4" w:rsidP="002306B4">
            <w:pPr>
              <w:ind w:left="-180"/>
              <w:jc w:val="center"/>
              <w:rPr>
                <w:rFonts w:eastAsia="Calibri" w:cs="Arial"/>
                <w:lang w:val="ru-RU"/>
              </w:rPr>
            </w:pPr>
          </w:p>
        </w:tc>
        <w:tc>
          <w:tcPr>
            <w:tcW w:w="3183" w:type="dxa"/>
            <w:shd w:val="clear" w:color="auto" w:fill="auto"/>
          </w:tcPr>
          <w:p w14:paraId="3B8E4245" w14:textId="75A4F93D" w:rsidR="002306B4" w:rsidRPr="00C9262C" w:rsidRDefault="002306B4" w:rsidP="002306B4">
            <w:pPr>
              <w:ind w:left="-180"/>
              <w:jc w:val="center"/>
              <w:rPr>
                <w:rFonts w:eastAsia="Calibri" w:cs="Arial"/>
                <w:lang w:val="sr-Cyrl-RS"/>
              </w:rPr>
            </w:pPr>
          </w:p>
        </w:tc>
      </w:tr>
      <w:tr w:rsidR="002306B4" w14:paraId="1AE3487B" w14:textId="77777777" w:rsidTr="006835E5">
        <w:trPr>
          <w:jc w:val="center"/>
        </w:trPr>
        <w:tc>
          <w:tcPr>
            <w:tcW w:w="4230" w:type="dxa"/>
            <w:shd w:val="clear" w:color="auto" w:fill="auto"/>
          </w:tcPr>
          <w:p w14:paraId="6AD47BB4" w14:textId="77777777" w:rsidR="002306B4" w:rsidRPr="00C9262C" w:rsidRDefault="002306B4" w:rsidP="002306B4">
            <w:pPr>
              <w:ind w:left="-180"/>
              <w:jc w:val="center"/>
              <w:rPr>
                <w:rFonts w:eastAsia="Calibri" w:cs="Arial"/>
                <w:lang w:val="sr-Cyrl-RS"/>
              </w:rPr>
            </w:pPr>
          </w:p>
        </w:tc>
        <w:tc>
          <w:tcPr>
            <w:tcW w:w="1616" w:type="dxa"/>
            <w:shd w:val="clear" w:color="auto" w:fill="auto"/>
          </w:tcPr>
          <w:p w14:paraId="749A8633" w14:textId="77777777" w:rsidR="002306B4" w:rsidRPr="00C9262C" w:rsidRDefault="002306B4" w:rsidP="002306B4">
            <w:pPr>
              <w:ind w:left="-180"/>
              <w:jc w:val="center"/>
              <w:rPr>
                <w:rFonts w:eastAsia="Calibri" w:cs="Arial"/>
                <w:lang w:val="ru-RU"/>
              </w:rPr>
            </w:pPr>
          </w:p>
        </w:tc>
        <w:tc>
          <w:tcPr>
            <w:tcW w:w="3183" w:type="dxa"/>
            <w:shd w:val="clear" w:color="auto" w:fill="auto"/>
          </w:tcPr>
          <w:p w14:paraId="671B3C40" w14:textId="77777777" w:rsidR="002306B4" w:rsidRPr="00C9262C" w:rsidRDefault="002306B4" w:rsidP="002306B4">
            <w:pPr>
              <w:ind w:left="-180"/>
              <w:jc w:val="center"/>
              <w:rPr>
                <w:rFonts w:eastAsia="Calibri" w:cs="Arial"/>
                <w:lang w:val="sr-Cyrl-RS"/>
              </w:rPr>
            </w:pPr>
          </w:p>
        </w:tc>
      </w:tr>
    </w:tbl>
    <w:p w14:paraId="10F7211E" w14:textId="5B05044F" w:rsidR="003A43F3" w:rsidRDefault="003A43F3">
      <w:pPr>
        <w:spacing w:before="0"/>
        <w:jc w:val="left"/>
        <w:rPr>
          <w:rFonts w:cs="Arial"/>
          <w:lang w:val="sr-Cyrl-RS"/>
        </w:rPr>
      </w:pPr>
    </w:p>
    <w:p w14:paraId="5938B086" w14:textId="77777777" w:rsidR="009E6E86" w:rsidRPr="009E6E86" w:rsidRDefault="009E6E86" w:rsidP="009E6E86">
      <w:pPr>
        <w:spacing w:before="0"/>
        <w:jc w:val="right"/>
        <w:rPr>
          <w:rFonts w:cs="Arial"/>
          <w:b/>
          <w:lang w:val="sr-Cyrl-RS"/>
        </w:rPr>
      </w:pPr>
    </w:p>
    <w:p w14:paraId="619F6DE2" w14:textId="7B99E024" w:rsidR="00816888" w:rsidRPr="009E6E86" w:rsidRDefault="001014D4" w:rsidP="009E6E86">
      <w:pPr>
        <w:spacing w:before="0"/>
        <w:jc w:val="right"/>
        <w:rPr>
          <w:rFonts w:cs="Arial"/>
          <w:i/>
          <w:color w:val="00B0F0"/>
          <w:highlight w:val="yellow"/>
        </w:rPr>
      </w:pPr>
      <w:r w:rsidRPr="009E6E86">
        <w:rPr>
          <w:rFonts w:cs="Arial"/>
          <w:i/>
          <w:lang w:val="sr-Cyrl-RS"/>
        </w:rPr>
        <w:t>МОДЕЛ УГОВОРА</w:t>
      </w:r>
    </w:p>
    <w:p w14:paraId="3C475AAF" w14:textId="5E117274" w:rsidR="00816888" w:rsidRPr="00AC3447" w:rsidRDefault="00816888" w:rsidP="0053657D">
      <w:pPr>
        <w:spacing w:before="0"/>
        <w:rPr>
          <w:rFonts w:cs="Arial"/>
          <w:b/>
          <w:lang w:val="sr-Cyrl-RS"/>
        </w:rPr>
      </w:pPr>
      <w:r w:rsidRPr="000B6D8C">
        <w:rPr>
          <w:rFonts w:cs="Arial"/>
          <w:b/>
        </w:rPr>
        <w:t>УГОВОРНЕ СТРАНЕ:</w:t>
      </w:r>
      <w:r w:rsidR="00AC3447">
        <w:rPr>
          <w:rFonts w:cs="Arial"/>
          <w:b/>
          <w:lang w:val="sr-Cyrl-RS"/>
        </w:rPr>
        <w:t xml:space="preserve"> </w:t>
      </w:r>
    </w:p>
    <w:p w14:paraId="186EAE6A" w14:textId="77777777" w:rsidR="000343A5" w:rsidRPr="003A43F3" w:rsidRDefault="000343A5" w:rsidP="0053657D">
      <w:pPr>
        <w:spacing w:before="0"/>
        <w:rPr>
          <w:rFonts w:cs="Arial"/>
          <w:b/>
        </w:rPr>
      </w:pPr>
    </w:p>
    <w:p w14:paraId="6925CCE1" w14:textId="77777777" w:rsidR="00816888" w:rsidRPr="003A43F3" w:rsidRDefault="00125F8B" w:rsidP="0053657D">
      <w:pPr>
        <w:spacing w:before="0"/>
        <w:rPr>
          <w:rFonts w:cs="Arial"/>
        </w:rPr>
      </w:pPr>
      <w:r w:rsidRPr="003A43F3">
        <w:rPr>
          <w:rFonts w:cs="Arial"/>
          <w:b/>
        </w:rPr>
        <w:t>1</w:t>
      </w:r>
      <w:r w:rsidRPr="003A43F3">
        <w:rPr>
          <w:rFonts w:cs="Arial"/>
        </w:rPr>
        <w:t>.Ј</w:t>
      </w:r>
      <w:r w:rsidR="00816888" w:rsidRPr="003A43F3">
        <w:rPr>
          <w:rFonts w:cs="Arial"/>
        </w:rPr>
        <w:t>авно предузеће „Електропривреда Србије</w:t>
      </w:r>
      <w:proofErr w:type="gramStart"/>
      <w:r w:rsidR="00816888" w:rsidRPr="003A43F3">
        <w:rPr>
          <w:rFonts w:cs="Arial"/>
        </w:rPr>
        <w:t>“ из</w:t>
      </w:r>
      <w:proofErr w:type="gramEnd"/>
      <w:r w:rsidR="00816888" w:rsidRPr="003A43F3">
        <w:rPr>
          <w:rFonts w:cs="Arial"/>
        </w:rPr>
        <w:t xml:space="preserve"> Београда, Улица царице Милице бр. 2, Матични број 20053658, </w:t>
      </w:r>
      <w:r w:rsidR="004B0344" w:rsidRPr="003A43F3">
        <w:rPr>
          <w:rFonts w:cs="Arial"/>
        </w:rPr>
        <w:t>ПИБ 103920327, текући рачун 160-700-13, Banca Intesа, а.д. Београд, које заступа законски заступник Милорад Грчић, в.д. директора (у даљем тексту: Корисник услуге)</w:t>
      </w:r>
    </w:p>
    <w:p w14:paraId="6A31D2AA" w14:textId="77777777" w:rsidR="00816888" w:rsidRPr="003A43F3" w:rsidRDefault="00816888" w:rsidP="0053657D">
      <w:pPr>
        <w:spacing w:before="0"/>
        <w:rPr>
          <w:rFonts w:cs="Arial"/>
        </w:rPr>
      </w:pPr>
      <w:proofErr w:type="gramStart"/>
      <w:r w:rsidRPr="003A43F3">
        <w:rPr>
          <w:rFonts w:cs="Arial"/>
        </w:rPr>
        <w:t>и</w:t>
      </w:r>
      <w:proofErr w:type="gramEnd"/>
    </w:p>
    <w:p w14:paraId="146BB86D" w14:textId="77777777" w:rsidR="00816888" w:rsidRPr="003A43F3" w:rsidRDefault="00816888" w:rsidP="0053657D">
      <w:pPr>
        <w:spacing w:before="0"/>
        <w:rPr>
          <w:rFonts w:cs="Arial"/>
        </w:rPr>
      </w:pPr>
      <w:r w:rsidRPr="003A43F3">
        <w:rPr>
          <w:rFonts w:cs="Arial"/>
          <w:b/>
        </w:rPr>
        <w:t>2.</w:t>
      </w:r>
      <w:r w:rsidRPr="003A43F3">
        <w:rPr>
          <w:rFonts w:cs="Arial"/>
        </w:rPr>
        <w:tab/>
        <w:t xml:space="preserve">_________________ из ________, ул. ____________, бр.____, матични број: ___________, ПИБ: ___________, Текући рачун ____________, банка ______________ кога заступа __________________, _____________, </w:t>
      </w:r>
      <w:r w:rsidRPr="003A43F3">
        <w:rPr>
          <w:rFonts w:cs="Arial"/>
          <w:color w:val="00B0F0"/>
        </w:rPr>
        <w:t>(као лидер у име и за рачун групе понуђача</w:t>
      </w:r>
      <w:proofErr w:type="gramStart"/>
      <w:r w:rsidRPr="003A43F3">
        <w:rPr>
          <w:rFonts w:cs="Arial"/>
        </w:rPr>
        <w:t>)(</w:t>
      </w:r>
      <w:proofErr w:type="gramEnd"/>
      <w:r w:rsidRPr="003A43F3">
        <w:rPr>
          <w:rFonts w:cs="Arial"/>
        </w:rPr>
        <w:t>у даљем тексту: П</w:t>
      </w:r>
      <w:r w:rsidR="00FA5D6D" w:rsidRPr="003A43F3">
        <w:rPr>
          <w:rFonts w:cs="Arial"/>
          <w:lang w:val="sr-Cyrl-RS"/>
        </w:rPr>
        <w:t>р</w:t>
      </w:r>
      <w:r w:rsidRPr="003A43F3">
        <w:rPr>
          <w:rFonts w:cs="Arial"/>
          <w:lang w:val="sr-Cyrl-RS"/>
        </w:rPr>
        <w:t>ужалац услуге</w:t>
      </w:r>
      <w:r w:rsidRPr="003A43F3">
        <w:rPr>
          <w:rFonts w:cs="Arial"/>
        </w:rPr>
        <w:t xml:space="preserve">) </w:t>
      </w:r>
    </w:p>
    <w:p w14:paraId="038ED9F6" w14:textId="77777777" w:rsidR="00816888" w:rsidRPr="003A43F3" w:rsidRDefault="00816888" w:rsidP="0053657D">
      <w:pPr>
        <w:spacing w:before="0"/>
        <w:rPr>
          <w:rFonts w:cs="Arial"/>
        </w:rPr>
      </w:pPr>
    </w:p>
    <w:p w14:paraId="1A4C53DD" w14:textId="77777777" w:rsidR="00816888" w:rsidRPr="003A43F3" w:rsidRDefault="00816888" w:rsidP="0053657D">
      <w:pPr>
        <w:spacing w:before="0"/>
        <w:rPr>
          <w:rFonts w:cs="Arial"/>
        </w:rPr>
      </w:pPr>
      <w:r w:rsidRPr="003A43F3">
        <w:rPr>
          <w:rFonts w:cs="Arial"/>
        </w:rPr>
        <w:t>2а)</w:t>
      </w:r>
      <w:r w:rsidR="00FD2693" w:rsidRPr="003A43F3">
        <w:rPr>
          <w:rFonts w:cs="Arial"/>
          <w:lang w:val="sr-Cyrl-RS"/>
        </w:rPr>
        <w:t xml:space="preserve">   </w:t>
      </w:r>
      <w:r w:rsidRPr="003A43F3">
        <w:rPr>
          <w:rFonts w:cs="Arial"/>
        </w:rPr>
        <w:t>________</w:t>
      </w:r>
      <w:r w:rsidR="00FD2693" w:rsidRPr="003A43F3">
        <w:rPr>
          <w:rFonts w:cs="Arial"/>
        </w:rPr>
        <w:t>________________</w:t>
      </w:r>
      <w:r w:rsidR="00FD2693" w:rsidRPr="003A43F3">
        <w:rPr>
          <w:rFonts w:cs="Arial"/>
          <w:lang w:val="sr-Cyrl-RS"/>
        </w:rPr>
        <w:t xml:space="preserve"> </w:t>
      </w:r>
      <w:r w:rsidRPr="003A43F3">
        <w:rPr>
          <w:rFonts w:cs="Arial"/>
        </w:rPr>
        <w:t>из</w:t>
      </w:r>
      <w:r w:rsidRPr="003A43F3">
        <w:rPr>
          <w:rFonts w:cs="Arial"/>
        </w:rPr>
        <w:tab/>
        <w:t>_____________, улица</w:t>
      </w:r>
    </w:p>
    <w:p w14:paraId="7D3A002D" w14:textId="77777777" w:rsidR="00816888" w:rsidRPr="003A43F3" w:rsidRDefault="00816888" w:rsidP="0053657D">
      <w:pPr>
        <w:spacing w:before="0"/>
        <w:rPr>
          <w:rFonts w:cs="Arial"/>
        </w:rPr>
      </w:pPr>
      <w:r w:rsidRPr="003A43F3">
        <w:rPr>
          <w:rFonts w:cs="Arial"/>
        </w:rPr>
        <w:t xml:space="preserve"> ___________________ </w:t>
      </w:r>
      <w:proofErr w:type="gramStart"/>
      <w:r w:rsidRPr="003A43F3">
        <w:rPr>
          <w:rFonts w:cs="Arial"/>
        </w:rPr>
        <w:t>бр</w:t>
      </w:r>
      <w:proofErr w:type="gramEnd"/>
      <w:r w:rsidRPr="003A43F3">
        <w:rPr>
          <w:rFonts w:cs="Arial"/>
        </w:rPr>
        <w:t>. ___, ПИБ: _____________, матични број _____________, Текући рачун ____________, банка _____________</w:t>
      </w:r>
      <w:proofErr w:type="gramStart"/>
      <w:r w:rsidRPr="003A43F3">
        <w:rPr>
          <w:rFonts w:cs="Arial"/>
        </w:rPr>
        <w:t>_ ,кога</w:t>
      </w:r>
      <w:proofErr w:type="gramEnd"/>
      <w:r w:rsidRPr="003A43F3">
        <w:rPr>
          <w:rFonts w:cs="Arial"/>
        </w:rPr>
        <w:t xml:space="preserve"> заступа __________________________, (</w:t>
      </w:r>
      <w:r w:rsidRPr="003A43F3">
        <w:rPr>
          <w:rFonts w:cs="Arial"/>
          <w:color w:val="00B0F0"/>
        </w:rPr>
        <w:t>члан групе понуђача или подизвођач</w:t>
      </w:r>
      <w:r w:rsidRPr="003A43F3">
        <w:rPr>
          <w:rFonts w:cs="Arial"/>
        </w:rPr>
        <w:t>)</w:t>
      </w:r>
    </w:p>
    <w:p w14:paraId="3525B5B6" w14:textId="77777777" w:rsidR="00816888" w:rsidRPr="003A43F3" w:rsidRDefault="00816888" w:rsidP="0053657D">
      <w:pPr>
        <w:spacing w:before="0"/>
        <w:rPr>
          <w:rFonts w:cs="Arial"/>
        </w:rPr>
      </w:pPr>
    </w:p>
    <w:p w14:paraId="02B8C83C" w14:textId="77777777" w:rsidR="00816888" w:rsidRPr="003A43F3" w:rsidRDefault="00816888" w:rsidP="0053657D">
      <w:pPr>
        <w:spacing w:before="0"/>
        <w:rPr>
          <w:rFonts w:cs="Arial"/>
        </w:rPr>
      </w:pPr>
      <w:r w:rsidRPr="003A43F3">
        <w:rPr>
          <w:rFonts w:cs="Arial"/>
        </w:rPr>
        <w:t>(</w:t>
      </w:r>
      <w:proofErr w:type="gramStart"/>
      <w:r w:rsidRPr="003A43F3">
        <w:rPr>
          <w:rFonts w:cs="Arial"/>
        </w:rPr>
        <w:t>у</w:t>
      </w:r>
      <w:proofErr w:type="gramEnd"/>
      <w:r w:rsidRPr="003A43F3">
        <w:rPr>
          <w:rFonts w:cs="Arial"/>
        </w:rPr>
        <w:t xml:space="preserve"> даљем тексту заједно: Уговорне стране)</w:t>
      </w:r>
    </w:p>
    <w:p w14:paraId="05E6535B" w14:textId="77777777" w:rsidR="00816888" w:rsidRPr="003A43F3" w:rsidRDefault="00816888" w:rsidP="0053657D">
      <w:pPr>
        <w:spacing w:before="0"/>
        <w:rPr>
          <w:rFonts w:cs="Arial"/>
        </w:rPr>
      </w:pPr>
    </w:p>
    <w:p w14:paraId="70188E51" w14:textId="77777777" w:rsidR="00816888" w:rsidRPr="003A43F3" w:rsidRDefault="00816888" w:rsidP="0053657D">
      <w:pPr>
        <w:spacing w:before="0"/>
        <w:rPr>
          <w:rFonts w:cs="Arial"/>
        </w:rPr>
      </w:pPr>
      <w:proofErr w:type="gramStart"/>
      <w:r w:rsidRPr="003A43F3">
        <w:rPr>
          <w:rFonts w:cs="Arial"/>
        </w:rPr>
        <w:t>закључиле</w:t>
      </w:r>
      <w:proofErr w:type="gramEnd"/>
      <w:r w:rsidRPr="003A43F3">
        <w:rPr>
          <w:rFonts w:cs="Arial"/>
        </w:rPr>
        <w:t xml:space="preserve"> су у Београду, дана __________.године следећи:</w:t>
      </w:r>
    </w:p>
    <w:p w14:paraId="7918BC76" w14:textId="77777777" w:rsidR="00EE793E" w:rsidRPr="003A43F3" w:rsidRDefault="00AD1279" w:rsidP="0053657D">
      <w:pPr>
        <w:spacing w:before="0"/>
        <w:rPr>
          <w:rFonts w:cs="Arial"/>
        </w:rPr>
      </w:pPr>
      <w:r w:rsidRPr="003A43F3">
        <w:rPr>
          <w:rFonts w:cs="Arial"/>
        </w:rPr>
        <w:tab/>
      </w:r>
    </w:p>
    <w:p w14:paraId="4503064F" w14:textId="6A833F49" w:rsidR="00EE793E" w:rsidRPr="003A43F3" w:rsidRDefault="00EE793E" w:rsidP="00C40C5E">
      <w:pPr>
        <w:pStyle w:val="KDParagraf"/>
        <w:spacing w:before="0"/>
        <w:jc w:val="center"/>
        <w:rPr>
          <w:rFonts w:cs="Arial"/>
          <w:b/>
          <w:lang w:val="sr-Cyrl-RS"/>
        </w:rPr>
      </w:pPr>
      <w:r w:rsidRPr="003A43F3">
        <w:rPr>
          <w:rFonts w:cs="Arial"/>
          <w:b/>
        </w:rPr>
        <w:t>УГОВОР</w:t>
      </w:r>
      <w:r w:rsidRPr="003A43F3">
        <w:rPr>
          <w:rFonts w:cs="Arial"/>
          <w:b/>
          <w:lang w:val="sr-Cyrl-RS"/>
        </w:rPr>
        <w:t xml:space="preserve"> </w:t>
      </w:r>
      <w:r w:rsidRPr="003A43F3">
        <w:rPr>
          <w:rFonts w:cs="Arial"/>
          <w:b/>
        </w:rPr>
        <w:t>О ПРУЖАЊУ УСЛУГЕ</w:t>
      </w:r>
    </w:p>
    <w:p w14:paraId="2015DFE4" w14:textId="481FC5A3" w:rsidR="00482470" w:rsidRPr="003A43F3" w:rsidRDefault="00482470" w:rsidP="00C40C5E">
      <w:pPr>
        <w:pStyle w:val="KDParagraf"/>
        <w:spacing w:before="0"/>
        <w:jc w:val="center"/>
        <w:rPr>
          <w:rFonts w:cs="Arial"/>
        </w:rPr>
      </w:pPr>
      <w:r w:rsidRPr="003A43F3">
        <w:rPr>
          <w:rFonts w:cs="Arial"/>
          <w:lang w:val="sr-Latn-RS"/>
        </w:rPr>
        <w:t>„</w:t>
      </w:r>
      <w:r w:rsidR="00A234CB">
        <w:rPr>
          <w:rFonts w:cs="Arial"/>
        </w:rPr>
        <w:t xml:space="preserve">Услуга мобилне телефоније </w:t>
      </w:r>
      <w:r w:rsidRPr="003A43F3">
        <w:rPr>
          <w:rFonts w:cs="Arial"/>
          <w:lang w:val="sr-Latn-RS"/>
        </w:rPr>
        <w:t>“</w:t>
      </w:r>
    </w:p>
    <w:p w14:paraId="023AE37B" w14:textId="77777777" w:rsidR="00F20F2B" w:rsidRPr="003A43F3" w:rsidRDefault="00482470" w:rsidP="0053657D">
      <w:pPr>
        <w:pStyle w:val="KDParagraf"/>
        <w:spacing w:before="0"/>
        <w:rPr>
          <w:rFonts w:cs="Arial"/>
          <w:b/>
          <w:lang w:val="sr-Cyrl-RS"/>
        </w:rPr>
      </w:pPr>
      <w:r w:rsidRPr="003A43F3">
        <w:rPr>
          <w:rFonts w:cs="Arial"/>
          <w:b/>
          <w:lang w:val="sr-Cyrl-RS"/>
        </w:rPr>
        <w:t xml:space="preserve">      </w:t>
      </w:r>
    </w:p>
    <w:p w14:paraId="28359B42" w14:textId="77777777" w:rsidR="00EE793E" w:rsidRPr="003A43F3" w:rsidRDefault="00EE793E" w:rsidP="0053657D">
      <w:pPr>
        <w:pStyle w:val="KDParagraf"/>
        <w:spacing w:before="0"/>
        <w:rPr>
          <w:rFonts w:cs="Arial"/>
          <w:b/>
        </w:rPr>
      </w:pPr>
      <w:r w:rsidRPr="003A43F3">
        <w:rPr>
          <w:rFonts w:cs="Arial"/>
          <w:b/>
        </w:rPr>
        <w:t>УВОДНЕ ОДРЕДБЕ</w:t>
      </w:r>
    </w:p>
    <w:p w14:paraId="2B9207F3" w14:textId="77777777" w:rsidR="0017283C" w:rsidRPr="003A43F3" w:rsidRDefault="0017283C" w:rsidP="0053657D">
      <w:pPr>
        <w:pStyle w:val="KDParagraf"/>
        <w:spacing w:before="0"/>
        <w:rPr>
          <w:rFonts w:cs="Arial"/>
        </w:rPr>
      </w:pPr>
      <w:r w:rsidRPr="003A43F3">
        <w:rPr>
          <w:rFonts w:cs="Arial"/>
        </w:rPr>
        <w:t>Уговорне стране констатују:</w:t>
      </w:r>
    </w:p>
    <w:p w14:paraId="1C47BF02" w14:textId="77777777" w:rsidR="0017283C" w:rsidRPr="003A43F3" w:rsidRDefault="0017283C" w:rsidP="0053657D">
      <w:pPr>
        <w:pStyle w:val="KDParagraf"/>
        <w:spacing w:before="0"/>
        <w:rPr>
          <w:rFonts w:cs="Arial"/>
        </w:rPr>
      </w:pPr>
    </w:p>
    <w:p w14:paraId="07777F61" w14:textId="77777777" w:rsidR="0017283C" w:rsidRPr="003A43F3" w:rsidRDefault="0017283C" w:rsidP="0053657D">
      <w:pPr>
        <w:pStyle w:val="KDParagraf"/>
        <w:spacing w:before="0"/>
        <w:rPr>
          <w:rFonts w:cs="Arial"/>
        </w:rPr>
      </w:pPr>
      <w:r w:rsidRPr="003A43F3">
        <w:rPr>
          <w:rFonts w:cs="Arial"/>
        </w:rPr>
        <w:t>•</w:t>
      </w:r>
      <w:r w:rsidRPr="003A43F3">
        <w:rPr>
          <w:rFonts w:cs="Arial"/>
        </w:rPr>
        <w:tab/>
      </w:r>
      <w:proofErr w:type="gramStart"/>
      <w:r w:rsidRPr="003A43F3">
        <w:rPr>
          <w:rFonts w:cs="Arial"/>
        </w:rPr>
        <w:t>да</w:t>
      </w:r>
      <w:proofErr w:type="gramEnd"/>
      <w:r w:rsidRPr="003A43F3">
        <w:rPr>
          <w:rFonts w:cs="Arial"/>
        </w:rPr>
        <w:t xml:space="preserve"> је </w:t>
      </w:r>
      <w:r w:rsidR="0072623A">
        <w:rPr>
          <w:rFonts w:cs="Arial"/>
          <w:lang w:val="sr-Cyrl-RS"/>
        </w:rPr>
        <w:t>Корсник услуге</w:t>
      </w:r>
      <w:r w:rsidRPr="003A43F3">
        <w:rPr>
          <w:rFonts w:cs="Arial"/>
        </w:rPr>
        <w:t xml:space="preserve"> у складу са Конкурсном документацијом а сагласно члану 32. </w:t>
      </w:r>
      <w:proofErr w:type="gramStart"/>
      <w:r w:rsidRPr="003A43F3">
        <w:rPr>
          <w:rFonts w:cs="Arial"/>
        </w:rPr>
        <w:t>и</w:t>
      </w:r>
      <w:proofErr w:type="gramEnd"/>
      <w:r w:rsidRPr="003A43F3">
        <w:rPr>
          <w:rFonts w:cs="Arial"/>
        </w:rPr>
        <w:t xml:space="preserve"> 40. Закона о јавним набавкама („Сл.</w:t>
      </w:r>
      <w:r w:rsidR="002A0F33" w:rsidRPr="003A43F3">
        <w:rPr>
          <w:rFonts w:cs="Arial"/>
          <w:lang w:val="sr-Cyrl-RS"/>
        </w:rPr>
        <w:t xml:space="preserve"> </w:t>
      </w:r>
      <w:r w:rsidRPr="003A43F3">
        <w:rPr>
          <w:rFonts w:cs="Arial"/>
        </w:rPr>
        <w:t xml:space="preserve">гласник РС“, бр.124/2012,14/2015 и 68/2015) (даље Закон) спровео отворени поступак </w:t>
      </w:r>
      <w:r w:rsidRPr="003A43F3">
        <w:rPr>
          <w:rFonts w:cs="Arial"/>
          <w:lang w:val="sr-Cyrl-RS"/>
        </w:rPr>
        <w:t xml:space="preserve">јавне набавке </w:t>
      </w:r>
      <w:r w:rsidRPr="003A43F3">
        <w:rPr>
          <w:rFonts w:cs="Arial"/>
        </w:rPr>
        <w:t>ради закључења Оквирног споразума са једним</w:t>
      </w:r>
      <w:r w:rsidRPr="003A43F3">
        <w:rPr>
          <w:rFonts w:cs="Arial"/>
          <w:color w:val="00B0F0"/>
        </w:rPr>
        <w:t xml:space="preserve"> </w:t>
      </w:r>
      <w:r w:rsidRPr="003A43F3">
        <w:rPr>
          <w:rFonts w:cs="Arial"/>
        </w:rPr>
        <w:t>понуђачем</w:t>
      </w:r>
      <w:r w:rsidRPr="003A43F3">
        <w:rPr>
          <w:rFonts w:cs="Arial"/>
          <w:color w:val="00B0F0"/>
        </w:rPr>
        <w:t xml:space="preserve"> </w:t>
      </w:r>
      <w:r w:rsidR="00B9616B">
        <w:rPr>
          <w:rFonts w:cs="Arial"/>
        </w:rPr>
        <w:t>на две године</w:t>
      </w:r>
      <w:r w:rsidRPr="003A43F3">
        <w:rPr>
          <w:rFonts w:cs="Arial"/>
          <w:color w:val="00B0F0"/>
        </w:rPr>
        <w:t xml:space="preserve"> </w:t>
      </w:r>
      <w:r w:rsidRPr="003A43F3">
        <w:rPr>
          <w:rFonts w:cs="Arial"/>
        </w:rPr>
        <w:t>бр.</w:t>
      </w:r>
      <w:r w:rsidR="00EE3753" w:rsidRPr="003A43F3">
        <w:rPr>
          <w:rFonts w:cs="Arial"/>
          <w:lang w:val="sr-Cyrl-RS"/>
        </w:rPr>
        <w:t xml:space="preserve"> </w:t>
      </w:r>
      <w:r w:rsidR="00EE3753" w:rsidRPr="003A43F3">
        <w:rPr>
          <w:rFonts w:cs="Arial"/>
        </w:rPr>
        <w:t xml:space="preserve">ЈН </w:t>
      </w:r>
      <w:r w:rsidRPr="003A43F3">
        <w:rPr>
          <w:rFonts w:cs="Arial"/>
        </w:rPr>
        <w:t>____________</w:t>
      </w:r>
      <w:r w:rsidR="00EE3753" w:rsidRPr="003A43F3">
        <w:rPr>
          <w:rFonts w:cs="Arial"/>
          <w:lang w:val="sr-Cyrl-RS"/>
        </w:rPr>
        <w:t xml:space="preserve"> </w:t>
      </w:r>
      <w:r w:rsidRPr="003A43F3">
        <w:rPr>
          <w:rFonts w:cs="Arial"/>
        </w:rPr>
        <w:t xml:space="preserve">ради набавке </w:t>
      </w:r>
      <w:r w:rsidR="00C17264" w:rsidRPr="003A43F3">
        <w:rPr>
          <w:rFonts w:cs="Arial"/>
          <w:lang w:val="sr-Cyrl-RS"/>
        </w:rPr>
        <w:t>услуга</w:t>
      </w:r>
      <w:r w:rsidRPr="003A43F3">
        <w:rPr>
          <w:rFonts w:cs="Arial"/>
        </w:rPr>
        <w:t xml:space="preserve">и то </w:t>
      </w:r>
      <w:r w:rsidR="002A0F33" w:rsidRPr="003A43F3">
        <w:rPr>
          <w:rFonts w:cs="Arial"/>
          <w:lang w:val="sr-Latn-RS"/>
        </w:rPr>
        <w:t>„</w:t>
      </w:r>
      <w:r w:rsidR="00A234CB">
        <w:rPr>
          <w:rFonts w:cs="Arial"/>
        </w:rPr>
        <w:t xml:space="preserve">Услуга мобилне телефоније </w:t>
      </w:r>
      <w:r w:rsidR="002A0F33" w:rsidRPr="003A43F3">
        <w:rPr>
          <w:rFonts w:cs="Arial"/>
          <w:lang w:val="sr-Latn-RS"/>
        </w:rPr>
        <w:t>“</w:t>
      </w:r>
    </w:p>
    <w:p w14:paraId="0E5E62F0" w14:textId="77777777" w:rsidR="00F42E13" w:rsidRPr="003A43F3" w:rsidRDefault="0017283C" w:rsidP="0053657D">
      <w:pPr>
        <w:pStyle w:val="KDParagraf"/>
        <w:spacing w:before="0"/>
        <w:rPr>
          <w:rFonts w:cs="Arial"/>
        </w:rPr>
      </w:pPr>
      <w:r w:rsidRPr="003A43F3">
        <w:rPr>
          <w:rFonts w:cs="Arial"/>
        </w:rPr>
        <w:t>•</w:t>
      </w:r>
      <w:r w:rsidRPr="003A43F3">
        <w:rPr>
          <w:rFonts w:cs="Arial"/>
        </w:rPr>
        <w:tab/>
      </w:r>
      <w:proofErr w:type="gramStart"/>
      <w:r w:rsidRPr="003A43F3">
        <w:rPr>
          <w:rFonts w:cs="Arial"/>
        </w:rPr>
        <w:t>да</w:t>
      </w:r>
      <w:proofErr w:type="gramEnd"/>
      <w:r w:rsidRPr="003A43F3">
        <w:rPr>
          <w:rFonts w:cs="Arial"/>
        </w:rPr>
        <w:t xml:space="preserve">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14:paraId="56065B97" w14:textId="77777777" w:rsidR="00F42E13" w:rsidRPr="003A43F3" w:rsidRDefault="00F42E13" w:rsidP="0053657D">
      <w:pPr>
        <w:pStyle w:val="KDParagraf"/>
        <w:spacing w:before="0"/>
        <w:rPr>
          <w:rFonts w:cs="Arial"/>
        </w:rPr>
      </w:pPr>
    </w:p>
    <w:p w14:paraId="4CF497DB" w14:textId="61ABA6C8" w:rsidR="0017283C" w:rsidRPr="003A43F3" w:rsidRDefault="00FD2693" w:rsidP="0053657D">
      <w:pPr>
        <w:pStyle w:val="KDParagraf"/>
        <w:spacing w:before="0"/>
        <w:rPr>
          <w:rFonts w:cs="Arial"/>
        </w:rPr>
      </w:pPr>
      <w:r w:rsidRPr="003A43F3">
        <w:rPr>
          <w:rFonts w:cs="Arial"/>
        </w:rPr>
        <w:t>•</w:t>
      </w:r>
      <w:r w:rsidRPr="003A43F3">
        <w:rPr>
          <w:rFonts w:cs="Arial"/>
        </w:rPr>
        <w:tab/>
      </w:r>
      <w:proofErr w:type="gramStart"/>
      <w:r w:rsidRPr="003A43F3">
        <w:rPr>
          <w:rFonts w:cs="Arial"/>
        </w:rPr>
        <w:t>да</w:t>
      </w:r>
      <w:proofErr w:type="gramEnd"/>
      <w:r w:rsidRPr="003A43F3">
        <w:rPr>
          <w:rFonts w:cs="Arial"/>
        </w:rPr>
        <w:t xml:space="preserve"> Понуда Понуђача</w:t>
      </w:r>
      <w:r w:rsidR="0017283C" w:rsidRPr="003A43F3">
        <w:rPr>
          <w:rFonts w:cs="Arial"/>
        </w:rPr>
        <w:t xml:space="preserve">, која је заведена код Наручиоца под </w:t>
      </w:r>
      <w:r w:rsidR="000B6D8C">
        <w:rPr>
          <w:rFonts w:cs="Arial"/>
        </w:rPr>
        <w:t>бројем ________ од ________2017</w:t>
      </w:r>
      <w:r w:rsidR="0017283C" w:rsidRPr="003A43F3">
        <w:rPr>
          <w:rFonts w:cs="Arial"/>
        </w:rPr>
        <w:t>.године, у потпуности одговара захтеву Наручиоца из Позива за подношење понуда и Конкурсне документације</w:t>
      </w:r>
    </w:p>
    <w:p w14:paraId="5E728AE4" w14:textId="77777777" w:rsidR="0017283C" w:rsidRPr="003A43F3" w:rsidRDefault="0017283C" w:rsidP="0053657D">
      <w:pPr>
        <w:pStyle w:val="KDParagraf"/>
        <w:spacing w:before="0"/>
        <w:rPr>
          <w:rFonts w:cs="Arial"/>
        </w:rPr>
      </w:pPr>
      <w:r w:rsidRPr="003A43F3">
        <w:rPr>
          <w:rFonts w:cs="Arial"/>
        </w:rPr>
        <w:t>•</w:t>
      </w:r>
      <w:r w:rsidRPr="003A43F3">
        <w:rPr>
          <w:rFonts w:cs="Arial"/>
        </w:rPr>
        <w:tab/>
      </w:r>
      <w:proofErr w:type="gramStart"/>
      <w:r w:rsidRPr="003A43F3">
        <w:rPr>
          <w:rFonts w:cs="Arial"/>
        </w:rPr>
        <w:t>да</w:t>
      </w:r>
      <w:proofErr w:type="gramEnd"/>
      <w:r w:rsidRPr="003A43F3">
        <w:rPr>
          <w:rFonts w:cs="Arial"/>
        </w:rPr>
        <w:t xml:space="preserve"> је Наручилац својом Одлуком о закључењу оквирног споразума бр. ____________ </w:t>
      </w:r>
      <w:proofErr w:type="gramStart"/>
      <w:r w:rsidRPr="003A43F3">
        <w:rPr>
          <w:rFonts w:cs="Arial"/>
        </w:rPr>
        <w:t>од</w:t>
      </w:r>
      <w:proofErr w:type="gramEnd"/>
      <w:r w:rsidRPr="003A43F3">
        <w:rPr>
          <w:rFonts w:cs="Arial"/>
        </w:rPr>
        <w:t xml:space="preserve"> __.__.___. </w:t>
      </w:r>
      <w:proofErr w:type="gramStart"/>
      <w:r w:rsidRPr="003A43F3">
        <w:rPr>
          <w:rFonts w:cs="Arial"/>
        </w:rPr>
        <w:t>године</w:t>
      </w:r>
      <w:proofErr w:type="gramEnd"/>
      <w:r w:rsidRPr="003A43F3">
        <w:rPr>
          <w:rFonts w:cs="Arial"/>
        </w:rPr>
        <w:t xml:space="preserve"> изабрао понуду Понуђача</w:t>
      </w:r>
    </w:p>
    <w:p w14:paraId="6B4740F7" w14:textId="77777777" w:rsidR="0017283C" w:rsidRPr="003A43F3" w:rsidRDefault="0017283C" w:rsidP="0053657D">
      <w:pPr>
        <w:pStyle w:val="KDParagraf"/>
        <w:spacing w:before="0"/>
        <w:rPr>
          <w:rFonts w:cs="Arial"/>
        </w:rPr>
      </w:pPr>
      <w:r w:rsidRPr="003A43F3">
        <w:rPr>
          <w:rFonts w:cs="Arial"/>
        </w:rPr>
        <w:t>•</w:t>
      </w:r>
      <w:r w:rsidRPr="003A43F3">
        <w:rPr>
          <w:rFonts w:cs="Arial"/>
        </w:rPr>
        <w:tab/>
      </w:r>
      <w:proofErr w:type="gramStart"/>
      <w:r w:rsidRPr="003A43F3">
        <w:rPr>
          <w:rFonts w:cs="Arial"/>
        </w:rPr>
        <w:t>да</w:t>
      </w:r>
      <w:proofErr w:type="gramEnd"/>
      <w:r w:rsidRPr="003A43F3">
        <w:rPr>
          <w:rFonts w:cs="Arial"/>
        </w:rPr>
        <w:t xml:space="preserve"> по исказаној потреби, сачињава овај Уговор о јавној набавци који се закључује на основу Оквирног споразума бр._______________ од _______</w:t>
      </w:r>
    </w:p>
    <w:p w14:paraId="27943267" w14:textId="77777777" w:rsidR="0017283C" w:rsidRPr="003A43F3" w:rsidRDefault="0017283C" w:rsidP="0053657D">
      <w:pPr>
        <w:pStyle w:val="KDParagraf"/>
        <w:spacing w:before="0"/>
        <w:rPr>
          <w:rFonts w:cs="Arial"/>
        </w:rPr>
      </w:pPr>
    </w:p>
    <w:p w14:paraId="7B5E57D4" w14:textId="77777777" w:rsidR="000A57D7" w:rsidRPr="003A43F3" w:rsidRDefault="00EE793E" w:rsidP="0053657D">
      <w:pPr>
        <w:pStyle w:val="KDParagraf"/>
        <w:spacing w:before="0"/>
        <w:rPr>
          <w:rFonts w:cs="Arial"/>
          <w:b/>
        </w:rPr>
      </w:pPr>
      <w:r w:rsidRPr="003A43F3">
        <w:rPr>
          <w:rFonts w:cs="Arial"/>
          <w:b/>
        </w:rPr>
        <w:t>ПРЕДМЕТ УГОВОРА</w:t>
      </w:r>
    </w:p>
    <w:p w14:paraId="6D5C6BFB" w14:textId="77777777" w:rsidR="00B62510" w:rsidRPr="003A43F3" w:rsidRDefault="00B62510" w:rsidP="0053657D">
      <w:pPr>
        <w:spacing w:before="0"/>
        <w:jc w:val="center"/>
        <w:rPr>
          <w:rFonts w:cs="Arial"/>
          <w:lang w:val="sr-Cyrl-CS"/>
        </w:rPr>
      </w:pPr>
      <w:r w:rsidRPr="003A43F3">
        <w:rPr>
          <w:rFonts w:cs="Arial"/>
          <w:lang w:val="sr-Cyrl-CS"/>
        </w:rPr>
        <w:t>Члан 1.</w:t>
      </w:r>
    </w:p>
    <w:p w14:paraId="0DA761B7" w14:textId="1E6049FE" w:rsidR="00764ED5" w:rsidRPr="003A43F3" w:rsidRDefault="00764ED5" w:rsidP="0072623A">
      <w:pPr>
        <w:spacing w:before="0"/>
        <w:rPr>
          <w:rFonts w:cs="Arial"/>
          <w:lang w:val="sr-Cyrl-RS"/>
        </w:rPr>
      </w:pPr>
      <w:r w:rsidRPr="003A43F3">
        <w:rPr>
          <w:rFonts w:cs="Arial"/>
          <w:lang w:val="sr-Cyrl-RS"/>
        </w:rPr>
        <w:t>Овим Уговором о пружању услуге (у даљем тексту: Уговор), Пружалац услуге се обавезује да за потребе Корисника услуге изврши и пружи услуг</w:t>
      </w:r>
      <w:r w:rsidR="0072623A">
        <w:rPr>
          <w:rFonts w:cs="Arial"/>
          <w:lang w:val="sr-Cyrl-RS"/>
        </w:rPr>
        <w:t xml:space="preserve">у: </w:t>
      </w:r>
      <w:r w:rsidRPr="003A43F3">
        <w:rPr>
          <w:rFonts w:cs="Arial"/>
          <w:lang w:val="sr-Latn-RS"/>
        </w:rPr>
        <w:t>„</w:t>
      </w:r>
      <w:r w:rsidR="00A234CB">
        <w:rPr>
          <w:rFonts w:cs="Arial"/>
        </w:rPr>
        <w:t xml:space="preserve">Услуга мобилне телефоније </w:t>
      </w:r>
      <w:r w:rsidRPr="003A43F3">
        <w:rPr>
          <w:rFonts w:cs="Arial"/>
          <w:lang w:val="sr-Latn-RS"/>
        </w:rPr>
        <w:t>“</w:t>
      </w:r>
      <w:r w:rsidR="0072623A">
        <w:rPr>
          <w:rFonts w:cs="Arial"/>
          <w:lang w:val="sr-Cyrl-RS"/>
        </w:rPr>
        <w:t xml:space="preserve"> </w:t>
      </w:r>
      <w:r w:rsidR="0072623A">
        <w:rPr>
          <w:rFonts w:eastAsia="Calibri" w:cs="Arial"/>
          <w:lang w:val="sr-Cyrl-RS"/>
        </w:rPr>
        <w:t xml:space="preserve">а </w:t>
      </w:r>
      <w:r w:rsidR="0072623A">
        <w:rPr>
          <w:rFonts w:cs="Arial"/>
          <w:lang w:val="sr-Cyrl-RS"/>
        </w:rPr>
        <w:t xml:space="preserve">у свему према понуди која је саставни део овог </w:t>
      </w:r>
      <w:r w:rsidR="000B6D8C">
        <w:rPr>
          <w:rFonts w:cs="Arial"/>
          <w:lang w:val="sr-Cyrl-RS"/>
        </w:rPr>
        <w:t xml:space="preserve">уговора. </w:t>
      </w:r>
    </w:p>
    <w:p w14:paraId="695C61C0" w14:textId="77777777" w:rsidR="00B62510" w:rsidRPr="003A43F3" w:rsidRDefault="00B62510" w:rsidP="0053657D">
      <w:pPr>
        <w:spacing w:before="0"/>
        <w:rPr>
          <w:rFonts w:cs="Arial"/>
          <w:lang w:val="sr-Cyrl-CS"/>
        </w:rPr>
      </w:pPr>
    </w:p>
    <w:p w14:paraId="181EEC67" w14:textId="77777777" w:rsidR="0072623A" w:rsidRDefault="0072623A" w:rsidP="0053657D">
      <w:pPr>
        <w:spacing w:before="0"/>
        <w:rPr>
          <w:rFonts w:cs="Arial"/>
          <w:b/>
          <w:lang w:val="sr-Cyrl-CS"/>
        </w:rPr>
      </w:pPr>
    </w:p>
    <w:p w14:paraId="05EDCA32" w14:textId="77777777" w:rsidR="00C40C5E" w:rsidRDefault="00C40C5E" w:rsidP="0053657D">
      <w:pPr>
        <w:spacing w:before="0"/>
        <w:rPr>
          <w:rFonts w:cs="Arial"/>
          <w:b/>
          <w:lang w:val="sr-Cyrl-CS"/>
        </w:rPr>
      </w:pPr>
    </w:p>
    <w:p w14:paraId="0E729AB0" w14:textId="77777777" w:rsidR="00C40C5E" w:rsidRDefault="00C40C5E" w:rsidP="0053657D">
      <w:pPr>
        <w:spacing w:before="0"/>
        <w:rPr>
          <w:rFonts w:cs="Arial"/>
          <w:b/>
          <w:lang w:val="sr-Cyrl-CS"/>
        </w:rPr>
      </w:pPr>
    </w:p>
    <w:p w14:paraId="755FE33D" w14:textId="77777777" w:rsidR="0072623A" w:rsidRDefault="0072623A" w:rsidP="0053657D">
      <w:pPr>
        <w:spacing w:before="0"/>
        <w:rPr>
          <w:rFonts w:cs="Arial"/>
          <w:b/>
          <w:lang w:val="sr-Cyrl-CS"/>
        </w:rPr>
      </w:pPr>
    </w:p>
    <w:p w14:paraId="7A9D815C" w14:textId="77777777" w:rsidR="00B62510" w:rsidRPr="003A43F3" w:rsidRDefault="00B62510" w:rsidP="0053657D">
      <w:pPr>
        <w:spacing w:before="0"/>
        <w:rPr>
          <w:rFonts w:cs="Arial"/>
          <w:b/>
          <w:lang w:val="sr-Cyrl-CS"/>
        </w:rPr>
      </w:pPr>
      <w:r w:rsidRPr="000A34D3">
        <w:rPr>
          <w:rFonts w:cs="Arial"/>
          <w:b/>
          <w:caps/>
          <w:lang w:val="sr-Cyrl-CS"/>
        </w:rPr>
        <w:t>Цена</w:t>
      </w:r>
    </w:p>
    <w:p w14:paraId="07789D56" w14:textId="77777777" w:rsidR="00B62510" w:rsidRPr="003A43F3" w:rsidRDefault="00F20F2B" w:rsidP="0053657D">
      <w:pPr>
        <w:spacing w:before="0"/>
        <w:jc w:val="center"/>
        <w:rPr>
          <w:rFonts w:cs="Arial"/>
          <w:lang w:val="sr-Cyrl-CS"/>
        </w:rPr>
      </w:pPr>
      <w:r w:rsidRPr="003A43F3">
        <w:rPr>
          <w:rFonts w:cs="Arial"/>
          <w:lang w:val="sr-Cyrl-CS"/>
        </w:rPr>
        <w:t>Члан 2</w:t>
      </w:r>
      <w:r w:rsidR="00B62510" w:rsidRPr="003A43F3">
        <w:rPr>
          <w:rFonts w:cs="Arial"/>
          <w:lang w:val="sr-Cyrl-CS"/>
        </w:rPr>
        <w:t>.</w:t>
      </w:r>
    </w:p>
    <w:p w14:paraId="3938A9E9" w14:textId="3E128C57" w:rsidR="00B62510" w:rsidRDefault="00AD6E5B" w:rsidP="0053657D">
      <w:pPr>
        <w:widowControl w:val="0"/>
        <w:spacing w:before="0"/>
        <w:rPr>
          <w:rFonts w:cs="Arial"/>
          <w:lang w:val="sr-Cyrl-CS"/>
        </w:rPr>
      </w:pPr>
      <w:r w:rsidRPr="003A43F3">
        <w:rPr>
          <w:rFonts w:cs="Arial"/>
          <w:lang w:val="sr-Cyrl-CS"/>
        </w:rPr>
        <w:t>Корисник услуге</w:t>
      </w:r>
      <w:r w:rsidR="00B62510" w:rsidRPr="003A43F3">
        <w:rPr>
          <w:rFonts w:cs="Arial"/>
          <w:lang w:val="sr-Cyrl-CS"/>
        </w:rPr>
        <w:t xml:space="preserve"> се обавезује да ће </w:t>
      </w:r>
      <w:r w:rsidR="000B6D8C">
        <w:rPr>
          <w:rFonts w:cs="Arial"/>
          <w:lang w:val="sr-Cyrl-CS"/>
        </w:rPr>
        <w:t>услуге мобилне телефоније</w:t>
      </w:r>
      <w:r w:rsidR="00B62510" w:rsidRPr="003A43F3">
        <w:rPr>
          <w:rFonts w:cs="Arial"/>
          <w:lang w:val="sr-Cyrl-CS"/>
        </w:rPr>
        <w:t xml:space="preserve"> из члана 1. овог Уговора исплатити </w:t>
      </w:r>
      <w:r w:rsidRPr="003A43F3">
        <w:rPr>
          <w:rFonts w:cs="Arial"/>
          <w:lang w:val="sr-Cyrl-CS"/>
        </w:rPr>
        <w:t>Пружаоцу услуге</w:t>
      </w:r>
      <w:r w:rsidR="00B62510" w:rsidRPr="003A43F3">
        <w:rPr>
          <w:rFonts w:cs="Arial"/>
          <w:lang w:val="sr-Cyrl-CS"/>
        </w:rPr>
        <w:t xml:space="preserve"> укупну цену од ___________________ (словима: _________________________) динара, која се увећава за законску обавезу по основу пореза на додату</w:t>
      </w:r>
      <w:r w:rsidR="002A0F33" w:rsidRPr="003A43F3">
        <w:rPr>
          <w:rFonts w:cs="Arial"/>
          <w:lang w:val="sr-Cyrl-CS"/>
        </w:rPr>
        <w:t xml:space="preserve"> вредност (у даљем тексту: ПДВ</w:t>
      </w:r>
      <w:r w:rsidR="00B62510" w:rsidRPr="003A43F3">
        <w:rPr>
          <w:rFonts w:cs="Arial"/>
          <w:lang w:val="sr-Cyrl-CS"/>
        </w:rPr>
        <w:t>).</w:t>
      </w:r>
    </w:p>
    <w:p w14:paraId="3C122C71" w14:textId="77777777" w:rsidR="000B6D8C" w:rsidRPr="003A43F3" w:rsidRDefault="000B6D8C" w:rsidP="0053657D">
      <w:pPr>
        <w:widowControl w:val="0"/>
        <w:spacing w:before="0"/>
        <w:rPr>
          <w:rFonts w:cs="Arial"/>
          <w:lang w:val="sr-Cyrl-CS"/>
        </w:rPr>
      </w:pPr>
    </w:p>
    <w:p w14:paraId="4DDB15ED" w14:textId="6F5C1EB0" w:rsidR="00B62510" w:rsidRDefault="00B62510" w:rsidP="0053657D">
      <w:pPr>
        <w:spacing w:before="0"/>
        <w:rPr>
          <w:rFonts w:cs="Arial"/>
          <w:lang w:val="sr-Cyrl-CS"/>
        </w:rPr>
      </w:pPr>
      <w:r w:rsidRPr="003A43F3">
        <w:rPr>
          <w:rFonts w:cs="Arial"/>
          <w:lang w:val="sr-Cyrl-CS"/>
        </w:rPr>
        <w:t xml:space="preserve">Јединичне цене </w:t>
      </w:r>
      <w:r w:rsidR="000B6D8C">
        <w:rPr>
          <w:rFonts w:cs="Arial"/>
          <w:lang w:val="sr-Cyrl-CS"/>
        </w:rPr>
        <w:t xml:space="preserve">услуга </w:t>
      </w:r>
      <w:r w:rsidRPr="003A43F3">
        <w:rPr>
          <w:rFonts w:cs="Arial"/>
          <w:lang w:val="sr-Cyrl-CS"/>
        </w:rPr>
        <w:t>из члана 1. овог уговора, дате су у Прилогу 1. који су саставни део овог уговора.</w:t>
      </w:r>
    </w:p>
    <w:p w14:paraId="203FB11C" w14:textId="77777777" w:rsidR="000B6D8C" w:rsidRPr="003A43F3" w:rsidRDefault="000B6D8C" w:rsidP="0053657D">
      <w:pPr>
        <w:spacing w:before="0"/>
        <w:rPr>
          <w:rFonts w:cs="Arial"/>
          <w:lang w:val="sr-Cyrl-CS"/>
        </w:rPr>
      </w:pPr>
    </w:p>
    <w:p w14:paraId="68E50D78" w14:textId="5DC144C1" w:rsidR="00B62510" w:rsidRPr="003A43F3" w:rsidRDefault="00B62510" w:rsidP="0053657D">
      <w:pPr>
        <w:spacing w:before="0"/>
        <w:rPr>
          <w:rFonts w:cs="Arial"/>
          <w:lang w:val="sr-Cyrl-CS"/>
        </w:rPr>
      </w:pPr>
      <w:r w:rsidRPr="003A43F3">
        <w:rPr>
          <w:rFonts w:cs="Arial"/>
          <w:lang w:val="sr-Cyrl-CS"/>
        </w:rPr>
        <w:t>Уговорена цена из став</w:t>
      </w:r>
      <w:r w:rsidR="00482442" w:rsidRPr="003A43F3">
        <w:rPr>
          <w:rFonts w:cs="Arial"/>
          <w:lang w:val="sr-Cyrl-CS"/>
        </w:rPr>
        <w:t>а</w:t>
      </w:r>
      <w:r w:rsidR="000B6D8C">
        <w:rPr>
          <w:rFonts w:cs="Arial"/>
          <w:lang w:val="sr-Cyrl-CS"/>
        </w:rPr>
        <w:t xml:space="preserve"> 1 овог члана Уговора је фиксна и неможе се мењати за све време трајања уговора. </w:t>
      </w:r>
    </w:p>
    <w:p w14:paraId="3642B5C5" w14:textId="77777777" w:rsidR="004114D8" w:rsidRPr="003A43F3" w:rsidRDefault="004114D8" w:rsidP="0053657D">
      <w:pPr>
        <w:spacing w:before="0"/>
        <w:rPr>
          <w:rFonts w:cs="Arial"/>
          <w:b/>
          <w:lang w:val="sr-Cyrl-CS"/>
        </w:rPr>
      </w:pPr>
    </w:p>
    <w:p w14:paraId="3844261A" w14:textId="77777777" w:rsidR="00B62510" w:rsidRPr="000A34D3" w:rsidRDefault="00B62510" w:rsidP="0053657D">
      <w:pPr>
        <w:spacing w:before="0"/>
        <w:rPr>
          <w:rFonts w:cs="Arial"/>
          <w:b/>
          <w:caps/>
          <w:lang w:val="sr-Cyrl-CS"/>
        </w:rPr>
      </w:pPr>
      <w:r w:rsidRPr="000A34D3">
        <w:rPr>
          <w:rFonts w:cs="Arial"/>
          <w:b/>
          <w:caps/>
          <w:lang w:val="sr-Cyrl-CS"/>
        </w:rPr>
        <w:t xml:space="preserve">Начин плаћања </w:t>
      </w:r>
    </w:p>
    <w:p w14:paraId="29767DA0" w14:textId="77777777" w:rsidR="00B62510" w:rsidRPr="003A43F3" w:rsidRDefault="00F20F2B" w:rsidP="0053657D">
      <w:pPr>
        <w:spacing w:before="0"/>
        <w:jc w:val="center"/>
        <w:rPr>
          <w:rFonts w:cs="Arial"/>
          <w:lang w:val="sr-Cyrl-CS"/>
        </w:rPr>
      </w:pPr>
      <w:r w:rsidRPr="003A43F3">
        <w:rPr>
          <w:rFonts w:cs="Arial"/>
          <w:lang w:val="sr-Cyrl-CS"/>
        </w:rPr>
        <w:t>Члан 3</w:t>
      </w:r>
      <w:r w:rsidR="00B62510" w:rsidRPr="003A43F3">
        <w:rPr>
          <w:rFonts w:cs="Arial"/>
          <w:lang w:val="sr-Cyrl-CS"/>
        </w:rPr>
        <w:t>.</w:t>
      </w:r>
    </w:p>
    <w:p w14:paraId="41BE3638" w14:textId="77777777" w:rsidR="0072623A" w:rsidRDefault="0072623A" w:rsidP="0072623A">
      <w:pPr>
        <w:spacing w:before="0"/>
        <w:rPr>
          <w:rFonts w:eastAsia="Calibri" w:cs="Arial"/>
        </w:rPr>
      </w:pPr>
      <w:r w:rsidRPr="003A43F3">
        <w:rPr>
          <w:rFonts w:eastAsia="Calibri" w:cs="Arial"/>
        </w:rPr>
        <w:t xml:space="preserve">Корисник услуге се обавезује да Пружаоцу услуге плати извршену Услугу - динарски на рачун </w:t>
      </w:r>
      <w:r w:rsidRPr="003A43F3">
        <w:rPr>
          <w:rFonts w:eastAsia="Calibri" w:cs="Arial"/>
          <w:lang w:val="sr-Cyrl-RS"/>
        </w:rPr>
        <w:t>Пружаоца услуге</w:t>
      </w:r>
      <w:r w:rsidRPr="003A43F3">
        <w:rPr>
          <w:rFonts w:eastAsia="Calibri" w:cs="Arial"/>
        </w:rPr>
        <w:t>, на следећи начин:</w:t>
      </w:r>
    </w:p>
    <w:p w14:paraId="3932ED0B" w14:textId="77777777" w:rsidR="0072623A" w:rsidRPr="003A43F3" w:rsidRDefault="0072623A" w:rsidP="0072623A">
      <w:pPr>
        <w:spacing w:before="0"/>
        <w:rPr>
          <w:rFonts w:eastAsia="Calibri" w:cs="Arial"/>
        </w:rPr>
      </w:pPr>
    </w:p>
    <w:p w14:paraId="20F13BFF" w14:textId="151BAEE2" w:rsidR="0072623A" w:rsidRPr="000B6D8C" w:rsidRDefault="000B6D8C" w:rsidP="0072623A">
      <w:pPr>
        <w:spacing w:before="0"/>
        <w:rPr>
          <w:rFonts w:eastAsia="Calibri" w:cs="Arial"/>
        </w:rPr>
      </w:pPr>
      <w:r w:rsidRPr="000B6D8C">
        <w:rPr>
          <w:rFonts w:eastAsia="Calibri" w:cs="Arial"/>
        </w:rPr>
        <w:t>100% укупне вредности услуге са припадајућим порезом на додату вредност биће плаћено након извршења Услуге, у року од ______</w:t>
      </w:r>
      <w:proofErr w:type="gramStart"/>
      <w:r w:rsidRPr="000B6D8C">
        <w:rPr>
          <w:rFonts w:eastAsia="Calibri" w:cs="Arial"/>
        </w:rPr>
        <w:t>_  (</w:t>
      </w:r>
      <w:proofErr w:type="gramEnd"/>
      <w:r w:rsidRPr="000B6D8C">
        <w:rPr>
          <w:rFonts w:eastAsia="Calibri" w:cs="Arial"/>
        </w:rPr>
        <w:t>словима: __________) дана од дана пријема</w:t>
      </w:r>
      <w:r w:rsidRPr="000B6D8C">
        <w:rPr>
          <w:rFonts w:eastAsia="Calibri" w:cs="Arial"/>
        </w:rPr>
        <w:t xml:space="preserve"> исправног</w:t>
      </w:r>
      <w:r w:rsidRPr="000B6D8C">
        <w:rPr>
          <w:rFonts w:eastAsia="Calibri" w:cs="Arial"/>
        </w:rPr>
        <w:t xml:space="preserve"> месечног рачуна прихваћеног од стране овлашћених  представника Уговорних страна.</w:t>
      </w:r>
    </w:p>
    <w:p w14:paraId="08986450" w14:textId="77777777" w:rsidR="0072623A" w:rsidRPr="000B6D8C" w:rsidRDefault="0072623A" w:rsidP="0072623A">
      <w:pPr>
        <w:spacing w:before="0"/>
        <w:rPr>
          <w:rFonts w:eastAsia="Calibri" w:cs="Arial"/>
        </w:rPr>
      </w:pPr>
    </w:p>
    <w:p w14:paraId="738EDA65" w14:textId="77777777" w:rsidR="000B6D8C" w:rsidRDefault="0072623A" w:rsidP="0072623A">
      <w:pPr>
        <w:spacing w:before="0"/>
        <w:rPr>
          <w:rFonts w:eastAsia="Calibri" w:cs="Arial"/>
          <w:lang w:val="sr-Cyrl-RS"/>
        </w:rPr>
      </w:pPr>
      <w:r w:rsidRPr="003A43F3">
        <w:rPr>
          <w:rFonts w:eastAsia="Calibri" w:cs="Arial"/>
        </w:rPr>
        <w:t>Плаћање</w:t>
      </w:r>
      <w:r w:rsidRPr="003A43F3">
        <w:rPr>
          <w:rFonts w:eastAsia="Calibri" w:cs="Arial"/>
          <w:lang w:val="sr-Cyrl-RS"/>
        </w:rPr>
        <w:t xml:space="preserve"> за </w:t>
      </w:r>
      <w:proofErr w:type="gramStart"/>
      <w:r w:rsidRPr="003A43F3">
        <w:rPr>
          <w:rFonts w:eastAsia="Calibri" w:cs="Arial"/>
          <w:lang w:val="sr-Cyrl-RS"/>
        </w:rPr>
        <w:t xml:space="preserve">извршене </w:t>
      </w:r>
      <w:r w:rsidRPr="003A43F3">
        <w:rPr>
          <w:rFonts w:eastAsia="Calibri" w:cs="Arial"/>
        </w:rPr>
        <w:t xml:space="preserve"> </w:t>
      </w:r>
      <w:r w:rsidRPr="003A43F3">
        <w:rPr>
          <w:rFonts w:eastAsia="Calibri" w:cs="Arial"/>
          <w:lang w:val="sr-Cyrl-RS"/>
        </w:rPr>
        <w:t>услуге</w:t>
      </w:r>
      <w:proofErr w:type="gramEnd"/>
      <w:r w:rsidRPr="003A43F3">
        <w:rPr>
          <w:rFonts w:eastAsia="Calibri" w:cs="Arial"/>
        </w:rPr>
        <w:t xml:space="preserve"> </w:t>
      </w:r>
      <w:r w:rsidRPr="003A43F3">
        <w:rPr>
          <w:rFonts w:eastAsia="Calibri" w:cs="Arial"/>
          <w:lang w:val="sr-Cyrl-RS"/>
        </w:rPr>
        <w:t>из члана 1</w:t>
      </w:r>
      <w:r w:rsidR="000B6D8C">
        <w:rPr>
          <w:rFonts w:eastAsia="Calibri" w:cs="Arial"/>
          <w:lang w:val="sr-Cyrl-RS"/>
        </w:rPr>
        <w:t xml:space="preserve">. Уговора, </w:t>
      </w:r>
      <w:r w:rsidRPr="003A43F3">
        <w:rPr>
          <w:rFonts w:eastAsia="Calibri" w:cs="Arial"/>
          <w:lang w:val="sr-Cyrl-RS"/>
        </w:rPr>
        <w:t>Корисник</w:t>
      </w:r>
      <w:r w:rsidRPr="003A43F3">
        <w:rPr>
          <w:rFonts w:eastAsia="Calibri" w:cs="Arial"/>
        </w:rPr>
        <w:t xml:space="preserve"> </w:t>
      </w:r>
      <w:r w:rsidRPr="003A43F3">
        <w:rPr>
          <w:rFonts w:eastAsia="Calibri" w:cs="Arial"/>
          <w:lang w:val="sr-Cyrl-RS"/>
        </w:rPr>
        <w:t xml:space="preserve">услуге </w:t>
      </w:r>
      <w:r w:rsidRPr="003A43F3">
        <w:rPr>
          <w:rFonts w:eastAsia="Calibri" w:cs="Arial"/>
        </w:rPr>
        <w:t>ће извршити на текући рачун Пр</w:t>
      </w:r>
      <w:r w:rsidRPr="003A43F3">
        <w:rPr>
          <w:rFonts w:eastAsia="Calibri" w:cs="Arial"/>
          <w:lang w:val="sr-Cyrl-RS"/>
        </w:rPr>
        <w:t>ужаоца услуге</w:t>
      </w:r>
      <w:r w:rsidRPr="003A43F3">
        <w:rPr>
          <w:rFonts w:eastAsia="Calibri" w:cs="Arial"/>
        </w:rPr>
        <w:t>, сукцесивно, након свак</w:t>
      </w:r>
      <w:r w:rsidRPr="003A43F3">
        <w:rPr>
          <w:rFonts w:eastAsia="Calibri" w:cs="Arial"/>
          <w:lang w:val="sr-Cyrl-RS"/>
        </w:rPr>
        <w:t>ог</w:t>
      </w:r>
      <w:r w:rsidRPr="003A43F3">
        <w:rPr>
          <w:rFonts w:eastAsia="Calibri" w:cs="Arial"/>
        </w:rPr>
        <w:t xml:space="preserve"> појединачног и</w:t>
      </w:r>
      <w:r w:rsidRPr="003A43F3">
        <w:rPr>
          <w:rFonts w:eastAsia="Calibri" w:cs="Arial"/>
          <w:lang w:val="sr-Cyrl-RS"/>
        </w:rPr>
        <w:t>звршења</w:t>
      </w:r>
      <w:r w:rsidR="000B6D8C">
        <w:rPr>
          <w:rFonts w:eastAsia="Calibri" w:cs="Arial"/>
          <w:lang w:val="sr-Cyrl-RS"/>
        </w:rPr>
        <w:t>.</w:t>
      </w:r>
    </w:p>
    <w:p w14:paraId="78A8CB57" w14:textId="77777777" w:rsidR="0072623A" w:rsidRDefault="0072623A" w:rsidP="0072623A">
      <w:pPr>
        <w:spacing w:before="0"/>
        <w:rPr>
          <w:rFonts w:cs="Arial"/>
        </w:rPr>
      </w:pPr>
    </w:p>
    <w:p w14:paraId="7E8DB71F" w14:textId="363DBF55" w:rsidR="0072623A" w:rsidRPr="003A43F3" w:rsidRDefault="0072623A" w:rsidP="0072623A">
      <w:pPr>
        <w:spacing w:before="0"/>
        <w:rPr>
          <w:rFonts w:cs="Arial"/>
        </w:rPr>
      </w:pPr>
      <w:r w:rsidRPr="003A43F3">
        <w:rPr>
          <w:rFonts w:cs="Arial"/>
        </w:rPr>
        <w:t xml:space="preserve">Рачун мора бити достављен на адресу </w:t>
      </w:r>
      <w:r w:rsidRPr="003A43F3">
        <w:rPr>
          <w:rFonts w:cs="Arial"/>
          <w:lang w:val="sr-Cyrl-RS"/>
        </w:rPr>
        <w:t>Корисника услуге</w:t>
      </w:r>
      <w:r w:rsidRPr="003A43F3">
        <w:rPr>
          <w:rFonts w:cs="Arial"/>
        </w:rPr>
        <w:t xml:space="preserve">: </w:t>
      </w:r>
      <w:r w:rsidR="000B6D8C">
        <w:rPr>
          <w:rFonts w:cs="Arial"/>
          <w:lang w:val="sr-Cyrl-RS"/>
        </w:rPr>
        <w:t>_-</w:t>
      </w:r>
      <w:r w:rsidRPr="003A43F3">
        <w:rPr>
          <w:rFonts w:cs="Arial"/>
        </w:rPr>
        <w:t xml:space="preserve">, са обавезним прилозима и то: </w:t>
      </w:r>
      <w:r w:rsidRPr="003A43F3">
        <w:rPr>
          <w:rFonts w:cs="Arial"/>
          <w:lang w:val="ru-RU"/>
        </w:rPr>
        <w:t xml:space="preserve">Записника </w:t>
      </w:r>
      <w:r w:rsidRPr="003A43F3">
        <w:rPr>
          <w:rFonts w:cs="Arial"/>
          <w:lang w:val="sr-Cyrl-CS"/>
        </w:rPr>
        <w:t>о извршењу предмета јавне набавке</w:t>
      </w:r>
      <w:r w:rsidRPr="003A43F3">
        <w:rPr>
          <w:rFonts w:cs="Arial"/>
        </w:rPr>
        <w:t xml:space="preserve">, (као и </w:t>
      </w:r>
      <w:r w:rsidRPr="003A43F3">
        <w:rPr>
          <w:rFonts w:cs="Arial"/>
          <w:lang w:val="sr-Cyrl-RS"/>
        </w:rPr>
        <w:t>обим</w:t>
      </w:r>
      <w:r w:rsidRPr="003A43F3">
        <w:rPr>
          <w:rFonts w:cs="Arial"/>
        </w:rPr>
        <w:t xml:space="preserve"> </w:t>
      </w:r>
      <w:r w:rsidRPr="003A43F3">
        <w:rPr>
          <w:rFonts w:cs="Arial"/>
          <w:lang w:val="sr-Cyrl-RS"/>
        </w:rPr>
        <w:t>извршених услуга</w:t>
      </w:r>
      <w:r w:rsidRPr="003A43F3">
        <w:rPr>
          <w:rFonts w:cs="Arial"/>
        </w:rPr>
        <w:t xml:space="preserve">, са читко написаним именом и презименом и потписом овлашћеног лица </w:t>
      </w:r>
      <w:r w:rsidRPr="003A43F3">
        <w:rPr>
          <w:rFonts w:cs="Arial"/>
          <w:lang w:val="sr-Latn-CS"/>
        </w:rPr>
        <w:t>К</w:t>
      </w:r>
      <w:r w:rsidRPr="003A43F3">
        <w:rPr>
          <w:rFonts w:cs="Arial"/>
          <w:lang w:val="sr-Cyrl-RS"/>
        </w:rPr>
        <w:t>орисника услуге</w:t>
      </w:r>
      <w:r w:rsidRPr="003A43F3">
        <w:rPr>
          <w:rFonts w:cs="Arial"/>
        </w:rPr>
        <w:t xml:space="preserve">, бројем </w:t>
      </w:r>
      <w:r w:rsidRPr="003A43F3">
        <w:rPr>
          <w:rFonts w:cs="Arial"/>
          <w:lang w:val="sr-Cyrl-RS"/>
        </w:rPr>
        <w:t>О</w:t>
      </w:r>
      <w:r w:rsidRPr="003A43F3">
        <w:rPr>
          <w:rFonts w:cs="Arial"/>
        </w:rPr>
        <w:t>квирног споразума и бројем уговора.</w:t>
      </w:r>
    </w:p>
    <w:p w14:paraId="1DB71D78" w14:textId="77777777" w:rsidR="0072623A" w:rsidRPr="003A43F3" w:rsidRDefault="0072623A" w:rsidP="0072623A">
      <w:pPr>
        <w:spacing w:before="0"/>
        <w:rPr>
          <w:rFonts w:cs="Arial"/>
          <w:lang w:val="sr-Cyrl-RS"/>
        </w:rPr>
      </w:pPr>
      <w:r w:rsidRPr="003A43F3">
        <w:rPr>
          <w:rFonts w:cs="Arial"/>
          <w:lang w:val="sr-Cyrl-RS"/>
        </w:rPr>
        <w:t xml:space="preserve"> </w:t>
      </w:r>
    </w:p>
    <w:p w14:paraId="14F24C27" w14:textId="77777777" w:rsidR="0072623A" w:rsidRPr="003A43F3" w:rsidRDefault="0072623A" w:rsidP="0072623A">
      <w:pPr>
        <w:spacing w:before="0"/>
        <w:rPr>
          <w:rFonts w:cs="Arial"/>
          <w:lang w:val="sr-Cyrl-RS"/>
        </w:rPr>
      </w:pPr>
      <w:r w:rsidRPr="003A43F3">
        <w:rPr>
          <w:rFonts w:cs="Arial"/>
          <w:lang w:val="sr-Cyrl-RS"/>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E60398E" w14:textId="77777777" w:rsidR="0072623A" w:rsidRPr="003A43F3" w:rsidRDefault="0072623A" w:rsidP="0072623A">
      <w:pPr>
        <w:spacing w:before="0"/>
        <w:rPr>
          <w:rFonts w:cs="Arial"/>
          <w:lang w:val="sr-Cyrl-RS" w:eastAsia="sr-Latn-CS"/>
        </w:rPr>
      </w:pPr>
      <w:r w:rsidRPr="003A43F3">
        <w:rPr>
          <w:rFonts w:cs="Arial"/>
        </w:rPr>
        <w:t>Плаћање уговорене цене извршиће се у динарима, на рачун Пр</w:t>
      </w:r>
      <w:r w:rsidRPr="003A43F3">
        <w:rPr>
          <w:rFonts w:cs="Arial"/>
          <w:lang w:val="sr-Cyrl-RS"/>
        </w:rPr>
        <w:t xml:space="preserve">ужаоца услуге </w:t>
      </w:r>
      <w:r w:rsidRPr="003A43F3">
        <w:rPr>
          <w:rFonts w:cs="Arial"/>
        </w:rPr>
        <w:t xml:space="preserve">бр.____________________ који се води код _________ банке </w:t>
      </w:r>
      <w:r w:rsidRPr="003A43F3">
        <w:rPr>
          <w:rFonts w:cs="Arial"/>
          <w:lang w:val="sr-Cyrl-RS"/>
        </w:rPr>
        <w:t>-</w:t>
      </w:r>
    </w:p>
    <w:p w14:paraId="3C8CB7B4" w14:textId="77777777" w:rsidR="0072623A" w:rsidRDefault="0072623A" w:rsidP="0072623A">
      <w:pPr>
        <w:spacing w:before="0"/>
        <w:rPr>
          <w:rFonts w:cs="Arial"/>
          <w:lang w:val="sr-Cyrl-RS"/>
        </w:rPr>
      </w:pPr>
      <w:r w:rsidRPr="003A43F3">
        <w:rPr>
          <w:rFonts w:cs="Arial"/>
          <w:lang w:val="sr-Cyrl-RS"/>
        </w:rPr>
        <w:t>Плаћање страном Пружаоцу услуге извршиће се на његов девизни рачун према инструкцијама за плаћање датим у рачуну.</w:t>
      </w:r>
    </w:p>
    <w:p w14:paraId="7D705A4A" w14:textId="77777777" w:rsidR="0031588E" w:rsidRPr="003A43F3" w:rsidRDefault="0031588E" w:rsidP="0072623A">
      <w:pPr>
        <w:spacing w:before="0"/>
        <w:rPr>
          <w:rFonts w:cs="Arial"/>
          <w:lang w:val="sr-Cyrl-RS"/>
        </w:rPr>
      </w:pPr>
    </w:p>
    <w:p w14:paraId="5A44CA48" w14:textId="77777777" w:rsidR="003A43F3" w:rsidRPr="003A43F3" w:rsidRDefault="0031588E" w:rsidP="0053657D">
      <w:pPr>
        <w:spacing w:before="0"/>
        <w:rPr>
          <w:rFonts w:cs="Arial"/>
          <w:b/>
          <w:lang w:val="sr-Cyrl-CS"/>
        </w:rPr>
      </w:pPr>
      <w:r w:rsidRPr="0031588E">
        <w:rPr>
          <w:rFonts w:cs="Arial"/>
          <w:b/>
          <w:bCs/>
          <w:iCs/>
          <w:lang w:val="sr-Cyrl-CS"/>
        </w:rPr>
        <w:t>РОК И НАЧИН ПРУЖАЊА УСЛУГЕ</w:t>
      </w:r>
    </w:p>
    <w:p w14:paraId="1C1120AC" w14:textId="77777777" w:rsidR="00B62510" w:rsidRPr="003A43F3" w:rsidRDefault="00F20F2B" w:rsidP="0053657D">
      <w:pPr>
        <w:spacing w:before="0"/>
        <w:jc w:val="center"/>
        <w:rPr>
          <w:rFonts w:cs="Arial"/>
          <w:lang w:val="sr-Cyrl-CS"/>
        </w:rPr>
      </w:pPr>
      <w:r w:rsidRPr="003A43F3">
        <w:rPr>
          <w:rFonts w:cs="Arial"/>
          <w:lang w:val="sr-Cyrl-CS"/>
        </w:rPr>
        <w:t>Члан 4</w:t>
      </w:r>
      <w:r w:rsidR="00B62510" w:rsidRPr="003A43F3">
        <w:rPr>
          <w:rFonts w:cs="Arial"/>
          <w:lang w:val="sr-Cyrl-CS"/>
        </w:rPr>
        <w:t>.</w:t>
      </w:r>
    </w:p>
    <w:p w14:paraId="581F2B44" w14:textId="77777777" w:rsidR="0072623A" w:rsidRDefault="0072623A" w:rsidP="0053657D">
      <w:pPr>
        <w:spacing w:before="0"/>
        <w:rPr>
          <w:rFonts w:cs="Arial"/>
          <w:lang w:val="sr-Cyrl-CS"/>
        </w:rPr>
      </w:pPr>
    </w:p>
    <w:p w14:paraId="3477C3E7" w14:textId="77777777" w:rsidR="00574195" w:rsidRDefault="0072623A" w:rsidP="0072623A">
      <w:pPr>
        <w:spacing w:before="0"/>
        <w:rPr>
          <w:rFonts w:eastAsia="Calibri" w:cs="Arial"/>
        </w:rPr>
      </w:pPr>
      <w:r w:rsidRPr="003A43F3">
        <w:rPr>
          <w:rFonts w:cs="Arial"/>
          <w:color w:val="000000"/>
          <w:lang w:val="sr-Cyrl-CS" w:eastAsia="ar-SA"/>
        </w:rPr>
        <w:t xml:space="preserve">Рок за </w:t>
      </w:r>
      <w:r>
        <w:rPr>
          <w:rFonts w:cs="Arial"/>
          <w:color w:val="000000"/>
          <w:lang w:val="sr-Cyrl-CS" w:eastAsia="ar-SA"/>
        </w:rPr>
        <w:t xml:space="preserve">почетак пружања </w:t>
      </w:r>
      <w:r w:rsidR="00574195">
        <w:rPr>
          <w:rFonts w:cs="Arial"/>
          <w:color w:val="000000"/>
          <w:lang w:val="sr-Cyrl-CS" w:eastAsia="ar-SA"/>
        </w:rPr>
        <w:t>услуга</w:t>
      </w:r>
      <w:r>
        <w:rPr>
          <w:rFonts w:cs="Arial"/>
          <w:color w:val="000000"/>
          <w:lang w:val="sr-Cyrl-CS" w:eastAsia="ar-SA"/>
        </w:rPr>
        <w:t xml:space="preserve"> је _____</w:t>
      </w:r>
      <w:r w:rsidRPr="003A43F3">
        <w:rPr>
          <w:rFonts w:cs="Arial"/>
          <w:color w:val="000000"/>
          <w:lang w:val="sr-Cyrl-CS" w:eastAsia="ar-SA"/>
        </w:rPr>
        <w:t xml:space="preserve"> календарских дана од дана </w:t>
      </w:r>
      <w:r>
        <w:rPr>
          <w:rFonts w:cs="Arial"/>
          <w:color w:val="000000"/>
          <w:lang w:val="sr-Cyrl-CS" w:eastAsia="ar-SA"/>
        </w:rPr>
        <w:t xml:space="preserve">ступања </w:t>
      </w:r>
      <w:r w:rsidRPr="003A43F3">
        <w:rPr>
          <w:rFonts w:cs="Arial"/>
          <w:color w:val="000000"/>
          <w:lang w:val="sr-Cyrl-CS" w:eastAsia="ar-SA"/>
        </w:rPr>
        <w:t xml:space="preserve">уговора </w:t>
      </w:r>
      <w:r>
        <w:rPr>
          <w:rFonts w:cs="Arial"/>
          <w:color w:val="000000"/>
          <w:lang w:val="sr-Cyrl-CS" w:eastAsia="ar-SA"/>
        </w:rPr>
        <w:t>на правну снагу</w:t>
      </w:r>
      <w:r w:rsidRPr="003A43F3">
        <w:rPr>
          <w:rFonts w:eastAsia="Calibri" w:cs="Arial"/>
        </w:rPr>
        <w:t xml:space="preserve">. </w:t>
      </w:r>
    </w:p>
    <w:p w14:paraId="78987BA7" w14:textId="77777777" w:rsidR="00574195" w:rsidRDefault="00574195" w:rsidP="0072623A">
      <w:pPr>
        <w:spacing w:before="0"/>
        <w:rPr>
          <w:rFonts w:eastAsia="Calibri" w:cs="Arial"/>
        </w:rPr>
      </w:pPr>
    </w:p>
    <w:p w14:paraId="4F1876F5" w14:textId="2389C7D9" w:rsidR="00574195" w:rsidRDefault="00574195" w:rsidP="00574195">
      <w:pPr>
        <w:spacing w:before="0"/>
        <w:rPr>
          <w:rFonts w:cs="Arial"/>
          <w:lang w:val="sr-Cyrl-RS"/>
        </w:rPr>
      </w:pPr>
      <w:r>
        <w:rPr>
          <w:rFonts w:cs="Arial"/>
          <w:lang w:val="sr-Cyrl-RS"/>
        </w:rPr>
        <w:t xml:space="preserve">Рок пружања услуга је до утрошка средстава </w:t>
      </w:r>
      <w:r>
        <w:rPr>
          <w:rFonts w:cs="Arial"/>
          <w:lang w:val="sr-Cyrl-RS"/>
        </w:rPr>
        <w:t>у износу од ___________</w:t>
      </w:r>
      <w:r>
        <w:rPr>
          <w:rFonts w:cs="Arial"/>
          <w:lang w:val="sr-Cyrl-RS"/>
        </w:rPr>
        <w:t>за предметну набавку, а најдуже 24 месеца од дана ступања уговора на снагу.</w:t>
      </w:r>
    </w:p>
    <w:p w14:paraId="1CFDC919" w14:textId="50C0C387" w:rsidR="00574195" w:rsidRDefault="00574195" w:rsidP="0072623A">
      <w:pPr>
        <w:spacing w:before="0"/>
        <w:rPr>
          <w:rFonts w:cs="Arial"/>
          <w:sz w:val="24"/>
          <w:szCs w:val="24"/>
          <w:lang w:val="sr-Cyrl-CS"/>
        </w:rPr>
      </w:pPr>
      <w:r w:rsidRPr="005D4E69">
        <w:rPr>
          <w:rFonts w:cs="Arial"/>
          <w:sz w:val="24"/>
          <w:szCs w:val="24"/>
          <w:lang w:val="sr-Cyrl-RS"/>
        </w:rPr>
        <w:lastRenderedPageBreak/>
        <w:t>Рок за реализацију</w:t>
      </w:r>
      <w:r w:rsidRPr="005D4E69">
        <w:rPr>
          <w:rFonts w:cs="Arial"/>
          <w:spacing w:val="2"/>
          <w:sz w:val="24"/>
          <w:szCs w:val="24"/>
          <w:lang w:val="sr-Cyrl-CS"/>
        </w:rPr>
        <w:t xml:space="preserve"> повезивања кућних централа Наручиоца, </w:t>
      </w:r>
      <w:r w:rsidRPr="005D4E69">
        <w:rPr>
          <w:rFonts w:cs="Arial"/>
          <w:sz w:val="24"/>
          <w:szCs w:val="24"/>
          <w:lang w:val="sr-Cyrl-CS"/>
        </w:rPr>
        <w:t xml:space="preserve">са мрежом мобилне телефоније Понуђача, линковима од 2 Mb/s, износи </w:t>
      </w:r>
      <w:r w:rsidR="006A4D9F">
        <w:rPr>
          <w:rFonts w:cs="Arial"/>
          <w:sz w:val="24"/>
          <w:szCs w:val="24"/>
          <w:lang w:val="sr-Cyrl-CS"/>
        </w:rPr>
        <w:t>_____</w:t>
      </w:r>
      <w:r w:rsidRPr="005D4E69">
        <w:rPr>
          <w:rFonts w:cs="Arial"/>
          <w:sz w:val="24"/>
          <w:szCs w:val="24"/>
          <w:lang w:val="sr-Cyrl-CS"/>
        </w:rPr>
        <w:t xml:space="preserve"> дана од дана </w:t>
      </w:r>
      <w:r>
        <w:rPr>
          <w:rFonts w:cs="Arial"/>
          <w:sz w:val="24"/>
          <w:szCs w:val="24"/>
          <w:lang w:val="sr-Cyrl-CS"/>
        </w:rPr>
        <w:t>закључења уговора</w:t>
      </w:r>
      <w:r w:rsidRPr="005D4E69">
        <w:rPr>
          <w:rFonts w:cs="Arial"/>
          <w:sz w:val="24"/>
          <w:szCs w:val="24"/>
          <w:lang w:val="sr-Cyrl-CS"/>
        </w:rPr>
        <w:t>.</w:t>
      </w:r>
    </w:p>
    <w:p w14:paraId="49CF828B" w14:textId="77777777" w:rsidR="00574195" w:rsidRDefault="00574195" w:rsidP="0072623A">
      <w:pPr>
        <w:spacing w:before="0"/>
        <w:rPr>
          <w:rFonts w:eastAsia="Calibri" w:cs="Arial"/>
        </w:rPr>
      </w:pPr>
    </w:p>
    <w:p w14:paraId="2A7E19C4" w14:textId="77285FC4" w:rsidR="0072623A" w:rsidRDefault="006A4D9F" w:rsidP="0072623A">
      <w:pPr>
        <w:pStyle w:val="BodyText"/>
        <w:spacing w:before="0"/>
        <w:rPr>
          <w:rFonts w:cs="Arial"/>
          <w:sz w:val="22"/>
          <w:szCs w:val="22"/>
        </w:rPr>
      </w:pPr>
      <w:r>
        <w:rPr>
          <w:rFonts w:cs="Arial"/>
          <w:sz w:val="22"/>
          <w:szCs w:val="22"/>
        </w:rPr>
        <w:t>Рок за испоруку телефона је_____</w:t>
      </w:r>
      <w:r w:rsidR="00574195" w:rsidRPr="00574195">
        <w:rPr>
          <w:rFonts w:cs="Arial"/>
          <w:sz w:val="22"/>
          <w:szCs w:val="22"/>
        </w:rPr>
        <w:t xml:space="preserve"> дана од дана пријема писаног захтева наручиоца.</w:t>
      </w:r>
    </w:p>
    <w:p w14:paraId="4EFABCA4" w14:textId="77777777" w:rsidR="006A4D9F" w:rsidRDefault="006A4D9F" w:rsidP="0072623A">
      <w:pPr>
        <w:pStyle w:val="BodyText"/>
        <w:spacing w:before="0"/>
        <w:rPr>
          <w:rFonts w:cs="Arial"/>
          <w:sz w:val="22"/>
          <w:szCs w:val="22"/>
        </w:rPr>
      </w:pPr>
    </w:p>
    <w:p w14:paraId="42AF4C3E" w14:textId="63B7905C" w:rsidR="0072623A" w:rsidRPr="003A43F3" w:rsidRDefault="0072623A" w:rsidP="0072623A">
      <w:pPr>
        <w:spacing w:before="0"/>
        <w:rPr>
          <w:rFonts w:cs="Arial"/>
        </w:rPr>
      </w:pPr>
      <w:r w:rsidRPr="003A43F3">
        <w:rPr>
          <w:rFonts w:cs="Arial"/>
        </w:rPr>
        <w:t>У случају да Пр</w:t>
      </w:r>
      <w:r w:rsidRPr="003A43F3">
        <w:rPr>
          <w:rFonts w:cs="Arial"/>
          <w:lang w:val="sr-Cyrl-RS"/>
        </w:rPr>
        <w:t xml:space="preserve">ужалац </w:t>
      </w:r>
      <w:proofErr w:type="gramStart"/>
      <w:r w:rsidRPr="003A43F3">
        <w:rPr>
          <w:rFonts w:cs="Arial"/>
          <w:lang w:val="sr-Cyrl-RS"/>
        </w:rPr>
        <w:t xml:space="preserve">услуге  </w:t>
      </w:r>
      <w:r w:rsidRPr="003A43F3">
        <w:rPr>
          <w:rFonts w:cs="Arial"/>
        </w:rPr>
        <w:t>не</w:t>
      </w:r>
      <w:proofErr w:type="gramEnd"/>
      <w:r w:rsidRPr="003A43F3">
        <w:rPr>
          <w:rFonts w:cs="Arial"/>
        </w:rPr>
        <w:t xml:space="preserve"> изврши </w:t>
      </w:r>
      <w:r w:rsidRPr="003A43F3">
        <w:rPr>
          <w:rFonts w:cs="Arial"/>
          <w:lang w:val="sr-Cyrl-RS"/>
        </w:rPr>
        <w:t>услугу</w:t>
      </w:r>
      <w:r w:rsidRPr="003A43F3">
        <w:rPr>
          <w:rFonts w:cs="Arial"/>
        </w:rPr>
        <w:t xml:space="preserve"> у уговореном</w:t>
      </w:r>
      <w:r w:rsidRPr="003A43F3">
        <w:rPr>
          <w:rFonts w:cs="Arial"/>
          <w:color w:val="00B0F0"/>
        </w:rPr>
        <w:t xml:space="preserve"> </w:t>
      </w:r>
      <w:r w:rsidRPr="003A43F3">
        <w:rPr>
          <w:rFonts w:cs="Arial"/>
        </w:rPr>
        <w:t>року, К</w:t>
      </w:r>
      <w:r w:rsidRPr="003A43F3">
        <w:rPr>
          <w:rFonts w:cs="Arial"/>
          <w:lang w:val="sr-Cyrl-RS"/>
        </w:rPr>
        <w:t>орисник</w:t>
      </w:r>
      <w:r w:rsidRPr="003A43F3">
        <w:rPr>
          <w:rFonts w:cs="Arial"/>
        </w:rPr>
        <w:t xml:space="preserve"> </w:t>
      </w:r>
      <w:r w:rsidRPr="003A43F3">
        <w:rPr>
          <w:rFonts w:cs="Arial"/>
          <w:lang w:val="sr-Cyrl-RS"/>
        </w:rPr>
        <w:t xml:space="preserve">услуге </w:t>
      </w:r>
      <w:r w:rsidRPr="003A43F3">
        <w:rPr>
          <w:rFonts w:cs="Arial"/>
        </w:rPr>
        <w:t>има право на наплату уговорне казне</w:t>
      </w:r>
      <w:r w:rsidRPr="003A43F3">
        <w:rPr>
          <w:rFonts w:cs="Arial"/>
          <w:lang w:val="sr-Cyrl-RS"/>
        </w:rPr>
        <w:t>,</w:t>
      </w:r>
      <w:r w:rsidRPr="003A43F3">
        <w:rPr>
          <w:rFonts w:cs="Arial"/>
        </w:rPr>
        <w:t xml:space="preserve"> </w:t>
      </w:r>
      <w:r w:rsidRPr="003A43F3">
        <w:rPr>
          <w:rFonts w:cs="Arial"/>
          <w:lang w:val="sr-Cyrl-BA"/>
        </w:rPr>
        <w:t xml:space="preserve">банкарску гаранцију </w:t>
      </w:r>
      <w:r w:rsidRPr="003A43F3">
        <w:rPr>
          <w:rFonts w:cs="Arial"/>
        </w:rPr>
        <w:t xml:space="preserve">за добро извршење посла у целости, као и право на раскид </w:t>
      </w:r>
      <w:r w:rsidR="006A4D9F">
        <w:rPr>
          <w:rFonts w:cs="Arial"/>
          <w:lang w:val="sr-Cyrl-RS"/>
        </w:rPr>
        <w:t>Уговора.</w:t>
      </w:r>
    </w:p>
    <w:p w14:paraId="5A0CD0C5" w14:textId="77777777" w:rsidR="0072623A" w:rsidRDefault="0072623A" w:rsidP="0053657D">
      <w:pPr>
        <w:spacing w:before="0"/>
        <w:rPr>
          <w:rFonts w:cs="Arial"/>
          <w:lang w:val="sr-Cyrl-CS"/>
        </w:rPr>
      </w:pPr>
    </w:p>
    <w:p w14:paraId="38B20523" w14:textId="77777777" w:rsidR="00B62510" w:rsidRPr="003A43F3" w:rsidRDefault="00B62510" w:rsidP="0053657D">
      <w:pPr>
        <w:spacing w:before="0"/>
        <w:rPr>
          <w:rFonts w:cs="Arial"/>
          <w:lang w:val="sr-Cyrl-CS"/>
        </w:rPr>
      </w:pPr>
      <w:r w:rsidRPr="003A43F3">
        <w:rPr>
          <w:rFonts w:cs="Arial"/>
          <w:lang w:val="sr-Cyrl-CS"/>
        </w:rPr>
        <w:t xml:space="preserve">У случају прекорачења рока из става 1. овог члана  кривицом </w:t>
      </w:r>
      <w:r w:rsidR="00AD6E5B" w:rsidRPr="003A43F3">
        <w:rPr>
          <w:rFonts w:cs="Arial"/>
          <w:lang w:val="sr-Cyrl-CS"/>
        </w:rPr>
        <w:t>Пружаоца услуге</w:t>
      </w:r>
      <w:r w:rsidRPr="003A43F3">
        <w:rPr>
          <w:rFonts w:cs="Arial"/>
          <w:lang w:val="sr-Cyrl-CS"/>
        </w:rPr>
        <w:t xml:space="preserve">, исти је обавезaн да плати </w:t>
      </w:r>
      <w:r w:rsidR="00AD6E5B" w:rsidRPr="003A43F3">
        <w:rPr>
          <w:rFonts w:cs="Arial"/>
          <w:lang w:val="sr-Cyrl-CS"/>
        </w:rPr>
        <w:t>Кориснику услуге</w:t>
      </w:r>
      <w:r w:rsidRPr="003A43F3">
        <w:rPr>
          <w:rFonts w:cs="Arial"/>
          <w:lang w:val="sr-Cyrl-CS"/>
        </w:rPr>
        <w:t xml:space="preserve"> пенале у износу од 2‰ (два промила) дневно за сваки дан кашњења у испоруци, а највише до 5% (пет процената) укупне уговорене цене.</w:t>
      </w:r>
    </w:p>
    <w:p w14:paraId="142A0A7E" w14:textId="77777777" w:rsidR="006A4D9F" w:rsidRDefault="006A4D9F" w:rsidP="0053657D">
      <w:pPr>
        <w:pStyle w:val="KDParagraf"/>
        <w:spacing w:before="0"/>
        <w:rPr>
          <w:rFonts w:cs="Arial"/>
          <w:b/>
          <w:color w:val="FF0000"/>
        </w:rPr>
      </w:pPr>
    </w:p>
    <w:p w14:paraId="7E10B5E1" w14:textId="77777777" w:rsidR="006A4D9F" w:rsidRDefault="006A4D9F" w:rsidP="0053657D">
      <w:pPr>
        <w:pStyle w:val="KDParagraf"/>
        <w:spacing w:before="0"/>
        <w:rPr>
          <w:rFonts w:cs="Arial"/>
          <w:b/>
          <w:color w:val="FF0000"/>
        </w:rPr>
      </w:pPr>
    </w:p>
    <w:p w14:paraId="2A6EC328" w14:textId="77777777" w:rsidR="00D93EC8" w:rsidRPr="000A34D3" w:rsidRDefault="00D93EC8" w:rsidP="0053657D">
      <w:pPr>
        <w:pStyle w:val="KDParagraf"/>
        <w:spacing w:before="0"/>
        <w:rPr>
          <w:rFonts w:cs="Arial"/>
          <w:b/>
        </w:rPr>
      </w:pPr>
      <w:r w:rsidRPr="000A34D3">
        <w:rPr>
          <w:rFonts w:cs="Arial"/>
          <w:b/>
        </w:rPr>
        <w:t xml:space="preserve">ГАРАНТНИ РОК </w:t>
      </w:r>
    </w:p>
    <w:p w14:paraId="76419631" w14:textId="40BB1522" w:rsidR="00D93EC8" w:rsidRPr="000A34D3" w:rsidRDefault="00D93EC8" w:rsidP="0053657D">
      <w:pPr>
        <w:pStyle w:val="KDParagraf"/>
        <w:spacing w:before="0"/>
        <w:jc w:val="center"/>
        <w:rPr>
          <w:rFonts w:cs="Arial"/>
        </w:rPr>
      </w:pPr>
      <w:r w:rsidRPr="000A34D3">
        <w:rPr>
          <w:rFonts w:cs="Arial"/>
        </w:rPr>
        <w:t xml:space="preserve">Члан </w:t>
      </w:r>
      <w:r w:rsidR="000A34D3" w:rsidRPr="000A34D3">
        <w:rPr>
          <w:rFonts w:cs="Arial"/>
        </w:rPr>
        <w:t>5</w:t>
      </w:r>
      <w:r w:rsidRPr="000A34D3">
        <w:rPr>
          <w:rFonts w:cs="Arial"/>
        </w:rPr>
        <w:t>.</w:t>
      </w:r>
    </w:p>
    <w:p w14:paraId="449CD81C" w14:textId="710059B3" w:rsidR="006A4D9F" w:rsidRPr="000A34D3" w:rsidRDefault="000A34D3" w:rsidP="006A4D9F">
      <w:pPr>
        <w:spacing w:after="160" w:line="259" w:lineRule="auto"/>
        <w:rPr>
          <w:rFonts w:cs="Arial"/>
          <w:lang w:val="sr-Cyrl-RS"/>
        </w:rPr>
      </w:pPr>
      <w:r w:rsidRPr="000A34D3">
        <w:rPr>
          <w:rFonts w:cs="Arial"/>
          <w:lang w:val="sr-Cyrl-CS" w:eastAsia="ar-SA"/>
        </w:rPr>
        <w:t xml:space="preserve">Гарантни рок </w:t>
      </w:r>
      <w:r w:rsidR="006A4D9F" w:rsidRPr="000A34D3">
        <w:rPr>
          <w:rFonts w:cs="Arial"/>
          <w:b/>
          <w:lang w:val="sr-Cyrl-RS"/>
        </w:rPr>
        <w:t xml:space="preserve">за мобилне телефонске апарате </w:t>
      </w:r>
      <w:r w:rsidRPr="000A34D3">
        <w:rPr>
          <w:rFonts w:cs="Arial"/>
          <w:b/>
          <w:lang w:val="sr-Cyrl-RS"/>
        </w:rPr>
        <w:t xml:space="preserve">износи </w:t>
      </w:r>
      <w:r w:rsidR="006A4D9F" w:rsidRPr="000A34D3">
        <w:rPr>
          <w:rFonts w:cs="Arial"/>
          <w:b/>
          <w:lang w:val="sr-Cyrl-RS"/>
        </w:rPr>
        <w:t>___________ месеца</w:t>
      </w:r>
      <w:r w:rsidR="006A4D9F" w:rsidRPr="000A34D3">
        <w:rPr>
          <w:rFonts w:cs="Arial"/>
          <w:lang w:val="sr-Cyrl-RS"/>
        </w:rPr>
        <w:t xml:space="preserve"> од дана испоруке апарата</w:t>
      </w:r>
      <w:r w:rsidRPr="000A34D3">
        <w:rPr>
          <w:rFonts w:cs="Arial"/>
          <w:lang w:val="sr-Cyrl-RS"/>
        </w:rPr>
        <w:t xml:space="preserve">. </w:t>
      </w:r>
    </w:p>
    <w:p w14:paraId="2456665A" w14:textId="77777777" w:rsidR="00901CA5" w:rsidRPr="00261E4E" w:rsidRDefault="00901CA5" w:rsidP="0053657D">
      <w:pPr>
        <w:spacing w:before="0"/>
        <w:rPr>
          <w:rFonts w:cs="Arial"/>
          <w:color w:val="FF0000"/>
          <w:lang w:val="sr-Cyrl-CS"/>
        </w:rPr>
      </w:pPr>
    </w:p>
    <w:p w14:paraId="21A15C12" w14:textId="77777777" w:rsidR="00AD6E5B" w:rsidRDefault="00AD6E5B" w:rsidP="0053657D">
      <w:pPr>
        <w:spacing w:before="0"/>
        <w:rPr>
          <w:rFonts w:cs="Arial"/>
          <w:b/>
          <w:lang w:val="sr-Cyrl-CS"/>
        </w:rPr>
      </w:pPr>
      <w:r w:rsidRPr="003A43F3">
        <w:rPr>
          <w:rFonts w:cs="Arial"/>
          <w:b/>
          <w:lang w:val="sr-Cyrl-CS"/>
        </w:rPr>
        <w:t>С</w:t>
      </w:r>
      <w:r w:rsidR="00F050F6" w:rsidRPr="003A43F3">
        <w:rPr>
          <w:rFonts w:cs="Arial"/>
          <w:b/>
          <w:lang w:val="sr-Cyrl-CS"/>
        </w:rPr>
        <w:t>редств</w:t>
      </w:r>
      <w:r w:rsidR="003A43F3" w:rsidRPr="003A43F3">
        <w:rPr>
          <w:rFonts w:cs="Arial"/>
          <w:b/>
          <w:lang w:val="sr-Cyrl-CS"/>
        </w:rPr>
        <w:t>о</w:t>
      </w:r>
      <w:r w:rsidR="00F050F6" w:rsidRPr="003A43F3">
        <w:rPr>
          <w:rFonts w:cs="Arial"/>
          <w:b/>
          <w:lang w:val="sr-Cyrl-CS"/>
        </w:rPr>
        <w:t xml:space="preserve"> финансијског обезбеђења</w:t>
      </w:r>
    </w:p>
    <w:p w14:paraId="4BD66506" w14:textId="77777777" w:rsidR="000A34D3" w:rsidRPr="003A43F3" w:rsidRDefault="000A34D3" w:rsidP="0053657D">
      <w:pPr>
        <w:spacing w:before="0"/>
        <w:rPr>
          <w:rFonts w:cs="Arial"/>
          <w:b/>
          <w:lang w:val="sr-Cyrl-CS"/>
        </w:rPr>
      </w:pPr>
    </w:p>
    <w:p w14:paraId="4655DC0E" w14:textId="021EEFA2" w:rsidR="00AD6E5B" w:rsidRPr="003A43F3" w:rsidRDefault="000A34D3" w:rsidP="0053657D">
      <w:pPr>
        <w:spacing w:before="0"/>
        <w:jc w:val="center"/>
        <w:rPr>
          <w:rFonts w:cs="Arial"/>
          <w:lang w:val="sr-Cyrl-CS"/>
        </w:rPr>
      </w:pPr>
      <w:r>
        <w:rPr>
          <w:rFonts w:cs="Arial"/>
          <w:lang w:val="sr-Cyrl-CS"/>
        </w:rPr>
        <w:t>Члан 6</w:t>
      </w:r>
      <w:r w:rsidR="00AD6E5B" w:rsidRPr="003A43F3">
        <w:rPr>
          <w:rFonts w:cs="Arial"/>
          <w:lang w:val="sr-Cyrl-CS"/>
        </w:rPr>
        <w:t>.</w:t>
      </w:r>
    </w:p>
    <w:p w14:paraId="66E7E3CB" w14:textId="77777777" w:rsidR="00AD6E5B" w:rsidRDefault="00AD6E5B" w:rsidP="0053657D">
      <w:pPr>
        <w:spacing w:before="0"/>
        <w:rPr>
          <w:rFonts w:cs="Arial"/>
          <w:lang w:val="sr-Cyrl-CS"/>
        </w:rPr>
      </w:pPr>
      <w:r w:rsidRPr="003A43F3">
        <w:rPr>
          <w:rFonts w:cs="Arial"/>
          <w:lang w:val="sr-Cyrl-CS"/>
        </w:rPr>
        <w:t xml:space="preserve">Пружалац услуге је обавезан да у тренутку потписивања Уговора, а најкасније у року од 10 (десет) дана од дана потписивања овог Уговора, као одложни услов из чл. 74.ст.2. ("Сл. лист СФРJ", бр. 29/78, 39/85, 45/89 - oдлукa УСJ и 57/89, "Сл. лист СРJ", бр. 31/93 и "Сл. лист СЦГ", бр. 1/2003 - Устaвнa пoвeљa), Закон о облигационим односима (даље: ЗОО), преда Кориснику услуге, као средство финансијског обезбеђења </w:t>
      </w:r>
      <w:r w:rsidRPr="000A34D3">
        <w:rPr>
          <w:rFonts w:cs="Arial"/>
          <w:b/>
          <w:lang w:val="sr-Cyrl-CS"/>
        </w:rPr>
        <w:t>за до</w:t>
      </w:r>
      <w:r w:rsidR="00F20F2B" w:rsidRPr="000A34D3">
        <w:rPr>
          <w:rFonts w:cs="Arial"/>
          <w:b/>
          <w:lang w:val="sr-Cyrl-CS"/>
        </w:rPr>
        <w:t>бро извршење посла у износу од 10</w:t>
      </w:r>
      <w:r w:rsidRPr="000A34D3">
        <w:rPr>
          <w:rFonts w:cs="Arial"/>
          <w:b/>
          <w:lang w:val="sr-Cyrl-CS"/>
        </w:rPr>
        <w:t>% од укупне вредности уговора</w:t>
      </w:r>
      <w:r w:rsidRPr="003A43F3">
        <w:rPr>
          <w:rFonts w:cs="Arial"/>
          <w:lang w:val="sr-Cyrl-CS"/>
        </w:rPr>
        <w:t xml:space="preserve">, без ПДВ, неопозиву, безусловну (без права на приговор) и на први позив наплативу банкарску гаранцију, која мора трајати </w:t>
      </w:r>
      <w:r w:rsidR="00904661" w:rsidRPr="003A43F3">
        <w:rPr>
          <w:rFonts w:cs="Arial"/>
          <w:lang w:val="sr-Cyrl-CS"/>
        </w:rPr>
        <w:t xml:space="preserve">- </w:t>
      </w:r>
      <w:r w:rsidRPr="003A43F3">
        <w:rPr>
          <w:rFonts w:cs="Arial"/>
          <w:lang w:val="sr-Cyrl-CS"/>
        </w:rPr>
        <w:t>30 дана (тридесет)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w:t>
      </w:r>
      <w:r w:rsidR="003A43F3" w:rsidRPr="003A43F3">
        <w:rPr>
          <w:rFonts w:cs="Arial"/>
          <w:lang w:val="sr-Cyrl-CS"/>
        </w:rPr>
        <w:t>звршење обавеза по овом Уговору</w:t>
      </w:r>
      <w:r w:rsidRPr="003A43F3">
        <w:rPr>
          <w:rFonts w:cs="Arial"/>
          <w:lang w:val="sr-Cyrl-CS"/>
        </w:rPr>
        <w:t>.</w:t>
      </w:r>
    </w:p>
    <w:p w14:paraId="64269476" w14:textId="77777777" w:rsidR="000A34D3" w:rsidRPr="003A43F3" w:rsidRDefault="000A34D3" w:rsidP="0053657D">
      <w:pPr>
        <w:spacing w:before="0"/>
        <w:rPr>
          <w:rFonts w:cs="Arial"/>
          <w:lang w:val="sr-Cyrl-CS"/>
        </w:rPr>
      </w:pPr>
    </w:p>
    <w:p w14:paraId="691AD35C" w14:textId="77777777" w:rsidR="00904661" w:rsidRPr="003A43F3" w:rsidRDefault="00904661" w:rsidP="0053657D">
      <w:pPr>
        <w:spacing w:before="0"/>
        <w:rPr>
          <w:rFonts w:cs="Arial"/>
          <w:lang w:val="sr-Cyrl-RS"/>
        </w:rPr>
      </w:pPr>
      <w:r w:rsidRPr="003A43F3">
        <w:rPr>
          <w:rFonts w:cs="Arial"/>
          <w:lang w:val="sr-Cyrl-RS"/>
        </w:rPr>
        <w:t>Банкарска гаранција се доставља за сваки појединачни уговор, и чини његов Прилогу.</w:t>
      </w:r>
    </w:p>
    <w:p w14:paraId="452B70D9" w14:textId="77777777" w:rsidR="00904661" w:rsidRDefault="00904661" w:rsidP="0053657D">
      <w:pPr>
        <w:spacing w:before="0"/>
        <w:rPr>
          <w:rFonts w:cs="Arial"/>
          <w:lang w:val="sr-Cyrl-RS"/>
        </w:rPr>
      </w:pPr>
      <w:r w:rsidRPr="003A43F3">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371A6E46" w14:textId="77777777" w:rsidR="000A34D3" w:rsidRPr="003A43F3" w:rsidRDefault="000A34D3" w:rsidP="0053657D">
      <w:pPr>
        <w:spacing w:before="0"/>
        <w:rPr>
          <w:rFonts w:cs="Arial"/>
          <w:lang w:val="sr-Cyrl-RS"/>
        </w:rPr>
      </w:pPr>
    </w:p>
    <w:p w14:paraId="2E951B69" w14:textId="77777777" w:rsidR="00904661" w:rsidRDefault="00904661" w:rsidP="0053657D">
      <w:pPr>
        <w:tabs>
          <w:tab w:val="left" w:pos="567"/>
        </w:tabs>
        <w:spacing w:before="0"/>
        <w:rPr>
          <w:rFonts w:cs="Arial"/>
          <w:lang w:val="ru-RU"/>
        </w:rPr>
      </w:pPr>
      <w:r w:rsidRPr="003A43F3">
        <w:rPr>
          <w:rFonts w:cs="Arial"/>
          <w:lang w:val="ru-RU"/>
        </w:rPr>
        <w:t>Уколико гаранцију издаје страна банка ,мора имати кредитни рејтинг.</w:t>
      </w:r>
    </w:p>
    <w:p w14:paraId="0C05537E" w14:textId="77777777" w:rsidR="000A34D3" w:rsidRPr="003A43F3" w:rsidRDefault="000A34D3" w:rsidP="0053657D">
      <w:pPr>
        <w:tabs>
          <w:tab w:val="left" w:pos="567"/>
        </w:tabs>
        <w:spacing w:before="0"/>
        <w:rPr>
          <w:rFonts w:cs="Arial"/>
          <w:lang w:val="ru-RU"/>
        </w:rPr>
      </w:pPr>
    </w:p>
    <w:p w14:paraId="2949582C" w14:textId="77777777" w:rsidR="00904661" w:rsidRDefault="00904661" w:rsidP="0053657D">
      <w:pPr>
        <w:spacing w:before="0"/>
        <w:rPr>
          <w:rFonts w:cs="Arial"/>
          <w:lang w:val="sr-Cyrl-RS"/>
        </w:rPr>
      </w:pPr>
      <w:r w:rsidRPr="003A43F3">
        <w:rPr>
          <w:rFonts w:cs="Arial"/>
          <w:lang w:val="sr-Cyrl-RS"/>
        </w:rPr>
        <w:t>Гаранција се неможе уступити и није преносива без сагласности Корисника, Налогодавца и Емисионе банке.</w:t>
      </w:r>
    </w:p>
    <w:p w14:paraId="4360B701" w14:textId="77777777" w:rsidR="000A34D3" w:rsidRPr="003A43F3" w:rsidRDefault="000A34D3" w:rsidP="0053657D">
      <w:pPr>
        <w:spacing w:before="0"/>
        <w:rPr>
          <w:rFonts w:cs="Arial"/>
          <w:lang w:val="sr-Cyrl-RS"/>
        </w:rPr>
      </w:pPr>
    </w:p>
    <w:p w14:paraId="7DC85F54" w14:textId="6613BAFD" w:rsidR="00904661" w:rsidRPr="003A43F3" w:rsidRDefault="00904661" w:rsidP="0053657D">
      <w:pPr>
        <w:spacing w:before="0"/>
        <w:rPr>
          <w:rFonts w:cs="Arial"/>
          <w:lang w:val="sr-Cyrl-RS"/>
        </w:rPr>
      </w:pPr>
      <w:r w:rsidRPr="003A43F3">
        <w:rPr>
          <w:rFonts w:cs="Arial"/>
          <w:lang w:val="sr-Cyrl-RS"/>
        </w:rPr>
        <w:t>Гаранција истиче на наведени датум,</w:t>
      </w:r>
      <w:r w:rsidR="000A34D3">
        <w:rPr>
          <w:rFonts w:cs="Arial"/>
          <w:lang w:val="sr-Cyrl-RS"/>
        </w:rPr>
        <w:t xml:space="preserve"> </w:t>
      </w:r>
      <w:r w:rsidRPr="003A43F3">
        <w:rPr>
          <w:rFonts w:cs="Arial"/>
          <w:lang w:val="sr-Cyrl-RS"/>
        </w:rPr>
        <w:t xml:space="preserve">без обзира да ли је </w:t>
      </w:r>
      <w:r w:rsidR="000A34D3">
        <w:rPr>
          <w:rFonts w:cs="Arial"/>
          <w:lang w:val="sr-Cyrl-RS"/>
        </w:rPr>
        <w:t xml:space="preserve">банци </w:t>
      </w:r>
      <w:r w:rsidRPr="003A43F3">
        <w:rPr>
          <w:rFonts w:cs="Arial"/>
          <w:lang w:val="sr-Cyrl-RS"/>
        </w:rPr>
        <w:t>документ враћен или не.</w:t>
      </w:r>
    </w:p>
    <w:p w14:paraId="0AFE276F" w14:textId="77777777" w:rsidR="00901CA5" w:rsidRPr="003A43F3" w:rsidRDefault="00901CA5" w:rsidP="0053657D">
      <w:pPr>
        <w:spacing w:before="0"/>
        <w:rPr>
          <w:rFonts w:cs="Arial"/>
          <w:lang w:val="sr-Cyrl-RS"/>
        </w:rPr>
      </w:pPr>
    </w:p>
    <w:p w14:paraId="533B81FF" w14:textId="77777777" w:rsidR="00D93EC8" w:rsidRPr="003A43F3" w:rsidRDefault="00D93EC8" w:rsidP="0053657D">
      <w:pPr>
        <w:spacing w:before="0"/>
        <w:rPr>
          <w:rFonts w:cs="Arial"/>
          <w:b/>
        </w:rPr>
      </w:pPr>
      <w:r w:rsidRPr="003A43F3">
        <w:rPr>
          <w:rFonts w:cs="Arial"/>
          <w:b/>
        </w:rPr>
        <w:t xml:space="preserve">ИНТЕЛЕКТУАЛНА СВОЈИНА </w:t>
      </w:r>
    </w:p>
    <w:p w14:paraId="2CF70814" w14:textId="448F3624" w:rsidR="00D93EC8" w:rsidRPr="003A43F3" w:rsidRDefault="00901CA5" w:rsidP="0053657D">
      <w:pPr>
        <w:spacing w:before="0"/>
        <w:jc w:val="center"/>
        <w:rPr>
          <w:rFonts w:cs="Arial"/>
        </w:rPr>
      </w:pPr>
      <w:r w:rsidRPr="003A43F3">
        <w:rPr>
          <w:rFonts w:cs="Arial"/>
        </w:rPr>
        <w:t xml:space="preserve">Члан </w:t>
      </w:r>
      <w:r w:rsidR="000A34D3">
        <w:rPr>
          <w:rFonts w:cs="Arial"/>
          <w:lang w:val="sr-Cyrl-RS"/>
        </w:rPr>
        <w:t>7</w:t>
      </w:r>
      <w:r w:rsidR="00D93EC8" w:rsidRPr="003A43F3">
        <w:rPr>
          <w:rFonts w:cs="Arial"/>
        </w:rPr>
        <w:t>.</w:t>
      </w:r>
    </w:p>
    <w:p w14:paraId="1BFDA516" w14:textId="77777777" w:rsidR="00D93EC8" w:rsidRPr="003A43F3" w:rsidRDefault="00D93EC8" w:rsidP="0053657D">
      <w:pPr>
        <w:spacing w:before="0"/>
        <w:rPr>
          <w:rFonts w:cs="Arial"/>
        </w:rPr>
      </w:pPr>
      <w:r w:rsidRPr="003A43F3">
        <w:rPr>
          <w:rFonts w:cs="Arial"/>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6CB2EAD9" w14:textId="77777777" w:rsidR="00D93EC8" w:rsidRDefault="00D93EC8" w:rsidP="0053657D">
      <w:pPr>
        <w:spacing w:before="0"/>
        <w:rPr>
          <w:rFonts w:cs="Arial"/>
        </w:rPr>
      </w:pPr>
      <w:r w:rsidRPr="003A43F3">
        <w:rPr>
          <w:rFonts w:cs="Arial"/>
        </w:rPr>
        <w:lastRenderedPageBreak/>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451CDC9E" w14:textId="77777777" w:rsidR="000A34D3" w:rsidRPr="003A43F3" w:rsidRDefault="000A34D3" w:rsidP="0053657D">
      <w:pPr>
        <w:spacing w:before="0"/>
        <w:rPr>
          <w:rFonts w:cs="Arial"/>
        </w:rPr>
      </w:pPr>
    </w:p>
    <w:p w14:paraId="26E866F8" w14:textId="77777777" w:rsidR="00D93EC8" w:rsidRPr="003A43F3" w:rsidRDefault="00D93EC8" w:rsidP="0053657D">
      <w:pPr>
        <w:spacing w:before="0"/>
        <w:rPr>
          <w:rFonts w:cs="Arial"/>
        </w:rPr>
      </w:pPr>
      <w:r w:rsidRPr="003A43F3">
        <w:rPr>
          <w:rFonts w:cs="Arial"/>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3CC2ED5E" w14:textId="77777777" w:rsidR="00FD5846" w:rsidRPr="003A43F3" w:rsidRDefault="00FD5846" w:rsidP="0053657D">
      <w:pPr>
        <w:spacing w:before="0"/>
        <w:rPr>
          <w:rFonts w:cs="Arial"/>
          <w:lang w:val="sr-Cyrl-RS"/>
        </w:rPr>
      </w:pPr>
    </w:p>
    <w:p w14:paraId="1D190E9C" w14:textId="77777777" w:rsidR="00FD5846" w:rsidRDefault="00FD5846" w:rsidP="0053657D">
      <w:pPr>
        <w:spacing w:before="0"/>
        <w:rPr>
          <w:rFonts w:cs="Arial"/>
          <w:b/>
        </w:rPr>
      </w:pPr>
      <w:r w:rsidRPr="003A43F3">
        <w:rPr>
          <w:rFonts w:cs="Arial"/>
          <w:b/>
        </w:rPr>
        <w:t>ОВЛАШЋЕНИ ПРЕДСТАВНИЦИ ЗА ПРАЋЕЊЕ УГОВОРА</w:t>
      </w:r>
    </w:p>
    <w:p w14:paraId="0762DBD3" w14:textId="77777777" w:rsidR="000A34D3" w:rsidRPr="003A43F3" w:rsidRDefault="000A34D3" w:rsidP="0053657D">
      <w:pPr>
        <w:spacing w:before="0"/>
        <w:rPr>
          <w:rFonts w:cs="Arial"/>
          <w:b/>
        </w:rPr>
      </w:pPr>
    </w:p>
    <w:p w14:paraId="655239E1" w14:textId="7F9B6446" w:rsidR="00FD5846" w:rsidRPr="003A43F3" w:rsidRDefault="00FD5846" w:rsidP="0053657D">
      <w:pPr>
        <w:spacing w:before="0"/>
        <w:jc w:val="center"/>
        <w:rPr>
          <w:rFonts w:cs="Arial"/>
        </w:rPr>
      </w:pPr>
      <w:r w:rsidRPr="003A43F3">
        <w:rPr>
          <w:rFonts w:cs="Arial"/>
        </w:rPr>
        <w:t xml:space="preserve">Члан </w:t>
      </w:r>
      <w:r w:rsidR="000A34D3">
        <w:rPr>
          <w:rFonts w:cs="Arial"/>
        </w:rPr>
        <w:t>8</w:t>
      </w:r>
      <w:r w:rsidRPr="003A43F3">
        <w:rPr>
          <w:rFonts w:cs="Arial"/>
        </w:rPr>
        <w:t>.</w:t>
      </w:r>
    </w:p>
    <w:p w14:paraId="1E836A52" w14:textId="77777777" w:rsidR="00FD5846" w:rsidRPr="003A43F3" w:rsidRDefault="00FD5846" w:rsidP="0053657D">
      <w:pPr>
        <w:spacing w:before="0"/>
        <w:rPr>
          <w:rFonts w:cs="Arial"/>
        </w:rPr>
      </w:pPr>
      <w:r w:rsidRPr="003A43F3">
        <w:rPr>
          <w:rFonts w:cs="Arial"/>
        </w:rPr>
        <w:t xml:space="preserve">Овлашћени представници за праћење реализације </w:t>
      </w:r>
      <w:r w:rsidRPr="003A43F3">
        <w:rPr>
          <w:rFonts w:cs="Arial"/>
          <w:lang w:val="sr-Cyrl-RS"/>
        </w:rPr>
        <w:t xml:space="preserve">предметних </w:t>
      </w:r>
      <w:r w:rsidR="00C17264" w:rsidRPr="003A43F3">
        <w:rPr>
          <w:rFonts w:cs="Arial"/>
          <w:lang w:val="sr-Cyrl-RS"/>
        </w:rPr>
        <w:t>услуга</w:t>
      </w:r>
      <w:r w:rsidRPr="003A43F3">
        <w:rPr>
          <w:rFonts w:cs="Arial"/>
        </w:rPr>
        <w:t xml:space="preserve">из члана 1. </w:t>
      </w:r>
      <w:proofErr w:type="gramStart"/>
      <w:r w:rsidRPr="003A43F3">
        <w:rPr>
          <w:rFonts w:cs="Arial"/>
        </w:rPr>
        <w:t>овог</w:t>
      </w:r>
      <w:proofErr w:type="gramEnd"/>
      <w:r w:rsidRPr="003A43F3">
        <w:rPr>
          <w:rFonts w:cs="Arial"/>
        </w:rPr>
        <w:t xml:space="preserve"> Уговора су: </w:t>
      </w:r>
    </w:p>
    <w:p w14:paraId="32928FC0" w14:textId="77777777" w:rsidR="00FD5846" w:rsidRPr="003A43F3" w:rsidRDefault="00FD5846" w:rsidP="0053657D">
      <w:pPr>
        <w:spacing w:before="0"/>
        <w:rPr>
          <w:rFonts w:cs="Arial"/>
        </w:rPr>
      </w:pPr>
    </w:p>
    <w:p w14:paraId="3BA188ED" w14:textId="77777777" w:rsidR="00FD5846" w:rsidRPr="003A43F3" w:rsidRDefault="00FD5846" w:rsidP="0053657D">
      <w:pPr>
        <w:spacing w:before="0"/>
        <w:rPr>
          <w:rFonts w:cs="Arial"/>
        </w:rPr>
      </w:pPr>
      <w:r w:rsidRPr="003A43F3">
        <w:rPr>
          <w:rFonts w:cs="Arial"/>
        </w:rPr>
        <w:tab/>
        <w:t xml:space="preserve">- </w:t>
      </w:r>
      <w:proofErr w:type="gramStart"/>
      <w:r w:rsidRPr="003A43F3">
        <w:rPr>
          <w:rFonts w:cs="Arial"/>
        </w:rPr>
        <w:t>за</w:t>
      </w:r>
      <w:proofErr w:type="gramEnd"/>
      <w:r w:rsidRPr="003A43F3">
        <w:rPr>
          <w:rFonts w:cs="Arial"/>
        </w:rPr>
        <w:t xml:space="preserve"> </w:t>
      </w:r>
      <w:r w:rsidRPr="003A43F3">
        <w:rPr>
          <w:rFonts w:cs="Arial"/>
          <w:lang w:val="sr-Cyrl-RS"/>
        </w:rPr>
        <w:t>Корисника услуге</w:t>
      </w:r>
      <w:r w:rsidRPr="003A43F3">
        <w:rPr>
          <w:rFonts w:cs="Arial"/>
        </w:rPr>
        <w:t>:   ________________________________</w:t>
      </w:r>
    </w:p>
    <w:p w14:paraId="3F0EAD36" w14:textId="77777777" w:rsidR="00904661" w:rsidRPr="003A43F3" w:rsidRDefault="00FD5846" w:rsidP="0053657D">
      <w:pPr>
        <w:spacing w:before="0"/>
        <w:rPr>
          <w:rFonts w:cs="Arial"/>
        </w:rPr>
      </w:pPr>
      <w:r w:rsidRPr="003A43F3">
        <w:rPr>
          <w:rFonts w:cs="Arial"/>
        </w:rPr>
        <w:tab/>
        <w:t xml:space="preserve">- </w:t>
      </w:r>
      <w:proofErr w:type="gramStart"/>
      <w:r w:rsidRPr="003A43F3">
        <w:rPr>
          <w:rFonts w:cs="Arial"/>
        </w:rPr>
        <w:t>за</w:t>
      </w:r>
      <w:proofErr w:type="gramEnd"/>
      <w:r w:rsidRPr="003A43F3">
        <w:rPr>
          <w:rFonts w:cs="Arial"/>
        </w:rPr>
        <w:t xml:space="preserve"> </w:t>
      </w:r>
      <w:r w:rsidRPr="003A43F3">
        <w:rPr>
          <w:rFonts w:cs="Arial"/>
          <w:lang w:val="sr-Cyrl-RS"/>
        </w:rPr>
        <w:t>Пружаоца услуге</w:t>
      </w:r>
      <w:r w:rsidRPr="003A43F3">
        <w:rPr>
          <w:rFonts w:cs="Arial"/>
        </w:rPr>
        <w:t>:   ________________________________</w:t>
      </w:r>
    </w:p>
    <w:p w14:paraId="3117C48A" w14:textId="77777777" w:rsidR="00901CA5" w:rsidRPr="003A43F3" w:rsidRDefault="00901CA5" w:rsidP="0053657D">
      <w:pPr>
        <w:spacing w:before="0"/>
        <w:rPr>
          <w:rFonts w:cs="Arial"/>
        </w:rPr>
      </w:pPr>
    </w:p>
    <w:p w14:paraId="77DBA664" w14:textId="3E78E012" w:rsidR="00B62510" w:rsidRPr="003A43F3" w:rsidRDefault="000A34D3" w:rsidP="0053657D">
      <w:pPr>
        <w:spacing w:before="0"/>
        <w:jc w:val="center"/>
        <w:rPr>
          <w:rFonts w:cs="Arial"/>
          <w:lang w:val="sr-Cyrl-CS"/>
        </w:rPr>
      </w:pPr>
      <w:r>
        <w:rPr>
          <w:rFonts w:cs="Arial"/>
          <w:lang w:val="sr-Cyrl-CS"/>
        </w:rPr>
        <w:t>Члан 9</w:t>
      </w:r>
      <w:r w:rsidR="00B62510" w:rsidRPr="003A43F3">
        <w:rPr>
          <w:rFonts w:cs="Arial"/>
          <w:lang w:val="sr-Cyrl-CS"/>
        </w:rPr>
        <w:t>.</w:t>
      </w:r>
    </w:p>
    <w:p w14:paraId="408B3660" w14:textId="77777777" w:rsidR="00B62510" w:rsidRDefault="00B62510" w:rsidP="0053657D">
      <w:pPr>
        <w:pStyle w:val="BodyText"/>
        <w:spacing w:before="0"/>
        <w:rPr>
          <w:rFonts w:cs="Arial"/>
          <w:sz w:val="22"/>
          <w:szCs w:val="22"/>
          <w:lang w:eastAsia="en-US"/>
        </w:rPr>
      </w:pPr>
      <w:r w:rsidRPr="003A43F3">
        <w:rPr>
          <w:rFonts w:cs="Arial"/>
          <w:sz w:val="22"/>
          <w:szCs w:val="22"/>
          <w:lang w:eastAsia="en-US"/>
        </w:rPr>
        <w:t>Уговорне стране су сагласне да се за све што није овим Уговором предвиђено важе и примењују одредбе Закона о облигационим односима Републике Србије.</w:t>
      </w:r>
    </w:p>
    <w:p w14:paraId="65A9A512" w14:textId="77777777" w:rsidR="000A34D3" w:rsidRPr="003A43F3" w:rsidRDefault="000A34D3" w:rsidP="0053657D">
      <w:pPr>
        <w:pStyle w:val="BodyText"/>
        <w:spacing w:before="0"/>
        <w:rPr>
          <w:rFonts w:cs="Arial"/>
          <w:sz w:val="22"/>
          <w:szCs w:val="22"/>
          <w:lang w:eastAsia="en-US"/>
        </w:rPr>
      </w:pPr>
    </w:p>
    <w:p w14:paraId="37B1D804" w14:textId="77777777" w:rsidR="00B62510" w:rsidRDefault="00B62510" w:rsidP="0053657D">
      <w:pPr>
        <w:spacing w:before="0"/>
        <w:rPr>
          <w:rFonts w:cs="Arial"/>
          <w:lang w:val="sr-Cyrl-CS"/>
        </w:rPr>
      </w:pPr>
      <w:r w:rsidRPr="003A43F3">
        <w:rPr>
          <w:rFonts w:cs="Arial"/>
          <w:lang w:val="sr-Cyrl-CS"/>
        </w:rPr>
        <w:t xml:space="preserve">Уговорне стране су сагласне да се, у случају немогућности испуњења обавеза једне стране, услед догађаја више силе за који није одговорна ни једна ни друга уговорна страна, гаси обавеза друге стране. </w:t>
      </w:r>
    </w:p>
    <w:p w14:paraId="382E9116" w14:textId="77777777" w:rsidR="000A34D3" w:rsidRPr="003A43F3" w:rsidRDefault="000A34D3" w:rsidP="0053657D">
      <w:pPr>
        <w:spacing w:before="0"/>
        <w:rPr>
          <w:rFonts w:cs="Arial"/>
          <w:lang w:val="sr-Cyrl-CS"/>
        </w:rPr>
      </w:pPr>
    </w:p>
    <w:p w14:paraId="3CB8F4CF" w14:textId="77777777" w:rsidR="00B62510" w:rsidRPr="003A43F3" w:rsidRDefault="00B62510" w:rsidP="0053657D">
      <w:pPr>
        <w:spacing w:before="0"/>
        <w:rPr>
          <w:rFonts w:cs="Arial"/>
          <w:lang w:val="sr-Cyrl-CS"/>
        </w:rPr>
      </w:pPr>
      <w:r w:rsidRPr="003A43F3">
        <w:rPr>
          <w:rFonts w:cs="Arial"/>
          <w:lang w:val="sr-Cyrl-CS"/>
        </w:rPr>
        <w:t>Сва спорна питања у тумачењу и извршавању овог уговора решаваће овлашћени представници уговорних страна, усаглашавањем ставова. Уколико неспоразум не будe решен мирним путем, одређује се надлежност Привредног суда у Београду.</w:t>
      </w:r>
    </w:p>
    <w:p w14:paraId="1E947D7F" w14:textId="77777777" w:rsidR="00FD5846" w:rsidRPr="003A43F3" w:rsidRDefault="00FD5846" w:rsidP="0053657D">
      <w:pPr>
        <w:pStyle w:val="KDParagraf"/>
        <w:spacing w:before="0"/>
        <w:rPr>
          <w:rFonts w:cs="Arial"/>
          <w:b/>
        </w:rPr>
      </w:pPr>
    </w:p>
    <w:p w14:paraId="419F31E0" w14:textId="77777777" w:rsidR="00FD5846" w:rsidRPr="003A43F3" w:rsidRDefault="00FD5846" w:rsidP="0053657D">
      <w:pPr>
        <w:pStyle w:val="KDParagraf"/>
        <w:spacing w:before="0"/>
        <w:rPr>
          <w:rFonts w:cs="Arial"/>
          <w:b/>
          <w:lang w:val="sr-Cyrl-RS"/>
        </w:rPr>
      </w:pPr>
      <w:r w:rsidRPr="003A43F3">
        <w:rPr>
          <w:rFonts w:cs="Arial"/>
          <w:b/>
          <w:lang w:val="sr-Cyrl-RS"/>
        </w:rPr>
        <w:t>ВИША СИЛА</w:t>
      </w:r>
    </w:p>
    <w:p w14:paraId="134935D2" w14:textId="285E1C16" w:rsidR="00FD5846" w:rsidRPr="003A43F3" w:rsidRDefault="00FD5846" w:rsidP="0053657D">
      <w:pPr>
        <w:pStyle w:val="KDParagraf"/>
        <w:tabs>
          <w:tab w:val="left" w:pos="4043"/>
          <w:tab w:val="center" w:pos="4514"/>
        </w:tabs>
        <w:spacing w:before="0"/>
        <w:jc w:val="left"/>
        <w:rPr>
          <w:rFonts w:cs="Arial"/>
          <w:lang w:val="sr-Cyrl-RS"/>
        </w:rPr>
      </w:pPr>
      <w:r w:rsidRPr="003A43F3">
        <w:rPr>
          <w:rFonts w:cs="Arial"/>
          <w:lang w:val="sr-Cyrl-RS"/>
        </w:rPr>
        <w:tab/>
      </w:r>
      <w:r w:rsidRPr="003A43F3">
        <w:rPr>
          <w:rFonts w:cs="Arial"/>
          <w:lang w:val="sr-Cyrl-RS"/>
        </w:rPr>
        <w:tab/>
      </w:r>
      <w:r w:rsidRPr="003A43F3">
        <w:rPr>
          <w:rFonts w:cs="Arial"/>
          <w:lang w:val="sr-Cyrl-RS"/>
        </w:rPr>
        <w:tab/>
        <w:t xml:space="preserve">Члан </w:t>
      </w:r>
      <w:r w:rsidR="000A34D3">
        <w:rPr>
          <w:rFonts w:cs="Arial"/>
          <w:lang w:val="sr-Cyrl-RS"/>
        </w:rPr>
        <w:t>10</w:t>
      </w:r>
      <w:r w:rsidRPr="003A43F3">
        <w:rPr>
          <w:rFonts w:cs="Arial"/>
          <w:lang w:val="sr-Cyrl-RS"/>
        </w:rPr>
        <w:t>.</w:t>
      </w:r>
    </w:p>
    <w:p w14:paraId="7AA26BCA" w14:textId="77777777" w:rsidR="00FD5846" w:rsidRPr="003A43F3" w:rsidRDefault="00FD5846" w:rsidP="0053657D">
      <w:pPr>
        <w:pStyle w:val="KDParagraf"/>
        <w:spacing w:before="0"/>
        <w:rPr>
          <w:rFonts w:cs="Arial"/>
        </w:rPr>
      </w:pPr>
      <w:r w:rsidRPr="003A43F3">
        <w:rPr>
          <w:rFonts w:cs="Arial"/>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440E0E8E" w14:textId="77777777" w:rsidR="00FD5846" w:rsidRPr="003A43F3" w:rsidRDefault="00FD5846" w:rsidP="0053657D">
      <w:pPr>
        <w:pStyle w:val="KDParagraf"/>
        <w:spacing w:before="0"/>
        <w:rPr>
          <w:rFonts w:cs="Arial"/>
        </w:rPr>
      </w:pPr>
    </w:p>
    <w:p w14:paraId="6A514642" w14:textId="77777777" w:rsidR="00FD5846" w:rsidRPr="003A43F3" w:rsidRDefault="00FD5846" w:rsidP="0053657D">
      <w:pPr>
        <w:pStyle w:val="KDParagraf"/>
        <w:spacing w:before="0"/>
        <w:rPr>
          <w:rFonts w:cs="Arial"/>
        </w:rPr>
      </w:pPr>
      <w:r w:rsidRPr="003A43F3">
        <w:rPr>
          <w:rFonts w:cs="Arial"/>
        </w:rPr>
        <w:t xml:space="preserve">Уговорна страна којој је извршавање </w:t>
      </w:r>
      <w:proofErr w:type="gramStart"/>
      <w:r w:rsidRPr="003A43F3">
        <w:rPr>
          <w:rFonts w:cs="Arial"/>
        </w:rPr>
        <w:t>уговорних  Услуга</w:t>
      </w:r>
      <w:proofErr w:type="gramEnd"/>
      <w:r w:rsidRPr="003A43F3">
        <w:rPr>
          <w:rFonts w:cs="Arial"/>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4B0148AA" w14:textId="77777777" w:rsidR="00FD5846" w:rsidRPr="003A43F3" w:rsidRDefault="00FD5846" w:rsidP="0053657D">
      <w:pPr>
        <w:pStyle w:val="KDParagraf"/>
        <w:spacing w:before="0"/>
        <w:rPr>
          <w:rFonts w:cs="Arial"/>
        </w:rPr>
      </w:pPr>
    </w:p>
    <w:p w14:paraId="0B4D70D0" w14:textId="77777777" w:rsidR="00FD5846" w:rsidRPr="003A43F3" w:rsidRDefault="00FD5846" w:rsidP="0053657D">
      <w:pPr>
        <w:pStyle w:val="KDParagraf"/>
        <w:spacing w:before="0"/>
        <w:rPr>
          <w:rFonts w:cs="Arial"/>
        </w:rPr>
      </w:pPr>
      <w:r w:rsidRPr="003A43F3">
        <w:rPr>
          <w:rFonts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34ED80E1" w14:textId="77777777" w:rsidR="00FD5846" w:rsidRPr="003A43F3" w:rsidRDefault="00FD5846" w:rsidP="0053657D">
      <w:pPr>
        <w:pStyle w:val="KDParagraf"/>
        <w:spacing w:before="0"/>
        <w:rPr>
          <w:rFonts w:cs="Arial"/>
        </w:rPr>
      </w:pPr>
    </w:p>
    <w:p w14:paraId="1675FCC0" w14:textId="77777777" w:rsidR="00FD5846" w:rsidRPr="003A43F3" w:rsidRDefault="00FD5846" w:rsidP="0053657D">
      <w:pPr>
        <w:pStyle w:val="KDParagraf"/>
        <w:spacing w:before="0"/>
        <w:rPr>
          <w:rFonts w:cs="Arial"/>
        </w:rPr>
      </w:pPr>
      <w:r w:rsidRPr="003A43F3">
        <w:rPr>
          <w:rFonts w:cs="Arial"/>
        </w:rPr>
        <w:t>Уколико деловање више силе траје дуже од 30 (словима</w:t>
      </w:r>
      <w:proofErr w:type="gramStart"/>
      <w:r w:rsidRPr="003A43F3">
        <w:rPr>
          <w:rFonts w:cs="Arial"/>
        </w:rPr>
        <w:t>:тридесет</w:t>
      </w:r>
      <w:proofErr w:type="gramEnd"/>
      <w:r w:rsidRPr="003A43F3">
        <w:rPr>
          <w:rFonts w:cs="Arial"/>
        </w:rPr>
        <w:t>)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476E1064" w14:textId="77777777" w:rsidR="00901CA5" w:rsidRPr="003A43F3" w:rsidRDefault="00901CA5" w:rsidP="0053657D">
      <w:pPr>
        <w:pStyle w:val="KDParagraf"/>
        <w:spacing w:before="0"/>
        <w:rPr>
          <w:rFonts w:cs="Arial"/>
          <w:b/>
        </w:rPr>
      </w:pPr>
    </w:p>
    <w:p w14:paraId="6477A078" w14:textId="77777777" w:rsidR="00FD5846" w:rsidRPr="003A43F3" w:rsidRDefault="00FD5846" w:rsidP="0053657D">
      <w:pPr>
        <w:pStyle w:val="KDParagraf"/>
        <w:spacing w:before="0"/>
        <w:rPr>
          <w:rFonts w:cs="Arial"/>
          <w:b/>
        </w:rPr>
      </w:pPr>
      <w:r w:rsidRPr="003A43F3">
        <w:rPr>
          <w:rFonts w:cs="Arial"/>
          <w:b/>
        </w:rPr>
        <w:t>НАКНАДА ШТЕТЕ</w:t>
      </w:r>
    </w:p>
    <w:p w14:paraId="5C541B1F" w14:textId="61FC1962" w:rsidR="00FD5846" w:rsidRPr="003A43F3" w:rsidRDefault="00901CA5" w:rsidP="0053657D">
      <w:pPr>
        <w:pStyle w:val="KDParagraf"/>
        <w:spacing w:before="0"/>
        <w:jc w:val="center"/>
        <w:rPr>
          <w:rFonts w:cs="Arial"/>
        </w:rPr>
      </w:pPr>
      <w:r w:rsidRPr="003A43F3">
        <w:rPr>
          <w:rFonts w:cs="Arial"/>
        </w:rPr>
        <w:t>Члан 1</w:t>
      </w:r>
      <w:r w:rsidR="000A34D3">
        <w:rPr>
          <w:rFonts w:cs="Arial"/>
          <w:lang w:val="sr-Cyrl-RS"/>
        </w:rPr>
        <w:t>1</w:t>
      </w:r>
      <w:r w:rsidR="00FD5846" w:rsidRPr="003A43F3">
        <w:rPr>
          <w:rFonts w:cs="Arial"/>
        </w:rPr>
        <w:t>.</w:t>
      </w:r>
    </w:p>
    <w:p w14:paraId="21A153F3" w14:textId="77777777" w:rsidR="00FD5846" w:rsidRPr="003A43F3" w:rsidRDefault="00FD5846" w:rsidP="0053657D">
      <w:pPr>
        <w:pStyle w:val="KDParagraf"/>
        <w:spacing w:before="0"/>
        <w:rPr>
          <w:rFonts w:cs="Arial"/>
        </w:rPr>
      </w:pPr>
      <w:r w:rsidRPr="003A43F3">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451E4308" w14:textId="77777777" w:rsidR="00FD5846" w:rsidRPr="003A43F3" w:rsidRDefault="00FD5846" w:rsidP="0053657D">
      <w:pPr>
        <w:pStyle w:val="KDParagraf"/>
        <w:spacing w:before="0"/>
        <w:rPr>
          <w:rFonts w:cs="Arial"/>
        </w:rPr>
      </w:pPr>
    </w:p>
    <w:p w14:paraId="34FE54C3" w14:textId="77777777" w:rsidR="00FD5846" w:rsidRPr="003A43F3" w:rsidRDefault="00FD5846" w:rsidP="0053657D">
      <w:pPr>
        <w:pStyle w:val="KDParagraf"/>
        <w:spacing w:before="0"/>
        <w:rPr>
          <w:rFonts w:cs="Arial"/>
        </w:rPr>
      </w:pPr>
      <w:r w:rsidRPr="003A43F3">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1C0681ED" w14:textId="77777777" w:rsidR="00FD5846" w:rsidRPr="003A43F3" w:rsidRDefault="00FD5846" w:rsidP="0053657D">
      <w:pPr>
        <w:pStyle w:val="KDParagraf"/>
        <w:spacing w:before="0"/>
        <w:rPr>
          <w:rFonts w:cs="Arial"/>
        </w:rPr>
      </w:pPr>
    </w:p>
    <w:p w14:paraId="40B326B5" w14:textId="77777777" w:rsidR="00FD5846" w:rsidRPr="003A43F3" w:rsidRDefault="00FD5846" w:rsidP="0053657D">
      <w:pPr>
        <w:pStyle w:val="KDParagraf"/>
        <w:spacing w:before="0"/>
        <w:rPr>
          <w:rFonts w:cs="Arial"/>
        </w:rPr>
      </w:pPr>
      <w:r w:rsidRPr="003A43F3">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33E0BDC7" w14:textId="77777777" w:rsidR="00FD5846" w:rsidRPr="003A43F3" w:rsidRDefault="00FD5846" w:rsidP="0053657D">
      <w:pPr>
        <w:pStyle w:val="KDParagraf"/>
        <w:spacing w:before="0"/>
        <w:rPr>
          <w:rFonts w:cs="Arial"/>
        </w:rPr>
      </w:pPr>
    </w:p>
    <w:p w14:paraId="4FDD54D5" w14:textId="77777777" w:rsidR="00FD5846" w:rsidRPr="003A43F3" w:rsidRDefault="00FD5846" w:rsidP="0053657D">
      <w:pPr>
        <w:pStyle w:val="KDParagraf"/>
        <w:spacing w:before="0"/>
        <w:rPr>
          <w:rFonts w:cs="Arial"/>
        </w:rPr>
      </w:pPr>
      <w:r w:rsidRPr="003A43F3">
        <w:rPr>
          <w:rFonts w:cs="Arial"/>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w:t>
      </w:r>
      <w:r w:rsidR="00901CA5" w:rsidRPr="003A43F3">
        <w:rPr>
          <w:rFonts w:cs="Arial"/>
        </w:rPr>
        <w:t xml:space="preserve">члана </w:t>
      </w:r>
      <w:r w:rsidRPr="003A43F3">
        <w:rPr>
          <w:rFonts w:cs="Arial"/>
        </w:rPr>
        <w:t xml:space="preserve">8. </w:t>
      </w:r>
      <w:proofErr w:type="gramStart"/>
      <w:r w:rsidRPr="003A43F3">
        <w:rPr>
          <w:rFonts w:cs="Arial"/>
        </w:rPr>
        <w:t>овог</w:t>
      </w:r>
      <w:proofErr w:type="gramEnd"/>
      <w:r w:rsidRPr="003A43F3">
        <w:rPr>
          <w:rFonts w:cs="Arial"/>
        </w:rPr>
        <w:t xml:space="preserve"> Уговора.</w:t>
      </w:r>
    </w:p>
    <w:p w14:paraId="790C4B8A" w14:textId="77777777" w:rsidR="00FD5846" w:rsidRPr="003A43F3" w:rsidRDefault="00FD5846" w:rsidP="0053657D">
      <w:pPr>
        <w:spacing w:before="0"/>
        <w:jc w:val="center"/>
        <w:rPr>
          <w:rFonts w:cs="Arial"/>
          <w:b/>
        </w:rPr>
      </w:pPr>
    </w:p>
    <w:p w14:paraId="67BAD701" w14:textId="77777777" w:rsidR="00D93EC8" w:rsidRPr="003A43F3" w:rsidRDefault="00D93EC8" w:rsidP="0053657D">
      <w:pPr>
        <w:pStyle w:val="KDParagraf"/>
        <w:spacing w:before="0"/>
        <w:jc w:val="left"/>
        <w:rPr>
          <w:rFonts w:cs="Arial"/>
          <w:b/>
        </w:rPr>
      </w:pPr>
      <w:r w:rsidRPr="003A43F3">
        <w:rPr>
          <w:rFonts w:cs="Arial"/>
          <w:b/>
        </w:rPr>
        <w:t>УГОВОРНА КАЗНА</w:t>
      </w:r>
    </w:p>
    <w:p w14:paraId="05D73488" w14:textId="4099928C" w:rsidR="00D93EC8" w:rsidRPr="000A34D3" w:rsidRDefault="00901CA5" w:rsidP="0053657D">
      <w:pPr>
        <w:pStyle w:val="KDParagraf"/>
        <w:spacing w:before="0"/>
        <w:jc w:val="center"/>
        <w:rPr>
          <w:rFonts w:cs="Arial"/>
        </w:rPr>
      </w:pPr>
      <w:r w:rsidRPr="000A34D3">
        <w:rPr>
          <w:rFonts w:cs="Arial"/>
        </w:rPr>
        <w:t>Члан 1</w:t>
      </w:r>
      <w:r w:rsidR="000A34D3" w:rsidRPr="000A34D3">
        <w:rPr>
          <w:rFonts w:cs="Arial"/>
        </w:rPr>
        <w:t>2</w:t>
      </w:r>
      <w:r w:rsidR="00D93EC8" w:rsidRPr="000A34D3">
        <w:rPr>
          <w:rFonts w:cs="Arial"/>
        </w:rPr>
        <w:t>.</w:t>
      </w:r>
    </w:p>
    <w:p w14:paraId="2C06FFDA" w14:textId="77777777" w:rsidR="00D93EC8" w:rsidRPr="003A43F3" w:rsidRDefault="00D93EC8" w:rsidP="0053657D">
      <w:pPr>
        <w:pStyle w:val="KDParagraf"/>
        <w:spacing w:before="0"/>
        <w:rPr>
          <w:rFonts w:cs="Arial"/>
        </w:rPr>
      </w:pPr>
      <w:r w:rsidRPr="003A43F3">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3A43F3">
        <w:rPr>
          <w:rFonts w:cs="Arial"/>
        </w:rPr>
        <w:t>став</w:t>
      </w:r>
      <w:proofErr w:type="gramEnd"/>
      <w:r w:rsidRPr="003A43F3">
        <w:rPr>
          <w:rFonts w:cs="Arial"/>
        </w:rPr>
        <w:t xml:space="preserve"> 1. </w:t>
      </w:r>
      <w:proofErr w:type="gramStart"/>
      <w:r w:rsidRPr="003A43F3">
        <w:rPr>
          <w:rFonts w:cs="Arial"/>
        </w:rPr>
        <w:t>овог</w:t>
      </w:r>
      <w:proofErr w:type="gramEnd"/>
      <w:r w:rsidRPr="003A43F3">
        <w:rPr>
          <w:rFonts w:cs="Arial"/>
        </w:rPr>
        <w:t xml:space="preserve"> Уговора за сваки започети дан кашњења, у максималном износу од 10% од цене из члана 2. </w:t>
      </w:r>
      <w:proofErr w:type="gramStart"/>
      <w:r w:rsidRPr="003A43F3">
        <w:rPr>
          <w:rFonts w:cs="Arial"/>
        </w:rPr>
        <w:t>став</w:t>
      </w:r>
      <w:proofErr w:type="gramEnd"/>
      <w:r w:rsidRPr="003A43F3">
        <w:rPr>
          <w:rFonts w:cs="Arial"/>
        </w:rPr>
        <w:t xml:space="preserve"> 1. </w:t>
      </w:r>
      <w:proofErr w:type="gramStart"/>
      <w:r w:rsidRPr="003A43F3">
        <w:rPr>
          <w:rFonts w:cs="Arial"/>
        </w:rPr>
        <w:t>овог</w:t>
      </w:r>
      <w:proofErr w:type="gramEnd"/>
      <w:r w:rsidRPr="003A43F3">
        <w:rPr>
          <w:rFonts w:cs="Arial"/>
        </w:rPr>
        <w:t xml:space="preserve"> Уговора без пореза на додату вредност. </w:t>
      </w:r>
    </w:p>
    <w:p w14:paraId="23921BC0" w14:textId="77777777" w:rsidR="00D93EC8" w:rsidRPr="003A43F3" w:rsidRDefault="00D93EC8" w:rsidP="0053657D">
      <w:pPr>
        <w:pStyle w:val="KDParagraf"/>
        <w:spacing w:before="0"/>
        <w:rPr>
          <w:rFonts w:cs="Arial"/>
        </w:rPr>
      </w:pPr>
    </w:p>
    <w:p w14:paraId="373F4827" w14:textId="77777777" w:rsidR="00D93EC8" w:rsidRPr="003A43F3" w:rsidRDefault="00D93EC8" w:rsidP="0053657D">
      <w:pPr>
        <w:pStyle w:val="KDParagraf"/>
        <w:spacing w:before="0"/>
        <w:rPr>
          <w:rFonts w:cs="Arial"/>
        </w:rPr>
      </w:pPr>
      <w:r w:rsidRPr="003A43F3">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11BFCAE0" w14:textId="77777777" w:rsidR="00D93EC8" w:rsidRPr="003A43F3" w:rsidRDefault="00D93EC8" w:rsidP="0053657D">
      <w:pPr>
        <w:pStyle w:val="KDParagraf"/>
        <w:spacing w:before="0"/>
        <w:rPr>
          <w:rFonts w:cs="Arial"/>
        </w:rPr>
      </w:pPr>
    </w:p>
    <w:p w14:paraId="05D6AA87" w14:textId="77777777" w:rsidR="00D93EC8" w:rsidRPr="003A43F3" w:rsidRDefault="00D93EC8" w:rsidP="0053657D">
      <w:pPr>
        <w:pStyle w:val="KDParagraf"/>
        <w:spacing w:before="0"/>
        <w:rPr>
          <w:rFonts w:cs="Arial"/>
        </w:rPr>
      </w:pPr>
      <w:r w:rsidRPr="003A43F3">
        <w:rPr>
          <w:rFonts w:cs="Arial"/>
        </w:rPr>
        <w:t xml:space="preserve">Уколико Корисник услуге услед кашњења из ст.1. </w:t>
      </w:r>
      <w:proofErr w:type="gramStart"/>
      <w:r w:rsidRPr="003A43F3">
        <w:rPr>
          <w:rFonts w:cs="Arial"/>
        </w:rPr>
        <w:t>овог</w:t>
      </w:r>
      <w:proofErr w:type="gramEnd"/>
      <w:r w:rsidRPr="003A43F3">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1758A488" w14:textId="77777777" w:rsidR="00901CA5" w:rsidRPr="003A43F3" w:rsidRDefault="00901CA5" w:rsidP="0053657D">
      <w:pPr>
        <w:spacing w:before="0"/>
        <w:rPr>
          <w:rFonts w:cs="Arial"/>
          <w:b/>
        </w:rPr>
      </w:pPr>
    </w:p>
    <w:p w14:paraId="3EACC4AE" w14:textId="77777777" w:rsidR="00FD5846" w:rsidRPr="003A43F3" w:rsidRDefault="00FD5846" w:rsidP="0053657D">
      <w:pPr>
        <w:spacing w:before="0"/>
        <w:rPr>
          <w:rFonts w:cs="Arial"/>
          <w:b/>
        </w:rPr>
      </w:pPr>
      <w:r w:rsidRPr="003A43F3">
        <w:rPr>
          <w:rFonts w:cs="Arial"/>
          <w:b/>
        </w:rPr>
        <w:t>РАСКИД УГОВОРА</w:t>
      </w:r>
    </w:p>
    <w:p w14:paraId="050227CC" w14:textId="049A7B71" w:rsidR="00FD5846" w:rsidRPr="003A43F3" w:rsidRDefault="000A34D3" w:rsidP="0053657D">
      <w:pPr>
        <w:pStyle w:val="KDParagraf"/>
        <w:spacing w:before="0"/>
        <w:jc w:val="center"/>
        <w:rPr>
          <w:rFonts w:cs="Arial"/>
        </w:rPr>
      </w:pPr>
      <w:r>
        <w:rPr>
          <w:rFonts w:cs="Arial"/>
        </w:rPr>
        <w:t>Члан 13</w:t>
      </w:r>
      <w:r w:rsidR="00FD5846" w:rsidRPr="003A43F3">
        <w:rPr>
          <w:rFonts w:cs="Arial"/>
        </w:rPr>
        <w:t>.</w:t>
      </w:r>
    </w:p>
    <w:p w14:paraId="3EBD75C1" w14:textId="77777777" w:rsidR="00FD5846" w:rsidRPr="003A43F3" w:rsidRDefault="00FD5846" w:rsidP="0053657D">
      <w:pPr>
        <w:pStyle w:val="KDParagraf"/>
        <w:spacing w:before="0"/>
        <w:rPr>
          <w:rFonts w:cs="Arial"/>
        </w:rPr>
      </w:pPr>
      <w:r w:rsidRPr="003A43F3">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055B533F" w14:textId="77777777" w:rsidR="00FD5846" w:rsidRPr="003A43F3" w:rsidRDefault="00FD5846" w:rsidP="0053657D">
      <w:pPr>
        <w:pStyle w:val="KDParagraf"/>
        <w:spacing w:before="0"/>
        <w:rPr>
          <w:rFonts w:cs="Arial"/>
        </w:rPr>
      </w:pPr>
    </w:p>
    <w:p w14:paraId="1B953B1B" w14:textId="77777777" w:rsidR="00FD5846" w:rsidRPr="003A43F3" w:rsidRDefault="00FD5846" w:rsidP="0053657D">
      <w:pPr>
        <w:pStyle w:val="KDParagraf"/>
        <w:spacing w:before="0"/>
        <w:rPr>
          <w:rFonts w:cs="Arial"/>
        </w:rPr>
      </w:pPr>
      <w:r w:rsidRPr="003A43F3">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47093C85" w14:textId="77777777" w:rsidR="00FD5846" w:rsidRPr="003A43F3" w:rsidRDefault="00FD5846" w:rsidP="0053657D">
      <w:pPr>
        <w:pStyle w:val="KDParagraf"/>
        <w:spacing w:before="0"/>
        <w:rPr>
          <w:rFonts w:cs="Arial"/>
        </w:rPr>
      </w:pPr>
    </w:p>
    <w:p w14:paraId="48639F9F" w14:textId="77777777" w:rsidR="00FD5846" w:rsidRDefault="00FD5846" w:rsidP="0053657D">
      <w:pPr>
        <w:pStyle w:val="KDParagraf"/>
        <w:spacing w:before="0"/>
        <w:rPr>
          <w:rFonts w:cs="Arial"/>
        </w:rPr>
      </w:pPr>
      <w:r w:rsidRPr="003A43F3">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w:t>
      </w:r>
      <w:r w:rsidR="0031588E">
        <w:rPr>
          <w:rFonts w:cs="Arial"/>
        </w:rPr>
        <w:t>плати уговорну казну из члана 13</w:t>
      </w:r>
      <w:r w:rsidRPr="003A43F3">
        <w:rPr>
          <w:rFonts w:cs="Arial"/>
        </w:rPr>
        <w:t xml:space="preserve">. овог Уговора, у висини од 10% </w:t>
      </w:r>
      <w:r w:rsidRPr="003A43F3">
        <w:rPr>
          <w:rFonts w:cs="Arial"/>
        </w:rPr>
        <w:lastRenderedPageBreak/>
        <w:t>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30EF606B" w14:textId="77777777" w:rsidR="003A43F3" w:rsidRPr="003A43F3" w:rsidRDefault="003A43F3" w:rsidP="0053657D">
      <w:pPr>
        <w:pStyle w:val="KDParagraf"/>
        <w:spacing w:before="0"/>
        <w:rPr>
          <w:rFonts w:cs="Arial"/>
        </w:rPr>
      </w:pPr>
    </w:p>
    <w:p w14:paraId="6A52B18D" w14:textId="77777777" w:rsidR="00E917F1" w:rsidRPr="000A34D3" w:rsidRDefault="00E917F1" w:rsidP="0053657D">
      <w:pPr>
        <w:spacing w:before="0"/>
        <w:rPr>
          <w:rFonts w:cs="Arial"/>
          <w:b/>
          <w:caps/>
          <w:lang w:val="sr-Cyrl-CS"/>
        </w:rPr>
      </w:pPr>
      <w:r w:rsidRPr="000A34D3">
        <w:rPr>
          <w:rFonts w:cs="Arial"/>
          <w:b/>
          <w:caps/>
          <w:lang w:val="sr-Cyrl-CS"/>
        </w:rPr>
        <w:t>Завршне одредбе</w:t>
      </w:r>
    </w:p>
    <w:p w14:paraId="01724F69" w14:textId="77777777" w:rsidR="00E917F1" w:rsidRPr="003A43F3" w:rsidRDefault="00901CA5" w:rsidP="0053657D">
      <w:pPr>
        <w:spacing w:before="0"/>
        <w:jc w:val="center"/>
        <w:rPr>
          <w:rFonts w:cs="Arial"/>
          <w:lang w:val="sr-Cyrl-CS"/>
        </w:rPr>
      </w:pPr>
      <w:r w:rsidRPr="003A43F3">
        <w:rPr>
          <w:rFonts w:cs="Arial"/>
          <w:lang w:val="sr-Cyrl-CS"/>
        </w:rPr>
        <w:t>Члан 15</w:t>
      </w:r>
      <w:r w:rsidR="00E917F1" w:rsidRPr="003A43F3">
        <w:rPr>
          <w:rFonts w:cs="Arial"/>
          <w:lang w:val="sr-Cyrl-CS"/>
        </w:rPr>
        <w:t>.</w:t>
      </w:r>
    </w:p>
    <w:p w14:paraId="0E1BE34A" w14:textId="7E575E15" w:rsidR="00E917F1" w:rsidRDefault="00E917F1" w:rsidP="0053657D">
      <w:pPr>
        <w:spacing w:before="0"/>
        <w:rPr>
          <w:rFonts w:cs="Arial"/>
          <w:lang w:val="sr-Cyrl-CS"/>
        </w:rPr>
      </w:pPr>
      <w:r w:rsidRPr="003A43F3">
        <w:rPr>
          <w:rFonts w:cs="Arial"/>
          <w:lang w:val="sr-Cyrl-CS"/>
        </w:rPr>
        <w:t xml:space="preserve">Уговор ступа на снагу даном обостраног потписивања овог Уговора од стране </w:t>
      </w:r>
      <w:r w:rsidR="00904661" w:rsidRPr="003A43F3">
        <w:rPr>
          <w:rFonts w:cs="Arial"/>
          <w:lang w:val="sr-Cyrl-CS"/>
        </w:rPr>
        <w:t>законских заступника</w:t>
      </w:r>
      <w:r w:rsidR="0031588E">
        <w:rPr>
          <w:rFonts w:cs="Arial"/>
          <w:lang w:val="sr-Cyrl-CS"/>
        </w:rPr>
        <w:t xml:space="preserve"> уговорних страна и достављањем средства ф</w:t>
      </w:r>
      <w:r w:rsidR="000A34D3">
        <w:rPr>
          <w:rFonts w:cs="Arial"/>
          <w:lang w:val="sr-Cyrl-CS"/>
        </w:rPr>
        <w:t>инансијског обезеђења из члана 6</w:t>
      </w:r>
      <w:r w:rsidR="0031588E">
        <w:rPr>
          <w:rFonts w:cs="Arial"/>
          <w:lang w:val="sr-Cyrl-CS"/>
        </w:rPr>
        <w:t>. овог Уговора.</w:t>
      </w:r>
    </w:p>
    <w:p w14:paraId="357E5D84" w14:textId="77777777" w:rsidR="000A34D3" w:rsidRPr="003A43F3" w:rsidRDefault="000A34D3" w:rsidP="0053657D">
      <w:pPr>
        <w:spacing w:before="0"/>
        <w:rPr>
          <w:rFonts w:cs="Arial"/>
          <w:lang w:val="sr-Cyrl-CS"/>
        </w:rPr>
      </w:pPr>
    </w:p>
    <w:p w14:paraId="5EEB4212" w14:textId="77777777" w:rsidR="00E917F1" w:rsidRPr="003A43F3" w:rsidRDefault="00E917F1" w:rsidP="0053657D">
      <w:pPr>
        <w:spacing w:before="0"/>
        <w:rPr>
          <w:rFonts w:cs="Arial"/>
          <w:lang w:val="sr-Cyrl-CS"/>
        </w:rPr>
      </w:pPr>
      <w:r w:rsidRPr="003A43F3">
        <w:rPr>
          <w:rFonts w:cs="Arial"/>
          <w:lang w:val="sr-Cyrl-CS"/>
        </w:rPr>
        <w:t>Уговор може да се раскине у складу са Законом о облигационим односима.</w:t>
      </w:r>
    </w:p>
    <w:p w14:paraId="025286DF" w14:textId="77777777" w:rsidR="003A43F3" w:rsidRDefault="003A43F3" w:rsidP="0053657D">
      <w:pPr>
        <w:spacing w:before="0"/>
        <w:jc w:val="center"/>
        <w:rPr>
          <w:rFonts w:cs="Arial"/>
          <w:lang w:val="sr-Cyrl-CS"/>
        </w:rPr>
      </w:pPr>
    </w:p>
    <w:p w14:paraId="330CB808" w14:textId="77777777" w:rsidR="00B62510" w:rsidRPr="003A43F3" w:rsidRDefault="00F20F2B" w:rsidP="0053657D">
      <w:pPr>
        <w:spacing w:before="0"/>
        <w:jc w:val="center"/>
        <w:rPr>
          <w:rFonts w:cs="Arial"/>
          <w:lang w:val="sr-Cyrl-CS"/>
        </w:rPr>
      </w:pPr>
      <w:r w:rsidRPr="003A43F3">
        <w:rPr>
          <w:rFonts w:cs="Arial"/>
          <w:lang w:val="sr-Cyrl-CS"/>
        </w:rPr>
        <w:t>Чла</w:t>
      </w:r>
      <w:r w:rsidR="00901CA5" w:rsidRPr="003A43F3">
        <w:rPr>
          <w:rFonts w:cs="Arial"/>
          <w:lang w:val="sr-Cyrl-CS"/>
        </w:rPr>
        <w:t>н 17</w:t>
      </w:r>
      <w:r w:rsidR="00B62510" w:rsidRPr="003A43F3">
        <w:rPr>
          <w:rFonts w:cs="Arial"/>
          <w:lang w:val="sr-Cyrl-CS"/>
        </w:rPr>
        <w:t>.</w:t>
      </w:r>
    </w:p>
    <w:p w14:paraId="09FCEC65" w14:textId="71B41FC7" w:rsidR="0072623A" w:rsidRPr="003A43F3" w:rsidRDefault="0072623A" w:rsidP="0072623A">
      <w:pPr>
        <w:spacing w:before="0"/>
        <w:rPr>
          <w:rFonts w:cs="Arial"/>
          <w:lang w:eastAsia="sr-Latn-CS"/>
        </w:rPr>
      </w:pPr>
      <w:r>
        <w:rPr>
          <w:rFonts w:cs="Arial"/>
          <w:lang w:val="sr-Cyrl-CS"/>
        </w:rPr>
        <w:t>Уговорне с</w:t>
      </w:r>
      <w:r w:rsidRPr="003A43F3">
        <w:rPr>
          <w:rFonts w:cs="Arial"/>
          <w:lang w:val="sr-Cyrl-CS"/>
        </w:rPr>
        <w:t xml:space="preserve">тране су сагласне да се евентуалне измене и допуне овог </w:t>
      </w:r>
      <w:r w:rsidR="000A34D3">
        <w:rPr>
          <w:rFonts w:cs="Arial"/>
          <w:lang w:val="sr-Cyrl-CS"/>
        </w:rPr>
        <w:t xml:space="preserve">Уговора изврше у писаној форми </w:t>
      </w:r>
      <w:r w:rsidRPr="003A43F3">
        <w:rPr>
          <w:rFonts w:cs="Arial"/>
          <w:lang w:val="sr-Cyrl-CS"/>
        </w:rPr>
        <w:t xml:space="preserve"> закључивањем анекса </w:t>
      </w:r>
      <w:r>
        <w:rPr>
          <w:rFonts w:cs="Arial"/>
          <w:lang w:val="sr-Cyrl-CS"/>
        </w:rPr>
        <w:t>уговора</w:t>
      </w:r>
      <w:r w:rsidRPr="003A43F3">
        <w:rPr>
          <w:rFonts w:cs="Arial"/>
          <w:lang w:val="sr-Cyrl-CS"/>
        </w:rPr>
        <w:t>.</w:t>
      </w:r>
    </w:p>
    <w:p w14:paraId="47058EDF" w14:textId="77777777" w:rsidR="0072623A" w:rsidRDefault="0072623A" w:rsidP="0072623A">
      <w:pPr>
        <w:spacing w:before="0"/>
        <w:rPr>
          <w:rFonts w:cs="Arial"/>
          <w:lang w:val="sr-Cyrl-CS"/>
        </w:rPr>
      </w:pPr>
    </w:p>
    <w:p w14:paraId="3B46D2FC" w14:textId="77777777" w:rsidR="0072623A" w:rsidRPr="0072623A" w:rsidRDefault="0072623A" w:rsidP="0072623A">
      <w:pPr>
        <w:spacing w:before="0"/>
        <w:rPr>
          <w:rFonts w:cs="Arial"/>
          <w:lang w:val="sr-Cyrl-CS"/>
        </w:rPr>
      </w:pPr>
      <w:r>
        <w:rPr>
          <w:rFonts w:cs="Arial"/>
          <w:lang w:val="sr-Cyrl-RS" w:eastAsia="sr-Latn-RS"/>
        </w:rPr>
        <w:t>Кор</w:t>
      </w:r>
      <w:r w:rsidRPr="003A43F3">
        <w:rPr>
          <w:rFonts w:cs="Arial"/>
          <w:lang w:val="sr-Cyrl-RS" w:eastAsia="sr-Latn-RS"/>
        </w:rPr>
        <w:t>и</w:t>
      </w:r>
      <w:r>
        <w:rPr>
          <w:rFonts w:cs="Arial"/>
          <w:lang w:val="sr-Cyrl-RS" w:eastAsia="sr-Latn-RS"/>
        </w:rPr>
        <w:t>с</w:t>
      </w:r>
      <w:r w:rsidRPr="003A43F3">
        <w:rPr>
          <w:rFonts w:cs="Arial"/>
          <w:lang w:val="sr-Cyrl-RS" w:eastAsia="sr-Latn-RS"/>
        </w:rPr>
        <w:t>ник услуга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2718DC73" w14:textId="77777777" w:rsidR="003A43F3" w:rsidRDefault="003A43F3" w:rsidP="0031588E">
      <w:pPr>
        <w:spacing w:before="0"/>
        <w:rPr>
          <w:rFonts w:cs="Arial"/>
          <w:lang w:val="sr-Cyrl-CS"/>
        </w:rPr>
      </w:pPr>
    </w:p>
    <w:p w14:paraId="7FCDE584" w14:textId="77777777" w:rsidR="001014D4" w:rsidRPr="003A43F3" w:rsidRDefault="001014D4" w:rsidP="0053657D">
      <w:pPr>
        <w:spacing w:before="0"/>
        <w:jc w:val="center"/>
        <w:rPr>
          <w:rFonts w:cs="Arial"/>
          <w:lang w:val="sr-Cyrl-CS"/>
        </w:rPr>
      </w:pPr>
      <w:r w:rsidRPr="003A43F3">
        <w:rPr>
          <w:rFonts w:cs="Arial"/>
          <w:lang w:val="sr-Cyrl-CS"/>
        </w:rPr>
        <w:t xml:space="preserve">Члан </w:t>
      </w:r>
      <w:r w:rsidR="00901CA5" w:rsidRPr="003A43F3">
        <w:rPr>
          <w:rFonts w:cs="Arial"/>
          <w:lang w:val="sr-Cyrl-CS"/>
        </w:rPr>
        <w:t>1</w:t>
      </w:r>
      <w:r w:rsidRPr="003A43F3">
        <w:rPr>
          <w:rFonts w:cs="Arial"/>
          <w:lang w:val="sr-Cyrl-CS"/>
        </w:rPr>
        <w:t>8.</w:t>
      </w:r>
    </w:p>
    <w:p w14:paraId="18EAEC92" w14:textId="77777777" w:rsidR="001014D4" w:rsidRDefault="001014D4" w:rsidP="0053657D">
      <w:pPr>
        <w:spacing w:before="0"/>
        <w:rPr>
          <w:rFonts w:cs="Arial"/>
          <w:lang w:val="sr-Cyrl-CS"/>
        </w:rPr>
      </w:pPr>
      <w:r w:rsidRPr="003A43F3">
        <w:rPr>
          <w:rFonts w:cs="Arial"/>
          <w:lang w:val="sr-Cyrl-CS"/>
        </w:rPr>
        <w:t>Саставни део овог Уговора су:</w:t>
      </w:r>
    </w:p>
    <w:p w14:paraId="07825B02" w14:textId="77777777" w:rsidR="0031588E" w:rsidRPr="003A43F3" w:rsidRDefault="0031588E" w:rsidP="0031588E">
      <w:pPr>
        <w:spacing w:before="0"/>
        <w:rPr>
          <w:rFonts w:cs="Arial"/>
          <w:lang w:val="sr-Cyrl-RS"/>
        </w:rPr>
      </w:pPr>
      <w:r w:rsidRPr="003A43F3">
        <w:rPr>
          <w:rFonts w:cs="Arial"/>
        </w:rPr>
        <w:t xml:space="preserve">Прилог </w:t>
      </w:r>
      <w:proofErr w:type="gramStart"/>
      <w:r w:rsidRPr="003A43F3">
        <w:rPr>
          <w:rFonts w:cs="Arial"/>
        </w:rPr>
        <w:t xml:space="preserve">1 </w:t>
      </w:r>
      <w:r w:rsidRPr="003A43F3">
        <w:rPr>
          <w:rFonts w:cs="Arial"/>
          <w:lang w:val="sr-Cyrl-RS"/>
        </w:rPr>
        <w:t xml:space="preserve"> </w:t>
      </w:r>
      <w:r w:rsidRPr="003A43F3">
        <w:rPr>
          <w:rFonts w:cs="Arial"/>
        </w:rPr>
        <w:t>Понуда</w:t>
      </w:r>
      <w:proofErr w:type="gramEnd"/>
      <w:r w:rsidRPr="003A43F3">
        <w:rPr>
          <w:rFonts w:cs="Arial"/>
          <w:lang w:val="sr-Cyrl-RS"/>
        </w:rPr>
        <w:t xml:space="preserve"> број   од </w:t>
      </w:r>
    </w:p>
    <w:p w14:paraId="2EEA1785" w14:textId="77777777" w:rsidR="0031588E" w:rsidRPr="003A43F3" w:rsidRDefault="0031588E" w:rsidP="0031588E">
      <w:pPr>
        <w:spacing w:before="0"/>
        <w:rPr>
          <w:rFonts w:cs="Arial"/>
        </w:rPr>
      </w:pPr>
      <w:r w:rsidRPr="003A43F3">
        <w:rPr>
          <w:rFonts w:cs="Arial"/>
        </w:rPr>
        <w:t xml:space="preserve">Прилог </w:t>
      </w:r>
      <w:proofErr w:type="gramStart"/>
      <w:r w:rsidRPr="003A43F3">
        <w:rPr>
          <w:rFonts w:cs="Arial"/>
        </w:rPr>
        <w:t xml:space="preserve">2 </w:t>
      </w:r>
      <w:r>
        <w:rPr>
          <w:rFonts w:cs="Arial"/>
          <w:lang w:val="sr-Cyrl-RS"/>
        </w:rPr>
        <w:t xml:space="preserve"> </w:t>
      </w:r>
      <w:r w:rsidRPr="003A43F3">
        <w:rPr>
          <w:rFonts w:cs="Arial"/>
        </w:rPr>
        <w:t>Образац</w:t>
      </w:r>
      <w:proofErr w:type="gramEnd"/>
      <w:r w:rsidRPr="003A43F3">
        <w:rPr>
          <w:rFonts w:cs="Arial"/>
        </w:rPr>
        <w:t xml:space="preserve"> структуре цене</w:t>
      </w:r>
    </w:p>
    <w:p w14:paraId="65952135" w14:textId="77777777" w:rsidR="0031588E" w:rsidRPr="003A43F3" w:rsidRDefault="0031588E" w:rsidP="0031588E">
      <w:pPr>
        <w:spacing w:before="0"/>
        <w:rPr>
          <w:rFonts w:cs="Arial"/>
          <w:lang w:val="sr-Cyrl-RS"/>
        </w:rPr>
      </w:pPr>
      <w:r w:rsidRPr="003A43F3">
        <w:rPr>
          <w:rFonts w:cs="Arial"/>
        </w:rPr>
        <w:t>Прилог 3 Конкурсна документација</w:t>
      </w:r>
      <w:r w:rsidRPr="003A43F3">
        <w:rPr>
          <w:rFonts w:cs="Arial"/>
          <w:lang w:val="sr-Cyrl-RS"/>
        </w:rPr>
        <w:t xml:space="preserve"> (на Порталу јавних набавки под шифром_______)</w:t>
      </w:r>
    </w:p>
    <w:p w14:paraId="2527CA91" w14:textId="77777777" w:rsidR="0031588E" w:rsidRPr="003A43F3" w:rsidRDefault="0031588E" w:rsidP="0031588E">
      <w:pPr>
        <w:spacing w:before="0"/>
        <w:rPr>
          <w:rFonts w:cs="Arial"/>
        </w:rPr>
      </w:pPr>
      <w:r w:rsidRPr="003A43F3">
        <w:rPr>
          <w:rFonts w:cs="Arial"/>
        </w:rPr>
        <w:t>Прилог 4 Техничка спецификација</w:t>
      </w:r>
    </w:p>
    <w:p w14:paraId="0292EE20" w14:textId="77777777" w:rsidR="0031588E" w:rsidRPr="003A43F3" w:rsidRDefault="0031588E" w:rsidP="0031588E">
      <w:pPr>
        <w:spacing w:before="0"/>
        <w:rPr>
          <w:rFonts w:cs="Arial"/>
          <w:color w:val="00B0F0"/>
          <w:lang w:val="sr-Cyrl-RS"/>
        </w:rPr>
      </w:pPr>
      <w:r w:rsidRPr="003A43F3">
        <w:rPr>
          <w:rFonts w:cs="Arial"/>
        </w:rPr>
        <w:t xml:space="preserve">Прилог 5 </w:t>
      </w:r>
      <w:r w:rsidRPr="003A43F3">
        <w:rPr>
          <w:rFonts w:cs="Arial"/>
          <w:color w:val="00B0F0"/>
        </w:rPr>
        <w:t>Споразум о заједничком наступању</w:t>
      </w:r>
      <w:r w:rsidRPr="003A43F3">
        <w:rPr>
          <w:rFonts w:cs="Arial"/>
          <w:color w:val="00B0F0"/>
          <w:lang w:val="sr-Cyrl-RS"/>
        </w:rPr>
        <w:t xml:space="preserve"> број          од</w:t>
      </w:r>
    </w:p>
    <w:p w14:paraId="59C6061C" w14:textId="77777777" w:rsidR="0031588E" w:rsidRDefault="0031588E" w:rsidP="0031588E">
      <w:pPr>
        <w:spacing w:before="0"/>
        <w:rPr>
          <w:rFonts w:cs="Arial"/>
          <w:color w:val="00B0F0"/>
          <w:lang w:val="sr-Cyrl-RS"/>
        </w:rPr>
      </w:pPr>
      <w:r w:rsidRPr="003A43F3">
        <w:rPr>
          <w:rFonts w:cs="Arial"/>
          <w:color w:val="00B0F0"/>
          <w:lang w:val="sr-Cyrl-RS"/>
        </w:rPr>
        <w:t>Прилог 6. Средства финансијског обезбеђења</w:t>
      </w:r>
    </w:p>
    <w:p w14:paraId="1CE53AC4" w14:textId="77777777" w:rsidR="001014D4" w:rsidRPr="0031588E" w:rsidRDefault="0031588E" w:rsidP="0031588E">
      <w:pPr>
        <w:spacing w:before="0"/>
        <w:rPr>
          <w:rFonts w:cs="Arial"/>
          <w:color w:val="00B0F0"/>
          <w:lang w:val="sr-Cyrl-RS"/>
        </w:rPr>
      </w:pPr>
      <w:r>
        <w:rPr>
          <w:rFonts w:cs="Arial"/>
          <w:color w:val="00B0F0"/>
          <w:lang w:val="sr-Cyrl-RS"/>
        </w:rPr>
        <w:t>Прилог 7. Оквирни споразум</w:t>
      </w:r>
    </w:p>
    <w:p w14:paraId="210C2C79" w14:textId="77777777" w:rsidR="001014D4" w:rsidRPr="003A43F3" w:rsidRDefault="001014D4" w:rsidP="0053657D">
      <w:pPr>
        <w:spacing w:before="0"/>
        <w:jc w:val="center"/>
        <w:rPr>
          <w:rFonts w:cs="Arial"/>
          <w:lang w:val="sr-Cyrl-CS"/>
        </w:rPr>
      </w:pPr>
    </w:p>
    <w:p w14:paraId="6B12EB6E" w14:textId="77777777" w:rsidR="00B62510" w:rsidRPr="003A43F3" w:rsidRDefault="00B62510" w:rsidP="0053657D">
      <w:pPr>
        <w:spacing w:before="0"/>
        <w:jc w:val="center"/>
        <w:rPr>
          <w:rFonts w:cs="Arial"/>
          <w:lang w:val="sr-Cyrl-CS"/>
        </w:rPr>
      </w:pPr>
      <w:r w:rsidRPr="003A43F3">
        <w:rPr>
          <w:rFonts w:cs="Arial"/>
          <w:lang w:val="sr-Cyrl-CS"/>
        </w:rPr>
        <w:t>Члан 1</w:t>
      </w:r>
      <w:r w:rsidR="00901CA5" w:rsidRPr="003A43F3">
        <w:rPr>
          <w:rFonts w:cs="Arial"/>
          <w:lang w:val="sr-Cyrl-CS"/>
        </w:rPr>
        <w:t>9</w:t>
      </w:r>
      <w:r w:rsidRPr="003A43F3">
        <w:rPr>
          <w:rFonts w:cs="Arial"/>
          <w:lang w:val="sr-Cyrl-CS"/>
        </w:rPr>
        <w:t>.</w:t>
      </w:r>
    </w:p>
    <w:p w14:paraId="4FDED41F" w14:textId="77777777" w:rsidR="00B62510" w:rsidRDefault="00B62510" w:rsidP="0053657D">
      <w:pPr>
        <w:spacing w:before="0"/>
        <w:rPr>
          <w:rFonts w:cs="Arial"/>
          <w:lang w:val="sr-Cyrl-CS"/>
        </w:rPr>
      </w:pPr>
      <w:r w:rsidRPr="003A43F3">
        <w:rPr>
          <w:rFonts w:cs="Arial"/>
          <w:lang w:val="sr-Cyrl-CS"/>
        </w:rPr>
        <w:t xml:space="preserve">Овај уговор је сачињен у 8 (осам) идентичених примерака, по 4 (четири) за сваку уговорну страну. </w:t>
      </w:r>
    </w:p>
    <w:p w14:paraId="327C782A" w14:textId="77777777" w:rsidR="003A43F3" w:rsidRPr="003A43F3" w:rsidRDefault="003A43F3" w:rsidP="0053657D">
      <w:pPr>
        <w:spacing w:before="0"/>
        <w:rPr>
          <w:rFonts w:cs="Arial"/>
          <w:lang w:val="sr-Cyrl-CS"/>
        </w:rPr>
      </w:pPr>
    </w:p>
    <w:tbl>
      <w:tblPr>
        <w:tblW w:w="0" w:type="auto"/>
        <w:tblLook w:val="04A0" w:firstRow="1" w:lastRow="0" w:firstColumn="1" w:lastColumn="0" w:noHBand="0" w:noVBand="1"/>
      </w:tblPr>
      <w:tblGrid>
        <w:gridCol w:w="3903"/>
        <w:gridCol w:w="1011"/>
        <w:gridCol w:w="4115"/>
      </w:tblGrid>
      <w:tr w:rsidR="00F20F2B" w:rsidRPr="003A43F3" w14:paraId="0942D8ED" w14:textId="77777777" w:rsidTr="008F24F3">
        <w:tc>
          <w:tcPr>
            <w:tcW w:w="4503" w:type="dxa"/>
            <w:shd w:val="clear" w:color="auto" w:fill="auto"/>
            <w:vAlign w:val="center"/>
            <w:hideMark/>
          </w:tcPr>
          <w:p w14:paraId="6C1AA0FF" w14:textId="77777777" w:rsidR="00F20F2B" w:rsidRPr="003A43F3" w:rsidRDefault="00F20F2B" w:rsidP="0053657D">
            <w:pPr>
              <w:spacing w:before="0"/>
              <w:rPr>
                <w:rFonts w:cs="Arial"/>
                <w:lang w:val="sr-Cyrl-RS"/>
              </w:rPr>
            </w:pPr>
            <w:r w:rsidRPr="003A43F3">
              <w:rPr>
                <w:rFonts w:cs="Arial"/>
                <w:lang w:val="sr-Cyrl-RS"/>
              </w:rPr>
              <w:t xml:space="preserve">              </w:t>
            </w:r>
            <w:r w:rsidRPr="003A43F3">
              <w:rPr>
                <w:rFonts w:cs="Arial"/>
              </w:rPr>
              <w:t>К</w:t>
            </w:r>
            <w:r w:rsidRPr="003A43F3">
              <w:rPr>
                <w:rFonts w:cs="Arial"/>
                <w:lang w:val="sr-Cyrl-RS"/>
              </w:rPr>
              <w:t>ОРИСНИК УСЛУГЕ</w:t>
            </w:r>
          </w:p>
        </w:tc>
        <w:tc>
          <w:tcPr>
            <w:tcW w:w="1275" w:type="dxa"/>
            <w:shd w:val="clear" w:color="auto" w:fill="auto"/>
            <w:vAlign w:val="center"/>
          </w:tcPr>
          <w:p w14:paraId="549F4A40" w14:textId="77777777" w:rsidR="00F20F2B" w:rsidRPr="003A43F3" w:rsidRDefault="00F20F2B" w:rsidP="0053657D">
            <w:pPr>
              <w:spacing w:before="0"/>
              <w:rPr>
                <w:rFonts w:cs="Arial"/>
              </w:rPr>
            </w:pPr>
          </w:p>
        </w:tc>
        <w:tc>
          <w:tcPr>
            <w:tcW w:w="4395" w:type="dxa"/>
            <w:shd w:val="clear" w:color="auto" w:fill="auto"/>
            <w:vAlign w:val="center"/>
            <w:hideMark/>
          </w:tcPr>
          <w:p w14:paraId="7DF05D93" w14:textId="77777777" w:rsidR="00F20F2B" w:rsidRPr="003A43F3" w:rsidRDefault="00F20F2B" w:rsidP="0053657D">
            <w:pPr>
              <w:spacing w:before="0"/>
              <w:rPr>
                <w:rFonts w:cs="Arial"/>
              </w:rPr>
            </w:pPr>
            <w:r w:rsidRPr="003A43F3">
              <w:rPr>
                <w:rFonts w:cs="Arial"/>
                <w:lang w:val="sr-Cyrl-RS"/>
              </w:rPr>
              <w:t xml:space="preserve">       </w:t>
            </w:r>
            <w:r w:rsidRPr="003A43F3">
              <w:rPr>
                <w:rFonts w:cs="Arial"/>
              </w:rPr>
              <w:t>ПРУЖАЛАЦ УСЛУГЕ</w:t>
            </w:r>
          </w:p>
        </w:tc>
      </w:tr>
      <w:tr w:rsidR="00F20F2B" w:rsidRPr="003A43F3" w14:paraId="175B99DB" w14:textId="77777777" w:rsidTr="008F24F3">
        <w:tc>
          <w:tcPr>
            <w:tcW w:w="4503" w:type="dxa"/>
            <w:shd w:val="clear" w:color="auto" w:fill="auto"/>
            <w:vAlign w:val="center"/>
            <w:hideMark/>
          </w:tcPr>
          <w:p w14:paraId="2633F8A6" w14:textId="77777777" w:rsidR="00F20F2B" w:rsidRDefault="00F20F2B" w:rsidP="000A34D3">
            <w:pPr>
              <w:spacing w:before="0"/>
              <w:jc w:val="center"/>
              <w:rPr>
                <w:rFonts w:cs="Arial"/>
              </w:rPr>
            </w:pPr>
          </w:p>
          <w:p w14:paraId="6A7F6F2D" w14:textId="77777777" w:rsidR="000A34D3" w:rsidRPr="003A43F3" w:rsidRDefault="000A34D3" w:rsidP="000A34D3">
            <w:pPr>
              <w:spacing w:before="0"/>
              <w:jc w:val="center"/>
              <w:rPr>
                <w:rFonts w:cs="Arial"/>
              </w:rPr>
            </w:pPr>
          </w:p>
        </w:tc>
        <w:tc>
          <w:tcPr>
            <w:tcW w:w="1275" w:type="dxa"/>
            <w:shd w:val="clear" w:color="auto" w:fill="auto"/>
            <w:vAlign w:val="center"/>
          </w:tcPr>
          <w:p w14:paraId="35D900EB" w14:textId="77777777" w:rsidR="00F20F2B" w:rsidRPr="003A43F3" w:rsidRDefault="00F20F2B" w:rsidP="0053657D">
            <w:pPr>
              <w:spacing w:before="0"/>
              <w:rPr>
                <w:rFonts w:cs="Arial"/>
              </w:rPr>
            </w:pPr>
          </w:p>
        </w:tc>
        <w:tc>
          <w:tcPr>
            <w:tcW w:w="4395" w:type="dxa"/>
            <w:shd w:val="clear" w:color="auto" w:fill="auto"/>
            <w:vAlign w:val="center"/>
          </w:tcPr>
          <w:p w14:paraId="6104FC9A" w14:textId="77777777" w:rsidR="00F20F2B" w:rsidRPr="003A43F3" w:rsidRDefault="00F20F2B" w:rsidP="0053657D">
            <w:pPr>
              <w:spacing w:before="0"/>
              <w:rPr>
                <w:rFonts w:cs="Arial"/>
              </w:rPr>
            </w:pPr>
            <w:r w:rsidRPr="003A43F3">
              <w:rPr>
                <w:rFonts w:cs="Arial"/>
                <w:lang w:val="sr-Cyrl-RS"/>
              </w:rPr>
              <w:t xml:space="preserve">                  </w:t>
            </w:r>
            <w:r w:rsidRPr="003A43F3">
              <w:rPr>
                <w:rFonts w:cs="Arial"/>
              </w:rPr>
              <w:t>Назив</w:t>
            </w:r>
          </w:p>
        </w:tc>
      </w:tr>
      <w:tr w:rsidR="00F20F2B" w:rsidRPr="003A43F3" w14:paraId="0A8AACBB" w14:textId="77777777" w:rsidTr="008F24F3">
        <w:tc>
          <w:tcPr>
            <w:tcW w:w="4503" w:type="dxa"/>
            <w:shd w:val="clear" w:color="auto" w:fill="auto"/>
            <w:vAlign w:val="center"/>
            <w:hideMark/>
          </w:tcPr>
          <w:p w14:paraId="302A2E57" w14:textId="77777777" w:rsidR="00F20F2B" w:rsidRPr="003A43F3" w:rsidRDefault="00F20F2B" w:rsidP="0053657D">
            <w:pPr>
              <w:spacing w:before="0"/>
              <w:rPr>
                <w:rFonts w:cs="Arial"/>
              </w:rPr>
            </w:pPr>
            <w:r w:rsidRPr="003A43F3">
              <w:rPr>
                <w:rFonts w:cs="Arial"/>
              </w:rPr>
              <w:t xml:space="preserve">       ________________________</w:t>
            </w:r>
          </w:p>
        </w:tc>
        <w:tc>
          <w:tcPr>
            <w:tcW w:w="1275" w:type="dxa"/>
            <w:shd w:val="clear" w:color="auto" w:fill="auto"/>
            <w:vAlign w:val="center"/>
            <w:hideMark/>
          </w:tcPr>
          <w:p w14:paraId="5D4099E5" w14:textId="77777777" w:rsidR="00F20F2B" w:rsidRPr="003A43F3" w:rsidRDefault="00F20F2B" w:rsidP="0053657D">
            <w:pPr>
              <w:spacing w:before="0"/>
              <w:rPr>
                <w:rFonts w:cs="Arial"/>
                <w:lang w:val="sr-Cyrl-RS"/>
              </w:rPr>
            </w:pPr>
            <w:r w:rsidRPr="003A43F3">
              <w:rPr>
                <w:rFonts w:cs="Arial"/>
              </w:rPr>
              <w:t>М.П.</w:t>
            </w:r>
            <w:r w:rsidRPr="003A43F3">
              <w:rPr>
                <w:rFonts w:cs="Arial"/>
                <w:lang w:val="sr-Cyrl-RS"/>
              </w:rPr>
              <w:t xml:space="preserve">   </w:t>
            </w:r>
          </w:p>
        </w:tc>
        <w:tc>
          <w:tcPr>
            <w:tcW w:w="4395" w:type="dxa"/>
            <w:shd w:val="clear" w:color="auto" w:fill="auto"/>
            <w:vAlign w:val="center"/>
            <w:hideMark/>
          </w:tcPr>
          <w:p w14:paraId="125CBB50" w14:textId="77777777" w:rsidR="00F20F2B" w:rsidRPr="003A43F3" w:rsidRDefault="00F20F2B" w:rsidP="0053657D">
            <w:pPr>
              <w:spacing w:before="0"/>
              <w:rPr>
                <w:rFonts w:cs="Arial"/>
              </w:rPr>
            </w:pPr>
            <w:r w:rsidRPr="003A43F3">
              <w:rPr>
                <w:rFonts w:cs="Arial"/>
              </w:rPr>
              <w:t>_____________________________</w:t>
            </w:r>
          </w:p>
        </w:tc>
      </w:tr>
      <w:tr w:rsidR="00F20F2B" w:rsidRPr="003A43F3" w14:paraId="3685254E" w14:textId="77777777" w:rsidTr="008F24F3">
        <w:tc>
          <w:tcPr>
            <w:tcW w:w="4503" w:type="dxa"/>
            <w:shd w:val="clear" w:color="auto" w:fill="auto"/>
            <w:vAlign w:val="center"/>
            <w:hideMark/>
          </w:tcPr>
          <w:p w14:paraId="05112C0C" w14:textId="7C3945E2" w:rsidR="00F20F2B" w:rsidRPr="003A43F3" w:rsidRDefault="00F20F2B" w:rsidP="000A34D3">
            <w:pPr>
              <w:spacing w:before="0"/>
              <w:rPr>
                <w:rFonts w:cs="Arial"/>
                <w:lang w:val="sr-Cyrl-RS"/>
              </w:rPr>
            </w:pPr>
            <w:r w:rsidRPr="003A43F3">
              <w:rPr>
                <w:rFonts w:cs="Arial"/>
                <w:lang w:val="sr-Cyrl-RS"/>
              </w:rPr>
              <w:t xml:space="preserve">             </w:t>
            </w:r>
          </w:p>
        </w:tc>
        <w:tc>
          <w:tcPr>
            <w:tcW w:w="1275" w:type="dxa"/>
            <w:shd w:val="clear" w:color="auto" w:fill="auto"/>
            <w:vAlign w:val="center"/>
          </w:tcPr>
          <w:p w14:paraId="7ED37EFB" w14:textId="77777777" w:rsidR="00F20F2B" w:rsidRPr="003A43F3" w:rsidRDefault="00F20F2B" w:rsidP="0053657D">
            <w:pPr>
              <w:spacing w:before="0"/>
              <w:rPr>
                <w:rFonts w:cs="Arial"/>
              </w:rPr>
            </w:pPr>
          </w:p>
        </w:tc>
        <w:tc>
          <w:tcPr>
            <w:tcW w:w="4395" w:type="dxa"/>
            <w:shd w:val="clear" w:color="auto" w:fill="auto"/>
            <w:vAlign w:val="center"/>
            <w:hideMark/>
          </w:tcPr>
          <w:p w14:paraId="12BB4CFC" w14:textId="77777777" w:rsidR="00F20F2B" w:rsidRPr="003A43F3" w:rsidRDefault="00F20F2B" w:rsidP="0053657D">
            <w:pPr>
              <w:spacing w:before="0"/>
              <w:rPr>
                <w:rFonts w:cs="Arial"/>
              </w:rPr>
            </w:pPr>
            <w:r w:rsidRPr="003A43F3">
              <w:rPr>
                <w:rFonts w:cs="Arial"/>
                <w:lang w:val="sr-Cyrl-RS"/>
              </w:rPr>
              <w:t xml:space="preserve">             </w:t>
            </w:r>
            <w:r w:rsidRPr="003A43F3">
              <w:rPr>
                <w:rFonts w:cs="Arial"/>
              </w:rPr>
              <w:t>име и презиме</w:t>
            </w:r>
          </w:p>
        </w:tc>
      </w:tr>
      <w:tr w:rsidR="00F20F2B" w:rsidRPr="003A43F3" w14:paraId="0612BECF" w14:textId="77777777" w:rsidTr="008F24F3">
        <w:tc>
          <w:tcPr>
            <w:tcW w:w="4503" w:type="dxa"/>
            <w:shd w:val="clear" w:color="auto" w:fill="auto"/>
            <w:vAlign w:val="center"/>
            <w:hideMark/>
          </w:tcPr>
          <w:p w14:paraId="2CF4FF4C" w14:textId="240C1F54" w:rsidR="00F20F2B" w:rsidRPr="003A43F3" w:rsidRDefault="00F20F2B" w:rsidP="0053657D">
            <w:pPr>
              <w:spacing w:before="0"/>
              <w:rPr>
                <w:rFonts w:cs="Arial"/>
                <w:lang w:val="sr-Cyrl-RS"/>
              </w:rPr>
            </w:pPr>
            <w:r w:rsidRPr="003A43F3">
              <w:rPr>
                <w:rFonts w:cs="Arial"/>
                <w:lang w:val="sr-Cyrl-RS"/>
              </w:rPr>
              <w:t xml:space="preserve">        </w:t>
            </w:r>
            <w:r w:rsidRPr="003A43F3">
              <w:rPr>
                <w:rFonts w:cs="Arial"/>
                <w:lang w:val="sr-Latn-RS"/>
              </w:rPr>
              <w:t xml:space="preserve">       </w:t>
            </w:r>
          </w:p>
          <w:p w14:paraId="4DF2D7E8" w14:textId="77777777" w:rsidR="00F20F2B" w:rsidRPr="003A43F3" w:rsidRDefault="00F20F2B" w:rsidP="0053657D">
            <w:pPr>
              <w:spacing w:before="0"/>
              <w:rPr>
                <w:rFonts w:cs="Arial"/>
                <w:lang w:val="sr-Cyrl-RS"/>
              </w:rPr>
            </w:pPr>
            <w:bookmarkStart w:id="254" w:name="_GoBack"/>
            <w:bookmarkEnd w:id="254"/>
          </w:p>
        </w:tc>
        <w:tc>
          <w:tcPr>
            <w:tcW w:w="1275" w:type="dxa"/>
            <w:shd w:val="clear" w:color="auto" w:fill="auto"/>
            <w:vAlign w:val="center"/>
          </w:tcPr>
          <w:p w14:paraId="7851BC30" w14:textId="77777777" w:rsidR="00F20F2B" w:rsidRPr="003A43F3" w:rsidRDefault="00F20F2B" w:rsidP="0053657D">
            <w:pPr>
              <w:spacing w:before="0"/>
              <w:rPr>
                <w:rFonts w:cs="Arial"/>
              </w:rPr>
            </w:pPr>
          </w:p>
        </w:tc>
        <w:tc>
          <w:tcPr>
            <w:tcW w:w="4395" w:type="dxa"/>
            <w:shd w:val="clear" w:color="auto" w:fill="auto"/>
            <w:vAlign w:val="center"/>
          </w:tcPr>
          <w:p w14:paraId="72AD86A1" w14:textId="77777777" w:rsidR="00F20F2B" w:rsidRPr="003A43F3" w:rsidRDefault="00F20F2B" w:rsidP="0053657D">
            <w:pPr>
              <w:spacing w:before="0"/>
              <w:rPr>
                <w:rFonts w:cs="Arial"/>
              </w:rPr>
            </w:pPr>
            <w:r w:rsidRPr="003A43F3">
              <w:rPr>
                <w:rFonts w:cs="Arial"/>
                <w:lang w:val="sr-Cyrl-RS"/>
              </w:rPr>
              <w:t xml:space="preserve">                   </w:t>
            </w:r>
            <w:r w:rsidRPr="003A43F3">
              <w:rPr>
                <w:rFonts w:cs="Arial"/>
              </w:rPr>
              <w:t>функција</w:t>
            </w:r>
          </w:p>
        </w:tc>
      </w:tr>
    </w:tbl>
    <w:p w14:paraId="00FC8BF7" w14:textId="1CBE02C5" w:rsidR="007F4336" w:rsidRPr="003A43F3" w:rsidRDefault="007F4336" w:rsidP="00261E4E">
      <w:pPr>
        <w:pStyle w:val="KDParagraf"/>
        <w:spacing w:before="0"/>
        <w:rPr>
          <w:rFonts w:cs="Arial"/>
          <w:lang w:val="sr-Cyrl-CS"/>
        </w:rPr>
      </w:pPr>
    </w:p>
    <w:sectPr w:rsidR="007F4336" w:rsidRPr="003A43F3" w:rsidSect="00535037">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18E93" w14:textId="77777777" w:rsidR="00A2615C" w:rsidRDefault="00A2615C">
      <w:r>
        <w:separator/>
      </w:r>
    </w:p>
    <w:p w14:paraId="2AB74664" w14:textId="77777777" w:rsidR="00A2615C" w:rsidRDefault="00A2615C"/>
  </w:endnote>
  <w:endnote w:type="continuationSeparator" w:id="0">
    <w:p w14:paraId="28485E2A" w14:textId="77777777" w:rsidR="00A2615C" w:rsidRDefault="00A2615C">
      <w:r>
        <w:continuationSeparator/>
      </w:r>
    </w:p>
    <w:p w14:paraId="7B5146D3" w14:textId="77777777" w:rsidR="00A2615C" w:rsidRDefault="00A261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FB904" w14:textId="77777777" w:rsidR="00F612CD" w:rsidRDefault="00F612C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A9C285" w14:textId="77777777" w:rsidR="00F612CD" w:rsidRDefault="00F612CD" w:rsidP="00841BE7">
    <w:pPr>
      <w:pStyle w:val="Footer"/>
      <w:ind w:right="360"/>
    </w:pPr>
  </w:p>
  <w:p w14:paraId="159829A8" w14:textId="77777777" w:rsidR="00F612CD" w:rsidRDefault="00F612C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EC408" w14:textId="77777777" w:rsidR="00F612CD" w:rsidRPr="00EC5BB4" w:rsidRDefault="00F612C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A34D3">
      <w:rPr>
        <w:rStyle w:val="PageNumber"/>
        <w:rFonts w:cs="Arial"/>
        <w:b/>
        <w:noProof/>
        <w:szCs w:val="24"/>
      </w:rPr>
      <w:t>55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A34D3">
      <w:rPr>
        <w:rStyle w:val="PageNumber"/>
        <w:rFonts w:cs="Arial"/>
        <w:b/>
        <w:noProof/>
        <w:szCs w:val="24"/>
      </w:rPr>
      <w:t>55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D4FC5" w14:textId="77777777" w:rsidR="00F612CD" w:rsidRPr="00EC5BB4" w:rsidRDefault="00F612C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A34D3">
      <w:rPr>
        <w:rStyle w:val="PageNumber"/>
        <w:rFonts w:cs="Arial"/>
        <w:b/>
        <w:noProof/>
        <w:szCs w:val="24"/>
      </w:rPr>
      <w:t>46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A34D3">
      <w:rPr>
        <w:rStyle w:val="PageNumber"/>
        <w:rFonts w:cs="Arial"/>
        <w:b/>
        <w:noProof/>
        <w:szCs w:val="24"/>
      </w:rPr>
      <w:t>55</w:t>
    </w:r>
    <w:r w:rsidRPr="00EC5BB4">
      <w:rPr>
        <w:rStyle w:val="PageNumber"/>
        <w:rFonts w:cs="Arial"/>
        <w:b/>
        <w:szCs w:val="24"/>
      </w:rPr>
      <w:fldChar w:fldCharType="end"/>
    </w:r>
  </w:p>
  <w:p w14:paraId="5079FD80" w14:textId="77777777" w:rsidR="00F612CD" w:rsidRDefault="00F612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9DA67" w14:textId="77777777" w:rsidR="00A2615C" w:rsidRDefault="00A2615C">
      <w:r>
        <w:separator/>
      </w:r>
    </w:p>
    <w:p w14:paraId="126C854D" w14:textId="77777777" w:rsidR="00A2615C" w:rsidRDefault="00A2615C"/>
  </w:footnote>
  <w:footnote w:type="continuationSeparator" w:id="0">
    <w:p w14:paraId="5D1A7B0B" w14:textId="77777777" w:rsidR="00A2615C" w:rsidRDefault="00A2615C">
      <w:r>
        <w:continuationSeparator/>
      </w:r>
    </w:p>
    <w:p w14:paraId="5BEF2F0F" w14:textId="77777777" w:rsidR="00A2615C" w:rsidRDefault="00A261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EB1AD" w14:textId="77777777" w:rsidR="00F612CD" w:rsidRDefault="00F612CD" w:rsidP="004276AD">
    <w:pPr>
      <w:pStyle w:val="Header"/>
      <w:rPr>
        <w:sz w:val="20"/>
      </w:rPr>
    </w:pPr>
  </w:p>
  <w:p w14:paraId="1C631B42" w14:textId="77777777" w:rsidR="00F612CD" w:rsidRPr="004276AD" w:rsidRDefault="00F612CD" w:rsidP="004276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6"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15:restartNumberingAfterBreak="0">
    <w:nsid w:val="23B804FC"/>
    <w:multiLevelType w:val="multilevel"/>
    <w:tmpl w:val="DBBEBCE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F973473"/>
    <w:multiLevelType w:val="multilevel"/>
    <w:tmpl w:val="D908C544"/>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6D52232"/>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49FA3005"/>
    <w:multiLevelType w:val="hybridMultilevel"/>
    <w:tmpl w:val="8BEC5CB4"/>
    <w:lvl w:ilvl="0" w:tplc="000063CB">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EFC251F"/>
    <w:multiLevelType w:val="hybridMultilevel"/>
    <w:tmpl w:val="4178EE88"/>
    <w:lvl w:ilvl="0" w:tplc="000063CB">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6EC84F76"/>
    <w:multiLevelType w:val="hybridMultilevel"/>
    <w:tmpl w:val="1B40C57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15:restartNumberingAfterBreak="0">
    <w:nsid w:val="7E2B1254"/>
    <w:multiLevelType w:val="hybridMultilevel"/>
    <w:tmpl w:val="94EA4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4"/>
  </w:num>
  <w:num w:numId="2">
    <w:abstractNumId w:val="63"/>
  </w:num>
  <w:num w:numId="3">
    <w:abstractNumId w:val="78"/>
  </w:num>
  <w:num w:numId="4">
    <w:abstractNumId w:val="54"/>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num>
  <w:num w:numId="7">
    <w:abstractNumId w:val="88"/>
  </w:num>
  <w:num w:numId="8">
    <w:abstractNumId w:val="66"/>
  </w:num>
  <w:num w:numId="9">
    <w:abstractNumId w:val="89"/>
  </w:num>
  <w:num w:numId="10">
    <w:abstractNumId w:val="68"/>
  </w:num>
  <w:num w:numId="11">
    <w:abstractNumId w:val="65"/>
  </w:num>
  <w:num w:numId="12">
    <w:abstractNumId w:val="58"/>
  </w:num>
  <w:num w:numId="13">
    <w:abstractNumId w:val="55"/>
  </w:num>
  <w:num w:numId="14">
    <w:abstractNumId w:val="71"/>
  </w:num>
  <w:num w:numId="15">
    <w:abstractNumId w:val="61"/>
  </w:num>
  <w:num w:numId="16">
    <w:abstractNumId w:val="79"/>
  </w:num>
  <w:num w:numId="17">
    <w:abstractNumId w:val="83"/>
  </w:num>
  <w:num w:numId="18">
    <w:abstractNumId w:val="79"/>
  </w:num>
  <w:num w:numId="19">
    <w:abstractNumId w:val="49"/>
  </w:num>
  <w:num w:numId="20">
    <w:abstractNumId w:val="70"/>
  </w:num>
  <w:num w:numId="21">
    <w:abstractNumId w:val="56"/>
  </w:num>
  <w:num w:numId="22">
    <w:abstractNumId w:val="82"/>
  </w:num>
  <w:num w:numId="23">
    <w:abstractNumId w:val="64"/>
  </w:num>
  <w:num w:numId="24">
    <w:abstractNumId w:val="72"/>
  </w:num>
  <w:num w:numId="25">
    <w:abstractNumId w:val="69"/>
  </w:num>
  <w:num w:numId="26">
    <w:abstractNumId w:val="81"/>
  </w:num>
  <w:num w:numId="27">
    <w:abstractNumId w:val="90"/>
  </w:num>
  <w:num w:numId="28">
    <w:abstractNumId w:val="77"/>
  </w:num>
  <w:num w:numId="29">
    <w:abstractNumId w:val="73"/>
  </w:num>
  <w:num w:numId="30">
    <w:abstractNumId w:val="6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6F2A"/>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0EC"/>
    <w:rsid w:val="00015894"/>
    <w:rsid w:val="00015D88"/>
    <w:rsid w:val="00015E2F"/>
    <w:rsid w:val="00015E7C"/>
    <w:rsid w:val="000167FC"/>
    <w:rsid w:val="000170DE"/>
    <w:rsid w:val="00017C93"/>
    <w:rsid w:val="00017F00"/>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A28"/>
    <w:rsid w:val="0002512F"/>
    <w:rsid w:val="00025304"/>
    <w:rsid w:val="00025ABF"/>
    <w:rsid w:val="00025B97"/>
    <w:rsid w:val="00025EC5"/>
    <w:rsid w:val="00026036"/>
    <w:rsid w:val="0002609F"/>
    <w:rsid w:val="000261C8"/>
    <w:rsid w:val="00026444"/>
    <w:rsid w:val="00026621"/>
    <w:rsid w:val="000267C3"/>
    <w:rsid w:val="00026F45"/>
    <w:rsid w:val="00027418"/>
    <w:rsid w:val="0002750F"/>
    <w:rsid w:val="00027F81"/>
    <w:rsid w:val="000303E2"/>
    <w:rsid w:val="00030591"/>
    <w:rsid w:val="00030B9D"/>
    <w:rsid w:val="0003103E"/>
    <w:rsid w:val="0003169E"/>
    <w:rsid w:val="000316F4"/>
    <w:rsid w:val="000317BA"/>
    <w:rsid w:val="00031E71"/>
    <w:rsid w:val="00032272"/>
    <w:rsid w:val="00032B7E"/>
    <w:rsid w:val="00032C65"/>
    <w:rsid w:val="0003302D"/>
    <w:rsid w:val="00033D74"/>
    <w:rsid w:val="000343A5"/>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1B2"/>
    <w:rsid w:val="00041B26"/>
    <w:rsid w:val="00041CE5"/>
    <w:rsid w:val="00041D7D"/>
    <w:rsid w:val="00041FE3"/>
    <w:rsid w:val="00042085"/>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C9D"/>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58B"/>
    <w:rsid w:val="00065849"/>
    <w:rsid w:val="00065B75"/>
    <w:rsid w:val="00065DE7"/>
    <w:rsid w:val="000663EE"/>
    <w:rsid w:val="00066E57"/>
    <w:rsid w:val="0006783E"/>
    <w:rsid w:val="00067B8B"/>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987"/>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4C9"/>
    <w:rsid w:val="000A070F"/>
    <w:rsid w:val="000A0720"/>
    <w:rsid w:val="000A0C6A"/>
    <w:rsid w:val="000A10E3"/>
    <w:rsid w:val="000A2100"/>
    <w:rsid w:val="000A2227"/>
    <w:rsid w:val="000A34D3"/>
    <w:rsid w:val="000A3715"/>
    <w:rsid w:val="000A388F"/>
    <w:rsid w:val="000A3F5E"/>
    <w:rsid w:val="000A46EF"/>
    <w:rsid w:val="000A4C0A"/>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33"/>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8B4"/>
    <w:rsid w:val="000B6C6F"/>
    <w:rsid w:val="000B6D8C"/>
    <w:rsid w:val="000B6E4A"/>
    <w:rsid w:val="000B711D"/>
    <w:rsid w:val="000B722D"/>
    <w:rsid w:val="000B7943"/>
    <w:rsid w:val="000B7A06"/>
    <w:rsid w:val="000C0476"/>
    <w:rsid w:val="000C0611"/>
    <w:rsid w:val="000C0983"/>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67C8"/>
    <w:rsid w:val="000C7024"/>
    <w:rsid w:val="000C7AFD"/>
    <w:rsid w:val="000C7B91"/>
    <w:rsid w:val="000C7BB7"/>
    <w:rsid w:val="000D003F"/>
    <w:rsid w:val="000D02E0"/>
    <w:rsid w:val="000D0D30"/>
    <w:rsid w:val="000D1051"/>
    <w:rsid w:val="000D122C"/>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BAA"/>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E7C8A"/>
    <w:rsid w:val="000F0256"/>
    <w:rsid w:val="000F071C"/>
    <w:rsid w:val="000F0C38"/>
    <w:rsid w:val="000F162B"/>
    <w:rsid w:val="000F1885"/>
    <w:rsid w:val="000F1D3E"/>
    <w:rsid w:val="000F1D75"/>
    <w:rsid w:val="000F1F11"/>
    <w:rsid w:val="000F2826"/>
    <w:rsid w:val="000F298E"/>
    <w:rsid w:val="000F2A7A"/>
    <w:rsid w:val="000F3138"/>
    <w:rsid w:val="000F33C3"/>
    <w:rsid w:val="000F364F"/>
    <w:rsid w:val="000F36A0"/>
    <w:rsid w:val="000F3A1A"/>
    <w:rsid w:val="000F4109"/>
    <w:rsid w:val="000F4348"/>
    <w:rsid w:val="000F458B"/>
    <w:rsid w:val="000F4610"/>
    <w:rsid w:val="000F48FD"/>
    <w:rsid w:val="000F5222"/>
    <w:rsid w:val="000F53AA"/>
    <w:rsid w:val="000F57ED"/>
    <w:rsid w:val="000F59DB"/>
    <w:rsid w:val="000F5FBC"/>
    <w:rsid w:val="000F6304"/>
    <w:rsid w:val="000F6421"/>
    <w:rsid w:val="000F683D"/>
    <w:rsid w:val="000F6D51"/>
    <w:rsid w:val="000F6EA8"/>
    <w:rsid w:val="000F7272"/>
    <w:rsid w:val="000F79CB"/>
    <w:rsid w:val="00100252"/>
    <w:rsid w:val="00100827"/>
    <w:rsid w:val="00100F41"/>
    <w:rsid w:val="00101220"/>
    <w:rsid w:val="001014D4"/>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2D4"/>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20F"/>
    <w:rsid w:val="0012159F"/>
    <w:rsid w:val="00121732"/>
    <w:rsid w:val="001218BE"/>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3FE"/>
    <w:rsid w:val="00134400"/>
    <w:rsid w:val="00134C14"/>
    <w:rsid w:val="00134D46"/>
    <w:rsid w:val="001350CE"/>
    <w:rsid w:val="0013517D"/>
    <w:rsid w:val="001352E0"/>
    <w:rsid w:val="001353DA"/>
    <w:rsid w:val="0013566D"/>
    <w:rsid w:val="0013579A"/>
    <w:rsid w:val="001364AE"/>
    <w:rsid w:val="001364B9"/>
    <w:rsid w:val="00136AF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37"/>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14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245"/>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785"/>
    <w:rsid w:val="0017283C"/>
    <w:rsid w:val="001728CA"/>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A5E"/>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3C"/>
    <w:rsid w:val="001A287D"/>
    <w:rsid w:val="001A2F3C"/>
    <w:rsid w:val="001A2FA0"/>
    <w:rsid w:val="001A3616"/>
    <w:rsid w:val="001A375E"/>
    <w:rsid w:val="001A37A8"/>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4BD"/>
    <w:rsid w:val="001B2C5C"/>
    <w:rsid w:val="001B3133"/>
    <w:rsid w:val="001B367E"/>
    <w:rsid w:val="001B36F2"/>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186"/>
    <w:rsid w:val="001C03D9"/>
    <w:rsid w:val="001C0661"/>
    <w:rsid w:val="001C0BDA"/>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694"/>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36F"/>
    <w:rsid w:val="001D1509"/>
    <w:rsid w:val="001D1EB2"/>
    <w:rsid w:val="001D307C"/>
    <w:rsid w:val="001D32F5"/>
    <w:rsid w:val="001D391C"/>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67C"/>
    <w:rsid w:val="001E3AD6"/>
    <w:rsid w:val="001E3BAC"/>
    <w:rsid w:val="001E4A16"/>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9EF"/>
    <w:rsid w:val="002227E8"/>
    <w:rsid w:val="00222A10"/>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6B4"/>
    <w:rsid w:val="00230DAD"/>
    <w:rsid w:val="00230DC9"/>
    <w:rsid w:val="00232041"/>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46A"/>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BF4"/>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1E4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4FA"/>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461"/>
    <w:rsid w:val="00282B27"/>
    <w:rsid w:val="00282CE8"/>
    <w:rsid w:val="00282DE8"/>
    <w:rsid w:val="0028381B"/>
    <w:rsid w:val="00283C93"/>
    <w:rsid w:val="00283D89"/>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852"/>
    <w:rsid w:val="002A0A12"/>
    <w:rsid w:val="002A0B81"/>
    <w:rsid w:val="002A0F33"/>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8AD"/>
    <w:rsid w:val="002A5C0C"/>
    <w:rsid w:val="002A5CE7"/>
    <w:rsid w:val="002A6482"/>
    <w:rsid w:val="002A6546"/>
    <w:rsid w:val="002A69FB"/>
    <w:rsid w:val="002A6A00"/>
    <w:rsid w:val="002A6DF3"/>
    <w:rsid w:val="002A6F0F"/>
    <w:rsid w:val="002A6FD6"/>
    <w:rsid w:val="002A7161"/>
    <w:rsid w:val="002A7376"/>
    <w:rsid w:val="002A73F4"/>
    <w:rsid w:val="002A776B"/>
    <w:rsid w:val="002A786E"/>
    <w:rsid w:val="002A7AE5"/>
    <w:rsid w:val="002A7E23"/>
    <w:rsid w:val="002B017B"/>
    <w:rsid w:val="002B033C"/>
    <w:rsid w:val="002B0650"/>
    <w:rsid w:val="002B0891"/>
    <w:rsid w:val="002B0C8B"/>
    <w:rsid w:val="002B0F43"/>
    <w:rsid w:val="002B1022"/>
    <w:rsid w:val="002B1389"/>
    <w:rsid w:val="002B14F8"/>
    <w:rsid w:val="002B1A1C"/>
    <w:rsid w:val="002B1BC2"/>
    <w:rsid w:val="002B1FEC"/>
    <w:rsid w:val="002B2034"/>
    <w:rsid w:val="002B2134"/>
    <w:rsid w:val="002B21E0"/>
    <w:rsid w:val="002B224C"/>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19C8"/>
    <w:rsid w:val="002C2468"/>
    <w:rsid w:val="002C247D"/>
    <w:rsid w:val="002C2617"/>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20E"/>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C14"/>
    <w:rsid w:val="002D4D6B"/>
    <w:rsid w:val="002D4E90"/>
    <w:rsid w:val="002D4F18"/>
    <w:rsid w:val="002D5217"/>
    <w:rsid w:val="002D5431"/>
    <w:rsid w:val="002D5540"/>
    <w:rsid w:val="002D591C"/>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2E0"/>
    <w:rsid w:val="002E161E"/>
    <w:rsid w:val="002E1783"/>
    <w:rsid w:val="002E183C"/>
    <w:rsid w:val="002E1868"/>
    <w:rsid w:val="002E1904"/>
    <w:rsid w:val="002E1C8E"/>
    <w:rsid w:val="002E2018"/>
    <w:rsid w:val="002E2374"/>
    <w:rsid w:val="002E2581"/>
    <w:rsid w:val="002E2F11"/>
    <w:rsid w:val="002E40BF"/>
    <w:rsid w:val="002E4258"/>
    <w:rsid w:val="002E5445"/>
    <w:rsid w:val="002E58E6"/>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68C"/>
    <w:rsid w:val="002F3DAD"/>
    <w:rsid w:val="002F45B3"/>
    <w:rsid w:val="002F46F4"/>
    <w:rsid w:val="002F48D1"/>
    <w:rsid w:val="002F536E"/>
    <w:rsid w:val="002F53FF"/>
    <w:rsid w:val="002F5F0E"/>
    <w:rsid w:val="003003A5"/>
    <w:rsid w:val="00300AC5"/>
    <w:rsid w:val="00300AF6"/>
    <w:rsid w:val="0030144A"/>
    <w:rsid w:val="00302472"/>
    <w:rsid w:val="00302473"/>
    <w:rsid w:val="003024F5"/>
    <w:rsid w:val="0030251B"/>
    <w:rsid w:val="003025B9"/>
    <w:rsid w:val="0030287C"/>
    <w:rsid w:val="0030297F"/>
    <w:rsid w:val="00302ACB"/>
    <w:rsid w:val="00302C6B"/>
    <w:rsid w:val="00302DC0"/>
    <w:rsid w:val="00303262"/>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80"/>
    <w:rsid w:val="00310D17"/>
    <w:rsid w:val="00310EB6"/>
    <w:rsid w:val="003110E5"/>
    <w:rsid w:val="00311888"/>
    <w:rsid w:val="00311E5C"/>
    <w:rsid w:val="00312650"/>
    <w:rsid w:val="00312B44"/>
    <w:rsid w:val="0031310F"/>
    <w:rsid w:val="0031324D"/>
    <w:rsid w:val="00313CD2"/>
    <w:rsid w:val="0031435B"/>
    <w:rsid w:val="00314378"/>
    <w:rsid w:val="003144E0"/>
    <w:rsid w:val="00314573"/>
    <w:rsid w:val="00314768"/>
    <w:rsid w:val="00314AE3"/>
    <w:rsid w:val="003152EB"/>
    <w:rsid w:val="0031588E"/>
    <w:rsid w:val="00315AB7"/>
    <w:rsid w:val="00315BF5"/>
    <w:rsid w:val="00315CAA"/>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457"/>
    <w:rsid w:val="00322C32"/>
    <w:rsid w:val="00322C56"/>
    <w:rsid w:val="00322D22"/>
    <w:rsid w:val="0032326E"/>
    <w:rsid w:val="003234AB"/>
    <w:rsid w:val="00323886"/>
    <w:rsid w:val="003238D9"/>
    <w:rsid w:val="0032453F"/>
    <w:rsid w:val="00324AE5"/>
    <w:rsid w:val="00324CE1"/>
    <w:rsid w:val="00324D24"/>
    <w:rsid w:val="003252AF"/>
    <w:rsid w:val="003255E6"/>
    <w:rsid w:val="00325ACF"/>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26"/>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2EF"/>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B3C"/>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12"/>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3CF"/>
    <w:rsid w:val="00362541"/>
    <w:rsid w:val="0036290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B1B"/>
    <w:rsid w:val="0036732B"/>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56D"/>
    <w:rsid w:val="003746CC"/>
    <w:rsid w:val="00374D0A"/>
    <w:rsid w:val="00374D49"/>
    <w:rsid w:val="00374EE7"/>
    <w:rsid w:val="00374FCD"/>
    <w:rsid w:val="00375021"/>
    <w:rsid w:val="0037539A"/>
    <w:rsid w:val="003756A2"/>
    <w:rsid w:val="00375838"/>
    <w:rsid w:val="00375FF5"/>
    <w:rsid w:val="00376130"/>
    <w:rsid w:val="003762D5"/>
    <w:rsid w:val="00376A5A"/>
    <w:rsid w:val="00376CA5"/>
    <w:rsid w:val="003771A2"/>
    <w:rsid w:val="003772D0"/>
    <w:rsid w:val="00377540"/>
    <w:rsid w:val="0037783D"/>
    <w:rsid w:val="0037798D"/>
    <w:rsid w:val="00377ACF"/>
    <w:rsid w:val="00377BB1"/>
    <w:rsid w:val="00377BC2"/>
    <w:rsid w:val="003807DF"/>
    <w:rsid w:val="00380E1C"/>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5F2E"/>
    <w:rsid w:val="003861B3"/>
    <w:rsid w:val="003863C1"/>
    <w:rsid w:val="00386410"/>
    <w:rsid w:val="003864E1"/>
    <w:rsid w:val="003867BF"/>
    <w:rsid w:val="00386CF5"/>
    <w:rsid w:val="00387971"/>
    <w:rsid w:val="003879DB"/>
    <w:rsid w:val="00387FFD"/>
    <w:rsid w:val="0039037B"/>
    <w:rsid w:val="003904AC"/>
    <w:rsid w:val="003904F7"/>
    <w:rsid w:val="00390889"/>
    <w:rsid w:val="00390897"/>
    <w:rsid w:val="003916EB"/>
    <w:rsid w:val="00391789"/>
    <w:rsid w:val="003917AE"/>
    <w:rsid w:val="003918E7"/>
    <w:rsid w:val="00391CCF"/>
    <w:rsid w:val="00391D2E"/>
    <w:rsid w:val="00392596"/>
    <w:rsid w:val="00392978"/>
    <w:rsid w:val="00392CF4"/>
    <w:rsid w:val="00392DE4"/>
    <w:rsid w:val="00392E30"/>
    <w:rsid w:val="003934F1"/>
    <w:rsid w:val="0039368A"/>
    <w:rsid w:val="00393867"/>
    <w:rsid w:val="00394C47"/>
    <w:rsid w:val="00394D1E"/>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5A2"/>
    <w:rsid w:val="003A3EA5"/>
    <w:rsid w:val="003A40DD"/>
    <w:rsid w:val="003A43E6"/>
    <w:rsid w:val="003A43F3"/>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73"/>
    <w:rsid w:val="003A74F5"/>
    <w:rsid w:val="003A7C94"/>
    <w:rsid w:val="003B0703"/>
    <w:rsid w:val="003B0A49"/>
    <w:rsid w:val="003B0FEF"/>
    <w:rsid w:val="003B1316"/>
    <w:rsid w:val="003B17F1"/>
    <w:rsid w:val="003B1B5E"/>
    <w:rsid w:val="003B1E10"/>
    <w:rsid w:val="003B2544"/>
    <w:rsid w:val="003B2CDC"/>
    <w:rsid w:val="003B2EBF"/>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B4C"/>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8BF"/>
    <w:rsid w:val="003C6934"/>
    <w:rsid w:val="003C6A93"/>
    <w:rsid w:val="003C6C52"/>
    <w:rsid w:val="003C71E2"/>
    <w:rsid w:val="003C7223"/>
    <w:rsid w:val="003C7C38"/>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7F2"/>
    <w:rsid w:val="003D38B6"/>
    <w:rsid w:val="003D3CFE"/>
    <w:rsid w:val="003D529D"/>
    <w:rsid w:val="003D5362"/>
    <w:rsid w:val="003D562E"/>
    <w:rsid w:val="003D5C93"/>
    <w:rsid w:val="003D6058"/>
    <w:rsid w:val="003D61E6"/>
    <w:rsid w:val="003D631A"/>
    <w:rsid w:val="003D6480"/>
    <w:rsid w:val="003D6A48"/>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710"/>
    <w:rsid w:val="003E1875"/>
    <w:rsid w:val="003E1D34"/>
    <w:rsid w:val="003E1D89"/>
    <w:rsid w:val="003E20ED"/>
    <w:rsid w:val="003E3199"/>
    <w:rsid w:val="003E36F7"/>
    <w:rsid w:val="003E3843"/>
    <w:rsid w:val="003E3931"/>
    <w:rsid w:val="003E3F1E"/>
    <w:rsid w:val="003E4ABA"/>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0E7A"/>
    <w:rsid w:val="003F14D2"/>
    <w:rsid w:val="003F1792"/>
    <w:rsid w:val="003F2182"/>
    <w:rsid w:val="003F21FF"/>
    <w:rsid w:val="003F2910"/>
    <w:rsid w:val="003F2EF6"/>
    <w:rsid w:val="003F3107"/>
    <w:rsid w:val="003F3479"/>
    <w:rsid w:val="003F348E"/>
    <w:rsid w:val="003F36EE"/>
    <w:rsid w:val="003F3999"/>
    <w:rsid w:val="003F3DBA"/>
    <w:rsid w:val="003F3E4B"/>
    <w:rsid w:val="003F43F4"/>
    <w:rsid w:val="003F46E3"/>
    <w:rsid w:val="003F4719"/>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731"/>
    <w:rsid w:val="0040080E"/>
    <w:rsid w:val="00400917"/>
    <w:rsid w:val="00400A38"/>
    <w:rsid w:val="00401787"/>
    <w:rsid w:val="00401AF8"/>
    <w:rsid w:val="00401CD9"/>
    <w:rsid w:val="00401F5B"/>
    <w:rsid w:val="0040215F"/>
    <w:rsid w:val="004023EA"/>
    <w:rsid w:val="0040245C"/>
    <w:rsid w:val="0040259D"/>
    <w:rsid w:val="004026D2"/>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4D8"/>
    <w:rsid w:val="00411871"/>
    <w:rsid w:val="004118CB"/>
    <w:rsid w:val="00411DC3"/>
    <w:rsid w:val="004120AE"/>
    <w:rsid w:val="0041227C"/>
    <w:rsid w:val="004125D6"/>
    <w:rsid w:val="00412AC4"/>
    <w:rsid w:val="00412FFF"/>
    <w:rsid w:val="00413236"/>
    <w:rsid w:val="00413632"/>
    <w:rsid w:val="0041370C"/>
    <w:rsid w:val="00413AFE"/>
    <w:rsid w:val="00413BCE"/>
    <w:rsid w:val="00414215"/>
    <w:rsid w:val="004143B5"/>
    <w:rsid w:val="004143E5"/>
    <w:rsid w:val="004149E7"/>
    <w:rsid w:val="00414A97"/>
    <w:rsid w:val="00414ABC"/>
    <w:rsid w:val="00415058"/>
    <w:rsid w:val="0041601E"/>
    <w:rsid w:val="00416358"/>
    <w:rsid w:val="0041640B"/>
    <w:rsid w:val="004164A3"/>
    <w:rsid w:val="00416B98"/>
    <w:rsid w:val="00417EBA"/>
    <w:rsid w:val="004206CB"/>
    <w:rsid w:val="00420C7E"/>
    <w:rsid w:val="00420F5D"/>
    <w:rsid w:val="0042105D"/>
    <w:rsid w:val="00421BD7"/>
    <w:rsid w:val="00422032"/>
    <w:rsid w:val="00422350"/>
    <w:rsid w:val="00422578"/>
    <w:rsid w:val="00422B24"/>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4A1"/>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27D"/>
    <w:rsid w:val="004424A0"/>
    <w:rsid w:val="004424DD"/>
    <w:rsid w:val="004425F5"/>
    <w:rsid w:val="0044266F"/>
    <w:rsid w:val="004433E9"/>
    <w:rsid w:val="004435B1"/>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98"/>
    <w:rsid w:val="004519B1"/>
    <w:rsid w:val="004519BB"/>
    <w:rsid w:val="00451F41"/>
    <w:rsid w:val="0045246A"/>
    <w:rsid w:val="00452710"/>
    <w:rsid w:val="00452758"/>
    <w:rsid w:val="00452965"/>
    <w:rsid w:val="0045306E"/>
    <w:rsid w:val="00453275"/>
    <w:rsid w:val="004532CC"/>
    <w:rsid w:val="00453A04"/>
    <w:rsid w:val="00453B90"/>
    <w:rsid w:val="00453CBC"/>
    <w:rsid w:val="00454069"/>
    <w:rsid w:val="0045469A"/>
    <w:rsid w:val="0045575A"/>
    <w:rsid w:val="004559F1"/>
    <w:rsid w:val="00455D19"/>
    <w:rsid w:val="00455E5C"/>
    <w:rsid w:val="00456435"/>
    <w:rsid w:val="0045685C"/>
    <w:rsid w:val="00456A8F"/>
    <w:rsid w:val="00456AB0"/>
    <w:rsid w:val="00456E8E"/>
    <w:rsid w:val="00457A99"/>
    <w:rsid w:val="004604C7"/>
    <w:rsid w:val="004612CD"/>
    <w:rsid w:val="004618A5"/>
    <w:rsid w:val="00461A37"/>
    <w:rsid w:val="00461F09"/>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640"/>
    <w:rsid w:val="004676D7"/>
    <w:rsid w:val="00467DB0"/>
    <w:rsid w:val="004701A2"/>
    <w:rsid w:val="00470B60"/>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1DB"/>
    <w:rsid w:val="00482208"/>
    <w:rsid w:val="00482257"/>
    <w:rsid w:val="00482442"/>
    <w:rsid w:val="00482470"/>
    <w:rsid w:val="0048279A"/>
    <w:rsid w:val="0048289A"/>
    <w:rsid w:val="004829D9"/>
    <w:rsid w:val="00482D4C"/>
    <w:rsid w:val="00482EF6"/>
    <w:rsid w:val="00483174"/>
    <w:rsid w:val="00483BB4"/>
    <w:rsid w:val="00483CD8"/>
    <w:rsid w:val="00483EFF"/>
    <w:rsid w:val="00483FEC"/>
    <w:rsid w:val="0048426B"/>
    <w:rsid w:val="00484ACB"/>
    <w:rsid w:val="00484F79"/>
    <w:rsid w:val="0048566A"/>
    <w:rsid w:val="00485720"/>
    <w:rsid w:val="0048599A"/>
    <w:rsid w:val="00485AB8"/>
    <w:rsid w:val="00485C55"/>
    <w:rsid w:val="00485D59"/>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8CB"/>
    <w:rsid w:val="00494CD6"/>
    <w:rsid w:val="0049540A"/>
    <w:rsid w:val="004957BF"/>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8BD"/>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44"/>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7D"/>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B8E"/>
    <w:rsid w:val="004D3FF6"/>
    <w:rsid w:val="004D41C8"/>
    <w:rsid w:val="004D4636"/>
    <w:rsid w:val="004D4A56"/>
    <w:rsid w:val="004D5405"/>
    <w:rsid w:val="004D5546"/>
    <w:rsid w:val="004D55E9"/>
    <w:rsid w:val="004D5A94"/>
    <w:rsid w:val="004D5D2B"/>
    <w:rsid w:val="004D5D45"/>
    <w:rsid w:val="004D60F7"/>
    <w:rsid w:val="004D6D01"/>
    <w:rsid w:val="004D6D60"/>
    <w:rsid w:val="004D6DE7"/>
    <w:rsid w:val="004D6DF4"/>
    <w:rsid w:val="004D6F4A"/>
    <w:rsid w:val="004D6FD4"/>
    <w:rsid w:val="004D728A"/>
    <w:rsid w:val="004D757A"/>
    <w:rsid w:val="004D7A10"/>
    <w:rsid w:val="004D7CE3"/>
    <w:rsid w:val="004E004D"/>
    <w:rsid w:val="004E00B1"/>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6AA"/>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47F"/>
    <w:rsid w:val="00514481"/>
    <w:rsid w:val="0051454E"/>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4F25"/>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376"/>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037"/>
    <w:rsid w:val="005355CF"/>
    <w:rsid w:val="0053569A"/>
    <w:rsid w:val="00535D05"/>
    <w:rsid w:val="0053641D"/>
    <w:rsid w:val="0053657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2B81"/>
    <w:rsid w:val="00543191"/>
    <w:rsid w:val="005431C8"/>
    <w:rsid w:val="00543210"/>
    <w:rsid w:val="00543BC2"/>
    <w:rsid w:val="00543EB0"/>
    <w:rsid w:val="005443DD"/>
    <w:rsid w:val="00544638"/>
    <w:rsid w:val="00544C24"/>
    <w:rsid w:val="00544CE8"/>
    <w:rsid w:val="00544D57"/>
    <w:rsid w:val="005450CD"/>
    <w:rsid w:val="005453B2"/>
    <w:rsid w:val="00545456"/>
    <w:rsid w:val="0054567E"/>
    <w:rsid w:val="00545D25"/>
    <w:rsid w:val="00545E8E"/>
    <w:rsid w:val="00546265"/>
    <w:rsid w:val="005463B3"/>
    <w:rsid w:val="00546862"/>
    <w:rsid w:val="0054719C"/>
    <w:rsid w:val="00547363"/>
    <w:rsid w:val="005474B1"/>
    <w:rsid w:val="00547506"/>
    <w:rsid w:val="00547654"/>
    <w:rsid w:val="00550552"/>
    <w:rsid w:val="00550BFA"/>
    <w:rsid w:val="00550FE2"/>
    <w:rsid w:val="0055106E"/>
    <w:rsid w:val="005519B6"/>
    <w:rsid w:val="00551AFB"/>
    <w:rsid w:val="00551C38"/>
    <w:rsid w:val="00552254"/>
    <w:rsid w:val="00552504"/>
    <w:rsid w:val="00552974"/>
    <w:rsid w:val="00553412"/>
    <w:rsid w:val="00553AE8"/>
    <w:rsid w:val="00553BCF"/>
    <w:rsid w:val="00554209"/>
    <w:rsid w:val="005542FC"/>
    <w:rsid w:val="005544E3"/>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000"/>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D88"/>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195"/>
    <w:rsid w:val="00574472"/>
    <w:rsid w:val="005746C8"/>
    <w:rsid w:val="00574B7B"/>
    <w:rsid w:val="005753D3"/>
    <w:rsid w:val="0057545E"/>
    <w:rsid w:val="0057567D"/>
    <w:rsid w:val="005756B5"/>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627"/>
    <w:rsid w:val="005847B0"/>
    <w:rsid w:val="005851BE"/>
    <w:rsid w:val="005852D5"/>
    <w:rsid w:val="00585A47"/>
    <w:rsid w:val="005863F4"/>
    <w:rsid w:val="0058657D"/>
    <w:rsid w:val="00586789"/>
    <w:rsid w:val="00586F76"/>
    <w:rsid w:val="00587266"/>
    <w:rsid w:val="0058734C"/>
    <w:rsid w:val="0058756C"/>
    <w:rsid w:val="00587B94"/>
    <w:rsid w:val="00587C8E"/>
    <w:rsid w:val="00590C50"/>
    <w:rsid w:val="00591069"/>
    <w:rsid w:val="00591222"/>
    <w:rsid w:val="00591B88"/>
    <w:rsid w:val="00592C7D"/>
    <w:rsid w:val="00593106"/>
    <w:rsid w:val="0059310C"/>
    <w:rsid w:val="00593148"/>
    <w:rsid w:val="005933F4"/>
    <w:rsid w:val="00593434"/>
    <w:rsid w:val="00593E65"/>
    <w:rsid w:val="00593EB1"/>
    <w:rsid w:val="00594D1F"/>
    <w:rsid w:val="00594F71"/>
    <w:rsid w:val="00595000"/>
    <w:rsid w:val="0059587B"/>
    <w:rsid w:val="005959ED"/>
    <w:rsid w:val="00595CDD"/>
    <w:rsid w:val="005969BC"/>
    <w:rsid w:val="005975F4"/>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3F12"/>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66E"/>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4E69"/>
    <w:rsid w:val="005D5269"/>
    <w:rsid w:val="005D5348"/>
    <w:rsid w:val="005D5729"/>
    <w:rsid w:val="005D606A"/>
    <w:rsid w:val="005D61CE"/>
    <w:rsid w:val="005D65A6"/>
    <w:rsid w:val="005D67C7"/>
    <w:rsid w:val="005D6D74"/>
    <w:rsid w:val="005E0151"/>
    <w:rsid w:val="005E122D"/>
    <w:rsid w:val="005E1232"/>
    <w:rsid w:val="005E14C7"/>
    <w:rsid w:val="005E176F"/>
    <w:rsid w:val="005E18A5"/>
    <w:rsid w:val="005E18FC"/>
    <w:rsid w:val="005E1A2F"/>
    <w:rsid w:val="005E1C5F"/>
    <w:rsid w:val="005E1E5D"/>
    <w:rsid w:val="005E2334"/>
    <w:rsid w:val="005E2611"/>
    <w:rsid w:val="005E2B9E"/>
    <w:rsid w:val="005E2CDC"/>
    <w:rsid w:val="005E2D05"/>
    <w:rsid w:val="005E2D71"/>
    <w:rsid w:val="005E3A75"/>
    <w:rsid w:val="005E487E"/>
    <w:rsid w:val="005E4F99"/>
    <w:rsid w:val="005E50F1"/>
    <w:rsid w:val="005E531A"/>
    <w:rsid w:val="005E5779"/>
    <w:rsid w:val="005E58D5"/>
    <w:rsid w:val="005E5B77"/>
    <w:rsid w:val="005E5E93"/>
    <w:rsid w:val="005E692E"/>
    <w:rsid w:val="005E69B6"/>
    <w:rsid w:val="005E6C70"/>
    <w:rsid w:val="005E6C85"/>
    <w:rsid w:val="005E6D04"/>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23D"/>
    <w:rsid w:val="005F36FA"/>
    <w:rsid w:val="005F3B97"/>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D8"/>
    <w:rsid w:val="00604141"/>
    <w:rsid w:val="006041CB"/>
    <w:rsid w:val="0060421A"/>
    <w:rsid w:val="00604725"/>
    <w:rsid w:val="0060486C"/>
    <w:rsid w:val="00604B2B"/>
    <w:rsid w:val="00604B66"/>
    <w:rsid w:val="00604C9F"/>
    <w:rsid w:val="00605115"/>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0FC"/>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20D5"/>
    <w:rsid w:val="006222FF"/>
    <w:rsid w:val="0062245B"/>
    <w:rsid w:val="00622589"/>
    <w:rsid w:val="006225D2"/>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4E3B"/>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2B8F"/>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FDF"/>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3"/>
    <w:rsid w:val="00666A36"/>
    <w:rsid w:val="00666FF0"/>
    <w:rsid w:val="00667A08"/>
    <w:rsid w:val="00670208"/>
    <w:rsid w:val="00670461"/>
    <w:rsid w:val="00670808"/>
    <w:rsid w:val="006709E5"/>
    <w:rsid w:val="00670C4B"/>
    <w:rsid w:val="00670CAB"/>
    <w:rsid w:val="00670DB0"/>
    <w:rsid w:val="00671773"/>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5E5"/>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3CD1"/>
    <w:rsid w:val="00694338"/>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742"/>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4D9F"/>
    <w:rsid w:val="006A500A"/>
    <w:rsid w:val="006A59FC"/>
    <w:rsid w:val="006A5D79"/>
    <w:rsid w:val="006A5E41"/>
    <w:rsid w:val="006A6575"/>
    <w:rsid w:val="006A671E"/>
    <w:rsid w:val="006A6C3D"/>
    <w:rsid w:val="006A6CFF"/>
    <w:rsid w:val="006A6D02"/>
    <w:rsid w:val="006A6EFD"/>
    <w:rsid w:val="006A759D"/>
    <w:rsid w:val="006A79B9"/>
    <w:rsid w:val="006A7CD7"/>
    <w:rsid w:val="006A7EBF"/>
    <w:rsid w:val="006B050B"/>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02D"/>
    <w:rsid w:val="006C05A3"/>
    <w:rsid w:val="006C08E2"/>
    <w:rsid w:val="006C099B"/>
    <w:rsid w:val="006C0E01"/>
    <w:rsid w:val="006C0EF9"/>
    <w:rsid w:val="006C0FCB"/>
    <w:rsid w:val="006C1CEB"/>
    <w:rsid w:val="006C2E55"/>
    <w:rsid w:val="006C2F8C"/>
    <w:rsid w:val="006C3942"/>
    <w:rsid w:val="006C3D5B"/>
    <w:rsid w:val="006C3E61"/>
    <w:rsid w:val="006C3E7E"/>
    <w:rsid w:val="006C3FDA"/>
    <w:rsid w:val="006C419D"/>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480"/>
    <w:rsid w:val="006C769D"/>
    <w:rsid w:val="006D00E6"/>
    <w:rsid w:val="006D01C7"/>
    <w:rsid w:val="006D089A"/>
    <w:rsid w:val="006D0B88"/>
    <w:rsid w:val="006D10AD"/>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D11"/>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6F9"/>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27B"/>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700220"/>
    <w:rsid w:val="00700281"/>
    <w:rsid w:val="007005DC"/>
    <w:rsid w:val="0070080F"/>
    <w:rsid w:val="00700E79"/>
    <w:rsid w:val="007014DA"/>
    <w:rsid w:val="0070167D"/>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4D00"/>
    <w:rsid w:val="00725046"/>
    <w:rsid w:val="00725217"/>
    <w:rsid w:val="0072543B"/>
    <w:rsid w:val="00725CD5"/>
    <w:rsid w:val="0072623A"/>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6B9"/>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2A0"/>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630"/>
    <w:rsid w:val="007649C8"/>
    <w:rsid w:val="00764ED5"/>
    <w:rsid w:val="007652A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6FFD"/>
    <w:rsid w:val="007772EE"/>
    <w:rsid w:val="007774B4"/>
    <w:rsid w:val="0077751C"/>
    <w:rsid w:val="00777A57"/>
    <w:rsid w:val="00777DDA"/>
    <w:rsid w:val="0078075B"/>
    <w:rsid w:val="00780A98"/>
    <w:rsid w:val="00780EC9"/>
    <w:rsid w:val="00780F66"/>
    <w:rsid w:val="007816DD"/>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5BC"/>
    <w:rsid w:val="0079381F"/>
    <w:rsid w:val="00793C62"/>
    <w:rsid w:val="00793D30"/>
    <w:rsid w:val="00793E95"/>
    <w:rsid w:val="007944FF"/>
    <w:rsid w:val="00794873"/>
    <w:rsid w:val="00794ED5"/>
    <w:rsid w:val="00795238"/>
    <w:rsid w:val="00795810"/>
    <w:rsid w:val="00795A97"/>
    <w:rsid w:val="00795B64"/>
    <w:rsid w:val="007969FB"/>
    <w:rsid w:val="00796AB1"/>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9DF"/>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5BD"/>
    <w:rsid w:val="007B2BAE"/>
    <w:rsid w:val="007B3264"/>
    <w:rsid w:val="007B338C"/>
    <w:rsid w:val="007B3A0D"/>
    <w:rsid w:val="007B3EA3"/>
    <w:rsid w:val="007B4799"/>
    <w:rsid w:val="007B48BB"/>
    <w:rsid w:val="007B4C68"/>
    <w:rsid w:val="007B50EF"/>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9E2"/>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5D"/>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06F"/>
    <w:rsid w:val="007E1181"/>
    <w:rsid w:val="007E134B"/>
    <w:rsid w:val="007E1360"/>
    <w:rsid w:val="007E1845"/>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028"/>
    <w:rsid w:val="007F4122"/>
    <w:rsid w:val="007F426D"/>
    <w:rsid w:val="007F42BE"/>
    <w:rsid w:val="007F4336"/>
    <w:rsid w:val="007F43B2"/>
    <w:rsid w:val="007F479B"/>
    <w:rsid w:val="007F483C"/>
    <w:rsid w:val="007F500F"/>
    <w:rsid w:val="007F516E"/>
    <w:rsid w:val="007F52DF"/>
    <w:rsid w:val="007F5515"/>
    <w:rsid w:val="007F582B"/>
    <w:rsid w:val="007F60D0"/>
    <w:rsid w:val="007F6276"/>
    <w:rsid w:val="007F6616"/>
    <w:rsid w:val="007F66B8"/>
    <w:rsid w:val="007F721A"/>
    <w:rsid w:val="007F7431"/>
    <w:rsid w:val="007F7CCC"/>
    <w:rsid w:val="007F7D7A"/>
    <w:rsid w:val="0080073F"/>
    <w:rsid w:val="00800967"/>
    <w:rsid w:val="008009C1"/>
    <w:rsid w:val="00800E18"/>
    <w:rsid w:val="0080118A"/>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0BF"/>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191"/>
    <w:rsid w:val="008172F2"/>
    <w:rsid w:val="00817675"/>
    <w:rsid w:val="008176D9"/>
    <w:rsid w:val="008177CD"/>
    <w:rsid w:val="008177FC"/>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203"/>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03B"/>
    <w:rsid w:val="00830956"/>
    <w:rsid w:val="0083122D"/>
    <w:rsid w:val="0083139A"/>
    <w:rsid w:val="0083172F"/>
    <w:rsid w:val="00831BD7"/>
    <w:rsid w:val="00832564"/>
    <w:rsid w:val="008337DE"/>
    <w:rsid w:val="00833911"/>
    <w:rsid w:val="00834673"/>
    <w:rsid w:val="00834839"/>
    <w:rsid w:val="00834929"/>
    <w:rsid w:val="00834A47"/>
    <w:rsid w:val="00834B32"/>
    <w:rsid w:val="00834F58"/>
    <w:rsid w:val="00835A3C"/>
    <w:rsid w:val="00835FA9"/>
    <w:rsid w:val="00836E6D"/>
    <w:rsid w:val="00837753"/>
    <w:rsid w:val="00837B79"/>
    <w:rsid w:val="00837D4A"/>
    <w:rsid w:val="00837D75"/>
    <w:rsid w:val="00840030"/>
    <w:rsid w:val="00840364"/>
    <w:rsid w:val="00840A38"/>
    <w:rsid w:val="00840E10"/>
    <w:rsid w:val="008413A5"/>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BA9"/>
    <w:rsid w:val="00851E92"/>
    <w:rsid w:val="00852473"/>
    <w:rsid w:val="00852548"/>
    <w:rsid w:val="008525AD"/>
    <w:rsid w:val="00852C22"/>
    <w:rsid w:val="00852E77"/>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BC3"/>
    <w:rsid w:val="00865EFB"/>
    <w:rsid w:val="008667BE"/>
    <w:rsid w:val="00866B4E"/>
    <w:rsid w:val="00866BD3"/>
    <w:rsid w:val="0086708E"/>
    <w:rsid w:val="0086723C"/>
    <w:rsid w:val="00867279"/>
    <w:rsid w:val="0086756A"/>
    <w:rsid w:val="0086784E"/>
    <w:rsid w:val="008678B4"/>
    <w:rsid w:val="00867900"/>
    <w:rsid w:val="00867AAE"/>
    <w:rsid w:val="00867DEF"/>
    <w:rsid w:val="0087005E"/>
    <w:rsid w:val="0087037D"/>
    <w:rsid w:val="008706F2"/>
    <w:rsid w:val="00870797"/>
    <w:rsid w:val="008709ED"/>
    <w:rsid w:val="00870AF0"/>
    <w:rsid w:val="0087107B"/>
    <w:rsid w:val="008713FD"/>
    <w:rsid w:val="008716C9"/>
    <w:rsid w:val="00871A56"/>
    <w:rsid w:val="00871C4A"/>
    <w:rsid w:val="00871D62"/>
    <w:rsid w:val="00871D99"/>
    <w:rsid w:val="00871F24"/>
    <w:rsid w:val="008721DB"/>
    <w:rsid w:val="00872C75"/>
    <w:rsid w:val="00873021"/>
    <w:rsid w:val="00873133"/>
    <w:rsid w:val="008731C6"/>
    <w:rsid w:val="00873564"/>
    <w:rsid w:val="008736E4"/>
    <w:rsid w:val="008738A3"/>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5D8"/>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3C3"/>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504"/>
    <w:rsid w:val="00896A1D"/>
    <w:rsid w:val="00896DC8"/>
    <w:rsid w:val="00896DE8"/>
    <w:rsid w:val="00897218"/>
    <w:rsid w:val="00897674"/>
    <w:rsid w:val="00897711"/>
    <w:rsid w:val="00897A36"/>
    <w:rsid w:val="00897D3B"/>
    <w:rsid w:val="008A0536"/>
    <w:rsid w:val="008A05E2"/>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6DD7"/>
    <w:rsid w:val="008A71C9"/>
    <w:rsid w:val="008A737A"/>
    <w:rsid w:val="008A760E"/>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A4F"/>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308"/>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3A8"/>
    <w:rsid w:val="008D6803"/>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1D0B"/>
    <w:rsid w:val="008E21F5"/>
    <w:rsid w:val="008E28FE"/>
    <w:rsid w:val="008E2976"/>
    <w:rsid w:val="008E2B72"/>
    <w:rsid w:val="008E2C91"/>
    <w:rsid w:val="008E2D1B"/>
    <w:rsid w:val="008E33E7"/>
    <w:rsid w:val="008E3DE9"/>
    <w:rsid w:val="008E3F37"/>
    <w:rsid w:val="008E413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4F3"/>
    <w:rsid w:val="008F28CA"/>
    <w:rsid w:val="008F2F52"/>
    <w:rsid w:val="008F410E"/>
    <w:rsid w:val="008F4198"/>
    <w:rsid w:val="008F4430"/>
    <w:rsid w:val="008F4598"/>
    <w:rsid w:val="008F4CC3"/>
    <w:rsid w:val="008F50FC"/>
    <w:rsid w:val="008F555D"/>
    <w:rsid w:val="008F5C6E"/>
    <w:rsid w:val="008F604E"/>
    <w:rsid w:val="008F6097"/>
    <w:rsid w:val="008F6221"/>
    <w:rsid w:val="008F6669"/>
    <w:rsid w:val="008F6AD1"/>
    <w:rsid w:val="008F70F6"/>
    <w:rsid w:val="008F72B1"/>
    <w:rsid w:val="008F774C"/>
    <w:rsid w:val="008F7C41"/>
    <w:rsid w:val="008F7E1F"/>
    <w:rsid w:val="008F7F28"/>
    <w:rsid w:val="00900428"/>
    <w:rsid w:val="00900607"/>
    <w:rsid w:val="009006BC"/>
    <w:rsid w:val="009009DC"/>
    <w:rsid w:val="00900A0D"/>
    <w:rsid w:val="00900F5C"/>
    <w:rsid w:val="0090162E"/>
    <w:rsid w:val="00901AF9"/>
    <w:rsid w:val="00901CA5"/>
    <w:rsid w:val="00901EA8"/>
    <w:rsid w:val="00902495"/>
    <w:rsid w:val="00902C40"/>
    <w:rsid w:val="00902C8F"/>
    <w:rsid w:val="00903326"/>
    <w:rsid w:val="00903921"/>
    <w:rsid w:val="00904370"/>
    <w:rsid w:val="0090442B"/>
    <w:rsid w:val="00904661"/>
    <w:rsid w:val="009047C1"/>
    <w:rsid w:val="00904B93"/>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4F48"/>
    <w:rsid w:val="00915590"/>
    <w:rsid w:val="00915B26"/>
    <w:rsid w:val="00915D73"/>
    <w:rsid w:val="009168B5"/>
    <w:rsid w:val="00916E86"/>
    <w:rsid w:val="00917181"/>
    <w:rsid w:val="00917B98"/>
    <w:rsid w:val="00917F14"/>
    <w:rsid w:val="00917F71"/>
    <w:rsid w:val="0092000A"/>
    <w:rsid w:val="0092014D"/>
    <w:rsid w:val="009204F5"/>
    <w:rsid w:val="009206AC"/>
    <w:rsid w:val="00920E0C"/>
    <w:rsid w:val="00920F20"/>
    <w:rsid w:val="00921474"/>
    <w:rsid w:val="00921734"/>
    <w:rsid w:val="009219F7"/>
    <w:rsid w:val="00921EEF"/>
    <w:rsid w:val="00921F64"/>
    <w:rsid w:val="00921FC1"/>
    <w:rsid w:val="00922237"/>
    <w:rsid w:val="009226C3"/>
    <w:rsid w:val="00922714"/>
    <w:rsid w:val="00922AFE"/>
    <w:rsid w:val="00922E5D"/>
    <w:rsid w:val="00922EDB"/>
    <w:rsid w:val="0092373B"/>
    <w:rsid w:val="00923B13"/>
    <w:rsid w:val="00923C4E"/>
    <w:rsid w:val="00924420"/>
    <w:rsid w:val="009244A0"/>
    <w:rsid w:val="009244BF"/>
    <w:rsid w:val="009247C7"/>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27542"/>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384"/>
    <w:rsid w:val="00936709"/>
    <w:rsid w:val="00937BA5"/>
    <w:rsid w:val="00937BFB"/>
    <w:rsid w:val="00940069"/>
    <w:rsid w:val="0094044D"/>
    <w:rsid w:val="0094057D"/>
    <w:rsid w:val="00940764"/>
    <w:rsid w:val="00940C74"/>
    <w:rsid w:val="00941558"/>
    <w:rsid w:val="00941B00"/>
    <w:rsid w:val="00941CD4"/>
    <w:rsid w:val="0094234B"/>
    <w:rsid w:val="00942550"/>
    <w:rsid w:val="00942559"/>
    <w:rsid w:val="00942B95"/>
    <w:rsid w:val="009435FF"/>
    <w:rsid w:val="009440B1"/>
    <w:rsid w:val="00944391"/>
    <w:rsid w:val="00944830"/>
    <w:rsid w:val="009449E5"/>
    <w:rsid w:val="00944DED"/>
    <w:rsid w:val="00945D51"/>
    <w:rsid w:val="00945F80"/>
    <w:rsid w:val="009464BD"/>
    <w:rsid w:val="009465FA"/>
    <w:rsid w:val="009467EE"/>
    <w:rsid w:val="00946A68"/>
    <w:rsid w:val="00946D7D"/>
    <w:rsid w:val="009474F9"/>
    <w:rsid w:val="009475BE"/>
    <w:rsid w:val="00950883"/>
    <w:rsid w:val="00950897"/>
    <w:rsid w:val="00950B76"/>
    <w:rsid w:val="00950BA7"/>
    <w:rsid w:val="00950E8D"/>
    <w:rsid w:val="009513DF"/>
    <w:rsid w:val="009521FD"/>
    <w:rsid w:val="00952753"/>
    <w:rsid w:val="00952760"/>
    <w:rsid w:val="00952CFD"/>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43F"/>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921"/>
    <w:rsid w:val="00964208"/>
    <w:rsid w:val="009642F1"/>
    <w:rsid w:val="00964696"/>
    <w:rsid w:val="009649B3"/>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7D"/>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6F92"/>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4A1"/>
    <w:rsid w:val="009935B0"/>
    <w:rsid w:val="0099379D"/>
    <w:rsid w:val="00993822"/>
    <w:rsid w:val="00993B35"/>
    <w:rsid w:val="00993BEB"/>
    <w:rsid w:val="00993C0E"/>
    <w:rsid w:val="00994023"/>
    <w:rsid w:val="00994286"/>
    <w:rsid w:val="009947AB"/>
    <w:rsid w:val="00994B4B"/>
    <w:rsid w:val="00994B96"/>
    <w:rsid w:val="00994BFF"/>
    <w:rsid w:val="00994DCC"/>
    <w:rsid w:val="00994E95"/>
    <w:rsid w:val="0099520B"/>
    <w:rsid w:val="009957A0"/>
    <w:rsid w:val="00995A49"/>
    <w:rsid w:val="00995AA6"/>
    <w:rsid w:val="0099622F"/>
    <w:rsid w:val="009966A8"/>
    <w:rsid w:val="00996D19"/>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0D2"/>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0F32"/>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81A"/>
    <w:rsid w:val="009B79B6"/>
    <w:rsid w:val="009B7E8B"/>
    <w:rsid w:val="009C0057"/>
    <w:rsid w:val="009C04E7"/>
    <w:rsid w:val="009C052A"/>
    <w:rsid w:val="009C0A47"/>
    <w:rsid w:val="009C0BD9"/>
    <w:rsid w:val="009C0D01"/>
    <w:rsid w:val="009C0DB9"/>
    <w:rsid w:val="009C104B"/>
    <w:rsid w:val="009C1091"/>
    <w:rsid w:val="009C18C6"/>
    <w:rsid w:val="009C2690"/>
    <w:rsid w:val="009C2E94"/>
    <w:rsid w:val="009C3715"/>
    <w:rsid w:val="009C37D9"/>
    <w:rsid w:val="009C38FD"/>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AE5"/>
    <w:rsid w:val="009D6D05"/>
    <w:rsid w:val="009D74B5"/>
    <w:rsid w:val="009D791C"/>
    <w:rsid w:val="009D7B3C"/>
    <w:rsid w:val="009D7C04"/>
    <w:rsid w:val="009E00BF"/>
    <w:rsid w:val="009E0408"/>
    <w:rsid w:val="009E0772"/>
    <w:rsid w:val="009E0E9B"/>
    <w:rsid w:val="009E1340"/>
    <w:rsid w:val="009E180F"/>
    <w:rsid w:val="009E1D69"/>
    <w:rsid w:val="009E1E91"/>
    <w:rsid w:val="009E215B"/>
    <w:rsid w:val="009E2308"/>
    <w:rsid w:val="009E23DB"/>
    <w:rsid w:val="009E285D"/>
    <w:rsid w:val="009E29C5"/>
    <w:rsid w:val="009E2CBB"/>
    <w:rsid w:val="009E2DD3"/>
    <w:rsid w:val="009E2F25"/>
    <w:rsid w:val="009E2FA8"/>
    <w:rsid w:val="009E32BA"/>
    <w:rsid w:val="009E339A"/>
    <w:rsid w:val="009E38CF"/>
    <w:rsid w:val="009E3D3F"/>
    <w:rsid w:val="009E41E2"/>
    <w:rsid w:val="009E42F0"/>
    <w:rsid w:val="009E482A"/>
    <w:rsid w:val="009E49BB"/>
    <w:rsid w:val="009E4AAA"/>
    <w:rsid w:val="009E5027"/>
    <w:rsid w:val="009E52BA"/>
    <w:rsid w:val="009E52C7"/>
    <w:rsid w:val="009E54F3"/>
    <w:rsid w:val="009E5DA0"/>
    <w:rsid w:val="009E64F6"/>
    <w:rsid w:val="009E68FE"/>
    <w:rsid w:val="009E69BC"/>
    <w:rsid w:val="009E6E86"/>
    <w:rsid w:val="009E6FF5"/>
    <w:rsid w:val="009E7811"/>
    <w:rsid w:val="009E7DAE"/>
    <w:rsid w:val="009E7DBF"/>
    <w:rsid w:val="009E7E10"/>
    <w:rsid w:val="009E7E4E"/>
    <w:rsid w:val="009F0316"/>
    <w:rsid w:val="009F03E6"/>
    <w:rsid w:val="009F0760"/>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69E"/>
    <w:rsid w:val="009F3952"/>
    <w:rsid w:val="009F3A79"/>
    <w:rsid w:val="009F3EDD"/>
    <w:rsid w:val="009F4360"/>
    <w:rsid w:val="009F4383"/>
    <w:rsid w:val="009F4AF2"/>
    <w:rsid w:val="009F4E66"/>
    <w:rsid w:val="009F4EBD"/>
    <w:rsid w:val="009F5124"/>
    <w:rsid w:val="009F5763"/>
    <w:rsid w:val="009F5F2C"/>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26EA"/>
    <w:rsid w:val="00A0342C"/>
    <w:rsid w:val="00A035DF"/>
    <w:rsid w:val="00A03DB9"/>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102AD"/>
    <w:rsid w:val="00A106E7"/>
    <w:rsid w:val="00A107D3"/>
    <w:rsid w:val="00A1104B"/>
    <w:rsid w:val="00A11094"/>
    <w:rsid w:val="00A112B9"/>
    <w:rsid w:val="00A118E0"/>
    <w:rsid w:val="00A11FDA"/>
    <w:rsid w:val="00A120B9"/>
    <w:rsid w:val="00A128FE"/>
    <w:rsid w:val="00A1319D"/>
    <w:rsid w:val="00A13254"/>
    <w:rsid w:val="00A13398"/>
    <w:rsid w:val="00A133B9"/>
    <w:rsid w:val="00A1392C"/>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4C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15C"/>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B18"/>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0E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B06"/>
    <w:rsid w:val="00A72C8B"/>
    <w:rsid w:val="00A72F79"/>
    <w:rsid w:val="00A73048"/>
    <w:rsid w:val="00A73374"/>
    <w:rsid w:val="00A733E5"/>
    <w:rsid w:val="00A739DD"/>
    <w:rsid w:val="00A73C54"/>
    <w:rsid w:val="00A73F56"/>
    <w:rsid w:val="00A741BB"/>
    <w:rsid w:val="00A74997"/>
    <w:rsid w:val="00A74A1E"/>
    <w:rsid w:val="00A7548E"/>
    <w:rsid w:val="00A75640"/>
    <w:rsid w:val="00A75718"/>
    <w:rsid w:val="00A75E1A"/>
    <w:rsid w:val="00A75FD7"/>
    <w:rsid w:val="00A7661B"/>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AFA"/>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8CD"/>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6C2B"/>
    <w:rsid w:val="00A9700B"/>
    <w:rsid w:val="00A97155"/>
    <w:rsid w:val="00A97509"/>
    <w:rsid w:val="00A97723"/>
    <w:rsid w:val="00A978E1"/>
    <w:rsid w:val="00A97E89"/>
    <w:rsid w:val="00A97F37"/>
    <w:rsid w:val="00AA0303"/>
    <w:rsid w:val="00AA0433"/>
    <w:rsid w:val="00AA0691"/>
    <w:rsid w:val="00AA06CD"/>
    <w:rsid w:val="00AA0B26"/>
    <w:rsid w:val="00AA124D"/>
    <w:rsid w:val="00AA1279"/>
    <w:rsid w:val="00AA12C4"/>
    <w:rsid w:val="00AA1467"/>
    <w:rsid w:val="00AA1A65"/>
    <w:rsid w:val="00AA1B23"/>
    <w:rsid w:val="00AA1F16"/>
    <w:rsid w:val="00AA269F"/>
    <w:rsid w:val="00AA2860"/>
    <w:rsid w:val="00AA291A"/>
    <w:rsid w:val="00AA2CC3"/>
    <w:rsid w:val="00AA34B2"/>
    <w:rsid w:val="00AA3C33"/>
    <w:rsid w:val="00AA3D2F"/>
    <w:rsid w:val="00AA3E74"/>
    <w:rsid w:val="00AA5929"/>
    <w:rsid w:val="00AA6002"/>
    <w:rsid w:val="00AA65F6"/>
    <w:rsid w:val="00AA682D"/>
    <w:rsid w:val="00AA6AAA"/>
    <w:rsid w:val="00AA6D9C"/>
    <w:rsid w:val="00AA6DE0"/>
    <w:rsid w:val="00AA6F40"/>
    <w:rsid w:val="00AA7A21"/>
    <w:rsid w:val="00AA7FF9"/>
    <w:rsid w:val="00AB00B8"/>
    <w:rsid w:val="00AB021F"/>
    <w:rsid w:val="00AB029C"/>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5FA7"/>
    <w:rsid w:val="00AB603E"/>
    <w:rsid w:val="00AB628B"/>
    <w:rsid w:val="00AB63DA"/>
    <w:rsid w:val="00AB6BBB"/>
    <w:rsid w:val="00AB70D2"/>
    <w:rsid w:val="00AB71FF"/>
    <w:rsid w:val="00AB78F1"/>
    <w:rsid w:val="00AB7CD9"/>
    <w:rsid w:val="00AC03CE"/>
    <w:rsid w:val="00AC043E"/>
    <w:rsid w:val="00AC06FF"/>
    <w:rsid w:val="00AC0714"/>
    <w:rsid w:val="00AC0842"/>
    <w:rsid w:val="00AC0958"/>
    <w:rsid w:val="00AC1A40"/>
    <w:rsid w:val="00AC1BFB"/>
    <w:rsid w:val="00AC1CAC"/>
    <w:rsid w:val="00AC1EFD"/>
    <w:rsid w:val="00AC254B"/>
    <w:rsid w:val="00AC2764"/>
    <w:rsid w:val="00AC2C5A"/>
    <w:rsid w:val="00AC312A"/>
    <w:rsid w:val="00AC3447"/>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2E6"/>
    <w:rsid w:val="00AD1340"/>
    <w:rsid w:val="00AD1363"/>
    <w:rsid w:val="00AD1370"/>
    <w:rsid w:val="00AD1BB1"/>
    <w:rsid w:val="00AD1E65"/>
    <w:rsid w:val="00AD1FE6"/>
    <w:rsid w:val="00AD25C7"/>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E5B"/>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C52"/>
    <w:rsid w:val="00AE44DF"/>
    <w:rsid w:val="00AE46A8"/>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15E"/>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31"/>
    <w:rsid w:val="00B05487"/>
    <w:rsid w:val="00B05BBC"/>
    <w:rsid w:val="00B05FF1"/>
    <w:rsid w:val="00B06119"/>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884"/>
    <w:rsid w:val="00B11AAA"/>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7A7"/>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3CFA"/>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5F0"/>
    <w:rsid w:val="00B31A98"/>
    <w:rsid w:val="00B31D6B"/>
    <w:rsid w:val="00B3206C"/>
    <w:rsid w:val="00B322BF"/>
    <w:rsid w:val="00B325C6"/>
    <w:rsid w:val="00B3297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CC6"/>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17D"/>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5B"/>
    <w:rsid w:val="00B47E8B"/>
    <w:rsid w:val="00B505E8"/>
    <w:rsid w:val="00B50C49"/>
    <w:rsid w:val="00B50D1D"/>
    <w:rsid w:val="00B51B5D"/>
    <w:rsid w:val="00B51E94"/>
    <w:rsid w:val="00B5220E"/>
    <w:rsid w:val="00B522CB"/>
    <w:rsid w:val="00B52387"/>
    <w:rsid w:val="00B525FD"/>
    <w:rsid w:val="00B527FE"/>
    <w:rsid w:val="00B5287A"/>
    <w:rsid w:val="00B53332"/>
    <w:rsid w:val="00B53A73"/>
    <w:rsid w:val="00B54BC2"/>
    <w:rsid w:val="00B55376"/>
    <w:rsid w:val="00B55C9E"/>
    <w:rsid w:val="00B55CA5"/>
    <w:rsid w:val="00B55F0B"/>
    <w:rsid w:val="00B56027"/>
    <w:rsid w:val="00B566EF"/>
    <w:rsid w:val="00B5680E"/>
    <w:rsid w:val="00B5690A"/>
    <w:rsid w:val="00B569C8"/>
    <w:rsid w:val="00B56C01"/>
    <w:rsid w:val="00B56D23"/>
    <w:rsid w:val="00B5703D"/>
    <w:rsid w:val="00B57650"/>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510"/>
    <w:rsid w:val="00B629F8"/>
    <w:rsid w:val="00B62B5B"/>
    <w:rsid w:val="00B62C45"/>
    <w:rsid w:val="00B63174"/>
    <w:rsid w:val="00B63C0C"/>
    <w:rsid w:val="00B63DF1"/>
    <w:rsid w:val="00B647B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B12"/>
    <w:rsid w:val="00B72DA0"/>
    <w:rsid w:val="00B72F2E"/>
    <w:rsid w:val="00B73336"/>
    <w:rsid w:val="00B7342A"/>
    <w:rsid w:val="00B73437"/>
    <w:rsid w:val="00B73AF8"/>
    <w:rsid w:val="00B73F08"/>
    <w:rsid w:val="00B7442A"/>
    <w:rsid w:val="00B74B5E"/>
    <w:rsid w:val="00B753FE"/>
    <w:rsid w:val="00B75414"/>
    <w:rsid w:val="00B75ED2"/>
    <w:rsid w:val="00B7660A"/>
    <w:rsid w:val="00B76796"/>
    <w:rsid w:val="00B7687C"/>
    <w:rsid w:val="00B76892"/>
    <w:rsid w:val="00B7694B"/>
    <w:rsid w:val="00B76BF6"/>
    <w:rsid w:val="00B76E4A"/>
    <w:rsid w:val="00B76FF5"/>
    <w:rsid w:val="00B77075"/>
    <w:rsid w:val="00B770A3"/>
    <w:rsid w:val="00B7727E"/>
    <w:rsid w:val="00B77668"/>
    <w:rsid w:val="00B77AE6"/>
    <w:rsid w:val="00B77EBF"/>
    <w:rsid w:val="00B80AA8"/>
    <w:rsid w:val="00B80DB6"/>
    <w:rsid w:val="00B80DC0"/>
    <w:rsid w:val="00B81082"/>
    <w:rsid w:val="00B81086"/>
    <w:rsid w:val="00B813CF"/>
    <w:rsid w:val="00B81477"/>
    <w:rsid w:val="00B817DB"/>
    <w:rsid w:val="00B81A96"/>
    <w:rsid w:val="00B81C9C"/>
    <w:rsid w:val="00B8233F"/>
    <w:rsid w:val="00B8253B"/>
    <w:rsid w:val="00B82B06"/>
    <w:rsid w:val="00B82EE8"/>
    <w:rsid w:val="00B830C2"/>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09D"/>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BB5"/>
    <w:rsid w:val="00B93C84"/>
    <w:rsid w:val="00B93C85"/>
    <w:rsid w:val="00B93D8F"/>
    <w:rsid w:val="00B9437A"/>
    <w:rsid w:val="00B944BA"/>
    <w:rsid w:val="00B95052"/>
    <w:rsid w:val="00B95417"/>
    <w:rsid w:val="00B95496"/>
    <w:rsid w:val="00B95B2D"/>
    <w:rsid w:val="00B96021"/>
    <w:rsid w:val="00B960AC"/>
    <w:rsid w:val="00B9616B"/>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8BE"/>
    <w:rsid w:val="00BA5C0B"/>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0CA"/>
    <w:rsid w:val="00BB4103"/>
    <w:rsid w:val="00BB4431"/>
    <w:rsid w:val="00BB443C"/>
    <w:rsid w:val="00BB4DD1"/>
    <w:rsid w:val="00BB5191"/>
    <w:rsid w:val="00BB5214"/>
    <w:rsid w:val="00BB53C1"/>
    <w:rsid w:val="00BB5786"/>
    <w:rsid w:val="00BB59B3"/>
    <w:rsid w:val="00BB5A04"/>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F1B"/>
    <w:rsid w:val="00BD71AA"/>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F1F"/>
    <w:rsid w:val="00BE603D"/>
    <w:rsid w:val="00BE6394"/>
    <w:rsid w:val="00BE6559"/>
    <w:rsid w:val="00BE6B11"/>
    <w:rsid w:val="00BE6C03"/>
    <w:rsid w:val="00BE6EAE"/>
    <w:rsid w:val="00BE6F92"/>
    <w:rsid w:val="00BE71E5"/>
    <w:rsid w:val="00BE7425"/>
    <w:rsid w:val="00BE7496"/>
    <w:rsid w:val="00BE772D"/>
    <w:rsid w:val="00BE77E4"/>
    <w:rsid w:val="00BE789B"/>
    <w:rsid w:val="00BE7900"/>
    <w:rsid w:val="00BE7DA2"/>
    <w:rsid w:val="00BF0559"/>
    <w:rsid w:val="00BF0CE1"/>
    <w:rsid w:val="00BF0D6C"/>
    <w:rsid w:val="00BF0EA5"/>
    <w:rsid w:val="00BF1D4D"/>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5A"/>
    <w:rsid w:val="00BF74CC"/>
    <w:rsid w:val="00BF74E3"/>
    <w:rsid w:val="00BF7C67"/>
    <w:rsid w:val="00C006A4"/>
    <w:rsid w:val="00C0078C"/>
    <w:rsid w:val="00C007F5"/>
    <w:rsid w:val="00C00D1C"/>
    <w:rsid w:val="00C0102C"/>
    <w:rsid w:val="00C0154A"/>
    <w:rsid w:val="00C01D6C"/>
    <w:rsid w:val="00C02206"/>
    <w:rsid w:val="00C02441"/>
    <w:rsid w:val="00C02485"/>
    <w:rsid w:val="00C0254E"/>
    <w:rsid w:val="00C0255E"/>
    <w:rsid w:val="00C028A0"/>
    <w:rsid w:val="00C02A6F"/>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68B"/>
    <w:rsid w:val="00C12C75"/>
    <w:rsid w:val="00C12EF4"/>
    <w:rsid w:val="00C12FD2"/>
    <w:rsid w:val="00C13193"/>
    <w:rsid w:val="00C13396"/>
    <w:rsid w:val="00C1371F"/>
    <w:rsid w:val="00C138DE"/>
    <w:rsid w:val="00C13B1F"/>
    <w:rsid w:val="00C13BEF"/>
    <w:rsid w:val="00C14152"/>
    <w:rsid w:val="00C14157"/>
    <w:rsid w:val="00C1425C"/>
    <w:rsid w:val="00C14BAF"/>
    <w:rsid w:val="00C1530A"/>
    <w:rsid w:val="00C158C6"/>
    <w:rsid w:val="00C16743"/>
    <w:rsid w:val="00C167CD"/>
    <w:rsid w:val="00C16FD9"/>
    <w:rsid w:val="00C17264"/>
    <w:rsid w:val="00C172AB"/>
    <w:rsid w:val="00C17734"/>
    <w:rsid w:val="00C17816"/>
    <w:rsid w:val="00C17D74"/>
    <w:rsid w:val="00C20108"/>
    <w:rsid w:val="00C20287"/>
    <w:rsid w:val="00C204ED"/>
    <w:rsid w:val="00C20A8A"/>
    <w:rsid w:val="00C20AF8"/>
    <w:rsid w:val="00C210D5"/>
    <w:rsid w:val="00C21355"/>
    <w:rsid w:val="00C2160D"/>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506"/>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0C5E"/>
    <w:rsid w:val="00C4115F"/>
    <w:rsid w:val="00C418C5"/>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46"/>
    <w:rsid w:val="00C46FE3"/>
    <w:rsid w:val="00C472E0"/>
    <w:rsid w:val="00C4759A"/>
    <w:rsid w:val="00C47A96"/>
    <w:rsid w:val="00C47D48"/>
    <w:rsid w:val="00C47FA0"/>
    <w:rsid w:val="00C50E98"/>
    <w:rsid w:val="00C51192"/>
    <w:rsid w:val="00C51437"/>
    <w:rsid w:val="00C5147E"/>
    <w:rsid w:val="00C517B0"/>
    <w:rsid w:val="00C5194E"/>
    <w:rsid w:val="00C51953"/>
    <w:rsid w:val="00C51A3E"/>
    <w:rsid w:val="00C51A64"/>
    <w:rsid w:val="00C51ECD"/>
    <w:rsid w:val="00C52268"/>
    <w:rsid w:val="00C524D4"/>
    <w:rsid w:val="00C525CC"/>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CDC"/>
    <w:rsid w:val="00C57E44"/>
    <w:rsid w:val="00C57EFF"/>
    <w:rsid w:val="00C57F14"/>
    <w:rsid w:val="00C57FC4"/>
    <w:rsid w:val="00C60097"/>
    <w:rsid w:val="00C60512"/>
    <w:rsid w:val="00C606CA"/>
    <w:rsid w:val="00C611DA"/>
    <w:rsid w:val="00C6201F"/>
    <w:rsid w:val="00C62855"/>
    <w:rsid w:val="00C62AA7"/>
    <w:rsid w:val="00C62D6D"/>
    <w:rsid w:val="00C62DFA"/>
    <w:rsid w:val="00C6320E"/>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BC"/>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0A00"/>
    <w:rsid w:val="00C81149"/>
    <w:rsid w:val="00C81382"/>
    <w:rsid w:val="00C81B98"/>
    <w:rsid w:val="00C81C20"/>
    <w:rsid w:val="00C81C47"/>
    <w:rsid w:val="00C81DE2"/>
    <w:rsid w:val="00C82168"/>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A63"/>
    <w:rsid w:val="00C87E6D"/>
    <w:rsid w:val="00C87E9F"/>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6ED"/>
    <w:rsid w:val="00CA1883"/>
    <w:rsid w:val="00CA1AEE"/>
    <w:rsid w:val="00CA2059"/>
    <w:rsid w:val="00CA26BD"/>
    <w:rsid w:val="00CA28EE"/>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1731"/>
    <w:rsid w:val="00CB1F9A"/>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B5D"/>
    <w:rsid w:val="00CB4DFC"/>
    <w:rsid w:val="00CB533D"/>
    <w:rsid w:val="00CB64D7"/>
    <w:rsid w:val="00CB687A"/>
    <w:rsid w:val="00CB6A6C"/>
    <w:rsid w:val="00CB6AA6"/>
    <w:rsid w:val="00CB70C3"/>
    <w:rsid w:val="00CB716F"/>
    <w:rsid w:val="00CB7E30"/>
    <w:rsid w:val="00CC0370"/>
    <w:rsid w:val="00CC040E"/>
    <w:rsid w:val="00CC0C07"/>
    <w:rsid w:val="00CC0CE4"/>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CBE"/>
    <w:rsid w:val="00CC4EC9"/>
    <w:rsid w:val="00CC50AD"/>
    <w:rsid w:val="00CC5210"/>
    <w:rsid w:val="00CC564C"/>
    <w:rsid w:val="00CC5708"/>
    <w:rsid w:val="00CC5D23"/>
    <w:rsid w:val="00CC5E5B"/>
    <w:rsid w:val="00CC62ED"/>
    <w:rsid w:val="00CC6346"/>
    <w:rsid w:val="00CC6633"/>
    <w:rsid w:val="00CC6771"/>
    <w:rsid w:val="00CC683A"/>
    <w:rsid w:val="00CC68C3"/>
    <w:rsid w:val="00CC6E50"/>
    <w:rsid w:val="00CC70C0"/>
    <w:rsid w:val="00CC724D"/>
    <w:rsid w:val="00CC75D9"/>
    <w:rsid w:val="00CC76C2"/>
    <w:rsid w:val="00CC7714"/>
    <w:rsid w:val="00CC7986"/>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5564"/>
    <w:rsid w:val="00CD6569"/>
    <w:rsid w:val="00CD6999"/>
    <w:rsid w:val="00CD6D99"/>
    <w:rsid w:val="00CD6ED3"/>
    <w:rsid w:val="00CD71F5"/>
    <w:rsid w:val="00CD7243"/>
    <w:rsid w:val="00CD7631"/>
    <w:rsid w:val="00CD7B72"/>
    <w:rsid w:val="00CD7FD7"/>
    <w:rsid w:val="00CE02CF"/>
    <w:rsid w:val="00CE02D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461"/>
    <w:rsid w:val="00CF39C4"/>
    <w:rsid w:val="00CF3BB9"/>
    <w:rsid w:val="00CF3D65"/>
    <w:rsid w:val="00CF41C3"/>
    <w:rsid w:val="00CF461E"/>
    <w:rsid w:val="00CF47C5"/>
    <w:rsid w:val="00CF4A54"/>
    <w:rsid w:val="00CF5340"/>
    <w:rsid w:val="00CF53F2"/>
    <w:rsid w:val="00CF5B2B"/>
    <w:rsid w:val="00CF5F84"/>
    <w:rsid w:val="00CF6394"/>
    <w:rsid w:val="00CF6695"/>
    <w:rsid w:val="00CF68A9"/>
    <w:rsid w:val="00CF68AF"/>
    <w:rsid w:val="00CF6C05"/>
    <w:rsid w:val="00CF6DFD"/>
    <w:rsid w:val="00CF6E8F"/>
    <w:rsid w:val="00CF7381"/>
    <w:rsid w:val="00CF78F4"/>
    <w:rsid w:val="00CF7C8E"/>
    <w:rsid w:val="00D00431"/>
    <w:rsid w:val="00D0044D"/>
    <w:rsid w:val="00D00459"/>
    <w:rsid w:val="00D006FE"/>
    <w:rsid w:val="00D00985"/>
    <w:rsid w:val="00D00BF1"/>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9C0"/>
    <w:rsid w:val="00D05101"/>
    <w:rsid w:val="00D05387"/>
    <w:rsid w:val="00D053E4"/>
    <w:rsid w:val="00D0551F"/>
    <w:rsid w:val="00D0569F"/>
    <w:rsid w:val="00D057FB"/>
    <w:rsid w:val="00D058CD"/>
    <w:rsid w:val="00D05A73"/>
    <w:rsid w:val="00D05CAA"/>
    <w:rsid w:val="00D05EF2"/>
    <w:rsid w:val="00D06154"/>
    <w:rsid w:val="00D06381"/>
    <w:rsid w:val="00D06467"/>
    <w:rsid w:val="00D0646A"/>
    <w:rsid w:val="00D06691"/>
    <w:rsid w:val="00D0694C"/>
    <w:rsid w:val="00D06C3D"/>
    <w:rsid w:val="00D06C5E"/>
    <w:rsid w:val="00D06CFD"/>
    <w:rsid w:val="00D06FC0"/>
    <w:rsid w:val="00D072F5"/>
    <w:rsid w:val="00D07385"/>
    <w:rsid w:val="00D073D5"/>
    <w:rsid w:val="00D07574"/>
    <w:rsid w:val="00D07A9A"/>
    <w:rsid w:val="00D07BD7"/>
    <w:rsid w:val="00D10238"/>
    <w:rsid w:val="00D1028D"/>
    <w:rsid w:val="00D104FD"/>
    <w:rsid w:val="00D10625"/>
    <w:rsid w:val="00D10CB0"/>
    <w:rsid w:val="00D10CEC"/>
    <w:rsid w:val="00D11273"/>
    <w:rsid w:val="00D11376"/>
    <w:rsid w:val="00D118CE"/>
    <w:rsid w:val="00D11BF7"/>
    <w:rsid w:val="00D120B4"/>
    <w:rsid w:val="00D123AD"/>
    <w:rsid w:val="00D12AB6"/>
    <w:rsid w:val="00D12C13"/>
    <w:rsid w:val="00D132E8"/>
    <w:rsid w:val="00D13541"/>
    <w:rsid w:val="00D135CC"/>
    <w:rsid w:val="00D13891"/>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DB0"/>
    <w:rsid w:val="00D220A6"/>
    <w:rsid w:val="00D225F2"/>
    <w:rsid w:val="00D22615"/>
    <w:rsid w:val="00D227C7"/>
    <w:rsid w:val="00D22AC6"/>
    <w:rsid w:val="00D23169"/>
    <w:rsid w:val="00D231F7"/>
    <w:rsid w:val="00D23882"/>
    <w:rsid w:val="00D238F7"/>
    <w:rsid w:val="00D23942"/>
    <w:rsid w:val="00D23C9B"/>
    <w:rsid w:val="00D2476F"/>
    <w:rsid w:val="00D24969"/>
    <w:rsid w:val="00D24C3F"/>
    <w:rsid w:val="00D24D47"/>
    <w:rsid w:val="00D24D65"/>
    <w:rsid w:val="00D24F05"/>
    <w:rsid w:val="00D25786"/>
    <w:rsid w:val="00D25B00"/>
    <w:rsid w:val="00D25C1F"/>
    <w:rsid w:val="00D25F7D"/>
    <w:rsid w:val="00D26447"/>
    <w:rsid w:val="00D26898"/>
    <w:rsid w:val="00D2689A"/>
    <w:rsid w:val="00D26D66"/>
    <w:rsid w:val="00D26EEF"/>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2D0"/>
    <w:rsid w:val="00D35C02"/>
    <w:rsid w:val="00D36996"/>
    <w:rsid w:val="00D3701C"/>
    <w:rsid w:val="00D370AF"/>
    <w:rsid w:val="00D370DA"/>
    <w:rsid w:val="00D372C8"/>
    <w:rsid w:val="00D37560"/>
    <w:rsid w:val="00D379CA"/>
    <w:rsid w:val="00D37D31"/>
    <w:rsid w:val="00D40190"/>
    <w:rsid w:val="00D407B8"/>
    <w:rsid w:val="00D40B31"/>
    <w:rsid w:val="00D40B94"/>
    <w:rsid w:val="00D418A1"/>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736"/>
    <w:rsid w:val="00D50A2B"/>
    <w:rsid w:val="00D50AD2"/>
    <w:rsid w:val="00D50EF0"/>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682"/>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C71"/>
    <w:rsid w:val="00D67F8E"/>
    <w:rsid w:val="00D70F0C"/>
    <w:rsid w:val="00D711B7"/>
    <w:rsid w:val="00D7169A"/>
    <w:rsid w:val="00D73495"/>
    <w:rsid w:val="00D73918"/>
    <w:rsid w:val="00D73E0F"/>
    <w:rsid w:val="00D741FC"/>
    <w:rsid w:val="00D7442C"/>
    <w:rsid w:val="00D744E5"/>
    <w:rsid w:val="00D75F90"/>
    <w:rsid w:val="00D7621C"/>
    <w:rsid w:val="00D76520"/>
    <w:rsid w:val="00D766DC"/>
    <w:rsid w:val="00D7717F"/>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2D00"/>
    <w:rsid w:val="00D92D74"/>
    <w:rsid w:val="00D93012"/>
    <w:rsid w:val="00D93164"/>
    <w:rsid w:val="00D93759"/>
    <w:rsid w:val="00D93879"/>
    <w:rsid w:val="00D93B6C"/>
    <w:rsid w:val="00D93EB8"/>
    <w:rsid w:val="00D93EC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717"/>
    <w:rsid w:val="00DB6873"/>
    <w:rsid w:val="00DB6924"/>
    <w:rsid w:val="00DB6BD8"/>
    <w:rsid w:val="00DB6C8F"/>
    <w:rsid w:val="00DB6F09"/>
    <w:rsid w:val="00DB7AAD"/>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5E14"/>
    <w:rsid w:val="00DE6030"/>
    <w:rsid w:val="00DE64D5"/>
    <w:rsid w:val="00DE6522"/>
    <w:rsid w:val="00DE69DB"/>
    <w:rsid w:val="00DE6C17"/>
    <w:rsid w:val="00DE6F8B"/>
    <w:rsid w:val="00DE7118"/>
    <w:rsid w:val="00DE738E"/>
    <w:rsid w:val="00DE77D6"/>
    <w:rsid w:val="00DE7C65"/>
    <w:rsid w:val="00DE7DA9"/>
    <w:rsid w:val="00DE7FA2"/>
    <w:rsid w:val="00DE7FBE"/>
    <w:rsid w:val="00DF06C2"/>
    <w:rsid w:val="00DF0E23"/>
    <w:rsid w:val="00DF169D"/>
    <w:rsid w:val="00DF188B"/>
    <w:rsid w:val="00DF1A82"/>
    <w:rsid w:val="00DF2577"/>
    <w:rsid w:val="00DF260A"/>
    <w:rsid w:val="00DF2854"/>
    <w:rsid w:val="00DF2A9A"/>
    <w:rsid w:val="00DF3090"/>
    <w:rsid w:val="00DF32AD"/>
    <w:rsid w:val="00DF3598"/>
    <w:rsid w:val="00DF3745"/>
    <w:rsid w:val="00DF37F4"/>
    <w:rsid w:val="00DF39C8"/>
    <w:rsid w:val="00DF3D63"/>
    <w:rsid w:val="00DF3E72"/>
    <w:rsid w:val="00DF40BF"/>
    <w:rsid w:val="00DF44D9"/>
    <w:rsid w:val="00DF4505"/>
    <w:rsid w:val="00DF47FA"/>
    <w:rsid w:val="00DF4920"/>
    <w:rsid w:val="00DF4A78"/>
    <w:rsid w:val="00DF4AC3"/>
    <w:rsid w:val="00DF4B13"/>
    <w:rsid w:val="00DF505F"/>
    <w:rsid w:val="00DF5068"/>
    <w:rsid w:val="00DF5153"/>
    <w:rsid w:val="00DF5239"/>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52F"/>
    <w:rsid w:val="00E04EB5"/>
    <w:rsid w:val="00E04F74"/>
    <w:rsid w:val="00E05034"/>
    <w:rsid w:val="00E0528F"/>
    <w:rsid w:val="00E0530C"/>
    <w:rsid w:val="00E056F1"/>
    <w:rsid w:val="00E05DDB"/>
    <w:rsid w:val="00E062DE"/>
    <w:rsid w:val="00E06849"/>
    <w:rsid w:val="00E068F2"/>
    <w:rsid w:val="00E06A67"/>
    <w:rsid w:val="00E06CEC"/>
    <w:rsid w:val="00E06D12"/>
    <w:rsid w:val="00E071D3"/>
    <w:rsid w:val="00E07975"/>
    <w:rsid w:val="00E07C4D"/>
    <w:rsid w:val="00E10692"/>
    <w:rsid w:val="00E1127E"/>
    <w:rsid w:val="00E11DB1"/>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7B"/>
    <w:rsid w:val="00E144D5"/>
    <w:rsid w:val="00E1476F"/>
    <w:rsid w:val="00E1498D"/>
    <w:rsid w:val="00E14D06"/>
    <w:rsid w:val="00E15BE8"/>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69C"/>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2A8"/>
    <w:rsid w:val="00E31629"/>
    <w:rsid w:val="00E31D64"/>
    <w:rsid w:val="00E31D86"/>
    <w:rsid w:val="00E322A1"/>
    <w:rsid w:val="00E32A3B"/>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376"/>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B04"/>
    <w:rsid w:val="00E43D4F"/>
    <w:rsid w:val="00E43EB1"/>
    <w:rsid w:val="00E44141"/>
    <w:rsid w:val="00E44736"/>
    <w:rsid w:val="00E44837"/>
    <w:rsid w:val="00E448A6"/>
    <w:rsid w:val="00E44926"/>
    <w:rsid w:val="00E44A9F"/>
    <w:rsid w:val="00E44ED4"/>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DD1"/>
    <w:rsid w:val="00E54F1C"/>
    <w:rsid w:val="00E54F2B"/>
    <w:rsid w:val="00E54F6D"/>
    <w:rsid w:val="00E5548B"/>
    <w:rsid w:val="00E557CB"/>
    <w:rsid w:val="00E55B8F"/>
    <w:rsid w:val="00E55C0C"/>
    <w:rsid w:val="00E562D1"/>
    <w:rsid w:val="00E56365"/>
    <w:rsid w:val="00E5694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4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A74"/>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8E"/>
    <w:rsid w:val="00E917F1"/>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4FFE"/>
    <w:rsid w:val="00EA508B"/>
    <w:rsid w:val="00EA52C8"/>
    <w:rsid w:val="00EA5683"/>
    <w:rsid w:val="00EA5E73"/>
    <w:rsid w:val="00EA5EC1"/>
    <w:rsid w:val="00EA5EDF"/>
    <w:rsid w:val="00EA5F6F"/>
    <w:rsid w:val="00EA6075"/>
    <w:rsid w:val="00EA6178"/>
    <w:rsid w:val="00EA61E5"/>
    <w:rsid w:val="00EA6436"/>
    <w:rsid w:val="00EA68CA"/>
    <w:rsid w:val="00EA6A03"/>
    <w:rsid w:val="00EA6CC6"/>
    <w:rsid w:val="00EA71F4"/>
    <w:rsid w:val="00EA7526"/>
    <w:rsid w:val="00EA7641"/>
    <w:rsid w:val="00EA789A"/>
    <w:rsid w:val="00EA790C"/>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398"/>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945"/>
    <w:rsid w:val="00ED2B45"/>
    <w:rsid w:val="00ED2E35"/>
    <w:rsid w:val="00ED3182"/>
    <w:rsid w:val="00ED3E9D"/>
    <w:rsid w:val="00ED3EE8"/>
    <w:rsid w:val="00ED4500"/>
    <w:rsid w:val="00ED45DA"/>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1611"/>
    <w:rsid w:val="00EE20D0"/>
    <w:rsid w:val="00EE260E"/>
    <w:rsid w:val="00EE2949"/>
    <w:rsid w:val="00EE2B82"/>
    <w:rsid w:val="00EE2D04"/>
    <w:rsid w:val="00EE3505"/>
    <w:rsid w:val="00EE365B"/>
    <w:rsid w:val="00EE3678"/>
    <w:rsid w:val="00EE3753"/>
    <w:rsid w:val="00EE3EA2"/>
    <w:rsid w:val="00EE3F24"/>
    <w:rsid w:val="00EE435F"/>
    <w:rsid w:val="00EE4556"/>
    <w:rsid w:val="00EE4A6F"/>
    <w:rsid w:val="00EE4E68"/>
    <w:rsid w:val="00EE5AA0"/>
    <w:rsid w:val="00EE5C00"/>
    <w:rsid w:val="00EE5FA2"/>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5E53"/>
    <w:rsid w:val="00EF62D6"/>
    <w:rsid w:val="00EF652F"/>
    <w:rsid w:val="00EF6815"/>
    <w:rsid w:val="00EF686A"/>
    <w:rsid w:val="00EF6DAD"/>
    <w:rsid w:val="00EF6F0E"/>
    <w:rsid w:val="00EF6F76"/>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B2D"/>
    <w:rsid w:val="00F03DD5"/>
    <w:rsid w:val="00F03ED3"/>
    <w:rsid w:val="00F050F6"/>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ACA"/>
    <w:rsid w:val="00F13B8A"/>
    <w:rsid w:val="00F13C3A"/>
    <w:rsid w:val="00F140C8"/>
    <w:rsid w:val="00F14109"/>
    <w:rsid w:val="00F14482"/>
    <w:rsid w:val="00F14515"/>
    <w:rsid w:val="00F145CF"/>
    <w:rsid w:val="00F14765"/>
    <w:rsid w:val="00F148C6"/>
    <w:rsid w:val="00F14D09"/>
    <w:rsid w:val="00F15529"/>
    <w:rsid w:val="00F156B5"/>
    <w:rsid w:val="00F15BA3"/>
    <w:rsid w:val="00F15BF9"/>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96E"/>
    <w:rsid w:val="00F20C03"/>
    <w:rsid w:val="00F20F2B"/>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5E78"/>
    <w:rsid w:val="00F26410"/>
    <w:rsid w:val="00F26B54"/>
    <w:rsid w:val="00F26D32"/>
    <w:rsid w:val="00F26D84"/>
    <w:rsid w:val="00F26FF0"/>
    <w:rsid w:val="00F271D4"/>
    <w:rsid w:val="00F275AD"/>
    <w:rsid w:val="00F2760A"/>
    <w:rsid w:val="00F27AC7"/>
    <w:rsid w:val="00F30179"/>
    <w:rsid w:val="00F30606"/>
    <w:rsid w:val="00F30651"/>
    <w:rsid w:val="00F312F2"/>
    <w:rsid w:val="00F31D03"/>
    <w:rsid w:val="00F31E65"/>
    <w:rsid w:val="00F31F6A"/>
    <w:rsid w:val="00F321A3"/>
    <w:rsid w:val="00F32CE4"/>
    <w:rsid w:val="00F32E68"/>
    <w:rsid w:val="00F3356F"/>
    <w:rsid w:val="00F33A46"/>
    <w:rsid w:val="00F33A73"/>
    <w:rsid w:val="00F33BE8"/>
    <w:rsid w:val="00F33ED8"/>
    <w:rsid w:val="00F3414F"/>
    <w:rsid w:val="00F341B0"/>
    <w:rsid w:val="00F341EA"/>
    <w:rsid w:val="00F34311"/>
    <w:rsid w:val="00F3449E"/>
    <w:rsid w:val="00F347FE"/>
    <w:rsid w:val="00F35178"/>
    <w:rsid w:val="00F356CC"/>
    <w:rsid w:val="00F35C70"/>
    <w:rsid w:val="00F35EB2"/>
    <w:rsid w:val="00F35F61"/>
    <w:rsid w:val="00F366A7"/>
    <w:rsid w:val="00F36A88"/>
    <w:rsid w:val="00F36CE2"/>
    <w:rsid w:val="00F36FF5"/>
    <w:rsid w:val="00F37334"/>
    <w:rsid w:val="00F378A4"/>
    <w:rsid w:val="00F379F3"/>
    <w:rsid w:val="00F401D9"/>
    <w:rsid w:val="00F40308"/>
    <w:rsid w:val="00F4078C"/>
    <w:rsid w:val="00F408D8"/>
    <w:rsid w:val="00F40BAB"/>
    <w:rsid w:val="00F416FF"/>
    <w:rsid w:val="00F41A86"/>
    <w:rsid w:val="00F41D3C"/>
    <w:rsid w:val="00F41D5C"/>
    <w:rsid w:val="00F41F9F"/>
    <w:rsid w:val="00F421B0"/>
    <w:rsid w:val="00F424C9"/>
    <w:rsid w:val="00F42B9B"/>
    <w:rsid w:val="00F42CFE"/>
    <w:rsid w:val="00F42E13"/>
    <w:rsid w:val="00F437CE"/>
    <w:rsid w:val="00F43B5A"/>
    <w:rsid w:val="00F43C12"/>
    <w:rsid w:val="00F43CC9"/>
    <w:rsid w:val="00F43F75"/>
    <w:rsid w:val="00F44C5A"/>
    <w:rsid w:val="00F45BF6"/>
    <w:rsid w:val="00F45BFE"/>
    <w:rsid w:val="00F45D2F"/>
    <w:rsid w:val="00F45D79"/>
    <w:rsid w:val="00F461F8"/>
    <w:rsid w:val="00F46223"/>
    <w:rsid w:val="00F465C3"/>
    <w:rsid w:val="00F4662D"/>
    <w:rsid w:val="00F46745"/>
    <w:rsid w:val="00F47508"/>
    <w:rsid w:val="00F47BA7"/>
    <w:rsid w:val="00F47CA7"/>
    <w:rsid w:val="00F50311"/>
    <w:rsid w:val="00F507F0"/>
    <w:rsid w:val="00F50A3B"/>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B42"/>
    <w:rsid w:val="00F60FBC"/>
    <w:rsid w:val="00F6110A"/>
    <w:rsid w:val="00F612CD"/>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1FC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256"/>
    <w:rsid w:val="00F825F3"/>
    <w:rsid w:val="00F82668"/>
    <w:rsid w:val="00F827FF"/>
    <w:rsid w:val="00F82E76"/>
    <w:rsid w:val="00F8369E"/>
    <w:rsid w:val="00F83795"/>
    <w:rsid w:val="00F8389B"/>
    <w:rsid w:val="00F83CF3"/>
    <w:rsid w:val="00F84AB1"/>
    <w:rsid w:val="00F84F58"/>
    <w:rsid w:val="00F8516B"/>
    <w:rsid w:val="00F853A9"/>
    <w:rsid w:val="00F85B74"/>
    <w:rsid w:val="00F85E5F"/>
    <w:rsid w:val="00F865E8"/>
    <w:rsid w:val="00F868C1"/>
    <w:rsid w:val="00F868CA"/>
    <w:rsid w:val="00F86BCA"/>
    <w:rsid w:val="00F87B59"/>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080"/>
    <w:rsid w:val="00F961A4"/>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02B"/>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697"/>
    <w:rsid w:val="00FC18A0"/>
    <w:rsid w:val="00FC201D"/>
    <w:rsid w:val="00FC238F"/>
    <w:rsid w:val="00FC3349"/>
    <w:rsid w:val="00FC355A"/>
    <w:rsid w:val="00FC35D3"/>
    <w:rsid w:val="00FC4614"/>
    <w:rsid w:val="00FC58AF"/>
    <w:rsid w:val="00FC5F24"/>
    <w:rsid w:val="00FC5F8E"/>
    <w:rsid w:val="00FC6108"/>
    <w:rsid w:val="00FC6284"/>
    <w:rsid w:val="00FC68BA"/>
    <w:rsid w:val="00FC6A5C"/>
    <w:rsid w:val="00FC6C92"/>
    <w:rsid w:val="00FC7212"/>
    <w:rsid w:val="00FC7745"/>
    <w:rsid w:val="00FC7857"/>
    <w:rsid w:val="00FC7F04"/>
    <w:rsid w:val="00FD06D3"/>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46"/>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82F"/>
    <w:rsid w:val="00FE6B6F"/>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689CB"/>
  <w15:docId w15:val="{5D2FE9BE-D4A2-4C1B-901A-AAF3E40D5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09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3657D"/>
    <w:rPr>
      <w:i/>
      <w:iCs/>
    </w:rPr>
  </w:style>
  <w:style w:type="paragraph" w:customStyle="1" w:styleId="stil1tekst">
    <w:name w:val="stil_1tekst"/>
    <w:basedOn w:val="Normal"/>
    <w:rsid w:val="00EE5FA2"/>
    <w:pPr>
      <w:spacing w:before="0"/>
      <w:ind w:left="525" w:right="525" w:firstLine="24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4267">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6294696">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5388142">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3370297">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1908780">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7646917">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0309072">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footer" Target="footer3.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kjn.gov.rs/download/Taksa-popunjeni-nalozi-ci.pdf" TargetMode="Externa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eader" Target="head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arko.vujakovic@eps.rs" TargetMode="Externa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marko.vujakov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ko.vuja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mso-contentType ?>
<FormTemplates xmlns="http://schemas.microsoft.com/sharepoint/v3/contenttype/forms">
  <Display>DocumentLibraryForm</Display>
  <Edit>DocumentLibraryForm</Edit>
  <New>DocumentLibraryForm</New>
</FormTemplates>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57C54-9CDF-4F33-BB5E-6D8FDFE26924}"/>
</file>

<file path=customXml/itemProps10.xml><?xml version="1.0" encoding="utf-8"?>
<ds:datastoreItem xmlns:ds="http://schemas.openxmlformats.org/officeDocument/2006/customXml" ds:itemID="{3C87922C-4335-44CD-BF01-1E00F461B214}"/>
</file>

<file path=customXml/itemProps100.xml><?xml version="1.0" encoding="utf-8"?>
<ds:datastoreItem xmlns:ds="http://schemas.openxmlformats.org/officeDocument/2006/customXml" ds:itemID="{AC2D00BF-5160-43C6-B1E8-34F851BF298B}"/>
</file>

<file path=customXml/itemProps101.xml><?xml version="1.0" encoding="utf-8"?>
<ds:datastoreItem xmlns:ds="http://schemas.openxmlformats.org/officeDocument/2006/customXml" ds:itemID="{EA0EEF08-65DC-4672-AFA4-4E54CD61A00E}"/>
</file>

<file path=customXml/itemProps102.xml><?xml version="1.0" encoding="utf-8"?>
<ds:datastoreItem xmlns:ds="http://schemas.openxmlformats.org/officeDocument/2006/customXml" ds:itemID="{8200FE98-0C8D-4CE8-B9F0-8802EAEF395B}"/>
</file>

<file path=customXml/itemProps103.xml><?xml version="1.0" encoding="utf-8"?>
<ds:datastoreItem xmlns:ds="http://schemas.openxmlformats.org/officeDocument/2006/customXml" ds:itemID="{573CB75D-BAA1-4DDF-BA05-1D18C03844ED}"/>
</file>

<file path=customXml/itemProps104.xml><?xml version="1.0" encoding="utf-8"?>
<ds:datastoreItem xmlns:ds="http://schemas.openxmlformats.org/officeDocument/2006/customXml" ds:itemID="{789657B6-1349-4D74-96F7-1C4EE4EFC034}"/>
</file>

<file path=customXml/itemProps105.xml><?xml version="1.0" encoding="utf-8"?>
<ds:datastoreItem xmlns:ds="http://schemas.openxmlformats.org/officeDocument/2006/customXml" ds:itemID="{F3C35D47-6953-42D9-83F0-8B00EE6CAB8E}"/>
</file>

<file path=customXml/itemProps106.xml><?xml version="1.0" encoding="utf-8"?>
<ds:datastoreItem xmlns:ds="http://schemas.openxmlformats.org/officeDocument/2006/customXml" ds:itemID="{F9259EB5-D224-4087-91C3-5D692AD879D7}"/>
</file>

<file path=customXml/itemProps107.xml><?xml version="1.0" encoding="utf-8"?>
<ds:datastoreItem xmlns:ds="http://schemas.openxmlformats.org/officeDocument/2006/customXml" ds:itemID="{7BC76C58-617A-463A-89C4-5BF8744BFAE0}"/>
</file>

<file path=customXml/itemProps108.xml><?xml version="1.0" encoding="utf-8"?>
<ds:datastoreItem xmlns:ds="http://schemas.openxmlformats.org/officeDocument/2006/customXml" ds:itemID="{AD85DC1D-A0A8-47F6-B826-B20F00A4F76C}"/>
</file>

<file path=customXml/itemProps109.xml><?xml version="1.0" encoding="utf-8"?>
<ds:datastoreItem xmlns:ds="http://schemas.openxmlformats.org/officeDocument/2006/customXml" ds:itemID="{980763D3-4192-4F7F-A6F2-355CBEF5D22B}"/>
</file>

<file path=customXml/itemProps11.xml><?xml version="1.0" encoding="utf-8"?>
<ds:datastoreItem xmlns:ds="http://schemas.openxmlformats.org/officeDocument/2006/customXml" ds:itemID="{5AC6EFDC-4E90-47D7-B683-EF5C0D94168D}"/>
</file>

<file path=customXml/itemProps110.xml><?xml version="1.0" encoding="utf-8"?>
<ds:datastoreItem xmlns:ds="http://schemas.openxmlformats.org/officeDocument/2006/customXml" ds:itemID="{CFF1AC6C-EDEC-4D5A-A3AF-AAD9C4EC55A2}"/>
</file>

<file path=customXml/itemProps111.xml><?xml version="1.0" encoding="utf-8"?>
<ds:datastoreItem xmlns:ds="http://schemas.openxmlformats.org/officeDocument/2006/customXml" ds:itemID="{C7FA4B41-CDA0-4620-B950-DEB65376C756}"/>
</file>

<file path=customXml/itemProps112.xml><?xml version="1.0" encoding="utf-8"?>
<ds:datastoreItem xmlns:ds="http://schemas.openxmlformats.org/officeDocument/2006/customXml" ds:itemID="{CA7D6CF4-0FF4-4EBA-9E1C-20118BECC4A4}"/>
</file>

<file path=customXml/itemProps113.xml><?xml version="1.0" encoding="utf-8"?>
<ds:datastoreItem xmlns:ds="http://schemas.openxmlformats.org/officeDocument/2006/customXml" ds:itemID="{243DABFB-A41F-43D1-A62B-3A87EA2CCBF2}"/>
</file>

<file path=customXml/itemProps114.xml><?xml version="1.0" encoding="utf-8"?>
<ds:datastoreItem xmlns:ds="http://schemas.openxmlformats.org/officeDocument/2006/customXml" ds:itemID="{2E417834-8B79-47DA-BF5F-04335B7ED2F9}"/>
</file>

<file path=customXml/itemProps115.xml><?xml version="1.0" encoding="utf-8"?>
<ds:datastoreItem xmlns:ds="http://schemas.openxmlformats.org/officeDocument/2006/customXml" ds:itemID="{2AC083EC-0A74-4C9A-9EF6-126173EC0D19}"/>
</file>

<file path=customXml/itemProps116.xml><?xml version="1.0" encoding="utf-8"?>
<ds:datastoreItem xmlns:ds="http://schemas.openxmlformats.org/officeDocument/2006/customXml" ds:itemID="{629FC312-35BD-4844-BCA5-645353FC6B58}"/>
</file>

<file path=customXml/itemProps117.xml><?xml version="1.0" encoding="utf-8"?>
<ds:datastoreItem xmlns:ds="http://schemas.openxmlformats.org/officeDocument/2006/customXml" ds:itemID="{D14827C3-DD54-4476-8021-F230A472A727}"/>
</file>

<file path=customXml/itemProps118.xml><?xml version="1.0" encoding="utf-8"?>
<ds:datastoreItem xmlns:ds="http://schemas.openxmlformats.org/officeDocument/2006/customXml" ds:itemID="{B106D18C-7012-493B-A26E-25963DBF235E}"/>
</file>

<file path=customXml/itemProps119.xml><?xml version="1.0" encoding="utf-8"?>
<ds:datastoreItem xmlns:ds="http://schemas.openxmlformats.org/officeDocument/2006/customXml" ds:itemID="{A1835B05-FE31-4D02-8283-C4C98DF48A33}"/>
</file>

<file path=customXml/itemProps12.xml><?xml version="1.0" encoding="utf-8"?>
<ds:datastoreItem xmlns:ds="http://schemas.openxmlformats.org/officeDocument/2006/customXml" ds:itemID="{57A8D09E-5522-4C4E-823C-DA0E5462D689}"/>
</file>

<file path=customXml/itemProps120.xml><?xml version="1.0" encoding="utf-8"?>
<ds:datastoreItem xmlns:ds="http://schemas.openxmlformats.org/officeDocument/2006/customXml" ds:itemID="{372FE906-60CD-4A67-A22A-8EFBDF96669A}"/>
</file>

<file path=customXml/itemProps121.xml><?xml version="1.0" encoding="utf-8"?>
<ds:datastoreItem xmlns:ds="http://schemas.openxmlformats.org/officeDocument/2006/customXml" ds:itemID="{4C6DE451-5714-4FE9-8AD7-BC7EE423A5CC}"/>
</file>

<file path=customXml/itemProps122.xml><?xml version="1.0" encoding="utf-8"?>
<ds:datastoreItem xmlns:ds="http://schemas.openxmlformats.org/officeDocument/2006/customXml" ds:itemID="{A22A12AF-8315-4465-A8A4-758CC6C304AF}"/>
</file>

<file path=customXml/itemProps123.xml><?xml version="1.0" encoding="utf-8"?>
<ds:datastoreItem xmlns:ds="http://schemas.openxmlformats.org/officeDocument/2006/customXml" ds:itemID="{3C9497D4-318A-4429-8A31-747E3F922BF2}"/>
</file>

<file path=customXml/itemProps124.xml><?xml version="1.0" encoding="utf-8"?>
<ds:datastoreItem xmlns:ds="http://schemas.openxmlformats.org/officeDocument/2006/customXml" ds:itemID="{2528C24A-AA3E-4F0A-A460-05194B6E02F1}"/>
</file>

<file path=customXml/itemProps125.xml><?xml version="1.0" encoding="utf-8"?>
<ds:datastoreItem xmlns:ds="http://schemas.openxmlformats.org/officeDocument/2006/customXml" ds:itemID="{2957BF7F-CC90-493E-8718-D6866ED156EF}"/>
</file>

<file path=customXml/itemProps126.xml><?xml version="1.0" encoding="utf-8"?>
<ds:datastoreItem xmlns:ds="http://schemas.openxmlformats.org/officeDocument/2006/customXml" ds:itemID="{70364DE8-A231-4518-8D41-01AC0CECC76E}"/>
</file>

<file path=customXml/itemProps127.xml><?xml version="1.0" encoding="utf-8"?>
<ds:datastoreItem xmlns:ds="http://schemas.openxmlformats.org/officeDocument/2006/customXml" ds:itemID="{16B62664-3060-4403-A3A6-33ADDCA98F67}"/>
</file>

<file path=customXml/itemProps128.xml><?xml version="1.0" encoding="utf-8"?>
<ds:datastoreItem xmlns:ds="http://schemas.openxmlformats.org/officeDocument/2006/customXml" ds:itemID="{8E3105C4-A00E-4862-B340-307AA4BF071D}"/>
</file>

<file path=customXml/itemProps129.xml><?xml version="1.0" encoding="utf-8"?>
<ds:datastoreItem xmlns:ds="http://schemas.openxmlformats.org/officeDocument/2006/customXml" ds:itemID="{AF0D3A1D-16ED-44F0-A7A9-7BEF28A02B9C}"/>
</file>

<file path=customXml/itemProps13.xml><?xml version="1.0" encoding="utf-8"?>
<ds:datastoreItem xmlns:ds="http://schemas.openxmlformats.org/officeDocument/2006/customXml" ds:itemID="{D0DC8739-4914-47A1-9970-A870EB501010}"/>
</file>

<file path=customXml/itemProps130.xml><?xml version="1.0" encoding="utf-8"?>
<ds:datastoreItem xmlns:ds="http://schemas.openxmlformats.org/officeDocument/2006/customXml" ds:itemID="{5F95FDCA-A64E-45A9-900C-4C59424F4E05}"/>
</file>

<file path=customXml/itemProps131.xml><?xml version="1.0" encoding="utf-8"?>
<ds:datastoreItem xmlns:ds="http://schemas.openxmlformats.org/officeDocument/2006/customXml" ds:itemID="{58FEB8C8-FBB4-4135-9345-E84A2DDC0C8D}"/>
</file>

<file path=customXml/itemProps132.xml><?xml version="1.0" encoding="utf-8"?>
<ds:datastoreItem xmlns:ds="http://schemas.openxmlformats.org/officeDocument/2006/customXml" ds:itemID="{6A90EEA4-BB68-4E7A-BB6B-7A614A3AC36D}"/>
</file>

<file path=customXml/itemProps133.xml><?xml version="1.0" encoding="utf-8"?>
<ds:datastoreItem xmlns:ds="http://schemas.openxmlformats.org/officeDocument/2006/customXml" ds:itemID="{92236D5F-E011-4BF1-B7E3-E7464C4AA944}"/>
</file>

<file path=customXml/itemProps134.xml><?xml version="1.0" encoding="utf-8"?>
<ds:datastoreItem xmlns:ds="http://schemas.openxmlformats.org/officeDocument/2006/customXml" ds:itemID="{31CAF956-D455-47F7-89DC-CACED1FC781D}"/>
</file>

<file path=customXml/itemProps135.xml><?xml version="1.0" encoding="utf-8"?>
<ds:datastoreItem xmlns:ds="http://schemas.openxmlformats.org/officeDocument/2006/customXml" ds:itemID="{7981436A-AB60-4982-950E-FDA9DC1105FE}"/>
</file>

<file path=customXml/itemProps136.xml><?xml version="1.0" encoding="utf-8"?>
<ds:datastoreItem xmlns:ds="http://schemas.openxmlformats.org/officeDocument/2006/customXml" ds:itemID="{911C19B3-6DC2-49F2-80C4-B8E5CF4CC314}"/>
</file>

<file path=customXml/itemProps137.xml><?xml version="1.0" encoding="utf-8"?>
<ds:datastoreItem xmlns:ds="http://schemas.openxmlformats.org/officeDocument/2006/customXml" ds:itemID="{3C019F68-60AC-4006-8976-40EC1F8D5166}"/>
</file>

<file path=customXml/itemProps138.xml><?xml version="1.0" encoding="utf-8"?>
<ds:datastoreItem xmlns:ds="http://schemas.openxmlformats.org/officeDocument/2006/customXml" ds:itemID="{DC2831A0-F991-4454-A26E-748948160E0C}"/>
</file>

<file path=customXml/itemProps139.xml><?xml version="1.0" encoding="utf-8"?>
<ds:datastoreItem xmlns:ds="http://schemas.openxmlformats.org/officeDocument/2006/customXml" ds:itemID="{C441D2C8-AEF5-4511-90D6-F4D945AE9497}"/>
</file>

<file path=customXml/itemProps14.xml><?xml version="1.0" encoding="utf-8"?>
<ds:datastoreItem xmlns:ds="http://schemas.openxmlformats.org/officeDocument/2006/customXml" ds:itemID="{B2967A6F-B407-4D46-93E5-A8E6D0F8B6A8}"/>
</file>

<file path=customXml/itemProps140.xml><?xml version="1.0" encoding="utf-8"?>
<ds:datastoreItem xmlns:ds="http://schemas.openxmlformats.org/officeDocument/2006/customXml" ds:itemID="{8F7BD425-C290-4595-81BF-472720D0B227}"/>
</file>

<file path=customXml/itemProps141.xml><?xml version="1.0" encoding="utf-8"?>
<ds:datastoreItem xmlns:ds="http://schemas.openxmlformats.org/officeDocument/2006/customXml" ds:itemID="{1527E15E-60CD-49B2-9970-DC3871A1F43D}"/>
</file>

<file path=customXml/itemProps142.xml><?xml version="1.0" encoding="utf-8"?>
<ds:datastoreItem xmlns:ds="http://schemas.openxmlformats.org/officeDocument/2006/customXml" ds:itemID="{784301D0-CA47-4C14-8676-F277C986B379}"/>
</file>

<file path=customXml/itemProps143.xml><?xml version="1.0" encoding="utf-8"?>
<ds:datastoreItem xmlns:ds="http://schemas.openxmlformats.org/officeDocument/2006/customXml" ds:itemID="{BBA33267-BACC-4B6F-9C2D-CFA6BCF365F2}"/>
</file>

<file path=customXml/itemProps144.xml><?xml version="1.0" encoding="utf-8"?>
<ds:datastoreItem xmlns:ds="http://schemas.openxmlformats.org/officeDocument/2006/customXml" ds:itemID="{7CD8A80D-A775-4161-B3A4-BC9E89AEBD53}"/>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9C83BFB2-364D-4F7A-B795-8A8590424524}"/>
</file>

<file path=customXml/itemProps147.xml><?xml version="1.0" encoding="utf-8"?>
<ds:datastoreItem xmlns:ds="http://schemas.openxmlformats.org/officeDocument/2006/customXml" ds:itemID="{132FAF29-A848-44A6-8CE8-E6A8A95DE105}"/>
</file>

<file path=customXml/itemProps148.xml><?xml version="1.0" encoding="utf-8"?>
<ds:datastoreItem xmlns:ds="http://schemas.openxmlformats.org/officeDocument/2006/customXml" ds:itemID="{4FD28AFA-D0E9-4026-9FFD-BBEFAFDACAC4}"/>
</file>

<file path=customXml/itemProps149.xml><?xml version="1.0" encoding="utf-8"?>
<ds:datastoreItem xmlns:ds="http://schemas.openxmlformats.org/officeDocument/2006/customXml" ds:itemID="{0151DE2E-743F-4E0E-A91C-A8C9584CE6AF}"/>
</file>

<file path=customXml/itemProps15.xml><?xml version="1.0" encoding="utf-8"?>
<ds:datastoreItem xmlns:ds="http://schemas.openxmlformats.org/officeDocument/2006/customXml" ds:itemID="{6AD29291-650E-4B99-A4AD-036658E6CAB1}"/>
</file>

<file path=customXml/itemProps150.xml><?xml version="1.0" encoding="utf-8"?>
<ds:datastoreItem xmlns:ds="http://schemas.openxmlformats.org/officeDocument/2006/customXml" ds:itemID="{F1530572-5DEC-410E-B2B5-1FF6AD2A34DC}"/>
</file>

<file path=customXml/itemProps151.xml><?xml version="1.0" encoding="utf-8"?>
<ds:datastoreItem xmlns:ds="http://schemas.openxmlformats.org/officeDocument/2006/customXml" ds:itemID="{9C4DBFCA-9FE0-49E1-9BA5-83CEF604C2AE}"/>
</file>

<file path=customXml/itemProps152.xml><?xml version="1.0" encoding="utf-8"?>
<ds:datastoreItem xmlns:ds="http://schemas.openxmlformats.org/officeDocument/2006/customXml" ds:itemID="{F72C1DF6-C844-41BC-A02A-FF84E5941B33}"/>
</file>

<file path=customXml/itemProps153.xml><?xml version="1.0" encoding="utf-8"?>
<ds:datastoreItem xmlns:ds="http://schemas.openxmlformats.org/officeDocument/2006/customXml" ds:itemID="{1006B836-C354-4150-9EC6-39A0BEDCD799}"/>
</file>

<file path=customXml/itemProps154.xml><?xml version="1.0" encoding="utf-8"?>
<ds:datastoreItem xmlns:ds="http://schemas.openxmlformats.org/officeDocument/2006/customXml" ds:itemID="{54124C00-8C7C-43C1-889B-71BC3557019E}"/>
</file>

<file path=customXml/itemProps155.xml><?xml version="1.0" encoding="utf-8"?>
<ds:datastoreItem xmlns:ds="http://schemas.openxmlformats.org/officeDocument/2006/customXml" ds:itemID="{00725DA7-4B3F-4149-864C-B03C4B3C2100}"/>
</file>

<file path=customXml/itemProps156.xml><?xml version="1.0" encoding="utf-8"?>
<ds:datastoreItem xmlns:ds="http://schemas.openxmlformats.org/officeDocument/2006/customXml" ds:itemID="{FE1A6EEA-7FE1-48D1-867F-9E3B928C2E5F}"/>
</file>

<file path=customXml/itemProps157.xml><?xml version="1.0" encoding="utf-8"?>
<ds:datastoreItem xmlns:ds="http://schemas.openxmlformats.org/officeDocument/2006/customXml" ds:itemID="{1E97D9FA-8C7E-48B6-9CDE-FDC3A9B2DD4B}"/>
</file>

<file path=customXml/itemProps158.xml><?xml version="1.0" encoding="utf-8"?>
<ds:datastoreItem xmlns:ds="http://schemas.openxmlformats.org/officeDocument/2006/customXml" ds:itemID="{58816DF7-0B9B-4061-B00F-7BD8D3D083F4}"/>
</file>

<file path=customXml/itemProps159.xml><?xml version="1.0" encoding="utf-8"?>
<ds:datastoreItem xmlns:ds="http://schemas.openxmlformats.org/officeDocument/2006/customXml" ds:itemID="{265BDA35-220E-4D55-8B06-4950EF2F8BCF}"/>
</file>

<file path=customXml/itemProps16.xml><?xml version="1.0" encoding="utf-8"?>
<ds:datastoreItem xmlns:ds="http://schemas.openxmlformats.org/officeDocument/2006/customXml" ds:itemID="{ED1E7410-0A48-4AB0-A3A8-D2ADDFAB38D6}"/>
</file>

<file path=customXml/itemProps160.xml><?xml version="1.0" encoding="utf-8"?>
<ds:datastoreItem xmlns:ds="http://schemas.openxmlformats.org/officeDocument/2006/customXml" ds:itemID="{AF3D7E94-205C-4F81-B0E3-520BA9EF93A8}"/>
</file>

<file path=customXml/itemProps17.xml><?xml version="1.0" encoding="utf-8"?>
<ds:datastoreItem xmlns:ds="http://schemas.openxmlformats.org/officeDocument/2006/customXml" ds:itemID="{2D6EB063-7805-48ED-9E56-573EB2B6D714}"/>
</file>

<file path=customXml/itemProps18.xml><?xml version="1.0" encoding="utf-8"?>
<ds:datastoreItem xmlns:ds="http://schemas.openxmlformats.org/officeDocument/2006/customXml" ds:itemID="{E1A14FAA-8796-4E5C-93CD-6750497057F7}"/>
</file>

<file path=customXml/itemProps19.xml><?xml version="1.0" encoding="utf-8"?>
<ds:datastoreItem xmlns:ds="http://schemas.openxmlformats.org/officeDocument/2006/customXml" ds:itemID="{39452956-017E-4BBE-BE45-EF2A840461FF}"/>
</file>

<file path=customXml/itemProps2.xml><?xml version="1.0" encoding="utf-8"?>
<ds:datastoreItem xmlns:ds="http://schemas.openxmlformats.org/officeDocument/2006/customXml" ds:itemID="{0D003A48-A2F4-4489-B856-8624235D38B6}"/>
</file>

<file path=customXml/itemProps20.xml><?xml version="1.0" encoding="utf-8"?>
<ds:datastoreItem xmlns:ds="http://schemas.openxmlformats.org/officeDocument/2006/customXml" ds:itemID="{48D2A6A8-C7C3-4A56-83E5-FA24CBDED821}"/>
</file>

<file path=customXml/itemProps21.xml><?xml version="1.0" encoding="utf-8"?>
<ds:datastoreItem xmlns:ds="http://schemas.openxmlformats.org/officeDocument/2006/customXml" ds:itemID="{4DAD8EA9-A8CD-42A1-9267-1EBD2DA98889}"/>
</file>

<file path=customXml/itemProps22.xml><?xml version="1.0" encoding="utf-8"?>
<ds:datastoreItem xmlns:ds="http://schemas.openxmlformats.org/officeDocument/2006/customXml" ds:itemID="{6E07E7B4-D329-4B59-9119-28B9A4772FC0}"/>
</file>

<file path=customXml/itemProps23.xml><?xml version="1.0" encoding="utf-8"?>
<ds:datastoreItem xmlns:ds="http://schemas.openxmlformats.org/officeDocument/2006/customXml" ds:itemID="{F8F3FE8F-D29C-4548-A57E-511ADFCE6C88}"/>
</file>

<file path=customXml/itemProps24.xml><?xml version="1.0" encoding="utf-8"?>
<ds:datastoreItem xmlns:ds="http://schemas.openxmlformats.org/officeDocument/2006/customXml" ds:itemID="{33D4302D-F44F-4C6B-83D3-FD8855D10C8A}"/>
</file>

<file path=customXml/itemProps25.xml><?xml version="1.0" encoding="utf-8"?>
<ds:datastoreItem xmlns:ds="http://schemas.openxmlformats.org/officeDocument/2006/customXml" ds:itemID="{7E2A796C-A750-4CA7-850A-D7B810824ED0}"/>
</file>

<file path=customXml/itemProps26.xml><?xml version="1.0" encoding="utf-8"?>
<ds:datastoreItem xmlns:ds="http://schemas.openxmlformats.org/officeDocument/2006/customXml" ds:itemID="{77159601-D072-4D3B-8E99-87E566F41177}"/>
</file>

<file path=customXml/itemProps27.xml><?xml version="1.0" encoding="utf-8"?>
<ds:datastoreItem xmlns:ds="http://schemas.openxmlformats.org/officeDocument/2006/customXml" ds:itemID="{60BC434A-D237-439F-8874-0F7CA342A09D}"/>
</file>

<file path=customXml/itemProps28.xml><?xml version="1.0" encoding="utf-8"?>
<ds:datastoreItem xmlns:ds="http://schemas.openxmlformats.org/officeDocument/2006/customXml" ds:itemID="{16BEC2AE-D5D2-4F19-9552-6F37EB584BCB}"/>
</file>

<file path=customXml/itemProps29.xml><?xml version="1.0" encoding="utf-8"?>
<ds:datastoreItem xmlns:ds="http://schemas.openxmlformats.org/officeDocument/2006/customXml" ds:itemID="{4F703C85-A57C-4FBB-8F54-A06656B091D1}"/>
</file>

<file path=customXml/itemProps3.xml><?xml version="1.0" encoding="utf-8"?>
<ds:datastoreItem xmlns:ds="http://schemas.openxmlformats.org/officeDocument/2006/customXml" ds:itemID="{95599455-68A3-4472-92A3-1C172EFF8BBF}"/>
</file>

<file path=customXml/itemProps30.xml><?xml version="1.0" encoding="utf-8"?>
<ds:datastoreItem xmlns:ds="http://schemas.openxmlformats.org/officeDocument/2006/customXml" ds:itemID="{DE90B397-FE22-45D3-B357-545DE56A88BB}"/>
</file>

<file path=customXml/itemProps31.xml><?xml version="1.0" encoding="utf-8"?>
<ds:datastoreItem xmlns:ds="http://schemas.openxmlformats.org/officeDocument/2006/customXml" ds:itemID="{9EFD805D-F6D7-4B9D-9644-12AB614D1429}"/>
</file>

<file path=customXml/itemProps32.xml><?xml version="1.0" encoding="utf-8"?>
<ds:datastoreItem xmlns:ds="http://schemas.openxmlformats.org/officeDocument/2006/customXml" ds:itemID="{90C3FDA7-A292-455F-AB74-E58A4BA2C7BD}"/>
</file>

<file path=customXml/itemProps33.xml><?xml version="1.0" encoding="utf-8"?>
<ds:datastoreItem xmlns:ds="http://schemas.openxmlformats.org/officeDocument/2006/customXml" ds:itemID="{87E8788D-6F4F-451E-9C22-5B46720BAF97}"/>
</file>

<file path=customXml/itemProps34.xml><?xml version="1.0" encoding="utf-8"?>
<ds:datastoreItem xmlns:ds="http://schemas.openxmlformats.org/officeDocument/2006/customXml" ds:itemID="{5BE59592-CC9B-48CC-BF5C-4CC9905F2ECE}"/>
</file>

<file path=customXml/itemProps35.xml><?xml version="1.0" encoding="utf-8"?>
<ds:datastoreItem xmlns:ds="http://schemas.openxmlformats.org/officeDocument/2006/customXml" ds:itemID="{46B1B6F5-02FA-44B4-9B01-328908D443D7}"/>
</file>

<file path=customXml/itemProps36.xml><?xml version="1.0" encoding="utf-8"?>
<ds:datastoreItem xmlns:ds="http://schemas.openxmlformats.org/officeDocument/2006/customXml" ds:itemID="{C78DFF4C-B131-4984-A1A7-5709134D5EE5}"/>
</file>

<file path=customXml/itemProps37.xml><?xml version="1.0" encoding="utf-8"?>
<ds:datastoreItem xmlns:ds="http://schemas.openxmlformats.org/officeDocument/2006/customXml" ds:itemID="{FB9A18EE-E6E6-4824-9797-7CD37FA6737B}"/>
</file>

<file path=customXml/itemProps38.xml><?xml version="1.0" encoding="utf-8"?>
<ds:datastoreItem xmlns:ds="http://schemas.openxmlformats.org/officeDocument/2006/customXml" ds:itemID="{D7390A50-C43C-44FA-964E-1812327FE330}"/>
</file>

<file path=customXml/itemProps39.xml><?xml version="1.0" encoding="utf-8"?>
<ds:datastoreItem xmlns:ds="http://schemas.openxmlformats.org/officeDocument/2006/customXml" ds:itemID="{9BD2D27C-9AB1-4E62-B91D-F4240F2BF866}"/>
</file>

<file path=customXml/itemProps4.xml><?xml version="1.0" encoding="utf-8"?>
<ds:datastoreItem xmlns:ds="http://schemas.openxmlformats.org/officeDocument/2006/customXml" ds:itemID="{02EC61F8-FC4B-4C0A-A4A3-EB8CC15E52CC}"/>
</file>

<file path=customXml/itemProps40.xml><?xml version="1.0" encoding="utf-8"?>
<ds:datastoreItem xmlns:ds="http://schemas.openxmlformats.org/officeDocument/2006/customXml" ds:itemID="{095C6652-1B55-40C6-93BD-F04ED95F663B}"/>
</file>

<file path=customXml/itemProps41.xml><?xml version="1.0" encoding="utf-8"?>
<ds:datastoreItem xmlns:ds="http://schemas.openxmlformats.org/officeDocument/2006/customXml" ds:itemID="{33F05A4C-C4DD-4B50-9624-8A517507E333}"/>
</file>

<file path=customXml/itemProps42.xml><?xml version="1.0" encoding="utf-8"?>
<ds:datastoreItem xmlns:ds="http://schemas.openxmlformats.org/officeDocument/2006/customXml" ds:itemID="{F9EB6601-FDE3-4260-BD2F-0C675BC6D97A}"/>
</file>

<file path=customXml/itemProps43.xml><?xml version="1.0" encoding="utf-8"?>
<ds:datastoreItem xmlns:ds="http://schemas.openxmlformats.org/officeDocument/2006/customXml" ds:itemID="{4466DA28-D960-4010-A36E-175770E0CE74}"/>
</file>

<file path=customXml/itemProps44.xml><?xml version="1.0" encoding="utf-8"?>
<ds:datastoreItem xmlns:ds="http://schemas.openxmlformats.org/officeDocument/2006/customXml" ds:itemID="{AF0749DB-DAAA-40C1-ADB3-C717C511962C}"/>
</file>

<file path=customXml/itemProps45.xml><?xml version="1.0" encoding="utf-8"?>
<ds:datastoreItem xmlns:ds="http://schemas.openxmlformats.org/officeDocument/2006/customXml" ds:itemID="{5A304107-765A-483C-B396-197F108453B5}"/>
</file>

<file path=customXml/itemProps46.xml><?xml version="1.0" encoding="utf-8"?>
<ds:datastoreItem xmlns:ds="http://schemas.openxmlformats.org/officeDocument/2006/customXml" ds:itemID="{90341BED-71EF-408B-8155-F5274BD0AF45}"/>
</file>

<file path=customXml/itemProps47.xml><?xml version="1.0" encoding="utf-8"?>
<ds:datastoreItem xmlns:ds="http://schemas.openxmlformats.org/officeDocument/2006/customXml" ds:itemID="{E420426D-8C5B-448D-BF38-7EB9A09D6AF0}"/>
</file>

<file path=customXml/itemProps48.xml><?xml version="1.0" encoding="utf-8"?>
<ds:datastoreItem xmlns:ds="http://schemas.openxmlformats.org/officeDocument/2006/customXml" ds:itemID="{3EC3D4A3-8C8D-4E44-BD23-66095C30AC67}"/>
</file>

<file path=customXml/itemProps49.xml><?xml version="1.0" encoding="utf-8"?>
<ds:datastoreItem xmlns:ds="http://schemas.openxmlformats.org/officeDocument/2006/customXml" ds:itemID="{F97D3184-B057-4851-A7B7-F55C3092C828}"/>
</file>

<file path=customXml/itemProps5.xml><?xml version="1.0" encoding="utf-8"?>
<ds:datastoreItem xmlns:ds="http://schemas.openxmlformats.org/officeDocument/2006/customXml" ds:itemID="{A6E35D17-ABDC-4DC1-B9E8-77BDFAB1C374}"/>
</file>

<file path=customXml/itemProps50.xml><?xml version="1.0" encoding="utf-8"?>
<ds:datastoreItem xmlns:ds="http://schemas.openxmlformats.org/officeDocument/2006/customXml" ds:itemID="{5C865F47-5B64-41C7-B115-882350F7D5D8}"/>
</file>

<file path=customXml/itemProps51.xml><?xml version="1.0" encoding="utf-8"?>
<ds:datastoreItem xmlns:ds="http://schemas.openxmlformats.org/officeDocument/2006/customXml" ds:itemID="{9D5F85B5-2480-4DA9-B250-FF10D273D304}"/>
</file>

<file path=customXml/itemProps52.xml><?xml version="1.0" encoding="utf-8"?>
<ds:datastoreItem xmlns:ds="http://schemas.openxmlformats.org/officeDocument/2006/customXml" ds:itemID="{DF5DDA25-0377-4DE4-9D34-BFDB86266A63}"/>
</file>

<file path=customXml/itemProps53.xml><?xml version="1.0" encoding="utf-8"?>
<ds:datastoreItem xmlns:ds="http://schemas.openxmlformats.org/officeDocument/2006/customXml" ds:itemID="{1A65F789-29CB-4A7A-B983-7387DB625152}"/>
</file>

<file path=customXml/itemProps54.xml><?xml version="1.0" encoding="utf-8"?>
<ds:datastoreItem xmlns:ds="http://schemas.openxmlformats.org/officeDocument/2006/customXml" ds:itemID="{10B2133A-B814-44F7-B0FF-BAE17CA1181C}"/>
</file>

<file path=customXml/itemProps55.xml><?xml version="1.0" encoding="utf-8"?>
<ds:datastoreItem xmlns:ds="http://schemas.openxmlformats.org/officeDocument/2006/customXml" ds:itemID="{0712F126-2929-460D-82C6-80AD817E90D7}"/>
</file>

<file path=customXml/itemProps56.xml><?xml version="1.0" encoding="utf-8"?>
<ds:datastoreItem xmlns:ds="http://schemas.openxmlformats.org/officeDocument/2006/customXml" ds:itemID="{584E1DBF-B336-409F-8246-814D24462239}"/>
</file>

<file path=customXml/itemProps57.xml><?xml version="1.0" encoding="utf-8"?>
<ds:datastoreItem xmlns:ds="http://schemas.openxmlformats.org/officeDocument/2006/customXml" ds:itemID="{33A29322-0274-4913-B9FF-D0255A34F968}"/>
</file>

<file path=customXml/itemProps58.xml><?xml version="1.0" encoding="utf-8"?>
<ds:datastoreItem xmlns:ds="http://schemas.openxmlformats.org/officeDocument/2006/customXml" ds:itemID="{BA4A978E-C535-4CB0-B32A-3955CE21CF56}"/>
</file>

<file path=customXml/itemProps59.xml><?xml version="1.0" encoding="utf-8"?>
<ds:datastoreItem xmlns:ds="http://schemas.openxmlformats.org/officeDocument/2006/customXml" ds:itemID="{547E20E9-C734-45A6-8079-90C92ED83C58}"/>
</file>

<file path=customXml/itemProps6.xml><?xml version="1.0" encoding="utf-8"?>
<ds:datastoreItem xmlns:ds="http://schemas.openxmlformats.org/officeDocument/2006/customXml" ds:itemID="{4DDAB512-AD2D-48D2-A6BB-910E6A696441}"/>
</file>

<file path=customXml/itemProps60.xml><?xml version="1.0" encoding="utf-8"?>
<ds:datastoreItem xmlns:ds="http://schemas.openxmlformats.org/officeDocument/2006/customXml" ds:itemID="{A3F59E3A-7F2A-4C38-838A-E86D59E31F94}"/>
</file>

<file path=customXml/itemProps61.xml><?xml version="1.0" encoding="utf-8"?>
<ds:datastoreItem xmlns:ds="http://schemas.openxmlformats.org/officeDocument/2006/customXml" ds:itemID="{1CA12A6C-6D0C-4713-B8B0-190F9D8C0602}"/>
</file>

<file path=customXml/itemProps62.xml><?xml version="1.0" encoding="utf-8"?>
<ds:datastoreItem xmlns:ds="http://schemas.openxmlformats.org/officeDocument/2006/customXml" ds:itemID="{06A71033-48DB-4E33-AD4B-DFEEDD273D05}"/>
</file>

<file path=customXml/itemProps63.xml><?xml version="1.0" encoding="utf-8"?>
<ds:datastoreItem xmlns:ds="http://schemas.openxmlformats.org/officeDocument/2006/customXml" ds:itemID="{80C89460-286F-432B-A442-FAC776965D92}"/>
</file>

<file path=customXml/itemProps64.xml><?xml version="1.0" encoding="utf-8"?>
<ds:datastoreItem xmlns:ds="http://schemas.openxmlformats.org/officeDocument/2006/customXml" ds:itemID="{6680A8AD-98E5-4AAC-BC59-4CFE64062B4D}"/>
</file>

<file path=customXml/itemProps65.xml><?xml version="1.0" encoding="utf-8"?>
<ds:datastoreItem xmlns:ds="http://schemas.openxmlformats.org/officeDocument/2006/customXml" ds:itemID="{A206035C-CFAB-4BB4-8AC1-469361FD97C1}"/>
</file>

<file path=customXml/itemProps66.xml><?xml version="1.0" encoding="utf-8"?>
<ds:datastoreItem xmlns:ds="http://schemas.openxmlformats.org/officeDocument/2006/customXml" ds:itemID="{37A4A994-1544-47B1-AAFC-20BBDFEEDDB4}"/>
</file>

<file path=customXml/itemProps67.xml><?xml version="1.0" encoding="utf-8"?>
<ds:datastoreItem xmlns:ds="http://schemas.openxmlformats.org/officeDocument/2006/customXml" ds:itemID="{391947D5-B0C1-4722-B676-727817E276F1}"/>
</file>

<file path=customXml/itemProps68.xml><?xml version="1.0" encoding="utf-8"?>
<ds:datastoreItem xmlns:ds="http://schemas.openxmlformats.org/officeDocument/2006/customXml" ds:itemID="{B031C97A-9832-4FE8-821D-D2671D997321}"/>
</file>

<file path=customXml/itemProps69.xml><?xml version="1.0" encoding="utf-8"?>
<ds:datastoreItem xmlns:ds="http://schemas.openxmlformats.org/officeDocument/2006/customXml" ds:itemID="{6C201917-1C3C-477E-921D-49711801E980}"/>
</file>

<file path=customXml/itemProps7.xml><?xml version="1.0" encoding="utf-8"?>
<ds:datastoreItem xmlns:ds="http://schemas.openxmlformats.org/officeDocument/2006/customXml" ds:itemID="{A1034179-1CD2-4660-9BD8-679AE2C3C982}"/>
</file>

<file path=customXml/itemProps70.xml><?xml version="1.0" encoding="utf-8"?>
<ds:datastoreItem xmlns:ds="http://schemas.openxmlformats.org/officeDocument/2006/customXml" ds:itemID="{A1D3CB43-3D49-494E-80C4-AA3D2E893F22}"/>
</file>

<file path=customXml/itemProps71.xml><?xml version="1.0" encoding="utf-8"?>
<ds:datastoreItem xmlns:ds="http://schemas.openxmlformats.org/officeDocument/2006/customXml" ds:itemID="{0AB72F64-19E0-4DF1-A928-96803F84438A}"/>
</file>

<file path=customXml/itemProps72.xml><?xml version="1.0" encoding="utf-8"?>
<ds:datastoreItem xmlns:ds="http://schemas.openxmlformats.org/officeDocument/2006/customXml" ds:itemID="{52EFACAA-DB58-4496-B92A-7E77E4C62D07}"/>
</file>

<file path=customXml/itemProps73.xml><?xml version="1.0" encoding="utf-8"?>
<ds:datastoreItem xmlns:ds="http://schemas.openxmlformats.org/officeDocument/2006/customXml" ds:itemID="{4DCD2194-FD94-47A5-8281-309F5666DC74}"/>
</file>

<file path=customXml/itemProps74.xml><?xml version="1.0" encoding="utf-8"?>
<ds:datastoreItem xmlns:ds="http://schemas.openxmlformats.org/officeDocument/2006/customXml" ds:itemID="{5DA58CD8-2FF8-47B5-92EB-47DE3C5C8D1D}"/>
</file>

<file path=customXml/itemProps75.xml><?xml version="1.0" encoding="utf-8"?>
<ds:datastoreItem xmlns:ds="http://schemas.openxmlformats.org/officeDocument/2006/customXml" ds:itemID="{F02F5289-DA6F-4CB6-8721-308AA7A3A99B}"/>
</file>

<file path=customXml/itemProps76.xml><?xml version="1.0" encoding="utf-8"?>
<ds:datastoreItem xmlns:ds="http://schemas.openxmlformats.org/officeDocument/2006/customXml" ds:itemID="{83B4FD9C-23F5-47A8-875B-EE7B77B236A9}"/>
</file>

<file path=customXml/itemProps77.xml><?xml version="1.0" encoding="utf-8"?>
<ds:datastoreItem xmlns:ds="http://schemas.openxmlformats.org/officeDocument/2006/customXml" ds:itemID="{3E672FAC-0DED-40F0-9883-F00982B0E169}"/>
</file>

<file path=customXml/itemProps78.xml><?xml version="1.0" encoding="utf-8"?>
<ds:datastoreItem xmlns:ds="http://schemas.openxmlformats.org/officeDocument/2006/customXml" ds:itemID="{1DA3CC7F-33C2-451C-89FC-D870D27F14DF}"/>
</file>

<file path=customXml/itemProps79.xml><?xml version="1.0" encoding="utf-8"?>
<ds:datastoreItem xmlns:ds="http://schemas.openxmlformats.org/officeDocument/2006/customXml" ds:itemID="{F808B6A9-D194-4A2A-A50D-38F30731A81B}"/>
</file>

<file path=customXml/itemProps8.xml><?xml version="1.0" encoding="utf-8"?>
<ds:datastoreItem xmlns:ds="http://schemas.openxmlformats.org/officeDocument/2006/customXml" ds:itemID="{44185571-5EB3-4C6F-BD61-D894FF3C8D50}"/>
</file>

<file path=customXml/itemProps80.xml><?xml version="1.0" encoding="utf-8"?>
<ds:datastoreItem xmlns:ds="http://schemas.openxmlformats.org/officeDocument/2006/customXml" ds:itemID="{13015CC1-C48D-48EC-9303-F94F13018755}"/>
</file>

<file path=customXml/itemProps81.xml><?xml version="1.0" encoding="utf-8"?>
<ds:datastoreItem xmlns:ds="http://schemas.openxmlformats.org/officeDocument/2006/customXml" ds:itemID="{57664A66-12C1-425C-A55C-963680679864}"/>
</file>

<file path=customXml/itemProps82.xml><?xml version="1.0" encoding="utf-8"?>
<ds:datastoreItem xmlns:ds="http://schemas.openxmlformats.org/officeDocument/2006/customXml" ds:itemID="{31F8B0C1-3FFE-4D56-A6AE-FA40043D8D1C}"/>
</file>

<file path=customXml/itemProps83.xml><?xml version="1.0" encoding="utf-8"?>
<ds:datastoreItem xmlns:ds="http://schemas.openxmlformats.org/officeDocument/2006/customXml" ds:itemID="{5FC8C158-1BA4-4517-B361-8B0D7871121C}"/>
</file>

<file path=customXml/itemProps84.xml><?xml version="1.0" encoding="utf-8"?>
<ds:datastoreItem xmlns:ds="http://schemas.openxmlformats.org/officeDocument/2006/customXml" ds:itemID="{79A1AB0A-7CC5-4A26-8027-DCAB738DFD9B}"/>
</file>

<file path=customXml/itemProps85.xml><?xml version="1.0" encoding="utf-8"?>
<ds:datastoreItem xmlns:ds="http://schemas.openxmlformats.org/officeDocument/2006/customXml" ds:itemID="{52521200-73C2-47F8-B45C-5EE21B4ACA8A}"/>
</file>

<file path=customXml/itemProps86.xml><?xml version="1.0" encoding="utf-8"?>
<ds:datastoreItem xmlns:ds="http://schemas.openxmlformats.org/officeDocument/2006/customXml" ds:itemID="{E92B7E6F-2712-4AF0-ADA3-EB631BE9FBBF}"/>
</file>

<file path=customXml/itemProps87.xml><?xml version="1.0" encoding="utf-8"?>
<ds:datastoreItem xmlns:ds="http://schemas.openxmlformats.org/officeDocument/2006/customXml" ds:itemID="{6115D3C6-9E68-4919-94B4-FC848B72B1BF}"/>
</file>

<file path=customXml/itemProps88.xml><?xml version="1.0" encoding="utf-8"?>
<ds:datastoreItem xmlns:ds="http://schemas.openxmlformats.org/officeDocument/2006/customXml" ds:itemID="{948B1B69-4981-4BFA-BC36-7A7A52382BFB}"/>
</file>

<file path=customXml/itemProps89.xml><?xml version="1.0" encoding="utf-8"?>
<ds:datastoreItem xmlns:ds="http://schemas.openxmlformats.org/officeDocument/2006/customXml" ds:itemID="{4FBF4D9F-1189-4917-849F-74075960E47A}"/>
</file>

<file path=customXml/itemProps9.xml><?xml version="1.0" encoding="utf-8"?>
<ds:datastoreItem xmlns:ds="http://schemas.openxmlformats.org/officeDocument/2006/customXml" ds:itemID="{26C08068-4335-4F82-9EDD-D4D59B35185B}"/>
</file>

<file path=customXml/itemProps90.xml><?xml version="1.0" encoding="utf-8"?>
<ds:datastoreItem xmlns:ds="http://schemas.openxmlformats.org/officeDocument/2006/customXml" ds:itemID="{949B9213-6B27-4B28-85D3-484B5B94B7DE}"/>
</file>

<file path=customXml/itemProps91.xml><?xml version="1.0" encoding="utf-8"?>
<ds:datastoreItem xmlns:ds="http://schemas.openxmlformats.org/officeDocument/2006/customXml" ds:itemID="{13543E6B-3DF2-4C71-9359-EB7CBEBD7B98}"/>
</file>

<file path=customXml/itemProps92.xml><?xml version="1.0" encoding="utf-8"?>
<ds:datastoreItem xmlns:ds="http://schemas.openxmlformats.org/officeDocument/2006/customXml" ds:itemID="{20CB6741-3383-42CC-B9DE-B1F0B9276D5C}"/>
</file>

<file path=customXml/itemProps93.xml><?xml version="1.0" encoding="utf-8"?>
<ds:datastoreItem xmlns:ds="http://schemas.openxmlformats.org/officeDocument/2006/customXml" ds:itemID="{9823A46C-2521-48C4-9BB6-8A3ADDC6DE75}"/>
</file>

<file path=customXml/itemProps94.xml><?xml version="1.0" encoding="utf-8"?>
<ds:datastoreItem xmlns:ds="http://schemas.openxmlformats.org/officeDocument/2006/customXml" ds:itemID="{BA96278F-28A2-4E00-BF22-D3F86EBF7217}"/>
</file>

<file path=customXml/itemProps95.xml><?xml version="1.0" encoding="utf-8"?>
<ds:datastoreItem xmlns:ds="http://schemas.openxmlformats.org/officeDocument/2006/customXml" ds:itemID="{2AF68410-C37E-4C8A-9C65-C850C096FA7F}"/>
</file>

<file path=customXml/itemProps96.xml><?xml version="1.0" encoding="utf-8"?>
<ds:datastoreItem xmlns:ds="http://schemas.openxmlformats.org/officeDocument/2006/customXml" ds:itemID="{27165E63-BFED-49F3-BC6E-D2D3BD842395}"/>
</file>

<file path=customXml/itemProps97.xml><?xml version="1.0" encoding="utf-8"?>
<ds:datastoreItem xmlns:ds="http://schemas.openxmlformats.org/officeDocument/2006/customXml" ds:itemID="{0E2C25CA-C237-4E99-B157-40D8BA2481C5}"/>
</file>

<file path=customXml/itemProps98.xml><?xml version="1.0" encoding="utf-8"?>
<ds:datastoreItem xmlns:ds="http://schemas.openxmlformats.org/officeDocument/2006/customXml" ds:itemID="{932E6F9B-3C7F-48DC-8244-56B3EFC875BB}"/>
</file>

<file path=customXml/itemProps99.xml><?xml version="1.0" encoding="utf-8"?>
<ds:datastoreItem xmlns:ds="http://schemas.openxmlformats.org/officeDocument/2006/customXml" ds:itemID="{684E5764-7AA4-428A-9405-E8D8B6FBDE91}"/>
</file>

<file path=docProps/app.xml><?xml version="1.0" encoding="utf-8"?>
<Properties xmlns="http://schemas.openxmlformats.org/officeDocument/2006/extended-properties" xmlns:vt="http://schemas.openxmlformats.org/officeDocument/2006/docPropsVTypes">
  <Template>Normal</Template>
  <TotalTime>135</TotalTime>
  <Pages>55</Pages>
  <Words>16695</Words>
  <Characters>95166</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111638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Veljko Kovačević</cp:lastModifiedBy>
  <cp:revision>9</cp:revision>
  <cp:lastPrinted>2017-06-14T12:04:00Z</cp:lastPrinted>
  <dcterms:created xsi:type="dcterms:W3CDTF">2017-06-14T05:18:00Z</dcterms:created>
  <dcterms:modified xsi:type="dcterms:W3CDTF">2017-06-14T14:04:00Z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