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EC5BB4" w:rsidRDefault="00210557" w:rsidP="001C7C31">
      <w:pPr>
        <w:jc w:val="center"/>
        <w:rPr>
          <w:rFonts w:cs="Arial"/>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A63575" w:rsidRPr="003D5DB1">
        <w:rPr>
          <w:sz w:val="24"/>
          <w:szCs w:val="24"/>
          <w:lang w:val="sr-Cyrl-RS"/>
        </w:rPr>
        <w:t>услуга</w:t>
      </w:r>
      <w:r w:rsidR="00354B71">
        <w:rPr>
          <w:sz w:val="24"/>
          <w:szCs w:val="24"/>
          <w:lang w:val="sr-Cyrl-RS"/>
        </w:rPr>
        <w:t xml:space="preserve"> </w:t>
      </w:r>
      <w:bookmarkEnd w:id="3"/>
      <w:bookmarkEnd w:id="4"/>
      <w:bookmarkEnd w:id="5"/>
    </w:p>
    <w:p w:rsidR="001C7C31" w:rsidRDefault="003D5DB1" w:rsidP="00210557">
      <w:pPr>
        <w:pStyle w:val="Title"/>
        <w:spacing w:before="0"/>
        <w:rPr>
          <w:rFonts w:cs="Arial"/>
          <w:bCs w:val="0"/>
          <w:szCs w:val="24"/>
          <w:lang w:val="sr-Latn-RS"/>
        </w:rPr>
      </w:pPr>
      <w:r w:rsidRPr="003D5DB1">
        <w:rPr>
          <w:rFonts w:cs="Arial"/>
          <w:bCs w:val="0"/>
          <w:szCs w:val="24"/>
          <w:lang w:val="am-ET"/>
        </w:rPr>
        <w:t>„</w:t>
      </w:r>
      <w:r w:rsidR="001C7C31">
        <w:rPr>
          <w:rFonts w:cs="Arial"/>
          <w:bCs w:val="0"/>
          <w:szCs w:val="24"/>
          <w:lang w:val="sr-Cyrl-RS"/>
        </w:rPr>
        <w:t xml:space="preserve">СТУДИЈА ОПРАВДАНОСТИ СА ИДЕЈНИМ ПРОЈЕКТОМ СМАЊЕЊА ЕМИСИЈА АЗОТНИХ ОКСИДА </w:t>
      </w:r>
      <w:r w:rsidR="00AA7814">
        <w:rPr>
          <w:rFonts w:cs="Arial"/>
          <w:bCs w:val="0"/>
          <w:szCs w:val="24"/>
          <w:lang w:val="sr-Cyrl-RS"/>
        </w:rPr>
        <w:t>(</w:t>
      </w:r>
      <w:r w:rsidR="00AA7814">
        <w:rPr>
          <w:rFonts w:cs="Arial"/>
          <w:bCs w:val="0"/>
          <w:szCs w:val="24"/>
          <w:lang w:val="sr-Latn-RS"/>
        </w:rPr>
        <w:t>NO</w:t>
      </w:r>
      <w:r w:rsidR="00AA7814" w:rsidRPr="00203389">
        <w:rPr>
          <w:rFonts w:cs="Arial"/>
          <w:bCs w:val="0"/>
          <w:szCs w:val="24"/>
          <w:vertAlign w:val="subscript"/>
          <w:lang w:val="sr-Latn-RS"/>
        </w:rPr>
        <w:t>x</w:t>
      </w:r>
      <w:r w:rsidR="00AA7814">
        <w:rPr>
          <w:rFonts w:cs="Arial"/>
          <w:bCs w:val="0"/>
          <w:szCs w:val="24"/>
          <w:lang w:val="sr-Latn-RS"/>
        </w:rPr>
        <w:t>)“</w:t>
      </w:r>
    </w:p>
    <w:p w:rsidR="001C7C31" w:rsidRPr="001C7C31" w:rsidRDefault="001C7C31" w:rsidP="001C7C31">
      <w:pPr>
        <w:pStyle w:val="Title"/>
        <w:spacing w:before="0"/>
        <w:rPr>
          <w:rFonts w:ascii="Nyala" w:hAnsi="Nyala" w:cs="Arial"/>
          <w:szCs w:val="24"/>
        </w:rPr>
      </w:pPr>
      <w:r>
        <w:rPr>
          <w:rFonts w:cs="Arial"/>
          <w:bCs w:val="0"/>
          <w:szCs w:val="24"/>
          <w:lang w:val="am-ET"/>
        </w:rPr>
        <w:t xml:space="preserve"> </w:t>
      </w:r>
      <w:r>
        <w:rPr>
          <w:szCs w:val="24"/>
          <w:lang w:val="sr-Cyrl-RS"/>
        </w:rPr>
        <w:t xml:space="preserve">ЈН </w:t>
      </w:r>
      <w:r w:rsidRPr="003D5DB1">
        <w:rPr>
          <w:szCs w:val="24"/>
        </w:rPr>
        <w:t>бр.</w:t>
      </w:r>
      <w:r w:rsidRPr="003D5DB1">
        <w:rPr>
          <w:szCs w:val="24"/>
          <w:lang w:val="sr-Latn-RS"/>
        </w:rPr>
        <w:t>1000/0</w:t>
      </w:r>
      <w:r>
        <w:rPr>
          <w:szCs w:val="24"/>
          <w:lang w:val="sr-Cyrl-RS"/>
        </w:rPr>
        <w:t>461</w:t>
      </w:r>
      <w:r w:rsidRPr="003D5DB1">
        <w:rPr>
          <w:szCs w:val="24"/>
          <w:lang w:val="sr-Latn-RS"/>
        </w:rPr>
        <w:t>/201</w:t>
      </w:r>
      <w:r>
        <w:rPr>
          <w:szCs w:val="24"/>
          <w:lang w:val="sr-Latn-RS"/>
        </w:rPr>
        <w:t>6</w:t>
      </w:r>
    </w:p>
    <w:p w:rsidR="001C7C31" w:rsidRPr="00EC5BB4" w:rsidRDefault="001C7C31" w:rsidP="001C7C31">
      <w:pPr>
        <w:pStyle w:val="Title"/>
        <w:spacing w:before="0"/>
        <w:jc w:val="both"/>
        <w:rPr>
          <w:rFonts w:cs="Arial"/>
          <w:szCs w:val="24"/>
          <w:lang w:val="sr-Latn-RS"/>
        </w:rPr>
      </w:pP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3D5DB1">
        <w:rPr>
          <w:rFonts w:eastAsia="Arial Unicode MS" w:cs="Arial"/>
          <w:kern w:val="2"/>
          <w:sz w:val="24"/>
          <w:szCs w:val="24"/>
          <w:lang w:val="sr-Latn-RS"/>
        </w:rPr>
        <w:t xml:space="preserve"> </w:t>
      </w:r>
      <w:r w:rsidR="001C7C31">
        <w:rPr>
          <w:sz w:val="24"/>
          <w:szCs w:val="24"/>
          <w:lang w:val="sr-Latn-RS"/>
        </w:rPr>
        <w:t>1000/0461</w:t>
      </w:r>
      <w:r w:rsidR="003D5DB1" w:rsidRPr="003D5DB1">
        <w:rPr>
          <w:sz w:val="24"/>
          <w:szCs w:val="24"/>
          <w:lang w:val="sr-Latn-RS"/>
        </w:rPr>
        <w:t>/201</w:t>
      </w:r>
      <w:r w:rsidR="00206385">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Решењем бр.12.01. </w:t>
      </w:r>
      <w:r w:rsidR="003D5DB1">
        <w:rPr>
          <w:rFonts w:eastAsia="Arial Unicode MS" w:cs="Arial"/>
          <w:kern w:val="2"/>
          <w:sz w:val="24"/>
          <w:szCs w:val="24"/>
          <w:lang w:val="sr-Latn-RS"/>
        </w:rPr>
        <w:t>1</w:t>
      </w:r>
      <w:r w:rsidR="001C7C31">
        <w:rPr>
          <w:rFonts w:eastAsia="Arial Unicode MS" w:cs="Arial"/>
          <w:kern w:val="2"/>
          <w:sz w:val="24"/>
          <w:szCs w:val="24"/>
          <w:lang w:val="sr-Cyrl-RS"/>
        </w:rPr>
        <w:t>53496</w:t>
      </w:r>
      <w:r w:rsidR="001C7C31">
        <w:rPr>
          <w:rFonts w:eastAsia="Arial Unicode MS" w:cs="Arial"/>
          <w:kern w:val="2"/>
          <w:sz w:val="24"/>
          <w:szCs w:val="24"/>
          <w:lang w:val="sr-Latn-RS"/>
        </w:rPr>
        <w:t>/3-</w:t>
      </w:r>
      <w:r w:rsidR="003D5DB1">
        <w:rPr>
          <w:rFonts w:eastAsia="Arial Unicode MS" w:cs="Arial"/>
          <w:kern w:val="2"/>
          <w:sz w:val="24"/>
          <w:szCs w:val="24"/>
          <w:lang w:val="sr-Latn-RS"/>
        </w:rPr>
        <w:t>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BA3120">
      <w:pPr>
        <w:pStyle w:val="BodyText"/>
        <w:spacing w:before="0"/>
        <w:rPr>
          <w:rFonts w:cs="Arial"/>
          <w:szCs w:val="24"/>
          <w:lang w:val="ru-RU"/>
        </w:rPr>
      </w:pPr>
    </w:p>
    <w:p w:rsidR="00EB2C6E" w:rsidRPr="00EC5BB4" w:rsidRDefault="00BA3120" w:rsidP="000C50A0">
      <w:pPr>
        <w:spacing w:before="0"/>
        <w:jc w:val="center"/>
        <w:rPr>
          <w:rFonts w:eastAsia="Arial Unicode MS" w:cs="Arial"/>
          <w:kern w:val="2"/>
          <w:sz w:val="24"/>
          <w:szCs w:val="24"/>
          <w:lang w:val="ru-RU"/>
        </w:rPr>
      </w:pPr>
      <w:r>
        <w:rPr>
          <w:rFonts w:eastAsia="Arial Unicode MS" w:cs="Arial"/>
          <w:kern w:val="2"/>
          <w:sz w:val="24"/>
          <w:szCs w:val="24"/>
          <w:lang w:val="ru-RU"/>
        </w:rPr>
        <w:t>(З</w:t>
      </w:r>
      <w:r w:rsidR="00EB2C6E" w:rsidRPr="00BA3120">
        <w:rPr>
          <w:rFonts w:eastAsia="Arial Unicode MS" w:cs="Arial"/>
          <w:kern w:val="2"/>
          <w:sz w:val="24"/>
          <w:szCs w:val="24"/>
          <w:lang w:val="ru-RU"/>
        </w:rPr>
        <w:t xml:space="preserve">аведено у ЈП ЕПС број </w:t>
      </w:r>
      <w:r w:rsidR="00803B2F" w:rsidRPr="00BA3120">
        <w:rPr>
          <w:rFonts w:eastAsia="Arial Unicode MS" w:cs="Arial"/>
          <w:kern w:val="2"/>
          <w:sz w:val="24"/>
          <w:szCs w:val="24"/>
        </w:rPr>
        <w:t>12.</w:t>
      </w:r>
      <w:r w:rsidR="00803B2F" w:rsidRPr="00BA3120">
        <w:rPr>
          <w:rFonts w:eastAsia="Arial Unicode MS" w:cs="Arial"/>
          <w:kern w:val="2"/>
          <w:sz w:val="24"/>
          <w:szCs w:val="24"/>
          <w:lang w:val="ru-RU"/>
        </w:rPr>
        <w:t>01.1</w:t>
      </w:r>
      <w:r w:rsidRPr="00BA3120">
        <w:rPr>
          <w:rFonts w:eastAsia="Arial Unicode MS" w:cs="Arial"/>
          <w:kern w:val="2"/>
          <w:sz w:val="24"/>
          <w:szCs w:val="24"/>
        </w:rPr>
        <w:t>53496</w:t>
      </w:r>
      <w:r w:rsidR="00803B2F" w:rsidRPr="00BA3120">
        <w:rPr>
          <w:rFonts w:eastAsia="Arial Unicode MS" w:cs="Arial"/>
          <w:kern w:val="2"/>
          <w:sz w:val="24"/>
          <w:szCs w:val="24"/>
          <w:lang w:val="sr-Latn-RS"/>
        </w:rPr>
        <w:t>/</w:t>
      </w:r>
      <w:r w:rsidR="00037DE1">
        <w:rPr>
          <w:rFonts w:eastAsia="Arial Unicode MS" w:cs="Arial"/>
          <w:kern w:val="2"/>
          <w:sz w:val="24"/>
          <w:szCs w:val="24"/>
        </w:rPr>
        <w:t>14</w:t>
      </w:r>
      <w:bookmarkStart w:id="6" w:name="_GoBack"/>
      <w:bookmarkEnd w:id="6"/>
      <w:r w:rsidR="00EB2C6E" w:rsidRPr="00BA3120">
        <w:rPr>
          <w:rFonts w:eastAsia="Arial Unicode MS" w:cs="Arial"/>
          <w:kern w:val="2"/>
          <w:sz w:val="24"/>
          <w:szCs w:val="24"/>
          <w:lang w:val="ru-RU"/>
        </w:rPr>
        <w:t>-1</w:t>
      </w:r>
      <w:r w:rsidR="00210557" w:rsidRPr="00BA3120">
        <w:rPr>
          <w:rFonts w:eastAsia="Arial Unicode MS" w:cs="Arial"/>
          <w:kern w:val="2"/>
          <w:sz w:val="24"/>
          <w:szCs w:val="24"/>
          <w:lang w:val="ru-RU"/>
        </w:rPr>
        <w:t>6</w:t>
      </w:r>
      <w:r w:rsidR="00EB2C6E" w:rsidRPr="00BA3120">
        <w:rPr>
          <w:rFonts w:eastAsia="Arial Unicode MS" w:cs="Arial"/>
          <w:kern w:val="2"/>
          <w:sz w:val="24"/>
          <w:szCs w:val="24"/>
          <w:lang w:val="ru-RU"/>
        </w:rPr>
        <w:t xml:space="preserve"> од </w:t>
      </w:r>
      <w:r w:rsidRPr="00BA3120">
        <w:rPr>
          <w:rFonts w:eastAsia="Arial Unicode MS" w:cs="Arial"/>
          <w:kern w:val="2"/>
          <w:sz w:val="24"/>
          <w:szCs w:val="24"/>
          <w:lang w:val="sr-Cyrl-RS"/>
        </w:rPr>
        <w:t>30</w:t>
      </w:r>
      <w:r w:rsidR="00EC2F36" w:rsidRPr="00BA3120">
        <w:rPr>
          <w:rFonts w:eastAsia="Arial Unicode MS" w:cs="Arial"/>
          <w:kern w:val="2"/>
          <w:sz w:val="24"/>
          <w:szCs w:val="24"/>
          <w:lang w:val="ru-RU"/>
        </w:rPr>
        <w:t>.</w:t>
      </w:r>
      <w:r w:rsidR="00803B2F" w:rsidRPr="00BA3120">
        <w:rPr>
          <w:rFonts w:eastAsia="Arial Unicode MS" w:cs="Arial"/>
          <w:kern w:val="2"/>
          <w:sz w:val="24"/>
          <w:szCs w:val="24"/>
          <w:lang w:val="ru-RU"/>
        </w:rPr>
        <w:t>0</w:t>
      </w:r>
      <w:r w:rsidRPr="00BA3120">
        <w:rPr>
          <w:rFonts w:eastAsia="Arial Unicode MS" w:cs="Arial"/>
          <w:kern w:val="2"/>
          <w:sz w:val="24"/>
          <w:szCs w:val="24"/>
          <w:lang w:val="ru-RU"/>
        </w:rPr>
        <w:t>5</w:t>
      </w:r>
      <w:r w:rsidR="00EC2F36" w:rsidRPr="00BA3120">
        <w:rPr>
          <w:rFonts w:eastAsia="Arial Unicode MS" w:cs="Arial"/>
          <w:kern w:val="2"/>
          <w:sz w:val="24"/>
          <w:szCs w:val="24"/>
          <w:lang w:val="ru-RU"/>
        </w:rPr>
        <w:t>.</w:t>
      </w:r>
      <w:r w:rsidR="00413BCE" w:rsidRPr="00BA3120">
        <w:rPr>
          <w:rFonts w:eastAsia="Arial Unicode MS" w:cs="Arial"/>
          <w:kern w:val="2"/>
          <w:sz w:val="24"/>
          <w:szCs w:val="24"/>
          <w:lang w:val="ru-RU"/>
        </w:rPr>
        <w:t>201</w:t>
      </w:r>
      <w:r w:rsidR="00210557" w:rsidRPr="00BA3120">
        <w:rPr>
          <w:rFonts w:eastAsia="Arial Unicode MS" w:cs="Arial"/>
          <w:kern w:val="2"/>
          <w:sz w:val="24"/>
          <w:szCs w:val="24"/>
          <w:lang w:val="ru-RU"/>
        </w:rPr>
        <w:t>6</w:t>
      </w:r>
      <w:r w:rsidR="00413BCE" w:rsidRPr="00BA3120">
        <w:rPr>
          <w:rFonts w:eastAsia="Arial Unicode MS" w:cs="Arial"/>
          <w:kern w:val="2"/>
          <w:sz w:val="24"/>
          <w:szCs w:val="24"/>
          <w:lang w:val="ru-RU"/>
        </w:rPr>
        <w:t>.</w:t>
      </w:r>
      <w:r w:rsidR="00EB2C6E" w:rsidRPr="00BA3120">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1C7C31">
        <w:rPr>
          <w:rFonts w:cs="Arial"/>
          <w:sz w:val="24"/>
          <w:szCs w:val="24"/>
          <w:lang w:val="ru-RU"/>
        </w:rPr>
        <w:t xml:space="preserve"> мај</w:t>
      </w:r>
      <w:r>
        <w:rPr>
          <w:rFonts w:cs="Arial"/>
          <w:sz w:val="24"/>
          <w:szCs w:val="24"/>
          <w:lang w:val="ru-RU"/>
        </w:rPr>
        <w:t xml:space="preserve"> </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1430C">
        <w:rPr>
          <w:rFonts w:eastAsia="Arial Unicode MS" w:cs="Arial"/>
          <w:color w:val="000000"/>
          <w:kern w:val="2"/>
          <w:sz w:val="24"/>
          <w:szCs w:val="24"/>
          <w:lang w:val="ru-RU"/>
        </w:rPr>
        <w:t>12.01.1</w:t>
      </w:r>
      <w:r w:rsidR="001C7C31">
        <w:rPr>
          <w:rFonts w:eastAsia="Arial Unicode MS" w:cs="Arial"/>
          <w:color w:val="000000"/>
          <w:kern w:val="2"/>
          <w:sz w:val="24"/>
          <w:szCs w:val="24"/>
          <w:lang w:val="ru-RU"/>
        </w:rPr>
        <w:t>53496/</w:t>
      </w:r>
      <w:r w:rsidR="00606335">
        <w:rPr>
          <w:rFonts w:eastAsia="Arial Unicode MS" w:cs="Arial"/>
          <w:color w:val="000000"/>
          <w:kern w:val="2"/>
          <w:sz w:val="24"/>
          <w:szCs w:val="24"/>
        </w:rPr>
        <w:t>2</w:t>
      </w:r>
      <w:r w:rsidR="001C7C31">
        <w:rPr>
          <w:rFonts w:eastAsia="Arial Unicode MS" w:cs="Arial"/>
          <w:color w:val="000000"/>
          <w:kern w:val="2"/>
          <w:sz w:val="24"/>
          <w:szCs w:val="24"/>
          <w:lang w:val="ru-RU"/>
        </w:rPr>
        <w:t>-</w:t>
      </w:r>
      <w:r w:rsidR="00A1430C">
        <w:rPr>
          <w:rFonts w:eastAsia="Arial Unicode MS" w:cs="Arial"/>
          <w:color w:val="000000"/>
          <w:kern w:val="2"/>
          <w:sz w:val="24"/>
          <w:szCs w:val="24"/>
          <w:lang w:val="ru-RU"/>
        </w:rPr>
        <w:t xml:space="preserve">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1430C">
        <w:rPr>
          <w:rFonts w:eastAsia="Arial Unicode MS" w:cs="Arial"/>
          <w:color w:val="000000"/>
          <w:kern w:val="2"/>
          <w:sz w:val="24"/>
          <w:szCs w:val="24"/>
          <w:lang w:val="ru-RU"/>
        </w:rPr>
        <w:t xml:space="preserve"> 2</w:t>
      </w:r>
      <w:r w:rsidR="001C7C31">
        <w:rPr>
          <w:rFonts w:eastAsia="Arial Unicode MS" w:cs="Arial"/>
          <w:color w:val="000000"/>
          <w:kern w:val="2"/>
          <w:sz w:val="24"/>
          <w:szCs w:val="24"/>
          <w:lang w:val="ru-RU"/>
        </w:rPr>
        <w:t>5</w:t>
      </w:r>
      <w:r w:rsidR="00A1430C">
        <w:rPr>
          <w:rFonts w:eastAsia="Arial Unicode MS" w:cs="Arial"/>
          <w:color w:val="000000"/>
          <w:kern w:val="2"/>
          <w:sz w:val="24"/>
          <w:szCs w:val="24"/>
          <w:lang w:val="ru-RU"/>
        </w:rPr>
        <w:t>.0</w:t>
      </w:r>
      <w:r w:rsidR="001C7C31">
        <w:rPr>
          <w:rFonts w:eastAsia="Arial Unicode MS" w:cs="Arial"/>
          <w:color w:val="000000"/>
          <w:kern w:val="2"/>
          <w:sz w:val="24"/>
          <w:szCs w:val="24"/>
          <w:lang w:val="ru-RU"/>
        </w:rPr>
        <w:t>4</w:t>
      </w:r>
      <w:r w:rsidR="00A1430C">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1C7C31">
        <w:rPr>
          <w:rFonts w:eastAsia="Arial Unicode MS" w:cs="Arial"/>
          <w:color w:val="000000"/>
          <w:kern w:val="2"/>
          <w:sz w:val="24"/>
          <w:szCs w:val="24"/>
          <w:lang w:val="ru-RU"/>
        </w:rPr>
        <w:t>12.01.153496/</w:t>
      </w:r>
      <w:r w:rsidR="00606335">
        <w:rPr>
          <w:rFonts w:eastAsia="Arial Unicode MS" w:cs="Arial"/>
          <w:color w:val="000000"/>
          <w:kern w:val="2"/>
          <w:sz w:val="24"/>
          <w:szCs w:val="24"/>
        </w:rPr>
        <w:t>3</w:t>
      </w:r>
      <w:r w:rsidR="001C7C31">
        <w:rPr>
          <w:rFonts w:eastAsia="Arial Unicode MS" w:cs="Arial"/>
          <w:color w:val="000000"/>
          <w:kern w:val="2"/>
          <w:sz w:val="24"/>
          <w:szCs w:val="24"/>
          <w:lang w:val="ru-RU"/>
        </w:rPr>
        <w:t xml:space="preserve">-16 </w:t>
      </w:r>
      <w:r w:rsidR="001C7C31" w:rsidRPr="00EC5BB4">
        <w:rPr>
          <w:rFonts w:eastAsia="Arial Unicode MS" w:cs="Arial"/>
          <w:color w:val="000000"/>
          <w:kern w:val="2"/>
          <w:sz w:val="24"/>
          <w:szCs w:val="24"/>
        </w:rPr>
        <w:t>o</w:t>
      </w:r>
      <w:r w:rsidR="001C7C31" w:rsidRPr="00EC5BB4">
        <w:rPr>
          <w:rFonts w:eastAsia="Arial Unicode MS" w:cs="Arial"/>
          <w:color w:val="000000"/>
          <w:kern w:val="2"/>
          <w:sz w:val="24"/>
          <w:szCs w:val="24"/>
          <w:lang w:val="ru-RU"/>
        </w:rPr>
        <w:t>д</w:t>
      </w:r>
      <w:r w:rsidR="001C7C31">
        <w:rPr>
          <w:rFonts w:eastAsia="Arial Unicode MS" w:cs="Arial"/>
          <w:color w:val="000000"/>
          <w:kern w:val="2"/>
          <w:sz w:val="24"/>
          <w:szCs w:val="24"/>
          <w:lang w:val="ru-RU"/>
        </w:rPr>
        <w:t xml:space="preserve"> 25.04.</w:t>
      </w:r>
      <w:r w:rsidR="001C7C31" w:rsidRPr="00EC5BB4">
        <w:rPr>
          <w:rFonts w:eastAsia="Arial Unicode MS" w:cs="Arial"/>
          <w:color w:val="000000"/>
          <w:kern w:val="2"/>
          <w:sz w:val="24"/>
          <w:szCs w:val="24"/>
          <w:lang w:val="ru-RU"/>
        </w:rPr>
        <w:t>2016</w:t>
      </w:r>
      <w:r w:rsidR="001C7C31">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A1430C" w:rsidRPr="00A1430C" w:rsidRDefault="00210557" w:rsidP="00A1430C">
      <w:pPr>
        <w:jc w:val="center"/>
        <w:rPr>
          <w:b/>
          <w:sz w:val="24"/>
          <w:szCs w:val="24"/>
          <w:lang w:val="sr-Latn-RS"/>
        </w:rPr>
      </w:pPr>
      <w:bookmarkStart w:id="10" w:name="_Toc441215599"/>
      <w:bookmarkStart w:id="11" w:name="_Toc441651538"/>
      <w:bookmarkStart w:id="12" w:name="_Toc442559875"/>
      <w:proofErr w:type="gramStart"/>
      <w:r w:rsidRPr="00A1430C">
        <w:rPr>
          <w:b/>
          <w:sz w:val="24"/>
          <w:szCs w:val="24"/>
        </w:rPr>
        <w:t>за</w:t>
      </w:r>
      <w:proofErr w:type="gramEnd"/>
      <w:r w:rsidRPr="00A1430C">
        <w:rPr>
          <w:b/>
          <w:sz w:val="24"/>
          <w:szCs w:val="24"/>
        </w:rPr>
        <w:t xml:space="preserve"> јавну набавку </w:t>
      </w:r>
      <w:r w:rsidR="00A63575" w:rsidRPr="00A1430C">
        <w:rPr>
          <w:b/>
          <w:sz w:val="24"/>
          <w:szCs w:val="24"/>
          <w:lang w:val="sr-Cyrl-RS"/>
        </w:rPr>
        <w:t xml:space="preserve">услуга </w:t>
      </w:r>
      <w:r w:rsidRPr="00A1430C">
        <w:rPr>
          <w:b/>
          <w:sz w:val="24"/>
          <w:szCs w:val="24"/>
        </w:rPr>
        <w:t>бр</w:t>
      </w:r>
      <w:bookmarkEnd w:id="10"/>
      <w:bookmarkEnd w:id="11"/>
      <w:bookmarkEnd w:id="12"/>
      <w:r w:rsidR="00A1430C" w:rsidRPr="00A1430C">
        <w:rPr>
          <w:b/>
          <w:sz w:val="24"/>
          <w:szCs w:val="24"/>
          <w:lang w:val="sr-Latn-RS"/>
        </w:rPr>
        <w:t>1000/0</w:t>
      </w:r>
      <w:r w:rsidR="001C7C31">
        <w:rPr>
          <w:b/>
          <w:sz w:val="24"/>
          <w:szCs w:val="24"/>
          <w:lang w:val="sr-Cyrl-RS"/>
        </w:rPr>
        <w:t>461</w:t>
      </w:r>
      <w:r w:rsidR="00A1430C" w:rsidRPr="00A1430C">
        <w:rPr>
          <w:b/>
          <w:sz w:val="24"/>
          <w:szCs w:val="24"/>
          <w:lang w:val="sr-Latn-RS"/>
        </w:rPr>
        <w:t>/201</w:t>
      </w:r>
      <w:r w:rsidR="00206385">
        <w:rPr>
          <w:b/>
          <w:sz w:val="24"/>
          <w:szCs w:val="24"/>
          <w:lang w:val="sr-Latn-RS"/>
        </w:rPr>
        <w:t>6</w:t>
      </w:r>
    </w:p>
    <w:p w:rsidR="00210557" w:rsidRPr="00781B02" w:rsidRDefault="00210557" w:rsidP="00781B02">
      <w:pPr>
        <w:jc w:val="center"/>
        <w:rPr>
          <w:b/>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223AB0" w:rsidRDefault="00223AB0"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053D58" w:rsidP="00053D58">
            <w:pPr>
              <w:tabs>
                <w:tab w:val="left" w:pos="317"/>
                <w:tab w:val="left" w:pos="360"/>
                <w:tab w:val="right" w:leader="dot" w:pos="9639"/>
              </w:tabs>
              <w:rPr>
                <w:rFonts w:cs="Arial"/>
                <w:sz w:val="24"/>
                <w:szCs w:val="24"/>
                <w:lang w:val="sr-Cyrl-RS"/>
              </w:rPr>
            </w:pPr>
            <w:r>
              <w:rPr>
                <w:rFonts w:cs="Arial"/>
                <w:sz w:val="24"/>
                <w:szCs w:val="24"/>
                <w:lang w:val="sr-Cyrl-RS"/>
              </w:rPr>
              <w:t xml:space="preserve"> В</w:t>
            </w:r>
            <w:r w:rsidR="00C62AA7" w:rsidRPr="00C62AA7">
              <w:rPr>
                <w:rFonts w:cs="Arial"/>
                <w:sz w:val="24"/>
                <w:szCs w:val="24"/>
                <w:lang w:val="sr-Cyrl-RS"/>
              </w:rPr>
              <w:t xml:space="preserve">рста, ,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C62AA7" w:rsidRDefault="00053D58"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053D58" w:rsidRDefault="00223AB0" w:rsidP="004C3B38">
            <w:pPr>
              <w:tabs>
                <w:tab w:val="left" w:pos="360"/>
                <w:tab w:val="left" w:pos="567"/>
                <w:tab w:val="right" w:leader="dot" w:pos="9639"/>
              </w:tabs>
              <w:jc w:val="center"/>
              <w:rPr>
                <w:sz w:val="24"/>
                <w:szCs w:val="24"/>
                <w:lang w:val="sr-Cyrl-RS"/>
              </w:rPr>
            </w:pPr>
            <w:r>
              <w:rPr>
                <w:sz w:val="24"/>
                <w:szCs w:val="24"/>
                <w:lang w:val="sr-Cyrl-RS"/>
              </w:rPr>
              <w:t>22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3D58" w:rsidRDefault="00223AB0" w:rsidP="004C3B38">
            <w:pPr>
              <w:tabs>
                <w:tab w:val="left" w:pos="360"/>
                <w:tab w:val="left" w:pos="567"/>
                <w:tab w:val="right" w:leader="dot" w:pos="9639"/>
              </w:tabs>
              <w:jc w:val="center"/>
              <w:rPr>
                <w:sz w:val="24"/>
                <w:szCs w:val="24"/>
                <w:lang w:val="sr-Cyrl-RS"/>
              </w:rPr>
            </w:pPr>
            <w:r>
              <w:rPr>
                <w:sz w:val="24"/>
                <w:szCs w:val="24"/>
                <w:lang w:val="sr-Cyrl-RS"/>
              </w:rPr>
              <w:t>30</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45C6D" w:rsidRDefault="00223AB0" w:rsidP="004C3B38">
            <w:pPr>
              <w:tabs>
                <w:tab w:val="left" w:pos="360"/>
                <w:tab w:val="left" w:pos="567"/>
                <w:tab w:val="right" w:leader="dot" w:pos="9639"/>
              </w:tabs>
              <w:jc w:val="center"/>
              <w:rPr>
                <w:sz w:val="24"/>
                <w:szCs w:val="24"/>
                <w:lang w:val="sr-Cyrl-RS"/>
              </w:rPr>
            </w:pPr>
            <w:r>
              <w:rPr>
                <w:sz w:val="24"/>
                <w:szCs w:val="24"/>
                <w:lang w:val="sr-Cyrl-RS"/>
              </w:rPr>
              <w:t>32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316E7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316E78">
              <w:rPr>
                <w:rFonts w:cs="Arial"/>
                <w:sz w:val="24"/>
                <w:szCs w:val="24"/>
                <w:lang w:val="sr-Cyrl-RS"/>
              </w:rPr>
              <w:t>12</w:t>
            </w:r>
            <w:r w:rsidRPr="00C62AA7">
              <w:rPr>
                <w:rFonts w:cs="Arial"/>
                <w:sz w:val="24"/>
                <w:szCs w:val="24"/>
                <w:lang w:val="sr-Cyrl-RS"/>
              </w:rPr>
              <w:t>)</w:t>
            </w:r>
          </w:p>
        </w:tc>
        <w:tc>
          <w:tcPr>
            <w:tcW w:w="810" w:type="dxa"/>
          </w:tcPr>
          <w:p w:rsidR="00C62AA7" w:rsidRPr="00545C6D" w:rsidRDefault="00223AB0" w:rsidP="004C3B38">
            <w:pPr>
              <w:tabs>
                <w:tab w:val="left" w:pos="360"/>
                <w:tab w:val="left" w:pos="567"/>
                <w:tab w:val="right" w:leader="dot" w:pos="9639"/>
              </w:tabs>
              <w:jc w:val="center"/>
              <w:rPr>
                <w:sz w:val="24"/>
                <w:szCs w:val="24"/>
                <w:lang w:val="sr-Cyrl-RS"/>
              </w:rPr>
            </w:pPr>
            <w:r>
              <w:rPr>
                <w:sz w:val="24"/>
                <w:szCs w:val="24"/>
                <w:lang w:val="sr-Cyrl-RS"/>
              </w:rPr>
              <w:t>53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w:t>
            </w:r>
            <w:r w:rsidR="00464499">
              <w:rPr>
                <w:rFonts w:cs="Arial"/>
                <w:sz w:val="24"/>
                <w:szCs w:val="24"/>
                <w:lang w:val="sr-Cyrl-RS"/>
              </w:rPr>
              <w:t xml:space="preserve">и </w:t>
            </w:r>
            <w:r w:rsidRPr="00C62AA7">
              <w:rPr>
                <w:rFonts w:cs="Arial"/>
                <w:sz w:val="24"/>
                <w:szCs w:val="24"/>
                <w:lang w:val="sr-Cyrl-RS"/>
              </w:rPr>
              <w:t xml:space="preserve"> уговора</w:t>
            </w:r>
            <w:r w:rsidR="00464499">
              <w:rPr>
                <w:rFonts w:cs="Arial"/>
                <w:sz w:val="24"/>
                <w:szCs w:val="24"/>
                <w:lang w:val="sr-Cyrl-RS"/>
              </w:rPr>
              <w:t xml:space="preserve"> </w:t>
            </w:r>
          </w:p>
        </w:tc>
        <w:tc>
          <w:tcPr>
            <w:tcW w:w="810" w:type="dxa"/>
          </w:tcPr>
          <w:p w:rsidR="00C62AA7" w:rsidRPr="00545C6D" w:rsidRDefault="00223AB0" w:rsidP="004C3B38">
            <w:pPr>
              <w:tabs>
                <w:tab w:val="left" w:pos="360"/>
                <w:tab w:val="left" w:pos="567"/>
                <w:tab w:val="right" w:leader="dot" w:pos="9639"/>
              </w:tabs>
              <w:jc w:val="center"/>
              <w:rPr>
                <w:sz w:val="24"/>
                <w:szCs w:val="24"/>
                <w:lang w:val="sr-Cyrl-RS"/>
              </w:rPr>
            </w:pPr>
            <w:r>
              <w:rPr>
                <w:sz w:val="24"/>
                <w:szCs w:val="24"/>
                <w:lang w:val="sr-Cyrl-RS"/>
              </w:rPr>
              <w:t>80</w:t>
            </w:r>
          </w:p>
        </w:tc>
      </w:tr>
    </w:tbl>
    <w:p w:rsidR="009D3699" w:rsidRPr="00EC5BB4" w:rsidRDefault="009D3699" w:rsidP="000C50A0">
      <w:pPr>
        <w:pStyle w:val="BodyText"/>
        <w:spacing w:before="0"/>
        <w:rPr>
          <w:rFonts w:cs="Arial"/>
          <w:b/>
          <w:spacing w:val="80"/>
          <w:szCs w:val="24"/>
          <w:highlight w:val="yellow"/>
        </w:rPr>
      </w:pPr>
    </w:p>
    <w:p w:rsidR="00F5264D" w:rsidRPr="00AA7814"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606335">
        <w:rPr>
          <w:rFonts w:cs="Arial"/>
          <w:bCs/>
          <w:noProof/>
          <w:sz w:val="24"/>
          <w:szCs w:val="24"/>
        </w:rPr>
        <w:t>14</w:t>
      </w:r>
      <w:r w:rsidR="00AA7814">
        <w:rPr>
          <w:rFonts w:cs="Arial"/>
          <w:bCs/>
          <w:noProof/>
          <w:sz w:val="24"/>
          <w:szCs w:val="24"/>
          <w:lang w:val="sr-Cyrl-RS"/>
        </w:rPr>
        <w:t>0</w:t>
      </w:r>
    </w:p>
    <w:p w:rsidR="001853E1" w:rsidRPr="00EC5BB4" w:rsidRDefault="001853E1" w:rsidP="000C50A0">
      <w:pPr>
        <w:pStyle w:val="BodyText"/>
        <w:spacing w:before="0"/>
        <w:rPr>
          <w:rFonts w:cs="Arial"/>
          <w:szCs w:val="24"/>
        </w:rPr>
      </w:pPr>
    </w:p>
    <w:p w:rsidR="00FA0E61" w:rsidRPr="00EC5BB4" w:rsidRDefault="00473AD5" w:rsidP="00B64D2E">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252"/>
      </w:tblGrid>
      <w:tr w:rsidR="004276AD" w:rsidRPr="00EC5BB4" w:rsidTr="00F656B3">
        <w:tc>
          <w:tcPr>
            <w:tcW w:w="2957"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52"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52" w:type="dxa"/>
            <w:shd w:val="clear" w:color="auto" w:fill="auto"/>
          </w:tcPr>
          <w:p w:rsidR="004276AD" w:rsidRPr="00A1430C" w:rsidRDefault="0024651C"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F656B3">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52"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F656B3">
        <w:trPr>
          <w:trHeight w:val="575"/>
        </w:trPr>
        <w:tc>
          <w:tcPr>
            <w:tcW w:w="2957" w:type="dxa"/>
            <w:shd w:val="clear" w:color="auto" w:fill="auto"/>
          </w:tcPr>
          <w:p w:rsidR="002768A2" w:rsidRDefault="002768A2"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52" w:type="dxa"/>
            <w:shd w:val="clear" w:color="auto" w:fill="auto"/>
          </w:tcPr>
          <w:p w:rsidR="004276AD" w:rsidRPr="00BC164D" w:rsidRDefault="004276AD" w:rsidP="005761EC">
            <w:pPr>
              <w:pStyle w:val="Heading10"/>
              <w:ind w:left="77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00BC164D">
              <w:rPr>
                <w:rFonts w:cs="Arial"/>
                <w:b w:val="0"/>
                <w:sz w:val="24"/>
                <w:szCs w:val="24"/>
              </w:rPr>
              <w:t xml:space="preserve"> </w:t>
            </w:r>
            <w:bookmarkEnd w:id="16"/>
            <w:r w:rsidR="002768A2" w:rsidRPr="002768A2">
              <w:rPr>
                <w:rFonts w:cs="Arial"/>
                <w:b w:val="0"/>
                <w:sz w:val="24"/>
                <w:szCs w:val="24"/>
              </w:rPr>
              <w:t>„</w:t>
            </w:r>
            <w:r w:rsidR="002768A2">
              <w:rPr>
                <w:rFonts w:cs="Arial"/>
                <w:b w:val="0"/>
                <w:sz w:val="24"/>
                <w:szCs w:val="24"/>
              </w:rPr>
              <w:t>С</w:t>
            </w:r>
            <w:r w:rsidR="002768A2" w:rsidRPr="002768A2">
              <w:rPr>
                <w:rFonts w:cs="Arial"/>
                <w:b w:val="0"/>
                <w:sz w:val="24"/>
                <w:szCs w:val="24"/>
              </w:rPr>
              <w:t xml:space="preserve">тудија оправданости са </w:t>
            </w:r>
            <w:r w:rsidR="001266D6">
              <w:rPr>
                <w:rFonts w:cs="Arial"/>
                <w:b w:val="0"/>
                <w:sz w:val="24"/>
                <w:szCs w:val="24"/>
                <w:lang w:val="sr-Cyrl-RS"/>
              </w:rPr>
              <w:t>И</w:t>
            </w:r>
            <w:r w:rsidR="002768A2" w:rsidRPr="002768A2">
              <w:rPr>
                <w:rFonts w:cs="Arial"/>
                <w:b w:val="0"/>
                <w:sz w:val="24"/>
                <w:szCs w:val="24"/>
              </w:rPr>
              <w:t>дејним пројектом смањења емисија азотних оксида (NOx)“</w:t>
            </w:r>
          </w:p>
          <w:p w:rsidR="004276AD" w:rsidRPr="00EC5BB4" w:rsidRDefault="004276AD" w:rsidP="004276AD">
            <w:pPr>
              <w:rPr>
                <w:rFonts w:cs="Arial"/>
                <w:sz w:val="24"/>
                <w:szCs w:val="24"/>
              </w:rPr>
            </w:pPr>
          </w:p>
        </w:tc>
      </w:tr>
      <w:tr w:rsidR="002E12CC" w:rsidRPr="00EC5BB4" w:rsidTr="00F656B3">
        <w:trPr>
          <w:trHeight w:val="995"/>
        </w:trPr>
        <w:tc>
          <w:tcPr>
            <w:tcW w:w="2957"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52" w:type="dxa"/>
            <w:shd w:val="clear" w:color="auto" w:fill="auto"/>
            <w:vAlign w:val="center"/>
          </w:tcPr>
          <w:p w:rsidR="002E12CC" w:rsidRDefault="001C7C31" w:rsidP="001C7C31">
            <w:pPr>
              <w:pStyle w:val="ListParagraph"/>
              <w:widowControl w:val="0"/>
              <w:ind w:left="0"/>
              <w:jc w:val="left"/>
              <w:rPr>
                <w:rFonts w:ascii="Arial" w:hAnsi="Arial" w:cs="Arial"/>
                <w:sz w:val="24"/>
                <w:szCs w:val="24"/>
                <w:lang w:val="sr-Cyrl-RS"/>
              </w:rPr>
            </w:pPr>
            <w:r>
              <w:rPr>
                <w:rFonts w:ascii="Arial" w:hAnsi="Arial" w:cs="Arial"/>
                <w:sz w:val="24"/>
                <w:szCs w:val="24"/>
              </w:rPr>
              <w:t xml:space="preserve">Партија </w:t>
            </w:r>
            <w:r>
              <w:rPr>
                <w:rFonts w:ascii="Arial" w:hAnsi="Arial" w:cs="Arial"/>
                <w:sz w:val="24"/>
                <w:szCs w:val="24"/>
                <w:lang w:val="sr-Cyrl-RS"/>
              </w:rPr>
              <w:t>1: „Студија оправданости са Идејним пројектом смањења емисије азотних оксида (</w:t>
            </w:r>
            <w:r>
              <w:rPr>
                <w:rFonts w:ascii="Arial" w:hAnsi="Arial" w:cs="Arial"/>
                <w:sz w:val="24"/>
                <w:szCs w:val="24"/>
                <w:lang w:val="sr-Latn-RS"/>
              </w:rPr>
              <w:t>NO</w:t>
            </w:r>
            <w:r w:rsidRPr="00053E92">
              <w:rPr>
                <w:rFonts w:ascii="Arial" w:hAnsi="Arial" w:cs="Arial"/>
                <w:szCs w:val="24"/>
                <w:lang w:val="sr-Latn-RS"/>
              </w:rPr>
              <w:t>x</w:t>
            </w:r>
            <w:r>
              <w:rPr>
                <w:rFonts w:ascii="Arial" w:hAnsi="Arial" w:cs="Arial"/>
                <w:sz w:val="24"/>
                <w:szCs w:val="24"/>
                <w:lang w:val="sr-Latn-RS"/>
              </w:rPr>
              <w:t xml:space="preserve">) </w:t>
            </w:r>
            <w:r>
              <w:rPr>
                <w:rFonts w:ascii="Arial" w:hAnsi="Arial" w:cs="Arial"/>
                <w:sz w:val="24"/>
                <w:szCs w:val="24"/>
                <w:lang w:val="sr-Cyrl-RS"/>
              </w:rPr>
              <w:t xml:space="preserve">примарним мерама за ложиште парног котла </w:t>
            </w:r>
            <w:r w:rsidR="001266D6">
              <w:rPr>
                <w:rFonts w:ascii="Arial" w:hAnsi="Arial" w:cs="Arial"/>
                <w:sz w:val="24"/>
                <w:szCs w:val="24"/>
                <w:lang w:val="sr-Cyrl-RS"/>
              </w:rPr>
              <w:t>б</w:t>
            </w:r>
            <w:r>
              <w:rPr>
                <w:rFonts w:ascii="Arial" w:hAnsi="Arial" w:cs="Arial"/>
                <w:sz w:val="24"/>
                <w:szCs w:val="24"/>
                <w:lang w:val="sr-Cyrl-RS"/>
              </w:rPr>
              <w:t>лока Б2 Термоелектране Костолац Б“</w:t>
            </w:r>
          </w:p>
          <w:p w:rsidR="00F656B3" w:rsidRDefault="00F656B3" w:rsidP="001C7C31">
            <w:pPr>
              <w:pStyle w:val="ListParagraph"/>
              <w:widowControl w:val="0"/>
              <w:ind w:left="0"/>
              <w:jc w:val="left"/>
              <w:rPr>
                <w:rFonts w:ascii="Arial" w:hAnsi="Arial" w:cs="Arial"/>
                <w:sz w:val="24"/>
                <w:szCs w:val="24"/>
              </w:rPr>
            </w:pPr>
          </w:p>
          <w:p w:rsidR="001C7C31" w:rsidRDefault="001C7C31" w:rsidP="001C7C31">
            <w:pPr>
              <w:pStyle w:val="ListParagraph"/>
              <w:widowControl w:val="0"/>
              <w:ind w:left="0"/>
              <w:jc w:val="left"/>
              <w:rPr>
                <w:rFonts w:ascii="Arial" w:hAnsi="Arial" w:cs="Arial"/>
                <w:sz w:val="24"/>
                <w:szCs w:val="24"/>
                <w:lang w:val="sr-Cyrl-RS"/>
              </w:rPr>
            </w:pPr>
            <w:r>
              <w:rPr>
                <w:rFonts w:ascii="Arial" w:hAnsi="Arial" w:cs="Arial"/>
                <w:sz w:val="24"/>
                <w:szCs w:val="24"/>
              </w:rPr>
              <w:t xml:space="preserve">Партија </w:t>
            </w:r>
            <w:r>
              <w:rPr>
                <w:rFonts w:ascii="Arial" w:hAnsi="Arial" w:cs="Arial"/>
                <w:sz w:val="24"/>
                <w:szCs w:val="24"/>
                <w:lang w:val="sr-Cyrl-RS"/>
              </w:rPr>
              <w:t>2: „Студија оправданости са Идејним пројектом смањења емисије азотних оксида (</w:t>
            </w:r>
            <w:r>
              <w:rPr>
                <w:rFonts w:ascii="Arial" w:hAnsi="Arial" w:cs="Arial"/>
                <w:sz w:val="24"/>
                <w:szCs w:val="24"/>
                <w:lang w:val="sr-Latn-RS"/>
              </w:rPr>
              <w:t>NO</w:t>
            </w:r>
            <w:r w:rsidRPr="00053E92">
              <w:rPr>
                <w:rFonts w:ascii="Arial" w:hAnsi="Arial" w:cs="Arial"/>
                <w:szCs w:val="24"/>
                <w:lang w:val="sr-Latn-RS"/>
              </w:rPr>
              <w:t>x</w:t>
            </w:r>
            <w:r>
              <w:rPr>
                <w:rFonts w:ascii="Arial" w:hAnsi="Arial" w:cs="Arial"/>
                <w:sz w:val="24"/>
                <w:szCs w:val="24"/>
                <w:lang w:val="sr-Latn-RS"/>
              </w:rPr>
              <w:t xml:space="preserve">) </w:t>
            </w:r>
            <w:r>
              <w:rPr>
                <w:rFonts w:ascii="Arial" w:hAnsi="Arial" w:cs="Arial"/>
                <w:sz w:val="24"/>
                <w:szCs w:val="24"/>
                <w:lang w:val="sr-Cyrl-RS"/>
              </w:rPr>
              <w:t xml:space="preserve">примарним мерама за ложиште парног котла </w:t>
            </w:r>
            <w:r w:rsidR="001266D6">
              <w:rPr>
                <w:rFonts w:ascii="Arial" w:hAnsi="Arial" w:cs="Arial"/>
                <w:sz w:val="24"/>
                <w:szCs w:val="24"/>
                <w:lang w:val="sr-Cyrl-RS"/>
              </w:rPr>
              <w:t>б</w:t>
            </w:r>
            <w:r>
              <w:rPr>
                <w:rFonts w:ascii="Arial" w:hAnsi="Arial" w:cs="Arial"/>
                <w:sz w:val="24"/>
                <w:szCs w:val="24"/>
                <w:lang w:val="sr-Cyrl-RS"/>
              </w:rPr>
              <w:t>лока 6 Термоелектране Никола Тесла А“</w:t>
            </w:r>
          </w:p>
          <w:p w:rsidR="00F656B3" w:rsidRDefault="00F656B3" w:rsidP="001C7C31">
            <w:pPr>
              <w:pStyle w:val="ListParagraph"/>
              <w:widowControl w:val="0"/>
              <w:ind w:left="0"/>
              <w:jc w:val="left"/>
              <w:rPr>
                <w:rFonts w:ascii="Arial" w:hAnsi="Arial" w:cs="Arial"/>
                <w:sz w:val="24"/>
                <w:szCs w:val="24"/>
              </w:rPr>
            </w:pPr>
          </w:p>
          <w:p w:rsidR="001C7C31" w:rsidRPr="001C7C31" w:rsidRDefault="001C7C31" w:rsidP="001C7C31">
            <w:pPr>
              <w:pStyle w:val="ListParagraph"/>
              <w:widowControl w:val="0"/>
              <w:ind w:left="0"/>
              <w:jc w:val="left"/>
              <w:rPr>
                <w:rFonts w:ascii="Arial" w:hAnsi="Arial" w:cs="Arial"/>
                <w:sz w:val="24"/>
                <w:szCs w:val="24"/>
                <w:lang w:val="sr-Cyrl-RS"/>
              </w:rPr>
            </w:pPr>
            <w:r>
              <w:rPr>
                <w:rFonts w:ascii="Arial" w:hAnsi="Arial" w:cs="Arial"/>
                <w:sz w:val="24"/>
                <w:szCs w:val="24"/>
              </w:rPr>
              <w:t xml:space="preserve">Партија </w:t>
            </w:r>
            <w:r>
              <w:rPr>
                <w:rFonts w:ascii="Arial" w:hAnsi="Arial" w:cs="Arial"/>
                <w:sz w:val="24"/>
                <w:szCs w:val="24"/>
                <w:lang w:val="sr-Cyrl-RS"/>
              </w:rPr>
              <w:t>3: „Студија оправданости са Идејним пројектом смањења емисије азотних оксида (</w:t>
            </w:r>
            <w:r>
              <w:rPr>
                <w:rFonts w:ascii="Arial" w:hAnsi="Arial" w:cs="Arial"/>
                <w:sz w:val="24"/>
                <w:szCs w:val="24"/>
                <w:lang w:val="sr-Latn-RS"/>
              </w:rPr>
              <w:t>NO</w:t>
            </w:r>
            <w:r w:rsidRPr="00053E92">
              <w:rPr>
                <w:rFonts w:ascii="Arial" w:hAnsi="Arial" w:cs="Arial"/>
                <w:szCs w:val="24"/>
                <w:lang w:val="sr-Latn-RS"/>
              </w:rPr>
              <w:t>x</w:t>
            </w:r>
            <w:r>
              <w:rPr>
                <w:rFonts w:ascii="Arial" w:hAnsi="Arial" w:cs="Arial"/>
                <w:sz w:val="24"/>
                <w:szCs w:val="24"/>
                <w:lang w:val="sr-Latn-RS"/>
              </w:rPr>
              <w:t xml:space="preserve">) </w:t>
            </w:r>
            <w:r>
              <w:rPr>
                <w:rFonts w:ascii="Arial" w:hAnsi="Arial" w:cs="Arial"/>
                <w:sz w:val="24"/>
                <w:szCs w:val="24"/>
                <w:lang w:val="sr-Cyrl-RS"/>
              </w:rPr>
              <w:t xml:space="preserve">примарним мерама за ложиште парног котла </w:t>
            </w:r>
            <w:r w:rsidR="001266D6">
              <w:rPr>
                <w:rFonts w:ascii="Arial" w:hAnsi="Arial" w:cs="Arial"/>
                <w:sz w:val="24"/>
                <w:szCs w:val="24"/>
                <w:lang w:val="sr-Cyrl-RS"/>
              </w:rPr>
              <w:t>б</w:t>
            </w:r>
            <w:r>
              <w:rPr>
                <w:rFonts w:ascii="Arial" w:hAnsi="Arial" w:cs="Arial"/>
                <w:sz w:val="24"/>
                <w:szCs w:val="24"/>
                <w:lang w:val="sr-Cyrl-RS"/>
              </w:rPr>
              <w:t xml:space="preserve">лока </w:t>
            </w:r>
            <w:r w:rsidR="00AA7814">
              <w:rPr>
                <w:rFonts w:ascii="Arial" w:hAnsi="Arial" w:cs="Arial"/>
                <w:sz w:val="24"/>
                <w:szCs w:val="24"/>
                <w:lang w:val="sr-Cyrl-RS"/>
              </w:rPr>
              <w:t xml:space="preserve">Термоелектране </w:t>
            </w:r>
            <w:r>
              <w:rPr>
                <w:rFonts w:ascii="Arial" w:hAnsi="Arial" w:cs="Arial"/>
                <w:sz w:val="24"/>
                <w:szCs w:val="24"/>
                <w:lang w:val="sr-Cyrl-RS"/>
              </w:rPr>
              <w:t xml:space="preserve">Б1 </w:t>
            </w:r>
            <w:r w:rsidR="00F656B3">
              <w:rPr>
                <w:rFonts w:ascii="Arial" w:hAnsi="Arial" w:cs="Arial"/>
                <w:sz w:val="24"/>
                <w:szCs w:val="24"/>
                <w:lang w:val="sr-Cyrl-RS"/>
              </w:rPr>
              <w:t>Никола Тесла Б</w:t>
            </w:r>
            <w:r>
              <w:rPr>
                <w:rFonts w:ascii="Arial" w:hAnsi="Arial" w:cs="Arial"/>
                <w:sz w:val="24"/>
                <w:szCs w:val="24"/>
                <w:lang w:val="sr-Cyrl-RS"/>
              </w:rPr>
              <w:t>“</w:t>
            </w:r>
          </w:p>
          <w:p w:rsidR="001C7C31" w:rsidRPr="001C7C31" w:rsidRDefault="001C7C31" w:rsidP="001C7C31">
            <w:pPr>
              <w:pStyle w:val="ListParagraph"/>
              <w:widowControl w:val="0"/>
              <w:ind w:left="0"/>
              <w:jc w:val="left"/>
              <w:rPr>
                <w:rFonts w:ascii="Arial" w:hAnsi="Arial" w:cs="Arial"/>
                <w:sz w:val="24"/>
                <w:szCs w:val="24"/>
                <w:lang w:val="sr-Cyrl-RS"/>
              </w:rPr>
            </w:pPr>
          </w:p>
          <w:p w:rsidR="001C7C31" w:rsidRPr="001C7C31" w:rsidRDefault="001C7C31" w:rsidP="001C7C31">
            <w:pPr>
              <w:pStyle w:val="ListParagraph"/>
              <w:widowControl w:val="0"/>
              <w:ind w:left="0"/>
              <w:jc w:val="left"/>
              <w:rPr>
                <w:rFonts w:ascii="Arial" w:hAnsi="Arial" w:cs="Arial"/>
                <w:sz w:val="24"/>
                <w:szCs w:val="24"/>
                <w:lang w:val="sr-Cyrl-RS"/>
              </w:rPr>
            </w:pP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F656B3">
        <w:trPr>
          <w:trHeight w:val="594"/>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52" w:type="dxa"/>
            <w:shd w:val="clear" w:color="auto" w:fill="auto"/>
          </w:tcPr>
          <w:p w:rsidR="004276AD" w:rsidRPr="00F656B3" w:rsidRDefault="004276AD" w:rsidP="004276AD">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Закључење Уговора о јавној набавци </w:t>
            </w:r>
            <w:r w:rsidR="00F656B3">
              <w:rPr>
                <w:rFonts w:eastAsia="TimesNewRomanPSMT" w:cs="Arial"/>
                <w:bCs/>
                <w:sz w:val="24"/>
                <w:szCs w:val="24"/>
                <w:lang w:val="sr-Cyrl-RS"/>
              </w:rPr>
              <w:t>за сваку партију</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F656B3">
        <w:trPr>
          <w:trHeight w:val="1057"/>
        </w:trPr>
        <w:tc>
          <w:tcPr>
            <w:tcW w:w="2957"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52"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B64D2E">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lastRenderedPageBreak/>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768A2" w:rsidRPr="002768A2" w:rsidRDefault="002E12CC" w:rsidP="002768A2">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BC164D">
        <w:rPr>
          <w:rFonts w:cs="Arial"/>
          <w:sz w:val="24"/>
          <w:szCs w:val="24"/>
          <w:lang w:val="sr-Cyrl-RS" w:eastAsia="zh-CN"/>
        </w:rPr>
        <w:t xml:space="preserve">Услуга израде студије </w:t>
      </w:r>
      <w:r w:rsidR="002768A2" w:rsidRPr="002768A2">
        <w:rPr>
          <w:rFonts w:cs="Arial"/>
          <w:sz w:val="24"/>
          <w:szCs w:val="24"/>
          <w:lang w:val="sr-Cyrl-CS" w:eastAsia="zh-CN"/>
        </w:rPr>
        <w:t xml:space="preserve">„Студија оправданости са </w:t>
      </w:r>
      <w:r w:rsidR="001266D6">
        <w:rPr>
          <w:rFonts w:cs="Arial"/>
          <w:sz w:val="24"/>
          <w:szCs w:val="24"/>
          <w:lang w:val="sr-Cyrl-CS" w:eastAsia="zh-CN"/>
        </w:rPr>
        <w:t>И</w:t>
      </w:r>
      <w:r w:rsidR="002768A2" w:rsidRPr="002768A2">
        <w:rPr>
          <w:rFonts w:cs="Arial"/>
          <w:sz w:val="24"/>
          <w:szCs w:val="24"/>
          <w:lang w:val="sr-Cyrl-CS" w:eastAsia="zh-CN"/>
        </w:rPr>
        <w:t>дејним пројектом смањења емисија азотних оксида (NO</w:t>
      </w:r>
      <w:r w:rsidR="002768A2" w:rsidRPr="00053E92">
        <w:rPr>
          <w:rFonts w:cs="Arial"/>
          <w:sz w:val="20"/>
          <w:szCs w:val="24"/>
          <w:lang w:val="sr-Cyrl-CS" w:eastAsia="zh-CN"/>
        </w:rPr>
        <w:t>x</w:t>
      </w:r>
      <w:proofErr w:type="gramStart"/>
      <w:r w:rsidR="002768A2" w:rsidRPr="002768A2">
        <w:rPr>
          <w:rFonts w:cs="Arial"/>
          <w:sz w:val="24"/>
          <w:szCs w:val="24"/>
          <w:lang w:val="sr-Cyrl-CS" w:eastAsia="zh-CN"/>
        </w:rPr>
        <w:t>)“</w:t>
      </w:r>
      <w:proofErr w:type="gramEnd"/>
    </w:p>
    <w:p w:rsidR="002E12CC" w:rsidRPr="002768A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w:t>
      </w:r>
      <w:r w:rsidR="002768A2">
        <w:rPr>
          <w:rFonts w:cs="Arial"/>
          <w:sz w:val="24"/>
          <w:szCs w:val="24"/>
          <w:lang w:val="sr-Cyrl-RS" w:eastAsia="zh-CN"/>
        </w:rPr>
        <w:t>Заштита животне средине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2768A2">
        <w:rPr>
          <w:rFonts w:cs="Arial"/>
          <w:sz w:val="24"/>
          <w:szCs w:val="24"/>
          <w:lang w:val="sr-Cyrl-RS" w:eastAsia="zh-CN"/>
        </w:rPr>
        <w:t>907200000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053D58" w:rsidRPr="00053D58" w:rsidRDefault="00053D58" w:rsidP="00053D58">
      <w:pPr>
        <w:pStyle w:val="ListParagraph"/>
        <w:numPr>
          <w:ilvl w:val="0"/>
          <w:numId w:val="16"/>
        </w:numPr>
        <w:rPr>
          <w:rFonts w:ascii="Arial" w:hAnsi="Arial" w:cs="Arial"/>
          <w:b/>
          <w:sz w:val="24"/>
          <w:szCs w:val="24"/>
          <w:lang w:val="sr-Cyrl-RS"/>
        </w:rPr>
      </w:pPr>
      <w:r w:rsidRPr="00053D58">
        <w:rPr>
          <w:sz w:val="24"/>
          <w:szCs w:val="24"/>
          <w:lang w:val="sr-Cyrl-RS"/>
        </w:rPr>
        <w:t xml:space="preserve"> </w:t>
      </w:r>
      <w:r w:rsidRPr="00053D58">
        <w:rPr>
          <w:rFonts w:ascii="Arial" w:hAnsi="Arial" w:cs="Arial"/>
          <w:b/>
          <w:sz w:val="24"/>
          <w:szCs w:val="24"/>
          <w:lang w:val="sr-Cyrl-RS"/>
        </w:rPr>
        <w:t>ВРСТА,  КВАЛИТЕТ, ОБИМ И ОПИС УСЛУГА</w:t>
      </w:r>
    </w:p>
    <w:p w:rsidR="00DB369C" w:rsidRPr="00053D58" w:rsidRDefault="0032186E" w:rsidP="00053D58">
      <w:pPr>
        <w:rPr>
          <w:rFonts w:cs="Arial"/>
          <w:b/>
          <w:sz w:val="24"/>
          <w:szCs w:val="24"/>
          <w:lang w:val="sr-Cyrl-RS"/>
        </w:rPr>
      </w:pPr>
      <w:r w:rsidRPr="00053D58">
        <w:rPr>
          <w:rFonts w:cs="Arial"/>
          <w:sz w:val="24"/>
          <w:szCs w:val="24"/>
          <w:lang w:val="sr-Cyrl-RS"/>
        </w:rPr>
        <w:t xml:space="preserve">Врста,  квалитет, </w:t>
      </w:r>
      <w:r w:rsidR="006F517A" w:rsidRPr="00053D58">
        <w:rPr>
          <w:rFonts w:cs="Arial"/>
          <w:sz w:val="24"/>
          <w:szCs w:val="24"/>
          <w:lang w:val="sr-Cyrl-RS"/>
        </w:rPr>
        <w:t>обим</w:t>
      </w:r>
      <w:r w:rsidRPr="00053D58">
        <w:rPr>
          <w:rFonts w:cs="Arial"/>
          <w:sz w:val="24"/>
          <w:szCs w:val="24"/>
          <w:lang w:val="sr-Cyrl-RS"/>
        </w:rPr>
        <w:t xml:space="preserve"> и опис </w:t>
      </w:r>
      <w:r w:rsidR="00A63575" w:rsidRPr="00053D58">
        <w:rPr>
          <w:rFonts w:cs="Arial"/>
          <w:sz w:val="24"/>
          <w:szCs w:val="24"/>
          <w:lang w:val="sr-Cyrl-RS"/>
        </w:rPr>
        <w:t>услуга</w:t>
      </w:r>
      <w:r w:rsidRPr="00053D58">
        <w:rPr>
          <w:rFonts w:cs="Arial"/>
          <w:sz w:val="24"/>
          <w:szCs w:val="24"/>
          <w:lang w:val="sr-Cyrl-RS"/>
        </w:rPr>
        <w:t>,</w:t>
      </w:r>
      <w:r w:rsidR="001227A3" w:rsidRPr="00053D58">
        <w:rPr>
          <w:rFonts w:cs="Arial"/>
          <w:sz w:val="24"/>
          <w:szCs w:val="24"/>
        </w:rPr>
        <w:t xml:space="preserve"> </w:t>
      </w:r>
      <w:r w:rsidRPr="00053D58">
        <w:rPr>
          <w:rFonts w:cs="Arial"/>
          <w:sz w:val="24"/>
          <w:szCs w:val="24"/>
          <w:lang w:val="sr-Cyrl-RS"/>
        </w:rPr>
        <w:t xml:space="preserve">техничка документација и планови,  рок </w:t>
      </w:r>
      <w:r w:rsidR="00A63575" w:rsidRPr="00053D58">
        <w:rPr>
          <w:rFonts w:cs="Arial"/>
          <w:sz w:val="24"/>
          <w:szCs w:val="24"/>
          <w:lang w:val="sr-Cyrl-RS"/>
        </w:rPr>
        <w:t>извршења</w:t>
      </w:r>
      <w:r w:rsidRPr="00053D58">
        <w:rPr>
          <w:rFonts w:cs="Arial"/>
          <w:sz w:val="24"/>
          <w:szCs w:val="24"/>
          <w:lang w:val="sr-Cyrl-RS"/>
        </w:rPr>
        <w:t xml:space="preserve">, место </w:t>
      </w:r>
      <w:r w:rsidR="00A63575" w:rsidRPr="00053D58">
        <w:rPr>
          <w:rFonts w:cs="Arial"/>
          <w:sz w:val="24"/>
          <w:szCs w:val="24"/>
          <w:lang w:val="sr-Cyrl-RS"/>
        </w:rPr>
        <w:t>извршења услуга</w:t>
      </w:r>
      <w:r w:rsidR="005761EC" w:rsidRPr="00053D58">
        <w:rPr>
          <w:rFonts w:cs="Arial"/>
          <w:sz w:val="24"/>
          <w:szCs w:val="24"/>
          <w:lang w:val="sr-Cyrl-RS"/>
        </w:rPr>
        <w:t xml:space="preserve">, </w:t>
      </w:r>
      <w:r w:rsidRPr="00053D58">
        <w:rPr>
          <w:rFonts w:cs="Arial"/>
          <w:sz w:val="24"/>
          <w:szCs w:val="24"/>
          <w:lang w:val="sr-Cyrl-RS"/>
        </w:rPr>
        <w:t>евентуалне додатне услуге и сл</w:t>
      </w:r>
      <w:r w:rsidR="00DB369C" w:rsidRPr="00053D58">
        <w:rPr>
          <w:rFonts w:cs="Arial"/>
          <w:sz w:val="24"/>
          <w:szCs w:val="24"/>
          <w:lang w:val="sr-Cyrl-RS"/>
        </w:rPr>
        <w:t>.</w:t>
      </w:r>
      <w:bookmarkEnd w:id="17"/>
      <w:r w:rsidRPr="00053D58">
        <w:rPr>
          <w:rFonts w:cs="Arial"/>
          <w:sz w:val="24"/>
          <w:szCs w:val="24"/>
          <w:lang w:val="sr-Cyrl-RS"/>
        </w:rPr>
        <w:t>)</w:t>
      </w:r>
    </w:p>
    <w:p w:rsidR="001B5973" w:rsidRPr="00177B9A" w:rsidRDefault="001B5973" w:rsidP="001B5973">
      <w:pPr>
        <w:spacing w:after="200" w:line="276" w:lineRule="auto"/>
        <w:jc w:val="center"/>
        <w:rPr>
          <w:rFonts w:eastAsia="Calibri" w:cs="Arial"/>
          <w:b/>
          <w:lang w:val="sr-Cyrl-RS"/>
        </w:rPr>
      </w:pPr>
      <w:bookmarkStart w:id="19" w:name="_Toc442559884"/>
    </w:p>
    <w:p w:rsidR="001B5973" w:rsidRPr="001B5973" w:rsidRDefault="00750193" w:rsidP="001B5973">
      <w:pPr>
        <w:spacing w:after="200" w:line="276" w:lineRule="auto"/>
        <w:jc w:val="center"/>
        <w:rPr>
          <w:rFonts w:eastAsia="Calibri" w:cs="Arial"/>
          <w:b/>
          <w:sz w:val="24"/>
          <w:szCs w:val="24"/>
        </w:rPr>
      </w:pPr>
      <w:r>
        <w:rPr>
          <w:rFonts w:eastAsia="Calibri" w:cs="Arial"/>
          <w:b/>
          <w:sz w:val="24"/>
          <w:szCs w:val="24"/>
        </w:rPr>
        <w:t>ПРОГРАМСКИ ЗАДА</w:t>
      </w:r>
      <w:r w:rsidR="00177B9A">
        <w:rPr>
          <w:rFonts w:eastAsia="Calibri" w:cs="Arial"/>
          <w:b/>
          <w:sz w:val="24"/>
          <w:szCs w:val="24"/>
        </w:rPr>
        <w:t>ЦИ</w:t>
      </w:r>
    </w:p>
    <w:p w:rsidR="001B5973" w:rsidRPr="001B5973" w:rsidRDefault="001B5973" w:rsidP="001B5973">
      <w:pPr>
        <w:spacing w:after="200" w:line="276" w:lineRule="auto"/>
        <w:jc w:val="center"/>
        <w:rPr>
          <w:rFonts w:eastAsia="Calibri" w:cs="Arial"/>
          <w:sz w:val="24"/>
          <w:szCs w:val="24"/>
        </w:rPr>
      </w:pPr>
      <w:r w:rsidRPr="001B5973">
        <w:rPr>
          <w:rFonts w:eastAsia="Calibri" w:cs="Arial"/>
          <w:sz w:val="24"/>
          <w:szCs w:val="24"/>
        </w:rPr>
        <w:t>За израду студије</w:t>
      </w:r>
    </w:p>
    <w:p w:rsidR="002768A2" w:rsidRPr="00BC164D" w:rsidRDefault="002768A2" w:rsidP="002768A2">
      <w:pPr>
        <w:pStyle w:val="Heading10"/>
        <w:ind w:left="770"/>
        <w:jc w:val="center"/>
        <w:rPr>
          <w:rFonts w:cs="Arial"/>
          <w:b w:val="0"/>
          <w:sz w:val="24"/>
          <w:szCs w:val="24"/>
          <w:lang w:val="sr-Cyrl-RS"/>
        </w:rPr>
      </w:pPr>
      <w:r w:rsidRPr="002768A2">
        <w:rPr>
          <w:rFonts w:cs="Arial"/>
          <w:b w:val="0"/>
          <w:sz w:val="24"/>
          <w:szCs w:val="24"/>
        </w:rPr>
        <w:t>„</w:t>
      </w:r>
      <w:r>
        <w:rPr>
          <w:rFonts w:cs="Arial"/>
          <w:b w:val="0"/>
          <w:sz w:val="24"/>
          <w:szCs w:val="24"/>
        </w:rPr>
        <w:t>С</w:t>
      </w:r>
      <w:r w:rsidRPr="002768A2">
        <w:rPr>
          <w:rFonts w:cs="Arial"/>
          <w:b w:val="0"/>
          <w:sz w:val="24"/>
          <w:szCs w:val="24"/>
        </w:rPr>
        <w:t>тудија оправданости са идејним пројектом смањења емисија азотних оксида (NO</w:t>
      </w:r>
      <w:r w:rsidRPr="00053E92">
        <w:rPr>
          <w:rFonts w:cs="Arial"/>
          <w:b w:val="0"/>
          <w:sz w:val="20"/>
          <w:szCs w:val="24"/>
        </w:rPr>
        <w:t>x</w:t>
      </w:r>
      <w:r w:rsidRPr="002768A2">
        <w:rPr>
          <w:rFonts w:cs="Arial"/>
          <w:b w:val="0"/>
          <w:sz w:val="24"/>
          <w:szCs w:val="24"/>
        </w:rPr>
        <w:t>)“</w:t>
      </w:r>
    </w:p>
    <w:p w:rsidR="00177B9A" w:rsidRDefault="00177B9A" w:rsidP="00177B9A">
      <w:pPr>
        <w:autoSpaceDE w:val="0"/>
        <w:autoSpaceDN w:val="0"/>
        <w:spacing w:before="0"/>
        <w:jc w:val="center"/>
        <w:rPr>
          <w:rFonts w:cs="Arial"/>
          <w:b/>
          <w:lang w:val="sr-Cyrl-CS"/>
        </w:rPr>
      </w:pPr>
    </w:p>
    <w:p w:rsidR="00177B9A" w:rsidRDefault="00177B9A" w:rsidP="00177B9A">
      <w:pPr>
        <w:autoSpaceDE w:val="0"/>
        <w:autoSpaceDN w:val="0"/>
        <w:spacing w:before="0"/>
        <w:jc w:val="center"/>
        <w:rPr>
          <w:rFonts w:cs="Arial"/>
          <w:b/>
          <w:lang w:val="sr-Cyrl-CS"/>
        </w:rPr>
      </w:pPr>
    </w:p>
    <w:p w:rsidR="00177B9A" w:rsidRDefault="00177B9A" w:rsidP="00177B9A">
      <w:pPr>
        <w:autoSpaceDE w:val="0"/>
        <w:autoSpaceDN w:val="0"/>
        <w:spacing w:before="0"/>
        <w:jc w:val="left"/>
        <w:rPr>
          <w:rFonts w:cs="Arial"/>
          <w:b/>
          <w:lang w:val="sr-Cyrl-CS"/>
        </w:rPr>
      </w:pPr>
      <w:r>
        <w:rPr>
          <w:rFonts w:cs="Arial"/>
          <w:b/>
          <w:lang w:val="sr-Cyrl-CS"/>
        </w:rPr>
        <w:t>ПАРТИЈА 1</w:t>
      </w:r>
    </w:p>
    <w:p w:rsidR="00177B9A" w:rsidRPr="00177B9A" w:rsidRDefault="00177B9A" w:rsidP="00177B9A">
      <w:pPr>
        <w:autoSpaceDE w:val="0"/>
        <w:autoSpaceDN w:val="0"/>
        <w:spacing w:before="0"/>
        <w:jc w:val="center"/>
        <w:rPr>
          <w:rFonts w:cs="Arial"/>
          <w:b/>
          <w:lang w:val="sr-Cyrl-CS"/>
        </w:rPr>
      </w:pPr>
      <w:r w:rsidRPr="00177B9A">
        <w:rPr>
          <w:rFonts w:cs="Arial"/>
          <w:b/>
          <w:lang w:val="sr-Cyrl-CS"/>
        </w:rPr>
        <w:t>Пројектни задатак</w:t>
      </w:r>
    </w:p>
    <w:p w:rsidR="00177B9A" w:rsidRPr="00177B9A" w:rsidRDefault="00177B9A" w:rsidP="00177B9A">
      <w:pPr>
        <w:autoSpaceDE w:val="0"/>
        <w:autoSpaceDN w:val="0"/>
        <w:spacing w:before="0"/>
        <w:jc w:val="center"/>
        <w:rPr>
          <w:rFonts w:cs="Arial"/>
          <w:b/>
          <w:lang w:val="sr-Cyrl-CS"/>
        </w:rPr>
      </w:pPr>
    </w:p>
    <w:p w:rsidR="00177B9A" w:rsidRPr="00177B9A" w:rsidRDefault="00177B9A" w:rsidP="00177B9A">
      <w:pPr>
        <w:autoSpaceDE w:val="0"/>
        <w:autoSpaceDN w:val="0"/>
        <w:spacing w:before="0"/>
        <w:jc w:val="center"/>
        <w:rPr>
          <w:rFonts w:cs="Arial"/>
          <w:b/>
          <w:lang w:val="ru-RU"/>
        </w:rPr>
      </w:pPr>
      <w:r w:rsidRPr="00177B9A">
        <w:rPr>
          <w:rFonts w:cs="Arial" w:hint="eastAsia"/>
          <w:b/>
          <w:lang w:val="ru-RU"/>
        </w:rPr>
        <w:t>Студија</w:t>
      </w:r>
      <w:r w:rsidRPr="00177B9A">
        <w:rPr>
          <w:rFonts w:cs="Arial"/>
          <w:b/>
          <w:lang w:val="ru-RU"/>
        </w:rPr>
        <w:t xml:space="preserve"> </w:t>
      </w:r>
      <w:r w:rsidRPr="00177B9A">
        <w:rPr>
          <w:rFonts w:cs="Arial" w:hint="eastAsia"/>
          <w:b/>
          <w:lang w:val="ru-RU"/>
        </w:rPr>
        <w:t>оправданости</w:t>
      </w:r>
      <w:r w:rsidRPr="00177B9A">
        <w:rPr>
          <w:rFonts w:cs="Arial"/>
          <w:b/>
          <w:lang w:val="ru-RU"/>
        </w:rPr>
        <w:t xml:space="preserve"> </w:t>
      </w:r>
      <w:r w:rsidRPr="00177B9A">
        <w:rPr>
          <w:rFonts w:cs="Arial" w:hint="eastAsia"/>
          <w:b/>
          <w:lang w:val="ru-RU"/>
        </w:rPr>
        <w:t>са</w:t>
      </w:r>
      <w:r w:rsidRPr="00177B9A">
        <w:rPr>
          <w:rFonts w:cs="Arial"/>
          <w:b/>
          <w:lang w:val="ru-RU"/>
        </w:rPr>
        <w:t xml:space="preserve"> </w:t>
      </w:r>
      <w:r w:rsidRPr="00177B9A">
        <w:rPr>
          <w:rFonts w:cs="Arial" w:hint="eastAsia"/>
          <w:b/>
          <w:lang w:val="ru-RU"/>
        </w:rPr>
        <w:t>Идејним</w:t>
      </w:r>
      <w:r w:rsidRPr="00177B9A">
        <w:rPr>
          <w:rFonts w:cs="Arial"/>
          <w:b/>
          <w:lang w:val="ru-RU"/>
        </w:rPr>
        <w:t xml:space="preserve"> </w:t>
      </w:r>
      <w:r w:rsidRPr="00177B9A">
        <w:rPr>
          <w:rFonts w:cs="Arial" w:hint="eastAsia"/>
          <w:b/>
          <w:lang w:val="ru-RU"/>
        </w:rPr>
        <w:t>пројектом</w:t>
      </w:r>
      <w:r w:rsidRPr="00177B9A">
        <w:rPr>
          <w:rFonts w:cs="Arial"/>
          <w:b/>
          <w:lang w:val="ru-RU"/>
        </w:rPr>
        <w:t xml:space="preserve"> </w:t>
      </w:r>
      <w:r w:rsidRPr="00177B9A">
        <w:rPr>
          <w:rFonts w:cs="Arial" w:hint="eastAsia"/>
          <w:b/>
          <w:lang w:val="ru-RU"/>
        </w:rPr>
        <w:t>смањења</w:t>
      </w:r>
      <w:r w:rsidRPr="00177B9A">
        <w:rPr>
          <w:rFonts w:cs="Arial"/>
          <w:b/>
          <w:lang w:val="ru-RU"/>
        </w:rPr>
        <w:t xml:space="preserve"> </w:t>
      </w:r>
      <w:r w:rsidRPr="00177B9A">
        <w:rPr>
          <w:rFonts w:cs="Arial" w:hint="eastAsia"/>
          <w:b/>
          <w:lang w:val="ru-RU"/>
        </w:rPr>
        <w:t>емисије</w:t>
      </w:r>
      <w:r w:rsidRPr="00177B9A">
        <w:rPr>
          <w:rFonts w:cs="Arial"/>
          <w:b/>
          <w:lang w:val="ru-RU"/>
        </w:rPr>
        <w:t xml:space="preserve"> </w:t>
      </w:r>
      <w:r w:rsidRPr="00177B9A">
        <w:rPr>
          <w:rFonts w:cs="Arial" w:hint="eastAsia"/>
          <w:b/>
          <w:lang w:val="ru-RU"/>
        </w:rPr>
        <w:t>азотних</w:t>
      </w:r>
      <w:r w:rsidRPr="00177B9A">
        <w:rPr>
          <w:rFonts w:cs="Arial"/>
          <w:b/>
          <w:lang w:val="ru-RU"/>
        </w:rPr>
        <w:t xml:space="preserve"> </w:t>
      </w:r>
      <w:r w:rsidRPr="00177B9A">
        <w:rPr>
          <w:rFonts w:cs="Arial" w:hint="eastAsia"/>
          <w:b/>
          <w:lang w:val="ru-RU"/>
        </w:rPr>
        <w:t>оксида</w:t>
      </w:r>
      <w:r w:rsidRPr="00177B9A">
        <w:rPr>
          <w:rFonts w:cs="Arial"/>
          <w:b/>
          <w:lang w:val="ru-RU"/>
        </w:rPr>
        <w:t xml:space="preserve"> (NOx) </w:t>
      </w:r>
      <w:r w:rsidRPr="00177B9A">
        <w:rPr>
          <w:rFonts w:cs="Arial" w:hint="eastAsia"/>
          <w:b/>
          <w:lang w:val="ru-RU"/>
        </w:rPr>
        <w:t>примарним</w:t>
      </w:r>
      <w:r w:rsidRPr="00177B9A">
        <w:rPr>
          <w:rFonts w:cs="Arial"/>
          <w:b/>
          <w:lang w:val="ru-RU"/>
        </w:rPr>
        <w:t xml:space="preserve"> </w:t>
      </w:r>
      <w:r w:rsidRPr="00177B9A">
        <w:rPr>
          <w:rFonts w:cs="Arial" w:hint="eastAsia"/>
          <w:b/>
          <w:lang w:val="ru-RU"/>
        </w:rPr>
        <w:t>мерама</w:t>
      </w:r>
      <w:r w:rsidRPr="00177B9A">
        <w:rPr>
          <w:rFonts w:cs="Arial"/>
          <w:b/>
          <w:lang w:val="ru-RU"/>
        </w:rPr>
        <w:t xml:space="preserve"> </w:t>
      </w:r>
      <w:r w:rsidRPr="00177B9A">
        <w:rPr>
          <w:rFonts w:cs="Arial" w:hint="eastAsia"/>
          <w:b/>
          <w:lang w:val="ru-RU"/>
        </w:rPr>
        <w:t>за</w:t>
      </w:r>
      <w:r w:rsidRPr="00177B9A">
        <w:rPr>
          <w:rFonts w:cs="Arial"/>
          <w:b/>
          <w:lang w:val="ru-RU"/>
        </w:rPr>
        <w:t xml:space="preserve"> </w:t>
      </w:r>
      <w:r w:rsidRPr="00177B9A">
        <w:rPr>
          <w:rFonts w:cs="Arial" w:hint="eastAsia"/>
          <w:b/>
          <w:lang w:val="ru-RU"/>
        </w:rPr>
        <w:t>ложиште</w:t>
      </w:r>
      <w:r w:rsidRPr="00177B9A">
        <w:rPr>
          <w:rFonts w:cs="Arial"/>
          <w:b/>
          <w:lang w:val="ru-RU"/>
        </w:rPr>
        <w:t xml:space="preserve"> </w:t>
      </w:r>
      <w:r w:rsidRPr="00177B9A">
        <w:rPr>
          <w:rFonts w:cs="Arial" w:hint="eastAsia"/>
          <w:b/>
          <w:lang w:val="ru-RU"/>
        </w:rPr>
        <w:t>парног</w:t>
      </w:r>
      <w:r w:rsidRPr="00177B9A">
        <w:rPr>
          <w:rFonts w:cs="Arial"/>
          <w:b/>
          <w:lang w:val="ru-RU"/>
        </w:rPr>
        <w:t xml:space="preserve"> </w:t>
      </w:r>
      <w:r w:rsidRPr="00177B9A">
        <w:rPr>
          <w:rFonts w:cs="Arial" w:hint="eastAsia"/>
          <w:b/>
          <w:lang w:val="ru-RU"/>
        </w:rPr>
        <w:t>котла</w:t>
      </w:r>
      <w:r w:rsidRPr="00177B9A">
        <w:rPr>
          <w:rFonts w:cs="Arial"/>
          <w:b/>
          <w:lang w:val="ru-RU"/>
        </w:rPr>
        <w:t xml:space="preserve"> </w:t>
      </w:r>
      <w:r w:rsidRPr="00177B9A">
        <w:rPr>
          <w:rFonts w:cs="Arial" w:hint="eastAsia"/>
          <w:b/>
          <w:lang w:val="ru-RU"/>
        </w:rPr>
        <w:t>блока</w:t>
      </w:r>
      <w:r w:rsidRPr="00177B9A">
        <w:rPr>
          <w:rFonts w:cs="Arial"/>
          <w:b/>
          <w:lang w:val="ru-RU"/>
        </w:rPr>
        <w:t xml:space="preserve"> </w:t>
      </w:r>
      <w:r w:rsidRPr="00177B9A">
        <w:rPr>
          <w:rFonts w:cs="Arial"/>
          <w:b/>
          <w:lang w:val="sr-Cyrl-RS"/>
        </w:rPr>
        <w:t>Б2</w:t>
      </w:r>
      <w:r w:rsidRPr="00177B9A">
        <w:rPr>
          <w:rFonts w:cs="Arial"/>
          <w:b/>
          <w:lang w:val="ru-RU"/>
        </w:rPr>
        <w:t xml:space="preserve"> </w:t>
      </w:r>
      <w:r w:rsidRPr="00177B9A">
        <w:rPr>
          <w:rFonts w:cs="Arial" w:hint="eastAsia"/>
          <w:b/>
          <w:lang w:val="ru-RU"/>
        </w:rPr>
        <w:t>Т</w:t>
      </w:r>
      <w:r w:rsidRPr="00177B9A">
        <w:rPr>
          <w:rFonts w:cs="Arial"/>
          <w:b/>
          <w:lang w:val="ru-RU"/>
        </w:rPr>
        <w:t>e</w:t>
      </w:r>
      <w:r w:rsidRPr="00177B9A">
        <w:rPr>
          <w:rFonts w:cs="Arial" w:hint="eastAsia"/>
          <w:b/>
          <w:lang w:val="ru-RU"/>
        </w:rPr>
        <w:t>рмоелектран</w:t>
      </w:r>
      <w:r w:rsidRPr="00177B9A">
        <w:rPr>
          <w:rFonts w:cs="Arial"/>
          <w:b/>
          <w:lang w:val="ru-RU"/>
        </w:rPr>
        <w:t xml:space="preserve">e </w:t>
      </w:r>
      <w:r w:rsidRPr="00177B9A">
        <w:rPr>
          <w:rFonts w:cs="Arial"/>
          <w:b/>
        </w:rPr>
        <w:t>Костолац Б</w:t>
      </w:r>
    </w:p>
    <w:p w:rsidR="00177B9A" w:rsidRPr="00177B9A" w:rsidRDefault="00177B9A" w:rsidP="00177B9A">
      <w:pPr>
        <w:autoSpaceDE w:val="0"/>
        <w:autoSpaceDN w:val="0"/>
        <w:spacing w:before="0"/>
        <w:rPr>
          <w:rFonts w:cs="Arial"/>
          <w:lang w:val="sr-Cyrl-CS"/>
        </w:rPr>
      </w:pPr>
    </w:p>
    <w:p w:rsidR="00177B9A" w:rsidRPr="00177B9A" w:rsidRDefault="00177B9A" w:rsidP="00177B9A">
      <w:pPr>
        <w:autoSpaceDE w:val="0"/>
        <w:autoSpaceDN w:val="0"/>
        <w:spacing w:before="0"/>
        <w:rPr>
          <w:rFonts w:cs="Arial"/>
          <w:lang w:val="sr-Cyrl-CS"/>
        </w:rPr>
      </w:pPr>
    </w:p>
    <w:p w:rsidR="00177B9A" w:rsidRPr="00177B9A" w:rsidRDefault="00177B9A" w:rsidP="002814A4">
      <w:pPr>
        <w:keepNext/>
        <w:numPr>
          <w:ilvl w:val="0"/>
          <w:numId w:val="36"/>
        </w:numPr>
        <w:autoSpaceDE w:val="0"/>
        <w:autoSpaceDN w:val="0"/>
        <w:spacing w:before="0"/>
        <w:ind w:left="450" w:hanging="450"/>
        <w:outlineLvl w:val="0"/>
        <w:rPr>
          <w:rFonts w:cs="Arial"/>
          <w:b/>
          <w:bCs/>
          <w:kern w:val="32"/>
          <w:lang w:val="sr-Latn-CS"/>
        </w:rPr>
      </w:pPr>
      <w:r w:rsidRPr="00177B9A">
        <w:rPr>
          <w:rFonts w:cs="Arial"/>
          <w:b/>
          <w:bCs/>
          <w:kern w:val="32"/>
          <w:lang w:val="sr-Latn-CS"/>
        </w:rPr>
        <w:t>ОПШТИ ПОДАЦИ</w:t>
      </w:r>
    </w:p>
    <w:p w:rsidR="00177B9A" w:rsidRPr="00177B9A" w:rsidRDefault="00177B9A" w:rsidP="00177B9A">
      <w:pPr>
        <w:autoSpaceDE w:val="0"/>
        <w:autoSpaceDN w:val="0"/>
        <w:spacing w:before="0"/>
        <w:rPr>
          <w:rFonts w:cs="Arial"/>
          <w:bCs/>
          <w:spacing w:val="-2"/>
          <w:lang w:val="sr-Cyrl-CS"/>
        </w:rPr>
      </w:pPr>
    </w:p>
    <w:tbl>
      <w:tblPr>
        <w:tblW w:w="5000" w:type="pct"/>
        <w:tblLook w:val="01E0" w:firstRow="1" w:lastRow="1" w:firstColumn="1" w:lastColumn="1" w:noHBand="0" w:noVBand="0"/>
      </w:tblPr>
      <w:tblGrid>
        <w:gridCol w:w="881"/>
        <w:gridCol w:w="2360"/>
        <w:gridCol w:w="5788"/>
      </w:tblGrid>
      <w:tr w:rsidR="00177B9A" w:rsidRPr="00177B9A" w:rsidTr="00087539">
        <w:trPr>
          <w:trHeight w:val="272"/>
        </w:trPr>
        <w:tc>
          <w:tcPr>
            <w:tcW w:w="488" w:type="pct"/>
          </w:tcPr>
          <w:p w:rsidR="00177B9A" w:rsidRPr="00177B9A" w:rsidRDefault="00177B9A" w:rsidP="00177B9A">
            <w:pPr>
              <w:spacing w:before="0"/>
              <w:rPr>
                <w:rFonts w:cs="Arial"/>
                <w:bCs/>
                <w:lang w:val="sr-Latn-CS"/>
              </w:rPr>
            </w:pPr>
          </w:p>
        </w:tc>
        <w:tc>
          <w:tcPr>
            <w:tcW w:w="1307" w:type="pct"/>
          </w:tcPr>
          <w:p w:rsidR="00177B9A" w:rsidRPr="00177B9A" w:rsidRDefault="00177B9A" w:rsidP="00177B9A">
            <w:pPr>
              <w:spacing w:before="0"/>
              <w:rPr>
                <w:rFonts w:cs="Arial"/>
                <w:bCs/>
                <w:lang w:val="sl-SI"/>
              </w:rPr>
            </w:pPr>
          </w:p>
        </w:tc>
        <w:tc>
          <w:tcPr>
            <w:tcW w:w="3205" w:type="pct"/>
          </w:tcPr>
          <w:p w:rsidR="00177B9A" w:rsidRPr="00177B9A" w:rsidRDefault="00177B9A" w:rsidP="00177B9A">
            <w:pPr>
              <w:spacing w:before="0"/>
              <w:rPr>
                <w:rFonts w:cs="Arial"/>
                <w:bCs/>
                <w:lang w:val="sl-SI"/>
              </w:rPr>
            </w:pPr>
          </w:p>
        </w:tc>
      </w:tr>
      <w:tr w:rsidR="00177B9A" w:rsidRPr="00177B9A" w:rsidTr="00087539">
        <w:trPr>
          <w:trHeight w:val="544"/>
        </w:trPr>
        <w:tc>
          <w:tcPr>
            <w:tcW w:w="488" w:type="pct"/>
          </w:tcPr>
          <w:p w:rsidR="00177B9A" w:rsidRPr="00177B9A" w:rsidRDefault="00177B9A" w:rsidP="002814A4">
            <w:pPr>
              <w:numPr>
                <w:ilvl w:val="1"/>
                <w:numId w:val="33"/>
              </w:numPr>
              <w:tabs>
                <w:tab w:val="left" w:pos="195"/>
                <w:tab w:val="num" w:pos="1494"/>
              </w:tabs>
              <w:autoSpaceDE w:val="0"/>
              <w:autoSpaceDN w:val="0"/>
              <w:spacing w:before="0"/>
              <w:ind w:left="1494"/>
              <w:rPr>
                <w:rFonts w:cs="Arial"/>
                <w:b/>
                <w:bCs/>
                <w:lang w:val="sr-Latn-CS"/>
              </w:rPr>
            </w:pPr>
          </w:p>
        </w:tc>
        <w:tc>
          <w:tcPr>
            <w:tcW w:w="1307" w:type="pct"/>
          </w:tcPr>
          <w:p w:rsidR="00177B9A" w:rsidRPr="00177B9A" w:rsidRDefault="00177B9A" w:rsidP="00177B9A">
            <w:pPr>
              <w:spacing w:before="0"/>
              <w:rPr>
                <w:rFonts w:cs="Arial"/>
                <w:b/>
                <w:bCs/>
                <w:lang w:val="sr-Latn-CS"/>
              </w:rPr>
            </w:pPr>
            <w:r w:rsidRPr="00177B9A">
              <w:rPr>
                <w:rFonts w:cs="Arial"/>
                <w:b/>
                <w:bCs/>
                <w:lang w:val="sl-SI"/>
              </w:rPr>
              <w:t>Наручилац:</w:t>
            </w:r>
          </w:p>
        </w:tc>
        <w:tc>
          <w:tcPr>
            <w:tcW w:w="3205" w:type="pct"/>
          </w:tcPr>
          <w:p w:rsidR="00177B9A" w:rsidRPr="00177B9A" w:rsidRDefault="00177B9A" w:rsidP="00177B9A">
            <w:pPr>
              <w:spacing w:before="0"/>
              <w:rPr>
                <w:rFonts w:cs="Arial"/>
                <w:bCs/>
                <w:lang w:val="sr-Cyrl-CS"/>
              </w:rPr>
            </w:pPr>
            <w:r w:rsidRPr="00177B9A">
              <w:rPr>
                <w:rFonts w:cs="Arial"/>
                <w:bCs/>
                <w:lang w:val="sl-SI"/>
              </w:rPr>
              <w:t>Ј</w:t>
            </w:r>
            <w:r w:rsidR="00BC2C79">
              <w:rPr>
                <w:rFonts w:cs="Arial"/>
                <w:bCs/>
                <w:lang w:val="sr-Cyrl-CS"/>
              </w:rPr>
              <w:t xml:space="preserve">авно Предузеће </w:t>
            </w:r>
            <w:r w:rsidRPr="00177B9A">
              <w:rPr>
                <w:rFonts w:cs="Arial"/>
                <w:bCs/>
                <w:lang w:val="sl-SI"/>
              </w:rPr>
              <w:t>Е</w:t>
            </w:r>
            <w:r w:rsidRPr="00177B9A">
              <w:rPr>
                <w:rFonts w:cs="Arial"/>
                <w:bCs/>
                <w:lang w:val="sr-Cyrl-CS"/>
              </w:rPr>
              <w:t>лектропривреда</w:t>
            </w:r>
            <w:r w:rsidRPr="00177B9A">
              <w:rPr>
                <w:rFonts w:cs="Arial"/>
                <w:bCs/>
                <w:lang w:val="sl-SI"/>
              </w:rPr>
              <w:t xml:space="preserve"> С</w:t>
            </w:r>
            <w:r w:rsidR="00BC2C79">
              <w:rPr>
                <w:rFonts w:cs="Arial"/>
                <w:bCs/>
                <w:lang w:val="sr-Cyrl-CS"/>
              </w:rPr>
              <w:t>рбије</w:t>
            </w:r>
            <w:r w:rsidRPr="00177B9A">
              <w:rPr>
                <w:rFonts w:cs="Arial"/>
                <w:bCs/>
                <w:lang w:val="sr-Cyrl-CS"/>
              </w:rPr>
              <w:t xml:space="preserve">, </w:t>
            </w:r>
            <w:r w:rsidRPr="00177B9A">
              <w:rPr>
                <w:rFonts w:cs="Arial"/>
                <w:bCs/>
                <w:lang w:val="sl-SI"/>
              </w:rPr>
              <w:t>Београд</w:t>
            </w:r>
          </w:p>
          <w:p w:rsidR="00177B9A" w:rsidRPr="00177B9A" w:rsidRDefault="00177B9A" w:rsidP="00177B9A">
            <w:pPr>
              <w:spacing w:before="0"/>
              <w:rPr>
                <w:rFonts w:cs="Arial"/>
                <w:bCs/>
                <w:lang w:val="sr-Cyrl-CS"/>
              </w:rPr>
            </w:pPr>
          </w:p>
        </w:tc>
      </w:tr>
      <w:tr w:rsidR="00177B9A" w:rsidRPr="00177B9A" w:rsidTr="00087539">
        <w:trPr>
          <w:trHeight w:val="272"/>
        </w:trPr>
        <w:tc>
          <w:tcPr>
            <w:tcW w:w="488" w:type="pct"/>
          </w:tcPr>
          <w:p w:rsidR="00177B9A" w:rsidRPr="00177B9A" w:rsidRDefault="00177B9A" w:rsidP="00177B9A">
            <w:pPr>
              <w:spacing w:before="0"/>
              <w:rPr>
                <w:rFonts w:cs="Arial"/>
                <w:bCs/>
                <w:lang w:val="sr-Cyrl-RS"/>
              </w:rPr>
            </w:pPr>
          </w:p>
        </w:tc>
        <w:tc>
          <w:tcPr>
            <w:tcW w:w="1307" w:type="pct"/>
          </w:tcPr>
          <w:p w:rsidR="00177B9A" w:rsidRPr="00177B9A" w:rsidRDefault="00177B9A" w:rsidP="00177B9A">
            <w:pPr>
              <w:spacing w:before="0"/>
              <w:rPr>
                <w:rFonts w:cs="Arial"/>
                <w:bCs/>
                <w:lang w:val="sr-Cyrl-RS"/>
              </w:rPr>
            </w:pPr>
          </w:p>
        </w:tc>
        <w:tc>
          <w:tcPr>
            <w:tcW w:w="3205" w:type="pct"/>
          </w:tcPr>
          <w:p w:rsidR="00177B9A" w:rsidRPr="00177B9A" w:rsidRDefault="00177B9A" w:rsidP="00177B9A">
            <w:pPr>
              <w:spacing w:before="0"/>
              <w:rPr>
                <w:rFonts w:cs="Arial"/>
                <w:bCs/>
                <w:lang w:val="sl-SI"/>
              </w:rPr>
            </w:pPr>
          </w:p>
        </w:tc>
      </w:tr>
      <w:tr w:rsidR="00177B9A" w:rsidRPr="00177B9A" w:rsidTr="00087539">
        <w:trPr>
          <w:trHeight w:val="528"/>
        </w:trPr>
        <w:tc>
          <w:tcPr>
            <w:tcW w:w="488" w:type="pct"/>
          </w:tcPr>
          <w:p w:rsidR="00177B9A" w:rsidRPr="00177B9A" w:rsidRDefault="00177B9A" w:rsidP="002814A4">
            <w:pPr>
              <w:numPr>
                <w:ilvl w:val="1"/>
                <w:numId w:val="33"/>
              </w:numPr>
              <w:tabs>
                <w:tab w:val="num" w:pos="1494"/>
              </w:tabs>
              <w:autoSpaceDE w:val="0"/>
              <w:autoSpaceDN w:val="0"/>
              <w:spacing w:before="0"/>
              <w:ind w:left="1494"/>
              <w:rPr>
                <w:rFonts w:cs="Arial"/>
                <w:b/>
                <w:bCs/>
                <w:lang w:val="sr-Latn-CS"/>
              </w:rPr>
            </w:pPr>
          </w:p>
        </w:tc>
        <w:tc>
          <w:tcPr>
            <w:tcW w:w="1307" w:type="pct"/>
          </w:tcPr>
          <w:p w:rsidR="00177B9A" w:rsidRPr="00177B9A" w:rsidRDefault="00177B9A" w:rsidP="00464499">
            <w:pPr>
              <w:spacing w:before="0"/>
              <w:jc w:val="left"/>
              <w:rPr>
                <w:rFonts w:cs="Arial"/>
                <w:b/>
                <w:bCs/>
                <w:lang w:val="sr-Latn-CS"/>
              </w:rPr>
            </w:pPr>
            <w:r w:rsidRPr="00177B9A">
              <w:rPr>
                <w:rFonts w:cs="Arial"/>
                <w:b/>
                <w:bCs/>
                <w:lang w:val="sl-SI"/>
              </w:rPr>
              <w:t>Назив и врста</w:t>
            </w:r>
            <w:r w:rsidRPr="00177B9A">
              <w:rPr>
                <w:rFonts w:cs="Arial"/>
                <w:b/>
                <w:bCs/>
                <w:lang w:val="sr-Cyrl-CS"/>
              </w:rPr>
              <w:t xml:space="preserve"> </w:t>
            </w:r>
            <w:r w:rsidRPr="00177B9A">
              <w:rPr>
                <w:rFonts w:cs="Arial"/>
                <w:b/>
                <w:bCs/>
                <w:lang w:val="sl-SI"/>
              </w:rPr>
              <w:t>објекта:</w:t>
            </w:r>
          </w:p>
        </w:tc>
        <w:tc>
          <w:tcPr>
            <w:tcW w:w="3205" w:type="pct"/>
          </w:tcPr>
          <w:p w:rsidR="00177B9A" w:rsidRPr="00177B9A" w:rsidRDefault="00177B9A" w:rsidP="00177B9A">
            <w:pPr>
              <w:spacing w:before="0"/>
              <w:rPr>
                <w:rFonts w:cs="Arial"/>
                <w:bCs/>
              </w:rPr>
            </w:pPr>
            <w:r w:rsidRPr="00177B9A">
              <w:rPr>
                <w:rFonts w:cs="Arial"/>
                <w:bCs/>
                <w:lang w:val="sr-Cyrl-CS"/>
              </w:rPr>
              <w:t xml:space="preserve">ТЕ </w:t>
            </w:r>
            <w:r w:rsidRPr="00177B9A">
              <w:rPr>
                <w:rFonts w:cs="Arial"/>
                <w:bCs/>
              </w:rPr>
              <w:t>Костолац Б</w:t>
            </w:r>
            <w:r w:rsidRPr="00177B9A">
              <w:rPr>
                <w:rFonts w:cs="Arial"/>
                <w:bCs/>
                <w:lang w:val="ru-RU"/>
              </w:rPr>
              <w:t>, блок Б2</w:t>
            </w:r>
          </w:p>
          <w:p w:rsidR="00177B9A" w:rsidRPr="00177B9A" w:rsidRDefault="00177B9A" w:rsidP="00177B9A">
            <w:pPr>
              <w:spacing w:before="0"/>
              <w:rPr>
                <w:rFonts w:cs="Arial"/>
                <w:bCs/>
                <w:lang w:val="sr-Latn-CS"/>
              </w:rPr>
            </w:pPr>
          </w:p>
        </w:tc>
      </w:tr>
      <w:tr w:rsidR="00177B9A" w:rsidRPr="00177B9A" w:rsidTr="00087539">
        <w:trPr>
          <w:trHeight w:val="272"/>
        </w:trPr>
        <w:tc>
          <w:tcPr>
            <w:tcW w:w="488" w:type="pct"/>
          </w:tcPr>
          <w:p w:rsidR="00177B9A" w:rsidRPr="00177B9A" w:rsidRDefault="00177B9A" w:rsidP="00177B9A">
            <w:pPr>
              <w:spacing w:before="0"/>
              <w:jc w:val="center"/>
              <w:rPr>
                <w:rFonts w:cs="Arial"/>
                <w:bCs/>
                <w:lang w:val="ru-RU"/>
              </w:rPr>
            </w:pPr>
          </w:p>
        </w:tc>
        <w:tc>
          <w:tcPr>
            <w:tcW w:w="1307" w:type="pct"/>
          </w:tcPr>
          <w:p w:rsidR="00177B9A" w:rsidRPr="00177B9A" w:rsidRDefault="00177B9A" w:rsidP="00177B9A">
            <w:pPr>
              <w:spacing w:before="0"/>
              <w:jc w:val="center"/>
              <w:rPr>
                <w:rFonts w:cs="Arial"/>
                <w:lang w:val="sl-SI"/>
              </w:rPr>
            </w:pPr>
          </w:p>
        </w:tc>
        <w:tc>
          <w:tcPr>
            <w:tcW w:w="3205" w:type="pct"/>
          </w:tcPr>
          <w:p w:rsidR="00177B9A" w:rsidRPr="00177B9A" w:rsidRDefault="00177B9A" w:rsidP="00177B9A">
            <w:pPr>
              <w:spacing w:before="0"/>
              <w:jc w:val="center"/>
              <w:rPr>
                <w:rFonts w:cs="Arial"/>
                <w:lang w:val="sl-SI"/>
              </w:rPr>
            </w:pPr>
          </w:p>
        </w:tc>
      </w:tr>
      <w:tr w:rsidR="00177B9A" w:rsidRPr="00177B9A" w:rsidTr="00087539">
        <w:trPr>
          <w:trHeight w:val="792"/>
        </w:trPr>
        <w:tc>
          <w:tcPr>
            <w:tcW w:w="488" w:type="pct"/>
          </w:tcPr>
          <w:p w:rsidR="00177B9A" w:rsidRPr="00177B9A" w:rsidRDefault="00177B9A" w:rsidP="002814A4">
            <w:pPr>
              <w:numPr>
                <w:ilvl w:val="1"/>
                <w:numId w:val="33"/>
              </w:numPr>
              <w:tabs>
                <w:tab w:val="num" w:pos="1494"/>
              </w:tabs>
              <w:autoSpaceDE w:val="0"/>
              <w:autoSpaceDN w:val="0"/>
              <w:spacing w:before="0"/>
              <w:ind w:left="1494"/>
              <w:rPr>
                <w:rFonts w:cs="Arial"/>
                <w:b/>
                <w:bCs/>
                <w:lang w:val="sr-Latn-CS"/>
              </w:rPr>
            </w:pPr>
          </w:p>
        </w:tc>
        <w:tc>
          <w:tcPr>
            <w:tcW w:w="1307" w:type="pct"/>
          </w:tcPr>
          <w:p w:rsidR="00177B9A" w:rsidRPr="00177B9A" w:rsidRDefault="00177B9A" w:rsidP="00177B9A">
            <w:pPr>
              <w:spacing w:before="0"/>
              <w:rPr>
                <w:rFonts w:cs="Arial"/>
                <w:b/>
                <w:bCs/>
                <w:lang w:val="sr-Latn-CS"/>
              </w:rPr>
            </w:pPr>
            <w:r w:rsidRPr="00177B9A">
              <w:rPr>
                <w:rFonts w:cs="Arial"/>
                <w:b/>
              </w:rPr>
              <w:t>Назив документације</w:t>
            </w:r>
            <w:r w:rsidRPr="00177B9A">
              <w:rPr>
                <w:rFonts w:cs="Arial"/>
                <w:b/>
                <w:lang w:val="sl-SI"/>
              </w:rPr>
              <w:t>:</w:t>
            </w:r>
          </w:p>
        </w:tc>
        <w:tc>
          <w:tcPr>
            <w:tcW w:w="3205" w:type="pct"/>
          </w:tcPr>
          <w:p w:rsidR="00177B9A" w:rsidRPr="00177B9A" w:rsidRDefault="00177B9A" w:rsidP="00177B9A">
            <w:pPr>
              <w:keepNext/>
              <w:autoSpaceDE w:val="0"/>
              <w:autoSpaceDN w:val="0"/>
              <w:spacing w:before="0"/>
              <w:outlineLvl w:val="1"/>
              <w:rPr>
                <w:rFonts w:cs="Arial"/>
                <w:bCs/>
                <w:iCs/>
                <w:lang w:val="sr-Cyrl-CS"/>
              </w:rPr>
            </w:pPr>
            <w:r w:rsidRPr="00177B9A">
              <w:rPr>
                <w:rFonts w:cs="Arial"/>
                <w:bCs/>
                <w:iCs/>
                <w:lang w:val="ru-RU"/>
              </w:rPr>
              <w:t>Студиј</w:t>
            </w:r>
            <w:r w:rsidRPr="00177B9A">
              <w:rPr>
                <w:rFonts w:cs="Arial"/>
                <w:bCs/>
                <w:iCs/>
              </w:rPr>
              <w:t>а</w:t>
            </w:r>
            <w:r w:rsidRPr="00177B9A">
              <w:rPr>
                <w:rFonts w:cs="Arial"/>
                <w:bCs/>
                <w:iCs/>
                <w:lang w:val="ru-RU"/>
              </w:rPr>
              <w:t xml:space="preserve"> оправданости са Идејним пројектом смањења</w:t>
            </w:r>
            <w:r w:rsidRPr="00177B9A">
              <w:rPr>
                <w:rFonts w:cs="Arial"/>
                <w:bCs/>
                <w:iCs/>
              </w:rPr>
              <w:t xml:space="preserve"> </w:t>
            </w:r>
            <w:r w:rsidRPr="00177B9A">
              <w:rPr>
                <w:rFonts w:cs="Arial"/>
                <w:bCs/>
                <w:iCs/>
                <w:lang w:val="ru-RU"/>
              </w:rPr>
              <w:t xml:space="preserve">емисије азотних оксида (NOx) примарним мерама котла </w:t>
            </w:r>
            <w:r w:rsidRPr="00177B9A">
              <w:rPr>
                <w:rFonts w:cs="Arial" w:hint="eastAsia"/>
                <w:bCs/>
                <w:iCs/>
                <w:lang w:val="ru-RU"/>
              </w:rPr>
              <w:t>блока</w:t>
            </w:r>
            <w:r w:rsidRPr="00177B9A">
              <w:rPr>
                <w:rFonts w:cs="Arial"/>
                <w:bCs/>
                <w:iCs/>
                <w:lang w:val="ru-RU"/>
              </w:rPr>
              <w:t xml:space="preserve"> </w:t>
            </w:r>
            <w:r w:rsidRPr="00177B9A">
              <w:rPr>
                <w:rFonts w:cs="Arial"/>
                <w:bCs/>
                <w:iCs/>
                <w:lang w:val="sr-Cyrl-RS"/>
              </w:rPr>
              <w:t>Б2</w:t>
            </w:r>
            <w:r w:rsidRPr="00177B9A">
              <w:rPr>
                <w:rFonts w:cs="Arial"/>
                <w:bCs/>
                <w:iCs/>
                <w:lang w:val="ru-RU"/>
              </w:rPr>
              <w:t xml:space="preserve"> </w:t>
            </w:r>
            <w:r w:rsidRPr="00177B9A">
              <w:rPr>
                <w:rFonts w:cs="Arial" w:hint="eastAsia"/>
                <w:bCs/>
                <w:iCs/>
                <w:lang w:val="ru-RU"/>
              </w:rPr>
              <w:t>Т</w:t>
            </w:r>
            <w:r w:rsidRPr="00177B9A">
              <w:rPr>
                <w:rFonts w:cs="Arial"/>
                <w:bCs/>
                <w:iCs/>
                <w:lang w:val="ru-RU"/>
              </w:rPr>
              <w:t>e</w:t>
            </w:r>
            <w:r w:rsidRPr="00177B9A">
              <w:rPr>
                <w:rFonts w:cs="Arial" w:hint="eastAsia"/>
                <w:bCs/>
                <w:iCs/>
                <w:lang w:val="ru-RU"/>
              </w:rPr>
              <w:t>рмоелектран</w:t>
            </w:r>
            <w:r w:rsidRPr="00177B9A">
              <w:rPr>
                <w:rFonts w:cs="Arial"/>
                <w:bCs/>
                <w:iCs/>
                <w:lang w:val="ru-RU"/>
              </w:rPr>
              <w:t xml:space="preserve">e </w:t>
            </w:r>
            <w:r w:rsidRPr="00177B9A">
              <w:rPr>
                <w:rFonts w:cs="Arial"/>
                <w:bCs/>
                <w:iCs/>
              </w:rPr>
              <w:t>Костолац Б</w:t>
            </w:r>
          </w:p>
        </w:tc>
      </w:tr>
      <w:tr w:rsidR="00177B9A" w:rsidRPr="00177B9A" w:rsidTr="00087539">
        <w:trPr>
          <w:trHeight w:val="256"/>
        </w:trPr>
        <w:tc>
          <w:tcPr>
            <w:tcW w:w="488" w:type="pct"/>
          </w:tcPr>
          <w:p w:rsidR="00177B9A" w:rsidRPr="00177B9A" w:rsidRDefault="00177B9A" w:rsidP="00177B9A">
            <w:pPr>
              <w:spacing w:before="0"/>
              <w:rPr>
                <w:rFonts w:cs="Arial"/>
                <w:bCs/>
                <w:lang w:val="sr-Latn-CS"/>
              </w:rPr>
            </w:pPr>
          </w:p>
        </w:tc>
        <w:tc>
          <w:tcPr>
            <w:tcW w:w="1307" w:type="pct"/>
          </w:tcPr>
          <w:p w:rsidR="00177B9A" w:rsidRPr="00177B9A" w:rsidRDefault="00177B9A" w:rsidP="00177B9A">
            <w:pPr>
              <w:spacing w:before="0"/>
              <w:rPr>
                <w:rFonts w:cs="Arial"/>
                <w:lang w:val="sl-SI"/>
              </w:rPr>
            </w:pPr>
          </w:p>
        </w:tc>
        <w:tc>
          <w:tcPr>
            <w:tcW w:w="3205" w:type="pct"/>
          </w:tcPr>
          <w:p w:rsidR="00177B9A" w:rsidRPr="00177B9A" w:rsidRDefault="00177B9A" w:rsidP="00177B9A">
            <w:pPr>
              <w:spacing w:before="0"/>
              <w:rPr>
                <w:rFonts w:cs="Arial"/>
                <w:bCs/>
                <w:lang w:val="sr-Cyrl-CS"/>
              </w:rPr>
            </w:pPr>
          </w:p>
        </w:tc>
      </w:tr>
      <w:tr w:rsidR="00177B9A" w:rsidRPr="00177B9A" w:rsidTr="00087539">
        <w:trPr>
          <w:trHeight w:val="549"/>
        </w:trPr>
        <w:tc>
          <w:tcPr>
            <w:tcW w:w="488" w:type="pct"/>
          </w:tcPr>
          <w:p w:rsidR="00177B9A" w:rsidRPr="00177B9A" w:rsidRDefault="00177B9A" w:rsidP="002814A4">
            <w:pPr>
              <w:numPr>
                <w:ilvl w:val="1"/>
                <w:numId w:val="33"/>
              </w:numPr>
              <w:tabs>
                <w:tab w:val="num" w:pos="1494"/>
              </w:tabs>
              <w:autoSpaceDE w:val="0"/>
              <w:autoSpaceDN w:val="0"/>
              <w:spacing w:before="0"/>
              <w:ind w:left="1494"/>
              <w:rPr>
                <w:rFonts w:cs="Arial"/>
                <w:b/>
                <w:bCs/>
                <w:lang w:val="sr-Latn-CS"/>
              </w:rPr>
            </w:pPr>
          </w:p>
        </w:tc>
        <w:tc>
          <w:tcPr>
            <w:tcW w:w="1307" w:type="pct"/>
          </w:tcPr>
          <w:p w:rsidR="00177B9A" w:rsidRPr="00177B9A" w:rsidRDefault="00177B9A" w:rsidP="00177B9A">
            <w:pPr>
              <w:spacing w:before="0"/>
              <w:rPr>
                <w:rFonts w:cs="Arial"/>
                <w:b/>
                <w:bCs/>
                <w:lang w:val="sr-Cyrl-CS"/>
              </w:rPr>
            </w:pPr>
            <w:r w:rsidRPr="00177B9A">
              <w:rPr>
                <w:rFonts w:cs="Arial"/>
                <w:b/>
                <w:lang w:val="sr-Cyrl-CS"/>
              </w:rPr>
              <w:t>Врста документације</w:t>
            </w:r>
            <w:r w:rsidRPr="00177B9A">
              <w:rPr>
                <w:rFonts w:cs="Arial"/>
                <w:b/>
                <w:lang w:val="sl-SI"/>
              </w:rPr>
              <w:t>:</w:t>
            </w:r>
          </w:p>
        </w:tc>
        <w:tc>
          <w:tcPr>
            <w:tcW w:w="3205" w:type="pct"/>
          </w:tcPr>
          <w:p w:rsidR="00177B9A" w:rsidRPr="00177B9A" w:rsidRDefault="00177B9A" w:rsidP="00177B9A">
            <w:pPr>
              <w:autoSpaceDE w:val="0"/>
              <w:autoSpaceDN w:val="0"/>
              <w:spacing w:before="0"/>
              <w:rPr>
                <w:rFonts w:ascii="Yu_HelvN" w:hAnsi="Yu_HelvN"/>
                <w:lang w:val="sr-Cyrl-CS"/>
              </w:rPr>
            </w:pPr>
            <w:r w:rsidRPr="00177B9A">
              <w:rPr>
                <w:rFonts w:cs="Arial"/>
                <w:lang w:val="ru-RU"/>
              </w:rPr>
              <w:t>Студиј</w:t>
            </w:r>
            <w:r w:rsidRPr="00177B9A">
              <w:rPr>
                <w:rFonts w:cs="Arial"/>
              </w:rPr>
              <w:t>а</w:t>
            </w:r>
            <w:r w:rsidRPr="00177B9A">
              <w:rPr>
                <w:rFonts w:cs="Arial"/>
                <w:lang w:val="ru-RU"/>
              </w:rPr>
              <w:t xml:space="preserve"> оправданости са Идејним пројектом и </w:t>
            </w:r>
            <w:r w:rsidRPr="00177B9A">
              <w:rPr>
                <w:rFonts w:cs="Arial"/>
                <w:bCs/>
                <w:lang w:val="sr-Latn-CS"/>
              </w:rPr>
              <w:t>K</w:t>
            </w:r>
            <w:r w:rsidRPr="00177B9A">
              <w:rPr>
                <w:rFonts w:cs="Arial"/>
                <w:bCs/>
                <w:lang w:val="ru-RU"/>
              </w:rPr>
              <w:t>ост</w:t>
            </w:r>
            <w:r w:rsidRPr="00177B9A">
              <w:rPr>
                <w:rFonts w:cs="Arial"/>
                <w:bCs/>
                <w:lang w:val="sr-Latn-CS"/>
              </w:rPr>
              <w:t>-</w:t>
            </w:r>
            <w:r w:rsidRPr="00177B9A">
              <w:rPr>
                <w:rFonts w:cs="Arial"/>
                <w:bCs/>
                <w:lang w:val="ru-RU"/>
              </w:rPr>
              <w:t>Бенефит</w:t>
            </w:r>
            <w:r w:rsidRPr="00177B9A">
              <w:rPr>
                <w:rFonts w:cs="Arial"/>
                <w:bCs/>
                <w:lang w:val="sr-Latn-CS"/>
              </w:rPr>
              <w:t xml:space="preserve"> </w:t>
            </w:r>
            <w:r w:rsidRPr="00177B9A">
              <w:rPr>
                <w:rFonts w:cs="Arial"/>
                <w:bCs/>
                <w:lang w:val="ru-RU"/>
              </w:rPr>
              <w:t>анализ</w:t>
            </w:r>
            <w:r w:rsidRPr="00177B9A">
              <w:rPr>
                <w:rFonts w:cs="Arial"/>
                <w:bCs/>
                <w:lang w:val="sr-Latn-CS"/>
              </w:rPr>
              <w:t xml:space="preserve">ом </w:t>
            </w:r>
            <w:r w:rsidRPr="00177B9A">
              <w:rPr>
                <w:rFonts w:cs="Arial"/>
                <w:lang w:val="ru-RU"/>
              </w:rPr>
              <w:t>и</w:t>
            </w:r>
            <w:r w:rsidRPr="00177B9A">
              <w:rPr>
                <w:rFonts w:cs="Arial"/>
                <w:lang w:val="sr-Latn-CS"/>
              </w:rPr>
              <w:t xml:space="preserve"> </w:t>
            </w:r>
            <w:r w:rsidRPr="00177B9A">
              <w:rPr>
                <w:rFonts w:cs="Arial"/>
                <w:lang w:val="ru-RU"/>
              </w:rPr>
              <w:t>социјално</w:t>
            </w:r>
            <w:r w:rsidRPr="00177B9A">
              <w:rPr>
                <w:rFonts w:cs="Arial"/>
                <w:lang w:val="sr-Latn-CS"/>
              </w:rPr>
              <w:t>-</w:t>
            </w:r>
            <w:r w:rsidRPr="00177B9A">
              <w:rPr>
                <w:rFonts w:cs="Arial"/>
                <w:lang w:val="ru-RU"/>
              </w:rPr>
              <w:t>економским</w:t>
            </w:r>
            <w:r w:rsidRPr="00177B9A">
              <w:rPr>
                <w:rFonts w:cs="Arial"/>
                <w:lang w:val="sr-Latn-CS"/>
              </w:rPr>
              <w:t xml:space="preserve"> </w:t>
            </w:r>
            <w:r w:rsidRPr="00177B9A">
              <w:rPr>
                <w:rFonts w:cs="Arial"/>
                <w:lang w:val="ru-RU"/>
              </w:rPr>
              <w:t>аспектом у складу са захтевима Европске уније</w:t>
            </w:r>
          </w:p>
        </w:tc>
      </w:tr>
      <w:tr w:rsidR="00177B9A" w:rsidRPr="00177B9A" w:rsidTr="00087539">
        <w:trPr>
          <w:trHeight w:val="287"/>
        </w:trPr>
        <w:tc>
          <w:tcPr>
            <w:tcW w:w="488" w:type="pct"/>
          </w:tcPr>
          <w:p w:rsidR="00177B9A" w:rsidRPr="00177B9A" w:rsidRDefault="00177B9A" w:rsidP="00177B9A">
            <w:pPr>
              <w:spacing w:before="0"/>
              <w:rPr>
                <w:rFonts w:cs="Arial"/>
                <w:bCs/>
                <w:lang w:val="sr-Latn-CS"/>
              </w:rPr>
            </w:pPr>
          </w:p>
        </w:tc>
        <w:tc>
          <w:tcPr>
            <w:tcW w:w="1307" w:type="pct"/>
          </w:tcPr>
          <w:p w:rsidR="00177B9A" w:rsidRPr="00177B9A" w:rsidRDefault="00177B9A" w:rsidP="00177B9A">
            <w:pPr>
              <w:spacing w:before="0"/>
              <w:rPr>
                <w:rFonts w:cs="Arial"/>
                <w:lang w:val="sl-SI"/>
              </w:rPr>
            </w:pPr>
          </w:p>
        </w:tc>
        <w:tc>
          <w:tcPr>
            <w:tcW w:w="3205" w:type="pct"/>
          </w:tcPr>
          <w:p w:rsidR="00177B9A" w:rsidRPr="00177B9A" w:rsidRDefault="00177B9A" w:rsidP="00177B9A">
            <w:pPr>
              <w:spacing w:before="0"/>
              <w:rPr>
                <w:rFonts w:cs="Arial"/>
                <w:bCs/>
                <w:lang w:val="sr-Latn-CS"/>
              </w:rPr>
            </w:pPr>
          </w:p>
        </w:tc>
      </w:tr>
      <w:tr w:rsidR="00177B9A" w:rsidRPr="00177B9A" w:rsidTr="00087539">
        <w:trPr>
          <w:trHeight w:val="1343"/>
        </w:trPr>
        <w:tc>
          <w:tcPr>
            <w:tcW w:w="488" w:type="pct"/>
          </w:tcPr>
          <w:p w:rsidR="00177B9A" w:rsidRPr="00177B9A" w:rsidRDefault="00177B9A" w:rsidP="002814A4">
            <w:pPr>
              <w:numPr>
                <w:ilvl w:val="1"/>
                <w:numId w:val="33"/>
              </w:numPr>
              <w:tabs>
                <w:tab w:val="num" w:pos="1494"/>
              </w:tabs>
              <w:autoSpaceDE w:val="0"/>
              <w:autoSpaceDN w:val="0"/>
              <w:spacing w:before="0"/>
              <w:ind w:left="1494"/>
              <w:rPr>
                <w:rFonts w:cs="Arial"/>
                <w:b/>
                <w:bCs/>
                <w:lang w:val="sr-Latn-CS"/>
              </w:rPr>
            </w:pPr>
          </w:p>
        </w:tc>
        <w:tc>
          <w:tcPr>
            <w:tcW w:w="1307" w:type="pct"/>
          </w:tcPr>
          <w:p w:rsidR="00177B9A" w:rsidRPr="00177B9A" w:rsidRDefault="00177B9A" w:rsidP="00464499">
            <w:pPr>
              <w:spacing w:before="0"/>
              <w:jc w:val="left"/>
              <w:rPr>
                <w:rFonts w:cs="Arial"/>
                <w:b/>
                <w:bCs/>
                <w:lang w:val="sr-Latn-CS"/>
              </w:rPr>
            </w:pPr>
            <w:r w:rsidRPr="00177B9A">
              <w:rPr>
                <w:rFonts w:cs="Arial"/>
                <w:b/>
                <w:lang w:val="ru-RU"/>
              </w:rPr>
              <w:t>Границе пројекта</w:t>
            </w:r>
            <w:r w:rsidRPr="00177B9A">
              <w:rPr>
                <w:rFonts w:cs="Arial"/>
                <w:b/>
                <w:lang w:val="sl-SI"/>
              </w:rPr>
              <w:t>:</w:t>
            </w:r>
          </w:p>
          <w:p w:rsidR="00177B9A" w:rsidRPr="00177B9A" w:rsidRDefault="00177B9A" w:rsidP="00464499">
            <w:pPr>
              <w:autoSpaceDE w:val="0"/>
              <w:autoSpaceDN w:val="0"/>
              <w:spacing w:before="0"/>
              <w:jc w:val="left"/>
              <w:rPr>
                <w:rFonts w:ascii="Yu_HelvN" w:hAnsi="Yu_HelvN"/>
                <w:lang w:val="sr-Latn-CS"/>
              </w:rPr>
            </w:pPr>
          </w:p>
          <w:p w:rsidR="00177B9A" w:rsidRPr="00177B9A" w:rsidRDefault="00177B9A" w:rsidP="00464499">
            <w:pPr>
              <w:autoSpaceDE w:val="0"/>
              <w:autoSpaceDN w:val="0"/>
              <w:spacing w:before="0"/>
              <w:jc w:val="left"/>
              <w:rPr>
                <w:rFonts w:ascii="Yu_HelvN" w:hAnsi="Yu_HelvN"/>
                <w:lang w:val="sr-Latn-CS"/>
              </w:rPr>
            </w:pPr>
            <w:r w:rsidRPr="00177B9A">
              <w:rPr>
                <w:rFonts w:cs="Arial"/>
                <w:b/>
                <w:lang w:val="sr-Cyrl-RS"/>
              </w:rPr>
              <w:t xml:space="preserve">са </w:t>
            </w:r>
            <w:r w:rsidRPr="00177B9A">
              <w:rPr>
                <w:rFonts w:cs="Arial"/>
                <w:b/>
                <w:lang w:val="sr-Cyrl-CS"/>
              </w:rPr>
              <w:t>стране горионика угљеног праха</w:t>
            </w:r>
            <w:r w:rsidRPr="00177B9A">
              <w:rPr>
                <w:rFonts w:cs="Arial"/>
                <w:lang w:val="sr-Cyrl-CS"/>
              </w:rPr>
              <w:t>:</w:t>
            </w:r>
          </w:p>
        </w:tc>
        <w:tc>
          <w:tcPr>
            <w:tcW w:w="3205" w:type="pct"/>
          </w:tcPr>
          <w:p w:rsidR="00177B9A" w:rsidRPr="00177B9A" w:rsidRDefault="00177B9A" w:rsidP="00177B9A">
            <w:pPr>
              <w:autoSpaceDE w:val="0"/>
              <w:autoSpaceDN w:val="0"/>
              <w:spacing w:before="0"/>
              <w:rPr>
                <w:rFonts w:cs="Arial"/>
                <w:lang w:val="ru-RU"/>
              </w:rPr>
            </w:pPr>
          </w:p>
          <w:p w:rsidR="00177B9A" w:rsidRPr="00177B9A" w:rsidRDefault="00177B9A" w:rsidP="00177B9A">
            <w:pPr>
              <w:autoSpaceDE w:val="0"/>
              <w:autoSpaceDN w:val="0"/>
              <w:spacing w:before="0"/>
              <w:rPr>
                <w:rFonts w:cs="Arial"/>
                <w:lang w:val="ru-RU"/>
              </w:rPr>
            </w:pPr>
          </w:p>
          <w:p w:rsidR="00177B9A" w:rsidRPr="00177B9A" w:rsidRDefault="00177B9A" w:rsidP="00177B9A">
            <w:pPr>
              <w:autoSpaceDE w:val="0"/>
              <w:autoSpaceDN w:val="0"/>
              <w:spacing w:before="0"/>
              <w:rPr>
                <w:rFonts w:cs="Arial"/>
                <w:lang w:val="ru-RU"/>
              </w:rPr>
            </w:pPr>
            <w:r w:rsidRPr="00177B9A">
              <w:rPr>
                <w:rFonts w:cs="Arial"/>
                <w:lang w:val="ru-RU"/>
              </w:rPr>
              <w:t xml:space="preserve">Горионици угљеног праха </w:t>
            </w:r>
            <w:r w:rsidRPr="00177B9A">
              <w:rPr>
                <w:rFonts w:eastAsia="Arial Unicode MS" w:cs="Arial"/>
                <w:bCs/>
                <w:lang w:val="sr-Cyrl-CS"/>
              </w:rPr>
              <w:t>са свим припадајућим</w:t>
            </w:r>
            <w:r w:rsidRPr="00177B9A">
              <w:rPr>
                <w:rFonts w:eastAsia="Arial Unicode MS" w:cs="Arial"/>
                <w:bCs/>
              </w:rPr>
              <w:t xml:space="preserve"> </w:t>
            </w:r>
            <w:r w:rsidRPr="00177B9A">
              <w:rPr>
                <w:rFonts w:eastAsia="Arial Unicode MS" w:cs="Arial"/>
                <w:bCs/>
                <w:lang w:val="sr-Cyrl-CS"/>
              </w:rPr>
              <w:t>елементима (део са озидом, ревизиона врата, мерна места и уређаји, овешења и ослонци, заптивни механизам са заптивањем...) од канала аеросмеше до цевног система котла укључујући и кавезе горионика са клизном и ослоном плочом на испаривачу.</w:t>
            </w:r>
          </w:p>
          <w:p w:rsidR="00177B9A" w:rsidRPr="00177B9A" w:rsidRDefault="00177B9A" w:rsidP="00177B9A">
            <w:pPr>
              <w:autoSpaceDE w:val="0"/>
              <w:autoSpaceDN w:val="0"/>
              <w:spacing w:before="0"/>
              <w:rPr>
                <w:rFonts w:eastAsia="Arial Unicode MS" w:cs="Arial"/>
                <w:bCs/>
                <w:lang w:val="sr-Cyrl-CS"/>
              </w:rPr>
            </w:pPr>
          </w:p>
        </w:tc>
      </w:tr>
      <w:tr w:rsidR="00177B9A" w:rsidRPr="00177B9A" w:rsidTr="00087539">
        <w:trPr>
          <w:trHeight w:val="423"/>
        </w:trPr>
        <w:tc>
          <w:tcPr>
            <w:tcW w:w="488" w:type="pct"/>
          </w:tcPr>
          <w:p w:rsidR="00177B9A" w:rsidRPr="00177B9A" w:rsidRDefault="00177B9A" w:rsidP="00177B9A">
            <w:pPr>
              <w:spacing w:before="0"/>
              <w:rPr>
                <w:rFonts w:cs="Arial"/>
                <w:bCs/>
                <w:lang w:val="sr-Cyrl-CS"/>
              </w:rPr>
            </w:pPr>
          </w:p>
        </w:tc>
        <w:tc>
          <w:tcPr>
            <w:tcW w:w="1307" w:type="pct"/>
          </w:tcPr>
          <w:p w:rsidR="00177B9A" w:rsidRPr="00177B9A" w:rsidRDefault="00177B9A" w:rsidP="00464499">
            <w:pPr>
              <w:spacing w:before="0"/>
              <w:jc w:val="left"/>
              <w:rPr>
                <w:rFonts w:eastAsia="Arial Unicode MS" w:cs="Arial"/>
                <w:b/>
                <w:bCs/>
                <w:lang w:val="ru-RU"/>
              </w:rPr>
            </w:pPr>
            <w:r w:rsidRPr="00177B9A">
              <w:rPr>
                <w:rFonts w:cs="Arial"/>
                <w:b/>
                <w:lang w:val="sr-Cyrl-CS"/>
              </w:rPr>
              <w:t>са стране</w:t>
            </w:r>
            <w:r w:rsidRPr="00177B9A">
              <w:rPr>
                <w:rFonts w:eastAsia="Arial Unicode MS" w:cs="Arial"/>
                <w:b/>
                <w:bCs/>
                <w:lang w:val="ru-RU"/>
              </w:rPr>
              <w:t xml:space="preserve"> аеросмеше:</w:t>
            </w:r>
          </w:p>
          <w:p w:rsidR="00177B9A" w:rsidRPr="00177B9A" w:rsidRDefault="00177B9A" w:rsidP="00177B9A">
            <w:pPr>
              <w:spacing w:before="0"/>
              <w:rPr>
                <w:rFonts w:eastAsia="Arial Unicode MS" w:cs="Arial"/>
                <w:bCs/>
                <w:lang w:val="ru-RU"/>
              </w:rPr>
            </w:pPr>
          </w:p>
          <w:p w:rsidR="00177B9A" w:rsidRPr="00177B9A" w:rsidRDefault="00177B9A" w:rsidP="00177B9A">
            <w:pPr>
              <w:spacing w:before="0"/>
              <w:rPr>
                <w:rFonts w:eastAsia="Arial Unicode MS" w:cs="Arial"/>
                <w:bCs/>
                <w:lang w:val="ru-RU"/>
              </w:rPr>
            </w:pPr>
          </w:p>
          <w:p w:rsidR="00177B9A" w:rsidRPr="00177B9A" w:rsidRDefault="00177B9A" w:rsidP="00177B9A">
            <w:pPr>
              <w:spacing w:before="0"/>
              <w:rPr>
                <w:rFonts w:eastAsia="Arial Unicode MS" w:cs="Arial"/>
                <w:bCs/>
                <w:lang w:val="ru-RU"/>
              </w:rPr>
            </w:pPr>
          </w:p>
          <w:p w:rsidR="00177B9A" w:rsidRPr="00177B9A" w:rsidRDefault="00177B9A" w:rsidP="00177B9A">
            <w:pPr>
              <w:spacing w:before="0"/>
              <w:rPr>
                <w:rFonts w:cs="Arial"/>
                <w:b/>
                <w:lang w:val="sl-SI"/>
              </w:rPr>
            </w:pPr>
            <w:r w:rsidRPr="00177B9A">
              <w:rPr>
                <w:rFonts w:cs="Arial"/>
                <w:b/>
                <w:bCs/>
                <w:spacing w:val="-2"/>
                <w:szCs w:val="20"/>
                <w:lang w:val="sr-Cyrl-CS"/>
              </w:rPr>
              <w:t>са стране ваздуха за сагоревање:</w:t>
            </w:r>
          </w:p>
        </w:tc>
        <w:tc>
          <w:tcPr>
            <w:tcW w:w="3205" w:type="pct"/>
          </w:tcPr>
          <w:p w:rsidR="00177B9A" w:rsidRPr="00177B9A" w:rsidRDefault="00177B9A" w:rsidP="00177B9A">
            <w:pPr>
              <w:keepNext/>
              <w:autoSpaceDE w:val="0"/>
              <w:autoSpaceDN w:val="0"/>
              <w:spacing w:before="0"/>
              <w:outlineLvl w:val="1"/>
              <w:rPr>
                <w:rFonts w:eastAsia="Arial Unicode MS" w:cs="Arial"/>
                <w:iCs/>
                <w:lang w:val="sr-Cyrl-CS"/>
              </w:rPr>
            </w:pPr>
            <w:r w:rsidRPr="00177B9A">
              <w:rPr>
                <w:rFonts w:eastAsia="Arial Unicode MS" w:cs="Arial"/>
                <w:iCs/>
                <w:lang w:val="ru-RU"/>
              </w:rPr>
              <w:t xml:space="preserve">Канали аеросмеше од сепаратора млина до прикључка на горионике </w:t>
            </w:r>
            <w:r w:rsidRPr="00177B9A">
              <w:rPr>
                <w:rFonts w:eastAsia="Arial Unicode MS" w:cs="Arial"/>
                <w:iCs/>
                <w:lang w:val="sr-Cyrl-CS"/>
              </w:rPr>
              <w:t>са свим припадајућим елементима (клапне са погонима, компензатори, усмеривачи, ревизиона врата, овешења и ослонци, мерна</w:t>
            </w:r>
            <w:r w:rsidRPr="00177B9A">
              <w:rPr>
                <w:rFonts w:eastAsia="Arial Unicode MS" w:cs="Arial"/>
                <w:iCs/>
              </w:rPr>
              <w:t xml:space="preserve"> </w:t>
            </w:r>
            <w:r w:rsidRPr="00177B9A">
              <w:rPr>
                <w:rFonts w:eastAsia="Arial Unicode MS" w:cs="Arial"/>
                <w:iCs/>
                <w:lang w:val="sr-Cyrl-CS"/>
              </w:rPr>
              <w:t>места и уређаји...)</w:t>
            </w:r>
          </w:p>
          <w:p w:rsidR="00177B9A" w:rsidRPr="00177B9A" w:rsidRDefault="00177B9A" w:rsidP="00177B9A">
            <w:pPr>
              <w:autoSpaceDE w:val="0"/>
              <w:autoSpaceDN w:val="0"/>
              <w:spacing w:before="0"/>
              <w:rPr>
                <w:rFonts w:eastAsia="Arial Unicode MS" w:cs="Arial"/>
                <w:lang w:val="sr-Cyrl-CS"/>
              </w:rPr>
            </w:pPr>
          </w:p>
          <w:p w:rsidR="00177B9A" w:rsidRPr="00177B9A" w:rsidRDefault="00177B9A" w:rsidP="00177B9A">
            <w:pPr>
              <w:autoSpaceDE w:val="0"/>
              <w:autoSpaceDN w:val="0"/>
              <w:spacing w:before="0"/>
              <w:rPr>
                <w:rFonts w:cs="Arial"/>
                <w:bCs/>
                <w:spacing w:val="-2"/>
                <w:lang w:val="sr-Latn-RS"/>
              </w:rPr>
            </w:pPr>
            <w:r w:rsidRPr="00177B9A">
              <w:rPr>
                <w:rFonts w:cs="Arial"/>
                <w:bCs/>
                <w:spacing w:val="-2"/>
                <w:lang w:val="sr-Cyrl-CS"/>
              </w:rPr>
              <w:t>Места и канали за вишестепено довођење ваздуха, као и канали ваздуха за горионике од главног вертикалног канала ваздуха до горионика укључујући све припадајуће елементе (клапне са погонима, компензатори, овешења и ослонци, мерна места и уређаји...)</w:t>
            </w:r>
          </w:p>
          <w:p w:rsidR="00177B9A" w:rsidRPr="00177B9A" w:rsidRDefault="00177B9A" w:rsidP="00177B9A">
            <w:pPr>
              <w:autoSpaceDE w:val="0"/>
              <w:autoSpaceDN w:val="0"/>
              <w:spacing w:before="0"/>
              <w:rPr>
                <w:rFonts w:cs="Arial"/>
                <w:bCs/>
                <w:spacing w:val="-2"/>
                <w:lang w:val="sr-Latn-RS"/>
              </w:rPr>
            </w:pPr>
          </w:p>
          <w:p w:rsidR="00177B9A" w:rsidRPr="00177B9A" w:rsidRDefault="00177B9A" w:rsidP="00177B9A">
            <w:pPr>
              <w:autoSpaceDE w:val="0"/>
              <w:autoSpaceDN w:val="0"/>
              <w:spacing w:before="0"/>
              <w:rPr>
                <w:rFonts w:cs="Arial"/>
                <w:bCs/>
                <w:spacing w:val="-2"/>
                <w:lang w:val="sr-Latn-RS"/>
              </w:rPr>
            </w:pPr>
          </w:p>
        </w:tc>
      </w:tr>
      <w:tr w:rsidR="00177B9A" w:rsidRPr="00177B9A" w:rsidTr="00087539">
        <w:trPr>
          <w:trHeight w:val="423"/>
        </w:trPr>
        <w:tc>
          <w:tcPr>
            <w:tcW w:w="488" w:type="pct"/>
          </w:tcPr>
          <w:p w:rsidR="00177B9A" w:rsidRPr="00177B9A" w:rsidRDefault="00177B9A" w:rsidP="00177B9A">
            <w:pPr>
              <w:spacing w:before="0"/>
              <w:rPr>
                <w:rFonts w:cs="Arial"/>
                <w:bCs/>
                <w:lang w:val="sr-Cyrl-CS"/>
              </w:rPr>
            </w:pPr>
          </w:p>
        </w:tc>
        <w:tc>
          <w:tcPr>
            <w:tcW w:w="1307" w:type="pct"/>
          </w:tcPr>
          <w:p w:rsidR="00177B9A" w:rsidRPr="00177B9A" w:rsidRDefault="00177B9A" w:rsidP="00177B9A">
            <w:pPr>
              <w:spacing w:before="0"/>
              <w:rPr>
                <w:rFonts w:cs="Arial"/>
                <w:b/>
              </w:rPr>
            </w:pPr>
            <w:r w:rsidRPr="00177B9A">
              <w:rPr>
                <w:rFonts w:cs="Arial"/>
                <w:b/>
                <w:lang w:val="sr-Cyrl-RS"/>
              </w:rPr>
              <w:t>Са сране ДЦС-а</w:t>
            </w:r>
            <w:r w:rsidRPr="00177B9A">
              <w:rPr>
                <w:rFonts w:cs="Arial"/>
                <w:b/>
              </w:rPr>
              <w:t>:</w:t>
            </w:r>
          </w:p>
          <w:p w:rsidR="00177B9A" w:rsidRPr="00177B9A" w:rsidRDefault="00177B9A" w:rsidP="00177B9A">
            <w:pPr>
              <w:spacing w:before="0"/>
              <w:rPr>
                <w:rFonts w:cs="Arial"/>
                <w:b/>
              </w:rPr>
            </w:pPr>
          </w:p>
          <w:p w:rsidR="00177B9A" w:rsidRPr="00177B9A" w:rsidRDefault="00177B9A" w:rsidP="00177B9A">
            <w:pPr>
              <w:spacing w:before="0"/>
              <w:rPr>
                <w:rFonts w:cs="Arial"/>
                <w:b/>
              </w:rPr>
            </w:pPr>
          </w:p>
          <w:p w:rsidR="00177B9A" w:rsidRPr="00177B9A" w:rsidRDefault="00177B9A" w:rsidP="00177B9A">
            <w:pPr>
              <w:spacing w:before="0"/>
              <w:rPr>
                <w:rFonts w:cs="Arial"/>
                <w:b/>
              </w:rPr>
            </w:pPr>
          </w:p>
          <w:p w:rsidR="00177B9A" w:rsidRPr="00177B9A" w:rsidRDefault="00177B9A" w:rsidP="00177B9A">
            <w:pPr>
              <w:spacing w:before="0"/>
              <w:rPr>
                <w:rFonts w:cs="Arial"/>
                <w:b/>
              </w:rPr>
            </w:pPr>
          </w:p>
          <w:p w:rsidR="00177B9A" w:rsidRPr="00177B9A" w:rsidRDefault="00177B9A" w:rsidP="00464499">
            <w:pPr>
              <w:spacing w:before="0"/>
              <w:jc w:val="left"/>
              <w:rPr>
                <w:rFonts w:cs="Arial"/>
                <w:b/>
                <w:lang w:val="sr-Cyrl-RS"/>
              </w:rPr>
            </w:pPr>
            <w:r w:rsidRPr="00177B9A">
              <w:rPr>
                <w:rFonts w:cs="Arial"/>
                <w:b/>
                <w:lang w:val="sr-Cyrl-RS"/>
              </w:rPr>
              <w:t>делови под притиском:</w:t>
            </w:r>
          </w:p>
        </w:tc>
        <w:tc>
          <w:tcPr>
            <w:tcW w:w="3205" w:type="pct"/>
          </w:tcPr>
          <w:p w:rsidR="00177B9A" w:rsidRPr="00177B9A" w:rsidRDefault="00177B9A" w:rsidP="00177B9A">
            <w:pPr>
              <w:keepNext/>
              <w:autoSpaceDE w:val="0"/>
              <w:autoSpaceDN w:val="0"/>
              <w:spacing w:before="0"/>
              <w:outlineLvl w:val="1"/>
              <w:rPr>
                <w:rFonts w:eastAsia="Arial Unicode MS" w:cs="Arial"/>
                <w:iCs/>
                <w:lang w:val="sr-Cyrl-RS"/>
              </w:rPr>
            </w:pPr>
            <w:r w:rsidRPr="00177B9A">
              <w:rPr>
                <w:rFonts w:eastAsia="Arial Unicode MS" w:cs="Arial"/>
                <w:iCs/>
                <w:lang w:val="sr-Cyrl-RS"/>
              </w:rPr>
              <w:t>Ранжирни ормани ДСЦ-а.</w:t>
            </w:r>
          </w:p>
          <w:p w:rsidR="00177B9A" w:rsidRPr="00177B9A" w:rsidRDefault="00177B9A" w:rsidP="00177B9A">
            <w:pPr>
              <w:autoSpaceDE w:val="0"/>
              <w:autoSpaceDN w:val="0"/>
              <w:spacing w:before="0"/>
              <w:rPr>
                <w:rFonts w:eastAsia="Arial Unicode MS" w:cs="Arial"/>
                <w:lang w:val="sr-Cyrl-RS"/>
              </w:rPr>
            </w:pPr>
            <w:r w:rsidRPr="00177B9A">
              <w:rPr>
                <w:rFonts w:eastAsia="Arial Unicode MS" w:cs="Arial"/>
                <w:lang w:val="sr-Cyrl-RS"/>
              </w:rPr>
              <w:t>Управљачка и регулациона кола нове мерно регулационе опреме.</w:t>
            </w:r>
          </w:p>
          <w:p w:rsidR="00177B9A" w:rsidRPr="00177B9A" w:rsidRDefault="00177B9A" w:rsidP="00177B9A">
            <w:pPr>
              <w:autoSpaceDE w:val="0"/>
              <w:autoSpaceDN w:val="0"/>
              <w:spacing w:before="0"/>
              <w:rPr>
                <w:rFonts w:eastAsia="Arial Unicode MS" w:cs="Arial"/>
                <w:lang w:val="sr-Cyrl-RS"/>
              </w:rPr>
            </w:pPr>
            <w:r w:rsidRPr="00177B9A">
              <w:rPr>
                <w:rFonts w:eastAsia="Arial Unicode MS" w:cs="Arial"/>
                <w:lang w:val="sr-Cyrl-RS"/>
              </w:rPr>
              <w:t>Дефинисање радних и граничних параметара.</w:t>
            </w:r>
          </w:p>
          <w:p w:rsidR="00177B9A" w:rsidRPr="00177B9A" w:rsidRDefault="00177B9A" w:rsidP="00177B9A">
            <w:pPr>
              <w:autoSpaceDE w:val="0"/>
              <w:autoSpaceDN w:val="0"/>
              <w:spacing w:before="0"/>
              <w:rPr>
                <w:rFonts w:eastAsia="Arial Unicode MS" w:cs="Arial"/>
                <w:lang w:val="sr-Cyrl-RS"/>
              </w:rPr>
            </w:pPr>
            <w:r w:rsidRPr="00177B9A">
              <w:rPr>
                <w:rFonts w:eastAsia="Arial Unicode MS" w:cs="Arial"/>
                <w:lang w:val="sr-Cyrl-RS"/>
              </w:rPr>
              <w:t>Интегрисање у софтвер постојећег ДЦС-а.</w:t>
            </w:r>
          </w:p>
          <w:p w:rsidR="00177B9A" w:rsidRPr="00177B9A" w:rsidRDefault="00177B9A" w:rsidP="00177B9A">
            <w:pPr>
              <w:autoSpaceDE w:val="0"/>
              <w:autoSpaceDN w:val="0"/>
              <w:spacing w:before="0"/>
              <w:rPr>
                <w:rFonts w:eastAsia="Arial Unicode MS" w:cs="Arial"/>
                <w:lang w:val="sr-Cyrl-RS"/>
              </w:rPr>
            </w:pPr>
            <w:r w:rsidRPr="00177B9A">
              <w:rPr>
                <w:rFonts w:eastAsia="Arial Unicode MS" w:cs="Arial"/>
                <w:lang w:val="sr-Cyrl-RS"/>
              </w:rPr>
              <w:t>Корекције испаривача и осталих грејних површина као последица потреба система за редукцију емисије азотних оксида (</w:t>
            </w:r>
            <w:r w:rsidRPr="00177B9A">
              <w:rPr>
                <w:rFonts w:eastAsia="Arial Unicode MS" w:cs="Arial"/>
                <w:lang w:val="ru-RU"/>
              </w:rPr>
              <w:t>NOx</w:t>
            </w:r>
            <w:r w:rsidRPr="00177B9A">
              <w:rPr>
                <w:rFonts w:eastAsia="Arial Unicode MS" w:cs="Arial"/>
                <w:lang w:val="sr-Cyrl-RS"/>
              </w:rPr>
              <w:t>) примарним мерама (прилагођавање новим горионицима, отворима итд.</w:t>
            </w:r>
          </w:p>
          <w:p w:rsidR="00177B9A" w:rsidRPr="00177B9A" w:rsidRDefault="00177B9A" w:rsidP="00177B9A">
            <w:pPr>
              <w:autoSpaceDE w:val="0"/>
              <w:autoSpaceDN w:val="0"/>
              <w:spacing w:before="0"/>
              <w:jc w:val="left"/>
              <w:rPr>
                <w:rFonts w:eastAsia="Arial Unicode MS" w:cs="Arial"/>
                <w:lang w:val="sr-Cyrl-RS"/>
              </w:rPr>
            </w:pPr>
          </w:p>
        </w:tc>
      </w:tr>
    </w:tbl>
    <w:p w:rsidR="00177B9A" w:rsidRPr="00177B9A" w:rsidRDefault="00177B9A" w:rsidP="00177B9A">
      <w:pPr>
        <w:tabs>
          <w:tab w:val="left" w:pos="450"/>
        </w:tabs>
        <w:autoSpaceDE w:val="0"/>
        <w:autoSpaceDN w:val="0"/>
        <w:spacing w:before="0"/>
        <w:rPr>
          <w:rFonts w:cs="Arial"/>
          <w:bCs/>
          <w:lang w:val="sr-Cyrl-RS"/>
        </w:rPr>
      </w:pPr>
    </w:p>
    <w:p w:rsidR="00177B9A" w:rsidRPr="00177B9A" w:rsidRDefault="00177B9A" w:rsidP="00177B9A">
      <w:pPr>
        <w:tabs>
          <w:tab w:val="left" w:pos="450"/>
        </w:tabs>
        <w:autoSpaceDE w:val="0"/>
        <w:autoSpaceDN w:val="0"/>
        <w:spacing w:before="0"/>
        <w:rPr>
          <w:rFonts w:cs="Arial"/>
          <w:b/>
          <w:bCs/>
          <w:lang w:val="sr-Latn-CS"/>
        </w:rPr>
      </w:pPr>
      <w:r w:rsidRPr="00177B9A">
        <w:rPr>
          <w:rFonts w:cs="Arial"/>
          <w:b/>
          <w:bCs/>
        </w:rPr>
        <w:t>2.</w:t>
      </w:r>
      <w:r w:rsidRPr="00177B9A">
        <w:rPr>
          <w:rFonts w:cs="Arial"/>
          <w:b/>
          <w:bCs/>
        </w:rPr>
        <w:tab/>
      </w:r>
      <w:r w:rsidRPr="00177B9A">
        <w:rPr>
          <w:rFonts w:cs="Arial"/>
          <w:b/>
          <w:bCs/>
          <w:lang w:val="sr-Latn-CS"/>
        </w:rPr>
        <w:t>УВОД</w:t>
      </w:r>
    </w:p>
    <w:p w:rsidR="00177B9A" w:rsidRPr="00177B9A" w:rsidRDefault="00177B9A" w:rsidP="00177B9A">
      <w:pPr>
        <w:autoSpaceDE w:val="0"/>
        <w:autoSpaceDN w:val="0"/>
        <w:spacing w:before="0"/>
        <w:ind w:firstLine="426"/>
        <w:jc w:val="left"/>
        <w:rPr>
          <w:rFonts w:cs="Arial"/>
          <w:strike/>
          <w:highlight w:val="yellow"/>
          <w:lang w:val="sr-Latn-RS"/>
        </w:rPr>
      </w:pPr>
    </w:p>
    <w:p w:rsidR="00177B9A" w:rsidRPr="00177B9A" w:rsidRDefault="00177B9A" w:rsidP="00464499">
      <w:pPr>
        <w:autoSpaceDE w:val="0"/>
        <w:autoSpaceDN w:val="0"/>
        <w:spacing w:before="0"/>
        <w:rPr>
          <w:rFonts w:cs="Arial"/>
          <w:lang w:val="ru-RU"/>
        </w:rPr>
      </w:pPr>
      <w:r w:rsidRPr="00177B9A">
        <w:rPr>
          <w:rFonts w:cs="Arial"/>
          <w:lang w:val="ru-RU"/>
        </w:rPr>
        <w:t>Парни  котао  блока Б2 у ТЕ  Костолац Б  (ТЕКО Б), је проточни генератор паре са једном промајом, торањске конструкције са међупрегревањем паре, предвиђен за сагоревање спрашеног угља и рад са потпритиском у ложишту. Опремљен је конективним грејним површинама смештеним изнад ложишног простора.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w:t>
      </w:r>
    </w:p>
    <w:p w:rsidR="00177B9A" w:rsidRPr="00177B9A" w:rsidRDefault="00177B9A" w:rsidP="00464499">
      <w:pPr>
        <w:autoSpaceDE w:val="0"/>
        <w:autoSpaceDN w:val="0"/>
        <w:spacing w:before="0"/>
        <w:rPr>
          <w:rFonts w:cs="Arial"/>
          <w:lang w:val="ru-RU"/>
        </w:rPr>
      </w:pPr>
    </w:p>
    <w:p w:rsidR="00177B9A" w:rsidRPr="00177B9A" w:rsidRDefault="00177B9A" w:rsidP="00464499">
      <w:pPr>
        <w:autoSpaceDE w:val="0"/>
        <w:autoSpaceDN w:val="0"/>
        <w:spacing w:before="0"/>
        <w:rPr>
          <w:rFonts w:cs="Arial"/>
          <w:lang w:val="sr-Cyrl-RS"/>
        </w:rPr>
      </w:pPr>
      <w:r w:rsidRPr="00177B9A">
        <w:rPr>
          <w:rFonts w:cs="Arial"/>
          <w:lang w:val="ru-RU"/>
        </w:rPr>
        <w:t xml:space="preserve">За сушење и млевење угља инсталирано је млинско постројење са укупно 8 вентилаторских млинова. Млинови су реконструисани ( Минел – </w:t>
      </w:r>
      <w:r w:rsidRPr="00177B9A">
        <w:rPr>
          <w:rFonts w:cs="Arial"/>
          <w:lang w:val="sr-Latn-RS"/>
        </w:rPr>
        <w:t>HITACHI</w:t>
      </w:r>
      <w:r w:rsidRPr="00177B9A">
        <w:rPr>
          <w:rFonts w:cs="Arial"/>
          <w:lang w:val="sr-Cyrl-RS"/>
        </w:rPr>
        <w:t xml:space="preserve">, доступни су резултати гаранцијских испитивања) а основног су типа </w:t>
      </w:r>
      <w:r w:rsidRPr="00177B9A">
        <w:rPr>
          <w:rFonts w:cs="Arial"/>
          <w:lang w:val="sr-Latn-RS"/>
        </w:rPr>
        <w:t xml:space="preserve">EVT N.270.45 </w:t>
      </w:r>
      <w:r w:rsidRPr="00177B9A">
        <w:rPr>
          <w:rFonts w:cs="Arial"/>
          <w:lang w:val="sr-Cyrl-RS"/>
        </w:rPr>
        <w:t xml:space="preserve">и равномерно су распоређени око котла, по два на предњем и задњем зиду и по два на левом и десном бочном зиду, симетрично у односу на осу котла. Капацитет млина је предвиђен тако да се при угљу граничног квалитета у дијапазону горива може постићи максимална продукција котла са седам млинова у погону. Најмање један млин је увек у резерви. Од млинова до горионика смеша угљеног праха, инертних димних гасова и примарног ваздуха доводи се путем 8 канала кружног попречног пресека  који се пред котлом рачвају у три нивоа (2 главна горионика одвојена и 2 бридова горионика спојена). Горионици се струјног типа. Постављено је укупно осам горионика  –  сваки је спрегнут </w:t>
      </w:r>
      <w:r w:rsidRPr="00177B9A">
        <w:rPr>
          <w:rFonts w:cs="Arial"/>
          <w:lang w:val="sr-Cyrl-RS"/>
        </w:rPr>
        <w:lastRenderedPageBreak/>
        <w:t>са једним млином. На сваком зиду котла постављена су по два горионика. Сваки од горионика формиран је у три горионичке групе распоређене у три нивоа. Групе су формиране као целине од по два пресека за увод  аеросмеше и по три пресека за секундарни ваздух тако да се добија њихово интензивно мешање и добро сагоревање.</w:t>
      </w:r>
    </w:p>
    <w:p w:rsidR="00177B9A" w:rsidRPr="00177B9A" w:rsidRDefault="00177B9A" w:rsidP="00177B9A">
      <w:pPr>
        <w:autoSpaceDE w:val="0"/>
        <w:autoSpaceDN w:val="0"/>
        <w:spacing w:before="0"/>
        <w:ind w:firstLine="426"/>
        <w:rPr>
          <w:rFonts w:cs="Arial"/>
          <w:lang w:val="sr-Cyrl-RS"/>
        </w:rPr>
      </w:pPr>
    </w:p>
    <w:p w:rsidR="00177B9A" w:rsidRPr="00177B9A" w:rsidRDefault="00177B9A" w:rsidP="00464499">
      <w:pPr>
        <w:autoSpaceDE w:val="0"/>
        <w:autoSpaceDN w:val="0"/>
        <w:spacing w:before="0"/>
        <w:rPr>
          <w:rFonts w:cs="Arial"/>
          <w:lang w:val="sr-Cyrl-RS"/>
        </w:rPr>
      </w:pPr>
      <w:r w:rsidRPr="00177B9A">
        <w:rPr>
          <w:rFonts w:cs="Arial"/>
          <w:lang w:val="sr-Cyrl-RS"/>
        </w:rPr>
        <w:t xml:space="preserve">Парни котао је пројектован за гарантно гориво, костолачки лигнит, доње топлотне моћи </w:t>
      </w:r>
    </w:p>
    <w:p w:rsidR="00177B9A" w:rsidRPr="00177B9A" w:rsidRDefault="00177B9A" w:rsidP="00177B9A">
      <w:pPr>
        <w:autoSpaceDE w:val="0"/>
        <w:autoSpaceDN w:val="0"/>
        <w:spacing w:before="0"/>
        <w:rPr>
          <w:rFonts w:cs="Arial"/>
          <w:lang w:val="sr-Cyrl-RS"/>
        </w:rPr>
      </w:pPr>
      <w:r w:rsidRPr="00177B9A">
        <w:rPr>
          <w:rFonts w:cs="Arial"/>
          <w:i/>
          <w:lang w:val="sr-Latn-RS"/>
        </w:rPr>
        <w:t>H</w:t>
      </w:r>
      <w:r w:rsidRPr="00177B9A">
        <w:rPr>
          <w:rFonts w:cs="Arial"/>
          <w:i/>
          <w:vertAlign w:val="subscript"/>
          <w:lang w:val="sr-Latn-RS"/>
        </w:rPr>
        <w:t>d</w:t>
      </w:r>
      <w:r w:rsidRPr="00177B9A">
        <w:rPr>
          <w:rFonts w:cs="Arial"/>
          <w:vertAlign w:val="subscript"/>
          <w:lang w:val="sr-Latn-RS"/>
        </w:rPr>
        <w:t xml:space="preserve"> </w:t>
      </w:r>
      <w:r w:rsidRPr="00177B9A">
        <w:rPr>
          <w:rFonts w:cs="Arial"/>
          <w:lang w:val="sr-Latn-RS"/>
        </w:rPr>
        <w:t>= 7326,9 kJ/kg,</w:t>
      </w:r>
      <w:r w:rsidRPr="00177B9A">
        <w:rPr>
          <w:rFonts w:cs="Arial"/>
          <w:lang w:val="sr-Cyrl-RS"/>
        </w:rPr>
        <w:t xml:space="preserve">максималне трајне продукције од 1000 </w:t>
      </w:r>
      <w:r w:rsidRPr="00177B9A">
        <w:rPr>
          <w:rFonts w:cs="Arial"/>
          <w:lang w:val="sr-Latn-RS"/>
        </w:rPr>
        <w:t>t/h</w:t>
      </w:r>
      <w:r w:rsidRPr="00177B9A">
        <w:rPr>
          <w:rFonts w:cs="Arial"/>
          <w:lang w:val="sr-Cyrl-RS"/>
        </w:rPr>
        <w:t xml:space="preserve"> и са максималним оптерећењем 2х1 х (2</w:t>
      </w:r>
      <w:r w:rsidRPr="00177B9A">
        <w:rPr>
          <w:rFonts w:cs="Arial"/>
          <w:lang w:val="sr-Latn-RS"/>
        </w:rPr>
        <w:t>h</w:t>
      </w:r>
      <w:r w:rsidRPr="00177B9A">
        <w:rPr>
          <w:rFonts w:cs="Arial"/>
          <w:lang w:val="sr-Cyrl-RS"/>
        </w:rPr>
        <w:t xml:space="preserve">) дневно 1020 </w:t>
      </w:r>
      <w:r w:rsidRPr="00177B9A">
        <w:rPr>
          <w:rFonts w:cs="Arial"/>
          <w:lang w:val="sr-Latn-RS"/>
        </w:rPr>
        <w:t>t/h</w:t>
      </w:r>
      <w:r w:rsidRPr="00177B9A">
        <w:rPr>
          <w:rFonts w:cs="Arial"/>
          <w:lang w:val="sr-Cyrl-RS"/>
        </w:rPr>
        <w:t xml:space="preserve">, притиска 186 </w:t>
      </w:r>
      <w:r w:rsidRPr="00177B9A">
        <w:rPr>
          <w:rFonts w:cs="Arial"/>
        </w:rPr>
        <w:t xml:space="preserve">bara </w:t>
      </w:r>
      <w:r w:rsidRPr="00177B9A">
        <w:rPr>
          <w:rFonts w:cs="Arial"/>
          <w:lang w:val="sr-Cyrl-RS"/>
        </w:rPr>
        <w:t xml:space="preserve">и температуром 540°С. Снага блока Б2, у номиналном режиму рада (проток свеже паре 1000 </w:t>
      </w:r>
      <w:r w:rsidRPr="00177B9A">
        <w:rPr>
          <w:rFonts w:cs="Arial"/>
          <w:lang w:val="sr-Latn-RS"/>
        </w:rPr>
        <w:t>t/h</w:t>
      </w:r>
      <w:r w:rsidRPr="00177B9A">
        <w:rPr>
          <w:rFonts w:cs="Arial"/>
          <w:lang w:val="sr-Cyrl-RS"/>
        </w:rPr>
        <w:t xml:space="preserve">), пројектно је износио 348,5 </w:t>
      </w:r>
      <w:r w:rsidRPr="00177B9A">
        <w:rPr>
          <w:rFonts w:cs="Arial"/>
        </w:rPr>
        <w:t xml:space="preserve">MW. </w:t>
      </w:r>
      <w:r w:rsidRPr="00177B9A">
        <w:rPr>
          <w:rFonts w:cs="Arial"/>
          <w:lang w:val="sr-Cyrl-RS"/>
        </w:rPr>
        <w:t xml:space="preserve">После капиталних ремонта турбине 2010. године и котла који је обављен 2012. године, блок Б2 је пуштен у рад са повећаном снагом од 350,5 </w:t>
      </w:r>
      <w:r w:rsidRPr="00177B9A">
        <w:rPr>
          <w:rFonts w:cs="Arial"/>
        </w:rPr>
        <w:t>MW</w:t>
      </w:r>
      <w:r w:rsidRPr="00177B9A">
        <w:rPr>
          <w:rFonts w:cs="Arial"/>
          <w:lang w:val="sr-Cyrl-RS"/>
        </w:rPr>
        <w:t xml:space="preserve">, али са продукцијом паре 1060 </w:t>
      </w:r>
      <w:r w:rsidRPr="00177B9A">
        <w:rPr>
          <w:rFonts w:cs="Arial"/>
          <w:lang w:val="sr-Latn-RS"/>
        </w:rPr>
        <w:t>t/h</w:t>
      </w:r>
      <w:r w:rsidRPr="00177B9A">
        <w:rPr>
          <w:rFonts w:cs="Arial"/>
          <w:lang w:val="sr-Cyrl-RS"/>
        </w:rPr>
        <w:t>.</w:t>
      </w:r>
    </w:p>
    <w:p w:rsidR="00177B9A" w:rsidRPr="00177B9A" w:rsidRDefault="00177B9A" w:rsidP="00177B9A">
      <w:pPr>
        <w:autoSpaceDE w:val="0"/>
        <w:autoSpaceDN w:val="0"/>
        <w:spacing w:before="0"/>
        <w:rPr>
          <w:rFonts w:cs="Arial"/>
          <w:lang w:val="ru-RU"/>
        </w:rPr>
      </w:pPr>
    </w:p>
    <w:p w:rsidR="00177B9A" w:rsidRPr="00177B9A" w:rsidRDefault="00177B9A" w:rsidP="002C0F3F">
      <w:pPr>
        <w:autoSpaceDE w:val="0"/>
        <w:autoSpaceDN w:val="0"/>
        <w:spacing w:before="0"/>
        <w:rPr>
          <w:rFonts w:cs="Arial"/>
          <w:lang w:val="ru-RU"/>
        </w:rPr>
      </w:pPr>
      <w:r w:rsidRPr="00177B9A">
        <w:rPr>
          <w:rFonts w:cs="Arial"/>
          <w:lang w:val="ru-RU"/>
        </w:rPr>
        <w:t xml:space="preserve">Најважнији параметри парног котла, за снагу блока од 350,5 </w:t>
      </w:r>
      <w:r w:rsidRPr="00177B9A">
        <w:rPr>
          <w:rFonts w:cs="Arial"/>
        </w:rPr>
        <w:t xml:space="preserve">MW </w:t>
      </w:r>
      <w:r w:rsidRPr="00177B9A">
        <w:rPr>
          <w:rFonts w:cs="Arial"/>
          <w:lang w:val="ru-RU"/>
        </w:rPr>
        <w:t>и рад са гарантним горивом су:</w:t>
      </w:r>
    </w:p>
    <w:p w:rsidR="00177B9A" w:rsidRPr="00177B9A" w:rsidRDefault="00177B9A" w:rsidP="00177B9A">
      <w:pPr>
        <w:autoSpaceDE w:val="0"/>
        <w:autoSpaceDN w:val="0"/>
        <w:spacing w:before="0"/>
        <w:rPr>
          <w:rFonts w:cs="Arial"/>
          <w:lang w:val="ru-RU"/>
        </w:rPr>
      </w:pPr>
    </w:p>
    <w:tbl>
      <w:tblPr>
        <w:tblW w:w="7665" w:type="dxa"/>
        <w:jc w:val="center"/>
        <w:tblCellMar>
          <w:left w:w="28" w:type="dxa"/>
          <w:right w:w="28" w:type="dxa"/>
        </w:tblCellMar>
        <w:tblLook w:val="00A0" w:firstRow="1" w:lastRow="0" w:firstColumn="1" w:lastColumn="0" w:noHBand="0" w:noVBand="0"/>
      </w:tblPr>
      <w:tblGrid>
        <w:gridCol w:w="5100"/>
        <w:gridCol w:w="1337"/>
        <w:gridCol w:w="1228"/>
      </w:tblGrid>
      <w:tr w:rsidR="00177B9A" w:rsidRPr="00177B9A" w:rsidTr="00087539">
        <w:trPr>
          <w:jc w:val="center"/>
        </w:trPr>
        <w:tc>
          <w:tcPr>
            <w:tcW w:w="5100" w:type="dxa"/>
          </w:tcPr>
          <w:p w:rsidR="00177B9A" w:rsidRPr="00177B9A" w:rsidRDefault="00177B9A" w:rsidP="00177B9A">
            <w:pPr>
              <w:autoSpaceDE w:val="0"/>
              <w:autoSpaceDN w:val="0"/>
              <w:spacing w:before="0"/>
              <w:ind w:left="567" w:hanging="449"/>
              <w:rPr>
                <w:rFonts w:cs="Arial"/>
                <w:lang w:val="sr-Cyrl-CS"/>
              </w:rPr>
            </w:pPr>
            <w:r w:rsidRPr="00177B9A">
              <w:rPr>
                <w:rFonts w:cs="Arial"/>
                <w:lang w:val="sr-Cyrl-CS"/>
              </w:rPr>
              <w:t>Номинална продукција паре</w:t>
            </w:r>
          </w:p>
        </w:tc>
        <w:tc>
          <w:tcPr>
            <w:tcW w:w="1337" w:type="dxa"/>
            <w:vAlign w:val="center"/>
          </w:tcPr>
          <w:p w:rsidR="00177B9A" w:rsidRPr="00177B9A" w:rsidRDefault="00177B9A" w:rsidP="00177B9A">
            <w:pPr>
              <w:autoSpaceDE w:val="0"/>
              <w:autoSpaceDN w:val="0"/>
              <w:spacing w:before="0"/>
              <w:ind w:left="567" w:hanging="449"/>
              <w:jc w:val="left"/>
              <w:rPr>
                <w:rFonts w:cs="Arial"/>
                <w:lang w:val="sr-Cyrl-CS"/>
              </w:rPr>
            </w:pPr>
            <w:r w:rsidRPr="00177B9A">
              <w:rPr>
                <w:rFonts w:cs="Arial"/>
                <w:lang w:val="sr-Cyrl-CS"/>
              </w:rPr>
              <w:t>1060</w:t>
            </w:r>
          </w:p>
        </w:tc>
        <w:tc>
          <w:tcPr>
            <w:tcW w:w="1228" w:type="dxa"/>
            <w:vAlign w:val="center"/>
          </w:tcPr>
          <w:p w:rsidR="00177B9A" w:rsidRPr="00177B9A" w:rsidRDefault="00177B9A" w:rsidP="00177B9A">
            <w:pPr>
              <w:autoSpaceDE w:val="0"/>
              <w:autoSpaceDN w:val="0"/>
              <w:spacing w:before="0"/>
              <w:ind w:left="567" w:hanging="449"/>
              <w:jc w:val="left"/>
              <w:rPr>
                <w:rFonts w:cs="Arial"/>
              </w:rPr>
            </w:pPr>
            <w:r w:rsidRPr="00177B9A">
              <w:rPr>
                <w:rFonts w:cs="Arial"/>
              </w:rPr>
              <w:t>t</w:t>
            </w:r>
            <w:r w:rsidRPr="00177B9A">
              <w:rPr>
                <w:rFonts w:cs="Arial"/>
                <w:lang w:val="sr-Cyrl-CS"/>
              </w:rPr>
              <w:t>/</w:t>
            </w:r>
            <w:r w:rsidRPr="00177B9A">
              <w:rPr>
                <w:rFonts w:cs="Arial"/>
              </w:rPr>
              <w:t>h</w:t>
            </w:r>
          </w:p>
        </w:tc>
      </w:tr>
      <w:tr w:rsidR="00177B9A" w:rsidRPr="00177B9A" w:rsidTr="00087539">
        <w:trPr>
          <w:jc w:val="center"/>
        </w:trPr>
        <w:tc>
          <w:tcPr>
            <w:tcW w:w="5100" w:type="dxa"/>
          </w:tcPr>
          <w:p w:rsidR="00177B9A" w:rsidRPr="00177B9A" w:rsidRDefault="00177B9A" w:rsidP="00177B9A">
            <w:pPr>
              <w:autoSpaceDE w:val="0"/>
              <w:autoSpaceDN w:val="0"/>
              <w:spacing w:before="40"/>
              <w:ind w:left="567" w:hanging="449"/>
              <w:rPr>
                <w:rFonts w:cs="Arial"/>
                <w:lang w:val="sr-Cyrl-CS"/>
              </w:rPr>
            </w:pPr>
            <w:r w:rsidRPr="00177B9A">
              <w:rPr>
                <w:rFonts w:cs="Arial"/>
                <w:lang w:val="sr-Cyrl-CS"/>
              </w:rPr>
              <w:t>Притисак свеже паре на изласку из котла</w:t>
            </w:r>
          </w:p>
        </w:tc>
        <w:tc>
          <w:tcPr>
            <w:tcW w:w="1337" w:type="dxa"/>
          </w:tcPr>
          <w:p w:rsidR="00177B9A" w:rsidRPr="00177B9A" w:rsidRDefault="00177B9A" w:rsidP="00177B9A">
            <w:pPr>
              <w:autoSpaceDE w:val="0"/>
              <w:autoSpaceDN w:val="0"/>
              <w:spacing w:before="40"/>
              <w:ind w:left="567" w:hanging="449"/>
              <w:jc w:val="left"/>
              <w:rPr>
                <w:rFonts w:cs="Arial"/>
              </w:rPr>
            </w:pPr>
            <w:r w:rsidRPr="00177B9A">
              <w:rPr>
                <w:rFonts w:cs="Arial"/>
              </w:rPr>
              <w:t xml:space="preserve">186 </w:t>
            </w:r>
          </w:p>
        </w:tc>
        <w:tc>
          <w:tcPr>
            <w:tcW w:w="1228" w:type="dxa"/>
          </w:tcPr>
          <w:p w:rsidR="00177B9A" w:rsidRPr="00177B9A" w:rsidRDefault="00177B9A" w:rsidP="00177B9A">
            <w:pPr>
              <w:autoSpaceDE w:val="0"/>
              <w:autoSpaceDN w:val="0"/>
              <w:spacing w:before="40"/>
              <w:ind w:left="567" w:hanging="449"/>
              <w:jc w:val="left"/>
              <w:rPr>
                <w:rFonts w:cs="Arial"/>
              </w:rPr>
            </w:pPr>
            <w:r w:rsidRPr="00177B9A">
              <w:rPr>
                <w:rFonts w:cs="Arial"/>
              </w:rPr>
              <w:t>bar</w:t>
            </w:r>
          </w:p>
        </w:tc>
      </w:tr>
      <w:tr w:rsidR="00177B9A" w:rsidRPr="00177B9A" w:rsidTr="00087539">
        <w:trPr>
          <w:jc w:val="center"/>
        </w:trPr>
        <w:tc>
          <w:tcPr>
            <w:tcW w:w="5100" w:type="dxa"/>
          </w:tcPr>
          <w:p w:rsidR="00177B9A" w:rsidRPr="00177B9A" w:rsidRDefault="00177B9A" w:rsidP="00177B9A">
            <w:pPr>
              <w:autoSpaceDE w:val="0"/>
              <w:autoSpaceDN w:val="0"/>
              <w:spacing w:before="40"/>
              <w:ind w:left="567" w:hanging="449"/>
              <w:rPr>
                <w:rFonts w:cs="Arial"/>
                <w:lang w:val="sr-Cyrl-CS"/>
              </w:rPr>
            </w:pPr>
            <w:r w:rsidRPr="00177B9A">
              <w:rPr>
                <w:rFonts w:cs="Arial"/>
                <w:lang w:val="sr-Cyrl-CS"/>
              </w:rPr>
              <w:t>Температура свеже</w:t>
            </w:r>
            <w:r w:rsidRPr="00177B9A">
              <w:rPr>
                <w:rFonts w:cs="Arial"/>
              </w:rPr>
              <w:t>/међу</w:t>
            </w:r>
            <w:r w:rsidRPr="00177B9A">
              <w:rPr>
                <w:rFonts w:cs="Arial"/>
                <w:lang w:val="sr-Cyrl-CS"/>
              </w:rPr>
              <w:t>прегрејане паре</w:t>
            </w:r>
          </w:p>
        </w:tc>
        <w:tc>
          <w:tcPr>
            <w:tcW w:w="1337" w:type="dxa"/>
          </w:tcPr>
          <w:p w:rsidR="00177B9A" w:rsidRPr="00177B9A" w:rsidRDefault="00177B9A" w:rsidP="00177B9A">
            <w:pPr>
              <w:autoSpaceDE w:val="0"/>
              <w:autoSpaceDN w:val="0"/>
              <w:spacing w:before="40"/>
              <w:ind w:left="567" w:hanging="449"/>
              <w:jc w:val="left"/>
              <w:rPr>
                <w:rFonts w:cs="Arial"/>
              </w:rPr>
            </w:pPr>
            <w:r w:rsidRPr="00177B9A">
              <w:rPr>
                <w:rFonts w:cs="Arial"/>
                <w:lang w:val="sr-Cyrl-CS"/>
              </w:rPr>
              <w:t>54</w:t>
            </w:r>
            <w:r w:rsidRPr="00177B9A">
              <w:rPr>
                <w:rFonts w:cs="Arial"/>
              </w:rPr>
              <w:t xml:space="preserve">0 </w:t>
            </w:r>
          </w:p>
        </w:tc>
        <w:tc>
          <w:tcPr>
            <w:tcW w:w="1228"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vertAlign w:val="superscript"/>
                <w:lang w:val="sr-Cyrl-CS"/>
              </w:rPr>
              <w:t>o</w:t>
            </w:r>
            <w:r w:rsidRPr="00177B9A">
              <w:rPr>
                <w:rFonts w:cs="Arial"/>
                <w:lang w:val="sr-Cyrl-CS"/>
              </w:rPr>
              <w:t>C</w:t>
            </w:r>
          </w:p>
        </w:tc>
      </w:tr>
      <w:tr w:rsidR="00177B9A" w:rsidRPr="00177B9A" w:rsidTr="00087539">
        <w:trPr>
          <w:jc w:val="center"/>
        </w:trPr>
        <w:tc>
          <w:tcPr>
            <w:tcW w:w="5100" w:type="dxa"/>
          </w:tcPr>
          <w:p w:rsidR="00177B9A" w:rsidRPr="00177B9A" w:rsidRDefault="00177B9A" w:rsidP="00177B9A">
            <w:pPr>
              <w:autoSpaceDE w:val="0"/>
              <w:autoSpaceDN w:val="0"/>
              <w:spacing w:before="40"/>
              <w:ind w:left="567" w:hanging="449"/>
              <w:rPr>
                <w:rFonts w:cs="Arial"/>
                <w:lang w:val="sr-Cyrl-CS"/>
              </w:rPr>
            </w:pPr>
            <w:r w:rsidRPr="00177B9A">
              <w:rPr>
                <w:rFonts w:cs="Arial"/>
                <w:lang w:val="sr-Cyrl-CS"/>
              </w:rPr>
              <w:t>Проток међупрегрејане паре</w:t>
            </w:r>
          </w:p>
        </w:tc>
        <w:tc>
          <w:tcPr>
            <w:tcW w:w="1337"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rPr>
              <w:t>896</w:t>
            </w:r>
          </w:p>
        </w:tc>
        <w:tc>
          <w:tcPr>
            <w:tcW w:w="1228"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rPr>
              <w:t>t</w:t>
            </w:r>
            <w:r w:rsidRPr="00177B9A">
              <w:rPr>
                <w:rFonts w:cs="Arial"/>
                <w:lang w:val="sr-Cyrl-CS"/>
              </w:rPr>
              <w:t>/</w:t>
            </w:r>
            <w:r w:rsidRPr="00177B9A">
              <w:rPr>
                <w:rFonts w:cs="Arial"/>
              </w:rPr>
              <w:t>h</w:t>
            </w:r>
          </w:p>
        </w:tc>
      </w:tr>
      <w:tr w:rsidR="00177B9A" w:rsidRPr="00177B9A" w:rsidTr="00087539">
        <w:trPr>
          <w:jc w:val="center"/>
        </w:trPr>
        <w:tc>
          <w:tcPr>
            <w:tcW w:w="5100" w:type="dxa"/>
          </w:tcPr>
          <w:p w:rsidR="00177B9A" w:rsidRPr="00177B9A" w:rsidRDefault="00177B9A" w:rsidP="00177B9A">
            <w:pPr>
              <w:autoSpaceDE w:val="0"/>
              <w:autoSpaceDN w:val="0"/>
              <w:spacing w:before="40"/>
              <w:ind w:left="567" w:hanging="449"/>
              <w:rPr>
                <w:rFonts w:cs="Arial"/>
                <w:lang w:val="sr-Cyrl-CS"/>
              </w:rPr>
            </w:pPr>
            <w:r w:rsidRPr="00177B9A">
              <w:rPr>
                <w:rFonts w:cs="Arial"/>
              </w:rPr>
              <w:t>Пр</w:t>
            </w:r>
            <w:r w:rsidRPr="00177B9A">
              <w:rPr>
                <w:rFonts w:cs="Arial"/>
                <w:lang w:val="sr-Cyrl-CS"/>
              </w:rPr>
              <w:t>итисак паре иза међупрегрејача</w:t>
            </w:r>
          </w:p>
        </w:tc>
        <w:tc>
          <w:tcPr>
            <w:tcW w:w="1337"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rPr>
              <w:t>43,75</w:t>
            </w:r>
          </w:p>
        </w:tc>
        <w:tc>
          <w:tcPr>
            <w:tcW w:w="1228"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rPr>
              <w:t>bar</w:t>
            </w:r>
          </w:p>
        </w:tc>
      </w:tr>
      <w:tr w:rsidR="00177B9A" w:rsidRPr="00177B9A" w:rsidTr="00087539">
        <w:trPr>
          <w:jc w:val="center"/>
        </w:trPr>
        <w:tc>
          <w:tcPr>
            <w:tcW w:w="5100" w:type="dxa"/>
          </w:tcPr>
          <w:p w:rsidR="00177B9A" w:rsidRPr="00177B9A" w:rsidRDefault="00177B9A" w:rsidP="00177B9A">
            <w:pPr>
              <w:autoSpaceDE w:val="0"/>
              <w:autoSpaceDN w:val="0"/>
              <w:spacing w:before="40"/>
              <w:ind w:left="567" w:hanging="449"/>
              <w:rPr>
                <w:rFonts w:cs="Arial"/>
                <w:lang w:val="sr-Cyrl-CS"/>
              </w:rPr>
            </w:pPr>
            <w:r w:rsidRPr="00177B9A">
              <w:rPr>
                <w:rFonts w:cs="Arial"/>
                <w:lang w:val="sr-Cyrl-CS"/>
              </w:rPr>
              <w:t xml:space="preserve">Температура излазних димних гасова на излазу </w:t>
            </w:r>
          </w:p>
        </w:tc>
        <w:tc>
          <w:tcPr>
            <w:tcW w:w="1337" w:type="dxa"/>
          </w:tcPr>
          <w:p w:rsidR="00177B9A" w:rsidRPr="00177B9A" w:rsidRDefault="00177B9A" w:rsidP="00177B9A">
            <w:pPr>
              <w:autoSpaceDE w:val="0"/>
              <w:autoSpaceDN w:val="0"/>
              <w:spacing w:before="40"/>
              <w:ind w:left="567" w:hanging="449"/>
              <w:jc w:val="left"/>
              <w:rPr>
                <w:rFonts w:cs="Arial"/>
                <w:lang w:val="sr-Cyrl-CS"/>
              </w:rPr>
            </w:pPr>
          </w:p>
          <w:p w:rsidR="00177B9A" w:rsidRPr="00177B9A" w:rsidRDefault="00177B9A" w:rsidP="00177B9A">
            <w:pPr>
              <w:autoSpaceDE w:val="0"/>
              <w:autoSpaceDN w:val="0"/>
              <w:spacing w:before="40"/>
              <w:jc w:val="left"/>
              <w:rPr>
                <w:rFonts w:cs="Arial"/>
                <w:strike/>
                <w:lang w:val="sr-Cyrl-CS"/>
              </w:rPr>
            </w:pPr>
            <w:r w:rsidRPr="00177B9A">
              <w:rPr>
                <w:rFonts w:cs="Arial"/>
                <w:lang w:val="sr-Cyrl-CS"/>
              </w:rPr>
              <w:t>150</w:t>
            </w:r>
          </w:p>
        </w:tc>
        <w:tc>
          <w:tcPr>
            <w:tcW w:w="1228" w:type="dxa"/>
          </w:tcPr>
          <w:p w:rsidR="00177B9A" w:rsidRPr="00177B9A" w:rsidRDefault="00177B9A" w:rsidP="00177B9A">
            <w:pPr>
              <w:autoSpaceDE w:val="0"/>
              <w:autoSpaceDN w:val="0"/>
              <w:spacing w:before="40"/>
              <w:ind w:left="567" w:hanging="449"/>
              <w:jc w:val="left"/>
              <w:rPr>
                <w:rFonts w:cs="Arial"/>
                <w:vertAlign w:val="superscript"/>
                <w:lang w:val="sr-Cyrl-CS"/>
              </w:rPr>
            </w:pPr>
          </w:p>
          <w:p w:rsidR="00177B9A" w:rsidRPr="00177B9A" w:rsidRDefault="00177B9A" w:rsidP="00177B9A">
            <w:pPr>
              <w:autoSpaceDE w:val="0"/>
              <w:autoSpaceDN w:val="0"/>
              <w:spacing w:before="40"/>
              <w:ind w:left="567" w:hanging="449"/>
              <w:jc w:val="left"/>
              <w:rPr>
                <w:rFonts w:cs="Arial"/>
                <w:lang w:val="sr-Cyrl-CS"/>
              </w:rPr>
            </w:pPr>
            <w:r w:rsidRPr="00177B9A">
              <w:rPr>
                <w:rFonts w:cs="Arial"/>
                <w:vertAlign w:val="superscript"/>
                <w:lang w:val="sr-Cyrl-CS"/>
              </w:rPr>
              <w:t>o</w:t>
            </w:r>
            <w:r w:rsidRPr="00177B9A">
              <w:rPr>
                <w:rFonts w:cs="Arial"/>
                <w:lang w:val="sr-Cyrl-CS"/>
              </w:rPr>
              <w:t>C</w:t>
            </w:r>
          </w:p>
        </w:tc>
      </w:tr>
      <w:tr w:rsidR="00177B9A" w:rsidRPr="00177B9A" w:rsidTr="00087539">
        <w:trPr>
          <w:jc w:val="center"/>
        </w:trPr>
        <w:tc>
          <w:tcPr>
            <w:tcW w:w="5100" w:type="dxa"/>
          </w:tcPr>
          <w:p w:rsidR="00177B9A" w:rsidRPr="00177B9A" w:rsidRDefault="00177B9A" w:rsidP="00177B9A">
            <w:pPr>
              <w:autoSpaceDE w:val="0"/>
              <w:autoSpaceDN w:val="0"/>
              <w:spacing w:before="40"/>
              <w:rPr>
                <w:rFonts w:cs="Arial"/>
                <w:lang w:val="sr-Cyrl-CS"/>
              </w:rPr>
            </w:pPr>
            <w:r w:rsidRPr="00177B9A">
              <w:rPr>
                <w:rFonts w:cs="Arial"/>
                <w:lang w:val="sr-Cyrl-CS"/>
              </w:rPr>
              <w:t xml:space="preserve">  из загрејача ваздуха по пројекту</w:t>
            </w:r>
          </w:p>
          <w:p w:rsidR="00177B9A" w:rsidRPr="00177B9A" w:rsidRDefault="00177B9A" w:rsidP="00177B9A">
            <w:pPr>
              <w:autoSpaceDE w:val="0"/>
              <w:autoSpaceDN w:val="0"/>
              <w:spacing w:before="40"/>
              <w:ind w:left="205" w:hanging="90"/>
              <w:rPr>
                <w:rFonts w:cs="Arial"/>
                <w:lang w:val="sr-Cyrl-CS"/>
              </w:rPr>
            </w:pPr>
            <w:r w:rsidRPr="00177B9A">
              <w:rPr>
                <w:rFonts w:cs="Arial"/>
                <w:lang w:val="sr-Cyrl-CS"/>
              </w:rPr>
              <w:t>Температура излазних димних гасова на излазу из загрејача ваздуха-тренутно</w:t>
            </w:r>
          </w:p>
          <w:p w:rsidR="00177B9A" w:rsidRPr="00177B9A" w:rsidRDefault="00177B9A" w:rsidP="00177B9A">
            <w:pPr>
              <w:autoSpaceDE w:val="0"/>
              <w:autoSpaceDN w:val="0"/>
              <w:spacing w:before="40"/>
              <w:ind w:left="205" w:hanging="90"/>
              <w:rPr>
                <w:rFonts w:cs="Arial"/>
                <w:lang w:val="sr-Cyrl-CS"/>
              </w:rPr>
            </w:pPr>
            <w:r w:rsidRPr="00177B9A">
              <w:rPr>
                <w:rFonts w:cs="Arial"/>
                <w:lang w:val="sr-Cyrl-CS"/>
              </w:rPr>
              <w:t>Степен корисности котла при нормалном капацитету</w:t>
            </w:r>
          </w:p>
        </w:tc>
        <w:tc>
          <w:tcPr>
            <w:tcW w:w="1337" w:type="dxa"/>
          </w:tcPr>
          <w:p w:rsidR="00177B9A" w:rsidRPr="00177B9A" w:rsidRDefault="00177B9A" w:rsidP="00177B9A">
            <w:pPr>
              <w:autoSpaceDE w:val="0"/>
              <w:autoSpaceDN w:val="0"/>
              <w:spacing w:before="40"/>
              <w:ind w:left="567" w:hanging="449"/>
              <w:jc w:val="left"/>
              <w:rPr>
                <w:rFonts w:cs="Arial"/>
                <w:lang w:val="sr-Cyrl-CS"/>
              </w:rPr>
            </w:pPr>
          </w:p>
          <w:p w:rsidR="00177B9A" w:rsidRPr="00177B9A" w:rsidRDefault="00177B9A" w:rsidP="00177B9A">
            <w:pPr>
              <w:autoSpaceDE w:val="0"/>
              <w:autoSpaceDN w:val="0"/>
              <w:spacing w:before="40"/>
              <w:ind w:left="567" w:hanging="449"/>
              <w:jc w:val="left"/>
              <w:rPr>
                <w:rFonts w:cs="Arial"/>
                <w:lang w:val="sr-Cyrl-CS"/>
              </w:rPr>
            </w:pPr>
            <w:r w:rsidRPr="00177B9A">
              <w:rPr>
                <w:rFonts w:cs="Arial"/>
                <w:lang w:val="sr-Cyrl-CS"/>
              </w:rPr>
              <w:t>160-170</w:t>
            </w:r>
          </w:p>
          <w:p w:rsidR="00177B9A" w:rsidRPr="00177B9A" w:rsidRDefault="00177B9A" w:rsidP="00177B9A">
            <w:pPr>
              <w:autoSpaceDE w:val="0"/>
              <w:autoSpaceDN w:val="0"/>
              <w:spacing w:before="40"/>
              <w:ind w:left="567" w:hanging="449"/>
              <w:jc w:val="left"/>
              <w:rPr>
                <w:rFonts w:cs="Arial"/>
                <w:lang w:val="sr-Cyrl-CS"/>
              </w:rPr>
            </w:pPr>
          </w:p>
          <w:p w:rsidR="00177B9A" w:rsidRPr="00177B9A" w:rsidRDefault="00177B9A" w:rsidP="00177B9A">
            <w:pPr>
              <w:autoSpaceDE w:val="0"/>
              <w:autoSpaceDN w:val="0"/>
              <w:spacing w:before="40"/>
              <w:ind w:left="567" w:hanging="449"/>
              <w:jc w:val="left"/>
              <w:rPr>
                <w:rFonts w:cs="Arial"/>
                <w:lang w:val="sr-Cyrl-CS"/>
              </w:rPr>
            </w:pPr>
          </w:p>
          <w:p w:rsidR="00177B9A" w:rsidRPr="00177B9A" w:rsidRDefault="00177B9A" w:rsidP="00177B9A">
            <w:pPr>
              <w:autoSpaceDE w:val="0"/>
              <w:autoSpaceDN w:val="0"/>
              <w:spacing w:before="40"/>
              <w:ind w:left="567" w:hanging="449"/>
              <w:jc w:val="left"/>
              <w:rPr>
                <w:rFonts w:cs="Arial"/>
                <w:lang w:val="sr-Cyrl-CS"/>
              </w:rPr>
            </w:pPr>
            <w:r w:rsidRPr="00177B9A">
              <w:rPr>
                <w:rFonts w:cs="Arial"/>
                <w:lang w:val="sr-Cyrl-CS"/>
              </w:rPr>
              <w:t>87,8</w:t>
            </w:r>
          </w:p>
        </w:tc>
        <w:tc>
          <w:tcPr>
            <w:tcW w:w="1228" w:type="dxa"/>
          </w:tcPr>
          <w:p w:rsidR="00177B9A" w:rsidRPr="00177B9A" w:rsidRDefault="00177B9A" w:rsidP="00177B9A">
            <w:pPr>
              <w:autoSpaceDE w:val="0"/>
              <w:autoSpaceDN w:val="0"/>
              <w:spacing w:before="40"/>
              <w:ind w:left="567" w:hanging="449"/>
              <w:jc w:val="left"/>
              <w:rPr>
                <w:rFonts w:cs="Arial"/>
                <w:lang w:val="sr-Cyrl-CS"/>
              </w:rPr>
            </w:pPr>
          </w:p>
          <w:p w:rsidR="00177B9A" w:rsidRPr="00177B9A" w:rsidRDefault="00177B9A" w:rsidP="00177B9A">
            <w:pPr>
              <w:autoSpaceDE w:val="0"/>
              <w:autoSpaceDN w:val="0"/>
              <w:spacing w:before="40"/>
              <w:ind w:left="567" w:hanging="449"/>
              <w:jc w:val="left"/>
              <w:rPr>
                <w:rFonts w:cs="Arial"/>
                <w:lang w:val="sr-Cyrl-RS"/>
              </w:rPr>
            </w:pPr>
            <w:r w:rsidRPr="00177B9A">
              <w:rPr>
                <w:rFonts w:cs="Arial"/>
              </w:rPr>
              <w:t>bar</w:t>
            </w:r>
          </w:p>
          <w:p w:rsidR="00177B9A" w:rsidRPr="00177B9A" w:rsidRDefault="00177B9A" w:rsidP="00177B9A">
            <w:pPr>
              <w:autoSpaceDE w:val="0"/>
              <w:autoSpaceDN w:val="0"/>
              <w:spacing w:before="40"/>
              <w:ind w:left="567" w:hanging="449"/>
              <w:jc w:val="left"/>
              <w:rPr>
                <w:rFonts w:cs="Arial"/>
                <w:lang w:val="sr-Cyrl-CS"/>
              </w:rPr>
            </w:pPr>
          </w:p>
          <w:p w:rsidR="00177B9A" w:rsidRPr="00177B9A" w:rsidRDefault="00177B9A" w:rsidP="00177B9A">
            <w:pPr>
              <w:autoSpaceDE w:val="0"/>
              <w:autoSpaceDN w:val="0"/>
              <w:spacing w:before="40"/>
              <w:ind w:left="567" w:hanging="449"/>
              <w:jc w:val="left"/>
              <w:rPr>
                <w:rFonts w:cs="Arial"/>
                <w:lang w:val="sr-Cyrl-CS"/>
              </w:rPr>
            </w:pPr>
          </w:p>
          <w:p w:rsidR="00177B9A" w:rsidRPr="00177B9A" w:rsidRDefault="00177B9A" w:rsidP="00177B9A">
            <w:pPr>
              <w:autoSpaceDE w:val="0"/>
              <w:autoSpaceDN w:val="0"/>
              <w:spacing w:before="40"/>
              <w:ind w:left="567" w:hanging="449"/>
              <w:jc w:val="left"/>
              <w:rPr>
                <w:rFonts w:cs="Arial"/>
                <w:lang w:val="sr-Cyrl-CS"/>
              </w:rPr>
            </w:pPr>
            <w:r w:rsidRPr="00177B9A">
              <w:rPr>
                <w:rFonts w:cs="Arial"/>
                <w:lang w:val="sr-Cyrl-CS"/>
              </w:rPr>
              <w:t>%</w:t>
            </w:r>
          </w:p>
        </w:tc>
      </w:tr>
    </w:tbl>
    <w:p w:rsidR="00177B9A" w:rsidRPr="00177B9A" w:rsidRDefault="00177B9A" w:rsidP="00177B9A">
      <w:pPr>
        <w:tabs>
          <w:tab w:val="left" w:pos="450"/>
        </w:tabs>
        <w:spacing w:before="0"/>
        <w:rPr>
          <w:rFonts w:cs="Arial"/>
          <w:caps/>
          <w:lang w:val="sr-Latn-RS"/>
        </w:rPr>
      </w:pPr>
    </w:p>
    <w:p w:rsidR="00177B9A" w:rsidRPr="00177B9A" w:rsidRDefault="00177B9A" w:rsidP="00177B9A">
      <w:pPr>
        <w:tabs>
          <w:tab w:val="left" w:pos="450"/>
        </w:tabs>
        <w:spacing w:before="0"/>
        <w:rPr>
          <w:rFonts w:cs="Arial"/>
          <w:caps/>
          <w:lang w:val="sr-Latn-RS"/>
        </w:rPr>
      </w:pPr>
    </w:p>
    <w:p w:rsidR="00177B9A" w:rsidRPr="00177B9A" w:rsidRDefault="00177B9A" w:rsidP="00177B9A">
      <w:pPr>
        <w:tabs>
          <w:tab w:val="left" w:pos="450"/>
        </w:tabs>
        <w:spacing w:before="0"/>
        <w:rPr>
          <w:rFonts w:cs="Arial"/>
          <w:b/>
          <w:caps/>
          <w:lang w:val="sr-Cyrl-CS"/>
        </w:rPr>
      </w:pPr>
      <w:r w:rsidRPr="00177B9A">
        <w:rPr>
          <w:rFonts w:cs="Arial"/>
          <w:b/>
          <w:caps/>
          <w:lang w:val="ru-RU"/>
        </w:rPr>
        <w:t>3</w:t>
      </w:r>
      <w:r w:rsidRPr="00177B9A">
        <w:rPr>
          <w:rFonts w:cs="Arial"/>
          <w:b/>
          <w:caps/>
          <w:lang w:val="sr-Cyrl-CS"/>
        </w:rPr>
        <w:t>.</w:t>
      </w:r>
      <w:r w:rsidRPr="00177B9A">
        <w:rPr>
          <w:rFonts w:cs="Arial"/>
          <w:b/>
          <w:caps/>
          <w:lang w:val="sr-Cyrl-CS"/>
        </w:rPr>
        <w:tab/>
        <w:t>Циљ</w:t>
      </w:r>
    </w:p>
    <w:p w:rsidR="00177B9A" w:rsidRPr="00177B9A" w:rsidRDefault="00177B9A" w:rsidP="00177B9A">
      <w:pPr>
        <w:autoSpaceDE w:val="0"/>
        <w:autoSpaceDN w:val="0"/>
        <w:spacing w:before="0"/>
        <w:ind w:firstLine="450"/>
        <w:rPr>
          <w:rFonts w:cs="Arial"/>
          <w:lang w:val="sr-Cyrl-CS"/>
        </w:rPr>
      </w:pPr>
    </w:p>
    <w:p w:rsidR="00177B9A" w:rsidRPr="00177B9A" w:rsidRDefault="00177B9A" w:rsidP="002C0F3F">
      <w:pPr>
        <w:autoSpaceDE w:val="0"/>
        <w:autoSpaceDN w:val="0"/>
        <w:spacing w:before="0"/>
        <w:rPr>
          <w:rFonts w:cs="Arial"/>
          <w:lang w:val="ru-RU"/>
        </w:rPr>
      </w:pPr>
      <w:r w:rsidRPr="00177B9A">
        <w:rPr>
          <w:rFonts w:cs="Arial"/>
          <w:lang w:val="sr-Cyrl-CS"/>
        </w:rPr>
        <w:t>Циљ израд</w:t>
      </w:r>
      <w:r w:rsidRPr="00177B9A">
        <w:rPr>
          <w:rFonts w:cs="Arial"/>
        </w:rPr>
        <w:t>е</w:t>
      </w:r>
      <w:r w:rsidRPr="00177B9A">
        <w:rPr>
          <w:rFonts w:cs="Arial"/>
          <w:lang w:val="sr-Cyrl-CS"/>
        </w:rPr>
        <w:t xml:space="preserve"> </w:t>
      </w:r>
      <w:r w:rsidRPr="00177B9A">
        <w:rPr>
          <w:rFonts w:cs="Arial"/>
          <w:lang w:val="ru-RU"/>
        </w:rPr>
        <w:t>Студиј</w:t>
      </w:r>
      <w:r w:rsidRPr="00177B9A">
        <w:rPr>
          <w:rFonts w:cs="Arial"/>
        </w:rPr>
        <w:t>е</w:t>
      </w:r>
      <w:r w:rsidRPr="00177B9A">
        <w:rPr>
          <w:rFonts w:cs="Arial"/>
          <w:lang w:val="ru-RU"/>
        </w:rPr>
        <w:t xml:space="preserve"> оправданости са Идејним пројектом је предлог техничког решења смањења емисије азотних оксида (NOx) примарним мерама котла блока Б2 Тeрмоелектранe </w:t>
      </w:r>
      <w:r w:rsidRPr="00177B9A">
        <w:rPr>
          <w:rFonts w:cs="Arial"/>
        </w:rPr>
        <w:t>Костолац Б</w:t>
      </w:r>
      <w:r w:rsidRPr="00177B9A">
        <w:rPr>
          <w:rFonts w:cs="Arial"/>
          <w:lang w:val="ru-RU"/>
        </w:rPr>
        <w:t xml:space="preserve"> да би се масене концентрације </w:t>
      </w:r>
      <w:r w:rsidRPr="00177B9A">
        <w:rPr>
          <w:rFonts w:cs="Arial"/>
        </w:rPr>
        <w:t>NO</w:t>
      </w:r>
      <w:r w:rsidRPr="00177B9A">
        <w:rPr>
          <w:rFonts w:cs="Arial"/>
          <w:vertAlign w:val="subscript"/>
        </w:rPr>
        <w:t>x</w:t>
      </w:r>
      <w:r w:rsidRPr="00177B9A">
        <w:rPr>
          <w:rFonts w:cs="Arial"/>
          <w:lang w:val="ru-RU"/>
        </w:rPr>
        <w:t xml:space="preserve"> (</w:t>
      </w:r>
      <w:r w:rsidRPr="00177B9A">
        <w:rPr>
          <w:rFonts w:cs="Arial"/>
        </w:rPr>
        <w:t>NO</w:t>
      </w:r>
      <w:r w:rsidRPr="00177B9A">
        <w:rPr>
          <w:rFonts w:cs="Arial"/>
          <w:vertAlign w:val="subscript"/>
          <w:lang w:val="sr-Cyrl-CS"/>
        </w:rPr>
        <w:t>2</w:t>
      </w:r>
      <w:r w:rsidRPr="00177B9A">
        <w:rPr>
          <w:rFonts w:cs="Arial"/>
          <w:lang w:val="ru-RU"/>
        </w:rPr>
        <w:t>) ускладиле са прописаном граничном вредношћу емисије (ГВЕ) ≤ 200</w:t>
      </w:r>
      <w:r w:rsidRPr="00177B9A">
        <w:rPr>
          <w:rFonts w:cs="Arial"/>
        </w:rPr>
        <w:t xml:space="preserve"> </w:t>
      </w:r>
      <w:r w:rsidRPr="00177B9A">
        <w:rPr>
          <w:rFonts w:cs="Arial"/>
          <w:lang w:val="sr-Latn-CS"/>
        </w:rPr>
        <w:t>mg/Nm</w:t>
      </w:r>
      <w:r w:rsidRPr="00177B9A">
        <w:rPr>
          <w:rFonts w:cs="Arial"/>
          <w:vertAlign w:val="superscript"/>
          <w:lang w:val="sr-Latn-CS"/>
        </w:rPr>
        <w:t>3</w:t>
      </w:r>
      <w:r w:rsidRPr="00177B9A">
        <w:rPr>
          <w:rFonts w:cs="Arial"/>
          <w:lang w:val="sr-Latn-CS"/>
        </w:rPr>
        <w:t>.</w:t>
      </w:r>
      <w:r w:rsidRPr="00177B9A">
        <w:rPr>
          <w:rFonts w:cs="Arial"/>
        </w:rPr>
        <w:t xml:space="preserve"> Предметна техничка документација ће представљати</w:t>
      </w:r>
      <w:r w:rsidRPr="00177B9A">
        <w:rPr>
          <w:rFonts w:cs="Arial"/>
          <w:lang w:val="ru-RU"/>
        </w:rPr>
        <w:t xml:space="preserve"> основу </w:t>
      </w:r>
      <w:r w:rsidRPr="00177B9A">
        <w:rPr>
          <w:rFonts w:cs="Arial"/>
          <w:lang w:val="sr-Cyrl-RS"/>
        </w:rPr>
        <w:t xml:space="preserve">за </w:t>
      </w:r>
      <w:r w:rsidRPr="00177B9A">
        <w:rPr>
          <w:rFonts w:cs="Arial"/>
          <w:lang w:val="ru-RU"/>
        </w:rPr>
        <w:t>израду тендерске документације за набавку и уградњу предвиђене опреме.</w:t>
      </w:r>
    </w:p>
    <w:p w:rsidR="00177B9A" w:rsidRPr="00177B9A" w:rsidRDefault="00177B9A" w:rsidP="00177B9A">
      <w:pPr>
        <w:autoSpaceDE w:val="0"/>
        <w:autoSpaceDN w:val="0"/>
        <w:spacing w:before="0"/>
        <w:rPr>
          <w:rFonts w:cs="Arial"/>
          <w:lang w:val="sr-Cyrl-CS"/>
        </w:rPr>
      </w:pPr>
    </w:p>
    <w:p w:rsidR="00177B9A" w:rsidRPr="00177B9A" w:rsidRDefault="00177B9A" w:rsidP="00177B9A">
      <w:pPr>
        <w:autoSpaceDE w:val="0"/>
        <w:autoSpaceDN w:val="0"/>
        <w:spacing w:before="0"/>
        <w:rPr>
          <w:rFonts w:cs="Arial"/>
          <w:lang w:val="sr-Cyrl-CS"/>
        </w:rPr>
      </w:pPr>
    </w:p>
    <w:p w:rsidR="00177B9A" w:rsidRPr="00177B9A" w:rsidRDefault="00177B9A" w:rsidP="00177B9A">
      <w:pPr>
        <w:tabs>
          <w:tab w:val="left" w:pos="450"/>
        </w:tabs>
        <w:spacing w:before="0"/>
        <w:rPr>
          <w:rFonts w:cs="Arial"/>
          <w:caps/>
          <w:lang w:val="sr-Cyrl-CS"/>
        </w:rPr>
      </w:pPr>
      <w:r w:rsidRPr="00177B9A">
        <w:rPr>
          <w:rFonts w:cs="Arial"/>
          <w:b/>
          <w:caps/>
          <w:lang w:val="sr-Cyrl-CS"/>
        </w:rPr>
        <w:t>4.</w:t>
      </w:r>
      <w:r w:rsidRPr="00177B9A">
        <w:rPr>
          <w:rFonts w:cs="Arial"/>
          <w:b/>
          <w:caps/>
          <w:lang w:val="sr-Cyrl-CS"/>
        </w:rPr>
        <w:tab/>
        <w:t>Границе пројекта</w:t>
      </w:r>
    </w:p>
    <w:p w:rsidR="00177B9A" w:rsidRPr="00177B9A" w:rsidRDefault="00177B9A" w:rsidP="00177B9A">
      <w:pPr>
        <w:autoSpaceDE w:val="0"/>
        <w:autoSpaceDN w:val="0"/>
        <w:spacing w:before="0"/>
        <w:rPr>
          <w:rFonts w:cs="Arial"/>
          <w:bCs/>
          <w:lang w:val="sr-Cyrl-CS"/>
        </w:rPr>
      </w:pPr>
    </w:p>
    <w:p w:rsidR="00177B9A" w:rsidRPr="00177B9A" w:rsidRDefault="00177B9A" w:rsidP="002C0F3F">
      <w:pPr>
        <w:autoSpaceDE w:val="0"/>
        <w:autoSpaceDN w:val="0"/>
        <w:spacing w:before="0"/>
        <w:rPr>
          <w:rFonts w:cs="Arial"/>
          <w:bCs/>
          <w:lang w:val="sr-Cyrl-CS"/>
        </w:rPr>
      </w:pPr>
      <w:r w:rsidRPr="00177B9A">
        <w:rPr>
          <w:rFonts w:cs="Arial"/>
          <w:bCs/>
          <w:lang w:val="sr-Cyrl-CS"/>
        </w:rPr>
        <w:t xml:space="preserve">Граница пројектовања почиње од прирубнице на излазу из сепаратора млинова (укључујући компензатор) до излаза из горионика угља, укључујући канале аеро смеше и горионике угља и све припадајуће елементе (канали ваздуха, држачи заптивног материјала и заптивни материјал, клапне са погонима, клизне и ослоне плоче на испаривачу, озидне кутије...) и елементе постројења дефинисане решењем за редукцију азотних оксида </w:t>
      </w:r>
      <w:r w:rsidRPr="00177B9A">
        <w:rPr>
          <w:rFonts w:cs="Arial"/>
          <w:bCs/>
          <w:lang w:val="pl-PL"/>
        </w:rPr>
        <w:t>N</w:t>
      </w:r>
      <w:r w:rsidRPr="00177B9A">
        <w:rPr>
          <w:rFonts w:cs="Arial"/>
          <w:bCs/>
          <w:lang w:val="sr-Cyrl-CS"/>
        </w:rPr>
        <w:t>О</w:t>
      </w:r>
      <w:r w:rsidRPr="00177B9A">
        <w:rPr>
          <w:rFonts w:cs="Arial"/>
          <w:bCs/>
          <w:lang w:val="pl-PL"/>
        </w:rPr>
        <w:t>x</w:t>
      </w:r>
      <w:r w:rsidRPr="00177B9A">
        <w:rPr>
          <w:rFonts w:cs="Arial"/>
          <w:bCs/>
        </w:rPr>
        <w:t xml:space="preserve"> (NO</w:t>
      </w:r>
      <w:r w:rsidRPr="00177B9A">
        <w:rPr>
          <w:rFonts w:cs="Arial"/>
          <w:bCs/>
          <w:vertAlign w:val="subscript"/>
        </w:rPr>
        <w:t>2</w:t>
      </w:r>
      <w:r w:rsidRPr="00177B9A">
        <w:rPr>
          <w:rFonts w:cs="Arial"/>
          <w:bCs/>
        </w:rPr>
        <w:t>)</w:t>
      </w:r>
      <w:r w:rsidRPr="00177B9A">
        <w:rPr>
          <w:rFonts w:cs="Arial"/>
          <w:bCs/>
          <w:lang w:val="ru-RU"/>
        </w:rPr>
        <w:t xml:space="preserve"> </w:t>
      </w:r>
      <w:r w:rsidRPr="00177B9A">
        <w:rPr>
          <w:rFonts w:cs="Arial"/>
          <w:bCs/>
          <w:lang w:val="sr-Cyrl-CS"/>
        </w:rPr>
        <w:t>као и елементе на којима је предвиђена преправка ради имплементације наведеног решења (укључујући и делове котла под притиском).</w:t>
      </w:r>
    </w:p>
    <w:p w:rsidR="00177B9A" w:rsidRPr="00177B9A" w:rsidRDefault="00177B9A" w:rsidP="00177B9A">
      <w:pPr>
        <w:autoSpaceDE w:val="0"/>
        <w:autoSpaceDN w:val="0"/>
        <w:spacing w:before="0"/>
        <w:ind w:firstLine="450"/>
        <w:rPr>
          <w:rFonts w:cs="Arial"/>
          <w:bCs/>
          <w:lang w:val="sr-Cyrl-CS"/>
        </w:rPr>
      </w:pPr>
    </w:p>
    <w:p w:rsidR="00177B9A" w:rsidRPr="00177B9A" w:rsidRDefault="00177B9A" w:rsidP="002C0F3F">
      <w:pPr>
        <w:autoSpaceDE w:val="0"/>
        <w:autoSpaceDN w:val="0"/>
        <w:spacing w:before="0"/>
        <w:rPr>
          <w:rFonts w:cs="Arial"/>
          <w:lang w:val="sr-Cyrl-RS"/>
        </w:rPr>
      </w:pPr>
      <w:r w:rsidRPr="00177B9A">
        <w:rPr>
          <w:rFonts w:cs="Arial"/>
          <w:lang w:val="ru-RU"/>
        </w:rPr>
        <w:t xml:space="preserve">Поред обухвата повезивања нове мерно регулационе опреме везане за </w:t>
      </w:r>
      <w:r w:rsidRPr="00177B9A">
        <w:rPr>
          <w:rFonts w:cs="Arial"/>
        </w:rPr>
        <w:t>DeNO</w:t>
      </w:r>
      <w:r w:rsidRPr="00177B9A">
        <w:rPr>
          <w:rFonts w:cs="Arial"/>
          <w:vertAlign w:val="subscript"/>
        </w:rPr>
        <w:t>x</w:t>
      </w:r>
      <w:r w:rsidRPr="00177B9A">
        <w:rPr>
          <w:rFonts w:cs="Arial"/>
        </w:rPr>
        <w:t xml:space="preserve">, </w:t>
      </w:r>
      <w:r w:rsidRPr="00177B9A">
        <w:rPr>
          <w:rFonts w:cs="Arial"/>
          <w:lang w:val="sr-Cyrl-RS"/>
        </w:rPr>
        <w:t xml:space="preserve">до ранжирних ормана ДЦС-а, потребно је обухватити и сва постојећа мерења технолошких </w:t>
      </w:r>
      <w:r w:rsidRPr="00177B9A">
        <w:rPr>
          <w:rFonts w:cs="Arial"/>
          <w:lang w:val="sr-Cyrl-RS"/>
        </w:rPr>
        <w:lastRenderedPageBreak/>
        <w:t>величина код којих се захтева већа веродостојност и/или редундантност (температуре аеросмеше, кисоник у димном гасу , итд).</w:t>
      </w:r>
    </w:p>
    <w:p w:rsidR="00177B9A" w:rsidRPr="00177B9A" w:rsidRDefault="00177B9A" w:rsidP="00177B9A">
      <w:pPr>
        <w:autoSpaceDE w:val="0"/>
        <w:autoSpaceDN w:val="0"/>
        <w:spacing w:before="0"/>
        <w:ind w:firstLine="450"/>
        <w:rPr>
          <w:rFonts w:cs="Arial"/>
          <w:lang w:val="sr-Cyrl-RS"/>
        </w:rPr>
      </w:pPr>
    </w:p>
    <w:p w:rsidR="00177B9A" w:rsidRPr="00177B9A" w:rsidRDefault="00177B9A" w:rsidP="002C0F3F">
      <w:pPr>
        <w:autoSpaceDE w:val="0"/>
        <w:autoSpaceDN w:val="0"/>
        <w:spacing w:before="0"/>
        <w:rPr>
          <w:rFonts w:cs="Arial"/>
          <w:lang w:val="sr-Cyrl-RS"/>
        </w:rPr>
      </w:pPr>
      <w:r w:rsidRPr="00177B9A">
        <w:rPr>
          <w:rFonts w:cs="Arial"/>
          <w:lang w:val="sr-Cyrl-RS"/>
        </w:rPr>
        <w:t>За сву мерно регулациону опрему потребно је израдити дијаграме управљачких и регулационих кола, дефинисати радне и граничне параметре, и интегрисати их у софтвер постојећег ДЦС-а.</w:t>
      </w:r>
    </w:p>
    <w:p w:rsidR="00177B9A" w:rsidRPr="00177B9A" w:rsidRDefault="00177B9A" w:rsidP="00177B9A">
      <w:pPr>
        <w:autoSpaceDE w:val="0"/>
        <w:autoSpaceDN w:val="0"/>
        <w:spacing w:before="0"/>
        <w:rPr>
          <w:rFonts w:cs="Arial"/>
          <w:lang w:val="sr-Cyrl-CS"/>
        </w:rPr>
      </w:pPr>
    </w:p>
    <w:p w:rsidR="00177B9A" w:rsidRPr="00177B9A" w:rsidRDefault="00177B9A" w:rsidP="00177B9A">
      <w:pPr>
        <w:autoSpaceDE w:val="0"/>
        <w:autoSpaceDN w:val="0"/>
        <w:spacing w:before="0"/>
        <w:rPr>
          <w:rFonts w:cs="Arial"/>
          <w:lang w:val="sr-Cyrl-CS"/>
        </w:rPr>
      </w:pPr>
    </w:p>
    <w:p w:rsidR="00177B9A" w:rsidRPr="00177B9A" w:rsidRDefault="00177B9A" w:rsidP="00177B9A">
      <w:pPr>
        <w:tabs>
          <w:tab w:val="left" w:pos="450"/>
          <w:tab w:val="left" w:pos="630"/>
        </w:tabs>
        <w:spacing w:before="0"/>
        <w:rPr>
          <w:rFonts w:cs="Arial"/>
          <w:b/>
          <w:bCs/>
          <w:lang w:val="sr-Cyrl-CS"/>
        </w:rPr>
      </w:pPr>
      <w:r w:rsidRPr="00177B9A">
        <w:rPr>
          <w:rFonts w:cs="Arial"/>
          <w:b/>
          <w:bCs/>
          <w:lang w:val="sr-Cyrl-CS"/>
        </w:rPr>
        <w:t>5.</w:t>
      </w:r>
      <w:r w:rsidRPr="00177B9A">
        <w:rPr>
          <w:rFonts w:cs="Arial"/>
          <w:b/>
          <w:bCs/>
          <w:lang w:val="sr-Cyrl-CS"/>
        </w:rPr>
        <w:tab/>
        <w:t>ОБИМ И САДРЖАЈ</w:t>
      </w:r>
    </w:p>
    <w:p w:rsidR="00177B9A" w:rsidRPr="00177B9A" w:rsidRDefault="00177B9A" w:rsidP="00177B9A">
      <w:pPr>
        <w:autoSpaceDE w:val="0"/>
        <w:autoSpaceDN w:val="0"/>
        <w:spacing w:before="0"/>
        <w:rPr>
          <w:rFonts w:cs="Arial"/>
          <w:lang w:val="sr-Cyrl-CS"/>
        </w:rPr>
      </w:pPr>
    </w:p>
    <w:p w:rsidR="00177B9A" w:rsidRPr="00177B9A" w:rsidRDefault="00177B9A" w:rsidP="00177B9A">
      <w:pPr>
        <w:autoSpaceDE w:val="0"/>
        <w:autoSpaceDN w:val="0"/>
        <w:spacing w:before="0"/>
        <w:ind w:left="450"/>
        <w:rPr>
          <w:rFonts w:cs="Arial"/>
          <w:lang w:val="sr-Cyrl-CS"/>
        </w:rPr>
      </w:pPr>
      <w:r w:rsidRPr="00177B9A">
        <w:rPr>
          <w:rFonts w:cs="Arial"/>
          <w:lang w:val="sr-Cyrl-CS"/>
        </w:rPr>
        <w:t>Техничка документација у склопу овог пројекта треба да садржи следеће целине:</w:t>
      </w:r>
    </w:p>
    <w:p w:rsidR="00177B9A" w:rsidRPr="00177B9A" w:rsidRDefault="00177B9A" w:rsidP="00177B9A">
      <w:pPr>
        <w:autoSpaceDE w:val="0"/>
        <w:autoSpaceDN w:val="0"/>
        <w:spacing w:before="0"/>
        <w:rPr>
          <w:rFonts w:cs="Arial"/>
          <w:lang w:val="sr-Cyrl-CS"/>
        </w:rPr>
      </w:pPr>
    </w:p>
    <w:p w:rsidR="00177B9A" w:rsidRPr="00177B9A" w:rsidRDefault="00177B9A" w:rsidP="002814A4">
      <w:pPr>
        <w:numPr>
          <w:ilvl w:val="0"/>
          <w:numId w:val="37"/>
        </w:numPr>
        <w:autoSpaceDE w:val="0"/>
        <w:autoSpaceDN w:val="0"/>
        <w:spacing w:before="0"/>
        <w:ind w:left="450" w:hanging="450"/>
        <w:rPr>
          <w:rFonts w:cs="Arial"/>
          <w:lang w:val="sr-Cyrl-CS"/>
        </w:rPr>
      </w:pPr>
      <w:r w:rsidRPr="00177B9A">
        <w:rPr>
          <w:rFonts w:cs="Arial"/>
          <w:lang w:val="sr-Cyrl-CS"/>
        </w:rPr>
        <w:t>Идејни пројекат;</w:t>
      </w:r>
    </w:p>
    <w:p w:rsidR="00177B9A" w:rsidRPr="00177B9A" w:rsidRDefault="00177B9A" w:rsidP="002814A4">
      <w:pPr>
        <w:numPr>
          <w:ilvl w:val="0"/>
          <w:numId w:val="37"/>
        </w:numPr>
        <w:autoSpaceDE w:val="0"/>
        <w:autoSpaceDN w:val="0"/>
        <w:spacing w:before="0"/>
        <w:ind w:left="450" w:hanging="450"/>
        <w:rPr>
          <w:rFonts w:cs="Arial"/>
          <w:lang w:val="sr-Cyrl-CS"/>
        </w:rPr>
      </w:pPr>
      <w:r w:rsidRPr="00177B9A">
        <w:rPr>
          <w:rFonts w:cs="Arial"/>
          <w:lang w:val="sr-Cyrl-CS"/>
        </w:rPr>
        <w:t>Студију оправданости;</w:t>
      </w:r>
    </w:p>
    <w:p w:rsidR="00177B9A" w:rsidRPr="00177B9A" w:rsidRDefault="00177B9A" w:rsidP="002814A4">
      <w:pPr>
        <w:numPr>
          <w:ilvl w:val="0"/>
          <w:numId w:val="37"/>
        </w:numPr>
        <w:autoSpaceDE w:val="0"/>
        <w:autoSpaceDN w:val="0"/>
        <w:spacing w:before="0"/>
        <w:ind w:left="450" w:hanging="450"/>
        <w:rPr>
          <w:rFonts w:cs="Arial"/>
          <w:lang w:val="sr-Cyrl-CS"/>
        </w:rPr>
      </w:pPr>
      <w:r w:rsidRPr="00177B9A">
        <w:rPr>
          <w:rFonts w:cs="Arial" w:hint="eastAsia"/>
          <w:lang w:val="sr-Cyrl-CS"/>
        </w:rPr>
        <w:t>Кост</w:t>
      </w:r>
      <w:r w:rsidRPr="00177B9A">
        <w:rPr>
          <w:rFonts w:cs="Arial"/>
          <w:lang w:val="sr-Cyrl-CS"/>
        </w:rPr>
        <w:t>-</w:t>
      </w:r>
      <w:r w:rsidRPr="00177B9A">
        <w:rPr>
          <w:rFonts w:cs="Arial" w:hint="eastAsia"/>
          <w:lang w:val="sr-Cyrl-CS"/>
        </w:rPr>
        <w:t>Бенефит</w:t>
      </w:r>
      <w:r w:rsidRPr="00177B9A">
        <w:rPr>
          <w:rFonts w:cs="Arial"/>
          <w:lang w:val="sr-Cyrl-CS"/>
        </w:rPr>
        <w:t xml:space="preserve"> </w:t>
      </w:r>
      <w:r w:rsidRPr="00177B9A">
        <w:rPr>
          <w:rFonts w:cs="Arial" w:hint="eastAsia"/>
          <w:lang w:val="sr-Cyrl-CS"/>
        </w:rPr>
        <w:t>анализ</w:t>
      </w:r>
      <w:r w:rsidRPr="00177B9A">
        <w:rPr>
          <w:rFonts w:cs="Arial"/>
          <w:lang w:val="sr-Cyrl-CS"/>
        </w:rPr>
        <w:t xml:space="preserve">у </w:t>
      </w:r>
      <w:r w:rsidRPr="00177B9A">
        <w:rPr>
          <w:rFonts w:cs="Arial" w:hint="eastAsia"/>
          <w:lang w:val="sr-Cyrl-CS"/>
        </w:rPr>
        <w:t>и</w:t>
      </w:r>
      <w:r w:rsidRPr="00177B9A">
        <w:rPr>
          <w:rFonts w:cs="Arial"/>
          <w:lang w:val="sr-Cyrl-CS"/>
        </w:rPr>
        <w:t xml:space="preserve"> </w:t>
      </w:r>
      <w:r w:rsidRPr="00177B9A">
        <w:rPr>
          <w:rFonts w:cs="Arial" w:hint="eastAsia"/>
          <w:lang w:val="sr-Cyrl-CS"/>
        </w:rPr>
        <w:t>социјално</w:t>
      </w:r>
      <w:r w:rsidRPr="00177B9A">
        <w:rPr>
          <w:rFonts w:cs="Arial"/>
          <w:lang w:val="sr-Cyrl-CS"/>
        </w:rPr>
        <w:t>-</w:t>
      </w:r>
      <w:r w:rsidRPr="00177B9A">
        <w:rPr>
          <w:rFonts w:cs="Arial" w:hint="eastAsia"/>
          <w:lang w:val="sr-Cyrl-CS"/>
        </w:rPr>
        <w:t>економски</w:t>
      </w:r>
      <w:r w:rsidRPr="00177B9A">
        <w:rPr>
          <w:rFonts w:cs="Arial"/>
          <w:lang w:val="sr-Cyrl-CS"/>
        </w:rPr>
        <w:t xml:space="preserve"> </w:t>
      </w:r>
      <w:r w:rsidRPr="00177B9A">
        <w:rPr>
          <w:rFonts w:cs="Arial" w:hint="eastAsia"/>
          <w:lang w:val="sr-Cyrl-CS"/>
        </w:rPr>
        <w:t>аспект</w:t>
      </w:r>
      <w:r w:rsidRPr="00177B9A">
        <w:rPr>
          <w:rFonts w:cs="Arial"/>
          <w:lang w:val="sr-Cyrl-CS"/>
        </w:rPr>
        <w:t xml:space="preserve">, </w:t>
      </w:r>
      <w:r w:rsidRPr="00177B9A">
        <w:rPr>
          <w:rFonts w:cs="Arial" w:hint="eastAsia"/>
          <w:lang w:val="sr-Cyrl-CS"/>
        </w:rPr>
        <w:t>у</w:t>
      </w:r>
      <w:r w:rsidRPr="00177B9A">
        <w:rPr>
          <w:rFonts w:cs="Arial"/>
          <w:lang w:val="sr-Cyrl-CS"/>
        </w:rPr>
        <w:t xml:space="preserve"> </w:t>
      </w:r>
      <w:r w:rsidRPr="00177B9A">
        <w:rPr>
          <w:rFonts w:cs="Arial" w:hint="eastAsia"/>
          <w:lang w:val="sr-Cyrl-CS"/>
        </w:rPr>
        <w:t>складу</w:t>
      </w:r>
      <w:r w:rsidRPr="00177B9A">
        <w:rPr>
          <w:rFonts w:cs="Arial"/>
          <w:lang w:val="sr-Cyrl-CS"/>
        </w:rPr>
        <w:t xml:space="preserve"> </w:t>
      </w:r>
      <w:r w:rsidRPr="00177B9A">
        <w:rPr>
          <w:rFonts w:cs="Arial" w:hint="eastAsia"/>
          <w:lang w:val="sr-Cyrl-CS"/>
        </w:rPr>
        <w:t>са</w:t>
      </w:r>
      <w:r w:rsidRPr="00177B9A">
        <w:rPr>
          <w:rFonts w:cs="Arial"/>
          <w:lang w:val="sr-Cyrl-CS"/>
        </w:rPr>
        <w:t xml:space="preserve"> </w:t>
      </w:r>
      <w:r w:rsidRPr="00177B9A">
        <w:rPr>
          <w:rFonts w:cs="Arial" w:hint="eastAsia"/>
          <w:lang w:val="sr-Cyrl-CS"/>
        </w:rPr>
        <w:t>захтевима</w:t>
      </w:r>
      <w:r w:rsidRPr="00177B9A">
        <w:rPr>
          <w:rFonts w:cs="Arial"/>
          <w:lang w:val="sr-Cyrl-CS"/>
        </w:rPr>
        <w:t xml:space="preserve"> </w:t>
      </w:r>
      <w:r w:rsidRPr="00177B9A">
        <w:rPr>
          <w:rFonts w:cs="Arial" w:hint="eastAsia"/>
          <w:lang w:val="sr-Cyrl-CS"/>
        </w:rPr>
        <w:t>Европске</w:t>
      </w:r>
      <w:r w:rsidRPr="00177B9A">
        <w:rPr>
          <w:rFonts w:cs="Arial"/>
          <w:lang w:val="sr-Cyrl-CS"/>
        </w:rPr>
        <w:t xml:space="preserve"> </w:t>
      </w:r>
      <w:r w:rsidRPr="00177B9A">
        <w:rPr>
          <w:rFonts w:cs="Arial" w:hint="eastAsia"/>
          <w:lang w:val="sr-Cyrl-CS"/>
        </w:rPr>
        <w:t>уније</w:t>
      </w:r>
      <w:r w:rsidRPr="00177B9A">
        <w:rPr>
          <w:rFonts w:cs="Arial"/>
        </w:rPr>
        <w:t xml:space="preserve"> (</w:t>
      </w:r>
      <w:r w:rsidRPr="00177B9A">
        <w:rPr>
          <w:rFonts w:cs="Arial"/>
          <w:lang w:val="sr-Cyrl-RS"/>
        </w:rPr>
        <w:t>поред верзије на српском језику урадити и верзију на енглеском језику</w:t>
      </w:r>
      <w:r w:rsidRPr="00177B9A">
        <w:rPr>
          <w:rFonts w:cs="Arial"/>
        </w:rPr>
        <w:t>)</w:t>
      </w:r>
      <w:r w:rsidRPr="00177B9A">
        <w:rPr>
          <w:rFonts w:cs="Arial"/>
          <w:lang w:val="sr-Latn-RS"/>
        </w:rPr>
        <w:t>;</w:t>
      </w:r>
    </w:p>
    <w:p w:rsidR="00177B9A" w:rsidRPr="00177B9A" w:rsidRDefault="00177B9A" w:rsidP="002814A4">
      <w:pPr>
        <w:numPr>
          <w:ilvl w:val="0"/>
          <w:numId w:val="37"/>
        </w:numPr>
        <w:autoSpaceDE w:val="0"/>
        <w:autoSpaceDN w:val="0"/>
        <w:spacing w:before="0"/>
        <w:ind w:left="450" w:hanging="450"/>
        <w:rPr>
          <w:rFonts w:cs="Arial"/>
          <w:lang w:val="sr-Cyrl-CS"/>
        </w:rPr>
      </w:pPr>
      <w:r w:rsidRPr="00177B9A">
        <w:rPr>
          <w:rFonts w:cs="Arial"/>
          <w:lang w:val="sr-Cyrl-CS"/>
        </w:rPr>
        <w:t>Резиме Идејног пројекта и</w:t>
      </w:r>
    </w:p>
    <w:p w:rsidR="00177B9A" w:rsidRPr="00177B9A" w:rsidRDefault="00177B9A" w:rsidP="002814A4">
      <w:pPr>
        <w:numPr>
          <w:ilvl w:val="0"/>
          <w:numId w:val="37"/>
        </w:numPr>
        <w:autoSpaceDE w:val="0"/>
        <w:autoSpaceDN w:val="0"/>
        <w:spacing w:before="0"/>
        <w:ind w:left="450" w:hanging="450"/>
        <w:rPr>
          <w:rFonts w:cs="Arial"/>
          <w:lang w:val="sr-Cyrl-CS"/>
        </w:rPr>
      </w:pPr>
      <w:r w:rsidRPr="00177B9A">
        <w:rPr>
          <w:rFonts w:cs="Arial"/>
          <w:lang w:val="sr-Cyrl-CS"/>
        </w:rPr>
        <w:t>Резиме Студије оправданости</w:t>
      </w:r>
      <w:r w:rsidRPr="00177B9A">
        <w:rPr>
          <w:rFonts w:cs="Arial"/>
          <w:lang w:val="ru-RU"/>
        </w:rPr>
        <w:t>.</w:t>
      </w:r>
    </w:p>
    <w:p w:rsidR="00177B9A" w:rsidRPr="00177B9A" w:rsidRDefault="00177B9A" w:rsidP="00177B9A">
      <w:pPr>
        <w:tabs>
          <w:tab w:val="left" w:pos="90"/>
        </w:tabs>
        <w:spacing w:before="0"/>
        <w:rPr>
          <w:rFonts w:cs="Arial"/>
          <w:lang w:val="ru-RU"/>
        </w:rPr>
      </w:pPr>
    </w:p>
    <w:p w:rsidR="00177B9A" w:rsidRPr="00177B9A" w:rsidRDefault="00177B9A" w:rsidP="00177B9A">
      <w:pPr>
        <w:tabs>
          <w:tab w:val="left" w:pos="90"/>
        </w:tabs>
        <w:spacing w:before="0"/>
        <w:ind w:left="450"/>
        <w:rPr>
          <w:rFonts w:cs="Arial"/>
          <w:lang w:val="sr-Cyrl-RS"/>
        </w:rPr>
      </w:pPr>
      <w:r w:rsidRPr="00177B9A">
        <w:rPr>
          <w:rFonts w:cs="Arial"/>
          <w:lang w:val="ru-RU"/>
        </w:rPr>
        <w:t xml:space="preserve">Идејним пројектом треба обухватити места уградње горионика са ниском емисијом </w:t>
      </w:r>
      <w:r w:rsidRPr="00177B9A">
        <w:rPr>
          <w:rFonts w:cs="Arial"/>
        </w:rPr>
        <w:t>NO</w:t>
      </w:r>
      <w:r w:rsidRPr="00177B9A">
        <w:rPr>
          <w:rFonts w:cs="Arial"/>
          <w:vertAlign w:val="subscript"/>
        </w:rPr>
        <w:t>x</w:t>
      </w:r>
      <w:r w:rsidRPr="00177B9A">
        <w:rPr>
          <w:rFonts w:cs="Arial"/>
        </w:rPr>
        <w:t xml:space="preserve"> </w:t>
      </w:r>
      <w:r w:rsidRPr="00177B9A">
        <w:rPr>
          <w:rFonts w:cs="Arial"/>
          <w:lang w:val="sr-Cyrl-RS"/>
        </w:rPr>
        <w:t>и вишестепени довод ваздуха и неопходне захвате на котлу и каналима аеро смеше и на деловима под притиском.</w:t>
      </w:r>
    </w:p>
    <w:p w:rsidR="00177B9A" w:rsidRPr="00177B9A" w:rsidRDefault="00177B9A" w:rsidP="00177B9A">
      <w:pPr>
        <w:tabs>
          <w:tab w:val="left" w:pos="90"/>
        </w:tabs>
        <w:spacing w:before="0"/>
        <w:rPr>
          <w:rFonts w:cs="Arial"/>
          <w:lang w:val="ru-RU"/>
        </w:rPr>
      </w:pPr>
    </w:p>
    <w:p w:rsidR="00177B9A" w:rsidRPr="00177B9A" w:rsidRDefault="00177B9A" w:rsidP="00177B9A">
      <w:pPr>
        <w:tabs>
          <w:tab w:val="left" w:pos="90"/>
        </w:tabs>
        <w:spacing w:before="0"/>
        <w:ind w:firstLine="450"/>
        <w:rPr>
          <w:rFonts w:cs="Arial"/>
          <w:lang w:val="ru-RU"/>
        </w:rPr>
      </w:pPr>
      <w:r w:rsidRPr="00177B9A">
        <w:rPr>
          <w:rFonts w:cs="Arial"/>
          <w:lang w:val="ru-RU"/>
        </w:rPr>
        <w:t>Идејни пројекат треба да садржи, поред осталог:</w:t>
      </w:r>
    </w:p>
    <w:p w:rsidR="00177B9A" w:rsidRPr="00177B9A" w:rsidRDefault="00177B9A" w:rsidP="00177B9A">
      <w:pPr>
        <w:tabs>
          <w:tab w:val="left" w:pos="90"/>
        </w:tabs>
        <w:spacing w:before="0"/>
        <w:rPr>
          <w:rFonts w:cs="Arial"/>
          <w:lang w:val="ru-RU"/>
        </w:rPr>
      </w:pPr>
    </w:p>
    <w:p w:rsidR="00177B9A" w:rsidRPr="00177B9A" w:rsidRDefault="00177B9A" w:rsidP="00177B9A">
      <w:pPr>
        <w:autoSpaceDE w:val="0"/>
        <w:autoSpaceDN w:val="0"/>
        <w:spacing w:before="0"/>
        <w:ind w:left="1287" w:hanging="567"/>
        <w:rPr>
          <w:rFonts w:cs="Arial"/>
          <w:lang w:val="sr-Cyrl-RS"/>
        </w:rPr>
      </w:pPr>
      <w:r w:rsidRPr="00177B9A">
        <w:rPr>
          <w:rFonts w:cs="Arial"/>
        </w:rPr>
        <w:t xml:space="preserve">5.1. Технички опис предложеног решења модернизације система сагоревања примарним мерама ложишта парног котла блока Б2 у циљу смањења масене концентрације азотних оксида NОx </w:t>
      </w:r>
      <w:r w:rsidRPr="00177B9A">
        <w:rPr>
          <w:rFonts w:cs="Arial"/>
          <w:bCs/>
        </w:rPr>
        <w:t>(NO</w:t>
      </w:r>
      <w:r w:rsidRPr="00177B9A">
        <w:rPr>
          <w:rFonts w:cs="Arial"/>
          <w:bCs/>
          <w:vertAlign w:val="subscript"/>
        </w:rPr>
        <w:t>2</w:t>
      </w:r>
      <w:r w:rsidRPr="00177B9A">
        <w:rPr>
          <w:rFonts w:cs="Arial"/>
          <w:bCs/>
        </w:rPr>
        <w:t xml:space="preserve">) </w:t>
      </w:r>
      <w:r w:rsidRPr="00177B9A">
        <w:rPr>
          <w:rFonts w:cs="Arial"/>
        </w:rPr>
        <w:t>у законски дозвољене оквире</w:t>
      </w:r>
      <w:r w:rsidRPr="00177B9A">
        <w:rPr>
          <w:rFonts w:cs="Arial"/>
          <w:lang w:val="sr-Cyrl-RS"/>
        </w:rPr>
        <w:t xml:space="preserve"> </w:t>
      </w:r>
    </w:p>
    <w:p w:rsidR="00177B9A" w:rsidRPr="00177B9A" w:rsidRDefault="00177B9A" w:rsidP="00177B9A">
      <w:pPr>
        <w:autoSpaceDE w:val="0"/>
        <w:autoSpaceDN w:val="0"/>
        <w:spacing w:before="0"/>
        <w:rPr>
          <w:rFonts w:cs="Arial"/>
        </w:rPr>
      </w:pPr>
    </w:p>
    <w:p w:rsidR="00177B9A" w:rsidRPr="00177B9A" w:rsidRDefault="00177B9A" w:rsidP="00177B9A">
      <w:pPr>
        <w:autoSpaceDE w:val="0"/>
        <w:autoSpaceDN w:val="0"/>
        <w:spacing w:before="0"/>
        <w:ind w:left="1287" w:hanging="567"/>
        <w:rPr>
          <w:rFonts w:cs="Arial"/>
        </w:rPr>
      </w:pPr>
      <w:r w:rsidRPr="00177B9A">
        <w:rPr>
          <w:rFonts w:cs="Arial"/>
        </w:rPr>
        <w:t>5.2. Прорачуне, у оквиру којих је потребно:</w:t>
      </w:r>
    </w:p>
    <w:p w:rsidR="00177B9A" w:rsidRPr="00177B9A" w:rsidRDefault="00177B9A" w:rsidP="00177B9A">
      <w:pPr>
        <w:autoSpaceDE w:val="0"/>
        <w:autoSpaceDN w:val="0"/>
        <w:spacing w:before="0"/>
        <w:rPr>
          <w:rFonts w:cs="Arial"/>
        </w:rPr>
      </w:pPr>
    </w:p>
    <w:p w:rsidR="00177B9A" w:rsidRPr="00177B9A" w:rsidRDefault="00177B9A" w:rsidP="00177B9A">
      <w:pPr>
        <w:spacing w:before="0"/>
        <w:ind w:left="1440" w:hanging="567"/>
        <w:contextualSpacing/>
        <w:rPr>
          <w:rFonts w:cs="Arial"/>
        </w:rPr>
      </w:pPr>
      <w:r w:rsidRPr="00177B9A">
        <w:rPr>
          <w:rFonts w:cs="Arial"/>
        </w:rPr>
        <w:t>5.2.1. Израдити термичке прорачуне склопа млинско постројење</w:t>
      </w:r>
      <w:r w:rsidRPr="00177B9A">
        <w:rPr>
          <w:rFonts w:cs="Arial"/>
          <w:lang w:val="sr-Cyrl-RS"/>
        </w:rPr>
        <w:t xml:space="preserve"> </w:t>
      </w:r>
      <w:r w:rsidRPr="00177B9A">
        <w:rPr>
          <w:rFonts w:cs="Arial"/>
        </w:rPr>
        <w:t>-</w:t>
      </w:r>
      <w:r w:rsidRPr="00177B9A">
        <w:rPr>
          <w:rFonts w:cs="Arial"/>
          <w:lang w:val="sr-Cyrl-RS"/>
        </w:rPr>
        <w:t xml:space="preserve"> </w:t>
      </w:r>
      <w:r w:rsidRPr="00177B9A">
        <w:rPr>
          <w:rFonts w:cs="Arial"/>
        </w:rPr>
        <w:t xml:space="preserve">ложиште интегралном методом и потребне прорачуне постројења за припрему угљеног праха за два режима рада </w:t>
      </w:r>
      <w:r w:rsidRPr="00177B9A">
        <w:rPr>
          <w:rFonts w:cs="Arial"/>
          <w:lang w:val="sr-Cyrl-RS"/>
        </w:rPr>
        <w:t>основне верзије</w:t>
      </w:r>
      <w:r w:rsidRPr="00177B9A">
        <w:rPr>
          <w:rFonts w:cs="Arial"/>
          <w:color w:val="FF0000"/>
          <w:lang w:val="sr-Cyrl-RS"/>
        </w:rPr>
        <w:t xml:space="preserve"> </w:t>
      </w:r>
      <w:r w:rsidRPr="00177B9A">
        <w:rPr>
          <w:rFonts w:cs="Arial"/>
        </w:rPr>
        <w:t xml:space="preserve">парног котла (за </w:t>
      </w:r>
      <w:r w:rsidRPr="00177B9A">
        <w:rPr>
          <w:rFonts w:cs="Arial"/>
          <w:lang w:val="sr-Cyrl-RS"/>
        </w:rPr>
        <w:t xml:space="preserve">максимално </w:t>
      </w:r>
      <w:r w:rsidRPr="00177B9A">
        <w:rPr>
          <w:rFonts w:cs="Arial"/>
        </w:rPr>
        <w:t>оптерећење, D = 1020 (t/h)</w:t>
      </w:r>
      <w:r w:rsidRPr="00177B9A">
        <w:rPr>
          <w:rFonts w:cs="Arial"/>
          <w:lang w:val="sr-Cyrl-RS"/>
        </w:rPr>
        <w:t xml:space="preserve"> </w:t>
      </w:r>
      <w:r w:rsidRPr="00177B9A">
        <w:rPr>
          <w:rFonts w:cs="Arial"/>
        </w:rPr>
        <w:t>-</w:t>
      </w:r>
      <w:r w:rsidRPr="00177B9A">
        <w:rPr>
          <w:rFonts w:cs="Arial"/>
          <w:lang w:val="sr-Cyrl-RS"/>
        </w:rPr>
        <w:t xml:space="preserve"> блок без повећане снаге)</w:t>
      </w:r>
      <w:r w:rsidRPr="00177B9A">
        <w:rPr>
          <w:rFonts w:cs="Arial"/>
        </w:rPr>
        <w:t xml:space="preserve">, при укљученим и искљученим загрејачима високог притиска и за </w:t>
      </w:r>
      <w:r w:rsidRPr="00177B9A">
        <w:rPr>
          <w:rFonts w:cs="Arial"/>
          <w:lang w:val="sr-Cyrl-RS"/>
        </w:rPr>
        <w:t xml:space="preserve">угаљ који се </w:t>
      </w:r>
      <w:r w:rsidRPr="00177B9A">
        <w:rPr>
          <w:rFonts w:cs="Arial"/>
        </w:rPr>
        <w:t>користи у термоелектрани</w:t>
      </w:r>
      <w:r w:rsidRPr="00177B9A">
        <w:rPr>
          <w:rFonts w:cs="Arial"/>
          <w:lang w:val="sr-Cyrl-RS"/>
        </w:rPr>
        <w:t xml:space="preserve"> </w:t>
      </w:r>
      <w:proofErr w:type="gramStart"/>
      <w:r w:rsidRPr="00177B9A">
        <w:rPr>
          <w:rFonts w:cs="Arial"/>
          <w:lang w:val="sr-Cyrl-RS"/>
        </w:rPr>
        <w:t>( 7800</w:t>
      </w:r>
      <w:proofErr w:type="gramEnd"/>
      <w:r w:rsidRPr="00177B9A">
        <w:rPr>
          <w:rFonts w:cs="Arial"/>
          <w:lang w:val="sr-Cyrl-RS"/>
        </w:rPr>
        <w:t xml:space="preserve"> – 8.370</w:t>
      </w:r>
      <w:r w:rsidRPr="00177B9A">
        <w:rPr>
          <w:rFonts w:cs="Arial"/>
          <w:lang w:val="sr-Latn-RS"/>
        </w:rPr>
        <w:t xml:space="preserve"> kJ/kg</w:t>
      </w:r>
      <w:r w:rsidRPr="00177B9A">
        <w:rPr>
          <w:rFonts w:cs="Arial"/>
          <w:lang w:val="sr-Cyrl-RS"/>
        </w:rPr>
        <w:t>, за рад блока у наредном периоду доставићемо накнадно анализе угља )</w:t>
      </w:r>
      <w:r w:rsidRPr="00177B9A">
        <w:rPr>
          <w:rFonts w:cs="Arial"/>
        </w:rPr>
        <w:t>. Израдити и CFD прорачуне ложишта (температурско и брзинско поље, као и поља процентуалног садржаја кисеоника (О</w:t>
      </w:r>
      <w:r w:rsidRPr="00177B9A">
        <w:rPr>
          <w:rFonts w:cs="Arial"/>
          <w:vertAlign w:val="subscript"/>
        </w:rPr>
        <w:t>2</w:t>
      </w:r>
      <w:r w:rsidRPr="00177B9A">
        <w:rPr>
          <w:rFonts w:cs="Arial"/>
        </w:rPr>
        <w:t>)</w:t>
      </w:r>
      <w:r w:rsidRPr="00177B9A">
        <w:rPr>
          <w:rFonts w:cs="Arial"/>
          <w:lang w:val="ru-RU"/>
        </w:rPr>
        <w:t>,</w:t>
      </w:r>
      <w:r w:rsidRPr="00177B9A">
        <w:rPr>
          <w:rFonts w:cs="Arial"/>
        </w:rPr>
        <w:t xml:space="preserve"> масених концентрација угљенмоноксида (CO) и aзотних оксида (NOx)</w:t>
      </w:r>
      <w:r w:rsidRPr="00177B9A">
        <w:rPr>
          <w:rFonts w:cs="Arial"/>
          <w:lang w:val="ru-RU"/>
        </w:rPr>
        <w:t xml:space="preserve">, </w:t>
      </w:r>
      <w:r w:rsidRPr="00177B9A">
        <w:rPr>
          <w:rFonts w:cs="Arial"/>
        </w:rPr>
        <w:t>за два наведена режима рада котла и угаљ који се користи у термоелектрани;</w:t>
      </w:r>
    </w:p>
    <w:p w:rsidR="00177B9A" w:rsidRPr="00177B9A" w:rsidRDefault="00177B9A" w:rsidP="00177B9A">
      <w:pPr>
        <w:spacing w:before="0"/>
        <w:contextualSpacing/>
        <w:rPr>
          <w:rFonts w:cs="Arial"/>
        </w:rPr>
      </w:pPr>
    </w:p>
    <w:p w:rsidR="00177B9A" w:rsidRPr="00177B9A" w:rsidRDefault="00177B9A" w:rsidP="00177B9A">
      <w:pPr>
        <w:spacing w:before="0"/>
        <w:ind w:left="1440" w:hanging="567"/>
        <w:contextualSpacing/>
        <w:rPr>
          <w:rFonts w:cs="Arial"/>
          <w:lang w:val="sr-Cyrl-RS"/>
        </w:rPr>
      </w:pPr>
      <w:r w:rsidRPr="00177B9A">
        <w:rPr>
          <w:rFonts w:cs="Arial"/>
        </w:rPr>
        <w:t xml:space="preserve">5.2.2. Израдити термички прорачун склопа млинско постројење-ложиште интегралном методом и прорачун постројења за припрему угљеног праха за парни блок повећане снаге (за </w:t>
      </w:r>
      <w:r w:rsidRPr="00177B9A">
        <w:rPr>
          <w:rFonts w:cs="Arial"/>
          <w:lang w:val="sr-Cyrl-RS"/>
        </w:rPr>
        <w:t>номинално оптерећење,</w:t>
      </w:r>
      <w:r w:rsidRPr="00177B9A">
        <w:rPr>
          <w:rFonts w:cs="Arial"/>
          <w:color w:val="FF0000"/>
          <w:lang w:val="sr-Cyrl-RS"/>
        </w:rPr>
        <w:t xml:space="preserve"> </w:t>
      </w:r>
      <w:r w:rsidRPr="00177B9A">
        <w:rPr>
          <w:rFonts w:cs="Arial"/>
        </w:rPr>
        <w:t>продукциј</w:t>
      </w:r>
      <w:r w:rsidRPr="00177B9A">
        <w:rPr>
          <w:rFonts w:cs="Arial"/>
          <w:lang w:val="sr-Cyrl-RS"/>
        </w:rPr>
        <w:t>а</w:t>
      </w:r>
      <w:r w:rsidRPr="00177B9A">
        <w:rPr>
          <w:rFonts w:cs="Arial"/>
        </w:rPr>
        <w:t xml:space="preserve"> паре D = </w:t>
      </w:r>
      <w:r w:rsidRPr="00177B9A">
        <w:rPr>
          <w:rFonts w:cs="Arial"/>
          <w:lang w:val="sr-Cyrl-RS"/>
        </w:rPr>
        <w:t>1060</w:t>
      </w:r>
      <w:r w:rsidRPr="00177B9A">
        <w:rPr>
          <w:rFonts w:cs="Arial"/>
        </w:rPr>
        <w:t xml:space="preserve"> t/h</w:t>
      </w:r>
      <w:r w:rsidRPr="00177B9A">
        <w:rPr>
          <w:rFonts w:cs="Arial"/>
          <w:lang w:val="sr-Cyrl-RS"/>
        </w:rPr>
        <w:t>, снага блока 350</w:t>
      </w:r>
      <w:proofErr w:type="gramStart"/>
      <w:r w:rsidRPr="00177B9A">
        <w:rPr>
          <w:rFonts w:cs="Arial"/>
          <w:lang w:val="sr-Cyrl-RS"/>
        </w:rPr>
        <w:t>,5</w:t>
      </w:r>
      <w:proofErr w:type="gramEnd"/>
      <w:r w:rsidRPr="00177B9A">
        <w:rPr>
          <w:rFonts w:cs="Arial"/>
          <w:lang w:val="sr-Cyrl-RS"/>
        </w:rPr>
        <w:t xml:space="preserve"> М</w:t>
      </w:r>
      <w:r w:rsidRPr="00177B9A">
        <w:rPr>
          <w:rFonts w:cs="Arial"/>
          <w:lang w:val="sr-Latn-RS"/>
        </w:rPr>
        <w:t>W</w:t>
      </w:r>
      <w:r w:rsidRPr="00177B9A">
        <w:rPr>
          <w:rFonts w:cs="Arial"/>
        </w:rPr>
        <w:t>)</w:t>
      </w:r>
      <w:r w:rsidRPr="00177B9A">
        <w:rPr>
          <w:rFonts w:cs="Arial"/>
          <w:lang w:val="sr-Cyrl-RS"/>
        </w:rPr>
        <w:t>,</w:t>
      </w:r>
      <w:r w:rsidRPr="00177B9A">
        <w:rPr>
          <w:rFonts w:cs="Arial"/>
        </w:rPr>
        <w:t xml:space="preserve"> при укљученим загрејачима високог притиска за </w:t>
      </w:r>
      <w:r w:rsidRPr="00177B9A">
        <w:rPr>
          <w:rFonts w:cs="Arial"/>
          <w:lang w:val="sr-Cyrl-RS"/>
        </w:rPr>
        <w:t xml:space="preserve">угаљ који се </w:t>
      </w:r>
      <w:r w:rsidRPr="00177B9A">
        <w:rPr>
          <w:rFonts w:cs="Arial"/>
        </w:rPr>
        <w:t>користи у термоелектрани</w:t>
      </w:r>
      <w:r w:rsidRPr="00177B9A">
        <w:rPr>
          <w:rFonts w:cs="Arial"/>
          <w:lang w:val="sr-Cyrl-RS"/>
        </w:rPr>
        <w:t xml:space="preserve"> (7800-8.370 </w:t>
      </w:r>
      <w:r w:rsidRPr="00177B9A">
        <w:rPr>
          <w:rFonts w:cs="Arial"/>
          <w:lang w:val="sr-Latn-RS"/>
        </w:rPr>
        <w:t>kJ/kg</w:t>
      </w:r>
      <w:r w:rsidRPr="00177B9A">
        <w:rPr>
          <w:rFonts w:cs="Arial"/>
          <w:lang w:val="sr-Cyrl-RS"/>
        </w:rPr>
        <w:t>)</w:t>
      </w:r>
      <w:r w:rsidRPr="00177B9A">
        <w:rPr>
          <w:rFonts w:cs="Arial"/>
        </w:rPr>
        <w:t>. Израдити и CFD прорачун</w:t>
      </w:r>
      <w:r w:rsidRPr="00177B9A">
        <w:rPr>
          <w:rFonts w:cs="Arial"/>
          <w:lang w:val="sr-Cyrl-RS"/>
        </w:rPr>
        <w:t>е</w:t>
      </w:r>
      <w:r w:rsidRPr="00177B9A">
        <w:rPr>
          <w:rFonts w:cs="Arial"/>
        </w:rPr>
        <w:t xml:space="preserve"> ложишта</w:t>
      </w:r>
      <w:r w:rsidRPr="00177B9A">
        <w:rPr>
          <w:rFonts w:cs="Arial"/>
          <w:lang w:val="sr-Cyrl-RS"/>
        </w:rPr>
        <w:t xml:space="preserve"> (температурско и брзинско поље, као и поља процентуалног </w:t>
      </w:r>
      <w:r w:rsidRPr="00177B9A">
        <w:rPr>
          <w:rFonts w:cs="Arial"/>
        </w:rPr>
        <w:t>садржаја кисеоника (О</w:t>
      </w:r>
      <w:r w:rsidRPr="00177B9A">
        <w:rPr>
          <w:rFonts w:cs="Arial"/>
          <w:vertAlign w:val="subscript"/>
        </w:rPr>
        <w:t>2</w:t>
      </w:r>
      <w:r w:rsidRPr="00177B9A">
        <w:rPr>
          <w:rFonts w:cs="Arial"/>
        </w:rPr>
        <w:t>)</w:t>
      </w:r>
      <w:r w:rsidRPr="00177B9A">
        <w:rPr>
          <w:rFonts w:cs="Arial"/>
          <w:lang w:val="ru-RU"/>
        </w:rPr>
        <w:t>,</w:t>
      </w:r>
      <w:r w:rsidRPr="00177B9A">
        <w:rPr>
          <w:rFonts w:cs="Arial"/>
        </w:rPr>
        <w:t xml:space="preserve"> масених концентрација угљенмоноксида (CO) и aзотних оксида (NOx</w:t>
      </w:r>
      <w:r w:rsidRPr="00177B9A">
        <w:rPr>
          <w:rFonts w:cs="Arial"/>
          <w:lang w:val="sr-Cyrl-RS"/>
        </w:rPr>
        <w:t xml:space="preserve"> (</w:t>
      </w:r>
      <w:r w:rsidRPr="00177B9A">
        <w:rPr>
          <w:rFonts w:cs="Arial"/>
        </w:rPr>
        <w:t>NO</w:t>
      </w:r>
      <w:r w:rsidRPr="00177B9A">
        <w:rPr>
          <w:rFonts w:cs="Arial"/>
          <w:vertAlign w:val="subscript"/>
          <w:lang w:val="sr-Cyrl-RS"/>
        </w:rPr>
        <w:t>2</w:t>
      </w:r>
      <w:r w:rsidRPr="00177B9A">
        <w:rPr>
          <w:rFonts w:cs="Arial"/>
          <w:lang w:val="sr-Cyrl-RS"/>
        </w:rPr>
        <w:t>)</w:t>
      </w:r>
      <w:r w:rsidRPr="00177B9A">
        <w:rPr>
          <w:rFonts w:cs="Arial"/>
        </w:rPr>
        <w:t>)</w:t>
      </w:r>
      <w:r w:rsidRPr="00177B9A">
        <w:rPr>
          <w:rFonts w:cs="Arial"/>
          <w:lang w:val="ru-RU"/>
        </w:rPr>
        <w:t xml:space="preserve">, </w:t>
      </w:r>
      <w:r w:rsidRPr="00177B9A">
        <w:rPr>
          <w:rFonts w:cs="Arial"/>
        </w:rPr>
        <w:t>за два наведена режима рада котла и угаљ који се користи у термоелектрани</w:t>
      </w:r>
      <w:r w:rsidRPr="00177B9A">
        <w:rPr>
          <w:rFonts w:cs="Arial"/>
          <w:lang w:val="sr-Cyrl-RS"/>
        </w:rPr>
        <w:t>;</w:t>
      </w:r>
    </w:p>
    <w:p w:rsidR="00177B9A" w:rsidRPr="00177B9A" w:rsidRDefault="00177B9A" w:rsidP="00177B9A">
      <w:pPr>
        <w:spacing w:before="0"/>
        <w:ind w:left="1440" w:hanging="567"/>
        <w:contextualSpacing/>
        <w:rPr>
          <w:rFonts w:cs="Arial"/>
          <w:highlight w:val="yellow"/>
          <w:lang w:val="sr-Cyrl-RS"/>
        </w:rPr>
      </w:pPr>
    </w:p>
    <w:p w:rsidR="00177B9A" w:rsidRPr="00177B9A" w:rsidRDefault="00177B9A" w:rsidP="00177B9A">
      <w:pPr>
        <w:spacing w:before="0"/>
        <w:ind w:left="1440" w:hanging="567"/>
        <w:contextualSpacing/>
        <w:rPr>
          <w:rFonts w:cs="Arial"/>
        </w:rPr>
      </w:pPr>
      <w:r w:rsidRPr="00177B9A">
        <w:rPr>
          <w:rFonts w:cs="Arial"/>
        </w:rPr>
        <w:t>5.2.3. Дати предлог модернизације система сагоревања примарним мерама, на основу спроведених прорачуна CFD методом (за продукцију паре D = 1020 t/h и D = 1060</w:t>
      </w:r>
      <w:r w:rsidRPr="00177B9A">
        <w:rPr>
          <w:rFonts w:cs="Arial"/>
          <w:lang w:val="sr-Cyrl-RS"/>
        </w:rPr>
        <w:t xml:space="preserve"> </w:t>
      </w:r>
      <w:r w:rsidRPr="00177B9A">
        <w:rPr>
          <w:rFonts w:cs="Arial"/>
        </w:rPr>
        <w:t xml:space="preserve">t/h) при укљученим загрејачима високог притиска и за </w:t>
      </w:r>
      <w:r w:rsidRPr="00177B9A">
        <w:rPr>
          <w:rFonts w:cs="Arial"/>
          <w:lang w:val="sr-Cyrl-RS"/>
        </w:rPr>
        <w:t xml:space="preserve">угаљ који се тренутно </w:t>
      </w:r>
      <w:r w:rsidRPr="00177B9A">
        <w:rPr>
          <w:rFonts w:cs="Arial"/>
        </w:rPr>
        <w:t>користи у термоелектрани</w:t>
      </w:r>
      <w:r w:rsidRPr="00177B9A">
        <w:rPr>
          <w:rFonts w:cs="Arial"/>
          <w:lang w:val="sr-Cyrl-RS"/>
        </w:rPr>
        <w:t xml:space="preserve"> (7800 – 8.370</w:t>
      </w:r>
      <w:r w:rsidRPr="00177B9A">
        <w:rPr>
          <w:rFonts w:cs="Arial"/>
          <w:lang w:val="sr-Latn-RS"/>
        </w:rPr>
        <w:t xml:space="preserve"> kJ/kg</w:t>
      </w:r>
      <w:r w:rsidRPr="00177B9A">
        <w:rPr>
          <w:rFonts w:cs="Arial"/>
          <w:lang w:val="sr-Cyrl-RS"/>
        </w:rPr>
        <w:t>)</w:t>
      </w:r>
      <w:r w:rsidRPr="00177B9A">
        <w:rPr>
          <w:rFonts w:cs="Arial"/>
        </w:rPr>
        <w:t>, у циљу избора оптималног броја етажа горионика, места и угла њиховог постављања као и прерасподеле загрејаног ваздуха по висини ложишта - броја OFA и коте њиховог постављања;</w:t>
      </w:r>
    </w:p>
    <w:p w:rsidR="00177B9A" w:rsidRPr="00177B9A" w:rsidRDefault="00177B9A" w:rsidP="00177B9A">
      <w:pPr>
        <w:spacing w:before="0" w:after="200" w:line="276" w:lineRule="auto"/>
        <w:ind w:left="720" w:hanging="567"/>
        <w:contextualSpacing/>
        <w:jc w:val="left"/>
        <w:rPr>
          <w:rFonts w:cs="Arial"/>
          <w:highlight w:val="yellow"/>
        </w:rPr>
      </w:pPr>
    </w:p>
    <w:p w:rsidR="00177B9A" w:rsidRPr="00177B9A" w:rsidRDefault="00177B9A" w:rsidP="00177B9A">
      <w:pPr>
        <w:spacing w:before="0"/>
        <w:ind w:left="1440" w:hanging="567"/>
        <w:contextualSpacing/>
        <w:rPr>
          <w:rFonts w:cs="Arial"/>
        </w:rPr>
      </w:pPr>
      <w:r w:rsidRPr="00177B9A">
        <w:rPr>
          <w:rFonts w:cs="Arial"/>
        </w:rPr>
        <w:t>5.2.4. На основу предложене модернизације система сагоревања израдити контролне прорачуне склопа млинско постројење-ложиште интегралном и CFD методом за изабране режима рада парног котла (</w:t>
      </w:r>
      <w:r w:rsidRPr="00177B9A">
        <w:rPr>
          <w:rFonts w:cs="Arial"/>
          <w:lang w:val="sr-Cyrl-RS"/>
        </w:rPr>
        <w:t xml:space="preserve">за </w:t>
      </w:r>
      <w:r w:rsidRPr="00177B9A">
        <w:rPr>
          <w:rFonts w:cs="Arial"/>
        </w:rPr>
        <w:t xml:space="preserve">продукцију паре D = 1020 t/h и D = </w:t>
      </w:r>
      <w:r w:rsidRPr="00177B9A">
        <w:rPr>
          <w:rFonts w:cs="Arial"/>
          <w:lang w:val="sr-Cyrl-RS"/>
        </w:rPr>
        <w:t>1060</w:t>
      </w:r>
      <w:r w:rsidRPr="00177B9A">
        <w:rPr>
          <w:rFonts w:cs="Arial"/>
        </w:rPr>
        <w:t xml:space="preserve"> t/h) и при смањеном оптерећењу котла на 90%, 80% и 60% (D = 1060 t/h = 100%) и </w:t>
      </w:r>
      <w:r w:rsidRPr="00177B9A">
        <w:rPr>
          <w:rFonts w:cs="Arial"/>
          <w:lang w:val="sr-Cyrl-RS"/>
        </w:rPr>
        <w:t xml:space="preserve">угаљ који се </w:t>
      </w:r>
      <w:r w:rsidRPr="00177B9A">
        <w:rPr>
          <w:rFonts w:cs="Arial"/>
        </w:rPr>
        <w:t>користи у термоелектрани</w:t>
      </w:r>
      <w:r w:rsidRPr="00177B9A">
        <w:rPr>
          <w:rFonts w:cs="Arial"/>
          <w:lang w:val="sr-Cyrl-RS"/>
        </w:rPr>
        <w:t xml:space="preserve"> (7800 – 8.370</w:t>
      </w:r>
      <w:r w:rsidRPr="00177B9A">
        <w:rPr>
          <w:rFonts w:cs="Arial"/>
          <w:lang w:val="sr-Latn-RS"/>
        </w:rPr>
        <w:t xml:space="preserve"> kJ/kg</w:t>
      </w:r>
      <w:r w:rsidRPr="00177B9A">
        <w:rPr>
          <w:rFonts w:cs="Arial"/>
          <w:lang w:val="sr-Cyrl-RS"/>
        </w:rPr>
        <w:t>)</w:t>
      </w:r>
      <w:r w:rsidRPr="00177B9A">
        <w:rPr>
          <w:rFonts w:cs="Arial"/>
        </w:rPr>
        <w:t>;</w:t>
      </w:r>
    </w:p>
    <w:p w:rsidR="00177B9A" w:rsidRPr="00177B9A" w:rsidRDefault="00177B9A" w:rsidP="00177B9A">
      <w:pPr>
        <w:spacing w:before="0"/>
        <w:contextualSpacing/>
        <w:rPr>
          <w:rFonts w:cs="Arial"/>
        </w:rPr>
      </w:pPr>
    </w:p>
    <w:p w:rsidR="00177B9A" w:rsidRPr="00177B9A" w:rsidRDefault="00177B9A" w:rsidP="00177B9A">
      <w:pPr>
        <w:tabs>
          <w:tab w:val="left" w:pos="1890"/>
          <w:tab w:val="left" w:pos="1980"/>
        </w:tabs>
        <w:spacing w:before="0"/>
        <w:ind w:left="1440" w:hanging="540"/>
        <w:contextualSpacing/>
        <w:rPr>
          <w:rFonts w:cs="Arial"/>
          <w:lang w:val="sr-Cyrl-RS"/>
        </w:rPr>
      </w:pPr>
      <w:r w:rsidRPr="00177B9A">
        <w:rPr>
          <w:rFonts w:cs="Arial"/>
        </w:rPr>
        <w:t>5.2.5. Извршити анализу резултата прорачуна модернизације система сагоревања примарним мерама у циљу остваривања масене концентрације NOx (NO</w:t>
      </w:r>
      <w:r w:rsidRPr="00177B9A">
        <w:rPr>
          <w:rFonts w:cs="Arial"/>
          <w:vertAlign w:val="subscript"/>
        </w:rPr>
        <w:t>2</w:t>
      </w:r>
      <w:r w:rsidRPr="00177B9A">
        <w:rPr>
          <w:rFonts w:cs="Arial"/>
        </w:rPr>
        <w:t>)</w:t>
      </w:r>
      <w:r w:rsidRPr="00177B9A">
        <w:rPr>
          <w:rFonts w:cs="Arial"/>
          <w:lang w:val="sr-Cyrl-RS"/>
        </w:rPr>
        <w:t>)</w:t>
      </w:r>
      <w:r w:rsidRPr="00177B9A">
        <w:rPr>
          <w:rFonts w:cs="Arial"/>
          <w:lang w:val="ru-RU"/>
        </w:rPr>
        <w:t xml:space="preserve"> </w:t>
      </w:r>
      <w:r w:rsidRPr="00177B9A">
        <w:rPr>
          <w:rFonts w:cs="Arial"/>
        </w:rPr>
        <w:t>у оквиру законске регулативе.</w:t>
      </w:r>
      <w:r w:rsidRPr="00177B9A">
        <w:rPr>
          <w:rFonts w:cs="Arial"/>
          <w:lang w:val="sr-Cyrl-RS"/>
        </w:rPr>
        <w:t xml:space="preserve"> Подаци о карактеристикама угља који ће се користити (сагоревати ) у наредном периоду биће обезбеђени током израде прорачуна.</w:t>
      </w:r>
    </w:p>
    <w:p w:rsidR="00177B9A" w:rsidRPr="00177B9A" w:rsidRDefault="00177B9A" w:rsidP="00177B9A">
      <w:pPr>
        <w:tabs>
          <w:tab w:val="left" w:pos="90"/>
        </w:tabs>
        <w:spacing w:before="0"/>
        <w:rPr>
          <w:rFonts w:cs="Arial"/>
          <w:bCs/>
          <w:lang w:val="sr-Cyrl-CS"/>
        </w:rPr>
      </w:pPr>
    </w:p>
    <w:p w:rsidR="00177B9A" w:rsidRPr="00177B9A" w:rsidRDefault="00177B9A" w:rsidP="00177B9A">
      <w:pPr>
        <w:tabs>
          <w:tab w:val="left" w:pos="90"/>
        </w:tabs>
        <w:spacing w:before="0"/>
        <w:ind w:firstLine="450"/>
        <w:rPr>
          <w:rFonts w:cs="Arial"/>
          <w:bCs/>
          <w:lang w:val="sr-Cyrl-CS"/>
        </w:rPr>
      </w:pPr>
      <w:r w:rsidRPr="00177B9A">
        <w:rPr>
          <w:rFonts w:cs="Arial"/>
          <w:bCs/>
          <w:lang w:val="sr-Cyrl-CS"/>
        </w:rPr>
        <w:t>При изради идејног пројекта применити:</w:t>
      </w:r>
    </w:p>
    <w:p w:rsidR="00177B9A" w:rsidRPr="00177B9A" w:rsidRDefault="00177B9A" w:rsidP="00177B9A">
      <w:pPr>
        <w:tabs>
          <w:tab w:val="left" w:pos="90"/>
        </w:tabs>
        <w:spacing w:before="0"/>
        <w:rPr>
          <w:rFonts w:cs="Arial"/>
          <w:bCs/>
          <w:lang w:val="sr-Cyrl-CS"/>
        </w:rPr>
      </w:pPr>
    </w:p>
    <w:p w:rsidR="00177B9A" w:rsidRPr="00177B9A" w:rsidRDefault="00177B9A" w:rsidP="002814A4">
      <w:pPr>
        <w:numPr>
          <w:ilvl w:val="0"/>
          <w:numId w:val="34"/>
        </w:numPr>
        <w:tabs>
          <w:tab w:val="left" w:pos="90"/>
        </w:tabs>
        <w:autoSpaceDE w:val="0"/>
        <w:autoSpaceDN w:val="0"/>
        <w:spacing w:before="0"/>
        <w:ind w:left="450" w:hanging="450"/>
        <w:rPr>
          <w:rFonts w:cs="Arial"/>
          <w:bCs/>
          <w:lang w:val="sr-Cyrl-CS"/>
        </w:rPr>
      </w:pPr>
      <w:r w:rsidRPr="00177B9A">
        <w:rPr>
          <w:rFonts w:cs="Arial"/>
          <w:bCs/>
          <w:lang w:val="sr-Cyrl-CS"/>
        </w:rPr>
        <w:t>Важећу домаћу законску регулативу и регулативу Европске уније,</w:t>
      </w:r>
    </w:p>
    <w:p w:rsidR="00177B9A" w:rsidRPr="00177B9A" w:rsidRDefault="00177B9A" w:rsidP="002814A4">
      <w:pPr>
        <w:numPr>
          <w:ilvl w:val="0"/>
          <w:numId w:val="34"/>
        </w:numPr>
        <w:tabs>
          <w:tab w:val="left" w:pos="90"/>
          <w:tab w:val="left" w:pos="450"/>
        </w:tabs>
        <w:autoSpaceDE w:val="0"/>
        <w:autoSpaceDN w:val="0"/>
        <w:spacing w:before="0"/>
        <w:ind w:hanging="1260"/>
        <w:rPr>
          <w:rFonts w:cs="Arial"/>
          <w:bCs/>
          <w:lang w:val="sr-Cyrl-CS"/>
        </w:rPr>
      </w:pPr>
      <w:r w:rsidRPr="00177B9A">
        <w:rPr>
          <w:rFonts w:cs="Arial"/>
          <w:bCs/>
          <w:lang w:val="sr-Cyrl-CS"/>
        </w:rPr>
        <w:t>Актуелне међународне техничке стандарде и прописе,</w:t>
      </w:r>
    </w:p>
    <w:p w:rsidR="00177B9A" w:rsidRPr="00177B9A" w:rsidRDefault="00177B9A" w:rsidP="002814A4">
      <w:pPr>
        <w:numPr>
          <w:ilvl w:val="0"/>
          <w:numId w:val="34"/>
        </w:numPr>
        <w:tabs>
          <w:tab w:val="left" w:pos="90"/>
        </w:tabs>
        <w:autoSpaceDE w:val="0"/>
        <w:autoSpaceDN w:val="0"/>
        <w:spacing w:before="0"/>
        <w:ind w:left="450" w:hanging="450"/>
        <w:rPr>
          <w:rFonts w:cs="Arial"/>
          <w:bCs/>
          <w:lang w:val="sr-Cyrl-CS"/>
        </w:rPr>
      </w:pPr>
      <w:r w:rsidRPr="00177B9A">
        <w:rPr>
          <w:rFonts w:cs="Arial"/>
          <w:bCs/>
          <w:lang w:val="sr-Cyrl-CS"/>
        </w:rPr>
        <w:t>Најбоље доступне технике (</w:t>
      </w:r>
      <w:r w:rsidRPr="00177B9A">
        <w:rPr>
          <w:rFonts w:cs="Arial"/>
          <w:bCs/>
        </w:rPr>
        <w:t xml:space="preserve">BAT, BREF) </w:t>
      </w:r>
    </w:p>
    <w:p w:rsidR="00177B9A" w:rsidRPr="00177B9A" w:rsidRDefault="00177B9A" w:rsidP="002814A4">
      <w:pPr>
        <w:numPr>
          <w:ilvl w:val="0"/>
          <w:numId w:val="34"/>
        </w:numPr>
        <w:tabs>
          <w:tab w:val="left" w:pos="90"/>
        </w:tabs>
        <w:autoSpaceDE w:val="0"/>
        <w:autoSpaceDN w:val="0"/>
        <w:spacing w:before="0"/>
        <w:ind w:left="450" w:hanging="450"/>
        <w:rPr>
          <w:rFonts w:cs="Arial"/>
          <w:bCs/>
          <w:lang w:val="sr-Cyrl-CS"/>
        </w:rPr>
      </w:pPr>
      <w:r w:rsidRPr="00177B9A">
        <w:rPr>
          <w:rFonts w:cs="Arial"/>
          <w:szCs w:val="20"/>
          <w:lang w:val="sr-Cyrl-CS"/>
        </w:rPr>
        <w:t>Светска</w:t>
      </w:r>
      <w:r w:rsidRPr="00177B9A">
        <w:rPr>
          <w:rFonts w:cs="Arial"/>
          <w:szCs w:val="20"/>
          <w:lang w:val="ru-RU"/>
        </w:rPr>
        <w:t xml:space="preserve"> искуства у модернизацији сличних блокова термолектрана на лигнит и</w:t>
      </w:r>
    </w:p>
    <w:p w:rsidR="00177B9A" w:rsidRPr="00177B9A" w:rsidRDefault="00177B9A" w:rsidP="002814A4">
      <w:pPr>
        <w:numPr>
          <w:ilvl w:val="0"/>
          <w:numId w:val="34"/>
        </w:numPr>
        <w:tabs>
          <w:tab w:val="left" w:pos="90"/>
        </w:tabs>
        <w:autoSpaceDE w:val="0"/>
        <w:autoSpaceDN w:val="0"/>
        <w:spacing w:before="0"/>
        <w:ind w:left="450" w:hanging="450"/>
        <w:rPr>
          <w:rFonts w:cs="Arial"/>
          <w:bCs/>
          <w:lang w:val="sr-Cyrl-CS"/>
        </w:rPr>
      </w:pPr>
      <w:r w:rsidRPr="00177B9A">
        <w:rPr>
          <w:rFonts w:cs="Arial"/>
          <w:szCs w:val="20"/>
          <w:lang w:val="sr-Cyrl-CS"/>
        </w:rPr>
        <w:t>Подлоге потенцијалних испоручилаца нове опреме која ће се применити током реализације пројекта.</w:t>
      </w:r>
    </w:p>
    <w:p w:rsidR="00177B9A" w:rsidRPr="00177B9A" w:rsidRDefault="00177B9A" w:rsidP="00177B9A">
      <w:pPr>
        <w:autoSpaceDE w:val="0"/>
        <w:autoSpaceDN w:val="0"/>
        <w:spacing w:before="0"/>
        <w:rPr>
          <w:rFonts w:cs="Arial"/>
          <w:lang w:val="sr-Cyrl-CS"/>
        </w:rPr>
      </w:pPr>
    </w:p>
    <w:p w:rsidR="00177B9A" w:rsidRPr="00177B9A" w:rsidRDefault="00177B9A" w:rsidP="00177B9A">
      <w:pPr>
        <w:autoSpaceDE w:val="0"/>
        <w:autoSpaceDN w:val="0"/>
        <w:spacing w:before="0"/>
        <w:ind w:firstLine="450"/>
        <w:rPr>
          <w:rFonts w:cs="Arial"/>
          <w:lang w:val="sr-Cyrl-CS"/>
        </w:rPr>
      </w:pPr>
      <w:r w:rsidRPr="00177B9A">
        <w:rPr>
          <w:rFonts w:cs="Arial"/>
          <w:lang w:val="sr-Cyrl-CS"/>
        </w:rPr>
        <w:t>Студија оправданости треба да садржи следеће:</w:t>
      </w:r>
    </w:p>
    <w:p w:rsidR="00177B9A" w:rsidRPr="00177B9A" w:rsidRDefault="00177B9A" w:rsidP="00177B9A">
      <w:pPr>
        <w:autoSpaceDE w:val="0"/>
        <w:autoSpaceDN w:val="0"/>
        <w:spacing w:before="0"/>
        <w:rPr>
          <w:rFonts w:cs="Arial"/>
          <w:lang w:val="sr-Latn-CS"/>
        </w:rPr>
      </w:pPr>
    </w:p>
    <w:p w:rsidR="00177B9A" w:rsidRPr="00177B9A" w:rsidRDefault="00177B9A" w:rsidP="002814A4">
      <w:pPr>
        <w:numPr>
          <w:ilvl w:val="0"/>
          <w:numId w:val="35"/>
        </w:numPr>
        <w:tabs>
          <w:tab w:val="num" w:pos="342"/>
          <w:tab w:val="left" w:pos="4320"/>
        </w:tabs>
        <w:autoSpaceDE w:val="0"/>
        <w:autoSpaceDN w:val="0"/>
        <w:spacing w:before="0"/>
        <w:ind w:left="340" w:hanging="340"/>
        <w:jc w:val="left"/>
        <w:rPr>
          <w:rFonts w:cs="Arial"/>
          <w:lang w:val="sr-Cyrl-CS"/>
        </w:rPr>
      </w:pPr>
      <w:r w:rsidRPr="00177B9A">
        <w:rPr>
          <w:rFonts w:cs="Arial"/>
          <w:lang w:val="sr-Cyrl-CS"/>
        </w:rPr>
        <w:t>Подаци о наручиоцу и ауторима студије</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Увод</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Циљеви и сврха инвестирања</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Опис објекта</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Анализа развојних могућности инвеститора</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 xml:space="preserve">Методолошке основе израде студије </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Техничко - технолошко решење у идејном пројекту</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Тржишни аспекти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Просторни аспекти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Еколошки аспекти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Економски трошкови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Добити - користи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Финансијска ефикасност са оценом рентабилности и ликвидности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Друштвено - економска ефикасност</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Анализа осетљивости и ризика инвестирања</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Анализа извора финансирања, финансијских обавеза и динамике</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Анализа организационих и кадровских могућности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Закључак о оправданости инвестиције</w:t>
      </w:r>
    </w:p>
    <w:p w:rsidR="00177B9A" w:rsidRPr="00177B9A" w:rsidRDefault="00177B9A" w:rsidP="00177B9A">
      <w:pPr>
        <w:shd w:val="clear" w:color="auto" w:fill="FFFFFF"/>
        <w:autoSpaceDE w:val="0"/>
        <w:autoSpaceDN w:val="0"/>
        <w:spacing w:before="0"/>
        <w:rPr>
          <w:rFonts w:cs="Arial"/>
          <w:lang w:val="sr-Cyrl-CS"/>
        </w:rPr>
      </w:pPr>
    </w:p>
    <w:p w:rsidR="00177B9A" w:rsidRPr="00177B9A" w:rsidRDefault="00177B9A" w:rsidP="002C0F3F">
      <w:pPr>
        <w:tabs>
          <w:tab w:val="left" w:pos="4320"/>
        </w:tabs>
        <w:spacing w:before="80"/>
        <w:rPr>
          <w:rFonts w:cs="Arial"/>
          <w:lang w:val="sr-Cyrl-CS"/>
        </w:rPr>
      </w:pPr>
      <w:r w:rsidRPr="00177B9A">
        <w:rPr>
          <w:rFonts w:cs="Arial"/>
          <w:lang w:val="sr-Cyrl-CS"/>
        </w:rPr>
        <w:lastRenderedPageBreak/>
        <w:t xml:space="preserve">Студија оправданости </w:t>
      </w:r>
      <w:r w:rsidRPr="00177B9A">
        <w:rPr>
          <w:rFonts w:cs="Arial"/>
          <w:lang w:val="ru-RU"/>
        </w:rPr>
        <w:t>и</w:t>
      </w:r>
      <w:r w:rsidRPr="00177B9A">
        <w:rPr>
          <w:rFonts w:cs="Arial"/>
          <w:lang w:val="sr-Cyrl-CS"/>
        </w:rPr>
        <w:t xml:space="preserve"> Идејни пројекат морају да буду урађени у складу са Законом о планирању и изградњи</w:t>
      </w:r>
      <w:r w:rsidRPr="00177B9A">
        <w:rPr>
          <w:rFonts w:cs="Arial"/>
          <w:lang w:val="ru-RU"/>
        </w:rPr>
        <w:t xml:space="preserve"> </w:t>
      </w:r>
      <w:r w:rsidRPr="00177B9A">
        <w:rPr>
          <w:rFonts w:cs="Arial"/>
          <w:lang w:val="sr-Cyrl-CS"/>
        </w:rPr>
        <w:t xml:space="preserve">(Сл. гласник РС бр. 72/09, </w:t>
      </w:r>
      <w:r w:rsidRPr="00177B9A">
        <w:rPr>
          <w:rFonts w:cs="Arial"/>
          <w:lang w:val="ru-RU"/>
        </w:rPr>
        <w:t>81/2009,64/10, 24/2011, 121/12, 42/13, 50/13, 98/13</w:t>
      </w:r>
      <w:r w:rsidRPr="00177B9A">
        <w:rPr>
          <w:rFonts w:cs="Arial"/>
        </w:rPr>
        <w:t>,</w:t>
      </w:r>
      <w:r w:rsidRPr="00177B9A">
        <w:rPr>
          <w:rFonts w:cs="Arial"/>
          <w:lang w:val="sr-Cyrl-RS"/>
        </w:rPr>
        <w:t xml:space="preserve"> 132/14 и 145/14</w:t>
      </w:r>
      <w:r w:rsidRPr="00177B9A">
        <w:rPr>
          <w:rFonts w:cs="Arial"/>
          <w:lang w:val="sr-Cyrl-CS"/>
        </w:rPr>
        <w:t>) и важећим подзаконским актима.</w:t>
      </w:r>
    </w:p>
    <w:p w:rsidR="00177B9A" w:rsidRPr="00177B9A" w:rsidRDefault="00177B9A" w:rsidP="00177B9A">
      <w:pPr>
        <w:tabs>
          <w:tab w:val="left" w:pos="4320"/>
        </w:tabs>
        <w:spacing w:before="80"/>
        <w:ind w:firstLine="450"/>
        <w:rPr>
          <w:rFonts w:cs="Arial"/>
          <w:lang w:val="sr-Cyrl-CS"/>
        </w:rPr>
      </w:pPr>
    </w:p>
    <w:p w:rsidR="00177B9A" w:rsidRPr="00177B9A" w:rsidRDefault="00177B9A" w:rsidP="002C0F3F">
      <w:pPr>
        <w:tabs>
          <w:tab w:val="left" w:pos="4320"/>
        </w:tabs>
        <w:spacing w:before="0"/>
        <w:rPr>
          <w:rFonts w:cs="Arial"/>
          <w:bCs/>
        </w:rPr>
      </w:pPr>
      <w:r w:rsidRPr="00177B9A">
        <w:rPr>
          <w:rFonts w:cs="Arial"/>
          <w:bCs/>
          <w:lang w:val="sr-Latn-CS"/>
        </w:rPr>
        <w:t>K</w:t>
      </w:r>
      <w:r w:rsidRPr="00177B9A">
        <w:rPr>
          <w:rFonts w:cs="Arial"/>
          <w:bCs/>
          <w:lang w:val="ru-RU"/>
        </w:rPr>
        <w:t>ост</w:t>
      </w:r>
      <w:r w:rsidRPr="00177B9A">
        <w:rPr>
          <w:rFonts w:cs="Arial"/>
          <w:bCs/>
          <w:lang w:val="sr-Latn-CS"/>
        </w:rPr>
        <w:t>-</w:t>
      </w:r>
      <w:r w:rsidRPr="00177B9A">
        <w:rPr>
          <w:rFonts w:cs="Arial"/>
          <w:bCs/>
          <w:lang w:val="ru-RU"/>
        </w:rPr>
        <w:t>Бенефит</w:t>
      </w:r>
      <w:r w:rsidRPr="00177B9A">
        <w:rPr>
          <w:rFonts w:cs="Arial"/>
          <w:bCs/>
          <w:lang w:val="sr-Latn-CS"/>
        </w:rPr>
        <w:t xml:space="preserve"> </w:t>
      </w:r>
      <w:r w:rsidRPr="00177B9A">
        <w:rPr>
          <w:rFonts w:cs="Arial"/>
          <w:bCs/>
          <w:lang w:val="ru-RU"/>
        </w:rPr>
        <w:t>анализ</w:t>
      </w:r>
      <w:r w:rsidRPr="00177B9A">
        <w:rPr>
          <w:rFonts w:cs="Arial"/>
          <w:bCs/>
          <w:lang w:val="sr-Latn-CS"/>
        </w:rPr>
        <w:t xml:space="preserve">a </w:t>
      </w:r>
      <w:r w:rsidRPr="00177B9A">
        <w:rPr>
          <w:rFonts w:cs="Arial"/>
          <w:lang w:val="ru-RU"/>
        </w:rPr>
        <w:t>и</w:t>
      </w:r>
      <w:r w:rsidRPr="00177B9A">
        <w:rPr>
          <w:rFonts w:cs="Arial"/>
          <w:lang w:val="sr-Latn-CS"/>
        </w:rPr>
        <w:t xml:space="preserve"> </w:t>
      </w:r>
      <w:r w:rsidRPr="00177B9A">
        <w:rPr>
          <w:rFonts w:cs="Arial"/>
          <w:lang w:val="ru-RU"/>
        </w:rPr>
        <w:t>социјално</w:t>
      </w:r>
      <w:r w:rsidRPr="00177B9A">
        <w:rPr>
          <w:rFonts w:cs="Arial"/>
          <w:lang w:val="sr-Latn-CS"/>
        </w:rPr>
        <w:t>-</w:t>
      </w:r>
      <w:r w:rsidRPr="00177B9A">
        <w:rPr>
          <w:rFonts w:cs="Arial"/>
          <w:lang w:val="ru-RU"/>
        </w:rPr>
        <w:t>економски</w:t>
      </w:r>
      <w:r w:rsidRPr="00177B9A">
        <w:rPr>
          <w:rFonts w:cs="Arial"/>
          <w:lang w:val="sr-Latn-CS"/>
        </w:rPr>
        <w:t xml:space="preserve"> </w:t>
      </w:r>
      <w:r w:rsidRPr="00177B9A">
        <w:rPr>
          <w:rFonts w:cs="Arial"/>
          <w:lang w:val="ru-RU"/>
        </w:rPr>
        <w:t>аспект</w:t>
      </w:r>
      <w:r w:rsidRPr="00177B9A">
        <w:rPr>
          <w:rFonts w:cs="Arial"/>
        </w:rPr>
        <w:t xml:space="preserve"> треба </w:t>
      </w:r>
      <w:r w:rsidRPr="00177B9A">
        <w:rPr>
          <w:rFonts w:cs="Arial"/>
          <w:lang w:val="sr-Cyrl-RS"/>
        </w:rPr>
        <w:t xml:space="preserve">да </w:t>
      </w:r>
      <w:r w:rsidRPr="00177B9A">
        <w:rPr>
          <w:rFonts w:cs="Arial"/>
        </w:rPr>
        <w:t>буде урађен</w:t>
      </w:r>
      <w:r w:rsidRPr="00177B9A">
        <w:rPr>
          <w:rFonts w:cs="Arial"/>
          <w:lang w:val="sr-Cyrl-RS"/>
        </w:rPr>
        <w:t>а</w:t>
      </w:r>
      <w:r w:rsidRPr="00177B9A">
        <w:rPr>
          <w:rFonts w:cs="Arial"/>
        </w:rPr>
        <w:t xml:space="preserve"> у складу са </w:t>
      </w:r>
      <w:r w:rsidRPr="00177B9A">
        <w:rPr>
          <w:rFonts w:cs="Arial"/>
          <w:lang w:val="sr-Latn-CS"/>
        </w:rPr>
        <w:t>Guide to Cost Benefit Analyses of Investment Projects, EU, Regional Policy</w:t>
      </w:r>
      <w:r w:rsidRPr="00177B9A">
        <w:rPr>
          <w:rFonts w:cs="Arial"/>
        </w:rPr>
        <w:t xml:space="preserve"> и</w:t>
      </w:r>
      <w:r w:rsidRPr="00177B9A">
        <w:rPr>
          <w:rFonts w:cs="Arial"/>
          <w:lang w:val="sr-Latn-CS"/>
        </w:rPr>
        <w:t xml:space="preserve"> Learning Handbook</w:t>
      </w:r>
      <w:r w:rsidRPr="00177B9A">
        <w:rPr>
          <w:rFonts w:cs="Arial"/>
        </w:rPr>
        <w:t xml:space="preserve"> </w:t>
      </w:r>
      <w:r w:rsidRPr="00177B9A">
        <w:rPr>
          <w:rFonts w:cs="Arial"/>
          <w:lang w:val="sr-Latn-CS"/>
        </w:rPr>
        <w:t>- Cost Benefit Analyses</w:t>
      </w:r>
      <w:r w:rsidRPr="00177B9A">
        <w:rPr>
          <w:rFonts w:cs="Arial"/>
        </w:rPr>
        <w:t>, IPA Programm</w:t>
      </w:r>
      <w:r w:rsidRPr="00177B9A">
        <w:rPr>
          <w:rFonts w:cs="Arial"/>
          <w:lang w:val="sr-Latn-CS"/>
        </w:rPr>
        <w:t>ing and Project Preparation Facility</w:t>
      </w:r>
      <w:r w:rsidRPr="00177B9A">
        <w:rPr>
          <w:rFonts w:cs="Arial"/>
        </w:rPr>
        <w:t>.</w:t>
      </w:r>
    </w:p>
    <w:p w:rsidR="00177B9A" w:rsidRPr="00177B9A" w:rsidRDefault="00177B9A" w:rsidP="00177B9A">
      <w:pPr>
        <w:shd w:val="clear" w:color="auto" w:fill="FFFFFF"/>
        <w:autoSpaceDE w:val="0"/>
        <w:autoSpaceDN w:val="0"/>
        <w:spacing w:before="0"/>
        <w:rPr>
          <w:rFonts w:cs="Arial"/>
          <w:lang w:val="sr-Cyrl-CS"/>
        </w:rPr>
      </w:pPr>
    </w:p>
    <w:p w:rsidR="00177B9A" w:rsidRPr="00177B9A" w:rsidRDefault="00177B9A" w:rsidP="00177B9A">
      <w:pPr>
        <w:shd w:val="clear" w:color="auto" w:fill="FFFFFF"/>
        <w:autoSpaceDE w:val="0"/>
        <w:autoSpaceDN w:val="0"/>
        <w:spacing w:before="0"/>
        <w:rPr>
          <w:rFonts w:cs="Arial"/>
          <w:lang w:val="sr-Cyrl-CS"/>
        </w:rPr>
      </w:pPr>
    </w:p>
    <w:p w:rsidR="00177B9A" w:rsidRPr="00177B9A" w:rsidRDefault="00177B9A" w:rsidP="002814A4">
      <w:pPr>
        <w:numPr>
          <w:ilvl w:val="0"/>
          <w:numId w:val="38"/>
        </w:numPr>
        <w:tabs>
          <w:tab w:val="left" w:pos="450"/>
          <w:tab w:val="left" w:pos="720"/>
          <w:tab w:val="left" w:pos="1080"/>
          <w:tab w:val="left" w:pos="1980"/>
        </w:tabs>
        <w:autoSpaceDE w:val="0"/>
        <w:autoSpaceDN w:val="0"/>
        <w:spacing w:before="0"/>
        <w:ind w:hanging="720"/>
        <w:rPr>
          <w:rFonts w:cs="Arial"/>
          <w:b/>
          <w:caps/>
          <w:lang w:val="sr-Cyrl-CS"/>
        </w:rPr>
      </w:pPr>
      <w:r w:rsidRPr="00177B9A">
        <w:rPr>
          <w:rFonts w:cs="Arial"/>
          <w:b/>
          <w:caps/>
        </w:rPr>
        <w:t xml:space="preserve">ПОТРЕБНИ ПОДАЦИ ЗА ИЗРАДУ ПРОРАЧУНА И </w:t>
      </w:r>
      <w:r w:rsidRPr="00177B9A">
        <w:rPr>
          <w:rFonts w:cs="Arial"/>
          <w:b/>
          <w:caps/>
          <w:lang w:val="sr-Cyrl-CS"/>
        </w:rPr>
        <w:t>ПОДЛОГЕ</w:t>
      </w:r>
    </w:p>
    <w:p w:rsidR="00177B9A" w:rsidRPr="00177B9A" w:rsidRDefault="00177B9A" w:rsidP="00177B9A">
      <w:pPr>
        <w:tabs>
          <w:tab w:val="left" w:pos="450"/>
          <w:tab w:val="left" w:pos="720"/>
          <w:tab w:val="left" w:pos="1080"/>
          <w:tab w:val="left" w:pos="1980"/>
        </w:tabs>
        <w:spacing w:before="0"/>
        <w:rPr>
          <w:rFonts w:cs="Arial"/>
          <w:caps/>
          <w:lang w:val="sr-Cyrl-CS"/>
        </w:rPr>
      </w:pPr>
    </w:p>
    <w:p w:rsidR="00177B9A" w:rsidRPr="00177B9A" w:rsidRDefault="00177B9A" w:rsidP="002814A4">
      <w:pPr>
        <w:numPr>
          <w:ilvl w:val="1"/>
          <w:numId w:val="38"/>
        </w:numPr>
        <w:autoSpaceDE w:val="0"/>
        <w:autoSpaceDN w:val="0"/>
        <w:spacing w:before="0"/>
        <w:ind w:left="1170" w:hanging="657"/>
        <w:rPr>
          <w:rFonts w:cs="Arial"/>
          <w:b/>
          <w:lang w:val="sr-Cyrl-CS"/>
        </w:rPr>
      </w:pPr>
      <w:r w:rsidRPr="00177B9A">
        <w:rPr>
          <w:rFonts w:cs="Arial"/>
          <w:b/>
          <w:lang w:val="sr-Cyrl-CS"/>
        </w:rPr>
        <w:t>ПОТРЕБНИ ПОДАЦИ:</w:t>
      </w:r>
    </w:p>
    <w:p w:rsidR="00177B9A" w:rsidRPr="00177B9A" w:rsidRDefault="00177B9A" w:rsidP="00177B9A">
      <w:pPr>
        <w:spacing w:before="0"/>
        <w:rPr>
          <w:rFonts w:cs="Arial"/>
          <w:lang w:val="ru-RU"/>
        </w:rPr>
      </w:pPr>
    </w:p>
    <w:p w:rsidR="00177B9A" w:rsidRPr="00177B9A" w:rsidRDefault="00177B9A" w:rsidP="00177B9A">
      <w:pPr>
        <w:spacing w:before="0"/>
        <w:ind w:left="540"/>
        <w:rPr>
          <w:rFonts w:cs="Arial"/>
          <w:lang w:val="sr-Cyrl-CS"/>
        </w:rPr>
      </w:pPr>
      <w:r w:rsidRPr="00177B9A">
        <w:rPr>
          <w:rFonts w:cs="Arial"/>
          <w:lang w:val="ru-RU"/>
        </w:rPr>
        <w:t>За израду</w:t>
      </w:r>
      <w:r w:rsidRPr="00177B9A">
        <w:rPr>
          <w:rFonts w:cs="Arial"/>
          <w:lang w:val="sr-Cyrl-CS"/>
        </w:rPr>
        <w:t xml:space="preserve"> потребних прорачуна, тачка 5.2. пројектног задатка, </w:t>
      </w:r>
      <w:r w:rsidRPr="00177B9A">
        <w:rPr>
          <w:rFonts w:cs="Arial"/>
          <w:lang w:val="ru-RU"/>
        </w:rPr>
        <w:t xml:space="preserve">Инвеститор ће </w:t>
      </w:r>
      <w:r w:rsidRPr="00177B9A">
        <w:rPr>
          <w:rFonts w:cs="Arial"/>
          <w:lang w:val="sr-Cyrl-CS"/>
        </w:rPr>
        <w:t>обезбедити:</w:t>
      </w:r>
    </w:p>
    <w:p w:rsidR="00177B9A" w:rsidRPr="00177B9A" w:rsidRDefault="00177B9A" w:rsidP="00177B9A">
      <w:pPr>
        <w:autoSpaceDE w:val="0"/>
        <w:autoSpaceDN w:val="0"/>
        <w:spacing w:before="0"/>
        <w:ind w:left="273" w:firstLine="447"/>
        <w:rPr>
          <w:rFonts w:cs="Arial"/>
        </w:rPr>
      </w:pPr>
      <w:r w:rsidRPr="00177B9A">
        <w:rPr>
          <w:rFonts w:cs="Arial"/>
          <w:lang w:val="sr-Cyrl-CS"/>
        </w:rPr>
        <w:t>- основне карактеристике парног котла и постројења за припрему угљеног праха,</w:t>
      </w:r>
    </w:p>
    <w:p w:rsidR="00177B9A" w:rsidRPr="00177B9A" w:rsidRDefault="00177B9A" w:rsidP="00177B9A">
      <w:pPr>
        <w:autoSpaceDE w:val="0"/>
        <w:autoSpaceDN w:val="0"/>
        <w:spacing w:before="0"/>
        <w:ind w:left="900" w:hanging="180"/>
        <w:rPr>
          <w:rFonts w:cs="Arial"/>
          <w:lang w:val="sr-Cyrl-CS"/>
        </w:rPr>
      </w:pPr>
      <w:r w:rsidRPr="00177B9A">
        <w:rPr>
          <w:rFonts w:cs="Arial"/>
          <w:lang w:val="sr-Cyrl-CS"/>
        </w:rPr>
        <w:t>- резултате прорачуна парног котла и постројења за припрему угљеног праха извршених од стране испоручиоца или других извршиоца, уколико истим располаже,</w:t>
      </w:r>
    </w:p>
    <w:p w:rsidR="00177B9A" w:rsidRPr="00177B9A" w:rsidRDefault="00177B9A" w:rsidP="00177B9A">
      <w:pPr>
        <w:autoSpaceDE w:val="0"/>
        <w:autoSpaceDN w:val="0"/>
        <w:spacing w:before="0"/>
        <w:ind w:left="273" w:firstLine="447"/>
        <w:rPr>
          <w:rFonts w:cs="Arial"/>
          <w:lang w:val="sr-Cyrl-CS"/>
        </w:rPr>
      </w:pPr>
      <w:r w:rsidRPr="00177B9A">
        <w:rPr>
          <w:rFonts w:cs="Arial"/>
          <w:lang w:val="sr-Cyrl-CS"/>
        </w:rPr>
        <w:t>- токове предајника и пријемника топлоте дате од стране испоручиоца котла,</w:t>
      </w:r>
    </w:p>
    <w:p w:rsidR="00177B9A" w:rsidRPr="00177B9A" w:rsidRDefault="00177B9A" w:rsidP="00177B9A">
      <w:pPr>
        <w:spacing w:before="0"/>
        <w:ind w:left="900" w:hanging="180"/>
        <w:rPr>
          <w:rFonts w:cs="Arial"/>
          <w:lang w:val="ru-RU"/>
        </w:rPr>
      </w:pPr>
      <w:r w:rsidRPr="00177B9A">
        <w:rPr>
          <w:rFonts w:cs="Arial"/>
          <w:lang w:val="ru-RU"/>
        </w:rPr>
        <w:t xml:space="preserve">- елементарну и техничку анализу за угаљ </w:t>
      </w:r>
      <w:r w:rsidRPr="00177B9A">
        <w:rPr>
          <w:rFonts w:cs="Arial"/>
          <w:szCs w:val="20"/>
          <w:lang w:val="sr-Cyrl-RS"/>
        </w:rPr>
        <w:t xml:space="preserve">који се </w:t>
      </w:r>
      <w:r w:rsidRPr="00177B9A">
        <w:rPr>
          <w:rFonts w:cs="Arial"/>
          <w:szCs w:val="20"/>
        </w:rPr>
        <w:t>користи у термоелектрани</w:t>
      </w:r>
      <w:r w:rsidRPr="00177B9A">
        <w:rPr>
          <w:rFonts w:cs="Arial"/>
          <w:szCs w:val="20"/>
          <w:lang w:val="sr-Cyrl-RS"/>
        </w:rPr>
        <w:t xml:space="preserve"> (7800 – 8.370</w:t>
      </w:r>
      <w:r w:rsidRPr="00177B9A">
        <w:rPr>
          <w:rFonts w:cs="Arial"/>
          <w:szCs w:val="20"/>
          <w:lang w:val="sr-Latn-RS"/>
        </w:rPr>
        <w:t xml:space="preserve"> kJ/kg</w:t>
      </w:r>
      <w:r w:rsidRPr="00177B9A">
        <w:rPr>
          <w:rFonts w:cs="Arial"/>
          <w:szCs w:val="20"/>
          <w:lang w:val="sr-Cyrl-RS"/>
        </w:rPr>
        <w:t>)</w:t>
      </w:r>
      <w:r w:rsidRPr="00177B9A">
        <w:rPr>
          <w:rFonts w:cs="Arial"/>
          <w:lang w:val="ru-RU"/>
        </w:rPr>
        <w:t xml:space="preserve"> (карактеристике пепела, коефицијент мељивости и др.),</w:t>
      </w:r>
    </w:p>
    <w:p w:rsidR="00177B9A" w:rsidRPr="00177B9A" w:rsidRDefault="00177B9A" w:rsidP="00177B9A">
      <w:pPr>
        <w:spacing w:before="0"/>
        <w:ind w:left="900" w:hanging="180"/>
        <w:rPr>
          <w:rFonts w:cs="Arial"/>
          <w:lang w:val="ru-RU"/>
        </w:rPr>
      </w:pPr>
      <w:r w:rsidRPr="00177B9A">
        <w:rPr>
          <w:rFonts w:cs="Arial"/>
          <w:lang w:val="sr-Cyrl-CS"/>
        </w:rPr>
        <w:t>- податке о коефицијенту вишка ваздуха дуж гасног тракта, присису штетног ваздуха у ложишту и у млинском постројењу у гарантним и у реалним условима рада,</w:t>
      </w:r>
    </w:p>
    <w:p w:rsidR="00177B9A" w:rsidRPr="00177B9A" w:rsidRDefault="00177B9A" w:rsidP="00177B9A">
      <w:pPr>
        <w:spacing w:before="0"/>
        <w:ind w:left="900" w:hanging="180"/>
        <w:rPr>
          <w:rFonts w:cs="Arial"/>
          <w:lang w:val="ru-RU"/>
        </w:rPr>
      </w:pPr>
      <w:r w:rsidRPr="00177B9A">
        <w:rPr>
          <w:rFonts w:cs="Arial"/>
          <w:lang w:val="sr-Cyrl-CS"/>
        </w:rPr>
        <w:t>- податке о карактеристикама сировог угља и угљеног праха (финоћа млевења, влажност итд),</w:t>
      </w:r>
    </w:p>
    <w:p w:rsidR="00177B9A" w:rsidRPr="00177B9A" w:rsidRDefault="00177B9A" w:rsidP="00177B9A">
      <w:pPr>
        <w:spacing w:before="0"/>
        <w:ind w:left="900" w:hanging="180"/>
        <w:rPr>
          <w:rFonts w:cs="Arial"/>
          <w:lang w:val="ru-RU"/>
        </w:rPr>
      </w:pPr>
      <w:r w:rsidRPr="00177B9A">
        <w:rPr>
          <w:rFonts w:cs="Arial"/>
          <w:lang w:val="ru-RU"/>
        </w:rPr>
        <w:t xml:space="preserve">- графичку и рачунску документацију котла и постројења за припрему угљеног праха потребну за спровођење </w:t>
      </w:r>
      <w:r w:rsidRPr="00177B9A">
        <w:rPr>
          <w:rFonts w:cs="Arial"/>
          <w:lang w:val="sr-Cyrl-CS"/>
        </w:rPr>
        <w:t xml:space="preserve">наведених </w:t>
      </w:r>
      <w:r w:rsidRPr="00177B9A">
        <w:rPr>
          <w:rFonts w:cs="Arial"/>
          <w:lang w:val="ru-RU"/>
        </w:rPr>
        <w:t>прорачуна итд,</w:t>
      </w:r>
    </w:p>
    <w:p w:rsidR="00177B9A" w:rsidRPr="00177B9A" w:rsidRDefault="00177B9A" w:rsidP="00177B9A">
      <w:pPr>
        <w:autoSpaceDE w:val="0"/>
        <w:autoSpaceDN w:val="0"/>
        <w:spacing w:before="0"/>
        <w:ind w:left="900" w:hanging="180"/>
        <w:rPr>
          <w:rFonts w:cs="Arial"/>
          <w:lang w:val="ru-RU"/>
        </w:rPr>
      </w:pPr>
      <w:r w:rsidRPr="00177B9A">
        <w:rPr>
          <w:rFonts w:cs="Arial"/>
          <w:lang w:val="ru-RU"/>
        </w:rPr>
        <w:t>- графичку документацију постојећих горионика (пресеци отвора за аеросмешу и ваздуха),</w:t>
      </w:r>
    </w:p>
    <w:p w:rsidR="00177B9A" w:rsidRPr="00177B9A" w:rsidRDefault="00177B9A" w:rsidP="00177B9A">
      <w:pPr>
        <w:autoSpaceDE w:val="0"/>
        <w:autoSpaceDN w:val="0"/>
        <w:spacing w:before="0"/>
        <w:ind w:left="900" w:hanging="180"/>
        <w:rPr>
          <w:rFonts w:cs="Arial"/>
          <w:lang w:val="ru-RU"/>
        </w:rPr>
      </w:pPr>
      <w:r w:rsidRPr="00177B9A">
        <w:rPr>
          <w:rFonts w:cs="Arial"/>
          <w:lang w:val="ru-RU"/>
        </w:rPr>
        <w:t>- мерења масене концентрације</w:t>
      </w:r>
      <w:r w:rsidRPr="00177B9A">
        <w:rPr>
          <w:rFonts w:cs="Arial"/>
        </w:rPr>
        <w:t xml:space="preserve"> NOx (NO</w:t>
      </w:r>
      <w:r w:rsidRPr="00177B9A">
        <w:rPr>
          <w:rFonts w:cs="Arial"/>
          <w:vertAlign w:val="subscript"/>
        </w:rPr>
        <w:t>2</w:t>
      </w:r>
      <w:r w:rsidRPr="00177B9A">
        <w:rPr>
          <w:rFonts w:cs="Arial"/>
        </w:rPr>
        <w:t>) за постојећу конструкцију горионика угљеног праха и ложишта,</w:t>
      </w:r>
      <w:r w:rsidRPr="00177B9A">
        <w:rPr>
          <w:rFonts w:cs="Arial"/>
          <w:lang w:val="ru-RU"/>
        </w:rPr>
        <w:t xml:space="preserve"> </w:t>
      </w:r>
    </w:p>
    <w:p w:rsidR="00177B9A" w:rsidRPr="00177B9A" w:rsidRDefault="00177B9A" w:rsidP="00177B9A">
      <w:pPr>
        <w:autoSpaceDE w:val="0"/>
        <w:autoSpaceDN w:val="0"/>
        <w:spacing w:before="0"/>
        <w:ind w:left="900" w:hanging="180"/>
        <w:rPr>
          <w:rFonts w:cs="Arial"/>
          <w:lang w:val="ru-RU"/>
        </w:rPr>
      </w:pPr>
      <w:r w:rsidRPr="00177B9A">
        <w:rPr>
          <w:rFonts w:cs="Arial"/>
          <w:lang w:val="ru-RU"/>
        </w:rPr>
        <w:t xml:space="preserve">- мерења која су вршена на котловском постројењу, укључујући и постројење за припрему угљеног праха, </w:t>
      </w:r>
      <w:r w:rsidRPr="00177B9A">
        <w:rPr>
          <w:rFonts w:cs="Arial"/>
          <w:lang w:val="sr-Cyrl-CS"/>
        </w:rPr>
        <w:t xml:space="preserve">стварно место пламена - место са максималном температуром у ложишту, остала мерења </w:t>
      </w:r>
      <w:r w:rsidRPr="00177B9A">
        <w:rPr>
          <w:rFonts w:cs="Arial"/>
          <w:lang w:val="ru-RU"/>
        </w:rPr>
        <w:t>везана за парни котао, променљива оптерећења, различите угљеве и слично</w:t>
      </w:r>
    </w:p>
    <w:p w:rsidR="00177B9A" w:rsidRPr="00177B9A" w:rsidRDefault="00177B9A" w:rsidP="00177B9A">
      <w:pPr>
        <w:autoSpaceDE w:val="0"/>
        <w:autoSpaceDN w:val="0"/>
        <w:spacing w:before="0"/>
        <w:ind w:left="900" w:hanging="180"/>
        <w:rPr>
          <w:rFonts w:cs="Arial"/>
          <w:lang w:val="ru-RU"/>
        </w:rPr>
      </w:pPr>
      <w:r w:rsidRPr="00177B9A">
        <w:rPr>
          <w:rFonts w:cs="Arial"/>
          <w:lang w:val="ru-RU"/>
        </w:rPr>
        <w:t>- постојећу инвестиционо – техничку документацију блока, расположиве студије везане за тему сагоревања и заштите животне средине, расположиву пројектну документацију за котао и заједницке системе блока итд.</w:t>
      </w:r>
    </w:p>
    <w:p w:rsidR="00177B9A" w:rsidRPr="00177B9A" w:rsidRDefault="00177B9A" w:rsidP="00177B9A">
      <w:pPr>
        <w:autoSpaceDE w:val="0"/>
        <w:autoSpaceDN w:val="0"/>
        <w:spacing w:before="0"/>
        <w:rPr>
          <w:rFonts w:cs="Arial"/>
          <w:lang w:val="sr-Cyrl-CS"/>
        </w:rPr>
      </w:pPr>
    </w:p>
    <w:p w:rsidR="00177B9A" w:rsidRPr="00177B9A" w:rsidRDefault="00177B9A" w:rsidP="002814A4">
      <w:pPr>
        <w:numPr>
          <w:ilvl w:val="1"/>
          <w:numId w:val="38"/>
        </w:numPr>
        <w:autoSpaceDE w:val="0"/>
        <w:autoSpaceDN w:val="0"/>
        <w:spacing w:before="0"/>
        <w:ind w:left="1170"/>
        <w:rPr>
          <w:rFonts w:cs="Arial"/>
          <w:b/>
          <w:lang w:val="sr-Cyrl-CS"/>
        </w:rPr>
      </w:pPr>
      <w:r w:rsidRPr="00177B9A">
        <w:rPr>
          <w:rFonts w:cs="Arial"/>
          <w:b/>
          <w:lang w:val="sr-Cyrl-CS"/>
        </w:rPr>
        <w:t>ПОДЛОГЕ:</w:t>
      </w:r>
    </w:p>
    <w:p w:rsidR="00177B9A" w:rsidRPr="00177B9A" w:rsidRDefault="00177B9A" w:rsidP="00177B9A">
      <w:pPr>
        <w:autoSpaceDE w:val="0"/>
        <w:autoSpaceDN w:val="0"/>
        <w:spacing w:before="0"/>
        <w:rPr>
          <w:rFonts w:cs="Arial"/>
          <w:lang w:val="sr-Cyrl-CS"/>
        </w:rPr>
      </w:pPr>
    </w:p>
    <w:p w:rsidR="00177B9A" w:rsidRPr="00177B9A" w:rsidRDefault="00177B9A" w:rsidP="002814A4">
      <w:pPr>
        <w:numPr>
          <w:ilvl w:val="0"/>
          <w:numId w:val="39"/>
        </w:numPr>
        <w:tabs>
          <w:tab w:val="left" w:pos="360"/>
          <w:tab w:val="left" w:pos="720"/>
        </w:tabs>
        <w:autoSpaceDE w:val="0"/>
        <w:autoSpaceDN w:val="0"/>
        <w:spacing w:before="0"/>
        <w:ind w:left="810" w:hanging="450"/>
        <w:rPr>
          <w:rFonts w:cs="Arial"/>
          <w:lang w:val="sr-Cyrl-CS"/>
        </w:rPr>
      </w:pPr>
      <w:r w:rsidRPr="00177B9A">
        <w:rPr>
          <w:rFonts w:cs="Arial"/>
          <w:lang w:val="sr-Cyrl-CS"/>
        </w:rPr>
        <w:t>Техничке карактеристике и експлоатациони показатељи рада блока Б2 ТЕ Костолац Б</w:t>
      </w:r>
    </w:p>
    <w:p w:rsidR="00177B9A" w:rsidRPr="00177B9A" w:rsidRDefault="00177B9A" w:rsidP="00177B9A">
      <w:pPr>
        <w:tabs>
          <w:tab w:val="left" w:pos="432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rPr>
          <w:rFonts w:cs="Arial"/>
          <w:lang w:val="sr-Cyrl-CS"/>
        </w:rPr>
      </w:pPr>
      <w:r w:rsidRPr="00177B9A">
        <w:rPr>
          <w:rFonts w:cs="Arial"/>
          <w:lang w:val="sr-Cyrl-CS"/>
        </w:rPr>
        <w:t>Информације о функционалном стању опреме блока Б2 ТЕ Костолац Б – извештаји</w:t>
      </w:r>
    </w:p>
    <w:p w:rsidR="00177B9A" w:rsidRPr="00177B9A" w:rsidRDefault="00177B9A" w:rsidP="00177B9A">
      <w:pPr>
        <w:tabs>
          <w:tab w:val="left" w:pos="720"/>
          <w:tab w:val="left" w:pos="81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rPr>
          <w:rFonts w:cs="Arial"/>
          <w:lang w:val="sr-Cyrl-CS"/>
        </w:rPr>
      </w:pPr>
      <w:r w:rsidRPr="00177B9A">
        <w:rPr>
          <w:rFonts w:cs="Arial"/>
        </w:rPr>
        <w:t xml:space="preserve">Студија оправданости са Идејним пројектом </w:t>
      </w:r>
      <w:r w:rsidRPr="00177B9A">
        <w:rPr>
          <w:rFonts w:cs="Arial"/>
          <w:lang w:val="sr-Cyrl-RS"/>
        </w:rPr>
        <w:t>радова на блоковима Б1 и Б2 ТЕ „Костолац Б“ у циљу повећања расположивости</w:t>
      </w:r>
      <w:r w:rsidRPr="00177B9A">
        <w:rPr>
          <w:rFonts w:cs="Arial"/>
        </w:rPr>
        <w:t>, снаге</w:t>
      </w:r>
      <w:r w:rsidRPr="00177B9A">
        <w:rPr>
          <w:rFonts w:cs="Arial"/>
          <w:lang w:val="sr-Cyrl-RS"/>
        </w:rPr>
        <w:t>, енергетске ефикасности и усаглашавања са захтевима животне средине, Енергопројект-Ентел (Децембар</w:t>
      </w:r>
      <w:r w:rsidRPr="00177B9A">
        <w:rPr>
          <w:rFonts w:cs="Arial"/>
        </w:rPr>
        <w:t>, 2008.</w:t>
      </w:r>
      <w:r w:rsidRPr="00177B9A">
        <w:rPr>
          <w:rFonts w:cs="Arial"/>
          <w:lang w:val="sr-Cyrl-RS"/>
        </w:rPr>
        <w:t xml:space="preserve"> </w:t>
      </w:r>
      <w:r w:rsidRPr="00177B9A">
        <w:rPr>
          <w:rFonts w:cs="Arial"/>
        </w:rPr>
        <w:t>године)</w:t>
      </w:r>
    </w:p>
    <w:p w:rsidR="00177B9A" w:rsidRPr="00177B9A" w:rsidRDefault="00177B9A" w:rsidP="00177B9A">
      <w:pPr>
        <w:tabs>
          <w:tab w:val="left" w:pos="720"/>
          <w:tab w:val="left" w:pos="81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rPr>
          <w:rFonts w:cs="Arial"/>
          <w:lang w:val="sr-Cyrl-CS"/>
        </w:rPr>
      </w:pPr>
      <w:r w:rsidRPr="00177B9A">
        <w:rPr>
          <w:rFonts w:cs="Arial"/>
          <w:lang w:val="sr-Cyrl-RS"/>
        </w:rPr>
        <w:lastRenderedPageBreak/>
        <w:t>Студија избора референтних карактеристика костолачког угља</w:t>
      </w:r>
    </w:p>
    <w:p w:rsidR="00177B9A" w:rsidRPr="00177B9A" w:rsidRDefault="00177B9A" w:rsidP="00177B9A">
      <w:pPr>
        <w:spacing w:before="0" w:after="200" w:line="276" w:lineRule="auto"/>
        <w:ind w:left="720"/>
        <w:contextualSpacing/>
        <w:jc w:val="left"/>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rPr>
          <w:rFonts w:cs="Arial"/>
          <w:lang w:val="sr-Cyrl-CS"/>
        </w:rPr>
      </w:pPr>
      <w:r w:rsidRPr="00177B9A">
        <w:rPr>
          <w:rFonts w:cs="Arial"/>
          <w:lang w:val="sr-Cyrl-CS"/>
        </w:rPr>
        <w:t xml:space="preserve">Извештаји о појединачним мерења емисије загађујућих материја у ваздуху </w:t>
      </w:r>
      <w:r w:rsidRPr="00177B9A">
        <w:rPr>
          <w:rFonts w:cs="Arial"/>
          <w:lang w:val="ru-RU"/>
        </w:rPr>
        <w:t>за блок Б1 ТЕНТ Б, урађених од стране акредитованих лабораторија ( период од 2009 до 2014. Године).</w:t>
      </w:r>
    </w:p>
    <w:p w:rsidR="00177B9A" w:rsidRPr="00177B9A" w:rsidRDefault="00177B9A" w:rsidP="00177B9A">
      <w:pPr>
        <w:spacing w:before="0" w:after="200" w:line="276" w:lineRule="auto"/>
        <w:ind w:left="720"/>
        <w:contextualSpacing/>
        <w:jc w:val="left"/>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rPr>
          <w:rFonts w:cs="Arial"/>
          <w:lang w:val="sr-Cyrl-CS"/>
        </w:rPr>
      </w:pPr>
      <w:r w:rsidRPr="00177B9A">
        <w:rPr>
          <w:rFonts w:cs="Arial"/>
          <w:bCs/>
          <w:lang w:val="sr-Cyrl-CS"/>
        </w:rPr>
        <w:t xml:space="preserve">Подаци о континуалним мерењима емисије опасних и штетних материја у ваздух </w:t>
      </w:r>
      <w:r w:rsidRPr="00177B9A">
        <w:rPr>
          <w:rFonts w:cs="Arial"/>
          <w:lang w:val="ru-RU"/>
        </w:rPr>
        <w:t>за блок Б2 Костолац Б, почевши од а 2015. Године</w:t>
      </w:r>
    </w:p>
    <w:p w:rsidR="00177B9A" w:rsidRPr="00177B9A" w:rsidRDefault="00177B9A" w:rsidP="00177B9A">
      <w:pPr>
        <w:spacing w:before="0" w:after="200" w:line="276" w:lineRule="auto"/>
        <w:ind w:left="720"/>
        <w:contextualSpacing/>
        <w:jc w:val="left"/>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rPr>
          <w:rFonts w:cs="Arial"/>
          <w:lang w:val="sr-Cyrl-CS"/>
        </w:rPr>
      </w:pPr>
      <w:r w:rsidRPr="00177B9A">
        <w:rPr>
          <w:rFonts w:cs="Arial"/>
          <w:lang w:val="sr-Cyrl-CS"/>
        </w:rPr>
        <w:t>Студија „Могућност увођења примарних мера за смањење емисије азотних оксида из енергетских котлова на спрашени лигнит“</w:t>
      </w:r>
      <w:r w:rsidRPr="00177B9A">
        <w:rPr>
          <w:rFonts w:cs="Arial"/>
        </w:rPr>
        <w:t xml:space="preserve"> </w:t>
      </w:r>
      <w:r w:rsidRPr="00177B9A">
        <w:rPr>
          <w:rFonts w:cs="Arial"/>
          <w:lang w:val="sr-Cyrl-CS"/>
        </w:rPr>
        <w:t>Институт за нуклеарне науке „Винча“, Београд и Машински факултет Универзитета у Београду, Београд 2011. године.</w:t>
      </w:r>
    </w:p>
    <w:p w:rsidR="00177B9A" w:rsidRPr="00177B9A" w:rsidRDefault="00177B9A" w:rsidP="00177B9A">
      <w:pPr>
        <w:spacing w:before="0" w:after="200" w:line="276" w:lineRule="auto"/>
        <w:ind w:left="720"/>
        <w:contextualSpacing/>
        <w:jc w:val="left"/>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rPr>
          <w:rFonts w:cs="Arial"/>
          <w:lang w:val="sr-Cyrl-CS"/>
        </w:rPr>
      </w:pPr>
      <w:r w:rsidRPr="00177B9A">
        <w:rPr>
          <w:rFonts w:cs="Arial"/>
          <w:lang w:val="ru-RU"/>
        </w:rPr>
        <w:t xml:space="preserve">Студија - Правци оптималног смањења емисија азотних оксида из термоелектрана и топлана Јавног предузећа Електропривреда Србије, Универзитет у Београду, Машински факултет, Београд, 2012. </w:t>
      </w:r>
      <w:proofErr w:type="gramStart"/>
      <w:r w:rsidRPr="00177B9A">
        <w:rPr>
          <w:rFonts w:cs="Arial"/>
        </w:rPr>
        <w:t>г</w:t>
      </w:r>
      <w:r w:rsidRPr="00177B9A">
        <w:rPr>
          <w:rFonts w:cs="Arial"/>
          <w:lang w:val="ru-RU"/>
        </w:rPr>
        <w:t>одине</w:t>
      </w:r>
      <w:proofErr w:type="gramEnd"/>
      <w:r w:rsidRPr="00177B9A">
        <w:rPr>
          <w:rFonts w:cs="Arial"/>
          <w:lang w:val="ru-RU"/>
        </w:rPr>
        <w:t>.</w:t>
      </w:r>
    </w:p>
    <w:p w:rsidR="00177B9A" w:rsidRPr="00177B9A" w:rsidRDefault="00177B9A" w:rsidP="00177B9A">
      <w:pPr>
        <w:spacing w:before="0" w:after="200" w:line="276" w:lineRule="auto"/>
        <w:ind w:left="720"/>
        <w:contextualSpacing/>
        <w:jc w:val="left"/>
        <w:rPr>
          <w:rFonts w:cs="Arial"/>
          <w:lang w:val="ru-RU"/>
        </w:rPr>
      </w:pPr>
    </w:p>
    <w:p w:rsidR="00177B9A" w:rsidRPr="00177B9A" w:rsidRDefault="00177B9A" w:rsidP="002814A4">
      <w:pPr>
        <w:numPr>
          <w:ilvl w:val="0"/>
          <w:numId w:val="39"/>
        </w:numPr>
        <w:tabs>
          <w:tab w:val="left" w:pos="720"/>
          <w:tab w:val="left" w:pos="810"/>
        </w:tabs>
        <w:autoSpaceDE w:val="0"/>
        <w:autoSpaceDN w:val="0"/>
        <w:spacing w:before="0"/>
        <w:rPr>
          <w:rFonts w:cs="Arial"/>
          <w:lang w:val="sr-Cyrl-CS"/>
        </w:rPr>
      </w:pPr>
      <w:r w:rsidRPr="00177B9A">
        <w:rPr>
          <w:rFonts w:cs="Arial"/>
          <w:lang w:val="ru-RU"/>
        </w:rPr>
        <w:t>.</w:t>
      </w:r>
      <w:r w:rsidRPr="00177B9A">
        <w:rPr>
          <w:rFonts w:cs="Arial"/>
          <w:lang w:val="sr-Latn-CS"/>
        </w:rPr>
        <w:t>Guide to Cost Benefit Analyses of Investment Projects, EU, Regional Policy</w:t>
      </w:r>
      <w:r w:rsidRPr="00177B9A">
        <w:rPr>
          <w:rFonts w:cs="Arial"/>
        </w:rPr>
        <w:t>.</w:t>
      </w:r>
    </w:p>
    <w:p w:rsidR="00177B9A" w:rsidRPr="00177B9A" w:rsidRDefault="00177B9A" w:rsidP="00177B9A">
      <w:pPr>
        <w:spacing w:before="0" w:after="200" w:line="276" w:lineRule="auto"/>
        <w:ind w:left="720"/>
        <w:contextualSpacing/>
        <w:jc w:val="left"/>
        <w:rPr>
          <w:rFonts w:cs="Arial"/>
          <w:lang w:val="sr-Cyrl-CS"/>
        </w:rPr>
      </w:pPr>
    </w:p>
    <w:p w:rsidR="00177B9A" w:rsidRPr="00177B9A" w:rsidRDefault="00177B9A" w:rsidP="002814A4">
      <w:pPr>
        <w:numPr>
          <w:ilvl w:val="0"/>
          <w:numId w:val="39"/>
        </w:numPr>
        <w:autoSpaceDE w:val="0"/>
        <w:autoSpaceDN w:val="0"/>
        <w:spacing w:before="0" w:after="200" w:line="276" w:lineRule="auto"/>
        <w:contextualSpacing/>
        <w:jc w:val="left"/>
        <w:rPr>
          <w:rFonts w:cs="Arial"/>
          <w:lang w:val="sr-Cyrl-CS"/>
        </w:rPr>
      </w:pPr>
      <w:r w:rsidRPr="00177B9A">
        <w:rPr>
          <w:rFonts w:cs="Arial"/>
          <w:lang w:val="sr-Cyrl-CS"/>
        </w:rPr>
        <w:t>IPA Programming and Project Preparation Facility.</w:t>
      </w:r>
    </w:p>
    <w:p w:rsidR="00177B9A" w:rsidRPr="00177B9A" w:rsidRDefault="00177B9A" w:rsidP="00177B9A">
      <w:pPr>
        <w:tabs>
          <w:tab w:val="left" w:pos="1586"/>
        </w:tabs>
        <w:autoSpaceDE w:val="0"/>
        <w:autoSpaceDN w:val="0"/>
        <w:spacing w:before="0"/>
        <w:rPr>
          <w:rFonts w:cs="Arial"/>
          <w:lang w:val="sr-Cyrl-CS"/>
        </w:rPr>
      </w:pPr>
    </w:p>
    <w:p w:rsidR="00177B9A" w:rsidRPr="00177B9A" w:rsidRDefault="00177B9A" w:rsidP="00177B9A">
      <w:pPr>
        <w:tabs>
          <w:tab w:val="left" w:pos="1586"/>
        </w:tabs>
        <w:autoSpaceDE w:val="0"/>
        <w:autoSpaceDN w:val="0"/>
        <w:spacing w:before="0"/>
        <w:rPr>
          <w:rFonts w:cs="Arial"/>
          <w:lang w:val="sr-Cyrl-CS"/>
        </w:rPr>
      </w:pPr>
      <w:r w:rsidRPr="00177B9A">
        <w:rPr>
          <w:rFonts w:cs="Arial"/>
          <w:lang w:val="ru-RU"/>
        </w:rPr>
        <w:t>Напомена:</w:t>
      </w:r>
      <w:r w:rsidRPr="00177B9A">
        <w:rPr>
          <w:rFonts w:cs="Arial"/>
          <w:lang w:val="sr-Cyrl-CS"/>
        </w:rPr>
        <w:t xml:space="preserve"> По потреби, Обрађивач може користити и другу инвестиционо</w:t>
      </w:r>
      <w:r w:rsidRPr="00177B9A">
        <w:rPr>
          <w:rFonts w:cs="Arial"/>
          <w:lang w:val="ru-RU"/>
        </w:rPr>
        <w:t xml:space="preserve"> </w:t>
      </w:r>
      <w:r w:rsidRPr="00177B9A">
        <w:rPr>
          <w:rFonts w:cs="Arial"/>
          <w:lang w:val="sr-Cyrl-CS"/>
        </w:rPr>
        <w:t>-</w:t>
      </w:r>
      <w:r w:rsidRPr="00177B9A">
        <w:rPr>
          <w:rFonts w:cs="Arial"/>
          <w:lang w:val="ru-RU"/>
        </w:rPr>
        <w:t xml:space="preserve"> </w:t>
      </w:r>
      <w:r w:rsidRPr="00177B9A">
        <w:rPr>
          <w:rFonts w:cs="Arial"/>
          <w:lang w:val="sr-Cyrl-CS"/>
        </w:rPr>
        <w:t>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177B9A" w:rsidRDefault="00177B9A" w:rsidP="00177B9A">
      <w:pPr>
        <w:autoSpaceDE w:val="0"/>
        <w:autoSpaceDN w:val="0"/>
        <w:spacing w:before="0"/>
        <w:rPr>
          <w:rFonts w:cs="Arial"/>
        </w:rPr>
      </w:pPr>
    </w:p>
    <w:p w:rsidR="00177B9A" w:rsidRPr="00177B9A" w:rsidRDefault="00177B9A" w:rsidP="00177B9A">
      <w:pPr>
        <w:autoSpaceDE w:val="0"/>
        <w:autoSpaceDN w:val="0"/>
        <w:spacing w:before="0"/>
        <w:rPr>
          <w:rFonts w:cs="Arial"/>
          <w:b/>
          <w:lang w:val="sr-Cyrl-RS"/>
        </w:rPr>
      </w:pPr>
      <w:r w:rsidRPr="00177B9A">
        <w:rPr>
          <w:rFonts w:cs="Arial"/>
          <w:b/>
          <w:lang w:val="sr-Cyrl-RS"/>
        </w:rPr>
        <w:t>ПАРТИЈА 2</w:t>
      </w:r>
    </w:p>
    <w:p w:rsidR="00177B9A" w:rsidRPr="00177B9A" w:rsidRDefault="00177B9A" w:rsidP="00177B9A">
      <w:pPr>
        <w:autoSpaceDE w:val="0"/>
        <w:autoSpaceDN w:val="0"/>
        <w:spacing w:before="0"/>
        <w:jc w:val="center"/>
        <w:rPr>
          <w:rFonts w:cs="Arial"/>
          <w:b/>
          <w:lang w:val="sr-Cyrl-CS"/>
        </w:rPr>
      </w:pPr>
      <w:r w:rsidRPr="00177B9A">
        <w:rPr>
          <w:rFonts w:cs="Arial"/>
          <w:b/>
          <w:lang w:val="sr-Cyrl-CS"/>
        </w:rPr>
        <w:t>Пројектни задатак</w:t>
      </w:r>
    </w:p>
    <w:p w:rsidR="00177B9A" w:rsidRPr="00177B9A" w:rsidRDefault="00177B9A" w:rsidP="00177B9A">
      <w:pPr>
        <w:autoSpaceDE w:val="0"/>
        <w:autoSpaceDN w:val="0"/>
        <w:spacing w:before="0"/>
        <w:jc w:val="center"/>
        <w:rPr>
          <w:rFonts w:cs="Arial"/>
          <w:b/>
          <w:lang w:val="sr-Cyrl-CS"/>
        </w:rPr>
      </w:pPr>
    </w:p>
    <w:p w:rsidR="00177B9A" w:rsidRPr="00177B9A" w:rsidRDefault="00177B9A" w:rsidP="00177B9A">
      <w:pPr>
        <w:autoSpaceDE w:val="0"/>
        <w:autoSpaceDN w:val="0"/>
        <w:spacing w:before="0"/>
        <w:jc w:val="center"/>
        <w:rPr>
          <w:rFonts w:cs="Arial"/>
          <w:b/>
          <w:lang w:val="ru-RU"/>
        </w:rPr>
      </w:pPr>
      <w:r w:rsidRPr="00177B9A">
        <w:rPr>
          <w:rFonts w:cs="Arial" w:hint="eastAsia"/>
          <w:b/>
          <w:lang w:val="ru-RU"/>
        </w:rPr>
        <w:t>Студија</w:t>
      </w:r>
      <w:r w:rsidRPr="00177B9A">
        <w:rPr>
          <w:rFonts w:cs="Arial"/>
          <w:b/>
          <w:lang w:val="ru-RU"/>
        </w:rPr>
        <w:t xml:space="preserve"> </w:t>
      </w:r>
      <w:r w:rsidRPr="00177B9A">
        <w:rPr>
          <w:rFonts w:cs="Arial" w:hint="eastAsia"/>
          <w:b/>
          <w:lang w:val="ru-RU"/>
        </w:rPr>
        <w:t>оправданости</w:t>
      </w:r>
      <w:r w:rsidRPr="00177B9A">
        <w:rPr>
          <w:rFonts w:cs="Arial"/>
          <w:b/>
          <w:lang w:val="ru-RU"/>
        </w:rPr>
        <w:t xml:space="preserve"> </w:t>
      </w:r>
      <w:r w:rsidRPr="00177B9A">
        <w:rPr>
          <w:rFonts w:cs="Arial" w:hint="eastAsia"/>
          <w:b/>
          <w:lang w:val="ru-RU"/>
        </w:rPr>
        <w:t>са</w:t>
      </w:r>
      <w:r w:rsidRPr="00177B9A">
        <w:rPr>
          <w:rFonts w:cs="Arial"/>
          <w:b/>
          <w:lang w:val="ru-RU"/>
        </w:rPr>
        <w:t xml:space="preserve"> </w:t>
      </w:r>
      <w:r w:rsidRPr="00177B9A">
        <w:rPr>
          <w:rFonts w:cs="Arial" w:hint="eastAsia"/>
          <w:b/>
          <w:lang w:val="ru-RU"/>
        </w:rPr>
        <w:t>Идејним</w:t>
      </w:r>
      <w:r w:rsidRPr="00177B9A">
        <w:rPr>
          <w:rFonts w:cs="Arial"/>
          <w:b/>
          <w:lang w:val="ru-RU"/>
        </w:rPr>
        <w:t xml:space="preserve"> </w:t>
      </w:r>
      <w:r w:rsidRPr="00177B9A">
        <w:rPr>
          <w:rFonts w:cs="Arial" w:hint="eastAsia"/>
          <w:b/>
          <w:lang w:val="ru-RU"/>
        </w:rPr>
        <w:t>пројектом</w:t>
      </w:r>
      <w:r w:rsidRPr="00177B9A">
        <w:rPr>
          <w:rFonts w:cs="Arial"/>
          <w:b/>
          <w:lang w:val="ru-RU"/>
        </w:rPr>
        <w:t xml:space="preserve"> </w:t>
      </w:r>
      <w:r w:rsidRPr="00177B9A">
        <w:rPr>
          <w:rFonts w:cs="Arial" w:hint="eastAsia"/>
          <w:b/>
          <w:lang w:val="ru-RU"/>
        </w:rPr>
        <w:t>смањења</w:t>
      </w:r>
      <w:r w:rsidRPr="00177B9A">
        <w:rPr>
          <w:rFonts w:cs="Arial"/>
          <w:b/>
          <w:lang w:val="ru-RU"/>
        </w:rPr>
        <w:t xml:space="preserve"> </w:t>
      </w:r>
      <w:r w:rsidRPr="00177B9A">
        <w:rPr>
          <w:rFonts w:cs="Arial" w:hint="eastAsia"/>
          <w:b/>
          <w:lang w:val="ru-RU"/>
        </w:rPr>
        <w:t>емисије</w:t>
      </w:r>
      <w:r w:rsidRPr="00177B9A">
        <w:rPr>
          <w:rFonts w:cs="Arial"/>
          <w:b/>
          <w:lang w:val="ru-RU"/>
        </w:rPr>
        <w:t xml:space="preserve"> </w:t>
      </w:r>
      <w:r w:rsidRPr="00177B9A">
        <w:rPr>
          <w:rFonts w:cs="Arial" w:hint="eastAsia"/>
          <w:b/>
          <w:lang w:val="ru-RU"/>
        </w:rPr>
        <w:t>азотних</w:t>
      </w:r>
      <w:r w:rsidRPr="00177B9A">
        <w:rPr>
          <w:rFonts w:cs="Arial"/>
          <w:b/>
          <w:lang w:val="ru-RU"/>
        </w:rPr>
        <w:t xml:space="preserve"> </w:t>
      </w:r>
      <w:r w:rsidRPr="00177B9A">
        <w:rPr>
          <w:rFonts w:cs="Arial" w:hint="eastAsia"/>
          <w:b/>
          <w:lang w:val="ru-RU"/>
        </w:rPr>
        <w:t>оксида</w:t>
      </w:r>
      <w:r w:rsidRPr="00177B9A">
        <w:rPr>
          <w:rFonts w:cs="Arial"/>
          <w:b/>
          <w:lang w:val="ru-RU"/>
        </w:rPr>
        <w:t xml:space="preserve"> (NOx) </w:t>
      </w:r>
      <w:r w:rsidRPr="00177B9A">
        <w:rPr>
          <w:rFonts w:cs="Arial" w:hint="eastAsia"/>
          <w:b/>
          <w:lang w:val="ru-RU"/>
        </w:rPr>
        <w:t>примарним</w:t>
      </w:r>
      <w:r w:rsidRPr="00177B9A">
        <w:rPr>
          <w:rFonts w:cs="Arial"/>
          <w:b/>
          <w:lang w:val="ru-RU"/>
        </w:rPr>
        <w:t xml:space="preserve"> </w:t>
      </w:r>
      <w:r w:rsidRPr="00177B9A">
        <w:rPr>
          <w:rFonts w:cs="Arial" w:hint="eastAsia"/>
          <w:b/>
          <w:lang w:val="ru-RU"/>
        </w:rPr>
        <w:t>мерама</w:t>
      </w:r>
      <w:r w:rsidRPr="00177B9A">
        <w:rPr>
          <w:rFonts w:cs="Arial"/>
          <w:b/>
          <w:lang w:val="ru-RU"/>
        </w:rPr>
        <w:t xml:space="preserve"> </w:t>
      </w:r>
      <w:r w:rsidRPr="00177B9A">
        <w:rPr>
          <w:rFonts w:cs="Arial" w:hint="eastAsia"/>
          <w:b/>
          <w:lang w:val="ru-RU"/>
        </w:rPr>
        <w:t>за</w:t>
      </w:r>
      <w:r w:rsidRPr="00177B9A">
        <w:rPr>
          <w:rFonts w:cs="Arial"/>
          <w:b/>
          <w:lang w:val="ru-RU"/>
        </w:rPr>
        <w:t xml:space="preserve"> </w:t>
      </w:r>
      <w:r w:rsidRPr="00177B9A">
        <w:rPr>
          <w:rFonts w:cs="Arial" w:hint="eastAsia"/>
          <w:b/>
          <w:lang w:val="ru-RU"/>
        </w:rPr>
        <w:t>ложиште</w:t>
      </w:r>
      <w:r w:rsidRPr="00177B9A">
        <w:rPr>
          <w:rFonts w:cs="Arial"/>
          <w:b/>
          <w:lang w:val="ru-RU"/>
        </w:rPr>
        <w:t xml:space="preserve"> </w:t>
      </w:r>
      <w:r w:rsidRPr="00177B9A">
        <w:rPr>
          <w:rFonts w:cs="Arial" w:hint="eastAsia"/>
          <w:b/>
          <w:lang w:val="ru-RU"/>
        </w:rPr>
        <w:t>парног</w:t>
      </w:r>
      <w:r w:rsidRPr="00177B9A">
        <w:rPr>
          <w:rFonts w:cs="Arial"/>
          <w:b/>
          <w:lang w:val="ru-RU"/>
        </w:rPr>
        <w:t xml:space="preserve"> </w:t>
      </w:r>
      <w:r w:rsidRPr="00177B9A">
        <w:rPr>
          <w:rFonts w:cs="Arial" w:hint="eastAsia"/>
          <w:b/>
          <w:lang w:val="ru-RU"/>
        </w:rPr>
        <w:t>котла</w:t>
      </w:r>
      <w:r w:rsidRPr="00177B9A">
        <w:rPr>
          <w:rFonts w:cs="Arial"/>
          <w:b/>
          <w:lang w:val="ru-RU"/>
        </w:rPr>
        <w:t xml:space="preserve"> </w:t>
      </w:r>
      <w:r w:rsidRPr="00177B9A">
        <w:rPr>
          <w:rFonts w:cs="Arial" w:hint="eastAsia"/>
          <w:b/>
          <w:lang w:val="ru-RU"/>
        </w:rPr>
        <w:t>блока</w:t>
      </w:r>
      <w:r w:rsidRPr="00177B9A">
        <w:rPr>
          <w:rFonts w:cs="Arial"/>
          <w:b/>
          <w:lang w:val="ru-RU"/>
        </w:rPr>
        <w:t xml:space="preserve"> </w:t>
      </w:r>
      <w:r w:rsidRPr="00177B9A">
        <w:rPr>
          <w:rFonts w:cs="Arial"/>
          <w:b/>
        </w:rPr>
        <w:t>6</w:t>
      </w:r>
      <w:r w:rsidRPr="00177B9A">
        <w:rPr>
          <w:rFonts w:cs="Arial"/>
          <w:b/>
          <w:lang w:val="ru-RU"/>
        </w:rPr>
        <w:t xml:space="preserve"> </w:t>
      </w:r>
      <w:r w:rsidRPr="00177B9A">
        <w:rPr>
          <w:rFonts w:cs="Arial" w:hint="eastAsia"/>
          <w:b/>
          <w:lang w:val="ru-RU"/>
        </w:rPr>
        <w:t>Т</w:t>
      </w:r>
      <w:r w:rsidRPr="00177B9A">
        <w:rPr>
          <w:rFonts w:cs="Arial"/>
          <w:b/>
          <w:lang w:val="ru-RU"/>
        </w:rPr>
        <w:t>e</w:t>
      </w:r>
      <w:r w:rsidRPr="00177B9A">
        <w:rPr>
          <w:rFonts w:cs="Arial" w:hint="eastAsia"/>
          <w:b/>
          <w:lang w:val="ru-RU"/>
        </w:rPr>
        <w:t>рмоелектран</w:t>
      </w:r>
      <w:r w:rsidRPr="00177B9A">
        <w:rPr>
          <w:rFonts w:cs="Arial"/>
          <w:b/>
          <w:lang w:val="ru-RU"/>
        </w:rPr>
        <w:t xml:space="preserve">e </w:t>
      </w:r>
      <w:r w:rsidRPr="00177B9A">
        <w:rPr>
          <w:rFonts w:cs="Arial"/>
          <w:b/>
        </w:rPr>
        <w:t>„</w:t>
      </w:r>
      <w:r w:rsidRPr="00177B9A">
        <w:rPr>
          <w:rFonts w:cs="Arial" w:hint="eastAsia"/>
          <w:b/>
          <w:lang w:val="ru-RU"/>
        </w:rPr>
        <w:t>Никола</w:t>
      </w:r>
      <w:r w:rsidRPr="00177B9A">
        <w:rPr>
          <w:rFonts w:cs="Arial"/>
          <w:b/>
          <w:lang w:val="ru-RU"/>
        </w:rPr>
        <w:t xml:space="preserve"> </w:t>
      </w:r>
      <w:r w:rsidRPr="00177B9A">
        <w:rPr>
          <w:rFonts w:cs="Arial" w:hint="eastAsia"/>
          <w:b/>
          <w:lang w:val="ru-RU"/>
        </w:rPr>
        <w:t>Тесла</w:t>
      </w:r>
      <w:r w:rsidRPr="00177B9A">
        <w:rPr>
          <w:rFonts w:cs="Arial"/>
          <w:b/>
          <w:lang w:val="ru-RU"/>
        </w:rPr>
        <w:t xml:space="preserve"> </w:t>
      </w:r>
      <w:r w:rsidRPr="00177B9A">
        <w:rPr>
          <w:rFonts w:cs="Arial" w:hint="eastAsia"/>
          <w:b/>
          <w:lang w:val="ru-RU"/>
        </w:rPr>
        <w:t>А</w:t>
      </w:r>
      <w:r w:rsidRPr="00177B9A">
        <w:rPr>
          <w:rFonts w:cs="Arial"/>
          <w:b/>
          <w:lang w:val="ru-RU"/>
        </w:rPr>
        <w:t>"</w:t>
      </w:r>
    </w:p>
    <w:p w:rsidR="00177B9A" w:rsidRPr="00177B9A" w:rsidRDefault="00177B9A" w:rsidP="00177B9A">
      <w:pPr>
        <w:autoSpaceDE w:val="0"/>
        <w:autoSpaceDN w:val="0"/>
        <w:spacing w:before="0"/>
        <w:rPr>
          <w:rFonts w:cs="Arial"/>
          <w:lang w:val="sr-Cyrl-CS"/>
        </w:rPr>
      </w:pPr>
    </w:p>
    <w:p w:rsidR="00177B9A" w:rsidRPr="00177B9A" w:rsidRDefault="00177B9A" w:rsidP="00177B9A">
      <w:pPr>
        <w:autoSpaceDE w:val="0"/>
        <w:autoSpaceDN w:val="0"/>
        <w:spacing w:before="0"/>
        <w:rPr>
          <w:rFonts w:cs="Arial"/>
          <w:lang w:val="sr-Cyrl-CS"/>
        </w:rPr>
      </w:pPr>
    </w:p>
    <w:p w:rsidR="00177B9A" w:rsidRPr="00177B9A" w:rsidRDefault="00177B9A" w:rsidP="002814A4">
      <w:pPr>
        <w:keepNext/>
        <w:numPr>
          <w:ilvl w:val="0"/>
          <w:numId w:val="36"/>
        </w:numPr>
        <w:autoSpaceDE w:val="0"/>
        <w:autoSpaceDN w:val="0"/>
        <w:spacing w:before="0"/>
        <w:ind w:left="450" w:hanging="450"/>
        <w:outlineLvl w:val="0"/>
        <w:rPr>
          <w:rFonts w:cs="Arial"/>
          <w:b/>
          <w:bCs/>
          <w:kern w:val="32"/>
          <w:lang w:val="sr-Latn-CS"/>
        </w:rPr>
      </w:pPr>
      <w:r w:rsidRPr="00177B9A">
        <w:rPr>
          <w:rFonts w:cs="Arial"/>
          <w:b/>
          <w:bCs/>
          <w:kern w:val="32"/>
          <w:lang w:val="sr-Latn-CS"/>
        </w:rPr>
        <w:t>ОПШТИ ПОДАЦИ</w:t>
      </w:r>
    </w:p>
    <w:p w:rsidR="00177B9A" w:rsidRPr="00177B9A" w:rsidRDefault="00177B9A" w:rsidP="00177B9A">
      <w:pPr>
        <w:autoSpaceDE w:val="0"/>
        <w:autoSpaceDN w:val="0"/>
        <w:spacing w:before="0"/>
        <w:rPr>
          <w:rFonts w:cs="Arial"/>
          <w:bCs/>
          <w:spacing w:val="-2"/>
          <w:lang w:val="sr-Cyrl-CS"/>
        </w:rPr>
      </w:pPr>
    </w:p>
    <w:tbl>
      <w:tblPr>
        <w:tblW w:w="5000" w:type="pct"/>
        <w:tblLook w:val="01E0" w:firstRow="1" w:lastRow="1" w:firstColumn="1" w:lastColumn="1" w:noHBand="0" w:noVBand="0"/>
      </w:tblPr>
      <w:tblGrid>
        <w:gridCol w:w="881"/>
        <w:gridCol w:w="2360"/>
        <w:gridCol w:w="5788"/>
      </w:tblGrid>
      <w:tr w:rsidR="00177B9A" w:rsidRPr="00177B9A" w:rsidTr="00087539">
        <w:trPr>
          <w:trHeight w:val="272"/>
        </w:trPr>
        <w:tc>
          <w:tcPr>
            <w:tcW w:w="488" w:type="pct"/>
          </w:tcPr>
          <w:p w:rsidR="00177B9A" w:rsidRPr="00177B9A" w:rsidRDefault="00177B9A" w:rsidP="00177B9A">
            <w:pPr>
              <w:spacing w:before="0"/>
              <w:rPr>
                <w:rFonts w:cs="Arial"/>
                <w:bCs/>
                <w:lang w:val="sr-Latn-CS"/>
              </w:rPr>
            </w:pPr>
          </w:p>
        </w:tc>
        <w:tc>
          <w:tcPr>
            <w:tcW w:w="1307" w:type="pct"/>
          </w:tcPr>
          <w:p w:rsidR="00177B9A" w:rsidRPr="00177B9A" w:rsidRDefault="00177B9A" w:rsidP="00177B9A">
            <w:pPr>
              <w:spacing w:before="0"/>
              <w:rPr>
                <w:rFonts w:cs="Arial"/>
                <w:bCs/>
                <w:lang w:val="sl-SI"/>
              </w:rPr>
            </w:pPr>
          </w:p>
        </w:tc>
        <w:tc>
          <w:tcPr>
            <w:tcW w:w="3205" w:type="pct"/>
          </w:tcPr>
          <w:p w:rsidR="00177B9A" w:rsidRPr="00177B9A" w:rsidRDefault="00177B9A" w:rsidP="00177B9A">
            <w:pPr>
              <w:spacing w:before="0"/>
              <w:rPr>
                <w:rFonts w:cs="Arial"/>
                <w:bCs/>
                <w:lang w:val="sl-SI"/>
              </w:rPr>
            </w:pPr>
          </w:p>
        </w:tc>
      </w:tr>
      <w:tr w:rsidR="00177B9A" w:rsidRPr="00177B9A" w:rsidTr="00087539">
        <w:trPr>
          <w:trHeight w:val="544"/>
        </w:trPr>
        <w:tc>
          <w:tcPr>
            <w:tcW w:w="488" w:type="pct"/>
          </w:tcPr>
          <w:p w:rsidR="00177B9A" w:rsidRPr="00177B9A" w:rsidRDefault="00177B9A" w:rsidP="002814A4">
            <w:pPr>
              <w:numPr>
                <w:ilvl w:val="1"/>
                <w:numId w:val="33"/>
              </w:numPr>
              <w:tabs>
                <w:tab w:val="left" w:pos="195"/>
                <w:tab w:val="num" w:pos="1494"/>
              </w:tabs>
              <w:autoSpaceDE w:val="0"/>
              <w:autoSpaceDN w:val="0"/>
              <w:spacing w:before="0"/>
              <w:ind w:left="1494"/>
              <w:rPr>
                <w:rFonts w:cs="Arial"/>
                <w:b/>
                <w:bCs/>
                <w:lang w:val="sr-Latn-CS"/>
              </w:rPr>
            </w:pPr>
          </w:p>
        </w:tc>
        <w:tc>
          <w:tcPr>
            <w:tcW w:w="1307" w:type="pct"/>
          </w:tcPr>
          <w:p w:rsidR="00177B9A" w:rsidRPr="00177B9A" w:rsidRDefault="00177B9A" w:rsidP="00177B9A">
            <w:pPr>
              <w:spacing w:before="0"/>
              <w:rPr>
                <w:rFonts w:cs="Arial"/>
                <w:b/>
                <w:bCs/>
                <w:lang w:val="sr-Latn-CS"/>
              </w:rPr>
            </w:pPr>
            <w:r w:rsidRPr="00177B9A">
              <w:rPr>
                <w:rFonts w:cs="Arial"/>
                <w:b/>
                <w:bCs/>
                <w:lang w:val="sl-SI"/>
              </w:rPr>
              <w:t>Наручилац:</w:t>
            </w:r>
          </w:p>
        </w:tc>
        <w:tc>
          <w:tcPr>
            <w:tcW w:w="3205" w:type="pct"/>
          </w:tcPr>
          <w:p w:rsidR="00177B9A" w:rsidRPr="00177B9A" w:rsidRDefault="00177B9A" w:rsidP="00177B9A">
            <w:pPr>
              <w:spacing w:before="0"/>
              <w:rPr>
                <w:rFonts w:cs="Arial"/>
                <w:bCs/>
                <w:lang w:val="sr-Cyrl-CS"/>
              </w:rPr>
            </w:pPr>
            <w:r w:rsidRPr="00177B9A">
              <w:rPr>
                <w:rFonts w:cs="Arial"/>
                <w:bCs/>
                <w:lang w:val="sl-SI"/>
              </w:rPr>
              <w:t>Ј</w:t>
            </w:r>
            <w:r w:rsidRPr="00177B9A">
              <w:rPr>
                <w:rFonts w:cs="Arial"/>
                <w:bCs/>
                <w:lang w:val="sr-Cyrl-CS"/>
              </w:rPr>
              <w:t xml:space="preserve">авно </w:t>
            </w:r>
            <w:r w:rsidR="00BC2C79">
              <w:rPr>
                <w:rFonts w:cs="Arial"/>
                <w:bCs/>
                <w:lang w:val="sr-Cyrl-CS"/>
              </w:rPr>
              <w:t xml:space="preserve">Предузеће </w:t>
            </w:r>
            <w:r w:rsidRPr="00177B9A">
              <w:rPr>
                <w:rFonts w:cs="Arial"/>
                <w:bCs/>
                <w:lang w:val="sl-SI"/>
              </w:rPr>
              <w:t>Е</w:t>
            </w:r>
            <w:r w:rsidRPr="00177B9A">
              <w:rPr>
                <w:rFonts w:cs="Arial"/>
                <w:bCs/>
                <w:lang w:val="sr-Cyrl-CS"/>
              </w:rPr>
              <w:t>лектропривреда</w:t>
            </w:r>
            <w:r w:rsidRPr="00177B9A">
              <w:rPr>
                <w:rFonts w:cs="Arial"/>
                <w:bCs/>
                <w:lang w:val="sl-SI"/>
              </w:rPr>
              <w:t xml:space="preserve"> С</w:t>
            </w:r>
            <w:r w:rsidR="00BC2C79">
              <w:rPr>
                <w:rFonts w:cs="Arial"/>
                <w:bCs/>
                <w:lang w:val="sr-Cyrl-CS"/>
              </w:rPr>
              <w:t>рбије</w:t>
            </w:r>
            <w:r w:rsidRPr="00177B9A">
              <w:rPr>
                <w:rFonts w:cs="Arial"/>
                <w:bCs/>
                <w:lang w:val="sr-Cyrl-CS"/>
              </w:rPr>
              <w:t xml:space="preserve">, </w:t>
            </w:r>
            <w:r w:rsidRPr="00177B9A">
              <w:rPr>
                <w:rFonts w:cs="Arial"/>
                <w:bCs/>
                <w:lang w:val="sl-SI"/>
              </w:rPr>
              <w:t>Београд</w:t>
            </w:r>
          </w:p>
          <w:p w:rsidR="00177B9A" w:rsidRPr="00177B9A" w:rsidRDefault="00177B9A" w:rsidP="00177B9A">
            <w:pPr>
              <w:spacing w:before="0"/>
              <w:rPr>
                <w:rFonts w:cs="Arial"/>
                <w:bCs/>
                <w:lang w:val="sr-Cyrl-CS"/>
              </w:rPr>
            </w:pPr>
          </w:p>
        </w:tc>
      </w:tr>
      <w:tr w:rsidR="00177B9A" w:rsidRPr="00177B9A" w:rsidTr="00087539">
        <w:trPr>
          <w:trHeight w:val="272"/>
        </w:trPr>
        <w:tc>
          <w:tcPr>
            <w:tcW w:w="488" w:type="pct"/>
          </w:tcPr>
          <w:p w:rsidR="00177B9A" w:rsidRPr="00177B9A" w:rsidRDefault="00177B9A" w:rsidP="00177B9A">
            <w:pPr>
              <w:spacing w:before="0"/>
              <w:rPr>
                <w:rFonts w:cs="Arial"/>
                <w:bCs/>
                <w:lang w:val="sr-Cyrl-RS"/>
              </w:rPr>
            </w:pPr>
          </w:p>
        </w:tc>
        <w:tc>
          <w:tcPr>
            <w:tcW w:w="1307" w:type="pct"/>
          </w:tcPr>
          <w:p w:rsidR="00177B9A" w:rsidRPr="00177B9A" w:rsidRDefault="00177B9A" w:rsidP="00177B9A">
            <w:pPr>
              <w:spacing w:before="0"/>
              <w:rPr>
                <w:rFonts w:cs="Arial"/>
                <w:bCs/>
                <w:lang w:val="sr-Cyrl-RS"/>
              </w:rPr>
            </w:pPr>
          </w:p>
        </w:tc>
        <w:tc>
          <w:tcPr>
            <w:tcW w:w="3205" w:type="pct"/>
          </w:tcPr>
          <w:p w:rsidR="00177B9A" w:rsidRPr="00177B9A" w:rsidRDefault="00177B9A" w:rsidP="00177B9A">
            <w:pPr>
              <w:spacing w:before="0"/>
              <w:rPr>
                <w:rFonts w:cs="Arial"/>
                <w:bCs/>
                <w:lang w:val="sl-SI"/>
              </w:rPr>
            </w:pPr>
          </w:p>
        </w:tc>
      </w:tr>
      <w:tr w:rsidR="00177B9A" w:rsidRPr="00177B9A" w:rsidTr="00087539">
        <w:trPr>
          <w:trHeight w:val="528"/>
        </w:trPr>
        <w:tc>
          <w:tcPr>
            <w:tcW w:w="488" w:type="pct"/>
          </w:tcPr>
          <w:p w:rsidR="00177B9A" w:rsidRPr="00177B9A" w:rsidRDefault="00177B9A" w:rsidP="002814A4">
            <w:pPr>
              <w:numPr>
                <w:ilvl w:val="1"/>
                <w:numId w:val="33"/>
              </w:numPr>
              <w:tabs>
                <w:tab w:val="num" w:pos="1494"/>
              </w:tabs>
              <w:autoSpaceDE w:val="0"/>
              <w:autoSpaceDN w:val="0"/>
              <w:spacing w:before="0"/>
              <w:ind w:left="1494"/>
              <w:rPr>
                <w:rFonts w:cs="Arial"/>
                <w:b/>
                <w:bCs/>
                <w:lang w:val="sr-Latn-CS"/>
              </w:rPr>
            </w:pPr>
          </w:p>
        </w:tc>
        <w:tc>
          <w:tcPr>
            <w:tcW w:w="1307" w:type="pct"/>
          </w:tcPr>
          <w:p w:rsidR="00177B9A" w:rsidRPr="00177B9A" w:rsidRDefault="00177B9A" w:rsidP="00D9010A">
            <w:pPr>
              <w:spacing w:before="0"/>
              <w:jc w:val="left"/>
              <w:rPr>
                <w:rFonts w:cs="Arial"/>
                <w:b/>
                <w:bCs/>
                <w:lang w:val="sr-Latn-CS"/>
              </w:rPr>
            </w:pPr>
            <w:r w:rsidRPr="00177B9A">
              <w:rPr>
                <w:rFonts w:cs="Arial"/>
                <w:b/>
                <w:bCs/>
                <w:lang w:val="sl-SI"/>
              </w:rPr>
              <w:t>Назив и врста</w:t>
            </w:r>
            <w:r w:rsidRPr="00177B9A">
              <w:rPr>
                <w:rFonts w:cs="Arial"/>
                <w:b/>
                <w:bCs/>
                <w:lang w:val="sr-Cyrl-CS"/>
              </w:rPr>
              <w:t xml:space="preserve"> </w:t>
            </w:r>
            <w:r w:rsidRPr="00177B9A">
              <w:rPr>
                <w:rFonts w:cs="Arial"/>
                <w:b/>
                <w:bCs/>
                <w:lang w:val="sl-SI"/>
              </w:rPr>
              <w:t>објекта:</w:t>
            </w:r>
          </w:p>
        </w:tc>
        <w:tc>
          <w:tcPr>
            <w:tcW w:w="3205" w:type="pct"/>
          </w:tcPr>
          <w:p w:rsidR="00177B9A" w:rsidRPr="00177B9A" w:rsidRDefault="00177B9A" w:rsidP="00177B9A">
            <w:pPr>
              <w:spacing w:before="0"/>
              <w:rPr>
                <w:rFonts w:cs="Arial"/>
                <w:bCs/>
              </w:rPr>
            </w:pPr>
            <w:r w:rsidRPr="00177B9A">
              <w:rPr>
                <w:rFonts w:cs="Arial"/>
                <w:bCs/>
                <w:lang w:val="sr-Cyrl-CS"/>
              </w:rPr>
              <w:t xml:space="preserve">ТЕ </w:t>
            </w:r>
            <w:r w:rsidRPr="00177B9A">
              <w:rPr>
                <w:rFonts w:cs="Arial"/>
                <w:bCs/>
              </w:rPr>
              <w:t>„</w:t>
            </w:r>
            <w:r w:rsidRPr="00177B9A">
              <w:rPr>
                <w:rFonts w:cs="Arial"/>
                <w:bCs/>
                <w:lang w:val="sr-Cyrl-CS"/>
              </w:rPr>
              <w:t>Никола Тесла“ А</w:t>
            </w:r>
            <w:r w:rsidRPr="00177B9A">
              <w:rPr>
                <w:rFonts w:cs="Arial"/>
                <w:bCs/>
                <w:lang w:val="ru-RU"/>
              </w:rPr>
              <w:t>, блок А</w:t>
            </w:r>
            <w:r w:rsidRPr="00177B9A">
              <w:rPr>
                <w:rFonts w:cs="Arial"/>
                <w:bCs/>
              </w:rPr>
              <w:t>6</w:t>
            </w:r>
          </w:p>
          <w:p w:rsidR="00177B9A" w:rsidRPr="00177B9A" w:rsidRDefault="00177B9A" w:rsidP="00177B9A">
            <w:pPr>
              <w:spacing w:before="0"/>
              <w:rPr>
                <w:rFonts w:cs="Arial"/>
                <w:bCs/>
                <w:lang w:val="sr-Latn-CS"/>
              </w:rPr>
            </w:pPr>
          </w:p>
        </w:tc>
      </w:tr>
      <w:tr w:rsidR="00177B9A" w:rsidRPr="00177B9A" w:rsidTr="00087539">
        <w:trPr>
          <w:trHeight w:val="272"/>
        </w:trPr>
        <w:tc>
          <w:tcPr>
            <w:tcW w:w="488" w:type="pct"/>
          </w:tcPr>
          <w:p w:rsidR="00177B9A" w:rsidRPr="00177B9A" w:rsidRDefault="00177B9A" w:rsidP="00177B9A">
            <w:pPr>
              <w:spacing w:before="0"/>
              <w:jc w:val="center"/>
              <w:rPr>
                <w:rFonts w:cs="Arial"/>
                <w:bCs/>
                <w:lang w:val="ru-RU"/>
              </w:rPr>
            </w:pPr>
          </w:p>
        </w:tc>
        <w:tc>
          <w:tcPr>
            <w:tcW w:w="1307" w:type="pct"/>
          </w:tcPr>
          <w:p w:rsidR="00177B9A" w:rsidRPr="00177B9A" w:rsidRDefault="00177B9A" w:rsidP="00177B9A">
            <w:pPr>
              <w:spacing w:before="0"/>
              <w:jc w:val="center"/>
              <w:rPr>
                <w:rFonts w:cs="Arial"/>
                <w:lang w:val="sl-SI"/>
              </w:rPr>
            </w:pPr>
          </w:p>
        </w:tc>
        <w:tc>
          <w:tcPr>
            <w:tcW w:w="3205" w:type="pct"/>
          </w:tcPr>
          <w:p w:rsidR="00177B9A" w:rsidRPr="00177B9A" w:rsidRDefault="00177B9A" w:rsidP="00177B9A">
            <w:pPr>
              <w:spacing w:before="0"/>
              <w:jc w:val="center"/>
              <w:rPr>
                <w:rFonts w:cs="Arial"/>
                <w:lang w:val="sl-SI"/>
              </w:rPr>
            </w:pPr>
          </w:p>
        </w:tc>
      </w:tr>
      <w:tr w:rsidR="00177B9A" w:rsidRPr="00177B9A" w:rsidTr="00087539">
        <w:trPr>
          <w:trHeight w:val="792"/>
        </w:trPr>
        <w:tc>
          <w:tcPr>
            <w:tcW w:w="488" w:type="pct"/>
          </w:tcPr>
          <w:p w:rsidR="00177B9A" w:rsidRPr="00177B9A" w:rsidRDefault="00177B9A" w:rsidP="002814A4">
            <w:pPr>
              <w:numPr>
                <w:ilvl w:val="1"/>
                <w:numId w:val="33"/>
              </w:numPr>
              <w:tabs>
                <w:tab w:val="num" w:pos="1494"/>
              </w:tabs>
              <w:autoSpaceDE w:val="0"/>
              <w:autoSpaceDN w:val="0"/>
              <w:spacing w:before="0"/>
              <w:ind w:left="1494"/>
              <w:rPr>
                <w:rFonts w:cs="Arial"/>
                <w:b/>
                <w:bCs/>
                <w:lang w:val="sr-Latn-CS"/>
              </w:rPr>
            </w:pPr>
          </w:p>
        </w:tc>
        <w:tc>
          <w:tcPr>
            <w:tcW w:w="1307" w:type="pct"/>
          </w:tcPr>
          <w:p w:rsidR="00177B9A" w:rsidRPr="00177B9A" w:rsidRDefault="00177B9A" w:rsidP="00177B9A">
            <w:pPr>
              <w:spacing w:before="0"/>
              <w:rPr>
                <w:rFonts w:cs="Arial"/>
                <w:b/>
                <w:bCs/>
                <w:lang w:val="sr-Latn-CS"/>
              </w:rPr>
            </w:pPr>
            <w:r w:rsidRPr="00177B9A">
              <w:rPr>
                <w:rFonts w:cs="Arial"/>
                <w:b/>
              </w:rPr>
              <w:t>Назив документације</w:t>
            </w:r>
            <w:r w:rsidRPr="00177B9A">
              <w:rPr>
                <w:rFonts w:cs="Arial"/>
                <w:b/>
                <w:lang w:val="sl-SI"/>
              </w:rPr>
              <w:t>:</w:t>
            </w:r>
          </w:p>
        </w:tc>
        <w:tc>
          <w:tcPr>
            <w:tcW w:w="3205" w:type="pct"/>
          </w:tcPr>
          <w:p w:rsidR="00177B9A" w:rsidRPr="00177B9A" w:rsidRDefault="00177B9A" w:rsidP="00177B9A">
            <w:pPr>
              <w:keepNext/>
              <w:autoSpaceDE w:val="0"/>
              <w:autoSpaceDN w:val="0"/>
              <w:spacing w:before="0"/>
              <w:outlineLvl w:val="1"/>
              <w:rPr>
                <w:rFonts w:cs="Arial"/>
                <w:bCs/>
                <w:iCs/>
                <w:lang w:val="sr-Cyrl-CS"/>
              </w:rPr>
            </w:pPr>
            <w:r w:rsidRPr="00177B9A">
              <w:rPr>
                <w:rFonts w:cs="Arial"/>
                <w:bCs/>
                <w:iCs/>
                <w:lang w:val="ru-RU"/>
              </w:rPr>
              <w:t>Студиј</w:t>
            </w:r>
            <w:r w:rsidRPr="00177B9A">
              <w:rPr>
                <w:rFonts w:cs="Arial"/>
                <w:bCs/>
                <w:iCs/>
              </w:rPr>
              <w:t>а</w:t>
            </w:r>
            <w:r w:rsidRPr="00177B9A">
              <w:rPr>
                <w:rFonts w:cs="Arial"/>
                <w:bCs/>
                <w:iCs/>
                <w:lang w:val="ru-RU"/>
              </w:rPr>
              <w:t xml:space="preserve"> оправданости са Идејним пројектом смањења</w:t>
            </w:r>
            <w:r w:rsidRPr="00177B9A">
              <w:rPr>
                <w:rFonts w:cs="Arial"/>
                <w:bCs/>
                <w:iCs/>
              </w:rPr>
              <w:t xml:space="preserve"> </w:t>
            </w:r>
            <w:r w:rsidRPr="00177B9A">
              <w:rPr>
                <w:rFonts w:cs="Arial"/>
                <w:bCs/>
                <w:iCs/>
                <w:lang w:val="ru-RU"/>
              </w:rPr>
              <w:t xml:space="preserve">емисије азотних оксида (NOx) примарним мерама котла блока </w:t>
            </w:r>
            <w:r w:rsidRPr="00177B9A">
              <w:rPr>
                <w:rFonts w:cs="Arial"/>
                <w:bCs/>
                <w:iCs/>
              </w:rPr>
              <w:t>A6</w:t>
            </w:r>
            <w:r w:rsidRPr="00177B9A">
              <w:rPr>
                <w:rFonts w:cs="Arial"/>
                <w:bCs/>
                <w:iCs/>
                <w:lang w:val="ru-RU"/>
              </w:rPr>
              <w:t xml:space="preserve"> Тeрмоелектранe </w:t>
            </w:r>
            <w:r w:rsidRPr="00177B9A">
              <w:rPr>
                <w:rFonts w:cs="Arial"/>
                <w:bCs/>
                <w:iCs/>
              </w:rPr>
              <w:t>„</w:t>
            </w:r>
            <w:r w:rsidRPr="00177B9A">
              <w:rPr>
                <w:rFonts w:cs="Arial"/>
                <w:bCs/>
                <w:iCs/>
                <w:lang w:val="ru-RU"/>
              </w:rPr>
              <w:t>Никола Тесла</w:t>
            </w:r>
            <w:r w:rsidRPr="00177B9A">
              <w:rPr>
                <w:rFonts w:cs="Arial"/>
                <w:bCs/>
                <w:iCs/>
              </w:rPr>
              <w:t xml:space="preserve"> A“</w:t>
            </w:r>
          </w:p>
        </w:tc>
      </w:tr>
      <w:tr w:rsidR="00177B9A" w:rsidRPr="00177B9A" w:rsidTr="00087539">
        <w:trPr>
          <w:trHeight w:val="256"/>
        </w:trPr>
        <w:tc>
          <w:tcPr>
            <w:tcW w:w="488" w:type="pct"/>
          </w:tcPr>
          <w:p w:rsidR="00177B9A" w:rsidRPr="00177B9A" w:rsidRDefault="00177B9A" w:rsidP="00177B9A">
            <w:pPr>
              <w:spacing w:before="0"/>
              <w:rPr>
                <w:rFonts w:cs="Arial"/>
                <w:bCs/>
                <w:lang w:val="sr-Latn-CS"/>
              </w:rPr>
            </w:pPr>
          </w:p>
        </w:tc>
        <w:tc>
          <w:tcPr>
            <w:tcW w:w="1307" w:type="pct"/>
          </w:tcPr>
          <w:p w:rsidR="00177B9A" w:rsidRPr="00177B9A" w:rsidRDefault="00177B9A" w:rsidP="00177B9A">
            <w:pPr>
              <w:spacing w:before="0"/>
              <w:rPr>
                <w:rFonts w:cs="Arial"/>
                <w:lang w:val="sl-SI"/>
              </w:rPr>
            </w:pPr>
          </w:p>
        </w:tc>
        <w:tc>
          <w:tcPr>
            <w:tcW w:w="3205" w:type="pct"/>
          </w:tcPr>
          <w:p w:rsidR="00177B9A" w:rsidRPr="00177B9A" w:rsidRDefault="00177B9A" w:rsidP="00177B9A">
            <w:pPr>
              <w:spacing w:before="0"/>
              <w:rPr>
                <w:rFonts w:cs="Arial"/>
                <w:bCs/>
                <w:lang w:val="sr-Cyrl-CS"/>
              </w:rPr>
            </w:pPr>
          </w:p>
        </w:tc>
      </w:tr>
      <w:tr w:rsidR="00177B9A" w:rsidRPr="00177B9A" w:rsidTr="00087539">
        <w:trPr>
          <w:trHeight w:val="549"/>
        </w:trPr>
        <w:tc>
          <w:tcPr>
            <w:tcW w:w="488" w:type="pct"/>
          </w:tcPr>
          <w:p w:rsidR="00177B9A" w:rsidRPr="00177B9A" w:rsidRDefault="00177B9A" w:rsidP="002814A4">
            <w:pPr>
              <w:numPr>
                <w:ilvl w:val="1"/>
                <w:numId w:val="33"/>
              </w:numPr>
              <w:tabs>
                <w:tab w:val="num" w:pos="1494"/>
              </w:tabs>
              <w:autoSpaceDE w:val="0"/>
              <w:autoSpaceDN w:val="0"/>
              <w:spacing w:before="0"/>
              <w:ind w:left="1494"/>
              <w:rPr>
                <w:rFonts w:cs="Arial"/>
                <w:b/>
                <w:bCs/>
                <w:lang w:val="sr-Latn-CS"/>
              </w:rPr>
            </w:pPr>
          </w:p>
        </w:tc>
        <w:tc>
          <w:tcPr>
            <w:tcW w:w="1307" w:type="pct"/>
          </w:tcPr>
          <w:p w:rsidR="00177B9A" w:rsidRPr="00177B9A" w:rsidRDefault="00177B9A" w:rsidP="00177B9A">
            <w:pPr>
              <w:spacing w:before="0"/>
              <w:rPr>
                <w:rFonts w:cs="Arial"/>
                <w:b/>
                <w:bCs/>
                <w:lang w:val="sr-Cyrl-CS"/>
              </w:rPr>
            </w:pPr>
            <w:r w:rsidRPr="00177B9A">
              <w:rPr>
                <w:rFonts w:cs="Arial"/>
                <w:b/>
                <w:lang w:val="sr-Cyrl-CS"/>
              </w:rPr>
              <w:t>Врста документације</w:t>
            </w:r>
            <w:r w:rsidRPr="00177B9A">
              <w:rPr>
                <w:rFonts w:cs="Arial"/>
                <w:b/>
                <w:lang w:val="sl-SI"/>
              </w:rPr>
              <w:t>:</w:t>
            </w:r>
          </w:p>
        </w:tc>
        <w:tc>
          <w:tcPr>
            <w:tcW w:w="3205" w:type="pct"/>
          </w:tcPr>
          <w:p w:rsidR="00177B9A" w:rsidRPr="00177B9A" w:rsidRDefault="00177B9A" w:rsidP="00177B9A">
            <w:pPr>
              <w:autoSpaceDE w:val="0"/>
              <w:autoSpaceDN w:val="0"/>
              <w:spacing w:before="0"/>
              <w:rPr>
                <w:rFonts w:ascii="Yu_HelvN" w:hAnsi="Yu_HelvN"/>
                <w:lang w:val="sr-Cyrl-CS"/>
              </w:rPr>
            </w:pPr>
            <w:r w:rsidRPr="00177B9A">
              <w:rPr>
                <w:rFonts w:cs="Arial"/>
                <w:lang w:val="ru-RU"/>
              </w:rPr>
              <w:t>Студиј</w:t>
            </w:r>
            <w:r w:rsidRPr="00177B9A">
              <w:rPr>
                <w:rFonts w:cs="Arial"/>
              </w:rPr>
              <w:t>а</w:t>
            </w:r>
            <w:r w:rsidRPr="00177B9A">
              <w:rPr>
                <w:rFonts w:cs="Arial"/>
                <w:lang w:val="ru-RU"/>
              </w:rPr>
              <w:t xml:space="preserve"> оправданости са Идејним пројектом и </w:t>
            </w:r>
            <w:r w:rsidRPr="00177B9A">
              <w:rPr>
                <w:rFonts w:cs="Arial"/>
                <w:bCs/>
                <w:lang w:val="sr-Latn-CS"/>
              </w:rPr>
              <w:t>K</w:t>
            </w:r>
            <w:r w:rsidRPr="00177B9A">
              <w:rPr>
                <w:rFonts w:cs="Arial"/>
                <w:bCs/>
                <w:lang w:val="ru-RU"/>
              </w:rPr>
              <w:t>ост</w:t>
            </w:r>
            <w:r w:rsidRPr="00177B9A">
              <w:rPr>
                <w:rFonts w:cs="Arial"/>
                <w:bCs/>
                <w:lang w:val="sr-Latn-CS"/>
              </w:rPr>
              <w:t>-</w:t>
            </w:r>
            <w:r w:rsidRPr="00177B9A">
              <w:rPr>
                <w:rFonts w:cs="Arial"/>
                <w:bCs/>
                <w:lang w:val="ru-RU"/>
              </w:rPr>
              <w:t>Бенефит</w:t>
            </w:r>
            <w:r w:rsidRPr="00177B9A">
              <w:rPr>
                <w:rFonts w:cs="Arial"/>
                <w:bCs/>
                <w:lang w:val="sr-Latn-CS"/>
              </w:rPr>
              <w:t xml:space="preserve"> </w:t>
            </w:r>
            <w:r w:rsidRPr="00177B9A">
              <w:rPr>
                <w:rFonts w:cs="Arial"/>
                <w:bCs/>
                <w:lang w:val="ru-RU"/>
              </w:rPr>
              <w:t>анализ</w:t>
            </w:r>
            <w:r w:rsidRPr="00177B9A">
              <w:rPr>
                <w:rFonts w:cs="Arial"/>
                <w:bCs/>
                <w:lang w:val="sr-Latn-CS"/>
              </w:rPr>
              <w:t xml:space="preserve">ом </w:t>
            </w:r>
            <w:r w:rsidRPr="00177B9A">
              <w:rPr>
                <w:rFonts w:cs="Arial"/>
                <w:lang w:val="ru-RU"/>
              </w:rPr>
              <w:t>и</w:t>
            </w:r>
            <w:r w:rsidRPr="00177B9A">
              <w:rPr>
                <w:rFonts w:cs="Arial"/>
                <w:lang w:val="sr-Latn-CS"/>
              </w:rPr>
              <w:t xml:space="preserve"> </w:t>
            </w:r>
            <w:r w:rsidRPr="00177B9A">
              <w:rPr>
                <w:rFonts w:cs="Arial"/>
                <w:lang w:val="ru-RU"/>
              </w:rPr>
              <w:t>социјално</w:t>
            </w:r>
            <w:r w:rsidRPr="00177B9A">
              <w:rPr>
                <w:rFonts w:cs="Arial"/>
                <w:lang w:val="sr-Latn-CS"/>
              </w:rPr>
              <w:t>-</w:t>
            </w:r>
            <w:r w:rsidRPr="00177B9A">
              <w:rPr>
                <w:rFonts w:cs="Arial"/>
                <w:lang w:val="ru-RU"/>
              </w:rPr>
              <w:t>економским</w:t>
            </w:r>
            <w:r w:rsidRPr="00177B9A">
              <w:rPr>
                <w:rFonts w:cs="Arial"/>
                <w:lang w:val="sr-Latn-CS"/>
              </w:rPr>
              <w:t xml:space="preserve"> </w:t>
            </w:r>
            <w:r w:rsidRPr="00177B9A">
              <w:rPr>
                <w:rFonts w:cs="Arial"/>
                <w:lang w:val="ru-RU"/>
              </w:rPr>
              <w:t>аспектом у складу са захтевима Европске уније</w:t>
            </w:r>
          </w:p>
        </w:tc>
      </w:tr>
      <w:tr w:rsidR="00177B9A" w:rsidRPr="00177B9A" w:rsidTr="00087539">
        <w:trPr>
          <w:trHeight w:val="287"/>
        </w:trPr>
        <w:tc>
          <w:tcPr>
            <w:tcW w:w="488" w:type="pct"/>
          </w:tcPr>
          <w:p w:rsidR="00177B9A" w:rsidRPr="00177B9A" w:rsidRDefault="00177B9A" w:rsidP="00177B9A">
            <w:pPr>
              <w:spacing w:before="0"/>
              <w:rPr>
                <w:rFonts w:cs="Arial"/>
                <w:bCs/>
                <w:lang w:val="sr-Latn-CS"/>
              </w:rPr>
            </w:pPr>
          </w:p>
        </w:tc>
        <w:tc>
          <w:tcPr>
            <w:tcW w:w="1307" w:type="pct"/>
          </w:tcPr>
          <w:p w:rsidR="00177B9A" w:rsidRPr="00177B9A" w:rsidRDefault="00177B9A" w:rsidP="00177B9A">
            <w:pPr>
              <w:spacing w:before="0"/>
              <w:rPr>
                <w:rFonts w:cs="Arial"/>
                <w:lang w:val="sl-SI"/>
              </w:rPr>
            </w:pPr>
          </w:p>
        </w:tc>
        <w:tc>
          <w:tcPr>
            <w:tcW w:w="3205" w:type="pct"/>
          </w:tcPr>
          <w:p w:rsidR="00177B9A" w:rsidRPr="00177B9A" w:rsidRDefault="00177B9A" w:rsidP="00177B9A">
            <w:pPr>
              <w:spacing w:before="0"/>
              <w:rPr>
                <w:rFonts w:cs="Arial"/>
                <w:bCs/>
                <w:lang w:val="sr-Latn-CS"/>
              </w:rPr>
            </w:pPr>
          </w:p>
        </w:tc>
      </w:tr>
      <w:tr w:rsidR="00177B9A" w:rsidRPr="00177B9A" w:rsidTr="00087539">
        <w:trPr>
          <w:trHeight w:val="1343"/>
        </w:trPr>
        <w:tc>
          <w:tcPr>
            <w:tcW w:w="488" w:type="pct"/>
          </w:tcPr>
          <w:p w:rsidR="00177B9A" w:rsidRPr="00177B9A" w:rsidRDefault="00177B9A" w:rsidP="002814A4">
            <w:pPr>
              <w:numPr>
                <w:ilvl w:val="1"/>
                <w:numId w:val="33"/>
              </w:numPr>
              <w:tabs>
                <w:tab w:val="num" w:pos="1494"/>
              </w:tabs>
              <w:autoSpaceDE w:val="0"/>
              <w:autoSpaceDN w:val="0"/>
              <w:spacing w:before="0"/>
              <w:ind w:left="1494"/>
              <w:rPr>
                <w:rFonts w:cs="Arial"/>
                <w:b/>
                <w:bCs/>
                <w:lang w:val="sr-Latn-CS"/>
              </w:rPr>
            </w:pPr>
          </w:p>
        </w:tc>
        <w:tc>
          <w:tcPr>
            <w:tcW w:w="1307" w:type="pct"/>
          </w:tcPr>
          <w:p w:rsidR="00177B9A" w:rsidRPr="00177B9A" w:rsidRDefault="00177B9A" w:rsidP="00177B9A">
            <w:pPr>
              <w:spacing w:before="0"/>
              <w:jc w:val="left"/>
              <w:rPr>
                <w:rFonts w:cs="Arial"/>
                <w:b/>
                <w:bCs/>
                <w:lang w:val="sr-Latn-CS"/>
              </w:rPr>
            </w:pPr>
            <w:r w:rsidRPr="00177B9A">
              <w:rPr>
                <w:rFonts w:cs="Arial"/>
                <w:b/>
                <w:lang w:val="ru-RU"/>
              </w:rPr>
              <w:t>Границе пројекта</w:t>
            </w:r>
            <w:r w:rsidRPr="00177B9A">
              <w:rPr>
                <w:rFonts w:cs="Arial"/>
                <w:b/>
                <w:lang w:val="sl-SI"/>
              </w:rPr>
              <w:t>:</w:t>
            </w:r>
          </w:p>
          <w:p w:rsidR="00177B9A" w:rsidRPr="00177B9A" w:rsidRDefault="00177B9A" w:rsidP="00177B9A">
            <w:pPr>
              <w:autoSpaceDE w:val="0"/>
              <w:autoSpaceDN w:val="0"/>
              <w:spacing w:before="0"/>
              <w:rPr>
                <w:rFonts w:ascii="Yu_HelvN" w:hAnsi="Yu_HelvN"/>
                <w:lang w:val="sr-Latn-CS"/>
              </w:rPr>
            </w:pPr>
          </w:p>
          <w:p w:rsidR="00177B9A" w:rsidRPr="00177B9A" w:rsidRDefault="00177B9A" w:rsidP="00D9010A">
            <w:pPr>
              <w:autoSpaceDE w:val="0"/>
              <w:autoSpaceDN w:val="0"/>
              <w:spacing w:before="0"/>
              <w:jc w:val="left"/>
              <w:rPr>
                <w:rFonts w:ascii="Yu_HelvN" w:hAnsi="Yu_HelvN"/>
                <w:lang w:val="sr-Latn-CS"/>
              </w:rPr>
            </w:pPr>
            <w:r w:rsidRPr="00177B9A">
              <w:rPr>
                <w:rFonts w:cs="Arial"/>
                <w:b/>
                <w:lang w:val="sr-Cyrl-RS"/>
              </w:rPr>
              <w:t xml:space="preserve">са </w:t>
            </w:r>
            <w:r w:rsidRPr="00177B9A">
              <w:rPr>
                <w:rFonts w:cs="Arial"/>
                <w:b/>
                <w:lang w:val="sr-Cyrl-CS"/>
              </w:rPr>
              <w:t>стране горионика угљеног праха</w:t>
            </w:r>
            <w:r w:rsidRPr="00177B9A">
              <w:rPr>
                <w:rFonts w:cs="Arial"/>
                <w:lang w:val="sr-Cyrl-CS"/>
              </w:rPr>
              <w:t>:</w:t>
            </w:r>
          </w:p>
        </w:tc>
        <w:tc>
          <w:tcPr>
            <w:tcW w:w="3205" w:type="pct"/>
          </w:tcPr>
          <w:p w:rsidR="00177B9A" w:rsidRPr="00177B9A" w:rsidRDefault="00177B9A" w:rsidP="00177B9A">
            <w:pPr>
              <w:autoSpaceDE w:val="0"/>
              <w:autoSpaceDN w:val="0"/>
              <w:spacing w:before="0"/>
              <w:rPr>
                <w:rFonts w:cs="Arial"/>
                <w:lang w:val="ru-RU"/>
              </w:rPr>
            </w:pPr>
          </w:p>
          <w:p w:rsidR="00177B9A" w:rsidRPr="00177B9A" w:rsidRDefault="00177B9A" w:rsidP="00177B9A">
            <w:pPr>
              <w:autoSpaceDE w:val="0"/>
              <w:autoSpaceDN w:val="0"/>
              <w:spacing w:before="0"/>
              <w:rPr>
                <w:rFonts w:cs="Arial"/>
                <w:lang w:val="ru-RU"/>
              </w:rPr>
            </w:pPr>
          </w:p>
          <w:p w:rsidR="00177B9A" w:rsidRPr="00177B9A" w:rsidRDefault="00177B9A" w:rsidP="00177B9A">
            <w:pPr>
              <w:autoSpaceDE w:val="0"/>
              <w:autoSpaceDN w:val="0"/>
              <w:spacing w:before="0"/>
              <w:rPr>
                <w:rFonts w:cs="Arial"/>
                <w:lang w:val="ru-RU"/>
              </w:rPr>
            </w:pPr>
            <w:r w:rsidRPr="00177B9A">
              <w:rPr>
                <w:rFonts w:cs="Arial"/>
                <w:lang w:val="ru-RU"/>
              </w:rPr>
              <w:t xml:space="preserve">Горионици угљеног праха </w:t>
            </w:r>
            <w:r w:rsidRPr="00177B9A">
              <w:rPr>
                <w:rFonts w:eastAsia="Arial Unicode MS" w:cs="Arial"/>
                <w:bCs/>
                <w:lang w:val="sr-Cyrl-CS"/>
              </w:rPr>
              <w:t>са свим припадајућим</w:t>
            </w:r>
            <w:r w:rsidRPr="00177B9A">
              <w:rPr>
                <w:rFonts w:eastAsia="Arial Unicode MS" w:cs="Arial"/>
                <w:bCs/>
              </w:rPr>
              <w:t xml:space="preserve"> </w:t>
            </w:r>
            <w:r w:rsidRPr="00177B9A">
              <w:rPr>
                <w:rFonts w:eastAsia="Arial Unicode MS" w:cs="Arial"/>
                <w:bCs/>
                <w:lang w:val="sr-Cyrl-CS"/>
              </w:rPr>
              <w:t>елементима (ревизиона врата, мерна места, овешења...)</w:t>
            </w:r>
            <w:r w:rsidRPr="00177B9A">
              <w:rPr>
                <w:rFonts w:cs="Arial"/>
                <w:lang w:val="ru-RU"/>
              </w:rPr>
              <w:t>.</w:t>
            </w:r>
          </w:p>
          <w:p w:rsidR="00177B9A" w:rsidRPr="00177B9A" w:rsidRDefault="00177B9A" w:rsidP="00177B9A">
            <w:pPr>
              <w:autoSpaceDE w:val="0"/>
              <w:autoSpaceDN w:val="0"/>
              <w:spacing w:before="0"/>
              <w:rPr>
                <w:rFonts w:eastAsia="Arial Unicode MS" w:cs="Arial"/>
                <w:bCs/>
                <w:lang w:val="sr-Cyrl-CS"/>
              </w:rPr>
            </w:pPr>
          </w:p>
        </w:tc>
      </w:tr>
      <w:tr w:rsidR="00177B9A" w:rsidRPr="00177B9A" w:rsidTr="00087539">
        <w:trPr>
          <w:trHeight w:val="423"/>
        </w:trPr>
        <w:tc>
          <w:tcPr>
            <w:tcW w:w="488" w:type="pct"/>
          </w:tcPr>
          <w:p w:rsidR="00177B9A" w:rsidRPr="00177B9A" w:rsidRDefault="00177B9A" w:rsidP="00177B9A">
            <w:pPr>
              <w:spacing w:before="0"/>
              <w:rPr>
                <w:rFonts w:cs="Arial"/>
                <w:bCs/>
                <w:lang w:val="sr-Cyrl-CS"/>
              </w:rPr>
            </w:pPr>
          </w:p>
        </w:tc>
        <w:tc>
          <w:tcPr>
            <w:tcW w:w="1307" w:type="pct"/>
          </w:tcPr>
          <w:p w:rsidR="00177B9A" w:rsidRPr="00177B9A" w:rsidRDefault="00177B9A" w:rsidP="00D9010A">
            <w:pPr>
              <w:spacing w:before="0"/>
              <w:jc w:val="left"/>
              <w:rPr>
                <w:rFonts w:eastAsia="Arial Unicode MS" w:cs="Arial"/>
                <w:b/>
                <w:bCs/>
                <w:lang w:val="ru-RU"/>
              </w:rPr>
            </w:pPr>
            <w:r w:rsidRPr="00177B9A">
              <w:rPr>
                <w:rFonts w:cs="Arial"/>
                <w:b/>
                <w:lang w:val="sr-Cyrl-CS"/>
              </w:rPr>
              <w:t>са стране</w:t>
            </w:r>
            <w:r w:rsidRPr="00177B9A">
              <w:rPr>
                <w:rFonts w:eastAsia="Arial Unicode MS" w:cs="Arial"/>
                <w:b/>
                <w:bCs/>
                <w:lang w:val="ru-RU"/>
              </w:rPr>
              <w:t xml:space="preserve"> аеросмеше:</w:t>
            </w:r>
          </w:p>
          <w:p w:rsidR="00177B9A" w:rsidRPr="00177B9A" w:rsidRDefault="00177B9A" w:rsidP="00D9010A">
            <w:pPr>
              <w:spacing w:before="0"/>
              <w:jc w:val="left"/>
              <w:rPr>
                <w:rFonts w:eastAsia="Arial Unicode MS" w:cs="Arial"/>
                <w:bCs/>
                <w:lang w:val="ru-RU"/>
              </w:rPr>
            </w:pPr>
          </w:p>
          <w:p w:rsidR="00177B9A" w:rsidRPr="00177B9A" w:rsidRDefault="00177B9A" w:rsidP="00D9010A">
            <w:pPr>
              <w:spacing w:before="0"/>
              <w:jc w:val="left"/>
              <w:rPr>
                <w:rFonts w:eastAsia="Arial Unicode MS" w:cs="Arial"/>
                <w:bCs/>
                <w:lang w:val="ru-RU"/>
              </w:rPr>
            </w:pPr>
          </w:p>
          <w:p w:rsidR="00177B9A" w:rsidRPr="00177B9A" w:rsidRDefault="00177B9A" w:rsidP="00D9010A">
            <w:pPr>
              <w:spacing w:before="0"/>
              <w:jc w:val="left"/>
              <w:rPr>
                <w:rFonts w:eastAsia="Arial Unicode MS" w:cs="Arial"/>
                <w:bCs/>
                <w:lang w:val="ru-RU"/>
              </w:rPr>
            </w:pPr>
          </w:p>
          <w:p w:rsidR="00177B9A" w:rsidRPr="00177B9A" w:rsidRDefault="00177B9A" w:rsidP="00D9010A">
            <w:pPr>
              <w:spacing w:before="0"/>
              <w:jc w:val="left"/>
              <w:rPr>
                <w:rFonts w:cs="Arial"/>
                <w:b/>
                <w:lang w:val="sl-SI"/>
              </w:rPr>
            </w:pPr>
            <w:r w:rsidRPr="00177B9A">
              <w:rPr>
                <w:rFonts w:cs="Arial"/>
                <w:b/>
                <w:bCs/>
                <w:spacing w:val="-2"/>
                <w:szCs w:val="20"/>
                <w:lang w:val="sr-Cyrl-CS"/>
              </w:rPr>
              <w:t>са стране ваздуха за сагоревање:</w:t>
            </w:r>
          </w:p>
        </w:tc>
        <w:tc>
          <w:tcPr>
            <w:tcW w:w="3205" w:type="pct"/>
          </w:tcPr>
          <w:p w:rsidR="00177B9A" w:rsidRPr="00177B9A" w:rsidRDefault="00177B9A" w:rsidP="00177B9A">
            <w:pPr>
              <w:keepNext/>
              <w:autoSpaceDE w:val="0"/>
              <w:autoSpaceDN w:val="0"/>
              <w:spacing w:before="0"/>
              <w:outlineLvl w:val="1"/>
              <w:rPr>
                <w:rFonts w:eastAsia="Arial Unicode MS" w:cs="Arial"/>
                <w:iCs/>
                <w:lang w:val="sr-Cyrl-CS"/>
              </w:rPr>
            </w:pPr>
            <w:r w:rsidRPr="00177B9A">
              <w:rPr>
                <w:rFonts w:eastAsia="Arial Unicode MS" w:cs="Arial"/>
                <w:iCs/>
                <w:lang w:val="ru-RU"/>
              </w:rPr>
              <w:t xml:space="preserve">Канали аеросмеше од сепаратора млина до прикључка на горионике </w:t>
            </w:r>
            <w:r w:rsidRPr="00177B9A">
              <w:rPr>
                <w:rFonts w:eastAsia="Arial Unicode MS" w:cs="Arial"/>
                <w:iCs/>
                <w:lang w:val="sr-Cyrl-CS"/>
              </w:rPr>
              <w:t>са свим припадајућим елементима (клапне са погонима, компензатори, усмеривачи, ревизиона врата, овешења, мерна</w:t>
            </w:r>
            <w:r w:rsidRPr="00177B9A">
              <w:rPr>
                <w:rFonts w:eastAsia="Arial Unicode MS" w:cs="Arial"/>
                <w:iCs/>
              </w:rPr>
              <w:t xml:space="preserve"> </w:t>
            </w:r>
            <w:r w:rsidRPr="00177B9A">
              <w:rPr>
                <w:rFonts w:eastAsia="Arial Unicode MS" w:cs="Arial"/>
                <w:iCs/>
                <w:lang w:val="sr-Cyrl-CS"/>
              </w:rPr>
              <w:t>места...)</w:t>
            </w:r>
          </w:p>
          <w:p w:rsidR="00177B9A" w:rsidRPr="00177B9A" w:rsidRDefault="00177B9A" w:rsidP="00177B9A">
            <w:pPr>
              <w:autoSpaceDE w:val="0"/>
              <w:autoSpaceDN w:val="0"/>
              <w:spacing w:before="0"/>
              <w:rPr>
                <w:rFonts w:eastAsia="Arial Unicode MS" w:cs="Arial"/>
                <w:lang w:val="sr-Cyrl-CS"/>
              </w:rPr>
            </w:pPr>
          </w:p>
          <w:p w:rsidR="00177B9A" w:rsidRPr="00177B9A" w:rsidRDefault="00177B9A" w:rsidP="00177B9A">
            <w:pPr>
              <w:autoSpaceDE w:val="0"/>
              <w:autoSpaceDN w:val="0"/>
              <w:spacing w:before="0"/>
              <w:rPr>
                <w:rFonts w:cs="Arial"/>
                <w:bCs/>
                <w:spacing w:val="-2"/>
                <w:lang w:val="sr-Latn-RS"/>
              </w:rPr>
            </w:pPr>
            <w:r w:rsidRPr="00177B9A">
              <w:rPr>
                <w:rFonts w:cs="Arial"/>
                <w:bCs/>
                <w:spacing w:val="-2"/>
                <w:lang w:val="sr-Cyrl-CS"/>
              </w:rPr>
              <w:t>Места за вишестепено довођење ваздуха</w:t>
            </w:r>
          </w:p>
          <w:p w:rsidR="00177B9A" w:rsidRPr="00177B9A" w:rsidRDefault="00177B9A" w:rsidP="00177B9A">
            <w:pPr>
              <w:autoSpaceDE w:val="0"/>
              <w:autoSpaceDN w:val="0"/>
              <w:spacing w:before="0"/>
              <w:rPr>
                <w:rFonts w:cs="Arial"/>
                <w:bCs/>
                <w:spacing w:val="-2"/>
                <w:lang w:val="sr-Latn-RS"/>
              </w:rPr>
            </w:pPr>
          </w:p>
          <w:p w:rsidR="00177B9A" w:rsidRPr="00177B9A" w:rsidRDefault="00177B9A" w:rsidP="00177B9A">
            <w:pPr>
              <w:autoSpaceDE w:val="0"/>
              <w:autoSpaceDN w:val="0"/>
              <w:spacing w:before="0"/>
              <w:rPr>
                <w:rFonts w:cs="Arial"/>
                <w:bCs/>
                <w:spacing w:val="-2"/>
                <w:lang w:val="sr-Latn-RS"/>
              </w:rPr>
            </w:pPr>
          </w:p>
        </w:tc>
      </w:tr>
      <w:tr w:rsidR="00177B9A" w:rsidRPr="00177B9A" w:rsidTr="00087539">
        <w:trPr>
          <w:trHeight w:val="423"/>
        </w:trPr>
        <w:tc>
          <w:tcPr>
            <w:tcW w:w="488" w:type="pct"/>
          </w:tcPr>
          <w:p w:rsidR="00177B9A" w:rsidRPr="00177B9A" w:rsidRDefault="00177B9A" w:rsidP="00177B9A">
            <w:pPr>
              <w:spacing w:before="0"/>
              <w:rPr>
                <w:rFonts w:cs="Arial"/>
                <w:bCs/>
                <w:lang w:val="sr-Cyrl-CS"/>
              </w:rPr>
            </w:pPr>
          </w:p>
        </w:tc>
        <w:tc>
          <w:tcPr>
            <w:tcW w:w="1307" w:type="pct"/>
          </w:tcPr>
          <w:p w:rsidR="00177B9A" w:rsidRPr="00177B9A" w:rsidRDefault="00177B9A" w:rsidP="00D9010A">
            <w:pPr>
              <w:spacing w:before="0"/>
              <w:jc w:val="left"/>
              <w:rPr>
                <w:rFonts w:cs="Arial"/>
                <w:b/>
              </w:rPr>
            </w:pPr>
            <w:r w:rsidRPr="00177B9A">
              <w:rPr>
                <w:rFonts w:cs="Arial"/>
                <w:b/>
                <w:lang w:val="sr-Cyrl-RS"/>
              </w:rPr>
              <w:t>д</w:t>
            </w:r>
            <w:r w:rsidRPr="00177B9A">
              <w:rPr>
                <w:rFonts w:cs="Arial"/>
                <w:b/>
              </w:rPr>
              <w:t>елови под притиском:</w:t>
            </w:r>
          </w:p>
        </w:tc>
        <w:tc>
          <w:tcPr>
            <w:tcW w:w="3205" w:type="pct"/>
          </w:tcPr>
          <w:p w:rsidR="00177B9A" w:rsidRPr="00177B9A" w:rsidRDefault="00177B9A" w:rsidP="00177B9A">
            <w:pPr>
              <w:keepNext/>
              <w:autoSpaceDE w:val="0"/>
              <w:autoSpaceDN w:val="0"/>
              <w:spacing w:before="0"/>
              <w:outlineLvl w:val="1"/>
              <w:rPr>
                <w:rFonts w:eastAsia="Arial Unicode MS" w:cs="Arial"/>
                <w:iCs/>
              </w:rPr>
            </w:pPr>
            <w:r w:rsidRPr="00177B9A">
              <w:rPr>
                <w:rFonts w:eastAsia="Arial Unicode MS" w:cs="Arial"/>
                <w:iCs/>
                <w:lang w:val="ru-RU"/>
              </w:rPr>
              <w:t xml:space="preserve">Корекције испаривача и осталих грејних површина као последица потреба система за редукцију </w:t>
            </w:r>
            <w:r w:rsidRPr="00177B9A">
              <w:rPr>
                <w:rFonts w:cs="Arial"/>
                <w:bCs/>
                <w:iCs/>
                <w:lang w:val="ru-RU"/>
              </w:rPr>
              <w:t xml:space="preserve">емисије азотних оксида (NOx) примарним мерама (прилагаођавање новим горионицима, </w:t>
            </w:r>
            <w:r w:rsidRPr="00177B9A">
              <w:rPr>
                <w:rFonts w:cs="Arial"/>
                <w:iCs/>
                <w:spacing w:val="-2"/>
              </w:rPr>
              <w:t>отворима итд</w:t>
            </w:r>
            <w:r w:rsidRPr="00177B9A">
              <w:rPr>
                <w:rFonts w:cs="Arial"/>
                <w:iCs/>
                <w:spacing w:val="-2"/>
                <w:lang w:val="sr-Cyrl-RS"/>
              </w:rPr>
              <w:t>.</w:t>
            </w:r>
            <w:r w:rsidRPr="00177B9A">
              <w:rPr>
                <w:rFonts w:cs="Arial"/>
                <w:iCs/>
                <w:spacing w:val="-2"/>
              </w:rPr>
              <w:t>)</w:t>
            </w:r>
          </w:p>
        </w:tc>
      </w:tr>
    </w:tbl>
    <w:p w:rsidR="00177B9A" w:rsidRPr="00177B9A" w:rsidRDefault="00177B9A" w:rsidP="00177B9A">
      <w:pPr>
        <w:tabs>
          <w:tab w:val="left" w:pos="450"/>
        </w:tabs>
        <w:autoSpaceDE w:val="0"/>
        <w:autoSpaceDN w:val="0"/>
        <w:spacing w:before="0"/>
        <w:rPr>
          <w:rFonts w:cs="Arial"/>
          <w:bCs/>
          <w:lang w:val="sr-Cyrl-RS"/>
        </w:rPr>
      </w:pPr>
    </w:p>
    <w:p w:rsidR="00177B9A" w:rsidRPr="00177B9A" w:rsidRDefault="00177B9A" w:rsidP="00177B9A">
      <w:pPr>
        <w:tabs>
          <w:tab w:val="left" w:pos="450"/>
        </w:tabs>
        <w:autoSpaceDE w:val="0"/>
        <w:autoSpaceDN w:val="0"/>
        <w:spacing w:before="0"/>
        <w:rPr>
          <w:rFonts w:cs="Arial"/>
          <w:bCs/>
          <w:lang w:val="sr-Cyrl-RS"/>
        </w:rPr>
      </w:pPr>
    </w:p>
    <w:p w:rsidR="00177B9A" w:rsidRPr="00177B9A" w:rsidRDefault="00177B9A" w:rsidP="00177B9A">
      <w:pPr>
        <w:tabs>
          <w:tab w:val="left" w:pos="450"/>
        </w:tabs>
        <w:autoSpaceDE w:val="0"/>
        <w:autoSpaceDN w:val="0"/>
        <w:spacing w:before="0"/>
        <w:rPr>
          <w:rFonts w:cs="Arial"/>
          <w:b/>
          <w:bCs/>
          <w:lang w:val="sr-Latn-CS"/>
        </w:rPr>
      </w:pPr>
      <w:r w:rsidRPr="00177B9A">
        <w:rPr>
          <w:rFonts w:cs="Arial"/>
          <w:b/>
          <w:bCs/>
        </w:rPr>
        <w:t>2.</w:t>
      </w:r>
      <w:r w:rsidRPr="00177B9A">
        <w:rPr>
          <w:rFonts w:cs="Arial"/>
          <w:b/>
          <w:bCs/>
        </w:rPr>
        <w:tab/>
      </w:r>
      <w:r w:rsidRPr="00177B9A">
        <w:rPr>
          <w:rFonts w:cs="Arial"/>
          <w:b/>
          <w:bCs/>
          <w:lang w:val="sr-Latn-CS"/>
        </w:rPr>
        <w:t>УВОД</w:t>
      </w:r>
    </w:p>
    <w:p w:rsidR="00177B9A" w:rsidRPr="00177B9A" w:rsidRDefault="00177B9A" w:rsidP="00177B9A">
      <w:pPr>
        <w:autoSpaceDE w:val="0"/>
        <w:autoSpaceDN w:val="0"/>
        <w:spacing w:before="0"/>
        <w:ind w:firstLine="426"/>
        <w:jc w:val="left"/>
        <w:rPr>
          <w:rFonts w:cs="Arial"/>
          <w:strike/>
          <w:highlight w:val="yellow"/>
          <w:lang w:val="sr-Latn-RS"/>
        </w:rPr>
      </w:pPr>
    </w:p>
    <w:p w:rsidR="00177B9A" w:rsidRPr="00177B9A" w:rsidRDefault="00177B9A" w:rsidP="00367777">
      <w:pPr>
        <w:autoSpaceDE w:val="0"/>
        <w:autoSpaceDN w:val="0"/>
        <w:spacing w:before="0"/>
        <w:rPr>
          <w:rFonts w:cs="Arial"/>
          <w:lang w:val="sr-Latn-RS"/>
        </w:rPr>
      </w:pPr>
      <w:r w:rsidRPr="00177B9A">
        <w:rPr>
          <w:rFonts w:cs="Arial"/>
          <w:lang w:val="ru-RU"/>
        </w:rPr>
        <w:t>Блок</w:t>
      </w:r>
      <w:r w:rsidRPr="00177B9A">
        <w:rPr>
          <w:rFonts w:cs="Arial"/>
        </w:rPr>
        <w:t xml:space="preserve"> A6</w:t>
      </w:r>
      <w:r w:rsidRPr="00177B9A">
        <w:rPr>
          <w:rFonts w:cs="Arial"/>
          <w:lang w:val="ru-RU"/>
        </w:rPr>
        <w:t xml:space="preserve"> у ТЕ „Никола Тесла“ А (ТЕНТ А) номиналне снаге 3</w:t>
      </w:r>
      <w:r w:rsidRPr="00177B9A">
        <w:rPr>
          <w:rFonts w:cs="Arial"/>
        </w:rPr>
        <w:t>0</w:t>
      </w:r>
      <w:r w:rsidRPr="00177B9A">
        <w:rPr>
          <w:rFonts w:cs="Arial"/>
          <w:lang w:val="ru-RU"/>
        </w:rPr>
        <w:t xml:space="preserve">8,5 </w:t>
      </w:r>
      <w:r w:rsidRPr="00177B9A">
        <w:rPr>
          <w:rFonts w:cs="Arial"/>
        </w:rPr>
        <w:t>MW</w:t>
      </w:r>
      <w:r w:rsidRPr="00177B9A">
        <w:rPr>
          <w:rFonts w:cs="Arial"/>
          <w:lang w:val="ru-RU"/>
        </w:rPr>
        <w:t>, је пуштен у погон 1979. Године. Уграђен је парни проточни котао торањског типа са међупрегревањем паре,</w:t>
      </w:r>
      <w:r w:rsidRPr="00177B9A">
        <w:rPr>
          <w:rFonts w:cs="Arial"/>
          <w:lang w:val="sr-Latn-RS"/>
        </w:rPr>
        <w:t xml:space="preserve"> </w:t>
      </w:r>
      <w:r w:rsidRPr="00177B9A">
        <w:rPr>
          <w:rFonts w:cs="Arial"/>
          <w:lang w:val="ru-RU"/>
        </w:rPr>
        <w:t>опремљен конвективним грејним површинама смештеним изнад ложишног простора (прегрејачи свеже и накнадно прегрејане паре</w:t>
      </w:r>
      <w:r w:rsidRPr="00177B9A">
        <w:rPr>
          <w:rFonts w:cs="Arial"/>
          <w:lang w:val="sr-Latn-RS"/>
        </w:rPr>
        <w:t xml:space="preserve">, </w:t>
      </w:r>
      <w:r w:rsidRPr="00177B9A">
        <w:rPr>
          <w:rFonts w:cs="Arial"/>
          <w:lang w:val="ru-RU"/>
        </w:rPr>
        <w:t>загрејач воде</w:t>
      </w:r>
      <w:r w:rsidRPr="00177B9A">
        <w:rPr>
          <w:rFonts w:cs="Arial"/>
          <w:lang w:val="sr-Latn-RS"/>
        </w:rPr>
        <w:t xml:space="preserve"> </w:t>
      </w:r>
      <w:r w:rsidRPr="00177B9A">
        <w:rPr>
          <w:rFonts w:cs="Arial"/>
          <w:lang w:val="ru-RU"/>
        </w:rPr>
        <w:t>и на крају димног канала регенеративни ротациони загрејач ваздуха типа Љунгштрем).</w:t>
      </w:r>
    </w:p>
    <w:p w:rsidR="00177B9A" w:rsidRPr="00177B9A" w:rsidRDefault="00177B9A" w:rsidP="00177B9A">
      <w:pPr>
        <w:autoSpaceDE w:val="0"/>
        <w:autoSpaceDN w:val="0"/>
        <w:spacing w:before="0"/>
        <w:rPr>
          <w:rFonts w:cs="Arial"/>
          <w:lang w:val="ru-RU"/>
        </w:rPr>
      </w:pPr>
    </w:p>
    <w:p w:rsidR="00177B9A" w:rsidRPr="00177B9A" w:rsidRDefault="00177B9A" w:rsidP="00367777">
      <w:pPr>
        <w:autoSpaceDE w:val="0"/>
        <w:autoSpaceDN w:val="0"/>
        <w:spacing w:before="0"/>
        <w:rPr>
          <w:rFonts w:cs="Arial"/>
          <w:lang w:val="ru-RU"/>
        </w:rPr>
      </w:pPr>
      <w:r w:rsidRPr="00177B9A">
        <w:rPr>
          <w:rFonts w:cs="Arial"/>
        </w:rPr>
        <w:t>За припрему угљеног праха уграђено је шест вентилаторских млинова типа N 270,45, максималног капацитета млевења од 25,83 kg/s, односно 93 t/h</w:t>
      </w:r>
      <w:r w:rsidRPr="00177B9A">
        <w:rPr>
          <w:rFonts w:cs="Arial"/>
          <w:lang w:val="ru-RU"/>
        </w:rPr>
        <w:t xml:space="preserve">. Сваки млин снабдева аеросмешом један од горионика који је по висини ложишта подељен на два нивоа, (доњи ниво горионика састоји се од </w:t>
      </w:r>
      <w:r w:rsidRPr="00177B9A">
        <w:rPr>
          <w:rFonts w:cs="Arial"/>
        </w:rPr>
        <w:t>три</w:t>
      </w:r>
      <w:r w:rsidRPr="00177B9A">
        <w:rPr>
          <w:rFonts w:cs="Arial"/>
          <w:lang w:val="ru-RU"/>
        </w:rPr>
        <w:t xml:space="preserve"> убода у ложиште котла, а горњи од два убода у ложиште котла).</w:t>
      </w:r>
    </w:p>
    <w:p w:rsidR="00177B9A" w:rsidRPr="00177B9A" w:rsidRDefault="00177B9A" w:rsidP="00177B9A">
      <w:pPr>
        <w:autoSpaceDE w:val="0"/>
        <w:autoSpaceDN w:val="0"/>
        <w:spacing w:before="0"/>
        <w:rPr>
          <w:rFonts w:cs="Arial"/>
          <w:lang w:val="ru-RU"/>
        </w:rPr>
      </w:pPr>
    </w:p>
    <w:p w:rsidR="00177B9A" w:rsidRPr="00177B9A" w:rsidRDefault="00177B9A" w:rsidP="00367777">
      <w:pPr>
        <w:autoSpaceDE w:val="0"/>
        <w:autoSpaceDN w:val="0"/>
        <w:spacing w:before="0"/>
        <w:rPr>
          <w:rFonts w:cs="Arial"/>
          <w:lang w:val="ru-RU"/>
        </w:rPr>
      </w:pPr>
      <w:r w:rsidRPr="00177B9A">
        <w:rPr>
          <w:rFonts w:cs="Arial"/>
          <w:lang w:val="ru-RU"/>
        </w:rPr>
        <w:t xml:space="preserve">Парни котао је пројектован за гарантно гориво, колубарски лигнит, доње топлотне моћи </w:t>
      </w:r>
      <w:r w:rsidRPr="00177B9A">
        <w:rPr>
          <w:rFonts w:cs="Arial"/>
          <w:i/>
        </w:rPr>
        <w:t>H</w:t>
      </w:r>
      <w:r w:rsidRPr="00177B9A">
        <w:rPr>
          <w:rFonts w:cs="Arial"/>
          <w:i/>
          <w:vertAlign w:val="subscript"/>
        </w:rPr>
        <w:t>d</w:t>
      </w:r>
      <w:r w:rsidRPr="00177B9A">
        <w:rPr>
          <w:rFonts w:cs="Arial"/>
          <w:lang w:val="ru-RU"/>
        </w:rPr>
        <w:t xml:space="preserve"> = 6700 </w:t>
      </w:r>
      <w:r w:rsidRPr="00177B9A">
        <w:rPr>
          <w:rFonts w:cs="Arial"/>
        </w:rPr>
        <w:t>kJ</w:t>
      </w:r>
      <w:r w:rsidRPr="00177B9A">
        <w:rPr>
          <w:rFonts w:cs="Arial"/>
          <w:lang w:val="ru-RU"/>
        </w:rPr>
        <w:t>/</w:t>
      </w:r>
      <w:r w:rsidRPr="00177B9A">
        <w:rPr>
          <w:rFonts w:cs="Arial"/>
        </w:rPr>
        <w:t>kg</w:t>
      </w:r>
      <w:r w:rsidRPr="00177B9A">
        <w:rPr>
          <w:rFonts w:cs="Arial"/>
          <w:lang w:val="ru-RU"/>
        </w:rPr>
        <w:t>.</w:t>
      </w:r>
    </w:p>
    <w:p w:rsidR="00177B9A" w:rsidRPr="00177B9A" w:rsidRDefault="00177B9A" w:rsidP="00177B9A">
      <w:pPr>
        <w:autoSpaceDE w:val="0"/>
        <w:autoSpaceDN w:val="0"/>
        <w:spacing w:before="0"/>
        <w:rPr>
          <w:rFonts w:cs="Arial"/>
          <w:lang w:val="ru-RU"/>
        </w:rPr>
      </w:pPr>
    </w:p>
    <w:p w:rsidR="00177B9A" w:rsidRPr="00177B9A" w:rsidRDefault="00177B9A" w:rsidP="00367777">
      <w:pPr>
        <w:autoSpaceDE w:val="0"/>
        <w:autoSpaceDN w:val="0"/>
        <w:spacing w:before="0"/>
        <w:rPr>
          <w:rFonts w:cs="Arial"/>
          <w:lang w:val="sr-Cyrl-RS"/>
        </w:rPr>
      </w:pPr>
      <w:r w:rsidRPr="00177B9A">
        <w:rPr>
          <w:rFonts w:cs="Arial"/>
          <w:lang w:val="ru-RU"/>
        </w:rPr>
        <w:t>После капиталног ремонта који је завршен у децембру 2010. године, блок А6 је пуштен у рад са повећаном номиналном</w:t>
      </w:r>
      <w:r w:rsidRPr="00177B9A">
        <w:rPr>
          <w:rFonts w:cs="Arial"/>
          <w:color w:val="FF0000"/>
          <w:lang w:val="ru-RU"/>
        </w:rPr>
        <w:t xml:space="preserve"> </w:t>
      </w:r>
      <w:r w:rsidRPr="00177B9A">
        <w:rPr>
          <w:rFonts w:cs="Arial"/>
          <w:lang w:val="ru-RU"/>
        </w:rPr>
        <w:t xml:space="preserve">снагом од 348,5 </w:t>
      </w:r>
      <w:r w:rsidRPr="00177B9A">
        <w:rPr>
          <w:rFonts w:cs="Arial"/>
        </w:rPr>
        <w:t>MW.</w:t>
      </w:r>
      <w:r w:rsidRPr="00177B9A">
        <w:rPr>
          <w:rFonts w:cs="Arial"/>
          <w:lang w:val="sr-Cyrl-RS"/>
        </w:rPr>
        <w:t xml:space="preserve"> У ремонту је, поред осталог, уграђена додатна грејна површина (увећан је загрејач воде за 26%), повећан број обртаја млинова са 490 </w:t>
      </w:r>
      <w:r w:rsidRPr="00177B9A">
        <w:rPr>
          <w:rFonts w:cs="Arial"/>
          <w:vertAlign w:val="superscript"/>
          <w:lang w:val="sr-Cyrl-RS"/>
        </w:rPr>
        <w:t>о</w:t>
      </w:r>
      <w:r w:rsidRPr="00177B9A">
        <w:rPr>
          <w:rFonts w:cs="Arial"/>
          <w:lang w:val="sr-Cyrl-RS"/>
        </w:rPr>
        <w:t>/</w:t>
      </w:r>
      <w:r w:rsidRPr="00177B9A">
        <w:rPr>
          <w:rFonts w:cs="Arial"/>
          <w:lang w:val="sr-Latn-RS"/>
        </w:rPr>
        <w:t>min</w:t>
      </w:r>
      <w:r w:rsidRPr="00177B9A">
        <w:rPr>
          <w:rFonts w:cs="Arial"/>
          <w:lang w:val="sr-Cyrl-RS"/>
        </w:rPr>
        <w:t xml:space="preserve"> на 520 </w:t>
      </w:r>
      <w:r w:rsidRPr="00177B9A">
        <w:rPr>
          <w:rFonts w:cs="Arial"/>
          <w:vertAlign w:val="superscript"/>
          <w:lang w:val="sr-Cyrl-RS"/>
        </w:rPr>
        <w:t>о</w:t>
      </w:r>
      <w:r w:rsidRPr="00177B9A">
        <w:rPr>
          <w:rFonts w:cs="Arial"/>
          <w:lang w:val="sr-Cyrl-RS"/>
        </w:rPr>
        <w:t>/</w:t>
      </w:r>
      <w:r w:rsidRPr="00177B9A">
        <w:rPr>
          <w:rFonts w:cs="Arial"/>
          <w:lang w:val="sr-Latn-RS"/>
        </w:rPr>
        <w:t>min</w:t>
      </w:r>
      <w:r w:rsidRPr="00177B9A">
        <w:rPr>
          <w:rFonts w:cs="Arial"/>
          <w:lang w:val="sr-Cyrl-RS"/>
        </w:rPr>
        <w:t xml:space="preserve">, односно капацитет млевења повећан на 102,7 </w:t>
      </w:r>
      <w:r w:rsidRPr="00177B9A">
        <w:rPr>
          <w:rFonts w:cs="Arial"/>
          <w:lang w:val="sr-Latn-RS"/>
        </w:rPr>
        <w:t xml:space="preserve">t/h), </w:t>
      </w:r>
      <w:r w:rsidRPr="00177B9A">
        <w:rPr>
          <w:rFonts w:cs="Arial"/>
          <w:lang w:val="sr-Cyrl-RS"/>
        </w:rPr>
        <w:t>и друго.</w:t>
      </w:r>
    </w:p>
    <w:p w:rsidR="00177B9A" w:rsidRPr="00177B9A" w:rsidRDefault="00177B9A" w:rsidP="00177B9A">
      <w:pPr>
        <w:autoSpaceDE w:val="0"/>
        <w:autoSpaceDN w:val="0"/>
        <w:spacing w:before="0"/>
        <w:rPr>
          <w:rFonts w:cs="Arial"/>
          <w:lang w:val="ru-RU"/>
        </w:rPr>
      </w:pPr>
    </w:p>
    <w:p w:rsidR="00177B9A" w:rsidRPr="00177B9A" w:rsidRDefault="00177B9A" w:rsidP="00367777">
      <w:pPr>
        <w:autoSpaceDE w:val="0"/>
        <w:autoSpaceDN w:val="0"/>
        <w:spacing w:before="0"/>
        <w:rPr>
          <w:rFonts w:cs="Arial"/>
          <w:lang w:val="ru-RU"/>
        </w:rPr>
      </w:pPr>
      <w:r w:rsidRPr="00177B9A">
        <w:rPr>
          <w:rFonts w:cs="Arial"/>
          <w:lang w:val="ru-RU"/>
        </w:rPr>
        <w:t xml:space="preserve">Најважнији пројектни параметри парног котла, за снагу блока од 348,5 </w:t>
      </w:r>
      <w:r w:rsidRPr="00177B9A">
        <w:rPr>
          <w:rFonts w:cs="Arial"/>
        </w:rPr>
        <w:t xml:space="preserve">MW </w:t>
      </w:r>
      <w:r w:rsidRPr="00177B9A">
        <w:rPr>
          <w:rFonts w:cs="Arial"/>
          <w:lang w:val="ru-RU"/>
        </w:rPr>
        <w:t>и рад са гарантним горивом су:</w:t>
      </w:r>
    </w:p>
    <w:p w:rsidR="00177B9A" w:rsidRPr="00177B9A" w:rsidRDefault="00177B9A" w:rsidP="00177B9A">
      <w:pPr>
        <w:autoSpaceDE w:val="0"/>
        <w:autoSpaceDN w:val="0"/>
        <w:spacing w:before="0"/>
        <w:rPr>
          <w:rFonts w:cs="Arial"/>
          <w:lang w:val="ru-RU"/>
        </w:rPr>
      </w:pPr>
    </w:p>
    <w:tbl>
      <w:tblPr>
        <w:tblW w:w="7665" w:type="dxa"/>
        <w:jc w:val="center"/>
        <w:tblCellMar>
          <w:left w:w="28" w:type="dxa"/>
          <w:right w:w="28" w:type="dxa"/>
        </w:tblCellMar>
        <w:tblLook w:val="00A0" w:firstRow="1" w:lastRow="0" w:firstColumn="1" w:lastColumn="0" w:noHBand="0" w:noVBand="0"/>
      </w:tblPr>
      <w:tblGrid>
        <w:gridCol w:w="5100"/>
        <w:gridCol w:w="1337"/>
        <w:gridCol w:w="1228"/>
      </w:tblGrid>
      <w:tr w:rsidR="00177B9A" w:rsidRPr="00177B9A" w:rsidTr="00087539">
        <w:trPr>
          <w:jc w:val="center"/>
        </w:trPr>
        <w:tc>
          <w:tcPr>
            <w:tcW w:w="5100" w:type="dxa"/>
          </w:tcPr>
          <w:p w:rsidR="00177B9A" w:rsidRPr="00177B9A" w:rsidRDefault="00177B9A" w:rsidP="00177B9A">
            <w:pPr>
              <w:autoSpaceDE w:val="0"/>
              <w:autoSpaceDN w:val="0"/>
              <w:spacing w:before="0"/>
              <w:ind w:left="567" w:hanging="449"/>
              <w:rPr>
                <w:rFonts w:cs="Arial"/>
                <w:lang w:val="sr-Cyrl-CS"/>
              </w:rPr>
            </w:pPr>
            <w:r w:rsidRPr="00177B9A">
              <w:rPr>
                <w:rFonts w:cs="Arial"/>
                <w:lang w:val="sr-Cyrl-CS"/>
              </w:rPr>
              <w:t>Номинална продукција паре</w:t>
            </w:r>
          </w:p>
        </w:tc>
        <w:tc>
          <w:tcPr>
            <w:tcW w:w="1337" w:type="dxa"/>
            <w:vAlign w:val="center"/>
          </w:tcPr>
          <w:p w:rsidR="00177B9A" w:rsidRPr="00177B9A" w:rsidRDefault="00177B9A" w:rsidP="00177B9A">
            <w:pPr>
              <w:autoSpaceDE w:val="0"/>
              <w:autoSpaceDN w:val="0"/>
              <w:spacing w:before="0"/>
              <w:ind w:left="567" w:hanging="449"/>
              <w:jc w:val="left"/>
              <w:rPr>
                <w:rFonts w:cs="Arial"/>
                <w:lang w:val="sr-Cyrl-CS"/>
              </w:rPr>
            </w:pPr>
            <w:r w:rsidRPr="00177B9A">
              <w:rPr>
                <w:rFonts w:cs="Arial"/>
                <w:lang w:val="sr-Cyrl-CS"/>
              </w:rPr>
              <w:t>974</w:t>
            </w:r>
          </w:p>
        </w:tc>
        <w:tc>
          <w:tcPr>
            <w:tcW w:w="1228" w:type="dxa"/>
            <w:vAlign w:val="center"/>
          </w:tcPr>
          <w:p w:rsidR="00177B9A" w:rsidRPr="00177B9A" w:rsidRDefault="00177B9A" w:rsidP="00177B9A">
            <w:pPr>
              <w:autoSpaceDE w:val="0"/>
              <w:autoSpaceDN w:val="0"/>
              <w:spacing w:before="0"/>
              <w:ind w:left="567" w:hanging="449"/>
              <w:jc w:val="left"/>
              <w:rPr>
                <w:rFonts w:cs="Arial"/>
              </w:rPr>
            </w:pPr>
            <w:r w:rsidRPr="00177B9A">
              <w:rPr>
                <w:rFonts w:cs="Arial"/>
              </w:rPr>
              <w:t>t</w:t>
            </w:r>
            <w:r w:rsidRPr="00177B9A">
              <w:rPr>
                <w:rFonts w:cs="Arial"/>
                <w:lang w:val="sr-Cyrl-CS"/>
              </w:rPr>
              <w:t>/</w:t>
            </w:r>
            <w:r w:rsidRPr="00177B9A">
              <w:rPr>
                <w:rFonts w:cs="Arial"/>
              </w:rPr>
              <w:t>h</w:t>
            </w:r>
          </w:p>
        </w:tc>
      </w:tr>
      <w:tr w:rsidR="00177B9A" w:rsidRPr="00177B9A" w:rsidTr="00087539">
        <w:trPr>
          <w:jc w:val="center"/>
        </w:trPr>
        <w:tc>
          <w:tcPr>
            <w:tcW w:w="5100" w:type="dxa"/>
          </w:tcPr>
          <w:p w:rsidR="00177B9A" w:rsidRPr="00177B9A" w:rsidRDefault="00177B9A" w:rsidP="00177B9A">
            <w:pPr>
              <w:autoSpaceDE w:val="0"/>
              <w:autoSpaceDN w:val="0"/>
              <w:spacing w:before="40"/>
              <w:ind w:left="567" w:hanging="449"/>
              <w:rPr>
                <w:rFonts w:cs="Arial"/>
                <w:lang w:val="sr-Cyrl-CS"/>
              </w:rPr>
            </w:pPr>
            <w:r w:rsidRPr="00177B9A">
              <w:rPr>
                <w:rFonts w:cs="Arial"/>
                <w:lang w:val="sr-Cyrl-CS"/>
              </w:rPr>
              <w:t>Притисак свеже паре на изласку из котла</w:t>
            </w:r>
          </w:p>
        </w:tc>
        <w:tc>
          <w:tcPr>
            <w:tcW w:w="1337" w:type="dxa"/>
          </w:tcPr>
          <w:p w:rsidR="00177B9A" w:rsidRPr="00177B9A" w:rsidRDefault="00177B9A" w:rsidP="00177B9A">
            <w:pPr>
              <w:autoSpaceDE w:val="0"/>
              <w:autoSpaceDN w:val="0"/>
              <w:spacing w:before="40"/>
              <w:ind w:left="567" w:hanging="449"/>
              <w:jc w:val="left"/>
              <w:rPr>
                <w:rFonts w:cs="Arial"/>
              </w:rPr>
            </w:pPr>
            <w:r w:rsidRPr="00177B9A">
              <w:rPr>
                <w:rFonts w:cs="Arial"/>
              </w:rPr>
              <w:t xml:space="preserve">183 </w:t>
            </w:r>
          </w:p>
        </w:tc>
        <w:tc>
          <w:tcPr>
            <w:tcW w:w="1228" w:type="dxa"/>
          </w:tcPr>
          <w:p w:rsidR="00177B9A" w:rsidRPr="00177B9A" w:rsidRDefault="00177B9A" w:rsidP="00177B9A">
            <w:pPr>
              <w:autoSpaceDE w:val="0"/>
              <w:autoSpaceDN w:val="0"/>
              <w:spacing w:before="40"/>
              <w:ind w:left="567" w:hanging="449"/>
              <w:jc w:val="left"/>
              <w:rPr>
                <w:rFonts w:cs="Arial"/>
              </w:rPr>
            </w:pPr>
            <w:r w:rsidRPr="00177B9A">
              <w:rPr>
                <w:rFonts w:cs="Arial"/>
              </w:rPr>
              <w:t>bar</w:t>
            </w:r>
          </w:p>
        </w:tc>
      </w:tr>
      <w:tr w:rsidR="00177B9A" w:rsidRPr="00177B9A" w:rsidTr="00087539">
        <w:trPr>
          <w:jc w:val="center"/>
        </w:trPr>
        <w:tc>
          <w:tcPr>
            <w:tcW w:w="5100" w:type="dxa"/>
          </w:tcPr>
          <w:p w:rsidR="00177B9A" w:rsidRPr="00177B9A" w:rsidRDefault="00177B9A" w:rsidP="00177B9A">
            <w:pPr>
              <w:autoSpaceDE w:val="0"/>
              <w:autoSpaceDN w:val="0"/>
              <w:spacing w:before="40"/>
              <w:ind w:left="567" w:hanging="449"/>
              <w:rPr>
                <w:rFonts w:cs="Arial"/>
                <w:lang w:val="sr-Cyrl-CS"/>
              </w:rPr>
            </w:pPr>
            <w:r w:rsidRPr="00177B9A">
              <w:rPr>
                <w:rFonts w:cs="Arial"/>
                <w:lang w:val="sr-Cyrl-CS"/>
              </w:rPr>
              <w:t>Температура свеже</w:t>
            </w:r>
            <w:r w:rsidRPr="00177B9A">
              <w:rPr>
                <w:rFonts w:cs="Arial"/>
              </w:rPr>
              <w:t>/међу</w:t>
            </w:r>
            <w:r w:rsidRPr="00177B9A">
              <w:rPr>
                <w:rFonts w:cs="Arial"/>
                <w:lang w:val="sr-Cyrl-CS"/>
              </w:rPr>
              <w:t>прегрејане паре</w:t>
            </w:r>
          </w:p>
        </w:tc>
        <w:tc>
          <w:tcPr>
            <w:tcW w:w="1337" w:type="dxa"/>
          </w:tcPr>
          <w:p w:rsidR="00177B9A" w:rsidRPr="00177B9A" w:rsidRDefault="00177B9A" w:rsidP="00177B9A">
            <w:pPr>
              <w:autoSpaceDE w:val="0"/>
              <w:autoSpaceDN w:val="0"/>
              <w:spacing w:before="40"/>
              <w:ind w:left="567" w:hanging="449"/>
              <w:jc w:val="left"/>
              <w:rPr>
                <w:rFonts w:cs="Arial"/>
              </w:rPr>
            </w:pPr>
            <w:r w:rsidRPr="00177B9A">
              <w:rPr>
                <w:rFonts w:cs="Arial"/>
                <w:lang w:val="sr-Cyrl-CS"/>
              </w:rPr>
              <w:t>54</w:t>
            </w:r>
            <w:r w:rsidRPr="00177B9A">
              <w:rPr>
                <w:rFonts w:cs="Arial"/>
              </w:rPr>
              <w:t xml:space="preserve">3 </w:t>
            </w:r>
          </w:p>
        </w:tc>
        <w:tc>
          <w:tcPr>
            <w:tcW w:w="1228"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vertAlign w:val="superscript"/>
                <w:lang w:val="sr-Cyrl-CS"/>
              </w:rPr>
              <w:t>o</w:t>
            </w:r>
            <w:r w:rsidRPr="00177B9A">
              <w:rPr>
                <w:rFonts w:cs="Arial"/>
                <w:lang w:val="sr-Cyrl-CS"/>
              </w:rPr>
              <w:t>C</w:t>
            </w:r>
          </w:p>
        </w:tc>
      </w:tr>
      <w:tr w:rsidR="00177B9A" w:rsidRPr="00177B9A" w:rsidTr="00087539">
        <w:trPr>
          <w:jc w:val="center"/>
        </w:trPr>
        <w:tc>
          <w:tcPr>
            <w:tcW w:w="5100" w:type="dxa"/>
          </w:tcPr>
          <w:p w:rsidR="00177B9A" w:rsidRPr="00177B9A" w:rsidRDefault="00177B9A" w:rsidP="00177B9A">
            <w:pPr>
              <w:autoSpaceDE w:val="0"/>
              <w:autoSpaceDN w:val="0"/>
              <w:spacing w:before="40"/>
              <w:ind w:left="567" w:hanging="449"/>
              <w:rPr>
                <w:rFonts w:cs="Arial"/>
                <w:lang w:val="sr-Cyrl-CS"/>
              </w:rPr>
            </w:pPr>
            <w:r w:rsidRPr="00177B9A">
              <w:rPr>
                <w:rFonts w:cs="Arial"/>
                <w:lang w:val="sr-Cyrl-CS"/>
              </w:rPr>
              <w:t>Проток међупрегрејане паре</w:t>
            </w:r>
          </w:p>
        </w:tc>
        <w:tc>
          <w:tcPr>
            <w:tcW w:w="1337"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rPr>
              <w:t>785</w:t>
            </w:r>
          </w:p>
        </w:tc>
        <w:tc>
          <w:tcPr>
            <w:tcW w:w="1228"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rPr>
              <w:t>t</w:t>
            </w:r>
            <w:r w:rsidRPr="00177B9A">
              <w:rPr>
                <w:rFonts w:cs="Arial"/>
                <w:lang w:val="sr-Cyrl-CS"/>
              </w:rPr>
              <w:t>/</w:t>
            </w:r>
            <w:r w:rsidRPr="00177B9A">
              <w:rPr>
                <w:rFonts w:cs="Arial"/>
              </w:rPr>
              <w:t>h</w:t>
            </w:r>
          </w:p>
        </w:tc>
      </w:tr>
      <w:tr w:rsidR="00177B9A" w:rsidRPr="00177B9A" w:rsidTr="00087539">
        <w:trPr>
          <w:jc w:val="center"/>
        </w:trPr>
        <w:tc>
          <w:tcPr>
            <w:tcW w:w="5100" w:type="dxa"/>
          </w:tcPr>
          <w:p w:rsidR="00177B9A" w:rsidRPr="00177B9A" w:rsidRDefault="00177B9A" w:rsidP="00177B9A">
            <w:pPr>
              <w:autoSpaceDE w:val="0"/>
              <w:autoSpaceDN w:val="0"/>
              <w:spacing w:before="40"/>
              <w:ind w:left="567" w:hanging="449"/>
              <w:rPr>
                <w:rFonts w:cs="Arial"/>
                <w:lang w:val="sr-Cyrl-CS"/>
              </w:rPr>
            </w:pPr>
            <w:r w:rsidRPr="00177B9A">
              <w:rPr>
                <w:rFonts w:cs="Arial"/>
              </w:rPr>
              <w:t>Пр</w:t>
            </w:r>
            <w:r w:rsidRPr="00177B9A">
              <w:rPr>
                <w:rFonts w:cs="Arial"/>
                <w:lang w:val="sr-Cyrl-CS"/>
              </w:rPr>
              <w:t>итисак паре иза међупрегрејача</w:t>
            </w:r>
          </w:p>
        </w:tc>
        <w:tc>
          <w:tcPr>
            <w:tcW w:w="1337"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rPr>
              <w:t>40,75</w:t>
            </w:r>
          </w:p>
        </w:tc>
        <w:tc>
          <w:tcPr>
            <w:tcW w:w="1228"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rPr>
              <w:t>bar</w:t>
            </w:r>
          </w:p>
        </w:tc>
      </w:tr>
      <w:tr w:rsidR="00177B9A" w:rsidRPr="00177B9A" w:rsidTr="00087539">
        <w:trPr>
          <w:jc w:val="center"/>
        </w:trPr>
        <w:tc>
          <w:tcPr>
            <w:tcW w:w="5100" w:type="dxa"/>
          </w:tcPr>
          <w:p w:rsidR="00177B9A" w:rsidRPr="00177B9A" w:rsidRDefault="00177B9A" w:rsidP="00177B9A">
            <w:pPr>
              <w:autoSpaceDE w:val="0"/>
              <w:autoSpaceDN w:val="0"/>
              <w:spacing w:before="40"/>
              <w:ind w:left="567" w:hanging="449"/>
              <w:rPr>
                <w:rFonts w:cs="Arial"/>
                <w:lang w:val="sr-Cyrl-CS"/>
              </w:rPr>
            </w:pPr>
            <w:r w:rsidRPr="00177B9A">
              <w:rPr>
                <w:rFonts w:cs="Arial"/>
                <w:lang w:val="sr-Cyrl-CS"/>
              </w:rPr>
              <w:t>Температура излазних димних гасова</w:t>
            </w:r>
          </w:p>
        </w:tc>
        <w:tc>
          <w:tcPr>
            <w:tcW w:w="1337" w:type="dxa"/>
          </w:tcPr>
          <w:p w:rsidR="00177B9A" w:rsidRPr="00177B9A" w:rsidRDefault="00177B9A" w:rsidP="00177B9A">
            <w:pPr>
              <w:autoSpaceDE w:val="0"/>
              <w:autoSpaceDN w:val="0"/>
              <w:spacing w:before="40"/>
              <w:ind w:left="567" w:hanging="449"/>
              <w:jc w:val="left"/>
              <w:rPr>
                <w:rFonts w:cs="Arial"/>
                <w:strike/>
                <w:lang w:val="sr-Cyrl-CS"/>
              </w:rPr>
            </w:pPr>
            <w:r w:rsidRPr="00177B9A">
              <w:rPr>
                <w:rFonts w:cs="Arial"/>
                <w:lang w:val="sr-Cyrl-CS"/>
              </w:rPr>
              <w:t>163</w:t>
            </w:r>
          </w:p>
        </w:tc>
        <w:tc>
          <w:tcPr>
            <w:tcW w:w="1228"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vertAlign w:val="superscript"/>
                <w:lang w:val="sr-Cyrl-CS"/>
              </w:rPr>
              <w:t>o</w:t>
            </w:r>
            <w:r w:rsidRPr="00177B9A">
              <w:rPr>
                <w:rFonts w:cs="Arial"/>
                <w:lang w:val="sr-Cyrl-CS"/>
              </w:rPr>
              <w:t>C</w:t>
            </w:r>
          </w:p>
        </w:tc>
      </w:tr>
      <w:tr w:rsidR="00177B9A" w:rsidRPr="00177B9A" w:rsidTr="00087539">
        <w:trPr>
          <w:jc w:val="center"/>
        </w:trPr>
        <w:tc>
          <w:tcPr>
            <w:tcW w:w="5100" w:type="dxa"/>
          </w:tcPr>
          <w:p w:rsidR="00177B9A" w:rsidRPr="00177B9A" w:rsidRDefault="00177B9A" w:rsidP="00177B9A">
            <w:pPr>
              <w:autoSpaceDE w:val="0"/>
              <w:autoSpaceDN w:val="0"/>
              <w:spacing w:before="40"/>
              <w:ind w:left="205" w:hanging="90"/>
              <w:rPr>
                <w:rFonts w:cs="Arial"/>
                <w:lang w:val="sr-Cyrl-CS"/>
              </w:rPr>
            </w:pPr>
            <w:r w:rsidRPr="00177B9A">
              <w:rPr>
                <w:rFonts w:cs="Arial"/>
                <w:lang w:val="sr-Cyrl-CS"/>
              </w:rPr>
              <w:t>Ефикасност котла</w:t>
            </w:r>
          </w:p>
        </w:tc>
        <w:tc>
          <w:tcPr>
            <w:tcW w:w="1337"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lang w:val="sr-Cyrl-CS"/>
              </w:rPr>
              <w:t>87,7</w:t>
            </w:r>
          </w:p>
        </w:tc>
        <w:tc>
          <w:tcPr>
            <w:tcW w:w="1228" w:type="dxa"/>
          </w:tcPr>
          <w:p w:rsidR="00177B9A" w:rsidRPr="00177B9A" w:rsidRDefault="00177B9A" w:rsidP="00177B9A">
            <w:pPr>
              <w:autoSpaceDE w:val="0"/>
              <w:autoSpaceDN w:val="0"/>
              <w:spacing w:before="40"/>
              <w:ind w:left="567" w:hanging="449"/>
              <w:jc w:val="left"/>
              <w:rPr>
                <w:rFonts w:cs="Arial"/>
                <w:lang w:val="sr-Cyrl-CS"/>
              </w:rPr>
            </w:pPr>
            <w:r w:rsidRPr="00177B9A">
              <w:rPr>
                <w:rFonts w:cs="Arial"/>
                <w:lang w:val="sr-Cyrl-CS"/>
              </w:rPr>
              <w:t>%</w:t>
            </w:r>
          </w:p>
        </w:tc>
      </w:tr>
    </w:tbl>
    <w:p w:rsidR="00177B9A" w:rsidRPr="00177B9A" w:rsidRDefault="00177B9A" w:rsidP="00177B9A">
      <w:pPr>
        <w:autoSpaceDE w:val="0"/>
        <w:autoSpaceDN w:val="0"/>
        <w:spacing w:before="0"/>
        <w:rPr>
          <w:rFonts w:cs="Arial"/>
          <w:lang w:val="sr-Latn-RS"/>
        </w:rPr>
      </w:pPr>
    </w:p>
    <w:p w:rsidR="00177B9A" w:rsidRPr="00177B9A" w:rsidRDefault="00177B9A" w:rsidP="00177B9A">
      <w:pPr>
        <w:autoSpaceDE w:val="0"/>
        <w:autoSpaceDN w:val="0"/>
        <w:spacing w:before="0"/>
        <w:ind w:firstLine="450"/>
        <w:rPr>
          <w:rFonts w:cs="Arial"/>
          <w:lang w:val="sr-Latn-RS"/>
        </w:rPr>
      </w:pPr>
      <w:r w:rsidRPr="00177B9A">
        <w:rPr>
          <w:rFonts w:cs="Arial"/>
          <w:lang w:val="ru-RU"/>
        </w:rPr>
        <w:t xml:space="preserve">При максималној трајној продукцији котла од 1012 </w:t>
      </w:r>
      <w:r w:rsidRPr="00177B9A">
        <w:rPr>
          <w:rFonts w:cs="Arial"/>
        </w:rPr>
        <w:t>t</w:t>
      </w:r>
      <w:r w:rsidRPr="00177B9A">
        <w:rPr>
          <w:rFonts w:cs="Arial"/>
          <w:lang w:val="sr-Cyrl-CS"/>
        </w:rPr>
        <w:t>/</w:t>
      </w:r>
      <w:r w:rsidRPr="00177B9A">
        <w:rPr>
          <w:rFonts w:cs="Arial"/>
        </w:rPr>
        <w:t>h</w:t>
      </w:r>
      <w:r w:rsidRPr="00177B9A">
        <w:rPr>
          <w:rFonts w:cs="Arial"/>
          <w:lang w:val="sr-Cyrl-RS"/>
        </w:rPr>
        <w:t xml:space="preserve"> снага блока је 361,5 М</w:t>
      </w:r>
      <w:r w:rsidRPr="00177B9A">
        <w:rPr>
          <w:rFonts w:cs="Arial"/>
          <w:lang w:val="sr-Latn-RS"/>
        </w:rPr>
        <w:t>W.</w:t>
      </w:r>
    </w:p>
    <w:p w:rsidR="00177B9A" w:rsidRPr="00177B9A" w:rsidRDefault="00177B9A" w:rsidP="00177B9A">
      <w:pPr>
        <w:tabs>
          <w:tab w:val="left" w:pos="450"/>
        </w:tabs>
        <w:spacing w:before="0"/>
        <w:rPr>
          <w:rFonts w:cs="Arial"/>
          <w:caps/>
          <w:lang w:val="sr-Latn-RS"/>
        </w:rPr>
      </w:pPr>
    </w:p>
    <w:p w:rsidR="00177B9A" w:rsidRPr="00177B9A" w:rsidRDefault="00177B9A" w:rsidP="00177B9A">
      <w:pPr>
        <w:tabs>
          <w:tab w:val="left" w:pos="450"/>
        </w:tabs>
        <w:spacing w:before="0"/>
        <w:rPr>
          <w:rFonts w:cs="Arial"/>
          <w:caps/>
          <w:lang w:val="sr-Latn-RS"/>
        </w:rPr>
      </w:pPr>
    </w:p>
    <w:p w:rsidR="00177B9A" w:rsidRPr="00177B9A" w:rsidRDefault="00177B9A" w:rsidP="00177B9A">
      <w:pPr>
        <w:tabs>
          <w:tab w:val="left" w:pos="450"/>
        </w:tabs>
        <w:spacing w:before="0"/>
        <w:rPr>
          <w:rFonts w:cs="Arial"/>
          <w:b/>
          <w:caps/>
          <w:lang w:val="sr-Cyrl-CS"/>
        </w:rPr>
      </w:pPr>
      <w:r w:rsidRPr="00177B9A">
        <w:rPr>
          <w:rFonts w:cs="Arial"/>
          <w:b/>
          <w:caps/>
          <w:lang w:val="ru-RU"/>
        </w:rPr>
        <w:t>3</w:t>
      </w:r>
      <w:r w:rsidRPr="00177B9A">
        <w:rPr>
          <w:rFonts w:cs="Arial"/>
          <w:b/>
          <w:caps/>
          <w:lang w:val="sr-Cyrl-CS"/>
        </w:rPr>
        <w:t>.</w:t>
      </w:r>
      <w:r w:rsidRPr="00177B9A">
        <w:rPr>
          <w:rFonts w:cs="Arial"/>
          <w:b/>
          <w:caps/>
          <w:lang w:val="sr-Cyrl-CS"/>
        </w:rPr>
        <w:tab/>
        <w:t>Циљ</w:t>
      </w:r>
    </w:p>
    <w:p w:rsidR="00177B9A" w:rsidRPr="00177B9A" w:rsidRDefault="00177B9A" w:rsidP="00177B9A">
      <w:pPr>
        <w:autoSpaceDE w:val="0"/>
        <w:autoSpaceDN w:val="0"/>
        <w:spacing w:before="0"/>
        <w:ind w:firstLine="450"/>
        <w:rPr>
          <w:rFonts w:cs="Arial"/>
          <w:lang w:val="sr-Cyrl-CS"/>
        </w:rPr>
      </w:pPr>
    </w:p>
    <w:p w:rsidR="00177B9A" w:rsidRPr="00177B9A" w:rsidRDefault="00177B9A" w:rsidP="00367777">
      <w:pPr>
        <w:autoSpaceDE w:val="0"/>
        <w:autoSpaceDN w:val="0"/>
        <w:spacing w:before="0"/>
        <w:rPr>
          <w:rFonts w:cs="Arial"/>
          <w:lang w:val="ru-RU"/>
        </w:rPr>
      </w:pPr>
      <w:r w:rsidRPr="00177B9A">
        <w:rPr>
          <w:rFonts w:cs="Arial"/>
          <w:lang w:val="sr-Cyrl-CS"/>
        </w:rPr>
        <w:t>Циљ израд</w:t>
      </w:r>
      <w:r w:rsidRPr="00177B9A">
        <w:rPr>
          <w:rFonts w:cs="Arial"/>
        </w:rPr>
        <w:t>е</w:t>
      </w:r>
      <w:r w:rsidRPr="00177B9A">
        <w:rPr>
          <w:rFonts w:cs="Arial"/>
          <w:lang w:val="sr-Cyrl-CS"/>
        </w:rPr>
        <w:t xml:space="preserve"> </w:t>
      </w:r>
      <w:r w:rsidRPr="00177B9A">
        <w:rPr>
          <w:rFonts w:cs="Arial"/>
          <w:lang w:val="ru-RU"/>
        </w:rPr>
        <w:t>Студиј</w:t>
      </w:r>
      <w:r w:rsidRPr="00177B9A">
        <w:rPr>
          <w:rFonts w:cs="Arial"/>
        </w:rPr>
        <w:t>е</w:t>
      </w:r>
      <w:r w:rsidRPr="00177B9A">
        <w:rPr>
          <w:rFonts w:cs="Arial"/>
          <w:lang w:val="ru-RU"/>
        </w:rPr>
        <w:t xml:space="preserve"> оправданости са Идејним пројектом је предлог техничког решења смањења емисије азотних оксида (NOx) примарним мерама котла блока А</w:t>
      </w:r>
      <w:r w:rsidRPr="00177B9A">
        <w:rPr>
          <w:rFonts w:cs="Arial"/>
        </w:rPr>
        <w:t>6</w:t>
      </w:r>
      <w:r w:rsidRPr="00177B9A">
        <w:rPr>
          <w:rFonts w:cs="Arial"/>
          <w:lang w:val="ru-RU"/>
        </w:rPr>
        <w:t xml:space="preserve"> Тeрмоелектранe </w:t>
      </w:r>
      <w:r w:rsidRPr="00177B9A">
        <w:rPr>
          <w:rFonts w:cs="Arial"/>
        </w:rPr>
        <w:t>„</w:t>
      </w:r>
      <w:r w:rsidRPr="00177B9A">
        <w:rPr>
          <w:rFonts w:cs="Arial"/>
          <w:lang w:val="ru-RU"/>
        </w:rPr>
        <w:t xml:space="preserve">Никола Тесла А" да би се масене концентрације </w:t>
      </w:r>
      <w:r w:rsidRPr="00177B9A">
        <w:rPr>
          <w:rFonts w:cs="Arial"/>
        </w:rPr>
        <w:t>NO</w:t>
      </w:r>
      <w:r w:rsidRPr="00177B9A">
        <w:rPr>
          <w:rFonts w:cs="Arial"/>
          <w:vertAlign w:val="subscript"/>
        </w:rPr>
        <w:t>x</w:t>
      </w:r>
      <w:r w:rsidRPr="00177B9A">
        <w:rPr>
          <w:rFonts w:cs="Arial"/>
          <w:lang w:val="ru-RU"/>
        </w:rPr>
        <w:t xml:space="preserve"> (</w:t>
      </w:r>
      <w:r w:rsidRPr="00177B9A">
        <w:rPr>
          <w:rFonts w:cs="Arial"/>
        </w:rPr>
        <w:t>NO</w:t>
      </w:r>
      <w:r w:rsidRPr="00177B9A">
        <w:rPr>
          <w:rFonts w:cs="Arial"/>
          <w:vertAlign w:val="subscript"/>
          <w:lang w:val="sr-Cyrl-CS"/>
        </w:rPr>
        <w:t>2</w:t>
      </w:r>
      <w:r w:rsidRPr="00177B9A">
        <w:rPr>
          <w:rFonts w:cs="Arial"/>
          <w:lang w:val="ru-RU"/>
        </w:rPr>
        <w:t>) ускладиле са прописаном граничном вредношћу емисије (ГВЕ) ≤ 200</w:t>
      </w:r>
      <w:r w:rsidRPr="00177B9A">
        <w:rPr>
          <w:rFonts w:cs="Arial"/>
        </w:rPr>
        <w:t xml:space="preserve"> </w:t>
      </w:r>
      <w:r w:rsidRPr="00177B9A">
        <w:rPr>
          <w:rFonts w:cs="Arial"/>
          <w:lang w:val="sr-Latn-CS"/>
        </w:rPr>
        <w:t>mg/Nm</w:t>
      </w:r>
      <w:r w:rsidRPr="00177B9A">
        <w:rPr>
          <w:rFonts w:cs="Arial"/>
          <w:vertAlign w:val="superscript"/>
          <w:lang w:val="sr-Latn-CS"/>
        </w:rPr>
        <w:t>3</w:t>
      </w:r>
      <w:r w:rsidRPr="00177B9A">
        <w:rPr>
          <w:rFonts w:cs="Arial"/>
          <w:lang w:val="sr-Latn-CS"/>
        </w:rPr>
        <w:t>.</w:t>
      </w:r>
      <w:r w:rsidRPr="00177B9A">
        <w:rPr>
          <w:rFonts w:cs="Arial"/>
        </w:rPr>
        <w:t xml:space="preserve"> Предметна техничка документација ће представљати</w:t>
      </w:r>
      <w:r w:rsidRPr="00177B9A">
        <w:rPr>
          <w:rFonts w:cs="Arial"/>
          <w:lang w:val="ru-RU"/>
        </w:rPr>
        <w:t xml:space="preserve"> основу </w:t>
      </w:r>
      <w:r w:rsidRPr="00177B9A">
        <w:rPr>
          <w:rFonts w:cs="Arial"/>
          <w:lang w:val="sr-Cyrl-RS"/>
        </w:rPr>
        <w:t xml:space="preserve">за </w:t>
      </w:r>
      <w:r w:rsidRPr="00177B9A">
        <w:rPr>
          <w:rFonts w:cs="Arial"/>
          <w:lang w:val="ru-RU"/>
        </w:rPr>
        <w:t>израду тендерске документације за набавку и уградњу предвиђене опреме.</w:t>
      </w:r>
    </w:p>
    <w:p w:rsidR="00177B9A" w:rsidRPr="00177B9A" w:rsidRDefault="00177B9A" w:rsidP="00177B9A">
      <w:pPr>
        <w:autoSpaceDE w:val="0"/>
        <w:autoSpaceDN w:val="0"/>
        <w:spacing w:before="0"/>
        <w:rPr>
          <w:rFonts w:cs="Arial"/>
          <w:lang w:val="sr-Cyrl-CS"/>
        </w:rPr>
      </w:pPr>
    </w:p>
    <w:p w:rsidR="00177B9A" w:rsidRPr="00177B9A" w:rsidRDefault="00177B9A" w:rsidP="00177B9A">
      <w:pPr>
        <w:autoSpaceDE w:val="0"/>
        <w:autoSpaceDN w:val="0"/>
        <w:spacing w:before="0"/>
        <w:rPr>
          <w:rFonts w:cs="Arial"/>
          <w:lang w:val="sr-Cyrl-CS"/>
        </w:rPr>
      </w:pPr>
    </w:p>
    <w:p w:rsidR="00177B9A" w:rsidRPr="00177B9A" w:rsidRDefault="00177B9A" w:rsidP="00177B9A">
      <w:pPr>
        <w:tabs>
          <w:tab w:val="left" w:pos="450"/>
        </w:tabs>
        <w:spacing w:before="0"/>
        <w:rPr>
          <w:rFonts w:cs="Arial"/>
          <w:caps/>
          <w:lang w:val="sr-Cyrl-CS"/>
        </w:rPr>
      </w:pPr>
      <w:r w:rsidRPr="00177B9A">
        <w:rPr>
          <w:rFonts w:cs="Arial"/>
          <w:b/>
          <w:caps/>
          <w:lang w:val="sr-Cyrl-CS"/>
        </w:rPr>
        <w:t>4.</w:t>
      </w:r>
      <w:r w:rsidRPr="00177B9A">
        <w:rPr>
          <w:rFonts w:cs="Arial"/>
          <w:b/>
          <w:caps/>
          <w:lang w:val="sr-Cyrl-CS"/>
        </w:rPr>
        <w:tab/>
        <w:t>Границе пројекта</w:t>
      </w:r>
    </w:p>
    <w:p w:rsidR="00177B9A" w:rsidRPr="00177B9A" w:rsidRDefault="00177B9A" w:rsidP="00177B9A">
      <w:pPr>
        <w:autoSpaceDE w:val="0"/>
        <w:autoSpaceDN w:val="0"/>
        <w:spacing w:before="0"/>
        <w:rPr>
          <w:rFonts w:cs="Arial"/>
          <w:bCs/>
          <w:lang w:val="sr-Cyrl-CS"/>
        </w:rPr>
      </w:pPr>
    </w:p>
    <w:p w:rsidR="00177B9A" w:rsidRPr="00177B9A" w:rsidRDefault="00177B9A" w:rsidP="00367777">
      <w:pPr>
        <w:autoSpaceDE w:val="0"/>
        <w:autoSpaceDN w:val="0"/>
        <w:spacing w:before="0"/>
        <w:rPr>
          <w:rFonts w:cs="Arial"/>
          <w:lang w:val="ru-RU"/>
        </w:rPr>
      </w:pPr>
      <w:r w:rsidRPr="00177B9A">
        <w:rPr>
          <w:rFonts w:cs="Arial"/>
          <w:bCs/>
          <w:lang w:val="sr-Cyrl-CS"/>
        </w:rPr>
        <w:t>Граница пројектовања почиње од прирубнице на излазу из сепаратора млинова (укључујући компензатор) до излаза из горионика угља, укључујући канале аеро смеше и горионике угља и све припадајуће елементе (канали ваздуха, заптивни материјал, држачи заптивног материјала, клапне, погони.)</w:t>
      </w:r>
      <w:r w:rsidRPr="00177B9A">
        <w:rPr>
          <w:rFonts w:cs="Arial"/>
          <w:bCs/>
          <w:lang w:val="ru-RU"/>
        </w:rPr>
        <w:t xml:space="preserve"> </w:t>
      </w:r>
      <w:r w:rsidRPr="00177B9A">
        <w:rPr>
          <w:rFonts w:cs="Arial"/>
          <w:bCs/>
          <w:lang w:val="sr-Cyrl-CS"/>
        </w:rPr>
        <w:t xml:space="preserve">и елементе постројења дефинисане решењем за редукцију азотних оксида </w:t>
      </w:r>
      <w:r w:rsidRPr="00177B9A">
        <w:rPr>
          <w:rFonts w:cs="Arial"/>
          <w:bCs/>
          <w:lang w:val="pl-PL"/>
        </w:rPr>
        <w:t>N</w:t>
      </w:r>
      <w:r w:rsidRPr="00177B9A">
        <w:rPr>
          <w:rFonts w:cs="Arial"/>
          <w:bCs/>
          <w:lang w:val="sr-Cyrl-CS"/>
        </w:rPr>
        <w:t>О</w:t>
      </w:r>
      <w:r w:rsidRPr="00177B9A">
        <w:rPr>
          <w:rFonts w:cs="Arial"/>
          <w:bCs/>
          <w:lang w:val="pl-PL"/>
        </w:rPr>
        <w:t>x</w:t>
      </w:r>
      <w:r w:rsidRPr="00177B9A">
        <w:rPr>
          <w:rFonts w:cs="Arial"/>
          <w:bCs/>
        </w:rPr>
        <w:t xml:space="preserve"> (NO</w:t>
      </w:r>
      <w:r w:rsidRPr="00177B9A">
        <w:rPr>
          <w:rFonts w:cs="Arial"/>
          <w:bCs/>
          <w:vertAlign w:val="subscript"/>
        </w:rPr>
        <w:t>2</w:t>
      </w:r>
      <w:r w:rsidRPr="00177B9A">
        <w:rPr>
          <w:rFonts w:cs="Arial"/>
          <w:bCs/>
        </w:rPr>
        <w:t>)</w:t>
      </w:r>
      <w:r w:rsidRPr="00177B9A">
        <w:rPr>
          <w:rFonts w:cs="Arial"/>
          <w:bCs/>
          <w:lang w:val="ru-RU"/>
        </w:rPr>
        <w:t xml:space="preserve"> </w:t>
      </w:r>
      <w:r w:rsidRPr="00177B9A">
        <w:rPr>
          <w:rFonts w:cs="Arial"/>
          <w:bCs/>
          <w:lang w:val="sr-Cyrl-CS"/>
        </w:rPr>
        <w:t>као и елементе на којима је предвиђена преправка ради имплементације наведеног решења.</w:t>
      </w:r>
    </w:p>
    <w:p w:rsidR="00177B9A" w:rsidRPr="00177B9A" w:rsidRDefault="00177B9A" w:rsidP="00177B9A">
      <w:pPr>
        <w:autoSpaceDE w:val="0"/>
        <w:autoSpaceDN w:val="0"/>
        <w:spacing w:before="0"/>
        <w:rPr>
          <w:rFonts w:cs="Arial"/>
          <w:lang w:val="sr-Cyrl-CS"/>
        </w:rPr>
      </w:pPr>
    </w:p>
    <w:p w:rsidR="00177B9A" w:rsidRPr="00177B9A" w:rsidRDefault="00177B9A" w:rsidP="00177B9A">
      <w:pPr>
        <w:autoSpaceDE w:val="0"/>
        <w:autoSpaceDN w:val="0"/>
        <w:spacing w:before="0"/>
        <w:rPr>
          <w:rFonts w:cs="Arial"/>
          <w:lang w:val="sr-Cyrl-CS"/>
        </w:rPr>
      </w:pPr>
    </w:p>
    <w:p w:rsidR="00177B9A" w:rsidRPr="00177B9A" w:rsidRDefault="00177B9A" w:rsidP="00177B9A">
      <w:pPr>
        <w:tabs>
          <w:tab w:val="left" w:pos="450"/>
          <w:tab w:val="left" w:pos="630"/>
        </w:tabs>
        <w:spacing w:before="0"/>
        <w:rPr>
          <w:rFonts w:cs="Arial"/>
          <w:b/>
          <w:bCs/>
          <w:lang w:val="sr-Cyrl-CS"/>
        </w:rPr>
      </w:pPr>
      <w:r w:rsidRPr="00177B9A">
        <w:rPr>
          <w:rFonts w:cs="Arial"/>
          <w:b/>
          <w:bCs/>
          <w:lang w:val="sr-Cyrl-CS"/>
        </w:rPr>
        <w:t>5.</w:t>
      </w:r>
      <w:r w:rsidRPr="00177B9A">
        <w:rPr>
          <w:rFonts w:cs="Arial"/>
          <w:b/>
          <w:bCs/>
          <w:lang w:val="sr-Cyrl-CS"/>
        </w:rPr>
        <w:tab/>
        <w:t>ОБИМ И САДРЖАЈ</w:t>
      </w:r>
    </w:p>
    <w:p w:rsidR="00177B9A" w:rsidRPr="00177B9A" w:rsidRDefault="00177B9A" w:rsidP="00177B9A">
      <w:pPr>
        <w:autoSpaceDE w:val="0"/>
        <w:autoSpaceDN w:val="0"/>
        <w:spacing w:before="0"/>
        <w:rPr>
          <w:rFonts w:cs="Arial"/>
          <w:lang w:val="sr-Cyrl-CS"/>
        </w:rPr>
      </w:pPr>
    </w:p>
    <w:p w:rsidR="00177B9A" w:rsidRPr="00177B9A" w:rsidRDefault="00177B9A" w:rsidP="00177B9A">
      <w:pPr>
        <w:autoSpaceDE w:val="0"/>
        <w:autoSpaceDN w:val="0"/>
        <w:spacing w:before="0"/>
        <w:ind w:left="450"/>
        <w:rPr>
          <w:rFonts w:cs="Arial"/>
          <w:lang w:val="sr-Cyrl-CS"/>
        </w:rPr>
      </w:pPr>
      <w:r w:rsidRPr="00177B9A">
        <w:rPr>
          <w:rFonts w:cs="Arial"/>
          <w:lang w:val="sr-Cyrl-CS"/>
        </w:rPr>
        <w:t>Техничка документација у склопу овог пројекта треба да садржи следеће целине:</w:t>
      </w:r>
    </w:p>
    <w:p w:rsidR="00177B9A" w:rsidRPr="00177B9A" w:rsidRDefault="00177B9A" w:rsidP="00177B9A">
      <w:pPr>
        <w:autoSpaceDE w:val="0"/>
        <w:autoSpaceDN w:val="0"/>
        <w:spacing w:before="0"/>
        <w:rPr>
          <w:rFonts w:cs="Arial"/>
          <w:lang w:val="sr-Cyrl-CS"/>
        </w:rPr>
      </w:pPr>
    </w:p>
    <w:p w:rsidR="00177B9A" w:rsidRPr="00177B9A" w:rsidRDefault="00177B9A" w:rsidP="002814A4">
      <w:pPr>
        <w:numPr>
          <w:ilvl w:val="0"/>
          <w:numId w:val="37"/>
        </w:numPr>
        <w:autoSpaceDE w:val="0"/>
        <w:autoSpaceDN w:val="0"/>
        <w:spacing w:before="0"/>
        <w:ind w:left="450" w:hanging="450"/>
        <w:rPr>
          <w:rFonts w:cs="Arial"/>
          <w:lang w:val="sr-Cyrl-CS"/>
        </w:rPr>
      </w:pPr>
      <w:r w:rsidRPr="00177B9A">
        <w:rPr>
          <w:rFonts w:cs="Arial"/>
          <w:lang w:val="sr-Cyrl-CS"/>
        </w:rPr>
        <w:t>Идејни пројекат;</w:t>
      </w:r>
    </w:p>
    <w:p w:rsidR="00177B9A" w:rsidRPr="00177B9A" w:rsidRDefault="00177B9A" w:rsidP="002814A4">
      <w:pPr>
        <w:numPr>
          <w:ilvl w:val="0"/>
          <w:numId w:val="37"/>
        </w:numPr>
        <w:autoSpaceDE w:val="0"/>
        <w:autoSpaceDN w:val="0"/>
        <w:spacing w:before="0"/>
        <w:ind w:left="450" w:hanging="450"/>
        <w:rPr>
          <w:rFonts w:cs="Arial"/>
          <w:lang w:val="sr-Cyrl-CS"/>
        </w:rPr>
      </w:pPr>
      <w:r w:rsidRPr="00177B9A">
        <w:rPr>
          <w:rFonts w:cs="Arial"/>
          <w:lang w:val="sr-Cyrl-CS"/>
        </w:rPr>
        <w:t>Студију оправданости;</w:t>
      </w:r>
    </w:p>
    <w:p w:rsidR="00177B9A" w:rsidRPr="00177B9A" w:rsidRDefault="00177B9A" w:rsidP="002814A4">
      <w:pPr>
        <w:numPr>
          <w:ilvl w:val="0"/>
          <w:numId w:val="37"/>
        </w:numPr>
        <w:autoSpaceDE w:val="0"/>
        <w:autoSpaceDN w:val="0"/>
        <w:spacing w:before="0"/>
        <w:ind w:left="450" w:hanging="450"/>
        <w:rPr>
          <w:rFonts w:cs="Arial"/>
          <w:lang w:val="sr-Cyrl-CS"/>
        </w:rPr>
      </w:pPr>
      <w:r w:rsidRPr="00177B9A">
        <w:rPr>
          <w:rFonts w:cs="Arial" w:hint="eastAsia"/>
          <w:lang w:val="sr-Cyrl-CS"/>
        </w:rPr>
        <w:t>Кост</w:t>
      </w:r>
      <w:r w:rsidRPr="00177B9A">
        <w:rPr>
          <w:rFonts w:cs="Arial"/>
          <w:lang w:val="sr-Cyrl-CS"/>
        </w:rPr>
        <w:t>-</w:t>
      </w:r>
      <w:r w:rsidRPr="00177B9A">
        <w:rPr>
          <w:rFonts w:cs="Arial" w:hint="eastAsia"/>
          <w:lang w:val="sr-Cyrl-CS"/>
        </w:rPr>
        <w:t>Бенефит</w:t>
      </w:r>
      <w:r w:rsidRPr="00177B9A">
        <w:rPr>
          <w:rFonts w:cs="Arial"/>
          <w:lang w:val="sr-Cyrl-CS"/>
        </w:rPr>
        <w:t xml:space="preserve"> </w:t>
      </w:r>
      <w:r w:rsidRPr="00177B9A">
        <w:rPr>
          <w:rFonts w:cs="Arial" w:hint="eastAsia"/>
          <w:lang w:val="sr-Cyrl-CS"/>
        </w:rPr>
        <w:t>анализ</w:t>
      </w:r>
      <w:r w:rsidRPr="00177B9A">
        <w:rPr>
          <w:rFonts w:cs="Arial"/>
          <w:lang w:val="sr-Cyrl-CS"/>
        </w:rPr>
        <w:t xml:space="preserve">у </w:t>
      </w:r>
      <w:r w:rsidRPr="00177B9A">
        <w:rPr>
          <w:rFonts w:cs="Arial" w:hint="eastAsia"/>
          <w:lang w:val="sr-Cyrl-CS"/>
        </w:rPr>
        <w:t>и</w:t>
      </w:r>
      <w:r w:rsidRPr="00177B9A">
        <w:rPr>
          <w:rFonts w:cs="Arial"/>
          <w:lang w:val="sr-Cyrl-CS"/>
        </w:rPr>
        <w:t xml:space="preserve"> </w:t>
      </w:r>
      <w:r w:rsidRPr="00177B9A">
        <w:rPr>
          <w:rFonts w:cs="Arial" w:hint="eastAsia"/>
          <w:lang w:val="sr-Cyrl-CS"/>
        </w:rPr>
        <w:t>социјално</w:t>
      </w:r>
      <w:r w:rsidRPr="00177B9A">
        <w:rPr>
          <w:rFonts w:cs="Arial"/>
          <w:lang w:val="sr-Cyrl-CS"/>
        </w:rPr>
        <w:t>-</w:t>
      </w:r>
      <w:r w:rsidRPr="00177B9A">
        <w:rPr>
          <w:rFonts w:cs="Arial" w:hint="eastAsia"/>
          <w:lang w:val="sr-Cyrl-CS"/>
        </w:rPr>
        <w:t>економски</w:t>
      </w:r>
      <w:r w:rsidRPr="00177B9A">
        <w:rPr>
          <w:rFonts w:cs="Arial"/>
          <w:lang w:val="sr-Cyrl-CS"/>
        </w:rPr>
        <w:t xml:space="preserve"> </w:t>
      </w:r>
      <w:r w:rsidRPr="00177B9A">
        <w:rPr>
          <w:rFonts w:cs="Arial" w:hint="eastAsia"/>
          <w:lang w:val="sr-Cyrl-CS"/>
        </w:rPr>
        <w:t>аспект</w:t>
      </w:r>
      <w:r w:rsidRPr="00177B9A">
        <w:rPr>
          <w:rFonts w:cs="Arial"/>
          <w:lang w:val="sr-Cyrl-CS"/>
        </w:rPr>
        <w:t xml:space="preserve">, </w:t>
      </w:r>
      <w:r w:rsidRPr="00177B9A">
        <w:rPr>
          <w:rFonts w:cs="Arial" w:hint="eastAsia"/>
          <w:lang w:val="sr-Cyrl-CS"/>
        </w:rPr>
        <w:t>у</w:t>
      </w:r>
      <w:r w:rsidRPr="00177B9A">
        <w:rPr>
          <w:rFonts w:cs="Arial"/>
          <w:lang w:val="sr-Cyrl-CS"/>
        </w:rPr>
        <w:t xml:space="preserve"> </w:t>
      </w:r>
      <w:r w:rsidRPr="00177B9A">
        <w:rPr>
          <w:rFonts w:cs="Arial" w:hint="eastAsia"/>
          <w:lang w:val="sr-Cyrl-CS"/>
        </w:rPr>
        <w:t>складу</w:t>
      </w:r>
      <w:r w:rsidRPr="00177B9A">
        <w:rPr>
          <w:rFonts w:cs="Arial"/>
          <w:lang w:val="sr-Cyrl-CS"/>
        </w:rPr>
        <w:t xml:space="preserve"> </w:t>
      </w:r>
      <w:r w:rsidRPr="00177B9A">
        <w:rPr>
          <w:rFonts w:cs="Arial" w:hint="eastAsia"/>
          <w:lang w:val="sr-Cyrl-CS"/>
        </w:rPr>
        <w:t>са</w:t>
      </w:r>
      <w:r w:rsidRPr="00177B9A">
        <w:rPr>
          <w:rFonts w:cs="Arial"/>
          <w:lang w:val="sr-Cyrl-CS"/>
        </w:rPr>
        <w:t xml:space="preserve"> </w:t>
      </w:r>
      <w:r w:rsidRPr="00177B9A">
        <w:rPr>
          <w:rFonts w:cs="Arial" w:hint="eastAsia"/>
          <w:lang w:val="sr-Cyrl-CS"/>
        </w:rPr>
        <w:t>захтевима</w:t>
      </w:r>
      <w:r w:rsidRPr="00177B9A">
        <w:rPr>
          <w:rFonts w:cs="Arial"/>
          <w:lang w:val="sr-Cyrl-CS"/>
        </w:rPr>
        <w:t xml:space="preserve"> </w:t>
      </w:r>
      <w:r w:rsidRPr="00177B9A">
        <w:rPr>
          <w:rFonts w:cs="Arial" w:hint="eastAsia"/>
          <w:lang w:val="sr-Cyrl-CS"/>
        </w:rPr>
        <w:t>Европске</w:t>
      </w:r>
      <w:r w:rsidRPr="00177B9A">
        <w:rPr>
          <w:rFonts w:cs="Arial"/>
          <w:lang w:val="sr-Cyrl-CS"/>
        </w:rPr>
        <w:t xml:space="preserve"> </w:t>
      </w:r>
      <w:r w:rsidRPr="00177B9A">
        <w:rPr>
          <w:rFonts w:cs="Arial" w:hint="eastAsia"/>
          <w:lang w:val="sr-Cyrl-CS"/>
        </w:rPr>
        <w:t>уније</w:t>
      </w:r>
      <w:r w:rsidRPr="00177B9A">
        <w:rPr>
          <w:rFonts w:cs="Arial"/>
        </w:rPr>
        <w:t xml:space="preserve"> (</w:t>
      </w:r>
      <w:r w:rsidRPr="00177B9A">
        <w:rPr>
          <w:rFonts w:cs="Arial"/>
          <w:lang w:val="sr-Cyrl-RS"/>
        </w:rPr>
        <w:t>поред верзије на српском језику урадити и верзију на енглеском језику</w:t>
      </w:r>
      <w:r w:rsidRPr="00177B9A">
        <w:rPr>
          <w:rFonts w:cs="Arial"/>
        </w:rPr>
        <w:t>)</w:t>
      </w:r>
      <w:r w:rsidRPr="00177B9A">
        <w:rPr>
          <w:rFonts w:cs="Arial"/>
          <w:lang w:val="sr-Latn-RS"/>
        </w:rPr>
        <w:t>;</w:t>
      </w:r>
    </w:p>
    <w:p w:rsidR="00177B9A" w:rsidRPr="00177B9A" w:rsidRDefault="00177B9A" w:rsidP="002814A4">
      <w:pPr>
        <w:numPr>
          <w:ilvl w:val="0"/>
          <w:numId w:val="37"/>
        </w:numPr>
        <w:autoSpaceDE w:val="0"/>
        <w:autoSpaceDN w:val="0"/>
        <w:spacing w:before="0"/>
        <w:ind w:left="450" w:hanging="450"/>
        <w:rPr>
          <w:rFonts w:cs="Arial"/>
          <w:lang w:val="sr-Cyrl-CS"/>
        </w:rPr>
      </w:pPr>
      <w:r w:rsidRPr="00177B9A">
        <w:rPr>
          <w:rFonts w:cs="Arial"/>
          <w:lang w:val="sr-Cyrl-CS"/>
        </w:rPr>
        <w:t>Резиме Идејног пројекта и Студије оправданости</w:t>
      </w:r>
      <w:r w:rsidRPr="00177B9A">
        <w:rPr>
          <w:rFonts w:cs="Arial"/>
          <w:lang w:val="ru-RU"/>
        </w:rPr>
        <w:t>.</w:t>
      </w:r>
    </w:p>
    <w:p w:rsidR="00177B9A" w:rsidRPr="00177B9A" w:rsidRDefault="00177B9A" w:rsidP="00177B9A">
      <w:pPr>
        <w:tabs>
          <w:tab w:val="left" w:pos="90"/>
        </w:tabs>
        <w:spacing w:before="0"/>
        <w:rPr>
          <w:rFonts w:cs="Arial"/>
          <w:lang w:val="ru-RU"/>
        </w:rPr>
      </w:pPr>
    </w:p>
    <w:p w:rsidR="00177B9A" w:rsidRPr="00177B9A" w:rsidRDefault="00177B9A" w:rsidP="00367777">
      <w:pPr>
        <w:tabs>
          <w:tab w:val="left" w:pos="90"/>
        </w:tabs>
        <w:spacing w:before="0"/>
        <w:rPr>
          <w:rFonts w:cs="Arial"/>
          <w:lang w:val="ru-RU"/>
        </w:rPr>
      </w:pPr>
      <w:r w:rsidRPr="00177B9A">
        <w:rPr>
          <w:rFonts w:cs="Arial"/>
          <w:lang w:val="ru-RU"/>
        </w:rPr>
        <w:t xml:space="preserve">Идејним пројектом треба обухватити избор оптималног места уградње горионика са ниском емисијом </w:t>
      </w:r>
      <w:r w:rsidRPr="00177B9A">
        <w:rPr>
          <w:rFonts w:cs="Arial"/>
          <w:szCs w:val="20"/>
        </w:rPr>
        <w:t>NO</w:t>
      </w:r>
      <w:r w:rsidRPr="00177B9A">
        <w:rPr>
          <w:rFonts w:cs="Arial"/>
          <w:szCs w:val="20"/>
          <w:vertAlign w:val="subscript"/>
        </w:rPr>
        <w:t>x</w:t>
      </w:r>
      <w:r w:rsidRPr="00177B9A">
        <w:rPr>
          <w:rFonts w:cs="Arial"/>
          <w:szCs w:val="20"/>
          <w:lang w:val="ru-RU"/>
        </w:rPr>
        <w:t xml:space="preserve"> и</w:t>
      </w:r>
      <w:r w:rsidRPr="00177B9A">
        <w:rPr>
          <w:rFonts w:cs="Arial"/>
          <w:lang w:val="ru-RU"/>
        </w:rPr>
        <w:t xml:space="preserve"> вишестепени довод ваздуха и неопоходне захвате на котлу и каналима аеро смеше као и на деловима котла под притиском.</w:t>
      </w:r>
    </w:p>
    <w:p w:rsidR="00177B9A" w:rsidRPr="00177B9A" w:rsidRDefault="00177B9A" w:rsidP="00177B9A">
      <w:pPr>
        <w:tabs>
          <w:tab w:val="left" w:pos="90"/>
        </w:tabs>
        <w:spacing w:before="0"/>
        <w:rPr>
          <w:rFonts w:cs="Arial"/>
          <w:lang w:val="ru-RU"/>
        </w:rPr>
      </w:pPr>
    </w:p>
    <w:p w:rsidR="00177B9A" w:rsidRPr="00177B9A" w:rsidRDefault="00177B9A" w:rsidP="00367777">
      <w:pPr>
        <w:tabs>
          <w:tab w:val="left" w:pos="90"/>
        </w:tabs>
        <w:spacing w:before="0"/>
        <w:rPr>
          <w:rFonts w:cs="Arial"/>
          <w:lang w:val="ru-RU"/>
        </w:rPr>
      </w:pPr>
      <w:r w:rsidRPr="00177B9A">
        <w:rPr>
          <w:rFonts w:cs="Arial"/>
          <w:lang w:val="ru-RU"/>
        </w:rPr>
        <w:t>Идејни пројекат треба да садржи, поред осталог:</w:t>
      </w:r>
    </w:p>
    <w:p w:rsidR="00177B9A" w:rsidRPr="00177B9A" w:rsidRDefault="00177B9A" w:rsidP="00177B9A">
      <w:pPr>
        <w:tabs>
          <w:tab w:val="left" w:pos="90"/>
        </w:tabs>
        <w:spacing w:before="0"/>
        <w:rPr>
          <w:rFonts w:cs="Arial"/>
          <w:lang w:val="ru-RU"/>
        </w:rPr>
      </w:pPr>
    </w:p>
    <w:p w:rsidR="00177B9A" w:rsidRPr="00177B9A" w:rsidRDefault="00177B9A" w:rsidP="00177B9A">
      <w:pPr>
        <w:autoSpaceDE w:val="0"/>
        <w:autoSpaceDN w:val="0"/>
        <w:spacing w:before="0"/>
        <w:ind w:left="1287" w:hanging="567"/>
        <w:rPr>
          <w:rFonts w:cs="Arial"/>
        </w:rPr>
      </w:pPr>
      <w:r w:rsidRPr="00177B9A">
        <w:rPr>
          <w:rFonts w:cs="Arial"/>
        </w:rPr>
        <w:t xml:space="preserve">5.1. Технички опис предложеног решења модернизације система сагоревања примарним мерама ложишта парног котла блока А6 у циљу смањења масене концентрације азотних оксида NОx </w:t>
      </w:r>
      <w:r w:rsidRPr="00177B9A">
        <w:rPr>
          <w:rFonts w:cs="Arial"/>
          <w:bCs/>
        </w:rPr>
        <w:t>(NO</w:t>
      </w:r>
      <w:r w:rsidRPr="00177B9A">
        <w:rPr>
          <w:rFonts w:cs="Arial"/>
          <w:bCs/>
          <w:vertAlign w:val="subscript"/>
        </w:rPr>
        <w:t>2</w:t>
      </w:r>
      <w:r w:rsidRPr="00177B9A">
        <w:rPr>
          <w:rFonts w:cs="Arial"/>
          <w:bCs/>
        </w:rPr>
        <w:t xml:space="preserve">) </w:t>
      </w:r>
      <w:r w:rsidRPr="00177B9A">
        <w:rPr>
          <w:rFonts w:cs="Arial"/>
        </w:rPr>
        <w:t>у законски дозвољене оквире</w:t>
      </w:r>
    </w:p>
    <w:p w:rsidR="00177B9A" w:rsidRPr="00177B9A" w:rsidRDefault="00177B9A" w:rsidP="00177B9A">
      <w:pPr>
        <w:autoSpaceDE w:val="0"/>
        <w:autoSpaceDN w:val="0"/>
        <w:spacing w:before="0"/>
        <w:rPr>
          <w:rFonts w:cs="Arial"/>
        </w:rPr>
      </w:pPr>
    </w:p>
    <w:p w:rsidR="00177B9A" w:rsidRPr="00177B9A" w:rsidRDefault="00177B9A" w:rsidP="00177B9A">
      <w:pPr>
        <w:autoSpaceDE w:val="0"/>
        <w:autoSpaceDN w:val="0"/>
        <w:spacing w:before="0"/>
        <w:ind w:left="1287" w:hanging="567"/>
        <w:rPr>
          <w:rFonts w:cs="Arial"/>
        </w:rPr>
      </w:pPr>
      <w:r w:rsidRPr="00177B9A">
        <w:rPr>
          <w:rFonts w:cs="Arial"/>
        </w:rPr>
        <w:t>5.2. Прорачуне, у оквиру којих је потребно:</w:t>
      </w:r>
    </w:p>
    <w:p w:rsidR="00177B9A" w:rsidRPr="00177B9A" w:rsidRDefault="00177B9A" w:rsidP="00177B9A">
      <w:pPr>
        <w:autoSpaceDE w:val="0"/>
        <w:autoSpaceDN w:val="0"/>
        <w:spacing w:before="0"/>
        <w:rPr>
          <w:rFonts w:cs="Arial"/>
        </w:rPr>
      </w:pPr>
    </w:p>
    <w:p w:rsidR="00177B9A" w:rsidRPr="00177B9A" w:rsidRDefault="00177B9A" w:rsidP="00177B9A">
      <w:pPr>
        <w:spacing w:before="0"/>
        <w:ind w:left="1440" w:hanging="567"/>
        <w:contextualSpacing/>
        <w:rPr>
          <w:rFonts w:cs="Arial"/>
        </w:rPr>
      </w:pPr>
      <w:r w:rsidRPr="00177B9A">
        <w:rPr>
          <w:rFonts w:cs="Arial"/>
        </w:rPr>
        <w:t xml:space="preserve">5.2.1. Израдити термичке прорачуне склопа млинско постројење-ложиште интегралном методом и потребне прорачуне постројења за припрему угљеног праха за два режима рада </w:t>
      </w:r>
      <w:r w:rsidRPr="00177B9A">
        <w:rPr>
          <w:rFonts w:cs="Arial"/>
          <w:lang w:val="sr-Cyrl-RS"/>
        </w:rPr>
        <w:t>основне верзије</w:t>
      </w:r>
      <w:r w:rsidRPr="00177B9A">
        <w:rPr>
          <w:rFonts w:cs="Arial"/>
          <w:color w:val="FF0000"/>
          <w:lang w:val="sr-Cyrl-RS"/>
        </w:rPr>
        <w:t xml:space="preserve"> </w:t>
      </w:r>
      <w:r w:rsidRPr="00177B9A">
        <w:rPr>
          <w:rFonts w:cs="Arial"/>
        </w:rPr>
        <w:t xml:space="preserve">парног котла (за </w:t>
      </w:r>
      <w:r w:rsidRPr="00177B9A">
        <w:rPr>
          <w:rFonts w:cs="Arial"/>
          <w:lang w:val="sr-Cyrl-RS"/>
        </w:rPr>
        <w:t xml:space="preserve">максимално </w:t>
      </w:r>
      <w:r w:rsidRPr="00177B9A">
        <w:rPr>
          <w:rFonts w:cs="Arial"/>
        </w:rPr>
        <w:t>оптерећење, D = 9</w:t>
      </w:r>
      <w:r w:rsidRPr="00177B9A">
        <w:rPr>
          <w:rFonts w:cs="Arial"/>
          <w:lang w:val="sr-Cyrl-RS"/>
        </w:rPr>
        <w:t>18</w:t>
      </w:r>
      <w:r w:rsidRPr="00177B9A">
        <w:rPr>
          <w:rFonts w:cs="Arial"/>
        </w:rPr>
        <w:t xml:space="preserve"> (t/h)</w:t>
      </w:r>
      <w:r w:rsidRPr="00177B9A">
        <w:rPr>
          <w:rFonts w:cs="Arial"/>
          <w:lang w:val="sr-Cyrl-RS"/>
        </w:rPr>
        <w:t xml:space="preserve"> </w:t>
      </w:r>
      <w:r w:rsidRPr="00177B9A">
        <w:rPr>
          <w:rFonts w:cs="Arial"/>
        </w:rPr>
        <w:t>-</w:t>
      </w:r>
      <w:r w:rsidRPr="00177B9A">
        <w:rPr>
          <w:rFonts w:cs="Arial"/>
          <w:lang w:val="sr-Cyrl-RS"/>
        </w:rPr>
        <w:t xml:space="preserve"> блок без повећане снаге)</w:t>
      </w:r>
      <w:r w:rsidRPr="00177B9A">
        <w:rPr>
          <w:rFonts w:cs="Arial"/>
        </w:rPr>
        <w:t xml:space="preserve">, при укљученим и искљученим загрејачима високог притиска и за </w:t>
      </w:r>
      <w:r w:rsidRPr="00177B9A">
        <w:rPr>
          <w:rFonts w:cs="Arial"/>
          <w:lang w:val="sr-Cyrl-RS"/>
        </w:rPr>
        <w:t xml:space="preserve">угаљ који се </w:t>
      </w:r>
      <w:r w:rsidRPr="00177B9A">
        <w:rPr>
          <w:rFonts w:cs="Arial"/>
        </w:rPr>
        <w:t>користи у термоелектрани</w:t>
      </w:r>
      <w:r w:rsidRPr="00177B9A">
        <w:rPr>
          <w:rFonts w:cs="Arial"/>
          <w:lang w:val="sr-Cyrl-RS"/>
        </w:rPr>
        <w:t xml:space="preserve"> (6500 - 8000</w:t>
      </w:r>
      <w:r w:rsidRPr="00177B9A">
        <w:rPr>
          <w:rFonts w:cs="Arial"/>
          <w:lang w:val="sr-Latn-RS"/>
        </w:rPr>
        <w:t xml:space="preserve"> kJ/kg</w:t>
      </w:r>
      <w:r w:rsidRPr="00177B9A">
        <w:rPr>
          <w:rFonts w:cs="Arial"/>
          <w:lang w:val="sr-Cyrl-RS"/>
        </w:rPr>
        <w:t>)</w:t>
      </w:r>
      <w:r w:rsidRPr="00177B9A">
        <w:rPr>
          <w:rFonts w:cs="Arial"/>
        </w:rPr>
        <w:t xml:space="preserve">. Израдити и CFD прорачуне </w:t>
      </w:r>
      <w:r w:rsidRPr="00177B9A">
        <w:rPr>
          <w:rFonts w:cs="Arial"/>
        </w:rPr>
        <w:lastRenderedPageBreak/>
        <w:t>ложишта (температурско и брзинско поље, као и поља процентуалног садржаја кисеоника (О</w:t>
      </w:r>
      <w:r w:rsidRPr="00177B9A">
        <w:rPr>
          <w:rFonts w:cs="Arial"/>
          <w:vertAlign w:val="subscript"/>
        </w:rPr>
        <w:t>2</w:t>
      </w:r>
      <w:r w:rsidRPr="00177B9A">
        <w:rPr>
          <w:rFonts w:cs="Arial"/>
        </w:rPr>
        <w:t>)</w:t>
      </w:r>
      <w:r w:rsidRPr="00177B9A">
        <w:rPr>
          <w:rFonts w:cs="Arial"/>
          <w:lang w:val="ru-RU"/>
        </w:rPr>
        <w:t>,</w:t>
      </w:r>
      <w:r w:rsidRPr="00177B9A">
        <w:rPr>
          <w:rFonts w:cs="Arial"/>
        </w:rPr>
        <w:t xml:space="preserve"> масених концентрација угљенмоноксида (CO) и aзотних оксида (NOx) (NO</w:t>
      </w:r>
      <w:r w:rsidRPr="00177B9A">
        <w:rPr>
          <w:rFonts w:cs="Arial"/>
          <w:vertAlign w:val="subscript"/>
        </w:rPr>
        <w:t>2</w:t>
      </w:r>
      <w:r w:rsidRPr="00177B9A">
        <w:rPr>
          <w:rFonts w:cs="Arial"/>
        </w:rPr>
        <w:t>))</w:t>
      </w:r>
      <w:r w:rsidRPr="00177B9A">
        <w:rPr>
          <w:rFonts w:cs="Arial"/>
          <w:lang w:val="ru-RU"/>
        </w:rPr>
        <w:t xml:space="preserve">, </w:t>
      </w:r>
      <w:r w:rsidRPr="00177B9A">
        <w:rPr>
          <w:rFonts w:cs="Arial"/>
        </w:rPr>
        <w:t>за два наведена режима рада котла и угаљ који се користи у термоелектрани;</w:t>
      </w:r>
    </w:p>
    <w:p w:rsidR="00177B9A" w:rsidRPr="00177B9A" w:rsidRDefault="00177B9A" w:rsidP="00177B9A">
      <w:pPr>
        <w:spacing w:before="0"/>
        <w:contextualSpacing/>
        <w:rPr>
          <w:rFonts w:cs="Arial"/>
        </w:rPr>
      </w:pPr>
    </w:p>
    <w:p w:rsidR="00177B9A" w:rsidRPr="00177B9A" w:rsidRDefault="00177B9A" w:rsidP="00177B9A">
      <w:pPr>
        <w:spacing w:before="0"/>
        <w:ind w:left="1440" w:hanging="567"/>
        <w:contextualSpacing/>
        <w:rPr>
          <w:rFonts w:cs="Arial"/>
        </w:rPr>
      </w:pPr>
      <w:r w:rsidRPr="00177B9A">
        <w:rPr>
          <w:rFonts w:cs="Arial"/>
        </w:rPr>
        <w:t xml:space="preserve">5.2.2. Израдити термички прорачун склопа млинско постројење-ложиште интегралном методом и прорачун постројења за припрему угљеног праха за парни блок повећане снаге (за </w:t>
      </w:r>
      <w:r w:rsidRPr="00177B9A">
        <w:rPr>
          <w:rFonts w:cs="Arial"/>
          <w:lang w:val="sr-Cyrl-RS"/>
        </w:rPr>
        <w:t>номинално оптерећење,</w:t>
      </w:r>
      <w:r w:rsidRPr="00177B9A">
        <w:rPr>
          <w:rFonts w:cs="Arial"/>
          <w:color w:val="FF0000"/>
          <w:lang w:val="sr-Cyrl-RS"/>
        </w:rPr>
        <w:t xml:space="preserve"> </w:t>
      </w:r>
      <w:r w:rsidRPr="00177B9A">
        <w:rPr>
          <w:rFonts w:cs="Arial"/>
        </w:rPr>
        <w:t>продукциј</w:t>
      </w:r>
      <w:r w:rsidRPr="00177B9A">
        <w:rPr>
          <w:rFonts w:cs="Arial"/>
          <w:lang w:val="sr-Cyrl-RS"/>
        </w:rPr>
        <w:t>а</w:t>
      </w:r>
      <w:r w:rsidRPr="00177B9A">
        <w:rPr>
          <w:rFonts w:cs="Arial"/>
        </w:rPr>
        <w:t xml:space="preserve"> паре D = </w:t>
      </w:r>
      <w:r w:rsidRPr="00177B9A">
        <w:rPr>
          <w:rFonts w:cs="Arial"/>
          <w:lang w:val="sr-Cyrl-RS"/>
        </w:rPr>
        <w:t>974</w:t>
      </w:r>
      <w:r w:rsidRPr="00177B9A">
        <w:rPr>
          <w:rFonts w:cs="Arial"/>
        </w:rPr>
        <w:t xml:space="preserve"> t/h</w:t>
      </w:r>
      <w:r w:rsidRPr="00177B9A">
        <w:rPr>
          <w:rFonts w:cs="Arial"/>
          <w:lang w:val="sr-Cyrl-RS"/>
        </w:rPr>
        <w:t>, снага блока 348</w:t>
      </w:r>
      <w:proofErr w:type="gramStart"/>
      <w:r w:rsidRPr="00177B9A">
        <w:rPr>
          <w:rFonts w:cs="Arial"/>
          <w:lang w:val="sr-Cyrl-RS"/>
        </w:rPr>
        <w:t>,5</w:t>
      </w:r>
      <w:proofErr w:type="gramEnd"/>
      <w:r w:rsidRPr="00177B9A">
        <w:rPr>
          <w:rFonts w:cs="Arial"/>
          <w:lang w:val="sr-Cyrl-RS"/>
        </w:rPr>
        <w:t xml:space="preserve"> М</w:t>
      </w:r>
      <w:r w:rsidRPr="00177B9A">
        <w:rPr>
          <w:rFonts w:cs="Arial"/>
          <w:lang w:val="sr-Latn-RS"/>
        </w:rPr>
        <w:t>W.</w:t>
      </w:r>
      <w:r w:rsidRPr="00177B9A">
        <w:rPr>
          <w:rFonts w:cs="Arial"/>
        </w:rPr>
        <w:t>)</w:t>
      </w:r>
      <w:r w:rsidRPr="00177B9A">
        <w:rPr>
          <w:rFonts w:cs="Arial"/>
          <w:lang w:val="sr-Cyrl-RS"/>
        </w:rPr>
        <w:t>,</w:t>
      </w:r>
      <w:r w:rsidRPr="00177B9A">
        <w:rPr>
          <w:rFonts w:cs="Arial"/>
        </w:rPr>
        <w:t xml:space="preserve"> при укљученим загрејачима високог притиска за </w:t>
      </w:r>
      <w:r w:rsidRPr="00177B9A">
        <w:rPr>
          <w:rFonts w:cs="Arial"/>
          <w:lang w:val="sr-Cyrl-RS"/>
        </w:rPr>
        <w:t xml:space="preserve">угаљ који се </w:t>
      </w:r>
      <w:r w:rsidRPr="00177B9A">
        <w:rPr>
          <w:rFonts w:cs="Arial"/>
        </w:rPr>
        <w:t>користи у термоелектрани</w:t>
      </w:r>
      <w:r w:rsidRPr="00177B9A">
        <w:rPr>
          <w:rFonts w:cs="Arial"/>
          <w:lang w:val="sr-Cyrl-RS"/>
        </w:rPr>
        <w:t xml:space="preserve"> (6500 - 8000</w:t>
      </w:r>
      <w:r w:rsidRPr="00177B9A">
        <w:rPr>
          <w:rFonts w:cs="Arial"/>
          <w:lang w:val="sr-Latn-RS"/>
        </w:rPr>
        <w:t xml:space="preserve"> kJ/kg</w:t>
      </w:r>
      <w:r w:rsidRPr="00177B9A">
        <w:rPr>
          <w:rFonts w:cs="Arial"/>
          <w:lang w:val="sr-Cyrl-RS"/>
        </w:rPr>
        <w:t>)</w:t>
      </w:r>
      <w:r w:rsidRPr="00177B9A">
        <w:rPr>
          <w:rFonts w:cs="Arial"/>
        </w:rPr>
        <w:t>. Извршити и CFD прорачун ложишта за наведени режим рада котла и уга</w:t>
      </w:r>
      <w:r w:rsidRPr="00177B9A">
        <w:rPr>
          <w:rFonts w:cs="Arial"/>
          <w:lang w:val="sr-Cyrl-RS"/>
        </w:rPr>
        <w:t>љ</w:t>
      </w:r>
      <w:r w:rsidRPr="00177B9A">
        <w:rPr>
          <w:rFonts w:cs="Arial"/>
        </w:rPr>
        <w:t xml:space="preserve"> који се користи у термоелектрани;</w:t>
      </w:r>
    </w:p>
    <w:p w:rsidR="00177B9A" w:rsidRPr="00177B9A" w:rsidRDefault="00177B9A" w:rsidP="00177B9A">
      <w:pPr>
        <w:spacing w:before="0" w:after="200" w:line="276" w:lineRule="auto"/>
        <w:ind w:left="720" w:hanging="567"/>
        <w:contextualSpacing/>
        <w:jc w:val="left"/>
        <w:rPr>
          <w:rFonts w:cs="Arial"/>
          <w:highlight w:val="yellow"/>
        </w:rPr>
      </w:pPr>
    </w:p>
    <w:p w:rsidR="00177B9A" w:rsidRPr="00177B9A" w:rsidRDefault="00177B9A" w:rsidP="00177B9A">
      <w:pPr>
        <w:spacing w:before="0"/>
        <w:ind w:left="1440" w:hanging="567"/>
        <w:contextualSpacing/>
        <w:rPr>
          <w:rFonts w:cs="Arial"/>
        </w:rPr>
      </w:pPr>
      <w:r w:rsidRPr="00177B9A">
        <w:rPr>
          <w:rFonts w:cs="Arial"/>
        </w:rPr>
        <w:t>5.2.3. Дати предлог модернизације система сагоревања примарним мерама, на основу спроведених прорачуна CFD методом (за продукцију паре D = 9</w:t>
      </w:r>
      <w:r w:rsidRPr="00177B9A">
        <w:rPr>
          <w:rFonts w:cs="Arial"/>
          <w:lang w:val="sr-Cyrl-RS"/>
        </w:rPr>
        <w:t>18</w:t>
      </w:r>
      <w:r w:rsidRPr="00177B9A">
        <w:rPr>
          <w:rFonts w:cs="Arial"/>
        </w:rPr>
        <w:t xml:space="preserve"> t/h и D = </w:t>
      </w:r>
      <w:r w:rsidRPr="00177B9A">
        <w:rPr>
          <w:rFonts w:cs="Arial"/>
          <w:lang w:val="sr-Cyrl-RS"/>
        </w:rPr>
        <w:t xml:space="preserve">974 </w:t>
      </w:r>
      <w:r w:rsidRPr="00177B9A">
        <w:rPr>
          <w:rFonts w:cs="Arial"/>
        </w:rPr>
        <w:t xml:space="preserve">t/h) при укљученим загрејачима високог притиска и за </w:t>
      </w:r>
      <w:r w:rsidRPr="00177B9A">
        <w:rPr>
          <w:rFonts w:cs="Arial"/>
          <w:lang w:val="sr-Cyrl-RS"/>
        </w:rPr>
        <w:t xml:space="preserve">угаљ који се </w:t>
      </w:r>
      <w:r w:rsidRPr="00177B9A">
        <w:rPr>
          <w:rFonts w:cs="Arial"/>
        </w:rPr>
        <w:t>користи у термоелектрани</w:t>
      </w:r>
      <w:r w:rsidRPr="00177B9A">
        <w:rPr>
          <w:rFonts w:cs="Arial"/>
          <w:lang w:val="sr-Cyrl-RS"/>
        </w:rPr>
        <w:t xml:space="preserve"> (6500 - 8000</w:t>
      </w:r>
      <w:r w:rsidRPr="00177B9A">
        <w:rPr>
          <w:rFonts w:cs="Arial"/>
          <w:lang w:val="sr-Latn-RS"/>
        </w:rPr>
        <w:t xml:space="preserve"> kJ/kg</w:t>
      </w:r>
      <w:r w:rsidRPr="00177B9A">
        <w:rPr>
          <w:rFonts w:cs="Arial"/>
          <w:lang w:val="sr-Cyrl-RS"/>
        </w:rPr>
        <w:t>)</w:t>
      </w:r>
      <w:r w:rsidRPr="00177B9A">
        <w:rPr>
          <w:rFonts w:cs="Arial"/>
        </w:rPr>
        <w:t>, у циљу избора оптималног броја етажа горионика, места и угла њиховог постављања као и прерасподеле загрејаног ваздуха по висини ложишта - броја OFA и коте њиховог постављања;</w:t>
      </w:r>
    </w:p>
    <w:p w:rsidR="00177B9A" w:rsidRPr="00177B9A" w:rsidRDefault="00177B9A" w:rsidP="00177B9A">
      <w:pPr>
        <w:spacing w:before="0" w:after="200" w:line="276" w:lineRule="auto"/>
        <w:ind w:left="720" w:hanging="567"/>
        <w:contextualSpacing/>
        <w:jc w:val="left"/>
        <w:rPr>
          <w:rFonts w:cs="Arial"/>
          <w:highlight w:val="yellow"/>
        </w:rPr>
      </w:pPr>
    </w:p>
    <w:p w:rsidR="00177B9A" w:rsidRPr="00177B9A" w:rsidRDefault="00177B9A" w:rsidP="00177B9A">
      <w:pPr>
        <w:spacing w:before="0"/>
        <w:ind w:left="1440" w:hanging="567"/>
        <w:contextualSpacing/>
        <w:rPr>
          <w:rFonts w:cs="Arial"/>
        </w:rPr>
      </w:pPr>
      <w:r w:rsidRPr="00177B9A">
        <w:rPr>
          <w:rFonts w:cs="Arial"/>
        </w:rPr>
        <w:t>5.2.4. На основу предложене модернизације система сагоревања израдити контролне прорачуне склопа млинско постројење-ложиште интегралном и CFD методом за изабране режима рада парног котла (продукцију паре D = 9</w:t>
      </w:r>
      <w:r w:rsidRPr="00177B9A">
        <w:rPr>
          <w:rFonts w:cs="Arial"/>
          <w:lang w:val="sr-Cyrl-RS"/>
        </w:rPr>
        <w:t>18</w:t>
      </w:r>
      <w:r w:rsidRPr="00177B9A">
        <w:rPr>
          <w:rFonts w:cs="Arial"/>
        </w:rPr>
        <w:t xml:space="preserve"> t/h и D = </w:t>
      </w:r>
      <w:r w:rsidRPr="00177B9A">
        <w:rPr>
          <w:rFonts w:cs="Arial"/>
          <w:lang w:val="sr-Cyrl-RS"/>
        </w:rPr>
        <w:t>974</w:t>
      </w:r>
      <w:r w:rsidRPr="00177B9A">
        <w:rPr>
          <w:rFonts w:cs="Arial"/>
        </w:rPr>
        <w:t xml:space="preserve"> t/h) и при смањеном оптерећењу котла на 70%, 45% и 35% (D = 9</w:t>
      </w:r>
      <w:r w:rsidRPr="00177B9A">
        <w:rPr>
          <w:rFonts w:cs="Arial"/>
          <w:lang w:val="sr-Cyrl-RS"/>
        </w:rPr>
        <w:t>74</w:t>
      </w:r>
      <w:r w:rsidRPr="00177B9A">
        <w:rPr>
          <w:rFonts w:cs="Arial"/>
        </w:rPr>
        <w:t xml:space="preserve"> t/h = 100%) и </w:t>
      </w:r>
      <w:r w:rsidRPr="00177B9A">
        <w:rPr>
          <w:rFonts w:cs="Arial"/>
          <w:lang w:val="sr-Cyrl-RS"/>
        </w:rPr>
        <w:t xml:space="preserve">угаљ који се </w:t>
      </w:r>
      <w:r w:rsidRPr="00177B9A">
        <w:rPr>
          <w:rFonts w:cs="Arial"/>
        </w:rPr>
        <w:t>користи у термоелектрани</w:t>
      </w:r>
      <w:r w:rsidRPr="00177B9A">
        <w:rPr>
          <w:rFonts w:cs="Arial"/>
          <w:lang w:val="sr-Cyrl-RS"/>
        </w:rPr>
        <w:t xml:space="preserve"> (6500 - 8000</w:t>
      </w:r>
      <w:r w:rsidRPr="00177B9A">
        <w:rPr>
          <w:rFonts w:cs="Arial"/>
          <w:lang w:val="sr-Latn-RS"/>
        </w:rPr>
        <w:t xml:space="preserve"> kJ/kg</w:t>
      </w:r>
      <w:r w:rsidRPr="00177B9A">
        <w:rPr>
          <w:rFonts w:cs="Arial"/>
          <w:lang w:val="sr-Cyrl-RS"/>
        </w:rPr>
        <w:t>)</w:t>
      </w:r>
      <w:r w:rsidRPr="00177B9A">
        <w:rPr>
          <w:rFonts w:cs="Arial"/>
        </w:rPr>
        <w:t>;</w:t>
      </w:r>
    </w:p>
    <w:p w:rsidR="00177B9A" w:rsidRPr="00177B9A" w:rsidRDefault="00177B9A" w:rsidP="00177B9A">
      <w:pPr>
        <w:spacing w:before="0"/>
        <w:contextualSpacing/>
        <w:rPr>
          <w:rFonts w:cs="Arial"/>
        </w:rPr>
      </w:pPr>
    </w:p>
    <w:p w:rsidR="00177B9A" w:rsidRPr="00177B9A" w:rsidRDefault="00177B9A" w:rsidP="00177B9A">
      <w:pPr>
        <w:tabs>
          <w:tab w:val="left" w:pos="1890"/>
          <w:tab w:val="left" w:pos="1980"/>
        </w:tabs>
        <w:spacing w:before="0"/>
        <w:ind w:left="1440" w:hanging="540"/>
        <w:contextualSpacing/>
        <w:rPr>
          <w:rFonts w:cs="Arial"/>
        </w:rPr>
      </w:pPr>
      <w:r w:rsidRPr="00177B9A">
        <w:rPr>
          <w:rFonts w:cs="Arial"/>
        </w:rPr>
        <w:t>5.2.5. Извршити анализу резултата прорачуна модернизације система сагоревања примарним мерама у циљу остваривања масене концентрације NOx (NO</w:t>
      </w:r>
      <w:r w:rsidRPr="00177B9A">
        <w:rPr>
          <w:rFonts w:cs="Arial"/>
          <w:vertAlign w:val="subscript"/>
        </w:rPr>
        <w:t>2</w:t>
      </w:r>
      <w:r w:rsidRPr="00177B9A">
        <w:rPr>
          <w:rFonts w:cs="Arial"/>
        </w:rPr>
        <w:t>)</w:t>
      </w:r>
      <w:r w:rsidRPr="00177B9A">
        <w:rPr>
          <w:rFonts w:cs="Arial"/>
          <w:lang w:val="ru-RU"/>
        </w:rPr>
        <w:t xml:space="preserve"> </w:t>
      </w:r>
      <w:r w:rsidRPr="00177B9A">
        <w:rPr>
          <w:rFonts w:cs="Arial"/>
        </w:rPr>
        <w:t>у оквиру законске регулативе.</w:t>
      </w:r>
    </w:p>
    <w:p w:rsidR="00177B9A" w:rsidRPr="00177B9A" w:rsidRDefault="00177B9A" w:rsidP="00177B9A">
      <w:pPr>
        <w:tabs>
          <w:tab w:val="left" w:pos="90"/>
        </w:tabs>
        <w:spacing w:before="0"/>
        <w:rPr>
          <w:rFonts w:cs="Arial"/>
          <w:bCs/>
          <w:lang w:val="sr-Cyrl-CS"/>
        </w:rPr>
      </w:pPr>
    </w:p>
    <w:p w:rsidR="00177B9A" w:rsidRPr="00177B9A" w:rsidRDefault="00177B9A" w:rsidP="00367777">
      <w:pPr>
        <w:tabs>
          <w:tab w:val="left" w:pos="90"/>
        </w:tabs>
        <w:spacing w:before="0"/>
        <w:rPr>
          <w:rFonts w:cs="Arial"/>
          <w:bCs/>
          <w:lang w:val="sr-Cyrl-CS"/>
        </w:rPr>
      </w:pPr>
      <w:r w:rsidRPr="00177B9A">
        <w:rPr>
          <w:rFonts w:cs="Arial"/>
          <w:bCs/>
          <w:lang w:val="sr-Cyrl-CS"/>
        </w:rPr>
        <w:t>При изради идејног пројекта применити:</w:t>
      </w:r>
    </w:p>
    <w:p w:rsidR="00177B9A" w:rsidRPr="00177B9A" w:rsidRDefault="00177B9A" w:rsidP="00177B9A">
      <w:pPr>
        <w:tabs>
          <w:tab w:val="left" w:pos="90"/>
        </w:tabs>
        <w:spacing w:before="0"/>
        <w:rPr>
          <w:rFonts w:cs="Arial"/>
          <w:bCs/>
          <w:lang w:val="sr-Cyrl-CS"/>
        </w:rPr>
      </w:pPr>
    </w:p>
    <w:p w:rsidR="00177B9A" w:rsidRPr="00177B9A" w:rsidRDefault="00177B9A" w:rsidP="002814A4">
      <w:pPr>
        <w:numPr>
          <w:ilvl w:val="0"/>
          <w:numId w:val="34"/>
        </w:numPr>
        <w:tabs>
          <w:tab w:val="left" w:pos="90"/>
        </w:tabs>
        <w:autoSpaceDE w:val="0"/>
        <w:autoSpaceDN w:val="0"/>
        <w:spacing w:before="0"/>
        <w:ind w:left="450" w:hanging="450"/>
        <w:rPr>
          <w:rFonts w:cs="Arial"/>
          <w:bCs/>
          <w:lang w:val="sr-Cyrl-CS"/>
        </w:rPr>
      </w:pPr>
      <w:r w:rsidRPr="00177B9A">
        <w:rPr>
          <w:rFonts w:cs="Arial"/>
          <w:bCs/>
          <w:lang w:val="sr-Cyrl-CS"/>
        </w:rPr>
        <w:t>Важећу домаћу законску регулативу и регулативу Европске уније,</w:t>
      </w:r>
    </w:p>
    <w:p w:rsidR="00177B9A" w:rsidRPr="00177B9A" w:rsidRDefault="00177B9A" w:rsidP="002814A4">
      <w:pPr>
        <w:numPr>
          <w:ilvl w:val="0"/>
          <w:numId w:val="34"/>
        </w:numPr>
        <w:tabs>
          <w:tab w:val="left" w:pos="90"/>
          <w:tab w:val="left" w:pos="450"/>
        </w:tabs>
        <w:autoSpaceDE w:val="0"/>
        <w:autoSpaceDN w:val="0"/>
        <w:spacing w:before="0"/>
        <w:ind w:hanging="1260"/>
        <w:rPr>
          <w:rFonts w:cs="Arial"/>
          <w:bCs/>
          <w:lang w:val="sr-Cyrl-CS"/>
        </w:rPr>
      </w:pPr>
      <w:r w:rsidRPr="00177B9A">
        <w:rPr>
          <w:rFonts w:cs="Arial"/>
          <w:bCs/>
          <w:lang w:val="sr-Cyrl-CS"/>
        </w:rPr>
        <w:t>Актуелне међународне техничке стандарде и прописе,</w:t>
      </w:r>
    </w:p>
    <w:p w:rsidR="00177B9A" w:rsidRPr="00177B9A" w:rsidRDefault="00177B9A" w:rsidP="002814A4">
      <w:pPr>
        <w:numPr>
          <w:ilvl w:val="0"/>
          <w:numId w:val="34"/>
        </w:numPr>
        <w:tabs>
          <w:tab w:val="left" w:pos="90"/>
        </w:tabs>
        <w:autoSpaceDE w:val="0"/>
        <w:autoSpaceDN w:val="0"/>
        <w:spacing w:before="0"/>
        <w:ind w:left="450" w:hanging="450"/>
        <w:rPr>
          <w:rFonts w:cs="Arial"/>
          <w:bCs/>
          <w:lang w:val="sr-Cyrl-CS"/>
        </w:rPr>
      </w:pPr>
      <w:r w:rsidRPr="00177B9A">
        <w:rPr>
          <w:rFonts w:cs="Arial"/>
          <w:bCs/>
          <w:lang w:val="sr-Cyrl-CS"/>
        </w:rPr>
        <w:t>Најбоље доступне технике,</w:t>
      </w:r>
    </w:p>
    <w:p w:rsidR="00177B9A" w:rsidRPr="00177B9A" w:rsidRDefault="00177B9A" w:rsidP="002814A4">
      <w:pPr>
        <w:numPr>
          <w:ilvl w:val="0"/>
          <w:numId w:val="34"/>
        </w:numPr>
        <w:tabs>
          <w:tab w:val="left" w:pos="90"/>
        </w:tabs>
        <w:autoSpaceDE w:val="0"/>
        <w:autoSpaceDN w:val="0"/>
        <w:spacing w:before="0"/>
        <w:ind w:left="450" w:hanging="450"/>
        <w:rPr>
          <w:rFonts w:cs="Arial"/>
          <w:bCs/>
          <w:lang w:val="sr-Cyrl-CS"/>
        </w:rPr>
      </w:pPr>
      <w:r w:rsidRPr="00177B9A">
        <w:rPr>
          <w:rFonts w:cs="Arial"/>
          <w:szCs w:val="20"/>
          <w:lang w:val="sr-Cyrl-CS"/>
        </w:rPr>
        <w:t>Светска</w:t>
      </w:r>
      <w:r w:rsidRPr="00177B9A">
        <w:rPr>
          <w:rFonts w:cs="Arial"/>
          <w:szCs w:val="20"/>
          <w:lang w:val="ru-RU"/>
        </w:rPr>
        <w:t xml:space="preserve"> искуства у модернизацији сличних блокова термолектрана на лигнит и</w:t>
      </w:r>
    </w:p>
    <w:p w:rsidR="00177B9A" w:rsidRPr="00177B9A" w:rsidRDefault="00177B9A" w:rsidP="002814A4">
      <w:pPr>
        <w:numPr>
          <w:ilvl w:val="0"/>
          <w:numId w:val="34"/>
        </w:numPr>
        <w:tabs>
          <w:tab w:val="left" w:pos="90"/>
        </w:tabs>
        <w:autoSpaceDE w:val="0"/>
        <w:autoSpaceDN w:val="0"/>
        <w:spacing w:before="0"/>
        <w:ind w:left="450" w:hanging="450"/>
        <w:rPr>
          <w:rFonts w:cs="Arial"/>
          <w:bCs/>
          <w:lang w:val="sr-Cyrl-CS"/>
        </w:rPr>
      </w:pPr>
      <w:r w:rsidRPr="00177B9A">
        <w:rPr>
          <w:rFonts w:cs="Arial"/>
          <w:szCs w:val="20"/>
          <w:lang w:val="sr-Cyrl-CS"/>
        </w:rPr>
        <w:t>Подлоге потенцијалних испоручилаца нове опреме која ће се применити током реализације пројекта.</w:t>
      </w:r>
    </w:p>
    <w:p w:rsidR="00177B9A" w:rsidRPr="00177B9A" w:rsidRDefault="00177B9A" w:rsidP="00177B9A">
      <w:pPr>
        <w:autoSpaceDE w:val="0"/>
        <w:autoSpaceDN w:val="0"/>
        <w:spacing w:before="0"/>
        <w:rPr>
          <w:rFonts w:cs="Arial"/>
          <w:lang w:val="sr-Cyrl-CS"/>
        </w:rPr>
      </w:pPr>
    </w:p>
    <w:p w:rsidR="00177B9A" w:rsidRPr="00177B9A" w:rsidRDefault="00177B9A" w:rsidP="00367777">
      <w:pPr>
        <w:autoSpaceDE w:val="0"/>
        <w:autoSpaceDN w:val="0"/>
        <w:spacing w:before="0"/>
        <w:rPr>
          <w:rFonts w:cs="Arial"/>
          <w:lang w:val="sr-Cyrl-CS"/>
        </w:rPr>
      </w:pPr>
      <w:r w:rsidRPr="00177B9A">
        <w:rPr>
          <w:rFonts w:cs="Arial"/>
          <w:lang w:val="sr-Cyrl-CS"/>
        </w:rPr>
        <w:t>Студија оправданости треба да садржи следеће:</w:t>
      </w:r>
    </w:p>
    <w:p w:rsidR="00177B9A" w:rsidRPr="00177B9A" w:rsidRDefault="00177B9A" w:rsidP="00177B9A">
      <w:pPr>
        <w:autoSpaceDE w:val="0"/>
        <w:autoSpaceDN w:val="0"/>
        <w:spacing w:before="0"/>
        <w:rPr>
          <w:rFonts w:cs="Arial"/>
          <w:lang w:val="sr-Latn-CS"/>
        </w:rPr>
      </w:pPr>
    </w:p>
    <w:p w:rsidR="00177B9A" w:rsidRPr="00177B9A" w:rsidRDefault="00177B9A" w:rsidP="002814A4">
      <w:pPr>
        <w:numPr>
          <w:ilvl w:val="0"/>
          <w:numId w:val="35"/>
        </w:numPr>
        <w:tabs>
          <w:tab w:val="num" w:pos="342"/>
          <w:tab w:val="left" w:pos="4320"/>
        </w:tabs>
        <w:autoSpaceDE w:val="0"/>
        <w:autoSpaceDN w:val="0"/>
        <w:spacing w:before="0"/>
        <w:ind w:left="340" w:hanging="340"/>
        <w:jc w:val="left"/>
        <w:rPr>
          <w:rFonts w:cs="Arial"/>
          <w:lang w:val="sr-Cyrl-CS"/>
        </w:rPr>
      </w:pPr>
      <w:r w:rsidRPr="00177B9A">
        <w:rPr>
          <w:rFonts w:cs="Arial"/>
          <w:lang w:val="sr-Cyrl-CS"/>
        </w:rPr>
        <w:t>Подаци о наручиоцу и ауторима студије</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Увод</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Циљеви и сврха инвестирања</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Опис објекта</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Анализа развојних могућности инвеститора</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 xml:space="preserve">Методолошке основе израде студије </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Техничко - технолошко решење у идејном пројекту</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Тржишни аспекти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Просторни аспекти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Еколошки аспекти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Економски трошкови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lastRenderedPageBreak/>
        <w:t>Добити - користи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Финансијска ефикасност са оценом рентабилности и ликвидности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Друштвено - економска ефикасност</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Анализа осетљивости и ризика инвестирања</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Анализа извора финансирања, финансијских обавеза и динамике</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Анализа организационих и кадровских могућности</w:t>
      </w:r>
    </w:p>
    <w:p w:rsidR="00177B9A" w:rsidRPr="00177B9A" w:rsidRDefault="00177B9A" w:rsidP="002814A4">
      <w:pPr>
        <w:numPr>
          <w:ilvl w:val="0"/>
          <w:numId w:val="35"/>
        </w:numPr>
        <w:tabs>
          <w:tab w:val="num" w:pos="342"/>
          <w:tab w:val="left" w:pos="4320"/>
        </w:tabs>
        <w:autoSpaceDE w:val="0"/>
        <w:autoSpaceDN w:val="0"/>
        <w:spacing w:before="0"/>
        <w:ind w:left="342" w:hanging="342"/>
        <w:jc w:val="left"/>
        <w:rPr>
          <w:rFonts w:cs="Arial"/>
          <w:lang w:val="sr-Cyrl-CS"/>
        </w:rPr>
      </w:pPr>
      <w:r w:rsidRPr="00177B9A">
        <w:rPr>
          <w:rFonts w:cs="Arial"/>
          <w:lang w:val="sr-Cyrl-CS"/>
        </w:rPr>
        <w:t>Закључак о оправданости инвестиције</w:t>
      </w:r>
    </w:p>
    <w:p w:rsidR="00177B9A" w:rsidRPr="00177B9A" w:rsidRDefault="00177B9A" w:rsidP="00177B9A">
      <w:pPr>
        <w:shd w:val="clear" w:color="auto" w:fill="FFFFFF"/>
        <w:autoSpaceDE w:val="0"/>
        <w:autoSpaceDN w:val="0"/>
        <w:spacing w:before="0"/>
        <w:rPr>
          <w:rFonts w:cs="Arial"/>
          <w:lang w:val="sr-Cyrl-CS"/>
        </w:rPr>
      </w:pPr>
    </w:p>
    <w:p w:rsidR="00177B9A" w:rsidRPr="00177B9A" w:rsidRDefault="00177B9A" w:rsidP="00367777">
      <w:pPr>
        <w:tabs>
          <w:tab w:val="left" w:pos="4320"/>
        </w:tabs>
        <w:spacing w:before="80"/>
        <w:rPr>
          <w:rFonts w:cs="Arial"/>
          <w:lang w:val="sr-Cyrl-CS"/>
        </w:rPr>
      </w:pPr>
      <w:r w:rsidRPr="00177B9A">
        <w:rPr>
          <w:rFonts w:cs="Arial"/>
          <w:lang w:val="sr-Cyrl-CS"/>
        </w:rPr>
        <w:t xml:space="preserve">Студија оправданости </w:t>
      </w:r>
      <w:r w:rsidRPr="00177B9A">
        <w:rPr>
          <w:rFonts w:cs="Arial"/>
          <w:lang w:val="ru-RU"/>
        </w:rPr>
        <w:t>и</w:t>
      </w:r>
      <w:r w:rsidRPr="00177B9A">
        <w:rPr>
          <w:rFonts w:cs="Arial"/>
          <w:lang w:val="sr-Cyrl-CS"/>
        </w:rPr>
        <w:t xml:space="preserve"> Идејни пројекат морају да буду урађени у складу са Законом о планирању и изградњи</w:t>
      </w:r>
      <w:r w:rsidRPr="00177B9A">
        <w:rPr>
          <w:rFonts w:cs="Arial"/>
          <w:lang w:val="ru-RU"/>
        </w:rPr>
        <w:t xml:space="preserve"> </w:t>
      </w:r>
      <w:r w:rsidRPr="00177B9A">
        <w:rPr>
          <w:rFonts w:cs="Arial"/>
          <w:lang w:val="sr-Cyrl-CS"/>
        </w:rPr>
        <w:t xml:space="preserve">(Сл. гласник РС бр. 72/09, </w:t>
      </w:r>
      <w:r w:rsidRPr="00177B9A">
        <w:rPr>
          <w:rFonts w:cs="Arial"/>
          <w:lang w:val="ru-RU"/>
        </w:rPr>
        <w:t>81/2009,64/10, 24/2011, 121/12, 42/13, 50/13, 98/13</w:t>
      </w:r>
      <w:r w:rsidRPr="00177B9A">
        <w:rPr>
          <w:rFonts w:cs="Arial"/>
        </w:rPr>
        <w:t>,</w:t>
      </w:r>
      <w:r w:rsidRPr="00177B9A">
        <w:rPr>
          <w:rFonts w:cs="Arial"/>
          <w:lang w:val="sr-Cyrl-RS"/>
        </w:rPr>
        <w:t xml:space="preserve"> 132/14 и 145/14</w:t>
      </w:r>
      <w:r w:rsidRPr="00177B9A">
        <w:rPr>
          <w:rFonts w:cs="Arial"/>
          <w:lang w:val="sr-Cyrl-CS"/>
        </w:rPr>
        <w:t>) и важећим подзаконским актима.</w:t>
      </w:r>
    </w:p>
    <w:p w:rsidR="00177B9A" w:rsidRPr="00177B9A" w:rsidRDefault="00177B9A" w:rsidP="00367777">
      <w:pPr>
        <w:tabs>
          <w:tab w:val="left" w:pos="4320"/>
        </w:tabs>
        <w:spacing w:before="0"/>
        <w:rPr>
          <w:rFonts w:cs="Arial"/>
          <w:bCs/>
        </w:rPr>
      </w:pPr>
      <w:r w:rsidRPr="00177B9A">
        <w:rPr>
          <w:rFonts w:cs="Arial"/>
          <w:bCs/>
          <w:lang w:val="sr-Latn-CS"/>
        </w:rPr>
        <w:t>K</w:t>
      </w:r>
      <w:r w:rsidRPr="00177B9A">
        <w:rPr>
          <w:rFonts w:cs="Arial"/>
          <w:bCs/>
          <w:lang w:val="ru-RU"/>
        </w:rPr>
        <w:t>ост</w:t>
      </w:r>
      <w:r w:rsidRPr="00177B9A">
        <w:rPr>
          <w:rFonts w:cs="Arial"/>
          <w:bCs/>
          <w:lang w:val="sr-Latn-CS"/>
        </w:rPr>
        <w:t>-</w:t>
      </w:r>
      <w:r w:rsidRPr="00177B9A">
        <w:rPr>
          <w:rFonts w:cs="Arial"/>
          <w:bCs/>
          <w:lang w:val="ru-RU"/>
        </w:rPr>
        <w:t>Бенефит</w:t>
      </w:r>
      <w:r w:rsidRPr="00177B9A">
        <w:rPr>
          <w:rFonts w:cs="Arial"/>
          <w:bCs/>
          <w:lang w:val="sr-Latn-CS"/>
        </w:rPr>
        <w:t xml:space="preserve"> </w:t>
      </w:r>
      <w:r w:rsidRPr="00177B9A">
        <w:rPr>
          <w:rFonts w:cs="Arial"/>
          <w:bCs/>
          <w:lang w:val="ru-RU"/>
        </w:rPr>
        <w:t>анализ</w:t>
      </w:r>
      <w:r w:rsidRPr="00177B9A">
        <w:rPr>
          <w:rFonts w:cs="Arial"/>
          <w:bCs/>
          <w:lang w:val="sr-Latn-CS"/>
        </w:rPr>
        <w:t xml:space="preserve">a </w:t>
      </w:r>
      <w:r w:rsidRPr="00177B9A">
        <w:rPr>
          <w:rFonts w:cs="Arial"/>
          <w:lang w:val="ru-RU"/>
        </w:rPr>
        <w:t>и</w:t>
      </w:r>
      <w:r w:rsidRPr="00177B9A">
        <w:rPr>
          <w:rFonts w:cs="Arial"/>
          <w:lang w:val="sr-Latn-CS"/>
        </w:rPr>
        <w:t xml:space="preserve"> </w:t>
      </w:r>
      <w:r w:rsidRPr="00177B9A">
        <w:rPr>
          <w:rFonts w:cs="Arial"/>
          <w:lang w:val="ru-RU"/>
        </w:rPr>
        <w:t>социјално</w:t>
      </w:r>
      <w:r w:rsidRPr="00177B9A">
        <w:rPr>
          <w:rFonts w:cs="Arial"/>
          <w:lang w:val="sr-Latn-CS"/>
        </w:rPr>
        <w:t>-</w:t>
      </w:r>
      <w:r w:rsidRPr="00177B9A">
        <w:rPr>
          <w:rFonts w:cs="Arial"/>
          <w:lang w:val="ru-RU"/>
        </w:rPr>
        <w:t>економски</w:t>
      </w:r>
      <w:r w:rsidRPr="00177B9A">
        <w:rPr>
          <w:rFonts w:cs="Arial"/>
          <w:lang w:val="sr-Latn-CS"/>
        </w:rPr>
        <w:t xml:space="preserve"> </w:t>
      </w:r>
      <w:r w:rsidRPr="00177B9A">
        <w:rPr>
          <w:rFonts w:cs="Arial"/>
          <w:lang w:val="ru-RU"/>
        </w:rPr>
        <w:t>аспект</w:t>
      </w:r>
      <w:r w:rsidRPr="00177B9A">
        <w:rPr>
          <w:rFonts w:cs="Arial"/>
        </w:rPr>
        <w:t xml:space="preserve"> треба </w:t>
      </w:r>
      <w:r w:rsidRPr="00177B9A">
        <w:rPr>
          <w:rFonts w:cs="Arial"/>
          <w:lang w:val="sr-Cyrl-RS"/>
        </w:rPr>
        <w:t xml:space="preserve">да </w:t>
      </w:r>
      <w:r w:rsidRPr="00177B9A">
        <w:rPr>
          <w:rFonts w:cs="Arial"/>
        </w:rPr>
        <w:t>буде урађен</w:t>
      </w:r>
      <w:r w:rsidRPr="00177B9A">
        <w:rPr>
          <w:rFonts w:cs="Arial"/>
          <w:lang w:val="sr-Cyrl-RS"/>
        </w:rPr>
        <w:t>а</w:t>
      </w:r>
      <w:r w:rsidRPr="00177B9A">
        <w:rPr>
          <w:rFonts w:cs="Arial"/>
        </w:rPr>
        <w:t xml:space="preserve"> у складу са </w:t>
      </w:r>
      <w:r w:rsidRPr="00177B9A">
        <w:rPr>
          <w:rFonts w:cs="Arial"/>
          <w:lang w:val="sr-Latn-CS"/>
        </w:rPr>
        <w:t>Guide to Cost Benefit Analyses of Investment Projects, EU, Regional Policy</w:t>
      </w:r>
      <w:r w:rsidRPr="00177B9A">
        <w:rPr>
          <w:rFonts w:cs="Arial"/>
        </w:rPr>
        <w:t xml:space="preserve"> и</w:t>
      </w:r>
      <w:r w:rsidRPr="00177B9A">
        <w:rPr>
          <w:rFonts w:cs="Arial"/>
          <w:lang w:val="sr-Latn-CS"/>
        </w:rPr>
        <w:t xml:space="preserve"> Learning Handbook</w:t>
      </w:r>
      <w:r w:rsidRPr="00177B9A">
        <w:rPr>
          <w:rFonts w:cs="Arial"/>
        </w:rPr>
        <w:t xml:space="preserve"> </w:t>
      </w:r>
      <w:r w:rsidRPr="00177B9A">
        <w:rPr>
          <w:rFonts w:cs="Arial"/>
          <w:lang w:val="sr-Latn-CS"/>
        </w:rPr>
        <w:t>- Cost Benefit Analyses</w:t>
      </w:r>
      <w:r w:rsidRPr="00177B9A">
        <w:rPr>
          <w:rFonts w:cs="Arial"/>
        </w:rPr>
        <w:t>, IPA Programm</w:t>
      </w:r>
      <w:r w:rsidRPr="00177B9A">
        <w:rPr>
          <w:rFonts w:cs="Arial"/>
          <w:lang w:val="sr-Latn-CS"/>
        </w:rPr>
        <w:t>ing and Project Preparation Facility</w:t>
      </w:r>
      <w:r w:rsidRPr="00177B9A">
        <w:rPr>
          <w:rFonts w:cs="Arial"/>
        </w:rPr>
        <w:t>.</w:t>
      </w:r>
    </w:p>
    <w:p w:rsidR="00177B9A" w:rsidRPr="00177B9A" w:rsidRDefault="00177B9A" w:rsidP="00177B9A">
      <w:pPr>
        <w:shd w:val="clear" w:color="auto" w:fill="FFFFFF"/>
        <w:autoSpaceDE w:val="0"/>
        <w:autoSpaceDN w:val="0"/>
        <w:spacing w:before="0"/>
        <w:rPr>
          <w:rFonts w:cs="Arial"/>
          <w:lang w:val="sr-Cyrl-CS"/>
        </w:rPr>
      </w:pPr>
    </w:p>
    <w:p w:rsidR="00177B9A" w:rsidRPr="00177B9A" w:rsidRDefault="00177B9A" w:rsidP="00177B9A">
      <w:pPr>
        <w:shd w:val="clear" w:color="auto" w:fill="FFFFFF"/>
        <w:autoSpaceDE w:val="0"/>
        <w:autoSpaceDN w:val="0"/>
        <w:spacing w:before="0"/>
        <w:rPr>
          <w:rFonts w:cs="Arial"/>
          <w:lang w:val="sr-Cyrl-CS"/>
        </w:rPr>
      </w:pPr>
    </w:p>
    <w:p w:rsidR="00177B9A" w:rsidRPr="00177B9A" w:rsidRDefault="00177B9A" w:rsidP="002814A4">
      <w:pPr>
        <w:numPr>
          <w:ilvl w:val="0"/>
          <w:numId w:val="38"/>
        </w:numPr>
        <w:tabs>
          <w:tab w:val="left" w:pos="450"/>
          <w:tab w:val="left" w:pos="720"/>
          <w:tab w:val="left" w:pos="1080"/>
          <w:tab w:val="left" w:pos="1980"/>
        </w:tabs>
        <w:autoSpaceDE w:val="0"/>
        <w:autoSpaceDN w:val="0"/>
        <w:spacing w:before="0"/>
        <w:ind w:hanging="720"/>
        <w:rPr>
          <w:rFonts w:cs="Arial"/>
          <w:b/>
          <w:caps/>
          <w:lang w:val="sr-Cyrl-CS"/>
        </w:rPr>
      </w:pPr>
      <w:r w:rsidRPr="00177B9A">
        <w:rPr>
          <w:rFonts w:cs="Arial"/>
          <w:b/>
          <w:caps/>
        </w:rPr>
        <w:t xml:space="preserve">ПОТРЕБНИ ПОДАЦИ ЗА ИЗРАДУ ПРОРАЧУНА И </w:t>
      </w:r>
      <w:r w:rsidRPr="00177B9A">
        <w:rPr>
          <w:rFonts w:cs="Arial"/>
          <w:b/>
          <w:caps/>
          <w:lang w:val="sr-Cyrl-CS"/>
        </w:rPr>
        <w:t>ПОДЛОГЕ</w:t>
      </w:r>
    </w:p>
    <w:p w:rsidR="00177B9A" w:rsidRPr="00177B9A" w:rsidRDefault="00177B9A" w:rsidP="00177B9A">
      <w:pPr>
        <w:tabs>
          <w:tab w:val="left" w:pos="450"/>
          <w:tab w:val="left" w:pos="720"/>
          <w:tab w:val="left" w:pos="1080"/>
          <w:tab w:val="left" w:pos="1980"/>
        </w:tabs>
        <w:spacing w:before="0"/>
        <w:rPr>
          <w:rFonts w:cs="Arial"/>
          <w:caps/>
          <w:lang w:val="sr-Cyrl-CS"/>
        </w:rPr>
      </w:pPr>
    </w:p>
    <w:p w:rsidR="00177B9A" w:rsidRPr="00177B9A" w:rsidRDefault="00177B9A" w:rsidP="002814A4">
      <w:pPr>
        <w:numPr>
          <w:ilvl w:val="1"/>
          <w:numId w:val="38"/>
        </w:numPr>
        <w:autoSpaceDE w:val="0"/>
        <w:autoSpaceDN w:val="0"/>
        <w:spacing w:before="0"/>
        <w:ind w:left="1170" w:hanging="657"/>
        <w:rPr>
          <w:rFonts w:cs="Arial"/>
          <w:b/>
          <w:lang w:val="sr-Cyrl-CS"/>
        </w:rPr>
      </w:pPr>
      <w:r w:rsidRPr="00177B9A">
        <w:rPr>
          <w:rFonts w:cs="Arial"/>
          <w:b/>
          <w:lang w:val="sr-Cyrl-CS"/>
        </w:rPr>
        <w:t>ПОТРЕБНИ ПОДАЦИ:</w:t>
      </w:r>
    </w:p>
    <w:p w:rsidR="00177B9A" w:rsidRPr="00177B9A" w:rsidRDefault="00177B9A" w:rsidP="00177B9A">
      <w:pPr>
        <w:spacing w:before="0"/>
        <w:rPr>
          <w:rFonts w:cs="Arial"/>
          <w:lang w:val="ru-RU"/>
        </w:rPr>
      </w:pPr>
    </w:p>
    <w:p w:rsidR="00177B9A" w:rsidRPr="00177B9A" w:rsidRDefault="00177B9A" w:rsidP="00177B9A">
      <w:pPr>
        <w:spacing w:before="0"/>
        <w:ind w:left="540"/>
        <w:rPr>
          <w:rFonts w:cs="Arial"/>
          <w:lang w:val="sr-Cyrl-CS"/>
        </w:rPr>
      </w:pPr>
      <w:r w:rsidRPr="00177B9A">
        <w:rPr>
          <w:rFonts w:cs="Arial"/>
          <w:lang w:val="ru-RU"/>
        </w:rPr>
        <w:t>За израду</w:t>
      </w:r>
      <w:r w:rsidRPr="00177B9A">
        <w:rPr>
          <w:rFonts w:cs="Arial"/>
          <w:lang w:val="sr-Cyrl-CS"/>
        </w:rPr>
        <w:t xml:space="preserve"> потребних прорачуна, тачка 5.2. пројектног задатка, </w:t>
      </w:r>
      <w:r w:rsidRPr="00177B9A">
        <w:rPr>
          <w:rFonts w:cs="Arial"/>
          <w:lang w:val="ru-RU"/>
        </w:rPr>
        <w:t xml:space="preserve">Инвеститор ће </w:t>
      </w:r>
      <w:r w:rsidRPr="00177B9A">
        <w:rPr>
          <w:rFonts w:cs="Arial"/>
          <w:lang w:val="sr-Cyrl-CS"/>
        </w:rPr>
        <w:t>обезбедити:</w:t>
      </w:r>
    </w:p>
    <w:p w:rsidR="00177B9A" w:rsidRPr="00177B9A" w:rsidRDefault="00177B9A" w:rsidP="00177B9A">
      <w:pPr>
        <w:autoSpaceDE w:val="0"/>
        <w:autoSpaceDN w:val="0"/>
        <w:spacing w:before="0"/>
        <w:ind w:left="273" w:firstLine="447"/>
        <w:rPr>
          <w:rFonts w:cs="Arial"/>
        </w:rPr>
      </w:pPr>
      <w:r w:rsidRPr="00177B9A">
        <w:rPr>
          <w:rFonts w:cs="Arial"/>
          <w:lang w:val="sr-Cyrl-CS"/>
        </w:rPr>
        <w:t>- основне карактеристике парног котла и постројења за припрему угљеног праха,</w:t>
      </w:r>
    </w:p>
    <w:p w:rsidR="00177B9A" w:rsidRPr="00177B9A" w:rsidRDefault="00177B9A" w:rsidP="00177B9A">
      <w:pPr>
        <w:autoSpaceDE w:val="0"/>
        <w:autoSpaceDN w:val="0"/>
        <w:spacing w:before="0"/>
        <w:ind w:left="900" w:hanging="180"/>
        <w:rPr>
          <w:rFonts w:cs="Arial"/>
          <w:lang w:val="sr-Cyrl-CS"/>
        </w:rPr>
      </w:pPr>
      <w:r w:rsidRPr="00177B9A">
        <w:rPr>
          <w:rFonts w:cs="Arial"/>
          <w:lang w:val="sr-Cyrl-CS"/>
        </w:rPr>
        <w:t>- резултате прорачуна парног котла и постројења за припрему угљеног праха извршених од стране испоручиоца или других извршиоца, уколико истим располаже,</w:t>
      </w:r>
    </w:p>
    <w:p w:rsidR="00177B9A" w:rsidRPr="00177B9A" w:rsidRDefault="00177B9A" w:rsidP="00177B9A">
      <w:pPr>
        <w:autoSpaceDE w:val="0"/>
        <w:autoSpaceDN w:val="0"/>
        <w:spacing w:before="0"/>
        <w:ind w:left="273" w:firstLine="447"/>
        <w:rPr>
          <w:rFonts w:cs="Arial"/>
          <w:lang w:val="sr-Cyrl-CS"/>
        </w:rPr>
      </w:pPr>
      <w:r w:rsidRPr="00177B9A">
        <w:rPr>
          <w:rFonts w:cs="Arial"/>
          <w:lang w:val="sr-Cyrl-CS"/>
        </w:rPr>
        <w:t>- токове предајника и пријемника топлоте дате од стране испоручиоца котла,</w:t>
      </w:r>
    </w:p>
    <w:p w:rsidR="00177B9A" w:rsidRPr="00177B9A" w:rsidRDefault="00177B9A" w:rsidP="00177B9A">
      <w:pPr>
        <w:spacing w:before="0"/>
        <w:ind w:left="900" w:hanging="180"/>
        <w:rPr>
          <w:rFonts w:cs="Arial"/>
          <w:lang w:val="ru-RU"/>
        </w:rPr>
      </w:pPr>
      <w:r w:rsidRPr="00177B9A">
        <w:rPr>
          <w:rFonts w:cs="Arial"/>
          <w:lang w:val="ru-RU"/>
        </w:rPr>
        <w:t xml:space="preserve">- елементарну и техничку анализу за угаљ </w:t>
      </w:r>
      <w:r w:rsidRPr="00177B9A">
        <w:rPr>
          <w:rFonts w:cs="Arial"/>
          <w:szCs w:val="20"/>
          <w:lang w:val="sr-Cyrl-RS"/>
        </w:rPr>
        <w:t xml:space="preserve">који се </w:t>
      </w:r>
      <w:r w:rsidRPr="00177B9A">
        <w:rPr>
          <w:rFonts w:cs="Arial"/>
          <w:szCs w:val="20"/>
        </w:rPr>
        <w:t>користи у термоелектрани</w:t>
      </w:r>
      <w:r w:rsidRPr="00177B9A">
        <w:rPr>
          <w:rFonts w:cs="Arial"/>
          <w:szCs w:val="20"/>
          <w:lang w:val="sr-Cyrl-RS"/>
        </w:rPr>
        <w:t xml:space="preserve"> (6500 - 8000</w:t>
      </w:r>
      <w:r w:rsidRPr="00177B9A">
        <w:rPr>
          <w:rFonts w:cs="Arial"/>
          <w:szCs w:val="20"/>
          <w:lang w:val="sr-Latn-RS"/>
        </w:rPr>
        <w:t xml:space="preserve"> kJ/kg</w:t>
      </w:r>
      <w:r w:rsidRPr="00177B9A">
        <w:rPr>
          <w:rFonts w:cs="Arial"/>
          <w:szCs w:val="20"/>
          <w:lang w:val="sr-Cyrl-RS"/>
        </w:rPr>
        <w:t>)</w:t>
      </w:r>
      <w:r w:rsidRPr="00177B9A">
        <w:rPr>
          <w:rFonts w:cs="Arial"/>
          <w:lang w:val="ru-RU"/>
        </w:rPr>
        <w:t xml:space="preserve"> (карактеристике пепела, коефицијент мељивости и др.),</w:t>
      </w:r>
    </w:p>
    <w:p w:rsidR="00177B9A" w:rsidRPr="00177B9A" w:rsidRDefault="00177B9A" w:rsidP="00177B9A">
      <w:pPr>
        <w:spacing w:before="0"/>
        <w:ind w:left="900" w:hanging="180"/>
        <w:rPr>
          <w:rFonts w:cs="Arial"/>
          <w:lang w:val="ru-RU"/>
        </w:rPr>
      </w:pPr>
      <w:r w:rsidRPr="00177B9A">
        <w:rPr>
          <w:rFonts w:cs="Arial"/>
          <w:lang w:val="sr-Cyrl-CS"/>
        </w:rPr>
        <w:t>- податке о коефицијенту вишка ваздуха дуж гасног тракта, присису штетног ваздуха у ложишту и у млинском постројењу у гарантним и у реалним условима рада,</w:t>
      </w:r>
    </w:p>
    <w:p w:rsidR="00177B9A" w:rsidRPr="00177B9A" w:rsidRDefault="00177B9A" w:rsidP="00177B9A">
      <w:pPr>
        <w:spacing w:before="0"/>
        <w:ind w:left="900" w:hanging="180"/>
        <w:rPr>
          <w:rFonts w:cs="Arial"/>
          <w:lang w:val="ru-RU"/>
        </w:rPr>
      </w:pPr>
      <w:r w:rsidRPr="00177B9A">
        <w:rPr>
          <w:rFonts w:cs="Arial"/>
          <w:lang w:val="sr-Cyrl-CS"/>
        </w:rPr>
        <w:t>- податке о карактеристикама сировог угља и угљеног праха (финоћа млевења, влажност итд),</w:t>
      </w:r>
    </w:p>
    <w:p w:rsidR="00177B9A" w:rsidRPr="00177B9A" w:rsidRDefault="00177B9A" w:rsidP="00177B9A">
      <w:pPr>
        <w:spacing w:before="0"/>
        <w:ind w:left="900" w:hanging="180"/>
        <w:rPr>
          <w:rFonts w:cs="Arial"/>
          <w:lang w:val="ru-RU"/>
        </w:rPr>
      </w:pPr>
      <w:r w:rsidRPr="00177B9A">
        <w:rPr>
          <w:rFonts w:cs="Arial"/>
          <w:lang w:val="ru-RU"/>
        </w:rPr>
        <w:t xml:space="preserve">- графичку и рачунску документацију котла и постројења за припрему угљеног праха потребну за спровођење </w:t>
      </w:r>
      <w:r w:rsidRPr="00177B9A">
        <w:rPr>
          <w:rFonts w:cs="Arial"/>
          <w:lang w:val="sr-Cyrl-CS"/>
        </w:rPr>
        <w:t xml:space="preserve">наведених </w:t>
      </w:r>
      <w:r w:rsidRPr="00177B9A">
        <w:rPr>
          <w:rFonts w:cs="Arial"/>
          <w:lang w:val="ru-RU"/>
        </w:rPr>
        <w:t>прорачуна итд,</w:t>
      </w:r>
    </w:p>
    <w:p w:rsidR="00177B9A" w:rsidRPr="00177B9A" w:rsidRDefault="00177B9A" w:rsidP="00177B9A">
      <w:pPr>
        <w:autoSpaceDE w:val="0"/>
        <w:autoSpaceDN w:val="0"/>
        <w:spacing w:before="0"/>
        <w:ind w:left="900" w:hanging="180"/>
        <w:rPr>
          <w:rFonts w:cs="Arial"/>
          <w:lang w:val="ru-RU"/>
        </w:rPr>
      </w:pPr>
      <w:r w:rsidRPr="00177B9A">
        <w:rPr>
          <w:rFonts w:cs="Arial"/>
          <w:lang w:val="ru-RU"/>
        </w:rPr>
        <w:t>- графичку документацију постојећих горионика (пресеци отвора за аеросмешу и ваздуха),</w:t>
      </w:r>
    </w:p>
    <w:p w:rsidR="00177B9A" w:rsidRPr="00177B9A" w:rsidRDefault="00177B9A" w:rsidP="00177B9A">
      <w:pPr>
        <w:autoSpaceDE w:val="0"/>
        <w:autoSpaceDN w:val="0"/>
        <w:spacing w:before="0"/>
        <w:ind w:left="900" w:hanging="180"/>
        <w:rPr>
          <w:rFonts w:cs="Arial"/>
          <w:lang w:val="ru-RU"/>
        </w:rPr>
      </w:pPr>
      <w:r w:rsidRPr="00177B9A">
        <w:rPr>
          <w:rFonts w:cs="Arial"/>
          <w:lang w:val="ru-RU"/>
        </w:rPr>
        <w:t>- мерења масене концентрације</w:t>
      </w:r>
      <w:r w:rsidRPr="00177B9A">
        <w:rPr>
          <w:rFonts w:cs="Arial"/>
        </w:rPr>
        <w:t xml:space="preserve"> NOx-a (NO</w:t>
      </w:r>
      <w:r w:rsidRPr="00177B9A">
        <w:rPr>
          <w:rFonts w:cs="Arial"/>
          <w:vertAlign w:val="subscript"/>
        </w:rPr>
        <w:t>2</w:t>
      </w:r>
      <w:r w:rsidRPr="00177B9A">
        <w:rPr>
          <w:rFonts w:cs="Arial"/>
        </w:rPr>
        <w:t>) за постојећу конструкцију горионика угљеног праха и ложишта,</w:t>
      </w:r>
      <w:r w:rsidRPr="00177B9A">
        <w:rPr>
          <w:rFonts w:cs="Arial"/>
          <w:lang w:val="ru-RU"/>
        </w:rPr>
        <w:t xml:space="preserve"> </w:t>
      </w:r>
    </w:p>
    <w:p w:rsidR="00177B9A" w:rsidRPr="00177B9A" w:rsidRDefault="00177B9A" w:rsidP="00177B9A">
      <w:pPr>
        <w:autoSpaceDE w:val="0"/>
        <w:autoSpaceDN w:val="0"/>
        <w:spacing w:before="0"/>
        <w:ind w:left="900" w:hanging="180"/>
        <w:rPr>
          <w:rFonts w:cs="Arial"/>
          <w:lang w:val="ru-RU"/>
        </w:rPr>
      </w:pPr>
      <w:r w:rsidRPr="00177B9A">
        <w:rPr>
          <w:rFonts w:cs="Arial"/>
          <w:lang w:val="ru-RU"/>
        </w:rPr>
        <w:t xml:space="preserve">- мерења која су вршена на котловском постројењу, укључујући и постројење за припрему угљеног праха, </w:t>
      </w:r>
      <w:r w:rsidRPr="00177B9A">
        <w:rPr>
          <w:rFonts w:cs="Arial"/>
          <w:lang w:val="sr-Cyrl-CS"/>
        </w:rPr>
        <w:t xml:space="preserve">стварно место пламена - место са максималном температуром у ложишту, остала мерења </w:t>
      </w:r>
      <w:r w:rsidRPr="00177B9A">
        <w:rPr>
          <w:rFonts w:cs="Arial"/>
          <w:lang w:val="ru-RU"/>
        </w:rPr>
        <w:t>везана за парни котао, променљива оптерећења, различите угљеве и слично.</w:t>
      </w:r>
    </w:p>
    <w:p w:rsidR="00177B9A" w:rsidRPr="00177B9A" w:rsidRDefault="00177B9A" w:rsidP="00177B9A">
      <w:pPr>
        <w:autoSpaceDE w:val="0"/>
        <w:autoSpaceDN w:val="0"/>
        <w:spacing w:before="0"/>
        <w:rPr>
          <w:rFonts w:cs="Arial"/>
          <w:lang w:val="sr-Cyrl-CS"/>
        </w:rPr>
      </w:pPr>
    </w:p>
    <w:p w:rsidR="00177B9A" w:rsidRPr="00177B9A" w:rsidRDefault="00177B9A" w:rsidP="002814A4">
      <w:pPr>
        <w:numPr>
          <w:ilvl w:val="1"/>
          <w:numId w:val="38"/>
        </w:numPr>
        <w:autoSpaceDE w:val="0"/>
        <w:autoSpaceDN w:val="0"/>
        <w:spacing w:before="0"/>
        <w:ind w:left="1170"/>
        <w:rPr>
          <w:rFonts w:cs="Arial"/>
          <w:b/>
          <w:lang w:val="sr-Cyrl-CS"/>
        </w:rPr>
      </w:pPr>
      <w:r w:rsidRPr="00177B9A">
        <w:rPr>
          <w:rFonts w:cs="Arial"/>
          <w:b/>
          <w:lang w:val="sr-Cyrl-CS"/>
        </w:rPr>
        <w:t>ПОДЛОГЕ:</w:t>
      </w:r>
    </w:p>
    <w:p w:rsidR="00177B9A" w:rsidRPr="00177B9A" w:rsidRDefault="00177B9A" w:rsidP="00177B9A">
      <w:pPr>
        <w:autoSpaceDE w:val="0"/>
        <w:autoSpaceDN w:val="0"/>
        <w:spacing w:before="0"/>
        <w:rPr>
          <w:rFonts w:cs="Arial"/>
          <w:lang w:val="sr-Cyrl-CS"/>
        </w:rPr>
      </w:pPr>
    </w:p>
    <w:p w:rsidR="00177B9A" w:rsidRPr="00177B9A" w:rsidRDefault="00177B9A" w:rsidP="002814A4">
      <w:pPr>
        <w:numPr>
          <w:ilvl w:val="0"/>
          <w:numId w:val="39"/>
        </w:numPr>
        <w:tabs>
          <w:tab w:val="left" w:pos="360"/>
          <w:tab w:val="left" w:pos="720"/>
        </w:tabs>
        <w:autoSpaceDE w:val="0"/>
        <w:autoSpaceDN w:val="0"/>
        <w:spacing w:before="0"/>
        <w:ind w:left="810" w:hanging="450"/>
        <w:rPr>
          <w:rFonts w:cs="Arial"/>
          <w:lang w:val="sr-Cyrl-CS"/>
        </w:rPr>
      </w:pPr>
      <w:r w:rsidRPr="00177B9A">
        <w:rPr>
          <w:rFonts w:cs="Arial"/>
          <w:lang w:val="sr-Cyrl-CS"/>
        </w:rPr>
        <w:t>Техничке карактеристике и експлоатациони показатељи рада блокова.</w:t>
      </w:r>
    </w:p>
    <w:p w:rsidR="00177B9A" w:rsidRPr="00177B9A" w:rsidRDefault="00177B9A" w:rsidP="00177B9A">
      <w:pPr>
        <w:tabs>
          <w:tab w:val="left" w:pos="432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ind w:left="720"/>
        <w:rPr>
          <w:rFonts w:cs="Arial"/>
          <w:lang w:val="sr-Cyrl-CS"/>
        </w:rPr>
      </w:pPr>
      <w:r w:rsidRPr="00177B9A">
        <w:rPr>
          <w:rFonts w:cs="Arial"/>
          <w:lang w:val="sr-Cyrl-CS"/>
        </w:rPr>
        <w:t>Информације о функционалном стању опреме - извештаји ТЕ.</w:t>
      </w:r>
    </w:p>
    <w:p w:rsidR="00177B9A" w:rsidRPr="00177B9A" w:rsidRDefault="00177B9A" w:rsidP="00177B9A">
      <w:pPr>
        <w:tabs>
          <w:tab w:val="left" w:pos="720"/>
          <w:tab w:val="left" w:pos="81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ind w:left="720"/>
        <w:rPr>
          <w:rFonts w:cs="Arial"/>
          <w:lang w:val="sr-Cyrl-CS"/>
        </w:rPr>
      </w:pPr>
      <w:r w:rsidRPr="00177B9A">
        <w:rPr>
          <w:rFonts w:cs="Arial"/>
        </w:rPr>
        <w:t>Студија оправданости са Идејним пројектом санације и адаптације блока А6, снаге 308</w:t>
      </w:r>
      <w:proofErr w:type="gramStart"/>
      <w:r w:rsidRPr="00177B9A">
        <w:rPr>
          <w:rFonts w:cs="Arial"/>
        </w:rPr>
        <w:t>,5</w:t>
      </w:r>
      <w:proofErr w:type="gramEnd"/>
      <w:r w:rsidRPr="00177B9A">
        <w:rPr>
          <w:rFonts w:cs="Arial"/>
        </w:rPr>
        <w:t xml:space="preserve"> MW, у ТЕ „Никола Тесла“ А, Енергопројект-Ентел, 2010.</w:t>
      </w:r>
    </w:p>
    <w:p w:rsidR="00177B9A" w:rsidRPr="00177B9A" w:rsidRDefault="00177B9A" w:rsidP="00177B9A">
      <w:pPr>
        <w:tabs>
          <w:tab w:val="left" w:pos="720"/>
          <w:tab w:val="left" w:pos="81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ind w:left="720"/>
        <w:rPr>
          <w:rFonts w:cs="Arial"/>
          <w:lang w:val="sr-Cyrl-CS"/>
        </w:rPr>
      </w:pPr>
      <w:r w:rsidRPr="00177B9A">
        <w:rPr>
          <w:rFonts w:cs="Arial"/>
          <w:lang w:val="sr-Cyrl-RS"/>
        </w:rPr>
        <w:lastRenderedPageBreak/>
        <w:t xml:space="preserve">Анализа рада парног турбопостројења </w:t>
      </w:r>
      <w:r w:rsidRPr="00177B9A">
        <w:rPr>
          <w:rFonts w:cs="Arial"/>
        </w:rPr>
        <w:t>ТЕ Никола Тесла А</w:t>
      </w:r>
      <w:r w:rsidRPr="00177B9A">
        <w:rPr>
          <w:rFonts w:cs="Arial"/>
          <w:lang w:val="sr-Cyrl-RS"/>
        </w:rPr>
        <w:t>6 после реконструкције 2010. године, Машински факултет Универзитета у Београду, 2010.</w:t>
      </w:r>
    </w:p>
    <w:p w:rsidR="00177B9A" w:rsidRPr="00177B9A" w:rsidRDefault="00177B9A" w:rsidP="00177B9A">
      <w:pPr>
        <w:tabs>
          <w:tab w:val="left" w:pos="720"/>
          <w:tab w:val="left" w:pos="81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ind w:left="720"/>
        <w:rPr>
          <w:rFonts w:cs="Arial"/>
          <w:lang w:val="sr-Cyrl-CS"/>
        </w:rPr>
      </w:pPr>
      <w:r w:rsidRPr="00177B9A">
        <w:rPr>
          <w:rFonts w:cs="Arial"/>
          <w:lang w:val="sr-Cyrl-CS"/>
        </w:rPr>
        <w:t>Студија избора референтних карактеристика угља са колубарских површинских копова којим се снабдевају ТЕ „Никола Тесла″ А и Б, Рударско геолошки факултет 2013. године.</w:t>
      </w:r>
    </w:p>
    <w:p w:rsidR="00177B9A" w:rsidRPr="00177B9A" w:rsidRDefault="00177B9A" w:rsidP="00177B9A">
      <w:pPr>
        <w:tabs>
          <w:tab w:val="left" w:pos="720"/>
          <w:tab w:val="left" w:pos="81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ind w:left="720"/>
        <w:rPr>
          <w:rFonts w:cs="Arial"/>
          <w:lang w:val="sr-Cyrl-CS"/>
        </w:rPr>
      </w:pPr>
      <w:r w:rsidRPr="00177B9A">
        <w:rPr>
          <w:rFonts w:cs="Arial"/>
          <w:lang w:val="sr-Cyrl-CS"/>
        </w:rPr>
        <w:t xml:space="preserve">Извештаји о појединачним мерења емисије загађујућих материја у ваздуху </w:t>
      </w:r>
      <w:r w:rsidRPr="00177B9A">
        <w:rPr>
          <w:rFonts w:cs="Arial"/>
          <w:lang w:val="ru-RU"/>
        </w:rPr>
        <w:t>за блок А6</w:t>
      </w:r>
      <w:r w:rsidRPr="00177B9A">
        <w:rPr>
          <w:rFonts w:cs="Arial"/>
        </w:rPr>
        <w:t xml:space="preserve"> TE</w:t>
      </w:r>
      <w:r w:rsidRPr="00177B9A">
        <w:rPr>
          <w:rFonts w:cs="Arial"/>
          <w:lang w:val="sr-Cyrl-CS"/>
        </w:rPr>
        <w:t>НТ А, урађених од стране акредитованих лабораторија</w:t>
      </w:r>
      <w:r w:rsidRPr="00177B9A">
        <w:rPr>
          <w:rFonts w:cs="Arial"/>
          <w:lang w:val="ru-RU"/>
        </w:rPr>
        <w:t xml:space="preserve"> (период од 2009 до 201</w:t>
      </w:r>
      <w:r w:rsidRPr="00177B9A">
        <w:rPr>
          <w:rFonts w:cs="Arial"/>
        </w:rPr>
        <w:t>4</w:t>
      </w:r>
      <w:r w:rsidRPr="00177B9A">
        <w:rPr>
          <w:rFonts w:cs="Arial"/>
          <w:lang w:val="ru-RU"/>
        </w:rPr>
        <w:t>. године).</w:t>
      </w:r>
    </w:p>
    <w:p w:rsidR="00177B9A" w:rsidRPr="00177B9A" w:rsidRDefault="00177B9A" w:rsidP="00177B9A">
      <w:pPr>
        <w:tabs>
          <w:tab w:val="left" w:pos="720"/>
          <w:tab w:val="left" w:pos="81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ind w:left="720"/>
        <w:rPr>
          <w:rFonts w:cs="Arial"/>
          <w:lang w:val="sr-Cyrl-CS"/>
        </w:rPr>
      </w:pPr>
      <w:r w:rsidRPr="00177B9A">
        <w:rPr>
          <w:rFonts w:cs="Arial"/>
          <w:bCs/>
          <w:lang w:val="sr-Cyrl-CS"/>
        </w:rPr>
        <w:t xml:space="preserve">Подаци о континуалним мерењима емисије опасних и штетних материја у ваздух </w:t>
      </w:r>
      <w:r w:rsidRPr="00177B9A">
        <w:rPr>
          <w:rFonts w:cs="Arial"/>
          <w:lang w:val="ru-RU"/>
        </w:rPr>
        <w:t>за блок А6</w:t>
      </w:r>
      <w:r w:rsidRPr="00177B9A">
        <w:rPr>
          <w:rFonts w:cs="Arial"/>
        </w:rPr>
        <w:t xml:space="preserve"> TE</w:t>
      </w:r>
      <w:r w:rsidRPr="00177B9A">
        <w:rPr>
          <w:rFonts w:cs="Arial"/>
          <w:lang w:val="sr-Cyrl-CS"/>
        </w:rPr>
        <w:t>НТ А, почевши од децембра 2013. године.</w:t>
      </w:r>
    </w:p>
    <w:p w:rsidR="00177B9A" w:rsidRPr="00177B9A" w:rsidRDefault="00177B9A" w:rsidP="00177B9A">
      <w:pPr>
        <w:tabs>
          <w:tab w:val="left" w:pos="720"/>
          <w:tab w:val="left" w:pos="81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ind w:left="720"/>
        <w:rPr>
          <w:rFonts w:cs="Arial"/>
          <w:lang w:val="sr-Cyrl-CS"/>
        </w:rPr>
      </w:pPr>
      <w:r w:rsidRPr="00177B9A">
        <w:rPr>
          <w:rFonts w:cs="Arial"/>
          <w:lang w:val="sr-Cyrl-CS"/>
        </w:rPr>
        <w:t>Студија „Могућност увођења примарних мера за смањење емисије азотних оксида из енергетских котлова на спрашени лигнит“</w:t>
      </w:r>
      <w:r w:rsidRPr="00177B9A">
        <w:rPr>
          <w:rFonts w:cs="Arial"/>
        </w:rPr>
        <w:t xml:space="preserve"> </w:t>
      </w:r>
      <w:r w:rsidRPr="00177B9A">
        <w:rPr>
          <w:rFonts w:cs="Arial"/>
          <w:lang w:val="sr-Cyrl-CS"/>
        </w:rPr>
        <w:t>Институт за нуклеарне науке „Винча“, Београд и Машински факултет Универзитета у Београду, Београд 2011. година.</w:t>
      </w:r>
    </w:p>
    <w:p w:rsidR="00177B9A" w:rsidRPr="00177B9A" w:rsidRDefault="00177B9A" w:rsidP="00177B9A">
      <w:pPr>
        <w:tabs>
          <w:tab w:val="left" w:pos="720"/>
          <w:tab w:val="left" w:pos="810"/>
        </w:tabs>
        <w:spacing w:before="0"/>
        <w:rPr>
          <w:rFonts w:cs="Arial"/>
          <w:lang w:val="sr-Cyrl-CS"/>
        </w:rPr>
      </w:pPr>
    </w:p>
    <w:p w:rsidR="00177B9A" w:rsidRPr="00177B9A" w:rsidRDefault="00177B9A" w:rsidP="002814A4">
      <w:pPr>
        <w:numPr>
          <w:ilvl w:val="0"/>
          <w:numId w:val="39"/>
        </w:numPr>
        <w:tabs>
          <w:tab w:val="left" w:pos="720"/>
          <w:tab w:val="left" w:pos="810"/>
        </w:tabs>
        <w:autoSpaceDE w:val="0"/>
        <w:autoSpaceDN w:val="0"/>
        <w:spacing w:before="0"/>
        <w:ind w:left="720"/>
        <w:rPr>
          <w:rFonts w:cs="Arial"/>
          <w:lang w:val="sr-Cyrl-CS"/>
        </w:rPr>
      </w:pPr>
      <w:r w:rsidRPr="00177B9A">
        <w:rPr>
          <w:rFonts w:cs="Arial"/>
          <w:lang w:val="ru-RU"/>
        </w:rPr>
        <w:t xml:space="preserve">Студија - Правци оптималног смањења емисија азотних оксида из термоелектрана и топлана Јавног предузећа Електропривреда Србије, Универзитет у Београду, Машински факултет, Београд, 2012. </w:t>
      </w:r>
      <w:proofErr w:type="gramStart"/>
      <w:r w:rsidRPr="00177B9A">
        <w:rPr>
          <w:rFonts w:cs="Arial"/>
        </w:rPr>
        <w:t>г</w:t>
      </w:r>
      <w:r w:rsidRPr="00177B9A">
        <w:rPr>
          <w:rFonts w:cs="Arial"/>
          <w:lang w:val="ru-RU"/>
        </w:rPr>
        <w:t>одине</w:t>
      </w:r>
      <w:proofErr w:type="gramEnd"/>
      <w:r w:rsidRPr="00177B9A">
        <w:rPr>
          <w:rFonts w:cs="Arial"/>
          <w:lang w:val="ru-RU"/>
        </w:rPr>
        <w:t>.</w:t>
      </w:r>
    </w:p>
    <w:p w:rsidR="00177B9A" w:rsidRPr="00177B9A" w:rsidRDefault="00177B9A" w:rsidP="00177B9A">
      <w:pPr>
        <w:autoSpaceDE w:val="0"/>
        <w:autoSpaceDN w:val="0"/>
        <w:spacing w:before="0"/>
        <w:rPr>
          <w:rFonts w:cs="Arial"/>
          <w:lang w:val="sr-Cyrl-CS"/>
        </w:rPr>
      </w:pPr>
    </w:p>
    <w:p w:rsidR="00177B9A" w:rsidRPr="00177B9A" w:rsidRDefault="00177B9A" w:rsidP="002814A4">
      <w:pPr>
        <w:numPr>
          <w:ilvl w:val="0"/>
          <w:numId w:val="39"/>
        </w:numPr>
        <w:autoSpaceDE w:val="0"/>
        <w:autoSpaceDN w:val="0"/>
        <w:spacing w:before="0"/>
        <w:ind w:left="720"/>
        <w:rPr>
          <w:rFonts w:cs="Arial"/>
          <w:lang w:val="sr-Cyrl-CS"/>
        </w:rPr>
      </w:pPr>
      <w:r w:rsidRPr="00177B9A">
        <w:rPr>
          <w:rFonts w:cs="Arial"/>
          <w:lang w:val="ru-RU"/>
        </w:rPr>
        <w:t>.</w:t>
      </w:r>
      <w:r w:rsidRPr="00177B9A">
        <w:rPr>
          <w:rFonts w:cs="Arial"/>
          <w:lang w:val="sr-Latn-CS" w:eastAsia="ar-SA"/>
        </w:rPr>
        <w:t>Guide to Cost Benefit Analyses of Investment Projects, EU, Regional Policy</w:t>
      </w:r>
      <w:r w:rsidRPr="00177B9A">
        <w:rPr>
          <w:rFonts w:cs="Arial"/>
          <w:lang w:eastAsia="ar-SA"/>
        </w:rPr>
        <w:t>.</w:t>
      </w:r>
    </w:p>
    <w:p w:rsidR="00177B9A" w:rsidRPr="00177B9A" w:rsidRDefault="00177B9A" w:rsidP="00177B9A">
      <w:pPr>
        <w:autoSpaceDE w:val="0"/>
        <w:autoSpaceDN w:val="0"/>
        <w:spacing w:before="0"/>
        <w:rPr>
          <w:rFonts w:cs="Arial"/>
          <w:lang w:val="sr-Cyrl-CS"/>
        </w:rPr>
      </w:pPr>
    </w:p>
    <w:p w:rsidR="00177B9A" w:rsidRPr="00177B9A" w:rsidRDefault="00177B9A" w:rsidP="002814A4">
      <w:pPr>
        <w:numPr>
          <w:ilvl w:val="0"/>
          <w:numId w:val="39"/>
        </w:numPr>
        <w:autoSpaceDE w:val="0"/>
        <w:autoSpaceDN w:val="0"/>
        <w:spacing w:before="0"/>
        <w:ind w:left="720"/>
        <w:rPr>
          <w:rFonts w:cs="Arial"/>
          <w:lang w:val="sr-Cyrl-CS"/>
        </w:rPr>
      </w:pPr>
      <w:r w:rsidRPr="00177B9A">
        <w:rPr>
          <w:rFonts w:cs="Arial"/>
          <w:lang w:val="sr-Cyrl-CS" w:eastAsia="ar-SA"/>
        </w:rPr>
        <w:t>IPA Programm</w:t>
      </w:r>
      <w:r w:rsidRPr="00177B9A">
        <w:rPr>
          <w:rFonts w:cs="Arial"/>
          <w:lang w:val="sr-Latn-CS" w:eastAsia="ar-SA"/>
        </w:rPr>
        <w:t>ing and Project Preparation Facility.</w:t>
      </w:r>
    </w:p>
    <w:p w:rsidR="00177B9A" w:rsidRPr="00177B9A" w:rsidRDefault="00177B9A" w:rsidP="00177B9A">
      <w:pPr>
        <w:shd w:val="clear" w:color="auto" w:fill="FFFFFF"/>
        <w:tabs>
          <w:tab w:val="left" w:pos="4320"/>
        </w:tabs>
        <w:autoSpaceDE w:val="0"/>
        <w:autoSpaceDN w:val="0"/>
        <w:spacing w:before="0"/>
        <w:rPr>
          <w:rFonts w:cs="Arial"/>
          <w:u w:val="single"/>
          <w:lang w:val="ru-RU"/>
        </w:rPr>
      </w:pPr>
    </w:p>
    <w:p w:rsidR="00177B9A" w:rsidRPr="00177B9A" w:rsidRDefault="00177B9A" w:rsidP="00177B9A">
      <w:pPr>
        <w:shd w:val="clear" w:color="auto" w:fill="FFFFFF"/>
        <w:tabs>
          <w:tab w:val="left" w:pos="4320"/>
        </w:tabs>
        <w:autoSpaceDE w:val="0"/>
        <w:autoSpaceDN w:val="0"/>
        <w:spacing w:before="0"/>
        <w:rPr>
          <w:rFonts w:cs="Arial"/>
          <w:u w:val="single"/>
          <w:lang w:val="ru-RU"/>
        </w:rPr>
      </w:pPr>
    </w:p>
    <w:p w:rsidR="00177B9A" w:rsidRPr="00177B9A" w:rsidRDefault="00177B9A" w:rsidP="00177B9A">
      <w:pPr>
        <w:shd w:val="clear" w:color="auto" w:fill="FFFFFF"/>
        <w:tabs>
          <w:tab w:val="left" w:pos="4320"/>
        </w:tabs>
        <w:autoSpaceDE w:val="0"/>
        <w:autoSpaceDN w:val="0"/>
        <w:spacing w:before="0"/>
        <w:rPr>
          <w:rFonts w:cs="Arial"/>
          <w:lang w:val="ru-RU"/>
        </w:rPr>
      </w:pPr>
      <w:r w:rsidRPr="00177B9A">
        <w:rPr>
          <w:rFonts w:cs="Arial"/>
          <w:u w:val="single"/>
          <w:lang w:val="ru-RU"/>
        </w:rPr>
        <w:t>Напомена</w:t>
      </w:r>
      <w:r w:rsidRPr="00177B9A">
        <w:rPr>
          <w:rFonts w:cs="Arial"/>
          <w:lang w:val="ru-RU"/>
        </w:rPr>
        <w:t>:</w:t>
      </w:r>
      <w:r w:rsidRPr="00177B9A">
        <w:rPr>
          <w:rFonts w:cs="Arial"/>
          <w:lang w:val="sr-Cyrl-CS"/>
        </w:rPr>
        <w:t xml:space="preserve"> По потреби, Обрађивач може користити и другу инвестиционо</w:t>
      </w:r>
      <w:r w:rsidRPr="00177B9A">
        <w:rPr>
          <w:rFonts w:cs="Arial"/>
          <w:lang w:val="ru-RU"/>
        </w:rPr>
        <w:t xml:space="preserve"> </w:t>
      </w:r>
      <w:r w:rsidRPr="00177B9A">
        <w:rPr>
          <w:rFonts w:cs="Arial"/>
          <w:lang w:val="sr-Cyrl-CS"/>
        </w:rPr>
        <w:t>-</w:t>
      </w:r>
      <w:r w:rsidRPr="00177B9A">
        <w:rPr>
          <w:rFonts w:cs="Arial"/>
          <w:lang w:val="ru-RU"/>
        </w:rPr>
        <w:t xml:space="preserve"> </w:t>
      </w:r>
      <w:r w:rsidRPr="00177B9A">
        <w:rPr>
          <w:rFonts w:cs="Arial"/>
          <w:lang w:val="sr-Cyrl-CS"/>
        </w:rPr>
        <w:t>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177B9A" w:rsidRPr="00177B9A" w:rsidRDefault="00177B9A" w:rsidP="00177B9A">
      <w:pPr>
        <w:autoSpaceDE w:val="0"/>
        <w:autoSpaceDN w:val="0"/>
        <w:spacing w:before="0"/>
        <w:rPr>
          <w:rFonts w:cs="Arial"/>
        </w:rPr>
      </w:pPr>
    </w:p>
    <w:p w:rsidR="00175D20" w:rsidRDefault="00175D20" w:rsidP="008D05B9">
      <w:pPr>
        <w:autoSpaceDE w:val="0"/>
        <w:autoSpaceDN w:val="0"/>
        <w:spacing w:before="0"/>
        <w:rPr>
          <w:rFonts w:cs="Arial"/>
          <w:b/>
          <w:lang w:val="sr-Cyrl-RS"/>
        </w:rPr>
      </w:pPr>
    </w:p>
    <w:p w:rsidR="008D05B9" w:rsidRPr="00177B9A" w:rsidRDefault="008D05B9" w:rsidP="008D05B9">
      <w:pPr>
        <w:autoSpaceDE w:val="0"/>
        <w:autoSpaceDN w:val="0"/>
        <w:spacing w:before="0"/>
        <w:rPr>
          <w:rFonts w:cs="Arial"/>
          <w:b/>
          <w:lang w:val="sr-Cyrl-RS"/>
        </w:rPr>
      </w:pPr>
      <w:r w:rsidRPr="00177B9A">
        <w:rPr>
          <w:rFonts w:cs="Arial"/>
          <w:b/>
          <w:lang w:val="sr-Cyrl-RS"/>
        </w:rPr>
        <w:t xml:space="preserve">ПАРТИЈА </w:t>
      </w:r>
      <w:r>
        <w:rPr>
          <w:rFonts w:cs="Arial"/>
          <w:b/>
          <w:lang w:val="sr-Cyrl-RS"/>
        </w:rPr>
        <w:t>3</w:t>
      </w:r>
    </w:p>
    <w:p w:rsidR="008D05B9" w:rsidRDefault="008D05B9" w:rsidP="008D05B9">
      <w:pPr>
        <w:pStyle w:val="ArrialNarrow"/>
        <w:spacing w:after="0"/>
        <w:jc w:val="center"/>
        <w:rPr>
          <w:rFonts w:ascii="Arial" w:hAnsi="Arial" w:cs="Arial"/>
          <w:b/>
          <w:sz w:val="22"/>
          <w:szCs w:val="22"/>
          <w:lang w:val="sr-Cyrl-CS"/>
        </w:rPr>
      </w:pPr>
      <w:r w:rsidRPr="00525B73">
        <w:rPr>
          <w:rFonts w:ascii="Arial" w:hAnsi="Arial" w:cs="Arial"/>
          <w:b/>
          <w:sz w:val="22"/>
          <w:szCs w:val="22"/>
          <w:lang w:val="sr-Cyrl-CS"/>
        </w:rPr>
        <w:t>Пројектни задатак</w:t>
      </w:r>
    </w:p>
    <w:p w:rsidR="008D05B9" w:rsidRPr="00525B73" w:rsidRDefault="008D05B9" w:rsidP="008D05B9">
      <w:pPr>
        <w:pStyle w:val="ArrialNarrow"/>
        <w:spacing w:after="0"/>
        <w:jc w:val="center"/>
        <w:rPr>
          <w:rFonts w:ascii="Arial" w:hAnsi="Arial" w:cs="Arial"/>
          <w:b/>
          <w:sz w:val="22"/>
          <w:szCs w:val="22"/>
          <w:lang w:val="sr-Cyrl-CS"/>
        </w:rPr>
      </w:pPr>
    </w:p>
    <w:p w:rsidR="008D05B9" w:rsidRDefault="008D05B9" w:rsidP="008D05B9">
      <w:pPr>
        <w:jc w:val="center"/>
        <w:rPr>
          <w:rFonts w:cs="Arial"/>
          <w:b/>
          <w:lang w:val="ru-RU"/>
        </w:rPr>
      </w:pPr>
      <w:r w:rsidRPr="0054404D">
        <w:rPr>
          <w:rFonts w:cs="Arial" w:hint="eastAsia"/>
          <w:b/>
          <w:lang w:val="ru-RU"/>
        </w:rPr>
        <w:t>Студија</w:t>
      </w:r>
      <w:r w:rsidRPr="0054404D">
        <w:rPr>
          <w:rFonts w:cs="Arial"/>
          <w:b/>
          <w:lang w:val="ru-RU"/>
        </w:rPr>
        <w:t xml:space="preserve"> </w:t>
      </w:r>
      <w:r w:rsidRPr="0054404D">
        <w:rPr>
          <w:rFonts w:cs="Arial" w:hint="eastAsia"/>
          <w:b/>
          <w:lang w:val="ru-RU"/>
        </w:rPr>
        <w:t>оправданости</w:t>
      </w:r>
      <w:r>
        <w:rPr>
          <w:rFonts w:cs="Arial"/>
          <w:b/>
          <w:lang w:val="ru-RU"/>
        </w:rPr>
        <w:t xml:space="preserve"> </w:t>
      </w:r>
      <w:r w:rsidRPr="0054404D">
        <w:rPr>
          <w:rFonts w:cs="Arial" w:hint="eastAsia"/>
          <w:b/>
          <w:lang w:val="ru-RU"/>
        </w:rPr>
        <w:t>са</w:t>
      </w:r>
      <w:r w:rsidRPr="0054404D">
        <w:rPr>
          <w:rFonts w:cs="Arial"/>
          <w:b/>
          <w:lang w:val="ru-RU"/>
        </w:rPr>
        <w:t xml:space="preserve"> </w:t>
      </w:r>
      <w:r w:rsidRPr="0054404D">
        <w:rPr>
          <w:rFonts w:cs="Arial" w:hint="eastAsia"/>
          <w:b/>
          <w:lang w:val="ru-RU"/>
        </w:rPr>
        <w:t>Идејним</w:t>
      </w:r>
      <w:r w:rsidRPr="0054404D">
        <w:rPr>
          <w:rFonts w:cs="Arial"/>
          <w:b/>
          <w:lang w:val="ru-RU"/>
        </w:rPr>
        <w:t xml:space="preserve"> </w:t>
      </w:r>
      <w:r w:rsidRPr="0054404D">
        <w:rPr>
          <w:rFonts w:cs="Arial" w:hint="eastAsia"/>
          <w:b/>
          <w:lang w:val="ru-RU"/>
        </w:rPr>
        <w:t>пројектом</w:t>
      </w:r>
      <w:r>
        <w:rPr>
          <w:rFonts w:cs="Arial"/>
          <w:b/>
          <w:lang w:val="ru-RU"/>
        </w:rPr>
        <w:t xml:space="preserve"> </w:t>
      </w:r>
      <w:r w:rsidRPr="0054404D">
        <w:rPr>
          <w:rFonts w:cs="Arial" w:hint="eastAsia"/>
          <w:b/>
          <w:lang w:val="ru-RU"/>
        </w:rPr>
        <w:t>смањења</w:t>
      </w:r>
      <w:r w:rsidRPr="0054404D">
        <w:rPr>
          <w:rFonts w:cs="Arial"/>
          <w:b/>
          <w:lang w:val="ru-RU"/>
        </w:rPr>
        <w:t xml:space="preserve"> </w:t>
      </w:r>
      <w:r w:rsidRPr="0054404D">
        <w:rPr>
          <w:rFonts w:cs="Arial" w:hint="eastAsia"/>
          <w:b/>
          <w:lang w:val="ru-RU"/>
        </w:rPr>
        <w:t>емисије</w:t>
      </w:r>
      <w:r w:rsidRPr="0054404D">
        <w:rPr>
          <w:rFonts w:cs="Arial"/>
          <w:b/>
          <w:lang w:val="ru-RU"/>
        </w:rPr>
        <w:t xml:space="preserve"> </w:t>
      </w:r>
      <w:r w:rsidRPr="0054404D">
        <w:rPr>
          <w:rFonts w:cs="Arial" w:hint="eastAsia"/>
          <w:b/>
          <w:lang w:val="ru-RU"/>
        </w:rPr>
        <w:t>азотних</w:t>
      </w:r>
      <w:r w:rsidRPr="0054404D">
        <w:rPr>
          <w:rFonts w:cs="Arial"/>
          <w:b/>
          <w:lang w:val="ru-RU"/>
        </w:rPr>
        <w:t xml:space="preserve"> </w:t>
      </w:r>
      <w:r w:rsidRPr="0054404D">
        <w:rPr>
          <w:rFonts w:cs="Arial" w:hint="eastAsia"/>
          <w:b/>
          <w:lang w:val="ru-RU"/>
        </w:rPr>
        <w:t>оксида</w:t>
      </w:r>
      <w:r w:rsidRPr="0054404D">
        <w:rPr>
          <w:rFonts w:cs="Arial"/>
          <w:b/>
          <w:lang w:val="ru-RU"/>
        </w:rPr>
        <w:t xml:space="preserve"> (NOx) </w:t>
      </w:r>
      <w:r w:rsidRPr="0054404D">
        <w:rPr>
          <w:rFonts w:cs="Arial" w:hint="eastAsia"/>
          <w:b/>
          <w:lang w:val="ru-RU"/>
        </w:rPr>
        <w:t>примарним</w:t>
      </w:r>
      <w:r w:rsidRPr="0054404D">
        <w:rPr>
          <w:rFonts w:cs="Arial"/>
          <w:b/>
          <w:lang w:val="ru-RU"/>
        </w:rPr>
        <w:t xml:space="preserve"> </w:t>
      </w:r>
      <w:r w:rsidRPr="0054404D">
        <w:rPr>
          <w:rFonts w:cs="Arial" w:hint="eastAsia"/>
          <w:b/>
          <w:lang w:val="ru-RU"/>
        </w:rPr>
        <w:t>мерама</w:t>
      </w:r>
      <w:r w:rsidRPr="0054404D">
        <w:rPr>
          <w:rFonts w:cs="Arial"/>
          <w:b/>
          <w:lang w:val="ru-RU"/>
        </w:rPr>
        <w:t xml:space="preserve"> </w:t>
      </w:r>
      <w:r w:rsidRPr="0054404D">
        <w:rPr>
          <w:rFonts w:cs="Arial" w:hint="eastAsia"/>
          <w:b/>
          <w:lang w:val="ru-RU"/>
        </w:rPr>
        <w:t>за</w:t>
      </w:r>
      <w:r w:rsidRPr="0054404D">
        <w:rPr>
          <w:rFonts w:cs="Arial"/>
          <w:b/>
          <w:lang w:val="ru-RU"/>
        </w:rPr>
        <w:t xml:space="preserve"> </w:t>
      </w:r>
      <w:r w:rsidRPr="0054404D">
        <w:rPr>
          <w:rFonts w:cs="Arial" w:hint="eastAsia"/>
          <w:b/>
          <w:lang w:val="ru-RU"/>
        </w:rPr>
        <w:t>ложиште</w:t>
      </w:r>
      <w:r w:rsidRPr="0054404D">
        <w:rPr>
          <w:rFonts w:cs="Arial"/>
          <w:b/>
          <w:lang w:val="ru-RU"/>
        </w:rPr>
        <w:t xml:space="preserve"> </w:t>
      </w:r>
      <w:r w:rsidRPr="0054404D">
        <w:rPr>
          <w:rFonts w:cs="Arial" w:hint="eastAsia"/>
          <w:b/>
          <w:lang w:val="ru-RU"/>
        </w:rPr>
        <w:t>парног</w:t>
      </w:r>
      <w:r>
        <w:rPr>
          <w:rFonts w:cs="Arial"/>
          <w:b/>
          <w:lang w:val="ru-RU"/>
        </w:rPr>
        <w:t xml:space="preserve"> </w:t>
      </w:r>
      <w:r w:rsidRPr="0054404D">
        <w:rPr>
          <w:rFonts w:cs="Arial" w:hint="eastAsia"/>
          <w:b/>
          <w:lang w:val="ru-RU"/>
        </w:rPr>
        <w:t>котла</w:t>
      </w:r>
      <w:r w:rsidRPr="0054404D">
        <w:rPr>
          <w:rFonts w:cs="Arial"/>
          <w:b/>
          <w:lang w:val="ru-RU"/>
        </w:rPr>
        <w:t xml:space="preserve"> </w:t>
      </w:r>
      <w:r w:rsidRPr="0054404D">
        <w:rPr>
          <w:rFonts w:cs="Arial" w:hint="eastAsia"/>
          <w:b/>
          <w:lang w:val="ru-RU"/>
        </w:rPr>
        <w:t>блока</w:t>
      </w:r>
      <w:r>
        <w:rPr>
          <w:rFonts w:cs="Arial"/>
          <w:b/>
          <w:lang w:val="ru-RU"/>
        </w:rPr>
        <w:t xml:space="preserve"> </w:t>
      </w:r>
      <w:r>
        <w:rPr>
          <w:rFonts w:cs="Arial"/>
          <w:b/>
          <w:lang w:val="sr-Cyrl-RS"/>
        </w:rPr>
        <w:t>Б1</w:t>
      </w:r>
      <w:r>
        <w:rPr>
          <w:rFonts w:cs="Arial"/>
          <w:b/>
          <w:lang w:val="ru-RU"/>
        </w:rPr>
        <w:t xml:space="preserve"> </w:t>
      </w:r>
      <w:r w:rsidRPr="0054404D">
        <w:rPr>
          <w:rFonts w:cs="Arial" w:hint="eastAsia"/>
          <w:b/>
          <w:lang w:val="ru-RU"/>
        </w:rPr>
        <w:t>Т</w:t>
      </w:r>
      <w:r w:rsidRPr="0054404D">
        <w:rPr>
          <w:rFonts w:cs="Arial"/>
          <w:b/>
          <w:lang w:val="ru-RU"/>
        </w:rPr>
        <w:t>e</w:t>
      </w:r>
      <w:r w:rsidRPr="0054404D">
        <w:rPr>
          <w:rFonts w:cs="Arial" w:hint="eastAsia"/>
          <w:b/>
          <w:lang w:val="ru-RU"/>
        </w:rPr>
        <w:t>рмоелектран</w:t>
      </w:r>
      <w:r>
        <w:rPr>
          <w:rFonts w:cs="Arial"/>
          <w:b/>
          <w:lang w:val="ru-RU"/>
        </w:rPr>
        <w:t xml:space="preserve">e </w:t>
      </w:r>
      <w:r>
        <w:rPr>
          <w:rFonts w:cs="Arial"/>
          <w:b/>
          <w:lang w:val="sr-Latn-RS"/>
        </w:rPr>
        <w:t>„</w:t>
      </w:r>
      <w:r w:rsidRPr="0054404D">
        <w:rPr>
          <w:rFonts w:cs="Arial" w:hint="eastAsia"/>
          <w:b/>
          <w:lang w:val="ru-RU"/>
        </w:rPr>
        <w:t>Никола</w:t>
      </w:r>
      <w:r w:rsidRPr="0054404D">
        <w:rPr>
          <w:rFonts w:cs="Arial"/>
          <w:b/>
          <w:lang w:val="ru-RU"/>
        </w:rPr>
        <w:t xml:space="preserve"> </w:t>
      </w:r>
      <w:r w:rsidRPr="0054404D">
        <w:rPr>
          <w:rFonts w:cs="Arial" w:hint="eastAsia"/>
          <w:b/>
          <w:lang w:val="ru-RU"/>
        </w:rPr>
        <w:t>Тесла</w:t>
      </w:r>
      <w:r>
        <w:rPr>
          <w:rFonts w:cs="Arial"/>
          <w:b/>
          <w:lang w:val="ru-RU"/>
        </w:rPr>
        <w:t xml:space="preserve"> </w:t>
      </w:r>
      <w:r>
        <w:rPr>
          <w:rFonts w:cs="Arial" w:hint="eastAsia"/>
          <w:b/>
        </w:rPr>
        <w:t>Б</w:t>
      </w:r>
      <w:r w:rsidRPr="0054404D">
        <w:rPr>
          <w:rFonts w:cs="Arial"/>
          <w:b/>
          <w:lang w:val="ru-RU"/>
        </w:rPr>
        <w:t>"</w:t>
      </w:r>
    </w:p>
    <w:p w:rsidR="008D05B9" w:rsidRPr="00CD6CB2" w:rsidRDefault="008D05B9" w:rsidP="008D05B9">
      <w:pPr>
        <w:rPr>
          <w:rFonts w:cs="Arial"/>
          <w:lang w:val="sr-Cyrl-CS"/>
        </w:rPr>
      </w:pPr>
    </w:p>
    <w:p w:rsidR="008D05B9" w:rsidRPr="00863E00" w:rsidRDefault="008D05B9" w:rsidP="002814A4">
      <w:pPr>
        <w:pStyle w:val="Heading10"/>
        <w:keepNext/>
        <w:numPr>
          <w:ilvl w:val="0"/>
          <w:numId w:val="36"/>
        </w:numPr>
        <w:autoSpaceDE w:val="0"/>
        <w:autoSpaceDN w:val="0"/>
        <w:spacing w:before="240" w:after="60"/>
        <w:ind w:left="450" w:hanging="450"/>
        <w:jc w:val="both"/>
        <w:rPr>
          <w:rFonts w:cs="Arial"/>
          <w:lang w:val="sr-Latn-CS"/>
        </w:rPr>
      </w:pPr>
      <w:r w:rsidRPr="00863E00">
        <w:rPr>
          <w:rFonts w:cs="Arial"/>
          <w:lang w:val="sr-Latn-CS"/>
        </w:rPr>
        <w:t>ОПШТИ ПОДАЦИ</w:t>
      </w:r>
    </w:p>
    <w:tbl>
      <w:tblPr>
        <w:tblW w:w="9346" w:type="dxa"/>
        <w:tblLook w:val="01E0" w:firstRow="1" w:lastRow="1" w:firstColumn="1" w:lastColumn="1" w:noHBand="0" w:noVBand="0"/>
      </w:tblPr>
      <w:tblGrid>
        <w:gridCol w:w="912"/>
        <w:gridCol w:w="2443"/>
        <w:gridCol w:w="5991"/>
      </w:tblGrid>
      <w:tr w:rsidR="008D05B9" w:rsidRPr="004E51AD" w:rsidTr="00087539">
        <w:trPr>
          <w:trHeight w:val="544"/>
        </w:trPr>
        <w:tc>
          <w:tcPr>
            <w:tcW w:w="912" w:type="dxa"/>
          </w:tcPr>
          <w:p w:rsidR="008D05B9" w:rsidRPr="00E82C8E" w:rsidRDefault="008D05B9" w:rsidP="002814A4">
            <w:pPr>
              <w:pStyle w:val="BodyText2"/>
              <w:numPr>
                <w:ilvl w:val="1"/>
                <w:numId w:val="33"/>
              </w:numPr>
              <w:tabs>
                <w:tab w:val="clear" w:pos="1134"/>
                <w:tab w:val="left" w:pos="195"/>
                <w:tab w:val="num" w:pos="1494"/>
              </w:tabs>
              <w:spacing w:before="0" w:after="0" w:line="240" w:lineRule="auto"/>
              <w:ind w:left="1494"/>
              <w:rPr>
                <w:rFonts w:cs="Arial"/>
                <w:b/>
                <w:bCs/>
                <w:szCs w:val="22"/>
                <w:lang w:val="sr-Latn-CS"/>
              </w:rPr>
            </w:pPr>
          </w:p>
        </w:tc>
        <w:tc>
          <w:tcPr>
            <w:tcW w:w="2443" w:type="dxa"/>
          </w:tcPr>
          <w:p w:rsidR="008D05B9" w:rsidRPr="004E51AD" w:rsidRDefault="008D05B9" w:rsidP="00087539">
            <w:pPr>
              <w:pStyle w:val="BodyText2"/>
              <w:rPr>
                <w:rFonts w:cs="Arial"/>
                <w:b/>
                <w:bCs/>
                <w:szCs w:val="22"/>
                <w:lang w:val="sr-Latn-CS"/>
              </w:rPr>
            </w:pPr>
            <w:r w:rsidRPr="004E51AD">
              <w:rPr>
                <w:rFonts w:cs="Arial"/>
                <w:b/>
                <w:bCs/>
                <w:szCs w:val="22"/>
                <w:lang w:val="sl-SI"/>
              </w:rPr>
              <w:t>Наручилац:</w:t>
            </w:r>
          </w:p>
        </w:tc>
        <w:tc>
          <w:tcPr>
            <w:tcW w:w="5991" w:type="dxa"/>
          </w:tcPr>
          <w:p w:rsidR="008D05B9" w:rsidRPr="004E51AD" w:rsidRDefault="008D05B9" w:rsidP="008D05B9">
            <w:pPr>
              <w:pStyle w:val="BodyText2"/>
              <w:spacing w:after="0" w:line="240" w:lineRule="auto"/>
              <w:rPr>
                <w:rFonts w:cs="Arial"/>
                <w:bCs/>
                <w:szCs w:val="22"/>
              </w:rPr>
            </w:pPr>
            <w:r w:rsidRPr="004E51AD">
              <w:rPr>
                <w:rFonts w:cs="Arial"/>
                <w:bCs/>
                <w:szCs w:val="22"/>
                <w:lang w:val="sl-SI"/>
              </w:rPr>
              <w:t>Ј</w:t>
            </w:r>
            <w:r w:rsidRPr="004E51AD">
              <w:rPr>
                <w:rFonts w:cs="Arial"/>
                <w:bCs/>
                <w:szCs w:val="22"/>
              </w:rPr>
              <w:t xml:space="preserve">авно </w:t>
            </w:r>
            <w:r w:rsidR="00BC2C79">
              <w:rPr>
                <w:rFonts w:cs="Arial"/>
                <w:bCs/>
                <w:szCs w:val="22"/>
              </w:rPr>
              <w:t xml:space="preserve">Предузеће </w:t>
            </w:r>
            <w:r w:rsidR="00EC646B">
              <w:rPr>
                <w:rFonts w:cs="Arial"/>
                <w:bCs/>
                <w:szCs w:val="22"/>
                <w:lang w:val="sr-Cyrl-RS"/>
              </w:rPr>
              <w:t>„</w:t>
            </w:r>
            <w:r w:rsidRPr="004E51AD">
              <w:rPr>
                <w:rFonts w:cs="Arial"/>
                <w:bCs/>
                <w:szCs w:val="22"/>
                <w:lang w:val="sl-SI"/>
              </w:rPr>
              <w:t>Е</w:t>
            </w:r>
            <w:r w:rsidRPr="004E51AD">
              <w:rPr>
                <w:rFonts w:cs="Arial"/>
                <w:bCs/>
                <w:szCs w:val="22"/>
              </w:rPr>
              <w:t>лектропривреда</w:t>
            </w:r>
            <w:r w:rsidRPr="004E51AD">
              <w:rPr>
                <w:rFonts w:cs="Arial"/>
                <w:bCs/>
                <w:szCs w:val="22"/>
                <w:lang w:val="sl-SI"/>
              </w:rPr>
              <w:t xml:space="preserve"> С</w:t>
            </w:r>
            <w:r w:rsidR="00BC2C79">
              <w:rPr>
                <w:rFonts w:cs="Arial"/>
                <w:bCs/>
                <w:szCs w:val="22"/>
              </w:rPr>
              <w:t>рбије</w:t>
            </w:r>
            <w:r w:rsidR="00EC646B">
              <w:rPr>
                <w:rFonts w:cs="Arial"/>
                <w:bCs/>
                <w:szCs w:val="22"/>
                <w:lang w:val="sr-Cyrl-RS"/>
              </w:rPr>
              <w:t>“</w:t>
            </w:r>
            <w:r>
              <w:rPr>
                <w:rFonts w:cs="Arial"/>
                <w:bCs/>
                <w:szCs w:val="22"/>
              </w:rPr>
              <w:t xml:space="preserve">, </w:t>
            </w:r>
            <w:r w:rsidRPr="004E51AD">
              <w:rPr>
                <w:rFonts w:cs="Arial"/>
                <w:bCs/>
                <w:szCs w:val="22"/>
                <w:lang w:val="sl-SI"/>
              </w:rPr>
              <w:t>Београд</w:t>
            </w:r>
          </w:p>
          <w:p w:rsidR="008D05B9" w:rsidRPr="004E51AD" w:rsidRDefault="008D05B9" w:rsidP="00087539">
            <w:pPr>
              <w:pStyle w:val="BodyText2"/>
              <w:rPr>
                <w:rFonts w:cs="Arial"/>
                <w:bCs/>
                <w:szCs w:val="22"/>
              </w:rPr>
            </w:pPr>
          </w:p>
        </w:tc>
      </w:tr>
      <w:tr w:rsidR="008D05B9" w:rsidRPr="004E51AD" w:rsidTr="00087539">
        <w:trPr>
          <w:trHeight w:val="272"/>
        </w:trPr>
        <w:tc>
          <w:tcPr>
            <w:tcW w:w="912" w:type="dxa"/>
          </w:tcPr>
          <w:p w:rsidR="008D05B9" w:rsidRPr="00E82C8E" w:rsidRDefault="008D05B9" w:rsidP="00087539">
            <w:pPr>
              <w:pStyle w:val="BodyText2"/>
              <w:rPr>
                <w:rFonts w:cs="Arial"/>
                <w:bCs/>
                <w:szCs w:val="22"/>
                <w:lang w:val="sr-Latn-CS"/>
              </w:rPr>
            </w:pPr>
          </w:p>
        </w:tc>
        <w:tc>
          <w:tcPr>
            <w:tcW w:w="2443" w:type="dxa"/>
          </w:tcPr>
          <w:p w:rsidR="008D05B9" w:rsidRPr="00E82C8E" w:rsidRDefault="008D05B9" w:rsidP="00087539">
            <w:pPr>
              <w:pStyle w:val="BodyText2"/>
              <w:rPr>
                <w:rFonts w:cs="Arial"/>
                <w:bCs/>
                <w:szCs w:val="22"/>
                <w:lang w:val="sl-SI"/>
              </w:rPr>
            </w:pPr>
          </w:p>
        </w:tc>
        <w:tc>
          <w:tcPr>
            <w:tcW w:w="5991" w:type="dxa"/>
          </w:tcPr>
          <w:p w:rsidR="008D05B9" w:rsidRPr="004E51AD" w:rsidRDefault="008D05B9" w:rsidP="00087539">
            <w:pPr>
              <w:pStyle w:val="BodyText2"/>
              <w:rPr>
                <w:rFonts w:cs="Arial"/>
                <w:bCs/>
                <w:szCs w:val="22"/>
                <w:lang w:val="sl-SI"/>
              </w:rPr>
            </w:pPr>
          </w:p>
        </w:tc>
      </w:tr>
      <w:tr w:rsidR="008D05B9" w:rsidRPr="004E51AD" w:rsidTr="00087539">
        <w:trPr>
          <w:trHeight w:val="528"/>
        </w:trPr>
        <w:tc>
          <w:tcPr>
            <w:tcW w:w="912" w:type="dxa"/>
          </w:tcPr>
          <w:p w:rsidR="008D05B9" w:rsidRPr="00E82C8E" w:rsidRDefault="008D05B9" w:rsidP="002814A4">
            <w:pPr>
              <w:pStyle w:val="BodyText2"/>
              <w:numPr>
                <w:ilvl w:val="1"/>
                <w:numId w:val="33"/>
              </w:numPr>
              <w:tabs>
                <w:tab w:val="clear" w:pos="1134"/>
                <w:tab w:val="num" w:pos="1494"/>
              </w:tabs>
              <w:spacing w:before="0" w:after="0" w:line="240" w:lineRule="auto"/>
              <w:ind w:left="1494"/>
              <w:rPr>
                <w:rFonts w:cs="Arial"/>
                <w:b/>
                <w:bCs/>
                <w:szCs w:val="22"/>
                <w:lang w:val="sr-Latn-CS"/>
              </w:rPr>
            </w:pPr>
          </w:p>
        </w:tc>
        <w:tc>
          <w:tcPr>
            <w:tcW w:w="2443" w:type="dxa"/>
          </w:tcPr>
          <w:p w:rsidR="008D05B9" w:rsidRPr="004E51AD" w:rsidRDefault="008D05B9" w:rsidP="00D9010A">
            <w:pPr>
              <w:pStyle w:val="BodyText2"/>
              <w:spacing w:before="0" w:after="0" w:line="240" w:lineRule="auto"/>
              <w:jc w:val="left"/>
              <w:rPr>
                <w:rFonts w:cs="Arial"/>
                <w:b/>
                <w:bCs/>
                <w:szCs w:val="22"/>
                <w:lang w:val="sr-Latn-CS"/>
              </w:rPr>
            </w:pPr>
            <w:r w:rsidRPr="004E51AD">
              <w:rPr>
                <w:rFonts w:cs="Arial"/>
                <w:b/>
                <w:bCs/>
                <w:szCs w:val="22"/>
                <w:lang w:val="sl-SI"/>
              </w:rPr>
              <w:t>Назив и врста</w:t>
            </w:r>
            <w:r w:rsidRPr="004E51AD">
              <w:rPr>
                <w:rFonts w:cs="Arial"/>
                <w:b/>
                <w:bCs/>
                <w:szCs w:val="22"/>
              </w:rPr>
              <w:t xml:space="preserve"> </w:t>
            </w:r>
            <w:r w:rsidRPr="004E51AD">
              <w:rPr>
                <w:rFonts w:cs="Arial"/>
                <w:b/>
                <w:bCs/>
                <w:szCs w:val="22"/>
                <w:lang w:val="sl-SI"/>
              </w:rPr>
              <w:t>објекта:</w:t>
            </w:r>
          </w:p>
        </w:tc>
        <w:tc>
          <w:tcPr>
            <w:tcW w:w="5991" w:type="dxa"/>
          </w:tcPr>
          <w:p w:rsidR="008D05B9" w:rsidRPr="00A755D0" w:rsidRDefault="008D05B9" w:rsidP="008D05B9">
            <w:pPr>
              <w:pStyle w:val="BodyText2"/>
              <w:spacing w:before="0" w:after="0"/>
              <w:rPr>
                <w:rFonts w:cs="Arial"/>
                <w:bCs/>
                <w:szCs w:val="22"/>
              </w:rPr>
            </w:pPr>
            <w:r w:rsidRPr="004E51AD">
              <w:rPr>
                <w:rFonts w:cs="Arial"/>
                <w:bCs/>
                <w:szCs w:val="22"/>
              </w:rPr>
              <w:t>ТЕ „</w:t>
            </w:r>
            <w:r>
              <w:rPr>
                <w:rFonts w:cs="Arial"/>
                <w:bCs/>
                <w:szCs w:val="22"/>
              </w:rPr>
              <w:t>Никола Тесла“ Б</w:t>
            </w:r>
            <w:r w:rsidRPr="004E51AD">
              <w:rPr>
                <w:rFonts w:cs="Arial"/>
                <w:bCs/>
                <w:szCs w:val="22"/>
                <w:lang w:val="ru-RU"/>
              </w:rPr>
              <w:t>, блок</w:t>
            </w:r>
            <w:r>
              <w:rPr>
                <w:rFonts w:cs="Arial"/>
                <w:bCs/>
                <w:szCs w:val="22"/>
                <w:lang w:val="ru-RU"/>
              </w:rPr>
              <w:t xml:space="preserve"> Б1</w:t>
            </w:r>
          </w:p>
          <w:p w:rsidR="008D05B9" w:rsidRPr="004E51AD" w:rsidRDefault="008D05B9" w:rsidP="008D05B9">
            <w:pPr>
              <w:pStyle w:val="BodyText2"/>
              <w:spacing w:before="0" w:after="0"/>
              <w:rPr>
                <w:rFonts w:cs="Arial"/>
                <w:bCs/>
                <w:szCs w:val="22"/>
                <w:lang w:val="sr-Latn-CS"/>
              </w:rPr>
            </w:pPr>
          </w:p>
        </w:tc>
      </w:tr>
      <w:tr w:rsidR="008D05B9" w:rsidRPr="004E51AD" w:rsidTr="00087539">
        <w:trPr>
          <w:trHeight w:val="272"/>
        </w:trPr>
        <w:tc>
          <w:tcPr>
            <w:tcW w:w="912" w:type="dxa"/>
          </w:tcPr>
          <w:p w:rsidR="008D05B9" w:rsidRPr="00BB369A" w:rsidRDefault="008D05B9" w:rsidP="00F40390">
            <w:pPr>
              <w:pStyle w:val="BodyText2"/>
              <w:rPr>
                <w:rFonts w:cs="Arial"/>
                <w:bCs/>
                <w:szCs w:val="22"/>
                <w:lang w:val="ru-RU"/>
              </w:rPr>
            </w:pPr>
          </w:p>
        </w:tc>
        <w:tc>
          <w:tcPr>
            <w:tcW w:w="2443" w:type="dxa"/>
          </w:tcPr>
          <w:p w:rsidR="008D05B9" w:rsidRPr="004E51AD" w:rsidRDefault="008D05B9" w:rsidP="00087539">
            <w:pPr>
              <w:pStyle w:val="BodyText2"/>
              <w:jc w:val="center"/>
              <w:rPr>
                <w:rFonts w:cs="Arial"/>
                <w:szCs w:val="22"/>
                <w:lang w:val="sl-SI"/>
              </w:rPr>
            </w:pPr>
          </w:p>
        </w:tc>
        <w:tc>
          <w:tcPr>
            <w:tcW w:w="5991" w:type="dxa"/>
          </w:tcPr>
          <w:p w:rsidR="008D05B9" w:rsidRPr="004E51AD" w:rsidRDefault="008D05B9" w:rsidP="00087539">
            <w:pPr>
              <w:pStyle w:val="BodyText2"/>
              <w:jc w:val="center"/>
              <w:rPr>
                <w:rFonts w:cs="Arial"/>
                <w:szCs w:val="22"/>
                <w:lang w:val="sl-SI"/>
              </w:rPr>
            </w:pPr>
          </w:p>
        </w:tc>
      </w:tr>
      <w:tr w:rsidR="008D05B9" w:rsidRPr="00E82C8E" w:rsidTr="00087539">
        <w:trPr>
          <w:trHeight w:val="792"/>
        </w:trPr>
        <w:tc>
          <w:tcPr>
            <w:tcW w:w="912" w:type="dxa"/>
          </w:tcPr>
          <w:p w:rsidR="008D05B9" w:rsidRPr="00BB369A" w:rsidRDefault="008D05B9" w:rsidP="002814A4">
            <w:pPr>
              <w:pStyle w:val="BodyText2"/>
              <w:numPr>
                <w:ilvl w:val="1"/>
                <w:numId w:val="33"/>
              </w:numPr>
              <w:tabs>
                <w:tab w:val="clear" w:pos="1134"/>
                <w:tab w:val="num" w:pos="1494"/>
              </w:tabs>
              <w:spacing w:before="0" w:after="0" w:line="240" w:lineRule="auto"/>
              <w:ind w:left="1494"/>
              <w:rPr>
                <w:rFonts w:cs="Arial"/>
                <w:b/>
                <w:bCs/>
                <w:szCs w:val="22"/>
                <w:lang w:val="sr-Latn-CS"/>
              </w:rPr>
            </w:pPr>
          </w:p>
        </w:tc>
        <w:tc>
          <w:tcPr>
            <w:tcW w:w="2443" w:type="dxa"/>
          </w:tcPr>
          <w:p w:rsidR="008D05B9" w:rsidRPr="004E51AD" w:rsidRDefault="008D05B9" w:rsidP="00D9010A">
            <w:pPr>
              <w:pStyle w:val="BodyText2"/>
              <w:spacing w:before="0" w:after="0" w:line="240" w:lineRule="auto"/>
              <w:rPr>
                <w:rFonts w:cs="Arial"/>
                <w:b/>
                <w:bCs/>
                <w:szCs w:val="22"/>
                <w:lang w:val="sr-Latn-CS"/>
              </w:rPr>
            </w:pPr>
            <w:r w:rsidRPr="004E51AD">
              <w:rPr>
                <w:rFonts w:cs="Arial"/>
                <w:b/>
                <w:szCs w:val="22"/>
              </w:rPr>
              <w:t>Назив документације</w:t>
            </w:r>
            <w:r w:rsidRPr="004E51AD">
              <w:rPr>
                <w:rFonts w:cs="Arial"/>
                <w:b/>
                <w:szCs w:val="22"/>
                <w:lang w:val="sl-SI"/>
              </w:rPr>
              <w:t>:</w:t>
            </w:r>
          </w:p>
        </w:tc>
        <w:tc>
          <w:tcPr>
            <w:tcW w:w="5991" w:type="dxa"/>
          </w:tcPr>
          <w:p w:rsidR="008D05B9" w:rsidRPr="00E82C8E" w:rsidRDefault="008D05B9" w:rsidP="00087539">
            <w:pPr>
              <w:pStyle w:val="Heading2"/>
              <w:spacing w:before="0"/>
              <w:ind w:left="0" w:firstLine="0"/>
              <w:rPr>
                <w:rFonts w:cs="Arial"/>
                <w:b w:val="0"/>
                <w:i/>
                <w:lang w:val="sr-Cyrl-CS"/>
              </w:rPr>
            </w:pPr>
            <w:r w:rsidRPr="004E51AD">
              <w:rPr>
                <w:rFonts w:cs="Arial"/>
                <w:b w:val="0"/>
                <w:i/>
                <w:lang w:val="ru-RU"/>
              </w:rPr>
              <w:t>Студиј</w:t>
            </w:r>
            <w:r w:rsidRPr="00A755D0">
              <w:rPr>
                <w:rFonts w:cs="Arial"/>
                <w:b w:val="0"/>
                <w:i/>
              </w:rPr>
              <w:t>а</w:t>
            </w:r>
            <w:r w:rsidRPr="004E51AD">
              <w:rPr>
                <w:rFonts w:cs="Arial"/>
                <w:b w:val="0"/>
                <w:i/>
                <w:lang w:val="ru-RU"/>
              </w:rPr>
              <w:t xml:space="preserve"> оправданости са Идејним пројектом смањења</w:t>
            </w:r>
            <w:r w:rsidRPr="00A755D0">
              <w:rPr>
                <w:rFonts w:cs="Arial"/>
                <w:b w:val="0"/>
                <w:i/>
              </w:rPr>
              <w:t xml:space="preserve"> </w:t>
            </w:r>
            <w:r w:rsidRPr="004E51AD">
              <w:rPr>
                <w:rFonts w:cs="Arial"/>
                <w:b w:val="0"/>
                <w:i/>
                <w:lang w:val="ru-RU"/>
              </w:rPr>
              <w:t xml:space="preserve">емисије азотних оксида (NOx) примарним мерама котла блока </w:t>
            </w:r>
            <w:r>
              <w:rPr>
                <w:rFonts w:cs="Arial"/>
                <w:b w:val="0"/>
                <w:i/>
                <w:lang w:val="sr-Cyrl-RS"/>
              </w:rPr>
              <w:t>Б1</w:t>
            </w:r>
            <w:r w:rsidRPr="004E51AD">
              <w:rPr>
                <w:rFonts w:cs="Arial"/>
                <w:b w:val="0"/>
                <w:i/>
                <w:lang w:val="ru-RU"/>
              </w:rPr>
              <w:t xml:space="preserve"> Тeрмоелектранe </w:t>
            </w:r>
            <w:r w:rsidRPr="004E51AD">
              <w:rPr>
                <w:rFonts w:cs="Arial"/>
                <w:b w:val="0"/>
                <w:i/>
              </w:rPr>
              <w:t>„</w:t>
            </w:r>
            <w:r w:rsidRPr="004E51AD">
              <w:rPr>
                <w:rFonts w:cs="Arial"/>
                <w:b w:val="0"/>
                <w:i/>
                <w:lang w:val="ru-RU"/>
              </w:rPr>
              <w:t>Никола Тесла</w:t>
            </w:r>
            <w:r w:rsidRPr="00A755D0">
              <w:rPr>
                <w:rFonts w:cs="Arial"/>
                <w:b w:val="0"/>
                <w:i/>
              </w:rPr>
              <w:t xml:space="preserve"> </w:t>
            </w:r>
            <w:r>
              <w:rPr>
                <w:rFonts w:cs="Arial"/>
                <w:b w:val="0"/>
                <w:i/>
                <w:lang w:val="sr-Cyrl-RS"/>
              </w:rPr>
              <w:t>Б</w:t>
            </w:r>
            <w:r w:rsidRPr="004E51AD">
              <w:rPr>
                <w:rFonts w:cs="Arial"/>
                <w:b w:val="0"/>
                <w:i/>
              </w:rPr>
              <w:t>“</w:t>
            </w:r>
          </w:p>
        </w:tc>
      </w:tr>
      <w:tr w:rsidR="008D05B9" w:rsidRPr="004E51AD" w:rsidTr="00087539">
        <w:trPr>
          <w:trHeight w:val="256"/>
        </w:trPr>
        <w:tc>
          <w:tcPr>
            <w:tcW w:w="912" w:type="dxa"/>
          </w:tcPr>
          <w:p w:rsidR="008D05B9" w:rsidRPr="00E82C8E" w:rsidRDefault="008D05B9" w:rsidP="00087539">
            <w:pPr>
              <w:pStyle w:val="BodyText2"/>
              <w:rPr>
                <w:rFonts w:cs="Arial"/>
                <w:bCs/>
                <w:szCs w:val="22"/>
                <w:lang w:val="sr-Latn-CS"/>
              </w:rPr>
            </w:pPr>
          </w:p>
        </w:tc>
        <w:tc>
          <w:tcPr>
            <w:tcW w:w="2443" w:type="dxa"/>
          </w:tcPr>
          <w:p w:rsidR="008D05B9" w:rsidRPr="00E82C8E" w:rsidRDefault="008D05B9" w:rsidP="00087539">
            <w:pPr>
              <w:pStyle w:val="BodyText2"/>
              <w:rPr>
                <w:rFonts w:cs="Arial"/>
                <w:szCs w:val="22"/>
                <w:lang w:val="sl-SI"/>
              </w:rPr>
            </w:pPr>
          </w:p>
        </w:tc>
        <w:tc>
          <w:tcPr>
            <w:tcW w:w="5991" w:type="dxa"/>
          </w:tcPr>
          <w:p w:rsidR="008D05B9" w:rsidRPr="004E51AD" w:rsidRDefault="008D05B9" w:rsidP="00087539">
            <w:pPr>
              <w:pStyle w:val="BodyText2"/>
              <w:rPr>
                <w:rFonts w:cs="Arial"/>
                <w:bCs/>
                <w:szCs w:val="22"/>
              </w:rPr>
            </w:pPr>
          </w:p>
        </w:tc>
      </w:tr>
      <w:tr w:rsidR="008D05B9" w:rsidRPr="004E51AD" w:rsidTr="00087539">
        <w:trPr>
          <w:trHeight w:val="549"/>
        </w:trPr>
        <w:tc>
          <w:tcPr>
            <w:tcW w:w="912" w:type="dxa"/>
          </w:tcPr>
          <w:p w:rsidR="008D05B9" w:rsidRPr="00BB369A" w:rsidRDefault="008D05B9" w:rsidP="002814A4">
            <w:pPr>
              <w:pStyle w:val="BodyText2"/>
              <w:numPr>
                <w:ilvl w:val="1"/>
                <w:numId w:val="33"/>
              </w:numPr>
              <w:tabs>
                <w:tab w:val="clear" w:pos="1134"/>
                <w:tab w:val="num" w:pos="1494"/>
              </w:tabs>
              <w:spacing w:before="0" w:after="0" w:line="240" w:lineRule="auto"/>
              <w:ind w:left="1494"/>
              <w:rPr>
                <w:rFonts w:cs="Arial"/>
                <w:b/>
                <w:bCs/>
                <w:szCs w:val="22"/>
                <w:lang w:val="sr-Latn-CS"/>
              </w:rPr>
            </w:pPr>
          </w:p>
        </w:tc>
        <w:tc>
          <w:tcPr>
            <w:tcW w:w="2443" w:type="dxa"/>
          </w:tcPr>
          <w:p w:rsidR="008D05B9" w:rsidRPr="004E51AD" w:rsidRDefault="008D05B9" w:rsidP="00D9010A">
            <w:pPr>
              <w:pStyle w:val="BodyText2"/>
              <w:spacing w:before="0" w:after="0" w:line="240" w:lineRule="auto"/>
              <w:rPr>
                <w:rFonts w:cs="Arial"/>
                <w:b/>
                <w:bCs/>
                <w:szCs w:val="22"/>
              </w:rPr>
            </w:pPr>
            <w:r w:rsidRPr="004E51AD">
              <w:rPr>
                <w:rFonts w:cs="Arial"/>
                <w:b/>
                <w:szCs w:val="22"/>
              </w:rPr>
              <w:t>Врста документације</w:t>
            </w:r>
            <w:r w:rsidRPr="004E51AD">
              <w:rPr>
                <w:rFonts w:cs="Arial"/>
                <w:b/>
                <w:szCs w:val="22"/>
                <w:lang w:val="sl-SI"/>
              </w:rPr>
              <w:t>:</w:t>
            </w:r>
          </w:p>
        </w:tc>
        <w:tc>
          <w:tcPr>
            <w:tcW w:w="5991" w:type="dxa"/>
          </w:tcPr>
          <w:p w:rsidR="008D05B9" w:rsidRPr="00E87E88" w:rsidRDefault="008D05B9" w:rsidP="00087539">
            <w:pPr>
              <w:rPr>
                <w:rFonts w:cs="Arial"/>
                <w:lang w:val="sr-Cyrl-CS"/>
              </w:rPr>
            </w:pPr>
            <w:r w:rsidRPr="00E87E88">
              <w:rPr>
                <w:rFonts w:cs="Arial"/>
                <w:lang w:val="ru-RU"/>
              </w:rPr>
              <w:t>Студиј</w:t>
            </w:r>
            <w:r w:rsidRPr="00E87E88">
              <w:rPr>
                <w:rFonts w:cs="Arial"/>
              </w:rPr>
              <w:t>а</w:t>
            </w:r>
            <w:r w:rsidRPr="00E87E88">
              <w:rPr>
                <w:rFonts w:cs="Arial"/>
                <w:lang w:val="ru-RU"/>
              </w:rPr>
              <w:t xml:space="preserve"> оправданости са Идејним пројектом и </w:t>
            </w:r>
            <w:r w:rsidRPr="00E87E88">
              <w:rPr>
                <w:rFonts w:cs="Arial"/>
                <w:bCs/>
                <w:lang w:val="sr-Latn-CS"/>
              </w:rPr>
              <w:t>K</w:t>
            </w:r>
            <w:r w:rsidRPr="00E87E88">
              <w:rPr>
                <w:rFonts w:cs="Arial"/>
                <w:bCs/>
                <w:lang w:val="ru-RU"/>
              </w:rPr>
              <w:t>ост</w:t>
            </w:r>
            <w:r w:rsidRPr="00E87E88">
              <w:rPr>
                <w:rFonts w:cs="Arial"/>
                <w:bCs/>
                <w:lang w:val="sr-Latn-CS"/>
              </w:rPr>
              <w:t>-</w:t>
            </w:r>
            <w:r w:rsidRPr="00E87E88">
              <w:rPr>
                <w:rFonts w:cs="Arial"/>
                <w:bCs/>
                <w:lang w:val="ru-RU"/>
              </w:rPr>
              <w:t>Бенефит</w:t>
            </w:r>
            <w:r w:rsidRPr="00E87E88">
              <w:rPr>
                <w:rFonts w:cs="Arial"/>
                <w:bCs/>
                <w:lang w:val="sr-Latn-CS"/>
              </w:rPr>
              <w:t xml:space="preserve"> </w:t>
            </w:r>
            <w:r w:rsidRPr="00E87E88">
              <w:rPr>
                <w:rFonts w:cs="Arial"/>
                <w:bCs/>
                <w:lang w:val="ru-RU"/>
              </w:rPr>
              <w:t>анализ</w:t>
            </w:r>
            <w:r w:rsidRPr="00E87E88">
              <w:rPr>
                <w:rFonts w:cs="Arial"/>
                <w:bCs/>
                <w:lang w:val="sr-Latn-CS"/>
              </w:rPr>
              <w:t xml:space="preserve">ом </w:t>
            </w:r>
            <w:r w:rsidRPr="00E87E88">
              <w:rPr>
                <w:rFonts w:cs="Arial"/>
                <w:lang w:val="ru-RU"/>
              </w:rPr>
              <w:t>и</w:t>
            </w:r>
            <w:r w:rsidRPr="00E87E88">
              <w:rPr>
                <w:rFonts w:cs="Arial"/>
                <w:lang w:val="sr-Latn-CS"/>
              </w:rPr>
              <w:t xml:space="preserve"> </w:t>
            </w:r>
            <w:r w:rsidRPr="00E87E88">
              <w:rPr>
                <w:rFonts w:cs="Arial"/>
                <w:lang w:val="ru-RU"/>
              </w:rPr>
              <w:t>социјално</w:t>
            </w:r>
            <w:r w:rsidRPr="00E87E88">
              <w:rPr>
                <w:rFonts w:cs="Arial"/>
                <w:lang w:val="sr-Latn-CS"/>
              </w:rPr>
              <w:t>-</w:t>
            </w:r>
            <w:r w:rsidRPr="00E87E88">
              <w:rPr>
                <w:rFonts w:cs="Arial"/>
                <w:lang w:val="ru-RU"/>
              </w:rPr>
              <w:t>економским</w:t>
            </w:r>
            <w:r w:rsidRPr="00E87E88">
              <w:rPr>
                <w:rFonts w:cs="Arial"/>
                <w:lang w:val="sr-Latn-CS"/>
              </w:rPr>
              <w:t xml:space="preserve"> </w:t>
            </w:r>
            <w:r w:rsidRPr="00E87E88">
              <w:rPr>
                <w:rFonts w:cs="Arial"/>
                <w:lang w:val="ru-RU"/>
              </w:rPr>
              <w:t>аспектом у складу са захтевима Европске уније</w:t>
            </w:r>
          </w:p>
        </w:tc>
      </w:tr>
      <w:tr w:rsidR="008D05B9" w:rsidRPr="004E51AD" w:rsidTr="00087539">
        <w:trPr>
          <w:trHeight w:val="287"/>
        </w:trPr>
        <w:tc>
          <w:tcPr>
            <w:tcW w:w="912" w:type="dxa"/>
          </w:tcPr>
          <w:p w:rsidR="008D05B9" w:rsidRPr="00BB369A" w:rsidRDefault="008D05B9" w:rsidP="00087539">
            <w:pPr>
              <w:pStyle w:val="BodyText2"/>
              <w:rPr>
                <w:rFonts w:cs="Arial"/>
                <w:bCs/>
                <w:szCs w:val="22"/>
                <w:lang w:val="sr-Latn-CS"/>
              </w:rPr>
            </w:pPr>
          </w:p>
        </w:tc>
        <w:tc>
          <w:tcPr>
            <w:tcW w:w="2443" w:type="dxa"/>
          </w:tcPr>
          <w:p w:rsidR="008D05B9" w:rsidRPr="004E51AD" w:rsidRDefault="008D05B9" w:rsidP="00087539">
            <w:pPr>
              <w:pStyle w:val="BodyText2"/>
              <w:rPr>
                <w:rFonts w:cs="Arial"/>
                <w:szCs w:val="22"/>
                <w:lang w:val="sl-SI"/>
              </w:rPr>
            </w:pPr>
          </w:p>
        </w:tc>
        <w:tc>
          <w:tcPr>
            <w:tcW w:w="5991" w:type="dxa"/>
          </w:tcPr>
          <w:p w:rsidR="008D05B9" w:rsidRPr="00E87E88" w:rsidRDefault="008D05B9" w:rsidP="00087539">
            <w:pPr>
              <w:pStyle w:val="BodyText2"/>
              <w:rPr>
                <w:rFonts w:cs="Arial"/>
                <w:bCs/>
                <w:szCs w:val="22"/>
                <w:lang w:val="sr-Latn-CS"/>
              </w:rPr>
            </w:pPr>
          </w:p>
        </w:tc>
      </w:tr>
      <w:tr w:rsidR="008D05B9" w:rsidRPr="004E51AD" w:rsidTr="00087539">
        <w:trPr>
          <w:trHeight w:val="1343"/>
        </w:trPr>
        <w:tc>
          <w:tcPr>
            <w:tcW w:w="912" w:type="dxa"/>
          </w:tcPr>
          <w:p w:rsidR="008D05B9" w:rsidRPr="00BB369A" w:rsidRDefault="008D05B9" w:rsidP="002814A4">
            <w:pPr>
              <w:pStyle w:val="BodyText2"/>
              <w:numPr>
                <w:ilvl w:val="1"/>
                <w:numId w:val="33"/>
              </w:numPr>
              <w:tabs>
                <w:tab w:val="clear" w:pos="1134"/>
                <w:tab w:val="num" w:pos="1494"/>
              </w:tabs>
              <w:spacing w:before="0" w:after="0" w:line="240" w:lineRule="auto"/>
              <w:ind w:left="1494"/>
              <w:rPr>
                <w:rFonts w:cs="Arial"/>
                <w:b/>
                <w:bCs/>
                <w:szCs w:val="22"/>
                <w:lang w:val="sr-Latn-CS"/>
              </w:rPr>
            </w:pPr>
          </w:p>
        </w:tc>
        <w:tc>
          <w:tcPr>
            <w:tcW w:w="2443" w:type="dxa"/>
          </w:tcPr>
          <w:p w:rsidR="008D05B9" w:rsidRPr="004E51AD" w:rsidRDefault="008D05B9" w:rsidP="00087539">
            <w:pPr>
              <w:pStyle w:val="BodyText2"/>
              <w:jc w:val="left"/>
              <w:rPr>
                <w:rFonts w:cs="Arial"/>
                <w:b/>
                <w:bCs/>
                <w:szCs w:val="22"/>
                <w:lang w:val="sr-Latn-CS"/>
              </w:rPr>
            </w:pPr>
            <w:r w:rsidRPr="004E51AD">
              <w:rPr>
                <w:rFonts w:cs="Arial"/>
                <w:b/>
                <w:szCs w:val="22"/>
                <w:lang w:val="ru-RU"/>
              </w:rPr>
              <w:t>Границе пројекта</w:t>
            </w:r>
            <w:r w:rsidRPr="004E51AD">
              <w:rPr>
                <w:rFonts w:cs="Arial"/>
                <w:b/>
                <w:szCs w:val="22"/>
                <w:lang w:val="sl-SI"/>
              </w:rPr>
              <w:t>:</w:t>
            </w:r>
          </w:p>
          <w:p w:rsidR="008D05B9" w:rsidRPr="004E51AD" w:rsidRDefault="008D05B9" w:rsidP="00087539">
            <w:pPr>
              <w:rPr>
                <w:lang w:val="sr-Latn-CS"/>
              </w:rPr>
            </w:pPr>
          </w:p>
          <w:p w:rsidR="008D05B9" w:rsidRPr="004E51AD" w:rsidRDefault="008D05B9" w:rsidP="00087539">
            <w:pPr>
              <w:rPr>
                <w:lang w:val="sr-Latn-CS"/>
              </w:rPr>
            </w:pPr>
            <w:r w:rsidRPr="00340E00">
              <w:rPr>
                <w:rFonts w:cs="Arial"/>
                <w:b/>
                <w:lang w:val="sr-Cyrl-CS"/>
              </w:rPr>
              <w:t>са стране горионика угљеног праха</w:t>
            </w:r>
            <w:r w:rsidRPr="004E51AD">
              <w:rPr>
                <w:rFonts w:cs="Arial"/>
                <w:lang w:val="sr-Cyrl-CS"/>
              </w:rPr>
              <w:t>:</w:t>
            </w:r>
          </w:p>
        </w:tc>
        <w:tc>
          <w:tcPr>
            <w:tcW w:w="5991" w:type="dxa"/>
          </w:tcPr>
          <w:p w:rsidR="008D05B9" w:rsidRDefault="008D05B9" w:rsidP="00087539">
            <w:pPr>
              <w:rPr>
                <w:rFonts w:cs="Arial"/>
                <w:lang w:val="ru-RU"/>
              </w:rPr>
            </w:pPr>
          </w:p>
          <w:p w:rsidR="008D05B9" w:rsidRDefault="008D05B9" w:rsidP="00087539">
            <w:pPr>
              <w:rPr>
                <w:rFonts w:cs="Arial"/>
                <w:lang w:val="ru-RU"/>
              </w:rPr>
            </w:pPr>
          </w:p>
          <w:p w:rsidR="008D05B9" w:rsidRDefault="008D05B9" w:rsidP="00087539">
            <w:pPr>
              <w:rPr>
                <w:rFonts w:cs="Arial"/>
                <w:lang w:val="ru-RU"/>
              </w:rPr>
            </w:pPr>
            <w:r w:rsidRPr="004E51AD">
              <w:rPr>
                <w:rFonts w:cs="Arial"/>
                <w:lang w:val="ru-RU"/>
              </w:rPr>
              <w:t xml:space="preserve">Горионици угљеног праха </w:t>
            </w:r>
            <w:r w:rsidRPr="004E51AD">
              <w:rPr>
                <w:rFonts w:eastAsia="Arial Unicode MS" w:cs="Arial"/>
                <w:bCs/>
                <w:lang w:val="sr-Cyrl-CS"/>
              </w:rPr>
              <w:t>са свим припадајућим</w:t>
            </w:r>
            <w:r w:rsidRPr="004E51AD">
              <w:rPr>
                <w:rFonts w:eastAsia="Arial Unicode MS" w:cs="Arial"/>
                <w:bCs/>
              </w:rPr>
              <w:t xml:space="preserve"> </w:t>
            </w:r>
            <w:r w:rsidRPr="004E51AD">
              <w:rPr>
                <w:rFonts w:eastAsia="Arial Unicode MS" w:cs="Arial"/>
                <w:bCs/>
                <w:lang w:val="sr-Cyrl-CS"/>
              </w:rPr>
              <w:t>елементима (ревизиона врата, мерна места, овешења...)</w:t>
            </w:r>
            <w:r w:rsidRPr="004E51AD">
              <w:rPr>
                <w:rFonts w:cs="Arial"/>
                <w:lang w:val="ru-RU"/>
              </w:rPr>
              <w:t>.</w:t>
            </w:r>
          </w:p>
          <w:p w:rsidR="008D05B9" w:rsidRPr="004E51AD" w:rsidRDefault="008D05B9" w:rsidP="00087539">
            <w:pPr>
              <w:rPr>
                <w:rFonts w:eastAsia="Arial Unicode MS" w:cs="Arial"/>
                <w:bCs/>
                <w:lang w:val="sr-Cyrl-CS"/>
              </w:rPr>
            </w:pPr>
          </w:p>
        </w:tc>
      </w:tr>
      <w:tr w:rsidR="008D05B9" w:rsidRPr="00E82C8E" w:rsidTr="00087539">
        <w:trPr>
          <w:trHeight w:val="423"/>
        </w:trPr>
        <w:tc>
          <w:tcPr>
            <w:tcW w:w="912" w:type="dxa"/>
          </w:tcPr>
          <w:p w:rsidR="008D05B9" w:rsidRPr="00E82C8E" w:rsidRDefault="008D05B9" w:rsidP="00087539">
            <w:pPr>
              <w:pStyle w:val="BodyText2"/>
              <w:rPr>
                <w:rFonts w:cs="Arial"/>
                <w:bCs/>
                <w:szCs w:val="22"/>
              </w:rPr>
            </w:pPr>
          </w:p>
        </w:tc>
        <w:tc>
          <w:tcPr>
            <w:tcW w:w="2443" w:type="dxa"/>
          </w:tcPr>
          <w:p w:rsidR="008D05B9" w:rsidRPr="00340E00" w:rsidRDefault="008D05B9" w:rsidP="00D9010A">
            <w:pPr>
              <w:pStyle w:val="BodyText2"/>
              <w:spacing w:before="0" w:after="0" w:line="240" w:lineRule="auto"/>
              <w:jc w:val="left"/>
              <w:rPr>
                <w:rFonts w:eastAsia="Arial Unicode MS" w:cs="Arial"/>
                <w:b/>
                <w:bCs/>
                <w:szCs w:val="22"/>
                <w:lang w:val="ru-RU"/>
              </w:rPr>
            </w:pPr>
            <w:r w:rsidRPr="00340E00">
              <w:rPr>
                <w:rFonts w:cs="Arial"/>
                <w:b/>
                <w:szCs w:val="22"/>
              </w:rPr>
              <w:t>са стране</w:t>
            </w:r>
            <w:r w:rsidRPr="00340E00">
              <w:rPr>
                <w:rFonts w:eastAsia="Arial Unicode MS" w:cs="Arial"/>
                <w:b/>
                <w:bCs/>
                <w:szCs w:val="22"/>
                <w:lang w:val="ru-RU"/>
              </w:rPr>
              <w:t xml:space="preserve"> аеросмеше:</w:t>
            </w:r>
          </w:p>
          <w:p w:rsidR="008D05B9" w:rsidRPr="004E51AD" w:rsidRDefault="008D05B9" w:rsidP="00087539">
            <w:pPr>
              <w:pStyle w:val="BodyText2"/>
              <w:rPr>
                <w:rFonts w:eastAsia="Arial Unicode MS" w:cs="Arial"/>
                <w:bCs/>
                <w:szCs w:val="22"/>
                <w:lang w:val="ru-RU"/>
              </w:rPr>
            </w:pPr>
          </w:p>
          <w:p w:rsidR="008D05B9" w:rsidRPr="004E51AD" w:rsidRDefault="008D05B9" w:rsidP="00087539">
            <w:pPr>
              <w:pStyle w:val="BodyText2"/>
              <w:rPr>
                <w:rFonts w:eastAsia="Arial Unicode MS" w:cs="Arial"/>
                <w:bCs/>
                <w:szCs w:val="22"/>
                <w:lang w:val="ru-RU"/>
              </w:rPr>
            </w:pPr>
          </w:p>
          <w:p w:rsidR="008D05B9" w:rsidRPr="004E51AD" w:rsidRDefault="008D05B9" w:rsidP="00087539">
            <w:pPr>
              <w:pStyle w:val="BodyText2"/>
              <w:rPr>
                <w:rFonts w:eastAsia="Arial Unicode MS" w:cs="Arial"/>
                <w:bCs/>
                <w:szCs w:val="22"/>
                <w:lang w:val="ru-RU"/>
              </w:rPr>
            </w:pPr>
          </w:p>
          <w:p w:rsidR="008D05B9" w:rsidRDefault="008D05B9" w:rsidP="00D9010A">
            <w:pPr>
              <w:pStyle w:val="BodyText2"/>
              <w:spacing w:before="0" w:after="0" w:line="240" w:lineRule="auto"/>
              <w:rPr>
                <w:rFonts w:cs="Arial"/>
                <w:b/>
                <w:bCs/>
                <w:spacing w:val="-2"/>
              </w:rPr>
            </w:pPr>
            <w:r w:rsidRPr="00340E00">
              <w:rPr>
                <w:rFonts w:cs="Arial"/>
                <w:b/>
                <w:bCs/>
                <w:spacing w:val="-2"/>
              </w:rPr>
              <w:t>са стране ваздуха за сагоревање:</w:t>
            </w:r>
          </w:p>
          <w:p w:rsidR="008D05B9" w:rsidRPr="00340E00" w:rsidRDefault="008D05B9" w:rsidP="00087539">
            <w:pPr>
              <w:pStyle w:val="BodyText2"/>
              <w:rPr>
                <w:rFonts w:cs="Arial"/>
                <w:b/>
                <w:szCs w:val="22"/>
                <w:lang w:val="sl-SI"/>
              </w:rPr>
            </w:pPr>
          </w:p>
        </w:tc>
        <w:tc>
          <w:tcPr>
            <w:tcW w:w="5991" w:type="dxa"/>
          </w:tcPr>
          <w:p w:rsidR="008D05B9" w:rsidRDefault="008D05B9" w:rsidP="00087539">
            <w:pPr>
              <w:pStyle w:val="Heading2"/>
              <w:spacing w:before="0"/>
              <w:ind w:left="0" w:firstLine="0"/>
              <w:rPr>
                <w:rFonts w:eastAsia="Arial Unicode MS" w:cs="Arial"/>
                <w:b w:val="0"/>
                <w:bCs/>
                <w:i/>
                <w:lang w:val="sr-Cyrl-CS"/>
              </w:rPr>
            </w:pPr>
            <w:r w:rsidRPr="004E51AD">
              <w:rPr>
                <w:rFonts w:eastAsia="Arial Unicode MS" w:cs="Arial"/>
                <w:b w:val="0"/>
                <w:bCs/>
                <w:i/>
                <w:lang w:val="ru-RU"/>
              </w:rPr>
              <w:t xml:space="preserve">Канали аеросмеше од сепаратора млина до прикључка на горионике </w:t>
            </w:r>
            <w:r w:rsidRPr="004E51AD">
              <w:rPr>
                <w:rFonts w:eastAsia="Arial Unicode MS" w:cs="Arial"/>
                <w:b w:val="0"/>
                <w:bCs/>
                <w:i/>
                <w:lang w:val="sr-Cyrl-CS"/>
              </w:rPr>
              <w:t>са свим припадајућим елементима (клапне са пого</w:t>
            </w:r>
            <w:r>
              <w:rPr>
                <w:rFonts w:eastAsia="Arial Unicode MS" w:cs="Arial"/>
                <w:b w:val="0"/>
                <w:bCs/>
                <w:i/>
                <w:lang w:val="sr-Cyrl-CS"/>
              </w:rPr>
              <w:t xml:space="preserve">нима, компензатори, усмеривачи, </w:t>
            </w:r>
            <w:r w:rsidRPr="004E51AD">
              <w:rPr>
                <w:rFonts w:eastAsia="Arial Unicode MS" w:cs="Arial"/>
                <w:b w:val="0"/>
                <w:bCs/>
                <w:i/>
                <w:lang w:val="sr-Cyrl-CS"/>
              </w:rPr>
              <w:t>ревизиона врата, овешења, мерна</w:t>
            </w:r>
            <w:r w:rsidRPr="00A755D0">
              <w:rPr>
                <w:rFonts w:eastAsia="Arial Unicode MS" w:cs="Arial"/>
                <w:b w:val="0"/>
                <w:bCs/>
                <w:i/>
              </w:rPr>
              <w:t xml:space="preserve"> </w:t>
            </w:r>
            <w:r w:rsidRPr="004E51AD">
              <w:rPr>
                <w:rFonts w:eastAsia="Arial Unicode MS" w:cs="Arial"/>
                <w:b w:val="0"/>
                <w:bCs/>
                <w:i/>
                <w:lang w:val="sr-Cyrl-CS"/>
              </w:rPr>
              <w:t>места...)</w:t>
            </w:r>
          </w:p>
          <w:p w:rsidR="008D05B9" w:rsidRPr="00340E00" w:rsidRDefault="008D05B9" w:rsidP="00087539">
            <w:pPr>
              <w:rPr>
                <w:rFonts w:eastAsia="Arial Unicode MS" w:cs="Arial"/>
                <w:lang w:val="sr-Cyrl-CS"/>
              </w:rPr>
            </w:pPr>
          </w:p>
          <w:p w:rsidR="008D05B9" w:rsidRPr="00E82C8E" w:rsidRDefault="008D05B9" w:rsidP="00087539">
            <w:pPr>
              <w:rPr>
                <w:rFonts w:cs="Arial"/>
                <w:bCs/>
                <w:spacing w:val="-2"/>
              </w:rPr>
            </w:pPr>
            <w:r>
              <w:rPr>
                <w:rFonts w:cs="Arial"/>
                <w:bCs/>
                <w:spacing w:val="-2"/>
                <w:lang w:val="sr-Cyrl-CS"/>
              </w:rPr>
              <w:t>М</w:t>
            </w:r>
            <w:r w:rsidRPr="004E51AD">
              <w:rPr>
                <w:rFonts w:cs="Arial"/>
                <w:bCs/>
                <w:spacing w:val="-2"/>
                <w:lang w:val="sr-Cyrl-CS"/>
              </w:rPr>
              <w:t xml:space="preserve">еста </w:t>
            </w:r>
            <w:r>
              <w:rPr>
                <w:rFonts w:cs="Arial"/>
                <w:bCs/>
                <w:spacing w:val="-2"/>
                <w:lang w:val="sr-Cyrl-CS"/>
              </w:rPr>
              <w:t>за вишестепено довођење ваздуха</w:t>
            </w:r>
          </w:p>
        </w:tc>
      </w:tr>
      <w:tr w:rsidR="008D05B9" w:rsidRPr="00232FEA" w:rsidTr="00087539">
        <w:trPr>
          <w:trHeight w:val="423"/>
        </w:trPr>
        <w:tc>
          <w:tcPr>
            <w:tcW w:w="912" w:type="dxa"/>
          </w:tcPr>
          <w:p w:rsidR="008D05B9" w:rsidRPr="00E82C8E" w:rsidRDefault="008D05B9" w:rsidP="00087539">
            <w:pPr>
              <w:pStyle w:val="BodyText2"/>
              <w:rPr>
                <w:rFonts w:cs="Arial"/>
                <w:bCs/>
                <w:szCs w:val="22"/>
              </w:rPr>
            </w:pPr>
          </w:p>
        </w:tc>
        <w:tc>
          <w:tcPr>
            <w:tcW w:w="2443" w:type="dxa"/>
          </w:tcPr>
          <w:p w:rsidR="008D05B9" w:rsidRPr="00232FEA" w:rsidRDefault="008D05B9" w:rsidP="00175D20">
            <w:pPr>
              <w:pStyle w:val="BodyText2"/>
              <w:spacing w:before="0" w:after="0" w:line="240" w:lineRule="auto"/>
              <w:jc w:val="left"/>
              <w:rPr>
                <w:rFonts w:cs="Arial"/>
                <w:b/>
                <w:szCs w:val="22"/>
              </w:rPr>
            </w:pPr>
            <w:r>
              <w:rPr>
                <w:rFonts w:cs="Arial"/>
                <w:b/>
                <w:szCs w:val="22"/>
              </w:rPr>
              <w:t>делови под притиском:</w:t>
            </w:r>
          </w:p>
        </w:tc>
        <w:tc>
          <w:tcPr>
            <w:tcW w:w="5991" w:type="dxa"/>
          </w:tcPr>
          <w:p w:rsidR="008D05B9" w:rsidRPr="001E3380" w:rsidRDefault="008D05B9" w:rsidP="00087539">
            <w:pPr>
              <w:pStyle w:val="Heading2"/>
              <w:spacing w:before="0"/>
              <w:ind w:left="0" w:firstLine="0"/>
              <w:rPr>
                <w:rFonts w:eastAsia="Arial Unicode MS" w:cs="Arial"/>
                <w:b w:val="0"/>
                <w:bCs/>
                <w:i/>
              </w:rPr>
            </w:pPr>
            <w:r w:rsidRPr="001E3380">
              <w:rPr>
                <w:rFonts w:eastAsia="Arial Unicode MS" w:cs="Arial"/>
                <w:b w:val="0"/>
                <w:bCs/>
                <w:i/>
                <w:lang w:val="ru-RU"/>
              </w:rPr>
              <w:t xml:space="preserve">Корекције испаривача и осталих грејних површина као последица потреба система за редукцију </w:t>
            </w:r>
            <w:r w:rsidRPr="001E3380">
              <w:rPr>
                <w:rFonts w:cs="Arial"/>
                <w:b w:val="0"/>
                <w:i/>
                <w:lang w:val="ru-RU"/>
              </w:rPr>
              <w:t xml:space="preserve">емисије азотних оксида (NOx) примарним мерама (прилагођавање новим горионицима, </w:t>
            </w:r>
            <w:r w:rsidRPr="001E3380">
              <w:rPr>
                <w:rFonts w:cs="Arial"/>
                <w:b w:val="0"/>
                <w:bCs/>
                <w:i/>
                <w:spacing w:val="-2"/>
              </w:rPr>
              <w:t>отворима итд)</w:t>
            </w:r>
          </w:p>
        </w:tc>
      </w:tr>
    </w:tbl>
    <w:p w:rsidR="008D05B9" w:rsidRDefault="008D05B9" w:rsidP="008D05B9">
      <w:pPr>
        <w:rPr>
          <w:rFonts w:cs="Arial"/>
          <w:bCs/>
          <w:spacing w:val="-2"/>
          <w:lang w:val="sr-Cyrl-RS"/>
        </w:rPr>
      </w:pPr>
    </w:p>
    <w:p w:rsidR="00D9010A" w:rsidRDefault="00D9010A" w:rsidP="008D05B9">
      <w:pPr>
        <w:rPr>
          <w:rFonts w:cs="Arial"/>
          <w:bCs/>
          <w:spacing w:val="-2"/>
          <w:lang w:val="sr-Cyrl-RS"/>
        </w:rPr>
      </w:pPr>
    </w:p>
    <w:p w:rsidR="00D9010A" w:rsidRDefault="00D9010A" w:rsidP="008D05B9">
      <w:pPr>
        <w:rPr>
          <w:rFonts w:cs="Arial"/>
          <w:bCs/>
          <w:spacing w:val="-2"/>
          <w:lang w:val="sr-Cyrl-RS"/>
        </w:rPr>
      </w:pPr>
    </w:p>
    <w:p w:rsidR="00D9010A" w:rsidRPr="00CC514F" w:rsidRDefault="00D9010A" w:rsidP="008D05B9">
      <w:pPr>
        <w:rPr>
          <w:rFonts w:cs="Arial"/>
          <w:bCs/>
          <w:spacing w:val="-2"/>
          <w:lang w:val="sr-Cyrl-RS"/>
        </w:rPr>
      </w:pPr>
    </w:p>
    <w:p w:rsidR="00D9010A" w:rsidRDefault="008D05B9" w:rsidP="00D9010A">
      <w:pPr>
        <w:tabs>
          <w:tab w:val="left" w:pos="450"/>
        </w:tabs>
        <w:rPr>
          <w:rFonts w:cs="Arial"/>
          <w:b/>
          <w:bCs/>
          <w:lang w:val="sr-Latn-CS"/>
        </w:rPr>
      </w:pPr>
      <w:r>
        <w:rPr>
          <w:rFonts w:cs="Arial"/>
          <w:b/>
          <w:bCs/>
          <w:lang w:val="sr-Cyrl-RS"/>
        </w:rPr>
        <w:lastRenderedPageBreak/>
        <w:t>2.</w:t>
      </w:r>
      <w:r>
        <w:rPr>
          <w:rFonts w:cs="Arial"/>
          <w:b/>
          <w:bCs/>
          <w:lang w:val="sr-Cyrl-RS"/>
        </w:rPr>
        <w:tab/>
      </w:r>
      <w:r w:rsidRPr="00863E00">
        <w:rPr>
          <w:rFonts w:cs="Arial"/>
          <w:b/>
          <w:bCs/>
          <w:lang w:val="sr-Latn-CS"/>
        </w:rPr>
        <w:t>УВОД</w:t>
      </w:r>
    </w:p>
    <w:p w:rsidR="00D9010A" w:rsidRDefault="00D9010A" w:rsidP="00D9010A">
      <w:pPr>
        <w:tabs>
          <w:tab w:val="left" w:pos="450"/>
        </w:tabs>
        <w:rPr>
          <w:rFonts w:cs="Arial"/>
          <w:b/>
          <w:bCs/>
          <w:lang w:val="sr-Latn-CS"/>
        </w:rPr>
      </w:pPr>
    </w:p>
    <w:p w:rsidR="008D05B9" w:rsidRPr="00D9010A" w:rsidRDefault="008D05B9" w:rsidP="00D9010A">
      <w:pPr>
        <w:tabs>
          <w:tab w:val="left" w:pos="450"/>
        </w:tabs>
        <w:rPr>
          <w:rFonts w:cs="Arial"/>
          <w:b/>
          <w:bCs/>
          <w:lang w:val="sr-Latn-CS"/>
        </w:rPr>
      </w:pPr>
      <w:r w:rsidRPr="000877CB">
        <w:rPr>
          <w:rFonts w:cs="Arial"/>
          <w:lang w:val="ru-RU"/>
        </w:rPr>
        <w:t xml:space="preserve">Парни котао блока </w:t>
      </w:r>
      <w:r w:rsidRPr="000877CB">
        <w:rPr>
          <w:rFonts w:cs="Arial"/>
          <w:lang w:val="sr-Cyrl-RS"/>
        </w:rPr>
        <w:t>Б</w:t>
      </w:r>
      <w:r w:rsidRPr="000877CB">
        <w:rPr>
          <w:rFonts w:cs="Arial"/>
        </w:rPr>
        <w:t>1</w:t>
      </w:r>
      <w:r w:rsidRPr="000877CB">
        <w:rPr>
          <w:rFonts w:cs="Arial"/>
          <w:lang w:val="ru-RU"/>
        </w:rPr>
        <w:t xml:space="preserve"> у ТЕ „Никола Тесла“ Б (ТЕНТ Б), </w:t>
      </w:r>
      <w:r>
        <w:rPr>
          <w:rFonts w:cs="Arial"/>
          <w:lang w:val="ru-RU"/>
        </w:rPr>
        <w:t xml:space="preserve">је проточни </w:t>
      </w:r>
      <w:r>
        <w:rPr>
          <w:rFonts w:cs="Arial"/>
          <w:lang w:val="sr-Cyrl-RS"/>
        </w:rPr>
        <w:t xml:space="preserve">генератор паре са једном промајом, </w:t>
      </w:r>
      <w:r w:rsidRPr="000877CB">
        <w:rPr>
          <w:rFonts w:cs="Arial"/>
          <w:lang w:val="ru-RU"/>
        </w:rPr>
        <w:t>торањс</w:t>
      </w:r>
      <w:r>
        <w:rPr>
          <w:rFonts w:cs="Arial"/>
          <w:lang w:val="ru-RU"/>
        </w:rPr>
        <w:t>ке конструкције</w:t>
      </w:r>
      <w:r w:rsidRPr="00D94CB6">
        <w:rPr>
          <w:rFonts w:cs="Arial"/>
          <w:lang w:val="ru-RU"/>
        </w:rPr>
        <w:t xml:space="preserve"> </w:t>
      </w:r>
      <w:r w:rsidRPr="000877CB">
        <w:rPr>
          <w:rFonts w:cs="Arial"/>
          <w:lang w:val="ru-RU"/>
        </w:rPr>
        <w:t>са међупрегревањем паре</w:t>
      </w:r>
      <w:r w:rsidRPr="000877CB">
        <w:rPr>
          <w:rFonts w:cs="Arial"/>
          <w:lang w:val="sr-Latn-RS"/>
        </w:rPr>
        <w:t xml:space="preserve">, </w:t>
      </w:r>
      <w:r>
        <w:rPr>
          <w:rFonts w:cs="Arial"/>
          <w:lang w:val="sr-Cyrl-RS"/>
        </w:rPr>
        <w:t>предвиђен за сагоревање спрашеног угља и рад са потпритиском у ложишту.</w:t>
      </w:r>
      <w:r>
        <w:rPr>
          <w:rFonts w:cs="Arial"/>
          <w:lang w:val="ru-RU"/>
        </w:rPr>
        <w:t xml:space="preserve"> </w:t>
      </w:r>
      <w:r w:rsidRPr="000877CB">
        <w:rPr>
          <w:rFonts w:cs="Arial"/>
          <w:lang w:val="ru-RU"/>
        </w:rPr>
        <w:t>Опремљен је конвективним грејним површинама смештеним изнад ложишног простора.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w:t>
      </w:r>
    </w:p>
    <w:p w:rsidR="00D9010A" w:rsidRDefault="00D9010A" w:rsidP="00D9010A">
      <w:pPr>
        <w:rPr>
          <w:rFonts w:cs="Arial"/>
          <w:lang w:val="ru-RU"/>
        </w:rPr>
      </w:pPr>
    </w:p>
    <w:p w:rsidR="008D05B9" w:rsidRDefault="008D05B9" w:rsidP="00D9010A">
      <w:pPr>
        <w:rPr>
          <w:rFonts w:cs="Arial"/>
          <w:lang w:val="sr-Cyrl-RS"/>
        </w:rPr>
      </w:pPr>
      <w:r w:rsidRPr="00A04CDC">
        <w:rPr>
          <w:rFonts w:cs="Arial"/>
          <w:lang w:val="sr-Cyrl-RS"/>
        </w:rPr>
        <w:t xml:space="preserve">За </w:t>
      </w:r>
      <w:r>
        <w:rPr>
          <w:rFonts w:cs="Arial"/>
          <w:lang w:val="sr-Cyrl-RS"/>
        </w:rPr>
        <w:t>сушење и млевење угља инсталирано је млинско постројење са укупно 8 вентилаторских млинова.</w:t>
      </w:r>
      <w:r w:rsidRPr="00A04CDC">
        <w:rPr>
          <w:rFonts w:cs="Arial"/>
          <w:lang w:val="sr-Cyrl-RS"/>
        </w:rPr>
        <w:t xml:space="preserve"> </w:t>
      </w:r>
      <w:r>
        <w:rPr>
          <w:rFonts w:cs="Arial"/>
          <w:lang w:val="sr-Cyrl-RS"/>
        </w:rPr>
        <w:t xml:space="preserve">Млинови су типа </w:t>
      </w:r>
      <w:r>
        <w:rPr>
          <w:rFonts w:cs="Arial"/>
          <w:lang w:val="sr-Latn-RS"/>
        </w:rPr>
        <w:t>N</w:t>
      </w:r>
      <w:r>
        <w:rPr>
          <w:rFonts w:cs="Arial"/>
          <w:lang w:val="sr-Cyrl-RS"/>
        </w:rPr>
        <w:t xml:space="preserve"> 400,42 и равномерно су распоређени око котла, по два на предњем и задњем зиду и по два на левом и десном бочном зиду</w:t>
      </w:r>
      <w:r w:rsidRPr="00A04CDC">
        <w:rPr>
          <w:rFonts w:cs="Arial"/>
          <w:lang w:val="sr-Cyrl-RS"/>
        </w:rPr>
        <w:t>,</w:t>
      </w:r>
      <w:r>
        <w:rPr>
          <w:rFonts w:cs="Arial"/>
          <w:lang w:val="sr-Cyrl-RS"/>
        </w:rPr>
        <w:t xml:space="preserve"> симетрично у односу на осу котла. Капацитет млина је предвиђен тако да се при угљу граничног квалитета у дијапазону горива може постићи максимална продукција котла са седам млинова у погону. Најмање један млин је увек у резерви. Од млинова до горионика смеша угљеног праха, инертних димних гасова и примарног ваздуха доводи се путем 8 канала правоугаоног пресека који се пред котлом рачвају у </w:t>
      </w:r>
      <w:r w:rsidRPr="00E87E88">
        <w:rPr>
          <w:rFonts w:cs="Arial"/>
          <w:lang w:val="sr-Cyrl-RS"/>
        </w:rPr>
        <w:t>шест</w:t>
      </w:r>
      <w:r>
        <w:rPr>
          <w:rFonts w:cs="Arial"/>
          <w:lang w:val="sr-Cyrl-RS"/>
        </w:rPr>
        <w:t xml:space="preserve"> горионичких кутија. Горионици су струјног типа. Постављено је укупно осам горионика – сваки је спрегнут са по једним млином. На сваком зиду котла постављена су по два горионика. Сваки од горионика формиран је у три горионичке групе распоређене у три нивоа. Групе су формиране као целине од по два пресека за увод аеросмеше и по три пресека за секундарни ваздух тако да се добија њихово интензивно мешање и добро сагоревање.</w:t>
      </w:r>
    </w:p>
    <w:p w:rsidR="00D9010A" w:rsidRDefault="00D9010A" w:rsidP="00D9010A">
      <w:pPr>
        <w:rPr>
          <w:rFonts w:cs="Arial"/>
          <w:lang w:val="sr-Cyrl-RS"/>
        </w:rPr>
      </w:pPr>
    </w:p>
    <w:p w:rsidR="008D05B9" w:rsidRPr="006006BD" w:rsidRDefault="008D05B9" w:rsidP="00D9010A">
      <w:pPr>
        <w:rPr>
          <w:rFonts w:cs="Arial"/>
          <w:lang w:val="sr-Cyrl-RS"/>
        </w:rPr>
      </w:pPr>
      <w:r w:rsidRPr="006006BD">
        <w:rPr>
          <w:rFonts w:cs="Arial"/>
          <w:lang w:val="ru-RU"/>
        </w:rPr>
        <w:t xml:space="preserve">Парни котао је пројектован за гарантно гориво, колубарски лигнит, доње топлотне моћи </w:t>
      </w:r>
      <w:r w:rsidRPr="006006BD">
        <w:rPr>
          <w:rFonts w:cs="Arial"/>
          <w:i/>
        </w:rPr>
        <w:t>H</w:t>
      </w:r>
      <w:r w:rsidRPr="006006BD">
        <w:rPr>
          <w:rFonts w:cs="Arial"/>
          <w:i/>
          <w:vertAlign w:val="subscript"/>
        </w:rPr>
        <w:t>d</w:t>
      </w:r>
      <w:r w:rsidRPr="006006BD">
        <w:rPr>
          <w:rFonts w:cs="Arial"/>
          <w:lang w:val="ru-RU"/>
        </w:rPr>
        <w:t xml:space="preserve"> = 6700 </w:t>
      </w:r>
      <w:r w:rsidRPr="006006BD">
        <w:rPr>
          <w:rFonts w:cs="Arial"/>
        </w:rPr>
        <w:t>kJ</w:t>
      </w:r>
      <w:r w:rsidRPr="006006BD">
        <w:rPr>
          <w:rFonts w:cs="Arial"/>
          <w:lang w:val="ru-RU"/>
        </w:rPr>
        <w:t>/</w:t>
      </w:r>
      <w:r w:rsidRPr="006006BD">
        <w:rPr>
          <w:rFonts w:cs="Arial"/>
        </w:rPr>
        <w:t xml:space="preserve">kg, </w:t>
      </w:r>
      <w:r w:rsidRPr="006006BD">
        <w:rPr>
          <w:rFonts w:cs="Arial"/>
          <w:bCs/>
          <w:lang w:val="sr-Cyrl-RS"/>
        </w:rPr>
        <w:t>максималне трајне</w:t>
      </w:r>
      <w:r w:rsidRPr="006006BD">
        <w:rPr>
          <w:rFonts w:cs="Arial"/>
          <w:bCs/>
        </w:rPr>
        <w:t xml:space="preserve"> </w:t>
      </w:r>
      <w:r w:rsidRPr="006006BD">
        <w:rPr>
          <w:rFonts w:cs="Arial"/>
          <w:bCs/>
          <w:lang w:val="sr-Cyrl-CS"/>
        </w:rPr>
        <w:t>продукције свеже паре 188</w:t>
      </w:r>
      <w:r>
        <w:rPr>
          <w:rFonts w:cs="Arial"/>
          <w:bCs/>
          <w:lang w:val="sr-Cyrl-CS"/>
        </w:rPr>
        <w:t>6,</w:t>
      </w:r>
      <w:r w:rsidRPr="006006BD">
        <w:rPr>
          <w:rFonts w:cs="Arial"/>
          <w:bCs/>
          <w:lang w:val="sr-Cyrl-CS"/>
        </w:rPr>
        <w:t>3</w:t>
      </w:r>
      <w:r w:rsidRPr="006006BD">
        <w:rPr>
          <w:rFonts w:cs="Arial"/>
          <w:bCs/>
          <w:lang w:val="sr-Latn-RS"/>
        </w:rPr>
        <w:t xml:space="preserve"> t/h, </w:t>
      </w:r>
      <w:r w:rsidRPr="006006BD">
        <w:rPr>
          <w:rFonts w:cs="Arial"/>
          <w:bCs/>
          <w:lang w:val="sr-Cyrl-RS"/>
        </w:rPr>
        <w:t xml:space="preserve">притиска 186,5 </w:t>
      </w:r>
      <w:r w:rsidRPr="006006BD">
        <w:rPr>
          <w:rFonts w:cs="Arial"/>
          <w:bCs/>
          <w:lang w:val="sr-Latn-RS"/>
        </w:rPr>
        <w:t xml:space="preserve">bаrа </w:t>
      </w:r>
      <w:r w:rsidRPr="006006BD">
        <w:rPr>
          <w:rFonts w:cs="Arial"/>
          <w:bCs/>
          <w:lang w:val="sr-Cyrl-RS"/>
        </w:rPr>
        <w:t>и температуре 540 ºС. Снага блока Б1, у номиналном режи</w:t>
      </w:r>
      <w:r>
        <w:rPr>
          <w:rFonts w:cs="Arial"/>
          <w:bCs/>
          <w:lang w:val="sr-Cyrl-RS"/>
        </w:rPr>
        <w:t>му рада (проток свеже паре 1824,</w:t>
      </w:r>
      <w:r w:rsidRPr="006006BD">
        <w:rPr>
          <w:rFonts w:cs="Arial"/>
          <w:bCs/>
          <w:lang w:val="sr-Cyrl-RS"/>
        </w:rPr>
        <w:t>1</w:t>
      </w:r>
      <w:r w:rsidRPr="006006BD">
        <w:rPr>
          <w:rFonts w:cs="Arial"/>
          <w:bCs/>
          <w:lang w:val="sr-Latn-RS"/>
        </w:rPr>
        <w:t xml:space="preserve"> t/h</w:t>
      </w:r>
      <w:r>
        <w:rPr>
          <w:rFonts w:cs="Arial"/>
          <w:bCs/>
          <w:lang w:val="sr-Cyrl-RS"/>
        </w:rPr>
        <w:t>), пројектно је износио 624,</w:t>
      </w:r>
      <w:r w:rsidRPr="006006BD">
        <w:rPr>
          <w:rFonts w:cs="Arial"/>
          <w:bCs/>
          <w:lang w:val="sr-Cyrl-RS"/>
        </w:rPr>
        <w:t xml:space="preserve">2 </w:t>
      </w:r>
      <w:r w:rsidRPr="006006BD">
        <w:rPr>
          <w:rFonts w:cs="Arial"/>
          <w:lang w:val="ru-RU"/>
        </w:rPr>
        <w:t>М</w:t>
      </w:r>
      <w:r w:rsidRPr="006006BD">
        <w:rPr>
          <w:rFonts w:cs="Arial"/>
          <w:lang w:val="sr-Latn-RS"/>
        </w:rPr>
        <w:t>W</w:t>
      </w:r>
      <w:r w:rsidRPr="006006BD">
        <w:rPr>
          <w:rFonts w:cs="Arial"/>
          <w:bCs/>
          <w:lang w:val="sr-Cyrl-RS"/>
        </w:rPr>
        <w:t xml:space="preserve">. </w:t>
      </w:r>
      <w:r w:rsidRPr="006006BD">
        <w:rPr>
          <w:rFonts w:cs="Arial"/>
          <w:lang w:val="ru-RU"/>
        </w:rPr>
        <w:t>После капиталног ремонта који је обављен 2012.</w:t>
      </w:r>
      <w:r w:rsidRPr="006006BD">
        <w:rPr>
          <w:rFonts w:cs="Arial"/>
        </w:rPr>
        <w:t xml:space="preserve"> </w:t>
      </w:r>
      <w:r w:rsidRPr="006006BD">
        <w:rPr>
          <w:rFonts w:cs="Arial"/>
          <w:lang w:val="ru-RU"/>
        </w:rPr>
        <w:t>године, блок Б1 је пуштен у рад са повећаном номиналном снагом од 664,9 М</w:t>
      </w:r>
      <w:r w:rsidRPr="006006BD">
        <w:rPr>
          <w:rFonts w:cs="Arial"/>
          <w:lang w:val="sr-Latn-RS"/>
        </w:rPr>
        <w:t>W</w:t>
      </w:r>
      <w:r w:rsidRPr="006006BD">
        <w:rPr>
          <w:rFonts w:cs="Arial"/>
          <w:lang w:val="sr-Cyrl-RS"/>
        </w:rPr>
        <w:t>. Током ремонта, поред осталог</w:t>
      </w:r>
      <w:r w:rsidRPr="006006BD">
        <w:rPr>
          <w:rFonts w:cs="Arial"/>
        </w:rPr>
        <w:t>,</w:t>
      </w:r>
      <w:r w:rsidRPr="006006BD">
        <w:rPr>
          <w:rFonts w:cs="Arial"/>
          <w:lang w:val="sr-Cyrl-RS"/>
        </w:rPr>
        <w:t xml:space="preserve"> уграђена је нова грејна површина ЕКО1</w:t>
      </w:r>
      <w:r w:rsidRPr="006006BD">
        <w:rPr>
          <w:rFonts w:cs="Arial"/>
        </w:rPr>
        <w:t>A</w:t>
      </w:r>
      <w:r w:rsidRPr="006006BD">
        <w:rPr>
          <w:rFonts w:cs="Arial"/>
          <w:lang w:val="sr-Cyrl-RS"/>
        </w:rPr>
        <w:t xml:space="preserve"> и посебан цевовод напојне воде до ње.</w:t>
      </w:r>
    </w:p>
    <w:p w:rsidR="00D9010A" w:rsidRDefault="00D9010A" w:rsidP="00D9010A">
      <w:pPr>
        <w:rPr>
          <w:rFonts w:cs="Arial"/>
          <w:lang w:val="ru-RU"/>
        </w:rPr>
      </w:pPr>
    </w:p>
    <w:p w:rsidR="008D05B9" w:rsidRPr="00E87E88" w:rsidRDefault="008D05B9" w:rsidP="00D9010A">
      <w:pPr>
        <w:rPr>
          <w:rFonts w:cs="Arial"/>
          <w:lang w:val="ru-RU"/>
        </w:rPr>
      </w:pPr>
      <w:r w:rsidRPr="00E87E88">
        <w:rPr>
          <w:rFonts w:cs="Arial"/>
          <w:lang w:val="ru-RU"/>
        </w:rPr>
        <w:t>Најважнији пројектни параметри парног котла</w:t>
      </w:r>
      <w:r w:rsidRPr="006006BD">
        <w:rPr>
          <w:rFonts w:cs="Arial"/>
          <w:lang w:val="ru-RU"/>
        </w:rPr>
        <w:t>, за повећану номиналну</w:t>
      </w:r>
      <w:r>
        <w:rPr>
          <w:rFonts w:cs="Arial"/>
          <w:lang w:val="ru-RU"/>
        </w:rPr>
        <w:t xml:space="preserve"> </w:t>
      </w:r>
      <w:r w:rsidRPr="00E87E88">
        <w:rPr>
          <w:rFonts w:cs="Arial"/>
          <w:lang w:val="ru-RU"/>
        </w:rPr>
        <w:t xml:space="preserve">снагу блока од 664,9 </w:t>
      </w:r>
      <w:r w:rsidRPr="00E87E88">
        <w:rPr>
          <w:rFonts w:cs="Arial"/>
        </w:rPr>
        <w:t>MW</w:t>
      </w:r>
      <w:r w:rsidRPr="00E87E88">
        <w:rPr>
          <w:rFonts w:cs="Arial"/>
          <w:lang w:val="sr-Cyrl-RS"/>
        </w:rPr>
        <w:t xml:space="preserve"> </w:t>
      </w:r>
      <w:r w:rsidRPr="00E87E88">
        <w:rPr>
          <w:rFonts w:cs="Arial"/>
          <w:lang w:val="ru-RU"/>
        </w:rPr>
        <w:t>и рад са гарантним горивом су:</w:t>
      </w:r>
    </w:p>
    <w:p w:rsidR="008D05B9" w:rsidRPr="00E87E88" w:rsidRDefault="008D05B9" w:rsidP="008D05B9">
      <w:pPr>
        <w:rPr>
          <w:rFonts w:cs="Arial"/>
          <w:lang w:val="ru-RU"/>
        </w:rPr>
      </w:pPr>
    </w:p>
    <w:tbl>
      <w:tblPr>
        <w:tblW w:w="7665" w:type="dxa"/>
        <w:jc w:val="center"/>
        <w:tblCellMar>
          <w:left w:w="28" w:type="dxa"/>
          <w:right w:w="28" w:type="dxa"/>
        </w:tblCellMar>
        <w:tblLook w:val="00A0" w:firstRow="1" w:lastRow="0" w:firstColumn="1" w:lastColumn="0" w:noHBand="0" w:noVBand="0"/>
      </w:tblPr>
      <w:tblGrid>
        <w:gridCol w:w="5532"/>
        <w:gridCol w:w="851"/>
        <w:gridCol w:w="1282"/>
      </w:tblGrid>
      <w:tr w:rsidR="008D05B9" w:rsidRPr="00E87E88" w:rsidTr="00087539">
        <w:trPr>
          <w:jc w:val="center"/>
        </w:trPr>
        <w:tc>
          <w:tcPr>
            <w:tcW w:w="5532" w:type="dxa"/>
          </w:tcPr>
          <w:p w:rsidR="008D05B9" w:rsidRPr="00E87E88" w:rsidRDefault="008D05B9" w:rsidP="00087539">
            <w:pPr>
              <w:ind w:left="567" w:hanging="449"/>
              <w:rPr>
                <w:rFonts w:cs="Arial"/>
                <w:lang w:val="sr-Cyrl-CS"/>
              </w:rPr>
            </w:pPr>
            <w:r w:rsidRPr="00E87E88">
              <w:rPr>
                <w:rFonts w:cs="Arial"/>
                <w:lang w:val="sr-Cyrl-CS"/>
              </w:rPr>
              <w:t>Номинална продукција паре</w:t>
            </w:r>
          </w:p>
        </w:tc>
        <w:tc>
          <w:tcPr>
            <w:tcW w:w="851" w:type="dxa"/>
            <w:vAlign w:val="center"/>
          </w:tcPr>
          <w:p w:rsidR="008D05B9" w:rsidRPr="00E87E88" w:rsidRDefault="008D05B9" w:rsidP="00087539">
            <w:pPr>
              <w:ind w:left="567" w:hanging="449"/>
              <w:jc w:val="left"/>
              <w:rPr>
                <w:rFonts w:cs="Arial"/>
                <w:lang w:val="sr-Cyrl-CS"/>
              </w:rPr>
            </w:pPr>
            <w:r w:rsidRPr="00E87E88">
              <w:rPr>
                <w:rFonts w:cs="Arial"/>
                <w:lang w:val="sr-Cyrl-CS"/>
              </w:rPr>
              <w:t>1988</w:t>
            </w:r>
          </w:p>
        </w:tc>
        <w:tc>
          <w:tcPr>
            <w:tcW w:w="1282" w:type="dxa"/>
            <w:vAlign w:val="center"/>
          </w:tcPr>
          <w:p w:rsidR="008D05B9" w:rsidRPr="00E87E88" w:rsidRDefault="008D05B9" w:rsidP="00087539">
            <w:pPr>
              <w:ind w:left="567" w:hanging="449"/>
              <w:jc w:val="center"/>
              <w:rPr>
                <w:rFonts w:cs="Arial"/>
                <w:lang w:val="sr-Latn-RS"/>
              </w:rPr>
            </w:pPr>
            <w:r w:rsidRPr="00E87E88">
              <w:rPr>
                <w:rFonts w:cs="Arial"/>
                <w:lang w:val="sr-Latn-RS"/>
              </w:rPr>
              <w:t>t</w:t>
            </w:r>
            <w:r w:rsidRPr="00E87E88">
              <w:rPr>
                <w:rFonts w:cs="Arial"/>
                <w:lang w:val="sr-Cyrl-CS"/>
              </w:rPr>
              <w:t>/</w:t>
            </w:r>
            <w:r w:rsidRPr="00E87E88">
              <w:rPr>
                <w:rFonts w:cs="Arial"/>
                <w:lang w:val="sr-Latn-RS"/>
              </w:rPr>
              <w:t>h</w:t>
            </w:r>
          </w:p>
        </w:tc>
      </w:tr>
      <w:tr w:rsidR="008D05B9" w:rsidRPr="00E87E88" w:rsidTr="00087539">
        <w:trPr>
          <w:jc w:val="center"/>
        </w:trPr>
        <w:tc>
          <w:tcPr>
            <w:tcW w:w="5532" w:type="dxa"/>
          </w:tcPr>
          <w:p w:rsidR="008D05B9" w:rsidRPr="00E87E88" w:rsidRDefault="008D05B9" w:rsidP="00087539">
            <w:pPr>
              <w:spacing w:before="40"/>
              <w:ind w:left="567" w:hanging="449"/>
              <w:rPr>
                <w:rFonts w:cs="Arial"/>
                <w:lang w:val="sr-Cyrl-CS"/>
              </w:rPr>
            </w:pPr>
            <w:r w:rsidRPr="00E87E88">
              <w:rPr>
                <w:rFonts w:cs="Arial"/>
                <w:lang w:val="sr-Cyrl-CS"/>
              </w:rPr>
              <w:t>Притисак свеже паре на изласку из котла</w:t>
            </w:r>
          </w:p>
        </w:tc>
        <w:tc>
          <w:tcPr>
            <w:tcW w:w="851" w:type="dxa"/>
          </w:tcPr>
          <w:p w:rsidR="008D05B9" w:rsidRPr="00E87E88" w:rsidRDefault="008D05B9" w:rsidP="00087539">
            <w:pPr>
              <w:spacing w:before="40"/>
              <w:ind w:left="567" w:hanging="449"/>
              <w:jc w:val="left"/>
              <w:rPr>
                <w:rFonts w:cs="Arial"/>
                <w:lang w:val="sr-Latn-RS"/>
              </w:rPr>
            </w:pPr>
            <w:r w:rsidRPr="00E87E88">
              <w:rPr>
                <w:rFonts w:cs="Arial"/>
              </w:rPr>
              <w:t>1</w:t>
            </w:r>
            <w:r w:rsidRPr="00E87E88">
              <w:rPr>
                <w:rFonts w:cs="Arial"/>
                <w:lang w:val="sr-Cyrl-RS"/>
              </w:rPr>
              <w:t>85</w:t>
            </w:r>
            <w:r w:rsidRPr="00E87E88">
              <w:rPr>
                <w:rFonts w:cs="Arial"/>
              </w:rPr>
              <w:t xml:space="preserve"> </w:t>
            </w:r>
          </w:p>
        </w:tc>
        <w:tc>
          <w:tcPr>
            <w:tcW w:w="1282" w:type="dxa"/>
            <w:vAlign w:val="center"/>
          </w:tcPr>
          <w:p w:rsidR="008D05B9" w:rsidRPr="00E87E88" w:rsidRDefault="008D05B9" w:rsidP="00087539">
            <w:pPr>
              <w:spacing w:before="40"/>
              <w:ind w:left="567" w:hanging="449"/>
              <w:jc w:val="center"/>
              <w:rPr>
                <w:rFonts w:cs="Arial"/>
                <w:lang w:val="sr-Latn-RS"/>
              </w:rPr>
            </w:pPr>
            <w:r w:rsidRPr="00E87E88">
              <w:rPr>
                <w:rFonts w:cs="Arial"/>
                <w:lang w:val="sr-Latn-RS"/>
              </w:rPr>
              <w:t>bar</w:t>
            </w:r>
          </w:p>
        </w:tc>
      </w:tr>
      <w:tr w:rsidR="008D05B9" w:rsidRPr="00E87E88" w:rsidTr="00087539">
        <w:trPr>
          <w:jc w:val="center"/>
        </w:trPr>
        <w:tc>
          <w:tcPr>
            <w:tcW w:w="5532" w:type="dxa"/>
          </w:tcPr>
          <w:p w:rsidR="008D05B9" w:rsidRPr="00E87E88" w:rsidRDefault="008D05B9" w:rsidP="00087539">
            <w:pPr>
              <w:spacing w:before="40"/>
              <w:ind w:left="567" w:hanging="449"/>
              <w:rPr>
                <w:rFonts w:cs="Arial"/>
                <w:lang w:val="sr-Cyrl-CS"/>
              </w:rPr>
            </w:pPr>
            <w:r w:rsidRPr="00E87E88">
              <w:rPr>
                <w:rFonts w:cs="Arial"/>
                <w:lang w:val="sr-Cyrl-CS"/>
              </w:rPr>
              <w:t>Температура свеже</w:t>
            </w:r>
            <w:r w:rsidRPr="00E87E88">
              <w:rPr>
                <w:rFonts w:cs="Arial"/>
                <w:lang w:val="sr-Latn-RS"/>
              </w:rPr>
              <w:t>/</w:t>
            </w:r>
            <w:r w:rsidRPr="00E87E88">
              <w:rPr>
                <w:rFonts w:cs="Arial"/>
                <w:lang w:val="sr-Cyrl-RS"/>
              </w:rPr>
              <w:t>међу</w:t>
            </w:r>
            <w:r w:rsidRPr="00E87E88">
              <w:rPr>
                <w:rFonts w:cs="Arial"/>
                <w:lang w:val="sr-Cyrl-CS"/>
              </w:rPr>
              <w:t>прегрејане паре</w:t>
            </w:r>
          </w:p>
        </w:tc>
        <w:tc>
          <w:tcPr>
            <w:tcW w:w="851" w:type="dxa"/>
          </w:tcPr>
          <w:p w:rsidR="008D05B9" w:rsidRPr="00E87E88" w:rsidRDefault="008D05B9" w:rsidP="00087539">
            <w:pPr>
              <w:spacing w:before="40"/>
              <w:ind w:left="567" w:hanging="449"/>
              <w:jc w:val="left"/>
              <w:rPr>
                <w:rFonts w:cs="Arial"/>
                <w:lang w:val="sr-Latn-RS"/>
              </w:rPr>
            </w:pPr>
            <w:r w:rsidRPr="00E87E88">
              <w:rPr>
                <w:rFonts w:cs="Arial"/>
                <w:lang w:val="sr-Cyrl-CS"/>
              </w:rPr>
              <w:t>54</w:t>
            </w:r>
            <w:r w:rsidRPr="00E87E88">
              <w:rPr>
                <w:rFonts w:cs="Arial"/>
                <w:lang w:val="sr-Cyrl-RS"/>
              </w:rPr>
              <w:t>0</w:t>
            </w:r>
            <w:r w:rsidRPr="00E87E88">
              <w:rPr>
                <w:rFonts w:cs="Arial"/>
              </w:rPr>
              <w:t xml:space="preserve"> </w:t>
            </w:r>
          </w:p>
        </w:tc>
        <w:tc>
          <w:tcPr>
            <w:tcW w:w="1282" w:type="dxa"/>
            <w:vAlign w:val="center"/>
          </w:tcPr>
          <w:p w:rsidR="008D05B9" w:rsidRPr="00E87E88" w:rsidRDefault="008D05B9" w:rsidP="00087539">
            <w:pPr>
              <w:spacing w:before="40"/>
              <w:ind w:left="567" w:hanging="449"/>
              <w:jc w:val="center"/>
              <w:rPr>
                <w:rFonts w:cs="Arial"/>
                <w:lang w:val="sr-Cyrl-CS"/>
              </w:rPr>
            </w:pPr>
            <w:r w:rsidRPr="00E87E88">
              <w:rPr>
                <w:rFonts w:cs="Arial"/>
                <w:vertAlign w:val="superscript"/>
                <w:lang w:val="sr-Cyrl-CS"/>
              </w:rPr>
              <w:t>o</w:t>
            </w:r>
            <w:r w:rsidRPr="00E87E88">
              <w:rPr>
                <w:rFonts w:cs="Arial"/>
                <w:lang w:val="sr-Cyrl-CS"/>
              </w:rPr>
              <w:t>C</w:t>
            </w:r>
          </w:p>
        </w:tc>
      </w:tr>
      <w:tr w:rsidR="008D05B9" w:rsidRPr="00E87E88" w:rsidTr="00087539">
        <w:trPr>
          <w:jc w:val="center"/>
        </w:trPr>
        <w:tc>
          <w:tcPr>
            <w:tcW w:w="5532" w:type="dxa"/>
          </w:tcPr>
          <w:p w:rsidR="008D05B9" w:rsidRPr="00E87E88" w:rsidRDefault="008D05B9" w:rsidP="00087539">
            <w:pPr>
              <w:spacing w:before="40"/>
              <w:ind w:left="567" w:hanging="449"/>
              <w:rPr>
                <w:rFonts w:cs="Arial"/>
                <w:lang w:val="sr-Cyrl-CS"/>
              </w:rPr>
            </w:pPr>
            <w:r w:rsidRPr="00E87E88">
              <w:rPr>
                <w:rFonts w:cs="Arial"/>
                <w:lang w:val="sr-Cyrl-CS"/>
              </w:rPr>
              <w:t>Проток међупрегрејане паре</w:t>
            </w:r>
          </w:p>
        </w:tc>
        <w:tc>
          <w:tcPr>
            <w:tcW w:w="851" w:type="dxa"/>
          </w:tcPr>
          <w:p w:rsidR="008D05B9" w:rsidRPr="00E87E88" w:rsidRDefault="008D05B9" w:rsidP="00087539">
            <w:pPr>
              <w:spacing w:before="40"/>
              <w:ind w:left="567" w:hanging="449"/>
              <w:jc w:val="left"/>
              <w:rPr>
                <w:rFonts w:cs="Arial"/>
                <w:lang w:val="sr-Cyrl-RS"/>
              </w:rPr>
            </w:pPr>
            <w:r w:rsidRPr="00E87E88">
              <w:rPr>
                <w:rFonts w:cs="Arial"/>
                <w:lang w:val="sr-Cyrl-RS"/>
              </w:rPr>
              <w:t>1794</w:t>
            </w:r>
          </w:p>
        </w:tc>
        <w:tc>
          <w:tcPr>
            <w:tcW w:w="1282" w:type="dxa"/>
            <w:vAlign w:val="center"/>
          </w:tcPr>
          <w:p w:rsidR="008D05B9" w:rsidRPr="00E87E88" w:rsidRDefault="008D05B9" w:rsidP="00087539">
            <w:pPr>
              <w:spacing w:before="40"/>
              <w:ind w:left="567" w:hanging="449"/>
              <w:jc w:val="center"/>
              <w:rPr>
                <w:rFonts w:cs="Arial"/>
                <w:lang w:val="sr-Cyrl-CS"/>
              </w:rPr>
            </w:pPr>
            <w:r w:rsidRPr="00E87E88">
              <w:rPr>
                <w:rFonts w:cs="Arial"/>
                <w:lang w:val="sr-Latn-RS"/>
              </w:rPr>
              <w:t>t</w:t>
            </w:r>
            <w:r w:rsidRPr="00E87E88">
              <w:rPr>
                <w:rFonts w:cs="Arial"/>
                <w:lang w:val="sr-Cyrl-CS"/>
              </w:rPr>
              <w:t>/</w:t>
            </w:r>
            <w:r w:rsidRPr="00E87E88">
              <w:rPr>
                <w:rFonts w:cs="Arial"/>
                <w:lang w:val="sr-Latn-RS"/>
              </w:rPr>
              <w:t>h</w:t>
            </w:r>
          </w:p>
        </w:tc>
      </w:tr>
      <w:tr w:rsidR="008D05B9" w:rsidRPr="00E87E88" w:rsidTr="00087539">
        <w:trPr>
          <w:jc w:val="center"/>
        </w:trPr>
        <w:tc>
          <w:tcPr>
            <w:tcW w:w="5532" w:type="dxa"/>
          </w:tcPr>
          <w:p w:rsidR="008D05B9" w:rsidRPr="00E87E88" w:rsidRDefault="008D05B9" w:rsidP="00087539">
            <w:pPr>
              <w:spacing w:before="40"/>
              <w:ind w:left="567" w:hanging="449"/>
              <w:rPr>
                <w:rFonts w:cs="Arial"/>
                <w:lang w:val="sr-Cyrl-CS"/>
              </w:rPr>
            </w:pPr>
            <w:r w:rsidRPr="00E87E88">
              <w:rPr>
                <w:rFonts w:cs="Arial"/>
                <w:lang w:val="sr-Cyrl-RS"/>
              </w:rPr>
              <w:t>Пр</w:t>
            </w:r>
            <w:r w:rsidRPr="00E87E88">
              <w:rPr>
                <w:rFonts w:cs="Arial"/>
                <w:lang w:val="sr-Cyrl-CS"/>
              </w:rPr>
              <w:t>итисак паре иза међупрегрејача</w:t>
            </w:r>
          </w:p>
        </w:tc>
        <w:tc>
          <w:tcPr>
            <w:tcW w:w="851" w:type="dxa"/>
          </w:tcPr>
          <w:p w:rsidR="008D05B9" w:rsidRPr="00E87E88" w:rsidRDefault="008D05B9" w:rsidP="00087539">
            <w:pPr>
              <w:spacing w:before="40"/>
              <w:ind w:left="567" w:hanging="449"/>
              <w:jc w:val="left"/>
              <w:rPr>
                <w:rFonts w:cs="Arial"/>
                <w:lang w:val="sr-Cyrl-RS"/>
              </w:rPr>
            </w:pPr>
            <w:r w:rsidRPr="00E87E88">
              <w:rPr>
                <w:rFonts w:cs="Arial"/>
              </w:rPr>
              <w:t>4</w:t>
            </w:r>
            <w:r w:rsidRPr="00E87E88">
              <w:rPr>
                <w:rFonts w:cs="Arial"/>
                <w:lang w:val="sr-Cyrl-RS"/>
              </w:rPr>
              <w:t>2,3</w:t>
            </w:r>
          </w:p>
        </w:tc>
        <w:tc>
          <w:tcPr>
            <w:tcW w:w="1282" w:type="dxa"/>
            <w:vAlign w:val="center"/>
          </w:tcPr>
          <w:p w:rsidR="008D05B9" w:rsidRPr="00E87E88" w:rsidRDefault="008D05B9" w:rsidP="00087539">
            <w:pPr>
              <w:spacing w:before="40"/>
              <w:ind w:left="567" w:hanging="449"/>
              <w:jc w:val="center"/>
              <w:rPr>
                <w:rFonts w:cs="Arial"/>
                <w:lang w:val="sr-Cyrl-CS"/>
              </w:rPr>
            </w:pPr>
            <w:r w:rsidRPr="00E87E88">
              <w:rPr>
                <w:rFonts w:cs="Arial"/>
                <w:lang w:val="sr-Latn-RS"/>
              </w:rPr>
              <w:t>bar</w:t>
            </w:r>
          </w:p>
        </w:tc>
      </w:tr>
      <w:tr w:rsidR="008D05B9" w:rsidRPr="00E87E88" w:rsidTr="00087539">
        <w:trPr>
          <w:jc w:val="center"/>
        </w:trPr>
        <w:tc>
          <w:tcPr>
            <w:tcW w:w="5532" w:type="dxa"/>
          </w:tcPr>
          <w:p w:rsidR="008D05B9" w:rsidRPr="00E87E88" w:rsidRDefault="008D05B9" w:rsidP="00087539">
            <w:pPr>
              <w:spacing w:before="40"/>
              <w:ind w:left="567" w:hanging="449"/>
              <w:rPr>
                <w:rFonts w:cs="Arial"/>
                <w:lang w:val="sr-Cyrl-CS"/>
              </w:rPr>
            </w:pPr>
            <w:r w:rsidRPr="00E87E88">
              <w:rPr>
                <w:rFonts w:cs="Arial"/>
                <w:lang w:val="sr-Cyrl-CS"/>
              </w:rPr>
              <w:t>Температура излазних димних гасова</w:t>
            </w:r>
          </w:p>
        </w:tc>
        <w:tc>
          <w:tcPr>
            <w:tcW w:w="851" w:type="dxa"/>
          </w:tcPr>
          <w:p w:rsidR="008D05B9" w:rsidRPr="00E87E88" w:rsidRDefault="008D05B9" w:rsidP="00087539">
            <w:pPr>
              <w:spacing w:before="40"/>
              <w:ind w:left="567" w:hanging="449"/>
              <w:jc w:val="left"/>
              <w:rPr>
                <w:rFonts w:cs="Arial"/>
                <w:lang w:val="sr-Cyrl-CS"/>
              </w:rPr>
            </w:pPr>
            <w:r w:rsidRPr="00E87E88">
              <w:rPr>
                <w:rFonts w:cs="Arial"/>
                <w:lang w:val="sr-Cyrl-CS"/>
              </w:rPr>
              <w:t>1</w:t>
            </w:r>
            <w:r w:rsidRPr="00E87E88">
              <w:rPr>
                <w:rFonts w:cs="Arial"/>
              </w:rPr>
              <w:t>6</w:t>
            </w:r>
            <w:r w:rsidRPr="00E87E88">
              <w:rPr>
                <w:rFonts w:cs="Arial"/>
                <w:lang w:val="sr-Cyrl-CS"/>
              </w:rPr>
              <w:t>0</w:t>
            </w:r>
          </w:p>
        </w:tc>
        <w:tc>
          <w:tcPr>
            <w:tcW w:w="1282" w:type="dxa"/>
            <w:vAlign w:val="center"/>
          </w:tcPr>
          <w:p w:rsidR="008D05B9" w:rsidRPr="00E87E88" w:rsidRDefault="008D05B9" w:rsidP="00087539">
            <w:pPr>
              <w:spacing w:before="40"/>
              <w:ind w:left="567" w:hanging="449"/>
              <w:jc w:val="center"/>
              <w:rPr>
                <w:rFonts w:cs="Arial"/>
                <w:lang w:val="sr-Cyrl-CS"/>
              </w:rPr>
            </w:pPr>
            <w:r w:rsidRPr="00E87E88">
              <w:rPr>
                <w:rFonts w:cs="Arial"/>
                <w:vertAlign w:val="superscript"/>
                <w:lang w:val="sr-Cyrl-CS"/>
              </w:rPr>
              <w:t>o</w:t>
            </w:r>
            <w:r w:rsidRPr="00E87E88">
              <w:rPr>
                <w:rFonts w:cs="Arial"/>
                <w:lang w:val="sr-Cyrl-CS"/>
              </w:rPr>
              <w:t>C</w:t>
            </w:r>
          </w:p>
        </w:tc>
      </w:tr>
      <w:tr w:rsidR="008D05B9" w:rsidRPr="00E87E88" w:rsidTr="00087539">
        <w:trPr>
          <w:jc w:val="center"/>
        </w:trPr>
        <w:tc>
          <w:tcPr>
            <w:tcW w:w="5532" w:type="dxa"/>
          </w:tcPr>
          <w:p w:rsidR="008D05B9" w:rsidRPr="00E87E88" w:rsidRDefault="008D05B9" w:rsidP="00087539">
            <w:pPr>
              <w:spacing w:before="40"/>
              <w:ind w:left="567" w:hanging="449"/>
              <w:rPr>
                <w:rFonts w:cs="Arial"/>
                <w:lang w:val="sr-Cyrl-CS"/>
              </w:rPr>
            </w:pPr>
            <w:r w:rsidRPr="00E87E88">
              <w:rPr>
                <w:rFonts w:cs="Arial"/>
                <w:lang w:val="sr-Cyrl-CS"/>
              </w:rPr>
              <w:t>Степен корисности котла</w:t>
            </w:r>
          </w:p>
        </w:tc>
        <w:tc>
          <w:tcPr>
            <w:tcW w:w="851" w:type="dxa"/>
          </w:tcPr>
          <w:p w:rsidR="008D05B9" w:rsidRPr="00E87E88" w:rsidRDefault="008D05B9" w:rsidP="00087539">
            <w:pPr>
              <w:spacing w:before="40"/>
              <w:ind w:left="567" w:hanging="449"/>
              <w:jc w:val="left"/>
              <w:rPr>
                <w:rFonts w:cs="Arial"/>
                <w:lang w:val="sr-Cyrl-CS"/>
              </w:rPr>
            </w:pPr>
            <w:r w:rsidRPr="00E87E88">
              <w:rPr>
                <w:rFonts w:cs="Arial"/>
                <w:lang w:val="sr-Cyrl-CS"/>
              </w:rPr>
              <w:t>≥86</w:t>
            </w:r>
          </w:p>
        </w:tc>
        <w:tc>
          <w:tcPr>
            <w:tcW w:w="1282" w:type="dxa"/>
            <w:vAlign w:val="center"/>
          </w:tcPr>
          <w:p w:rsidR="008D05B9" w:rsidRPr="00E87E88" w:rsidRDefault="008D05B9" w:rsidP="00087539">
            <w:pPr>
              <w:spacing w:before="40"/>
              <w:ind w:left="567" w:hanging="449"/>
              <w:jc w:val="center"/>
              <w:rPr>
                <w:rFonts w:cs="Arial"/>
                <w:lang w:val="sr-Cyrl-CS"/>
              </w:rPr>
            </w:pPr>
            <w:r w:rsidRPr="00E87E88">
              <w:rPr>
                <w:rFonts w:cs="Arial"/>
                <w:lang w:val="sr-Cyrl-CS"/>
              </w:rPr>
              <w:t>%</w:t>
            </w:r>
          </w:p>
        </w:tc>
      </w:tr>
    </w:tbl>
    <w:p w:rsidR="008D05B9" w:rsidRDefault="008D05B9" w:rsidP="008D05B9">
      <w:pPr>
        <w:rPr>
          <w:rFonts w:cs="Arial"/>
          <w:caps/>
          <w:lang w:val="ru-RU"/>
        </w:rPr>
      </w:pPr>
    </w:p>
    <w:p w:rsidR="008D05B9" w:rsidRDefault="008D05B9" w:rsidP="008D05B9">
      <w:pPr>
        <w:rPr>
          <w:rFonts w:cs="Arial"/>
          <w:caps/>
          <w:lang w:val="ru-RU"/>
        </w:rPr>
      </w:pPr>
    </w:p>
    <w:p w:rsidR="00087539" w:rsidRDefault="00087539" w:rsidP="008D05B9">
      <w:pPr>
        <w:rPr>
          <w:rFonts w:cs="Arial"/>
          <w:caps/>
          <w:lang w:val="ru-RU"/>
        </w:rPr>
      </w:pPr>
    </w:p>
    <w:p w:rsidR="00087539" w:rsidRDefault="00087539" w:rsidP="008D05B9">
      <w:pPr>
        <w:rPr>
          <w:rFonts w:cs="Arial"/>
          <w:caps/>
          <w:lang w:val="ru-RU"/>
        </w:rPr>
      </w:pPr>
    </w:p>
    <w:p w:rsidR="00087539" w:rsidRPr="00BB369A" w:rsidRDefault="00087539" w:rsidP="008D05B9">
      <w:pPr>
        <w:rPr>
          <w:rFonts w:cs="Arial"/>
          <w:caps/>
          <w:lang w:val="ru-RU"/>
        </w:rPr>
      </w:pPr>
    </w:p>
    <w:p w:rsidR="008D05B9" w:rsidRPr="0071327E" w:rsidRDefault="008D05B9" w:rsidP="008D05B9">
      <w:pPr>
        <w:pStyle w:val="BodyText2"/>
        <w:tabs>
          <w:tab w:val="left" w:pos="450"/>
        </w:tabs>
        <w:rPr>
          <w:rFonts w:cs="Arial"/>
          <w:b/>
          <w:caps/>
          <w:szCs w:val="22"/>
          <w:lang w:val="sr-Latn-CS"/>
        </w:rPr>
      </w:pPr>
      <w:r>
        <w:rPr>
          <w:rFonts w:cs="Arial"/>
          <w:b/>
          <w:caps/>
          <w:szCs w:val="22"/>
          <w:lang w:val="ru-RU"/>
        </w:rPr>
        <w:lastRenderedPageBreak/>
        <w:t>3</w:t>
      </w:r>
      <w:r w:rsidRPr="00BB369A">
        <w:rPr>
          <w:rFonts w:cs="Arial"/>
          <w:b/>
          <w:caps/>
          <w:szCs w:val="22"/>
        </w:rPr>
        <w:t>.</w:t>
      </w:r>
      <w:r w:rsidRPr="00BB369A">
        <w:rPr>
          <w:rFonts w:cs="Arial"/>
          <w:b/>
          <w:caps/>
          <w:szCs w:val="22"/>
        </w:rPr>
        <w:tab/>
      </w:r>
      <w:r w:rsidRPr="0071327E">
        <w:rPr>
          <w:rFonts w:cs="Arial"/>
          <w:b/>
          <w:caps/>
          <w:szCs w:val="22"/>
        </w:rPr>
        <w:t>Циљ</w:t>
      </w:r>
    </w:p>
    <w:p w:rsidR="008D05B9" w:rsidRPr="00FE256E" w:rsidRDefault="008D05B9" w:rsidP="00087539">
      <w:pPr>
        <w:rPr>
          <w:rFonts w:cs="Arial"/>
          <w:lang w:val="sr-Latn-CS"/>
        </w:rPr>
      </w:pPr>
      <w:r w:rsidRPr="00116667">
        <w:rPr>
          <w:rFonts w:cs="Arial"/>
          <w:lang w:val="sr-Cyrl-CS"/>
        </w:rPr>
        <w:t>Циљ израд</w:t>
      </w:r>
      <w:r w:rsidRPr="00116667">
        <w:rPr>
          <w:rFonts w:cs="Arial"/>
          <w:lang w:val="sr-Cyrl-RS"/>
        </w:rPr>
        <w:t>е</w:t>
      </w:r>
      <w:r w:rsidRPr="00116667">
        <w:rPr>
          <w:rFonts w:cs="Arial"/>
          <w:lang w:val="sr-Cyrl-CS"/>
        </w:rPr>
        <w:t xml:space="preserve"> </w:t>
      </w:r>
      <w:r w:rsidRPr="00116667">
        <w:rPr>
          <w:rFonts w:cs="Arial"/>
          <w:lang w:val="ru-RU"/>
        </w:rPr>
        <w:t>Студиј</w:t>
      </w:r>
      <w:r w:rsidRPr="00116667">
        <w:rPr>
          <w:rFonts w:cs="Arial"/>
        </w:rPr>
        <w:t>е</w:t>
      </w:r>
      <w:r w:rsidRPr="00116667">
        <w:rPr>
          <w:rFonts w:cs="Arial"/>
          <w:lang w:val="ru-RU"/>
        </w:rPr>
        <w:t xml:space="preserve"> оправданости са Идејним пројектом </w:t>
      </w:r>
      <w:r>
        <w:rPr>
          <w:rFonts w:cs="Arial"/>
          <w:lang w:val="ru-RU"/>
        </w:rPr>
        <w:t xml:space="preserve">је предлог техничког решења </w:t>
      </w:r>
      <w:r w:rsidRPr="00116667">
        <w:rPr>
          <w:rFonts w:cs="Arial"/>
          <w:lang w:val="ru-RU"/>
        </w:rPr>
        <w:t xml:space="preserve">смањења емисије азотних оксида (NOx) примарним мерама котла блока </w:t>
      </w:r>
      <w:r>
        <w:rPr>
          <w:rFonts w:cs="Arial"/>
          <w:lang w:val="ru-RU"/>
        </w:rPr>
        <w:t xml:space="preserve">Б1 Тeрмоелектранe </w:t>
      </w:r>
      <w:r>
        <w:rPr>
          <w:rFonts w:cs="Arial"/>
          <w:lang w:val="sr-Cyrl-RS"/>
        </w:rPr>
        <w:t>„</w:t>
      </w:r>
      <w:r w:rsidRPr="00116667">
        <w:rPr>
          <w:rFonts w:cs="Arial"/>
          <w:lang w:val="ru-RU"/>
        </w:rPr>
        <w:t xml:space="preserve">Никола Тесла </w:t>
      </w:r>
      <w:r>
        <w:rPr>
          <w:rFonts w:cs="Arial"/>
          <w:lang w:val="ru-RU"/>
        </w:rPr>
        <w:t>Б</w:t>
      </w:r>
      <w:r>
        <w:rPr>
          <w:rFonts w:cs="Arial"/>
          <w:lang w:val="sr-Latn-RS"/>
        </w:rPr>
        <w:t>“</w:t>
      </w:r>
      <w:r>
        <w:rPr>
          <w:rFonts w:cs="Arial"/>
          <w:lang w:val="ru-RU"/>
        </w:rPr>
        <w:t xml:space="preserve"> да би се </w:t>
      </w:r>
      <w:r w:rsidRPr="00116667">
        <w:rPr>
          <w:rFonts w:cs="Arial"/>
          <w:lang w:val="ru-RU"/>
        </w:rPr>
        <w:t>масен</w:t>
      </w:r>
      <w:r>
        <w:rPr>
          <w:rFonts w:cs="Arial"/>
          <w:lang w:val="ru-RU"/>
        </w:rPr>
        <w:t>е</w:t>
      </w:r>
      <w:r w:rsidRPr="00116667">
        <w:rPr>
          <w:rFonts w:cs="Arial"/>
          <w:lang w:val="ru-RU"/>
        </w:rPr>
        <w:t xml:space="preserve"> концентрациј</w:t>
      </w:r>
      <w:r>
        <w:rPr>
          <w:rFonts w:cs="Arial"/>
          <w:lang w:val="ru-RU"/>
        </w:rPr>
        <w:t>е</w:t>
      </w:r>
      <w:r w:rsidRPr="00116667">
        <w:rPr>
          <w:rFonts w:cs="Arial"/>
          <w:lang w:val="ru-RU"/>
        </w:rPr>
        <w:t xml:space="preserve"> </w:t>
      </w:r>
      <w:r w:rsidRPr="00116667">
        <w:rPr>
          <w:rFonts w:cs="Arial"/>
        </w:rPr>
        <w:t>NO</w:t>
      </w:r>
      <w:r w:rsidRPr="00116667">
        <w:rPr>
          <w:rFonts w:cs="Arial"/>
          <w:vertAlign w:val="subscript"/>
        </w:rPr>
        <w:t>x</w:t>
      </w:r>
      <w:r w:rsidRPr="00116667">
        <w:rPr>
          <w:rFonts w:cs="Arial"/>
          <w:lang w:val="ru-RU"/>
        </w:rPr>
        <w:t xml:space="preserve"> (</w:t>
      </w:r>
      <w:r w:rsidRPr="00116667">
        <w:rPr>
          <w:rFonts w:cs="Arial"/>
        </w:rPr>
        <w:t>NO</w:t>
      </w:r>
      <w:r w:rsidRPr="00116667">
        <w:rPr>
          <w:rFonts w:cs="Arial"/>
          <w:vertAlign w:val="subscript"/>
          <w:lang w:val="sr-Cyrl-CS"/>
        </w:rPr>
        <w:t>2</w:t>
      </w:r>
      <w:r>
        <w:rPr>
          <w:rFonts w:cs="Arial"/>
          <w:lang w:val="ru-RU"/>
        </w:rPr>
        <w:t>) ускладиле са прописаном граничном вредношћу емисије (ГВЕ) ≤</w:t>
      </w:r>
      <w:r w:rsidRPr="00116667">
        <w:rPr>
          <w:rFonts w:cs="Arial"/>
          <w:lang w:val="ru-RU"/>
        </w:rPr>
        <w:t xml:space="preserve"> 200</w:t>
      </w:r>
      <w:r w:rsidRPr="00116667">
        <w:rPr>
          <w:rFonts w:cs="Arial"/>
        </w:rPr>
        <w:t xml:space="preserve"> </w:t>
      </w:r>
      <w:r w:rsidRPr="00116667">
        <w:rPr>
          <w:rFonts w:cs="Arial"/>
          <w:lang w:val="sr-Latn-CS"/>
        </w:rPr>
        <w:t>mg/Nm</w:t>
      </w:r>
      <w:r w:rsidRPr="00116667">
        <w:rPr>
          <w:rFonts w:cs="Arial"/>
          <w:vertAlign w:val="superscript"/>
          <w:lang w:val="sr-Latn-CS"/>
        </w:rPr>
        <w:t>3</w:t>
      </w:r>
      <w:r w:rsidRPr="00116667">
        <w:rPr>
          <w:rFonts w:cs="Arial"/>
          <w:lang w:val="sr-Latn-CS"/>
        </w:rPr>
        <w:t>.</w:t>
      </w:r>
      <w:r>
        <w:rPr>
          <w:rFonts w:cs="Arial"/>
          <w:lang w:val="sr-Cyrl-RS"/>
        </w:rPr>
        <w:t xml:space="preserve"> Предметна техничка документација ће представљати </w:t>
      </w:r>
      <w:r w:rsidRPr="000E0ED1">
        <w:rPr>
          <w:rFonts w:cs="Arial"/>
          <w:lang w:val="ru-RU"/>
        </w:rPr>
        <w:t xml:space="preserve">основу </w:t>
      </w:r>
      <w:r>
        <w:rPr>
          <w:rFonts w:cs="Arial"/>
          <w:lang w:val="sr-Cyrl-RS"/>
        </w:rPr>
        <w:t xml:space="preserve">за </w:t>
      </w:r>
      <w:r>
        <w:rPr>
          <w:rFonts w:cs="Arial"/>
          <w:lang w:val="ru-RU"/>
        </w:rPr>
        <w:t>израду тендерске</w:t>
      </w:r>
      <w:r w:rsidRPr="00FE256E">
        <w:rPr>
          <w:rFonts w:cs="Arial"/>
          <w:lang w:val="ru-RU"/>
        </w:rPr>
        <w:t xml:space="preserve"> документаци</w:t>
      </w:r>
      <w:r>
        <w:rPr>
          <w:rFonts w:cs="Arial"/>
          <w:lang w:val="ru-RU"/>
        </w:rPr>
        <w:t>је</w:t>
      </w:r>
      <w:r w:rsidRPr="00FE256E">
        <w:rPr>
          <w:rFonts w:cs="Arial"/>
          <w:lang w:val="ru-RU"/>
        </w:rPr>
        <w:t xml:space="preserve"> за набавку и уградњу </w:t>
      </w:r>
      <w:r>
        <w:rPr>
          <w:rFonts w:cs="Arial"/>
          <w:lang w:val="ru-RU"/>
        </w:rPr>
        <w:t xml:space="preserve">предвиђене </w:t>
      </w:r>
      <w:r w:rsidRPr="00FE256E">
        <w:rPr>
          <w:rFonts w:cs="Arial"/>
          <w:lang w:val="ru-RU"/>
        </w:rPr>
        <w:t>опреме</w:t>
      </w:r>
      <w:r>
        <w:rPr>
          <w:rFonts w:cs="Arial"/>
          <w:lang w:val="ru-RU"/>
        </w:rPr>
        <w:t>.</w:t>
      </w:r>
    </w:p>
    <w:p w:rsidR="008D05B9" w:rsidRDefault="008D05B9" w:rsidP="008D05B9">
      <w:pPr>
        <w:rPr>
          <w:rFonts w:cs="Arial"/>
          <w:lang w:val="sr-Cyrl-CS"/>
        </w:rPr>
      </w:pPr>
    </w:p>
    <w:p w:rsidR="008D05B9" w:rsidRDefault="008D05B9" w:rsidP="008D05B9">
      <w:pPr>
        <w:rPr>
          <w:rFonts w:cs="Arial"/>
          <w:lang w:val="sr-Cyrl-CS"/>
        </w:rPr>
      </w:pPr>
    </w:p>
    <w:p w:rsidR="008D05B9" w:rsidRPr="00BB369A" w:rsidRDefault="008D05B9" w:rsidP="008D05B9">
      <w:pPr>
        <w:pStyle w:val="BodyText2"/>
        <w:tabs>
          <w:tab w:val="left" w:pos="450"/>
        </w:tabs>
        <w:rPr>
          <w:rFonts w:cs="Arial"/>
          <w:caps/>
          <w:szCs w:val="22"/>
        </w:rPr>
      </w:pPr>
      <w:r>
        <w:rPr>
          <w:rFonts w:cs="Arial"/>
          <w:b/>
          <w:caps/>
          <w:szCs w:val="22"/>
        </w:rPr>
        <w:t>4</w:t>
      </w:r>
      <w:r w:rsidRPr="00BB369A">
        <w:rPr>
          <w:rFonts w:cs="Arial"/>
          <w:b/>
          <w:caps/>
          <w:szCs w:val="22"/>
        </w:rPr>
        <w:t>.</w:t>
      </w:r>
      <w:r w:rsidRPr="00BB369A">
        <w:rPr>
          <w:rFonts w:cs="Arial"/>
          <w:b/>
          <w:caps/>
          <w:szCs w:val="22"/>
        </w:rPr>
        <w:tab/>
        <w:t>Границе пројекта</w:t>
      </w:r>
    </w:p>
    <w:p w:rsidR="008D05B9" w:rsidRPr="00E87E88" w:rsidRDefault="008D05B9" w:rsidP="00087539">
      <w:pPr>
        <w:rPr>
          <w:rFonts w:cs="Arial"/>
          <w:lang w:val="ru-RU"/>
        </w:rPr>
      </w:pPr>
      <w:r>
        <w:rPr>
          <w:rFonts w:cs="Arial"/>
          <w:bCs/>
          <w:lang w:val="sr-Cyrl-CS"/>
        </w:rPr>
        <w:t>Граница пројектовања</w:t>
      </w:r>
      <w:r w:rsidRPr="006A3023">
        <w:rPr>
          <w:rFonts w:cs="Arial"/>
          <w:bCs/>
          <w:lang w:val="sr-Cyrl-CS"/>
        </w:rPr>
        <w:t xml:space="preserve"> </w:t>
      </w:r>
      <w:r>
        <w:rPr>
          <w:rFonts w:cs="Arial"/>
          <w:bCs/>
          <w:lang w:val="sr-Cyrl-CS"/>
        </w:rPr>
        <w:t xml:space="preserve">почиње од </w:t>
      </w:r>
      <w:r w:rsidRPr="006A3023">
        <w:rPr>
          <w:rFonts w:cs="Arial"/>
          <w:bCs/>
          <w:lang w:val="sr-Cyrl-CS"/>
        </w:rPr>
        <w:t>прирубнице на излазу из сепаратора млин</w:t>
      </w:r>
      <w:r>
        <w:rPr>
          <w:rFonts w:cs="Arial"/>
          <w:bCs/>
          <w:lang w:val="sr-Cyrl-CS"/>
        </w:rPr>
        <w:t>ова</w:t>
      </w:r>
      <w:r w:rsidRPr="006A3023">
        <w:rPr>
          <w:rFonts w:cs="Arial"/>
          <w:bCs/>
          <w:lang w:val="sr-Cyrl-CS"/>
        </w:rPr>
        <w:t xml:space="preserve"> (укључујући компензатор) до излаза из горионика угља, укључујући канале аеро смеше и горионике угља и све припадајуће елементе (канали ваздуха, заптивни материјал, држачи заптивног материјала, клапне, погони...)</w:t>
      </w:r>
      <w:r w:rsidRPr="006A3023">
        <w:rPr>
          <w:rFonts w:cs="Arial"/>
          <w:bCs/>
          <w:lang w:val="ru-RU"/>
        </w:rPr>
        <w:t xml:space="preserve"> </w:t>
      </w:r>
      <w:r w:rsidRPr="006A3023">
        <w:rPr>
          <w:rFonts w:cs="Arial"/>
          <w:bCs/>
          <w:lang w:val="sr-Cyrl-CS"/>
        </w:rPr>
        <w:t xml:space="preserve">и елементе постројења дефинисане решењем за </w:t>
      </w:r>
      <w:r w:rsidRPr="00E87E88">
        <w:rPr>
          <w:rFonts w:cs="Arial"/>
          <w:bCs/>
          <w:lang w:val="sr-Cyrl-CS"/>
        </w:rPr>
        <w:t xml:space="preserve">редукцију </w:t>
      </w:r>
      <w:r w:rsidRPr="00E87E88">
        <w:rPr>
          <w:rFonts w:cs="Arial"/>
          <w:bCs/>
          <w:lang w:val="pl-PL"/>
        </w:rPr>
        <w:t>N</w:t>
      </w:r>
      <w:r w:rsidRPr="00E87E88">
        <w:rPr>
          <w:rFonts w:cs="Arial"/>
          <w:bCs/>
          <w:lang w:val="sr-Cyrl-CS"/>
        </w:rPr>
        <w:t>О</w:t>
      </w:r>
      <w:r w:rsidRPr="00E87E88">
        <w:rPr>
          <w:rFonts w:cs="Arial"/>
          <w:bCs/>
          <w:lang w:val="pl-PL"/>
        </w:rPr>
        <w:t>x</w:t>
      </w:r>
      <w:r w:rsidRPr="00E87E88">
        <w:rPr>
          <w:rFonts w:cs="Arial"/>
          <w:bCs/>
          <w:lang w:val="ru-RU"/>
        </w:rPr>
        <w:t xml:space="preserve"> </w:t>
      </w:r>
      <w:r w:rsidRPr="00E87E88">
        <w:rPr>
          <w:rFonts w:cs="Arial"/>
          <w:bCs/>
          <w:lang w:val="sr-Cyrl-CS"/>
        </w:rPr>
        <w:t>оксида, као и елементе на којима је предвиђена преправка ради имплементације наведеног решења</w:t>
      </w:r>
      <w:r w:rsidRPr="00E87E88">
        <w:rPr>
          <w:rFonts w:cs="Arial"/>
          <w:bCs/>
          <w:lang w:val="sr-Cyrl-RS"/>
        </w:rPr>
        <w:t xml:space="preserve"> (укључујући и делове котла под притиском)</w:t>
      </w:r>
      <w:r w:rsidRPr="00E87E88">
        <w:rPr>
          <w:rFonts w:cs="Arial"/>
          <w:bCs/>
          <w:lang w:val="sr-Cyrl-CS"/>
        </w:rPr>
        <w:t>.</w:t>
      </w:r>
    </w:p>
    <w:p w:rsidR="008D05B9" w:rsidRPr="00E87E88" w:rsidRDefault="008D05B9" w:rsidP="008D05B9">
      <w:pPr>
        <w:rPr>
          <w:rFonts w:cs="Arial"/>
          <w:lang w:val="sr-Cyrl-CS"/>
        </w:rPr>
      </w:pPr>
    </w:p>
    <w:p w:rsidR="008D05B9" w:rsidRPr="000B33C6" w:rsidRDefault="008D05B9" w:rsidP="008D05B9">
      <w:pPr>
        <w:rPr>
          <w:rFonts w:cs="Arial"/>
        </w:rPr>
      </w:pPr>
    </w:p>
    <w:p w:rsidR="008D05B9" w:rsidRPr="00E163B3" w:rsidRDefault="008D05B9" w:rsidP="008D05B9">
      <w:pPr>
        <w:pStyle w:val="BodyText2"/>
        <w:tabs>
          <w:tab w:val="left" w:pos="450"/>
          <w:tab w:val="left" w:pos="630"/>
        </w:tabs>
        <w:rPr>
          <w:rFonts w:cs="Arial"/>
          <w:b/>
          <w:bCs/>
          <w:szCs w:val="22"/>
        </w:rPr>
      </w:pPr>
      <w:r>
        <w:rPr>
          <w:rFonts w:cs="Arial"/>
          <w:b/>
          <w:bCs/>
          <w:szCs w:val="22"/>
        </w:rPr>
        <w:t>5.</w:t>
      </w:r>
      <w:r>
        <w:rPr>
          <w:rFonts w:cs="Arial"/>
          <w:b/>
          <w:bCs/>
          <w:szCs w:val="22"/>
        </w:rPr>
        <w:tab/>
      </w:r>
      <w:r w:rsidRPr="00E163B3">
        <w:rPr>
          <w:rFonts w:cs="Arial"/>
          <w:b/>
          <w:bCs/>
          <w:szCs w:val="22"/>
        </w:rPr>
        <w:t>О</w:t>
      </w:r>
      <w:r>
        <w:rPr>
          <w:rFonts w:cs="Arial"/>
          <w:b/>
          <w:bCs/>
          <w:szCs w:val="22"/>
        </w:rPr>
        <w:t>БИМ И САДРЖАЈ</w:t>
      </w:r>
    </w:p>
    <w:p w:rsidR="008D05B9" w:rsidRDefault="008D05B9" w:rsidP="008D05B9">
      <w:pPr>
        <w:rPr>
          <w:rFonts w:cs="Arial"/>
          <w:lang w:val="sr-Cyrl-CS"/>
        </w:rPr>
      </w:pPr>
    </w:p>
    <w:p w:rsidR="008D05B9" w:rsidRPr="001703F3" w:rsidRDefault="008D05B9" w:rsidP="00175D20">
      <w:pPr>
        <w:rPr>
          <w:rFonts w:cs="Arial"/>
          <w:lang w:val="sr-Cyrl-CS"/>
        </w:rPr>
      </w:pPr>
      <w:r w:rsidRPr="001703F3">
        <w:rPr>
          <w:rFonts w:cs="Arial"/>
          <w:lang w:val="sr-Cyrl-CS"/>
        </w:rPr>
        <w:t>Техничка документација у склопу овог пројекта треба да садржи следеће целине:</w:t>
      </w:r>
    </w:p>
    <w:p w:rsidR="008D05B9" w:rsidRPr="001703F3" w:rsidRDefault="008D05B9" w:rsidP="008D05B9">
      <w:pPr>
        <w:rPr>
          <w:rFonts w:cs="Arial"/>
          <w:lang w:val="sr-Cyrl-CS"/>
        </w:rPr>
      </w:pPr>
    </w:p>
    <w:p w:rsidR="008D05B9" w:rsidRPr="00E87E88" w:rsidRDefault="008D05B9" w:rsidP="002814A4">
      <w:pPr>
        <w:numPr>
          <w:ilvl w:val="0"/>
          <w:numId w:val="37"/>
        </w:numPr>
        <w:autoSpaceDE w:val="0"/>
        <w:autoSpaceDN w:val="0"/>
        <w:spacing w:before="0"/>
        <w:ind w:left="450" w:hanging="450"/>
        <w:rPr>
          <w:rFonts w:cs="Arial"/>
          <w:lang w:val="sr-Cyrl-CS"/>
        </w:rPr>
      </w:pPr>
      <w:r w:rsidRPr="00E87E88">
        <w:rPr>
          <w:rFonts w:cs="Arial"/>
          <w:lang w:val="sr-Cyrl-CS"/>
        </w:rPr>
        <w:t>Идејни пројекат;</w:t>
      </w:r>
    </w:p>
    <w:p w:rsidR="008D05B9" w:rsidRPr="00E87E88" w:rsidRDefault="008D05B9" w:rsidP="002814A4">
      <w:pPr>
        <w:numPr>
          <w:ilvl w:val="0"/>
          <w:numId w:val="37"/>
        </w:numPr>
        <w:autoSpaceDE w:val="0"/>
        <w:autoSpaceDN w:val="0"/>
        <w:spacing w:before="0"/>
        <w:ind w:left="450" w:hanging="450"/>
        <w:rPr>
          <w:rFonts w:cs="Arial"/>
          <w:lang w:val="sr-Cyrl-CS"/>
        </w:rPr>
      </w:pPr>
      <w:r w:rsidRPr="00E87E88">
        <w:rPr>
          <w:rFonts w:cs="Arial"/>
          <w:lang w:val="sr-Cyrl-CS"/>
        </w:rPr>
        <w:t>Студију оправданости;</w:t>
      </w:r>
    </w:p>
    <w:p w:rsidR="008D05B9" w:rsidRPr="00E87E88" w:rsidRDefault="008D05B9" w:rsidP="002814A4">
      <w:pPr>
        <w:numPr>
          <w:ilvl w:val="0"/>
          <w:numId w:val="37"/>
        </w:numPr>
        <w:autoSpaceDE w:val="0"/>
        <w:autoSpaceDN w:val="0"/>
        <w:spacing w:before="0"/>
        <w:ind w:left="450" w:hanging="450"/>
        <w:rPr>
          <w:rFonts w:cs="Arial"/>
          <w:lang w:val="sr-Cyrl-CS"/>
        </w:rPr>
      </w:pPr>
      <w:r w:rsidRPr="00E87E88">
        <w:rPr>
          <w:rFonts w:cs="Arial"/>
          <w:bCs/>
          <w:lang w:val="sr-Latn-CS"/>
        </w:rPr>
        <w:t>K</w:t>
      </w:r>
      <w:r w:rsidRPr="00E87E88">
        <w:rPr>
          <w:rFonts w:cs="Arial"/>
          <w:bCs/>
          <w:lang w:val="ru-RU"/>
        </w:rPr>
        <w:t>ост</w:t>
      </w:r>
      <w:r w:rsidRPr="00E87E88">
        <w:rPr>
          <w:rFonts w:cs="Arial"/>
          <w:bCs/>
          <w:lang w:val="sr-Latn-CS"/>
        </w:rPr>
        <w:t>-</w:t>
      </w:r>
      <w:r w:rsidRPr="00E87E88">
        <w:rPr>
          <w:rFonts w:cs="Arial"/>
          <w:bCs/>
          <w:lang w:val="ru-RU"/>
        </w:rPr>
        <w:t>Бенефит</w:t>
      </w:r>
      <w:r w:rsidRPr="00E87E88">
        <w:rPr>
          <w:rFonts w:cs="Arial"/>
          <w:bCs/>
          <w:lang w:val="sr-Latn-CS"/>
        </w:rPr>
        <w:t xml:space="preserve"> </w:t>
      </w:r>
      <w:r w:rsidRPr="00E87E88">
        <w:rPr>
          <w:rFonts w:cs="Arial"/>
          <w:bCs/>
          <w:lang w:val="ru-RU"/>
        </w:rPr>
        <w:t>анализ</w:t>
      </w:r>
      <w:r w:rsidRPr="00E87E88">
        <w:rPr>
          <w:rFonts w:cs="Arial"/>
          <w:bCs/>
          <w:lang w:val="sr-Cyrl-RS"/>
        </w:rPr>
        <w:t>у</w:t>
      </w:r>
      <w:r w:rsidRPr="00E87E88">
        <w:rPr>
          <w:rFonts w:cs="Arial"/>
          <w:bCs/>
          <w:lang w:val="sr-Latn-CS"/>
        </w:rPr>
        <w:t xml:space="preserve"> </w:t>
      </w:r>
      <w:r w:rsidRPr="00E87E88">
        <w:rPr>
          <w:rFonts w:cs="Arial"/>
          <w:lang w:val="ru-RU"/>
        </w:rPr>
        <w:t>и</w:t>
      </w:r>
      <w:r w:rsidRPr="00E87E88">
        <w:rPr>
          <w:rFonts w:cs="Arial"/>
          <w:lang w:val="sr-Latn-CS"/>
        </w:rPr>
        <w:t xml:space="preserve"> </w:t>
      </w:r>
      <w:r w:rsidRPr="00E87E88">
        <w:rPr>
          <w:rFonts w:cs="Arial"/>
          <w:lang w:val="ru-RU"/>
        </w:rPr>
        <w:t>социјално</w:t>
      </w:r>
      <w:r w:rsidRPr="00E87E88">
        <w:rPr>
          <w:rFonts w:cs="Arial"/>
          <w:lang w:val="sr-Latn-CS"/>
        </w:rPr>
        <w:t>-</w:t>
      </w:r>
      <w:r w:rsidRPr="00E87E88">
        <w:rPr>
          <w:rFonts w:cs="Arial"/>
          <w:lang w:val="ru-RU"/>
        </w:rPr>
        <w:t>економски</w:t>
      </w:r>
      <w:r w:rsidRPr="00E87E88">
        <w:rPr>
          <w:rFonts w:cs="Arial"/>
          <w:lang w:val="sr-Latn-CS"/>
        </w:rPr>
        <w:t xml:space="preserve"> </w:t>
      </w:r>
      <w:r w:rsidRPr="00E87E88">
        <w:rPr>
          <w:rFonts w:cs="Arial"/>
          <w:lang w:val="ru-RU"/>
        </w:rPr>
        <w:t>аспект у складу са захтевима Европске уније</w:t>
      </w:r>
      <w:r>
        <w:rPr>
          <w:rFonts w:cs="Arial"/>
        </w:rPr>
        <w:t xml:space="preserve"> (</w:t>
      </w:r>
      <w:r>
        <w:rPr>
          <w:rFonts w:cs="Arial"/>
          <w:lang w:val="sr-Cyrl-RS"/>
        </w:rPr>
        <w:t>поред верзије на српском језику урадити и верзију на енглеском језику</w:t>
      </w:r>
      <w:r>
        <w:rPr>
          <w:rFonts w:cs="Arial"/>
        </w:rPr>
        <w:t>)</w:t>
      </w:r>
      <w:r w:rsidRPr="00E87E88">
        <w:rPr>
          <w:rFonts w:cs="Arial"/>
          <w:lang w:val="ru-RU"/>
        </w:rPr>
        <w:t>;</w:t>
      </w:r>
    </w:p>
    <w:p w:rsidR="008D05B9" w:rsidRPr="00E87E88" w:rsidRDefault="008D05B9" w:rsidP="002814A4">
      <w:pPr>
        <w:numPr>
          <w:ilvl w:val="0"/>
          <w:numId w:val="37"/>
        </w:numPr>
        <w:autoSpaceDE w:val="0"/>
        <w:autoSpaceDN w:val="0"/>
        <w:spacing w:before="0"/>
        <w:ind w:left="450" w:hanging="450"/>
        <w:rPr>
          <w:rFonts w:cs="Arial"/>
          <w:lang w:val="sr-Cyrl-CS"/>
        </w:rPr>
      </w:pPr>
      <w:r w:rsidRPr="00E87E88">
        <w:rPr>
          <w:rFonts w:cs="Arial"/>
          <w:lang w:val="sr-Cyrl-CS"/>
        </w:rPr>
        <w:t>Резиме Идејног пројекта и Студије оправданости</w:t>
      </w:r>
      <w:r w:rsidRPr="00E87E88">
        <w:rPr>
          <w:rFonts w:cs="Arial"/>
          <w:lang w:val="ru-RU"/>
        </w:rPr>
        <w:t>.</w:t>
      </w:r>
    </w:p>
    <w:p w:rsidR="008D05B9" w:rsidRPr="00E87E88" w:rsidRDefault="008D05B9" w:rsidP="008D05B9">
      <w:pPr>
        <w:pStyle w:val="BodyText2"/>
        <w:tabs>
          <w:tab w:val="left" w:pos="90"/>
        </w:tabs>
        <w:rPr>
          <w:rFonts w:cs="Arial"/>
          <w:szCs w:val="22"/>
          <w:lang w:val="ru-RU"/>
        </w:rPr>
      </w:pPr>
    </w:p>
    <w:p w:rsidR="008D05B9" w:rsidRPr="00E87E88" w:rsidRDefault="008D05B9" w:rsidP="00087539">
      <w:pPr>
        <w:pStyle w:val="BodyText2"/>
        <w:tabs>
          <w:tab w:val="left" w:pos="90"/>
        </w:tabs>
        <w:spacing w:before="0" w:after="0" w:line="240" w:lineRule="auto"/>
        <w:rPr>
          <w:rFonts w:cs="Arial"/>
          <w:szCs w:val="22"/>
          <w:lang w:val="ru-RU"/>
        </w:rPr>
      </w:pPr>
      <w:r w:rsidRPr="00E87E88">
        <w:rPr>
          <w:rFonts w:cs="Arial"/>
          <w:szCs w:val="22"/>
          <w:lang w:val="ru-RU"/>
        </w:rPr>
        <w:t xml:space="preserve">Идејним пројектом треба обухватити места уградње горионика са ниском емисијом </w:t>
      </w:r>
      <w:r w:rsidRPr="00E87E88">
        <w:rPr>
          <w:rFonts w:cs="Arial"/>
        </w:rPr>
        <w:t>NO</w:t>
      </w:r>
      <w:r w:rsidRPr="00E87E88">
        <w:rPr>
          <w:rFonts w:cs="Arial"/>
          <w:vertAlign w:val="subscript"/>
        </w:rPr>
        <w:t>x</w:t>
      </w:r>
      <w:r w:rsidRPr="00E87E88">
        <w:rPr>
          <w:rFonts w:cs="Arial"/>
          <w:lang w:val="ru-RU"/>
        </w:rPr>
        <w:t xml:space="preserve"> и</w:t>
      </w:r>
      <w:r w:rsidRPr="00E87E88">
        <w:rPr>
          <w:rFonts w:cs="Arial"/>
          <w:szCs w:val="22"/>
          <w:lang w:val="ru-RU"/>
        </w:rPr>
        <w:t xml:space="preserve"> вишестепени довод ваздуха и неопоходне захвате на котлу и каналима аеро смеше и на деловима под притиском.</w:t>
      </w:r>
    </w:p>
    <w:p w:rsidR="008D05B9" w:rsidRPr="00F17137" w:rsidRDefault="008D05B9" w:rsidP="008D05B9">
      <w:pPr>
        <w:pStyle w:val="BodyText2"/>
        <w:tabs>
          <w:tab w:val="left" w:pos="90"/>
        </w:tabs>
        <w:rPr>
          <w:rFonts w:cs="Arial"/>
          <w:szCs w:val="22"/>
          <w:lang w:val="ru-RU"/>
        </w:rPr>
      </w:pPr>
      <w:r w:rsidRPr="00F17137">
        <w:rPr>
          <w:rFonts w:cs="Arial"/>
          <w:szCs w:val="22"/>
          <w:lang w:val="ru-RU"/>
        </w:rPr>
        <w:t>Идејни пројекат треба да садржи, поред осталог:</w:t>
      </w:r>
    </w:p>
    <w:p w:rsidR="008D05B9" w:rsidRPr="00F17137" w:rsidRDefault="008D05B9" w:rsidP="008D05B9">
      <w:pPr>
        <w:ind w:left="1287" w:hanging="567"/>
        <w:rPr>
          <w:rFonts w:cs="Arial"/>
        </w:rPr>
      </w:pPr>
      <w:r>
        <w:rPr>
          <w:rFonts w:cs="Arial"/>
        </w:rPr>
        <w:t xml:space="preserve">5.1. </w:t>
      </w:r>
      <w:r w:rsidRPr="00F17137">
        <w:rPr>
          <w:rFonts w:cs="Arial"/>
        </w:rPr>
        <w:t xml:space="preserve">Технички опис предложеног решења модернизације система сагоревања примарним мерама ложишта парног котла блока </w:t>
      </w:r>
      <w:r>
        <w:rPr>
          <w:rFonts w:cs="Arial"/>
          <w:lang w:val="sr-Cyrl-RS"/>
        </w:rPr>
        <w:t>Б1</w:t>
      </w:r>
      <w:r w:rsidRPr="00F17137">
        <w:rPr>
          <w:rFonts w:cs="Arial"/>
        </w:rPr>
        <w:t xml:space="preserve"> у циљу смањења </w:t>
      </w:r>
      <w:r>
        <w:rPr>
          <w:rFonts w:cs="Arial"/>
        </w:rPr>
        <w:t xml:space="preserve">масене </w:t>
      </w:r>
      <w:r w:rsidRPr="00F17137">
        <w:rPr>
          <w:rFonts w:cs="Arial"/>
        </w:rPr>
        <w:t xml:space="preserve">концентрације </w:t>
      </w:r>
      <w:r>
        <w:rPr>
          <w:rFonts w:cs="Arial"/>
        </w:rPr>
        <w:t xml:space="preserve">азотних оксида </w:t>
      </w:r>
      <w:r w:rsidRPr="00F17137">
        <w:rPr>
          <w:rFonts w:cs="Arial"/>
        </w:rPr>
        <w:t xml:space="preserve">NОx </w:t>
      </w:r>
      <w:r>
        <w:rPr>
          <w:rFonts w:cs="Arial"/>
          <w:bCs/>
        </w:rPr>
        <w:t>(</w:t>
      </w:r>
      <w:r w:rsidRPr="005F36BC">
        <w:rPr>
          <w:rFonts w:cs="Arial"/>
          <w:bCs/>
        </w:rPr>
        <w:t>NO</w:t>
      </w:r>
      <w:r w:rsidRPr="00FC5F2D">
        <w:rPr>
          <w:rFonts w:cs="Arial"/>
          <w:bCs/>
          <w:vertAlign w:val="subscript"/>
        </w:rPr>
        <w:t>2</w:t>
      </w:r>
      <w:r>
        <w:rPr>
          <w:rFonts w:cs="Arial"/>
          <w:bCs/>
        </w:rPr>
        <w:t xml:space="preserve">) </w:t>
      </w:r>
      <w:r w:rsidRPr="00F17137">
        <w:rPr>
          <w:rFonts w:cs="Arial"/>
        </w:rPr>
        <w:t>у законски дозвољене оквире</w:t>
      </w:r>
    </w:p>
    <w:p w:rsidR="008D05B9" w:rsidRPr="00F17137" w:rsidRDefault="008D05B9" w:rsidP="008D05B9">
      <w:pPr>
        <w:rPr>
          <w:rFonts w:cs="Arial"/>
        </w:rPr>
      </w:pPr>
    </w:p>
    <w:p w:rsidR="008D05B9" w:rsidRPr="00F17137" w:rsidRDefault="008D05B9" w:rsidP="008D05B9">
      <w:pPr>
        <w:ind w:left="1287" w:hanging="567"/>
        <w:rPr>
          <w:rFonts w:cs="Arial"/>
        </w:rPr>
      </w:pPr>
      <w:r>
        <w:rPr>
          <w:rFonts w:cs="Arial"/>
        </w:rPr>
        <w:t xml:space="preserve">5.2. </w:t>
      </w:r>
      <w:r w:rsidRPr="00F17137">
        <w:rPr>
          <w:rFonts w:cs="Arial"/>
        </w:rPr>
        <w:t>Прорачуне, у оквиру којих</w:t>
      </w:r>
      <w:r>
        <w:rPr>
          <w:rFonts w:cs="Arial"/>
        </w:rPr>
        <w:t xml:space="preserve"> је потребно</w:t>
      </w:r>
      <w:r w:rsidRPr="00F17137">
        <w:rPr>
          <w:rFonts w:cs="Arial"/>
        </w:rPr>
        <w:t>:</w:t>
      </w:r>
    </w:p>
    <w:p w:rsidR="008D05B9" w:rsidRPr="00F17137" w:rsidRDefault="008D05B9" w:rsidP="008D05B9">
      <w:pPr>
        <w:rPr>
          <w:rFonts w:cs="Arial"/>
        </w:rPr>
      </w:pPr>
    </w:p>
    <w:p w:rsidR="008D05B9" w:rsidRPr="00F177EB" w:rsidRDefault="008D05B9" w:rsidP="008D05B9">
      <w:pPr>
        <w:pStyle w:val="ListParagraph"/>
        <w:spacing w:after="0" w:line="240" w:lineRule="auto"/>
        <w:ind w:left="1440" w:hanging="567"/>
        <w:rPr>
          <w:rFonts w:ascii="Arial" w:hAnsi="Arial" w:cs="Arial"/>
          <w:strike/>
        </w:rPr>
      </w:pPr>
      <w:r>
        <w:rPr>
          <w:rFonts w:ascii="Arial" w:hAnsi="Arial" w:cs="Arial"/>
        </w:rPr>
        <w:lastRenderedPageBreak/>
        <w:t xml:space="preserve">5.2.1. </w:t>
      </w:r>
      <w:r w:rsidRPr="00F177EB">
        <w:rPr>
          <w:rFonts w:ascii="Arial" w:hAnsi="Arial" w:cs="Arial"/>
        </w:rPr>
        <w:t xml:space="preserve">Израдити термичке прорачуне склопа млинско постројење-ложиште интегралном методом и потребне прорачуне постројења за припрему угљеног праха за два режима рада </w:t>
      </w:r>
      <w:r w:rsidRPr="00F177EB">
        <w:rPr>
          <w:rFonts w:ascii="Arial" w:hAnsi="Arial" w:cs="Arial"/>
          <w:lang w:val="sr-Cyrl-RS"/>
        </w:rPr>
        <w:t xml:space="preserve">основне верзије </w:t>
      </w:r>
      <w:r w:rsidRPr="00F177EB">
        <w:rPr>
          <w:rFonts w:ascii="Arial" w:hAnsi="Arial" w:cs="Arial"/>
        </w:rPr>
        <w:t xml:space="preserve">парног котла (за </w:t>
      </w:r>
      <w:r w:rsidRPr="00F177EB">
        <w:rPr>
          <w:rFonts w:ascii="Arial" w:hAnsi="Arial" w:cs="Arial"/>
          <w:lang w:val="sr-Cyrl-RS"/>
        </w:rPr>
        <w:t xml:space="preserve">максимално </w:t>
      </w:r>
      <w:r w:rsidRPr="00F177EB">
        <w:rPr>
          <w:rFonts w:ascii="Arial" w:hAnsi="Arial" w:cs="Arial"/>
        </w:rPr>
        <w:t>оптерећење, D = 188</w:t>
      </w:r>
      <w:r w:rsidRPr="00F177EB">
        <w:rPr>
          <w:rFonts w:ascii="Arial" w:hAnsi="Arial" w:cs="Arial"/>
          <w:lang w:val="sr-Cyrl-RS"/>
        </w:rPr>
        <w:t>6</w:t>
      </w:r>
      <w:proofErr w:type="gramStart"/>
      <w:r>
        <w:rPr>
          <w:rFonts w:ascii="Arial" w:hAnsi="Arial" w:cs="Arial"/>
          <w:lang w:val="sr-Cyrl-RS"/>
        </w:rPr>
        <w:t>,</w:t>
      </w:r>
      <w:r w:rsidRPr="00F177EB">
        <w:rPr>
          <w:rFonts w:ascii="Arial" w:hAnsi="Arial" w:cs="Arial"/>
          <w:lang w:val="sr-Cyrl-RS"/>
        </w:rPr>
        <w:t>3</w:t>
      </w:r>
      <w:proofErr w:type="gramEnd"/>
      <w:r w:rsidRPr="00F177EB">
        <w:rPr>
          <w:rFonts w:ascii="Arial" w:hAnsi="Arial" w:cs="Arial"/>
        </w:rPr>
        <w:t xml:space="preserve"> t/h - </w:t>
      </w:r>
      <w:r w:rsidRPr="00F177EB">
        <w:rPr>
          <w:rFonts w:ascii="Arial" w:hAnsi="Arial" w:cs="Arial"/>
          <w:lang w:val="sr-Cyrl-RS"/>
        </w:rPr>
        <w:t>блок без повећања снаге</w:t>
      </w:r>
      <w:r w:rsidRPr="00F177EB">
        <w:rPr>
          <w:rFonts w:ascii="Arial" w:hAnsi="Arial" w:cs="Arial"/>
        </w:rPr>
        <w:t xml:space="preserve">), при укљученим и искљученим загрејачима високог притиска и за </w:t>
      </w:r>
      <w:r w:rsidRPr="00F177EB">
        <w:rPr>
          <w:rFonts w:ascii="Arial" w:hAnsi="Arial" w:cs="Arial"/>
          <w:lang w:val="sr-Cyrl-RS"/>
        </w:rPr>
        <w:t xml:space="preserve">угаљ који се </w:t>
      </w:r>
      <w:r w:rsidRPr="00F177EB">
        <w:rPr>
          <w:rFonts w:ascii="Arial" w:hAnsi="Arial" w:cs="Arial"/>
        </w:rPr>
        <w:t>користи у термоелектрани</w:t>
      </w:r>
      <w:r>
        <w:rPr>
          <w:rFonts w:ascii="Arial" w:hAnsi="Arial" w:cs="Arial"/>
          <w:lang w:val="sr-Cyrl-RS"/>
        </w:rPr>
        <w:t xml:space="preserve"> (6</w:t>
      </w:r>
      <w:r w:rsidRPr="00F177EB">
        <w:rPr>
          <w:rFonts w:ascii="Arial" w:hAnsi="Arial" w:cs="Arial"/>
          <w:lang w:val="sr-Cyrl-RS"/>
        </w:rPr>
        <w:t>500 -</w:t>
      </w:r>
      <w:r>
        <w:rPr>
          <w:rFonts w:ascii="Arial" w:hAnsi="Arial" w:cs="Arial"/>
          <w:lang w:val="sr-Cyrl-RS"/>
        </w:rPr>
        <w:t xml:space="preserve"> 8</w:t>
      </w:r>
      <w:r w:rsidRPr="00F177EB">
        <w:rPr>
          <w:rFonts w:ascii="Arial" w:hAnsi="Arial" w:cs="Arial"/>
          <w:lang w:val="sr-Cyrl-RS"/>
        </w:rPr>
        <w:t>000</w:t>
      </w:r>
      <w:r w:rsidRPr="00F177EB">
        <w:rPr>
          <w:rFonts w:ascii="Arial" w:hAnsi="Arial" w:cs="Arial"/>
          <w:lang w:val="sr-Latn-RS"/>
        </w:rPr>
        <w:t xml:space="preserve"> kJ/kg</w:t>
      </w:r>
      <w:r w:rsidRPr="00F177EB">
        <w:rPr>
          <w:rFonts w:ascii="Arial" w:hAnsi="Arial" w:cs="Arial"/>
          <w:lang w:val="sr-Cyrl-RS"/>
        </w:rPr>
        <w:t>)</w:t>
      </w:r>
      <w:r w:rsidRPr="00F177EB">
        <w:rPr>
          <w:rFonts w:ascii="Arial" w:hAnsi="Arial" w:cs="Arial"/>
        </w:rPr>
        <w:t>. Израдити и CFD прорачуне ложишта (температурско и брзинско поље, као и поља процентуалног садржаја кисеоника (О</w:t>
      </w:r>
      <w:r w:rsidRPr="00F177EB">
        <w:rPr>
          <w:rFonts w:ascii="Arial" w:hAnsi="Arial" w:cs="Arial"/>
          <w:vertAlign w:val="subscript"/>
        </w:rPr>
        <w:t>2</w:t>
      </w:r>
      <w:r w:rsidRPr="00F177EB">
        <w:rPr>
          <w:rFonts w:ascii="Arial" w:hAnsi="Arial" w:cs="Arial"/>
        </w:rPr>
        <w:t>)</w:t>
      </w:r>
      <w:r w:rsidRPr="00F177EB">
        <w:rPr>
          <w:rFonts w:ascii="Arial" w:hAnsi="Arial" w:cs="Arial"/>
          <w:lang w:val="ru-RU"/>
        </w:rPr>
        <w:t>,</w:t>
      </w:r>
      <w:r w:rsidRPr="00F177EB">
        <w:rPr>
          <w:rFonts w:ascii="Arial" w:hAnsi="Arial" w:cs="Arial"/>
        </w:rPr>
        <w:t xml:space="preserve"> масених концентрација угљенмоноксида (CO) и aзотних оксида (NOx) (NO</w:t>
      </w:r>
      <w:r w:rsidRPr="00F177EB">
        <w:rPr>
          <w:rFonts w:ascii="Arial" w:hAnsi="Arial" w:cs="Arial"/>
          <w:vertAlign w:val="subscript"/>
        </w:rPr>
        <w:t>2</w:t>
      </w:r>
      <w:r w:rsidRPr="00F177EB">
        <w:rPr>
          <w:rFonts w:ascii="Arial" w:hAnsi="Arial" w:cs="Arial"/>
        </w:rPr>
        <w:t>))</w:t>
      </w:r>
      <w:r w:rsidRPr="00F177EB">
        <w:rPr>
          <w:rFonts w:ascii="Arial" w:hAnsi="Arial" w:cs="Arial"/>
          <w:lang w:val="ru-RU"/>
        </w:rPr>
        <w:t xml:space="preserve">, </w:t>
      </w:r>
      <w:r w:rsidRPr="00F177EB">
        <w:rPr>
          <w:rFonts w:ascii="Arial" w:hAnsi="Arial" w:cs="Arial"/>
        </w:rPr>
        <w:t xml:space="preserve">за два наведена режима рада котла и </w:t>
      </w:r>
      <w:r w:rsidRPr="00F177EB">
        <w:rPr>
          <w:rFonts w:ascii="Arial" w:hAnsi="Arial" w:cs="Arial"/>
          <w:lang w:val="sr-Cyrl-RS"/>
        </w:rPr>
        <w:t xml:space="preserve">квалитет </w:t>
      </w:r>
      <w:r w:rsidRPr="00F177EB">
        <w:rPr>
          <w:rFonts w:ascii="Arial" w:hAnsi="Arial" w:cs="Arial"/>
        </w:rPr>
        <w:t>угљ</w:t>
      </w:r>
      <w:r w:rsidRPr="00F177EB">
        <w:rPr>
          <w:rFonts w:ascii="Arial" w:hAnsi="Arial" w:cs="Arial"/>
          <w:lang w:val="sr-Cyrl-RS"/>
        </w:rPr>
        <w:t>а</w:t>
      </w:r>
      <w:r w:rsidRPr="00F177EB">
        <w:rPr>
          <w:rFonts w:ascii="Arial" w:hAnsi="Arial" w:cs="Arial"/>
        </w:rPr>
        <w:t xml:space="preserve"> који се користи у термоелектрани;</w:t>
      </w:r>
    </w:p>
    <w:p w:rsidR="008D05B9" w:rsidRDefault="008D05B9" w:rsidP="008D05B9">
      <w:pPr>
        <w:pStyle w:val="ListParagraph"/>
        <w:spacing w:after="0" w:line="240" w:lineRule="auto"/>
        <w:ind w:left="1440" w:hanging="567"/>
        <w:rPr>
          <w:rFonts w:ascii="Arial" w:hAnsi="Arial" w:cs="Arial"/>
          <w:lang w:val="sr-Cyrl-RS"/>
        </w:rPr>
      </w:pPr>
    </w:p>
    <w:p w:rsidR="008D05B9" w:rsidRPr="0006296E" w:rsidRDefault="008D05B9" w:rsidP="008D05B9">
      <w:pPr>
        <w:pStyle w:val="ListParagraph"/>
        <w:spacing w:after="0" w:line="240" w:lineRule="auto"/>
        <w:ind w:left="1440" w:hanging="567"/>
        <w:rPr>
          <w:rFonts w:ascii="Arial" w:hAnsi="Arial" w:cs="Arial"/>
        </w:rPr>
      </w:pPr>
      <w:r>
        <w:rPr>
          <w:rFonts w:ascii="Arial" w:hAnsi="Arial" w:cs="Arial"/>
          <w:lang w:val="sr-Cyrl-RS"/>
        </w:rPr>
        <w:t>5.2.2</w:t>
      </w:r>
      <w:r w:rsidRPr="0006296E">
        <w:rPr>
          <w:rFonts w:ascii="Arial" w:hAnsi="Arial" w:cs="Arial"/>
          <w:lang w:val="sr-Cyrl-RS"/>
        </w:rPr>
        <w:t>.</w:t>
      </w:r>
      <w:r w:rsidRPr="0006296E">
        <w:rPr>
          <w:rFonts w:ascii="Arial" w:hAnsi="Arial" w:cs="Arial"/>
          <w:noProof/>
        </w:rPr>
        <w:t xml:space="preserve"> </w:t>
      </w:r>
      <w:r w:rsidRPr="0006296E">
        <w:rPr>
          <w:rFonts w:ascii="Arial" w:hAnsi="Arial" w:cs="Arial"/>
        </w:rPr>
        <w:t>Израдити термички прорачун склопа млинско постројење-ложиште интегралном методом и прорачун постројења за припрему угљеног праха за парни блок повећане снаге (</w:t>
      </w:r>
      <w:r w:rsidRPr="00F177EB">
        <w:rPr>
          <w:rFonts w:ascii="Arial" w:hAnsi="Arial" w:cs="Arial"/>
        </w:rPr>
        <w:t>за</w:t>
      </w:r>
      <w:r w:rsidRPr="00F177EB">
        <w:rPr>
          <w:rFonts w:ascii="Arial" w:hAnsi="Arial" w:cs="Arial"/>
          <w:lang w:val="sr-Cyrl-RS"/>
        </w:rPr>
        <w:t xml:space="preserve"> номинално оптерећење,</w:t>
      </w:r>
      <w:r w:rsidRPr="00F177EB">
        <w:rPr>
          <w:rFonts w:ascii="Arial" w:hAnsi="Arial" w:cs="Arial"/>
        </w:rPr>
        <w:t xml:space="preserve"> продукциј</w:t>
      </w:r>
      <w:r w:rsidRPr="00F177EB">
        <w:rPr>
          <w:rFonts w:ascii="Arial" w:hAnsi="Arial" w:cs="Arial"/>
          <w:lang w:val="sr-Cyrl-RS"/>
        </w:rPr>
        <w:t>а</w:t>
      </w:r>
      <w:r w:rsidRPr="00F177EB">
        <w:rPr>
          <w:rFonts w:ascii="Arial" w:hAnsi="Arial" w:cs="Arial"/>
        </w:rPr>
        <w:t xml:space="preserve"> паре D =</w:t>
      </w:r>
      <w:r w:rsidRPr="0006296E">
        <w:rPr>
          <w:rFonts w:ascii="Arial" w:hAnsi="Arial" w:cs="Arial"/>
        </w:rPr>
        <w:t xml:space="preserve"> </w:t>
      </w:r>
      <w:r w:rsidRPr="0006296E">
        <w:rPr>
          <w:rFonts w:ascii="Arial" w:hAnsi="Arial" w:cs="Arial"/>
          <w:lang w:val="sr-Cyrl-RS"/>
        </w:rPr>
        <w:t xml:space="preserve">1988 </w:t>
      </w:r>
      <w:r w:rsidRPr="00F177EB">
        <w:rPr>
          <w:rFonts w:ascii="Arial" w:hAnsi="Arial" w:cs="Arial"/>
        </w:rPr>
        <w:t>t/h</w:t>
      </w:r>
      <w:r>
        <w:rPr>
          <w:rFonts w:ascii="Arial" w:hAnsi="Arial" w:cs="Arial"/>
          <w:lang w:val="sr-Cyrl-RS"/>
        </w:rPr>
        <w:t>, снага блока 664</w:t>
      </w:r>
      <w:proofErr w:type="gramStart"/>
      <w:r>
        <w:rPr>
          <w:rFonts w:ascii="Arial" w:hAnsi="Arial" w:cs="Arial"/>
          <w:lang w:val="sr-Cyrl-RS"/>
        </w:rPr>
        <w:t>,</w:t>
      </w:r>
      <w:r w:rsidRPr="00F177EB">
        <w:rPr>
          <w:rFonts w:ascii="Arial" w:hAnsi="Arial" w:cs="Arial"/>
          <w:lang w:val="sr-Cyrl-RS"/>
        </w:rPr>
        <w:t>9</w:t>
      </w:r>
      <w:proofErr w:type="gramEnd"/>
      <w:r w:rsidRPr="00F177EB">
        <w:rPr>
          <w:rFonts w:ascii="Arial" w:hAnsi="Arial" w:cs="Arial"/>
          <w:lang w:val="sr-Cyrl-RS"/>
        </w:rPr>
        <w:t xml:space="preserve"> </w:t>
      </w:r>
      <w:r w:rsidRPr="00F177EB">
        <w:rPr>
          <w:rFonts w:ascii="Arial" w:hAnsi="Arial" w:cs="Arial"/>
        </w:rPr>
        <w:t>MW) при укљученим</w:t>
      </w:r>
      <w:r w:rsidRPr="0006296E">
        <w:rPr>
          <w:rFonts w:ascii="Arial" w:hAnsi="Arial" w:cs="Arial"/>
        </w:rPr>
        <w:t xml:space="preserve"> загрејачима високог притиска, за </w:t>
      </w:r>
      <w:r w:rsidRPr="0006296E">
        <w:rPr>
          <w:rFonts w:ascii="Arial" w:hAnsi="Arial" w:cs="Arial"/>
          <w:lang w:val="sr-Cyrl-RS"/>
        </w:rPr>
        <w:t xml:space="preserve">угаљ који се </w:t>
      </w:r>
      <w:r w:rsidRPr="0006296E">
        <w:rPr>
          <w:rFonts w:ascii="Arial" w:hAnsi="Arial" w:cs="Arial"/>
        </w:rPr>
        <w:t>користи у термоелектрани</w:t>
      </w:r>
      <w:r>
        <w:rPr>
          <w:rFonts w:ascii="Arial" w:hAnsi="Arial" w:cs="Arial"/>
          <w:lang w:val="sr-Cyrl-RS"/>
        </w:rPr>
        <w:t xml:space="preserve"> (6500 - 8</w:t>
      </w:r>
      <w:r w:rsidRPr="0006296E">
        <w:rPr>
          <w:rFonts w:ascii="Arial" w:hAnsi="Arial" w:cs="Arial"/>
          <w:lang w:val="sr-Cyrl-RS"/>
        </w:rPr>
        <w:t>000</w:t>
      </w:r>
      <w:r w:rsidRPr="0006296E">
        <w:rPr>
          <w:rFonts w:ascii="Arial" w:hAnsi="Arial" w:cs="Arial"/>
          <w:lang w:val="sr-Latn-RS"/>
        </w:rPr>
        <w:t xml:space="preserve"> kJ/kg</w:t>
      </w:r>
      <w:r w:rsidRPr="0006296E">
        <w:rPr>
          <w:rFonts w:ascii="Arial" w:hAnsi="Arial" w:cs="Arial"/>
          <w:lang w:val="sr-Cyrl-RS"/>
        </w:rPr>
        <w:t>)</w:t>
      </w:r>
      <w:r w:rsidRPr="0006296E">
        <w:rPr>
          <w:rFonts w:ascii="Arial" w:hAnsi="Arial" w:cs="Arial"/>
        </w:rPr>
        <w:t>. Извршити и CDF прорачун ложишта за наведени р</w:t>
      </w:r>
      <w:r>
        <w:rPr>
          <w:rFonts w:ascii="Arial" w:hAnsi="Arial" w:cs="Arial"/>
        </w:rPr>
        <w:t xml:space="preserve">ежим рада котла и угаљ који се </w:t>
      </w:r>
      <w:r w:rsidRPr="0006296E">
        <w:rPr>
          <w:rFonts w:ascii="Arial" w:hAnsi="Arial" w:cs="Arial"/>
        </w:rPr>
        <w:t>користи у термоелектрани;</w:t>
      </w:r>
    </w:p>
    <w:p w:rsidR="008D05B9" w:rsidRDefault="008D05B9" w:rsidP="008D05B9">
      <w:pPr>
        <w:pStyle w:val="ListParagraph"/>
        <w:ind w:left="0"/>
        <w:rPr>
          <w:rFonts w:ascii="Arial" w:hAnsi="Arial" w:cs="Arial"/>
          <w:highlight w:val="yellow"/>
        </w:rPr>
      </w:pPr>
    </w:p>
    <w:p w:rsidR="008D05B9" w:rsidRPr="00E87E88" w:rsidRDefault="008D05B9" w:rsidP="008D05B9">
      <w:pPr>
        <w:pStyle w:val="ListParagraph"/>
        <w:spacing w:after="0" w:line="240" w:lineRule="auto"/>
        <w:ind w:left="1440" w:hanging="567"/>
        <w:rPr>
          <w:rFonts w:ascii="Arial" w:hAnsi="Arial" w:cs="Arial"/>
        </w:rPr>
      </w:pPr>
      <w:r>
        <w:rPr>
          <w:rFonts w:ascii="Arial" w:hAnsi="Arial" w:cs="Arial"/>
        </w:rPr>
        <w:t xml:space="preserve">5.2.3. </w:t>
      </w:r>
      <w:r w:rsidRPr="00E87E88">
        <w:rPr>
          <w:rFonts w:ascii="Arial" w:hAnsi="Arial" w:cs="Arial"/>
        </w:rPr>
        <w:t xml:space="preserve">Дати предлог модернизације система сагоревања примарним мерама, на основу спроведених прорачуна CFD методом (за продукцију </w:t>
      </w:r>
      <w:r w:rsidRPr="00F177EB">
        <w:rPr>
          <w:rFonts w:ascii="Arial" w:hAnsi="Arial" w:cs="Arial"/>
        </w:rPr>
        <w:t>паре D = 1</w:t>
      </w:r>
      <w:r w:rsidRPr="00F177EB">
        <w:rPr>
          <w:rFonts w:ascii="Arial" w:hAnsi="Arial" w:cs="Arial"/>
          <w:lang w:val="sr-Cyrl-RS"/>
        </w:rPr>
        <w:t>886</w:t>
      </w:r>
      <w:proofErr w:type="gramStart"/>
      <w:r>
        <w:rPr>
          <w:rFonts w:ascii="Arial" w:hAnsi="Arial" w:cs="Arial"/>
        </w:rPr>
        <w:t>,</w:t>
      </w:r>
      <w:r w:rsidRPr="00F177EB">
        <w:rPr>
          <w:rFonts w:ascii="Arial" w:hAnsi="Arial" w:cs="Arial"/>
          <w:lang w:val="sr-Cyrl-RS"/>
        </w:rPr>
        <w:t>3</w:t>
      </w:r>
      <w:proofErr w:type="gramEnd"/>
      <w:r w:rsidRPr="00F177EB">
        <w:rPr>
          <w:rFonts w:ascii="Arial" w:hAnsi="Arial" w:cs="Arial"/>
        </w:rPr>
        <w:t xml:space="preserve"> t/h</w:t>
      </w:r>
      <w:r w:rsidRPr="00F177EB">
        <w:rPr>
          <w:rFonts w:ascii="Arial" w:hAnsi="Arial" w:cs="Arial"/>
          <w:lang w:val="sr-Cyrl-RS"/>
        </w:rPr>
        <w:t xml:space="preserve"> и</w:t>
      </w:r>
      <w:r w:rsidRPr="00F177EB">
        <w:rPr>
          <w:rFonts w:ascii="Arial" w:hAnsi="Arial" w:cs="Arial"/>
        </w:rPr>
        <w:t xml:space="preserve"> D = 1</w:t>
      </w:r>
      <w:r w:rsidRPr="00F177EB">
        <w:rPr>
          <w:rFonts w:ascii="Arial" w:hAnsi="Arial" w:cs="Arial"/>
          <w:lang w:val="sr-Cyrl-RS"/>
        </w:rPr>
        <w:t>988</w:t>
      </w:r>
      <w:r w:rsidRPr="00F177EB">
        <w:rPr>
          <w:rFonts w:ascii="Arial" w:hAnsi="Arial" w:cs="Arial"/>
        </w:rPr>
        <w:t xml:space="preserve"> t/h) при укљученим загрејачима високог притиска и за </w:t>
      </w:r>
      <w:r w:rsidRPr="00F177EB">
        <w:rPr>
          <w:rFonts w:ascii="Arial" w:hAnsi="Arial" w:cs="Arial"/>
          <w:lang w:val="sr-Cyrl-RS"/>
        </w:rPr>
        <w:t>угаљ</w:t>
      </w:r>
      <w:r w:rsidRPr="0006296E">
        <w:rPr>
          <w:rFonts w:ascii="Arial" w:hAnsi="Arial" w:cs="Arial"/>
          <w:lang w:val="sr-Cyrl-RS"/>
        </w:rPr>
        <w:t xml:space="preserve"> који се </w:t>
      </w:r>
      <w:r w:rsidRPr="0006296E">
        <w:rPr>
          <w:rFonts w:ascii="Arial" w:hAnsi="Arial" w:cs="Arial"/>
        </w:rPr>
        <w:t>користи у термоелектрани</w:t>
      </w:r>
      <w:r>
        <w:rPr>
          <w:rFonts w:ascii="Arial" w:hAnsi="Arial" w:cs="Arial"/>
          <w:lang w:val="sr-Cyrl-RS"/>
        </w:rPr>
        <w:t xml:space="preserve"> (6500 - 8</w:t>
      </w:r>
      <w:r w:rsidRPr="0006296E">
        <w:rPr>
          <w:rFonts w:ascii="Arial" w:hAnsi="Arial" w:cs="Arial"/>
          <w:lang w:val="sr-Cyrl-RS"/>
        </w:rPr>
        <w:t>000</w:t>
      </w:r>
      <w:r w:rsidRPr="0006296E">
        <w:rPr>
          <w:rFonts w:ascii="Arial" w:hAnsi="Arial" w:cs="Arial"/>
          <w:lang w:val="sr-Latn-RS"/>
        </w:rPr>
        <w:t xml:space="preserve"> kJ/kg</w:t>
      </w:r>
      <w:r w:rsidRPr="0006296E">
        <w:rPr>
          <w:rFonts w:ascii="Arial" w:hAnsi="Arial" w:cs="Arial"/>
          <w:lang w:val="sr-Cyrl-RS"/>
        </w:rPr>
        <w:t>)</w:t>
      </w:r>
      <w:r w:rsidRPr="00E87E88">
        <w:rPr>
          <w:rFonts w:ascii="Arial" w:hAnsi="Arial" w:cs="Arial"/>
        </w:rPr>
        <w:t>, у циљу избора оптималног броја етажа горионика, места и угла њиховог постављања као и прерасподеле загрејаног ваздуха по висини ложишта - броја OFA и коте њиховог постављања;</w:t>
      </w:r>
    </w:p>
    <w:p w:rsidR="008D05B9" w:rsidRPr="00E87E88" w:rsidRDefault="008D05B9" w:rsidP="008D05B9">
      <w:pPr>
        <w:pStyle w:val="ListParagraph"/>
        <w:ind w:hanging="567"/>
        <w:rPr>
          <w:rFonts w:ascii="Arial" w:hAnsi="Arial" w:cs="Arial"/>
          <w:highlight w:val="yellow"/>
        </w:rPr>
      </w:pPr>
    </w:p>
    <w:p w:rsidR="008D05B9" w:rsidRPr="00F177EB" w:rsidRDefault="008D05B9" w:rsidP="008D05B9">
      <w:pPr>
        <w:pStyle w:val="ListParagraph"/>
        <w:spacing w:after="0" w:line="240" w:lineRule="auto"/>
        <w:ind w:left="1440" w:hanging="567"/>
        <w:rPr>
          <w:rFonts w:ascii="Arial" w:hAnsi="Arial" w:cs="Arial"/>
        </w:rPr>
      </w:pPr>
      <w:r>
        <w:rPr>
          <w:rFonts w:ascii="Arial" w:hAnsi="Arial" w:cs="Arial"/>
        </w:rPr>
        <w:t xml:space="preserve">5.2.4. </w:t>
      </w:r>
      <w:r w:rsidRPr="00E87E88">
        <w:rPr>
          <w:rFonts w:ascii="Arial" w:hAnsi="Arial" w:cs="Arial"/>
        </w:rPr>
        <w:t xml:space="preserve">На основу предложене модернизације система сагоревања израдити контролне прорачуне склопа млинско постројење-ложиште интегралном и CFD методом за изабране режима рада парног котла </w:t>
      </w:r>
      <w:r w:rsidRPr="00F177EB">
        <w:rPr>
          <w:rFonts w:ascii="Arial" w:hAnsi="Arial" w:cs="Arial"/>
        </w:rPr>
        <w:t>(</w:t>
      </w:r>
      <w:r w:rsidRPr="00F177EB">
        <w:rPr>
          <w:rFonts w:ascii="Arial" w:hAnsi="Arial" w:cs="Arial"/>
          <w:lang w:val="sr-Cyrl-RS"/>
        </w:rPr>
        <w:t xml:space="preserve">за </w:t>
      </w:r>
      <w:r w:rsidRPr="00F177EB">
        <w:rPr>
          <w:rFonts w:ascii="Arial" w:hAnsi="Arial" w:cs="Arial"/>
        </w:rPr>
        <w:t>продукцију паре D = 1</w:t>
      </w:r>
      <w:r>
        <w:rPr>
          <w:rFonts w:ascii="Arial" w:hAnsi="Arial" w:cs="Arial"/>
          <w:lang w:val="sr-Cyrl-RS"/>
        </w:rPr>
        <w:t>886</w:t>
      </w:r>
      <w:proofErr w:type="gramStart"/>
      <w:r>
        <w:rPr>
          <w:rFonts w:ascii="Arial" w:hAnsi="Arial" w:cs="Arial"/>
          <w:lang w:val="sr-Cyrl-RS"/>
        </w:rPr>
        <w:t>,</w:t>
      </w:r>
      <w:r w:rsidRPr="00F177EB">
        <w:rPr>
          <w:rFonts w:ascii="Arial" w:hAnsi="Arial" w:cs="Arial"/>
          <w:lang w:val="sr-Cyrl-RS"/>
        </w:rPr>
        <w:t>3</w:t>
      </w:r>
      <w:proofErr w:type="gramEnd"/>
      <w:r w:rsidRPr="00F177EB">
        <w:rPr>
          <w:rFonts w:ascii="Arial" w:hAnsi="Arial" w:cs="Arial"/>
        </w:rPr>
        <w:t xml:space="preserve"> t/h</w:t>
      </w:r>
      <w:r w:rsidRPr="00F177EB">
        <w:rPr>
          <w:rFonts w:ascii="Arial" w:hAnsi="Arial" w:cs="Arial"/>
          <w:lang w:val="sr-Cyrl-RS"/>
        </w:rPr>
        <w:t xml:space="preserve"> и</w:t>
      </w:r>
      <w:r w:rsidRPr="00F177EB">
        <w:rPr>
          <w:rFonts w:ascii="Arial" w:hAnsi="Arial" w:cs="Arial"/>
        </w:rPr>
        <w:t xml:space="preserve"> D = 1988 t/h) и при смањеном оптерећењу котла на 70%, 45% и 35% (D = </w:t>
      </w:r>
      <w:r w:rsidRPr="00F177EB">
        <w:rPr>
          <w:rFonts w:ascii="Arial" w:hAnsi="Arial" w:cs="Arial"/>
          <w:lang w:val="sr-Cyrl-RS"/>
        </w:rPr>
        <w:t>1988</w:t>
      </w:r>
      <w:r w:rsidRPr="00F177EB">
        <w:rPr>
          <w:rFonts w:ascii="Arial" w:hAnsi="Arial" w:cs="Arial"/>
        </w:rPr>
        <w:t xml:space="preserve"> t/h = 100%) и </w:t>
      </w:r>
      <w:r w:rsidRPr="00F177EB">
        <w:rPr>
          <w:rFonts w:ascii="Arial" w:hAnsi="Arial" w:cs="Arial"/>
          <w:lang w:val="sr-Cyrl-RS"/>
        </w:rPr>
        <w:t xml:space="preserve">угаљ који се </w:t>
      </w:r>
      <w:r w:rsidRPr="00F177EB">
        <w:rPr>
          <w:rFonts w:ascii="Arial" w:hAnsi="Arial" w:cs="Arial"/>
        </w:rPr>
        <w:t>користи у термоелектрани</w:t>
      </w:r>
      <w:r>
        <w:rPr>
          <w:rFonts w:ascii="Arial" w:hAnsi="Arial" w:cs="Arial"/>
          <w:lang w:val="sr-Cyrl-RS"/>
        </w:rPr>
        <w:t xml:space="preserve"> (6500 - 8</w:t>
      </w:r>
      <w:r w:rsidRPr="00F177EB">
        <w:rPr>
          <w:rFonts w:ascii="Arial" w:hAnsi="Arial" w:cs="Arial"/>
          <w:lang w:val="sr-Cyrl-RS"/>
        </w:rPr>
        <w:t>000</w:t>
      </w:r>
      <w:r w:rsidRPr="00F177EB">
        <w:rPr>
          <w:rFonts w:ascii="Arial" w:hAnsi="Arial" w:cs="Arial"/>
          <w:lang w:val="sr-Latn-RS"/>
        </w:rPr>
        <w:t xml:space="preserve"> kJ/kg</w:t>
      </w:r>
      <w:r w:rsidRPr="00F177EB">
        <w:rPr>
          <w:rFonts w:ascii="Arial" w:hAnsi="Arial" w:cs="Arial"/>
          <w:lang w:val="sr-Cyrl-RS"/>
        </w:rPr>
        <w:t>)</w:t>
      </w:r>
      <w:r w:rsidRPr="00F177EB">
        <w:rPr>
          <w:rFonts w:ascii="Arial" w:hAnsi="Arial" w:cs="Arial"/>
        </w:rPr>
        <w:t>;</w:t>
      </w:r>
    </w:p>
    <w:p w:rsidR="008D05B9" w:rsidRDefault="008D05B9" w:rsidP="008D05B9">
      <w:pPr>
        <w:pStyle w:val="ListParagraph"/>
        <w:spacing w:after="0" w:line="240" w:lineRule="auto"/>
        <w:ind w:left="0"/>
        <w:rPr>
          <w:rFonts w:ascii="Arial" w:hAnsi="Arial" w:cs="Arial"/>
        </w:rPr>
      </w:pPr>
    </w:p>
    <w:p w:rsidR="008D05B9" w:rsidRDefault="008D05B9" w:rsidP="008D05B9">
      <w:pPr>
        <w:pStyle w:val="BodyText2"/>
        <w:tabs>
          <w:tab w:val="left" w:pos="90"/>
        </w:tabs>
        <w:ind w:left="1440" w:hanging="540"/>
        <w:rPr>
          <w:rFonts w:cs="Arial"/>
          <w:bCs/>
          <w:szCs w:val="22"/>
        </w:rPr>
      </w:pPr>
      <w:r>
        <w:rPr>
          <w:rFonts w:cs="Arial"/>
        </w:rPr>
        <w:t xml:space="preserve">5.2.5. </w:t>
      </w:r>
      <w:r w:rsidRPr="00EA5250">
        <w:rPr>
          <w:rFonts w:cs="Arial"/>
        </w:rPr>
        <w:t>Извршити анализу резултата прорачуна модернизације система сагоревања прим</w:t>
      </w:r>
      <w:r>
        <w:rPr>
          <w:rFonts w:cs="Arial"/>
        </w:rPr>
        <w:t xml:space="preserve">арним мерама у циљу остваривања масене </w:t>
      </w:r>
      <w:r w:rsidRPr="00EA5250">
        <w:rPr>
          <w:rFonts w:cs="Arial"/>
        </w:rPr>
        <w:t>концентраци</w:t>
      </w:r>
      <w:r>
        <w:rPr>
          <w:rFonts w:cs="Arial"/>
        </w:rPr>
        <w:t>је</w:t>
      </w:r>
      <w:r w:rsidRPr="00EA5250">
        <w:rPr>
          <w:rFonts w:cs="Arial"/>
        </w:rPr>
        <w:t xml:space="preserve"> NOx </w:t>
      </w:r>
      <w:r>
        <w:rPr>
          <w:rFonts w:cs="Arial"/>
        </w:rPr>
        <w:t>(NO</w:t>
      </w:r>
      <w:r w:rsidRPr="00BB4565">
        <w:rPr>
          <w:rFonts w:cs="Arial"/>
          <w:vertAlign w:val="subscript"/>
        </w:rPr>
        <w:t>2</w:t>
      </w:r>
      <w:r>
        <w:rPr>
          <w:rFonts w:cs="Arial"/>
        </w:rPr>
        <w:t>)</w:t>
      </w:r>
      <w:r w:rsidRPr="00EA5250">
        <w:rPr>
          <w:rFonts w:cs="Arial"/>
          <w:lang w:val="ru-RU"/>
        </w:rPr>
        <w:t xml:space="preserve"> </w:t>
      </w:r>
      <w:r w:rsidRPr="00EA5250">
        <w:rPr>
          <w:rFonts w:cs="Arial"/>
        </w:rPr>
        <w:t>у оквиру законске регулативе.</w:t>
      </w:r>
    </w:p>
    <w:p w:rsidR="008D05B9" w:rsidRDefault="008D05B9" w:rsidP="008D05B9">
      <w:pPr>
        <w:pStyle w:val="BodyText2"/>
        <w:tabs>
          <w:tab w:val="left" w:pos="90"/>
        </w:tabs>
        <w:rPr>
          <w:rFonts w:cs="Arial"/>
          <w:bCs/>
          <w:szCs w:val="22"/>
        </w:rPr>
      </w:pPr>
      <w:r>
        <w:rPr>
          <w:rFonts w:cs="Arial"/>
          <w:bCs/>
          <w:szCs w:val="22"/>
        </w:rPr>
        <w:t>При изради изради идејног пројекта применити:</w:t>
      </w:r>
    </w:p>
    <w:p w:rsidR="008D05B9" w:rsidRPr="00E87E88" w:rsidRDefault="008D05B9" w:rsidP="002814A4">
      <w:pPr>
        <w:pStyle w:val="BodyText2"/>
        <w:numPr>
          <w:ilvl w:val="0"/>
          <w:numId w:val="34"/>
        </w:numPr>
        <w:tabs>
          <w:tab w:val="left" w:pos="90"/>
        </w:tabs>
        <w:spacing w:before="0" w:after="0" w:line="240" w:lineRule="auto"/>
        <w:ind w:left="450" w:hanging="450"/>
        <w:rPr>
          <w:rFonts w:cs="Arial"/>
          <w:bCs/>
          <w:szCs w:val="22"/>
        </w:rPr>
      </w:pPr>
      <w:r w:rsidRPr="00E87E88">
        <w:rPr>
          <w:rFonts w:cs="Arial"/>
          <w:bCs/>
          <w:szCs w:val="22"/>
        </w:rPr>
        <w:t>Важећу домаћу законску регулативу и регулативу Европске уније,</w:t>
      </w:r>
    </w:p>
    <w:p w:rsidR="008D05B9" w:rsidRPr="00E87E88" w:rsidRDefault="008D05B9" w:rsidP="002814A4">
      <w:pPr>
        <w:pStyle w:val="BodyText2"/>
        <w:numPr>
          <w:ilvl w:val="0"/>
          <w:numId w:val="34"/>
        </w:numPr>
        <w:tabs>
          <w:tab w:val="left" w:pos="90"/>
          <w:tab w:val="left" w:pos="450"/>
        </w:tabs>
        <w:spacing w:before="0" w:after="0" w:line="240" w:lineRule="auto"/>
        <w:ind w:hanging="1260"/>
        <w:rPr>
          <w:rFonts w:cs="Arial"/>
          <w:bCs/>
          <w:szCs w:val="22"/>
        </w:rPr>
      </w:pPr>
      <w:r w:rsidRPr="00E87E88">
        <w:rPr>
          <w:rFonts w:cs="Arial"/>
          <w:bCs/>
          <w:szCs w:val="22"/>
        </w:rPr>
        <w:t>Актуелне међународне техничке стандарде и прописе,</w:t>
      </w:r>
    </w:p>
    <w:p w:rsidR="008D05B9" w:rsidRPr="00E87E88" w:rsidRDefault="008D05B9" w:rsidP="002814A4">
      <w:pPr>
        <w:pStyle w:val="BodyText2"/>
        <w:numPr>
          <w:ilvl w:val="0"/>
          <w:numId w:val="34"/>
        </w:numPr>
        <w:tabs>
          <w:tab w:val="left" w:pos="90"/>
        </w:tabs>
        <w:spacing w:before="0" w:after="0" w:line="240" w:lineRule="auto"/>
        <w:ind w:left="450" w:hanging="450"/>
        <w:rPr>
          <w:rFonts w:cs="Arial"/>
          <w:bCs/>
          <w:szCs w:val="22"/>
        </w:rPr>
      </w:pPr>
      <w:r w:rsidRPr="00E87E88">
        <w:rPr>
          <w:rFonts w:cs="Arial"/>
          <w:bCs/>
          <w:szCs w:val="22"/>
        </w:rPr>
        <w:t>Најбоље доступне технике,</w:t>
      </w:r>
    </w:p>
    <w:p w:rsidR="008D05B9" w:rsidRPr="00E87E88" w:rsidRDefault="008D05B9" w:rsidP="002814A4">
      <w:pPr>
        <w:pStyle w:val="BodyText2"/>
        <w:numPr>
          <w:ilvl w:val="0"/>
          <w:numId w:val="34"/>
        </w:numPr>
        <w:tabs>
          <w:tab w:val="left" w:pos="90"/>
        </w:tabs>
        <w:spacing w:before="0" w:after="0" w:line="240" w:lineRule="auto"/>
        <w:ind w:left="450" w:hanging="450"/>
        <w:rPr>
          <w:rFonts w:cs="Arial"/>
          <w:bCs/>
          <w:szCs w:val="22"/>
        </w:rPr>
      </w:pPr>
      <w:r w:rsidRPr="00E87E88">
        <w:rPr>
          <w:rFonts w:cs="Arial"/>
        </w:rPr>
        <w:t>Светска</w:t>
      </w:r>
      <w:r w:rsidRPr="00E87E88">
        <w:rPr>
          <w:rFonts w:cs="Arial"/>
          <w:lang w:val="ru-RU"/>
        </w:rPr>
        <w:t xml:space="preserve"> искуства у модернизацији сличних блокова термолектрана на лигнит и</w:t>
      </w:r>
    </w:p>
    <w:p w:rsidR="008D05B9" w:rsidRPr="00E87E88" w:rsidRDefault="008D05B9" w:rsidP="002814A4">
      <w:pPr>
        <w:pStyle w:val="BodyText2"/>
        <w:numPr>
          <w:ilvl w:val="0"/>
          <w:numId w:val="34"/>
        </w:numPr>
        <w:tabs>
          <w:tab w:val="left" w:pos="90"/>
        </w:tabs>
        <w:spacing w:before="0" w:after="0" w:line="240" w:lineRule="auto"/>
        <w:ind w:left="450" w:hanging="450"/>
        <w:rPr>
          <w:rFonts w:cs="Arial"/>
          <w:bCs/>
          <w:szCs w:val="22"/>
        </w:rPr>
      </w:pPr>
      <w:r w:rsidRPr="00E87E88">
        <w:rPr>
          <w:rFonts w:cs="Arial"/>
        </w:rPr>
        <w:t>Подлоге потенцијалних испоручилаца нове опреме која ће се применити током реализације пројекта.</w:t>
      </w:r>
    </w:p>
    <w:p w:rsidR="008D05B9" w:rsidRDefault="008D05B9" w:rsidP="008D05B9">
      <w:pPr>
        <w:pStyle w:val="BodyText"/>
        <w:rPr>
          <w:rFonts w:cs="Arial"/>
        </w:rPr>
      </w:pPr>
    </w:p>
    <w:p w:rsidR="008D05B9" w:rsidRDefault="008D05B9" w:rsidP="00175D20">
      <w:pPr>
        <w:pStyle w:val="BodyText"/>
        <w:rPr>
          <w:rFonts w:cs="Arial"/>
        </w:rPr>
      </w:pPr>
      <w:r w:rsidRPr="009B0945">
        <w:rPr>
          <w:rFonts w:cs="Arial"/>
        </w:rPr>
        <w:lastRenderedPageBreak/>
        <w:t>Сту</w:t>
      </w:r>
      <w:r>
        <w:rPr>
          <w:rFonts w:cs="Arial"/>
        </w:rPr>
        <w:t xml:space="preserve">дија оправданости </w:t>
      </w:r>
      <w:r w:rsidRPr="001703F3">
        <w:rPr>
          <w:rFonts w:cs="Arial"/>
        </w:rPr>
        <w:t>треба да</w:t>
      </w:r>
      <w:r>
        <w:rPr>
          <w:rFonts w:cs="Arial"/>
        </w:rPr>
        <w:t xml:space="preserve"> садржи следеће</w:t>
      </w:r>
      <w:r w:rsidRPr="009B0945">
        <w:rPr>
          <w:rFonts w:cs="Arial"/>
        </w:rPr>
        <w:t>:</w:t>
      </w:r>
    </w:p>
    <w:p w:rsidR="008D05B9" w:rsidRPr="009B0945" w:rsidRDefault="008D05B9" w:rsidP="008D05B9">
      <w:pPr>
        <w:pStyle w:val="BodyText"/>
        <w:rPr>
          <w:rFonts w:cs="Arial"/>
          <w:lang w:val="sr-Latn-CS"/>
        </w:rPr>
      </w:pPr>
    </w:p>
    <w:p w:rsidR="008D05B9" w:rsidRPr="009B0945" w:rsidRDefault="008D05B9" w:rsidP="002814A4">
      <w:pPr>
        <w:numPr>
          <w:ilvl w:val="0"/>
          <w:numId w:val="35"/>
        </w:numPr>
        <w:tabs>
          <w:tab w:val="num" w:pos="342"/>
          <w:tab w:val="left" w:pos="4320"/>
        </w:tabs>
        <w:spacing w:before="0"/>
        <w:ind w:left="340" w:hanging="340"/>
        <w:jc w:val="left"/>
        <w:rPr>
          <w:rFonts w:cs="Arial"/>
          <w:lang w:val="sr-Cyrl-CS"/>
        </w:rPr>
      </w:pPr>
      <w:r w:rsidRPr="009B0945">
        <w:rPr>
          <w:rFonts w:cs="Arial"/>
          <w:lang w:val="sr-Cyrl-CS"/>
        </w:rPr>
        <w:t>Подаци о наручиоцу и ауторима студије</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Увод</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Pr>
          <w:rFonts w:cs="Arial"/>
          <w:lang w:val="sr-Cyrl-CS"/>
        </w:rPr>
        <w:t>Циљеви и сврха инвестирања</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Pr>
          <w:rFonts w:cs="Arial"/>
          <w:lang w:val="sr-Cyrl-CS"/>
        </w:rPr>
        <w:t>Опис објекта</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Анализа р</w:t>
      </w:r>
      <w:r>
        <w:rPr>
          <w:rFonts w:cs="Arial"/>
          <w:lang w:val="sr-Cyrl-CS"/>
        </w:rPr>
        <w:t>азвојних могућности инвеститора</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Методолошке осн</w:t>
      </w:r>
      <w:r>
        <w:rPr>
          <w:rFonts w:cs="Arial"/>
          <w:lang w:val="sr-Cyrl-CS"/>
        </w:rPr>
        <w:t>ове израде студије</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Техничко - техно</w:t>
      </w:r>
      <w:r>
        <w:rPr>
          <w:rFonts w:cs="Arial"/>
          <w:lang w:val="sr-Cyrl-CS"/>
        </w:rPr>
        <w:t>лошко решење у идејном пројекту</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Pr>
          <w:rFonts w:cs="Arial"/>
          <w:lang w:val="sr-Cyrl-CS"/>
        </w:rPr>
        <w:t>Тржишни аспекти</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Pr>
          <w:rFonts w:cs="Arial"/>
          <w:lang w:val="sr-Cyrl-CS"/>
        </w:rPr>
        <w:t>Просторни аспекти</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Еколошки аспекти</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Pr>
          <w:rFonts w:cs="Arial"/>
          <w:lang w:val="sr-Cyrl-CS"/>
        </w:rPr>
        <w:t>Економски трошкови</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Pr>
          <w:rFonts w:cs="Arial"/>
          <w:lang w:val="sr-Cyrl-CS"/>
        </w:rPr>
        <w:t>Добити - користи</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Финансијска ефикасност са оценом рентабилности и ликвидности</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Друштвено</w:t>
      </w:r>
      <w:r>
        <w:rPr>
          <w:rFonts w:cs="Arial"/>
          <w:lang w:val="sr-Cyrl-CS"/>
        </w:rPr>
        <w:t xml:space="preserve"> - економска ефикасност</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Анализа о</w:t>
      </w:r>
      <w:r>
        <w:rPr>
          <w:rFonts w:cs="Arial"/>
          <w:lang w:val="sr-Cyrl-CS"/>
        </w:rPr>
        <w:t>сетљивости и ризика инвестирања</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Анализа извора финансирања, финансијских обавеза и динамике</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Анализа организационих и кадровских могућности</w:t>
      </w:r>
    </w:p>
    <w:p w:rsidR="008D05B9" w:rsidRPr="009B0945" w:rsidRDefault="008D05B9" w:rsidP="002814A4">
      <w:pPr>
        <w:numPr>
          <w:ilvl w:val="0"/>
          <w:numId w:val="35"/>
        </w:numPr>
        <w:tabs>
          <w:tab w:val="num" w:pos="342"/>
          <w:tab w:val="left" w:pos="4320"/>
        </w:tabs>
        <w:spacing w:before="0"/>
        <w:ind w:left="342" w:hanging="342"/>
        <w:jc w:val="left"/>
        <w:rPr>
          <w:rFonts w:cs="Arial"/>
          <w:lang w:val="sr-Cyrl-CS"/>
        </w:rPr>
      </w:pPr>
      <w:r w:rsidRPr="009B0945">
        <w:rPr>
          <w:rFonts w:cs="Arial"/>
          <w:lang w:val="sr-Cyrl-CS"/>
        </w:rPr>
        <w:t>Закључак о оправданости инвестиције</w:t>
      </w:r>
    </w:p>
    <w:p w:rsidR="008D05B9" w:rsidRPr="00B24443" w:rsidRDefault="008D05B9" w:rsidP="008D05B9">
      <w:pPr>
        <w:shd w:val="clear" w:color="auto" w:fill="FFFFFF"/>
        <w:rPr>
          <w:rFonts w:cs="Arial"/>
          <w:u w:val="single"/>
          <w:lang w:val="sr-Cyrl-CS"/>
        </w:rPr>
      </w:pPr>
    </w:p>
    <w:p w:rsidR="008D05B9" w:rsidRPr="000E0ED1" w:rsidRDefault="008D05B9" w:rsidP="009707BD">
      <w:pPr>
        <w:tabs>
          <w:tab w:val="left" w:pos="4320"/>
        </w:tabs>
        <w:rPr>
          <w:rFonts w:cs="Arial"/>
          <w:lang w:val="sr-Cyrl-CS"/>
        </w:rPr>
      </w:pPr>
      <w:r w:rsidRPr="000E0ED1">
        <w:rPr>
          <w:rFonts w:cs="Arial"/>
          <w:lang w:val="sr-Cyrl-CS"/>
        </w:rPr>
        <w:t xml:space="preserve">Студија оправданости </w:t>
      </w:r>
      <w:r w:rsidRPr="000E0ED1">
        <w:rPr>
          <w:rFonts w:cs="Arial"/>
          <w:lang w:val="ru-RU"/>
        </w:rPr>
        <w:t>и</w:t>
      </w:r>
      <w:r w:rsidRPr="000E0ED1">
        <w:rPr>
          <w:rFonts w:cs="Arial"/>
          <w:lang w:val="sr-Cyrl-CS"/>
        </w:rPr>
        <w:t xml:space="preserve"> Идејни пројекат морају да буду урађени у складу са Законом о планирању и изградњи</w:t>
      </w:r>
      <w:r w:rsidRPr="000E0ED1">
        <w:rPr>
          <w:rFonts w:cs="Arial"/>
          <w:lang w:val="ru-RU"/>
        </w:rPr>
        <w:t xml:space="preserve"> </w:t>
      </w:r>
      <w:r w:rsidRPr="000E0ED1">
        <w:rPr>
          <w:rFonts w:cs="Arial"/>
          <w:lang w:val="sr-Cyrl-CS"/>
        </w:rPr>
        <w:t xml:space="preserve">(Сл. гласник РС бр. 72/09, </w:t>
      </w:r>
      <w:r w:rsidRPr="000E0ED1">
        <w:rPr>
          <w:rFonts w:cs="Arial"/>
          <w:lang w:val="ru-RU"/>
        </w:rPr>
        <w:t>81/2009,64/10, 24/2011, 121/12, 42/13, 50/13, 98/13</w:t>
      </w:r>
      <w:r w:rsidRPr="000E0ED1">
        <w:rPr>
          <w:rFonts w:cs="Arial"/>
        </w:rPr>
        <w:t>,</w:t>
      </w:r>
      <w:r w:rsidRPr="000E0ED1">
        <w:rPr>
          <w:rFonts w:cs="Arial"/>
          <w:lang w:val="sr-Cyrl-RS"/>
        </w:rPr>
        <w:t xml:space="preserve"> 132/14 и 145/14</w:t>
      </w:r>
      <w:r w:rsidRPr="000E0ED1">
        <w:rPr>
          <w:rFonts w:cs="Arial"/>
          <w:lang w:val="sr-Cyrl-CS"/>
        </w:rPr>
        <w:t>) и важећим подзаконским актима</w:t>
      </w:r>
      <w:r w:rsidRPr="000E0ED1">
        <w:rPr>
          <w:rFonts w:cs="Arial"/>
        </w:rPr>
        <w:t>.</w:t>
      </w:r>
    </w:p>
    <w:p w:rsidR="008D05B9" w:rsidRPr="000E0ED1" w:rsidRDefault="008D05B9" w:rsidP="008D05B9">
      <w:pPr>
        <w:tabs>
          <w:tab w:val="left" w:pos="4320"/>
        </w:tabs>
        <w:ind w:firstLine="450"/>
        <w:rPr>
          <w:rFonts w:cs="Arial"/>
          <w:bCs/>
          <w:lang w:val="sr-Latn-CS"/>
        </w:rPr>
      </w:pPr>
    </w:p>
    <w:p w:rsidR="008D05B9" w:rsidRPr="000E0ED1" w:rsidRDefault="008D05B9" w:rsidP="009707BD">
      <w:pPr>
        <w:tabs>
          <w:tab w:val="left" w:pos="4320"/>
        </w:tabs>
        <w:rPr>
          <w:rFonts w:cs="Arial"/>
          <w:bCs/>
        </w:rPr>
      </w:pPr>
      <w:r w:rsidRPr="000E0ED1">
        <w:rPr>
          <w:rFonts w:cs="Arial"/>
          <w:bCs/>
          <w:lang w:val="sr-Latn-CS"/>
        </w:rPr>
        <w:t>K</w:t>
      </w:r>
      <w:r w:rsidRPr="000E0ED1">
        <w:rPr>
          <w:rFonts w:cs="Arial"/>
          <w:bCs/>
          <w:lang w:val="ru-RU"/>
        </w:rPr>
        <w:t>ост</w:t>
      </w:r>
      <w:r w:rsidRPr="000E0ED1">
        <w:rPr>
          <w:rFonts w:cs="Arial"/>
          <w:bCs/>
          <w:lang w:val="sr-Latn-CS"/>
        </w:rPr>
        <w:t>-</w:t>
      </w:r>
      <w:r w:rsidRPr="000E0ED1">
        <w:rPr>
          <w:rFonts w:cs="Arial"/>
          <w:bCs/>
          <w:lang w:val="ru-RU"/>
        </w:rPr>
        <w:t>Бенефит</w:t>
      </w:r>
      <w:r w:rsidRPr="000E0ED1">
        <w:rPr>
          <w:rFonts w:cs="Arial"/>
          <w:bCs/>
          <w:lang w:val="sr-Latn-CS"/>
        </w:rPr>
        <w:t xml:space="preserve"> </w:t>
      </w:r>
      <w:r w:rsidRPr="000E0ED1">
        <w:rPr>
          <w:rFonts w:cs="Arial"/>
          <w:bCs/>
          <w:lang w:val="ru-RU"/>
        </w:rPr>
        <w:t>анализ</w:t>
      </w:r>
      <w:r w:rsidRPr="000E0ED1">
        <w:rPr>
          <w:rFonts w:cs="Arial"/>
          <w:bCs/>
          <w:lang w:val="sr-Latn-CS"/>
        </w:rPr>
        <w:t xml:space="preserve">a </w:t>
      </w:r>
      <w:r w:rsidRPr="000E0ED1">
        <w:rPr>
          <w:rFonts w:cs="Arial"/>
          <w:lang w:val="ru-RU"/>
        </w:rPr>
        <w:t>и</w:t>
      </w:r>
      <w:r w:rsidRPr="000E0ED1">
        <w:rPr>
          <w:rFonts w:cs="Arial"/>
          <w:lang w:val="sr-Latn-CS"/>
        </w:rPr>
        <w:t xml:space="preserve"> </w:t>
      </w:r>
      <w:r w:rsidRPr="000E0ED1">
        <w:rPr>
          <w:rFonts w:cs="Arial"/>
          <w:lang w:val="ru-RU"/>
        </w:rPr>
        <w:t>социјално</w:t>
      </w:r>
      <w:r w:rsidRPr="000E0ED1">
        <w:rPr>
          <w:rFonts w:cs="Arial"/>
          <w:lang w:val="sr-Latn-CS"/>
        </w:rPr>
        <w:t>-</w:t>
      </w:r>
      <w:r w:rsidRPr="000E0ED1">
        <w:rPr>
          <w:rFonts w:cs="Arial"/>
          <w:lang w:val="ru-RU"/>
        </w:rPr>
        <w:t>економски</w:t>
      </w:r>
      <w:r w:rsidRPr="000E0ED1">
        <w:rPr>
          <w:rFonts w:cs="Arial"/>
          <w:lang w:val="sr-Latn-CS"/>
        </w:rPr>
        <w:t xml:space="preserve"> </w:t>
      </w:r>
      <w:r w:rsidRPr="000E0ED1">
        <w:rPr>
          <w:rFonts w:cs="Arial"/>
          <w:lang w:val="ru-RU"/>
        </w:rPr>
        <w:t>аспект</w:t>
      </w:r>
      <w:r w:rsidRPr="000E0ED1">
        <w:rPr>
          <w:rFonts w:cs="Arial"/>
        </w:rPr>
        <w:t xml:space="preserve"> треба </w:t>
      </w:r>
      <w:r w:rsidRPr="000E0ED1">
        <w:rPr>
          <w:rFonts w:cs="Arial"/>
          <w:lang w:val="sr-Cyrl-RS"/>
        </w:rPr>
        <w:t xml:space="preserve">да </w:t>
      </w:r>
      <w:r w:rsidRPr="000E0ED1">
        <w:rPr>
          <w:rFonts w:cs="Arial"/>
        </w:rPr>
        <w:t>буде урађен</w:t>
      </w:r>
      <w:r w:rsidRPr="000E0ED1">
        <w:rPr>
          <w:rFonts w:cs="Arial"/>
          <w:lang w:val="sr-Cyrl-RS"/>
        </w:rPr>
        <w:t>а</w:t>
      </w:r>
      <w:r w:rsidRPr="000E0ED1">
        <w:rPr>
          <w:rFonts w:cs="Arial"/>
        </w:rPr>
        <w:t xml:space="preserve"> у складу са </w:t>
      </w:r>
      <w:r w:rsidRPr="000E0ED1">
        <w:rPr>
          <w:rFonts w:cs="Arial"/>
          <w:lang w:val="sr-Latn-CS"/>
        </w:rPr>
        <w:t>Guide to Cost Benefit Analyses of Investment Projects, EU, Regional Policy</w:t>
      </w:r>
      <w:r w:rsidRPr="000E0ED1">
        <w:rPr>
          <w:rFonts w:cs="Arial"/>
        </w:rPr>
        <w:t xml:space="preserve"> и</w:t>
      </w:r>
      <w:r w:rsidRPr="000E0ED1">
        <w:rPr>
          <w:rFonts w:cs="Arial"/>
          <w:lang w:val="sr-Latn-CS"/>
        </w:rPr>
        <w:t xml:space="preserve"> Learning Handbook</w:t>
      </w:r>
      <w:r w:rsidRPr="000E0ED1">
        <w:rPr>
          <w:rFonts w:cs="Arial"/>
        </w:rPr>
        <w:t xml:space="preserve"> </w:t>
      </w:r>
      <w:r w:rsidRPr="000E0ED1">
        <w:rPr>
          <w:rFonts w:cs="Arial"/>
          <w:lang w:val="sr-Latn-CS"/>
        </w:rPr>
        <w:t>- Cost Benefit Analyses</w:t>
      </w:r>
      <w:r w:rsidRPr="000E0ED1">
        <w:rPr>
          <w:rFonts w:cs="Arial"/>
        </w:rPr>
        <w:t>, IPA Programm</w:t>
      </w:r>
      <w:r w:rsidRPr="000E0ED1">
        <w:rPr>
          <w:rFonts w:cs="Arial"/>
          <w:lang w:val="sr-Latn-CS"/>
        </w:rPr>
        <w:t>ing and Project Preparation Facility</w:t>
      </w:r>
      <w:r w:rsidRPr="000E0ED1">
        <w:rPr>
          <w:rFonts w:cs="Arial"/>
        </w:rPr>
        <w:t>.</w:t>
      </w:r>
    </w:p>
    <w:p w:rsidR="008D05B9" w:rsidRPr="000E0ED1" w:rsidRDefault="008D05B9" w:rsidP="008D05B9">
      <w:pPr>
        <w:shd w:val="clear" w:color="auto" w:fill="FFFFFF"/>
        <w:rPr>
          <w:rFonts w:cs="Arial"/>
          <w:u w:val="single"/>
          <w:lang w:val="sr-Cyrl-CS"/>
        </w:rPr>
      </w:pPr>
    </w:p>
    <w:p w:rsidR="008D05B9" w:rsidRDefault="008D05B9" w:rsidP="002814A4">
      <w:pPr>
        <w:pStyle w:val="BodyText2"/>
        <w:numPr>
          <w:ilvl w:val="0"/>
          <w:numId w:val="40"/>
        </w:numPr>
        <w:tabs>
          <w:tab w:val="left" w:pos="450"/>
          <w:tab w:val="left" w:pos="720"/>
          <w:tab w:val="left" w:pos="1080"/>
          <w:tab w:val="left" w:pos="1980"/>
        </w:tabs>
        <w:spacing w:before="0" w:after="0" w:line="240" w:lineRule="auto"/>
        <w:ind w:hanging="720"/>
        <w:rPr>
          <w:rFonts w:cs="Arial"/>
          <w:b/>
          <w:caps/>
          <w:szCs w:val="22"/>
        </w:rPr>
      </w:pPr>
      <w:r>
        <w:rPr>
          <w:rFonts w:cs="Arial"/>
          <w:b/>
          <w:caps/>
          <w:szCs w:val="22"/>
        </w:rPr>
        <w:t xml:space="preserve">ПОТРЕБНИ ПОДАЦИ ЗА ИЗРАДУ ПРОРАЧУНА И </w:t>
      </w:r>
      <w:r w:rsidRPr="000A25B9">
        <w:rPr>
          <w:rFonts w:cs="Arial"/>
          <w:b/>
          <w:caps/>
          <w:szCs w:val="22"/>
        </w:rPr>
        <w:t>ПОДЛОГЕ</w:t>
      </w:r>
    </w:p>
    <w:p w:rsidR="008D05B9" w:rsidRPr="0091535C" w:rsidRDefault="008D05B9" w:rsidP="008D05B9">
      <w:pPr>
        <w:pStyle w:val="BodyText2"/>
        <w:tabs>
          <w:tab w:val="left" w:pos="450"/>
          <w:tab w:val="left" w:pos="720"/>
          <w:tab w:val="left" w:pos="1080"/>
          <w:tab w:val="left" w:pos="1980"/>
        </w:tabs>
        <w:rPr>
          <w:rFonts w:cs="Arial"/>
          <w:caps/>
          <w:szCs w:val="22"/>
        </w:rPr>
      </w:pPr>
    </w:p>
    <w:p w:rsidR="008D05B9" w:rsidRPr="00BB4565" w:rsidRDefault="008D05B9" w:rsidP="002814A4">
      <w:pPr>
        <w:numPr>
          <w:ilvl w:val="1"/>
          <w:numId w:val="40"/>
        </w:numPr>
        <w:autoSpaceDE w:val="0"/>
        <w:autoSpaceDN w:val="0"/>
        <w:spacing w:before="0"/>
        <w:ind w:left="1080" w:hanging="540"/>
        <w:rPr>
          <w:rFonts w:cs="Arial"/>
          <w:b/>
          <w:lang w:val="sr-Cyrl-CS"/>
        </w:rPr>
      </w:pPr>
      <w:r w:rsidRPr="008E2DEA">
        <w:rPr>
          <w:rFonts w:cs="Arial"/>
          <w:b/>
          <w:lang w:val="sr-Cyrl-CS"/>
        </w:rPr>
        <w:t>ПОТРЕБНИ ПОДАЦИ</w:t>
      </w:r>
      <w:r w:rsidRPr="00BB4565">
        <w:rPr>
          <w:rFonts w:cs="Arial"/>
          <w:b/>
          <w:lang w:val="sr-Cyrl-CS"/>
        </w:rPr>
        <w:t>:</w:t>
      </w:r>
    </w:p>
    <w:p w:rsidR="008D05B9" w:rsidRPr="00BB4565" w:rsidRDefault="008D05B9" w:rsidP="008D05B9">
      <w:pPr>
        <w:rPr>
          <w:rFonts w:cs="Arial"/>
          <w:strike/>
          <w:u w:val="single"/>
        </w:rPr>
      </w:pPr>
    </w:p>
    <w:p w:rsidR="008D05B9" w:rsidRPr="00480A40" w:rsidRDefault="008D05B9" w:rsidP="009707BD">
      <w:pPr>
        <w:pStyle w:val="BodyText2"/>
        <w:spacing w:before="0" w:after="0" w:line="240" w:lineRule="auto"/>
        <w:rPr>
          <w:rFonts w:cs="Arial"/>
          <w:szCs w:val="24"/>
        </w:rPr>
      </w:pPr>
      <w:r w:rsidRPr="00480A40">
        <w:rPr>
          <w:rFonts w:cs="Arial"/>
          <w:szCs w:val="24"/>
          <w:lang w:val="ru-RU"/>
        </w:rPr>
        <w:t>За израду</w:t>
      </w:r>
      <w:r w:rsidRPr="00480A40">
        <w:rPr>
          <w:rFonts w:cs="Arial"/>
          <w:szCs w:val="24"/>
        </w:rPr>
        <w:t xml:space="preserve"> потребних прорачуна, тачка 5.2 пројектног задатка, </w:t>
      </w:r>
      <w:r w:rsidRPr="00480A40">
        <w:rPr>
          <w:rFonts w:cs="Arial"/>
          <w:szCs w:val="24"/>
          <w:lang w:val="ru-RU"/>
        </w:rPr>
        <w:t xml:space="preserve">Инвеститор ће </w:t>
      </w:r>
      <w:r w:rsidRPr="00480A40">
        <w:rPr>
          <w:rFonts w:cs="Arial"/>
          <w:szCs w:val="24"/>
        </w:rPr>
        <w:t>обезбедити:</w:t>
      </w:r>
    </w:p>
    <w:p w:rsidR="008D05B9" w:rsidRPr="00480A40" w:rsidRDefault="008D05B9" w:rsidP="00EF0743">
      <w:pPr>
        <w:ind w:left="993" w:hanging="284"/>
        <w:rPr>
          <w:rFonts w:cs="Arial"/>
          <w:sz w:val="24"/>
          <w:szCs w:val="24"/>
        </w:rPr>
      </w:pPr>
      <w:r w:rsidRPr="00480A40">
        <w:rPr>
          <w:rFonts w:cs="Arial"/>
          <w:sz w:val="24"/>
          <w:szCs w:val="24"/>
          <w:lang w:val="sr-Cyrl-CS"/>
        </w:rPr>
        <w:t>- основне карактеристике парног котла и постројења за припрему угљеног праха,</w:t>
      </w:r>
    </w:p>
    <w:p w:rsidR="008D05B9" w:rsidRPr="00480A40" w:rsidRDefault="008D05B9" w:rsidP="008D05B9">
      <w:pPr>
        <w:ind w:left="900" w:hanging="180"/>
        <w:rPr>
          <w:rFonts w:cs="Arial"/>
          <w:sz w:val="24"/>
          <w:szCs w:val="24"/>
          <w:lang w:val="sr-Cyrl-CS"/>
        </w:rPr>
      </w:pPr>
      <w:r w:rsidRPr="00480A40">
        <w:rPr>
          <w:rFonts w:cs="Arial"/>
          <w:sz w:val="24"/>
          <w:szCs w:val="24"/>
          <w:lang w:val="sr-Cyrl-CS"/>
        </w:rPr>
        <w:t>- резултате прорачуна парног котла и постројења за припрему угљеног праха извршених од стране испоручиоца или других извршиоца, уколико истим располаже,</w:t>
      </w:r>
    </w:p>
    <w:p w:rsidR="008D05B9" w:rsidRPr="00480A40" w:rsidRDefault="008D05B9" w:rsidP="00EF0743">
      <w:pPr>
        <w:ind w:left="851"/>
        <w:rPr>
          <w:rFonts w:cs="Arial"/>
          <w:sz w:val="24"/>
          <w:szCs w:val="24"/>
          <w:lang w:val="sr-Cyrl-CS"/>
        </w:rPr>
      </w:pPr>
      <w:r w:rsidRPr="00480A40">
        <w:rPr>
          <w:rFonts w:cs="Arial"/>
          <w:sz w:val="24"/>
          <w:szCs w:val="24"/>
          <w:lang w:val="sr-Cyrl-CS"/>
        </w:rPr>
        <w:t xml:space="preserve">- токове предајника и пријемника топлоте дате од стране испоручиоца </w:t>
      </w:r>
      <w:r w:rsidR="00EF0743">
        <w:rPr>
          <w:rFonts w:cs="Arial"/>
          <w:sz w:val="24"/>
          <w:szCs w:val="24"/>
          <w:lang w:val="sr-Cyrl-CS"/>
        </w:rPr>
        <w:t xml:space="preserve">  </w:t>
      </w:r>
      <w:r w:rsidRPr="00480A40">
        <w:rPr>
          <w:rFonts w:cs="Arial"/>
          <w:sz w:val="24"/>
          <w:szCs w:val="24"/>
          <w:lang w:val="sr-Cyrl-CS"/>
        </w:rPr>
        <w:t>котла,</w:t>
      </w:r>
    </w:p>
    <w:p w:rsidR="008D05B9" w:rsidRPr="00480A40" w:rsidRDefault="008D05B9" w:rsidP="009707BD">
      <w:pPr>
        <w:pStyle w:val="BodyText2"/>
        <w:spacing w:before="0" w:after="0" w:line="240" w:lineRule="auto"/>
        <w:ind w:left="993" w:hanging="284"/>
        <w:rPr>
          <w:rFonts w:cs="Arial"/>
          <w:szCs w:val="24"/>
          <w:lang w:val="ru-RU"/>
        </w:rPr>
      </w:pPr>
      <w:r w:rsidRPr="00480A40">
        <w:rPr>
          <w:rFonts w:cs="Arial"/>
          <w:szCs w:val="24"/>
          <w:lang w:val="ru-RU"/>
        </w:rPr>
        <w:t xml:space="preserve">- елементарну и техничку анализу за угаљ </w:t>
      </w:r>
      <w:r w:rsidRPr="00480A40">
        <w:rPr>
          <w:rFonts w:cs="Arial"/>
          <w:szCs w:val="24"/>
          <w:lang w:val="sr-Cyrl-RS"/>
        </w:rPr>
        <w:t xml:space="preserve">који се </w:t>
      </w:r>
      <w:r w:rsidRPr="00480A40">
        <w:rPr>
          <w:rFonts w:cs="Arial"/>
          <w:szCs w:val="24"/>
        </w:rPr>
        <w:t>користи у термоелектрани</w:t>
      </w:r>
      <w:r w:rsidRPr="00480A40">
        <w:rPr>
          <w:rFonts w:cs="Arial"/>
          <w:szCs w:val="24"/>
          <w:lang w:val="sr-Cyrl-RS"/>
        </w:rPr>
        <w:t xml:space="preserve"> (6500 - 8000</w:t>
      </w:r>
      <w:r w:rsidRPr="00480A40">
        <w:rPr>
          <w:rFonts w:cs="Arial"/>
          <w:szCs w:val="24"/>
          <w:lang w:val="sr-Latn-RS"/>
        </w:rPr>
        <w:t xml:space="preserve"> kJ/kg</w:t>
      </w:r>
      <w:r w:rsidRPr="00480A40">
        <w:rPr>
          <w:rFonts w:cs="Arial"/>
          <w:szCs w:val="24"/>
          <w:lang w:val="sr-Cyrl-RS"/>
        </w:rPr>
        <w:t>)</w:t>
      </w:r>
      <w:r w:rsidRPr="00480A40">
        <w:rPr>
          <w:rFonts w:cs="Arial"/>
          <w:szCs w:val="24"/>
          <w:lang w:val="ru-RU"/>
        </w:rPr>
        <w:t xml:space="preserve"> (карактеристике пепела, коефицијент мељивости и др.),</w:t>
      </w:r>
    </w:p>
    <w:p w:rsidR="008D05B9" w:rsidRPr="00480A40" w:rsidRDefault="008D05B9" w:rsidP="00480A40">
      <w:pPr>
        <w:pStyle w:val="BodyText2"/>
        <w:spacing w:before="0" w:after="0" w:line="240" w:lineRule="auto"/>
        <w:ind w:left="851" w:hanging="142"/>
        <w:rPr>
          <w:rFonts w:cs="Arial"/>
          <w:szCs w:val="24"/>
          <w:lang w:val="ru-RU"/>
        </w:rPr>
      </w:pPr>
      <w:r w:rsidRPr="00480A40">
        <w:rPr>
          <w:rFonts w:cs="Arial"/>
          <w:szCs w:val="24"/>
        </w:rPr>
        <w:lastRenderedPageBreak/>
        <w:t>- податке о коефицијенту вишка ваздуха дуж гасног тракта, присису штетног ваздуха у ложишту и у млинском постројењу у гарантним и у реалним условима рада,</w:t>
      </w:r>
    </w:p>
    <w:p w:rsidR="008D05B9" w:rsidRPr="00480A40" w:rsidRDefault="008D05B9" w:rsidP="00480A40">
      <w:pPr>
        <w:pStyle w:val="BodyText2"/>
        <w:spacing w:before="0" w:after="0" w:line="240" w:lineRule="auto"/>
        <w:ind w:left="993" w:hanging="284"/>
        <w:rPr>
          <w:rFonts w:cs="Arial"/>
          <w:szCs w:val="24"/>
          <w:lang w:val="ru-RU"/>
        </w:rPr>
      </w:pPr>
      <w:r w:rsidRPr="00480A40">
        <w:rPr>
          <w:rFonts w:cs="Arial"/>
          <w:szCs w:val="24"/>
        </w:rPr>
        <w:t>- податке о карактеристикама сировог угља и угљеног праха (финоћа млевења, влажност итд),</w:t>
      </w:r>
    </w:p>
    <w:p w:rsidR="008D05B9" w:rsidRPr="00480A40" w:rsidRDefault="008D05B9" w:rsidP="009707BD">
      <w:pPr>
        <w:pStyle w:val="BodyText2"/>
        <w:spacing w:before="0" w:after="0" w:line="240" w:lineRule="auto"/>
        <w:ind w:left="851" w:hanging="142"/>
        <w:rPr>
          <w:rFonts w:cs="Arial"/>
          <w:szCs w:val="24"/>
          <w:lang w:val="ru-RU"/>
        </w:rPr>
      </w:pPr>
      <w:r w:rsidRPr="00480A40">
        <w:rPr>
          <w:rFonts w:cs="Arial"/>
          <w:szCs w:val="24"/>
          <w:lang w:val="ru-RU"/>
        </w:rPr>
        <w:t xml:space="preserve">- графичку и рачунску документацију котла и постројења за припрему угљеног праха потребну за спровођење </w:t>
      </w:r>
      <w:r w:rsidRPr="00480A40">
        <w:rPr>
          <w:rFonts w:cs="Arial"/>
          <w:szCs w:val="24"/>
        </w:rPr>
        <w:t xml:space="preserve">наведених </w:t>
      </w:r>
      <w:r w:rsidRPr="00480A40">
        <w:rPr>
          <w:rFonts w:cs="Arial"/>
          <w:szCs w:val="24"/>
          <w:lang w:val="ru-RU"/>
        </w:rPr>
        <w:t>прорачуна итд,</w:t>
      </w:r>
    </w:p>
    <w:p w:rsidR="008D05B9" w:rsidRPr="00480A40" w:rsidRDefault="008D05B9" w:rsidP="008D05B9">
      <w:pPr>
        <w:ind w:left="900" w:hanging="180"/>
        <w:rPr>
          <w:rFonts w:cs="Arial"/>
          <w:sz w:val="24"/>
          <w:szCs w:val="24"/>
          <w:lang w:val="ru-RU"/>
        </w:rPr>
      </w:pPr>
      <w:r w:rsidRPr="00480A40">
        <w:rPr>
          <w:rFonts w:cs="Arial"/>
          <w:sz w:val="24"/>
          <w:szCs w:val="24"/>
          <w:lang w:val="ru-RU"/>
        </w:rPr>
        <w:t>- графичку документацију постојећих горионика (пресеци отвора за аеросмешу и ваздуха),</w:t>
      </w:r>
    </w:p>
    <w:p w:rsidR="008D05B9" w:rsidRPr="00480A40" w:rsidRDefault="008D05B9" w:rsidP="008D05B9">
      <w:pPr>
        <w:ind w:left="900" w:hanging="180"/>
        <w:rPr>
          <w:rFonts w:cs="Arial"/>
          <w:sz w:val="24"/>
          <w:szCs w:val="24"/>
          <w:lang w:val="ru-RU"/>
        </w:rPr>
      </w:pPr>
      <w:r w:rsidRPr="00480A40">
        <w:rPr>
          <w:rFonts w:cs="Arial"/>
          <w:sz w:val="24"/>
          <w:szCs w:val="24"/>
          <w:lang w:val="ru-RU"/>
        </w:rPr>
        <w:t>- мерења масене концентрације</w:t>
      </w:r>
      <w:r w:rsidRPr="00480A40">
        <w:rPr>
          <w:rFonts w:cs="Arial"/>
          <w:sz w:val="24"/>
          <w:szCs w:val="24"/>
        </w:rPr>
        <w:t xml:space="preserve"> NOx-a (NO</w:t>
      </w:r>
      <w:r w:rsidRPr="00480A40">
        <w:rPr>
          <w:rFonts w:cs="Arial"/>
          <w:sz w:val="24"/>
          <w:szCs w:val="24"/>
          <w:vertAlign w:val="subscript"/>
        </w:rPr>
        <w:t>2</w:t>
      </w:r>
      <w:r w:rsidRPr="00480A40">
        <w:rPr>
          <w:rFonts w:cs="Arial"/>
          <w:sz w:val="24"/>
          <w:szCs w:val="24"/>
        </w:rPr>
        <w:t>) за постојећу конструкцију горионика угљеног праха и ложишта,</w:t>
      </w:r>
      <w:r w:rsidRPr="00480A40">
        <w:rPr>
          <w:rFonts w:cs="Arial"/>
          <w:sz w:val="24"/>
          <w:szCs w:val="24"/>
          <w:lang w:val="ru-RU"/>
        </w:rPr>
        <w:t xml:space="preserve"> </w:t>
      </w:r>
    </w:p>
    <w:p w:rsidR="008D05B9" w:rsidRPr="00480A40" w:rsidRDefault="008D05B9" w:rsidP="008D05B9">
      <w:pPr>
        <w:ind w:left="900" w:hanging="180"/>
        <w:rPr>
          <w:rFonts w:cs="Arial"/>
          <w:sz w:val="24"/>
          <w:szCs w:val="24"/>
          <w:lang w:val="ru-RU"/>
        </w:rPr>
      </w:pPr>
      <w:r w:rsidRPr="00480A40">
        <w:rPr>
          <w:rFonts w:cs="Arial"/>
          <w:sz w:val="24"/>
          <w:szCs w:val="24"/>
          <w:lang w:val="ru-RU"/>
        </w:rPr>
        <w:t xml:space="preserve">- мерења која су вршена на котловском постројењу, укључујући и постројење за припрему угљеног праха, </w:t>
      </w:r>
      <w:r w:rsidRPr="00480A40">
        <w:rPr>
          <w:rFonts w:cs="Arial"/>
          <w:sz w:val="24"/>
          <w:szCs w:val="24"/>
          <w:lang w:val="sr-Cyrl-CS"/>
        </w:rPr>
        <w:t xml:space="preserve">стварно место пламена - место са максималном температуром у ложишту, остала мерења </w:t>
      </w:r>
      <w:r w:rsidRPr="00480A40">
        <w:rPr>
          <w:rFonts w:cs="Arial"/>
          <w:sz w:val="24"/>
          <w:szCs w:val="24"/>
          <w:lang w:val="ru-RU"/>
        </w:rPr>
        <w:t>везана за парни котао, променљива оптерећења, различите угљеве и слично.</w:t>
      </w:r>
    </w:p>
    <w:p w:rsidR="008D05B9" w:rsidRPr="00E87E88" w:rsidRDefault="008D05B9" w:rsidP="008D05B9">
      <w:pPr>
        <w:rPr>
          <w:rFonts w:cs="Arial"/>
          <w:lang w:val="ru-RU"/>
        </w:rPr>
      </w:pPr>
    </w:p>
    <w:p w:rsidR="008D05B9" w:rsidRDefault="008D05B9" w:rsidP="002814A4">
      <w:pPr>
        <w:numPr>
          <w:ilvl w:val="1"/>
          <w:numId w:val="40"/>
        </w:numPr>
        <w:autoSpaceDE w:val="0"/>
        <w:autoSpaceDN w:val="0"/>
        <w:spacing w:before="0"/>
        <w:ind w:left="1080" w:hanging="540"/>
        <w:rPr>
          <w:rFonts w:cs="Arial"/>
          <w:b/>
          <w:lang w:val="sr-Cyrl-CS"/>
        </w:rPr>
      </w:pPr>
      <w:r w:rsidRPr="008E2DEA">
        <w:rPr>
          <w:rFonts w:cs="Arial"/>
          <w:b/>
          <w:lang w:val="sr-Cyrl-CS"/>
        </w:rPr>
        <w:t>ПОДЛОГЕ:</w:t>
      </w:r>
    </w:p>
    <w:p w:rsidR="008D05B9" w:rsidRPr="00B133C0" w:rsidRDefault="008D05B9" w:rsidP="008D05B9">
      <w:pPr>
        <w:tabs>
          <w:tab w:val="left" w:pos="4320"/>
        </w:tabs>
        <w:rPr>
          <w:rFonts w:cs="Arial"/>
          <w:highlight w:val="yellow"/>
          <w:lang w:val="sr-Cyrl-CS"/>
        </w:rPr>
      </w:pPr>
    </w:p>
    <w:p w:rsidR="008D05B9" w:rsidRPr="000C4B92" w:rsidRDefault="008D05B9" w:rsidP="002814A4">
      <w:pPr>
        <w:numPr>
          <w:ilvl w:val="0"/>
          <w:numId w:val="39"/>
        </w:numPr>
        <w:tabs>
          <w:tab w:val="left" w:pos="360"/>
          <w:tab w:val="left" w:pos="720"/>
        </w:tabs>
        <w:spacing w:before="0"/>
        <w:ind w:left="810" w:hanging="450"/>
        <w:rPr>
          <w:rFonts w:cs="Arial"/>
          <w:sz w:val="24"/>
          <w:szCs w:val="24"/>
          <w:lang w:val="sr-Cyrl-CS"/>
        </w:rPr>
      </w:pPr>
      <w:r w:rsidRPr="000C4B92">
        <w:rPr>
          <w:rFonts w:cs="Arial"/>
          <w:sz w:val="24"/>
          <w:szCs w:val="24"/>
          <w:lang w:val="sr-Cyrl-CS"/>
        </w:rPr>
        <w:t>Техничке карактеристике и експлоатациони показатељи рада блокова.</w:t>
      </w:r>
    </w:p>
    <w:p w:rsidR="008D05B9" w:rsidRPr="000C4B92" w:rsidRDefault="008D05B9" w:rsidP="008D05B9">
      <w:pPr>
        <w:tabs>
          <w:tab w:val="left" w:pos="4320"/>
        </w:tabs>
        <w:rPr>
          <w:rFonts w:cs="Arial"/>
          <w:sz w:val="24"/>
          <w:szCs w:val="24"/>
          <w:lang w:val="sr-Cyrl-CS"/>
        </w:rPr>
      </w:pPr>
    </w:p>
    <w:p w:rsidR="008D05B9" w:rsidRPr="000C4B92" w:rsidRDefault="008D05B9" w:rsidP="002814A4">
      <w:pPr>
        <w:numPr>
          <w:ilvl w:val="0"/>
          <w:numId w:val="39"/>
        </w:numPr>
        <w:tabs>
          <w:tab w:val="left" w:pos="720"/>
          <w:tab w:val="left" w:pos="810"/>
        </w:tabs>
        <w:spacing w:before="0"/>
        <w:ind w:left="720"/>
        <w:rPr>
          <w:rFonts w:cs="Arial"/>
          <w:sz w:val="24"/>
          <w:szCs w:val="24"/>
          <w:lang w:val="sr-Cyrl-CS"/>
        </w:rPr>
      </w:pPr>
      <w:r w:rsidRPr="000C4B92">
        <w:rPr>
          <w:rFonts w:cs="Arial"/>
          <w:sz w:val="24"/>
          <w:szCs w:val="24"/>
          <w:lang w:val="sr-Cyrl-CS"/>
        </w:rPr>
        <w:t>Информације о функционалном стању опреме - извештаји ТЕ.</w:t>
      </w:r>
    </w:p>
    <w:p w:rsidR="008D05B9" w:rsidRPr="000C4B92" w:rsidRDefault="008D05B9" w:rsidP="008D05B9">
      <w:pPr>
        <w:rPr>
          <w:rFonts w:cs="Arial"/>
          <w:sz w:val="24"/>
          <w:szCs w:val="24"/>
        </w:rPr>
      </w:pPr>
    </w:p>
    <w:p w:rsidR="008D05B9" w:rsidRPr="000C4B92" w:rsidRDefault="008D05B9" w:rsidP="002814A4">
      <w:pPr>
        <w:numPr>
          <w:ilvl w:val="0"/>
          <w:numId w:val="39"/>
        </w:numPr>
        <w:autoSpaceDE w:val="0"/>
        <w:autoSpaceDN w:val="0"/>
        <w:spacing w:before="0"/>
        <w:ind w:left="720"/>
        <w:rPr>
          <w:rFonts w:cs="Arial"/>
          <w:sz w:val="24"/>
          <w:szCs w:val="24"/>
          <w:lang w:val="sr-Cyrl-RS"/>
        </w:rPr>
      </w:pPr>
      <w:r w:rsidRPr="000C4B92">
        <w:rPr>
          <w:rFonts w:cs="Arial"/>
          <w:sz w:val="24"/>
          <w:szCs w:val="24"/>
          <w:lang w:val="sr-Cyrl-RS"/>
        </w:rPr>
        <w:t xml:space="preserve">Студија оправданости са Идејним пројектом мера за повећање снаге блока Б1, у ТЕ „Никола Тесла“ Б, снаге 618, 4 </w:t>
      </w:r>
      <w:r w:rsidRPr="000C4B92">
        <w:rPr>
          <w:rFonts w:cs="Arial"/>
          <w:sz w:val="24"/>
          <w:szCs w:val="24"/>
        </w:rPr>
        <w:t>MW</w:t>
      </w:r>
      <w:r w:rsidRPr="000C4B92">
        <w:rPr>
          <w:rFonts w:cs="Arial"/>
          <w:sz w:val="24"/>
          <w:szCs w:val="24"/>
          <w:lang w:val="sr-Cyrl-RS"/>
        </w:rPr>
        <w:t>, Енергопројект-Ентел, 2012.</w:t>
      </w:r>
    </w:p>
    <w:p w:rsidR="008D05B9" w:rsidRPr="000C4B92" w:rsidRDefault="008D05B9" w:rsidP="008D05B9">
      <w:pPr>
        <w:rPr>
          <w:rFonts w:cs="Arial"/>
          <w:sz w:val="24"/>
          <w:szCs w:val="24"/>
          <w:lang w:val="sr-Cyrl-RS"/>
        </w:rPr>
      </w:pPr>
    </w:p>
    <w:p w:rsidR="008D05B9" w:rsidRPr="000C4B92" w:rsidRDefault="008D05B9" w:rsidP="002814A4">
      <w:pPr>
        <w:numPr>
          <w:ilvl w:val="0"/>
          <w:numId w:val="39"/>
        </w:numPr>
        <w:autoSpaceDE w:val="0"/>
        <w:autoSpaceDN w:val="0"/>
        <w:spacing w:before="0"/>
        <w:ind w:left="720"/>
        <w:rPr>
          <w:rFonts w:cs="Arial"/>
          <w:sz w:val="24"/>
          <w:szCs w:val="24"/>
          <w:lang w:val="sr-Cyrl-RS"/>
        </w:rPr>
      </w:pPr>
      <w:r w:rsidRPr="000C4B92">
        <w:rPr>
          <w:rFonts w:cs="Arial"/>
          <w:sz w:val="24"/>
          <w:szCs w:val="24"/>
          <w:lang w:val="sr-Cyrl-RS"/>
        </w:rPr>
        <w:t>Адаптација котла (</w:t>
      </w:r>
      <w:r w:rsidRPr="000C4B92">
        <w:rPr>
          <w:rFonts w:cs="Arial"/>
          <w:sz w:val="24"/>
          <w:szCs w:val="24"/>
          <w:lang w:val="sr-Latn-RS"/>
        </w:rPr>
        <w:t xml:space="preserve">I </w:t>
      </w:r>
      <w:r w:rsidRPr="000C4B92">
        <w:rPr>
          <w:rFonts w:cs="Arial"/>
          <w:sz w:val="24"/>
          <w:szCs w:val="24"/>
          <w:lang w:val="sr-Cyrl-RS"/>
        </w:rPr>
        <w:t>фаза) бр.1 ББ-1880 у ТЕНТ Б, Обреновац - Србија, РАФАКО, Пољска, 2012.</w:t>
      </w:r>
    </w:p>
    <w:p w:rsidR="008D05B9" w:rsidRPr="000C4B92" w:rsidRDefault="008D05B9" w:rsidP="008D05B9">
      <w:pPr>
        <w:ind w:left="720" w:hanging="720"/>
        <w:rPr>
          <w:rFonts w:cs="Arial"/>
          <w:sz w:val="24"/>
          <w:szCs w:val="24"/>
          <w:lang w:val="sr-Cyrl-RS"/>
        </w:rPr>
      </w:pPr>
    </w:p>
    <w:p w:rsidR="008D05B9" w:rsidRPr="000C4B92" w:rsidRDefault="008D05B9" w:rsidP="002814A4">
      <w:pPr>
        <w:numPr>
          <w:ilvl w:val="0"/>
          <w:numId w:val="39"/>
        </w:numPr>
        <w:autoSpaceDE w:val="0"/>
        <w:autoSpaceDN w:val="0"/>
        <w:spacing w:before="0"/>
        <w:ind w:left="720"/>
        <w:rPr>
          <w:rFonts w:cs="Arial"/>
          <w:sz w:val="24"/>
          <w:szCs w:val="24"/>
          <w:lang w:val="sr-Cyrl-RS"/>
        </w:rPr>
      </w:pPr>
      <w:r w:rsidRPr="000C4B92">
        <w:rPr>
          <w:rFonts w:cs="Arial"/>
          <w:sz w:val="24"/>
          <w:szCs w:val="24"/>
          <w:lang w:val="sr-Cyrl-RS"/>
        </w:rPr>
        <w:t xml:space="preserve">Главни пројекат адаптације парног котла ББ - 1880, </w:t>
      </w:r>
      <w:r w:rsidRPr="000C4B92">
        <w:rPr>
          <w:rFonts w:cs="Arial"/>
          <w:sz w:val="24"/>
          <w:szCs w:val="24"/>
          <w:lang w:val="sr-Latn-RS"/>
        </w:rPr>
        <w:t xml:space="preserve">I </w:t>
      </w:r>
      <w:r w:rsidRPr="000C4B92">
        <w:rPr>
          <w:rFonts w:cs="Arial"/>
          <w:sz w:val="24"/>
          <w:szCs w:val="24"/>
          <w:lang w:val="sr-Cyrl-RS"/>
        </w:rPr>
        <w:t>фаза, ТЕ „Никола Тесла Б1“,</w:t>
      </w:r>
    </w:p>
    <w:p w:rsidR="008D05B9" w:rsidRPr="000C4B92" w:rsidRDefault="008D05B9" w:rsidP="008D05B9">
      <w:pPr>
        <w:ind w:left="720"/>
        <w:rPr>
          <w:rFonts w:cs="Arial"/>
          <w:sz w:val="24"/>
          <w:szCs w:val="24"/>
          <w:lang w:val="sr-Cyrl-RS"/>
        </w:rPr>
      </w:pPr>
      <w:r w:rsidRPr="000C4B92">
        <w:rPr>
          <w:rFonts w:cs="Arial"/>
          <w:sz w:val="24"/>
          <w:szCs w:val="24"/>
          <w:lang w:val="sr-Cyrl-RS"/>
        </w:rPr>
        <w:t>Машински факултет Универзитета у Београду, 2012.</w:t>
      </w:r>
    </w:p>
    <w:p w:rsidR="008D05B9" w:rsidRPr="000C4B92" w:rsidRDefault="008D05B9" w:rsidP="008D05B9">
      <w:pPr>
        <w:ind w:left="720" w:hanging="720"/>
        <w:rPr>
          <w:rFonts w:cs="Arial"/>
          <w:sz w:val="24"/>
          <w:szCs w:val="24"/>
          <w:lang w:val="sr-Cyrl-RS"/>
        </w:rPr>
      </w:pPr>
    </w:p>
    <w:p w:rsidR="008D05B9" w:rsidRPr="000C4B92" w:rsidRDefault="008D05B9" w:rsidP="002814A4">
      <w:pPr>
        <w:numPr>
          <w:ilvl w:val="0"/>
          <w:numId w:val="39"/>
        </w:numPr>
        <w:autoSpaceDE w:val="0"/>
        <w:autoSpaceDN w:val="0"/>
        <w:spacing w:before="0"/>
        <w:ind w:left="720"/>
        <w:rPr>
          <w:rFonts w:cs="Arial"/>
          <w:sz w:val="24"/>
          <w:szCs w:val="24"/>
          <w:lang w:val="sr-Cyrl-RS"/>
        </w:rPr>
      </w:pPr>
      <w:r w:rsidRPr="000C4B92">
        <w:rPr>
          <w:rFonts w:cs="Arial"/>
          <w:sz w:val="24"/>
          <w:szCs w:val="24"/>
          <w:lang w:val="sr-Cyrl-CS"/>
        </w:rPr>
        <w:t>Студија избора референтних карактеристика угља са колубарских површинских копова којим се снабдевају ТЕ „Никола Тесла″ А и Б, Рударско геолошки факултет 2013. године.</w:t>
      </w:r>
    </w:p>
    <w:p w:rsidR="008D05B9" w:rsidRPr="000C4B92" w:rsidRDefault="008D05B9" w:rsidP="008D05B9">
      <w:pPr>
        <w:rPr>
          <w:rFonts w:cs="Arial"/>
          <w:sz w:val="24"/>
          <w:szCs w:val="24"/>
          <w:lang w:val="sr-Cyrl-RS"/>
        </w:rPr>
      </w:pPr>
    </w:p>
    <w:p w:rsidR="008D05B9" w:rsidRPr="000C4B92" w:rsidRDefault="008D05B9" w:rsidP="002814A4">
      <w:pPr>
        <w:pStyle w:val="ListParagraph"/>
        <w:numPr>
          <w:ilvl w:val="0"/>
          <w:numId w:val="39"/>
        </w:numPr>
        <w:spacing w:before="0" w:after="0" w:line="240" w:lineRule="auto"/>
        <w:ind w:left="720"/>
        <w:rPr>
          <w:rFonts w:ascii="Arial" w:hAnsi="Arial" w:cs="Arial"/>
          <w:sz w:val="24"/>
          <w:szCs w:val="24"/>
          <w:lang w:val="ru-RU"/>
        </w:rPr>
      </w:pPr>
      <w:r w:rsidRPr="000C4B92">
        <w:rPr>
          <w:rFonts w:ascii="Arial" w:hAnsi="Arial" w:cs="Arial"/>
          <w:sz w:val="24"/>
          <w:szCs w:val="24"/>
          <w:lang w:val="sr-Cyrl-CS"/>
        </w:rPr>
        <w:t xml:space="preserve">Извештаји о појединачним мерења емисије загађујућих материја у ваздуху </w:t>
      </w:r>
      <w:r w:rsidRPr="000C4B92">
        <w:rPr>
          <w:rFonts w:ascii="Arial" w:hAnsi="Arial" w:cs="Arial"/>
          <w:sz w:val="24"/>
          <w:szCs w:val="24"/>
          <w:lang w:val="ru-RU"/>
        </w:rPr>
        <w:t>за блок Б1</w:t>
      </w:r>
      <w:r w:rsidRPr="000C4B92">
        <w:rPr>
          <w:rFonts w:ascii="Arial" w:hAnsi="Arial" w:cs="Arial"/>
          <w:sz w:val="24"/>
          <w:szCs w:val="24"/>
        </w:rPr>
        <w:t xml:space="preserve"> TE</w:t>
      </w:r>
      <w:r w:rsidRPr="000C4B92">
        <w:rPr>
          <w:rFonts w:ascii="Arial" w:hAnsi="Arial" w:cs="Arial"/>
          <w:sz w:val="24"/>
          <w:szCs w:val="24"/>
          <w:lang w:val="sr-Cyrl-CS"/>
        </w:rPr>
        <w:t>НТ Б, урађених од стране акредитованих лабораторија</w:t>
      </w:r>
      <w:r w:rsidRPr="000C4B92">
        <w:rPr>
          <w:rFonts w:ascii="Arial" w:hAnsi="Arial" w:cs="Arial"/>
          <w:sz w:val="24"/>
          <w:szCs w:val="24"/>
          <w:lang w:val="ru-RU"/>
        </w:rPr>
        <w:t xml:space="preserve"> (период од 2009 до 201</w:t>
      </w:r>
      <w:r w:rsidRPr="000C4B92">
        <w:rPr>
          <w:rFonts w:ascii="Arial" w:hAnsi="Arial" w:cs="Arial"/>
          <w:sz w:val="24"/>
          <w:szCs w:val="24"/>
          <w:lang w:val="sr-Latn-RS"/>
        </w:rPr>
        <w:t>4</w:t>
      </w:r>
      <w:r w:rsidRPr="000C4B92">
        <w:rPr>
          <w:rFonts w:ascii="Arial" w:hAnsi="Arial" w:cs="Arial"/>
          <w:sz w:val="24"/>
          <w:szCs w:val="24"/>
          <w:lang w:val="ru-RU"/>
        </w:rPr>
        <w:t>. године).</w:t>
      </w:r>
    </w:p>
    <w:p w:rsidR="008D05B9" w:rsidRPr="000C4B92" w:rsidRDefault="008D05B9" w:rsidP="008D05B9">
      <w:pPr>
        <w:pStyle w:val="ListParagraph"/>
        <w:spacing w:after="0" w:line="240" w:lineRule="auto"/>
        <w:ind w:left="0"/>
        <w:rPr>
          <w:rFonts w:ascii="Arial" w:hAnsi="Arial" w:cs="Arial"/>
          <w:sz w:val="24"/>
          <w:szCs w:val="24"/>
          <w:lang w:val="ru-RU"/>
        </w:rPr>
      </w:pPr>
    </w:p>
    <w:p w:rsidR="008D05B9" w:rsidRPr="000C4B92" w:rsidRDefault="008D05B9" w:rsidP="002814A4">
      <w:pPr>
        <w:numPr>
          <w:ilvl w:val="0"/>
          <w:numId w:val="39"/>
        </w:numPr>
        <w:tabs>
          <w:tab w:val="left" w:pos="360"/>
        </w:tabs>
        <w:autoSpaceDE w:val="0"/>
        <w:autoSpaceDN w:val="0"/>
        <w:spacing w:before="0"/>
        <w:ind w:left="720"/>
        <w:rPr>
          <w:rFonts w:cs="Arial"/>
          <w:sz w:val="24"/>
          <w:szCs w:val="24"/>
          <w:lang w:val="sr-Cyrl-CS"/>
        </w:rPr>
      </w:pPr>
      <w:r w:rsidRPr="000C4B92">
        <w:rPr>
          <w:rFonts w:cs="Arial"/>
          <w:bCs/>
          <w:sz w:val="24"/>
          <w:szCs w:val="24"/>
          <w:lang w:val="sr-Cyrl-CS"/>
        </w:rPr>
        <w:t xml:space="preserve">Подаци о континуалним мерењима емисије опасних и штетних материја у ваздух </w:t>
      </w:r>
      <w:r w:rsidRPr="000C4B92">
        <w:rPr>
          <w:rFonts w:cs="Arial"/>
          <w:sz w:val="24"/>
          <w:szCs w:val="24"/>
          <w:lang w:val="ru-RU"/>
        </w:rPr>
        <w:t>за блок Б1</w:t>
      </w:r>
      <w:r w:rsidRPr="000C4B92">
        <w:rPr>
          <w:rFonts w:cs="Arial"/>
          <w:sz w:val="24"/>
          <w:szCs w:val="24"/>
        </w:rPr>
        <w:t xml:space="preserve"> TE</w:t>
      </w:r>
      <w:r w:rsidRPr="000C4B92">
        <w:rPr>
          <w:rFonts w:cs="Arial"/>
          <w:sz w:val="24"/>
          <w:szCs w:val="24"/>
          <w:lang w:val="sr-Cyrl-CS"/>
        </w:rPr>
        <w:t>НТ Б, почевши од децембра 2013. године.</w:t>
      </w:r>
    </w:p>
    <w:p w:rsidR="008D05B9" w:rsidRPr="000C4B92" w:rsidRDefault="008D05B9" w:rsidP="008D05B9">
      <w:pPr>
        <w:tabs>
          <w:tab w:val="left" w:pos="360"/>
        </w:tabs>
        <w:rPr>
          <w:rFonts w:cs="Arial"/>
          <w:sz w:val="24"/>
          <w:szCs w:val="24"/>
          <w:lang w:val="sr-Cyrl-CS"/>
        </w:rPr>
      </w:pPr>
    </w:p>
    <w:p w:rsidR="008D05B9" w:rsidRPr="000C4B92" w:rsidRDefault="008D05B9" w:rsidP="002814A4">
      <w:pPr>
        <w:numPr>
          <w:ilvl w:val="0"/>
          <w:numId w:val="39"/>
        </w:numPr>
        <w:autoSpaceDE w:val="0"/>
        <w:autoSpaceDN w:val="0"/>
        <w:spacing w:before="0"/>
        <w:ind w:left="720"/>
        <w:rPr>
          <w:rFonts w:cs="Arial"/>
          <w:sz w:val="24"/>
          <w:szCs w:val="24"/>
          <w:lang w:val="sr-Cyrl-CS"/>
        </w:rPr>
      </w:pPr>
      <w:r w:rsidRPr="000C4B92">
        <w:rPr>
          <w:rFonts w:cs="Arial"/>
          <w:sz w:val="24"/>
          <w:szCs w:val="24"/>
          <w:lang w:val="sr-Cyrl-CS"/>
        </w:rPr>
        <w:lastRenderedPageBreak/>
        <w:t>Студија „Могућност увођења примарних мера за смањење емисије азотних оксида из енергетских котлова на спрашени лигнит“</w:t>
      </w:r>
      <w:r w:rsidRPr="000C4B92">
        <w:rPr>
          <w:rFonts w:cs="Arial"/>
          <w:sz w:val="24"/>
          <w:szCs w:val="24"/>
        </w:rPr>
        <w:t xml:space="preserve"> </w:t>
      </w:r>
      <w:r w:rsidRPr="000C4B92">
        <w:rPr>
          <w:rFonts w:cs="Arial"/>
          <w:sz w:val="24"/>
          <w:szCs w:val="24"/>
          <w:lang w:val="sr-Cyrl-CS"/>
        </w:rPr>
        <w:t>Институт за нуклеарне науке „Винча“, Београд и Машински факултет Универзитета у Београду, Београд 2011. година</w:t>
      </w:r>
      <w:r w:rsidRPr="000C4B92">
        <w:rPr>
          <w:rFonts w:cs="Arial"/>
          <w:sz w:val="24"/>
          <w:szCs w:val="24"/>
        </w:rPr>
        <w:t>.</w:t>
      </w:r>
    </w:p>
    <w:p w:rsidR="008D05B9" w:rsidRPr="000C4B92" w:rsidRDefault="008D05B9" w:rsidP="008D05B9">
      <w:pPr>
        <w:rPr>
          <w:rFonts w:cs="Arial"/>
          <w:sz w:val="24"/>
          <w:szCs w:val="24"/>
        </w:rPr>
      </w:pPr>
    </w:p>
    <w:p w:rsidR="008D05B9" w:rsidRPr="000C4B92" w:rsidRDefault="008D05B9" w:rsidP="002814A4">
      <w:pPr>
        <w:numPr>
          <w:ilvl w:val="0"/>
          <w:numId w:val="39"/>
        </w:numPr>
        <w:autoSpaceDE w:val="0"/>
        <w:autoSpaceDN w:val="0"/>
        <w:spacing w:before="0"/>
        <w:ind w:left="720"/>
        <w:rPr>
          <w:rFonts w:cs="Arial"/>
          <w:sz w:val="24"/>
          <w:szCs w:val="24"/>
          <w:lang w:val="sr-Cyrl-CS"/>
        </w:rPr>
      </w:pPr>
      <w:r w:rsidRPr="000C4B92">
        <w:rPr>
          <w:rFonts w:cs="Arial"/>
          <w:sz w:val="24"/>
          <w:szCs w:val="24"/>
          <w:lang w:val="ru-RU"/>
        </w:rPr>
        <w:t xml:space="preserve">Студија - Правци оптималног смањења емисија азотних оксида из термоелектрана и топлана Јавног предузећа Електропривреда Србије, Универзитет у Београду, Машински факултет, Београд, 2012. </w:t>
      </w:r>
      <w:r w:rsidRPr="000C4B92">
        <w:rPr>
          <w:rFonts w:cs="Arial"/>
          <w:sz w:val="24"/>
          <w:szCs w:val="24"/>
          <w:lang w:val="sr-Cyrl-RS"/>
        </w:rPr>
        <w:t>г</w:t>
      </w:r>
      <w:r w:rsidRPr="000C4B92">
        <w:rPr>
          <w:rFonts w:cs="Arial"/>
          <w:sz w:val="24"/>
          <w:szCs w:val="24"/>
          <w:lang w:val="ru-RU"/>
        </w:rPr>
        <w:t>одине.</w:t>
      </w:r>
    </w:p>
    <w:p w:rsidR="008D05B9" w:rsidRPr="000C4B92" w:rsidRDefault="008D05B9" w:rsidP="008D05B9">
      <w:pPr>
        <w:pStyle w:val="ListParagraph"/>
        <w:spacing w:after="0" w:line="240" w:lineRule="auto"/>
        <w:ind w:left="0"/>
        <w:rPr>
          <w:rFonts w:ascii="Arial" w:hAnsi="Arial" w:cs="Arial"/>
          <w:sz w:val="24"/>
          <w:szCs w:val="24"/>
          <w:lang w:val="sr-Cyrl-CS"/>
        </w:rPr>
      </w:pPr>
    </w:p>
    <w:p w:rsidR="008D05B9" w:rsidRPr="000C4B92" w:rsidRDefault="008D05B9" w:rsidP="002814A4">
      <w:pPr>
        <w:numPr>
          <w:ilvl w:val="0"/>
          <w:numId w:val="39"/>
        </w:numPr>
        <w:autoSpaceDE w:val="0"/>
        <w:autoSpaceDN w:val="0"/>
        <w:spacing w:before="0"/>
        <w:ind w:left="720"/>
        <w:rPr>
          <w:rFonts w:cs="Arial"/>
          <w:sz w:val="24"/>
          <w:szCs w:val="24"/>
          <w:lang w:val="sr-Cyrl-CS"/>
        </w:rPr>
      </w:pPr>
      <w:r w:rsidRPr="000C4B92">
        <w:rPr>
          <w:rFonts w:cs="Arial"/>
          <w:sz w:val="24"/>
          <w:szCs w:val="24"/>
          <w:lang w:val="ru-RU"/>
        </w:rPr>
        <w:t>.</w:t>
      </w:r>
      <w:r w:rsidRPr="000C4B92">
        <w:rPr>
          <w:rFonts w:cs="Arial"/>
          <w:sz w:val="24"/>
          <w:szCs w:val="24"/>
          <w:lang w:val="sr-Latn-CS" w:eastAsia="ar-SA"/>
        </w:rPr>
        <w:t>Guide to Cost Benefit Analyses of Investment Projects, EU, Regional Policy</w:t>
      </w:r>
      <w:r w:rsidRPr="000C4B92">
        <w:rPr>
          <w:rFonts w:cs="Arial"/>
          <w:sz w:val="24"/>
          <w:szCs w:val="24"/>
          <w:lang w:eastAsia="ar-SA"/>
        </w:rPr>
        <w:t>.</w:t>
      </w:r>
    </w:p>
    <w:p w:rsidR="008D05B9" w:rsidRPr="000C4B92" w:rsidRDefault="008D05B9" w:rsidP="008D05B9">
      <w:pPr>
        <w:pStyle w:val="ListParagraph"/>
        <w:spacing w:after="0" w:line="240" w:lineRule="auto"/>
        <w:ind w:left="0"/>
        <w:rPr>
          <w:rFonts w:ascii="Arial" w:hAnsi="Arial" w:cs="Arial"/>
          <w:sz w:val="24"/>
          <w:szCs w:val="24"/>
          <w:lang w:val="sr-Cyrl-CS"/>
        </w:rPr>
      </w:pPr>
    </w:p>
    <w:p w:rsidR="008D05B9" w:rsidRPr="000C4B92" w:rsidRDefault="008D05B9" w:rsidP="002814A4">
      <w:pPr>
        <w:numPr>
          <w:ilvl w:val="0"/>
          <w:numId w:val="39"/>
        </w:numPr>
        <w:autoSpaceDE w:val="0"/>
        <w:autoSpaceDN w:val="0"/>
        <w:spacing w:before="0"/>
        <w:ind w:left="720"/>
        <w:rPr>
          <w:rFonts w:cs="Arial"/>
          <w:sz w:val="24"/>
          <w:szCs w:val="24"/>
          <w:lang w:val="sr-Cyrl-CS"/>
        </w:rPr>
      </w:pPr>
      <w:r w:rsidRPr="000C4B92">
        <w:rPr>
          <w:rFonts w:cs="Arial"/>
          <w:sz w:val="24"/>
          <w:szCs w:val="24"/>
          <w:lang w:val="sr-Cyrl-CS" w:eastAsia="ar-SA"/>
        </w:rPr>
        <w:t>IPA Programm</w:t>
      </w:r>
      <w:r w:rsidRPr="000C4B92">
        <w:rPr>
          <w:rFonts w:cs="Arial"/>
          <w:sz w:val="24"/>
          <w:szCs w:val="24"/>
          <w:lang w:val="sr-Latn-CS" w:eastAsia="ar-SA"/>
        </w:rPr>
        <w:t>ing and Project Preparation Facility.</w:t>
      </w:r>
    </w:p>
    <w:p w:rsidR="008D05B9" w:rsidRPr="000C4B92" w:rsidRDefault="008D05B9" w:rsidP="008D05B9">
      <w:pPr>
        <w:rPr>
          <w:rFonts w:cs="Arial"/>
          <w:sz w:val="24"/>
          <w:szCs w:val="24"/>
          <w:lang w:val="ru-RU"/>
        </w:rPr>
      </w:pPr>
    </w:p>
    <w:p w:rsidR="008D05B9" w:rsidRPr="000C4B92" w:rsidRDefault="008D05B9" w:rsidP="008D05B9">
      <w:pPr>
        <w:shd w:val="clear" w:color="auto" w:fill="FFFFFF"/>
        <w:tabs>
          <w:tab w:val="left" w:pos="4320"/>
        </w:tabs>
        <w:rPr>
          <w:rFonts w:cs="Arial"/>
          <w:sz w:val="24"/>
          <w:szCs w:val="24"/>
          <w:lang w:val="ru-RU"/>
        </w:rPr>
      </w:pPr>
      <w:r w:rsidRPr="000C4B92">
        <w:rPr>
          <w:rFonts w:cs="Arial"/>
          <w:sz w:val="24"/>
          <w:szCs w:val="24"/>
          <w:u w:val="single"/>
          <w:lang w:val="ru-RU"/>
        </w:rPr>
        <w:t>Напомена</w:t>
      </w:r>
      <w:r w:rsidRPr="000C4B92">
        <w:rPr>
          <w:rFonts w:cs="Arial"/>
          <w:sz w:val="24"/>
          <w:szCs w:val="24"/>
          <w:lang w:val="ru-RU"/>
        </w:rPr>
        <w:t>:</w:t>
      </w:r>
      <w:r w:rsidRPr="000C4B92">
        <w:rPr>
          <w:rFonts w:cs="Arial"/>
          <w:sz w:val="24"/>
          <w:szCs w:val="24"/>
          <w:lang w:val="sr-Cyrl-CS"/>
        </w:rPr>
        <w:t xml:space="preserve"> По потреби, Обрађивач може користити и другу инвестиционо</w:t>
      </w:r>
      <w:r w:rsidRPr="000C4B92">
        <w:rPr>
          <w:rFonts w:cs="Arial"/>
          <w:sz w:val="24"/>
          <w:szCs w:val="24"/>
          <w:lang w:val="ru-RU"/>
        </w:rPr>
        <w:t xml:space="preserve"> </w:t>
      </w:r>
      <w:r w:rsidRPr="000C4B92">
        <w:rPr>
          <w:rFonts w:cs="Arial"/>
          <w:sz w:val="24"/>
          <w:szCs w:val="24"/>
          <w:lang w:val="sr-Cyrl-CS"/>
        </w:rPr>
        <w:t>-</w:t>
      </w:r>
      <w:r w:rsidRPr="000C4B92">
        <w:rPr>
          <w:rFonts w:cs="Arial"/>
          <w:sz w:val="24"/>
          <w:szCs w:val="24"/>
          <w:lang w:val="ru-RU"/>
        </w:rPr>
        <w:t xml:space="preserve"> </w:t>
      </w:r>
      <w:r w:rsidRPr="000C4B92">
        <w:rPr>
          <w:rFonts w:cs="Arial"/>
          <w:sz w:val="24"/>
          <w:szCs w:val="24"/>
          <w:lang w:val="sr-Cyrl-CS"/>
        </w:rPr>
        <w:t>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7D7D4F" w:rsidRDefault="007D7D4F" w:rsidP="001B5973">
      <w:pPr>
        <w:autoSpaceDE w:val="0"/>
        <w:autoSpaceDN w:val="0"/>
        <w:adjustRightInd w:val="0"/>
        <w:spacing w:line="276" w:lineRule="auto"/>
      </w:pPr>
    </w:p>
    <w:p w:rsidR="009559D7" w:rsidRPr="00267D6D" w:rsidRDefault="009559D7" w:rsidP="001B5973">
      <w:pPr>
        <w:autoSpaceDE w:val="0"/>
        <w:autoSpaceDN w:val="0"/>
        <w:adjustRightInd w:val="0"/>
        <w:spacing w:line="276" w:lineRule="auto"/>
      </w:pPr>
    </w:p>
    <w:p w:rsidR="00756A02" w:rsidRDefault="00756A02" w:rsidP="00B64D2E">
      <w:pPr>
        <w:pStyle w:val="Heading10"/>
        <w:numPr>
          <w:ilvl w:val="0"/>
          <w:numId w:val="16"/>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И УПУТСТВО КАКО СЕ ДОКАЗУЈЕ ИСПУЊЕНОСТ ТИХ УСЛОВА</w:t>
      </w:r>
      <w:bookmarkEnd w:id="19"/>
    </w:p>
    <w:p w:rsidR="00B24436" w:rsidRPr="00B24436" w:rsidRDefault="00B24436" w:rsidP="00B24436">
      <w:pPr>
        <w:rPr>
          <w:lang w:val="sr-Cyrl-RS" w:eastAsia="ar-SA"/>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1"/>
        <w:gridCol w:w="8601"/>
      </w:tblGrid>
      <w:tr w:rsidR="00175774" w:rsidRPr="00EC5BB4" w:rsidTr="00A44A73">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622" w:type="dxa"/>
            <w:gridSpan w:val="2"/>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A44A73">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622" w:type="dxa"/>
            <w:gridSpan w:val="2"/>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B64D2E">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9559D7">
        <w:trPr>
          <w:trHeight w:val="1691"/>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622" w:type="dxa"/>
            <w:gridSpan w:val="2"/>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lastRenderedPageBreak/>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B64D2E">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A44A73">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622" w:type="dxa"/>
            <w:gridSpan w:val="2"/>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B64D2E">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F01333" w:rsidRPr="00EC5BB4" w:rsidTr="00A44A73">
        <w:trPr>
          <w:jc w:val="center"/>
        </w:trPr>
        <w:tc>
          <w:tcPr>
            <w:tcW w:w="729" w:type="dxa"/>
          </w:tcPr>
          <w:p w:rsidR="00F01333" w:rsidRPr="00F01333" w:rsidRDefault="00F01333" w:rsidP="00722196">
            <w:pPr>
              <w:jc w:val="center"/>
              <w:rPr>
                <w:rFonts w:cs="Arial"/>
                <w:sz w:val="24"/>
                <w:szCs w:val="24"/>
                <w:lang w:val="sr-Cyrl-RS"/>
              </w:rPr>
            </w:pPr>
            <w:r>
              <w:rPr>
                <w:rFonts w:cs="Arial"/>
                <w:sz w:val="24"/>
                <w:szCs w:val="24"/>
                <w:lang w:val="sr-Cyrl-RS"/>
              </w:rPr>
              <w:t>4.</w:t>
            </w:r>
          </w:p>
        </w:tc>
        <w:tc>
          <w:tcPr>
            <w:tcW w:w="8622" w:type="dxa"/>
            <w:gridSpan w:val="2"/>
          </w:tcPr>
          <w:p w:rsidR="00F01333" w:rsidRPr="00F01333" w:rsidRDefault="00F01333" w:rsidP="00F01333">
            <w:pPr>
              <w:snapToGrid w:val="0"/>
              <w:rPr>
                <w:rFonts w:cs="Arial"/>
                <w:sz w:val="24"/>
                <w:szCs w:val="24"/>
                <w:lang w:val="sr-Cyrl-RS"/>
              </w:rPr>
            </w:pPr>
            <w:r w:rsidRPr="00F01333">
              <w:rPr>
                <w:rFonts w:cs="Arial"/>
                <w:sz w:val="24"/>
                <w:szCs w:val="24"/>
                <w:lang w:val="sr-Cyrl-RS"/>
              </w:rPr>
              <w:t>Да има важећу дозволу надлежног органа за обављање делатности која је предмет јавне набавке, ако је таква дозвола предвиђена посебним прописом - дозвола надлежног органа  и то:</w:t>
            </w:r>
          </w:p>
          <w:p w:rsidR="00F01333" w:rsidRPr="0014781B" w:rsidRDefault="00F01333" w:rsidP="00F01333">
            <w:pPr>
              <w:snapToGrid w:val="0"/>
              <w:rPr>
                <w:rFonts w:cs="Arial"/>
                <w:b/>
                <w:sz w:val="24"/>
                <w:szCs w:val="24"/>
                <w:lang w:val="sr-Cyrl-RS"/>
              </w:rPr>
            </w:pPr>
            <w:r w:rsidRPr="00F01333">
              <w:rPr>
                <w:rFonts w:cs="Arial"/>
                <w:sz w:val="24"/>
                <w:szCs w:val="24"/>
                <w:lang w:val="sr-Cyrl-RS"/>
              </w:rPr>
              <w:t xml:space="preserve">- </w:t>
            </w:r>
            <w:r w:rsidRPr="0014781B">
              <w:rPr>
                <w:rFonts w:cs="Arial"/>
                <w:sz w:val="24"/>
                <w:szCs w:val="24"/>
                <w:lang w:val="sr-Cyrl-RS"/>
              </w:rPr>
              <w:t>Лиценц</w:t>
            </w:r>
            <w:r w:rsidR="00AE6657">
              <w:rPr>
                <w:rFonts w:cs="Arial"/>
                <w:sz w:val="24"/>
                <w:szCs w:val="24"/>
                <w:lang w:val="sr-Cyrl-RS"/>
              </w:rPr>
              <w:t>а</w:t>
            </w:r>
            <w:r w:rsidRPr="0014781B">
              <w:rPr>
                <w:rFonts w:cs="Arial"/>
                <w:sz w:val="24"/>
                <w:szCs w:val="24"/>
                <w:lang w:val="sr-Cyrl-RS"/>
              </w:rPr>
              <w:t xml:space="preserve"> за </w:t>
            </w:r>
            <w:r w:rsidR="00AE6657">
              <w:rPr>
                <w:rFonts w:cs="Arial"/>
                <w:sz w:val="24"/>
                <w:szCs w:val="24"/>
                <w:lang w:val="sr-Cyrl-RS" w:eastAsia="ar-SA"/>
              </w:rPr>
              <w:t>израду техничке документације</w:t>
            </w:r>
            <w:r w:rsidR="00AE6657" w:rsidRPr="0014781B">
              <w:rPr>
                <w:rFonts w:cs="Arial"/>
                <w:sz w:val="24"/>
                <w:szCs w:val="24"/>
                <w:lang w:val="sr-Cyrl-RS" w:eastAsia="ar-SA"/>
              </w:rPr>
              <w:t xml:space="preserve"> </w:t>
            </w:r>
            <w:r w:rsidR="00BA6848" w:rsidRPr="0014781B">
              <w:rPr>
                <w:rFonts w:cs="Arial"/>
                <w:sz w:val="24"/>
                <w:szCs w:val="24"/>
                <w:lang w:val="sr-Cyrl-RS" w:eastAsia="ar-SA"/>
              </w:rPr>
              <w:t xml:space="preserve">за </w:t>
            </w:r>
            <w:r w:rsidR="00BA6848" w:rsidRPr="0014781B">
              <w:rPr>
                <w:rFonts w:cs="Arial"/>
                <w:sz w:val="24"/>
                <w:szCs w:val="24"/>
                <w:lang w:val="sr-Cyrl-CS"/>
              </w:rPr>
              <w:t>термоеле</w:t>
            </w:r>
            <w:r w:rsidR="0014781B" w:rsidRPr="0014781B">
              <w:rPr>
                <w:rFonts w:cs="Arial"/>
                <w:sz w:val="24"/>
                <w:szCs w:val="24"/>
                <w:lang w:val="sr-Cyrl-CS"/>
              </w:rPr>
              <w:t>ктране</w:t>
            </w:r>
            <w:r w:rsidR="00BA6848" w:rsidRPr="0014781B">
              <w:rPr>
                <w:rFonts w:cs="Arial"/>
                <w:sz w:val="24"/>
                <w:szCs w:val="24"/>
                <w:lang w:val="sr-Cyrl-CS"/>
              </w:rPr>
              <w:t xml:space="preserve"> снаге 10 и више МW</w:t>
            </w:r>
            <w:r w:rsidRPr="0014781B">
              <w:rPr>
                <w:rFonts w:cs="Arial"/>
                <w:sz w:val="24"/>
                <w:szCs w:val="24"/>
                <w:lang w:val="sr-Cyrl-RS"/>
              </w:rPr>
              <w:t xml:space="preserve"> –</w:t>
            </w:r>
            <w:r w:rsidR="0014781B" w:rsidRPr="0014781B">
              <w:rPr>
                <w:rFonts w:cs="Arial"/>
                <w:sz w:val="24"/>
                <w:szCs w:val="24"/>
                <w:lang w:val="sr-Cyrl-RS"/>
              </w:rPr>
              <w:t xml:space="preserve"> </w:t>
            </w:r>
            <w:r w:rsidR="00BA6848" w:rsidRPr="0014781B">
              <w:rPr>
                <w:rFonts w:cs="Arial"/>
                <w:sz w:val="24"/>
                <w:szCs w:val="24"/>
                <w:lang w:val="sr-Cyrl-CS" w:eastAsia="ar-SA"/>
              </w:rPr>
              <w:t>пројекти  термотехничких, термоенергетских, процесних и гасних инсталација</w:t>
            </w:r>
            <w:r w:rsidR="00BA6848" w:rsidRPr="0014781B">
              <w:rPr>
                <w:rFonts w:cs="Arial"/>
                <w:b/>
                <w:sz w:val="24"/>
                <w:szCs w:val="24"/>
                <w:lang w:val="sr-Cyrl-RS"/>
              </w:rPr>
              <w:t xml:space="preserve"> (</w:t>
            </w:r>
            <w:r w:rsidR="004848B9">
              <w:rPr>
                <w:rFonts w:cs="Arial"/>
                <w:b/>
                <w:sz w:val="24"/>
                <w:szCs w:val="24"/>
                <w:lang w:val="sr-Cyrl-RS"/>
              </w:rPr>
              <w:t>П</w:t>
            </w:r>
            <w:r w:rsidR="00BA6848" w:rsidRPr="0014781B">
              <w:rPr>
                <w:rFonts w:cs="Arial"/>
                <w:b/>
                <w:sz w:val="24"/>
                <w:szCs w:val="24"/>
                <w:lang w:val="sr-Cyrl-RS"/>
              </w:rPr>
              <w:t>052М1)</w:t>
            </w:r>
          </w:p>
          <w:p w:rsidR="0014781B" w:rsidRPr="0014781B" w:rsidRDefault="0014781B" w:rsidP="00F01333">
            <w:pPr>
              <w:snapToGrid w:val="0"/>
              <w:rPr>
                <w:rFonts w:cs="Arial"/>
                <w:b/>
                <w:sz w:val="24"/>
                <w:szCs w:val="24"/>
                <w:lang w:val="sr-Cyrl-RS"/>
              </w:rPr>
            </w:pPr>
            <w:r w:rsidRPr="0014781B">
              <w:rPr>
                <w:rFonts w:cs="Arial"/>
                <w:b/>
                <w:sz w:val="24"/>
                <w:szCs w:val="24"/>
                <w:lang w:val="sr-Cyrl-RS"/>
              </w:rPr>
              <w:t>или</w:t>
            </w:r>
          </w:p>
          <w:p w:rsidR="0014781B" w:rsidRPr="0014781B" w:rsidRDefault="0014781B" w:rsidP="0014781B">
            <w:pPr>
              <w:snapToGrid w:val="0"/>
              <w:rPr>
                <w:rFonts w:cs="Arial"/>
                <w:sz w:val="24"/>
                <w:szCs w:val="24"/>
                <w:lang w:val="sr-Cyrl-RS"/>
              </w:rPr>
            </w:pPr>
            <w:r w:rsidRPr="0014781B">
              <w:rPr>
                <w:rFonts w:cs="Arial"/>
                <w:sz w:val="24"/>
                <w:szCs w:val="24"/>
                <w:lang w:val="sr-Cyrl-RS"/>
              </w:rPr>
              <w:t>Лиценц</w:t>
            </w:r>
            <w:r w:rsidR="00AE6657">
              <w:rPr>
                <w:rFonts w:cs="Arial"/>
                <w:sz w:val="24"/>
                <w:szCs w:val="24"/>
                <w:lang w:val="sr-Cyrl-RS"/>
              </w:rPr>
              <w:t>а</w:t>
            </w:r>
            <w:r w:rsidRPr="0014781B">
              <w:rPr>
                <w:rFonts w:cs="Arial"/>
                <w:sz w:val="24"/>
                <w:szCs w:val="24"/>
                <w:lang w:val="sr-Cyrl-RS"/>
              </w:rPr>
              <w:t xml:space="preserve"> за </w:t>
            </w:r>
            <w:r w:rsidR="00AE6657">
              <w:rPr>
                <w:rFonts w:cs="Arial"/>
                <w:sz w:val="24"/>
                <w:szCs w:val="24"/>
                <w:lang w:val="sr-Cyrl-RS" w:eastAsia="ar-SA"/>
              </w:rPr>
              <w:t>израду техничке документације</w:t>
            </w:r>
            <w:r w:rsidRPr="0014781B">
              <w:rPr>
                <w:rFonts w:cs="Arial"/>
                <w:sz w:val="24"/>
                <w:szCs w:val="24"/>
                <w:lang w:val="sr-Cyrl-RS" w:eastAsia="ar-SA"/>
              </w:rPr>
              <w:t xml:space="preserve"> за </w:t>
            </w:r>
            <w:r w:rsidRPr="0014781B">
              <w:rPr>
                <w:rFonts w:cs="Arial"/>
                <w:sz w:val="24"/>
                <w:szCs w:val="24"/>
                <w:lang w:val="sr-Cyrl-CS"/>
              </w:rPr>
              <w:t>термоелектране-топлане снаге 10 и више МW</w:t>
            </w:r>
            <w:r w:rsidRPr="0014781B">
              <w:rPr>
                <w:rFonts w:cs="Arial"/>
                <w:sz w:val="24"/>
                <w:szCs w:val="24"/>
                <w:lang w:val="sr-Cyrl-RS"/>
              </w:rPr>
              <w:t xml:space="preserve"> – </w:t>
            </w:r>
            <w:r w:rsidRPr="0014781B">
              <w:rPr>
                <w:rFonts w:cs="Arial"/>
                <w:sz w:val="24"/>
                <w:szCs w:val="24"/>
                <w:lang w:val="sr-Cyrl-CS" w:eastAsia="ar-SA"/>
              </w:rPr>
              <w:t>пројекти  термотехничких, термоенергетских, процесних и гасних инсталација</w:t>
            </w:r>
            <w:r w:rsidRPr="0014781B">
              <w:rPr>
                <w:rFonts w:cs="Arial"/>
                <w:b/>
                <w:sz w:val="24"/>
                <w:szCs w:val="24"/>
                <w:lang w:val="sr-Cyrl-RS"/>
              </w:rPr>
              <w:t xml:space="preserve"> (</w:t>
            </w:r>
            <w:r w:rsidRPr="0014781B">
              <w:rPr>
                <w:rFonts w:cs="Arial"/>
                <w:b/>
                <w:sz w:val="24"/>
                <w:szCs w:val="24"/>
                <w:lang w:val="sr-Cyrl-RS" w:eastAsia="ar-SA"/>
              </w:rPr>
              <w:t>П053М1</w:t>
            </w:r>
            <w:r w:rsidRPr="0014781B">
              <w:rPr>
                <w:rFonts w:cs="Arial"/>
                <w:b/>
                <w:sz w:val="24"/>
                <w:szCs w:val="24"/>
                <w:lang w:val="sr-Cyrl-RS"/>
              </w:rPr>
              <w:t>)</w:t>
            </w:r>
          </w:p>
          <w:p w:rsidR="00AE6657" w:rsidRDefault="00AE6657" w:rsidP="00F01333">
            <w:pPr>
              <w:snapToGrid w:val="0"/>
              <w:rPr>
                <w:rFonts w:cs="Arial"/>
                <w:sz w:val="24"/>
                <w:szCs w:val="24"/>
                <w:lang w:val="sr-Cyrl-RS"/>
              </w:rPr>
            </w:pPr>
            <w:r w:rsidRPr="0014781B">
              <w:rPr>
                <w:rFonts w:cs="Arial"/>
                <w:sz w:val="24"/>
                <w:szCs w:val="24"/>
                <w:lang w:val="sr-Cyrl-RS"/>
              </w:rPr>
              <w:t>О</w:t>
            </w:r>
            <w:r w:rsidR="00F01333" w:rsidRPr="0014781B">
              <w:rPr>
                <w:rFonts w:cs="Arial"/>
                <w:sz w:val="24"/>
                <w:szCs w:val="24"/>
                <w:lang w:val="sr-Cyrl-RS"/>
              </w:rPr>
              <w:t>дносно</w:t>
            </w:r>
            <w:r>
              <w:rPr>
                <w:rFonts w:cs="Arial"/>
                <w:sz w:val="24"/>
                <w:szCs w:val="24"/>
                <w:lang w:val="sr-Cyrl-RS"/>
              </w:rPr>
              <w:t>,</w:t>
            </w:r>
          </w:p>
          <w:p w:rsidR="00F01333" w:rsidRPr="0014781B" w:rsidRDefault="00F01333" w:rsidP="00F01333">
            <w:pPr>
              <w:snapToGrid w:val="0"/>
              <w:rPr>
                <w:rFonts w:cs="Arial"/>
                <w:sz w:val="24"/>
                <w:szCs w:val="24"/>
                <w:lang w:val="sr-Cyrl-RS"/>
              </w:rPr>
            </w:pPr>
            <w:r w:rsidRPr="0014781B">
              <w:rPr>
                <w:rFonts w:cs="Arial"/>
                <w:sz w:val="24"/>
                <w:szCs w:val="24"/>
                <w:lang w:val="sr-Cyrl-RS"/>
              </w:rPr>
              <w:t xml:space="preserve"> да је регистрован, у земљи у којој има седиште, за израду техничке документације за </w:t>
            </w:r>
            <w:r w:rsidR="0014781B" w:rsidRPr="0014781B">
              <w:rPr>
                <w:rFonts w:cs="Arial"/>
                <w:sz w:val="24"/>
                <w:szCs w:val="24"/>
                <w:lang w:val="sr-Cyrl-CS"/>
              </w:rPr>
              <w:t>термоелектране -</w:t>
            </w:r>
            <w:r w:rsidR="00AE6657">
              <w:rPr>
                <w:rFonts w:cs="Arial"/>
                <w:sz w:val="24"/>
                <w:szCs w:val="24"/>
                <w:lang w:val="sr-Cyrl-CS"/>
              </w:rPr>
              <w:t xml:space="preserve"> </w:t>
            </w:r>
            <w:r w:rsidR="0014781B" w:rsidRPr="0014781B">
              <w:rPr>
                <w:rFonts w:cs="Arial"/>
                <w:sz w:val="24"/>
                <w:szCs w:val="24"/>
                <w:lang w:val="sr-Cyrl-CS"/>
              </w:rPr>
              <w:t>топлане снаге 10 и више МW</w:t>
            </w:r>
            <w:r w:rsidRPr="0014781B">
              <w:rPr>
                <w:rFonts w:cs="Arial"/>
                <w:sz w:val="24"/>
                <w:szCs w:val="24"/>
                <w:lang w:val="sr-Cyrl-RS"/>
              </w:rPr>
              <w:t xml:space="preserve"> и има лиценцу за израду </w:t>
            </w:r>
            <w:r w:rsidR="0014781B">
              <w:rPr>
                <w:rFonts w:cs="Arial"/>
                <w:sz w:val="24"/>
                <w:szCs w:val="24"/>
                <w:lang w:val="sr-Cyrl-RS"/>
              </w:rPr>
              <w:t>п</w:t>
            </w:r>
            <w:r w:rsidR="0014781B">
              <w:rPr>
                <w:rFonts w:cs="Arial"/>
                <w:sz w:val="24"/>
                <w:szCs w:val="24"/>
                <w:lang w:val="sr-Cyrl-CS" w:eastAsia="ar-SA"/>
              </w:rPr>
              <w:t>ројеката</w:t>
            </w:r>
            <w:r w:rsidR="0014781B" w:rsidRPr="0014781B">
              <w:rPr>
                <w:rFonts w:cs="Arial"/>
                <w:sz w:val="24"/>
                <w:szCs w:val="24"/>
                <w:lang w:val="sr-Cyrl-CS" w:eastAsia="ar-SA"/>
              </w:rPr>
              <w:t xml:space="preserve">  термотехничких, термоенергетских, процесних и гасних инсталација</w:t>
            </w:r>
            <w:r w:rsidR="0014781B">
              <w:rPr>
                <w:rFonts w:cs="Arial"/>
                <w:sz w:val="24"/>
                <w:szCs w:val="24"/>
                <w:lang w:val="sr-Cyrl-RS"/>
              </w:rPr>
              <w:t>, у</w:t>
            </w:r>
            <w:r w:rsidRPr="0014781B">
              <w:rPr>
                <w:rFonts w:cs="Arial"/>
                <w:sz w:val="24"/>
                <w:szCs w:val="24"/>
                <w:lang w:val="sr-Cyrl-RS"/>
              </w:rPr>
              <w:t>колико се у тој земљи издају такве лиценце (за стране понуђаче)</w:t>
            </w:r>
          </w:p>
          <w:p w:rsidR="0014781B" w:rsidRPr="00EC5BB4" w:rsidRDefault="0014781B" w:rsidP="0014781B">
            <w:pPr>
              <w:autoSpaceDE w:val="0"/>
              <w:autoSpaceDN w:val="0"/>
              <w:adjustRightInd w:val="0"/>
              <w:rPr>
                <w:rFonts w:cs="Arial"/>
                <w:b/>
                <w:sz w:val="24"/>
                <w:szCs w:val="24"/>
                <w:u w:val="single"/>
              </w:rPr>
            </w:pPr>
            <w:r w:rsidRPr="00EC5BB4">
              <w:rPr>
                <w:rFonts w:cs="Arial"/>
                <w:b/>
                <w:sz w:val="24"/>
                <w:szCs w:val="24"/>
                <w:u w:val="single"/>
              </w:rPr>
              <w:lastRenderedPageBreak/>
              <w:t>Доказ:</w:t>
            </w:r>
          </w:p>
          <w:p w:rsidR="00F01333" w:rsidRDefault="0014781B" w:rsidP="003A4822">
            <w:pPr>
              <w:snapToGrid w:val="0"/>
              <w:rPr>
                <w:rFonts w:cs="Arial"/>
                <w:sz w:val="24"/>
                <w:szCs w:val="24"/>
                <w:lang w:val="sr-Cyrl-CS"/>
              </w:rPr>
            </w:pPr>
            <w:r w:rsidRPr="00AE6657">
              <w:rPr>
                <w:rFonts w:cs="Arial"/>
                <w:sz w:val="24"/>
                <w:szCs w:val="24"/>
                <w:lang w:val="sr-Cyrl-CS"/>
              </w:rPr>
              <w:t xml:space="preserve">Важеће решење о испуњености услова за израду техничке документације за објекте за које грађевинску дозволу издаје Министарство надлежно за </w:t>
            </w:r>
            <w:r w:rsidR="00AE6657">
              <w:rPr>
                <w:rFonts w:cs="Arial"/>
                <w:sz w:val="24"/>
                <w:szCs w:val="24"/>
                <w:lang w:val="sr-Cyrl-CS"/>
              </w:rPr>
              <w:t>послове грађевинарства, утврђених</w:t>
            </w:r>
            <w:r w:rsidRPr="00AE6657">
              <w:rPr>
                <w:rFonts w:cs="Arial"/>
                <w:sz w:val="24"/>
                <w:szCs w:val="24"/>
                <w:lang w:val="sr-Cyrl-CS"/>
              </w:rPr>
              <w:t xml:space="preserve"> на основу Закона о планирању и изградњи Србије (Сл. гласник РС бр. 72/09, 81/09, 64/10, 24/11, 121/12, 42/13 - одлука УС, 50/13 - одлука УС, 98/13 - одлука УС, 132/14 и 145/14) и Правилника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о условима за одузимање тих лиценци („Службени гласник Републике Србије" бр. 24/15) за</w:t>
            </w:r>
            <w:r w:rsidR="00AE6657" w:rsidRPr="00AE6657">
              <w:rPr>
                <w:rFonts w:cs="Arial"/>
                <w:sz w:val="24"/>
                <w:szCs w:val="24"/>
                <w:lang w:val="sr-Cyrl-CS"/>
              </w:rPr>
              <w:t xml:space="preserve">: </w:t>
            </w:r>
          </w:p>
          <w:p w:rsidR="00AE6657" w:rsidRPr="0014781B" w:rsidRDefault="00AE6657" w:rsidP="00AE6657">
            <w:pPr>
              <w:snapToGrid w:val="0"/>
              <w:rPr>
                <w:rFonts w:cs="Arial"/>
                <w:b/>
                <w:sz w:val="24"/>
                <w:szCs w:val="24"/>
                <w:lang w:val="sr-Cyrl-RS"/>
              </w:rPr>
            </w:pPr>
            <w:r w:rsidRPr="0014781B">
              <w:rPr>
                <w:rFonts w:cs="Arial"/>
                <w:sz w:val="24"/>
                <w:szCs w:val="24"/>
                <w:lang w:val="sr-Cyrl-RS"/>
              </w:rPr>
              <w:t xml:space="preserve">Лиценцу за </w:t>
            </w:r>
            <w:r w:rsidRPr="0014781B">
              <w:rPr>
                <w:rFonts w:cs="Arial"/>
                <w:sz w:val="24"/>
                <w:szCs w:val="24"/>
                <w:lang w:val="sr-Cyrl-RS" w:eastAsia="ar-SA"/>
              </w:rPr>
              <w:t xml:space="preserve">за обављање делатности  за </w:t>
            </w:r>
            <w:r w:rsidRPr="0014781B">
              <w:rPr>
                <w:rFonts w:cs="Arial"/>
                <w:sz w:val="24"/>
                <w:szCs w:val="24"/>
                <w:lang w:val="sr-Cyrl-CS"/>
              </w:rPr>
              <w:t>термоелектране снаге 10 и више МW</w:t>
            </w:r>
            <w:r w:rsidRPr="0014781B">
              <w:rPr>
                <w:rFonts w:cs="Arial"/>
                <w:sz w:val="24"/>
                <w:szCs w:val="24"/>
                <w:lang w:val="sr-Cyrl-RS"/>
              </w:rPr>
              <w:t xml:space="preserve"> – </w:t>
            </w:r>
            <w:r w:rsidRPr="0014781B">
              <w:rPr>
                <w:rFonts w:cs="Arial"/>
                <w:sz w:val="24"/>
                <w:szCs w:val="24"/>
                <w:lang w:val="sr-Cyrl-CS" w:eastAsia="ar-SA"/>
              </w:rPr>
              <w:t>пројекти  термотехничких, термоенергетских, процесних и гасних инсталација</w:t>
            </w:r>
            <w:r w:rsidRPr="0014781B">
              <w:rPr>
                <w:rFonts w:cs="Arial"/>
                <w:b/>
                <w:sz w:val="24"/>
                <w:szCs w:val="24"/>
                <w:lang w:val="sr-Cyrl-RS"/>
              </w:rPr>
              <w:t xml:space="preserve"> (</w:t>
            </w:r>
            <w:r w:rsidR="004848B9">
              <w:rPr>
                <w:rFonts w:cs="Arial"/>
                <w:b/>
                <w:sz w:val="24"/>
                <w:szCs w:val="24"/>
                <w:lang w:val="sr-Cyrl-RS"/>
              </w:rPr>
              <w:t>П</w:t>
            </w:r>
            <w:r w:rsidRPr="0014781B">
              <w:rPr>
                <w:rFonts w:cs="Arial"/>
                <w:b/>
                <w:sz w:val="24"/>
                <w:szCs w:val="24"/>
                <w:lang w:val="sr-Cyrl-RS"/>
              </w:rPr>
              <w:t>052М1)</w:t>
            </w:r>
          </w:p>
          <w:p w:rsidR="00AE6657" w:rsidRDefault="00AE6657" w:rsidP="003A4822">
            <w:pPr>
              <w:snapToGrid w:val="0"/>
              <w:rPr>
                <w:rFonts w:cs="Arial"/>
                <w:b/>
                <w:sz w:val="24"/>
                <w:szCs w:val="24"/>
                <w:u w:val="single"/>
                <w:lang w:val="sr-Cyrl-RS"/>
              </w:rPr>
            </w:pPr>
            <w:r>
              <w:rPr>
                <w:rFonts w:cs="Arial"/>
                <w:b/>
                <w:sz w:val="24"/>
                <w:szCs w:val="24"/>
                <w:u w:val="single"/>
                <w:lang w:val="sr-Cyrl-RS"/>
              </w:rPr>
              <w:t xml:space="preserve">Или </w:t>
            </w:r>
          </w:p>
          <w:p w:rsidR="00AE6657" w:rsidRDefault="00AE6657" w:rsidP="00AE6657">
            <w:pPr>
              <w:snapToGrid w:val="0"/>
              <w:rPr>
                <w:rFonts w:cs="Arial"/>
                <w:sz w:val="24"/>
                <w:szCs w:val="24"/>
                <w:lang w:val="sr-Cyrl-RS"/>
              </w:rPr>
            </w:pPr>
            <w:r w:rsidRPr="0014781B">
              <w:rPr>
                <w:rFonts w:cs="Arial"/>
                <w:sz w:val="24"/>
                <w:szCs w:val="24"/>
                <w:lang w:val="sr-Cyrl-RS"/>
              </w:rPr>
              <w:t xml:space="preserve">Лиценцу за </w:t>
            </w:r>
            <w:r w:rsidRPr="0014781B">
              <w:rPr>
                <w:rFonts w:cs="Arial"/>
                <w:sz w:val="24"/>
                <w:szCs w:val="24"/>
                <w:lang w:val="sr-Cyrl-RS" w:eastAsia="ar-SA"/>
              </w:rPr>
              <w:t xml:space="preserve">за обављање делатности  за </w:t>
            </w:r>
            <w:r w:rsidRPr="0014781B">
              <w:rPr>
                <w:rFonts w:cs="Arial"/>
                <w:sz w:val="24"/>
                <w:szCs w:val="24"/>
                <w:lang w:val="sr-Cyrl-CS"/>
              </w:rPr>
              <w:t>термоелектране-топлане снаге 10 и више МW</w:t>
            </w:r>
            <w:r w:rsidRPr="0014781B">
              <w:rPr>
                <w:rFonts w:cs="Arial"/>
                <w:sz w:val="24"/>
                <w:szCs w:val="24"/>
                <w:lang w:val="sr-Cyrl-RS"/>
              </w:rPr>
              <w:t xml:space="preserve"> – </w:t>
            </w:r>
            <w:r w:rsidRPr="0014781B">
              <w:rPr>
                <w:rFonts w:cs="Arial"/>
                <w:sz w:val="24"/>
                <w:szCs w:val="24"/>
                <w:lang w:val="sr-Cyrl-CS" w:eastAsia="ar-SA"/>
              </w:rPr>
              <w:t>пројекти  термотехничких, термоенергетских, процесних и гасних инсталација</w:t>
            </w:r>
            <w:r w:rsidRPr="0014781B">
              <w:rPr>
                <w:rFonts w:cs="Arial"/>
                <w:b/>
                <w:sz w:val="24"/>
                <w:szCs w:val="24"/>
                <w:lang w:val="sr-Cyrl-RS"/>
              </w:rPr>
              <w:t xml:space="preserve"> (</w:t>
            </w:r>
            <w:r w:rsidRPr="0014781B">
              <w:rPr>
                <w:rFonts w:cs="Arial"/>
                <w:b/>
                <w:sz w:val="24"/>
                <w:szCs w:val="24"/>
                <w:lang w:val="sr-Cyrl-RS" w:eastAsia="ar-SA"/>
              </w:rPr>
              <w:t>П053М1</w:t>
            </w:r>
            <w:r w:rsidRPr="0014781B">
              <w:rPr>
                <w:rFonts w:cs="Arial"/>
                <w:b/>
                <w:sz w:val="24"/>
                <w:szCs w:val="24"/>
                <w:lang w:val="sr-Cyrl-RS"/>
              </w:rPr>
              <w:t>)</w:t>
            </w:r>
          </w:p>
          <w:p w:rsidR="00AE6657" w:rsidRPr="00AE6657" w:rsidRDefault="00AE6657" w:rsidP="00AE6657">
            <w:pPr>
              <w:snapToGrid w:val="0"/>
              <w:rPr>
                <w:rFonts w:cs="Arial"/>
                <w:sz w:val="24"/>
                <w:szCs w:val="24"/>
                <w:lang w:val="sr-Cyrl-RS"/>
              </w:rPr>
            </w:pPr>
            <w:r w:rsidRPr="00AE6657">
              <w:rPr>
                <w:rFonts w:cs="Arial"/>
                <w:sz w:val="24"/>
                <w:szCs w:val="24"/>
                <w:lang w:val="sr-Cyrl-RS"/>
              </w:rPr>
              <w:t>Из</w:t>
            </w:r>
            <w:r>
              <w:rPr>
                <w:rFonts w:cs="Arial"/>
                <w:sz w:val="24"/>
                <w:szCs w:val="24"/>
                <w:lang w:val="sr-Cyrl-RS"/>
              </w:rPr>
              <w:t>вод из регистра или други доказ</w:t>
            </w:r>
            <w:r w:rsidRPr="00AE6657">
              <w:rPr>
                <w:rFonts w:cs="Arial"/>
                <w:sz w:val="24"/>
                <w:szCs w:val="24"/>
                <w:lang w:val="sr-Cyrl-RS"/>
              </w:rPr>
              <w:t xml:space="preserve"> о регистрацији (за стране понуђаче).</w:t>
            </w:r>
          </w:p>
          <w:p w:rsidR="00AE6657" w:rsidRPr="00AE6657" w:rsidRDefault="00AE6657" w:rsidP="003A4822">
            <w:pPr>
              <w:snapToGrid w:val="0"/>
              <w:rPr>
                <w:rFonts w:cs="Arial"/>
                <w:b/>
                <w:sz w:val="24"/>
                <w:szCs w:val="24"/>
                <w:u w:val="single"/>
                <w:lang w:val="sr-Cyrl-RS"/>
              </w:rPr>
            </w:pPr>
          </w:p>
        </w:tc>
      </w:tr>
      <w:tr w:rsidR="00175774" w:rsidRPr="00EC5BB4" w:rsidTr="00A44A73">
        <w:trPr>
          <w:jc w:val="center"/>
        </w:trPr>
        <w:tc>
          <w:tcPr>
            <w:tcW w:w="729" w:type="dxa"/>
          </w:tcPr>
          <w:p w:rsidR="00175774" w:rsidRPr="00EC5BB4" w:rsidRDefault="00F01333" w:rsidP="00722196">
            <w:pPr>
              <w:jc w:val="center"/>
              <w:rPr>
                <w:rFonts w:cs="Arial"/>
                <w:sz w:val="24"/>
                <w:szCs w:val="24"/>
              </w:rPr>
            </w:pPr>
            <w:r>
              <w:rPr>
                <w:rFonts w:cs="Arial"/>
                <w:sz w:val="24"/>
                <w:szCs w:val="24"/>
                <w:lang w:val="sr-Cyrl-RS"/>
              </w:rPr>
              <w:lastRenderedPageBreak/>
              <w:t>5</w:t>
            </w:r>
            <w:r w:rsidR="00175774" w:rsidRPr="00EC5BB4">
              <w:rPr>
                <w:rFonts w:cs="Arial"/>
                <w:sz w:val="24"/>
                <w:szCs w:val="24"/>
              </w:rPr>
              <w:t>.</w:t>
            </w:r>
          </w:p>
        </w:tc>
        <w:tc>
          <w:tcPr>
            <w:tcW w:w="8622" w:type="dxa"/>
            <w:gridSpan w:val="2"/>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B64D2E">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B64D2E">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B42998">
            <w:pPr>
              <w:pStyle w:val="ListParagraph"/>
              <w:numPr>
                <w:ilvl w:val="0"/>
                <w:numId w:val="20"/>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A23050" w:rsidRPr="00EC5BB4" w:rsidTr="00A44A73">
        <w:trPr>
          <w:trHeight w:val="300"/>
          <w:jc w:val="center"/>
        </w:trPr>
        <w:tc>
          <w:tcPr>
            <w:tcW w:w="9351" w:type="dxa"/>
            <w:gridSpan w:val="3"/>
            <w:vAlign w:val="center"/>
          </w:tcPr>
          <w:p w:rsidR="00A23050" w:rsidRPr="00EC5BB4" w:rsidRDefault="00A23050" w:rsidP="00A23050">
            <w:pPr>
              <w:ind w:right="-180"/>
              <w:jc w:val="left"/>
              <w:rPr>
                <w:rFonts w:eastAsia="Calibri" w:cs="Arial"/>
                <w:color w:val="00B0F0"/>
                <w:sz w:val="24"/>
                <w:szCs w:val="24"/>
              </w:rPr>
            </w:pPr>
            <w:r>
              <w:rPr>
                <w:rFonts w:cs="Arial"/>
                <w:b/>
                <w:sz w:val="24"/>
                <w:szCs w:val="24"/>
              </w:rPr>
              <w:t>О</w:t>
            </w:r>
            <w:r w:rsidRPr="00EC5BB4">
              <w:rPr>
                <w:rFonts w:cs="Arial"/>
                <w:b/>
                <w:sz w:val="24"/>
                <w:szCs w:val="24"/>
              </w:rPr>
              <w:t xml:space="preserve">бавезни услови за учешће у поступку јавне набавке из члана 75. </w:t>
            </w:r>
            <w:r>
              <w:rPr>
                <w:rFonts w:cs="Arial"/>
                <w:b/>
                <w:sz w:val="24"/>
                <w:szCs w:val="24"/>
                <w:lang w:val="sr-Cyrl-RS"/>
              </w:rPr>
              <w:t>, као и докази о њиховој испуњености су исти за све три партије</w:t>
            </w:r>
          </w:p>
        </w:tc>
      </w:tr>
      <w:tr w:rsidR="00A23050" w:rsidRPr="00EC5BB4" w:rsidTr="00A44A73">
        <w:trPr>
          <w:trHeight w:val="885"/>
          <w:jc w:val="center"/>
        </w:trPr>
        <w:tc>
          <w:tcPr>
            <w:tcW w:w="729" w:type="dxa"/>
            <w:vAlign w:val="center"/>
          </w:tcPr>
          <w:p w:rsidR="00A23050" w:rsidRPr="00EC5BB4" w:rsidRDefault="00A23050" w:rsidP="003A4822">
            <w:pPr>
              <w:jc w:val="center"/>
              <w:rPr>
                <w:rFonts w:cs="Arial"/>
                <w:color w:val="00B0F0"/>
                <w:sz w:val="24"/>
                <w:szCs w:val="24"/>
              </w:rPr>
            </w:pPr>
          </w:p>
        </w:tc>
        <w:tc>
          <w:tcPr>
            <w:tcW w:w="8622" w:type="dxa"/>
            <w:gridSpan w:val="2"/>
          </w:tcPr>
          <w:p w:rsidR="00A23050" w:rsidRDefault="00A23050" w:rsidP="00A23050">
            <w:pPr>
              <w:snapToGrid w:val="0"/>
              <w:jc w:val="center"/>
              <w:rPr>
                <w:rFonts w:cs="Arial"/>
                <w:b/>
                <w:sz w:val="24"/>
                <w:szCs w:val="24"/>
              </w:rPr>
            </w:pPr>
            <w:r w:rsidRPr="00710C07">
              <w:rPr>
                <w:rFonts w:cs="Arial"/>
                <w:b/>
                <w:sz w:val="24"/>
                <w:szCs w:val="24"/>
              </w:rPr>
              <w:t xml:space="preserve">4.2  ДОДАТНИ УСЛОВИ </w:t>
            </w:r>
          </w:p>
          <w:p w:rsidR="00A23050" w:rsidRPr="00710C07" w:rsidRDefault="00A23050" w:rsidP="00A23050">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Pr="00710C07">
              <w:rPr>
                <w:rFonts w:cs="Arial"/>
                <w:b/>
                <w:sz w:val="24"/>
                <w:szCs w:val="24"/>
                <w:lang w:val="sr-Cyrl-RS"/>
              </w:rPr>
              <w:t>АКОНА</w:t>
            </w:r>
          </w:p>
          <w:p w:rsidR="00A23050" w:rsidRPr="00710C07" w:rsidRDefault="00A23050" w:rsidP="003A4822">
            <w:pPr>
              <w:snapToGrid w:val="0"/>
              <w:jc w:val="center"/>
              <w:rPr>
                <w:rFonts w:cs="Arial"/>
                <w:b/>
                <w:sz w:val="24"/>
                <w:szCs w:val="24"/>
              </w:rPr>
            </w:pPr>
          </w:p>
        </w:tc>
      </w:tr>
      <w:tr w:rsidR="00175774" w:rsidRPr="00EC5BB4" w:rsidTr="00A44A73">
        <w:trPr>
          <w:jc w:val="center"/>
        </w:trPr>
        <w:tc>
          <w:tcPr>
            <w:tcW w:w="729" w:type="dxa"/>
          </w:tcPr>
          <w:p w:rsidR="00175774" w:rsidRPr="00EC5BB4" w:rsidRDefault="00606335" w:rsidP="00722196">
            <w:pPr>
              <w:jc w:val="center"/>
              <w:rPr>
                <w:rFonts w:cs="Arial"/>
                <w:color w:val="00B0F0"/>
                <w:sz w:val="24"/>
                <w:szCs w:val="24"/>
              </w:rPr>
            </w:pPr>
            <w:r>
              <w:rPr>
                <w:rFonts w:cs="Arial"/>
                <w:sz w:val="24"/>
                <w:szCs w:val="24"/>
              </w:rPr>
              <w:t>6</w:t>
            </w:r>
            <w:r w:rsidR="00175774" w:rsidRPr="00EC5BB4">
              <w:rPr>
                <w:rFonts w:cs="Arial"/>
                <w:color w:val="00B0F0"/>
                <w:sz w:val="24"/>
                <w:szCs w:val="24"/>
              </w:rPr>
              <w:t>.</w:t>
            </w:r>
          </w:p>
        </w:tc>
        <w:tc>
          <w:tcPr>
            <w:tcW w:w="8622" w:type="dxa"/>
            <w:gridSpan w:val="2"/>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10C07" w:rsidRPr="00895C68" w:rsidRDefault="00710C07" w:rsidP="002814A4">
            <w:pPr>
              <w:pStyle w:val="ListParagraph"/>
              <w:numPr>
                <w:ilvl w:val="0"/>
                <w:numId w:val="24"/>
              </w:numPr>
              <w:autoSpaceDE w:val="0"/>
              <w:autoSpaceDN w:val="0"/>
              <w:adjustRightInd w:val="0"/>
              <w:spacing w:before="0"/>
              <w:rPr>
                <w:rFonts w:ascii="Arial" w:hAnsi="Arial" w:cs="Arial"/>
                <w:sz w:val="24"/>
                <w:szCs w:val="24"/>
                <w:lang w:val="sr-Latn-CS" w:eastAsia="sr-Latn-CS"/>
              </w:rPr>
            </w:pPr>
            <w:r w:rsidRPr="00895C68">
              <w:rPr>
                <w:rFonts w:ascii="Arial" w:hAnsi="Arial" w:cs="Arial"/>
                <w:sz w:val="24"/>
                <w:szCs w:val="24"/>
                <w:lang w:val="sr-Latn-CS" w:eastAsia="sr-Latn-CS"/>
              </w:rPr>
              <w:t>има</w:t>
            </w:r>
            <w:r w:rsidRPr="00895C68">
              <w:rPr>
                <w:rFonts w:ascii="Arial" w:hAnsi="Arial" w:cs="Arial"/>
                <w:sz w:val="24"/>
                <w:szCs w:val="24"/>
                <w:lang w:val="sr-Cyrl-CS" w:eastAsia="sr-Latn-CS"/>
              </w:rPr>
              <w:t xml:space="preserve"> </w:t>
            </w:r>
            <w:r w:rsidRPr="00895C68">
              <w:rPr>
                <w:rFonts w:ascii="Arial" w:hAnsi="Arial" w:cs="Arial"/>
                <w:sz w:val="24"/>
                <w:szCs w:val="24"/>
                <w:lang w:val="sr-Latn-CS" w:eastAsia="sr-Latn-CS"/>
              </w:rPr>
              <w:t>остварен</w:t>
            </w:r>
            <w:r w:rsidR="00895C68">
              <w:rPr>
                <w:rFonts w:ascii="Arial" w:hAnsi="Arial" w:cs="Arial"/>
                <w:sz w:val="24"/>
                <w:szCs w:val="24"/>
                <w:lang w:val="sr-Latn-CS" w:eastAsia="sr-Latn-CS"/>
              </w:rPr>
              <w:t xml:space="preserve"> </w:t>
            </w:r>
            <w:r w:rsidR="00895C68">
              <w:rPr>
                <w:rFonts w:ascii="Arial" w:hAnsi="Arial" w:cs="Arial"/>
                <w:sz w:val="24"/>
                <w:szCs w:val="24"/>
                <w:lang w:val="sr-Cyrl-RS" w:eastAsia="sr-Latn-CS"/>
              </w:rPr>
              <w:t>годишњи</w:t>
            </w:r>
            <w:r w:rsidRPr="00895C68">
              <w:rPr>
                <w:rFonts w:ascii="Arial" w:hAnsi="Arial" w:cs="Arial"/>
                <w:sz w:val="24"/>
                <w:szCs w:val="24"/>
                <w:lang w:val="sr-Latn-CS" w:eastAsia="sr-Latn-CS"/>
              </w:rPr>
              <w:t xml:space="preserve"> приход од </w:t>
            </w:r>
            <w:r w:rsidRPr="00895C68">
              <w:rPr>
                <w:rFonts w:ascii="Arial" w:hAnsi="Arial" w:cs="Arial"/>
                <w:sz w:val="24"/>
                <w:szCs w:val="24"/>
                <w:lang w:val="sr-Cyrl-CS" w:eastAsia="sr-Latn-CS"/>
              </w:rPr>
              <w:t>минимално</w:t>
            </w:r>
            <w:r w:rsidR="00787F0E">
              <w:rPr>
                <w:rFonts w:ascii="Arial" w:hAnsi="Arial" w:cs="Arial"/>
                <w:sz w:val="24"/>
                <w:szCs w:val="24"/>
                <w:lang w:val="sr-Latn-CS" w:eastAsia="sr-Latn-CS"/>
              </w:rPr>
              <w:t xml:space="preserve"> </w:t>
            </w:r>
            <w:r w:rsidR="00BD21A2">
              <w:rPr>
                <w:rFonts w:ascii="Arial" w:hAnsi="Arial" w:cs="Arial"/>
                <w:sz w:val="24"/>
                <w:szCs w:val="24"/>
                <w:lang w:val="sr-Cyrl-RS" w:eastAsia="sr-Latn-CS"/>
              </w:rPr>
              <w:t>20</w:t>
            </w:r>
            <w:r w:rsidRPr="00895C68">
              <w:rPr>
                <w:rFonts w:ascii="Arial" w:hAnsi="Arial" w:cs="Arial"/>
                <w:sz w:val="24"/>
                <w:szCs w:val="24"/>
                <w:lang w:val="sr-Latn-CS" w:eastAsia="sr-Latn-CS"/>
              </w:rPr>
              <w:t>.000.000</w:t>
            </w:r>
            <w:r w:rsidR="00895C68">
              <w:rPr>
                <w:rFonts w:ascii="Arial" w:hAnsi="Arial" w:cs="Arial"/>
                <w:sz w:val="24"/>
                <w:szCs w:val="24"/>
                <w:lang w:val="sr-Latn-CS" w:eastAsia="sr-Latn-CS"/>
              </w:rPr>
              <w:t>,00 динара без ПДВ</w:t>
            </w:r>
            <w:r w:rsidR="0076049E">
              <w:rPr>
                <w:rFonts w:ascii="Arial" w:hAnsi="Arial" w:cs="Arial"/>
                <w:sz w:val="24"/>
                <w:szCs w:val="24"/>
                <w:lang w:val="sr-Latn-CS" w:eastAsia="sr-Latn-CS"/>
              </w:rPr>
              <w:t xml:space="preserve"> </w:t>
            </w:r>
            <w:r w:rsidRPr="00895C68">
              <w:rPr>
                <w:rFonts w:ascii="Arial" w:hAnsi="Arial" w:cs="Arial"/>
                <w:sz w:val="24"/>
                <w:szCs w:val="24"/>
                <w:lang w:val="sr-Cyrl-CS" w:eastAsia="sr-Latn-CS"/>
              </w:rPr>
              <w:t>у</w:t>
            </w:r>
            <w:r w:rsidRPr="00895C68">
              <w:rPr>
                <w:rFonts w:ascii="Arial" w:hAnsi="Arial" w:cs="Arial"/>
                <w:sz w:val="24"/>
                <w:szCs w:val="24"/>
                <w:lang w:val="sr-Latn-CS" w:eastAsia="sr-Latn-CS"/>
              </w:rPr>
              <w:t xml:space="preserve"> протекле три године (2013., 2014. и 2015</w:t>
            </w:r>
            <w:r w:rsidR="00895C68">
              <w:rPr>
                <w:rFonts w:ascii="Arial" w:hAnsi="Arial" w:cs="Arial"/>
                <w:sz w:val="24"/>
                <w:szCs w:val="24"/>
                <w:lang w:val="sr-Latn-CS" w:eastAsia="sr-Latn-CS"/>
              </w:rPr>
              <w:t>.</w:t>
            </w:r>
            <w:r w:rsidR="00895C68">
              <w:rPr>
                <w:rFonts w:ascii="Arial" w:hAnsi="Arial" w:cs="Arial"/>
                <w:sz w:val="24"/>
                <w:szCs w:val="24"/>
                <w:lang w:val="sr-Cyrl-RS" w:eastAsia="sr-Latn-CS"/>
              </w:rPr>
              <w:t>)</w:t>
            </w:r>
            <w:r w:rsidRPr="00895C68">
              <w:rPr>
                <w:rFonts w:ascii="Arial" w:hAnsi="Arial" w:cs="Arial"/>
                <w:sz w:val="24"/>
                <w:szCs w:val="24"/>
                <w:lang w:eastAsia="sr-Latn-CS"/>
              </w:rPr>
              <w:t xml:space="preserve"> </w:t>
            </w:r>
          </w:p>
          <w:p w:rsidR="00895C68" w:rsidRPr="00F61C4B" w:rsidRDefault="00BD21A2" w:rsidP="00F61C4B">
            <w:pPr>
              <w:numPr>
                <w:ilvl w:val="0"/>
                <w:numId w:val="24"/>
              </w:numPr>
              <w:spacing w:before="0" w:after="200"/>
              <w:contextualSpacing/>
              <w:rPr>
                <w:rFonts w:cs="Arial"/>
                <w:bCs/>
                <w:sz w:val="24"/>
                <w:szCs w:val="24"/>
                <w:lang w:val="sr-Cyrl-CS"/>
              </w:rPr>
            </w:pPr>
            <w:proofErr w:type="gramStart"/>
            <w:r w:rsidRPr="00BD21A2">
              <w:rPr>
                <w:rFonts w:cs="Arial"/>
                <w:sz w:val="24"/>
                <w:szCs w:val="24"/>
              </w:rPr>
              <w:t>да</w:t>
            </w:r>
            <w:proofErr w:type="gramEnd"/>
            <w:r w:rsidRPr="00BD21A2">
              <w:rPr>
                <w:rFonts w:cs="Arial"/>
                <w:sz w:val="24"/>
                <w:szCs w:val="24"/>
              </w:rPr>
              <w:t xml:space="preserve"> у последњих шест месеци који претходе месецу објављивања Позива за подношење понуда на Порталу јавних набавки није имао ниједан дан неликвидности</w:t>
            </w:r>
            <w:r w:rsidRPr="00BD21A2">
              <w:rPr>
                <w:rFonts w:cs="Arial"/>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5606F8" w:rsidRPr="001A3616" w:rsidRDefault="005606F8" w:rsidP="005606F8">
            <w:pPr>
              <w:autoSpaceDE w:val="0"/>
              <w:autoSpaceDN w:val="0"/>
              <w:adjustRightInd w:val="0"/>
              <w:spacing w:before="0"/>
              <w:rPr>
                <w:rFonts w:cs="Arial"/>
                <w:i/>
                <w:color w:val="00B0F0"/>
                <w:sz w:val="24"/>
                <w:szCs w:val="24"/>
                <w:lang w:val="sr-Cyrl-CS"/>
              </w:rPr>
            </w:pPr>
          </w:p>
          <w:p w:rsidR="005606F8" w:rsidRDefault="005606F8" w:rsidP="002814A4">
            <w:pPr>
              <w:pStyle w:val="ListParagraph"/>
              <w:numPr>
                <w:ilvl w:val="0"/>
                <w:numId w:val="24"/>
              </w:numPr>
              <w:autoSpaceDE w:val="0"/>
              <w:autoSpaceDN w:val="0"/>
              <w:adjustRightInd w:val="0"/>
              <w:spacing w:before="0"/>
              <w:rPr>
                <w:rFonts w:ascii="Arial" w:hAnsi="Arial" w:cs="Arial"/>
                <w:sz w:val="24"/>
                <w:szCs w:val="24"/>
                <w:lang w:val="sr-Cyrl-CS"/>
              </w:rPr>
            </w:pPr>
            <w:r w:rsidRPr="00787F0E">
              <w:rPr>
                <w:rFonts w:ascii="Arial" w:hAnsi="Arial" w:cs="Arial"/>
                <w:sz w:val="24"/>
                <w:szCs w:val="24"/>
                <w:lang w:val="sr-Cyrl-CS"/>
              </w:rPr>
              <w:t>Билан</w:t>
            </w:r>
            <w:r w:rsidR="007F36A5" w:rsidRPr="00787F0E">
              <w:rPr>
                <w:rFonts w:ascii="Arial" w:hAnsi="Arial" w:cs="Arial"/>
                <w:sz w:val="24"/>
                <w:szCs w:val="24"/>
                <w:lang w:val="sr-Cyrl-CS"/>
              </w:rPr>
              <w:t>с</w:t>
            </w:r>
            <w:r w:rsidRPr="00787F0E">
              <w:rPr>
                <w:rFonts w:ascii="Arial" w:hAnsi="Arial" w:cs="Arial"/>
                <w:sz w:val="24"/>
                <w:szCs w:val="24"/>
                <w:lang w:val="sr-Cyrl-CS"/>
              </w:rPr>
              <w:t xml:space="preserve"> стања и биланс успеха  за претходне три обрачунске године </w:t>
            </w:r>
            <w:r w:rsidR="007F36A5" w:rsidRPr="00787F0E">
              <w:rPr>
                <w:rFonts w:ascii="Arial" w:hAnsi="Arial" w:cs="Arial"/>
                <w:sz w:val="24"/>
                <w:szCs w:val="24"/>
                <w:lang w:val="sr-Cyrl-CS"/>
              </w:rPr>
              <w:t>201</w:t>
            </w:r>
            <w:r w:rsidR="00787F0E">
              <w:rPr>
                <w:rFonts w:ascii="Arial" w:hAnsi="Arial" w:cs="Arial"/>
                <w:sz w:val="24"/>
                <w:szCs w:val="24"/>
                <w:lang w:val="sr-Cyrl-CS"/>
              </w:rPr>
              <w:t>3,</w:t>
            </w:r>
            <w:r w:rsidR="007F36A5" w:rsidRPr="00787F0E">
              <w:rPr>
                <w:rFonts w:ascii="Arial" w:hAnsi="Arial" w:cs="Arial"/>
                <w:sz w:val="24"/>
                <w:szCs w:val="24"/>
                <w:lang w:val="sr-Cyrl-CS"/>
              </w:rPr>
              <w:t>, 201</w:t>
            </w:r>
            <w:r w:rsidR="00787F0E">
              <w:rPr>
                <w:rFonts w:ascii="Arial" w:hAnsi="Arial" w:cs="Arial"/>
                <w:sz w:val="24"/>
                <w:szCs w:val="24"/>
                <w:lang w:val="sr-Cyrl-CS"/>
              </w:rPr>
              <w:t>4.</w:t>
            </w:r>
            <w:r w:rsidR="007F36A5" w:rsidRPr="00787F0E">
              <w:rPr>
                <w:rFonts w:ascii="Arial" w:hAnsi="Arial" w:cs="Arial"/>
                <w:sz w:val="24"/>
                <w:szCs w:val="24"/>
                <w:lang w:val="sr-Cyrl-CS"/>
              </w:rPr>
              <w:t xml:space="preserve"> и 201</w:t>
            </w:r>
            <w:r w:rsidR="00787F0E">
              <w:rPr>
                <w:rFonts w:ascii="Arial" w:hAnsi="Arial" w:cs="Arial"/>
                <w:sz w:val="24"/>
                <w:szCs w:val="24"/>
                <w:lang w:val="sr-Cyrl-CS"/>
              </w:rPr>
              <w:t>5.</w:t>
            </w:r>
            <w:r w:rsidR="007F36A5" w:rsidRPr="00787F0E">
              <w:rPr>
                <w:rFonts w:ascii="Arial" w:hAnsi="Arial" w:cs="Arial"/>
                <w:sz w:val="24"/>
                <w:szCs w:val="24"/>
                <w:lang w:val="sr-Cyrl-CS"/>
              </w:rPr>
              <w:t xml:space="preserve"> са мишљењем овлашћеног ревизора,</w:t>
            </w:r>
            <w:r w:rsidR="00D86CCA" w:rsidRPr="00787F0E">
              <w:rPr>
                <w:rFonts w:ascii="Arial" w:hAnsi="Arial" w:cs="Arial"/>
                <w:sz w:val="24"/>
                <w:szCs w:val="24"/>
                <w:lang w:val="sr-Cyrl-CS"/>
              </w:rPr>
              <w:t xml:space="preserve"> ако је понуђач субјект ревизије</w:t>
            </w:r>
            <w:r w:rsidR="007F36A5" w:rsidRPr="00787F0E">
              <w:rPr>
                <w:rFonts w:ascii="Arial" w:hAnsi="Arial" w:cs="Arial"/>
                <w:sz w:val="24"/>
                <w:szCs w:val="24"/>
                <w:lang w:val="sr-Cyrl-CS"/>
              </w:rPr>
              <w:t xml:space="preserve"> у складу са Законом о рачуноводству и Законом о ревизији.</w:t>
            </w:r>
          </w:p>
          <w:p w:rsidR="00181182" w:rsidRPr="00181182" w:rsidRDefault="00181182" w:rsidP="002814A4">
            <w:pPr>
              <w:numPr>
                <w:ilvl w:val="1"/>
                <w:numId w:val="30"/>
              </w:numPr>
              <w:spacing w:before="0"/>
              <w:ind w:left="718"/>
              <w:rPr>
                <w:rFonts w:cs="Arial"/>
                <w:b/>
                <w:sz w:val="24"/>
                <w:szCs w:val="24"/>
              </w:rPr>
            </w:pPr>
            <w:proofErr w:type="gramStart"/>
            <w:r w:rsidRPr="00181182">
              <w:rPr>
                <w:rFonts w:cs="Arial"/>
                <w:sz w:val="24"/>
                <w:szCs w:val="24"/>
              </w:rPr>
              <w:t>потврда</w:t>
            </w:r>
            <w:proofErr w:type="gramEnd"/>
            <w:r w:rsidRPr="00181182">
              <w:rPr>
                <w:rFonts w:cs="Arial"/>
                <w:sz w:val="24"/>
                <w:szCs w:val="24"/>
              </w:rPr>
              <w:t xml:space="preserve"> о подацима о ликвидности издата од стране Народне банке Србије – Одсек принудне наплате, за период од претходних 6 месеци </w:t>
            </w:r>
            <w:r w:rsidRPr="00BD21A2">
              <w:rPr>
                <w:rFonts w:cs="Arial"/>
                <w:sz w:val="24"/>
                <w:szCs w:val="24"/>
              </w:rPr>
              <w:t>који претходе месецу објављивања Позива за подношење понуда</w:t>
            </w:r>
            <w:r>
              <w:rPr>
                <w:rFonts w:cs="Arial"/>
                <w:sz w:val="24"/>
                <w:szCs w:val="24"/>
                <w:lang w:val="sr-Cyrl-RS"/>
              </w:rPr>
              <w:t>.</w:t>
            </w:r>
          </w:p>
          <w:p w:rsidR="00181182" w:rsidRPr="00181182" w:rsidRDefault="00181182" w:rsidP="00181182">
            <w:pPr>
              <w:autoSpaceDE w:val="0"/>
              <w:autoSpaceDN w:val="0"/>
              <w:adjustRightInd w:val="0"/>
              <w:spacing w:before="0"/>
              <w:ind w:left="420"/>
              <w:rPr>
                <w:rFonts w:cs="Arial"/>
                <w:sz w:val="24"/>
                <w:szCs w:val="24"/>
                <w:lang w:val="sr-Cyrl-CS"/>
              </w:rPr>
            </w:pPr>
          </w:p>
          <w:p w:rsidR="00175774" w:rsidRPr="00787F0E" w:rsidRDefault="00175774" w:rsidP="005606F8">
            <w:pPr>
              <w:autoSpaceDE w:val="0"/>
              <w:autoSpaceDN w:val="0"/>
              <w:adjustRightInd w:val="0"/>
              <w:spacing w:before="0"/>
              <w:rPr>
                <w:rFonts w:cs="Arial"/>
                <w:i/>
                <w:sz w:val="24"/>
                <w:szCs w:val="24"/>
              </w:rPr>
            </w:pPr>
            <w:r w:rsidRPr="00787F0E">
              <w:rPr>
                <w:rFonts w:cs="Arial"/>
                <w:i/>
                <w:sz w:val="24"/>
                <w:szCs w:val="24"/>
              </w:rPr>
              <w:t>Прив</w:t>
            </w:r>
            <w:r w:rsidR="007F36A5" w:rsidRPr="00787F0E">
              <w:rPr>
                <w:rFonts w:cs="Arial"/>
                <w:i/>
                <w:sz w:val="24"/>
                <w:szCs w:val="24"/>
                <w:lang w:val="sr-Cyrl-CS"/>
              </w:rPr>
              <w:t>р</w:t>
            </w:r>
            <w:r w:rsidRPr="00787F0E">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787F0E">
              <w:rPr>
                <w:rFonts w:cs="Arial"/>
                <w:i/>
                <w:sz w:val="24"/>
                <w:szCs w:val="24"/>
                <w:lang w:val="sr-Cyrl-CS"/>
              </w:rPr>
              <w:t xml:space="preserve"> наведене</w:t>
            </w:r>
            <w:r w:rsidRPr="00787F0E">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787F0E" w:rsidRDefault="00175774" w:rsidP="005606F8">
            <w:pPr>
              <w:autoSpaceDE w:val="0"/>
              <w:autoSpaceDN w:val="0"/>
              <w:adjustRightInd w:val="0"/>
              <w:spacing w:before="0"/>
              <w:rPr>
                <w:rFonts w:cs="Arial"/>
                <w:i/>
                <w:sz w:val="24"/>
                <w:szCs w:val="24"/>
              </w:rPr>
            </w:pPr>
            <w:r w:rsidRPr="00787F0E">
              <w:rPr>
                <w:rFonts w:cs="Arial"/>
                <w:i/>
                <w:sz w:val="24"/>
                <w:szCs w:val="24"/>
              </w:rPr>
              <w:t>Привредни субјект који није у обавези да утврђује ф</w:t>
            </w:r>
            <w:r w:rsidR="007F36A5" w:rsidRPr="00787F0E">
              <w:rPr>
                <w:rFonts w:cs="Arial"/>
                <w:i/>
                <w:sz w:val="24"/>
                <w:szCs w:val="24"/>
              </w:rPr>
              <w:t>инансијски резултат пословања (</w:t>
            </w:r>
            <w:r w:rsidRPr="00787F0E">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787F0E">
              <w:rPr>
                <w:rFonts w:cs="Arial"/>
                <w:i/>
                <w:sz w:val="24"/>
                <w:szCs w:val="24"/>
                <w:lang w:val="sr-Cyrl-CS"/>
              </w:rPr>
              <w:t xml:space="preserve">наведене </w:t>
            </w:r>
            <w:r w:rsidRPr="00787F0E">
              <w:rPr>
                <w:rFonts w:cs="Arial"/>
                <w:i/>
                <w:sz w:val="24"/>
                <w:szCs w:val="24"/>
              </w:rPr>
              <w:t>претходне три обрачунске године.</w:t>
            </w:r>
          </w:p>
          <w:p w:rsidR="00181182" w:rsidRPr="00181182" w:rsidRDefault="00181182" w:rsidP="00181182">
            <w:pPr>
              <w:rPr>
                <w:rFonts w:ascii="Nyala" w:hAnsi="Nyala" w:cs="Arial"/>
                <w:sz w:val="24"/>
                <w:szCs w:val="24"/>
              </w:rPr>
            </w:pPr>
            <w:r w:rsidRPr="00181182">
              <w:rPr>
                <w:rFonts w:cs="Arial"/>
                <w:sz w:val="24"/>
                <w:szCs w:val="24"/>
              </w:rPr>
              <w:t>односно страни понуђачи:</w:t>
            </w:r>
          </w:p>
          <w:p w:rsidR="00181182" w:rsidRPr="00181182" w:rsidRDefault="00181182" w:rsidP="002814A4">
            <w:pPr>
              <w:pStyle w:val="ListParagraph"/>
              <w:numPr>
                <w:ilvl w:val="0"/>
                <w:numId w:val="31"/>
              </w:numPr>
              <w:suppressAutoHyphens/>
              <w:spacing w:before="0" w:after="0" w:line="240" w:lineRule="auto"/>
              <w:ind w:left="434" w:hanging="284"/>
              <w:contextualSpacing w:val="0"/>
              <w:rPr>
                <w:rFonts w:ascii="Arial" w:hAnsi="Arial" w:cs="Arial"/>
                <w:sz w:val="24"/>
                <w:szCs w:val="24"/>
              </w:rPr>
            </w:pPr>
            <w:r w:rsidRPr="00181182">
              <w:rPr>
                <w:rFonts w:ascii="Arial" w:hAnsi="Arial" w:cs="Arial"/>
                <w:sz w:val="24"/>
                <w:szCs w:val="24"/>
                <w:lang w:val="sr-Cyrl-RS"/>
              </w:rPr>
              <w:t xml:space="preserve">Биланс стања и Биланс успеха за претходне три обрачунске године </w:t>
            </w:r>
            <w:r w:rsidRPr="00181182">
              <w:rPr>
                <w:rFonts w:ascii="Arial" w:hAnsi="Arial" w:cs="Arial"/>
                <w:sz w:val="24"/>
                <w:szCs w:val="24"/>
              </w:rPr>
              <w:t>(</w:t>
            </w:r>
            <w:r w:rsidRPr="00181182">
              <w:rPr>
                <w:rFonts w:ascii="Arial" w:hAnsi="Arial" w:cs="Arial"/>
                <w:sz w:val="24"/>
                <w:szCs w:val="24"/>
                <w:lang w:val="sr-Cyrl-BA"/>
              </w:rPr>
              <w:t>201</w:t>
            </w:r>
            <w:r>
              <w:rPr>
                <w:rFonts w:ascii="Arial" w:hAnsi="Arial" w:cs="Arial"/>
                <w:sz w:val="24"/>
                <w:szCs w:val="24"/>
                <w:lang w:val="sr-Cyrl-BA"/>
              </w:rPr>
              <w:t>3</w:t>
            </w:r>
            <w:r w:rsidRPr="00181182">
              <w:rPr>
                <w:rFonts w:ascii="Arial" w:hAnsi="Arial" w:cs="Arial"/>
                <w:sz w:val="24"/>
                <w:szCs w:val="24"/>
                <w:lang w:val="sr-Cyrl-BA"/>
              </w:rPr>
              <w:t>, 201</w:t>
            </w:r>
            <w:r>
              <w:rPr>
                <w:rFonts w:ascii="Arial" w:hAnsi="Arial" w:cs="Arial"/>
                <w:sz w:val="24"/>
                <w:szCs w:val="24"/>
                <w:lang w:val="sr-Cyrl-BA"/>
              </w:rPr>
              <w:t>4</w:t>
            </w:r>
            <w:r w:rsidRPr="00181182">
              <w:rPr>
                <w:rFonts w:ascii="Arial" w:hAnsi="Arial" w:cs="Arial"/>
                <w:sz w:val="24"/>
                <w:szCs w:val="24"/>
                <w:lang w:val="sr-Cyrl-BA"/>
              </w:rPr>
              <w:t>. и 201</w:t>
            </w:r>
            <w:r>
              <w:rPr>
                <w:rFonts w:ascii="Arial" w:hAnsi="Arial" w:cs="Arial"/>
                <w:sz w:val="24"/>
                <w:szCs w:val="24"/>
                <w:lang w:val="sr-Cyrl-BA"/>
              </w:rPr>
              <w:t>5</w:t>
            </w:r>
            <w:r w:rsidRPr="00181182">
              <w:rPr>
                <w:rFonts w:ascii="Arial" w:hAnsi="Arial" w:cs="Arial"/>
                <w:sz w:val="24"/>
                <w:szCs w:val="24"/>
                <w:lang w:val="sr-Cyrl-BA"/>
              </w:rPr>
              <w:t>.</w:t>
            </w:r>
            <w:r w:rsidRPr="00181182">
              <w:rPr>
                <w:rFonts w:ascii="Arial" w:hAnsi="Arial" w:cs="Arial"/>
                <w:sz w:val="24"/>
                <w:szCs w:val="24"/>
              </w:rPr>
              <w:t xml:space="preserve"> </w:t>
            </w:r>
            <w:proofErr w:type="gramStart"/>
            <w:r w:rsidRPr="00181182">
              <w:rPr>
                <w:rFonts w:ascii="Arial" w:hAnsi="Arial" w:cs="Arial"/>
                <w:sz w:val="24"/>
                <w:szCs w:val="24"/>
              </w:rPr>
              <w:t>годину</w:t>
            </w:r>
            <w:proofErr w:type="gramEnd"/>
            <w:r w:rsidRPr="00181182">
              <w:rPr>
                <w:rFonts w:ascii="Arial" w:hAnsi="Arial" w:cs="Arial"/>
                <w:sz w:val="24"/>
                <w:szCs w:val="24"/>
              </w:rPr>
              <w:t>)</w:t>
            </w:r>
            <w:r w:rsidRPr="00181182">
              <w:rPr>
                <w:rFonts w:ascii="Arial" w:hAnsi="Arial" w:cs="Arial"/>
                <w:sz w:val="24"/>
                <w:szCs w:val="24"/>
                <w:lang w:val="sr-Cyrl-RS"/>
              </w:rPr>
              <w:t xml:space="preserve">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181182" w:rsidRPr="00181182" w:rsidRDefault="00181182" w:rsidP="002814A4">
            <w:pPr>
              <w:numPr>
                <w:ilvl w:val="1"/>
                <w:numId w:val="29"/>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rsidR="00175774" w:rsidRPr="00EC5BB4" w:rsidRDefault="00175774" w:rsidP="00787F0E">
            <w:pPr>
              <w:autoSpaceDE w:val="0"/>
              <w:autoSpaceDN w:val="0"/>
              <w:adjustRightInd w:val="0"/>
              <w:spacing w:before="0"/>
              <w:rPr>
                <w:rFonts w:eastAsia="Calibri" w:cs="Arial"/>
                <w:color w:val="00B0F0"/>
                <w:sz w:val="24"/>
                <w:szCs w:val="24"/>
                <w:lang w:val="ru-RU"/>
              </w:rPr>
            </w:pPr>
          </w:p>
        </w:tc>
      </w:tr>
      <w:tr w:rsidR="00181182" w:rsidRPr="00EC5BB4" w:rsidTr="00A44A73">
        <w:trPr>
          <w:trHeight w:val="195"/>
          <w:jc w:val="center"/>
        </w:trPr>
        <w:tc>
          <w:tcPr>
            <w:tcW w:w="9351" w:type="dxa"/>
            <w:gridSpan w:val="3"/>
          </w:tcPr>
          <w:p w:rsidR="00181182" w:rsidRPr="00F471D4" w:rsidRDefault="00181182" w:rsidP="002851E3">
            <w:pPr>
              <w:autoSpaceDE w:val="0"/>
              <w:autoSpaceDN w:val="0"/>
              <w:adjustRightInd w:val="0"/>
              <w:rPr>
                <w:rFonts w:eastAsia="Calibri" w:cs="Arial"/>
                <w:color w:val="00B0F0"/>
                <w:sz w:val="24"/>
                <w:szCs w:val="24"/>
                <w:lang w:val="ru-RU"/>
              </w:rPr>
            </w:pPr>
            <w:r>
              <w:rPr>
                <w:rFonts w:cs="Arial"/>
                <w:b/>
                <w:sz w:val="24"/>
                <w:szCs w:val="24"/>
                <w:lang w:val="sr-Cyrl-RS"/>
              </w:rPr>
              <w:lastRenderedPageBreak/>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финансијског капацитета, као и докази о њиховој испуњености </w:t>
            </w:r>
            <w:r w:rsidR="002851E3">
              <w:rPr>
                <w:rFonts w:cs="Arial"/>
                <w:b/>
                <w:sz w:val="24"/>
                <w:szCs w:val="24"/>
                <w:lang w:val="sr-Cyrl-RS"/>
              </w:rPr>
              <w:t>се односе за сваку партију појединачно.</w:t>
            </w:r>
          </w:p>
        </w:tc>
      </w:tr>
      <w:tr w:rsidR="00181182" w:rsidRPr="00EC5BB4" w:rsidTr="00A44A73">
        <w:trPr>
          <w:trHeight w:val="8430"/>
          <w:jc w:val="center"/>
        </w:trPr>
        <w:tc>
          <w:tcPr>
            <w:tcW w:w="729" w:type="dxa"/>
          </w:tcPr>
          <w:p w:rsidR="00181182" w:rsidRPr="00722196" w:rsidRDefault="00606335" w:rsidP="00722196">
            <w:pPr>
              <w:jc w:val="center"/>
              <w:rPr>
                <w:rFonts w:cs="Arial"/>
                <w:sz w:val="24"/>
                <w:szCs w:val="24"/>
                <w:lang w:val="sr-Cyrl-RS"/>
              </w:rPr>
            </w:pPr>
            <w:r>
              <w:rPr>
                <w:rFonts w:cs="Arial"/>
                <w:sz w:val="24"/>
                <w:szCs w:val="24"/>
              </w:rPr>
              <w:t>7</w:t>
            </w:r>
            <w:r w:rsidR="00181182" w:rsidRPr="00181182">
              <w:rPr>
                <w:rFonts w:cs="Arial"/>
                <w:sz w:val="24"/>
                <w:szCs w:val="24"/>
              </w:rPr>
              <w:t>.</w:t>
            </w:r>
          </w:p>
        </w:tc>
        <w:tc>
          <w:tcPr>
            <w:tcW w:w="8622" w:type="dxa"/>
            <w:gridSpan w:val="2"/>
          </w:tcPr>
          <w:p w:rsidR="00181182" w:rsidRPr="00181182" w:rsidRDefault="00181182" w:rsidP="00181182">
            <w:pPr>
              <w:autoSpaceDE w:val="0"/>
              <w:autoSpaceDN w:val="0"/>
              <w:adjustRightInd w:val="0"/>
              <w:rPr>
                <w:rFonts w:cs="Arial"/>
                <w:b/>
                <w:sz w:val="24"/>
                <w:szCs w:val="24"/>
              </w:rPr>
            </w:pPr>
            <w:r w:rsidRPr="00181182">
              <w:rPr>
                <w:rFonts w:cs="Arial"/>
                <w:b/>
                <w:sz w:val="24"/>
                <w:szCs w:val="24"/>
              </w:rPr>
              <w:t>Услов:</w:t>
            </w:r>
          </w:p>
          <w:p w:rsidR="00181182" w:rsidRPr="00F471D4" w:rsidRDefault="00181182" w:rsidP="00181182">
            <w:pPr>
              <w:autoSpaceDE w:val="0"/>
              <w:autoSpaceDN w:val="0"/>
              <w:adjustRightInd w:val="0"/>
              <w:rPr>
                <w:rFonts w:cs="Arial"/>
                <w:sz w:val="24"/>
                <w:szCs w:val="24"/>
              </w:rPr>
            </w:pPr>
            <w:r w:rsidRPr="00F471D4">
              <w:rPr>
                <w:rFonts w:cs="Arial"/>
                <w:sz w:val="24"/>
                <w:szCs w:val="24"/>
              </w:rPr>
              <w:t xml:space="preserve">Пословни капацитет </w:t>
            </w:r>
          </w:p>
          <w:p w:rsidR="00181182" w:rsidRPr="00F471D4" w:rsidRDefault="00181182" w:rsidP="00181182">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976775">
              <w:rPr>
                <w:rFonts w:cs="Arial"/>
                <w:sz w:val="24"/>
                <w:szCs w:val="24"/>
              </w:rPr>
              <w:t xml:space="preserve"> тако што је:</w:t>
            </w:r>
          </w:p>
          <w:p w:rsidR="00C650E8" w:rsidRPr="00C650E8" w:rsidRDefault="00C650E8" w:rsidP="002814A4">
            <w:pPr>
              <w:pStyle w:val="ListParagraph"/>
              <w:numPr>
                <w:ilvl w:val="0"/>
                <w:numId w:val="25"/>
              </w:numPr>
              <w:spacing w:after="0" w:line="240" w:lineRule="auto"/>
              <w:contextualSpacing w:val="0"/>
              <w:rPr>
                <w:rFonts w:ascii="Arial" w:hAnsi="Arial" w:cs="Arial"/>
                <w:sz w:val="24"/>
                <w:szCs w:val="24"/>
                <w:lang w:val="sr-Cyrl-RS"/>
              </w:rPr>
            </w:pPr>
            <w:r w:rsidRPr="00C650E8">
              <w:rPr>
                <w:rFonts w:ascii="Arial" w:hAnsi="Arial" w:cs="Arial"/>
                <w:sz w:val="24"/>
                <w:szCs w:val="24"/>
                <w:lang w:val="sr-Cyrl-RS"/>
              </w:rPr>
              <w:t>у претходних 5 (пет) година</w:t>
            </w:r>
            <w:r w:rsidRPr="00C650E8">
              <w:rPr>
                <w:rFonts w:ascii="Arial" w:hAnsi="Arial" w:cs="Arial"/>
                <w:sz w:val="24"/>
                <w:szCs w:val="24"/>
                <w:lang w:val="sr-Latn-RS"/>
              </w:rPr>
              <w:t xml:space="preserve"> (2010. – 2015.</w:t>
            </w:r>
            <w:r w:rsidRPr="00C650E8">
              <w:rPr>
                <w:rFonts w:ascii="Arial" w:hAnsi="Arial" w:cs="Arial"/>
                <w:sz w:val="24"/>
                <w:szCs w:val="24"/>
                <w:lang w:val="sr-Cyrl-RS"/>
              </w:rPr>
              <w:t>) пре објављивања позива за подношење понуда, успешно реализовао најмање 2 референтне услуге који се односе на</w:t>
            </w:r>
            <w:r>
              <w:rPr>
                <w:rFonts w:ascii="Arial" w:hAnsi="Arial" w:cs="Arial"/>
                <w:sz w:val="24"/>
                <w:szCs w:val="24"/>
                <w:lang w:val="sr-Cyrl-RS"/>
              </w:rPr>
              <w:t xml:space="preserve"> израду </w:t>
            </w:r>
            <w:r w:rsidRPr="00C650E8">
              <w:rPr>
                <w:rFonts w:ascii="Arial" w:hAnsi="Arial" w:cs="Arial"/>
                <w:sz w:val="24"/>
                <w:szCs w:val="24"/>
                <w:lang w:val="am-ET"/>
              </w:rPr>
              <w:t>термичког прорачуна парног котла термоблокова на лигнит појединачне снаге преко 300 MWe;</w:t>
            </w:r>
          </w:p>
          <w:p w:rsidR="00C650E8" w:rsidRPr="00A44A73" w:rsidRDefault="00C650E8" w:rsidP="002814A4">
            <w:pPr>
              <w:pStyle w:val="ListParagraph"/>
              <w:numPr>
                <w:ilvl w:val="0"/>
                <w:numId w:val="25"/>
              </w:numPr>
              <w:spacing w:after="0" w:line="240" w:lineRule="auto"/>
              <w:contextualSpacing w:val="0"/>
              <w:rPr>
                <w:rFonts w:ascii="Arial" w:hAnsi="Arial" w:cs="Arial"/>
                <w:sz w:val="24"/>
                <w:szCs w:val="24"/>
                <w:lang w:val="sr-Cyrl-RS"/>
              </w:rPr>
            </w:pPr>
            <w:r w:rsidRPr="00C650E8">
              <w:rPr>
                <w:rFonts w:ascii="Arial" w:hAnsi="Arial" w:cs="Arial"/>
                <w:sz w:val="24"/>
                <w:szCs w:val="24"/>
                <w:lang w:val="sr-Cyrl-RS"/>
              </w:rPr>
              <w:t>у претходних 5 (пет) година (2010. – 2015.) пре објављивања позива за подношење понуда, успешно реализовао најмање 2 референтне услуге</w:t>
            </w:r>
            <w:r>
              <w:rPr>
                <w:rFonts w:ascii="Arial" w:hAnsi="Arial" w:cs="Arial"/>
                <w:sz w:val="24"/>
                <w:szCs w:val="24"/>
                <w:lang w:val="sr-Cyrl-RS"/>
              </w:rPr>
              <w:t xml:space="preserve">, које се односе на израду </w:t>
            </w:r>
            <w:r w:rsidRPr="00C650E8">
              <w:rPr>
                <w:rFonts w:ascii="Arial" w:hAnsi="Arial" w:cs="Arial"/>
                <w:sz w:val="24"/>
                <w:szCs w:val="24"/>
                <w:lang w:val="am-ET"/>
              </w:rPr>
              <w:t>идејног решења</w:t>
            </w:r>
            <w:r>
              <w:rPr>
                <w:rFonts w:ascii="Arial" w:hAnsi="Arial" w:cs="Arial"/>
                <w:sz w:val="24"/>
                <w:szCs w:val="24"/>
                <w:lang w:val="sr-Cyrl-RS"/>
              </w:rPr>
              <w:t>,</w:t>
            </w:r>
            <w:r w:rsidRPr="00C650E8">
              <w:rPr>
                <w:rFonts w:ascii="Arial" w:hAnsi="Arial" w:cs="Arial"/>
                <w:sz w:val="24"/>
                <w:szCs w:val="24"/>
                <w:lang w:val="am-ET"/>
              </w:rPr>
              <w:t xml:space="preserve"> које обухвата и примарне мере за смањење концентрација азотних оксида (NOx) за ложиште парног котла термоблокова на лигнит појединачне снаге преко </w:t>
            </w:r>
            <w:r w:rsidRPr="00C650E8">
              <w:rPr>
                <w:rFonts w:ascii="Arial" w:hAnsi="Arial" w:cs="Arial"/>
                <w:sz w:val="24"/>
                <w:szCs w:val="24"/>
                <w:lang w:val="sr-Cyrl-RS"/>
              </w:rPr>
              <w:t>300</w:t>
            </w:r>
            <w:r w:rsidRPr="00C650E8">
              <w:rPr>
                <w:rFonts w:ascii="Arial" w:hAnsi="Arial" w:cs="Arial"/>
                <w:sz w:val="24"/>
                <w:szCs w:val="24"/>
                <w:lang w:val="am-ET"/>
              </w:rPr>
              <w:t xml:space="preserve"> M</w:t>
            </w:r>
            <w:r w:rsidRPr="00C650E8">
              <w:rPr>
                <w:rFonts w:ascii="Arial" w:hAnsi="Arial" w:cs="Arial"/>
                <w:sz w:val="24"/>
                <w:szCs w:val="24"/>
                <w:lang w:val="sr-Latn-RS"/>
              </w:rPr>
              <w:t>W</w:t>
            </w:r>
            <w:r w:rsidRPr="00C650E8">
              <w:rPr>
                <w:rFonts w:ascii="Arial" w:hAnsi="Arial" w:cs="Arial"/>
                <w:sz w:val="24"/>
                <w:szCs w:val="24"/>
                <w:lang w:val="am-ET"/>
              </w:rPr>
              <w:t>e или Студиј</w:t>
            </w:r>
            <w:r>
              <w:rPr>
                <w:rFonts w:ascii="Arial" w:hAnsi="Arial" w:cs="Arial"/>
                <w:sz w:val="24"/>
                <w:szCs w:val="24"/>
                <w:lang w:val="am-ET"/>
              </w:rPr>
              <w:t>у</w:t>
            </w:r>
            <w:r w:rsidRPr="00C650E8">
              <w:rPr>
                <w:rFonts w:ascii="Arial" w:hAnsi="Arial" w:cs="Arial"/>
                <w:sz w:val="24"/>
                <w:szCs w:val="24"/>
                <w:lang w:val="am-ET"/>
              </w:rPr>
              <w:t xml:space="preserve"> оправданости са </w:t>
            </w:r>
            <w:r w:rsidRPr="00C650E8">
              <w:rPr>
                <w:rFonts w:ascii="Arial" w:hAnsi="Arial" w:cs="Arial"/>
                <w:sz w:val="24"/>
                <w:szCs w:val="24"/>
                <w:lang w:val="sr-Cyrl-RS"/>
              </w:rPr>
              <w:t>И</w:t>
            </w:r>
            <w:r w:rsidRPr="00C650E8">
              <w:rPr>
                <w:rFonts w:ascii="Arial" w:hAnsi="Arial" w:cs="Arial"/>
                <w:sz w:val="24"/>
                <w:szCs w:val="24"/>
                <w:lang w:val="am-ET"/>
              </w:rPr>
              <w:t>дејним пројектом</w:t>
            </w:r>
            <w:r>
              <w:rPr>
                <w:rFonts w:ascii="Arial" w:hAnsi="Arial" w:cs="Arial"/>
                <w:sz w:val="24"/>
                <w:szCs w:val="24"/>
                <w:lang w:val="sr-Cyrl-RS"/>
              </w:rPr>
              <w:t>,</w:t>
            </w:r>
            <w:r w:rsidRPr="00C650E8">
              <w:rPr>
                <w:rFonts w:ascii="Arial" w:hAnsi="Arial" w:cs="Arial"/>
                <w:sz w:val="24"/>
                <w:szCs w:val="24"/>
                <w:lang w:val="am-ET"/>
              </w:rPr>
              <w:t xml:space="preserve"> која </w:t>
            </w:r>
            <w:r w:rsidRPr="00C650E8">
              <w:rPr>
                <w:rFonts w:ascii="Arial" w:hAnsi="Arial" w:cs="Arial"/>
                <w:sz w:val="24"/>
                <w:szCs w:val="24"/>
                <w:lang w:val="sr-Cyrl-RS"/>
              </w:rPr>
              <w:t>се односи на</w:t>
            </w:r>
            <w:r w:rsidRPr="00C650E8">
              <w:rPr>
                <w:rFonts w:ascii="Arial" w:hAnsi="Arial" w:cs="Arial"/>
                <w:sz w:val="24"/>
                <w:szCs w:val="24"/>
                <w:lang w:val="am-ET"/>
              </w:rPr>
              <w:t xml:space="preserve"> смањењ</w:t>
            </w:r>
            <w:r w:rsidRPr="00C650E8">
              <w:rPr>
                <w:rFonts w:ascii="Arial" w:hAnsi="Arial" w:cs="Arial"/>
                <w:sz w:val="24"/>
                <w:szCs w:val="24"/>
                <w:lang w:val="sr-Cyrl-RS"/>
              </w:rPr>
              <w:t>е</w:t>
            </w:r>
            <w:r w:rsidRPr="00C650E8">
              <w:rPr>
                <w:rFonts w:ascii="Arial" w:hAnsi="Arial" w:cs="Arial"/>
                <w:sz w:val="24"/>
                <w:szCs w:val="24"/>
                <w:lang w:val="am-ET"/>
              </w:rPr>
              <w:t xml:space="preserve"> масених концентрација азотних оксида (NOx) примарним мерама за ложиште парног котла термоблокова на лигнит појединачне снаге преко </w:t>
            </w:r>
            <w:r w:rsidRPr="00C650E8">
              <w:rPr>
                <w:rFonts w:ascii="Arial" w:hAnsi="Arial" w:cs="Arial"/>
                <w:sz w:val="24"/>
                <w:szCs w:val="24"/>
                <w:lang w:val="sr-Cyrl-RS"/>
              </w:rPr>
              <w:t>300</w:t>
            </w:r>
            <w:r w:rsidRPr="00C650E8">
              <w:rPr>
                <w:rFonts w:ascii="Arial" w:hAnsi="Arial" w:cs="Arial"/>
                <w:sz w:val="24"/>
                <w:szCs w:val="24"/>
                <w:lang w:val="am-ET"/>
              </w:rPr>
              <w:t xml:space="preserve"> M</w:t>
            </w:r>
            <w:r w:rsidRPr="00C650E8">
              <w:rPr>
                <w:rFonts w:ascii="Arial" w:hAnsi="Arial" w:cs="Arial"/>
                <w:sz w:val="24"/>
                <w:szCs w:val="24"/>
                <w:lang w:val="sr-Latn-RS"/>
              </w:rPr>
              <w:t>W</w:t>
            </w:r>
            <w:r w:rsidRPr="00C650E8">
              <w:rPr>
                <w:rFonts w:ascii="Arial" w:hAnsi="Arial" w:cs="Arial"/>
                <w:sz w:val="24"/>
                <w:szCs w:val="24"/>
                <w:lang w:val="am-ET"/>
              </w:rPr>
              <w:t xml:space="preserve">e или Студију оправданости са идејним пројектом </w:t>
            </w:r>
            <w:r w:rsidRPr="00C650E8">
              <w:rPr>
                <w:rFonts w:ascii="Arial" w:hAnsi="Arial" w:cs="Arial"/>
                <w:sz w:val="24"/>
                <w:szCs w:val="24"/>
                <w:lang w:val="sr-Cyrl-CS"/>
              </w:rPr>
              <w:t xml:space="preserve">која поред осталог обухвата и примену </w:t>
            </w:r>
            <w:r w:rsidRPr="00C650E8">
              <w:rPr>
                <w:rFonts w:ascii="Arial" w:hAnsi="Arial" w:cs="Arial"/>
                <w:sz w:val="24"/>
                <w:szCs w:val="24"/>
                <w:lang w:val="am-ET"/>
              </w:rPr>
              <w:t>мер</w:t>
            </w:r>
            <w:r w:rsidRPr="00C650E8">
              <w:rPr>
                <w:rFonts w:ascii="Arial" w:hAnsi="Arial" w:cs="Arial"/>
                <w:sz w:val="24"/>
                <w:szCs w:val="24"/>
                <w:lang w:val="sr-Cyrl-CS"/>
              </w:rPr>
              <w:t>а</w:t>
            </w:r>
            <w:r w:rsidRPr="00C650E8">
              <w:rPr>
                <w:rFonts w:ascii="Arial" w:hAnsi="Arial" w:cs="Arial"/>
                <w:sz w:val="24"/>
                <w:szCs w:val="24"/>
                <w:lang w:val="am-ET"/>
              </w:rPr>
              <w:t xml:space="preserve"> за смањење масених концентрација азотних оксида (NOx) за ложиште парног котла термоблокова на лигнит појединачне снаге преко </w:t>
            </w:r>
            <w:r w:rsidRPr="00C650E8">
              <w:rPr>
                <w:rFonts w:ascii="Arial" w:hAnsi="Arial" w:cs="Arial"/>
                <w:sz w:val="24"/>
                <w:szCs w:val="24"/>
                <w:lang w:val="sr-Cyrl-RS"/>
              </w:rPr>
              <w:t xml:space="preserve"> 300</w:t>
            </w:r>
            <w:r w:rsidRPr="00C650E8">
              <w:rPr>
                <w:rFonts w:ascii="Arial" w:hAnsi="Arial" w:cs="Arial"/>
                <w:sz w:val="24"/>
                <w:szCs w:val="24"/>
                <w:lang w:val="am-ET"/>
              </w:rPr>
              <w:t xml:space="preserve"> MWe.</w:t>
            </w:r>
          </w:p>
          <w:p w:rsidR="00A44A73" w:rsidRPr="00A44A73" w:rsidRDefault="00A44A73" w:rsidP="00A44A73">
            <w:pPr>
              <w:ind w:left="360"/>
              <w:rPr>
                <w:rFonts w:eastAsia="Calibri" w:cs="Arial"/>
                <w:sz w:val="24"/>
                <w:szCs w:val="24"/>
                <w:lang w:val="sr-Cyrl-RS"/>
              </w:rPr>
            </w:pPr>
          </w:p>
          <w:p w:rsidR="00181182" w:rsidRPr="00F471D4" w:rsidRDefault="00181182" w:rsidP="002814A4">
            <w:pPr>
              <w:pStyle w:val="ListParagraph"/>
              <w:numPr>
                <w:ilvl w:val="0"/>
                <w:numId w:val="25"/>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81182" w:rsidRPr="00F471D4" w:rsidRDefault="00181182" w:rsidP="00181182">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81182" w:rsidRPr="002C2C1E" w:rsidRDefault="00181182" w:rsidP="002814A4">
            <w:pPr>
              <w:pStyle w:val="ListParagraph"/>
              <w:numPr>
                <w:ilvl w:val="0"/>
                <w:numId w:val="25"/>
              </w:numPr>
              <w:autoSpaceDE w:val="0"/>
              <w:autoSpaceDN w:val="0"/>
              <w:adjustRightInd w:val="0"/>
              <w:spacing w:before="0"/>
              <w:rPr>
                <w:rFonts w:ascii="Arial" w:hAnsi="Arial" w:cs="Arial"/>
                <w:sz w:val="24"/>
                <w:szCs w:val="24"/>
              </w:rPr>
            </w:pPr>
            <w:r>
              <w:rPr>
                <w:rFonts w:ascii="Arial" w:hAnsi="Arial" w:cs="Arial"/>
                <w:sz w:val="24"/>
                <w:szCs w:val="24"/>
                <w:lang w:val="sr-Cyrl-RS"/>
              </w:rPr>
              <w:t xml:space="preserve">Списак извршених услуга- </w:t>
            </w:r>
            <w:r w:rsidRPr="00F471D4">
              <w:rPr>
                <w:rFonts w:ascii="Arial" w:hAnsi="Arial" w:cs="Arial"/>
                <w:sz w:val="24"/>
                <w:szCs w:val="24"/>
              </w:rPr>
              <w:t xml:space="preserve">Референтна </w:t>
            </w:r>
            <w:r w:rsidRPr="002C2C1E">
              <w:rPr>
                <w:rFonts w:ascii="Arial" w:hAnsi="Arial" w:cs="Arial"/>
                <w:sz w:val="24"/>
                <w:szCs w:val="24"/>
              </w:rPr>
              <w:t>листа (Образац бр 5.)</w:t>
            </w:r>
          </w:p>
          <w:p w:rsidR="00181182" w:rsidRPr="002C2C1E" w:rsidRDefault="00181182" w:rsidP="002814A4">
            <w:pPr>
              <w:pStyle w:val="ListParagraph"/>
              <w:numPr>
                <w:ilvl w:val="0"/>
                <w:numId w:val="25"/>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 xml:space="preserve">Потписане и оверене потврде </w:t>
            </w:r>
            <w:r w:rsidRPr="00F471D4">
              <w:rPr>
                <w:rFonts w:ascii="Arial" w:hAnsi="Arial" w:cs="Arial"/>
                <w:sz w:val="24"/>
                <w:szCs w:val="24"/>
                <w:lang w:val="sr-Cyrl-RS"/>
              </w:rPr>
              <w:t>наручиоца/корисника услуга</w:t>
            </w:r>
            <w:r>
              <w:rPr>
                <w:rFonts w:ascii="Arial" w:hAnsi="Arial" w:cs="Arial"/>
                <w:sz w:val="24"/>
                <w:szCs w:val="24"/>
                <w:lang w:val="sr-Cyrl-RS"/>
              </w:rPr>
              <w:t xml:space="preserve">                         </w:t>
            </w:r>
            <w:r w:rsidRPr="002C2C1E">
              <w:rPr>
                <w:rFonts w:ascii="Arial" w:hAnsi="Arial" w:cs="Arial"/>
                <w:sz w:val="24"/>
                <w:szCs w:val="24"/>
              </w:rPr>
              <w:t>(</w:t>
            </w:r>
            <w:r w:rsidRPr="002C2C1E">
              <w:rPr>
                <w:rFonts w:ascii="Arial" w:hAnsi="Arial" w:cs="Arial"/>
                <w:sz w:val="24"/>
                <w:szCs w:val="24"/>
                <w:lang w:val="sr-Cyrl-RS"/>
              </w:rPr>
              <w:t xml:space="preserve"> </w:t>
            </w:r>
            <w:r w:rsidRPr="002C2C1E">
              <w:rPr>
                <w:rFonts w:ascii="Arial" w:hAnsi="Arial" w:cs="Arial"/>
                <w:sz w:val="24"/>
                <w:szCs w:val="24"/>
              </w:rPr>
              <w:t>Образац бр</w:t>
            </w:r>
            <w:r w:rsidRPr="002C2C1E">
              <w:rPr>
                <w:rFonts w:ascii="Arial" w:hAnsi="Arial" w:cs="Arial"/>
                <w:sz w:val="24"/>
                <w:szCs w:val="24"/>
                <w:lang w:val="sr-Cyrl-RS"/>
              </w:rPr>
              <w:t xml:space="preserve"> 5.1</w:t>
            </w:r>
            <w:r w:rsidRPr="002C2C1E">
              <w:rPr>
                <w:rFonts w:ascii="Arial" w:hAnsi="Arial" w:cs="Arial"/>
                <w:sz w:val="24"/>
                <w:szCs w:val="24"/>
              </w:rPr>
              <w:t>)</w:t>
            </w:r>
          </w:p>
          <w:p w:rsidR="00181182" w:rsidRPr="00F471D4" w:rsidRDefault="00181182" w:rsidP="002814A4">
            <w:pPr>
              <w:pStyle w:val="ListParagraph"/>
              <w:numPr>
                <w:ilvl w:val="0"/>
                <w:numId w:val="25"/>
              </w:numPr>
              <w:autoSpaceDE w:val="0"/>
              <w:autoSpaceDN w:val="0"/>
              <w:adjustRightInd w:val="0"/>
              <w:spacing w:before="0"/>
              <w:rPr>
                <w:rFonts w:cs="Arial"/>
                <w:b/>
                <w:sz w:val="24"/>
                <w:szCs w:val="24"/>
                <w:u w:val="single"/>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p>
        </w:tc>
      </w:tr>
      <w:tr w:rsidR="00A44A73" w:rsidRPr="00EC5BB4" w:rsidTr="00A77F31">
        <w:trPr>
          <w:trHeight w:val="450"/>
          <w:jc w:val="center"/>
        </w:trPr>
        <w:tc>
          <w:tcPr>
            <w:tcW w:w="9351" w:type="dxa"/>
            <w:gridSpan w:val="3"/>
          </w:tcPr>
          <w:p w:rsidR="00A44A73" w:rsidRPr="00A44A73" w:rsidRDefault="00A44A73" w:rsidP="00A44A73">
            <w:pPr>
              <w:autoSpaceDE w:val="0"/>
              <w:autoSpaceDN w:val="0"/>
              <w:adjustRightInd w:val="0"/>
              <w:spacing w:before="0"/>
              <w:ind w:left="360"/>
              <w:rPr>
                <w:rFonts w:cs="Arial"/>
                <w:b/>
                <w:sz w:val="24"/>
                <w:szCs w:val="24"/>
              </w:rPr>
            </w:pPr>
            <w:r>
              <w:rPr>
                <w:rFonts w:cs="Arial"/>
                <w:b/>
                <w:sz w:val="24"/>
                <w:szCs w:val="24"/>
                <w:lang w:val="sr-Cyrl-RS"/>
              </w:rPr>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пословног капацитета, као и докази о њиховој испуњености </w:t>
            </w:r>
            <w:r w:rsidR="002851E3" w:rsidRPr="002851E3">
              <w:rPr>
                <w:rFonts w:cs="Arial"/>
                <w:b/>
                <w:sz w:val="24"/>
                <w:szCs w:val="24"/>
                <w:lang w:val="sr-Cyrl-RS"/>
              </w:rPr>
              <w:t>су исти за све три партије</w:t>
            </w:r>
            <w:r w:rsidR="004A65A9">
              <w:rPr>
                <w:rFonts w:cs="Arial"/>
                <w:b/>
                <w:sz w:val="24"/>
                <w:szCs w:val="24"/>
                <w:lang w:val="sr-Cyrl-RS"/>
              </w:rPr>
              <w:t>.</w:t>
            </w:r>
          </w:p>
        </w:tc>
      </w:tr>
      <w:tr w:rsidR="00F471D4" w:rsidRPr="00EC5BB4" w:rsidTr="00A44A73">
        <w:trPr>
          <w:trHeight w:val="9465"/>
          <w:jc w:val="center"/>
        </w:trPr>
        <w:tc>
          <w:tcPr>
            <w:tcW w:w="729" w:type="dxa"/>
          </w:tcPr>
          <w:p w:rsidR="00F471D4" w:rsidRPr="002559C8" w:rsidRDefault="00606335" w:rsidP="00722196">
            <w:pPr>
              <w:jc w:val="center"/>
              <w:rPr>
                <w:rFonts w:cs="Arial"/>
                <w:color w:val="00B0F0"/>
                <w:sz w:val="24"/>
                <w:szCs w:val="24"/>
              </w:rPr>
            </w:pPr>
            <w:r>
              <w:rPr>
                <w:rFonts w:cs="Arial"/>
                <w:sz w:val="24"/>
                <w:szCs w:val="24"/>
              </w:rPr>
              <w:lastRenderedPageBreak/>
              <w:t>8</w:t>
            </w:r>
            <w:r w:rsidR="00F471D4" w:rsidRPr="002559C8">
              <w:rPr>
                <w:rFonts w:cs="Arial"/>
                <w:sz w:val="24"/>
                <w:szCs w:val="24"/>
              </w:rPr>
              <w:t>.</w:t>
            </w:r>
          </w:p>
        </w:tc>
        <w:tc>
          <w:tcPr>
            <w:tcW w:w="8622" w:type="dxa"/>
            <w:gridSpan w:val="2"/>
          </w:tcPr>
          <w:p w:rsidR="00F471D4" w:rsidRPr="002559C8" w:rsidRDefault="00F471D4" w:rsidP="003A4822">
            <w:pPr>
              <w:autoSpaceDE w:val="0"/>
              <w:autoSpaceDN w:val="0"/>
              <w:adjustRightInd w:val="0"/>
              <w:rPr>
                <w:rFonts w:cs="Arial"/>
                <w:b/>
                <w:sz w:val="24"/>
                <w:szCs w:val="24"/>
                <w:u w:val="single"/>
              </w:rPr>
            </w:pPr>
            <w:r w:rsidRPr="002559C8">
              <w:rPr>
                <w:rFonts w:cs="Arial"/>
                <w:b/>
                <w:sz w:val="24"/>
                <w:szCs w:val="24"/>
                <w:u w:val="single"/>
              </w:rPr>
              <w:t>Услов:</w:t>
            </w:r>
          </w:p>
          <w:p w:rsidR="00F471D4" w:rsidRPr="002559C8" w:rsidRDefault="00F471D4" w:rsidP="003A4822">
            <w:pPr>
              <w:autoSpaceDE w:val="0"/>
              <w:autoSpaceDN w:val="0"/>
              <w:adjustRightInd w:val="0"/>
              <w:rPr>
                <w:rFonts w:cs="Arial"/>
                <w:sz w:val="24"/>
                <w:szCs w:val="24"/>
                <w:lang w:val="sr-Cyrl-RS"/>
              </w:rPr>
            </w:pPr>
            <w:r w:rsidRPr="002559C8">
              <w:rPr>
                <w:rFonts w:cs="Arial"/>
                <w:sz w:val="24"/>
                <w:szCs w:val="24"/>
              </w:rPr>
              <w:t>Кадровски капацитет</w:t>
            </w:r>
            <w:r w:rsidR="00592CA2" w:rsidRPr="002559C8">
              <w:rPr>
                <w:rFonts w:cs="Arial"/>
                <w:sz w:val="24"/>
                <w:szCs w:val="24"/>
                <w:lang w:val="sr-Cyrl-RS"/>
              </w:rPr>
              <w:t>:</w:t>
            </w:r>
          </w:p>
          <w:p w:rsidR="00592CA2" w:rsidRPr="002559C8" w:rsidRDefault="00F471D4" w:rsidP="00592CA2">
            <w:pPr>
              <w:spacing w:before="0"/>
              <w:rPr>
                <w:rFonts w:cs="Arial"/>
                <w:sz w:val="24"/>
                <w:szCs w:val="24"/>
                <w:lang w:val="sr-Cyrl-RS"/>
              </w:rPr>
            </w:pPr>
            <w:r w:rsidRPr="002559C8">
              <w:rPr>
                <w:rFonts w:cs="Arial"/>
                <w:sz w:val="24"/>
                <w:szCs w:val="24"/>
              </w:rPr>
              <w:t xml:space="preserve">Понуђач располаже </w:t>
            </w:r>
            <w:r w:rsidR="00976775" w:rsidRPr="002559C8">
              <w:rPr>
                <w:rFonts w:cs="Arial"/>
                <w:sz w:val="24"/>
                <w:szCs w:val="24"/>
                <w:lang w:val="sr-Cyrl-RS"/>
              </w:rPr>
              <w:t xml:space="preserve">неопходним </w:t>
            </w:r>
            <w:r w:rsidR="00592CA2" w:rsidRPr="002559C8">
              <w:rPr>
                <w:rFonts w:cs="Arial"/>
                <w:sz w:val="24"/>
                <w:szCs w:val="24"/>
              </w:rPr>
              <w:t>кадровским капацитетом ако</w:t>
            </w:r>
            <w:r w:rsidRPr="002559C8">
              <w:rPr>
                <w:rFonts w:cs="Arial"/>
                <w:sz w:val="24"/>
                <w:szCs w:val="24"/>
              </w:rPr>
              <w:t xml:space="preserve"> има </w:t>
            </w:r>
            <w:r w:rsidR="00592CA2" w:rsidRPr="002559C8">
              <w:rPr>
                <w:rFonts w:cs="Arial"/>
                <w:sz w:val="24"/>
                <w:szCs w:val="24"/>
              </w:rPr>
              <w:t xml:space="preserve">запослене или </w:t>
            </w:r>
            <w:r w:rsidR="00592CA2" w:rsidRPr="002559C8">
              <w:rPr>
                <w:rFonts w:cs="Arial"/>
                <w:sz w:val="24"/>
                <w:szCs w:val="24"/>
                <w:lang w:val="sr-Cyrl-CS"/>
              </w:rPr>
              <w:t>радно ангажоване</w:t>
            </w:r>
            <w:r w:rsidR="00EE01AC" w:rsidRPr="002559C8">
              <w:rPr>
                <w:rFonts w:cs="Arial"/>
                <w:sz w:val="24"/>
                <w:szCs w:val="24"/>
                <w:lang w:val="sr-Cyrl-CS"/>
              </w:rPr>
              <w:t>,</w:t>
            </w:r>
            <w:r w:rsidR="00592CA2" w:rsidRPr="002559C8">
              <w:rPr>
                <w:rFonts w:cs="Arial"/>
                <w:sz w:val="24"/>
                <w:szCs w:val="24"/>
                <w:lang w:val="sr-Cyrl-CS"/>
              </w:rPr>
              <w:t xml:space="preserve"> </w:t>
            </w:r>
            <w:r w:rsidR="00592CA2" w:rsidRPr="002559C8">
              <w:rPr>
                <w:rFonts w:cs="Arial"/>
                <w:sz w:val="24"/>
                <w:szCs w:val="24"/>
              </w:rPr>
              <w:t>по основу другог облика ангажовања ван радног односа, предвиђеног члановима 197-202</w:t>
            </w:r>
            <w:r w:rsidR="00592CA2" w:rsidRPr="002559C8">
              <w:rPr>
                <w:rFonts w:cs="Arial"/>
                <w:sz w:val="24"/>
                <w:szCs w:val="24"/>
                <w:lang w:val="sr-Cyrl-RS"/>
              </w:rPr>
              <w:t>.</w:t>
            </w:r>
            <w:r w:rsidR="00EE01AC" w:rsidRPr="002559C8">
              <w:rPr>
                <w:rFonts w:cs="Arial"/>
                <w:sz w:val="24"/>
                <w:szCs w:val="24"/>
              </w:rPr>
              <w:t xml:space="preserve"> Закона о раду</w:t>
            </w:r>
            <w:r w:rsidR="00206DBC">
              <w:rPr>
                <w:rFonts w:cs="Arial"/>
                <w:sz w:val="24"/>
                <w:szCs w:val="24"/>
                <w:lang w:val="sr-Cyrl-RS"/>
              </w:rPr>
              <w:t xml:space="preserve"> најмање 8 (словима: осам) извршиоца и то:</w:t>
            </w:r>
          </w:p>
          <w:p w:rsidR="007E6DC3" w:rsidRDefault="002C2C1E" w:rsidP="008303F5">
            <w:pPr>
              <w:autoSpaceDE w:val="0"/>
              <w:autoSpaceDN w:val="0"/>
              <w:adjustRightInd w:val="0"/>
              <w:spacing w:before="0"/>
              <w:rPr>
                <w:rFonts w:cs="Arial"/>
                <w:sz w:val="24"/>
                <w:szCs w:val="20"/>
                <w:lang w:val="sr-Cyrl-RS" w:eastAsia="ar-SA"/>
              </w:rPr>
            </w:pPr>
            <w:r w:rsidRPr="002559C8">
              <w:rPr>
                <w:rFonts w:cs="Arial"/>
                <w:sz w:val="24"/>
                <w:szCs w:val="24"/>
                <w:lang w:val="sr-Cyrl-RS"/>
              </w:rPr>
              <w:t>-</w:t>
            </w:r>
            <w:r w:rsidR="00592CA2" w:rsidRPr="002559C8">
              <w:rPr>
                <w:rFonts w:cs="Arial"/>
                <w:sz w:val="24"/>
                <w:szCs w:val="24"/>
                <w:lang w:val="sr-Cyrl-RS"/>
              </w:rPr>
              <w:t xml:space="preserve"> </w:t>
            </w:r>
            <w:r w:rsidR="007E6DC3" w:rsidRPr="002559C8">
              <w:rPr>
                <w:rFonts w:cs="Arial"/>
                <w:sz w:val="24"/>
                <w:szCs w:val="24"/>
                <w:lang w:val="sr-Cyrl-RS"/>
              </w:rPr>
              <w:t xml:space="preserve">најмање </w:t>
            </w:r>
            <w:r w:rsidR="007E6DC3" w:rsidRPr="002559C8">
              <w:rPr>
                <w:rFonts w:cs="Arial"/>
                <w:sz w:val="24"/>
                <w:szCs w:val="20"/>
                <w:lang w:val="am-ET" w:eastAsia="ar-SA"/>
              </w:rPr>
              <w:t>2</w:t>
            </w:r>
            <w:r w:rsidR="003D744E" w:rsidRPr="002559C8">
              <w:rPr>
                <w:rFonts w:cs="Arial"/>
                <w:sz w:val="24"/>
                <w:szCs w:val="20"/>
                <w:lang w:val="sr-Cyrl-RS" w:eastAsia="ar-SA"/>
              </w:rPr>
              <w:t xml:space="preserve"> извршиоца, </w:t>
            </w:r>
            <w:r w:rsidR="007E6DC3" w:rsidRPr="002559C8">
              <w:rPr>
                <w:rFonts w:cs="Arial"/>
                <w:sz w:val="24"/>
                <w:szCs w:val="20"/>
                <w:lang w:val="am-ET" w:eastAsia="ar-SA"/>
              </w:rPr>
              <w:t xml:space="preserve"> доктора наука машинства </w:t>
            </w:r>
            <w:r w:rsidR="007E6DC3" w:rsidRPr="002559C8">
              <w:rPr>
                <w:rFonts w:cs="Arial"/>
                <w:sz w:val="24"/>
                <w:szCs w:val="20"/>
                <w:lang w:val="sr-Cyrl-RS" w:eastAsia="ar-SA"/>
              </w:rPr>
              <w:t xml:space="preserve">од којих бар један мора поседовати </w:t>
            </w:r>
            <w:r w:rsidR="007E6DC3" w:rsidRPr="002559C8">
              <w:rPr>
                <w:rFonts w:cs="Arial"/>
                <w:sz w:val="24"/>
                <w:szCs w:val="20"/>
                <w:lang w:val="am-ET" w:eastAsia="ar-SA"/>
              </w:rPr>
              <w:t>лиценц</w:t>
            </w:r>
            <w:bookmarkStart w:id="20" w:name="top"/>
            <w:bookmarkEnd w:id="20"/>
            <w:r w:rsidR="007E6DC3" w:rsidRPr="002559C8">
              <w:rPr>
                <w:rFonts w:cs="Arial"/>
                <w:sz w:val="24"/>
                <w:szCs w:val="20"/>
                <w:lang w:val="am-ET" w:eastAsia="ar-SA"/>
              </w:rPr>
              <w:t xml:space="preserve">у </w:t>
            </w:r>
            <w:hyperlink r:id="rId168" w:anchor="330" w:history="1">
              <w:r w:rsidR="007E6DC3" w:rsidRPr="002559C8">
                <w:rPr>
                  <w:rFonts w:cs="Arial"/>
                  <w:sz w:val="24"/>
                  <w:szCs w:val="20"/>
                  <w:lang w:val="am-ET" w:eastAsia="ar-SA"/>
                </w:rPr>
                <w:t>одгoвoрног прojeктaнт</w:t>
              </w:r>
              <w:r w:rsidR="007E6DC3" w:rsidRPr="002559C8">
                <w:rPr>
                  <w:rFonts w:cs="Arial"/>
                  <w:sz w:val="24"/>
                  <w:szCs w:val="20"/>
                  <w:lang w:val="sr-Cyrl-RS" w:eastAsia="ar-SA"/>
                </w:rPr>
                <w:t>а</w:t>
              </w:r>
              <w:r w:rsidR="007E6DC3" w:rsidRPr="002559C8">
                <w:rPr>
                  <w:rFonts w:cs="Arial"/>
                  <w:sz w:val="24"/>
                  <w:szCs w:val="20"/>
                  <w:lang w:val="am-ET" w:eastAsia="ar-SA"/>
                </w:rPr>
                <w:t xml:space="preserve"> тeрмoтeхникe, тeрмoeнeргeтикe, прoцeснe и гaснe тeхникe</w:t>
              </w:r>
            </w:hyperlink>
            <w:r w:rsidR="007E6DC3" w:rsidRPr="002559C8">
              <w:rPr>
                <w:rFonts w:cs="Arial"/>
                <w:sz w:val="24"/>
                <w:szCs w:val="20"/>
                <w:lang w:val="sr-Cyrl-RS" w:eastAsia="ar-SA"/>
              </w:rPr>
              <w:t xml:space="preserve"> (330)</w:t>
            </w:r>
            <w:r w:rsidR="003D744E" w:rsidRPr="002559C8">
              <w:rPr>
                <w:rFonts w:cs="Arial"/>
                <w:sz w:val="24"/>
                <w:szCs w:val="20"/>
                <w:lang w:val="sr-Cyrl-RS" w:eastAsia="ar-SA"/>
              </w:rPr>
              <w:t>;</w:t>
            </w:r>
          </w:p>
          <w:p w:rsidR="008303F5" w:rsidRDefault="003D744E" w:rsidP="008303F5">
            <w:pPr>
              <w:autoSpaceDE w:val="0"/>
              <w:autoSpaceDN w:val="0"/>
              <w:adjustRightInd w:val="0"/>
              <w:spacing w:before="0"/>
              <w:rPr>
                <w:rFonts w:eastAsia="Calibri" w:cs="Arial"/>
                <w:sz w:val="24"/>
                <w:lang w:val="sr-Cyrl-RS" w:eastAsia="ar-SA"/>
              </w:rPr>
            </w:pPr>
            <w:r w:rsidRPr="002559C8">
              <w:rPr>
                <w:rFonts w:cs="Arial"/>
                <w:sz w:val="24"/>
                <w:szCs w:val="20"/>
                <w:lang w:val="sr-Cyrl-RS" w:eastAsia="ar-SA"/>
              </w:rPr>
              <w:t xml:space="preserve">- </w:t>
            </w:r>
            <w:r w:rsidRPr="002559C8">
              <w:rPr>
                <w:rFonts w:cs="Arial"/>
                <w:sz w:val="24"/>
                <w:szCs w:val="24"/>
                <w:lang w:val="sr-Cyrl-RS"/>
              </w:rPr>
              <w:t>најмање</w:t>
            </w:r>
            <w:r w:rsidRPr="002559C8">
              <w:rPr>
                <w:rFonts w:eastAsia="Calibri" w:cs="Arial"/>
                <w:sz w:val="24"/>
                <w:lang w:val="am-ET" w:eastAsia="ar-SA"/>
              </w:rPr>
              <w:t xml:space="preserve"> 2 (два)</w:t>
            </w:r>
            <w:r w:rsidRPr="002559C8">
              <w:rPr>
                <w:rFonts w:eastAsia="Calibri" w:cs="Arial"/>
                <w:sz w:val="24"/>
                <w:lang w:val="sr-Cyrl-RS" w:eastAsia="ar-SA"/>
              </w:rPr>
              <w:t xml:space="preserve"> извршиоца, </w:t>
            </w:r>
            <w:r w:rsidRPr="002559C8">
              <w:rPr>
                <w:rFonts w:eastAsia="Calibri" w:cs="Arial"/>
                <w:sz w:val="24"/>
                <w:lang w:val="am-ET" w:eastAsia="ar-SA"/>
              </w:rPr>
              <w:t xml:space="preserve"> дипломирана инжењера машинства са лиценцом одговорног пројектанта термотехнике, термоенергетике, процесн</w:t>
            </w:r>
            <w:r w:rsidRPr="002559C8">
              <w:rPr>
                <w:rFonts w:eastAsia="Calibri" w:cs="Arial"/>
                <w:sz w:val="24"/>
                <w:lang w:val="sr-Cyrl-RS" w:eastAsia="ar-SA"/>
              </w:rPr>
              <w:t>е</w:t>
            </w:r>
            <w:r w:rsidRPr="002559C8">
              <w:rPr>
                <w:rFonts w:eastAsia="Calibri" w:cs="Arial"/>
                <w:sz w:val="24"/>
                <w:lang w:val="am-ET" w:eastAsia="ar-SA"/>
              </w:rPr>
              <w:t xml:space="preserve"> и гасн</w:t>
            </w:r>
            <w:r w:rsidRPr="002559C8">
              <w:rPr>
                <w:rFonts w:eastAsia="Calibri" w:cs="Arial"/>
                <w:sz w:val="24"/>
                <w:lang w:val="sr-Cyrl-RS" w:eastAsia="ar-SA"/>
              </w:rPr>
              <w:t>е</w:t>
            </w:r>
            <w:r w:rsidRPr="002559C8">
              <w:rPr>
                <w:rFonts w:eastAsia="Calibri" w:cs="Arial"/>
                <w:sz w:val="24"/>
                <w:lang w:val="am-ET" w:eastAsia="ar-SA"/>
              </w:rPr>
              <w:t xml:space="preserve"> </w:t>
            </w:r>
            <w:r w:rsidRPr="002559C8">
              <w:rPr>
                <w:rFonts w:eastAsia="Calibri" w:cs="Arial"/>
                <w:sz w:val="24"/>
                <w:lang w:val="sr-Cyrl-RS" w:eastAsia="ar-SA"/>
              </w:rPr>
              <w:t>технике</w:t>
            </w:r>
            <w:r w:rsidRPr="002559C8">
              <w:rPr>
                <w:rFonts w:eastAsia="Calibri" w:cs="Arial"/>
                <w:sz w:val="24"/>
                <w:lang w:val="am-ET" w:eastAsia="ar-SA"/>
              </w:rPr>
              <w:t xml:space="preserve">  (330)</w:t>
            </w:r>
            <w:r w:rsidRPr="002559C8">
              <w:rPr>
                <w:rFonts w:eastAsia="Calibri" w:cs="Arial"/>
                <w:sz w:val="24"/>
                <w:lang w:val="sr-Cyrl-RS" w:eastAsia="ar-SA"/>
              </w:rPr>
              <w:t>;</w:t>
            </w:r>
          </w:p>
          <w:p w:rsidR="008303F5" w:rsidRDefault="008303F5" w:rsidP="008303F5">
            <w:pPr>
              <w:autoSpaceDE w:val="0"/>
              <w:autoSpaceDN w:val="0"/>
              <w:adjustRightInd w:val="0"/>
              <w:spacing w:before="0"/>
              <w:ind w:left="9"/>
              <w:rPr>
                <w:rFonts w:cs="Arial"/>
                <w:sz w:val="24"/>
                <w:szCs w:val="20"/>
                <w:lang w:val="sr-Cyrl-RS" w:eastAsia="ar-SA"/>
              </w:rPr>
            </w:pPr>
            <w:r>
              <w:rPr>
                <w:rFonts w:eastAsia="Calibri" w:cs="Arial"/>
                <w:sz w:val="24"/>
                <w:lang w:val="sr-Cyrl-RS" w:eastAsia="ar-SA"/>
              </w:rPr>
              <w:t xml:space="preserve">- </w:t>
            </w:r>
            <w:r>
              <w:rPr>
                <w:rFonts w:cs="Arial"/>
                <w:sz w:val="24"/>
                <w:szCs w:val="20"/>
                <w:lang w:val="sr-Cyrl-RS" w:eastAsia="ar-SA"/>
              </w:rPr>
              <w:t>најмање 1 извршиоца</w:t>
            </w:r>
            <w:r w:rsidRPr="002559C8">
              <w:rPr>
                <w:rFonts w:eastAsia="Calibri" w:cs="Arial"/>
                <w:sz w:val="24"/>
                <w:lang w:val="am-ET" w:eastAsia="ar-SA"/>
              </w:rPr>
              <w:t xml:space="preserve"> </w:t>
            </w:r>
            <w:r>
              <w:rPr>
                <w:rFonts w:eastAsia="Calibri" w:cs="Arial"/>
                <w:sz w:val="24"/>
                <w:lang w:val="sr-Cyrl-RS" w:eastAsia="ar-SA"/>
              </w:rPr>
              <w:t xml:space="preserve">са </w:t>
            </w:r>
            <w:r w:rsidRPr="00B52982">
              <w:rPr>
                <w:rFonts w:cs="Arial"/>
                <w:sz w:val="24"/>
                <w:szCs w:val="24"/>
                <w:lang w:val="sr-Cyrl-CS"/>
              </w:rPr>
              <w:t>VII-1 степеном</w:t>
            </w:r>
            <w:r>
              <w:rPr>
                <w:rFonts w:cs="Arial"/>
                <w:sz w:val="24"/>
                <w:szCs w:val="24"/>
                <w:lang w:val="sr-Cyrl-CS"/>
              </w:rPr>
              <w:t xml:space="preserve"> стручне спреме машинске струке;</w:t>
            </w:r>
          </w:p>
          <w:p w:rsidR="003D744E" w:rsidRPr="002559C8" w:rsidRDefault="003D744E" w:rsidP="008303F5">
            <w:pPr>
              <w:suppressAutoHyphens/>
              <w:spacing w:before="0"/>
              <w:rPr>
                <w:rFonts w:cs="Arial"/>
                <w:sz w:val="24"/>
                <w:szCs w:val="24"/>
                <w:lang w:val="sr-Cyrl-RS"/>
              </w:rPr>
            </w:pPr>
            <w:r w:rsidRPr="002559C8">
              <w:rPr>
                <w:rFonts w:eastAsia="Calibri" w:cs="Arial"/>
                <w:sz w:val="24"/>
                <w:lang w:val="sr-Cyrl-RS" w:eastAsia="ar-SA"/>
              </w:rPr>
              <w:t xml:space="preserve">- намање </w:t>
            </w:r>
            <w:r w:rsidRPr="002559C8">
              <w:rPr>
                <w:rFonts w:eastAsiaTheme="minorHAnsi" w:cs="Arial"/>
                <w:sz w:val="24"/>
                <w:szCs w:val="24"/>
              </w:rPr>
              <w:t xml:space="preserve">1 (једног) извршиоца,  дипломираног грађевинског инжењера </w:t>
            </w:r>
            <w:r w:rsidRPr="002559C8">
              <w:rPr>
                <w:rFonts w:cs="Arial"/>
                <w:sz w:val="24"/>
                <w:szCs w:val="24"/>
              </w:rPr>
              <w:t>са лиценцом одговорног пројектанта грађевинских конструкција објеката високоградње, нискоградње и хидроградње (310)</w:t>
            </w:r>
            <w:r w:rsidRPr="002559C8">
              <w:rPr>
                <w:rFonts w:cs="Arial"/>
                <w:sz w:val="24"/>
                <w:szCs w:val="24"/>
                <w:lang w:val="sr-Cyrl-RS"/>
              </w:rPr>
              <w:t>;</w:t>
            </w:r>
          </w:p>
          <w:p w:rsidR="003D744E" w:rsidRPr="002559C8" w:rsidRDefault="003D744E" w:rsidP="003D744E">
            <w:pPr>
              <w:suppressAutoHyphens/>
              <w:spacing w:before="0"/>
              <w:ind w:left="9"/>
              <w:rPr>
                <w:rFonts w:cs="Arial"/>
                <w:sz w:val="24"/>
                <w:szCs w:val="24"/>
                <w:lang w:val="sr-Cyrl-RS" w:eastAsia="ar-SA"/>
              </w:rPr>
            </w:pPr>
            <w:r w:rsidRPr="002559C8">
              <w:rPr>
                <w:rFonts w:cs="Arial"/>
                <w:sz w:val="24"/>
                <w:szCs w:val="24"/>
                <w:lang w:val="sr-Cyrl-RS"/>
              </w:rPr>
              <w:t xml:space="preserve">- најмање </w:t>
            </w:r>
            <w:r w:rsidRPr="002559C8">
              <w:rPr>
                <w:rFonts w:cs="Arial"/>
                <w:sz w:val="24"/>
                <w:szCs w:val="24"/>
                <w:lang w:val="sr-Cyrl-CS" w:eastAsia="ar-SA"/>
              </w:rPr>
              <w:t xml:space="preserve">1 </w:t>
            </w:r>
            <w:r w:rsidRPr="002559C8">
              <w:rPr>
                <w:rFonts w:cs="Arial"/>
                <w:sz w:val="24"/>
                <w:szCs w:val="24"/>
                <w:lang w:val="am-ET" w:eastAsia="ar-SA"/>
              </w:rPr>
              <w:t>(</w:t>
            </w:r>
            <w:r w:rsidRPr="002559C8">
              <w:rPr>
                <w:rFonts w:cs="Arial"/>
                <w:sz w:val="24"/>
                <w:szCs w:val="24"/>
                <w:lang w:val="sr-Cyrl-RS" w:eastAsia="ar-SA"/>
              </w:rPr>
              <w:t>једног</w:t>
            </w:r>
            <w:r w:rsidRPr="002559C8">
              <w:rPr>
                <w:rFonts w:cs="Arial"/>
                <w:sz w:val="24"/>
                <w:szCs w:val="24"/>
                <w:lang w:val="am-ET" w:eastAsia="ar-SA"/>
              </w:rPr>
              <w:t>)</w:t>
            </w:r>
            <w:r w:rsidRPr="002559C8">
              <w:rPr>
                <w:rFonts w:cs="Arial"/>
                <w:sz w:val="24"/>
                <w:szCs w:val="24"/>
                <w:lang w:val="sr-Cyrl-RS" w:eastAsia="ar-SA"/>
              </w:rPr>
              <w:t xml:space="preserve"> извршиоца,</w:t>
            </w:r>
            <w:r w:rsidRPr="002559C8">
              <w:rPr>
                <w:rFonts w:cs="Calibri"/>
                <w:noProof/>
                <w:sz w:val="24"/>
                <w:szCs w:val="20"/>
                <w:lang w:val="sr-Cyrl-RS" w:eastAsia="ar-SA"/>
              </w:rPr>
              <w:t xml:space="preserve"> дипломираног </w:t>
            </w:r>
            <w:r w:rsidRPr="002559C8">
              <w:rPr>
                <w:rFonts w:cs="Calibri"/>
                <w:noProof/>
                <w:sz w:val="24"/>
                <w:szCs w:val="20"/>
                <w:lang w:val="am-ET" w:eastAsia="ar-SA"/>
              </w:rPr>
              <w:t>инжењера електротехнике</w:t>
            </w:r>
            <w:r w:rsidRPr="002559C8">
              <w:rPr>
                <w:rFonts w:cs="Arial"/>
                <w:sz w:val="24"/>
                <w:szCs w:val="24"/>
                <w:lang w:val="am-ET" w:eastAsia="ar-SA"/>
              </w:rPr>
              <w:t xml:space="preserve"> са лиценцом одговорног пројектанта </w:t>
            </w:r>
            <w:r w:rsidRPr="002559C8">
              <w:rPr>
                <w:rFonts w:cs="Arial"/>
                <w:sz w:val="24"/>
                <w:szCs w:val="24"/>
                <w:lang w:val="sr-Cyrl-RS" w:eastAsia="ar-SA"/>
              </w:rPr>
              <w:t xml:space="preserve">електроенергетских инсталација високог и средњег напона - разводна постројења и пренос електричне енергије (351); </w:t>
            </w:r>
          </w:p>
          <w:p w:rsidR="003D744E" w:rsidRPr="002559C8" w:rsidRDefault="003D744E" w:rsidP="003D744E">
            <w:pPr>
              <w:suppressAutoHyphens/>
              <w:spacing w:before="0"/>
              <w:ind w:left="9"/>
              <w:rPr>
                <w:rFonts w:cs="Arial"/>
                <w:sz w:val="24"/>
                <w:szCs w:val="24"/>
                <w:lang w:val="am-ET" w:eastAsia="ar-SA"/>
              </w:rPr>
            </w:pPr>
            <w:r w:rsidRPr="002559C8">
              <w:rPr>
                <w:rFonts w:cs="Arial"/>
                <w:sz w:val="24"/>
                <w:szCs w:val="24"/>
                <w:lang w:val="sr-Cyrl-RS" w:eastAsia="ar-SA"/>
              </w:rPr>
              <w:t xml:space="preserve">- најмање </w:t>
            </w:r>
            <w:r w:rsidRPr="002559C8">
              <w:rPr>
                <w:rFonts w:cs="Arial"/>
                <w:sz w:val="24"/>
                <w:szCs w:val="24"/>
                <w:lang w:val="sr-Cyrl-CS" w:eastAsia="ar-SA"/>
              </w:rPr>
              <w:t xml:space="preserve">1 </w:t>
            </w:r>
            <w:r w:rsidRPr="002559C8">
              <w:rPr>
                <w:rFonts w:cs="Arial"/>
                <w:sz w:val="24"/>
                <w:szCs w:val="24"/>
                <w:lang w:val="am-ET" w:eastAsia="ar-SA"/>
              </w:rPr>
              <w:t>(</w:t>
            </w:r>
            <w:r w:rsidRPr="002559C8">
              <w:rPr>
                <w:rFonts w:cs="Arial"/>
                <w:sz w:val="24"/>
                <w:szCs w:val="24"/>
                <w:lang w:val="sr-Cyrl-RS" w:eastAsia="ar-SA"/>
              </w:rPr>
              <w:t>једног</w:t>
            </w:r>
            <w:r w:rsidRPr="002559C8">
              <w:rPr>
                <w:rFonts w:cs="Arial"/>
                <w:sz w:val="24"/>
                <w:szCs w:val="24"/>
                <w:lang w:val="am-ET" w:eastAsia="ar-SA"/>
              </w:rPr>
              <w:t>)</w:t>
            </w:r>
            <w:r w:rsidRPr="002559C8">
              <w:rPr>
                <w:rFonts w:cs="Arial"/>
                <w:sz w:val="24"/>
                <w:szCs w:val="24"/>
                <w:lang w:val="sr-Cyrl-RS" w:eastAsia="ar-SA"/>
              </w:rPr>
              <w:t xml:space="preserve"> извршиоца,</w:t>
            </w:r>
            <w:r w:rsidRPr="002559C8">
              <w:rPr>
                <w:rFonts w:cs="Calibri"/>
                <w:noProof/>
                <w:sz w:val="24"/>
                <w:szCs w:val="20"/>
                <w:lang w:val="sr-Cyrl-RS" w:eastAsia="ar-SA"/>
              </w:rPr>
              <w:t xml:space="preserve"> дипломираног </w:t>
            </w:r>
            <w:r w:rsidRPr="002559C8">
              <w:rPr>
                <w:rFonts w:cs="Calibri"/>
                <w:noProof/>
                <w:sz w:val="24"/>
                <w:szCs w:val="20"/>
                <w:lang w:val="am-ET" w:eastAsia="ar-SA"/>
              </w:rPr>
              <w:t>инжењера електротехнике</w:t>
            </w:r>
            <w:r w:rsidRPr="002559C8">
              <w:rPr>
                <w:rFonts w:cs="Arial"/>
                <w:sz w:val="24"/>
                <w:szCs w:val="24"/>
                <w:lang w:val="am-ET" w:eastAsia="ar-SA"/>
              </w:rPr>
              <w:t xml:space="preserve"> са лиценцом одговорног пројектанта </w:t>
            </w:r>
            <w:r w:rsidRPr="002559C8">
              <w:rPr>
                <w:rFonts w:cs="Arial"/>
                <w:sz w:val="24"/>
                <w:szCs w:val="24"/>
                <w:lang w:val="sr-Cyrl-RS" w:eastAsia="ar-SA"/>
              </w:rPr>
              <w:t>управљања електромоторним погонима – аутоматика, мерења и регулација (352).</w:t>
            </w:r>
          </w:p>
          <w:p w:rsidR="00F471D4" w:rsidRPr="002559C8" w:rsidRDefault="00F471D4" w:rsidP="003A4822">
            <w:pPr>
              <w:autoSpaceDE w:val="0"/>
              <w:autoSpaceDN w:val="0"/>
              <w:adjustRightInd w:val="0"/>
              <w:rPr>
                <w:rFonts w:cs="Arial"/>
                <w:b/>
                <w:sz w:val="24"/>
                <w:szCs w:val="24"/>
                <w:u w:val="single"/>
              </w:rPr>
            </w:pPr>
            <w:r w:rsidRPr="002559C8">
              <w:rPr>
                <w:rFonts w:cs="Arial"/>
                <w:b/>
                <w:sz w:val="24"/>
                <w:szCs w:val="24"/>
                <w:u w:val="single"/>
              </w:rPr>
              <w:t xml:space="preserve">Доказ: </w:t>
            </w:r>
          </w:p>
          <w:p w:rsidR="00F471D4" w:rsidRPr="002559C8" w:rsidRDefault="00F471D4" w:rsidP="002814A4">
            <w:pPr>
              <w:numPr>
                <w:ilvl w:val="0"/>
                <w:numId w:val="26"/>
              </w:numPr>
              <w:autoSpaceDE w:val="0"/>
              <w:autoSpaceDN w:val="0"/>
              <w:adjustRightInd w:val="0"/>
              <w:spacing w:before="0"/>
              <w:rPr>
                <w:rFonts w:cs="Arial"/>
                <w:i/>
                <w:sz w:val="24"/>
                <w:szCs w:val="24"/>
              </w:rPr>
            </w:pPr>
            <w:r w:rsidRPr="002559C8">
              <w:rPr>
                <w:rFonts w:cs="Arial"/>
                <w:i/>
                <w:sz w:val="24"/>
                <w:szCs w:val="24"/>
              </w:rPr>
              <w:t xml:space="preserve">Изјава понуђача о довољном кадровском </w:t>
            </w:r>
            <w:proofErr w:type="gramStart"/>
            <w:r w:rsidRPr="002559C8">
              <w:rPr>
                <w:rFonts w:cs="Arial"/>
                <w:i/>
                <w:sz w:val="24"/>
                <w:szCs w:val="24"/>
              </w:rPr>
              <w:t xml:space="preserve">капацитету  </w:t>
            </w:r>
            <w:r w:rsidR="002C2C1E" w:rsidRPr="002559C8">
              <w:rPr>
                <w:rFonts w:cs="Arial"/>
                <w:i/>
                <w:sz w:val="24"/>
                <w:szCs w:val="24"/>
                <w:lang w:val="sr-Cyrl-RS"/>
              </w:rPr>
              <w:t>(</w:t>
            </w:r>
            <w:proofErr w:type="gramEnd"/>
            <w:r w:rsidRPr="002559C8">
              <w:rPr>
                <w:rFonts w:cs="Arial"/>
                <w:i/>
                <w:sz w:val="24"/>
                <w:szCs w:val="24"/>
              </w:rPr>
              <w:t xml:space="preserve">Образац бр. </w:t>
            </w:r>
            <w:r w:rsidR="002C2C1E" w:rsidRPr="002559C8">
              <w:rPr>
                <w:rFonts w:cs="Arial"/>
                <w:i/>
                <w:sz w:val="24"/>
                <w:szCs w:val="24"/>
                <w:lang w:val="sr-Cyrl-RS"/>
              </w:rPr>
              <w:t>6.)</w:t>
            </w:r>
          </w:p>
          <w:p w:rsidR="00F471D4" w:rsidRPr="002559C8" w:rsidRDefault="00F471D4" w:rsidP="002814A4">
            <w:pPr>
              <w:numPr>
                <w:ilvl w:val="0"/>
                <w:numId w:val="26"/>
              </w:numPr>
              <w:autoSpaceDE w:val="0"/>
              <w:autoSpaceDN w:val="0"/>
              <w:adjustRightInd w:val="0"/>
              <w:spacing w:before="0"/>
              <w:rPr>
                <w:rFonts w:cs="Arial"/>
                <w:i/>
                <w:sz w:val="24"/>
                <w:szCs w:val="24"/>
              </w:rPr>
            </w:pPr>
            <w:r w:rsidRPr="002559C8">
              <w:rPr>
                <w:rFonts w:cs="Arial"/>
                <w:i/>
                <w:sz w:val="24"/>
                <w:szCs w:val="24"/>
              </w:rPr>
              <w:t>Фотокопија пријаве - одјаве на обавезно социјално осигурање издате од надлежног</w:t>
            </w:r>
            <w:r w:rsidR="00EE01AC" w:rsidRPr="002559C8">
              <w:rPr>
                <w:rFonts w:cs="Arial"/>
                <w:i/>
                <w:sz w:val="24"/>
                <w:szCs w:val="24"/>
              </w:rPr>
              <w:t xml:space="preserve"> Фонда ПИО, образац М или М3А</w:t>
            </w:r>
            <w:r w:rsidRPr="002559C8">
              <w:rPr>
                <w:rFonts w:cs="Arial"/>
                <w:i/>
                <w:sz w:val="24"/>
                <w:szCs w:val="24"/>
              </w:rPr>
              <w:t xml:space="preserve"> </w:t>
            </w:r>
            <w:r w:rsidR="00EE01AC" w:rsidRPr="002559C8">
              <w:rPr>
                <w:rFonts w:cs="Arial"/>
                <w:i/>
                <w:sz w:val="24"/>
                <w:szCs w:val="24"/>
                <w:lang w:val="sr-Cyrl-RS"/>
              </w:rPr>
              <w:t>(</w:t>
            </w:r>
            <w:r w:rsidRPr="002559C8">
              <w:rPr>
                <w:rFonts w:eastAsia="Calibri" w:cs="Arial"/>
                <w:i/>
                <w:sz w:val="24"/>
                <w:szCs w:val="24"/>
              </w:rPr>
              <w:t>за лица у радном односу</w:t>
            </w:r>
            <w:r w:rsidR="00EE01AC" w:rsidRPr="002559C8">
              <w:rPr>
                <w:rFonts w:eastAsia="Calibri" w:cs="Arial"/>
                <w:i/>
                <w:sz w:val="24"/>
                <w:szCs w:val="24"/>
                <w:lang w:val="sr-Cyrl-RS"/>
              </w:rPr>
              <w:t xml:space="preserve">) или </w:t>
            </w:r>
            <w:r w:rsidRPr="002559C8">
              <w:rPr>
                <w:rFonts w:cs="Arial"/>
                <w:i/>
                <w:sz w:val="24"/>
                <w:szCs w:val="24"/>
                <w:lang w:val="sr-Latn-CS"/>
              </w:rPr>
              <w:t xml:space="preserve">Фотокопија </w:t>
            </w:r>
            <w:r w:rsidRPr="002559C8">
              <w:rPr>
                <w:rFonts w:cs="Arial"/>
                <w:i/>
                <w:sz w:val="24"/>
                <w:szCs w:val="24"/>
                <w:lang w:val="sr-Cyrl-CS"/>
              </w:rPr>
              <w:t xml:space="preserve">важећег </w:t>
            </w:r>
            <w:r w:rsidRPr="002559C8">
              <w:rPr>
                <w:rFonts w:cs="Arial"/>
                <w:i/>
                <w:sz w:val="24"/>
                <w:szCs w:val="24"/>
                <w:lang w:val="sr-Latn-CS"/>
              </w:rPr>
              <w:t>уговора о ангажовању (за лица ангажована ван радног односа)</w:t>
            </w:r>
          </w:p>
          <w:p w:rsidR="003D744E" w:rsidRPr="002559C8" w:rsidRDefault="003D744E" w:rsidP="002814A4">
            <w:pPr>
              <w:numPr>
                <w:ilvl w:val="0"/>
                <w:numId w:val="26"/>
              </w:numPr>
              <w:suppressAutoHyphens/>
              <w:autoSpaceDE w:val="0"/>
              <w:autoSpaceDN w:val="0"/>
              <w:adjustRightInd w:val="0"/>
              <w:spacing w:before="0"/>
              <w:rPr>
                <w:rFonts w:cs="Arial"/>
                <w:i/>
                <w:color w:val="000000"/>
                <w:sz w:val="24"/>
                <w:szCs w:val="24"/>
                <w:lang w:val="sr-Cyrl-RS"/>
              </w:rPr>
            </w:pPr>
            <w:r w:rsidRPr="002559C8">
              <w:rPr>
                <w:rFonts w:cs="Arial"/>
                <w:color w:val="000000"/>
                <w:sz w:val="24"/>
                <w:szCs w:val="24"/>
                <w:lang w:val="sr-Cyrl-RS"/>
              </w:rPr>
              <w:t>фотокопија лиценце одговорних пројектанта издата од Инжењерске коморе Ср</w:t>
            </w:r>
            <w:r w:rsidR="0051560A" w:rsidRPr="002559C8">
              <w:rPr>
                <w:rFonts w:cs="Arial"/>
                <w:color w:val="000000"/>
                <w:sz w:val="24"/>
                <w:szCs w:val="24"/>
                <w:lang w:val="sr-Cyrl-RS"/>
              </w:rPr>
              <w:t>бије и потврде о важности истих</w:t>
            </w:r>
          </w:p>
          <w:p w:rsidR="00F471D4" w:rsidRPr="002559C8" w:rsidRDefault="0051560A" w:rsidP="002814A4">
            <w:pPr>
              <w:numPr>
                <w:ilvl w:val="0"/>
                <w:numId w:val="26"/>
              </w:numPr>
              <w:autoSpaceDE w:val="0"/>
              <w:autoSpaceDN w:val="0"/>
              <w:adjustRightInd w:val="0"/>
              <w:spacing w:before="0"/>
              <w:rPr>
                <w:rFonts w:eastAsia="Calibri" w:cs="Arial"/>
                <w:sz w:val="24"/>
                <w:szCs w:val="24"/>
                <w:lang w:val="ru-RU"/>
              </w:rPr>
            </w:pPr>
            <w:r w:rsidRPr="002559C8">
              <w:rPr>
                <w:rFonts w:cs="Arial"/>
                <w:sz w:val="24"/>
                <w:szCs w:val="24"/>
                <w:lang w:val="sr-Cyrl-CS"/>
              </w:rPr>
              <w:t xml:space="preserve">Фотокопија дипломе о стеченом звању </w:t>
            </w:r>
            <w:r w:rsidR="00A45067">
              <w:rPr>
                <w:rFonts w:cs="Arial"/>
                <w:sz w:val="24"/>
                <w:szCs w:val="24"/>
                <w:lang w:val="sr-Cyrl-CS"/>
              </w:rPr>
              <w:t xml:space="preserve">дипломираног машинског инжењера и </w:t>
            </w:r>
            <w:r w:rsidRPr="002559C8">
              <w:rPr>
                <w:rFonts w:cs="Arial"/>
                <w:sz w:val="24"/>
                <w:szCs w:val="24"/>
                <w:lang w:val="sr-Cyrl-CS"/>
              </w:rPr>
              <w:t>доктора наука машинства</w:t>
            </w:r>
          </w:p>
        </w:tc>
      </w:tr>
      <w:tr w:rsidR="00E13E0D" w:rsidRPr="00EC5BB4" w:rsidTr="00A44A73">
        <w:trPr>
          <w:trHeight w:val="300"/>
          <w:jc w:val="center"/>
        </w:trPr>
        <w:tc>
          <w:tcPr>
            <w:tcW w:w="9351" w:type="dxa"/>
            <w:gridSpan w:val="3"/>
          </w:tcPr>
          <w:p w:rsidR="00E13E0D" w:rsidRPr="0051560A" w:rsidRDefault="009A1BAB" w:rsidP="004A65A9">
            <w:pPr>
              <w:autoSpaceDE w:val="0"/>
              <w:autoSpaceDN w:val="0"/>
              <w:adjustRightInd w:val="0"/>
              <w:spacing w:before="0"/>
              <w:ind w:left="720"/>
              <w:rPr>
                <w:rFonts w:cs="Arial"/>
                <w:b/>
                <w:sz w:val="24"/>
                <w:szCs w:val="24"/>
                <w:highlight w:val="yellow"/>
                <w:u w:val="single"/>
              </w:rPr>
            </w:pPr>
            <w:r>
              <w:rPr>
                <w:rFonts w:cs="Arial"/>
                <w:b/>
                <w:sz w:val="24"/>
                <w:szCs w:val="24"/>
                <w:lang w:val="sr-Cyrl-RS"/>
              </w:rPr>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 xml:space="preserve">у погледу испуњености кадровског капацитета, као и докази о њиховој испуњености </w:t>
            </w:r>
            <w:r w:rsidR="002851E3" w:rsidRPr="002851E3">
              <w:rPr>
                <w:rFonts w:cs="Arial"/>
                <w:b/>
                <w:sz w:val="24"/>
                <w:szCs w:val="24"/>
                <w:lang w:val="sr-Cyrl-RS"/>
              </w:rPr>
              <w:t>су исти за све три партије</w:t>
            </w:r>
            <w:r w:rsidR="004A65A9">
              <w:rPr>
                <w:rFonts w:cs="Arial"/>
                <w:b/>
                <w:sz w:val="24"/>
                <w:szCs w:val="24"/>
                <w:lang w:val="sr-Cyrl-RS"/>
              </w:rPr>
              <w:t>.</w:t>
            </w:r>
          </w:p>
        </w:tc>
      </w:tr>
      <w:tr w:rsidR="00A44A73" w:rsidRPr="00EC5BB4" w:rsidTr="00A44A73">
        <w:trPr>
          <w:trHeight w:val="3720"/>
          <w:jc w:val="center"/>
        </w:trPr>
        <w:tc>
          <w:tcPr>
            <w:tcW w:w="750" w:type="dxa"/>
            <w:gridSpan w:val="2"/>
          </w:tcPr>
          <w:p w:rsidR="00A44A73" w:rsidRPr="00955BBB" w:rsidRDefault="00A44A73" w:rsidP="00606335">
            <w:pPr>
              <w:autoSpaceDE w:val="0"/>
              <w:autoSpaceDN w:val="0"/>
              <w:adjustRightInd w:val="0"/>
              <w:spacing w:before="0"/>
              <w:rPr>
                <w:rFonts w:cs="Arial"/>
                <w:sz w:val="24"/>
                <w:szCs w:val="24"/>
                <w:lang w:val="sr-Cyrl-RS"/>
              </w:rPr>
            </w:pPr>
            <w:r>
              <w:rPr>
                <w:rFonts w:cs="Arial"/>
                <w:b/>
                <w:sz w:val="24"/>
                <w:szCs w:val="24"/>
                <w:lang w:val="sr-Cyrl-RS"/>
              </w:rPr>
              <w:lastRenderedPageBreak/>
              <w:t xml:space="preserve">  </w:t>
            </w:r>
            <w:r w:rsidR="00606335">
              <w:rPr>
                <w:rFonts w:cs="Arial"/>
                <w:sz w:val="24"/>
                <w:szCs w:val="24"/>
              </w:rPr>
              <w:t>9</w:t>
            </w:r>
            <w:r w:rsidRPr="00955BBB">
              <w:rPr>
                <w:rFonts w:cs="Arial"/>
                <w:sz w:val="24"/>
                <w:szCs w:val="24"/>
                <w:lang w:val="sr-Cyrl-RS"/>
              </w:rPr>
              <w:t>.</w:t>
            </w:r>
          </w:p>
        </w:tc>
        <w:tc>
          <w:tcPr>
            <w:tcW w:w="8601" w:type="dxa"/>
          </w:tcPr>
          <w:p w:rsidR="00A44A73" w:rsidRPr="00EE01AC" w:rsidRDefault="00A44A73" w:rsidP="00976775">
            <w:pPr>
              <w:autoSpaceDE w:val="0"/>
              <w:autoSpaceDN w:val="0"/>
              <w:adjustRightInd w:val="0"/>
              <w:rPr>
                <w:rFonts w:cs="Arial"/>
                <w:b/>
                <w:sz w:val="24"/>
                <w:szCs w:val="24"/>
                <w:u w:val="single"/>
              </w:rPr>
            </w:pPr>
            <w:r w:rsidRPr="00976775">
              <w:rPr>
                <w:rFonts w:cs="Arial"/>
                <w:b/>
                <w:sz w:val="24"/>
                <w:szCs w:val="24"/>
                <w:u w:val="single"/>
              </w:rPr>
              <w:t>Услов:</w:t>
            </w:r>
          </w:p>
          <w:p w:rsidR="00A44A73" w:rsidRDefault="00A44A73" w:rsidP="00976775">
            <w:pPr>
              <w:autoSpaceDE w:val="0"/>
              <w:autoSpaceDN w:val="0"/>
              <w:adjustRightInd w:val="0"/>
              <w:spacing w:before="0"/>
              <w:rPr>
                <w:rFonts w:cs="Arial"/>
                <w:sz w:val="24"/>
                <w:szCs w:val="24"/>
                <w:lang w:val="sr-Cyrl-RS"/>
              </w:rPr>
            </w:pP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 </w:t>
            </w:r>
          </w:p>
          <w:p w:rsidR="00A44A73" w:rsidRDefault="00A44A73" w:rsidP="00976775">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ом ако:  </w:t>
            </w:r>
          </w:p>
          <w:p w:rsidR="00486FAB" w:rsidRDefault="00A44A73" w:rsidP="002814A4">
            <w:pPr>
              <w:pStyle w:val="ListParagraph"/>
              <w:numPr>
                <w:ilvl w:val="0"/>
                <w:numId w:val="32"/>
              </w:numPr>
              <w:ind w:left="697"/>
              <w:rPr>
                <w:rFonts w:ascii="Arial" w:hAnsi="Arial" w:cs="Arial"/>
                <w:sz w:val="24"/>
                <w:szCs w:val="24"/>
                <w:lang w:val="sr-Cyrl-CS"/>
              </w:rPr>
            </w:pPr>
            <w:r w:rsidRPr="000D569F">
              <w:rPr>
                <w:rFonts w:ascii="Arial" w:hAnsi="Arial" w:cs="Arial"/>
                <w:sz w:val="24"/>
                <w:szCs w:val="24"/>
                <w:lang w:val="sr-Latn-CS"/>
              </w:rPr>
              <w:t>поседује софтвер за термодинамичке прорачуне парних котлова.</w:t>
            </w:r>
            <w:r w:rsidRPr="000D569F">
              <w:rPr>
                <w:rFonts w:ascii="Arial" w:hAnsi="Arial" w:cs="Arial"/>
                <w:sz w:val="24"/>
                <w:szCs w:val="24"/>
                <w:lang w:val="sr-Cyrl-CS"/>
              </w:rPr>
              <w:t xml:space="preserve"> Софтвер мора бити резултат сопственог развоја или лиценцирани софтвер за ову врсту прорачуна.</w:t>
            </w:r>
          </w:p>
          <w:p w:rsidR="00A44A73" w:rsidRPr="00486FAB" w:rsidRDefault="00A44A73" w:rsidP="00486FAB">
            <w:pPr>
              <w:rPr>
                <w:rFonts w:cs="Arial"/>
                <w:sz w:val="24"/>
                <w:szCs w:val="24"/>
                <w:lang w:val="sr-Cyrl-CS"/>
              </w:rPr>
            </w:pPr>
            <w:r w:rsidRPr="00486FAB">
              <w:rPr>
                <w:rFonts w:cs="Arial"/>
                <w:b/>
                <w:sz w:val="24"/>
                <w:szCs w:val="24"/>
                <w:u w:val="single"/>
              </w:rPr>
              <w:t xml:space="preserve">Доказ: </w:t>
            </w:r>
          </w:p>
          <w:p w:rsidR="00A44A73" w:rsidRPr="00CA78D9" w:rsidRDefault="00A44A73" w:rsidP="00CA78D9">
            <w:pPr>
              <w:rPr>
                <w:rFonts w:cs="Arial"/>
                <w:sz w:val="24"/>
                <w:szCs w:val="24"/>
                <w:lang w:val="sr-Cyrl-CS"/>
              </w:rPr>
            </w:pPr>
            <w:r w:rsidRPr="00CA78D9">
              <w:rPr>
                <w:rFonts w:cs="Arial"/>
                <w:sz w:val="24"/>
                <w:szCs w:val="24"/>
              </w:rPr>
              <w:t xml:space="preserve">Изјава о техничком капацитету понуђача </w:t>
            </w:r>
            <w:r w:rsidRPr="00CA78D9">
              <w:rPr>
                <w:rFonts w:eastAsia="TimesNewRomanPS-BoldMT" w:cs="Arial"/>
                <w:bCs/>
                <w:sz w:val="24"/>
                <w:szCs w:val="24"/>
                <w:lang w:val="sr-Latn-CS"/>
              </w:rPr>
              <w:t>(потписана и оверена печатом</w:t>
            </w:r>
            <w:r w:rsidRPr="00CA78D9">
              <w:rPr>
                <w:rFonts w:eastAsia="TimesNewRomanPS-BoldMT" w:cs="Arial"/>
                <w:bCs/>
                <w:sz w:val="24"/>
                <w:szCs w:val="24"/>
              </w:rPr>
              <w:t>, дата</w:t>
            </w:r>
            <w:r w:rsidRPr="00CA78D9">
              <w:rPr>
                <w:rFonts w:eastAsia="TimesNewRomanPS-BoldMT" w:cs="Arial"/>
                <w:bCs/>
                <w:sz w:val="24"/>
                <w:szCs w:val="24"/>
                <w:lang w:val="sr-Latn-CS"/>
              </w:rPr>
              <w:t xml:space="preserve"> под пуном </w:t>
            </w:r>
            <w:r w:rsidRPr="00CA78D9">
              <w:rPr>
                <w:rFonts w:eastAsia="TimesNewRomanPS-BoldMT" w:cs="Arial"/>
                <w:bCs/>
                <w:sz w:val="24"/>
                <w:szCs w:val="24"/>
              </w:rPr>
              <w:t xml:space="preserve">кривичном </w:t>
            </w:r>
            <w:r w:rsidRPr="00CA78D9">
              <w:rPr>
                <w:rFonts w:eastAsia="TimesNewRomanPS-BoldMT" w:cs="Arial"/>
                <w:bCs/>
                <w:sz w:val="24"/>
                <w:szCs w:val="24"/>
                <w:lang w:val="sr-Latn-CS"/>
              </w:rPr>
              <w:t>и материјалном одговорношћу</w:t>
            </w:r>
            <w:r>
              <w:rPr>
                <w:rFonts w:eastAsia="TimesNewRomanPS-BoldMT" w:cs="Arial"/>
                <w:bCs/>
                <w:sz w:val="24"/>
                <w:szCs w:val="24"/>
              </w:rPr>
              <w:t xml:space="preserve"> (</w:t>
            </w:r>
            <w:r w:rsidRPr="004075CC">
              <w:rPr>
                <w:rFonts w:eastAsia="TimesNewRomanPS-BoldMT" w:cs="Arial"/>
                <w:bCs/>
                <w:sz w:val="24"/>
                <w:szCs w:val="24"/>
              </w:rPr>
              <w:t>Образац 1</w:t>
            </w:r>
            <w:r w:rsidR="004075CC" w:rsidRPr="004075CC">
              <w:rPr>
                <w:rFonts w:eastAsia="TimesNewRomanPS-BoldMT" w:cs="Arial"/>
                <w:bCs/>
                <w:sz w:val="24"/>
                <w:szCs w:val="24"/>
              </w:rPr>
              <w:t>2</w:t>
            </w:r>
            <w:r w:rsidRPr="00CA78D9">
              <w:rPr>
                <w:rFonts w:eastAsia="TimesNewRomanPS-BoldMT" w:cs="Arial"/>
                <w:bCs/>
                <w:sz w:val="24"/>
                <w:szCs w:val="24"/>
                <w:lang w:val="sr-Latn-CS"/>
              </w:rPr>
              <w:t>)</w:t>
            </w:r>
            <w:r w:rsidRPr="00CA78D9">
              <w:rPr>
                <w:rFonts w:eastAsia="TimesNewRomanPS-BoldMT" w:cs="Arial"/>
                <w:bCs/>
                <w:sz w:val="24"/>
                <w:szCs w:val="24"/>
              </w:rPr>
              <w:t>.</w:t>
            </w:r>
          </w:p>
          <w:p w:rsidR="00A44A73" w:rsidRPr="00976775" w:rsidRDefault="00A44A73" w:rsidP="00976775">
            <w:pPr>
              <w:autoSpaceDE w:val="0"/>
              <w:autoSpaceDN w:val="0"/>
              <w:adjustRightInd w:val="0"/>
              <w:spacing w:before="0"/>
              <w:rPr>
                <w:rFonts w:cs="Arial"/>
                <w:b/>
                <w:sz w:val="24"/>
                <w:szCs w:val="24"/>
                <w:lang w:val="sr-Cyrl-RS"/>
              </w:rPr>
            </w:pPr>
          </w:p>
        </w:tc>
      </w:tr>
      <w:tr w:rsidR="00A44A73" w:rsidRPr="00EC5BB4" w:rsidTr="00A77F31">
        <w:trPr>
          <w:trHeight w:val="926"/>
          <w:jc w:val="center"/>
        </w:trPr>
        <w:tc>
          <w:tcPr>
            <w:tcW w:w="9351" w:type="dxa"/>
            <w:gridSpan w:val="3"/>
          </w:tcPr>
          <w:p w:rsidR="00A44A73" w:rsidRPr="00976775" w:rsidRDefault="00A44A73" w:rsidP="00A44A73">
            <w:pPr>
              <w:autoSpaceDE w:val="0"/>
              <w:autoSpaceDN w:val="0"/>
              <w:adjustRightInd w:val="0"/>
              <w:spacing w:before="0"/>
              <w:rPr>
                <w:rFonts w:cs="Arial"/>
                <w:b/>
                <w:sz w:val="24"/>
                <w:szCs w:val="24"/>
                <w:u w:val="single"/>
              </w:rPr>
            </w:pPr>
            <w:r>
              <w:rPr>
                <w:rFonts w:cs="Arial"/>
                <w:b/>
                <w:sz w:val="24"/>
                <w:szCs w:val="24"/>
                <w:lang w:val="sr-Cyrl-RS"/>
              </w:rPr>
              <w:t xml:space="preserve">Додатни </w:t>
            </w:r>
            <w:r>
              <w:rPr>
                <w:rFonts w:cs="Arial"/>
                <w:b/>
                <w:sz w:val="24"/>
                <w:szCs w:val="24"/>
              </w:rPr>
              <w:t xml:space="preserve"> услов</w:t>
            </w:r>
            <w:r w:rsidRPr="00EC5BB4">
              <w:rPr>
                <w:rFonts w:cs="Arial"/>
                <w:b/>
                <w:sz w:val="24"/>
                <w:szCs w:val="24"/>
              </w:rPr>
              <w:t xml:space="preserve"> за учешће у поступку јавне набавке </w:t>
            </w:r>
            <w:r>
              <w:rPr>
                <w:rFonts w:cs="Arial"/>
                <w:b/>
                <w:sz w:val="24"/>
                <w:szCs w:val="24"/>
                <w:lang w:val="sr-Cyrl-RS"/>
              </w:rPr>
              <w:t>у погледу испуњености техничког капацитета, као и докази о њиховој испуњености су исти за све три партије</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606335">
        <w:rPr>
          <w:rFonts w:cs="Arial"/>
          <w:sz w:val="24"/>
          <w:szCs w:val="24"/>
          <w:lang w:eastAsia="zh-CN"/>
        </w:rPr>
        <w:t>9.</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854552" w:rsidRPr="00854552" w:rsidRDefault="007F582B" w:rsidP="00854552">
      <w:pPr>
        <w:rPr>
          <w:rFonts w:cs="Arial"/>
          <w:sz w:val="24"/>
          <w:szCs w:val="24"/>
          <w:lang w:val="am-ET" w:eastAsia="ar-SA"/>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r w:rsidR="00854552" w:rsidRPr="00854552">
        <w:rPr>
          <w:rFonts w:cs="Arial"/>
          <w:sz w:val="24"/>
          <w:szCs w:val="24"/>
          <w:lang w:val="ru-RU" w:eastAsia="ar-SA"/>
        </w:rPr>
        <w:t xml:space="preserve">Доказ о испуњености услова из члана 75. став 1. тачка </w:t>
      </w:r>
      <w:r w:rsidR="00854552">
        <w:rPr>
          <w:rFonts w:cs="Arial"/>
          <w:sz w:val="24"/>
          <w:szCs w:val="24"/>
          <w:lang w:val="ru-RU" w:eastAsia="ar-SA"/>
        </w:rPr>
        <w:t>5</w:t>
      </w:r>
      <w:r w:rsidR="00854552" w:rsidRPr="00854552">
        <w:rPr>
          <w:rFonts w:cs="Arial"/>
          <w:sz w:val="24"/>
          <w:szCs w:val="24"/>
          <w:lang w:val="ru-RU" w:eastAsia="ar-SA"/>
        </w:rPr>
        <w:t xml:space="preserve">) овог Закона доставља се за део набавке који ће се извршити преко подизвођача.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854552" w:rsidRDefault="007F582B" w:rsidP="007F582B">
      <w:pPr>
        <w:spacing w:before="0"/>
        <w:rPr>
          <w:rFonts w:cs="Arial"/>
          <w:sz w:val="24"/>
          <w:szCs w:val="24"/>
          <w:lang w:val="ru-RU"/>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w:t>
      </w:r>
      <w:r w:rsidR="00854552" w:rsidRPr="00854552">
        <w:rPr>
          <w:rFonts w:cs="Arial"/>
          <w:sz w:val="24"/>
          <w:szCs w:val="24"/>
          <w:lang w:val="ru-RU"/>
        </w:rPr>
        <w:t xml:space="preserve">Услов из члана 75. став 1. тачка </w:t>
      </w:r>
      <w:r w:rsidR="00320B48">
        <w:rPr>
          <w:rFonts w:cs="Arial"/>
          <w:sz w:val="24"/>
          <w:szCs w:val="24"/>
          <w:lang w:val="ru-RU"/>
        </w:rPr>
        <w:t>5</w:t>
      </w:r>
      <w:r w:rsidR="00854552"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854552">
        <w:rPr>
          <w:rFonts w:cs="Arial"/>
          <w:sz w:val="24"/>
          <w:szCs w:val="24"/>
          <w:lang w:val="ru-RU"/>
        </w:rPr>
        <w:t>.</w:t>
      </w:r>
    </w:p>
    <w:p w:rsidR="00C10575" w:rsidRPr="00854552" w:rsidRDefault="00854552" w:rsidP="007F582B">
      <w:pPr>
        <w:spacing w:before="0"/>
        <w:rPr>
          <w:rFonts w:cs="Arial"/>
          <w:sz w:val="24"/>
          <w:szCs w:val="24"/>
          <w:lang w:val="ru-RU"/>
        </w:rPr>
      </w:pPr>
      <w:r w:rsidRPr="00EC5BB4">
        <w:rPr>
          <w:rFonts w:cs="Arial"/>
          <w:sz w:val="24"/>
          <w:szCs w:val="24"/>
          <w:lang w:eastAsia="zh-CN"/>
        </w:rPr>
        <w:t xml:space="preserve"> </w:t>
      </w:r>
      <w:r w:rsidR="00C10575" w:rsidRPr="00EC5BB4">
        <w:rPr>
          <w:rFonts w:cs="Arial"/>
          <w:sz w:val="24"/>
          <w:szCs w:val="24"/>
          <w:lang w:eastAsia="zh-CN"/>
        </w:rPr>
        <w:t>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w:t>
      </w:r>
      <w:r w:rsidRPr="007F582B">
        <w:rPr>
          <w:rFonts w:cs="Arial"/>
          <w:sz w:val="24"/>
          <w:szCs w:val="24"/>
          <w:lang w:val="sr-Cyrl-RS" w:eastAsia="zh-CN"/>
        </w:rPr>
        <w:lastRenderedPageBreak/>
        <w:t>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Избор најповољније понуде</w:t>
      </w:r>
      <w:r w:rsidR="00A77F31">
        <w:rPr>
          <w:rFonts w:cs="Arial"/>
          <w:i w:val="0"/>
          <w:color w:val="auto"/>
          <w:sz w:val="24"/>
          <w:szCs w:val="24"/>
          <w:lang w:val="sr-Cyrl-RS"/>
        </w:rPr>
        <w:t xml:space="preserve"> за све три партије</w:t>
      </w:r>
      <w:r w:rsidRPr="00FC0B78">
        <w:rPr>
          <w:rFonts w:cs="Arial"/>
          <w:i w:val="0"/>
          <w:color w:val="auto"/>
          <w:sz w:val="24"/>
          <w:szCs w:val="24"/>
        </w:rPr>
        <w:t xml:space="preserve">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 xml:space="preserve">У случају примене критеријума најниже понуђене цене, а у ситуацији када постоје понуде </w:t>
      </w:r>
      <w:r w:rsidR="002412A5" w:rsidRPr="00FC0B78">
        <w:rPr>
          <w:rFonts w:cs="Arial"/>
          <w:sz w:val="24"/>
          <w:szCs w:val="24"/>
          <w:lang w:val="sr-Cyrl-RS"/>
        </w:rPr>
        <w:t xml:space="preserve">домаћег и страног </w:t>
      </w:r>
      <w:r w:rsidRPr="00FC0B78">
        <w:rPr>
          <w:rFonts w:cs="Arial"/>
          <w:sz w:val="24"/>
          <w:szCs w:val="24"/>
        </w:rPr>
        <w:t xml:space="preserve">понуђача </w:t>
      </w:r>
      <w:r w:rsidR="002412A5" w:rsidRPr="00FC0B78">
        <w:rPr>
          <w:rFonts w:cs="Arial"/>
          <w:sz w:val="24"/>
          <w:szCs w:val="24"/>
        </w:rPr>
        <w:t>који пружају услуге</w:t>
      </w:r>
      <w:r w:rsidRPr="00FC0B78">
        <w:rPr>
          <w:rFonts w:cs="Arial"/>
          <w:sz w:val="24"/>
          <w:szCs w:val="24"/>
        </w:rPr>
        <w:t xml:space="preserve">, наручилац мора изабрати понуду </w:t>
      </w:r>
      <w:r w:rsidR="002412A5" w:rsidRPr="00FC0B78">
        <w:rPr>
          <w:rFonts w:cs="Arial"/>
          <w:sz w:val="24"/>
          <w:szCs w:val="24"/>
          <w:lang w:val="sr-Cyrl-RS"/>
        </w:rPr>
        <w:t xml:space="preserve">домаћег </w:t>
      </w:r>
      <w:r w:rsidRPr="00FC0B78">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FC0B78">
        <w:rPr>
          <w:rFonts w:cs="Arial"/>
          <w:sz w:val="24"/>
          <w:szCs w:val="24"/>
          <w:lang w:val="sr-Cyrl-RS"/>
        </w:rPr>
        <w:t xml:space="preserve">страног </w:t>
      </w:r>
      <w:r w:rsidR="002412A5" w:rsidRPr="00FC0B78">
        <w:rPr>
          <w:rFonts w:cs="Arial"/>
          <w:sz w:val="24"/>
          <w:szCs w:val="24"/>
        </w:rPr>
        <w:t>понуђача</w:t>
      </w:r>
      <w:r w:rsidRPr="00FC0B78">
        <w:rPr>
          <w:rFonts w:cs="Arial"/>
          <w:sz w:val="24"/>
          <w:szCs w:val="24"/>
        </w:rPr>
        <w:t xml:space="preserve">. </w:t>
      </w:r>
    </w:p>
    <w:p w:rsidR="00FC0B78" w:rsidRDefault="00FC0B78" w:rsidP="00621752">
      <w:pPr>
        <w:pStyle w:val="KDParagraf"/>
        <w:spacing w:before="0"/>
        <w:rPr>
          <w:rFonts w:cs="Arial"/>
          <w:color w:val="00B0F0"/>
          <w:sz w:val="24"/>
          <w:szCs w:val="24"/>
        </w:rPr>
      </w:pPr>
    </w:p>
    <w:p w:rsidR="00621752" w:rsidRPr="00A477F6" w:rsidRDefault="00621752" w:rsidP="00621752">
      <w:pPr>
        <w:pStyle w:val="KDParagraf"/>
        <w:spacing w:before="0"/>
        <w:rPr>
          <w:rFonts w:cs="Arial"/>
          <w:color w:val="00B0F0"/>
          <w:sz w:val="24"/>
          <w:szCs w:val="24"/>
        </w:rPr>
      </w:pPr>
      <w:r w:rsidRPr="00FC0B78">
        <w:rPr>
          <w:rFonts w:cs="Arial"/>
          <w:sz w:val="24"/>
          <w:szCs w:val="24"/>
        </w:rPr>
        <w:lastRenderedPageBreak/>
        <w:t xml:space="preserve">Предност дата за домаће понуђаче (члан 86.  </w:t>
      </w:r>
      <w:proofErr w:type="gramStart"/>
      <w:r w:rsidRPr="00FC0B78">
        <w:rPr>
          <w:rFonts w:cs="Arial"/>
          <w:sz w:val="24"/>
          <w:szCs w:val="24"/>
        </w:rPr>
        <w:t>став</w:t>
      </w:r>
      <w:proofErr w:type="gramEnd"/>
      <w:r w:rsidRPr="00FC0B78">
        <w:rPr>
          <w:rFonts w:cs="Arial"/>
          <w:sz w:val="24"/>
          <w:szCs w:val="24"/>
        </w:rPr>
        <w:t xml:space="preserve"> 1. </w:t>
      </w:r>
      <w:proofErr w:type="gramStart"/>
      <w:r w:rsidRPr="00FC0B78">
        <w:rPr>
          <w:rFonts w:cs="Arial"/>
          <w:sz w:val="24"/>
          <w:szCs w:val="24"/>
        </w:rPr>
        <w:t>до</w:t>
      </w:r>
      <w:proofErr w:type="gramEnd"/>
      <w:r w:rsidRPr="00FC0B78">
        <w:rPr>
          <w:rFonts w:cs="Arial"/>
          <w:sz w:val="24"/>
          <w:szCs w:val="24"/>
        </w:rPr>
        <w:t xml:space="preserve"> 4. З</w:t>
      </w:r>
      <w:r w:rsidR="00250031" w:rsidRPr="00FC0B78">
        <w:rPr>
          <w:rFonts w:cs="Arial"/>
          <w:sz w:val="24"/>
          <w:szCs w:val="24"/>
          <w:lang w:val="sr-Cyrl-RS"/>
        </w:rPr>
        <w:t>акона</w:t>
      </w:r>
      <w:r w:rsidRPr="00FC0B7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szCs w:val="24"/>
        </w:rPr>
        <w:t>.</w:t>
      </w:r>
    </w:p>
    <w:p w:rsidR="00621752" w:rsidRPr="00FC0B78" w:rsidRDefault="00621752" w:rsidP="00621752">
      <w:pPr>
        <w:pStyle w:val="KDParagraf"/>
        <w:spacing w:before="0"/>
        <w:rPr>
          <w:rFonts w:cs="Arial"/>
          <w:sz w:val="24"/>
          <w:szCs w:val="24"/>
        </w:rPr>
      </w:pPr>
      <w:r w:rsidRPr="00FC0B78">
        <w:rPr>
          <w:rFonts w:cs="Arial"/>
          <w:sz w:val="24"/>
          <w:szCs w:val="24"/>
        </w:rPr>
        <w:t>Предност дата за домаће понуђаче (члан 86. став 1. до 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621752" w:rsidP="002814A4">
      <w:pPr>
        <w:pStyle w:val="KDPodnaslov2"/>
        <w:numPr>
          <w:ilvl w:val="1"/>
          <w:numId w:val="22"/>
        </w:numPr>
        <w:spacing w:before="0"/>
        <w:jc w:val="both"/>
        <w:rPr>
          <w:rFonts w:cs="Arial"/>
          <w:sz w:val="24"/>
          <w:szCs w:val="24"/>
        </w:rPr>
      </w:pPr>
      <w:bookmarkStart w:id="195" w:name="_Toc441651548"/>
      <w:bookmarkStart w:id="196" w:name="_Toc442559886"/>
      <w:r w:rsidRPr="00EC5BB4">
        <w:rPr>
          <w:rFonts w:cs="Arial"/>
          <w:sz w:val="24"/>
          <w:szCs w:val="24"/>
        </w:rPr>
        <w:t>Резервни критеријум</w:t>
      </w:r>
      <w:bookmarkEnd w:id="195"/>
      <w:bookmarkEnd w:id="196"/>
    </w:p>
    <w:p w:rsidR="0072004A" w:rsidRDefault="0069089B" w:rsidP="008552FC">
      <w:pPr>
        <w:rPr>
          <w:rFonts w:eastAsia="Arial Unicode MS" w:cs="Arial"/>
          <w:iCs/>
          <w:color w:val="000000"/>
          <w:kern w:val="1"/>
          <w:sz w:val="24"/>
          <w:szCs w:val="24"/>
          <w:lang w:val="sr-Cyrl-CS"/>
        </w:rPr>
      </w:pPr>
      <w:r w:rsidRPr="008552F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A77F31" w:rsidRPr="00A77F31">
        <w:rPr>
          <w:rFonts w:cs="Arial"/>
          <w:sz w:val="24"/>
          <w:szCs w:val="24"/>
        </w:rPr>
        <w:t>краћи рок извршења</w:t>
      </w:r>
      <w:r w:rsidR="00A77F31">
        <w:rPr>
          <w:rFonts w:eastAsia="Arial Unicode MS" w:cs="Arial"/>
          <w:iCs/>
          <w:color w:val="000000"/>
          <w:kern w:val="1"/>
          <w:sz w:val="24"/>
          <w:szCs w:val="24"/>
          <w:lang w:val="sr-Cyrl-RS"/>
        </w:rPr>
        <w:t xml:space="preserve"> услуге</w:t>
      </w:r>
      <w:r w:rsidR="002851E3">
        <w:rPr>
          <w:rFonts w:eastAsia="Arial Unicode MS" w:cs="Arial"/>
          <w:iCs/>
          <w:color w:val="000000"/>
          <w:kern w:val="1"/>
          <w:sz w:val="24"/>
          <w:szCs w:val="24"/>
          <w:lang w:val="sr-Cyrl-RS"/>
        </w:rPr>
        <w:t>,</w:t>
      </w:r>
      <w:r w:rsidR="008552FC" w:rsidRPr="008552FC">
        <w:rPr>
          <w:rFonts w:eastAsia="Arial Unicode MS" w:cs="Arial"/>
          <w:iCs/>
          <w:color w:val="000000"/>
          <w:kern w:val="1"/>
          <w:sz w:val="24"/>
          <w:szCs w:val="24"/>
          <w:lang w:val="sr-Cyrl-CS"/>
        </w:rPr>
        <w:t xml:space="preserve"> а који не може бити </w:t>
      </w:r>
      <w:r w:rsidR="00A77F31">
        <w:rPr>
          <w:rFonts w:eastAsia="Arial Unicode MS" w:cs="Arial"/>
          <w:iCs/>
          <w:color w:val="000000"/>
          <w:kern w:val="1"/>
          <w:sz w:val="24"/>
          <w:szCs w:val="24"/>
        </w:rPr>
        <w:t>ду</w:t>
      </w:r>
      <w:r w:rsidR="00A77F31">
        <w:rPr>
          <w:rFonts w:eastAsia="Arial Unicode MS" w:cs="Arial"/>
          <w:iCs/>
          <w:color w:val="000000"/>
          <w:kern w:val="1"/>
          <w:sz w:val="24"/>
          <w:szCs w:val="24"/>
          <w:lang w:val="sr-Cyrl-RS"/>
        </w:rPr>
        <w:t>жи</w:t>
      </w:r>
      <w:r w:rsidR="008552FC" w:rsidRPr="008552FC">
        <w:rPr>
          <w:rFonts w:eastAsia="Arial Unicode MS" w:cs="Arial"/>
          <w:iCs/>
          <w:color w:val="000000"/>
          <w:kern w:val="1"/>
          <w:sz w:val="24"/>
          <w:szCs w:val="24"/>
          <w:lang w:val="sr-Cyrl-CS"/>
        </w:rPr>
        <w:t xml:space="preserve"> од</w:t>
      </w:r>
      <w:r w:rsidR="0072004A">
        <w:rPr>
          <w:rFonts w:eastAsia="Arial Unicode MS" w:cs="Arial"/>
          <w:iCs/>
          <w:color w:val="000000"/>
          <w:kern w:val="1"/>
          <w:sz w:val="24"/>
          <w:szCs w:val="24"/>
          <w:lang w:val="sr-Cyrl-CS"/>
        </w:rPr>
        <w:t xml:space="preserve">: </w:t>
      </w:r>
    </w:p>
    <w:p w:rsidR="0072004A" w:rsidRPr="0072004A" w:rsidRDefault="0072004A" w:rsidP="002814A4">
      <w:pPr>
        <w:pStyle w:val="ListParagraph"/>
        <w:numPr>
          <w:ilvl w:val="0"/>
          <w:numId w:val="41"/>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1: </w:t>
      </w:r>
      <w:r w:rsidR="008552FC" w:rsidRPr="0072004A">
        <w:rPr>
          <w:rFonts w:ascii="Arial" w:eastAsia="Arial Unicode MS" w:hAnsi="Arial" w:cs="Arial"/>
          <w:iCs/>
          <w:kern w:val="1"/>
          <w:sz w:val="24"/>
          <w:szCs w:val="24"/>
          <w:lang w:val="sr-Cyrl-CS"/>
        </w:rPr>
        <w:t xml:space="preserve"> </w:t>
      </w:r>
      <w:r w:rsidRPr="0072004A">
        <w:rPr>
          <w:rFonts w:ascii="Arial" w:eastAsia="Arial Unicode MS" w:hAnsi="Arial" w:cs="Arial"/>
          <w:iCs/>
          <w:kern w:val="1"/>
          <w:sz w:val="24"/>
          <w:szCs w:val="24"/>
          <w:lang w:val="sr-Cyrl-CS"/>
        </w:rPr>
        <w:t>9</w:t>
      </w:r>
      <w:r w:rsidR="008552FC" w:rsidRPr="0072004A">
        <w:rPr>
          <w:rFonts w:ascii="Arial" w:eastAsia="Arial Unicode MS" w:hAnsi="Arial" w:cs="Arial"/>
          <w:iCs/>
          <w:kern w:val="1"/>
          <w:sz w:val="24"/>
          <w:szCs w:val="24"/>
          <w:lang w:val="sr-Cyrl-CS"/>
        </w:rPr>
        <w:t xml:space="preserve">0 дана од </w:t>
      </w:r>
      <w:r w:rsidR="00320B48"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72004A" w:rsidRPr="0072004A" w:rsidRDefault="0072004A" w:rsidP="002814A4">
      <w:pPr>
        <w:pStyle w:val="ListParagraph"/>
        <w:numPr>
          <w:ilvl w:val="0"/>
          <w:numId w:val="41"/>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2:  180 дана од </w:t>
      </w:r>
      <w:r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72004A" w:rsidRPr="0072004A" w:rsidRDefault="0072004A" w:rsidP="002814A4">
      <w:pPr>
        <w:pStyle w:val="ListParagraph"/>
        <w:numPr>
          <w:ilvl w:val="0"/>
          <w:numId w:val="41"/>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3:  180 дана од </w:t>
      </w:r>
      <w:r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8552FC" w:rsidRPr="0072004A" w:rsidRDefault="008552FC" w:rsidP="0072004A">
      <w:pPr>
        <w:rPr>
          <w:rFonts w:cs="Arial"/>
          <w:color w:val="00B0F0"/>
          <w:sz w:val="24"/>
          <w:szCs w:val="24"/>
        </w:rPr>
      </w:pP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исту најнижу понуђену цену</w:t>
      </w:r>
      <w:r w:rsidRPr="008552FC">
        <w:rPr>
          <w:rFonts w:cs="Arial"/>
          <w:color w:val="000000"/>
          <w:sz w:val="24"/>
          <w:szCs w:val="24"/>
        </w:rPr>
        <w:t xml:space="preserve">, као и исти </w:t>
      </w:r>
      <w:r w:rsidRPr="008552FC">
        <w:rPr>
          <w:rFonts w:eastAsia="Arial Unicode MS" w:cs="Arial"/>
          <w:iCs/>
          <w:color w:val="000000"/>
          <w:kern w:val="1"/>
          <w:sz w:val="24"/>
          <w:szCs w:val="24"/>
        </w:rPr>
        <w:t xml:space="preserve">рок </w:t>
      </w:r>
      <w:r w:rsidR="00E31622">
        <w:rPr>
          <w:rFonts w:eastAsia="Arial Unicode MS" w:cs="Arial"/>
          <w:iCs/>
          <w:color w:val="000000"/>
          <w:kern w:val="1"/>
          <w:sz w:val="24"/>
          <w:szCs w:val="24"/>
          <w:lang w:val="sr-Cyrl-RS"/>
        </w:rPr>
        <w:t>извршења услуге</w:t>
      </w:r>
      <w:r w:rsidRPr="008552FC">
        <w:rPr>
          <w:rFonts w:cs="Arial"/>
          <w:color w:val="000000"/>
          <w:sz w:val="24"/>
          <w:szCs w:val="24"/>
        </w:rPr>
        <w:t>,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Pr="00D05AD1" w:rsidRDefault="00D05AD1" w:rsidP="00D05AD1">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најниж</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Pr="008552FC">
        <w:rPr>
          <w:rFonts w:cs="Arial"/>
          <w:color w:val="000000"/>
          <w:sz w:val="24"/>
          <w:szCs w:val="24"/>
        </w:rPr>
        <w:t>, као и исти</w:t>
      </w:r>
      <w:r w:rsidR="00EF3BFB">
        <w:rPr>
          <w:rFonts w:cs="Arial"/>
          <w:color w:val="000000"/>
          <w:sz w:val="24"/>
          <w:szCs w:val="24"/>
          <w:lang w:val="sr-Cyrl-RS"/>
        </w:rPr>
        <w:t>м</w:t>
      </w:r>
      <w:r w:rsidRPr="008552FC">
        <w:rPr>
          <w:rFonts w:cs="Arial"/>
          <w:color w:val="000000"/>
          <w:sz w:val="24"/>
          <w:szCs w:val="24"/>
        </w:rPr>
        <w:t xml:space="preserve"> </w:t>
      </w:r>
      <w:r w:rsidRPr="008552FC">
        <w:rPr>
          <w:rFonts w:eastAsia="Arial Unicode MS" w:cs="Arial"/>
          <w:iCs/>
          <w:color w:val="000000"/>
          <w:kern w:val="1"/>
          <w:sz w:val="24"/>
          <w:szCs w:val="24"/>
        </w:rPr>
        <w:t>рок</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w:t>
      </w:r>
      <w:r w:rsidR="00E31622">
        <w:rPr>
          <w:rFonts w:eastAsia="Arial Unicode MS" w:cs="Arial"/>
          <w:iCs/>
          <w:color w:val="000000"/>
          <w:kern w:val="1"/>
          <w:sz w:val="24"/>
          <w:szCs w:val="24"/>
          <w:lang w:val="sr-Cyrl-RS"/>
        </w:rPr>
        <w:t>извршења услуге</w:t>
      </w:r>
      <w:r>
        <w:rPr>
          <w:rFonts w:eastAsia="Arial Unicode MS" w:cs="Arial"/>
          <w:iCs/>
          <w:color w:val="000000"/>
          <w:kern w:val="1"/>
          <w:sz w:val="24"/>
          <w:szCs w:val="24"/>
          <w:lang w:val="sr-Cyrl-RS"/>
        </w:rPr>
        <w:t>.</w:t>
      </w:r>
    </w:p>
    <w:p w:rsidR="00D05AD1" w:rsidRDefault="00D05AD1"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8512C6" w:rsidP="0069089B">
      <w:pPr>
        <w:autoSpaceDE w:val="0"/>
        <w:autoSpaceDN w:val="0"/>
        <w:adjustRightInd w:val="0"/>
        <w:spacing w:before="0"/>
        <w:rPr>
          <w:rFonts w:eastAsia="TimesNewRomanPSMT" w:cs="Arial"/>
          <w:bCs/>
          <w:color w:val="00B0F0"/>
          <w:sz w:val="24"/>
          <w:szCs w:val="24"/>
        </w:rPr>
      </w:pPr>
      <w:r w:rsidRPr="008552FC">
        <w:rPr>
          <w:rFonts w:eastAsia="TimesNewRomanPSMT" w:cs="Arial"/>
          <w:bCs/>
          <w:color w:val="00B0F0"/>
          <w:sz w:val="24"/>
          <w:szCs w:val="24"/>
        </w:rPr>
        <w:br w:type="page"/>
      </w: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637917" w:rsidP="002814A4">
      <w:pPr>
        <w:pStyle w:val="KDPodnaslov2"/>
        <w:numPr>
          <w:ilvl w:val="1"/>
          <w:numId w:val="23"/>
        </w:numPr>
        <w:spacing w:before="0"/>
        <w:jc w:val="both"/>
        <w:rPr>
          <w:rFonts w:cs="Arial"/>
          <w:sz w:val="24"/>
          <w:szCs w:val="24"/>
        </w:rPr>
      </w:pPr>
      <w:bookmarkStart w:id="206" w:name="_Toc441651578"/>
      <w:bookmarkStart w:id="207" w:name="_Toc442559889"/>
      <w:r>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F13E75" w:rsidRDefault="008D2B23" w:rsidP="008D2B23">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услуге</w:t>
      </w:r>
      <w:r w:rsidR="00354B71">
        <w:rPr>
          <w:rFonts w:cs="Arial"/>
          <w:b/>
          <w:sz w:val="24"/>
          <w:szCs w:val="24"/>
          <w:lang w:val="ru-RU"/>
        </w:rPr>
        <w:t xml:space="preserve"> израде студије</w:t>
      </w:r>
      <w:r w:rsidR="00F13E75" w:rsidRPr="00F448BC">
        <w:rPr>
          <w:rFonts w:cs="Arial"/>
          <w:b/>
          <w:sz w:val="24"/>
          <w:szCs w:val="24"/>
          <w:lang w:val="ru-RU"/>
        </w:rPr>
        <w:t xml:space="preserve"> </w:t>
      </w:r>
      <w:r w:rsidR="00320B48" w:rsidRPr="00320B48">
        <w:rPr>
          <w:rFonts w:cs="Arial"/>
          <w:b/>
          <w:sz w:val="24"/>
          <w:szCs w:val="24"/>
          <w:lang w:val="ru-RU"/>
        </w:rPr>
        <w:t>„Студија оправданости са идејним пројектом смањења емисија азотних оксида (NOx)“</w:t>
      </w:r>
      <w:r w:rsidR="00436E40" w:rsidRPr="00F448BC">
        <w:rPr>
          <w:rFonts w:cs="Arial"/>
          <w:b/>
          <w:sz w:val="24"/>
          <w:szCs w:val="24"/>
          <w:lang w:val="am-ET"/>
        </w:rPr>
        <w:t xml:space="preserve"> </w:t>
      </w:r>
      <w:r w:rsidRPr="00F448BC">
        <w:rPr>
          <w:rFonts w:cs="Arial"/>
          <w:b/>
          <w:sz w:val="24"/>
          <w:szCs w:val="24"/>
          <w:lang w:val="ru-RU"/>
        </w:rPr>
        <w:t xml:space="preserve">Јавна набавка број </w:t>
      </w:r>
      <w:r w:rsidR="00F13E75" w:rsidRPr="00F448BC">
        <w:rPr>
          <w:b/>
          <w:sz w:val="24"/>
          <w:szCs w:val="24"/>
          <w:lang w:val="sr-Latn-RS"/>
        </w:rPr>
        <w:t>1000/0</w:t>
      </w:r>
      <w:r w:rsidR="00320B48">
        <w:rPr>
          <w:b/>
          <w:sz w:val="24"/>
          <w:szCs w:val="24"/>
          <w:lang w:val="sr-Cyrl-RS"/>
        </w:rPr>
        <w:t>461</w:t>
      </w:r>
      <w:r w:rsidR="00F13E75" w:rsidRPr="00F448BC">
        <w:rPr>
          <w:b/>
          <w:sz w:val="24"/>
          <w:szCs w:val="24"/>
          <w:lang w:val="sr-Latn-RS"/>
        </w:rPr>
        <w:t>/201</w:t>
      </w:r>
      <w:r w:rsidR="00206385">
        <w:rPr>
          <w:b/>
          <w:sz w:val="24"/>
          <w:szCs w:val="24"/>
          <w:lang w:val="sr-Latn-RS"/>
        </w:rPr>
        <w:t>6</w:t>
      </w:r>
      <w:r w:rsidR="002E227C" w:rsidRPr="00BD08A8">
        <w:rPr>
          <w:rFonts w:eastAsia="TimesNewRomanPS-BoldMT" w:cs="Arial"/>
          <w:b/>
          <w:bCs/>
          <w:color w:val="000000"/>
          <w:kern w:val="1"/>
          <w:szCs w:val="24"/>
          <w:lang w:val="sr-Cyrl-RS"/>
        </w:rPr>
        <w:t xml:space="preserve"> Партија ______ </w:t>
      </w:r>
      <w:r w:rsidR="002E227C" w:rsidRPr="00BD08A8">
        <w:rPr>
          <w:rFonts w:eastAsia="TimesNewRomanPS-BoldMT" w:cs="Arial"/>
          <w:bCs/>
          <w:i/>
          <w:color w:val="00B0F0"/>
          <w:kern w:val="1"/>
          <w:szCs w:val="24"/>
          <w:lang w:val="sr-Cyrl-RS"/>
        </w:rPr>
        <w:t>(Понуђач уписује број партије за коју подноси понуду)</w:t>
      </w:r>
      <w:r w:rsidR="002E227C">
        <w:rPr>
          <w:b/>
          <w:sz w:val="24"/>
          <w:szCs w:val="24"/>
          <w:lang w:val="sr-Cyrl-RS"/>
        </w:rPr>
        <w:t xml:space="preserve">, </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8D2B23" w:rsidP="002814A4">
      <w:pPr>
        <w:pStyle w:val="KDPodnaslov2"/>
        <w:numPr>
          <w:ilvl w:val="1"/>
          <w:numId w:val="23"/>
        </w:numPr>
        <w:spacing w:before="0"/>
        <w:jc w:val="both"/>
        <w:rPr>
          <w:rFonts w:cs="Arial"/>
          <w:sz w:val="24"/>
          <w:szCs w:val="24"/>
        </w:rPr>
      </w:pPr>
      <w:bookmarkStart w:id="208" w:name="_Toc441651579"/>
      <w:bookmarkStart w:id="209" w:name="_Toc442559890"/>
      <w:r w:rsidRPr="00EC5BB4">
        <w:rPr>
          <w:rFonts w:cs="Arial"/>
          <w:sz w:val="24"/>
          <w:szCs w:val="24"/>
        </w:rPr>
        <w:t>Обавезна садржина понуде</w:t>
      </w:r>
      <w:bookmarkEnd w:id="208"/>
      <w:bookmarkEnd w:id="209"/>
      <w:r w:rsidR="0072004A">
        <w:rPr>
          <w:rFonts w:cs="Arial"/>
          <w:sz w:val="24"/>
          <w:szCs w:val="24"/>
          <w:lang w:val="sr-Cyrl-RS"/>
        </w:rPr>
        <w:t xml:space="preserve"> (</w:t>
      </w:r>
      <w:r w:rsidR="0072004A" w:rsidRPr="0072004A">
        <w:rPr>
          <w:rFonts w:cs="Arial"/>
          <w:i/>
          <w:color w:val="00B0F0"/>
          <w:sz w:val="24"/>
          <w:szCs w:val="24"/>
          <w:lang w:val="sr-Cyrl-RS"/>
        </w:rPr>
        <w:t>Односи се на све партије)</w:t>
      </w:r>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B2E5C">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851A8A" w:rsidRDefault="009B6CFC" w:rsidP="008D2B23">
      <w:pPr>
        <w:pStyle w:val="KDNabrajanje"/>
        <w:spacing w:before="0"/>
        <w:rPr>
          <w:rFonts w:cs="Arial"/>
          <w:sz w:val="24"/>
          <w:szCs w:val="24"/>
        </w:rPr>
      </w:pPr>
      <w:r w:rsidRPr="002B2E5C">
        <w:rPr>
          <w:rFonts w:cs="Arial"/>
          <w:sz w:val="24"/>
          <w:szCs w:val="24"/>
          <w:lang w:val="sr-Cyrl-CS"/>
        </w:rPr>
        <w:t>Овлашћење из тачке 6.2 Конкурсне документације</w:t>
      </w:r>
    </w:p>
    <w:p w:rsidR="00851A8A" w:rsidRPr="00851A8A" w:rsidRDefault="00851A8A" w:rsidP="008D2B23">
      <w:pPr>
        <w:pStyle w:val="KDNabrajanje"/>
        <w:spacing w:before="0"/>
        <w:rPr>
          <w:rFonts w:cs="Arial"/>
          <w:sz w:val="24"/>
          <w:szCs w:val="24"/>
        </w:rPr>
      </w:pPr>
      <w:r>
        <w:rPr>
          <w:rFonts w:cs="Arial"/>
          <w:sz w:val="24"/>
          <w:szCs w:val="24"/>
          <w:lang w:val="sr-Cyrl-CS"/>
        </w:rPr>
        <w:t>Референтна листа понуђача</w:t>
      </w:r>
    </w:p>
    <w:p w:rsidR="00851A8A" w:rsidRPr="00851A8A" w:rsidRDefault="00851A8A" w:rsidP="008D2B23">
      <w:pPr>
        <w:pStyle w:val="KDNabrajanje"/>
        <w:spacing w:before="0"/>
        <w:rPr>
          <w:rFonts w:cs="Arial"/>
          <w:sz w:val="24"/>
          <w:szCs w:val="24"/>
        </w:rPr>
      </w:pPr>
      <w:r>
        <w:rPr>
          <w:rFonts w:cs="Arial"/>
          <w:sz w:val="24"/>
          <w:szCs w:val="24"/>
          <w:lang w:val="sr-Cyrl-CS"/>
        </w:rPr>
        <w:t>Потврда о референтним набавкама понуђача</w:t>
      </w:r>
    </w:p>
    <w:p w:rsidR="0056571E" w:rsidRPr="008C43FB" w:rsidRDefault="007267FC" w:rsidP="00645F72">
      <w:pPr>
        <w:pStyle w:val="KDNabrajanje"/>
        <w:spacing w:before="0"/>
        <w:rPr>
          <w:rFonts w:cs="Arial"/>
          <w:sz w:val="24"/>
          <w:szCs w:val="24"/>
        </w:rPr>
      </w:pPr>
      <w:r w:rsidRPr="002B2E5C">
        <w:rPr>
          <w:rFonts w:cs="Arial"/>
          <w:sz w:val="24"/>
          <w:szCs w:val="24"/>
          <w:lang w:val="sr-Cyrl-CS"/>
        </w:rPr>
        <w:t>Изјава понуђача – кадровски капацитет</w:t>
      </w:r>
    </w:p>
    <w:p w:rsidR="008C43FB" w:rsidRPr="008C43FB" w:rsidRDefault="008C43FB" w:rsidP="008C43FB">
      <w:pPr>
        <w:pStyle w:val="KDNabrajanje"/>
        <w:spacing w:before="0"/>
        <w:rPr>
          <w:rFonts w:cs="Arial"/>
          <w:sz w:val="24"/>
          <w:szCs w:val="24"/>
        </w:rPr>
      </w:pPr>
      <w:r w:rsidRPr="002B2E5C">
        <w:rPr>
          <w:rFonts w:cs="Arial"/>
          <w:sz w:val="24"/>
          <w:szCs w:val="24"/>
          <w:lang w:val="sr-Cyrl-CS"/>
        </w:rPr>
        <w:t xml:space="preserve">Изјава понуђача – </w:t>
      </w:r>
      <w:r>
        <w:rPr>
          <w:rFonts w:cs="Arial"/>
          <w:sz w:val="24"/>
          <w:szCs w:val="24"/>
          <w:lang w:val="sr-Cyrl-CS"/>
        </w:rPr>
        <w:t>техничко</w:t>
      </w:r>
      <w:r w:rsidRPr="002B2E5C">
        <w:rPr>
          <w:rFonts w:cs="Arial"/>
          <w:sz w:val="24"/>
          <w:szCs w:val="24"/>
          <w:lang w:val="sr-Cyrl-CS"/>
        </w:rPr>
        <w:t xml:space="preserve"> капацитет</w:t>
      </w:r>
    </w:p>
    <w:p w:rsidR="008D2B23" w:rsidRPr="00FA14E2" w:rsidRDefault="003A466E" w:rsidP="008D2B23">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„Модел уговора“ </w:t>
      </w:r>
      <w:r w:rsidR="003C4E60">
        <w:rPr>
          <w:rFonts w:cs="Arial"/>
          <w:sz w:val="24"/>
          <w:szCs w:val="24"/>
          <w:lang w:val="sr-Cyrl-RS"/>
        </w:rPr>
        <w:t>(пожељно је да буде попуњен)</w:t>
      </w:r>
    </w:p>
    <w:p w:rsidR="00FA14E2" w:rsidRPr="008F7218" w:rsidRDefault="00FA14E2" w:rsidP="008D2B23">
      <w:pPr>
        <w:pStyle w:val="KDNabrajanje"/>
        <w:spacing w:before="0"/>
        <w:rPr>
          <w:rFonts w:cs="Arial"/>
          <w:sz w:val="24"/>
          <w:szCs w:val="24"/>
        </w:rPr>
      </w:pPr>
      <w:r w:rsidRPr="00C963BB">
        <w:rPr>
          <w:rFonts w:cs="Arial"/>
          <w:sz w:val="24"/>
          <w:szCs w:val="24"/>
          <w:lang w:val="sr-Latn-CS" w:bidi="en-US"/>
        </w:rPr>
        <w:t>Термин план извршења услуга</w:t>
      </w:r>
    </w:p>
    <w:p w:rsidR="008F7218" w:rsidRPr="008F7218" w:rsidRDefault="008F7218" w:rsidP="008D2B23">
      <w:pPr>
        <w:pStyle w:val="KDNabrajanje"/>
        <w:spacing w:before="0"/>
        <w:rPr>
          <w:rFonts w:cs="Arial"/>
          <w:sz w:val="24"/>
          <w:szCs w:val="24"/>
        </w:rPr>
      </w:pPr>
      <w:r>
        <w:rPr>
          <w:rFonts w:cs="Arial"/>
          <w:sz w:val="24"/>
          <w:szCs w:val="24"/>
          <w:lang w:val="sr-Cyrl-RS" w:bidi="en-US"/>
        </w:rPr>
        <w:t xml:space="preserve">Списак извршилаца </w:t>
      </w:r>
      <w:r w:rsidR="00F668C8">
        <w:rPr>
          <w:rFonts w:cs="Arial"/>
          <w:sz w:val="24"/>
          <w:szCs w:val="24"/>
          <w:lang w:val="sr-Cyrl-RS" w:bidi="en-US"/>
        </w:rPr>
        <w:t>са који су агажовани на извршењ</w:t>
      </w:r>
      <w:r>
        <w:rPr>
          <w:rFonts w:cs="Arial"/>
          <w:sz w:val="24"/>
          <w:szCs w:val="24"/>
          <w:lang w:val="sr-Cyrl-RS" w:bidi="en-US"/>
        </w:rPr>
        <w:t>у услуге</w:t>
      </w:r>
    </w:p>
    <w:p w:rsidR="008F7218" w:rsidRPr="00EC5BB4" w:rsidRDefault="008F7218" w:rsidP="008D2B23">
      <w:pPr>
        <w:pStyle w:val="KDNabrajanje"/>
        <w:spacing w:before="0"/>
        <w:rPr>
          <w:rFonts w:cs="Arial"/>
          <w:sz w:val="24"/>
          <w:szCs w:val="24"/>
        </w:rPr>
      </w:pPr>
      <w:r>
        <w:rPr>
          <w:rFonts w:cs="Arial"/>
          <w:sz w:val="24"/>
          <w:szCs w:val="24"/>
          <w:lang w:val="sr-Cyrl-RS" w:bidi="en-US"/>
        </w:rPr>
        <w:t>Резервни Списак извршилаца са који су агажовани на извршењу услуге</w:t>
      </w:r>
    </w:p>
    <w:p w:rsidR="00EA6178" w:rsidRPr="003A466E" w:rsidRDefault="00EA6178" w:rsidP="003861B3">
      <w:pPr>
        <w:pStyle w:val="KDNabrajanje"/>
        <w:spacing w:before="0"/>
        <w:rPr>
          <w:rFonts w:cs="Arial"/>
          <w:sz w:val="24"/>
          <w:szCs w:val="24"/>
        </w:rPr>
      </w:pPr>
      <w:r w:rsidRPr="003A466E">
        <w:rPr>
          <w:rFonts w:cs="Arial"/>
          <w:sz w:val="24"/>
          <w:szCs w:val="24"/>
        </w:rPr>
        <w:t>Модел уговора о чувању пословне тајне и поверљивих информација</w:t>
      </w:r>
    </w:p>
    <w:p w:rsidR="008D2B23" w:rsidRDefault="003A466E"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w:t>
      </w:r>
      <w:r>
        <w:rPr>
          <w:rFonts w:cs="Arial"/>
          <w:sz w:val="24"/>
          <w:szCs w:val="24"/>
        </w:rPr>
        <w:t xml:space="preserve"> чланом 77. Закон и Одељком 4. К</w:t>
      </w:r>
      <w:r w:rsidR="008D2B23" w:rsidRPr="00EC5BB4">
        <w:rPr>
          <w:rFonts w:cs="Arial"/>
          <w:sz w:val="24"/>
          <w:szCs w:val="24"/>
        </w:rPr>
        <w:t>онкурсне документације</w:t>
      </w:r>
      <w:r w:rsidR="008D2B23" w:rsidRPr="00EC5BB4">
        <w:rPr>
          <w:rFonts w:cs="Arial"/>
          <w:color w:val="00B0F0"/>
          <w:sz w:val="24"/>
          <w:szCs w:val="24"/>
        </w:rPr>
        <w:t xml:space="preserve"> </w:t>
      </w:r>
    </w:p>
    <w:p w:rsidR="00AC708B" w:rsidRPr="00AC708B" w:rsidRDefault="00AC708B" w:rsidP="008D2B23">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rsidR="00AC708B" w:rsidRPr="00AC708B" w:rsidRDefault="00AC708B" w:rsidP="00AC708B">
      <w:pPr>
        <w:pStyle w:val="KDNabrajanje"/>
        <w:rPr>
          <w:sz w:val="24"/>
          <w:szCs w:val="24"/>
        </w:rPr>
      </w:pPr>
      <w:r w:rsidRPr="00AC708B">
        <w:rPr>
          <w:sz w:val="24"/>
          <w:szCs w:val="24"/>
        </w:rPr>
        <w:t xml:space="preserve">Изјава о намерама банке да ће банка Понуђачу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2814A4">
      <w:pPr>
        <w:pStyle w:val="KDPodnaslov2"/>
        <w:numPr>
          <w:ilvl w:val="1"/>
          <w:numId w:val="23"/>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Наручиоца, најкасније до </w:t>
      </w:r>
      <w:r w:rsidR="004401A5" w:rsidRPr="009630FB">
        <w:rPr>
          <w:rFonts w:eastAsia="Arial Unicode MS" w:cs="Arial"/>
          <w:kern w:val="1"/>
          <w:sz w:val="24"/>
          <w:szCs w:val="24"/>
        </w:rPr>
        <w:t>0</w:t>
      </w:r>
      <w:r w:rsidR="009630FB" w:rsidRPr="009630FB">
        <w:rPr>
          <w:rFonts w:eastAsia="Arial Unicode MS" w:cs="Arial"/>
          <w:kern w:val="1"/>
          <w:sz w:val="24"/>
          <w:szCs w:val="24"/>
          <w:lang w:val="sr-Cyrl-RS"/>
        </w:rPr>
        <w:t>1.07</w:t>
      </w:r>
      <w:r w:rsidR="004401A5" w:rsidRPr="009630FB">
        <w:rPr>
          <w:rFonts w:eastAsia="Arial Unicode MS" w:cs="Arial"/>
          <w:kern w:val="1"/>
          <w:sz w:val="24"/>
          <w:szCs w:val="24"/>
        </w:rPr>
        <w:t xml:space="preserve">.2016. </w:t>
      </w:r>
      <w:proofErr w:type="gramStart"/>
      <w:r w:rsidR="004401A5" w:rsidRPr="009630FB">
        <w:rPr>
          <w:rFonts w:eastAsia="Arial Unicode MS" w:cs="Arial"/>
          <w:kern w:val="1"/>
          <w:sz w:val="24"/>
          <w:szCs w:val="24"/>
        </w:rPr>
        <w:t>године</w:t>
      </w:r>
      <w:proofErr w:type="gramEnd"/>
      <w:r w:rsidR="004401A5" w:rsidRPr="009630FB">
        <w:rPr>
          <w:rFonts w:eastAsia="Arial Unicode MS" w:cs="Arial"/>
          <w:kern w:val="1"/>
          <w:sz w:val="24"/>
          <w:szCs w:val="24"/>
        </w:rPr>
        <w:t xml:space="preserve">, до </w:t>
      </w:r>
      <w:r w:rsidR="004401A5" w:rsidRPr="009630FB">
        <w:rPr>
          <w:rFonts w:cs="Arial"/>
          <w:sz w:val="24"/>
          <w:szCs w:val="24"/>
        </w:rPr>
        <w:t>11:00</w:t>
      </w:r>
      <w:r w:rsidR="004401A5" w:rsidRPr="004401A5">
        <w:rPr>
          <w:rFonts w:cs="Arial"/>
          <w:sz w:val="24"/>
          <w:szCs w:val="24"/>
        </w:rPr>
        <w:t xml:space="preserve">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lastRenderedPageBreak/>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озиву, сматраће се неблаговременом, а Наручилац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723522" w:rsidRPr="00C1567E">
        <w:rPr>
          <w:rFonts w:eastAsia="Arial Unicode MS" w:cs="Arial"/>
          <w:kern w:val="1"/>
          <w:sz w:val="24"/>
          <w:szCs w:val="24"/>
        </w:rPr>
        <w:t>0</w:t>
      </w:r>
      <w:r w:rsidR="009630FB" w:rsidRPr="00C1567E">
        <w:rPr>
          <w:rFonts w:eastAsia="Arial Unicode MS" w:cs="Arial"/>
          <w:kern w:val="1"/>
          <w:sz w:val="24"/>
          <w:szCs w:val="24"/>
          <w:lang w:val="sr-Cyrl-RS"/>
        </w:rPr>
        <w:t>1</w:t>
      </w:r>
      <w:r w:rsidR="00723522" w:rsidRPr="00C1567E">
        <w:rPr>
          <w:rFonts w:eastAsia="Arial Unicode MS" w:cs="Arial"/>
          <w:kern w:val="1"/>
          <w:sz w:val="24"/>
          <w:szCs w:val="24"/>
          <w:lang w:val="sr-Cyrl-RS"/>
        </w:rPr>
        <w:t>.0</w:t>
      </w:r>
      <w:r w:rsidR="009630FB" w:rsidRPr="00C1567E">
        <w:rPr>
          <w:rFonts w:eastAsia="Arial Unicode MS" w:cs="Arial"/>
          <w:kern w:val="1"/>
          <w:sz w:val="24"/>
          <w:szCs w:val="24"/>
          <w:lang w:val="sr-Cyrl-RS"/>
        </w:rPr>
        <w:t>7</w:t>
      </w:r>
      <w:r w:rsidR="00723522" w:rsidRPr="00C1567E">
        <w:rPr>
          <w:rFonts w:eastAsia="Arial Unicode MS" w:cs="Arial"/>
          <w:kern w:val="1"/>
          <w:sz w:val="24"/>
          <w:szCs w:val="24"/>
        </w:rPr>
        <w:t xml:space="preserve">.2016. </w:t>
      </w:r>
      <w:proofErr w:type="gramStart"/>
      <w:r w:rsidR="00723522" w:rsidRPr="00C1567E">
        <w:rPr>
          <w:rFonts w:eastAsia="Arial Unicode MS" w:cs="Arial"/>
          <w:kern w:val="1"/>
          <w:sz w:val="24"/>
          <w:szCs w:val="24"/>
        </w:rPr>
        <w:t>године</w:t>
      </w:r>
      <w:proofErr w:type="gramEnd"/>
      <w:r w:rsidR="00723522" w:rsidRPr="00C1567E">
        <w:rPr>
          <w:rFonts w:eastAsia="Arial Unicode MS" w:cs="Arial"/>
          <w:kern w:val="1"/>
          <w:sz w:val="24"/>
          <w:szCs w:val="24"/>
        </w:rPr>
        <w:t xml:space="preserve"> </w:t>
      </w:r>
      <w:r w:rsidR="00723522" w:rsidRPr="00C1567E">
        <w:rPr>
          <w:rFonts w:eastAsia="Arial Unicode MS" w:cs="Arial"/>
          <w:kern w:val="1"/>
          <w:sz w:val="24"/>
          <w:szCs w:val="24"/>
          <w:lang w:val="sr-Cyrl-RS"/>
        </w:rPr>
        <w:t>у 11:30 часова,</w:t>
      </w:r>
      <w:r w:rsidR="00E03900" w:rsidRPr="00C1567E">
        <w:rPr>
          <w:rFonts w:cs="Arial"/>
          <w:sz w:val="24"/>
          <w:szCs w:val="24"/>
        </w:rPr>
        <w:t xml:space="preserve"> у просторијама Јавног предузећа „Електропривреда Србије“ Београд, </w:t>
      </w:r>
      <w:r w:rsidR="00E03900" w:rsidRPr="00C1567E">
        <w:rPr>
          <w:rFonts w:cs="Arial"/>
          <w:sz w:val="24"/>
          <w:szCs w:val="24"/>
          <w:lang w:val="ru-RU"/>
        </w:rPr>
        <w:t xml:space="preserve">ул. </w:t>
      </w:r>
      <w:r w:rsidR="00E03900" w:rsidRPr="00C1567E">
        <w:rPr>
          <w:rFonts w:cs="Arial"/>
          <w:sz w:val="24"/>
          <w:szCs w:val="24"/>
          <w:lang w:val="sr-Cyrl-RS"/>
        </w:rPr>
        <w:t xml:space="preserve">Балканска 13 спрат </w:t>
      </w:r>
      <w:r w:rsidR="00E03900" w:rsidRPr="00C1567E">
        <w:rPr>
          <w:rFonts w:cs="Arial"/>
          <w:sz w:val="24"/>
          <w:szCs w:val="24"/>
          <w:lang w:val="sr-Latn-RS"/>
        </w:rPr>
        <w:t>II</w:t>
      </w:r>
      <w:r w:rsidR="00E03900" w:rsidRPr="00C1567E">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ПУНА - Понуде за јавну набавку услуга израде студије</w:t>
      </w:r>
      <w:r w:rsidR="00F448BC" w:rsidRPr="00F448BC">
        <w:rPr>
          <w:rFonts w:cs="Arial"/>
          <w:b/>
          <w:sz w:val="24"/>
          <w:szCs w:val="24"/>
          <w:lang w:val="ru-RU"/>
        </w:rPr>
        <w:t xml:space="preserve"> </w:t>
      </w:r>
      <w:r w:rsidR="00F03EDC" w:rsidRPr="00F03EDC">
        <w:rPr>
          <w:rFonts w:cs="Arial"/>
          <w:b/>
          <w:sz w:val="24"/>
          <w:szCs w:val="24"/>
          <w:lang w:val="ru-RU"/>
        </w:rPr>
        <w:t xml:space="preserve">„Студија оправданости са </w:t>
      </w:r>
      <w:r w:rsidR="001F533A">
        <w:rPr>
          <w:rFonts w:cs="Arial"/>
          <w:b/>
          <w:sz w:val="24"/>
          <w:szCs w:val="24"/>
          <w:lang w:val="ru-RU"/>
        </w:rPr>
        <w:t>И</w:t>
      </w:r>
      <w:r w:rsidR="00F03EDC" w:rsidRPr="00F03EDC">
        <w:rPr>
          <w:rFonts w:cs="Arial"/>
          <w:b/>
          <w:sz w:val="24"/>
          <w:szCs w:val="24"/>
          <w:lang w:val="ru-RU"/>
        </w:rPr>
        <w:t>дејним пројектом смањења емисија азотних оксида (NOx)“</w:t>
      </w:r>
      <w:r w:rsidR="00F03EDC" w:rsidRPr="00F03EDC">
        <w:rPr>
          <w:rFonts w:cs="Arial"/>
          <w:b/>
          <w:sz w:val="24"/>
          <w:szCs w:val="24"/>
          <w:lang w:val="am-ET"/>
        </w:rPr>
        <w:t xml:space="preserve"> </w:t>
      </w:r>
      <w:r w:rsidR="00F03EDC" w:rsidRPr="00F03EDC">
        <w:rPr>
          <w:rFonts w:cs="Arial"/>
          <w:b/>
          <w:sz w:val="24"/>
          <w:szCs w:val="24"/>
          <w:lang w:val="ru-RU"/>
        </w:rPr>
        <w:t xml:space="preserve">Јавна набавка број </w:t>
      </w:r>
      <w:r w:rsidR="00F03EDC" w:rsidRPr="00F03EDC">
        <w:rPr>
          <w:rFonts w:cs="Arial"/>
          <w:b/>
          <w:sz w:val="24"/>
          <w:szCs w:val="24"/>
          <w:lang w:val="sr-Latn-RS"/>
        </w:rPr>
        <w:t>1000/0</w:t>
      </w:r>
      <w:r w:rsidR="00F03EDC" w:rsidRPr="00F03EDC">
        <w:rPr>
          <w:rFonts w:cs="Arial"/>
          <w:b/>
          <w:sz w:val="24"/>
          <w:szCs w:val="24"/>
          <w:lang w:val="sr-Cyrl-RS"/>
        </w:rPr>
        <w:t>461</w:t>
      </w:r>
      <w:r w:rsidR="00F03EDC" w:rsidRPr="00F03EDC">
        <w:rPr>
          <w:rFonts w:cs="Arial"/>
          <w:b/>
          <w:sz w:val="24"/>
          <w:szCs w:val="24"/>
          <w:lang w:val="sr-Latn-RS"/>
        </w:rPr>
        <w:t>/2016</w:t>
      </w:r>
      <w:r w:rsidR="00F03EDC" w:rsidRPr="00F03EDC">
        <w:rPr>
          <w:rFonts w:cs="Arial"/>
          <w:b/>
          <w:bCs/>
          <w:sz w:val="24"/>
          <w:szCs w:val="24"/>
          <w:lang w:val="sr-Cyrl-RS"/>
        </w:rPr>
        <w:t xml:space="preserve"> Партија ______ </w:t>
      </w:r>
      <w:r w:rsidR="00F03EDC" w:rsidRPr="00F03EDC">
        <w:rPr>
          <w:rFonts w:cs="Arial"/>
          <w:bCs/>
          <w:i/>
          <w:color w:val="00B0F0"/>
          <w:sz w:val="24"/>
          <w:szCs w:val="24"/>
          <w:lang w:val="sr-Cyrl-RS"/>
        </w:rPr>
        <w:t>(Понуђач уписује број партије за коју подноси измен</w:t>
      </w:r>
      <w:r w:rsidR="00F03EDC">
        <w:rPr>
          <w:rFonts w:cs="Arial"/>
          <w:bCs/>
          <w:i/>
          <w:color w:val="00B0F0"/>
          <w:sz w:val="24"/>
          <w:szCs w:val="24"/>
          <w:lang w:val="sr-Cyrl-RS"/>
        </w:rPr>
        <w:t>у</w:t>
      </w:r>
      <w:r w:rsidR="00F03EDC" w:rsidRPr="00F03EDC">
        <w:rPr>
          <w:rFonts w:cs="Arial"/>
          <w:bCs/>
          <w:i/>
          <w:color w:val="00B0F0"/>
          <w:sz w:val="24"/>
          <w:szCs w:val="24"/>
          <w:lang w:val="sr-Cyrl-RS"/>
        </w:rPr>
        <w:t xml:space="preserve"> – допун</w:t>
      </w:r>
      <w:r w:rsidR="00F03EDC">
        <w:rPr>
          <w:rFonts w:cs="Arial"/>
          <w:bCs/>
          <w:i/>
          <w:color w:val="00B0F0"/>
          <w:sz w:val="24"/>
          <w:szCs w:val="24"/>
          <w:lang w:val="sr-Cyrl-RS"/>
        </w:rPr>
        <w:t>у</w:t>
      </w:r>
      <w:r w:rsidR="00F03EDC" w:rsidRPr="00F03EDC">
        <w:rPr>
          <w:rFonts w:cs="Arial"/>
          <w:bCs/>
          <w:i/>
          <w:color w:val="00B0F0"/>
          <w:sz w:val="24"/>
          <w:szCs w:val="24"/>
          <w:lang w:val="sr-Cyrl-RS"/>
        </w:rPr>
        <w:t xml:space="preserve"> понуд</w:t>
      </w:r>
      <w:r w:rsidR="00F03EDC">
        <w:rPr>
          <w:rFonts w:cs="Arial"/>
          <w:bCs/>
          <w:i/>
          <w:color w:val="00B0F0"/>
          <w:sz w:val="24"/>
          <w:szCs w:val="24"/>
          <w:lang w:val="sr-Cyrl-RS"/>
        </w:rPr>
        <w:t>е</w:t>
      </w:r>
      <w:r w:rsidR="00F03EDC" w:rsidRPr="00F03EDC">
        <w:rPr>
          <w:rFonts w:cs="Arial"/>
          <w:bCs/>
          <w:i/>
          <w:color w:val="00B0F0"/>
          <w:sz w:val="24"/>
          <w:szCs w:val="24"/>
          <w:lang w:val="sr-Cyrl-RS"/>
        </w:rPr>
        <w:t>)</w:t>
      </w:r>
      <w:r w:rsidR="00F03EDC" w:rsidRPr="00F03EDC">
        <w:rPr>
          <w:rFonts w:cs="Arial"/>
          <w:b/>
          <w:sz w:val="24"/>
          <w:szCs w:val="24"/>
          <w:lang w:val="sr-Cyrl-RS"/>
        </w:rPr>
        <w:t>,</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F448BC" w:rsidRPr="00F448BC">
        <w:rPr>
          <w:rFonts w:cs="Arial"/>
          <w:b/>
          <w:sz w:val="24"/>
          <w:szCs w:val="24"/>
          <w:lang w:val="ru-RU"/>
        </w:rPr>
        <w:t xml:space="preserve">Понуде за јавну набавку </w:t>
      </w:r>
      <w:r w:rsidR="00354B71">
        <w:rPr>
          <w:rFonts w:cs="Arial"/>
          <w:b/>
          <w:sz w:val="24"/>
          <w:szCs w:val="24"/>
          <w:lang w:val="ru-RU"/>
        </w:rPr>
        <w:t xml:space="preserve">услуга израде студије </w:t>
      </w:r>
      <w:r w:rsidR="00F03EDC" w:rsidRPr="00F03EDC">
        <w:rPr>
          <w:rFonts w:cs="Arial"/>
          <w:b/>
          <w:sz w:val="24"/>
          <w:szCs w:val="24"/>
          <w:lang w:val="ru-RU"/>
        </w:rPr>
        <w:t xml:space="preserve">„Студија оправданости са </w:t>
      </w:r>
      <w:r w:rsidR="001F533A">
        <w:rPr>
          <w:rFonts w:cs="Arial"/>
          <w:b/>
          <w:sz w:val="24"/>
          <w:szCs w:val="24"/>
          <w:lang w:val="ru-RU"/>
        </w:rPr>
        <w:t>И</w:t>
      </w:r>
      <w:r w:rsidR="00F03EDC" w:rsidRPr="00F03EDC">
        <w:rPr>
          <w:rFonts w:cs="Arial"/>
          <w:b/>
          <w:sz w:val="24"/>
          <w:szCs w:val="24"/>
          <w:lang w:val="ru-RU"/>
        </w:rPr>
        <w:t>дејним пројектом смањења емисија азотних оксида (NOx)“</w:t>
      </w:r>
      <w:r w:rsidR="00F03EDC" w:rsidRPr="00F03EDC">
        <w:rPr>
          <w:rFonts w:cs="Arial"/>
          <w:b/>
          <w:sz w:val="24"/>
          <w:szCs w:val="24"/>
          <w:lang w:val="am-ET"/>
        </w:rPr>
        <w:t xml:space="preserve"> </w:t>
      </w:r>
      <w:r w:rsidR="00F03EDC" w:rsidRPr="00F03EDC">
        <w:rPr>
          <w:rFonts w:cs="Arial"/>
          <w:b/>
          <w:sz w:val="24"/>
          <w:szCs w:val="24"/>
          <w:lang w:val="ru-RU"/>
        </w:rPr>
        <w:t xml:space="preserve">Јавна набавка број </w:t>
      </w:r>
      <w:r w:rsidR="00F03EDC" w:rsidRPr="00F03EDC">
        <w:rPr>
          <w:rFonts w:cs="Arial"/>
          <w:b/>
          <w:sz w:val="24"/>
          <w:szCs w:val="24"/>
          <w:lang w:val="sr-Latn-RS"/>
        </w:rPr>
        <w:t>1000/0</w:t>
      </w:r>
      <w:r w:rsidR="00F03EDC" w:rsidRPr="00F03EDC">
        <w:rPr>
          <w:rFonts w:cs="Arial"/>
          <w:b/>
          <w:sz w:val="24"/>
          <w:szCs w:val="24"/>
          <w:lang w:val="sr-Cyrl-RS"/>
        </w:rPr>
        <w:t>461</w:t>
      </w:r>
      <w:r w:rsidR="00F03EDC" w:rsidRPr="00F03EDC">
        <w:rPr>
          <w:rFonts w:cs="Arial"/>
          <w:b/>
          <w:sz w:val="24"/>
          <w:szCs w:val="24"/>
          <w:lang w:val="sr-Latn-RS"/>
        </w:rPr>
        <w:t>/2016</w:t>
      </w:r>
      <w:r w:rsidR="00F03EDC" w:rsidRPr="00F03EDC">
        <w:rPr>
          <w:rFonts w:cs="Arial"/>
          <w:b/>
          <w:bCs/>
          <w:sz w:val="24"/>
          <w:szCs w:val="24"/>
          <w:lang w:val="sr-Cyrl-RS"/>
        </w:rPr>
        <w:t xml:space="preserve"> Партија ______ </w:t>
      </w:r>
      <w:r w:rsidR="00F03EDC" w:rsidRPr="00F03EDC">
        <w:rPr>
          <w:rFonts w:cs="Arial"/>
          <w:bCs/>
          <w:i/>
          <w:color w:val="00B0F0"/>
          <w:sz w:val="24"/>
          <w:szCs w:val="24"/>
          <w:lang w:val="sr-Cyrl-RS"/>
        </w:rPr>
        <w:t>(Понуђач уписује број партије за коју подноси опозив понуд</w:t>
      </w:r>
      <w:r w:rsidR="00F03EDC">
        <w:rPr>
          <w:rFonts w:cs="Arial"/>
          <w:bCs/>
          <w:i/>
          <w:color w:val="00B0F0"/>
          <w:sz w:val="24"/>
          <w:szCs w:val="24"/>
          <w:lang w:val="sr-Cyrl-RS"/>
        </w:rPr>
        <w:t>е</w:t>
      </w:r>
      <w:r w:rsidR="00F03EDC" w:rsidRPr="00F03EDC">
        <w:rPr>
          <w:rFonts w:cs="Arial"/>
          <w:bCs/>
          <w:i/>
          <w:color w:val="00B0F0"/>
          <w:sz w:val="24"/>
          <w:szCs w:val="24"/>
          <w:lang w:val="sr-Cyrl-RS"/>
        </w:rPr>
        <w:t>)</w:t>
      </w:r>
      <w:r w:rsidR="00F448BC">
        <w:rPr>
          <w:rFonts w:cs="Arial"/>
          <w:b/>
          <w:sz w:val="24"/>
          <w:szCs w:val="24"/>
          <w:lang w:val="ru-RU"/>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6E5A05" w:rsidRDefault="006E5A05" w:rsidP="006E5A05">
      <w:pPr>
        <w:pStyle w:val="KDKomentar"/>
        <w:spacing w:before="0"/>
        <w:rPr>
          <w:rFonts w:cs="Arial"/>
          <w:i w:val="0"/>
          <w:color w:val="auto"/>
          <w:sz w:val="24"/>
          <w:szCs w:val="24"/>
        </w:rPr>
      </w:pPr>
    </w:p>
    <w:p w:rsidR="006E5A05" w:rsidRPr="006E5A05" w:rsidRDefault="006E5A05" w:rsidP="006E5A05">
      <w:pPr>
        <w:pStyle w:val="KDKomentar"/>
        <w:spacing w:before="0"/>
        <w:rPr>
          <w:rFonts w:cs="Arial"/>
          <w:i w:val="0"/>
          <w:color w:val="auto"/>
          <w:sz w:val="24"/>
          <w:szCs w:val="24"/>
        </w:rPr>
      </w:pPr>
      <w:r w:rsidRPr="006E5A05">
        <w:rPr>
          <w:rFonts w:cs="Arial"/>
          <w:i w:val="0"/>
          <w:color w:val="auto"/>
          <w:sz w:val="24"/>
          <w:szCs w:val="24"/>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EC5BB4" w:rsidRDefault="00EA6178" w:rsidP="008D2B23">
      <w:pPr>
        <w:pStyle w:val="KDKomentar"/>
        <w:spacing w:before="0"/>
        <w:rPr>
          <w:rFonts w:cs="Arial"/>
          <w:i w:val="0"/>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16" w:name="_Toc441651583"/>
      <w:bookmarkStart w:id="217" w:name="_Toc442559894"/>
      <w:r w:rsidRPr="00EC5BB4">
        <w:rPr>
          <w:rFonts w:cs="Arial"/>
          <w:sz w:val="24"/>
          <w:szCs w:val="24"/>
          <w:lang w:val="ru-RU"/>
        </w:rPr>
        <w:t>П</w:t>
      </w:r>
      <w:r w:rsidRPr="00EC5BB4">
        <w:rPr>
          <w:rFonts w:cs="Arial"/>
          <w:sz w:val="24"/>
          <w:szCs w:val="24"/>
        </w:rPr>
        <w:t>артије</w:t>
      </w:r>
      <w:bookmarkEnd w:id="216"/>
      <w:bookmarkEnd w:id="217"/>
    </w:p>
    <w:p w:rsidR="008B253D" w:rsidRPr="006865EB" w:rsidRDefault="008B253D" w:rsidP="008B253D">
      <w:pPr>
        <w:pStyle w:val="KDParagraf"/>
        <w:spacing w:before="0"/>
        <w:rPr>
          <w:rFonts w:cs="Arial"/>
          <w:sz w:val="24"/>
          <w:szCs w:val="24"/>
        </w:rPr>
      </w:pPr>
      <w:r w:rsidRPr="006865EB">
        <w:rPr>
          <w:rFonts w:cs="Arial"/>
          <w:sz w:val="24"/>
          <w:szCs w:val="24"/>
        </w:rPr>
        <w:t xml:space="preserve">Набавка је обликована у </w:t>
      </w:r>
      <w:r w:rsidRPr="006865EB">
        <w:rPr>
          <w:rFonts w:cs="Arial"/>
          <w:sz w:val="24"/>
          <w:szCs w:val="24"/>
          <w:lang w:val="sr-Cyrl-RS"/>
        </w:rPr>
        <w:t xml:space="preserve">три партије </w:t>
      </w:r>
    </w:p>
    <w:p w:rsidR="006865EB" w:rsidRDefault="006865EB" w:rsidP="008B253D">
      <w:pPr>
        <w:pStyle w:val="KDParagraf"/>
        <w:spacing w:before="0"/>
        <w:rPr>
          <w:rFonts w:cs="Arial"/>
          <w:sz w:val="24"/>
          <w:szCs w:val="24"/>
        </w:rPr>
      </w:pPr>
    </w:p>
    <w:p w:rsidR="008B253D" w:rsidRPr="006865EB" w:rsidRDefault="008B253D" w:rsidP="008B253D">
      <w:pPr>
        <w:pStyle w:val="KDParagraf"/>
        <w:spacing w:before="0"/>
        <w:rPr>
          <w:rFonts w:cs="Arial"/>
          <w:sz w:val="24"/>
          <w:szCs w:val="24"/>
        </w:rPr>
      </w:pPr>
      <w:r w:rsidRPr="006865EB">
        <w:rPr>
          <w:rFonts w:cs="Arial"/>
          <w:sz w:val="24"/>
          <w:szCs w:val="24"/>
        </w:rPr>
        <w:t>Понуђач може да поднесе понуду за једну или више партија. Понуда мора да обухвати најмање једну целокупну партију.</w:t>
      </w:r>
    </w:p>
    <w:p w:rsidR="008B253D" w:rsidRPr="006865EB" w:rsidRDefault="006865EB" w:rsidP="008B253D">
      <w:pPr>
        <w:tabs>
          <w:tab w:val="left" w:pos="709"/>
        </w:tabs>
        <w:rPr>
          <w:rFonts w:cs="Arial"/>
          <w:sz w:val="24"/>
          <w:szCs w:val="24"/>
          <w:lang w:val="sr-Cyrl-CS"/>
        </w:rPr>
      </w:pPr>
      <w:r w:rsidRPr="006865EB">
        <w:rPr>
          <w:rFonts w:cs="Arial"/>
          <w:sz w:val="24"/>
          <w:szCs w:val="24"/>
          <w:lang w:val="sr-Cyrl-RS"/>
        </w:rPr>
        <w:t xml:space="preserve">У случају да се понуде подносе за више партија, </w:t>
      </w:r>
      <w:r w:rsidRPr="006865EB">
        <w:rPr>
          <w:rFonts w:cs="Arial"/>
          <w:sz w:val="24"/>
          <w:szCs w:val="24"/>
        </w:rPr>
        <w:t>п</w:t>
      </w:r>
      <w:r w:rsidR="008B253D" w:rsidRPr="006865EB">
        <w:rPr>
          <w:rFonts w:cs="Arial"/>
          <w:sz w:val="24"/>
          <w:szCs w:val="24"/>
        </w:rPr>
        <w:t xml:space="preserve">онуде се </w:t>
      </w:r>
      <w:r w:rsidR="008B253D" w:rsidRPr="006865EB">
        <w:rPr>
          <w:rFonts w:cs="Arial"/>
          <w:sz w:val="24"/>
          <w:szCs w:val="24"/>
          <w:lang w:val="sr-Cyrl-RS"/>
        </w:rPr>
        <w:t>подносе</w:t>
      </w:r>
      <w:r w:rsidR="008B253D" w:rsidRPr="006865EB">
        <w:rPr>
          <w:rFonts w:cs="Arial"/>
          <w:sz w:val="24"/>
          <w:szCs w:val="24"/>
        </w:rPr>
        <w:t xml:space="preserve"> у одвојеним ковертама</w:t>
      </w:r>
      <w:r w:rsidR="008B253D" w:rsidRPr="006865EB">
        <w:rPr>
          <w:rFonts w:cs="Arial"/>
          <w:sz w:val="24"/>
          <w:szCs w:val="24"/>
          <w:lang w:val="sr-Cyrl-RS"/>
        </w:rPr>
        <w:t xml:space="preserve">  са свим траженим доказима предвиђеним Конкурсном документацијом</w:t>
      </w:r>
      <w:r w:rsidR="008B253D" w:rsidRPr="006865EB">
        <w:rPr>
          <w:rFonts w:cs="Arial"/>
          <w:sz w:val="24"/>
          <w:szCs w:val="24"/>
        </w:rPr>
        <w:t xml:space="preserve"> и са назнаком на коју партију се односе</w:t>
      </w:r>
      <w:r w:rsidR="008B253D" w:rsidRPr="006865EB">
        <w:rPr>
          <w:rFonts w:cs="Arial"/>
          <w:sz w:val="24"/>
          <w:szCs w:val="24"/>
          <w:lang w:val="sr-Cyrl-CS"/>
        </w:rPr>
        <w:t>.</w:t>
      </w:r>
    </w:p>
    <w:p w:rsidR="008B253D" w:rsidRPr="00EC5BB4" w:rsidRDefault="008B253D" w:rsidP="008B253D">
      <w:pPr>
        <w:pStyle w:val="KDParagraf"/>
        <w:spacing w:before="0"/>
        <w:rPr>
          <w:rFonts w:cs="Arial"/>
          <w:color w:val="00B0F0"/>
          <w:sz w:val="24"/>
          <w:szCs w:val="24"/>
        </w:rPr>
      </w:pPr>
    </w:p>
    <w:p w:rsidR="008D2B23" w:rsidRPr="006865EB" w:rsidRDefault="008D2B23" w:rsidP="006865EB">
      <w:pPr>
        <w:pStyle w:val="KDParagraf"/>
        <w:spacing w:before="0"/>
        <w:rPr>
          <w:rFonts w:cs="Arial"/>
          <w:sz w:val="24"/>
          <w:szCs w:val="24"/>
        </w:rPr>
      </w:pPr>
    </w:p>
    <w:p w:rsidR="008D2B23" w:rsidRPr="00EC5BB4" w:rsidRDefault="00011DCA" w:rsidP="002814A4">
      <w:pPr>
        <w:pStyle w:val="KDPodnaslov2"/>
        <w:numPr>
          <w:ilvl w:val="1"/>
          <w:numId w:val="23"/>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2814A4">
      <w:pPr>
        <w:pStyle w:val="KDPodnaslov2"/>
        <w:numPr>
          <w:ilvl w:val="1"/>
          <w:numId w:val="23"/>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sidR="000C614B">
        <w:rPr>
          <w:rFonts w:cs="Arial"/>
          <w:sz w:val="24"/>
          <w:szCs w:val="24"/>
          <w:lang w:val="sr-Cyrl-RS"/>
        </w:rPr>
        <w:t>,</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r w:rsidR="000C614B" w:rsidRPr="00854552">
        <w:rPr>
          <w:rFonts w:cs="Arial"/>
          <w:sz w:val="24"/>
          <w:szCs w:val="24"/>
          <w:lang w:val="ru-RU" w:eastAsia="ar-SA"/>
        </w:rPr>
        <w:t xml:space="preserve">Доказ о испуњености услова из члана 75. став 1. тачка </w:t>
      </w:r>
      <w:r w:rsidR="000C614B">
        <w:rPr>
          <w:rFonts w:cs="Arial"/>
          <w:sz w:val="24"/>
          <w:szCs w:val="24"/>
          <w:lang w:val="ru-RU" w:eastAsia="ar-SA"/>
        </w:rPr>
        <w:t>5</w:t>
      </w:r>
      <w:r w:rsidR="000C614B" w:rsidRPr="00854552">
        <w:rPr>
          <w:rFonts w:cs="Arial"/>
          <w:sz w:val="24"/>
          <w:szCs w:val="24"/>
          <w:lang w:val="ru-RU" w:eastAsia="ar-SA"/>
        </w:rPr>
        <w:t>) овог Закона доставља се за део набавке који ће се извршити преко подизвођача.</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2814A4">
      <w:pPr>
        <w:pStyle w:val="KDPodnaslov2"/>
        <w:numPr>
          <w:ilvl w:val="1"/>
          <w:numId w:val="23"/>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000C614B" w:rsidRPr="00854552">
        <w:rPr>
          <w:rFonts w:cs="Arial"/>
          <w:sz w:val="24"/>
          <w:szCs w:val="24"/>
          <w:lang w:val="ru-RU"/>
        </w:rPr>
        <w:t xml:space="preserve">Услов из члана 75. став 1. тачка </w:t>
      </w:r>
      <w:r w:rsidR="000C614B">
        <w:rPr>
          <w:rFonts w:cs="Arial"/>
          <w:sz w:val="24"/>
          <w:szCs w:val="24"/>
          <w:lang w:val="ru-RU"/>
        </w:rPr>
        <w:t>5</w:t>
      </w:r>
      <w:r w:rsidR="000C614B" w:rsidRPr="00854552">
        <w:rPr>
          <w:rFonts w:cs="Arial"/>
          <w:sz w:val="24"/>
          <w:szCs w:val="24"/>
          <w:lang w:val="ru-RU"/>
        </w:rPr>
        <w:t>) овог Закона дужан је да испуни понуђач из групе понуђача којем је поверено извршење дела набавке за који је неопходна испуњеност тог услова</w:t>
      </w:r>
      <w:r w:rsidR="000C614B">
        <w:rPr>
          <w:rFonts w:cs="Arial"/>
          <w:sz w:val="24"/>
          <w:szCs w:val="24"/>
          <w:lang w:val="ru-RU"/>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sidR="009339A2">
        <w:rPr>
          <w:rFonts w:cs="Arial"/>
          <w:sz w:val="24"/>
          <w:szCs w:val="24"/>
          <w:lang w:val="sr-Cyrl-RS"/>
        </w:rPr>
        <w:t>.</w:t>
      </w:r>
      <w:r w:rsidR="00011DCA">
        <w:rPr>
          <w:rFonts w:cs="Arial"/>
          <w:color w:val="00B0F0"/>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2814A4">
      <w:pPr>
        <w:pStyle w:val="KDPodnaslov2"/>
        <w:numPr>
          <w:ilvl w:val="1"/>
          <w:numId w:val="23"/>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F40C3" w:rsidRPr="001F40C3" w:rsidRDefault="001F40C3" w:rsidP="001F40C3">
      <w:pPr>
        <w:pStyle w:val="KDParagraf"/>
        <w:rPr>
          <w:rFonts w:cs="Arial"/>
          <w:sz w:val="24"/>
          <w:szCs w:val="24"/>
        </w:rPr>
      </w:pPr>
      <w:r w:rsidRPr="001F40C3">
        <w:rPr>
          <w:rFonts w:cs="Arial"/>
          <w:sz w:val="24"/>
          <w:szCs w:val="24"/>
          <w:lang w:val="sr-Cyrl-RS"/>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1F40C3" w:rsidRDefault="001F40C3" w:rsidP="001F40C3">
      <w:pPr>
        <w:pStyle w:val="KDParagraf"/>
        <w:rPr>
          <w:rFonts w:cs="Arial"/>
          <w:sz w:val="24"/>
          <w:szCs w:val="24"/>
          <w:lang w:val="sr-Cyrl-RS"/>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1F40C3" w:rsidRDefault="001F40C3" w:rsidP="001F40C3">
      <w:pPr>
        <w:pStyle w:val="KDParagraf"/>
        <w:rPr>
          <w:rFonts w:cs="Arial"/>
          <w:sz w:val="24"/>
          <w:szCs w:val="24"/>
          <w:lang w:val="sr-Cyrl-CS"/>
        </w:rPr>
      </w:pPr>
    </w:p>
    <w:p w:rsidR="001F40C3" w:rsidRPr="001F40C3" w:rsidRDefault="001F40C3" w:rsidP="001F40C3">
      <w:pPr>
        <w:pStyle w:val="KDParagraf"/>
        <w:rPr>
          <w:rFonts w:cs="Arial"/>
          <w:sz w:val="24"/>
          <w:szCs w:val="24"/>
          <w:lang w:val="sr-Cyrl-CS"/>
        </w:rPr>
      </w:pPr>
      <w:r w:rsidRPr="001F40C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FA14E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2814A4">
      <w:pPr>
        <w:pStyle w:val="KDPodnaslov2"/>
        <w:numPr>
          <w:ilvl w:val="1"/>
          <w:numId w:val="23"/>
        </w:numPr>
        <w:spacing w:before="0"/>
        <w:jc w:val="both"/>
        <w:rPr>
          <w:rFonts w:cs="Arial"/>
          <w:sz w:val="24"/>
          <w:szCs w:val="24"/>
        </w:rPr>
      </w:pPr>
      <w:r w:rsidRPr="002E2F11">
        <w:rPr>
          <w:rFonts w:cs="Arial"/>
          <w:sz w:val="24"/>
          <w:szCs w:val="24"/>
        </w:rPr>
        <w:t>Корекција цене</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003F09E8" w:rsidRPr="00474171">
        <w:rPr>
          <w:rFonts w:cs="Arial"/>
          <w:bCs/>
          <w:sz w:val="24"/>
          <w:szCs w:val="24"/>
        </w:rPr>
        <w:t>у</w:t>
      </w:r>
      <w:r w:rsidR="003F09E8" w:rsidRPr="00474171">
        <w:rPr>
          <w:rFonts w:cs="Arial"/>
          <w:sz w:val="24"/>
          <w:szCs w:val="24"/>
        </w:rPr>
        <w:t xml:space="preserve">колико од </w:t>
      </w:r>
      <w:r w:rsidR="006A519C" w:rsidRPr="006A519C">
        <w:rPr>
          <w:rFonts w:cs="Arial"/>
          <w:sz w:val="24"/>
          <w:szCs w:val="24"/>
          <w:lang w:val="sr-Cyrl-RS"/>
        </w:rPr>
        <w:t>датума закључења уговора</w:t>
      </w:r>
      <w:r w:rsidR="003F09E8" w:rsidRPr="006A519C">
        <w:rPr>
          <w:rFonts w:eastAsia="Calibri" w:cs="Arial"/>
          <w:sz w:val="24"/>
          <w:szCs w:val="24"/>
        </w:rPr>
        <w:t xml:space="preserve"> </w:t>
      </w:r>
      <w:r w:rsidRPr="006A519C">
        <w:rPr>
          <w:rFonts w:eastAsia="Calibri" w:cs="Arial"/>
          <w:sz w:val="24"/>
          <w:szCs w:val="24"/>
        </w:rPr>
        <w:t xml:space="preserve">до момента настанка ДПО дође до промене средњег курса EUR </w:t>
      </w:r>
      <w:r w:rsidR="00C53FA0" w:rsidRPr="006A519C">
        <w:rPr>
          <w:rFonts w:eastAsia="Calibri" w:cs="Arial"/>
          <w:sz w:val="24"/>
          <w:szCs w:val="24"/>
          <w:lang w:val="sr-Latn-CS"/>
        </w:rPr>
        <w:t>п</w:t>
      </w:r>
      <w:r w:rsidR="00C53FA0" w:rsidRPr="006A519C">
        <w:rPr>
          <w:rFonts w:eastAsia="Calibri" w:cs="Arial"/>
          <w:sz w:val="24"/>
          <w:szCs w:val="24"/>
        </w:rPr>
        <w:t>рема</w:t>
      </w:r>
      <w:r w:rsidR="002E2F11" w:rsidRPr="006A519C">
        <w:rPr>
          <w:rFonts w:eastAsia="Calibri" w:cs="Arial"/>
          <w:sz w:val="24"/>
          <w:szCs w:val="24"/>
          <w:lang w:val="sr-Cyrl-RS"/>
        </w:rPr>
        <w:t xml:space="preserve"> </w:t>
      </w:r>
      <w:r w:rsidR="00C53FA0" w:rsidRPr="006A519C">
        <w:rPr>
          <w:rFonts w:eastAsia="Calibri" w:cs="Arial"/>
          <w:sz w:val="24"/>
          <w:szCs w:val="24"/>
        </w:rPr>
        <w:t>подацима</w:t>
      </w:r>
      <w:r w:rsidR="00C53FA0" w:rsidRPr="006A519C">
        <w:rPr>
          <w:rFonts w:eastAsia="Calibri" w:cs="Arial"/>
          <w:sz w:val="24"/>
          <w:szCs w:val="24"/>
          <w:lang w:val="sr-Latn-CS"/>
        </w:rPr>
        <w:t xml:space="preserve"> Народне Банке Србије</w:t>
      </w:r>
      <w:r w:rsidR="00250031" w:rsidRPr="006A519C">
        <w:rPr>
          <w:rFonts w:eastAsia="Calibri" w:cs="Arial"/>
          <w:sz w:val="24"/>
          <w:szCs w:val="24"/>
          <w:lang w:val="sr-Cyrl-RS"/>
        </w:rPr>
        <w:t xml:space="preserve"> </w:t>
      </w:r>
      <w:r w:rsidRPr="006A519C">
        <w:rPr>
          <w:rFonts w:eastAsia="Calibri" w:cs="Arial"/>
          <w:sz w:val="24"/>
          <w:szCs w:val="24"/>
        </w:rPr>
        <w:t xml:space="preserve">за више од </w:t>
      </w:r>
      <w:r w:rsidR="00191706" w:rsidRPr="006A519C">
        <w:rPr>
          <w:rFonts w:eastAsia="Calibri" w:cs="Arial"/>
          <w:sz w:val="24"/>
          <w:szCs w:val="24"/>
        </w:rPr>
        <w:t>5</w:t>
      </w:r>
      <w:r w:rsidRPr="006A519C">
        <w:rPr>
          <w:rFonts w:eastAsia="Calibri" w:cs="Arial"/>
          <w:sz w:val="24"/>
          <w:szCs w:val="24"/>
        </w:rPr>
        <w:t xml:space="preserve">%, цена се може кориговати до истека уговореног рока </w:t>
      </w:r>
      <w:r w:rsidR="006A519C" w:rsidRPr="006A519C">
        <w:rPr>
          <w:rFonts w:eastAsia="Calibri" w:cs="Arial"/>
          <w:sz w:val="24"/>
          <w:szCs w:val="24"/>
          <w:lang w:val="sr-Cyrl-RS"/>
        </w:rPr>
        <w:t>ивршења услуге</w:t>
      </w:r>
      <w:r w:rsidRPr="006A519C">
        <w:rPr>
          <w:rFonts w:eastAsia="Calibri" w:cs="Arial"/>
          <w:sz w:val="24"/>
          <w:szCs w:val="24"/>
        </w:rPr>
        <w:t xml:space="preserve">, зависно од промена курса EUR. </w:t>
      </w:r>
      <w:r w:rsidR="00C53FA0" w:rsidRPr="006A519C">
        <w:rPr>
          <w:rFonts w:eastAsia="Calibri" w:cs="Arial"/>
          <w:sz w:val="24"/>
          <w:szCs w:val="24"/>
          <w:lang w:val="sr-Cyrl-CS"/>
        </w:rPr>
        <w:t>Промена</w:t>
      </w:r>
      <w:r w:rsidRPr="006A519C">
        <w:rPr>
          <w:rFonts w:eastAsia="Calibri" w:cs="Arial"/>
          <w:sz w:val="24"/>
          <w:szCs w:val="24"/>
        </w:rPr>
        <w:t xml:space="preserve"> уговорене цене </w:t>
      </w:r>
      <w:r w:rsidR="00C53FA0" w:rsidRPr="006A519C">
        <w:rPr>
          <w:rFonts w:eastAsia="Calibri" w:cs="Arial"/>
          <w:sz w:val="24"/>
          <w:szCs w:val="24"/>
          <w:lang w:val="sr-Cyrl-CS"/>
        </w:rPr>
        <w:t xml:space="preserve">ће се </w:t>
      </w:r>
      <w:r w:rsidRPr="006A519C">
        <w:rPr>
          <w:rFonts w:eastAsia="Calibri" w:cs="Arial"/>
          <w:sz w:val="24"/>
          <w:szCs w:val="24"/>
        </w:rPr>
        <w:t>и</w:t>
      </w:r>
      <w:r w:rsidR="00C53FA0" w:rsidRPr="006A519C">
        <w:rPr>
          <w:rFonts w:eastAsia="Calibri" w:cs="Arial"/>
          <w:sz w:val="24"/>
          <w:szCs w:val="24"/>
          <w:lang w:val="sr-Cyrl-CS"/>
        </w:rPr>
        <w:t>з</w:t>
      </w:r>
      <w:r w:rsidRPr="006A519C">
        <w:rPr>
          <w:rFonts w:eastAsia="Calibri" w:cs="Arial"/>
          <w:sz w:val="24"/>
          <w:szCs w:val="24"/>
        </w:rPr>
        <w:t>вршити на следећи начин:</w:t>
      </w:r>
    </w:p>
    <w:p w:rsidR="0056571E" w:rsidRPr="00BC164D" w:rsidRDefault="00BC164D" w:rsidP="0056571E">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w14:anchorId="3B497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6pt" o:ole="">
            <v:imagedata r:id="rId171" o:title=""/>
          </v:shape>
          <o:OLEObject Type="Embed" ProgID="Equation.3" ShapeID="_x0000_i1025" DrawAspect="Content" ObjectID="_1526107925" r:id="rId172"/>
        </w:objec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Где је:</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Ц0 - уговорена цена</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006A519C"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354B71" w:rsidRPr="00F440C9" w:rsidRDefault="00354B71" w:rsidP="00354B71">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sidR="00FA14E2">
        <w:rPr>
          <w:rFonts w:cs="Arial"/>
          <w:sz w:val="24"/>
          <w:szCs w:val="24"/>
          <w:lang w:val="sr-Cyrl-RS"/>
        </w:rPr>
        <w:t>п</w:t>
      </w:r>
      <w:r>
        <w:rPr>
          <w:rFonts w:cs="Arial"/>
          <w:sz w:val="24"/>
          <w:szCs w:val="24"/>
          <w:lang w:val="sr-Cyrl-RS"/>
        </w:rPr>
        <w:t>онуђач</w:t>
      </w:r>
      <w:r w:rsidRPr="00F440C9">
        <w:rPr>
          <w:rFonts w:cs="Arial"/>
          <w:sz w:val="24"/>
          <w:szCs w:val="24"/>
          <w:lang w:val="sr-Cyrl-RS"/>
        </w:rPr>
        <w:t xml:space="preserve"> има обавезу да </w:t>
      </w:r>
      <w:r w:rsidRPr="00F440C9">
        <w:rPr>
          <w:rFonts w:cs="Arial"/>
          <w:sz w:val="24"/>
          <w:szCs w:val="24"/>
        </w:rPr>
        <w:t xml:space="preserve"> да прихвати нижу цену.</w:t>
      </w:r>
    </w:p>
    <w:p w:rsidR="006A519C" w:rsidRDefault="006A519C" w:rsidP="006A519C">
      <w:pPr>
        <w:pStyle w:val="KDParagraf"/>
        <w:spacing w:before="0"/>
        <w:rPr>
          <w:rFonts w:cs="Arial"/>
          <w:sz w:val="24"/>
          <w:szCs w:val="24"/>
          <w:lang w:eastAsia="sr-Latn-CS"/>
        </w:rPr>
      </w:pPr>
    </w:p>
    <w:p w:rsidR="006A519C" w:rsidRPr="00EC5BB4" w:rsidRDefault="006A519C" w:rsidP="006A519C">
      <w:pPr>
        <w:pStyle w:val="KDParagraf"/>
        <w:spacing w:before="0"/>
        <w:rPr>
          <w:rFonts w:cs="Arial"/>
          <w:sz w:val="24"/>
          <w:szCs w:val="24"/>
          <w:lang w:eastAsia="sr-Latn-CS"/>
        </w:rPr>
      </w:pPr>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rsidR="006A519C" w:rsidRPr="00B05837" w:rsidRDefault="006A519C" w:rsidP="006A519C">
      <w:pPr>
        <w:pStyle w:val="KDParagraf"/>
        <w:spacing w:before="0"/>
        <w:rPr>
          <w:rFonts w:eastAsia="Calibri" w:cs="Arial"/>
          <w:i/>
          <w:sz w:val="24"/>
          <w:szCs w:val="24"/>
        </w:rPr>
      </w:pPr>
      <w:r w:rsidRPr="00B05837">
        <w:rPr>
          <w:rFonts w:eastAsia="Calibri" w:cs="Arial"/>
          <w:i/>
          <w:sz w:val="24"/>
          <w:szCs w:val="24"/>
        </w:rPr>
        <w:t>(</w:t>
      </w:r>
      <w:proofErr w:type="gramStart"/>
      <w:r w:rsidRPr="00B05837">
        <w:rPr>
          <w:rFonts w:eastAsia="Calibri" w:cs="Arial"/>
          <w:i/>
          <w:sz w:val="24"/>
          <w:szCs w:val="24"/>
        </w:rPr>
        <w:t>напомена</w:t>
      </w:r>
      <w:proofErr w:type="gramEnd"/>
      <w:r w:rsidRPr="00B05837">
        <w:rPr>
          <w:rFonts w:eastAsia="Calibri" w:cs="Arial"/>
          <w:i/>
          <w:sz w:val="24"/>
          <w:szCs w:val="24"/>
        </w:rPr>
        <w:t xml:space="preserve">: у случају да је цена изражена у </w:t>
      </w:r>
      <w:r w:rsidRPr="00B05837">
        <w:rPr>
          <w:rFonts w:eastAsia="Calibri" w:cs="Arial"/>
          <w:i/>
          <w:sz w:val="24"/>
          <w:szCs w:val="24"/>
          <w:lang w:val="sr-Cyrl-RS"/>
        </w:rPr>
        <w:t>динарима</w:t>
      </w:r>
      <w:r w:rsidRPr="00B05837">
        <w:rPr>
          <w:rFonts w:eastAsia="Calibri" w:cs="Arial"/>
          <w:i/>
          <w:sz w:val="24"/>
          <w:szCs w:val="24"/>
        </w:rPr>
        <w:t>)</w:t>
      </w:r>
    </w:p>
    <w:p w:rsidR="006A519C" w:rsidRDefault="006A519C" w:rsidP="0056571E">
      <w:pPr>
        <w:pStyle w:val="KDParagraf"/>
        <w:spacing w:before="0"/>
        <w:rPr>
          <w:rFonts w:eastAsia="Calibri" w:cs="Arial"/>
          <w:color w:val="00B0F0"/>
          <w:sz w:val="24"/>
          <w:szCs w:val="24"/>
          <w:lang w:val="sr-Cyrl-CS"/>
        </w:rPr>
      </w:pPr>
    </w:p>
    <w:p w:rsidR="00C53FA0" w:rsidRPr="00B05837" w:rsidRDefault="002E2F11" w:rsidP="0056571E">
      <w:pPr>
        <w:pStyle w:val="KDParagraf"/>
        <w:spacing w:before="0"/>
        <w:rPr>
          <w:rFonts w:eastAsia="Calibri" w:cs="Arial"/>
          <w:sz w:val="24"/>
          <w:szCs w:val="24"/>
          <w:lang w:val="sr-Cyrl-CS"/>
        </w:rPr>
      </w:pPr>
      <w:r w:rsidRPr="00B05837">
        <w:rPr>
          <w:rFonts w:eastAsia="Calibri" w:cs="Arial"/>
          <w:sz w:val="24"/>
          <w:szCs w:val="24"/>
          <w:lang w:val="sr-Cyrl-CS"/>
        </w:rPr>
        <w:t>или</w:t>
      </w:r>
    </w:p>
    <w:p w:rsidR="001227A3" w:rsidRDefault="0056571E" w:rsidP="0054056C">
      <w:pPr>
        <w:pStyle w:val="KDParagraf"/>
        <w:spacing w:before="0"/>
        <w:rPr>
          <w:rFonts w:eastAsia="Calibri" w:cs="Arial"/>
          <w:i/>
          <w:sz w:val="24"/>
          <w:szCs w:val="24"/>
          <w:lang w:val="sr-Cyrl-RS"/>
        </w:rPr>
      </w:pPr>
      <w:r w:rsidRPr="006A519C">
        <w:rPr>
          <w:rFonts w:eastAsia="Calibri" w:cs="Arial"/>
          <w:sz w:val="24"/>
          <w:szCs w:val="24"/>
        </w:rPr>
        <w:t xml:space="preserve">Цена је фиксна за цео уговорени период и не подлеже никаквој промени </w:t>
      </w:r>
      <w:r w:rsidRPr="00B05837">
        <w:rPr>
          <w:rFonts w:eastAsia="Calibri" w:cs="Arial"/>
          <w:i/>
          <w:sz w:val="24"/>
          <w:szCs w:val="24"/>
        </w:rPr>
        <w:t>(напомена: у сл</w:t>
      </w:r>
      <w:r w:rsidR="002E2F11" w:rsidRPr="00B05837">
        <w:rPr>
          <w:rFonts w:eastAsia="Calibri" w:cs="Arial"/>
          <w:i/>
          <w:sz w:val="24"/>
          <w:szCs w:val="24"/>
        </w:rPr>
        <w:t>учају да је цена изражена у EUR)</w:t>
      </w:r>
      <w:r w:rsidR="00354B71">
        <w:rPr>
          <w:rFonts w:eastAsia="Calibri" w:cs="Arial"/>
          <w:i/>
          <w:sz w:val="24"/>
          <w:szCs w:val="24"/>
          <w:lang w:val="sr-Cyrl-RS"/>
        </w:rPr>
        <w:t>.</w:t>
      </w:r>
    </w:p>
    <w:p w:rsidR="00354B71" w:rsidRPr="00354B71" w:rsidRDefault="00354B71" w:rsidP="0054056C">
      <w:pPr>
        <w:pStyle w:val="KDParagraf"/>
        <w:spacing w:before="0"/>
        <w:rPr>
          <w:rFonts w:eastAsia="Calibri" w:cs="Arial"/>
          <w:i/>
          <w:sz w:val="24"/>
          <w:szCs w:val="24"/>
          <w:lang w:val="sr-Cyrl-RS"/>
        </w:rPr>
      </w:pPr>
    </w:p>
    <w:p w:rsidR="006E6F46" w:rsidRPr="008542F1" w:rsidRDefault="006E6F46" w:rsidP="002814A4">
      <w:pPr>
        <w:pStyle w:val="KDPodnaslov2"/>
        <w:numPr>
          <w:ilvl w:val="1"/>
          <w:numId w:val="23"/>
        </w:numPr>
        <w:spacing w:before="0"/>
        <w:jc w:val="both"/>
        <w:rPr>
          <w:rFonts w:cs="Arial"/>
          <w:sz w:val="24"/>
          <w:szCs w:val="24"/>
          <w:lang w:val="sr-Cyrl-RS" w:eastAsia="ar-SA"/>
        </w:rPr>
      </w:pPr>
      <w:r w:rsidRPr="008542F1">
        <w:rPr>
          <w:rFonts w:cs="Arial"/>
          <w:sz w:val="24"/>
          <w:szCs w:val="24"/>
          <w:lang w:eastAsia="ar-SA"/>
        </w:rPr>
        <w:t xml:space="preserve">Рок </w:t>
      </w:r>
      <w:r w:rsidR="00C51ECD" w:rsidRPr="008542F1">
        <w:rPr>
          <w:rFonts w:cs="Arial"/>
          <w:sz w:val="24"/>
          <w:szCs w:val="24"/>
          <w:lang w:val="sr-Cyrl-RS" w:eastAsia="ar-SA"/>
        </w:rPr>
        <w:t>извршења услуга</w:t>
      </w:r>
    </w:p>
    <w:p w:rsidR="001227A3" w:rsidRPr="001227A3" w:rsidRDefault="001227A3" w:rsidP="001227A3">
      <w:pPr>
        <w:rPr>
          <w:lang w:val="sr-Cyrl-RS" w:eastAsia="ar-SA"/>
        </w:rPr>
      </w:pPr>
    </w:p>
    <w:p w:rsidR="006E6F46" w:rsidRPr="00474171" w:rsidRDefault="006E6F4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74171">
        <w:rPr>
          <w:rFonts w:ascii="Arial" w:hAnsi="Arial" w:cs="Arial"/>
          <w:sz w:val="24"/>
          <w:szCs w:val="24"/>
          <w:lang w:val="sr-Cyrl-RS"/>
        </w:rPr>
        <w:t xml:space="preserve"> Изабрани понуђач је обавезан да </w:t>
      </w:r>
      <w:r w:rsidR="00C51ECD" w:rsidRPr="00474171">
        <w:rPr>
          <w:rFonts w:ascii="Arial" w:hAnsi="Arial" w:cs="Arial"/>
          <w:sz w:val="24"/>
          <w:szCs w:val="24"/>
          <w:lang w:val="sr-Cyrl-RS"/>
        </w:rPr>
        <w:t xml:space="preserve">услуге </w:t>
      </w:r>
      <w:r w:rsidRPr="00474171">
        <w:rPr>
          <w:rFonts w:ascii="Arial" w:hAnsi="Arial" w:cs="Arial"/>
          <w:sz w:val="24"/>
          <w:szCs w:val="24"/>
          <w:lang w:val="sr-Cyrl-RS"/>
        </w:rPr>
        <w:t>изврши у року који не може бити дужи од</w:t>
      </w:r>
      <w:r w:rsidR="00AD18D4">
        <w:rPr>
          <w:rFonts w:ascii="Arial" w:hAnsi="Arial" w:cs="Arial"/>
          <w:sz w:val="24"/>
          <w:szCs w:val="24"/>
          <w:lang w:val="sr-Cyrl-RS"/>
        </w:rPr>
        <w:t xml:space="preserve">: </w:t>
      </w:r>
      <w:r w:rsidRPr="00474171">
        <w:rPr>
          <w:rFonts w:ascii="Arial" w:hAnsi="Arial" w:cs="Arial"/>
          <w:sz w:val="24"/>
          <w:szCs w:val="24"/>
          <w:lang w:val="sr-Cyrl-RS"/>
        </w:rPr>
        <w:t xml:space="preserve"> </w:t>
      </w:r>
    </w:p>
    <w:p w:rsidR="00AD18D4" w:rsidRPr="0072004A" w:rsidRDefault="00AD18D4" w:rsidP="002814A4">
      <w:pPr>
        <w:pStyle w:val="ListParagraph"/>
        <w:numPr>
          <w:ilvl w:val="0"/>
          <w:numId w:val="41"/>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1:  90 дана од </w:t>
      </w:r>
      <w:r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AD18D4" w:rsidRPr="0072004A" w:rsidRDefault="00AD18D4" w:rsidP="002814A4">
      <w:pPr>
        <w:pStyle w:val="ListParagraph"/>
        <w:numPr>
          <w:ilvl w:val="0"/>
          <w:numId w:val="41"/>
        </w:numPr>
        <w:rPr>
          <w:rFonts w:ascii="Arial" w:hAnsi="Arial" w:cs="Arial"/>
          <w:sz w:val="24"/>
          <w:szCs w:val="24"/>
        </w:rPr>
      </w:pPr>
      <w:r w:rsidRPr="0072004A">
        <w:rPr>
          <w:rFonts w:ascii="Arial" w:eastAsia="Arial Unicode MS" w:hAnsi="Arial" w:cs="Arial"/>
          <w:iCs/>
          <w:kern w:val="1"/>
          <w:sz w:val="24"/>
          <w:szCs w:val="24"/>
          <w:lang w:val="sr-Cyrl-CS"/>
        </w:rPr>
        <w:lastRenderedPageBreak/>
        <w:t xml:space="preserve">За партију 2:  180 дана од </w:t>
      </w:r>
      <w:r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AD18D4" w:rsidRPr="0072004A" w:rsidRDefault="00AD18D4" w:rsidP="002814A4">
      <w:pPr>
        <w:pStyle w:val="ListParagraph"/>
        <w:numPr>
          <w:ilvl w:val="0"/>
          <w:numId w:val="41"/>
        </w:numPr>
        <w:rPr>
          <w:rFonts w:ascii="Arial" w:hAnsi="Arial" w:cs="Arial"/>
          <w:sz w:val="24"/>
          <w:szCs w:val="24"/>
        </w:rPr>
      </w:pPr>
      <w:r w:rsidRPr="0072004A">
        <w:rPr>
          <w:rFonts w:ascii="Arial" w:eastAsia="Arial Unicode MS" w:hAnsi="Arial" w:cs="Arial"/>
          <w:iCs/>
          <w:kern w:val="1"/>
          <w:sz w:val="24"/>
          <w:szCs w:val="24"/>
          <w:lang w:val="sr-Cyrl-CS"/>
        </w:rPr>
        <w:t xml:space="preserve">За партију 3:  180 дана од </w:t>
      </w:r>
      <w:r w:rsidRPr="0072004A">
        <w:rPr>
          <w:rFonts w:ascii="Arial" w:eastAsia="Arial Unicode MS" w:hAnsi="Arial" w:cs="Arial"/>
          <w:iCs/>
          <w:kern w:val="1"/>
          <w:sz w:val="24"/>
          <w:szCs w:val="24"/>
          <w:lang w:val="sr-Cyrl-RS"/>
        </w:rPr>
        <w:t>ступања уговора на снагу</w:t>
      </w:r>
      <w:r w:rsidRPr="0072004A">
        <w:rPr>
          <w:rFonts w:ascii="Arial" w:eastAsia="Arial Unicode MS" w:hAnsi="Arial" w:cs="Arial"/>
          <w:iCs/>
          <w:kern w:val="1"/>
          <w:sz w:val="24"/>
          <w:szCs w:val="24"/>
          <w:lang w:val="sr-Cyrl-CS"/>
        </w:rPr>
        <w:t>;</w:t>
      </w:r>
    </w:p>
    <w:p w:rsidR="00041FE3" w:rsidRPr="00474171" w:rsidRDefault="00041FE3" w:rsidP="000D6A36">
      <w:pPr>
        <w:autoSpaceDE w:val="0"/>
        <w:autoSpaceDN w:val="0"/>
        <w:adjustRightInd w:val="0"/>
        <w:spacing w:before="0"/>
        <w:rPr>
          <w:rFonts w:cs="Arial"/>
          <w:sz w:val="24"/>
          <w:szCs w:val="24"/>
          <w:lang w:val="sr-Cyrl-RS"/>
        </w:rPr>
      </w:pPr>
    </w:p>
    <w:p w:rsidR="00C963BB" w:rsidRDefault="00041FE3" w:rsidP="00C963BB">
      <w:pPr>
        <w:rPr>
          <w:rFonts w:cs="Arial"/>
          <w:szCs w:val="24"/>
          <w:lang w:val="sr-Latn-CS" w:bidi="en-US"/>
        </w:rPr>
      </w:pPr>
      <w:r w:rsidRPr="00474171">
        <w:rPr>
          <w:rFonts w:cs="Arial"/>
          <w:sz w:val="24"/>
          <w:szCs w:val="24"/>
          <w:lang w:val="sr-Cyrl-RS"/>
        </w:rPr>
        <w:t>Динамика и рокови реализације активности утврђених за поједине фазе предвиђени су Термин планом.</w:t>
      </w:r>
      <w:r w:rsidR="00C963BB" w:rsidRPr="00C963BB">
        <w:rPr>
          <w:rFonts w:cs="Arial"/>
          <w:szCs w:val="24"/>
          <w:lang w:val="sr-Latn-CS" w:bidi="en-US"/>
        </w:rPr>
        <w:t xml:space="preserve"> </w:t>
      </w:r>
    </w:p>
    <w:p w:rsidR="00C963BB" w:rsidRPr="00C963BB" w:rsidRDefault="00C963BB" w:rsidP="00C963BB">
      <w:pPr>
        <w:rPr>
          <w:rFonts w:cs="Arial"/>
          <w:sz w:val="24"/>
          <w:szCs w:val="24"/>
          <w:lang w:val="sr-Latn-CS" w:bidi="en-US"/>
        </w:rPr>
      </w:pPr>
      <w:r w:rsidRPr="00C963BB">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FA14E2">
          <w:rPr>
            <w:rStyle w:val="Hyperlink"/>
            <w:rFonts w:cs="Arial"/>
            <w:color w:val="auto"/>
            <w:sz w:val="24"/>
            <w:szCs w:val="24"/>
          </w:rPr>
          <w:t>Обра</w:t>
        </w:r>
        <w:r w:rsidRPr="00FA14E2">
          <w:rPr>
            <w:rStyle w:val="Hyperlink"/>
            <w:rFonts w:cs="Arial"/>
            <w:color w:val="auto"/>
            <w:sz w:val="24"/>
            <w:szCs w:val="24"/>
            <w:lang w:val="sr-Cyrl-RS"/>
          </w:rPr>
          <w:t>за</w:t>
        </w:r>
        <w:r w:rsidRPr="00FA14E2">
          <w:rPr>
            <w:rStyle w:val="Hyperlink"/>
            <w:rFonts w:cs="Arial"/>
            <w:color w:val="auto"/>
            <w:sz w:val="24"/>
            <w:szCs w:val="24"/>
          </w:rPr>
          <w:t>ц</w:t>
        </w:r>
        <w:r w:rsidRPr="00FA14E2">
          <w:rPr>
            <w:rStyle w:val="Hyperlink"/>
            <w:rFonts w:cs="Arial"/>
            <w:color w:val="auto"/>
            <w:sz w:val="24"/>
            <w:szCs w:val="24"/>
            <w:lang w:val="sr-Cyrl-RS"/>
          </w:rPr>
          <w:t xml:space="preserve"> </w:t>
        </w:r>
        <w:r w:rsidR="00FA14E2" w:rsidRPr="00FA14E2">
          <w:rPr>
            <w:rStyle w:val="Hyperlink"/>
            <w:rFonts w:cs="Arial"/>
            <w:color w:val="auto"/>
            <w:sz w:val="24"/>
            <w:szCs w:val="24"/>
            <w:lang w:val="sr-Cyrl-RS"/>
          </w:rPr>
          <w:t>10</w:t>
        </w:r>
        <w:r w:rsidRPr="00FA14E2">
          <w:rPr>
            <w:rStyle w:val="Hyperlink"/>
            <w:rFonts w:cs="Arial"/>
            <w:color w:val="auto"/>
            <w:sz w:val="24"/>
            <w:szCs w:val="24"/>
          </w:rPr>
          <w:t>.</w:t>
        </w:r>
      </w:hyperlink>
      <w:r w:rsidRPr="00FA14E2">
        <w:rPr>
          <w:rFonts w:cs="Arial"/>
          <w:sz w:val="24"/>
          <w:szCs w:val="24"/>
          <w:lang w:val="sr-Latn-CS" w:bidi="en-US"/>
        </w:rPr>
        <w:t xml:space="preserve"> и</w:t>
      </w:r>
      <w:r w:rsidRPr="00C963BB">
        <w:rPr>
          <w:rFonts w:cs="Arial"/>
          <w:sz w:val="24"/>
          <w:szCs w:val="24"/>
          <w:lang w:val="sr-Latn-CS" w:bidi="en-US"/>
        </w:rPr>
        <w:t>з конкурсне документације).</w:t>
      </w:r>
    </w:p>
    <w:p w:rsidR="00474171" w:rsidRPr="00474171" w:rsidRDefault="00474171"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Default="006E6F46" w:rsidP="00D7316B">
      <w:pPr>
        <w:spacing w:before="0"/>
        <w:rPr>
          <w:rFonts w:cs="Arial"/>
          <w:i/>
          <w:color w:val="00B0F0"/>
          <w:sz w:val="24"/>
          <w:szCs w:val="24"/>
          <w:lang w:eastAsia="zh-CN"/>
        </w:rPr>
      </w:pPr>
    </w:p>
    <w:p w:rsidR="00591DB0" w:rsidRPr="00D7316B" w:rsidRDefault="00591DB0" w:rsidP="00D7316B">
      <w:pPr>
        <w:spacing w:before="0"/>
        <w:rPr>
          <w:rFonts w:cs="Arial"/>
          <w:i/>
          <w:color w:val="00B0F0"/>
          <w:sz w:val="24"/>
          <w:szCs w:val="24"/>
          <w:lang w:eastAsia="zh-CN"/>
        </w:rPr>
      </w:pPr>
    </w:p>
    <w:p w:rsidR="008D2B23" w:rsidRPr="00EC5BB4" w:rsidRDefault="008D2B23" w:rsidP="002814A4">
      <w:pPr>
        <w:pStyle w:val="KDPodnaslov2"/>
        <w:numPr>
          <w:ilvl w:val="1"/>
          <w:numId w:val="23"/>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r w:rsidR="0098556D">
        <w:rPr>
          <w:rFonts w:cs="Arial"/>
          <w:sz w:val="24"/>
          <w:szCs w:val="24"/>
          <w:lang w:val="sr-Cyrl-RS"/>
        </w:rPr>
        <w:t xml:space="preserve"> </w:t>
      </w:r>
      <w:r w:rsidR="0098556D" w:rsidRPr="0098556D">
        <w:rPr>
          <w:rFonts w:cs="Arial"/>
          <w:i/>
          <w:color w:val="00B0F0"/>
          <w:sz w:val="24"/>
          <w:szCs w:val="24"/>
          <w:lang w:val="sr-Cyrl-RS"/>
        </w:rPr>
        <w:t>(односи се на све три партије)</w:t>
      </w:r>
    </w:p>
    <w:p w:rsidR="00C963BB" w:rsidRDefault="00C963BB" w:rsidP="00041FE3">
      <w:pPr>
        <w:pStyle w:val="KDParagraf"/>
        <w:spacing w:before="0"/>
        <w:rPr>
          <w:rFonts w:eastAsia="Calibri" w:cs="Arial"/>
          <w:sz w:val="24"/>
          <w:szCs w:val="24"/>
        </w:rPr>
      </w:pPr>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w:t>
      </w:r>
      <w:r w:rsidR="001E78DC">
        <w:rPr>
          <w:rFonts w:eastAsia="Calibri" w:cs="Arial"/>
          <w:sz w:val="24"/>
          <w:szCs w:val="24"/>
          <w:lang w:val="sr-Cyrl-RS"/>
        </w:rPr>
        <w:t>понуђачу</w:t>
      </w:r>
      <w:r w:rsidRPr="006B40D5">
        <w:rPr>
          <w:rFonts w:eastAsia="Calibri" w:cs="Arial"/>
          <w:sz w:val="24"/>
          <w:szCs w:val="24"/>
        </w:rPr>
        <w:t xml:space="preserve"> плати извршену Усл</w:t>
      </w:r>
      <w:r w:rsidR="001E78DC">
        <w:rPr>
          <w:rFonts w:eastAsia="Calibri" w:cs="Arial"/>
          <w:sz w:val="24"/>
          <w:szCs w:val="24"/>
        </w:rPr>
        <w:t xml:space="preserve">угу </w:t>
      </w:r>
      <w:r w:rsidRPr="006B40D5">
        <w:rPr>
          <w:rFonts w:eastAsia="Calibri" w:cs="Arial"/>
          <w:sz w:val="24"/>
          <w:szCs w:val="24"/>
        </w:rPr>
        <w:t>на следећи начин:</w:t>
      </w:r>
    </w:p>
    <w:p w:rsidR="00041FE3" w:rsidRPr="00041FE3" w:rsidRDefault="00041FE3" w:rsidP="00041FE3">
      <w:pPr>
        <w:pStyle w:val="KDParagraf"/>
        <w:spacing w:before="0"/>
        <w:rPr>
          <w:rFonts w:eastAsia="Calibri" w:cs="Arial"/>
          <w:color w:val="00B0F0"/>
          <w:sz w:val="24"/>
          <w:szCs w:val="24"/>
        </w:rPr>
      </w:pPr>
    </w:p>
    <w:p w:rsidR="00041FE3" w:rsidRPr="00100BF9" w:rsidRDefault="000A4FDF" w:rsidP="002814A4">
      <w:pPr>
        <w:pStyle w:val="KDParagraf"/>
        <w:numPr>
          <w:ilvl w:val="0"/>
          <w:numId w:val="27"/>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00041FE3" w:rsidRPr="00100BF9">
        <w:rPr>
          <w:rFonts w:eastAsia="Calibri" w:cs="Arial"/>
          <w:sz w:val="24"/>
          <w:szCs w:val="24"/>
        </w:rPr>
        <w:t>0% (словима:</w:t>
      </w:r>
      <w:r w:rsidRPr="00100BF9">
        <w:rPr>
          <w:rFonts w:eastAsia="Calibri" w:cs="Arial"/>
          <w:sz w:val="24"/>
          <w:szCs w:val="24"/>
          <w:lang w:val="sr-Cyrl-RS"/>
        </w:rPr>
        <w:t xml:space="preserve"> деведесет</w:t>
      </w:r>
      <w:r w:rsidR="00041FE3" w:rsidRPr="00100BF9">
        <w:rPr>
          <w:rFonts w:eastAsia="Calibri" w:cs="Arial"/>
          <w:sz w:val="24"/>
          <w:szCs w:val="24"/>
        </w:rPr>
        <w:t xml:space="preserve"> одсто) од уговорене </w:t>
      </w:r>
      <w:r w:rsidR="00607E07" w:rsidRPr="001E78DC">
        <w:rPr>
          <w:rFonts w:cs="Arial"/>
          <w:sz w:val="24"/>
          <w:szCs w:val="24"/>
          <w:lang w:val="sr-Cyrl-RS"/>
        </w:rPr>
        <w:t>вредности</w:t>
      </w:r>
      <w:r w:rsidR="00041FE3" w:rsidRPr="00100BF9">
        <w:rPr>
          <w:rFonts w:eastAsia="Calibri" w:cs="Arial"/>
          <w:sz w:val="24"/>
          <w:szCs w:val="24"/>
        </w:rPr>
        <w:t xml:space="preserve"> сукцесивно по </w:t>
      </w:r>
      <w:r w:rsidR="006A54D9">
        <w:rPr>
          <w:rFonts w:eastAsia="Calibri" w:cs="Arial"/>
          <w:sz w:val="24"/>
          <w:szCs w:val="24"/>
        </w:rPr>
        <w:t>м</w:t>
      </w:r>
      <w:r w:rsidR="006A54D9">
        <w:rPr>
          <w:rFonts w:eastAsia="Calibri" w:cs="Arial"/>
          <w:sz w:val="24"/>
          <w:szCs w:val="24"/>
          <w:lang w:val="sr-Cyrl-RS"/>
        </w:rPr>
        <w:t>есецима</w:t>
      </w:r>
      <w:r w:rsidR="00041FE3" w:rsidRPr="00100BF9">
        <w:rPr>
          <w:rFonts w:eastAsia="Calibri" w:cs="Arial"/>
          <w:sz w:val="24"/>
          <w:szCs w:val="24"/>
        </w:rPr>
        <w:t xml:space="preserve">, у зависности од извршења уговорених услуга у једном </w:t>
      </w:r>
      <w:r w:rsidR="006A54D9">
        <w:rPr>
          <w:rFonts w:eastAsia="Calibri" w:cs="Arial"/>
          <w:sz w:val="24"/>
          <w:szCs w:val="24"/>
          <w:lang w:val="sr-Cyrl-RS"/>
        </w:rPr>
        <w:t>месецу</w:t>
      </w:r>
      <w:r w:rsidR="00041FE3" w:rsidRPr="00100BF9">
        <w:rPr>
          <w:rFonts w:eastAsia="Calibri" w:cs="Arial"/>
          <w:sz w:val="24"/>
          <w:szCs w:val="24"/>
        </w:rPr>
        <w:t xml:space="preserve">, у року </w:t>
      </w:r>
      <w:r w:rsidR="00D91A7F" w:rsidRPr="00100BF9">
        <w:rPr>
          <w:rFonts w:eastAsia="Calibri" w:cs="Arial"/>
          <w:sz w:val="24"/>
          <w:szCs w:val="24"/>
          <w:lang w:val="sr-Cyrl-RS"/>
        </w:rPr>
        <w:t>до</w:t>
      </w:r>
      <w:r w:rsidR="00041FE3" w:rsidRPr="00100BF9">
        <w:rPr>
          <w:rFonts w:eastAsia="Calibri" w:cs="Arial"/>
          <w:sz w:val="24"/>
          <w:szCs w:val="24"/>
        </w:rPr>
        <w:t xml:space="preserve"> 45 (словима: четрдесетпет) дана од дана пријема </w:t>
      </w:r>
      <w:r w:rsidR="004F3CD9">
        <w:rPr>
          <w:rFonts w:eastAsia="Calibri" w:cs="Arial"/>
          <w:sz w:val="24"/>
          <w:szCs w:val="24"/>
          <w:lang w:val="sr-Cyrl-RS"/>
        </w:rPr>
        <w:t xml:space="preserve">испраног </w:t>
      </w:r>
      <w:r w:rsidR="007D7C40">
        <w:rPr>
          <w:rFonts w:eastAsia="Calibri" w:cs="Arial"/>
          <w:sz w:val="24"/>
          <w:szCs w:val="24"/>
          <w:lang w:val="sr-Cyrl-RS"/>
        </w:rPr>
        <w:t>рачуна</w:t>
      </w:r>
      <w:r w:rsidR="00041FE3" w:rsidRPr="00100BF9">
        <w:rPr>
          <w:rFonts w:eastAsia="Calibri" w:cs="Arial"/>
          <w:sz w:val="24"/>
          <w:szCs w:val="24"/>
        </w:rPr>
        <w:t>, издат</w:t>
      </w:r>
      <w:r w:rsidR="004F3CD9">
        <w:rPr>
          <w:rFonts w:eastAsia="Calibri" w:cs="Arial"/>
          <w:sz w:val="24"/>
          <w:szCs w:val="24"/>
          <w:lang w:val="sr-Cyrl-RS"/>
        </w:rPr>
        <w:t>ог</w:t>
      </w:r>
      <w:r w:rsidR="004F3CD9">
        <w:rPr>
          <w:rFonts w:eastAsia="Calibri" w:cs="Arial"/>
          <w:sz w:val="24"/>
          <w:szCs w:val="24"/>
        </w:rPr>
        <w:t xml:space="preserve"> на основу прихваћеног и одобреног</w:t>
      </w:r>
      <w:r w:rsidR="006A54D9">
        <w:rPr>
          <w:rFonts w:eastAsia="Calibri" w:cs="Arial"/>
          <w:sz w:val="24"/>
          <w:szCs w:val="24"/>
          <w:lang w:val="sr-Cyrl-RS"/>
        </w:rPr>
        <w:t xml:space="preserve"> месечног</w:t>
      </w:r>
      <w:r w:rsidR="006A54D9">
        <w:rPr>
          <w:rFonts w:eastAsia="Calibri" w:cs="Arial"/>
          <w:sz w:val="24"/>
          <w:szCs w:val="24"/>
        </w:rPr>
        <w:t xml:space="preserve"> и</w:t>
      </w:r>
      <w:r w:rsidR="00041FE3" w:rsidRPr="00100BF9">
        <w:rPr>
          <w:rFonts w:eastAsia="Calibri" w:cs="Arial"/>
          <w:sz w:val="24"/>
          <w:szCs w:val="24"/>
        </w:rPr>
        <w:t>звеш</w:t>
      </w:r>
      <w:r w:rsidR="004A499B" w:rsidRPr="00100BF9">
        <w:rPr>
          <w:rFonts w:eastAsia="Calibri" w:cs="Arial"/>
          <w:sz w:val="24"/>
          <w:szCs w:val="24"/>
        </w:rPr>
        <w:t>таја</w:t>
      </w:r>
      <w:r w:rsidR="004A499B" w:rsidRPr="00100BF9">
        <w:rPr>
          <w:rFonts w:eastAsia="Calibri" w:cs="Arial"/>
          <w:sz w:val="24"/>
          <w:szCs w:val="24"/>
          <w:lang w:val="sr-Cyrl-RS"/>
        </w:rPr>
        <w:t>.</w:t>
      </w:r>
    </w:p>
    <w:p w:rsidR="00041FE3" w:rsidRPr="00100BF9" w:rsidRDefault="00041FE3" w:rsidP="00607E07">
      <w:pPr>
        <w:pStyle w:val="KDParagraf"/>
        <w:spacing w:before="0"/>
        <w:rPr>
          <w:rFonts w:eastAsia="Calibri" w:cs="Arial"/>
          <w:sz w:val="24"/>
          <w:szCs w:val="24"/>
        </w:rPr>
      </w:pPr>
    </w:p>
    <w:p w:rsidR="001E78DC" w:rsidRPr="001E78DC" w:rsidRDefault="001E78DC" w:rsidP="002814A4">
      <w:pPr>
        <w:pStyle w:val="ListParagraph"/>
        <w:numPr>
          <w:ilvl w:val="0"/>
          <w:numId w:val="28"/>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Pr>
          <w:rFonts w:ascii="Arial" w:hAnsi="Arial" w:cs="Arial"/>
          <w:sz w:val="24"/>
          <w:szCs w:val="24"/>
          <w:lang w:val="sr-Cyrl-RS"/>
        </w:rPr>
        <w:t>н</w:t>
      </w:r>
      <w:r w:rsidRPr="001E78DC">
        <w:rPr>
          <w:rFonts w:ascii="Arial" w:hAnsi="Arial" w:cs="Arial"/>
          <w:sz w:val="24"/>
          <w:szCs w:val="24"/>
          <w:lang w:val="sr-Cyrl-RS"/>
        </w:rPr>
        <w:t>аручиоца</w:t>
      </w:r>
      <w:r w:rsidRPr="001E78DC">
        <w:rPr>
          <w:rFonts w:ascii="Arial" w:hAnsi="Arial" w:cs="Arial"/>
          <w:sz w:val="24"/>
          <w:szCs w:val="24"/>
        </w:rPr>
        <w:t>, у року</w:t>
      </w:r>
      <w:r w:rsidRPr="001E78DC">
        <w:rPr>
          <w:rFonts w:ascii="Arial" w:hAnsi="Arial" w:cs="Arial"/>
          <w:sz w:val="24"/>
          <w:szCs w:val="24"/>
          <w:lang w:val="sr-Cyrl-RS"/>
        </w:rPr>
        <w:t xml:space="preserve"> до 45 (</w:t>
      </w:r>
      <w:r w:rsidR="00AC50A8">
        <w:rPr>
          <w:rFonts w:ascii="Arial" w:hAnsi="Arial" w:cs="Arial"/>
          <w:sz w:val="24"/>
          <w:szCs w:val="24"/>
          <w:lang w:val="sr-Cyrl-RS"/>
        </w:rPr>
        <w:t xml:space="preserve">словима: </w:t>
      </w:r>
      <w:r w:rsidRPr="001E78DC">
        <w:rPr>
          <w:rFonts w:ascii="Arial" w:hAnsi="Arial" w:cs="Arial"/>
          <w:sz w:val="24"/>
          <w:szCs w:val="24"/>
          <w:lang w:val="sr-Cyrl-RS"/>
        </w:rPr>
        <w:t>четрдесетпет)</w:t>
      </w:r>
      <w:r w:rsidRPr="001E78DC">
        <w:rPr>
          <w:rFonts w:ascii="Arial" w:hAnsi="Arial" w:cs="Arial"/>
          <w:sz w:val="24"/>
          <w:szCs w:val="24"/>
        </w:rPr>
        <w:t xml:space="preserve"> дана од дана пријема исправн</w:t>
      </w:r>
      <w:r w:rsidR="007D7C40">
        <w:rPr>
          <w:rFonts w:ascii="Arial" w:hAnsi="Arial" w:cs="Arial"/>
          <w:sz w:val="24"/>
          <w:szCs w:val="24"/>
          <w:lang w:val="sr-Cyrl-RS"/>
        </w:rPr>
        <w:t>ог</w:t>
      </w:r>
      <w:r w:rsidRPr="001E78DC">
        <w:rPr>
          <w:rFonts w:ascii="Arial" w:hAnsi="Arial" w:cs="Arial"/>
          <w:sz w:val="24"/>
          <w:szCs w:val="24"/>
        </w:rPr>
        <w:t xml:space="preserve"> </w:t>
      </w:r>
      <w:r w:rsidR="007D7C40">
        <w:rPr>
          <w:rFonts w:ascii="Arial" w:hAnsi="Arial" w:cs="Arial"/>
          <w:sz w:val="24"/>
          <w:szCs w:val="24"/>
          <w:lang w:val="sr-Cyrl-RS"/>
        </w:rPr>
        <w:t>рачуна</w:t>
      </w:r>
      <w:r w:rsidRPr="001E78DC">
        <w:rPr>
          <w:rFonts w:ascii="Arial" w:hAnsi="Arial" w:cs="Arial"/>
          <w:sz w:val="24"/>
          <w:szCs w:val="24"/>
        </w:rPr>
        <w:t xml:space="preserve"> испостављен</w:t>
      </w:r>
      <w:r w:rsidR="007D7C40">
        <w:rPr>
          <w:rFonts w:ascii="Arial" w:hAnsi="Arial" w:cs="Arial"/>
          <w:sz w:val="24"/>
          <w:szCs w:val="24"/>
          <w:lang w:val="sr-Cyrl-RS"/>
        </w:rPr>
        <w:t>ог</w:t>
      </w:r>
      <w:r w:rsidRPr="001E78DC">
        <w:rPr>
          <w:rFonts w:ascii="Arial" w:hAnsi="Arial" w:cs="Arial"/>
          <w:sz w:val="24"/>
          <w:szCs w:val="24"/>
        </w:rPr>
        <w:t xml:space="preserve"> по том основу.</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8C5689" w:rsidRPr="008C5689" w:rsidRDefault="008C5689" w:rsidP="008C5689">
      <w:pPr>
        <w:pStyle w:val="KDParagraf"/>
        <w:spacing w:before="0"/>
        <w:rPr>
          <w:rFonts w:eastAsia="Calibri" w:cs="Arial"/>
          <w:sz w:val="24"/>
          <w:szCs w:val="24"/>
        </w:rPr>
      </w:pPr>
      <w:r w:rsidRPr="008C5689">
        <w:rPr>
          <w:rFonts w:eastAsia="Calibri" w:cs="Arial"/>
          <w:sz w:val="24"/>
          <w:szCs w:val="24"/>
        </w:rPr>
        <w:t>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w:t>
      </w:r>
      <w:r w:rsidR="003A19E7">
        <w:rPr>
          <w:rFonts w:eastAsia="Calibri" w:cs="Arial"/>
          <w:sz w:val="24"/>
          <w:szCs w:val="24"/>
        </w:rPr>
        <w:t xml:space="preserve"> укупан износ накнаде (са ПДВ</w:t>
      </w:r>
      <w:r w:rsidRPr="008C5689">
        <w:rPr>
          <w:rFonts w:eastAsia="Calibri" w:cs="Arial"/>
          <w:sz w:val="24"/>
          <w:szCs w:val="24"/>
        </w:rPr>
        <w:t xml:space="preserve">). Понуђач је обавезан да на </w:t>
      </w:r>
      <w:r w:rsidR="00707076">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8C5689" w:rsidRDefault="008C5689" w:rsidP="008C5689">
      <w:pPr>
        <w:pStyle w:val="KDParagraf"/>
        <w:spacing w:before="0"/>
        <w:rPr>
          <w:rFonts w:eastAsia="Calibri" w:cs="Arial"/>
          <w:i/>
          <w:color w:val="00B0F0"/>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 xml:space="preserve">аручилац ће извршити након одбитка пореза на добит по одбитку на уговорену вредност у </w:t>
      </w:r>
      <w:proofErr w:type="gramStart"/>
      <w:r w:rsidRPr="00261162">
        <w:rPr>
          <w:rFonts w:eastAsia="Calibri" w:cs="Arial"/>
          <w:sz w:val="24"/>
          <w:szCs w:val="24"/>
        </w:rPr>
        <w:t>складу  са</w:t>
      </w:r>
      <w:proofErr w:type="gramEnd"/>
      <w:r w:rsidRPr="0026116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w:t>
      </w:r>
      <w:r w:rsidRPr="00261162">
        <w:rPr>
          <w:rFonts w:eastAsia="Calibri" w:cs="Arial"/>
          <w:sz w:val="24"/>
          <w:szCs w:val="24"/>
        </w:rPr>
        <w:lastRenderedPageBreak/>
        <w:t xml:space="preserve">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w:t>
      </w:r>
      <w:proofErr w:type="gramStart"/>
      <w:r w:rsidRPr="00261162">
        <w:rPr>
          <w:rFonts w:eastAsia="Calibri" w:cs="Arial"/>
          <w:sz w:val="24"/>
          <w:szCs w:val="24"/>
        </w:rPr>
        <w:t>о  статусу</w:t>
      </w:r>
      <w:proofErr w:type="gramEnd"/>
      <w:r w:rsidRPr="00261162">
        <w:rPr>
          <w:rFonts w:eastAsia="Calibri" w:cs="Arial"/>
          <w:sz w:val="24"/>
          <w:szCs w:val="24"/>
        </w:rPr>
        <w:t xml:space="preserve">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sidR="006A54D9">
        <w:rPr>
          <w:rFonts w:eastAsia="Calibri" w:cs="Arial"/>
          <w:sz w:val="24"/>
          <w:szCs w:val="24"/>
        </w:rPr>
        <w:t xml:space="preserve"> </w:t>
      </w:r>
      <w:r w:rsidRPr="00261162">
        <w:rPr>
          <w:rFonts w:eastAsia="Calibri" w:cs="Arial"/>
          <w:sz w:val="24"/>
          <w:szCs w:val="24"/>
        </w:rPr>
        <w:t xml:space="preserve">(у случају набавке </w:t>
      </w:r>
      <w:proofErr w:type="gramStart"/>
      <w:r w:rsidRPr="00261162">
        <w:rPr>
          <w:rFonts w:eastAsia="Calibri" w:cs="Arial"/>
          <w:sz w:val="24"/>
          <w:szCs w:val="24"/>
        </w:rPr>
        <w:t>услуге  која</w:t>
      </w:r>
      <w:proofErr w:type="gramEnd"/>
      <w:r w:rsidRPr="00261162">
        <w:rPr>
          <w:rFonts w:eastAsia="Calibri" w:cs="Arial"/>
          <w:sz w:val="24"/>
          <w:szCs w:val="24"/>
        </w:rPr>
        <w:t xml:space="preserve"> се реализује током више календарских година).</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понуђач, страно лице не достави доказе из претходног става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C5689" w:rsidRPr="00261162" w:rsidRDefault="008C5689" w:rsidP="008C5689">
      <w:pPr>
        <w:pStyle w:val="KDParagraf"/>
        <w:spacing w:before="0"/>
        <w:rPr>
          <w:rFonts w:eastAsia="Calibri" w:cs="Arial"/>
          <w:sz w:val="24"/>
          <w:szCs w:val="24"/>
        </w:rPr>
      </w:pPr>
    </w:p>
    <w:p w:rsidR="00233654"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3"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rsidR="004D6559" w:rsidRPr="001E78DC" w:rsidRDefault="004D6559" w:rsidP="004D6559">
      <w:pPr>
        <w:pStyle w:val="KDParagraf"/>
        <w:spacing w:before="0"/>
        <w:rPr>
          <w:rFonts w:eastAsia="Calibri" w:cs="Arial"/>
          <w:sz w:val="24"/>
          <w:szCs w:val="24"/>
        </w:rPr>
      </w:pPr>
    </w:p>
    <w:p w:rsidR="007F5D9A" w:rsidRPr="007F5D9A" w:rsidRDefault="007F5D9A" w:rsidP="007F5D9A">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2814A4">
      <w:pPr>
        <w:pStyle w:val="KDPodnaslov2"/>
        <w:numPr>
          <w:ilvl w:val="1"/>
          <w:numId w:val="23"/>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r w:rsidR="0098556D">
        <w:rPr>
          <w:rFonts w:cs="Arial"/>
          <w:sz w:val="24"/>
          <w:szCs w:val="24"/>
          <w:lang w:val="sr-Cyrl-RS"/>
        </w:rPr>
        <w:t xml:space="preserve"> </w:t>
      </w:r>
      <w:r w:rsidR="0098556D" w:rsidRPr="0098556D">
        <w:rPr>
          <w:rFonts w:cs="Arial"/>
          <w:i/>
          <w:color w:val="00B0F0"/>
          <w:sz w:val="24"/>
          <w:szCs w:val="24"/>
          <w:lang w:val="sr-Cyrl-RS"/>
        </w:rPr>
        <w:t>(односи се на све три партије)</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261162" w:rsidRDefault="008D2B23" w:rsidP="002814A4">
      <w:pPr>
        <w:pStyle w:val="KDPodnaslov2"/>
        <w:numPr>
          <w:ilvl w:val="1"/>
          <w:numId w:val="23"/>
        </w:numPr>
        <w:spacing w:before="0"/>
        <w:jc w:val="both"/>
        <w:rPr>
          <w:rFonts w:cs="Arial"/>
          <w:sz w:val="24"/>
          <w:szCs w:val="24"/>
        </w:rPr>
      </w:pPr>
      <w:bookmarkStart w:id="230" w:name="_Toc441651593"/>
      <w:bookmarkStart w:id="231" w:name="_Toc442559904"/>
      <w:r w:rsidRPr="00EC5BB4">
        <w:rPr>
          <w:rFonts w:cs="Arial"/>
          <w:sz w:val="24"/>
          <w:szCs w:val="24"/>
        </w:rPr>
        <w:t>Средства финансијског обезбеђења</w:t>
      </w:r>
      <w:bookmarkEnd w:id="230"/>
      <w:bookmarkEnd w:id="231"/>
      <w:r w:rsidR="0098556D">
        <w:rPr>
          <w:rFonts w:cs="Arial"/>
          <w:sz w:val="24"/>
          <w:szCs w:val="24"/>
          <w:lang w:val="sr-Cyrl-RS"/>
        </w:rPr>
        <w:t xml:space="preserve"> </w:t>
      </w:r>
      <w:r w:rsidR="0098556D" w:rsidRPr="0098556D">
        <w:rPr>
          <w:rFonts w:cs="Arial"/>
          <w:i/>
          <w:color w:val="00B0F0"/>
          <w:sz w:val="24"/>
          <w:szCs w:val="24"/>
          <w:lang w:val="sr-Cyrl-RS"/>
        </w:rPr>
        <w:t>(односи се на све три партије)</w:t>
      </w:r>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98556D">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61162" w:rsidRDefault="008D2B23" w:rsidP="00143DEB">
      <w:pPr>
        <w:rPr>
          <w:rFonts w:cs="Arial"/>
          <w:sz w:val="24"/>
          <w:szCs w:val="24"/>
        </w:rPr>
      </w:pPr>
      <w:r w:rsidRPr="0026116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261162" w:rsidRDefault="008D2B23" w:rsidP="00143DEB">
      <w:pPr>
        <w:rPr>
          <w:rFonts w:cs="Arial"/>
          <w:sz w:val="24"/>
          <w:szCs w:val="24"/>
        </w:rPr>
      </w:pPr>
      <w:r w:rsidRPr="00261162">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261162" w:rsidRDefault="008D2B23" w:rsidP="00143DEB">
      <w:pPr>
        <w:rPr>
          <w:rFonts w:cs="Arial"/>
          <w:sz w:val="24"/>
          <w:szCs w:val="24"/>
        </w:rPr>
      </w:pPr>
      <w:r w:rsidRPr="00261162">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B05837" w:rsidRDefault="00B05837" w:rsidP="008D2B23">
      <w:pPr>
        <w:tabs>
          <w:tab w:val="left" w:pos="1786"/>
        </w:tabs>
        <w:spacing w:before="0"/>
        <w:ind w:left="1418" w:right="-6" w:hanging="567"/>
        <w:rPr>
          <w:rFonts w:cs="Arial"/>
          <w:sz w:val="24"/>
          <w:szCs w:val="24"/>
          <w:lang w:val="sr-Cyrl-RS"/>
        </w:rPr>
      </w:pPr>
      <w:r>
        <w:rPr>
          <w:rFonts w:cs="Arial"/>
          <w:sz w:val="24"/>
          <w:szCs w:val="24"/>
          <w:lang w:val="sr-Cyrl-RS"/>
        </w:rPr>
        <w:t>или</w:t>
      </w:r>
    </w:p>
    <w:p w:rsidR="007C0E7C" w:rsidRPr="00261162" w:rsidRDefault="007C0E7C" w:rsidP="008D2B23">
      <w:pPr>
        <w:tabs>
          <w:tab w:val="left" w:pos="1786"/>
        </w:tabs>
        <w:spacing w:before="0"/>
        <w:ind w:left="1418" w:right="-6" w:hanging="567"/>
        <w:rPr>
          <w:rFonts w:cs="Arial"/>
          <w:sz w:val="24"/>
          <w:szCs w:val="24"/>
        </w:rPr>
      </w:pPr>
    </w:p>
    <w:p w:rsidR="008D2B23" w:rsidRPr="00261162" w:rsidRDefault="008D2B23" w:rsidP="007C0E7C">
      <w:pPr>
        <w:pStyle w:val="KDPodnaslov3"/>
        <w:keepNext w:val="0"/>
        <w:spacing w:before="0"/>
        <w:ind w:left="851"/>
        <w:rPr>
          <w:rFonts w:cs="Arial"/>
          <w:b/>
          <w:sz w:val="24"/>
          <w:szCs w:val="24"/>
        </w:rPr>
      </w:pPr>
      <w:bookmarkStart w:id="234" w:name="_Toc441651595"/>
      <w:bookmarkStart w:id="235" w:name="_Toc442559906"/>
      <w:r w:rsidRPr="00261162">
        <w:rPr>
          <w:rFonts w:cs="Arial"/>
          <w:b/>
          <w:sz w:val="24"/>
          <w:szCs w:val="24"/>
        </w:rPr>
        <w:t>Меница за озбиљност понуде</w:t>
      </w:r>
      <w:bookmarkEnd w:id="234"/>
      <w:bookmarkEnd w:id="235"/>
    </w:p>
    <w:p w:rsidR="002A0A12" w:rsidRPr="00261162" w:rsidRDefault="0046240B" w:rsidP="002A0A12">
      <w:pPr>
        <w:rPr>
          <w:rFonts w:cs="Arial"/>
          <w:sz w:val="24"/>
          <w:szCs w:val="24"/>
        </w:rPr>
      </w:pPr>
      <w:r w:rsidRPr="00261162">
        <w:rPr>
          <w:rFonts w:cs="Arial"/>
          <w:sz w:val="24"/>
          <w:szCs w:val="24"/>
        </w:rPr>
        <w:t>Понуђач је обавезан да уз понуду Наручиоцу достави:</w:t>
      </w:r>
    </w:p>
    <w:p w:rsidR="0046240B" w:rsidRPr="00261162" w:rsidRDefault="002A0A12" w:rsidP="002A0A12">
      <w:pPr>
        <w:rPr>
          <w:rFonts w:cs="Arial"/>
          <w:sz w:val="24"/>
          <w:szCs w:val="24"/>
        </w:rPr>
      </w:pPr>
      <w:r w:rsidRPr="00261162">
        <w:rPr>
          <w:rFonts w:cs="Arial"/>
          <w:sz w:val="24"/>
          <w:szCs w:val="24"/>
          <w:lang w:val="sr-Cyrl-RS"/>
        </w:rPr>
        <w:t xml:space="preserve">1) </w:t>
      </w:r>
      <w:r w:rsidR="0046240B" w:rsidRPr="00261162">
        <w:rPr>
          <w:rFonts w:cs="Arial"/>
          <w:sz w:val="24"/>
          <w:szCs w:val="24"/>
        </w:rPr>
        <w:t xml:space="preserve">бланко сопствену меницу за озбиљност понуде која </w:t>
      </w:r>
      <w:r w:rsidR="0046240B" w:rsidRPr="00261162">
        <w:rPr>
          <w:rFonts w:cs="Arial"/>
          <w:sz w:val="24"/>
          <w:szCs w:val="24"/>
          <w:lang w:val="sr-Cyrl-RS"/>
        </w:rPr>
        <w:t>је</w:t>
      </w:r>
    </w:p>
    <w:p w:rsidR="0046240B" w:rsidRPr="00261162" w:rsidRDefault="0046240B" w:rsidP="00B64D2E">
      <w:pPr>
        <w:numPr>
          <w:ilvl w:val="0"/>
          <w:numId w:val="13"/>
        </w:numPr>
        <w:ind w:left="1710"/>
        <w:rPr>
          <w:rFonts w:cs="Arial"/>
          <w:sz w:val="24"/>
          <w:szCs w:val="24"/>
        </w:rPr>
      </w:pPr>
      <w:r w:rsidRPr="00261162">
        <w:rPr>
          <w:rFonts w:cs="Arial"/>
          <w:sz w:val="24"/>
          <w:szCs w:val="24"/>
        </w:rPr>
        <w:t>издата са клаузулом „без протеста“ и „без извештаја“</w:t>
      </w:r>
      <w:r w:rsidRPr="00261162">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261162" w:rsidRDefault="0046240B" w:rsidP="00B64D2E">
      <w:pPr>
        <w:numPr>
          <w:ilvl w:val="0"/>
          <w:numId w:val="13"/>
        </w:numPr>
        <w:ind w:left="1710"/>
        <w:rPr>
          <w:rFonts w:cs="Arial"/>
          <w:sz w:val="24"/>
          <w:szCs w:val="24"/>
        </w:rPr>
      </w:pPr>
      <w:r w:rsidRPr="00261162">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61162">
        <w:rPr>
          <w:rFonts w:cs="Arial"/>
          <w:sz w:val="24"/>
          <w:szCs w:val="24"/>
        </w:rPr>
        <w:t>“ бр</w:t>
      </w:r>
      <w:proofErr w:type="gramEnd"/>
      <w:r w:rsidRPr="00261162">
        <w:rPr>
          <w:rFonts w:cs="Arial"/>
          <w:sz w:val="24"/>
          <w:szCs w:val="24"/>
        </w:rPr>
        <w:t>. 56/11</w:t>
      </w:r>
      <w:r w:rsidRPr="00261162">
        <w:rPr>
          <w:rFonts w:cs="Arial"/>
          <w:sz w:val="24"/>
          <w:szCs w:val="24"/>
          <w:lang w:val="sr-Cyrl-RS"/>
        </w:rPr>
        <w:t xml:space="preserve"> и 80/15</w:t>
      </w:r>
      <w:r w:rsidRPr="00261162">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261162" w:rsidRDefault="0046240B" w:rsidP="00B64D2E">
      <w:pPr>
        <w:numPr>
          <w:ilvl w:val="0"/>
          <w:numId w:val="13"/>
        </w:numPr>
        <w:ind w:left="1710"/>
        <w:rPr>
          <w:rFonts w:cs="Arial"/>
          <w:sz w:val="24"/>
          <w:szCs w:val="24"/>
        </w:rPr>
      </w:pPr>
      <w:r w:rsidRPr="00261162">
        <w:rPr>
          <w:rFonts w:cs="Arial"/>
          <w:sz w:val="24"/>
          <w:szCs w:val="24"/>
        </w:rPr>
        <w:t xml:space="preserve">Менично писмо – овлашћење којим понуђач овлашћује наручиоца да може наплатити меницу  на износ од </w:t>
      </w:r>
      <w:r w:rsidR="0098556D">
        <w:rPr>
          <w:rFonts w:cs="Arial"/>
          <w:sz w:val="24"/>
          <w:szCs w:val="24"/>
          <w:lang w:val="sr-Cyrl-RS"/>
        </w:rPr>
        <w:t>5</w:t>
      </w:r>
      <w:r w:rsidRPr="00261162">
        <w:rPr>
          <w:rFonts w:cs="Arial"/>
          <w:sz w:val="24"/>
          <w:szCs w:val="24"/>
        </w:rPr>
        <w:t>% од вредности понуде (без ПДВ-а) са роком важења минимално</w:t>
      </w:r>
      <w:r w:rsidR="005311B8">
        <w:rPr>
          <w:rFonts w:cs="Arial"/>
          <w:sz w:val="24"/>
          <w:szCs w:val="24"/>
        </w:rPr>
        <w:t xml:space="preserve"> </w:t>
      </w:r>
      <w:r w:rsidRPr="00261162">
        <w:rPr>
          <w:rFonts w:cs="Arial"/>
          <w:sz w:val="24"/>
          <w:szCs w:val="24"/>
          <w:lang w:val="sr-Cyrl-RS"/>
        </w:rPr>
        <w:t>30</w:t>
      </w:r>
      <w:r w:rsidR="005311B8">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61162">
        <w:rPr>
          <w:rFonts w:cs="Arial"/>
          <w:sz w:val="24"/>
          <w:szCs w:val="24"/>
          <w:lang w:val="sr-Cyrl-RS"/>
        </w:rPr>
        <w:t>.</w:t>
      </w:r>
      <w:r w:rsidRPr="00261162">
        <w:rPr>
          <w:rFonts w:cs="Arial"/>
          <w:sz w:val="24"/>
          <w:szCs w:val="24"/>
        </w:rPr>
        <w:t xml:space="preserve"> </w:t>
      </w:r>
    </w:p>
    <w:p w:rsidR="0046240B" w:rsidRPr="00261162" w:rsidRDefault="0046240B" w:rsidP="00B64D2E">
      <w:pPr>
        <w:numPr>
          <w:ilvl w:val="0"/>
          <w:numId w:val="13"/>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261162" w:rsidRDefault="002A0A12" w:rsidP="002A0A12">
      <w:pPr>
        <w:rPr>
          <w:rFonts w:cs="Arial"/>
          <w:sz w:val="24"/>
          <w:szCs w:val="24"/>
        </w:rPr>
      </w:pPr>
      <w:r w:rsidRPr="00261162">
        <w:rPr>
          <w:rFonts w:cs="Arial"/>
          <w:sz w:val="24"/>
          <w:szCs w:val="24"/>
          <w:lang w:val="sr-Cyrl-RS"/>
        </w:rPr>
        <w:t xml:space="preserve">2)  </w:t>
      </w:r>
      <w:r w:rsidR="004D4636" w:rsidRPr="00261162">
        <w:rPr>
          <w:rFonts w:cs="Arial"/>
          <w:sz w:val="24"/>
          <w:szCs w:val="24"/>
        </w:rPr>
        <w:t xml:space="preserve">фотокопију важећег Картона депонованих потписа овлашћених лица за </w:t>
      </w:r>
      <w:r w:rsidRPr="00261162">
        <w:rPr>
          <w:rFonts w:cs="Arial"/>
          <w:sz w:val="24"/>
          <w:szCs w:val="24"/>
          <w:lang w:val="sr-Cyrl-RS"/>
        </w:rPr>
        <w:t xml:space="preserve">  </w:t>
      </w:r>
      <w:r w:rsidR="004D4636" w:rsidRPr="00261162">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261162" w:rsidRDefault="002A0A12" w:rsidP="002A0A12">
      <w:pPr>
        <w:rPr>
          <w:rFonts w:cs="Arial"/>
          <w:sz w:val="24"/>
          <w:szCs w:val="24"/>
        </w:rPr>
      </w:pPr>
      <w:r w:rsidRPr="00261162">
        <w:rPr>
          <w:rFonts w:cs="Arial"/>
          <w:sz w:val="24"/>
          <w:szCs w:val="24"/>
          <w:lang w:val="sr-Cyrl-RS"/>
        </w:rPr>
        <w:t xml:space="preserve">3)  </w:t>
      </w:r>
      <w:r w:rsidR="003A19E7">
        <w:rPr>
          <w:rFonts w:cs="Arial"/>
          <w:sz w:val="24"/>
          <w:szCs w:val="24"/>
        </w:rPr>
        <w:t xml:space="preserve">фотокопију ОП обрасца </w:t>
      </w:r>
      <w:r w:rsidR="003A19E7" w:rsidRPr="0068284B">
        <w:rPr>
          <w:rFonts w:cs="Arial"/>
          <w:sz w:val="24"/>
          <w:szCs w:val="24"/>
        </w:rPr>
        <w:t>за законског заступника и лица овлашћених за потпис менице / овлашћења (Оверени потписи лица овлашћених за заступање)</w:t>
      </w:r>
    </w:p>
    <w:p w:rsidR="004D4636" w:rsidRPr="00261162" w:rsidRDefault="002A0A12" w:rsidP="002A0A12">
      <w:pPr>
        <w:rPr>
          <w:rFonts w:cs="Arial"/>
          <w:sz w:val="24"/>
          <w:szCs w:val="24"/>
        </w:rPr>
      </w:pPr>
      <w:r w:rsidRPr="00261162">
        <w:rPr>
          <w:rFonts w:cs="Arial"/>
          <w:sz w:val="24"/>
          <w:szCs w:val="24"/>
          <w:lang w:val="sr-Cyrl-RS"/>
        </w:rPr>
        <w:t xml:space="preserve">4) </w:t>
      </w:r>
      <w:r w:rsidR="004D4636" w:rsidRPr="0026116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261162" w:rsidRDefault="004D4636" w:rsidP="004D4636">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261162">
        <w:rPr>
          <w:rFonts w:cs="Arial"/>
          <w:sz w:val="24"/>
          <w:szCs w:val="24"/>
          <w:lang w:val="sr-Cyrl-RS"/>
        </w:rPr>
        <w:t>н</w:t>
      </w:r>
      <w:r w:rsidRPr="00261162">
        <w:rPr>
          <w:rFonts w:cs="Arial"/>
          <w:sz w:val="24"/>
          <w:szCs w:val="24"/>
        </w:rPr>
        <w:t>аручилац  има  право  да  изврши  наплату бланко сопствене менице  за  озбиљност  понуде.</w:t>
      </w:r>
    </w:p>
    <w:p w:rsidR="004D4636" w:rsidRPr="00261162" w:rsidRDefault="004D4636" w:rsidP="004D4636">
      <w:pPr>
        <w:rPr>
          <w:rFonts w:cs="Arial"/>
          <w:sz w:val="24"/>
          <w:szCs w:val="24"/>
        </w:rPr>
      </w:pPr>
      <w:r w:rsidRPr="00261162">
        <w:rPr>
          <w:rFonts w:cs="Arial"/>
          <w:sz w:val="24"/>
          <w:szCs w:val="24"/>
        </w:rPr>
        <w:lastRenderedPageBreak/>
        <w:t xml:space="preserve">Меница ће бити враћена </w:t>
      </w:r>
      <w:r w:rsidR="00261162">
        <w:rPr>
          <w:rFonts w:cs="Arial"/>
          <w:sz w:val="24"/>
          <w:szCs w:val="24"/>
          <w:lang w:val="sr-Cyrl-RS"/>
        </w:rPr>
        <w:t>понуђачу у року</w:t>
      </w:r>
      <w:r w:rsidRPr="00261162">
        <w:rPr>
          <w:rFonts w:cs="Arial"/>
          <w:sz w:val="24"/>
          <w:szCs w:val="24"/>
        </w:rPr>
        <w:t xml:space="preserve"> од осам дана од дана предаје К</w:t>
      </w:r>
      <w:r w:rsidR="00591222" w:rsidRPr="00261162">
        <w:rPr>
          <w:rFonts w:cs="Arial"/>
          <w:sz w:val="24"/>
          <w:szCs w:val="24"/>
          <w:lang w:val="sr-Cyrl-RS"/>
        </w:rPr>
        <w:t>ориснику</w:t>
      </w:r>
      <w:r w:rsidRPr="00261162">
        <w:rPr>
          <w:rFonts w:cs="Arial"/>
          <w:sz w:val="24"/>
          <w:szCs w:val="24"/>
        </w:rPr>
        <w:t xml:space="preserve"> средства финансијског обезбеђења која су захтевана у закљученом уговору.</w:t>
      </w:r>
    </w:p>
    <w:p w:rsidR="004D4636" w:rsidRPr="00261162" w:rsidRDefault="004D4636" w:rsidP="004D4636">
      <w:pPr>
        <w:rPr>
          <w:rFonts w:cs="Arial"/>
          <w:sz w:val="24"/>
          <w:szCs w:val="24"/>
        </w:rPr>
      </w:pPr>
      <w:r w:rsidRPr="0026116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261162" w:rsidRDefault="004D4636" w:rsidP="004D4636">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 xml:space="preserve">Изјава о намерама банке да ће банка Понуђачу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банке je обавезујућег карактера и мора </w:t>
      </w:r>
      <w:proofErr w:type="gramStart"/>
      <w:r w:rsidRPr="004005A0">
        <w:rPr>
          <w:rFonts w:cs="Arial"/>
          <w:sz w:val="24"/>
          <w:szCs w:val="24"/>
        </w:rPr>
        <w:t>да  садржи</w:t>
      </w:r>
      <w:proofErr w:type="gramEnd"/>
      <w:r w:rsidRPr="004005A0">
        <w:rPr>
          <w:rFonts w:cs="Arial"/>
          <w:sz w:val="24"/>
          <w:szCs w:val="24"/>
        </w:rPr>
        <w:t>:</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9F1FD6">
      <w:pPr>
        <w:rPr>
          <w:rFonts w:cs="Arial"/>
          <w:sz w:val="24"/>
          <w:szCs w:val="24"/>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Pr="004005A0">
        <w:rPr>
          <w:rFonts w:cs="Arial"/>
          <w:sz w:val="24"/>
          <w:szCs w:val="24"/>
        </w:rPr>
        <w:t xml:space="preserve">  дана дужим од уговореног рока </w:t>
      </w:r>
      <w:r w:rsidR="002C49AE" w:rsidRPr="004005A0">
        <w:rPr>
          <w:rFonts w:cs="Arial"/>
          <w:sz w:val="24"/>
          <w:szCs w:val="24"/>
          <w:lang w:val="sr-Cyrl-RS"/>
        </w:rPr>
        <w:t>извршења</w:t>
      </w:r>
    </w:p>
    <w:p w:rsidR="009F1FD6" w:rsidRPr="004005A0" w:rsidRDefault="0065096C" w:rsidP="00251A44">
      <w:pPr>
        <w:rPr>
          <w:rFonts w:cs="Arial"/>
          <w:sz w:val="24"/>
          <w:szCs w:val="24"/>
          <w:lang w:val="sr-Cyrl-RS"/>
        </w:rPr>
      </w:pPr>
      <w:r>
        <w:rPr>
          <w:rFonts w:cs="Arial"/>
          <w:sz w:val="24"/>
          <w:szCs w:val="24"/>
        </w:rPr>
        <w:t xml:space="preserve">- да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услуге израде студије</w:t>
      </w:r>
      <w:r w:rsidR="009F1FD6" w:rsidRPr="004005A0">
        <w:rPr>
          <w:rFonts w:cs="Arial"/>
          <w:sz w:val="24"/>
          <w:szCs w:val="24"/>
        </w:rPr>
        <w:t xml:space="preserve">  </w:t>
      </w:r>
      <w:r w:rsidR="006060BD">
        <w:rPr>
          <w:rFonts w:cs="Arial"/>
          <w:sz w:val="24"/>
          <w:szCs w:val="24"/>
          <w:lang w:val="sr-Cyrl-CS"/>
        </w:rPr>
        <w:t>„Студија оправданости са И</w:t>
      </w:r>
      <w:r w:rsidR="00251A44" w:rsidRPr="00251A44">
        <w:rPr>
          <w:rFonts w:cs="Arial"/>
          <w:sz w:val="24"/>
          <w:szCs w:val="24"/>
          <w:lang w:val="sr-Cyrl-CS"/>
        </w:rPr>
        <w:t>дејним пројектом смање</w:t>
      </w:r>
      <w:r w:rsidR="00251A44">
        <w:rPr>
          <w:rFonts w:cs="Arial"/>
          <w:sz w:val="24"/>
          <w:szCs w:val="24"/>
          <w:lang w:val="sr-Cyrl-CS"/>
        </w:rPr>
        <w:t>ња емисија азотних оксида (NOx)</w:t>
      </w:r>
      <w:r w:rsidR="00251A44" w:rsidRPr="004005A0">
        <w:rPr>
          <w:rFonts w:cs="Arial"/>
          <w:sz w:val="24"/>
          <w:szCs w:val="24"/>
        </w:rPr>
        <w:t>“</w:t>
      </w:r>
      <w:r w:rsidR="004005A0" w:rsidRPr="004005A0">
        <w:rPr>
          <w:rFonts w:cs="Arial"/>
          <w:sz w:val="24"/>
          <w:szCs w:val="24"/>
          <w:lang w:val="ru-RU"/>
        </w:rPr>
        <w:t>,</w:t>
      </w:r>
      <w:r w:rsidR="004005A0" w:rsidRPr="004005A0">
        <w:rPr>
          <w:rFonts w:cs="Arial"/>
          <w:sz w:val="24"/>
          <w:szCs w:val="24"/>
          <w:lang w:val="am-ET"/>
        </w:rPr>
        <w:t xml:space="preserve"> </w:t>
      </w:r>
      <w:r w:rsidR="004005A0" w:rsidRPr="004005A0">
        <w:rPr>
          <w:rFonts w:cs="Arial"/>
          <w:sz w:val="24"/>
          <w:szCs w:val="24"/>
          <w:lang w:val="ru-RU"/>
        </w:rPr>
        <w:t xml:space="preserve">јавна набавка број </w:t>
      </w:r>
      <w:r w:rsidR="004005A0" w:rsidRPr="004005A0">
        <w:rPr>
          <w:rFonts w:cs="Arial"/>
          <w:sz w:val="24"/>
          <w:szCs w:val="24"/>
          <w:lang w:val="sr-Latn-RS"/>
        </w:rPr>
        <w:t>1000/0</w:t>
      </w:r>
      <w:r w:rsidR="00251A44">
        <w:rPr>
          <w:rFonts w:cs="Arial"/>
          <w:sz w:val="24"/>
          <w:szCs w:val="24"/>
          <w:lang w:val="sr-Cyrl-RS"/>
        </w:rPr>
        <w:t>461</w:t>
      </w:r>
      <w:r w:rsidR="004005A0" w:rsidRPr="004005A0">
        <w:rPr>
          <w:rFonts w:cs="Arial"/>
          <w:sz w:val="24"/>
          <w:szCs w:val="24"/>
          <w:lang w:val="sr-Latn-RS"/>
        </w:rPr>
        <w:t>/201</w:t>
      </w:r>
      <w:r w:rsidR="00206385">
        <w:rPr>
          <w:rFonts w:cs="Arial"/>
          <w:sz w:val="24"/>
          <w:szCs w:val="24"/>
          <w:lang w:val="sr-Latn-RS"/>
        </w:rPr>
        <w:t>6</w:t>
      </w:r>
      <w:r w:rsidR="004005A0" w:rsidRPr="004005A0">
        <w:rPr>
          <w:rFonts w:cs="Arial"/>
          <w:sz w:val="24"/>
          <w:szCs w:val="24"/>
        </w:rPr>
        <w:t>,</w:t>
      </w:r>
      <w:r w:rsidR="00251A44">
        <w:rPr>
          <w:rFonts w:cs="Arial"/>
          <w:sz w:val="24"/>
          <w:szCs w:val="24"/>
          <w:lang w:val="sr-Cyrl-RS"/>
        </w:rPr>
        <w:t xml:space="preserve"> Партија број ______, </w:t>
      </w:r>
      <w:r w:rsidR="00251A44" w:rsidRPr="00251A44">
        <w:rPr>
          <w:rFonts w:cs="Arial"/>
          <w:sz w:val="24"/>
          <w:szCs w:val="24"/>
          <w:lang w:val="sr-Cyrl-CS"/>
        </w:rPr>
        <w:t>„</w:t>
      </w:r>
      <w:r w:rsidR="00251A44">
        <w:rPr>
          <w:rFonts w:cs="Arial"/>
          <w:sz w:val="24"/>
          <w:szCs w:val="24"/>
          <w:lang w:val="sr-Cyrl-CS"/>
        </w:rPr>
        <w:t xml:space="preserve">____________________________________“ </w:t>
      </w:r>
      <w:r w:rsidR="00251A44" w:rsidRPr="00251A44">
        <w:rPr>
          <w:rFonts w:cs="Arial"/>
          <w:i/>
          <w:color w:val="00B0F0"/>
          <w:sz w:val="24"/>
          <w:szCs w:val="24"/>
          <w:lang w:val="sr-Cyrl-CS"/>
        </w:rPr>
        <w:t>(уписати број и  назив партије</w:t>
      </w:r>
      <w:r w:rsidR="00251A44" w:rsidRPr="00A5668B">
        <w:rPr>
          <w:rFonts w:cs="Arial"/>
          <w:color w:val="00B0F0"/>
          <w:sz w:val="24"/>
          <w:szCs w:val="24"/>
          <w:lang w:val="sr-Cyrl-CS"/>
        </w:rPr>
        <w:t>)</w:t>
      </w:r>
      <w:r w:rsidR="00251A44">
        <w:rPr>
          <w:rFonts w:cs="Arial"/>
          <w:sz w:val="24"/>
          <w:szCs w:val="24"/>
          <w:lang w:val="sr-Cyrl-CS"/>
        </w:rPr>
        <w:t xml:space="preserve">, </w:t>
      </w:r>
      <w:r w:rsidR="009F1FD6" w:rsidRPr="004005A0">
        <w:rPr>
          <w:rFonts w:cs="Arial"/>
          <w:sz w:val="24"/>
          <w:szCs w:val="24"/>
        </w:rPr>
        <w:t>коју спроводи ЈП „Електропривреда Србије“ Београд</w:t>
      </w:r>
      <w:r w:rsidR="004005A0" w:rsidRPr="004005A0">
        <w:rPr>
          <w:rFonts w:cs="Arial"/>
          <w:sz w:val="24"/>
          <w:szCs w:val="24"/>
          <w:lang w:val="sr-Cyrl-RS"/>
        </w:rPr>
        <w:t>.</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6" w:name="_Toc441651598"/>
      <w:bookmarkStart w:id="237" w:name="_Toc442559909"/>
      <w:r w:rsidRPr="00B05837">
        <w:rPr>
          <w:rFonts w:cs="Arial"/>
          <w:sz w:val="24"/>
          <w:szCs w:val="24"/>
        </w:rPr>
        <w:t>Банкарска гаранција за добро извршење посла</w:t>
      </w:r>
      <w:bookmarkEnd w:id="236"/>
      <w:bookmarkEnd w:id="237"/>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lastRenderedPageBreak/>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05837" w:rsidRDefault="008D2B23" w:rsidP="00143DEB">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B05837" w:rsidRDefault="008D2B23" w:rsidP="00143DEB">
      <w:pPr>
        <w:rPr>
          <w:rFonts w:cs="Arial"/>
          <w:sz w:val="24"/>
          <w:szCs w:val="24"/>
        </w:rPr>
      </w:pPr>
      <w:r w:rsidRPr="00B0583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EC5BB4" w:rsidRDefault="008D2B23" w:rsidP="00E31629">
      <w:pPr>
        <w:tabs>
          <w:tab w:val="left" w:pos="1786"/>
        </w:tabs>
        <w:spacing w:before="0"/>
        <w:ind w:left="1418" w:right="-6" w:hanging="567"/>
        <w:jc w:val="center"/>
        <w:rPr>
          <w:rFonts w:cs="Arial"/>
          <w:color w:val="00B0F0"/>
          <w:sz w:val="24"/>
          <w:szCs w:val="24"/>
        </w:rPr>
      </w:pP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 Београд,</w:t>
      </w:r>
      <w:r w:rsidR="003A19E7">
        <w:rPr>
          <w:rFonts w:eastAsia="TimesNewRomanPSMT" w:cs="Arial"/>
          <w:bCs/>
          <w:sz w:val="24"/>
          <w:szCs w:val="24"/>
        </w:rPr>
        <w:t xml:space="preserve"> </w:t>
      </w:r>
      <w:r w:rsidR="003A19E7">
        <w:rPr>
          <w:rFonts w:eastAsia="TimesNewRomanPSMT" w:cs="Arial"/>
          <w:bCs/>
          <w:sz w:val="24"/>
          <w:szCs w:val="24"/>
          <w:lang w:val="sr-Cyrl-RS"/>
        </w:rPr>
        <w:t>Царице Милице 2</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DF3A80">
      <w:pPr>
        <w:suppressAutoHyphens/>
        <w:spacing w:before="0"/>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DF3A80" w:rsidRDefault="00F066DE" w:rsidP="00DF3A80">
      <w:pPr>
        <w:tabs>
          <w:tab w:val="left" w:pos="1134"/>
        </w:tabs>
        <w:spacing w:before="0"/>
        <w:jc w:val="center"/>
        <w:rPr>
          <w:b/>
          <w:sz w:val="24"/>
          <w:szCs w:val="24"/>
          <w:lang w:val="sr-Cyrl-RS"/>
        </w:rPr>
      </w:pPr>
      <w:r w:rsidRPr="005B57A0">
        <w:rPr>
          <w:b/>
          <w:i/>
          <w:sz w:val="24"/>
          <w:szCs w:val="24"/>
          <w:lang w:val="sr-Cyrl-RS"/>
        </w:rPr>
        <w:t>са назнаком:</w:t>
      </w:r>
      <w:r w:rsidRPr="005B57A0">
        <w:rPr>
          <w:b/>
          <w:sz w:val="24"/>
          <w:szCs w:val="24"/>
          <w:lang w:val="sr-Cyrl-RS"/>
        </w:rPr>
        <w:t xml:space="preserve"> Средство финансијског обезбеђења за ЈН бр</w:t>
      </w:r>
      <w:r w:rsidR="005B57A0" w:rsidRPr="005B57A0">
        <w:rPr>
          <w:rFonts w:cs="Arial"/>
          <w:b/>
          <w:sz w:val="24"/>
          <w:szCs w:val="24"/>
          <w:lang w:val="sr-Latn-RS"/>
        </w:rPr>
        <w:t>1000/0</w:t>
      </w:r>
      <w:r w:rsidR="00DF3A80">
        <w:rPr>
          <w:rFonts w:cs="Arial"/>
          <w:b/>
          <w:sz w:val="24"/>
          <w:szCs w:val="24"/>
          <w:lang w:val="sr-Cyrl-RS"/>
        </w:rPr>
        <w:t>461</w:t>
      </w:r>
      <w:r w:rsidR="005B57A0" w:rsidRPr="005B57A0">
        <w:rPr>
          <w:rFonts w:cs="Arial"/>
          <w:b/>
          <w:sz w:val="24"/>
          <w:szCs w:val="24"/>
          <w:lang w:val="sr-Latn-RS"/>
        </w:rPr>
        <w:t>/201</w:t>
      </w:r>
      <w:r w:rsidR="00206385">
        <w:rPr>
          <w:rFonts w:cs="Arial"/>
          <w:b/>
          <w:sz w:val="24"/>
          <w:szCs w:val="24"/>
          <w:lang w:val="sr-Latn-RS"/>
        </w:rPr>
        <w:t>6</w:t>
      </w:r>
      <w:r w:rsidR="00DF3A80">
        <w:rPr>
          <w:rFonts w:cs="Arial"/>
          <w:b/>
          <w:sz w:val="24"/>
          <w:szCs w:val="24"/>
          <w:lang w:val="sr-Cyrl-RS"/>
        </w:rPr>
        <w:t>, Партија бр.______</w:t>
      </w:r>
      <w:r w:rsidR="00DF3A80" w:rsidRPr="00DF3A80">
        <w:rPr>
          <w:rFonts w:cs="Arial"/>
          <w:i/>
          <w:color w:val="00B0F0"/>
          <w:sz w:val="24"/>
          <w:szCs w:val="24"/>
          <w:lang w:val="sr-Cyrl-CS"/>
        </w:rPr>
        <w:t xml:space="preserve"> </w:t>
      </w:r>
      <w:r w:rsidR="00DF3A80">
        <w:rPr>
          <w:rFonts w:cs="Arial"/>
          <w:i/>
          <w:color w:val="00B0F0"/>
          <w:sz w:val="24"/>
          <w:szCs w:val="24"/>
          <w:lang w:val="sr-Cyrl-CS"/>
        </w:rPr>
        <w:t>(</w:t>
      </w:r>
      <w:r w:rsidR="00DF3A80" w:rsidRPr="00251A44">
        <w:rPr>
          <w:rFonts w:cs="Arial"/>
          <w:i/>
          <w:color w:val="00B0F0"/>
          <w:sz w:val="24"/>
          <w:szCs w:val="24"/>
          <w:lang w:val="sr-Cyrl-CS"/>
        </w:rPr>
        <w:t>уписати број</w:t>
      </w:r>
      <w:r w:rsidR="00DF3A80">
        <w:rPr>
          <w:rFonts w:cs="Arial"/>
          <w:i/>
          <w:color w:val="00B0F0"/>
          <w:sz w:val="24"/>
          <w:szCs w:val="24"/>
          <w:lang w:val="sr-Cyrl-CS"/>
        </w:rPr>
        <w:t xml:space="preserve"> партије)</w:t>
      </w:r>
    </w:p>
    <w:p w:rsidR="00F066DE" w:rsidRDefault="00F066DE" w:rsidP="008F774C">
      <w:pPr>
        <w:ind w:left="1571"/>
        <w:rPr>
          <w:rFonts w:cs="Arial"/>
          <w:color w:val="00B0F0"/>
          <w:sz w:val="24"/>
          <w:szCs w:val="24"/>
        </w:rPr>
      </w:pPr>
    </w:p>
    <w:p w:rsidR="0085348E" w:rsidRPr="00EC5BB4" w:rsidRDefault="0085348E" w:rsidP="002814A4">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2814A4">
      <w:pPr>
        <w:pStyle w:val="KDPodnaslov2"/>
        <w:numPr>
          <w:ilvl w:val="1"/>
          <w:numId w:val="23"/>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 xml:space="preserve">(Образац </w:t>
      </w:r>
      <w:r w:rsidR="005311B8" w:rsidRPr="005311B8">
        <w:rPr>
          <w:rFonts w:cs="Arial"/>
          <w:sz w:val="24"/>
          <w:szCs w:val="24"/>
          <w:lang w:val="ru-RU"/>
        </w:rPr>
        <w:t>4</w:t>
      </w:r>
      <w:r w:rsidR="005311B8">
        <w:rPr>
          <w:rFonts w:cs="Arial"/>
          <w:sz w:val="24"/>
          <w:szCs w:val="24"/>
          <w:lang w:val="ru-RU"/>
        </w:rPr>
        <w:t>.</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2814A4">
      <w:pPr>
        <w:pStyle w:val="KDPodnaslov2"/>
        <w:numPr>
          <w:ilvl w:val="1"/>
          <w:numId w:val="23"/>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2814A4">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38" w:name="_Toc441651602"/>
      <w:bookmarkStart w:id="239" w:name="_Toc442559913"/>
      <w:r w:rsidRPr="00EC5BB4">
        <w:rPr>
          <w:rFonts w:cs="Arial"/>
          <w:sz w:val="24"/>
          <w:szCs w:val="24"/>
        </w:rPr>
        <w:t>Додатне информације и објашњења</w:t>
      </w:r>
      <w:bookmarkEnd w:id="238"/>
      <w:bookmarkEnd w:id="239"/>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313B2D">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313B2D">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313B2D" w:rsidRPr="004005A0">
        <w:rPr>
          <w:rFonts w:cs="Arial"/>
          <w:sz w:val="24"/>
          <w:szCs w:val="24"/>
          <w:lang w:val="sr-Latn-RS"/>
        </w:rPr>
        <w:t>1000/0</w:t>
      </w:r>
      <w:r w:rsidR="00DF3A80">
        <w:rPr>
          <w:rFonts w:cs="Arial"/>
          <w:sz w:val="24"/>
          <w:szCs w:val="24"/>
          <w:lang w:val="sr-Cyrl-RS"/>
        </w:rPr>
        <w:t>461</w:t>
      </w:r>
      <w:r w:rsidR="00313B2D" w:rsidRPr="004005A0">
        <w:rPr>
          <w:rFonts w:cs="Arial"/>
          <w:sz w:val="24"/>
          <w:szCs w:val="24"/>
          <w:lang w:val="sr-Latn-RS"/>
        </w:rPr>
        <w:t>/201</w:t>
      </w:r>
      <w:r w:rsidR="00206385">
        <w:rPr>
          <w:rFonts w:cs="Arial"/>
          <w:sz w:val="24"/>
          <w:szCs w:val="24"/>
          <w:lang w:val="sr-Latn-RS"/>
        </w:rPr>
        <w:t>6</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4"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313B2D">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2814A4">
      <w:pPr>
        <w:pStyle w:val="KDPodnaslov2"/>
        <w:numPr>
          <w:ilvl w:val="1"/>
          <w:numId w:val="23"/>
        </w:numPr>
        <w:spacing w:before="0"/>
        <w:jc w:val="both"/>
        <w:rPr>
          <w:rFonts w:cs="Arial"/>
          <w:sz w:val="24"/>
          <w:szCs w:val="24"/>
        </w:rPr>
      </w:pPr>
      <w:bookmarkStart w:id="240" w:name="_Toc441651603"/>
      <w:bookmarkStart w:id="241" w:name="_Toc442559914"/>
      <w:r w:rsidRPr="00EC5BB4">
        <w:rPr>
          <w:rFonts w:cs="Arial"/>
          <w:sz w:val="24"/>
          <w:szCs w:val="24"/>
        </w:rPr>
        <w:t>Трошкови понуде</w:t>
      </w:r>
      <w:bookmarkEnd w:id="240"/>
      <w:bookmarkEnd w:id="241"/>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975273">
        <w:rPr>
          <w:rFonts w:cs="Arial"/>
          <w:sz w:val="24"/>
          <w:szCs w:val="24"/>
          <w:lang w:val="sr-Cyrl-RS"/>
        </w:rPr>
        <w:t>н</w:t>
      </w:r>
      <w:r w:rsidR="00B02ADD">
        <w:rPr>
          <w:rFonts w:cs="Arial"/>
          <w:sz w:val="24"/>
          <w:szCs w:val="24"/>
        </w:rPr>
        <w:t xml:space="preserve">аручиоца, </w:t>
      </w:r>
      <w:r w:rsidR="00975273">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2814A4">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975273">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975273">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2814A4">
      <w:pPr>
        <w:pStyle w:val="KDPodnaslov2"/>
        <w:numPr>
          <w:ilvl w:val="1"/>
          <w:numId w:val="23"/>
        </w:numPr>
        <w:spacing w:before="0"/>
        <w:jc w:val="both"/>
        <w:rPr>
          <w:rFonts w:cs="Arial"/>
          <w:sz w:val="24"/>
          <w:szCs w:val="24"/>
        </w:rPr>
      </w:pPr>
      <w:bookmarkStart w:id="242" w:name="_Toc442559917"/>
      <w:bookmarkStart w:id="243" w:name="_Toc441651606"/>
      <w:r w:rsidRPr="00EC5BB4">
        <w:rPr>
          <w:rFonts w:cs="Arial"/>
          <w:sz w:val="24"/>
          <w:szCs w:val="24"/>
        </w:rPr>
        <w:t>Разлози за одбијање понуде</w:t>
      </w:r>
      <w:bookmarkEnd w:id="242"/>
      <w:r w:rsidRPr="00EC5BB4">
        <w:rPr>
          <w:rFonts w:cs="Arial"/>
          <w:sz w:val="24"/>
          <w:szCs w:val="24"/>
        </w:rPr>
        <w:t xml:space="preserve"> </w:t>
      </w:r>
      <w:bookmarkEnd w:id="243"/>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lastRenderedPageBreak/>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w:t>
      </w:r>
      <w:r w:rsidR="003A19E7">
        <w:rPr>
          <w:rFonts w:ascii="Arial" w:eastAsia="TimesNewRomanPSMT" w:hAnsi="Arial" w:cs="Arial"/>
          <w:bCs/>
          <w:iCs/>
          <w:sz w:val="24"/>
          <w:szCs w:val="24"/>
        </w:rPr>
        <w:t xml:space="preserve"> недостатке сходно члану 106. З</w:t>
      </w:r>
      <w:r w:rsidR="003A19E7">
        <w:rPr>
          <w:rFonts w:ascii="Arial" w:eastAsia="TimesNewRomanPSMT" w:hAnsi="Arial" w:cs="Arial"/>
          <w:bCs/>
          <w:iCs/>
          <w:sz w:val="24"/>
          <w:szCs w:val="24"/>
          <w:lang w:val="sr-Cyrl-RS"/>
        </w:rPr>
        <w:t>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2814A4">
      <w:pPr>
        <w:pStyle w:val="KDNabrajanje"/>
        <w:numPr>
          <w:ilvl w:val="0"/>
          <w:numId w:val="21"/>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2814A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2814A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2814A4">
      <w:pPr>
        <w:pStyle w:val="KDNabrajanje"/>
        <w:numPr>
          <w:ilvl w:val="0"/>
          <w:numId w:val="21"/>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2814A4">
      <w:pPr>
        <w:pStyle w:val="KDNabrajanje"/>
        <w:numPr>
          <w:ilvl w:val="0"/>
          <w:numId w:val="21"/>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2814A4">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3A19E7">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3A19E7">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2814A4">
      <w:pPr>
        <w:pStyle w:val="KDPodnaslov2"/>
        <w:numPr>
          <w:ilvl w:val="1"/>
          <w:numId w:val="23"/>
        </w:numPr>
        <w:spacing w:before="0"/>
        <w:jc w:val="both"/>
        <w:rPr>
          <w:rFonts w:cs="Arial"/>
          <w:sz w:val="24"/>
          <w:szCs w:val="24"/>
          <w:lang w:val="ru-RU"/>
        </w:rPr>
      </w:pPr>
      <w:bookmarkStart w:id="244" w:name="_Toc441651607"/>
      <w:bookmarkStart w:id="245" w:name="_Toc442559918"/>
      <w:r w:rsidRPr="00EC5BB4">
        <w:rPr>
          <w:rFonts w:cs="Arial"/>
          <w:sz w:val="24"/>
          <w:szCs w:val="24"/>
          <w:lang w:val="ru-RU"/>
        </w:rPr>
        <w:t>Н</w:t>
      </w:r>
      <w:r w:rsidRPr="00EC5BB4">
        <w:rPr>
          <w:rFonts w:cs="Arial"/>
          <w:sz w:val="24"/>
          <w:szCs w:val="24"/>
        </w:rPr>
        <w:t>егативне референце</w:t>
      </w:r>
      <w:bookmarkEnd w:id="244"/>
      <w:bookmarkEnd w:id="245"/>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lastRenderedPageBreak/>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2814A4">
      <w:pPr>
        <w:pStyle w:val="KDPodnaslov2"/>
        <w:numPr>
          <w:ilvl w:val="1"/>
          <w:numId w:val="23"/>
        </w:numPr>
        <w:spacing w:before="0"/>
        <w:jc w:val="both"/>
        <w:rPr>
          <w:rFonts w:cs="Arial"/>
          <w:sz w:val="24"/>
          <w:szCs w:val="24"/>
        </w:rPr>
      </w:pPr>
      <w:bookmarkStart w:id="246" w:name="_Toc441651608"/>
      <w:bookmarkStart w:id="247" w:name="_Toc442559919"/>
      <w:r w:rsidRPr="00EC5BB4">
        <w:rPr>
          <w:rFonts w:cs="Arial"/>
          <w:sz w:val="24"/>
          <w:szCs w:val="24"/>
        </w:rPr>
        <w:t>Увид у документацију</w:t>
      </w:r>
      <w:bookmarkEnd w:id="246"/>
      <w:bookmarkEnd w:id="247"/>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2814A4">
      <w:pPr>
        <w:pStyle w:val="KDPodnaslov2"/>
        <w:numPr>
          <w:ilvl w:val="1"/>
          <w:numId w:val="23"/>
        </w:numPr>
        <w:spacing w:before="0"/>
        <w:jc w:val="both"/>
        <w:rPr>
          <w:rFonts w:cs="Arial"/>
          <w:sz w:val="24"/>
          <w:szCs w:val="24"/>
        </w:rPr>
      </w:pPr>
      <w:bookmarkStart w:id="248" w:name="_Toc441651609"/>
      <w:bookmarkStart w:id="249" w:name="_Toc442559920"/>
      <w:r w:rsidRPr="00EC5BB4">
        <w:rPr>
          <w:rFonts w:cs="Arial"/>
          <w:sz w:val="24"/>
          <w:szCs w:val="24"/>
          <w:lang w:val="ru-RU"/>
        </w:rPr>
        <w:t>З</w:t>
      </w:r>
      <w:r w:rsidRPr="00EC5BB4">
        <w:rPr>
          <w:rFonts w:cs="Arial"/>
          <w:sz w:val="24"/>
          <w:szCs w:val="24"/>
        </w:rPr>
        <w:t>аштита права понуђача</w:t>
      </w:r>
      <w:bookmarkEnd w:id="248"/>
      <w:bookmarkEnd w:id="249"/>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873133" w:rsidRPr="003F63A2">
        <w:rPr>
          <w:sz w:val="24"/>
          <w:szCs w:val="24"/>
          <w:lang w:val="sr-Cyrl-RS"/>
        </w:rPr>
        <w:t>услуга</w:t>
      </w:r>
      <w:r w:rsidR="003F63A2" w:rsidRPr="003F63A2">
        <w:rPr>
          <w:sz w:val="24"/>
          <w:szCs w:val="24"/>
          <w:lang w:val="sr-Cyrl-RS"/>
        </w:rPr>
        <w:t xml:space="preserve"> </w:t>
      </w:r>
      <w:r w:rsidR="00354B71">
        <w:rPr>
          <w:sz w:val="24"/>
          <w:szCs w:val="24"/>
          <w:lang w:val="sr-Cyrl-RS"/>
        </w:rPr>
        <w:t xml:space="preserve">израде студије </w:t>
      </w:r>
      <w:r w:rsidR="00E4501F" w:rsidRPr="00251A44">
        <w:rPr>
          <w:rFonts w:cs="Arial"/>
          <w:sz w:val="24"/>
          <w:szCs w:val="24"/>
          <w:lang w:val="sr-Cyrl-CS"/>
        </w:rPr>
        <w:t>„Студија оправданости са идејним пројектом смање</w:t>
      </w:r>
      <w:r w:rsidR="00E4501F">
        <w:rPr>
          <w:rFonts w:cs="Arial"/>
          <w:sz w:val="24"/>
          <w:szCs w:val="24"/>
          <w:lang w:val="sr-Cyrl-CS"/>
        </w:rPr>
        <w:t>ња емисија азотних оксида (NOx)</w:t>
      </w:r>
      <w:r w:rsidR="00E4501F" w:rsidRPr="004005A0">
        <w:rPr>
          <w:rFonts w:cs="Arial"/>
          <w:sz w:val="24"/>
          <w:szCs w:val="24"/>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4501F" w:rsidRPr="004005A0">
        <w:rPr>
          <w:rFonts w:cs="Arial"/>
          <w:sz w:val="24"/>
          <w:szCs w:val="24"/>
          <w:lang w:val="sr-Latn-RS"/>
        </w:rPr>
        <w:t>1000/0</w:t>
      </w:r>
      <w:r w:rsidR="00E4501F">
        <w:rPr>
          <w:rFonts w:cs="Arial"/>
          <w:sz w:val="24"/>
          <w:szCs w:val="24"/>
          <w:lang w:val="sr-Cyrl-RS"/>
        </w:rPr>
        <w:t>461</w:t>
      </w:r>
      <w:r w:rsidR="00E4501F" w:rsidRPr="004005A0">
        <w:rPr>
          <w:rFonts w:cs="Arial"/>
          <w:sz w:val="24"/>
          <w:szCs w:val="24"/>
          <w:lang w:val="sr-Latn-RS"/>
        </w:rPr>
        <w:t>/201</w:t>
      </w:r>
      <w:r w:rsidR="00E4501F">
        <w:rPr>
          <w:rFonts w:cs="Arial"/>
          <w:sz w:val="24"/>
          <w:szCs w:val="24"/>
          <w:lang w:val="sr-Latn-RS"/>
        </w:rPr>
        <w:t>6</w:t>
      </w:r>
      <w:r w:rsidR="00E4501F" w:rsidRPr="004005A0">
        <w:rPr>
          <w:rFonts w:cs="Arial"/>
          <w:sz w:val="24"/>
          <w:szCs w:val="24"/>
        </w:rPr>
        <w:t>,</w:t>
      </w:r>
      <w:r w:rsidR="00E4501F">
        <w:rPr>
          <w:rFonts w:cs="Arial"/>
          <w:sz w:val="24"/>
          <w:szCs w:val="24"/>
          <w:lang w:val="sr-Cyrl-RS"/>
        </w:rPr>
        <w:t xml:space="preserve"> Партија број ______, </w:t>
      </w:r>
      <w:r w:rsidR="00E4501F" w:rsidRPr="00251A44">
        <w:rPr>
          <w:rFonts w:cs="Arial"/>
          <w:sz w:val="24"/>
          <w:szCs w:val="24"/>
          <w:lang w:val="sr-Cyrl-CS"/>
        </w:rPr>
        <w:t>„</w:t>
      </w:r>
      <w:r w:rsidR="00E4501F">
        <w:rPr>
          <w:rFonts w:cs="Arial"/>
          <w:sz w:val="24"/>
          <w:szCs w:val="24"/>
          <w:lang w:val="sr-Cyrl-CS"/>
        </w:rPr>
        <w:t xml:space="preserve">____________________________________“ </w:t>
      </w:r>
      <w:r w:rsidR="00E4501F" w:rsidRPr="00251A44">
        <w:rPr>
          <w:rFonts w:cs="Arial"/>
          <w:i/>
          <w:color w:val="00B0F0"/>
          <w:sz w:val="24"/>
          <w:szCs w:val="24"/>
          <w:lang w:val="sr-Cyrl-CS"/>
        </w:rPr>
        <w:t>(уписати број и  назив партије</w:t>
      </w:r>
      <w:r w:rsidR="00E4501F">
        <w:rPr>
          <w:rFonts w:cs="Arial"/>
          <w:sz w:val="24"/>
          <w:szCs w:val="24"/>
          <w:lang w:val="sr-Cyrl-CS"/>
        </w:rPr>
        <w:t>),</w:t>
      </w:r>
      <w:r w:rsidRPr="0031435B">
        <w:rPr>
          <w:sz w:val="24"/>
          <w:szCs w:val="24"/>
        </w:rPr>
        <w:t xml:space="preserve"> 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6"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3A19E7">
        <w:rPr>
          <w:sz w:val="24"/>
          <w:szCs w:val="24"/>
        </w:rPr>
        <w:t>7</w:t>
      </w:r>
      <w:proofErr w:type="gramEnd"/>
      <w:r w:rsidRPr="003A19E7">
        <w:rPr>
          <w:sz w:val="24"/>
          <w:szCs w:val="24"/>
        </w:rPr>
        <w:t xml:space="preserve"> (</w:t>
      </w:r>
      <w:r w:rsidR="003A19E7" w:rsidRPr="003A19E7">
        <w:rPr>
          <w:sz w:val="24"/>
          <w:szCs w:val="24"/>
          <w:lang w:val="sr-Cyrl-RS"/>
        </w:rPr>
        <w:t xml:space="preserve">словима: </w:t>
      </w:r>
      <w:r w:rsidRPr="003A19E7">
        <w:rPr>
          <w:sz w:val="24"/>
          <w:szCs w:val="24"/>
        </w:rPr>
        <w:t>седам</w:t>
      </w:r>
      <w:r w:rsidRPr="0031435B">
        <w:rPr>
          <w:b/>
          <w:sz w:val="24"/>
          <w:szCs w:val="24"/>
        </w:rPr>
        <w:t>)</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w:t>
      </w:r>
      <w:r w:rsidRPr="0031435B">
        <w:rPr>
          <w:sz w:val="24"/>
          <w:szCs w:val="24"/>
        </w:rPr>
        <w:lastRenderedPageBreak/>
        <w:t xml:space="preserve">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A19E7">
        <w:rPr>
          <w:sz w:val="24"/>
          <w:szCs w:val="24"/>
        </w:rPr>
        <w:t>10 (</w:t>
      </w:r>
      <w:r w:rsidR="003A19E7" w:rsidRPr="003A19E7">
        <w:rPr>
          <w:sz w:val="24"/>
          <w:szCs w:val="24"/>
          <w:lang w:val="sr-Cyrl-RS"/>
        </w:rPr>
        <w:t xml:space="preserve">словима: </w:t>
      </w:r>
      <w:r w:rsidRPr="003A19E7">
        <w:rPr>
          <w:sz w:val="24"/>
          <w:szCs w:val="24"/>
        </w:rPr>
        <w:t>десет</w:t>
      </w:r>
      <w:r w:rsidRPr="0031435B">
        <w:rPr>
          <w:b/>
          <w:sz w:val="24"/>
          <w:szCs w:val="24"/>
        </w:rPr>
        <w:t>)</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складу са одредбама члана 150. З</w:t>
      </w:r>
      <w:r w:rsidR="003A19E7">
        <w:rPr>
          <w:sz w:val="24"/>
          <w:szCs w:val="24"/>
          <w:lang w:val="sr-Cyrl-RS"/>
        </w:rPr>
        <w:t>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A19E7" w:rsidRDefault="0031435B" w:rsidP="0031435B">
      <w:pPr>
        <w:rPr>
          <w:sz w:val="24"/>
          <w:szCs w:val="24"/>
          <w:lang w:val="sr-Cyrl-RS"/>
        </w:rPr>
      </w:pPr>
      <w:r w:rsidRPr="0031435B">
        <w:rPr>
          <w:sz w:val="24"/>
          <w:szCs w:val="24"/>
        </w:rPr>
        <w:t xml:space="preserve">6) </w:t>
      </w:r>
      <w:proofErr w:type="gramStart"/>
      <w:r w:rsidRPr="0031435B">
        <w:rPr>
          <w:sz w:val="24"/>
          <w:szCs w:val="24"/>
        </w:rPr>
        <w:t>потврду</w:t>
      </w:r>
      <w:proofErr w:type="gramEnd"/>
      <w:r w:rsidR="003A19E7">
        <w:rPr>
          <w:sz w:val="24"/>
          <w:szCs w:val="24"/>
        </w:rPr>
        <w:t xml:space="preserve"> о уплати таксе из члана 156. З</w:t>
      </w:r>
      <w:r w:rsidR="003A19E7">
        <w:rPr>
          <w:sz w:val="24"/>
          <w:szCs w:val="24"/>
          <w:lang w:val="sr-Cyrl-RS"/>
        </w:rPr>
        <w:t>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9179D">
        <w:rPr>
          <w:sz w:val="24"/>
          <w:szCs w:val="24"/>
          <w:lang w:val="sr-Latn-RS"/>
        </w:rPr>
        <w:t>1000</w:t>
      </w:r>
      <w:r w:rsidR="00E4501F">
        <w:rPr>
          <w:sz w:val="24"/>
          <w:szCs w:val="24"/>
          <w:lang w:val="sr-Cyrl-RS"/>
        </w:rPr>
        <w:t>461</w:t>
      </w:r>
      <w:r w:rsidR="0049179D" w:rsidRPr="0049179D">
        <w:rPr>
          <w:sz w:val="24"/>
          <w:szCs w:val="24"/>
          <w:lang w:val="sr-Latn-RS"/>
        </w:rPr>
        <w:t>201</w:t>
      </w:r>
      <w:r w:rsidR="009C28A8">
        <w:rPr>
          <w:sz w:val="24"/>
          <w:szCs w:val="24"/>
          <w:lang w:val="sr-Latn-RS"/>
        </w:rPr>
        <w:t>6</w:t>
      </w:r>
      <w:r w:rsidRPr="0031435B">
        <w:rPr>
          <w:sz w:val="24"/>
          <w:szCs w:val="24"/>
        </w:rPr>
        <w:t xml:space="preserve">, сврха: ЗЗП, ЈП ЕПС, јн. бр. </w:t>
      </w:r>
      <w:r w:rsidR="0049179D">
        <w:rPr>
          <w:sz w:val="24"/>
          <w:szCs w:val="24"/>
          <w:lang w:val="sr-Latn-RS"/>
        </w:rPr>
        <w:t>1000</w:t>
      </w:r>
      <w:r w:rsidR="0049179D">
        <w:rPr>
          <w:sz w:val="24"/>
          <w:szCs w:val="24"/>
          <w:lang w:val="sr-Cyrl-RS"/>
        </w:rPr>
        <w:t>/</w:t>
      </w:r>
      <w:r w:rsidR="00E4501F">
        <w:rPr>
          <w:sz w:val="24"/>
          <w:szCs w:val="24"/>
          <w:lang w:val="sr-Cyrl-RS"/>
        </w:rPr>
        <w:t>0461</w:t>
      </w:r>
      <w:r w:rsidR="0049179D">
        <w:rPr>
          <w:sz w:val="24"/>
          <w:szCs w:val="24"/>
          <w:lang w:val="sr-Cyrl-RS"/>
        </w:rPr>
        <w:t>/</w:t>
      </w:r>
      <w:r w:rsidR="0049179D" w:rsidRPr="0049179D">
        <w:rPr>
          <w:sz w:val="24"/>
          <w:szCs w:val="24"/>
          <w:lang w:val="sr-Latn-RS"/>
        </w:rPr>
        <w:t>201</w:t>
      </w:r>
      <w:r w:rsidR="00574C09">
        <w:rPr>
          <w:sz w:val="24"/>
          <w:szCs w:val="24"/>
          <w:lang w:val="sr-Cyrl-RS"/>
        </w:rPr>
        <w:t>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lastRenderedPageBreak/>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A19E7"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3A19E7">
        <w:rPr>
          <w:b/>
          <w:sz w:val="24"/>
          <w:szCs w:val="24"/>
          <w:lang w:val="sr-Cyrl-RS"/>
        </w:rPr>
        <w:t>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3A19E7">
        <w:rPr>
          <w:sz w:val="24"/>
          <w:szCs w:val="24"/>
          <w:lang w:val="sr-Cyrl-RS"/>
        </w:rPr>
        <w:t>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w:t>
      </w:r>
      <w:r w:rsidR="003A19E7">
        <w:rPr>
          <w:sz w:val="24"/>
          <w:szCs w:val="24"/>
        </w:rPr>
        <w:t xml:space="preserve">у члана 151. </w:t>
      </w:r>
      <w:proofErr w:type="gramStart"/>
      <w:r w:rsidR="003A19E7">
        <w:rPr>
          <w:sz w:val="24"/>
          <w:szCs w:val="24"/>
        </w:rPr>
        <w:t>став</w:t>
      </w:r>
      <w:proofErr w:type="gramEnd"/>
      <w:r w:rsidR="003A19E7">
        <w:rPr>
          <w:sz w:val="24"/>
          <w:szCs w:val="24"/>
        </w:rPr>
        <w:t xml:space="preserve"> 1. </w:t>
      </w:r>
      <w:proofErr w:type="gramStart"/>
      <w:r w:rsidR="003A19E7">
        <w:rPr>
          <w:sz w:val="24"/>
          <w:szCs w:val="24"/>
        </w:rPr>
        <w:t>тачка</w:t>
      </w:r>
      <w:proofErr w:type="gramEnd"/>
      <w:r w:rsidR="003A19E7">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1. Потврда о извршеној уплати таксе из члана 156. З</w:t>
      </w:r>
      <w:r w:rsidR="003A19E7">
        <w:rPr>
          <w:sz w:val="24"/>
          <w:szCs w:val="24"/>
          <w:lang w:val="sr-Cyrl-RS"/>
        </w:rPr>
        <w:t>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lastRenderedPageBreak/>
        <w:t xml:space="preserve">(3) </w:t>
      </w:r>
      <w:proofErr w:type="gramStart"/>
      <w:r w:rsidRPr="0031435B">
        <w:rPr>
          <w:sz w:val="24"/>
          <w:szCs w:val="24"/>
        </w:rPr>
        <w:t>износ</w:t>
      </w:r>
      <w:proofErr w:type="gramEnd"/>
      <w:r w:rsidRPr="0031435B">
        <w:rPr>
          <w:sz w:val="24"/>
          <w:szCs w:val="24"/>
        </w:rPr>
        <w:t xml:space="preserve"> таксе из члана 156. З</w:t>
      </w:r>
      <w:r w:rsidR="003A19E7">
        <w:rPr>
          <w:sz w:val="24"/>
          <w:szCs w:val="24"/>
          <w:lang w:val="sr-Cyrl-RS"/>
        </w:rPr>
        <w:t>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2814A4">
      <w:pPr>
        <w:pStyle w:val="KDPodnaslov2"/>
        <w:numPr>
          <w:ilvl w:val="1"/>
          <w:numId w:val="23"/>
        </w:numPr>
        <w:spacing w:before="0"/>
        <w:jc w:val="both"/>
        <w:rPr>
          <w:rFonts w:cs="Arial"/>
          <w:sz w:val="24"/>
          <w:szCs w:val="24"/>
        </w:rPr>
      </w:pPr>
      <w:bookmarkStart w:id="250" w:name="_Toc441651610"/>
      <w:bookmarkStart w:id="251"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0"/>
      <w:bookmarkEnd w:id="251"/>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P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3A19E7">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8D2B23" w:rsidRPr="00EC5BB4" w:rsidRDefault="008D2B23" w:rsidP="002814A4">
      <w:pPr>
        <w:pStyle w:val="KDPodnaslov2"/>
        <w:numPr>
          <w:ilvl w:val="1"/>
          <w:numId w:val="23"/>
        </w:numPr>
        <w:spacing w:before="0"/>
        <w:jc w:val="both"/>
        <w:rPr>
          <w:rFonts w:cs="Arial"/>
          <w:sz w:val="24"/>
          <w:szCs w:val="24"/>
        </w:rPr>
      </w:pPr>
      <w:bookmarkStart w:id="252" w:name="_Toc441651611"/>
      <w:bookmarkStart w:id="253" w:name="_Toc442559922"/>
      <w:r w:rsidRPr="00EC5BB4">
        <w:rPr>
          <w:rFonts w:cs="Arial"/>
          <w:sz w:val="24"/>
          <w:szCs w:val="24"/>
        </w:rPr>
        <w:t>Измене током трајања уговора</w:t>
      </w:r>
      <w:bookmarkEnd w:id="252"/>
      <w:bookmarkEnd w:id="253"/>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 xml:space="preserve">Након закључења уговора о јавној набавци наручилац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A85B51" w:rsidRPr="00607E07" w:rsidRDefault="00A85B51" w:rsidP="00A85B51">
      <w:pPr>
        <w:rPr>
          <w:rFonts w:ascii="Nyala" w:hAnsi="Nyala" w:cs="Arial"/>
          <w:sz w:val="24"/>
          <w:szCs w:val="24"/>
          <w:lang w:eastAsia="sr-Latn-CS"/>
        </w:rPr>
      </w:pPr>
      <w:r w:rsidRPr="00607E07">
        <w:rPr>
          <w:rFonts w:cs="Arial"/>
          <w:sz w:val="24"/>
          <w:szCs w:val="24"/>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85B51" w:rsidRPr="00607E07" w:rsidRDefault="00A85B51" w:rsidP="00A85B51">
      <w:pPr>
        <w:rPr>
          <w:rFonts w:ascii="Nyala" w:hAnsi="Nyala" w:cs="Arial"/>
          <w:sz w:val="24"/>
          <w:szCs w:val="24"/>
          <w:lang w:eastAsia="sr-Latn-CS"/>
        </w:rPr>
      </w:pPr>
    </w:p>
    <w:p w:rsidR="008C3986" w:rsidRPr="00316E78" w:rsidRDefault="00316E78" w:rsidP="00316E78">
      <w:pPr>
        <w:pStyle w:val="ListParagraph"/>
        <w:numPr>
          <w:ilvl w:val="0"/>
          <w:numId w:val="40"/>
        </w:numPr>
        <w:spacing w:before="0"/>
        <w:rPr>
          <w:rFonts w:ascii="Arial" w:hAnsi="Arial" w:cs="Arial"/>
          <w:b/>
          <w:sz w:val="24"/>
          <w:szCs w:val="24"/>
          <w:lang w:val="sr-Cyrl-RS" w:eastAsia="sr-Latn-CS"/>
        </w:rPr>
      </w:pPr>
      <w:r w:rsidRPr="00316E78">
        <w:rPr>
          <w:rFonts w:ascii="Arial" w:hAnsi="Arial" w:cs="Arial"/>
          <w:b/>
          <w:sz w:val="24"/>
          <w:szCs w:val="24"/>
          <w:lang w:val="sr-Cyrl-RS" w:eastAsia="sr-Latn-CS"/>
        </w:rPr>
        <w:t>ОБРАСЦИ</w:t>
      </w:r>
    </w:p>
    <w:p w:rsidR="008C3986" w:rsidRDefault="008C3986" w:rsidP="006E6F46">
      <w:pPr>
        <w:rPr>
          <w:lang w:eastAsia="sr-Latn-CS"/>
        </w:rPr>
      </w:pPr>
    </w:p>
    <w:p w:rsidR="00343A18" w:rsidRPr="002559C8" w:rsidRDefault="00343A18" w:rsidP="00BF0EE8">
      <w:pPr>
        <w:pStyle w:val="KDObrazac"/>
        <w:spacing w:before="0"/>
        <w:rPr>
          <w:noProof/>
          <w:sz w:val="24"/>
          <w:szCs w:val="24"/>
          <w:lang w:val="sr-Cyrl-RS"/>
        </w:rPr>
      </w:pPr>
      <w:bookmarkStart w:id="254"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4"/>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sidR="00831C4C">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354B71">
        <w:rPr>
          <w:rFonts w:eastAsia="TimesNewRomanPS-BoldMT" w:cs="Arial"/>
          <w:bCs/>
          <w:color w:val="000000" w:themeColor="text1"/>
          <w:sz w:val="24"/>
          <w:szCs w:val="24"/>
          <w:lang w:val="sr-Cyrl-RS"/>
        </w:rPr>
        <w:t xml:space="preserve"> израде студије </w:t>
      </w:r>
      <w:r w:rsidRPr="00922EDB">
        <w:rPr>
          <w:rFonts w:eastAsia="TimesNewRomanPS-BoldMT" w:cs="Arial"/>
          <w:bCs/>
          <w:color w:val="000000" w:themeColor="text1"/>
          <w:sz w:val="24"/>
          <w:szCs w:val="24"/>
        </w:rPr>
        <w:t xml:space="preserve"> </w:t>
      </w:r>
      <w:r w:rsidR="00E4501F" w:rsidRPr="00251A44">
        <w:rPr>
          <w:rFonts w:cs="Arial"/>
          <w:sz w:val="24"/>
          <w:szCs w:val="24"/>
          <w:lang w:val="sr-Cyrl-CS"/>
        </w:rPr>
        <w:t>„Студија оправданости са идејним пројектом смање</w:t>
      </w:r>
      <w:r w:rsidR="00E4501F">
        <w:rPr>
          <w:rFonts w:cs="Arial"/>
          <w:sz w:val="24"/>
          <w:szCs w:val="24"/>
          <w:lang w:val="sr-Cyrl-CS"/>
        </w:rPr>
        <w:t>ња емисија азотних оксида (NOx)</w:t>
      </w:r>
      <w:r w:rsidR="00E4501F" w:rsidRPr="004005A0">
        <w:rPr>
          <w:rFonts w:cs="Arial"/>
          <w:sz w:val="24"/>
          <w:szCs w:val="24"/>
        </w:rPr>
        <w:t>“</w:t>
      </w:r>
      <w:r w:rsidR="00E4501F" w:rsidRPr="004005A0">
        <w:rPr>
          <w:rFonts w:cs="Arial"/>
          <w:sz w:val="24"/>
          <w:szCs w:val="24"/>
          <w:lang w:val="ru-RU"/>
        </w:rPr>
        <w:t>,</w:t>
      </w:r>
      <w:r w:rsidR="00E4501F" w:rsidRPr="004005A0">
        <w:rPr>
          <w:rFonts w:cs="Arial"/>
          <w:sz w:val="24"/>
          <w:szCs w:val="24"/>
          <w:lang w:val="am-ET"/>
        </w:rPr>
        <w:t xml:space="preserve"> </w:t>
      </w:r>
      <w:r w:rsidR="00E4501F" w:rsidRPr="004005A0">
        <w:rPr>
          <w:rFonts w:cs="Arial"/>
          <w:sz w:val="24"/>
          <w:szCs w:val="24"/>
          <w:lang w:val="ru-RU"/>
        </w:rPr>
        <w:t xml:space="preserve">јавна набавка број </w:t>
      </w:r>
      <w:r w:rsidR="00E4501F" w:rsidRPr="004005A0">
        <w:rPr>
          <w:rFonts w:cs="Arial"/>
          <w:sz w:val="24"/>
          <w:szCs w:val="24"/>
          <w:lang w:val="sr-Latn-RS"/>
        </w:rPr>
        <w:t>1000/0</w:t>
      </w:r>
      <w:r w:rsidR="00E4501F">
        <w:rPr>
          <w:rFonts w:cs="Arial"/>
          <w:sz w:val="24"/>
          <w:szCs w:val="24"/>
          <w:lang w:val="sr-Cyrl-RS"/>
        </w:rPr>
        <w:t>461</w:t>
      </w:r>
      <w:r w:rsidR="00E4501F" w:rsidRPr="004005A0">
        <w:rPr>
          <w:rFonts w:cs="Arial"/>
          <w:sz w:val="24"/>
          <w:szCs w:val="24"/>
          <w:lang w:val="sr-Latn-RS"/>
        </w:rPr>
        <w:t>/201</w:t>
      </w:r>
      <w:r w:rsidR="00E4501F">
        <w:rPr>
          <w:rFonts w:cs="Arial"/>
          <w:sz w:val="24"/>
          <w:szCs w:val="24"/>
          <w:lang w:val="sr-Latn-RS"/>
        </w:rPr>
        <w:t>6</w:t>
      </w:r>
      <w:r w:rsidR="00E4501F" w:rsidRPr="004005A0">
        <w:rPr>
          <w:rFonts w:cs="Arial"/>
          <w:sz w:val="24"/>
          <w:szCs w:val="24"/>
        </w:rPr>
        <w:t>,</w:t>
      </w:r>
      <w:r w:rsidR="00E4501F">
        <w:rPr>
          <w:rFonts w:cs="Arial"/>
          <w:sz w:val="24"/>
          <w:szCs w:val="24"/>
          <w:lang w:val="sr-Cyrl-RS"/>
        </w:rPr>
        <w:t xml:space="preserve"> </w:t>
      </w:r>
      <w:r w:rsidR="00E4501F" w:rsidRPr="002F31C7">
        <w:rPr>
          <w:rFonts w:cs="Arial"/>
          <w:b/>
          <w:sz w:val="24"/>
          <w:szCs w:val="24"/>
          <w:lang w:val="sr-Cyrl-RS"/>
        </w:rPr>
        <w:t xml:space="preserve">Партија број </w:t>
      </w:r>
      <w:r w:rsidR="00AB0F3B">
        <w:rPr>
          <w:rFonts w:cs="Arial"/>
          <w:b/>
          <w:sz w:val="24"/>
          <w:szCs w:val="24"/>
          <w:lang w:val="sr-Cyrl-RS"/>
        </w:rPr>
        <w:t>1</w:t>
      </w:r>
      <w:r w:rsidR="00E4501F" w:rsidRPr="002F31C7">
        <w:rPr>
          <w:rFonts w:cs="Arial"/>
          <w:b/>
          <w:sz w:val="24"/>
          <w:szCs w:val="24"/>
          <w:lang w:val="sr-Cyrl-RS"/>
        </w:rPr>
        <w:t>, „Студија оправданости са Идејним пројектом смањења емисије азотних оксида (</w:t>
      </w:r>
      <w:r w:rsidR="00E4501F" w:rsidRPr="002F31C7">
        <w:rPr>
          <w:rFonts w:cs="Arial"/>
          <w:b/>
          <w:sz w:val="24"/>
          <w:szCs w:val="24"/>
          <w:lang w:val="sr-Latn-RS"/>
        </w:rPr>
        <w:t xml:space="preserve">NOx) </w:t>
      </w:r>
      <w:r w:rsidR="00E4501F" w:rsidRPr="002F31C7">
        <w:rPr>
          <w:rFonts w:cs="Arial"/>
          <w:b/>
          <w:sz w:val="24"/>
          <w:szCs w:val="24"/>
          <w:lang w:val="sr-Cyrl-RS"/>
        </w:rPr>
        <w:t>примарним мерама за ложиште парног котла Блока Б2 Термоелектране Костолац Б“</w:t>
      </w:r>
      <w:r w:rsidR="002559C8">
        <w:rPr>
          <w:rFonts w:cs="Arial"/>
          <w:sz w:val="24"/>
          <w:szCs w:val="24"/>
          <w:lang w:val="sr-Cyrl-RS"/>
        </w:rPr>
        <w:t>.</w:t>
      </w:r>
      <w:r w:rsidR="00E4501F">
        <w:rPr>
          <w:rFonts w:cs="Arial"/>
          <w:sz w:val="24"/>
          <w:szCs w:val="24"/>
          <w:lang w:val="sr-Cyrl-CS"/>
        </w:rPr>
        <w:t xml:space="preserve"> </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0A4BC0" w:rsidRDefault="000A4BC0" w:rsidP="00343A18">
      <w:pPr>
        <w:spacing w:before="0"/>
        <w:rPr>
          <w:rFonts w:cs="Arial"/>
          <w:sz w:val="24"/>
          <w:szCs w:val="24"/>
        </w:rPr>
      </w:pPr>
    </w:p>
    <w:p w:rsidR="003A19E7" w:rsidRPr="00EC5BB4" w:rsidRDefault="003A19E7"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lastRenderedPageBreak/>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3665"/>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УСЛУГЕ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0E75A0" w:rsidRPr="002559C8" w:rsidRDefault="00B40579" w:rsidP="001F533A">
            <w:pPr>
              <w:spacing w:before="0"/>
              <w:ind w:left="1365"/>
              <w:jc w:val="left"/>
              <w:rPr>
                <w:rFonts w:cs="Arial"/>
                <w:b/>
                <w:i/>
                <w:sz w:val="24"/>
                <w:szCs w:val="24"/>
                <w:lang w:val="sr-Cyrl-RS"/>
              </w:rPr>
            </w:pPr>
            <w:r>
              <w:rPr>
                <w:rFonts w:eastAsia="TimesNewRomanPS-BoldMT" w:cs="Arial"/>
                <w:bCs/>
                <w:color w:val="000000" w:themeColor="text1"/>
                <w:sz w:val="24"/>
                <w:szCs w:val="24"/>
                <w:lang w:val="sr-Cyrl-RS"/>
              </w:rPr>
              <w:t xml:space="preserve">Услуга израде студије </w:t>
            </w:r>
            <w:r w:rsidR="002559C8">
              <w:rPr>
                <w:rFonts w:cs="Arial"/>
                <w:sz w:val="24"/>
                <w:szCs w:val="24"/>
                <w:lang w:val="sr-Cyrl-RS"/>
              </w:rPr>
              <w:t>„Студија оправданости са Идејним пројектом смањења емисије азотних оксида (</w:t>
            </w:r>
            <w:r w:rsidR="002559C8">
              <w:rPr>
                <w:rFonts w:cs="Arial"/>
                <w:sz w:val="24"/>
                <w:szCs w:val="24"/>
                <w:lang w:val="sr-Latn-RS"/>
              </w:rPr>
              <w:t xml:space="preserve">NOx) </w:t>
            </w:r>
            <w:r w:rsidR="002559C8">
              <w:rPr>
                <w:rFonts w:cs="Arial"/>
                <w:sz w:val="24"/>
                <w:szCs w:val="24"/>
                <w:lang w:val="sr-Cyrl-RS"/>
              </w:rPr>
              <w:t xml:space="preserve">примарним мерама за ложиште парног котла </w:t>
            </w:r>
            <w:r w:rsidR="001F533A">
              <w:rPr>
                <w:rFonts w:cs="Arial"/>
                <w:sz w:val="24"/>
                <w:szCs w:val="24"/>
                <w:lang w:val="sr-Cyrl-RS"/>
              </w:rPr>
              <w:t>б</w:t>
            </w:r>
            <w:r w:rsidR="002559C8">
              <w:rPr>
                <w:rFonts w:cs="Arial"/>
                <w:sz w:val="24"/>
                <w:szCs w:val="24"/>
                <w:lang w:val="sr-Cyrl-RS"/>
              </w:rPr>
              <w:t>лока Б2 Термоелектране Костолац Б“</w:t>
            </w:r>
            <w:r>
              <w:rPr>
                <w:rFonts w:eastAsia="TimesNewRomanPS-BoldMT" w:cs="Arial"/>
                <w:bCs/>
                <w:color w:val="000000" w:themeColor="text1"/>
                <w:sz w:val="24"/>
                <w:szCs w:val="24"/>
                <w:lang w:val="ru-RU"/>
              </w:rPr>
              <w:t xml:space="preserve"> </w:t>
            </w:r>
            <w:r w:rsidRPr="00922EDB">
              <w:rPr>
                <w:rFonts w:eastAsia="TimesNewRomanPS-BoldMT" w:cs="Arial"/>
                <w:bCs/>
                <w:color w:val="000000" w:themeColor="text1"/>
                <w:sz w:val="24"/>
                <w:szCs w:val="24"/>
              </w:rPr>
              <w:t xml:space="preserve">ЈН бр. </w:t>
            </w:r>
            <w:r w:rsidRPr="00831C4C">
              <w:rPr>
                <w:sz w:val="24"/>
                <w:szCs w:val="24"/>
                <w:lang w:val="sr-Latn-RS"/>
              </w:rPr>
              <w:t>1000/0</w:t>
            </w:r>
            <w:r w:rsidR="002559C8">
              <w:rPr>
                <w:sz w:val="24"/>
                <w:szCs w:val="24"/>
                <w:lang w:val="sr-Cyrl-RS"/>
              </w:rPr>
              <w:t>461</w:t>
            </w:r>
            <w:r w:rsidRPr="00831C4C">
              <w:rPr>
                <w:sz w:val="24"/>
                <w:szCs w:val="24"/>
                <w:lang w:val="sr-Latn-RS"/>
              </w:rPr>
              <w:t>/201</w:t>
            </w:r>
            <w:r>
              <w:rPr>
                <w:sz w:val="24"/>
                <w:szCs w:val="24"/>
                <w:lang w:val="sr-Latn-RS"/>
              </w:rPr>
              <w:t>6</w:t>
            </w:r>
            <w:r w:rsidR="002559C8">
              <w:rPr>
                <w:sz w:val="24"/>
                <w:szCs w:val="24"/>
                <w:lang w:val="sr-Cyrl-RS"/>
              </w:rPr>
              <w:t xml:space="preserve"> – Партија 1</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810F3">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559C8" w:rsidRPr="002559C8" w:rsidRDefault="002559C8" w:rsidP="002814A4">
            <w:pPr>
              <w:pStyle w:val="KDParagraf"/>
              <w:numPr>
                <w:ilvl w:val="0"/>
                <w:numId w:val="27"/>
              </w:numPr>
              <w:tabs>
                <w:tab w:val="left" w:pos="426"/>
              </w:tabs>
              <w:spacing w:before="0"/>
              <w:rPr>
                <w:rFonts w:eastAsia="Calibri" w:cs="Arial"/>
                <w:i/>
                <w:sz w:val="20"/>
                <w:szCs w:val="20"/>
                <w:lang w:val="sr-Cyrl-RS"/>
              </w:rPr>
            </w:pPr>
            <w:r w:rsidRPr="002559C8">
              <w:rPr>
                <w:rFonts w:eastAsia="Calibri" w:cs="Arial"/>
                <w:i/>
                <w:sz w:val="20"/>
                <w:szCs w:val="20"/>
                <w:lang w:val="sr-Cyrl-RS"/>
              </w:rPr>
              <w:t>90% (словима: деведесет одсто) од уговорене вредности сукцесивно по месецима, у зависности од извршења уговорених услуга у једном месецу, у року до 45 (словима: четрдесетпет) дана од дана пријема испраног рачуна, издатог на основу прихваћеног и одобреног месечног извештаја.</w:t>
            </w:r>
          </w:p>
          <w:p w:rsidR="002559C8" w:rsidRPr="002559C8" w:rsidRDefault="002559C8" w:rsidP="002559C8">
            <w:pPr>
              <w:pStyle w:val="KDParagraf"/>
              <w:tabs>
                <w:tab w:val="left" w:pos="426"/>
              </w:tabs>
              <w:spacing w:before="0"/>
              <w:ind w:left="360"/>
              <w:rPr>
                <w:rFonts w:eastAsia="Calibri" w:cs="Arial"/>
                <w:i/>
                <w:sz w:val="20"/>
                <w:szCs w:val="20"/>
                <w:lang w:val="sr-Cyrl-RS"/>
              </w:rPr>
            </w:pPr>
          </w:p>
          <w:p w:rsidR="002559C8" w:rsidRPr="002559C8" w:rsidRDefault="002559C8" w:rsidP="002814A4">
            <w:pPr>
              <w:pStyle w:val="KDParagraf"/>
              <w:numPr>
                <w:ilvl w:val="0"/>
                <w:numId w:val="27"/>
              </w:numPr>
              <w:tabs>
                <w:tab w:val="left" w:pos="426"/>
              </w:tabs>
              <w:spacing w:before="0"/>
              <w:rPr>
                <w:rFonts w:eastAsia="Calibri" w:cs="Arial"/>
                <w:i/>
                <w:sz w:val="20"/>
                <w:szCs w:val="20"/>
                <w:lang w:val="sr-Cyrl-RS"/>
              </w:rPr>
            </w:pPr>
            <w:r w:rsidRPr="002559C8">
              <w:rPr>
                <w:rFonts w:eastAsia="Calibri" w:cs="Arial"/>
                <w:i/>
                <w:sz w:val="20"/>
                <w:szCs w:val="20"/>
                <w:lang w:val="sr-Cyrl-RS"/>
              </w:rPr>
              <w:t>10% (десет одсто) од уговорене вредности по усвајању коначног извештаја и прихватања студије као финалног уговореног производа од надлежног тела наручиоца, у року до 45 (</w:t>
            </w:r>
            <w:r w:rsidR="00237E60">
              <w:rPr>
                <w:rFonts w:eastAsia="Calibri" w:cs="Arial"/>
                <w:i/>
                <w:sz w:val="20"/>
                <w:szCs w:val="20"/>
                <w:lang w:val="sr-Cyrl-RS"/>
              </w:rPr>
              <w:t xml:space="preserve">словима: </w:t>
            </w:r>
            <w:r w:rsidRPr="002559C8">
              <w:rPr>
                <w:rFonts w:eastAsia="Calibri" w:cs="Arial"/>
                <w:i/>
                <w:sz w:val="20"/>
                <w:szCs w:val="20"/>
                <w:lang w:val="sr-Cyrl-RS"/>
              </w:rPr>
              <w:t>четрдесетпет) дана од дана пријема исправног рачуна испостављеног по том основу.</w:t>
            </w:r>
          </w:p>
          <w:p w:rsidR="000E75A0" w:rsidRPr="00BA2C2D" w:rsidRDefault="000E75A0" w:rsidP="00AF3AF8">
            <w:pPr>
              <w:spacing w:before="0"/>
              <w:jc w:val="center"/>
              <w:rPr>
                <w:rFonts w:cs="Arial"/>
                <w:b/>
                <w:bCs/>
                <w:i/>
                <w:iCs/>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0E75A0" w:rsidRPr="00BA2C2D" w:rsidRDefault="000E75A0" w:rsidP="002559C8">
            <w:pPr>
              <w:spacing w:before="0"/>
              <w:jc w:val="center"/>
              <w:rPr>
                <w:rFonts w:cs="Arial"/>
                <w:bCs/>
                <w:i/>
                <w:iCs/>
                <w:color w:val="00B0F0"/>
                <w:sz w:val="20"/>
                <w:szCs w:val="20"/>
                <w:lang w:val="sr-Cyrl-CS"/>
              </w:rPr>
            </w:pPr>
            <w:r w:rsidRPr="00D810F3">
              <w:rPr>
                <w:rFonts w:cs="Arial"/>
                <w:i/>
                <w:spacing w:val="4"/>
                <w:sz w:val="20"/>
                <w:szCs w:val="20"/>
                <w:lang w:val="sr-Cyrl-CS"/>
              </w:rPr>
              <w:t xml:space="preserve">најдуже до </w:t>
            </w:r>
            <w:r w:rsidR="002559C8">
              <w:rPr>
                <w:rFonts w:cs="Arial"/>
                <w:i/>
                <w:spacing w:val="4"/>
                <w:sz w:val="20"/>
                <w:szCs w:val="20"/>
                <w:lang w:val="sr-Cyrl-CS"/>
              </w:rPr>
              <w:t>90</w:t>
            </w:r>
            <w:r w:rsidR="00D810F3" w:rsidRPr="00D810F3">
              <w:rPr>
                <w:rFonts w:cs="Arial"/>
                <w:i/>
                <w:spacing w:val="4"/>
                <w:sz w:val="20"/>
                <w:szCs w:val="20"/>
                <w:lang w:val="sr-Cyrl-CS"/>
              </w:rPr>
              <w:t xml:space="preserve"> </w:t>
            </w:r>
            <w:r w:rsidR="002559C8">
              <w:rPr>
                <w:rFonts w:cs="Arial"/>
                <w:bCs/>
                <w:i/>
                <w:iCs/>
                <w:sz w:val="20"/>
                <w:szCs w:val="20"/>
                <w:lang w:val="sr-Cyrl-CS"/>
              </w:rPr>
              <w:t>дана</w:t>
            </w:r>
            <w:r w:rsidR="00D810F3" w:rsidRPr="00D810F3">
              <w:rPr>
                <w:rFonts w:cs="Arial"/>
                <w:bCs/>
                <w:i/>
                <w:iCs/>
                <w:sz w:val="20"/>
                <w:szCs w:val="20"/>
                <w:lang w:val="sr-Cyrl-CS"/>
              </w:rPr>
              <w:t xml:space="preserve"> </w:t>
            </w:r>
            <w:r w:rsidRPr="00D810F3">
              <w:rPr>
                <w:rFonts w:cs="Arial"/>
                <w:i/>
                <w:spacing w:val="4"/>
                <w:sz w:val="20"/>
                <w:szCs w:val="20"/>
                <w:lang w:val="sr-Cyrl-CS"/>
              </w:rPr>
              <w:t xml:space="preserve"> </w:t>
            </w:r>
            <w:r w:rsidRPr="00D810F3">
              <w:rPr>
                <w:rFonts w:cs="Arial"/>
                <w:bCs/>
                <w:i/>
                <w:iCs/>
                <w:sz w:val="20"/>
                <w:szCs w:val="20"/>
                <w:lang w:val="sr-Cyrl-CS"/>
              </w:rPr>
              <w:t>од дана ступања уговора на снагу</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Cs/>
                <w:i/>
                <w:iCs/>
                <w:color w:val="00B0F0"/>
                <w:sz w:val="20"/>
                <w:szCs w:val="20"/>
              </w:rPr>
            </w:pPr>
            <w:r w:rsidRPr="00D810F3">
              <w:rPr>
                <w:rFonts w:cs="Arial"/>
                <w:bCs/>
                <w:i/>
                <w:iCs/>
                <w:sz w:val="20"/>
                <w:szCs w:val="20"/>
                <w:lang w:val="sr-Cyrl-CS"/>
              </w:rPr>
              <w:t>____ дана од дана ступања уговора на снагу</w:t>
            </w:r>
          </w:p>
        </w:tc>
      </w:tr>
      <w:tr w:rsidR="000E75A0" w:rsidRPr="00EC5BB4" w:rsidTr="00D810F3">
        <w:trPr>
          <w:trHeight w:val="800"/>
        </w:trPr>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D810F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D810F3" w:rsidRPr="00D810F3">
              <w:rPr>
                <w:rFonts w:cs="Arial"/>
                <w:bCs/>
                <w:i/>
                <w:iCs/>
                <w:sz w:val="20"/>
                <w:szCs w:val="20"/>
                <w:lang w:val="sr-Cyrl-CS"/>
              </w:rPr>
              <w:t>6</w:t>
            </w:r>
            <w:r w:rsidRPr="00D810F3">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2559C8" w:rsidRDefault="002559C8" w:rsidP="002559C8">
      <w:pPr>
        <w:pStyle w:val="KDObrazac"/>
        <w:spacing w:before="0"/>
        <w:rPr>
          <w:sz w:val="24"/>
          <w:szCs w:val="24"/>
        </w:rPr>
      </w:pPr>
    </w:p>
    <w:p w:rsidR="002559C8" w:rsidRPr="00BF0EE8" w:rsidRDefault="002559C8" w:rsidP="002559C8">
      <w:pPr>
        <w:pStyle w:val="KDObrazac"/>
        <w:spacing w:before="0"/>
        <w:rPr>
          <w:noProof/>
          <w:sz w:val="24"/>
          <w:szCs w:val="24"/>
        </w:rPr>
      </w:pPr>
      <w:r w:rsidRPr="00EC5BB4">
        <w:rPr>
          <w:sz w:val="24"/>
          <w:szCs w:val="24"/>
        </w:rPr>
        <w:t xml:space="preserve">ОБРАЗАЦ </w:t>
      </w:r>
      <w:r>
        <w:rPr>
          <w:sz w:val="24"/>
          <w:szCs w:val="24"/>
          <w:lang w:val="sr-Cyrl-RS"/>
        </w:rPr>
        <w:t>1</w:t>
      </w:r>
      <w:r w:rsidRPr="00EC5BB4">
        <w:rPr>
          <w:noProof/>
          <w:sz w:val="24"/>
          <w:szCs w:val="24"/>
        </w:rPr>
        <w:t>.</w:t>
      </w:r>
    </w:p>
    <w:p w:rsidR="002559C8" w:rsidRPr="00EC5BB4" w:rsidRDefault="002559C8" w:rsidP="002559C8">
      <w:pPr>
        <w:spacing w:before="0"/>
        <w:jc w:val="center"/>
        <w:rPr>
          <w:rStyle w:val="BookTitle"/>
          <w:rFonts w:cs="Arial"/>
          <w:sz w:val="24"/>
          <w:szCs w:val="24"/>
        </w:rPr>
      </w:pPr>
      <w:r w:rsidRPr="00EC5BB4">
        <w:rPr>
          <w:rStyle w:val="BookTitle"/>
          <w:rFonts w:cs="Arial"/>
          <w:sz w:val="24"/>
          <w:szCs w:val="24"/>
        </w:rPr>
        <w:t>ОБРАЗАЦ ПОНУДЕ</w:t>
      </w:r>
    </w:p>
    <w:p w:rsidR="002559C8" w:rsidRPr="00EC5BB4" w:rsidRDefault="002559C8" w:rsidP="002559C8">
      <w:pPr>
        <w:spacing w:before="0"/>
        <w:rPr>
          <w:rStyle w:val="BookTitle"/>
          <w:rFonts w:cs="Arial"/>
          <w:sz w:val="24"/>
          <w:szCs w:val="24"/>
        </w:rPr>
      </w:pPr>
    </w:p>
    <w:p w:rsidR="002559C8" w:rsidRPr="00EC5BB4" w:rsidRDefault="002559C8" w:rsidP="002559C8">
      <w:pPr>
        <w:spacing w:before="0"/>
        <w:rPr>
          <w:rStyle w:val="BookTitle"/>
          <w:rFonts w:cs="Arial"/>
          <w:sz w:val="24"/>
          <w:szCs w:val="24"/>
        </w:rPr>
      </w:pPr>
    </w:p>
    <w:p w:rsidR="002559C8" w:rsidRPr="00922EDB" w:rsidRDefault="002559C8" w:rsidP="002559C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Pr>
          <w:rFonts w:eastAsia="TimesNewRomanPS-BoldMT" w:cs="Arial"/>
          <w:bCs/>
          <w:color w:val="000000"/>
          <w:sz w:val="24"/>
          <w:szCs w:val="24"/>
        </w:rPr>
        <w:t xml:space="preserve"> </w:t>
      </w: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 xml:space="preserve"> израде студије </w:t>
      </w:r>
      <w:r w:rsidRPr="00922EDB">
        <w:rPr>
          <w:rFonts w:eastAsia="TimesNewRomanPS-BoldMT" w:cs="Arial"/>
          <w:bCs/>
          <w:color w:val="000000" w:themeColor="text1"/>
          <w:sz w:val="24"/>
          <w:szCs w:val="24"/>
        </w:rPr>
        <w:t xml:space="preserve"> </w:t>
      </w:r>
      <w:r w:rsidRPr="00251A44">
        <w:rPr>
          <w:rFonts w:cs="Arial"/>
          <w:sz w:val="24"/>
          <w:szCs w:val="24"/>
          <w:lang w:val="sr-Cyrl-CS"/>
        </w:rPr>
        <w:t>„Студија оправданости са идејним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w:t>
      </w:r>
      <w:r w:rsidRPr="004005A0">
        <w:rPr>
          <w:rFonts w:cs="Arial"/>
          <w:sz w:val="24"/>
          <w:szCs w:val="24"/>
          <w:lang w:val="sr-Latn-RS"/>
        </w:rPr>
        <w:t>/201</w:t>
      </w:r>
      <w:r>
        <w:rPr>
          <w:rFonts w:cs="Arial"/>
          <w:sz w:val="24"/>
          <w:szCs w:val="24"/>
          <w:lang w:val="sr-Latn-RS"/>
        </w:rPr>
        <w:t>6</w:t>
      </w:r>
      <w:r w:rsidRPr="004005A0">
        <w:rPr>
          <w:rFonts w:cs="Arial"/>
          <w:sz w:val="24"/>
          <w:szCs w:val="24"/>
        </w:rPr>
        <w:t>,</w:t>
      </w:r>
      <w:r>
        <w:rPr>
          <w:rFonts w:cs="Arial"/>
          <w:sz w:val="24"/>
          <w:szCs w:val="24"/>
          <w:lang w:val="sr-Cyrl-RS"/>
        </w:rPr>
        <w:t xml:space="preserve"> </w:t>
      </w:r>
      <w:r w:rsidRPr="002F31C7">
        <w:rPr>
          <w:rFonts w:cs="Arial"/>
          <w:b/>
          <w:sz w:val="24"/>
          <w:szCs w:val="24"/>
          <w:lang w:val="sr-Cyrl-RS"/>
        </w:rPr>
        <w:t>Партија број 2, „Студија оправданости са Идејним пројектом смањења емисије азотних оксида (</w:t>
      </w:r>
      <w:r w:rsidRPr="002F31C7">
        <w:rPr>
          <w:rFonts w:cs="Arial"/>
          <w:b/>
          <w:sz w:val="24"/>
          <w:szCs w:val="24"/>
          <w:lang w:val="sr-Latn-RS"/>
        </w:rPr>
        <w:t xml:space="preserve">NOx) </w:t>
      </w:r>
      <w:r w:rsidRPr="002F31C7">
        <w:rPr>
          <w:rFonts w:cs="Arial"/>
          <w:b/>
          <w:sz w:val="24"/>
          <w:szCs w:val="24"/>
          <w:lang w:val="sr-Cyrl-RS"/>
        </w:rPr>
        <w:t>примарним мерама за ложиште парног котла Блока 6 Термоелектране Никола Тесла А“</w:t>
      </w:r>
      <w:r>
        <w:rPr>
          <w:rFonts w:cs="Arial"/>
          <w:sz w:val="24"/>
          <w:szCs w:val="24"/>
          <w:lang w:val="sr-Cyrl-RS"/>
        </w:rPr>
        <w:t>.</w:t>
      </w:r>
      <w:r>
        <w:rPr>
          <w:rFonts w:cs="Arial"/>
          <w:sz w:val="24"/>
          <w:szCs w:val="24"/>
          <w:lang w:val="sr-Cyrl-CS"/>
        </w:rPr>
        <w:t xml:space="preserve"> </w:t>
      </w:r>
    </w:p>
    <w:p w:rsidR="002559C8" w:rsidRPr="00EC5BB4" w:rsidRDefault="002559C8" w:rsidP="002559C8">
      <w:pPr>
        <w:spacing w:before="0"/>
        <w:rPr>
          <w:rFonts w:eastAsia="TimesNewRomanPS-BoldMT" w:cs="Arial"/>
          <w:bCs/>
          <w:color w:val="00B0F0"/>
          <w:sz w:val="24"/>
          <w:szCs w:val="24"/>
        </w:rPr>
      </w:pPr>
    </w:p>
    <w:p w:rsidR="002559C8" w:rsidRPr="00EC5BB4" w:rsidRDefault="002559C8" w:rsidP="002559C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2559C8" w:rsidRPr="00EC5BB4" w:rsidRDefault="002559C8" w:rsidP="002559C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2559C8" w:rsidRPr="00EC5BB4" w:rsidTr="009F6346">
        <w:trPr>
          <w:trHeight w:val="620"/>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tc>
      </w:tr>
      <w:tr w:rsidR="002559C8" w:rsidRPr="00EC5BB4" w:rsidTr="009F6346">
        <w:trPr>
          <w:trHeight w:val="620"/>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rPr>
          <w:trHeight w:val="683"/>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rPr>
          <w:trHeight w:val="647"/>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lang w:val="ru-RU"/>
              </w:rPr>
            </w:pPr>
          </w:p>
        </w:tc>
      </w:tr>
      <w:tr w:rsidR="002559C8" w:rsidRPr="00EC5BB4" w:rsidTr="009F6346">
        <w:trPr>
          <w:trHeight w:val="512"/>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i/>
                <w:iCs/>
                <w:sz w:val="24"/>
                <w:szCs w:val="24"/>
              </w:rPr>
            </w:pPr>
          </w:p>
          <w:p w:rsidR="002559C8" w:rsidRPr="00EC5BB4" w:rsidRDefault="002559C8" w:rsidP="009F6346">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559C8" w:rsidRPr="00EC5BB4" w:rsidRDefault="002559C8" w:rsidP="009F6346">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lang w:val="ru-RU"/>
              </w:rPr>
            </w:pPr>
          </w:p>
        </w:tc>
      </w:tr>
      <w:tr w:rsidR="002559C8" w:rsidRPr="00EC5BB4" w:rsidTr="009F6346">
        <w:trPr>
          <w:trHeight w:val="557"/>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rPr>
          <w:trHeight w:val="530"/>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rPr>
            </w:pPr>
          </w:p>
          <w:p w:rsidR="002559C8" w:rsidRPr="00EC5BB4" w:rsidRDefault="002559C8" w:rsidP="009F6346">
            <w:pPr>
              <w:spacing w:before="0"/>
              <w:rPr>
                <w:rFonts w:cs="Arial"/>
                <w:b/>
                <w:bCs/>
                <w:i/>
                <w:iCs/>
                <w:sz w:val="24"/>
                <w:szCs w:val="24"/>
              </w:rPr>
            </w:pPr>
          </w:p>
          <w:p w:rsidR="002559C8" w:rsidRPr="00EC5BB4" w:rsidRDefault="002559C8" w:rsidP="009F6346">
            <w:pPr>
              <w:spacing w:before="0"/>
              <w:rPr>
                <w:rFonts w:cs="Arial"/>
                <w:b/>
                <w:bCs/>
                <w:i/>
                <w:iCs/>
                <w:sz w:val="24"/>
                <w:szCs w:val="24"/>
              </w:rPr>
            </w:pPr>
          </w:p>
        </w:tc>
      </w:tr>
      <w:tr w:rsidR="002559C8" w:rsidRPr="00EC5BB4" w:rsidTr="009F6346">
        <w:trPr>
          <w:trHeight w:val="593"/>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cs="Arial"/>
                <w:b/>
                <w:bCs/>
                <w:i/>
                <w:iCs/>
                <w:sz w:val="24"/>
                <w:szCs w:val="24"/>
                <w:lang w:val="ru-RU"/>
              </w:rPr>
            </w:pPr>
          </w:p>
          <w:p w:rsidR="002559C8" w:rsidRPr="00EC5BB4" w:rsidRDefault="002559C8" w:rsidP="009F6346">
            <w:pPr>
              <w:spacing w:before="0"/>
              <w:rPr>
                <w:rFonts w:cs="Arial"/>
                <w:b/>
                <w:bCs/>
                <w:i/>
                <w:iCs/>
                <w:sz w:val="24"/>
                <w:szCs w:val="24"/>
                <w:lang w:val="ru-RU"/>
              </w:rPr>
            </w:pPr>
          </w:p>
          <w:p w:rsidR="002559C8" w:rsidRPr="00EC5BB4" w:rsidRDefault="002559C8" w:rsidP="009F6346">
            <w:pPr>
              <w:spacing w:before="0"/>
              <w:rPr>
                <w:rFonts w:cs="Arial"/>
                <w:b/>
                <w:bCs/>
                <w:i/>
                <w:iCs/>
                <w:sz w:val="24"/>
                <w:szCs w:val="24"/>
                <w:lang w:val="ru-RU"/>
              </w:rPr>
            </w:pPr>
          </w:p>
        </w:tc>
      </w:tr>
      <w:tr w:rsidR="002559C8" w:rsidRPr="00EC5BB4" w:rsidTr="009F6346">
        <w:trPr>
          <w:trHeight w:val="593"/>
        </w:trPr>
        <w:tc>
          <w:tcPr>
            <w:tcW w:w="4621"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ind w:firstLine="708"/>
              <w:rPr>
                <w:rFonts w:cs="Arial"/>
                <w:b/>
                <w:bCs/>
                <w:i/>
                <w:iCs/>
                <w:sz w:val="24"/>
                <w:szCs w:val="24"/>
                <w:lang w:val="ru-RU"/>
              </w:rPr>
            </w:pPr>
          </w:p>
          <w:p w:rsidR="002559C8" w:rsidRPr="00EC5BB4" w:rsidRDefault="002559C8" w:rsidP="009F6346">
            <w:pPr>
              <w:spacing w:before="0"/>
              <w:ind w:firstLine="708"/>
              <w:rPr>
                <w:rFonts w:cs="Arial"/>
                <w:b/>
                <w:bCs/>
                <w:i/>
                <w:iCs/>
                <w:sz w:val="24"/>
                <w:szCs w:val="24"/>
                <w:lang w:val="ru-RU"/>
              </w:rPr>
            </w:pPr>
          </w:p>
          <w:p w:rsidR="002559C8" w:rsidRPr="00EC5BB4" w:rsidRDefault="002559C8" w:rsidP="009F6346">
            <w:pPr>
              <w:spacing w:before="0"/>
              <w:ind w:firstLine="708"/>
              <w:rPr>
                <w:rFonts w:cs="Arial"/>
                <w:b/>
                <w:bCs/>
                <w:i/>
                <w:iCs/>
                <w:sz w:val="24"/>
                <w:szCs w:val="24"/>
                <w:lang w:val="ru-RU"/>
              </w:rPr>
            </w:pPr>
          </w:p>
        </w:tc>
      </w:tr>
    </w:tbl>
    <w:p w:rsidR="002559C8" w:rsidRDefault="002559C8" w:rsidP="002559C8">
      <w:pPr>
        <w:spacing w:before="0"/>
        <w:rPr>
          <w:rFonts w:cs="Arial"/>
          <w:sz w:val="24"/>
          <w:szCs w:val="24"/>
        </w:rPr>
      </w:pPr>
    </w:p>
    <w:p w:rsidR="002559C8" w:rsidRDefault="002559C8" w:rsidP="002559C8">
      <w:pPr>
        <w:spacing w:before="0"/>
        <w:rPr>
          <w:rFonts w:cs="Arial"/>
          <w:sz w:val="24"/>
          <w:szCs w:val="24"/>
        </w:rPr>
      </w:pPr>
    </w:p>
    <w:p w:rsidR="002559C8" w:rsidRDefault="002559C8" w:rsidP="002559C8">
      <w:pPr>
        <w:spacing w:before="0"/>
        <w:rPr>
          <w:rFonts w:cs="Arial"/>
          <w:sz w:val="24"/>
          <w:szCs w:val="24"/>
        </w:rPr>
      </w:pPr>
    </w:p>
    <w:p w:rsidR="002559C8" w:rsidRDefault="002559C8" w:rsidP="002559C8">
      <w:pPr>
        <w:spacing w:before="0"/>
        <w:rPr>
          <w:rFonts w:cs="Arial"/>
          <w:sz w:val="24"/>
          <w:szCs w:val="24"/>
        </w:rPr>
      </w:pPr>
    </w:p>
    <w:p w:rsidR="00467F03" w:rsidRPr="00EC5BB4" w:rsidRDefault="00467F03" w:rsidP="002559C8">
      <w:pPr>
        <w:spacing w:before="0"/>
        <w:rPr>
          <w:rFonts w:cs="Arial"/>
          <w:sz w:val="24"/>
          <w:szCs w:val="24"/>
        </w:rPr>
      </w:pPr>
    </w:p>
    <w:p w:rsidR="002559C8" w:rsidRPr="00EC5BB4" w:rsidRDefault="002559C8" w:rsidP="002559C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2559C8" w:rsidRPr="00EC5BB4" w:rsidRDefault="002559C8" w:rsidP="002559C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2559C8"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jc w:val="center"/>
              <w:rPr>
                <w:rFonts w:cs="Arial"/>
                <w:sz w:val="24"/>
                <w:szCs w:val="24"/>
              </w:rPr>
            </w:pPr>
          </w:p>
          <w:p w:rsidR="002559C8" w:rsidRPr="00EC5BB4" w:rsidRDefault="002559C8" w:rsidP="009F6346">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2559C8"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jc w:val="center"/>
              <w:rPr>
                <w:rFonts w:eastAsia="TimesNewRomanPSMT" w:cs="Arial"/>
                <w:b/>
                <w:bCs/>
                <w:sz w:val="24"/>
                <w:szCs w:val="24"/>
              </w:rPr>
            </w:pPr>
          </w:p>
          <w:p w:rsidR="002559C8" w:rsidRPr="00EC5BB4" w:rsidRDefault="002559C8" w:rsidP="009F6346">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559C8"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jc w:val="center"/>
              <w:rPr>
                <w:rFonts w:eastAsia="TimesNewRomanPSMT" w:cs="Arial"/>
                <w:b/>
                <w:bCs/>
                <w:sz w:val="24"/>
                <w:szCs w:val="24"/>
              </w:rPr>
            </w:pPr>
          </w:p>
          <w:p w:rsidR="002559C8" w:rsidRPr="00EC5BB4" w:rsidRDefault="002559C8" w:rsidP="009F6346">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2559C8" w:rsidRPr="00EC5BB4" w:rsidRDefault="002559C8" w:rsidP="002559C8">
      <w:pPr>
        <w:spacing w:before="0"/>
        <w:rPr>
          <w:rFonts w:cs="Arial"/>
          <w:b/>
          <w:i/>
          <w:iCs/>
          <w:sz w:val="24"/>
          <w:szCs w:val="24"/>
          <w:lang w:val="ru-RU"/>
        </w:rPr>
      </w:pPr>
    </w:p>
    <w:p w:rsidR="002559C8" w:rsidRPr="0042687E" w:rsidRDefault="002559C8" w:rsidP="002559C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559C8" w:rsidRDefault="002559C8" w:rsidP="002559C8">
      <w:pPr>
        <w:spacing w:before="0"/>
        <w:rPr>
          <w:rFonts w:eastAsia="TimesNewRomanPSMT" w:cs="Arial"/>
          <w:b/>
          <w:bCs/>
          <w:i/>
          <w:sz w:val="24"/>
          <w:szCs w:val="24"/>
          <w:lang w:val="sr-Cyrl-CS"/>
        </w:rPr>
      </w:pPr>
    </w:p>
    <w:p w:rsidR="002559C8" w:rsidRPr="00EC5BB4" w:rsidRDefault="002559C8" w:rsidP="002559C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2559C8" w:rsidRPr="00EC5BB4" w:rsidRDefault="002559C8" w:rsidP="002559C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cs="Arial"/>
                <w:sz w:val="24"/>
                <w:szCs w:val="24"/>
              </w:rPr>
            </w:pPr>
          </w:p>
          <w:p w:rsidR="002559C8" w:rsidRPr="00EC5BB4" w:rsidRDefault="002559C8" w:rsidP="009F6346">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rPr>
          <w:trHeight w:val="557"/>
        </w:trPr>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rPr>
          <w:trHeight w:val="512"/>
        </w:trPr>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bl>
    <w:p w:rsidR="002559C8" w:rsidRPr="00EC5BB4" w:rsidRDefault="002559C8" w:rsidP="002559C8">
      <w:pPr>
        <w:spacing w:before="0"/>
        <w:rPr>
          <w:rFonts w:cs="Arial"/>
          <w:b/>
          <w:bCs/>
          <w:i/>
          <w:iCs/>
          <w:sz w:val="24"/>
          <w:szCs w:val="24"/>
          <w:u w:val="single"/>
          <w:lang w:val="ru-RU"/>
        </w:rPr>
      </w:pPr>
    </w:p>
    <w:p w:rsidR="002559C8" w:rsidRPr="0042687E" w:rsidRDefault="002559C8" w:rsidP="002559C8">
      <w:pPr>
        <w:spacing w:before="0"/>
        <w:rPr>
          <w:rFonts w:cs="Arial"/>
          <w:i/>
          <w:iCs/>
          <w:sz w:val="20"/>
          <w:szCs w:val="20"/>
          <w:lang w:val="ru-RU"/>
        </w:rPr>
      </w:pPr>
      <w:r w:rsidRPr="0042687E">
        <w:rPr>
          <w:rFonts w:cs="Arial"/>
          <w:b/>
          <w:bCs/>
          <w:i/>
          <w:iCs/>
          <w:sz w:val="20"/>
          <w:szCs w:val="20"/>
          <w:u w:val="single"/>
          <w:lang w:val="ru-RU"/>
        </w:rPr>
        <w:t>Напомена:</w:t>
      </w:r>
    </w:p>
    <w:p w:rsidR="002559C8" w:rsidRPr="0042687E" w:rsidRDefault="002559C8" w:rsidP="002559C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559C8" w:rsidRPr="00EC5BB4" w:rsidRDefault="002559C8" w:rsidP="002559C8">
      <w:pPr>
        <w:spacing w:before="0"/>
        <w:rPr>
          <w:rFonts w:eastAsia="TimesNewRomanPSMT" w:cs="Arial"/>
          <w:b/>
          <w:bCs/>
          <w:sz w:val="24"/>
          <w:szCs w:val="24"/>
          <w:lang w:val="ru-RU"/>
        </w:rPr>
      </w:pPr>
    </w:p>
    <w:p w:rsidR="002559C8" w:rsidRPr="00EC5BB4" w:rsidRDefault="002559C8" w:rsidP="002559C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2559C8" w:rsidRPr="00EC5BB4" w:rsidRDefault="002559C8" w:rsidP="002559C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cs="Arial"/>
                <w:sz w:val="24"/>
                <w:szCs w:val="24"/>
              </w:rPr>
            </w:pPr>
          </w:p>
          <w:p w:rsidR="002559C8" w:rsidRPr="00EC5BB4" w:rsidRDefault="002559C8" w:rsidP="009F6346">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rPr>
          <w:trHeight w:val="557"/>
        </w:trPr>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rPr>
          <w:trHeight w:val="602"/>
        </w:trPr>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lang w:val="ru-RU"/>
              </w:rPr>
            </w:pPr>
          </w:p>
        </w:tc>
      </w:tr>
      <w:tr w:rsidR="002559C8" w:rsidRPr="00EC5BB4" w:rsidTr="009F6346">
        <w:trPr>
          <w:trHeight w:val="503"/>
        </w:trPr>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lang w:val="ru-RU"/>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r w:rsidR="002559C8" w:rsidRPr="00EC5BB4" w:rsidTr="009F6346">
        <w:tc>
          <w:tcPr>
            <w:tcW w:w="465"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559C8" w:rsidRPr="00EC5BB4" w:rsidRDefault="002559C8" w:rsidP="009F6346">
            <w:pPr>
              <w:snapToGrid w:val="0"/>
              <w:spacing w:before="0"/>
              <w:rPr>
                <w:rFonts w:eastAsia="TimesNewRomanPSMT" w:cs="Arial"/>
                <w:bCs/>
                <w:i/>
                <w:sz w:val="24"/>
                <w:szCs w:val="24"/>
              </w:rPr>
            </w:pPr>
          </w:p>
          <w:p w:rsidR="002559C8" w:rsidRPr="00EC5BB4" w:rsidRDefault="002559C8"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559C8" w:rsidRPr="00EC5BB4" w:rsidRDefault="002559C8" w:rsidP="009F6346">
            <w:pPr>
              <w:snapToGrid w:val="0"/>
              <w:spacing w:before="0"/>
              <w:rPr>
                <w:rFonts w:eastAsia="TimesNewRomanPSMT" w:cs="Arial"/>
                <w:b/>
                <w:bCs/>
                <w:sz w:val="24"/>
                <w:szCs w:val="24"/>
              </w:rPr>
            </w:pPr>
          </w:p>
        </w:tc>
      </w:tr>
    </w:tbl>
    <w:p w:rsidR="002559C8" w:rsidRPr="00EC5BB4" w:rsidRDefault="002559C8" w:rsidP="002559C8">
      <w:pPr>
        <w:spacing w:before="0"/>
        <w:rPr>
          <w:rFonts w:cs="Arial"/>
          <w:b/>
          <w:bCs/>
          <w:i/>
          <w:iCs/>
          <w:sz w:val="24"/>
          <w:szCs w:val="24"/>
          <w:u w:val="single"/>
        </w:rPr>
      </w:pPr>
    </w:p>
    <w:p w:rsidR="00467F03" w:rsidRDefault="00467F03" w:rsidP="002559C8">
      <w:pPr>
        <w:spacing w:before="0"/>
        <w:rPr>
          <w:rFonts w:cs="Arial"/>
          <w:b/>
          <w:bCs/>
          <w:i/>
          <w:iCs/>
          <w:sz w:val="20"/>
          <w:szCs w:val="20"/>
          <w:u w:val="single"/>
        </w:rPr>
      </w:pPr>
    </w:p>
    <w:p w:rsidR="002559C8" w:rsidRPr="0042687E" w:rsidRDefault="002559C8" w:rsidP="002559C8">
      <w:pPr>
        <w:spacing w:before="0"/>
        <w:rPr>
          <w:rFonts w:cs="Arial"/>
          <w:i/>
          <w:iCs/>
          <w:sz w:val="20"/>
          <w:szCs w:val="20"/>
          <w:lang w:val="ru-RU"/>
        </w:rPr>
      </w:pPr>
      <w:r w:rsidRPr="0042687E">
        <w:rPr>
          <w:rFonts w:cs="Arial"/>
          <w:b/>
          <w:bCs/>
          <w:i/>
          <w:iCs/>
          <w:sz w:val="20"/>
          <w:szCs w:val="20"/>
          <w:u w:val="single"/>
        </w:rPr>
        <w:lastRenderedPageBreak/>
        <w:t>Напомена:</w:t>
      </w:r>
    </w:p>
    <w:p w:rsidR="002559C8" w:rsidRPr="0042687E" w:rsidRDefault="002559C8" w:rsidP="002559C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559C8" w:rsidRPr="00EC5BB4" w:rsidRDefault="002559C8" w:rsidP="002559C8">
      <w:pPr>
        <w:spacing w:before="0"/>
        <w:rPr>
          <w:rFonts w:cs="Arial"/>
          <w:i/>
          <w:iCs/>
          <w:sz w:val="24"/>
          <w:szCs w:val="24"/>
          <w:lang w:val="ru-RU"/>
        </w:rPr>
      </w:pPr>
    </w:p>
    <w:p w:rsidR="002559C8" w:rsidRPr="00F819B9" w:rsidRDefault="002559C8" w:rsidP="002559C8">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2559C8" w:rsidRPr="00EC5BB4" w:rsidRDefault="002559C8" w:rsidP="002559C8">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3665"/>
      </w:tblGrid>
      <w:tr w:rsidR="002559C8" w:rsidRPr="00EC5BB4" w:rsidTr="009F6346">
        <w:trPr>
          <w:trHeight w:val="485"/>
        </w:trPr>
        <w:tc>
          <w:tcPr>
            <w:tcW w:w="5920" w:type="dxa"/>
            <w:shd w:val="clear" w:color="auto" w:fill="C6D9F1" w:themeFill="text2" w:themeFillTint="33"/>
            <w:vAlign w:val="center"/>
          </w:tcPr>
          <w:p w:rsidR="002559C8" w:rsidRPr="00EC5BB4" w:rsidRDefault="002559C8" w:rsidP="009F6346">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2559C8" w:rsidRPr="00EC5BB4" w:rsidRDefault="002559C8" w:rsidP="009F6346">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УСЛУГЕ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2559C8" w:rsidRPr="00EC5BB4" w:rsidTr="009F6346">
        <w:trPr>
          <w:trHeight w:val="440"/>
        </w:trPr>
        <w:tc>
          <w:tcPr>
            <w:tcW w:w="5920" w:type="dxa"/>
            <w:vAlign w:val="center"/>
          </w:tcPr>
          <w:p w:rsidR="002559C8" w:rsidRPr="002559C8" w:rsidRDefault="002559C8" w:rsidP="001F533A">
            <w:pPr>
              <w:spacing w:before="0"/>
              <w:ind w:left="1365"/>
              <w:jc w:val="left"/>
              <w:rPr>
                <w:rFonts w:cs="Arial"/>
                <w:b/>
                <w:i/>
                <w:sz w:val="24"/>
                <w:szCs w:val="24"/>
                <w:lang w:val="sr-Cyrl-RS"/>
              </w:rPr>
            </w:pPr>
            <w:r>
              <w:rPr>
                <w:rFonts w:eastAsia="TimesNewRomanPS-BoldMT" w:cs="Arial"/>
                <w:bCs/>
                <w:color w:val="000000" w:themeColor="text1"/>
                <w:sz w:val="24"/>
                <w:szCs w:val="24"/>
                <w:lang w:val="sr-Cyrl-RS"/>
              </w:rPr>
              <w:t xml:space="preserve">Услуга израде студије </w:t>
            </w:r>
            <w:r>
              <w:rPr>
                <w:rFonts w:cs="Arial"/>
                <w:sz w:val="24"/>
                <w:szCs w:val="24"/>
                <w:lang w:val="sr-Cyrl-RS"/>
              </w:rPr>
              <w:t>„Студија оправданости са Идејним пројектом смањења емисије азотних оксида (</w:t>
            </w:r>
            <w:r>
              <w:rPr>
                <w:rFonts w:cs="Arial"/>
                <w:sz w:val="24"/>
                <w:szCs w:val="24"/>
                <w:lang w:val="sr-Latn-RS"/>
              </w:rPr>
              <w:t xml:space="preserve">NOx) </w:t>
            </w:r>
            <w:r>
              <w:rPr>
                <w:rFonts w:cs="Arial"/>
                <w:sz w:val="24"/>
                <w:szCs w:val="24"/>
                <w:lang w:val="sr-Cyrl-RS"/>
              </w:rPr>
              <w:t xml:space="preserve">примарним мерама за ложиште парног котла </w:t>
            </w:r>
            <w:r w:rsidR="001F533A">
              <w:rPr>
                <w:rFonts w:cs="Arial"/>
                <w:sz w:val="24"/>
                <w:szCs w:val="24"/>
                <w:lang w:val="sr-Cyrl-RS"/>
              </w:rPr>
              <w:t>б</w:t>
            </w:r>
            <w:r>
              <w:rPr>
                <w:rFonts w:cs="Arial"/>
                <w:sz w:val="24"/>
                <w:szCs w:val="24"/>
                <w:lang w:val="sr-Cyrl-RS"/>
              </w:rPr>
              <w:t>лока 6 Термоелектране Никола Тесла А“</w:t>
            </w:r>
            <w:r>
              <w:rPr>
                <w:rFonts w:eastAsia="TimesNewRomanPS-BoldMT" w:cs="Arial"/>
                <w:bCs/>
                <w:color w:val="000000" w:themeColor="text1"/>
                <w:sz w:val="24"/>
                <w:szCs w:val="24"/>
                <w:lang w:val="ru-RU"/>
              </w:rPr>
              <w:t xml:space="preserve"> </w:t>
            </w:r>
            <w:r w:rsidRPr="00922EDB">
              <w:rPr>
                <w:rFonts w:eastAsia="TimesNewRomanPS-BoldMT" w:cs="Arial"/>
                <w:bCs/>
                <w:color w:val="000000" w:themeColor="text1"/>
                <w:sz w:val="24"/>
                <w:szCs w:val="24"/>
              </w:rPr>
              <w:t xml:space="preserve">ЈН бр. </w:t>
            </w:r>
            <w:r w:rsidRPr="00831C4C">
              <w:rPr>
                <w:sz w:val="24"/>
                <w:szCs w:val="24"/>
                <w:lang w:val="sr-Latn-RS"/>
              </w:rPr>
              <w:t>1000/0</w:t>
            </w:r>
            <w:r>
              <w:rPr>
                <w:sz w:val="24"/>
                <w:szCs w:val="24"/>
                <w:lang w:val="sr-Cyrl-RS"/>
              </w:rPr>
              <w:t>461</w:t>
            </w:r>
            <w:r w:rsidRPr="00831C4C">
              <w:rPr>
                <w:sz w:val="24"/>
                <w:szCs w:val="24"/>
                <w:lang w:val="sr-Latn-RS"/>
              </w:rPr>
              <w:t>/201</w:t>
            </w:r>
            <w:r>
              <w:rPr>
                <w:sz w:val="24"/>
                <w:szCs w:val="24"/>
                <w:lang w:val="sr-Latn-RS"/>
              </w:rPr>
              <w:t>6</w:t>
            </w:r>
            <w:r>
              <w:rPr>
                <w:sz w:val="24"/>
                <w:szCs w:val="24"/>
                <w:lang w:val="sr-Cyrl-RS"/>
              </w:rPr>
              <w:t xml:space="preserve"> – Партија 2</w:t>
            </w:r>
          </w:p>
        </w:tc>
        <w:tc>
          <w:tcPr>
            <w:tcW w:w="4394" w:type="dxa"/>
          </w:tcPr>
          <w:p w:rsidR="002559C8" w:rsidRPr="00EC5BB4" w:rsidRDefault="002559C8" w:rsidP="009F6346">
            <w:pPr>
              <w:spacing w:before="0"/>
              <w:jc w:val="center"/>
              <w:rPr>
                <w:rFonts w:cs="Arial"/>
                <w:b/>
                <w:bCs/>
                <w:i/>
                <w:iCs/>
                <w:sz w:val="24"/>
                <w:szCs w:val="24"/>
                <w:lang w:val="sr-Cyrl-CS"/>
              </w:rPr>
            </w:pPr>
          </w:p>
          <w:p w:rsidR="002559C8" w:rsidRPr="00EC5BB4" w:rsidRDefault="002559C8" w:rsidP="009F6346">
            <w:pPr>
              <w:spacing w:before="0"/>
              <w:jc w:val="center"/>
              <w:rPr>
                <w:rFonts w:cs="Arial"/>
                <w:b/>
                <w:bCs/>
                <w:i/>
                <w:iCs/>
                <w:sz w:val="24"/>
                <w:szCs w:val="24"/>
                <w:lang w:val="sr-Cyrl-CS"/>
              </w:rPr>
            </w:pPr>
          </w:p>
        </w:tc>
      </w:tr>
    </w:tbl>
    <w:p w:rsidR="002559C8" w:rsidRPr="00EC5BB4" w:rsidRDefault="002559C8" w:rsidP="002559C8">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2559C8" w:rsidRPr="00EC5BB4" w:rsidTr="009F6346">
        <w:trPr>
          <w:trHeight w:val="647"/>
        </w:trPr>
        <w:tc>
          <w:tcPr>
            <w:tcW w:w="5172" w:type="dxa"/>
            <w:shd w:val="clear" w:color="auto" w:fill="C6D9F1" w:themeFill="text2" w:themeFillTint="33"/>
            <w:vAlign w:val="center"/>
          </w:tcPr>
          <w:p w:rsidR="002559C8" w:rsidRPr="00EC5BB4" w:rsidRDefault="002559C8" w:rsidP="009F634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2559C8" w:rsidRPr="00EC5BB4" w:rsidRDefault="002559C8" w:rsidP="009F634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2559C8" w:rsidRPr="00EC5BB4" w:rsidTr="009F6346">
        <w:tc>
          <w:tcPr>
            <w:tcW w:w="5172" w:type="dxa"/>
            <w:vAlign w:val="center"/>
          </w:tcPr>
          <w:p w:rsidR="002559C8" w:rsidRPr="00BA2C2D" w:rsidRDefault="002559C8" w:rsidP="009F634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559C8" w:rsidRPr="002559C8" w:rsidRDefault="002559C8" w:rsidP="002814A4">
            <w:pPr>
              <w:pStyle w:val="KDParagraf"/>
              <w:numPr>
                <w:ilvl w:val="0"/>
                <w:numId w:val="27"/>
              </w:numPr>
              <w:tabs>
                <w:tab w:val="left" w:pos="426"/>
              </w:tabs>
              <w:spacing w:before="0"/>
              <w:rPr>
                <w:rFonts w:eastAsia="Calibri" w:cs="Arial"/>
                <w:i/>
                <w:sz w:val="20"/>
                <w:szCs w:val="20"/>
                <w:lang w:val="sr-Cyrl-RS"/>
              </w:rPr>
            </w:pPr>
            <w:r w:rsidRPr="002559C8">
              <w:rPr>
                <w:rFonts w:eastAsia="Calibri" w:cs="Arial"/>
                <w:i/>
                <w:sz w:val="20"/>
                <w:szCs w:val="20"/>
                <w:lang w:val="sr-Cyrl-RS"/>
              </w:rPr>
              <w:t>90% (словима: деведесет одсто) од уговорене вредности сукцесивно по месецима, у зависности од извршења уговорених услуга у једном месецу, у року до 45 (словима: четрдесетпет) дана од дана пријема испраног рачуна, издатог на основу прихваћеног и одобреног месечног извештаја.</w:t>
            </w:r>
          </w:p>
          <w:p w:rsidR="002559C8" w:rsidRPr="002559C8" w:rsidRDefault="002559C8" w:rsidP="009F6346">
            <w:pPr>
              <w:pStyle w:val="KDParagraf"/>
              <w:tabs>
                <w:tab w:val="left" w:pos="426"/>
              </w:tabs>
              <w:spacing w:before="0"/>
              <w:ind w:left="360"/>
              <w:rPr>
                <w:rFonts w:eastAsia="Calibri" w:cs="Arial"/>
                <w:i/>
                <w:sz w:val="20"/>
                <w:szCs w:val="20"/>
                <w:lang w:val="sr-Cyrl-RS"/>
              </w:rPr>
            </w:pPr>
          </w:p>
          <w:p w:rsidR="002559C8" w:rsidRPr="002559C8" w:rsidRDefault="002559C8" w:rsidP="002814A4">
            <w:pPr>
              <w:pStyle w:val="KDParagraf"/>
              <w:numPr>
                <w:ilvl w:val="0"/>
                <w:numId w:val="27"/>
              </w:numPr>
              <w:tabs>
                <w:tab w:val="left" w:pos="426"/>
              </w:tabs>
              <w:spacing w:before="0"/>
              <w:rPr>
                <w:rFonts w:eastAsia="Calibri" w:cs="Arial"/>
                <w:i/>
                <w:sz w:val="20"/>
                <w:szCs w:val="20"/>
                <w:lang w:val="sr-Cyrl-RS"/>
              </w:rPr>
            </w:pPr>
            <w:r w:rsidRPr="002559C8">
              <w:rPr>
                <w:rFonts w:eastAsia="Calibri" w:cs="Arial"/>
                <w:i/>
                <w:sz w:val="20"/>
                <w:szCs w:val="20"/>
                <w:lang w:val="sr-Cyrl-RS"/>
              </w:rPr>
              <w:t>10% (десет одсто) од уговорене вредности по усвајању коначног извештаја и прихватања студије као финалног уговореног производа од надлежног тела наручиоца, у року до 45 (</w:t>
            </w:r>
            <w:r w:rsidR="00237E60">
              <w:rPr>
                <w:rFonts w:eastAsia="Calibri" w:cs="Arial"/>
                <w:i/>
                <w:sz w:val="20"/>
                <w:szCs w:val="20"/>
                <w:lang w:val="sr-Cyrl-RS"/>
              </w:rPr>
              <w:t xml:space="preserve">словима: </w:t>
            </w:r>
            <w:r w:rsidRPr="002559C8">
              <w:rPr>
                <w:rFonts w:eastAsia="Calibri" w:cs="Arial"/>
                <w:i/>
                <w:sz w:val="20"/>
                <w:szCs w:val="20"/>
                <w:lang w:val="sr-Cyrl-RS"/>
              </w:rPr>
              <w:t>четрдесетпет) дана од дана пријема исправног рачуна испостављеног по том основу.</w:t>
            </w:r>
          </w:p>
          <w:p w:rsidR="002559C8" w:rsidRPr="00BA2C2D" w:rsidRDefault="002559C8" w:rsidP="009F6346">
            <w:pPr>
              <w:spacing w:before="0"/>
              <w:jc w:val="center"/>
              <w:rPr>
                <w:rFonts w:cs="Arial"/>
                <w:b/>
                <w:bCs/>
                <w:i/>
                <w:iCs/>
                <w:sz w:val="20"/>
                <w:szCs w:val="20"/>
                <w:lang w:val="sr-Cyrl-CS"/>
              </w:rPr>
            </w:pPr>
          </w:p>
        </w:tc>
        <w:tc>
          <w:tcPr>
            <w:tcW w:w="3847" w:type="dxa"/>
            <w:vAlign w:val="center"/>
          </w:tcPr>
          <w:p w:rsidR="002559C8" w:rsidRPr="00BA2C2D" w:rsidRDefault="002559C8" w:rsidP="009F6346">
            <w:pPr>
              <w:spacing w:before="0"/>
              <w:jc w:val="center"/>
              <w:rPr>
                <w:rFonts w:cs="Arial"/>
                <w:b/>
                <w:bCs/>
                <w:i/>
                <w:iCs/>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Default="002559C8" w:rsidP="009F6346">
            <w:pPr>
              <w:spacing w:before="0"/>
              <w:jc w:val="center"/>
              <w:rPr>
                <w:rFonts w:cs="Arial"/>
                <w:bCs/>
                <w:i/>
                <w:iCs/>
                <w:color w:val="00B0F0"/>
                <w:sz w:val="20"/>
                <w:szCs w:val="20"/>
                <w:lang w:val="sr-Cyrl-CS"/>
              </w:rPr>
            </w:pPr>
          </w:p>
          <w:p w:rsidR="002559C8" w:rsidRPr="00BA2C2D" w:rsidRDefault="002559C8" w:rsidP="009F6346">
            <w:pPr>
              <w:spacing w:before="0"/>
              <w:jc w:val="center"/>
              <w:rPr>
                <w:rFonts w:cs="Arial"/>
                <w:b/>
                <w:bCs/>
                <w:i/>
                <w:iCs/>
                <w:sz w:val="20"/>
                <w:szCs w:val="20"/>
                <w:lang w:val="sr-Cyrl-CS"/>
              </w:rPr>
            </w:pPr>
          </w:p>
        </w:tc>
      </w:tr>
      <w:tr w:rsidR="002559C8" w:rsidRPr="00EC5BB4" w:rsidTr="009F6346">
        <w:tc>
          <w:tcPr>
            <w:tcW w:w="5172" w:type="dxa"/>
            <w:vAlign w:val="center"/>
          </w:tcPr>
          <w:p w:rsidR="002559C8" w:rsidRPr="00BA2C2D" w:rsidRDefault="002559C8" w:rsidP="009F6346">
            <w:pPr>
              <w:spacing w:before="0"/>
              <w:jc w:val="center"/>
              <w:rPr>
                <w:rFonts w:cs="Arial"/>
                <w:b/>
                <w:bCs/>
                <w:i/>
                <w:iCs/>
                <w:sz w:val="20"/>
                <w:szCs w:val="20"/>
                <w:lang w:val="sr-Cyrl-CS"/>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rsidR="002559C8" w:rsidRPr="00BA2C2D" w:rsidRDefault="002559C8" w:rsidP="002559C8">
            <w:pPr>
              <w:spacing w:before="0"/>
              <w:jc w:val="center"/>
              <w:rPr>
                <w:rFonts w:cs="Arial"/>
                <w:bCs/>
                <w:i/>
                <w:iCs/>
                <w:color w:val="00B0F0"/>
                <w:sz w:val="20"/>
                <w:szCs w:val="20"/>
                <w:lang w:val="sr-Cyrl-CS"/>
              </w:rPr>
            </w:pPr>
            <w:r w:rsidRPr="00D810F3">
              <w:rPr>
                <w:rFonts w:cs="Arial"/>
                <w:i/>
                <w:spacing w:val="4"/>
                <w:sz w:val="20"/>
                <w:szCs w:val="20"/>
                <w:lang w:val="sr-Cyrl-CS"/>
              </w:rPr>
              <w:t xml:space="preserve">најдуже до </w:t>
            </w:r>
            <w:r>
              <w:rPr>
                <w:rFonts w:cs="Arial"/>
                <w:i/>
                <w:spacing w:val="4"/>
                <w:sz w:val="20"/>
                <w:szCs w:val="20"/>
                <w:lang w:val="sr-Cyrl-CS"/>
              </w:rPr>
              <w:t>180</w:t>
            </w:r>
            <w:r w:rsidRPr="00D810F3">
              <w:rPr>
                <w:rFonts w:cs="Arial"/>
                <w:i/>
                <w:spacing w:val="4"/>
                <w:sz w:val="20"/>
                <w:szCs w:val="20"/>
                <w:lang w:val="sr-Cyrl-CS"/>
              </w:rPr>
              <w:t xml:space="preserve"> </w:t>
            </w:r>
            <w:r>
              <w:rPr>
                <w:rFonts w:cs="Arial"/>
                <w:bCs/>
                <w:i/>
                <w:iCs/>
                <w:sz w:val="20"/>
                <w:szCs w:val="20"/>
                <w:lang w:val="sr-Cyrl-CS"/>
              </w:rPr>
              <w:t>дана</w:t>
            </w:r>
            <w:r w:rsidRPr="00D810F3">
              <w:rPr>
                <w:rFonts w:cs="Arial"/>
                <w:bCs/>
                <w:i/>
                <w:iCs/>
                <w:sz w:val="20"/>
                <w:szCs w:val="20"/>
                <w:lang w:val="sr-Cyrl-CS"/>
              </w:rPr>
              <w:t xml:space="preserve"> </w:t>
            </w:r>
            <w:r w:rsidRPr="00D810F3">
              <w:rPr>
                <w:rFonts w:cs="Arial"/>
                <w:i/>
                <w:spacing w:val="4"/>
                <w:sz w:val="20"/>
                <w:szCs w:val="20"/>
                <w:lang w:val="sr-Cyrl-CS"/>
              </w:rPr>
              <w:t xml:space="preserve"> </w:t>
            </w:r>
            <w:r w:rsidRPr="00D810F3">
              <w:rPr>
                <w:rFonts w:cs="Arial"/>
                <w:bCs/>
                <w:i/>
                <w:iCs/>
                <w:sz w:val="20"/>
                <w:szCs w:val="20"/>
                <w:lang w:val="sr-Cyrl-CS"/>
              </w:rPr>
              <w:t>од дана ступања уговора на снагу</w:t>
            </w:r>
          </w:p>
        </w:tc>
        <w:tc>
          <w:tcPr>
            <w:tcW w:w="3847" w:type="dxa"/>
            <w:vAlign w:val="center"/>
          </w:tcPr>
          <w:p w:rsidR="002559C8" w:rsidRPr="00BA2C2D" w:rsidRDefault="002559C8" w:rsidP="009F6346">
            <w:pPr>
              <w:spacing w:before="0"/>
              <w:jc w:val="center"/>
              <w:rPr>
                <w:rFonts w:cs="Arial"/>
                <w:b/>
                <w:bCs/>
                <w:i/>
                <w:iCs/>
                <w:sz w:val="20"/>
                <w:szCs w:val="20"/>
                <w:lang w:val="sr-Cyrl-CS"/>
              </w:rPr>
            </w:pPr>
          </w:p>
          <w:p w:rsidR="002559C8" w:rsidRPr="00BA2C2D" w:rsidRDefault="002559C8" w:rsidP="009F6346">
            <w:pPr>
              <w:spacing w:before="0"/>
              <w:jc w:val="center"/>
              <w:rPr>
                <w:rFonts w:cs="Arial"/>
                <w:bCs/>
                <w:i/>
                <w:iCs/>
                <w:color w:val="00B0F0"/>
                <w:sz w:val="20"/>
                <w:szCs w:val="20"/>
              </w:rPr>
            </w:pPr>
            <w:r w:rsidRPr="00D810F3">
              <w:rPr>
                <w:rFonts w:cs="Arial"/>
                <w:bCs/>
                <w:i/>
                <w:iCs/>
                <w:sz w:val="20"/>
                <w:szCs w:val="20"/>
                <w:lang w:val="sr-Cyrl-CS"/>
              </w:rPr>
              <w:t>____ дана од дана ступања уговора на снагу</w:t>
            </w:r>
          </w:p>
        </w:tc>
      </w:tr>
      <w:tr w:rsidR="002559C8" w:rsidRPr="00EC5BB4" w:rsidTr="009F6346">
        <w:trPr>
          <w:trHeight w:val="800"/>
        </w:trPr>
        <w:tc>
          <w:tcPr>
            <w:tcW w:w="5172" w:type="dxa"/>
            <w:vAlign w:val="center"/>
          </w:tcPr>
          <w:p w:rsidR="002559C8" w:rsidRPr="00BA2C2D" w:rsidRDefault="002559C8" w:rsidP="009F634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2559C8" w:rsidRPr="00BA2C2D" w:rsidRDefault="002559C8" w:rsidP="009F6346">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Pr="00D810F3">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3847" w:type="dxa"/>
            <w:vAlign w:val="center"/>
          </w:tcPr>
          <w:p w:rsidR="002559C8" w:rsidRPr="00BA2C2D" w:rsidRDefault="002559C8" w:rsidP="009F6346">
            <w:pPr>
              <w:spacing w:before="0"/>
              <w:jc w:val="center"/>
              <w:rPr>
                <w:rFonts w:cs="Arial"/>
                <w:b/>
                <w:bCs/>
                <w:i/>
                <w:iCs/>
                <w:sz w:val="20"/>
                <w:szCs w:val="20"/>
                <w:lang w:val="sr-Cyrl-CS"/>
              </w:rPr>
            </w:pPr>
          </w:p>
          <w:p w:rsidR="002559C8" w:rsidRPr="00BA2C2D" w:rsidRDefault="002559C8" w:rsidP="009F6346">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2559C8" w:rsidRPr="00EC5BB4" w:rsidTr="009F6346">
        <w:tc>
          <w:tcPr>
            <w:tcW w:w="9019" w:type="dxa"/>
            <w:gridSpan w:val="2"/>
          </w:tcPr>
          <w:p w:rsidR="002559C8" w:rsidRPr="00BA2C2D" w:rsidRDefault="002559C8" w:rsidP="009F634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2559C8" w:rsidRDefault="002559C8" w:rsidP="002559C8">
      <w:pPr>
        <w:spacing w:before="0"/>
        <w:rPr>
          <w:rFonts w:cs="Arial"/>
          <w:b/>
          <w:bCs/>
          <w:i/>
          <w:iCs/>
          <w:sz w:val="24"/>
          <w:szCs w:val="24"/>
          <w:lang w:val="sr-Cyrl-CS"/>
        </w:rPr>
      </w:pPr>
    </w:p>
    <w:p w:rsidR="002559C8" w:rsidRPr="00EC5BB4" w:rsidRDefault="002559C8" w:rsidP="002559C8">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2559C8" w:rsidRPr="00EC5BB4" w:rsidRDefault="002559C8" w:rsidP="002559C8">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559C8" w:rsidRDefault="002559C8" w:rsidP="002559C8">
      <w:pPr>
        <w:spacing w:before="0"/>
        <w:rPr>
          <w:rFonts w:cs="Arial"/>
          <w:b/>
          <w:bCs/>
          <w:i/>
          <w:iCs/>
          <w:sz w:val="24"/>
          <w:szCs w:val="24"/>
          <w:u w:val="single"/>
        </w:rPr>
      </w:pPr>
    </w:p>
    <w:p w:rsidR="002559C8" w:rsidRPr="0042687E" w:rsidRDefault="002559C8" w:rsidP="002559C8">
      <w:pPr>
        <w:spacing w:before="0"/>
        <w:rPr>
          <w:rFonts w:cs="Arial"/>
          <w:b/>
          <w:bCs/>
          <w:i/>
          <w:iCs/>
          <w:sz w:val="20"/>
          <w:szCs w:val="20"/>
          <w:u w:val="single"/>
          <w:lang w:val="sr-Cyrl-RS"/>
        </w:rPr>
      </w:pPr>
      <w:r w:rsidRPr="0042687E">
        <w:rPr>
          <w:rFonts w:cs="Arial"/>
          <w:b/>
          <w:bCs/>
          <w:i/>
          <w:iCs/>
          <w:sz w:val="20"/>
          <w:szCs w:val="20"/>
          <w:u w:val="single"/>
        </w:rPr>
        <w:t>Напомене:</w:t>
      </w:r>
    </w:p>
    <w:p w:rsidR="002559C8" w:rsidRPr="0042687E" w:rsidRDefault="002559C8" w:rsidP="002559C8">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2F31C7" w:rsidRPr="00BF0EE8" w:rsidRDefault="002F31C7" w:rsidP="002F31C7">
      <w:pPr>
        <w:pStyle w:val="KDObrazac"/>
        <w:spacing w:before="0"/>
        <w:rPr>
          <w:noProof/>
          <w:sz w:val="24"/>
          <w:szCs w:val="24"/>
        </w:rPr>
      </w:pPr>
      <w:r w:rsidRPr="00EC5BB4">
        <w:rPr>
          <w:sz w:val="24"/>
          <w:szCs w:val="24"/>
        </w:rPr>
        <w:lastRenderedPageBreak/>
        <w:t xml:space="preserve">ОБРАЗАЦ </w:t>
      </w:r>
      <w:r>
        <w:rPr>
          <w:sz w:val="24"/>
          <w:szCs w:val="24"/>
          <w:lang w:val="sr-Cyrl-RS"/>
        </w:rPr>
        <w:t>1</w:t>
      </w:r>
      <w:r w:rsidRPr="00EC5BB4">
        <w:rPr>
          <w:noProof/>
          <w:sz w:val="24"/>
          <w:szCs w:val="24"/>
        </w:rPr>
        <w:t>.</w:t>
      </w:r>
    </w:p>
    <w:p w:rsidR="002F31C7" w:rsidRPr="00EC5BB4" w:rsidRDefault="002F31C7" w:rsidP="002F31C7">
      <w:pPr>
        <w:spacing w:before="0"/>
        <w:jc w:val="center"/>
        <w:rPr>
          <w:rStyle w:val="BookTitle"/>
          <w:rFonts w:cs="Arial"/>
          <w:sz w:val="24"/>
          <w:szCs w:val="24"/>
        </w:rPr>
      </w:pPr>
      <w:r w:rsidRPr="00EC5BB4">
        <w:rPr>
          <w:rStyle w:val="BookTitle"/>
          <w:rFonts w:cs="Arial"/>
          <w:sz w:val="24"/>
          <w:szCs w:val="24"/>
        </w:rPr>
        <w:t>ОБРАЗАЦ ПОНУДЕ</w:t>
      </w:r>
    </w:p>
    <w:p w:rsidR="002F31C7" w:rsidRPr="00EC5BB4" w:rsidRDefault="002F31C7" w:rsidP="002F31C7">
      <w:pPr>
        <w:spacing w:before="0"/>
        <w:rPr>
          <w:rStyle w:val="BookTitle"/>
          <w:rFonts w:cs="Arial"/>
          <w:sz w:val="24"/>
          <w:szCs w:val="24"/>
        </w:rPr>
      </w:pPr>
    </w:p>
    <w:p w:rsidR="002F31C7" w:rsidRPr="00EC5BB4" w:rsidRDefault="002F31C7" w:rsidP="002F31C7">
      <w:pPr>
        <w:spacing w:before="0"/>
        <w:rPr>
          <w:rStyle w:val="BookTitle"/>
          <w:rFonts w:cs="Arial"/>
          <w:sz w:val="24"/>
          <w:szCs w:val="24"/>
        </w:rPr>
      </w:pPr>
    </w:p>
    <w:p w:rsidR="002F31C7" w:rsidRPr="00922EDB" w:rsidRDefault="002F31C7" w:rsidP="002F31C7">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Pr>
          <w:rFonts w:eastAsia="TimesNewRomanPS-BoldMT" w:cs="Arial"/>
          <w:bCs/>
          <w:color w:val="000000"/>
          <w:sz w:val="24"/>
          <w:szCs w:val="24"/>
          <w:lang w:val="sr-Cyrl-RS"/>
        </w:rPr>
        <w:t xml:space="preserve">отворени </w:t>
      </w:r>
      <w:r w:rsidRPr="00EC5BB4">
        <w:rPr>
          <w:rFonts w:eastAsia="TimesNewRomanPS-BoldMT" w:cs="Arial"/>
          <w:bCs/>
          <w:color w:val="000000"/>
          <w:sz w:val="24"/>
          <w:szCs w:val="24"/>
        </w:rPr>
        <w:t>поступак јавне набавке</w:t>
      </w:r>
      <w:r>
        <w:rPr>
          <w:rFonts w:eastAsia="TimesNewRomanPS-BoldMT" w:cs="Arial"/>
          <w:bCs/>
          <w:color w:val="000000"/>
          <w:sz w:val="24"/>
          <w:szCs w:val="24"/>
        </w:rPr>
        <w:t xml:space="preserve"> </w:t>
      </w:r>
      <w:r>
        <w:rPr>
          <w:rFonts w:eastAsia="TimesNewRomanPS-BoldMT" w:cs="Arial"/>
          <w:bCs/>
          <w:color w:val="000000" w:themeColor="text1"/>
          <w:sz w:val="24"/>
          <w:szCs w:val="24"/>
        </w:rPr>
        <w:t>услуге</w:t>
      </w:r>
      <w:r>
        <w:rPr>
          <w:rFonts w:eastAsia="TimesNewRomanPS-BoldMT" w:cs="Arial"/>
          <w:bCs/>
          <w:color w:val="000000" w:themeColor="text1"/>
          <w:sz w:val="24"/>
          <w:szCs w:val="24"/>
          <w:lang w:val="sr-Cyrl-RS"/>
        </w:rPr>
        <w:t xml:space="preserve"> израде студије </w:t>
      </w:r>
      <w:r w:rsidRPr="00922EDB">
        <w:rPr>
          <w:rFonts w:eastAsia="TimesNewRomanPS-BoldMT" w:cs="Arial"/>
          <w:bCs/>
          <w:color w:val="000000" w:themeColor="text1"/>
          <w:sz w:val="24"/>
          <w:szCs w:val="24"/>
        </w:rPr>
        <w:t xml:space="preserve"> </w:t>
      </w:r>
      <w:r w:rsidRPr="00251A44">
        <w:rPr>
          <w:rFonts w:cs="Arial"/>
          <w:sz w:val="24"/>
          <w:szCs w:val="24"/>
          <w:lang w:val="sr-Cyrl-CS"/>
        </w:rPr>
        <w:t>„Студија оправданости са идејним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w:t>
      </w:r>
      <w:r w:rsidRPr="004005A0">
        <w:rPr>
          <w:rFonts w:cs="Arial"/>
          <w:sz w:val="24"/>
          <w:szCs w:val="24"/>
          <w:lang w:val="sr-Latn-RS"/>
        </w:rPr>
        <w:t>/201</w:t>
      </w:r>
      <w:r>
        <w:rPr>
          <w:rFonts w:cs="Arial"/>
          <w:sz w:val="24"/>
          <w:szCs w:val="24"/>
          <w:lang w:val="sr-Latn-RS"/>
        </w:rPr>
        <w:t>6</w:t>
      </w:r>
      <w:r w:rsidRPr="004005A0">
        <w:rPr>
          <w:rFonts w:cs="Arial"/>
          <w:sz w:val="24"/>
          <w:szCs w:val="24"/>
        </w:rPr>
        <w:t>,</w:t>
      </w:r>
      <w:r>
        <w:rPr>
          <w:rFonts w:cs="Arial"/>
          <w:sz w:val="24"/>
          <w:szCs w:val="24"/>
          <w:lang w:val="sr-Cyrl-RS"/>
        </w:rPr>
        <w:t xml:space="preserve"> </w:t>
      </w:r>
      <w:r w:rsidRPr="002F31C7">
        <w:rPr>
          <w:rFonts w:cs="Arial"/>
          <w:b/>
          <w:sz w:val="24"/>
          <w:szCs w:val="24"/>
          <w:lang w:val="sr-Cyrl-RS"/>
        </w:rPr>
        <w:t>Партија број 3, „Студија оправданости са Идејним пројектом смањења емисије азотних оксида (</w:t>
      </w:r>
      <w:r w:rsidRPr="002F31C7">
        <w:rPr>
          <w:rFonts w:cs="Arial"/>
          <w:b/>
          <w:sz w:val="24"/>
          <w:szCs w:val="24"/>
          <w:lang w:val="sr-Latn-RS"/>
        </w:rPr>
        <w:t xml:space="preserve">NOx) </w:t>
      </w:r>
      <w:r w:rsidRPr="002F31C7">
        <w:rPr>
          <w:rFonts w:cs="Arial"/>
          <w:b/>
          <w:sz w:val="24"/>
          <w:szCs w:val="24"/>
          <w:lang w:val="sr-Cyrl-RS"/>
        </w:rPr>
        <w:t xml:space="preserve">примарним мерама за ложиште парног котла Блока Б1 </w:t>
      </w:r>
      <w:r w:rsidR="000503FE">
        <w:rPr>
          <w:rFonts w:cs="Arial"/>
          <w:b/>
          <w:sz w:val="24"/>
          <w:szCs w:val="24"/>
          <w:lang w:val="sr-Cyrl-RS"/>
        </w:rPr>
        <w:t xml:space="preserve"> Термоелектране </w:t>
      </w:r>
      <w:r w:rsidRPr="002F31C7">
        <w:rPr>
          <w:rFonts w:cs="Arial"/>
          <w:b/>
          <w:sz w:val="24"/>
          <w:szCs w:val="24"/>
          <w:lang w:val="sr-Cyrl-RS"/>
        </w:rPr>
        <w:t>Никола Тесла Б“.</w:t>
      </w:r>
      <w:r>
        <w:rPr>
          <w:rFonts w:cs="Arial"/>
          <w:sz w:val="24"/>
          <w:szCs w:val="24"/>
          <w:lang w:val="sr-Cyrl-CS"/>
        </w:rPr>
        <w:t xml:space="preserve"> </w:t>
      </w:r>
    </w:p>
    <w:p w:rsidR="002F31C7" w:rsidRPr="00EC5BB4" w:rsidRDefault="002F31C7" w:rsidP="002F31C7">
      <w:pPr>
        <w:spacing w:before="0"/>
        <w:rPr>
          <w:rFonts w:eastAsia="TimesNewRomanPS-BoldMT" w:cs="Arial"/>
          <w:bCs/>
          <w:color w:val="00B0F0"/>
          <w:sz w:val="24"/>
          <w:szCs w:val="24"/>
        </w:rPr>
      </w:pPr>
    </w:p>
    <w:p w:rsidR="002F31C7" w:rsidRPr="00EC5BB4" w:rsidRDefault="002F31C7" w:rsidP="002F31C7">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2F31C7" w:rsidRPr="00EC5BB4" w:rsidRDefault="002F31C7" w:rsidP="002F31C7">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2F31C7" w:rsidRPr="00EC5BB4" w:rsidTr="009F6346">
        <w:trPr>
          <w:trHeight w:val="620"/>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tc>
      </w:tr>
      <w:tr w:rsidR="002F31C7" w:rsidRPr="00EC5BB4" w:rsidTr="009F6346">
        <w:trPr>
          <w:trHeight w:val="620"/>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rPr>
          <w:trHeight w:val="683"/>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rPr>
          <w:trHeight w:val="647"/>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lang w:val="ru-RU"/>
              </w:rPr>
            </w:pPr>
          </w:p>
        </w:tc>
      </w:tr>
      <w:tr w:rsidR="002F31C7" w:rsidRPr="00EC5BB4" w:rsidTr="009F6346">
        <w:trPr>
          <w:trHeight w:val="512"/>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i/>
                <w:iCs/>
                <w:sz w:val="24"/>
                <w:szCs w:val="24"/>
              </w:rPr>
            </w:pPr>
          </w:p>
          <w:p w:rsidR="002F31C7" w:rsidRPr="00EC5BB4" w:rsidRDefault="002F31C7" w:rsidP="009F6346">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F31C7" w:rsidRPr="00EC5BB4" w:rsidRDefault="002F31C7" w:rsidP="009F6346">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lang w:val="ru-RU"/>
              </w:rPr>
            </w:pPr>
          </w:p>
        </w:tc>
      </w:tr>
      <w:tr w:rsidR="002F31C7" w:rsidRPr="00EC5BB4" w:rsidTr="009F6346">
        <w:trPr>
          <w:trHeight w:val="557"/>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rPr>
          <w:trHeight w:val="530"/>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rPr>
            </w:pPr>
          </w:p>
          <w:p w:rsidR="002F31C7" w:rsidRPr="00EC5BB4" w:rsidRDefault="002F31C7" w:rsidP="009F6346">
            <w:pPr>
              <w:spacing w:before="0"/>
              <w:rPr>
                <w:rFonts w:cs="Arial"/>
                <w:b/>
                <w:bCs/>
                <w:i/>
                <w:iCs/>
                <w:sz w:val="24"/>
                <w:szCs w:val="24"/>
              </w:rPr>
            </w:pPr>
          </w:p>
          <w:p w:rsidR="002F31C7" w:rsidRPr="00EC5BB4" w:rsidRDefault="002F31C7" w:rsidP="009F6346">
            <w:pPr>
              <w:spacing w:before="0"/>
              <w:rPr>
                <w:rFonts w:cs="Arial"/>
                <w:b/>
                <w:bCs/>
                <w:i/>
                <w:iCs/>
                <w:sz w:val="24"/>
                <w:szCs w:val="24"/>
              </w:rPr>
            </w:pPr>
          </w:p>
        </w:tc>
      </w:tr>
      <w:tr w:rsidR="002F31C7" w:rsidRPr="00EC5BB4" w:rsidTr="009F6346">
        <w:trPr>
          <w:trHeight w:val="593"/>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cs="Arial"/>
                <w:b/>
                <w:bCs/>
                <w:i/>
                <w:iCs/>
                <w:sz w:val="24"/>
                <w:szCs w:val="24"/>
                <w:lang w:val="ru-RU"/>
              </w:rPr>
            </w:pPr>
          </w:p>
          <w:p w:rsidR="002F31C7" w:rsidRPr="00EC5BB4" w:rsidRDefault="002F31C7" w:rsidP="009F6346">
            <w:pPr>
              <w:spacing w:before="0"/>
              <w:rPr>
                <w:rFonts w:cs="Arial"/>
                <w:b/>
                <w:bCs/>
                <w:i/>
                <w:iCs/>
                <w:sz w:val="24"/>
                <w:szCs w:val="24"/>
                <w:lang w:val="ru-RU"/>
              </w:rPr>
            </w:pPr>
          </w:p>
          <w:p w:rsidR="002F31C7" w:rsidRPr="00EC5BB4" w:rsidRDefault="002F31C7" w:rsidP="009F6346">
            <w:pPr>
              <w:spacing w:before="0"/>
              <w:rPr>
                <w:rFonts w:cs="Arial"/>
                <w:b/>
                <w:bCs/>
                <w:i/>
                <w:iCs/>
                <w:sz w:val="24"/>
                <w:szCs w:val="24"/>
                <w:lang w:val="ru-RU"/>
              </w:rPr>
            </w:pPr>
          </w:p>
        </w:tc>
      </w:tr>
      <w:tr w:rsidR="002F31C7" w:rsidRPr="00EC5BB4" w:rsidTr="009F6346">
        <w:trPr>
          <w:trHeight w:val="593"/>
        </w:trPr>
        <w:tc>
          <w:tcPr>
            <w:tcW w:w="4621"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ind w:firstLine="708"/>
              <w:rPr>
                <w:rFonts w:cs="Arial"/>
                <w:b/>
                <w:bCs/>
                <w:i/>
                <w:iCs/>
                <w:sz w:val="24"/>
                <w:szCs w:val="24"/>
                <w:lang w:val="ru-RU"/>
              </w:rPr>
            </w:pPr>
          </w:p>
          <w:p w:rsidR="002F31C7" w:rsidRPr="00EC5BB4" w:rsidRDefault="002F31C7" w:rsidP="009F6346">
            <w:pPr>
              <w:spacing w:before="0"/>
              <w:ind w:firstLine="708"/>
              <w:rPr>
                <w:rFonts w:cs="Arial"/>
                <w:b/>
                <w:bCs/>
                <w:i/>
                <w:iCs/>
                <w:sz w:val="24"/>
                <w:szCs w:val="24"/>
                <w:lang w:val="ru-RU"/>
              </w:rPr>
            </w:pPr>
          </w:p>
          <w:p w:rsidR="002F31C7" w:rsidRPr="00EC5BB4" w:rsidRDefault="002F31C7" w:rsidP="009F6346">
            <w:pPr>
              <w:spacing w:before="0"/>
              <w:ind w:firstLine="708"/>
              <w:rPr>
                <w:rFonts w:cs="Arial"/>
                <w:b/>
                <w:bCs/>
                <w:i/>
                <w:iCs/>
                <w:sz w:val="24"/>
                <w:szCs w:val="24"/>
                <w:lang w:val="ru-RU"/>
              </w:rPr>
            </w:pPr>
          </w:p>
        </w:tc>
      </w:tr>
    </w:tbl>
    <w:p w:rsidR="002F31C7" w:rsidRDefault="002F31C7" w:rsidP="002F31C7">
      <w:pPr>
        <w:spacing w:before="0"/>
        <w:rPr>
          <w:rFonts w:cs="Arial"/>
          <w:sz w:val="24"/>
          <w:szCs w:val="24"/>
        </w:rPr>
      </w:pPr>
    </w:p>
    <w:p w:rsidR="002F31C7" w:rsidRDefault="002F31C7" w:rsidP="002F31C7">
      <w:pPr>
        <w:spacing w:before="0"/>
        <w:rPr>
          <w:rFonts w:cs="Arial"/>
          <w:sz w:val="24"/>
          <w:szCs w:val="24"/>
        </w:rPr>
      </w:pPr>
    </w:p>
    <w:p w:rsidR="002F31C7" w:rsidRDefault="002F31C7" w:rsidP="002F31C7">
      <w:pPr>
        <w:spacing w:before="0"/>
        <w:rPr>
          <w:rFonts w:cs="Arial"/>
          <w:sz w:val="24"/>
          <w:szCs w:val="24"/>
        </w:rPr>
      </w:pPr>
    </w:p>
    <w:p w:rsidR="003B76EA" w:rsidRDefault="003B76EA" w:rsidP="002F31C7">
      <w:pPr>
        <w:spacing w:before="0"/>
        <w:rPr>
          <w:rFonts w:cs="Arial"/>
          <w:sz w:val="24"/>
          <w:szCs w:val="24"/>
        </w:rPr>
      </w:pPr>
    </w:p>
    <w:p w:rsidR="003B76EA" w:rsidRDefault="003B76EA" w:rsidP="002F31C7">
      <w:pPr>
        <w:spacing w:before="0"/>
        <w:rPr>
          <w:rFonts w:cs="Arial"/>
          <w:sz w:val="24"/>
          <w:szCs w:val="24"/>
        </w:rPr>
      </w:pPr>
    </w:p>
    <w:p w:rsidR="003B76EA" w:rsidRPr="00EC5BB4" w:rsidRDefault="003B76EA" w:rsidP="002F31C7">
      <w:pPr>
        <w:spacing w:before="0"/>
        <w:rPr>
          <w:rFonts w:cs="Arial"/>
          <w:sz w:val="24"/>
          <w:szCs w:val="24"/>
        </w:rPr>
      </w:pPr>
    </w:p>
    <w:p w:rsidR="002F31C7" w:rsidRPr="00EC5BB4" w:rsidRDefault="002F31C7" w:rsidP="002F31C7">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2F31C7" w:rsidRPr="00EC5BB4" w:rsidRDefault="002F31C7" w:rsidP="002F31C7">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2F31C7"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jc w:val="center"/>
              <w:rPr>
                <w:rFonts w:cs="Arial"/>
                <w:sz w:val="24"/>
                <w:szCs w:val="24"/>
              </w:rPr>
            </w:pPr>
          </w:p>
          <w:p w:rsidR="002F31C7" w:rsidRPr="00EC5BB4" w:rsidRDefault="002F31C7" w:rsidP="009F6346">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2F31C7"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jc w:val="center"/>
              <w:rPr>
                <w:rFonts w:eastAsia="TimesNewRomanPSMT" w:cs="Arial"/>
                <w:b/>
                <w:bCs/>
                <w:sz w:val="24"/>
                <w:szCs w:val="24"/>
              </w:rPr>
            </w:pPr>
          </w:p>
          <w:p w:rsidR="002F31C7" w:rsidRPr="00EC5BB4" w:rsidRDefault="002F31C7" w:rsidP="009F6346">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F31C7" w:rsidRPr="00EC5BB4" w:rsidTr="009F634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jc w:val="center"/>
              <w:rPr>
                <w:rFonts w:eastAsia="TimesNewRomanPSMT" w:cs="Arial"/>
                <w:b/>
                <w:bCs/>
                <w:sz w:val="24"/>
                <w:szCs w:val="24"/>
              </w:rPr>
            </w:pPr>
          </w:p>
          <w:p w:rsidR="002F31C7" w:rsidRPr="00EC5BB4" w:rsidRDefault="002F31C7" w:rsidP="009F6346">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2F31C7" w:rsidRPr="00EC5BB4" w:rsidRDefault="002F31C7" w:rsidP="002F31C7">
      <w:pPr>
        <w:spacing w:before="0"/>
        <w:rPr>
          <w:rFonts w:cs="Arial"/>
          <w:b/>
          <w:i/>
          <w:iCs/>
          <w:sz w:val="24"/>
          <w:szCs w:val="24"/>
          <w:lang w:val="ru-RU"/>
        </w:rPr>
      </w:pPr>
    </w:p>
    <w:p w:rsidR="002F31C7" w:rsidRPr="0042687E" w:rsidRDefault="002F31C7" w:rsidP="002F31C7">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F31C7" w:rsidRDefault="002F31C7" w:rsidP="002F31C7">
      <w:pPr>
        <w:spacing w:before="0"/>
        <w:rPr>
          <w:rFonts w:eastAsia="TimesNewRomanPSMT" w:cs="Arial"/>
          <w:b/>
          <w:bCs/>
          <w:i/>
          <w:sz w:val="24"/>
          <w:szCs w:val="24"/>
          <w:lang w:val="sr-Cyrl-CS"/>
        </w:rPr>
      </w:pPr>
    </w:p>
    <w:p w:rsidR="002F31C7" w:rsidRPr="00EC5BB4" w:rsidRDefault="002F31C7" w:rsidP="002F31C7">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2F31C7" w:rsidRPr="00EC5BB4" w:rsidRDefault="002F31C7" w:rsidP="002F31C7">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cs="Arial"/>
                <w:sz w:val="24"/>
                <w:szCs w:val="24"/>
              </w:rPr>
            </w:pPr>
          </w:p>
          <w:p w:rsidR="002F31C7" w:rsidRPr="00EC5BB4" w:rsidRDefault="002F31C7" w:rsidP="009F6346">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rPr>
          <w:trHeight w:val="557"/>
        </w:trPr>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rPr>
          <w:trHeight w:val="512"/>
        </w:trPr>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bl>
    <w:p w:rsidR="002F31C7" w:rsidRPr="00EC5BB4" w:rsidRDefault="002F31C7" w:rsidP="002F31C7">
      <w:pPr>
        <w:spacing w:before="0"/>
        <w:rPr>
          <w:rFonts w:cs="Arial"/>
          <w:b/>
          <w:bCs/>
          <w:i/>
          <w:iCs/>
          <w:sz w:val="24"/>
          <w:szCs w:val="24"/>
          <w:u w:val="single"/>
          <w:lang w:val="ru-RU"/>
        </w:rPr>
      </w:pPr>
    </w:p>
    <w:p w:rsidR="002F31C7" w:rsidRPr="00EC5BB4" w:rsidRDefault="002F31C7" w:rsidP="002F31C7">
      <w:pPr>
        <w:spacing w:before="0"/>
        <w:rPr>
          <w:rFonts w:cs="Arial"/>
          <w:b/>
          <w:bCs/>
          <w:i/>
          <w:iCs/>
          <w:sz w:val="24"/>
          <w:szCs w:val="24"/>
          <w:u w:val="single"/>
          <w:lang w:val="ru-RU"/>
        </w:rPr>
      </w:pPr>
    </w:p>
    <w:p w:rsidR="002F31C7" w:rsidRPr="0042687E" w:rsidRDefault="002F31C7" w:rsidP="002F31C7">
      <w:pPr>
        <w:spacing w:before="0"/>
        <w:rPr>
          <w:rFonts w:cs="Arial"/>
          <w:i/>
          <w:iCs/>
          <w:sz w:val="20"/>
          <w:szCs w:val="20"/>
          <w:lang w:val="ru-RU"/>
        </w:rPr>
      </w:pPr>
      <w:r w:rsidRPr="0042687E">
        <w:rPr>
          <w:rFonts w:cs="Arial"/>
          <w:b/>
          <w:bCs/>
          <w:i/>
          <w:iCs/>
          <w:sz w:val="20"/>
          <w:szCs w:val="20"/>
          <w:u w:val="single"/>
          <w:lang w:val="ru-RU"/>
        </w:rPr>
        <w:t>Напомена:</w:t>
      </w:r>
    </w:p>
    <w:p w:rsidR="002F31C7" w:rsidRPr="0042687E" w:rsidRDefault="002F31C7" w:rsidP="002F31C7">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F31C7" w:rsidRPr="00EC5BB4" w:rsidRDefault="002F31C7" w:rsidP="002F31C7">
      <w:pPr>
        <w:spacing w:before="0"/>
        <w:rPr>
          <w:rFonts w:eastAsia="TimesNewRomanPSMT" w:cs="Arial"/>
          <w:b/>
          <w:bCs/>
          <w:sz w:val="24"/>
          <w:szCs w:val="24"/>
          <w:lang w:val="ru-RU"/>
        </w:rPr>
      </w:pPr>
    </w:p>
    <w:p w:rsidR="002F31C7" w:rsidRPr="00EC5BB4" w:rsidRDefault="002F31C7" w:rsidP="002F31C7">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2F31C7" w:rsidRPr="00EC5BB4" w:rsidRDefault="002F31C7" w:rsidP="002F31C7">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cs="Arial"/>
                <w:sz w:val="24"/>
                <w:szCs w:val="24"/>
              </w:rPr>
            </w:pPr>
          </w:p>
          <w:p w:rsidR="002F31C7" w:rsidRPr="00EC5BB4" w:rsidRDefault="002F31C7" w:rsidP="009F6346">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rPr>
          <w:trHeight w:val="557"/>
        </w:trPr>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rPr>
          <w:trHeight w:val="602"/>
        </w:trPr>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lang w:val="ru-RU"/>
              </w:rPr>
            </w:pPr>
          </w:p>
        </w:tc>
      </w:tr>
      <w:tr w:rsidR="002F31C7" w:rsidRPr="00EC5BB4" w:rsidTr="009F6346">
        <w:trPr>
          <w:trHeight w:val="503"/>
        </w:trPr>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lang w:val="ru-RU"/>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r w:rsidR="002F31C7" w:rsidRPr="00EC5BB4" w:rsidTr="009F6346">
        <w:tc>
          <w:tcPr>
            <w:tcW w:w="465"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F31C7" w:rsidRPr="00EC5BB4" w:rsidRDefault="002F31C7" w:rsidP="009F6346">
            <w:pPr>
              <w:snapToGrid w:val="0"/>
              <w:spacing w:before="0"/>
              <w:rPr>
                <w:rFonts w:eastAsia="TimesNewRomanPSMT" w:cs="Arial"/>
                <w:bCs/>
                <w:i/>
                <w:sz w:val="24"/>
                <w:szCs w:val="24"/>
              </w:rPr>
            </w:pPr>
          </w:p>
          <w:p w:rsidR="002F31C7" w:rsidRPr="00EC5BB4" w:rsidRDefault="002F31C7" w:rsidP="009F634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F31C7" w:rsidRPr="00EC5BB4" w:rsidRDefault="002F31C7" w:rsidP="009F6346">
            <w:pPr>
              <w:snapToGrid w:val="0"/>
              <w:spacing w:before="0"/>
              <w:rPr>
                <w:rFonts w:eastAsia="TimesNewRomanPSMT" w:cs="Arial"/>
                <w:b/>
                <w:bCs/>
                <w:sz w:val="24"/>
                <w:szCs w:val="24"/>
              </w:rPr>
            </w:pPr>
          </w:p>
        </w:tc>
      </w:tr>
    </w:tbl>
    <w:p w:rsidR="002F31C7" w:rsidRPr="00EC5BB4" w:rsidRDefault="002F31C7" w:rsidP="002F31C7">
      <w:pPr>
        <w:spacing w:before="0"/>
        <w:rPr>
          <w:rFonts w:cs="Arial"/>
          <w:b/>
          <w:bCs/>
          <w:i/>
          <w:iCs/>
          <w:sz w:val="24"/>
          <w:szCs w:val="24"/>
          <w:u w:val="single"/>
        </w:rPr>
      </w:pPr>
    </w:p>
    <w:p w:rsidR="002F31C7" w:rsidRPr="0042687E" w:rsidRDefault="002F31C7" w:rsidP="002F31C7">
      <w:pPr>
        <w:spacing w:before="0"/>
        <w:rPr>
          <w:rFonts w:cs="Arial"/>
          <w:i/>
          <w:iCs/>
          <w:sz w:val="20"/>
          <w:szCs w:val="20"/>
          <w:lang w:val="ru-RU"/>
        </w:rPr>
      </w:pPr>
      <w:r w:rsidRPr="0042687E">
        <w:rPr>
          <w:rFonts w:cs="Arial"/>
          <w:b/>
          <w:bCs/>
          <w:i/>
          <w:iCs/>
          <w:sz w:val="20"/>
          <w:szCs w:val="20"/>
          <w:u w:val="single"/>
        </w:rPr>
        <w:lastRenderedPageBreak/>
        <w:t>Напомена:</w:t>
      </w:r>
    </w:p>
    <w:p w:rsidR="002F31C7" w:rsidRPr="0042687E" w:rsidRDefault="002F31C7" w:rsidP="002F31C7">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F31C7" w:rsidRPr="00EC5BB4" w:rsidRDefault="002F31C7" w:rsidP="002F31C7">
      <w:pPr>
        <w:spacing w:before="0"/>
        <w:rPr>
          <w:rFonts w:cs="Arial"/>
          <w:i/>
          <w:iCs/>
          <w:sz w:val="24"/>
          <w:szCs w:val="24"/>
          <w:lang w:val="ru-RU"/>
        </w:rPr>
      </w:pPr>
    </w:p>
    <w:p w:rsidR="002F31C7" w:rsidRPr="00F819B9" w:rsidRDefault="002F31C7" w:rsidP="002F31C7">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2F31C7" w:rsidRPr="00EC5BB4" w:rsidRDefault="002F31C7" w:rsidP="002F31C7">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4"/>
        <w:gridCol w:w="3665"/>
      </w:tblGrid>
      <w:tr w:rsidR="002F31C7" w:rsidRPr="00EC5BB4" w:rsidTr="009F6346">
        <w:trPr>
          <w:trHeight w:val="485"/>
        </w:trPr>
        <w:tc>
          <w:tcPr>
            <w:tcW w:w="5920"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УСЛУГЕ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2F31C7" w:rsidRPr="00EC5BB4" w:rsidTr="009F6346">
        <w:trPr>
          <w:trHeight w:val="440"/>
        </w:trPr>
        <w:tc>
          <w:tcPr>
            <w:tcW w:w="5920" w:type="dxa"/>
            <w:vAlign w:val="center"/>
          </w:tcPr>
          <w:p w:rsidR="002F31C7" w:rsidRPr="002559C8" w:rsidRDefault="002F31C7" w:rsidP="001F533A">
            <w:pPr>
              <w:spacing w:before="0"/>
              <w:ind w:left="1365"/>
              <w:jc w:val="left"/>
              <w:rPr>
                <w:rFonts w:cs="Arial"/>
                <w:b/>
                <w:i/>
                <w:sz w:val="24"/>
                <w:szCs w:val="24"/>
                <w:lang w:val="sr-Cyrl-RS"/>
              </w:rPr>
            </w:pPr>
            <w:r>
              <w:rPr>
                <w:rFonts w:eastAsia="TimesNewRomanPS-BoldMT" w:cs="Arial"/>
                <w:bCs/>
                <w:color w:val="000000" w:themeColor="text1"/>
                <w:sz w:val="24"/>
                <w:szCs w:val="24"/>
                <w:lang w:val="sr-Cyrl-RS"/>
              </w:rPr>
              <w:t xml:space="preserve">Услуга израде студије </w:t>
            </w:r>
            <w:r w:rsidR="00A5668B" w:rsidRPr="00A5668B">
              <w:rPr>
                <w:rFonts w:cs="Arial"/>
                <w:sz w:val="24"/>
                <w:szCs w:val="24"/>
                <w:lang w:val="sr-Cyrl-RS"/>
              </w:rPr>
              <w:t xml:space="preserve">„Студија оправданости са Идејним пројектом смањења емисије азотних оксида (NOx) примарним мерама за ложиште парног котла </w:t>
            </w:r>
            <w:r w:rsidR="001F533A">
              <w:rPr>
                <w:rFonts w:cs="Arial"/>
                <w:sz w:val="24"/>
                <w:szCs w:val="24"/>
                <w:lang w:val="sr-Cyrl-RS"/>
              </w:rPr>
              <w:t>б</w:t>
            </w:r>
            <w:r w:rsidR="00A5668B" w:rsidRPr="00A5668B">
              <w:rPr>
                <w:rFonts w:cs="Arial"/>
                <w:sz w:val="24"/>
                <w:szCs w:val="24"/>
                <w:lang w:val="sr-Cyrl-RS"/>
              </w:rPr>
              <w:t xml:space="preserve">лока Б1 </w:t>
            </w:r>
            <w:r w:rsidR="000503FE">
              <w:rPr>
                <w:rFonts w:cs="Arial"/>
                <w:sz w:val="24"/>
                <w:szCs w:val="24"/>
                <w:lang w:val="sr-Cyrl-RS"/>
              </w:rPr>
              <w:t xml:space="preserve"> Термоелектране </w:t>
            </w:r>
            <w:r w:rsidR="00A5668B" w:rsidRPr="00A5668B">
              <w:rPr>
                <w:rFonts w:cs="Arial"/>
                <w:sz w:val="24"/>
                <w:szCs w:val="24"/>
                <w:lang w:val="sr-Cyrl-RS"/>
              </w:rPr>
              <w:t>Никола Тесла Б“</w:t>
            </w:r>
            <w:r>
              <w:rPr>
                <w:rFonts w:eastAsia="TimesNewRomanPS-BoldMT" w:cs="Arial"/>
                <w:bCs/>
                <w:color w:val="000000" w:themeColor="text1"/>
                <w:sz w:val="24"/>
                <w:szCs w:val="24"/>
                <w:lang w:val="ru-RU"/>
              </w:rPr>
              <w:t xml:space="preserve"> </w:t>
            </w:r>
            <w:r w:rsidRPr="00922EDB">
              <w:rPr>
                <w:rFonts w:eastAsia="TimesNewRomanPS-BoldMT" w:cs="Arial"/>
                <w:bCs/>
                <w:color w:val="000000" w:themeColor="text1"/>
                <w:sz w:val="24"/>
                <w:szCs w:val="24"/>
              </w:rPr>
              <w:t xml:space="preserve">ЈН бр. </w:t>
            </w:r>
            <w:r w:rsidRPr="00831C4C">
              <w:rPr>
                <w:sz w:val="24"/>
                <w:szCs w:val="24"/>
                <w:lang w:val="sr-Latn-RS"/>
              </w:rPr>
              <w:t>1000/0</w:t>
            </w:r>
            <w:r>
              <w:rPr>
                <w:sz w:val="24"/>
                <w:szCs w:val="24"/>
                <w:lang w:val="sr-Cyrl-RS"/>
              </w:rPr>
              <w:t>461</w:t>
            </w:r>
            <w:r w:rsidRPr="00831C4C">
              <w:rPr>
                <w:sz w:val="24"/>
                <w:szCs w:val="24"/>
                <w:lang w:val="sr-Latn-RS"/>
              </w:rPr>
              <w:t>/201</w:t>
            </w:r>
            <w:r>
              <w:rPr>
                <w:sz w:val="24"/>
                <w:szCs w:val="24"/>
                <w:lang w:val="sr-Latn-RS"/>
              </w:rPr>
              <w:t>6</w:t>
            </w:r>
            <w:r>
              <w:rPr>
                <w:sz w:val="24"/>
                <w:szCs w:val="24"/>
                <w:lang w:val="sr-Cyrl-RS"/>
              </w:rPr>
              <w:t xml:space="preserve"> – Партија </w:t>
            </w:r>
            <w:r w:rsidR="00A5668B">
              <w:rPr>
                <w:sz w:val="24"/>
                <w:szCs w:val="24"/>
                <w:lang w:val="sr-Cyrl-RS"/>
              </w:rPr>
              <w:t>3</w:t>
            </w:r>
          </w:p>
        </w:tc>
        <w:tc>
          <w:tcPr>
            <w:tcW w:w="4394" w:type="dxa"/>
          </w:tcPr>
          <w:p w:rsidR="002F31C7" w:rsidRPr="00EC5BB4" w:rsidRDefault="002F31C7" w:rsidP="009F6346">
            <w:pPr>
              <w:spacing w:before="0"/>
              <w:jc w:val="center"/>
              <w:rPr>
                <w:rFonts w:cs="Arial"/>
                <w:b/>
                <w:bCs/>
                <w:i/>
                <w:iCs/>
                <w:sz w:val="24"/>
                <w:szCs w:val="24"/>
                <w:lang w:val="sr-Cyrl-CS"/>
              </w:rPr>
            </w:pPr>
          </w:p>
          <w:p w:rsidR="002F31C7" w:rsidRPr="00EC5BB4" w:rsidRDefault="002F31C7" w:rsidP="009F6346">
            <w:pPr>
              <w:spacing w:before="0"/>
              <w:jc w:val="center"/>
              <w:rPr>
                <w:rFonts w:cs="Arial"/>
                <w:b/>
                <w:bCs/>
                <w:i/>
                <w:iCs/>
                <w:sz w:val="24"/>
                <w:szCs w:val="24"/>
                <w:lang w:val="sr-Cyrl-CS"/>
              </w:rPr>
            </w:pPr>
          </w:p>
        </w:tc>
      </w:tr>
    </w:tbl>
    <w:p w:rsidR="002F31C7" w:rsidRPr="00EC5BB4" w:rsidRDefault="002F31C7" w:rsidP="002F31C7">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2F31C7" w:rsidRPr="00EC5BB4" w:rsidTr="009F6346">
        <w:trPr>
          <w:trHeight w:val="647"/>
        </w:trPr>
        <w:tc>
          <w:tcPr>
            <w:tcW w:w="5172"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2F31C7" w:rsidRPr="00EC5BB4" w:rsidRDefault="002F31C7" w:rsidP="009F634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2F31C7" w:rsidRPr="00EC5BB4" w:rsidTr="009F6346">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2F31C7" w:rsidRPr="002559C8" w:rsidRDefault="002F31C7" w:rsidP="002814A4">
            <w:pPr>
              <w:pStyle w:val="KDParagraf"/>
              <w:numPr>
                <w:ilvl w:val="0"/>
                <w:numId w:val="27"/>
              </w:numPr>
              <w:tabs>
                <w:tab w:val="left" w:pos="426"/>
              </w:tabs>
              <w:spacing w:before="0"/>
              <w:rPr>
                <w:rFonts w:eastAsia="Calibri" w:cs="Arial"/>
                <w:i/>
                <w:sz w:val="20"/>
                <w:szCs w:val="20"/>
                <w:lang w:val="sr-Cyrl-RS"/>
              </w:rPr>
            </w:pPr>
            <w:r w:rsidRPr="002559C8">
              <w:rPr>
                <w:rFonts w:eastAsia="Calibri" w:cs="Arial"/>
                <w:i/>
                <w:sz w:val="20"/>
                <w:szCs w:val="20"/>
                <w:lang w:val="sr-Cyrl-RS"/>
              </w:rPr>
              <w:t>90% (словима: деведесет одсто) од уговорене вредности сукцесивно по месецима, у зависности од извршења уговорених услуга у једном месецу, у року до 45 (словима: четрдесетпет) дана од дана пријема испраног рачуна, издатог на основу прихваћеног и одобреног месечног извештаја.</w:t>
            </w:r>
          </w:p>
          <w:p w:rsidR="002F31C7" w:rsidRPr="002559C8" w:rsidRDefault="002F31C7" w:rsidP="009F6346">
            <w:pPr>
              <w:pStyle w:val="KDParagraf"/>
              <w:tabs>
                <w:tab w:val="left" w:pos="426"/>
              </w:tabs>
              <w:spacing w:before="0"/>
              <w:ind w:left="360"/>
              <w:rPr>
                <w:rFonts w:eastAsia="Calibri" w:cs="Arial"/>
                <w:i/>
                <w:sz w:val="20"/>
                <w:szCs w:val="20"/>
                <w:lang w:val="sr-Cyrl-RS"/>
              </w:rPr>
            </w:pPr>
          </w:p>
          <w:p w:rsidR="002F31C7" w:rsidRPr="002559C8" w:rsidRDefault="002F31C7" w:rsidP="002814A4">
            <w:pPr>
              <w:pStyle w:val="KDParagraf"/>
              <w:numPr>
                <w:ilvl w:val="0"/>
                <w:numId w:val="27"/>
              </w:numPr>
              <w:tabs>
                <w:tab w:val="left" w:pos="426"/>
              </w:tabs>
              <w:spacing w:before="0"/>
              <w:rPr>
                <w:rFonts w:eastAsia="Calibri" w:cs="Arial"/>
                <w:i/>
                <w:sz w:val="20"/>
                <w:szCs w:val="20"/>
                <w:lang w:val="sr-Cyrl-RS"/>
              </w:rPr>
            </w:pPr>
            <w:r w:rsidRPr="002559C8">
              <w:rPr>
                <w:rFonts w:eastAsia="Calibri" w:cs="Arial"/>
                <w:i/>
                <w:sz w:val="20"/>
                <w:szCs w:val="20"/>
                <w:lang w:val="sr-Cyrl-RS"/>
              </w:rPr>
              <w:t>10% (десет одсто) од уговорене вредности по усвајању коначног извештаја и прихватања студије као финалног уговореног производа од надлежног тела наручиоца, у року до 45 (</w:t>
            </w:r>
            <w:r w:rsidR="00237E60">
              <w:rPr>
                <w:rFonts w:eastAsia="Calibri" w:cs="Arial"/>
                <w:i/>
                <w:sz w:val="20"/>
                <w:szCs w:val="20"/>
                <w:lang w:val="sr-Cyrl-RS"/>
              </w:rPr>
              <w:t xml:space="preserve">словима: </w:t>
            </w:r>
            <w:r w:rsidRPr="002559C8">
              <w:rPr>
                <w:rFonts w:eastAsia="Calibri" w:cs="Arial"/>
                <w:i/>
                <w:sz w:val="20"/>
                <w:szCs w:val="20"/>
                <w:lang w:val="sr-Cyrl-RS"/>
              </w:rPr>
              <w:t>четрдесетпет) дана од дана пријема исправног рачуна испостављеног по том основу.</w:t>
            </w:r>
          </w:p>
          <w:p w:rsidR="002F31C7" w:rsidRPr="00BA2C2D" w:rsidRDefault="002F31C7" w:rsidP="009F6346">
            <w:pPr>
              <w:spacing w:before="0"/>
              <w:jc w:val="center"/>
              <w:rPr>
                <w:rFonts w:cs="Arial"/>
                <w:b/>
                <w:bCs/>
                <w:i/>
                <w:iCs/>
                <w:sz w:val="20"/>
                <w:szCs w:val="20"/>
                <w:lang w:val="sr-Cyrl-CS"/>
              </w:rPr>
            </w:pP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Default="002F31C7" w:rsidP="009F6346">
            <w:pPr>
              <w:spacing w:before="0"/>
              <w:jc w:val="center"/>
              <w:rPr>
                <w:rFonts w:cs="Arial"/>
                <w:bCs/>
                <w:i/>
                <w:iCs/>
                <w:color w:val="00B0F0"/>
                <w:sz w:val="20"/>
                <w:szCs w:val="20"/>
                <w:lang w:val="sr-Cyrl-CS"/>
              </w:rPr>
            </w:pPr>
          </w:p>
          <w:p w:rsidR="002F31C7" w:rsidRPr="00BA2C2D" w:rsidRDefault="002F31C7" w:rsidP="009F6346">
            <w:pPr>
              <w:spacing w:before="0"/>
              <w:jc w:val="center"/>
              <w:rPr>
                <w:rFonts w:cs="Arial"/>
                <w:b/>
                <w:bCs/>
                <w:i/>
                <w:iCs/>
                <w:sz w:val="20"/>
                <w:szCs w:val="20"/>
                <w:lang w:val="sr-Cyrl-CS"/>
              </w:rPr>
            </w:pPr>
          </w:p>
        </w:tc>
      </w:tr>
      <w:tr w:rsidR="002F31C7" w:rsidRPr="00EC5BB4" w:rsidTr="009F6346">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И</w:t>
            </w:r>
            <w:r>
              <w:rPr>
                <w:rFonts w:cs="Arial"/>
                <w:b/>
                <w:bCs/>
                <w:i/>
                <w:iCs/>
                <w:sz w:val="20"/>
                <w:szCs w:val="20"/>
                <w:lang w:val="sr-Cyrl-CS"/>
              </w:rPr>
              <w:t>ЗВРШЕЊА</w:t>
            </w:r>
            <w:r w:rsidRPr="00BA2C2D">
              <w:rPr>
                <w:rFonts w:cs="Arial"/>
                <w:b/>
                <w:bCs/>
                <w:i/>
                <w:iCs/>
                <w:sz w:val="20"/>
                <w:szCs w:val="20"/>
                <w:lang w:val="sr-Cyrl-CS"/>
              </w:rPr>
              <w:t>:</w:t>
            </w:r>
          </w:p>
          <w:p w:rsidR="002F31C7" w:rsidRPr="00BA2C2D" w:rsidRDefault="002F31C7" w:rsidP="009F6346">
            <w:pPr>
              <w:spacing w:before="0"/>
              <w:jc w:val="center"/>
              <w:rPr>
                <w:rFonts w:cs="Arial"/>
                <w:bCs/>
                <w:i/>
                <w:iCs/>
                <w:color w:val="00B0F0"/>
                <w:sz w:val="20"/>
                <w:szCs w:val="20"/>
                <w:lang w:val="sr-Cyrl-CS"/>
              </w:rPr>
            </w:pPr>
            <w:r w:rsidRPr="00D810F3">
              <w:rPr>
                <w:rFonts w:cs="Arial"/>
                <w:i/>
                <w:spacing w:val="4"/>
                <w:sz w:val="20"/>
                <w:szCs w:val="20"/>
                <w:lang w:val="sr-Cyrl-CS"/>
              </w:rPr>
              <w:t xml:space="preserve">најдуже до </w:t>
            </w:r>
            <w:r>
              <w:rPr>
                <w:rFonts w:cs="Arial"/>
                <w:i/>
                <w:spacing w:val="4"/>
                <w:sz w:val="20"/>
                <w:szCs w:val="20"/>
                <w:lang w:val="sr-Cyrl-CS"/>
              </w:rPr>
              <w:t>180</w:t>
            </w:r>
            <w:r w:rsidRPr="00D810F3">
              <w:rPr>
                <w:rFonts w:cs="Arial"/>
                <w:i/>
                <w:spacing w:val="4"/>
                <w:sz w:val="20"/>
                <w:szCs w:val="20"/>
                <w:lang w:val="sr-Cyrl-CS"/>
              </w:rPr>
              <w:t xml:space="preserve"> </w:t>
            </w:r>
            <w:r>
              <w:rPr>
                <w:rFonts w:cs="Arial"/>
                <w:bCs/>
                <w:i/>
                <w:iCs/>
                <w:sz w:val="20"/>
                <w:szCs w:val="20"/>
                <w:lang w:val="sr-Cyrl-CS"/>
              </w:rPr>
              <w:t>дана</w:t>
            </w:r>
            <w:r w:rsidRPr="00D810F3">
              <w:rPr>
                <w:rFonts w:cs="Arial"/>
                <w:bCs/>
                <w:i/>
                <w:iCs/>
                <w:sz w:val="20"/>
                <w:szCs w:val="20"/>
                <w:lang w:val="sr-Cyrl-CS"/>
              </w:rPr>
              <w:t xml:space="preserve"> </w:t>
            </w:r>
            <w:r w:rsidRPr="00D810F3">
              <w:rPr>
                <w:rFonts w:cs="Arial"/>
                <w:i/>
                <w:spacing w:val="4"/>
                <w:sz w:val="20"/>
                <w:szCs w:val="20"/>
                <w:lang w:val="sr-Cyrl-CS"/>
              </w:rPr>
              <w:t xml:space="preserve"> </w:t>
            </w:r>
            <w:r w:rsidRPr="00D810F3">
              <w:rPr>
                <w:rFonts w:cs="Arial"/>
                <w:bCs/>
                <w:i/>
                <w:iCs/>
                <w:sz w:val="20"/>
                <w:szCs w:val="20"/>
                <w:lang w:val="sr-Cyrl-CS"/>
              </w:rPr>
              <w:t>од дана ступања уговора на снагу</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Pr="00BA2C2D" w:rsidRDefault="002F31C7" w:rsidP="009F6346">
            <w:pPr>
              <w:spacing w:before="0"/>
              <w:jc w:val="center"/>
              <w:rPr>
                <w:rFonts w:cs="Arial"/>
                <w:bCs/>
                <w:i/>
                <w:iCs/>
                <w:color w:val="00B0F0"/>
                <w:sz w:val="20"/>
                <w:szCs w:val="20"/>
              </w:rPr>
            </w:pPr>
            <w:r w:rsidRPr="00D810F3">
              <w:rPr>
                <w:rFonts w:cs="Arial"/>
                <w:bCs/>
                <w:i/>
                <w:iCs/>
                <w:sz w:val="20"/>
                <w:szCs w:val="20"/>
                <w:lang w:val="sr-Cyrl-CS"/>
              </w:rPr>
              <w:t>____ дана од дана ступања уговора на снагу</w:t>
            </w:r>
          </w:p>
        </w:tc>
      </w:tr>
      <w:tr w:rsidR="002F31C7" w:rsidRPr="00EC5BB4" w:rsidTr="009F6346">
        <w:trPr>
          <w:trHeight w:val="800"/>
        </w:trPr>
        <w:tc>
          <w:tcPr>
            <w:tcW w:w="5172" w:type="dxa"/>
            <w:vAlign w:val="center"/>
          </w:tcPr>
          <w:p w:rsidR="002F31C7" w:rsidRPr="00BA2C2D" w:rsidRDefault="002F31C7" w:rsidP="009F6346">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2F31C7" w:rsidRPr="00BA2C2D" w:rsidRDefault="002F31C7" w:rsidP="009F6346">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Pr="00D810F3">
              <w:rPr>
                <w:rFonts w:cs="Arial"/>
                <w:bCs/>
                <w:i/>
                <w:iCs/>
                <w:sz w:val="20"/>
                <w:szCs w:val="20"/>
                <w:lang w:val="sr-Cyrl-CS"/>
              </w:rPr>
              <w:t>60</w:t>
            </w:r>
            <w:r w:rsidRPr="00BA2C2D">
              <w:rPr>
                <w:rFonts w:cs="Arial"/>
                <w:bCs/>
                <w:i/>
                <w:iCs/>
                <w:sz w:val="20"/>
                <w:szCs w:val="20"/>
                <w:lang w:val="sr-Cyrl-CS"/>
              </w:rPr>
              <w:t xml:space="preserve"> дана од дана отварања понуда</w:t>
            </w:r>
          </w:p>
        </w:tc>
        <w:tc>
          <w:tcPr>
            <w:tcW w:w="3847" w:type="dxa"/>
            <w:vAlign w:val="center"/>
          </w:tcPr>
          <w:p w:rsidR="002F31C7" w:rsidRPr="00BA2C2D" w:rsidRDefault="002F31C7" w:rsidP="009F6346">
            <w:pPr>
              <w:spacing w:before="0"/>
              <w:jc w:val="center"/>
              <w:rPr>
                <w:rFonts w:cs="Arial"/>
                <w:b/>
                <w:bCs/>
                <w:i/>
                <w:iCs/>
                <w:sz w:val="20"/>
                <w:szCs w:val="20"/>
                <w:lang w:val="sr-Cyrl-CS"/>
              </w:rPr>
            </w:pPr>
          </w:p>
          <w:p w:rsidR="002F31C7" w:rsidRPr="00BA2C2D" w:rsidRDefault="002F31C7" w:rsidP="009F6346">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2F31C7" w:rsidRPr="00EC5BB4" w:rsidTr="009F6346">
        <w:tc>
          <w:tcPr>
            <w:tcW w:w="9019" w:type="dxa"/>
            <w:gridSpan w:val="2"/>
          </w:tcPr>
          <w:p w:rsidR="002F31C7" w:rsidRPr="00BA2C2D" w:rsidRDefault="002F31C7" w:rsidP="009F6346">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2F31C7" w:rsidRDefault="002F31C7" w:rsidP="002F31C7">
      <w:pPr>
        <w:spacing w:before="0"/>
        <w:rPr>
          <w:rFonts w:cs="Arial"/>
          <w:b/>
          <w:bCs/>
          <w:i/>
          <w:iCs/>
          <w:sz w:val="24"/>
          <w:szCs w:val="24"/>
          <w:lang w:val="sr-Cyrl-CS"/>
        </w:rPr>
      </w:pPr>
    </w:p>
    <w:p w:rsidR="002F31C7" w:rsidRPr="00EC5BB4" w:rsidRDefault="002F31C7" w:rsidP="002F31C7">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2F31C7" w:rsidRPr="00EC5BB4" w:rsidRDefault="002F31C7" w:rsidP="002F31C7">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2F31C7" w:rsidRDefault="002F31C7" w:rsidP="002F31C7">
      <w:pPr>
        <w:spacing w:before="0"/>
        <w:rPr>
          <w:rFonts w:cs="Arial"/>
          <w:b/>
          <w:bCs/>
          <w:i/>
          <w:iCs/>
          <w:sz w:val="24"/>
          <w:szCs w:val="24"/>
          <w:u w:val="single"/>
        </w:rPr>
      </w:pPr>
    </w:p>
    <w:p w:rsidR="002F31C7" w:rsidRPr="0042687E" w:rsidRDefault="002F31C7" w:rsidP="002F31C7">
      <w:pPr>
        <w:spacing w:before="0"/>
        <w:rPr>
          <w:rFonts w:cs="Arial"/>
          <w:b/>
          <w:bCs/>
          <w:i/>
          <w:iCs/>
          <w:sz w:val="20"/>
          <w:szCs w:val="20"/>
          <w:u w:val="single"/>
          <w:lang w:val="sr-Cyrl-RS"/>
        </w:rPr>
      </w:pPr>
      <w:r w:rsidRPr="0042687E">
        <w:rPr>
          <w:rFonts w:cs="Arial"/>
          <w:b/>
          <w:bCs/>
          <w:i/>
          <w:iCs/>
          <w:sz w:val="20"/>
          <w:szCs w:val="20"/>
          <w:u w:val="single"/>
        </w:rPr>
        <w:t>Напомене:</w:t>
      </w:r>
    </w:p>
    <w:p w:rsidR="002F31C7" w:rsidRPr="0042687E" w:rsidRDefault="002F31C7" w:rsidP="002F31C7">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5"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2</w:t>
      </w:r>
      <w:r w:rsidRPr="00EC5BB4">
        <w:rPr>
          <w:sz w:val="24"/>
          <w:szCs w:val="24"/>
        </w:rPr>
        <w:t>.</w:t>
      </w:r>
      <w:bookmarkEnd w:id="255"/>
    </w:p>
    <w:p w:rsidR="009B4B2A" w:rsidRPr="009B4B2A" w:rsidRDefault="009B4B2A" w:rsidP="009B4B2A">
      <w:pPr>
        <w:keepNext/>
        <w:tabs>
          <w:tab w:val="num" w:pos="0"/>
        </w:tabs>
        <w:suppressAutoHyphens/>
        <w:spacing w:before="0"/>
        <w:jc w:val="center"/>
        <w:outlineLvl w:val="0"/>
        <w:rPr>
          <w:rFonts w:cs="Arial"/>
          <w:b/>
          <w:bCs/>
          <w:smallCaps/>
          <w:spacing w:val="5"/>
          <w:sz w:val="24"/>
          <w:szCs w:val="24"/>
          <w:lang w:val="sr-Cyrl-CS" w:eastAsia="ar-SA"/>
        </w:rPr>
      </w:pPr>
      <w:bookmarkStart w:id="256" w:name="_Toc310433014"/>
      <w:r w:rsidRPr="009B4B2A">
        <w:rPr>
          <w:rFonts w:cs="Arial"/>
          <w:b/>
          <w:bCs/>
          <w:smallCaps/>
          <w:spacing w:val="5"/>
          <w:sz w:val="24"/>
          <w:szCs w:val="24"/>
          <w:lang w:val="sr-Cyrl-CS" w:eastAsia="ar-SA"/>
        </w:rPr>
        <w:t>СТРУКТУРА ЦЕНЕ</w:t>
      </w:r>
      <w:bookmarkEnd w:id="256"/>
    </w:p>
    <w:p w:rsidR="009B4B2A" w:rsidRPr="009B4B2A" w:rsidRDefault="009B4B2A" w:rsidP="009B4B2A">
      <w:pPr>
        <w:suppressAutoHyphens/>
        <w:spacing w:before="0"/>
        <w:jc w:val="left"/>
        <w:rPr>
          <w:rFonts w:cs="Arial"/>
          <w:sz w:val="24"/>
          <w:szCs w:val="24"/>
          <w:lang w:val="am-ET" w:eastAsia="ar-SA"/>
        </w:rPr>
      </w:pPr>
    </w:p>
    <w:p w:rsidR="009B4B2A" w:rsidRPr="00CB6958" w:rsidRDefault="009B4B2A" w:rsidP="009B4B2A">
      <w:pPr>
        <w:suppressAutoHyphens/>
        <w:spacing w:before="0"/>
        <w:jc w:val="left"/>
        <w:rPr>
          <w:rFonts w:ascii="Nyala" w:hAnsi="Nyala" w:cs="Arial"/>
          <w:sz w:val="24"/>
          <w:szCs w:val="24"/>
          <w:lang w:val="am-ET" w:eastAsia="ar-SA"/>
        </w:rPr>
      </w:pPr>
    </w:p>
    <w:p w:rsidR="009B4B2A" w:rsidRPr="009B4B2A" w:rsidRDefault="009B4B2A" w:rsidP="009B4B2A">
      <w:pPr>
        <w:suppressAutoHyphens/>
        <w:spacing w:before="0"/>
        <w:rPr>
          <w:rFonts w:cs="Arial"/>
          <w:sz w:val="24"/>
          <w:szCs w:val="24"/>
          <w:lang w:val="am-ET" w:eastAsia="ar-SA"/>
        </w:rPr>
      </w:pPr>
      <w:r w:rsidRPr="009B4B2A">
        <w:rPr>
          <w:rFonts w:cs="Arial"/>
          <w:b/>
          <w:sz w:val="24"/>
          <w:szCs w:val="24"/>
          <w:lang w:val="am-ET" w:eastAsia="ar-SA"/>
        </w:rPr>
        <w:t>I</w:t>
      </w:r>
      <w:r w:rsidRPr="009B4B2A">
        <w:rPr>
          <w:rFonts w:cs="Arial"/>
          <w:sz w:val="24"/>
          <w:szCs w:val="24"/>
          <w:lang w:val="ru-RU" w:eastAsia="ar-SA"/>
        </w:rPr>
        <w:t xml:space="preserve"> </w:t>
      </w:r>
      <w:r w:rsidRPr="009B4B2A">
        <w:rPr>
          <w:rFonts w:cs="Arial"/>
          <w:sz w:val="24"/>
          <w:szCs w:val="24"/>
          <w:lang w:val="am-ET" w:eastAsia="ar-SA"/>
        </w:rPr>
        <w:t>Цена и квалификациона структура извршилаца који се ангажује у извршењу предметне набавке:</w:t>
      </w:r>
    </w:p>
    <w:p w:rsidR="009B4B2A" w:rsidRPr="009B4B2A" w:rsidRDefault="009B4B2A" w:rsidP="009B4B2A">
      <w:pPr>
        <w:suppressAutoHyphens/>
        <w:spacing w:before="0"/>
        <w:rPr>
          <w:rFonts w:cs="Arial"/>
          <w:sz w:val="24"/>
          <w:szCs w:val="24"/>
          <w:lang w:val="am-ET" w:eastAsia="ar-SA"/>
        </w:rPr>
      </w:pPr>
    </w:p>
    <w:p w:rsidR="009B4B2A" w:rsidRPr="009B4B2A" w:rsidRDefault="009B4B2A" w:rsidP="009B4B2A">
      <w:pPr>
        <w:suppressAutoHyphens/>
        <w:spacing w:before="0"/>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9B4B2A" w:rsidRPr="009B4B2A" w:rsidTr="005835AC">
        <w:trPr>
          <w:trHeight w:val="755"/>
        </w:trPr>
        <w:tc>
          <w:tcPr>
            <w:tcW w:w="59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Р.бр.</w:t>
            </w:r>
          </w:p>
        </w:tc>
        <w:tc>
          <w:tcPr>
            <w:tcW w:w="1750"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Име и презиме</w:t>
            </w:r>
          </w:p>
        </w:tc>
        <w:tc>
          <w:tcPr>
            <w:tcW w:w="1440"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Квалификација</w:t>
            </w:r>
          </w:p>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/звање</w:t>
            </w:r>
          </w:p>
        </w:tc>
        <w:tc>
          <w:tcPr>
            <w:tcW w:w="168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Време ангажовања (радни сат)</w:t>
            </w:r>
          </w:p>
        </w:tc>
        <w:tc>
          <w:tcPr>
            <w:tcW w:w="1531"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Цена ангажовања по радном сату</w:t>
            </w:r>
          </w:p>
        </w:tc>
        <w:tc>
          <w:tcPr>
            <w:tcW w:w="164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Укупна цена ангажовања</w:t>
            </w: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Height w:val="287"/>
        </w:trPr>
        <w:tc>
          <w:tcPr>
            <w:tcW w:w="7005" w:type="dxa"/>
            <w:gridSpan w:val="5"/>
            <w:tcBorders>
              <w:left w:val="nil"/>
              <w:bottom w:val="nil"/>
            </w:tcBorders>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sr-Latn-RS" w:eastAsia="ar-SA"/>
              </w:rPr>
              <w:t xml:space="preserve">                                                                         </w:t>
            </w:r>
            <w:r w:rsidRPr="009B4B2A">
              <w:rPr>
                <w:rFonts w:cs="Arial"/>
                <w:sz w:val="24"/>
                <w:szCs w:val="24"/>
                <w:lang w:val="am-ET" w:eastAsia="ar-SA"/>
              </w:rPr>
              <w:t>Укупно</w:t>
            </w:r>
            <w:r w:rsidRPr="009B4B2A">
              <w:rPr>
                <w:rFonts w:cs="Arial"/>
                <w:sz w:val="24"/>
                <w:szCs w:val="24"/>
                <w:lang w:eastAsia="ar-SA"/>
              </w:rPr>
              <w:t xml:space="preserve"> </w:t>
            </w:r>
            <w:r w:rsidRPr="009B4B2A">
              <w:rPr>
                <w:rFonts w:cs="Arial"/>
                <w:b/>
                <w:sz w:val="24"/>
                <w:szCs w:val="24"/>
                <w:lang w:eastAsia="ar-SA"/>
              </w:rPr>
              <w:t>I</w:t>
            </w:r>
            <w:r w:rsidRPr="009B4B2A">
              <w:rPr>
                <w:rFonts w:cs="Arial"/>
                <w:sz w:val="24"/>
                <w:szCs w:val="24"/>
                <w:lang w:val="am-ET" w:eastAsia="ar-SA"/>
              </w:rPr>
              <w:t>:</w:t>
            </w:r>
          </w:p>
        </w:tc>
        <w:tc>
          <w:tcPr>
            <w:tcW w:w="1647" w:type="dxa"/>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r w:rsidRPr="009B4B2A">
        <w:rPr>
          <w:rFonts w:cs="Arial"/>
          <w:b/>
          <w:sz w:val="24"/>
          <w:szCs w:val="24"/>
          <w:lang w:eastAsia="ar-SA"/>
        </w:rPr>
        <w:t>II</w:t>
      </w:r>
      <w:r w:rsidRPr="009B4B2A">
        <w:rPr>
          <w:rFonts w:cs="Arial"/>
          <w:sz w:val="24"/>
          <w:szCs w:val="24"/>
          <w:lang w:eastAsia="ar-SA"/>
        </w:rPr>
        <w:t xml:space="preserve"> </w:t>
      </w:r>
      <w:r w:rsidRPr="009B4B2A">
        <w:rPr>
          <w:rFonts w:cs="Arial"/>
          <w:sz w:val="24"/>
          <w:szCs w:val="24"/>
          <w:lang w:val="am-ET" w:eastAsia="ar-SA"/>
        </w:rPr>
        <w:t>Фиксни трошкови:</w:t>
      </w:r>
    </w:p>
    <w:p w:rsidR="009B4B2A" w:rsidRPr="009B4B2A" w:rsidRDefault="009B4B2A" w:rsidP="009B4B2A">
      <w:pPr>
        <w:suppressAutoHyphens/>
        <w:spacing w:before="0"/>
        <w:jc w:val="left"/>
        <w:rPr>
          <w:rFonts w:cs="Arial"/>
          <w:sz w:val="24"/>
          <w:szCs w:val="24"/>
          <w:lang w:val="am-ET" w:eastAsia="ar-SA"/>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Р.бр.</w:t>
            </w:r>
          </w:p>
        </w:tc>
        <w:tc>
          <w:tcPr>
            <w:tcW w:w="5812"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Назив</w:t>
            </w:r>
          </w:p>
        </w:tc>
        <w:tc>
          <w:tcPr>
            <w:tcW w:w="2853"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Износ</w:t>
            </w: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6663" w:type="dxa"/>
            <w:gridSpan w:val="2"/>
            <w:tcBorders>
              <w:left w:val="nil"/>
              <w:bottom w:val="nil"/>
            </w:tcBorders>
          </w:tcPr>
          <w:p w:rsidR="009B4B2A" w:rsidRPr="009B4B2A" w:rsidRDefault="009B4B2A" w:rsidP="009B4B2A">
            <w:pPr>
              <w:suppressAutoHyphens/>
              <w:spacing w:before="0"/>
              <w:jc w:val="right"/>
              <w:rPr>
                <w:rFonts w:cs="Arial"/>
                <w:sz w:val="24"/>
                <w:szCs w:val="24"/>
                <w:lang w:val="am-ET" w:eastAsia="ar-SA"/>
              </w:rPr>
            </w:pPr>
            <w:r w:rsidRPr="009B4B2A">
              <w:rPr>
                <w:rFonts w:cs="Arial"/>
                <w:sz w:val="24"/>
                <w:szCs w:val="24"/>
                <w:lang w:val="am-ET" w:eastAsia="ar-SA"/>
              </w:rPr>
              <w:t xml:space="preserve">Укупно </w:t>
            </w:r>
            <w:r w:rsidRPr="009B4B2A">
              <w:rPr>
                <w:rFonts w:cs="Arial"/>
                <w:b/>
                <w:sz w:val="24"/>
                <w:szCs w:val="24"/>
                <w:lang w:eastAsia="ar-SA"/>
              </w:rPr>
              <w:t>II</w:t>
            </w:r>
            <w:r w:rsidRPr="009B4B2A">
              <w:rPr>
                <w:rFonts w:cs="Arial"/>
                <w:sz w:val="24"/>
                <w:szCs w:val="24"/>
                <w:lang w:val="am-ET" w:eastAsia="ar-SA"/>
              </w:rPr>
              <w:t>:</w:t>
            </w:r>
          </w:p>
        </w:tc>
        <w:tc>
          <w:tcPr>
            <w:tcW w:w="2853" w:type="dxa"/>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sr-Cyrl-CS"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u w:val="single"/>
          <w:lang w:val="sr-Cyrl-RS" w:eastAsia="ar-SA"/>
        </w:rPr>
      </w:pPr>
      <w:r w:rsidRPr="009B4B2A">
        <w:rPr>
          <w:rFonts w:cs="Arial"/>
          <w:sz w:val="24"/>
          <w:szCs w:val="24"/>
          <w:lang w:val="am-ET" w:eastAsia="ar-SA"/>
        </w:rPr>
        <w:t xml:space="preserve">У к у п н а  ц е н а: </w:t>
      </w:r>
      <w:r w:rsidRPr="009B4B2A">
        <w:rPr>
          <w:rFonts w:cs="Arial"/>
          <w:b/>
          <w:sz w:val="24"/>
          <w:szCs w:val="24"/>
          <w:lang w:val="am-ET" w:eastAsia="ar-SA"/>
        </w:rPr>
        <w:t>I + II</w:t>
      </w:r>
      <w:r w:rsidRPr="009B4B2A">
        <w:rPr>
          <w:rFonts w:cs="Arial"/>
          <w:sz w:val="24"/>
          <w:szCs w:val="24"/>
          <w:lang w:val="am-ET" w:eastAsia="ar-SA"/>
        </w:rPr>
        <w:t xml:space="preserve"> =</w:t>
      </w:r>
      <w:r w:rsidRPr="009B4B2A">
        <w:rPr>
          <w:rFonts w:cs="Arial"/>
          <w:sz w:val="24"/>
          <w:szCs w:val="24"/>
          <w:u w:val="single"/>
          <w:lang w:val="am-ET" w:eastAsia="ar-SA"/>
        </w:rPr>
        <w:t xml:space="preserve"> </w:t>
      </w:r>
    </w:p>
    <w:p w:rsidR="009B4B2A" w:rsidRPr="009B4B2A" w:rsidRDefault="009B4B2A" w:rsidP="009B4B2A">
      <w:pPr>
        <w:suppressAutoHyphens/>
        <w:spacing w:before="0"/>
        <w:jc w:val="left"/>
        <w:rPr>
          <w:rFonts w:cs="Arial"/>
          <w:sz w:val="24"/>
          <w:szCs w:val="24"/>
          <w:lang w:val="sr-Cyrl-RS" w:eastAsia="ar-SA"/>
        </w:rPr>
      </w:pPr>
      <w:r w:rsidRPr="009B4B2A">
        <w:rPr>
          <w:rFonts w:cs="Arial"/>
          <w:sz w:val="24"/>
          <w:szCs w:val="24"/>
          <w:lang w:val="sr-Cyrl-RS" w:eastAsia="ar-SA"/>
        </w:rPr>
        <w:t>ПДВ =</w:t>
      </w:r>
      <w:r w:rsidRPr="009B4B2A">
        <w:rPr>
          <w:rFonts w:cs="Arial"/>
          <w:sz w:val="24"/>
          <w:szCs w:val="24"/>
          <w:lang w:val="am-ET" w:eastAsia="ar-SA"/>
        </w:rPr>
        <w:t xml:space="preserve"> </w:t>
      </w:r>
      <w:r w:rsidRPr="009B4B2A">
        <w:rPr>
          <w:rFonts w:cs="Arial"/>
          <w:sz w:val="24"/>
          <w:szCs w:val="24"/>
          <w:lang w:val="sr-Cyrl-RS" w:eastAsia="ar-SA"/>
        </w:rPr>
        <w:tab/>
      </w:r>
      <w:r w:rsidRPr="009B4B2A">
        <w:rPr>
          <w:rFonts w:cs="Arial"/>
          <w:sz w:val="24"/>
          <w:szCs w:val="24"/>
          <w:lang w:val="sr-Cyrl-RS" w:eastAsia="ar-SA"/>
        </w:rPr>
        <w:tab/>
      </w:r>
      <w:r w:rsidRPr="009B4B2A">
        <w:rPr>
          <w:rFonts w:cs="Arial"/>
          <w:sz w:val="24"/>
          <w:szCs w:val="24"/>
          <w:lang w:val="sr-Cyrl-RS" w:eastAsia="ar-SA"/>
        </w:rPr>
        <w:tab/>
      </w:r>
      <w:r w:rsidRPr="009B4B2A">
        <w:rPr>
          <w:rFonts w:cs="Arial"/>
          <w:sz w:val="24"/>
          <w:szCs w:val="24"/>
          <w:lang w:val="sr-Cyrl-RS" w:eastAsia="ar-SA"/>
        </w:rPr>
        <w:tab/>
      </w:r>
    </w:p>
    <w:p w:rsidR="009B4B2A" w:rsidRPr="009B4B2A" w:rsidRDefault="009B4B2A" w:rsidP="009B4B2A">
      <w:pPr>
        <w:suppressAutoHyphens/>
        <w:spacing w:before="0"/>
        <w:jc w:val="left"/>
        <w:rPr>
          <w:rFonts w:cs="Arial"/>
          <w:sz w:val="24"/>
          <w:szCs w:val="24"/>
          <w:lang w:val="sr-Cyrl-RS" w:eastAsia="ar-SA"/>
        </w:rPr>
      </w:pPr>
      <w:r w:rsidRPr="009B4B2A">
        <w:rPr>
          <w:rFonts w:cs="Arial"/>
          <w:sz w:val="24"/>
          <w:szCs w:val="24"/>
          <w:lang w:val="sr-Cyrl-RS" w:eastAsia="ar-SA"/>
        </w:rPr>
        <w:t>У к у п н а  ц е н а  с а  ПДВ =</w:t>
      </w:r>
    </w:p>
    <w:p w:rsidR="009B4B2A" w:rsidRPr="009B4B2A" w:rsidRDefault="009B4B2A" w:rsidP="009B4B2A">
      <w:pPr>
        <w:widowControl w:val="0"/>
        <w:suppressAutoHyphens/>
        <w:spacing w:before="0" w:after="120"/>
        <w:rPr>
          <w:rFonts w:cs="Arial"/>
          <w:bCs/>
          <w:sz w:val="24"/>
          <w:szCs w:val="24"/>
          <w:lang w:val="am-ET" w:eastAsia="ar-SA"/>
        </w:rPr>
      </w:pPr>
    </w:p>
    <w:p w:rsidR="009B4B2A" w:rsidRPr="009B4B2A" w:rsidRDefault="009B4B2A" w:rsidP="009B4B2A">
      <w:pPr>
        <w:suppressAutoHyphens/>
        <w:spacing w:before="0"/>
        <w:jc w:val="left"/>
        <w:rPr>
          <w:rFonts w:cs="Arial"/>
          <w:sz w:val="24"/>
          <w:szCs w:val="24"/>
          <w:highlight w:val="yellow"/>
          <w:lang w:val="sr-Cyrl-RS" w:eastAsia="ar-SA"/>
        </w:rPr>
      </w:pPr>
    </w:p>
    <w:p w:rsidR="009B4B2A" w:rsidRPr="009B4B2A" w:rsidRDefault="009B4B2A" w:rsidP="009B4B2A">
      <w:pPr>
        <w:suppressAutoHyphens/>
        <w:spacing w:before="0"/>
        <w:jc w:val="left"/>
        <w:rPr>
          <w:rFonts w:cs="Arial"/>
          <w:sz w:val="24"/>
          <w:szCs w:val="24"/>
          <w:highlight w:val="yellow"/>
          <w:lang w:val="am-ET" w:eastAsia="ar-SA"/>
        </w:rPr>
      </w:pPr>
    </w:p>
    <w:tbl>
      <w:tblPr>
        <w:tblW w:w="0" w:type="auto"/>
        <w:jc w:val="center"/>
        <w:tblLook w:val="01E0" w:firstRow="1" w:lastRow="1" w:firstColumn="1" w:lastColumn="1" w:noHBand="0" w:noVBand="0"/>
      </w:tblPr>
      <w:tblGrid>
        <w:gridCol w:w="3491"/>
        <w:gridCol w:w="1909"/>
        <w:gridCol w:w="3629"/>
      </w:tblGrid>
      <w:tr w:rsidR="009B4B2A" w:rsidRPr="009B4B2A" w:rsidTr="005835AC">
        <w:trPr>
          <w:jc w:val="center"/>
        </w:trPr>
        <w:tc>
          <w:tcPr>
            <w:tcW w:w="3652"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Датум:</w:t>
            </w:r>
          </w:p>
        </w:tc>
        <w:tc>
          <w:tcPr>
            <w:tcW w:w="1985"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М.П.</w:t>
            </w:r>
          </w:p>
        </w:tc>
        <w:tc>
          <w:tcPr>
            <w:tcW w:w="3782"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Понуђач:</w:t>
            </w:r>
          </w:p>
        </w:tc>
      </w:tr>
      <w:tr w:rsidR="009B4B2A" w:rsidRPr="009B4B2A" w:rsidTr="005835AC">
        <w:trPr>
          <w:jc w:val="center"/>
        </w:trPr>
        <w:tc>
          <w:tcPr>
            <w:tcW w:w="3652" w:type="dxa"/>
            <w:vAlign w:val="center"/>
          </w:tcPr>
          <w:p w:rsidR="009B4B2A" w:rsidRPr="009B4B2A" w:rsidRDefault="009B4B2A" w:rsidP="009B4B2A">
            <w:pPr>
              <w:suppressAutoHyphens/>
              <w:spacing w:before="0"/>
              <w:rPr>
                <w:rFonts w:cs="Arial"/>
                <w:sz w:val="24"/>
                <w:szCs w:val="24"/>
                <w:lang w:val="am-ET" w:eastAsia="ar-SA"/>
              </w:rPr>
            </w:pPr>
          </w:p>
        </w:tc>
        <w:tc>
          <w:tcPr>
            <w:tcW w:w="1985" w:type="dxa"/>
            <w:vAlign w:val="center"/>
          </w:tcPr>
          <w:p w:rsidR="009B4B2A" w:rsidRPr="009B4B2A" w:rsidRDefault="009B4B2A" w:rsidP="009B4B2A">
            <w:pPr>
              <w:suppressAutoHyphens/>
              <w:spacing w:before="0"/>
              <w:rPr>
                <w:rFonts w:cs="Arial"/>
                <w:sz w:val="24"/>
                <w:szCs w:val="24"/>
                <w:lang w:val="am-ET" w:eastAsia="ar-SA"/>
              </w:rPr>
            </w:pPr>
          </w:p>
        </w:tc>
        <w:tc>
          <w:tcPr>
            <w:tcW w:w="3782" w:type="dxa"/>
            <w:vAlign w:val="center"/>
          </w:tcPr>
          <w:p w:rsidR="009B4B2A" w:rsidRPr="009B4B2A" w:rsidRDefault="009B4B2A" w:rsidP="009B4B2A">
            <w:pPr>
              <w:suppressAutoHyphens/>
              <w:spacing w:before="0"/>
              <w:rPr>
                <w:rFonts w:cs="Arial"/>
                <w:sz w:val="24"/>
                <w:szCs w:val="24"/>
                <w:lang w:val="am-ET" w:eastAsia="ar-SA"/>
              </w:rPr>
            </w:pPr>
          </w:p>
        </w:tc>
      </w:tr>
      <w:tr w:rsidR="009B4B2A" w:rsidRPr="009B4B2A" w:rsidTr="005835AC">
        <w:trPr>
          <w:jc w:val="center"/>
        </w:trPr>
        <w:tc>
          <w:tcPr>
            <w:tcW w:w="3652" w:type="dxa"/>
            <w:tcBorders>
              <w:bottom w:val="single" w:sz="4" w:space="0" w:color="auto"/>
            </w:tcBorders>
            <w:vAlign w:val="center"/>
          </w:tcPr>
          <w:p w:rsidR="009B4B2A" w:rsidRPr="009B4B2A" w:rsidRDefault="009B4B2A" w:rsidP="009B4B2A">
            <w:pPr>
              <w:suppressAutoHyphens/>
              <w:spacing w:before="0"/>
              <w:rPr>
                <w:rFonts w:cs="Arial"/>
                <w:sz w:val="24"/>
                <w:szCs w:val="24"/>
                <w:lang w:val="am-ET" w:eastAsia="ar-SA"/>
              </w:rPr>
            </w:pPr>
          </w:p>
        </w:tc>
        <w:tc>
          <w:tcPr>
            <w:tcW w:w="1985" w:type="dxa"/>
            <w:vAlign w:val="center"/>
          </w:tcPr>
          <w:p w:rsidR="009B4B2A" w:rsidRPr="009B4B2A" w:rsidRDefault="009B4B2A" w:rsidP="009B4B2A">
            <w:pPr>
              <w:suppressAutoHyphens/>
              <w:spacing w:before="0"/>
              <w:rPr>
                <w:rFonts w:cs="Arial"/>
                <w:sz w:val="24"/>
                <w:szCs w:val="24"/>
                <w:lang w:val="am-ET" w:eastAsia="ar-SA"/>
              </w:rPr>
            </w:pPr>
          </w:p>
        </w:tc>
        <w:tc>
          <w:tcPr>
            <w:tcW w:w="3782" w:type="dxa"/>
            <w:tcBorders>
              <w:bottom w:val="single" w:sz="4" w:space="0" w:color="auto"/>
            </w:tcBorders>
            <w:vAlign w:val="center"/>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tabs>
          <w:tab w:val="left" w:pos="1695"/>
        </w:tabs>
        <w:suppressAutoHyphens/>
        <w:spacing w:before="0"/>
        <w:jc w:val="left"/>
        <w:rPr>
          <w:rFonts w:cs="Arial"/>
          <w:b/>
          <w:i/>
          <w:sz w:val="24"/>
          <w:szCs w:val="24"/>
          <w:lang w:val="am-ET" w:eastAsia="ar-SA"/>
        </w:rPr>
      </w:pPr>
    </w:p>
    <w:p w:rsidR="009B4B2A" w:rsidRPr="009B4B2A" w:rsidRDefault="009B4B2A" w:rsidP="009B4B2A">
      <w:pPr>
        <w:tabs>
          <w:tab w:val="left" w:pos="1695"/>
        </w:tabs>
        <w:suppressAutoHyphens/>
        <w:spacing w:before="0"/>
        <w:jc w:val="left"/>
        <w:rPr>
          <w:rFonts w:cs="Arial"/>
          <w:i/>
          <w:sz w:val="24"/>
          <w:szCs w:val="24"/>
          <w:lang w:val="am-ET" w:eastAsia="ar-SA"/>
        </w:rPr>
      </w:pPr>
      <w:r w:rsidRPr="009B4B2A">
        <w:rPr>
          <w:rFonts w:cs="Arial"/>
          <w:b/>
          <w:i/>
          <w:sz w:val="24"/>
          <w:szCs w:val="24"/>
          <w:lang w:val="am-ET" w:eastAsia="ar-SA"/>
        </w:rPr>
        <w:t>Упутство</w:t>
      </w:r>
      <w:r w:rsidRPr="009B4B2A">
        <w:rPr>
          <w:rFonts w:cs="Arial"/>
          <w:i/>
          <w:sz w:val="24"/>
          <w:szCs w:val="24"/>
          <w:lang w:val="am-ET" w:eastAsia="ar-SA"/>
        </w:rPr>
        <w:t>:</w:t>
      </w:r>
    </w:p>
    <w:p w:rsidR="009B4B2A" w:rsidRDefault="009B4B2A" w:rsidP="009B4B2A">
      <w:pPr>
        <w:tabs>
          <w:tab w:val="left" w:pos="1695"/>
        </w:tabs>
        <w:suppressAutoHyphens/>
        <w:spacing w:before="0"/>
        <w:rPr>
          <w:rFonts w:ascii="Nyala" w:hAnsi="Nyala"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rsidR="00A5668B" w:rsidRDefault="00A5668B" w:rsidP="009B4B2A">
      <w:pPr>
        <w:tabs>
          <w:tab w:val="left" w:pos="1695"/>
        </w:tabs>
        <w:suppressAutoHyphens/>
        <w:spacing w:before="0"/>
        <w:rPr>
          <w:rFonts w:cs="Arial"/>
          <w:sz w:val="24"/>
          <w:szCs w:val="24"/>
          <w:lang w:val="sr-Cyrl-RS" w:eastAsia="ar-SA"/>
        </w:rPr>
      </w:pPr>
    </w:p>
    <w:p w:rsidR="00A5668B" w:rsidRPr="00A5668B" w:rsidRDefault="00A5668B" w:rsidP="009B4B2A">
      <w:pPr>
        <w:tabs>
          <w:tab w:val="left" w:pos="1695"/>
        </w:tabs>
        <w:suppressAutoHyphens/>
        <w:spacing w:before="0"/>
        <w:rPr>
          <w:rFonts w:cs="Arial"/>
          <w:i/>
          <w:sz w:val="24"/>
          <w:szCs w:val="24"/>
          <w:lang w:val="sr-Cyrl-RS" w:eastAsia="ar-SA"/>
        </w:rPr>
      </w:pPr>
      <w:r w:rsidRPr="00A5668B">
        <w:rPr>
          <w:rFonts w:cs="Arial"/>
          <w:i/>
          <w:sz w:val="24"/>
          <w:szCs w:val="24"/>
          <w:lang w:val="sr-Cyrl-RS" w:eastAsia="ar-SA"/>
        </w:rPr>
        <w:t>Образац</w:t>
      </w:r>
      <w:r>
        <w:rPr>
          <w:rFonts w:cs="Arial"/>
          <w:i/>
          <w:sz w:val="24"/>
          <w:szCs w:val="24"/>
          <w:lang w:val="sr-Cyrl-RS" w:eastAsia="ar-SA"/>
        </w:rPr>
        <w:t xml:space="preserve"> 2. - </w:t>
      </w:r>
      <w:r w:rsidRPr="00A5668B">
        <w:rPr>
          <w:rFonts w:cs="Arial"/>
          <w:i/>
          <w:sz w:val="24"/>
          <w:szCs w:val="24"/>
          <w:lang w:val="sr-Cyrl-RS" w:eastAsia="ar-SA"/>
        </w:rPr>
        <w:t xml:space="preserve"> </w:t>
      </w:r>
      <w:r>
        <w:rPr>
          <w:rFonts w:cs="Arial"/>
          <w:i/>
          <w:sz w:val="24"/>
          <w:szCs w:val="24"/>
          <w:lang w:val="sr-Cyrl-RS" w:eastAsia="ar-SA"/>
        </w:rPr>
        <w:t>„</w:t>
      </w:r>
      <w:r w:rsidRPr="00A5668B">
        <w:rPr>
          <w:rFonts w:cs="Arial"/>
          <w:i/>
          <w:sz w:val="24"/>
          <w:szCs w:val="24"/>
          <w:lang w:val="sr-Cyrl-RS" w:eastAsia="ar-SA"/>
        </w:rPr>
        <w:t>Структур</w:t>
      </w:r>
      <w:r>
        <w:rPr>
          <w:rFonts w:cs="Arial"/>
          <w:i/>
          <w:sz w:val="24"/>
          <w:szCs w:val="24"/>
          <w:lang w:val="sr-Cyrl-RS" w:eastAsia="ar-SA"/>
        </w:rPr>
        <w:t>а</w:t>
      </w:r>
      <w:r w:rsidRPr="00A5668B">
        <w:rPr>
          <w:rFonts w:cs="Arial"/>
          <w:i/>
          <w:sz w:val="24"/>
          <w:szCs w:val="24"/>
          <w:lang w:val="sr-Cyrl-RS" w:eastAsia="ar-SA"/>
        </w:rPr>
        <w:t xml:space="preserve"> цене</w:t>
      </w:r>
      <w:r>
        <w:rPr>
          <w:rFonts w:cs="Arial"/>
          <w:i/>
          <w:sz w:val="24"/>
          <w:szCs w:val="24"/>
          <w:lang w:val="sr-Cyrl-RS" w:eastAsia="ar-SA"/>
        </w:rPr>
        <w:t>“</w:t>
      </w:r>
      <w:r w:rsidRPr="00A5668B">
        <w:rPr>
          <w:rFonts w:cs="Arial"/>
          <w:i/>
          <w:sz w:val="24"/>
          <w:szCs w:val="24"/>
          <w:lang w:val="sr-Cyrl-RS" w:eastAsia="ar-SA"/>
        </w:rPr>
        <w:t xml:space="preserve"> је исти за све три партије</w:t>
      </w:r>
    </w:p>
    <w:p w:rsidR="00537552" w:rsidRPr="00781B02" w:rsidRDefault="00343A18" w:rsidP="009B4B2A">
      <w:pPr>
        <w:spacing w:before="0"/>
        <w:rPr>
          <w:rFonts w:eastAsia="TimesNewRomanPS-BoldMT"/>
        </w:rPr>
      </w:pPr>
      <w:r w:rsidRPr="00EC5BB4">
        <w:rPr>
          <w:rFonts w:cs="Arial"/>
          <w:sz w:val="24"/>
          <w:szCs w:val="24"/>
          <w:lang w:val="sr-Latn-CS"/>
        </w:rPr>
        <w:br w:type="page"/>
      </w:r>
      <w:r w:rsidR="009B4B2A" w:rsidRPr="00781B02">
        <w:rPr>
          <w:rFonts w:eastAsia="TimesNewRomanPS-BoldMT"/>
        </w:rPr>
        <w:lastRenderedPageBreak/>
        <w:t xml:space="preserve"> </w:t>
      </w:r>
    </w:p>
    <w:p w:rsidR="00343A18" w:rsidRPr="00EC5BB4" w:rsidRDefault="00343A18" w:rsidP="00343A18">
      <w:pPr>
        <w:pStyle w:val="KDObrazac"/>
        <w:spacing w:before="0"/>
        <w:rPr>
          <w:sz w:val="24"/>
          <w:szCs w:val="24"/>
        </w:rPr>
      </w:pPr>
      <w:bookmarkStart w:id="257" w:name="_Toc442559926"/>
      <w:r w:rsidRPr="00EC5BB4">
        <w:rPr>
          <w:sz w:val="24"/>
          <w:szCs w:val="24"/>
        </w:rPr>
        <w:t xml:space="preserve">ОБРАЗАЦ </w:t>
      </w:r>
      <w:r w:rsidR="00831C4C">
        <w:rPr>
          <w:sz w:val="24"/>
          <w:szCs w:val="24"/>
          <w:lang w:val="sr-Cyrl-RS"/>
        </w:rPr>
        <w:t>3</w:t>
      </w:r>
      <w:r w:rsidRPr="00EC5BB4">
        <w:rPr>
          <w:sz w:val="24"/>
          <w:szCs w:val="24"/>
        </w:rPr>
        <w:t>.</w:t>
      </w:r>
      <w:bookmarkEnd w:id="257"/>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9B4B2A" w:rsidRDefault="00343A18" w:rsidP="00A5668B">
      <w:pPr>
        <w:rPr>
          <w:rFonts w:cs="Arial"/>
          <w:sz w:val="24"/>
          <w:szCs w:val="24"/>
          <w:lang w:val="ru-RU"/>
        </w:rPr>
      </w:pPr>
      <w:r w:rsidRPr="009B4B2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B4B2A">
        <w:rPr>
          <w:rFonts w:cs="Arial"/>
          <w:sz w:val="24"/>
          <w:szCs w:val="24"/>
          <w:lang w:val="ru-RU"/>
        </w:rPr>
        <w:t>услуг</w:t>
      </w:r>
      <w:r w:rsidR="00831C4C">
        <w:rPr>
          <w:rFonts w:cs="Arial"/>
          <w:sz w:val="24"/>
          <w:szCs w:val="24"/>
          <w:lang w:val="ru-RU"/>
        </w:rPr>
        <w:t>а израде студије</w:t>
      </w:r>
      <w:r w:rsidRPr="009B4B2A">
        <w:rPr>
          <w:rFonts w:cs="Arial"/>
          <w:sz w:val="24"/>
          <w:szCs w:val="24"/>
          <w:lang w:val="ru-RU"/>
        </w:rPr>
        <w:t xml:space="preserve"> </w:t>
      </w:r>
      <w:r w:rsidR="00A5668B" w:rsidRPr="00251A44">
        <w:rPr>
          <w:rFonts w:cs="Arial"/>
          <w:sz w:val="24"/>
          <w:szCs w:val="24"/>
          <w:lang w:val="sr-Cyrl-CS"/>
        </w:rPr>
        <w:t xml:space="preserve">„Студија оправданости са </w:t>
      </w:r>
      <w:r w:rsidR="001F533A">
        <w:rPr>
          <w:rFonts w:cs="Arial"/>
          <w:sz w:val="24"/>
          <w:szCs w:val="24"/>
          <w:lang w:val="sr-Cyrl-CS"/>
        </w:rPr>
        <w:t>И</w:t>
      </w:r>
      <w:r w:rsidR="00A5668B" w:rsidRPr="00251A44">
        <w:rPr>
          <w:rFonts w:cs="Arial"/>
          <w:sz w:val="24"/>
          <w:szCs w:val="24"/>
          <w:lang w:val="sr-Cyrl-CS"/>
        </w:rPr>
        <w:t>дејним пројектом смање</w:t>
      </w:r>
      <w:r w:rsidR="00A5668B">
        <w:rPr>
          <w:rFonts w:cs="Arial"/>
          <w:sz w:val="24"/>
          <w:szCs w:val="24"/>
          <w:lang w:val="sr-Cyrl-CS"/>
        </w:rPr>
        <w:t>ња емисија азотних оксида (NOx)</w:t>
      </w:r>
      <w:r w:rsidR="00A5668B" w:rsidRPr="004005A0">
        <w:rPr>
          <w:rFonts w:cs="Arial"/>
          <w:sz w:val="24"/>
          <w:szCs w:val="24"/>
        </w:rPr>
        <w:t>“</w:t>
      </w:r>
      <w:r w:rsidR="00A5668B" w:rsidRPr="004005A0">
        <w:rPr>
          <w:rFonts w:cs="Arial"/>
          <w:sz w:val="24"/>
          <w:szCs w:val="24"/>
          <w:lang w:val="ru-RU"/>
        </w:rPr>
        <w:t>,</w:t>
      </w:r>
      <w:r w:rsidR="00A5668B" w:rsidRPr="004005A0">
        <w:rPr>
          <w:rFonts w:cs="Arial"/>
          <w:sz w:val="24"/>
          <w:szCs w:val="24"/>
          <w:lang w:val="am-ET"/>
        </w:rPr>
        <w:t xml:space="preserve"> </w:t>
      </w:r>
      <w:r w:rsidR="00A5668B" w:rsidRPr="004005A0">
        <w:rPr>
          <w:rFonts w:cs="Arial"/>
          <w:sz w:val="24"/>
          <w:szCs w:val="24"/>
          <w:lang w:val="ru-RU"/>
        </w:rPr>
        <w:t xml:space="preserve">јавна набавка број </w:t>
      </w:r>
      <w:r w:rsidR="00A5668B" w:rsidRPr="004005A0">
        <w:rPr>
          <w:rFonts w:cs="Arial"/>
          <w:sz w:val="24"/>
          <w:szCs w:val="24"/>
          <w:lang w:val="sr-Latn-RS"/>
        </w:rPr>
        <w:t>1000/0</w:t>
      </w:r>
      <w:r w:rsidR="00A5668B">
        <w:rPr>
          <w:rFonts w:cs="Arial"/>
          <w:sz w:val="24"/>
          <w:szCs w:val="24"/>
          <w:lang w:val="sr-Cyrl-RS"/>
        </w:rPr>
        <w:t>461</w:t>
      </w:r>
      <w:r w:rsidR="00A5668B" w:rsidRPr="004005A0">
        <w:rPr>
          <w:rFonts w:cs="Arial"/>
          <w:sz w:val="24"/>
          <w:szCs w:val="24"/>
          <w:lang w:val="sr-Latn-RS"/>
        </w:rPr>
        <w:t>/201</w:t>
      </w:r>
      <w:r w:rsidR="00A5668B">
        <w:rPr>
          <w:rFonts w:cs="Arial"/>
          <w:sz w:val="24"/>
          <w:szCs w:val="24"/>
          <w:lang w:val="sr-Latn-RS"/>
        </w:rPr>
        <w:t>6</w:t>
      </w:r>
      <w:r w:rsidR="00A5668B" w:rsidRPr="004005A0">
        <w:rPr>
          <w:rFonts w:cs="Arial"/>
          <w:sz w:val="24"/>
          <w:szCs w:val="24"/>
        </w:rPr>
        <w:t>,</w:t>
      </w:r>
      <w:r w:rsidR="00A5668B">
        <w:rPr>
          <w:rFonts w:cs="Arial"/>
          <w:sz w:val="24"/>
          <w:szCs w:val="24"/>
          <w:lang w:val="sr-Cyrl-RS"/>
        </w:rPr>
        <w:t xml:space="preserve"> Партија број ______, </w:t>
      </w:r>
      <w:r w:rsidR="00A5668B" w:rsidRPr="00251A44">
        <w:rPr>
          <w:rFonts w:cs="Arial"/>
          <w:sz w:val="24"/>
          <w:szCs w:val="24"/>
          <w:lang w:val="sr-Cyrl-CS"/>
        </w:rPr>
        <w:t>„</w:t>
      </w:r>
      <w:r w:rsidR="00A5668B">
        <w:rPr>
          <w:rFonts w:cs="Arial"/>
          <w:sz w:val="24"/>
          <w:szCs w:val="24"/>
          <w:lang w:val="sr-Cyrl-CS"/>
        </w:rPr>
        <w:t xml:space="preserve">__________________________________“ </w:t>
      </w:r>
      <w:r w:rsidR="00A5668B" w:rsidRPr="00251A44">
        <w:rPr>
          <w:rFonts w:cs="Arial"/>
          <w:i/>
          <w:color w:val="00B0F0"/>
          <w:sz w:val="24"/>
          <w:szCs w:val="24"/>
          <w:lang w:val="sr-Cyrl-CS"/>
        </w:rPr>
        <w:t>(уписати број и  назив партије</w:t>
      </w:r>
      <w:r w:rsidR="00A5668B" w:rsidRPr="00A5668B">
        <w:rPr>
          <w:rFonts w:cs="Arial"/>
          <w:color w:val="00B0F0"/>
          <w:sz w:val="24"/>
          <w:szCs w:val="24"/>
          <w:lang w:val="sr-Cyrl-CS"/>
        </w:rPr>
        <w:t>)</w:t>
      </w:r>
      <w:r w:rsidR="00831C4C">
        <w:rPr>
          <w:rFonts w:cs="Arial"/>
          <w:sz w:val="24"/>
          <w:szCs w:val="24"/>
          <w:lang w:val="ru-RU"/>
        </w:rPr>
        <w:t>,</w:t>
      </w:r>
      <w:r w:rsidR="009B4B2A">
        <w:rPr>
          <w:rFonts w:cs="Arial"/>
          <w:sz w:val="24"/>
          <w:szCs w:val="24"/>
          <w:lang w:val="ru-RU"/>
        </w:rPr>
        <w:t xml:space="preserve"> </w:t>
      </w:r>
      <w:r w:rsidR="00831C4C">
        <w:rPr>
          <w:rFonts w:cs="Arial"/>
          <w:sz w:val="24"/>
          <w:szCs w:val="24"/>
          <w:lang w:val="ru-RU"/>
        </w:rPr>
        <w:t>н</w:t>
      </w:r>
      <w:r w:rsidRPr="009B4B2A">
        <w:rPr>
          <w:rFonts w:cs="Arial"/>
          <w:sz w:val="24"/>
          <w:szCs w:val="24"/>
          <w:lang w:val="ru-RU"/>
        </w:rPr>
        <w:t xml:space="preserve">аручиоца </w:t>
      </w:r>
      <w:r w:rsidRPr="009B4B2A">
        <w:rPr>
          <w:rFonts w:eastAsia="Arial Unicode MS" w:cs="Arial"/>
          <w:color w:val="000000"/>
          <w:kern w:val="1"/>
          <w:sz w:val="24"/>
          <w:szCs w:val="24"/>
          <w:lang w:eastAsia="ar-SA"/>
        </w:rPr>
        <w:t>Јавно предузеће „Електропривреда Србије“ Београд</w:t>
      </w:r>
      <w:r w:rsidR="008B6E76" w:rsidRPr="009B4B2A">
        <w:rPr>
          <w:rFonts w:eastAsia="Arial Unicode MS" w:cs="Arial"/>
          <w:color w:val="000000"/>
          <w:kern w:val="1"/>
          <w:sz w:val="24"/>
          <w:szCs w:val="24"/>
          <w:lang w:val="sr-Cyrl-RS" w:eastAsia="ar-SA"/>
        </w:rPr>
        <w:t xml:space="preserve"> </w:t>
      </w:r>
      <w:r w:rsidRPr="009B4B2A">
        <w:rPr>
          <w:rFonts w:cs="Arial"/>
          <w:sz w:val="24"/>
          <w:szCs w:val="24"/>
          <w:lang w:val="ru-RU"/>
        </w:rPr>
        <w:t>по Позиву за подношење понуда објављеном на</w:t>
      </w:r>
      <w:r w:rsidR="000F683D" w:rsidRPr="009B4B2A">
        <w:rPr>
          <w:rFonts w:cs="Arial"/>
          <w:sz w:val="24"/>
          <w:szCs w:val="24"/>
          <w:lang w:val="ru-RU"/>
        </w:rPr>
        <w:t xml:space="preserve"> </w:t>
      </w:r>
      <w:r w:rsidRPr="009B4B2A">
        <w:rPr>
          <w:rFonts w:cs="Arial"/>
          <w:sz w:val="24"/>
          <w:szCs w:val="24"/>
          <w:lang w:val="ru-RU"/>
        </w:rPr>
        <w:t xml:space="preserve">Порталу јавних набавки и интернет страници </w:t>
      </w:r>
      <w:r w:rsidR="00831C4C">
        <w:rPr>
          <w:rFonts w:cs="Arial"/>
          <w:sz w:val="24"/>
          <w:szCs w:val="24"/>
          <w:lang w:val="ru-RU"/>
        </w:rPr>
        <w:t>н</w:t>
      </w:r>
      <w:r w:rsidRPr="009B4B2A">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A5668B" w:rsidRDefault="00A5668B" w:rsidP="00A5668B">
      <w:pPr>
        <w:tabs>
          <w:tab w:val="left" w:pos="0"/>
        </w:tabs>
        <w:rPr>
          <w:rFonts w:cs="Arial"/>
          <w:sz w:val="24"/>
          <w:szCs w:val="24"/>
          <w:lang w:val="ru-RU"/>
        </w:rPr>
      </w:pPr>
    </w:p>
    <w:p w:rsidR="00343A18" w:rsidRPr="009B4B2A" w:rsidRDefault="00343A18" w:rsidP="00A5668B">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A5668B" w:rsidRDefault="00A5668B" w:rsidP="00A5668B">
      <w:pPr>
        <w:jc w:val="left"/>
        <w:rPr>
          <w:rFonts w:cs="Arial"/>
          <w:i/>
          <w:sz w:val="20"/>
          <w:szCs w:val="20"/>
          <w:lang w:val="sr-Cyrl-RS"/>
        </w:rPr>
      </w:pPr>
    </w:p>
    <w:p w:rsidR="00343A18" w:rsidRPr="00A5668B" w:rsidRDefault="00A5668B" w:rsidP="00A5668B">
      <w:pPr>
        <w:jc w:val="left"/>
        <w:rPr>
          <w:rFonts w:cs="Arial"/>
          <w:b/>
          <w:sz w:val="20"/>
          <w:szCs w:val="20"/>
          <w:lang w:val="ru-RU"/>
        </w:rPr>
      </w:pPr>
      <w:r w:rsidRPr="00A5668B">
        <w:rPr>
          <w:rFonts w:cs="Arial"/>
          <w:i/>
          <w:sz w:val="20"/>
          <w:szCs w:val="20"/>
          <w:lang w:val="sr-Cyrl-RS"/>
        </w:rPr>
        <w:t>Образац 3 – „</w:t>
      </w:r>
      <w:r w:rsidRPr="00A5668B">
        <w:rPr>
          <w:rFonts w:cs="Arial"/>
          <w:sz w:val="20"/>
          <w:szCs w:val="20"/>
          <w:lang w:val="ru-RU"/>
        </w:rPr>
        <w:t>Изјава о независној понуди</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партије</w:t>
      </w: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8" w:name="_Toc442559928"/>
      <w:r w:rsidRPr="00EC5BB4">
        <w:rPr>
          <w:sz w:val="24"/>
          <w:szCs w:val="24"/>
        </w:rPr>
        <w:t xml:space="preserve">ОБРАЗАЦ </w:t>
      </w:r>
      <w:r w:rsidR="00831C4C">
        <w:rPr>
          <w:sz w:val="24"/>
          <w:szCs w:val="24"/>
          <w:lang w:val="sr-Cyrl-RS"/>
        </w:rPr>
        <w:t>4</w:t>
      </w:r>
      <w:r w:rsidRPr="00EC5BB4">
        <w:rPr>
          <w:sz w:val="24"/>
          <w:szCs w:val="24"/>
        </w:rPr>
        <w:t>.</w:t>
      </w:r>
      <w:bookmarkEnd w:id="258"/>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9" w:name="_Toc442559929"/>
      <w:r w:rsidRPr="00781B02">
        <w:rPr>
          <w:b/>
          <w:lang w:val="ru-RU"/>
        </w:rPr>
        <w:t>И З Ј А В У</w:t>
      </w:r>
      <w:bookmarkEnd w:id="259"/>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31C4C">
        <w:rPr>
          <w:rFonts w:cs="Arial"/>
          <w:sz w:val="24"/>
          <w:szCs w:val="24"/>
          <w:lang w:val="ru-RU"/>
        </w:rPr>
        <w:t xml:space="preserve"> израде </w:t>
      </w:r>
      <w:r w:rsidR="009E6791">
        <w:rPr>
          <w:rFonts w:cs="Arial"/>
          <w:sz w:val="24"/>
          <w:szCs w:val="24"/>
          <w:lang w:val="ru-RU"/>
        </w:rPr>
        <w:t>студије</w:t>
      </w:r>
      <w:r w:rsidR="009E6791" w:rsidRPr="009B4B2A">
        <w:rPr>
          <w:rFonts w:cs="Arial"/>
          <w:sz w:val="24"/>
          <w:szCs w:val="24"/>
          <w:lang w:val="ru-RU"/>
        </w:rPr>
        <w:t xml:space="preserve"> </w:t>
      </w:r>
      <w:r w:rsidR="009E6791" w:rsidRPr="00251A44">
        <w:rPr>
          <w:rFonts w:cs="Arial"/>
          <w:sz w:val="24"/>
          <w:szCs w:val="24"/>
          <w:lang w:val="sr-Cyrl-CS"/>
        </w:rPr>
        <w:t xml:space="preserve">„Студија оправданости са </w:t>
      </w:r>
      <w:r w:rsidR="001F533A">
        <w:rPr>
          <w:rFonts w:cs="Arial"/>
          <w:sz w:val="24"/>
          <w:szCs w:val="24"/>
          <w:lang w:val="sr-Cyrl-CS"/>
        </w:rPr>
        <w:t>И</w:t>
      </w:r>
      <w:r w:rsidR="009E6791" w:rsidRPr="00251A44">
        <w:rPr>
          <w:rFonts w:cs="Arial"/>
          <w:sz w:val="24"/>
          <w:szCs w:val="24"/>
          <w:lang w:val="sr-Cyrl-CS"/>
        </w:rPr>
        <w:t>дејним пројектом смање</w:t>
      </w:r>
      <w:r w:rsidR="009E6791">
        <w:rPr>
          <w:rFonts w:cs="Arial"/>
          <w:sz w:val="24"/>
          <w:szCs w:val="24"/>
          <w:lang w:val="sr-Cyrl-CS"/>
        </w:rPr>
        <w:t>ња емисија азотних оксида (NOx)</w:t>
      </w:r>
      <w:r w:rsidR="009E6791" w:rsidRPr="004005A0">
        <w:rPr>
          <w:rFonts w:cs="Arial"/>
          <w:sz w:val="24"/>
          <w:szCs w:val="24"/>
        </w:rPr>
        <w:t>“</w:t>
      </w:r>
      <w:r w:rsidR="009E6791" w:rsidRPr="004005A0">
        <w:rPr>
          <w:rFonts w:cs="Arial"/>
          <w:sz w:val="24"/>
          <w:szCs w:val="24"/>
          <w:lang w:val="ru-RU"/>
        </w:rPr>
        <w:t>,</w:t>
      </w:r>
      <w:r w:rsidR="009E6791" w:rsidRPr="004005A0">
        <w:rPr>
          <w:rFonts w:cs="Arial"/>
          <w:sz w:val="24"/>
          <w:szCs w:val="24"/>
          <w:lang w:val="am-ET"/>
        </w:rPr>
        <w:t xml:space="preserve"> </w:t>
      </w:r>
      <w:r w:rsidR="009E6791" w:rsidRPr="004005A0">
        <w:rPr>
          <w:rFonts w:cs="Arial"/>
          <w:sz w:val="24"/>
          <w:szCs w:val="24"/>
          <w:lang w:val="ru-RU"/>
        </w:rPr>
        <w:t xml:space="preserve">јавна набавка број </w:t>
      </w:r>
      <w:r w:rsidR="009E6791" w:rsidRPr="004005A0">
        <w:rPr>
          <w:rFonts w:cs="Arial"/>
          <w:sz w:val="24"/>
          <w:szCs w:val="24"/>
          <w:lang w:val="sr-Latn-RS"/>
        </w:rPr>
        <w:t>1000/0</w:t>
      </w:r>
      <w:r w:rsidR="009E6791">
        <w:rPr>
          <w:rFonts w:cs="Arial"/>
          <w:sz w:val="24"/>
          <w:szCs w:val="24"/>
          <w:lang w:val="sr-Cyrl-RS"/>
        </w:rPr>
        <w:t>461</w:t>
      </w:r>
      <w:r w:rsidR="009E6791" w:rsidRPr="004005A0">
        <w:rPr>
          <w:rFonts w:cs="Arial"/>
          <w:sz w:val="24"/>
          <w:szCs w:val="24"/>
          <w:lang w:val="sr-Latn-RS"/>
        </w:rPr>
        <w:t>/201</w:t>
      </w:r>
      <w:r w:rsidR="009E6791">
        <w:rPr>
          <w:rFonts w:cs="Arial"/>
          <w:sz w:val="24"/>
          <w:szCs w:val="24"/>
          <w:lang w:val="sr-Latn-RS"/>
        </w:rPr>
        <w:t>6</w:t>
      </w:r>
      <w:r w:rsidR="009E6791" w:rsidRPr="004005A0">
        <w:rPr>
          <w:rFonts w:cs="Arial"/>
          <w:sz w:val="24"/>
          <w:szCs w:val="24"/>
        </w:rPr>
        <w:t>,</w:t>
      </w:r>
      <w:r w:rsidR="009E6791">
        <w:rPr>
          <w:rFonts w:cs="Arial"/>
          <w:sz w:val="24"/>
          <w:szCs w:val="24"/>
          <w:lang w:val="sr-Cyrl-RS"/>
        </w:rPr>
        <w:t xml:space="preserve"> Партија број ______, </w:t>
      </w:r>
      <w:r w:rsidR="009E6791" w:rsidRPr="00251A44">
        <w:rPr>
          <w:rFonts w:cs="Arial"/>
          <w:sz w:val="24"/>
          <w:szCs w:val="24"/>
          <w:lang w:val="sr-Cyrl-CS"/>
        </w:rPr>
        <w:t>„</w:t>
      </w:r>
      <w:r w:rsidR="009E6791">
        <w:rPr>
          <w:rFonts w:cs="Arial"/>
          <w:sz w:val="24"/>
          <w:szCs w:val="24"/>
          <w:lang w:val="sr-Cyrl-CS"/>
        </w:rPr>
        <w:t xml:space="preserve">__________________________________“ </w:t>
      </w:r>
      <w:r w:rsidR="009E6791" w:rsidRPr="00251A44">
        <w:rPr>
          <w:rFonts w:cs="Arial"/>
          <w:i/>
          <w:color w:val="00B0F0"/>
          <w:sz w:val="24"/>
          <w:szCs w:val="24"/>
          <w:lang w:val="sr-Cyrl-CS"/>
        </w:rPr>
        <w:t>(уписати број и  назив партије</w:t>
      </w:r>
      <w:r w:rsidR="009E6791" w:rsidRPr="00A5668B">
        <w:rPr>
          <w:rFonts w:cs="Arial"/>
          <w:color w:val="00B0F0"/>
          <w:sz w:val="24"/>
          <w:szCs w:val="24"/>
          <w:lang w:val="sr-Cyrl-CS"/>
        </w:rPr>
        <w:t>)</w:t>
      </w:r>
      <w:r w:rsidR="009E6791">
        <w:rPr>
          <w:rFonts w:cs="Arial"/>
          <w:color w:val="00B0F0"/>
          <w:sz w:val="24"/>
          <w:szCs w:val="24"/>
          <w:lang w:val="sr-Cyrl-C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A5668B" w:rsidRPr="00A5668B" w:rsidRDefault="00A5668B" w:rsidP="00A5668B">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4</w:t>
      </w:r>
      <w:r w:rsidRPr="00A5668B">
        <w:rPr>
          <w:rFonts w:cs="Arial"/>
          <w:i/>
          <w:sz w:val="20"/>
          <w:szCs w:val="20"/>
          <w:lang w:val="sr-Cyrl-RS"/>
        </w:rPr>
        <w:t xml:space="preserve"> – „</w:t>
      </w:r>
      <w:r w:rsidRPr="00A5668B">
        <w:rPr>
          <w:rFonts w:cs="Arial"/>
          <w:sz w:val="20"/>
          <w:szCs w:val="20"/>
          <w:lang w:val="ru-RU"/>
        </w:rPr>
        <w:t>Изјава</w:t>
      </w:r>
      <w:r w:rsidRPr="00A5668B">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партије</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343A18" w:rsidRPr="00C02F24" w:rsidRDefault="00343A18" w:rsidP="00343A18">
      <w:pPr>
        <w:pStyle w:val="KDObrazac"/>
        <w:rPr>
          <w:sz w:val="24"/>
          <w:szCs w:val="24"/>
          <w:lang w:val="sr-Cyrl-RS"/>
        </w:rPr>
      </w:pPr>
      <w:bookmarkStart w:id="260" w:name="_Toc442559940"/>
      <w:r w:rsidRPr="00C02F24">
        <w:rPr>
          <w:sz w:val="24"/>
          <w:szCs w:val="24"/>
        </w:rPr>
        <w:t xml:space="preserve">ОБРАЗАЦ </w:t>
      </w:r>
      <w:bookmarkEnd w:id="260"/>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D6BCE" w:rsidRPr="00C02F24">
        <w:rPr>
          <w:rFonts w:cs="Arial"/>
          <w:b/>
          <w:sz w:val="24"/>
          <w:szCs w:val="24"/>
          <w:lang w:val="sr-Cyrl-RS"/>
        </w:rPr>
        <w:t>ИЗВРШЕНИХ УСЛУГА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5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92"/>
        <w:gridCol w:w="1814"/>
        <w:gridCol w:w="1838"/>
        <w:gridCol w:w="1745"/>
        <w:gridCol w:w="2285"/>
      </w:tblGrid>
      <w:tr w:rsidR="00343A18" w:rsidRPr="00C02F24" w:rsidTr="00AC6E29">
        <w:tc>
          <w:tcPr>
            <w:tcW w:w="208" w:type="pct"/>
            <w:shd w:val="clear" w:color="auto" w:fill="auto"/>
          </w:tcPr>
          <w:p w:rsidR="00343A18" w:rsidRPr="00C02F24" w:rsidRDefault="00343A18" w:rsidP="00BC01DC">
            <w:pPr>
              <w:spacing w:before="0"/>
              <w:jc w:val="center"/>
              <w:rPr>
                <w:rFonts w:eastAsia="Calibri" w:cs="Arial"/>
                <w:b/>
                <w:bCs/>
                <w:iCs/>
                <w:sz w:val="24"/>
                <w:szCs w:val="24"/>
              </w:rPr>
            </w:pPr>
          </w:p>
        </w:tc>
        <w:tc>
          <w:tcPr>
            <w:tcW w:w="86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D6BCE">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корисник услуга</w:t>
            </w:r>
          </w:p>
        </w:tc>
        <w:tc>
          <w:tcPr>
            <w:tcW w:w="822"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836"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794"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извршених услуга</w:t>
            </w:r>
            <w:r w:rsidRPr="00C02F24">
              <w:rPr>
                <w:rFonts w:eastAsia="Calibri" w:cs="Arial"/>
                <w:bCs/>
                <w:iCs/>
                <w:sz w:val="24"/>
                <w:szCs w:val="24"/>
              </w:rPr>
              <w:t xml:space="preserve"> 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c>
          <w:tcPr>
            <w:tcW w:w="2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86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822" w:type="pct"/>
            <w:shd w:val="clear" w:color="auto" w:fill="auto"/>
          </w:tcPr>
          <w:p w:rsidR="00343A18" w:rsidRPr="00C02F24" w:rsidRDefault="00343A18" w:rsidP="00BC01DC">
            <w:pPr>
              <w:spacing w:before="0"/>
              <w:jc w:val="center"/>
              <w:rPr>
                <w:rFonts w:eastAsia="Calibri" w:cs="Arial"/>
                <w:b/>
                <w:bCs/>
                <w:iCs/>
                <w:sz w:val="24"/>
                <w:szCs w:val="24"/>
              </w:rPr>
            </w:pPr>
          </w:p>
        </w:tc>
        <w:tc>
          <w:tcPr>
            <w:tcW w:w="836" w:type="pct"/>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BC01DC">
            <w:pPr>
              <w:spacing w:before="0"/>
              <w:jc w:val="center"/>
              <w:rPr>
                <w:rFonts w:eastAsia="Calibri" w:cs="Arial"/>
                <w:b/>
                <w:bCs/>
                <w:iCs/>
                <w:sz w:val="24"/>
                <w:szCs w:val="24"/>
              </w:rPr>
            </w:pPr>
          </w:p>
        </w:tc>
        <w:tc>
          <w:tcPr>
            <w:tcW w:w="1039" w:type="pct"/>
          </w:tcPr>
          <w:p w:rsidR="00343A18" w:rsidRPr="00C02F24" w:rsidRDefault="00343A18" w:rsidP="00BC01DC">
            <w:pPr>
              <w:spacing w:before="0"/>
              <w:jc w:val="center"/>
              <w:rPr>
                <w:rFonts w:eastAsia="Calibri" w:cs="Arial"/>
                <w:b/>
                <w:bCs/>
                <w:iCs/>
                <w:sz w:val="24"/>
                <w:szCs w:val="24"/>
              </w:rPr>
            </w:pPr>
          </w:p>
        </w:tc>
      </w:tr>
      <w:tr w:rsidR="00343A18" w:rsidRPr="00C02F24" w:rsidTr="00AC6E29">
        <w:tblPrEx>
          <w:tblLook w:val="0000" w:firstRow="0" w:lastRow="0" w:firstColumn="0" w:lastColumn="0" w:noHBand="0" w:noVBand="0"/>
        </w:tblPrEx>
        <w:trPr>
          <w:gridBefore w:val="3"/>
          <w:wBefore w:w="1894" w:type="pct"/>
          <w:trHeight w:val="812"/>
        </w:trPr>
        <w:tc>
          <w:tcPr>
            <w:tcW w:w="836"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794"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C02F24" w:rsidRDefault="00FD6BCE" w:rsidP="000C67B2">
            <w:pPr>
              <w:spacing w:before="0"/>
              <w:jc w:val="center"/>
              <w:rPr>
                <w:rFonts w:eastAsia="Calibri" w:cs="Arial"/>
                <w:b/>
                <w:bCs/>
                <w:iCs/>
                <w:sz w:val="24"/>
                <w:szCs w:val="24"/>
              </w:rPr>
            </w:pPr>
            <w:r w:rsidRPr="00C02F24">
              <w:rPr>
                <w:rFonts w:eastAsia="Calibri" w:cs="Arial"/>
                <w:b/>
                <w:bCs/>
                <w:iCs/>
                <w:sz w:val="24"/>
                <w:szCs w:val="24"/>
                <w:lang w:val="sr-Cyrl-RS"/>
              </w:rPr>
              <w:t>извршених услуга</w:t>
            </w:r>
            <w:r w:rsidR="00343A18" w:rsidRPr="00C02F24">
              <w:rPr>
                <w:rFonts w:eastAsia="Calibri" w:cs="Arial"/>
                <w:b/>
                <w:bCs/>
                <w:iCs/>
                <w:sz w:val="24"/>
                <w:szCs w:val="24"/>
              </w:rPr>
              <w:t xml:space="preserve"> 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039" w:type="pct"/>
          </w:tcPr>
          <w:p w:rsidR="00343A18" w:rsidRPr="00C02F24" w:rsidRDefault="00343A18" w:rsidP="000C67B2">
            <w:pPr>
              <w:spacing w:before="0"/>
              <w:ind w:left="720"/>
              <w:jc w:val="center"/>
              <w:rPr>
                <w:rFonts w:eastAsia="Calibri" w:cs="Arial"/>
                <w:b/>
                <w:bCs/>
                <w:iCs/>
                <w:sz w:val="24"/>
                <w:szCs w:val="24"/>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3882"/>
        <w:gridCol w:w="2127"/>
        <w:gridCol w:w="4022"/>
      </w:tblGrid>
      <w:tr w:rsidR="00AC6E29" w:rsidRPr="00C02F24" w:rsidTr="00AC6E29">
        <w:tc>
          <w:tcPr>
            <w:tcW w:w="1935" w:type="pct"/>
          </w:tcPr>
          <w:p w:rsidR="00AC6E29" w:rsidRPr="00C02F24" w:rsidRDefault="00AC6E29" w:rsidP="00AC6E29">
            <w:pPr>
              <w:spacing w:before="0"/>
              <w:jc w:val="center"/>
              <w:rPr>
                <w:rFonts w:cs="Arial"/>
                <w:sz w:val="24"/>
                <w:szCs w:val="24"/>
              </w:rPr>
            </w:pPr>
            <w:r w:rsidRPr="00C02F24">
              <w:rPr>
                <w:rFonts w:cs="Arial"/>
                <w:sz w:val="24"/>
                <w:szCs w:val="24"/>
              </w:rPr>
              <w:t>Датум:</w:t>
            </w:r>
          </w:p>
        </w:tc>
        <w:tc>
          <w:tcPr>
            <w:tcW w:w="1060" w:type="pct"/>
          </w:tcPr>
          <w:p w:rsidR="00AC6E29" w:rsidRPr="00C02F24" w:rsidRDefault="00AC6E29" w:rsidP="00AC6E29">
            <w:pPr>
              <w:spacing w:before="0"/>
              <w:jc w:val="center"/>
              <w:rPr>
                <w:rFonts w:cs="Arial"/>
                <w:sz w:val="24"/>
                <w:szCs w:val="24"/>
                <w:lang w:val="ru-RU"/>
              </w:rPr>
            </w:pPr>
          </w:p>
        </w:tc>
        <w:tc>
          <w:tcPr>
            <w:tcW w:w="2005" w:type="pct"/>
          </w:tcPr>
          <w:p w:rsidR="00AC6E29" w:rsidRPr="00C02F24" w:rsidRDefault="00AC6E29" w:rsidP="00AC6E29">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AC6E29" w:rsidRPr="00C02F24" w:rsidTr="00AC6E29">
        <w:tc>
          <w:tcPr>
            <w:tcW w:w="1935" w:type="pct"/>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rPr>
            </w:pPr>
            <w:r w:rsidRPr="00C02F24">
              <w:rPr>
                <w:rFonts w:cs="Arial"/>
                <w:sz w:val="24"/>
                <w:szCs w:val="24"/>
              </w:rPr>
              <w:t>М.П.</w:t>
            </w:r>
          </w:p>
        </w:tc>
        <w:tc>
          <w:tcPr>
            <w:tcW w:w="2005" w:type="pct"/>
          </w:tcPr>
          <w:p w:rsidR="00AC6E29" w:rsidRPr="00C02F24" w:rsidRDefault="00AC6E29" w:rsidP="00AC6E29">
            <w:pPr>
              <w:spacing w:before="0"/>
              <w:jc w:val="center"/>
              <w:rPr>
                <w:rFonts w:cs="Arial"/>
                <w:sz w:val="24"/>
                <w:szCs w:val="24"/>
                <w:lang w:val="ru-RU"/>
              </w:rPr>
            </w:pPr>
          </w:p>
        </w:tc>
      </w:tr>
      <w:tr w:rsidR="00AC6E29" w:rsidRPr="00C02F24" w:rsidTr="00AC6E29">
        <w:tc>
          <w:tcPr>
            <w:tcW w:w="1935" w:type="pct"/>
            <w:tcBorders>
              <w:bottom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bottom w:val="single" w:sz="4" w:space="0" w:color="auto"/>
            </w:tcBorders>
          </w:tcPr>
          <w:p w:rsidR="00AC6E29" w:rsidRPr="00C02F24" w:rsidRDefault="00AC6E29" w:rsidP="00AC6E29">
            <w:pPr>
              <w:spacing w:before="0"/>
              <w:jc w:val="center"/>
              <w:rPr>
                <w:rFonts w:cs="Arial"/>
                <w:sz w:val="24"/>
                <w:szCs w:val="24"/>
                <w:lang w:val="ru-RU"/>
              </w:rPr>
            </w:pPr>
          </w:p>
        </w:tc>
      </w:tr>
      <w:tr w:rsidR="00AC6E29" w:rsidRPr="00C02F24" w:rsidTr="00AC6E29">
        <w:trPr>
          <w:trHeight w:val="389"/>
        </w:trPr>
        <w:tc>
          <w:tcPr>
            <w:tcW w:w="1935" w:type="pct"/>
            <w:tcBorders>
              <w:top w:val="single" w:sz="4" w:space="0" w:color="auto"/>
            </w:tcBorders>
          </w:tcPr>
          <w:p w:rsidR="00AC6E29" w:rsidRPr="00C02F24" w:rsidRDefault="00AC6E29" w:rsidP="00AC6E29">
            <w:pPr>
              <w:spacing w:before="0"/>
              <w:jc w:val="center"/>
              <w:rPr>
                <w:rFonts w:cs="Arial"/>
                <w:sz w:val="24"/>
                <w:szCs w:val="24"/>
              </w:rPr>
            </w:pPr>
          </w:p>
        </w:tc>
        <w:tc>
          <w:tcPr>
            <w:tcW w:w="1060" w:type="pct"/>
          </w:tcPr>
          <w:p w:rsidR="00AC6E29" w:rsidRPr="00C02F24" w:rsidRDefault="00AC6E29" w:rsidP="00AC6E29">
            <w:pPr>
              <w:spacing w:before="0"/>
              <w:jc w:val="center"/>
              <w:rPr>
                <w:rFonts w:cs="Arial"/>
                <w:sz w:val="24"/>
                <w:szCs w:val="24"/>
                <w:lang w:val="ru-RU"/>
              </w:rPr>
            </w:pPr>
          </w:p>
        </w:tc>
        <w:tc>
          <w:tcPr>
            <w:tcW w:w="2005" w:type="pct"/>
            <w:tcBorders>
              <w:top w:val="single" w:sz="4" w:space="0" w:color="auto"/>
            </w:tcBorders>
          </w:tcPr>
          <w:p w:rsidR="00AC6E29" w:rsidRPr="00C02F24" w:rsidRDefault="00AC6E29" w:rsidP="00AC6E29">
            <w:pPr>
              <w:spacing w:before="0"/>
              <w:jc w:val="center"/>
              <w:rPr>
                <w:rFonts w:cs="Arial"/>
                <w:sz w:val="24"/>
                <w:szCs w:val="24"/>
                <w:lang w:val="ru-RU"/>
              </w:rPr>
            </w:pPr>
          </w:p>
        </w:tc>
      </w:tr>
    </w:tbl>
    <w:p w:rsidR="00AC6E29" w:rsidRPr="00C02F24" w:rsidRDefault="00AC6E29" w:rsidP="00AC6E29">
      <w:pPr>
        <w:rPr>
          <w:rFonts w:eastAsia="Symbol" w:cs="Arial"/>
          <w:b/>
          <w:bCs/>
          <w:i/>
          <w:kern w:val="28"/>
          <w:sz w:val="20"/>
          <w:szCs w:val="20"/>
        </w:rPr>
      </w:pPr>
      <w:r w:rsidRPr="00C02F24">
        <w:rPr>
          <w:rFonts w:eastAsia="Symbol" w:cs="Arial"/>
          <w:b/>
          <w:bCs/>
          <w:i/>
          <w:kern w:val="28"/>
          <w:sz w:val="20"/>
          <w:szCs w:val="20"/>
        </w:rPr>
        <w:t xml:space="preserve">Напомена: </w:t>
      </w:r>
    </w:p>
    <w:p w:rsidR="00AC6E29" w:rsidRPr="00C02F24" w:rsidRDefault="00AC6E29" w:rsidP="00AC6E29">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AC6E29" w:rsidRPr="00C02F24" w:rsidRDefault="00AC6E29" w:rsidP="00AC6E29">
      <w:pPr>
        <w:rPr>
          <w:rFonts w:cs="Arial"/>
          <w:sz w:val="20"/>
          <w:szCs w:val="20"/>
          <w:lang w:val="sr-Cyrl-CS"/>
        </w:rPr>
      </w:pPr>
      <w:r w:rsidRPr="00C02F24">
        <w:rPr>
          <w:rFonts w:cs="Arial"/>
          <w:i/>
          <w:sz w:val="20"/>
          <w:szCs w:val="20"/>
        </w:rPr>
        <w:t>Приликом подношења понуде овај образац копирати у потребном броју примерака.</w:t>
      </w:r>
    </w:p>
    <w:p w:rsidR="00AC6E29" w:rsidRDefault="00AC6E29" w:rsidP="00AC6E29">
      <w:pPr>
        <w:rPr>
          <w:rFonts w:eastAsia="TimesNewRomanPS-BoldMT" w:cs="Arial"/>
          <w:i/>
          <w:sz w:val="20"/>
          <w:szCs w:val="20"/>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AC6E29" w:rsidRPr="00A5668B" w:rsidRDefault="00AC6E29" w:rsidP="00AC6E2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5</w:t>
      </w:r>
      <w:r w:rsidRPr="00A5668B">
        <w:rPr>
          <w:rFonts w:cs="Arial"/>
          <w:i/>
          <w:sz w:val="20"/>
          <w:szCs w:val="20"/>
          <w:lang w:val="sr-Cyrl-RS"/>
        </w:rPr>
        <w:t xml:space="preserve"> – „</w:t>
      </w:r>
      <w:r w:rsidRPr="00AC6E29">
        <w:rPr>
          <w:rFonts w:cs="Arial"/>
          <w:sz w:val="20"/>
          <w:szCs w:val="20"/>
        </w:rPr>
        <w:t xml:space="preserve">Списак </w:t>
      </w:r>
      <w:r w:rsidRPr="00AC6E29">
        <w:rPr>
          <w:rFonts w:cs="Arial"/>
          <w:sz w:val="20"/>
          <w:szCs w:val="20"/>
          <w:lang w:val="sr-Cyrl-RS"/>
        </w:rPr>
        <w:t>извршених услуга</w:t>
      </w:r>
      <w:r w:rsidRPr="00AC6E29">
        <w:rPr>
          <w:rFonts w:cs="Arial"/>
          <w:sz w:val="20"/>
          <w:szCs w:val="20"/>
        </w:rPr>
        <w:t>– стручне референце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партије</w:t>
      </w:r>
    </w:p>
    <w:p w:rsidR="00AC6E29" w:rsidRPr="00AC6E29" w:rsidRDefault="00AC6E29" w:rsidP="00AC6E29">
      <w:pPr>
        <w:jc w:val="left"/>
        <w:rPr>
          <w:rFonts w:cs="Arial"/>
          <w:b/>
          <w:sz w:val="20"/>
          <w:szCs w:val="20"/>
        </w:rPr>
      </w:pPr>
    </w:p>
    <w:p w:rsidR="00343A18" w:rsidRPr="00C02F24" w:rsidRDefault="00343A18" w:rsidP="00343A18">
      <w:pPr>
        <w:tabs>
          <w:tab w:val="left" w:pos="4999"/>
        </w:tabs>
        <w:spacing w:before="0"/>
        <w:rPr>
          <w:rFonts w:eastAsia="Calibri" w:cs="Arial"/>
          <w:sz w:val="24"/>
          <w:szCs w:val="24"/>
        </w:rPr>
      </w:pPr>
    </w:p>
    <w:p w:rsidR="0042687E" w:rsidRPr="00C02F24" w:rsidRDefault="0042687E" w:rsidP="00781B02">
      <w:bookmarkStart w:id="261" w:name="_Toc442559941"/>
    </w:p>
    <w:p w:rsidR="00343A18" w:rsidRPr="00C02F24" w:rsidRDefault="00343A18" w:rsidP="000F683D">
      <w:pPr>
        <w:pStyle w:val="KDObrazac"/>
        <w:rPr>
          <w:sz w:val="24"/>
          <w:szCs w:val="24"/>
          <w:lang w:val="sr-Cyrl-RS"/>
        </w:rPr>
      </w:pPr>
      <w:r w:rsidRPr="00C02F24">
        <w:rPr>
          <w:sz w:val="24"/>
          <w:szCs w:val="24"/>
        </w:rPr>
        <w:t xml:space="preserve">ОБРАЗАЦ </w:t>
      </w:r>
      <w:bookmarkEnd w:id="261"/>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FD6BCE" w:rsidRPr="00C02F24">
        <w:rPr>
          <w:rFonts w:eastAsia="Calibri" w:cs="Arial"/>
          <w:sz w:val="24"/>
          <w:szCs w:val="24"/>
          <w:lang w:val="ru-RU"/>
        </w:rPr>
        <w:t>корисник</w:t>
      </w:r>
      <w:r w:rsidRPr="00C02F24">
        <w:rPr>
          <w:rFonts w:eastAsia="Calibri" w:cs="Arial"/>
          <w:sz w:val="24"/>
          <w:szCs w:val="24"/>
          <w:lang w:val="ru-RU"/>
        </w:rPr>
        <w:t xml:space="preserve"> предметних </w:t>
      </w:r>
      <w:r w:rsidR="00FD6BCE" w:rsidRPr="00C02F24">
        <w:rPr>
          <w:rFonts w:eastAsia="Calibri" w:cs="Arial"/>
          <w:sz w:val="24"/>
          <w:szCs w:val="24"/>
          <w:lang w:val="ru-RU"/>
        </w:rPr>
        <w:t>услуга</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извршио: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опис услуге)</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извршених услуга</w:t>
            </w:r>
            <w:r w:rsidRPr="00C02F24">
              <w:rPr>
                <w:rFonts w:eastAsia="Calibri" w:cs="Arial"/>
                <w:sz w:val="24"/>
                <w:szCs w:val="24"/>
              </w:rPr>
              <w:t xml:space="preserve"> без ПДВ</w:t>
            </w:r>
          </w:p>
          <w:p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FD6BCE">
            <w:pPr>
              <w:spacing w:before="0"/>
              <w:jc w:val="center"/>
              <w:rPr>
                <w:rFonts w:cs="Arial"/>
                <w:sz w:val="24"/>
                <w:szCs w:val="24"/>
                <w:lang w:val="ru-RU"/>
              </w:rPr>
            </w:pPr>
            <w:r w:rsidRPr="00C02F24">
              <w:rPr>
                <w:rFonts w:cs="Arial"/>
                <w:sz w:val="24"/>
                <w:szCs w:val="24"/>
                <w:lang w:val="sr-Cyrl-CS"/>
              </w:rPr>
              <w:t>Наручилац</w:t>
            </w:r>
            <w:r w:rsidR="000C67B2" w:rsidRPr="00C02F24">
              <w:rPr>
                <w:rFonts w:cs="Arial"/>
                <w:sz w:val="24"/>
                <w:szCs w:val="24"/>
                <w:lang w:val="sr-Cyrl-CS"/>
              </w:rPr>
              <w:t>/</w:t>
            </w:r>
            <w:r w:rsidR="00FD6BCE" w:rsidRPr="00C02F24">
              <w:rPr>
                <w:rFonts w:cs="Arial"/>
                <w:sz w:val="24"/>
                <w:szCs w:val="24"/>
                <w:lang w:val="sr-Cyrl-CS"/>
              </w:rPr>
              <w:t>корисник услуга</w:t>
            </w:r>
            <w:r w:rsidRPr="00C02F24">
              <w:rPr>
                <w:rFonts w:cs="Arial"/>
                <w:sz w:val="24"/>
                <w:szCs w:val="24"/>
                <w:lang w:val="sr-Cyrl-CS"/>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AC6E29" w:rsidRPr="00C02F24" w:rsidRDefault="00AC6E29" w:rsidP="00AC6E29">
      <w:pPr>
        <w:rPr>
          <w:rFonts w:cs="Arial"/>
          <w:b/>
          <w:i/>
          <w:sz w:val="20"/>
          <w:szCs w:val="20"/>
        </w:rPr>
      </w:pPr>
      <w:r w:rsidRPr="00C02F24">
        <w:rPr>
          <w:rFonts w:cs="Arial"/>
          <w:b/>
          <w:i/>
          <w:sz w:val="20"/>
          <w:szCs w:val="20"/>
        </w:rPr>
        <w:t>НАПОМЕНА:</w:t>
      </w:r>
    </w:p>
    <w:p w:rsidR="00AC6E29" w:rsidRPr="00C02F24" w:rsidRDefault="00AC6E29" w:rsidP="00AC6E29">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AC6E29" w:rsidRPr="00C02F24" w:rsidRDefault="00AC6E29" w:rsidP="00AC6E29">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AC6E29" w:rsidRPr="00A5668B" w:rsidRDefault="00AC6E29" w:rsidP="00AC6E29">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5.1.</w:t>
      </w:r>
      <w:r w:rsidRPr="00A5668B">
        <w:rPr>
          <w:rFonts w:cs="Arial"/>
          <w:i/>
          <w:sz w:val="20"/>
          <w:szCs w:val="20"/>
          <w:lang w:val="sr-Cyrl-RS"/>
        </w:rPr>
        <w:t xml:space="preserve"> – „</w:t>
      </w:r>
      <w:r>
        <w:rPr>
          <w:rFonts w:cs="Arial"/>
          <w:sz w:val="20"/>
          <w:szCs w:val="20"/>
          <w:lang w:val="sr-Cyrl-RS"/>
        </w:rPr>
        <w:t>Потврда о референтним набавкама</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партије</w:t>
      </w:r>
    </w:p>
    <w:p w:rsidR="00343A18" w:rsidRPr="00C02F24" w:rsidRDefault="00343A18" w:rsidP="00343A18">
      <w:pPr>
        <w:tabs>
          <w:tab w:val="left" w:pos="4999"/>
        </w:tabs>
        <w:spacing w:before="0"/>
        <w:rPr>
          <w:rFonts w:eastAsia="TimesNewRomanPS-BoldMT" w:cs="Arial"/>
          <w:b/>
          <w:bCs/>
          <w:i/>
          <w:iCs/>
          <w:sz w:val="24"/>
          <w:szCs w:val="24"/>
        </w:rPr>
      </w:pPr>
    </w:p>
    <w:p w:rsidR="00657291" w:rsidRPr="00C02F24" w:rsidRDefault="00657291" w:rsidP="00343A18">
      <w:pPr>
        <w:rPr>
          <w:rFonts w:cs="Arial"/>
          <w:sz w:val="24"/>
          <w:szCs w:val="24"/>
          <w:lang w:val="sr-Cyrl-CS"/>
        </w:rPr>
      </w:pPr>
    </w:p>
    <w:p w:rsidR="0042687E" w:rsidRPr="00EC5BB4" w:rsidRDefault="0042687E" w:rsidP="00343A18">
      <w:pPr>
        <w:rPr>
          <w:rFonts w:cs="Arial"/>
          <w:b/>
          <w:color w:val="00B0F0"/>
          <w:sz w:val="24"/>
          <w:szCs w:val="24"/>
        </w:rPr>
      </w:pPr>
    </w:p>
    <w:p w:rsidR="00343A18" w:rsidRPr="00C02F24" w:rsidRDefault="00343A18" w:rsidP="00343A18">
      <w:pPr>
        <w:pStyle w:val="KDObrazac"/>
        <w:rPr>
          <w:sz w:val="24"/>
          <w:szCs w:val="24"/>
          <w:lang w:val="sr-Cyrl-RS"/>
        </w:rPr>
      </w:pPr>
      <w:bookmarkStart w:id="262" w:name="_Toc442559942"/>
      <w:r w:rsidRPr="00C02F24">
        <w:rPr>
          <w:sz w:val="24"/>
          <w:szCs w:val="24"/>
        </w:rPr>
        <w:t xml:space="preserve">ОБРАЗАЦ </w:t>
      </w:r>
      <w:bookmarkEnd w:id="262"/>
      <w:r w:rsidR="00831C4C">
        <w:rPr>
          <w:sz w:val="24"/>
          <w:szCs w:val="24"/>
          <w:lang w:val="sr-Cyrl-RS"/>
        </w:rPr>
        <w:t>6.</w:t>
      </w:r>
    </w:p>
    <w:p w:rsidR="00343A18" w:rsidRPr="00C02F24" w:rsidRDefault="00343A18" w:rsidP="00343A18">
      <w:pPr>
        <w:rPr>
          <w:rFonts w:cs="Arial"/>
          <w:sz w:val="24"/>
          <w:szCs w:val="24"/>
        </w:rPr>
      </w:pPr>
    </w:p>
    <w:p w:rsidR="00343A18" w:rsidRPr="00C02F24" w:rsidRDefault="00343A18" w:rsidP="00343A18">
      <w:pPr>
        <w:jc w:val="center"/>
        <w:rPr>
          <w:rFonts w:cs="Arial"/>
          <w:sz w:val="24"/>
          <w:szCs w:val="24"/>
        </w:rPr>
      </w:pPr>
      <w:r w:rsidRPr="00C02F24">
        <w:rPr>
          <w:rFonts w:cs="Arial"/>
          <w:b/>
          <w:sz w:val="24"/>
          <w:szCs w:val="24"/>
        </w:rPr>
        <w:t>ИЗЈАВА ПОНУЂАЧА – КАДРОВСКИ КАПАЦИТЕТ</w:t>
      </w:r>
    </w:p>
    <w:p w:rsidR="00343A18" w:rsidRPr="00C02F24" w:rsidRDefault="00343A18" w:rsidP="00343A18">
      <w:pPr>
        <w:rPr>
          <w:rFonts w:cs="Arial"/>
          <w:sz w:val="24"/>
          <w:szCs w:val="24"/>
        </w:rPr>
      </w:pPr>
    </w:p>
    <w:p w:rsidR="00343A18" w:rsidRPr="00C02F24" w:rsidRDefault="00343A18" w:rsidP="00343A18">
      <w:pPr>
        <w:rPr>
          <w:rFonts w:cs="Arial"/>
          <w:noProof/>
          <w:sz w:val="24"/>
          <w:szCs w:val="24"/>
          <w:lang w:val="sr-Latn-CS"/>
        </w:rPr>
      </w:pPr>
    </w:p>
    <w:p w:rsidR="00343A18" w:rsidRPr="00C02F24" w:rsidRDefault="00343A18" w:rsidP="00343A18">
      <w:pPr>
        <w:rPr>
          <w:rFonts w:cs="Arial"/>
          <w:sz w:val="24"/>
          <w:szCs w:val="24"/>
        </w:rPr>
      </w:pPr>
      <w:r w:rsidRPr="00C02F24">
        <w:rPr>
          <w:rFonts w:cs="Arial"/>
          <w:sz w:val="24"/>
          <w:szCs w:val="24"/>
        </w:rPr>
        <w:t xml:space="preserve">На основу члана 77. </w:t>
      </w:r>
      <w:proofErr w:type="gramStart"/>
      <w:r w:rsidRPr="00C02F24">
        <w:rPr>
          <w:rFonts w:cs="Arial"/>
          <w:sz w:val="24"/>
          <w:szCs w:val="24"/>
        </w:rPr>
        <w:t>став</w:t>
      </w:r>
      <w:proofErr w:type="gramEnd"/>
      <w:r w:rsidRPr="00C02F24">
        <w:rPr>
          <w:rFonts w:cs="Arial"/>
          <w:sz w:val="24"/>
          <w:szCs w:val="24"/>
        </w:rPr>
        <w:t xml:space="preserve"> 4. Закона о јавним набавкама („Службени гланик РС“, бр.124/12, 14/15 и 68/15) </w:t>
      </w:r>
      <w:r w:rsidRPr="00C02F24">
        <w:rPr>
          <w:rFonts w:cs="Arial"/>
          <w:noProof/>
          <w:sz w:val="24"/>
          <w:szCs w:val="24"/>
          <w:lang w:val="sr-Cyrl-CS"/>
        </w:rPr>
        <w:t xml:space="preserve">Понуђач </w:t>
      </w:r>
      <w:r w:rsidRPr="00C02F24">
        <w:rPr>
          <w:rFonts w:cs="Arial"/>
          <w:noProof/>
          <w:sz w:val="24"/>
          <w:szCs w:val="24"/>
          <w:lang w:val="sr-Latn-CS"/>
        </w:rPr>
        <w:t xml:space="preserve">даје </w:t>
      </w:r>
      <w:r w:rsidRPr="00C02F24">
        <w:rPr>
          <w:rFonts w:cs="Arial"/>
          <w:sz w:val="24"/>
          <w:szCs w:val="24"/>
        </w:rPr>
        <w:t xml:space="preserve">следећу </w:t>
      </w:r>
    </w:p>
    <w:p w:rsidR="00343A18" w:rsidRPr="00C02F24" w:rsidRDefault="00343A18" w:rsidP="00343A18">
      <w:pPr>
        <w:rPr>
          <w:rFonts w:cs="Arial"/>
          <w:sz w:val="24"/>
          <w:szCs w:val="24"/>
        </w:rPr>
      </w:pPr>
    </w:p>
    <w:p w:rsidR="00343A18" w:rsidRPr="00C02F24" w:rsidRDefault="00343A18" w:rsidP="00343A18">
      <w:pPr>
        <w:jc w:val="center"/>
        <w:rPr>
          <w:rFonts w:cs="Arial"/>
          <w:sz w:val="24"/>
          <w:szCs w:val="24"/>
        </w:rPr>
      </w:pPr>
      <w:r w:rsidRPr="00C02F24">
        <w:rPr>
          <w:rFonts w:cs="Arial"/>
          <w:sz w:val="24"/>
          <w:szCs w:val="24"/>
        </w:rPr>
        <w:t xml:space="preserve">ИЗЈАВУ О КАДРОВСКОМ КАПАЦИТЕТУ </w:t>
      </w:r>
    </w:p>
    <w:p w:rsidR="00343A18" w:rsidRPr="00C02F24" w:rsidRDefault="00343A18" w:rsidP="00343A18">
      <w:pPr>
        <w:rPr>
          <w:rFonts w:cs="Arial"/>
          <w:sz w:val="24"/>
          <w:szCs w:val="24"/>
        </w:rPr>
      </w:pPr>
    </w:p>
    <w:p w:rsidR="00343A18" w:rsidRPr="00C02F24" w:rsidRDefault="00343A18" w:rsidP="00343A18">
      <w:pPr>
        <w:rPr>
          <w:rFonts w:cs="Arial"/>
          <w:noProof/>
          <w:sz w:val="24"/>
          <w:szCs w:val="24"/>
        </w:rPr>
      </w:pPr>
      <w:r w:rsidRPr="00C02F24">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C02F24" w:rsidRPr="00C02F24">
        <w:rPr>
          <w:rFonts w:cs="Arial"/>
          <w:noProof/>
          <w:sz w:val="24"/>
          <w:szCs w:val="24"/>
          <w:lang w:val="sr-Cyrl-RS"/>
        </w:rPr>
        <w:t>,</w:t>
      </w:r>
      <w:r w:rsidRPr="00C02F24">
        <w:rPr>
          <w:rFonts w:cs="Arial"/>
          <w:noProof/>
          <w:sz w:val="24"/>
          <w:szCs w:val="24"/>
          <w:lang w:val="sr-Cyrl-CS"/>
        </w:rPr>
        <w:t xml:space="preserve"> </w:t>
      </w:r>
      <w:r w:rsidR="00831C4C">
        <w:rPr>
          <w:rFonts w:cs="Arial"/>
          <w:noProof/>
          <w:sz w:val="24"/>
          <w:szCs w:val="24"/>
          <w:lang w:val="sr-Cyrl-CS"/>
        </w:rPr>
        <w:t xml:space="preserve">услуга израде студије </w:t>
      </w:r>
      <w:r w:rsidR="00257C76">
        <w:rPr>
          <w:rFonts w:cs="Arial"/>
          <w:noProof/>
          <w:sz w:val="24"/>
          <w:szCs w:val="24"/>
          <w:lang w:val="sr-Cyrl-CS"/>
        </w:rPr>
        <w:t>„</w:t>
      </w:r>
      <w:r w:rsidR="00257C76" w:rsidRPr="00251A44">
        <w:rPr>
          <w:rFonts w:cs="Arial"/>
          <w:sz w:val="24"/>
          <w:szCs w:val="24"/>
          <w:lang w:val="sr-Cyrl-CS"/>
        </w:rPr>
        <w:t xml:space="preserve">Студија оправданости са </w:t>
      </w:r>
      <w:r w:rsidR="001F533A">
        <w:rPr>
          <w:rFonts w:cs="Arial"/>
          <w:sz w:val="24"/>
          <w:szCs w:val="24"/>
          <w:lang w:val="sr-Cyrl-CS"/>
        </w:rPr>
        <w:t>И</w:t>
      </w:r>
      <w:r w:rsidR="00257C76" w:rsidRPr="00251A44">
        <w:rPr>
          <w:rFonts w:cs="Arial"/>
          <w:sz w:val="24"/>
          <w:szCs w:val="24"/>
          <w:lang w:val="sr-Cyrl-CS"/>
        </w:rPr>
        <w:t>дејним пројектом смање</w:t>
      </w:r>
      <w:r w:rsidR="00257C76">
        <w:rPr>
          <w:rFonts w:cs="Arial"/>
          <w:sz w:val="24"/>
          <w:szCs w:val="24"/>
          <w:lang w:val="sr-Cyrl-CS"/>
        </w:rPr>
        <w:t>ња емисија азотних оксида (NOx)</w:t>
      </w:r>
      <w:r w:rsidR="00257C76" w:rsidRPr="004005A0">
        <w:rPr>
          <w:rFonts w:cs="Arial"/>
          <w:sz w:val="24"/>
          <w:szCs w:val="24"/>
        </w:rPr>
        <w:t>“</w:t>
      </w:r>
      <w:r w:rsidR="00257C76" w:rsidRPr="004005A0">
        <w:rPr>
          <w:rFonts w:cs="Arial"/>
          <w:sz w:val="24"/>
          <w:szCs w:val="24"/>
          <w:lang w:val="ru-RU"/>
        </w:rPr>
        <w:t>,</w:t>
      </w:r>
      <w:r w:rsidR="00257C76" w:rsidRPr="004005A0">
        <w:rPr>
          <w:rFonts w:cs="Arial"/>
          <w:sz w:val="24"/>
          <w:szCs w:val="24"/>
          <w:lang w:val="am-ET"/>
        </w:rPr>
        <w:t xml:space="preserve"> </w:t>
      </w:r>
      <w:r w:rsidR="00257C76" w:rsidRPr="004005A0">
        <w:rPr>
          <w:rFonts w:cs="Arial"/>
          <w:sz w:val="24"/>
          <w:szCs w:val="24"/>
          <w:lang w:val="ru-RU"/>
        </w:rPr>
        <w:t xml:space="preserve">јавна набавка број </w:t>
      </w:r>
      <w:r w:rsidR="00257C76" w:rsidRPr="004005A0">
        <w:rPr>
          <w:rFonts w:cs="Arial"/>
          <w:sz w:val="24"/>
          <w:szCs w:val="24"/>
          <w:lang w:val="sr-Latn-RS"/>
        </w:rPr>
        <w:t>1000/0</w:t>
      </w:r>
      <w:r w:rsidR="00257C76">
        <w:rPr>
          <w:rFonts w:cs="Arial"/>
          <w:sz w:val="24"/>
          <w:szCs w:val="24"/>
          <w:lang w:val="sr-Cyrl-RS"/>
        </w:rPr>
        <w:t>461</w:t>
      </w:r>
      <w:r w:rsidR="00257C76" w:rsidRPr="004005A0">
        <w:rPr>
          <w:rFonts w:cs="Arial"/>
          <w:sz w:val="24"/>
          <w:szCs w:val="24"/>
          <w:lang w:val="sr-Latn-RS"/>
        </w:rPr>
        <w:t>/201</w:t>
      </w:r>
      <w:r w:rsidR="00257C76">
        <w:rPr>
          <w:rFonts w:cs="Arial"/>
          <w:sz w:val="24"/>
          <w:szCs w:val="24"/>
          <w:lang w:val="sr-Latn-RS"/>
        </w:rPr>
        <w:t>6</w:t>
      </w:r>
      <w:r w:rsidR="00257C76" w:rsidRPr="004005A0">
        <w:rPr>
          <w:rFonts w:cs="Arial"/>
          <w:sz w:val="24"/>
          <w:szCs w:val="24"/>
        </w:rPr>
        <w:t>,</w:t>
      </w:r>
      <w:r w:rsidR="00257C76">
        <w:rPr>
          <w:rFonts w:cs="Arial"/>
          <w:sz w:val="24"/>
          <w:szCs w:val="24"/>
          <w:lang w:val="sr-Cyrl-RS"/>
        </w:rPr>
        <w:t xml:space="preserve"> Партија број ______, </w:t>
      </w:r>
      <w:r w:rsidR="00257C76" w:rsidRPr="00251A44">
        <w:rPr>
          <w:rFonts w:cs="Arial"/>
          <w:sz w:val="24"/>
          <w:szCs w:val="24"/>
          <w:lang w:val="sr-Cyrl-CS"/>
        </w:rPr>
        <w:t>„</w:t>
      </w:r>
      <w:r w:rsidR="00257C76">
        <w:rPr>
          <w:rFonts w:cs="Arial"/>
          <w:sz w:val="24"/>
          <w:szCs w:val="24"/>
          <w:lang w:val="sr-Cyrl-CS"/>
        </w:rPr>
        <w:t xml:space="preserve">__________________________________“ </w:t>
      </w:r>
      <w:r w:rsidR="00257C76" w:rsidRPr="00251A44">
        <w:rPr>
          <w:rFonts w:cs="Arial"/>
          <w:i/>
          <w:color w:val="00B0F0"/>
          <w:sz w:val="24"/>
          <w:szCs w:val="24"/>
          <w:lang w:val="sr-Cyrl-CS"/>
        </w:rPr>
        <w:t>(уписати број и  назив партије</w:t>
      </w:r>
      <w:r w:rsidR="00257C76" w:rsidRPr="00A5668B">
        <w:rPr>
          <w:rFonts w:cs="Arial"/>
          <w:color w:val="00B0F0"/>
          <w:sz w:val="24"/>
          <w:szCs w:val="24"/>
          <w:lang w:val="sr-Cyrl-CS"/>
        </w:rPr>
        <w:t>)</w:t>
      </w:r>
      <w:r w:rsidR="00257C76">
        <w:rPr>
          <w:rFonts w:cs="Arial"/>
          <w:sz w:val="24"/>
          <w:szCs w:val="24"/>
          <w:lang w:val="ru-RU"/>
        </w:rPr>
        <w:t>,</w:t>
      </w:r>
      <w:r w:rsidR="00C02F24" w:rsidRPr="00C02F24">
        <w:rPr>
          <w:rFonts w:cs="Arial"/>
          <w:noProof/>
          <w:sz w:val="24"/>
          <w:szCs w:val="24"/>
          <w:lang w:val="sr-Cyrl-RS"/>
        </w:rPr>
        <w:t xml:space="preserve"> </w:t>
      </w:r>
      <w:r w:rsidRPr="00C02F24">
        <w:rPr>
          <w:rFonts w:cs="Arial"/>
          <w:noProof/>
          <w:sz w:val="24"/>
          <w:szCs w:val="24"/>
        </w:rPr>
        <w:t xml:space="preserve">односно да смо у могућности да ангажујемо </w:t>
      </w:r>
      <w:r w:rsidRPr="00C02F24">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C02F24">
        <w:rPr>
          <w:rFonts w:cs="Arial"/>
          <w:noProof/>
          <w:sz w:val="24"/>
          <w:szCs w:val="24"/>
        </w:rPr>
        <w:t xml:space="preserve"> која ће бити ангажована ради извршења уговора:</w:t>
      </w:r>
    </w:p>
    <w:p w:rsidR="00343A18" w:rsidRPr="00C02F24"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C02F24" w:rsidTr="00BC01DC">
        <w:tc>
          <w:tcPr>
            <w:tcW w:w="491" w:type="pct"/>
            <w:shd w:val="clear" w:color="auto" w:fill="auto"/>
          </w:tcPr>
          <w:p w:rsidR="00343A18" w:rsidRPr="00C02F24"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C02F24" w:rsidRDefault="00343A18" w:rsidP="00BC01DC">
            <w:pPr>
              <w:spacing w:before="0"/>
              <w:jc w:val="center"/>
              <w:rPr>
                <w:rFonts w:eastAsia="Calibri" w:cs="Arial"/>
                <w:b/>
                <w:sz w:val="24"/>
                <w:szCs w:val="24"/>
              </w:rPr>
            </w:pPr>
          </w:p>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Захтевани кадровски капацитет</w:t>
            </w:r>
          </w:p>
          <w:p w:rsidR="00343A18" w:rsidRPr="00C02F24" w:rsidRDefault="00343A18" w:rsidP="00BC01DC">
            <w:pPr>
              <w:spacing w:before="0"/>
              <w:rPr>
                <w:rFonts w:eastAsia="Calibri" w:cs="Arial"/>
                <w:b/>
                <w:sz w:val="24"/>
                <w:szCs w:val="24"/>
              </w:rPr>
            </w:pPr>
          </w:p>
        </w:tc>
        <w:tc>
          <w:tcPr>
            <w:tcW w:w="1125" w:type="pct"/>
            <w:shd w:val="clear" w:color="auto" w:fill="auto"/>
            <w:vAlign w:val="center"/>
          </w:tcPr>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Име и презиме запосленог</w:t>
            </w:r>
          </w:p>
        </w:tc>
        <w:tc>
          <w:tcPr>
            <w:tcW w:w="1480" w:type="pct"/>
            <w:shd w:val="clear" w:color="auto" w:fill="auto"/>
            <w:vAlign w:val="center"/>
          </w:tcPr>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Врста и степен стручне спреме</w:t>
            </w: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3" w:name="_Toc442559943"/>
            <w:bookmarkEnd w:id="263"/>
          </w:p>
        </w:tc>
        <w:tc>
          <w:tcPr>
            <w:tcW w:w="1904" w:type="pct"/>
            <w:shd w:val="clear" w:color="auto" w:fill="auto"/>
          </w:tcPr>
          <w:p w:rsidR="00343A18" w:rsidRPr="00C02F24" w:rsidRDefault="00343A18" w:rsidP="00BC01DC">
            <w:pPr>
              <w:spacing w:before="0"/>
              <w:rPr>
                <w:rFonts w:cs="Arial"/>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4" w:name="_Toc442559944"/>
            <w:bookmarkEnd w:id="264"/>
          </w:p>
        </w:tc>
        <w:tc>
          <w:tcPr>
            <w:tcW w:w="1904" w:type="pct"/>
            <w:shd w:val="clear" w:color="auto" w:fill="auto"/>
          </w:tcPr>
          <w:p w:rsidR="00343A18" w:rsidRPr="00C02F24" w:rsidRDefault="00343A18" w:rsidP="00BC01DC">
            <w:pPr>
              <w:spacing w:before="0"/>
              <w:rPr>
                <w:rFonts w:eastAsia="MS Mincho" w:cs="Arial"/>
                <w:b/>
                <w:bCs/>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5" w:name="_Toc442559945"/>
            <w:bookmarkEnd w:id="265"/>
          </w:p>
        </w:tc>
        <w:tc>
          <w:tcPr>
            <w:tcW w:w="1904" w:type="pct"/>
            <w:shd w:val="clear" w:color="auto" w:fill="auto"/>
          </w:tcPr>
          <w:p w:rsidR="00343A18" w:rsidRPr="00C02F24" w:rsidRDefault="00343A18" w:rsidP="00BC01DC">
            <w:pPr>
              <w:spacing w:before="0"/>
              <w:rPr>
                <w:rFonts w:eastAsia="MS Mincho" w:cs="Arial"/>
                <w:b/>
                <w:bCs/>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bl>
    <w:p w:rsidR="00343A18" w:rsidRPr="00C02F24"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spacing w:before="0"/>
        <w:rPr>
          <w:rFonts w:cs="Arial"/>
          <w:b/>
          <w:i/>
          <w:sz w:val="24"/>
          <w:szCs w:val="24"/>
          <w:lang w:val="sr-Cyrl-CS"/>
        </w:rPr>
      </w:pPr>
      <w:r w:rsidRPr="00C02F24">
        <w:rPr>
          <w:rFonts w:cs="Arial"/>
          <w:b/>
          <w:i/>
          <w:sz w:val="24"/>
          <w:szCs w:val="24"/>
          <w:lang w:val="sr-Cyrl-CS"/>
        </w:rPr>
        <w:t>Напомена:</w:t>
      </w:r>
    </w:p>
    <w:p w:rsidR="00343A18" w:rsidRPr="00C02F24" w:rsidRDefault="00343A18" w:rsidP="00343A18">
      <w:pPr>
        <w:pStyle w:val="KDKomentar"/>
        <w:spacing w:before="0"/>
        <w:rPr>
          <w:rFonts w:cs="Arial"/>
          <w:i w:val="0"/>
          <w:color w:val="auto"/>
          <w:sz w:val="24"/>
          <w:szCs w:val="24"/>
          <w:lang w:val="sr-Cyrl-CS"/>
        </w:rPr>
      </w:pPr>
      <w:r w:rsidRPr="00C02F24">
        <w:rPr>
          <w:rFonts w:eastAsia="TimesNewRomanPS-BoldMT" w:cs="Arial"/>
          <w:color w:val="auto"/>
          <w:sz w:val="24"/>
          <w:szCs w:val="24"/>
        </w:rPr>
        <w:t xml:space="preserve">-Уколико </w:t>
      </w:r>
      <w:r w:rsidRPr="00C02F24">
        <w:rPr>
          <w:rFonts w:eastAsia="TimesNewRomanPS-BoldMT" w:cs="Arial"/>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2F24">
        <w:rPr>
          <w:rFonts w:cs="Arial"/>
          <w:color w:val="auto"/>
          <w:sz w:val="24"/>
          <w:szCs w:val="24"/>
          <w:lang w:val="sr-Cyrl-CS"/>
        </w:rPr>
        <w:t xml:space="preserve">Изјава </w:t>
      </w:r>
      <w:r w:rsidRPr="00C02F24">
        <w:rPr>
          <w:rFonts w:cs="Arial"/>
          <w:color w:val="auto"/>
          <w:sz w:val="24"/>
          <w:szCs w:val="24"/>
        </w:rPr>
        <w:t>мора бити попуњена, потписана од стране овлашћеног лица</w:t>
      </w:r>
      <w:r w:rsidRPr="00C02F24">
        <w:rPr>
          <w:rFonts w:cs="Arial"/>
          <w:color w:val="auto"/>
          <w:sz w:val="24"/>
          <w:szCs w:val="24"/>
          <w:lang w:val="sr-Cyrl-CS"/>
        </w:rPr>
        <w:t xml:space="preserve"> за заступање</w:t>
      </w:r>
      <w:r w:rsidRPr="00C02F24">
        <w:rPr>
          <w:rFonts w:cs="Arial"/>
          <w:color w:val="auto"/>
          <w:sz w:val="24"/>
          <w:szCs w:val="24"/>
        </w:rPr>
        <w:t xml:space="preserve"> понуђача из групе понуђача и оверена печатом.</w:t>
      </w:r>
    </w:p>
    <w:p w:rsidR="00343A18" w:rsidRPr="00C02F24" w:rsidRDefault="00343A18" w:rsidP="00343A18">
      <w:pPr>
        <w:rPr>
          <w:rFonts w:cs="Arial"/>
          <w:i/>
          <w:sz w:val="24"/>
          <w:szCs w:val="24"/>
        </w:rPr>
      </w:pPr>
      <w:r w:rsidRPr="00C02F24">
        <w:rPr>
          <w:rFonts w:cs="Arial"/>
          <w:i/>
          <w:sz w:val="24"/>
          <w:szCs w:val="24"/>
        </w:rPr>
        <w:t>Приликом подношења понуде овај образац копирати у потребном броју примерака.</w:t>
      </w:r>
    </w:p>
    <w:p w:rsidR="00C732E6" w:rsidRPr="00257C76" w:rsidRDefault="00257C76" w:rsidP="00257C76">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6.</w:t>
      </w:r>
      <w:r w:rsidRPr="00A5668B">
        <w:rPr>
          <w:rFonts w:cs="Arial"/>
          <w:i/>
          <w:sz w:val="20"/>
          <w:szCs w:val="20"/>
          <w:lang w:val="sr-Cyrl-RS"/>
        </w:rPr>
        <w:t xml:space="preserve"> – „</w:t>
      </w:r>
      <w:r>
        <w:rPr>
          <w:rFonts w:cs="Arial"/>
          <w:sz w:val="20"/>
          <w:szCs w:val="20"/>
          <w:lang w:val="sr-Cyrl-RS"/>
        </w:rPr>
        <w:t>Изјава о кадровском капацитету</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w:t>
      </w:r>
      <w:r w:rsidR="00F31CB6">
        <w:rPr>
          <w:rFonts w:cs="Arial"/>
          <w:i/>
          <w:sz w:val="20"/>
          <w:szCs w:val="20"/>
          <w:lang w:val="sr-Cyrl-RS"/>
        </w:rPr>
        <w:t>е</w:t>
      </w: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662EE6">
        <w:rPr>
          <w:sz w:val="24"/>
          <w:szCs w:val="24"/>
          <w:lang w:val="sr-Cyrl-RS"/>
        </w:rPr>
        <w:t>7.</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7E7BB8" w:rsidRPr="00EC5BB4" w:rsidRDefault="007E7BB8" w:rsidP="00257C76">
      <w:pPr>
        <w:spacing w:after="120"/>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2348BE" w:rsidRPr="002348BE">
        <w:rPr>
          <w:rFonts w:cs="Arial"/>
          <w:szCs w:val="24"/>
          <w:lang w:val="ru-RU"/>
        </w:rPr>
        <w:t xml:space="preserve"> </w:t>
      </w:r>
      <w:r w:rsidR="00257C76">
        <w:rPr>
          <w:rFonts w:cs="Arial"/>
          <w:noProof/>
          <w:sz w:val="24"/>
          <w:szCs w:val="24"/>
          <w:lang w:val="sr-Cyrl-CS"/>
        </w:rPr>
        <w:t>„</w:t>
      </w:r>
      <w:r w:rsidR="00257C76" w:rsidRPr="00251A44">
        <w:rPr>
          <w:rFonts w:cs="Arial"/>
          <w:sz w:val="24"/>
          <w:szCs w:val="24"/>
          <w:lang w:val="sr-Cyrl-CS"/>
        </w:rPr>
        <w:t xml:space="preserve">Студија оправданости са </w:t>
      </w:r>
      <w:r w:rsidR="001266D6">
        <w:rPr>
          <w:rFonts w:cs="Arial"/>
          <w:sz w:val="24"/>
          <w:szCs w:val="24"/>
          <w:lang w:val="sr-Cyrl-CS"/>
        </w:rPr>
        <w:t>И</w:t>
      </w:r>
      <w:r w:rsidR="00257C76" w:rsidRPr="00251A44">
        <w:rPr>
          <w:rFonts w:cs="Arial"/>
          <w:sz w:val="24"/>
          <w:szCs w:val="24"/>
          <w:lang w:val="sr-Cyrl-CS"/>
        </w:rPr>
        <w:t>дејним пројектом смање</w:t>
      </w:r>
      <w:r w:rsidR="00257C76">
        <w:rPr>
          <w:rFonts w:cs="Arial"/>
          <w:sz w:val="24"/>
          <w:szCs w:val="24"/>
          <w:lang w:val="sr-Cyrl-CS"/>
        </w:rPr>
        <w:t>ња емисија азотних оксида (NOx)</w:t>
      </w:r>
      <w:r w:rsidR="00257C76" w:rsidRPr="004005A0">
        <w:rPr>
          <w:rFonts w:cs="Arial"/>
          <w:sz w:val="24"/>
          <w:szCs w:val="24"/>
        </w:rPr>
        <w:t>“</w:t>
      </w:r>
      <w:r w:rsidR="00257C76" w:rsidRPr="004005A0">
        <w:rPr>
          <w:rFonts w:cs="Arial"/>
          <w:sz w:val="24"/>
          <w:szCs w:val="24"/>
          <w:lang w:val="ru-RU"/>
        </w:rPr>
        <w:t>,</w:t>
      </w:r>
      <w:r w:rsidR="00257C76" w:rsidRPr="004005A0">
        <w:rPr>
          <w:rFonts w:cs="Arial"/>
          <w:sz w:val="24"/>
          <w:szCs w:val="24"/>
          <w:lang w:val="am-ET"/>
        </w:rPr>
        <w:t xml:space="preserve"> </w:t>
      </w:r>
      <w:r w:rsidR="00257C76" w:rsidRPr="004005A0">
        <w:rPr>
          <w:rFonts w:cs="Arial"/>
          <w:sz w:val="24"/>
          <w:szCs w:val="24"/>
          <w:lang w:val="ru-RU"/>
        </w:rPr>
        <w:t xml:space="preserve">јавна набавка број </w:t>
      </w:r>
      <w:r w:rsidR="00257C76" w:rsidRPr="004005A0">
        <w:rPr>
          <w:rFonts w:cs="Arial"/>
          <w:sz w:val="24"/>
          <w:szCs w:val="24"/>
          <w:lang w:val="sr-Latn-RS"/>
        </w:rPr>
        <w:t>1000/0</w:t>
      </w:r>
      <w:r w:rsidR="00257C76">
        <w:rPr>
          <w:rFonts w:cs="Arial"/>
          <w:sz w:val="24"/>
          <w:szCs w:val="24"/>
          <w:lang w:val="sr-Cyrl-RS"/>
        </w:rPr>
        <w:t>461</w:t>
      </w:r>
      <w:r w:rsidR="00257C76" w:rsidRPr="004005A0">
        <w:rPr>
          <w:rFonts w:cs="Arial"/>
          <w:sz w:val="24"/>
          <w:szCs w:val="24"/>
          <w:lang w:val="sr-Latn-RS"/>
        </w:rPr>
        <w:t>/201</w:t>
      </w:r>
      <w:r w:rsidR="00257C76">
        <w:rPr>
          <w:rFonts w:cs="Arial"/>
          <w:sz w:val="24"/>
          <w:szCs w:val="24"/>
          <w:lang w:val="sr-Latn-RS"/>
        </w:rPr>
        <w:t>6</w:t>
      </w:r>
      <w:r w:rsidR="00257C76" w:rsidRPr="004005A0">
        <w:rPr>
          <w:rFonts w:cs="Arial"/>
          <w:sz w:val="24"/>
          <w:szCs w:val="24"/>
        </w:rPr>
        <w:t>,</w:t>
      </w:r>
      <w:r w:rsidR="00257C76">
        <w:rPr>
          <w:rFonts w:cs="Arial"/>
          <w:sz w:val="24"/>
          <w:szCs w:val="24"/>
          <w:lang w:val="sr-Cyrl-RS"/>
        </w:rPr>
        <w:t xml:space="preserve"> Партија број ______, </w:t>
      </w:r>
      <w:r w:rsidR="00257C76" w:rsidRPr="00251A44">
        <w:rPr>
          <w:rFonts w:cs="Arial"/>
          <w:sz w:val="24"/>
          <w:szCs w:val="24"/>
          <w:lang w:val="sr-Cyrl-CS"/>
        </w:rPr>
        <w:t>„</w:t>
      </w:r>
      <w:r w:rsidR="00257C76">
        <w:rPr>
          <w:rFonts w:cs="Arial"/>
          <w:sz w:val="24"/>
          <w:szCs w:val="24"/>
          <w:lang w:val="sr-Cyrl-CS"/>
        </w:rPr>
        <w:t xml:space="preserve">__________________________________“ </w:t>
      </w:r>
      <w:r w:rsidR="00257C76" w:rsidRPr="00251A44">
        <w:rPr>
          <w:rFonts w:cs="Arial"/>
          <w:i/>
          <w:color w:val="00B0F0"/>
          <w:sz w:val="24"/>
          <w:szCs w:val="24"/>
          <w:lang w:val="sr-Cyrl-CS"/>
        </w:rPr>
        <w:t>(уписати број и  назив партије</w:t>
      </w:r>
      <w:r w:rsidR="00257C76" w:rsidRPr="00A5668B">
        <w:rPr>
          <w:rFonts w:cs="Arial"/>
          <w:color w:val="00B0F0"/>
          <w:sz w:val="24"/>
          <w:szCs w:val="24"/>
          <w:lang w:val="sr-Cyrl-CS"/>
        </w:rPr>
        <w:t>)</w:t>
      </w:r>
      <w:r w:rsidR="00257C76">
        <w:rPr>
          <w:rFonts w:cs="Arial"/>
          <w:sz w:val="24"/>
          <w:szCs w:val="24"/>
          <w:lang w:val="ru-RU"/>
        </w:rPr>
        <w:t>, н</w:t>
      </w:r>
      <w:r w:rsidRPr="00EC5BB4">
        <w:rPr>
          <w:rFonts w:cs="Arial"/>
          <w:sz w:val="24"/>
          <w:szCs w:val="24"/>
          <w:lang w:val="ru-RU"/>
        </w:rPr>
        <w:t xml:space="preserve">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__________ динара</w:t>
            </w:r>
            <w:r w:rsidR="00877051">
              <w:rPr>
                <w:rFonts w:cs="Arial"/>
                <w:sz w:val="24"/>
                <w:szCs w:val="24"/>
                <w:lang w:val="sr-Cyrl-RS"/>
              </w:rPr>
              <w:t>/</w:t>
            </w:r>
            <w:r w:rsidR="00877051">
              <w:rPr>
                <w:rFonts w:cs="Arial"/>
                <w:sz w:val="24"/>
                <w:szCs w:val="24"/>
                <w:lang w:val="sr-Latn-RS"/>
              </w:rPr>
              <w:t>EUR</w:t>
            </w:r>
            <w:r w:rsidRPr="00EC5BB4">
              <w:rPr>
                <w:rFonts w:cs="Arial"/>
                <w:sz w:val="24"/>
                <w:szCs w:val="24"/>
              </w:rPr>
              <w:t xml:space="preserve"> </w:t>
            </w:r>
          </w:p>
        </w:tc>
      </w:tr>
      <w:tr w:rsidR="007E7BB8" w:rsidRPr="00EC5BB4" w:rsidTr="00BE2EA9">
        <w:trPr>
          <w:trHeight w:val="749"/>
          <w:tblCellSpacing w:w="20" w:type="dxa"/>
        </w:trPr>
        <w:tc>
          <w:tcPr>
            <w:tcW w:w="5323" w:type="dxa"/>
            <w:shd w:val="clear" w:color="auto" w:fill="auto"/>
            <w:vAlign w:val="center"/>
          </w:tcPr>
          <w:p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7E7BB8">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257C76" w:rsidRPr="00A5668B" w:rsidRDefault="00257C76" w:rsidP="00257C76">
      <w:pPr>
        <w:jc w:val="left"/>
        <w:rPr>
          <w:rFonts w:cs="Arial"/>
          <w:b/>
          <w:sz w:val="20"/>
          <w:szCs w:val="20"/>
          <w:lang w:val="ru-RU"/>
        </w:rPr>
      </w:pPr>
      <w:r w:rsidRPr="00A5668B">
        <w:rPr>
          <w:rFonts w:cs="Arial"/>
          <w:i/>
          <w:sz w:val="20"/>
          <w:szCs w:val="20"/>
          <w:lang w:val="sr-Cyrl-RS"/>
        </w:rPr>
        <w:t xml:space="preserve">Образац </w:t>
      </w:r>
      <w:r w:rsidR="003316BE">
        <w:rPr>
          <w:rFonts w:cs="Arial"/>
          <w:i/>
          <w:sz w:val="20"/>
          <w:szCs w:val="20"/>
          <w:lang w:val="sr-Cyrl-RS"/>
        </w:rPr>
        <w:t>7</w:t>
      </w:r>
      <w:r>
        <w:rPr>
          <w:rFonts w:cs="Arial"/>
          <w:i/>
          <w:sz w:val="20"/>
          <w:szCs w:val="20"/>
          <w:lang w:val="sr-Cyrl-RS"/>
        </w:rPr>
        <w:t>.</w:t>
      </w:r>
      <w:r w:rsidRPr="00A5668B">
        <w:rPr>
          <w:rFonts w:cs="Arial"/>
          <w:i/>
          <w:sz w:val="20"/>
          <w:szCs w:val="20"/>
          <w:lang w:val="sr-Cyrl-RS"/>
        </w:rPr>
        <w:t xml:space="preserve"> – „</w:t>
      </w:r>
      <w:r w:rsidR="003316BE">
        <w:rPr>
          <w:rFonts w:cs="Arial"/>
          <w:sz w:val="20"/>
          <w:szCs w:val="20"/>
          <w:lang w:val="sr-Cyrl-RS"/>
        </w:rPr>
        <w:t>Трошкови припреме понуде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партије</w:t>
      </w:r>
    </w:p>
    <w:p w:rsidR="00932668" w:rsidRPr="003316BE" w:rsidRDefault="007E7BB8" w:rsidP="003316BE">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662EE6">
        <w:rPr>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16BE" w:rsidRPr="00A5668B" w:rsidRDefault="003316BE" w:rsidP="003316BE">
      <w:pPr>
        <w:jc w:val="left"/>
        <w:rPr>
          <w:rFonts w:cs="Arial"/>
          <w:b/>
          <w:sz w:val="20"/>
          <w:szCs w:val="20"/>
          <w:lang w:val="ru-RU"/>
        </w:rPr>
      </w:pPr>
      <w:r w:rsidRPr="00A5668B">
        <w:rPr>
          <w:rFonts w:cs="Arial"/>
          <w:i/>
          <w:sz w:val="20"/>
          <w:szCs w:val="20"/>
          <w:lang w:val="sr-Cyrl-RS"/>
        </w:rPr>
        <w:t xml:space="preserve">Образац </w:t>
      </w:r>
      <w:r>
        <w:rPr>
          <w:rFonts w:cs="Arial"/>
          <w:i/>
          <w:sz w:val="20"/>
          <w:szCs w:val="20"/>
          <w:lang w:val="sr-Cyrl-RS"/>
        </w:rPr>
        <w:t>8.</w:t>
      </w:r>
      <w:r w:rsidRPr="00A5668B">
        <w:rPr>
          <w:rFonts w:cs="Arial"/>
          <w:i/>
          <w:sz w:val="20"/>
          <w:szCs w:val="20"/>
          <w:lang w:val="sr-Cyrl-RS"/>
        </w:rPr>
        <w:t xml:space="preserve"> – „</w:t>
      </w:r>
      <w:r>
        <w:rPr>
          <w:rFonts w:cs="Arial"/>
          <w:sz w:val="20"/>
          <w:szCs w:val="20"/>
          <w:lang w:val="sr-Cyrl-RS"/>
        </w:rPr>
        <w:t>Споразум учесника заједничке понуде</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партије</w:t>
      </w:r>
    </w:p>
    <w:p w:rsidR="00932668" w:rsidRPr="00781B02" w:rsidRDefault="00932668" w:rsidP="00781B02"/>
    <w:p w:rsidR="001B0370" w:rsidRPr="00EC5BB4" w:rsidRDefault="00FA14E2" w:rsidP="001B0370">
      <w:pPr>
        <w:pStyle w:val="KDObrazac"/>
        <w:spacing w:before="0"/>
        <w:rPr>
          <w:sz w:val="24"/>
          <w:szCs w:val="24"/>
          <w:lang w:val="sr-Cyrl-RS"/>
        </w:rPr>
      </w:pPr>
      <w:r>
        <w:rPr>
          <w:sz w:val="24"/>
          <w:szCs w:val="24"/>
          <w:lang w:val="sr-Cyrl-RS"/>
        </w:rPr>
        <w:t xml:space="preserve">               </w:t>
      </w:r>
      <w:proofErr w:type="gramStart"/>
      <w:r w:rsidRPr="00F32195">
        <w:rPr>
          <w:sz w:val="24"/>
          <w:szCs w:val="24"/>
        </w:rPr>
        <w:t>ОБРАЗАЦ</w:t>
      </w:r>
      <w:r>
        <w:rPr>
          <w:rFonts w:asciiTheme="minorHAnsi" w:hAnsiTheme="minorHAnsi"/>
          <w:szCs w:val="24"/>
          <w:lang w:val="sr-Cyrl-RS"/>
        </w:rPr>
        <w:t xml:space="preserve">  </w:t>
      </w:r>
      <w:r w:rsidR="00E60066">
        <w:rPr>
          <w:sz w:val="24"/>
          <w:szCs w:val="24"/>
          <w:lang w:val="sr-Cyrl-RS"/>
        </w:rPr>
        <w:t>9</w:t>
      </w:r>
      <w:proofErr w:type="gramEnd"/>
      <w:r w:rsidR="00E60066">
        <w:rPr>
          <w:sz w:val="24"/>
          <w:szCs w:val="24"/>
          <w:lang w:val="sr-Cyrl-RS"/>
        </w:rPr>
        <w:t>.</w:t>
      </w:r>
    </w:p>
    <w:p w:rsidR="001B0370" w:rsidRPr="00781B02" w:rsidRDefault="001B0370" w:rsidP="00781B02"/>
    <w:p w:rsidR="001B0370" w:rsidRPr="00EC5BB4" w:rsidRDefault="001B0370" w:rsidP="001B0370">
      <w:pPr>
        <w:spacing w:before="0"/>
        <w:rPr>
          <w:rFonts w:cs="Arial"/>
          <w:color w:val="00B0F0"/>
          <w:sz w:val="24"/>
          <w:szCs w:val="24"/>
        </w:rPr>
      </w:pPr>
    </w:p>
    <w:p w:rsidR="001B0370" w:rsidRPr="002348BE" w:rsidRDefault="001B0370" w:rsidP="001B0370">
      <w:pPr>
        <w:spacing w:before="0"/>
        <w:rPr>
          <w:rFonts w:cs="Arial"/>
          <w:sz w:val="24"/>
          <w:szCs w:val="24"/>
        </w:rPr>
      </w:pPr>
      <w:r w:rsidRPr="002348BE">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2348BE">
        <w:rPr>
          <w:rFonts w:cs="Arial"/>
          <w:sz w:val="24"/>
          <w:szCs w:val="24"/>
        </w:rPr>
        <w:t>П</w:t>
      </w:r>
      <w:r w:rsidRPr="002348BE">
        <w:rPr>
          <w:rFonts w:cs="Arial"/>
          <w:sz w:val="24"/>
          <w:szCs w:val="24"/>
        </w:rPr>
        <w:t>овеља</w:t>
      </w:r>
      <w:r w:rsidR="00527AD1" w:rsidRPr="002348BE">
        <w:rPr>
          <w:rFonts w:cs="Arial"/>
          <w:sz w:val="24"/>
          <w:szCs w:val="24"/>
          <w:lang w:val="sr-Cyrl-RS"/>
        </w:rPr>
        <w:t>, Сл.лист РС 80/15</w:t>
      </w:r>
      <w:r w:rsidRPr="002348BE">
        <w:rPr>
          <w:rFonts w:cs="Arial"/>
          <w:sz w:val="24"/>
          <w:szCs w:val="24"/>
        </w:rPr>
        <w:t xml:space="preserve">) </w:t>
      </w:r>
    </w:p>
    <w:p w:rsidR="00821D80" w:rsidRDefault="00821D80" w:rsidP="001B0370">
      <w:pPr>
        <w:spacing w:before="0"/>
        <w:rPr>
          <w:rFonts w:cs="Arial"/>
          <w:sz w:val="24"/>
          <w:szCs w:val="24"/>
        </w:rPr>
      </w:pPr>
    </w:p>
    <w:p w:rsidR="001B0370" w:rsidRPr="002348BE" w:rsidRDefault="001B0370" w:rsidP="001B0370">
      <w:pPr>
        <w:spacing w:before="0"/>
        <w:rPr>
          <w:rFonts w:cs="Arial"/>
          <w:sz w:val="24"/>
          <w:szCs w:val="24"/>
          <w:lang w:val="ru-RU"/>
        </w:rPr>
      </w:pPr>
      <w:r w:rsidRPr="002348BE">
        <w:rPr>
          <w:rFonts w:cs="Arial"/>
          <w:sz w:val="24"/>
          <w:szCs w:val="24"/>
        </w:rPr>
        <w:t>ДУЖНИК</w:t>
      </w:r>
      <w:proofErr w:type="gramStart"/>
      <w:r w:rsidRPr="002348BE">
        <w:rPr>
          <w:rFonts w:cs="Arial"/>
          <w:sz w:val="24"/>
          <w:szCs w:val="24"/>
        </w:rPr>
        <w:t xml:space="preserve">:  </w:t>
      </w:r>
      <w:r w:rsidRPr="002348BE">
        <w:rPr>
          <w:rFonts w:cs="Arial"/>
          <w:sz w:val="24"/>
          <w:szCs w:val="24"/>
          <w:lang w:val="ru-RU"/>
        </w:rPr>
        <w:t>…………………………………………………………………………........................</w:t>
      </w:r>
      <w:proofErr w:type="gramEnd"/>
    </w:p>
    <w:p w:rsidR="001B0370" w:rsidRPr="002348BE" w:rsidRDefault="001B0370" w:rsidP="001B0370">
      <w:pPr>
        <w:spacing w:before="0"/>
        <w:rPr>
          <w:rFonts w:cs="Arial"/>
          <w:sz w:val="24"/>
          <w:szCs w:val="24"/>
        </w:rPr>
      </w:pPr>
      <w:r w:rsidRPr="002348BE">
        <w:rPr>
          <w:rFonts w:cs="Arial"/>
          <w:sz w:val="24"/>
          <w:szCs w:val="24"/>
        </w:rPr>
        <w:t>(</w:t>
      </w:r>
      <w:proofErr w:type="gramStart"/>
      <w:r w:rsidRPr="002348BE">
        <w:rPr>
          <w:rFonts w:cs="Arial"/>
          <w:sz w:val="24"/>
          <w:szCs w:val="24"/>
        </w:rPr>
        <w:t>назив</w:t>
      </w:r>
      <w:proofErr w:type="gramEnd"/>
      <w:r w:rsidRPr="002348BE">
        <w:rPr>
          <w:rFonts w:cs="Arial"/>
          <w:sz w:val="24"/>
          <w:szCs w:val="24"/>
        </w:rPr>
        <w:t xml:space="preserve"> и седиште Понуђача)</w:t>
      </w:r>
    </w:p>
    <w:p w:rsidR="001B0370" w:rsidRPr="002348BE" w:rsidRDefault="001B0370" w:rsidP="001B0370">
      <w:pPr>
        <w:spacing w:before="0"/>
        <w:rPr>
          <w:rFonts w:cs="Arial"/>
          <w:sz w:val="24"/>
          <w:szCs w:val="24"/>
        </w:rPr>
      </w:pPr>
      <w:r w:rsidRPr="002348BE">
        <w:rPr>
          <w:rFonts w:cs="Arial"/>
          <w:sz w:val="24"/>
          <w:szCs w:val="24"/>
        </w:rPr>
        <w:t>МАТИЧНИ БРОЈ ДУЖНИКА (Понуђача): ..................................................................</w:t>
      </w:r>
    </w:p>
    <w:p w:rsidR="001B0370" w:rsidRPr="002348BE" w:rsidRDefault="001B0370" w:rsidP="001B0370">
      <w:pPr>
        <w:spacing w:before="0"/>
        <w:rPr>
          <w:rFonts w:cs="Arial"/>
          <w:sz w:val="24"/>
          <w:szCs w:val="24"/>
        </w:rPr>
      </w:pPr>
      <w:r w:rsidRPr="002348BE">
        <w:rPr>
          <w:rFonts w:cs="Arial"/>
          <w:sz w:val="24"/>
          <w:szCs w:val="24"/>
        </w:rPr>
        <w:t>ТЕКУЋИ РАЧУН ДУЖНИКА (Понуђача): ...................................................................</w:t>
      </w:r>
    </w:p>
    <w:p w:rsidR="001B0370" w:rsidRPr="002348BE" w:rsidRDefault="001B0370" w:rsidP="001B0370">
      <w:pPr>
        <w:spacing w:before="0"/>
        <w:rPr>
          <w:rFonts w:cs="Arial"/>
          <w:sz w:val="24"/>
          <w:szCs w:val="24"/>
        </w:rPr>
      </w:pPr>
      <w:r w:rsidRPr="002348BE">
        <w:rPr>
          <w:rFonts w:cs="Arial"/>
          <w:sz w:val="24"/>
          <w:szCs w:val="24"/>
        </w:rPr>
        <w:t>ПИБ ДУЖНИКА (Понуђача): ........................................................................................</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roofErr w:type="gramStart"/>
      <w:r w:rsidRPr="002348BE">
        <w:rPr>
          <w:rFonts w:cs="Arial"/>
          <w:sz w:val="24"/>
          <w:szCs w:val="24"/>
        </w:rPr>
        <w:t>и</w:t>
      </w:r>
      <w:proofErr w:type="gramEnd"/>
      <w:r w:rsidRPr="002348BE">
        <w:rPr>
          <w:rFonts w:cs="Arial"/>
          <w:sz w:val="24"/>
          <w:szCs w:val="24"/>
        </w:rPr>
        <w:t xml:space="preserve"> з д а ј е  д а н а ............................ године</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
    <w:p w:rsidR="001B0370" w:rsidRPr="002348BE" w:rsidRDefault="001B0370" w:rsidP="001B0370">
      <w:pPr>
        <w:spacing w:before="0"/>
        <w:jc w:val="center"/>
        <w:rPr>
          <w:rFonts w:cs="Arial"/>
          <w:b/>
          <w:sz w:val="24"/>
          <w:szCs w:val="24"/>
        </w:rPr>
      </w:pPr>
      <w:r w:rsidRPr="002348BE">
        <w:rPr>
          <w:rFonts w:cs="Arial"/>
          <w:b/>
          <w:sz w:val="24"/>
          <w:szCs w:val="24"/>
        </w:rPr>
        <w:t xml:space="preserve">МЕНИЧНО ПИСМО – ОВЛАШЋЕЊЕ ЗА </w:t>
      </w:r>
      <w:proofErr w:type="gramStart"/>
      <w:r w:rsidRPr="002348BE">
        <w:rPr>
          <w:rFonts w:cs="Arial"/>
          <w:b/>
          <w:sz w:val="24"/>
          <w:szCs w:val="24"/>
        </w:rPr>
        <w:t>КОРИСНИКА  БЛАНКО</w:t>
      </w:r>
      <w:proofErr w:type="gramEnd"/>
      <w:r w:rsidRPr="002348BE">
        <w:rPr>
          <w:rFonts w:cs="Arial"/>
          <w:b/>
          <w:sz w:val="24"/>
          <w:szCs w:val="24"/>
        </w:rPr>
        <w:t xml:space="preserve"> </w:t>
      </w:r>
      <w:r w:rsidR="004E0FFC" w:rsidRPr="002348BE">
        <w:rPr>
          <w:rFonts w:cs="Arial"/>
          <w:b/>
          <w:sz w:val="24"/>
          <w:szCs w:val="24"/>
          <w:lang w:val="sr-Cyrl-RS"/>
        </w:rPr>
        <w:t>СОПСТВЕНЕ</w:t>
      </w:r>
      <w:r w:rsidRPr="002348BE">
        <w:rPr>
          <w:rFonts w:cs="Arial"/>
          <w:b/>
          <w:sz w:val="24"/>
          <w:szCs w:val="24"/>
        </w:rPr>
        <w:t xml:space="preserve"> МЕНИЦЕ</w:t>
      </w:r>
    </w:p>
    <w:p w:rsidR="001B0370" w:rsidRPr="002348BE" w:rsidRDefault="001B0370" w:rsidP="001B0370">
      <w:pPr>
        <w:spacing w:before="0"/>
        <w:jc w:val="center"/>
        <w:rPr>
          <w:rFonts w:cs="Arial"/>
          <w:b/>
          <w:sz w:val="24"/>
          <w:szCs w:val="24"/>
        </w:rPr>
      </w:pPr>
    </w:p>
    <w:p w:rsidR="001B0370" w:rsidRPr="002348B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348BE">
        <w:rPr>
          <w:rFonts w:cs="Arial"/>
          <w:b w:val="0"/>
          <w:sz w:val="24"/>
          <w:szCs w:val="24"/>
        </w:rPr>
        <w:t>КОРИСНИК - ПОВЕРИЛАЦ</w:t>
      </w:r>
      <w:proofErr w:type="gramStart"/>
      <w:r w:rsidRPr="002348BE">
        <w:rPr>
          <w:rFonts w:cs="Arial"/>
          <w:b w:val="0"/>
          <w:sz w:val="24"/>
          <w:szCs w:val="24"/>
        </w:rPr>
        <w:t>:Јавно</w:t>
      </w:r>
      <w:proofErr w:type="gramEnd"/>
      <w:r w:rsidRPr="002348BE">
        <w:rPr>
          <w:rFonts w:cs="Arial"/>
          <w:b w:val="0"/>
          <w:sz w:val="24"/>
          <w:szCs w:val="24"/>
        </w:rPr>
        <w:t xml:space="preserve"> предузеће „Електроприведа Србије“ </w:t>
      </w:r>
      <w:r w:rsidR="008576CB" w:rsidRPr="002348BE">
        <w:rPr>
          <w:rFonts w:cs="Arial"/>
          <w:b w:val="0"/>
          <w:sz w:val="24"/>
          <w:szCs w:val="24"/>
          <w:lang w:val="sr-Cyrl-RS"/>
        </w:rPr>
        <w:t>Београд, Улица ц</w:t>
      </w:r>
      <w:r w:rsidRPr="002348BE">
        <w:rPr>
          <w:rFonts w:cs="Arial"/>
          <w:b w:val="0"/>
          <w:sz w:val="24"/>
          <w:szCs w:val="24"/>
        </w:rPr>
        <w:t>арице Милице број 2,</w:t>
      </w:r>
      <w:r w:rsidR="002348BE">
        <w:rPr>
          <w:rFonts w:cs="Arial"/>
          <w:b w:val="0"/>
          <w:sz w:val="24"/>
          <w:szCs w:val="24"/>
          <w:lang w:val="sr-Cyrl-RS"/>
        </w:rPr>
        <w:t xml:space="preserve"> </w:t>
      </w:r>
      <w:r w:rsidR="002348BE">
        <w:rPr>
          <w:rFonts w:cs="Arial"/>
          <w:b w:val="0"/>
          <w:sz w:val="24"/>
          <w:szCs w:val="24"/>
        </w:rPr>
        <w:t>м</w:t>
      </w:r>
      <w:r w:rsidRPr="002348BE">
        <w:rPr>
          <w:rFonts w:cs="Arial"/>
          <w:b w:val="0"/>
          <w:sz w:val="24"/>
          <w:szCs w:val="24"/>
        </w:rPr>
        <w:t>атични бро</w:t>
      </w:r>
      <w:r w:rsidR="002348BE">
        <w:rPr>
          <w:rFonts w:cs="Arial"/>
          <w:b w:val="0"/>
          <w:sz w:val="24"/>
          <w:szCs w:val="24"/>
        </w:rPr>
        <w:t xml:space="preserve">ј 20053658, ПИБ 103920327, бр. </w:t>
      </w:r>
      <w:proofErr w:type="gramStart"/>
      <w:r w:rsidR="002348BE">
        <w:rPr>
          <w:rFonts w:cs="Arial"/>
          <w:b w:val="0"/>
          <w:sz w:val="24"/>
          <w:szCs w:val="24"/>
        </w:rPr>
        <w:t>т</w:t>
      </w:r>
      <w:r w:rsidRPr="002348BE">
        <w:rPr>
          <w:rFonts w:cs="Arial"/>
          <w:b w:val="0"/>
          <w:sz w:val="24"/>
          <w:szCs w:val="24"/>
        </w:rPr>
        <w:t>ек</w:t>
      </w:r>
      <w:proofErr w:type="gramEnd"/>
      <w:r w:rsidRPr="002348BE">
        <w:rPr>
          <w:rFonts w:cs="Arial"/>
          <w:b w:val="0"/>
          <w:sz w:val="24"/>
          <w:szCs w:val="24"/>
        </w:rPr>
        <w:t xml:space="preserve">. </w:t>
      </w:r>
      <w:proofErr w:type="gramStart"/>
      <w:r w:rsidRPr="002348BE">
        <w:rPr>
          <w:rFonts w:cs="Arial"/>
          <w:b w:val="0"/>
          <w:sz w:val="24"/>
          <w:szCs w:val="24"/>
        </w:rPr>
        <w:t>рачуна</w:t>
      </w:r>
      <w:proofErr w:type="gramEnd"/>
      <w:r w:rsidRPr="002348BE">
        <w:rPr>
          <w:rFonts w:cs="Arial"/>
          <w:b w:val="0"/>
          <w:sz w:val="24"/>
          <w:szCs w:val="24"/>
        </w:rPr>
        <w:t xml:space="preserve">: 160-700-13 Banka Intesa, </w:t>
      </w:r>
    </w:p>
    <w:p w:rsidR="004C0776" w:rsidRPr="002348B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348BE">
        <w:rPr>
          <w:rFonts w:cs="Arial"/>
          <w:b w:val="0"/>
          <w:sz w:val="24"/>
          <w:szCs w:val="24"/>
        </w:rPr>
        <w:tab/>
      </w:r>
    </w:p>
    <w:p w:rsidR="004E0FFC" w:rsidRPr="002348BE" w:rsidRDefault="00E91DB6" w:rsidP="001B0370">
      <w:pPr>
        <w:spacing w:before="0"/>
        <w:rPr>
          <w:rFonts w:cs="Arial"/>
          <w:sz w:val="24"/>
          <w:szCs w:val="24"/>
          <w:lang w:val="sr-Cyrl-RS"/>
        </w:rPr>
      </w:pPr>
      <w:r>
        <w:rPr>
          <w:rFonts w:cs="Arial"/>
          <w:sz w:val="24"/>
          <w:szCs w:val="24"/>
        </w:rPr>
        <w:t>П</w:t>
      </w:r>
      <w:r w:rsidR="001B0370" w:rsidRPr="002348BE">
        <w:rPr>
          <w:rFonts w:cs="Arial"/>
          <w:sz w:val="24"/>
          <w:szCs w:val="24"/>
        </w:rPr>
        <w:t xml:space="preserve">рeдajeмo вaм блaнкo </w:t>
      </w:r>
      <w:r w:rsidR="004E0FFC" w:rsidRPr="002348BE">
        <w:rPr>
          <w:rFonts w:cs="Arial"/>
          <w:sz w:val="24"/>
          <w:szCs w:val="24"/>
          <w:lang w:val="sr-Cyrl-RS"/>
        </w:rPr>
        <w:t xml:space="preserve">сопствену </w:t>
      </w:r>
      <w:r w:rsidR="004E0FFC" w:rsidRPr="002348BE">
        <w:rPr>
          <w:rFonts w:cs="Arial"/>
          <w:sz w:val="24"/>
          <w:szCs w:val="24"/>
        </w:rPr>
        <w:t>мeницу</w:t>
      </w:r>
      <w:r w:rsidR="004E0FFC" w:rsidRPr="002348BE">
        <w:rPr>
          <w:rFonts w:cs="Arial"/>
          <w:sz w:val="24"/>
          <w:szCs w:val="24"/>
          <w:lang w:val="sr-Cyrl-RS"/>
        </w:rPr>
        <w:t xml:space="preserve"> за озбиљност </w:t>
      </w:r>
      <w:proofErr w:type="gramStart"/>
      <w:r w:rsidR="004E0FFC" w:rsidRPr="002348BE">
        <w:rPr>
          <w:rFonts w:cs="Arial"/>
          <w:sz w:val="24"/>
          <w:szCs w:val="24"/>
          <w:lang w:val="sr-Cyrl-RS"/>
        </w:rPr>
        <w:t>понуде</w:t>
      </w:r>
      <w:r w:rsidR="001E2B4C">
        <w:rPr>
          <w:rFonts w:cs="Arial"/>
          <w:sz w:val="24"/>
          <w:szCs w:val="24"/>
          <w:lang w:val="sr-Cyrl-RS"/>
        </w:rPr>
        <w:t xml:space="preserve"> </w:t>
      </w:r>
      <w:r w:rsidR="004E0FFC" w:rsidRPr="002348BE">
        <w:rPr>
          <w:rFonts w:cs="Arial"/>
          <w:sz w:val="24"/>
          <w:szCs w:val="24"/>
          <w:lang w:val="sr-Cyrl-RS"/>
        </w:rPr>
        <w:t xml:space="preserve"> која</w:t>
      </w:r>
      <w:proofErr w:type="gramEnd"/>
      <w:r w:rsidR="004E0FFC" w:rsidRPr="002348BE">
        <w:rPr>
          <w:rFonts w:cs="Arial"/>
          <w:sz w:val="24"/>
          <w:szCs w:val="24"/>
          <w:lang w:val="sr-Cyrl-RS"/>
        </w:rPr>
        <w:t xml:space="preserve"> је неопозива, без права про</w:t>
      </w:r>
      <w:r>
        <w:rPr>
          <w:rFonts w:cs="Arial"/>
          <w:sz w:val="24"/>
          <w:szCs w:val="24"/>
          <w:lang w:val="sr-Cyrl-RS"/>
        </w:rPr>
        <w:t>теста и наплатива на први позив, у поступку јавне набавке услуга број 1000/0</w:t>
      </w:r>
      <w:r w:rsidR="003316BE">
        <w:rPr>
          <w:rFonts w:cs="Arial"/>
          <w:sz w:val="24"/>
          <w:szCs w:val="24"/>
          <w:lang w:val="sr-Cyrl-RS"/>
        </w:rPr>
        <w:t>461/2016 – Партија ______</w:t>
      </w:r>
      <w:r w:rsidR="003316BE">
        <w:rPr>
          <w:rFonts w:cs="Arial"/>
          <w:i/>
          <w:sz w:val="24"/>
          <w:szCs w:val="24"/>
        </w:rPr>
        <w:t>_(уписати број партије)</w:t>
      </w:r>
    </w:p>
    <w:p w:rsidR="00E91DB6" w:rsidRDefault="00E91DB6" w:rsidP="001B0370">
      <w:pPr>
        <w:spacing w:before="0"/>
        <w:rPr>
          <w:rFonts w:cs="Arial"/>
          <w:sz w:val="24"/>
          <w:szCs w:val="24"/>
          <w:lang w:val="sr-Cyrl-RS"/>
        </w:rPr>
      </w:pPr>
    </w:p>
    <w:p w:rsidR="001B0370" w:rsidRPr="002348BE" w:rsidRDefault="004E0FFC" w:rsidP="001B0370">
      <w:pPr>
        <w:spacing w:before="0"/>
        <w:rPr>
          <w:rFonts w:cs="Arial"/>
          <w:sz w:val="24"/>
          <w:szCs w:val="24"/>
        </w:rPr>
      </w:pPr>
      <w:r w:rsidRPr="002348BE">
        <w:rPr>
          <w:rFonts w:cs="Arial"/>
          <w:sz w:val="24"/>
          <w:szCs w:val="24"/>
          <w:lang w:val="sr-Cyrl-RS"/>
        </w:rPr>
        <w:t>О</w:t>
      </w:r>
      <w:r w:rsidR="001B0370" w:rsidRPr="002348BE">
        <w:rPr>
          <w:rFonts w:cs="Arial"/>
          <w:sz w:val="24"/>
          <w:szCs w:val="24"/>
        </w:rPr>
        <w:t>влaшћуjeмo Пoвeриoцa, дa прeдaту мeницу брoj _________________________(</w:t>
      </w:r>
      <w:r w:rsidR="001B0370" w:rsidRPr="002348BE">
        <w:rPr>
          <w:rFonts w:cs="Arial"/>
          <w:i/>
          <w:iCs/>
          <w:sz w:val="24"/>
          <w:szCs w:val="24"/>
        </w:rPr>
        <w:t xml:space="preserve">уписати сeриjски брoj мeницe) </w:t>
      </w:r>
      <w:r w:rsidR="001B0370" w:rsidRPr="002348BE">
        <w:rPr>
          <w:rFonts w:cs="Arial"/>
          <w:sz w:val="24"/>
          <w:szCs w:val="24"/>
        </w:rPr>
        <w:t xml:space="preserve">мoжe пoпунити у изнoсу </w:t>
      </w:r>
      <w:r w:rsidR="001B0370" w:rsidRPr="002348BE">
        <w:rPr>
          <w:rFonts w:cs="Arial"/>
          <w:i/>
          <w:iCs/>
          <w:sz w:val="24"/>
          <w:szCs w:val="24"/>
        </w:rPr>
        <w:t>__</w:t>
      </w:r>
      <w:r w:rsidR="001B0370" w:rsidRPr="002348BE">
        <w:rPr>
          <w:rFonts w:cs="Arial"/>
          <w:sz w:val="24"/>
          <w:szCs w:val="24"/>
        </w:rPr>
        <w:t xml:space="preserve">% </w:t>
      </w:r>
      <w:r w:rsidR="001B0370" w:rsidRPr="002348BE">
        <w:rPr>
          <w:rFonts w:cs="Arial"/>
          <w:i/>
          <w:sz w:val="24"/>
          <w:szCs w:val="24"/>
        </w:rPr>
        <w:t>(уписати проценат</w:t>
      </w:r>
      <w:r w:rsidR="001B0370" w:rsidRPr="002348BE">
        <w:rPr>
          <w:rFonts w:cs="Arial"/>
          <w:sz w:val="24"/>
          <w:szCs w:val="24"/>
        </w:rPr>
        <w:t xml:space="preserve">) oд врeднoсти пoнудe бeз ПДВ, зa oзбиљнoст пoнудe сa рoкoм вaжења </w:t>
      </w:r>
      <w:r w:rsidRPr="002348BE">
        <w:rPr>
          <w:rFonts w:cs="Arial"/>
          <w:sz w:val="24"/>
          <w:szCs w:val="24"/>
          <w:lang w:val="sr-Cyrl-RS"/>
        </w:rPr>
        <w:t>минимално</w:t>
      </w:r>
      <w:r w:rsidR="001B0370" w:rsidRPr="002348BE">
        <w:rPr>
          <w:rFonts w:cs="Arial"/>
          <w:sz w:val="24"/>
          <w:szCs w:val="24"/>
        </w:rPr>
        <w:t xml:space="preserve"> </w:t>
      </w:r>
      <w:r w:rsidR="001B0370" w:rsidRPr="002348BE">
        <w:rPr>
          <w:rFonts w:cs="Arial"/>
          <w:i/>
          <w:sz w:val="24"/>
          <w:szCs w:val="24"/>
        </w:rPr>
        <w:t>_____(уписати број дана</w:t>
      </w:r>
      <w:r w:rsidR="004C0776" w:rsidRPr="002348BE">
        <w:rPr>
          <w:rFonts w:cs="Arial"/>
          <w:i/>
          <w:sz w:val="24"/>
          <w:szCs w:val="24"/>
          <w:lang w:val="sr-Cyrl-RS"/>
        </w:rPr>
        <w:t>,</w:t>
      </w:r>
      <w:r w:rsidR="0065096C">
        <w:rPr>
          <w:rFonts w:cs="Arial"/>
          <w:i/>
          <w:sz w:val="24"/>
          <w:szCs w:val="24"/>
          <w:lang w:val="sr-Cyrl-RS"/>
        </w:rPr>
        <w:t xml:space="preserve"> </w:t>
      </w:r>
      <w:r w:rsidR="004C0776" w:rsidRPr="002348BE">
        <w:rPr>
          <w:rFonts w:cs="Arial"/>
          <w:i/>
          <w:sz w:val="24"/>
          <w:szCs w:val="24"/>
          <w:lang w:val="sr-Cyrl-RS"/>
        </w:rPr>
        <w:t>мин.3</w:t>
      </w:r>
      <w:r w:rsidRPr="002348BE">
        <w:rPr>
          <w:rFonts w:cs="Arial"/>
          <w:i/>
          <w:sz w:val="24"/>
          <w:szCs w:val="24"/>
          <w:lang w:val="sr-Cyrl-RS"/>
        </w:rPr>
        <w:t>0 дана</w:t>
      </w:r>
      <w:r w:rsidR="001B0370" w:rsidRPr="002348BE">
        <w:rPr>
          <w:rFonts w:cs="Arial"/>
          <w:i/>
          <w:sz w:val="24"/>
          <w:szCs w:val="24"/>
        </w:rPr>
        <w:t>)</w:t>
      </w:r>
      <w:r w:rsidR="001B0370" w:rsidRPr="002348BE">
        <w:rPr>
          <w:rFonts w:cs="Arial"/>
          <w:sz w:val="24"/>
          <w:szCs w:val="24"/>
        </w:rPr>
        <w:t xml:space="preserve"> </w:t>
      </w:r>
      <w:r w:rsidRPr="002348BE">
        <w:rPr>
          <w:rFonts w:cs="Arial"/>
          <w:sz w:val="24"/>
          <w:szCs w:val="24"/>
          <w:lang w:val="sr-Cyrl-RS"/>
        </w:rPr>
        <w:t>дужим од рока важења понуде,</w:t>
      </w:r>
      <w:r w:rsidR="001B0370" w:rsidRPr="002348B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348BE">
        <w:rPr>
          <w:rFonts w:cs="Arial"/>
          <w:sz w:val="24"/>
          <w:szCs w:val="24"/>
        </w:rPr>
        <w:t>.</w:t>
      </w:r>
    </w:p>
    <w:p w:rsidR="001B0370" w:rsidRPr="002348BE" w:rsidRDefault="001B0370" w:rsidP="001B0370">
      <w:pPr>
        <w:spacing w:before="0"/>
        <w:rPr>
          <w:rFonts w:cs="Arial"/>
          <w:sz w:val="24"/>
          <w:szCs w:val="24"/>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 xml:space="preserve">Истовремено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пуни м</w:t>
      </w:r>
      <w:r w:rsidRPr="002348BE">
        <w:rPr>
          <w:rFonts w:ascii="Arial" w:hAnsi="Arial" w:cs="Arial"/>
          <w:color w:val="auto"/>
        </w:rPr>
        <w:t>e</w:t>
      </w:r>
      <w:r w:rsidRPr="002348BE">
        <w:rPr>
          <w:rFonts w:ascii="Arial" w:hAnsi="Arial" w:cs="Arial"/>
          <w:color w:val="auto"/>
          <w:lang w:val="sr-Cyrl-CS"/>
        </w:rPr>
        <w:t>ницу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н</w:t>
      </w:r>
      <w:r w:rsidRPr="002348BE">
        <w:rPr>
          <w:rFonts w:ascii="Arial" w:hAnsi="Arial" w:cs="Arial"/>
          <w:color w:val="auto"/>
        </w:rPr>
        <w:t>a</w:t>
      </w:r>
      <w:r w:rsidRPr="002348BE">
        <w:rPr>
          <w:rFonts w:ascii="Arial" w:hAnsi="Arial" w:cs="Arial"/>
          <w:color w:val="auto"/>
          <w:lang w:val="sr-Cyrl-CS"/>
        </w:rPr>
        <w:t xml:space="preserve"> изн</w:t>
      </w:r>
      <w:r w:rsidRPr="002348BE">
        <w:rPr>
          <w:rFonts w:ascii="Arial" w:hAnsi="Arial" w:cs="Arial"/>
          <w:color w:val="auto"/>
        </w:rPr>
        <w:t>o</w:t>
      </w:r>
      <w:r w:rsidRPr="002348BE">
        <w:rPr>
          <w:rFonts w:ascii="Arial" w:hAnsi="Arial" w:cs="Arial"/>
          <w:color w:val="auto"/>
          <w:lang w:val="sr-Cyrl-CS"/>
        </w:rPr>
        <w:t xml:space="preserve">с </w:t>
      </w:r>
      <w:r w:rsidRPr="002348BE">
        <w:rPr>
          <w:rFonts w:ascii="Arial" w:hAnsi="Arial" w:cs="Arial"/>
          <w:color w:val="auto"/>
        </w:rPr>
        <w:t>o</w:t>
      </w:r>
      <w:r w:rsidRPr="002348BE">
        <w:rPr>
          <w:rFonts w:ascii="Arial" w:hAnsi="Arial" w:cs="Arial"/>
          <w:color w:val="auto"/>
          <w:lang w:val="sr-Cyrl-CS"/>
        </w:rPr>
        <w:t xml:space="preserve">д </w:t>
      </w:r>
      <w:r w:rsidR="004E0FFC" w:rsidRPr="002348BE">
        <w:rPr>
          <w:rFonts w:cs="Arial"/>
          <w:i/>
          <w:iCs/>
          <w:color w:val="auto"/>
        </w:rPr>
        <w:t>__</w:t>
      </w:r>
      <w:r w:rsidR="004E0FFC" w:rsidRPr="002348BE">
        <w:rPr>
          <w:rFonts w:cs="Arial"/>
          <w:color w:val="auto"/>
        </w:rPr>
        <w:t xml:space="preserve">% </w:t>
      </w:r>
      <w:r w:rsidR="004E0FFC" w:rsidRPr="002348BE">
        <w:rPr>
          <w:rFonts w:cs="Arial"/>
          <w:i/>
          <w:color w:val="auto"/>
        </w:rPr>
        <w:t>(уписати проценат</w:t>
      </w:r>
      <w:r w:rsidR="004E0FFC" w:rsidRPr="002348BE">
        <w:rPr>
          <w:rFonts w:cs="Arial"/>
          <w:color w:val="auto"/>
        </w:rPr>
        <w:t>) oд врeднoсти пoнудe бeз ПДВ</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б</w:t>
      </w:r>
      <w:r w:rsidRPr="002348BE">
        <w:rPr>
          <w:rFonts w:ascii="Arial" w:hAnsi="Arial" w:cs="Arial"/>
          <w:color w:val="auto"/>
        </w:rPr>
        <w:t>e</w:t>
      </w:r>
      <w:r w:rsidRPr="002348BE">
        <w:rPr>
          <w:rFonts w:ascii="Arial" w:hAnsi="Arial" w:cs="Arial"/>
          <w:color w:val="auto"/>
          <w:lang w:val="sr-Cyrl-CS"/>
        </w:rPr>
        <w:t>зусл</w:t>
      </w:r>
      <w:r w:rsidRPr="002348BE">
        <w:rPr>
          <w:rFonts w:ascii="Arial" w:hAnsi="Arial" w:cs="Arial"/>
          <w:color w:val="auto"/>
        </w:rPr>
        <w:t>o</w:t>
      </w:r>
      <w:r w:rsidRPr="002348BE">
        <w:rPr>
          <w:rFonts w:ascii="Arial" w:hAnsi="Arial" w:cs="Arial"/>
          <w:color w:val="auto"/>
          <w:lang w:val="sr-Cyrl-CS"/>
        </w:rPr>
        <w:t>вн</w:t>
      </w:r>
      <w:r w:rsidRPr="002348BE">
        <w:rPr>
          <w:rFonts w:ascii="Arial" w:hAnsi="Arial" w:cs="Arial"/>
          <w:color w:val="auto"/>
        </w:rPr>
        <w:t>o</w:t>
      </w:r>
      <w:r w:rsidRPr="002348BE">
        <w:rPr>
          <w:rFonts w:ascii="Arial" w:hAnsi="Arial" w:cs="Arial"/>
          <w:color w:val="auto"/>
          <w:lang w:val="sr-Cyrl-CS"/>
        </w:rPr>
        <w:t xml:space="preserve"> и н</w:t>
      </w:r>
      <w:r w:rsidRPr="002348BE">
        <w:rPr>
          <w:rFonts w:ascii="Arial" w:hAnsi="Arial" w:cs="Arial"/>
          <w:color w:val="auto"/>
        </w:rPr>
        <w:t>eo</w:t>
      </w:r>
      <w:r w:rsidRPr="002348BE">
        <w:rPr>
          <w:rFonts w:ascii="Arial" w:hAnsi="Arial" w:cs="Arial"/>
          <w:color w:val="auto"/>
          <w:lang w:val="sr-Cyrl-CS"/>
        </w:rPr>
        <w:t>п</w:t>
      </w:r>
      <w:r w:rsidRPr="002348BE">
        <w:rPr>
          <w:rFonts w:ascii="Arial" w:hAnsi="Arial" w:cs="Arial"/>
          <w:color w:val="auto"/>
        </w:rPr>
        <w:t>o</w:t>
      </w:r>
      <w:r w:rsidRPr="002348BE">
        <w:rPr>
          <w:rFonts w:ascii="Arial" w:hAnsi="Arial" w:cs="Arial"/>
          <w:color w:val="auto"/>
          <w:lang w:val="sr-Cyrl-CS"/>
        </w:rPr>
        <w:t>зив</w:t>
      </w:r>
      <w:r w:rsidRPr="002348BE">
        <w:rPr>
          <w:rFonts w:ascii="Arial" w:hAnsi="Arial" w:cs="Arial"/>
          <w:color w:val="auto"/>
        </w:rPr>
        <w:t>o</w:t>
      </w:r>
      <w:r w:rsidRPr="002348BE">
        <w:rPr>
          <w:rFonts w:ascii="Arial" w:hAnsi="Arial" w:cs="Arial"/>
          <w:color w:val="auto"/>
          <w:lang w:val="sr-Cyrl-CS"/>
        </w:rPr>
        <w:t>, б</w:t>
      </w:r>
      <w:r w:rsidRPr="002348BE">
        <w:rPr>
          <w:rFonts w:ascii="Arial" w:hAnsi="Arial" w:cs="Arial"/>
          <w:color w:val="auto"/>
        </w:rPr>
        <w:t>e</w:t>
      </w:r>
      <w:r w:rsidRPr="002348BE">
        <w:rPr>
          <w:rFonts w:ascii="Arial" w:hAnsi="Arial" w:cs="Arial"/>
          <w:color w:val="auto"/>
          <w:lang w:val="sr-Cyrl-CS"/>
        </w:rPr>
        <w:t>з пр</w:t>
      </w:r>
      <w:r w:rsidRPr="002348BE">
        <w:rPr>
          <w:rFonts w:ascii="Arial" w:hAnsi="Arial" w:cs="Arial"/>
          <w:color w:val="auto"/>
        </w:rPr>
        <w:t>o</w:t>
      </w:r>
      <w:r w:rsidRPr="002348BE">
        <w:rPr>
          <w:rFonts w:ascii="Arial" w:hAnsi="Arial" w:cs="Arial"/>
          <w:color w:val="auto"/>
          <w:lang w:val="sr-Cyrl-CS"/>
        </w:rPr>
        <w:t>т</w:t>
      </w:r>
      <w:r w:rsidRPr="002348BE">
        <w:rPr>
          <w:rFonts w:ascii="Arial" w:hAnsi="Arial" w:cs="Arial"/>
          <w:color w:val="auto"/>
        </w:rPr>
        <w:t>e</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 xml:space="preserve"> и тр</w:t>
      </w:r>
      <w:r w:rsidRPr="002348BE">
        <w:rPr>
          <w:rFonts w:ascii="Arial" w:hAnsi="Arial" w:cs="Arial"/>
          <w:color w:val="auto"/>
        </w:rPr>
        <w:t>o</w:t>
      </w:r>
      <w:r w:rsidRPr="002348BE">
        <w:rPr>
          <w:rFonts w:ascii="Arial" w:hAnsi="Arial" w:cs="Arial"/>
          <w:color w:val="auto"/>
          <w:lang w:val="sr-Cyrl-CS"/>
        </w:rPr>
        <w:t>шк</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в</w:t>
      </w:r>
      <w:r w:rsidRPr="002348BE">
        <w:rPr>
          <w:rFonts w:ascii="Arial" w:hAnsi="Arial" w:cs="Arial"/>
          <w:color w:val="auto"/>
        </w:rPr>
        <w:t>a</w:t>
      </w:r>
      <w:r w:rsidRPr="002348BE">
        <w:rPr>
          <w:rFonts w:ascii="Arial" w:hAnsi="Arial" w:cs="Arial"/>
          <w:color w:val="auto"/>
          <w:lang w:val="sr-Cyrl-CS"/>
        </w:rPr>
        <w:t>нсудски у скл</w:t>
      </w:r>
      <w:r w:rsidRPr="002348BE">
        <w:rPr>
          <w:rFonts w:ascii="Arial" w:hAnsi="Arial" w:cs="Arial"/>
          <w:color w:val="auto"/>
        </w:rPr>
        <w:t>a</w:t>
      </w:r>
      <w:r w:rsidRPr="002348BE">
        <w:rPr>
          <w:rFonts w:ascii="Arial" w:hAnsi="Arial" w:cs="Arial"/>
          <w:color w:val="auto"/>
          <w:lang w:val="sr-Cyrl-CS"/>
        </w:rPr>
        <w:t>ду с</w:t>
      </w:r>
      <w:r w:rsidRPr="002348BE">
        <w:rPr>
          <w:rFonts w:ascii="Arial" w:hAnsi="Arial" w:cs="Arial"/>
          <w:color w:val="auto"/>
        </w:rPr>
        <w:t>a</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ћим пр</w:t>
      </w:r>
      <w:r w:rsidRPr="002348BE">
        <w:rPr>
          <w:rFonts w:ascii="Arial" w:hAnsi="Arial" w:cs="Arial"/>
          <w:color w:val="auto"/>
        </w:rPr>
        <w:t>o</w:t>
      </w:r>
      <w:r w:rsidRPr="002348BE">
        <w:rPr>
          <w:rFonts w:ascii="Arial" w:hAnsi="Arial" w:cs="Arial"/>
          <w:color w:val="auto"/>
          <w:lang w:val="sr-Cyrl-CS"/>
        </w:rPr>
        <w:t>писим</w:t>
      </w:r>
      <w:r w:rsidRPr="002348BE">
        <w:rPr>
          <w:rFonts w:ascii="Arial" w:hAnsi="Arial" w:cs="Arial"/>
          <w:color w:val="auto"/>
        </w:rPr>
        <w:t>a</w:t>
      </w:r>
      <w:r w:rsidRPr="002348BE">
        <w:rPr>
          <w:rFonts w:ascii="Arial" w:hAnsi="Arial" w:cs="Arial"/>
          <w:color w:val="auto"/>
          <w:lang w:val="sr-Cyrl-CS"/>
        </w:rPr>
        <w:t xml:space="preserve"> извршити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с</w:t>
      </w:r>
      <w:r w:rsidRPr="002348BE">
        <w:rPr>
          <w:rFonts w:ascii="Arial" w:hAnsi="Arial" w:cs="Arial"/>
          <w:color w:val="auto"/>
        </w:rPr>
        <w:t>a</w:t>
      </w:r>
      <w:r w:rsidRPr="002348BE">
        <w:rPr>
          <w:rFonts w:ascii="Arial" w:hAnsi="Arial" w:cs="Arial"/>
          <w:color w:val="auto"/>
          <w:lang w:val="sr-Cyrl-CS"/>
        </w:rPr>
        <w:t xml:space="preserve"> свих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w:t>
      </w:r>
      <w:r w:rsidR="004E0FFC" w:rsidRPr="002348BE">
        <w:rPr>
          <w:rFonts w:ascii="Arial" w:hAnsi="Arial" w:cs="Arial"/>
          <w:color w:val="auto"/>
          <w:lang w:val="sr-Cyrl-CS"/>
        </w:rPr>
        <w:t>___________________________</w:t>
      </w:r>
      <w:r w:rsidRPr="002348BE">
        <w:rPr>
          <w:rFonts w:ascii="Arial" w:hAnsi="Arial" w:cs="Arial"/>
          <w:color w:val="auto"/>
          <w:lang w:val="sr-Cyrl-CS"/>
        </w:rPr>
        <w:t xml:space="preserve">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 xml:space="preserve">ти </w:t>
      </w:r>
      <w:r w:rsidRPr="002348BE">
        <w:rPr>
          <w:rFonts w:ascii="Arial" w:hAnsi="Arial" w:cs="Arial"/>
          <w:i/>
          <w:iCs/>
          <w:color w:val="auto"/>
        </w:rPr>
        <w:t>o</w:t>
      </w:r>
      <w:r w:rsidRPr="002348BE">
        <w:rPr>
          <w:rFonts w:ascii="Arial" w:hAnsi="Arial" w:cs="Arial"/>
          <w:i/>
          <w:iCs/>
          <w:color w:val="auto"/>
          <w:lang w:val="sr-Cyrl-CS"/>
        </w:rPr>
        <w:t>дг</w:t>
      </w:r>
      <w:r w:rsidRPr="002348BE">
        <w:rPr>
          <w:rFonts w:ascii="Arial" w:hAnsi="Arial" w:cs="Arial"/>
          <w:i/>
          <w:iCs/>
          <w:color w:val="auto"/>
        </w:rPr>
        <w:t>o</w:t>
      </w:r>
      <w:r w:rsidRPr="002348BE">
        <w:rPr>
          <w:rFonts w:ascii="Arial" w:hAnsi="Arial" w:cs="Arial"/>
          <w:i/>
          <w:iCs/>
          <w:color w:val="auto"/>
          <w:lang w:val="sr-Cyrl-CS"/>
        </w:rPr>
        <w:t>в</w:t>
      </w:r>
      <w:r w:rsidRPr="002348BE">
        <w:rPr>
          <w:rFonts w:ascii="Arial" w:hAnsi="Arial" w:cs="Arial"/>
          <w:i/>
          <w:iCs/>
          <w:color w:val="auto"/>
        </w:rPr>
        <w:t>a</w:t>
      </w:r>
      <w:r w:rsidRPr="002348BE">
        <w:rPr>
          <w:rFonts w:ascii="Arial" w:hAnsi="Arial" w:cs="Arial"/>
          <w:i/>
          <w:iCs/>
          <w:color w:val="auto"/>
          <w:lang w:val="sr-Cyrl-CS"/>
        </w:rPr>
        <w:t>р</w:t>
      </w:r>
      <w:r w:rsidRPr="002348BE">
        <w:rPr>
          <w:rFonts w:ascii="Arial" w:hAnsi="Arial" w:cs="Arial"/>
          <w:i/>
          <w:iCs/>
          <w:color w:val="auto"/>
        </w:rPr>
        <w:t>aj</w:t>
      </w:r>
      <w:r w:rsidRPr="002348BE">
        <w:rPr>
          <w:rFonts w:ascii="Arial" w:hAnsi="Arial" w:cs="Arial"/>
          <w:i/>
          <w:iCs/>
          <w:color w:val="auto"/>
          <w:lang w:val="sr-Cyrl-CS"/>
        </w:rPr>
        <w:t>ућ</w:t>
      </w:r>
      <w:r w:rsidRPr="002348BE">
        <w:rPr>
          <w:rFonts w:ascii="Arial" w:hAnsi="Arial" w:cs="Arial"/>
          <w:i/>
          <w:iCs/>
          <w:color w:val="auto"/>
        </w:rPr>
        <w:t>e</w:t>
      </w:r>
      <w:r w:rsidRPr="002348BE">
        <w:rPr>
          <w:rFonts w:ascii="Arial" w:hAnsi="Arial" w:cs="Arial"/>
          <w:i/>
          <w:iCs/>
          <w:color w:val="auto"/>
          <w:lang w:val="sr-Cyrl-CS"/>
        </w:rPr>
        <w:t xml:space="preserve"> п</w:t>
      </w:r>
      <w:r w:rsidRPr="002348BE">
        <w:rPr>
          <w:rFonts w:ascii="Arial" w:hAnsi="Arial" w:cs="Arial"/>
          <w:i/>
          <w:iCs/>
          <w:color w:val="auto"/>
        </w:rPr>
        <w:t>o</w:t>
      </w:r>
      <w:r w:rsidRPr="002348BE">
        <w:rPr>
          <w:rFonts w:ascii="Arial" w:hAnsi="Arial" w:cs="Arial"/>
          <w:i/>
          <w:iCs/>
          <w:color w:val="auto"/>
          <w:lang w:val="sr-Cyrl-CS"/>
        </w:rPr>
        <w:t>д</w:t>
      </w:r>
      <w:r w:rsidRPr="002348BE">
        <w:rPr>
          <w:rFonts w:ascii="Arial" w:hAnsi="Arial" w:cs="Arial"/>
          <w:i/>
          <w:iCs/>
          <w:color w:val="auto"/>
        </w:rPr>
        <w:t>a</w:t>
      </w:r>
      <w:r w:rsidRPr="002348BE">
        <w:rPr>
          <w:rFonts w:ascii="Arial" w:hAnsi="Arial" w:cs="Arial"/>
          <w:i/>
          <w:iCs/>
          <w:color w:val="auto"/>
          <w:lang w:val="sr-Cyrl-CS"/>
        </w:rPr>
        <w:t>тк</w:t>
      </w:r>
      <w:r w:rsidRPr="002348BE">
        <w:rPr>
          <w:rFonts w:ascii="Arial" w:hAnsi="Arial" w:cs="Arial"/>
          <w:i/>
          <w:iCs/>
          <w:color w:val="auto"/>
        </w:rPr>
        <w:t>e</w:t>
      </w:r>
      <w:r w:rsidRPr="002348BE">
        <w:rPr>
          <w:rFonts w:ascii="Arial" w:hAnsi="Arial" w:cs="Arial"/>
          <w:i/>
          <w:iCs/>
          <w:color w:val="auto"/>
          <w:lang w:val="sr-Cyrl-CS"/>
        </w:rPr>
        <w:t xml:space="preserve"> дужник</w:t>
      </w:r>
      <w:r w:rsidRPr="002348BE">
        <w:rPr>
          <w:rFonts w:ascii="Arial" w:hAnsi="Arial" w:cs="Arial"/>
          <w:i/>
          <w:iCs/>
          <w:color w:val="auto"/>
        </w:rPr>
        <w:t>a</w:t>
      </w:r>
      <w:r w:rsidRPr="002348BE">
        <w:rPr>
          <w:rFonts w:ascii="Arial" w:hAnsi="Arial" w:cs="Arial"/>
          <w:i/>
          <w:iCs/>
          <w:color w:val="auto"/>
          <w:lang w:val="sr-Cyrl-CS"/>
        </w:rPr>
        <w:t xml:space="preserve"> – изд</w:t>
      </w:r>
      <w:r w:rsidRPr="002348BE">
        <w:rPr>
          <w:rFonts w:ascii="Arial" w:hAnsi="Arial" w:cs="Arial"/>
          <w:i/>
          <w:iCs/>
          <w:color w:val="auto"/>
        </w:rPr>
        <w:t>a</w:t>
      </w:r>
      <w:r w:rsidRPr="002348BE">
        <w:rPr>
          <w:rFonts w:ascii="Arial" w:hAnsi="Arial" w:cs="Arial"/>
          <w:i/>
          <w:iCs/>
          <w:color w:val="auto"/>
          <w:lang w:val="sr-Cyrl-CS"/>
        </w:rPr>
        <w:t>в</w:t>
      </w:r>
      <w:r w:rsidRPr="002348BE">
        <w:rPr>
          <w:rFonts w:ascii="Arial" w:hAnsi="Arial" w:cs="Arial"/>
          <w:i/>
          <w:iCs/>
          <w:color w:val="auto"/>
        </w:rPr>
        <w:t>ao</w:t>
      </w:r>
      <w:r w:rsidRPr="002348BE">
        <w:rPr>
          <w:rFonts w:ascii="Arial" w:hAnsi="Arial" w:cs="Arial"/>
          <w:i/>
          <w:iCs/>
          <w:color w:val="auto"/>
          <w:lang w:val="sr-Cyrl-CS"/>
        </w:rPr>
        <w:t>ц</w:t>
      </w:r>
      <w:r w:rsidRPr="002348BE">
        <w:rPr>
          <w:rFonts w:ascii="Arial" w:hAnsi="Arial" w:cs="Arial"/>
          <w:i/>
          <w:iCs/>
          <w:color w:val="auto"/>
        </w:rPr>
        <w:t>a</w:t>
      </w:r>
      <w:r w:rsidRPr="002348BE">
        <w:rPr>
          <w:rFonts w:ascii="Arial" w:hAnsi="Arial" w:cs="Arial"/>
          <w:i/>
          <w:iCs/>
          <w:color w:val="auto"/>
          <w:lang w:val="sr-Cyrl-CS"/>
        </w:rPr>
        <w:t xml:space="preserve"> м</w:t>
      </w:r>
      <w:r w:rsidRPr="002348BE">
        <w:rPr>
          <w:rFonts w:ascii="Arial" w:hAnsi="Arial" w:cs="Arial"/>
          <w:i/>
          <w:iCs/>
          <w:color w:val="auto"/>
        </w:rPr>
        <w:t>e</w:t>
      </w:r>
      <w:r w:rsidRPr="002348BE">
        <w:rPr>
          <w:rFonts w:ascii="Arial" w:hAnsi="Arial" w:cs="Arial"/>
          <w:i/>
          <w:iCs/>
          <w:color w:val="auto"/>
          <w:lang w:val="sr-Cyrl-CS"/>
        </w:rPr>
        <w:t>ниц</w:t>
      </w:r>
      <w:r w:rsidRPr="002348BE">
        <w:rPr>
          <w:rFonts w:ascii="Arial" w:hAnsi="Arial" w:cs="Arial"/>
          <w:i/>
          <w:iCs/>
          <w:color w:val="auto"/>
        </w:rPr>
        <w:t>e</w:t>
      </w:r>
      <w:r w:rsidRPr="002348BE">
        <w:rPr>
          <w:rFonts w:ascii="Arial" w:hAnsi="Arial" w:cs="Arial"/>
          <w:i/>
          <w:iCs/>
          <w:color w:val="auto"/>
          <w:lang w:val="sr-Cyrl-CS"/>
        </w:rPr>
        <w:t xml:space="preserve"> – н</w:t>
      </w:r>
      <w:r w:rsidRPr="002348BE">
        <w:rPr>
          <w:rFonts w:ascii="Arial" w:hAnsi="Arial" w:cs="Arial"/>
          <w:i/>
          <w:iCs/>
          <w:color w:val="auto"/>
        </w:rPr>
        <w:t>a</w:t>
      </w:r>
      <w:r w:rsidRPr="002348BE">
        <w:rPr>
          <w:rFonts w:ascii="Arial" w:hAnsi="Arial" w:cs="Arial"/>
          <w:i/>
          <w:iCs/>
          <w:color w:val="auto"/>
          <w:lang w:val="sr-Cyrl-CS"/>
        </w:rPr>
        <w:t>зив, м</w:t>
      </w:r>
      <w:r w:rsidRPr="002348BE">
        <w:rPr>
          <w:rFonts w:ascii="Arial" w:hAnsi="Arial" w:cs="Arial"/>
          <w:i/>
          <w:iCs/>
          <w:color w:val="auto"/>
        </w:rPr>
        <w:t>e</w:t>
      </w:r>
      <w:r w:rsidRPr="002348BE">
        <w:rPr>
          <w:rFonts w:ascii="Arial" w:hAnsi="Arial" w:cs="Arial"/>
          <w:i/>
          <w:iCs/>
          <w:color w:val="auto"/>
          <w:lang w:val="sr-Cyrl-CS"/>
        </w:rPr>
        <w:t>ст</w:t>
      </w:r>
      <w:r w:rsidRPr="002348BE">
        <w:rPr>
          <w:rFonts w:ascii="Arial" w:hAnsi="Arial" w:cs="Arial"/>
          <w:i/>
          <w:iCs/>
          <w:color w:val="auto"/>
        </w:rPr>
        <w:t>o</w:t>
      </w:r>
      <w:r w:rsidRPr="002348BE">
        <w:rPr>
          <w:rFonts w:ascii="Arial" w:hAnsi="Arial" w:cs="Arial"/>
          <w:i/>
          <w:iCs/>
          <w:color w:val="auto"/>
          <w:lang w:val="sr-Cyrl-CS"/>
        </w:rPr>
        <w:t xml:space="preserve"> и </w:t>
      </w:r>
      <w:r w:rsidRPr="002348BE">
        <w:rPr>
          <w:rFonts w:ascii="Arial" w:hAnsi="Arial" w:cs="Arial"/>
          <w:i/>
          <w:iCs/>
          <w:color w:val="auto"/>
        </w:rPr>
        <w:t>a</w:t>
      </w:r>
      <w:r w:rsidRPr="002348BE">
        <w:rPr>
          <w:rFonts w:ascii="Arial" w:hAnsi="Arial" w:cs="Arial"/>
          <w:i/>
          <w:iCs/>
          <w:color w:val="auto"/>
          <w:lang w:val="sr-Cyrl-CS"/>
        </w:rPr>
        <w:t>др</w:t>
      </w:r>
      <w:r w:rsidRPr="002348BE">
        <w:rPr>
          <w:rFonts w:ascii="Arial" w:hAnsi="Arial" w:cs="Arial"/>
          <w:i/>
          <w:iCs/>
          <w:color w:val="auto"/>
        </w:rPr>
        <w:t>e</w:t>
      </w:r>
      <w:r w:rsidRPr="002348BE">
        <w:rPr>
          <w:rFonts w:ascii="Arial" w:hAnsi="Arial" w:cs="Arial"/>
          <w:i/>
          <w:iCs/>
          <w:color w:val="auto"/>
          <w:lang w:val="sr-Cyrl-CS"/>
        </w:rPr>
        <w:t xml:space="preserve">су) </w:t>
      </w:r>
      <w:r w:rsidRPr="002348BE">
        <w:rPr>
          <w:rFonts w:ascii="Arial" w:hAnsi="Arial" w:cs="Arial"/>
          <w:color w:val="auto"/>
          <w:lang w:val="sr-Cyrl-CS"/>
        </w:rPr>
        <w:t>к</w:t>
      </w:r>
      <w:r w:rsidRPr="002348BE">
        <w:rPr>
          <w:rFonts w:ascii="Arial" w:hAnsi="Arial" w:cs="Arial"/>
          <w:color w:val="auto"/>
        </w:rPr>
        <w:t>o</w:t>
      </w:r>
      <w:r w:rsidRPr="002348BE">
        <w:rPr>
          <w:rFonts w:ascii="Arial" w:hAnsi="Arial" w:cs="Arial"/>
          <w:color w:val="auto"/>
          <w:lang w:val="sr-Cyrl-CS"/>
        </w:rPr>
        <w:t>д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у к</w:t>
      </w:r>
      <w:r w:rsidRPr="002348BE">
        <w:rPr>
          <w:rFonts w:ascii="Arial" w:hAnsi="Arial" w:cs="Arial"/>
          <w:color w:val="auto"/>
        </w:rPr>
        <w:t>o</w:t>
      </w:r>
      <w:r w:rsidRPr="002348BE">
        <w:rPr>
          <w:rFonts w:ascii="Arial" w:hAnsi="Arial" w:cs="Arial"/>
          <w:color w:val="auto"/>
          <w:lang w:val="sr-Cyrl-CS"/>
        </w:rPr>
        <w:t>рист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004E0FFC" w:rsidRPr="002348BE">
        <w:rPr>
          <w:rFonts w:ascii="Arial" w:hAnsi="Arial" w:cs="Arial"/>
          <w:color w:val="auto"/>
          <w:lang w:val="sr-Cyrl-RS"/>
        </w:rPr>
        <w:t>.</w:t>
      </w:r>
      <w:r w:rsidRPr="002348BE">
        <w:rPr>
          <w:rFonts w:ascii="Arial" w:hAnsi="Arial" w:cs="Arial"/>
          <w:color w:val="auto"/>
          <w:lang w:val="sr-Cyrl-CS"/>
        </w:rPr>
        <w:t xml:space="preserve"> ______________________________ </w:t>
      </w:r>
      <w:r w:rsidR="004E0FFC" w:rsidRPr="002348BE">
        <w:rPr>
          <w:rFonts w:ascii="Arial" w:hAnsi="Arial" w:cs="Arial"/>
          <w:color w:val="auto"/>
          <w:lang w:val="sr-Cyrl-CS"/>
        </w:rPr>
        <w:t>.</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к</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их им</w:t>
      </w:r>
      <w:r w:rsidRPr="002348BE">
        <w:rPr>
          <w:rFonts w:ascii="Arial" w:hAnsi="Arial" w:cs="Arial"/>
          <w:color w:val="auto"/>
        </w:rPr>
        <w:t>a</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 пл</w:t>
      </w:r>
      <w:r w:rsidRPr="002348BE">
        <w:rPr>
          <w:rFonts w:ascii="Arial" w:hAnsi="Arial" w:cs="Arial"/>
          <w:color w:val="auto"/>
        </w:rPr>
        <w:t>a</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изврш</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т</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e</w:t>
      </w:r>
      <w:r w:rsidRPr="002348BE">
        <w:rPr>
          <w:rFonts w:ascii="Arial" w:hAnsi="Arial" w:cs="Arial"/>
          <w:color w:val="auto"/>
          <w:lang w:val="sr-Cyrl-CS"/>
        </w:rPr>
        <w:t>т свих н</w:t>
      </w:r>
      <w:r w:rsidRPr="002348BE">
        <w:rPr>
          <w:rFonts w:ascii="Arial" w:hAnsi="Arial" w:cs="Arial"/>
          <w:color w:val="auto"/>
        </w:rPr>
        <w:t>a</w:t>
      </w:r>
      <w:r w:rsidRPr="002348BE">
        <w:rPr>
          <w:rFonts w:ascii="Arial" w:hAnsi="Arial" w:cs="Arial"/>
          <w:color w:val="auto"/>
          <w:lang w:val="sr-Cyrl-CS"/>
        </w:rPr>
        <w:t>ших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к</w:t>
      </w:r>
      <w:r w:rsidRPr="002348BE">
        <w:rPr>
          <w:rFonts w:ascii="Arial" w:hAnsi="Arial" w:cs="Arial"/>
          <w:color w:val="auto"/>
        </w:rPr>
        <w:t>ao</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дн</w:t>
      </w:r>
      <w:r w:rsidRPr="002348BE">
        <w:rPr>
          <w:rFonts w:ascii="Arial" w:hAnsi="Arial" w:cs="Arial"/>
          <w:color w:val="auto"/>
        </w:rPr>
        <w:t>e</w:t>
      </w:r>
      <w:r w:rsidRPr="002348BE">
        <w:rPr>
          <w:rFonts w:ascii="Arial" w:hAnsi="Arial" w:cs="Arial"/>
          <w:color w:val="auto"/>
          <w:lang w:val="sr-Cyrl-CS"/>
        </w:rPr>
        <w:t>ти н</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з</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ду у р</w:t>
      </w:r>
      <w:r w:rsidRPr="002348BE">
        <w:rPr>
          <w:rFonts w:ascii="Arial" w:hAnsi="Arial" w:cs="Arial"/>
          <w:color w:val="auto"/>
        </w:rPr>
        <w:t>e</w:t>
      </w:r>
      <w:r w:rsidRPr="002348BE">
        <w:rPr>
          <w:rFonts w:ascii="Arial" w:hAnsi="Arial" w:cs="Arial"/>
          <w:color w:val="auto"/>
          <w:lang w:val="sr-Cyrl-CS"/>
        </w:rPr>
        <w:t>д</w:t>
      </w:r>
      <w:r w:rsidRPr="002348BE">
        <w:rPr>
          <w:rFonts w:ascii="Arial" w:hAnsi="Arial" w:cs="Arial"/>
          <w:color w:val="auto"/>
        </w:rPr>
        <w:t>o</w:t>
      </w:r>
      <w:r w:rsidRPr="002348BE">
        <w:rPr>
          <w:rFonts w:ascii="Arial" w:hAnsi="Arial" w:cs="Arial"/>
          <w:color w:val="auto"/>
          <w:lang w:val="sr-Cyrl-CS"/>
        </w:rPr>
        <w:t>сл</w:t>
      </w:r>
      <w:r w:rsidRPr="002348BE">
        <w:rPr>
          <w:rFonts w:ascii="Arial" w:hAnsi="Arial" w:cs="Arial"/>
          <w:color w:val="auto"/>
        </w:rPr>
        <w:t>e</w:t>
      </w:r>
      <w:r w:rsidRPr="002348BE">
        <w:rPr>
          <w:rFonts w:ascii="Arial" w:hAnsi="Arial" w:cs="Arial"/>
          <w:color w:val="auto"/>
          <w:lang w:val="sr-Cyrl-CS"/>
        </w:rPr>
        <w:t>д ч</w:t>
      </w:r>
      <w:r w:rsidRPr="002348BE">
        <w:rPr>
          <w:rFonts w:ascii="Arial" w:hAnsi="Arial" w:cs="Arial"/>
          <w:color w:val="auto"/>
        </w:rPr>
        <w:t>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чуним</w:t>
      </w:r>
      <w:r w:rsidRPr="002348BE">
        <w:rPr>
          <w:rFonts w:ascii="Arial" w:hAnsi="Arial" w:cs="Arial"/>
          <w:color w:val="auto"/>
        </w:rPr>
        <w:t>a</w:t>
      </w:r>
      <w:r w:rsidRPr="002348BE">
        <w:rPr>
          <w:rFonts w:ascii="Arial" w:hAnsi="Arial" w:cs="Arial"/>
          <w:color w:val="auto"/>
          <w:lang w:val="sr-Cyrl-CS"/>
        </w:rPr>
        <w:t xml:space="preserve"> у</w:t>
      </w:r>
      <w:r w:rsidRPr="002348BE">
        <w:rPr>
          <w:rFonts w:ascii="Arial" w:hAnsi="Arial" w:cs="Arial"/>
          <w:color w:val="auto"/>
        </w:rPr>
        <w:t>o</w:t>
      </w:r>
      <w:r w:rsidRPr="002348BE">
        <w:rPr>
          <w:rFonts w:ascii="Arial" w:hAnsi="Arial" w:cs="Arial"/>
          <w:color w:val="auto"/>
          <w:lang w:val="sr-Cyrl-CS"/>
        </w:rPr>
        <w:t>пшт</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или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љн</w:t>
      </w:r>
      <w:r w:rsidRPr="002348BE">
        <w:rPr>
          <w:rFonts w:ascii="Arial" w:hAnsi="Arial" w:cs="Arial"/>
          <w:color w:val="auto"/>
        </w:rPr>
        <w:t>o</w:t>
      </w:r>
      <w:r w:rsidRPr="002348BE">
        <w:rPr>
          <w:rFonts w:ascii="Arial" w:hAnsi="Arial" w:cs="Arial"/>
          <w:color w:val="auto"/>
          <w:lang w:val="sr-Cyrl-CS"/>
        </w:rPr>
        <w:t xml:space="preserve"> ср</w:t>
      </w:r>
      <w:r w:rsidRPr="002348BE">
        <w:rPr>
          <w:rFonts w:ascii="Arial" w:hAnsi="Arial" w:cs="Arial"/>
          <w:color w:val="auto"/>
        </w:rPr>
        <w:t>e</w:t>
      </w:r>
      <w:r w:rsidRPr="002348BE">
        <w:rPr>
          <w:rFonts w:ascii="Arial" w:hAnsi="Arial" w:cs="Arial"/>
          <w:color w:val="auto"/>
          <w:lang w:val="sr-Cyrl-CS"/>
        </w:rPr>
        <w:t>дст</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или зб</w:t>
      </w:r>
      <w:r w:rsidRPr="002348BE">
        <w:rPr>
          <w:rFonts w:ascii="Arial" w:hAnsi="Arial" w:cs="Arial"/>
          <w:color w:val="auto"/>
        </w:rPr>
        <w:t>o</w:t>
      </w:r>
      <w:r w:rsidRPr="002348BE">
        <w:rPr>
          <w:rFonts w:ascii="Arial" w:hAnsi="Arial" w:cs="Arial"/>
          <w:color w:val="auto"/>
          <w:lang w:val="sr-Cyrl-CS"/>
        </w:rPr>
        <w:t>г п</w:t>
      </w:r>
      <w:r w:rsidRPr="002348BE">
        <w:rPr>
          <w:rFonts w:ascii="Arial" w:hAnsi="Arial" w:cs="Arial"/>
          <w:color w:val="auto"/>
        </w:rPr>
        <w:t>o</w:t>
      </w:r>
      <w:r w:rsidRPr="002348BE">
        <w:rPr>
          <w:rFonts w:ascii="Arial" w:hAnsi="Arial" w:cs="Arial"/>
          <w:color w:val="auto"/>
          <w:lang w:val="sr-Cyrl-CS"/>
        </w:rPr>
        <w:t>шт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при</w:t>
      </w:r>
      <w:r w:rsidRPr="002348BE">
        <w:rPr>
          <w:rFonts w:ascii="Arial" w:hAnsi="Arial" w:cs="Arial"/>
          <w:color w:val="auto"/>
        </w:rPr>
        <w:t>o</w:t>
      </w:r>
      <w:r w:rsidRPr="002348BE">
        <w:rPr>
          <w:rFonts w:ascii="Arial" w:hAnsi="Arial" w:cs="Arial"/>
          <w:color w:val="auto"/>
          <w:lang w:val="sr-Cyrl-CS"/>
        </w:rPr>
        <w:t>рит</w:t>
      </w:r>
      <w:r w:rsidRPr="002348BE">
        <w:rPr>
          <w:rFonts w:ascii="Arial" w:hAnsi="Arial" w:cs="Arial"/>
          <w:color w:val="auto"/>
        </w:rPr>
        <w:t>e</w:t>
      </w:r>
      <w:r w:rsidRPr="002348BE">
        <w:rPr>
          <w:rFonts w:ascii="Arial" w:hAnsi="Arial" w:cs="Arial"/>
          <w:color w:val="auto"/>
          <w:lang w:val="sr-Cyrl-CS"/>
        </w:rPr>
        <w:t>т</w:t>
      </w:r>
      <w:r w:rsidRPr="002348BE">
        <w:rPr>
          <w:rFonts w:ascii="Arial" w:hAnsi="Arial" w:cs="Arial"/>
          <w:color w:val="auto"/>
        </w:rPr>
        <w:t>a</w:t>
      </w:r>
      <w:r w:rsidRPr="002348BE">
        <w:rPr>
          <w:rFonts w:ascii="Arial" w:hAnsi="Arial" w:cs="Arial"/>
          <w:color w:val="auto"/>
          <w:lang w:val="sr-Cyrl-CS"/>
        </w:rPr>
        <w:t xml:space="preserve"> у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ти с</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Дужник с</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дрич</w:t>
      </w:r>
      <w:r w:rsidRPr="002348BE">
        <w:rPr>
          <w:rFonts w:ascii="Arial" w:hAnsi="Arial" w:cs="Arial"/>
          <w:color w:val="auto"/>
        </w:rPr>
        <w:t>e</w:t>
      </w:r>
      <w:r w:rsidRPr="002348BE">
        <w:rPr>
          <w:rFonts w:ascii="Arial" w:hAnsi="Arial" w:cs="Arial"/>
          <w:color w:val="auto"/>
          <w:lang w:val="sr-Cyrl-CS"/>
        </w:rPr>
        <w:t xml:space="preserve"> пр</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ч</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000365C7"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г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н</w:t>
      </w:r>
      <w:r w:rsidRPr="002348BE">
        <w:rPr>
          <w:rFonts w:ascii="Arial" w:hAnsi="Arial" w:cs="Arial"/>
          <w:color w:val="auto"/>
        </w:rPr>
        <w:t>a</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вљ</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lang w:val="sr-Cyrl-CS"/>
        </w:rPr>
        <w:lastRenderedPageBreak/>
        <w:t>приг</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 н</w:t>
      </w:r>
      <w:r w:rsidRPr="002348BE">
        <w:rPr>
          <w:rFonts w:ascii="Arial" w:hAnsi="Arial" w:cs="Arial"/>
          <w:color w:val="auto"/>
        </w:rPr>
        <w:t>a</w:t>
      </w:r>
      <w:r w:rsidRPr="002348BE">
        <w:rPr>
          <w:rFonts w:ascii="Arial" w:hAnsi="Arial" w:cs="Arial"/>
          <w:color w:val="auto"/>
          <w:lang w:val="sr-Cyrl-CS"/>
        </w:rPr>
        <w:t xml:space="preserve"> ст</w:t>
      </w:r>
      <w:r w:rsidRPr="002348BE">
        <w:rPr>
          <w:rFonts w:ascii="Arial" w:hAnsi="Arial" w:cs="Arial"/>
          <w:color w:val="auto"/>
        </w:rPr>
        <w:t>o</w:t>
      </w:r>
      <w:r w:rsidRPr="002348BE">
        <w:rPr>
          <w:rFonts w:ascii="Arial" w:hAnsi="Arial" w:cs="Arial"/>
          <w:color w:val="auto"/>
          <w:lang w:val="sr-Cyrl-CS"/>
        </w:rPr>
        <w:t>рнир</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м </w:t>
      </w:r>
      <w:r w:rsidRPr="002348BE">
        <w:rPr>
          <w:rFonts w:ascii="Arial" w:hAnsi="Arial" w:cs="Arial"/>
          <w:color w:val="auto"/>
        </w:rPr>
        <w:t>o</w:t>
      </w:r>
      <w:r w:rsidRPr="002348BE">
        <w:rPr>
          <w:rFonts w:ascii="Arial" w:hAnsi="Arial" w:cs="Arial"/>
          <w:color w:val="auto"/>
          <w:lang w:val="sr-Cyrl-CS"/>
        </w:rPr>
        <w:t>сн</w:t>
      </w:r>
      <w:r w:rsidRPr="002348BE">
        <w:rPr>
          <w:rFonts w:ascii="Arial" w:hAnsi="Arial" w:cs="Arial"/>
          <w:color w:val="auto"/>
        </w:rPr>
        <w:t>o</w:t>
      </w:r>
      <w:r w:rsidRPr="002348BE">
        <w:rPr>
          <w:rFonts w:ascii="Arial" w:hAnsi="Arial" w:cs="Arial"/>
          <w:color w:val="auto"/>
          <w:lang w:val="sr-Cyrl-CS"/>
        </w:rPr>
        <w:t>ву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 xml:space="preserve">ту.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4C0776"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 xml:space="preserve"> и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ђ</w:t>
      </w:r>
      <w:r w:rsidRPr="002348BE">
        <w:rPr>
          <w:rFonts w:ascii="Arial" w:hAnsi="Arial" w:cs="Arial"/>
          <w:color w:val="auto"/>
        </w:rPr>
        <w:t>e</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 xml:space="preserve">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лиц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ст</w:t>
      </w:r>
      <w:r w:rsidRPr="002348BE">
        <w:rPr>
          <w:rFonts w:ascii="Arial" w:hAnsi="Arial" w:cs="Arial"/>
          <w:color w:val="auto"/>
        </w:rPr>
        <w:t>a</w:t>
      </w:r>
      <w:r w:rsidRPr="002348BE">
        <w:rPr>
          <w:rFonts w:ascii="Arial" w:hAnsi="Arial" w:cs="Arial"/>
          <w:color w:val="auto"/>
          <w:lang w:val="sr-Cyrl-CS"/>
        </w:rPr>
        <w:t>тусних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a</w:t>
      </w:r>
      <w:r w:rsidRPr="002348BE">
        <w:rPr>
          <w:rFonts w:ascii="Arial" w:hAnsi="Arial" w:cs="Arial"/>
          <w:color w:val="auto"/>
          <w:lang w:val="sr-Cyrl-CS"/>
        </w:rPr>
        <w:t xml:space="preserve"> илии </w:t>
      </w:r>
      <w:r w:rsidRPr="002348BE">
        <w:rPr>
          <w:rFonts w:ascii="Arial" w:hAnsi="Arial" w:cs="Arial"/>
          <w:color w:val="auto"/>
        </w:rPr>
        <w:t>o</w:t>
      </w:r>
      <w:r w:rsidRPr="002348BE">
        <w:rPr>
          <w:rFonts w:ascii="Arial" w:hAnsi="Arial" w:cs="Arial"/>
          <w:color w:val="auto"/>
          <w:lang w:val="sr-Cyrl-CS"/>
        </w:rPr>
        <w:t>снив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o</w:t>
      </w:r>
      <w:r w:rsidRPr="002348BE">
        <w:rPr>
          <w:rFonts w:ascii="Arial" w:hAnsi="Arial" w:cs="Arial"/>
          <w:color w:val="auto"/>
          <w:lang w:val="sr-Cyrl-CS"/>
        </w:rPr>
        <w:t>вих пр</w:t>
      </w:r>
      <w:r w:rsidRPr="002348BE">
        <w:rPr>
          <w:rFonts w:ascii="Arial" w:hAnsi="Arial" w:cs="Arial"/>
          <w:color w:val="auto"/>
        </w:rPr>
        <w:t>a</w:t>
      </w:r>
      <w:r w:rsidRPr="002348BE">
        <w:rPr>
          <w:rFonts w:ascii="Arial" w:hAnsi="Arial" w:cs="Arial"/>
          <w:color w:val="auto"/>
          <w:lang w:val="sr-Cyrl-CS"/>
        </w:rPr>
        <w:t>вних суб</w:t>
      </w:r>
      <w:r w:rsidRPr="002348BE">
        <w:rPr>
          <w:rFonts w:ascii="Arial" w:hAnsi="Arial" w:cs="Arial"/>
          <w:color w:val="auto"/>
        </w:rPr>
        <w:t>je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т</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тпис</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a</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лиц</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ти им</w:t>
      </w:r>
      <w:r w:rsidRPr="002348BE">
        <w:rPr>
          <w:rFonts w:ascii="Arial" w:hAnsi="Arial" w:cs="Arial"/>
          <w:i/>
          <w:iCs/>
          <w:color w:val="auto"/>
        </w:rPr>
        <w:t>e</w:t>
      </w:r>
      <w:r w:rsidRPr="002348BE">
        <w:rPr>
          <w:rFonts w:ascii="Arial" w:hAnsi="Arial" w:cs="Arial"/>
          <w:i/>
          <w:iCs/>
          <w:color w:val="auto"/>
          <w:lang w:val="sr-Cyrl-CS"/>
        </w:rPr>
        <w:t xml:space="preserve"> и пр</w:t>
      </w:r>
      <w:r w:rsidRPr="002348BE">
        <w:rPr>
          <w:rFonts w:ascii="Arial" w:hAnsi="Arial" w:cs="Arial"/>
          <w:i/>
          <w:iCs/>
          <w:color w:val="auto"/>
        </w:rPr>
        <w:t>e</w:t>
      </w:r>
      <w:r w:rsidRPr="002348BE">
        <w:rPr>
          <w:rFonts w:ascii="Arial" w:hAnsi="Arial" w:cs="Arial"/>
          <w:i/>
          <w:iCs/>
          <w:color w:val="auto"/>
          <w:lang w:val="sr-Cyrl-CS"/>
        </w:rPr>
        <w:t>зим</w:t>
      </w:r>
      <w:r w:rsidRPr="002348BE">
        <w:rPr>
          <w:rFonts w:ascii="Arial" w:hAnsi="Arial" w:cs="Arial"/>
          <w:i/>
          <w:iCs/>
          <w:color w:val="auto"/>
        </w:rPr>
        <w:t>e</w:t>
      </w:r>
      <w:r w:rsidR="004E0FFC" w:rsidRPr="002348BE">
        <w:rPr>
          <w:rFonts w:ascii="Arial" w:hAnsi="Arial" w:cs="Arial"/>
          <w:i/>
          <w:iCs/>
          <w:color w:val="auto"/>
          <w:lang w:val="sr-Cyrl-RS"/>
        </w:rPr>
        <w:t xml:space="preserve"> </w:t>
      </w:r>
      <w:r w:rsidRPr="002348BE">
        <w:rPr>
          <w:rFonts w:ascii="Arial" w:hAnsi="Arial" w:cs="Arial"/>
          <w:i/>
          <w:iCs/>
          <w:color w:val="auto"/>
        </w:rPr>
        <w:t>o</w:t>
      </w:r>
      <w:r w:rsidRPr="002348BE">
        <w:rPr>
          <w:rFonts w:ascii="Arial" w:hAnsi="Arial" w:cs="Arial"/>
          <w:i/>
          <w:iCs/>
          <w:color w:val="auto"/>
          <w:lang w:val="sr-Cyrl-CS"/>
        </w:rPr>
        <w:t>вл</w:t>
      </w:r>
      <w:r w:rsidRPr="002348BE">
        <w:rPr>
          <w:rFonts w:ascii="Arial" w:hAnsi="Arial" w:cs="Arial"/>
          <w:i/>
          <w:iCs/>
          <w:color w:val="auto"/>
        </w:rPr>
        <w:t>a</w:t>
      </w:r>
      <w:r w:rsidRPr="002348BE">
        <w:rPr>
          <w:rFonts w:ascii="Arial" w:hAnsi="Arial" w:cs="Arial"/>
          <w:i/>
          <w:iCs/>
          <w:color w:val="auto"/>
          <w:lang w:val="sr-Cyrl-CS"/>
        </w:rPr>
        <w:t>шћ</w:t>
      </w:r>
      <w:r w:rsidRPr="002348BE">
        <w:rPr>
          <w:rFonts w:ascii="Arial" w:hAnsi="Arial" w:cs="Arial"/>
          <w:i/>
          <w:iCs/>
          <w:color w:val="auto"/>
        </w:rPr>
        <w:t>e</w:t>
      </w:r>
      <w:r w:rsidRPr="002348BE">
        <w:rPr>
          <w:rFonts w:ascii="Arial" w:hAnsi="Arial" w:cs="Arial"/>
          <w:i/>
          <w:iCs/>
          <w:color w:val="auto"/>
          <w:lang w:val="sr-Cyrl-CS"/>
        </w:rPr>
        <w:t>н</w:t>
      </w:r>
      <w:r w:rsidRPr="002348BE">
        <w:rPr>
          <w:rFonts w:ascii="Arial" w:hAnsi="Arial" w:cs="Arial"/>
          <w:i/>
          <w:iCs/>
          <w:color w:val="auto"/>
        </w:rPr>
        <w:t>o</w:t>
      </w:r>
      <w:r w:rsidRPr="002348BE">
        <w:rPr>
          <w:rFonts w:ascii="Arial" w:hAnsi="Arial" w:cs="Arial"/>
          <w:i/>
          <w:iCs/>
          <w:color w:val="auto"/>
          <w:lang w:val="sr-Cyrl-CS"/>
        </w:rPr>
        <w:t>г лиц</w:t>
      </w:r>
      <w:r w:rsidRPr="002348BE">
        <w:rPr>
          <w:rFonts w:ascii="Arial" w:hAnsi="Arial" w:cs="Arial"/>
          <w:i/>
          <w:iCs/>
          <w:color w:val="auto"/>
        </w:rPr>
        <w:t>a</w:t>
      </w:r>
      <w:r w:rsidRPr="002348BE">
        <w:rPr>
          <w:rFonts w:ascii="Arial" w:hAnsi="Arial" w:cs="Arial"/>
          <w:i/>
          <w:iCs/>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 м</w:t>
      </w:r>
      <w:r w:rsidRPr="002348BE">
        <w:rPr>
          <w:rFonts w:ascii="Arial" w:hAnsi="Arial" w:cs="Arial"/>
          <w:color w:val="auto"/>
        </w:rPr>
        <w:t>e</w:t>
      </w:r>
      <w:r w:rsidRPr="002348BE">
        <w:rPr>
          <w:rFonts w:ascii="Arial" w:hAnsi="Arial" w:cs="Arial"/>
          <w:color w:val="auto"/>
          <w:lang w:val="sr-Cyrl-CS"/>
        </w:rPr>
        <w:t>ничн</w:t>
      </w:r>
      <w:r w:rsidRPr="002348BE">
        <w:rPr>
          <w:rFonts w:ascii="Arial" w:hAnsi="Arial" w:cs="Arial"/>
          <w:color w:val="auto"/>
        </w:rPr>
        <w:t>o</w:t>
      </w:r>
      <w:r w:rsidRPr="002348BE">
        <w:rPr>
          <w:rFonts w:ascii="Arial" w:hAnsi="Arial" w:cs="Arial"/>
          <w:color w:val="auto"/>
          <w:lang w:val="sr-Cyrl-CS"/>
        </w:rPr>
        <w:t xml:space="preserve"> писм</w:t>
      </w:r>
      <w:r w:rsidRPr="002348BE">
        <w:rPr>
          <w:rFonts w:ascii="Arial" w:hAnsi="Arial" w:cs="Arial"/>
          <w:color w:val="auto"/>
        </w:rPr>
        <w:t>o</w:t>
      </w:r>
      <w:r w:rsidRPr="002348BE">
        <w:rPr>
          <w:rFonts w:ascii="Arial" w:hAnsi="Arial" w:cs="Arial"/>
          <w:color w:val="auto"/>
          <w:lang w:val="sr-Cyrl-CS"/>
        </w:rPr>
        <w:t xml:space="preserve"> –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чињ</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000365C7"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у 2 (дв</w:t>
      </w:r>
      <w:r w:rsidRPr="002348BE">
        <w:rPr>
          <w:rFonts w:ascii="Arial" w:hAnsi="Arial" w:cs="Arial"/>
          <w:color w:val="auto"/>
        </w:rPr>
        <w:t>a</w:t>
      </w:r>
      <w:r w:rsidRPr="002348BE">
        <w:rPr>
          <w:rFonts w:ascii="Arial" w:hAnsi="Arial" w:cs="Arial"/>
          <w:color w:val="auto"/>
          <w:lang w:val="sr-Cyrl-CS"/>
        </w:rPr>
        <w:t>) ист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тн</w:t>
      </w:r>
      <w:r w:rsidRPr="002348BE">
        <w:rPr>
          <w:rFonts w:ascii="Arial" w:hAnsi="Arial" w:cs="Arial"/>
          <w:color w:val="auto"/>
        </w:rPr>
        <w:t>a</w:t>
      </w:r>
      <w:r w:rsidRPr="002348BE">
        <w:rPr>
          <w:rFonts w:ascii="Arial" w:hAnsi="Arial" w:cs="Arial"/>
          <w:color w:val="auto"/>
          <w:lang w:val="sr-Cyrl-CS"/>
        </w:rPr>
        <w:t xml:space="preserve"> прим</w:t>
      </w:r>
      <w:r w:rsidRPr="002348BE">
        <w:rPr>
          <w:rFonts w:ascii="Arial" w:hAnsi="Arial" w:cs="Arial"/>
          <w:color w:val="auto"/>
        </w:rPr>
        <w:t>e</w:t>
      </w:r>
      <w:r w:rsidRPr="002348BE">
        <w:rPr>
          <w:rFonts w:ascii="Arial" w:hAnsi="Arial" w:cs="Arial"/>
          <w:color w:val="auto"/>
          <w:lang w:val="sr-Cyrl-CS"/>
        </w:rPr>
        <w:t>рк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 xml:space="preserve">их </w:t>
      </w:r>
      <w:r w:rsidRPr="002348BE">
        <w:rPr>
          <w:rFonts w:ascii="Arial" w:hAnsi="Arial" w:cs="Arial"/>
          <w:color w:val="auto"/>
        </w:rPr>
        <w:t>je</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прим</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к з</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з</w:t>
      </w:r>
      <w:r w:rsidRPr="002348BE">
        <w:rPr>
          <w:rFonts w:ascii="Arial" w:hAnsi="Arial" w:cs="Arial"/>
          <w:color w:val="auto"/>
        </w:rPr>
        <w:t>a</w:t>
      </w:r>
      <w:r w:rsidRPr="002348BE">
        <w:rPr>
          <w:rFonts w:ascii="Arial" w:hAnsi="Arial" w:cs="Arial"/>
          <w:color w:val="auto"/>
          <w:lang w:val="sr-Cyrl-CS"/>
        </w:rPr>
        <w:t>држ</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Дужник.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_______________________ Изд</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a</w:t>
      </w:r>
      <w:r w:rsidRPr="002348BE">
        <w:rPr>
          <w:rFonts w:ascii="Arial" w:hAnsi="Arial" w:cs="Arial"/>
          <w:color w:val="auto"/>
          <w:lang w:val="sr-Cyrl-CS"/>
        </w:rPr>
        <w:t>ц м</w:t>
      </w:r>
      <w:r w:rsidRPr="002348BE">
        <w:rPr>
          <w:rFonts w:ascii="Arial" w:hAnsi="Arial" w:cs="Arial"/>
          <w:color w:val="auto"/>
        </w:rPr>
        <w:t>e</w:t>
      </w:r>
      <w:r w:rsidRPr="002348BE">
        <w:rPr>
          <w:rFonts w:ascii="Arial" w:hAnsi="Arial" w:cs="Arial"/>
          <w:color w:val="auto"/>
          <w:lang w:val="sr-Cyrl-CS"/>
        </w:rPr>
        <w:t>ниц</w:t>
      </w:r>
      <w:r w:rsidRPr="002348BE">
        <w:rPr>
          <w:rFonts w:ascii="Arial" w:hAnsi="Arial" w:cs="Arial"/>
          <w:color w:val="auto"/>
        </w:rPr>
        <w:t>e</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r w:rsidRPr="002348BE">
        <w:rPr>
          <w:rFonts w:cs="Arial"/>
          <w:sz w:val="24"/>
          <w:szCs w:val="24"/>
        </w:rPr>
        <w:t>Услoви мeничнe oбaвeзe: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пoнуђaч у пoступку jaвнe нaбaвкe </w:t>
      </w:r>
      <w:r w:rsidRPr="002348BE">
        <w:rPr>
          <w:rFonts w:cs="Arial"/>
          <w:sz w:val="24"/>
          <w:szCs w:val="24"/>
          <w:lang w:val="sr-Cyrl-RS"/>
        </w:rPr>
        <w:t xml:space="preserve">након истека рока за подношење понуда </w:t>
      </w:r>
      <w:r w:rsidRPr="002348BE">
        <w:rPr>
          <w:rFonts w:cs="Arial"/>
          <w:sz w:val="24"/>
          <w:szCs w:val="24"/>
        </w:rPr>
        <w:t>пoвучeмo</w:t>
      </w:r>
      <w:r w:rsidRPr="002348BE">
        <w:rPr>
          <w:rFonts w:cs="Arial"/>
          <w:sz w:val="24"/>
          <w:szCs w:val="24"/>
          <w:lang w:val="sr-Cyrl-RS"/>
        </w:rPr>
        <w:t>, изменимо</w:t>
      </w:r>
      <w:r w:rsidRPr="002348BE">
        <w:rPr>
          <w:rFonts w:cs="Arial"/>
          <w:sz w:val="24"/>
          <w:szCs w:val="24"/>
        </w:rPr>
        <w:t xml:space="preserve"> или oдустaнeмo oд свoje пoнудe у рoку њeнe вaжнoсти (oпциje пoнудe)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348BE">
        <w:rPr>
          <w:rFonts w:cs="Arial"/>
          <w:sz w:val="24"/>
          <w:szCs w:val="24"/>
          <w:lang w:val="sr-Cyrl-RS"/>
        </w:rPr>
        <w:t>средство финансијског обезбеђења</w:t>
      </w:r>
      <w:r w:rsidRPr="002348BE">
        <w:rPr>
          <w:rFonts w:cs="Arial"/>
          <w:sz w:val="24"/>
          <w:szCs w:val="24"/>
        </w:rPr>
        <w:t xml:space="preserve"> у рoку дeфинисaнoм у конкурсној дoкумeнтaциjи.</w:t>
      </w:r>
    </w:p>
    <w:p w:rsidR="001B0370" w:rsidRPr="002348B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r w:rsidRPr="002348BE">
              <w:rPr>
                <w:rFonts w:cs="Arial"/>
                <w:sz w:val="24"/>
                <w:szCs w:val="24"/>
              </w:rPr>
              <w:t>Датум:</w:t>
            </w:r>
          </w:p>
        </w:tc>
        <w:tc>
          <w:tcPr>
            <w:tcW w:w="2127" w:type="dxa"/>
          </w:tcPr>
          <w:p w:rsidR="001B0370" w:rsidRPr="002348BE" w:rsidRDefault="001B0370" w:rsidP="00BE2EA9">
            <w:pPr>
              <w:spacing w:before="0"/>
              <w:jc w:val="center"/>
              <w:rPr>
                <w:rFonts w:cs="Arial"/>
                <w:sz w:val="24"/>
                <w:szCs w:val="24"/>
                <w:lang w:val="ru-RU"/>
              </w:rPr>
            </w:pPr>
          </w:p>
        </w:tc>
        <w:tc>
          <w:tcPr>
            <w:tcW w:w="4022" w:type="dxa"/>
          </w:tcPr>
          <w:p w:rsidR="001B0370" w:rsidRPr="002348BE" w:rsidRDefault="001B0370" w:rsidP="00BE2EA9">
            <w:pPr>
              <w:spacing w:before="0"/>
              <w:jc w:val="center"/>
              <w:rPr>
                <w:rFonts w:cs="Arial"/>
                <w:sz w:val="24"/>
                <w:szCs w:val="24"/>
                <w:lang w:val="ru-RU"/>
              </w:rPr>
            </w:pPr>
            <w:r w:rsidRPr="002348BE">
              <w:rPr>
                <w:rFonts w:cs="Arial"/>
                <w:sz w:val="24"/>
                <w:szCs w:val="24"/>
              </w:rPr>
              <w:t>Понуђач</w:t>
            </w:r>
            <w:r w:rsidRPr="002348BE">
              <w:rPr>
                <w:rFonts w:cs="Arial"/>
                <w:sz w:val="24"/>
                <w:szCs w:val="24"/>
                <w:lang w:val="ru-RU"/>
              </w:rPr>
              <w:t>:</w:t>
            </w:r>
          </w:p>
        </w:tc>
      </w:tr>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rPr>
            </w:pPr>
            <w:r w:rsidRPr="002348BE">
              <w:rPr>
                <w:rFonts w:cs="Arial"/>
                <w:sz w:val="24"/>
                <w:szCs w:val="24"/>
              </w:rPr>
              <w:t>М.П.</w:t>
            </w:r>
          </w:p>
        </w:tc>
        <w:tc>
          <w:tcPr>
            <w:tcW w:w="4022" w:type="dxa"/>
          </w:tcPr>
          <w:p w:rsidR="001B0370" w:rsidRPr="002348BE" w:rsidRDefault="001B0370" w:rsidP="00BE2EA9">
            <w:pPr>
              <w:spacing w:before="0"/>
              <w:jc w:val="center"/>
              <w:rPr>
                <w:rFonts w:cs="Arial"/>
                <w:sz w:val="24"/>
                <w:szCs w:val="24"/>
                <w:lang w:val="ru-RU"/>
              </w:rPr>
            </w:pPr>
          </w:p>
        </w:tc>
      </w:tr>
      <w:tr w:rsidR="001B0370" w:rsidRPr="002348BE" w:rsidTr="00BE2EA9">
        <w:trPr>
          <w:jc w:val="center"/>
        </w:trPr>
        <w:tc>
          <w:tcPr>
            <w:tcW w:w="3882" w:type="dxa"/>
            <w:tcBorders>
              <w:bottom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2348BE" w:rsidRDefault="001B0370" w:rsidP="00BE2EA9">
            <w:pPr>
              <w:spacing w:before="0"/>
              <w:jc w:val="center"/>
              <w:rPr>
                <w:rFonts w:cs="Arial"/>
                <w:sz w:val="24"/>
                <w:szCs w:val="24"/>
                <w:lang w:val="ru-RU"/>
              </w:rPr>
            </w:pPr>
          </w:p>
        </w:tc>
      </w:tr>
      <w:tr w:rsidR="001B0370" w:rsidRPr="002348BE" w:rsidTr="00BE2EA9">
        <w:trPr>
          <w:trHeight w:val="389"/>
          <w:jc w:val="center"/>
        </w:trPr>
        <w:tc>
          <w:tcPr>
            <w:tcW w:w="3882" w:type="dxa"/>
            <w:tcBorders>
              <w:top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2348BE" w:rsidRDefault="001B0370" w:rsidP="00BE2EA9">
            <w:pPr>
              <w:spacing w:before="0"/>
              <w:jc w:val="center"/>
              <w:rPr>
                <w:rFonts w:cs="Arial"/>
                <w:sz w:val="24"/>
                <w:szCs w:val="24"/>
                <w:lang w:val="ru-RU"/>
              </w:rPr>
            </w:pPr>
          </w:p>
        </w:tc>
      </w:tr>
    </w:tbl>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r w:rsidRPr="002348BE">
        <w:rPr>
          <w:rFonts w:cs="Arial"/>
          <w:sz w:val="24"/>
          <w:szCs w:val="24"/>
          <w:lang w:val="ru-RU"/>
        </w:rPr>
        <w:t>Прилог:</w:t>
      </w:r>
    </w:p>
    <w:p w:rsidR="001B0370" w:rsidRPr="002348BE" w:rsidRDefault="001B0370"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1 једна потписана и оверена бланко </w:t>
      </w:r>
      <w:r w:rsidR="004E0FFC" w:rsidRPr="002348BE">
        <w:rPr>
          <w:rFonts w:ascii="Arial" w:hAnsi="Arial" w:cs="Arial"/>
          <w:sz w:val="24"/>
          <w:szCs w:val="24"/>
          <w:lang w:val="sr-Cyrl-RS"/>
        </w:rPr>
        <w:t>сопствена</w:t>
      </w:r>
      <w:r w:rsidRPr="002348BE">
        <w:rPr>
          <w:rFonts w:ascii="Arial" w:hAnsi="Arial" w:cs="Arial"/>
          <w:sz w:val="24"/>
          <w:szCs w:val="24"/>
        </w:rPr>
        <w:t xml:space="preserve"> меница као гаранција за озбиљност понуде </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фотокопију важећег Картона депонованих потписа овлашћених лица за располагање но</w:t>
      </w:r>
      <w:r w:rsidR="004F3CD9">
        <w:rPr>
          <w:rFonts w:ascii="Arial" w:hAnsi="Arial" w:cs="Arial"/>
          <w:sz w:val="24"/>
          <w:szCs w:val="24"/>
        </w:rPr>
        <w:t xml:space="preserve">вчаним средствима понуђача код </w:t>
      </w:r>
      <w:r w:rsidRPr="002348B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фотокопију ОП обрасца </w:t>
      </w:r>
    </w:p>
    <w:p w:rsidR="004E0FFC" w:rsidRPr="002348BE" w:rsidRDefault="004E0FFC" w:rsidP="004E0FFC">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348BE" w:rsidRDefault="001B0370" w:rsidP="001B0370">
      <w:pPr>
        <w:pStyle w:val="ListParagraph"/>
        <w:spacing w:before="0" w:after="0" w:line="240" w:lineRule="auto"/>
        <w:rPr>
          <w:rFonts w:ascii="Arial" w:hAnsi="Arial" w:cs="Arial"/>
          <w:sz w:val="24"/>
          <w:szCs w:val="24"/>
        </w:rPr>
      </w:pPr>
    </w:p>
    <w:p w:rsidR="001B0370" w:rsidRPr="002348BE" w:rsidRDefault="001B0370" w:rsidP="001B0370">
      <w:pPr>
        <w:pStyle w:val="ListParagraph"/>
        <w:spacing w:before="0" w:after="0" w:line="240" w:lineRule="auto"/>
        <w:rPr>
          <w:rFonts w:ascii="Arial" w:hAnsi="Arial" w:cs="Arial"/>
          <w:sz w:val="24"/>
          <w:szCs w:val="24"/>
        </w:rPr>
      </w:pPr>
    </w:p>
    <w:p w:rsidR="001B0370" w:rsidRDefault="001B0370" w:rsidP="001B0370">
      <w:pPr>
        <w:pStyle w:val="ListParagraph"/>
        <w:spacing w:before="0" w:after="0" w:line="240" w:lineRule="auto"/>
        <w:rPr>
          <w:rFonts w:ascii="Arial" w:hAnsi="Arial" w:cs="Arial"/>
          <w:sz w:val="24"/>
          <w:szCs w:val="24"/>
          <w:lang w:val="sr-Cyrl-RS"/>
        </w:rPr>
      </w:pPr>
      <w:r w:rsidRPr="002348BE">
        <w:rPr>
          <w:rFonts w:ascii="Arial" w:hAnsi="Arial" w:cs="Arial"/>
          <w:sz w:val="24"/>
          <w:szCs w:val="24"/>
          <w:lang w:val="sr-Cyrl-RS"/>
        </w:rPr>
        <w:t>Менично писмо у складу са садржином овог Прилога се доставља у оквиру понуде.</w:t>
      </w:r>
    </w:p>
    <w:p w:rsidR="003D132A" w:rsidRDefault="003D132A" w:rsidP="003D132A">
      <w:pPr>
        <w:spacing w:before="0"/>
        <w:jc w:val="left"/>
        <w:rPr>
          <w:rFonts w:cs="Arial"/>
          <w:i/>
          <w:sz w:val="20"/>
          <w:szCs w:val="20"/>
          <w:lang w:val="sr-Cyrl-RS"/>
        </w:rPr>
      </w:pPr>
    </w:p>
    <w:p w:rsidR="003D132A" w:rsidRPr="003D132A" w:rsidRDefault="003D132A" w:rsidP="003D132A">
      <w:pPr>
        <w:spacing w:before="0"/>
        <w:jc w:val="left"/>
        <w:rPr>
          <w:rFonts w:cs="Arial"/>
          <w:sz w:val="20"/>
          <w:szCs w:val="20"/>
          <w:lang w:val="sr-Cyrl-RS"/>
        </w:rPr>
      </w:pPr>
      <w:r w:rsidRPr="00A5668B">
        <w:rPr>
          <w:rFonts w:cs="Arial"/>
          <w:i/>
          <w:sz w:val="20"/>
          <w:szCs w:val="20"/>
          <w:lang w:val="sr-Cyrl-RS"/>
        </w:rPr>
        <w:t xml:space="preserve">Образац </w:t>
      </w:r>
      <w:r>
        <w:rPr>
          <w:rFonts w:cs="Arial"/>
          <w:i/>
          <w:sz w:val="20"/>
          <w:szCs w:val="20"/>
          <w:lang w:val="sr-Cyrl-RS"/>
        </w:rPr>
        <w:t>9.</w:t>
      </w:r>
      <w:r w:rsidRPr="00A5668B">
        <w:rPr>
          <w:rFonts w:cs="Arial"/>
          <w:i/>
          <w:sz w:val="20"/>
          <w:szCs w:val="20"/>
          <w:lang w:val="sr-Cyrl-RS"/>
        </w:rPr>
        <w:t xml:space="preserve"> – „</w:t>
      </w:r>
      <w:r>
        <w:rPr>
          <w:rFonts w:cs="Arial"/>
          <w:sz w:val="20"/>
          <w:szCs w:val="20"/>
        </w:rPr>
        <w:t>М</w:t>
      </w:r>
      <w:r w:rsidRPr="003D132A">
        <w:rPr>
          <w:rFonts w:cs="Arial"/>
          <w:sz w:val="20"/>
          <w:szCs w:val="20"/>
        </w:rPr>
        <w:t xml:space="preserve">енично писмо – овлашћење за корисника  бланко </w:t>
      </w:r>
      <w:r w:rsidRPr="003D132A">
        <w:rPr>
          <w:rFonts w:cs="Arial"/>
          <w:sz w:val="20"/>
          <w:szCs w:val="20"/>
          <w:lang w:val="sr-Cyrl-RS"/>
        </w:rPr>
        <w:t>сопствене</w:t>
      </w:r>
      <w:r w:rsidRPr="003D132A">
        <w:rPr>
          <w:rFonts w:cs="Arial"/>
          <w:sz w:val="20"/>
          <w:szCs w:val="20"/>
        </w:rPr>
        <w:t xml:space="preserve"> менице</w:t>
      </w:r>
      <w:r>
        <w:rPr>
          <w:rFonts w:cs="Arial"/>
          <w:sz w:val="20"/>
          <w:szCs w:val="20"/>
          <w:lang w:val="sr-Cyrl-RS"/>
        </w:rPr>
        <w:t>“</w:t>
      </w:r>
      <w:r w:rsidRPr="00A5668B">
        <w:rPr>
          <w:rFonts w:cs="Arial"/>
          <w:i/>
          <w:sz w:val="20"/>
          <w:szCs w:val="20"/>
          <w:lang w:val="sr-Cyrl-RS"/>
        </w:rPr>
        <w:t xml:space="preserve"> је исти за све три партије</w:t>
      </w:r>
    </w:p>
    <w:p w:rsidR="003D132A" w:rsidRPr="002348BE" w:rsidRDefault="003D132A" w:rsidP="001B0370">
      <w:pPr>
        <w:pStyle w:val="ListParagraph"/>
        <w:spacing w:before="0" w:after="0" w:line="240" w:lineRule="auto"/>
        <w:rPr>
          <w:rFonts w:ascii="Arial" w:hAnsi="Arial" w:cs="Arial"/>
          <w:sz w:val="24"/>
          <w:szCs w:val="24"/>
          <w:lang w:val="sr-Cyrl-RS"/>
        </w:rPr>
      </w:pPr>
    </w:p>
    <w:p w:rsidR="002348BE" w:rsidRDefault="002348BE" w:rsidP="001B0370">
      <w:pPr>
        <w:spacing w:before="0"/>
        <w:jc w:val="right"/>
        <w:rPr>
          <w:rFonts w:cs="Arial"/>
          <w:b/>
          <w:sz w:val="24"/>
          <w:szCs w:val="24"/>
          <w:lang w:val="sr-Cyrl-RS"/>
        </w:rPr>
      </w:pPr>
    </w:p>
    <w:p w:rsidR="002348BE" w:rsidRDefault="002348BE" w:rsidP="001B0370">
      <w:pPr>
        <w:spacing w:before="0"/>
        <w:jc w:val="right"/>
        <w:rPr>
          <w:rFonts w:cs="Arial"/>
          <w:b/>
          <w:sz w:val="24"/>
          <w:szCs w:val="24"/>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FA14E2" w:rsidRPr="001A64C8" w:rsidRDefault="00FA14E2" w:rsidP="00FA14E2">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10.</w:t>
      </w:r>
    </w:p>
    <w:p w:rsidR="00FA14E2" w:rsidRPr="001A64C8" w:rsidRDefault="00FA14E2" w:rsidP="00FA14E2">
      <w:pPr>
        <w:pStyle w:val="Heading10"/>
        <w:rPr>
          <w:rFonts w:cs="Arial"/>
          <w:szCs w:val="24"/>
        </w:rPr>
      </w:pPr>
      <w:r w:rsidRPr="001A64C8">
        <w:rPr>
          <w:rFonts w:cs="Arial"/>
          <w:szCs w:val="24"/>
        </w:rPr>
        <w:tab/>
        <w:t xml:space="preserve">ТЕРМИН ПЛАН ИЗВРШЕЊА УСЛУГЕ </w:t>
      </w:r>
    </w:p>
    <w:p w:rsidR="00FA14E2" w:rsidRPr="001A64C8" w:rsidRDefault="00FA14E2" w:rsidP="00FA14E2">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FA14E2" w:rsidRPr="001A64C8" w:rsidTr="009C28A8">
        <w:trPr>
          <w:cantSplit/>
          <w:trHeight w:hRule="exact" w:val="397"/>
        </w:trPr>
        <w:tc>
          <w:tcPr>
            <w:tcW w:w="281" w:type="pct"/>
            <w:vMerge w:val="restart"/>
            <w:tcBorders>
              <w:top w:val="double" w:sz="4" w:space="0" w:color="auto"/>
              <w:left w:val="double" w:sz="4"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FA14E2" w:rsidRPr="001A64C8" w:rsidRDefault="00FA14E2" w:rsidP="009C28A8">
            <w:pPr>
              <w:tabs>
                <w:tab w:val="left" w:pos="360"/>
              </w:tabs>
              <w:jc w:val="center"/>
              <w:rPr>
                <w:rFonts w:cs="Arial"/>
                <w:b/>
                <w:szCs w:val="24"/>
                <w:vertAlign w:val="superscript"/>
              </w:rPr>
            </w:pPr>
            <w:r w:rsidRPr="001A64C8">
              <w:rPr>
                <w:rFonts w:cs="Arial"/>
                <w:b/>
                <w:szCs w:val="24"/>
              </w:rPr>
              <w:t>Месеци</w:t>
            </w:r>
          </w:p>
        </w:tc>
      </w:tr>
      <w:tr w:rsidR="00FA14E2" w:rsidRPr="001A64C8" w:rsidTr="009C28A8">
        <w:trPr>
          <w:cantSplit/>
          <w:trHeight w:hRule="exact" w:val="397"/>
        </w:trPr>
        <w:tc>
          <w:tcPr>
            <w:tcW w:w="281" w:type="pct"/>
            <w:vMerge/>
            <w:tcBorders>
              <w:left w:val="double" w:sz="4" w:space="0" w:color="auto"/>
              <w:bottom w:val="single" w:sz="12" w:space="0" w:color="auto"/>
            </w:tcBorders>
            <w:vAlign w:val="center"/>
          </w:tcPr>
          <w:p w:rsidR="00FA14E2" w:rsidRPr="001A64C8" w:rsidRDefault="00FA14E2" w:rsidP="009C28A8">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rsidR="00FA14E2" w:rsidRPr="001A64C8" w:rsidRDefault="00FA14E2" w:rsidP="009C28A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5734FD" w:rsidRDefault="005734FD" w:rsidP="009C28A8">
            <w:pPr>
              <w:tabs>
                <w:tab w:val="left" w:pos="360"/>
              </w:tabs>
              <w:jc w:val="center"/>
              <w:rPr>
                <w:rFonts w:cs="Arial"/>
                <w:b/>
                <w:szCs w:val="24"/>
                <w:lang w:val="sr-Cyrl-RS"/>
              </w:rPr>
            </w:pPr>
            <w:r>
              <w:rPr>
                <w:rFonts w:cs="Arial"/>
                <w:b/>
                <w:szCs w:val="24"/>
                <w:lang w:val="sr-Cyrl-RS"/>
              </w:rPr>
              <w:t>10</w:t>
            </w:r>
          </w:p>
        </w:tc>
        <w:tc>
          <w:tcPr>
            <w:tcW w:w="270" w:type="pct"/>
            <w:tcBorders>
              <w:top w:val="single" w:sz="6" w:space="0" w:color="auto"/>
              <w:left w:val="single" w:sz="6" w:space="0" w:color="auto"/>
              <w:bottom w:val="single" w:sz="12" w:space="0" w:color="auto"/>
              <w:right w:val="single" w:sz="4" w:space="0" w:color="auto"/>
            </w:tcBorders>
            <w:vAlign w:val="center"/>
          </w:tcPr>
          <w:p w:rsidR="00FA14E2" w:rsidRPr="005734FD" w:rsidRDefault="005734FD" w:rsidP="009C28A8">
            <w:pPr>
              <w:tabs>
                <w:tab w:val="left" w:pos="360"/>
              </w:tabs>
              <w:jc w:val="center"/>
              <w:rPr>
                <w:rFonts w:cs="Arial"/>
                <w:b/>
                <w:szCs w:val="24"/>
                <w:lang w:val="sr-Cyrl-RS"/>
              </w:rPr>
            </w:pPr>
            <w:r>
              <w:rPr>
                <w:rFonts w:cs="Arial"/>
                <w:b/>
                <w:szCs w:val="24"/>
                <w:lang w:val="sr-Cyrl-RS"/>
              </w:rPr>
              <w:t>11</w:t>
            </w:r>
          </w:p>
        </w:tc>
        <w:tc>
          <w:tcPr>
            <w:tcW w:w="337" w:type="pct"/>
            <w:tcBorders>
              <w:top w:val="single" w:sz="4" w:space="0" w:color="auto"/>
              <w:left w:val="single" w:sz="4" w:space="0" w:color="auto"/>
              <w:bottom w:val="single" w:sz="4" w:space="0" w:color="auto"/>
              <w:right w:val="single" w:sz="4" w:space="0" w:color="auto"/>
            </w:tcBorders>
            <w:vAlign w:val="center"/>
          </w:tcPr>
          <w:p w:rsidR="00FA14E2" w:rsidRPr="005B7BBC" w:rsidRDefault="005734FD" w:rsidP="009C28A8">
            <w:pPr>
              <w:tabs>
                <w:tab w:val="left" w:pos="360"/>
              </w:tabs>
              <w:jc w:val="center"/>
              <w:rPr>
                <w:rFonts w:cs="Arial"/>
                <w:b/>
                <w:szCs w:val="24"/>
                <w:lang w:val="sr-Latn-RS"/>
              </w:rPr>
            </w:pPr>
            <w:r>
              <w:rPr>
                <w:rFonts w:cs="Arial"/>
                <w:b/>
                <w:szCs w:val="24"/>
                <w:lang w:val="sr-Latn-RS"/>
              </w:rPr>
              <w:t>12</w:t>
            </w:r>
          </w:p>
        </w:tc>
      </w:tr>
      <w:tr w:rsidR="00FA14E2" w:rsidRPr="001A64C8" w:rsidTr="009C28A8">
        <w:tc>
          <w:tcPr>
            <w:tcW w:w="281" w:type="pct"/>
            <w:tcBorders>
              <w:top w:val="single" w:sz="12"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double" w:sz="4" w:space="0" w:color="auto"/>
            </w:tcBorders>
            <w:vAlign w:val="center"/>
          </w:tcPr>
          <w:p w:rsidR="00FA14E2" w:rsidRPr="001A64C8" w:rsidRDefault="00FA14E2" w:rsidP="009C28A8">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rsidR="00FA14E2" w:rsidRPr="001A64C8" w:rsidRDefault="00FA14E2" w:rsidP="009C28A8">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rsidR="00FA14E2" w:rsidRPr="001A64C8" w:rsidRDefault="00FA14E2" w:rsidP="009C28A8">
            <w:pPr>
              <w:tabs>
                <w:tab w:val="left" w:pos="360"/>
              </w:tabs>
              <w:rPr>
                <w:rFonts w:cs="Arial"/>
                <w:szCs w:val="24"/>
              </w:rPr>
            </w:pPr>
          </w:p>
        </w:tc>
      </w:tr>
    </w:tbl>
    <w:p w:rsidR="00FA14E2" w:rsidRPr="001A64C8" w:rsidRDefault="00FA14E2" w:rsidP="00FA14E2">
      <w:pPr>
        <w:tabs>
          <w:tab w:val="left" w:pos="426"/>
        </w:tabs>
        <w:ind w:left="426" w:hanging="426"/>
        <w:rPr>
          <w:rFonts w:cs="Arial"/>
          <w:szCs w:val="24"/>
        </w:rPr>
      </w:pPr>
    </w:p>
    <w:p w:rsidR="00FA14E2" w:rsidRPr="001A64C8" w:rsidRDefault="00FA14E2" w:rsidP="00FA14E2">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rsidR="00FA14E2" w:rsidRPr="001A64C8" w:rsidRDefault="00FA14E2" w:rsidP="00FA14E2">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FA14E2" w:rsidRPr="001A64C8" w:rsidTr="009C28A8">
        <w:trPr>
          <w:jc w:val="center"/>
        </w:trPr>
        <w:tc>
          <w:tcPr>
            <w:tcW w:w="3652" w:type="dxa"/>
          </w:tcPr>
          <w:p w:rsidR="00FA14E2" w:rsidRPr="001A64C8" w:rsidRDefault="00FA14E2" w:rsidP="009C28A8">
            <w:pPr>
              <w:jc w:val="center"/>
              <w:rPr>
                <w:rFonts w:cs="Arial"/>
                <w:szCs w:val="24"/>
              </w:rPr>
            </w:pPr>
            <w:r w:rsidRPr="001A64C8">
              <w:rPr>
                <w:rFonts w:cs="Arial"/>
                <w:szCs w:val="24"/>
              </w:rPr>
              <w:t>Датум:</w:t>
            </w:r>
          </w:p>
        </w:tc>
        <w:tc>
          <w:tcPr>
            <w:tcW w:w="1985" w:type="dxa"/>
          </w:tcPr>
          <w:p w:rsidR="00FA14E2" w:rsidRPr="001A64C8" w:rsidRDefault="00FA14E2" w:rsidP="009C28A8">
            <w:pPr>
              <w:jc w:val="center"/>
              <w:rPr>
                <w:rFonts w:cs="Arial"/>
                <w:szCs w:val="24"/>
              </w:rPr>
            </w:pPr>
            <w:r w:rsidRPr="001A64C8">
              <w:rPr>
                <w:rFonts w:cs="Arial"/>
                <w:szCs w:val="24"/>
              </w:rPr>
              <w:t>М.П.</w:t>
            </w:r>
          </w:p>
        </w:tc>
        <w:tc>
          <w:tcPr>
            <w:tcW w:w="3782" w:type="dxa"/>
          </w:tcPr>
          <w:p w:rsidR="00FA14E2" w:rsidRPr="001A64C8" w:rsidRDefault="00FA14E2" w:rsidP="009C28A8">
            <w:pPr>
              <w:jc w:val="center"/>
              <w:rPr>
                <w:rFonts w:cs="Arial"/>
                <w:szCs w:val="24"/>
              </w:rPr>
            </w:pPr>
            <w:r w:rsidRPr="001A64C8">
              <w:rPr>
                <w:rFonts w:cs="Arial"/>
                <w:szCs w:val="24"/>
              </w:rPr>
              <w:t>Понуђач:</w:t>
            </w:r>
          </w:p>
        </w:tc>
      </w:tr>
      <w:tr w:rsidR="00FA14E2" w:rsidRPr="001A64C8" w:rsidTr="009C28A8">
        <w:trPr>
          <w:jc w:val="center"/>
        </w:trPr>
        <w:tc>
          <w:tcPr>
            <w:tcW w:w="3652" w:type="dxa"/>
            <w:vAlign w:val="center"/>
          </w:tcPr>
          <w:p w:rsidR="00FA14E2" w:rsidRPr="001A64C8" w:rsidRDefault="00FA14E2" w:rsidP="009C28A8">
            <w:pPr>
              <w:rPr>
                <w:rFonts w:cs="Arial"/>
                <w:szCs w:val="24"/>
              </w:rPr>
            </w:pPr>
          </w:p>
        </w:tc>
        <w:tc>
          <w:tcPr>
            <w:tcW w:w="1985" w:type="dxa"/>
            <w:vAlign w:val="center"/>
          </w:tcPr>
          <w:p w:rsidR="00FA14E2" w:rsidRPr="001A64C8" w:rsidRDefault="00FA14E2" w:rsidP="009C28A8">
            <w:pPr>
              <w:rPr>
                <w:rFonts w:cs="Arial"/>
                <w:szCs w:val="24"/>
              </w:rPr>
            </w:pPr>
          </w:p>
        </w:tc>
        <w:tc>
          <w:tcPr>
            <w:tcW w:w="3782" w:type="dxa"/>
            <w:vAlign w:val="center"/>
          </w:tcPr>
          <w:p w:rsidR="00FA14E2" w:rsidRPr="001A64C8" w:rsidRDefault="00FA14E2" w:rsidP="009C28A8">
            <w:pPr>
              <w:rPr>
                <w:rFonts w:cs="Arial"/>
                <w:szCs w:val="24"/>
              </w:rPr>
            </w:pPr>
          </w:p>
        </w:tc>
      </w:tr>
      <w:tr w:rsidR="00FA14E2" w:rsidRPr="001A64C8" w:rsidTr="009C28A8">
        <w:trPr>
          <w:jc w:val="center"/>
        </w:trPr>
        <w:tc>
          <w:tcPr>
            <w:tcW w:w="3652" w:type="dxa"/>
            <w:tcBorders>
              <w:bottom w:val="single" w:sz="4" w:space="0" w:color="auto"/>
            </w:tcBorders>
            <w:vAlign w:val="center"/>
          </w:tcPr>
          <w:p w:rsidR="00FA14E2" w:rsidRPr="001A64C8" w:rsidRDefault="00FA14E2" w:rsidP="009C28A8">
            <w:pPr>
              <w:rPr>
                <w:rFonts w:cs="Arial"/>
                <w:szCs w:val="24"/>
              </w:rPr>
            </w:pPr>
          </w:p>
        </w:tc>
        <w:tc>
          <w:tcPr>
            <w:tcW w:w="1985" w:type="dxa"/>
            <w:vAlign w:val="center"/>
          </w:tcPr>
          <w:p w:rsidR="00FA14E2" w:rsidRPr="001A64C8" w:rsidRDefault="00FA14E2" w:rsidP="009C28A8">
            <w:pPr>
              <w:rPr>
                <w:rFonts w:cs="Arial"/>
                <w:szCs w:val="24"/>
              </w:rPr>
            </w:pPr>
          </w:p>
        </w:tc>
        <w:tc>
          <w:tcPr>
            <w:tcW w:w="3782" w:type="dxa"/>
            <w:tcBorders>
              <w:bottom w:val="single" w:sz="4" w:space="0" w:color="auto"/>
            </w:tcBorders>
            <w:vAlign w:val="center"/>
          </w:tcPr>
          <w:p w:rsidR="00FA14E2" w:rsidRPr="001A64C8" w:rsidRDefault="00FA14E2" w:rsidP="009C28A8">
            <w:pPr>
              <w:rPr>
                <w:rFonts w:cs="Arial"/>
                <w:szCs w:val="24"/>
              </w:rPr>
            </w:pPr>
          </w:p>
        </w:tc>
      </w:tr>
    </w:tbl>
    <w:p w:rsidR="00FD572C" w:rsidRDefault="00FD572C" w:rsidP="001B0370">
      <w:pPr>
        <w:spacing w:before="0"/>
        <w:jc w:val="right"/>
        <w:rPr>
          <w:rFonts w:cs="Arial"/>
          <w:b/>
          <w:sz w:val="24"/>
          <w:szCs w:val="24"/>
          <w:lang w:val="sr-Cyrl-RS"/>
        </w:rPr>
      </w:pPr>
    </w:p>
    <w:p w:rsidR="00FA14E2" w:rsidRDefault="00FA14E2" w:rsidP="001B0370">
      <w:pPr>
        <w:spacing w:before="0"/>
        <w:jc w:val="right"/>
        <w:rPr>
          <w:rFonts w:cs="Arial"/>
          <w:b/>
          <w:sz w:val="24"/>
          <w:szCs w:val="24"/>
          <w:lang w:val="sr-Cyrl-RS"/>
        </w:rPr>
      </w:pPr>
    </w:p>
    <w:p w:rsidR="00B17D52" w:rsidRDefault="00B17D52" w:rsidP="00B57A7C">
      <w:pPr>
        <w:pStyle w:val="Heading2"/>
        <w:jc w:val="center"/>
        <w:rPr>
          <w:rFonts w:cs="Arial"/>
          <w:sz w:val="24"/>
          <w:szCs w:val="24"/>
          <w:lang w:eastAsia="en-US"/>
        </w:rPr>
      </w:pPr>
      <w:bookmarkStart w:id="266" w:name="_Toc442559948"/>
    </w:p>
    <w:p w:rsidR="003D132A" w:rsidRPr="003D132A" w:rsidRDefault="003D132A" w:rsidP="003D132A">
      <w:pPr>
        <w:spacing w:before="0"/>
        <w:jc w:val="left"/>
        <w:rPr>
          <w:rFonts w:cs="Arial"/>
          <w:sz w:val="20"/>
          <w:szCs w:val="20"/>
          <w:lang w:val="sr-Cyrl-RS"/>
        </w:rPr>
      </w:pPr>
      <w:r w:rsidRPr="00A5668B">
        <w:rPr>
          <w:rFonts w:cs="Arial"/>
          <w:i/>
          <w:sz w:val="20"/>
          <w:szCs w:val="20"/>
          <w:lang w:val="sr-Cyrl-RS"/>
        </w:rPr>
        <w:t xml:space="preserve">Образац </w:t>
      </w:r>
      <w:r>
        <w:rPr>
          <w:rFonts w:cs="Arial"/>
          <w:i/>
          <w:sz w:val="20"/>
          <w:szCs w:val="20"/>
          <w:lang w:val="sr-Cyrl-RS"/>
        </w:rPr>
        <w:t>10.</w:t>
      </w:r>
      <w:r w:rsidRPr="00A5668B">
        <w:rPr>
          <w:rFonts w:cs="Arial"/>
          <w:i/>
          <w:sz w:val="20"/>
          <w:szCs w:val="20"/>
          <w:lang w:val="sr-Cyrl-RS"/>
        </w:rPr>
        <w:t xml:space="preserve"> – </w:t>
      </w:r>
      <w:r>
        <w:rPr>
          <w:rFonts w:cs="Arial"/>
          <w:i/>
          <w:sz w:val="20"/>
          <w:szCs w:val="20"/>
          <w:lang w:val="sr-Cyrl-RS"/>
        </w:rPr>
        <w:t>„Термин план</w:t>
      </w:r>
      <w:r>
        <w:rPr>
          <w:rFonts w:cs="Arial"/>
          <w:sz w:val="20"/>
          <w:szCs w:val="20"/>
          <w:lang w:val="sr-Cyrl-RS"/>
        </w:rPr>
        <w:t>“</w:t>
      </w:r>
      <w:r w:rsidRPr="00A5668B">
        <w:rPr>
          <w:rFonts w:cs="Arial"/>
          <w:i/>
          <w:sz w:val="20"/>
          <w:szCs w:val="20"/>
          <w:lang w:val="sr-Cyrl-RS"/>
        </w:rPr>
        <w:t xml:space="preserve"> је исти за све три партије</w:t>
      </w:r>
    </w:p>
    <w:p w:rsidR="003D132A" w:rsidRPr="003D132A" w:rsidRDefault="003D132A" w:rsidP="003D132A"/>
    <w:p w:rsidR="00B17D52" w:rsidRPr="001A64C8" w:rsidRDefault="00B17D52" w:rsidP="00B17D52">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11.</w:t>
      </w:r>
    </w:p>
    <w:p w:rsidR="00B17D52" w:rsidRDefault="00B17D52" w:rsidP="00B57A7C">
      <w:pPr>
        <w:pStyle w:val="Heading2"/>
        <w:jc w:val="center"/>
        <w:rPr>
          <w:rFonts w:cs="Arial"/>
          <w:sz w:val="24"/>
          <w:szCs w:val="24"/>
          <w:lang w:eastAsia="en-US"/>
        </w:rPr>
      </w:pPr>
    </w:p>
    <w:p w:rsidR="00B57A7C" w:rsidRPr="00632C03" w:rsidRDefault="00B57A7C" w:rsidP="00B57A7C">
      <w:pPr>
        <w:pStyle w:val="Heading2"/>
        <w:jc w:val="center"/>
        <w:rPr>
          <w:rFonts w:cs="Arial"/>
          <w:sz w:val="24"/>
          <w:szCs w:val="24"/>
          <w:lang w:val="sr-Cyrl-CS"/>
        </w:rPr>
      </w:pP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ЈН/1000/</w:t>
      </w:r>
      <w:r>
        <w:rPr>
          <w:rFonts w:cs="Arial"/>
          <w:sz w:val="24"/>
          <w:szCs w:val="24"/>
          <w:lang w:val="sr-Cyrl-RS"/>
        </w:rPr>
        <w:t>0</w:t>
      </w:r>
      <w:r w:rsidR="003D132A">
        <w:rPr>
          <w:rFonts w:cs="Arial"/>
          <w:sz w:val="24"/>
          <w:szCs w:val="24"/>
          <w:lang w:val="sr-Cyrl-RS"/>
        </w:rPr>
        <w:t>461</w:t>
      </w:r>
      <w:r w:rsidR="009C28A8">
        <w:rPr>
          <w:rFonts w:cs="Arial"/>
          <w:sz w:val="24"/>
          <w:szCs w:val="24"/>
          <w:lang w:val="sr-Latn-RS"/>
        </w:rPr>
        <w:t>/</w:t>
      </w:r>
      <w:r w:rsidR="009C28A8">
        <w:rPr>
          <w:rFonts w:cs="Arial"/>
          <w:sz w:val="24"/>
          <w:szCs w:val="24"/>
          <w:lang w:val="sr-Cyrl-RS"/>
        </w:rPr>
        <w:t>2016</w:t>
      </w:r>
      <w:r w:rsidR="003D132A">
        <w:rPr>
          <w:rFonts w:cs="Arial"/>
          <w:sz w:val="24"/>
          <w:szCs w:val="24"/>
          <w:lang w:val="sr-Cyrl-RS"/>
        </w:rPr>
        <w:t xml:space="preserve"> – Партија ____</w:t>
      </w:r>
    </w:p>
    <w:p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rsidTr="00B57A7C">
        <w:tc>
          <w:tcPr>
            <w:tcW w:w="993" w:type="dxa"/>
            <w:vAlign w:val="center"/>
          </w:tcPr>
          <w:p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rsidR="00B57A7C" w:rsidRPr="00B46731" w:rsidRDefault="00B57A7C" w:rsidP="009C28A8">
            <w:pPr>
              <w:tabs>
                <w:tab w:val="center" w:pos="7380"/>
              </w:tabs>
              <w:jc w:val="center"/>
              <w:rPr>
                <w:rFonts w:cs="Arial"/>
                <w:b/>
                <w:szCs w:val="24"/>
              </w:rPr>
            </w:pPr>
            <w:r w:rsidRPr="00B46731">
              <w:rPr>
                <w:rFonts w:cs="Arial"/>
                <w:b/>
                <w:szCs w:val="24"/>
              </w:rPr>
              <w:t>Квалификација</w:t>
            </w:r>
          </w:p>
          <w:p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bl>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rsidTr="00B57A7C">
        <w:tc>
          <w:tcPr>
            <w:tcW w:w="3492" w:type="dxa"/>
          </w:tcPr>
          <w:p w:rsidR="00B57A7C" w:rsidRPr="00B46731" w:rsidRDefault="00B57A7C" w:rsidP="00B57A7C">
            <w:pPr>
              <w:jc w:val="center"/>
              <w:rPr>
                <w:rFonts w:cs="Arial"/>
                <w:szCs w:val="24"/>
              </w:rPr>
            </w:pPr>
            <w:r w:rsidRPr="00B46731">
              <w:rPr>
                <w:rFonts w:cs="Arial"/>
                <w:szCs w:val="24"/>
              </w:rPr>
              <w:t>Датум:</w:t>
            </w:r>
          </w:p>
        </w:tc>
        <w:tc>
          <w:tcPr>
            <w:tcW w:w="1909" w:type="dxa"/>
          </w:tcPr>
          <w:p w:rsidR="00B57A7C" w:rsidRPr="00B46731" w:rsidRDefault="00B57A7C" w:rsidP="00B57A7C">
            <w:pPr>
              <w:jc w:val="center"/>
              <w:rPr>
                <w:rFonts w:cs="Arial"/>
                <w:szCs w:val="24"/>
              </w:rPr>
            </w:pPr>
            <w:r w:rsidRPr="00B46731">
              <w:rPr>
                <w:rFonts w:cs="Arial"/>
                <w:szCs w:val="24"/>
              </w:rPr>
              <w:t>М.П.</w:t>
            </w:r>
          </w:p>
        </w:tc>
        <w:tc>
          <w:tcPr>
            <w:tcW w:w="3628" w:type="dxa"/>
          </w:tcPr>
          <w:p w:rsidR="00B57A7C" w:rsidRPr="00B46731" w:rsidRDefault="00B57A7C" w:rsidP="00B57A7C">
            <w:pPr>
              <w:jc w:val="center"/>
              <w:rPr>
                <w:rFonts w:cs="Arial"/>
                <w:szCs w:val="24"/>
              </w:rPr>
            </w:pPr>
            <w:r w:rsidRPr="00B46731">
              <w:rPr>
                <w:rFonts w:cs="Arial"/>
                <w:szCs w:val="24"/>
              </w:rPr>
              <w:t>Понуђач:</w:t>
            </w:r>
          </w:p>
        </w:tc>
      </w:tr>
      <w:tr w:rsidR="00B57A7C" w:rsidRPr="00B46731" w:rsidTr="00B57A7C">
        <w:tc>
          <w:tcPr>
            <w:tcW w:w="3492" w:type="dxa"/>
            <w:vAlign w:val="center"/>
          </w:tcPr>
          <w:p w:rsidR="00B57A7C" w:rsidRPr="00B46731" w:rsidRDefault="00B57A7C" w:rsidP="00B57A7C">
            <w:pPr>
              <w:rPr>
                <w:rFonts w:cs="Arial"/>
                <w:szCs w:val="24"/>
              </w:rPr>
            </w:pPr>
          </w:p>
        </w:tc>
        <w:tc>
          <w:tcPr>
            <w:tcW w:w="1909" w:type="dxa"/>
            <w:vAlign w:val="center"/>
          </w:tcPr>
          <w:p w:rsidR="00B57A7C" w:rsidRPr="00B46731" w:rsidRDefault="00B57A7C" w:rsidP="00B57A7C">
            <w:pPr>
              <w:rPr>
                <w:rFonts w:cs="Arial"/>
                <w:szCs w:val="24"/>
              </w:rPr>
            </w:pPr>
          </w:p>
        </w:tc>
        <w:tc>
          <w:tcPr>
            <w:tcW w:w="3628" w:type="dxa"/>
            <w:vAlign w:val="center"/>
          </w:tcPr>
          <w:p w:rsidR="00B57A7C" w:rsidRPr="00B46731" w:rsidRDefault="00B57A7C" w:rsidP="00B57A7C">
            <w:pPr>
              <w:rPr>
                <w:rFonts w:cs="Arial"/>
                <w:szCs w:val="24"/>
              </w:rPr>
            </w:pPr>
          </w:p>
        </w:tc>
      </w:tr>
      <w:tr w:rsidR="00B57A7C" w:rsidRPr="00B46731" w:rsidTr="00B57A7C">
        <w:tc>
          <w:tcPr>
            <w:tcW w:w="3492" w:type="dxa"/>
            <w:tcBorders>
              <w:bottom w:val="single" w:sz="4" w:space="0" w:color="auto"/>
            </w:tcBorders>
            <w:vAlign w:val="center"/>
          </w:tcPr>
          <w:p w:rsidR="00B57A7C" w:rsidRPr="00B46731" w:rsidRDefault="00B57A7C" w:rsidP="00B57A7C">
            <w:pPr>
              <w:rPr>
                <w:rFonts w:cs="Arial"/>
                <w:szCs w:val="24"/>
              </w:rPr>
            </w:pPr>
          </w:p>
        </w:tc>
        <w:tc>
          <w:tcPr>
            <w:tcW w:w="1909" w:type="dxa"/>
            <w:vAlign w:val="center"/>
          </w:tcPr>
          <w:p w:rsidR="00B57A7C" w:rsidRPr="00B46731" w:rsidRDefault="00B57A7C" w:rsidP="00B57A7C">
            <w:pPr>
              <w:rPr>
                <w:rFonts w:cs="Arial"/>
                <w:szCs w:val="24"/>
              </w:rPr>
            </w:pPr>
          </w:p>
        </w:tc>
        <w:tc>
          <w:tcPr>
            <w:tcW w:w="3628" w:type="dxa"/>
            <w:tcBorders>
              <w:bottom w:val="single" w:sz="4" w:space="0" w:color="auto"/>
            </w:tcBorders>
            <w:vAlign w:val="center"/>
          </w:tcPr>
          <w:p w:rsidR="00B57A7C" w:rsidRPr="00B46731" w:rsidRDefault="00B57A7C" w:rsidP="00B57A7C">
            <w:pPr>
              <w:rPr>
                <w:rFonts w:cs="Arial"/>
                <w:szCs w:val="24"/>
              </w:rPr>
            </w:pPr>
          </w:p>
        </w:tc>
      </w:tr>
    </w:tbl>
    <w:p w:rsidR="00B17D52" w:rsidRDefault="00B17D52" w:rsidP="002D698A">
      <w:pPr>
        <w:pStyle w:val="Heading10"/>
        <w:ind w:left="0" w:firstLine="0"/>
        <w:rPr>
          <w:sz w:val="24"/>
          <w:szCs w:val="24"/>
        </w:rPr>
      </w:pPr>
    </w:p>
    <w:p w:rsidR="00B17D52" w:rsidRDefault="00B17D52" w:rsidP="00B17D52">
      <w:pPr>
        <w:pStyle w:val="Heading10"/>
        <w:ind w:left="7909"/>
        <w:rPr>
          <w:sz w:val="24"/>
          <w:szCs w:val="24"/>
        </w:rPr>
      </w:pPr>
    </w:p>
    <w:p w:rsidR="00B17D52" w:rsidRDefault="00B17D52" w:rsidP="00B17D52">
      <w:pPr>
        <w:pStyle w:val="Heading10"/>
        <w:ind w:left="7909"/>
        <w:rPr>
          <w:sz w:val="24"/>
          <w:szCs w:val="24"/>
        </w:rPr>
      </w:pPr>
    </w:p>
    <w:p w:rsidR="00B17D52" w:rsidRPr="001A64C8" w:rsidRDefault="00B17D52" w:rsidP="00B17D5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11.1</w:t>
      </w:r>
    </w:p>
    <w:p w:rsidR="00B17D52" w:rsidRPr="00B46731" w:rsidRDefault="00B17D52" w:rsidP="00B57A7C">
      <w:pPr>
        <w:tabs>
          <w:tab w:val="center" w:pos="7380"/>
        </w:tabs>
        <w:rPr>
          <w:rFonts w:cs="Arial"/>
          <w:szCs w:val="24"/>
        </w:rPr>
      </w:pPr>
    </w:p>
    <w:p w:rsidR="00B57A7C" w:rsidRPr="003D132A" w:rsidRDefault="00B57A7C" w:rsidP="00B57A7C">
      <w:pPr>
        <w:pStyle w:val="Heading2"/>
        <w:jc w:val="center"/>
        <w:rPr>
          <w:rFonts w:cs="Arial"/>
          <w:lang w:val="sr-Cyrl-CS"/>
        </w:rPr>
      </w:pPr>
      <w:r w:rsidRPr="003D132A">
        <w:rPr>
          <w:rFonts w:cs="Arial"/>
          <w:lang w:val="sr-Cyrl-RS" w:eastAsia="en-US"/>
        </w:rPr>
        <w:t xml:space="preserve">РЕЗЕРВНИ </w:t>
      </w:r>
      <w:r w:rsidRPr="003D132A">
        <w:rPr>
          <w:rFonts w:cs="Arial"/>
          <w:lang w:eastAsia="en-US"/>
        </w:rPr>
        <w:t xml:space="preserve">СПИСАК ИЗВРШИЛАЦА </w:t>
      </w:r>
      <w:r w:rsidRPr="003D132A">
        <w:rPr>
          <w:rFonts w:cs="Arial"/>
          <w:lang w:val="sr-Cyrl-RS"/>
        </w:rPr>
        <w:t>КОЈИ ЋЕ БИТИ АНГАЖОВАНИ У ИЗВРШЕЊУ УСЛУГА КОЈЕ СУ ПРЕДМЕТ ЈН/1000/0</w:t>
      </w:r>
      <w:r w:rsidR="003D132A" w:rsidRPr="003D132A">
        <w:rPr>
          <w:rFonts w:cs="Arial"/>
          <w:lang w:val="sr-Cyrl-RS"/>
        </w:rPr>
        <w:t>461</w:t>
      </w:r>
      <w:r w:rsidR="009C28A8" w:rsidRPr="003D132A">
        <w:rPr>
          <w:rFonts w:cs="Arial"/>
          <w:lang w:val="sr-Latn-RS"/>
        </w:rPr>
        <w:t>/</w:t>
      </w:r>
      <w:r w:rsidR="009C28A8" w:rsidRPr="003D132A">
        <w:rPr>
          <w:rFonts w:cs="Arial"/>
          <w:lang w:val="sr-Cyrl-RS"/>
        </w:rPr>
        <w:t>2016</w:t>
      </w:r>
      <w:r w:rsidR="003D132A" w:rsidRPr="003D132A">
        <w:rPr>
          <w:rFonts w:cs="Arial"/>
          <w:lang w:val="sr-Cyrl-RS"/>
        </w:rPr>
        <w:t xml:space="preserve"> – Партија _______</w:t>
      </w:r>
    </w:p>
    <w:p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rsidTr="009C28A8">
        <w:tc>
          <w:tcPr>
            <w:tcW w:w="993" w:type="dxa"/>
            <w:vAlign w:val="center"/>
          </w:tcPr>
          <w:p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rsidR="00B57A7C" w:rsidRPr="00B46731" w:rsidRDefault="00B57A7C" w:rsidP="009C28A8">
            <w:pPr>
              <w:tabs>
                <w:tab w:val="center" w:pos="7380"/>
              </w:tabs>
              <w:jc w:val="center"/>
              <w:rPr>
                <w:rFonts w:cs="Arial"/>
                <w:b/>
                <w:szCs w:val="24"/>
              </w:rPr>
            </w:pPr>
            <w:r w:rsidRPr="00B46731">
              <w:rPr>
                <w:rFonts w:cs="Arial"/>
                <w:b/>
                <w:szCs w:val="24"/>
              </w:rPr>
              <w:t>Квалификација</w:t>
            </w:r>
          </w:p>
          <w:p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bl>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rsidTr="009C28A8">
        <w:tc>
          <w:tcPr>
            <w:tcW w:w="3492" w:type="dxa"/>
          </w:tcPr>
          <w:p w:rsidR="00B57A7C" w:rsidRPr="00B46731" w:rsidRDefault="00B57A7C" w:rsidP="009C28A8">
            <w:pPr>
              <w:jc w:val="center"/>
              <w:rPr>
                <w:rFonts w:cs="Arial"/>
                <w:szCs w:val="24"/>
              </w:rPr>
            </w:pPr>
            <w:r w:rsidRPr="00B46731">
              <w:rPr>
                <w:rFonts w:cs="Arial"/>
                <w:szCs w:val="24"/>
              </w:rPr>
              <w:t>Датум:</w:t>
            </w:r>
          </w:p>
        </w:tc>
        <w:tc>
          <w:tcPr>
            <w:tcW w:w="1909" w:type="dxa"/>
          </w:tcPr>
          <w:p w:rsidR="00B57A7C" w:rsidRPr="00B46731" w:rsidRDefault="00B57A7C" w:rsidP="009C28A8">
            <w:pPr>
              <w:jc w:val="center"/>
              <w:rPr>
                <w:rFonts w:cs="Arial"/>
                <w:szCs w:val="24"/>
              </w:rPr>
            </w:pPr>
            <w:r w:rsidRPr="00B46731">
              <w:rPr>
                <w:rFonts w:cs="Arial"/>
                <w:szCs w:val="24"/>
              </w:rPr>
              <w:t>М.П.</w:t>
            </w:r>
          </w:p>
        </w:tc>
        <w:tc>
          <w:tcPr>
            <w:tcW w:w="3628" w:type="dxa"/>
          </w:tcPr>
          <w:p w:rsidR="00B57A7C" w:rsidRPr="00B46731" w:rsidRDefault="00B57A7C" w:rsidP="009C28A8">
            <w:pPr>
              <w:jc w:val="center"/>
              <w:rPr>
                <w:rFonts w:cs="Arial"/>
                <w:szCs w:val="24"/>
              </w:rPr>
            </w:pPr>
            <w:r w:rsidRPr="00B46731">
              <w:rPr>
                <w:rFonts w:cs="Arial"/>
                <w:szCs w:val="24"/>
              </w:rPr>
              <w:t>Понуђач:</w:t>
            </w:r>
          </w:p>
        </w:tc>
      </w:tr>
      <w:tr w:rsidR="00B57A7C" w:rsidRPr="00B46731" w:rsidTr="009C28A8">
        <w:tc>
          <w:tcPr>
            <w:tcW w:w="3492" w:type="dxa"/>
            <w:vAlign w:val="center"/>
          </w:tcPr>
          <w:p w:rsidR="00B57A7C" w:rsidRPr="00B46731" w:rsidRDefault="00B57A7C" w:rsidP="009C28A8">
            <w:pPr>
              <w:rPr>
                <w:rFonts w:cs="Arial"/>
                <w:szCs w:val="24"/>
              </w:rPr>
            </w:pPr>
          </w:p>
        </w:tc>
        <w:tc>
          <w:tcPr>
            <w:tcW w:w="1909" w:type="dxa"/>
            <w:vAlign w:val="center"/>
          </w:tcPr>
          <w:p w:rsidR="00B57A7C" w:rsidRPr="00B46731" w:rsidRDefault="00B57A7C" w:rsidP="009C28A8">
            <w:pPr>
              <w:rPr>
                <w:rFonts w:cs="Arial"/>
                <w:szCs w:val="24"/>
              </w:rPr>
            </w:pPr>
          </w:p>
        </w:tc>
        <w:tc>
          <w:tcPr>
            <w:tcW w:w="3628" w:type="dxa"/>
            <w:vAlign w:val="center"/>
          </w:tcPr>
          <w:p w:rsidR="00B57A7C" w:rsidRPr="00B46731" w:rsidRDefault="00B57A7C" w:rsidP="009C28A8">
            <w:pPr>
              <w:rPr>
                <w:rFonts w:cs="Arial"/>
                <w:szCs w:val="24"/>
              </w:rPr>
            </w:pPr>
          </w:p>
        </w:tc>
      </w:tr>
      <w:tr w:rsidR="00B57A7C" w:rsidRPr="00B46731" w:rsidTr="009C28A8">
        <w:tc>
          <w:tcPr>
            <w:tcW w:w="3492" w:type="dxa"/>
            <w:tcBorders>
              <w:bottom w:val="single" w:sz="4" w:space="0" w:color="auto"/>
            </w:tcBorders>
            <w:vAlign w:val="center"/>
          </w:tcPr>
          <w:p w:rsidR="00B57A7C" w:rsidRPr="00B46731" w:rsidRDefault="00B57A7C" w:rsidP="009C28A8">
            <w:pPr>
              <w:rPr>
                <w:rFonts w:cs="Arial"/>
                <w:szCs w:val="24"/>
              </w:rPr>
            </w:pPr>
          </w:p>
        </w:tc>
        <w:tc>
          <w:tcPr>
            <w:tcW w:w="1909" w:type="dxa"/>
            <w:vAlign w:val="center"/>
          </w:tcPr>
          <w:p w:rsidR="00B57A7C" w:rsidRPr="00B46731" w:rsidRDefault="00B57A7C" w:rsidP="009C28A8">
            <w:pPr>
              <w:rPr>
                <w:rFonts w:cs="Arial"/>
                <w:szCs w:val="24"/>
              </w:rPr>
            </w:pPr>
          </w:p>
        </w:tc>
        <w:tc>
          <w:tcPr>
            <w:tcW w:w="3628" w:type="dxa"/>
            <w:tcBorders>
              <w:bottom w:val="single" w:sz="4" w:space="0" w:color="auto"/>
            </w:tcBorders>
            <w:vAlign w:val="center"/>
          </w:tcPr>
          <w:p w:rsidR="00B57A7C" w:rsidRPr="00B46731" w:rsidRDefault="00B57A7C" w:rsidP="009C28A8">
            <w:pPr>
              <w:rPr>
                <w:rFonts w:cs="Arial"/>
                <w:szCs w:val="24"/>
              </w:rPr>
            </w:pPr>
          </w:p>
        </w:tc>
      </w:tr>
    </w:tbl>
    <w:p w:rsidR="00B57A7C" w:rsidRPr="00B46731" w:rsidRDefault="00B57A7C" w:rsidP="00B57A7C">
      <w:pPr>
        <w:tabs>
          <w:tab w:val="center" w:pos="7380"/>
        </w:tabs>
        <w:rPr>
          <w:rFonts w:cs="Arial"/>
          <w:szCs w:val="24"/>
        </w:rPr>
      </w:pPr>
    </w:p>
    <w:p w:rsidR="00B57A7C" w:rsidRDefault="00B57A7C" w:rsidP="00B57A7C">
      <w:pPr>
        <w:tabs>
          <w:tab w:val="center" w:pos="7380"/>
        </w:tabs>
        <w:rPr>
          <w:rFonts w:cs="Arial"/>
          <w:szCs w:val="24"/>
        </w:rPr>
      </w:pPr>
    </w:p>
    <w:p w:rsidR="004075CC" w:rsidRPr="00BE02DD" w:rsidRDefault="004075CC" w:rsidP="00316E78">
      <w:pPr>
        <w:suppressAutoHyphens/>
        <w:autoSpaceDE w:val="0"/>
        <w:spacing w:before="0" w:line="100" w:lineRule="atLeast"/>
        <w:rPr>
          <w:rFonts w:eastAsia="Arial Unicode MS" w:cs="Arial"/>
          <w:b/>
          <w:bCs/>
          <w:i/>
          <w:iCs/>
          <w:kern w:val="1"/>
          <w:szCs w:val="24"/>
          <w:lang w:val="sr-Cyrl-RS"/>
        </w:rPr>
      </w:pPr>
      <w:r w:rsidRPr="00BE02DD">
        <w:rPr>
          <w:rFonts w:eastAsia="Arial Unicode MS" w:cs="Arial"/>
          <w:b/>
          <w:bCs/>
          <w:i/>
          <w:iCs/>
          <w:color w:val="000000"/>
          <w:kern w:val="1"/>
          <w:szCs w:val="24"/>
          <w:lang w:val="sr-Cyrl-RS"/>
        </w:rPr>
        <w:t>.</w:t>
      </w:r>
      <w:r w:rsidRPr="00BE02DD">
        <w:rPr>
          <w:rFonts w:eastAsia="Arial Unicode MS" w:cs="Arial"/>
          <w:b/>
          <w:bCs/>
          <w:i/>
          <w:iCs/>
          <w:color w:val="FF0000"/>
          <w:kern w:val="1"/>
          <w:szCs w:val="24"/>
          <w:lang w:val="sr-Cyrl-RS"/>
        </w:rPr>
        <w:t xml:space="preserve"> </w:t>
      </w:r>
    </w:p>
    <w:p w:rsidR="004075CC" w:rsidRPr="00573438" w:rsidRDefault="004075CC" w:rsidP="004075CC">
      <w:pPr>
        <w:tabs>
          <w:tab w:val="left" w:pos="6028"/>
        </w:tabs>
        <w:autoSpaceDE w:val="0"/>
        <w:rPr>
          <w:rFonts w:eastAsia="Arial Unicode MS" w:cs="Arial"/>
          <w:b/>
          <w:bCs/>
          <w:i/>
          <w:iCs/>
          <w:kern w:val="1"/>
          <w:szCs w:val="24"/>
          <w:lang w:val="sr-Cyrl-RS"/>
        </w:rPr>
      </w:pPr>
    </w:p>
    <w:p w:rsidR="004075CC" w:rsidRPr="00573438" w:rsidRDefault="004075CC" w:rsidP="004075CC">
      <w:pPr>
        <w:tabs>
          <w:tab w:val="left" w:pos="6028"/>
        </w:tabs>
        <w:autoSpaceDE w:val="0"/>
        <w:rPr>
          <w:rFonts w:eastAsia="Arial Unicode MS" w:cs="Arial"/>
          <w:b/>
          <w:bCs/>
          <w:i/>
          <w:iCs/>
          <w:kern w:val="1"/>
          <w:szCs w:val="24"/>
          <w:lang w:val="sr-Cyrl-RS"/>
        </w:rPr>
      </w:pPr>
    </w:p>
    <w:p w:rsidR="004075CC" w:rsidRPr="00573438" w:rsidRDefault="004075CC" w:rsidP="004075CC">
      <w:pPr>
        <w:jc w:val="right"/>
        <w:rPr>
          <w:rFonts w:cs="Arial"/>
          <w:b/>
          <w:bCs/>
          <w:szCs w:val="24"/>
        </w:rPr>
      </w:pPr>
    </w:p>
    <w:p w:rsidR="004075CC" w:rsidRPr="004075CC" w:rsidRDefault="004075CC" w:rsidP="004075CC">
      <w:pPr>
        <w:pStyle w:val="Heading10"/>
        <w:ind w:left="7909"/>
        <w:rPr>
          <w:rFonts w:cs="Arial"/>
          <w:szCs w:val="24"/>
          <w:lang w:val="en-US"/>
        </w:rPr>
      </w:pPr>
      <w:r w:rsidRPr="00F32195">
        <w:rPr>
          <w:sz w:val="24"/>
          <w:szCs w:val="24"/>
        </w:rPr>
        <w:t>ОБРАЗАЦ</w:t>
      </w:r>
      <w:r>
        <w:rPr>
          <w:rFonts w:asciiTheme="minorHAnsi" w:hAnsiTheme="minorHAnsi"/>
          <w:szCs w:val="24"/>
          <w:lang w:val="sr-Cyrl-RS"/>
        </w:rPr>
        <w:t xml:space="preserve">  </w:t>
      </w:r>
      <w:r>
        <w:rPr>
          <w:sz w:val="24"/>
          <w:szCs w:val="24"/>
          <w:lang w:val="sr-Cyrl-RS"/>
        </w:rPr>
        <w:t>1</w:t>
      </w:r>
      <w:r>
        <w:rPr>
          <w:sz w:val="24"/>
          <w:szCs w:val="24"/>
          <w:lang w:val="en-US"/>
        </w:rPr>
        <w:t>2.</w:t>
      </w:r>
    </w:p>
    <w:p w:rsidR="004075CC" w:rsidRPr="00573438" w:rsidRDefault="004075CC" w:rsidP="004075CC">
      <w:pPr>
        <w:jc w:val="right"/>
        <w:rPr>
          <w:rFonts w:cs="Arial"/>
          <w:b/>
          <w:bCs/>
          <w:szCs w:val="24"/>
        </w:rPr>
      </w:pPr>
    </w:p>
    <w:p w:rsidR="004075CC" w:rsidRPr="00573438" w:rsidRDefault="004075CC" w:rsidP="004075CC">
      <w:pPr>
        <w:jc w:val="right"/>
        <w:rPr>
          <w:rFonts w:cs="Arial"/>
          <w:b/>
          <w:bCs/>
          <w:szCs w:val="24"/>
        </w:rPr>
      </w:pPr>
    </w:p>
    <w:p w:rsidR="004075CC" w:rsidRPr="00F31CB6" w:rsidRDefault="004075CC" w:rsidP="004075CC">
      <w:pPr>
        <w:jc w:val="center"/>
        <w:rPr>
          <w:rFonts w:cs="Arial"/>
          <w:b/>
          <w:bCs/>
          <w:szCs w:val="24"/>
          <w:lang w:val="sr-Cyrl-RS"/>
        </w:rPr>
      </w:pPr>
      <w:r w:rsidRPr="00573438">
        <w:rPr>
          <w:rFonts w:cs="Arial"/>
          <w:b/>
          <w:bCs/>
          <w:szCs w:val="24"/>
        </w:rPr>
        <w:t xml:space="preserve">И З Ј А В </w:t>
      </w:r>
      <w:r>
        <w:rPr>
          <w:rFonts w:cs="Arial"/>
          <w:b/>
          <w:bCs/>
          <w:szCs w:val="24"/>
          <w:lang w:val="sr-Latn-RS"/>
        </w:rPr>
        <w:t>A</w:t>
      </w:r>
      <w:r w:rsidR="00F31CB6">
        <w:rPr>
          <w:rFonts w:cs="Arial"/>
          <w:b/>
          <w:bCs/>
          <w:szCs w:val="24"/>
        </w:rPr>
        <w:t xml:space="preserve">   O   T Е Х Н И Ч К О М   К А П</w:t>
      </w:r>
      <w:r w:rsidR="00F31CB6">
        <w:rPr>
          <w:rFonts w:cs="Arial"/>
          <w:b/>
          <w:bCs/>
          <w:szCs w:val="24"/>
          <w:lang w:val="sr-Cyrl-RS"/>
        </w:rPr>
        <w:t xml:space="preserve"> </w:t>
      </w:r>
      <w:r w:rsidR="00F31CB6">
        <w:rPr>
          <w:rFonts w:cs="Arial"/>
          <w:b/>
          <w:bCs/>
          <w:szCs w:val="24"/>
        </w:rPr>
        <w:t>А Ц И Т Е Т У</w:t>
      </w:r>
    </w:p>
    <w:p w:rsidR="004075CC" w:rsidRPr="00573438" w:rsidRDefault="004075CC" w:rsidP="004075CC">
      <w:pPr>
        <w:jc w:val="center"/>
        <w:rPr>
          <w:rFonts w:cs="Arial"/>
          <w:szCs w:val="24"/>
          <w:lang w:val="ru-RU"/>
        </w:rPr>
      </w:pPr>
    </w:p>
    <w:p w:rsidR="004075CC" w:rsidRPr="00573438" w:rsidRDefault="004075CC" w:rsidP="004075CC">
      <w:pPr>
        <w:jc w:val="center"/>
        <w:rPr>
          <w:rFonts w:cs="Arial"/>
          <w:szCs w:val="24"/>
        </w:rPr>
      </w:pPr>
      <w:r w:rsidRPr="00573438">
        <w:rPr>
          <w:rFonts w:cs="Arial"/>
          <w:szCs w:val="24"/>
        </w:rPr>
        <w:t xml:space="preserve">У својству ____________________ </w:t>
      </w:r>
    </w:p>
    <w:p w:rsidR="004075CC" w:rsidRPr="00573438" w:rsidRDefault="004075CC" w:rsidP="004075CC">
      <w:pPr>
        <w:jc w:val="center"/>
        <w:rPr>
          <w:rFonts w:cs="Arial"/>
          <w:szCs w:val="24"/>
        </w:rPr>
      </w:pPr>
      <w:r w:rsidRPr="00573438">
        <w:rPr>
          <w:rFonts w:cs="Arial"/>
          <w:szCs w:val="24"/>
        </w:rPr>
        <w:t>(</w:t>
      </w:r>
      <w:proofErr w:type="gramStart"/>
      <w:r w:rsidRPr="00573438">
        <w:rPr>
          <w:rFonts w:cs="Arial"/>
          <w:i/>
          <w:szCs w:val="24"/>
        </w:rPr>
        <w:t>уписати</w:t>
      </w:r>
      <w:proofErr w:type="gramEnd"/>
      <w:r w:rsidRPr="00573438">
        <w:rPr>
          <w:rFonts w:cs="Arial"/>
          <w:i/>
          <w:szCs w:val="24"/>
        </w:rPr>
        <w:t>: понуђача, ч</w:t>
      </w:r>
      <w:r>
        <w:rPr>
          <w:rFonts w:cs="Arial"/>
          <w:i/>
          <w:szCs w:val="24"/>
        </w:rPr>
        <w:t>лана групе понуђача</w:t>
      </w:r>
      <w:r w:rsidRPr="00573438">
        <w:rPr>
          <w:rFonts w:cs="Arial"/>
          <w:szCs w:val="24"/>
        </w:rPr>
        <w:t>)</w:t>
      </w:r>
    </w:p>
    <w:p w:rsidR="004075CC" w:rsidRPr="00573438" w:rsidRDefault="004075CC" w:rsidP="004075CC">
      <w:pPr>
        <w:jc w:val="center"/>
        <w:rPr>
          <w:rFonts w:cs="Arial"/>
          <w:szCs w:val="24"/>
        </w:rPr>
      </w:pPr>
    </w:p>
    <w:p w:rsidR="004075CC" w:rsidRPr="00573438" w:rsidRDefault="004075CC" w:rsidP="004075CC">
      <w:pPr>
        <w:jc w:val="center"/>
        <w:rPr>
          <w:rFonts w:cs="Arial"/>
          <w:szCs w:val="24"/>
        </w:rPr>
      </w:pPr>
    </w:p>
    <w:p w:rsidR="004075CC" w:rsidRPr="00573438" w:rsidRDefault="004075CC" w:rsidP="004075CC">
      <w:pPr>
        <w:jc w:val="center"/>
        <w:rPr>
          <w:rFonts w:cs="Arial"/>
          <w:szCs w:val="24"/>
        </w:rPr>
      </w:pPr>
    </w:p>
    <w:p w:rsidR="004075CC" w:rsidRPr="00573438" w:rsidRDefault="004075CC" w:rsidP="004075CC">
      <w:pPr>
        <w:jc w:val="center"/>
        <w:rPr>
          <w:rFonts w:cs="Arial"/>
          <w:b/>
          <w:bCs/>
          <w:szCs w:val="24"/>
        </w:rPr>
      </w:pPr>
      <w:r w:rsidRPr="00573438">
        <w:rPr>
          <w:rFonts w:cs="Arial"/>
          <w:b/>
          <w:bCs/>
          <w:szCs w:val="24"/>
        </w:rPr>
        <w:t>И З Ј А В Љ У Ј Е М О</w:t>
      </w:r>
    </w:p>
    <w:p w:rsidR="004075CC" w:rsidRPr="00573438" w:rsidRDefault="004075CC" w:rsidP="004075CC">
      <w:pPr>
        <w:jc w:val="center"/>
        <w:rPr>
          <w:rFonts w:cs="Arial"/>
          <w:szCs w:val="24"/>
        </w:rPr>
      </w:pPr>
    </w:p>
    <w:p w:rsidR="004075CC" w:rsidRPr="00573438" w:rsidRDefault="004075CC" w:rsidP="004075CC">
      <w:pPr>
        <w:jc w:val="center"/>
        <w:rPr>
          <w:rFonts w:cs="Arial"/>
          <w:szCs w:val="24"/>
        </w:rPr>
      </w:pPr>
      <w:proofErr w:type="gramStart"/>
      <w:r w:rsidRPr="00573438">
        <w:rPr>
          <w:rFonts w:cs="Arial"/>
          <w:szCs w:val="24"/>
        </w:rPr>
        <w:t>под</w:t>
      </w:r>
      <w:proofErr w:type="gramEnd"/>
      <w:r w:rsidRPr="00573438">
        <w:rPr>
          <w:rFonts w:cs="Arial"/>
          <w:szCs w:val="24"/>
        </w:rPr>
        <w:t xml:space="preserve"> пуном материјалном и кривичном одговорношћу </w:t>
      </w:r>
    </w:p>
    <w:p w:rsidR="004075CC" w:rsidRPr="00573438" w:rsidRDefault="004075CC" w:rsidP="004075CC">
      <w:pPr>
        <w:jc w:val="center"/>
        <w:rPr>
          <w:rFonts w:cs="Arial"/>
          <w:szCs w:val="24"/>
        </w:rPr>
      </w:pPr>
      <w:r w:rsidRPr="00573438">
        <w:rPr>
          <w:rFonts w:cs="Arial"/>
          <w:szCs w:val="24"/>
        </w:rPr>
        <w:t>_____________________________________________________</w:t>
      </w:r>
    </w:p>
    <w:p w:rsidR="004075CC" w:rsidRDefault="004075CC" w:rsidP="004075CC">
      <w:pPr>
        <w:jc w:val="center"/>
        <w:rPr>
          <w:rFonts w:cs="Arial"/>
          <w:szCs w:val="24"/>
          <w:lang w:val="sr-Cyrl-RS"/>
        </w:rPr>
      </w:pPr>
      <w:r w:rsidRPr="00573438">
        <w:rPr>
          <w:rFonts w:cs="Arial"/>
          <w:szCs w:val="24"/>
        </w:rPr>
        <w:t>(</w:t>
      </w:r>
      <w:proofErr w:type="gramStart"/>
      <w:r w:rsidRPr="00573438">
        <w:rPr>
          <w:rFonts w:cs="Arial"/>
          <w:i/>
          <w:szCs w:val="24"/>
        </w:rPr>
        <w:t>пун</w:t>
      </w:r>
      <w:proofErr w:type="gramEnd"/>
      <w:r w:rsidRPr="00573438">
        <w:rPr>
          <w:rFonts w:cs="Arial"/>
          <w:i/>
          <w:szCs w:val="24"/>
        </w:rPr>
        <w:t xml:space="preserve"> назив  и седиште</w:t>
      </w:r>
      <w:r w:rsidRPr="00573438">
        <w:rPr>
          <w:rFonts w:cs="Arial"/>
          <w:szCs w:val="24"/>
        </w:rPr>
        <w:t>)</w:t>
      </w:r>
    </w:p>
    <w:p w:rsidR="004075CC" w:rsidRDefault="004075CC" w:rsidP="004075CC">
      <w:pPr>
        <w:jc w:val="center"/>
        <w:rPr>
          <w:rFonts w:cs="Arial"/>
          <w:szCs w:val="24"/>
          <w:lang w:val="sr-Cyrl-RS"/>
        </w:rPr>
      </w:pPr>
    </w:p>
    <w:p w:rsidR="004075CC" w:rsidRDefault="004075CC" w:rsidP="004075CC">
      <w:pPr>
        <w:rPr>
          <w:rFonts w:cs="Arial"/>
          <w:szCs w:val="24"/>
          <w:lang w:val="sr-Cyrl-CS"/>
        </w:rPr>
      </w:pPr>
    </w:p>
    <w:p w:rsidR="004075CC" w:rsidRDefault="004075CC" w:rsidP="004075CC">
      <w:pPr>
        <w:ind w:left="337"/>
        <w:rPr>
          <w:rFonts w:cs="Arial"/>
          <w:i/>
          <w:lang w:val="sr-Cyrl-CS"/>
        </w:rPr>
      </w:pPr>
      <w:r w:rsidRPr="004075CC">
        <w:rPr>
          <w:rFonts w:cs="Arial"/>
          <w:sz w:val="24"/>
          <w:szCs w:val="24"/>
          <w:lang w:val="sr-Cyrl-CS"/>
        </w:rPr>
        <w:t xml:space="preserve">да </w:t>
      </w:r>
      <w:r w:rsidRPr="004075CC">
        <w:rPr>
          <w:rFonts w:cs="Arial"/>
          <w:sz w:val="24"/>
          <w:szCs w:val="24"/>
          <w:lang w:val="sr-Cyrl-RS"/>
        </w:rPr>
        <w:t xml:space="preserve">поседујемо </w:t>
      </w:r>
      <w:r w:rsidRPr="004075CC">
        <w:rPr>
          <w:rFonts w:cs="Arial"/>
          <w:sz w:val="24"/>
          <w:szCs w:val="24"/>
          <w:lang w:val="sr-Latn-CS"/>
        </w:rPr>
        <w:t>софтвер за термодинамичке прорачуне парних котлова</w:t>
      </w:r>
      <w:r w:rsidRPr="004075CC">
        <w:rPr>
          <w:rFonts w:cs="Arial"/>
          <w:sz w:val="24"/>
          <w:szCs w:val="24"/>
          <w:lang w:val="sr-Cyrl-RS"/>
        </w:rPr>
        <w:t>, који је ____________________________________</w:t>
      </w:r>
      <w:r w:rsidRPr="004075CC">
        <w:rPr>
          <w:rFonts w:cs="Arial"/>
          <w:sz w:val="24"/>
          <w:szCs w:val="24"/>
          <w:lang w:val="sr-Cyrl-CS"/>
        </w:rPr>
        <w:t xml:space="preserve"> </w:t>
      </w:r>
      <w:r w:rsidRPr="004075CC">
        <w:rPr>
          <w:rFonts w:cs="Arial"/>
          <w:i/>
          <w:color w:val="00B0F0"/>
          <w:lang w:val="sr-Cyrl-CS"/>
        </w:rPr>
        <w:t>(уписати да ли је  резултат сопственог развоја или лиценцирани софтвер за ову врсту прорачуна)</w:t>
      </w:r>
      <w:r>
        <w:rPr>
          <w:rFonts w:cs="Arial"/>
          <w:i/>
          <w:color w:val="00B0F0"/>
          <w:lang w:val="sr-Cyrl-CS"/>
        </w:rPr>
        <w:t xml:space="preserve">, </w:t>
      </w:r>
      <w:r w:rsidRPr="004075CC">
        <w:rPr>
          <w:rFonts w:cs="Arial"/>
          <w:i/>
          <w:lang w:val="sr-Cyrl-CS"/>
        </w:rPr>
        <w:t>под називо</w:t>
      </w:r>
      <w:r>
        <w:rPr>
          <w:rFonts w:cs="Arial"/>
          <w:i/>
          <w:lang w:val="sr-Cyrl-CS"/>
        </w:rPr>
        <w:t>м</w:t>
      </w:r>
      <w:r>
        <w:rPr>
          <w:rFonts w:ascii="Nyala" w:hAnsi="Nyala" w:cs="Arial"/>
          <w:szCs w:val="24"/>
          <w:lang w:val="sr-Cyrl-CS"/>
        </w:rPr>
        <w:t xml:space="preserve"> ________________________________________________________________________________________________________________________</w:t>
      </w:r>
      <w:r>
        <w:rPr>
          <w:rFonts w:cs="Arial"/>
          <w:i/>
          <w:lang w:val="sr-Cyrl-CS"/>
        </w:rPr>
        <w:t xml:space="preserve">  </w:t>
      </w:r>
    </w:p>
    <w:p w:rsidR="004075CC" w:rsidRPr="00F61BD5" w:rsidRDefault="004075CC" w:rsidP="004075CC">
      <w:pPr>
        <w:ind w:left="337"/>
        <w:rPr>
          <w:rFonts w:cs="Arial"/>
          <w:i/>
          <w:color w:val="00B0F0"/>
          <w:lang w:val="sr-Cyrl-CS"/>
        </w:rPr>
      </w:pPr>
      <w:r w:rsidRPr="00F61BD5">
        <w:rPr>
          <w:rFonts w:cs="Arial"/>
          <w:i/>
          <w:color w:val="00B0F0"/>
          <w:lang w:val="sr-Cyrl-CS"/>
        </w:rPr>
        <w:t xml:space="preserve">                                   </w:t>
      </w:r>
      <w:r w:rsidRPr="00F61BD5">
        <w:rPr>
          <w:rFonts w:cs="Arial"/>
          <w:i/>
          <w:color w:val="00B0F0"/>
          <w:szCs w:val="24"/>
          <w:lang w:val="sr-Cyrl-RS"/>
        </w:rPr>
        <w:t>(уписати назив/називе софтвера)</w:t>
      </w:r>
    </w:p>
    <w:p w:rsidR="004075CC" w:rsidRPr="00573438" w:rsidRDefault="004075CC" w:rsidP="004075CC">
      <w:pPr>
        <w:pStyle w:val="ListParagraph"/>
        <w:ind w:left="1070"/>
        <w:rPr>
          <w:rFonts w:cs="Arial"/>
          <w:szCs w:val="24"/>
        </w:rPr>
      </w:pPr>
      <w:r w:rsidRPr="00D13574">
        <w:rPr>
          <w:lang w:val="sr-Cyrl-RS"/>
        </w:rPr>
        <w:t xml:space="preserve"> </w:t>
      </w:r>
    </w:p>
    <w:p w:rsidR="004075CC" w:rsidRPr="00573438" w:rsidRDefault="004075CC" w:rsidP="004075CC">
      <w:pPr>
        <w:ind w:right="-16"/>
        <w:rPr>
          <w:rFonts w:cs="Arial"/>
          <w:szCs w:val="24"/>
          <w:lang w:val="ru-RU"/>
        </w:rPr>
      </w:pPr>
    </w:p>
    <w:p w:rsidR="004075CC" w:rsidRPr="00573438" w:rsidRDefault="004075CC" w:rsidP="004075CC">
      <w:pPr>
        <w:ind w:right="-16"/>
        <w:rPr>
          <w:rFonts w:cs="Arial"/>
          <w:szCs w:val="24"/>
          <w:lang w:val="ru-RU"/>
        </w:rPr>
      </w:pPr>
    </w:p>
    <w:tbl>
      <w:tblPr>
        <w:tblW w:w="0" w:type="auto"/>
        <w:jc w:val="center"/>
        <w:tblLook w:val="01E0" w:firstRow="1" w:lastRow="1" w:firstColumn="1" w:lastColumn="1" w:noHBand="0" w:noVBand="0"/>
      </w:tblPr>
      <w:tblGrid>
        <w:gridCol w:w="3479"/>
        <w:gridCol w:w="1902"/>
        <w:gridCol w:w="3648"/>
      </w:tblGrid>
      <w:tr w:rsidR="004075CC" w:rsidRPr="00573438" w:rsidTr="004075CC">
        <w:trPr>
          <w:jc w:val="center"/>
        </w:trPr>
        <w:tc>
          <w:tcPr>
            <w:tcW w:w="3585" w:type="dxa"/>
          </w:tcPr>
          <w:p w:rsidR="004075CC" w:rsidRPr="00573438" w:rsidRDefault="004075CC" w:rsidP="004075CC">
            <w:pPr>
              <w:jc w:val="center"/>
              <w:rPr>
                <w:rFonts w:cs="Arial"/>
                <w:szCs w:val="24"/>
              </w:rPr>
            </w:pPr>
            <w:r w:rsidRPr="00573438">
              <w:rPr>
                <w:rFonts w:cs="Arial"/>
                <w:szCs w:val="24"/>
              </w:rPr>
              <w:t>Датум:</w:t>
            </w:r>
          </w:p>
        </w:tc>
        <w:tc>
          <w:tcPr>
            <w:tcW w:w="1953" w:type="dxa"/>
          </w:tcPr>
          <w:p w:rsidR="004075CC" w:rsidRPr="00573438" w:rsidRDefault="004075CC" w:rsidP="004075CC">
            <w:pPr>
              <w:jc w:val="center"/>
              <w:rPr>
                <w:rFonts w:cs="Arial"/>
                <w:szCs w:val="24"/>
              </w:rPr>
            </w:pPr>
            <w:r w:rsidRPr="00573438">
              <w:rPr>
                <w:rFonts w:cs="Arial"/>
                <w:szCs w:val="24"/>
              </w:rPr>
              <w:t>М.П.</w:t>
            </w:r>
          </w:p>
        </w:tc>
        <w:tc>
          <w:tcPr>
            <w:tcW w:w="3752" w:type="dxa"/>
          </w:tcPr>
          <w:p w:rsidR="004075CC" w:rsidRPr="00573438" w:rsidRDefault="004075CC" w:rsidP="004075CC">
            <w:pPr>
              <w:jc w:val="center"/>
              <w:rPr>
                <w:rFonts w:cs="Arial"/>
                <w:szCs w:val="24"/>
              </w:rPr>
            </w:pPr>
            <w:r>
              <w:rPr>
                <w:rFonts w:cs="Arial"/>
                <w:szCs w:val="24"/>
              </w:rPr>
              <w:t>Понуђач</w:t>
            </w:r>
            <w:r w:rsidRPr="00573438">
              <w:rPr>
                <w:rFonts w:cs="Arial"/>
                <w:szCs w:val="24"/>
              </w:rPr>
              <w:t>:</w:t>
            </w:r>
          </w:p>
        </w:tc>
      </w:tr>
      <w:tr w:rsidR="004075CC" w:rsidRPr="00573438" w:rsidTr="004075CC">
        <w:trPr>
          <w:jc w:val="center"/>
        </w:trPr>
        <w:tc>
          <w:tcPr>
            <w:tcW w:w="3585" w:type="dxa"/>
            <w:vAlign w:val="center"/>
          </w:tcPr>
          <w:p w:rsidR="004075CC" w:rsidRPr="00573438" w:rsidRDefault="004075CC" w:rsidP="004075CC">
            <w:pPr>
              <w:rPr>
                <w:rFonts w:cs="Arial"/>
                <w:szCs w:val="24"/>
              </w:rPr>
            </w:pPr>
          </w:p>
        </w:tc>
        <w:tc>
          <w:tcPr>
            <w:tcW w:w="1953" w:type="dxa"/>
            <w:vAlign w:val="center"/>
          </w:tcPr>
          <w:p w:rsidR="004075CC" w:rsidRPr="00573438" w:rsidRDefault="004075CC" w:rsidP="004075CC">
            <w:pPr>
              <w:rPr>
                <w:rFonts w:cs="Arial"/>
                <w:szCs w:val="24"/>
              </w:rPr>
            </w:pPr>
          </w:p>
        </w:tc>
        <w:tc>
          <w:tcPr>
            <w:tcW w:w="3752" w:type="dxa"/>
            <w:vAlign w:val="center"/>
          </w:tcPr>
          <w:p w:rsidR="004075CC" w:rsidRPr="00573438" w:rsidRDefault="004075CC" w:rsidP="004075CC">
            <w:pPr>
              <w:rPr>
                <w:rFonts w:cs="Arial"/>
                <w:szCs w:val="24"/>
              </w:rPr>
            </w:pPr>
          </w:p>
        </w:tc>
      </w:tr>
      <w:tr w:rsidR="004075CC" w:rsidRPr="00573438" w:rsidTr="004075CC">
        <w:trPr>
          <w:jc w:val="center"/>
        </w:trPr>
        <w:tc>
          <w:tcPr>
            <w:tcW w:w="3585" w:type="dxa"/>
            <w:tcBorders>
              <w:bottom w:val="single" w:sz="4" w:space="0" w:color="auto"/>
            </w:tcBorders>
            <w:vAlign w:val="center"/>
          </w:tcPr>
          <w:p w:rsidR="004075CC" w:rsidRPr="00573438" w:rsidRDefault="004075CC" w:rsidP="004075CC">
            <w:pPr>
              <w:rPr>
                <w:rFonts w:cs="Arial"/>
                <w:szCs w:val="24"/>
              </w:rPr>
            </w:pPr>
          </w:p>
        </w:tc>
        <w:tc>
          <w:tcPr>
            <w:tcW w:w="1953" w:type="dxa"/>
            <w:vAlign w:val="center"/>
          </w:tcPr>
          <w:p w:rsidR="004075CC" w:rsidRPr="00573438" w:rsidRDefault="004075CC" w:rsidP="004075CC">
            <w:pPr>
              <w:rPr>
                <w:rFonts w:cs="Arial"/>
                <w:szCs w:val="24"/>
              </w:rPr>
            </w:pPr>
          </w:p>
        </w:tc>
        <w:tc>
          <w:tcPr>
            <w:tcW w:w="3752" w:type="dxa"/>
            <w:tcBorders>
              <w:bottom w:val="single" w:sz="4" w:space="0" w:color="auto"/>
            </w:tcBorders>
            <w:vAlign w:val="center"/>
          </w:tcPr>
          <w:p w:rsidR="004075CC" w:rsidRPr="00573438" w:rsidRDefault="004075CC" w:rsidP="004075CC">
            <w:pPr>
              <w:rPr>
                <w:rFonts w:cs="Arial"/>
                <w:szCs w:val="24"/>
              </w:rPr>
            </w:pPr>
          </w:p>
        </w:tc>
      </w:tr>
    </w:tbl>
    <w:p w:rsidR="004075CC" w:rsidRDefault="004075CC" w:rsidP="004075CC">
      <w:pPr>
        <w:spacing w:line="100" w:lineRule="atLeast"/>
        <w:rPr>
          <w:rFonts w:eastAsia="Arial Unicode MS" w:cs="Arial"/>
          <w:b/>
          <w:bCs/>
          <w:i/>
          <w:iCs/>
          <w:color w:val="000000"/>
          <w:kern w:val="1"/>
          <w:szCs w:val="24"/>
          <w:lang w:val="sr-Latn-RS"/>
        </w:rPr>
      </w:pPr>
    </w:p>
    <w:p w:rsidR="000A4BC0" w:rsidRDefault="000A4BC0" w:rsidP="00B57A7C">
      <w:pPr>
        <w:tabs>
          <w:tab w:val="center" w:pos="7380"/>
        </w:tabs>
        <w:rPr>
          <w:rFonts w:cs="Arial"/>
          <w:szCs w:val="24"/>
        </w:rPr>
      </w:pPr>
    </w:p>
    <w:p w:rsidR="00F61BD5" w:rsidRDefault="00F61BD5" w:rsidP="00B57A7C">
      <w:pPr>
        <w:tabs>
          <w:tab w:val="center" w:pos="7380"/>
        </w:tabs>
        <w:rPr>
          <w:rFonts w:cs="Arial"/>
          <w:szCs w:val="24"/>
        </w:rPr>
      </w:pPr>
    </w:p>
    <w:p w:rsidR="00F61BD5" w:rsidRDefault="00F61BD5" w:rsidP="00B57A7C">
      <w:pPr>
        <w:tabs>
          <w:tab w:val="center" w:pos="7380"/>
        </w:tabs>
        <w:rPr>
          <w:rFonts w:cs="Arial"/>
          <w:szCs w:val="24"/>
        </w:rPr>
      </w:pPr>
    </w:p>
    <w:p w:rsidR="00F61BD5" w:rsidRDefault="00F61BD5" w:rsidP="00B57A7C">
      <w:pPr>
        <w:tabs>
          <w:tab w:val="center" w:pos="7380"/>
        </w:tabs>
        <w:rPr>
          <w:rFonts w:cs="Arial"/>
          <w:szCs w:val="24"/>
        </w:rPr>
      </w:pPr>
    </w:p>
    <w:p w:rsidR="00F61BD5" w:rsidRDefault="00F61BD5" w:rsidP="00B57A7C">
      <w:pPr>
        <w:tabs>
          <w:tab w:val="center" w:pos="7380"/>
        </w:tabs>
        <w:rPr>
          <w:rFonts w:cs="Arial"/>
          <w:szCs w:val="24"/>
        </w:rPr>
      </w:pPr>
    </w:p>
    <w:p w:rsidR="00F61BD5" w:rsidRDefault="00F61BD5" w:rsidP="00B57A7C">
      <w:pPr>
        <w:tabs>
          <w:tab w:val="center" w:pos="7380"/>
        </w:tabs>
        <w:rPr>
          <w:rFonts w:cs="Arial"/>
          <w:szCs w:val="24"/>
        </w:rPr>
      </w:pPr>
    </w:p>
    <w:p w:rsidR="00F61BD5" w:rsidRDefault="00F61BD5" w:rsidP="00B57A7C">
      <w:pPr>
        <w:tabs>
          <w:tab w:val="center" w:pos="7380"/>
        </w:tabs>
        <w:rPr>
          <w:rFonts w:cs="Arial"/>
          <w:szCs w:val="24"/>
        </w:rPr>
      </w:pPr>
    </w:p>
    <w:p w:rsidR="00F31CB6" w:rsidRPr="00257C76" w:rsidRDefault="00F31CB6" w:rsidP="00F31CB6">
      <w:pPr>
        <w:jc w:val="left"/>
        <w:rPr>
          <w:rFonts w:cs="Arial"/>
          <w:b/>
          <w:sz w:val="20"/>
          <w:szCs w:val="20"/>
          <w:lang w:val="ru-RU"/>
        </w:rPr>
      </w:pPr>
      <w:r w:rsidRPr="00A5668B">
        <w:rPr>
          <w:rFonts w:cs="Arial"/>
          <w:i/>
          <w:sz w:val="20"/>
          <w:szCs w:val="20"/>
          <w:lang w:val="sr-Cyrl-RS"/>
        </w:rPr>
        <w:t xml:space="preserve">Образац </w:t>
      </w:r>
      <w:r>
        <w:rPr>
          <w:rFonts w:cs="Arial"/>
          <w:i/>
          <w:sz w:val="20"/>
          <w:szCs w:val="20"/>
        </w:rPr>
        <w:t>12.</w:t>
      </w:r>
      <w:r w:rsidRPr="00A5668B">
        <w:rPr>
          <w:rFonts w:cs="Arial"/>
          <w:i/>
          <w:sz w:val="20"/>
          <w:szCs w:val="20"/>
          <w:lang w:val="sr-Cyrl-RS"/>
        </w:rPr>
        <w:t xml:space="preserve"> – „</w:t>
      </w:r>
      <w:r>
        <w:rPr>
          <w:rFonts w:cs="Arial"/>
          <w:sz w:val="20"/>
          <w:szCs w:val="20"/>
          <w:lang w:val="sr-Cyrl-RS"/>
        </w:rPr>
        <w:t>Изјава о техничком капацитету</w:t>
      </w:r>
      <w:r w:rsidRPr="00AC6E29">
        <w:rPr>
          <w:rFonts w:cs="Arial"/>
          <w:i/>
          <w:sz w:val="20"/>
          <w:szCs w:val="20"/>
          <w:lang w:val="sr-Cyrl-RS" w:eastAsia="ar-SA"/>
        </w:rPr>
        <w:t>“</w:t>
      </w:r>
      <w:r w:rsidRPr="00A5668B">
        <w:rPr>
          <w:rFonts w:cs="Arial"/>
          <w:b/>
          <w:sz w:val="20"/>
          <w:szCs w:val="20"/>
          <w:lang w:val="ru-RU"/>
        </w:rPr>
        <w:t xml:space="preserve"> </w:t>
      </w:r>
      <w:r w:rsidRPr="00A5668B">
        <w:rPr>
          <w:rFonts w:cs="Arial"/>
          <w:i/>
          <w:sz w:val="20"/>
          <w:szCs w:val="20"/>
          <w:lang w:val="sr-Cyrl-RS"/>
        </w:rPr>
        <w:t xml:space="preserve"> је исти за све три партиј</w:t>
      </w:r>
      <w:r>
        <w:rPr>
          <w:rFonts w:cs="Arial"/>
          <w:i/>
          <w:sz w:val="20"/>
          <w:szCs w:val="20"/>
          <w:lang w:val="sr-Cyrl-RS"/>
        </w:rPr>
        <w:t>е</w:t>
      </w:r>
    </w:p>
    <w:p w:rsidR="00F61BD5" w:rsidRDefault="00F61BD5" w:rsidP="00B57A7C">
      <w:pPr>
        <w:tabs>
          <w:tab w:val="center" w:pos="7380"/>
        </w:tabs>
        <w:rPr>
          <w:rFonts w:cs="Arial"/>
          <w:szCs w:val="24"/>
        </w:rPr>
      </w:pPr>
    </w:p>
    <w:p w:rsidR="00662DBF" w:rsidRPr="00B46731" w:rsidRDefault="00662DBF" w:rsidP="00B57A7C">
      <w:pPr>
        <w:tabs>
          <w:tab w:val="center" w:pos="7380"/>
        </w:tabs>
        <w:rPr>
          <w:rFonts w:cs="Arial"/>
          <w:szCs w:val="24"/>
        </w:rPr>
      </w:pPr>
    </w:p>
    <w:p w:rsidR="00664BC8" w:rsidRDefault="00664BC8" w:rsidP="00FD572C">
      <w:pPr>
        <w:spacing w:before="0"/>
        <w:rPr>
          <w:rFonts w:eastAsia="Arial Unicode MS" w:cs="Arial"/>
          <w:sz w:val="24"/>
          <w:szCs w:val="24"/>
        </w:rPr>
      </w:pPr>
    </w:p>
    <w:p w:rsidR="00343A18" w:rsidRPr="009F6346" w:rsidRDefault="00545C6D" w:rsidP="00FD572C">
      <w:pPr>
        <w:spacing w:before="0"/>
        <w:rPr>
          <w:rFonts w:cs="Arial"/>
          <w:b/>
          <w:color w:val="00B0F0"/>
          <w:sz w:val="24"/>
          <w:szCs w:val="24"/>
        </w:rPr>
      </w:pPr>
      <w:r w:rsidRPr="009F6346">
        <w:rPr>
          <w:rFonts w:eastAsia="Arial Unicode MS" w:cs="Arial"/>
          <w:b/>
          <w:sz w:val="24"/>
          <w:szCs w:val="24"/>
          <w:lang w:val="sr-Cyrl-RS"/>
        </w:rPr>
        <w:t>8</w:t>
      </w:r>
      <w:r w:rsidR="00B44559" w:rsidRPr="009F6346">
        <w:rPr>
          <w:rFonts w:eastAsia="Arial Unicode MS" w:cs="Arial"/>
          <w:b/>
          <w:sz w:val="24"/>
          <w:szCs w:val="24"/>
        </w:rPr>
        <w:t xml:space="preserve">. </w:t>
      </w:r>
      <w:r w:rsidR="00343A18" w:rsidRPr="009F6346">
        <w:rPr>
          <w:rFonts w:cs="Arial"/>
          <w:b/>
          <w:sz w:val="24"/>
          <w:szCs w:val="24"/>
        </w:rPr>
        <w:t>МОДЕЛ УГОВОРА</w:t>
      </w:r>
      <w:bookmarkEnd w:id="266"/>
    </w:p>
    <w:p w:rsidR="00343A18" w:rsidRPr="00781B02" w:rsidRDefault="00343A18" w:rsidP="00781B02">
      <w:pPr>
        <w:rPr>
          <w:rFonts w:eastAsia="Arial Unicode MS"/>
        </w:rPr>
      </w:pPr>
    </w:p>
    <w:p w:rsidR="00343A18" w:rsidRPr="009F6346" w:rsidRDefault="003D132A" w:rsidP="00343A18">
      <w:pPr>
        <w:pStyle w:val="KDParagraf"/>
        <w:spacing w:before="0"/>
        <w:rPr>
          <w:rFonts w:cs="Arial"/>
          <w:b/>
          <w:sz w:val="24"/>
          <w:szCs w:val="24"/>
          <w:lang w:val="sr-Cyrl-RS"/>
        </w:rPr>
      </w:pPr>
      <w:r w:rsidRPr="009F6346">
        <w:rPr>
          <w:rFonts w:cs="Arial"/>
          <w:b/>
          <w:sz w:val="24"/>
          <w:szCs w:val="24"/>
          <w:lang w:val="sr-Cyrl-RS"/>
        </w:rPr>
        <w:t xml:space="preserve">Партија 1 </w:t>
      </w:r>
    </w:p>
    <w:p w:rsidR="003D132A" w:rsidRDefault="003D132A" w:rsidP="00343A18">
      <w:pPr>
        <w:pStyle w:val="KDParagraf"/>
        <w:spacing w:before="0"/>
        <w:rPr>
          <w:rFonts w:cs="Arial"/>
          <w:i/>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sidR="003D132A">
        <w:rPr>
          <w:rFonts w:cs="Arial"/>
          <w:i/>
          <w:sz w:val="24"/>
          <w:szCs w:val="24"/>
        </w:rPr>
        <w:t>акључен Уговор о јавној набавци за Партију 1.</w:t>
      </w:r>
      <w:r w:rsidRPr="00EC5BB4">
        <w:rPr>
          <w:rFonts w:cs="Arial"/>
          <w:i/>
          <w:sz w:val="24"/>
          <w:szCs w:val="24"/>
        </w:rPr>
        <w:t xml:space="preserve">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BC2C79">
      <w:pPr>
        <w:pStyle w:val="KDParagraf"/>
        <w:numPr>
          <w:ilvl w:val="0"/>
          <w:numId w:val="44"/>
        </w:numPr>
        <w:spacing w:before="0"/>
        <w:ind w:left="0"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6B693B"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6B693B" w:rsidRPr="00BC2C79" w:rsidRDefault="006B693B" w:rsidP="00BC2C79">
      <w:pPr>
        <w:pStyle w:val="ListParagraph"/>
        <w:numPr>
          <w:ilvl w:val="0"/>
          <w:numId w:val="44"/>
        </w:numPr>
        <w:ind w:left="0" w:hanging="284"/>
        <w:rPr>
          <w:rFonts w:cs="Arial"/>
          <w:color w:val="000000"/>
          <w:szCs w:val="24"/>
        </w:rPr>
      </w:pPr>
      <w:r w:rsidRPr="00576B64">
        <w:rPr>
          <w:rFonts w:ascii="Arial" w:hAnsi="Arial" w:cs="Arial"/>
          <w:sz w:val="24"/>
          <w:szCs w:val="24"/>
          <w:lang w:val="en-GB"/>
        </w:rPr>
        <w:t xml:space="preserve">_________________ </w:t>
      </w:r>
      <w:proofErr w:type="gramStart"/>
      <w:r w:rsidRPr="00576B64">
        <w:rPr>
          <w:rFonts w:ascii="Arial" w:hAnsi="Arial" w:cs="Arial"/>
          <w:sz w:val="24"/>
          <w:szCs w:val="24"/>
          <w:lang w:val="en-GB"/>
        </w:rPr>
        <w:t>из</w:t>
      </w:r>
      <w:proofErr w:type="gramEnd"/>
      <w:r w:rsidRPr="00576B64">
        <w:rPr>
          <w:rFonts w:ascii="Arial" w:hAnsi="Arial" w:cs="Arial"/>
          <w:sz w:val="24"/>
          <w:szCs w:val="24"/>
          <w:lang w:val="en-GB"/>
        </w:rPr>
        <w:t xml:space="preserve"> ________, ул. ____________, бр.____, матични број: ___________, ПИБ: ___________, </w:t>
      </w:r>
      <w:r w:rsidR="00F966A7" w:rsidRPr="00576B64">
        <w:rPr>
          <w:rFonts w:ascii="Arial" w:hAnsi="Arial" w:cs="Arial"/>
          <w:sz w:val="24"/>
          <w:szCs w:val="24"/>
        </w:rPr>
        <w:t>т</w:t>
      </w:r>
      <w:r w:rsidRPr="00576B64">
        <w:rPr>
          <w:rFonts w:ascii="Arial" w:hAnsi="Arial" w:cs="Arial"/>
          <w:sz w:val="24"/>
          <w:szCs w:val="24"/>
          <w:lang w:val="ru-RU"/>
        </w:rPr>
        <w:t>екући рачун</w:t>
      </w:r>
      <w:r w:rsidRPr="00576B64">
        <w:rPr>
          <w:rFonts w:ascii="Arial" w:hAnsi="Arial" w:cs="Arial"/>
          <w:sz w:val="24"/>
          <w:szCs w:val="24"/>
          <w:lang w:val="sr-Latn-RS"/>
        </w:rPr>
        <w:t xml:space="preserve"> _________________</w:t>
      </w:r>
      <w:r w:rsidRPr="00576B64">
        <w:rPr>
          <w:rFonts w:ascii="Arial" w:hAnsi="Arial" w:cs="Arial"/>
          <w:sz w:val="24"/>
          <w:szCs w:val="24"/>
          <w:lang w:val="sr-Cyrl-RS"/>
        </w:rPr>
        <w:t xml:space="preserve">код банке, </w:t>
      </w:r>
      <w:r w:rsidRPr="00576B64">
        <w:rPr>
          <w:rFonts w:ascii="Arial" w:hAnsi="Arial" w:cs="Arial"/>
          <w:sz w:val="24"/>
          <w:szCs w:val="24"/>
          <w:lang w:val="en-GB"/>
        </w:rPr>
        <w:t>кога заступа __________________, _____________, (као лидер у име групе понуђача</w:t>
      </w:r>
      <w:r w:rsidRPr="00BC2C79">
        <w:rPr>
          <w:rFonts w:cs="Arial"/>
          <w:i/>
          <w:szCs w:val="24"/>
        </w:rPr>
        <w:t xml:space="preserve">, </w:t>
      </w:r>
      <w:r w:rsidRPr="00BC2C79">
        <w:rPr>
          <w:rFonts w:cs="Arial"/>
          <w:i/>
          <w:color w:val="548DD4"/>
          <w:szCs w:val="24"/>
        </w:rPr>
        <w:t>[напомена:</w:t>
      </w:r>
      <w:r w:rsidRPr="00BC2C79">
        <w:rPr>
          <w:rFonts w:cs="Arial"/>
          <w:i/>
          <w:color w:val="548DD4"/>
          <w:szCs w:val="24"/>
          <w:lang w:val="en-GB"/>
        </w:rPr>
        <w:t xml:space="preserve"> </w:t>
      </w:r>
      <w:r w:rsidRPr="00BC2C79">
        <w:rPr>
          <w:rFonts w:cs="Arial"/>
          <w:i/>
          <w:color w:val="548DD4"/>
          <w:szCs w:val="24"/>
        </w:rPr>
        <w:t>биће наведено у тексту Уговора</w:t>
      </w:r>
      <w:r w:rsidRPr="00BC2C79">
        <w:rPr>
          <w:rFonts w:cs="Arial"/>
          <w:i/>
          <w:color w:val="548DD4"/>
          <w:szCs w:val="24"/>
          <w:lang w:val="en-GB"/>
        </w:rPr>
        <w:t xml:space="preserve"> у случају заједничке понуде]</w:t>
      </w:r>
    </w:p>
    <w:p w:rsidR="00E42B20" w:rsidRDefault="00E42B20" w:rsidP="00E42B20">
      <w:pPr>
        <w:pStyle w:val="KDParagraf"/>
        <w:spacing w:before="0"/>
        <w:rPr>
          <w:rFonts w:cs="Arial"/>
          <w:sz w:val="24"/>
          <w:szCs w:val="24"/>
          <w:lang w:val="sr-Cyrl-RS"/>
        </w:rPr>
      </w:pPr>
    </w:p>
    <w:p w:rsidR="00E42B20" w:rsidRPr="006B693B" w:rsidRDefault="00E42B20" w:rsidP="00E42B20">
      <w:pPr>
        <w:pStyle w:val="KDParagraf"/>
        <w:spacing w:before="0"/>
        <w:rPr>
          <w:rFonts w:cs="Arial"/>
          <w:sz w:val="24"/>
          <w:szCs w:val="24"/>
          <w:lang w:val="sr-Cyrl-RS"/>
        </w:rPr>
      </w:pPr>
    </w:p>
    <w:p w:rsidR="00E42B20" w:rsidRPr="00A74C4C" w:rsidRDefault="00E42B20" w:rsidP="00E42B20">
      <w:pPr>
        <w:rPr>
          <w:rFonts w:cs="Arial"/>
          <w:color w:val="000000"/>
          <w:szCs w:val="24"/>
        </w:rPr>
      </w:pPr>
      <w:r w:rsidRPr="00A74C4C">
        <w:rPr>
          <w:rFonts w:cs="Arial"/>
          <w:szCs w:val="24"/>
          <w:lang w:val="en-GB"/>
        </w:rPr>
        <w:t xml:space="preserve">_________________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E42B20" w:rsidRDefault="00E42B20" w:rsidP="00E42B20">
      <w:pPr>
        <w:pStyle w:val="KDParagraf"/>
        <w:spacing w:before="0"/>
        <w:rPr>
          <w:rFonts w:cs="Arial"/>
          <w:sz w:val="24"/>
          <w:szCs w:val="24"/>
        </w:rPr>
      </w:pPr>
    </w:p>
    <w:p w:rsidR="00E42B20" w:rsidRPr="00EE793E" w:rsidRDefault="00E42B20" w:rsidP="00E42B2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Пружалац услуге) </w:t>
      </w:r>
    </w:p>
    <w:p w:rsidR="00E42B20" w:rsidRPr="00EE793E" w:rsidRDefault="00E42B20" w:rsidP="00E42B20">
      <w:pPr>
        <w:pStyle w:val="KDParagraf"/>
        <w:spacing w:before="0"/>
        <w:rPr>
          <w:rFonts w:cs="Arial"/>
          <w:sz w:val="24"/>
          <w:szCs w:val="24"/>
        </w:rPr>
      </w:pPr>
    </w:p>
    <w:p w:rsidR="00E42B20" w:rsidRDefault="00E42B20" w:rsidP="004D0511">
      <w:pPr>
        <w:rPr>
          <w:rFonts w:cs="Arial"/>
          <w:sz w:val="24"/>
          <w:szCs w:val="24"/>
          <w:lang w:val="sr-Cyrl-RS"/>
        </w:rPr>
      </w:pPr>
    </w:p>
    <w:p w:rsidR="004D0511" w:rsidRPr="00A74C4C" w:rsidRDefault="00E42B20" w:rsidP="004D0511">
      <w:pPr>
        <w:rPr>
          <w:rFonts w:cs="Arial"/>
          <w:color w:val="000000"/>
          <w:szCs w:val="24"/>
        </w:rPr>
      </w:pPr>
      <w:r w:rsidRPr="00E42B20">
        <w:rPr>
          <w:rFonts w:cs="Arial"/>
          <w:sz w:val="24"/>
          <w:szCs w:val="24"/>
          <w:lang w:val="sr-Cyrl-RS"/>
        </w:rPr>
        <w:t>Пружалац услуге је део набавке која је предмет овог уговора поверио Подизвођачу</w:t>
      </w:r>
      <w:r w:rsidRPr="00E42B20">
        <w:rPr>
          <w:rFonts w:cs="Arial"/>
          <w:sz w:val="24"/>
          <w:szCs w:val="24"/>
          <w:lang w:val="sr-Latn-RS"/>
        </w:rPr>
        <w:t>:</w:t>
      </w:r>
      <w:r w:rsidRPr="00E42B20">
        <w:rPr>
          <w:rFonts w:cs="Arial"/>
          <w:sz w:val="24"/>
          <w:szCs w:val="24"/>
          <w:lang w:val="en-GB"/>
        </w:rPr>
        <w:t xml:space="preserve"> </w:t>
      </w:r>
      <w:r w:rsidR="004D0511" w:rsidRPr="00A74C4C">
        <w:rPr>
          <w:rFonts w:cs="Arial"/>
          <w:szCs w:val="24"/>
          <w:lang w:val="en-GB"/>
        </w:rPr>
        <w:t xml:space="preserve">___________ из ________, ул. ____________, бр.____, </w:t>
      </w:r>
      <w:r w:rsidR="004D0511" w:rsidRPr="00151C4E">
        <w:rPr>
          <w:rFonts w:cs="Arial"/>
          <w:sz w:val="24"/>
          <w:szCs w:val="24"/>
          <w:lang w:val="en-GB"/>
        </w:rPr>
        <w:t xml:space="preserve">матични број: ___________, ПИБ: ___________, </w:t>
      </w:r>
      <w:r w:rsidR="004D0511" w:rsidRPr="00151C4E">
        <w:rPr>
          <w:rFonts w:cs="Arial"/>
          <w:sz w:val="24"/>
          <w:szCs w:val="24"/>
        </w:rPr>
        <w:t>т</w:t>
      </w:r>
      <w:r w:rsidR="004D0511" w:rsidRPr="00151C4E">
        <w:rPr>
          <w:rFonts w:cs="Arial"/>
          <w:sz w:val="24"/>
          <w:szCs w:val="24"/>
          <w:lang w:val="ru-RU"/>
        </w:rPr>
        <w:t>екући рачун</w:t>
      </w:r>
      <w:r w:rsidR="004D0511" w:rsidRPr="00151C4E">
        <w:rPr>
          <w:rFonts w:cs="Arial"/>
          <w:sz w:val="24"/>
          <w:szCs w:val="24"/>
          <w:lang w:val="sr-Latn-RS"/>
        </w:rPr>
        <w:t xml:space="preserve"> _________________</w:t>
      </w:r>
      <w:r w:rsidR="004D0511" w:rsidRPr="00151C4E">
        <w:rPr>
          <w:rFonts w:cs="Arial"/>
          <w:sz w:val="24"/>
          <w:szCs w:val="24"/>
          <w:lang w:val="sr-Cyrl-RS"/>
        </w:rPr>
        <w:t xml:space="preserve">код банке, </w:t>
      </w:r>
      <w:r w:rsidR="004D0511" w:rsidRPr="00151C4E">
        <w:rPr>
          <w:rFonts w:cs="Arial"/>
          <w:sz w:val="24"/>
          <w:szCs w:val="24"/>
          <w:lang w:val="en-GB"/>
        </w:rPr>
        <w:t xml:space="preserve">кога заступа __________________, _____________, </w:t>
      </w:r>
      <w:r w:rsidR="004D0511" w:rsidRPr="00151C4E">
        <w:rPr>
          <w:rFonts w:cs="Arial"/>
          <w:sz w:val="24"/>
          <w:szCs w:val="24"/>
          <w:lang w:val="sr-Cyrl-RS"/>
        </w:rPr>
        <w:t>(</w:t>
      </w:r>
      <w:r w:rsidRPr="00151C4E">
        <w:rPr>
          <w:rFonts w:cs="Arial"/>
          <w:sz w:val="24"/>
          <w:szCs w:val="24"/>
        </w:rPr>
        <w:t>у даљем тексту:</w:t>
      </w:r>
      <w:r w:rsidRPr="00151C4E">
        <w:rPr>
          <w:rFonts w:cs="Arial"/>
          <w:sz w:val="24"/>
          <w:szCs w:val="24"/>
          <w:lang w:val="sr-Cyrl-RS"/>
        </w:rPr>
        <w:t xml:space="preserve"> П</w:t>
      </w:r>
      <w:r w:rsidR="004D0511" w:rsidRPr="00151C4E">
        <w:rPr>
          <w:rFonts w:cs="Arial"/>
          <w:sz w:val="24"/>
          <w:szCs w:val="24"/>
          <w:lang w:val="sr-Cyrl-RS"/>
        </w:rPr>
        <w:t>одизвођач)</w:t>
      </w:r>
      <w:r w:rsidR="004D0511" w:rsidRPr="00151C4E">
        <w:rPr>
          <w:rFonts w:cs="Arial"/>
          <w:i/>
          <w:sz w:val="24"/>
          <w:szCs w:val="24"/>
        </w:rPr>
        <w:t>,</w:t>
      </w:r>
      <w:r w:rsidR="004D0511" w:rsidRPr="00A74C4C">
        <w:rPr>
          <w:rFonts w:cs="Arial"/>
          <w:i/>
          <w:szCs w:val="24"/>
        </w:rPr>
        <w:t xml:space="preserve"> </w:t>
      </w:r>
      <w:r w:rsidR="004D0511" w:rsidRPr="00A74C4C">
        <w:rPr>
          <w:rFonts w:cs="Arial"/>
          <w:i/>
          <w:color w:val="548DD4"/>
          <w:szCs w:val="24"/>
        </w:rPr>
        <w:t>[напомена:</w:t>
      </w:r>
      <w:r w:rsidR="004D0511" w:rsidRPr="00A74C4C">
        <w:rPr>
          <w:rFonts w:cs="Arial"/>
          <w:i/>
          <w:color w:val="548DD4"/>
          <w:szCs w:val="24"/>
          <w:lang w:val="en-GB"/>
        </w:rPr>
        <w:t xml:space="preserve"> </w:t>
      </w:r>
      <w:r w:rsidR="004D0511" w:rsidRPr="00A74C4C">
        <w:rPr>
          <w:rFonts w:cs="Arial"/>
          <w:i/>
          <w:color w:val="548DD4"/>
          <w:szCs w:val="24"/>
        </w:rPr>
        <w:t>биће наведено у тексту Уговора</w:t>
      </w:r>
      <w:r w:rsidR="004D0511">
        <w:rPr>
          <w:rFonts w:cs="Arial"/>
          <w:i/>
          <w:color w:val="548DD4"/>
          <w:szCs w:val="24"/>
          <w:lang w:val="en-GB"/>
        </w:rPr>
        <w:t xml:space="preserve"> у </w:t>
      </w:r>
      <w:proofErr w:type="gramStart"/>
      <w:r w:rsidR="004D0511">
        <w:rPr>
          <w:rFonts w:cs="Arial"/>
          <w:i/>
          <w:color w:val="548DD4"/>
          <w:szCs w:val="24"/>
          <w:lang w:val="en-GB"/>
        </w:rPr>
        <w:t xml:space="preserve">случају </w:t>
      </w:r>
      <w:r w:rsidR="004D0511" w:rsidRPr="00A74C4C">
        <w:rPr>
          <w:rFonts w:cs="Arial"/>
          <w:i/>
          <w:color w:val="548DD4"/>
          <w:szCs w:val="24"/>
          <w:lang w:val="en-GB"/>
        </w:rPr>
        <w:t xml:space="preserve"> понуде</w:t>
      </w:r>
      <w:proofErr w:type="gramEnd"/>
      <w:r w:rsidR="004D0511">
        <w:rPr>
          <w:rFonts w:cs="Arial"/>
          <w:i/>
          <w:color w:val="548DD4"/>
          <w:szCs w:val="24"/>
          <w:lang w:val="sr-Cyrl-RS"/>
        </w:rPr>
        <w:t xml:space="preserve"> са подизвођачем</w:t>
      </w:r>
      <w:r w:rsidR="004D0511" w:rsidRPr="00A74C4C">
        <w:rPr>
          <w:rFonts w:cs="Arial"/>
          <w:i/>
          <w:color w:val="548DD4"/>
          <w:szCs w:val="24"/>
          <w:lang w:val="en-GB"/>
        </w:rPr>
        <w:t>]</w:t>
      </w:r>
    </w:p>
    <w:p w:rsidR="00F966A7" w:rsidRDefault="00F966A7" w:rsidP="00F966A7">
      <w:pPr>
        <w:pStyle w:val="KDParagraf"/>
        <w:spacing w:before="0"/>
        <w:rPr>
          <w:rFonts w:cs="Arial"/>
          <w:sz w:val="24"/>
          <w:szCs w:val="24"/>
        </w:rPr>
      </w:pPr>
    </w:p>
    <w:p w:rsidR="00E42B20" w:rsidRPr="00EE793E" w:rsidRDefault="00E42B20" w:rsidP="00E42B2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F966A7" w:rsidRDefault="00F966A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4D0511" w:rsidRDefault="00EE793E" w:rsidP="00EE793E">
      <w:pPr>
        <w:pStyle w:val="KDParagraf"/>
        <w:spacing w:before="0"/>
        <w:rPr>
          <w:rFonts w:cs="Arial"/>
          <w:b/>
          <w:sz w:val="24"/>
          <w:szCs w:val="24"/>
          <w:lang w:val="sr-Cyrl-RS"/>
        </w:rPr>
      </w:pPr>
      <w:r>
        <w:rPr>
          <w:rFonts w:cs="Arial"/>
          <w:b/>
          <w:sz w:val="24"/>
          <w:szCs w:val="24"/>
          <w:lang w:val="sr-Cyrl-RS"/>
        </w:rPr>
        <w:t xml:space="preserve">                                      </w:t>
      </w: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w:t>
      </w:r>
      <w:r w:rsidR="00190E9A" w:rsidRPr="00190E9A">
        <w:rPr>
          <w:rFonts w:cs="Arial"/>
          <w:sz w:val="24"/>
          <w:szCs w:val="24"/>
        </w:rPr>
        <w:t xml:space="preserve">Јавно предузеће „Електропривреда Србије“ Београд </w:t>
      </w:r>
      <w:r w:rsidRPr="00EE793E">
        <w:rPr>
          <w:rFonts w:cs="Arial"/>
          <w:sz w:val="24"/>
          <w:szCs w:val="24"/>
        </w:rPr>
        <w:t>(у даљем т</w:t>
      </w:r>
      <w:r w:rsidR="00190E9A">
        <w:rPr>
          <w:rFonts w:cs="Arial"/>
          <w:sz w:val="24"/>
          <w:szCs w:val="24"/>
        </w:rPr>
        <w:t>ексту: Корисник услуге) спровео</w:t>
      </w:r>
      <w:r w:rsidRPr="00EE793E">
        <w:rPr>
          <w:rFonts w:cs="Arial"/>
          <w:sz w:val="24"/>
          <w:szCs w:val="24"/>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„Службени гласник РС“ број 124/2012, 14/2015 i 68/2015), (у даљем тексту: Закон) за јавну набавку услуге</w:t>
      </w:r>
      <w:r w:rsidR="00190E9A">
        <w:rPr>
          <w:rFonts w:cs="Arial"/>
          <w:sz w:val="24"/>
          <w:szCs w:val="24"/>
          <w:lang w:val="sr-Cyrl-RS"/>
        </w:rPr>
        <w:t xml:space="preserve"> </w:t>
      </w:r>
      <w:r w:rsidR="00FC2F19">
        <w:rPr>
          <w:rFonts w:cs="Arial"/>
          <w:sz w:val="24"/>
          <w:szCs w:val="24"/>
          <w:lang w:val="sr-Cyrl-RS"/>
        </w:rPr>
        <w:t xml:space="preserve">израде студије </w:t>
      </w:r>
      <w:r w:rsidR="00AB0F3B">
        <w:rPr>
          <w:rFonts w:cs="Arial"/>
          <w:noProof/>
          <w:sz w:val="24"/>
          <w:szCs w:val="24"/>
          <w:lang w:val="sr-Cyrl-CS"/>
        </w:rPr>
        <w:t>„</w:t>
      </w:r>
      <w:r w:rsidR="00AB0F3B" w:rsidRPr="00251A44">
        <w:rPr>
          <w:rFonts w:cs="Arial"/>
          <w:sz w:val="24"/>
          <w:szCs w:val="24"/>
          <w:lang w:val="sr-Cyrl-CS"/>
        </w:rPr>
        <w:t xml:space="preserve">Студија оправданости са </w:t>
      </w:r>
      <w:r w:rsidR="001266D6">
        <w:rPr>
          <w:rFonts w:cs="Arial"/>
          <w:sz w:val="24"/>
          <w:szCs w:val="24"/>
          <w:lang w:val="sr-Cyrl-CS"/>
        </w:rPr>
        <w:t>И</w:t>
      </w:r>
      <w:r w:rsidR="00AB0F3B" w:rsidRPr="00251A44">
        <w:rPr>
          <w:rFonts w:cs="Arial"/>
          <w:sz w:val="24"/>
          <w:szCs w:val="24"/>
          <w:lang w:val="sr-Cyrl-CS"/>
        </w:rPr>
        <w:t>дејним пројектом смање</w:t>
      </w:r>
      <w:r w:rsidR="00AB0F3B">
        <w:rPr>
          <w:rFonts w:cs="Arial"/>
          <w:sz w:val="24"/>
          <w:szCs w:val="24"/>
          <w:lang w:val="sr-Cyrl-CS"/>
        </w:rPr>
        <w:t>ња емисија азотних оксида (NOx)</w:t>
      </w:r>
      <w:r w:rsidR="00AB0F3B" w:rsidRPr="004005A0">
        <w:rPr>
          <w:rFonts w:cs="Arial"/>
          <w:sz w:val="24"/>
          <w:szCs w:val="24"/>
        </w:rPr>
        <w:t>“</w:t>
      </w:r>
      <w:r w:rsidR="00AB0F3B" w:rsidRPr="004005A0">
        <w:rPr>
          <w:rFonts w:cs="Arial"/>
          <w:sz w:val="24"/>
          <w:szCs w:val="24"/>
          <w:lang w:val="ru-RU"/>
        </w:rPr>
        <w:t>,</w:t>
      </w:r>
      <w:r w:rsidR="00AB0F3B" w:rsidRPr="004005A0">
        <w:rPr>
          <w:rFonts w:cs="Arial"/>
          <w:sz w:val="24"/>
          <w:szCs w:val="24"/>
          <w:lang w:val="am-ET"/>
        </w:rPr>
        <w:t xml:space="preserve"> </w:t>
      </w:r>
      <w:r w:rsidR="00AB0F3B" w:rsidRPr="004005A0">
        <w:rPr>
          <w:rFonts w:cs="Arial"/>
          <w:sz w:val="24"/>
          <w:szCs w:val="24"/>
          <w:lang w:val="ru-RU"/>
        </w:rPr>
        <w:t xml:space="preserve">јавна набавка број </w:t>
      </w:r>
      <w:r w:rsidR="00AB0F3B" w:rsidRPr="004005A0">
        <w:rPr>
          <w:rFonts w:cs="Arial"/>
          <w:sz w:val="24"/>
          <w:szCs w:val="24"/>
          <w:lang w:val="sr-Latn-RS"/>
        </w:rPr>
        <w:t>1000/0</w:t>
      </w:r>
      <w:r w:rsidR="00AB0F3B">
        <w:rPr>
          <w:rFonts w:cs="Arial"/>
          <w:sz w:val="24"/>
          <w:szCs w:val="24"/>
          <w:lang w:val="sr-Cyrl-RS"/>
        </w:rPr>
        <w:t>461</w:t>
      </w:r>
      <w:r w:rsidR="00AB0F3B" w:rsidRPr="004005A0">
        <w:rPr>
          <w:rFonts w:cs="Arial"/>
          <w:sz w:val="24"/>
          <w:szCs w:val="24"/>
          <w:lang w:val="sr-Latn-RS"/>
        </w:rPr>
        <w:t>/201</w:t>
      </w:r>
      <w:r w:rsidR="00AB0F3B">
        <w:rPr>
          <w:rFonts w:cs="Arial"/>
          <w:sz w:val="24"/>
          <w:szCs w:val="24"/>
          <w:lang w:val="sr-Latn-RS"/>
        </w:rPr>
        <w:t>6</w:t>
      </w:r>
      <w:r w:rsidR="00AB0F3B">
        <w:rPr>
          <w:rFonts w:cs="Arial"/>
          <w:sz w:val="24"/>
          <w:szCs w:val="24"/>
          <w:lang w:val="sr-Cyrl-RS"/>
        </w:rPr>
        <w:t xml:space="preserve"> – Партија </w:t>
      </w:r>
      <w:r w:rsidR="00AB0F3B" w:rsidRPr="00AB0F3B">
        <w:rPr>
          <w:rFonts w:cs="Arial"/>
          <w:sz w:val="24"/>
          <w:szCs w:val="24"/>
          <w:lang w:val="sr-Cyrl-RS"/>
        </w:rPr>
        <w:t>1 „Студија оправданости са Идејним пројектом смањења емисије азотних оксида (</w:t>
      </w:r>
      <w:r w:rsidR="00AB0F3B" w:rsidRPr="00AB0F3B">
        <w:rPr>
          <w:rFonts w:cs="Arial"/>
          <w:sz w:val="24"/>
          <w:szCs w:val="24"/>
          <w:lang w:val="sr-Latn-RS"/>
        </w:rPr>
        <w:t xml:space="preserve">NOx) </w:t>
      </w:r>
      <w:r w:rsidR="00AB0F3B" w:rsidRPr="00AB0F3B">
        <w:rPr>
          <w:rFonts w:cs="Arial"/>
          <w:sz w:val="24"/>
          <w:szCs w:val="24"/>
          <w:lang w:val="sr-Cyrl-RS"/>
        </w:rPr>
        <w:t xml:space="preserve">примарним мерама за ложиште парног котла </w:t>
      </w:r>
      <w:r w:rsidR="001F533A">
        <w:rPr>
          <w:rFonts w:cs="Arial"/>
          <w:sz w:val="24"/>
          <w:szCs w:val="24"/>
          <w:lang w:val="sr-Cyrl-RS"/>
        </w:rPr>
        <w:t>б</w:t>
      </w:r>
      <w:r w:rsidR="00AB0F3B" w:rsidRPr="00AB0F3B">
        <w:rPr>
          <w:rFonts w:cs="Arial"/>
          <w:sz w:val="24"/>
          <w:szCs w:val="24"/>
          <w:lang w:val="sr-Cyrl-RS"/>
        </w:rPr>
        <w:t>лока Б2 Термоелектране Костолац Б“.</w:t>
      </w:r>
      <w:r w:rsidR="00AB0F3B">
        <w:rPr>
          <w:rFonts w:cs="Arial"/>
          <w:sz w:val="24"/>
          <w:szCs w:val="24"/>
          <w:lang w:val="sr-Cyrl-CS"/>
        </w:rPr>
        <w:t xml:space="preserve"> </w:t>
      </w: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Услуга)</w:t>
      </w:r>
      <w:r w:rsidR="00190E9A"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EE793E">
        <w:rPr>
          <w:rFonts w:cs="Arial"/>
          <w:sz w:val="24"/>
          <w:szCs w:val="24"/>
        </w:rPr>
        <w:t>Корисник</w:t>
      </w:r>
      <w:r w:rsidR="006B693B">
        <w:rPr>
          <w:rFonts w:cs="Arial"/>
          <w:sz w:val="24"/>
          <w:szCs w:val="24"/>
        </w:rPr>
        <w:t>a</w:t>
      </w:r>
      <w:r w:rsidR="006B693B" w:rsidRPr="00EE793E">
        <w:rPr>
          <w:rFonts w:cs="Arial"/>
          <w:sz w:val="24"/>
          <w:szCs w:val="24"/>
        </w:rPr>
        <w:t xml:space="preserve"> услуге</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190E9A" w:rsidRPr="00FA4DB0">
        <w:rPr>
          <w:szCs w:val="24"/>
          <w:lang w:val="sr-Latn-RS"/>
        </w:rPr>
        <w:t>1000/0</w:t>
      </w:r>
      <w:r w:rsidR="00AB0F3B">
        <w:rPr>
          <w:szCs w:val="24"/>
          <w:lang w:val="sr-Cyrl-RS"/>
        </w:rPr>
        <w:t>461</w:t>
      </w:r>
      <w:r w:rsidR="00190E9A" w:rsidRPr="00FA4DB0">
        <w:rPr>
          <w:szCs w:val="24"/>
          <w:lang w:val="sr-Latn-RS"/>
        </w:rPr>
        <w:t>6/201</w:t>
      </w:r>
      <w:r w:rsidR="00574C09">
        <w:rPr>
          <w:szCs w:val="24"/>
          <w:lang w:val="sr-Cyrl-RS"/>
        </w:rPr>
        <w:t>6</w:t>
      </w:r>
      <w:r w:rsidR="00AB0F3B">
        <w:rPr>
          <w:rFonts w:cs="Arial"/>
          <w:sz w:val="24"/>
          <w:szCs w:val="24"/>
        </w:rPr>
        <w:t xml:space="preserve"> – Партија1</w:t>
      </w:r>
      <w:r w:rsidR="00AB0F3B">
        <w:rPr>
          <w:rFonts w:cs="Arial"/>
          <w:sz w:val="24"/>
          <w:szCs w:val="24"/>
          <w:lang w:val="sr-Cyrl-RS"/>
        </w:rPr>
        <w:t>,</w:t>
      </w:r>
      <w:r w:rsidRPr="00EE793E">
        <w:rPr>
          <w:rFonts w:cs="Arial"/>
          <w:sz w:val="24"/>
          <w:szCs w:val="24"/>
        </w:rPr>
        <w:t xml:space="preserve">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190E9A">
        <w:rPr>
          <w:rFonts w:cs="Arial"/>
          <w:sz w:val="24"/>
          <w:szCs w:val="24"/>
        </w:rPr>
        <w:t>нуда и Конкурсној документацији</w:t>
      </w:r>
      <w:r w:rsidRPr="00EE793E">
        <w:rPr>
          <w:rFonts w:cs="Arial"/>
          <w:sz w:val="24"/>
          <w:szCs w:val="24"/>
        </w:rPr>
        <w:t xml:space="preserve">; </w:t>
      </w:r>
    </w:p>
    <w:p w:rsidR="00EE793E" w:rsidRPr="00AB0F3B"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90E9A">
        <w:rPr>
          <w:rFonts w:cs="Arial"/>
          <w:sz w:val="24"/>
          <w:szCs w:val="24"/>
          <w:lang w:val="sr-Cyrl-RS"/>
        </w:rPr>
        <w:t xml:space="preserve"> </w:t>
      </w:r>
      <w:r w:rsidR="00190E9A" w:rsidRPr="00FA4DB0">
        <w:rPr>
          <w:szCs w:val="24"/>
          <w:lang w:val="sr-Latn-RS"/>
        </w:rPr>
        <w:t>1000/0</w:t>
      </w:r>
      <w:r w:rsidR="00AB0F3B">
        <w:rPr>
          <w:szCs w:val="24"/>
          <w:lang w:val="sr-Cyrl-RS"/>
        </w:rPr>
        <w:t>461</w:t>
      </w:r>
      <w:r w:rsidR="00190E9A" w:rsidRPr="00FA4DB0">
        <w:rPr>
          <w:szCs w:val="24"/>
          <w:lang w:val="sr-Latn-RS"/>
        </w:rPr>
        <w:t>/201</w:t>
      </w:r>
      <w:r w:rsidR="00A70C1B">
        <w:rPr>
          <w:szCs w:val="24"/>
          <w:lang w:val="sr-Latn-RS"/>
        </w:rPr>
        <w:t>6</w:t>
      </w:r>
      <w:r w:rsidR="00AB0F3B">
        <w:rPr>
          <w:rFonts w:cs="Arial"/>
          <w:sz w:val="24"/>
          <w:szCs w:val="24"/>
        </w:rPr>
        <w:t xml:space="preserve"> – Партија </w:t>
      </w:r>
      <w:r w:rsidR="00AB0F3B">
        <w:rPr>
          <w:rFonts w:cs="Arial"/>
          <w:sz w:val="24"/>
          <w:szCs w:val="24"/>
          <w:lang w:val="sr-Cyrl-RS"/>
        </w:rPr>
        <w:t>1</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344C18" w:rsidRDefault="00EE793E" w:rsidP="00344C18">
      <w:pPr>
        <w:pStyle w:val="KDParagraf"/>
        <w:spacing w:before="0"/>
        <w:rPr>
          <w:rFonts w:cs="Arial"/>
          <w:sz w:val="24"/>
          <w:szCs w:val="24"/>
        </w:rPr>
      </w:pPr>
      <w:r w:rsidRPr="00344C18">
        <w:rPr>
          <w:rFonts w:cs="Arial"/>
          <w:sz w:val="24"/>
          <w:szCs w:val="24"/>
        </w:rPr>
        <w:t>Овим Уговором о пружању услуге (у даљем тексту: Уговор) Пружалац услуге се обавезује да за потребе Корисник</w:t>
      </w:r>
      <w:r w:rsidR="00344C18" w:rsidRPr="00344C18">
        <w:rPr>
          <w:rFonts w:cs="Arial"/>
          <w:sz w:val="24"/>
          <w:szCs w:val="24"/>
        </w:rPr>
        <w:t xml:space="preserve">а услуге изврши и пружи услугу израде студије </w:t>
      </w:r>
      <w:r w:rsidR="00AB0F3B" w:rsidRPr="00AB0F3B">
        <w:rPr>
          <w:rFonts w:cs="Arial"/>
          <w:sz w:val="24"/>
          <w:szCs w:val="24"/>
          <w:lang w:val="sr-Cyrl-RS"/>
        </w:rPr>
        <w:t>„Студија оправданости са Идејним пројектом смањења емисије азотних оксида (</w:t>
      </w:r>
      <w:r w:rsidR="00AB0F3B" w:rsidRPr="00AB0F3B">
        <w:rPr>
          <w:rFonts w:cs="Arial"/>
          <w:sz w:val="24"/>
          <w:szCs w:val="24"/>
          <w:lang w:val="sr-Latn-RS"/>
        </w:rPr>
        <w:t xml:space="preserve">NOx) </w:t>
      </w:r>
      <w:r w:rsidR="00AB0F3B" w:rsidRPr="00AB0F3B">
        <w:rPr>
          <w:rFonts w:cs="Arial"/>
          <w:sz w:val="24"/>
          <w:szCs w:val="24"/>
          <w:lang w:val="sr-Cyrl-RS"/>
        </w:rPr>
        <w:t xml:space="preserve">примарним мерама за ложиште парног котла </w:t>
      </w:r>
      <w:r w:rsidR="001F533A">
        <w:rPr>
          <w:rFonts w:cs="Arial"/>
          <w:sz w:val="24"/>
          <w:szCs w:val="24"/>
          <w:lang w:val="sr-Cyrl-RS"/>
        </w:rPr>
        <w:t>б</w:t>
      </w:r>
      <w:r w:rsidR="00AB0F3B" w:rsidRPr="00AB0F3B">
        <w:rPr>
          <w:rFonts w:cs="Arial"/>
          <w:sz w:val="24"/>
          <w:szCs w:val="24"/>
          <w:lang w:val="sr-Cyrl-RS"/>
        </w:rPr>
        <w:t>лока Б2 Термоелектране Костолац Б</w:t>
      </w:r>
      <w:r w:rsidR="00AB0F3B" w:rsidRPr="00344C18">
        <w:rPr>
          <w:rFonts w:cs="Arial"/>
          <w:sz w:val="24"/>
          <w:szCs w:val="24"/>
        </w:rPr>
        <w:t xml:space="preserve"> </w:t>
      </w:r>
      <w:r w:rsidR="00AB0F3B">
        <w:rPr>
          <w:rFonts w:cs="Arial"/>
          <w:sz w:val="24"/>
          <w:szCs w:val="24"/>
          <w:lang w:val="sr-Cyrl-RS"/>
        </w:rPr>
        <w:t xml:space="preserve">“, </w:t>
      </w:r>
      <w:r w:rsidRPr="00344C18">
        <w:rPr>
          <w:rFonts w:cs="Arial"/>
          <w:sz w:val="24"/>
          <w:szCs w:val="24"/>
        </w:rPr>
        <w:t>(у даљем тексту: Услуга)</w:t>
      </w:r>
      <w:r w:rsidR="00AB0F3B">
        <w:rPr>
          <w:rFonts w:cs="Arial"/>
          <w:sz w:val="24"/>
          <w:szCs w:val="24"/>
          <w:lang w:val="sr-Cyrl-RS"/>
        </w:rPr>
        <w:t>,</w:t>
      </w:r>
      <w:r w:rsidRPr="00344C18">
        <w:rPr>
          <w:rFonts w:cs="Arial"/>
          <w:sz w:val="24"/>
          <w:szCs w:val="24"/>
        </w:rPr>
        <w:t xml:space="preserve"> </w:t>
      </w:r>
      <w:r w:rsidR="00344C18" w:rsidRPr="00344C18">
        <w:rPr>
          <w:rFonts w:cs="Arial"/>
          <w:sz w:val="24"/>
          <w:szCs w:val="24"/>
        </w:rPr>
        <w:t>у свему у складу са Понудом Пружаоца услуге дато</w:t>
      </w:r>
      <w:r w:rsidR="00344C18" w:rsidRPr="00344C18">
        <w:rPr>
          <w:rFonts w:cs="Arial"/>
          <w:sz w:val="24"/>
          <w:szCs w:val="24"/>
          <w:lang w:val="sr-Cyrl-RS"/>
        </w:rPr>
        <w:t>м</w:t>
      </w:r>
      <w:r w:rsidR="00344C18" w:rsidRPr="00344C18">
        <w:rPr>
          <w:rFonts w:cs="Arial"/>
          <w:sz w:val="24"/>
          <w:szCs w:val="24"/>
        </w:rPr>
        <w:t xml:space="preserve"> у Прилогу</w:t>
      </w:r>
      <w:r w:rsidR="00344C18" w:rsidRPr="00344C18">
        <w:rPr>
          <w:rFonts w:cs="Arial"/>
          <w:sz w:val="24"/>
          <w:szCs w:val="24"/>
          <w:lang w:val="sr-Cyrl-RS"/>
        </w:rPr>
        <w:t xml:space="preserve"> </w:t>
      </w:r>
      <w:r w:rsidR="00344C18" w:rsidRPr="00344C18">
        <w:rPr>
          <w:rFonts w:cs="Arial"/>
          <w:sz w:val="24"/>
          <w:szCs w:val="24"/>
        </w:rPr>
        <w:t>2, Конкурсном документацијом датом у Прилогу 1,</w:t>
      </w:r>
      <w:r w:rsidR="00344C18" w:rsidRPr="00344C18">
        <w:rPr>
          <w:rFonts w:cs="Arial"/>
          <w:sz w:val="24"/>
          <w:szCs w:val="24"/>
          <w:lang w:val="sr-Cyrl-RS"/>
        </w:rPr>
        <w:t xml:space="preserve"> и Описом услуге</w:t>
      </w:r>
      <w:r w:rsidR="00344C18" w:rsidRPr="00344C18">
        <w:rPr>
          <w:rFonts w:cs="Arial"/>
          <w:sz w:val="24"/>
          <w:szCs w:val="24"/>
        </w:rPr>
        <w:t xml:space="preserve"> дат</w:t>
      </w:r>
      <w:r w:rsidR="00344C18" w:rsidRPr="00344C18">
        <w:rPr>
          <w:rFonts w:cs="Arial"/>
          <w:sz w:val="24"/>
          <w:szCs w:val="24"/>
          <w:lang w:val="sr-Cyrl-RS"/>
        </w:rPr>
        <w:t>им</w:t>
      </w:r>
      <w:r w:rsidR="00344C18" w:rsidRPr="00344C18">
        <w:rPr>
          <w:rFonts w:cs="Arial"/>
          <w:sz w:val="24"/>
          <w:szCs w:val="24"/>
        </w:rPr>
        <w:t xml:space="preserve"> у Прилогу</w:t>
      </w:r>
      <w:r w:rsidR="00344C18" w:rsidRPr="00344C18">
        <w:rPr>
          <w:rFonts w:cs="Arial"/>
          <w:sz w:val="24"/>
          <w:szCs w:val="24"/>
          <w:lang w:val="sr-Cyrl-RS"/>
        </w:rPr>
        <w:t xml:space="preserve"> 3,</w:t>
      </w:r>
      <w:r w:rsidR="00344C18" w:rsidRPr="00344C18">
        <w:rPr>
          <w:rFonts w:cs="Arial"/>
          <w:sz w:val="24"/>
          <w:szCs w:val="24"/>
        </w:rPr>
        <w:t xml:space="preserve"> који чине саставни део овог </w:t>
      </w:r>
      <w:r w:rsidR="00344C18" w:rsidRPr="00344C18">
        <w:rPr>
          <w:rFonts w:cs="Arial"/>
          <w:sz w:val="24"/>
          <w:szCs w:val="24"/>
          <w:lang w:val="sr-Cyrl-RS"/>
        </w:rPr>
        <w:t>У</w:t>
      </w:r>
      <w:r w:rsidR="00344C18">
        <w:rPr>
          <w:rFonts w:cs="Arial"/>
          <w:sz w:val="24"/>
          <w:szCs w:val="24"/>
        </w:rPr>
        <w:t>говора.</w:t>
      </w:r>
    </w:p>
    <w:p w:rsidR="00344C18" w:rsidRDefault="00344C18" w:rsidP="00EE793E">
      <w:pPr>
        <w:pStyle w:val="KDParagraf"/>
        <w:spacing w:before="0"/>
        <w:rPr>
          <w:rFonts w:cs="Arial"/>
          <w:b/>
          <w:sz w:val="24"/>
          <w:szCs w:val="24"/>
        </w:rPr>
      </w:pPr>
    </w:p>
    <w:p w:rsidR="001266D6" w:rsidRDefault="001266D6" w:rsidP="00EE793E">
      <w:pPr>
        <w:pStyle w:val="KDParagraf"/>
        <w:spacing w:before="0"/>
        <w:rPr>
          <w:rFonts w:cs="Arial"/>
          <w:b/>
          <w:sz w:val="24"/>
          <w:szCs w:val="24"/>
        </w:rPr>
      </w:pPr>
    </w:p>
    <w:p w:rsidR="001266D6" w:rsidRDefault="001266D6" w:rsidP="00EE793E">
      <w:pPr>
        <w:pStyle w:val="KDParagraf"/>
        <w:spacing w:before="0"/>
        <w:rPr>
          <w:rFonts w:cs="Arial"/>
          <w:b/>
          <w:sz w:val="24"/>
          <w:szCs w:val="24"/>
        </w:rPr>
      </w:pPr>
    </w:p>
    <w:p w:rsidR="001266D6" w:rsidRDefault="001266D6" w:rsidP="00EE793E">
      <w:pPr>
        <w:pStyle w:val="KDParagraf"/>
        <w:spacing w:before="0"/>
        <w:rPr>
          <w:rFonts w:cs="Arial"/>
          <w:b/>
          <w:sz w:val="24"/>
          <w:szCs w:val="24"/>
        </w:rPr>
      </w:pPr>
    </w:p>
    <w:p w:rsidR="001266D6" w:rsidRDefault="001266D6"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sidR="00821D80">
        <w:rPr>
          <w:rFonts w:cs="Arial"/>
          <w:sz w:val="24"/>
          <w:szCs w:val="24"/>
          <w:lang w:val="sr-Cyrl-RS"/>
        </w:rPr>
        <w:t>говора</w:t>
      </w:r>
      <w:r w:rsidRPr="00EE793E">
        <w:rPr>
          <w:rFonts w:cs="Arial"/>
          <w:sz w:val="24"/>
          <w:szCs w:val="24"/>
        </w:rPr>
        <w:t>.</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821D80" w:rsidRPr="00B67DDE" w:rsidRDefault="00821D80" w:rsidP="00821D80">
      <w:pPr>
        <w:rPr>
          <w:rFonts w:cs="Arial"/>
          <w:b/>
          <w:i/>
          <w:color w:val="0070C0"/>
          <w:lang w:val="sr-Cyrl-RS"/>
        </w:rPr>
      </w:pPr>
      <w:r w:rsidRPr="00B67DDE">
        <w:rPr>
          <w:rFonts w:cs="Arial"/>
          <w:b/>
          <w:i/>
          <w:color w:val="0070C0"/>
          <w:sz w:val="20"/>
          <w:szCs w:val="24"/>
          <w:lang w:val="sr-Cyrl-RS"/>
        </w:rPr>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821D80" w:rsidRPr="00B67DDE" w:rsidRDefault="00821D80" w:rsidP="00821D80">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821D80" w:rsidRPr="00B67DDE" w:rsidRDefault="00821D80" w:rsidP="00821D80">
      <w:pPr>
        <w:rPr>
          <w:rFonts w:cs="Arial"/>
          <w:b/>
          <w:color w:val="0070C0"/>
          <w:lang w:val="sr-Cyrl-RS"/>
        </w:rPr>
      </w:pPr>
    </w:p>
    <w:p w:rsidR="00821D80" w:rsidRPr="00B67DDE" w:rsidRDefault="00821D80" w:rsidP="00821D80">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821D80" w:rsidRPr="00B67DDE" w:rsidRDefault="00821D80" w:rsidP="00821D80">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821D80" w:rsidRPr="00B67DDE" w:rsidRDefault="00821D80" w:rsidP="00821D80">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821D80" w:rsidRPr="00B67DDE" w:rsidRDefault="00821D80" w:rsidP="00821D80">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2355DE" w:rsidRPr="002C49AE" w:rsidRDefault="002355DE" w:rsidP="00EE793E">
      <w:pPr>
        <w:pStyle w:val="KDParagraf"/>
        <w:spacing w:before="0"/>
        <w:rPr>
          <w:rFonts w:cs="Arial"/>
          <w:b/>
          <w:i/>
          <w:color w:val="00B0F0"/>
          <w:sz w:val="24"/>
          <w:szCs w:val="24"/>
        </w:rPr>
      </w:pPr>
    </w:p>
    <w:p w:rsidR="00EE793E" w:rsidRPr="002F30EA" w:rsidRDefault="00EE793E" w:rsidP="009B79B6">
      <w:pPr>
        <w:pStyle w:val="KDParagraf"/>
        <w:spacing w:before="0"/>
        <w:rPr>
          <w:rFonts w:cs="Arial"/>
          <w:i/>
          <w:color w:val="00B0F0"/>
          <w:sz w:val="24"/>
          <w:szCs w:val="24"/>
        </w:rPr>
      </w:pPr>
      <w:r w:rsidRPr="002F30EA">
        <w:rPr>
          <w:rFonts w:cs="Arial"/>
          <w:i/>
          <w:sz w:val="24"/>
          <w:szCs w:val="24"/>
        </w:rPr>
        <w:t>Цена је фиксна односно не може се мења</w:t>
      </w:r>
      <w:r w:rsidR="002F30EA" w:rsidRPr="002F30EA">
        <w:rPr>
          <w:rFonts w:cs="Arial"/>
          <w:i/>
          <w:sz w:val="24"/>
          <w:szCs w:val="24"/>
        </w:rPr>
        <w:t xml:space="preserve">ти за све време извршења Услуге </w:t>
      </w:r>
      <w:r w:rsidR="002F30EA" w:rsidRPr="002F30EA">
        <w:rPr>
          <w:rFonts w:cs="Arial"/>
          <w:i/>
          <w:color w:val="00B0F0"/>
          <w:sz w:val="24"/>
          <w:szCs w:val="24"/>
        </w:rPr>
        <w:t>(</w:t>
      </w:r>
      <w:r w:rsidR="00F440C9">
        <w:rPr>
          <w:rFonts w:cs="Arial"/>
          <w:i/>
          <w:color w:val="00B0F0"/>
          <w:sz w:val="24"/>
          <w:szCs w:val="24"/>
          <w:lang w:val="sr-Cyrl-RS"/>
        </w:rPr>
        <w:t xml:space="preserve">напомена: </w:t>
      </w:r>
      <w:r w:rsidR="002F30EA" w:rsidRPr="002F30EA">
        <w:rPr>
          <w:rFonts w:cs="Arial"/>
          <w:i/>
          <w:color w:val="00B0F0"/>
          <w:sz w:val="24"/>
          <w:szCs w:val="24"/>
        </w:rPr>
        <w:t>У случају да је цена изражен</w:t>
      </w:r>
      <w:r w:rsidR="002F30EA" w:rsidRPr="002F30EA">
        <w:rPr>
          <w:rFonts w:cs="Arial"/>
          <w:i/>
          <w:color w:val="00B0F0"/>
          <w:sz w:val="24"/>
          <w:szCs w:val="24"/>
          <w:lang w:val="sr-Cyrl-RS"/>
        </w:rPr>
        <w:t xml:space="preserve">а </w:t>
      </w:r>
      <w:proofErr w:type="gramStart"/>
      <w:r w:rsidR="002F30EA" w:rsidRPr="002F30EA">
        <w:rPr>
          <w:rFonts w:cs="Arial"/>
          <w:i/>
          <w:color w:val="00B0F0"/>
          <w:sz w:val="24"/>
          <w:szCs w:val="24"/>
          <w:lang w:val="sr-Cyrl-RS"/>
        </w:rPr>
        <w:t xml:space="preserve">у </w:t>
      </w:r>
      <w:r w:rsidRPr="002F30EA">
        <w:rPr>
          <w:rFonts w:cs="Arial"/>
          <w:i/>
          <w:color w:val="00B0F0"/>
          <w:sz w:val="24"/>
          <w:szCs w:val="24"/>
        </w:rPr>
        <w:t xml:space="preserve"> </w:t>
      </w:r>
      <w:r w:rsidR="002F30EA" w:rsidRPr="002F30EA">
        <w:rPr>
          <w:rFonts w:cs="Arial"/>
          <w:i/>
          <w:color w:val="00B0F0"/>
          <w:sz w:val="24"/>
          <w:szCs w:val="24"/>
          <w:lang w:val="sr-Cyrl-RS"/>
        </w:rPr>
        <w:t>EUR</w:t>
      </w:r>
      <w:proofErr w:type="gramEnd"/>
      <w:r w:rsidR="002F30EA" w:rsidRPr="002F30EA">
        <w:rPr>
          <w:rFonts w:cs="Arial"/>
          <w:i/>
          <w:color w:val="00B0F0"/>
          <w:sz w:val="24"/>
          <w:szCs w:val="24"/>
          <w:lang w:val="sr-Cyrl-RS"/>
        </w:rPr>
        <w:t>)</w:t>
      </w:r>
    </w:p>
    <w:p w:rsidR="00441E81" w:rsidRDefault="00441E81" w:rsidP="00EE793E">
      <w:pPr>
        <w:pStyle w:val="KDParagraf"/>
        <w:spacing w:before="0"/>
        <w:rPr>
          <w:rFonts w:cs="Arial"/>
          <w:color w:val="00B0F0"/>
          <w:sz w:val="24"/>
          <w:szCs w:val="24"/>
        </w:rPr>
      </w:pPr>
    </w:p>
    <w:p w:rsidR="00A8303D" w:rsidRDefault="00A8303D" w:rsidP="00A8303D">
      <w:pPr>
        <w:pStyle w:val="KDParagraf"/>
        <w:spacing w:before="0"/>
        <w:rPr>
          <w:rFonts w:cs="Arial"/>
          <w:color w:val="00B0F0"/>
          <w:sz w:val="24"/>
          <w:szCs w:val="24"/>
          <w:lang w:val="sr-Cyrl-RS"/>
        </w:rPr>
      </w:pPr>
      <w:r w:rsidRPr="00821D80">
        <w:rPr>
          <w:rFonts w:cs="Arial"/>
          <w:sz w:val="24"/>
          <w:szCs w:val="24"/>
          <w:lang w:val="sr-Cyrl-RS"/>
        </w:rPr>
        <w:t>или</w:t>
      </w:r>
      <w:r w:rsidRPr="00A8303D">
        <w:rPr>
          <w:rFonts w:cs="Arial"/>
          <w:color w:val="00B0F0"/>
          <w:sz w:val="24"/>
          <w:szCs w:val="24"/>
          <w:lang w:val="sr-Cyrl-RS"/>
        </w:rPr>
        <w:t xml:space="preserve"> </w:t>
      </w:r>
    </w:p>
    <w:p w:rsidR="002F30EA" w:rsidRDefault="002F30EA" w:rsidP="002F30EA">
      <w:pPr>
        <w:pStyle w:val="KDParagraf"/>
        <w:spacing w:before="0"/>
        <w:rPr>
          <w:rFonts w:eastAsia="Calibri" w:cs="Arial"/>
          <w:sz w:val="24"/>
          <w:szCs w:val="24"/>
        </w:rPr>
      </w:pP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Pr="006A519C">
        <w:rPr>
          <w:rFonts w:eastAsia="Calibri" w:cs="Arial"/>
          <w:sz w:val="24"/>
          <w:szCs w:val="24"/>
          <w:lang w:val="sr-Cyrl-RS"/>
        </w:rPr>
        <w:t>ивршења услуге</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2F30EA" w:rsidRPr="00EC5BB4" w:rsidRDefault="002F30EA" w:rsidP="002F30EA">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6" type="#_x0000_t75" style="width:93.75pt;height:36pt" o:ole="">
            <v:imagedata r:id="rId177" o:title=""/>
          </v:shape>
          <o:OLEObject Type="Embed" ProgID="Equation.3" ShapeID="_x0000_i1026" DrawAspect="Content" ObjectID="_1526107926" r:id="rId178"/>
        </w:objec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Где је:</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Ц0 - уговорена цена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2F30EA" w:rsidRDefault="002F30EA" w:rsidP="002F30EA">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F440C9" w:rsidRDefault="00F440C9" w:rsidP="002F30EA">
      <w:pPr>
        <w:pStyle w:val="KDParagraf"/>
        <w:spacing w:before="0"/>
        <w:rPr>
          <w:rFonts w:eastAsia="Calibri" w:cs="Arial"/>
          <w:sz w:val="24"/>
          <w:szCs w:val="24"/>
        </w:rPr>
      </w:pPr>
    </w:p>
    <w:p w:rsidR="00F440C9" w:rsidRPr="00F440C9" w:rsidRDefault="00F440C9" w:rsidP="00F440C9">
      <w:pPr>
        <w:rPr>
          <w:rFonts w:cs="Arial"/>
          <w:sz w:val="24"/>
          <w:szCs w:val="24"/>
        </w:rPr>
      </w:pPr>
      <w:r w:rsidRPr="00F440C9">
        <w:rPr>
          <w:rFonts w:cs="Arial"/>
          <w:sz w:val="24"/>
          <w:szCs w:val="24"/>
        </w:rPr>
        <w:t>Пр</w:t>
      </w:r>
      <w:r w:rsidRPr="00F440C9">
        <w:rPr>
          <w:rFonts w:cs="Arial"/>
          <w:sz w:val="24"/>
          <w:szCs w:val="24"/>
          <w:lang w:val="sr-Cyrl-RS"/>
        </w:rPr>
        <w:t>ужалац услуге</w:t>
      </w:r>
      <w:r w:rsidRPr="00F440C9">
        <w:rPr>
          <w:rFonts w:cs="Arial"/>
          <w:sz w:val="24"/>
          <w:szCs w:val="24"/>
        </w:rPr>
        <w:t xml:space="preserve"> има право да тражи промену цене када дође до повећања курса, док у случају смањења курса Пр</w:t>
      </w:r>
      <w:r w:rsidRPr="00F440C9">
        <w:rPr>
          <w:rFonts w:cs="Arial"/>
          <w:sz w:val="24"/>
          <w:szCs w:val="24"/>
          <w:lang w:val="sr-Cyrl-RS"/>
        </w:rPr>
        <w:t>ужалац</w:t>
      </w:r>
      <w:r w:rsidR="00527DAF">
        <w:rPr>
          <w:rFonts w:cs="Arial"/>
          <w:sz w:val="24"/>
          <w:szCs w:val="24"/>
          <w:lang w:val="sr-Cyrl-RS"/>
        </w:rPr>
        <w:t xml:space="preserve"> услуге</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да</w:t>
      </w:r>
      <w:proofErr w:type="gramEnd"/>
      <w:r w:rsidRPr="00F440C9">
        <w:rPr>
          <w:rFonts w:cs="Arial"/>
          <w:sz w:val="24"/>
          <w:szCs w:val="24"/>
        </w:rPr>
        <w:t xml:space="preserve"> прихвати нижу цену.</w:t>
      </w:r>
    </w:p>
    <w:p w:rsidR="00F440C9" w:rsidRPr="00F440C9" w:rsidRDefault="00F440C9" w:rsidP="00F440C9">
      <w:pPr>
        <w:ind w:right="30"/>
        <w:rPr>
          <w:rFonts w:cs="Arial"/>
          <w:sz w:val="24"/>
          <w:szCs w:val="24"/>
        </w:rPr>
      </w:pPr>
    </w:p>
    <w:p w:rsidR="00F440C9" w:rsidRPr="00F440C9" w:rsidRDefault="00F440C9" w:rsidP="00F440C9">
      <w:pPr>
        <w:ind w:right="30"/>
        <w:rPr>
          <w:rFonts w:ascii="Nyala" w:hAnsi="Nyala" w:cs="Arial"/>
          <w:color w:val="00B0F0"/>
          <w:sz w:val="24"/>
          <w:szCs w:val="24"/>
        </w:rPr>
      </w:pPr>
      <w:r w:rsidRPr="00F440C9">
        <w:rPr>
          <w:rFonts w:cs="Arial"/>
          <w:sz w:val="24"/>
          <w:szCs w:val="24"/>
        </w:rPr>
        <w:t>Пр</w:t>
      </w:r>
      <w:r w:rsidRPr="00F440C9">
        <w:rPr>
          <w:rFonts w:cs="Arial"/>
          <w:sz w:val="24"/>
          <w:szCs w:val="24"/>
          <w:lang w:val="sr-Cyrl-RS"/>
        </w:rPr>
        <w:t>ужалац услуге</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sidRPr="00F440C9">
        <w:rPr>
          <w:rFonts w:cs="Arial"/>
          <w:i/>
          <w:color w:val="00B0F0"/>
          <w:sz w:val="24"/>
          <w:szCs w:val="24"/>
          <w:lang w:val="sr-Cyrl-RS"/>
        </w:rPr>
        <w:t xml:space="preserve">у случају да је цена изражена у </w:t>
      </w:r>
      <w:r w:rsidRPr="00F440C9">
        <w:rPr>
          <w:rFonts w:cs="Arial"/>
          <w:i/>
          <w:color w:val="00B0F0"/>
          <w:sz w:val="24"/>
          <w:szCs w:val="24"/>
          <w:lang w:val="sr-Latn-RS"/>
        </w:rPr>
        <w:t>RSD</w:t>
      </w:r>
      <w:r w:rsidRPr="00F440C9">
        <w:rPr>
          <w:rFonts w:cs="Arial"/>
          <w:i/>
          <w:color w:val="00B0F0"/>
          <w:sz w:val="24"/>
          <w:szCs w:val="24"/>
        </w:rPr>
        <w:t>)</w:t>
      </w:r>
    </w:p>
    <w:p w:rsidR="00F440C9" w:rsidRPr="006A519C" w:rsidRDefault="00F440C9" w:rsidP="002F30EA">
      <w:pPr>
        <w:pStyle w:val="KDParagraf"/>
        <w:spacing w:before="0"/>
        <w:rPr>
          <w:rFonts w:eastAsia="Calibri" w:cs="Arial"/>
          <w:sz w:val="24"/>
          <w:szCs w:val="24"/>
        </w:rPr>
      </w:pPr>
    </w:p>
    <w:p w:rsidR="00821D80" w:rsidRDefault="00821D80"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rsidR="00EE793E" w:rsidRPr="00EE793E" w:rsidRDefault="00EE793E" w:rsidP="00EE793E">
      <w:pPr>
        <w:pStyle w:val="KDParagraf"/>
        <w:spacing w:before="0"/>
        <w:rPr>
          <w:rFonts w:cs="Arial"/>
          <w:sz w:val="24"/>
          <w:szCs w:val="24"/>
        </w:rPr>
      </w:pPr>
    </w:p>
    <w:p w:rsidR="00AB0F3B" w:rsidRPr="00100BF9" w:rsidRDefault="00AB0F3B" w:rsidP="002814A4">
      <w:pPr>
        <w:pStyle w:val="KDParagraf"/>
        <w:numPr>
          <w:ilvl w:val="0"/>
          <w:numId w:val="27"/>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Pr="00100BF9">
        <w:rPr>
          <w:rFonts w:eastAsia="Calibri" w:cs="Arial"/>
          <w:sz w:val="24"/>
          <w:szCs w:val="24"/>
        </w:rPr>
        <w:t>0% (словима:</w:t>
      </w:r>
      <w:r w:rsidRPr="00100BF9">
        <w:rPr>
          <w:rFonts w:eastAsia="Calibri" w:cs="Arial"/>
          <w:sz w:val="24"/>
          <w:szCs w:val="24"/>
          <w:lang w:val="sr-Cyrl-RS"/>
        </w:rPr>
        <w:t xml:space="preserve"> деведесет</w:t>
      </w:r>
      <w:r w:rsidRPr="00100BF9">
        <w:rPr>
          <w:rFonts w:eastAsia="Calibri" w:cs="Arial"/>
          <w:sz w:val="24"/>
          <w:szCs w:val="24"/>
        </w:rPr>
        <w:t xml:space="preserve"> одсто) од уговорене </w:t>
      </w:r>
      <w:r w:rsidRPr="001E78DC">
        <w:rPr>
          <w:rFonts w:cs="Arial"/>
          <w:sz w:val="24"/>
          <w:szCs w:val="24"/>
          <w:lang w:val="sr-Cyrl-RS"/>
        </w:rPr>
        <w:t>вредности</w:t>
      </w:r>
      <w:r w:rsidRPr="00100BF9">
        <w:rPr>
          <w:rFonts w:eastAsia="Calibri" w:cs="Arial"/>
          <w:sz w:val="24"/>
          <w:szCs w:val="24"/>
        </w:rPr>
        <w:t xml:space="preserve"> сукцесивно по </w:t>
      </w:r>
      <w:r>
        <w:rPr>
          <w:rFonts w:eastAsia="Calibri" w:cs="Arial"/>
          <w:sz w:val="24"/>
          <w:szCs w:val="24"/>
        </w:rPr>
        <w:t>м</w:t>
      </w:r>
      <w:r>
        <w:rPr>
          <w:rFonts w:eastAsia="Calibri" w:cs="Arial"/>
          <w:sz w:val="24"/>
          <w:szCs w:val="24"/>
          <w:lang w:val="sr-Cyrl-RS"/>
        </w:rPr>
        <w:t>есецима</w:t>
      </w:r>
      <w:r w:rsidRPr="00100BF9">
        <w:rPr>
          <w:rFonts w:eastAsia="Calibri" w:cs="Arial"/>
          <w:sz w:val="24"/>
          <w:szCs w:val="24"/>
        </w:rPr>
        <w:t xml:space="preserve">, у зависности од извршења уговорених услуга у једном </w:t>
      </w:r>
      <w:r>
        <w:rPr>
          <w:rFonts w:eastAsia="Calibri" w:cs="Arial"/>
          <w:sz w:val="24"/>
          <w:szCs w:val="24"/>
          <w:lang w:val="sr-Cyrl-RS"/>
        </w:rPr>
        <w:t>месецу</w:t>
      </w:r>
      <w:r w:rsidRPr="00100BF9">
        <w:rPr>
          <w:rFonts w:eastAsia="Calibri" w:cs="Arial"/>
          <w:sz w:val="24"/>
          <w:szCs w:val="24"/>
        </w:rPr>
        <w:t xml:space="preserve">, у року </w:t>
      </w:r>
      <w:r w:rsidRPr="00100BF9">
        <w:rPr>
          <w:rFonts w:eastAsia="Calibri" w:cs="Arial"/>
          <w:sz w:val="24"/>
          <w:szCs w:val="24"/>
          <w:lang w:val="sr-Cyrl-RS"/>
        </w:rPr>
        <w:t>до</w:t>
      </w:r>
      <w:r w:rsidRPr="00100BF9">
        <w:rPr>
          <w:rFonts w:eastAsia="Calibri" w:cs="Arial"/>
          <w:sz w:val="24"/>
          <w:szCs w:val="24"/>
        </w:rPr>
        <w:t xml:space="preserve"> 45 (словима: четрдесетпет) дана од дана пријема </w:t>
      </w:r>
      <w:r>
        <w:rPr>
          <w:rFonts w:eastAsia="Calibri" w:cs="Arial"/>
          <w:sz w:val="24"/>
          <w:szCs w:val="24"/>
          <w:lang w:val="sr-Cyrl-RS"/>
        </w:rPr>
        <w:t>испраног рачуна</w:t>
      </w:r>
      <w:r w:rsidRPr="00100BF9">
        <w:rPr>
          <w:rFonts w:eastAsia="Calibri" w:cs="Arial"/>
          <w:sz w:val="24"/>
          <w:szCs w:val="24"/>
        </w:rPr>
        <w:t>, издат</w:t>
      </w:r>
      <w:r>
        <w:rPr>
          <w:rFonts w:eastAsia="Calibri" w:cs="Arial"/>
          <w:sz w:val="24"/>
          <w:szCs w:val="24"/>
          <w:lang w:val="sr-Cyrl-RS"/>
        </w:rPr>
        <w:t>ог</w:t>
      </w:r>
      <w:r>
        <w:rPr>
          <w:rFonts w:eastAsia="Calibri" w:cs="Arial"/>
          <w:sz w:val="24"/>
          <w:szCs w:val="24"/>
        </w:rPr>
        <w:t xml:space="preserve"> на основу прихваћеног и одобреног</w:t>
      </w:r>
      <w:r>
        <w:rPr>
          <w:rFonts w:eastAsia="Calibri" w:cs="Arial"/>
          <w:sz w:val="24"/>
          <w:szCs w:val="24"/>
          <w:lang w:val="sr-Cyrl-RS"/>
        </w:rPr>
        <w:t xml:space="preserve"> месечног</w:t>
      </w:r>
      <w:r>
        <w:rPr>
          <w:rFonts w:eastAsia="Calibri" w:cs="Arial"/>
          <w:sz w:val="24"/>
          <w:szCs w:val="24"/>
        </w:rPr>
        <w:t xml:space="preserve"> и</w:t>
      </w:r>
      <w:r w:rsidRPr="00100BF9">
        <w:rPr>
          <w:rFonts w:eastAsia="Calibri" w:cs="Arial"/>
          <w:sz w:val="24"/>
          <w:szCs w:val="24"/>
        </w:rPr>
        <w:t>звештаја</w:t>
      </w:r>
      <w:r w:rsidRPr="00100BF9">
        <w:rPr>
          <w:rFonts w:eastAsia="Calibri" w:cs="Arial"/>
          <w:sz w:val="24"/>
          <w:szCs w:val="24"/>
          <w:lang w:val="sr-Cyrl-RS"/>
        </w:rPr>
        <w:t>.</w:t>
      </w:r>
    </w:p>
    <w:p w:rsidR="00AB0F3B" w:rsidRPr="00100BF9" w:rsidRDefault="00AB0F3B" w:rsidP="00AB0F3B">
      <w:pPr>
        <w:pStyle w:val="KDParagraf"/>
        <w:spacing w:before="0"/>
        <w:rPr>
          <w:rFonts w:eastAsia="Calibri" w:cs="Arial"/>
          <w:sz w:val="24"/>
          <w:szCs w:val="24"/>
        </w:rPr>
      </w:pPr>
    </w:p>
    <w:p w:rsidR="00AB0F3B" w:rsidRPr="001E78DC" w:rsidRDefault="00AB0F3B" w:rsidP="002814A4">
      <w:pPr>
        <w:pStyle w:val="ListParagraph"/>
        <w:numPr>
          <w:ilvl w:val="0"/>
          <w:numId w:val="28"/>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sidR="009456F5">
        <w:rPr>
          <w:rFonts w:ascii="Arial" w:hAnsi="Arial" w:cs="Arial"/>
          <w:sz w:val="24"/>
          <w:szCs w:val="24"/>
          <w:lang w:val="sr-Cyrl-RS"/>
        </w:rPr>
        <w:t>Корисника услуге</w:t>
      </w:r>
      <w:r w:rsidRPr="001E78DC">
        <w:rPr>
          <w:rFonts w:ascii="Arial" w:hAnsi="Arial" w:cs="Arial"/>
          <w:sz w:val="24"/>
          <w:szCs w:val="24"/>
        </w:rPr>
        <w:t>, у року</w:t>
      </w:r>
      <w:r w:rsidRPr="001E78DC">
        <w:rPr>
          <w:rFonts w:ascii="Arial" w:hAnsi="Arial" w:cs="Arial"/>
          <w:sz w:val="24"/>
          <w:szCs w:val="24"/>
          <w:lang w:val="sr-Cyrl-RS"/>
        </w:rPr>
        <w:t xml:space="preserve"> до 45 (четрдесетпет)</w:t>
      </w:r>
      <w:r w:rsidRPr="001E78DC">
        <w:rPr>
          <w:rFonts w:ascii="Arial" w:hAnsi="Arial" w:cs="Arial"/>
          <w:sz w:val="24"/>
          <w:szCs w:val="24"/>
        </w:rPr>
        <w:t xml:space="preserve"> дана од дана пријема исправн</w:t>
      </w:r>
      <w:r>
        <w:rPr>
          <w:rFonts w:ascii="Arial" w:hAnsi="Arial" w:cs="Arial"/>
          <w:sz w:val="24"/>
          <w:szCs w:val="24"/>
          <w:lang w:val="sr-Cyrl-RS"/>
        </w:rPr>
        <w:t>ог</w:t>
      </w:r>
      <w:r w:rsidRPr="001E78DC">
        <w:rPr>
          <w:rFonts w:ascii="Arial" w:hAnsi="Arial" w:cs="Arial"/>
          <w:sz w:val="24"/>
          <w:szCs w:val="24"/>
        </w:rPr>
        <w:t xml:space="preserve"> </w:t>
      </w:r>
      <w:r>
        <w:rPr>
          <w:rFonts w:ascii="Arial" w:hAnsi="Arial" w:cs="Arial"/>
          <w:sz w:val="24"/>
          <w:szCs w:val="24"/>
          <w:lang w:val="sr-Cyrl-RS"/>
        </w:rPr>
        <w:t>рачуна</w:t>
      </w:r>
      <w:r w:rsidRPr="001E78DC">
        <w:rPr>
          <w:rFonts w:ascii="Arial" w:hAnsi="Arial" w:cs="Arial"/>
          <w:sz w:val="24"/>
          <w:szCs w:val="24"/>
        </w:rPr>
        <w:t xml:space="preserve"> испостављен</w:t>
      </w:r>
      <w:r>
        <w:rPr>
          <w:rFonts w:ascii="Arial" w:hAnsi="Arial" w:cs="Arial"/>
          <w:sz w:val="24"/>
          <w:szCs w:val="24"/>
          <w:lang w:val="sr-Cyrl-RS"/>
        </w:rPr>
        <w:t>ог</w:t>
      </w:r>
      <w:r w:rsidRPr="001E78DC">
        <w:rPr>
          <w:rFonts w:ascii="Arial" w:hAnsi="Arial" w:cs="Arial"/>
          <w:sz w:val="24"/>
          <w:szCs w:val="24"/>
        </w:rPr>
        <w:t xml:space="preserve"> по том основу.</w:t>
      </w:r>
    </w:p>
    <w:p w:rsidR="00DF7781" w:rsidRDefault="00DF7781" w:rsidP="00DF7781">
      <w:pPr>
        <w:ind w:left="360"/>
        <w:rPr>
          <w:rFonts w:ascii="Arial Narrow" w:hAnsi="Arial Narrow"/>
          <w:i/>
          <w:sz w:val="20"/>
          <w:szCs w:val="20"/>
        </w:rPr>
      </w:pPr>
    </w:p>
    <w:p w:rsidR="00DF7781" w:rsidRPr="00816575" w:rsidRDefault="00DF7781" w:rsidP="00DF7781">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EE793E" w:rsidRPr="00EE793E" w:rsidRDefault="00EE793E" w:rsidP="00EE793E">
      <w:pPr>
        <w:pStyle w:val="KDParagraf"/>
        <w:spacing w:before="0"/>
        <w:rPr>
          <w:rFonts w:cs="Arial"/>
          <w:sz w:val="24"/>
          <w:szCs w:val="24"/>
        </w:rPr>
      </w:pPr>
    </w:p>
    <w:p w:rsidR="00DD2C8B" w:rsidRPr="00DF7781" w:rsidRDefault="00DD2C8B"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DD2C8B" w:rsidRPr="00DF7781" w:rsidRDefault="00DD2C8B"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D2C8B" w:rsidRPr="00DF7781" w:rsidRDefault="00DD2C8B"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DD2C8B" w:rsidRPr="00DF7781" w:rsidRDefault="00DD2C8B"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lastRenderedPageBreak/>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DD2C8B" w:rsidRPr="00DF7781" w:rsidDel="00DA138C" w:rsidRDefault="00DD2C8B" w:rsidP="002814A4">
      <w:pPr>
        <w:pStyle w:val="ListParagraph"/>
        <w:numPr>
          <w:ilvl w:val="0"/>
          <w:numId w:val="28"/>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DD2C8B" w:rsidRPr="00DF7781" w:rsidRDefault="00DD2C8B"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D2C8B" w:rsidRPr="00DF7781" w:rsidRDefault="00DD2C8B"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rsidR="00DF7781" w:rsidRPr="00DF7781" w:rsidRDefault="00DF7781" w:rsidP="00DF7781">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DC4C36" w:rsidRDefault="00DC4C36" w:rsidP="00625F2D">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007A7F7B">
        <w:rPr>
          <w:rFonts w:cs="Arial"/>
          <w:sz w:val="24"/>
          <w:szCs w:val="24"/>
          <w:lang w:val="sr-Cyrl-RS"/>
        </w:rPr>
        <w:t>месечне</w:t>
      </w:r>
      <w:proofErr w:type="gramEnd"/>
      <w:r w:rsidRPr="00EE793E">
        <w:rPr>
          <w:rFonts w:cs="Arial"/>
          <w:sz w:val="24"/>
          <w:szCs w:val="24"/>
        </w:rPr>
        <w:t xml:space="preserve"> извештај</w:t>
      </w:r>
      <w:r w:rsidR="00047382">
        <w:rPr>
          <w:rFonts w:cs="Arial"/>
          <w:sz w:val="24"/>
          <w:szCs w:val="24"/>
          <w:lang w:val="sr-Cyrl-RS"/>
        </w:rPr>
        <w:t>е</w:t>
      </w:r>
      <w:r w:rsidRPr="00EE793E">
        <w:rPr>
          <w:rFonts w:cs="Arial"/>
          <w:sz w:val="24"/>
          <w:szCs w:val="24"/>
        </w:rPr>
        <w:t xml:space="preserve"> и </w:t>
      </w:r>
      <w:r w:rsidR="00047382">
        <w:rPr>
          <w:rFonts w:cs="Arial"/>
          <w:sz w:val="24"/>
          <w:szCs w:val="24"/>
          <w:lang w:val="sr-Cyrl-RS"/>
        </w:rPr>
        <w:t>припадајуће</w:t>
      </w:r>
      <w:r w:rsidR="00047382">
        <w:rPr>
          <w:rFonts w:cs="Arial"/>
          <w:sz w:val="24"/>
          <w:szCs w:val="24"/>
        </w:rPr>
        <w:t xml:space="preserve"> </w:t>
      </w:r>
      <w:r w:rsidR="00BB2EF7">
        <w:rPr>
          <w:rFonts w:cs="Arial"/>
          <w:sz w:val="24"/>
          <w:szCs w:val="24"/>
          <w:lang w:val="sr-Cyrl-RS"/>
        </w:rPr>
        <w:t>рачуне</w:t>
      </w:r>
      <w:r w:rsidRPr="00EE793E">
        <w:rPr>
          <w:rFonts w:cs="Arial"/>
          <w:sz w:val="24"/>
          <w:szCs w:val="24"/>
        </w:rPr>
        <w:t xml:space="preserve"> </w:t>
      </w:r>
    </w:p>
    <w:p w:rsidR="00EE793E" w:rsidRPr="00047382"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кон</w:t>
      </w:r>
      <w:r w:rsidR="00047382">
        <w:rPr>
          <w:rFonts w:cs="Arial"/>
          <w:sz w:val="24"/>
          <w:szCs w:val="24"/>
        </w:rPr>
        <w:t>ачни</w:t>
      </w:r>
      <w:proofErr w:type="gramEnd"/>
      <w:r w:rsidR="00047382">
        <w:rPr>
          <w:rFonts w:cs="Arial"/>
          <w:sz w:val="24"/>
          <w:szCs w:val="24"/>
        </w:rPr>
        <w:t xml:space="preserve"> извештај и њему припадајућ</w:t>
      </w:r>
      <w:r w:rsidR="00681D55">
        <w:rPr>
          <w:rFonts w:cs="Arial"/>
          <w:sz w:val="24"/>
          <w:szCs w:val="24"/>
          <w:lang w:val="sr-Cyrl-RS"/>
        </w:rPr>
        <w:t>и</w:t>
      </w:r>
      <w:r w:rsidRPr="00EE793E">
        <w:rPr>
          <w:rFonts w:cs="Arial"/>
          <w:sz w:val="24"/>
          <w:szCs w:val="24"/>
        </w:rPr>
        <w:t xml:space="preserve"> </w:t>
      </w:r>
      <w:r w:rsidR="00BB2EF7">
        <w:rPr>
          <w:rFonts w:cs="Arial"/>
          <w:sz w:val="24"/>
          <w:szCs w:val="24"/>
          <w:lang w:val="sr-Cyrl-RS"/>
        </w:rPr>
        <w:t>рачун</w:t>
      </w:r>
    </w:p>
    <w:p w:rsidR="00EE793E" w:rsidRPr="00EE793E" w:rsidRDefault="00EE793E" w:rsidP="00EE793E">
      <w:pPr>
        <w:pStyle w:val="KDParagraf"/>
        <w:spacing w:before="0"/>
        <w:rPr>
          <w:rFonts w:cs="Arial"/>
          <w:sz w:val="24"/>
          <w:szCs w:val="24"/>
        </w:rPr>
      </w:pPr>
    </w:p>
    <w:p w:rsidR="00EE793E" w:rsidRPr="00EE793E" w:rsidRDefault="007A7F7B" w:rsidP="00EE793E">
      <w:pPr>
        <w:pStyle w:val="KDParagraf"/>
        <w:spacing w:before="0"/>
        <w:rPr>
          <w:rFonts w:cs="Arial"/>
          <w:sz w:val="24"/>
          <w:szCs w:val="24"/>
        </w:rPr>
      </w:pPr>
      <w:r>
        <w:rPr>
          <w:rFonts w:cs="Arial"/>
          <w:sz w:val="24"/>
          <w:szCs w:val="24"/>
          <w:lang w:val="sr-Cyrl-RS"/>
        </w:rPr>
        <w:t>Месечни</w:t>
      </w:r>
      <w:r w:rsidR="00EE793E" w:rsidRPr="00EE793E">
        <w:rPr>
          <w:rFonts w:cs="Arial"/>
          <w:sz w:val="24"/>
          <w:szCs w:val="24"/>
        </w:rPr>
        <w:t xml:space="preserve">извештај из става 1. овог члана обавезно садржи: преглед активности везаних за пружање Услуге, извршених у датом </w:t>
      </w:r>
      <w:r>
        <w:rPr>
          <w:rFonts w:cs="Arial"/>
          <w:sz w:val="24"/>
          <w:szCs w:val="24"/>
          <w:lang w:val="sr-Cyrl-RS"/>
        </w:rPr>
        <w:t>месецу</w:t>
      </w:r>
      <w:r w:rsidR="00EE793E" w:rsidRPr="00EE793E">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7A7F7B">
        <w:rPr>
          <w:rFonts w:cs="Arial"/>
          <w:sz w:val="24"/>
          <w:szCs w:val="24"/>
          <w:lang w:val="sr-Cyrl-RS"/>
        </w:rPr>
        <w:t>месечни</w:t>
      </w:r>
      <w:r w:rsidRPr="00EE793E">
        <w:rPr>
          <w:rFonts w:cs="Arial"/>
          <w:sz w:val="24"/>
          <w:szCs w:val="24"/>
        </w:rPr>
        <w:t xml:space="preserve"> извештај у 3 (словима: три) примерка о реализованим услугама извршеним у претходном </w:t>
      </w:r>
      <w:r w:rsidR="007A7F7B">
        <w:rPr>
          <w:rFonts w:cs="Arial"/>
          <w:sz w:val="24"/>
          <w:szCs w:val="24"/>
          <w:lang w:val="sr-Cyrl-RS"/>
        </w:rPr>
        <w:t>месецу</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7A7F7B">
        <w:rPr>
          <w:rFonts w:cs="Arial"/>
          <w:sz w:val="24"/>
          <w:szCs w:val="24"/>
          <w:lang w:val="sr-Cyrl-RS"/>
        </w:rPr>
        <w:t>месечног</w:t>
      </w:r>
      <w:r w:rsidRPr="00EE793E">
        <w:rPr>
          <w:rFonts w:cs="Arial"/>
          <w:sz w:val="24"/>
          <w:szCs w:val="24"/>
        </w:rPr>
        <w:t xml:space="preserve"> извештаја, достави примедбе Пружаоцу услугуе у писаном облику или да достављени </w:t>
      </w:r>
      <w:r w:rsidR="007A7F7B">
        <w:rPr>
          <w:rFonts w:cs="Arial"/>
          <w:sz w:val="24"/>
          <w:szCs w:val="24"/>
          <w:lang w:val="sr-Cyrl-RS"/>
        </w:rPr>
        <w:t>месечни</w:t>
      </w:r>
      <w:r w:rsidRPr="00EE793E">
        <w:rPr>
          <w:rFonts w:cs="Arial"/>
          <w:sz w:val="24"/>
          <w:szCs w:val="24"/>
        </w:rPr>
        <w:t xml:space="preserve"> извештај прихвати и одобри у писаном облику. </w:t>
      </w:r>
    </w:p>
    <w:p w:rsidR="00740114" w:rsidRDefault="00740114" w:rsidP="00740114">
      <w:pPr>
        <w:pStyle w:val="KDParagraf"/>
        <w:spacing w:before="0"/>
        <w:rPr>
          <w:rFonts w:cs="Arial"/>
          <w:sz w:val="24"/>
          <w:szCs w:val="24"/>
        </w:rPr>
      </w:pPr>
    </w:p>
    <w:p w:rsidR="00740114" w:rsidRPr="00EE793E" w:rsidRDefault="00740114" w:rsidP="00740114">
      <w:pPr>
        <w:pStyle w:val="KDParagraf"/>
        <w:spacing w:before="0"/>
        <w:rPr>
          <w:rFonts w:cs="Arial"/>
          <w:sz w:val="24"/>
          <w:szCs w:val="24"/>
        </w:rPr>
      </w:pPr>
      <w:r w:rsidRPr="00EE793E">
        <w:rPr>
          <w:rFonts w:cs="Arial"/>
          <w:sz w:val="24"/>
          <w:szCs w:val="24"/>
        </w:rPr>
        <w:t xml:space="preserve">Сви извештаји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Пружалац услуге доставља Кориснику услуге </w:t>
      </w:r>
      <w:r w:rsidR="0070638A">
        <w:rPr>
          <w:rFonts w:cs="Arial"/>
          <w:sz w:val="24"/>
          <w:szCs w:val="24"/>
          <w:lang w:val="sr-Cyrl-RS"/>
        </w:rPr>
        <w:t>рачун</w:t>
      </w:r>
      <w:r w:rsidRPr="00EE793E">
        <w:rPr>
          <w:rFonts w:cs="Arial"/>
          <w:sz w:val="24"/>
          <w:szCs w:val="24"/>
        </w:rPr>
        <w:t xml:space="preserve"> за део услуге који је реализовао по прихваћеном </w:t>
      </w:r>
      <w:r w:rsidR="007A7F7B">
        <w:rPr>
          <w:rFonts w:cs="Arial"/>
          <w:sz w:val="24"/>
          <w:szCs w:val="24"/>
          <w:lang w:val="sr-Cyrl-RS"/>
        </w:rPr>
        <w:t>месечном</w:t>
      </w:r>
      <w:r w:rsidRPr="00EE793E">
        <w:rPr>
          <w:rFonts w:cs="Arial"/>
          <w:sz w:val="24"/>
          <w:szCs w:val="24"/>
        </w:rPr>
        <w:t xml:space="preserve"> извештају најкасније до 8. (</w:t>
      </w:r>
      <w:proofErr w:type="gramStart"/>
      <w:r w:rsidRPr="00EE793E">
        <w:rPr>
          <w:rFonts w:cs="Arial"/>
          <w:sz w:val="24"/>
          <w:szCs w:val="24"/>
        </w:rPr>
        <w:t>словима:</w:t>
      </w:r>
      <w:proofErr w:type="gramEnd"/>
      <w:r w:rsidRPr="00EE793E">
        <w:rPr>
          <w:rFonts w:cs="Arial"/>
          <w:sz w:val="24"/>
          <w:szCs w:val="24"/>
        </w:rPr>
        <w:t xml:space="preserve">осмог) дана у месецу за претходни </w:t>
      </w:r>
      <w:r w:rsidR="007A7F7B">
        <w:rPr>
          <w:rFonts w:cs="Arial"/>
          <w:sz w:val="24"/>
          <w:szCs w:val="24"/>
          <w:lang w:val="sr-Cyrl-RS"/>
        </w:rPr>
        <w:t>мессец</w:t>
      </w:r>
      <w:r w:rsidRPr="00EE793E">
        <w:rPr>
          <w:rFonts w:cs="Arial"/>
          <w:sz w:val="24"/>
          <w:szCs w:val="24"/>
        </w:rPr>
        <w:t>.</w:t>
      </w:r>
    </w:p>
    <w:p w:rsidR="00740114" w:rsidRPr="00740114" w:rsidRDefault="00740114" w:rsidP="00740114">
      <w:pPr>
        <w:rPr>
          <w:rFonts w:cs="Arial"/>
          <w:color w:val="000000"/>
          <w:sz w:val="24"/>
          <w:szCs w:val="24"/>
          <w:lang w:val="sr-Cyrl-RS"/>
        </w:rPr>
      </w:pPr>
      <w:r w:rsidRPr="00740114">
        <w:rPr>
          <w:sz w:val="24"/>
          <w:szCs w:val="24"/>
          <w:lang w:val="sr-Cyrl-RS"/>
        </w:rPr>
        <w:t>Цену  услуг</w:t>
      </w:r>
      <w:r>
        <w:rPr>
          <w:sz w:val="24"/>
          <w:szCs w:val="24"/>
          <w:lang w:val="sr-Cyrl-RS"/>
        </w:rPr>
        <w:t>е</w:t>
      </w:r>
      <w:r w:rsidRPr="00740114">
        <w:rPr>
          <w:sz w:val="24"/>
          <w:szCs w:val="24"/>
          <w:lang w:val="sr-Cyrl-RS"/>
        </w:rPr>
        <w:t xml:space="preserve"> изражену у еврима, Пружалац услуге  фактурише у динарима прерачуном по средњем курсу Народне банке Србије на датум промета, односно датум прихватања сваког </w:t>
      </w:r>
      <w:r w:rsidR="007A7F7B">
        <w:rPr>
          <w:rFonts w:cs="Arial"/>
          <w:sz w:val="24"/>
          <w:szCs w:val="24"/>
          <w:lang w:val="sr-Cyrl-RS"/>
        </w:rPr>
        <w:t>месечног</w:t>
      </w:r>
      <w:r w:rsidRPr="00740114">
        <w:rPr>
          <w:rFonts w:cs="Arial"/>
          <w:sz w:val="24"/>
          <w:szCs w:val="24"/>
        </w:rPr>
        <w:t xml:space="preserve"> извештај</w:t>
      </w:r>
      <w:r w:rsidR="00047382">
        <w:rPr>
          <w:rFonts w:cs="Arial"/>
          <w:sz w:val="24"/>
          <w:szCs w:val="24"/>
          <w:lang w:val="sr-Cyrl-RS"/>
        </w:rPr>
        <w:t>а о</w:t>
      </w:r>
      <w:r w:rsidRPr="00740114">
        <w:rPr>
          <w:rFonts w:cs="Arial"/>
          <w:sz w:val="24"/>
          <w:szCs w:val="24"/>
          <w:lang w:val="sr-Cyrl-RS"/>
        </w:rPr>
        <w:t xml:space="preserve">д стране </w:t>
      </w:r>
      <w:r w:rsidRPr="00740114">
        <w:rPr>
          <w:rFonts w:cs="Arial"/>
          <w:color w:val="000000"/>
          <w:sz w:val="24"/>
          <w:szCs w:val="24"/>
          <w:lang w:val="sr-Cyrl-RS"/>
        </w:rPr>
        <w:t>Корисника услуге.</w:t>
      </w:r>
      <w:r w:rsidRPr="00740114">
        <w:rPr>
          <w:b/>
          <w:i/>
          <w:color w:val="0070C0"/>
          <w:sz w:val="24"/>
          <w:szCs w:val="24"/>
          <w:lang w:val="sr-Cyrl-RS"/>
        </w:rPr>
        <w:t xml:space="preserve"> </w:t>
      </w:r>
      <w:r w:rsidR="007A7F7B">
        <w:rPr>
          <w:b/>
          <w:i/>
          <w:color w:val="0070C0"/>
          <w:sz w:val="24"/>
          <w:szCs w:val="24"/>
          <w:lang w:val="sr-Cyrl-RS"/>
        </w:rPr>
        <w:t xml:space="preserve">                     </w:t>
      </w:r>
      <w:r w:rsidRPr="00740114">
        <w:rPr>
          <w:b/>
          <w:i/>
          <w:color w:val="0070C0"/>
          <w:sz w:val="24"/>
          <w:szCs w:val="24"/>
          <w:lang w:val="sr-Cyrl-RS"/>
        </w:rPr>
        <w:t xml:space="preserve">( Напомена: </w:t>
      </w:r>
      <w:r>
        <w:rPr>
          <w:b/>
          <w:i/>
          <w:color w:val="0070C0"/>
          <w:sz w:val="24"/>
          <w:szCs w:val="24"/>
          <w:lang w:val="sr-Cyrl-RS"/>
        </w:rPr>
        <w:t xml:space="preserve">У случају да је </w:t>
      </w:r>
      <w:r w:rsidR="00FA03C6">
        <w:rPr>
          <w:rFonts w:cs="Arial"/>
          <w:b/>
          <w:color w:val="0070C0"/>
          <w:sz w:val="24"/>
          <w:szCs w:val="24"/>
          <w:lang w:val="sr-Cyrl-RS"/>
        </w:rPr>
        <w:t>Пружалац</w:t>
      </w:r>
      <w:r w:rsidR="00FA03C6" w:rsidRPr="00FA03C6">
        <w:rPr>
          <w:rFonts w:cs="Arial"/>
          <w:b/>
          <w:color w:val="0070C0"/>
          <w:sz w:val="24"/>
          <w:szCs w:val="24"/>
          <w:lang w:val="sr-Cyrl-RS"/>
        </w:rPr>
        <w:t xml:space="preserve"> услуге из Републике Србије</w:t>
      </w:r>
      <w:r w:rsidR="00FA03C6">
        <w:rPr>
          <w:b/>
          <w:i/>
          <w:color w:val="0070C0"/>
          <w:sz w:val="24"/>
          <w:szCs w:val="24"/>
          <w:lang w:val="sr-Cyrl-RS"/>
        </w:rPr>
        <w:t xml:space="preserve"> </w:t>
      </w:r>
      <w:r>
        <w:rPr>
          <w:b/>
          <w:i/>
          <w:color w:val="0070C0"/>
          <w:sz w:val="24"/>
          <w:szCs w:val="24"/>
          <w:lang w:val="sr-Cyrl-RS"/>
        </w:rPr>
        <w:t>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EE793E" w:rsidRPr="00EE793E" w:rsidRDefault="00EE793E" w:rsidP="00EE793E">
      <w:pPr>
        <w:pStyle w:val="KDParagraf"/>
        <w:spacing w:before="0"/>
        <w:rPr>
          <w:rFonts w:cs="Arial"/>
          <w:sz w:val="24"/>
          <w:szCs w:val="24"/>
        </w:rPr>
      </w:pPr>
    </w:p>
    <w:p w:rsidR="00DF7781" w:rsidRDefault="00DF7781"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реализације </w:t>
      </w:r>
      <w:proofErr w:type="gramStart"/>
      <w:r w:rsidRPr="00EE793E">
        <w:rPr>
          <w:rFonts w:cs="Arial"/>
          <w:sz w:val="24"/>
          <w:szCs w:val="24"/>
        </w:rPr>
        <w:t>Услуге  утврђене</w:t>
      </w:r>
      <w:proofErr w:type="gramEnd"/>
      <w:r w:rsidRPr="00EE793E">
        <w:rPr>
          <w:rFonts w:cs="Arial"/>
          <w:sz w:val="24"/>
          <w:szCs w:val="24"/>
        </w:rPr>
        <w:t xml:space="preserve"> чланом 1. </w:t>
      </w:r>
      <w:proofErr w:type="gramStart"/>
      <w:r w:rsidRPr="00EE793E">
        <w:rPr>
          <w:rFonts w:cs="Arial"/>
          <w:sz w:val="24"/>
          <w:szCs w:val="24"/>
        </w:rPr>
        <w:t>овог</w:t>
      </w:r>
      <w:proofErr w:type="gramEnd"/>
      <w:r w:rsidRPr="00EE793E">
        <w:rPr>
          <w:rFonts w:cs="Arial"/>
          <w:sz w:val="24"/>
          <w:szCs w:val="24"/>
        </w:rPr>
        <w:t xml:space="preserve"> Уговора Пружалац услуге доставља Кориснику услуге Коначни извештај.</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Коначни извештај из става 1. </w:t>
      </w:r>
      <w:proofErr w:type="gramStart"/>
      <w:r w:rsidRPr="00EE793E">
        <w:rPr>
          <w:rFonts w:cs="Arial"/>
          <w:sz w:val="24"/>
          <w:szCs w:val="24"/>
        </w:rPr>
        <w:t>овог</w:t>
      </w:r>
      <w:proofErr w:type="gramEnd"/>
      <w:r w:rsidRPr="00EE793E">
        <w:rPr>
          <w:rFonts w:cs="Arial"/>
          <w:sz w:val="24"/>
          <w:szCs w:val="24"/>
        </w:rPr>
        <w:t xml:space="preserve"> члана обавезно садржи: преглед свих  извршених  активности на пружању Услуге, </w:t>
      </w:r>
      <w:r w:rsidR="007A7F7B">
        <w:rPr>
          <w:rFonts w:cs="Arial"/>
          <w:sz w:val="24"/>
          <w:szCs w:val="24"/>
          <w:lang w:val="sr-Cyrl-RS"/>
        </w:rPr>
        <w:t>месечно</w:t>
      </w:r>
      <w:r w:rsidRPr="00EE793E">
        <w:rPr>
          <w:rFonts w:cs="Arial"/>
          <w:sz w:val="24"/>
          <w:szCs w:val="24"/>
        </w:rPr>
        <w:t xml:space="preserve"> одобрених извршених уговорних активности и финални уговорни производ.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8377D3" w:rsidRDefault="008377D3" w:rsidP="00740114">
      <w:pPr>
        <w:tabs>
          <w:tab w:val="left" w:pos="709"/>
        </w:tabs>
        <w:rPr>
          <w:rFonts w:cs="Arial"/>
          <w:sz w:val="24"/>
          <w:szCs w:val="24"/>
        </w:rPr>
      </w:pPr>
    </w:p>
    <w:p w:rsidR="00740114" w:rsidRPr="00740114" w:rsidRDefault="00740114" w:rsidP="00740114">
      <w:pPr>
        <w:tabs>
          <w:tab w:val="left" w:pos="709"/>
        </w:tabs>
        <w:rPr>
          <w:rFonts w:cs="Arial"/>
          <w:sz w:val="24"/>
          <w:szCs w:val="24"/>
          <w:lang w:val="sr-Cyrl-RS"/>
        </w:rPr>
      </w:pPr>
      <w:r w:rsidRPr="00740114">
        <w:rPr>
          <w:rFonts w:cs="Arial"/>
          <w:sz w:val="24"/>
          <w:szCs w:val="24"/>
        </w:rPr>
        <w:t xml:space="preserve">Пружалац услуге доставља </w:t>
      </w:r>
      <w:r w:rsidRPr="00740114">
        <w:rPr>
          <w:rFonts w:cs="Arial"/>
          <w:color w:val="000000"/>
          <w:sz w:val="24"/>
          <w:szCs w:val="24"/>
          <w:lang w:val="sr-Cyrl-RS"/>
        </w:rPr>
        <w:t>Кориснику услуге</w:t>
      </w:r>
      <w:r w:rsidRPr="00740114">
        <w:rPr>
          <w:rFonts w:cs="Arial"/>
          <w:sz w:val="24"/>
          <w:szCs w:val="24"/>
        </w:rPr>
        <w:t xml:space="preserve"> </w:t>
      </w:r>
      <w:r w:rsidR="0070638A">
        <w:rPr>
          <w:rFonts w:cs="Arial"/>
          <w:sz w:val="24"/>
          <w:szCs w:val="24"/>
          <w:lang w:val="sr-Cyrl-RS"/>
        </w:rPr>
        <w:t>рачун</w:t>
      </w:r>
      <w:r w:rsidRPr="00740114">
        <w:rPr>
          <w:rFonts w:cs="Arial"/>
          <w:sz w:val="24"/>
          <w:szCs w:val="24"/>
        </w:rPr>
        <w:t xml:space="preserve"> у року од </w:t>
      </w:r>
      <w:r w:rsidR="009C4C4B">
        <w:rPr>
          <w:rFonts w:cs="Arial"/>
          <w:sz w:val="24"/>
          <w:szCs w:val="24"/>
          <w:lang w:val="sr-Cyrl-RS"/>
        </w:rPr>
        <w:t xml:space="preserve">3 (словима: </w:t>
      </w:r>
      <w:r w:rsidRPr="00740114">
        <w:rPr>
          <w:rFonts w:cs="Arial"/>
          <w:sz w:val="24"/>
          <w:szCs w:val="24"/>
        </w:rPr>
        <w:t>три</w:t>
      </w:r>
      <w:r w:rsidR="009C4C4B">
        <w:rPr>
          <w:rFonts w:cs="Arial"/>
          <w:sz w:val="24"/>
          <w:szCs w:val="24"/>
          <w:lang w:val="sr-Cyrl-RS"/>
        </w:rPr>
        <w:t>)</w:t>
      </w:r>
      <w:r w:rsidRPr="00740114">
        <w:rPr>
          <w:rFonts w:cs="Arial"/>
          <w:sz w:val="24"/>
          <w:szCs w:val="24"/>
        </w:rPr>
        <w:t xml:space="preserve"> дана од дана пријема </w:t>
      </w:r>
      <w:r w:rsidRPr="00740114">
        <w:rPr>
          <w:rFonts w:cs="Arial"/>
          <w:sz w:val="24"/>
          <w:szCs w:val="24"/>
          <w:lang w:val="sr-Cyrl-RS"/>
        </w:rPr>
        <w:t>одобрења</w:t>
      </w:r>
      <w:r w:rsidRPr="00740114">
        <w:rPr>
          <w:rFonts w:cs="Arial"/>
          <w:sz w:val="24"/>
          <w:szCs w:val="24"/>
        </w:rPr>
        <w:t xml:space="preserve"> </w:t>
      </w:r>
      <w:r w:rsidRPr="00740114">
        <w:rPr>
          <w:rFonts w:cs="Arial"/>
          <w:sz w:val="24"/>
          <w:szCs w:val="24"/>
          <w:lang w:val="sr-Cyrl-RS"/>
        </w:rPr>
        <w:t xml:space="preserve">Корисника </w:t>
      </w:r>
      <w:proofErr w:type="gramStart"/>
      <w:r w:rsidRPr="00740114">
        <w:rPr>
          <w:rFonts w:cs="Arial"/>
          <w:sz w:val="24"/>
          <w:szCs w:val="24"/>
          <w:lang w:val="sr-Cyrl-RS"/>
        </w:rPr>
        <w:t xml:space="preserve">услуге </w:t>
      </w:r>
      <w:r w:rsidRPr="00740114">
        <w:rPr>
          <w:rFonts w:cs="Arial"/>
          <w:sz w:val="24"/>
          <w:szCs w:val="24"/>
        </w:rPr>
        <w:t xml:space="preserve"> </w:t>
      </w:r>
      <w:r w:rsidRPr="00740114">
        <w:rPr>
          <w:rFonts w:cs="Arial"/>
          <w:sz w:val="24"/>
          <w:szCs w:val="24"/>
          <w:lang w:val="sr-Cyrl-RS"/>
        </w:rPr>
        <w:t>из</w:t>
      </w:r>
      <w:proofErr w:type="gramEnd"/>
      <w:r w:rsidRPr="00740114">
        <w:rPr>
          <w:rFonts w:cs="Arial"/>
          <w:sz w:val="24"/>
          <w:szCs w:val="24"/>
          <w:lang w:val="sr-Cyrl-RS"/>
        </w:rPr>
        <w:t xml:space="preserve"> става </w:t>
      </w:r>
      <w:r w:rsidR="00F6714F">
        <w:rPr>
          <w:rFonts w:cs="Arial"/>
          <w:sz w:val="24"/>
          <w:szCs w:val="24"/>
          <w:lang w:val="sr-Latn-RS"/>
        </w:rPr>
        <w:t>3</w:t>
      </w:r>
      <w:r w:rsidRPr="00740114">
        <w:rPr>
          <w:rFonts w:cs="Arial"/>
          <w:sz w:val="24"/>
          <w:szCs w:val="24"/>
          <w:lang w:val="sr-Cyrl-RS"/>
        </w:rPr>
        <w:t>. овог члана</w:t>
      </w:r>
      <w:r w:rsidRPr="00740114">
        <w:rPr>
          <w:rFonts w:cs="Arial"/>
          <w:sz w:val="24"/>
          <w:szCs w:val="24"/>
          <w:lang w:val="sr-Cyrl-CS"/>
        </w:rPr>
        <w:t>,</w:t>
      </w:r>
      <w:r w:rsidRPr="00740114">
        <w:rPr>
          <w:rFonts w:cs="Arial"/>
          <w:sz w:val="24"/>
          <w:szCs w:val="24"/>
        </w:rPr>
        <w:t xml:space="preserve"> у писаном облику.</w:t>
      </w:r>
    </w:p>
    <w:p w:rsidR="005F19D5" w:rsidRDefault="005F19D5" w:rsidP="00F6714F">
      <w:pPr>
        <w:rPr>
          <w:sz w:val="24"/>
          <w:szCs w:val="24"/>
          <w:lang w:val="sr-Cyrl-RS"/>
        </w:rPr>
      </w:pPr>
    </w:p>
    <w:p w:rsidR="00F6714F" w:rsidRPr="00740114" w:rsidRDefault="00F6714F" w:rsidP="00F6714F">
      <w:pPr>
        <w:rPr>
          <w:rFonts w:cs="Arial"/>
          <w:color w:val="000000"/>
          <w:sz w:val="24"/>
          <w:szCs w:val="24"/>
          <w:lang w:val="sr-Cyrl-RS"/>
        </w:rPr>
      </w:pPr>
      <w:r w:rsidRPr="00F6714F">
        <w:rPr>
          <w:sz w:val="24"/>
          <w:szCs w:val="24"/>
          <w:lang w:val="sr-Cyrl-RS"/>
        </w:rPr>
        <w:t xml:space="preserve">Цену  услуга изражену у еврима, Пружалац услуге  фактурише у динарима прерачуном по средњем курсу Народне банке Србије на датум промета, односно датум прихватања или одобравања  </w:t>
      </w:r>
      <w:r w:rsidRPr="00F6714F">
        <w:rPr>
          <w:rFonts w:cs="Arial"/>
          <w:sz w:val="24"/>
          <w:szCs w:val="24"/>
          <w:lang w:val="sr-Cyrl-RS"/>
        </w:rPr>
        <w:t>Коначног извештаја и</w:t>
      </w:r>
      <w:r w:rsidRPr="00F6714F">
        <w:rPr>
          <w:rFonts w:cs="Arial"/>
          <w:sz w:val="24"/>
          <w:szCs w:val="24"/>
        </w:rPr>
        <w:t xml:space="preserve"> </w:t>
      </w:r>
      <w:r w:rsidRPr="00F6714F">
        <w:rPr>
          <w:rFonts w:cs="Arial"/>
          <w:sz w:val="24"/>
          <w:szCs w:val="24"/>
          <w:lang w:val="sr-Cyrl-RS"/>
        </w:rPr>
        <w:t xml:space="preserve">прихватања </w:t>
      </w:r>
      <w:r w:rsidR="007A7F7B">
        <w:rPr>
          <w:rFonts w:cs="Arial"/>
          <w:sz w:val="24"/>
          <w:szCs w:val="24"/>
          <w:lang w:val="sr-Cyrl-RS"/>
        </w:rPr>
        <w:t>„</w:t>
      </w:r>
      <w:r w:rsidR="007A7F7B" w:rsidRPr="00AB0F3B">
        <w:rPr>
          <w:rFonts w:cs="Arial"/>
          <w:sz w:val="24"/>
          <w:szCs w:val="24"/>
          <w:lang w:val="sr-Cyrl-RS"/>
        </w:rPr>
        <w:t>Студиј</w:t>
      </w:r>
      <w:r w:rsidR="007A7F7B">
        <w:rPr>
          <w:rFonts w:cs="Arial"/>
          <w:sz w:val="24"/>
          <w:szCs w:val="24"/>
          <w:lang w:val="sr-Cyrl-RS"/>
        </w:rPr>
        <w:t>е</w:t>
      </w:r>
      <w:r w:rsidR="007A7F7B" w:rsidRPr="00AB0F3B">
        <w:rPr>
          <w:rFonts w:cs="Arial"/>
          <w:sz w:val="24"/>
          <w:szCs w:val="24"/>
          <w:lang w:val="sr-Cyrl-RS"/>
        </w:rPr>
        <w:t xml:space="preserve"> оправданости са Идејним пројектом смањења емисије азотних оксида (</w:t>
      </w:r>
      <w:r w:rsidR="007A7F7B" w:rsidRPr="00AB0F3B">
        <w:rPr>
          <w:rFonts w:cs="Arial"/>
          <w:sz w:val="24"/>
          <w:szCs w:val="24"/>
          <w:lang w:val="sr-Latn-RS"/>
        </w:rPr>
        <w:t xml:space="preserve">NOx) </w:t>
      </w:r>
      <w:r w:rsidR="007A7F7B" w:rsidRPr="00AB0F3B">
        <w:rPr>
          <w:rFonts w:cs="Arial"/>
          <w:sz w:val="24"/>
          <w:szCs w:val="24"/>
          <w:lang w:val="sr-Cyrl-RS"/>
        </w:rPr>
        <w:t xml:space="preserve">примарним мерама за ложиште парног котла </w:t>
      </w:r>
      <w:r w:rsidR="009C4C4B">
        <w:rPr>
          <w:rFonts w:cs="Arial"/>
          <w:sz w:val="24"/>
          <w:szCs w:val="24"/>
          <w:lang w:val="sr-Cyrl-RS"/>
        </w:rPr>
        <w:t>б</w:t>
      </w:r>
      <w:r w:rsidR="007A7F7B" w:rsidRPr="00AB0F3B">
        <w:rPr>
          <w:rFonts w:cs="Arial"/>
          <w:sz w:val="24"/>
          <w:szCs w:val="24"/>
          <w:lang w:val="sr-Cyrl-RS"/>
        </w:rPr>
        <w:t xml:space="preserve">лока Б2 Термоелектране </w:t>
      </w:r>
      <w:r w:rsidR="007A7F7B" w:rsidRPr="00AB0F3B">
        <w:rPr>
          <w:rFonts w:cs="Arial"/>
          <w:sz w:val="24"/>
          <w:szCs w:val="24"/>
          <w:lang w:val="sr-Cyrl-RS"/>
        </w:rPr>
        <w:lastRenderedPageBreak/>
        <w:t>Костолац Б</w:t>
      </w:r>
      <w:r w:rsidR="007A7F7B" w:rsidRPr="00344C18">
        <w:rPr>
          <w:rFonts w:cs="Arial"/>
          <w:sz w:val="24"/>
          <w:szCs w:val="24"/>
        </w:rPr>
        <w:t xml:space="preserve"> </w:t>
      </w:r>
      <w:r w:rsidR="007A7F7B">
        <w:rPr>
          <w:rFonts w:cs="Arial"/>
          <w:sz w:val="24"/>
          <w:szCs w:val="24"/>
          <w:lang w:val="sr-Cyrl-RS"/>
        </w:rPr>
        <w:t>“</w:t>
      </w:r>
      <w:r w:rsidRPr="00F6714F">
        <w:rPr>
          <w:rFonts w:cs="Arial"/>
          <w:color w:val="000000"/>
          <w:sz w:val="24"/>
          <w:szCs w:val="24"/>
          <w:lang w:val="sr-Cyrl-RS"/>
        </w:rPr>
        <w:t xml:space="preserve"> </w:t>
      </w:r>
      <w:r w:rsidRPr="00F6714F">
        <w:rPr>
          <w:rFonts w:cs="Arial"/>
          <w:iCs/>
          <w:sz w:val="24"/>
          <w:szCs w:val="24"/>
          <w:lang w:val="sr-Latn-CS" w:eastAsia="sr-Latn-CS"/>
        </w:rPr>
        <w:t xml:space="preserve">од стране </w:t>
      </w:r>
      <w:r w:rsidRPr="00F6714F">
        <w:rPr>
          <w:rFonts w:cs="Arial"/>
          <w:iCs/>
          <w:sz w:val="24"/>
          <w:szCs w:val="24"/>
          <w:lang w:val="sr-Cyrl-RS" w:eastAsia="sr-Latn-CS"/>
        </w:rPr>
        <w:t>Надлежног тела</w:t>
      </w:r>
      <w:r w:rsidRPr="00F6714F">
        <w:rPr>
          <w:rFonts w:cs="Arial"/>
          <w:iCs/>
          <w:sz w:val="24"/>
          <w:szCs w:val="24"/>
          <w:lang w:val="sr-Latn-CS" w:eastAsia="sr-Latn-CS"/>
        </w:rPr>
        <w:t xml:space="preserve"> </w:t>
      </w:r>
      <w:r w:rsidRPr="00F6714F">
        <w:rPr>
          <w:rFonts w:cs="Arial"/>
          <w:sz w:val="24"/>
          <w:szCs w:val="24"/>
          <w:lang w:val="sr-Cyrl-RS"/>
        </w:rPr>
        <w:t>Корисника услуге</w:t>
      </w:r>
      <w:r w:rsidRPr="00F6714F">
        <w:rPr>
          <w:b/>
          <w:i/>
          <w:color w:val="0070C0"/>
          <w:sz w:val="24"/>
          <w:szCs w:val="24"/>
          <w:lang w:val="sr-Cyrl-RS"/>
        </w:rPr>
        <w:t xml:space="preserve"> </w:t>
      </w:r>
      <w:r w:rsidR="00FA03C6">
        <w:rPr>
          <w:b/>
          <w:i/>
          <w:color w:val="0070C0"/>
          <w:sz w:val="24"/>
          <w:szCs w:val="24"/>
          <w:lang w:val="sr-Cyrl-RS"/>
        </w:rPr>
        <w:t>(</w:t>
      </w:r>
      <w:r w:rsidRPr="00740114">
        <w:rPr>
          <w:b/>
          <w:i/>
          <w:color w:val="0070C0"/>
          <w:sz w:val="24"/>
          <w:szCs w:val="24"/>
          <w:lang w:val="sr-Cyrl-RS"/>
        </w:rPr>
        <w:t xml:space="preserve">Напомена: </w:t>
      </w:r>
      <w:r>
        <w:rPr>
          <w:b/>
          <w:i/>
          <w:color w:val="0070C0"/>
          <w:sz w:val="24"/>
          <w:szCs w:val="24"/>
          <w:lang w:val="sr-Cyrl-RS"/>
        </w:rPr>
        <w:t xml:space="preserve">У случају да је </w:t>
      </w:r>
      <w:r w:rsidR="00FA03C6">
        <w:rPr>
          <w:rFonts w:cs="Arial"/>
          <w:b/>
          <w:color w:val="0070C0"/>
          <w:sz w:val="24"/>
          <w:szCs w:val="24"/>
          <w:lang w:val="sr-Cyrl-RS"/>
        </w:rPr>
        <w:t xml:space="preserve"> Пружалац</w:t>
      </w:r>
      <w:r w:rsidR="00FA03C6"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Pr>
          <w:rFonts w:cs="Arial"/>
          <w:sz w:val="24"/>
          <w:szCs w:val="24"/>
          <w:lang w:val="sr-Cyrl-RS"/>
        </w:rPr>
        <w:t>до</w:t>
      </w:r>
      <w:r w:rsidRPr="00EE793E">
        <w:rPr>
          <w:rFonts w:cs="Arial"/>
          <w:sz w:val="24"/>
          <w:szCs w:val="24"/>
        </w:rPr>
        <w:t xml:space="preserve"> 45 (словима: четрдесетпет) дана од дана пријема </w:t>
      </w:r>
      <w:r w:rsidR="00DF7781">
        <w:rPr>
          <w:rFonts w:cs="Arial"/>
          <w:sz w:val="24"/>
          <w:szCs w:val="24"/>
          <w:lang w:val="sr-Cyrl-RS"/>
        </w:rPr>
        <w:t xml:space="preserve">исправног </w:t>
      </w:r>
      <w:r w:rsidR="0070638A">
        <w:rPr>
          <w:rFonts w:cs="Arial"/>
          <w:sz w:val="24"/>
          <w:szCs w:val="24"/>
          <w:lang w:val="sr-Cyrl-RS"/>
        </w:rPr>
        <w:t>рачуна</w:t>
      </w:r>
      <w:r w:rsidRPr="00EE793E">
        <w:rPr>
          <w:rFonts w:cs="Arial"/>
          <w:sz w:val="24"/>
          <w:szCs w:val="24"/>
        </w:rPr>
        <w:t>, за прихваћени и оверени Коначни извештај, од стране овлашћеног представника Корисника услуге.</w:t>
      </w:r>
    </w:p>
    <w:p w:rsidR="00EE793E" w:rsidRPr="00EE793E" w:rsidRDefault="00EE793E" w:rsidP="00EE793E">
      <w:pPr>
        <w:pStyle w:val="KDParagraf"/>
        <w:spacing w:before="0"/>
        <w:rPr>
          <w:rFonts w:cs="Arial"/>
          <w:sz w:val="24"/>
          <w:szCs w:val="24"/>
        </w:rPr>
      </w:pPr>
    </w:p>
    <w:p w:rsidR="00DF7781" w:rsidRDefault="00DF7781"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047382" w:rsidRDefault="00047382" w:rsidP="00EE793E">
      <w:pPr>
        <w:pStyle w:val="KDParagraf"/>
        <w:spacing w:before="0"/>
        <w:rPr>
          <w:rFonts w:cs="Arial"/>
          <w:sz w:val="24"/>
          <w:szCs w:val="24"/>
          <w:lang w:val="sr-Cyrl-RS"/>
        </w:rPr>
      </w:pPr>
      <w:r>
        <w:rPr>
          <w:rFonts w:cs="Arial"/>
          <w:sz w:val="24"/>
          <w:szCs w:val="24"/>
        </w:rPr>
        <w:t xml:space="preserve">Подизвођач:           </w:t>
      </w:r>
      <w:r w:rsidR="00EE793E" w:rsidRPr="00EE793E">
        <w:rPr>
          <w:rFonts w:cs="Arial"/>
          <w:sz w:val="24"/>
          <w:szCs w:val="24"/>
        </w:rPr>
        <w:t>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7</w:t>
      </w:r>
      <w:r w:rsidRPr="00EE793E">
        <w:rPr>
          <w:rFonts w:cs="Arial"/>
          <w:sz w:val="24"/>
          <w:szCs w:val="24"/>
        </w:rPr>
        <w:t>.</w:t>
      </w:r>
    </w:p>
    <w:p w:rsidR="00527DAF" w:rsidRDefault="00527DAF"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w:t>
      </w:r>
      <w:r w:rsidRPr="00527DAF">
        <w:rPr>
          <w:rFonts w:cs="Arial"/>
          <w:sz w:val="24"/>
          <w:szCs w:val="24"/>
        </w:rPr>
        <w:t xml:space="preserve">Прилога </w:t>
      </w:r>
      <w:r w:rsidR="00527DAF" w:rsidRPr="00527DAF">
        <w:rPr>
          <w:rFonts w:cs="Arial"/>
          <w:sz w:val="24"/>
          <w:szCs w:val="24"/>
          <w:lang w:val="sr-Cyrl-RS"/>
        </w:rPr>
        <w:t>3</w:t>
      </w:r>
      <w:r w:rsidRPr="00527DAF">
        <w:rPr>
          <w:rFonts w:cs="Arial"/>
          <w:sz w:val="24"/>
          <w:szCs w:val="24"/>
        </w:rPr>
        <w:t xml:space="preserve"> и 5</w:t>
      </w:r>
      <w:r w:rsidRPr="00EE793E">
        <w:rPr>
          <w:rFonts w:cs="Arial"/>
          <w:sz w:val="24"/>
          <w:szCs w:val="24"/>
        </w:rPr>
        <w:t xml:space="preserve">   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rsidR="00EE793E" w:rsidRPr="00EE793E" w:rsidRDefault="00EE793E" w:rsidP="00EE793E">
      <w:pPr>
        <w:pStyle w:val="KDParagraf"/>
        <w:spacing w:before="0"/>
        <w:rPr>
          <w:rFonts w:cs="Arial"/>
          <w:sz w:val="24"/>
          <w:szCs w:val="24"/>
        </w:rPr>
      </w:pPr>
    </w:p>
    <w:p w:rsidR="00FA03C6" w:rsidRDefault="00FA03C6" w:rsidP="00FA03C6">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r w:rsidRPr="00816575">
        <w:rPr>
          <w:rFonts w:cs="Arial"/>
          <w:b/>
          <w:color w:val="0070C0"/>
          <w:lang w:val="sr-Cyrl-RS"/>
        </w:rPr>
        <w:t>за Пружаоца услуге из Републике Србије</w:t>
      </w:r>
      <w:r>
        <w:rPr>
          <w:rFonts w:cs="Arial"/>
          <w:lang w:val="sr-Cyrl-RS"/>
        </w:rPr>
        <w:t>)</w:t>
      </w:r>
    </w:p>
    <w:p w:rsidR="00FA03C6" w:rsidRDefault="00FA03C6" w:rsidP="00FA03C6">
      <w:pPr>
        <w:rPr>
          <w:rFonts w:ascii="Nyala" w:hAnsi="Nyala" w:cs="Arial"/>
        </w:rPr>
      </w:pPr>
    </w:p>
    <w:p w:rsidR="00FA03C6" w:rsidRPr="00FA03C6" w:rsidRDefault="00FA03C6" w:rsidP="00FA03C6">
      <w:pPr>
        <w:rPr>
          <w:rFonts w:cs="Arial"/>
          <w:color w:val="002060"/>
          <w:sz w:val="24"/>
          <w:szCs w:val="24"/>
          <w:lang w:val="sr-Latn-RS"/>
        </w:rPr>
      </w:pPr>
      <w:r w:rsidRPr="00FA03C6">
        <w:rPr>
          <w:rFonts w:cs="Arial"/>
          <w:sz w:val="24"/>
          <w:szCs w:val="24"/>
        </w:rPr>
        <w:t>Плаћање уговорене вредности за цене изражене у еврима, вршиће се домаћем Пружаоц</w:t>
      </w:r>
      <w:r w:rsidRPr="00FA03C6">
        <w:rPr>
          <w:rFonts w:cs="Arial"/>
          <w:sz w:val="24"/>
          <w:szCs w:val="24"/>
          <w:lang w:val="sr-Cyrl-RS"/>
        </w:rPr>
        <w:t>у</w:t>
      </w:r>
      <w:r w:rsidRPr="00FA03C6">
        <w:rPr>
          <w:rFonts w:cs="Arial"/>
          <w:sz w:val="24"/>
          <w:szCs w:val="24"/>
        </w:rPr>
        <w:t xml:space="preserve"> услуге у динарима по средњем курсу евра Народне банке Србије на дан плаћања.</w:t>
      </w:r>
      <w:r w:rsidRPr="00FA03C6">
        <w:rPr>
          <w:rFonts w:cs="Arial"/>
          <w:color w:val="002060"/>
          <w:sz w:val="24"/>
          <w:szCs w:val="24"/>
          <w:lang w:val="sr-Cyrl-RS"/>
        </w:rPr>
        <w:t xml:space="preserve"> (</w:t>
      </w:r>
      <w:r w:rsidRPr="00FA03C6">
        <w:rPr>
          <w:rFonts w:cs="Arial"/>
          <w:b/>
          <w:color w:val="0070C0"/>
          <w:sz w:val="24"/>
          <w:szCs w:val="24"/>
          <w:lang w:val="sr-Cyrl-RS"/>
        </w:rPr>
        <w:t xml:space="preserve">за Пружаоца услуге из Републике Србије и ценом израженом у </w:t>
      </w:r>
      <w:r w:rsidRPr="00FA03C6">
        <w:rPr>
          <w:rFonts w:cs="Arial"/>
          <w:b/>
          <w:color w:val="0070C0"/>
          <w:sz w:val="24"/>
          <w:szCs w:val="24"/>
          <w:lang w:val="sr-Latn-RS"/>
        </w:rPr>
        <w:t>EUR</w:t>
      </w:r>
      <w:r w:rsidRPr="00FA03C6">
        <w:rPr>
          <w:rFonts w:cs="Arial"/>
          <w:color w:val="002060"/>
          <w:sz w:val="24"/>
          <w:szCs w:val="24"/>
          <w:lang w:val="sr-Latn-RS"/>
        </w:rPr>
        <w:t>)</w:t>
      </w:r>
    </w:p>
    <w:p w:rsidR="00FA03C6" w:rsidRDefault="00FA03C6" w:rsidP="00FA03C6">
      <w:pPr>
        <w:rPr>
          <w:b/>
          <w:i/>
          <w:lang w:val="sr-Cyrl-RS"/>
        </w:rPr>
      </w:pPr>
      <w:r>
        <w:rPr>
          <w:b/>
          <w:i/>
          <w:lang w:val="sr-Cyrl-RS"/>
        </w:rPr>
        <w:t xml:space="preserve"> </w:t>
      </w:r>
    </w:p>
    <w:p w:rsidR="00FA03C6" w:rsidRPr="00FA03C6" w:rsidRDefault="00FA03C6" w:rsidP="00FA03C6">
      <w:pPr>
        <w:rPr>
          <w:rFonts w:cs="Arial"/>
          <w:i/>
          <w:noProof/>
          <w:sz w:val="24"/>
          <w:szCs w:val="24"/>
          <w:u w:val="single"/>
          <w:lang w:val="sr-Cyrl-RS"/>
        </w:rPr>
      </w:pPr>
      <w:r w:rsidRPr="00FA03C6">
        <w:rPr>
          <w:rFonts w:cs="Arial"/>
          <w:sz w:val="24"/>
          <w:szCs w:val="24"/>
        </w:rPr>
        <w:t xml:space="preserve">Плаћање уговорене вредности у еврима, вршиће се </w:t>
      </w:r>
      <w:r w:rsidRPr="00FA03C6">
        <w:rPr>
          <w:rFonts w:cs="Arial"/>
          <w:sz w:val="24"/>
          <w:szCs w:val="24"/>
          <w:lang w:val="sr-Cyrl-RS"/>
        </w:rPr>
        <w:t>страном</w:t>
      </w:r>
      <w:r w:rsidRPr="00FA03C6">
        <w:rPr>
          <w:rFonts w:cs="Arial"/>
          <w:sz w:val="24"/>
          <w:szCs w:val="24"/>
        </w:rPr>
        <w:t xml:space="preserve"> </w:t>
      </w:r>
      <w:r w:rsidR="009A3428" w:rsidRPr="009A3428">
        <w:rPr>
          <w:rFonts w:cs="Arial"/>
          <w:sz w:val="24"/>
          <w:szCs w:val="24"/>
        </w:rPr>
        <w:t>Пружаоц</w:t>
      </w:r>
      <w:r w:rsidR="009A3428" w:rsidRPr="009A3428">
        <w:rPr>
          <w:rFonts w:cs="Arial"/>
          <w:sz w:val="24"/>
          <w:szCs w:val="24"/>
          <w:lang w:val="sr-Cyrl-RS"/>
        </w:rPr>
        <w:t>у</w:t>
      </w:r>
      <w:r w:rsidR="009A3428" w:rsidRPr="009A3428">
        <w:rPr>
          <w:rFonts w:cs="Arial"/>
          <w:sz w:val="24"/>
          <w:szCs w:val="24"/>
        </w:rPr>
        <w:t xml:space="preserve"> услуге</w:t>
      </w:r>
      <w:r w:rsidRPr="00FA03C6">
        <w:rPr>
          <w:rFonts w:cs="Arial"/>
          <w:sz w:val="24"/>
          <w:szCs w:val="24"/>
        </w:rPr>
        <w:t xml:space="preserve"> у евр</w:t>
      </w:r>
      <w:r w:rsidRPr="00FA03C6">
        <w:rPr>
          <w:rFonts w:cs="Arial"/>
          <w:sz w:val="24"/>
          <w:szCs w:val="24"/>
          <w:lang w:val="sr-Cyrl-RS"/>
        </w:rPr>
        <w:t xml:space="preserve">има, дознаком </w:t>
      </w:r>
      <w:proofErr w:type="gramStart"/>
      <w:r w:rsidRPr="00FA03C6">
        <w:rPr>
          <w:rFonts w:cs="Arial"/>
          <w:sz w:val="24"/>
          <w:szCs w:val="24"/>
          <w:lang w:val="sr-Cyrl-RS"/>
        </w:rPr>
        <w:t xml:space="preserve">на </w:t>
      </w:r>
      <w:r w:rsidRPr="00FA03C6">
        <w:rPr>
          <w:rFonts w:cs="Arial"/>
          <w:sz w:val="24"/>
          <w:szCs w:val="24"/>
        </w:rPr>
        <w:t xml:space="preserve"> </w:t>
      </w:r>
      <w:r w:rsidRPr="00FA03C6">
        <w:rPr>
          <w:rFonts w:cs="Arial"/>
          <w:sz w:val="24"/>
          <w:szCs w:val="24"/>
          <w:lang w:val="sr-Cyrl-RS"/>
        </w:rPr>
        <w:t>његов</w:t>
      </w:r>
      <w:proofErr w:type="gramEnd"/>
      <w:r w:rsidRPr="00FA03C6">
        <w:rPr>
          <w:rFonts w:cs="Arial"/>
          <w:sz w:val="24"/>
          <w:szCs w:val="24"/>
          <w:lang w:val="sr-Cyrl-RS"/>
        </w:rPr>
        <w:t xml:space="preserve"> девизни рачун у с кладу са инструкцијама за плаћање.</w:t>
      </w:r>
      <w:r w:rsidRPr="00FA03C6">
        <w:rPr>
          <w:rFonts w:cs="Arial"/>
          <w:color w:val="002060"/>
          <w:sz w:val="24"/>
          <w:szCs w:val="24"/>
          <w:lang w:val="sr-Cyrl-RS"/>
        </w:rPr>
        <w:t>(</w:t>
      </w:r>
      <w:r w:rsidRPr="00FA03C6">
        <w:rPr>
          <w:rFonts w:cs="Arial"/>
          <w:b/>
          <w:color w:val="0070C0"/>
          <w:sz w:val="24"/>
          <w:szCs w:val="24"/>
          <w:lang w:val="sr-Cyrl-RS"/>
        </w:rPr>
        <w:t>за Пружаоца услуге изван  Републике Србије</w:t>
      </w:r>
    </w:p>
    <w:p w:rsidR="00EE793E" w:rsidRPr="00EE793E" w:rsidRDefault="00EE793E" w:rsidP="00EE793E">
      <w:pPr>
        <w:pStyle w:val="KDParagraf"/>
        <w:spacing w:before="0"/>
        <w:rPr>
          <w:rFonts w:cs="Arial"/>
          <w:sz w:val="24"/>
          <w:szCs w:val="24"/>
        </w:rPr>
      </w:pPr>
    </w:p>
    <w:p w:rsidR="001266D6" w:rsidRDefault="001266D6" w:rsidP="00EE793E">
      <w:pPr>
        <w:pStyle w:val="KDParagraf"/>
        <w:spacing w:before="0"/>
        <w:rPr>
          <w:rFonts w:cs="Arial"/>
          <w:b/>
          <w:sz w:val="24"/>
          <w:szCs w:val="24"/>
        </w:rPr>
      </w:pPr>
    </w:p>
    <w:p w:rsidR="001266D6" w:rsidRDefault="001266D6" w:rsidP="00EE793E">
      <w:pPr>
        <w:pStyle w:val="KDParagraf"/>
        <w:spacing w:before="0"/>
        <w:rPr>
          <w:rFonts w:cs="Arial"/>
          <w:b/>
          <w:sz w:val="24"/>
          <w:szCs w:val="24"/>
        </w:rPr>
      </w:pPr>
    </w:p>
    <w:p w:rsidR="001266D6" w:rsidRDefault="001266D6"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8</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6B572A" w:rsidRPr="006B572A">
        <w:rPr>
          <w:rFonts w:cs="Arial"/>
          <w:sz w:val="24"/>
          <w:szCs w:val="24"/>
          <w:lang w:val="sr-Cyrl-RS"/>
        </w:rPr>
        <w:t>3</w:t>
      </w:r>
      <w:r w:rsidRPr="006B572A">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w:t>
      </w:r>
      <w:r w:rsidRPr="00EE793E">
        <w:rPr>
          <w:rFonts w:cs="Arial"/>
          <w:sz w:val="24"/>
          <w:szCs w:val="24"/>
        </w:rPr>
        <w:lastRenderedPageBreak/>
        <w:t>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C31A51" w:rsidRDefault="00C31A51" w:rsidP="00EE793E">
      <w:pPr>
        <w:pStyle w:val="KDParagraf"/>
        <w:spacing w:before="0"/>
        <w:rPr>
          <w:rFonts w:cs="Arial"/>
          <w:b/>
          <w:sz w:val="24"/>
          <w:szCs w:val="24"/>
        </w:rPr>
      </w:pPr>
    </w:p>
    <w:p w:rsidR="007A7F7B" w:rsidRDefault="007A7F7B" w:rsidP="00EE793E">
      <w:pPr>
        <w:pStyle w:val="KDParagraf"/>
        <w:spacing w:before="0"/>
        <w:rPr>
          <w:rFonts w:cs="Arial"/>
          <w:b/>
          <w:sz w:val="24"/>
          <w:szCs w:val="24"/>
        </w:rPr>
      </w:pPr>
    </w:p>
    <w:p w:rsidR="001F2B31" w:rsidRDefault="00EE793E" w:rsidP="00EE793E">
      <w:pPr>
        <w:pStyle w:val="KDParagraf"/>
        <w:spacing w:before="0"/>
        <w:rPr>
          <w:rFonts w:cs="Arial"/>
          <w:sz w:val="24"/>
          <w:szCs w:val="24"/>
        </w:rPr>
      </w:pPr>
      <w:r w:rsidRPr="00C64A78">
        <w:rPr>
          <w:rFonts w:cs="Arial"/>
          <w:b/>
          <w:sz w:val="24"/>
          <w:szCs w:val="24"/>
        </w:rPr>
        <w:t>Члан 11</w:t>
      </w:r>
      <w:r w:rsidRPr="00EE793E">
        <w:rPr>
          <w:rFonts w:cs="Arial"/>
          <w:sz w:val="24"/>
          <w:szCs w:val="24"/>
        </w:rPr>
        <w:t>.</w:t>
      </w:r>
    </w:p>
    <w:p w:rsidR="00372A23" w:rsidRDefault="00EE793E" w:rsidP="00372A23">
      <w:pPr>
        <w:pStyle w:val="KDParagraf"/>
        <w:spacing w:before="0"/>
        <w:rPr>
          <w:rFonts w:cs="Arial"/>
          <w:sz w:val="24"/>
          <w:szCs w:val="24"/>
        </w:rPr>
      </w:pPr>
      <w:r w:rsidRPr="00EE793E">
        <w:rPr>
          <w:rFonts w:cs="Arial"/>
          <w:sz w:val="24"/>
          <w:szCs w:val="24"/>
        </w:rPr>
        <w:tab/>
      </w:r>
    </w:p>
    <w:p w:rsidR="00763BDD" w:rsidRPr="00372A23" w:rsidRDefault="00763BDD" w:rsidP="00372A23">
      <w:pPr>
        <w:pStyle w:val="KDParagraf"/>
        <w:spacing w:before="0"/>
        <w:rPr>
          <w:rFonts w:cs="Arial"/>
          <w:sz w:val="24"/>
          <w:szCs w:val="24"/>
        </w:rPr>
      </w:pPr>
      <w:r w:rsidRPr="007F7CE4">
        <w:rPr>
          <w:rFonts w:cs="Arial"/>
          <w:sz w:val="24"/>
          <w:szCs w:val="24"/>
          <w:lang w:val="sr-Cyrl-CS"/>
        </w:rPr>
        <w:t>Пружала</w:t>
      </w:r>
      <w:r w:rsidRPr="007F7CE4">
        <w:rPr>
          <w:rFonts w:cs="Arial"/>
          <w:sz w:val="24"/>
          <w:szCs w:val="24"/>
        </w:rPr>
        <w:t>ц</w:t>
      </w:r>
      <w:r w:rsidRPr="007F7CE4">
        <w:rPr>
          <w:rFonts w:cs="Arial"/>
          <w:sz w:val="24"/>
          <w:szCs w:val="24"/>
          <w:lang w:val="sr-Cyrl-CS"/>
        </w:rPr>
        <w:t xml:space="preserve"> услуге</w:t>
      </w:r>
      <w:r w:rsidRPr="007F7CE4">
        <w:rPr>
          <w:rFonts w:cs="Arial"/>
          <w:sz w:val="24"/>
          <w:szCs w:val="24"/>
        </w:rPr>
        <w:t xml:space="preserve"> се обавезује да ће </w:t>
      </w:r>
      <w:r>
        <w:rPr>
          <w:rFonts w:cs="Arial"/>
          <w:sz w:val="24"/>
          <w:szCs w:val="24"/>
          <w:lang w:val="sr-Cyrl-RS"/>
        </w:rPr>
        <w:t xml:space="preserve"> </w:t>
      </w:r>
      <w:r w:rsidRPr="007F7CE4">
        <w:rPr>
          <w:rFonts w:cs="Arial"/>
          <w:sz w:val="24"/>
          <w:szCs w:val="24"/>
          <w:lang w:val="sr-Cyrl-RS"/>
        </w:rPr>
        <w:t>радни</w:t>
      </w:r>
      <w:r>
        <w:rPr>
          <w:rFonts w:cs="Arial"/>
          <w:sz w:val="24"/>
          <w:szCs w:val="24"/>
          <w:lang w:val="sr-Cyrl-RS"/>
        </w:rPr>
        <w:t>у</w:t>
      </w:r>
      <w:r w:rsidRPr="007F7CE4">
        <w:rPr>
          <w:rFonts w:cs="Arial"/>
          <w:sz w:val="24"/>
          <w:szCs w:val="24"/>
          <w:lang w:val="sr-Cyrl-RS"/>
        </w:rPr>
        <w:t xml:space="preserve"> верзиј</w:t>
      </w:r>
      <w:r>
        <w:rPr>
          <w:rFonts w:cs="Arial"/>
          <w:sz w:val="24"/>
          <w:szCs w:val="24"/>
          <w:lang w:val="sr-Cyrl-RS"/>
        </w:rPr>
        <w:t>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lang w:val="sr-Cyrl-RS"/>
        </w:rPr>
        <w:t xml:space="preserve"> пре усвајања од  стране овлашћених представника Корисника услуге, </w:t>
      </w:r>
      <w:r w:rsidRPr="007F7CE4">
        <w:rPr>
          <w:rFonts w:cs="Arial"/>
          <w:smallCaps/>
          <w:sz w:val="24"/>
          <w:szCs w:val="24"/>
          <w:lang w:val="sr-Cyrl-RS"/>
        </w:rPr>
        <w:t xml:space="preserve"> </w:t>
      </w:r>
      <w:r w:rsidRPr="007F7CE4">
        <w:rPr>
          <w:rFonts w:cs="Arial"/>
          <w:sz w:val="24"/>
          <w:szCs w:val="24"/>
        </w:rPr>
        <w:t>предати у  штампан</w:t>
      </w:r>
      <w:r w:rsidRPr="007F7CE4">
        <w:rPr>
          <w:rFonts w:cs="Arial"/>
          <w:sz w:val="24"/>
          <w:szCs w:val="24"/>
          <w:lang w:val="sr-Cyrl-RS"/>
        </w:rPr>
        <w:t>ом</w:t>
      </w:r>
      <w:r w:rsidRPr="007F7CE4">
        <w:rPr>
          <w:rFonts w:cs="Arial"/>
          <w:sz w:val="24"/>
          <w:szCs w:val="24"/>
        </w:rPr>
        <w:t xml:space="preserve"> примерак</w:t>
      </w:r>
      <w:r w:rsidRPr="007F7CE4">
        <w:rPr>
          <w:rFonts w:cs="Arial"/>
          <w:sz w:val="24"/>
          <w:szCs w:val="24"/>
          <w:lang w:val="sr-Cyrl-RS"/>
        </w:rPr>
        <w:t>у</w:t>
      </w:r>
      <w:r>
        <w:rPr>
          <w:rFonts w:cs="Arial"/>
          <w:sz w:val="24"/>
          <w:szCs w:val="24"/>
          <w:lang w:val="sr-Cyrl-RS"/>
        </w:rPr>
        <w:t xml:space="preserve"> у 1</w:t>
      </w:r>
      <w:r w:rsidR="00372A23">
        <w:rPr>
          <w:rFonts w:cs="Arial"/>
          <w:sz w:val="24"/>
          <w:szCs w:val="24"/>
          <w:lang w:val="sr-Cyrl-RS"/>
        </w:rPr>
        <w:t xml:space="preserve"> (словима: једном)</w:t>
      </w:r>
      <w:r>
        <w:rPr>
          <w:rFonts w:cs="Arial"/>
          <w:sz w:val="24"/>
          <w:szCs w:val="24"/>
          <w:lang w:val="sr-Cyrl-RS"/>
        </w:rPr>
        <w:t xml:space="preserve"> п</w:t>
      </w:r>
      <w:r w:rsidR="00372A23">
        <w:rPr>
          <w:rFonts w:cs="Arial"/>
          <w:sz w:val="24"/>
          <w:szCs w:val="24"/>
          <w:lang w:val="sr-Cyrl-RS"/>
        </w:rPr>
        <w:t>р</w:t>
      </w:r>
      <w:r>
        <w:rPr>
          <w:rFonts w:cs="Arial"/>
          <w:sz w:val="24"/>
          <w:szCs w:val="24"/>
          <w:lang w:val="sr-Cyrl-RS"/>
        </w:rPr>
        <w:t xml:space="preserve">имерку </w:t>
      </w:r>
      <w:r w:rsidRPr="007F7CE4">
        <w:rPr>
          <w:rFonts w:cs="Arial"/>
          <w:sz w:val="24"/>
          <w:szCs w:val="24"/>
          <w:lang w:val="sr-Cyrl-CS"/>
        </w:rPr>
        <w:t xml:space="preserve"> и</w:t>
      </w:r>
      <w:r w:rsidRPr="007F7CE4">
        <w:rPr>
          <w:rFonts w:cs="Arial"/>
          <w:sz w:val="24"/>
          <w:szCs w:val="24"/>
        </w:rPr>
        <w:t xml:space="preserve"> на </w:t>
      </w:r>
      <w:r w:rsidRPr="007F7CE4">
        <w:rPr>
          <w:rFonts w:cs="Arial"/>
          <w:sz w:val="24"/>
          <w:szCs w:val="24"/>
          <w:lang w:val="sl-SI"/>
        </w:rPr>
        <w:t>CD</w:t>
      </w:r>
      <w:r>
        <w:rPr>
          <w:rFonts w:cs="Arial"/>
          <w:sz w:val="24"/>
          <w:szCs w:val="24"/>
          <w:lang w:val="sr-Cyrl-RS"/>
        </w:rPr>
        <w:t xml:space="preserve"> у 5</w:t>
      </w:r>
      <w:r w:rsidR="00372A23">
        <w:rPr>
          <w:rFonts w:cs="Arial"/>
          <w:sz w:val="24"/>
          <w:szCs w:val="24"/>
          <w:lang w:val="sr-Cyrl-RS"/>
        </w:rPr>
        <w:t xml:space="preserve"> (словима: пет)</w:t>
      </w:r>
      <w:r>
        <w:rPr>
          <w:rFonts w:cs="Arial"/>
          <w:sz w:val="24"/>
          <w:szCs w:val="24"/>
          <w:lang w:val="sr-Cyrl-RS"/>
        </w:rPr>
        <w:t xml:space="preserve"> примерака</w:t>
      </w:r>
      <w:r w:rsidRPr="007F7CE4">
        <w:rPr>
          <w:rFonts w:cs="Arial"/>
          <w:sz w:val="24"/>
          <w:szCs w:val="24"/>
          <w:lang w:val="sr-Cyrl-CS"/>
        </w:rPr>
        <w:t>,</w:t>
      </w:r>
      <w:r w:rsidRPr="007F7CE4">
        <w:rPr>
          <w:rFonts w:cs="Arial"/>
          <w:sz w:val="24"/>
          <w:szCs w:val="24"/>
        </w:rPr>
        <w:t xml:space="preserve"> </w:t>
      </w:r>
      <w:r w:rsidRPr="007F7CE4">
        <w:rPr>
          <w:rFonts w:cs="Arial"/>
          <w:sz w:val="24"/>
          <w:szCs w:val="24"/>
          <w:lang w:val="sr-Cyrl-RS"/>
        </w:rPr>
        <w:t xml:space="preserve">а </w:t>
      </w:r>
      <w:r w:rsidRPr="007F7CE4">
        <w:rPr>
          <w:rFonts w:cs="Arial"/>
          <w:sz w:val="24"/>
          <w:szCs w:val="24"/>
        </w:rPr>
        <w:t>финалну верзију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rPr>
        <w:t xml:space="preserve"> </w:t>
      </w:r>
      <w:r w:rsidRPr="007F7CE4">
        <w:rPr>
          <w:rFonts w:cs="Arial"/>
          <w:sz w:val="24"/>
          <w:szCs w:val="24"/>
          <w:lang w:val="sr-Cyrl-RS"/>
        </w:rPr>
        <w:t xml:space="preserve">у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xml:space="preserve">) штапаних примерака и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примерака на</w:t>
      </w:r>
      <w:r w:rsidRPr="007F7CE4">
        <w:rPr>
          <w:rFonts w:cs="Arial"/>
          <w:sz w:val="24"/>
          <w:szCs w:val="24"/>
          <w:lang w:val="sl-SI"/>
        </w:rPr>
        <w:t xml:space="preserve"> CD</w:t>
      </w:r>
      <w:r w:rsidRPr="007F7CE4">
        <w:rPr>
          <w:rFonts w:cs="Arial"/>
          <w:sz w:val="24"/>
          <w:szCs w:val="24"/>
          <w:lang w:val="sr-Cyrl-RS"/>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12</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A3428" w:rsidRDefault="009A3428"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13</w:t>
      </w:r>
      <w:r w:rsidRPr="00EE793E">
        <w:rPr>
          <w:rFonts w:cs="Arial"/>
          <w:sz w:val="24"/>
          <w:szCs w:val="24"/>
        </w:rPr>
        <w:t>.</w:t>
      </w:r>
    </w:p>
    <w:p w:rsidR="00EE793E" w:rsidRPr="00EE793E" w:rsidRDefault="00EE793E" w:rsidP="00EE793E">
      <w:pPr>
        <w:pStyle w:val="KDParagraf"/>
        <w:spacing w:before="0"/>
        <w:rPr>
          <w:rFonts w:cs="Arial"/>
          <w:sz w:val="24"/>
          <w:szCs w:val="24"/>
        </w:rPr>
      </w:pPr>
    </w:p>
    <w:p w:rsidR="002630FE" w:rsidRDefault="00EE793E" w:rsidP="00EE793E">
      <w:pPr>
        <w:pStyle w:val="KDParagraf"/>
        <w:spacing w:before="0"/>
        <w:rPr>
          <w:rFonts w:cs="Arial"/>
          <w:sz w:val="24"/>
          <w:szCs w:val="24"/>
        </w:rPr>
      </w:pPr>
      <w:r w:rsidRPr="00EE793E">
        <w:rPr>
          <w:rFonts w:cs="Arial"/>
          <w:sz w:val="24"/>
          <w:szCs w:val="24"/>
        </w:rPr>
        <w:t xml:space="preserve">Рок за извршење Услуге из члана 1. </w:t>
      </w:r>
      <w:proofErr w:type="gramStart"/>
      <w:r w:rsidRPr="00EE793E">
        <w:rPr>
          <w:rFonts w:cs="Arial"/>
          <w:sz w:val="24"/>
          <w:szCs w:val="24"/>
        </w:rPr>
        <w:t>овог</w:t>
      </w:r>
      <w:proofErr w:type="gramEnd"/>
      <w:r w:rsidRPr="00EE793E">
        <w:rPr>
          <w:rFonts w:cs="Arial"/>
          <w:sz w:val="24"/>
          <w:szCs w:val="24"/>
        </w:rPr>
        <w:t xml:space="preserve"> У</w:t>
      </w:r>
      <w:r w:rsidR="002630FE">
        <w:rPr>
          <w:rFonts w:cs="Arial"/>
          <w:sz w:val="24"/>
          <w:szCs w:val="24"/>
        </w:rPr>
        <w:t>говора износи ___ (словима:___)</w:t>
      </w:r>
      <w:r w:rsidR="002630FE">
        <w:rPr>
          <w:rFonts w:cs="Arial"/>
          <w:sz w:val="24"/>
          <w:szCs w:val="24"/>
          <w:lang w:val="sr-Cyrl-RS"/>
        </w:rPr>
        <w:t xml:space="preserve"> </w:t>
      </w:r>
      <w:r w:rsidR="00E12DE6">
        <w:rPr>
          <w:rFonts w:cs="Arial"/>
          <w:sz w:val="24"/>
          <w:szCs w:val="24"/>
          <w:lang w:val="sr-Cyrl-RS"/>
        </w:rPr>
        <w:t>дана</w:t>
      </w:r>
      <w:r w:rsidR="00B57A7C">
        <w:rPr>
          <w:rFonts w:cs="Arial"/>
          <w:sz w:val="24"/>
          <w:szCs w:val="24"/>
          <w:lang w:val="sr-Cyrl-RS"/>
        </w:rPr>
        <w:t xml:space="preserve"> </w:t>
      </w:r>
      <w:r w:rsidRPr="00EE793E">
        <w:rPr>
          <w:rFonts w:cs="Arial"/>
          <w:sz w:val="24"/>
          <w:szCs w:val="24"/>
        </w:rPr>
        <w:t>почев од дан</w:t>
      </w:r>
      <w:r w:rsidR="002630FE">
        <w:rPr>
          <w:rFonts w:cs="Arial"/>
          <w:sz w:val="24"/>
          <w:szCs w:val="24"/>
        </w:rPr>
        <w:t>а ступања на снагу овог Уговора.</w:t>
      </w:r>
    </w:p>
    <w:p w:rsidR="002630FE" w:rsidRDefault="002630FE" w:rsidP="00EE793E">
      <w:pPr>
        <w:pStyle w:val="KDParagraf"/>
        <w:spacing w:before="0"/>
        <w:rPr>
          <w:rFonts w:cs="Arial"/>
          <w:sz w:val="24"/>
          <w:szCs w:val="24"/>
        </w:rPr>
      </w:pPr>
    </w:p>
    <w:p w:rsidR="00EE793E" w:rsidRPr="00EE793E" w:rsidRDefault="002630FE" w:rsidP="00EE793E">
      <w:pPr>
        <w:pStyle w:val="KDParagraf"/>
        <w:spacing w:before="0"/>
        <w:rPr>
          <w:rFonts w:cs="Arial"/>
          <w:sz w:val="24"/>
          <w:szCs w:val="24"/>
        </w:rPr>
      </w:pPr>
      <w:r w:rsidRPr="00EE793E">
        <w:rPr>
          <w:rFonts w:cs="Arial"/>
          <w:sz w:val="24"/>
          <w:szCs w:val="24"/>
        </w:rPr>
        <w:t xml:space="preserve"> </w:t>
      </w:r>
      <w:r w:rsidR="00EE793E" w:rsidRPr="00EE793E">
        <w:rPr>
          <w:rFonts w:cs="Arial"/>
          <w:sz w:val="24"/>
          <w:szCs w:val="24"/>
        </w:rPr>
        <w:t xml:space="preserve">Динамика и рокови реализације активности утврђених за поједине фазе предвиђени су Термин планом као Прилогом </w:t>
      </w:r>
      <w:proofErr w:type="gramStart"/>
      <w:r w:rsidR="00EE793E" w:rsidRPr="00EE793E">
        <w:rPr>
          <w:rFonts w:cs="Arial"/>
          <w:sz w:val="24"/>
          <w:szCs w:val="24"/>
        </w:rPr>
        <w:t>5  овог</w:t>
      </w:r>
      <w:proofErr w:type="gramEnd"/>
      <w:r w:rsidR="00EE793E"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9A3428">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w:t>
      </w:r>
      <w:r w:rsidR="00DF7781">
        <w:rPr>
          <w:rFonts w:cs="Arial"/>
          <w:sz w:val="24"/>
          <w:szCs w:val="24"/>
          <w:lang w:val="sr-Cyrl-RS"/>
        </w:rPr>
        <w:t xml:space="preserve">од законских заступника </w:t>
      </w:r>
      <w:r w:rsidR="00DF7781">
        <w:rPr>
          <w:rFonts w:cs="Arial"/>
          <w:sz w:val="24"/>
          <w:szCs w:val="24"/>
        </w:rPr>
        <w:t>Уговорних страна</w:t>
      </w:r>
      <w:r w:rsidRPr="00EE793E">
        <w:rPr>
          <w:rFonts w:cs="Arial"/>
          <w:sz w:val="24"/>
          <w:szCs w:val="24"/>
        </w:rPr>
        <w:t xml:space="preserve">, као одложни услов из чл. 74.ст.2. </w:t>
      </w:r>
      <w:r w:rsidR="00A23C7E" w:rsidRPr="004B3E5B">
        <w:rPr>
          <w:rFonts w:cs="Arial"/>
          <w:sz w:val="24"/>
          <w:szCs w:val="24"/>
          <w:lang w:val="sr-Cyrl-RS"/>
        </w:rPr>
        <w:t>Закона о облигационим односима</w:t>
      </w:r>
      <w:r w:rsidR="00A23C7E" w:rsidRPr="00EE793E">
        <w:rPr>
          <w:rFonts w:cs="Arial"/>
          <w:sz w:val="24"/>
          <w:szCs w:val="24"/>
        </w:rPr>
        <w:t xml:space="preserve"> </w:t>
      </w:r>
      <w:r w:rsidR="00A23C7E">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sidR="004B3E5B">
        <w:rPr>
          <w:rFonts w:cs="Arial"/>
          <w:sz w:val="24"/>
          <w:szCs w:val="24"/>
        </w:rPr>
        <w:t>", бр. 1/2003 - Устaвнa пoвeљa</w:t>
      </w:r>
      <w:r w:rsidR="004B3E5B" w:rsidRPr="004B3E5B">
        <w:rPr>
          <w:rFonts w:cs="Arial"/>
          <w:sz w:val="24"/>
          <w:szCs w:val="24"/>
        </w:rPr>
        <w:t>)</w:t>
      </w:r>
      <w:r w:rsidR="004B3E5B" w:rsidRPr="004B3E5B">
        <w:rPr>
          <w:rFonts w:cs="Arial"/>
          <w:sz w:val="24"/>
          <w:szCs w:val="24"/>
          <w:lang w:val="sr-Cyrl-RS"/>
        </w:rPr>
        <w:t xml:space="preserve"> </w:t>
      </w:r>
      <w:r w:rsidRPr="00EE793E">
        <w:rPr>
          <w:rFonts w:cs="Arial"/>
          <w:sz w:val="24"/>
          <w:szCs w:val="24"/>
        </w:rPr>
        <w:t>(даље: ЗОО)</w:t>
      </w:r>
      <w:r w:rsidR="000A0319">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Pr>
          <w:rFonts w:cs="Arial"/>
          <w:sz w:val="24"/>
          <w:szCs w:val="24"/>
          <w:lang w:val="sr-Cyrl-RS"/>
        </w:rPr>
        <w:t>30</w:t>
      </w:r>
      <w:r w:rsidR="002630FE">
        <w:rPr>
          <w:rFonts w:cs="Arial"/>
          <w:sz w:val="24"/>
          <w:szCs w:val="24"/>
          <w:lang w:val="sr-Cyrl-RS"/>
        </w:rPr>
        <w:t xml:space="preserve"> </w:t>
      </w:r>
      <w:r w:rsidR="002C49AE">
        <w:rPr>
          <w:rFonts w:cs="Arial"/>
          <w:sz w:val="24"/>
          <w:szCs w:val="24"/>
        </w:rPr>
        <w:t>(словима:тридесет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 xml:space="preserve">дана дуже </w:t>
      </w:r>
      <w:r w:rsidRPr="00EE793E">
        <w:rPr>
          <w:rFonts w:cs="Arial"/>
          <w:sz w:val="24"/>
          <w:szCs w:val="24"/>
        </w:rPr>
        <w:lastRenderedPageBreak/>
        <w:t>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DF7781" w:rsidRPr="00B05837" w:rsidRDefault="00DF7781" w:rsidP="00DF7781">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F7781" w:rsidRPr="00B05837" w:rsidRDefault="00DF7781" w:rsidP="00DF7781">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F7781" w:rsidRPr="00B05837" w:rsidRDefault="00DF7781" w:rsidP="00DF7781">
      <w:pPr>
        <w:rPr>
          <w:rFonts w:cs="Arial"/>
          <w:sz w:val="24"/>
          <w:szCs w:val="24"/>
        </w:rPr>
      </w:pPr>
      <w:r w:rsidRPr="00B05837">
        <w:rPr>
          <w:rFonts w:cs="Arial"/>
          <w:sz w:val="24"/>
          <w:szCs w:val="24"/>
        </w:rPr>
        <w:t xml:space="preserve">У случају да </w:t>
      </w:r>
      <w:r>
        <w:rPr>
          <w:rFonts w:cs="Arial"/>
          <w:sz w:val="24"/>
          <w:szCs w:val="24"/>
          <w:lang w:val="sr-Cyrl-RS"/>
        </w:rPr>
        <w:t>Пружалац услуге</w:t>
      </w:r>
      <w:r w:rsidRPr="00B05837">
        <w:rPr>
          <w:rFonts w:cs="Arial"/>
          <w:sz w:val="24"/>
          <w:szCs w:val="24"/>
        </w:rPr>
        <w:t xml:space="preserve"> поднесе банкарску гаранцију стране банке, </w:t>
      </w:r>
      <w:r>
        <w:rPr>
          <w:rFonts w:cs="Arial"/>
          <w:sz w:val="24"/>
          <w:szCs w:val="24"/>
          <w:lang w:val="sr-Cyrl-RS"/>
        </w:rPr>
        <w:t>Пружалац услуге</w:t>
      </w:r>
      <w:r w:rsidRPr="00B05837">
        <w:rPr>
          <w:rFonts w:cs="Arial"/>
          <w:sz w:val="24"/>
          <w:szCs w:val="24"/>
        </w:rPr>
        <w:t xml:space="preserve"> </w:t>
      </w:r>
      <w:r>
        <w:rPr>
          <w:rFonts w:cs="Arial"/>
          <w:sz w:val="24"/>
          <w:szCs w:val="24"/>
        </w:rPr>
        <w:t>подноси</w:t>
      </w:r>
      <w:r w:rsidRPr="00B05837">
        <w:rPr>
          <w:rFonts w:cs="Arial"/>
          <w:sz w:val="24"/>
          <w:szCs w:val="24"/>
        </w:rPr>
        <w:t xml:space="preserve"> гаранцију стране банке само ако је тој банци додељен кредитни рејтинг коме одговара најмање ниво кредитног квалитета 3 (инвестициони ранг).</w:t>
      </w:r>
    </w:p>
    <w:p w:rsidR="00DF7781" w:rsidRDefault="00DF7781" w:rsidP="00EE793E">
      <w:pPr>
        <w:pStyle w:val="KDParagraf"/>
        <w:spacing w:before="0"/>
        <w:rPr>
          <w:rFonts w:cs="Arial"/>
          <w:b/>
          <w:sz w:val="24"/>
          <w:szCs w:val="24"/>
        </w:rPr>
      </w:pPr>
    </w:p>
    <w:p w:rsidR="00DF7781" w:rsidRDefault="00DF7781"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EE793E">
        <w:rPr>
          <w:rFonts w:cs="Arial"/>
          <w:sz w:val="24"/>
          <w:szCs w:val="24"/>
        </w:rPr>
        <w:t>је  у</w:t>
      </w:r>
      <w:proofErr w:type="gramEnd"/>
      <w:r w:rsidRPr="00EE793E">
        <w:rPr>
          <w:rFonts w:cs="Arial"/>
          <w:sz w:val="24"/>
          <w:szCs w:val="24"/>
        </w:rPr>
        <w:t xml:space="preserve"> Прилогу 6.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EE793E">
        <w:rPr>
          <w:rFonts w:cs="Arial"/>
          <w:sz w:val="24"/>
          <w:szCs w:val="24"/>
        </w:rPr>
        <w:t>извршилаца  дат</w:t>
      </w:r>
      <w:proofErr w:type="gramEnd"/>
      <w:r w:rsidRPr="00EE793E">
        <w:rPr>
          <w:rFonts w:cs="Arial"/>
          <w:sz w:val="24"/>
          <w:szCs w:val="24"/>
        </w:rPr>
        <w:t xml:space="preserve"> је у Прилогу 6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sidR="002630FE">
        <w:rPr>
          <w:rFonts w:cs="Arial"/>
          <w:sz w:val="24"/>
          <w:szCs w:val="24"/>
        </w:rPr>
        <w:t xml:space="preserve">ом једног или више извршилаца, </w:t>
      </w:r>
      <w:r w:rsidRPr="00EE793E">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EE793E" w:rsidRDefault="00EE793E" w:rsidP="00EE793E">
      <w:pPr>
        <w:pStyle w:val="KDParagraf"/>
        <w:spacing w:before="0"/>
        <w:rPr>
          <w:rFonts w:cs="Arial"/>
          <w:sz w:val="24"/>
          <w:szCs w:val="24"/>
        </w:rPr>
      </w:pPr>
    </w:p>
    <w:p w:rsidR="000A0319" w:rsidRDefault="000A0319"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lastRenderedPageBreak/>
        <w:t>Члан 16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4191">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w:t>
      </w:r>
      <w:r w:rsidR="009A3428">
        <w:rPr>
          <w:rFonts w:cs="Arial"/>
          <w:sz w:val="24"/>
          <w:szCs w:val="24"/>
        </w:rPr>
        <w:t xml:space="preserve">тајне и поверљивих информација </w:t>
      </w:r>
      <w:r w:rsidRPr="00EE793E">
        <w:rPr>
          <w:rFonts w:cs="Arial"/>
          <w:sz w:val="24"/>
          <w:szCs w:val="24"/>
        </w:rPr>
        <w:t>који је Прилог број 7</w:t>
      </w:r>
      <w:r w:rsidR="009A3428">
        <w:rPr>
          <w:rFonts w:cs="Arial"/>
          <w:sz w:val="24"/>
          <w:szCs w:val="24"/>
          <w:lang w:val="sr-Cyrl-RS"/>
        </w:rPr>
        <w:t xml:space="preserve"> </w:t>
      </w:r>
      <w:r w:rsidRPr="00EE793E">
        <w:rPr>
          <w:rFonts w:cs="Arial"/>
          <w:sz w:val="24"/>
          <w:szCs w:val="24"/>
        </w:rPr>
        <w:t xml:space="preserve">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EE793E" w:rsidP="00EE793E">
      <w:pPr>
        <w:pStyle w:val="KDParagraf"/>
        <w:spacing w:before="0"/>
        <w:rPr>
          <w:rFonts w:cs="Arial"/>
          <w:sz w:val="24"/>
          <w:szCs w:val="24"/>
        </w:rPr>
      </w:pPr>
    </w:p>
    <w:p w:rsidR="00F54191" w:rsidRDefault="00F54191" w:rsidP="002A25E0">
      <w:pPr>
        <w:pStyle w:val="KDParagraf"/>
        <w:spacing w:before="0"/>
        <w:rPr>
          <w:rFonts w:cs="Arial"/>
          <w:sz w:val="24"/>
          <w:szCs w:val="24"/>
        </w:rPr>
      </w:pPr>
      <w:r w:rsidRPr="00C64A78">
        <w:rPr>
          <w:rFonts w:cs="Arial"/>
          <w:b/>
          <w:sz w:val="24"/>
          <w:szCs w:val="24"/>
        </w:rPr>
        <w:t>Члан 1</w:t>
      </w:r>
      <w:r>
        <w:rPr>
          <w:rFonts w:cs="Arial"/>
          <w:b/>
          <w:sz w:val="24"/>
          <w:szCs w:val="24"/>
          <w:lang w:val="sr-Cyrl-RS"/>
        </w:rPr>
        <w:t>7</w:t>
      </w:r>
      <w:r w:rsidRPr="00EE793E">
        <w:rPr>
          <w:rFonts w:cs="Arial"/>
          <w:sz w:val="24"/>
          <w:szCs w:val="24"/>
        </w:rPr>
        <w:t>.</w:t>
      </w:r>
    </w:p>
    <w:p w:rsidR="002A25E0" w:rsidRPr="002A25E0" w:rsidRDefault="002A25E0" w:rsidP="002A25E0">
      <w:pPr>
        <w:pStyle w:val="KDParagraf"/>
        <w:spacing w:before="0"/>
        <w:rPr>
          <w:rFonts w:cs="Arial"/>
          <w:sz w:val="24"/>
          <w:szCs w:val="24"/>
        </w:rPr>
      </w:pPr>
    </w:p>
    <w:p w:rsidR="00F54191" w:rsidRPr="00F54191" w:rsidRDefault="00F54191" w:rsidP="00F54191">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је дужан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F54191" w:rsidRPr="00F54191" w:rsidRDefault="00F54191" w:rsidP="00F54191">
      <w:pPr>
        <w:rPr>
          <w:rFonts w:cs="Arial"/>
          <w:noProof/>
          <w:sz w:val="24"/>
          <w:szCs w:val="24"/>
          <w:lang w:val="sr-Cyrl-RS"/>
        </w:rPr>
      </w:pPr>
      <w:r w:rsidRPr="00F54191">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rsidR="002A25E0" w:rsidRPr="002A25E0" w:rsidRDefault="002A25E0" w:rsidP="002A25E0">
      <w:pPr>
        <w:rPr>
          <w:rFonts w:cs="Arial"/>
          <w:noProof/>
          <w:sz w:val="24"/>
          <w:szCs w:val="24"/>
        </w:rPr>
      </w:pPr>
      <w:r w:rsidRPr="002A25E0">
        <w:rPr>
          <w:rFonts w:cs="Arial"/>
          <w:noProof/>
          <w:sz w:val="24"/>
          <w:szCs w:val="24"/>
        </w:rPr>
        <w:t>Осигурања из става 1. овог члана, трајаће до завршетка пружања</w:t>
      </w:r>
      <w:r w:rsidRPr="002A25E0">
        <w:rPr>
          <w:rFonts w:cs="Arial"/>
          <w:noProof/>
          <w:sz w:val="24"/>
          <w:szCs w:val="24"/>
          <w:lang w:val="sr-Cyrl-RS"/>
        </w:rPr>
        <w:t xml:space="preserve"> и/или извршења</w:t>
      </w:r>
      <w:r w:rsidRPr="002A25E0">
        <w:rPr>
          <w:rFonts w:cs="Arial"/>
          <w:noProof/>
          <w:sz w:val="24"/>
          <w:szCs w:val="24"/>
        </w:rPr>
        <w:t xml:space="preserve"> </w:t>
      </w:r>
      <w:r w:rsidRPr="002A25E0">
        <w:rPr>
          <w:rFonts w:cs="Arial"/>
          <w:noProof/>
          <w:sz w:val="24"/>
          <w:szCs w:val="24"/>
          <w:lang w:val="sr-Cyrl-RS"/>
        </w:rPr>
        <w:t>У</w:t>
      </w:r>
      <w:r w:rsidRPr="002A25E0">
        <w:rPr>
          <w:rFonts w:cs="Arial"/>
          <w:noProof/>
          <w:sz w:val="24"/>
          <w:szCs w:val="24"/>
        </w:rPr>
        <w:t>слуга које су предмет овог Уговора.</w:t>
      </w:r>
    </w:p>
    <w:p w:rsidR="00527D3A" w:rsidRDefault="00527D3A" w:rsidP="00EE793E">
      <w:pPr>
        <w:pStyle w:val="KDParagraf"/>
        <w:spacing w:before="0"/>
        <w:rPr>
          <w:rFonts w:cs="Arial"/>
          <w:b/>
          <w:sz w:val="24"/>
          <w:szCs w:val="24"/>
        </w:rPr>
      </w:pPr>
    </w:p>
    <w:p w:rsidR="00527D3A" w:rsidRPr="00527D3A" w:rsidRDefault="00527D3A" w:rsidP="00527D3A">
      <w:pPr>
        <w:jc w:val="left"/>
        <w:rPr>
          <w:rFonts w:cs="Arial"/>
          <w:b/>
          <w:szCs w:val="24"/>
        </w:rPr>
      </w:pPr>
      <w:r w:rsidRPr="00527D3A">
        <w:rPr>
          <w:rFonts w:cs="Arial"/>
          <w:b/>
          <w:szCs w:val="24"/>
        </w:rPr>
        <w:t xml:space="preserve">БЕЗБЕДНОСТ И ЗДРАВЉЕ НА РАДУ </w:t>
      </w:r>
    </w:p>
    <w:p w:rsidR="002A25E0" w:rsidRDefault="002A25E0" w:rsidP="00527D3A">
      <w:pPr>
        <w:jc w:val="left"/>
        <w:rPr>
          <w:rFonts w:cs="Arial"/>
          <w:b/>
          <w:sz w:val="24"/>
          <w:szCs w:val="24"/>
        </w:rPr>
      </w:pPr>
    </w:p>
    <w:p w:rsidR="00527D3A" w:rsidRPr="00527D3A" w:rsidRDefault="00527D3A" w:rsidP="00527D3A">
      <w:pPr>
        <w:jc w:val="left"/>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025D10">
        <w:rPr>
          <w:rFonts w:cs="Arial"/>
          <w:b/>
          <w:sz w:val="24"/>
          <w:szCs w:val="24"/>
          <w:lang w:val="sr-Cyrl-RS"/>
        </w:rPr>
        <w:t>8</w:t>
      </w:r>
      <w:r>
        <w:rPr>
          <w:rFonts w:cs="Arial"/>
          <w:szCs w:val="24"/>
          <w:lang w:val="sr-Cyrl-RS"/>
        </w:rPr>
        <w:t>.</w:t>
      </w:r>
    </w:p>
    <w:p w:rsidR="00527D3A" w:rsidRPr="00025D10" w:rsidRDefault="00527D3A" w:rsidP="00527D3A">
      <w:pPr>
        <w:spacing w:after="120"/>
        <w:rPr>
          <w:rFonts w:cs="Arial"/>
          <w:sz w:val="24"/>
          <w:szCs w:val="24"/>
        </w:rPr>
      </w:pPr>
      <w:r w:rsidRPr="00025D10">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Уговорне стране закључе из области безбедности и здравља на раду у складу са пр</w:t>
      </w:r>
      <w:r w:rsidR="000A0319">
        <w:rPr>
          <w:rFonts w:cs="Arial"/>
          <w:sz w:val="24"/>
          <w:szCs w:val="24"/>
        </w:rPr>
        <w:t>описима, ради реализације овог У</w:t>
      </w:r>
      <w:r w:rsidRPr="00025D10">
        <w:rPr>
          <w:rFonts w:cs="Arial"/>
          <w:sz w:val="24"/>
          <w:szCs w:val="24"/>
        </w:rPr>
        <w:t>говора.</w:t>
      </w:r>
    </w:p>
    <w:p w:rsidR="00527D3A" w:rsidRPr="00025D10" w:rsidRDefault="00527D3A" w:rsidP="00527D3A">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527D3A" w:rsidRPr="00025D10" w:rsidRDefault="00527D3A" w:rsidP="00527D3A">
      <w:pPr>
        <w:spacing w:after="120"/>
        <w:rPr>
          <w:rFonts w:cs="Arial"/>
          <w:sz w:val="24"/>
          <w:szCs w:val="24"/>
        </w:rPr>
      </w:pPr>
      <w:r w:rsidRPr="00025D10">
        <w:rPr>
          <w:rFonts w:cs="Arial"/>
          <w:sz w:val="24"/>
          <w:szCs w:val="24"/>
        </w:rPr>
        <w:t xml:space="preserve">У случају било каквог кршења обавезе наведене у ставу 1. </w:t>
      </w:r>
      <w:proofErr w:type="gramStart"/>
      <w:r w:rsidRPr="00025D10">
        <w:rPr>
          <w:rFonts w:cs="Arial"/>
          <w:sz w:val="24"/>
          <w:szCs w:val="24"/>
        </w:rPr>
        <w:t>и</w:t>
      </w:r>
      <w:proofErr w:type="gramEnd"/>
      <w:r w:rsidRPr="00025D10">
        <w:rPr>
          <w:rFonts w:cs="Arial"/>
          <w:sz w:val="24"/>
          <w:szCs w:val="24"/>
        </w:rPr>
        <w:t xml:space="preserve"> 2. </w:t>
      </w:r>
      <w:proofErr w:type="gramStart"/>
      <w:r w:rsidRPr="00025D10">
        <w:rPr>
          <w:rFonts w:cs="Arial"/>
          <w:sz w:val="24"/>
          <w:szCs w:val="24"/>
        </w:rPr>
        <w:t>овог</w:t>
      </w:r>
      <w:proofErr w:type="gramEnd"/>
      <w:r w:rsidRPr="00025D10">
        <w:rPr>
          <w:rFonts w:cs="Arial"/>
          <w:sz w:val="24"/>
          <w:szCs w:val="24"/>
        </w:rPr>
        <w:t xml:space="preserve"> члана Корис</w:t>
      </w:r>
      <w:r w:rsidR="000A0319">
        <w:rPr>
          <w:rFonts w:cs="Arial"/>
          <w:sz w:val="24"/>
          <w:szCs w:val="24"/>
        </w:rPr>
        <w:t>ник услуге може раскинути овај У</w:t>
      </w:r>
      <w:r w:rsidRPr="00025D10">
        <w:rPr>
          <w:rFonts w:cs="Arial"/>
          <w:sz w:val="24"/>
          <w:szCs w:val="24"/>
        </w:rPr>
        <w:t>говор.</w:t>
      </w:r>
    </w:p>
    <w:p w:rsidR="00527D3A" w:rsidRDefault="00527D3A" w:rsidP="00527D3A">
      <w:pPr>
        <w:jc w:val="center"/>
        <w:rPr>
          <w:rFonts w:cs="Arial"/>
          <w:szCs w:val="24"/>
        </w:rPr>
      </w:pPr>
    </w:p>
    <w:p w:rsidR="00527D3A" w:rsidRPr="00025D10" w:rsidRDefault="00527D3A" w:rsidP="00527D3A">
      <w:pP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19.</w:t>
      </w:r>
    </w:p>
    <w:p w:rsidR="00527D3A" w:rsidRPr="003D7D89" w:rsidRDefault="00527D3A" w:rsidP="00527D3A">
      <w:pPr>
        <w:spacing w:after="120"/>
        <w:rPr>
          <w:rFonts w:cs="Arial"/>
          <w:sz w:val="24"/>
          <w:szCs w:val="24"/>
        </w:rPr>
      </w:pPr>
      <w:r w:rsidRPr="003D7D89">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D7D89">
        <w:rPr>
          <w:rFonts w:cs="Arial"/>
          <w:sz w:val="24"/>
          <w:szCs w:val="24"/>
        </w:rPr>
        <w:t>Прилогу</w:t>
      </w:r>
      <w:r w:rsidR="003D7D89" w:rsidRPr="003D7D89">
        <w:rPr>
          <w:rFonts w:cs="Arial"/>
          <w:sz w:val="24"/>
          <w:szCs w:val="24"/>
          <w:lang w:val="sr-Cyrl-RS"/>
        </w:rPr>
        <w:t xml:space="preserve"> </w:t>
      </w:r>
      <w:r w:rsidRPr="003D7D89">
        <w:rPr>
          <w:rFonts w:cs="Arial"/>
          <w:sz w:val="24"/>
          <w:szCs w:val="24"/>
        </w:rPr>
        <w:t xml:space="preserve"> </w:t>
      </w:r>
      <w:r w:rsidR="003D7D89" w:rsidRPr="003D7D89">
        <w:rPr>
          <w:rFonts w:cs="Arial"/>
          <w:sz w:val="24"/>
          <w:szCs w:val="24"/>
        </w:rPr>
        <w:t>о</w:t>
      </w:r>
      <w:proofErr w:type="gramEnd"/>
      <w:r w:rsidR="003D7D89" w:rsidRPr="003D7D89">
        <w:rPr>
          <w:rFonts w:cs="Arial"/>
          <w:sz w:val="24"/>
          <w:szCs w:val="24"/>
        </w:rPr>
        <w:t xml:space="preserve"> безбедности и здрављу на раду </w:t>
      </w:r>
      <w:r w:rsidR="003D7D89" w:rsidRPr="003D7D89">
        <w:rPr>
          <w:rFonts w:cs="Arial"/>
          <w:sz w:val="24"/>
          <w:szCs w:val="24"/>
          <w:lang w:val="sr-Cyrl-RS"/>
        </w:rPr>
        <w:t>(</w:t>
      </w:r>
      <w:r w:rsidR="003D7D89" w:rsidRPr="003D7D89">
        <w:rPr>
          <w:rFonts w:cs="Arial"/>
          <w:sz w:val="24"/>
          <w:szCs w:val="24"/>
        </w:rPr>
        <w:t xml:space="preserve">дат је  у Прилогу </w:t>
      </w:r>
      <w:r w:rsidR="003D7D89" w:rsidRPr="003D7D89">
        <w:rPr>
          <w:rFonts w:cs="Arial"/>
          <w:sz w:val="24"/>
          <w:szCs w:val="24"/>
          <w:lang w:val="sr-Cyrl-RS"/>
        </w:rPr>
        <w:t>8</w:t>
      </w:r>
      <w:r w:rsidR="003D7D89" w:rsidRPr="003D7D89">
        <w:rPr>
          <w:rFonts w:cs="Arial"/>
          <w:sz w:val="24"/>
          <w:szCs w:val="24"/>
        </w:rPr>
        <w:t>. овог Уговора)</w:t>
      </w:r>
      <w:r w:rsidRPr="003D7D89">
        <w:rPr>
          <w:rFonts w:cs="Arial"/>
          <w:sz w:val="24"/>
          <w:szCs w:val="24"/>
        </w:rPr>
        <w:t xml:space="preserve"> који је саставни део овог уговора.</w:t>
      </w:r>
    </w:p>
    <w:p w:rsidR="00527D3A" w:rsidRDefault="00527D3A" w:rsidP="00527D3A">
      <w:pPr>
        <w:jc w:val="center"/>
        <w:rPr>
          <w:rFonts w:cs="Arial"/>
          <w:szCs w:val="24"/>
        </w:rPr>
      </w:pPr>
    </w:p>
    <w:p w:rsidR="00527D3A" w:rsidRPr="00025D10" w:rsidRDefault="00527D3A" w:rsidP="00527D3A">
      <w:pPr>
        <w:jc w:val="left"/>
        <w:rPr>
          <w:rFonts w:cs="Arial"/>
          <w:b/>
          <w:sz w:val="24"/>
          <w:szCs w:val="24"/>
          <w:lang w:val="sr-Cyrl-RS"/>
        </w:rPr>
      </w:pPr>
      <w:r w:rsidRPr="00025D10">
        <w:rPr>
          <w:rFonts w:cs="Arial"/>
          <w:b/>
          <w:sz w:val="24"/>
          <w:szCs w:val="24"/>
        </w:rPr>
        <w:lastRenderedPageBreak/>
        <w:t xml:space="preserve">Члан </w:t>
      </w:r>
      <w:r w:rsidRPr="00025D10">
        <w:rPr>
          <w:rFonts w:cs="Arial"/>
          <w:b/>
          <w:sz w:val="24"/>
          <w:szCs w:val="24"/>
          <w:lang w:val="sr-Cyrl-RS"/>
        </w:rPr>
        <w:t>20.</w:t>
      </w:r>
    </w:p>
    <w:p w:rsidR="00527D3A" w:rsidRPr="00025D10" w:rsidRDefault="00527D3A" w:rsidP="00527D3A">
      <w:pPr>
        <w:spacing w:after="120"/>
        <w:rPr>
          <w:rFonts w:cs="Arial"/>
          <w:sz w:val="24"/>
          <w:szCs w:val="24"/>
        </w:rPr>
      </w:pPr>
      <w:r w:rsidRPr="00025D10">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w:t>
      </w:r>
      <w:r w:rsidR="000A0319">
        <w:rPr>
          <w:rFonts w:cs="Arial"/>
          <w:sz w:val="24"/>
          <w:szCs w:val="24"/>
        </w:rPr>
        <w:t>а послова који су предмет овог У</w:t>
      </w:r>
      <w:r w:rsidRPr="00025D10">
        <w:rPr>
          <w:rFonts w:cs="Arial"/>
          <w:sz w:val="24"/>
          <w:szCs w:val="24"/>
        </w:rPr>
        <w:t>говора.</w:t>
      </w:r>
    </w:p>
    <w:p w:rsidR="00527D3A" w:rsidRPr="00025D10" w:rsidRDefault="00527D3A" w:rsidP="00527D3A">
      <w:pPr>
        <w:spacing w:after="120"/>
        <w:rPr>
          <w:rFonts w:cs="Arial"/>
          <w:sz w:val="24"/>
          <w:szCs w:val="24"/>
        </w:rPr>
      </w:pPr>
      <w:r w:rsidRPr="00025D10">
        <w:rPr>
          <w:rFonts w:cs="Arial"/>
          <w:sz w:val="24"/>
          <w:szCs w:val="24"/>
        </w:rPr>
        <w:t xml:space="preserve">Под штетом, у смислу става 1. </w:t>
      </w:r>
      <w:proofErr w:type="gramStart"/>
      <w:r w:rsidRPr="00025D10">
        <w:rPr>
          <w:rFonts w:cs="Arial"/>
          <w:sz w:val="24"/>
          <w:szCs w:val="24"/>
        </w:rPr>
        <w:t>овог</w:t>
      </w:r>
      <w:proofErr w:type="gramEnd"/>
      <w:r w:rsidRPr="00025D10">
        <w:rPr>
          <w:rFonts w:cs="Arial"/>
          <w:sz w:val="24"/>
          <w:szCs w:val="24"/>
        </w:rPr>
        <w:t xml:space="preserve"> члана, подразумева се нематеријална штета настала услед смрти или повреде запосленог код </w:t>
      </w:r>
      <w:r w:rsidR="00025D10" w:rsidRPr="00025D10">
        <w:rPr>
          <w:rFonts w:cs="Arial"/>
          <w:sz w:val="24"/>
          <w:szCs w:val="24"/>
        </w:rPr>
        <w:t>Корисник</w:t>
      </w:r>
      <w:r w:rsidR="00025D10" w:rsidRPr="00025D10">
        <w:rPr>
          <w:rFonts w:cs="Arial"/>
          <w:sz w:val="24"/>
          <w:szCs w:val="24"/>
          <w:lang w:val="sr-Cyrl-RS"/>
        </w:rPr>
        <w:t>а</w:t>
      </w:r>
      <w:r w:rsidR="00025D10" w:rsidRPr="00025D10">
        <w:rPr>
          <w:rFonts w:cs="Arial"/>
          <w:sz w:val="24"/>
          <w:szCs w:val="24"/>
        </w:rPr>
        <w:t xml:space="preserve"> услуге</w:t>
      </w:r>
      <w:r w:rsidRPr="00025D10">
        <w:rPr>
          <w:rFonts w:cs="Arial"/>
          <w:sz w:val="24"/>
          <w:szCs w:val="24"/>
        </w:rPr>
        <w:t xml:space="preserve">, штета настала на имовини </w:t>
      </w:r>
      <w:r w:rsidR="00025D10" w:rsidRPr="00025D10">
        <w:rPr>
          <w:rFonts w:cs="Arial"/>
          <w:sz w:val="24"/>
          <w:szCs w:val="24"/>
        </w:rPr>
        <w:t>Корисник</w:t>
      </w:r>
      <w:r w:rsidR="00025D10" w:rsidRPr="00025D10">
        <w:rPr>
          <w:rFonts w:cs="Arial"/>
          <w:sz w:val="24"/>
          <w:szCs w:val="24"/>
          <w:lang w:val="sr-Cyrl-RS"/>
        </w:rPr>
        <w:t>а</w:t>
      </w:r>
      <w:r w:rsidR="00025D10" w:rsidRPr="00025D10">
        <w:rPr>
          <w:rFonts w:cs="Arial"/>
          <w:sz w:val="24"/>
          <w:szCs w:val="24"/>
        </w:rPr>
        <w:t xml:space="preserve"> услуге</w:t>
      </w:r>
      <w:r w:rsidRPr="00025D10">
        <w:rPr>
          <w:rFonts w:cs="Arial"/>
          <w:sz w:val="24"/>
          <w:szCs w:val="24"/>
        </w:rPr>
        <w:t xml:space="preserve">, као и сви други трошкови и накнаде које је имао </w:t>
      </w:r>
      <w:r w:rsidR="00025D10" w:rsidRPr="00025D10">
        <w:rPr>
          <w:rFonts w:cs="Arial"/>
          <w:sz w:val="24"/>
          <w:szCs w:val="24"/>
        </w:rPr>
        <w:t>Корисник услуге</w:t>
      </w:r>
      <w:r w:rsidRPr="00025D10">
        <w:rPr>
          <w:rFonts w:cs="Arial"/>
          <w:sz w:val="24"/>
          <w:szCs w:val="24"/>
        </w:rPr>
        <w:t xml:space="preserve"> ради отклањања последица настале штете.</w:t>
      </w:r>
    </w:p>
    <w:p w:rsidR="00EA5EB3" w:rsidRDefault="00EA5EB3" w:rsidP="00025D10">
      <w:pPr>
        <w:jc w:val="left"/>
        <w:rPr>
          <w:rFonts w:cs="Arial"/>
          <w:b/>
          <w:sz w:val="24"/>
          <w:szCs w:val="24"/>
        </w:rPr>
      </w:pPr>
    </w:p>
    <w:p w:rsidR="00527D3A" w:rsidRPr="00025D10" w:rsidRDefault="00527D3A" w:rsidP="00025D10">
      <w:pPr>
        <w:jc w:val="left"/>
        <w:rPr>
          <w:rFonts w:cs="Arial"/>
          <w:b/>
          <w:sz w:val="24"/>
          <w:szCs w:val="24"/>
          <w:lang w:val="sr-Cyrl-RS"/>
        </w:rPr>
      </w:pPr>
      <w:r w:rsidRPr="00025D10">
        <w:rPr>
          <w:rFonts w:cs="Arial"/>
          <w:b/>
          <w:sz w:val="24"/>
          <w:szCs w:val="24"/>
        </w:rPr>
        <w:t xml:space="preserve">Члан </w:t>
      </w:r>
      <w:r w:rsidR="00025D10" w:rsidRPr="00025D10">
        <w:rPr>
          <w:rFonts w:cs="Arial"/>
          <w:b/>
          <w:sz w:val="24"/>
          <w:szCs w:val="24"/>
          <w:lang w:val="sr-Cyrl-RS"/>
        </w:rPr>
        <w:t>21.</w:t>
      </w:r>
    </w:p>
    <w:p w:rsidR="00527D3A" w:rsidRPr="00025D10" w:rsidRDefault="00025D10" w:rsidP="00527D3A">
      <w:pPr>
        <w:spacing w:after="120"/>
        <w:rPr>
          <w:rFonts w:cs="Arial"/>
          <w:sz w:val="24"/>
          <w:szCs w:val="24"/>
        </w:rPr>
      </w:pPr>
      <w:r w:rsidRPr="00025D10">
        <w:rPr>
          <w:rFonts w:cs="Arial"/>
          <w:sz w:val="24"/>
          <w:szCs w:val="24"/>
        </w:rPr>
        <w:t>Пружалац услуге</w:t>
      </w:r>
      <w:r w:rsidR="000A0319">
        <w:rPr>
          <w:rFonts w:cs="Arial"/>
          <w:sz w:val="24"/>
          <w:szCs w:val="24"/>
        </w:rPr>
        <w:t xml:space="preserve"> је дужан да, у складу са З</w:t>
      </w:r>
      <w:r w:rsidR="00527D3A" w:rsidRPr="00025D10">
        <w:rPr>
          <w:rFonts w:cs="Arial"/>
          <w:sz w:val="24"/>
          <w:szCs w:val="24"/>
        </w:rPr>
        <w:t>аконом</w:t>
      </w:r>
      <w:r w:rsidR="000A0319">
        <w:rPr>
          <w:rFonts w:cs="Arial"/>
          <w:sz w:val="24"/>
          <w:szCs w:val="24"/>
          <w:lang w:val="sr-Cyrl-RS"/>
        </w:rPr>
        <w:t xml:space="preserve"> </w:t>
      </w:r>
      <w:proofErr w:type="gramStart"/>
      <w:r w:rsidR="000A0319">
        <w:rPr>
          <w:rFonts w:cs="Arial"/>
          <w:sz w:val="24"/>
          <w:szCs w:val="24"/>
          <w:lang w:val="sr-Cyrl-RS"/>
        </w:rPr>
        <w:t>о  БЗР</w:t>
      </w:r>
      <w:proofErr w:type="gramEnd"/>
      <w:r w:rsidR="00527D3A"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025D10">
        <w:rPr>
          <w:rFonts w:cs="Arial"/>
          <w:sz w:val="24"/>
          <w:szCs w:val="24"/>
        </w:rPr>
        <w:t>Корисник</w:t>
      </w:r>
      <w:r w:rsidRPr="00025D10">
        <w:rPr>
          <w:rFonts w:cs="Arial"/>
          <w:sz w:val="24"/>
          <w:szCs w:val="24"/>
          <w:lang w:val="sr-Cyrl-RS"/>
        </w:rPr>
        <w:t>а</w:t>
      </w:r>
      <w:r w:rsidRPr="00025D10">
        <w:rPr>
          <w:rFonts w:cs="Arial"/>
          <w:sz w:val="24"/>
          <w:szCs w:val="24"/>
        </w:rPr>
        <w:t xml:space="preserve"> услуге</w:t>
      </w:r>
      <w:r w:rsidR="00527D3A" w:rsidRPr="00025D10">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27D3A" w:rsidRPr="00025D10" w:rsidRDefault="00025D10" w:rsidP="00527D3A">
      <w:pPr>
        <w:spacing w:after="120"/>
        <w:rPr>
          <w:rFonts w:cs="Arial"/>
          <w:sz w:val="24"/>
          <w:szCs w:val="24"/>
        </w:rPr>
      </w:pPr>
      <w:r w:rsidRPr="00025D10">
        <w:rPr>
          <w:rFonts w:cs="Arial"/>
          <w:sz w:val="24"/>
          <w:szCs w:val="24"/>
        </w:rPr>
        <w:t>Пружалац услуге</w:t>
      </w:r>
      <w:r w:rsidR="00527D3A" w:rsidRPr="00025D10">
        <w:rPr>
          <w:rFonts w:cs="Arial"/>
          <w:sz w:val="24"/>
          <w:szCs w:val="24"/>
        </w:rPr>
        <w:t xml:space="preserve"> нема право на накнаду трошкова насталих због оправданог обустављања послова на начин утврђен у ставу 1. </w:t>
      </w:r>
      <w:proofErr w:type="gramStart"/>
      <w:r w:rsidR="00527D3A" w:rsidRPr="00025D10">
        <w:rPr>
          <w:rFonts w:cs="Arial"/>
          <w:sz w:val="24"/>
          <w:szCs w:val="24"/>
        </w:rPr>
        <w:t>овог</w:t>
      </w:r>
      <w:proofErr w:type="gramEnd"/>
      <w:r w:rsidR="00527D3A" w:rsidRPr="00025D10">
        <w:rPr>
          <w:rFonts w:cs="Arial"/>
          <w:sz w:val="24"/>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Pr="00025D10">
        <w:rPr>
          <w:rFonts w:cs="Arial"/>
          <w:sz w:val="24"/>
          <w:szCs w:val="24"/>
        </w:rPr>
        <w:t>Корисник</w:t>
      </w:r>
      <w:r w:rsidRPr="00025D10">
        <w:rPr>
          <w:rFonts w:cs="Arial"/>
          <w:sz w:val="24"/>
          <w:szCs w:val="24"/>
          <w:lang w:val="sr-Cyrl-RS"/>
        </w:rPr>
        <w:t>а</w:t>
      </w:r>
      <w:r w:rsidRPr="00025D10">
        <w:rPr>
          <w:rFonts w:cs="Arial"/>
          <w:sz w:val="24"/>
          <w:szCs w:val="24"/>
        </w:rPr>
        <w:t xml:space="preserve"> услуге</w:t>
      </w:r>
      <w:r w:rsidR="00527D3A" w:rsidRPr="00025D10">
        <w:rPr>
          <w:rFonts w:cs="Arial"/>
          <w:sz w:val="24"/>
          <w:szCs w:val="24"/>
        </w:rPr>
        <w:t xml:space="preserve"> за спровођење контроле примене превентивних мера за безбедан и здрав рад.</w:t>
      </w:r>
    </w:p>
    <w:p w:rsidR="00527D3A" w:rsidRDefault="00527D3A"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25D10">
        <w:rPr>
          <w:rFonts w:cs="Arial"/>
          <w:b/>
          <w:sz w:val="24"/>
          <w:szCs w:val="24"/>
          <w:lang w:val="sr-Cyrl-RS"/>
        </w:rPr>
        <w:t>22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EE793E" w:rsidRDefault="00EE793E" w:rsidP="00EE793E">
      <w:pPr>
        <w:pStyle w:val="KDParagraf"/>
        <w:spacing w:before="0"/>
        <w:rPr>
          <w:rFonts w:cs="Arial"/>
          <w:sz w:val="24"/>
          <w:szCs w:val="24"/>
        </w:rPr>
      </w:pPr>
    </w:p>
    <w:p w:rsidR="00EE793E" w:rsidRPr="00EE793E" w:rsidRDefault="000A0319" w:rsidP="00EE793E">
      <w:pPr>
        <w:pStyle w:val="KDParagraf"/>
        <w:spacing w:before="0"/>
        <w:rPr>
          <w:rFonts w:cs="Arial"/>
          <w:sz w:val="24"/>
          <w:szCs w:val="24"/>
        </w:rPr>
      </w:pPr>
      <w:r>
        <w:rPr>
          <w:rFonts w:cs="Arial"/>
          <w:sz w:val="24"/>
          <w:szCs w:val="24"/>
        </w:rPr>
        <w:t>Е</w:t>
      </w:r>
      <w:r w:rsidR="00EE793E"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5D0470" w:rsidRPr="00EE793E" w:rsidRDefault="005D0470" w:rsidP="00EE793E">
      <w:pPr>
        <w:pStyle w:val="KDParagraf"/>
        <w:spacing w:before="0"/>
        <w:rPr>
          <w:rFonts w:cs="Arial"/>
          <w:sz w:val="24"/>
          <w:szCs w:val="24"/>
        </w:rPr>
      </w:pPr>
    </w:p>
    <w:p w:rsidR="004A1A0E" w:rsidRDefault="004A1A0E" w:rsidP="00EE793E">
      <w:pPr>
        <w:pStyle w:val="KDParagraf"/>
        <w:spacing w:before="0"/>
        <w:rPr>
          <w:rFonts w:cs="Arial"/>
          <w:b/>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25D10">
        <w:rPr>
          <w:rFonts w:cs="Arial"/>
          <w:b/>
          <w:sz w:val="24"/>
          <w:szCs w:val="24"/>
          <w:lang w:val="sr-Cyrl-RS"/>
        </w:rPr>
        <w:t>23</w:t>
      </w:r>
      <w:r w:rsidRPr="00EE793E">
        <w:rPr>
          <w:rFonts w:cs="Arial"/>
          <w:sz w:val="24"/>
          <w:szCs w:val="24"/>
        </w:rPr>
        <w:t>.</w:t>
      </w:r>
    </w:p>
    <w:p w:rsidR="00CC1ECD" w:rsidRDefault="00CC1ECD" w:rsidP="00EE793E">
      <w:pPr>
        <w:pStyle w:val="KDParagraf"/>
        <w:spacing w:before="0"/>
        <w:rPr>
          <w:rFonts w:cs="Arial"/>
          <w:sz w:val="24"/>
          <w:szCs w:val="24"/>
        </w:rPr>
      </w:pPr>
      <w:r>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Пружалац услуге у складу са роковима из члана 14</w:t>
      </w:r>
      <w:r w:rsidR="000A0319">
        <w:rPr>
          <w:rFonts w:cs="Arial"/>
          <w:sz w:val="24"/>
          <w:szCs w:val="24"/>
        </w:rPr>
        <w:t xml:space="preserve">. </w:t>
      </w:r>
      <w:proofErr w:type="gramStart"/>
      <w:r w:rsidR="000A0319">
        <w:rPr>
          <w:rFonts w:cs="Arial"/>
          <w:sz w:val="24"/>
          <w:szCs w:val="24"/>
        </w:rPr>
        <w:t>овог</w:t>
      </w:r>
      <w:proofErr w:type="gramEnd"/>
      <w:r w:rsidR="000A0319">
        <w:rPr>
          <w:rFonts w:cs="Arial"/>
          <w:sz w:val="24"/>
          <w:szCs w:val="24"/>
        </w:rPr>
        <w:t xml:space="preserve">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4</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за период од </w:t>
      </w:r>
      <w:r w:rsidR="002630FE">
        <w:rPr>
          <w:rFonts w:cs="Arial"/>
          <w:sz w:val="24"/>
          <w:szCs w:val="24"/>
          <w:lang w:val="sr-Cyrl-RS"/>
        </w:rPr>
        <w:t>12</w:t>
      </w:r>
      <w:r w:rsidRPr="00EE793E">
        <w:rPr>
          <w:rFonts w:cs="Arial"/>
          <w:sz w:val="24"/>
          <w:szCs w:val="24"/>
        </w:rPr>
        <w:t xml:space="preserve"> (словима:</w:t>
      </w:r>
      <w:r w:rsidR="009A3428">
        <w:rPr>
          <w:rFonts w:cs="Arial"/>
          <w:sz w:val="24"/>
          <w:szCs w:val="24"/>
        </w:rPr>
        <w:t xml:space="preserve"> </w:t>
      </w:r>
      <w:r w:rsidR="002630FE">
        <w:rPr>
          <w:rFonts w:cs="Arial"/>
          <w:sz w:val="24"/>
          <w:szCs w:val="24"/>
          <w:lang w:val="sr-Cyrl-RS"/>
        </w:rPr>
        <w:t>дванаест</w:t>
      </w:r>
      <w:r w:rsidR="002630FE">
        <w:rPr>
          <w:rFonts w:cs="Arial"/>
          <w:sz w:val="24"/>
          <w:szCs w:val="24"/>
        </w:rPr>
        <w:t xml:space="preserve">) </w:t>
      </w:r>
      <w:r w:rsidR="002630FE">
        <w:rPr>
          <w:rFonts w:cs="Arial"/>
          <w:sz w:val="24"/>
          <w:szCs w:val="24"/>
          <w:lang w:val="sr-Cyrl-RS"/>
        </w:rPr>
        <w:t>месеци</w:t>
      </w:r>
      <w:r w:rsidRPr="00EE793E">
        <w:rPr>
          <w:rFonts w:cs="Arial"/>
          <w:sz w:val="24"/>
          <w:szCs w:val="24"/>
        </w:rPr>
        <w:t xml:space="preserve"> односно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 xml:space="preserve">(9)  </w:t>
      </w:r>
      <w:r w:rsidRPr="00EE793E">
        <w:rPr>
          <w:rFonts w:cs="Arial"/>
          <w:sz w:val="24"/>
          <w:szCs w:val="24"/>
        </w:rPr>
        <w:t xml:space="preserve">из члана </w:t>
      </w:r>
      <w:r w:rsidRPr="00FC2F19">
        <w:rPr>
          <w:rFonts w:cs="Arial"/>
          <w:sz w:val="24"/>
          <w:szCs w:val="24"/>
        </w:rPr>
        <w:t>3</w:t>
      </w:r>
      <w:r w:rsidR="00840D8E">
        <w:rPr>
          <w:rFonts w:cs="Arial"/>
          <w:sz w:val="24"/>
          <w:szCs w:val="24"/>
          <w:lang w:val="sr-Cyrl-RS"/>
        </w:rPr>
        <w:t>6</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EE793E" w:rsidRPr="00EE793E" w:rsidRDefault="00EE793E" w:rsidP="00EE793E">
      <w:pPr>
        <w:pStyle w:val="KDParagraf"/>
        <w:spacing w:before="0"/>
        <w:rPr>
          <w:rFonts w:cs="Arial"/>
          <w:sz w:val="24"/>
          <w:szCs w:val="24"/>
        </w:rPr>
      </w:pPr>
    </w:p>
    <w:p w:rsidR="004A1A0E" w:rsidRDefault="00EE793E" w:rsidP="00EE793E">
      <w:pPr>
        <w:pStyle w:val="KDParagraf"/>
        <w:spacing w:before="0"/>
        <w:rPr>
          <w:rFonts w:cs="Arial"/>
          <w:sz w:val="24"/>
          <w:szCs w:val="24"/>
        </w:rPr>
      </w:pPr>
      <w:r w:rsidRPr="00EE793E">
        <w:rPr>
          <w:rFonts w:cs="Arial"/>
          <w:sz w:val="24"/>
          <w:szCs w:val="24"/>
        </w:rPr>
        <w:tab/>
      </w:r>
      <w:r w:rsidR="004A1A0E">
        <w:rPr>
          <w:rFonts w:cs="Arial"/>
          <w:sz w:val="24"/>
          <w:szCs w:val="24"/>
        </w:rPr>
        <w:t xml:space="preserve">- </w:t>
      </w:r>
      <w:proofErr w:type="gramStart"/>
      <w:r w:rsidR="004A1A0E" w:rsidRPr="00465903">
        <w:rPr>
          <w:rFonts w:cs="Arial"/>
          <w:sz w:val="24"/>
          <w:szCs w:val="24"/>
        </w:rPr>
        <w:t>за</w:t>
      </w:r>
      <w:proofErr w:type="gramEnd"/>
      <w:r w:rsidR="004A1A0E" w:rsidRPr="00465903">
        <w:rPr>
          <w:rFonts w:cs="Arial"/>
          <w:sz w:val="24"/>
          <w:szCs w:val="24"/>
        </w:rPr>
        <w:t xml:space="preserve"> Корисника услуге: </w:t>
      </w:r>
      <w:r w:rsidR="004A1A0E" w:rsidRPr="00465903">
        <w:rPr>
          <w:sz w:val="24"/>
          <w:szCs w:val="24"/>
          <w:lang w:val="sr-Cyrl-RS"/>
        </w:rPr>
        <w:t>Драгица Кисић, заменик</w:t>
      </w:r>
      <w:r w:rsidR="00465903" w:rsidRPr="00465903">
        <w:rPr>
          <w:sz w:val="24"/>
          <w:szCs w:val="24"/>
          <w:lang w:val="sr-Cyrl-RS"/>
        </w:rPr>
        <w:t>:</w:t>
      </w:r>
      <w:r w:rsidR="004A1A0E" w:rsidRPr="00465903">
        <w:rPr>
          <w:sz w:val="24"/>
          <w:szCs w:val="24"/>
          <w:lang w:val="sr-Cyrl-RS"/>
        </w:rPr>
        <w:t xml:space="preserve"> Златко Закошек</w:t>
      </w:r>
      <w:r w:rsidRPr="00465903">
        <w:rPr>
          <w:rFonts w:cs="Arial"/>
          <w:sz w:val="24"/>
          <w:szCs w:val="24"/>
        </w:rPr>
        <w:tab/>
      </w:r>
    </w:p>
    <w:p w:rsidR="00EE793E" w:rsidRPr="00EE793E" w:rsidRDefault="004A1A0E" w:rsidP="00EE793E">
      <w:pPr>
        <w:pStyle w:val="KDParagraf"/>
        <w:spacing w:before="0"/>
        <w:rPr>
          <w:rFonts w:cs="Arial"/>
          <w:sz w:val="24"/>
          <w:szCs w:val="24"/>
        </w:rPr>
      </w:pPr>
      <w:r>
        <w:rPr>
          <w:rFonts w:cs="Arial"/>
          <w:sz w:val="24"/>
          <w:szCs w:val="24"/>
          <w:lang w:val="sr-Cyrl-RS"/>
        </w:rPr>
        <w:t xml:space="preserve">        </w:t>
      </w:r>
      <w:r>
        <w:rPr>
          <w:rFonts w:cs="Arial"/>
          <w:sz w:val="24"/>
          <w:szCs w:val="24"/>
        </w:rPr>
        <w:t xml:space="preserve">- </w:t>
      </w:r>
      <w:proofErr w:type="gramStart"/>
      <w:r>
        <w:rPr>
          <w:rFonts w:cs="Arial"/>
          <w:sz w:val="24"/>
          <w:szCs w:val="24"/>
        </w:rPr>
        <w:t>за</w:t>
      </w:r>
      <w:proofErr w:type="gramEnd"/>
      <w:r>
        <w:rPr>
          <w:rFonts w:cs="Arial"/>
          <w:sz w:val="24"/>
          <w:szCs w:val="24"/>
        </w:rPr>
        <w:t xml:space="preserve"> Пружаоца услуге: </w:t>
      </w:r>
      <w:r w:rsidR="00EE793E" w:rsidRPr="00EE793E">
        <w:rPr>
          <w:rFonts w:cs="Arial"/>
          <w:sz w:val="24"/>
          <w:szCs w:val="24"/>
        </w:rPr>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примају</w:t>
      </w:r>
      <w:proofErr w:type="gramEnd"/>
      <w:r w:rsidRPr="00EE793E">
        <w:rPr>
          <w:rFonts w:cs="Arial"/>
          <w:sz w:val="24"/>
          <w:szCs w:val="24"/>
        </w:rPr>
        <w:t xml:space="preserve"> </w:t>
      </w:r>
      <w:r w:rsidR="004A1A0E">
        <w:rPr>
          <w:rFonts w:cs="Arial"/>
          <w:sz w:val="24"/>
          <w:szCs w:val="24"/>
          <w:lang w:val="sr-Cyrl-RS"/>
        </w:rPr>
        <w:t>месечне</w:t>
      </w:r>
      <w:r w:rsidRPr="00EE793E">
        <w:rPr>
          <w:rFonts w:cs="Arial"/>
          <w:sz w:val="24"/>
          <w:szCs w:val="24"/>
        </w:rPr>
        <w:t xml:space="preserve"> извештаје и</w:t>
      </w:r>
      <w:r w:rsidR="009A3428">
        <w:rPr>
          <w:rFonts w:cs="Arial"/>
          <w:sz w:val="24"/>
          <w:szCs w:val="24"/>
        </w:rPr>
        <w:t xml:space="preserve"> изјашњавају се поводом истих (</w:t>
      </w:r>
      <w:r w:rsidRPr="00EE793E">
        <w:rPr>
          <w:rFonts w:cs="Arial"/>
          <w:sz w:val="24"/>
          <w:szCs w:val="24"/>
        </w:rPr>
        <w:t>сагласно</w:t>
      </w:r>
      <w:r w:rsidR="009A3428">
        <w:rPr>
          <w:rFonts w:cs="Arial"/>
          <w:sz w:val="24"/>
          <w:szCs w:val="24"/>
        </w:rPr>
        <w:t>ст односно примедбе на извештај</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roofErr w:type="gramStart"/>
      <w:r w:rsidRPr="00EE793E">
        <w:rPr>
          <w:rFonts w:cs="Arial"/>
          <w:sz w:val="24"/>
          <w:szCs w:val="24"/>
        </w:rPr>
        <w:t>благо</w:t>
      </w:r>
      <w:r w:rsidR="009A3428">
        <w:rPr>
          <w:rFonts w:cs="Arial"/>
          <w:sz w:val="24"/>
          <w:szCs w:val="24"/>
        </w:rPr>
        <w:t>времено</w:t>
      </w:r>
      <w:proofErr w:type="gramEnd"/>
      <w:r w:rsidR="009A3428">
        <w:rPr>
          <w:rFonts w:cs="Arial"/>
          <w:sz w:val="24"/>
          <w:szCs w:val="24"/>
        </w:rPr>
        <w:t xml:space="preserve"> приме Коначан извештај </w:t>
      </w:r>
      <w:r w:rsidRPr="00EE793E">
        <w:rPr>
          <w:rFonts w:cs="Arial"/>
          <w:sz w:val="24"/>
          <w:szCs w:val="24"/>
        </w:rPr>
        <w:t>о извршеној услузи и изјасне се поводом истог у писменој форми;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0A0319">
        <w:rPr>
          <w:rFonts w:cs="Arial"/>
          <w:sz w:val="24"/>
          <w:szCs w:val="24"/>
        </w:rPr>
        <w:t>а</w:t>
      </w:r>
      <w:proofErr w:type="gramStart"/>
      <w:r w:rsidR="000A0319">
        <w:rPr>
          <w:rFonts w:cs="Arial"/>
          <w:sz w:val="24"/>
          <w:szCs w:val="24"/>
        </w:rPr>
        <w:t>:тридесет</w:t>
      </w:r>
      <w:proofErr w:type="gramEnd"/>
      <w:r w:rsidR="000A0319">
        <w:rPr>
          <w:rFonts w:cs="Arial"/>
          <w:sz w:val="24"/>
          <w:szCs w:val="24"/>
        </w:rPr>
        <w:t>)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w:t>
      </w:r>
      <w:r w:rsidR="000A0319">
        <w:rPr>
          <w:rFonts w:cs="Arial"/>
          <w:sz w:val="24"/>
          <w:szCs w:val="24"/>
          <w:lang w:val="sr-Cyrl-RS"/>
        </w:rPr>
        <w:t>,</w:t>
      </w:r>
      <w:r w:rsidRPr="00EE793E">
        <w:rPr>
          <w:rFonts w:cs="Arial"/>
          <w:sz w:val="24"/>
          <w:szCs w:val="24"/>
        </w:rPr>
        <w:t xml:space="preserve">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F37FC8">
        <w:rPr>
          <w:rFonts w:cs="Arial"/>
          <w:sz w:val="24"/>
          <w:szCs w:val="24"/>
          <w:lang w:val="sr-Cyrl-RS"/>
        </w:rPr>
        <w:t>22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25D10">
        <w:rPr>
          <w:rFonts w:cs="Arial"/>
          <w:b/>
          <w:sz w:val="24"/>
          <w:szCs w:val="24"/>
          <w:lang w:val="sr-Cyrl-RS"/>
        </w:rPr>
        <w:t>30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w:t>
      </w:r>
      <w:r w:rsidR="00AC331F">
        <w:rPr>
          <w:rFonts w:cs="Arial"/>
          <w:sz w:val="24"/>
          <w:szCs w:val="24"/>
          <w:lang w:val="sr-Cyrl-RS"/>
        </w:rPr>
        <w:t xml:space="preserve">од </w:t>
      </w:r>
      <w:r w:rsidRPr="00EE793E">
        <w:rPr>
          <w:rFonts w:cs="Arial"/>
          <w:sz w:val="24"/>
          <w:szCs w:val="24"/>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AC331F">
        <w:rPr>
          <w:rFonts w:cs="Arial"/>
          <w:sz w:val="24"/>
          <w:szCs w:val="24"/>
          <w:lang w:val="sr-Cyrl-RS"/>
        </w:rPr>
        <w:t>9</w:t>
      </w:r>
      <w:r w:rsidRPr="00EE793E">
        <w:rPr>
          <w:rFonts w:cs="Arial"/>
          <w:sz w:val="24"/>
          <w:szCs w:val="24"/>
        </w:rPr>
        <w:t xml:space="preserve">. овог Уговора, у висини од 10% од укупне вредности Уговора, у свему у складу са ЗОО, </w:t>
      </w:r>
      <w:r w:rsidRPr="00EE793E">
        <w:rPr>
          <w:rFonts w:cs="Arial"/>
          <w:sz w:val="24"/>
          <w:szCs w:val="24"/>
        </w:rPr>
        <w:lastRenderedPageBreak/>
        <w:t>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A5EB3" w:rsidRDefault="00EA5EB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25D10">
        <w:rPr>
          <w:rFonts w:cs="Arial"/>
          <w:b/>
          <w:sz w:val="24"/>
          <w:szCs w:val="24"/>
          <w:lang w:val="sr-Cyrl-RS"/>
        </w:rPr>
        <w:t>31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25D10">
        <w:rPr>
          <w:rFonts w:cs="Arial"/>
          <w:b/>
          <w:sz w:val="24"/>
          <w:szCs w:val="24"/>
          <w:lang w:val="sr-Cyrl-RS"/>
        </w:rPr>
        <w:t>32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FC2F19" w:rsidP="00EE793E">
      <w:pPr>
        <w:pStyle w:val="KDParagraf"/>
        <w:spacing w:before="0"/>
        <w:rPr>
          <w:rFonts w:cs="Arial"/>
          <w:sz w:val="24"/>
          <w:szCs w:val="24"/>
        </w:rPr>
      </w:pPr>
      <w:r>
        <w:rPr>
          <w:rFonts w:cs="Arial"/>
          <w:b/>
          <w:sz w:val="24"/>
          <w:szCs w:val="24"/>
        </w:rPr>
        <w:t xml:space="preserve">Члан </w:t>
      </w:r>
      <w:r w:rsidR="00025D10">
        <w:rPr>
          <w:rFonts w:cs="Arial"/>
          <w:b/>
          <w:sz w:val="24"/>
          <w:szCs w:val="24"/>
          <w:lang w:val="sr-Cyrl-RS"/>
        </w:rPr>
        <w:t>33</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025D10">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5D1332">
        <w:rPr>
          <w:rFonts w:cs="Arial"/>
          <w:szCs w:val="24"/>
          <w:lang w:val="sr-Cyrl-CS"/>
        </w:rPr>
        <w:t>у Београду</w:t>
      </w:r>
      <w:r w:rsidR="00FC2F19">
        <w:rPr>
          <w:rFonts w:cs="Arial"/>
          <w:noProof/>
          <w:szCs w:val="24"/>
          <w:lang w:val="sr-Cyrl-RS"/>
        </w:rPr>
        <w:t xml:space="preserve"> </w:t>
      </w:r>
      <w:r w:rsidR="00FC2F19" w:rsidRPr="00A74C4C">
        <w:rPr>
          <w:rFonts w:cs="Arial"/>
          <w:szCs w:val="24"/>
        </w:rPr>
        <w:t>(</w:t>
      </w:r>
      <w:r w:rsidR="00FC2F19" w:rsidRPr="000A0319">
        <w:rPr>
          <w:rFonts w:cs="Arial"/>
          <w:sz w:val="24"/>
          <w:szCs w:val="24"/>
        </w:rPr>
        <w:t>Спољнотрговинске арбитраже при Привредној комори Србије, уз примену њеног Правилника</w:t>
      </w:r>
      <w:r w:rsidR="00FC2F19" w:rsidRPr="000A0319">
        <w:rPr>
          <w:rFonts w:cs="Arial"/>
          <w:sz w:val="24"/>
          <w:szCs w:val="24"/>
          <w:lang w:val="sr-Cyrl-RS"/>
        </w:rPr>
        <w:t>)</w:t>
      </w:r>
      <w:r w:rsidR="00FC2F19" w:rsidRPr="00A74C4C">
        <w:rPr>
          <w:rFonts w:cs="Arial"/>
          <w:szCs w:val="24"/>
        </w:rPr>
        <w:t xml:space="preserve"> </w:t>
      </w:r>
      <w:r w:rsidR="00FC2F19" w:rsidRPr="00A74C4C">
        <w:rPr>
          <w:rFonts w:cs="Arial"/>
          <w:i/>
          <w:color w:val="548DD4"/>
          <w:szCs w:val="24"/>
        </w:rPr>
        <w:t>[напомена: коначан текст у Уговору зависи од тога да ли је изабран домаћи или страни Пружалац услуге]</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025D10">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025D10">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EE793E" w:rsidP="00EE793E">
      <w:pPr>
        <w:pStyle w:val="KDParagraf"/>
        <w:spacing w:before="0"/>
        <w:rPr>
          <w:rFonts w:cs="Arial"/>
          <w:sz w:val="24"/>
          <w:szCs w:val="24"/>
        </w:rPr>
      </w:pPr>
      <w:r w:rsidRPr="00EE793E">
        <w:rPr>
          <w:rFonts w:cs="Arial"/>
          <w:sz w:val="24"/>
          <w:szCs w:val="24"/>
        </w:rPr>
        <w:lastRenderedPageBreak/>
        <w:t>Прилог број 5</w:t>
      </w:r>
      <w:r w:rsidRPr="00EE793E">
        <w:rPr>
          <w:rFonts w:cs="Arial"/>
          <w:sz w:val="24"/>
          <w:szCs w:val="24"/>
        </w:rPr>
        <w:tab/>
        <w:t xml:space="preserve">Термин план; </w:t>
      </w:r>
    </w:p>
    <w:p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 xml:space="preserve">Безбедност и здравље на раду; </w:t>
      </w:r>
    </w:p>
    <w:p w:rsidR="00945782" w:rsidRPr="00A74C4C" w:rsidRDefault="00D06CFD" w:rsidP="00945782">
      <w:pPr>
        <w:autoSpaceDE w:val="0"/>
        <w:autoSpaceDN w:val="0"/>
        <w:spacing w:after="60"/>
        <w:ind w:left="2127" w:hanging="2127"/>
        <w:rPr>
          <w:rFonts w:eastAsia="Lucida Sans Unicode" w:cs="Arial"/>
          <w:szCs w:val="24"/>
          <w:lang w:val="ru-RU"/>
        </w:rPr>
      </w:pPr>
      <w:r>
        <w:rPr>
          <w:rFonts w:cs="Arial"/>
          <w:sz w:val="24"/>
          <w:szCs w:val="24"/>
        </w:rPr>
        <w:t xml:space="preserve">Прилог број 9   </w:t>
      </w:r>
      <w:r w:rsidR="003D7D89">
        <w:rPr>
          <w:rFonts w:cs="Arial"/>
          <w:sz w:val="24"/>
          <w:szCs w:val="24"/>
        </w:rPr>
        <w:t xml:space="preserve"> </w:t>
      </w:r>
      <w:r w:rsidR="00EE793E" w:rsidRPr="00945782">
        <w:rPr>
          <w:rFonts w:cs="Arial"/>
          <w:sz w:val="24"/>
          <w:szCs w:val="24"/>
        </w:rPr>
        <w:t>Споразум о заједничком извршењу услуге</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D06CFD" w:rsidRDefault="00D06CFD" w:rsidP="00EE793E">
      <w:pPr>
        <w:pStyle w:val="KDParagraf"/>
        <w:spacing w:before="0"/>
        <w:rPr>
          <w:rFonts w:cs="Arial"/>
          <w:color w:val="00B0F0"/>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025D10">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r w:rsidR="000A0319">
        <w:rPr>
          <w:rFonts w:cs="Arial"/>
          <w:b/>
          <w:sz w:val="24"/>
          <w:szCs w:val="24"/>
          <w:lang w:val="sr-Cyrl-RS"/>
        </w:rPr>
        <w:t xml:space="preserve">                                    ПРУЖАЛАЦ  УСЛУГЕ</w:t>
      </w:r>
      <w:r w:rsidR="000A0319">
        <w:rPr>
          <w:rFonts w:cs="Arial"/>
          <w:b/>
          <w:sz w:val="24"/>
          <w:szCs w:val="24"/>
          <w:lang w:val="sr-Cyrl-RS"/>
        </w:rPr>
        <w:tab/>
      </w:r>
      <w:r w:rsidR="000A0319">
        <w:rPr>
          <w:rFonts w:cs="Arial"/>
          <w:b/>
          <w:sz w:val="24"/>
          <w:szCs w:val="24"/>
          <w:lang w:val="sr-Cyrl-RS"/>
        </w:rPr>
        <w:tab/>
      </w:r>
    </w:p>
    <w:p w:rsidR="001463A3" w:rsidRPr="000A0319" w:rsidRDefault="001463A3" w:rsidP="000A0319">
      <w:pPr>
        <w:pStyle w:val="KDParagraf"/>
        <w:spacing w:before="0"/>
        <w:rPr>
          <w:rFonts w:cs="Arial"/>
          <w:b/>
          <w:sz w:val="24"/>
          <w:szCs w:val="24"/>
          <w:lang w:val="sr-Cyrl-RS"/>
        </w:rPr>
      </w:pPr>
      <w:r>
        <w:rPr>
          <w:rFonts w:cs="Arial"/>
          <w:b/>
          <w:sz w:val="24"/>
          <w:szCs w:val="24"/>
          <w:lang w:val="sr-Cyrl-RS"/>
        </w:rPr>
        <w:t xml:space="preserve">          Јавно предузеће </w:t>
      </w:r>
      <w:r w:rsidR="000A0319">
        <w:rPr>
          <w:rFonts w:cs="Arial"/>
          <w:b/>
          <w:sz w:val="24"/>
          <w:szCs w:val="24"/>
          <w:lang w:val="sr-Cyrl-RS"/>
        </w:rPr>
        <w:tab/>
      </w:r>
      <w:r w:rsidR="000A0319">
        <w:rPr>
          <w:rFonts w:cs="Arial"/>
          <w:b/>
          <w:sz w:val="24"/>
          <w:szCs w:val="24"/>
          <w:lang w:val="sr-Cyrl-RS"/>
        </w:rPr>
        <w:tab/>
      </w:r>
      <w:r w:rsidR="000A0319">
        <w:rPr>
          <w:rFonts w:cs="Arial"/>
          <w:b/>
          <w:sz w:val="24"/>
          <w:szCs w:val="24"/>
          <w:lang w:val="sr-Cyrl-RS"/>
        </w:rPr>
        <w:tab/>
      </w:r>
      <w:r w:rsidR="000A0319">
        <w:rPr>
          <w:rFonts w:cs="Arial"/>
          <w:b/>
          <w:sz w:val="24"/>
          <w:szCs w:val="24"/>
          <w:lang w:val="sr-Cyrl-RS"/>
        </w:rPr>
        <w:tab/>
      </w:r>
      <w:r w:rsidR="000A0319">
        <w:rPr>
          <w:rFonts w:cs="Arial"/>
          <w:b/>
          <w:sz w:val="24"/>
          <w:szCs w:val="24"/>
          <w:lang w:val="sr-Cyrl-RS"/>
        </w:rPr>
        <w:tab/>
        <w:t xml:space="preserve">        </w:t>
      </w:r>
      <w:r w:rsidR="000A0319" w:rsidRPr="000A0319">
        <w:rPr>
          <w:rFonts w:cs="Arial"/>
          <w:b/>
          <w:sz w:val="24"/>
          <w:szCs w:val="24"/>
          <w:lang w:val="sr-Cyrl-RS"/>
        </w:rPr>
        <w:t>Назив</w:t>
      </w:r>
    </w:p>
    <w:p w:rsidR="00EE793E" w:rsidRPr="00906791" w:rsidRDefault="000A0319" w:rsidP="00906791">
      <w:pPr>
        <w:pStyle w:val="KDParagraf"/>
        <w:tabs>
          <w:tab w:val="left" w:pos="6360"/>
        </w:tabs>
        <w:spacing w:before="0"/>
        <w:rPr>
          <w:rFonts w:cs="Arial"/>
          <w:b/>
          <w:sz w:val="24"/>
          <w:szCs w:val="24"/>
          <w:lang w:val="sr-Cyrl-RS"/>
        </w:rPr>
      </w:pPr>
      <w:r>
        <w:rPr>
          <w:rFonts w:cs="Arial"/>
          <w:b/>
          <w:sz w:val="24"/>
          <w:szCs w:val="24"/>
          <w:lang w:val="sr-Cyrl-RS"/>
        </w:rPr>
        <w:t>„</w:t>
      </w:r>
      <w:r w:rsidR="001463A3">
        <w:rPr>
          <w:rFonts w:cs="Arial"/>
          <w:b/>
          <w:sz w:val="24"/>
          <w:szCs w:val="24"/>
          <w:lang w:val="sr-Cyrl-RS"/>
        </w:rPr>
        <w:t>Електропривреда Србије Београд</w:t>
      </w:r>
      <w:r>
        <w:rPr>
          <w:rFonts w:cs="Arial"/>
          <w:b/>
          <w:sz w:val="24"/>
          <w:szCs w:val="24"/>
          <w:lang w:val="sr-Cyrl-RS"/>
        </w:rPr>
        <w:t>“</w:t>
      </w:r>
      <w:r w:rsidR="00906791">
        <w:rPr>
          <w:rFonts w:cs="Arial"/>
          <w:b/>
          <w:sz w:val="24"/>
          <w:szCs w:val="24"/>
          <w:lang w:val="sr-Cyrl-RS"/>
        </w:rPr>
        <w:t xml:space="preserve">           </w:t>
      </w:r>
      <w:r w:rsidR="001463A3">
        <w:rPr>
          <w:rFonts w:cs="Arial"/>
          <w:b/>
          <w:sz w:val="24"/>
          <w:szCs w:val="24"/>
          <w:lang w:val="sr-Cyrl-RS"/>
        </w:rPr>
        <w:t xml:space="preserve">                </w:t>
      </w:r>
    </w:p>
    <w:p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1463A3">
        <w:rPr>
          <w:rFonts w:cs="Arial"/>
          <w:b/>
          <w:sz w:val="24"/>
          <w:szCs w:val="24"/>
          <w:lang w:val="sr-Cyrl-RS"/>
        </w:rPr>
        <w:t xml:space="preserve">Милорад Грчић                              </w:t>
      </w:r>
      <w:r w:rsidR="00CC5210">
        <w:rPr>
          <w:rFonts w:cs="Arial"/>
          <w:b/>
          <w:sz w:val="24"/>
          <w:szCs w:val="24"/>
          <w:lang w:val="sr-Cyrl-RS"/>
        </w:rPr>
        <w:t xml:space="preserve">                            </w:t>
      </w:r>
      <w:r w:rsidR="00CC5210">
        <w:rPr>
          <w:rFonts w:cs="Arial"/>
          <w:b/>
          <w:sz w:val="24"/>
          <w:szCs w:val="24"/>
        </w:rPr>
        <w:t xml:space="preserve">  </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CC5210" w:rsidRPr="003D7D89" w:rsidRDefault="00CC5210" w:rsidP="00CC5210">
      <w:pPr>
        <w:pStyle w:val="KDParagraf"/>
        <w:tabs>
          <w:tab w:val="left" w:pos="6315"/>
        </w:tabs>
        <w:spacing w:before="0"/>
        <w:rPr>
          <w:rFonts w:cs="Arial"/>
          <w:b/>
          <w:sz w:val="24"/>
          <w:szCs w:val="24"/>
          <w:lang w:val="sr-Cyrl-RS"/>
        </w:rPr>
      </w:pPr>
      <w:r>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Pr>
          <w:rFonts w:cs="Arial"/>
          <w:b/>
          <w:sz w:val="24"/>
          <w:szCs w:val="24"/>
          <w:lang w:val="sr-Cyrl-RS"/>
        </w:rPr>
        <w:tab/>
      </w:r>
      <w:r w:rsidRPr="003D7D89">
        <w:rPr>
          <w:rFonts w:cs="Arial"/>
          <w:b/>
          <w:sz w:val="24"/>
          <w:szCs w:val="24"/>
          <w:lang w:val="sr-Cyrl-RS"/>
        </w:rPr>
        <w:t>Име и презиме</w:t>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Функција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3A49ED" w:rsidRPr="003A49ED" w:rsidRDefault="003A49ED" w:rsidP="003A49ED">
      <w:pPr>
        <w:pStyle w:val="KDParagraf"/>
        <w:spacing w:before="0"/>
        <w:rPr>
          <w:rFonts w:cs="Arial"/>
          <w:color w:val="FF0000"/>
          <w:sz w:val="24"/>
          <w:szCs w:val="24"/>
        </w:rPr>
      </w:pPr>
      <w:r w:rsidRPr="003A49ED">
        <w:rPr>
          <w:rFonts w:cs="Arial"/>
          <w:color w:val="FF0000"/>
          <w:sz w:val="24"/>
          <w:szCs w:val="24"/>
        </w:rPr>
        <w:tab/>
      </w:r>
    </w:p>
    <w:p w:rsidR="003A49ED" w:rsidRPr="003A49ED" w:rsidRDefault="003A49ED" w:rsidP="003A49ED">
      <w:pPr>
        <w:pStyle w:val="KDParagraf"/>
        <w:spacing w:before="0"/>
        <w:rPr>
          <w:rFonts w:cs="Arial"/>
          <w:color w:val="FF0000"/>
          <w:sz w:val="24"/>
          <w:szCs w:val="24"/>
        </w:rPr>
      </w:pPr>
    </w:p>
    <w:p w:rsidR="003A49ED" w:rsidRDefault="003A49ED"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0A0319" w:rsidRDefault="000A0319"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9F6346" w:rsidRPr="009F6346" w:rsidRDefault="009F6346" w:rsidP="009F6346">
      <w:pPr>
        <w:pStyle w:val="KDParagraf"/>
        <w:spacing w:before="0"/>
        <w:rPr>
          <w:rFonts w:cs="Arial"/>
          <w:b/>
          <w:sz w:val="24"/>
          <w:szCs w:val="24"/>
          <w:lang w:val="sr-Cyrl-RS"/>
        </w:rPr>
      </w:pPr>
      <w:r w:rsidRPr="009F6346">
        <w:rPr>
          <w:rFonts w:cs="Arial"/>
          <w:b/>
          <w:sz w:val="24"/>
          <w:szCs w:val="24"/>
          <w:lang w:val="sr-Cyrl-RS"/>
        </w:rPr>
        <w:lastRenderedPageBreak/>
        <w:t>Партија 2</w:t>
      </w:r>
    </w:p>
    <w:p w:rsidR="009F6346" w:rsidRDefault="009F6346" w:rsidP="009F6346">
      <w:pPr>
        <w:pStyle w:val="KDParagraf"/>
        <w:spacing w:before="0"/>
        <w:rPr>
          <w:rFonts w:cs="Arial"/>
          <w:i/>
          <w:sz w:val="24"/>
          <w:szCs w:val="24"/>
        </w:rPr>
      </w:pPr>
    </w:p>
    <w:p w:rsidR="009F6346" w:rsidRPr="00EC5BB4" w:rsidRDefault="009F6346" w:rsidP="009F6346">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Pr>
          <w:rFonts w:cs="Arial"/>
          <w:i/>
          <w:sz w:val="24"/>
          <w:szCs w:val="24"/>
        </w:rPr>
        <w:t xml:space="preserve">акључен Уговор о јавној набавци за Партију </w:t>
      </w:r>
      <w:r>
        <w:rPr>
          <w:rFonts w:cs="Arial"/>
          <w:i/>
          <w:sz w:val="24"/>
          <w:szCs w:val="24"/>
          <w:lang w:val="sr-Cyrl-RS"/>
        </w:rPr>
        <w:t>2</w:t>
      </w:r>
      <w:r>
        <w:rPr>
          <w:rFonts w:cs="Arial"/>
          <w:i/>
          <w:sz w:val="24"/>
          <w:szCs w:val="24"/>
        </w:rPr>
        <w:t>.</w:t>
      </w:r>
      <w:r w:rsidRPr="00EC5BB4">
        <w:rPr>
          <w:rFonts w:cs="Arial"/>
          <w:i/>
          <w:sz w:val="24"/>
          <w:szCs w:val="24"/>
        </w:rPr>
        <w:t xml:space="preserve"> Понуђач дати Модел уговора потписује, оверава и доставља у понуди.</w:t>
      </w:r>
    </w:p>
    <w:p w:rsidR="009F6346" w:rsidRPr="00EC5BB4" w:rsidRDefault="009F6346" w:rsidP="009F6346">
      <w:pPr>
        <w:pStyle w:val="KDParagraf"/>
        <w:spacing w:before="0"/>
        <w:rPr>
          <w:rFonts w:cs="Arial"/>
          <w:i/>
          <w:sz w:val="24"/>
          <w:szCs w:val="24"/>
        </w:rPr>
      </w:pPr>
    </w:p>
    <w:p w:rsidR="009F6346" w:rsidRPr="00EC5BB4" w:rsidRDefault="009F6346" w:rsidP="009F6346">
      <w:pPr>
        <w:pStyle w:val="KDParagraf"/>
        <w:spacing w:before="0"/>
        <w:rPr>
          <w:rFonts w:cs="Arial"/>
          <w:color w:val="000000"/>
          <w:sz w:val="24"/>
          <w:szCs w:val="24"/>
        </w:rPr>
      </w:pPr>
    </w:p>
    <w:p w:rsidR="009F6346" w:rsidRPr="00EE793E" w:rsidRDefault="009F6346" w:rsidP="009F6346">
      <w:pPr>
        <w:pStyle w:val="KDParagraf"/>
        <w:spacing w:before="0"/>
        <w:rPr>
          <w:rFonts w:cs="Arial"/>
          <w:b/>
          <w:sz w:val="24"/>
          <w:szCs w:val="24"/>
        </w:rPr>
      </w:pPr>
      <w:r w:rsidRPr="00EE793E">
        <w:rPr>
          <w:rFonts w:cs="Arial"/>
          <w:b/>
          <w:sz w:val="24"/>
          <w:szCs w:val="24"/>
        </w:rPr>
        <w:t>Уговорне стране:</w:t>
      </w:r>
    </w:p>
    <w:p w:rsidR="009F6346" w:rsidRPr="00EE793E"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roofErr w:type="gramStart"/>
      <w:r w:rsidRPr="00EE793E">
        <w:rPr>
          <w:rFonts w:cs="Arial"/>
          <w:sz w:val="24"/>
          <w:szCs w:val="24"/>
        </w:rPr>
        <w:t>и</w:t>
      </w:r>
      <w:proofErr w:type="gramEnd"/>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9F6346" w:rsidRPr="0010369D" w:rsidRDefault="009F6346" w:rsidP="0010369D">
      <w:pPr>
        <w:pStyle w:val="ListParagraph"/>
        <w:numPr>
          <w:ilvl w:val="0"/>
          <w:numId w:val="45"/>
        </w:numPr>
        <w:ind w:left="0" w:firstLine="0"/>
        <w:rPr>
          <w:rFonts w:ascii="Arial" w:hAnsi="Arial" w:cs="Arial"/>
          <w:color w:val="000000"/>
          <w:sz w:val="24"/>
          <w:szCs w:val="24"/>
        </w:rPr>
      </w:pPr>
      <w:r w:rsidRPr="0010369D">
        <w:rPr>
          <w:rFonts w:ascii="Arial" w:hAnsi="Arial" w:cs="Arial"/>
          <w:sz w:val="24"/>
          <w:szCs w:val="24"/>
          <w:lang w:val="en-GB"/>
        </w:rPr>
        <w:t xml:space="preserve">_________________ </w:t>
      </w:r>
      <w:proofErr w:type="gramStart"/>
      <w:r w:rsidRPr="0010369D">
        <w:rPr>
          <w:rFonts w:ascii="Arial" w:hAnsi="Arial" w:cs="Arial"/>
          <w:sz w:val="24"/>
          <w:szCs w:val="24"/>
          <w:lang w:val="en-GB"/>
        </w:rPr>
        <w:t>из</w:t>
      </w:r>
      <w:proofErr w:type="gramEnd"/>
      <w:r w:rsidRPr="0010369D">
        <w:rPr>
          <w:rFonts w:ascii="Arial" w:hAnsi="Arial" w:cs="Arial"/>
          <w:sz w:val="24"/>
          <w:szCs w:val="24"/>
          <w:lang w:val="en-GB"/>
        </w:rPr>
        <w:t xml:space="preserve"> ________, ул. ____________, бр.____, матични број: ___________, ПИБ: ___________, </w:t>
      </w:r>
      <w:r w:rsidRPr="0010369D">
        <w:rPr>
          <w:rFonts w:ascii="Arial" w:hAnsi="Arial" w:cs="Arial"/>
          <w:sz w:val="24"/>
          <w:szCs w:val="24"/>
        </w:rPr>
        <w:t>т</w:t>
      </w:r>
      <w:r w:rsidRPr="0010369D">
        <w:rPr>
          <w:rFonts w:ascii="Arial" w:hAnsi="Arial" w:cs="Arial"/>
          <w:sz w:val="24"/>
          <w:szCs w:val="24"/>
          <w:lang w:val="ru-RU"/>
        </w:rPr>
        <w:t>екући рачун</w:t>
      </w:r>
      <w:r w:rsidRPr="0010369D">
        <w:rPr>
          <w:rFonts w:ascii="Arial" w:hAnsi="Arial" w:cs="Arial"/>
          <w:sz w:val="24"/>
          <w:szCs w:val="24"/>
          <w:lang w:val="sr-Latn-RS"/>
        </w:rPr>
        <w:t xml:space="preserve"> _________________</w:t>
      </w:r>
      <w:r w:rsidRPr="0010369D">
        <w:rPr>
          <w:rFonts w:ascii="Arial" w:hAnsi="Arial" w:cs="Arial"/>
          <w:sz w:val="24"/>
          <w:szCs w:val="24"/>
          <w:lang w:val="sr-Cyrl-RS"/>
        </w:rPr>
        <w:t xml:space="preserve">код банке, </w:t>
      </w:r>
      <w:r w:rsidRPr="0010369D">
        <w:rPr>
          <w:rFonts w:ascii="Arial" w:hAnsi="Arial" w:cs="Arial"/>
          <w:sz w:val="24"/>
          <w:szCs w:val="24"/>
          <w:lang w:val="en-GB"/>
        </w:rPr>
        <w:t>кога заступа __________________, _____________, (као лидер у име групе понуђача</w:t>
      </w:r>
      <w:r w:rsidRPr="0010369D">
        <w:rPr>
          <w:rFonts w:ascii="Arial" w:hAnsi="Arial" w:cs="Arial"/>
          <w:i/>
          <w:sz w:val="24"/>
          <w:szCs w:val="24"/>
        </w:rPr>
        <w:t xml:space="preserve">, </w:t>
      </w:r>
      <w:r w:rsidRPr="0010369D">
        <w:rPr>
          <w:rFonts w:ascii="Arial" w:hAnsi="Arial" w:cs="Arial"/>
          <w:i/>
          <w:color w:val="548DD4"/>
          <w:sz w:val="24"/>
          <w:szCs w:val="24"/>
        </w:rPr>
        <w:t>[напомена:</w:t>
      </w:r>
      <w:r w:rsidRPr="0010369D">
        <w:rPr>
          <w:rFonts w:ascii="Arial" w:hAnsi="Arial" w:cs="Arial"/>
          <w:i/>
          <w:color w:val="548DD4"/>
          <w:sz w:val="24"/>
          <w:szCs w:val="24"/>
          <w:lang w:val="en-GB"/>
        </w:rPr>
        <w:t xml:space="preserve"> </w:t>
      </w:r>
      <w:r w:rsidRPr="0010369D">
        <w:rPr>
          <w:rFonts w:ascii="Arial" w:hAnsi="Arial" w:cs="Arial"/>
          <w:i/>
          <w:color w:val="548DD4"/>
          <w:sz w:val="24"/>
          <w:szCs w:val="24"/>
        </w:rPr>
        <w:t>биће наведено у тексту Уговора</w:t>
      </w:r>
      <w:r w:rsidRPr="0010369D">
        <w:rPr>
          <w:rFonts w:ascii="Arial" w:hAnsi="Arial" w:cs="Arial"/>
          <w:i/>
          <w:color w:val="548DD4"/>
          <w:sz w:val="24"/>
          <w:szCs w:val="24"/>
          <w:lang w:val="en-GB"/>
        </w:rPr>
        <w:t xml:space="preserve"> у случају заједничке понуде]</w:t>
      </w:r>
    </w:p>
    <w:p w:rsidR="009F6346" w:rsidRPr="006B693B" w:rsidRDefault="0010369D" w:rsidP="009F6346">
      <w:pPr>
        <w:pStyle w:val="KDParagraf"/>
        <w:spacing w:before="0"/>
        <w:rPr>
          <w:rFonts w:cs="Arial"/>
          <w:sz w:val="24"/>
          <w:szCs w:val="24"/>
          <w:lang w:val="sr-Cyrl-RS"/>
        </w:rPr>
      </w:pPr>
      <w:r>
        <w:rPr>
          <w:rFonts w:cs="Arial"/>
          <w:sz w:val="24"/>
          <w:szCs w:val="24"/>
          <w:lang w:val="sr-Cyrl-RS"/>
        </w:rPr>
        <w:t xml:space="preserve">и </w:t>
      </w:r>
    </w:p>
    <w:p w:rsidR="009F6346" w:rsidRPr="0010369D" w:rsidRDefault="009F6346" w:rsidP="0054339C">
      <w:pPr>
        <w:pStyle w:val="ListParagraph"/>
        <w:numPr>
          <w:ilvl w:val="0"/>
          <w:numId w:val="45"/>
        </w:numPr>
        <w:ind w:left="284" w:hanging="284"/>
        <w:rPr>
          <w:rFonts w:ascii="Arial" w:hAnsi="Arial" w:cs="Arial"/>
          <w:color w:val="000000"/>
          <w:sz w:val="24"/>
          <w:szCs w:val="24"/>
        </w:rPr>
      </w:pPr>
      <w:r w:rsidRPr="0010369D">
        <w:rPr>
          <w:rFonts w:ascii="Arial" w:hAnsi="Arial" w:cs="Arial"/>
          <w:sz w:val="24"/>
          <w:szCs w:val="24"/>
          <w:lang w:val="en-GB"/>
        </w:rPr>
        <w:t xml:space="preserve">_________________ </w:t>
      </w:r>
      <w:proofErr w:type="gramStart"/>
      <w:r w:rsidRPr="0010369D">
        <w:rPr>
          <w:rFonts w:ascii="Arial" w:hAnsi="Arial" w:cs="Arial"/>
          <w:sz w:val="24"/>
          <w:szCs w:val="24"/>
          <w:lang w:val="en-GB"/>
        </w:rPr>
        <w:t>из</w:t>
      </w:r>
      <w:proofErr w:type="gramEnd"/>
      <w:r w:rsidRPr="0010369D">
        <w:rPr>
          <w:rFonts w:ascii="Arial" w:hAnsi="Arial" w:cs="Arial"/>
          <w:sz w:val="24"/>
          <w:szCs w:val="24"/>
          <w:lang w:val="en-GB"/>
        </w:rPr>
        <w:t xml:space="preserve"> ________, ул. ____________, бр.____, матични број: ___________, ПИБ: ___________, </w:t>
      </w:r>
      <w:r w:rsidRPr="0010369D">
        <w:rPr>
          <w:rFonts w:ascii="Arial" w:hAnsi="Arial" w:cs="Arial"/>
          <w:sz w:val="24"/>
          <w:szCs w:val="24"/>
        </w:rPr>
        <w:t>т</w:t>
      </w:r>
      <w:r w:rsidRPr="0010369D">
        <w:rPr>
          <w:rFonts w:ascii="Arial" w:hAnsi="Arial" w:cs="Arial"/>
          <w:sz w:val="24"/>
          <w:szCs w:val="24"/>
          <w:lang w:val="ru-RU"/>
        </w:rPr>
        <w:t>екући рачун</w:t>
      </w:r>
      <w:r w:rsidRPr="0010369D">
        <w:rPr>
          <w:rFonts w:ascii="Arial" w:hAnsi="Arial" w:cs="Arial"/>
          <w:sz w:val="24"/>
          <w:szCs w:val="24"/>
          <w:lang w:val="sr-Latn-RS"/>
        </w:rPr>
        <w:t xml:space="preserve"> _________________</w:t>
      </w:r>
      <w:r w:rsidRPr="0010369D">
        <w:rPr>
          <w:rFonts w:ascii="Arial" w:hAnsi="Arial" w:cs="Arial"/>
          <w:sz w:val="24"/>
          <w:szCs w:val="24"/>
          <w:lang w:val="sr-Cyrl-RS"/>
        </w:rPr>
        <w:t xml:space="preserve">код банке, </w:t>
      </w:r>
      <w:r w:rsidRPr="0010369D">
        <w:rPr>
          <w:rFonts w:ascii="Arial" w:hAnsi="Arial" w:cs="Arial"/>
          <w:sz w:val="24"/>
          <w:szCs w:val="24"/>
          <w:lang w:val="en-GB"/>
        </w:rPr>
        <w:t xml:space="preserve">кога заступа __________________, _____________, (као </w:t>
      </w:r>
      <w:r w:rsidRPr="0010369D">
        <w:rPr>
          <w:rFonts w:ascii="Arial" w:hAnsi="Arial" w:cs="Arial"/>
          <w:sz w:val="24"/>
          <w:szCs w:val="24"/>
          <w:lang w:val="sr-Cyrl-RS"/>
        </w:rPr>
        <w:t>члан</w:t>
      </w:r>
      <w:r w:rsidRPr="0010369D">
        <w:rPr>
          <w:rFonts w:ascii="Arial" w:hAnsi="Arial" w:cs="Arial"/>
          <w:sz w:val="24"/>
          <w:szCs w:val="24"/>
          <w:lang w:val="en-GB"/>
        </w:rPr>
        <w:t xml:space="preserve"> групе понуђача</w:t>
      </w:r>
      <w:r w:rsidRPr="0010369D">
        <w:rPr>
          <w:rFonts w:ascii="Arial" w:hAnsi="Arial" w:cs="Arial"/>
          <w:sz w:val="24"/>
          <w:szCs w:val="24"/>
          <w:lang w:val="sr-Cyrl-RS"/>
        </w:rPr>
        <w:t>)</w:t>
      </w:r>
      <w:r w:rsidRPr="0010369D">
        <w:rPr>
          <w:rFonts w:ascii="Arial" w:hAnsi="Arial" w:cs="Arial"/>
          <w:i/>
          <w:sz w:val="24"/>
          <w:szCs w:val="24"/>
        </w:rPr>
        <w:t xml:space="preserve">, </w:t>
      </w:r>
      <w:r w:rsidRPr="0010369D">
        <w:rPr>
          <w:rFonts w:ascii="Arial" w:hAnsi="Arial" w:cs="Arial"/>
          <w:i/>
          <w:color w:val="548DD4"/>
          <w:sz w:val="24"/>
          <w:szCs w:val="24"/>
        </w:rPr>
        <w:t>[напомена:</w:t>
      </w:r>
      <w:r w:rsidRPr="0010369D">
        <w:rPr>
          <w:rFonts w:ascii="Arial" w:hAnsi="Arial" w:cs="Arial"/>
          <w:i/>
          <w:color w:val="548DD4"/>
          <w:sz w:val="24"/>
          <w:szCs w:val="24"/>
          <w:lang w:val="en-GB"/>
        </w:rPr>
        <w:t xml:space="preserve"> </w:t>
      </w:r>
      <w:r w:rsidRPr="0010369D">
        <w:rPr>
          <w:rFonts w:ascii="Arial" w:hAnsi="Arial" w:cs="Arial"/>
          <w:i/>
          <w:color w:val="548DD4"/>
          <w:sz w:val="24"/>
          <w:szCs w:val="24"/>
        </w:rPr>
        <w:t>биће наведено у тексту Уговора</w:t>
      </w:r>
      <w:r w:rsidRPr="0010369D">
        <w:rPr>
          <w:rFonts w:ascii="Arial" w:hAnsi="Arial" w:cs="Arial"/>
          <w:i/>
          <w:color w:val="548DD4"/>
          <w:sz w:val="24"/>
          <w:szCs w:val="24"/>
          <w:lang w:val="en-GB"/>
        </w:rPr>
        <w:t xml:space="preserve"> у случају заједничке понуде]</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Пружалац услуге) </w:t>
      </w:r>
    </w:p>
    <w:p w:rsidR="009F6346" w:rsidRPr="00EE793E" w:rsidRDefault="009F6346" w:rsidP="009F6346">
      <w:pPr>
        <w:pStyle w:val="KDParagraf"/>
        <w:spacing w:before="0"/>
        <w:rPr>
          <w:rFonts w:cs="Arial"/>
          <w:sz w:val="24"/>
          <w:szCs w:val="24"/>
        </w:rPr>
      </w:pPr>
    </w:p>
    <w:p w:rsidR="009F6346" w:rsidRDefault="009F6346" w:rsidP="009F6346">
      <w:pPr>
        <w:rPr>
          <w:rFonts w:cs="Arial"/>
          <w:sz w:val="24"/>
          <w:szCs w:val="24"/>
          <w:lang w:val="sr-Cyrl-RS"/>
        </w:rPr>
      </w:pPr>
    </w:p>
    <w:p w:rsidR="009F6346" w:rsidRPr="00A74C4C" w:rsidRDefault="009F6346" w:rsidP="009F6346">
      <w:pPr>
        <w:rPr>
          <w:rFonts w:cs="Arial"/>
          <w:color w:val="000000"/>
          <w:szCs w:val="24"/>
        </w:rPr>
      </w:pPr>
      <w:r w:rsidRPr="00E42B20">
        <w:rPr>
          <w:rFonts w:cs="Arial"/>
          <w:sz w:val="24"/>
          <w:szCs w:val="24"/>
          <w:lang w:val="sr-Cyrl-RS"/>
        </w:rPr>
        <w:t>Пружалац услуге је део набавке која је предмет овог уговора поверио Подизвођачу</w:t>
      </w:r>
      <w:r w:rsidRPr="00E42B20">
        <w:rPr>
          <w:rFonts w:cs="Arial"/>
          <w:sz w:val="24"/>
          <w:szCs w:val="24"/>
          <w:lang w:val="sr-Latn-RS"/>
        </w:rPr>
        <w:t>:</w:t>
      </w:r>
      <w:r w:rsidRPr="00E42B20">
        <w:rPr>
          <w:rFonts w:cs="Arial"/>
          <w:sz w:val="24"/>
          <w:szCs w:val="24"/>
          <w:lang w:val="en-GB"/>
        </w:rPr>
        <w:t xml:space="preserve"> </w:t>
      </w:r>
      <w:r w:rsidRPr="00A74C4C">
        <w:rPr>
          <w:rFonts w:cs="Arial"/>
          <w:szCs w:val="24"/>
          <w:lang w:val="en-GB"/>
        </w:rPr>
        <w:t xml:space="preserve">___________ из ________, ул. ____________, бр.____, </w:t>
      </w:r>
      <w:r w:rsidRPr="00151C4E">
        <w:rPr>
          <w:rFonts w:cs="Arial"/>
          <w:sz w:val="24"/>
          <w:szCs w:val="24"/>
          <w:lang w:val="en-GB"/>
        </w:rPr>
        <w:t xml:space="preserve">матични број: ___________, ПИБ: ___________, </w:t>
      </w:r>
      <w:r w:rsidRPr="00151C4E">
        <w:rPr>
          <w:rFonts w:cs="Arial"/>
          <w:sz w:val="24"/>
          <w:szCs w:val="24"/>
        </w:rPr>
        <w:t>т</w:t>
      </w:r>
      <w:r w:rsidRPr="00151C4E">
        <w:rPr>
          <w:rFonts w:cs="Arial"/>
          <w:sz w:val="24"/>
          <w:szCs w:val="24"/>
          <w:lang w:val="ru-RU"/>
        </w:rPr>
        <w:t>екући рачун</w:t>
      </w:r>
      <w:r w:rsidRPr="00151C4E">
        <w:rPr>
          <w:rFonts w:cs="Arial"/>
          <w:sz w:val="24"/>
          <w:szCs w:val="24"/>
          <w:lang w:val="sr-Latn-RS"/>
        </w:rPr>
        <w:t xml:space="preserve"> _________________</w:t>
      </w:r>
      <w:r w:rsidRPr="00151C4E">
        <w:rPr>
          <w:rFonts w:cs="Arial"/>
          <w:sz w:val="24"/>
          <w:szCs w:val="24"/>
          <w:lang w:val="sr-Cyrl-RS"/>
        </w:rPr>
        <w:t xml:space="preserve">код банке, </w:t>
      </w:r>
      <w:r w:rsidRPr="00151C4E">
        <w:rPr>
          <w:rFonts w:cs="Arial"/>
          <w:sz w:val="24"/>
          <w:szCs w:val="24"/>
          <w:lang w:val="en-GB"/>
        </w:rPr>
        <w:t xml:space="preserve">кога заступа __________________, _____________, </w:t>
      </w:r>
      <w:r w:rsidRPr="00151C4E">
        <w:rPr>
          <w:rFonts w:cs="Arial"/>
          <w:sz w:val="24"/>
          <w:szCs w:val="24"/>
          <w:lang w:val="sr-Cyrl-RS"/>
        </w:rPr>
        <w:t>(</w:t>
      </w:r>
      <w:r w:rsidRPr="00151C4E">
        <w:rPr>
          <w:rFonts w:cs="Arial"/>
          <w:sz w:val="24"/>
          <w:szCs w:val="24"/>
        </w:rPr>
        <w:t>у даљем тексту:</w:t>
      </w:r>
      <w:r w:rsidRPr="00151C4E">
        <w:rPr>
          <w:rFonts w:cs="Arial"/>
          <w:sz w:val="24"/>
          <w:szCs w:val="24"/>
          <w:lang w:val="sr-Cyrl-RS"/>
        </w:rPr>
        <w:t xml:space="preserve"> Подизвођач)</w:t>
      </w:r>
      <w:r w:rsidRPr="00151C4E">
        <w:rPr>
          <w:rFonts w:cs="Arial"/>
          <w:i/>
          <w:sz w:val="24"/>
          <w:szCs w:val="24"/>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Pr>
          <w:rFonts w:cs="Arial"/>
          <w:i/>
          <w:color w:val="548DD4"/>
          <w:szCs w:val="24"/>
          <w:lang w:val="en-GB"/>
        </w:rPr>
        <w:t xml:space="preserve"> у </w:t>
      </w:r>
      <w:proofErr w:type="gramStart"/>
      <w:r>
        <w:rPr>
          <w:rFonts w:cs="Arial"/>
          <w:i/>
          <w:color w:val="548DD4"/>
          <w:szCs w:val="24"/>
          <w:lang w:val="en-GB"/>
        </w:rPr>
        <w:t xml:space="preserve">случају </w:t>
      </w:r>
      <w:r w:rsidRPr="00A74C4C">
        <w:rPr>
          <w:rFonts w:cs="Arial"/>
          <w:i/>
          <w:color w:val="548DD4"/>
          <w:szCs w:val="24"/>
          <w:lang w:val="en-GB"/>
        </w:rPr>
        <w:t xml:space="preserve"> понуде</w:t>
      </w:r>
      <w:proofErr w:type="gramEnd"/>
      <w:r>
        <w:rPr>
          <w:rFonts w:cs="Arial"/>
          <w:i/>
          <w:color w:val="548DD4"/>
          <w:szCs w:val="24"/>
          <w:lang w:val="sr-Cyrl-RS"/>
        </w:rPr>
        <w:t xml:space="preserve"> са подизвођачем</w:t>
      </w:r>
      <w:r w:rsidRPr="00A74C4C">
        <w:rPr>
          <w:rFonts w:cs="Arial"/>
          <w:i/>
          <w:color w:val="548DD4"/>
          <w:szCs w:val="24"/>
          <w:lang w:val="en-GB"/>
        </w:rPr>
        <w:t>]</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ab/>
      </w:r>
    </w:p>
    <w:p w:rsidR="009F6346" w:rsidRPr="00EE793E" w:rsidRDefault="009F6346" w:rsidP="009F6346">
      <w:pPr>
        <w:pStyle w:val="KDParagraf"/>
        <w:spacing w:before="0"/>
        <w:rPr>
          <w:rFonts w:cs="Arial"/>
          <w:sz w:val="24"/>
          <w:szCs w:val="24"/>
        </w:rPr>
      </w:pPr>
      <w:proofErr w:type="gramStart"/>
      <w:r w:rsidRPr="00EE793E">
        <w:rPr>
          <w:rFonts w:cs="Arial"/>
          <w:sz w:val="24"/>
          <w:szCs w:val="24"/>
        </w:rPr>
        <w:lastRenderedPageBreak/>
        <w:t>закључиле</w:t>
      </w:r>
      <w:proofErr w:type="gramEnd"/>
      <w:r w:rsidRPr="00EE793E">
        <w:rPr>
          <w:rFonts w:cs="Arial"/>
          <w:sz w:val="24"/>
          <w:szCs w:val="24"/>
        </w:rPr>
        <w:t xml:space="preserve"> су у Београду,</w:t>
      </w:r>
    </w:p>
    <w:p w:rsidR="009F6346"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lang w:val="sr-Cyrl-RS"/>
        </w:rPr>
      </w:pPr>
      <w:r>
        <w:rPr>
          <w:rFonts w:cs="Arial"/>
          <w:b/>
          <w:sz w:val="24"/>
          <w:szCs w:val="24"/>
          <w:lang w:val="sr-Cyrl-RS"/>
        </w:rPr>
        <w:t xml:space="preserve">                                      </w:t>
      </w:r>
    </w:p>
    <w:p w:rsidR="009F6346" w:rsidRPr="00EE793E" w:rsidRDefault="009F6346" w:rsidP="009F6346">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УВОДНЕ ОДРЕДБЕ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Имајући у виду:  </w:t>
      </w:r>
    </w:p>
    <w:p w:rsidR="009F6346" w:rsidRPr="00E12DE6" w:rsidRDefault="009F6346" w:rsidP="009F6346">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w:t>
      </w:r>
      <w:r w:rsidRPr="00190E9A">
        <w:rPr>
          <w:rFonts w:cs="Arial"/>
          <w:sz w:val="24"/>
          <w:szCs w:val="24"/>
        </w:rPr>
        <w:t xml:space="preserve">Јавно предузеће „Електропривреда Србије“ Београд </w:t>
      </w:r>
      <w:r w:rsidRPr="00EE793E">
        <w:rPr>
          <w:rFonts w:cs="Arial"/>
          <w:sz w:val="24"/>
          <w:szCs w:val="24"/>
        </w:rPr>
        <w:t>(у даљем т</w:t>
      </w:r>
      <w:r>
        <w:rPr>
          <w:rFonts w:cs="Arial"/>
          <w:sz w:val="24"/>
          <w:szCs w:val="24"/>
        </w:rPr>
        <w:t>ексту: Корисник услуге) спровео</w:t>
      </w:r>
      <w:r w:rsidRPr="00EE793E">
        <w:rPr>
          <w:rFonts w:cs="Arial"/>
          <w:sz w:val="24"/>
          <w:szCs w:val="24"/>
        </w:rPr>
        <w:t xml:space="preserve">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Закона о јавним набавкама  („Службени гласник РС“ број 124/2012, 14/2015 i 68/2015), (у даљем тексту: Закон) за јавну набавку услуге</w:t>
      </w:r>
      <w:r>
        <w:rPr>
          <w:rFonts w:cs="Arial"/>
          <w:sz w:val="24"/>
          <w:szCs w:val="24"/>
          <w:lang w:val="sr-Cyrl-RS"/>
        </w:rPr>
        <w:t xml:space="preserve"> израде студије </w:t>
      </w:r>
      <w:r>
        <w:rPr>
          <w:rFonts w:cs="Arial"/>
          <w:noProof/>
          <w:sz w:val="24"/>
          <w:szCs w:val="24"/>
          <w:lang w:val="sr-Cyrl-CS"/>
        </w:rPr>
        <w:t>„</w:t>
      </w:r>
      <w:r w:rsidRPr="00251A44">
        <w:rPr>
          <w:rFonts w:cs="Arial"/>
          <w:sz w:val="24"/>
          <w:szCs w:val="24"/>
          <w:lang w:val="sr-Cyrl-CS"/>
        </w:rPr>
        <w:t xml:space="preserve">Студија оправданости са </w:t>
      </w:r>
      <w:r w:rsidR="001F533A">
        <w:rPr>
          <w:rFonts w:cs="Arial"/>
          <w:sz w:val="24"/>
          <w:szCs w:val="24"/>
          <w:lang w:val="sr-Cyrl-CS"/>
        </w:rPr>
        <w:t>И</w:t>
      </w:r>
      <w:r w:rsidRPr="00251A44">
        <w:rPr>
          <w:rFonts w:cs="Arial"/>
          <w:sz w:val="24"/>
          <w:szCs w:val="24"/>
          <w:lang w:val="sr-Cyrl-CS"/>
        </w:rPr>
        <w:t>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w:t>
      </w:r>
      <w:r w:rsidRPr="004005A0">
        <w:rPr>
          <w:rFonts w:cs="Arial"/>
          <w:sz w:val="24"/>
          <w:szCs w:val="24"/>
          <w:lang w:val="sr-Latn-RS"/>
        </w:rPr>
        <w:t>/201</w:t>
      </w:r>
      <w:r>
        <w:rPr>
          <w:rFonts w:cs="Arial"/>
          <w:sz w:val="24"/>
          <w:szCs w:val="24"/>
          <w:lang w:val="sr-Latn-RS"/>
        </w:rPr>
        <w:t>6</w:t>
      </w:r>
      <w:r>
        <w:rPr>
          <w:rFonts w:cs="Arial"/>
          <w:sz w:val="24"/>
          <w:szCs w:val="24"/>
          <w:lang w:val="sr-Cyrl-RS"/>
        </w:rPr>
        <w:t xml:space="preserve"> – Партија 2</w:t>
      </w:r>
      <w:r w:rsidRPr="00AB0F3B">
        <w:rPr>
          <w:rFonts w:cs="Arial"/>
          <w:sz w:val="24"/>
          <w:szCs w:val="24"/>
          <w:lang w:val="sr-Cyrl-RS"/>
        </w:rPr>
        <w:t xml:space="preserve"> „</w:t>
      </w:r>
      <w:r w:rsidRPr="009F6346">
        <w:rPr>
          <w:rFonts w:cs="Arial"/>
          <w:sz w:val="24"/>
          <w:szCs w:val="24"/>
          <w:lang w:val="sr-Cyrl-RS"/>
        </w:rPr>
        <w:t>Студија оправданости са Идејним пројектом смањења емисије азотних оксида (</w:t>
      </w:r>
      <w:r w:rsidRPr="009F6346">
        <w:rPr>
          <w:rFonts w:cs="Arial"/>
          <w:sz w:val="24"/>
          <w:szCs w:val="24"/>
          <w:lang w:val="sr-Latn-RS"/>
        </w:rPr>
        <w:t xml:space="preserve">NOx) </w:t>
      </w:r>
      <w:r w:rsidRPr="009F6346">
        <w:rPr>
          <w:rFonts w:cs="Arial"/>
          <w:sz w:val="24"/>
          <w:szCs w:val="24"/>
          <w:lang w:val="sr-Cyrl-RS"/>
        </w:rPr>
        <w:t xml:space="preserve">примарним мерама за ложиште парног котла </w:t>
      </w:r>
      <w:r w:rsidR="001F533A">
        <w:rPr>
          <w:rFonts w:cs="Arial"/>
          <w:sz w:val="24"/>
          <w:szCs w:val="24"/>
          <w:lang w:val="sr-Cyrl-RS"/>
        </w:rPr>
        <w:t>б</w:t>
      </w:r>
      <w:r w:rsidRPr="009F6346">
        <w:rPr>
          <w:rFonts w:cs="Arial"/>
          <w:sz w:val="24"/>
          <w:szCs w:val="24"/>
          <w:lang w:val="sr-Cyrl-RS"/>
        </w:rPr>
        <w:t>лока 6 Тер</w:t>
      </w:r>
      <w:r w:rsidR="00E12DE6">
        <w:rPr>
          <w:rFonts w:cs="Arial"/>
          <w:sz w:val="24"/>
          <w:szCs w:val="24"/>
          <w:lang w:val="sr-Cyrl-RS"/>
        </w:rPr>
        <w:t>моелектране Никола Тесла А,</w:t>
      </w:r>
      <w:r>
        <w:rPr>
          <w:rFonts w:cs="Arial"/>
          <w:sz w:val="24"/>
          <w:szCs w:val="24"/>
          <w:lang w:val="sr-Cyrl-CS"/>
        </w:rPr>
        <w:t xml:space="preserve"> </w:t>
      </w:r>
      <w:r w:rsidRPr="00EE793E">
        <w:rPr>
          <w:rFonts w:cs="Arial"/>
          <w:sz w:val="24"/>
          <w:szCs w:val="24"/>
        </w:rPr>
        <w:t xml:space="preserve">(у даљем тексту: Услуга) </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w:t>
      </w:r>
      <w:r>
        <w:rPr>
          <w:rFonts w:cs="Arial"/>
          <w:sz w:val="24"/>
          <w:szCs w:val="24"/>
        </w:rPr>
        <w:t>a</w:t>
      </w:r>
      <w:r w:rsidRPr="00EE793E">
        <w:rPr>
          <w:rFonts w:cs="Arial"/>
          <w:sz w:val="24"/>
          <w:szCs w:val="24"/>
        </w:rPr>
        <w:t xml:space="preserve"> услуге;</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sidRPr="00E12DE6">
        <w:rPr>
          <w:sz w:val="24"/>
          <w:szCs w:val="24"/>
          <w:lang w:val="sr-Latn-RS"/>
        </w:rPr>
        <w:t>1000/0</w:t>
      </w:r>
      <w:r w:rsidRPr="00E12DE6">
        <w:rPr>
          <w:sz w:val="24"/>
          <w:szCs w:val="24"/>
          <w:lang w:val="sr-Cyrl-RS"/>
        </w:rPr>
        <w:t>461</w:t>
      </w:r>
      <w:r w:rsidRPr="00E12DE6">
        <w:rPr>
          <w:sz w:val="24"/>
          <w:szCs w:val="24"/>
          <w:lang w:val="sr-Latn-RS"/>
        </w:rPr>
        <w:t>6/201</w:t>
      </w:r>
      <w:r w:rsidRPr="00E12DE6">
        <w:rPr>
          <w:sz w:val="24"/>
          <w:szCs w:val="24"/>
          <w:lang w:val="sr-Cyrl-RS"/>
        </w:rPr>
        <w:t>6</w:t>
      </w:r>
      <w:r>
        <w:rPr>
          <w:rFonts w:cs="Arial"/>
          <w:sz w:val="24"/>
          <w:szCs w:val="24"/>
        </w:rPr>
        <w:t xml:space="preserve"> – Партија</w:t>
      </w:r>
      <w:r w:rsidR="00E12DE6">
        <w:rPr>
          <w:rFonts w:cs="Arial"/>
          <w:sz w:val="24"/>
          <w:szCs w:val="24"/>
          <w:lang w:val="sr-Cyrl-RS"/>
        </w:rPr>
        <w:t xml:space="preserve"> 2</w:t>
      </w:r>
      <w:r>
        <w:rPr>
          <w:rFonts w:cs="Arial"/>
          <w:sz w:val="24"/>
          <w:szCs w:val="24"/>
          <w:lang w:val="sr-Cyrl-RS"/>
        </w:rPr>
        <w:t>,</w:t>
      </w:r>
      <w:r w:rsidRPr="00EE793E">
        <w:rPr>
          <w:rFonts w:cs="Arial"/>
          <w:sz w:val="24"/>
          <w:szCs w:val="24"/>
        </w:rPr>
        <w:t xml:space="preserve"> која је заведена код Корисника услуге под ЈП ЕПС  бројем ______</w:t>
      </w:r>
      <w:r>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Pr>
          <w:rFonts w:cs="Arial"/>
          <w:sz w:val="24"/>
          <w:szCs w:val="24"/>
        </w:rPr>
        <w:t>нуда и Конкурсној документацији</w:t>
      </w:r>
      <w:r w:rsidRPr="00EE793E">
        <w:rPr>
          <w:rFonts w:cs="Arial"/>
          <w:sz w:val="24"/>
          <w:szCs w:val="24"/>
        </w:rPr>
        <w:t xml:space="preserve">; </w:t>
      </w:r>
    </w:p>
    <w:p w:rsidR="009F6346" w:rsidRPr="00E12DE6" w:rsidRDefault="009F6346" w:rsidP="009F6346">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12DE6">
        <w:rPr>
          <w:rFonts w:cs="Arial"/>
          <w:sz w:val="24"/>
          <w:szCs w:val="24"/>
        </w:rPr>
        <w:t>да</w:t>
      </w:r>
      <w:proofErr w:type="gramEnd"/>
      <w:r w:rsidRPr="00E12DE6">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Pr="00E12DE6">
        <w:rPr>
          <w:rFonts w:cs="Arial"/>
          <w:sz w:val="24"/>
          <w:szCs w:val="24"/>
          <w:lang w:val="sr-Cyrl-RS"/>
        </w:rPr>
        <w:t xml:space="preserve"> </w:t>
      </w:r>
      <w:r w:rsidRPr="00E12DE6">
        <w:rPr>
          <w:sz w:val="24"/>
          <w:szCs w:val="24"/>
          <w:lang w:val="sr-Latn-RS"/>
        </w:rPr>
        <w:t>1000/0</w:t>
      </w:r>
      <w:r w:rsidRPr="00E12DE6">
        <w:rPr>
          <w:sz w:val="24"/>
          <w:szCs w:val="24"/>
          <w:lang w:val="sr-Cyrl-RS"/>
        </w:rPr>
        <w:t>461</w:t>
      </w:r>
      <w:r w:rsidRPr="00E12DE6">
        <w:rPr>
          <w:sz w:val="24"/>
          <w:szCs w:val="24"/>
          <w:lang w:val="sr-Latn-RS"/>
        </w:rPr>
        <w:t>/2016</w:t>
      </w:r>
      <w:r w:rsidRPr="00E12DE6">
        <w:rPr>
          <w:rFonts w:cs="Arial"/>
          <w:sz w:val="24"/>
          <w:szCs w:val="24"/>
        </w:rPr>
        <w:t xml:space="preserve"> – Партија </w:t>
      </w:r>
      <w:r w:rsidR="00E12DE6" w:rsidRPr="00E12DE6">
        <w:rPr>
          <w:rFonts w:cs="Arial"/>
          <w:sz w:val="24"/>
          <w:szCs w:val="24"/>
          <w:lang w:val="sr-Cyrl-RS"/>
        </w:rPr>
        <w:t>2</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rPr>
      </w:pPr>
      <w:r w:rsidRPr="00C64A78">
        <w:rPr>
          <w:rFonts w:cs="Arial"/>
          <w:b/>
          <w:sz w:val="24"/>
          <w:szCs w:val="24"/>
        </w:rPr>
        <w:t>ПРЕДМЕТ УГОВОРА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12DE6" w:rsidRDefault="009F6346" w:rsidP="009F6346">
      <w:pPr>
        <w:pStyle w:val="KDParagraf"/>
        <w:spacing w:before="0"/>
        <w:rPr>
          <w:rFonts w:cs="Arial"/>
          <w:sz w:val="24"/>
          <w:szCs w:val="24"/>
          <w:lang w:val="sr-Cyrl-RS"/>
        </w:rPr>
      </w:pPr>
      <w:r w:rsidRPr="00344C18">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израде студије </w:t>
      </w:r>
      <w:r w:rsidRPr="00AB0F3B">
        <w:rPr>
          <w:rFonts w:cs="Arial"/>
          <w:sz w:val="24"/>
          <w:szCs w:val="24"/>
          <w:lang w:val="sr-Cyrl-RS"/>
        </w:rPr>
        <w:t>„</w:t>
      </w:r>
      <w:r w:rsidR="00E12DE6" w:rsidRPr="00E12DE6">
        <w:rPr>
          <w:rFonts w:cs="Arial"/>
          <w:sz w:val="24"/>
          <w:szCs w:val="24"/>
          <w:lang w:val="sr-Cyrl-RS"/>
        </w:rPr>
        <w:t>Студија оправданости са Идејним пројектом смањења емисије азотних оксида (</w:t>
      </w:r>
      <w:r w:rsidR="00E12DE6" w:rsidRPr="00E12DE6">
        <w:rPr>
          <w:rFonts w:cs="Arial"/>
          <w:sz w:val="24"/>
          <w:szCs w:val="24"/>
          <w:lang w:val="sr-Latn-RS"/>
        </w:rPr>
        <w:t xml:space="preserve">NOx) </w:t>
      </w:r>
      <w:r w:rsidR="00E12DE6" w:rsidRPr="00E12DE6">
        <w:rPr>
          <w:rFonts w:cs="Arial"/>
          <w:sz w:val="24"/>
          <w:szCs w:val="24"/>
          <w:lang w:val="sr-Cyrl-RS"/>
        </w:rPr>
        <w:t xml:space="preserve">примарним мерама за ложиште парног котла </w:t>
      </w:r>
      <w:r w:rsidR="00EE137C">
        <w:rPr>
          <w:rFonts w:cs="Arial"/>
          <w:sz w:val="24"/>
          <w:szCs w:val="24"/>
          <w:lang w:val="sr-Cyrl-RS"/>
        </w:rPr>
        <w:t>б</w:t>
      </w:r>
      <w:r w:rsidR="00E12DE6" w:rsidRPr="00E12DE6">
        <w:rPr>
          <w:rFonts w:cs="Arial"/>
          <w:sz w:val="24"/>
          <w:szCs w:val="24"/>
          <w:lang w:val="sr-Cyrl-RS"/>
        </w:rPr>
        <w:t>лока 6 Термоелектране Никола Тесла А“</w:t>
      </w:r>
      <w:r>
        <w:rPr>
          <w:rFonts w:cs="Arial"/>
          <w:sz w:val="24"/>
          <w:szCs w:val="24"/>
          <w:lang w:val="sr-Cyrl-RS"/>
        </w:rPr>
        <w:t xml:space="preserve">, </w:t>
      </w:r>
      <w:r w:rsidRPr="00344C18">
        <w:rPr>
          <w:rFonts w:cs="Arial"/>
          <w:sz w:val="24"/>
          <w:szCs w:val="24"/>
        </w:rPr>
        <w:t>(у даљем тексту: Услуга)</w:t>
      </w:r>
      <w:r>
        <w:rPr>
          <w:rFonts w:cs="Arial"/>
          <w:sz w:val="24"/>
          <w:szCs w:val="24"/>
          <w:lang w:val="sr-Cyrl-RS"/>
        </w:rPr>
        <w:t>,</w:t>
      </w:r>
      <w:r w:rsidRPr="00344C18">
        <w:rPr>
          <w:rFonts w:cs="Arial"/>
          <w:sz w:val="24"/>
          <w:szCs w:val="24"/>
        </w:rPr>
        <w:t xml:space="preserve"> у свему у складу са Понудом Пружаоца услуге дато</w:t>
      </w:r>
      <w:r w:rsidRPr="00344C18">
        <w:rPr>
          <w:rFonts w:cs="Arial"/>
          <w:sz w:val="24"/>
          <w:szCs w:val="24"/>
          <w:lang w:val="sr-Cyrl-RS"/>
        </w:rPr>
        <w:t>м</w:t>
      </w:r>
      <w:r w:rsidRPr="00344C18">
        <w:rPr>
          <w:rFonts w:cs="Arial"/>
          <w:sz w:val="24"/>
          <w:szCs w:val="24"/>
        </w:rPr>
        <w:t xml:space="preserve"> у Прилогу</w:t>
      </w:r>
      <w:r w:rsidRPr="00344C18">
        <w:rPr>
          <w:rFonts w:cs="Arial"/>
          <w:sz w:val="24"/>
          <w:szCs w:val="24"/>
          <w:lang w:val="sr-Cyrl-RS"/>
        </w:rPr>
        <w:t xml:space="preserve"> </w:t>
      </w:r>
      <w:r w:rsidRPr="00344C18">
        <w:rPr>
          <w:rFonts w:cs="Arial"/>
          <w:sz w:val="24"/>
          <w:szCs w:val="24"/>
        </w:rPr>
        <w:t>2, Конкурсном документацијом датом у Прилогу 1,</w:t>
      </w:r>
      <w:r w:rsidRPr="00344C18">
        <w:rPr>
          <w:rFonts w:cs="Arial"/>
          <w:sz w:val="24"/>
          <w:szCs w:val="24"/>
          <w:lang w:val="sr-Cyrl-RS"/>
        </w:rPr>
        <w:t xml:space="preserve"> и Описом услуге</w:t>
      </w:r>
      <w:r w:rsidRPr="00344C18">
        <w:rPr>
          <w:rFonts w:cs="Arial"/>
          <w:sz w:val="24"/>
          <w:szCs w:val="24"/>
        </w:rPr>
        <w:t xml:space="preserve"> дат</w:t>
      </w:r>
      <w:r w:rsidRPr="00344C18">
        <w:rPr>
          <w:rFonts w:cs="Arial"/>
          <w:sz w:val="24"/>
          <w:szCs w:val="24"/>
          <w:lang w:val="sr-Cyrl-RS"/>
        </w:rPr>
        <w:t>им</w:t>
      </w:r>
      <w:r w:rsidRPr="00344C18">
        <w:rPr>
          <w:rFonts w:cs="Arial"/>
          <w:sz w:val="24"/>
          <w:szCs w:val="24"/>
        </w:rPr>
        <w:t xml:space="preserve"> у Прилогу</w:t>
      </w:r>
      <w:r w:rsidRPr="00344C18">
        <w:rPr>
          <w:rFonts w:cs="Arial"/>
          <w:sz w:val="24"/>
          <w:szCs w:val="24"/>
          <w:lang w:val="sr-Cyrl-RS"/>
        </w:rPr>
        <w:t xml:space="preserve"> 3,</w:t>
      </w:r>
      <w:r w:rsidRPr="00344C18">
        <w:rPr>
          <w:rFonts w:cs="Arial"/>
          <w:sz w:val="24"/>
          <w:szCs w:val="24"/>
        </w:rPr>
        <w:t xml:space="preserve"> који чине саставни део овог </w:t>
      </w:r>
      <w:r w:rsidRPr="00344C18">
        <w:rPr>
          <w:rFonts w:cs="Arial"/>
          <w:sz w:val="24"/>
          <w:szCs w:val="24"/>
          <w:lang w:val="sr-Cyrl-RS"/>
        </w:rPr>
        <w:t>У</w:t>
      </w:r>
      <w:r>
        <w:rPr>
          <w:rFonts w:cs="Arial"/>
          <w:sz w:val="24"/>
          <w:szCs w:val="24"/>
        </w:rPr>
        <w:t>говора.</w:t>
      </w:r>
    </w:p>
    <w:p w:rsidR="009F6346" w:rsidRDefault="009F6346" w:rsidP="009F6346">
      <w:pPr>
        <w:pStyle w:val="KDParagraf"/>
        <w:spacing w:before="0"/>
        <w:rPr>
          <w:rFonts w:cs="Arial"/>
          <w:b/>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ЦЕНА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Pr>
          <w:rFonts w:cs="Arial"/>
          <w:sz w:val="24"/>
          <w:szCs w:val="24"/>
          <w:lang w:val="sr-Cyrl-RS"/>
        </w:rPr>
        <w:t>говора</w:t>
      </w:r>
      <w:r w:rsidRPr="00EE793E">
        <w:rPr>
          <w:rFonts w:cs="Arial"/>
          <w:sz w:val="24"/>
          <w:szCs w:val="24"/>
        </w:rPr>
        <w:t>.</w:t>
      </w:r>
      <w:r>
        <w:rPr>
          <w:rFonts w:cs="Arial"/>
          <w:sz w:val="24"/>
          <w:szCs w:val="24"/>
          <w:lang w:val="sr-Cyrl-RS"/>
        </w:rPr>
        <w:t xml:space="preserve"> </w:t>
      </w:r>
    </w:p>
    <w:p w:rsidR="009F6346" w:rsidRDefault="009F6346" w:rsidP="009F6346">
      <w:pPr>
        <w:pStyle w:val="KDParagraf"/>
        <w:spacing w:before="0"/>
        <w:rPr>
          <w:rFonts w:cs="Arial"/>
          <w:sz w:val="24"/>
          <w:szCs w:val="24"/>
          <w:lang w:val="sr-Cyrl-RS"/>
        </w:rPr>
      </w:pPr>
    </w:p>
    <w:p w:rsidR="009F6346" w:rsidRPr="00B67DDE" w:rsidRDefault="009F6346" w:rsidP="009F6346">
      <w:pPr>
        <w:rPr>
          <w:rFonts w:cs="Arial"/>
          <w:b/>
          <w:i/>
          <w:color w:val="0070C0"/>
          <w:lang w:val="sr-Cyrl-RS"/>
        </w:rPr>
      </w:pPr>
      <w:r w:rsidRPr="00B67DDE">
        <w:rPr>
          <w:rFonts w:cs="Arial"/>
          <w:b/>
          <w:i/>
          <w:color w:val="0070C0"/>
          <w:sz w:val="20"/>
          <w:szCs w:val="24"/>
          <w:lang w:val="sr-Cyrl-RS"/>
        </w:rPr>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9F6346" w:rsidRPr="00B67DDE" w:rsidRDefault="009F6346" w:rsidP="009F6346">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9F6346" w:rsidRPr="00B67DDE" w:rsidRDefault="009F6346" w:rsidP="009F6346">
      <w:pPr>
        <w:rPr>
          <w:rFonts w:cs="Arial"/>
          <w:b/>
          <w:color w:val="0070C0"/>
          <w:lang w:val="sr-Cyrl-RS"/>
        </w:rPr>
      </w:pPr>
    </w:p>
    <w:p w:rsidR="009F6346" w:rsidRPr="00B67DDE" w:rsidRDefault="009F6346" w:rsidP="009F6346">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9F6346" w:rsidRPr="00B67DDE" w:rsidRDefault="009F6346" w:rsidP="009F6346">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9F6346" w:rsidRPr="00B67DDE" w:rsidRDefault="009F6346" w:rsidP="009F6346">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9F6346" w:rsidRPr="00B67DDE" w:rsidRDefault="009F6346" w:rsidP="009F6346">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9F6346" w:rsidRPr="002C49AE" w:rsidRDefault="009F6346" w:rsidP="009F6346">
      <w:pPr>
        <w:pStyle w:val="KDParagraf"/>
        <w:spacing w:before="0"/>
        <w:rPr>
          <w:rFonts w:cs="Arial"/>
          <w:b/>
          <w:i/>
          <w:color w:val="00B0F0"/>
          <w:sz w:val="24"/>
          <w:szCs w:val="24"/>
        </w:rPr>
      </w:pPr>
    </w:p>
    <w:p w:rsidR="009F6346" w:rsidRPr="002F30EA" w:rsidRDefault="009F6346" w:rsidP="009F6346">
      <w:pPr>
        <w:pStyle w:val="KDParagraf"/>
        <w:spacing w:before="0"/>
        <w:rPr>
          <w:rFonts w:cs="Arial"/>
          <w:i/>
          <w:color w:val="00B0F0"/>
          <w:sz w:val="24"/>
          <w:szCs w:val="24"/>
        </w:rPr>
      </w:pPr>
      <w:r w:rsidRPr="002F30EA">
        <w:rPr>
          <w:rFonts w:cs="Arial"/>
          <w:i/>
          <w:sz w:val="24"/>
          <w:szCs w:val="24"/>
        </w:rPr>
        <w:t xml:space="preserve">Цена је фиксна односно не може се мењати за све време извршења Услуге </w:t>
      </w:r>
      <w:r w:rsidRPr="002F30EA">
        <w:rPr>
          <w:rFonts w:cs="Arial"/>
          <w:i/>
          <w:color w:val="00B0F0"/>
          <w:sz w:val="24"/>
          <w:szCs w:val="24"/>
        </w:rPr>
        <w:t>(</w:t>
      </w:r>
      <w:r>
        <w:rPr>
          <w:rFonts w:cs="Arial"/>
          <w:i/>
          <w:color w:val="00B0F0"/>
          <w:sz w:val="24"/>
          <w:szCs w:val="24"/>
          <w:lang w:val="sr-Cyrl-RS"/>
        </w:rPr>
        <w:t xml:space="preserve">напомена: </w:t>
      </w:r>
      <w:r w:rsidRPr="002F30EA">
        <w:rPr>
          <w:rFonts w:cs="Arial"/>
          <w:i/>
          <w:color w:val="00B0F0"/>
          <w:sz w:val="24"/>
          <w:szCs w:val="24"/>
        </w:rPr>
        <w:t>У случају да је цена изражен</w:t>
      </w:r>
      <w:r w:rsidRPr="002F30EA">
        <w:rPr>
          <w:rFonts w:cs="Arial"/>
          <w:i/>
          <w:color w:val="00B0F0"/>
          <w:sz w:val="24"/>
          <w:szCs w:val="24"/>
          <w:lang w:val="sr-Cyrl-RS"/>
        </w:rPr>
        <w:t xml:space="preserve">а </w:t>
      </w:r>
      <w:proofErr w:type="gramStart"/>
      <w:r w:rsidRPr="002F30EA">
        <w:rPr>
          <w:rFonts w:cs="Arial"/>
          <w:i/>
          <w:color w:val="00B0F0"/>
          <w:sz w:val="24"/>
          <w:szCs w:val="24"/>
          <w:lang w:val="sr-Cyrl-RS"/>
        </w:rPr>
        <w:t xml:space="preserve">у </w:t>
      </w:r>
      <w:r w:rsidRPr="002F30EA">
        <w:rPr>
          <w:rFonts w:cs="Arial"/>
          <w:i/>
          <w:color w:val="00B0F0"/>
          <w:sz w:val="24"/>
          <w:szCs w:val="24"/>
        </w:rPr>
        <w:t xml:space="preserve"> </w:t>
      </w:r>
      <w:r w:rsidRPr="002F30EA">
        <w:rPr>
          <w:rFonts w:cs="Arial"/>
          <w:i/>
          <w:color w:val="00B0F0"/>
          <w:sz w:val="24"/>
          <w:szCs w:val="24"/>
          <w:lang w:val="sr-Cyrl-RS"/>
        </w:rPr>
        <w:t>EUR</w:t>
      </w:r>
      <w:proofErr w:type="gramEnd"/>
      <w:r w:rsidRPr="002F30EA">
        <w:rPr>
          <w:rFonts w:cs="Arial"/>
          <w:i/>
          <w:color w:val="00B0F0"/>
          <w:sz w:val="24"/>
          <w:szCs w:val="24"/>
          <w:lang w:val="sr-Cyrl-RS"/>
        </w:rPr>
        <w:t>)</w:t>
      </w:r>
    </w:p>
    <w:p w:rsidR="009F6346" w:rsidRDefault="009F6346" w:rsidP="009F6346">
      <w:pPr>
        <w:pStyle w:val="KDParagraf"/>
        <w:spacing w:before="0"/>
        <w:rPr>
          <w:rFonts w:cs="Arial"/>
          <w:color w:val="00B0F0"/>
          <w:sz w:val="24"/>
          <w:szCs w:val="24"/>
        </w:rPr>
      </w:pPr>
    </w:p>
    <w:p w:rsidR="009F6346" w:rsidRDefault="009F6346" w:rsidP="009F6346">
      <w:pPr>
        <w:pStyle w:val="KDParagraf"/>
        <w:spacing w:before="0"/>
        <w:rPr>
          <w:rFonts w:cs="Arial"/>
          <w:color w:val="00B0F0"/>
          <w:sz w:val="24"/>
          <w:szCs w:val="24"/>
          <w:lang w:val="sr-Cyrl-RS"/>
        </w:rPr>
      </w:pPr>
      <w:r w:rsidRPr="00821D80">
        <w:rPr>
          <w:rFonts w:cs="Arial"/>
          <w:sz w:val="24"/>
          <w:szCs w:val="24"/>
          <w:lang w:val="sr-Cyrl-RS"/>
        </w:rPr>
        <w:t>или</w:t>
      </w:r>
      <w:r w:rsidRPr="00A8303D">
        <w:rPr>
          <w:rFonts w:cs="Arial"/>
          <w:color w:val="00B0F0"/>
          <w:sz w:val="24"/>
          <w:szCs w:val="24"/>
          <w:lang w:val="sr-Cyrl-RS"/>
        </w:rPr>
        <w:t xml:space="preserve"> </w:t>
      </w:r>
    </w:p>
    <w:p w:rsidR="009F6346" w:rsidRDefault="009F6346" w:rsidP="009F6346">
      <w:pPr>
        <w:pStyle w:val="KDParagraf"/>
        <w:spacing w:before="0"/>
        <w:rPr>
          <w:rFonts w:eastAsia="Calibri" w:cs="Arial"/>
          <w:sz w:val="24"/>
          <w:szCs w:val="24"/>
        </w:rPr>
      </w:pPr>
    </w:p>
    <w:p w:rsidR="009F6346" w:rsidRPr="006A519C" w:rsidRDefault="009F6346" w:rsidP="009F6346">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Pr="006A519C">
        <w:rPr>
          <w:rFonts w:eastAsia="Calibri" w:cs="Arial"/>
          <w:sz w:val="24"/>
          <w:szCs w:val="24"/>
          <w:lang w:val="sr-Cyrl-RS"/>
        </w:rPr>
        <w:t>ивршења услуге</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9F6346" w:rsidRPr="00EC5BB4" w:rsidRDefault="009F6346" w:rsidP="009F6346">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7" type="#_x0000_t75" style="width:93.75pt;height:36pt" o:ole="">
            <v:imagedata r:id="rId177" o:title=""/>
          </v:shape>
          <o:OLEObject Type="Embed" ProgID="Equation.3" ShapeID="_x0000_i1027" DrawAspect="Content" ObjectID="_1526107927" r:id="rId179"/>
        </w:object>
      </w:r>
    </w:p>
    <w:p w:rsidR="009F6346" w:rsidRPr="006A519C" w:rsidRDefault="009F6346" w:rsidP="009F6346">
      <w:pPr>
        <w:pStyle w:val="KDParagraf"/>
        <w:spacing w:before="0"/>
        <w:rPr>
          <w:rFonts w:eastAsia="Calibri" w:cs="Arial"/>
          <w:sz w:val="24"/>
          <w:szCs w:val="24"/>
        </w:rPr>
      </w:pPr>
      <w:r w:rsidRPr="006A519C">
        <w:rPr>
          <w:rFonts w:eastAsia="Calibri" w:cs="Arial"/>
          <w:sz w:val="24"/>
          <w:szCs w:val="24"/>
        </w:rPr>
        <w:t>Где је:</w:t>
      </w:r>
    </w:p>
    <w:p w:rsidR="009F6346" w:rsidRPr="006A519C" w:rsidRDefault="009F6346" w:rsidP="009F6346">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9F6346" w:rsidRPr="006A519C" w:rsidRDefault="009F6346" w:rsidP="009F6346">
      <w:pPr>
        <w:pStyle w:val="KDParagraf"/>
        <w:spacing w:before="0"/>
        <w:rPr>
          <w:rFonts w:eastAsia="Calibri" w:cs="Arial"/>
          <w:sz w:val="24"/>
          <w:szCs w:val="24"/>
        </w:rPr>
      </w:pPr>
      <w:r w:rsidRPr="006A519C">
        <w:rPr>
          <w:rFonts w:eastAsia="Calibri" w:cs="Arial"/>
          <w:sz w:val="24"/>
          <w:szCs w:val="24"/>
        </w:rPr>
        <w:t>Ц0 - уговорена цена</w:t>
      </w:r>
    </w:p>
    <w:p w:rsidR="009F6346" w:rsidRPr="006A519C" w:rsidRDefault="009F6346" w:rsidP="009F6346">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9F6346" w:rsidRDefault="009F6346" w:rsidP="009F6346">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9F6346" w:rsidRDefault="009F6346" w:rsidP="009F6346">
      <w:pPr>
        <w:pStyle w:val="KDParagraf"/>
        <w:spacing w:before="0"/>
        <w:rPr>
          <w:rFonts w:eastAsia="Calibri" w:cs="Arial"/>
          <w:sz w:val="24"/>
          <w:szCs w:val="24"/>
        </w:rPr>
      </w:pPr>
    </w:p>
    <w:p w:rsidR="009F6346" w:rsidRPr="00F440C9" w:rsidRDefault="009F6346" w:rsidP="009F6346">
      <w:pPr>
        <w:rPr>
          <w:rFonts w:cs="Arial"/>
          <w:sz w:val="24"/>
          <w:szCs w:val="24"/>
        </w:rPr>
      </w:pPr>
      <w:r w:rsidRPr="00F440C9">
        <w:rPr>
          <w:rFonts w:cs="Arial"/>
          <w:sz w:val="24"/>
          <w:szCs w:val="24"/>
        </w:rPr>
        <w:t>Пр</w:t>
      </w:r>
      <w:r w:rsidRPr="00F440C9">
        <w:rPr>
          <w:rFonts w:cs="Arial"/>
          <w:sz w:val="24"/>
          <w:szCs w:val="24"/>
          <w:lang w:val="sr-Cyrl-RS"/>
        </w:rPr>
        <w:t>ужалац услуге</w:t>
      </w:r>
      <w:r w:rsidRPr="00F440C9">
        <w:rPr>
          <w:rFonts w:cs="Arial"/>
          <w:sz w:val="24"/>
          <w:szCs w:val="24"/>
        </w:rPr>
        <w:t xml:space="preserve"> има право да тражи промену цене када дође до повећања курса, док у случају смањења курса Пр</w:t>
      </w:r>
      <w:r w:rsidRPr="00F440C9">
        <w:rPr>
          <w:rFonts w:cs="Arial"/>
          <w:sz w:val="24"/>
          <w:szCs w:val="24"/>
          <w:lang w:val="sr-Cyrl-RS"/>
        </w:rPr>
        <w:t>ужалац</w:t>
      </w:r>
      <w:r>
        <w:rPr>
          <w:rFonts w:cs="Arial"/>
          <w:sz w:val="24"/>
          <w:szCs w:val="24"/>
          <w:lang w:val="sr-Cyrl-RS"/>
        </w:rPr>
        <w:t xml:space="preserve"> услуге</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да</w:t>
      </w:r>
      <w:proofErr w:type="gramEnd"/>
      <w:r w:rsidRPr="00F440C9">
        <w:rPr>
          <w:rFonts w:cs="Arial"/>
          <w:sz w:val="24"/>
          <w:szCs w:val="24"/>
        </w:rPr>
        <w:t xml:space="preserve"> прихвати нижу цену.</w:t>
      </w:r>
    </w:p>
    <w:p w:rsidR="009F6346" w:rsidRPr="00F440C9" w:rsidRDefault="009F6346" w:rsidP="009F6346">
      <w:pPr>
        <w:ind w:right="30"/>
        <w:rPr>
          <w:rFonts w:cs="Arial"/>
          <w:sz w:val="24"/>
          <w:szCs w:val="24"/>
        </w:rPr>
      </w:pPr>
    </w:p>
    <w:p w:rsidR="009F6346" w:rsidRPr="00F440C9" w:rsidRDefault="009F6346" w:rsidP="009F6346">
      <w:pPr>
        <w:ind w:right="30"/>
        <w:rPr>
          <w:rFonts w:ascii="Nyala" w:hAnsi="Nyala" w:cs="Arial"/>
          <w:color w:val="00B0F0"/>
          <w:sz w:val="24"/>
          <w:szCs w:val="24"/>
        </w:rPr>
      </w:pPr>
      <w:r w:rsidRPr="00F440C9">
        <w:rPr>
          <w:rFonts w:cs="Arial"/>
          <w:sz w:val="24"/>
          <w:szCs w:val="24"/>
        </w:rPr>
        <w:lastRenderedPageBreak/>
        <w:t>Пр</w:t>
      </w:r>
      <w:r w:rsidRPr="00F440C9">
        <w:rPr>
          <w:rFonts w:cs="Arial"/>
          <w:sz w:val="24"/>
          <w:szCs w:val="24"/>
          <w:lang w:val="sr-Cyrl-RS"/>
        </w:rPr>
        <w:t>ужалац услуге</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sidRPr="00F440C9">
        <w:rPr>
          <w:rFonts w:cs="Arial"/>
          <w:i/>
          <w:color w:val="00B0F0"/>
          <w:sz w:val="24"/>
          <w:szCs w:val="24"/>
          <w:lang w:val="sr-Cyrl-RS"/>
        </w:rPr>
        <w:t xml:space="preserve">у случају да је цена изражена у </w:t>
      </w:r>
      <w:r w:rsidRPr="00F440C9">
        <w:rPr>
          <w:rFonts w:cs="Arial"/>
          <w:i/>
          <w:color w:val="00B0F0"/>
          <w:sz w:val="24"/>
          <w:szCs w:val="24"/>
          <w:lang w:val="sr-Latn-RS"/>
        </w:rPr>
        <w:t>RSD</w:t>
      </w:r>
      <w:r w:rsidRPr="00F440C9">
        <w:rPr>
          <w:rFonts w:cs="Arial"/>
          <w:i/>
          <w:color w:val="00B0F0"/>
          <w:sz w:val="24"/>
          <w:szCs w:val="24"/>
        </w:rPr>
        <w:t>)</w:t>
      </w:r>
    </w:p>
    <w:p w:rsidR="009F6346" w:rsidRPr="006A519C" w:rsidRDefault="009F6346" w:rsidP="009F6346">
      <w:pPr>
        <w:pStyle w:val="KDParagraf"/>
        <w:spacing w:before="0"/>
        <w:rPr>
          <w:rFonts w:eastAsia="Calibri" w:cs="Arial"/>
          <w:sz w:val="24"/>
          <w:szCs w:val="24"/>
        </w:rPr>
      </w:pPr>
    </w:p>
    <w:p w:rsidR="009F6346" w:rsidRDefault="009F6346" w:rsidP="009F6346">
      <w:pPr>
        <w:pStyle w:val="KDParagraf"/>
        <w:spacing w:before="0"/>
        <w:rPr>
          <w:rFonts w:cs="Arial"/>
          <w:b/>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НАЧИН ПЛАЋАЊА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rsidR="009F6346" w:rsidRPr="00EE793E" w:rsidRDefault="009F6346" w:rsidP="009F6346">
      <w:pPr>
        <w:pStyle w:val="KDParagraf"/>
        <w:spacing w:before="0"/>
        <w:rPr>
          <w:rFonts w:cs="Arial"/>
          <w:sz w:val="24"/>
          <w:szCs w:val="24"/>
        </w:rPr>
      </w:pPr>
    </w:p>
    <w:p w:rsidR="009F6346" w:rsidRPr="00100BF9" w:rsidRDefault="009F6346" w:rsidP="002814A4">
      <w:pPr>
        <w:pStyle w:val="KDParagraf"/>
        <w:numPr>
          <w:ilvl w:val="0"/>
          <w:numId w:val="27"/>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Pr="00100BF9">
        <w:rPr>
          <w:rFonts w:eastAsia="Calibri" w:cs="Arial"/>
          <w:sz w:val="24"/>
          <w:szCs w:val="24"/>
        </w:rPr>
        <w:t>0% (словима:</w:t>
      </w:r>
      <w:r w:rsidRPr="00100BF9">
        <w:rPr>
          <w:rFonts w:eastAsia="Calibri" w:cs="Arial"/>
          <w:sz w:val="24"/>
          <w:szCs w:val="24"/>
          <w:lang w:val="sr-Cyrl-RS"/>
        </w:rPr>
        <w:t xml:space="preserve"> деведесет</w:t>
      </w:r>
      <w:r w:rsidRPr="00100BF9">
        <w:rPr>
          <w:rFonts w:eastAsia="Calibri" w:cs="Arial"/>
          <w:sz w:val="24"/>
          <w:szCs w:val="24"/>
        </w:rPr>
        <w:t xml:space="preserve"> одсто) од уговорене </w:t>
      </w:r>
      <w:r w:rsidRPr="001E78DC">
        <w:rPr>
          <w:rFonts w:cs="Arial"/>
          <w:sz w:val="24"/>
          <w:szCs w:val="24"/>
          <w:lang w:val="sr-Cyrl-RS"/>
        </w:rPr>
        <w:t>вредности</w:t>
      </w:r>
      <w:r w:rsidRPr="00100BF9">
        <w:rPr>
          <w:rFonts w:eastAsia="Calibri" w:cs="Arial"/>
          <w:sz w:val="24"/>
          <w:szCs w:val="24"/>
        </w:rPr>
        <w:t xml:space="preserve"> сукцесивно по </w:t>
      </w:r>
      <w:r>
        <w:rPr>
          <w:rFonts w:eastAsia="Calibri" w:cs="Arial"/>
          <w:sz w:val="24"/>
          <w:szCs w:val="24"/>
        </w:rPr>
        <w:t>м</w:t>
      </w:r>
      <w:r>
        <w:rPr>
          <w:rFonts w:eastAsia="Calibri" w:cs="Arial"/>
          <w:sz w:val="24"/>
          <w:szCs w:val="24"/>
          <w:lang w:val="sr-Cyrl-RS"/>
        </w:rPr>
        <w:t>есецима</w:t>
      </w:r>
      <w:r w:rsidRPr="00100BF9">
        <w:rPr>
          <w:rFonts w:eastAsia="Calibri" w:cs="Arial"/>
          <w:sz w:val="24"/>
          <w:szCs w:val="24"/>
        </w:rPr>
        <w:t xml:space="preserve">, у зависности од извршења уговорених услуга у једном </w:t>
      </w:r>
      <w:r>
        <w:rPr>
          <w:rFonts w:eastAsia="Calibri" w:cs="Arial"/>
          <w:sz w:val="24"/>
          <w:szCs w:val="24"/>
          <w:lang w:val="sr-Cyrl-RS"/>
        </w:rPr>
        <w:t>месецу</w:t>
      </w:r>
      <w:r w:rsidRPr="00100BF9">
        <w:rPr>
          <w:rFonts w:eastAsia="Calibri" w:cs="Arial"/>
          <w:sz w:val="24"/>
          <w:szCs w:val="24"/>
        </w:rPr>
        <w:t xml:space="preserve">, у року </w:t>
      </w:r>
      <w:r w:rsidRPr="00100BF9">
        <w:rPr>
          <w:rFonts w:eastAsia="Calibri" w:cs="Arial"/>
          <w:sz w:val="24"/>
          <w:szCs w:val="24"/>
          <w:lang w:val="sr-Cyrl-RS"/>
        </w:rPr>
        <w:t>до</w:t>
      </w:r>
      <w:r w:rsidRPr="00100BF9">
        <w:rPr>
          <w:rFonts w:eastAsia="Calibri" w:cs="Arial"/>
          <w:sz w:val="24"/>
          <w:szCs w:val="24"/>
        </w:rPr>
        <w:t xml:space="preserve"> 45 (словима: четрдесетпет) дана од дана пријема </w:t>
      </w:r>
      <w:r>
        <w:rPr>
          <w:rFonts w:eastAsia="Calibri" w:cs="Arial"/>
          <w:sz w:val="24"/>
          <w:szCs w:val="24"/>
          <w:lang w:val="sr-Cyrl-RS"/>
        </w:rPr>
        <w:t>испраног рачуна</w:t>
      </w:r>
      <w:r w:rsidRPr="00100BF9">
        <w:rPr>
          <w:rFonts w:eastAsia="Calibri" w:cs="Arial"/>
          <w:sz w:val="24"/>
          <w:szCs w:val="24"/>
        </w:rPr>
        <w:t>, издат</w:t>
      </w:r>
      <w:r>
        <w:rPr>
          <w:rFonts w:eastAsia="Calibri" w:cs="Arial"/>
          <w:sz w:val="24"/>
          <w:szCs w:val="24"/>
          <w:lang w:val="sr-Cyrl-RS"/>
        </w:rPr>
        <w:t>ог</w:t>
      </w:r>
      <w:r>
        <w:rPr>
          <w:rFonts w:eastAsia="Calibri" w:cs="Arial"/>
          <w:sz w:val="24"/>
          <w:szCs w:val="24"/>
        </w:rPr>
        <w:t xml:space="preserve"> на основу прихваћеног и одобреног</w:t>
      </w:r>
      <w:r>
        <w:rPr>
          <w:rFonts w:eastAsia="Calibri" w:cs="Arial"/>
          <w:sz w:val="24"/>
          <w:szCs w:val="24"/>
          <w:lang w:val="sr-Cyrl-RS"/>
        </w:rPr>
        <w:t xml:space="preserve"> месечног</w:t>
      </w:r>
      <w:r>
        <w:rPr>
          <w:rFonts w:eastAsia="Calibri" w:cs="Arial"/>
          <w:sz w:val="24"/>
          <w:szCs w:val="24"/>
        </w:rPr>
        <w:t xml:space="preserve"> и</w:t>
      </w:r>
      <w:r w:rsidRPr="00100BF9">
        <w:rPr>
          <w:rFonts w:eastAsia="Calibri" w:cs="Arial"/>
          <w:sz w:val="24"/>
          <w:szCs w:val="24"/>
        </w:rPr>
        <w:t>звештаја</w:t>
      </w:r>
      <w:r w:rsidRPr="00100BF9">
        <w:rPr>
          <w:rFonts w:eastAsia="Calibri" w:cs="Arial"/>
          <w:sz w:val="24"/>
          <w:szCs w:val="24"/>
          <w:lang w:val="sr-Cyrl-RS"/>
        </w:rPr>
        <w:t>.</w:t>
      </w:r>
    </w:p>
    <w:p w:rsidR="009F6346" w:rsidRPr="00100BF9" w:rsidRDefault="009F6346" w:rsidP="009F6346">
      <w:pPr>
        <w:pStyle w:val="KDParagraf"/>
        <w:spacing w:before="0"/>
        <w:rPr>
          <w:rFonts w:eastAsia="Calibri" w:cs="Arial"/>
          <w:sz w:val="24"/>
          <w:szCs w:val="24"/>
        </w:rPr>
      </w:pPr>
    </w:p>
    <w:p w:rsidR="009F6346" w:rsidRPr="001E78DC" w:rsidRDefault="009F6346" w:rsidP="002814A4">
      <w:pPr>
        <w:pStyle w:val="ListParagraph"/>
        <w:numPr>
          <w:ilvl w:val="0"/>
          <w:numId w:val="28"/>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Pr>
          <w:rFonts w:ascii="Arial" w:hAnsi="Arial" w:cs="Arial"/>
          <w:sz w:val="24"/>
          <w:szCs w:val="24"/>
          <w:lang w:val="sr-Cyrl-RS"/>
        </w:rPr>
        <w:t>Корисника услуге</w:t>
      </w:r>
      <w:r w:rsidRPr="001E78DC">
        <w:rPr>
          <w:rFonts w:ascii="Arial" w:hAnsi="Arial" w:cs="Arial"/>
          <w:sz w:val="24"/>
          <w:szCs w:val="24"/>
        </w:rPr>
        <w:t>, у року</w:t>
      </w:r>
      <w:r w:rsidRPr="001E78DC">
        <w:rPr>
          <w:rFonts w:ascii="Arial" w:hAnsi="Arial" w:cs="Arial"/>
          <w:sz w:val="24"/>
          <w:szCs w:val="24"/>
          <w:lang w:val="sr-Cyrl-RS"/>
        </w:rPr>
        <w:t xml:space="preserve"> до 45 (четрдесетпет)</w:t>
      </w:r>
      <w:r w:rsidRPr="001E78DC">
        <w:rPr>
          <w:rFonts w:ascii="Arial" w:hAnsi="Arial" w:cs="Arial"/>
          <w:sz w:val="24"/>
          <w:szCs w:val="24"/>
        </w:rPr>
        <w:t xml:space="preserve"> дана од дана пријема исправн</w:t>
      </w:r>
      <w:r>
        <w:rPr>
          <w:rFonts w:ascii="Arial" w:hAnsi="Arial" w:cs="Arial"/>
          <w:sz w:val="24"/>
          <w:szCs w:val="24"/>
          <w:lang w:val="sr-Cyrl-RS"/>
        </w:rPr>
        <w:t>ог</w:t>
      </w:r>
      <w:r w:rsidRPr="001E78DC">
        <w:rPr>
          <w:rFonts w:ascii="Arial" w:hAnsi="Arial" w:cs="Arial"/>
          <w:sz w:val="24"/>
          <w:szCs w:val="24"/>
        </w:rPr>
        <w:t xml:space="preserve"> </w:t>
      </w:r>
      <w:r>
        <w:rPr>
          <w:rFonts w:ascii="Arial" w:hAnsi="Arial" w:cs="Arial"/>
          <w:sz w:val="24"/>
          <w:szCs w:val="24"/>
          <w:lang w:val="sr-Cyrl-RS"/>
        </w:rPr>
        <w:t>рачуна</w:t>
      </w:r>
      <w:r w:rsidRPr="001E78DC">
        <w:rPr>
          <w:rFonts w:ascii="Arial" w:hAnsi="Arial" w:cs="Arial"/>
          <w:sz w:val="24"/>
          <w:szCs w:val="24"/>
        </w:rPr>
        <w:t xml:space="preserve"> испостављен</w:t>
      </w:r>
      <w:r>
        <w:rPr>
          <w:rFonts w:ascii="Arial" w:hAnsi="Arial" w:cs="Arial"/>
          <w:sz w:val="24"/>
          <w:szCs w:val="24"/>
          <w:lang w:val="sr-Cyrl-RS"/>
        </w:rPr>
        <w:t>ог</w:t>
      </w:r>
      <w:r w:rsidRPr="001E78DC">
        <w:rPr>
          <w:rFonts w:ascii="Arial" w:hAnsi="Arial" w:cs="Arial"/>
          <w:sz w:val="24"/>
          <w:szCs w:val="24"/>
        </w:rPr>
        <w:t xml:space="preserve"> по том основу.</w:t>
      </w:r>
    </w:p>
    <w:p w:rsidR="009F6346" w:rsidRDefault="009F6346" w:rsidP="009F6346">
      <w:pPr>
        <w:ind w:left="360"/>
        <w:rPr>
          <w:rFonts w:ascii="Arial Narrow" w:hAnsi="Arial Narrow"/>
          <w:i/>
          <w:sz w:val="20"/>
          <w:szCs w:val="20"/>
        </w:rPr>
      </w:pPr>
    </w:p>
    <w:p w:rsidR="009F6346" w:rsidRPr="00816575" w:rsidRDefault="009F6346" w:rsidP="009F6346">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9F6346" w:rsidRPr="00EE793E" w:rsidRDefault="009F6346" w:rsidP="009F6346">
      <w:pPr>
        <w:pStyle w:val="KDParagraf"/>
        <w:spacing w:before="0"/>
        <w:rPr>
          <w:rFonts w:cs="Arial"/>
          <w:sz w:val="24"/>
          <w:szCs w:val="24"/>
        </w:rPr>
      </w:pP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9F6346" w:rsidRPr="00DF7781" w:rsidDel="00DA138C" w:rsidRDefault="009F6346" w:rsidP="002814A4">
      <w:pPr>
        <w:pStyle w:val="ListParagraph"/>
        <w:numPr>
          <w:ilvl w:val="0"/>
          <w:numId w:val="28"/>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w:t>
      </w:r>
      <w:r w:rsidRPr="00DF7781" w:rsidDel="00DA138C">
        <w:rPr>
          <w:rFonts w:ascii="Arial" w:hAnsi="Arial" w:cs="Arial"/>
          <w:i/>
          <w:color w:val="00B0F0"/>
          <w:sz w:val="24"/>
          <w:szCs w:val="24"/>
        </w:rPr>
        <w:lastRenderedPageBreak/>
        <w:t>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rsidR="009F6346" w:rsidRPr="00DF7781" w:rsidRDefault="009F6346" w:rsidP="009F6346">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9F6346"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ИЗВЕШТАЈИ И КОРЕСПОНДЕНЦИЈА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Pr>
          <w:rFonts w:cs="Arial"/>
          <w:sz w:val="24"/>
          <w:szCs w:val="24"/>
          <w:lang w:val="sr-Cyrl-RS"/>
        </w:rPr>
        <w:t>месечне</w:t>
      </w:r>
      <w:proofErr w:type="gramEnd"/>
      <w:r w:rsidRPr="00EE793E">
        <w:rPr>
          <w:rFonts w:cs="Arial"/>
          <w:sz w:val="24"/>
          <w:szCs w:val="24"/>
        </w:rPr>
        <w:t xml:space="preserve"> извештај</w:t>
      </w:r>
      <w:r>
        <w:rPr>
          <w:rFonts w:cs="Arial"/>
          <w:sz w:val="24"/>
          <w:szCs w:val="24"/>
          <w:lang w:val="sr-Cyrl-RS"/>
        </w:rPr>
        <w:t>е</w:t>
      </w:r>
      <w:r w:rsidRPr="00EE793E">
        <w:rPr>
          <w:rFonts w:cs="Arial"/>
          <w:sz w:val="24"/>
          <w:szCs w:val="24"/>
        </w:rPr>
        <w:t xml:space="preserve"> и </w:t>
      </w:r>
      <w:r>
        <w:rPr>
          <w:rFonts w:cs="Arial"/>
          <w:sz w:val="24"/>
          <w:szCs w:val="24"/>
          <w:lang w:val="sr-Cyrl-RS"/>
        </w:rPr>
        <w:t>припадајуће</w:t>
      </w:r>
      <w:r>
        <w:rPr>
          <w:rFonts w:cs="Arial"/>
          <w:sz w:val="24"/>
          <w:szCs w:val="24"/>
        </w:rPr>
        <w:t xml:space="preserve"> </w:t>
      </w:r>
      <w:r>
        <w:rPr>
          <w:rFonts w:cs="Arial"/>
          <w:sz w:val="24"/>
          <w:szCs w:val="24"/>
          <w:lang w:val="sr-Cyrl-RS"/>
        </w:rPr>
        <w:t>рачуне</w:t>
      </w:r>
      <w:r w:rsidRPr="00EE793E">
        <w:rPr>
          <w:rFonts w:cs="Arial"/>
          <w:sz w:val="24"/>
          <w:szCs w:val="24"/>
        </w:rPr>
        <w:t xml:space="preserve"> </w:t>
      </w:r>
    </w:p>
    <w:p w:rsidR="009F6346" w:rsidRPr="00047382" w:rsidRDefault="009F6346" w:rsidP="009F6346">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кон</w:t>
      </w:r>
      <w:r>
        <w:rPr>
          <w:rFonts w:cs="Arial"/>
          <w:sz w:val="24"/>
          <w:szCs w:val="24"/>
        </w:rPr>
        <w:t>ачни</w:t>
      </w:r>
      <w:proofErr w:type="gramEnd"/>
      <w:r>
        <w:rPr>
          <w:rFonts w:cs="Arial"/>
          <w:sz w:val="24"/>
          <w:szCs w:val="24"/>
        </w:rPr>
        <w:t xml:space="preserve"> извештај и њему припадајућ</w:t>
      </w:r>
      <w:r>
        <w:rPr>
          <w:rFonts w:cs="Arial"/>
          <w:sz w:val="24"/>
          <w:szCs w:val="24"/>
          <w:lang w:val="sr-Cyrl-RS"/>
        </w:rPr>
        <w:t>и</w:t>
      </w:r>
      <w:r w:rsidRPr="00EE793E">
        <w:rPr>
          <w:rFonts w:cs="Arial"/>
          <w:sz w:val="24"/>
          <w:szCs w:val="24"/>
        </w:rPr>
        <w:t xml:space="preserve"> </w:t>
      </w:r>
      <w:r>
        <w:rPr>
          <w:rFonts w:cs="Arial"/>
          <w:sz w:val="24"/>
          <w:szCs w:val="24"/>
          <w:lang w:val="sr-Cyrl-RS"/>
        </w:rPr>
        <w:t>рачун</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Pr>
          <w:rFonts w:cs="Arial"/>
          <w:sz w:val="24"/>
          <w:szCs w:val="24"/>
          <w:lang w:val="sr-Cyrl-RS"/>
        </w:rPr>
        <w:t>Месечни</w:t>
      </w:r>
      <w:r w:rsidRPr="00EE793E">
        <w:rPr>
          <w:rFonts w:cs="Arial"/>
          <w:sz w:val="24"/>
          <w:szCs w:val="24"/>
        </w:rPr>
        <w:t xml:space="preserve">извештај из става 1. овог члана обавезно садржи: преглед активности везаних за пружање Услуге, извршених у датом </w:t>
      </w:r>
      <w:r>
        <w:rPr>
          <w:rFonts w:cs="Arial"/>
          <w:sz w:val="24"/>
          <w:szCs w:val="24"/>
          <w:lang w:val="sr-Cyrl-RS"/>
        </w:rPr>
        <w:t>месецу</w:t>
      </w:r>
      <w:r w:rsidRPr="00EE793E">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Pr>
          <w:rFonts w:cs="Arial"/>
          <w:sz w:val="24"/>
          <w:szCs w:val="24"/>
          <w:lang w:val="sr-Cyrl-RS"/>
        </w:rPr>
        <w:t>месечни</w:t>
      </w:r>
      <w:r w:rsidRPr="00EE793E">
        <w:rPr>
          <w:rFonts w:cs="Arial"/>
          <w:sz w:val="24"/>
          <w:szCs w:val="24"/>
        </w:rPr>
        <w:t xml:space="preserve"> извештај у 3 (словима: три) примерка о реализованим услугама извршеним у претходном </w:t>
      </w:r>
      <w:r>
        <w:rPr>
          <w:rFonts w:cs="Arial"/>
          <w:sz w:val="24"/>
          <w:szCs w:val="24"/>
          <w:lang w:val="sr-Cyrl-RS"/>
        </w:rPr>
        <w:t>месецу</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Pr>
          <w:rFonts w:cs="Arial"/>
          <w:sz w:val="24"/>
          <w:szCs w:val="24"/>
          <w:lang w:val="sr-Cyrl-RS"/>
        </w:rPr>
        <w:t>месечног</w:t>
      </w:r>
      <w:r w:rsidRPr="00EE793E">
        <w:rPr>
          <w:rFonts w:cs="Arial"/>
          <w:sz w:val="24"/>
          <w:szCs w:val="24"/>
        </w:rPr>
        <w:t xml:space="preserve"> извештаја, достави примедбе Пружаоцу услугуе у писаном облику или да достављени </w:t>
      </w:r>
      <w:r>
        <w:rPr>
          <w:rFonts w:cs="Arial"/>
          <w:sz w:val="24"/>
          <w:szCs w:val="24"/>
          <w:lang w:val="sr-Cyrl-RS"/>
        </w:rPr>
        <w:t>месечни</w:t>
      </w:r>
      <w:r w:rsidRPr="00EE793E">
        <w:rPr>
          <w:rFonts w:cs="Arial"/>
          <w:sz w:val="24"/>
          <w:szCs w:val="24"/>
        </w:rPr>
        <w:t xml:space="preserve"> извештај прихвати и одобри у писаном облику. </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Сви извештаји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доставља Кориснику услуге </w:t>
      </w:r>
      <w:r>
        <w:rPr>
          <w:rFonts w:cs="Arial"/>
          <w:sz w:val="24"/>
          <w:szCs w:val="24"/>
          <w:lang w:val="sr-Cyrl-RS"/>
        </w:rPr>
        <w:t>рачун</w:t>
      </w:r>
      <w:r w:rsidRPr="00EE793E">
        <w:rPr>
          <w:rFonts w:cs="Arial"/>
          <w:sz w:val="24"/>
          <w:szCs w:val="24"/>
        </w:rPr>
        <w:t xml:space="preserve"> за део услуге који је реализовао по прихваћеном </w:t>
      </w:r>
      <w:r>
        <w:rPr>
          <w:rFonts w:cs="Arial"/>
          <w:sz w:val="24"/>
          <w:szCs w:val="24"/>
          <w:lang w:val="sr-Cyrl-RS"/>
        </w:rPr>
        <w:t>месечном</w:t>
      </w:r>
      <w:r w:rsidRPr="00EE793E">
        <w:rPr>
          <w:rFonts w:cs="Arial"/>
          <w:sz w:val="24"/>
          <w:szCs w:val="24"/>
        </w:rPr>
        <w:t xml:space="preserve"> извештају најкасније до 8. (</w:t>
      </w:r>
      <w:proofErr w:type="gramStart"/>
      <w:r w:rsidRPr="00EE793E">
        <w:rPr>
          <w:rFonts w:cs="Arial"/>
          <w:sz w:val="24"/>
          <w:szCs w:val="24"/>
        </w:rPr>
        <w:t>словима:</w:t>
      </w:r>
      <w:proofErr w:type="gramEnd"/>
      <w:r w:rsidRPr="00EE793E">
        <w:rPr>
          <w:rFonts w:cs="Arial"/>
          <w:sz w:val="24"/>
          <w:szCs w:val="24"/>
        </w:rPr>
        <w:t xml:space="preserve">осмог) дана у месецу за претходни </w:t>
      </w:r>
      <w:r>
        <w:rPr>
          <w:rFonts w:cs="Arial"/>
          <w:sz w:val="24"/>
          <w:szCs w:val="24"/>
          <w:lang w:val="sr-Cyrl-RS"/>
        </w:rPr>
        <w:t>мессец</w:t>
      </w:r>
      <w:r w:rsidRPr="00EE793E">
        <w:rPr>
          <w:rFonts w:cs="Arial"/>
          <w:sz w:val="24"/>
          <w:szCs w:val="24"/>
        </w:rPr>
        <w:t>.</w:t>
      </w:r>
    </w:p>
    <w:p w:rsidR="009F6346" w:rsidRPr="00740114" w:rsidRDefault="009F6346" w:rsidP="009F6346">
      <w:pPr>
        <w:rPr>
          <w:rFonts w:cs="Arial"/>
          <w:color w:val="000000"/>
          <w:sz w:val="24"/>
          <w:szCs w:val="24"/>
          <w:lang w:val="sr-Cyrl-RS"/>
        </w:rPr>
      </w:pPr>
      <w:r w:rsidRPr="00740114">
        <w:rPr>
          <w:sz w:val="24"/>
          <w:szCs w:val="24"/>
          <w:lang w:val="sr-Cyrl-RS"/>
        </w:rPr>
        <w:t>Цену  услуг</w:t>
      </w:r>
      <w:r>
        <w:rPr>
          <w:sz w:val="24"/>
          <w:szCs w:val="24"/>
          <w:lang w:val="sr-Cyrl-RS"/>
        </w:rPr>
        <w:t>е</w:t>
      </w:r>
      <w:r w:rsidRPr="00740114">
        <w:rPr>
          <w:sz w:val="24"/>
          <w:szCs w:val="24"/>
          <w:lang w:val="sr-Cyrl-RS"/>
        </w:rPr>
        <w:t xml:space="preserve"> изражену у еврима, Пружалац услуге  фактурише у динарима прерачуном по средњем курсу Народне банке Србије на датум промета, односно датум прихватања сваког </w:t>
      </w:r>
      <w:r>
        <w:rPr>
          <w:rFonts w:cs="Arial"/>
          <w:sz w:val="24"/>
          <w:szCs w:val="24"/>
          <w:lang w:val="sr-Cyrl-RS"/>
        </w:rPr>
        <w:t>месечног</w:t>
      </w:r>
      <w:r w:rsidRPr="00740114">
        <w:rPr>
          <w:rFonts w:cs="Arial"/>
          <w:sz w:val="24"/>
          <w:szCs w:val="24"/>
        </w:rPr>
        <w:t xml:space="preserve"> извештај</w:t>
      </w:r>
      <w:r>
        <w:rPr>
          <w:rFonts w:cs="Arial"/>
          <w:sz w:val="24"/>
          <w:szCs w:val="24"/>
          <w:lang w:val="sr-Cyrl-RS"/>
        </w:rPr>
        <w:t>а о</w:t>
      </w:r>
      <w:r w:rsidRPr="00740114">
        <w:rPr>
          <w:rFonts w:cs="Arial"/>
          <w:sz w:val="24"/>
          <w:szCs w:val="24"/>
          <w:lang w:val="sr-Cyrl-RS"/>
        </w:rPr>
        <w:t xml:space="preserve">д стране </w:t>
      </w:r>
      <w:r w:rsidRPr="00740114">
        <w:rPr>
          <w:rFonts w:cs="Arial"/>
          <w:color w:val="000000"/>
          <w:sz w:val="24"/>
          <w:szCs w:val="24"/>
          <w:lang w:val="sr-Cyrl-RS"/>
        </w:rPr>
        <w:t>Корисника услуге.</w:t>
      </w:r>
      <w:r w:rsidRPr="00740114">
        <w:rPr>
          <w:b/>
          <w:i/>
          <w:color w:val="0070C0"/>
          <w:sz w:val="24"/>
          <w:szCs w:val="24"/>
          <w:lang w:val="sr-Cyrl-RS"/>
        </w:rPr>
        <w:t xml:space="preserve"> </w:t>
      </w:r>
      <w:r>
        <w:rPr>
          <w:b/>
          <w:i/>
          <w:color w:val="0070C0"/>
          <w:sz w:val="24"/>
          <w:szCs w:val="24"/>
          <w:lang w:val="sr-Cyrl-RS"/>
        </w:rPr>
        <w:t xml:space="preserve">                     </w:t>
      </w:r>
      <w:r w:rsidRPr="00740114">
        <w:rPr>
          <w:b/>
          <w:i/>
          <w:color w:val="0070C0"/>
          <w:sz w:val="24"/>
          <w:szCs w:val="24"/>
          <w:lang w:val="sr-Cyrl-RS"/>
        </w:rPr>
        <w:t xml:space="preserve">( Напомена: </w:t>
      </w:r>
      <w:r>
        <w:rPr>
          <w:b/>
          <w:i/>
          <w:color w:val="0070C0"/>
          <w:sz w:val="24"/>
          <w:szCs w:val="24"/>
          <w:lang w:val="sr-Cyrl-RS"/>
        </w:rPr>
        <w:t xml:space="preserve">У случају да је </w:t>
      </w:r>
      <w:r>
        <w:rPr>
          <w:rFonts w:cs="Arial"/>
          <w:b/>
          <w:color w:val="0070C0"/>
          <w:sz w:val="24"/>
          <w:szCs w:val="24"/>
          <w:lang w:val="sr-Cyrl-RS"/>
        </w:rPr>
        <w:t>Пружалац</w:t>
      </w:r>
      <w:r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w:t>
      </w:r>
      <w:r>
        <w:rPr>
          <w:b/>
          <w:i/>
          <w:color w:val="0070C0"/>
          <w:sz w:val="24"/>
          <w:szCs w:val="24"/>
          <w:lang w:val="sr-Cyrl-RS"/>
        </w:rPr>
        <w:lastRenderedPageBreak/>
        <w:t>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rPr>
      </w:pPr>
    </w:p>
    <w:p w:rsidR="00E12DE6" w:rsidRDefault="00E12DE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5</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Након реализације </w:t>
      </w:r>
      <w:proofErr w:type="gramStart"/>
      <w:r w:rsidRPr="00EE793E">
        <w:rPr>
          <w:rFonts w:cs="Arial"/>
          <w:sz w:val="24"/>
          <w:szCs w:val="24"/>
        </w:rPr>
        <w:t>Услуге  утврђене</w:t>
      </w:r>
      <w:proofErr w:type="gramEnd"/>
      <w:r w:rsidRPr="00EE793E">
        <w:rPr>
          <w:rFonts w:cs="Arial"/>
          <w:sz w:val="24"/>
          <w:szCs w:val="24"/>
        </w:rPr>
        <w:t xml:space="preserve"> чланом 1. </w:t>
      </w:r>
      <w:proofErr w:type="gramStart"/>
      <w:r w:rsidRPr="00EE793E">
        <w:rPr>
          <w:rFonts w:cs="Arial"/>
          <w:sz w:val="24"/>
          <w:szCs w:val="24"/>
        </w:rPr>
        <w:t>овог</w:t>
      </w:r>
      <w:proofErr w:type="gramEnd"/>
      <w:r w:rsidRPr="00EE793E">
        <w:rPr>
          <w:rFonts w:cs="Arial"/>
          <w:sz w:val="24"/>
          <w:szCs w:val="24"/>
        </w:rPr>
        <w:t xml:space="preserve"> Уговора Пружалац услуге доставља Кориснику услуге Коначни извештај.</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Коначни извештај из става 1. </w:t>
      </w:r>
      <w:proofErr w:type="gramStart"/>
      <w:r w:rsidRPr="00EE793E">
        <w:rPr>
          <w:rFonts w:cs="Arial"/>
          <w:sz w:val="24"/>
          <w:szCs w:val="24"/>
        </w:rPr>
        <w:t>овог</w:t>
      </w:r>
      <w:proofErr w:type="gramEnd"/>
      <w:r w:rsidRPr="00EE793E">
        <w:rPr>
          <w:rFonts w:cs="Arial"/>
          <w:sz w:val="24"/>
          <w:szCs w:val="24"/>
        </w:rPr>
        <w:t xml:space="preserve"> члана обавезно садржи: преглед свих  извршених  активности на пружању Услуге, </w:t>
      </w:r>
      <w:r>
        <w:rPr>
          <w:rFonts w:cs="Arial"/>
          <w:sz w:val="24"/>
          <w:szCs w:val="24"/>
          <w:lang w:val="sr-Cyrl-RS"/>
        </w:rPr>
        <w:t>месечно</w:t>
      </w:r>
      <w:r w:rsidRPr="00EE793E">
        <w:rPr>
          <w:rFonts w:cs="Arial"/>
          <w:sz w:val="24"/>
          <w:szCs w:val="24"/>
        </w:rPr>
        <w:t xml:space="preserve"> одобрених извршених уговорних активности и финални уговорни производ.</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F6346" w:rsidRDefault="009F6346" w:rsidP="009F6346">
      <w:pPr>
        <w:tabs>
          <w:tab w:val="left" w:pos="709"/>
        </w:tabs>
        <w:rPr>
          <w:rFonts w:cs="Arial"/>
          <w:sz w:val="24"/>
          <w:szCs w:val="24"/>
        </w:rPr>
      </w:pPr>
    </w:p>
    <w:p w:rsidR="009F6346" w:rsidRPr="00740114" w:rsidRDefault="009F6346" w:rsidP="009F6346">
      <w:pPr>
        <w:tabs>
          <w:tab w:val="left" w:pos="709"/>
        </w:tabs>
        <w:rPr>
          <w:rFonts w:cs="Arial"/>
          <w:sz w:val="24"/>
          <w:szCs w:val="24"/>
          <w:lang w:val="sr-Cyrl-RS"/>
        </w:rPr>
      </w:pPr>
      <w:r w:rsidRPr="00740114">
        <w:rPr>
          <w:rFonts w:cs="Arial"/>
          <w:sz w:val="24"/>
          <w:szCs w:val="24"/>
        </w:rPr>
        <w:t xml:space="preserve">Пружалац услуге доставља </w:t>
      </w:r>
      <w:r w:rsidRPr="00740114">
        <w:rPr>
          <w:rFonts w:cs="Arial"/>
          <w:color w:val="000000"/>
          <w:sz w:val="24"/>
          <w:szCs w:val="24"/>
          <w:lang w:val="sr-Cyrl-RS"/>
        </w:rPr>
        <w:t>Кориснику услуге</w:t>
      </w:r>
      <w:r w:rsidRPr="00740114">
        <w:rPr>
          <w:rFonts w:cs="Arial"/>
          <w:sz w:val="24"/>
          <w:szCs w:val="24"/>
        </w:rPr>
        <w:t xml:space="preserve"> </w:t>
      </w:r>
      <w:r>
        <w:rPr>
          <w:rFonts w:cs="Arial"/>
          <w:sz w:val="24"/>
          <w:szCs w:val="24"/>
          <w:lang w:val="sr-Cyrl-RS"/>
        </w:rPr>
        <w:t>рачун</w:t>
      </w:r>
      <w:r w:rsidRPr="00740114">
        <w:rPr>
          <w:rFonts w:cs="Arial"/>
          <w:sz w:val="24"/>
          <w:szCs w:val="24"/>
        </w:rPr>
        <w:t xml:space="preserve"> у року </w:t>
      </w:r>
      <w:proofErr w:type="gramStart"/>
      <w:r w:rsidRPr="00740114">
        <w:rPr>
          <w:rFonts w:cs="Arial"/>
          <w:sz w:val="24"/>
          <w:szCs w:val="24"/>
        </w:rPr>
        <w:t xml:space="preserve">од  </w:t>
      </w:r>
      <w:r w:rsidR="00456CDA">
        <w:rPr>
          <w:rFonts w:cs="Arial"/>
          <w:sz w:val="24"/>
          <w:szCs w:val="24"/>
          <w:lang w:val="sr-Cyrl-RS"/>
        </w:rPr>
        <w:t>3</w:t>
      </w:r>
      <w:proofErr w:type="gramEnd"/>
      <w:r w:rsidR="00456CDA">
        <w:rPr>
          <w:rFonts w:cs="Arial"/>
          <w:sz w:val="24"/>
          <w:szCs w:val="24"/>
          <w:lang w:val="sr-Cyrl-RS"/>
        </w:rPr>
        <w:t xml:space="preserve"> (словима: три) </w:t>
      </w:r>
      <w:r w:rsidRPr="00740114">
        <w:rPr>
          <w:rFonts w:cs="Arial"/>
          <w:sz w:val="24"/>
          <w:szCs w:val="24"/>
        </w:rPr>
        <w:t xml:space="preserve">дана пријема </w:t>
      </w:r>
      <w:r w:rsidRPr="00740114">
        <w:rPr>
          <w:rFonts w:cs="Arial"/>
          <w:sz w:val="24"/>
          <w:szCs w:val="24"/>
          <w:lang w:val="sr-Cyrl-RS"/>
        </w:rPr>
        <w:t>одобрења</w:t>
      </w:r>
      <w:r w:rsidRPr="00740114">
        <w:rPr>
          <w:rFonts w:cs="Arial"/>
          <w:sz w:val="24"/>
          <w:szCs w:val="24"/>
        </w:rPr>
        <w:t xml:space="preserve"> </w:t>
      </w:r>
      <w:r w:rsidRPr="00740114">
        <w:rPr>
          <w:rFonts w:cs="Arial"/>
          <w:sz w:val="24"/>
          <w:szCs w:val="24"/>
          <w:lang w:val="sr-Cyrl-RS"/>
        </w:rPr>
        <w:t xml:space="preserve">Корисника услуге </w:t>
      </w:r>
      <w:r w:rsidRPr="00740114">
        <w:rPr>
          <w:rFonts w:cs="Arial"/>
          <w:sz w:val="24"/>
          <w:szCs w:val="24"/>
        </w:rPr>
        <w:t xml:space="preserve"> </w:t>
      </w:r>
      <w:r w:rsidRPr="00740114">
        <w:rPr>
          <w:rFonts w:cs="Arial"/>
          <w:sz w:val="24"/>
          <w:szCs w:val="24"/>
          <w:lang w:val="sr-Cyrl-RS"/>
        </w:rPr>
        <w:t xml:space="preserve">из става </w:t>
      </w:r>
      <w:r>
        <w:rPr>
          <w:rFonts w:cs="Arial"/>
          <w:sz w:val="24"/>
          <w:szCs w:val="24"/>
          <w:lang w:val="sr-Latn-RS"/>
        </w:rPr>
        <w:t>3</w:t>
      </w:r>
      <w:r w:rsidRPr="00740114">
        <w:rPr>
          <w:rFonts w:cs="Arial"/>
          <w:sz w:val="24"/>
          <w:szCs w:val="24"/>
          <w:lang w:val="sr-Cyrl-RS"/>
        </w:rPr>
        <w:t>. овог члана</w:t>
      </w:r>
      <w:r w:rsidRPr="00740114">
        <w:rPr>
          <w:rFonts w:cs="Arial"/>
          <w:sz w:val="24"/>
          <w:szCs w:val="24"/>
          <w:lang w:val="sr-Cyrl-CS"/>
        </w:rPr>
        <w:t>,</w:t>
      </w:r>
      <w:r w:rsidRPr="00740114">
        <w:rPr>
          <w:rFonts w:cs="Arial"/>
          <w:sz w:val="24"/>
          <w:szCs w:val="24"/>
        </w:rPr>
        <w:t xml:space="preserve"> у писаном облику.</w:t>
      </w:r>
    </w:p>
    <w:p w:rsidR="009F6346" w:rsidRDefault="009F6346" w:rsidP="009F6346">
      <w:pPr>
        <w:rPr>
          <w:sz w:val="24"/>
          <w:szCs w:val="24"/>
          <w:lang w:val="sr-Cyrl-RS"/>
        </w:rPr>
      </w:pPr>
    </w:p>
    <w:p w:rsidR="009F6346" w:rsidRPr="00740114" w:rsidRDefault="009F6346" w:rsidP="009F6346">
      <w:pPr>
        <w:rPr>
          <w:rFonts w:cs="Arial"/>
          <w:color w:val="000000"/>
          <w:sz w:val="24"/>
          <w:szCs w:val="24"/>
          <w:lang w:val="sr-Cyrl-RS"/>
        </w:rPr>
      </w:pPr>
      <w:r w:rsidRPr="00F6714F">
        <w:rPr>
          <w:sz w:val="24"/>
          <w:szCs w:val="24"/>
          <w:lang w:val="sr-Cyrl-RS"/>
        </w:rPr>
        <w:t xml:space="preserve">Цену  услуга изражену у еврима, Пружалац услуге  фактурише у динарима прерачуном по средњем курсу Народне банке Србије на датум промета, односно датум прихватања или одобравања  </w:t>
      </w:r>
      <w:r w:rsidRPr="00F6714F">
        <w:rPr>
          <w:rFonts w:cs="Arial"/>
          <w:sz w:val="24"/>
          <w:szCs w:val="24"/>
          <w:lang w:val="sr-Cyrl-RS"/>
        </w:rPr>
        <w:t>Коначног извештаја и</w:t>
      </w:r>
      <w:r w:rsidRPr="00F6714F">
        <w:rPr>
          <w:rFonts w:cs="Arial"/>
          <w:sz w:val="24"/>
          <w:szCs w:val="24"/>
        </w:rPr>
        <w:t xml:space="preserve"> </w:t>
      </w:r>
      <w:r w:rsidRPr="00F6714F">
        <w:rPr>
          <w:rFonts w:cs="Arial"/>
          <w:sz w:val="24"/>
          <w:szCs w:val="24"/>
          <w:lang w:val="sr-Cyrl-RS"/>
        </w:rPr>
        <w:t xml:space="preserve">прихватања </w:t>
      </w:r>
      <w:r>
        <w:rPr>
          <w:rFonts w:cs="Arial"/>
          <w:sz w:val="24"/>
          <w:szCs w:val="24"/>
          <w:lang w:val="sr-Cyrl-RS"/>
        </w:rPr>
        <w:t>„</w:t>
      </w:r>
      <w:r w:rsidRPr="00AB0F3B">
        <w:rPr>
          <w:rFonts w:cs="Arial"/>
          <w:sz w:val="24"/>
          <w:szCs w:val="24"/>
          <w:lang w:val="sr-Cyrl-RS"/>
        </w:rPr>
        <w:t>Студиј</w:t>
      </w:r>
      <w:r>
        <w:rPr>
          <w:rFonts w:cs="Arial"/>
          <w:sz w:val="24"/>
          <w:szCs w:val="24"/>
          <w:lang w:val="sr-Cyrl-RS"/>
        </w:rPr>
        <w:t>е</w:t>
      </w:r>
      <w:r w:rsidRPr="00AB0F3B">
        <w:rPr>
          <w:rFonts w:cs="Arial"/>
          <w:sz w:val="24"/>
          <w:szCs w:val="24"/>
          <w:lang w:val="sr-Cyrl-RS"/>
        </w:rPr>
        <w:t xml:space="preserve"> оправданости са Идејним пројектом смањења емисије азотних оксида (</w:t>
      </w:r>
      <w:r w:rsidRPr="00AB0F3B">
        <w:rPr>
          <w:rFonts w:cs="Arial"/>
          <w:sz w:val="24"/>
          <w:szCs w:val="24"/>
          <w:lang w:val="sr-Latn-RS"/>
        </w:rPr>
        <w:t xml:space="preserve">NOx) </w:t>
      </w:r>
      <w:r w:rsidRPr="00AB0F3B">
        <w:rPr>
          <w:rFonts w:cs="Arial"/>
          <w:sz w:val="24"/>
          <w:szCs w:val="24"/>
          <w:lang w:val="sr-Cyrl-RS"/>
        </w:rPr>
        <w:t>примарним мерама за ложиште парног котла Блока Б2 Термоелектране Костолац Б</w:t>
      </w:r>
      <w:r w:rsidRPr="00344C18">
        <w:rPr>
          <w:rFonts w:cs="Arial"/>
          <w:sz w:val="24"/>
          <w:szCs w:val="24"/>
        </w:rPr>
        <w:t xml:space="preserve"> </w:t>
      </w:r>
      <w:r>
        <w:rPr>
          <w:rFonts w:cs="Arial"/>
          <w:sz w:val="24"/>
          <w:szCs w:val="24"/>
          <w:lang w:val="sr-Cyrl-RS"/>
        </w:rPr>
        <w:t>“</w:t>
      </w:r>
      <w:r w:rsidRPr="00F6714F">
        <w:rPr>
          <w:rFonts w:cs="Arial"/>
          <w:color w:val="000000"/>
          <w:sz w:val="24"/>
          <w:szCs w:val="24"/>
          <w:lang w:val="sr-Cyrl-RS"/>
        </w:rPr>
        <w:t xml:space="preserve"> </w:t>
      </w:r>
      <w:r w:rsidRPr="00F6714F">
        <w:rPr>
          <w:rFonts w:cs="Arial"/>
          <w:iCs/>
          <w:sz w:val="24"/>
          <w:szCs w:val="24"/>
          <w:lang w:val="sr-Latn-CS" w:eastAsia="sr-Latn-CS"/>
        </w:rPr>
        <w:t xml:space="preserve">од стране </w:t>
      </w:r>
      <w:r w:rsidRPr="00F6714F">
        <w:rPr>
          <w:rFonts w:cs="Arial"/>
          <w:iCs/>
          <w:sz w:val="24"/>
          <w:szCs w:val="24"/>
          <w:lang w:val="sr-Cyrl-RS" w:eastAsia="sr-Latn-CS"/>
        </w:rPr>
        <w:t>Надлежног тела</w:t>
      </w:r>
      <w:r w:rsidRPr="00F6714F">
        <w:rPr>
          <w:rFonts w:cs="Arial"/>
          <w:iCs/>
          <w:sz w:val="24"/>
          <w:szCs w:val="24"/>
          <w:lang w:val="sr-Latn-CS" w:eastAsia="sr-Latn-CS"/>
        </w:rPr>
        <w:t xml:space="preserve"> </w:t>
      </w:r>
      <w:r w:rsidRPr="00F6714F">
        <w:rPr>
          <w:rFonts w:cs="Arial"/>
          <w:sz w:val="24"/>
          <w:szCs w:val="24"/>
          <w:lang w:val="sr-Cyrl-RS"/>
        </w:rPr>
        <w:t>Корисника услуге</w:t>
      </w:r>
      <w:r w:rsidRPr="00F6714F">
        <w:rPr>
          <w:b/>
          <w:i/>
          <w:color w:val="0070C0"/>
          <w:sz w:val="24"/>
          <w:szCs w:val="24"/>
          <w:lang w:val="sr-Cyrl-RS"/>
        </w:rPr>
        <w:t xml:space="preserve"> </w:t>
      </w:r>
      <w:r>
        <w:rPr>
          <w:b/>
          <w:i/>
          <w:color w:val="0070C0"/>
          <w:sz w:val="24"/>
          <w:szCs w:val="24"/>
          <w:lang w:val="sr-Cyrl-RS"/>
        </w:rPr>
        <w:t>(</w:t>
      </w:r>
      <w:r w:rsidRPr="00740114">
        <w:rPr>
          <w:b/>
          <w:i/>
          <w:color w:val="0070C0"/>
          <w:sz w:val="24"/>
          <w:szCs w:val="24"/>
          <w:lang w:val="sr-Cyrl-RS"/>
        </w:rPr>
        <w:t xml:space="preserve">Напомена: </w:t>
      </w:r>
      <w:r>
        <w:rPr>
          <w:b/>
          <w:i/>
          <w:color w:val="0070C0"/>
          <w:sz w:val="24"/>
          <w:szCs w:val="24"/>
          <w:lang w:val="sr-Cyrl-RS"/>
        </w:rPr>
        <w:t xml:space="preserve">У случају да је </w:t>
      </w:r>
      <w:r>
        <w:rPr>
          <w:rFonts w:cs="Arial"/>
          <w:b/>
          <w:color w:val="0070C0"/>
          <w:sz w:val="24"/>
          <w:szCs w:val="24"/>
          <w:lang w:val="sr-Cyrl-RS"/>
        </w:rPr>
        <w:t xml:space="preserve"> Пружалац</w:t>
      </w:r>
      <w:r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w:t>
      </w:r>
      <w:r w:rsidRPr="00EE793E">
        <w:rPr>
          <w:rFonts w:cs="Arial"/>
          <w:sz w:val="24"/>
          <w:szCs w:val="24"/>
        </w:rPr>
        <w:lastRenderedPageBreak/>
        <w:t xml:space="preserve">исплату Пружаоцу услуге у року </w:t>
      </w:r>
      <w:r>
        <w:rPr>
          <w:rFonts w:cs="Arial"/>
          <w:sz w:val="24"/>
          <w:szCs w:val="24"/>
          <w:lang w:val="sr-Cyrl-RS"/>
        </w:rPr>
        <w:t>до</w:t>
      </w:r>
      <w:r w:rsidRPr="00EE793E">
        <w:rPr>
          <w:rFonts w:cs="Arial"/>
          <w:sz w:val="24"/>
          <w:szCs w:val="24"/>
        </w:rPr>
        <w:t xml:space="preserve"> 45 (словима: четрдесетпет) дана од дана пријема </w:t>
      </w:r>
      <w:r>
        <w:rPr>
          <w:rFonts w:cs="Arial"/>
          <w:sz w:val="24"/>
          <w:szCs w:val="24"/>
          <w:lang w:val="sr-Cyrl-RS"/>
        </w:rPr>
        <w:t>исправног рачуна</w:t>
      </w:r>
      <w:r w:rsidRPr="00EE793E">
        <w:rPr>
          <w:rFonts w:cs="Arial"/>
          <w:sz w:val="24"/>
          <w:szCs w:val="24"/>
        </w:rPr>
        <w:t>, за прихваћени и оверени Коначни извештај, од стране овлашћеног представника Корисника услуге.</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rPr>
      </w:pPr>
    </w:p>
    <w:p w:rsidR="00E12DE6" w:rsidRDefault="00E12DE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6</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9F6346" w:rsidRPr="00EE793E"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9F6346" w:rsidRPr="00EE793E"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9F6346" w:rsidRPr="00EE793E"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Pr="00047382" w:rsidRDefault="009F6346" w:rsidP="009F6346">
      <w:pPr>
        <w:pStyle w:val="KDParagraf"/>
        <w:spacing w:before="0"/>
        <w:rPr>
          <w:rFonts w:cs="Arial"/>
          <w:sz w:val="24"/>
          <w:szCs w:val="24"/>
          <w:lang w:val="sr-Cyrl-RS"/>
        </w:rPr>
      </w:pPr>
      <w:r>
        <w:rPr>
          <w:rFonts w:cs="Arial"/>
          <w:sz w:val="24"/>
          <w:szCs w:val="24"/>
        </w:rPr>
        <w:t xml:space="preserve">Подизвођач:           </w:t>
      </w:r>
      <w:r w:rsidRPr="00EE793E">
        <w:rPr>
          <w:rFonts w:cs="Arial"/>
          <w:sz w:val="24"/>
          <w:szCs w:val="24"/>
        </w:rPr>
        <w:t>_________________________________________</w:t>
      </w:r>
    </w:p>
    <w:p w:rsidR="009F6346" w:rsidRPr="00EE793E"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rPr>
      </w:pPr>
      <w:r w:rsidRPr="00C64A78">
        <w:rPr>
          <w:rFonts w:cs="Arial"/>
          <w:b/>
          <w:sz w:val="24"/>
          <w:szCs w:val="24"/>
        </w:rPr>
        <w:t xml:space="preserve">ОБАВЕЗЕ КОРИСНИКА УСЛУГЕ </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7</w:t>
      </w:r>
      <w:r w:rsidRPr="00EE793E">
        <w:rPr>
          <w:rFonts w:cs="Arial"/>
          <w:sz w:val="24"/>
          <w:szCs w:val="24"/>
        </w:rPr>
        <w:t>.</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w:t>
      </w:r>
      <w:r w:rsidRPr="00527DAF">
        <w:rPr>
          <w:rFonts w:cs="Arial"/>
          <w:sz w:val="24"/>
          <w:szCs w:val="24"/>
        </w:rPr>
        <w:t xml:space="preserve">Прилога </w:t>
      </w:r>
      <w:r w:rsidRPr="00527DAF">
        <w:rPr>
          <w:rFonts w:cs="Arial"/>
          <w:sz w:val="24"/>
          <w:szCs w:val="24"/>
          <w:lang w:val="sr-Cyrl-RS"/>
        </w:rPr>
        <w:t>3</w:t>
      </w:r>
      <w:r w:rsidRPr="00527DAF">
        <w:rPr>
          <w:rFonts w:cs="Arial"/>
          <w:sz w:val="24"/>
          <w:szCs w:val="24"/>
        </w:rPr>
        <w:t xml:space="preserve"> и 5</w:t>
      </w:r>
      <w:r w:rsidRPr="00EE793E">
        <w:rPr>
          <w:rFonts w:cs="Arial"/>
          <w:sz w:val="24"/>
          <w:szCs w:val="24"/>
        </w:rPr>
        <w:t xml:space="preserve">   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rsidR="009F6346" w:rsidRPr="00EE793E" w:rsidRDefault="009F6346" w:rsidP="009F6346">
      <w:pPr>
        <w:pStyle w:val="KDParagraf"/>
        <w:spacing w:before="0"/>
        <w:rPr>
          <w:rFonts w:cs="Arial"/>
          <w:sz w:val="24"/>
          <w:szCs w:val="24"/>
        </w:rPr>
      </w:pPr>
    </w:p>
    <w:p w:rsidR="009F6346" w:rsidRDefault="009F6346" w:rsidP="009F6346">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r w:rsidRPr="00816575">
        <w:rPr>
          <w:rFonts w:cs="Arial"/>
          <w:b/>
          <w:color w:val="0070C0"/>
          <w:lang w:val="sr-Cyrl-RS"/>
        </w:rPr>
        <w:t>за Пружаоца услуге из Републике Србије</w:t>
      </w:r>
      <w:r>
        <w:rPr>
          <w:rFonts w:cs="Arial"/>
          <w:lang w:val="sr-Cyrl-RS"/>
        </w:rPr>
        <w:t>)</w:t>
      </w:r>
    </w:p>
    <w:p w:rsidR="009F6346" w:rsidRDefault="009F6346" w:rsidP="009F6346">
      <w:pPr>
        <w:rPr>
          <w:rFonts w:ascii="Nyala" w:hAnsi="Nyala" w:cs="Arial"/>
        </w:rPr>
      </w:pPr>
    </w:p>
    <w:p w:rsidR="009F6346" w:rsidRPr="00FA03C6" w:rsidRDefault="009F6346" w:rsidP="009F6346">
      <w:pPr>
        <w:rPr>
          <w:rFonts w:cs="Arial"/>
          <w:color w:val="002060"/>
          <w:sz w:val="24"/>
          <w:szCs w:val="24"/>
          <w:lang w:val="sr-Latn-RS"/>
        </w:rPr>
      </w:pPr>
      <w:r w:rsidRPr="00FA03C6">
        <w:rPr>
          <w:rFonts w:cs="Arial"/>
          <w:sz w:val="24"/>
          <w:szCs w:val="24"/>
        </w:rPr>
        <w:t>Плаћање уговорене вредности за цене изражене у еврима, вршиће се домаћем Пружаоц</w:t>
      </w:r>
      <w:r w:rsidRPr="00FA03C6">
        <w:rPr>
          <w:rFonts w:cs="Arial"/>
          <w:sz w:val="24"/>
          <w:szCs w:val="24"/>
          <w:lang w:val="sr-Cyrl-RS"/>
        </w:rPr>
        <w:t>у</w:t>
      </w:r>
      <w:r w:rsidRPr="00FA03C6">
        <w:rPr>
          <w:rFonts w:cs="Arial"/>
          <w:sz w:val="24"/>
          <w:szCs w:val="24"/>
        </w:rPr>
        <w:t xml:space="preserve"> услуге у динарима по средњем курсу евра Народне банке Србије на дан плаћања.</w:t>
      </w:r>
      <w:r w:rsidRPr="00FA03C6">
        <w:rPr>
          <w:rFonts w:cs="Arial"/>
          <w:color w:val="002060"/>
          <w:sz w:val="24"/>
          <w:szCs w:val="24"/>
          <w:lang w:val="sr-Cyrl-RS"/>
        </w:rPr>
        <w:t xml:space="preserve"> (</w:t>
      </w:r>
      <w:r w:rsidRPr="00FA03C6">
        <w:rPr>
          <w:rFonts w:cs="Arial"/>
          <w:b/>
          <w:color w:val="0070C0"/>
          <w:sz w:val="24"/>
          <w:szCs w:val="24"/>
          <w:lang w:val="sr-Cyrl-RS"/>
        </w:rPr>
        <w:t xml:space="preserve">за Пружаоца услуге из Републике Србије и ценом израженом у </w:t>
      </w:r>
      <w:r w:rsidRPr="00FA03C6">
        <w:rPr>
          <w:rFonts w:cs="Arial"/>
          <w:b/>
          <w:color w:val="0070C0"/>
          <w:sz w:val="24"/>
          <w:szCs w:val="24"/>
          <w:lang w:val="sr-Latn-RS"/>
        </w:rPr>
        <w:t>EUR</w:t>
      </w:r>
      <w:r w:rsidRPr="00FA03C6">
        <w:rPr>
          <w:rFonts w:cs="Arial"/>
          <w:color w:val="002060"/>
          <w:sz w:val="24"/>
          <w:szCs w:val="24"/>
          <w:lang w:val="sr-Latn-RS"/>
        </w:rPr>
        <w:t>)</w:t>
      </w:r>
    </w:p>
    <w:p w:rsidR="009F6346" w:rsidRDefault="009F6346" w:rsidP="009F6346">
      <w:pPr>
        <w:rPr>
          <w:b/>
          <w:i/>
          <w:lang w:val="sr-Cyrl-RS"/>
        </w:rPr>
      </w:pPr>
      <w:r>
        <w:rPr>
          <w:b/>
          <w:i/>
          <w:lang w:val="sr-Cyrl-RS"/>
        </w:rPr>
        <w:t xml:space="preserve"> </w:t>
      </w:r>
    </w:p>
    <w:p w:rsidR="009F6346" w:rsidRPr="00FA03C6" w:rsidRDefault="009F6346" w:rsidP="009F6346">
      <w:pPr>
        <w:rPr>
          <w:rFonts w:cs="Arial"/>
          <w:i/>
          <w:noProof/>
          <w:sz w:val="24"/>
          <w:szCs w:val="24"/>
          <w:u w:val="single"/>
          <w:lang w:val="sr-Cyrl-RS"/>
        </w:rPr>
      </w:pPr>
      <w:r w:rsidRPr="00FA03C6">
        <w:rPr>
          <w:rFonts w:cs="Arial"/>
          <w:sz w:val="24"/>
          <w:szCs w:val="24"/>
        </w:rPr>
        <w:t xml:space="preserve">Плаћање уговорене вредности у еврима, вршиће се </w:t>
      </w:r>
      <w:r w:rsidRPr="00FA03C6">
        <w:rPr>
          <w:rFonts w:cs="Arial"/>
          <w:sz w:val="24"/>
          <w:szCs w:val="24"/>
          <w:lang w:val="sr-Cyrl-RS"/>
        </w:rPr>
        <w:t>страном</w:t>
      </w:r>
      <w:r w:rsidRPr="00FA03C6">
        <w:rPr>
          <w:rFonts w:cs="Arial"/>
          <w:sz w:val="24"/>
          <w:szCs w:val="24"/>
        </w:rPr>
        <w:t xml:space="preserve"> </w:t>
      </w:r>
      <w:r w:rsidRPr="009A3428">
        <w:rPr>
          <w:rFonts w:cs="Arial"/>
          <w:sz w:val="24"/>
          <w:szCs w:val="24"/>
        </w:rPr>
        <w:t>Пружаоц</w:t>
      </w:r>
      <w:r w:rsidRPr="009A3428">
        <w:rPr>
          <w:rFonts w:cs="Arial"/>
          <w:sz w:val="24"/>
          <w:szCs w:val="24"/>
          <w:lang w:val="sr-Cyrl-RS"/>
        </w:rPr>
        <w:t>у</w:t>
      </w:r>
      <w:r w:rsidRPr="009A3428">
        <w:rPr>
          <w:rFonts w:cs="Arial"/>
          <w:sz w:val="24"/>
          <w:szCs w:val="24"/>
        </w:rPr>
        <w:t xml:space="preserve"> услуге</w:t>
      </w:r>
      <w:r w:rsidRPr="00FA03C6">
        <w:rPr>
          <w:rFonts w:cs="Arial"/>
          <w:sz w:val="24"/>
          <w:szCs w:val="24"/>
        </w:rPr>
        <w:t xml:space="preserve"> у евр</w:t>
      </w:r>
      <w:r w:rsidRPr="00FA03C6">
        <w:rPr>
          <w:rFonts w:cs="Arial"/>
          <w:sz w:val="24"/>
          <w:szCs w:val="24"/>
          <w:lang w:val="sr-Cyrl-RS"/>
        </w:rPr>
        <w:t xml:space="preserve">има, дознаком </w:t>
      </w:r>
      <w:proofErr w:type="gramStart"/>
      <w:r w:rsidRPr="00FA03C6">
        <w:rPr>
          <w:rFonts w:cs="Arial"/>
          <w:sz w:val="24"/>
          <w:szCs w:val="24"/>
          <w:lang w:val="sr-Cyrl-RS"/>
        </w:rPr>
        <w:t xml:space="preserve">на </w:t>
      </w:r>
      <w:r w:rsidRPr="00FA03C6">
        <w:rPr>
          <w:rFonts w:cs="Arial"/>
          <w:sz w:val="24"/>
          <w:szCs w:val="24"/>
        </w:rPr>
        <w:t xml:space="preserve"> </w:t>
      </w:r>
      <w:r w:rsidRPr="00FA03C6">
        <w:rPr>
          <w:rFonts w:cs="Arial"/>
          <w:sz w:val="24"/>
          <w:szCs w:val="24"/>
          <w:lang w:val="sr-Cyrl-RS"/>
        </w:rPr>
        <w:t>његов</w:t>
      </w:r>
      <w:proofErr w:type="gramEnd"/>
      <w:r w:rsidRPr="00FA03C6">
        <w:rPr>
          <w:rFonts w:cs="Arial"/>
          <w:sz w:val="24"/>
          <w:szCs w:val="24"/>
          <w:lang w:val="sr-Cyrl-RS"/>
        </w:rPr>
        <w:t xml:space="preserve"> девизни рачун у с кладу са инструкцијама за плаћање.</w:t>
      </w:r>
      <w:r w:rsidRPr="00FA03C6">
        <w:rPr>
          <w:rFonts w:cs="Arial"/>
          <w:color w:val="002060"/>
          <w:sz w:val="24"/>
          <w:szCs w:val="24"/>
          <w:lang w:val="sr-Cyrl-RS"/>
        </w:rPr>
        <w:t>(</w:t>
      </w:r>
      <w:r w:rsidRPr="00FA03C6">
        <w:rPr>
          <w:rFonts w:cs="Arial"/>
          <w:b/>
          <w:color w:val="0070C0"/>
          <w:sz w:val="24"/>
          <w:szCs w:val="24"/>
          <w:lang w:val="sr-Cyrl-RS"/>
        </w:rPr>
        <w:t>за Пружаоца услуге изван  Републике Србије</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C64A78">
        <w:rPr>
          <w:rFonts w:cs="Arial"/>
          <w:b/>
          <w:sz w:val="24"/>
          <w:szCs w:val="24"/>
        </w:rPr>
        <w:t>Члан 8</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је дужан да Пружаоцу услуге током целокупног периода реализације предмета овог Уговора, учини доступним све релевантне податке, </w:t>
      </w:r>
      <w:r w:rsidRPr="00EE793E">
        <w:rPr>
          <w:rFonts w:cs="Arial"/>
          <w:sz w:val="24"/>
          <w:szCs w:val="24"/>
        </w:rPr>
        <w:lastRenderedPageBreak/>
        <w:t>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9</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ОБАВЕЗЕ ПРУЖАОЦА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10</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Pr="006B572A">
        <w:rPr>
          <w:rFonts w:cs="Arial"/>
          <w:sz w:val="24"/>
          <w:szCs w:val="24"/>
          <w:lang w:val="sr-Cyrl-RS"/>
        </w:rPr>
        <w:t>3</w:t>
      </w:r>
      <w:r w:rsidRPr="006B572A">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а у складу са прописима Републике Србије.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F6346" w:rsidRDefault="009F6346" w:rsidP="009F6346">
      <w:pPr>
        <w:pStyle w:val="KDParagraf"/>
        <w:spacing w:before="0"/>
        <w:rPr>
          <w:rFonts w:cs="Arial"/>
          <w:b/>
          <w:sz w:val="24"/>
          <w:szCs w:val="24"/>
        </w:rPr>
      </w:pPr>
    </w:p>
    <w:p w:rsidR="009F6346" w:rsidRDefault="009F6346" w:rsidP="009F6346">
      <w:pPr>
        <w:pStyle w:val="KDParagraf"/>
        <w:spacing w:before="0"/>
        <w:rPr>
          <w:rFonts w:cs="Arial"/>
          <w:b/>
          <w:sz w:val="24"/>
          <w:szCs w:val="24"/>
        </w:rPr>
      </w:pPr>
    </w:p>
    <w:p w:rsidR="009F6346" w:rsidRDefault="009F6346" w:rsidP="009F6346">
      <w:pPr>
        <w:pStyle w:val="KDParagraf"/>
        <w:spacing w:before="0"/>
        <w:rPr>
          <w:rFonts w:cs="Arial"/>
          <w:sz w:val="24"/>
          <w:szCs w:val="24"/>
        </w:rPr>
      </w:pPr>
      <w:r w:rsidRPr="00C64A78">
        <w:rPr>
          <w:rFonts w:cs="Arial"/>
          <w:b/>
          <w:sz w:val="24"/>
          <w:szCs w:val="24"/>
        </w:rPr>
        <w:t>Члан 11</w:t>
      </w:r>
      <w:r w:rsidRPr="00EE793E">
        <w:rPr>
          <w:rFonts w:cs="Arial"/>
          <w:sz w:val="24"/>
          <w:szCs w:val="24"/>
        </w:rPr>
        <w:t>.</w:t>
      </w:r>
    </w:p>
    <w:p w:rsidR="009F6346" w:rsidRDefault="009F6346" w:rsidP="009F6346">
      <w:pPr>
        <w:pStyle w:val="KDParagraf"/>
        <w:spacing w:before="0"/>
        <w:rPr>
          <w:rFonts w:cs="Arial"/>
          <w:sz w:val="24"/>
          <w:szCs w:val="24"/>
        </w:rPr>
      </w:pPr>
      <w:r w:rsidRPr="00EE793E">
        <w:rPr>
          <w:rFonts w:cs="Arial"/>
          <w:sz w:val="24"/>
          <w:szCs w:val="24"/>
        </w:rPr>
        <w:tab/>
      </w:r>
    </w:p>
    <w:p w:rsidR="009F6346" w:rsidRPr="00372A23" w:rsidRDefault="009F6346" w:rsidP="009F6346">
      <w:pPr>
        <w:pStyle w:val="KDParagraf"/>
        <w:spacing w:before="0"/>
        <w:rPr>
          <w:rFonts w:cs="Arial"/>
          <w:sz w:val="24"/>
          <w:szCs w:val="24"/>
        </w:rPr>
      </w:pPr>
      <w:r w:rsidRPr="007F7CE4">
        <w:rPr>
          <w:rFonts w:cs="Arial"/>
          <w:sz w:val="24"/>
          <w:szCs w:val="24"/>
          <w:lang w:val="sr-Cyrl-CS"/>
        </w:rPr>
        <w:t>Пружала</w:t>
      </w:r>
      <w:r w:rsidRPr="007F7CE4">
        <w:rPr>
          <w:rFonts w:cs="Arial"/>
          <w:sz w:val="24"/>
          <w:szCs w:val="24"/>
        </w:rPr>
        <w:t>ц</w:t>
      </w:r>
      <w:r w:rsidRPr="007F7CE4">
        <w:rPr>
          <w:rFonts w:cs="Arial"/>
          <w:sz w:val="24"/>
          <w:szCs w:val="24"/>
          <w:lang w:val="sr-Cyrl-CS"/>
        </w:rPr>
        <w:t xml:space="preserve"> услуге</w:t>
      </w:r>
      <w:r w:rsidRPr="007F7CE4">
        <w:rPr>
          <w:rFonts w:cs="Arial"/>
          <w:sz w:val="24"/>
          <w:szCs w:val="24"/>
        </w:rPr>
        <w:t xml:space="preserve"> се обавезује да ће </w:t>
      </w:r>
      <w:r>
        <w:rPr>
          <w:rFonts w:cs="Arial"/>
          <w:sz w:val="24"/>
          <w:szCs w:val="24"/>
          <w:lang w:val="sr-Cyrl-RS"/>
        </w:rPr>
        <w:t xml:space="preserve"> </w:t>
      </w:r>
      <w:r w:rsidRPr="007F7CE4">
        <w:rPr>
          <w:rFonts w:cs="Arial"/>
          <w:sz w:val="24"/>
          <w:szCs w:val="24"/>
          <w:lang w:val="sr-Cyrl-RS"/>
        </w:rPr>
        <w:t>радни</w:t>
      </w:r>
      <w:r>
        <w:rPr>
          <w:rFonts w:cs="Arial"/>
          <w:sz w:val="24"/>
          <w:szCs w:val="24"/>
          <w:lang w:val="sr-Cyrl-RS"/>
        </w:rPr>
        <w:t>у</w:t>
      </w:r>
      <w:r w:rsidRPr="007F7CE4">
        <w:rPr>
          <w:rFonts w:cs="Arial"/>
          <w:sz w:val="24"/>
          <w:szCs w:val="24"/>
          <w:lang w:val="sr-Cyrl-RS"/>
        </w:rPr>
        <w:t xml:space="preserve"> верзиј</w:t>
      </w:r>
      <w:r>
        <w:rPr>
          <w:rFonts w:cs="Arial"/>
          <w:sz w:val="24"/>
          <w:szCs w:val="24"/>
          <w:lang w:val="sr-Cyrl-RS"/>
        </w:rPr>
        <w:t>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lang w:val="sr-Cyrl-RS"/>
        </w:rPr>
        <w:t xml:space="preserve"> пре усвајања од  стране овлашћених представника Корисника услуге, </w:t>
      </w:r>
      <w:r w:rsidRPr="007F7CE4">
        <w:rPr>
          <w:rFonts w:cs="Arial"/>
          <w:smallCaps/>
          <w:sz w:val="24"/>
          <w:szCs w:val="24"/>
          <w:lang w:val="sr-Cyrl-RS"/>
        </w:rPr>
        <w:t xml:space="preserve"> </w:t>
      </w:r>
      <w:r w:rsidRPr="007F7CE4">
        <w:rPr>
          <w:rFonts w:cs="Arial"/>
          <w:sz w:val="24"/>
          <w:szCs w:val="24"/>
        </w:rPr>
        <w:t>предати у  штампан</w:t>
      </w:r>
      <w:r w:rsidRPr="007F7CE4">
        <w:rPr>
          <w:rFonts w:cs="Arial"/>
          <w:sz w:val="24"/>
          <w:szCs w:val="24"/>
          <w:lang w:val="sr-Cyrl-RS"/>
        </w:rPr>
        <w:t>ом</w:t>
      </w:r>
      <w:r w:rsidRPr="007F7CE4">
        <w:rPr>
          <w:rFonts w:cs="Arial"/>
          <w:sz w:val="24"/>
          <w:szCs w:val="24"/>
        </w:rPr>
        <w:t xml:space="preserve"> примерак</w:t>
      </w:r>
      <w:r w:rsidRPr="007F7CE4">
        <w:rPr>
          <w:rFonts w:cs="Arial"/>
          <w:sz w:val="24"/>
          <w:szCs w:val="24"/>
          <w:lang w:val="sr-Cyrl-RS"/>
        </w:rPr>
        <w:t>у</w:t>
      </w:r>
      <w:r>
        <w:rPr>
          <w:rFonts w:cs="Arial"/>
          <w:sz w:val="24"/>
          <w:szCs w:val="24"/>
          <w:lang w:val="sr-Cyrl-RS"/>
        </w:rPr>
        <w:t xml:space="preserve"> у 1 (словима: једном) примерку </w:t>
      </w:r>
      <w:r w:rsidRPr="007F7CE4">
        <w:rPr>
          <w:rFonts w:cs="Arial"/>
          <w:sz w:val="24"/>
          <w:szCs w:val="24"/>
          <w:lang w:val="sr-Cyrl-CS"/>
        </w:rPr>
        <w:t xml:space="preserve"> и</w:t>
      </w:r>
      <w:r w:rsidRPr="007F7CE4">
        <w:rPr>
          <w:rFonts w:cs="Arial"/>
          <w:sz w:val="24"/>
          <w:szCs w:val="24"/>
        </w:rPr>
        <w:t xml:space="preserve"> на </w:t>
      </w:r>
      <w:r w:rsidRPr="007F7CE4">
        <w:rPr>
          <w:rFonts w:cs="Arial"/>
          <w:sz w:val="24"/>
          <w:szCs w:val="24"/>
          <w:lang w:val="sl-SI"/>
        </w:rPr>
        <w:t>CD</w:t>
      </w:r>
      <w:r>
        <w:rPr>
          <w:rFonts w:cs="Arial"/>
          <w:sz w:val="24"/>
          <w:szCs w:val="24"/>
          <w:lang w:val="sr-Cyrl-RS"/>
        </w:rPr>
        <w:t xml:space="preserve"> у 5 (словима: пет) примерака</w:t>
      </w:r>
      <w:r w:rsidRPr="007F7CE4">
        <w:rPr>
          <w:rFonts w:cs="Arial"/>
          <w:sz w:val="24"/>
          <w:szCs w:val="24"/>
          <w:lang w:val="sr-Cyrl-CS"/>
        </w:rPr>
        <w:t>,</w:t>
      </w:r>
      <w:r w:rsidRPr="007F7CE4">
        <w:rPr>
          <w:rFonts w:cs="Arial"/>
          <w:sz w:val="24"/>
          <w:szCs w:val="24"/>
        </w:rPr>
        <w:t xml:space="preserve"> </w:t>
      </w:r>
      <w:r w:rsidRPr="007F7CE4">
        <w:rPr>
          <w:rFonts w:cs="Arial"/>
          <w:sz w:val="24"/>
          <w:szCs w:val="24"/>
          <w:lang w:val="sr-Cyrl-RS"/>
        </w:rPr>
        <w:t xml:space="preserve">а </w:t>
      </w:r>
      <w:r w:rsidRPr="007F7CE4">
        <w:rPr>
          <w:rFonts w:cs="Arial"/>
          <w:sz w:val="24"/>
          <w:szCs w:val="24"/>
        </w:rPr>
        <w:t>финалну верзију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rPr>
        <w:t xml:space="preserve"> </w:t>
      </w:r>
      <w:r w:rsidRPr="007F7CE4">
        <w:rPr>
          <w:rFonts w:cs="Arial"/>
          <w:sz w:val="24"/>
          <w:szCs w:val="24"/>
          <w:lang w:val="sr-Cyrl-RS"/>
        </w:rPr>
        <w:t xml:space="preserve">у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xml:space="preserve">) штапаних примерака и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примерака на</w:t>
      </w:r>
      <w:r w:rsidRPr="007F7CE4">
        <w:rPr>
          <w:rFonts w:cs="Arial"/>
          <w:sz w:val="24"/>
          <w:szCs w:val="24"/>
          <w:lang w:val="sl-SI"/>
        </w:rPr>
        <w:t xml:space="preserve"> CD</w:t>
      </w:r>
      <w:r w:rsidRPr="007F7CE4">
        <w:rPr>
          <w:rFonts w:cs="Arial"/>
          <w:sz w:val="24"/>
          <w:szCs w:val="24"/>
          <w:lang w:val="sr-Cyrl-RS"/>
        </w:rPr>
        <w:t xml:space="preserve">. </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C64A78">
        <w:rPr>
          <w:rFonts w:cs="Arial"/>
          <w:b/>
          <w:sz w:val="24"/>
          <w:szCs w:val="24"/>
        </w:rPr>
        <w:t>Члан 12</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13</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 xml:space="preserve">Рок за извршење Услуге из члана 1. </w:t>
      </w:r>
      <w:proofErr w:type="gramStart"/>
      <w:r w:rsidRPr="00EE793E">
        <w:rPr>
          <w:rFonts w:cs="Arial"/>
          <w:sz w:val="24"/>
          <w:szCs w:val="24"/>
        </w:rPr>
        <w:t>овог</w:t>
      </w:r>
      <w:proofErr w:type="gramEnd"/>
      <w:r w:rsidRPr="00EE793E">
        <w:rPr>
          <w:rFonts w:cs="Arial"/>
          <w:sz w:val="24"/>
          <w:szCs w:val="24"/>
        </w:rPr>
        <w:t xml:space="preserve"> У</w:t>
      </w:r>
      <w:r>
        <w:rPr>
          <w:rFonts w:cs="Arial"/>
          <w:sz w:val="24"/>
          <w:szCs w:val="24"/>
        </w:rPr>
        <w:t>говора износи ___ (словима:___)</w:t>
      </w:r>
      <w:r>
        <w:rPr>
          <w:rFonts w:cs="Arial"/>
          <w:sz w:val="24"/>
          <w:szCs w:val="24"/>
          <w:lang w:val="sr-Cyrl-RS"/>
        </w:rPr>
        <w:t xml:space="preserve"> </w:t>
      </w:r>
      <w:r w:rsidR="00E12DE6">
        <w:rPr>
          <w:rFonts w:cs="Arial"/>
          <w:sz w:val="24"/>
          <w:szCs w:val="24"/>
          <w:lang w:val="sr-Cyrl-RS"/>
        </w:rPr>
        <w:t>дана</w:t>
      </w:r>
      <w:r>
        <w:rPr>
          <w:rFonts w:cs="Arial"/>
          <w:sz w:val="24"/>
          <w:szCs w:val="24"/>
          <w:lang w:val="sr-Cyrl-RS"/>
        </w:rPr>
        <w:t xml:space="preserve"> </w:t>
      </w:r>
      <w:r w:rsidRPr="00EE793E">
        <w:rPr>
          <w:rFonts w:cs="Arial"/>
          <w:sz w:val="24"/>
          <w:szCs w:val="24"/>
        </w:rPr>
        <w:t>почев од дан</w:t>
      </w:r>
      <w:r>
        <w:rPr>
          <w:rFonts w:cs="Arial"/>
          <w:sz w:val="24"/>
          <w:szCs w:val="24"/>
        </w:rPr>
        <w:t>а ступања на снагу овог Уговора.</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 Динамика и рокови реализације активности утврђених за поједине фазе предвиђени су Термин планом као Прилогом </w:t>
      </w:r>
      <w:proofErr w:type="gramStart"/>
      <w:r w:rsidRPr="00EE793E">
        <w:rPr>
          <w:rFonts w:cs="Arial"/>
          <w:sz w:val="24"/>
          <w:szCs w:val="24"/>
        </w:rPr>
        <w:t>5  овог</w:t>
      </w:r>
      <w:proofErr w:type="gramEnd"/>
      <w:r w:rsidRPr="00EE793E">
        <w:rPr>
          <w:rFonts w:cs="Arial"/>
          <w:sz w:val="24"/>
          <w:szCs w:val="24"/>
        </w:rPr>
        <w:t xml:space="preserve"> Уговора.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14</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74.ст.2.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w:t>
      </w:r>
      <w:r w:rsidR="00456CDA">
        <w:rPr>
          <w:rFonts w:cs="Arial"/>
          <w:sz w:val="24"/>
          <w:szCs w:val="24"/>
          <w:lang w:val="sr-Cyrl-RS"/>
        </w:rPr>
        <w:t>,</w:t>
      </w:r>
      <w:r w:rsidRPr="00EE793E">
        <w:rPr>
          <w:rFonts w:cs="Arial"/>
          <w:sz w:val="24"/>
          <w:szCs w:val="24"/>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9F6346" w:rsidRPr="00EE793E" w:rsidRDefault="009F6346" w:rsidP="009F6346">
      <w:pPr>
        <w:pStyle w:val="KDParagraf"/>
        <w:spacing w:before="0"/>
        <w:rPr>
          <w:rFonts w:cs="Arial"/>
          <w:sz w:val="24"/>
          <w:szCs w:val="24"/>
        </w:rPr>
      </w:pPr>
      <w:r w:rsidRPr="00EE793E">
        <w:rPr>
          <w:rFonts w:cs="Arial"/>
          <w:sz w:val="24"/>
          <w:szCs w:val="24"/>
        </w:rPr>
        <w:t xml:space="preserve"> </w:t>
      </w:r>
    </w:p>
    <w:p w:rsidR="009F6346" w:rsidRPr="00EE793E" w:rsidRDefault="009F6346" w:rsidP="009F6346">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9F6346" w:rsidRPr="00EE793E" w:rsidRDefault="009F6346" w:rsidP="009F6346">
      <w:pPr>
        <w:pStyle w:val="KDParagraf"/>
        <w:spacing w:before="0"/>
        <w:rPr>
          <w:rFonts w:cs="Arial"/>
          <w:sz w:val="24"/>
          <w:szCs w:val="24"/>
        </w:rPr>
      </w:pPr>
    </w:p>
    <w:p w:rsidR="009F6346" w:rsidRPr="00B05837" w:rsidRDefault="009F6346" w:rsidP="009F6346">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F6346" w:rsidRPr="00B05837" w:rsidRDefault="009F6346" w:rsidP="009F6346">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F6346" w:rsidRPr="00B05837" w:rsidRDefault="009F6346" w:rsidP="009F6346">
      <w:pPr>
        <w:rPr>
          <w:rFonts w:cs="Arial"/>
          <w:sz w:val="24"/>
          <w:szCs w:val="24"/>
        </w:rPr>
      </w:pPr>
      <w:r w:rsidRPr="00B05837">
        <w:rPr>
          <w:rFonts w:cs="Arial"/>
          <w:sz w:val="24"/>
          <w:szCs w:val="24"/>
        </w:rPr>
        <w:t xml:space="preserve">У случају да </w:t>
      </w:r>
      <w:r>
        <w:rPr>
          <w:rFonts w:cs="Arial"/>
          <w:sz w:val="24"/>
          <w:szCs w:val="24"/>
          <w:lang w:val="sr-Cyrl-RS"/>
        </w:rPr>
        <w:t>Пружалац услуге</w:t>
      </w:r>
      <w:r w:rsidRPr="00B05837">
        <w:rPr>
          <w:rFonts w:cs="Arial"/>
          <w:sz w:val="24"/>
          <w:szCs w:val="24"/>
        </w:rPr>
        <w:t xml:space="preserve"> поднесе банкарску гаранцију стране банке, </w:t>
      </w:r>
      <w:r>
        <w:rPr>
          <w:rFonts w:cs="Arial"/>
          <w:sz w:val="24"/>
          <w:szCs w:val="24"/>
          <w:lang w:val="sr-Cyrl-RS"/>
        </w:rPr>
        <w:t>Пружалац услуге</w:t>
      </w:r>
      <w:r w:rsidRPr="00B05837">
        <w:rPr>
          <w:rFonts w:cs="Arial"/>
          <w:sz w:val="24"/>
          <w:szCs w:val="24"/>
        </w:rPr>
        <w:t xml:space="preserve"> </w:t>
      </w:r>
      <w:r>
        <w:rPr>
          <w:rFonts w:cs="Arial"/>
          <w:sz w:val="24"/>
          <w:szCs w:val="24"/>
        </w:rPr>
        <w:t>подноси</w:t>
      </w:r>
      <w:r w:rsidRPr="00B05837">
        <w:rPr>
          <w:rFonts w:cs="Arial"/>
          <w:sz w:val="24"/>
          <w:szCs w:val="24"/>
        </w:rPr>
        <w:t xml:space="preserve"> гаранцију стране банке само ако је тој банци додељен кредитни рејтинг коме одговара најмање ниво кредитног квалитета 3 (инвестициони ранг).</w:t>
      </w:r>
    </w:p>
    <w:p w:rsidR="009F6346" w:rsidRDefault="009F6346" w:rsidP="009F6346">
      <w:pPr>
        <w:pStyle w:val="KDParagraf"/>
        <w:spacing w:before="0"/>
        <w:rPr>
          <w:rFonts w:cs="Arial"/>
          <w:b/>
          <w:sz w:val="24"/>
          <w:szCs w:val="24"/>
        </w:rPr>
      </w:pPr>
    </w:p>
    <w:p w:rsidR="009F6346" w:rsidRDefault="009F6346" w:rsidP="009F6346">
      <w:pPr>
        <w:pStyle w:val="KDParagraf"/>
        <w:spacing w:before="0"/>
        <w:rPr>
          <w:rFonts w:cs="Arial"/>
          <w:b/>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15</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доставља Кориснику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EE793E">
        <w:rPr>
          <w:rFonts w:cs="Arial"/>
          <w:sz w:val="24"/>
          <w:szCs w:val="24"/>
        </w:rPr>
        <w:t>је  у</w:t>
      </w:r>
      <w:proofErr w:type="gramEnd"/>
      <w:r w:rsidRPr="00EE793E">
        <w:rPr>
          <w:rFonts w:cs="Arial"/>
          <w:sz w:val="24"/>
          <w:szCs w:val="24"/>
        </w:rPr>
        <w:t xml:space="preserve"> Прилогу 6. овог Уговора) и</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EE793E">
        <w:rPr>
          <w:rFonts w:cs="Arial"/>
          <w:sz w:val="24"/>
          <w:szCs w:val="24"/>
        </w:rPr>
        <w:t>извршилаца  дат</w:t>
      </w:r>
      <w:proofErr w:type="gramEnd"/>
      <w:r w:rsidRPr="00EE793E">
        <w:rPr>
          <w:rFonts w:cs="Arial"/>
          <w:sz w:val="24"/>
          <w:szCs w:val="24"/>
        </w:rPr>
        <w:t xml:space="preserve"> је у Прилогу 6 овог Уговора).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Pr>
          <w:rFonts w:cs="Arial"/>
          <w:sz w:val="24"/>
          <w:szCs w:val="24"/>
        </w:rPr>
        <w:t xml:space="preserve">ом једног или више извршилаца, </w:t>
      </w:r>
      <w:r w:rsidRPr="00EE793E">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16</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w:t>
      </w:r>
      <w:r>
        <w:rPr>
          <w:rFonts w:cs="Arial"/>
          <w:sz w:val="24"/>
          <w:szCs w:val="24"/>
        </w:rPr>
        <w:t xml:space="preserve">тајне и поверљивих информација </w:t>
      </w:r>
      <w:r w:rsidRPr="00EE793E">
        <w:rPr>
          <w:rFonts w:cs="Arial"/>
          <w:sz w:val="24"/>
          <w:szCs w:val="24"/>
        </w:rPr>
        <w:t>који је Прилог број 7</w:t>
      </w:r>
      <w:r>
        <w:rPr>
          <w:rFonts w:cs="Arial"/>
          <w:sz w:val="24"/>
          <w:szCs w:val="24"/>
          <w:lang w:val="sr-Cyrl-RS"/>
        </w:rPr>
        <w:t xml:space="preserve"> </w:t>
      </w:r>
      <w:r w:rsidRPr="00EE793E">
        <w:rPr>
          <w:rFonts w:cs="Arial"/>
          <w:sz w:val="24"/>
          <w:szCs w:val="24"/>
        </w:rPr>
        <w:t xml:space="preserve">уз овај Уговор.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C64A78">
        <w:rPr>
          <w:rFonts w:cs="Arial"/>
          <w:b/>
          <w:sz w:val="24"/>
          <w:szCs w:val="24"/>
        </w:rPr>
        <w:t>Члан 1</w:t>
      </w:r>
      <w:r>
        <w:rPr>
          <w:rFonts w:cs="Arial"/>
          <w:b/>
          <w:sz w:val="24"/>
          <w:szCs w:val="24"/>
          <w:lang w:val="sr-Cyrl-RS"/>
        </w:rPr>
        <w:t>7</w:t>
      </w:r>
      <w:r w:rsidRPr="00EE793E">
        <w:rPr>
          <w:rFonts w:cs="Arial"/>
          <w:sz w:val="24"/>
          <w:szCs w:val="24"/>
        </w:rPr>
        <w:t>.</w:t>
      </w:r>
    </w:p>
    <w:p w:rsidR="009F6346" w:rsidRPr="002A25E0" w:rsidRDefault="009F6346" w:rsidP="009F6346">
      <w:pPr>
        <w:pStyle w:val="KDParagraf"/>
        <w:spacing w:before="0"/>
        <w:rPr>
          <w:rFonts w:cs="Arial"/>
          <w:sz w:val="24"/>
          <w:szCs w:val="24"/>
        </w:rPr>
      </w:pPr>
    </w:p>
    <w:p w:rsidR="009F6346" w:rsidRPr="00F54191" w:rsidRDefault="009F6346" w:rsidP="009F6346">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је дужан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9F6346" w:rsidRPr="00F54191" w:rsidRDefault="009F6346" w:rsidP="009F6346">
      <w:pPr>
        <w:rPr>
          <w:rFonts w:cs="Arial"/>
          <w:noProof/>
          <w:sz w:val="24"/>
          <w:szCs w:val="24"/>
          <w:lang w:val="sr-Cyrl-RS"/>
        </w:rPr>
      </w:pPr>
      <w:r w:rsidRPr="00F54191">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rsidR="009F6346" w:rsidRPr="002A25E0" w:rsidRDefault="009F6346" w:rsidP="009F6346">
      <w:pPr>
        <w:rPr>
          <w:rFonts w:cs="Arial"/>
          <w:noProof/>
          <w:sz w:val="24"/>
          <w:szCs w:val="24"/>
        </w:rPr>
      </w:pPr>
      <w:r w:rsidRPr="002A25E0">
        <w:rPr>
          <w:rFonts w:cs="Arial"/>
          <w:noProof/>
          <w:sz w:val="24"/>
          <w:szCs w:val="24"/>
        </w:rPr>
        <w:t>Осигурања из става 1. овог члана, трајаће до завршетка пружања</w:t>
      </w:r>
      <w:r w:rsidRPr="002A25E0">
        <w:rPr>
          <w:rFonts w:cs="Arial"/>
          <w:noProof/>
          <w:sz w:val="24"/>
          <w:szCs w:val="24"/>
          <w:lang w:val="sr-Cyrl-RS"/>
        </w:rPr>
        <w:t xml:space="preserve"> и/или извршења</w:t>
      </w:r>
      <w:r w:rsidRPr="002A25E0">
        <w:rPr>
          <w:rFonts w:cs="Arial"/>
          <w:noProof/>
          <w:sz w:val="24"/>
          <w:szCs w:val="24"/>
        </w:rPr>
        <w:t xml:space="preserve"> </w:t>
      </w:r>
      <w:r w:rsidRPr="002A25E0">
        <w:rPr>
          <w:rFonts w:cs="Arial"/>
          <w:noProof/>
          <w:sz w:val="24"/>
          <w:szCs w:val="24"/>
          <w:lang w:val="sr-Cyrl-RS"/>
        </w:rPr>
        <w:t>У</w:t>
      </w:r>
      <w:r w:rsidRPr="002A25E0">
        <w:rPr>
          <w:rFonts w:cs="Arial"/>
          <w:noProof/>
          <w:sz w:val="24"/>
          <w:szCs w:val="24"/>
        </w:rPr>
        <w:t>слуга које су предмет овог Уговора.</w:t>
      </w:r>
    </w:p>
    <w:p w:rsidR="009F6346" w:rsidRDefault="009F6346" w:rsidP="009F6346">
      <w:pPr>
        <w:pStyle w:val="KDParagraf"/>
        <w:spacing w:before="0"/>
        <w:rPr>
          <w:rFonts w:cs="Arial"/>
          <w:b/>
          <w:sz w:val="24"/>
          <w:szCs w:val="24"/>
        </w:rPr>
      </w:pPr>
    </w:p>
    <w:p w:rsidR="009F6346" w:rsidRPr="00527D3A" w:rsidRDefault="009F6346" w:rsidP="009F6346">
      <w:pPr>
        <w:jc w:val="left"/>
        <w:rPr>
          <w:rFonts w:cs="Arial"/>
          <w:b/>
          <w:szCs w:val="24"/>
        </w:rPr>
      </w:pPr>
      <w:r w:rsidRPr="00527D3A">
        <w:rPr>
          <w:rFonts w:cs="Arial"/>
          <w:b/>
          <w:szCs w:val="24"/>
        </w:rPr>
        <w:t xml:space="preserve">БЕЗБЕДНОСТ И ЗДРАВЉЕ НА РАДУ </w:t>
      </w:r>
    </w:p>
    <w:p w:rsidR="009F6346" w:rsidRDefault="009F6346" w:rsidP="009F6346">
      <w:pPr>
        <w:jc w:val="left"/>
        <w:rPr>
          <w:rFonts w:cs="Arial"/>
          <w:b/>
          <w:sz w:val="24"/>
          <w:szCs w:val="24"/>
        </w:rPr>
      </w:pPr>
    </w:p>
    <w:p w:rsidR="009F6346" w:rsidRPr="00527D3A" w:rsidRDefault="009F6346" w:rsidP="009F6346">
      <w:pPr>
        <w:jc w:val="left"/>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Pr>
          <w:rFonts w:cs="Arial"/>
          <w:b/>
          <w:sz w:val="24"/>
          <w:szCs w:val="24"/>
          <w:lang w:val="sr-Cyrl-RS"/>
        </w:rPr>
        <w:t>8</w:t>
      </w:r>
      <w:r>
        <w:rPr>
          <w:rFonts w:cs="Arial"/>
          <w:szCs w:val="24"/>
          <w:lang w:val="sr-Cyrl-RS"/>
        </w:rPr>
        <w:t>.</w:t>
      </w:r>
    </w:p>
    <w:p w:rsidR="009F6346" w:rsidRPr="00025D10" w:rsidRDefault="009F6346" w:rsidP="009F6346">
      <w:pPr>
        <w:spacing w:after="120"/>
        <w:rPr>
          <w:rFonts w:cs="Arial"/>
          <w:sz w:val="24"/>
          <w:szCs w:val="24"/>
        </w:rPr>
      </w:pPr>
      <w:r w:rsidRPr="00025D10">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Уговорне стране закључе из области безбедности и здравља на раду у складу са прописима, ради реализације овог уговора.</w:t>
      </w:r>
    </w:p>
    <w:p w:rsidR="009F6346" w:rsidRPr="00025D10" w:rsidRDefault="009F6346" w:rsidP="009F6346">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 полазећи од специфичност</w:t>
      </w:r>
      <w:r w:rsidR="00456CDA">
        <w:rPr>
          <w:rFonts w:cs="Arial"/>
          <w:sz w:val="24"/>
          <w:szCs w:val="24"/>
        </w:rPr>
        <w:t>и послова које су предмет 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 трећа лица и имовина.</w:t>
      </w:r>
    </w:p>
    <w:p w:rsidR="009F6346" w:rsidRPr="00025D10" w:rsidRDefault="009F6346" w:rsidP="009F6346">
      <w:pPr>
        <w:spacing w:after="120"/>
        <w:rPr>
          <w:rFonts w:cs="Arial"/>
          <w:sz w:val="24"/>
          <w:szCs w:val="24"/>
        </w:rPr>
      </w:pPr>
      <w:r w:rsidRPr="00025D10">
        <w:rPr>
          <w:rFonts w:cs="Arial"/>
          <w:sz w:val="24"/>
          <w:szCs w:val="24"/>
        </w:rPr>
        <w:t xml:space="preserve">У случају било каквог кршења обавезе наведене у ставу 1. </w:t>
      </w:r>
      <w:proofErr w:type="gramStart"/>
      <w:r w:rsidRPr="00025D10">
        <w:rPr>
          <w:rFonts w:cs="Arial"/>
          <w:sz w:val="24"/>
          <w:szCs w:val="24"/>
        </w:rPr>
        <w:t>и</w:t>
      </w:r>
      <w:proofErr w:type="gramEnd"/>
      <w:r w:rsidRPr="00025D10">
        <w:rPr>
          <w:rFonts w:cs="Arial"/>
          <w:sz w:val="24"/>
          <w:szCs w:val="24"/>
        </w:rPr>
        <w:t xml:space="preserve"> 2. </w:t>
      </w:r>
      <w:proofErr w:type="gramStart"/>
      <w:r w:rsidRPr="00025D10">
        <w:rPr>
          <w:rFonts w:cs="Arial"/>
          <w:sz w:val="24"/>
          <w:szCs w:val="24"/>
        </w:rPr>
        <w:t>овог</w:t>
      </w:r>
      <w:proofErr w:type="gramEnd"/>
      <w:r w:rsidRPr="00025D10">
        <w:rPr>
          <w:rFonts w:cs="Arial"/>
          <w:sz w:val="24"/>
          <w:szCs w:val="24"/>
        </w:rPr>
        <w:t xml:space="preserve"> члана Корис</w:t>
      </w:r>
      <w:r w:rsidR="00456CDA">
        <w:rPr>
          <w:rFonts w:cs="Arial"/>
          <w:sz w:val="24"/>
          <w:szCs w:val="24"/>
        </w:rPr>
        <w:t>ник услуге може раскинути овај У</w:t>
      </w:r>
      <w:r w:rsidRPr="00025D10">
        <w:rPr>
          <w:rFonts w:cs="Arial"/>
          <w:sz w:val="24"/>
          <w:szCs w:val="24"/>
        </w:rPr>
        <w:t>говор.</w:t>
      </w:r>
    </w:p>
    <w:p w:rsidR="009F6346" w:rsidRDefault="009F6346" w:rsidP="009F6346">
      <w:pPr>
        <w:jc w:val="center"/>
        <w:rPr>
          <w:rFonts w:cs="Arial"/>
          <w:szCs w:val="24"/>
        </w:rPr>
      </w:pPr>
    </w:p>
    <w:p w:rsidR="009F6346" w:rsidRPr="00025D10" w:rsidRDefault="009F6346" w:rsidP="009F6346">
      <w:pP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19.</w:t>
      </w:r>
    </w:p>
    <w:p w:rsidR="009F6346" w:rsidRPr="003D7D89" w:rsidRDefault="009F6346" w:rsidP="009F6346">
      <w:pPr>
        <w:spacing w:after="120"/>
        <w:rPr>
          <w:rFonts w:cs="Arial"/>
          <w:sz w:val="24"/>
          <w:szCs w:val="24"/>
        </w:rPr>
      </w:pPr>
      <w:r w:rsidRPr="003D7D89">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D7D89">
        <w:rPr>
          <w:rFonts w:cs="Arial"/>
          <w:sz w:val="24"/>
          <w:szCs w:val="24"/>
        </w:rPr>
        <w:t>Прилогу</w:t>
      </w:r>
      <w:r w:rsidRPr="003D7D89">
        <w:rPr>
          <w:rFonts w:cs="Arial"/>
          <w:sz w:val="24"/>
          <w:szCs w:val="24"/>
          <w:lang w:val="sr-Cyrl-RS"/>
        </w:rPr>
        <w:t xml:space="preserve"> </w:t>
      </w:r>
      <w:r w:rsidRPr="003D7D89">
        <w:rPr>
          <w:rFonts w:cs="Arial"/>
          <w:sz w:val="24"/>
          <w:szCs w:val="24"/>
        </w:rPr>
        <w:t xml:space="preserve"> о</w:t>
      </w:r>
      <w:proofErr w:type="gramEnd"/>
      <w:r w:rsidRPr="003D7D89">
        <w:rPr>
          <w:rFonts w:cs="Arial"/>
          <w:sz w:val="24"/>
          <w:szCs w:val="24"/>
        </w:rPr>
        <w:t xml:space="preserve"> безбедности и здрављу на раду </w:t>
      </w:r>
      <w:r w:rsidRPr="003D7D89">
        <w:rPr>
          <w:rFonts w:cs="Arial"/>
          <w:sz w:val="24"/>
          <w:szCs w:val="24"/>
          <w:lang w:val="sr-Cyrl-RS"/>
        </w:rPr>
        <w:t>(</w:t>
      </w:r>
      <w:r w:rsidRPr="003D7D89">
        <w:rPr>
          <w:rFonts w:cs="Arial"/>
          <w:sz w:val="24"/>
          <w:szCs w:val="24"/>
        </w:rPr>
        <w:t xml:space="preserve">дат је  у Прилогу </w:t>
      </w:r>
      <w:r w:rsidRPr="003D7D89">
        <w:rPr>
          <w:rFonts w:cs="Arial"/>
          <w:sz w:val="24"/>
          <w:szCs w:val="24"/>
          <w:lang w:val="sr-Cyrl-RS"/>
        </w:rPr>
        <w:t>8</w:t>
      </w:r>
      <w:r w:rsidRPr="003D7D89">
        <w:rPr>
          <w:rFonts w:cs="Arial"/>
          <w:sz w:val="24"/>
          <w:szCs w:val="24"/>
        </w:rPr>
        <w:t>. овог Уговора) који је саставни део овог уговора.</w:t>
      </w:r>
    </w:p>
    <w:p w:rsidR="009F6346" w:rsidRDefault="009F6346" w:rsidP="009F6346">
      <w:pPr>
        <w:jc w:val="center"/>
        <w:rPr>
          <w:rFonts w:cs="Arial"/>
          <w:szCs w:val="24"/>
        </w:rPr>
      </w:pPr>
    </w:p>
    <w:p w:rsidR="009F6346" w:rsidRPr="00025D10" w:rsidRDefault="009F6346" w:rsidP="009F6346">
      <w:pPr>
        <w:jc w:val="left"/>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20.</w:t>
      </w:r>
    </w:p>
    <w:p w:rsidR="009F6346" w:rsidRPr="00025D10" w:rsidRDefault="009F6346" w:rsidP="009F6346">
      <w:pPr>
        <w:spacing w:after="120"/>
        <w:rPr>
          <w:rFonts w:cs="Arial"/>
          <w:sz w:val="24"/>
          <w:szCs w:val="24"/>
        </w:rPr>
      </w:pPr>
      <w:r w:rsidRPr="00025D10">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уговора.</w:t>
      </w:r>
    </w:p>
    <w:p w:rsidR="009F6346" w:rsidRPr="00025D10" w:rsidRDefault="009F6346" w:rsidP="009F6346">
      <w:pPr>
        <w:spacing w:after="120"/>
        <w:rPr>
          <w:rFonts w:cs="Arial"/>
          <w:sz w:val="24"/>
          <w:szCs w:val="24"/>
        </w:rPr>
      </w:pPr>
      <w:r w:rsidRPr="00025D10">
        <w:rPr>
          <w:rFonts w:cs="Arial"/>
          <w:sz w:val="24"/>
          <w:szCs w:val="24"/>
        </w:rPr>
        <w:t xml:space="preserve">Под штетом, у смислу става 1. </w:t>
      </w:r>
      <w:proofErr w:type="gramStart"/>
      <w:r w:rsidRPr="00025D10">
        <w:rPr>
          <w:rFonts w:cs="Arial"/>
          <w:sz w:val="24"/>
          <w:szCs w:val="24"/>
        </w:rPr>
        <w:t>овог</w:t>
      </w:r>
      <w:proofErr w:type="gramEnd"/>
      <w:r w:rsidRPr="00025D10">
        <w:rPr>
          <w:rFonts w:cs="Arial"/>
          <w:sz w:val="24"/>
          <w:szCs w:val="24"/>
        </w:rPr>
        <w:t xml:space="preserve"> члана, подразумева се нематеријална штета настала услед смрти или повреде запосленог код Корисник</w:t>
      </w:r>
      <w:r w:rsidRPr="00025D10">
        <w:rPr>
          <w:rFonts w:cs="Arial"/>
          <w:sz w:val="24"/>
          <w:szCs w:val="24"/>
          <w:lang w:val="sr-Cyrl-RS"/>
        </w:rPr>
        <w:t>а</w:t>
      </w:r>
      <w:r w:rsidRPr="00025D10">
        <w:rPr>
          <w:rFonts w:cs="Arial"/>
          <w:sz w:val="24"/>
          <w:szCs w:val="24"/>
        </w:rPr>
        <w:t xml:space="preserve"> услуге, штета </w:t>
      </w:r>
      <w:r w:rsidRPr="00025D10">
        <w:rPr>
          <w:rFonts w:cs="Arial"/>
          <w:sz w:val="24"/>
          <w:szCs w:val="24"/>
        </w:rPr>
        <w:lastRenderedPageBreak/>
        <w:t>настала на имовини Корисник</w:t>
      </w:r>
      <w:r w:rsidRPr="00025D10">
        <w:rPr>
          <w:rFonts w:cs="Arial"/>
          <w:sz w:val="24"/>
          <w:szCs w:val="24"/>
          <w:lang w:val="sr-Cyrl-RS"/>
        </w:rPr>
        <w:t>а</w:t>
      </w:r>
      <w:r w:rsidRPr="00025D10">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9F6346" w:rsidRDefault="009F6346" w:rsidP="009F6346">
      <w:pPr>
        <w:jc w:val="left"/>
        <w:rPr>
          <w:rFonts w:cs="Arial"/>
          <w:b/>
          <w:sz w:val="24"/>
          <w:szCs w:val="24"/>
        </w:rPr>
      </w:pPr>
    </w:p>
    <w:p w:rsidR="009F6346" w:rsidRPr="00025D10" w:rsidRDefault="009F6346" w:rsidP="009F6346">
      <w:pPr>
        <w:jc w:val="left"/>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21.</w:t>
      </w:r>
    </w:p>
    <w:p w:rsidR="009F6346" w:rsidRPr="00025D10" w:rsidRDefault="009F6346" w:rsidP="009F6346">
      <w:pPr>
        <w:spacing w:after="120"/>
        <w:rPr>
          <w:rFonts w:cs="Arial"/>
          <w:sz w:val="24"/>
          <w:szCs w:val="24"/>
        </w:rPr>
      </w:pPr>
      <w:r w:rsidRPr="00025D10">
        <w:rPr>
          <w:rFonts w:cs="Arial"/>
          <w:sz w:val="24"/>
          <w:szCs w:val="24"/>
        </w:rPr>
        <w:t>Пружалац у</w:t>
      </w:r>
      <w:r w:rsidR="00456CDA">
        <w:rPr>
          <w:rFonts w:cs="Arial"/>
          <w:sz w:val="24"/>
          <w:szCs w:val="24"/>
        </w:rPr>
        <w:t>слуге је дужан да, у складу са З</w:t>
      </w:r>
      <w:r w:rsidRPr="00025D10">
        <w:rPr>
          <w:rFonts w:cs="Arial"/>
          <w:sz w:val="24"/>
          <w:szCs w:val="24"/>
        </w:rPr>
        <w:t>аконом</w:t>
      </w:r>
      <w:r w:rsidR="00456CDA">
        <w:rPr>
          <w:rFonts w:cs="Arial"/>
          <w:sz w:val="24"/>
          <w:szCs w:val="24"/>
          <w:lang w:val="sr-Cyrl-RS"/>
        </w:rPr>
        <w:t xml:space="preserve"> о БЗР</w:t>
      </w:r>
      <w:r w:rsidRPr="00025D10">
        <w:rPr>
          <w:rFonts w:cs="Arial"/>
          <w:sz w:val="24"/>
          <w:szCs w:val="24"/>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9F6346" w:rsidRPr="00025D10" w:rsidRDefault="009F6346" w:rsidP="009F6346">
      <w:pPr>
        <w:spacing w:after="120"/>
        <w:rPr>
          <w:rFonts w:cs="Arial"/>
          <w:sz w:val="24"/>
          <w:szCs w:val="24"/>
        </w:rPr>
      </w:pPr>
      <w:r w:rsidRPr="00025D1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025D10">
        <w:rPr>
          <w:rFonts w:cs="Arial"/>
          <w:sz w:val="24"/>
          <w:szCs w:val="24"/>
        </w:rPr>
        <w:t>овог</w:t>
      </w:r>
      <w:proofErr w:type="gramEnd"/>
      <w:r w:rsidRPr="00025D10">
        <w:rPr>
          <w:rFonts w:cs="Arial"/>
          <w:sz w:val="24"/>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 за спровођење контроле примене превентивних мера за безбедан и здрав рад.</w:t>
      </w:r>
    </w:p>
    <w:p w:rsidR="009F6346" w:rsidRDefault="009F6346" w:rsidP="009F6346">
      <w:pPr>
        <w:pStyle w:val="KDParagraf"/>
        <w:spacing w:before="0"/>
        <w:rPr>
          <w:rFonts w:cs="Arial"/>
          <w:b/>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 xml:space="preserve">ИНТЕЛЕКТУАЛНА СВОЈИНА </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9F6346" w:rsidRPr="00EE793E" w:rsidRDefault="009F6346" w:rsidP="009F6346">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9F6346" w:rsidRPr="00EE793E" w:rsidRDefault="009F6346" w:rsidP="009F6346">
      <w:pPr>
        <w:pStyle w:val="KDParagraf"/>
        <w:spacing w:before="0"/>
        <w:rPr>
          <w:rFonts w:cs="Arial"/>
          <w:sz w:val="24"/>
          <w:szCs w:val="24"/>
        </w:rPr>
      </w:pPr>
    </w:p>
    <w:p w:rsidR="009F6346" w:rsidRPr="00EE793E" w:rsidRDefault="00456CDA" w:rsidP="009F6346">
      <w:pPr>
        <w:pStyle w:val="KDParagraf"/>
        <w:spacing w:before="0"/>
        <w:rPr>
          <w:rFonts w:cs="Arial"/>
          <w:sz w:val="24"/>
          <w:szCs w:val="24"/>
        </w:rPr>
      </w:pPr>
      <w:r>
        <w:rPr>
          <w:rFonts w:cs="Arial"/>
          <w:sz w:val="24"/>
          <w:szCs w:val="24"/>
          <w:lang w:val="sr-Cyrl-RS"/>
        </w:rPr>
        <w:t>Е</w:t>
      </w:r>
      <w:r w:rsidR="009F6346"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F364A9" w:rsidRDefault="00F364A9" w:rsidP="009F6346">
      <w:pPr>
        <w:pStyle w:val="KDParagraf"/>
        <w:spacing w:before="0"/>
        <w:rPr>
          <w:rFonts w:cs="Arial"/>
          <w:b/>
          <w:sz w:val="24"/>
          <w:szCs w:val="24"/>
        </w:rPr>
      </w:pPr>
    </w:p>
    <w:p w:rsidR="009F6346" w:rsidRPr="005D0470" w:rsidRDefault="009F6346" w:rsidP="009F6346">
      <w:pPr>
        <w:pStyle w:val="KDParagraf"/>
        <w:spacing w:before="0"/>
        <w:rPr>
          <w:rFonts w:cs="Arial"/>
          <w:b/>
          <w:sz w:val="24"/>
          <w:szCs w:val="24"/>
        </w:rPr>
      </w:pPr>
      <w:r w:rsidRPr="005D0470">
        <w:rPr>
          <w:rFonts w:cs="Arial"/>
          <w:b/>
          <w:sz w:val="24"/>
          <w:szCs w:val="24"/>
        </w:rPr>
        <w:t xml:space="preserve">ЗАКЉУЧИВАЊЕ И СТУПАЊЕ НА СНАГУ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rsidR="009F6346" w:rsidRDefault="009F6346" w:rsidP="009F6346">
      <w:pPr>
        <w:pStyle w:val="KDParagraf"/>
        <w:spacing w:before="0"/>
        <w:rPr>
          <w:rFonts w:cs="Arial"/>
          <w:sz w:val="24"/>
          <w:szCs w:val="24"/>
        </w:rPr>
      </w:pPr>
      <w:r>
        <w:rPr>
          <w:rFonts w:cs="Arial"/>
          <w:sz w:val="24"/>
          <w:szCs w:val="24"/>
        </w:rPr>
        <w:t xml:space="preserve"> </w:t>
      </w:r>
    </w:p>
    <w:p w:rsidR="009F6346" w:rsidRPr="00EE793E" w:rsidRDefault="009F6346" w:rsidP="009F6346">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ступа на снагу када Пружалац услуге у складу са роковима из члана 14</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достави средставо</w:t>
      </w:r>
      <w:r w:rsidRPr="00EE793E">
        <w:rPr>
          <w:rFonts w:cs="Arial"/>
          <w:sz w:val="24"/>
          <w:szCs w:val="24"/>
        </w:rPr>
        <w:t xml:space="preserve"> финансијског обезбеђења. </w:t>
      </w:r>
    </w:p>
    <w:p w:rsidR="009F6346" w:rsidRPr="00EE793E" w:rsidRDefault="009F6346" w:rsidP="009F6346">
      <w:pPr>
        <w:pStyle w:val="KDParagraf"/>
        <w:spacing w:before="0"/>
        <w:rPr>
          <w:rFonts w:cs="Arial"/>
          <w:sz w:val="24"/>
          <w:szCs w:val="24"/>
        </w:rPr>
      </w:pPr>
    </w:p>
    <w:p w:rsidR="00E12DE6" w:rsidRDefault="00E12DE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lastRenderedPageBreak/>
        <w:t>Члан 2</w:t>
      </w:r>
      <w:r>
        <w:rPr>
          <w:rFonts w:cs="Arial"/>
          <w:b/>
          <w:sz w:val="24"/>
          <w:szCs w:val="24"/>
          <w:lang w:val="sr-Cyrl-RS"/>
        </w:rPr>
        <w:t>4</w:t>
      </w:r>
      <w:r w:rsidRPr="00EE793E">
        <w:rPr>
          <w:rFonts w:cs="Arial"/>
          <w:sz w:val="24"/>
          <w:szCs w:val="24"/>
        </w:rPr>
        <w:t xml:space="preserve">.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Овај Уговор се закључује за период од </w:t>
      </w:r>
      <w:r>
        <w:rPr>
          <w:rFonts w:cs="Arial"/>
          <w:sz w:val="24"/>
          <w:szCs w:val="24"/>
          <w:lang w:val="sr-Cyrl-RS"/>
        </w:rPr>
        <w:t>12</w:t>
      </w:r>
      <w:r w:rsidRPr="00EE793E">
        <w:rPr>
          <w:rFonts w:cs="Arial"/>
          <w:sz w:val="24"/>
          <w:szCs w:val="24"/>
        </w:rPr>
        <w:t xml:space="preserve"> (словима:</w:t>
      </w:r>
      <w:r>
        <w:rPr>
          <w:rFonts w:cs="Arial"/>
          <w:sz w:val="24"/>
          <w:szCs w:val="24"/>
        </w:rPr>
        <w:t xml:space="preserve"> </w:t>
      </w:r>
      <w:r>
        <w:rPr>
          <w:rFonts w:cs="Arial"/>
          <w:sz w:val="24"/>
          <w:szCs w:val="24"/>
          <w:lang w:val="sr-Cyrl-RS"/>
        </w:rPr>
        <w:t>дванаест</w:t>
      </w:r>
      <w:r>
        <w:rPr>
          <w:rFonts w:cs="Arial"/>
          <w:sz w:val="24"/>
          <w:szCs w:val="24"/>
        </w:rPr>
        <w:t xml:space="preserve">) </w:t>
      </w:r>
      <w:r>
        <w:rPr>
          <w:rFonts w:cs="Arial"/>
          <w:sz w:val="24"/>
          <w:szCs w:val="24"/>
          <w:lang w:val="sr-Cyrl-RS"/>
        </w:rPr>
        <w:t>месеци</w:t>
      </w:r>
      <w:r w:rsidRPr="00EE793E">
        <w:rPr>
          <w:rFonts w:cs="Arial"/>
          <w:sz w:val="24"/>
          <w:szCs w:val="24"/>
        </w:rPr>
        <w:t xml:space="preserve"> односно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5</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 xml:space="preserve">(9)  </w:t>
      </w:r>
      <w:r w:rsidRPr="00EE793E">
        <w:rPr>
          <w:rFonts w:cs="Arial"/>
          <w:sz w:val="24"/>
          <w:szCs w:val="24"/>
        </w:rPr>
        <w:t xml:space="preserve">из члана </w:t>
      </w:r>
      <w:r w:rsidRPr="00FC2F19">
        <w:rPr>
          <w:rFonts w:cs="Arial"/>
          <w:sz w:val="24"/>
          <w:szCs w:val="24"/>
        </w:rPr>
        <w:t>3</w:t>
      </w:r>
      <w:r>
        <w:rPr>
          <w:rFonts w:cs="Arial"/>
          <w:sz w:val="24"/>
          <w:szCs w:val="24"/>
          <w:lang w:val="sr-Cyrl-RS"/>
        </w:rPr>
        <w:t>6</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6</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ab/>
      </w:r>
      <w:r>
        <w:rPr>
          <w:rFonts w:cs="Arial"/>
          <w:sz w:val="24"/>
          <w:szCs w:val="24"/>
        </w:rPr>
        <w:t xml:space="preserve">- </w:t>
      </w:r>
      <w:proofErr w:type="gramStart"/>
      <w:r>
        <w:rPr>
          <w:rFonts w:cs="Arial"/>
          <w:sz w:val="24"/>
          <w:szCs w:val="24"/>
        </w:rPr>
        <w:t>за</w:t>
      </w:r>
      <w:proofErr w:type="gramEnd"/>
      <w:r>
        <w:rPr>
          <w:rFonts w:cs="Arial"/>
          <w:sz w:val="24"/>
          <w:szCs w:val="24"/>
        </w:rPr>
        <w:t xml:space="preserve"> Корисника услуге: </w:t>
      </w:r>
      <w:r w:rsidR="00E12DE6">
        <w:rPr>
          <w:rFonts w:eastAsia="Calibri" w:cs="Arial"/>
          <w:sz w:val="24"/>
          <w:szCs w:val="24"/>
          <w:lang w:val="sr-Cyrl-RS"/>
        </w:rPr>
        <w:t>Невенка Милићевић;</w:t>
      </w:r>
      <w:r w:rsidR="00E12DE6" w:rsidRPr="00E12DE6">
        <w:rPr>
          <w:rFonts w:eastAsia="Calibri" w:cs="Arial"/>
          <w:sz w:val="24"/>
          <w:szCs w:val="24"/>
          <w:lang w:val="sr-Cyrl-RS"/>
        </w:rPr>
        <w:t xml:space="preserve"> заменик</w:t>
      </w:r>
      <w:r w:rsidR="00E12DE6">
        <w:rPr>
          <w:rFonts w:eastAsia="Calibri" w:cs="Arial"/>
          <w:sz w:val="24"/>
          <w:szCs w:val="24"/>
          <w:lang w:val="sr-Cyrl-RS"/>
        </w:rPr>
        <w:t>:</w:t>
      </w:r>
      <w:r w:rsidR="00E12DE6" w:rsidRPr="00E12DE6">
        <w:rPr>
          <w:rFonts w:eastAsia="Calibri" w:cs="Arial"/>
          <w:sz w:val="24"/>
          <w:szCs w:val="24"/>
          <w:lang w:val="sr-Cyrl-RS"/>
        </w:rPr>
        <w:t xml:space="preserve"> Илија Чаировић</w:t>
      </w:r>
      <w:r w:rsidRPr="00EE793E">
        <w:rPr>
          <w:rFonts w:cs="Arial"/>
          <w:sz w:val="24"/>
          <w:szCs w:val="24"/>
        </w:rPr>
        <w:tab/>
      </w:r>
    </w:p>
    <w:p w:rsidR="009F6346" w:rsidRPr="00EE793E" w:rsidRDefault="009F6346" w:rsidP="009F6346">
      <w:pPr>
        <w:pStyle w:val="KDParagraf"/>
        <w:spacing w:before="0"/>
        <w:rPr>
          <w:rFonts w:cs="Arial"/>
          <w:sz w:val="24"/>
          <w:szCs w:val="24"/>
        </w:rPr>
      </w:pPr>
      <w:r>
        <w:rPr>
          <w:rFonts w:cs="Arial"/>
          <w:sz w:val="24"/>
          <w:szCs w:val="24"/>
          <w:lang w:val="sr-Cyrl-RS"/>
        </w:rPr>
        <w:t xml:space="preserve">        </w:t>
      </w:r>
      <w:r>
        <w:rPr>
          <w:rFonts w:cs="Arial"/>
          <w:sz w:val="24"/>
          <w:szCs w:val="24"/>
        </w:rPr>
        <w:t xml:space="preserve">- </w:t>
      </w:r>
      <w:proofErr w:type="gramStart"/>
      <w:r>
        <w:rPr>
          <w:rFonts w:cs="Arial"/>
          <w:sz w:val="24"/>
          <w:szCs w:val="24"/>
        </w:rPr>
        <w:t>за</w:t>
      </w:r>
      <w:proofErr w:type="gramEnd"/>
      <w:r>
        <w:rPr>
          <w:rFonts w:cs="Arial"/>
          <w:sz w:val="24"/>
          <w:szCs w:val="24"/>
        </w:rPr>
        <w:t xml:space="preserve"> Пружаоца услуге: </w:t>
      </w:r>
      <w:r w:rsidRPr="00EE793E">
        <w:rPr>
          <w:rFonts w:cs="Arial"/>
          <w:sz w:val="24"/>
          <w:szCs w:val="24"/>
        </w:rPr>
        <w:t>________________________________</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примају</w:t>
      </w:r>
      <w:proofErr w:type="gramEnd"/>
      <w:r w:rsidRPr="00EE793E">
        <w:rPr>
          <w:rFonts w:cs="Arial"/>
          <w:sz w:val="24"/>
          <w:szCs w:val="24"/>
        </w:rPr>
        <w:t xml:space="preserve"> </w:t>
      </w:r>
      <w:r>
        <w:rPr>
          <w:rFonts w:cs="Arial"/>
          <w:sz w:val="24"/>
          <w:szCs w:val="24"/>
          <w:lang w:val="sr-Cyrl-RS"/>
        </w:rPr>
        <w:t>месечне</w:t>
      </w:r>
      <w:r w:rsidRPr="00EE793E">
        <w:rPr>
          <w:rFonts w:cs="Arial"/>
          <w:sz w:val="24"/>
          <w:szCs w:val="24"/>
        </w:rPr>
        <w:t xml:space="preserve"> извештаје и</w:t>
      </w:r>
      <w:r>
        <w:rPr>
          <w:rFonts w:cs="Arial"/>
          <w:sz w:val="24"/>
          <w:szCs w:val="24"/>
        </w:rPr>
        <w:t xml:space="preserve"> изјашњавају се поводом истих (</w:t>
      </w:r>
      <w:r w:rsidRPr="00EE793E">
        <w:rPr>
          <w:rFonts w:cs="Arial"/>
          <w:sz w:val="24"/>
          <w:szCs w:val="24"/>
        </w:rPr>
        <w:t>сагласно</w:t>
      </w:r>
      <w:r>
        <w:rPr>
          <w:rFonts w:cs="Arial"/>
          <w:sz w:val="24"/>
          <w:szCs w:val="24"/>
        </w:rPr>
        <w:t>ст односно примедбе на извештај</w:t>
      </w:r>
      <w:r w:rsidRPr="00EE793E">
        <w:rPr>
          <w:rFonts w:cs="Arial"/>
          <w:sz w:val="24"/>
          <w:szCs w:val="24"/>
        </w:rPr>
        <w:t>);</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rsidR="009F6346" w:rsidRPr="00EE793E" w:rsidRDefault="009F6346" w:rsidP="009F6346">
      <w:pPr>
        <w:pStyle w:val="KDParagraf"/>
        <w:spacing w:before="0"/>
        <w:rPr>
          <w:rFonts w:cs="Arial"/>
          <w:sz w:val="24"/>
          <w:szCs w:val="24"/>
        </w:rPr>
      </w:pPr>
      <w:r w:rsidRPr="00EE793E">
        <w:rPr>
          <w:rFonts w:cs="Arial"/>
          <w:sz w:val="24"/>
          <w:szCs w:val="24"/>
        </w:rPr>
        <w:t xml:space="preserve">-    </w:t>
      </w:r>
      <w:proofErr w:type="gramStart"/>
      <w:r w:rsidRPr="00EE793E">
        <w:rPr>
          <w:rFonts w:cs="Arial"/>
          <w:sz w:val="24"/>
          <w:szCs w:val="24"/>
        </w:rPr>
        <w:t>благо</w:t>
      </w:r>
      <w:r>
        <w:rPr>
          <w:rFonts w:cs="Arial"/>
          <w:sz w:val="24"/>
          <w:szCs w:val="24"/>
        </w:rPr>
        <w:t>времено</w:t>
      </w:r>
      <w:proofErr w:type="gramEnd"/>
      <w:r>
        <w:rPr>
          <w:rFonts w:cs="Arial"/>
          <w:sz w:val="24"/>
          <w:szCs w:val="24"/>
        </w:rPr>
        <w:t xml:space="preserve"> приме Коначан извештај </w:t>
      </w:r>
      <w:r w:rsidRPr="00EE793E">
        <w:rPr>
          <w:rFonts w:cs="Arial"/>
          <w:sz w:val="24"/>
          <w:szCs w:val="24"/>
        </w:rPr>
        <w:t>о извршеној услузи и изјасне се поводом истог у писменој форми;</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ВИША СИЛА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7</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w:t>
      </w:r>
      <w:r w:rsidR="00456CDA">
        <w:rPr>
          <w:rFonts w:cs="Arial"/>
          <w:sz w:val="24"/>
          <w:szCs w:val="24"/>
        </w:rPr>
        <w:t>упио случај више силе, или обе У</w:t>
      </w:r>
      <w:r w:rsidRPr="00EE793E">
        <w:rPr>
          <w:rFonts w:cs="Arial"/>
          <w:sz w:val="24"/>
          <w:szCs w:val="24"/>
        </w:rPr>
        <w:t xml:space="preserve">говорне стране када је код обе </w:t>
      </w:r>
      <w:r w:rsidR="00456CDA">
        <w:rPr>
          <w:rFonts w:cs="Arial"/>
          <w:sz w:val="24"/>
          <w:szCs w:val="24"/>
        </w:rPr>
        <w:lastRenderedPageBreak/>
        <w:t>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Уговорна страна</w:t>
      </w:r>
      <w:r w:rsidR="00456CDA">
        <w:rPr>
          <w:rFonts w:cs="Arial"/>
          <w:sz w:val="24"/>
          <w:szCs w:val="24"/>
        </w:rPr>
        <w:t xml:space="preserve"> којој је извршавање уговорних </w:t>
      </w:r>
      <w:r w:rsidRPr="00EE793E">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Уколико деловање више силе траје дуже од 30 (словима</w:t>
      </w:r>
      <w:proofErr w:type="gramStart"/>
      <w:r w:rsidRPr="00EE793E">
        <w:rPr>
          <w:rFonts w:cs="Arial"/>
          <w:sz w:val="24"/>
          <w:szCs w:val="24"/>
        </w:rPr>
        <w:t>:тридесет</w:t>
      </w:r>
      <w:proofErr w:type="gramEnd"/>
      <w:r w:rsidRPr="00EE793E">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НАКНАДА ШТЕТЕ</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8</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w:t>
      </w:r>
      <w:r w:rsidRPr="00EE793E">
        <w:rPr>
          <w:rFonts w:cs="Arial"/>
          <w:sz w:val="24"/>
          <w:szCs w:val="24"/>
        </w:rPr>
        <w:lastRenderedPageBreak/>
        <w:t xml:space="preserve">чувањем пословних тајни, као и у вези са поштовањем права интелектуалне својине из члана </w:t>
      </w:r>
      <w:r>
        <w:rPr>
          <w:rFonts w:cs="Arial"/>
          <w:sz w:val="24"/>
          <w:szCs w:val="24"/>
          <w:lang w:val="sr-Cyrl-RS"/>
        </w:rPr>
        <w:t>22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УГОВОРНА КАЗНА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9</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РАСКИД УГОВОРА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30</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Уколико било која </w:t>
      </w:r>
      <w:r>
        <w:rPr>
          <w:rFonts w:cs="Arial"/>
          <w:sz w:val="24"/>
          <w:szCs w:val="24"/>
          <w:lang w:val="sr-Cyrl-RS"/>
        </w:rPr>
        <w:t xml:space="preserve">од </w:t>
      </w:r>
      <w:r w:rsidRPr="00EE793E">
        <w:rPr>
          <w:rFonts w:cs="Arial"/>
          <w:sz w:val="24"/>
          <w:szCs w:val="24"/>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rFonts w:cs="Arial"/>
          <w:sz w:val="24"/>
          <w:szCs w:val="24"/>
          <w:lang w:val="sr-Cyrl-RS"/>
        </w:rPr>
        <w:t>9</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rPr>
      </w:pPr>
    </w:p>
    <w:p w:rsidR="00456CDA" w:rsidRDefault="00456CDA" w:rsidP="009F6346">
      <w:pPr>
        <w:pStyle w:val="KDParagraf"/>
        <w:spacing w:before="0"/>
        <w:rPr>
          <w:rFonts w:cs="Arial"/>
          <w:b/>
          <w:sz w:val="24"/>
          <w:szCs w:val="24"/>
        </w:rPr>
      </w:pPr>
    </w:p>
    <w:p w:rsidR="00456CDA" w:rsidRDefault="00456CDA" w:rsidP="009F6346">
      <w:pPr>
        <w:pStyle w:val="KDParagraf"/>
        <w:spacing w:before="0"/>
        <w:rPr>
          <w:rFonts w:cs="Arial"/>
          <w:b/>
          <w:sz w:val="24"/>
          <w:szCs w:val="24"/>
        </w:rPr>
      </w:pPr>
    </w:p>
    <w:p w:rsidR="00456CDA" w:rsidRDefault="00456CDA" w:rsidP="009F6346">
      <w:pPr>
        <w:pStyle w:val="KDParagraf"/>
        <w:spacing w:before="0"/>
        <w:rPr>
          <w:rFonts w:cs="Arial"/>
          <w:b/>
          <w:sz w:val="24"/>
          <w:szCs w:val="24"/>
        </w:rPr>
      </w:pPr>
    </w:p>
    <w:p w:rsidR="00456CDA" w:rsidRDefault="00456CDA" w:rsidP="009F6346">
      <w:pPr>
        <w:pStyle w:val="KDParagraf"/>
        <w:spacing w:before="0"/>
        <w:rPr>
          <w:rFonts w:cs="Arial"/>
          <w:b/>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lastRenderedPageBreak/>
        <w:t>ЗАВРШНЕ ОДРЕДБЕ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31</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32</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Pr>
          <w:rFonts w:cs="Arial"/>
          <w:b/>
          <w:sz w:val="24"/>
          <w:szCs w:val="24"/>
        </w:rPr>
        <w:t xml:space="preserve">Члан </w:t>
      </w:r>
      <w:r>
        <w:rPr>
          <w:rFonts w:cs="Arial"/>
          <w:b/>
          <w:sz w:val="24"/>
          <w:szCs w:val="24"/>
          <w:lang w:val="sr-Cyrl-RS"/>
        </w:rPr>
        <w:t>33</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3</w:t>
      </w:r>
      <w:r>
        <w:rPr>
          <w:rFonts w:cs="Arial"/>
          <w:b/>
          <w:sz w:val="24"/>
          <w:szCs w:val="24"/>
          <w:lang w:val="sr-Cyrl-RS"/>
        </w:rPr>
        <w:t>4</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456CDA">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456CDA">
        <w:rPr>
          <w:rFonts w:cs="Arial"/>
          <w:sz w:val="24"/>
          <w:szCs w:val="24"/>
          <w:lang w:val="sr-Cyrl-CS"/>
        </w:rPr>
        <w:t>у Београду</w:t>
      </w:r>
      <w:r w:rsidRPr="00456CDA">
        <w:rPr>
          <w:rFonts w:cs="Arial"/>
          <w:noProof/>
          <w:sz w:val="24"/>
          <w:szCs w:val="24"/>
          <w:lang w:val="sr-Cyrl-RS"/>
        </w:rPr>
        <w:t xml:space="preserve"> </w:t>
      </w:r>
      <w:r w:rsidRPr="00456CDA">
        <w:rPr>
          <w:rFonts w:cs="Arial"/>
          <w:sz w:val="24"/>
          <w:szCs w:val="24"/>
        </w:rPr>
        <w:t>(Спољнотрговинске арбитраже при Привредној комори Србије, уз примену њеног Правилника</w:t>
      </w:r>
      <w:r w:rsidRPr="00456CDA">
        <w:rPr>
          <w:rFonts w:cs="Arial"/>
          <w:sz w:val="24"/>
          <w:szCs w:val="24"/>
          <w:lang w:val="sr-Cyrl-RS"/>
        </w:rPr>
        <w:t>)</w:t>
      </w:r>
      <w:r w:rsidRPr="00A74C4C">
        <w:rPr>
          <w:rFonts w:cs="Arial"/>
          <w:szCs w:val="24"/>
        </w:rPr>
        <w:t xml:space="preserve"> </w:t>
      </w:r>
      <w:r w:rsidRPr="00A74C4C">
        <w:rPr>
          <w:rFonts w:cs="Arial"/>
          <w:i/>
          <w:color w:val="548DD4"/>
          <w:szCs w:val="24"/>
        </w:rPr>
        <w:t>[напомена: коначан текст у Уговору зависи од тога да ли је изабран домаћи или страни Пружалац услуге]</w:t>
      </w:r>
      <w:r w:rsidRPr="00A74C4C">
        <w:rPr>
          <w:rFonts w:cs="Arial"/>
          <w:color w:val="548DD4"/>
          <w:szCs w:val="24"/>
        </w:rPr>
        <w:t>.</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3</w:t>
      </w:r>
      <w:r>
        <w:rPr>
          <w:rFonts w:cs="Arial"/>
          <w:b/>
          <w:sz w:val="24"/>
          <w:szCs w:val="24"/>
          <w:lang w:val="sr-Cyrl-RS"/>
        </w:rPr>
        <w:t>5</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3</w:t>
      </w:r>
      <w:r>
        <w:rPr>
          <w:rFonts w:cs="Arial"/>
          <w:b/>
          <w:sz w:val="24"/>
          <w:szCs w:val="24"/>
          <w:lang w:val="sr-Cyrl-RS"/>
        </w:rPr>
        <w:t>6</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Саставни део овог Уговора чине: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Pr>
          <w:rFonts w:cs="Arial"/>
          <w:sz w:val="24"/>
          <w:szCs w:val="24"/>
        </w:rPr>
        <w:t>Прилог број 1</w:t>
      </w:r>
      <w:r>
        <w:rPr>
          <w:rFonts w:cs="Arial"/>
          <w:sz w:val="24"/>
          <w:szCs w:val="24"/>
        </w:rPr>
        <w:tab/>
      </w:r>
      <w:r w:rsidRPr="00EE793E">
        <w:rPr>
          <w:rFonts w:cs="Arial"/>
          <w:sz w:val="24"/>
          <w:szCs w:val="24"/>
        </w:rPr>
        <w:t>Конкурсна документација;</w:t>
      </w:r>
    </w:p>
    <w:p w:rsidR="009F6346" w:rsidRPr="00EE793E" w:rsidRDefault="009F6346" w:rsidP="009F6346">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rsidR="009F6346" w:rsidRPr="00EE793E" w:rsidRDefault="009F6346" w:rsidP="009F6346">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rsidR="009F6346" w:rsidRPr="00EE793E" w:rsidRDefault="009F6346" w:rsidP="009F6346">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9F6346" w:rsidRPr="00EE793E" w:rsidRDefault="009F6346" w:rsidP="009F6346">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9F6346" w:rsidRPr="00EE793E" w:rsidRDefault="009F6346" w:rsidP="009F6346">
      <w:pPr>
        <w:pStyle w:val="KDParagraf"/>
        <w:spacing w:before="0"/>
        <w:rPr>
          <w:rFonts w:cs="Arial"/>
          <w:sz w:val="24"/>
          <w:szCs w:val="24"/>
        </w:rPr>
      </w:pPr>
      <w:r>
        <w:rPr>
          <w:rFonts w:cs="Arial"/>
          <w:sz w:val="24"/>
          <w:szCs w:val="24"/>
        </w:rPr>
        <w:t xml:space="preserve">Прилог број 6          </w:t>
      </w:r>
      <w:r w:rsidRPr="00EE793E">
        <w:rPr>
          <w:rFonts w:cs="Arial"/>
          <w:sz w:val="24"/>
          <w:szCs w:val="24"/>
        </w:rPr>
        <w:t>Списак извршилаца и Резервни списак извршилаца;</w:t>
      </w:r>
    </w:p>
    <w:p w:rsidR="009F6346" w:rsidRPr="00EE793E" w:rsidRDefault="009F6346" w:rsidP="009F6346">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9F6346" w:rsidRPr="00EE793E" w:rsidRDefault="009F6346" w:rsidP="009F6346">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 xml:space="preserve">Безбедност и здравље на раду; </w:t>
      </w:r>
    </w:p>
    <w:p w:rsidR="009F6346" w:rsidRPr="00A74C4C" w:rsidRDefault="009F6346" w:rsidP="009F6346">
      <w:pPr>
        <w:autoSpaceDE w:val="0"/>
        <w:autoSpaceDN w:val="0"/>
        <w:spacing w:after="60"/>
        <w:ind w:left="2127" w:hanging="2127"/>
        <w:rPr>
          <w:rFonts w:eastAsia="Lucida Sans Unicode" w:cs="Arial"/>
          <w:szCs w:val="24"/>
          <w:lang w:val="ru-RU"/>
        </w:rPr>
      </w:pPr>
      <w:r>
        <w:rPr>
          <w:rFonts w:cs="Arial"/>
          <w:sz w:val="24"/>
          <w:szCs w:val="24"/>
        </w:rPr>
        <w:lastRenderedPageBreak/>
        <w:t xml:space="preserve">Прилог број 9    </w:t>
      </w:r>
      <w:r w:rsidRPr="00945782">
        <w:rPr>
          <w:rFonts w:cs="Arial"/>
          <w:sz w:val="24"/>
          <w:szCs w:val="24"/>
        </w:rPr>
        <w:t>Споразум о заједничком извршењу услуге</w:t>
      </w:r>
      <w:r w:rsidRPr="00945782">
        <w:rPr>
          <w:rFonts w:cs="Arial"/>
          <w:i/>
          <w:szCs w:val="24"/>
        </w:rPr>
        <w:t xml:space="preserve"> </w:t>
      </w:r>
      <w:r>
        <w:rPr>
          <w:rFonts w:cs="Arial"/>
          <w:i/>
          <w:color w:val="548DD4"/>
          <w:szCs w:val="24"/>
          <w:lang w:val="ru-RU"/>
        </w:rPr>
        <w:t>(</w:t>
      </w:r>
      <w:r w:rsidRPr="00A74C4C">
        <w:rPr>
          <w:rFonts w:cs="Arial"/>
          <w:i/>
          <w:color w:val="548DD4"/>
          <w:szCs w:val="24"/>
        </w:rPr>
        <w:t>напомена</w:t>
      </w:r>
      <w:proofErr w:type="gramStart"/>
      <w:r w:rsidRPr="00A74C4C">
        <w:rPr>
          <w:rFonts w:cs="Arial"/>
          <w:i/>
          <w:color w:val="548DD4"/>
          <w:szCs w:val="24"/>
        </w:rPr>
        <w:t>:биће</w:t>
      </w:r>
      <w:proofErr w:type="gramEnd"/>
      <w:r w:rsidRPr="00A74C4C">
        <w:rPr>
          <w:rFonts w:cs="Arial"/>
          <w:i/>
          <w:color w:val="548DD4"/>
          <w:szCs w:val="24"/>
        </w:rPr>
        <w:t xml:space="preserve"> наведено 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9F6346" w:rsidRDefault="009F6346" w:rsidP="009F6346">
      <w:pPr>
        <w:pStyle w:val="KDParagraf"/>
        <w:spacing w:before="0"/>
        <w:rPr>
          <w:rFonts w:cs="Arial"/>
          <w:color w:val="00B0F0"/>
          <w:sz w:val="24"/>
          <w:szCs w:val="24"/>
        </w:rPr>
      </w:pP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3</w:t>
      </w:r>
      <w:r>
        <w:rPr>
          <w:rFonts w:cs="Arial"/>
          <w:b/>
          <w:sz w:val="24"/>
          <w:szCs w:val="24"/>
          <w:lang w:val="sr-Cyrl-RS"/>
        </w:rPr>
        <w:t>7</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Default="009F6346" w:rsidP="009F6346">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КОРИСНИК УСЛУГЕ</w:t>
      </w:r>
      <w:r w:rsidR="00456CDA">
        <w:rPr>
          <w:rFonts w:cs="Arial"/>
          <w:b/>
          <w:sz w:val="24"/>
          <w:szCs w:val="24"/>
          <w:lang w:val="sr-Cyrl-RS"/>
        </w:rPr>
        <w:tab/>
        <w:t>ПРУЖАЛАЦ  УСЛУГЕ</w:t>
      </w:r>
    </w:p>
    <w:p w:rsidR="009F6346" w:rsidRDefault="009F6346" w:rsidP="009F6346">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r w:rsidR="00456CDA">
        <w:rPr>
          <w:rFonts w:cs="Arial"/>
          <w:b/>
          <w:sz w:val="24"/>
          <w:szCs w:val="24"/>
          <w:lang w:val="sr-Cyrl-RS"/>
        </w:rPr>
        <w:t xml:space="preserve">                                                                 </w:t>
      </w:r>
      <w:r w:rsidR="00456CDA">
        <w:rPr>
          <w:rFonts w:cs="Arial"/>
          <w:sz w:val="24"/>
          <w:szCs w:val="24"/>
          <w:lang w:val="sr-Cyrl-RS"/>
        </w:rPr>
        <w:t>Назив</w:t>
      </w:r>
    </w:p>
    <w:p w:rsidR="009F6346" w:rsidRPr="00906791" w:rsidRDefault="00456CDA" w:rsidP="009F6346">
      <w:pPr>
        <w:pStyle w:val="KDParagraf"/>
        <w:tabs>
          <w:tab w:val="left" w:pos="6360"/>
        </w:tabs>
        <w:spacing w:before="0"/>
        <w:rPr>
          <w:rFonts w:cs="Arial"/>
          <w:b/>
          <w:sz w:val="24"/>
          <w:szCs w:val="24"/>
          <w:lang w:val="sr-Cyrl-RS"/>
        </w:rPr>
      </w:pPr>
      <w:r>
        <w:rPr>
          <w:rFonts w:cs="Arial"/>
          <w:b/>
          <w:sz w:val="24"/>
          <w:szCs w:val="24"/>
          <w:lang w:val="sr-Cyrl-RS"/>
        </w:rPr>
        <w:t>„</w:t>
      </w:r>
      <w:r w:rsidR="009F6346">
        <w:rPr>
          <w:rFonts w:cs="Arial"/>
          <w:b/>
          <w:sz w:val="24"/>
          <w:szCs w:val="24"/>
          <w:lang w:val="sr-Cyrl-RS"/>
        </w:rPr>
        <w:t>Електропривреда Србије Београд</w:t>
      </w:r>
      <w:r>
        <w:rPr>
          <w:rFonts w:cs="Arial"/>
          <w:b/>
          <w:sz w:val="24"/>
          <w:szCs w:val="24"/>
          <w:lang w:val="sr-Cyrl-RS"/>
        </w:rPr>
        <w:t>“</w:t>
      </w:r>
      <w:r w:rsidR="009F6346">
        <w:rPr>
          <w:rFonts w:cs="Arial"/>
          <w:b/>
          <w:sz w:val="24"/>
          <w:szCs w:val="24"/>
          <w:lang w:val="sr-Cyrl-RS"/>
        </w:rPr>
        <w:t xml:space="preserve">                           </w:t>
      </w:r>
    </w:p>
    <w:p w:rsidR="009F6346" w:rsidRPr="00CC5210" w:rsidRDefault="009F6346" w:rsidP="009F6346">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Милорад Грчић                                                          </w:t>
      </w:r>
      <w:r>
        <w:rPr>
          <w:rFonts w:cs="Arial"/>
          <w:b/>
          <w:sz w:val="24"/>
          <w:szCs w:val="24"/>
        </w:rPr>
        <w:t xml:space="preserve">  </w:t>
      </w:r>
    </w:p>
    <w:p w:rsidR="009F6346" w:rsidRPr="00C64A78" w:rsidRDefault="009F6346" w:rsidP="009F6346">
      <w:pPr>
        <w:pStyle w:val="KDParagraf"/>
        <w:spacing w:before="0"/>
        <w:rPr>
          <w:rFonts w:cs="Arial"/>
          <w:b/>
          <w:sz w:val="24"/>
          <w:szCs w:val="24"/>
        </w:rPr>
      </w:pPr>
    </w:p>
    <w:p w:rsidR="009F6346" w:rsidRPr="00CC5210" w:rsidRDefault="009F6346" w:rsidP="009F6346">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rsidR="009F6346"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lang w:val="sr-Cyrl-RS"/>
        </w:rPr>
        <w:t xml:space="preserve">                                                                     </w:t>
      </w:r>
    </w:p>
    <w:p w:rsidR="009F6346" w:rsidRPr="003D7D89" w:rsidRDefault="009F6346" w:rsidP="009F6346">
      <w:pPr>
        <w:pStyle w:val="KDParagraf"/>
        <w:tabs>
          <w:tab w:val="left" w:pos="63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в</w:t>
      </w:r>
      <w:r w:rsidRPr="00CC5210">
        <w:rPr>
          <w:rFonts w:cs="Arial"/>
          <w:b/>
          <w:sz w:val="24"/>
          <w:szCs w:val="24"/>
          <w:lang w:val="sr-Cyrl-RS"/>
        </w:rPr>
        <w:t>.д.</w:t>
      </w:r>
      <w:r>
        <w:rPr>
          <w:rFonts w:cs="Arial"/>
          <w:b/>
          <w:sz w:val="24"/>
          <w:szCs w:val="24"/>
          <w:lang w:val="sr-Cyrl-RS"/>
        </w:rPr>
        <w:t xml:space="preserve"> </w:t>
      </w:r>
      <w:r w:rsidRPr="00CC5210">
        <w:rPr>
          <w:rFonts w:cs="Arial"/>
          <w:b/>
          <w:sz w:val="24"/>
          <w:szCs w:val="24"/>
          <w:lang w:val="sr-Cyrl-RS"/>
        </w:rPr>
        <w:t>директора</w:t>
      </w:r>
      <w:r>
        <w:rPr>
          <w:rFonts w:cs="Arial"/>
          <w:b/>
          <w:sz w:val="24"/>
          <w:szCs w:val="24"/>
          <w:lang w:val="sr-Cyrl-RS"/>
        </w:rPr>
        <w:tab/>
      </w:r>
      <w:r w:rsidRPr="003D7D89">
        <w:rPr>
          <w:rFonts w:cs="Arial"/>
          <w:b/>
          <w:sz w:val="24"/>
          <w:szCs w:val="24"/>
          <w:lang w:val="sr-Cyrl-RS"/>
        </w:rPr>
        <w:t>Име и презиме</w:t>
      </w:r>
    </w:p>
    <w:p w:rsidR="009F6346" w:rsidRPr="003D7D89" w:rsidRDefault="009F6346" w:rsidP="009F6346">
      <w:pPr>
        <w:pStyle w:val="KDParagraf"/>
        <w:spacing w:before="0"/>
        <w:rPr>
          <w:rFonts w:cs="Arial"/>
          <w:b/>
          <w:sz w:val="24"/>
          <w:szCs w:val="24"/>
          <w:lang w:val="sr-Cyrl-RS"/>
        </w:rPr>
      </w:pPr>
      <w:r w:rsidRPr="003D7D89">
        <w:rPr>
          <w:rFonts w:cs="Arial"/>
          <w:b/>
          <w:sz w:val="24"/>
          <w:szCs w:val="24"/>
          <w:lang w:val="sr-Cyrl-RS"/>
        </w:rPr>
        <w:t xml:space="preserve">              </w:t>
      </w:r>
      <w:r w:rsidRPr="003D7D89">
        <w:rPr>
          <w:rFonts w:cs="Arial"/>
          <w:b/>
          <w:sz w:val="24"/>
          <w:szCs w:val="24"/>
        </w:rPr>
        <w:tab/>
      </w:r>
      <w:r w:rsidRPr="003D7D89">
        <w:rPr>
          <w:rFonts w:cs="Arial"/>
          <w:b/>
          <w:sz w:val="24"/>
          <w:szCs w:val="24"/>
        </w:rPr>
        <w:tab/>
      </w:r>
      <w:r w:rsidRPr="003D7D89">
        <w:rPr>
          <w:rFonts w:cs="Arial"/>
          <w:b/>
          <w:sz w:val="24"/>
          <w:szCs w:val="24"/>
          <w:lang w:val="sr-Cyrl-RS"/>
        </w:rPr>
        <w:t xml:space="preserve">                                           </w:t>
      </w:r>
      <w:r w:rsidRPr="003D7D89">
        <w:rPr>
          <w:rFonts w:cs="Arial"/>
          <w:b/>
          <w:sz w:val="24"/>
          <w:szCs w:val="24"/>
        </w:rPr>
        <w:t xml:space="preserve">                </w:t>
      </w:r>
      <w:r w:rsidRPr="003D7D89">
        <w:rPr>
          <w:rFonts w:cs="Arial"/>
          <w:b/>
          <w:sz w:val="24"/>
          <w:szCs w:val="24"/>
          <w:lang w:val="sr-Cyrl-RS"/>
        </w:rPr>
        <w:t xml:space="preserve"> </w:t>
      </w:r>
      <w:r w:rsidRPr="003D7D89">
        <w:rPr>
          <w:rFonts w:cs="Arial"/>
          <w:b/>
          <w:sz w:val="24"/>
          <w:szCs w:val="24"/>
        </w:rPr>
        <w:t xml:space="preserve"> </w:t>
      </w:r>
      <w:r w:rsidRPr="003D7D89">
        <w:rPr>
          <w:rFonts w:cs="Arial"/>
          <w:b/>
          <w:sz w:val="24"/>
          <w:szCs w:val="24"/>
          <w:lang w:val="sr-Cyrl-RS"/>
        </w:rPr>
        <w:t xml:space="preserve">     </w:t>
      </w:r>
      <w:r w:rsidRPr="003D7D89">
        <w:rPr>
          <w:rFonts w:cs="Arial"/>
          <w:b/>
          <w:sz w:val="24"/>
          <w:szCs w:val="24"/>
        </w:rPr>
        <w:t xml:space="preserve"> </w:t>
      </w:r>
      <w:r w:rsidRPr="003D7D89">
        <w:rPr>
          <w:rFonts w:cs="Arial"/>
          <w:b/>
          <w:sz w:val="24"/>
          <w:szCs w:val="24"/>
          <w:lang w:val="sr-Cyrl-RS"/>
        </w:rPr>
        <w:t>Функција</w:t>
      </w: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0416FA" w:rsidRDefault="000416FA" w:rsidP="009F6346">
      <w:pPr>
        <w:pStyle w:val="KDParagraf"/>
        <w:spacing w:before="0"/>
        <w:rPr>
          <w:rFonts w:cs="Arial"/>
          <w:sz w:val="24"/>
          <w:szCs w:val="24"/>
          <w:lang w:val="sr-Cyrl-RS"/>
        </w:rPr>
      </w:pPr>
    </w:p>
    <w:p w:rsidR="000416FA" w:rsidRDefault="000416FA" w:rsidP="009F6346">
      <w:pPr>
        <w:pStyle w:val="KDParagraf"/>
        <w:spacing w:before="0"/>
        <w:rPr>
          <w:rFonts w:cs="Arial"/>
          <w:sz w:val="24"/>
          <w:szCs w:val="24"/>
          <w:lang w:val="sr-Cyrl-RS"/>
        </w:rPr>
      </w:pPr>
    </w:p>
    <w:p w:rsidR="000416FA" w:rsidRDefault="000416FA" w:rsidP="009F6346">
      <w:pPr>
        <w:pStyle w:val="KDParagraf"/>
        <w:spacing w:before="0"/>
        <w:rPr>
          <w:rFonts w:cs="Arial"/>
          <w:sz w:val="24"/>
          <w:szCs w:val="24"/>
          <w:lang w:val="sr-Cyrl-RS"/>
        </w:rPr>
      </w:pPr>
    </w:p>
    <w:p w:rsidR="000416FA" w:rsidRDefault="000416FA" w:rsidP="009F6346">
      <w:pPr>
        <w:pStyle w:val="KDParagraf"/>
        <w:spacing w:before="0"/>
        <w:rPr>
          <w:rFonts w:cs="Arial"/>
          <w:sz w:val="24"/>
          <w:szCs w:val="24"/>
          <w:lang w:val="sr-Cyrl-RS"/>
        </w:rPr>
      </w:pPr>
    </w:p>
    <w:p w:rsidR="000416FA" w:rsidRDefault="000416FA" w:rsidP="009F6346">
      <w:pPr>
        <w:pStyle w:val="KDParagraf"/>
        <w:spacing w:before="0"/>
        <w:rPr>
          <w:rFonts w:cs="Arial"/>
          <w:sz w:val="24"/>
          <w:szCs w:val="24"/>
          <w:lang w:val="sr-Cyrl-RS"/>
        </w:rPr>
      </w:pPr>
    </w:p>
    <w:p w:rsidR="000416FA" w:rsidRDefault="000416FA" w:rsidP="009F6346">
      <w:pPr>
        <w:pStyle w:val="KDParagraf"/>
        <w:spacing w:before="0"/>
        <w:rPr>
          <w:rFonts w:cs="Arial"/>
          <w:sz w:val="24"/>
          <w:szCs w:val="24"/>
          <w:lang w:val="sr-Cyrl-RS"/>
        </w:rPr>
      </w:pPr>
    </w:p>
    <w:p w:rsidR="000416FA" w:rsidRDefault="000416FA" w:rsidP="009F6346">
      <w:pPr>
        <w:pStyle w:val="KDParagraf"/>
        <w:spacing w:before="0"/>
        <w:rPr>
          <w:rFonts w:cs="Arial"/>
          <w:sz w:val="24"/>
          <w:szCs w:val="24"/>
          <w:lang w:val="sr-Cyrl-RS"/>
        </w:rPr>
      </w:pPr>
    </w:p>
    <w:p w:rsidR="000416FA" w:rsidRDefault="000416FA" w:rsidP="009F6346">
      <w:pPr>
        <w:pStyle w:val="KDParagraf"/>
        <w:spacing w:before="0"/>
        <w:rPr>
          <w:rFonts w:cs="Arial"/>
          <w:sz w:val="24"/>
          <w:szCs w:val="24"/>
          <w:lang w:val="sr-Cyrl-RS"/>
        </w:rPr>
      </w:pPr>
    </w:p>
    <w:p w:rsidR="000416FA" w:rsidRDefault="000416FA" w:rsidP="009F6346">
      <w:pPr>
        <w:pStyle w:val="KDParagraf"/>
        <w:spacing w:before="0"/>
        <w:rPr>
          <w:rFonts w:cs="Arial"/>
          <w:sz w:val="24"/>
          <w:szCs w:val="24"/>
          <w:lang w:val="sr-Cyrl-RS"/>
        </w:rPr>
      </w:pPr>
    </w:p>
    <w:p w:rsidR="009F6346" w:rsidRDefault="009F6346" w:rsidP="009F6346">
      <w:pPr>
        <w:pStyle w:val="KDParagraf"/>
        <w:spacing w:before="0"/>
        <w:rPr>
          <w:rFonts w:cs="Arial"/>
          <w:sz w:val="24"/>
          <w:szCs w:val="24"/>
          <w:lang w:val="sr-Cyrl-RS"/>
        </w:rPr>
      </w:pPr>
    </w:p>
    <w:p w:rsidR="009F6346" w:rsidRPr="00E12DE6" w:rsidRDefault="009F6346" w:rsidP="009F6346">
      <w:pPr>
        <w:pStyle w:val="KDParagraf"/>
        <w:spacing w:before="0"/>
        <w:rPr>
          <w:rFonts w:cs="Arial"/>
          <w:b/>
          <w:sz w:val="24"/>
          <w:szCs w:val="24"/>
          <w:lang w:val="sr-Cyrl-RS"/>
        </w:rPr>
      </w:pPr>
      <w:r w:rsidRPr="00E12DE6">
        <w:rPr>
          <w:rFonts w:cs="Arial"/>
          <w:b/>
          <w:sz w:val="24"/>
          <w:szCs w:val="24"/>
          <w:lang w:val="sr-Cyrl-RS"/>
        </w:rPr>
        <w:t xml:space="preserve">Партија </w:t>
      </w:r>
      <w:r w:rsidR="00E12DE6" w:rsidRPr="00E12DE6">
        <w:rPr>
          <w:rFonts w:cs="Arial"/>
          <w:b/>
          <w:sz w:val="24"/>
          <w:szCs w:val="24"/>
          <w:lang w:val="sr-Cyrl-RS"/>
        </w:rPr>
        <w:t>3</w:t>
      </w:r>
      <w:r w:rsidRPr="00E12DE6">
        <w:rPr>
          <w:rFonts w:cs="Arial"/>
          <w:b/>
          <w:sz w:val="24"/>
          <w:szCs w:val="24"/>
          <w:lang w:val="sr-Cyrl-RS"/>
        </w:rPr>
        <w:t xml:space="preserve"> </w:t>
      </w:r>
    </w:p>
    <w:p w:rsidR="009F6346" w:rsidRDefault="009F6346" w:rsidP="009F6346">
      <w:pPr>
        <w:pStyle w:val="KDParagraf"/>
        <w:spacing w:before="0"/>
        <w:rPr>
          <w:rFonts w:cs="Arial"/>
          <w:i/>
          <w:sz w:val="24"/>
          <w:szCs w:val="24"/>
        </w:rPr>
      </w:pPr>
    </w:p>
    <w:p w:rsidR="009F6346" w:rsidRPr="00EC5BB4" w:rsidRDefault="009F6346" w:rsidP="009F6346">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w:t>
      </w:r>
      <w:r>
        <w:rPr>
          <w:rFonts w:cs="Arial"/>
          <w:i/>
          <w:sz w:val="24"/>
          <w:szCs w:val="24"/>
        </w:rPr>
        <w:t xml:space="preserve">акључен Уговор о јавној набавци за Партију </w:t>
      </w:r>
      <w:r w:rsidR="00E12DE6">
        <w:rPr>
          <w:rFonts w:cs="Arial"/>
          <w:i/>
          <w:sz w:val="24"/>
          <w:szCs w:val="24"/>
          <w:lang w:val="sr-Cyrl-RS"/>
        </w:rPr>
        <w:t>3</w:t>
      </w:r>
      <w:r>
        <w:rPr>
          <w:rFonts w:cs="Arial"/>
          <w:i/>
          <w:sz w:val="24"/>
          <w:szCs w:val="24"/>
        </w:rPr>
        <w:t>.</w:t>
      </w:r>
      <w:r w:rsidRPr="00EC5BB4">
        <w:rPr>
          <w:rFonts w:cs="Arial"/>
          <w:i/>
          <w:sz w:val="24"/>
          <w:szCs w:val="24"/>
        </w:rPr>
        <w:t xml:space="preserve"> Понуђач дати Модел уговора потписује, оверава и доставља у понуди.</w:t>
      </w:r>
    </w:p>
    <w:p w:rsidR="009F6346" w:rsidRPr="00EC5BB4" w:rsidRDefault="009F6346" w:rsidP="009F6346">
      <w:pPr>
        <w:pStyle w:val="KDParagraf"/>
        <w:spacing w:before="0"/>
        <w:rPr>
          <w:rFonts w:cs="Arial"/>
          <w:i/>
          <w:sz w:val="24"/>
          <w:szCs w:val="24"/>
        </w:rPr>
      </w:pPr>
    </w:p>
    <w:p w:rsidR="009F6346" w:rsidRPr="00EC5BB4" w:rsidRDefault="009F6346" w:rsidP="009F6346">
      <w:pPr>
        <w:pStyle w:val="KDParagraf"/>
        <w:spacing w:before="0"/>
        <w:rPr>
          <w:rFonts w:cs="Arial"/>
          <w:color w:val="000000"/>
          <w:sz w:val="24"/>
          <w:szCs w:val="24"/>
        </w:rPr>
      </w:pPr>
    </w:p>
    <w:p w:rsidR="009F6346" w:rsidRPr="00EE793E" w:rsidRDefault="009F6346" w:rsidP="009F6346">
      <w:pPr>
        <w:pStyle w:val="KDParagraf"/>
        <w:spacing w:before="0"/>
        <w:rPr>
          <w:rFonts w:cs="Arial"/>
          <w:b/>
          <w:sz w:val="24"/>
          <w:szCs w:val="24"/>
        </w:rPr>
      </w:pPr>
      <w:r w:rsidRPr="00EE793E">
        <w:rPr>
          <w:rFonts w:cs="Arial"/>
          <w:b/>
          <w:sz w:val="24"/>
          <w:szCs w:val="24"/>
        </w:rPr>
        <w:t>Уговорне стране:</w:t>
      </w:r>
    </w:p>
    <w:p w:rsidR="009F6346" w:rsidRPr="00EE793E"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Корисник услуге)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roofErr w:type="gramStart"/>
      <w:r w:rsidRPr="00EE793E">
        <w:rPr>
          <w:rFonts w:cs="Arial"/>
          <w:sz w:val="24"/>
          <w:szCs w:val="24"/>
        </w:rPr>
        <w:t>и</w:t>
      </w:r>
      <w:proofErr w:type="gramEnd"/>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9F6346" w:rsidRPr="000416FA" w:rsidRDefault="009F6346" w:rsidP="000416FA">
      <w:pPr>
        <w:pStyle w:val="ListParagraph"/>
        <w:numPr>
          <w:ilvl w:val="0"/>
          <w:numId w:val="46"/>
        </w:numPr>
        <w:ind w:left="142" w:hanging="284"/>
        <w:rPr>
          <w:rFonts w:cs="Arial"/>
          <w:color w:val="000000"/>
          <w:szCs w:val="24"/>
        </w:rPr>
      </w:pPr>
      <w:r w:rsidRPr="000416FA">
        <w:rPr>
          <w:rFonts w:ascii="Arial" w:hAnsi="Arial" w:cs="Arial"/>
          <w:sz w:val="24"/>
          <w:szCs w:val="24"/>
          <w:lang w:val="en-GB"/>
        </w:rPr>
        <w:t xml:space="preserve">_________________ </w:t>
      </w:r>
      <w:proofErr w:type="gramStart"/>
      <w:r w:rsidRPr="000416FA">
        <w:rPr>
          <w:rFonts w:ascii="Arial" w:hAnsi="Arial" w:cs="Arial"/>
          <w:sz w:val="24"/>
          <w:szCs w:val="24"/>
          <w:lang w:val="en-GB"/>
        </w:rPr>
        <w:t>из</w:t>
      </w:r>
      <w:proofErr w:type="gramEnd"/>
      <w:r w:rsidRPr="000416FA">
        <w:rPr>
          <w:rFonts w:ascii="Arial" w:hAnsi="Arial" w:cs="Arial"/>
          <w:sz w:val="24"/>
          <w:szCs w:val="24"/>
          <w:lang w:val="en-GB"/>
        </w:rPr>
        <w:t xml:space="preserve"> ________, ул. ____________, бр.____, матични број: ___________, ПИБ: ___________, </w:t>
      </w:r>
      <w:r w:rsidRPr="000416FA">
        <w:rPr>
          <w:rFonts w:ascii="Arial" w:hAnsi="Arial" w:cs="Arial"/>
          <w:sz w:val="24"/>
          <w:szCs w:val="24"/>
        </w:rPr>
        <w:t>т</w:t>
      </w:r>
      <w:r w:rsidRPr="000416FA">
        <w:rPr>
          <w:rFonts w:ascii="Arial" w:hAnsi="Arial" w:cs="Arial"/>
          <w:sz w:val="24"/>
          <w:szCs w:val="24"/>
          <w:lang w:val="ru-RU"/>
        </w:rPr>
        <w:t>екући рачун</w:t>
      </w:r>
      <w:r w:rsidRPr="000416FA">
        <w:rPr>
          <w:rFonts w:ascii="Arial" w:hAnsi="Arial" w:cs="Arial"/>
          <w:sz w:val="24"/>
          <w:szCs w:val="24"/>
          <w:lang w:val="sr-Latn-RS"/>
        </w:rPr>
        <w:t xml:space="preserve"> _________________</w:t>
      </w:r>
      <w:r w:rsidRPr="000416FA">
        <w:rPr>
          <w:rFonts w:ascii="Arial" w:hAnsi="Arial" w:cs="Arial"/>
          <w:sz w:val="24"/>
          <w:szCs w:val="24"/>
          <w:lang w:val="sr-Cyrl-RS"/>
        </w:rPr>
        <w:t xml:space="preserve">код банке, </w:t>
      </w:r>
      <w:r w:rsidRPr="000416FA">
        <w:rPr>
          <w:rFonts w:ascii="Arial" w:hAnsi="Arial" w:cs="Arial"/>
          <w:sz w:val="24"/>
          <w:szCs w:val="24"/>
          <w:lang w:val="en-GB"/>
        </w:rPr>
        <w:t>кога заступа __________________, _____________, (као лидер у име групе понуђача</w:t>
      </w:r>
      <w:r w:rsidRPr="000416FA">
        <w:rPr>
          <w:rFonts w:cs="Arial"/>
          <w:i/>
          <w:szCs w:val="24"/>
        </w:rPr>
        <w:t xml:space="preserve">, </w:t>
      </w:r>
      <w:r w:rsidRPr="000416FA">
        <w:rPr>
          <w:rFonts w:cs="Arial"/>
          <w:i/>
          <w:color w:val="548DD4"/>
          <w:szCs w:val="24"/>
        </w:rPr>
        <w:t>[напомена:</w:t>
      </w:r>
      <w:r w:rsidRPr="000416FA">
        <w:rPr>
          <w:rFonts w:cs="Arial"/>
          <w:i/>
          <w:color w:val="548DD4"/>
          <w:szCs w:val="24"/>
          <w:lang w:val="en-GB"/>
        </w:rPr>
        <w:t xml:space="preserve"> </w:t>
      </w:r>
      <w:r w:rsidRPr="000416FA">
        <w:rPr>
          <w:rFonts w:cs="Arial"/>
          <w:i/>
          <w:color w:val="548DD4"/>
          <w:szCs w:val="24"/>
        </w:rPr>
        <w:t>биће наведено у тексту Уговора</w:t>
      </w:r>
      <w:r w:rsidRPr="000416FA">
        <w:rPr>
          <w:rFonts w:cs="Arial"/>
          <w:i/>
          <w:color w:val="548DD4"/>
          <w:szCs w:val="24"/>
          <w:lang w:val="en-GB"/>
        </w:rPr>
        <w:t xml:space="preserve"> у случају заједничке понуде]</w:t>
      </w:r>
    </w:p>
    <w:p w:rsidR="009F6346" w:rsidRDefault="009F6346" w:rsidP="009F6346">
      <w:pPr>
        <w:pStyle w:val="KDParagraf"/>
        <w:spacing w:before="0"/>
        <w:rPr>
          <w:rFonts w:cs="Arial"/>
          <w:sz w:val="24"/>
          <w:szCs w:val="24"/>
          <w:lang w:val="sr-Cyrl-RS"/>
        </w:rPr>
      </w:pPr>
    </w:p>
    <w:p w:rsidR="009F6346" w:rsidRPr="006B693B" w:rsidRDefault="009F6346" w:rsidP="009F6346">
      <w:pPr>
        <w:pStyle w:val="KDParagraf"/>
        <w:spacing w:before="0"/>
        <w:rPr>
          <w:rFonts w:cs="Arial"/>
          <w:sz w:val="24"/>
          <w:szCs w:val="24"/>
          <w:lang w:val="sr-Cyrl-RS"/>
        </w:rPr>
      </w:pPr>
    </w:p>
    <w:p w:rsidR="009F6346" w:rsidRPr="000416FA" w:rsidRDefault="009F6346" w:rsidP="000416FA">
      <w:pPr>
        <w:pStyle w:val="ListParagraph"/>
        <w:numPr>
          <w:ilvl w:val="0"/>
          <w:numId w:val="46"/>
        </w:numPr>
        <w:ind w:left="142"/>
        <w:rPr>
          <w:rFonts w:cs="Arial"/>
          <w:color w:val="000000"/>
          <w:szCs w:val="24"/>
        </w:rPr>
      </w:pPr>
      <w:r w:rsidRPr="000416FA">
        <w:rPr>
          <w:rFonts w:ascii="Arial" w:hAnsi="Arial" w:cs="Arial"/>
          <w:sz w:val="24"/>
          <w:szCs w:val="24"/>
          <w:lang w:val="en-GB"/>
        </w:rPr>
        <w:t xml:space="preserve">_________________ </w:t>
      </w:r>
      <w:proofErr w:type="gramStart"/>
      <w:r w:rsidRPr="000416FA">
        <w:rPr>
          <w:rFonts w:ascii="Arial" w:hAnsi="Arial" w:cs="Arial"/>
          <w:sz w:val="24"/>
          <w:szCs w:val="24"/>
          <w:lang w:val="en-GB"/>
        </w:rPr>
        <w:t>из</w:t>
      </w:r>
      <w:proofErr w:type="gramEnd"/>
      <w:r w:rsidRPr="000416FA">
        <w:rPr>
          <w:rFonts w:ascii="Arial" w:hAnsi="Arial" w:cs="Arial"/>
          <w:sz w:val="24"/>
          <w:szCs w:val="24"/>
          <w:lang w:val="en-GB"/>
        </w:rPr>
        <w:t xml:space="preserve"> ________, ул. ____________, бр.____, матични број: ___________, ПИБ: ___________, </w:t>
      </w:r>
      <w:r w:rsidRPr="000416FA">
        <w:rPr>
          <w:rFonts w:ascii="Arial" w:hAnsi="Arial" w:cs="Arial"/>
          <w:sz w:val="24"/>
          <w:szCs w:val="24"/>
        </w:rPr>
        <w:t>т</w:t>
      </w:r>
      <w:r w:rsidRPr="000416FA">
        <w:rPr>
          <w:rFonts w:ascii="Arial" w:hAnsi="Arial" w:cs="Arial"/>
          <w:sz w:val="24"/>
          <w:szCs w:val="24"/>
          <w:lang w:val="ru-RU"/>
        </w:rPr>
        <w:t>екући рачун</w:t>
      </w:r>
      <w:r w:rsidRPr="000416FA">
        <w:rPr>
          <w:rFonts w:ascii="Arial" w:hAnsi="Arial" w:cs="Arial"/>
          <w:sz w:val="24"/>
          <w:szCs w:val="24"/>
          <w:lang w:val="sr-Latn-RS"/>
        </w:rPr>
        <w:t xml:space="preserve"> _________________</w:t>
      </w:r>
      <w:r w:rsidRPr="000416FA">
        <w:rPr>
          <w:rFonts w:ascii="Arial" w:hAnsi="Arial" w:cs="Arial"/>
          <w:sz w:val="24"/>
          <w:szCs w:val="24"/>
          <w:lang w:val="sr-Cyrl-RS"/>
        </w:rPr>
        <w:t xml:space="preserve">код банке, </w:t>
      </w:r>
      <w:r w:rsidRPr="000416FA">
        <w:rPr>
          <w:rFonts w:ascii="Arial" w:hAnsi="Arial" w:cs="Arial"/>
          <w:sz w:val="24"/>
          <w:szCs w:val="24"/>
          <w:lang w:val="en-GB"/>
        </w:rPr>
        <w:t xml:space="preserve">кога заступа __________________, _____________, (као </w:t>
      </w:r>
      <w:r w:rsidRPr="000416FA">
        <w:rPr>
          <w:rFonts w:ascii="Arial" w:hAnsi="Arial" w:cs="Arial"/>
          <w:sz w:val="24"/>
          <w:szCs w:val="24"/>
          <w:lang w:val="sr-Cyrl-RS"/>
        </w:rPr>
        <w:t>члан</w:t>
      </w:r>
      <w:r w:rsidRPr="000416FA">
        <w:rPr>
          <w:rFonts w:ascii="Arial" w:hAnsi="Arial" w:cs="Arial"/>
          <w:sz w:val="24"/>
          <w:szCs w:val="24"/>
          <w:lang w:val="en-GB"/>
        </w:rPr>
        <w:t xml:space="preserve"> групе понуђача</w:t>
      </w:r>
      <w:r w:rsidRPr="000416FA">
        <w:rPr>
          <w:rFonts w:ascii="Arial" w:hAnsi="Arial" w:cs="Arial"/>
          <w:sz w:val="24"/>
          <w:szCs w:val="24"/>
          <w:lang w:val="sr-Cyrl-RS"/>
        </w:rPr>
        <w:t>)</w:t>
      </w:r>
      <w:r w:rsidRPr="000416FA">
        <w:rPr>
          <w:rFonts w:cs="Arial"/>
          <w:i/>
          <w:szCs w:val="24"/>
        </w:rPr>
        <w:t xml:space="preserve">, </w:t>
      </w:r>
      <w:r w:rsidRPr="000416FA">
        <w:rPr>
          <w:rFonts w:cs="Arial"/>
          <w:i/>
          <w:color w:val="548DD4"/>
          <w:szCs w:val="24"/>
        </w:rPr>
        <w:t>[напомена:</w:t>
      </w:r>
      <w:r w:rsidRPr="000416FA">
        <w:rPr>
          <w:rFonts w:cs="Arial"/>
          <w:i/>
          <w:color w:val="548DD4"/>
          <w:szCs w:val="24"/>
          <w:lang w:val="en-GB"/>
        </w:rPr>
        <w:t xml:space="preserve"> </w:t>
      </w:r>
      <w:r w:rsidRPr="000416FA">
        <w:rPr>
          <w:rFonts w:cs="Arial"/>
          <w:i/>
          <w:color w:val="548DD4"/>
          <w:szCs w:val="24"/>
        </w:rPr>
        <w:t>биће наведено у тексту Уговора</w:t>
      </w:r>
      <w:r w:rsidRPr="000416FA">
        <w:rPr>
          <w:rFonts w:cs="Arial"/>
          <w:i/>
          <w:color w:val="548DD4"/>
          <w:szCs w:val="24"/>
          <w:lang w:val="en-GB"/>
        </w:rPr>
        <w:t xml:space="preserve"> у случају заједничке понуде]</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Пружалац услуге) </w:t>
      </w:r>
    </w:p>
    <w:p w:rsidR="009F6346" w:rsidRPr="00EE793E" w:rsidRDefault="009F6346" w:rsidP="009F6346">
      <w:pPr>
        <w:pStyle w:val="KDParagraf"/>
        <w:spacing w:before="0"/>
        <w:rPr>
          <w:rFonts w:cs="Arial"/>
          <w:sz w:val="24"/>
          <w:szCs w:val="24"/>
        </w:rPr>
      </w:pPr>
    </w:p>
    <w:p w:rsidR="009F6346" w:rsidRDefault="009F6346" w:rsidP="009F6346">
      <w:pPr>
        <w:rPr>
          <w:rFonts w:cs="Arial"/>
          <w:sz w:val="24"/>
          <w:szCs w:val="24"/>
          <w:lang w:val="sr-Cyrl-RS"/>
        </w:rPr>
      </w:pPr>
    </w:p>
    <w:p w:rsidR="009F6346" w:rsidRPr="00A74C4C" w:rsidRDefault="009F6346" w:rsidP="009F6346">
      <w:pPr>
        <w:rPr>
          <w:rFonts w:cs="Arial"/>
          <w:color w:val="000000"/>
          <w:szCs w:val="24"/>
        </w:rPr>
      </w:pPr>
      <w:r w:rsidRPr="00E42B20">
        <w:rPr>
          <w:rFonts w:cs="Arial"/>
          <w:sz w:val="24"/>
          <w:szCs w:val="24"/>
          <w:lang w:val="sr-Cyrl-RS"/>
        </w:rPr>
        <w:t>Пружалац услуге је део набавке која је предмет овог уговора поверио Подизвођачу</w:t>
      </w:r>
      <w:r w:rsidRPr="00E42B20">
        <w:rPr>
          <w:rFonts w:cs="Arial"/>
          <w:sz w:val="24"/>
          <w:szCs w:val="24"/>
          <w:lang w:val="sr-Latn-RS"/>
        </w:rPr>
        <w:t>:</w:t>
      </w:r>
      <w:r w:rsidRPr="00E42B20">
        <w:rPr>
          <w:rFonts w:cs="Arial"/>
          <w:sz w:val="24"/>
          <w:szCs w:val="24"/>
          <w:lang w:val="en-GB"/>
        </w:rPr>
        <w:t xml:space="preserve"> </w:t>
      </w:r>
      <w:r w:rsidRPr="00A74C4C">
        <w:rPr>
          <w:rFonts w:cs="Arial"/>
          <w:szCs w:val="24"/>
          <w:lang w:val="en-GB"/>
        </w:rPr>
        <w:t xml:space="preserve">___________ из ________, ул. ____________, бр.____, </w:t>
      </w:r>
      <w:r w:rsidRPr="00151C4E">
        <w:rPr>
          <w:rFonts w:cs="Arial"/>
          <w:sz w:val="24"/>
          <w:szCs w:val="24"/>
          <w:lang w:val="en-GB"/>
        </w:rPr>
        <w:t xml:space="preserve">матични број: ___________, ПИБ: ___________, </w:t>
      </w:r>
      <w:r w:rsidRPr="00151C4E">
        <w:rPr>
          <w:rFonts w:cs="Arial"/>
          <w:sz w:val="24"/>
          <w:szCs w:val="24"/>
        </w:rPr>
        <w:t>т</w:t>
      </w:r>
      <w:r w:rsidRPr="00151C4E">
        <w:rPr>
          <w:rFonts w:cs="Arial"/>
          <w:sz w:val="24"/>
          <w:szCs w:val="24"/>
          <w:lang w:val="ru-RU"/>
        </w:rPr>
        <w:t>екући рачун</w:t>
      </w:r>
      <w:r w:rsidRPr="00151C4E">
        <w:rPr>
          <w:rFonts w:cs="Arial"/>
          <w:sz w:val="24"/>
          <w:szCs w:val="24"/>
          <w:lang w:val="sr-Latn-RS"/>
        </w:rPr>
        <w:t xml:space="preserve"> _________________</w:t>
      </w:r>
      <w:r w:rsidRPr="00151C4E">
        <w:rPr>
          <w:rFonts w:cs="Arial"/>
          <w:sz w:val="24"/>
          <w:szCs w:val="24"/>
          <w:lang w:val="sr-Cyrl-RS"/>
        </w:rPr>
        <w:t xml:space="preserve">код банке, </w:t>
      </w:r>
      <w:r w:rsidRPr="00151C4E">
        <w:rPr>
          <w:rFonts w:cs="Arial"/>
          <w:sz w:val="24"/>
          <w:szCs w:val="24"/>
          <w:lang w:val="en-GB"/>
        </w:rPr>
        <w:t xml:space="preserve">кога заступа __________________, _____________, </w:t>
      </w:r>
      <w:r w:rsidRPr="00151C4E">
        <w:rPr>
          <w:rFonts w:cs="Arial"/>
          <w:sz w:val="24"/>
          <w:szCs w:val="24"/>
          <w:lang w:val="sr-Cyrl-RS"/>
        </w:rPr>
        <w:t>(</w:t>
      </w:r>
      <w:r w:rsidRPr="00151C4E">
        <w:rPr>
          <w:rFonts w:cs="Arial"/>
          <w:sz w:val="24"/>
          <w:szCs w:val="24"/>
        </w:rPr>
        <w:t>у даљем тексту:</w:t>
      </w:r>
      <w:r w:rsidRPr="00151C4E">
        <w:rPr>
          <w:rFonts w:cs="Arial"/>
          <w:sz w:val="24"/>
          <w:szCs w:val="24"/>
          <w:lang w:val="sr-Cyrl-RS"/>
        </w:rPr>
        <w:t xml:space="preserve"> Подизвођач)</w:t>
      </w:r>
      <w:r w:rsidRPr="00151C4E">
        <w:rPr>
          <w:rFonts w:cs="Arial"/>
          <w:i/>
          <w:sz w:val="24"/>
          <w:szCs w:val="24"/>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Pr>
          <w:rFonts w:cs="Arial"/>
          <w:i/>
          <w:color w:val="548DD4"/>
          <w:szCs w:val="24"/>
          <w:lang w:val="en-GB"/>
        </w:rPr>
        <w:t xml:space="preserve"> у </w:t>
      </w:r>
      <w:proofErr w:type="gramStart"/>
      <w:r>
        <w:rPr>
          <w:rFonts w:cs="Arial"/>
          <w:i/>
          <w:color w:val="548DD4"/>
          <w:szCs w:val="24"/>
          <w:lang w:val="en-GB"/>
        </w:rPr>
        <w:t xml:space="preserve">случају </w:t>
      </w:r>
      <w:r w:rsidRPr="00A74C4C">
        <w:rPr>
          <w:rFonts w:cs="Arial"/>
          <w:i/>
          <w:color w:val="548DD4"/>
          <w:szCs w:val="24"/>
          <w:lang w:val="en-GB"/>
        </w:rPr>
        <w:t xml:space="preserve"> понуде</w:t>
      </w:r>
      <w:proofErr w:type="gramEnd"/>
      <w:r>
        <w:rPr>
          <w:rFonts w:cs="Arial"/>
          <w:i/>
          <w:color w:val="548DD4"/>
          <w:szCs w:val="24"/>
          <w:lang w:val="sr-Cyrl-RS"/>
        </w:rPr>
        <w:t xml:space="preserve"> са подизвођачем</w:t>
      </w:r>
      <w:r w:rsidRPr="00A74C4C">
        <w:rPr>
          <w:rFonts w:cs="Arial"/>
          <w:i/>
          <w:color w:val="548DD4"/>
          <w:szCs w:val="24"/>
          <w:lang w:val="en-GB"/>
        </w:rPr>
        <w:t>]</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lastRenderedPageBreak/>
        <w:tab/>
      </w:r>
    </w:p>
    <w:p w:rsidR="009F6346" w:rsidRPr="00EE793E" w:rsidRDefault="009F6346" w:rsidP="009F6346">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9F6346"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lang w:val="sr-Cyrl-RS"/>
        </w:rPr>
      </w:pPr>
      <w:r>
        <w:rPr>
          <w:rFonts w:cs="Arial"/>
          <w:b/>
          <w:sz w:val="24"/>
          <w:szCs w:val="24"/>
          <w:lang w:val="sr-Cyrl-RS"/>
        </w:rPr>
        <w:t xml:space="preserve">                                      </w:t>
      </w:r>
    </w:p>
    <w:p w:rsidR="009F6346" w:rsidRPr="00EE793E" w:rsidRDefault="009F6346" w:rsidP="009F6346">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УВОДНЕ ОДРЕДБЕ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Имајући у виду:  </w:t>
      </w:r>
    </w:p>
    <w:p w:rsidR="00E12DE6" w:rsidRPr="00E12DE6" w:rsidRDefault="009F6346" w:rsidP="00E12DE6">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w:t>
      </w:r>
      <w:r w:rsidRPr="00190E9A">
        <w:rPr>
          <w:rFonts w:cs="Arial"/>
          <w:sz w:val="24"/>
          <w:szCs w:val="24"/>
        </w:rPr>
        <w:t xml:space="preserve">Јавно предузеће „Електропривреда Србије“ Београд </w:t>
      </w:r>
      <w:r w:rsidRPr="00EE793E">
        <w:rPr>
          <w:rFonts w:cs="Arial"/>
          <w:sz w:val="24"/>
          <w:szCs w:val="24"/>
        </w:rPr>
        <w:t>(у даљем т</w:t>
      </w:r>
      <w:r>
        <w:rPr>
          <w:rFonts w:cs="Arial"/>
          <w:sz w:val="24"/>
          <w:szCs w:val="24"/>
        </w:rPr>
        <w:t>ексту: Корисник услуге) спровео</w:t>
      </w:r>
      <w:r w:rsidRPr="00EE793E">
        <w:rPr>
          <w:rFonts w:cs="Arial"/>
          <w:sz w:val="24"/>
          <w:szCs w:val="24"/>
        </w:rPr>
        <w:t xml:space="preserve"> </w:t>
      </w:r>
      <w:r>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Pr>
          <w:rFonts w:cs="Arial"/>
          <w:sz w:val="24"/>
          <w:szCs w:val="24"/>
          <w:lang w:val="sr-Cyrl-RS"/>
        </w:rPr>
        <w:t xml:space="preserve">32.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„Службени гласник РС“ број 124/2012, 14/2015 i 68/2015), (у даљем тексту: Закон) за јавну набавку услуге</w:t>
      </w:r>
      <w:r>
        <w:rPr>
          <w:rFonts w:cs="Arial"/>
          <w:sz w:val="24"/>
          <w:szCs w:val="24"/>
          <w:lang w:val="sr-Cyrl-RS"/>
        </w:rPr>
        <w:t xml:space="preserve"> израде студије </w:t>
      </w:r>
      <w:r>
        <w:rPr>
          <w:rFonts w:cs="Arial"/>
          <w:noProof/>
          <w:sz w:val="24"/>
          <w:szCs w:val="24"/>
          <w:lang w:val="sr-Cyrl-CS"/>
        </w:rPr>
        <w:t>„</w:t>
      </w:r>
      <w:r w:rsidRPr="00251A44">
        <w:rPr>
          <w:rFonts w:cs="Arial"/>
          <w:sz w:val="24"/>
          <w:szCs w:val="24"/>
          <w:lang w:val="sr-Cyrl-CS"/>
        </w:rPr>
        <w:t xml:space="preserve">Студија оправданости са </w:t>
      </w:r>
      <w:r w:rsidR="00EE137C">
        <w:rPr>
          <w:rFonts w:cs="Arial"/>
          <w:sz w:val="24"/>
          <w:szCs w:val="24"/>
          <w:lang w:val="sr-Cyrl-CS"/>
        </w:rPr>
        <w:t>И</w:t>
      </w:r>
      <w:r w:rsidRPr="00251A44">
        <w:rPr>
          <w:rFonts w:cs="Arial"/>
          <w:sz w:val="24"/>
          <w:szCs w:val="24"/>
          <w:lang w:val="sr-Cyrl-CS"/>
        </w:rPr>
        <w:t>дејним пројектом смање</w:t>
      </w:r>
      <w:r>
        <w:rPr>
          <w:rFonts w:cs="Arial"/>
          <w:sz w:val="24"/>
          <w:szCs w:val="24"/>
          <w:lang w:val="sr-Cyrl-CS"/>
        </w:rPr>
        <w:t>ња емисија азотних оксида (NOx)</w:t>
      </w:r>
      <w:r w:rsidRPr="004005A0">
        <w:rPr>
          <w:rFonts w:cs="Arial"/>
          <w:sz w:val="24"/>
          <w:szCs w:val="24"/>
        </w:rPr>
        <w:t>“</w:t>
      </w:r>
      <w:r w:rsidRPr="004005A0">
        <w:rPr>
          <w:rFonts w:cs="Arial"/>
          <w:sz w:val="24"/>
          <w:szCs w:val="24"/>
          <w:lang w:val="ru-RU"/>
        </w:rPr>
        <w:t>,</w:t>
      </w:r>
      <w:r w:rsidRPr="004005A0">
        <w:rPr>
          <w:rFonts w:cs="Arial"/>
          <w:sz w:val="24"/>
          <w:szCs w:val="24"/>
          <w:lang w:val="am-ET"/>
        </w:rPr>
        <w:t xml:space="preserve"> </w:t>
      </w:r>
      <w:r w:rsidRPr="004005A0">
        <w:rPr>
          <w:rFonts w:cs="Arial"/>
          <w:sz w:val="24"/>
          <w:szCs w:val="24"/>
          <w:lang w:val="ru-RU"/>
        </w:rPr>
        <w:t xml:space="preserve">јавна набавка број </w:t>
      </w:r>
      <w:r w:rsidRPr="004005A0">
        <w:rPr>
          <w:rFonts w:cs="Arial"/>
          <w:sz w:val="24"/>
          <w:szCs w:val="24"/>
          <w:lang w:val="sr-Latn-RS"/>
        </w:rPr>
        <w:t>1000/0</w:t>
      </w:r>
      <w:r>
        <w:rPr>
          <w:rFonts w:cs="Arial"/>
          <w:sz w:val="24"/>
          <w:szCs w:val="24"/>
          <w:lang w:val="sr-Cyrl-RS"/>
        </w:rPr>
        <w:t>461</w:t>
      </w:r>
      <w:r w:rsidRPr="004005A0">
        <w:rPr>
          <w:rFonts w:cs="Arial"/>
          <w:sz w:val="24"/>
          <w:szCs w:val="24"/>
          <w:lang w:val="sr-Latn-RS"/>
        </w:rPr>
        <w:t>/201</w:t>
      </w:r>
      <w:r>
        <w:rPr>
          <w:rFonts w:cs="Arial"/>
          <w:sz w:val="24"/>
          <w:szCs w:val="24"/>
          <w:lang w:val="sr-Latn-RS"/>
        </w:rPr>
        <w:t>6</w:t>
      </w:r>
      <w:r>
        <w:rPr>
          <w:rFonts w:cs="Arial"/>
          <w:sz w:val="24"/>
          <w:szCs w:val="24"/>
          <w:lang w:val="sr-Cyrl-RS"/>
        </w:rPr>
        <w:t xml:space="preserve"> – Партија </w:t>
      </w:r>
      <w:r w:rsidR="00E12DE6">
        <w:rPr>
          <w:rFonts w:cs="Arial"/>
          <w:sz w:val="24"/>
          <w:szCs w:val="24"/>
          <w:lang w:val="sr-Cyrl-RS"/>
        </w:rPr>
        <w:t>3</w:t>
      </w:r>
      <w:r w:rsidRPr="00AB0F3B">
        <w:rPr>
          <w:rFonts w:cs="Arial"/>
          <w:sz w:val="24"/>
          <w:szCs w:val="24"/>
          <w:lang w:val="sr-Cyrl-RS"/>
        </w:rPr>
        <w:t xml:space="preserve"> </w:t>
      </w:r>
      <w:r w:rsidR="00E12DE6" w:rsidRPr="00E12DE6">
        <w:rPr>
          <w:rFonts w:cs="Arial"/>
          <w:sz w:val="24"/>
          <w:szCs w:val="24"/>
          <w:lang w:val="sr-Cyrl-RS"/>
        </w:rPr>
        <w:t>„Студија оправданости са Идејним пројектом смањења емисије азотних оксида (</w:t>
      </w:r>
      <w:r w:rsidR="00E12DE6" w:rsidRPr="00E12DE6">
        <w:rPr>
          <w:rFonts w:cs="Arial"/>
          <w:sz w:val="24"/>
          <w:szCs w:val="24"/>
          <w:lang w:val="sr-Latn-RS"/>
        </w:rPr>
        <w:t xml:space="preserve">NOx) </w:t>
      </w:r>
      <w:r w:rsidR="00E12DE6" w:rsidRPr="00E12DE6">
        <w:rPr>
          <w:rFonts w:cs="Arial"/>
          <w:sz w:val="24"/>
          <w:szCs w:val="24"/>
          <w:lang w:val="sr-Cyrl-RS"/>
        </w:rPr>
        <w:t xml:space="preserve">примарним мерама за ложиште парног котла </w:t>
      </w:r>
      <w:r w:rsidR="00EE137C">
        <w:rPr>
          <w:rFonts w:cs="Arial"/>
          <w:sz w:val="24"/>
          <w:szCs w:val="24"/>
          <w:lang w:val="sr-Cyrl-RS"/>
        </w:rPr>
        <w:t>б</w:t>
      </w:r>
      <w:r w:rsidR="00E12DE6" w:rsidRPr="00E12DE6">
        <w:rPr>
          <w:rFonts w:cs="Arial"/>
          <w:sz w:val="24"/>
          <w:szCs w:val="24"/>
          <w:lang w:val="sr-Cyrl-RS"/>
        </w:rPr>
        <w:t>лока Б1</w:t>
      </w:r>
      <w:r w:rsidR="000503FE">
        <w:rPr>
          <w:rFonts w:cs="Arial"/>
          <w:sz w:val="24"/>
          <w:szCs w:val="24"/>
          <w:lang w:val="sr-Cyrl-RS"/>
        </w:rPr>
        <w:t xml:space="preserve"> Термоелектране </w:t>
      </w:r>
      <w:r w:rsidR="00E12DE6" w:rsidRPr="00E12DE6">
        <w:rPr>
          <w:rFonts w:cs="Arial"/>
          <w:sz w:val="24"/>
          <w:szCs w:val="24"/>
          <w:lang w:val="sr-Cyrl-RS"/>
        </w:rPr>
        <w:t xml:space="preserve"> Никола Тесла Б“</w:t>
      </w:r>
      <w:r w:rsidR="00E12DE6">
        <w:rPr>
          <w:rFonts w:cs="Arial"/>
          <w:sz w:val="24"/>
          <w:szCs w:val="24"/>
          <w:lang w:val="sr-Cyrl-RS"/>
        </w:rPr>
        <w:t>,</w:t>
      </w:r>
    </w:p>
    <w:p w:rsidR="009F6346" w:rsidRPr="00EE793E" w:rsidRDefault="00E12DE6" w:rsidP="00E12DE6">
      <w:pPr>
        <w:pStyle w:val="KDParagraf"/>
        <w:spacing w:before="0"/>
        <w:rPr>
          <w:rFonts w:cs="Arial"/>
          <w:sz w:val="24"/>
          <w:szCs w:val="24"/>
        </w:rPr>
      </w:pPr>
      <w:r w:rsidRPr="00E12DE6">
        <w:rPr>
          <w:rFonts w:cs="Arial"/>
          <w:sz w:val="24"/>
          <w:szCs w:val="24"/>
        </w:rPr>
        <w:t xml:space="preserve"> </w:t>
      </w:r>
      <w:r w:rsidR="009F6346" w:rsidRPr="00EE793E">
        <w:rPr>
          <w:rFonts w:cs="Arial"/>
          <w:sz w:val="24"/>
          <w:szCs w:val="24"/>
        </w:rPr>
        <w:t>(</w:t>
      </w:r>
      <w:proofErr w:type="gramStart"/>
      <w:r w:rsidR="009F6346" w:rsidRPr="00EE793E">
        <w:rPr>
          <w:rFonts w:cs="Arial"/>
          <w:sz w:val="24"/>
          <w:szCs w:val="24"/>
        </w:rPr>
        <w:t>у</w:t>
      </w:r>
      <w:proofErr w:type="gramEnd"/>
      <w:r w:rsidR="009F6346" w:rsidRPr="00EE793E">
        <w:rPr>
          <w:rFonts w:cs="Arial"/>
          <w:sz w:val="24"/>
          <w:szCs w:val="24"/>
        </w:rPr>
        <w:t xml:space="preserve"> даљем тексту: Услуга) </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Корисник</w:t>
      </w:r>
      <w:r>
        <w:rPr>
          <w:rFonts w:cs="Arial"/>
          <w:sz w:val="24"/>
          <w:szCs w:val="24"/>
        </w:rPr>
        <w:t>a</w:t>
      </w:r>
      <w:r w:rsidRPr="00EE793E">
        <w:rPr>
          <w:rFonts w:cs="Arial"/>
          <w:sz w:val="24"/>
          <w:szCs w:val="24"/>
        </w:rPr>
        <w:t xml:space="preserve"> услуге;</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Pr>
          <w:rFonts w:cs="Arial"/>
          <w:sz w:val="24"/>
          <w:szCs w:val="24"/>
          <w:lang w:val="sr-Cyrl-RS"/>
        </w:rPr>
        <w:t>отвореном</w:t>
      </w:r>
      <w:r w:rsidRPr="00EE793E">
        <w:rPr>
          <w:rFonts w:cs="Arial"/>
          <w:sz w:val="24"/>
          <w:szCs w:val="24"/>
        </w:rPr>
        <w:t xml:space="preserve"> поступку за </w:t>
      </w:r>
      <w:r>
        <w:rPr>
          <w:rFonts w:cs="Arial"/>
          <w:sz w:val="24"/>
          <w:szCs w:val="24"/>
          <w:lang w:val="sr-Cyrl-RS"/>
        </w:rPr>
        <w:t>ЈН</w:t>
      </w:r>
      <w:r w:rsidRPr="00EE793E">
        <w:rPr>
          <w:rFonts w:cs="Arial"/>
          <w:sz w:val="24"/>
          <w:szCs w:val="24"/>
        </w:rPr>
        <w:t xml:space="preserve"> број </w:t>
      </w:r>
      <w:r w:rsidRPr="00FA4DB0">
        <w:rPr>
          <w:szCs w:val="24"/>
          <w:lang w:val="sr-Latn-RS"/>
        </w:rPr>
        <w:t>1000/0</w:t>
      </w:r>
      <w:r>
        <w:rPr>
          <w:szCs w:val="24"/>
          <w:lang w:val="sr-Cyrl-RS"/>
        </w:rPr>
        <w:t>461</w:t>
      </w:r>
      <w:r w:rsidRPr="00FA4DB0">
        <w:rPr>
          <w:szCs w:val="24"/>
          <w:lang w:val="sr-Latn-RS"/>
        </w:rPr>
        <w:t>6/201</w:t>
      </w:r>
      <w:r>
        <w:rPr>
          <w:szCs w:val="24"/>
          <w:lang w:val="sr-Cyrl-RS"/>
        </w:rPr>
        <w:t>6</w:t>
      </w:r>
      <w:r>
        <w:rPr>
          <w:rFonts w:cs="Arial"/>
          <w:sz w:val="24"/>
          <w:szCs w:val="24"/>
        </w:rPr>
        <w:t xml:space="preserve"> – Партија</w:t>
      </w:r>
      <w:r w:rsidR="00E12DE6">
        <w:rPr>
          <w:rFonts w:cs="Arial"/>
          <w:sz w:val="24"/>
          <w:szCs w:val="24"/>
          <w:lang w:val="sr-Cyrl-RS"/>
        </w:rPr>
        <w:t xml:space="preserve"> 3</w:t>
      </w:r>
      <w:r>
        <w:rPr>
          <w:rFonts w:cs="Arial"/>
          <w:sz w:val="24"/>
          <w:szCs w:val="24"/>
          <w:lang w:val="sr-Cyrl-RS"/>
        </w:rPr>
        <w:t>,</w:t>
      </w:r>
      <w:r w:rsidRPr="00EE793E">
        <w:rPr>
          <w:rFonts w:cs="Arial"/>
          <w:sz w:val="24"/>
          <w:szCs w:val="24"/>
        </w:rPr>
        <w:t xml:space="preserve"> која је заведена код Корисника услуге под ЈП ЕПС  бројем ______</w:t>
      </w:r>
      <w:r>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Pr>
          <w:rFonts w:cs="Arial"/>
          <w:sz w:val="24"/>
          <w:szCs w:val="24"/>
        </w:rPr>
        <w:t>нуда и Конкурсној документацији</w:t>
      </w:r>
      <w:r w:rsidRPr="00EE793E">
        <w:rPr>
          <w:rFonts w:cs="Arial"/>
          <w:sz w:val="24"/>
          <w:szCs w:val="24"/>
        </w:rPr>
        <w:t xml:space="preserve">; </w:t>
      </w:r>
    </w:p>
    <w:p w:rsidR="009F6346" w:rsidRPr="00E12DE6" w:rsidRDefault="009F6346" w:rsidP="009F6346">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12DE6">
        <w:rPr>
          <w:rFonts w:cs="Arial"/>
          <w:sz w:val="24"/>
          <w:szCs w:val="24"/>
        </w:rPr>
        <w:t>да</w:t>
      </w:r>
      <w:proofErr w:type="gramEnd"/>
      <w:r w:rsidRPr="00E12DE6">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Pr="00E12DE6">
        <w:rPr>
          <w:rFonts w:cs="Arial"/>
          <w:sz w:val="24"/>
          <w:szCs w:val="24"/>
          <w:lang w:val="sr-Cyrl-RS"/>
        </w:rPr>
        <w:t xml:space="preserve"> </w:t>
      </w:r>
      <w:r w:rsidRPr="00E12DE6">
        <w:rPr>
          <w:sz w:val="24"/>
          <w:szCs w:val="24"/>
          <w:lang w:val="sr-Latn-RS"/>
        </w:rPr>
        <w:t>1000/0</w:t>
      </w:r>
      <w:r w:rsidRPr="00E12DE6">
        <w:rPr>
          <w:sz w:val="24"/>
          <w:szCs w:val="24"/>
          <w:lang w:val="sr-Cyrl-RS"/>
        </w:rPr>
        <w:t>461</w:t>
      </w:r>
      <w:r w:rsidRPr="00E12DE6">
        <w:rPr>
          <w:sz w:val="24"/>
          <w:szCs w:val="24"/>
          <w:lang w:val="sr-Latn-RS"/>
        </w:rPr>
        <w:t>/2016</w:t>
      </w:r>
      <w:r w:rsidRPr="00E12DE6">
        <w:rPr>
          <w:rFonts w:cs="Arial"/>
          <w:sz w:val="24"/>
          <w:szCs w:val="24"/>
        </w:rPr>
        <w:t xml:space="preserve"> – Партија </w:t>
      </w:r>
      <w:r w:rsidR="00E12DE6" w:rsidRPr="00E12DE6">
        <w:rPr>
          <w:rFonts w:cs="Arial"/>
          <w:sz w:val="24"/>
          <w:szCs w:val="24"/>
          <w:lang w:val="sr-Cyrl-RS"/>
        </w:rPr>
        <w:t>3</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rPr>
      </w:pPr>
      <w:r w:rsidRPr="00C64A78">
        <w:rPr>
          <w:rFonts w:cs="Arial"/>
          <w:b/>
          <w:sz w:val="24"/>
          <w:szCs w:val="24"/>
        </w:rPr>
        <w:t>ПРЕДМЕТ УГОВОРА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12DE6" w:rsidRDefault="009F6346" w:rsidP="009F6346">
      <w:pPr>
        <w:pStyle w:val="KDParagraf"/>
        <w:spacing w:before="0"/>
        <w:rPr>
          <w:rFonts w:cs="Arial"/>
          <w:sz w:val="24"/>
          <w:szCs w:val="24"/>
          <w:lang w:val="sr-Cyrl-RS"/>
        </w:rPr>
      </w:pPr>
      <w:r w:rsidRPr="00344C18">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израде студије </w:t>
      </w:r>
      <w:r w:rsidRPr="00AB0F3B">
        <w:rPr>
          <w:rFonts w:cs="Arial"/>
          <w:sz w:val="24"/>
          <w:szCs w:val="24"/>
          <w:lang w:val="sr-Cyrl-RS"/>
        </w:rPr>
        <w:t>„</w:t>
      </w:r>
      <w:r w:rsidR="00E12DE6" w:rsidRPr="00E12DE6">
        <w:rPr>
          <w:rFonts w:cs="Arial"/>
          <w:sz w:val="24"/>
          <w:szCs w:val="24"/>
          <w:lang w:val="sr-Cyrl-RS"/>
        </w:rPr>
        <w:t>Студија оправданости са Идејним пројектом смањења емисије азотних оксида (</w:t>
      </w:r>
      <w:r w:rsidR="00E12DE6" w:rsidRPr="00E12DE6">
        <w:rPr>
          <w:rFonts w:cs="Arial"/>
          <w:sz w:val="24"/>
          <w:szCs w:val="24"/>
          <w:lang w:val="sr-Latn-RS"/>
        </w:rPr>
        <w:t xml:space="preserve">NOx) </w:t>
      </w:r>
      <w:r w:rsidR="00E12DE6" w:rsidRPr="00E12DE6">
        <w:rPr>
          <w:rFonts w:cs="Arial"/>
          <w:sz w:val="24"/>
          <w:szCs w:val="24"/>
          <w:lang w:val="sr-Cyrl-RS"/>
        </w:rPr>
        <w:t xml:space="preserve">примарним мерама за ложиште парног котла </w:t>
      </w:r>
      <w:r w:rsidR="00EE137C">
        <w:rPr>
          <w:rFonts w:cs="Arial"/>
          <w:sz w:val="24"/>
          <w:szCs w:val="24"/>
          <w:lang w:val="sr-Cyrl-RS"/>
        </w:rPr>
        <w:t>б</w:t>
      </w:r>
      <w:r w:rsidR="00E12DE6" w:rsidRPr="00E12DE6">
        <w:rPr>
          <w:rFonts w:cs="Arial"/>
          <w:sz w:val="24"/>
          <w:szCs w:val="24"/>
          <w:lang w:val="sr-Cyrl-RS"/>
        </w:rPr>
        <w:t xml:space="preserve">лока Б1 </w:t>
      </w:r>
      <w:r w:rsidR="00DC2B17">
        <w:rPr>
          <w:rFonts w:cs="Arial"/>
          <w:sz w:val="24"/>
          <w:szCs w:val="24"/>
          <w:lang w:val="sr-Cyrl-RS"/>
        </w:rPr>
        <w:t xml:space="preserve">Термоелектране </w:t>
      </w:r>
      <w:r w:rsidR="00E12DE6" w:rsidRPr="00E12DE6">
        <w:rPr>
          <w:rFonts w:cs="Arial"/>
          <w:sz w:val="24"/>
          <w:szCs w:val="24"/>
          <w:lang w:val="sr-Cyrl-RS"/>
        </w:rPr>
        <w:t>Никола Тесла Б“</w:t>
      </w:r>
      <w:r>
        <w:rPr>
          <w:rFonts w:cs="Arial"/>
          <w:sz w:val="24"/>
          <w:szCs w:val="24"/>
          <w:lang w:val="sr-Cyrl-RS"/>
        </w:rPr>
        <w:t xml:space="preserve">, </w:t>
      </w:r>
      <w:r w:rsidRPr="00344C18">
        <w:rPr>
          <w:rFonts w:cs="Arial"/>
          <w:sz w:val="24"/>
          <w:szCs w:val="24"/>
        </w:rPr>
        <w:t>(у даљем тексту: Услуга)</w:t>
      </w:r>
      <w:r>
        <w:rPr>
          <w:rFonts w:cs="Arial"/>
          <w:sz w:val="24"/>
          <w:szCs w:val="24"/>
          <w:lang w:val="sr-Cyrl-RS"/>
        </w:rPr>
        <w:t>,</w:t>
      </w:r>
      <w:r w:rsidRPr="00344C18">
        <w:rPr>
          <w:rFonts w:cs="Arial"/>
          <w:sz w:val="24"/>
          <w:szCs w:val="24"/>
        </w:rPr>
        <w:t xml:space="preserve"> у свему у складу са Понудом Пружаоца услуге дато</w:t>
      </w:r>
      <w:r w:rsidRPr="00344C18">
        <w:rPr>
          <w:rFonts w:cs="Arial"/>
          <w:sz w:val="24"/>
          <w:szCs w:val="24"/>
          <w:lang w:val="sr-Cyrl-RS"/>
        </w:rPr>
        <w:t>м</w:t>
      </w:r>
      <w:r w:rsidRPr="00344C18">
        <w:rPr>
          <w:rFonts w:cs="Arial"/>
          <w:sz w:val="24"/>
          <w:szCs w:val="24"/>
        </w:rPr>
        <w:t xml:space="preserve"> у Прилогу</w:t>
      </w:r>
      <w:r w:rsidRPr="00344C18">
        <w:rPr>
          <w:rFonts w:cs="Arial"/>
          <w:sz w:val="24"/>
          <w:szCs w:val="24"/>
          <w:lang w:val="sr-Cyrl-RS"/>
        </w:rPr>
        <w:t xml:space="preserve"> </w:t>
      </w:r>
      <w:r w:rsidRPr="00344C18">
        <w:rPr>
          <w:rFonts w:cs="Arial"/>
          <w:sz w:val="24"/>
          <w:szCs w:val="24"/>
        </w:rPr>
        <w:t>2, Конкурсном документацијом датом у Прилогу 1,</w:t>
      </w:r>
      <w:r w:rsidRPr="00344C18">
        <w:rPr>
          <w:rFonts w:cs="Arial"/>
          <w:sz w:val="24"/>
          <w:szCs w:val="24"/>
          <w:lang w:val="sr-Cyrl-RS"/>
        </w:rPr>
        <w:t xml:space="preserve"> и Описом услуге</w:t>
      </w:r>
      <w:r w:rsidRPr="00344C18">
        <w:rPr>
          <w:rFonts w:cs="Arial"/>
          <w:sz w:val="24"/>
          <w:szCs w:val="24"/>
        </w:rPr>
        <w:t xml:space="preserve"> дат</w:t>
      </w:r>
      <w:r w:rsidRPr="00344C18">
        <w:rPr>
          <w:rFonts w:cs="Arial"/>
          <w:sz w:val="24"/>
          <w:szCs w:val="24"/>
          <w:lang w:val="sr-Cyrl-RS"/>
        </w:rPr>
        <w:t>им</w:t>
      </w:r>
      <w:r w:rsidRPr="00344C18">
        <w:rPr>
          <w:rFonts w:cs="Arial"/>
          <w:sz w:val="24"/>
          <w:szCs w:val="24"/>
        </w:rPr>
        <w:t xml:space="preserve"> у Прилогу</w:t>
      </w:r>
      <w:r w:rsidRPr="00344C18">
        <w:rPr>
          <w:rFonts w:cs="Arial"/>
          <w:sz w:val="24"/>
          <w:szCs w:val="24"/>
          <w:lang w:val="sr-Cyrl-RS"/>
        </w:rPr>
        <w:t xml:space="preserve"> 3,</w:t>
      </w:r>
      <w:r w:rsidRPr="00344C18">
        <w:rPr>
          <w:rFonts w:cs="Arial"/>
          <w:sz w:val="24"/>
          <w:szCs w:val="24"/>
        </w:rPr>
        <w:t xml:space="preserve"> који чине саставни део овог </w:t>
      </w:r>
      <w:r w:rsidRPr="00344C18">
        <w:rPr>
          <w:rFonts w:cs="Arial"/>
          <w:sz w:val="24"/>
          <w:szCs w:val="24"/>
          <w:lang w:val="sr-Cyrl-RS"/>
        </w:rPr>
        <w:t>У</w:t>
      </w:r>
      <w:r>
        <w:rPr>
          <w:rFonts w:cs="Arial"/>
          <w:sz w:val="24"/>
          <w:szCs w:val="24"/>
        </w:rPr>
        <w:t>говора.</w:t>
      </w:r>
    </w:p>
    <w:p w:rsidR="009F6346" w:rsidRDefault="009F6346" w:rsidP="009F6346">
      <w:pPr>
        <w:pStyle w:val="KDParagraf"/>
        <w:spacing w:before="0"/>
        <w:rPr>
          <w:rFonts w:cs="Arial"/>
          <w:b/>
          <w:sz w:val="24"/>
          <w:szCs w:val="24"/>
        </w:rPr>
      </w:pPr>
    </w:p>
    <w:p w:rsidR="00DC2B17" w:rsidRDefault="00DC2B17" w:rsidP="009F6346">
      <w:pPr>
        <w:pStyle w:val="KDParagraf"/>
        <w:spacing w:before="0"/>
        <w:rPr>
          <w:rFonts w:cs="Arial"/>
          <w:b/>
          <w:sz w:val="24"/>
          <w:szCs w:val="24"/>
        </w:rPr>
      </w:pPr>
    </w:p>
    <w:p w:rsidR="00DC2B17" w:rsidRDefault="00DC2B17" w:rsidP="009F6346">
      <w:pPr>
        <w:pStyle w:val="KDParagraf"/>
        <w:spacing w:before="0"/>
        <w:rPr>
          <w:rFonts w:cs="Arial"/>
          <w:b/>
          <w:sz w:val="24"/>
          <w:szCs w:val="24"/>
        </w:rPr>
      </w:pPr>
    </w:p>
    <w:p w:rsidR="00DC2B17" w:rsidRDefault="00DC2B17" w:rsidP="009F6346">
      <w:pPr>
        <w:pStyle w:val="KDParagraf"/>
        <w:spacing w:before="0"/>
        <w:rPr>
          <w:rFonts w:cs="Arial"/>
          <w:b/>
          <w:sz w:val="24"/>
          <w:szCs w:val="24"/>
        </w:rPr>
      </w:pPr>
    </w:p>
    <w:p w:rsidR="00DC2B17" w:rsidRDefault="00DC2B17" w:rsidP="009F6346">
      <w:pPr>
        <w:pStyle w:val="KDParagraf"/>
        <w:spacing w:before="0"/>
        <w:rPr>
          <w:rFonts w:cs="Arial"/>
          <w:b/>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lastRenderedPageBreak/>
        <w:t>ЦЕНА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Pr>
          <w:rFonts w:cs="Arial"/>
          <w:sz w:val="24"/>
          <w:szCs w:val="24"/>
          <w:lang w:val="sr-Cyrl-RS"/>
        </w:rPr>
        <w:t>говора</w:t>
      </w:r>
      <w:r w:rsidRPr="00EE793E">
        <w:rPr>
          <w:rFonts w:cs="Arial"/>
          <w:sz w:val="24"/>
          <w:szCs w:val="24"/>
        </w:rPr>
        <w:t>.</w:t>
      </w:r>
      <w:r>
        <w:rPr>
          <w:rFonts w:cs="Arial"/>
          <w:sz w:val="24"/>
          <w:szCs w:val="24"/>
          <w:lang w:val="sr-Cyrl-RS"/>
        </w:rPr>
        <w:t xml:space="preserve"> </w:t>
      </w:r>
    </w:p>
    <w:p w:rsidR="009F6346" w:rsidRDefault="009F6346" w:rsidP="009F6346">
      <w:pPr>
        <w:pStyle w:val="KDParagraf"/>
        <w:spacing w:before="0"/>
        <w:rPr>
          <w:rFonts w:cs="Arial"/>
          <w:sz w:val="24"/>
          <w:szCs w:val="24"/>
          <w:lang w:val="sr-Cyrl-RS"/>
        </w:rPr>
      </w:pPr>
    </w:p>
    <w:p w:rsidR="009F6346" w:rsidRPr="00B67DDE" w:rsidRDefault="009F6346" w:rsidP="009F6346">
      <w:pPr>
        <w:rPr>
          <w:rFonts w:cs="Arial"/>
          <w:b/>
          <w:i/>
          <w:color w:val="0070C0"/>
          <w:lang w:val="sr-Cyrl-RS"/>
        </w:rPr>
      </w:pPr>
      <w:r w:rsidRPr="00B67DDE">
        <w:rPr>
          <w:rFonts w:cs="Arial"/>
          <w:b/>
          <w:i/>
          <w:color w:val="0070C0"/>
          <w:sz w:val="20"/>
          <w:szCs w:val="24"/>
          <w:lang w:val="sr-Cyrl-RS"/>
        </w:rPr>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9F6346" w:rsidRPr="00B67DDE" w:rsidRDefault="009F6346" w:rsidP="009F6346">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9F6346" w:rsidRPr="00B67DDE" w:rsidRDefault="009F6346" w:rsidP="009F6346">
      <w:pPr>
        <w:rPr>
          <w:rFonts w:cs="Arial"/>
          <w:b/>
          <w:color w:val="0070C0"/>
          <w:lang w:val="sr-Cyrl-RS"/>
        </w:rPr>
      </w:pPr>
    </w:p>
    <w:p w:rsidR="009F6346" w:rsidRPr="00B67DDE" w:rsidRDefault="009F6346" w:rsidP="009F6346">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9F6346" w:rsidRPr="00B67DDE" w:rsidRDefault="009F6346" w:rsidP="009F6346">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9F6346" w:rsidRPr="00B67DDE" w:rsidRDefault="009F6346" w:rsidP="009F6346">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9F6346" w:rsidRPr="00B67DDE" w:rsidRDefault="009F6346" w:rsidP="009F6346">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9F6346" w:rsidRPr="002C49AE" w:rsidRDefault="009F6346" w:rsidP="009F6346">
      <w:pPr>
        <w:pStyle w:val="KDParagraf"/>
        <w:spacing w:before="0"/>
        <w:rPr>
          <w:rFonts w:cs="Arial"/>
          <w:b/>
          <w:i/>
          <w:color w:val="00B0F0"/>
          <w:sz w:val="24"/>
          <w:szCs w:val="24"/>
        </w:rPr>
      </w:pPr>
    </w:p>
    <w:p w:rsidR="009F6346" w:rsidRPr="002F30EA" w:rsidRDefault="009F6346" w:rsidP="009F6346">
      <w:pPr>
        <w:pStyle w:val="KDParagraf"/>
        <w:spacing w:before="0"/>
        <w:rPr>
          <w:rFonts w:cs="Arial"/>
          <w:i/>
          <w:color w:val="00B0F0"/>
          <w:sz w:val="24"/>
          <w:szCs w:val="24"/>
        </w:rPr>
      </w:pPr>
      <w:r w:rsidRPr="002F30EA">
        <w:rPr>
          <w:rFonts w:cs="Arial"/>
          <w:i/>
          <w:sz w:val="24"/>
          <w:szCs w:val="24"/>
        </w:rPr>
        <w:t xml:space="preserve">Цена је фиксна односно не може се мењати за све време извршења Услуге </w:t>
      </w:r>
      <w:r w:rsidRPr="002F30EA">
        <w:rPr>
          <w:rFonts w:cs="Arial"/>
          <w:i/>
          <w:color w:val="00B0F0"/>
          <w:sz w:val="24"/>
          <w:szCs w:val="24"/>
        </w:rPr>
        <w:t>(</w:t>
      </w:r>
      <w:r>
        <w:rPr>
          <w:rFonts w:cs="Arial"/>
          <w:i/>
          <w:color w:val="00B0F0"/>
          <w:sz w:val="24"/>
          <w:szCs w:val="24"/>
          <w:lang w:val="sr-Cyrl-RS"/>
        </w:rPr>
        <w:t xml:space="preserve">напомена: </w:t>
      </w:r>
      <w:r w:rsidRPr="002F30EA">
        <w:rPr>
          <w:rFonts w:cs="Arial"/>
          <w:i/>
          <w:color w:val="00B0F0"/>
          <w:sz w:val="24"/>
          <w:szCs w:val="24"/>
        </w:rPr>
        <w:t>У случају да је цена изражен</w:t>
      </w:r>
      <w:r w:rsidRPr="002F30EA">
        <w:rPr>
          <w:rFonts w:cs="Arial"/>
          <w:i/>
          <w:color w:val="00B0F0"/>
          <w:sz w:val="24"/>
          <w:szCs w:val="24"/>
          <w:lang w:val="sr-Cyrl-RS"/>
        </w:rPr>
        <w:t xml:space="preserve">а </w:t>
      </w:r>
      <w:proofErr w:type="gramStart"/>
      <w:r w:rsidRPr="002F30EA">
        <w:rPr>
          <w:rFonts w:cs="Arial"/>
          <w:i/>
          <w:color w:val="00B0F0"/>
          <w:sz w:val="24"/>
          <w:szCs w:val="24"/>
          <w:lang w:val="sr-Cyrl-RS"/>
        </w:rPr>
        <w:t xml:space="preserve">у </w:t>
      </w:r>
      <w:r w:rsidRPr="002F30EA">
        <w:rPr>
          <w:rFonts w:cs="Arial"/>
          <w:i/>
          <w:color w:val="00B0F0"/>
          <w:sz w:val="24"/>
          <w:szCs w:val="24"/>
        </w:rPr>
        <w:t xml:space="preserve"> </w:t>
      </w:r>
      <w:r w:rsidRPr="002F30EA">
        <w:rPr>
          <w:rFonts w:cs="Arial"/>
          <w:i/>
          <w:color w:val="00B0F0"/>
          <w:sz w:val="24"/>
          <w:szCs w:val="24"/>
          <w:lang w:val="sr-Cyrl-RS"/>
        </w:rPr>
        <w:t>EUR</w:t>
      </w:r>
      <w:proofErr w:type="gramEnd"/>
      <w:r w:rsidRPr="002F30EA">
        <w:rPr>
          <w:rFonts w:cs="Arial"/>
          <w:i/>
          <w:color w:val="00B0F0"/>
          <w:sz w:val="24"/>
          <w:szCs w:val="24"/>
          <w:lang w:val="sr-Cyrl-RS"/>
        </w:rPr>
        <w:t>)</w:t>
      </w:r>
    </w:p>
    <w:p w:rsidR="009F6346" w:rsidRDefault="009F6346" w:rsidP="009F6346">
      <w:pPr>
        <w:pStyle w:val="KDParagraf"/>
        <w:spacing w:before="0"/>
        <w:rPr>
          <w:rFonts w:cs="Arial"/>
          <w:color w:val="00B0F0"/>
          <w:sz w:val="24"/>
          <w:szCs w:val="24"/>
        </w:rPr>
      </w:pPr>
    </w:p>
    <w:p w:rsidR="009F6346" w:rsidRDefault="009F6346" w:rsidP="009F6346">
      <w:pPr>
        <w:pStyle w:val="KDParagraf"/>
        <w:spacing w:before="0"/>
        <w:rPr>
          <w:rFonts w:cs="Arial"/>
          <w:color w:val="00B0F0"/>
          <w:sz w:val="24"/>
          <w:szCs w:val="24"/>
          <w:lang w:val="sr-Cyrl-RS"/>
        </w:rPr>
      </w:pPr>
      <w:r w:rsidRPr="00821D80">
        <w:rPr>
          <w:rFonts w:cs="Arial"/>
          <w:sz w:val="24"/>
          <w:szCs w:val="24"/>
          <w:lang w:val="sr-Cyrl-RS"/>
        </w:rPr>
        <w:t>или</w:t>
      </w:r>
      <w:r w:rsidRPr="00A8303D">
        <w:rPr>
          <w:rFonts w:cs="Arial"/>
          <w:color w:val="00B0F0"/>
          <w:sz w:val="24"/>
          <w:szCs w:val="24"/>
          <w:lang w:val="sr-Cyrl-RS"/>
        </w:rPr>
        <w:t xml:space="preserve"> </w:t>
      </w:r>
    </w:p>
    <w:p w:rsidR="009F6346" w:rsidRDefault="009F6346" w:rsidP="009F6346">
      <w:pPr>
        <w:pStyle w:val="KDParagraf"/>
        <w:spacing w:before="0"/>
        <w:rPr>
          <w:rFonts w:eastAsia="Calibri" w:cs="Arial"/>
          <w:sz w:val="24"/>
          <w:szCs w:val="24"/>
        </w:rPr>
      </w:pPr>
    </w:p>
    <w:p w:rsidR="009F6346" w:rsidRPr="006A519C" w:rsidRDefault="009F6346" w:rsidP="009F6346">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Pr="006A519C">
        <w:rPr>
          <w:rFonts w:eastAsia="Calibri" w:cs="Arial"/>
          <w:sz w:val="24"/>
          <w:szCs w:val="24"/>
          <w:lang w:val="sr-Cyrl-RS"/>
        </w:rPr>
        <w:t>ивршења услуге</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9F6346" w:rsidRPr="00EC5BB4" w:rsidRDefault="009F6346" w:rsidP="009F6346">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8" type="#_x0000_t75" style="width:93.75pt;height:36pt" o:ole="">
            <v:imagedata r:id="rId177" o:title=""/>
          </v:shape>
          <o:OLEObject Type="Embed" ProgID="Equation.3" ShapeID="_x0000_i1028" DrawAspect="Content" ObjectID="_1526107928" r:id="rId180"/>
        </w:object>
      </w:r>
    </w:p>
    <w:p w:rsidR="009F6346" w:rsidRPr="006A519C" w:rsidRDefault="009F6346" w:rsidP="009F6346">
      <w:pPr>
        <w:pStyle w:val="KDParagraf"/>
        <w:spacing w:before="0"/>
        <w:rPr>
          <w:rFonts w:eastAsia="Calibri" w:cs="Arial"/>
          <w:sz w:val="24"/>
          <w:szCs w:val="24"/>
        </w:rPr>
      </w:pPr>
      <w:r w:rsidRPr="006A519C">
        <w:rPr>
          <w:rFonts w:eastAsia="Calibri" w:cs="Arial"/>
          <w:sz w:val="24"/>
          <w:szCs w:val="24"/>
        </w:rPr>
        <w:t>Где је:</w:t>
      </w:r>
    </w:p>
    <w:p w:rsidR="009F6346" w:rsidRPr="006A519C" w:rsidRDefault="009F6346" w:rsidP="009F6346">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9F6346" w:rsidRPr="006A519C" w:rsidRDefault="009F6346" w:rsidP="009F6346">
      <w:pPr>
        <w:pStyle w:val="KDParagraf"/>
        <w:spacing w:before="0"/>
        <w:rPr>
          <w:rFonts w:eastAsia="Calibri" w:cs="Arial"/>
          <w:sz w:val="24"/>
          <w:szCs w:val="24"/>
        </w:rPr>
      </w:pPr>
      <w:r w:rsidRPr="006A519C">
        <w:rPr>
          <w:rFonts w:eastAsia="Calibri" w:cs="Arial"/>
          <w:sz w:val="24"/>
          <w:szCs w:val="24"/>
        </w:rPr>
        <w:t>Ц0 - уговорена цена</w:t>
      </w:r>
    </w:p>
    <w:p w:rsidR="009F6346" w:rsidRPr="006A519C" w:rsidRDefault="009F6346" w:rsidP="009F6346">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9F6346" w:rsidRDefault="009F6346" w:rsidP="009F6346">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9F6346" w:rsidRDefault="009F6346" w:rsidP="009F6346">
      <w:pPr>
        <w:pStyle w:val="KDParagraf"/>
        <w:spacing w:before="0"/>
        <w:rPr>
          <w:rFonts w:eastAsia="Calibri" w:cs="Arial"/>
          <w:sz w:val="24"/>
          <w:szCs w:val="24"/>
        </w:rPr>
      </w:pPr>
    </w:p>
    <w:p w:rsidR="009F6346" w:rsidRPr="00F440C9" w:rsidRDefault="009F6346" w:rsidP="009F6346">
      <w:pPr>
        <w:rPr>
          <w:rFonts w:cs="Arial"/>
          <w:sz w:val="24"/>
          <w:szCs w:val="24"/>
        </w:rPr>
      </w:pPr>
      <w:r w:rsidRPr="00F440C9">
        <w:rPr>
          <w:rFonts w:cs="Arial"/>
          <w:sz w:val="24"/>
          <w:szCs w:val="24"/>
        </w:rPr>
        <w:lastRenderedPageBreak/>
        <w:t>Пр</w:t>
      </w:r>
      <w:r w:rsidRPr="00F440C9">
        <w:rPr>
          <w:rFonts w:cs="Arial"/>
          <w:sz w:val="24"/>
          <w:szCs w:val="24"/>
          <w:lang w:val="sr-Cyrl-RS"/>
        </w:rPr>
        <w:t>ужалац услуге</w:t>
      </w:r>
      <w:r w:rsidRPr="00F440C9">
        <w:rPr>
          <w:rFonts w:cs="Arial"/>
          <w:sz w:val="24"/>
          <w:szCs w:val="24"/>
        </w:rPr>
        <w:t xml:space="preserve"> има право да тражи промену цене када дође до повећања курса, док у случају смањења курса Пр</w:t>
      </w:r>
      <w:r w:rsidRPr="00F440C9">
        <w:rPr>
          <w:rFonts w:cs="Arial"/>
          <w:sz w:val="24"/>
          <w:szCs w:val="24"/>
          <w:lang w:val="sr-Cyrl-RS"/>
        </w:rPr>
        <w:t>ужалац</w:t>
      </w:r>
      <w:r>
        <w:rPr>
          <w:rFonts w:cs="Arial"/>
          <w:sz w:val="24"/>
          <w:szCs w:val="24"/>
          <w:lang w:val="sr-Cyrl-RS"/>
        </w:rPr>
        <w:t xml:space="preserve"> услуге</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да</w:t>
      </w:r>
      <w:proofErr w:type="gramEnd"/>
      <w:r w:rsidRPr="00F440C9">
        <w:rPr>
          <w:rFonts w:cs="Arial"/>
          <w:sz w:val="24"/>
          <w:szCs w:val="24"/>
        </w:rPr>
        <w:t xml:space="preserve"> прихвати нижу цену.</w:t>
      </w:r>
    </w:p>
    <w:p w:rsidR="009F6346" w:rsidRPr="00F440C9" w:rsidRDefault="009F6346" w:rsidP="009F6346">
      <w:pPr>
        <w:ind w:right="30"/>
        <w:rPr>
          <w:rFonts w:cs="Arial"/>
          <w:sz w:val="24"/>
          <w:szCs w:val="24"/>
        </w:rPr>
      </w:pPr>
    </w:p>
    <w:p w:rsidR="009F6346" w:rsidRPr="00F440C9" w:rsidRDefault="009F6346" w:rsidP="009F6346">
      <w:pPr>
        <w:ind w:right="30"/>
        <w:rPr>
          <w:rFonts w:ascii="Nyala" w:hAnsi="Nyala" w:cs="Arial"/>
          <w:color w:val="00B0F0"/>
          <w:sz w:val="24"/>
          <w:szCs w:val="24"/>
        </w:rPr>
      </w:pPr>
      <w:r w:rsidRPr="00F440C9">
        <w:rPr>
          <w:rFonts w:cs="Arial"/>
          <w:sz w:val="24"/>
          <w:szCs w:val="24"/>
        </w:rPr>
        <w:t>Пр</w:t>
      </w:r>
      <w:r w:rsidRPr="00F440C9">
        <w:rPr>
          <w:rFonts w:cs="Arial"/>
          <w:sz w:val="24"/>
          <w:szCs w:val="24"/>
          <w:lang w:val="sr-Cyrl-RS"/>
        </w:rPr>
        <w:t>ужалац услуге</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sidRPr="00F440C9">
        <w:rPr>
          <w:rFonts w:cs="Arial"/>
          <w:i/>
          <w:color w:val="00B0F0"/>
          <w:sz w:val="24"/>
          <w:szCs w:val="24"/>
          <w:lang w:val="sr-Cyrl-RS"/>
        </w:rPr>
        <w:t xml:space="preserve">у случају да је цена изражена у </w:t>
      </w:r>
      <w:r w:rsidRPr="00F440C9">
        <w:rPr>
          <w:rFonts w:cs="Arial"/>
          <w:i/>
          <w:color w:val="00B0F0"/>
          <w:sz w:val="24"/>
          <w:szCs w:val="24"/>
          <w:lang w:val="sr-Latn-RS"/>
        </w:rPr>
        <w:t>RSD</w:t>
      </w:r>
      <w:r w:rsidRPr="00F440C9">
        <w:rPr>
          <w:rFonts w:cs="Arial"/>
          <w:i/>
          <w:color w:val="00B0F0"/>
          <w:sz w:val="24"/>
          <w:szCs w:val="24"/>
        </w:rPr>
        <w:t>)</w:t>
      </w:r>
    </w:p>
    <w:p w:rsidR="009F6346" w:rsidRPr="006A519C" w:rsidRDefault="009F6346" w:rsidP="009F6346">
      <w:pPr>
        <w:pStyle w:val="KDParagraf"/>
        <w:spacing w:before="0"/>
        <w:rPr>
          <w:rFonts w:eastAsia="Calibri" w:cs="Arial"/>
          <w:sz w:val="24"/>
          <w:szCs w:val="24"/>
        </w:rPr>
      </w:pPr>
    </w:p>
    <w:p w:rsidR="009F6346" w:rsidRDefault="009F6346" w:rsidP="009F6346">
      <w:pPr>
        <w:pStyle w:val="KDParagraf"/>
        <w:spacing w:before="0"/>
        <w:rPr>
          <w:rFonts w:cs="Arial"/>
          <w:b/>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НАЧИН ПЛАЋАЊА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rsidR="009F6346" w:rsidRPr="00EE793E" w:rsidRDefault="009F6346" w:rsidP="009F6346">
      <w:pPr>
        <w:pStyle w:val="KDParagraf"/>
        <w:spacing w:before="0"/>
        <w:rPr>
          <w:rFonts w:cs="Arial"/>
          <w:sz w:val="24"/>
          <w:szCs w:val="24"/>
        </w:rPr>
      </w:pPr>
    </w:p>
    <w:p w:rsidR="009F6346" w:rsidRPr="00100BF9" w:rsidRDefault="009F6346" w:rsidP="002814A4">
      <w:pPr>
        <w:pStyle w:val="KDParagraf"/>
        <w:numPr>
          <w:ilvl w:val="0"/>
          <w:numId w:val="27"/>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Pr="00100BF9">
        <w:rPr>
          <w:rFonts w:eastAsia="Calibri" w:cs="Arial"/>
          <w:sz w:val="24"/>
          <w:szCs w:val="24"/>
        </w:rPr>
        <w:t>0% (словима:</w:t>
      </w:r>
      <w:r w:rsidRPr="00100BF9">
        <w:rPr>
          <w:rFonts w:eastAsia="Calibri" w:cs="Arial"/>
          <w:sz w:val="24"/>
          <w:szCs w:val="24"/>
          <w:lang w:val="sr-Cyrl-RS"/>
        </w:rPr>
        <w:t xml:space="preserve"> деведесет</w:t>
      </w:r>
      <w:r w:rsidRPr="00100BF9">
        <w:rPr>
          <w:rFonts w:eastAsia="Calibri" w:cs="Arial"/>
          <w:sz w:val="24"/>
          <w:szCs w:val="24"/>
        </w:rPr>
        <w:t xml:space="preserve"> одсто) од уговорене </w:t>
      </w:r>
      <w:r w:rsidRPr="001E78DC">
        <w:rPr>
          <w:rFonts w:cs="Arial"/>
          <w:sz w:val="24"/>
          <w:szCs w:val="24"/>
          <w:lang w:val="sr-Cyrl-RS"/>
        </w:rPr>
        <w:t>вредности</w:t>
      </w:r>
      <w:r w:rsidRPr="00100BF9">
        <w:rPr>
          <w:rFonts w:eastAsia="Calibri" w:cs="Arial"/>
          <w:sz w:val="24"/>
          <w:szCs w:val="24"/>
        </w:rPr>
        <w:t xml:space="preserve"> сукцесивно по </w:t>
      </w:r>
      <w:r>
        <w:rPr>
          <w:rFonts w:eastAsia="Calibri" w:cs="Arial"/>
          <w:sz w:val="24"/>
          <w:szCs w:val="24"/>
        </w:rPr>
        <w:t>м</w:t>
      </w:r>
      <w:r>
        <w:rPr>
          <w:rFonts w:eastAsia="Calibri" w:cs="Arial"/>
          <w:sz w:val="24"/>
          <w:szCs w:val="24"/>
          <w:lang w:val="sr-Cyrl-RS"/>
        </w:rPr>
        <w:t>есецима</w:t>
      </w:r>
      <w:r w:rsidRPr="00100BF9">
        <w:rPr>
          <w:rFonts w:eastAsia="Calibri" w:cs="Arial"/>
          <w:sz w:val="24"/>
          <w:szCs w:val="24"/>
        </w:rPr>
        <w:t xml:space="preserve">, у зависности од извршења уговорених услуга у једном </w:t>
      </w:r>
      <w:r>
        <w:rPr>
          <w:rFonts w:eastAsia="Calibri" w:cs="Arial"/>
          <w:sz w:val="24"/>
          <w:szCs w:val="24"/>
          <w:lang w:val="sr-Cyrl-RS"/>
        </w:rPr>
        <w:t>месецу</w:t>
      </w:r>
      <w:r w:rsidRPr="00100BF9">
        <w:rPr>
          <w:rFonts w:eastAsia="Calibri" w:cs="Arial"/>
          <w:sz w:val="24"/>
          <w:szCs w:val="24"/>
        </w:rPr>
        <w:t xml:space="preserve">, у року </w:t>
      </w:r>
      <w:r w:rsidRPr="00100BF9">
        <w:rPr>
          <w:rFonts w:eastAsia="Calibri" w:cs="Arial"/>
          <w:sz w:val="24"/>
          <w:szCs w:val="24"/>
          <w:lang w:val="sr-Cyrl-RS"/>
        </w:rPr>
        <w:t>до</w:t>
      </w:r>
      <w:r w:rsidRPr="00100BF9">
        <w:rPr>
          <w:rFonts w:eastAsia="Calibri" w:cs="Arial"/>
          <w:sz w:val="24"/>
          <w:szCs w:val="24"/>
        </w:rPr>
        <w:t xml:space="preserve"> 45 (словима: четрдесетпет) дана од дана пријема </w:t>
      </w:r>
      <w:r>
        <w:rPr>
          <w:rFonts w:eastAsia="Calibri" w:cs="Arial"/>
          <w:sz w:val="24"/>
          <w:szCs w:val="24"/>
          <w:lang w:val="sr-Cyrl-RS"/>
        </w:rPr>
        <w:t>испраног рачуна</w:t>
      </w:r>
      <w:r w:rsidRPr="00100BF9">
        <w:rPr>
          <w:rFonts w:eastAsia="Calibri" w:cs="Arial"/>
          <w:sz w:val="24"/>
          <w:szCs w:val="24"/>
        </w:rPr>
        <w:t>, издат</w:t>
      </w:r>
      <w:r>
        <w:rPr>
          <w:rFonts w:eastAsia="Calibri" w:cs="Arial"/>
          <w:sz w:val="24"/>
          <w:szCs w:val="24"/>
          <w:lang w:val="sr-Cyrl-RS"/>
        </w:rPr>
        <w:t>ог</w:t>
      </w:r>
      <w:r>
        <w:rPr>
          <w:rFonts w:eastAsia="Calibri" w:cs="Arial"/>
          <w:sz w:val="24"/>
          <w:szCs w:val="24"/>
        </w:rPr>
        <w:t xml:space="preserve"> на основу прихваћеног и одобреног</w:t>
      </w:r>
      <w:r>
        <w:rPr>
          <w:rFonts w:eastAsia="Calibri" w:cs="Arial"/>
          <w:sz w:val="24"/>
          <w:szCs w:val="24"/>
          <w:lang w:val="sr-Cyrl-RS"/>
        </w:rPr>
        <w:t xml:space="preserve"> месечног</w:t>
      </w:r>
      <w:r>
        <w:rPr>
          <w:rFonts w:eastAsia="Calibri" w:cs="Arial"/>
          <w:sz w:val="24"/>
          <w:szCs w:val="24"/>
        </w:rPr>
        <w:t xml:space="preserve"> и</w:t>
      </w:r>
      <w:r w:rsidRPr="00100BF9">
        <w:rPr>
          <w:rFonts w:eastAsia="Calibri" w:cs="Arial"/>
          <w:sz w:val="24"/>
          <w:szCs w:val="24"/>
        </w:rPr>
        <w:t>звештаја</w:t>
      </w:r>
      <w:r w:rsidRPr="00100BF9">
        <w:rPr>
          <w:rFonts w:eastAsia="Calibri" w:cs="Arial"/>
          <w:sz w:val="24"/>
          <w:szCs w:val="24"/>
          <w:lang w:val="sr-Cyrl-RS"/>
        </w:rPr>
        <w:t>.</w:t>
      </w:r>
    </w:p>
    <w:p w:rsidR="009F6346" w:rsidRPr="00100BF9" w:rsidRDefault="009F6346" w:rsidP="009F6346">
      <w:pPr>
        <w:pStyle w:val="KDParagraf"/>
        <w:spacing w:before="0"/>
        <w:rPr>
          <w:rFonts w:eastAsia="Calibri" w:cs="Arial"/>
          <w:sz w:val="24"/>
          <w:szCs w:val="24"/>
        </w:rPr>
      </w:pPr>
    </w:p>
    <w:p w:rsidR="009F6346" w:rsidRPr="001E78DC" w:rsidRDefault="009F6346" w:rsidP="002814A4">
      <w:pPr>
        <w:pStyle w:val="ListParagraph"/>
        <w:numPr>
          <w:ilvl w:val="0"/>
          <w:numId w:val="28"/>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Pr>
          <w:rFonts w:ascii="Arial" w:hAnsi="Arial" w:cs="Arial"/>
          <w:sz w:val="24"/>
          <w:szCs w:val="24"/>
          <w:lang w:val="sr-Cyrl-RS"/>
        </w:rPr>
        <w:t>Корисника услуге</w:t>
      </w:r>
      <w:r w:rsidRPr="001E78DC">
        <w:rPr>
          <w:rFonts w:ascii="Arial" w:hAnsi="Arial" w:cs="Arial"/>
          <w:sz w:val="24"/>
          <w:szCs w:val="24"/>
        </w:rPr>
        <w:t>, у року</w:t>
      </w:r>
      <w:r w:rsidRPr="001E78DC">
        <w:rPr>
          <w:rFonts w:ascii="Arial" w:hAnsi="Arial" w:cs="Arial"/>
          <w:sz w:val="24"/>
          <w:szCs w:val="24"/>
          <w:lang w:val="sr-Cyrl-RS"/>
        </w:rPr>
        <w:t xml:space="preserve"> до 45 (четрдесетпет)</w:t>
      </w:r>
      <w:r w:rsidRPr="001E78DC">
        <w:rPr>
          <w:rFonts w:ascii="Arial" w:hAnsi="Arial" w:cs="Arial"/>
          <w:sz w:val="24"/>
          <w:szCs w:val="24"/>
        </w:rPr>
        <w:t xml:space="preserve"> дана од дана пријема исправн</w:t>
      </w:r>
      <w:r>
        <w:rPr>
          <w:rFonts w:ascii="Arial" w:hAnsi="Arial" w:cs="Arial"/>
          <w:sz w:val="24"/>
          <w:szCs w:val="24"/>
          <w:lang w:val="sr-Cyrl-RS"/>
        </w:rPr>
        <w:t>ог</w:t>
      </w:r>
      <w:r w:rsidRPr="001E78DC">
        <w:rPr>
          <w:rFonts w:ascii="Arial" w:hAnsi="Arial" w:cs="Arial"/>
          <w:sz w:val="24"/>
          <w:szCs w:val="24"/>
        </w:rPr>
        <w:t xml:space="preserve"> </w:t>
      </w:r>
      <w:r>
        <w:rPr>
          <w:rFonts w:ascii="Arial" w:hAnsi="Arial" w:cs="Arial"/>
          <w:sz w:val="24"/>
          <w:szCs w:val="24"/>
          <w:lang w:val="sr-Cyrl-RS"/>
        </w:rPr>
        <w:t>рачуна</w:t>
      </w:r>
      <w:r w:rsidRPr="001E78DC">
        <w:rPr>
          <w:rFonts w:ascii="Arial" w:hAnsi="Arial" w:cs="Arial"/>
          <w:sz w:val="24"/>
          <w:szCs w:val="24"/>
        </w:rPr>
        <w:t xml:space="preserve"> испостављен</w:t>
      </w:r>
      <w:r>
        <w:rPr>
          <w:rFonts w:ascii="Arial" w:hAnsi="Arial" w:cs="Arial"/>
          <w:sz w:val="24"/>
          <w:szCs w:val="24"/>
          <w:lang w:val="sr-Cyrl-RS"/>
        </w:rPr>
        <w:t>ог</w:t>
      </w:r>
      <w:r w:rsidRPr="001E78DC">
        <w:rPr>
          <w:rFonts w:ascii="Arial" w:hAnsi="Arial" w:cs="Arial"/>
          <w:sz w:val="24"/>
          <w:szCs w:val="24"/>
        </w:rPr>
        <w:t xml:space="preserve"> по том основу.</w:t>
      </w:r>
    </w:p>
    <w:p w:rsidR="009F6346" w:rsidRDefault="009F6346" w:rsidP="009F6346">
      <w:pPr>
        <w:ind w:left="360"/>
        <w:rPr>
          <w:rFonts w:ascii="Arial Narrow" w:hAnsi="Arial Narrow"/>
          <w:i/>
          <w:sz w:val="20"/>
          <w:szCs w:val="20"/>
        </w:rPr>
      </w:pPr>
    </w:p>
    <w:p w:rsidR="009F6346" w:rsidRPr="00816575" w:rsidRDefault="009F6346" w:rsidP="009F6346">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9F6346" w:rsidRPr="00EE793E" w:rsidRDefault="009F6346" w:rsidP="009F6346">
      <w:pPr>
        <w:pStyle w:val="KDParagraf"/>
        <w:spacing w:before="0"/>
        <w:rPr>
          <w:rFonts w:cs="Arial"/>
          <w:sz w:val="24"/>
          <w:szCs w:val="24"/>
        </w:rPr>
      </w:pP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w:t>
      </w:r>
      <w:r w:rsidRPr="00DF7781">
        <w:rPr>
          <w:rFonts w:ascii="Arial" w:hAnsi="Arial" w:cs="Arial"/>
          <w:i/>
          <w:color w:val="00B0F0"/>
          <w:sz w:val="24"/>
          <w:szCs w:val="24"/>
        </w:rPr>
        <w:lastRenderedPageBreak/>
        <w:t>од стране пореског органа Републике Србије у року од 30 дана од дана плаћања пореза.</w:t>
      </w:r>
    </w:p>
    <w:p w:rsidR="009F6346" w:rsidRPr="00DF7781" w:rsidDel="00DA138C" w:rsidRDefault="009F6346" w:rsidP="002814A4">
      <w:pPr>
        <w:pStyle w:val="ListParagraph"/>
        <w:numPr>
          <w:ilvl w:val="0"/>
          <w:numId w:val="28"/>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9F6346" w:rsidRPr="00DF7781" w:rsidRDefault="009F6346" w:rsidP="002814A4">
      <w:pPr>
        <w:pStyle w:val="ListParagraph"/>
        <w:numPr>
          <w:ilvl w:val="0"/>
          <w:numId w:val="28"/>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rsidR="009F6346" w:rsidRPr="00DF7781" w:rsidRDefault="009F6346" w:rsidP="009F6346">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9F6346"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ИЗВЕШТАЈИ И КОРЕСПОНДЕНЦИЈА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Pr>
          <w:rFonts w:cs="Arial"/>
          <w:sz w:val="24"/>
          <w:szCs w:val="24"/>
          <w:lang w:val="sr-Cyrl-RS"/>
        </w:rPr>
        <w:t>месечне</w:t>
      </w:r>
      <w:proofErr w:type="gramEnd"/>
      <w:r w:rsidRPr="00EE793E">
        <w:rPr>
          <w:rFonts w:cs="Arial"/>
          <w:sz w:val="24"/>
          <w:szCs w:val="24"/>
        </w:rPr>
        <w:t xml:space="preserve"> извештај</w:t>
      </w:r>
      <w:r>
        <w:rPr>
          <w:rFonts w:cs="Arial"/>
          <w:sz w:val="24"/>
          <w:szCs w:val="24"/>
          <w:lang w:val="sr-Cyrl-RS"/>
        </w:rPr>
        <w:t>е</w:t>
      </w:r>
      <w:r w:rsidRPr="00EE793E">
        <w:rPr>
          <w:rFonts w:cs="Arial"/>
          <w:sz w:val="24"/>
          <w:szCs w:val="24"/>
        </w:rPr>
        <w:t xml:space="preserve"> и </w:t>
      </w:r>
      <w:r>
        <w:rPr>
          <w:rFonts w:cs="Arial"/>
          <w:sz w:val="24"/>
          <w:szCs w:val="24"/>
          <w:lang w:val="sr-Cyrl-RS"/>
        </w:rPr>
        <w:t>припадајуће</w:t>
      </w:r>
      <w:r>
        <w:rPr>
          <w:rFonts w:cs="Arial"/>
          <w:sz w:val="24"/>
          <w:szCs w:val="24"/>
        </w:rPr>
        <w:t xml:space="preserve"> </w:t>
      </w:r>
      <w:r>
        <w:rPr>
          <w:rFonts w:cs="Arial"/>
          <w:sz w:val="24"/>
          <w:szCs w:val="24"/>
          <w:lang w:val="sr-Cyrl-RS"/>
        </w:rPr>
        <w:t>рачуне</w:t>
      </w:r>
      <w:r w:rsidRPr="00EE793E">
        <w:rPr>
          <w:rFonts w:cs="Arial"/>
          <w:sz w:val="24"/>
          <w:szCs w:val="24"/>
        </w:rPr>
        <w:t xml:space="preserve"> </w:t>
      </w:r>
    </w:p>
    <w:p w:rsidR="009F6346" w:rsidRPr="00047382" w:rsidRDefault="009F6346" w:rsidP="009F6346">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кон</w:t>
      </w:r>
      <w:r>
        <w:rPr>
          <w:rFonts w:cs="Arial"/>
          <w:sz w:val="24"/>
          <w:szCs w:val="24"/>
        </w:rPr>
        <w:t>ачни</w:t>
      </w:r>
      <w:proofErr w:type="gramEnd"/>
      <w:r>
        <w:rPr>
          <w:rFonts w:cs="Arial"/>
          <w:sz w:val="24"/>
          <w:szCs w:val="24"/>
        </w:rPr>
        <w:t xml:space="preserve"> извештај и њему припадајућ</w:t>
      </w:r>
      <w:r>
        <w:rPr>
          <w:rFonts w:cs="Arial"/>
          <w:sz w:val="24"/>
          <w:szCs w:val="24"/>
          <w:lang w:val="sr-Cyrl-RS"/>
        </w:rPr>
        <w:t>и</w:t>
      </w:r>
      <w:r w:rsidRPr="00EE793E">
        <w:rPr>
          <w:rFonts w:cs="Arial"/>
          <w:sz w:val="24"/>
          <w:szCs w:val="24"/>
        </w:rPr>
        <w:t xml:space="preserve"> </w:t>
      </w:r>
      <w:r>
        <w:rPr>
          <w:rFonts w:cs="Arial"/>
          <w:sz w:val="24"/>
          <w:szCs w:val="24"/>
          <w:lang w:val="sr-Cyrl-RS"/>
        </w:rPr>
        <w:t>рачун</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Pr>
          <w:rFonts w:cs="Arial"/>
          <w:sz w:val="24"/>
          <w:szCs w:val="24"/>
          <w:lang w:val="sr-Cyrl-RS"/>
        </w:rPr>
        <w:t>Месечни</w:t>
      </w:r>
      <w:r w:rsidRPr="00EE793E">
        <w:rPr>
          <w:rFonts w:cs="Arial"/>
          <w:sz w:val="24"/>
          <w:szCs w:val="24"/>
        </w:rPr>
        <w:t xml:space="preserve">извештај из става 1. овог члана обавезно садржи: преглед активности везаних за пружање Услуге, извршених у датом </w:t>
      </w:r>
      <w:r>
        <w:rPr>
          <w:rFonts w:cs="Arial"/>
          <w:sz w:val="24"/>
          <w:szCs w:val="24"/>
          <w:lang w:val="sr-Cyrl-RS"/>
        </w:rPr>
        <w:t>месецу</w:t>
      </w:r>
      <w:r w:rsidRPr="00EE793E">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Pr>
          <w:rFonts w:cs="Arial"/>
          <w:sz w:val="24"/>
          <w:szCs w:val="24"/>
          <w:lang w:val="sr-Cyrl-RS"/>
        </w:rPr>
        <w:t>месечни</w:t>
      </w:r>
      <w:r w:rsidRPr="00EE793E">
        <w:rPr>
          <w:rFonts w:cs="Arial"/>
          <w:sz w:val="24"/>
          <w:szCs w:val="24"/>
        </w:rPr>
        <w:t xml:space="preserve"> извештај у 3 (словима: три) примерка о реализованим услугама извршеним у претходном </w:t>
      </w:r>
      <w:r>
        <w:rPr>
          <w:rFonts w:cs="Arial"/>
          <w:sz w:val="24"/>
          <w:szCs w:val="24"/>
          <w:lang w:val="sr-Cyrl-RS"/>
        </w:rPr>
        <w:t>месецу</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Pr>
          <w:rFonts w:cs="Arial"/>
          <w:sz w:val="24"/>
          <w:szCs w:val="24"/>
          <w:lang w:val="sr-Cyrl-RS"/>
        </w:rPr>
        <w:t>месечног</w:t>
      </w:r>
      <w:r w:rsidRPr="00EE793E">
        <w:rPr>
          <w:rFonts w:cs="Arial"/>
          <w:sz w:val="24"/>
          <w:szCs w:val="24"/>
        </w:rPr>
        <w:t xml:space="preserve"> извештаја, достави примедбе Пружаоцу услугуе у писаном облику или да достављени </w:t>
      </w:r>
      <w:r>
        <w:rPr>
          <w:rFonts w:cs="Arial"/>
          <w:sz w:val="24"/>
          <w:szCs w:val="24"/>
          <w:lang w:val="sr-Cyrl-RS"/>
        </w:rPr>
        <w:t>месечни</w:t>
      </w:r>
      <w:r w:rsidRPr="00EE793E">
        <w:rPr>
          <w:rFonts w:cs="Arial"/>
          <w:sz w:val="24"/>
          <w:szCs w:val="24"/>
        </w:rPr>
        <w:t xml:space="preserve"> извештај прихвати и одобри у писаном облику. </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Сви извештаји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доставља Кориснику услуге </w:t>
      </w:r>
      <w:r>
        <w:rPr>
          <w:rFonts w:cs="Arial"/>
          <w:sz w:val="24"/>
          <w:szCs w:val="24"/>
          <w:lang w:val="sr-Cyrl-RS"/>
        </w:rPr>
        <w:t>рачун</w:t>
      </w:r>
      <w:r w:rsidRPr="00EE793E">
        <w:rPr>
          <w:rFonts w:cs="Arial"/>
          <w:sz w:val="24"/>
          <w:szCs w:val="24"/>
        </w:rPr>
        <w:t xml:space="preserve"> за део услуге који је реализовао по прихваћеном </w:t>
      </w:r>
      <w:r>
        <w:rPr>
          <w:rFonts w:cs="Arial"/>
          <w:sz w:val="24"/>
          <w:szCs w:val="24"/>
          <w:lang w:val="sr-Cyrl-RS"/>
        </w:rPr>
        <w:t>месечном</w:t>
      </w:r>
      <w:r w:rsidRPr="00EE793E">
        <w:rPr>
          <w:rFonts w:cs="Arial"/>
          <w:sz w:val="24"/>
          <w:szCs w:val="24"/>
        </w:rPr>
        <w:t xml:space="preserve"> извештају најкасније до 8. (</w:t>
      </w:r>
      <w:proofErr w:type="gramStart"/>
      <w:r w:rsidRPr="00EE793E">
        <w:rPr>
          <w:rFonts w:cs="Arial"/>
          <w:sz w:val="24"/>
          <w:szCs w:val="24"/>
        </w:rPr>
        <w:t>словима:</w:t>
      </w:r>
      <w:proofErr w:type="gramEnd"/>
      <w:r w:rsidRPr="00EE793E">
        <w:rPr>
          <w:rFonts w:cs="Arial"/>
          <w:sz w:val="24"/>
          <w:szCs w:val="24"/>
        </w:rPr>
        <w:t xml:space="preserve">осмог) дана у месецу за претходни </w:t>
      </w:r>
      <w:r>
        <w:rPr>
          <w:rFonts w:cs="Arial"/>
          <w:sz w:val="24"/>
          <w:szCs w:val="24"/>
          <w:lang w:val="sr-Cyrl-RS"/>
        </w:rPr>
        <w:t>мессец</w:t>
      </w:r>
      <w:r w:rsidRPr="00EE793E">
        <w:rPr>
          <w:rFonts w:cs="Arial"/>
          <w:sz w:val="24"/>
          <w:szCs w:val="24"/>
        </w:rPr>
        <w:t>.</w:t>
      </w:r>
    </w:p>
    <w:p w:rsidR="009F6346" w:rsidRPr="00740114" w:rsidRDefault="009F6346" w:rsidP="009F6346">
      <w:pPr>
        <w:rPr>
          <w:rFonts w:cs="Arial"/>
          <w:color w:val="000000"/>
          <w:sz w:val="24"/>
          <w:szCs w:val="24"/>
          <w:lang w:val="sr-Cyrl-RS"/>
        </w:rPr>
      </w:pPr>
      <w:r w:rsidRPr="00740114">
        <w:rPr>
          <w:sz w:val="24"/>
          <w:szCs w:val="24"/>
          <w:lang w:val="sr-Cyrl-RS"/>
        </w:rPr>
        <w:lastRenderedPageBreak/>
        <w:t>Цену  услуг</w:t>
      </w:r>
      <w:r>
        <w:rPr>
          <w:sz w:val="24"/>
          <w:szCs w:val="24"/>
          <w:lang w:val="sr-Cyrl-RS"/>
        </w:rPr>
        <w:t>е</w:t>
      </w:r>
      <w:r w:rsidRPr="00740114">
        <w:rPr>
          <w:sz w:val="24"/>
          <w:szCs w:val="24"/>
          <w:lang w:val="sr-Cyrl-RS"/>
        </w:rPr>
        <w:t xml:space="preserve"> изражену у еврима, Пружалац услуге  фактурише у динарима прерачуном по средњем курсу Народне банке Србије на датум промета, односно датум прихватања сваког </w:t>
      </w:r>
      <w:r>
        <w:rPr>
          <w:rFonts w:cs="Arial"/>
          <w:sz w:val="24"/>
          <w:szCs w:val="24"/>
          <w:lang w:val="sr-Cyrl-RS"/>
        </w:rPr>
        <w:t>месечног</w:t>
      </w:r>
      <w:r w:rsidRPr="00740114">
        <w:rPr>
          <w:rFonts w:cs="Arial"/>
          <w:sz w:val="24"/>
          <w:szCs w:val="24"/>
        </w:rPr>
        <w:t xml:space="preserve"> извештај</w:t>
      </w:r>
      <w:r>
        <w:rPr>
          <w:rFonts w:cs="Arial"/>
          <w:sz w:val="24"/>
          <w:szCs w:val="24"/>
          <w:lang w:val="sr-Cyrl-RS"/>
        </w:rPr>
        <w:t>а о</w:t>
      </w:r>
      <w:r w:rsidRPr="00740114">
        <w:rPr>
          <w:rFonts w:cs="Arial"/>
          <w:sz w:val="24"/>
          <w:szCs w:val="24"/>
          <w:lang w:val="sr-Cyrl-RS"/>
        </w:rPr>
        <w:t xml:space="preserve">д стране </w:t>
      </w:r>
      <w:r w:rsidRPr="00740114">
        <w:rPr>
          <w:rFonts w:cs="Arial"/>
          <w:color w:val="000000"/>
          <w:sz w:val="24"/>
          <w:szCs w:val="24"/>
          <w:lang w:val="sr-Cyrl-RS"/>
        </w:rPr>
        <w:t>Корисника услуге.</w:t>
      </w:r>
      <w:r w:rsidRPr="00740114">
        <w:rPr>
          <w:b/>
          <w:i/>
          <w:color w:val="0070C0"/>
          <w:sz w:val="24"/>
          <w:szCs w:val="24"/>
          <w:lang w:val="sr-Cyrl-RS"/>
        </w:rPr>
        <w:t xml:space="preserve"> </w:t>
      </w:r>
      <w:r>
        <w:rPr>
          <w:b/>
          <w:i/>
          <w:color w:val="0070C0"/>
          <w:sz w:val="24"/>
          <w:szCs w:val="24"/>
          <w:lang w:val="sr-Cyrl-RS"/>
        </w:rPr>
        <w:t xml:space="preserve">                     </w:t>
      </w:r>
      <w:r w:rsidRPr="00740114">
        <w:rPr>
          <w:b/>
          <w:i/>
          <w:color w:val="0070C0"/>
          <w:sz w:val="24"/>
          <w:szCs w:val="24"/>
          <w:lang w:val="sr-Cyrl-RS"/>
        </w:rPr>
        <w:t xml:space="preserve">( Напомена: </w:t>
      </w:r>
      <w:r>
        <w:rPr>
          <w:b/>
          <w:i/>
          <w:color w:val="0070C0"/>
          <w:sz w:val="24"/>
          <w:szCs w:val="24"/>
          <w:lang w:val="sr-Cyrl-RS"/>
        </w:rPr>
        <w:t xml:space="preserve">У случају да је </w:t>
      </w:r>
      <w:r>
        <w:rPr>
          <w:rFonts w:cs="Arial"/>
          <w:b/>
          <w:color w:val="0070C0"/>
          <w:sz w:val="24"/>
          <w:szCs w:val="24"/>
          <w:lang w:val="sr-Cyrl-RS"/>
        </w:rPr>
        <w:t>Пружалац</w:t>
      </w:r>
      <w:r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rPr>
      </w:pPr>
    </w:p>
    <w:p w:rsidR="00E12DE6" w:rsidRDefault="00E12DE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5</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Након реализације </w:t>
      </w:r>
      <w:proofErr w:type="gramStart"/>
      <w:r w:rsidRPr="00EE793E">
        <w:rPr>
          <w:rFonts w:cs="Arial"/>
          <w:sz w:val="24"/>
          <w:szCs w:val="24"/>
        </w:rPr>
        <w:t>Услуге  утврђене</w:t>
      </w:r>
      <w:proofErr w:type="gramEnd"/>
      <w:r w:rsidRPr="00EE793E">
        <w:rPr>
          <w:rFonts w:cs="Arial"/>
          <w:sz w:val="24"/>
          <w:szCs w:val="24"/>
        </w:rPr>
        <w:t xml:space="preserve"> чланом 1. </w:t>
      </w:r>
      <w:proofErr w:type="gramStart"/>
      <w:r w:rsidRPr="00EE793E">
        <w:rPr>
          <w:rFonts w:cs="Arial"/>
          <w:sz w:val="24"/>
          <w:szCs w:val="24"/>
        </w:rPr>
        <w:t>овог</w:t>
      </w:r>
      <w:proofErr w:type="gramEnd"/>
      <w:r w:rsidRPr="00EE793E">
        <w:rPr>
          <w:rFonts w:cs="Arial"/>
          <w:sz w:val="24"/>
          <w:szCs w:val="24"/>
        </w:rPr>
        <w:t xml:space="preserve"> Уговора Пружалац услуге доставља Кориснику услуге Коначни извештај.</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Коначни извештај из става 1. </w:t>
      </w:r>
      <w:proofErr w:type="gramStart"/>
      <w:r w:rsidRPr="00EE793E">
        <w:rPr>
          <w:rFonts w:cs="Arial"/>
          <w:sz w:val="24"/>
          <w:szCs w:val="24"/>
        </w:rPr>
        <w:t>овог</w:t>
      </w:r>
      <w:proofErr w:type="gramEnd"/>
      <w:r w:rsidRPr="00EE793E">
        <w:rPr>
          <w:rFonts w:cs="Arial"/>
          <w:sz w:val="24"/>
          <w:szCs w:val="24"/>
        </w:rPr>
        <w:t xml:space="preserve"> члана обавезно садржи: преглед свих  извршених  активности на пружању Услуге, </w:t>
      </w:r>
      <w:r>
        <w:rPr>
          <w:rFonts w:cs="Arial"/>
          <w:sz w:val="24"/>
          <w:szCs w:val="24"/>
          <w:lang w:val="sr-Cyrl-RS"/>
        </w:rPr>
        <w:t>месечно</w:t>
      </w:r>
      <w:r w:rsidRPr="00EE793E">
        <w:rPr>
          <w:rFonts w:cs="Arial"/>
          <w:sz w:val="24"/>
          <w:szCs w:val="24"/>
        </w:rPr>
        <w:t xml:space="preserve"> одобрених извршених уговорних активности и финални уговорни производ.</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9F6346" w:rsidRDefault="009F6346" w:rsidP="009F6346">
      <w:pPr>
        <w:tabs>
          <w:tab w:val="left" w:pos="709"/>
        </w:tabs>
        <w:rPr>
          <w:rFonts w:cs="Arial"/>
          <w:sz w:val="24"/>
          <w:szCs w:val="24"/>
        </w:rPr>
      </w:pPr>
    </w:p>
    <w:p w:rsidR="009F6346" w:rsidRPr="00740114" w:rsidRDefault="009F6346" w:rsidP="009F6346">
      <w:pPr>
        <w:tabs>
          <w:tab w:val="left" w:pos="709"/>
        </w:tabs>
        <w:rPr>
          <w:rFonts w:cs="Arial"/>
          <w:sz w:val="24"/>
          <w:szCs w:val="24"/>
          <w:lang w:val="sr-Cyrl-RS"/>
        </w:rPr>
      </w:pPr>
      <w:r w:rsidRPr="00740114">
        <w:rPr>
          <w:rFonts w:cs="Arial"/>
          <w:sz w:val="24"/>
          <w:szCs w:val="24"/>
        </w:rPr>
        <w:t xml:space="preserve">Пружалац услуге доставља </w:t>
      </w:r>
      <w:r w:rsidRPr="00740114">
        <w:rPr>
          <w:rFonts w:cs="Arial"/>
          <w:color w:val="000000"/>
          <w:sz w:val="24"/>
          <w:szCs w:val="24"/>
          <w:lang w:val="sr-Cyrl-RS"/>
        </w:rPr>
        <w:t>Кориснику услуге</w:t>
      </w:r>
      <w:r w:rsidRPr="00740114">
        <w:rPr>
          <w:rFonts w:cs="Arial"/>
          <w:sz w:val="24"/>
          <w:szCs w:val="24"/>
        </w:rPr>
        <w:t xml:space="preserve"> </w:t>
      </w:r>
      <w:r>
        <w:rPr>
          <w:rFonts w:cs="Arial"/>
          <w:sz w:val="24"/>
          <w:szCs w:val="24"/>
          <w:lang w:val="sr-Cyrl-RS"/>
        </w:rPr>
        <w:t>рачун</w:t>
      </w:r>
      <w:r w:rsidRPr="00740114">
        <w:rPr>
          <w:rFonts w:cs="Arial"/>
          <w:sz w:val="24"/>
          <w:szCs w:val="24"/>
        </w:rPr>
        <w:t xml:space="preserve"> у року од </w:t>
      </w:r>
      <w:r w:rsidR="000416FA">
        <w:rPr>
          <w:rFonts w:cs="Arial"/>
          <w:sz w:val="24"/>
          <w:szCs w:val="24"/>
          <w:lang w:val="sr-Cyrl-RS"/>
        </w:rPr>
        <w:t xml:space="preserve">3 (словима: </w:t>
      </w:r>
      <w:r w:rsidRPr="00740114">
        <w:rPr>
          <w:rFonts w:cs="Arial"/>
          <w:sz w:val="24"/>
          <w:szCs w:val="24"/>
        </w:rPr>
        <w:t>три дана</w:t>
      </w:r>
      <w:r w:rsidR="00E32FE8">
        <w:rPr>
          <w:rFonts w:cs="Arial"/>
          <w:sz w:val="24"/>
          <w:szCs w:val="24"/>
          <w:lang w:val="sr-Cyrl-RS"/>
        </w:rPr>
        <w:t>)</w:t>
      </w:r>
      <w:r w:rsidRPr="00740114">
        <w:rPr>
          <w:rFonts w:cs="Arial"/>
          <w:sz w:val="24"/>
          <w:szCs w:val="24"/>
        </w:rPr>
        <w:t xml:space="preserve"> од дана пријема </w:t>
      </w:r>
      <w:r w:rsidRPr="00740114">
        <w:rPr>
          <w:rFonts w:cs="Arial"/>
          <w:sz w:val="24"/>
          <w:szCs w:val="24"/>
          <w:lang w:val="sr-Cyrl-RS"/>
        </w:rPr>
        <w:t>одобрења</w:t>
      </w:r>
      <w:r w:rsidRPr="00740114">
        <w:rPr>
          <w:rFonts w:cs="Arial"/>
          <w:sz w:val="24"/>
          <w:szCs w:val="24"/>
        </w:rPr>
        <w:t xml:space="preserve"> </w:t>
      </w:r>
      <w:r w:rsidRPr="00740114">
        <w:rPr>
          <w:rFonts w:cs="Arial"/>
          <w:sz w:val="24"/>
          <w:szCs w:val="24"/>
          <w:lang w:val="sr-Cyrl-RS"/>
        </w:rPr>
        <w:t xml:space="preserve">Корисника </w:t>
      </w:r>
      <w:proofErr w:type="gramStart"/>
      <w:r w:rsidRPr="00740114">
        <w:rPr>
          <w:rFonts w:cs="Arial"/>
          <w:sz w:val="24"/>
          <w:szCs w:val="24"/>
          <w:lang w:val="sr-Cyrl-RS"/>
        </w:rPr>
        <w:t xml:space="preserve">услуге </w:t>
      </w:r>
      <w:r w:rsidRPr="00740114">
        <w:rPr>
          <w:rFonts w:cs="Arial"/>
          <w:sz w:val="24"/>
          <w:szCs w:val="24"/>
        </w:rPr>
        <w:t xml:space="preserve"> </w:t>
      </w:r>
      <w:r w:rsidRPr="00740114">
        <w:rPr>
          <w:rFonts w:cs="Arial"/>
          <w:sz w:val="24"/>
          <w:szCs w:val="24"/>
          <w:lang w:val="sr-Cyrl-RS"/>
        </w:rPr>
        <w:t>из</w:t>
      </w:r>
      <w:proofErr w:type="gramEnd"/>
      <w:r w:rsidRPr="00740114">
        <w:rPr>
          <w:rFonts w:cs="Arial"/>
          <w:sz w:val="24"/>
          <w:szCs w:val="24"/>
          <w:lang w:val="sr-Cyrl-RS"/>
        </w:rPr>
        <w:t xml:space="preserve"> става </w:t>
      </w:r>
      <w:r>
        <w:rPr>
          <w:rFonts w:cs="Arial"/>
          <w:sz w:val="24"/>
          <w:szCs w:val="24"/>
          <w:lang w:val="sr-Latn-RS"/>
        </w:rPr>
        <w:t>3</w:t>
      </w:r>
      <w:r w:rsidRPr="00740114">
        <w:rPr>
          <w:rFonts w:cs="Arial"/>
          <w:sz w:val="24"/>
          <w:szCs w:val="24"/>
          <w:lang w:val="sr-Cyrl-RS"/>
        </w:rPr>
        <w:t>. овог члана</w:t>
      </w:r>
      <w:r w:rsidRPr="00740114">
        <w:rPr>
          <w:rFonts w:cs="Arial"/>
          <w:sz w:val="24"/>
          <w:szCs w:val="24"/>
          <w:lang w:val="sr-Cyrl-CS"/>
        </w:rPr>
        <w:t>,</w:t>
      </w:r>
      <w:r w:rsidRPr="00740114">
        <w:rPr>
          <w:rFonts w:cs="Arial"/>
          <w:sz w:val="24"/>
          <w:szCs w:val="24"/>
        </w:rPr>
        <w:t xml:space="preserve"> у писаном облику.</w:t>
      </w:r>
    </w:p>
    <w:p w:rsidR="009F6346" w:rsidRDefault="009F6346" w:rsidP="009F6346">
      <w:pPr>
        <w:rPr>
          <w:sz w:val="24"/>
          <w:szCs w:val="24"/>
          <w:lang w:val="sr-Cyrl-RS"/>
        </w:rPr>
      </w:pPr>
    </w:p>
    <w:p w:rsidR="009F6346" w:rsidRPr="00740114" w:rsidRDefault="009F6346" w:rsidP="009F6346">
      <w:pPr>
        <w:rPr>
          <w:rFonts w:cs="Arial"/>
          <w:color w:val="000000"/>
          <w:sz w:val="24"/>
          <w:szCs w:val="24"/>
          <w:lang w:val="sr-Cyrl-RS"/>
        </w:rPr>
      </w:pPr>
      <w:r w:rsidRPr="00F6714F">
        <w:rPr>
          <w:sz w:val="24"/>
          <w:szCs w:val="24"/>
          <w:lang w:val="sr-Cyrl-RS"/>
        </w:rPr>
        <w:t xml:space="preserve">Цену  услуга изражену у еврима, Пружалац услуге  фактурише у динарима прерачуном по средњем курсу Народне банке Србије на датум промета, односно датум прихватања или одобравања  </w:t>
      </w:r>
      <w:r w:rsidRPr="00F6714F">
        <w:rPr>
          <w:rFonts w:cs="Arial"/>
          <w:sz w:val="24"/>
          <w:szCs w:val="24"/>
          <w:lang w:val="sr-Cyrl-RS"/>
        </w:rPr>
        <w:t>Коначног извештаја и</w:t>
      </w:r>
      <w:r w:rsidRPr="00F6714F">
        <w:rPr>
          <w:rFonts w:cs="Arial"/>
          <w:sz w:val="24"/>
          <w:szCs w:val="24"/>
        </w:rPr>
        <w:t xml:space="preserve"> </w:t>
      </w:r>
      <w:r w:rsidRPr="00F6714F">
        <w:rPr>
          <w:rFonts w:cs="Arial"/>
          <w:sz w:val="24"/>
          <w:szCs w:val="24"/>
          <w:lang w:val="sr-Cyrl-RS"/>
        </w:rPr>
        <w:t xml:space="preserve">прихватања </w:t>
      </w:r>
      <w:r>
        <w:rPr>
          <w:rFonts w:cs="Arial"/>
          <w:sz w:val="24"/>
          <w:szCs w:val="24"/>
          <w:lang w:val="sr-Cyrl-RS"/>
        </w:rPr>
        <w:t>„</w:t>
      </w:r>
      <w:r w:rsidRPr="00AB0F3B">
        <w:rPr>
          <w:rFonts w:cs="Arial"/>
          <w:sz w:val="24"/>
          <w:szCs w:val="24"/>
          <w:lang w:val="sr-Cyrl-RS"/>
        </w:rPr>
        <w:t>Студиј</w:t>
      </w:r>
      <w:r>
        <w:rPr>
          <w:rFonts w:cs="Arial"/>
          <w:sz w:val="24"/>
          <w:szCs w:val="24"/>
          <w:lang w:val="sr-Cyrl-RS"/>
        </w:rPr>
        <w:t>е</w:t>
      </w:r>
      <w:r w:rsidRPr="00AB0F3B">
        <w:rPr>
          <w:rFonts w:cs="Arial"/>
          <w:sz w:val="24"/>
          <w:szCs w:val="24"/>
          <w:lang w:val="sr-Cyrl-RS"/>
        </w:rPr>
        <w:t xml:space="preserve"> оправданости са Идејним пројектом смањења емисије азотних оксида (</w:t>
      </w:r>
      <w:r w:rsidRPr="00AB0F3B">
        <w:rPr>
          <w:rFonts w:cs="Arial"/>
          <w:sz w:val="24"/>
          <w:szCs w:val="24"/>
          <w:lang w:val="sr-Latn-RS"/>
        </w:rPr>
        <w:t xml:space="preserve">NOx) </w:t>
      </w:r>
      <w:r w:rsidRPr="00AB0F3B">
        <w:rPr>
          <w:rFonts w:cs="Arial"/>
          <w:sz w:val="24"/>
          <w:szCs w:val="24"/>
          <w:lang w:val="sr-Cyrl-RS"/>
        </w:rPr>
        <w:t>примарним мерама за ложиште парног котла Блока Б2 Термоелектране Костолац Б</w:t>
      </w:r>
      <w:r w:rsidRPr="00344C18">
        <w:rPr>
          <w:rFonts w:cs="Arial"/>
          <w:sz w:val="24"/>
          <w:szCs w:val="24"/>
        </w:rPr>
        <w:t xml:space="preserve"> </w:t>
      </w:r>
      <w:r>
        <w:rPr>
          <w:rFonts w:cs="Arial"/>
          <w:sz w:val="24"/>
          <w:szCs w:val="24"/>
          <w:lang w:val="sr-Cyrl-RS"/>
        </w:rPr>
        <w:t>“</w:t>
      </w:r>
      <w:r w:rsidRPr="00F6714F">
        <w:rPr>
          <w:rFonts w:cs="Arial"/>
          <w:color w:val="000000"/>
          <w:sz w:val="24"/>
          <w:szCs w:val="24"/>
          <w:lang w:val="sr-Cyrl-RS"/>
        </w:rPr>
        <w:t xml:space="preserve"> </w:t>
      </w:r>
      <w:r w:rsidRPr="00F6714F">
        <w:rPr>
          <w:rFonts w:cs="Arial"/>
          <w:iCs/>
          <w:sz w:val="24"/>
          <w:szCs w:val="24"/>
          <w:lang w:val="sr-Latn-CS" w:eastAsia="sr-Latn-CS"/>
        </w:rPr>
        <w:t xml:space="preserve">од стране </w:t>
      </w:r>
      <w:r w:rsidRPr="00F6714F">
        <w:rPr>
          <w:rFonts w:cs="Arial"/>
          <w:iCs/>
          <w:sz w:val="24"/>
          <w:szCs w:val="24"/>
          <w:lang w:val="sr-Cyrl-RS" w:eastAsia="sr-Latn-CS"/>
        </w:rPr>
        <w:t>Надлежног тела</w:t>
      </w:r>
      <w:r w:rsidRPr="00F6714F">
        <w:rPr>
          <w:rFonts w:cs="Arial"/>
          <w:iCs/>
          <w:sz w:val="24"/>
          <w:szCs w:val="24"/>
          <w:lang w:val="sr-Latn-CS" w:eastAsia="sr-Latn-CS"/>
        </w:rPr>
        <w:t xml:space="preserve"> </w:t>
      </w:r>
      <w:r w:rsidRPr="00F6714F">
        <w:rPr>
          <w:rFonts w:cs="Arial"/>
          <w:sz w:val="24"/>
          <w:szCs w:val="24"/>
          <w:lang w:val="sr-Cyrl-RS"/>
        </w:rPr>
        <w:t>Корисника услуге</w:t>
      </w:r>
      <w:r w:rsidRPr="00F6714F">
        <w:rPr>
          <w:b/>
          <w:i/>
          <w:color w:val="0070C0"/>
          <w:sz w:val="24"/>
          <w:szCs w:val="24"/>
          <w:lang w:val="sr-Cyrl-RS"/>
        </w:rPr>
        <w:t xml:space="preserve"> </w:t>
      </w:r>
      <w:r>
        <w:rPr>
          <w:b/>
          <w:i/>
          <w:color w:val="0070C0"/>
          <w:sz w:val="24"/>
          <w:szCs w:val="24"/>
          <w:lang w:val="sr-Cyrl-RS"/>
        </w:rPr>
        <w:t>(</w:t>
      </w:r>
      <w:r w:rsidRPr="00740114">
        <w:rPr>
          <w:b/>
          <w:i/>
          <w:color w:val="0070C0"/>
          <w:sz w:val="24"/>
          <w:szCs w:val="24"/>
          <w:lang w:val="sr-Cyrl-RS"/>
        </w:rPr>
        <w:t xml:space="preserve">Напомена: </w:t>
      </w:r>
      <w:r>
        <w:rPr>
          <w:b/>
          <w:i/>
          <w:color w:val="0070C0"/>
          <w:sz w:val="24"/>
          <w:szCs w:val="24"/>
          <w:lang w:val="sr-Cyrl-RS"/>
        </w:rPr>
        <w:t xml:space="preserve">У случају </w:t>
      </w:r>
      <w:r>
        <w:rPr>
          <w:b/>
          <w:i/>
          <w:color w:val="0070C0"/>
          <w:sz w:val="24"/>
          <w:szCs w:val="24"/>
          <w:lang w:val="sr-Cyrl-RS"/>
        </w:rPr>
        <w:lastRenderedPageBreak/>
        <w:t xml:space="preserve">да је </w:t>
      </w:r>
      <w:r>
        <w:rPr>
          <w:rFonts w:cs="Arial"/>
          <w:b/>
          <w:color w:val="0070C0"/>
          <w:sz w:val="24"/>
          <w:szCs w:val="24"/>
          <w:lang w:val="sr-Cyrl-RS"/>
        </w:rPr>
        <w:t xml:space="preserve"> Пружалац</w:t>
      </w:r>
      <w:r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Pr>
          <w:rFonts w:cs="Arial"/>
          <w:sz w:val="24"/>
          <w:szCs w:val="24"/>
          <w:lang w:val="sr-Cyrl-RS"/>
        </w:rPr>
        <w:t>до</w:t>
      </w:r>
      <w:r w:rsidRPr="00EE793E">
        <w:rPr>
          <w:rFonts w:cs="Arial"/>
          <w:sz w:val="24"/>
          <w:szCs w:val="24"/>
        </w:rPr>
        <w:t xml:space="preserve"> 45 (словима: четрдесетпет) дана од дана пријема </w:t>
      </w:r>
      <w:r>
        <w:rPr>
          <w:rFonts w:cs="Arial"/>
          <w:sz w:val="24"/>
          <w:szCs w:val="24"/>
          <w:lang w:val="sr-Cyrl-RS"/>
        </w:rPr>
        <w:t>исправног рачуна</w:t>
      </w:r>
      <w:r w:rsidRPr="00EE793E">
        <w:rPr>
          <w:rFonts w:cs="Arial"/>
          <w:sz w:val="24"/>
          <w:szCs w:val="24"/>
        </w:rPr>
        <w:t>, за прихваћени и оверени Коначни извештај, од стране овлашћеног представника Корисника услуге.</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rPr>
      </w:pPr>
    </w:p>
    <w:p w:rsidR="00E12DE6" w:rsidRDefault="00E12DE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6</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9F6346" w:rsidRPr="00EE793E"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9F6346" w:rsidRPr="00EE793E"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9F6346" w:rsidRPr="00EE793E"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Pr="00047382" w:rsidRDefault="009F6346" w:rsidP="009F6346">
      <w:pPr>
        <w:pStyle w:val="KDParagraf"/>
        <w:spacing w:before="0"/>
        <w:rPr>
          <w:rFonts w:cs="Arial"/>
          <w:sz w:val="24"/>
          <w:szCs w:val="24"/>
          <w:lang w:val="sr-Cyrl-RS"/>
        </w:rPr>
      </w:pPr>
      <w:r>
        <w:rPr>
          <w:rFonts w:cs="Arial"/>
          <w:sz w:val="24"/>
          <w:szCs w:val="24"/>
        </w:rPr>
        <w:t xml:space="preserve">Подизвођач:           </w:t>
      </w:r>
      <w:r w:rsidRPr="00EE793E">
        <w:rPr>
          <w:rFonts w:cs="Arial"/>
          <w:sz w:val="24"/>
          <w:szCs w:val="24"/>
        </w:rPr>
        <w:t>_________________________________________</w:t>
      </w:r>
    </w:p>
    <w:p w:rsidR="009F6346" w:rsidRPr="00EE793E"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rPr>
      </w:pPr>
      <w:r w:rsidRPr="00C64A78">
        <w:rPr>
          <w:rFonts w:cs="Arial"/>
          <w:b/>
          <w:sz w:val="24"/>
          <w:szCs w:val="24"/>
        </w:rPr>
        <w:t xml:space="preserve">ОБАВЕЗЕ КОРИСНИКА УСЛУГЕ </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7</w:t>
      </w:r>
      <w:r w:rsidRPr="00EE793E">
        <w:rPr>
          <w:rFonts w:cs="Arial"/>
          <w:sz w:val="24"/>
          <w:szCs w:val="24"/>
        </w:rPr>
        <w:t>.</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w:t>
      </w:r>
      <w:r w:rsidRPr="00527DAF">
        <w:rPr>
          <w:rFonts w:cs="Arial"/>
          <w:sz w:val="24"/>
          <w:szCs w:val="24"/>
        </w:rPr>
        <w:t xml:space="preserve">Прилога </w:t>
      </w:r>
      <w:r w:rsidRPr="00527DAF">
        <w:rPr>
          <w:rFonts w:cs="Arial"/>
          <w:sz w:val="24"/>
          <w:szCs w:val="24"/>
          <w:lang w:val="sr-Cyrl-RS"/>
        </w:rPr>
        <w:t>3</w:t>
      </w:r>
      <w:r w:rsidRPr="00527DAF">
        <w:rPr>
          <w:rFonts w:cs="Arial"/>
          <w:sz w:val="24"/>
          <w:szCs w:val="24"/>
        </w:rPr>
        <w:t xml:space="preserve"> и 5</w:t>
      </w:r>
      <w:r w:rsidRPr="00EE793E">
        <w:rPr>
          <w:rFonts w:cs="Arial"/>
          <w:sz w:val="24"/>
          <w:szCs w:val="24"/>
        </w:rPr>
        <w:t xml:space="preserve">   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rsidR="009F6346" w:rsidRPr="00EE793E" w:rsidRDefault="009F6346" w:rsidP="009F6346">
      <w:pPr>
        <w:pStyle w:val="KDParagraf"/>
        <w:spacing w:before="0"/>
        <w:rPr>
          <w:rFonts w:cs="Arial"/>
          <w:sz w:val="24"/>
          <w:szCs w:val="24"/>
        </w:rPr>
      </w:pPr>
    </w:p>
    <w:p w:rsidR="009F6346" w:rsidRDefault="009F6346" w:rsidP="009F6346">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r w:rsidRPr="00816575">
        <w:rPr>
          <w:rFonts w:cs="Arial"/>
          <w:b/>
          <w:color w:val="0070C0"/>
          <w:lang w:val="sr-Cyrl-RS"/>
        </w:rPr>
        <w:t>за Пружаоца услуге из Републике Србије</w:t>
      </w:r>
      <w:r>
        <w:rPr>
          <w:rFonts w:cs="Arial"/>
          <w:lang w:val="sr-Cyrl-RS"/>
        </w:rPr>
        <w:t>)</w:t>
      </w:r>
    </w:p>
    <w:p w:rsidR="009F6346" w:rsidRDefault="009F6346" w:rsidP="009F6346">
      <w:pPr>
        <w:rPr>
          <w:rFonts w:ascii="Nyala" w:hAnsi="Nyala" w:cs="Arial"/>
        </w:rPr>
      </w:pPr>
    </w:p>
    <w:p w:rsidR="009F6346" w:rsidRPr="00FA03C6" w:rsidRDefault="009F6346" w:rsidP="009F6346">
      <w:pPr>
        <w:rPr>
          <w:rFonts w:cs="Arial"/>
          <w:color w:val="002060"/>
          <w:sz w:val="24"/>
          <w:szCs w:val="24"/>
          <w:lang w:val="sr-Latn-RS"/>
        </w:rPr>
      </w:pPr>
      <w:r w:rsidRPr="00FA03C6">
        <w:rPr>
          <w:rFonts w:cs="Arial"/>
          <w:sz w:val="24"/>
          <w:szCs w:val="24"/>
        </w:rPr>
        <w:t>Плаћање уговорене вредности за цене изражене у еврима, вршиће се домаћем Пружаоц</w:t>
      </w:r>
      <w:r w:rsidRPr="00FA03C6">
        <w:rPr>
          <w:rFonts w:cs="Arial"/>
          <w:sz w:val="24"/>
          <w:szCs w:val="24"/>
          <w:lang w:val="sr-Cyrl-RS"/>
        </w:rPr>
        <w:t>у</w:t>
      </w:r>
      <w:r w:rsidRPr="00FA03C6">
        <w:rPr>
          <w:rFonts w:cs="Arial"/>
          <w:sz w:val="24"/>
          <w:szCs w:val="24"/>
        </w:rPr>
        <w:t xml:space="preserve"> услуге у динарима по средњем курсу евра Народне банке Србије на дан плаћања.</w:t>
      </w:r>
      <w:r w:rsidRPr="00FA03C6">
        <w:rPr>
          <w:rFonts w:cs="Arial"/>
          <w:color w:val="002060"/>
          <w:sz w:val="24"/>
          <w:szCs w:val="24"/>
          <w:lang w:val="sr-Cyrl-RS"/>
        </w:rPr>
        <w:t xml:space="preserve"> (</w:t>
      </w:r>
      <w:r w:rsidRPr="00FA03C6">
        <w:rPr>
          <w:rFonts w:cs="Arial"/>
          <w:b/>
          <w:color w:val="0070C0"/>
          <w:sz w:val="24"/>
          <w:szCs w:val="24"/>
          <w:lang w:val="sr-Cyrl-RS"/>
        </w:rPr>
        <w:t xml:space="preserve">за Пружаоца услуге из Републике Србије и ценом израженом у </w:t>
      </w:r>
      <w:r w:rsidRPr="00FA03C6">
        <w:rPr>
          <w:rFonts w:cs="Arial"/>
          <w:b/>
          <w:color w:val="0070C0"/>
          <w:sz w:val="24"/>
          <w:szCs w:val="24"/>
          <w:lang w:val="sr-Latn-RS"/>
        </w:rPr>
        <w:t>EUR</w:t>
      </w:r>
      <w:r w:rsidRPr="00FA03C6">
        <w:rPr>
          <w:rFonts w:cs="Arial"/>
          <w:color w:val="002060"/>
          <w:sz w:val="24"/>
          <w:szCs w:val="24"/>
          <w:lang w:val="sr-Latn-RS"/>
        </w:rPr>
        <w:t>)</w:t>
      </w:r>
    </w:p>
    <w:p w:rsidR="009F6346" w:rsidRDefault="009F6346" w:rsidP="009F6346">
      <w:pPr>
        <w:rPr>
          <w:b/>
          <w:i/>
          <w:lang w:val="sr-Cyrl-RS"/>
        </w:rPr>
      </w:pPr>
      <w:r>
        <w:rPr>
          <w:b/>
          <w:i/>
          <w:lang w:val="sr-Cyrl-RS"/>
        </w:rPr>
        <w:t xml:space="preserve"> </w:t>
      </w:r>
    </w:p>
    <w:p w:rsidR="009F6346" w:rsidRPr="00FA03C6" w:rsidRDefault="009F6346" w:rsidP="009F6346">
      <w:pPr>
        <w:rPr>
          <w:rFonts w:cs="Arial"/>
          <w:i/>
          <w:noProof/>
          <w:sz w:val="24"/>
          <w:szCs w:val="24"/>
          <w:u w:val="single"/>
          <w:lang w:val="sr-Cyrl-RS"/>
        </w:rPr>
      </w:pPr>
      <w:r w:rsidRPr="00FA03C6">
        <w:rPr>
          <w:rFonts w:cs="Arial"/>
          <w:sz w:val="24"/>
          <w:szCs w:val="24"/>
        </w:rPr>
        <w:t xml:space="preserve">Плаћање уговорене вредности у еврима, вршиће се </w:t>
      </w:r>
      <w:r w:rsidRPr="00FA03C6">
        <w:rPr>
          <w:rFonts w:cs="Arial"/>
          <w:sz w:val="24"/>
          <w:szCs w:val="24"/>
          <w:lang w:val="sr-Cyrl-RS"/>
        </w:rPr>
        <w:t>страном</w:t>
      </w:r>
      <w:r w:rsidRPr="00FA03C6">
        <w:rPr>
          <w:rFonts w:cs="Arial"/>
          <w:sz w:val="24"/>
          <w:szCs w:val="24"/>
        </w:rPr>
        <w:t xml:space="preserve"> </w:t>
      </w:r>
      <w:r w:rsidRPr="009A3428">
        <w:rPr>
          <w:rFonts w:cs="Arial"/>
          <w:sz w:val="24"/>
          <w:szCs w:val="24"/>
        </w:rPr>
        <w:t>Пружаоц</w:t>
      </w:r>
      <w:r w:rsidRPr="009A3428">
        <w:rPr>
          <w:rFonts w:cs="Arial"/>
          <w:sz w:val="24"/>
          <w:szCs w:val="24"/>
          <w:lang w:val="sr-Cyrl-RS"/>
        </w:rPr>
        <w:t>у</w:t>
      </w:r>
      <w:r w:rsidRPr="009A3428">
        <w:rPr>
          <w:rFonts w:cs="Arial"/>
          <w:sz w:val="24"/>
          <w:szCs w:val="24"/>
        </w:rPr>
        <w:t xml:space="preserve"> услуге</w:t>
      </w:r>
      <w:r w:rsidRPr="00FA03C6">
        <w:rPr>
          <w:rFonts w:cs="Arial"/>
          <w:sz w:val="24"/>
          <w:szCs w:val="24"/>
        </w:rPr>
        <w:t xml:space="preserve"> у евр</w:t>
      </w:r>
      <w:r w:rsidRPr="00FA03C6">
        <w:rPr>
          <w:rFonts w:cs="Arial"/>
          <w:sz w:val="24"/>
          <w:szCs w:val="24"/>
          <w:lang w:val="sr-Cyrl-RS"/>
        </w:rPr>
        <w:t xml:space="preserve">има, дознаком </w:t>
      </w:r>
      <w:proofErr w:type="gramStart"/>
      <w:r w:rsidRPr="00FA03C6">
        <w:rPr>
          <w:rFonts w:cs="Arial"/>
          <w:sz w:val="24"/>
          <w:szCs w:val="24"/>
          <w:lang w:val="sr-Cyrl-RS"/>
        </w:rPr>
        <w:t xml:space="preserve">на </w:t>
      </w:r>
      <w:r w:rsidRPr="00FA03C6">
        <w:rPr>
          <w:rFonts w:cs="Arial"/>
          <w:sz w:val="24"/>
          <w:szCs w:val="24"/>
        </w:rPr>
        <w:t xml:space="preserve"> </w:t>
      </w:r>
      <w:r w:rsidRPr="00FA03C6">
        <w:rPr>
          <w:rFonts w:cs="Arial"/>
          <w:sz w:val="24"/>
          <w:szCs w:val="24"/>
          <w:lang w:val="sr-Cyrl-RS"/>
        </w:rPr>
        <w:t>његов</w:t>
      </w:r>
      <w:proofErr w:type="gramEnd"/>
      <w:r w:rsidRPr="00FA03C6">
        <w:rPr>
          <w:rFonts w:cs="Arial"/>
          <w:sz w:val="24"/>
          <w:szCs w:val="24"/>
          <w:lang w:val="sr-Cyrl-RS"/>
        </w:rPr>
        <w:t xml:space="preserve"> девизни рачун у с кладу са инструкцијама за плаћање.</w:t>
      </w:r>
      <w:r w:rsidRPr="00FA03C6">
        <w:rPr>
          <w:rFonts w:cs="Arial"/>
          <w:color w:val="002060"/>
          <w:sz w:val="24"/>
          <w:szCs w:val="24"/>
          <w:lang w:val="sr-Cyrl-RS"/>
        </w:rPr>
        <w:t>(</w:t>
      </w:r>
      <w:r w:rsidRPr="00FA03C6">
        <w:rPr>
          <w:rFonts w:cs="Arial"/>
          <w:b/>
          <w:color w:val="0070C0"/>
          <w:sz w:val="24"/>
          <w:szCs w:val="24"/>
          <w:lang w:val="sr-Cyrl-RS"/>
        </w:rPr>
        <w:t>за Пружаоца услуге изван  Републике Србије</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C64A78">
        <w:rPr>
          <w:rFonts w:cs="Arial"/>
          <w:b/>
          <w:sz w:val="24"/>
          <w:szCs w:val="24"/>
        </w:rPr>
        <w:t>Члан 8</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9</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ОБАВЕЗЕ ПРУЖАОЦА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10</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Pr="006B572A">
        <w:rPr>
          <w:rFonts w:cs="Arial"/>
          <w:sz w:val="24"/>
          <w:szCs w:val="24"/>
          <w:lang w:val="sr-Cyrl-RS"/>
        </w:rPr>
        <w:t>3</w:t>
      </w:r>
      <w:r w:rsidRPr="006B572A">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а у складу са прописима Републике Србије.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lastRenderedPageBreak/>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9F6346" w:rsidRDefault="009F6346" w:rsidP="009F6346">
      <w:pPr>
        <w:pStyle w:val="KDParagraf"/>
        <w:spacing w:before="0"/>
        <w:rPr>
          <w:rFonts w:cs="Arial"/>
          <w:b/>
          <w:sz w:val="24"/>
          <w:szCs w:val="24"/>
        </w:rPr>
      </w:pPr>
    </w:p>
    <w:p w:rsidR="009F6346" w:rsidRDefault="009F6346" w:rsidP="009F6346">
      <w:pPr>
        <w:pStyle w:val="KDParagraf"/>
        <w:spacing w:before="0"/>
        <w:rPr>
          <w:rFonts w:cs="Arial"/>
          <w:b/>
          <w:sz w:val="24"/>
          <w:szCs w:val="24"/>
        </w:rPr>
      </w:pPr>
    </w:p>
    <w:p w:rsidR="009F6346" w:rsidRDefault="009F6346" w:rsidP="009F6346">
      <w:pPr>
        <w:pStyle w:val="KDParagraf"/>
        <w:spacing w:before="0"/>
        <w:rPr>
          <w:rFonts w:cs="Arial"/>
          <w:sz w:val="24"/>
          <w:szCs w:val="24"/>
        </w:rPr>
      </w:pPr>
      <w:r w:rsidRPr="00C64A78">
        <w:rPr>
          <w:rFonts w:cs="Arial"/>
          <w:b/>
          <w:sz w:val="24"/>
          <w:szCs w:val="24"/>
        </w:rPr>
        <w:t>Члан 11</w:t>
      </w:r>
      <w:r w:rsidRPr="00EE793E">
        <w:rPr>
          <w:rFonts w:cs="Arial"/>
          <w:sz w:val="24"/>
          <w:szCs w:val="24"/>
        </w:rPr>
        <w:t>.</w:t>
      </w:r>
    </w:p>
    <w:p w:rsidR="009F6346" w:rsidRDefault="009F6346" w:rsidP="009F6346">
      <w:pPr>
        <w:pStyle w:val="KDParagraf"/>
        <w:spacing w:before="0"/>
        <w:rPr>
          <w:rFonts w:cs="Arial"/>
          <w:sz w:val="24"/>
          <w:szCs w:val="24"/>
        </w:rPr>
      </w:pPr>
      <w:r w:rsidRPr="00EE793E">
        <w:rPr>
          <w:rFonts w:cs="Arial"/>
          <w:sz w:val="24"/>
          <w:szCs w:val="24"/>
        </w:rPr>
        <w:tab/>
      </w:r>
    </w:p>
    <w:p w:rsidR="009F6346" w:rsidRPr="00372A23" w:rsidRDefault="009F6346" w:rsidP="009F6346">
      <w:pPr>
        <w:pStyle w:val="KDParagraf"/>
        <w:spacing w:before="0"/>
        <w:rPr>
          <w:rFonts w:cs="Arial"/>
          <w:sz w:val="24"/>
          <w:szCs w:val="24"/>
        </w:rPr>
      </w:pPr>
      <w:r w:rsidRPr="007F7CE4">
        <w:rPr>
          <w:rFonts w:cs="Arial"/>
          <w:sz w:val="24"/>
          <w:szCs w:val="24"/>
          <w:lang w:val="sr-Cyrl-CS"/>
        </w:rPr>
        <w:t>Пружала</w:t>
      </w:r>
      <w:r w:rsidRPr="007F7CE4">
        <w:rPr>
          <w:rFonts w:cs="Arial"/>
          <w:sz w:val="24"/>
          <w:szCs w:val="24"/>
        </w:rPr>
        <w:t>ц</w:t>
      </w:r>
      <w:r w:rsidRPr="007F7CE4">
        <w:rPr>
          <w:rFonts w:cs="Arial"/>
          <w:sz w:val="24"/>
          <w:szCs w:val="24"/>
          <w:lang w:val="sr-Cyrl-CS"/>
        </w:rPr>
        <w:t xml:space="preserve"> услуге</w:t>
      </w:r>
      <w:r w:rsidRPr="007F7CE4">
        <w:rPr>
          <w:rFonts w:cs="Arial"/>
          <w:sz w:val="24"/>
          <w:szCs w:val="24"/>
        </w:rPr>
        <w:t xml:space="preserve"> се обавезује да ће </w:t>
      </w:r>
      <w:r>
        <w:rPr>
          <w:rFonts w:cs="Arial"/>
          <w:sz w:val="24"/>
          <w:szCs w:val="24"/>
          <w:lang w:val="sr-Cyrl-RS"/>
        </w:rPr>
        <w:t xml:space="preserve"> </w:t>
      </w:r>
      <w:r w:rsidRPr="007F7CE4">
        <w:rPr>
          <w:rFonts w:cs="Arial"/>
          <w:sz w:val="24"/>
          <w:szCs w:val="24"/>
          <w:lang w:val="sr-Cyrl-RS"/>
        </w:rPr>
        <w:t>радни</w:t>
      </w:r>
      <w:r>
        <w:rPr>
          <w:rFonts w:cs="Arial"/>
          <w:sz w:val="24"/>
          <w:szCs w:val="24"/>
          <w:lang w:val="sr-Cyrl-RS"/>
        </w:rPr>
        <w:t>у</w:t>
      </w:r>
      <w:r w:rsidRPr="007F7CE4">
        <w:rPr>
          <w:rFonts w:cs="Arial"/>
          <w:sz w:val="24"/>
          <w:szCs w:val="24"/>
          <w:lang w:val="sr-Cyrl-RS"/>
        </w:rPr>
        <w:t xml:space="preserve"> верзиј</w:t>
      </w:r>
      <w:r>
        <w:rPr>
          <w:rFonts w:cs="Arial"/>
          <w:sz w:val="24"/>
          <w:szCs w:val="24"/>
          <w:lang w:val="sr-Cyrl-RS"/>
        </w:rPr>
        <w:t>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lang w:val="sr-Cyrl-RS"/>
        </w:rPr>
        <w:t xml:space="preserve"> пре усвајања од  стране овлашћених представника Корисника услуге, </w:t>
      </w:r>
      <w:r w:rsidRPr="007F7CE4">
        <w:rPr>
          <w:rFonts w:cs="Arial"/>
          <w:smallCaps/>
          <w:sz w:val="24"/>
          <w:szCs w:val="24"/>
          <w:lang w:val="sr-Cyrl-RS"/>
        </w:rPr>
        <w:t xml:space="preserve"> </w:t>
      </w:r>
      <w:r w:rsidRPr="007F7CE4">
        <w:rPr>
          <w:rFonts w:cs="Arial"/>
          <w:sz w:val="24"/>
          <w:szCs w:val="24"/>
        </w:rPr>
        <w:t>предати у  штампан</w:t>
      </w:r>
      <w:r w:rsidRPr="007F7CE4">
        <w:rPr>
          <w:rFonts w:cs="Arial"/>
          <w:sz w:val="24"/>
          <w:szCs w:val="24"/>
          <w:lang w:val="sr-Cyrl-RS"/>
        </w:rPr>
        <w:t>ом</w:t>
      </w:r>
      <w:r w:rsidRPr="007F7CE4">
        <w:rPr>
          <w:rFonts w:cs="Arial"/>
          <w:sz w:val="24"/>
          <w:szCs w:val="24"/>
        </w:rPr>
        <w:t xml:space="preserve"> примерак</w:t>
      </w:r>
      <w:r w:rsidRPr="007F7CE4">
        <w:rPr>
          <w:rFonts w:cs="Arial"/>
          <w:sz w:val="24"/>
          <w:szCs w:val="24"/>
          <w:lang w:val="sr-Cyrl-RS"/>
        </w:rPr>
        <w:t>у</w:t>
      </w:r>
      <w:r>
        <w:rPr>
          <w:rFonts w:cs="Arial"/>
          <w:sz w:val="24"/>
          <w:szCs w:val="24"/>
          <w:lang w:val="sr-Cyrl-RS"/>
        </w:rPr>
        <w:t xml:space="preserve"> у 1 (словима: једном) примерку </w:t>
      </w:r>
      <w:r w:rsidRPr="007F7CE4">
        <w:rPr>
          <w:rFonts w:cs="Arial"/>
          <w:sz w:val="24"/>
          <w:szCs w:val="24"/>
          <w:lang w:val="sr-Cyrl-CS"/>
        </w:rPr>
        <w:t xml:space="preserve"> и</w:t>
      </w:r>
      <w:r w:rsidRPr="007F7CE4">
        <w:rPr>
          <w:rFonts w:cs="Arial"/>
          <w:sz w:val="24"/>
          <w:szCs w:val="24"/>
        </w:rPr>
        <w:t xml:space="preserve"> на </w:t>
      </w:r>
      <w:r w:rsidRPr="007F7CE4">
        <w:rPr>
          <w:rFonts w:cs="Arial"/>
          <w:sz w:val="24"/>
          <w:szCs w:val="24"/>
          <w:lang w:val="sl-SI"/>
        </w:rPr>
        <w:t>CD</w:t>
      </w:r>
      <w:r>
        <w:rPr>
          <w:rFonts w:cs="Arial"/>
          <w:sz w:val="24"/>
          <w:szCs w:val="24"/>
          <w:lang w:val="sr-Cyrl-RS"/>
        </w:rPr>
        <w:t xml:space="preserve"> у 5 (словима: пет) примерака</w:t>
      </w:r>
      <w:r w:rsidRPr="007F7CE4">
        <w:rPr>
          <w:rFonts w:cs="Arial"/>
          <w:sz w:val="24"/>
          <w:szCs w:val="24"/>
          <w:lang w:val="sr-Cyrl-CS"/>
        </w:rPr>
        <w:t>,</w:t>
      </w:r>
      <w:r w:rsidRPr="007F7CE4">
        <w:rPr>
          <w:rFonts w:cs="Arial"/>
          <w:sz w:val="24"/>
          <w:szCs w:val="24"/>
        </w:rPr>
        <w:t xml:space="preserve"> </w:t>
      </w:r>
      <w:r w:rsidRPr="007F7CE4">
        <w:rPr>
          <w:rFonts w:cs="Arial"/>
          <w:sz w:val="24"/>
          <w:szCs w:val="24"/>
          <w:lang w:val="sr-Cyrl-RS"/>
        </w:rPr>
        <w:t xml:space="preserve">а </w:t>
      </w:r>
      <w:r w:rsidRPr="007F7CE4">
        <w:rPr>
          <w:rFonts w:cs="Arial"/>
          <w:sz w:val="24"/>
          <w:szCs w:val="24"/>
        </w:rPr>
        <w:t>финалну верзију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rPr>
        <w:t xml:space="preserve"> </w:t>
      </w:r>
      <w:r w:rsidRPr="007F7CE4">
        <w:rPr>
          <w:rFonts w:cs="Arial"/>
          <w:sz w:val="24"/>
          <w:szCs w:val="24"/>
          <w:lang w:val="sr-Cyrl-RS"/>
        </w:rPr>
        <w:t xml:space="preserve">у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xml:space="preserve">) штапаних примерака и </w:t>
      </w:r>
      <w:r>
        <w:rPr>
          <w:rFonts w:cs="Arial"/>
          <w:sz w:val="24"/>
          <w:szCs w:val="24"/>
          <w:lang w:val="sr-Cyrl-RS"/>
        </w:rPr>
        <w:t>5</w:t>
      </w:r>
      <w:r w:rsidRPr="007F7CE4">
        <w:rPr>
          <w:rFonts w:cs="Arial"/>
          <w:sz w:val="24"/>
          <w:szCs w:val="24"/>
          <w:lang w:val="sr-Cyrl-RS"/>
        </w:rPr>
        <w:t xml:space="preserve"> (словима: </w:t>
      </w:r>
      <w:r>
        <w:rPr>
          <w:rFonts w:cs="Arial"/>
          <w:sz w:val="24"/>
          <w:szCs w:val="24"/>
          <w:lang w:val="sr-Cyrl-RS"/>
        </w:rPr>
        <w:t>пет</w:t>
      </w:r>
      <w:r w:rsidRPr="007F7CE4">
        <w:rPr>
          <w:rFonts w:cs="Arial"/>
          <w:sz w:val="24"/>
          <w:szCs w:val="24"/>
          <w:lang w:val="sr-Cyrl-RS"/>
        </w:rPr>
        <w:t>) примерака на</w:t>
      </w:r>
      <w:r w:rsidRPr="007F7CE4">
        <w:rPr>
          <w:rFonts w:cs="Arial"/>
          <w:sz w:val="24"/>
          <w:szCs w:val="24"/>
          <w:lang w:val="sl-SI"/>
        </w:rPr>
        <w:t xml:space="preserve"> CD</w:t>
      </w:r>
      <w:r w:rsidRPr="007F7CE4">
        <w:rPr>
          <w:rFonts w:cs="Arial"/>
          <w:sz w:val="24"/>
          <w:szCs w:val="24"/>
          <w:lang w:val="sr-Cyrl-RS"/>
        </w:rPr>
        <w:t xml:space="preserve">. </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C64A78">
        <w:rPr>
          <w:rFonts w:cs="Arial"/>
          <w:b/>
          <w:sz w:val="24"/>
          <w:szCs w:val="24"/>
        </w:rPr>
        <w:t>Члан 12</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13</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 xml:space="preserve">Рок за извршење Услуге из члана 1. </w:t>
      </w:r>
      <w:proofErr w:type="gramStart"/>
      <w:r w:rsidRPr="00EE793E">
        <w:rPr>
          <w:rFonts w:cs="Arial"/>
          <w:sz w:val="24"/>
          <w:szCs w:val="24"/>
        </w:rPr>
        <w:t>овог</w:t>
      </w:r>
      <w:proofErr w:type="gramEnd"/>
      <w:r w:rsidRPr="00EE793E">
        <w:rPr>
          <w:rFonts w:cs="Arial"/>
          <w:sz w:val="24"/>
          <w:szCs w:val="24"/>
        </w:rPr>
        <w:t xml:space="preserve"> У</w:t>
      </w:r>
      <w:r>
        <w:rPr>
          <w:rFonts w:cs="Arial"/>
          <w:sz w:val="24"/>
          <w:szCs w:val="24"/>
        </w:rPr>
        <w:t>говора износи ___ (словима:___)</w:t>
      </w:r>
      <w:r>
        <w:rPr>
          <w:rFonts w:cs="Arial"/>
          <w:sz w:val="24"/>
          <w:szCs w:val="24"/>
          <w:lang w:val="sr-Cyrl-RS"/>
        </w:rPr>
        <w:t xml:space="preserve"> </w:t>
      </w:r>
      <w:r w:rsidR="00EF596B">
        <w:rPr>
          <w:rFonts w:cs="Arial"/>
          <w:sz w:val="24"/>
          <w:szCs w:val="24"/>
          <w:lang w:val="sr-Cyrl-RS"/>
        </w:rPr>
        <w:t xml:space="preserve">дана </w:t>
      </w:r>
      <w:r w:rsidRPr="00EE793E">
        <w:rPr>
          <w:rFonts w:cs="Arial"/>
          <w:sz w:val="24"/>
          <w:szCs w:val="24"/>
        </w:rPr>
        <w:t>почев од дан</w:t>
      </w:r>
      <w:r>
        <w:rPr>
          <w:rFonts w:cs="Arial"/>
          <w:sz w:val="24"/>
          <w:szCs w:val="24"/>
        </w:rPr>
        <w:t>а ступања на снагу овог Уговора.</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 Динамика и рокови реализације активности утврђених за поједине фазе предвиђени су Термин планом као Прилогом </w:t>
      </w:r>
      <w:proofErr w:type="gramStart"/>
      <w:r w:rsidRPr="00EE793E">
        <w:rPr>
          <w:rFonts w:cs="Arial"/>
          <w:sz w:val="24"/>
          <w:szCs w:val="24"/>
        </w:rPr>
        <w:t>5  овог</w:t>
      </w:r>
      <w:proofErr w:type="gramEnd"/>
      <w:r w:rsidRPr="00EE793E">
        <w:rPr>
          <w:rFonts w:cs="Arial"/>
          <w:sz w:val="24"/>
          <w:szCs w:val="24"/>
        </w:rPr>
        <w:t xml:space="preserve"> Уговора.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14</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xml:space="preserve">, као одложни услов из чл. 74.ст.2.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 xml:space="preserve">("Сл. </w:t>
      </w:r>
      <w:proofErr w:type="gramStart"/>
      <w:r w:rsidRPr="00EE793E">
        <w:rPr>
          <w:rFonts w:cs="Arial"/>
          <w:sz w:val="24"/>
          <w:szCs w:val="24"/>
        </w:rPr>
        <w:t>лист</w:t>
      </w:r>
      <w:proofErr w:type="gramEnd"/>
      <w:r w:rsidRPr="00EE793E">
        <w:rPr>
          <w:rFonts w:cs="Arial"/>
          <w:sz w:val="24"/>
          <w:szCs w:val="24"/>
        </w:rPr>
        <w:t xml:space="preserve">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 xml:space="preserve">(даље: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9F6346" w:rsidRPr="00EE793E" w:rsidRDefault="009F6346" w:rsidP="009F6346">
      <w:pPr>
        <w:pStyle w:val="KDParagraf"/>
        <w:spacing w:before="0"/>
        <w:rPr>
          <w:rFonts w:cs="Arial"/>
          <w:sz w:val="24"/>
          <w:szCs w:val="24"/>
        </w:rPr>
      </w:pPr>
      <w:r w:rsidRPr="00EE793E">
        <w:rPr>
          <w:rFonts w:cs="Arial"/>
          <w:sz w:val="24"/>
          <w:szCs w:val="24"/>
        </w:rPr>
        <w:lastRenderedPageBreak/>
        <w:t xml:space="preserve"> </w:t>
      </w:r>
    </w:p>
    <w:p w:rsidR="009F6346" w:rsidRPr="00EE793E" w:rsidRDefault="009F6346" w:rsidP="009F6346">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9F6346" w:rsidRPr="00EE793E" w:rsidRDefault="009F6346" w:rsidP="009F6346">
      <w:pPr>
        <w:pStyle w:val="KDParagraf"/>
        <w:spacing w:before="0"/>
        <w:rPr>
          <w:rFonts w:cs="Arial"/>
          <w:sz w:val="24"/>
          <w:szCs w:val="24"/>
        </w:rPr>
      </w:pPr>
    </w:p>
    <w:p w:rsidR="009F6346" w:rsidRPr="00B05837" w:rsidRDefault="009F6346" w:rsidP="009F6346">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F6346" w:rsidRPr="00B05837" w:rsidRDefault="009F6346" w:rsidP="009F6346">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F6346" w:rsidRPr="00B05837" w:rsidRDefault="009F6346" w:rsidP="009F6346">
      <w:pPr>
        <w:rPr>
          <w:rFonts w:cs="Arial"/>
          <w:sz w:val="24"/>
          <w:szCs w:val="24"/>
        </w:rPr>
      </w:pPr>
      <w:r w:rsidRPr="00B05837">
        <w:rPr>
          <w:rFonts w:cs="Arial"/>
          <w:sz w:val="24"/>
          <w:szCs w:val="24"/>
        </w:rPr>
        <w:t xml:space="preserve">У случају да </w:t>
      </w:r>
      <w:r>
        <w:rPr>
          <w:rFonts w:cs="Arial"/>
          <w:sz w:val="24"/>
          <w:szCs w:val="24"/>
          <w:lang w:val="sr-Cyrl-RS"/>
        </w:rPr>
        <w:t>Пружалац услуге</w:t>
      </w:r>
      <w:r w:rsidRPr="00B05837">
        <w:rPr>
          <w:rFonts w:cs="Arial"/>
          <w:sz w:val="24"/>
          <w:szCs w:val="24"/>
        </w:rPr>
        <w:t xml:space="preserve"> поднесе банкарску гаранцију стране банке, </w:t>
      </w:r>
      <w:r>
        <w:rPr>
          <w:rFonts w:cs="Arial"/>
          <w:sz w:val="24"/>
          <w:szCs w:val="24"/>
          <w:lang w:val="sr-Cyrl-RS"/>
        </w:rPr>
        <w:t>Пружалац услуге</w:t>
      </w:r>
      <w:r w:rsidRPr="00B05837">
        <w:rPr>
          <w:rFonts w:cs="Arial"/>
          <w:sz w:val="24"/>
          <w:szCs w:val="24"/>
        </w:rPr>
        <w:t xml:space="preserve"> </w:t>
      </w:r>
      <w:r>
        <w:rPr>
          <w:rFonts w:cs="Arial"/>
          <w:sz w:val="24"/>
          <w:szCs w:val="24"/>
        </w:rPr>
        <w:t>подноси</w:t>
      </w:r>
      <w:r w:rsidRPr="00B05837">
        <w:rPr>
          <w:rFonts w:cs="Arial"/>
          <w:sz w:val="24"/>
          <w:szCs w:val="24"/>
        </w:rPr>
        <w:t xml:space="preserve"> гаранцију стране банке само ако је тој банци додељен кредитни рејтинг коме одговара најмање ниво кредитног квалитета 3 (инвестициони ранг).</w:t>
      </w:r>
    </w:p>
    <w:p w:rsidR="009F6346" w:rsidRDefault="009F6346" w:rsidP="009F6346">
      <w:pPr>
        <w:pStyle w:val="KDParagraf"/>
        <w:spacing w:before="0"/>
        <w:rPr>
          <w:rFonts w:cs="Arial"/>
          <w:b/>
          <w:sz w:val="24"/>
          <w:szCs w:val="24"/>
        </w:rPr>
      </w:pPr>
    </w:p>
    <w:p w:rsidR="009F6346" w:rsidRDefault="009F6346" w:rsidP="009F6346">
      <w:pPr>
        <w:pStyle w:val="KDParagraf"/>
        <w:spacing w:before="0"/>
        <w:rPr>
          <w:rFonts w:cs="Arial"/>
          <w:b/>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15</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доставља Кориснику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EE793E">
        <w:rPr>
          <w:rFonts w:cs="Arial"/>
          <w:sz w:val="24"/>
          <w:szCs w:val="24"/>
        </w:rPr>
        <w:t>је  у</w:t>
      </w:r>
      <w:proofErr w:type="gramEnd"/>
      <w:r w:rsidRPr="00EE793E">
        <w:rPr>
          <w:rFonts w:cs="Arial"/>
          <w:sz w:val="24"/>
          <w:szCs w:val="24"/>
        </w:rPr>
        <w:t xml:space="preserve"> Прилогу 6. овог Уговора) и</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EE793E">
        <w:rPr>
          <w:rFonts w:cs="Arial"/>
          <w:sz w:val="24"/>
          <w:szCs w:val="24"/>
        </w:rPr>
        <w:t>извршилаца  дат</w:t>
      </w:r>
      <w:proofErr w:type="gramEnd"/>
      <w:r w:rsidRPr="00EE793E">
        <w:rPr>
          <w:rFonts w:cs="Arial"/>
          <w:sz w:val="24"/>
          <w:szCs w:val="24"/>
        </w:rPr>
        <w:t xml:space="preserve"> је у Прилогу 6 овог Уговора).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Pr>
          <w:rFonts w:cs="Arial"/>
          <w:sz w:val="24"/>
          <w:szCs w:val="24"/>
        </w:rPr>
        <w:t xml:space="preserve">ом једног или више извршилаца, </w:t>
      </w:r>
      <w:r w:rsidRPr="00EE793E">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16</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w:t>
      </w:r>
      <w:r w:rsidRPr="00EE793E">
        <w:rPr>
          <w:rFonts w:cs="Arial"/>
          <w:sz w:val="24"/>
          <w:szCs w:val="24"/>
        </w:rPr>
        <w:lastRenderedPageBreak/>
        <w:t>информација садржаних у документацији, извештајима, предрачунима,</w:t>
      </w:r>
      <w:r>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w:t>
      </w:r>
      <w:r>
        <w:rPr>
          <w:rFonts w:cs="Arial"/>
          <w:sz w:val="24"/>
          <w:szCs w:val="24"/>
        </w:rPr>
        <w:t xml:space="preserve">тајне и поверљивих информација </w:t>
      </w:r>
      <w:r w:rsidRPr="00EE793E">
        <w:rPr>
          <w:rFonts w:cs="Arial"/>
          <w:sz w:val="24"/>
          <w:szCs w:val="24"/>
        </w:rPr>
        <w:t>који је Прилог број 7</w:t>
      </w:r>
      <w:r>
        <w:rPr>
          <w:rFonts w:cs="Arial"/>
          <w:sz w:val="24"/>
          <w:szCs w:val="24"/>
          <w:lang w:val="sr-Cyrl-RS"/>
        </w:rPr>
        <w:t xml:space="preserve"> </w:t>
      </w:r>
      <w:r w:rsidRPr="00EE793E">
        <w:rPr>
          <w:rFonts w:cs="Arial"/>
          <w:sz w:val="24"/>
          <w:szCs w:val="24"/>
        </w:rPr>
        <w:t xml:space="preserve">уз овај Уговор.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C64A78">
        <w:rPr>
          <w:rFonts w:cs="Arial"/>
          <w:b/>
          <w:sz w:val="24"/>
          <w:szCs w:val="24"/>
        </w:rPr>
        <w:t>Члан 1</w:t>
      </w:r>
      <w:r>
        <w:rPr>
          <w:rFonts w:cs="Arial"/>
          <w:b/>
          <w:sz w:val="24"/>
          <w:szCs w:val="24"/>
          <w:lang w:val="sr-Cyrl-RS"/>
        </w:rPr>
        <w:t>7</w:t>
      </w:r>
      <w:r w:rsidRPr="00EE793E">
        <w:rPr>
          <w:rFonts w:cs="Arial"/>
          <w:sz w:val="24"/>
          <w:szCs w:val="24"/>
        </w:rPr>
        <w:t>.</w:t>
      </w:r>
    </w:p>
    <w:p w:rsidR="009F6346" w:rsidRPr="002A25E0" w:rsidRDefault="009F6346" w:rsidP="009F6346">
      <w:pPr>
        <w:pStyle w:val="KDParagraf"/>
        <w:spacing w:before="0"/>
        <w:rPr>
          <w:rFonts w:cs="Arial"/>
          <w:sz w:val="24"/>
          <w:szCs w:val="24"/>
        </w:rPr>
      </w:pPr>
    </w:p>
    <w:p w:rsidR="009F6346" w:rsidRPr="00F54191" w:rsidRDefault="009F6346" w:rsidP="009F6346">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је дужан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9F6346" w:rsidRPr="00F54191" w:rsidRDefault="009F6346" w:rsidP="009F6346">
      <w:pPr>
        <w:rPr>
          <w:rFonts w:cs="Arial"/>
          <w:noProof/>
          <w:sz w:val="24"/>
          <w:szCs w:val="24"/>
          <w:lang w:val="sr-Cyrl-RS"/>
        </w:rPr>
      </w:pPr>
      <w:r w:rsidRPr="00F54191">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rsidR="009F6346" w:rsidRPr="002A25E0" w:rsidRDefault="009F6346" w:rsidP="009F6346">
      <w:pPr>
        <w:rPr>
          <w:rFonts w:cs="Arial"/>
          <w:noProof/>
          <w:sz w:val="24"/>
          <w:szCs w:val="24"/>
        </w:rPr>
      </w:pPr>
      <w:r w:rsidRPr="002A25E0">
        <w:rPr>
          <w:rFonts w:cs="Arial"/>
          <w:noProof/>
          <w:sz w:val="24"/>
          <w:szCs w:val="24"/>
        </w:rPr>
        <w:t>Осигурања из става 1. овог члана, трајаће до завршетка пружања</w:t>
      </w:r>
      <w:r w:rsidRPr="002A25E0">
        <w:rPr>
          <w:rFonts w:cs="Arial"/>
          <w:noProof/>
          <w:sz w:val="24"/>
          <w:szCs w:val="24"/>
          <w:lang w:val="sr-Cyrl-RS"/>
        </w:rPr>
        <w:t xml:space="preserve"> и/или извршења</w:t>
      </w:r>
      <w:r w:rsidRPr="002A25E0">
        <w:rPr>
          <w:rFonts w:cs="Arial"/>
          <w:noProof/>
          <w:sz w:val="24"/>
          <w:szCs w:val="24"/>
        </w:rPr>
        <w:t xml:space="preserve"> </w:t>
      </w:r>
      <w:r w:rsidRPr="002A25E0">
        <w:rPr>
          <w:rFonts w:cs="Arial"/>
          <w:noProof/>
          <w:sz w:val="24"/>
          <w:szCs w:val="24"/>
          <w:lang w:val="sr-Cyrl-RS"/>
        </w:rPr>
        <w:t>У</w:t>
      </w:r>
      <w:r w:rsidRPr="002A25E0">
        <w:rPr>
          <w:rFonts w:cs="Arial"/>
          <w:noProof/>
          <w:sz w:val="24"/>
          <w:szCs w:val="24"/>
        </w:rPr>
        <w:t>слуга које су предмет овог Уговора.</w:t>
      </w:r>
    </w:p>
    <w:p w:rsidR="009F6346" w:rsidRDefault="009F6346" w:rsidP="009F6346">
      <w:pPr>
        <w:pStyle w:val="KDParagraf"/>
        <w:spacing w:before="0"/>
        <w:rPr>
          <w:rFonts w:cs="Arial"/>
          <w:b/>
          <w:sz w:val="24"/>
          <w:szCs w:val="24"/>
        </w:rPr>
      </w:pPr>
    </w:p>
    <w:p w:rsidR="009F6346" w:rsidRPr="00527D3A" w:rsidRDefault="009F6346" w:rsidP="009F6346">
      <w:pPr>
        <w:jc w:val="left"/>
        <w:rPr>
          <w:rFonts w:cs="Arial"/>
          <w:b/>
          <w:szCs w:val="24"/>
        </w:rPr>
      </w:pPr>
      <w:r w:rsidRPr="00527D3A">
        <w:rPr>
          <w:rFonts w:cs="Arial"/>
          <w:b/>
          <w:szCs w:val="24"/>
        </w:rPr>
        <w:t xml:space="preserve">БЕЗБЕДНОСТ И ЗДРАВЉЕ НА РАДУ </w:t>
      </w:r>
    </w:p>
    <w:p w:rsidR="009F6346" w:rsidRDefault="009F6346" w:rsidP="009F6346">
      <w:pPr>
        <w:jc w:val="left"/>
        <w:rPr>
          <w:rFonts w:cs="Arial"/>
          <w:b/>
          <w:sz w:val="24"/>
          <w:szCs w:val="24"/>
        </w:rPr>
      </w:pPr>
    </w:p>
    <w:p w:rsidR="009F6346" w:rsidRPr="00527D3A" w:rsidRDefault="009F6346" w:rsidP="009F6346">
      <w:pPr>
        <w:jc w:val="left"/>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Pr>
          <w:rFonts w:cs="Arial"/>
          <w:b/>
          <w:sz w:val="24"/>
          <w:szCs w:val="24"/>
          <w:lang w:val="sr-Cyrl-RS"/>
        </w:rPr>
        <w:t>8</w:t>
      </w:r>
      <w:r>
        <w:rPr>
          <w:rFonts w:cs="Arial"/>
          <w:szCs w:val="24"/>
          <w:lang w:val="sr-Cyrl-RS"/>
        </w:rPr>
        <w:t>.</w:t>
      </w:r>
    </w:p>
    <w:p w:rsidR="009F6346" w:rsidRPr="00025D10" w:rsidRDefault="009F6346" w:rsidP="009F6346">
      <w:pPr>
        <w:spacing w:after="120"/>
        <w:rPr>
          <w:rFonts w:cs="Arial"/>
          <w:sz w:val="24"/>
          <w:szCs w:val="24"/>
        </w:rPr>
      </w:pPr>
      <w:r w:rsidRPr="00025D10">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Уговорне стране закључе из области безбедности и здравља на раду у складу са прописима, ради реализације овог уговора.</w:t>
      </w:r>
    </w:p>
    <w:p w:rsidR="009F6346" w:rsidRPr="00025D10" w:rsidRDefault="009F6346" w:rsidP="009F6346">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 полазећи од специфичност</w:t>
      </w:r>
      <w:r w:rsidR="00E32FE8">
        <w:rPr>
          <w:rFonts w:cs="Arial"/>
          <w:sz w:val="24"/>
          <w:szCs w:val="24"/>
        </w:rPr>
        <w:t>и послова које су предмет 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 трећа лица и имовина.</w:t>
      </w:r>
    </w:p>
    <w:p w:rsidR="009F6346" w:rsidRPr="00025D10" w:rsidRDefault="009F6346" w:rsidP="009F6346">
      <w:pPr>
        <w:spacing w:after="120"/>
        <w:rPr>
          <w:rFonts w:cs="Arial"/>
          <w:sz w:val="24"/>
          <w:szCs w:val="24"/>
        </w:rPr>
      </w:pPr>
      <w:r w:rsidRPr="00025D10">
        <w:rPr>
          <w:rFonts w:cs="Arial"/>
          <w:sz w:val="24"/>
          <w:szCs w:val="24"/>
        </w:rPr>
        <w:t xml:space="preserve">У случају било каквог кршења обавезе наведене у ставу 1. </w:t>
      </w:r>
      <w:proofErr w:type="gramStart"/>
      <w:r w:rsidRPr="00025D10">
        <w:rPr>
          <w:rFonts w:cs="Arial"/>
          <w:sz w:val="24"/>
          <w:szCs w:val="24"/>
        </w:rPr>
        <w:t>и</w:t>
      </w:r>
      <w:proofErr w:type="gramEnd"/>
      <w:r w:rsidRPr="00025D10">
        <w:rPr>
          <w:rFonts w:cs="Arial"/>
          <w:sz w:val="24"/>
          <w:szCs w:val="24"/>
        </w:rPr>
        <w:t xml:space="preserve"> 2. </w:t>
      </w:r>
      <w:proofErr w:type="gramStart"/>
      <w:r w:rsidRPr="00025D10">
        <w:rPr>
          <w:rFonts w:cs="Arial"/>
          <w:sz w:val="24"/>
          <w:szCs w:val="24"/>
        </w:rPr>
        <w:t>овог</w:t>
      </w:r>
      <w:proofErr w:type="gramEnd"/>
      <w:r w:rsidRPr="00025D10">
        <w:rPr>
          <w:rFonts w:cs="Arial"/>
          <w:sz w:val="24"/>
          <w:szCs w:val="24"/>
        </w:rPr>
        <w:t xml:space="preserve"> члана Корис</w:t>
      </w:r>
      <w:r w:rsidR="00E32FE8">
        <w:rPr>
          <w:rFonts w:cs="Arial"/>
          <w:sz w:val="24"/>
          <w:szCs w:val="24"/>
        </w:rPr>
        <w:t>ник услуге може раскинути овај У</w:t>
      </w:r>
      <w:r w:rsidRPr="00025D10">
        <w:rPr>
          <w:rFonts w:cs="Arial"/>
          <w:sz w:val="24"/>
          <w:szCs w:val="24"/>
        </w:rPr>
        <w:t>говор.</w:t>
      </w:r>
    </w:p>
    <w:p w:rsidR="009F6346" w:rsidRDefault="009F6346" w:rsidP="009F6346">
      <w:pPr>
        <w:jc w:val="center"/>
        <w:rPr>
          <w:rFonts w:cs="Arial"/>
          <w:szCs w:val="24"/>
        </w:rPr>
      </w:pPr>
    </w:p>
    <w:p w:rsidR="009F6346" w:rsidRPr="00025D10" w:rsidRDefault="009F6346" w:rsidP="009F6346">
      <w:pP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19.</w:t>
      </w:r>
    </w:p>
    <w:p w:rsidR="009F6346" w:rsidRPr="003D7D89" w:rsidRDefault="009F6346" w:rsidP="009F6346">
      <w:pPr>
        <w:spacing w:after="120"/>
        <w:rPr>
          <w:rFonts w:cs="Arial"/>
          <w:sz w:val="24"/>
          <w:szCs w:val="24"/>
        </w:rPr>
      </w:pPr>
      <w:r w:rsidRPr="003D7D89">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D7D89">
        <w:rPr>
          <w:rFonts w:cs="Arial"/>
          <w:sz w:val="24"/>
          <w:szCs w:val="24"/>
        </w:rPr>
        <w:t>Прилогу</w:t>
      </w:r>
      <w:r w:rsidRPr="003D7D89">
        <w:rPr>
          <w:rFonts w:cs="Arial"/>
          <w:sz w:val="24"/>
          <w:szCs w:val="24"/>
          <w:lang w:val="sr-Cyrl-RS"/>
        </w:rPr>
        <w:t xml:space="preserve"> </w:t>
      </w:r>
      <w:r w:rsidRPr="003D7D89">
        <w:rPr>
          <w:rFonts w:cs="Arial"/>
          <w:sz w:val="24"/>
          <w:szCs w:val="24"/>
        </w:rPr>
        <w:t xml:space="preserve"> о</w:t>
      </w:r>
      <w:proofErr w:type="gramEnd"/>
      <w:r w:rsidRPr="003D7D89">
        <w:rPr>
          <w:rFonts w:cs="Arial"/>
          <w:sz w:val="24"/>
          <w:szCs w:val="24"/>
        </w:rPr>
        <w:t xml:space="preserve"> безбедности и здрављу на раду </w:t>
      </w:r>
      <w:r w:rsidRPr="003D7D89">
        <w:rPr>
          <w:rFonts w:cs="Arial"/>
          <w:sz w:val="24"/>
          <w:szCs w:val="24"/>
          <w:lang w:val="sr-Cyrl-RS"/>
        </w:rPr>
        <w:t>(</w:t>
      </w:r>
      <w:r w:rsidRPr="003D7D89">
        <w:rPr>
          <w:rFonts w:cs="Arial"/>
          <w:sz w:val="24"/>
          <w:szCs w:val="24"/>
        </w:rPr>
        <w:t xml:space="preserve">дат је  у Прилогу </w:t>
      </w:r>
      <w:r w:rsidRPr="003D7D89">
        <w:rPr>
          <w:rFonts w:cs="Arial"/>
          <w:sz w:val="24"/>
          <w:szCs w:val="24"/>
          <w:lang w:val="sr-Cyrl-RS"/>
        </w:rPr>
        <w:t>8</w:t>
      </w:r>
      <w:r w:rsidRPr="003D7D89">
        <w:rPr>
          <w:rFonts w:cs="Arial"/>
          <w:sz w:val="24"/>
          <w:szCs w:val="24"/>
        </w:rPr>
        <w:t>. овог Уговора) који је саставни део овог уговора.</w:t>
      </w:r>
    </w:p>
    <w:p w:rsidR="009F6346" w:rsidRDefault="009F6346" w:rsidP="009F6346">
      <w:pPr>
        <w:jc w:val="center"/>
        <w:rPr>
          <w:rFonts w:cs="Arial"/>
          <w:szCs w:val="24"/>
        </w:rPr>
      </w:pPr>
    </w:p>
    <w:p w:rsidR="009F6346" w:rsidRPr="00025D10" w:rsidRDefault="009F6346" w:rsidP="009F6346">
      <w:pPr>
        <w:jc w:val="left"/>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20.</w:t>
      </w:r>
    </w:p>
    <w:p w:rsidR="009F6346" w:rsidRPr="00025D10" w:rsidRDefault="009F6346" w:rsidP="009F6346">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w:t>
      </w:r>
      <w:r w:rsidRPr="00025D10">
        <w:rPr>
          <w:rFonts w:cs="Arial"/>
          <w:sz w:val="24"/>
          <w:szCs w:val="24"/>
        </w:rPr>
        <w:lastRenderedPageBreak/>
        <w:t>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уговора.</w:t>
      </w:r>
    </w:p>
    <w:p w:rsidR="009F6346" w:rsidRPr="00025D10" w:rsidRDefault="009F6346" w:rsidP="009F6346">
      <w:pPr>
        <w:spacing w:after="120"/>
        <w:rPr>
          <w:rFonts w:cs="Arial"/>
          <w:sz w:val="24"/>
          <w:szCs w:val="24"/>
        </w:rPr>
      </w:pPr>
      <w:r w:rsidRPr="00025D10">
        <w:rPr>
          <w:rFonts w:cs="Arial"/>
          <w:sz w:val="24"/>
          <w:szCs w:val="24"/>
        </w:rPr>
        <w:t xml:space="preserve">Под штетом, у смислу става 1. </w:t>
      </w:r>
      <w:proofErr w:type="gramStart"/>
      <w:r w:rsidRPr="00025D10">
        <w:rPr>
          <w:rFonts w:cs="Arial"/>
          <w:sz w:val="24"/>
          <w:szCs w:val="24"/>
        </w:rPr>
        <w:t>овог</w:t>
      </w:r>
      <w:proofErr w:type="gramEnd"/>
      <w:r w:rsidRPr="00025D10">
        <w:rPr>
          <w:rFonts w:cs="Arial"/>
          <w:sz w:val="24"/>
          <w:szCs w:val="24"/>
        </w:rPr>
        <w:t xml:space="preserve"> члана, подразумева се нематеријална штета настала услед смрти или повреде запосленог код Корисник</w:t>
      </w:r>
      <w:r w:rsidRPr="00025D10">
        <w:rPr>
          <w:rFonts w:cs="Arial"/>
          <w:sz w:val="24"/>
          <w:szCs w:val="24"/>
          <w:lang w:val="sr-Cyrl-RS"/>
        </w:rPr>
        <w:t>а</w:t>
      </w:r>
      <w:r w:rsidRPr="00025D10">
        <w:rPr>
          <w:rFonts w:cs="Arial"/>
          <w:sz w:val="24"/>
          <w:szCs w:val="24"/>
        </w:rPr>
        <w:t xml:space="preserve"> услуге, штета настала на имовини Корисник</w:t>
      </w:r>
      <w:r w:rsidRPr="00025D10">
        <w:rPr>
          <w:rFonts w:cs="Arial"/>
          <w:sz w:val="24"/>
          <w:szCs w:val="24"/>
          <w:lang w:val="sr-Cyrl-RS"/>
        </w:rPr>
        <w:t>а</w:t>
      </w:r>
      <w:r w:rsidRPr="00025D10">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9F6346" w:rsidRDefault="009F6346" w:rsidP="009F6346">
      <w:pPr>
        <w:jc w:val="center"/>
        <w:rPr>
          <w:rFonts w:cs="Arial"/>
          <w:szCs w:val="24"/>
        </w:rPr>
      </w:pPr>
    </w:p>
    <w:p w:rsidR="009F6346" w:rsidRDefault="009F6346" w:rsidP="009F6346">
      <w:pPr>
        <w:jc w:val="left"/>
        <w:rPr>
          <w:rFonts w:cs="Arial"/>
          <w:b/>
          <w:sz w:val="24"/>
          <w:szCs w:val="24"/>
        </w:rPr>
      </w:pPr>
    </w:p>
    <w:p w:rsidR="009F6346" w:rsidRPr="00025D10" w:rsidRDefault="009F6346" w:rsidP="009F6346">
      <w:pPr>
        <w:jc w:val="left"/>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21.</w:t>
      </w:r>
    </w:p>
    <w:p w:rsidR="009F6346" w:rsidRPr="00025D10" w:rsidRDefault="009F6346" w:rsidP="009F6346">
      <w:pPr>
        <w:spacing w:after="120"/>
        <w:rPr>
          <w:rFonts w:cs="Arial"/>
          <w:sz w:val="24"/>
          <w:szCs w:val="24"/>
        </w:rPr>
      </w:pPr>
      <w:r w:rsidRPr="00025D10">
        <w:rPr>
          <w:rFonts w:cs="Arial"/>
          <w:sz w:val="24"/>
          <w:szCs w:val="24"/>
        </w:rPr>
        <w:t>Пружалац у</w:t>
      </w:r>
      <w:r w:rsidR="00E32FE8">
        <w:rPr>
          <w:rFonts w:cs="Arial"/>
          <w:sz w:val="24"/>
          <w:szCs w:val="24"/>
        </w:rPr>
        <w:t>слуге је дужан да, у складу са З</w:t>
      </w:r>
      <w:r w:rsidRPr="00025D10">
        <w:rPr>
          <w:rFonts w:cs="Arial"/>
          <w:sz w:val="24"/>
          <w:szCs w:val="24"/>
        </w:rPr>
        <w:t>аконом</w:t>
      </w:r>
      <w:r w:rsidR="00E32FE8">
        <w:rPr>
          <w:rFonts w:cs="Arial"/>
          <w:sz w:val="24"/>
          <w:szCs w:val="24"/>
          <w:lang w:val="sr-Cyrl-RS"/>
        </w:rPr>
        <w:t xml:space="preserve"> о БЗР</w:t>
      </w:r>
      <w:r w:rsidRPr="00025D10">
        <w:rPr>
          <w:rFonts w:cs="Arial"/>
          <w:sz w:val="24"/>
          <w:szCs w:val="24"/>
        </w:rPr>
        <w:t>,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9F6346" w:rsidRPr="00025D10" w:rsidRDefault="009F6346" w:rsidP="009F6346">
      <w:pPr>
        <w:spacing w:after="120"/>
        <w:rPr>
          <w:rFonts w:cs="Arial"/>
          <w:sz w:val="24"/>
          <w:szCs w:val="24"/>
        </w:rPr>
      </w:pPr>
      <w:r w:rsidRPr="00025D1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025D10">
        <w:rPr>
          <w:rFonts w:cs="Arial"/>
          <w:sz w:val="24"/>
          <w:szCs w:val="24"/>
        </w:rPr>
        <w:t>овог</w:t>
      </w:r>
      <w:proofErr w:type="gramEnd"/>
      <w:r w:rsidRPr="00025D10">
        <w:rPr>
          <w:rFonts w:cs="Arial"/>
          <w:sz w:val="24"/>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 за спровођење контроле примене превентивних мера за безбедан и здрав рад.</w:t>
      </w:r>
    </w:p>
    <w:p w:rsidR="009F6346" w:rsidRDefault="009F6346" w:rsidP="009F6346">
      <w:pPr>
        <w:pStyle w:val="KDParagraf"/>
        <w:spacing w:before="0"/>
        <w:rPr>
          <w:rFonts w:cs="Arial"/>
          <w:b/>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 xml:space="preserve">ИНТЕЛЕКТУАЛНА СВОЈИНА </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22</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9F6346" w:rsidRPr="00EE793E" w:rsidRDefault="009F6346" w:rsidP="009F6346">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Pr="00EE793E" w:rsidRDefault="00E32FE8" w:rsidP="009F6346">
      <w:pPr>
        <w:pStyle w:val="KDParagraf"/>
        <w:spacing w:before="0"/>
        <w:rPr>
          <w:rFonts w:cs="Arial"/>
          <w:sz w:val="24"/>
          <w:szCs w:val="24"/>
        </w:rPr>
      </w:pPr>
      <w:r>
        <w:rPr>
          <w:rFonts w:cs="Arial"/>
          <w:sz w:val="24"/>
          <w:szCs w:val="24"/>
        </w:rPr>
        <w:t xml:space="preserve"> Е</w:t>
      </w:r>
      <w:r w:rsidR="009F6346" w:rsidRPr="00EE793E">
        <w:rPr>
          <w:rFonts w:cs="Arial"/>
          <w:sz w:val="24"/>
          <w:szCs w:val="24"/>
        </w:rPr>
        <w:t>вентуалну одговорност за повреду заштићених права интелектуалне својине трећих лица, у целости сноси Пружалац услуге.</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9F6346" w:rsidRPr="00EE793E" w:rsidRDefault="009F6346" w:rsidP="009F6346">
      <w:pPr>
        <w:pStyle w:val="KDParagraf"/>
        <w:spacing w:before="0"/>
        <w:rPr>
          <w:rFonts w:cs="Arial"/>
          <w:sz w:val="24"/>
          <w:szCs w:val="24"/>
        </w:rPr>
      </w:pPr>
    </w:p>
    <w:p w:rsidR="005109A3" w:rsidRDefault="005109A3" w:rsidP="009F6346">
      <w:pPr>
        <w:pStyle w:val="KDParagraf"/>
        <w:spacing w:before="0"/>
        <w:rPr>
          <w:rFonts w:cs="Arial"/>
          <w:b/>
          <w:sz w:val="24"/>
          <w:szCs w:val="24"/>
        </w:rPr>
      </w:pPr>
    </w:p>
    <w:p w:rsidR="009F6346" w:rsidRPr="005D0470" w:rsidRDefault="009F6346" w:rsidP="009F6346">
      <w:pPr>
        <w:pStyle w:val="KDParagraf"/>
        <w:spacing w:before="0"/>
        <w:rPr>
          <w:rFonts w:cs="Arial"/>
          <w:b/>
          <w:sz w:val="24"/>
          <w:szCs w:val="24"/>
        </w:rPr>
      </w:pPr>
      <w:r w:rsidRPr="005D0470">
        <w:rPr>
          <w:rFonts w:cs="Arial"/>
          <w:b/>
          <w:sz w:val="24"/>
          <w:szCs w:val="24"/>
        </w:rPr>
        <w:lastRenderedPageBreak/>
        <w:t xml:space="preserve">ЗАКЉУЧИВАЊЕ И СТУПАЊЕ НА СНАГУ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23</w:t>
      </w:r>
      <w:r w:rsidRPr="00EE793E">
        <w:rPr>
          <w:rFonts w:cs="Arial"/>
          <w:sz w:val="24"/>
          <w:szCs w:val="24"/>
        </w:rPr>
        <w:t>.</w:t>
      </w:r>
    </w:p>
    <w:p w:rsidR="009F6346" w:rsidRDefault="009F6346" w:rsidP="009F6346">
      <w:pPr>
        <w:pStyle w:val="KDParagraf"/>
        <w:spacing w:before="0"/>
        <w:rPr>
          <w:rFonts w:cs="Arial"/>
          <w:sz w:val="24"/>
          <w:szCs w:val="24"/>
        </w:rPr>
      </w:pPr>
      <w:r>
        <w:rPr>
          <w:rFonts w:cs="Arial"/>
          <w:sz w:val="24"/>
          <w:szCs w:val="24"/>
        </w:rPr>
        <w:t xml:space="preserve"> </w:t>
      </w:r>
    </w:p>
    <w:p w:rsidR="009F6346" w:rsidRPr="00EE793E" w:rsidRDefault="009F6346" w:rsidP="009F6346">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Pr>
          <w:rFonts w:cs="Arial"/>
          <w:sz w:val="24"/>
          <w:szCs w:val="24"/>
          <w:lang w:val="sr-Cyrl-RS"/>
        </w:rPr>
        <w:t>з</w:t>
      </w:r>
      <w:r>
        <w:rPr>
          <w:rFonts w:cs="Arial"/>
          <w:sz w:val="24"/>
          <w:szCs w:val="24"/>
        </w:rPr>
        <w:t>аконски заступници Уговорних страна, а</w:t>
      </w:r>
      <w:r>
        <w:rPr>
          <w:rFonts w:cs="Arial"/>
          <w:sz w:val="24"/>
          <w:szCs w:val="24"/>
          <w:lang w:val="sr-Cyrl-RS"/>
        </w:rPr>
        <w:t xml:space="preserve"> </w:t>
      </w:r>
      <w:r w:rsidRPr="00EE793E">
        <w:rPr>
          <w:rFonts w:cs="Arial"/>
          <w:sz w:val="24"/>
          <w:szCs w:val="24"/>
        </w:rPr>
        <w:t>ступа на снагу када Пружалац услуге у складу са роковима из члана 14</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Уговора достави средставо</w:t>
      </w:r>
      <w:r w:rsidRPr="00EE793E">
        <w:rPr>
          <w:rFonts w:cs="Arial"/>
          <w:sz w:val="24"/>
          <w:szCs w:val="24"/>
        </w:rPr>
        <w:t xml:space="preserve"> финансијског обезбеђења. </w:t>
      </w:r>
    </w:p>
    <w:p w:rsidR="009F6346" w:rsidRPr="00EE793E" w:rsidRDefault="009F6346" w:rsidP="009F6346">
      <w:pPr>
        <w:pStyle w:val="KDParagraf"/>
        <w:spacing w:before="0"/>
        <w:rPr>
          <w:rFonts w:cs="Arial"/>
          <w:sz w:val="24"/>
          <w:szCs w:val="24"/>
        </w:rPr>
      </w:pPr>
    </w:p>
    <w:p w:rsidR="00EF596B" w:rsidRDefault="00EF596B"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4</w:t>
      </w:r>
      <w:r w:rsidRPr="00EE793E">
        <w:rPr>
          <w:rFonts w:cs="Arial"/>
          <w:sz w:val="24"/>
          <w:szCs w:val="24"/>
        </w:rPr>
        <w:t xml:space="preserve">.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Овај Уговор се закључује за период од </w:t>
      </w:r>
      <w:r>
        <w:rPr>
          <w:rFonts w:cs="Arial"/>
          <w:sz w:val="24"/>
          <w:szCs w:val="24"/>
          <w:lang w:val="sr-Cyrl-RS"/>
        </w:rPr>
        <w:t>12</w:t>
      </w:r>
      <w:r w:rsidRPr="00EE793E">
        <w:rPr>
          <w:rFonts w:cs="Arial"/>
          <w:sz w:val="24"/>
          <w:szCs w:val="24"/>
        </w:rPr>
        <w:t xml:space="preserve"> (словима:</w:t>
      </w:r>
      <w:r>
        <w:rPr>
          <w:rFonts w:cs="Arial"/>
          <w:sz w:val="24"/>
          <w:szCs w:val="24"/>
        </w:rPr>
        <w:t xml:space="preserve"> </w:t>
      </w:r>
      <w:r>
        <w:rPr>
          <w:rFonts w:cs="Arial"/>
          <w:sz w:val="24"/>
          <w:szCs w:val="24"/>
          <w:lang w:val="sr-Cyrl-RS"/>
        </w:rPr>
        <w:t>дванаест</w:t>
      </w:r>
      <w:r>
        <w:rPr>
          <w:rFonts w:cs="Arial"/>
          <w:sz w:val="24"/>
          <w:szCs w:val="24"/>
        </w:rPr>
        <w:t xml:space="preserve">) </w:t>
      </w:r>
      <w:r>
        <w:rPr>
          <w:rFonts w:cs="Arial"/>
          <w:sz w:val="24"/>
          <w:szCs w:val="24"/>
          <w:lang w:val="sr-Cyrl-RS"/>
        </w:rPr>
        <w:t>месеци</w:t>
      </w:r>
      <w:r w:rsidRPr="00EE793E">
        <w:rPr>
          <w:rFonts w:cs="Arial"/>
          <w:sz w:val="24"/>
          <w:szCs w:val="24"/>
        </w:rPr>
        <w:t xml:space="preserve"> односно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5</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 xml:space="preserve">(9)  </w:t>
      </w:r>
      <w:r w:rsidRPr="00EE793E">
        <w:rPr>
          <w:rFonts w:cs="Arial"/>
          <w:sz w:val="24"/>
          <w:szCs w:val="24"/>
        </w:rPr>
        <w:t xml:space="preserve">из члана </w:t>
      </w:r>
      <w:r w:rsidRPr="00FC2F19">
        <w:rPr>
          <w:rFonts w:cs="Arial"/>
          <w:sz w:val="24"/>
          <w:szCs w:val="24"/>
        </w:rPr>
        <w:t>3</w:t>
      </w:r>
      <w:r>
        <w:rPr>
          <w:rFonts w:cs="Arial"/>
          <w:sz w:val="24"/>
          <w:szCs w:val="24"/>
          <w:lang w:val="sr-Cyrl-RS"/>
        </w:rPr>
        <w:t>6</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6</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9F6346" w:rsidRPr="00EE793E" w:rsidRDefault="009F6346" w:rsidP="009F6346">
      <w:pPr>
        <w:pStyle w:val="KDParagraf"/>
        <w:spacing w:before="0"/>
        <w:rPr>
          <w:rFonts w:cs="Arial"/>
          <w:sz w:val="24"/>
          <w:szCs w:val="24"/>
        </w:rPr>
      </w:pPr>
    </w:p>
    <w:p w:rsidR="009F6346" w:rsidRPr="008F485C" w:rsidRDefault="009F6346" w:rsidP="009F6346">
      <w:pPr>
        <w:pStyle w:val="KDParagraf"/>
        <w:spacing w:before="0"/>
        <w:rPr>
          <w:rFonts w:cs="Arial"/>
          <w:sz w:val="24"/>
          <w:szCs w:val="24"/>
        </w:rPr>
      </w:pPr>
      <w:r w:rsidRPr="00EE793E">
        <w:rPr>
          <w:rFonts w:cs="Arial"/>
          <w:sz w:val="24"/>
          <w:szCs w:val="24"/>
        </w:rPr>
        <w:tab/>
      </w:r>
      <w:r>
        <w:rPr>
          <w:rFonts w:cs="Arial"/>
          <w:sz w:val="24"/>
          <w:szCs w:val="24"/>
        </w:rPr>
        <w:t xml:space="preserve">- </w:t>
      </w:r>
      <w:proofErr w:type="gramStart"/>
      <w:r>
        <w:rPr>
          <w:rFonts w:cs="Arial"/>
          <w:sz w:val="24"/>
          <w:szCs w:val="24"/>
        </w:rPr>
        <w:t>за</w:t>
      </w:r>
      <w:proofErr w:type="gramEnd"/>
      <w:r>
        <w:rPr>
          <w:rFonts w:cs="Arial"/>
          <w:sz w:val="24"/>
          <w:szCs w:val="24"/>
        </w:rPr>
        <w:t xml:space="preserve"> Корисника услуге: </w:t>
      </w:r>
      <w:r w:rsidR="008F485C" w:rsidRPr="008F485C">
        <w:rPr>
          <w:rFonts w:eastAsia="Calibri" w:cs="Arial"/>
          <w:sz w:val="24"/>
          <w:szCs w:val="24"/>
          <w:lang w:val="sr-Cyrl-RS"/>
        </w:rPr>
        <w:t>Милена Ђаконовић, заменик</w:t>
      </w:r>
      <w:r w:rsidR="008F485C">
        <w:rPr>
          <w:rFonts w:eastAsia="Calibri" w:cs="Arial"/>
          <w:sz w:val="24"/>
          <w:szCs w:val="24"/>
          <w:lang w:val="sr-Cyrl-RS"/>
        </w:rPr>
        <w:t>:</w:t>
      </w:r>
      <w:r w:rsidR="008F485C" w:rsidRPr="008F485C">
        <w:rPr>
          <w:rFonts w:eastAsia="Calibri" w:cs="Arial"/>
          <w:sz w:val="24"/>
          <w:szCs w:val="24"/>
          <w:lang w:val="sr-Cyrl-RS"/>
        </w:rPr>
        <w:t xml:space="preserve"> Милош Бајић</w:t>
      </w:r>
      <w:r w:rsidRPr="008F485C">
        <w:rPr>
          <w:rFonts w:cs="Arial"/>
          <w:sz w:val="24"/>
          <w:szCs w:val="24"/>
        </w:rPr>
        <w:tab/>
      </w:r>
    </w:p>
    <w:p w:rsidR="009F6346" w:rsidRPr="00EE793E" w:rsidRDefault="009F6346" w:rsidP="009F6346">
      <w:pPr>
        <w:pStyle w:val="KDParagraf"/>
        <w:spacing w:before="0"/>
        <w:rPr>
          <w:rFonts w:cs="Arial"/>
          <w:sz w:val="24"/>
          <w:szCs w:val="24"/>
        </w:rPr>
      </w:pPr>
      <w:r>
        <w:rPr>
          <w:rFonts w:cs="Arial"/>
          <w:sz w:val="24"/>
          <w:szCs w:val="24"/>
          <w:lang w:val="sr-Cyrl-RS"/>
        </w:rPr>
        <w:t xml:space="preserve">        </w:t>
      </w:r>
      <w:r>
        <w:rPr>
          <w:rFonts w:cs="Arial"/>
          <w:sz w:val="24"/>
          <w:szCs w:val="24"/>
        </w:rPr>
        <w:t xml:space="preserve">- </w:t>
      </w:r>
      <w:proofErr w:type="gramStart"/>
      <w:r>
        <w:rPr>
          <w:rFonts w:cs="Arial"/>
          <w:sz w:val="24"/>
          <w:szCs w:val="24"/>
        </w:rPr>
        <w:t>за</w:t>
      </w:r>
      <w:proofErr w:type="gramEnd"/>
      <w:r>
        <w:rPr>
          <w:rFonts w:cs="Arial"/>
          <w:sz w:val="24"/>
          <w:szCs w:val="24"/>
        </w:rPr>
        <w:t xml:space="preserve"> Пружаоца услуге: </w:t>
      </w:r>
      <w:r w:rsidRPr="00EE793E">
        <w:rPr>
          <w:rFonts w:cs="Arial"/>
          <w:sz w:val="24"/>
          <w:szCs w:val="24"/>
        </w:rPr>
        <w:t>________________________________</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примају</w:t>
      </w:r>
      <w:proofErr w:type="gramEnd"/>
      <w:r w:rsidRPr="00EE793E">
        <w:rPr>
          <w:rFonts w:cs="Arial"/>
          <w:sz w:val="24"/>
          <w:szCs w:val="24"/>
        </w:rPr>
        <w:t xml:space="preserve"> </w:t>
      </w:r>
      <w:r>
        <w:rPr>
          <w:rFonts w:cs="Arial"/>
          <w:sz w:val="24"/>
          <w:szCs w:val="24"/>
          <w:lang w:val="sr-Cyrl-RS"/>
        </w:rPr>
        <w:t>месечне</w:t>
      </w:r>
      <w:r w:rsidRPr="00EE793E">
        <w:rPr>
          <w:rFonts w:cs="Arial"/>
          <w:sz w:val="24"/>
          <w:szCs w:val="24"/>
        </w:rPr>
        <w:t xml:space="preserve"> извештаје и</w:t>
      </w:r>
      <w:r>
        <w:rPr>
          <w:rFonts w:cs="Arial"/>
          <w:sz w:val="24"/>
          <w:szCs w:val="24"/>
        </w:rPr>
        <w:t xml:space="preserve"> изјашњавају се поводом истих (</w:t>
      </w:r>
      <w:r w:rsidRPr="00EE793E">
        <w:rPr>
          <w:rFonts w:cs="Arial"/>
          <w:sz w:val="24"/>
          <w:szCs w:val="24"/>
        </w:rPr>
        <w:t>сагласно</w:t>
      </w:r>
      <w:r>
        <w:rPr>
          <w:rFonts w:cs="Arial"/>
          <w:sz w:val="24"/>
          <w:szCs w:val="24"/>
        </w:rPr>
        <w:t>ст односно примедбе на извештај</w:t>
      </w:r>
      <w:r w:rsidRPr="00EE793E">
        <w:rPr>
          <w:rFonts w:cs="Arial"/>
          <w:sz w:val="24"/>
          <w:szCs w:val="24"/>
        </w:rPr>
        <w:t>);</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rsidR="009F6346" w:rsidRPr="00EE793E" w:rsidRDefault="009F6346" w:rsidP="009F6346">
      <w:pPr>
        <w:pStyle w:val="KDParagraf"/>
        <w:spacing w:before="0"/>
        <w:rPr>
          <w:rFonts w:cs="Arial"/>
          <w:sz w:val="24"/>
          <w:szCs w:val="24"/>
        </w:rPr>
      </w:pPr>
      <w:r w:rsidRPr="00EE793E">
        <w:rPr>
          <w:rFonts w:cs="Arial"/>
          <w:sz w:val="24"/>
          <w:szCs w:val="24"/>
        </w:rPr>
        <w:t xml:space="preserve">-    </w:t>
      </w:r>
      <w:proofErr w:type="gramStart"/>
      <w:r w:rsidRPr="00EE793E">
        <w:rPr>
          <w:rFonts w:cs="Arial"/>
          <w:sz w:val="24"/>
          <w:szCs w:val="24"/>
        </w:rPr>
        <w:t>благо</w:t>
      </w:r>
      <w:r>
        <w:rPr>
          <w:rFonts w:cs="Arial"/>
          <w:sz w:val="24"/>
          <w:szCs w:val="24"/>
        </w:rPr>
        <w:t>времено</w:t>
      </w:r>
      <w:proofErr w:type="gramEnd"/>
      <w:r>
        <w:rPr>
          <w:rFonts w:cs="Arial"/>
          <w:sz w:val="24"/>
          <w:szCs w:val="24"/>
        </w:rPr>
        <w:t xml:space="preserve"> приме Коначан извештај </w:t>
      </w:r>
      <w:r w:rsidRPr="00EE793E">
        <w:rPr>
          <w:rFonts w:cs="Arial"/>
          <w:sz w:val="24"/>
          <w:szCs w:val="24"/>
        </w:rPr>
        <w:t>о извршеној услузи и изјасне се поводом истог у писменој форми;</w:t>
      </w:r>
    </w:p>
    <w:p w:rsidR="009F6346" w:rsidRPr="00EE793E" w:rsidRDefault="009F6346" w:rsidP="009F6346">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ВИША СИЛА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7</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5109A3">
        <w:rPr>
          <w:rFonts w:cs="Arial"/>
          <w:sz w:val="24"/>
          <w:szCs w:val="24"/>
        </w:rPr>
        <w:t>шење уговорних обавеза, за ону У</w:t>
      </w:r>
      <w:r w:rsidRPr="00EE793E">
        <w:rPr>
          <w:rFonts w:cs="Arial"/>
          <w:sz w:val="24"/>
          <w:szCs w:val="24"/>
        </w:rPr>
        <w:t>говорну страну код које је наступио случај више силе, или обе у</w:t>
      </w:r>
      <w:r w:rsidR="005109A3">
        <w:rPr>
          <w:rFonts w:cs="Arial"/>
          <w:sz w:val="24"/>
          <w:szCs w:val="24"/>
        </w:rPr>
        <w:t>говорне стране када је код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Уговорна страна</w:t>
      </w:r>
      <w:r w:rsidR="005109A3">
        <w:rPr>
          <w:rFonts w:cs="Arial"/>
          <w:sz w:val="24"/>
          <w:szCs w:val="24"/>
        </w:rPr>
        <w:t xml:space="preserve"> којој је извршавање уговорних </w:t>
      </w:r>
      <w:r w:rsidRPr="00EE793E">
        <w:rPr>
          <w:rFonts w:cs="Arial"/>
          <w:sz w:val="24"/>
          <w:szCs w:val="24"/>
        </w:rPr>
        <w:t>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5109A3">
        <w:rPr>
          <w:rFonts w:cs="Arial"/>
          <w:sz w:val="24"/>
          <w:szCs w:val="24"/>
        </w:rPr>
        <w:t>а</w:t>
      </w:r>
      <w:proofErr w:type="gramStart"/>
      <w:r w:rsidR="005109A3">
        <w:rPr>
          <w:rFonts w:cs="Arial"/>
          <w:sz w:val="24"/>
          <w:szCs w:val="24"/>
        </w:rPr>
        <w:t>:тридесет</w:t>
      </w:r>
      <w:proofErr w:type="gramEnd"/>
      <w:r w:rsidR="005109A3">
        <w:rPr>
          <w:rFonts w:cs="Arial"/>
          <w:sz w:val="24"/>
          <w:szCs w:val="24"/>
        </w:rPr>
        <w:t>)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НАКНАДА ШТЕТЕ</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8</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Pr>
          <w:rFonts w:cs="Arial"/>
          <w:sz w:val="24"/>
          <w:szCs w:val="24"/>
          <w:lang w:val="sr-Cyrl-RS"/>
        </w:rPr>
        <w:t>22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УГОВОРНА КАЗНА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2</w:t>
      </w:r>
      <w:r>
        <w:rPr>
          <w:rFonts w:cs="Arial"/>
          <w:b/>
          <w:sz w:val="24"/>
          <w:szCs w:val="24"/>
          <w:lang w:val="sr-Cyrl-RS"/>
        </w:rPr>
        <w:t>9</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9F6346" w:rsidRPr="00EE793E" w:rsidRDefault="009F6346" w:rsidP="009F6346">
      <w:pPr>
        <w:pStyle w:val="KDParagraf"/>
        <w:spacing w:before="0"/>
        <w:rPr>
          <w:rFonts w:cs="Arial"/>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РАСКИД УГОВОРА</w:t>
      </w:r>
    </w:p>
    <w:p w:rsidR="009F6346" w:rsidRPr="00C64A78" w:rsidRDefault="009F6346" w:rsidP="009F6346">
      <w:pPr>
        <w:pStyle w:val="KDParagraf"/>
        <w:spacing w:before="0"/>
        <w:rPr>
          <w:rFonts w:cs="Arial"/>
          <w:b/>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30</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Уколико било која </w:t>
      </w:r>
      <w:r>
        <w:rPr>
          <w:rFonts w:cs="Arial"/>
          <w:sz w:val="24"/>
          <w:szCs w:val="24"/>
          <w:lang w:val="sr-Cyrl-RS"/>
        </w:rPr>
        <w:t xml:space="preserve">од </w:t>
      </w:r>
      <w:r w:rsidRPr="00EE793E">
        <w:rPr>
          <w:rFonts w:cs="Arial"/>
          <w:sz w:val="24"/>
          <w:szCs w:val="24"/>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Pr>
          <w:rFonts w:cs="Arial"/>
          <w:sz w:val="24"/>
          <w:szCs w:val="24"/>
          <w:lang w:val="sr-Cyrl-RS"/>
        </w:rPr>
        <w:t>9</w:t>
      </w:r>
      <w:r w:rsidRPr="00EE793E">
        <w:rPr>
          <w:rFonts w:cs="Arial"/>
          <w:sz w:val="24"/>
          <w:szCs w:val="24"/>
        </w:rPr>
        <w:t xml:space="preserve">. овог Уговора, у висини од 10% од укупне вредности Уговора, у свему у складу са ЗОО, </w:t>
      </w:r>
      <w:r w:rsidRPr="00EE793E">
        <w:rPr>
          <w:rFonts w:cs="Arial"/>
          <w:sz w:val="24"/>
          <w:szCs w:val="24"/>
        </w:rPr>
        <w:lastRenderedPageBreak/>
        <w:t>одговорност за штету због неиспуњења, делимичног испуњења или задоцњења у испуњењу обавеза преузетих овим Уговором.</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b/>
          <w:sz w:val="24"/>
          <w:szCs w:val="24"/>
        </w:rPr>
      </w:pPr>
    </w:p>
    <w:p w:rsidR="009F6346" w:rsidRPr="00C64A78" w:rsidRDefault="009F6346" w:rsidP="009F6346">
      <w:pPr>
        <w:pStyle w:val="KDParagraf"/>
        <w:spacing w:before="0"/>
        <w:rPr>
          <w:rFonts w:cs="Arial"/>
          <w:b/>
          <w:sz w:val="24"/>
          <w:szCs w:val="24"/>
        </w:rPr>
      </w:pPr>
      <w:r w:rsidRPr="00C64A78">
        <w:rPr>
          <w:rFonts w:cs="Arial"/>
          <w:b/>
          <w:sz w:val="24"/>
          <w:szCs w:val="24"/>
        </w:rPr>
        <w:t>ЗАВРШНЕ ОДРЕДБЕ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31</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32</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Pr>
          <w:rFonts w:cs="Arial"/>
          <w:b/>
          <w:sz w:val="24"/>
          <w:szCs w:val="24"/>
        </w:rPr>
        <w:t xml:space="preserve">Члан </w:t>
      </w:r>
      <w:r>
        <w:rPr>
          <w:rFonts w:cs="Arial"/>
          <w:b/>
          <w:sz w:val="24"/>
          <w:szCs w:val="24"/>
          <w:lang w:val="sr-Cyrl-RS"/>
        </w:rPr>
        <w:t>33</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3</w:t>
      </w:r>
      <w:r>
        <w:rPr>
          <w:rFonts w:cs="Arial"/>
          <w:b/>
          <w:sz w:val="24"/>
          <w:szCs w:val="24"/>
          <w:lang w:val="sr-Cyrl-RS"/>
        </w:rPr>
        <w:t>4</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5D1332">
        <w:rPr>
          <w:rFonts w:cs="Arial"/>
          <w:szCs w:val="24"/>
          <w:lang w:val="sr-Cyrl-CS"/>
        </w:rPr>
        <w:t>у Београду</w:t>
      </w:r>
      <w:r>
        <w:rPr>
          <w:rFonts w:cs="Arial"/>
          <w:noProof/>
          <w:szCs w:val="24"/>
          <w:lang w:val="sr-Cyrl-RS"/>
        </w:rPr>
        <w:t xml:space="preserve"> </w:t>
      </w:r>
      <w:r w:rsidRPr="00A74C4C">
        <w:rPr>
          <w:rFonts w:cs="Arial"/>
          <w:szCs w:val="24"/>
        </w:rPr>
        <w:t>(Спољнотрговинске арбитраже при Привредној комори Србије, уз примену њеног Правилника</w:t>
      </w:r>
      <w:r>
        <w:rPr>
          <w:rFonts w:cs="Arial"/>
          <w:szCs w:val="24"/>
          <w:lang w:val="sr-Cyrl-RS"/>
        </w:rPr>
        <w:t>)</w:t>
      </w:r>
      <w:r w:rsidRPr="00A74C4C">
        <w:rPr>
          <w:rFonts w:cs="Arial"/>
          <w:szCs w:val="24"/>
        </w:rPr>
        <w:t xml:space="preserve"> </w:t>
      </w:r>
      <w:r w:rsidRPr="00A74C4C">
        <w:rPr>
          <w:rFonts w:cs="Arial"/>
          <w:i/>
          <w:color w:val="548DD4"/>
          <w:szCs w:val="24"/>
        </w:rPr>
        <w:t>[напомена: коначан текст у Уговору зависи од тога да ли је изабран домаћи или страни Пружалац услуге]</w:t>
      </w:r>
      <w:r w:rsidRPr="00A74C4C">
        <w:rPr>
          <w:rFonts w:cs="Arial"/>
          <w:color w:val="548DD4"/>
          <w:szCs w:val="24"/>
        </w:rPr>
        <w:t>.</w:t>
      </w: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3</w:t>
      </w:r>
      <w:r>
        <w:rPr>
          <w:rFonts w:cs="Arial"/>
          <w:b/>
          <w:sz w:val="24"/>
          <w:szCs w:val="24"/>
          <w:lang w:val="sr-Cyrl-RS"/>
        </w:rPr>
        <w:t>5</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3</w:t>
      </w:r>
      <w:r>
        <w:rPr>
          <w:rFonts w:cs="Arial"/>
          <w:b/>
          <w:sz w:val="24"/>
          <w:szCs w:val="24"/>
          <w:lang w:val="sr-Cyrl-RS"/>
        </w:rPr>
        <w:t>6</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EE793E">
        <w:rPr>
          <w:rFonts w:cs="Arial"/>
          <w:sz w:val="24"/>
          <w:szCs w:val="24"/>
        </w:rPr>
        <w:t>Саставни део овог Уговора чине:</w:t>
      </w: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Pr>
          <w:rFonts w:cs="Arial"/>
          <w:sz w:val="24"/>
          <w:szCs w:val="24"/>
        </w:rPr>
        <w:t>Прилог број 1</w:t>
      </w:r>
      <w:r>
        <w:rPr>
          <w:rFonts w:cs="Arial"/>
          <w:sz w:val="24"/>
          <w:szCs w:val="24"/>
        </w:rPr>
        <w:tab/>
      </w:r>
      <w:r w:rsidRPr="00EE793E">
        <w:rPr>
          <w:rFonts w:cs="Arial"/>
          <w:sz w:val="24"/>
          <w:szCs w:val="24"/>
        </w:rPr>
        <w:t>Конкурсна документација;</w:t>
      </w:r>
    </w:p>
    <w:p w:rsidR="009F6346" w:rsidRPr="00EE793E" w:rsidRDefault="009F6346" w:rsidP="009F6346">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rsidR="009F6346" w:rsidRPr="00EE793E" w:rsidRDefault="009F6346" w:rsidP="009F6346">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rsidR="009F6346" w:rsidRPr="00EE793E" w:rsidRDefault="009F6346" w:rsidP="009F6346">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9F6346" w:rsidRPr="00EE793E" w:rsidRDefault="009F6346" w:rsidP="009F6346">
      <w:pPr>
        <w:pStyle w:val="KDParagraf"/>
        <w:spacing w:before="0"/>
        <w:rPr>
          <w:rFonts w:cs="Arial"/>
          <w:sz w:val="24"/>
          <w:szCs w:val="24"/>
        </w:rPr>
      </w:pPr>
      <w:r w:rsidRPr="00EE793E">
        <w:rPr>
          <w:rFonts w:cs="Arial"/>
          <w:sz w:val="24"/>
          <w:szCs w:val="24"/>
        </w:rPr>
        <w:lastRenderedPageBreak/>
        <w:t>Прилог број 5</w:t>
      </w:r>
      <w:r w:rsidRPr="00EE793E">
        <w:rPr>
          <w:rFonts w:cs="Arial"/>
          <w:sz w:val="24"/>
          <w:szCs w:val="24"/>
        </w:rPr>
        <w:tab/>
        <w:t xml:space="preserve">Термин план; </w:t>
      </w:r>
    </w:p>
    <w:p w:rsidR="009F6346" w:rsidRPr="00EE793E" w:rsidRDefault="009F6346" w:rsidP="009F6346">
      <w:pPr>
        <w:pStyle w:val="KDParagraf"/>
        <w:spacing w:before="0"/>
        <w:rPr>
          <w:rFonts w:cs="Arial"/>
          <w:sz w:val="24"/>
          <w:szCs w:val="24"/>
        </w:rPr>
      </w:pPr>
      <w:r>
        <w:rPr>
          <w:rFonts w:cs="Arial"/>
          <w:sz w:val="24"/>
          <w:szCs w:val="24"/>
        </w:rPr>
        <w:t xml:space="preserve">Прилог број 6          </w:t>
      </w:r>
      <w:r w:rsidRPr="00EE793E">
        <w:rPr>
          <w:rFonts w:cs="Arial"/>
          <w:sz w:val="24"/>
          <w:szCs w:val="24"/>
        </w:rPr>
        <w:t>Списак извршилаца и Резервни списак извршилаца;</w:t>
      </w:r>
    </w:p>
    <w:p w:rsidR="009F6346" w:rsidRPr="00EE793E" w:rsidRDefault="009F6346" w:rsidP="009F6346">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9F6346" w:rsidRPr="00EE793E" w:rsidRDefault="009F6346" w:rsidP="009F6346">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 xml:space="preserve">Безбедност и здравље на раду; </w:t>
      </w:r>
    </w:p>
    <w:p w:rsidR="009F6346" w:rsidRPr="00A74C4C" w:rsidRDefault="009F6346" w:rsidP="009F6346">
      <w:pPr>
        <w:autoSpaceDE w:val="0"/>
        <w:autoSpaceDN w:val="0"/>
        <w:spacing w:after="60"/>
        <w:ind w:left="2127" w:hanging="2127"/>
        <w:rPr>
          <w:rFonts w:eastAsia="Lucida Sans Unicode" w:cs="Arial"/>
          <w:szCs w:val="24"/>
          <w:lang w:val="ru-RU"/>
        </w:rPr>
      </w:pPr>
      <w:r>
        <w:rPr>
          <w:rFonts w:cs="Arial"/>
          <w:sz w:val="24"/>
          <w:szCs w:val="24"/>
        </w:rPr>
        <w:t xml:space="preserve">Прилог број 9    </w:t>
      </w:r>
      <w:r w:rsidRPr="00945782">
        <w:rPr>
          <w:rFonts w:cs="Arial"/>
          <w:sz w:val="24"/>
          <w:szCs w:val="24"/>
        </w:rPr>
        <w:t>Споразум о заједничком извршењу услуге</w:t>
      </w:r>
      <w:r w:rsidRPr="00945782">
        <w:rPr>
          <w:rFonts w:cs="Arial"/>
          <w:i/>
          <w:szCs w:val="24"/>
        </w:rPr>
        <w:t xml:space="preserve"> </w:t>
      </w:r>
      <w:r>
        <w:rPr>
          <w:rFonts w:cs="Arial"/>
          <w:i/>
          <w:color w:val="548DD4"/>
          <w:szCs w:val="24"/>
          <w:lang w:val="ru-RU"/>
        </w:rPr>
        <w:t>(</w:t>
      </w:r>
      <w:r w:rsidRPr="00A74C4C">
        <w:rPr>
          <w:rFonts w:cs="Arial"/>
          <w:i/>
          <w:color w:val="548DD4"/>
          <w:szCs w:val="24"/>
        </w:rPr>
        <w:t>напомена</w:t>
      </w:r>
      <w:proofErr w:type="gramStart"/>
      <w:r w:rsidRPr="00A74C4C">
        <w:rPr>
          <w:rFonts w:cs="Arial"/>
          <w:i/>
          <w:color w:val="548DD4"/>
          <w:szCs w:val="24"/>
        </w:rPr>
        <w:t>:биће</w:t>
      </w:r>
      <w:proofErr w:type="gramEnd"/>
      <w:r w:rsidRPr="00A74C4C">
        <w:rPr>
          <w:rFonts w:cs="Arial"/>
          <w:i/>
          <w:color w:val="548DD4"/>
          <w:szCs w:val="24"/>
        </w:rPr>
        <w:t xml:space="preserve"> наведено у тексту Уговора</w:t>
      </w:r>
      <w:r w:rsidRPr="00A74C4C">
        <w:rPr>
          <w:rFonts w:cs="Arial"/>
          <w:i/>
          <w:color w:val="548DD4"/>
          <w:szCs w:val="24"/>
          <w:lang w:val="ru-RU"/>
        </w:rPr>
        <w:t xml:space="preserve"> у случају заједничке понуде</w:t>
      </w:r>
      <w:r>
        <w:rPr>
          <w:rFonts w:cs="Arial"/>
          <w:i/>
          <w:color w:val="548DD4"/>
          <w:szCs w:val="24"/>
          <w:lang w:val="ru-RU"/>
        </w:rPr>
        <w:t>)</w:t>
      </w:r>
      <w:r>
        <w:rPr>
          <w:rFonts w:cs="Arial"/>
          <w:szCs w:val="24"/>
          <w:lang w:val="ru-RU"/>
        </w:rPr>
        <w:t xml:space="preserve"> </w:t>
      </w:r>
    </w:p>
    <w:p w:rsidR="009F6346" w:rsidRDefault="009F6346" w:rsidP="009F6346">
      <w:pPr>
        <w:pStyle w:val="KDParagraf"/>
        <w:spacing w:before="0"/>
        <w:rPr>
          <w:rFonts w:cs="Arial"/>
          <w:color w:val="00B0F0"/>
          <w:sz w:val="24"/>
          <w:szCs w:val="24"/>
        </w:rPr>
      </w:pPr>
    </w:p>
    <w:p w:rsidR="009F6346" w:rsidRPr="00EE793E"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r w:rsidRPr="00C64A78">
        <w:rPr>
          <w:rFonts w:cs="Arial"/>
          <w:b/>
          <w:sz w:val="24"/>
          <w:szCs w:val="24"/>
        </w:rPr>
        <w:t>Члан 3</w:t>
      </w:r>
      <w:r>
        <w:rPr>
          <w:rFonts w:cs="Arial"/>
          <w:b/>
          <w:sz w:val="24"/>
          <w:szCs w:val="24"/>
          <w:lang w:val="sr-Cyrl-RS"/>
        </w:rPr>
        <w:t>7</w:t>
      </w:r>
      <w:r w:rsidRPr="00EE793E">
        <w:rPr>
          <w:rFonts w:cs="Arial"/>
          <w:sz w:val="24"/>
          <w:szCs w:val="24"/>
        </w:rPr>
        <w:t>.</w:t>
      </w:r>
    </w:p>
    <w:p w:rsidR="009F6346" w:rsidRPr="00EE793E"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Default="009F6346" w:rsidP="009F6346">
      <w:pPr>
        <w:pStyle w:val="KDParagraf"/>
        <w:spacing w:before="0"/>
        <w:rPr>
          <w:rFonts w:cs="Arial"/>
          <w:sz w:val="24"/>
          <w:szCs w:val="24"/>
        </w:rPr>
      </w:pPr>
    </w:p>
    <w:p w:rsidR="009F6346" w:rsidRPr="00EE793E" w:rsidRDefault="009F6346" w:rsidP="009F6346">
      <w:pPr>
        <w:pStyle w:val="KDParagraf"/>
        <w:spacing w:before="0"/>
        <w:rPr>
          <w:rFonts w:cs="Arial"/>
          <w:sz w:val="24"/>
          <w:szCs w:val="24"/>
        </w:rPr>
      </w:pPr>
    </w:p>
    <w:p w:rsidR="009F6346" w:rsidRDefault="009F6346" w:rsidP="009F6346">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КОРИСНИК УСЛУГЕ</w:t>
      </w:r>
      <w:r w:rsidR="005109A3">
        <w:rPr>
          <w:rFonts w:cs="Arial"/>
          <w:b/>
          <w:sz w:val="24"/>
          <w:szCs w:val="24"/>
          <w:lang w:val="sr-Cyrl-RS"/>
        </w:rPr>
        <w:tab/>
      </w:r>
      <w:r>
        <w:rPr>
          <w:rFonts w:cs="Arial"/>
          <w:b/>
          <w:sz w:val="24"/>
          <w:szCs w:val="24"/>
          <w:lang w:val="sr-Cyrl-RS"/>
        </w:rPr>
        <w:t xml:space="preserve"> </w:t>
      </w:r>
      <w:r w:rsidR="005109A3">
        <w:rPr>
          <w:rFonts w:cs="Arial"/>
          <w:b/>
          <w:sz w:val="24"/>
          <w:szCs w:val="24"/>
          <w:lang w:val="sr-Cyrl-RS"/>
        </w:rPr>
        <w:t>ПРУЖАЛАЦ  УСЛУГЕ</w:t>
      </w:r>
    </w:p>
    <w:p w:rsidR="009F6346" w:rsidRDefault="009F6346" w:rsidP="009F6346">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w:t>
      </w:r>
      <w:r w:rsidR="005109A3" w:rsidRPr="005109A3">
        <w:rPr>
          <w:rFonts w:cs="Arial"/>
          <w:sz w:val="24"/>
          <w:szCs w:val="24"/>
          <w:lang w:val="sr-Cyrl-RS"/>
        </w:rPr>
        <w:t xml:space="preserve"> </w:t>
      </w:r>
      <w:r w:rsidR="005109A3">
        <w:rPr>
          <w:rFonts w:cs="Arial"/>
          <w:sz w:val="24"/>
          <w:szCs w:val="24"/>
          <w:lang w:val="sr-Cyrl-RS"/>
        </w:rPr>
        <w:tab/>
      </w:r>
      <w:r w:rsidR="005109A3">
        <w:rPr>
          <w:rFonts w:cs="Arial"/>
          <w:sz w:val="24"/>
          <w:szCs w:val="24"/>
          <w:lang w:val="sr-Cyrl-RS"/>
        </w:rPr>
        <w:tab/>
      </w:r>
      <w:r w:rsidR="005109A3">
        <w:rPr>
          <w:rFonts w:cs="Arial"/>
          <w:sz w:val="24"/>
          <w:szCs w:val="24"/>
          <w:lang w:val="sr-Cyrl-RS"/>
        </w:rPr>
        <w:tab/>
        <w:t>Назив</w:t>
      </w:r>
      <w:r>
        <w:rPr>
          <w:rFonts w:cs="Arial"/>
          <w:b/>
          <w:sz w:val="24"/>
          <w:szCs w:val="24"/>
          <w:lang w:val="sr-Cyrl-RS"/>
        </w:rPr>
        <w:t xml:space="preserve"> </w:t>
      </w:r>
    </w:p>
    <w:p w:rsidR="009F6346" w:rsidRPr="00906791" w:rsidRDefault="005109A3" w:rsidP="009F6346">
      <w:pPr>
        <w:pStyle w:val="KDParagraf"/>
        <w:tabs>
          <w:tab w:val="left" w:pos="6360"/>
        </w:tabs>
        <w:spacing w:before="0"/>
        <w:rPr>
          <w:rFonts w:cs="Arial"/>
          <w:b/>
          <w:sz w:val="24"/>
          <w:szCs w:val="24"/>
          <w:lang w:val="sr-Cyrl-RS"/>
        </w:rPr>
      </w:pPr>
      <w:r>
        <w:rPr>
          <w:rFonts w:cs="Arial"/>
          <w:b/>
          <w:sz w:val="24"/>
          <w:szCs w:val="24"/>
          <w:lang w:val="sr-Cyrl-RS"/>
        </w:rPr>
        <w:t>„</w:t>
      </w:r>
      <w:r w:rsidR="009F6346">
        <w:rPr>
          <w:rFonts w:cs="Arial"/>
          <w:b/>
          <w:sz w:val="24"/>
          <w:szCs w:val="24"/>
          <w:lang w:val="sr-Cyrl-RS"/>
        </w:rPr>
        <w:t>Електропривреда Србије Београд</w:t>
      </w:r>
      <w:r>
        <w:rPr>
          <w:rFonts w:cs="Arial"/>
          <w:b/>
          <w:sz w:val="24"/>
          <w:szCs w:val="24"/>
          <w:lang w:val="sr-Cyrl-RS"/>
        </w:rPr>
        <w:t>“</w:t>
      </w:r>
      <w:r w:rsidR="009F6346">
        <w:rPr>
          <w:rFonts w:cs="Arial"/>
          <w:b/>
          <w:sz w:val="24"/>
          <w:szCs w:val="24"/>
          <w:lang w:val="sr-Cyrl-RS"/>
        </w:rPr>
        <w:t xml:space="preserve">                           </w:t>
      </w:r>
    </w:p>
    <w:p w:rsidR="009F6346" w:rsidRPr="00CC5210" w:rsidRDefault="009F6346" w:rsidP="009F6346">
      <w:pPr>
        <w:pStyle w:val="KDParagraf"/>
        <w:spacing w:before="0"/>
        <w:rPr>
          <w:rFonts w:cs="Arial"/>
          <w:sz w:val="24"/>
          <w:szCs w:val="24"/>
          <w:lang w:val="sr-Cyrl-RS"/>
        </w:rPr>
      </w:pPr>
      <w:r>
        <w:rPr>
          <w:rFonts w:cs="Arial"/>
          <w:sz w:val="24"/>
          <w:szCs w:val="24"/>
          <w:lang w:val="sr-Cyrl-RS"/>
        </w:rPr>
        <w:t xml:space="preserve">            </w:t>
      </w:r>
      <w:r>
        <w:rPr>
          <w:rFonts w:cs="Arial"/>
          <w:b/>
          <w:sz w:val="24"/>
          <w:szCs w:val="24"/>
          <w:lang w:val="sr-Cyrl-RS"/>
        </w:rPr>
        <w:t xml:space="preserve">Милорад Грчић                                                          </w:t>
      </w:r>
      <w:r>
        <w:rPr>
          <w:rFonts w:cs="Arial"/>
          <w:b/>
          <w:sz w:val="24"/>
          <w:szCs w:val="24"/>
        </w:rPr>
        <w:t xml:space="preserve">  </w:t>
      </w:r>
      <w:r>
        <w:rPr>
          <w:rFonts w:cs="Arial"/>
          <w:b/>
          <w:sz w:val="24"/>
          <w:szCs w:val="24"/>
          <w:lang w:val="sr-Cyrl-RS"/>
        </w:rPr>
        <w:t xml:space="preserve"> </w:t>
      </w:r>
    </w:p>
    <w:p w:rsidR="009F6346" w:rsidRPr="00C64A78" w:rsidRDefault="009F6346" w:rsidP="009F6346">
      <w:pPr>
        <w:pStyle w:val="KDParagraf"/>
        <w:spacing w:before="0"/>
        <w:rPr>
          <w:rFonts w:cs="Arial"/>
          <w:b/>
          <w:sz w:val="24"/>
          <w:szCs w:val="24"/>
        </w:rPr>
      </w:pPr>
    </w:p>
    <w:p w:rsidR="009F6346" w:rsidRPr="00CC5210" w:rsidRDefault="009F6346" w:rsidP="009F6346">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sidR="005109A3">
        <w:rPr>
          <w:rFonts w:cs="Arial"/>
          <w:sz w:val="24"/>
          <w:szCs w:val="24"/>
          <w:lang w:val="sr-Cyrl-RS"/>
        </w:rPr>
        <w:t xml:space="preserve">          </w:t>
      </w:r>
      <w:r>
        <w:rPr>
          <w:rFonts w:cs="Arial"/>
          <w:sz w:val="24"/>
          <w:szCs w:val="24"/>
          <w:lang w:val="sr-Cyrl-RS"/>
        </w:rPr>
        <w:t>_____________________</w:t>
      </w:r>
    </w:p>
    <w:p w:rsidR="009F6346" w:rsidRDefault="009F6346" w:rsidP="009F6346">
      <w:pPr>
        <w:pStyle w:val="KDParagraf"/>
        <w:spacing w:before="0"/>
        <w:rPr>
          <w:rFonts w:cs="Arial"/>
          <w:sz w:val="24"/>
          <w:szCs w:val="24"/>
        </w:rPr>
      </w:pPr>
      <w:r w:rsidRPr="00EE793E">
        <w:rPr>
          <w:rFonts w:cs="Arial"/>
          <w:sz w:val="24"/>
          <w:szCs w:val="24"/>
        </w:rPr>
        <w:tab/>
      </w:r>
      <w:r w:rsidRPr="00EE793E">
        <w:rPr>
          <w:rFonts w:cs="Arial"/>
          <w:sz w:val="24"/>
          <w:szCs w:val="24"/>
        </w:rPr>
        <w:tab/>
      </w:r>
      <w:r>
        <w:rPr>
          <w:rFonts w:cs="Arial"/>
          <w:sz w:val="24"/>
          <w:szCs w:val="24"/>
          <w:lang w:val="sr-Cyrl-RS"/>
        </w:rPr>
        <w:t xml:space="preserve">                                                                     </w:t>
      </w:r>
    </w:p>
    <w:p w:rsidR="009F6346" w:rsidRPr="003D7D89" w:rsidRDefault="009F6346" w:rsidP="009F6346">
      <w:pPr>
        <w:pStyle w:val="KDParagraf"/>
        <w:tabs>
          <w:tab w:val="left" w:pos="6315"/>
        </w:tabs>
        <w:spacing w:before="0"/>
        <w:rPr>
          <w:rFonts w:cs="Arial"/>
          <w:b/>
          <w:sz w:val="24"/>
          <w:szCs w:val="24"/>
          <w:lang w:val="sr-Cyrl-RS"/>
        </w:rPr>
      </w:pPr>
      <w:r>
        <w:rPr>
          <w:rFonts w:cs="Arial"/>
          <w:sz w:val="24"/>
          <w:szCs w:val="24"/>
          <w:lang w:val="sr-Cyrl-RS"/>
        </w:rPr>
        <w:t xml:space="preserve">             </w:t>
      </w:r>
      <w:r>
        <w:rPr>
          <w:rFonts w:cs="Arial"/>
          <w:b/>
          <w:sz w:val="24"/>
          <w:szCs w:val="24"/>
          <w:lang w:val="sr-Cyrl-RS"/>
        </w:rPr>
        <w:t>в</w:t>
      </w:r>
      <w:r w:rsidRPr="00CC5210">
        <w:rPr>
          <w:rFonts w:cs="Arial"/>
          <w:b/>
          <w:sz w:val="24"/>
          <w:szCs w:val="24"/>
          <w:lang w:val="sr-Cyrl-RS"/>
        </w:rPr>
        <w:t>.д.</w:t>
      </w:r>
      <w:r>
        <w:rPr>
          <w:rFonts w:cs="Arial"/>
          <w:b/>
          <w:sz w:val="24"/>
          <w:szCs w:val="24"/>
          <w:lang w:val="sr-Cyrl-RS"/>
        </w:rPr>
        <w:t xml:space="preserve"> </w:t>
      </w:r>
      <w:r w:rsidRPr="00CC5210">
        <w:rPr>
          <w:rFonts w:cs="Arial"/>
          <w:b/>
          <w:sz w:val="24"/>
          <w:szCs w:val="24"/>
          <w:lang w:val="sr-Cyrl-RS"/>
        </w:rPr>
        <w:t>директора</w:t>
      </w:r>
      <w:r>
        <w:rPr>
          <w:rFonts w:cs="Arial"/>
          <w:b/>
          <w:sz w:val="24"/>
          <w:szCs w:val="24"/>
          <w:lang w:val="sr-Cyrl-RS"/>
        </w:rPr>
        <w:tab/>
      </w:r>
      <w:r w:rsidR="005109A3">
        <w:rPr>
          <w:rFonts w:cs="Arial"/>
          <w:b/>
          <w:sz w:val="24"/>
          <w:szCs w:val="24"/>
          <w:lang w:val="sr-Cyrl-RS"/>
        </w:rPr>
        <w:t xml:space="preserve">      </w:t>
      </w:r>
      <w:r w:rsidRPr="003D7D89">
        <w:rPr>
          <w:rFonts w:cs="Arial"/>
          <w:b/>
          <w:sz w:val="24"/>
          <w:szCs w:val="24"/>
          <w:lang w:val="sr-Cyrl-RS"/>
        </w:rPr>
        <w:t>Име и презиме</w:t>
      </w:r>
    </w:p>
    <w:p w:rsidR="009F6346" w:rsidRPr="003D7D89" w:rsidRDefault="009F6346" w:rsidP="009F6346">
      <w:pPr>
        <w:pStyle w:val="KDParagraf"/>
        <w:spacing w:before="0"/>
        <w:rPr>
          <w:rFonts w:cs="Arial"/>
          <w:b/>
          <w:sz w:val="24"/>
          <w:szCs w:val="24"/>
          <w:lang w:val="sr-Cyrl-RS"/>
        </w:rPr>
      </w:pPr>
      <w:r w:rsidRPr="003D7D89">
        <w:rPr>
          <w:rFonts w:cs="Arial"/>
          <w:b/>
          <w:sz w:val="24"/>
          <w:szCs w:val="24"/>
          <w:lang w:val="sr-Cyrl-RS"/>
        </w:rPr>
        <w:t xml:space="preserve">              </w:t>
      </w:r>
      <w:r w:rsidRPr="003D7D89">
        <w:rPr>
          <w:rFonts w:cs="Arial"/>
          <w:b/>
          <w:sz w:val="24"/>
          <w:szCs w:val="24"/>
        </w:rPr>
        <w:tab/>
      </w:r>
      <w:r w:rsidRPr="003D7D89">
        <w:rPr>
          <w:rFonts w:cs="Arial"/>
          <w:b/>
          <w:sz w:val="24"/>
          <w:szCs w:val="24"/>
        </w:rPr>
        <w:tab/>
      </w:r>
      <w:r w:rsidRPr="003D7D89">
        <w:rPr>
          <w:rFonts w:cs="Arial"/>
          <w:b/>
          <w:sz w:val="24"/>
          <w:szCs w:val="24"/>
          <w:lang w:val="sr-Cyrl-RS"/>
        </w:rPr>
        <w:t xml:space="preserve">                                           </w:t>
      </w:r>
      <w:r w:rsidRPr="003D7D89">
        <w:rPr>
          <w:rFonts w:cs="Arial"/>
          <w:b/>
          <w:sz w:val="24"/>
          <w:szCs w:val="24"/>
        </w:rPr>
        <w:t xml:space="preserve">                </w:t>
      </w:r>
      <w:r w:rsidRPr="003D7D89">
        <w:rPr>
          <w:rFonts w:cs="Arial"/>
          <w:b/>
          <w:sz w:val="24"/>
          <w:szCs w:val="24"/>
          <w:lang w:val="sr-Cyrl-RS"/>
        </w:rPr>
        <w:t xml:space="preserve"> </w:t>
      </w:r>
      <w:r w:rsidRPr="003D7D89">
        <w:rPr>
          <w:rFonts w:cs="Arial"/>
          <w:b/>
          <w:sz w:val="24"/>
          <w:szCs w:val="24"/>
        </w:rPr>
        <w:t xml:space="preserve"> </w:t>
      </w:r>
      <w:r w:rsidRPr="003D7D89">
        <w:rPr>
          <w:rFonts w:cs="Arial"/>
          <w:b/>
          <w:sz w:val="24"/>
          <w:szCs w:val="24"/>
          <w:lang w:val="sr-Cyrl-RS"/>
        </w:rPr>
        <w:t xml:space="preserve">     </w:t>
      </w:r>
      <w:r w:rsidR="005109A3">
        <w:rPr>
          <w:rFonts w:cs="Arial"/>
          <w:b/>
          <w:sz w:val="24"/>
          <w:szCs w:val="24"/>
          <w:lang w:val="sr-Cyrl-RS"/>
        </w:rPr>
        <w:t xml:space="preserve">       </w:t>
      </w:r>
      <w:r w:rsidRPr="003D7D89">
        <w:rPr>
          <w:rFonts w:cs="Arial"/>
          <w:b/>
          <w:sz w:val="24"/>
          <w:szCs w:val="24"/>
        </w:rPr>
        <w:t xml:space="preserve"> </w:t>
      </w:r>
      <w:r w:rsidRPr="003D7D89">
        <w:rPr>
          <w:rFonts w:cs="Arial"/>
          <w:b/>
          <w:sz w:val="24"/>
          <w:szCs w:val="24"/>
          <w:lang w:val="sr-Cyrl-RS"/>
        </w:rPr>
        <w:t>Функција</w:t>
      </w:r>
    </w:p>
    <w:p w:rsidR="007527B3" w:rsidRDefault="007527B3"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468A2" w:rsidRDefault="003468A2"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МОДЕЛ УГОВОРА </w:t>
      </w:r>
    </w:p>
    <w:p w:rsidR="003A49ED" w:rsidRPr="00F57CFE" w:rsidRDefault="003A49ED" w:rsidP="003A49ED">
      <w:pPr>
        <w:pStyle w:val="KDParagraf"/>
        <w:spacing w:before="0"/>
        <w:rPr>
          <w:rFonts w:cs="Arial"/>
          <w:sz w:val="24"/>
          <w:szCs w:val="24"/>
          <w:lang w:val="sr-Cyrl-RS"/>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r w:rsidR="00F57CFE">
        <w:rPr>
          <w:rFonts w:cs="Arial"/>
          <w:sz w:val="24"/>
          <w:szCs w:val="24"/>
          <w:lang w:val="sr-Cyrl-RS"/>
        </w:rPr>
        <w:t xml:space="preserve"> </w:t>
      </w:r>
    </w:p>
    <w:p w:rsidR="003468A2" w:rsidRDefault="003468A2" w:rsidP="003468A2">
      <w:pPr>
        <w:pStyle w:val="KDParagraf"/>
        <w:spacing w:before="0"/>
        <w:rPr>
          <w:rFonts w:cs="Arial"/>
          <w:i/>
          <w:sz w:val="24"/>
          <w:szCs w:val="24"/>
        </w:rPr>
      </w:pPr>
    </w:p>
    <w:p w:rsidR="003468A2" w:rsidRPr="003468A2" w:rsidRDefault="003468A2" w:rsidP="003468A2">
      <w:pPr>
        <w:pStyle w:val="KDParagraf"/>
        <w:spacing w:before="0"/>
        <w:rPr>
          <w:rFonts w:cs="Arial"/>
          <w:sz w:val="24"/>
          <w:szCs w:val="24"/>
          <w:lang w:val="sr-Cyrl-RS"/>
        </w:rPr>
      </w:pPr>
      <w:r w:rsidRPr="00EC5BB4">
        <w:rPr>
          <w:rFonts w:cs="Arial"/>
          <w:i/>
          <w:sz w:val="24"/>
          <w:szCs w:val="24"/>
        </w:rPr>
        <w:t>У складу са датим Моделом уговора</w:t>
      </w:r>
      <w:r>
        <w:rPr>
          <w:rFonts w:cs="Arial"/>
          <w:sz w:val="24"/>
          <w:szCs w:val="24"/>
          <w:lang w:val="sr-Cyrl-RS"/>
        </w:rPr>
        <w:t xml:space="preserve"> </w:t>
      </w:r>
      <w:r w:rsidRPr="00EC5BB4">
        <w:rPr>
          <w:rFonts w:cs="Arial"/>
          <w:i/>
          <w:sz w:val="24"/>
          <w:szCs w:val="24"/>
        </w:rPr>
        <w:t>биће з</w:t>
      </w:r>
      <w:r>
        <w:rPr>
          <w:rFonts w:cs="Arial"/>
          <w:i/>
          <w:sz w:val="24"/>
          <w:szCs w:val="24"/>
        </w:rPr>
        <w:t xml:space="preserve">акључен Уговор </w:t>
      </w:r>
      <w:r w:rsidRPr="003A49ED">
        <w:rPr>
          <w:rFonts w:cs="Arial"/>
          <w:sz w:val="24"/>
          <w:szCs w:val="24"/>
        </w:rPr>
        <w:t>о чувању пословне тајне и поверљивих информација</w:t>
      </w:r>
      <w:r>
        <w:rPr>
          <w:rFonts w:cs="Arial"/>
          <w:sz w:val="24"/>
          <w:szCs w:val="24"/>
          <w:lang w:val="sr-Cyrl-RS"/>
        </w:rPr>
        <w:t xml:space="preserve"> за све три партије. </w:t>
      </w:r>
      <w:r w:rsidRPr="00EC5BB4">
        <w:rPr>
          <w:rFonts w:cs="Arial"/>
          <w:i/>
          <w:sz w:val="24"/>
          <w:szCs w:val="24"/>
        </w:rPr>
        <w:t>Понуђач дати Модел уговора потписује, оверава и доставља у понуди</w:t>
      </w:r>
      <w:r>
        <w:rPr>
          <w:rFonts w:cs="Arial"/>
          <w:i/>
          <w:sz w:val="24"/>
          <w:szCs w:val="24"/>
          <w:lang w:val="sr-Cyrl-RS"/>
        </w:rPr>
        <w:t xml:space="preserve"> за све три партије.</w:t>
      </w:r>
    </w:p>
    <w:p w:rsidR="003468A2" w:rsidRDefault="003468A2" w:rsidP="003468A2">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927B33" w:rsidRDefault="00927B33" w:rsidP="00927B33">
      <w:pPr>
        <w:pStyle w:val="KDParagraf"/>
        <w:tabs>
          <w:tab w:val="clear" w:pos="567"/>
        </w:tabs>
        <w:spacing w:before="0"/>
        <w:rPr>
          <w:rFonts w:cs="Arial"/>
          <w:sz w:val="24"/>
          <w:szCs w:val="24"/>
        </w:rPr>
      </w:pPr>
    </w:p>
    <w:p w:rsidR="003A49ED" w:rsidRPr="003A49ED" w:rsidRDefault="003A49ED" w:rsidP="00927B33">
      <w:pPr>
        <w:pStyle w:val="KDParagraf"/>
        <w:numPr>
          <w:ilvl w:val="0"/>
          <w:numId w:val="49"/>
        </w:numPr>
        <w:tabs>
          <w:tab w:val="clear" w:pos="567"/>
        </w:tabs>
        <w:spacing w:before="0"/>
        <w:ind w:left="0" w:hanging="284"/>
        <w:rPr>
          <w:rFonts w:cs="Arial"/>
          <w:sz w:val="24"/>
          <w:szCs w:val="24"/>
        </w:rPr>
      </w:pPr>
      <w:r w:rsidRPr="003A49ED">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A370DF" w:rsidRPr="00A370DF">
        <w:rPr>
          <w:rFonts w:cs="Arial"/>
          <w:sz w:val="24"/>
          <w:szCs w:val="24"/>
        </w:rPr>
        <w:t>законски заступник</w:t>
      </w:r>
      <w:r w:rsidR="00A370DF" w:rsidRPr="00A676E8">
        <w:rPr>
          <w:rFonts w:cs="Arial"/>
          <w:b/>
          <w:sz w:val="24"/>
          <w:szCs w:val="24"/>
        </w:rPr>
        <w:t xml:space="preserve"> </w:t>
      </w:r>
      <w:r w:rsidR="00FC2F19">
        <w:rPr>
          <w:rFonts w:cs="Arial"/>
          <w:sz w:val="24"/>
          <w:szCs w:val="24"/>
          <w:lang w:val="sr-Cyrl-RS"/>
        </w:rPr>
        <w:t>в.д.</w:t>
      </w:r>
      <w:r w:rsidR="003D7D89">
        <w:rPr>
          <w:rFonts w:cs="Arial"/>
          <w:sz w:val="24"/>
          <w:szCs w:val="24"/>
          <w:lang w:val="sr-Cyrl-RS"/>
        </w:rPr>
        <w:t xml:space="preserve"> </w:t>
      </w:r>
      <w:r w:rsidRPr="003A49ED">
        <w:rPr>
          <w:rFonts w:cs="Arial"/>
          <w:sz w:val="24"/>
          <w:szCs w:val="24"/>
        </w:rPr>
        <w:t>директор</w:t>
      </w:r>
      <w:r w:rsidR="00FC2F19">
        <w:rPr>
          <w:rFonts w:cs="Arial"/>
          <w:sz w:val="24"/>
          <w:szCs w:val="24"/>
          <w:lang w:val="sr-Cyrl-RS"/>
        </w:rPr>
        <w:t xml:space="preserve">а </w:t>
      </w:r>
      <w:r w:rsidRPr="003A49ED">
        <w:rPr>
          <w:rFonts w:cs="Arial"/>
          <w:sz w:val="24"/>
          <w:szCs w:val="24"/>
        </w:rPr>
        <w:t xml:space="preserve"> </w:t>
      </w:r>
      <w:r w:rsidR="00FC2F19" w:rsidRPr="00A370DF">
        <w:rPr>
          <w:rFonts w:cs="Arial"/>
          <w:sz w:val="24"/>
          <w:szCs w:val="24"/>
          <w:lang w:val="sr-Cyrl-RS"/>
        </w:rPr>
        <w:t>Милорад Грчић</w:t>
      </w:r>
      <w:r w:rsidR="00FC2F19" w:rsidRPr="00FC2F19">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Pr="003A49ED" w:rsidRDefault="003A49ED" w:rsidP="003A49ED">
      <w:pPr>
        <w:pStyle w:val="KDParagraf"/>
        <w:spacing w:before="0"/>
        <w:rPr>
          <w:rFonts w:cs="Arial"/>
          <w:sz w:val="24"/>
          <w:szCs w:val="24"/>
        </w:rPr>
      </w:pPr>
    </w:p>
    <w:p w:rsidR="003A49ED" w:rsidRPr="003A49ED" w:rsidRDefault="003A49ED" w:rsidP="00927B33">
      <w:pPr>
        <w:pStyle w:val="KDParagraf"/>
        <w:numPr>
          <w:ilvl w:val="0"/>
          <w:numId w:val="49"/>
        </w:numPr>
        <w:spacing w:before="0"/>
        <w:ind w:left="0" w:hanging="284"/>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00A370DF" w:rsidRPr="00A370DF">
        <w:rPr>
          <w:rFonts w:cs="Arial"/>
          <w:sz w:val="24"/>
          <w:szCs w:val="24"/>
        </w:rPr>
        <w:t>законски заступник</w:t>
      </w:r>
      <w:r w:rsidR="00A370DF" w:rsidRPr="00A676E8">
        <w:rPr>
          <w:rFonts w:cs="Arial"/>
          <w:b/>
          <w:sz w:val="24"/>
          <w:szCs w:val="24"/>
        </w:rPr>
        <w:t xml:space="preserve"> </w:t>
      </w:r>
      <w:r w:rsidRPr="003A49ED">
        <w:rPr>
          <w:rFonts w:cs="Arial"/>
          <w:sz w:val="24"/>
          <w:szCs w:val="24"/>
        </w:rPr>
        <w:t xml:space="preserve">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A370DF" w:rsidRDefault="003A49ED" w:rsidP="00927B33">
      <w:pPr>
        <w:pStyle w:val="KDParagraf"/>
        <w:spacing w:before="0"/>
        <w:jc w:val="left"/>
        <w:rPr>
          <w:rFonts w:cs="Arial"/>
          <w:sz w:val="24"/>
          <w:szCs w:val="24"/>
          <w:lang w:val="sr-Cyrl-RS"/>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r w:rsidR="00A370DF">
        <w:rPr>
          <w:rFonts w:cs="Arial"/>
          <w:sz w:val="24"/>
          <w:szCs w:val="24"/>
          <w:lang w:val="sr-Cyrl-RS"/>
        </w:rPr>
        <w:t>_________________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___________________________________________</w:t>
      </w:r>
      <w:r w:rsidR="00A370DF">
        <w:rPr>
          <w:rFonts w:cs="Arial"/>
          <w:sz w:val="24"/>
          <w:szCs w:val="24"/>
        </w:rPr>
        <w:t>___________________________________________________________________________________________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FC2F19">
        <w:rPr>
          <w:rFonts w:cs="Arial"/>
          <w:sz w:val="24"/>
          <w:szCs w:val="24"/>
          <w:lang w:val="sr-Cyrl-RS"/>
        </w:rPr>
        <w:t xml:space="preserve"> израде студије </w:t>
      </w:r>
      <w:r w:rsidR="004A1A0E">
        <w:rPr>
          <w:rFonts w:cs="Arial"/>
          <w:noProof/>
          <w:sz w:val="24"/>
          <w:szCs w:val="24"/>
          <w:lang w:val="sr-Cyrl-CS"/>
        </w:rPr>
        <w:t>„</w:t>
      </w:r>
      <w:r w:rsidR="004A1A0E" w:rsidRPr="00251A44">
        <w:rPr>
          <w:rFonts w:cs="Arial"/>
          <w:sz w:val="24"/>
          <w:szCs w:val="24"/>
          <w:lang w:val="sr-Cyrl-CS"/>
        </w:rPr>
        <w:t>Студија оправданости са идејним пројектом смање</w:t>
      </w:r>
      <w:r w:rsidR="004A1A0E">
        <w:rPr>
          <w:rFonts w:cs="Arial"/>
          <w:sz w:val="24"/>
          <w:szCs w:val="24"/>
          <w:lang w:val="sr-Cyrl-CS"/>
        </w:rPr>
        <w:t>ња емисија азотних оксида (NOx)</w:t>
      </w:r>
      <w:r w:rsidR="004A1A0E" w:rsidRPr="004005A0">
        <w:rPr>
          <w:rFonts w:cs="Arial"/>
          <w:sz w:val="24"/>
          <w:szCs w:val="24"/>
        </w:rPr>
        <w:t>“</w:t>
      </w:r>
      <w:r w:rsidR="004A1A0E" w:rsidRPr="004005A0">
        <w:rPr>
          <w:rFonts w:cs="Arial"/>
          <w:sz w:val="24"/>
          <w:szCs w:val="24"/>
          <w:lang w:val="ru-RU"/>
        </w:rPr>
        <w:t>,</w:t>
      </w:r>
      <w:r w:rsidR="004A1A0E" w:rsidRPr="004005A0">
        <w:rPr>
          <w:rFonts w:cs="Arial"/>
          <w:sz w:val="24"/>
          <w:szCs w:val="24"/>
          <w:lang w:val="am-ET"/>
        </w:rPr>
        <w:t xml:space="preserve"> </w:t>
      </w:r>
      <w:r w:rsidR="004A1A0E" w:rsidRPr="004005A0">
        <w:rPr>
          <w:rFonts w:cs="Arial"/>
          <w:sz w:val="24"/>
          <w:szCs w:val="24"/>
          <w:lang w:val="ru-RU"/>
        </w:rPr>
        <w:t xml:space="preserve">јавна набавка број </w:t>
      </w:r>
      <w:r w:rsidR="004A1A0E" w:rsidRPr="004005A0">
        <w:rPr>
          <w:rFonts w:cs="Arial"/>
          <w:sz w:val="24"/>
          <w:szCs w:val="24"/>
          <w:lang w:val="sr-Latn-RS"/>
        </w:rPr>
        <w:t>1000/0</w:t>
      </w:r>
      <w:r w:rsidR="004A1A0E">
        <w:rPr>
          <w:rFonts w:cs="Arial"/>
          <w:sz w:val="24"/>
          <w:szCs w:val="24"/>
          <w:lang w:val="sr-Cyrl-RS"/>
        </w:rPr>
        <w:t>461</w:t>
      </w:r>
      <w:r w:rsidR="004A1A0E" w:rsidRPr="004005A0">
        <w:rPr>
          <w:rFonts w:cs="Arial"/>
          <w:sz w:val="24"/>
          <w:szCs w:val="24"/>
          <w:lang w:val="sr-Latn-RS"/>
        </w:rPr>
        <w:t>/201</w:t>
      </w:r>
      <w:r w:rsidR="004A1A0E">
        <w:rPr>
          <w:rFonts w:cs="Arial"/>
          <w:sz w:val="24"/>
          <w:szCs w:val="24"/>
          <w:lang w:val="sr-Latn-RS"/>
        </w:rPr>
        <w:t>6</w:t>
      </w:r>
      <w:r w:rsidR="004A1A0E" w:rsidRPr="004005A0">
        <w:rPr>
          <w:rFonts w:cs="Arial"/>
          <w:sz w:val="24"/>
          <w:szCs w:val="24"/>
        </w:rPr>
        <w:t>,</w:t>
      </w:r>
      <w:r w:rsidR="004A1A0E">
        <w:rPr>
          <w:rFonts w:cs="Arial"/>
          <w:sz w:val="24"/>
          <w:szCs w:val="24"/>
          <w:lang w:val="sr-Cyrl-RS"/>
        </w:rPr>
        <w:t xml:space="preserve"> Партија број ______, </w:t>
      </w:r>
      <w:r w:rsidR="004A1A0E" w:rsidRPr="00251A44">
        <w:rPr>
          <w:rFonts w:cs="Arial"/>
          <w:sz w:val="24"/>
          <w:szCs w:val="24"/>
          <w:lang w:val="sr-Cyrl-CS"/>
        </w:rPr>
        <w:t>„</w:t>
      </w:r>
      <w:r w:rsidR="004A1A0E">
        <w:rPr>
          <w:rFonts w:cs="Arial"/>
          <w:sz w:val="24"/>
          <w:szCs w:val="24"/>
          <w:lang w:val="sr-Cyrl-CS"/>
        </w:rPr>
        <w:t xml:space="preserve">__________________________________“ </w:t>
      </w:r>
      <w:r w:rsidR="00F57CFE">
        <w:rPr>
          <w:rFonts w:cs="Arial"/>
          <w:i/>
          <w:color w:val="00B0F0"/>
          <w:sz w:val="24"/>
          <w:szCs w:val="24"/>
          <w:lang w:val="sr-Cyrl-CS"/>
        </w:rPr>
        <w:t>(У коначном тексту уговора уписаће се</w:t>
      </w:r>
      <w:r w:rsidR="004A1A0E" w:rsidRPr="00251A44">
        <w:rPr>
          <w:rFonts w:cs="Arial"/>
          <w:i/>
          <w:color w:val="00B0F0"/>
          <w:sz w:val="24"/>
          <w:szCs w:val="24"/>
          <w:lang w:val="sr-Cyrl-CS"/>
        </w:rPr>
        <w:t xml:space="preserve"> број и  назив партије</w:t>
      </w:r>
      <w:r w:rsidR="004A1A0E" w:rsidRPr="00A5668B">
        <w:rPr>
          <w:rFonts w:cs="Arial"/>
          <w:color w:val="00B0F0"/>
          <w:sz w:val="24"/>
          <w:szCs w:val="24"/>
          <w:lang w:val="sr-Cyrl-CS"/>
        </w:rPr>
        <w:t>)</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3A49ED">
        <w:rPr>
          <w:rFonts w:cs="Arial"/>
          <w:sz w:val="24"/>
          <w:szCs w:val="24"/>
        </w:rPr>
        <w:t>“ или</w:t>
      </w:r>
      <w:proofErr w:type="gramEnd"/>
      <w:r w:rsidRPr="003A49ED">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A70C1B" w:rsidRDefault="00A70C1B"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w:t>
      </w:r>
      <w:r w:rsidR="00A70C1B">
        <w:rPr>
          <w:rFonts w:cs="Arial"/>
          <w:sz w:val="24"/>
          <w:szCs w:val="24"/>
        </w:rPr>
        <w:t>mai</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F57CFE" w:rsidRDefault="00F57CFE"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Јавно предузеће „Електропривреда Србије“</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Јавно предузеће „Електропривреда Србије“</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4A1A0E" w:rsidRDefault="004A1A0E"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F364A9" w:rsidRDefault="00F364A9" w:rsidP="003A49ED">
      <w:pPr>
        <w:pStyle w:val="KDParagraf"/>
        <w:spacing w:before="0"/>
        <w:rPr>
          <w:rFonts w:cs="Arial"/>
          <w:sz w:val="24"/>
          <w:szCs w:val="24"/>
        </w:rPr>
      </w:pPr>
    </w:p>
    <w:p w:rsidR="00C1567E" w:rsidRDefault="00C1567E" w:rsidP="003A49ED">
      <w:pPr>
        <w:pStyle w:val="KDParagraf"/>
        <w:spacing w:before="0"/>
        <w:rPr>
          <w:rFonts w:cs="Arial"/>
          <w:sz w:val="24"/>
          <w:szCs w:val="24"/>
        </w:rPr>
      </w:pPr>
    </w:p>
    <w:p w:rsidR="00C1567E" w:rsidRDefault="00C1567E" w:rsidP="003A49ED">
      <w:pPr>
        <w:pStyle w:val="KDParagraf"/>
        <w:spacing w:before="0"/>
        <w:rPr>
          <w:rFonts w:cs="Arial"/>
          <w:sz w:val="24"/>
          <w:szCs w:val="24"/>
        </w:rPr>
      </w:pPr>
    </w:p>
    <w:p w:rsidR="00C1567E" w:rsidRDefault="00C1567E" w:rsidP="003A49ED">
      <w:pPr>
        <w:pStyle w:val="KDParagraf"/>
        <w:spacing w:before="0"/>
        <w:rPr>
          <w:rFonts w:cs="Arial"/>
          <w:sz w:val="24"/>
          <w:szCs w:val="24"/>
        </w:rPr>
      </w:pPr>
    </w:p>
    <w:p w:rsidR="00C1567E" w:rsidRDefault="00C1567E"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lastRenderedPageBreak/>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4A1A0E" w:rsidRDefault="004A1A0E"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A70C1B">
        <w:rPr>
          <w:rFonts w:cs="Arial"/>
          <w:sz w:val="24"/>
          <w:szCs w:val="24"/>
          <w:lang w:val="sr-Cyrl-RS"/>
        </w:rPr>
        <w:t xml:space="preserve">словима: </w:t>
      </w:r>
      <w:r w:rsidRPr="003A49ED">
        <w:rPr>
          <w:rFonts w:cs="Arial"/>
          <w:sz w:val="24"/>
          <w:szCs w:val="24"/>
        </w:rPr>
        <w:t>шест) истоветних примерака од којих 2 (</w:t>
      </w:r>
      <w:r w:rsidR="00461C9B">
        <w:rPr>
          <w:rFonts w:cs="Arial"/>
          <w:sz w:val="24"/>
          <w:szCs w:val="24"/>
          <w:lang w:val="sr-Cyrl-RS"/>
        </w:rPr>
        <w:t xml:space="preserve">словима: </w:t>
      </w:r>
      <w:r w:rsidRPr="003A49ED">
        <w:rPr>
          <w:rFonts w:cs="Arial"/>
          <w:sz w:val="24"/>
          <w:szCs w:val="24"/>
        </w:rPr>
        <w:t xml:space="preserve">два) примерка за </w:t>
      </w:r>
      <w:r w:rsidR="00F364A9">
        <w:rPr>
          <w:rFonts w:cs="Arial"/>
          <w:sz w:val="24"/>
          <w:szCs w:val="24"/>
          <w:lang w:val="sr-Cyrl-RS"/>
        </w:rPr>
        <w:t>Пружаоца услуге</w:t>
      </w:r>
      <w:r w:rsidRPr="003A49ED">
        <w:rPr>
          <w:rFonts w:cs="Arial"/>
          <w:sz w:val="24"/>
          <w:szCs w:val="24"/>
        </w:rPr>
        <w:t xml:space="preserve"> а 4</w:t>
      </w:r>
      <w:r w:rsidR="00461C9B">
        <w:rPr>
          <w:rFonts w:cs="Arial"/>
          <w:sz w:val="24"/>
          <w:szCs w:val="24"/>
          <w:lang w:val="sr-Cyrl-RS"/>
        </w:rPr>
        <w:t xml:space="preserve"> </w:t>
      </w:r>
      <w:r w:rsidRPr="003A49ED">
        <w:rPr>
          <w:rFonts w:cs="Arial"/>
          <w:sz w:val="24"/>
          <w:szCs w:val="24"/>
        </w:rPr>
        <w:t>(</w:t>
      </w:r>
      <w:r w:rsidR="00A70C1B">
        <w:rPr>
          <w:rFonts w:cs="Arial"/>
          <w:sz w:val="24"/>
          <w:szCs w:val="24"/>
          <w:lang w:val="sr-Cyrl-RS"/>
        </w:rPr>
        <w:t xml:space="preserve">словима: </w:t>
      </w:r>
      <w:r w:rsidRPr="003A49ED">
        <w:rPr>
          <w:rFonts w:cs="Arial"/>
          <w:sz w:val="24"/>
          <w:szCs w:val="24"/>
        </w:rPr>
        <w:t xml:space="preserve">четири) примерка за </w:t>
      </w:r>
      <w:r w:rsidR="00F364A9">
        <w:rPr>
          <w:rFonts w:cs="Arial"/>
          <w:sz w:val="24"/>
          <w:szCs w:val="24"/>
          <w:lang w:val="sr-Cyrl-RS"/>
        </w:rPr>
        <w:t>Корисника услуге</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A370DF" w:rsidP="003A49ED">
      <w:pPr>
        <w:pStyle w:val="KDParagraf"/>
        <w:spacing w:before="0"/>
        <w:rPr>
          <w:rFonts w:cs="Arial"/>
          <w:sz w:val="24"/>
          <w:szCs w:val="24"/>
          <w:lang w:val="sr-Cyrl-RS"/>
        </w:rPr>
      </w:pPr>
      <w:r>
        <w:rPr>
          <w:rFonts w:cs="Arial"/>
          <w:sz w:val="24"/>
          <w:szCs w:val="24"/>
          <w:lang w:val="sr-Cyrl-RS"/>
        </w:rPr>
        <w:t xml:space="preserve"> </w:t>
      </w:r>
    </w:p>
    <w:p w:rsidR="007527B3" w:rsidRDefault="007527B3" w:rsidP="003A49ED">
      <w:pPr>
        <w:pStyle w:val="KDParagraf"/>
        <w:spacing w:before="0"/>
        <w:rPr>
          <w:rFonts w:cs="Arial"/>
          <w:sz w:val="24"/>
          <w:szCs w:val="24"/>
          <w:lang w:val="sr-Cyrl-RS"/>
        </w:rPr>
      </w:pPr>
    </w:p>
    <w:p w:rsidR="007527B3" w:rsidRPr="00A370DF" w:rsidRDefault="007527B3" w:rsidP="003A49ED">
      <w:pPr>
        <w:pStyle w:val="KDParagraf"/>
        <w:spacing w:before="0"/>
        <w:rPr>
          <w:rFonts w:cs="Arial"/>
          <w:sz w:val="24"/>
          <w:szCs w:val="24"/>
          <w:lang w:val="sr-Cyrl-RS"/>
        </w:rPr>
      </w:pPr>
    </w:p>
    <w:p w:rsidR="00A370DF" w:rsidRPr="00A370DF" w:rsidRDefault="003A49ED" w:rsidP="00A370DF">
      <w:pPr>
        <w:pStyle w:val="KDParagraf"/>
        <w:tabs>
          <w:tab w:val="left" w:pos="6360"/>
        </w:tabs>
        <w:spacing w:before="0"/>
        <w:rPr>
          <w:rFonts w:cs="Arial"/>
          <w:sz w:val="24"/>
          <w:szCs w:val="24"/>
          <w:lang w:val="sr-Cyrl-RS"/>
        </w:rPr>
      </w:pPr>
      <w:r w:rsidRPr="00A370DF">
        <w:rPr>
          <w:rFonts w:cs="Arial"/>
          <w:sz w:val="24"/>
          <w:szCs w:val="24"/>
        </w:rPr>
        <w:t xml:space="preserve"> </w:t>
      </w:r>
      <w:r w:rsidR="00A370DF">
        <w:rPr>
          <w:rFonts w:cs="Arial"/>
          <w:sz w:val="24"/>
          <w:szCs w:val="24"/>
          <w:lang w:val="sr-Cyrl-RS"/>
        </w:rPr>
        <w:t xml:space="preserve">   </w:t>
      </w:r>
      <w:r w:rsidRPr="00A370DF">
        <w:rPr>
          <w:rFonts w:cs="Arial"/>
          <w:sz w:val="24"/>
          <w:szCs w:val="24"/>
        </w:rPr>
        <w:t xml:space="preserve">  </w:t>
      </w:r>
      <w:r w:rsidR="00A370DF" w:rsidRPr="00A370DF">
        <w:rPr>
          <w:rFonts w:cs="Arial"/>
          <w:sz w:val="24"/>
          <w:szCs w:val="24"/>
          <w:lang w:val="sr-Cyrl-RS"/>
        </w:rPr>
        <w:t>КОРИСНИК УСЛУГЕ</w:t>
      </w:r>
      <w:r w:rsidR="00927B33" w:rsidRPr="00927B33">
        <w:rPr>
          <w:rFonts w:cs="Arial"/>
          <w:sz w:val="24"/>
          <w:szCs w:val="24"/>
          <w:lang w:val="sr-Cyrl-RS"/>
        </w:rPr>
        <w:t xml:space="preserve"> </w:t>
      </w:r>
      <w:r w:rsidR="00927B33">
        <w:rPr>
          <w:rFonts w:cs="Arial"/>
          <w:sz w:val="24"/>
          <w:szCs w:val="24"/>
          <w:lang w:val="sr-Cyrl-RS"/>
        </w:rPr>
        <w:tab/>
      </w:r>
      <w:r w:rsidR="00927B33" w:rsidRPr="00A370DF">
        <w:rPr>
          <w:rFonts w:cs="Arial"/>
          <w:sz w:val="24"/>
          <w:szCs w:val="24"/>
          <w:lang w:val="sr-Cyrl-RS"/>
        </w:rPr>
        <w:t>ПРУЖАЛАЦ  УСЛУГЕ</w:t>
      </w:r>
      <w:r w:rsidR="00A370DF" w:rsidRPr="00A370DF">
        <w:rPr>
          <w:rFonts w:cs="Arial"/>
          <w:sz w:val="24"/>
          <w:szCs w:val="24"/>
          <w:lang w:val="sr-Cyrl-RS"/>
        </w:rPr>
        <w:t xml:space="preserve"> </w:t>
      </w:r>
    </w:p>
    <w:p w:rsidR="00A370DF" w:rsidRPr="00A370DF" w:rsidRDefault="00A370DF" w:rsidP="00A370DF">
      <w:pPr>
        <w:pStyle w:val="KDParagraf"/>
        <w:tabs>
          <w:tab w:val="left" w:pos="6360"/>
        </w:tabs>
        <w:spacing w:before="0"/>
        <w:rPr>
          <w:rFonts w:cs="Arial"/>
          <w:sz w:val="24"/>
          <w:szCs w:val="24"/>
          <w:lang w:val="sr-Cyrl-RS"/>
        </w:rPr>
      </w:pPr>
      <w:r w:rsidRPr="00A370DF">
        <w:rPr>
          <w:rFonts w:cs="Arial"/>
          <w:sz w:val="24"/>
          <w:szCs w:val="24"/>
          <w:lang w:val="sr-Cyrl-RS"/>
        </w:rPr>
        <w:t xml:space="preserve">          Јавно предузеће</w:t>
      </w:r>
      <w:r w:rsidR="00927B33" w:rsidRPr="00A370DF">
        <w:rPr>
          <w:rFonts w:cs="Arial"/>
          <w:sz w:val="24"/>
          <w:szCs w:val="24"/>
          <w:lang w:val="sr-Cyrl-RS"/>
        </w:rPr>
        <w:t xml:space="preserve"> </w:t>
      </w:r>
      <w:r w:rsidR="00927B33">
        <w:rPr>
          <w:rFonts w:cs="Arial"/>
          <w:sz w:val="24"/>
          <w:szCs w:val="24"/>
          <w:lang w:val="sr-Cyrl-RS"/>
        </w:rPr>
        <w:tab/>
      </w:r>
      <w:r w:rsidR="00927B33">
        <w:rPr>
          <w:rFonts w:cs="Arial"/>
          <w:sz w:val="24"/>
          <w:szCs w:val="24"/>
          <w:lang w:val="sr-Cyrl-RS"/>
        </w:rPr>
        <w:tab/>
      </w:r>
      <w:r w:rsidR="00927B33">
        <w:rPr>
          <w:rFonts w:cs="Arial"/>
          <w:sz w:val="24"/>
          <w:szCs w:val="24"/>
          <w:lang w:val="sr-Cyrl-RS"/>
        </w:rPr>
        <w:tab/>
      </w:r>
      <w:r w:rsidR="00927B33" w:rsidRPr="00A370DF">
        <w:rPr>
          <w:rFonts w:cs="Arial"/>
          <w:sz w:val="24"/>
          <w:szCs w:val="24"/>
          <w:lang w:val="sr-Cyrl-RS"/>
        </w:rPr>
        <w:t>Назив</w:t>
      </w:r>
    </w:p>
    <w:p w:rsidR="00A370DF" w:rsidRPr="00A370DF" w:rsidRDefault="00927B33" w:rsidP="00A370DF">
      <w:pPr>
        <w:pStyle w:val="KDParagraf"/>
        <w:tabs>
          <w:tab w:val="left" w:pos="6360"/>
        </w:tabs>
        <w:spacing w:before="0"/>
        <w:rPr>
          <w:rFonts w:cs="Arial"/>
          <w:sz w:val="24"/>
          <w:szCs w:val="24"/>
          <w:lang w:val="sr-Cyrl-RS"/>
        </w:rPr>
      </w:pPr>
      <w:r>
        <w:rPr>
          <w:rFonts w:cs="Arial"/>
          <w:sz w:val="24"/>
          <w:szCs w:val="24"/>
          <w:lang w:val="sr-Cyrl-RS"/>
        </w:rPr>
        <w:t>„</w:t>
      </w:r>
      <w:r w:rsidR="00A370DF" w:rsidRPr="00A370DF">
        <w:rPr>
          <w:rFonts w:cs="Arial"/>
          <w:sz w:val="24"/>
          <w:szCs w:val="24"/>
          <w:lang w:val="sr-Cyrl-RS"/>
        </w:rPr>
        <w:t>Електропривреда Србије Београд</w:t>
      </w:r>
      <w:r>
        <w:rPr>
          <w:rFonts w:cs="Arial"/>
          <w:sz w:val="24"/>
          <w:szCs w:val="24"/>
          <w:lang w:val="sr-Cyrl-RS"/>
        </w:rPr>
        <w:t>“</w:t>
      </w:r>
      <w:r w:rsidR="00A370DF" w:rsidRPr="00A370DF">
        <w:rPr>
          <w:rFonts w:cs="Arial"/>
          <w:sz w:val="24"/>
          <w:szCs w:val="24"/>
          <w:lang w:val="sr-Cyrl-RS"/>
        </w:rPr>
        <w:t xml:space="preserve">                           </w:t>
      </w:r>
    </w:p>
    <w:p w:rsidR="00A370DF" w:rsidRPr="00A370DF" w:rsidRDefault="00A370DF" w:rsidP="00A370DF">
      <w:pPr>
        <w:pStyle w:val="KDParagraf"/>
        <w:spacing w:before="0"/>
        <w:rPr>
          <w:rFonts w:cs="Arial"/>
          <w:sz w:val="24"/>
          <w:szCs w:val="24"/>
          <w:lang w:val="sr-Cyrl-RS"/>
        </w:rPr>
      </w:pPr>
      <w:r w:rsidRPr="00A370DF">
        <w:rPr>
          <w:rFonts w:cs="Arial"/>
          <w:sz w:val="24"/>
          <w:szCs w:val="24"/>
          <w:lang w:val="sr-Cyrl-RS"/>
        </w:rPr>
        <w:t xml:space="preserve">            Милорад Грчић                                                          </w:t>
      </w:r>
      <w:r w:rsidRPr="00A370DF">
        <w:rPr>
          <w:rFonts w:cs="Arial"/>
          <w:sz w:val="24"/>
          <w:szCs w:val="24"/>
        </w:rPr>
        <w:t xml:space="preserve">  </w:t>
      </w:r>
    </w:p>
    <w:p w:rsidR="00A370DF" w:rsidRPr="00A370DF" w:rsidRDefault="00A370DF" w:rsidP="00A370DF">
      <w:pPr>
        <w:pStyle w:val="KDParagraf"/>
        <w:spacing w:before="0"/>
        <w:rPr>
          <w:rFonts w:cs="Arial"/>
          <w:sz w:val="24"/>
          <w:szCs w:val="24"/>
        </w:rPr>
      </w:pPr>
    </w:p>
    <w:p w:rsidR="00A370DF" w:rsidRPr="00A370DF" w:rsidRDefault="00A370DF" w:rsidP="00A370DF">
      <w:pPr>
        <w:pStyle w:val="KDParagraf"/>
        <w:tabs>
          <w:tab w:val="left" w:pos="6000"/>
        </w:tabs>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____________________                                         </w:t>
      </w:r>
      <w:r w:rsidR="00927B33">
        <w:rPr>
          <w:rFonts w:cs="Arial"/>
          <w:sz w:val="24"/>
          <w:szCs w:val="24"/>
          <w:lang w:val="sr-Cyrl-RS"/>
        </w:rPr>
        <w:t xml:space="preserve">        </w:t>
      </w:r>
      <w:r w:rsidRPr="00A370DF">
        <w:rPr>
          <w:rFonts w:cs="Arial"/>
          <w:sz w:val="24"/>
          <w:szCs w:val="24"/>
          <w:lang w:val="sr-Cyrl-RS"/>
        </w:rPr>
        <w:t>_____________________</w:t>
      </w:r>
    </w:p>
    <w:p w:rsidR="00A370DF" w:rsidRPr="00A370DF" w:rsidRDefault="00A370DF" w:rsidP="00A370DF">
      <w:pPr>
        <w:pStyle w:val="KDParagraf"/>
        <w:spacing w:before="0"/>
        <w:rPr>
          <w:rFonts w:cs="Arial"/>
          <w:sz w:val="24"/>
          <w:szCs w:val="24"/>
        </w:rPr>
      </w:pPr>
      <w:r w:rsidRPr="00A370DF">
        <w:rPr>
          <w:rFonts w:cs="Arial"/>
          <w:sz w:val="24"/>
          <w:szCs w:val="24"/>
        </w:rPr>
        <w:tab/>
      </w:r>
      <w:r w:rsidRPr="00A370DF">
        <w:rPr>
          <w:rFonts w:cs="Arial"/>
          <w:sz w:val="24"/>
          <w:szCs w:val="24"/>
        </w:rPr>
        <w:tab/>
      </w:r>
      <w:r w:rsidRPr="00A370DF">
        <w:rPr>
          <w:rFonts w:cs="Arial"/>
          <w:sz w:val="24"/>
          <w:szCs w:val="24"/>
          <w:lang w:val="sr-Cyrl-RS"/>
        </w:rPr>
        <w:t xml:space="preserve">                                                                     </w:t>
      </w:r>
    </w:p>
    <w:p w:rsidR="00A370DF" w:rsidRPr="00A370DF" w:rsidRDefault="00A370DF" w:rsidP="00A370DF">
      <w:pPr>
        <w:pStyle w:val="KDParagraf"/>
        <w:tabs>
          <w:tab w:val="left" w:pos="6315"/>
        </w:tabs>
        <w:spacing w:before="0"/>
        <w:rPr>
          <w:rFonts w:cs="Arial"/>
          <w:sz w:val="24"/>
          <w:szCs w:val="24"/>
          <w:lang w:val="sr-Cyrl-RS"/>
        </w:rPr>
      </w:pPr>
      <w:r w:rsidRPr="00A370DF">
        <w:rPr>
          <w:rFonts w:cs="Arial"/>
          <w:sz w:val="24"/>
          <w:szCs w:val="24"/>
          <w:lang w:val="sr-Cyrl-RS"/>
        </w:rPr>
        <w:t xml:space="preserve">       </w:t>
      </w:r>
      <w:r w:rsidR="007527B3">
        <w:rPr>
          <w:rFonts w:cs="Arial"/>
          <w:sz w:val="24"/>
          <w:szCs w:val="24"/>
          <w:lang w:val="sr-Cyrl-RS"/>
        </w:rPr>
        <w:t xml:space="preserve">   в</w:t>
      </w:r>
      <w:r w:rsidRPr="00A370DF">
        <w:rPr>
          <w:rFonts w:cs="Arial"/>
          <w:sz w:val="24"/>
          <w:szCs w:val="24"/>
          <w:lang w:val="sr-Cyrl-RS"/>
        </w:rPr>
        <w:t>.д.директора</w:t>
      </w:r>
      <w:r w:rsidRPr="00A370DF">
        <w:rPr>
          <w:rFonts w:cs="Arial"/>
          <w:sz w:val="24"/>
          <w:szCs w:val="24"/>
          <w:lang w:val="sr-Cyrl-RS"/>
        </w:rPr>
        <w:tab/>
      </w:r>
      <w:r w:rsidR="00927B33">
        <w:rPr>
          <w:rFonts w:cs="Arial"/>
          <w:sz w:val="24"/>
          <w:szCs w:val="24"/>
          <w:lang w:val="sr-Cyrl-RS"/>
        </w:rPr>
        <w:t xml:space="preserve">        </w:t>
      </w:r>
      <w:r w:rsidRPr="00A370DF">
        <w:rPr>
          <w:rFonts w:cs="Arial"/>
          <w:sz w:val="24"/>
          <w:szCs w:val="24"/>
          <w:lang w:val="sr-Cyrl-RS"/>
        </w:rPr>
        <w:t>Име и презиме</w:t>
      </w:r>
    </w:p>
    <w:p w:rsidR="00A370DF" w:rsidRPr="00A370DF" w:rsidRDefault="00A370DF" w:rsidP="00A370DF">
      <w:pPr>
        <w:pStyle w:val="KDParagraf"/>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ab/>
      </w:r>
      <w:r w:rsidRPr="00A370DF">
        <w:rPr>
          <w:rFonts w:cs="Arial"/>
          <w:sz w:val="24"/>
          <w:szCs w:val="24"/>
        </w:rPr>
        <w:tab/>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sidR="00927B33">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Функција</w:t>
      </w:r>
    </w:p>
    <w:p w:rsidR="003A49ED" w:rsidRDefault="003A49ED" w:rsidP="00A370DF">
      <w:pPr>
        <w:pStyle w:val="KDParagraf"/>
        <w:spacing w:before="0"/>
        <w:rPr>
          <w:rFonts w:cs="Arial"/>
          <w:sz w:val="24"/>
          <w:szCs w:val="24"/>
        </w:rPr>
      </w:pPr>
    </w:p>
    <w:p w:rsidR="00A676E8" w:rsidRDefault="00A676E8"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804511" w:rsidRPr="00F57CFE" w:rsidRDefault="00804511" w:rsidP="00DA0E63">
      <w:pPr>
        <w:jc w:val="center"/>
        <w:rPr>
          <w:rFonts w:cs="Arial"/>
          <w:b/>
          <w:color w:val="00B0F0"/>
          <w:sz w:val="24"/>
          <w:szCs w:val="24"/>
          <w:lang w:val="sr-Cyrl-RS"/>
        </w:rPr>
      </w:pPr>
      <w:r w:rsidRPr="003D7D89">
        <w:rPr>
          <w:rFonts w:cs="Arial"/>
          <w:b/>
          <w:sz w:val="24"/>
          <w:szCs w:val="24"/>
        </w:rPr>
        <w:t>Прилог о безбедности и здрављу на раду</w:t>
      </w:r>
      <w:r w:rsidR="00F57CFE">
        <w:rPr>
          <w:rFonts w:cs="Arial"/>
          <w:b/>
          <w:sz w:val="24"/>
          <w:szCs w:val="24"/>
          <w:lang w:val="sr-Cyrl-RS"/>
        </w:rPr>
        <w:t xml:space="preserve"> </w:t>
      </w:r>
      <w:r w:rsidR="00F57CFE" w:rsidRPr="00F57CFE">
        <w:rPr>
          <w:rFonts w:cs="Arial"/>
          <w:b/>
          <w:color w:val="00B0F0"/>
          <w:sz w:val="24"/>
          <w:szCs w:val="24"/>
          <w:lang w:val="sr-Cyrl-RS"/>
        </w:rPr>
        <w:t>(исти је за све три партије)</w:t>
      </w:r>
    </w:p>
    <w:p w:rsidR="00804511" w:rsidRPr="003D7D89" w:rsidRDefault="00804511" w:rsidP="00804511">
      <w:pPr>
        <w:rPr>
          <w:rFonts w:cs="Arial"/>
          <w:sz w:val="24"/>
          <w:szCs w:val="24"/>
        </w:rPr>
      </w:pPr>
      <w:r w:rsidRPr="003D7D89">
        <w:rPr>
          <w:rFonts w:cs="Arial"/>
          <w:sz w:val="24"/>
          <w:szCs w:val="24"/>
        </w:rPr>
        <w:t xml:space="preserve"> </w:t>
      </w:r>
    </w:p>
    <w:p w:rsidR="00804511" w:rsidRPr="003D7D89" w:rsidRDefault="00804511" w:rsidP="00804511">
      <w:pPr>
        <w:rPr>
          <w:rFonts w:cs="Arial"/>
          <w:sz w:val="24"/>
          <w:szCs w:val="24"/>
        </w:rPr>
      </w:pPr>
      <w:r w:rsidRPr="003D7D89">
        <w:rPr>
          <w:rFonts w:cs="Arial"/>
          <w:sz w:val="24"/>
          <w:szCs w:val="24"/>
        </w:rPr>
        <w:t xml:space="preserve">Уговор ................................................ бр. ............. </w:t>
      </w:r>
      <w:proofErr w:type="gramStart"/>
      <w:r w:rsidRPr="003D7D89">
        <w:rPr>
          <w:rFonts w:cs="Arial"/>
          <w:sz w:val="24"/>
          <w:szCs w:val="24"/>
        </w:rPr>
        <w:t>од</w:t>
      </w:r>
      <w:proofErr w:type="gramEnd"/>
      <w:r w:rsidRPr="003D7D89">
        <w:rPr>
          <w:rFonts w:cs="Arial"/>
          <w:sz w:val="24"/>
          <w:szCs w:val="24"/>
        </w:rPr>
        <w:t xml:space="preserve"> .........................године</w:t>
      </w:r>
    </w:p>
    <w:p w:rsidR="00804511" w:rsidRPr="003D7D89" w:rsidRDefault="00D66AE4" w:rsidP="00804511">
      <w:pPr>
        <w:rPr>
          <w:rFonts w:cs="Arial"/>
          <w:sz w:val="24"/>
          <w:szCs w:val="24"/>
        </w:rPr>
      </w:pPr>
      <w:r w:rsidRPr="003D7D89">
        <w:rPr>
          <w:rFonts w:cs="Arial"/>
          <w:sz w:val="24"/>
          <w:szCs w:val="24"/>
          <w:lang w:val="sr-Cyrl-RS"/>
        </w:rPr>
        <w:t>Корисник услуге</w:t>
      </w:r>
      <w:r w:rsidR="00804511" w:rsidRPr="003D7D89">
        <w:rPr>
          <w:rFonts w:cs="Arial"/>
          <w:sz w:val="24"/>
          <w:szCs w:val="24"/>
        </w:rPr>
        <w:t>:</w:t>
      </w:r>
      <w:r w:rsidR="00945782" w:rsidRPr="003D7D89">
        <w:rPr>
          <w:rFonts w:cs="Arial"/>
          <w:sz w:val="24"/>
          <w:szCs w:val="24"/>
        </w:rPr>
        <w:t xml:space="preserve"> Јавно предузећа „Електропривреда Србије“, Београд, Улица царице Милице бр. 2</w:t>
      </w:r>
    </w:p>
    <w:p w:rsidR="00804511" w:rsidRPr="003D7D89" w:rsidRDefault="00D66AE4" w:rsidP="00804511">
      <w:pPr>
        <w:rPr>
          <w:rFonts w:cs="Arial"/>
          <w:sz w:val="24"/>
          <w:szCs w:val="24"/>
        </w:rPr>
      </w:pPr>
      <w:r w:rsidRPr="003D7D89">
        <w:rPr>
          <w:rFonts w:cs="Arial"/>
          <w:sz w:val="24"/>
          <w:szCs w:val="24"/>
        </w:rPr>
        <w:t>Пружалац услуге</w:t>
      </w:r>
      <w:r w:rsidR="00804511" w:rsidRPr="003D7D89">
        <w:rPr>
          <w:rFonts w:cs="Arial"/>
          <w:sz w:val="24"/>
          <w:szCs w:val="24"/>
        </w:rPr>
        <w:t>:</w:t>
      </w:r>
    </w:p>
    <w:p w:rsidR="00804511" w:rsidRPr="003D7D89" w:rsidRDefault="00804511" w:rsidP="00804511">
      <w:pPr>
        <w:rPr>
          <w:rFonts w:cs="Arial"/>
          <w:sz w:val="24"/>
          <w:szCs w:val="24"/>
        </w:rPr>
      </w:pPr>
    </w:p>
    <w:p w:rsidR="00804511" w:rsidRPr="003D7D89" w:rsidRDefault="00804511" w:rsidP="00804511">
      <w:pPr>
        <w:rPr>
          <w:rFonts w:cs="Arial"/>
          <w:sz w:val="24"/>
          <w:szCs w:val="24"/>
        </w:rPr>
      </w:pPr>
      <w:r w:rsidRPr="003D7D89">
        <w:rPr>
          <w:rFonts w:cs="Arial"/>
          <w:sz w:val="24"/>
          <w:szCs w:val="24"/>
          <w:lang w:val="sr-Cyrl-RS"/>
        </w:rPr>
        <w:t>Корисник услуге</w:t>
      </w:r>
      <w:r w:rsidRPr="003D7D89">
        <w:rPr>
          <w:rFonts w:cs="Arial"/>
          <w:sz w:val="24"/>
          <w:szCs w:val="24"/>
        </w:rPr>
        <w:t xml:space="preserve">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804511" w:rsidRPr="003D7D89" w:rsidRDefault="00804511" w:rsidP="00804511">
      <w:pPr>
        <w:rPr>
          <w:rFonts w:cs="Arial"/>
          <w:sz w:val="24"/>
          <w:szCs w:val="24"/>
        </w:rPr>
      </w:pPr>
    </w:p>
    <w:p w:rsidR="00804511" w:rsidRPr="003D7D89" w:rsidRDefault="00804511" w:rsidP="00804511">
      <w:pPr>
        <w:rPr>
          <w:rFonts w:cs="Arial"/>
          <w:sz w:val="24"/>
          <w:szCs w:val="24"/>
        </w:rPr>
      </w:pPr>
      <w:r w:rsidRPr="003D7D89">
        <w:rPr>
          <w:rFonts w:cs="Arial"/>
          <w:sz w:val="24"/>
          <w:szCs w:val="24"/>
          <w:lang w:val="sr-Cyrl-RS"/>
        </w:rPr>
        <w:t>Корисник услуге</w:t>
      </w:r>
      <w:r w:rsidRPr="003D7D89">
        <w:rPr>
          <w:rFonts w:cs="Arial"/>
          <w:sz w:val="24"/>
          <w:szCs w:val="24"/>
        </w:rPr>
        <w:t xml:space="preserve"> посебно истиче и указује:</w:t>
      </w:r>
    </w:p>
    <w:p w:rsidR="00804511" w:rsidRPr="003D7D89" w:rsidRDefault="00804511" w:rsidP="00804511">
      <w:pPr>
        <w:rPr>
          <w:rFonts w:cs="Arial"/>
          <w:sz w:val="24"/>
          <w:szCs w:val="24"/>
        </w:rPr>
      </w:pPr>
      <w:r w:rsidRPr="003D7D89">
        <w:rPr>
          <w:rFonts w:cs="Arial"/>
          <w:sz w:val="24"/>
          <w:szCs w:val="24"/>
        </w:rPr>
        <w:tab/>
        <w:t xml:space="preserve">1. Да је Пословна политика </w:t>
      </w:r>
      <w:r w:rsidRPr="003D7D89">
        <w:rPr>
          <w:rFonts w:cs="Arial"/>
          <w:sz w:val="24"/>
          <w:szCs w:val="24"/>
          <w:lang w:val="sr-Cyrl-RS"/>
        </w:rPr>
        <w:t>Корисник</w:t>
      </w:r>
      <w:r w:rsidR="003D7D89">
        <w:rPr>
          <w:rFonts w:cs="Arial"/>
          <w:sz w:val="24"/>
          <w:szCs w:val="24"/>
          <w:lang w:val="sr-Cyrl-RS"/>
        </w:rPr>
        <w:t>а</w:t>
      </w:r>
      <w:r w:rsidRPr="003D7D89">
        <w:rPr>
          <w:rFonts w:cs="Arial"/>
          <w:sz w:val="24"/>
          <w:szCs w:val="24"/>
          <w:lang w:val="sr-Cyrl-RS"/>
        </w:rPr>
        <w:t xml:space="preserve"> услуге</w:t>
      </w:r>
      <w:r w:rsidRPr="003D7D89">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3D7D89">
        <w:rPr>
          <w:rFonts w:cs="Arial"/>
          <w:sz w:val="24"/>
          <w:szCs w:val="24"/>
          <w:lang w:val="sr-Cyrl-RS"/>
        </w:rPr>
        <w:t>Корисника услуге</w:t>
      </w:r>
      <w:r w:rsidRPr="003D7D8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3D7D89">
        <w:rPr>
          <w:rFonts w:cs="Arial"/>
          <w:sz w:val="24"/>
          <w:szCs w:val="24"/>
          <w:lang w:val="sr-Cyrl-RS"/>
        </w:rPr>
        <w:t>Корисника услуге</w:t>
      </w:r>
      <w:r w:rsidRPr="003D7D89">
        <w:rPr>
          <w:rFonts w:cs="Arial"/>
          <w:sz w:val="24"/>
          <w:szCs w:val="24"/>
        </w:rPr>
        <w:t>, која регулишу ову материју.</w:t>
      </w:r>
    </w:p>
    <w:p w:rsidR="00804511" w:rsidRPr="003D7D89" w:rsidRDefault="00804511" w:rsidP="00804511">
      <w:pPr>
        <w:rPr>
          <w:rFonts w:cs="Arial"/>
          <w:sz w:val="24"/>
          <w:szCs w:val="24"/>
        </w:rPr>
      </w:pPr>
      <w:r w:rsidRPr="003D7D89">
        <w:rPr>
          <w:rFonts w:cs="Arial"/>
          <w:sz w:val="24"/>
          <w:szCs w:val="24"/>
        </w:rPr>
        <w:tab/>
        <w:t xml:space="preserve">2. Да </w:t>
      </w:r>
      <w:r w:rsidRPr="003D7D89">
        <w:rPr>
          <w:rFonts w:cs="Arial"/>
          <w:sz w:val="24"/>
          <w:szCs w:val="24"/>
          <w:lang w:val="sr-Cyrl-RS"/>
        </w:rPr>
        <w:t>Корисник услуге</w:t>
      </w:r>
      <w:r w:rsidRPr="003D7D89">
        <w:rPr>
          <w:rFonts w:cs="Arial"/>
          <w:sz w:val="24"/>
          <w:szCs w:val="24"/>
        </w:rPr>
        <w:t xml:space="preserve"> захтева од Пружаоца услуге да се приликом пружања услуга које су предмет овог уговора, доследно придржава Пословне политике </w:t>
      </w:r>
      <w:r w:rsidRPr="003D7D89">
        <w:rPr>
          <w:rFonts w:cs="Arial"/>
          <w:sz w:val="24"/>
          <w:szCs w:val="24"/>
          <w:lang w:val="sr-Cyrl-RS"/>
        </w:rPr>
        <w:t>Корисника услуге</w:t>
      </w:r>
      <w:r w:rsidRPr="003D7D89">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3D7D89">
        <w:rPr>
          <w:rFonts w:cs="Arial"/>
          <w:sz w:val="24"/>
          <w:szCs w:val="24"/>
          <w:lang w:val="sr-Cyrl-RS"/>
        </w:rPr>
        <w:t>Корисника услуге</w:t>
      </w:r>
      <w:r w:rsidRPr="003D7D8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3D7D89">
        <w:rPr>
          <w:rFonts w:cs="Arial"/>
          <w:sz w:val="24"/>
          <w:szCs w:val="24"/>
          <w:lang w:val="sr-Cyrl-RS"/>
        </w:rPr>
        <w:t>Корисника услуге</w:t>
      </w:r>
      <w:r w:rsidRPr="003D7D89">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04511" w:rsidRPr="003D7D89" w:rsidRDefault="00804511" w:rsidP="00804511">
      <w:pPr>
        <w:rPr>
          <w:rFonts w:cs="Arial"/>
          <w:sz w:val="24"/>
          <w:szCs w:val="24"/>
        </w:rPr>
      </w:pPr>
      <w:r w:rsidRPr="003D7D89">
        <w:rPr>
          <w:rFonts w:cs="Arial"/>
          <w:sz w:val="24"/>
          <w:szCs w:val="24"/>
        </w:rPr>
        <w:tab/>
        <w:t xml:space="preserve">3. Да Пружалац услуге </w:t>
      </w:r>
      <w:r w:rsidR="00402DE6">
        <w:rPr>
          <w:rFonts w:cs="Arial"/>
          <w:sz w:val="24"/>
          <w:szCs w:val="24"/>
          <w:lang w:val="sr-Cyrl-RS"/>
        </w:rPr>
        <w:t xml:space="preserve">прихвата </w:t>
      </w:r>
      <w:r w:rsidRPr="003D7D89">
        <w:rPr>
          <w:rFonts w:cs="Arial"/>
          <w:sz w:val="24"/>
          <w:szCs w:val="24"/>
        </w:rPr>
        <w:t xml:space="preserve">захтеве </w:t>
      </w:r>
      <w:r w:rsidRPr="003D7D89">
        <w:rPr>
          <w:rFonts w:cs="Arial"/>
          <w:sz w:val="24"/>
          <w:szCs w:val="24"/>
          <w:lang w:val="sr-Cyrl-RS"/>
        </w:rPr>
        <w:t>Корисника услуге</w:t>
      </w:r>
      <w:r w:rsidRPr="003D7D89">
        <w:rPr>
          <w:rFonts w:cs="Arial"/>
          <w:sz w:val="24"/>
          <w:szCs w:val="24"/>
        </w:rPr>
        <w:t xml:space="preserve"> из тачке 2. </w:t>
      </w:r>
      <w:proofErr w:type="gramStart"/>
      <w:r w:rsidRPr="003D7D89">
        <w:rPr>
          <w:rFonts w:cs="Arial"/>
          <w:sz w:val="24"/>
          <w:szCs w:val="24"/>
        </w:rPr>
        <w:t>овог</w:t>
      </w:r>
      <w:proofErr w:type="gramEnd"/>
      <w:r w:rsidRPr="003D7D89">
        <w:rPr>
          <w:rFonts w:cs="Arial"/>
          <w:sz w:val="24"/>
          <w:szCs w:val="24"/>
        </w:rPr>
        <w:t xml:space="preserve"> става.</w:t>
      </w:r>
    </w:p>
    <w:p w:rsidR="00804511" w:rsidRPr="003D7D89" w:rsidRDefault="00804511" w:rsidP="00804511">
      <w:pPr>
        <w:rPr>
          <w:rFonts w:cs="Arial"/>
          <w:sz w:val="24"/>
          <w:szCs w:val="24"/>
        </w:rPr>
      </w:pPr>
    </w:p>
    <w:p w:rsidR="00804511" w:rsidRPr="003D7D89" w:rsidRDefault="00804511" w:rsidP="00804511">
      <w:pPr>
        <w:rPr>
          <w:rFonts w:cs="Arial"/>
          <w:b/>
          <w:sz w:val="24"/>
          <w:szCs w:val="24"/>
          <w:lang w:val="sr-Cyrl-RS"/>
        </w:rPr>
      </w:pPr>
      <w:r w:rsidRPr="003D7D89">
        <w:rPr>
          <w:rFonts w:cs="Arial"/>
          <w:b/>
          <w:sz w:val="24"/>
          <w:szCs w:val="24"/>
        </w:rPr>
        <w:t>ПРЕДМЕТ</w:t>
      </w:r>
    </w:p>
    <w:p w:rsidR="00804511" w:rsidRPr="003D7D89" w:rsidRDefault="00804511" w:rsidP="00804511">
      <w:pPr>
        <w:jc w:val="center"/>
        <w:rPr>
          <w:rFonts w:cs="Arial"/>
          <w:sz w:val="24"/>
          <w:szCs w:val="24"/>
          <w:lang w:val="sr-Cyrl-RS"/>
        </w:rPr>
      </w:pPr>
      <w:r w:rsidRPr="003D7D89">
        <w:rPr>
          <w:rFonts w:cs="Arial"/>
          <w:sz w:val="24"/>
          <w:szCs w:val="24"/>
        </w:rPr>
        <w:t>Тачка 1.</w:t>
      </w:r>
    </w:p>
    <w:p w:rsidR="00804511" w:rsidRPr="003D7D89" w:rsidRDefault="00804511" w:rsidP="00804511">
      <w:pPr>
        <w:rPr>
          <w:rFonts w:cs="Arial"/>
          <w:sz w:val="24"/>
          <w:szCs w:val="24"/>
        </w:rPr>
      </w:pPr>
      <w:r w:rsidRPr="003D7D89">
        <w:rPr>
          <w:rFonts w:cs="Arial"/>
          <w:sz w:val="24"/>
          <w:szCs w:val="24"/>
        </w:rPr>
        <w:t xml:space="preserve">Предмет овог Прилога је дефинисање права </w:t>
      </w:r>
      <w:r w:rsidRPr="003D7D89">
        <w:rPr>
          <w:rFonts w:cs="Arial"/>
          <w:sz w:val="24"/>
          <w:szCs w:val="24"/>
          <w:lang w:val="sr-Cyrl-RS"/>
        </w:rPr>
        <w:t>Корисника услуге</w:t>
      </w:r>
      <w:r w:rsidRPr="003D7D89">
        <w:rPr>
          <w:rFonts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4D63D4" w:rsidRDefault="004D63D4" w:rsidP="00D93854">
      <w:pPr>
        <w:rPr>
          <w:rFonts w:cs="Arial"/>
          <w:sz w:val="24"/>
          <w:szCs w:val="24"/>
        </w:rPr>
      </w:pPr>
    </w:p>
    <w:p w:rsidR="00D93854" w:rsidRDefault="00D93854" w:rsidP="00804511">
      <w:pPr>
        <w:jc w:val="center"/>
        <w:rPr>
          <w:rFonts w:cs="Arial"/>
          <w:sz w:val="24"/>
          <w:szCs w:val="24"/>
        </w:rPr>
      </w:pPr>
    </w:p>
    <w:p w:rsidR="00804511" w:rsidRPr="003D7D89" w:rsidRDefault="00804511" w:rsidP="00804511">
      <w:pPr>
        <w:jc w:val="center"/>
        <w:rPr>
          <w:rFonts w:cs="Arial"/>
          <w:sz w:val="24"/>
          <w:szCs w:val="24"/>
          <w:lang w:val="sr-Cyrl-RS"/>
        </w:rPr>
      </w:pPr>
      <w:r w:rsidRPr="003D7D89">
        <w:rPr>
          <w:rFonts w:cs="Arial"/>
          <w:sz w:val="24"/>
          <w:szCs w:val="24"/>
        </w:rPr>
        <w:lastRenderedPageBreak/>
        <w:t>Тачка 2.</w:t>
      </w:r>
    </w:p>
    <w:p w:rsidR="00804511" w:rsidRPr="003D7D89" w:rsidRDefault="00804511" w:rsidP="00804511">
      <w:pPr>
        <w:rPr>
          <w:rFonts w:cs="Arial"/>
          <w:sz w:val="24"/>
          <w:szCs w:val="24"/>
        </w:rPr>
      </w:pPr>
      <w:r w:rsidRPr="003D7D89">
        <w:rPr>
          <w:rFonts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3D7D89">
        <w:rPr>
          <w:rFonts w:cs="Arial"/>
          <w:sz w:val="24"/>
          <w:szCs w:val="24"/>
          <w:lang w:val="sr-Cyrl-RS"/>
        </w:rPr>
        <w:t>Корисника услуге</w:t>
      </w:r>
      <w:r w:rsidRPr="003D7D89">
        <w:rPr>
          <w:rFonts w:cs="Arial"/>
          <w:sz w:val="24"/>
          <w:szCs w:val="24"/>
        </w:rPr>
        <w:t>.</w:t>
      </w:r>
    </w:p>
    <w:p w:rsidR="00804511" w:rsidRPr="003D7D89" w:rsidRDefault="00804511" w:rsidP="00804511">
      <w:pPr>
        <w:jc w:val="center"/>
        <w:rPr>
          <w:rFonts w:cs="Arial"/>
          <w:sz w:val="24"/>
          <w:szCs w:val="24"/>
          <w:lang w:val="sr-Cyrl-RS"/>
        </w:rPr>
      </w:pPr>
      <w:r w:rsidRPr="003D7D89">
        <w:rPr>
          <w:rFonts w:cs="Arial"/>
          <w:sz w:val="24"/>
          <w:szCs w:val="24"/>
        </w:rPr>
        <w:t>Тачка 3.</w:t>
      </w:r>
    </w:p>
    <w:p w:rsidR="00804511" w:rsidRPr="003D7D89" w:rsidRDefault="00804511" w:rsidP="00804511">
      <w:pPr>
        <w:rPr>
          <w:rFonts w:cs="Arial"/>
          <w:sz w:val="24"/>
          <w:szCs w:val="24"/>
        </w:rPr>
      </w:pPr>
      <w:r w:rsidRPr="003D7D89">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04511" w:rsidRPr="003D7D89" w:rsidRDefault="00804511" w:rsidP="00804511">
      <w:pPr>
        <w:rPr>
          <w:rFonts w:cs="Arial"/>
          <w:sz w:val="24"/>
          <w:szCs w:val="24"/>
        </w:rPr>
      </w:pPr>
    </w:p>
    <w:p w:rsidR="00804511" w:rsidRPr="003D7D89" w:rsidRDefault="00804511" w:rsidP="00804511">
      <w:pPr>
        <w:jc w:val="center"/>
        <w:rPr>
          <w:rFonts w:cs="Arial"/>
          <w:sz w:val="24"/>
          <w:szCs w:val="24"/>
          <w:lang w:val="sr-Cyrl-RS"/>
        </w:rPr>
      </w:pPr>
      <w:r w:rsidRPr="003D7D89">
        <w:rPr>
          <w:rFonts w:cs="Arial"/>
          <w:sz w:val="24"/>
          <w:szCs w:val="24"/>
        </w:rPr>
        <w:t>Тачка 4.</w:t>
      </w:r>
    </w:p>
    <w:p w:rsidR="00804511" w:rsidRPr="003D7D89" w:rsidRDefault="00804511" w:rsidP="00804511">
      <w:pPr>
        <w:rPr>
          <w:rFonts w:cs="Arial"/>
          <w:sz w:val="24"/>
          <w:szCs w:val="24"/>
        </w:rPr>
      </w:pPr>
      <w:r w:rsidRPr="003D7D89">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rsidR="00804511" w:rsidRPr="003D7D89" w:rsidRDefault="00804511" w:rsidP="00804511">
      <w:pPr>
        <w:rPr>
          <w:rFonts w:cs="Arial"/>
          <w:sz w:val="24"/>
          <w:szCs w:val="24"/>
        </w:rPr>
      </w:pPr>
    </w:p>
    <w:p w:rsidR="00804511" w:rsidRPr="003D7D89" w:rsidRDefault="00804511" w:rsidP="00804511">
      <w:pPr>
        <w:jc w:val="center"/>
        <w:rPr>
          <w:rFonts w:cs="Arial"/>
          <w:sz w:val="24"/>
          <w:szCs w:val="24"/>
          <w:lang w:val="sr-Cyrl-RS"/>
        </w:rPr>
      </w:pPr>
      <w:r w:rsidRPr="003D7D89">
        <w:rPr>
          <w:rFonts w:cs="Arial"/>
          <w:sz w:val="24"/>
          <w:szCs w:val="24"/>
        </w:rPr>
        <w:t>Тачка 5.</w:t>
      </w:r>
    </w:p>
    <w:p w:rsidR="00804511" w:rsidRPr="003D7D89" w:rsidRDefault="00804511" w:rsidP="00804511">
      <w:pPr>
        <w:spacing w:after="120"/>
        <w:rPr>
          <w:rFonts w:cs="Arial"/>
          <w:sz w:val="24"/>
          <w:szCs w:val="24"/>
        </w:rPr>
      </w:pPr>
      <w:r w:rsidRPr="003D7D89">
        <w:rPr>
          <w:rFonts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истих придржавају свих правила, интерних стандарда, процедура, упутстава и инструкција о БЗР које важе код </w:t>
      </w:r>
      <w:r w:rsidR="00FC022A" w:rsidRPr="003D7D89">
        <w:rPr>
          <w:rFonts w:cs="Arial"/>
          <w:sz w:val="24"/>
          <w:szCs w:val="24"/>
          <w:lang w:val="sr-Cyrl-RS"/>
        </w:rPr>
        <w:t>Корисника услуге</w:t>
      </w:r>
      <w:r w:rsidRPr="003D7D89">
        <w:rPr>
          <w:rFonts w:cs="Arial"/>
          <w:sz w:val="24"/>
          <w:szCs w:val="24"/>
        </w:rPr>
        <w:t>, а посебно су дужни да се придржавају следећих правила:</w:t>
      </w:r>
    </w:p>
    <w:p w:rsidR="00804511" w:rsidRPr="003D7D89" w:rsidRDefault="00804511" w:rsidP="00804511">
      <w:pPr>
        <w:rPr>
          <w:rFonts w:cs="Arial"/>
          <w:sz w:val="24"/>
          <w:szCs w:val="24"/>
        </w:rPr>
      </w:pPr>
      <w:r w:rsidRPr="003D7D89">
        <w:rPr>
          <w:rFonts w:cs="Arial"/>
          <w:sz w:val="24"/>
          <w:szCs w:val="24"/>
        </w:rPr>
        <w:t xml:space="preserve">1. </w:t>
      </w:r>
      <w:proofErr w:type="gramStart"/>
      <w:r w:rsidRPr="003D7D89">
        <w:rPr>
          <w:rFonts w:cs="Arial"/>
          <w:sz w:val="24"/>
          <w:szCs w:val="24"/>
        </w:rPr>
        <w:t>забрањено</w:t>
      </w:r>
      <w:proofErr w:type="gramEnd"/>
      <w:r w:rsidRPr="003D7D89">
        <w:rPr>
          <w:rFonts w:cs="Arial"/>
          <w:sz w:val="24"/>
          <w:szCs w:val="24"/>
        </w:rPr>
        <w:t xml:space="preserve"> је избегавање примене и/или ометање спровођења мера БЗР;</w:t>
      </w:r>
    </w:p>
    <w:p w:rsidR="00804511" w:rsidRPr="003D7D89" w:rsidRDefault="00804511" w:rsidP="00804511">
      <w:pPr>
        <w:rPr>
          <w:rFonts w:cs="Arial"/>
          <w:sz w:val="24"/>
          <w:szCs w:val="24"/>
        </w:rPr>
      </w:pPr>
      <w:r w:rsidRPr="003D7D89">
        <w:rPr>
          <w:rFonts w:cs="Arial"/>
          <w:sz w:val="24"/>
          <w:szCs w:val="24"/>
        </w:rPr>
        <w:t xml:space="preserve">2. </w:t>
      </w:r>
      <w:proofErr w:type="gramStart"/>
      <w:r w:rsidRPr="003D7D89">
        <w:rPr>
          <w:rFonts w:cs="Arial"/>
          <w:sz w:val="24"/>
          <w:szCs w:val="24"/>
        </w:rPr>
        <w:t>обавезно</w:t>
      </w:r>
      <w:proofErr w:type="gramEnd"/>
      <w:r w:rsidRPr="003D7D89">
        <w:rPr>
          <w:rFonts w:cs="Arial"/>
          <w:sz w:val="24"/>
          <w:szCs w:val="24"/>
        </w:rPr>
        <w:t xml:space="preserve"> је поштовање правила коришћења средстава и опреме за личну заштиту на раду;</w:t>
      </w:r>
    </w:p>
    <w:p w:rsidR="00804511" w:rsidRPr="003D7D89" w:rsidRDefault="00804511" w:rsidP="00804511">
      <w:pPr>
        <w:rPr>
          <w:rFonts w:cs="Arial"/>
          <w:sz w:val="24"/>
          <w:szCs w:val="24"/>
        </w:rPr>
      </w:pPr>
      <w:r w:rsidRPr="003D7D89">
        <w:rPr>
          <w:rFonts w:cs="Arial"/>
          <w:sz w:val="24"/>
          <w:szCs w:val="24"/>
        </w:rPr>
        <w:t xml:space="preserve">3. </w:t>
      </w:r>
      <w:proofErr w:type="gramStart"/>
      <w:r w:rsidRPr="003D7D89">
        <w:rPr>
          <w:rFonts w:cs="Arial"/>
          <w:sz w:val="24"/>
          <w:szCs w:val="24"/>
        </w:rPr>
        <w:t>процедуре</w:t>
      </w:r>
      <w:proofErr w:type="gramEnd"/>
      <w:r w:rsidRPr="003D7D89">
        <w:rPr>
          <w:rFonts w:cs="Arial"/>
          <w:sz w:val="24"/>
          <w:szCs w:val="24"/>
        </w:rPr>
        <w:t xml:space="preserve"> </w:t>
      </w:r>
      <w:r w:rsidR="00FC022A" w:rsidRPr="003D7D89">
        <w:rPr>
          <w:rFonts w:cs="Arial"/>
          <w:sz w:val="24"/>
          <w:szCs w:val="24"/>
          <w:lang w:val="sr-Cyrl-RS"/>
        </w:rPr>
        <w:t>Корисника услуге</w:t>
      </w:r>
      <w:r w:rsidRPr="003D7D89">
        <w:rPr>
          <w:rFonts w:cs="Arial"/>
          <w:sz w:val="24"/>
          <w:szCs w:val="24"/>
        </w:rPr>
        <w:t xml:space="preserve"> за спровођење система контроле приступа и дозвола за рад увек морају да буду испоштоване;</w:t>
      </w:r>
    </w:p>
    <w:p w:rsidR="00804511" w:rsidRPr="003D7D89" w:rsidRDefault="00804511" w:rsidP="00804511">
      <w:pPr>
        <w:rPr>
          <w:rFonts w:cs="Arial"/>
          <w:sz w:val="24"/>
          <w:szCs w:val="24"/>
        </w:rPr>
      </w:pPr>
      <w:r w:rsidRPr="003D7D89">
        <w:rPr>
          <w:rFonts w:cs="Arial"/>
          <w:sz w:val="24"/>
          <w:szCs w:val="24"/>
        </w:rPr>
        <w:t xml:space="preserve">4. </w:t>
      </w:r>
      <w:proofErr w:type="gramStart"/>
      <w:r w:rsidRPr="003D7D89">
        <w:rPr>
          <w:rFonts w:cs="Arial"/>
          <w:sz w:val="24"/>
          <w:szCs w:val="24"/>
        </w:rPr>
        <w:t>процедуре</w:t>
      </w:r>
      <w:proofErr w:type="gramEnd"/>
      <w:r w:rsidRPr="003D7D89">
        <w:rPr>
          <w:rFonts w:cs="Arial"/>
          <w:sz w:val="24"/>
          <w:szCs w:val="24"/>
        </w:rPr>
        <w:t xml:space="preserve"> за изолацију и закључавање извора енергије и радних флуида увек морају да буду испоштоване;</w:t>
      </w:r>
    </w:p>
    <w:p w:rsidR="00804511" w:rsidRPr="003D7D89" w:rsidRDefault="00804511" w:rsidP="00804511">
      <w:pPr>
        <w:rPr>
          <w:rFonts w:cs="Arial"/>
          <w:sz w:val="24"/>
          <w:szCs w:val="24"/>
        </w:rPr>
      </w:pPr>
      <w:r w:rsidRPr="003D7D89">
        <w:rPr>
          <w:rFonts w:cs="Arial"/>
          <w:sz w:val="24"/>
          <w:szCs w:val="24"/>
        </w:rPr>
        <w:t xml:space="preserve">5. </w:t>
      </w:r>
      <w:proofErr w:type="gramStart"/>
      <w:r w:rsidRPr="003D7D89">
        <w:rPr>
          <w:rFonts w:cs="Arial"/>
          <w:sz w:val="24"/>
          <w:szCs w:val="24"/>
        </w:rPr>
        <w:t>најстроже</w:t>
      </w:r>
      <w:proofErr w:type="gramEnd"/>
      <w:r w:rsidRPr="003D7D89">
        <w:rPr>
          <w:rFonts w:cs="Arial"/>
          <w:sz w:val="24"/>
          <w:szCs w:val="24"/>
        </w:rPr>
        <w:t xml:space="preserve"> је забрањен улазак, боравак или рад, на територији и у просторијама </w:t>
      </w:r>
      <w:r w:rsidR="00FC022A" w:rsidRPr="003D7D89">
        <w:rPr>
          <w:rFonts w:cs="Arial"/>
          <w:sz w:val="24"/>
          <w:szCs w:val="24"/>
          <w:lang w:val="sr-Cyrl-RS"/>
        </w:rPr>
        <w:t>Корисника услуге</w:t>
      </w:r>
      <w:r w:rsidRPr="003D7D89">
        <w:rPr>
          <w:rFonts w:cs="Arial"/>
          <w:sz w:val="24"/>
          <w:szCs w:val="24"/>
        </w:rPr>
        <w:t>, под утицајем алкохола или других психоактивних супстанци;</w:t>
      </w:r>
    </w:p>
    <w:p w:rsidR="00804511" w:rsidRPr="003D7D89" w:rsidRDefault="00804511" w:rsidP="00804511">
      <w:pPr>
        <w:rPr>
          <w:rFonts w:cs="Arial"/>
          <w:sz w:val="24"/>
          <w:szCs w:val="24"/>
        </w:rPr>
      </w:pPr>
      <w:r w:rsidRPr="003D7D89">
        <w:rPr>
          <w:rFonts w:cs="Arial"/>
          <w:sz w:val="24"/>
          <w:szCs w:val="24"/>
        </w:rPr>
        <w:t xml:space="preserve">6. </w:t>
      </w:r>
      <w:proofErr w:type="gramStart"/>
      <w:r w:rsidRPr="003D7D89">
        <w:rPr>
          <w:rFonts w:cs="Arial"/>
          <w:sz w:val="24"/>
          <w:szCs w:val="24"/>
        </w:rPr>
        <w:t>забрањено</w:t>
      </w:r>
      <w:proofErr w:type="gramEnd"/>
      <w:r w:rsidRPr="003D7D89">
        <w:rPr>
          <w:rFonts w:cs="Arial"/>
          <w:sz w:val="24"/>
          <w:szCs w:val="24"/>
        </w:rPr>
        <w:t xml:space="preserve"> је уношење оружја унутар локација </w:t>
      </w:r>
      <w:r w:rsidR="00FC022A" w:rsidRPr="003D7D89">
        <w:rPr>
          <w:rFonts w:cs="Arial"/>
          <w:sz w:val="24"/>
          <w:szCs w:val="24"/>
          <w:lang w:val="sr-Cyrl-RS"/>
        </w:rPr>
        <w:t>Корисника услуге</w:t>
      </w:r>
      <w:r w:rsidRPr="003D7D89">
        <w:rPr>
          <w:rFonts w:cs="Arial"/>
          <w:sz w:val="24"/>
          <w:szCs w:val="24"/>
        </w:rPr>
        <w:t>, као и неовлашћено фотографисање;</w:t>
      </w:r>
    </w:p>
    <w:p w:rsidR="00804511" w:rsidRPr="003D7D89" w:rsidRDefault="00804511" w:rsidP="00804511">
      <w:pPr>
        <w:rPr>
          <w:rFonts w:cs="Arial"/>
          <w:sz w:val="24"/>
          <w:szCs w:val="24"/>
          <w:lang w:val="sr-Cyrl-RS"/>
        </w:rPr>
      </w:pPr>
      <w:r w:rsidRPr="003D7D89">
        <w:rPr>
          <w:rFonts w:cs="Arial"/>
          <w:sz w:val="24"/>
          <w:szCs w:val="24"/>
        </w:rPr>
        <w:t xml:space="preserve">7. </w:t>
      </w:r>
      <w:proofErr w:type="gramStart"/>
      <w:r w:rsidRPr="003D7D89">
        <w:rPr>
          <w:rFonts w:cs="Arial"/>
          <w:sz w:val="24"/>
          <w:szCs w:val="24"/>
        </w:rPr>
        <w:t>обавезно</w:t>
      </w:r>
      <w:proofErr w:type="gramEnd"/>
      <w:r w:rsidRPr="003D7D89">
        <w:rPr>
          <w:rFonts w:cs="Arial"/>
          <w:sz w:val="24"/>
          <w:szCs w:val="24"/>
        </w:rPr>
        <w:t xml:space="preserve"> је придржавање правила и сигнализације безбедности у саобраћају.</w:t>
      </w:r>
    </w:p>
    <w:p w:rsidR="00A70C1B" w:rsidRDefault="00A70C1B" w:rsidP="00D93854">
      <w:pPr>
        <w:rPr>
          <w:rFonts w:cs="Arial"/>
          <w:sz w:val="24"/>
          <w:szCs w:val="24"/>
        </w:rPr>
      </w:pPr>
    </w:p>
    <w:p w:rsidR="00D93854" w:rsidRDefault="00D93854" w:rsidP="00804511">
      <w:pPr>
        <w:jc w:val="center"/>
        <w:rPr>
          <w:rFonts w:cs="Arial"/>
          <w:sz w:val="24"/>
          <w:szCs w:val="24"/>
        </w:rPr>
      </w:pPr>
    </w:p>
    <w:p w:rsidR="00D93854" w:rsidRDefault="00D93854" w:rsidP="00804511">
      <w:pPr>
        <w:jc w:val="center"/>
        <w:rPr>
          <w:rFonts w:cs="Arial"/>
          <w:sz w:val="24"/>
          <w:szCs w:val="24"/>
        </w:rPr>
      </w:pPr>
    </w:p>
    <w:p w:rsidR="00804511" w:rsidRPr="003D7D89" w:rsidRDefault="00804511" w:rsidP="00804511">
      <w:pPr>
        <w:jc w:val="center"/>
        <w:rPr>
          <w:rFonts w:cs="Arial"/>
          <w:sz w:val="24"/>
          <w:szCs w:val="24"/>
          <w:lang w:val="sr-Cyrl-RS"/>
        </w:rPr>
      </w:pPr>
      <w:r w:rsidRPr="003D7D89">
        <w:rPr>
          <w:rFonts w:cs="Arial"/>
          <w:sz w:val="24"/>
          <w:szCs w:val="24"/>
        </w:rPr>
        <w:lastRenderedPageBreak/>
        <w:t>Тачка 6.</w:t>
      </w:r>
    </w:p>
    <w:p w:rsidR="00804511" w:rsidRPr="003D7D89" w:rsidRDefault="00FC022A" w:rsidP="00804511">
      <w:pPr>
        <w:spacing w:after="120"/>
        <w:rPr>
          <w:rFonts w:cs="Arial"/>
          <w:sz w:val="24"/>
          <w:szCs w:val="24"/>
        </w:rPr>
      </w:pPr>
      <w:r w:rsidRPr="003D7D89">
        <w:rPr>
          <w:rFonts w:cs="Arial"/>
          <w:sz w:val="24"/>
          <w:szCs w:val="24"/>
        </w:rPr>
        <w:t>Пружалац услуге</w:t>
      </w:r>
      <w:r w:rsidR="00804511" w:rsidRPr="003D7D89">
        <w:rPr>
          <w:rFonts w:cs="Arial"/>
          <w:sz w:val="24"/>
          <w:szCs w:val="24"/>
        </w:rPr>
        <w:t xml:space="preserve"> је искључиво одговоран за безбедност и здравље својих запослених и свих других лица која а</w:t>
      </w:r>
      <w:r w:rsidRPr="003D7D89">
        <w:rPr>
          <w:rFonts w:cs="Arial"/>
          <w:sz w:val="24"/>
          <w:szCs w:val="24"/>
        </w:rPr>
        <w:t>нгажује приликом пружања услуга</w:t>
      </w:r>
      <w:r w:rsidR="00804511" w:rsidRPr="003D7D89">
        <w:rPr>
          <w:rFonts w:cs="Arial"/>
          <w:sz w:val="24"/>
          <w:szCs w:val="24"/>
        </w:rPr>
        <w:t xml:space="preserve"> које су предмет Уговора.</w:t>
      </w:r>
    </w:p>
    <w:p w:rsidR="00804511" w:rsidRPr="003D7D89" w:rsidRDefault="00804511" w:rsidP="00804511">
      <w:pPr>
        <w:spacing w:after="120"/>
        <w:rPr>
          <w:rFonts w:cs="Arial"/>
          <w:sz w:val="24"/>
          <w:szCs w:val="24"/>
        </w:rPr>
      </w:pPr>
      <w:r w:rsidRPr="003D7D89">
        <w:rPr>
          <w:rFonts w:cs="Arial"/>
          <w:sz w:val="24"/>
          <w:szCs w:val="24"/>
        </w:rPr>
        <w:t xml:space="preserve">У случају непоштовања правила БЗР, </w:t>
      </w:r>
      <w:r w:rsidR="00FC022A" w:rsidRPr="003D7D89">
        <w:rPr>
          <w:rFonts w:cs="Arial"/>
          <w:sz w:val="24"/>
          <w:szCs w:val="24"/>
          <w:lang w:val="sr-Cyrl-RS"/>
        </w:rPr>
        <w:t>Корисника услуге</w:t>
      </w:r>
      <w:r w:rsidRPr="003D7D89">
        <w:rPr>
          <w:rFonts w:cs="Arial"/>
          <w:sz w:val="24"/>
          <w:szCs w:val="24"/>
        </w:rPr>
        <w:t xml:space="preserve"> неће сносити никакву одговорност нити исплатити накнаде/трошкове </w:t>
      </w:r>
      <w:r w:rsidR="00FC022A" w:rsidRPr="003D7D89">
        <w:rPr>
          <w:rFonts w:cs="Arial"/>
          <w:sz w:val="24"/>
          <w:szCs w:val="24"/>
        </w:rPr>
        <w:t>Пружаоцу услуге</w:t>
      </w:r>
      <w:r w:rsidRPr="003D7D89">
        <w:rPr>
          <w:rFonts w:cs="Arial"/>
          <w:sz w:val="24"/>
          <w:szCs w:val="24"/>
        </w:rPr>
        <w:t xml:space="preserve"> по питању повреда на раду, односно оштећења средстава за рад.</w:t>
      </w:r>
    </w:p>
    <w:p w:rsidR="00804511" w:rsidRPr="003D7D89" w:rsidRDefault="00804511" w:rsidP="00804511">
      <w:pPr>
        <w:rPr>
          <w:rFonts w:cs="Arial"/>
          <w:sz w:val="24"/>
          <w:szCs w:val="24"/>
        </w:rPr>
      </w:pPr>
    </w:p>
    <w:p w:rsidR="00804511" w:rsidRPr="003D7D89" w:rsidRDefault="00804511" w:rsidP="00804511">
      <w:pPr>
        <w:jc w:val="center"/>
        <w:rPr>
          <w:rFonts w:cs="Arial"/>
          <w:sz w:val="24"/>
          <w:szCs w:val="24"/>
        </w:rPr>
      </w:pPr>
      <w:r w:rsidRPr="003D7D89">
        <w:rPr>
          <w:rFonts w:cs="Arial"/>
          <w:sz w:val="24"/>
          <w:szCs w:val="24"/>
        </w:rPr>
        <w:t>Тачка 7.</w:t>
      </w:r>
    </w:p>
    <w:p w:rsidR="00804511" w:rsidRPr="003D7D89" w:rsidRDefault="00FC022A" w:rsidP="00804511">
      <w:pPr>
        <w:rPr>
          <w:rFonts w:cs="Arial"/>
          <w:sz w:val="24"/>
          <w:szCs w:val="24"/>
        </w:rPr>
      </w:pPr>
      <w:r w:rsidRPr="003D7D89">
        <w:rPr>
          <w:rFonts w:cs="Arial"/>
          <w:sz w:val="24"/>
          <w:szCs w:val="24"/>
        </w:rPr>
        <w:t xml:space="preserve">Пружалац услуге </w:t>
      </w:r>
      <w:r w:rsidR="00804511" w:rsidRPr="003D7D89">
        <w:rPr>
          <w:rFonts w:cs="Arial"/>
          <w:sz w:val="24"/>
          <w:szCs w:val="24"/>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w:t>
      </w:r>
      <w:r w:rsidR="00D14CC7" w:rsidRPr="003D7D89">
        <w:rPr>
          <w:rFonts w:cs="Arial"/>
          <w:sz w:val="24"/>
          <w:szCs w:val="24"/>
          <w:lang w:val="sr-Cyrl-RS"/>
        </w:rPr>
        <w:t>Корисника услуге</w:t>
      </w:r>
      <w:r w:rsidR="00804511" w:rsidRPr="003D7D89">
        <w:rPr>
          <w:rFonts w:cs="Arial"/>
          <w:sz w:val="24"/>
          <w:szCs w:val="24"/>
        </w:rPr>
        <w:t>.</w:t>
      </w:r>
    </w:p>
    <w:p w:rsidR="00804511" w:rsidRPr="003D7D89" w:rsidRDefault="00804511" w:rsidP="00804511">
      <w:pPr>
        <w:jc w:val="center"/>
        <w:rPr>
          <w:rFonts w:cs="Arial"/>
          <w:sz w:val="24"/>
          <w:szCs w:val="24"/>
        </w:rPr>
      </w:pPr>
      <w:r w:rsidRPr="003D7D89">
        <w:rPr>
          <w:rFonts w:cs="Arial"/>
          <w:sz w:val="24"/>
          <w:szCs w:val="24"/>
        </w:rPr>
        <w:t>Тачка 8.</w:t>
      </w:r>
    </w:p>
    <w:p w:rsidR="00804511" w:rsidRPr="003D7D89" w:rsidRDefault="00D14CC7" w:rsidP="00804511">
      <w:pPr>
        <w:spacing w:after="120"/>
        <w:rPr>
          <w:rFonts w:cs="Arial"/>
          <w:sz w:val="24"/>
          <w:szCs w:val="24"/>
        </w:rPr>
      </w:pPr>
      <w:r w:rsidRPr="003D7D89">
        <w:rPr>
          <w:rFonts w:cs="Arial"/>
          <w:sz w:val="24"/>
          <w:szCs w:val="24"/>
        </w:rPr>
        <w:t>Пружалац услуге</w:t>
      </w:r>
      <w:r w:rsidR="00804511" w:rsidRPr="003D7D89">
        <w:rPr>
          <w:rFonts w:cs="Arial"/>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w:t>
      </w:r>
      <w:r w:rsidRPr="003D7D89">
        <w:rPr>
          <w:rFonts w:cs="Arial"/>
          <w:sz w:val="24"/>
          <w:szCs w:val="24"/>
        </w:rPr>
        <w:t xml:space="preserve">ити коришћена за пружање услуга </w:t>
      </w:r>
      <w:r w:rsidR="00804511" w:rsidRPr="003D7D89">
        <w:rPr>
          <w:rFonts w:cs="Arial"/>
          <w:sz w:val="24"/>
          <w:szCs w:val="24"/>
        </w:rPr>
        <w:t xml:space="preserve">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3D7D89">
        <w:rPr>
          <w:rFonts w:cs="Arial"/>
          <w:sz w:val="24"/>
          <w:szCs w:val="24"/>
          <w:lang w:val="sr-Cyrl-RS"/>
        </w:rPr>
        <w:t>Корисника услуге</w:t>
      </w:r>
      <w:r w:rsidR="00804511" w:rsidRPr="003D7D89">
        <w:rPr>
          <w:rFonts w:cs="Arial"/>
          <w:sz w:val="24"/>
          <w:szCs w:val="24"/>
        </w:rPr>
        <w:t>.</w:t>
      </w:r>
    </w:p>
    <w:p w:rsidR="00804511" w:rsidRPr="003D7D89" w:rsidRDefault="00804511" w:rsidP="00804511">
      <w:pPr>
        <w:spacing w:after="120"/>
        <w:rPr>
          <w:rFonts w:cs="Arial"/>
          <w:sz w:val="24"/>
          <w:szCs w:val="24"/>
        </w:rPr>
      </w:pPr>
      <w:r w:rsidRPr="003D7D89">
        <w:rPr>
          <w:rFonts w:cs="Arial"/>
          <w:sz w:val="24"/>
          <w:szCs w:val="24"/>
        </w:rPr>
        <w:t xml:space="preserve">Уколико </w:t>
      </w:r>
      <w:r w:rsidR="00D14CC7" w:rsidRPr="003D7D89">
        <w:rPr>
          <w:rFonts w:cs="Arial"/>
          <w:sz w:val="24"/>
          <w:szCs w:val="24"/>
          <w:lang w:val="sr-Cyrl-RS"/>
        </w:rPr>
        <w:t>Корисник услуге</w:t>
      </w:r>
      <w:r w:rsidRPr="003D7D8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D14CC7" w:rsidRPr="003D7D89">
        <w:rPr>
          <w:rFonts w:cs="Arial"/>
          <w:sz w:val="24"/>
          <w:szCs w:val="24"/>
          <w:lang w:val="sr-Cyrl-RS"/>
        </w:rPr>
        <w:t>Корисника услуге</w:t>
      </w:r>
      <w:r w:rsidR="00D14CC7" w:rsidRPr="003D7D89">
        <w:rPr>
          <w:rFonts w:cs="Arial"/>
          <w:sz w:val="24"/>
          <w:szCs w:val="24"/>
        </w:rPr>
        <w:t xml:space="preserve"> </w:t>
      </w:r>
      <w:r w:rsidRPr="003D7D89">
        <w:rPr>
          <w:rFonts w:cs="Arial"/>
          <w:sz w:val="24"/>
          <w:szCs w:val="24"/>
        </w:rPr>
        <w:t>а неће бити дозвољено.</w:t>
      </w:r>
    </w:p>
    <w:p w:rsidR="00804511" w:rsidRPr="003D7D89" w:rsidRDefault="00804511" w:rsidP="00804511">
      <w:pPr>
        <w:rPr>
          <w:rFonts w:cs="Arial"/>
          <w:sz w:val="24"/>
          <w:szCs w:val="24"/>
          <w:lang w:val="sr-Cyrl-RS"/>
        </w:rPr>
      </w:pPr>
    </w:p>
    <w:p w:rsidR="00804511" w:rsidRPr="003D7D89" w:rsidRDefault="00804511" w:rsidP="00804511">
      <w:pPr>
        <w:jc w:val="center"/>
        <w:rPr>
          <w:rFonts w:cs="Arial"/>
          <w:sz w:val="24"/>
          <w:szCs w:val="24"/>
          <w:lang w:val="sr-Cyrl-RS"/>
        </w:rPr>
      </w:pPr>
      <w:r w:rsidRPr="003D7D89">
        <w:rPr>
          <w:rFonts w:cs="Arial"/>
          <w:sz w:val="24"/>
          <w:szCs w:val="24"/>
        </w:rPr>
        <w:t>Тачка 9.</w:t>
      </w:r>
    </w:p>
    <w:p w:rsidR="00804511" w:rsidRPr="003D7D89" w:rsidRDefault="00D14CC7" w:rsidP="00804511">
      <w:pPr>
        <w:rPr>
          <w:rFonts w:cs="Arial"/>
          <w:sz w:val="24"/>
          <w:szCs w:val="24"/>
        </w:rPr>
      </w:pPr>
      <w:r w:rsidRPr="003D7D89">
        <w:rPr>
          <w:rFonts w:cs="Arial"/>
          <w:sz w:val="24"/>
          <w:szCs w:val="24"/>
        </w:rPr>
        <w:t>Пружалац услуге</w:t>
      </w:r>
      <w:r w:rsidR="00804511" w:rsidRPr="003D7D89">
        <w:rPr>
          <w:rFonts w:cs="Arial"/>
          <w:sz w:val="24"/>
          <w:szCs w:val="24"/>
        </w:rPr>
        <w:t xml:space="preserve"> је дужан да </w:t>
      </w:r>
      <w:r w:rsidRPr="003D7D89">
        <w:rPr>
          <w:rFonts w:cs="Arial"/>
          <w:sz w:val="24"/>
          <w:szCs w:val="24"/>
          <w:lang w:val="sr-Cyrl-RS"/>
        </w:rPr>
        <w:t>Кориснику услуге</w:t>
      </w:r>
      <w:r w:rsidR="00804511" w:rsidRPr="003D7D89">
        <w:rPr>
          <w:rFonts w:cs="Arial"/>
          <w:sz w:val="24"/>
          <w:szCs w:val="24"/>
        </w:rPr>
        <w:t xml:space="preserve"> најкасније три дана пре датума почетка радова достави:</w:t>
      </w:r>
    </w:p>
    <w:p w:rsidR="00804511" w:rsidRPr="003D7D89" w:rsidRDefault="00804511" w:rsidP="00804511">
      <w:pPr>
        <w:rPr>
          <w:rFonts w:cs="Arial"/>
          <w:sz w:val="24"/>
          <w:szCs w:val="24"/>
        </w:rPr>
      </w:pPr>
      <w:r w:rsidRPr="003D7D89">
        <w:rPr>
          <w:rFonts w:cs="Arial"/>
          <w:sz w:val="24"/>
          <w:szCs w:val="24"/>
        </w:rPr>
        <w:tab/>
        <w:t xml:space="preserve">1. </w:t>
      </w:r>
      <w:proofErr w:type="gramStart"/>
      <w:r w:rsidRPr="003D7D89">
        <w:rPr>
          <w:rFonts w:cs="Arial"/>
          <w:sz w:val="24"/>
          <w:szCs w:val="24"/>
        </w:rPr>
        <w:t>списак</w:t>
      </w:r>
      <w:proofErr w:type="gramEnd"/>
      <w:r w:rsidRPr="003D7D89">
        <w:rPr>
          <w:rFonts w:cs="Arial"/>
          <w:sz w:val="24"/>
          <w:szCs w:val="24"/>
        </w:rPr>
        <w:t xml:space="preserve"> лица са њиховим својеручно потписаним изјавама из којих се ће се видети да их је упознао са обавезама у складу са тачком 4. </w:t>
      </w:r>
      <w:proofErr w:type="gramStart"/>
      <w:r w:rsidRPr="003D7D89">
        <w:rPr>
          <w:rFonts w:cs="Arial"/>
          <w:sz w:val="24"/>
          <w:szCs w:val="24"/>
        </w:rPr>
        <w:t>овог</w:t>
      </w:r>
      <w:proofErr w:type="gramEnd"/>
      <w:r w:rsidRPr="003D7D89">
        <w:rPr>
          <w:rFonts w:cs="Arial"/>
          <w:sz w:val="24"/>
          <w:szCs w:val="24"/>
        </w:rPr>
        <w:t xml:space="preserve"> Прилога,</w:t>
      </w:r>
    </w:p>
    <w:p w:rsidR="00804511" w:rsidRPr="003D7D89" w:rsidRDefault="00804511" w:rsidP="00804511">
      <w:pPr>
        <w:rPr>
          <w:rFonts w:cs="Arial"/>
          <w:sz w:val="24"/>
          <w:szCs w:val="24"/>
        </w:rPr>
      </w:pPr>
      <w:r w:rsidRPr="003D7D89">
        <w:rPr>
          <w:rFonts w:cs="Arial"/>
          <w:sz w:val="24"/>
          <w:szCs w:val="24"/>
        </w:rPr>
        <w:tab/>
        <w:t xml:space="preserve">2. </w:t>
      </w:r>
      <w:proofErr w:type="gramStart"/>
      <w:r w:rsidRPr="003D7D89">
        <w:rPr>
          <w:rFonts w:cs="Arial"/>
          <w:sz w:val="24"/>
          <w:szCs w:val="24"/>
        </w:rPr>
        <w:t>списак</w:t>
      </w:r>
      <w:proofErr w:type="gramEnd"/>
      <w:r w:rsidRPr="003D7D89">
        <w:rPr>
          <w:rFonts w:cs="Arial"/>
          <w:sz w:val="24"/>
          <w:szCs w:val="24"/>
        </w:rPr>
        <w:t xml:space="preserve"> средстава за рад која ће бити ангажована за </w:t>
      </w:r>
      <w:r w:rsidR="00D14CC7" w:rsidRPr="003D7D89">
        <w:rPr>
          <w:rFonts w:cs="Arial"/>
          <w:sz w:val="24"/>
          <w:szCs w:val="24"/>
          <w:lang w:val="sr-Cyrl-RS"/>
        </w:rPr>
        <w:t>пружање услуга</w:t>
      </w:r>
      <w:r w:rsidRPr="003D7D89">
        <w:rPr>
          <w:rFonts w:cs="Arial"/>
          <w:sz w:val="24"/>
          <w:szCs w:val="24"/>
        </w:rPr>
        <w:t xml:space="preserve"> и</w:t>
      </w:r>
    </w:p>
    <w:p w:rsidR="00804511" w:rsidRPr="003D7D89" w:rsidRDefault="00804511" w:rsidP="00804511">
      <w:pPr>
        <w:rPr>
          <w:rFonts w:cs="Arial"/>
          <w:sz w:val="24"/>
          <w:szCs w:val="24"/>
        </w:rPr>
      </w:pPr>
      <w:r w:rsidRPr="003D7D89">
        <w:rPr>
          <w:rFonts w:cs="Arial"/>
          <w:sz w:val="24"/>
          <w:szCs w:val="24"/>
        </w:rPr>
        <w:tab/>
        <w:t xml:space="preserve">3. </w:t>
      </w:r>
      <w:proofErr w:type="gramStart"/>
      <w:r w:rsidRPr="003D7D89">
        <w:rPr>
          <w:rFonts w:cs="Arial"/>
          <w:sz w:val="24"/>
          <w:szCs w:val="24"/>
        </w:rPr>
        <w:t>податке</w:t>
      </w:r>
      <w:proofErr w:type="gramEnd"/>
      <w:r w:rsidRPr="003D7D89">
        <w:rPr>
          <w:rFonts w:cs="Arial"/>
          <w:sz w:val="24"/>
          <w:szCs w:val="24"/>
        </w:rPr>
        <w:t xml:space="preserve"> о лицу за безбедност и здравље на раду код </w:t>
      </w:r>
      <w:r w:rsidR="00D14CC7" w:rsidRPr="003D7D89">
        <w:rPr>
          <w:rFonts w:cs="Arial"/>
          <w:sz w:val="24"/>
          <w:szCs w:val="24"/>
        </w:rPr>
        <w:t>Пружалац</w:t>
      </w:r>
      <w:r w:rsidR="00D14CC7" w:rsidRPr="003D7D89">
        <w:rPr>
          <w:rFonts w:cs="Arial"/>
          <w:sz w:val="24"/>
          <w:szCs w:val="24"/>
          <w:lang w:val="sr-Cyrl-RS"/>
        </w:rPr>
        <w:t>а</w:t>
      </w:r>
      <w:r w:rsidR="00D14CC7" w:rsidRPr="003D7D89">
        <w:rPr>
          <w:rFonts w:cs="Arial"/>
          <w:sz w:val="24"/>
          <w:szCs w:val="24"/>
        </w:rPr>
        <w:t xml:space="preserve"> услуге</w:t>
      </w:r>
      <w:r w:rsidRPr="003D7D89">
        <w:rPr>
          <w:rFonts w:cs="Arial"/>
          <w:sz w:val="24"/>
          <w:szCs w:val="24"/>
        </w:rPr>
        <w:t xml:space="preserve">. </w:t>
      </w:r>
    </w:p>
    <w:p w:rsidR="00804511" w:rsidRPr="003D7D89" w:rsidRDefault="00804511" w:rsidP="00804511">
      <w:pPr>
        <w:rPr>
          <w:rFonts w:cs="Arial"/>
          <w:sz w:val="24"/>
          <w:szCs w:val="24"/>
        </w:rPr>
      </w:pPr>
      <w:r w:rsidRPr="003D7D89">
        <w:rPr>
          <w:rFonts w:cs="Arial"/>
          <w:sz w:val="24"/>
          <w:szCs w:val="24"/>
        </w:rPr>
        <w:tab/>
        <w:t xml:space="preserve">Уз списак лица из става 1. </w:t>
      </w:r>
      <w:proofErr w:type="gramStart"/>
      <w:r w:rsidRPr="003D7D89">
        <w:rPr>
          <w:rFonts w:cs="Arial"/>
          <w:sz w:val="24"/>
          <w:szCs w:val="24"/>
        </w:rPr>
        <w:t>ове</w:t>
      </w:r>
      <w:proofErr w:type="gramEnd"/>
      <w:r w:rsidRPr="003D7D89">
        <w:rPr>
          <w:rFonts w:cs="Arial"/>
          <w:sz w:val="24"/>
          <w:szCs w:val="24"/>
        </w:rPr>
        <w:t xml:space="preserve"> тачке, </w:t>
      </w:r>
      <w:r w:rsidR="00D14CC7" w:rsidRPr="003D7D89">
        <w:rPr>
          <w:rFonts w:cs="Arial"/>
          <w:sz w:val="24"/>
          <w:szCs w:val="24"/>
        </w:rPr>
        <w:t>Пружалац услуге</w:t>
      </w:r>
      <w:r w:rsidRPr="003D7D89">
        <w:rPr>
          <w:rFonts w:cs="Arial"/>
          <w:sz w:val="24"/>
          <w:szCs w:val="24"/>
        </w:rPr>
        <w:t xml:space="preserve"> је дужан да достави доказе о:</w:t>
      </w:r>
    </w:p>
    <w:p w:rsidR="00804511" w:rsidRPr="003D7D89" w:rsidRDefault="00804511" w:rsidP="00804511">
      <w:pPr>
        <w:rPr>
          <w:rFonts w:cs="Arial"/>
          <w:sz w:val="24"/>
          <w:szCs w:val="24"/>
        </w:rPr>
      </w:pPr>
      <w:r w:rsidRPr="003D7D89">
        <w:rPr>
          <w:rFonts w:cs="Arial"/>
          <w:sz w:val="24"/>
          <w:szCs w:val="24"/>
        </w:rPr>
        <w:tab/>
        <w:t xml:space="preserve">1. </w:t>
      </w:r>
      <w:proofErr w:type="gramStart"/>
      <w:r w:rsidRPr="003D7D89">
        <w:rPr>
          <w:rFonts w:cs="Arial"/>
          <w:sz w:val="24"/>
          <w:szCs w:val="24"/>
        </w:rPr>
        <w:t>извршеном</w:t>
      </w:r>
      <w:proofErr w:type="gramEnd"/>
      <w:r w:rsidRPr="003D7D89">
        <w:rPr>
          <w:rFonts w:cs="Arial"/>
          <w:sz w:val="24"/>
          <w:szCs w:val="24"/>
        </w:rPr>
        <w:t xml:space="preserve"> оспособљавању запослених за безбедан и здрав рад,</w:t>
      </w:r>
    </w:p>
    <w:p w:rsidR="00804511" w:rsidRPr="003D7D89" w:rsidRDefault="00804511" w:rsidP="00804511">
      <w:pPr>
        <w:rPr>
          <w:rFonts w:cs="Arial"/>
          <w:sz w:val="24"/>
          <w:szCs w:val="24"/>
        </w:rPr>
      </w:pPr>
      <w:r w:rsidRPr="003D7D89">
        <w:rPr>
          <w:rFonts w:cs="Arial"/>
          <w:sz w:val="24"/>
          <w:szCs w:val="24"/>
        </w:rPr>
        <w:tab/>
        <w:t xml:space="preserve">2. </w:t>
      </w:r>
      <w:proofErr w:type="gramStart"/>
      <w:r w:rsidRPr="003D7D89">
        <w:rPr>
          <w:rFonts w:cs="Arial"/>
          <w:sz w:val="24"/>
          <w:szCs w:val="24"/>
        </w:rPr>
        <w:t>извршеним</w:t>
      </w:r>
      <w:proofErr w:type="gramEnd"/>
      <w:r w:rsidRPr="003D7D89">
        <w:rPr>
          <w:rFonts w:cs="Arial"/>
          <w:sz w:val="24"/>
          <w:szCs w:val="24"/>
        </w:rPr>
        <w:t xml:space="preserve"> лекарским прегледима запослених,</w:t>
      </w:r>
    </w:p>
    <w:p w:rsidR="00804511" w:rsidRPr="003D7D89" w:rsidRDefault="00804511" w:rsidP="00804511">
      <w:pPr>
        <w:rPr>
          <w:rFonts w:cs="Arial"/>
          <w:sz w:val="24"/>
          <w:szCs w:val="24"/>
        </w:rPr>
      </w:pPr>
      <w:r w:rsidRPr="003D7D89">
        <w:rPr>
          <w:rFonts w:cs="Arial"/>
          <w:sz w:val="24"/>
          <w:szCs w:val="24"/>
        </w:rPr>
        <w:tab/>
        <w:t xml:space="preserve">3. </w:t>
      </w:r>
      <w:proofErr w:type="gramStart"/>
      <w:r w:rsidRPr="003D7D89">
        <w:rPr>
          <w:rFonts w:cs="Arial"/>
          <w:sz w:val="24"/>
          <w:szCs w:val="24"/>
        </w:rPr>
        <w:t>извршеним</w:t>
      </w:r>
      <w:proofErr w:type="gramEnd"/>
      <w:r w:rsidRPr="003D7D89">
        <w:rPr>
          <w:rFonts w:cs="Arial"/>
          <w:sz w:val="24"/>
          <w:szCs w:val="24"/>
        </w:rPr>
        <w:t xml:space="preserve"> прегледима и испитивањима опреме за рад и</w:t>
      </w:r>
    </w:p>
    <w:p w:rsidR="00804511" w:rsidRPr="003D7D89" w:rsidRDefault="00804511" w:rsidP="00804511">
      <w:pPr>
        <w:rPr>
          <w:rFonts w:cs="Arial"/>
          <w:sz w:val="24"/>
          <w:szCs w:val="24"/>
          <w:lang w:val="sr-Cyrl-RS"/>
        </w:rPr>
      </w:pPr>
      <w:r w:rsidRPr="003D7D89">
        <w:rPr>
          <w:rFonts w:cs="Arial"/>
          <w:sz w:val="24"/>
          <w:szCs w:val="24"/>
        </w:rPr>
        <w:tab/>
        <w:t xml:space="preserve">4. </w:t>
      </w:r>
      <w:proofErr w:type="gramStart"/>
      <w:r w:rsidRPr="003D7D89">
        <w:rPr>
          <w:rFonts w:cs="Arial"/>
          <w:sz w:val="24"/>
          <w:szCs w:val="24"/>
        </w:rPr>
        <w:t>коришћењу</w:t>
      </w:r>
      <w:proofErr w:type="gramEnd"/>
      <w:r w:rsidRPr="003D7D89">
        <w:rPr>
          <w:rFonts w:cs="Arial"/>
          <w:sz w:val="24"/>
          <w:szCs w:val="24"/>
        </w:rPr>
        <w:t xml:space="preserve"> средстава и опреме за личну заштиту на раду.</w:t>
      </w:r>
    </w:p>
    <w:p w:rsidR="004D63D4" w:rsidRDefault="004D63D4" w:rsidP="00DA0E63">
      <w:pPr>
        <w:rPr>
          <w:rFonts w:cs="Arial"/>
          <w:sz w:val="24"/>
          <w:szCs w:val="24"/>
        </w:rPr>
      </w:pPr>
    </w:p>
    <w:p w:rsidR="00804511" w:rsidRPr="003D7D89" w:rsidRDefault="00804511" w:rsidP="00804511">
      <w:pPr>
        <w:jc w:val="center"/>
        <w:rPr>
          <w:rFonts w:cs="Arial"/>
          <w:sz w:val="24"/>
          <w:szCs w:val="24"/>
          <w:lang w:val="sr-Cyrl-RS"/>
        </w:rPr>
      </w:pPr>
      <w:r w:rsidRPr="003D7D89">
        <w:rPr>
          <w:rFonts w:cs="Arial"/>
          <w:sz w:val="24"/>
          <w:szCs w:val="24"/>
        </w:rPr>
        <w:t>Тачка 10.</w:t>
      </w:r>
    </w:p>
    <w:p w:rsidR="00804511" w:rsidRPr="003D7D89" w:rsidRDefault="00D14CC7" w:rsidP="00804511">
      <w:pPr>
        <w:spacing w:after="120"/>
        <w:rPr>
          <w:rFonts w:cs="Arial"/>
          <w:sz w:val="24"/>
          <w:szCs w:val="24"/>
        </w:rPr>
      </w:pPr>
      <w:r w:rsidRPr="003D7D89">
        <w:rPr>
          <w:rFonts w:cs="Arial"/>
          <w:sz w:val="24"/>
          <w:szCs w:val="24"/>
          <w:lang w:val="sr-Cyrl-RS"/>
        </w:rPr>
        <w:t>Корисника услуге</w:t>
      </w:r>
      <w:r w:rsidR="00804511" w:rsidRPr="003D7D89">
        <w:rPr>
          <w:rFonts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804511" w:rsidRPr="003D7D89" w:rsidRDefault="00D14CC7" w:rsidP="00804511">
      <w:pPr>
        <w:spacing w:after="120"/>
        <w:rPr>
          <w:rFonts w:cs="Arial"/>
          <w:sz w:val="24"/>
          <w:szCs w:val="24"/>
        </w:rPr>
      </w:pPr>
      <w:r w:rsidRPr="003D7D89">
        <w:rPr>
          <w:rFonts w:cs="Arial"/>
          <w:sz w:val="24"/>
          <w:szCs w:val="24"/>
        </w:rPr>
        <w:t>Пружалац услуге</w:t>
      </w:r>
      <w:r w:rsidR="00804511" w:rsidRPr="003D7D89">
        <w:rPr>
          <w:rFonts w:cs="Arial"/>
          <w:sz w:val="24"/>
          <w:szCs w:val="24"/>
        </w:rPr>
        <w:t xml:space="preserve"> је дужан да лицу одређеном, у складу са прописима, од стране </w:t>
      </w:r>
      <w:r w:rsidRPr="003D7D89">
        <w:rPr>
          <w:rFonts w:cs="Arial"/>
          <w:sz w:val="24"/>
          <w:szCs w:val="24"/>
          <w:lang w:val="sr-Cyrl-RS"/>
        </w:rPr>
        <w:t>Корисника услуге</w:t>
      </w:r>
      <w:r w:rsidR="00804511" w:rsidRPr="003D7D89">
        <w:rPr>
          <w:rFonts w:cs="Arial"/>
          <w:sz w:val="24"/>
          <w:szCs w:val="24"/>
        </w:rPr>
        <w:t xml:space="preserve"> омогући спровођење контроле примене превентивних мера за безбедан и здрав рад.</w:t>
      </w:r>
    </w:p>
    <w:p w:rsidR="00804511" w:rsidRPr="003D7D89" w:rsidRDefault="00D14CC7" w:rsidP="00804511">
      <w:pPr>
        <w:spacing w:after="120"/>
        <w:rPr>
          <w:rFonts w:cs="Arial"/>
          <w:sz w:val="24"/>
          <w:szCs w:val="24"/>
        </w:rPr>
      </w:pPr>
      <w:r w:rsidRPr="003D7D89">
        <w:rPr>
          <w:rFonts w:cs="Arial"/>
          <w:sz w:val="24"/>
          <w:szCs w:val="24"/>
          <w:lang w:val="sr-Cyrl-RS"/>
        </w:rPr>
        <w:t>Корисник услуге</w:t>
      </w:r>
      <w:r w:rsidR="00804511" w:rsidRPr="003D7D89">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w:t>
      </w:r>
      <w:r w:rsidRPr="003D7D89">
        <w:rPr>
          <w:rFonts w:cs="Arial"/>
          <w:sz w:val="24"/>
          <w:szCs w:val="24"/>
        </w:rPr>
        <w:t>Пружаоца</w:t>
      </w:r>
      <w:r w:rsidRPr="003D7D89">
        <w:rPr>
          <w:rFonts w:cs="Arial"/>
          <w:sz w:val="24"/>
          <w:szCs w:val="24"/>
          <w:lang w:val="sr-Cyrl-RS"/>
        </w:rPr>
        <w:t xml:space="preserve"> услуге</w:t>
      </w:r>
      <w:r w:rsidR="00804511" w:rsidRPr="003D7D89">
        <w:rPr>
          <w:rFonts w:cs="Arial"/>
          <w:sz w:val="24"/>
          <w:szCs w:val="24"/>
        </w:rPr>
        <w:t xml:space="preserve"> и надлежну инспекцијску службу.</w:t>
      </w:r>
      <w:r w:rsidR="00804511" w:rsidRPr="003D7D89">
        <w:rPr>
          <w:rFonts w:cs="Arial"/>
          <w:sz w:val="24"/>
          <w:szCs w:val="24"/>
        </w:rPr>
        <w:tab/>
      </w:r>
    </w:p>
    <w:p w:rsidR="00804511" w:rsidRPr="003D7D89" w:rsidRDefault="00D14CC7" w:rsidP="00804511">
      <w:pPr>
        <w:spacing w:after="120"/>
        <w:rPr>
          <w:rFonts w:cs="Arial"/>
          <w:sz w:val="24"/>
          <w:szCs w:val="24"/>
        </w:rPr>
      </w:pPr>
      <w:r w:rsidRPr="003D7D89">
        <w:rPr>
          <w:rFonts w:cs="Arial"/>
          <w:sz w:val="24"/>
          <w:szCs w:val="24"/>
        </w:rPr>
        <w:t>Пружалац услуге</w:t>
      </w:r>
      <w:r w:rsidR="00804511" w:rsidRPr="003D7D89">
        <w:rPr>
          <w:rFonts w:cs="Arial"/>
          <w:sz w:val="24"/>
          <w:szCs w:val="24"/>
        </w:rPr>
        <w:t xml:space="preserve"> се обавезује да поступи по налогу </w:t>
      </w:r>
      <w:r w:rsidRPr="003D7D89">
        <w:rPr>
          <w:rFonts w:cs="Arial"/>
          <w:sz w:val="24"/>
          <w:szCs w:val="24"/>
          <w:lang w:val="sr-Cyrl-RS"/>
        </w:rPr>
        <w:t>Корисника услуге</w:t>
      </w:r>
      <w:r w:rsidR="00804511" w:rsidRPr="003D7D89">
        <w:rPr>
          <w:rFonts w:cs="Arial"/>
          <w:sz w:val="24"/>
          <w:szCs w:val="24"/>
        </w:rPr>
        <w:t xml:space="preserve"> из става 3. </w:t>
      </w:r>
      <w:proofErr w:type="gramStart"/>
      <w:r w:rsidR="00804511" w:rsidRPr="003D7D89">
        <w:rPr>
          <w:rFonts w:cs="Arial"/>
          <w:sz w:val="24"/>
          <w:szCs w:val="24"/>
        </w:rPr>
        <w:t>ове</w:t>
      </w:r>
      <w:proofErr w:type="gramEnd"/>
      <w:r w:rsidR="00804511" w:rsidRPr="003D7D89">
        <w:rPr>
          <w:rFonts w:cs="Arial"/>
          <w:sz w:val="24"/>
          <w:szCs w:val="24"/>
        </w:rPr>
        <w:t xml:space="preserve"> тачке.</w:t>
      </w:r>
    </w:p>
    <w:p w:rsidR="00804511" w:rsidRPr="003D7D89" w:rsidRDefault="00804511" w:rsidP="00804511">
      <w:pPr>
        <w:jc w:val="center"/>
        <w:rPr>
          <w:rFonts w:cs="Arial"/>
          <w:sz w:val="24"/>
          <w:szCs w:val="24"/>
          <w:lang w:val="sr-Cyrl-RS"/>
        </w:rPr>
      </w:pPr>
      <w:r w:rsidRPr="003D7D89">
        <w:rPr>
          <w:rFonts w:cs="Arial"/>
          <w:sz w:val="24"/>
          <w:szCs w:val="24"/>
        </w:rPr>
        <w:t>Тачка 11.</w:t>
      </w:r>
    </w:p>
    <w:p w:rsidR="00804511" w:rsidRPr="003D7D89" w:rsidRDefault="00804511" w:rsidP="00804511">
      <w:pPr>
        <w:spacing w:after="120"/>
        <w:rPr>
          <w:rFonts w:cs="Arial"/>
          <w:sz w:val="24"/>
          <w:szCs w:val="24"/>
        </w:rPr>
      </w:pPr>
      <w:r w:rsidRPr="003D7D89">
        <w:rPr>
          <w:rFonts w:cs="Arial"/>
          <w:sz w:val="24"/>
          <w:szCs w:val="24"/>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804511" w:rsidRPr="003D7D89" w:rsidRDefault="00804511" w:rsidP="00804511">
      <w:pPr>
        <w:spacing w:after="120"/>
        <w:rPr>
          <w:rFonts w:cs="Arial"/>
          <w:sz w:val="24"/>
          <w:szCs w:val="24"/>
        </w:rPr>
      </w:pPr>
      <w:r w:rsidRPr="003D7D89">
        <w:rPr>
          <w:rFonts w:cs="Arial"/>
          <w:sz w:val="24"/>
          <w:szCs w:val="24"/>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804511" w:rsidRPr="003D7D89" w:rsidRDefault="00804511" w:rsidP="00804511">
      <w:pPr>
        <w:spacing w:after="120"/>
        <w:rPr>
          <w:rFonts w:cs="Arial"/>
          <w:sz w:val="24"/>
          <w:szCs w:val="24"/>
        </w:rPr>
      </w:pPr>
      <w:r w:rsidRPr="003D7D89">
        <w:rPr>
          <w:rFonts w:cs="Arial"/>
          <w:sz w:val="24"/>
          <w:szCs w:val="24"/>
        </w:rPr>
        <w:t xml:space="preserve">Нaчин oствaривaњa сaрaдњe из ст. 1. </w:t>
      </w:r>
      <w:proofErr w:type="gramStart"/>
      <w:r w:rsidRPr="003D7D89">
        <w:rPr>
          <w:rFonts w:cs="Arial"/>
          <w:sz w:val="24"/>
          <w:szCs w:val="24"/>
        </w:rPr>
        <w:t>и</w:t>
      </w:r>
      <w:proofErr w:type="gramEnd"/>
      <w:r w:rsidRPr="003D7D89">
        <w:rPr>
          <w:rFonts w:cs="Arial"/>
          <w:sz w:val="24"/>
          <w:szCs w:val="24"/>
        </w:rPr>
        <w:t xml:space="preserve"> 2. </w:t>
      </w:r>
      <w:proofErr w:type="gramStart"/>
      <w:r w:rsidRPr="003D7D89">
        <w:rPr>
          <w:rFonts w:cs="Arial"/>
          <w:sz w:val="24"/>
          <w:szCs w:val="24"/>
        </w:rPr>
        <w:t>oве</w:t>
      </w:r>
      <w:proofErr w:type="gramEnd"/>
      <w:r w:rsidRPr="003D7D89">
        <w:rPr>
          <w:rFonts w:cs="Arial"/>
          <w:sz w:val="24"/>
          <w:szCs w:val="24"/>
        </w:rPr>
        <w:t xml:space="preserve"> тачке утврђуjе се писмeним спoрaзумoм.</w:t>
      </w:r>
    </w:p>
    <w:p w:rsidR="00D14CC7" w:rsidRPr="003D7D89" w:rsidRDefault="00804511" w:rsidP="00D14CC7">
      <w:pPr>
        <w:spacing w:after="120"/>
        <w:rPr>
          <w:rFonts w:cs="Arial"/>
          <w:sz w:val="24"/>
          <w:szCs w:val="24"/>
        </w:rPr>
      </w:pPr>
      <w:r w:rsidRPr="003D7D89">
        <w:rPr>
          <w:rFonts w:cs="Arial"/>
          <w:sz w:val="24"/>
          <w:szCs w:val="24"/>
        </w:rPr>
        <w:t xml:space="preserve">Спoрaзумoм из стaвa 3. </w:t>
      </w:r>
      <w:proofErr w:type="gramStart"/>
      <w:r w:rsidRPr="003D7D89">
        <w:rPr>
          <w:rFonts w:cs="Arial"/>
          <w:sz w:val="24"/>
          <w:szCs w:val="24"/>
        </w:rPr>
        <w:t>oве</w:t>
      </w:r>
      <w:proofErr w:type="gramEnd"/>
      <w:r w:rsidRPr="003D7D89">
        <w:rPr>
          <w:rFonts w:cs="Arial"/>
          <w:sz w:val="24"/>
          <w:szCs w:val="24"/>
        </w:rPr>
        <w:t xml:space="preserve"> тачке, из реда запослених код </w:t>
      </w:r>
      <w:r w:rsidR="00D14CC7" w:rsidRPr="003D7D89">
        <w:rPr>
          <w:rFonts w:cs="Arial"/>
          <w:sz w:val="24"/>
          <w:szCs w:val="24"/>
          <w:lang w:val="sr-Cyrl-RS"/>
        </w:rPr>
        <w:t>Корисника услуге</w:t>
      </w:r>
      <w:r w:rsidRPr="003D7D89">
        <w:rPr>
          <w:rFonts w:cs="Arial"/>
          <w:sz w:val="24"/>
          <w:szCs w:val="24"/>
        </w:rPr>
        <w:t xml:space="preserve"> oдрeђуje сe лицe зa кooрдинaциjу спрoвoђeњa зajeдничких мeрa кojимa сe oбeзбeђуje бeз</w:t>
      </w:r>
      <w:r w:rsidR="00D14CC7" w:rsidRPr="003D7D89">
        <w:rPr>
          <w:rFonts w:cs="Arial"/>
          <w:sz w:val="24"/>
          <w:szCs w:val="24"/>
        </w:rPr>
        <w:t>бeднoст и здрaвљe свих зaпoслeн</w:t>
      </w:r>
    </w:p>
    <w:p w:rsidR="00B1745C" w:rsidRDefault="00B1745C" w:rsidP="00D14CC7">
      <w:pPr>
        <w:spacing w:after="120"/>
        <w:jc w:val="center"/>
        <w:rPr>
          <w:rFonts w:cs="Arial"/>
          <w:sz w:val="24"/>
          <w:szCs w:val="24"/>
        </w:rPr>
      </w:pPr>
    </w:p>
    <w:p w:rsidR="00804511" w:rsidRPr="003D7D89" w:rsidRDefault="00804511" w:rsidP="00D14CC7">
      <w:pPr>
        <w:spacing w:after="120"/>
        <w:jc w:val="center"/>
        <w:rPr>
          <w:rFonts w:cs="Arial"/>
          <w:sz w:val="24"/>
          <w:szCs w:val="24"/>
        </w:rPr>
      </w:pPr>
      <w:r w:rsidRPr="003D7D89">
        <w:rPr>
          <w:rFonts w:cs="Arial"/>
          <w:sz w:val="24"/>
          <w:szCs w:val="24"/>
        </w:rPr>
        <w:t>Тачка 12.</w:t>
      </w:r>
    </w:p>
    <w:p w:rsidR="00804511" w:rsidRPr="003D7D89" w:rsidRDefault="00D14CC7" w:rsidP="00804511">
      <w:pPr>
        <w:spacing w:after="120"/>
        <w:rPr>
          <w:rFonts w:cs="Arial"/>
          <w:sz w:val="24"/>
          <w:szCs w:val="24"/>
        </w:rPr>
      </w:pPr>
      <w:r w:rsidRPr="003D7D89">
        <w:rPr>
          <w:rFonts w:cs="Arial"/>
          <w:sz w:val="24"/>
          <w:szCs w:val="24"/>
        </w:rPr>
        <w:t>Пружалац услуге</w:t>
      </w:r>
      <w:r w:rsidR="00804511" w:rsidRPr="003D7D89">
        <w:rPr>
          <w:rFonts w:cs="Arial"/>
          <w:sz w:val="24"/>
          <w:szCs w:val="24"/>
        </w:rPr>
        <w:t xml:space="preserve"> је дужан да благовремено извештава </w:t>
      </w:r>
      <w:r w:rsidRPr="003D7D89">
        <w:rPr>
          <w:rFonts w:cs="Arial"/>
          <w:sz w:val="24"/>
          <w:szCs w:val="24"/>
          <w:lang w:val="sr-Cyrl-RS"/>
        </w:rPr>
        <w:t>Корисника услуге</w:t>
      </w:r>
      <w:r w:rsidR="00804511" w:rsidRPr="003D7D89">
        <w:rPr>
          <w:rFonts w:cs="Arial"/>
          <w:sz w:val="24"/>
          <w:szCs w:val="24"/>
        </w:rPr>
        <w:t xml:space="preserve"> о свим догађајима из области БЗР који су настали приликом пружања услуга који су предмет Уговора, а нарочито о свим инцидентима и акцидентима.</w:t>
      </w:r>
    </w:p>
    <w:p w:rsidR="00804511" w:rsidRPr="00DE369C" w:rsidRDefault="00D14CC7" w:rsidP="00804511">
      <w:pPr>
        <w:spacing w:after="120"/>
        <w:rPr>
          <w:rFonts w:cs="Arial"/>
          <w:szCs w:val="24"/>
        </w:rPr>
      </w:pPr>
      <w:r w:rsidRPr="003D7D89">
        <w:rPr>
          <w:rFonts w:cs="Arial"/>
          <w:sz w:val="24"/>
          <w:szCs w:val="24"/>
        </w:rPr>
        <w:t>Пружалац услуге</w:t>
      </w:r>
      <w:r w:rsidR="00804511" w:rsidRPr="003D7D89">
        <w:rPr>
          <w:rFonts w:cs="Arial"/>
          <w:sz w:val="24"/>
          <w:szCs w:val="24"/>
        </w:rPr>
        <w:t xml:space="preserve"> је дужан да </w:t>
      </w:r>
      <w:r w:rsidRPr="003D7D89">
        <w:rPr>
          <w:rFonts w:cs="Arial"/>
          <w:sz w:val="24"/>
          <w:szCs w:val="24"/>
          <w:lang w:val="sr-Cyrl-RS"/>
        </w:rPr>
        <w:t>Корисника услуге</w:t>
      </w:r>
      <w:r w:rsidR="00804511" w:rsidRPr="003D7D89">
        <w:rPr>
          <w:rFonts w:cs="Arial"/>
          <w:sz w:val="24"/>
          <w:szCs w:val="24"/>
        </w:rPr>
        <w:t xml:space="preserve">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w:t>
      </w:r>
      <w:r w:rsidR="00804511" w:rsidRPr="00DE369C">
        <w:rPr>
          <w:rFonts w:cs="Arial"/>
          <w:szCs w:val="24"/>
        </w:rPr>
        <w:t xml:space="preserve"> раду.</w:t>
      </w:r>
    </w:p>
    <w:sectPr w:rsidR="00804511" w:rsidRPr="00DE369C" w:rsidSect="000C50A0">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1C" w:rsidRDefault="0024651C">
      <w:r>
        <w:separator/>
      </w:r>
    </w:p>
    <w:p w:rsidR="0024651C" w:rsidRDefault="0024651C"/>
  </w:endnote>
  <w:endnote w:type="continuationSeparator" w:id="0">
    <w:p w:rsidR="0024651C" w:rsidRDefault="0024651C">
      <w:r>
        <w:continuationSeparator/>
      </w:r>
    </w:p>
    <w:p w:rsidR="0024651C" w:rsidRDefault="00246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Arial"/>
    <w:charset w:val="EE"/>
    <w:family w:val="swiss"/>
    <w:pitch w:val="variable"/>
    <w:sig w:usb0="00000001"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Yu_HelvN">
    <w:altName w:val="Times New Roman"/>
    <w:charset w:val="00"/>
    <w:family w:val="auto"/>
    <w:pitch w:val="variable"/>
    <w:sig w:usb0="00000087" w:usb1="00000000" w:usb2="00000000" w:usb3="00000000" w:csb0="0000001B"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92" w:rsidRDefault="00053E9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E92" w:rsidRDefault="00053E92" w:rsidP="00841BE7">
    <w:pPr>
      <w:pStyle w:val="Footer"/>
      <w:ind w:right="360"/>
    </w:pPr>
  </w:p>
  <w:p w:rsidR="00053E92" w:rsidRDefault="00053E9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92" w:rsidRPr="00EC5BB4" w:rsidRDefault="00053E9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7DE1">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7DE1">
      <w:rPr>
        <w:rStyle w:val="PageNumber"/>
        <w:rFonts w:cs="Arial"/>
        <w:b/>
        <w:noProof/>
        <w:szCs w:val="24"/>
      </w:rPr>
      <w:t>140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92" w:rsidRPr="00EC5BB4" w:rsidRDefault="00053E9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37DE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37DE1">
      <w:rPr>
        <w:rStyle w:val="PageNumber"/>
        <w:rFonts w:cs="Arial"/>
        <w:b/>
        <w:noProof/>
        <w:szCs w:val="24"/>
      </w:rPr>
      <w:t>140</w:t>
    </w:r>
    <w:r w:rsidRPr="00EC5BB4">
      <w:rPr>
        <w:rStyle w:val="PageNumber"/>
        <w:rFonts w:cs="Arial"/>
        <w:b/>
        <w:szCs w:val="24"/>
      </w:rPr>
      <w:fldChar w:fldCharType="end"/>
    </w:r>
  </w:p>
  <w:p w:rsidR="00053E92" w:rsidRDefault="00053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1C" w:rsidRDefault="0024651C">
      <w:r>
        <w:separator/>
      </w:r>
    </w:p>
    <w:p w:rsidR="0024651C" w:rsidRDefault="0024651C"/>
  </w:footnote>
  <w:footnote w:type="continuationSeparator" w:id="0">
    <w:p w:rsidR="0024651C" w:rsidRDefault="0024651C">
      <w:r>
        <w:continuationSeparator/>
      </w:r>
    </w:p>
    <w:p w:rsidR="0024651C" w:rsidRDefault="00246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92" w:rsidRDefault="00053E92" w:rsidP="004276AD">
    <w:pPr>
      <w:pStyle w:val="Header"/>
      <w:rPr>
        <w:sz w:val="20"/>
      </w:rPr>
    </w:pPr>
  </w:p>
  <w:p w:rsidR="00053E92" w:rsidRPr="00A1430C" w:rsidRDefault="00053E92" w:rsidP="004276AD">
    <w:pPr>
      <w:pStyle w:val="Header"/>
      <w:rPr>
        <w:sz w:val="22"/>
        <w:szCs w:val="22"/>
      </w:rPr>
    </w:pPr>
    <w:r w:rsidRPr="00A1430C">
      <w:rPr>
        <w:sz w:val="22"/>
        <w:szCs w:val="22"/>
      </w:rPr>
      <w:t>ЈП „Електропривреда Србије</w:t>
    </w:r>
    <w:proofErr w:type="gramStart"/>
    <w:r w:rsidRPr="00A1430C">
      <w:rPr>
        <w:sz w:val="22"/>
        <w:szCs w:val="22"/>
      </w:rPr>
      <w:t>“ Београд</w:t>
    </w:r>
    <w:proofErr w:type="gramEnd"/>
    <w:r w:rsidRPr="00A1430C">
      <w:rPr>
        <w:sz w:val="22"/>
        <w:szCs w:val="22"/>
      </w:rPr>
      <w:t xml:space="preserve">          Конкурсна документација ЈН</w:t>
    </w:r>
    <w:r w:rsidRPr="00A1430C">
      <w:rPr>
        <w:b/>
        <w:sz w:val="22"/>
        <w:szCs w:val="22"/>
      </w:rPr>
      <w:t xml:space="preserve"> 1000/0</w:t>
    </w:r>
    <w:r>
      <w:rPr>
        <w:b/>
        <w:sz w:val="22"/>
        <w:szCs w:val="22"/>
        <w:lang w:val="sr-Cyrl-RS"/>
      </w:rPr>
      <w:t>461</w:t>
    </w:r>
    <w:r w:rsidRPr="00A1430C">
      <w:rPr>
        <w:b/>
        <w:sz w:val="22"/>
        <w:szCs w:val="22"/>
      </w:rPr>
      <w:t>/2016</w:t>
    </w:r>
  </w:p>
  <w:p w:rsidR="00053E92" w:rsidRPr="004276AD" w:rsidRDefault="00053E9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E92" w:rsidRDefault="00053E92" w:rsidP="004276AD">
    <w:pPr>
      <w:pStyle w:val="Header"/>
    </w:pPr>
  </w:p>
  <w:p w:rsidR="00053E92" w:rsidRPr="003D5DB1" w:rsidRDefault="00053E92"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1000/0</w:t>
    </w:r>
    <w:r>
      <w:rPr>
        <w:b/>
        <w:sz w:val="22"/>
        <w:szCs w:val="22"/>
      </w:rPr>
      <w:t>461</w:t>
    </w:r>
    <w:r w:rsidRPr="003D5DB1">
      <w:rPr>
        <w:b/>
        <w:sz w:val="22"/>
        <w:szCs w:val="22"/>
      </w:rPr>
      <w:t>/2016</w:t>
    </w:r>
  </w:p>
  <w:p w:rsidR="00053E92" w:rsidRPr="00210557" w:rsidRDefault="00053E9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25F355A"/>
    <w:multiLevelType w:val="hybridMultilevel"/>
    <w:tmpl w:val="088C63AC"/>
    <w:lvl w:ilvl="0" w:tplc="04090001">
      <w:start w:val="1"/>
      <w:numFmt w:val="bullet"/>
      <w:lvlText w:val=""/>
      <w:lvlJc w:val="left"/>
      <w:pPr>
        <w:ind w:left="1260" w:hanging="360"/>
      </w:pPr>
      <w:rPr>
        <w:rFonts w:ascii="Symbol" w:hAnsi="Symbol" w:hint="default"/>
      </w:rPr>
    </w:lvl>
    <w:lvl w:ilvl="1" w:tplc="35AEE50C">
      <w:numFmt w:val="bullet"/>
      <w:lvlText w:val="-"/>
      <w:lvlJc w:val="left"/>
      <w:pPr>
        <w:ind w:left="1980" w:hanging="360"/>
      </w:pPr>
      <w:rPr>
        <w:rFonts w:ascii="Arial Narrow" w:eastAsia="Times New Roman" w:hAnsi="Arial Narro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nsid w:val="032F4C02"/>
    <w:multiLevelType w:val="multilevel"/>
    <w:tmpl w:val="E272B218"/>
    <w:lvl w:ilvl="0">
      <w:start w:val="6"/>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53">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B6E1CA1"/>
    <w:multiLevelType w:val="hybridMultilevel"/>
    <w:tmpl w:val="EF205F42"/>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361348"/>
    <w:multiLevelType w:val="hybridMultilevel"/>
    <w:tmpl w:val="EA2E72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753FFC"/>
    <w:multiLevelType w:val="hybridMultilevel"/>
    <w:tmpl w:val="C7E2E15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386201F"/>
    <w:multiLevelType w:val="hybridMultilevel"/>
    <w:tmpl w:val="115C79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65148CA"/>
    <w:multiLevelType w:val="multilevel"/>
    <w:tmpl w:val="CADC0FA8"/>
    <w:lvl w:ilvl="0">
      <w:start w:val="6"/>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7">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nsid w:val="1FD32866"/>
    <w:multiLevelType w:val="hybridMultilevel"/>
    <w:tmpl w:val="76868702"/>
    <w:lvl w:ilvl="0" w:tplc="D0EA53B4">
      <w:start w:val="1"/>
      <w:numFmt w:val="decimal"/>
      <w:lvlText w:val="%1."/>
      <w:lvlJc w:val="left"/>
      <w:pPr>
        <w:ind w:left="502"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295777B"/>
    <w:multiLevelType w:val="hybridMultilevel"/>
    <w:tmpl w:val="D83C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2D5560E3"/>
    <w:multiLevelType w:val="hybridMultilevel"/>
    <w:tmpl w:val="140EDF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31A95B60"/>
    <w:multiLevelType w:val="hybridMultilevel"/>
    <w:tmpl w:val="F88E2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1EF609D"/>
    <w:multiLevelType w:val="multilevel"/>
    <w:tmpl w:val="B60ECF8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8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1">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6BA3392"/>
    <w:multiLevelType w:val="hybridMultilevel"/>
    <w:tmpl w:val="9CFE28A2"/>
    <w:lvl w:ilvl="0" w:tplc="28302B96">
      <w:start w:val="1"/>
      <w:numFmt w:val="decimal"/>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53A23B7D"/>
    <w:multiLevelType w:val="hybridMultilevel"/>
    <w:tmpl w:val="C606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0C666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9E84217"/>
    <w:multiLevelType w:val="hybridMultilevel"/>
    <w:tmpl w:val="79E4B032"/>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0865CC"/>
    <w:multiLevelType w:val="hybridMultilevel"/>
    <w:tmpl w:val="35E2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60159E6"/>
    <w:multiLevelType w:val="hybridMultilevel"/>
    <w:tmpl w:val="1BC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1"/>
  </w:num>
  <w:num w:numId="2">
    <w:abstractNumId w:val="71"/>
  </w:num>
  <w:num w:numId="3">
    <w:abstractNumId w:val="93"/>
  </w:num>
  <w:num w:numId="4">
    <w:abstractNumId w:val="61"/>
  </w:num>
  <w:num w:numId="5">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6"/>
  </w:num>
  <w:num w:numId="8">
    <w:abstractNumId w:val="80"/>
  </w:num>
  <w:num w:numId="9">
    <w:abstractNumId w:val="107"/>
  </w:num>
  <w:num w:numId="10">
    <w:abstractNumId w:val="84"/>
  </w:num>
  <w:num w:numId="11">
    <w:abstractNumId w:val="75"/>
  </w:num>
  <w:num w:numId="12">
    <w:abstractNumId w:val="65"/>
  </w:num>
  <w:num w:numId="13">
    <w:abstractNumId w:val="62"/>
  </w:num>
  <w:num w:numId="14">
    <w:abstractNumId w:val="85"/>
  </w:num>
  <w:num w:numId="15">
    <w:abstractNumId w:val="77"/>
  </w:num>
  <w:num w:numId="16">
    <w:abstractNumId w:val="70"/>
  </w:num>
  <w:num w:numId="17">
    <w:abstractNumId w:val="95"/>
  </w:num>
  <w:num w:numId="18">
    <w:abstractNumId w:val="100"/>
  </w:num>
  <w:num w:numId="19">
    <w:abstractNumId w:val="95"/>
  </w:num>
  <w:num w:numId="20">
    <w:abstractNumId w:val="53"/>
  </w:num>
  <w:num w:numId="21">
    <w:abstractNumId w:val="87"/>
  </w:num>
  <w:num w:numId="22">
    <w:abstractNumId w:val="98"/>
  </w:num>
  <w:num w:numId="23">
    <w:abstractNumId w:val="74"/>
  </w:num>
  <w:num w:numId="24">
    <w:abstractNumId w:val="50"/>
  </w:num>
  <w:num w:numId="25">
    <w:abstractNumId w:val="49"/>
  </w:num>
  <w:num w:numId="26">
    <w:abstractNumId w:val="76"/>
  </w:num>
  <w:num w:numId="27">
    <w:abstractNumId w:val="104"/>
  </w:num>
  <w:num w:numId="28">
    <w:abstractNumId w:val="92"/>
  </w:num>
  <w:num w:numId="29">
    <w:abstractNumId w:val="69"/>
  </w:num>
  <w:num w:numId="30">
    <w:abstractNumId w:val="54"/>
  </w:num>
  <w:num w:numId="31">
    <w:abstractNumId w:val="73"/>
  </w:num>
  <w:num w:numId="32">
    <w:abstractNumId w:val="88"/>
  </w:num>
  <w:num w:numId="33">
    <w:abstractNumId w:val="79"/>
  </w:num>
  <w:num w:numId="34">
    <w:abstractNumId w:val="51"/>
  </w:num>
  <w:num w:numId="35">
    <w:abstractNumId w:val="56"/>
  </w:num>
  <w:num w:numId="36">
    <w:abstractNumId w:val="94"/>
  </w:num>
  <w:num w:numId="37">
    <w:abstractNumId w:val="63"/>
  </w:num>
  <w:num w:numId="38">
    <w:abstractNumId w:val="52"/>
  </w:num>
  <w:num w:numId="39">
    <w:abstractNumId w:val="97"/>
  </w:num>
  <w:num w:numId="40">
    <w:abstractNumId w:val="66"/>
  </w:num>
  <w:num w:numId="41">
    <w:abstractNumId w:val="59"/>
  </w:num>
  <w:num w:numId="42">
    <w:abstractNumId w:val="0"/>
  </w:num>
  <w:num w:numId="43">
    <w:abstractNumId w:val="55"/>
  </w:num>
  <w:num w:numId="44">
    <w:abstractNumId w:val="91"/>
  </w:num>
  <w:num w:numId="45">
    <w:abstractNumId w:val="82"/>
  </w:num>
  <w:num w:numId="46">
    <w:abstractNumId w:val="72"/>
  </w:num>
  <w:num w:numId="47">
    <w:abstractNumId w:val="78"/>
  </w:num>
  <w:num w:numId="48">
    <w:abstractNumId w:val="99"/>
  </w:num>
  <w:num w:numId="49">
    <w:abstractNumId w:val="8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CF6"/>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DE1"/>
    <w:rsid w:val="00037E5A"/>
    <w:rsid w:val="00041105"/>
    <w:rsid w:val="000416FA"/>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382"/>
    <w:rsid w:val="0004799D"/>
    <w:rsid w:val="000503FE"/>
    <w:rsid w:val="0005083D"/>
    <w:rsid w:val="00050CD6"/>
    <w:rsid w:val="00050FBE"/>
    <w:rsid w:val="0005127F"/>
    <w:rsid w:val="00051432"/>
    <w:rsid w:val="00051B4A"/>
    <w:rsid w:val="00052B06"/>
    <w:rsid w:val="00052DCF"/>
    <w:rsid w:val="00052F72"/>
    <w:rsid w:val="0005316D"/>
    <w:rsid w:val="000532AB"/>
    <w:rsid w:val="000533E6"/>
    <w:rsid w:val="00053554"/>
    <w:rsid w:val="00053796"/>
    <w:rsid w:val="00053D58"/>
    <w:rsid w:val="00053D87"/>
    <w:rsid w:val="00053E33"/>
    <w:rsid w:val="00053E9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39"/>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19"/>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72"/>
    <w:rsid w:val="000C3B2D"/>
    <w:rsid w:val="000C3B49"/>
    <w:rsid w:val="000C3B64"/>
    <w:rsid w:val="000C4021"/>
    <w:rsid w:val="000C4B92"/>
    <w:rsid w:val="000C50A0"/>
    <w:rsid w:val="000C52FC"/>
    <w:rsid w:val="000C5468"/>
    <w:rsid w:val="000C547B"/>
    <w:rsid w:val="000C562B"/>
    <w:rsid w:val="000C5731"/>
    <w:rsid w:val="000C5D43"/>
    <w:rsid w:val="000C614B"/>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69F"/>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69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6D6"/>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B10"/>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4781B"/>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20"/>
    <w:rsid w:val="0017669B"/>
    <w:rsid w:val="00176914"/>
    <w:rsid w:val="00176AD9"/>
    <w:rsid w:val="00176E06"/>
    <w:rsid w:val="00176FF7"/>
    <w:rsid w:val="0017727A"/>
    <w:rsid w:val="00177669"/>
    <w:rsid w:val="00177A9A"/>
    <w:rsid w:val="00177B9A"/>
    <w:rsid w:val="00177CD2"/>
    <w:rsid w:val="00180100"/>
    <w:rsid w:val="00180680"/>
    <w:rsid w:val="0018082B"/>
    <w:rsid w:val="001809F2"/>
    <w:rsid w:val="00180E83"/>
    <w:rsid w:val="00181182"/>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A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C7C31"/>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33A"/>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6DBC"/>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B0"/>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565"/>
    <w:rsid w:val="0023668D"/>
    <w:rsid w:val="00236692"/>
    <w:rsid w:val="00236BCF"/>
    <w:rsid w:val="00237670"/>
    <w:rsid w:val="00237DF9"/>
    <w:rsid w:val="00237E60"/>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51C"/>
    <w:rsid w:val="0024726B"/>
    <w:rsid w:val="00247C64"/>
    <w:rsid w:val="00247C77"/>
    <w:rsid w:val="00247CEA"/>
    <w:rsid w:val="00247F64"/>
    <w:rsid w:val="00247FD6"/>
    <w:rsid w:val="00250031"/>
    <w:rsid w:val="002508A8"/>
    <w:rsid w:val="00251496"/>
    <w:rsid w:val="00251A44"/>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9C8"/>
    <w:rsid w:val="00255CF9"/>
    <w:rsid w:val="00255FE0"/>
    <w:rsid w:val="002565E1"/>
    <w:rsid w:val="00256BFF"/>
    <w:rsid w:val="00256D75"/>
    <w:rsid w:val="002577A6"/>
    <w:rsid w:val="00257953"/>
    <w:rsid w:val="00257BCA"/>
    <w:rsid w:val="00257C76"/>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DAF"/>
    <w:rsid w:val="002731BE"/>
    <w:rsid w:val="00273823"/>
    <w:rsid w:val="00273AC6"/>
    <w:rsid w:val="00274100"/>
    <w:rsid w:val="00274181"/>
    <w:rsid w:val="00274398"/>
    <w:rsid w:val="002745D0"/>
    <w:rsid w:val="0027488E"/>
    <w:rsid w:val="002754DC"/>
    <w:rsid w:val="00275620"/>
    <w:rsid w:val="00275968"/>
    <w:rsid w:val="00275F42"/>
    <w:rsid w:val="002768A2"/>
    <w:rsid w:val="00276CBA"/>
    <w:rsid w:val="00276ED0"/>
    <w:rsid w:val="0027708B"/>
    <w:rsid w:val="00277323"/>
    <w:rsid w:val="00277438"/>
    <w:rsid w:val="0027775B"/>
    <w:rsid w:val="00277821"/>
    <w:rsid w:val="00280127"/>
    <w:rsid w:val="00280814"/>
    <w:rsid w:val="00280B9C"/>
    <w:rsid w:val="00280DAD"/>
    <w:rsid w:val="00281098"/>
    <w:rsid w:val="002814A4"/>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1E3"/>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48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0F3F"/>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27C"/>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1C7"/>
    <w:rsid w:val="002F3DAD"/>
    <w:rsid w:val="002F4578"/>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35B"/>
    <w:rsid w:val="00314378"/>
    <w:rsid w:val="003144E0"/>
    <w:rsid w:val="00314573"/>
    <w:rsid w:val="00314768"/>
    <w:rsid w:val="00314AE3"/>
    <w:rsid w:val="003152EB"/>
    <w:rsid w:val="00315BF5"/>
    <w:rsid w:val="00315EBA"/>
    <w:rsid w:val="00316135"/>
    <w:rsid w:val="00316899"/>
    <w:rsid w:val="003168CA"/>
    <w:rsid w:val="00316E78"/>
    <w:rsid w:val="003170D9"/>
    <w:rsid w:val="003172E3"/>
    <w:rsid w:val="00317845"/>
    <w:rsid w:val="0031798D"/>
    <w:rsid w:val="00317A39"/>
    <w:rsid w:val="00317AC7"/>
    <w:rsid w:val="00317B7C"/>
    <w:rsid w:val="00320065"/>
    <w:rsid w:val="00320204"/>
    <w:rsid w:val="00320751"/>
    <w:rsid w:val="00320884"/>
    <w:rsid w:val="00320A32"/>
    <w:rsid w:val="00320B48"/>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6BE"/>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68A2"/>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77"/>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A23"/>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9E7"/>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6EA"/>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E9C"/>
    <w:rsid w:val="003D0F3F"/>
    <w:rsid w:val="003D1178"/>
    <w:rsid w:val="003D132A"/>
    <w:rsid w:val="003D1474"/>
    <w:rsid w:val="003D1E6B"/>
    <w:rsid w:val="003D1E86"/>
    <w:rsid w:val="003D1E8D"/>
    <w:rsid w:val="003D2418"/>
    <w:rsid w:val="003D2E38"/>
    <w:rsid w:val="003D3414"/>
    <w:rsid w:val="003D37B2"/>
    <w:rsid w:val="003D38B6"/>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44E"/>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5CC"/>
    <w:rsid w:val="0040775A"/>
    <w:rsid w:val="004077E5"/>
    <w:rsid w:val="0041026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DA"/>
    <w:rsid w:val="00457A99"/>
    <w:rsid w:val="004612CD"/>
    <w:rsid w:val="004618A5"/>
    <w:rsid w:val="00461C9B"/>
    <w:rsid w:val="00461F43"/>
    <w:rsid w:val="0046240B"/>
    <w:rsid w:val="0046293B"/>
    <w:rsid w:val="00463455"/>
    <w:rsid w:val="004635BD"/>
    <w:rsid w:val="004636C5"/>
    <w:rsid w:val="00463E7A"/>
    <w:rsid w:val="00463FD9"/>
    <w:rsid w:val="00463FE2"/>
    <w:rsid w:val="00464499"/>
    <w:rsid w:val="00464918"/>
    <w:rsid w:val="00464D1D"/>
    <w:rsid w:val="00464D71"/>
    <w:rsid w:val="00464DF5"/>
    <w:rsid w:val="004650BE"/>
    <w:rsid w:val="00465275"/>
    <w:rsid w:val="00465903"/>
    <w:rsid w:val="00465992"/>
    <w:rsid w:val="00465B0B"/>
    <w:rsid w:val="00466372"/>
    <w:rsid w:val="0046641A"/>
    <w:rsid w:val="00466485"/>
    <w:rsid w:val="004669D3"/>
    <w:rsid w:val="00466BD5"/>
    <w:rsid w:val="00467220"/>
    <w:rsid w:val="00467355"/>
    <w:rsid w:val="0046755D"/>
    <w:rsid w:val="00467DB0"/>
    <w:rsid w:val="00467F0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A40"/>
    <w:rsid w:val="004812AF"/>
    <w:rsid w:val="00481BC8"/>
    <w:rsid w:val="00481C26"/>
    <w:rsid w:val="00482208"/>
    <w:rsid w:val="00482257"/>
    <w:rsid w:val="0048279A"/>
    <w:rsid w:val="0048289A"/>
    <w:rsid w:val="004829D9"/>
    <w:rsid w:val="00482D4C"/>
    <w:rsid w:val="00483BB4"/>
    <w:rsid w:val="00483CD8"/>
    <w:rsid w:val="00483EFF"/>
    <w:rsid w:val="004848B9"/>
    <w:rsid w:val="00484F79"/>
    <w:rsid w:val="0048566A"/>
    <w:rsid w:val="00485720"/>
    <w:rsid w:val="0048599A"/>
    <w:rsid w:val="00485AB8"/>
    <w:rsid w:val="00485C55"/>
    <w:rsid w:val="00485F02"/>
    <w:rsid w:val="004863B7"/>
    <w:rsid w:val="0048686C"/>
    <w:rsid w:val="00486FAB"/>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A0E"/>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A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D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09A3"/>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0A"/>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39C"/>
    <w:rsid w:val="00543BC2"/>
    <w:rsid w:val="00543EB0"/>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2AA5"/>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B64"/>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10"/>
    <w:rsid w:val="005829C3"/>
    <w:rsid w:val="0058323D"/>
    <w:rsid w:val="005832AA"/>
    <w:rsid w:val="005832E6"/>
    <w:rsid w:val="005835AC"/>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B39"/>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BD"/>
    <w:rsid w:val="006060DF"/>
    <w:rsid w:val="00606100"/>
    <w:rsid w:val="00606335"/>
    <w:rsid w:val="00606356"/>
    <w:rsid w:val="0060647B"/>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6D86"/>
    <w:rsid w:val="006374A2"/>
    <w:rsid w:val="006375A3"/>
    <w:rsid w:val="00637917"/>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41"/>
    <w:rsid w:val="00677C6C"/>
    <w:rsid w:val="00677CF8"/>
    <w:rsid w:val="00677E0F"/>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5EB"/>
    <w:rsid w:val="00686711"/>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9C"/>
    <w:rsid w:val="006A54D9"/>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A05"/>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0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097"/>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701B"/>
    <w:rsid w:val="00747325"/>
    <w:rsid w:val="00747611"/>
    <w:rsid w:val="00747669"/>
    <w:rsid w:val="007477B6"/>
    <w:rsid w:val="00750193"/>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DD"/>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A7F7B"/>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19A"/>
    <w:rsid w:val="007E44E5"/>
    <w:rsid w:val="007E4744"/>
    <w:rsid w:val="007E4BCD"/>
    <w:rsid w:val="007E4C12"/>
    <w:rsid w:val="007E4CDF"/>
    <w:rsid w:val="007E6390"/>
    <w:rsid w:val="007E6425"/>
    <w:rsid w:val="007E64D4"/>
    <w:rsid w:val="007E64F4"/>
    <w:rsid w:val="007E6544"/>
    <w:rsid w:val="007E6C69"/>
    <w:rsid w:val="007E6DC3"/>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3F5"/>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531"/>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2F1"/>
    <w:rsid w:val="00854335"/>
    <w:rsid w:val="00854552"/>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3D"/>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FB"/>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3B"/>
    <w:rsid w:val="008D058C"/>
    <w:rsid w:val="008D05B9"/>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363E"/>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52"/>
    <w:rsid w:val="008F1A91"/>
    <w:rsid w:val="008F2087"/>
    <w:rsid w:val="008F28CA"/>
    <w:rsid w:val="008F2F52"/>
    <w:rsid w:val="008F410E"/>
    <w:rsid w:val="008F4198"/>
    <w:rsid w:val="008F4430"/>
    <w:rsid w:val="008F4598"/>
    <w:rsid w:val="008F485C"/>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97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698"/>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B33"/>
    <w:rsid w:val="00930400"/>
    <w:rsid w:val="0093067A"/>
    <w:rsid w:val="009309A4"/>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40B1"/>
    <w:rsid w:val="00944391"/>
    <w:rsid w:val="00944830"/>
    <w:rsid w:val="009449E5"/>
    <w:rsid w:val="00944DED"/>
    <w:rsid w:val="009456F5"/>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9D7"/>
    <w:rsid w:val="00955B08"/>
    <w:rsid w:val="00955BBB"/>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0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BD"/>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775"/>
    <w:rsid w:val="009769E4"/>
    <w:rsid w:val="00976C29"/>
    <w:rsid w:val="00976FA7"/>
    <w:rsid w:val="0097714D"/>
    <w:rsid w:val="009771B3"/>
    <w:rsid w:val="00977487"/>
    <w:rsid w:val="009774FF"/>
    <w:rsid w:val="0097758D"/>
    <w:rsid w:val="0097794F"/>
    <w:rsid w:val="00977AB8"/>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56D"/>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1BAB"/>
    <w:rsid w:val="009A2888"/>
    <w:rsid w:val="009A3198"/>
    <w:rsid w:val="009A342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EA8"/>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4C4B"/>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37"/>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791"/>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346"/>
    <w:rsid w:val="009F6DCE"/>
    <w:rsid w:val="009F71A8"/>
    <w:rsid w:val="009F7913"/>
    <w:rsid w:val="009F7C52"/>
    <w:rsid w:val="009F7E8E"/>
    <w:rsid w:val="00A004AB"/>
    <w:rsid w:val="00A00D64"/>
    <w:rsid w:val="00A01126"/>
    <w:rsid w:val="00A01169"/>
    <w:rsid w:val="00A01890"/>
    <w:rsid w:val="00A01AC8"/>
    <w:rsid w:val="00A0242E"/>
    <w:rsid w:val="00A025A0"/>
    <w:rsid w:val="00A0310C"/>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050"/>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73"/>
    <w:rsid w:val="00A44C4E"/>
    <w:rsid w:val="00A44E20"/>
    <w:rsid w:val="00A45067"/>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68B"/>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C1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31"/>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2D5"/>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814"/>
    <w:rsid w:val="00AA7A21"/>
    <w:rsid w:val="00AA7FF9"/>
    <w:rsid w:val="00AB00B8"/>
    <w:rsid w:val="00AB021F"/>
    <w:rsid w:val="00AB02A1"/>
    <w:rsid w:val="00AB0462"/>
    <w:rsid w:val="00AB0DB9"/>
    <w:rsid w:val="00AB0F3B"/>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0A8"/>
    <w:rsid w:val="00AC55D0"/>
    <w:rsid w:val="00AC5787"/>
    <w:rsid w:val="00AC580B"/>
    <w:rsid w:val="00AC59F9"/>
    <w:rsid w:val="00AC5F14"/>
    <w:rsid w:val="00AC5F7C"/>
    <w:rsid w:val="00AC5F86"/>
    <w:rsid w:val="00AC5FD6"/>
    <w:rsid w:val="00AC6188"/>
    <w:rsid w:val="00AC6392"/>
    <w:rsid w:val="00AC6E29"/>
    <w:rsid w:val="00AC6F59"/>
    <w:rsid w:val="00AC708B"/>
    <w:rsid w:val="00AC712B"/>
    <w:rsid w:val="00AC73A1"/>
    <w:rsid w:val="00AC73BD"/>
    <w:rsid w:val="00AD0802"/>
    <w:rsid w:val="00AD0AE2"/>
    <w:rsid w:val="00AD0BDD"/>
    <w:rsid w:val="00AD0C24"/>
    <w:rsid w:val="00AD0CF5"/>
    <w:rsid w:val="00AD0E3E"/>
    <w:rsid w:val="00AD1279"/>
    <w:rsid w:val="00AD1340"/>
    <w:rsid w:val="00AD1363"/>
    <w:rsid w:val="00AD1370"/>
    <w:rsid w:val="00AD18D4"/>
    <w:rsid w:val="00AD1BB1"/>
    <w:rsid w:val="00AD1E65"/>
    <w:rsid w:val="00AD1FE6"/>
    <w:rsid w:val="00AD2617"/>
    <w:rsid w:val="00AD2B16"/>
    <w:rsid w:val="00AD3088"/>
    <w:rsid w:val="00AD32F2"/>
    <w:rsid w:val="00AD36B4"/>
    <w:rsid w:val="00AD3810"/>
    <w:rsid w:val="00AD3978"/>
    <w:rsid w:val="00AD3CB9"/>
    <w:rsid w:val="00AD3D7B"/>
    <w:rsid w:val="00AD3FBA"/>
    <w:rsid w:val="00AD41E3"/>
    <w:rsid w:val="00AD4748"/>
    <w:rsid w:val="00AD506C"/>
    <w:rsid w:val="00AD50C7"/>
    <w:rsid w:val="00AD5138"/>
    <w:rsid w:val="00AD60F4"/>
    <w:rsid w:val="00AD6AF3"/>
    <w:rsid w:val="00AD6CD3"/>
    <w:rsid w:val="00AD6FB8"/>
    <w:rsid w:val="00AD7293"/>
    <w:rsid w:val="00AD72B0"/>
    <w:rsid w:val="00AD749B"/>
    <w:rsid w:val="00AD7514"/>
    <w:rsid w:val="00AD7607"/>
    <w:rsid w:val="00AD7AEE"/>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F6"/>
    <w:rsid w:val="00AE605F"/>
    <w:rsid w:val="00AE6441"/>
    <w:rsid w:val="00AE6657"/>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436"/>
    <w:rsid w:val="00B24A0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D3D"/>
    <w:rsid w:val="00B74E9E"/>
    <w:rsid w:val="00B753FE"/>
    <w:rsid w:val="00B75414"/>
    <w:rsid w:val="00B7660A"/>
    <w:rsid w:val="00B76796"/>
    <w:rsid w:val="00B76892"/>
    <w:rsid w:val="00B7694B"/>
    <w:rsid w:val="00B76BF6"/>
    <w:rsid w:val="00B77075"/>
    <w:rsid w:val="00B770A3"/>
    <w:rsid w:val="00B7727E"/>
    <w:rsid w:val="00B77668"/>
    <w:rsid w:val="00B77AE6"/>
    <w:rsid w:val="00B77BCF"/>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20"/>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84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2EF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2C79"/>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1A2"/>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67E"/>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E8"/>
    <w:rsid w:val="00C65320"/>
    <w:rsid w:val="00C65C25"/>
    <w:rsid w:val="00C65CFF"/>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8D9"/>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958"/>
    <w:rsid w:val="00CB6A6C"/>
    <w:rsid w:val="00CB6AA6"/>
    <w:rsid w:val="00CB70C3"/>
    <w:rsid w:val="00CB716F"/>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606"/>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B32"/>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757"/>
    <w:rsid w:val="00D67C01"/>
    <w:rsid w:val="00D67F8E"/>
    <w:rsid w:val="00D70F0C"/>
    <w:rsid w:val="00D711B7"/>
    <w:rsid w:val="00D7169A"/>
    <w:rsid w:val="00D7316B"/>
    <w:rsid w:val="00D73495"/>
    <w:rsid w:val="00D73918"/>
    <w:rsid w:val="00D73E0F"/>
    <w:rsid w:val="00D741FC"/>
    <w:rsid w:val="00D7442C"/>
    <w:rsid w:val="00D744E5"/>
    <w:rsid w:val="00D75F90"/>
    <w:rsid w:val="00D7621C"/>
    <w:rsid w:val="00D766DC"/>
    <w:rsid w:val="00D76928"/>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BCB"/>
    <w:rsid w:val="00D87CBD"/>
    <w:rsid w:val="00D9010A"/>
    <w:rsid w:val="00D9012C"/>
    <w:rsid w:val="00D902C0"/>
    <w:rsid w:val="00D90EFE"/>
    <w:rsid w:val="00D914AE"/>
    <w:rsid w:val="00D91A7F"/>
    <w:rsid w:val="00D91C9F"/>
    <w:rsid w:val="00D93012"/>
    <w:rsid w:val="00D93164"/>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B1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A80"/>
    <w:rsid w:val="00DF3E72"/>
    <w:rsid w:val="00DF40BF"/>
    <w:rsid w:val="00DF44D9"/>
    <w:rsid w:val="00DF4505"/>
    <w:rsid w:val="00DF47FA"/>
    <w:rsid w:val="00DF4A78"/>
    <w:rsid w:val="00DF4AC3"/>
    <w:rsid w:val="00DF4B13"/>
    <w:rsid w:val="00DF505F"/>
    <w:rsid w:val="00DF5068"/>
    <w:rsid w:val="00DF5153"/>
    <w:rsid w:val="00DF598D"/>
    <w:rsid w:val="00DF5A1F"/>
    <w:rsid w:val="00DF5BCB"/>
    <w:rsid w:val="00DF6727"/>
    <w:rsid w:val="00DF6E5E"/>
    <w:rsid w:val="00DF70BD"/>
    <w:rsid w:val="00DF778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DE6"/>
    <w:rsid w:val="00E12F1A"/>
    <w:rsid w:val="00E13512"/>
    <w:rsid w:val="00E138CC"/>
    <w:rsid w:val="00E13BBD"/>
    <w:rsid w:val="00E13CC7"/>
    <w:rsid w:val="00E13D54"/>
    <w:rsid w:val="00E13E0D"/>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27F8C"/>
    <w:rsid w:val="00E30094"/>
    <w:rsid w:val="00E3020B"/>
    <w:rsid w:val="00E304C6"/>
    <w:rsid w:val="00E30758"/>
    <w:rsid w:val="00E30960"/>
    <w:rsid w:val="00E30B4B"/>
    <w:rsid w:val="00E30B79"/>
    <w:rsid w:val="00E30CF4"/>
    <w:rsid w:val="00E30F60"/>
    <w:rsid w:val="00E31210"/>
    <w:rsid w:val="00E31622"/>
    <w:rsid w:val="00E31629"/>
    <w:rsid w:val="00E31D64"/>
    <w:rsid w:val="00E31D86"/>
    <w:rsid w:val="00E322A1"/>
    <w:rsid w:val="00E32FE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01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181"/>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46B"/>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7B6"/>
    <w:rsid w:val="00ED5ADD"/>
    <w:rsid w:val="00ED5CEC"/>
    <w:rsid w:val="00ED60F6"/>
    <w:rsid w:val="00ED6137"/>
    <w:rsid w:val="00ED61E7"/>
    <w:rsid w:val="00ED62CF"/>
    <w:rsid w:val="00ED67BD"/>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37C"/>
    <w:rsid w:val="00EE20D0"/>
    <w:rsid w:val="00EE260E"/>
    <w:rsid w:val="00EE2949"/>
    <w:rsid w:val="00EE3505"/>
    <w:rsid w:val="00EE365B"/>
    <w:rsid w:val="00EE3678"/>
    <w:rsid w:val="00EE3EA2"/>
    <w:rsid w:val="00EE3F24"/>
    <w:rsid w:val="00EE435F"/>
    <w:rsid w:val="00EE4556"/>
    <w:rsid w:val="00EE487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74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96B"/>
    <w:rsid w:val="00EF5BAB"/>
    <w:rsid w:val="00EF5E49"/>
    <w:rsid w:val="00EF62D6"/>
    <w:rsid w:val="00EF652F"/>
    <w:rsid w:val="00EF6815"/>
    <w:rsid w:val="00EF686A"/>
    <w:rsid w:val="00EF6DAD"/>
    <w:rsid w:val="00EF6F76"/>
    <w:rsid w:val="00F00160"/>
    <w:rsid w:val="00F00381"/>
    <w:rsid w:val="00F00792"/>
    <w:rsid w:val="00F01333"/>
    <w:rsid w:val="00F014A0"/>
    <w:rsid w:val="00F01F1A"/>
    <w:rsid w:val="00F022F8"/>
    <w:rsid w:val="00F02324"/>
    <w:rsid w:val="00F02AA7"/>
    <w:rsid w:val="00F02D1F"/>
    <w:rsid w:val="00F03072"/>
    <w:rsid w:val="00F030DE"/>
    <w:rsid w:val="00F038B8"/>
    <w:rsid w:val="00F039C4"/>
    <w:rsid w:val="00F03DD5"/>
    <w:rsid w:val="00F03ED3"/>
    <w:rsid w:val="00F03EDC"/>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CB6"/>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4A9"/>
    <w:rsid w:val="00F366A7"/>
    <w:rsid w:val="00F36A88"/>
    <w:rsid w:val="00F36CE2"/>
    <w:rsid w:val="00F36FF5"/>
    <w:rsid w:val="00F37334"/>
    <w:rsid w:val="00F378A4"/>
    <w:rsid w:val="00F379F3"/>
    <w:rsid w:val="00F37FC8"/>
    <w:rsid w:val="00F40308"/>
    <w:rsid w:val="00F40390"/>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CFE"/>
    <w:rsid w:val="00F60766"/>
    <w:rsid w:val="00F60FBC"/>
    <w:rsid w:val="00F6110A"/>
    <w:rsid w:val="00F612DB"/>
    <w:rsid w:val="00F61315"/>
    <w:rsid w:val="00F6148E"/>
    <w:rsid w:val="00F6175E"/>
    <w:rsid w:val="00F6197F"/>
    <w:rsid w:val="00F61BD5"/>
    <w:rsid w:val="00F61C4B"/>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6B3"/>
    <w:rsid w:val="00F657D5"/>
    <w:rsid w:val="00F657F8"/>
    <w:rsid w:val="00F65E53"/>
    <w:rsid w:val="00F66069"/>
    <w:rsid w:val="00F6622F"/>
    <w:rsid w:val="00F666A7"/>
    <w:rsid w:val="00F668C8"/>
    <w:rsid w:val="00F66CDF"/>
    <w:rsid w:val="00F66E1D"/>
    <w:rsid w:val="00F6714F"/>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B3B"/>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wmf"/><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oleObject" Target="embeddings/oleObject1.bin"/><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customXml" Target="../customXml/item158.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oleObject" Target="embeddings/oleObject2.bin"/><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ingkomora.org.rs/licence/?id=projma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2.xml"/><Relationship Id="rId189"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djurbabic@" TargetMode="External"/><Relationship Id="rId179" Type="http://schemas.openxmlformats.org/officeDocument/2006/relationships/oleObject" Target="embeddings/oleObject3.bin"/><Relationship Id="rId190" Type="http://schemas.openxmlformats.org/officeDocument/2006/relationships/customXml" Target="../customXml/item160.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oleObject" Target="embeddings/oleObject4.bin"/><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gordana.djurbab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mso-contentType ?>
<FormTemplates xmlns="http://schemas.microsoft.com/sharepoint/v3/contenttype/forms">
  <Display>DocumentLibraryForm</Display>
  <Edit>DocumentLibraryForm</Edit>
  <New>DocumentLibraryForm</New>
</FormTemplates>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p:properties xmlns:p="http://schemas.microsoft.com/office/2006/metadata/properties" xmlns:xsi="http://www.w3.org/2001/XMLSchema-instance" xmlns:pc="http://schemas.microsoft.com/office/infopath/2007/PartnerControls">
  <documentManagement/>
</p:properti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2555-E318-42ED-9C48-7C2E75B405FE}"/>
</file>

<file path=customXml/itemProps10.xml><?xml version="1.0" encoding="utf-8"?>
<ds:datastoreItem xmlns:ds="http://schemas.openxmlformats.org/officeDocument/2006/customXml" ds:itemID="{7E7A51C2-6F7C-4F0C-A5FF-B894D7DD8C98}"/>
</file>

<file path=customXml/itemProps100.xml><?xml version="1.0" encoding="utf-8"?>
<ds:datastoreItem xmlns:ds="http://schemas.openxmlformats.org/officeDocument/2006/customXml" ds:itemID="{7F1ACF70-81B7-4B9D-AA92-13FD507DF18B}"/>
</file>

<file path=customXml/itemProps101.xml><?xml version="1.0" encoding="utf-8"?>
<ds:datastoreItem xmlns:ds="http://schemas.openxmlformats.org/officeDocument/2006/customXml" ds:itemID="{B542C536-38B5-4772-9E80-C23ACD75DBB3}"/>
</file>

<file path=customXml/itemProps102.xml><?xml version="1.0" encoding="utf-8"?>
<ds:datastoreItem xmlns:ds="http://schemas.openxmlformats.org/officeDocument/2006/customXml" ds:itemID="{B4EAFD12-FB42-4DF2-8A03-AFC8059B43E2}"/>
</file>

<file path=customXml/itemProps103.xml><?xml version="1.0" encoding="utf-8"?>
<ds:datastoreItem xmlns:ds="http://schemas.openxmlformats.org/officeDocument/2006/customXml" ds:itemID="{EACDA4AE-2499-46AF-8736-2C7D1ADC70DA}"/>
</file>

<file path=customXml/itemProps104.xml><?xml version="1.0" encoding="utf-8"?>
<ds:datastoreItem xmlns:ds="http://schemas.openxmlformats.org/officeDocument/2006/customXml" ds:itemID="{D749A7D7-CBA3-426B-B183-5EC2E094A695}"/>
</file>

<file path=customXml/itemProps105.xml><?xml version="1.0" encoding="utf-8"?>
<ds:datastoreItem xmlns:ds="http://schemas.openxmlformats.org/officeDocument/2006/customXml" ds:itemID="{E84091E9-C191-4FBA-9BD1-B26E06E6165C}"/>
</file>

<file path=customXml/itemProps106.xml><?xml version="1.0" encoding="utf-8"?>
<ds:datastoreItem xmlns:ds="http://schemas.openxmlformats.org/officeDocument/2006/customXml" ds:itemID="{8DED9258-F5DF-4192-A2E5-346E062A35BB}"/>
</file>

<file path=customXml/itemProps107.xml><?xml version="1.0" encoding="utf-8"?>
<ds:datastoreItem xmlns:ds="http://schemas.openxmlformats.org/officeDocument/2006/customXml" ds:itemID="{CF13A06C-67AA-47CA-8148-2FD9CAE5A825}"/>
</file>

<file path=customXml/itemProps108.xml><?xml version="1.0" encoding="utf-8"?>
<ds:datastoreItem xmlns:ds="http://schemas.openxmlformats.org/officeDocument/2006/customXml" ds:itemID="{FABA45AE-67A2-4D28-857B-3D7DDEE1CBE0}"/>
</file>

<file path=customXml/itemProps109.xml><?xml version="1.0" encoding="utf-8"?>
<ds:datastoreItem xmlns:ds="http://schemas.openxmlformats.org/officeDocument/2006/customXml" ds:itemID="{B69AE782-F098-4243-950E-B3B92D09EF12}"/>
</file>

<file path=customXml/itemProps11.xml><?xml version="1.0" encoding="utf-8"?>
<ds:datastoreItem xmlns:ds="http://schemas.openxmlformats.org/officeDocument/2006/customXml" ds:itemID="{BF4EB9FC-4890-4F98-838C-B3688131E2C1}"/>
</file>

<file path=customXml/itemProps110.xml><?xml version="1.0" encoding="utf-8"?>
<ds:datastoreItem xmlns:ds="http://schemas.openxmlformats.org/officeDocument/2006/customXml" ds:itemID="{AD8F73AD-7510-4FAC-8F3D-00C8BF023499}"/>
</file>

<file path=customXml/itemProps111.xml><?xml version="1.0" encoding="utf-8"?>
<ds:datastoreItem xmlns:ds="http://schemas.openxmlformats.org/officeDocument/2006/customXml" ds:itemID="{2CC50035-7E30-4110-85F3-88C31176D6CA}"/>
</file>

<file path=customXml/itemProps112.xml><?xml version="1.0" encoding="utf-8"?>
<ds:datastoreItem xmlns:ds="http://schemas.openxmlformats.org/officeDocument/2006/customXml" ds:itemID="{441B243C-C133-44C2-B920-630CF88A7AC3}"/>
</file>

<file path=customXml/itemProps113.xml><?xml version="1.0" encoding="utf-8"?>
<ds:datastoreItem xmlns:ds="http://schemas.openxmlformats.org/officeDocument/2006/customXml" ds:itemID="{CF0709E1-3597-4237-9FD2-18712CE61D36}"/>
</file>

<file path=customXml/itemProps114.xml><?xml version="1.0" encoding="utf-8"?>
<ds:datastoreItem xmlns:ds="http://schemas.openxmlformats.org/officeDocument/2006/customXml" ds:itemID="{576A5A7C-2E23-47EA-B050-71847BF97702}"/>
</file>

<file path=customXml/itemProps115.xml><?xml version="1.0" encoding="utf-8"?>
<ds:datastoreItem xmlns:ds="http://schemas.openxmlformats.org/officeDocument/2006/customXml" ds:itemID="{9EE72EC5-BA10-4EEA-860B-344FE1AA2ACD}"/>
</file>

<file path=customXml/itemProps116.xml><?xml version="1.0" encoding="utf-8"?>
<ds:datastoreItem xmlns:ds="http://schemas.openxmlformats.org/officeDocument/2006/customXml" ds:itemID="{CA84A265-A1E5-496C-95DE-AED54A1A45DB}"/>
</file>

<file path=customXml/itemProps117.xml><?xml version="1.0" encoding="utf-8"?>
<ds:datastoreItem xmlns:ds="http://schemas.openxmlformats.org/officeDocument/2006/customXml" ds:itemID="{6059F4B2-84AB-42CA-90D2-5929184AA29D}"/>
</file>

<file path=customXml/itemProps118.xml><?xml version="1.0" encoding="utf-8"?>
<ds:datastoreItem xmlns:ds="http://schemas.openxmlformats.org/officeDocument/2006/customXml" ds:itemID="{EDB8AC2A-4AD7-42D6-B01B-12C7FFA2879D}"/>
</file>

<file path=customXml/itemProps119.xml><?xml version="1.0" encoding="utf-8"?>
<ds:datastoreItem xmlns:ds="http://schemas.openxmlformats.org/officeDocument/2006/customXml" ds:itemID="{BB510C7A-72BC-4D67-989A-BF7646B26846}"/>
</file>

<file path=customXml/itemProps12.xml><?xml version="1.0" encoding="utf-8"?>
<ds:datastoreItem xmlns:ds="http://schemas.openxmlformats.org/officeDocument/2006/customXml" ds:itemID="{E825BE61-93B9-4D3C-A940-415328FA5EC4}"/>
</file>

<file path=customXml/itemProps120.xml><?xml version="1.0" encoding="utf-8"?>
<ds:datastoreItem xmlns:ds="http://schemas.openxmlformats.org/officeDocument/2006/customXml" ds:itemID="{CD1FC245-B4CD-4DF2-BF63-5F2668F7319E}"/>
</file>

<file path=customXml/itemProps121.xml><?xml version="1.0" encoding="utf-8"?>
<ds:datastoreItem xmlns:ds="http://schemas.openxmlformats.org/officeDocument/2006/customXml" ds:itemID="{C41319A5-BEE6-4B6E-A812-6BC84ACAA567}"/>
</file>

<file path=customXml/itemProps122.xml><?xml version="1.0" encoding="utf-8"?>
<ds:datastoreItem xmlns:ds="http://schemas.openxmlformats.org/officeDocument/2006/customXml" ds:itemID="{F3E26AAC-1BE9-4D8F-BD4D-3E7ACDAF2F5F}"/>
</file>

<file path=customXml/itemProps123.xml><?xml version="1.0" encoding="utf-8"?>
<ds:datastoreItem xmlns:ds="http://schemas.openxmlformats.org/officeDocument/2006/customXml" ds:itemID="{44738423-A862-4611-AF44-66B2E03FE49F}"/>
</file>

<file path=customXml/itemProps124.xml><?xml version="1.0" encoding="utf-8"?>
<ds:datastoreItem xmlns:ds="http://schemas.openxmlformats.org/officeDocument/2006/customXml" ds:itemID="{FEC48BC2-E95E-4EAA-8C5A-5BEBE4EB84C6}"/>
</file>

<file path=customXml/itemProps125.xml><?xml version="1.0" encoding="utf-8"?>
<ds:datastoreItem xmlns:ds="http://schemas.openxmlformats.org/officeDocument/2006/customXml" ds:itemID="{68E05B36-17F1-4C0B-9265-171600123427}"/>
</file>

<file path=customXml/itemProps126.xml><?xml version="1.0" encoding="utf-8"?>
<ds:datastoreItem xmlns:ds="http://schemas.openxmlformats.org/officeDocument/2006/customXml" ds:itemID="{7B20981D-897A-462E-8A04-C5A196517C2A}"/>
</file>

<file path=customXml/itemProps127.xml><?xml version="1.0" encoding="utf-8"?>
<ds:datastoreItem xmlns:ds="http://schemas.openxmlformats.org/officeDocument/2006/customXml" ds:itemID="{48507C52-9396-4BBA-876F-8EDEE0BF96FF}"/>
</file>

<file path=customXml/itemProps128.xml><?xml version="1.0" encoding="utf-8"?>
<ds:datastoreItem xmlns:ds="http://schemas.openxmlformats.org/officeDocument/2006/customXml" ds:itemID="{F0397711-B6D6-4B4B-A74B-827DAF74E71B}"/>
</file>

<file path=customXml/itemProps129.xml><?xml version="1.0" encoding="utf-8"?>
<ds:datastoreItem xmlns:ds="http://schemas.openxmlformats.org/officeDocument/2006/customXml" ds:itemID="{C25C507C-8188-44A5-9145-CF581ED0512C}"/>
</file>

<file path=customXml/itemProps13.xml><?xml version="1.0" encoding="utf-8"?>
<ds:datastoreItem xmlns:ds="http://schemas.openxmlformats.org/officeDocument/2006/customXml" ds:itemID="{2C48B835-1F95-48B4-9D59-E5A943B91D09}"/>
</file>

<file path=customXml/itemProps130.xml><?xml version="1.0" encoding="utf-8"?>
<ds:datastoreItem xmlns:ds="http://schemas.openxmlformats.org/officeDocument/2006/customXml" ds:itemID="{F489227C-48B9-4F53-9DC9-17D06F8B5E6C}"/>
</file>

<file path=customXml/itemProps131.xml><?xml version="1.0" encoding="utf-8"?>
<ds:datastoreItem xmlns:ds="http://schemas.openxmlformats.org/officeDocument/2006/customXml" ds:itemID="{138B2CAD-3BEE-4305-98CB-C88B03E52A85}"/>
</file>

<file path=customXml/itemProps132.xml><?xml version="1.0" encoding="utf-8"?>
<ds:datastoreItem xmlns:ds="http://schemas.openxmlformats.org/officeDocument/2006/customXml" ds:itemID="{608BF932-C826-4F36-B6BC-FD16283813CF}"/>
</file>

<file path=customXml/itemProps133.xml><?xml version="1.0" encoding="utf-8"?>
<ds:datastoreItem xmlns:ds="http://schemas.openxmlformats.org/officeDocument/2006/customXml" ds:itemID="{0DF9109B-DF1B-4F3C-95F5-189F271B7AB8}"/>
</file>

<file path=customXml/itemProps134.xml><?xml version="1.0" encoding="utf-8"?>
<ds:datastoreItem xmlns:ds="http://schemas.openxmlformats.org/officeDocument/2006/customXml" ds:itemID="{F6E0B9AE-9F5E-427B-8791-CD3ECDC6B98D}"/>
</file>

<file path=customXml/itemProps135.xml><?xml version="1.0" encoding="utf-8"?>
<ds:datastoreItem xmlns:ds="http://schemas.openxmlformats.org/officeDocument/2006/customXml" ds:itemID="{833178A2-B8E6-4573-A013-C4840C9A3170}"/>
</file>

<file path=customXml/itemProps136.xml><?xml version="1.0" encoding="utf-8"?>
<ds:datastoreItem xmlns:ds="http://schemas.openxmlformats.org/officeDocument/2006/customXml" ds:itemID="{15AB6657-417C-4465-BDF5-8D43FC9B10C4}"/>
</file>

<file path=customXml/itemProps137.xml><?xml version="1.0" encoding="utf-8"?>
<ds:datastoreItem xmlns:ds="http://schemas.openxmlformats.org/officeDocument/2006/customXml" ds:itemID="{204E2E97-C5EE-44BF-B28D-ABB396722C94}"/>
</file>

<file path=customXml/itemProps138.xml><?xml version="1.0" encoding="utf-8"?>
<ds:datastoreItem xmlns:ds="http://schemas.openxmlformats.org/officeDocument/2006/customXml" ds:itemID="{E0B876E0-9F5C-40C4-92CA-D4BCE0FB044F}"/>
</file>

<file path=customXml/itemProps139.xml><?xml version="1.0" encoding="utf-8"?>
<ds:datastoreItem xmlns:ds="http://schemas.openxmlformats.org/officeDocument/2006/customXml" ds:itemID="{731F043F-FC1D-4E80-A51A-6920194E2B33}"/>
</file>

<file path=customXml/itemProps14.xml><?xml version="1.0" encoding="utf-8"?>
<ds:datastoreItem xmlns:ds="http://schemas.openxmlformats.org/officeDocument/2006/customXml" ds:itemID="{E0C00BA7-01DF-4B45-9200-D3129659E0F3}"/>
</file>

<file path=customXml/itemProps140.xml><?xml version="1.0" encoding="utf-8"?>
<ds:datastoreItem xmlns:ds="http://schemas.openxmlformats.org/officeDocument/2006/customXml" ds:itemID="{F66D5C5F-C268-4814-A337-78B0E79971EA}"/>
</file>

<file path=customXml/itemProps141.xml><?xml version="1.0" encoding="utf-8"?>
<ds:datastoreItem xmlns:ds="http://schemas.openxmlformats.org/officeDocument/2006/customXml" ds:itemID="{09F3E2BA-4E6D-4223-B9D5-BD8BB011FC28}"/>
</file>

<file path=customXml/itemProps142.xml><?xml version="1.0" encoding="utf-8"?>
<ds:datastoreItem xmlns:ds="http://schemas.openxmlformats.org/officeDocument/2006/customXml" ds:itemID="{78400C3B-E27E-4551-84B6-B90D441997B6}"/>
</file>

<file path=customXml/itemProps143.xml><?xml version="1.0" encoding="utf-8"?>
<ds:datastoreItem xmlns:ds="http://schemas.openxmlformats.org/officeDocument/2006/customXml" ds:itemID="{AB4D7763-C88E-4E06-A406-2A8BA65AC22B}"/>
</file>

<file path=customXml/itemProps144.xml><?xml version="1.0" encoding="utf-8"?>
<ds:datastoreItem xmlns:ds="http://schemas.openxmlformats.org/officeDocument/2006/customXml" ds:itemID="{AEF1142F-249B-4BB1-84BE-3E11DD134A0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C0A36454-6D54-4770-A587-2BDF56B315D3}"/>
</file>

<file path=customXml/itemProps147.xml><?xml version="1.0" encoding="utf-8"?>
<ds:datastoreItem xmlns:ds="http://schemas.openxmlformats.org/officeDocument/2006/customXml" ds:itemID="{41C6C80B-A2FF-4ECD-8E1C-893C12502CB1}"/>
</file>

<file path=customXml/itemProps148.xml><?xml version="1.0" encoding="utf-8"?>
<ds:datastoreItem xmlns:ds="http://schemas.openxmlformats.org/officeDocument/2006/customXml" ds:itemID="{F28E755F-E493-4EEA-93E2-48161C842F00}"/>
</file>

<file path=customXml/itemProps149.xml><?xml version="1.0" encoding="utf-8"?>
<ds:datastoreItem xmlns:ds="http://schemas.openxmlformats.org/officeDocument/2006/customXml" ds:itemID="{0C61AD89-C7B5-4F34-ACA8-21D37A7C171D}"/>
</file>

<file path=customXml/itemProps15.xml><?xml version="1.0" encoding="utf-8"?>
<ds:datastoreItem xmlns:ds="http://schemas.openxmlformats.org/officeDocument/2006/customXml" ds:itemID="{892A82C6-1CAB-433E-A612-B148896D6218}"/>
</file>

<file path=customXml/itemProps150.xml><?xml version="1.0" encoding="utf-8"?>
<ds:datastoreItem xmlns:ds="http://schemas.openxmlformats.org/officeDocument/2006/customXml" ds:itemID="{DF676C2E-22C9-46C6-B6A1-B15A511AEE13}"/>
</file>

<file path=customXml/itemProps151.xml><?xml version="1.0" encoding="utf-8"?>
<ds:datastoreItem xmlns:ds="http://schemas.openxmlformats.org/officeDocument/2006/customXml" ds:itemID="{B4873FC9-92A6-4F2E-858E-B0DE7DFB5916}"/>
</file>

<file path=customXml/itemProps152.xml><?xml version="1.0" encoding="utf-8"?>
<ds:datastoreItem xmlns:ds="http://schemas.openxmlformats.org/officeDocument/2006/customXml" ds:itemID="{255D4B46-74C2-416B-B8F0-A7DD031CAE34}"/>
</file>

<file path=customXml/itemProps153.xml><?xml version="1.0" encoding="utf-8"?>
<ds:datastoreItem xmlns:ds="http://schemas.openxmlformats.org/officeDocument/2006/customXml" ds:itemID="{5CDF7D1D-74F8-4BC9-8389-5A1956EE9FFF}"/>
</file>

<file path=customXml/itemProps154.xml><?xml version="1.0" encoding="utf-8"?>
<ds:datastoreItem xmlns:ds="http://schemas.openxmlformats.org/officeDocument/2006/customXml" ds:itemID="{6F44B33B-116F-4209-974B-8E14584065B8}"/>
</file>

<file path=customXml/itemProps155.xml><?xml version="1.0" encoding="utf-8"?>
<ds:datastoreItem xmlns:ds="http://schemas.openxmlformats.org/officeDocument/2006/customXml" ds:itemID="{EEEF4D2C-05AF-46C1-A358-A5B5CD857024}"/>
</file>

<file path=customXml/itemProps156.xml><?xml version="1.0" encoding="utf-8"?>
<ds:datastoreItem xmlns:ds="http://schemas.openxmlformats.org/officeDocument/2006/customXml" ds:itemID="{77D20C00-BEB2-4376-A7FC-CBD8ED3973A1}"/>
</file>

<file path=customXml/itemProps157.xml><?xml version="1.0" encoding="utf-8"?>
<ds:datastoreItem xmlns:ds="http://schemas.openxmlformats.org/officeDocument/2006/customXml" ds:itemID="{FA928EBC-C79C-4C78-9AA3-D1C82A046EF1}"/>
</file>

<file path=customXml/itemProps158.xml><?xml version="1.0" encoding="utf-8"?>
<ds:datastoreItem xmlns:ds="http://schemas.openxmlformats.org/officeDocument/2006/customXml" ds:itemID="{5953FF5E-3833-4E6B-BFE3-EDD25D963B1E}"/>
</file>

<file path=customXml/itemProps159.xml><?xml version="1.0" encoding="utf-8"?>
<ds:datastoreItem xmlns:ds="http://schemas.openxmlformats.org/officeDocument/2006/customXml" ds:itemID="{EA9A5471-175F-415D-B403-0A78207E891E}"/>
</file>

<file path=customXml/itemProps16.xml><?xml version="1.0" encoding="utf-8"?>
<ds:datastoreItem xmlns:ds="http://schemas.openxmlformats.org/officeDocument/2006/customXml" ds:itemID="{AD884006-956C-4DD6-B4B3-77FBA29CC4CF}"/>
</file>

<file path=customXml/itemProps160.xml><?xml version="1.0" encoding="utf-8"?>
<ds:datastoreItem xmlns:ds="http://schemas.openxmlformats.org/officeDocument/2006/customXml" ds:itemID="{2A3D88DD-50E8-4B60-AA61-DB120CAA2F0F}"/>
</file>

<file path=customXml/itemProps17.xml><?xml version="1.0" encoding="utf-8"?>
<ds:datastoreItem xmlns:ds="http://schemas.openxmlformats.org/officeDocument/2006/customXml" ds:itemID="{D52E0FE5-C07A-44CA-BE7C-663FF46106E5}"/>
</file>

<file path=customXml/itemProps18.xml><?xml version="1.0" encoding="utf-8"?>
<ds:datastoreItem xmlns:ds="http://schemas.openxmlformats.org/officeDocument/2006/customXml" ds:itemID="{671045E1-12A7-4E7D-93F1-B6E5ABBCF389}"/>
</file>

<file path=customXml/itemProps19.xml><?xml version="1.0" encoding="utf-8"?>
<ds:datastoreItem xmlns:ds="http://schemas.openxmlformats.org/officeDocument/2006/customXml" ds:itemID="{83B07987-46EC-47C9-8A01-E908B742B1CD}"/>
</file>

<file path=customXml/itemProps2.xml><?xml version="1.0" encoding="utf-8"?>
<ds:datastoreItem xmlns:ds="http://schemas.openxmlformats.org/officeDocument/2006/customXml" ds:itemID="{1F1ED226-686C-46FC-A6AC-F4EF777D64F8}"/>
</file>

<file path=customXml/itemProps20.xml><?xml version="1.0" encoding="utf-8"?>
<ds:datastoreItem xmlns:ds="http://schemas.openxmlformats.org/officeDocument/2006/customXml" ds:itemID="{A9E4616C-74A9-445A-9864-BD0EAD4CC093}"/>
</file>

<file path=customXml/itemProps21.xml><?xml version="1.0" encoding="utf-8"?>
<ds:datastoreItem xmlns:ds="http://schemas.openxmlformats.org/officeDocument/2006/customXml" ds:itemID="{1CEEB551-04D6-4EBE-B60C-DC21757493FA}"/>
</file>

<file path=customXml/itemProps22.xml><?xml version="1.0" encoding="utf-8"?>
<ds:datastoreItem xmlns:ds="http://schemas.openxmlformats.org/officeDocument/2006/customXml" ds:itemID="{8281CFA8-B885-4944-B5E2-AD20034FE915}"/>
</file>

<file path=customXml/itemProps23.xml><?xml version="1.0" encoding="utf-8"?>
<ds:datastoreItem xmlns:ds="http://schemas.openxmlformats.org/officeDocument/2006/customXml" ds:itemID="{DFF97A6D-A209-4B1F-A95D-A51615E73867}"/>
</file>

<file path=customXml/itemProps24.xml><?xml version="1.0" encoding="utf-8"?>
<ds:datastoreItem xmlns:ds="http://schemas.openxmlformats.org/officeDocument/2006/customXml" ds:itemID="{CCDF91BB-7B40-401C-8B16-D28134DD6692}"/>
</file>

<file path=customXml/itemProps25.xml><?xml version="1.0" encoding="utf-8"?>
<ds:datastoreItem xmlns:ds="http://schemas.openxmlformats.org/officeDocument/2006/customXml" ds:itemID="{E9E13033-C8A9-4836-87C2-F1AC901FBF20}"/>
</file>

<file path=customXml/itemProps26.xml><?xml version="1.0" encoding="utf-8"?>
<ds:datastoreItem xmlns:ds="http://schemas.openxmlformats.org/officeDocument/2006/customXml" ds:itemID="{F949A4B1-1AE0-4BCC-A39B-4DC189C10953}"/>
</file>

<file path=customXml/itemProps27.xml><?xml version="1.0" encoding="utf-8"?>
<ds:datastoreItem xmlns:ds="http://schemas.openxmlformats.org/officeDocument/2006/customXml" ds:itemID="{AE2D14C5-C98C-4438-9043-E3433432B6A0}"/>
</file>

<file path=customXml/itemProps28.xml><?xml version="1.0" encoding="utf-8"?>
<ds:datastoreItem xmlns:ds="http://schemas.openxmlformats.org/officeDocument/2006/customXml" ds:itemID="{F2FC57B2-FEF6-4115-B0B8-D0C3F0C352B4}"/>
</file>

<file path=customXml/itemProps29.xml><?xml version="1.0" encoding="utf-8"?>
<ds:datastoreItem xmlns:ds="http://schemas.openxmlformats.org/officeDocument/2006/customXml" ds:itemID="{745DBD14-FC09-494A-AE87-B248BB5B0512}"/>
</file>

<file path=customXml/itemProps3.xml><?xml version="1.0" encoding="utf-8"?>
<ds:datastoreItem xmlns:ds="http://schemas.openxmlformats.org/officeDocument/2006/customXml" ds:itemID="{95E458E9-1CF1-4FDF-8E4E-17B3FDEB7A6A}"/>
</file>

<file path=customXml/itemProps30.xml><?xml version="1.0" encoding="utf-8"?>
<ds:datastoreItem xmlns:ds="http://schemas.openxmlformats.org/officeDocument/2006/customXml" ds:itemID="{292D5427-E9AA-48B8-BEED-F95D70909B99}"/>
</file>

<file path=customXml/itemProps31.xml><?xml version="1.0" encoding="utf-8"?>
<ds:datastoreItem xmlns:ds="http://schemas.openxmlformats.org/officeDocument/2006/customXml" ds:itemID="{B819571C-F264-4223-99C6-B68B0F540F7E}"/>
</file>

<file path=customXml/itemProps32.xml><?xml version="1.0" encoding="utf-8"?>
<ds:datastoreItem xmlns:ds="http://schemas.openxmlformats.org/officeDocument/2006/customXml" ds:itemID="{5CE0199C-C74F-4D8C-8275-93C993361659}"/>
</file>

<file path=customXml/itemProps33.xml><?xml version="1.0" encoding="utf-8"?>
<ds:datastoreItem xmlns:ds="http://schemas.openxmlformats.org/officeDocument/2006/customXml" ds:itemID="{5A4D074A-10AA-4E52-97B7-FA0571D89754}"/>
</file>

<file path=customXml/itemProps34.xml><?xml version="1.0" encoding="utf-8"?>
<ds:datastoreItem xmlns:ds="http://schemas.openxmlformats.org/officeDocument/2006/customXml" ds:itemID="{B60FE4FB-F284-4183-BD17-FD0075638412}"/>
</file>

<file path=customXml/itemProps35.xml><?xml version="1.0" encoding="utf-8"?>
<ds:datastoreItem xmlns:ds="http://schemas.openxmlformats.org/officeDocument/2006/customXml" ds:itemID="{500E3596-94CA-40BE-B559-F99978556362}"/>
</file>

<file path=customXml/itemProps36.xml><?xml version="1.0" encoding="utf-8"?>
<ds:datastoreItem xmlns:ds="http://schemas.openxmlformats.org/officeDocument/2006/customXml" ds:itemID="{DEE5F594-EE15-434A-B40C-24A6BC0118A8}"/>
</file>

<file path=customXml/itemProps37.xml><?xml version="1.0" encoding="utf-8"?>
<ds:datastoreItem xmlns:ds="http://schemas.openxmlformats.org/officeDocument/2006/customXml" ds:itemID="{CB2ECE68-61C2-48B7-A668-AF4DAB591123}"/>
</file>

<file path=customXml/itemProps38.xml><?xml version="1.0" encoding="utf-8"?>
<ds:datastoreItem xmlns:ds="http://schemas.openxmlformats.org/officeDocument/2006/customXml" ds:itemID="{5794A398-7A6F-4E94-BC5C-0FA724372834}"/>
</file>

<file path=customXml/itemProps39.xml><?xml version="1.0" encoding="utf-8"?>
<ds:datastoreItem xmlns:ds="http://schemas.openxmlformats.org/officeDocument/2006/customXml" ds:itemID="{AC86841D-0FF5-4A11-BBBF-05A7D33B959B}"/>
</file>

<file path=customXml/itemProps4.xml><?xml version="1.0" encoding="utf-8"?>
<ds:datastoreItem xmlns:ds="http://schemas.openxmlformats.org/officeDocument/2006/customXml" ds:itemID="{619A9E27-BB62-4B8F-9DD5-FD592521F93A}"/>
</file>

<file path=customXml/itemProps40.xml><?xml version="1.0" encoding="utf-8"?>
<ds:datastoreItem xmlns:ds="http://schemas.openxmlformats.org/officeDocument/2006/customXml" ds:itemID="{73BFD437-3ABB-420D-B1D8-9A14C443F4FA}"/>
</file>

<file path=customXml/itemProps41.xml><?xml version="1.0" encoding="utf-8"?>
<ds:datastoreItem xmlns:ds="http://schemas.openxmlformats.org/officeDocument/2006/customXml" ds:itemID="{908D90FE-94D7-4552-B658-2903685DC810}"/>
</file>

<file path=customXml/itemProps42.xml><?xml version="1.0" encoding="utf-8"?>
<ds:datastoreItem xmlns:ds="http://schemas.openxmlformats.org/officeDocument/2006/customXml" ds:itemID="{B7D3937F-2559-431D-90DA-32B1C3F1D306}"/>
</file>

<file path=customXml/itemProps43.xml><?xml version="1.0" encoding="utf-8"?>
<ds:datastoreItem xmlns:ds="http://schemas.openxmlformats.org/officeDocument/2006/customXml" ds:itemID="{1F946ED4-19A1-43B8-B942-08D797D058F7}"/>
</file>

<file path=customXml/itemProps44.xml><?xml version="1.0" encoding="utf-8"?>
<ds:datastoreItem xmlns:ds="http://schemas.openxmlformats.org/officeDocument/2006/customXml" ds:itemID="{DE417AB1-0353-49A8-98BC-B86AF4F9801E}"/>
</file>

<file path=customXml/itemProps45.xml><?xml version="1.0" encoding="utf-8"?>
<ds:datastoreItem xmlns:ds="http://schemas.openxmlformats.org/officeDocument/2006/customXml" ds:itemID="{4E425B35-2255-44ED-8E33-170C3BB5044D}"/>
</file>

<file path=customXml/itemProps46.xml><?xml version="1.0" encoding="utf-8"?>
<ds:datastoreItem xmlns:ds="http://schemas.openxmlformats.org/officeDocument/2006/customXml" ds:itemID="{0C53655B-B5DE-4E95-BB46-514E28F9DA81}"/>
</file>

<file path=customXml/itemProps47.xml><?xml version="1.0" encoding="utf-8"?>
<ds:datastoreItem xmlns:ds="http://schemas.openxmlformats.org/officeDocument/2006/customXml" ds:itemID="{D84CBC4C-EA43-47EC-8FC6-896F30D80C37}"/>
</file>

<file path=customXml/itemProps48.xml><?xml version="1.0" encoding="utf-8"?>
<ds:datastoreItem xmlns:ds="http://schemas.openxmlformats.org/officeDocument/2006/customXml" ds:itemID="{D44D4E91-9311-4E32-9118-3A44C605C013}"/>
</file>

<file path=customXml/itemProps49.xml><?xml version="1.0" encoding="utf-8"?>
<ds:datastoreItem xmlns:ds="http://schemas.openxmlformats.org/officeDocument/2006/customXml" ds:itemID="{79197159-5077-47A9-B9E2-C787EA074EFF}"/>
</file>

<file path=customXml/itemProps5.xml><?xml version="1.0" encoding="utf-8"?>
<ds:datastoreItem xmlns:ds="http://schemas.openxmlformats.org/officeDocument/2006/customXml" ds:itemID="{0ACF2278-2CF5-4B25-AED5-9F8E3D7A3193}"/>
</file>

<file path=customXml/itemProps50.xml><?xml version="1.0" encoding="utf-8"?>
<ds:datastoreItem xmlns:ds="http://schemas.openxmlformats.org/officeDocument/2006/customXml" ds:itemID="{89AAABE1-B4B0-419B-AEAE-02F2EC00F895}"/>
</file>

<file path=customXml/itemProps51.xml><?xml version="1.0" encoding="utf-8"?>
<ds:datastoreItem xmlns:ds="http://schemas.openxmlformats.org/officeDocument/2006/customXml" ds:itemID="{91514050-7517-4E8F-9472-EFC2013FB6A4}"/>
</file>

<file path=customXml/itemProps52.xml><?xml version="1.0" encoding="utf-8"?>
<ds:datastoreItem xmlns:ds="http://schemas.openxmlformats.org/officeDocument/2006/customXml" ds:itemID="{827BE59A-43CF-452F-A75B-B3E92A21F68F}"/>
</file>

<file path=customXml/itemProps53.xml><?xml version="1.0" encoding="utf-8"?>
<ds:datastoreItem xmlns:ds="http://schemas.openxmlformats.org/officeDocument/2006/customXml" ds:itemID="{F8269D56-5B70-4216-86EE-74AD3A2D110A}"/>
</file>

<file path=customXml/itemProps54.xml><?xml version="1.0" encoding="utf-8"?>
<ds:datastoreItem xmlns:ds="http://schemas.openxmlformats.org/officeDocument/2006/customXml" ds:itemID="{2727D483-8426-4F9C-A864-F6BDFD9042AF}"/>
</file>

<file path=customXml/itemProps55.xml><?xml version="1.0" encoding="utf-8"?>
<ds:datastoreItem xmlns:ds="http://schemas.openxmlformats.org/officeDocument/2006/customXml" ds:itemID="{D3C8A97C-2E51-4BF4-B6C8-ADCEF15FF2DC}"/>
</file>

<file path=customXml/itemProps56.xml><?xml version="1.0" encoding="utf-8"?>
<ds:datastoreItem xmlns:ds="http://schemas.openxmlformats.org/officeDocument/2006/customXml" ds:itemID="{72457917-84FD-4758-A163-DF989173B93C}"/>
</file>

<file path=customXml/itemProps57.xml><?xml version="1.0" encoding="utf-8"?>
<ds:datastoreItem xmlns:ds="http://schemas.openxmlformats.org/officeDocument/2006/customXml" ds:itemID="{C80494FF-0107-4FC6-B6ED-4902EB4789B1}"/>
</file>

<file path=customXml/itemProps58.xml><?xml version="1.0" encoding="utf-8"?>
<ds:datastoreItem xmlns:ds="http://schemas.openxmlformats.org/officeDocument/2006/customXml" ds:itemID="{62B7BDEE-E651-4750-9593-319AF0ADD827}"/>
</file>

<file path=customXml/itemProps59.xml><?xml version="1.0" encoding="utf-8"?>
<ds:datastoreItem xmlns:ds="http://schemas.openxmlformats.org/officeDocument/2006/customXml" ds:itemID="{AEBE72F9-685E-4F8C-A2F6-EEDD15C5309E}"/>
</file>

<file path=customXml/itemProps6.xml><?xml version="1.0" encoding="utf-8"?>
<ds:datastoreItem xmlns:ds="http://schemas.openxmlformats.org/officeDocument/2006/customXml" ds:itemID="{C5FFA83D-742F-4783-8C7B-5A661C573E9E}"/>
</file>

<file path=customXml/itemProps60.xml><?xml version="1.0" encoding="utf-8"?>
<ds:datastoreItem xmlns:ds="http://schemas.openxmlformats.org/officeDocument/2006/customXml" ds:itemID="{A5079972-64EE-4C33-8398-DC87E59CB3ED}"/>
</file>

<file path=customXml/itemProps61.xml><?xml version="1.0" encoding="utf-8"?>
<ds:datastoreItem xmlns:ds="http://schemas.openxmlformats.org/officeDocument/2006/customXml" ds:itemID="{69CCD3FE-E84B-46FD-BD19-D7D3D9443A96}"/>
</file>

<file path=customXml/itemProps62.xml><?xml version="1.0" encoding="utf-8"?>
<ds:datastoreItem xmlns:ds="http://schemas.openxmlformats.org/officeDocument/2006/customXml" ds:itemID="{22DE0937-17BE-4BF6-BDA1-18A78D89B9BA}"/>
</file>

<file path=customXml/itemProps63.xml><?xml version="1.0" encoding="utf-8"?>
<ds:datastoreItem xmlns:ds="http://schemas.openxmlformats.org/officeDocument/2006/customXml" ds:itemID="{004B4BED-F15D-4EF3-9256-A1E3CC75928A}"/>
</file>

<file path=customXml/itemProps64.xml><?xml version="1.0" encoding="utf-8"?>
<ds:datastoreItem xmlns:ds="http://schemas.openxmlformats.org/officeDocument/2006/customXml" ds:itemID="{87B26A6A-1990-49D8-8F53-0F4204304A82}"/>
</file>

<file path=customXml/itemProps65.xml><?xml version="1.0" encoding="utf-8"?>
<ds:datastoreItem xmlns:ds="http://schemas.openxmlformats.org/officeDocument/2006/customXml" ds:itemID="{0F4F9090-E66A-4932-9111-519F195D326D}"/>
</file>

<file path=customXml/itemProps66.xml><?xml version="1.0" encoding="utf-8"?>
<ds:datastoreItem xmlns:ds="http://schemas.openxmlformats.org/officeDocument/2006/customXml" ds:itemID="{C0D3091F-EBE8-428A-87DC-B7902AD151A2}"/>
</file>

<file path=customXml/itemProps67.xml><?xml version="1.0" encoding="utf-8"?>
<ds:datastoreItem xmlns:ds="http://schemas.openxmlformats.org/officeDocument/2006/customXml" ds:itemID="{EFC68483-843C-4EBC-8EA4-48158494A5A8}"/>
</file>

<file path=customXml/itemProps68.xml><?xml version="1.0" encoding="utf-8"?>
<ds:datastoreItem xmlns:ds="http://schemas.openxmlformats.org/officeDocument/2006/customXml" ds:itemID="{9AFC6497-B2F4-4892-ABC6-FCF9F7774A9E}"/>
</file>

<file path=customXml/itemProps69.xml><?xml version="1.0" encoding="utf-8"?>
<ds:datastoreItem xmlns:ds="http://schemas.openxmlformats.org/officeDocument/2006/customXml" ds:itemID="{A014DD5F-0C4E-4EBA-8507-E1648EA6691B}"/>
</file>

<file path=customXml/itemProps7.xml><?xml version="1.0" encoding="utf-8"?>
<ds:datastoreItem xmlns:ds="http://schemas.openxmlformats.org/officeDocument/2006/customXml" ds:itemID="{1D35E231-9D61-44CF-A010-EB7241C330CD}"/>
</file>

<file path=customXml/itemProps70.xml><?xml version="1.0" encoding="utf-8"?>
<ds:datastoreItem xmlns:ds="http://schemas.openxmlformats.org/officeDocument/2006/customXml" ds:itemID="{D834FE01-CC30-4BD9-A3AC-800EDD9282A0}"/>
</file>

<file path=customXml/itemProps71.xml><?xml version="1.0" encoding="utf-8"?>
<ds:datastoreItem xmlns:ds="http://schemas.openxmlformats.org/officeDocument/2006/customXml" ds:itemID="{5D1862D2-DB8F-48E6-B796-D7CE264DAFAC}"/>
</file>

<file path=customXml/itemProps72.xml><?xml version="1.0" encoding="utf-8"?>
<ds:datastoreItem xmlns:ds="http://schemas.openxmlformats.org/officeDocument/2006/customXml" ds:itemID="{832FBFED-2AEA-481B-9733-8E24411B978F}"/>
</file>

<file path=customXml/itemProps73.xml><?xml version="1.0" encoding="utf-8"?>
<ds:datastoreItem xmlns:ds="http://schemas.openxmlformats.org/officeDocument/2006/customXml" ds:itemID="{2426D5E6-CD06-4402-812D-13047DE679C9}"/>
</file>

<file path=customXml/itemProps74.xml><?xml version="1.0" encoding="utf-8"?>
<ds:datastoreItem xmlns:ds="http://schemas.openxmlformats.org/officeDocument/2006/customXml" ds:itemID="{B332E8E8-EF4B-427C-B400-AF3E8290324C}"/>
</file>

<file path=customXml/itemProps75.xml><?xml version="1.0" encoding="utf-8"?>
<ds:datastoreItem xmlns:ds="http://schemas.openxmlformats.org/officeDocument/2006/customXml" ds:itemID="{3EE118D5-BBD8-4AFF-A0DF-419AB7F66233}"/>
</file>

<file path=customXml/itemProps76.xml><?xml version="1.0" encoding="utf-8"?>
<ds:datastoreItem xmlns:ds="http://schemas.openxmlformats.org/officeDocument/2006/customXml" ds:itemID="{4076E14C-4DDB-4310-89E7-98001B36B705}"/>
</file>

<file path=customXml/itemProps77.xml><?xml version="1.0" encoding="utf-8"?>
<ds:datastoreItem xmlns:ds="http://schemas.openxmlformats.org/officeDocument/2006/customXml" ds:itemID="{28D7D89E-7B68-4EA4-8262-F57059EDC174}"/>
</file>

<file path=customXml/itemProps78.xml><?xml version="1.0" encoding="utf-8"?>
<ds:datastoreItem xmlns:ds="http://schemas.openxmlformats.org/officeDocument/2006/customXml" ds:itemID="{170AD796-658F-4426-8E12-C96A6EE42919}"/>
</file>

<file path=customXml/itemProps79.xml><?xml version="1.0" encoding="utf-8"?>
<ds:datastoreItem xmlns:ds="http://schemas.openxmlformats.org/officeDocument/2006/customXml" ds:itemID="{CFE50F0D-1698-4920-9AA3-FD77E1DC02E0}"/>
</file>

<file path=customXml/itemProps8.xml><?xml version="1.0" encoding="utf-8"?>
<ds:datastoreItem xmlns:ds="http://schemas.openxmlformats.org/officeDocument/2006/customXml" ds:itemID="{69EA95BA-964B-43FF-A36B-A857BCEE4AB6}"/>
</file>

<file path=customXml/itemProps80.xml><?xml version="1.0" encoding="utf-8"?>
<ds:datastoreItem xmlns:ds="http://schemas.openxmlformats.org/officeDocument/2006/customXml" ds:itemID="{EC23273B-8AC1-421E-A7E6-99D5F6F4462E}"/>
</file>

<file path=customXml/itemProps81.xml><?xml version="1.0" encoding="utf-8"?>
<ds:datastoreItem xmlns:ds="http://schemas.openxmlformats.org/officeDocument/2006/customXml" ds:itemID="{9C9A8A78-17A2-4D2B-82A4-FA355F288D48}"/>
</file>

<file path=customXml/itemProps82.xml><?xml version="1.0" encoding="utf-8"?>
<ds:datastoreItem xmlns:ds="http://schemas.openxmlformats.org/officeDocument/2006/customXml" ds:itemID="{A9AEA543-F127-41D9-AEBA-3C0DC96FDF4B}"/>
</file>

<file path=customXml/itemProps83.xml><?xml version="1.0" encoding="utf-8"?>
<ds:datastoreItem xmlns:ds="http://schemas.openxmlformats.org/officeDocument/2006/customXml" ds:itemID="{AA010EB2-2213-4F97-BDD1-CFC67172372F}"/>
</file>

<file path=customXml/itemProps84.xml><?xml version="1.0" encoding="utf-8"?>
<ds:datastoreItem xmlns:ds="http://schemas.openxmlformats.org/officeDocument/2006/customXml" ds:itemID="{915F4747-41A8-47FD-9D0D-905A606EB11A}"/>
</file>

<file path=customXml/itemProps85.xml><?xml version="1.0" encoding="utf-8"?>
<ds:datastoreItem xmlns:ds="http://schemas.openxmlformats.org/officeDocument/2006/customXml" ds:itemID="{D4A5CB68-D771-45C7-8DF4-446A8F9DFB2C}"/>
</file>

<file path=customXml/itemProps86.xml><?xml version="1.0" encoding="utf-8"?>
<ds:datastoreItem xmlns:ds="http://schemas.openxmlformats.org/officeDocument/2006/customXml" ds:itemID="{2CEC4D6A-49EE-4DDA-BF6C-200EC3B516D6}"/>
</file>

<file path=customXml/itemProps87.xml><?xml version="1.0" encoding="utf-8"?>
<ds:datastoreItem xmlns:ds="http://schemas.openxmlformats.org/officeDocument/2006/customXml" ds:itemID="{8EF647B6-B2B0-499A-9BBF-7DAD2FB65323}"/>
</file>

<file path=customXml/itemProps88.xml><?xml version="1.0" encoding="utf-8"?>
<ds:datastoreItem xmlns:ds="http://schemas.openxmlformats.org/officeDocument/2006/customXml" ds:itemID="{3B9D57ED-F17A-410A-97C7-258120A6847D}"/>
</file>

<file path=customXml/itemProps89.xml><?xml version="1.0" encoding="utf-8"?>
<ds:datastoreItem xmlns:ds="http://schemas.openxmlformats.org/officeDocument/2006/customXml" ds:itemID="{284A609C-F31A-43D0-A54E-15B21B289838}"/>
</file>

<file path=customXml/itemProps9.xml><?xml version="1.0" encoding="utf-8"?>
<ds:datastoreItem xmlns:ds="http://schemas.openxmlformats.org/officeDocument/2006/customXml" ds:itemID="{457CF835-633E-42F4-BFD9-69DFAAF7D2A2}"/>
</file>

<file path=customXml/itemProps90.xml><?xml version="1.0" encoding="utf-8"?>
<ds:datastoreItem xmlns:ds="http://schemas.openxmlformats.org/officeDocument/2006/customXml" ds:itemID="{A6CF7BB0-A29C-48E0-A20F-E22276AE7054}"/>
</file>

<file path=customXml/itemProps91.xml><?xml version="1.0" encoding="utf-8"?>
<ds:datastoreItem xmlns:ds="http://schemas.openxmlformats.org/officeDocument/2006/customXml" ds:itemID="{27ABF077-F256-4CB8-B2CA-A4F252B94E0B}"/>
</file>

<file path=customXml/itemProps92.xml><?xml version="1.0" encoding="utf-8"?>
<ds:datastoreItem xmlns:ds="http://schemas.openxmlformats.org/officeDocument/2006/customXml" ds:itemID="{3DA83B80-4DDA-468C-BB61-9D17AF05F4ED}"/>
</file>

<file path=customXml/itemProps93.xml><?xml version="1.0" encoding="utf-8"?>
<ds:datastoreItem xmlns:ds="http://schemas.openxmlformats.org/officeDocument/2006/customXml" ds:itemID="{1E51DA0F-2651-49D5-82F4-9517A4F729EB}"/>
</file>

<file path=customXml/itemProps94.xml><?xml version="1.0" encoding="utf-8"?>
<ds:datastoreItem xmlns:ds="http://schemas.openxmlformats.org/officeDocument/2006/customXml" ds:itemID="{008C1B54-3472-411F-A100-6CFD41722C81}"/>
</file>

<file path=customXml/itemProps95.xml><?xml version="1.0" encoding="utf-8"?>
<ds:datastoreItem xmlns:ds="http://schemas.openxmlformats.org/officeDocument/2006/customXml" ds:itemID="{4C9BCC0F-3EA8-490F-B05A-2A515FED304C}"/>
</file>

<file path=customXml/itemProps96.xml><?xml version="1.0" encoding="utf-8"?>
<ds:datastoreItem xmlns:ds="http://schemas.openxmlformats.org/officeDocument/2006/customXml" ds:itemID="{11ECB9A2-DE7C-4918-B539-CC26CFBDBD04}"/>
</file>

<file path=customXml/itemProps97.xml><?xml version="1.0" encoding="utf-8"?>
<ds:datastoreItem xmlns:ds="http://schemas.openxmlformats.org/officeDocument/2006/customXml" ds:itemID="{524B3B68-97E7-46CE-9586-49AA8D0051B6}"/>
</file>

<file path=customXml/itemProps98.xml><?xml version="1.0" encoding="utf-8"?>
<ds:datastoreItem xmlns:ds="http://schemas.openxmlformats.org/officeDocument/2006/customXml" ds:itemID="{4ACA07E2-0B8E-4494-80EA-913B85321692}"/>
</file>

<file path=customXml/itemProps99.xml><?xml version="1.0" encoding="utf-8"?>
<ds:datastoreItem xmlns:ds="http://schemas.openxmlformats.org/officeDocument/2006/customXml" ds:itemID="{E7A7A16A-E30C-4963-9E1A-AB928EE9525B}"/>
</file>

<file path=docProps/app.xml><?xml version="1.0" encoding="utf-8"?>
<Properties xmlns="http://schemas.openxmlformats.org/officeDocument/2006/extended-properties" xmlns:vt="http://schemas.openxmlformats.org/officeDocument/2006/docPropsVTypes">
  <Template>Normal</Template>
  <TotalTime>1177</TotalTime>
  <Pages>1</Pages>
  <Words>39891</Words>
  <Characters>227381</Characters>
  <Application>Microsoft Office Word</Application>
  <DocSecurity>0</DocSecurity>
  <Lines>1894</Lines>
  <Paragraphs>533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266739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103</cp:revision>
  <cp:lastPrinted>2015-09-14T12:29:00Z</cp:lastPrinted>
  <dcterms:created xsi:type="dcterms:W3CDTF">2016-05-18T06:36:00Z</dcterms:created>
  <dcterms:modified xsi:type="dcterms:W3CDTF">2016-05-30T08:06:00Z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