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4343EF" w:rsidRDefault="00113B84" w:rsidP="00113B84">
      <w:pPr>
        <w:suppressAutoHyphens/>
        <w:jc w:val="center"/>
        <w:rPr>
          <w:rFonts w:eastAsia="Arial Unicode MS" w:cs="Arial"/>
          <w:b/>
          <w:color w:val="000000"/>
          <w:kern w:val="1"/>
          <w:sz w:val="24"/>
          <w:szCs w:val="24"/>
          <w:lang w:eastAsia="ar-SA"/>
        </w:rPr>
      </w:pPr>
      <w:r w:rsidRPr="004343EF">
        <w:rPr>
          <w:rFonts w:eastAsia="Arial Unicode MS" w:cs="Arial"/>
          <w:b/>
          <w:color w:val="000000"/>
          <w:kern w:val="1"/>
          <w:sz w:val="24"/>
          <w:szCs w:val="24"/>
          <w:lang w:eastAsia="ar-SA"/>
        </w:rPr>
        <w:t>ЈАВНО ПРЕДУЗЕЋЕ «ЕЛЕКТРОПРИВРЕДА СРБИЈЕ» БЕОГРАД</w:t>
      </w:r>
    </w:p>
    <w:p w:rsidR="00210557" w:rsidRPr="004343EF" w:rsidRDefault="00210557" w:rsidP="00210557">
      <w:pPr>
        <w:jc w:val="center"/>
        <w:rPr>
          <w:rFonts w:cs="Arial"/>
          <w:sz w:val="24"/>
          <w:szCs w:val="24"/>
        </w:rPr>
      </w:pPr>
    </w:p>
    <w:p w:rsidR="00210557" w:rsidRPr="004343EF" w:rsidRDefault="00B67C02" w:rsidP="009A7964">
      <w:pPr>
        <w:jc w:val="left"/>
        <w:rPr>
          <w:rFonts w:cs="Arial"/>
          <w:sz w:val="24"/>
          <w:szCs w:val="24"/>
          <w:lang w:val="sr-Latn-CS"/>
        </w:rPr>
      </w:pPr>
      <w:r w:rsidRPr="004343EF">
        <w:rPr>
          <w:rFonts w:cs="Arial"/>
          <w:noProof/>
          <w:sz w:val="24"/>
          <w:szCs w:val="24"/>
        </w:rPr>
        <w:drawing>
          <wp:anchor distT="0" distB="0" distL="114300" distR="114300" simplePos="0" relativeHeight="251658240" behindDoc="0" locked="0" layoutInCell="1" allowOverlap="1">
            <wp:simplePos x="914400" y="1496291"/>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AC00A1">
        <w:rPr>
          <w:rFonts w:cs="Arial"/>
          <w:sz w:val="24"/>
          <w:szCs w:val="24"/>
          <w:lang w:val="sr-Latn-CS"/>
        </w:rPr>
        <w:br w:type="textWrapping" w:clear="all"/>
      </w:r>
    </w:p>
    <w:p w:rsidR="00210557" w:rsidRPr="004343EF" w:rsidRDefault="00210557" w:rsidP="00210557">
      <w:pPr>
        <w:jc w:val="center"/>
        <w:rPr>
          <w:rFonts w:cs="Arial"/>
          <w:sz w:val="24"/>
          <w:szCs w:val="24"/>
          <w:lang w:val="sr-Latn-CS"/>
        </w:rPr>
      </w:pPr>
    </w:p>
    <w:p w:rsidR="00210557" w:rsidRPr="004343EF" w:rsidRDefault="00210557" w:rsidP="00210557">
      <w:pPr>
        <w:jc w:val="center"/>
        <w:rPr>
          <w:rFonts w:cs="Arial"/>
          <w:b/>
          <w:sz w:val="24"/>
          <w:szCs w:val="24"/>
          <w:lang w:val="sr-Latn-CS"/>
        </w:rPr>
      </w:pPr>
    </w:p>
    <w:p w:rsidR="00210557" w:rsidRPr="004343EF" w:rsidRDefault="00210557" w:rsidP="00781B02">
      <w:pPr>
        <w:jc w:val="center"/>
        <w:rPr>
          <w:b/>
          <w:sz w:val="24"/>
          <w:szCs w:val="24"/>
        </w:rPr>
      </w:pPr>
      <w:bookmarkStart w:id="0" w:name="_Toc441215596"/>
      <w:bookmarkStart w:id="1" w:name="_Toc441651535"/>
      <w:bookmarkStart w:id="2" w:name="_Toc442559872"/>
      <w:r w:rsidRPr="004343EF">
        <w:rPr>
          <w:b/>
          <w:sz w:val="24"/>
          <w:szCs w:val="24"/>
        </w:rPr>
        <w:t>КОНКУРСНА ДОКУМЕНТАЦИЈА</w:t>
      </w:r>
      <w:bookmarkEnd w:id="0"/>
      <w:bookmarkEnd w:id="1"/>
      <w:bookmarkEnd w:id="2"/>
    </w:p>
    <w:p w:rsidR="00A66755" w:rsidRDefault="00D516F7" w:rsidP="00A66755">
      <w:pPr>
        <w:spacing w:before="0"/>
        <w:jc w:val="center"/>
        <w:rPr>
          <w:rFonts w:cs="Arial"/>
          <w:sz w:val="24"/>
          <w:szCs w:val="24"/>
        </w:rPr>
      </w:pPr>
      <w:r w:rsidRPr="004343EF">
        <w:rPr>
          <w:rFonts w:cs="Arial"/>
          <w:sz w:val="24"/>
          <w:szCs w:val="24"/>
          <w:lang w:val="sr-Cyrl-CS"/>
        </w:rPr>
        <w:t xml:space="preserve">за подношење понуда </w:t>
      </w:r>
      <w:r w:rsidR="00210557" w:rsidRPr="004343EF">
        <w:rPr>
          <w:rFonts w:cs="Arial"/>
          <w:sz w:val="24"/>
          <w:szCs w:val="24"/>
        </w:rPr>
        <w:t xml:space="preserve">у </w:t>
      </w:r>
      <w:bookmarkStart w:id="3" w:name="_Toc441215597"/>
      <w:bookmarkStart w:id="4" w:name="_Toc441651536"/>
      <w:bookmarkStart w:id="5" w:name="_Toc442559873"/>
      <w:r w:rsidR="00A66755">
        <w:rPr>
          <w:rFonts w:cs="Arial"/>
          <w:sz w:val="24"/>
          <w:szCs w:val="24"/>
          <w:lang w:val="sr-Cyrl-CS"/>
        </w:rPr>
        <w:t xml:space="preserve">понуда </w:t>
      </w:r>
      <w:r w:rsidR="00A66755">
        <w:rPr>
          <w:rFonts w:cs="Arial"/>
          <w:sz w:val="24"/>
          <w:szCs w:val="24"/>
        </w:rPr>
        <w:t xml:space="preserve">у </w:t>
      </w:r>
      <w:r w:rsidR="00A66755">
        <w:rPr>
          <w:rFonts w:cs="Arial"/>
          <w:bCs/>
          <w:sz w:val="24"/>
          <w:szCs w:val="24"/>
        </w:rPr>
        <w:t xml:space="preserve">преговарачком </w:t>
      </w:r>
      <w:r w:rsidR="00A66755">
        <w:rPr>
          <w:rFonts w:cs="Arial"/>
          <w:bCs/>
          <w:sz w:val="24"/>
          <w:szCs w:val="24"/>
          <w:lang w:val="ru-RU"/>
        </w:rPr>
        <w:t>поступку</w:t>
      </w:r>
      <w:r w:rsidR="00A66755">
        <w:rPr>
          <w:rFonts w:cs="Arial"/>
          <w:bCs/>
          <w:sz w:val="24"/>
          <w:szCs w:val="24"/>
        </w:rPr>
        <w:t xml:space="preserve"> </w:t>
      </w:r>
      <w:r w:rsidR="00A66755">
        <w:rPr>
          <w:rFonts w:cs="Arial"/>
          <w:sz w:val="24"/>
          <w:szCs w:val="24"/>
        </w:rPr>
        <w:t>без објављивања позива за подношење понуда</w:t>
      </w:r>
    </w:p>
    <w:p w:rsidR="00464547" w:rsidRPr="004343EF" w:rsidRDefault="00464547" w:rsidP="00464547">
      <w:pPr>
        <w:jc w:val="center"/>
        <w:rPr>
          <w:b/>
          <w:sz w:val="24"/>
          <w:szCs w:val="24"/>
        </w:rPr>
      </w:pPr>
      <w:proofErr w:type="gramStart"/>
      <w:r w:rsidRPr="004343EF">
        <w:rPr>
          <w:b/>
          <w:sz w:val="24"/>
          <w:szCs w:val="24"/>
        </w:rPr>
        <w:t>за</w:t>
      </w:r>
      <w:proofErr w:type="gramEnd"/>
      <w:r w:rsidRPr="004343EF">
        <w:rPr>
          <w:b/>
          <w:sz w:val="24"/>
          <w:szCs w:val="24"/>
        </w:rPr>
        <w:t xml:space="preserve"> јавну набавку добара бр</w:t>
      </w:r>
      <w:bookmarkEnd w:id="3"/>
      <w:bookmarkEnd w:id="4"/>
      <w:bookmarkEnd w:id="5"/>
      <w:r w:rsidR="004343EF" w:rsidRPr="004343EF">
        <w:rPr>
          <w:b/>
          <w:sz w:val="24"/>
          <w:szCs w:val="24"/>
        </w:rPr>
        <w:t>. ЈН</w:t>
      </w:r>
      <w:r w:rsidRPr="004343EF">
        <w:rPr>
          <w:b/>
          <w:sz w:val="24"/>
          <w:szCs w:val="24"/>
        </w:rPr>
        <w:t>/1000/</w:t>
      </w:r>
      <w:r w:rsidR="00975F91">
        <w:rPr>
          <w:b/>
          <w:sz w:val="24"/>
          <w:szCs w:val="24"/>
        </w:rPr>
        <w:t>0</w:t>
      </w:r>
      <w:r w:rsidR="00847F39">
        <w:rPr>
          <w:b/>
          <w:sz w:val="24"/>
          <w:szCs w:val="24"/>
        </w:rPr>
        <w:t>532</w:t>
      </w:r>
      <w:r w:rsidR="00A66755">
        <w:rPr>
          <w:b/>
          <w:sz w:val="24"/>
          <w:szCs w:val="24"/>
        </w:rPr>
        <w:t>-1</w:t>
      </w:r>
      <w:r w:rsidR="00847F39">
        <w:rPr>
          <w:b/>
          <w:sz w:val="24"/>
          <w:szCs w:val="24"/>
        </w:rPr>
        <w:t>/2016</w:t>
      </w:r>
    </w:p>
    <w:p w:rsidR="00464547" w:rsidRPr="004343EF" w:rsidRDefault="004343EF" w:rsidP="00464547">
      <w:pPr>
        <w:jc w:val="center"/>
        <w:rPr>
          <w:b/>
          <w:bCs/>
          <w:sz w:val="24"/>
          <w:szCs w:val="24"/>
        </w:rPr>
      </w:pPr>
      <w:r w:rsidRPr="004343EF">
        <w:rPr>
          <w:b/>
          <w:bCs/>
          <w:sz w:val="24"/>
          <w:szCs w:val="24"/>
        </w:rPr>
        <w:t>„</w:t>
      </w:r>
      <w:r w:rsidR="00847F39">
        <w:rPr>
          <w:rFonts w:cs="Arial"/>
          <w:szCs w:val="24"/>
        </w:rPr>
        <w:t>Набавка у уградња ур</w:t>
      </w:r>
      <w:r w:rsidR="00954FEA">
        <w:rPr>
          <w:rFonts w:cs="Arial"/>
          <w:szCs w:val="24"/>
        </w:rPr>
        <w:t xml:space="preserve">еђаја за заштиту гумених трака </w:t>
      </w:r>
      <w:r w:rsidR="00847F39">
        <w:rPr>
          <w:rFonts w:cs="Arial"/>
          <w:szCs w:val="24"/>
        </w:rPr>
        <w:t>од оштећења</w:t>
      </w:r>
      <w:r w:rsidRPr="004343EF">
        <w:rPr>
          <w:b/>
          <w:bCs/>
          <w:sz w:val="24"/>
          <w:szCs w:val="24"/>
        </w:rPr>
        <w:t>“</w:t>
      </w:r>
    </w:p>
    <w:p w:rsidR="00275472" w:rsidRPr="004343EF" w:rsidRDefault="00275472" w:rsidP="00275472">
      <w:pPr>
        <w:spacing w:before="0"/>
        <w:jc w:val="center"/>
        <w:rPr>
          <w:rFonts w:eastAsia="Arial Unicode MS" w:cs="Arial"/>
          <w:kern w:val="2"/>
          <w:sz w:val="24"/>
          <w:szCs w:val="24"/>
          <w:lang w:val="ru-RU"/>
        </w:rPr>
      </w:pPr>
    </w:p>
    <w:p w:rsidR="00210557" w:rsidRPr="004343EF" w:rsidRDefault="00210557" w:rsidP="00210557">
      <w:pPr>
        <w:pStyle w:val="Title"/>
        <w:spacing w:before="0"/>
        <w:rPr>
          <w:rFonts w:cs="Arial"/>
          <w:szCs w:val="24"/>
        </w:rPr>
      </w:pPr>
    </w:p>
    <w:p w:rsidR="003D5DB1" w:rsidRPr="004343EF" w:rsidRDefault="003D5DB1" w:rsidP="003D5DB1">
      <w:pPr>
        <w:pStyle w:val="BodyText"/>
      </w:pPr>
    </w:p>
    <w:p w:rsidR="009642F1" w:rsidRPr="004343EF" w:rsidRDefault="009642F1" w:rsidP="009642F1">
      <w:pPr>
        <w:rPr>
          <w:rFonts w:eastAsia="Arial Unicode MS" w:cs="Arial"/>
          <w:b/>
          <w:kern w:val="2"/>
          <w:sz w:val="24"/>
          <w:szCs w:val="24"/>
          <w:lang w:val="ru-RU"/>
        </w:rPr>
      </w:pPr>
      <w:r w:rsidRPr="004343EF">
        <w:rPr>
          <w:rFonts w:eastAsia="Arial Unicode MS" w:cs="Arial"/>
          <w:b/>
          <w:kern w:val="2"/>
          <w:sz w:val="24"/>
          <w:szCs w:val="24"/>
          <w:lang w:val="ru-RU"/>
        </w:rPr>
        <w:t xml:space="preserve">                                                                                    К О М И С И Ј А</w:t>
      </w:r>
    </w:p>
    <w:p w:rsidR="009642F1" w:rsidRPr="004343EF" w:rsidRDefault="009642F1" w:rsidP="009642F1">
      <w:pPr>
        <w:rPr>
          <w:rFonts w:eastAsia="Arial Unicode MS" w:cs="Arial"/>
          <w:kern w:val="2"/>
          <w:sz w:val="24"/>
          <w:szCs w:val="24"/>
        </w:rPr>
      </w:pPr>
      <w:r w:rsidRPr="004343EF">
        <w:rPr>
          <w:rFonts w:eastAsia="Arial Unicode MS" w:cs="Arial"/>
          <w:kern w:val="2"/>
          <w:sz w:val="24"/>
          <w:szCs w:val="24"/>
          <w:lang w:val="ru-RU"/>
        </w:rPr>
        <w:t xml:space="preserve">                                                                      за спровођење ЈН</w:t>
      </w:r>
      <w:r w:rsidR="00AA7ADF">
        <w:rPr>
          <w:rFonts w:eastAsia="Arial Unicode MS" w:cs="Arial"/>
          <w:kern w:val="2"/>
          <w:sz w:val="24"/>
          <w:szCs w:val="24"/>
        </w:rPr>
        <w:t>/</w:t>
      </w:r>
      <w:r w:rsidR="00464547" w:rsidRPr="004343EF">
        <w:rPr>
          <w:rFonts w:eastAsia="Arial Unicode MS" w:cs="Arial"/>
          <w:kern w:val="2"/>
          <w:sz w:val="24"/>
          <w:szCs w:val="24"/>
        </w:rPr>
        <w:t>1000</w:t>
      </w:r>
      <w:r w:rsidR="003D5DB1" w:rsidRPr="004343EF">
        <w:rPr>
          <w:sz w:val="24"/>
          <w:szCs w:val="24"/>
        </w:rPr>
        <w:t>/</w:t>
      </w:r>
      <w:r w:rsidR="00847F39">
        <w:rPr>
          <w:sz w:val="24"/>
          <w:szCs w:val="24"/>
        </w:rPr>
        <w:t>0532</w:t>
      </w:r>
      <w:r w:rsidR="00BC0D64">
        <w:rPr>
          <w:sz w:val="24"/>
          <w:szCs w:val="24"/>
          <w:lang w:val="sr-Cyrl-CS"/>
        </w:rPr>
        <w:t>-1</w:t>
      </w:r>
      <w:r w:rsidR="003D5DB1" w:rsidRPr="004343EF">
        <w:rPr>
          <w:sz w:val="24"/>
          <w:szCs w:val="24"/>
        </w:rPr>
        <w:t>/201</w:t>
      </w:r>
      <w:r w:rsidR="00847F39">
        <w:rPr>
          <w:sz w:val="24"/>
          <w:szCs w:val="24"/>
        </w:rPr>
        <w:t>6</w:t>
      </w:r>
    </w:p>
    <w:p w:rsidR="009642F1" w:rsidRPr="004343EF" w:rsidRDefault="009642F1" w:rsidP="009642F1">
      <w:pPr>
        <w:rPr>
          <w:rFonts w:eastAsia="Arial Unicode MS" w:cs="Arial"/>
          <w:kern w:val="2"/>
          <w:sz w:val="24"/>
          <w:szCs w:val="24"/>
        </w:rPr>
      </w:pPr>
      <w:r w:rsidRPr="004343EF">
        <w:rPr>
          <w:rFonts w:eastAsia="Arial Unicode MS" w:cs="Arial"/>
          <w:kern w:val="2"/>
          <w:sz w:val="24"/>
          <w:szCs w:val="24"/>
          <w:lang w:val="ru-RU"/>
        </w:rPr>
        <w:t xml:space="preserve">                                                       формирана Решењем бр.</w:t>
      </w:r>
      <w:r w:rsidRPr="004A6E1F">
        <w:rPr>
          <w:rFonts w:eastAsia="Arial Unicode MS" w:cs="Arial"/>
          <w:kern w:val="2"/>
          <w:sz w:val="24"/>
          <w:szCs w:val="24"/>
          <w:lang w:val="ru-RU"/>
        </w:rPr>
        <w:t xml:space="preserve">12.01. </w:t>
      </w:r>
      <w:r w:rsidR="004A6E1F" w:rsidRPr="004A6E1F">
        <w:rPr>
          <w:rFonts w:eastAsia="Arial Unicode MS" w:cs="Arial"/>
          <w:kern w:val="2"/>
          <w:sz w:val="24"/>
          <w:szCs w:val="24"/>
        </w:rPr>
        <w:t>453007</w:t>
      </w:r>
      <w:r w:rsidR="003D5DB1" w:rsidRPr="004A6E1F">
        <w:rPr>
          <w:rFonts w:eastAsia="Arial Unicode MS" w:cs="Arial"/>
          <w:kern w:val="2"/>
          <w:sz w:val="24"/>
          <w:szCs w:val="24"/>
        </w:rPr>
        <w:t>/3-</w:t>
      </w:r>
      <w:r w:rsidR="00847F39" w:rsidRPr="004A6E1F">
        <w:rPr>
          <w:rFonts w:eastAsia="Arial Unicode MS" w:cs="Arial"/>
          <w:kern w:val="2"/>
          <w:sz w:val="24"/>
          <w:szCs w:val="24"/>
        </w:rPr>
        <w:t>16</w:t>
      </w:r>
    </w:p>
    <w:p w:rsidR="009642F1" w:rsidRPr="004343EF" w:rsidRDefault="009642F1" w:rsidP="009642F1">
      <w:pPr>
        <w:pStyle w:val="Title"/>
        <w:spacing w:before="0"/>
        <w:rPr>
          <w:rFonts w:cs="Arial"/>
          <w:b w:val="0"/>
          <w:color w:val="FF0000"/>
          <w:szCs w:val="24"/>
        </w:rPr>
      </w:pPr>
    </w:p>
    <w:p w:rsidR="00210557" w:rsidRPr="004343EF" w:rsidRDefault="00210557" w:rsidP="00210557">
      <w:pPr>
        <w:pStyle w:val="Title"/>
        <w:spacing w:before="0"/>
        <w:rPr>
          <w:rFonts w:cs="Arial"/>
          <w:b w:val="0"/>
          <w:color w:val="FF0000"/>
          <w:szCs w:val="24"/>
        </w:rPr>
      </w:pPr>
    </w:p>
    <w:p w:rsidR="00275472" w:rsidRPr="004343EF" w:rsidRDefault="00275472" w:rsidP="00C54333">
      <w:pPr>
        <w:spacing w:before="0"/>
        <w:jc w:val="left"/>
        <w:rPr>
          <w:rFonts w:eastAsia="Arial Unicode MS" w:cs="Arial"/>
          <w:kern w:val="2"/>
          <w:sz w:val="24"/>
          <w:szCs w:val="24"/>
          <w:lang w:val="ru-RU"/>
        </w:rPr>
      </w:pPr>
      <w:r w:rsidRPr="004343EF">
        <w:rPr>
          <w:rFonts w:eastAsia="Arial Unicode MS" w:cs="Arial"/>
          <w:kern w:val="2"/>
          <w:sz w:val="24"/>
          <w:szCs w:val="24"/>
          <w:lang w:val="ru-RU"/>
        </w:rPr>
        <w:t>(Заведено у ЈП ЕПС</w:t>
      </w:r>
      <w:r w:rsidR="00C54333">
        <w:rPr>
          <w:rFonts w:eastAsia="Arial Unicode MS" w:cs="Arial"/>
          <w:kern w:val="2"/>
          <w:sz w:val="24"/>
          <w:szCs w:val="24"/>
        </w:rPr>
        <w:t xml:space="preserve"> под</w:t>
      </w:r>
      <w:r w:rsidRPr="004343EF">
        <w:rPr>
          <w:rFonts w:eastAsia="Arial Unicode MS" w:cs="Arial"/>
          <w:kern w:val="2"/>
          <w:sz w:val="24"/>
          <w:szCs w:val="24"/>
          <w:lang w:val="ru-RU"/>
        </w:rPr>
        <w:t xml:space="preserve"> број</w:t>
      </w:r>
      <w:r w:rsidR="00C54333">
        <w:rPr>
          <w:rFonts w:eastAsia="Arial Unicode MS" w:cs="Arial"/>
          <w:kern w:val="2"/>
          <w:sz w:val="24"/>
          <w:szCs w:val="24"/>
          <w:lang w:val="ru-RU"/>
        </w:rPr>
        <w:t>ем</w:t>
      </w:r>
      <w:r w:rsidR="00A66755">
        <w:rPr>
          <w:rFonts w:eastAsia="Arial Unicode MS" w:cs="Arial"/>
          <w:kern w:val="2"/>
          <w:sz w:val="24"/>
          <w:szCs w:val="24"/>
        </w:rPr>
        <w:t xml:space="preserve"> </w:t>
      </w:r>
      <w:r w:rsidRPr="004343EF">
        <w:rPr>
          <w:rFonts w:eastAsia="Arial Unicode MS" w:cs="Arial"/>
          <w:kern w:val="2"/>
          <w:sz w:val="24"/>
          <w:szCs w:val="24"/>
        </w:rPr>
        <w:t>12.</w:t>
      </w:r>
      <w:r w:rsidRPr="004343EF">
        <w:rPr>
          <w:rFonts w:eastAsia="Arial Unicode MS" w:cs="Arial"/>
          <w:kern w:val="2"/>
          <w:sz w:val="24"/>
          <w:szCs w:val="24"/>
          <w:lang w:val="ru-RU"/>
        </w:rPr>
        <w:t>01.</w:t>
      </w:r>
      <w:r w:rsidR="004A6E1F" w:rsidRPr="00F904EF">
        <w:rPr>
          <w:rFonts w:eastAsia="Arial Unicode MS" w:cs="Arial"/>
          <w:kern w:val="2"/>
          <w:sz w:val="24"/>
          <w:szCs w:val="24"/>
        </w:rPr>
        <w:t>453007/</w:t>
      </w:r>
      <w:r w:rsidR="00D40D3B">
        <w:rPr>
          <w:rFonts w:eastAsia="Arial Unicode MS" w:cs="Arial"/>
          <w:kern w:val="2"/>
          <w:sz w:val="24"/>
          <w:szCs w:val="24"/>
          <w:lang w:val="sr-Latn-RS"/>
        </w:rPr>
        <w:t>15</w:t>
      </w:r>
      <w:r w:rsidR="00C54333" w:rsidRPr="00F904EF">
        <w:rPr>
          <w:rFonts w:eastAsia="Arial Unicode MS" w:cs="Arial"/>
          <w:kern w:val="2"/>
          <w:sz w:val="24"/>
          <w:szCs w:val="24"/>
        </w:rPr>
        <w:t xml:space="preserve">-16 </w:t>
      </w:r>
      <w:r w:rsidR="004A6E1F" w:rsidRPr="00F904EF">
        <w:rPr>
          <w:rFonts w:eastAsia="Arial Unicode MS" w:cs="Arial"/>
          <w:kern w:val="2"/>
          <w:sz w:val="24"/>
          <w:szCs w:val="24"/>
          <w:lang w:val="ru-RU"/>
        </w:rPr>
        <w:t xml:space="preserve">од </w:t>
      </w:r>
      <w:r w:rsidR="00D40D3B">
        <w:rPr>
          <w:rFonts w:eastAsia="Arial Unicode MS" w:cs="Arial"/>
          <w:kern w:val="2"/>
          <w:sz w:val="24"/>
          <w:szCs w:val="24"/>
          <w:lang w:val="ru-RU"/>
        </w:rPr>
        <w:t>25</w:t>
      </w:r>
      <w:bookmarkStart w:id="6" w:name="_GoBack"/>
      <w:bookmarkEnd w:id="6"/>
      <w:r w:rsidR="004A6E1F" w:rsidRPr="00F904EF">
        <w:rPr>
          <w:rFonts w:eastAsia="Arial Unicode MS" w:cs="Arial"/>
          <w:kern w:val="2"/>
          <w:sz w:val="24"/>
          <w:szCs w:val="24"/>
        </w:rPr>
        <w:t>.11</w:t>
      </w:r>
      <w:r w:rsidRPr="00F904EF">
        <w:rPr>
          <w:rFonts w:eastAsia="Arial Unicode MS" w:cs="Arial"/>
          <w:kern w:val="2"/>
          <w:sz w:val="24"/>
          <w:szCs w:val="24"/>
          <w:lang w:val="ru-RU"/>
        </w:rPr>
        <w:t>.</w:t>
      </w:r>
      <w:r w:rsidR="00C54333" w:rsidRPr="00F904EF">
        <w:rPr>
          <w:rFonts w:eastAsia="Arial Unicode MS" w:cs="Arial"/>
          <w:kern w:val="2"/>
          <w:sz w:val="24"/>
          <w:szCs w:val="24"/>
        </w:rPr>
        <w:t>2016.</w:t>
      </w:r>
      <w:r w:rsidRPr="004343EF">
        <w:rPr>
          <w:rFonts w:eastAsia="Arial Unicode MS" w:cs="Arial"/>
          <w:kern w:val="2"/>
          <w:sz w:val="24"/>
          <w:szCs w:val="24"/>
          <w:lang w:val="ru-RU"/>
        </w:rPr>
        <w:t xml:space="preserve"> године)</w:t>
      </w:r>
    </w:p>
    <w:p w:rsidR="00210557" w:rsidRPr="004343EF" w:rsidRDefault="00210557" w:rsidP="00210557">
      <w:pPr>
        <w:pStyle w:val="Title"/>
        <w:spacing w:before="0"/>
        <w:rPr>
          <w:rFonts w:cs="Arial"/>
          <w:b w:val="0"/>
          <w:color w:val="FF0000"/>
          <w:szCs w:val="24"/>
        </w:rPr>
      </w:pPr>
    </w:p>
    <w:p w:rsidR="00150FCE" w:rsidRPr="004343EF" w:rsidRDefault="00150FCE" w:rsidP="000C50A0">
      <w:pPr>
        <w:pStyle w:val="BodyText"/>
        <w:spacing w:before="0"/>
        <w:jc w:val="center"/>
        <w:rPr>
          <w:rFonts w:cs="Arial"/>
          <w:szCs w:val="24"/>
          <w:lang w:val="ru-RU"/>
        </w:rPr>
      </w:pPr>
    </w:p>
    <w:p w:rsidR="00150FCE" w:rsidRPr="004343EF" w:rsidRDefault="00150FCE" w:rsidP="000C50A0">
      <w:pPr>
        <w:pStyle w:val="BodyText"/>
        <w:spacing w:before="0"/>
        <w:jc w:val="center"/>
        <w:rPr>
          <w:rFonts w:cs="Arial"/>
          <w:szCs w:val="24"/>
          <w:lang w:val="ru-RU"/>
        </w:rPr>
      </w:pPr>
    </w:p>
    <w:p w:rsidR="00150FCE" w:rsidRPr="004343EF" w:rsidRDefault="00150FCE" w:rsidP="000C50A0">
      <w:pPr>
        <w:pStyle w:val="BodyText"/>
        <w:spacing w:before="0"/>
        <w:jc w:val="center"/>
        <w:rPr>
          <w:rFonts w:cs="Arial"/>
          <w:szCs w:val="24"/>
          <w:lang w:val="ru-RU"/>
        </w:rPr>
      </w:pPr>
    </w:p>
    <w:p w:rsidR="000C50A0" w:rsidRPr="004343EF" w:rsidRDefault="000C50A0" w:rsidP="000C50A0">
      <w:pPr>
        <w:spacing w:before="0"/>
        <w:jc w:val="center"/>
        <w:rPr>
          <w:rFonts w:eastAsia="Arial Unicode MS" w:cs="Arial"/>
          <w:kern w:val="2"/>
          <w:sz w:val="24"/>
          <w:szCs w:val="24"/>
          <w:lang w:val="ru-RU"/>
        </w:rPr>
      </w:pPr>
    </w:p>
    <w:p w:rsidR="00A3774E" w:rsidRPr="004343EF" w:rsidRDefault="00A3774E" w:rsidP="000C50A0">
      <w:pPr>
        <w:pStyle w:val="BodyText"/>
        <w:spacing w:before="0"/>
        <w:jc w:val="center"/>
        <w:rPr>
          <w:rFonts w:cs="Arial"/>
          <w:szCs w:val="24"/>
        </w:rPr>
      </w:pPr>
    </w:p>
    <w:p w:rsidR="00C53AC6" w:rsidRPr="004343EF" w:rsidRDefault="00C53AC6" w:rsidP="000C50A0">
      <w:pPr>
        <w:pStyle w:val="BodyText"/>
        <w:spacing w:before="0"/>
        <w:jc w:val="center"/>
        <w:rPr>
          <w:rFonts w:cs="Arial"/>
          <w:szCs w:val="24"/>
        </w:rPr>
      </w:pPr>
    </w:p>
    <w:p w:rsidR="00C53AC6" w:rsidRPr="004343EF" w:rsidRDefault="00C53AC6" w:rsidP="000C50A0">
      <w:pPr>
        <w:pStyle w:val="BodyText"/>
        <w:spacing w:before="0"/>
        <w:jc w:val="center"/>
        <w:rPr>
          <w:rFonts w:cs="Arial"/>
          <w:szCs w:val="24"/>
        </w:rPr>
      </w:pPr>
    </w:p>
    <w:p w:rsidR="00C53AC6" w:rsidRPr="004343EF" w:rsidRDefault="00C53AC6" w:rsidP="000C50A0">
      <w:pPr>
        <w:pStyle w:val="BodyText"/>
        <w:spacing w:before="0"/>
        <w:jc w:val="center"/>
        <w:rPr>
          <w:rFonts w:cs="Arial"/>
          <w:szCs w:val="24"/>
          <w:lang w:val="en-US"/>
        </w:rPr>
      </w:pPr>
    </w:p>
    <w:p w:rsidR="000C50A0" w:rsidRPr="004343EF" w:rsidRDefault="000C50A0" w:rsidP="000C50A0">
      <w:pPr>
        <w:pStyle w:val="BodyText"/>
        <w:spacing w:before="0"/>
        <w:jc w:val="center"/>
        <w:rPr>
          <w:rFonts w:cs="Arial"/>
          <w:szCs w:val="24"/>
          <w:lang w:val="ru-RU"/>
        </w:rPr>
      </w:pPr>
    </w:p>
    <w:p w:rsidR="00B37917" w:rsidRPr="004343EF" w:rsidRDefault="003D5DB1" w:rsidP="000C50A0">
      <w:pPr>
        <w:spacing w:before="0"/>
        <w:jc w:val="center"/>
        <w:rPr>
          <w:rFonts w:cs="Arial"/>
          <w:sz w:val="24"/>
          <w:szCs w:val="24"/>
          <w:lang w:val="ru-RU"/>
        </w:rPr>
      </w:pPr>
      <w:r w:rsidRPr="004343EF">
        <w:rPr>
          <w:rFonts w:cs="Arial"/>
          <w:sz w:val="24"/>
          <w:szCs w:val="24"/>
        </w:rPr>
        <w:t>Београд</w:t>
      </w:r>
      <w:r w:rsidR="00EB2566" w:rsidRPr="004343EF">
        <w:rPr>
          <w:rFonts w:cs="Arial"/>
          <w:sz w:val="24"/>
          <w:szCs w:val="24"/>
          <w:lang w:val="ru-RU"/>
        </w:rPr>
        <w:t>,</w:t>
      </w:r>
      <w:r w:rsidR="00A66755">
        <w:rPr>
          <w:rFonts w:cs="Arial"/>
          <w:sz w:val="24"/>
          <w:szCs w:val="24"/>
          <w:lang w:val="ru-RU"/>
        </w:rPr>
        <w:t xml:space="preserve"> </w:t>
      </w:r>
      <w:r w:rsidR="00A66755">
        <w:rPr>
          <w:rFonts w:cs="Arial"/>
          <w:sz w:val="24"/>
          <w:szCs w:val="24"/>
          <w:lang w:val="sr-Cyrl-CS"/>
        </w:rPr>
        <w:t xml:space="preserve">новембар </w:t>
      </w:r>
      <w:r w:rsidR="001F62BF" w:rsidRPr="004343EF">
        <w:rPr>
          <w:rFonts w:cs="Arial"/>
          <w:sz w:val="24"/>
          <w:szCs w:val="24"/>
          <w:lang w:val="ru-RU"/>
        </w:rPr>
        <w:t>201</w:t>
      </w:r>
      <w:r w:rsidR="00210557" w:rsidRPr="004343EF">
        <w:rPr>
          <w:rFonts w:cs="Arial"/>
          <w:sz w:val="24"/>
          <w:szCs w:val="24"/>
          <w:lang w:val="ru-RU"/>
        </w:rPr>
        <w:t>6</w:t>
      </w:r>
      <w:r w:rsidR="001F62BF" w:rsidRPr="004343EF">
        <w:rPr>
          <w:rFonts w:cs="Arial"/>
          <w:sz w:val="24"/>
          <w:szCs w:val="24"/>
          <w:lang w:val="ru-RU"/>
        </w:rPr>
        <w:t xml:space="preserve">. </w:t>
      </w:r>
      <w:r w:rsidR="00210557" w:rsidRPr="004343EF">
        <w:rPr>
          <w:rFonts w:cs="Arial"/>
          <w:sz w:val="24"/>
          <w:szCs w:val="24"/>
          <w:lang w:val="ru-RU"/>
        </w:rPr>
        <w:t>г</w:t>
      </w:r>
      <w:r w:rsidR="001F62BF" w:rsidRPr="004343EF">
        <w:rPr>
          <w:rFonts w:cs="Arial"/>
          <w:sz w:val="24"/>
          <w:szCs w:val="24"/>
          <w:lang w:val="ru-RU"/>
        </w:rPr>
        <w:t>одине</w:t>
      </w:r>
    </w:p>
    <w:p w:rsidR="00261778" w:rsidRPr="004343EF" w:rsidRDefault="000C50A0" w:rsidP="000C50A0">
      <w:pPr>
        <w:spacing w:before="0"/>
        <w:rPr>
          <w:rFonts w:eastAsia="TimesNewRomanPSMT" w:cs="Arial"/>
          <w:color w:val="000000"/>
          <w:kern w:val="2"/>
          <w:sz w:val="24"/>
          <w:szCs w:val="24"/>
          <w:lang w:val="ru-RU"/>
        </w:rPr>
      </w:pPr>
      <w:r w:rsidRPr="004343EF">
        <w:rPr>
          <w:rFonts w:eastAsia="TimesNewRomanPSMT" w:cs="Arial"/>
          <w:color w:val="000000"/>
          <w:kern w:val="2"/>
          <w:sz w:val="24"/>
          <w:szCs w:val="24"/>
          <w:lang w:val="ru-RU"/>
        </w:rPr>
        <w:br w:type="page"/>
      </w:r>
      <w:r w:rsidR="00261778" w:rsidRPr="004343EF">
        <w:rPr>
          <w:rFonts w:eastAsia="TimesNewRomanPSMT" w:cs="Arial"/>
          <w:color w:val="000000"/>
          <w:kern w:val="2"/>
          <w:sz w:val="24"/>
          <w:szCs w:val="24"/>
          <w:lang w:val="ru-RU"/>
        </w:rPr>
        <w:lastRenderedPageBreak/>
        <w:t>На основу чл</w:t>
      </w:r>
      <w:r w:rsidR="00472BF8" w:rsidRPr="004343EF">
        <w:rPr>
          <w:rFonts w:eastAsia="TimesNewRomanPSMT" w:cs="Arial"/>
          <w:color w:val="000000"/>
          <w:kern w:val="2"/>
          <w:sz w:val="24"/>
          <w:szCs w:val="24"/>
          <w:lang w:val="ru-RU"/>
        </w:rPr>
        <w:t>ана</w:t>
      </w:r>
      <w:r w:rsidR="00A66755">
        <w:rPr>
          <w:rFonts w:eastAsia="TimesNewRomanPSMT" w:cs="Arial"/>
          <w:color w:val="000000"/>
          <w:kern w:val="2"/>
          <w:sz w:val="24"/>
          <w:szCs w:val="24"/>
          <w:lang w:val="ru-RU"/>
        </w:rPr>
        <w:t xml:space="preserve"> 36, став 1 тачка 1. </w:t>
      </w:r>
      <w:r w:rsidR="00261778" w:rsidRPr="004343EF">
        <w:rPr>
          <w:rFonts w:eastAsia="TimesNewRomanPSMT" w:cs="Arial"/>
          <w:color w:val="000000"/>
          <w:kern w:val="2"/>
          <w:sz w:val="24"/>
          <w:szCs w:val="24"/>
          <w:lang w:val="ru-RU"/>
        </w:rPr>
        <w:t xml:space="preserve">Закона о јавним набавкама („Сл. гласник РС” бр. </w:t>
      </w:r>
      <w:r w:rsidR="00750519" w:rsidRPr="004343EF">
        <w:rPr>
          <w:rFonts w:eastAsia="TimesNewRomanPSMT" w:cs="Arial"/>
          <w:color w:val="000000"/>
          <w:kern w:val="2"/>
          <w:sz w:val="24"/>
          <w:szCs w:val="24"/>
          <w:lang w:val="ru-RU"/>
        </w:rPr>
        <w:t>124/</w:t>
      </w:r>
      <w:r w:rsidR="009060E7" w:rsidRPr="004343EF">
        <w:rPr>
          <w:rFonts w:eastAsia="TimesNewRomanPSMT" w:cs="Arial"/>
          <w:color w:val="000000"/>
          <w:kern w:val="2"/>
          <w:sz w:val="24"/>
          <w:szCs w:val="24"/>
          <w:lang w:val="ru-RU"/>
        </w:rPr>
        <w:t>12, 14/15 и 68/15</w:t>
      </w:r>
      <w:r w:rsidR="00BE7F45" w:rsidRPr="004343EF">
        <w:rPr>
          <w:rFonts w:eastAsia="TimesNewRomanPSMT" w:cs="Arial"/>
          <w:color w:val="000000"/>
          <w:kern w:val="2"/>
          <w:sz w:val="24"/>
          <w:szCs w:val="24"/>
          <w:lang w:val="ru-RU"/>
        </w:rPr>
        <w:t>)</w:t>
      </w:r>
      <w:r w:rsidR="000F57ED" w:rsidRPr="004343EF">
        <w:rPr>
          <w:rFonts w:eastAsia="TimesNewRomanPSMT" w:cs="Arial"/>
          <w:color w:val="000000"/>
          <w:kern w:val="2"/>
          <w:sz w:val="24"/>
          <w:szCs w:val="24"/>
          <w:lang w:val="ru-RU"/>
        </w:rPr>
        <w:t xml:space="preserve">, </w:t>
      </w:r>
      <w:r w:rsidR="00C91368">
        <w:rPr>
          <w:rFonts w:eastAsia="TimesNewRomanPSMT" w:cs="Arial"/>
          <w:color w:val="000000"/>
          <w:kern w:val="2"/>
          <w:sz w:val="24"/>
          <w:szCs w:val="24"/>
          <w:lang w:val="ru-RU"/>
        </w:rPr>
        <w:t>(</w:t>
      </w:r>
      <w:r w:rsidR="000F57ED" w:rsidRPr="004343EF">
        <w:rPr>
          <w:rFonts w:eastAsia="TimesNewRomanPSMT" w:cs="Arial"/>
          <w:color w:val="000000"/>
          <w:kern w:val="2"/>
          <w:sz w:val="24"/>
          <w:szCs w:val="24"/>
          <w:lang w:val="ru-RU"/>
        </w:rPr>
        <w:t>у даљем тексту</w:t>
      </w:r>
      <w:r w:rsidR="00BE7F45" w:rsidRPr="004343EF">
        <w:rPr>
          <w:rFonts w:eastAsia="TimesNewRomanPSMT" w:cs="Arial"/>
          <w:color w:val="000000"/>
          <w:kern w:val="2"/>
          <w:sz w:val="24"/>
          <w:szCs w:val="24"/>
          <w:lang w:val="ru-RU"/>
        </w:rPr>
        <w:t>:</w:t>
      </w:r>
      <w:r w:rsidR="00BA1E63" w:rsidRPr="004343EF">
        <w:rPr>
          <w:rFonts w:eastAsia="Calibri" w:cs="Arial"/>
          <w:bCs/>
          <w:sz w:val="24"/>
          <w:szCs w:val="24"/>
        </w:rPr>
        <w:t>Закон</w:t>
      </w:r>
      <w:r w:rsidR="00261778" w:rsidRPr="004343EF">
        <w:rPr>
          <w:rFonts w:eastAsia="TimesNewRomanPSMT" w:cs="Arial"/>
          <w:color w:val="000000"/>
          <w:kern w:val="2"/>
          <w:sz w:val="24"/>
          <w:szCs w:val="24"/>
          <w:lang w:val="ru-RU"/>
        </w:rPr>
        <w:t>),чл</w:t>
      </w:r>
      <w:r w:rsidR="00472BF8" w:rsidRPr="004343EF">
        <w:rPr>
          <w:rFonts w:eastAsia="TimesNewRomanPSMT" w:cs="Arial"/>
          <w:color w:val="000000"/>
          <w:kern w:val="2"/>
          <w:sz w:val="24"/>
          <w:szCs w:val="24"/>
          <w:lang w:val="ru-RU"/>
        </w:rPr>
        <w:t>ана</w:t>
      </w:r>
      <w:r w:rsidR="00E5212D">
        <w:rPr>
          <w:rFonts w:eastAsia="TimesNewRomanPSMT" w:cs="Arial"/>
          <w:color w:val="000000"/>
          <w:kern w:val="2"/>
          <w:sz w:val="24"/>
          <w:szCs w:val="24"/>
          <w:lang w:val="ru-RU"/>
        </w:rPr>
        <w:t xml:space="preserve"> </w:t>
      </w:r>
      <w:r w:rsidR="00723522" w:rsidRPr="004343EF">
        <w:rPr>
          <w:rFonts w:eastAsia="TimesNewRomanPSMT" w:cs="Arial"/>
          <w:color w:val="000000"/>
          <w:kern w:val="2"/>
          <w:sz w:val="24"/>
          <w:szCs w:val="24"/>
        </w:rPr>
        <w:t>2</w:t>
      </w:r>
      <w:r w:rsidR="00261778" w:rsidRPr="004343E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343EF">
        <w:rPr>
          <w:rFonts w:eastAsia="TimesNewRomanPSMT" w:cs="Arial"/>
          <w:color w:val="000000"/>
          <w:kern w:val="2"/>
          <w:sz w:val="24"/>
          <w:szCs w:val="24"/>
          <w:lang w:val="ru-RU"/>
        </w:rPr>
        <w:t xml:space="preserve">лова („Сл. гласник РС” бр. </w:t>
      </w:r>
      <w:r w:rsidR="00DB369C" w:rsidRPr="004343EF">
        <w:rPr>
          <w:rFonts w:eastAsia="TimesNewRomanPSMT" w:cs="Arial"/>
          <w:color w:val="000000"/>
          <w:kern w:val="2"/>
          <w:sz w:val="24"/>
          <w:szCs w:val="24"/>
        </w:rPr>
        <w:t>86/15</w:t>
      </w:r>
      <w:r w:rsidR="00261778" w:rsidRPr="004343EF">
        <w:rPr>
          <w:rFonts w:eastAsia="TimesNewRomanPSMT" w:cs="Arial"/>
          <w:color w:val="000000"/>
          <w:kern w:val="2"/>
          <w:sz w:val="24"/>
          <w:szCs w:val="24"/>
          <w:lang w:val="ru-RU"/>
        </w:rPr>
        <w:t xml:space="preserve">), </w:t>
      </w:r>
      <w:r w:rsidR="00261778" w:rsidRPr="004343EF">
        <w:rPr>
          <w:rFonts w:eastAsia="Arial Unicode MS" w:cs="Arial"/>
          <w:color w:val="000000"/>
          <w:kern w:val="2"/>
          <w:sz w:val="24"/>
          <w:szCs w:val="24"/>
          <w:lang w:val="ru-RU"/>
        </w:rPr>
        <w:t xml:space="preserve">Одлуке о покретању поступка јавне набавке број </w:t>
      </w:r>
      <w:r w:rsidR="001869BD" w:rsidRPr="004A6E1F">
        <w:rPr>
          <w:rFonts w:eastAsia="Arial Unicode MS" w:cs="Arial"/>
          <w:color w:val="000000"/>
          <w:kern w:val="2"/>
          <w:sz w:val="24"/>
          <w:szCs w:val="24"/>
          <w:lang w:val="ru-RU"/>
        </w:rPr>
        <w:t>12.01.</w:t>
      </w:r>
      <w:r w:rsidR="004A6E1F" w:rsidRPr="004A6E1F">
        <w:rPr>
          <w:rFonts w:eastAsia="Arial Unicode MS" w:cs="Arial"/>
          <w:kern w:val="2"/>
          <w:sz w:val="24"/>
          <w:szCs w:val="24"/>
        </w:rPr>
        <w:t>453007</w:t>
      </w:r>
      <w:r w:rsidR="00847F39" w:rsidRPr="004A6E1F">
        <w:rPr>
          <w:rFonts w:eastAsia="Arial Unicode MS" w:cs="Arial"/>
          <w:kern w:val="2"/>
          <w:sz w:val="24"/>
          <w:szCs w:val="24"/>
        </w:rPr>
        <w:t>/2-16</w:t>
      </w:r>
      <w:r w:rsidR="004A6E1F" w:rsidRPr="004A6E1F">
        <w:rPr>
          <w:rFonts w:eastAsia="Arial Unicode MS" w:cs="Arial"/>
          <w:kern w:val="2"/>
          <w:sz w:val="24"/>
          <w:szCs w:val="24"/>
        </w:rPr>
        <w:t xml:space="preserve"> </w:t>
      </w:r>
      <w:r w:rsidR="00847F39" w:rsidRPr="004A6E1F">
        <w:rPr>
          <w:rFonts w:eastAsia="Arial Unicode MS" w:cs="Arial"/>
          <w:color w:val="000000"/>
          <w:kern w:val="2"/>
          <w:sz w:val="24"/>
          <w:szCs w:val="24"/>
        </w:rPr>
        <w:t>o</w:t>
      </w:r>
      <w:r w:rsidR="00847F39" w:rsidRPr="004A6E1F">
        <w:rPr>
          <w:rFonts w:eastAsia="Arial Unicode MS" w:cs="Arial"/>
          <w:color w:val="000000"/>
          <w:kern w:val="2"/>
          <w:sz w:val="24"/>
          <w:szCs w:val="24"/>
          <w:lang w:val="ru-RU"/>
        </w:rPr>
        <w:t xml:space="preserve">д </w:t>
      </w:r>
      <w:r w:rsidR="004A6E1F" w:rsidRPr="004A6E1F">
        <w:rPr>
          <w:rFonts w:eastAsia="Arial Unicode MS" w:cs="Arial"/>
          <w:color w:val="000000"/>
          <w:kern w:val="2"/>
          <w:sz w:val="24"/>
          <w:szCs w:val="24"/>
        </w:rPr>
        <w:t>04.11</w:t>
      </w:r>
      <w:r w:rsidR="00847F39" w:rsidRPr="004A6E1F">
        <w:rPr>
          <w:rFonts w:eastAsia="Arial Unicode MS" w:cs="Arial"/>
          <w:color w:val="000000"/>
          <w:kern w:val="2"/>
          <w:sz w:val="24"/>
          <w:szCs w:val="24"/>
          <w:lang w:val="ru-RU"/>
        </w:rPr>
        <w:t>.2016</w:t>
      </w:r>
      <w:r w:rsidR="00413BCE" w:rsidRPr="004A6E1F">
        <w:rPr>
          <w:rFonts w:eastAsia="Arial Unicode MS" w:cs="Arial"/>
          <w:color w:val="000000"/>
          <w:kern w:val="2"/>
          <w:sz w:val="24"/>
          <w:szCs w:val="24"/>
          <w:lang w:val="ru-RU"/>
        </w:rPr>
        <w:t>.</w:t>
      </w:r>
      <w:r w:rsidR="00261778" w:rsidRPr="004A6E1F">
        <w:rPr>
          <w:rFonts w:eastAsia="Arial Unicode MS" w:cs="Arial"/>
          <w:color w:val="000000"/>
          <w:kern w:val="2"/>
          <w:sz w:val="24"/>
          <w:szCs w:val="24"/>
          <w:lang w:val="ru-RU"/>
        </w:rPr>
        <w:t xml:space="preserve"> године и Решења о образовању комисије за јавну набавку </w:t>
      </w:r>
      <w:r w:rsidR="00464547" w:rsidRPr="004A6E1F">
        <w:rPr>
          <w:rFonts w:eastAsia="Arial Unicode MS" w:cs="Arial"/>
          <w:color w:val="000000"/>
          <w:kern w:val="2"/>
          <w:sz w:val="24"/>
          <w:szCs w:val="24"/>
          <w:lang w:val="ru-RU"/>
        </w:rPr>
        <w:t>12.01.</w:t>
      </w:r>
      <w:r w:rsidR="004A6E1F" w:rsidRPr="004A6E1F">
        <w:rPr>
          <w:rFonts w:eastAsia="Arial Unicode MS" w:cs="Arial"/>
          <w:kern w:val="2"/>
          <w:sz w:val="24"/>
          <w:szCs w:val="24"/>
        </w:rPr>
        <w:t>453007</w:t>
      </w:r>
      <w:r w:rsidR="00847F39" w:rsidRPr="004A6E1F">
        <w:rPr>
          <w:rFonts w:eastAsia="Arial Unicode MS" w:cs="Arial"/>
          <w:kern w:val="2"/>
          <w:sz w:val="24"/>
          <w:szCs w:val="24"/>
        </w:rPr>
        <w:t>/3-16</w:t>
      </w:r>
      <w:r w:rsidR="004A6E1F" w:rsidRPr="004A6E1F">
        <w:rPr>
          <w:rFonts w:eastAsia="Arial Unicode MS" w:cs="Arial"/>
          <w:kern w:val="2"/>
          <w:sz w:val="24"/>
          <w:szCs w:val="24"/>
        </w:rPr>
        <w:t xml:space="preserve"> </w:t>
      </w:r>
      <w:r w:rsidR="00847F39" w:rsidRPr="004A6E1F">
        <w:rPr>
          <w:rFonts w:eastAsia="Arial Unicode MS" w:cs="Arial"/>
          <w:color w:val="000000"/>
          <w:kern w:val="2"/>
          <w:sz w:val="24"/>
          <w:szCs w:val="24"/>
        </w:rPr>
        <w:t>o</w:t>
      </w:r>
      <w:r w:rsidR="00847F39" w:rsidRPr="004A6E1F">
        <w:rPr>
          <w:rFonts w:eastAsia="Arial Unicode MS" w:cs="Arial"/>
          <w:color w:val="000000"/>
          <w:kern w:val="2"/>
          <w:sz w:val="24"/>
          <w:szCs w:val="24"/>
          <w:lang w:val="ru-RU"/>
        </w:rPr>
        <w:t xml:space="preserve">д </w:t>
      </w:r>
      <w:r w:rsidR="004A6E1F" w:rsidRPr="004A6E1F">
        <w:rPr>
          <w:rFonts w:eastAsia="Arial Unicode MS" w:cs="Arial"/>
          <w:color w:val="000000"/>
          <w:kern w:val="2"/>
          <w:sz w:val="24"/>
          <w:szCs w:val="24"/>
        </w:rPr>
        <w:t>04.11</w:t>
      </w:r>
      <w:r w:rsidR="00847F39" w:rsidRPr="004A6E1F">
        <w:rPr>
          <w:rFonts w:eastAsia="Arial Unicode MS" w:cs="Arial"/>
          <w:color w:val="000000"/>
          <w:kern w:val="2"/>
          <w:sz w:val="24"/>
          <w:szCs w:val="24"/>
          <w:lang w:val="ru-RU"/>
        </w:rPr>
        <w:t>.2016</w:t>
      </w:r>
      <w:r w:rsidR="00C91368" w:rsidRPr="004A6E1F">
        <w:rPr>
          <w:rFonts w:eastAsia="Arial Unicode MS" w:cs="Arial"/>
          <w:color w:val="000000"/>
          <w:kern w:val="2"/>
          <w:sz w:val="24"/>
          <w:szCs w:val="24"/>
        </w:rPr>
        <w:t>.</w:t>
      </w:r>
      <w:r w:rsidR="00261778" w:rsidRPr="004A6E1F">
        <w:rPr>
          <w:rFonts w:eastAsia="Arial Unicode MS" w:cs="Arial"/>
          <w:color w:val="000000"/>
          <w:kern w:val="2"/>
          <w:sz w:val="24"/>
          <w:szCs w:val="24"/>
          <w:lang w:val="ru-RU"/>
        </w:rPr>
        <w:t>године припремљена је:</w:t>
      </w:r>
    </w:p>
    <w:p w:rsidR="00847F39" w:rsidRDefault="00847F39" w:rsidP="000C50A0">
      <w:pPr>
        <w:pStyle w:val="BodyText"/>
        <w:spacing w:before="0"/>
        <w:rPr>
          <w:rFonts w:cs="Arial"/>
          <w:b/>
          <w:spacing w:val="80"/>
          <w:szCs w:val="24"/>
          <w:lang w:val="ru-RU"/>
        </w:rPr>
      </w:pPr>
    </w:p>
    <w:p w:rsidR="000C50A0" w:rsidRPr="004343EF" w:rsidRDefault="000C50A0" w:rsidP="000C50A0">
      <w:pPr>
        <w:pStyle w:val="BodyText"/>
        <w:spacing w:before="0"/>
        <w:rPr>
          <w:rFonts w:cs="Arial"/>
          <w:b/>
          <w:spacing w:val="80"/>
          <w:szCs w:val="24"/>
          <w:lang w:val="ru-RU"/>
        </w:rPr>
      </w:pPr>
    </w:p>
    <w:p w:rsidR="00210557" w:rsidRPr="004343EF" w:rsidRDefault="00210557" w:rsidP="00781B02">
      <w:pPr>
        <w:jc w:val="center"/>
        <w:rPr>
          <w:b/>
          <w:sz w:val="24"/>
          <w:szCs w:val="24"/>
        </w:rPr>
      </w:pPr>
      <w:bookmarkStart w:id="7" w:name="_Toc441215598"/>
      <w:bookmarkStart w:id="8" w:name="_Toc441651537"/>
      <w:bookmarkStart w:id="9" w:name="_Toc442559874"/>
      <w:r w:rsidRPr="004343EF">
        <w:rPr>
          <w:b/>
          <w:sz w:val="24"/>
          <w:szCs w:val="24"/>
        </w:rPr>
        <w:t>КОНКУРСНА ДОКУМЕНТАЦИЈА</w:t>
      </w:r>
      <w:bookmarkEnd w:id="7"/>
      <w:bookmarkEnd w:id="8"/>
      <w:bookmarkEnd w:id="9"/>
    </w:p>
    <w:p w:rsidR="00A66755" w:rsidRDefault="00D516F7" w:rsidP="00A66755">
      <w:pPr>
        <w:spacing w:before="0"/>
        <w:jc w:val="center"/>
        <w:rPr>
          <w:rFonts w:cs="Arial"/>
          <w:sz w:val="24"/>
          <w:szCs w:val="24"/>
        </w:rPr>
      </w:pPr>
      <w:r w:rsidRPr="004343EF">
        <w:rPr>
          <w:rFonts w:cs="Arial"/>
          <w:sz w:val="24"/>
          <w:szCs w:val="24"/>
          <w:lang w:val="sr-Cyrl-CS"/>
        </w:rPr>
        <w:t xml:space="preserve">за подношење понуда </w:t>
      </w:r>
      <w:r w:rsidR="00210557" w:rsidRPr="004343EF">
        <w:rPr>
          <w:rFonts w:cs="Arial"/>
          <w:sz w:val="24"/>
          <w:szCs w:val="24"/>
        </w:rPr>
        <w:t xml:space="preserve">у </w:t>
      </w:r>
      <w:bookmarkStart w:id="10" w:name="_Toc441215599"/>
      <w:bookmarkStart w:id="11" w:name="_Toc441651538"/>
      <w:bookmarkStart w:id="12" w:name="_Toc442559875"/>
      <w:r w:rsidR="00A66755">
        <w:rPr>
          <w:rFonts w:cs="Arial"/>
          <w:sz w:val="24"/>
          <w:szCs w:val="24"/>
        </w:rPr>
        <w:t xml:space="preserve"> </w:t>
      </w:r>
      <w:r w:rsidR="00A66755">
        <w:rPr>
          <w:rFonts w:cs="Arial"/>
          <w:bCs/>
          <w:sz w:val="24"/>
          <w:szCs w:val="24"/>
        </w:rPr>
        <w:t xml:space="preserve">преговарачком </w:t>
      </w:r>
      <w:r w:rsidR="00A66755">
        <w:rPr>
          <w:rFonts w:cs="Arial"/>
          <w:bCs/>
          <w:sz w:val="24"/>
          <w:szCs w:val="24"/>
          <w:lang w:val="ru-RU"/>
        </w:rPr>
        <w:t>поступку</w:t>
      </w:r>
      <w:r w:rsidR="00D36BF2">
        <w:rPr>
          <w:rFonts w:cs="Arial"/>
          <w:bCs/>
          <w:sz w:val="24"/>
          <w:szCs w:val="24"/>
          <w:lang w:val="sr-Latn-RS"/>
        </w:rPr>
        <w:t xml:space="preserve"> </w:t>
      </w:r>
      <w:r w:rsidR="00A66755">
        <w:rPr>
          <w:rFonts w:cs="Arial"/>
          <w:sz w:val="24"/>
          <w:szCs w:val="24"/>
        </w:rPr>
        <w:t>без објављивања позива за подношење понуда</w:t>
      </w:r>
    </w:p>
    <w:p w:rsidR="00847F39" w:rsidRDefault="00210557" w:rsidP="00464547">
      <w:pPr>
        <w:jc w:val="center"/>
        <w:rPr>
          <w:b/>
          <w:sz w:val="24"/>
          <w:szCs w:val="24"/>
        </w:rPr>
      </w:pPr>
      <w:proofErr w:type="gramStart"/>
      <w:r w:rsidRPr="00243A4A">
        <w:rPr>
          <w:b/>
          <w:sz w:val="24"/>
          <w:szCs w:val="24"/>
        </w:rPr>
        <w:t>за</w:t>
      </w:r>
      <w:proofErr w:type="gramEnd"/>
      <w:r w:rsidRPr="00243A4A">
        <w:rPr>
          <w:b/>
          <w:sz w:val="24"/>
          <w:szCs w:val="24"/>
        </w:rPr>
        <w:t xml:space="preserve"> јавну набавку </w:t>
      </w:r>
      <w:r w:rsidR="00330067" w:rsidRPr="00243A4A">
        <w:rPr>
          <w:b/>
          <w:sz w:val="24"/>
          <w:szCs w:val="24"/>
        </w:rPr>
        <w:t>добара</w:t>
      </w:r>
    </w:p>
    <w:p w:rsidR="00464547" w:rsidRPr="00243A4A" w:rsidRDefault="00BB206D" w:rsidP="00464547">
      <w:pPr>
        <w:jc w:val="center"/>
        <w:rPr>
          <w:b/>
          <w:bCs/>
          <w:sz w:val="24"/>
          <w:szCs w:val="24"/>
        </w:rPr>
      </w:pPr>
      <w:r w:rsidRPr="00243A4A">
        <w:rPr>
          <w:b/>
          <w:sz w:val="24"/>
          <w:szCs w:val="24"/>
        </w:rPr>
        <w:t>„</w:t>
      </w:r>
      <w:r w:rsidR="00847F39">
        <w:rPr>
          <w:rFonts w:cs="Arial"/>
          <w:szCs w:val="24"/>
        </w:rPr>
        <w:t xml:space="preserve">Набавка </w:t>
      </w:r>
      <w:r w:rsidR="00242912">
        <w:rPr>
          <w:rFonts w:cs="Arial"/>
          <w:szCs w:val="24"/>
        </w:rPr>
        <w:t xml:space="preserve">и </w:t>
      </w:r>
      <w:r w:rsidR="00847F39">
        <w:rPr>
          <w:rFonts w:cs="Arial"/>
          <w:szCs w:val="24"/>
        </w:rPr>
        <w:t xml:space="preserve">уградња уређаја за заштиту гумених </w:t>
      </w:r>
      <w:proofErr w:type="gramStart"/>
      <w:r w:rsidR="00847F39">
        <w:rPr>
          <w:rFonts w:cs="Arial"/>
          <w:szCs w:val="24"/>
        </w:rPr>
        <w:t>трака  од</w:t>
      </w:r>
      <w:proofErr w:type="gramEnd"/>
      <w:r w:rsidR="00847F39">
        <w:rPr>
          <w:rFonts w:cs="Arial"/>
          <w:szCs w:val="24"/>
        </w:rPr>
        <w:t xml:space="preserve"> оштећења</w:t>
      </w:r>
      <w:r w:rsidR="00464547" w:rsidRPr="00243A4A">
        <w:rPr>
          <w:b/>
          <w:bCs/>
          <w:sz w:val="24"/>
          <w:szCs w:val="24"/>
        </w:rPr>
        <w:t>”</w:t>
      </w:r>
    </w:p>
    <w:bookmarkEnd w:id="10"/>
    <w:bookmarkEnd w:id="11"/>
    <w:bookmarkEnd w:id="12"/>
    <w:p w:rsidR="00A1430C" w:rsidRPr="00A66755" w:rsidRDefault="00EE1FA2" w:rsidP="00A1430C">
      <w:pPr>
        <w:jc w:val="center"/>
        <w:rPr>
          <w:b/>
          <w:sz w:val="24"/>
          <w:szCs w:val="24"/>
          <w:lang w:val="sr-Cyrl-CS"/>
        </w:rPr>
      </w:pPr>
      <w:r w:rsidRPr="004343EF">
        <w:rPr>
          <w:b/>
          <w:sz w:val="24"/>
          <w:szCs w:val="24"/>
        </w:rPr>
        <w:t>ЈН/</w:t>
      </w:r>
      <w:r w:rsidR="00464547" w:rsidRPr="004343EF">
        <w:rPr>
          <w:b/>
          <w:sz w:val="24"/>
          <w:szCs w:val="24"/>
        </w:rPr>
        <w:t>1000</w:t>
      </w:r>
      <w:r w:rsidR="00847F39">
        <w:rPr>
          <w:b/>
          <w:sz w:val="24"/>
          <w:szCs w:val="24"/>
        </w:rPr>
        <w:t>/0532</w:t>
      </w:r>
      <w:r w:rsidR="00A66755">
        <w:rPr>
          <w:b/>
          <w:sz w:val="24"/>
          <w:szCs w:val="24"/>
          <w:lang w:val="sr-Cyrl-CS"/>
        </w:rPr>
        <w:t>-1</w:t>
      </w:r>
      <w:r w:rsidR="00A1430C" w:rsidRPr="004343EF">
        <w:rPr>
          <w:b/>
          <w:sz w:val="24"/>
          <w:szCs w:val="24"/>
        </w:rPr>
        <w:t>/201</w:t>
      </w:r>
      <w:r w:rsidR="00A66755">
        <w:rPr>
          <w:b/>
          <w:sz w:val="24"/>
          <w:szCs w:val="24"/>
          <w:lang w:val="sr-Cyrl-CS"/>
        </w:rPr>
        <w:t>6</w:t>
      </w:r>
    </w:p>
    <w:p w:rsidR="009D3699" w:rsidRPr="004343EF" w:rsidRDefault="009D3699" w:rsidP="000C50A0">
      <w:pPr>
        <w:pStyle w:val="BodyText"/>
        <w:spacing w:before="0"/>
        <w:rPr>
          <w:rFonts w:cs="Arial"/>
          <w:i/>
          <w:color w:val="00B0F0"/>
          <w:szCs w:val="24"/>
          <w:lang w:val="sr-Latn-CS"/>
        </w:rPr>
      </w:pPr>
    </w:p>
    <w:p w:rsidR="00C62AA7" w:rsidRPr="004343EF" w:rsidRDefault="00C62AA7" w:rsidP="00C62AA7">
      <w:pPr>
        <w:pStyle w:val="Title"/>
        <w:rPr>
          <w:szCs w:val="24"/>
          <w:lang w:val="de-DE"/>
        </w:rPr>
      </w:pPr>
      <w:r w:rsidRPr="004343EF">
        <w:rPr>
          <w:szCs w:val="24"/>
          <w:lang w:val="de-DE"/>
        </w:rPr>
        <w:t>Садр</w:t>
      </w:r>
      <w:r w:rsidRPr="004343EF">
        <w:rPr>
          <w:szCs w:val="24"/>
          <w:lang w:val="ru-RU"/>
        </w:rPr>
        <w:t>ж</w:t>
      </w:r>
      <w:r w:rsidRPr="004343EF">
        <w:rPr>
          <w:szCs w:val="24"/>
          <w:lang w:val="de-DE"/>
        </w:rPr>
        <w:t>ај</w:t>
      </w:r>
      <w:r w:rsidRPr="004343EF">
        <w:rPr>
          <w:szCs w:val="24"/>
          <w:lang w:val="ru-RU"/>
        </w:rPr>
        <w:t xml:space="preserve"> к</w:t>
      </w:r>
      <w:r w:rsidRPr="004343EF">
        <w:rPr>
          <w:szCs w:val="24"/>
          <w:lang w:val="de-DE"/>
        </w:rPr>
        <w:t>онкурснедокументације:</w:t>
      </w:r>
    </w:p>
    <w:p w:rsidR="00C62AA7" w:rsidRPr="004343EF" w:rsidRDefault="00C62AA7" w:rsidP="00C62AA7">
      <w:pPr>
        <w:pStyle w:val="Title"/>
        <w:rPr>
          <w:b w:val="0"/>
          <w:szCs w:val="24"/>
          <w:lang w:val="ru-RU"/>
        </w:rPr>
      </w:pP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b w:val="0"/>
          <w:lang w:val="ru-RU"/>
        </w:rPr>
        <w:t>страна</w:t>
      </w:r>
      <w:r w:rsidRPr="004343EF">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1.</w:t>
            </w:r>
          </w:p>
        </w:tc>
        <w:tc>
          <w:tcPr>
            <w:tcW w:w="7574" w:type="dxa"/>
          </w:tcPr>
          <w:p w:rsidR="00C62AA7" w:rsidRPr="004343EF" w:rsidRDefault="00C62AA7" w:rsidP="004C3B38">
            <w:pPr>
              <w:tabs>
                <w:tab w:val="left" w:pos="360"/>
                <w:tab w:val="left" w:pos="567"/>
                <w:tab w:val="right" w:leader="dot" w:pos="9639"/>
              </w:tabs>
              <w:rPr>
                <w:rFonts w:cs="Arial"/>
                <w:sz w:val="24"/>
                <w:szCs w:val="24"/>
              </w:rPr>
            </w:pPr>
            <w:r w:rsidRPr="004343EF">
              <w:rPr>
                <w:rFonts w:cs="Arial"/>
                <w:sz w:val="24"/>
                <w:szCs w:val="24"/>
              </w:rPr>
              <w:t>Општи подаци о јавној набавци</w:t>
            </w:r>
          </w:p>
        </w:tc>
        <w:tc>
          <w:tcPr>
            <w:tcW w:w="810" w:type="dxa"/>
          </w:tcPr>
          <w:p w:rsidR="00C62AA7" w:rsidRPr="004343EF" w:rsidRDefault="00053D58" w:rsidP="004C3B38">
            <w:pPr>
              <w:tabs>
                <w:tab w:val="left" w:pos="360"/>
                <w:tab w:val="left" w:pos="567"/>
                <w:tab w:val="right" w:leader="dot" w:pos="9639"/>
              </w:tabs>
              <w:jc w:val="center"/>
              <w:rPr>
                <w:sz w:val="24"/>
                <w:szCs w:val="24"/>
              </w:rPr>
            </w:pPr>
            <w:r w:rsidRPr="004343EF">
              <w:rPr>
                <w:sz w:val="24"/>
                <w:szCs w:val="24"/>
              </w:rPr>
              <w:t>3</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2.</w:t>
            </w:r>
          </w:p>
        </w:tc>
        <w:tc>
          <w:tcPr>
            <w:tcW w:w="7574" w:type="dxa"/>
          </w:tcPr>
          <w:p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rPr>
              <w:t>Подаци о предмету набавке</w:t>
            </w:r>
          </w:p>
        </w:tc>
        <w:tc>
          <w:tcPr>
            <w:tcW w:w="810" w:type="dxa"/>
          </w:tcPr>
          <w:p w:rsidR="00C62AA7" w:rsidRPr="004343EF" w:rsidRDefault="00053D58" w:rsidP="004C3B38">
            <w:pPr>
              <w:tabs>
                <w:tab w:val="left" w:pos="360"/>
                <w:tab w:val="left" w:pos="567"/>
                <w:tab w:val="right" w:leader="dot" w:pos="9639"/>
              </w:tabs>
              <w:jc w:val="center"/>
              <w:rPr>
                <w:sz w:val="24"/>
                <w:szCs w:val="24"/>
              </w:rPr>
            </w:pPr>
            <w:r w:rsidRPr="004343EF">
              <w:rPr>
                <w:sz w:val="24"/>
                <w:szCs w:val="24"/>
              </w:rPr>
              <w:t>3</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3.</w:t>
            </w:r>
          </w:p>
        </w:tc>
        <w:tc>
          <w:tcPr>
            <w:tcW w:w="7574" w:type="dxa"/>
          </w:tcPr>
          <w:p w:rsidR="00C62AA7" w:rsidRPr="004343EF" w:rsidRDefault="00F0036C" w:rsidP="00F0036C">
            <w:pPr>
              <w:tabs>
                <w:tab w:val="left" w:pos="317"/>
                <w:tab w:val="left" w:pos="360"/>
                <w:tab w:val="right" w:leader="dot" w:pos="9639"/>
              </w:tabs>
              <w:rPr>
                <w:rFonts w:cs="Arial"/>
                <w:sz w:val="24"/>
                <w:szCs w:val="24"/>
              </w:rPr>
            </w:pPr>
            <w:r w:rsidRPr="004343EF">
              <w:rPr>
                <w:rFonts w:cs="Arial"/>
                <w:sz w:val="24"/>
                <w:szCs w:val="24"/>
              </w:rPr>
              <w:t>Техничка спецификација</w:t>
            </w:r>
          </w:p>
        </w:tc>
        <w:tc>
          <w:tcPr>
            <w:tcW w:w="810" w:type="dxa"/>
          </w:tcPr>
          <w:p w:rsidR="00C62AA7" w:rsidRPr="004343EF" w:rsidRDefault="00053D58" w:rsidP="004C3B38">
            <w:pPr>
              <w:tabs>
                <w:tab w:val="left" w:pos="360"/>
                <w:tab w:val="left" w:pos="567"/>
                <w:tab w:val="right" w:leader="dot" w:pos="9639"/>
              </w:tabs>
              <w:jc w:val="center"/>
              <w:rPr>
                <w:sz w:val="24"/>
                <w:szCs w:val="24"/>
              </w:rPr>
            </w:pPr>
            <w:r w:rsidRPr="004343EF">
              <w:rPr>
                <w:sz w:val="24"/>
                <w:szCs w:val="24"/>
              </w:rPr>
              <w:t>4</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4.</w:t>
            </w:r>
          </w:p>
        </w:tc>
        <w:tc>
          <w:tcPr>
            <w:tcW w:w="7574" w:type="dxa"/>
          </w:tcPr>
          <w:p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rPr>
              <w:t>Услови за учешће у поступку ЈН и упутство како се доказује испуњеност услова</w:t>
            </w:r>
          </w:p>
        </w:tc>
        <w:tc>
          <w:tcPr>
            <w:tcW w:w="810" w:type="dxa"/>
          </w:tcPr>
          <w:p w:rsidR="00C62AA7" w:rsidRPr="004343EF" w:rsidRDefault="00442679" w:rsidP="004C3B38">
            <w:pPr>
              <w:tabs>
                <w:tab w:val="left" w:pos="360"/>
                <w:tab w:val="left" w:pos="567"/>
                <w:tab w:val="right" w:leader="dot" w:pos="9639"/>
              </w:tabs>
              <w:jc w:val="center"/>
              <w:rPr>
                <w:sz w:val="24"/>
                <w:szCs w:val="24"/>
              </w:rPr>
            </w:pPr>
            <w:r w:rsidRPr="004343EF">
              <w:rPr>
                <w:sz w:val="24"/>
                <w:szCs w:val="24"/>
              </w:rPr>
              <w:t>6</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5.</w:t>
            </w:r>
          </w:p>
        </w:tc>
        <w:tc>
          <w:tcPr>
            <w:tcW w:w="7574" w:type="dxa"/>
          </w:tcPr>
          <w:p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rPr>
              <w:t>Критеријум за доделу уговора</w:t>
            </w:r>
          </w:p>
        </w:tc>
        <w:tc>
          <w:tcPr>
            <w:tcW w:w="810" w:type="dxa"/>
          </w:tcPr>
          <w:p w:rsidR="00C62AA7" w:rsidRPr="001D13AD" w:rsidRDefault="00053D58" w:rsidP="001D13AD">
            <w:pPr>
              <w:tabs>
                <w:tab w:val="left" w:pos="360"/>
                <w:tab w:val="left" w:pos="567"/>
                <w:tab w:val="right" w:leader="dot" w:pos="9639"/>
              </w:tabs>
              <w:jc w:val="center"/>
              <w:rPr>
                <w:sz w:val="24"/>
                <w:szCs w:val="24"/>
              </w:rPr>
            </w:pPr>
            <w:r w:rsidRPr="004343EF">
              <w:rPr>
                <w:sz w:val="24"/>
                <w:szCs w:val="24"/>
              </w:rPr>
              <w:t>1</w:t>
            </w:r>
            <w:r w:rsidR="001D13AD">
              <w:rPr>
                <w:sz w:val="24"/>
                <w:szCs w:val="24"/>
              </w:rPr>
              <w:t>1</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6.</w:t>
            </w:r>
          </w:p>
        </w:tc>
        <w:tc>
          <w:tcPr>
            <w:tcW w:w="7574" w:type="dxa"/>
          </w:tcPr>
          <w:p w:rsidR="00C62AA7" w:rsidRPr="004343EF" w:rsidRDefault="00C62AA7" w:rsidP="004C3B38">
            <w:pPr>
              <w:tabs>
                <w:tab w:val="left" w:pos="360"/>
                <w:tab w:val="left" w:pos="567"/>
                <w:tab w:val="right" w:leader="dot" w:pos="9639"/>
              </w:tabs>
              <w:rPr>
                <w:rFonts w:cs="Arial"/>
                <w:sz w:val="24"/>
                <w:szCs w:val="24"/>
              </w:rPr>
            </w:pPr>
            <w:r w:rsidRPr="004343EF">
              <w:rPr>
                <w:rFonts w:cs="Arial"/>
                <w:sz w:val="24"/>
                <w:szCs w:val="24"/>
              </w:rPr>
              <w:t xml:space="preserve">Упутство </w:t>
            </w:r>
            <w:r w:rsidR="0056483C">
              <w:rPr>
                <w:rFonts w:cs="Arial"/>
                <w:sz w:val="24"/>
                <w:szCs w:val="24"/>
              </w:rPr>
              <w:t>П</w:t>
            </w:r>
            <w:r w:rsidRPr="004343EF">
              <w:rPr>
                <w:rFonts w:cs="Arial"/>
                <w:sz w:val="24"/>
                <w:szCs w:val="24"/>
              </w:rPr>
              <w:t>онуђачима како да сачине понуду</w:t>
            </w:r>
          </w:p>
        </w:tc>
        <w:tc>
          <w:tcPr>
            <w:tcW w:w="810" w:type="dxa"/>
          </w:tcPr>
          <w:p w:rsidR="00C62AA7" w:rsidRPr="001D13AD" w:rsidRDefault="00545C6D" w:rsidP="001D13AD">
            <w:pPr>
              <w:tabs>
                <w:tab w:val="left" w:pos="360"/>
                <w:tab w:val="left" w:pos="567"/>
                <w:tab w:val="right" w:leader="dot" w:pos="9639"/>
              </w:tabs>
              <w:jc w:val="center"/>
              <w:rPr>
                <w:sz w:val="24"/>
                <w:szCs w:val="24"/>
              </w:rPr>
            </w:pPr>
            <w:r w:rsidRPr="004343EF">
              <w:rPr>
                <w:sz w:val="24"/>
                <w:szCs w:val="24"/>
              </w:rPr>
              <w:t>1</w:t>
            </w:r>
            <w:r w:rsidR="001D13AD">
              <w:rPr>
                <w:sz w:val="24"/>
                <w:szCs w:val="24"/>
              </w:rPr>
              <w:t>2</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7.</w:t>
            </w:r>
          </w:p>
        </w:tc>
        <w:tc>
          <w:tcPr>
            <w:tcW w:w="7574" w:type="dxa"/>
          </w:tcPr>
          <w:p w:rsidR="00C62AA7" w:rsidRPr="004343EF" w:rsidRDefault="00C62AA7" w:rsidP="0079140B">
            <w:pPr>
              <w:tabs>
                <w:tab w:val="left" w:pos="360"/>
                <w:tab w:val="left" w:pos="567"/>
                <w:tab w:val="right" w:leader="dot" w:pos="9639"/>
              </w:tabs>
              <w:rPr>
                <w:rFonts w:cs="Arial"/>
                <w:sz w:val="24"/>
                <w:szCs w:val="24"/>
              </w:rPr>
            </w:pPr>
            <w:r w:rsidRPr="004343EF">
              <w:rPr>
                <w:rFonts w:cs="Arial"/>
                <w:sz w:val="24"/>
                <w:szCs w:val="24"/>
              </w:rPr>
              <w:t xml:space="preserve">Обрасци ( 1 </w:t>
            </w:r>
            <w:r w:rsidR="00545C6D" w:rsidRPr="004343EF">
              <w:rPr>
                <w:rFonts w:cs="Arial"/>
                <w:sz w:val="24"/>
                <w:szCs w:val="24"/>
              </w:rPr>
              <w:t>–</w:t>
            </w:r>
            <w:r w:rsidR="00442679" w:rsidRPr="004343EF">
              <w:rPr>
                <w:rFonts w:cs="Arial"/>
                <w:sz w:val="24"/>
                <w:szCs w:val="24"/>
              </w:rPr>
              <w:t>1</w:t>
            </w:r>
            <w:r w:rsidR="0079140B">
              <w:rPr>
                <w:rFonts w:cs="Arial"/>
                <w:sz w:val="24"/>
                <w:szCs w:val="24"/>
              </w:rPr>
              <w:t>1</w:t>
            </w:r>
            <w:r w:rsidRPr="004343EF">
              <w:rPr>
                <w:rFonts w:cs="Arial"/>
                <w:sz w:val="24"/>
                <w:szCs w:val="24"/>
              </w:rPr>
              <w:t>)</w:t>
            </w:r>
          </w:p>
        </w:tc>
        <w:tc>
          <w:tcPr>
            <w:tcW w:w="810" w:type="dxa"/>
          </w:tcPr>
          <w:p w:rsidR="00C62AA7" w:rsidRPr="004343EF" w:rsidRDefault="00545C6D" w:rsidP="00442679">
            <w:pPr>
              <w:tabs>
                <w:tab w:val="left" w:pos="360"/>
                <w:tab w:val="left" w:pos="567"/>
                <w:tab w:val="right" w:leader="dot" w:pos="9639"/>
              </w:tabs>
              <w:jc w:val="center"/>
              <w:rPr>
                <w:sz w:val="24"/>
                <w:szCs w:val="24"/>
              </w:rPr>
            </w:pPr>
            <w:r w:rsidRPr="004343EF">
              <w:rPr>
                <w:sz w:val="24"/>
                <w:szCs w:val="24"/>
              </w:rPr>
              <w:t>3</w:t>
            </w:r>
            <w:r w:rsidR="00442679" w:rsidRPr="004343EF">
              <w:rPr>
                <w:sz w:val="24"/>
                <w:szCs w:val="24"/>
              </w:rPr>
              <w:t>3</w:t>
            </w:r>
          </w:p>
        </w:tc>
      </w:tr>
      <w:tr w:rsidR="00C62AA7" w:rsidRPr="004343EF" w:rsidTr="00C62AA7">
        <w:tc>
          <w:tcPr>
            <w:tcW w:w="564" w:type="dxa"/>
          </w:tcPr>
          <w:p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8.</w:t>
            </w:r>
          </w:p>
        </w:tc>
        <w:tc>
          <w:tcPr>
            <w:tcW w:w="7574" w:type="dxa"/>
          </w:tcPr>
          <w:p w:rsidR="00C62AA7" w:rsidRPr="004343EF" w:rsidRDefault="00C62AA7" w:rsidP="004C3B38">
            <w:pPr>
              <w:tabs>
                <w:tab w:val="left" w:pos="360"/>
                <w:tab w:val="left" w:pos="567"/>
                <w:tab w:val="right" w:leader="dot" w:pos="9639"/>
              </w:tabs>
              <w:rPr>
                <w:rFonts w:cs="Arial"/>
                <w:sz w:val="24"/>
                <w:szCs w:val="24"/>
              </w:rPr>
            </w:pPr>
            <w:r w:rsidRPr="004343EF">
              <w:rPr>
                <w:rFonts w:cs="Arial"/>
                <w:sz w:val="24"/>
                <w:szCs w:val="24"/>
              </w:rPr>
              <w:t>Модел уговора</w:t>
            </w:r>
          </w:p>
        </w:tc>
        <w:tc>
          <w:tcPr>
            <w:tcW w:w="810" w:type="dxa"/>
          </w:tcPr>
          <w:p w:rsidR="00C62AA7" w:rsidRPr="001D13AD" w:rsidRDefault="001D13AD" w:rsidP="00B30319">
            <w:pPr>
              <w:tabs>
                <w:tab w:val="left" w:pos="360"/>
                <w:tab w:val="left" w:pos="567"/>
                <w:tab w:val="right" w:leader="dot" w:pos="9639"/>
              </w:tabs>
              <w:jc w:val="center"/>
              <w:rPr>
                <w:sz w:val="24"/>
                <w:szCs w:val="24"/>
              </w:rPr>
            </w:pPr>
            <w:r>
              <w:rPr>
                <w:sz w:val="24"/>
                <w:szCs w:val="24"/>
              </w:rPr>
              <w:t>5</w:t>
            </w:r>
            <w:r w:rsidR="00B30319">
              <w:rPr>
                <w:sz w:val="24"/>
                <w:szCs w:val="24"/>
              </w:rPr>
              <w:t>1</w:t>
            </w:r>
          </w:p>
        </w:tc>
      </w:tr>
    </w:tbl>
    <w:p w:rsidR="009D3699" w:rsidRPr="004343EF" w:rsidRDefault="009D3699" w:rsidP="000C50A0">
      <w:pPr>
        <w:pStyle w:val="BodyText"/>
        <w:spacing w:before="0"/>
        <w:rPr>
          <w:rFonts w:cs="Arial"/>
          <w:b/>
          <w:spacing w:val="80"/>
          <w:szCs w:val="24"/>
        </w:rPr>
      </w:pPr>
    </w:p>
    <w:p w:rsidR="00F5264D" w:rsidRPr="001D13AD" w:rsidRDefault="00C53AC6" w:rsidP="00C53AC6">
      <w:pPr>
        <w:jc w:val="right"/>
        <w:rPr>
          <w:rFonts w:cs="Arial"/>
          <w:color w:val="548DD4" w:themeColor="text2" w:themeTint="99"/>
          <w:sz w:val="24"/>
          <w:szCs w:val="24"/>
        </w:rPr>
      </w:pPr>
      <w:r w:rsidRPr="004343EF">
        <w:rPr>
          <w:rFonts w:cs="Arial"/>
          <w:bCs/>
          <w:noProof/>
          <w:sz w:val="24"/>
          <w:szCs w:val="24"/>
          <w:lang w:val="sr-Cyrl-CS"/>
        </w:rPr>
        <w:t xml:space="preserve">Укупан број страна документације: </w:t>
      </w:r>
      <w:r w:rsidR="00445C61" w:rsidRPr="003B1212">
        <w:rPr>
          <w:rFonts w:cs="Arial"/>
          <w:bCs/>
          <w:noProof/>
          <w:sz w:val="24"/>
          <w:szCs w:val="24"/>
        </w:rPr>
        <w:t>5</w:t>
      </w:r>
      <w:r w:rsidR="00527A62">
        <w:rPr>
          <w:rFonts w:cs="Arial"/>
          <w:bCs/>
          <w:noProof/>
          <w:sz w:val="24"/>
          <w:szCs w:val="24"/>
        </w:rPr>
        <w:t>6</w:t>
      </w:r>
    </w:p>
    <w:p w:rsidR="001853E1" w:rsidRPr="004343EF" w:rsidRDefault="001853E1" w:rsidP="000C50A0">
      <w:pPr>
        <w:pStyle w:val="BodyText"/>
        <w:spacing w:before="0"/>
        <w:rPr>
          <w:rFonts w:cs="Arial"/>
          <w:szCs w:val="24"/>
        </w:rPr>
      </w:pPr>
    </w:p>
    <w:p w:rsidR="00FA0E61" w:rsidRPr="004343EF" w:rsidRDefault="00473AD5" w:rsidP="00542D7C">
      <w:pPr>
        <w:pStyle w:val="Heading10"/>
        <w:numPr>
          <w:ilvl w:val="0"/>
          <w:numId w:val="15"/>
        </w:numPr>
        <w:rPr>
          <w:rFonts w:cs="Arial"/>
          <w:sz w:val="24"/>
          <w:szCs w:val="24"/>
          <w:lang w:val="en-US"/>
        </w:rPr>
      </w:pPr>
      <w:r w:rsidRPr="004343EF">
        <w:rPr>
          <w:rFonts w:cs="Arial"/>
          <w:sz w:val="24"/>
          <w:szCs w:val="24"/>
          <w:lang w:val="ru-RU"/>
        </w:rPr>
        <w:br w:type="page"/>
      </w:r>
      <w:bookmarkStart w:id="13" w:name="_Toc430335136"/>
      <w:bookmarkStart w:id="14" w:name="_Toc442559876"/>
      <w:bookmarkStart w:id="15" w:name="_Toc427817447"/>
      <w:r w:rsidR="00FA0E61" w:rsidRPr="004343EF">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4343EF" w:rsidTr="0011388D">
        <w:tc>
          <w:tcPr>
            <w:tcW w:w="2960" w:type="dxa"/>
            <w:shd w:val="clear" w:color="auto" w:fill="auto"/>
          </w:tcPr>
          <w:p w:rsidR="00A1430C" w:rsidRPr="004343EF" w:rsidRDefault="00A1430C" w:rsidP="00A1430C">
            <w:pPr>
              <w:autoSpaceDE w:val="0"/>
              <w:autoSpaceDN w:val="0"/>
              <w:adjustRightInd w:val="0"/>
              <w:jc w:val="center"/>
              <w:rPr>
                <w:rFonts w:eastAsia="TimesNewRomanPSMT" w:cs="Arial"/>
                <w:bCs/>
                <w:sz w:val="24"/>
                <w:szCs w:val="24"/>
              </w:rPr>
            </w:pPr>
          </w:p>
          <w:p w:rsidR="004276AD" w:rsidRPr="004343EF" w:rsidRDefault="004276AD" w:rsidP="00A1430C">
            <w:pPr>
              <w:autoSpaceDE w:val="0"/>
              <w:autoSpaceDN w:val="0"/>
              <w:adjustRightInd w:val="0"/>
              <w:jc w:val="center"/>
              <w:rPr>
                <w:rFonts w:eastAsia="TimesNewRomanPSMT" w:cs="Arial"/>
                <w:bCs/>
                <w:sz w:val="24"/>
                <w:szCs w:val="24"/>
              </w:rPr>
            </w:pPr>
            <w:r w:rsidRPr="004343EF">
              <w:rPr>
                <w:rFonts w:eastAsia="TimesNewRomanPSMT" w:cs="Arial"/>
                <w:bCs/>
                <w:sz w:val="24"/>
                <w:szCs w:val="24"/>
              </w:rPr>
              <w:t>Назив и адреса Наручиоца</w:t>
            </w:r>
          </w:p>
        </w:tc>
        <w:tc>
          <w:tcPr>
            <w:tcW w:w="6059" w:type="dxa"/>
            <w:shd w:val="clear" w:color="auto" w:fill="auto"/>
          </w:tcPr>
          <w:p w:rsidR="004276AD" w:rsidRDefault="004276AD" w:rsidP="004276AD">
            <w:pPr>
              <w:suppressAutoHyphens/>
              <w:spacing w:line="100" w:lineRule="atLeast"/>
              <w:jc w:val="center"/>
              <w:rPr>
                <w:rFonts w:cs="Arial"/>
                <w:sz w:val="24"/>
                <w:szCs w:val="24"/>
              </w:rPr>
            </w:pPr>
            <w:r w:rsidRPr="004343EF">
              <w:rPr>
                <w:rFonts w:cs="Arial"/>
                <w:sz w:val="24"/>
                <w:szCs w:val="24"/>
              </w:rPr>
              <w:t>Јавно предузеће „Електропривреда Србије“ Београд,</w:t>
            </w:r>
          </w:p>
          <w:p w:rsidR="000E1B93" w:rsidRPr="000E1B93" w:rsidRDefault="000E1B93" w:rsidP="0073094C">
            <w:pPr>
              <w:suppressAutoHyphens/>
              <w:spacing w:line="100" w:lineRule="atLeast"/>
              <w:rPr>
                <w:rFonts w:cs="Arial"/>
                <w:sz w:val="24"/>
                <w:szCs w:val="24"/>
              </w:rPr>
            </w:pPr>
            <w:r>
              <w:rPr>
                <w:rFonts w:cs="Arial"/>
                <w:sz w:val="24"/>
                <w:szCs w:val="24"/>
              </w:rPr>
              <w:t xml:space="preserve">        Скраћени назив: ЈП ЕПС</w:t>
            </w:r>
          </w:p>
          <w:p w:rsidR="004276AD" w:rsidRPr="004343EF" w:rsidRDefault="004276AD" w:rsidP="004276AD">
            <w:pPr>
              <w:suppressAutoHyphens/>
              <w:spacing w:line="100" w:lineRule="atLeast"/>
              <w:jc w:val="center"/>
              <w:rPr>
                <w:rFonts w:cs="Arial"/>
                <w:sz w:val="24"/>
                <w:szCs w:val="24"/>
              </w:rPr>
            </w:pPr>
            <w:r w:rsidRPr="004343EF">
              <w:rPr>
                <w:rFonts w:cs="Arial"/>
                <w:sz w:val="24"/>
                <w:szCs w:val="24"/>
              </w:rPr>
              <w:t>Улица царице Милице бр.2, 11000 Београд</w:t>
            </w:r>
          </w:p>
          <w:p w:rsidR="002E12CC" w:rsidRPr="004343EF" w:rsidRDefault="002E12CC" w:rsidP="002E12CC">
            <w:pPr>
              <w:suppressAutoHyphens/>
              <w:spacing w:line="100" w:lineRule="atLeast"/>
              <w:jc w:val="center"/>
              <w:rPr>
                <w:rFonts w:cs="Arial"/>
                <w:color w:val="00B0F0"/>
                <w:sz w:val="24"/>
                <w:szCs w:val="24"/>
              </w:rPr>
            </w:pPr>
          </w:p>
        </w:tc>
      </w:tr>
      <w:tr w:rsidR="004276AD" w:rsidRPr="004343EF" w:rsidTr="0011388D">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Интернет страница Наручиоца</w:t>
            </w:r>
          </w:p>
        </w:tc>
        <w:tc>
          <w:tcPr>
            <w:tcW w:w="6059" w:type="dxa"/>
            <w:shd w:val="clear" w:color="auto" w:fill="auto"/>
          </w:tcPr>
          <w:p w:rsidR="002E12CC" w:rsidRPr="004343EF" w:rsidRDefault="00064AC4" w:rsidP="00AA59E7">
            <w:pPr>
              <w:autoSpaceDE w:val="0"/>
              <w:autoSpaceDN w:val="0"/>
              <w:adjustRightInd w:val="0"/>
              <w:jc w:val="center"/>
              <w:rPr>
                <w:rFonts w:eastAsia="TimesNewRomanPSMT" w:cs="Arial"/>
                <w:bCs/>
                <w:color w:val="FF0000"/>
                <w:sz w:val="24"/>
                <w:szCs w:val="24"/>
              </w:rPr>
            </w:pPr>
            <w:hyperlink r:id="rId168" w:history="1">
              <w:r w:rsidR="004276AD" w:rsidRPr="004343EF">
                <w:rPr>
                  <w:rStyle w:val="Hyperlink"/>
                  <w:rFonts w:eastAsia="Arial Unicode MS" w:cs="Arial"/>
                  <w:color w:val="auto"/>
                  <w:kern w:val="1"/>
                  <w:sz w:val="24"/>
                  <w:szCs w:val="24"/>
                  <w:lang w:eastAsia="ar-SA"/>
                </w:rPr>
                <w:t>www.eps.rs</w:t>
              </w:r>
            </w:hyperlink>
          </w:p>
        </w:tc>
      </w:tr>
      <w:tr w:rsidR="004276AD" w:rsidRPr="004343EF" w:rsidTr="0011388D">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Врста поступка</w:t>
            </w:r>
          </w:p>
        </w:tc>
        <w:tc>
          <w:tcPr>
            <w:tcW w:w="6059" w:type="dxa"/>
            <w:shd w:val="clear" w:color="auto" w:fill="auto"/>
            <w:vAlign w:val="center"/>
          </w:tcPr>
          <w:p w:rsidR="00A66755" w:rsidRDefault="00A66755" w:rsidP="00A66755">
            <w:pPr>
              <w:spacing w:before="0"/>
              <w:jc w:val="center"/>
              <w:rPr>
                <w:rFonts w:cs="Arial"/>
                <w:sz w:val="24"/>
                <w:szCs w:val="24"/>
              </w:rPr>
            </w:pPr>
            <w:r>
              <w:rPr>
                <w:rFonts w:cs="Arial"/>
                <w:bCs/>
                <w:sz w:val="24"/>
                <w:szCs w:val="24"/>
              </w:rPr>
              <w:t xml:space="preserve">преговарачки </w:t>
            </w:r>
            <w:r>
              <w:rPr>
                <w:rFonts w:cs="Arial"/>
                <w:bCs/>
                <w:sz w:val="24"/>
                <w:szCs w:val="24"/>
                <w:lang w:val="ru-RU"/>
              </w:rPr>
              <w:t xml:space="preserve">поступк </w:t>
            </w:r>
            <w:r>
              <w:rPr>
                <w:rFonts w:cs="Arial"/>
                <w:sz w:val="24"/>
                <w:szCs w:val="24"/>
              </w:rPr>
              <w:t>без објављивања позива за подношење понуда</w:t>
            </w:r>
          </w:p>
          <w:p w:rsidR="004276AD" w:rsidRPr="004343EF" w:rsidRDefault="004276AD" w:rsidP="004276AD">
            <w:pPr>
              <w:autoSpaceDE w:val="0"/>
              <w:autoSpaceDN w:val="0"/>
              <w:adjustRightInd w:val="0"/>
              <w:jc w:val="center"/>
              <w:rPr>
                <w:rFonts w:eastAsia="TimesNewRomanPSMT" w:cs="Arial"/>
                <w:bCs/>
                <w:sz w:val="24"/>
                <w:szCs w:val="24"/>
              </w:rPr>
            </w:pPr>
          </w:p>
        </w:tc>
      </w:tr>
      <w:tr w:rsidR="004276AD" w:rsidRPr="004343EF" w:rsidTr="0011388D">
        <w:trPr>
          <w:trHeight w:val="575"/>
        </w:trPr>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Предмет јавне набавке</w:t>
            </w:r>
          </w:p>
        </w:tc>
        <w:tc>
          <w:tcPr>
            <w:tcW w:w="6059" w:type="dxa"/>
            <w:shd w:val="clear" w:color="auto" w:fill="auto"/>
          </w:tcPr>
          <w:p w:rsidR="004276AD" w:rsidRPr="004343EF" w:rsidRDefault="00BB206D" w:rsidP="00F2739C">
            <w:pPr>
              <w:jc w:val="left"/>
              <w:rPr>
                <w:rFonts w:cs="Arial"/>
                <w:sz w:val="24"/>
                <w:szCs w:val="24"/>
              </w:rPr>
            </w:pPr>
            <w:r w:rsidRPr="00BF4BCD">
              <w:rPr>
                <w:sz w:val="24"/>
                <w:szCs w:val="24"/>
              </w:rPr>
              <w:t>Н</w:t>
            </w:r>
            <w:r w:rsidR="004D294E" w:rsidRPr="00BF4BCD">
              <w:rPr>
                <w:sz w:val="24"/>
                <w:szCs w:val="24"/>
              </w:rPr>
              <w:t xml:space="preserve">абавка </w:t>
            </w:r>
            <w:r w:rsidR="00847F39" w:rsidRPr="00BF4BCD">
              <w:rPr>
                <w:sz w:val="24"/>
                <w:szCs w:val="24"/>
              </w:rPr>
              <w:t xml:space="preserve">добара </w:t>
            </w:r>
            <w:r w:rsidR="001869BD" w:rsidRPr="00BF4BCD">
              <w:rPr>
                <w:sz w:val="24"/>
                <w:szCs w:val="24"/>
              </w:rPr>
              <w:t>„</w:t>
            </w:r>
            <w:r w:rsidR="00A51E83">
              <w:rPr>
                <w:rFonts w:cs="Arial"/>
                <w:szCs w:val="24"/>
              </w:rPr>
              <w:t>Набавка и</w:t>
            </w:r>
            <w:r w:rsidR="00847F39">
              <w:rPr>
                <w:rFonts w:cs="Arial"/>
                <w:szCs w:val="24"/>
              </w:rPr>
              <w:t xml:space="preserve"> уградња уређаја за заштиту гумених трака од оштећења</w:t>
            </w:r>
            <w:r w:rsidR="00847F39" w:rsidRPr="00BF4BCD">
              <w:rPr>
                <w:bCs/>
                <w:sz w:val="24"/>
                <w:szCs w:val="24"/>
              </w:rPr>
              <w:t>”</w:t>
            </w:r>
          </w:p>
        </w:tc>
      </w:tr>
      <w:tr w:rsidR="002E12CC" w:rsidRPr="004343EF" w:rsidTr="0011388D">
        <w:trPr>
          <w:trHeight w:val="995"/>
        </w:trPr>
        <w:tc>
          <w:tcPr>
            <w:tcW w:w="2960" w:type="dxa"/>
            <w:shd w:val="clear" w:color="auto" w:fill="auto"/>
          </w:tcPr>
          <w:p w:rsidR="002E12CC" w:rsidRPr="004343EF" w:rsidRDefault="002E12CC" w:rsidP="002E12CC">
            <w:pPr>
              <w:autoSpaceDE w:val="0"/>
              <w:autoSpaceDN w:val="0"/>
              <w:adjustRightInd w:val="0"/>
              <w:jc w:val="center"/>
              <w:rPr>
                <w:rFonts w:eastAsia="TimesNewRomanPSMT" w:cs="Arial"/>
                <w:bCs/>
                <w:sz w:val="24"/>
                <w:szCs w:val="24"/>
              </w:rPr>
            </w:pPr>
            <w:r w:rsidRPr="004343EF">
              <w:rPr>
                <w:rFonts w:cs="Arial"/>
                <w:sz w:val="24"/>
                <w:szCs w:val="24"/>
              </w:rPr>
              <w:t>Опис сваке партије</w:t>
            </w:r>
          </w:p>
        </w:tc>
        <w:tc>
          <w:tcPr>
            <w:tcW w:w="6059" w:type="dxa"/>
            <w:shd w:val="clear" w:color="auto" w:fill="auto"/>
            <w:vAlign w:val="center"/>
          </w:tcPr>
          <w:p w:rsidR="002E12CC" w:rsidRPr="004343EF" w:rsidRDefault="002E12CC" w:rsidP="00DD78B5">
            <w:pPr>
              <w:pStyle w:val="ListParagraph"/>
              <w:widowControl w:val="0"/>
              <w:ind w:left="0"/>
              <w:jc w:val="center"/>
              <w:rPr>
                <w:rFonts w:eastAsia="TimesNewRomanPSMT" w:cs="Arial"/>
                <w:b/>
                <w:bCs/>
                <w:sz w:val="24"/>
                <w:szCs w:val="24"/>
              </w:rPr>
            </w:pPr>
            <w:r w:rsidRPr="004343EF">
              <w:rPr>
                <w:rFonts w:ascii="Arial" w:hAnsi="Arial" w:cs="Arial"/>
                <w:sz w:val="24"/>
                <w:szCs w:val="24"/>
              </w:rPr>
              <w:t>Jавна набавка није обликована по партијама</w:t>
            </w:r>
          </w:p>
        </w:tc>
      </w:tr>
      <w:tr w:rsidR="004276AD" w:rsidRPr="004343EF" w:rsidTr="0011388D">
        <w:trPr>
          <w:trHeight w:val="594"/>
        </w:trPr>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Циљ поступка</w:t>
            </w:r>
          </w:p>
        </w:tc>
        <w:tc>
          <w:tcPr>
            <w:tcW w:w="6059" w:type="dxa"/>
            <w:shd w:val="clear" w:color="auto" w:fill="auto"/>
          </w:tcPr>
          <w:p w:rsidR="002E12CC" w:rsidRPr="004343EF" w:rsidRDefault="004276AD" w:rsidP="00D87313">
            <w:pPr>
              <w:autoSpaceDE w:val="0"/>
              <w:autoSpaceDN w:val="0"/>
              <w:adjustRightInd w:val="0"/>
              <w:jc w:val="center"/>
              <w:rPr>
                <w:rFonts w:eastAsia="TimesNewRomanPSMT" w:cs="Arial"/>
                <w:b/>
                <w:bCs/>
                <w:color w:val="FF0000"/>
                <w:sz w:val="24"/>
                <w:szCs w:val="24"/>
              </w:rPr>
            </w:pPr>
            <w:r w:rsidRPr="004343EF">
              <w:rPr>
                <w:rFonts w:eastAsia="TimesNewRomanPSMT" w:cs="Arial"/>
                <w:bCs/>
                <w:sz w:val="24"/>
                <w:szCs w:val="24"/>
              </w:rPr>
              <w:t xml:space="preserve"> Закључење Уговора о јавној набавци </w:t>
            </w:r>
          </w:p>
        </w:tc>
      </w:tr>
      <w:tr w:rsidR="004276AD" w:rsidRPr="004343EF" w:rsidTr="0011388D">
        <w:trPr>
          <w:trHeight w:val="1057"/>
        </w:trPr>
        <w:tc>
          <w:tcPr>
            <w:tcW w:w="2960" w:type="dxa"/>
            <w:shd w:val="clear" w:color="auto" w:fill="auto"/>
          </w:tcPr>
          <w:p w:rsidR="004276AD" w:rsidRPr="004343EF" w:rsidRDefault="004276AD" w:rsidP="004276AD">
            <w:pPr>
              <w:autoSpaceDE w:val="0"/>
              <w:autoSpaceDN w:val="0"/>
              <w:adjustRightInd w:val="0"/>
              <w:jc w:val="center"/>
              <w:rPr>
                <w:rFonts w:eastAsia="TimesNewRomanPSMT" w:cs="Arial"/>
                <w:bCs/>
                <w:sz w:val="24"/>
                <w:szCs w:val="24"/>
              </w:rPr>
            </w:pPr>
          </w:p>
          <w:p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Контакт</w:t>
            </w:r>
          </w:p>
        </w:tc>
        <w:tc>
          <w:tcPr>
            <w:tcW w:w="6059" w:type="dxa"/>
            <w:shd w:val="clear" w:color="auto" w:fill="auto"/>
            <w:vAlign w:val="center"/>
          </w:tcPr>
          <w:p w:rsidR="004276AD" w:rsidRPr="004343EF" w:rsidRDefault="00847F39" w:rsidP="00DD78B5">
            <w:pPr>
              <w:spacing w:before="0"/>
              <w:jc w:val="center"/>
              <w:rPr>
                <w:rFonts w:cs="Arial"/>
                <w:i/>
                <w:color w:val="00B0F0"/>
                <w:sz w:val="24"/>
                <w:szCs w:val="24"/>
              </w:rPr>
            </w:pPr>
            <w:r>
              <w:rPr>
                <w:rFonts w:cs="Arial"/>
                <w:sz w:val="24"/>
                <w:szCs w:val="24"/>
              </w:rPr>
              <w:t>Нина Николајевић</w:t>
            </w:r>
          </w:p>
          <w:p w:rsidR="004276AD" w:rsidRDefault="004276AD" w:rsidP="00DD78B5">
            <w:pPr>
              <w:spacing w:before="0"/>
              <w:jc w:val="center"/>
              <w:rPr>
                <w:rStyle w:val="Hyperlink"/>
              </w:rPr>
            </w:pPr>
            <w:r w:rsidRPr="004343EF">
              <w:rPr>
                <w:rFonts w:cs="Arial"/>
                <w:sz w:val="24"/>
                <w:szCs w:val="24"/>
              </w:rPr>
              <w:t xml:space="preserve">e-mail: </w:t>
            </w:r>
            <w:hyperlink r:id="rId169" w:history="1">
              <w:r w:rsidR="00847F39" w:rsidRPr="00077A6E">
                <w:rPr>
                  <w:rStyle w:val="Hyperlink"/>
                  <w:rFonts w:cs="Arial"/>
                  <w:sz w:val="24"/>
                  <w:szCs w:val="24"/>
                </w:rPr>
                <w:t>nina.nikolajevic@</w:t>
              </w:r>
              <w:r w:rsidR="00847F39" w:rsidRPr="00077A6E">
                <w:rPr>
                  <w:rStyle w:val="Hyperlink"/>
                </w:rPr>
                <w:t>eps.rs</w:t>
              </w:r>
            </w:hyperlink>
          </w:p>
          <w:p w:rsidR="00847F39" w:rsidRPr="00847F39" w:rsidRDefault="00847F39" w:rsidP="00DD78B5">
            <w:pPr>
              <w:spacing w:before="0"/>
              <w:jc w:val="center"/>
              <w:rPr>
                <w:rStyle w:val="Hyperlink"/>
                <w:sz w:val="24"/>
                <w:szCs w:val="24"/>
                <w:u w:val="none"/>
              </w:rPr>
            </w:pPr>
            <w:r w:rsidRPr="00847F39">
              <w:rPr>
                <w:rStyle w:val="Hyperlink"/>
                <w:color w:val="auto"/>
                <w:sz w:val="24"/>
                <w:szCs w:val="24"/>
                <w:u w:val="none"/>
              </w:rPr>
              <w:t>Марко Вујаковић</w:t>
            </w:r>
          </w:p>
          <w:p w:rsidR="004276AD" w:rsidRPr="004343EF" w:rsidRDefault="00847F39" w:rsidP="00DD78B5">
            <w:pPr>
              <w:spacing w:before="0"/>
              <w:jc w:val="center"/>
              <w:rPr>
                <w:rFonts w:cs="Arial"/>
                <w:sz w:val="24"/>
                <w:szCs w:val="24"/>
              </w:rPr>
            </w:pPr>
            <w:r w:rsidRPr="004343EF">
              <w:rPr>
                <w:rFonts w:cs="Arial"/>
                <w:sz w:val="24"/>
                <w:szCs w:val="24"/>
              </w:rPr>
              <w:t xml:space="preserve">e-mail: </w:t>
            </w:r>
            <w:hyperlink r:id="rId170" w:history="1">
              <w:r w:rsidRPr="00077A6E">
                <w:rPr>
                  <w:rStyle w:val="Hyperlink"/>
                  <w:rFonts w:cs="Arial"/>
                  <w:sz w:val="24"/>
                  <w:szCs w:val="24"/>
                </w:rPr>
                <w:t>marko.vujakovic@</w:t>
              </w:r>
              <w:r w:rsidRPr="00077A6E">
                <w:rPr>
                  <w:rStyle w:val="Hyperlink"/>
                </w:rPr>
                <w:t>eps.rs</w:t>
              </w:r>
            </w:hyperlink>
          </w:p>
        </w:tc>
      </w:tr>
    </w:tbl>
    <w:p w:rsidR="002E12CC" w:rsidRPr="004343EF" w:rsidRDefault="002E12CC" w:rsidP="000C50A0">
      <w:pPr>
        <w:spacing w:before="0"/>
        <w:rPr>
          <w:rFonts w:cs="Arial"/>
          <w:sz w:val="24"/>
          <w:szCs w:val="24"/>
        </w:rPr>
      </w:pPr>
    </w:p>
    <w:p w:rsidR="002E12CC" w:rsidRPr="004343EF" w:rsidRDefault="002E12CC" w:rsidP="00542D7C">
      <w:pPr>
        <w:pStyle w:val="Heading10"/>
        <w:numPr>
          <w:ilvl w:val="0"/>
          <w:numId w:val="15"/>
        </w:numPr>
        <w:jc w:val="both"/>
        <w:rPr>
          <w:rFonts w:cs="Arial"/>
          <w:sz w:val="24"/>
          <w:szCs w:val="24"/>
        </w:rPr>
      </w:pPr>
      <w:bookmarkStart w:id="16" w:name="_Toc442559878"/>
      <w:bookmarkStart w:id="17" w:name="_Toc427817448"/>
      <w:r w:rsidRPr="004343EF">
        <w:rPr>
          <w:rFonts w:cs="Arial"/>
          <w:sz w:val="24"/>
          <w:szCs w:val="24"/>
        </w:rPr>
        <w:t>ПОДАЦИ О ПРЕДМЕТУ ЈАВНЕ НАБАВКЕ</w:t>
      </w:r>
    </w:p>
    <w:p w:rsidR="002E12CC" w:rsidRPr="004343EF" w:rsidRDefault="002E12CC" w:rsidP="0032186E">
      <w:pPr>
        <w:pStyle w:val="Heading10"/>
        <w:ind w:left="0" w:firstLine="0"/>
        <w:jc w:val="both"/>
        <w:rPr>
          <w:rFonts w:cs="Arial"/>
          <w:sz w:val="24"/>
          <w:szCs w:val="24"/>
        </w:rPr>
      </w:pPr>
      <w:r w:rsidRPr="004343EF">
        <w:rPr>
          <w:rFonts w:cs="Arial"/>
          <w:sz w:val="24"/>
          <w:szCs w:val="24"/>
        </w:rPr>
        <w:t>2.1 Опис предмета јавне набавке, назив и ознака из општег речника набавке</w:t>
      </w:r>
    </w:p>
    <w:p w:rsidR="004D294E" w:rsidRPr="004343EF" w:rsidRDefault="0064723D" w:rsidP="00AA59E7">
      <w:pPr>
        <w:spacing w:after="240"/>
        <w:rPr>
          <w:sz w:val="24"/>
          <w:szCs w:val="24"/>
        </w:rPr>
      </w:pPr>
      <w:r>
        <w:rPr>
          <w:rFonts w:cs="Arial"/>
          <w:sz w:val="24"/>
          <w:szCs w:val="24"/>
          <w:lang w:eastAsia="zh-CN"/>
        </w:rPr>
        <w:t>Опис предмета јавне набавке</w:t>
      </w:r>
      <w:proofErr w:type="gramStart"/>
      <w:r>
        <w:rPr>
          <w:rFonts w:cs="Arial"/>
          <w:sz w:val="24"/>
          <w:szCs w:val="24"/>
          <w:lang w:eastAsia="zh-CN"/>
        </w:rPr>
        <w:t>:</w:t>
      </w:r>
      <w:r w:rsidR="004D294E" w:rsidRPr="004343EF">
        <w:rPr>
          <w:rFonts w:cs="Arial"/>
          <w:sz w:val="24"/>
          <w:szCs w:val="24"/>
          <w:lang w:eastAsia="zh-CN"/>
        </w:rPr>
        <w:t>Н</w:t>
      </w:r>
      <w:r w:rsidR="004D294E" w:rsidRPr="004343EF">
        <w:rPr>
          <w:sz w:val="24"/>
          <w:szCs w:val="24"/>
        </w:rPr>
        <w:t>абавка</w:t>
      </w:r>
      <w:proofErr w:type="gramEnd"/>
      <w:r w:rsidR="004D294E" w:rsidRPr="004343EF">
        <w:rPr>
          <w:sz w:val="24"/>
          <w:szCs w:val="24"/>
        </w:rPr>
        <w:t xml:space="preserve"> добара </w:t>
      </w:r>
      <w:r w:rsidR="00BB206D" w:rsidRPr="004343EF">
        <w:rPr>
          <w:sz w:val="24"/>
          <w:szCs w:val="24"/>
        </w:rPr>
        <w:t>„</w:t>
      </w:r>
      <w:r w:rsidR="00A51E83">
        <w:rPr>
          <w:rFonts w:cs="Arial"/>
          <w:szCs w:val="24"/>
        </w:rPr>
        <w:t>Набавка и</w:t>
      </w:r>
      <w:r w:rsidR="00847F39">
        <w:rPr>
          <w:rFonts w:cs="Arial"/>
          <w:szCs w:val="24"/>
        </w:rPr>
        <w:t xml:space="preserve"> уградња уређаја за заштиту гумених трака  од оштећења</w:t>
      </w:r>
      <w:r w:rsidR="00847F39" w:rsidRPr="00243A4A">
        <w:rPr>
          <w:b/>
          <w:bCs/>
          <w:sz w:val="24"/>
          <w:szCs w:val="24"/>
        </w:rPr>
        <w:t>”</w:t>
      </w:r>
    </w:p>
    <w:p w:rsidR="00847F39" w:rsidRDefault="002E12CC" w:rsidP="00AA59E7">
      <w:pPr>
        <w:spacing w:after="240"/>
        <w:rPr>
          <w:rFonts w:cs="Arial"/>
          <w:sz w:val="24"/>
          <w:szCs w:val="24"/>
          <w:lang w:eastAsia="zh-CN"/>
        </w:rPr>
      </w:pPr>
      <w:r w:rsidRPr="004343EF">
        <w:rPr>
          <w:rFonts w:cs="Arial"/>
          <w:sz w:val="24"/>
          <w:szCs w:val="24"/>
          <w:lang w:eastAsia="zh-CN"/>
        </w:rPr>
        <w:t>Назив из општег речника набавке</w:t>
      </w:r>
      <w:proofErr w:type="gramStart"/>
      <w:r w:rsidRPr="004343EF">
        <w:rPr>
          <w:rFonts w:cs="Arial"/>
          <w:sz w:val="24"/>
          <w:szCs w:val="24"/>
          <w:lang w:eastAsia="zh-CN"/>
        </w:rPr>
        <w:t>:</w:t>
      </w:r>
      <w:r w:rsidR="00847F39">
        <w:rPr>
          <w:rFonts w:cs="Arial"/>
          <w:sz w:val="24"/>
          <w:szCs w:val="24"/>
          <w:lang w:eastAsia="zh-CN"/>
        </w:rPr>
        <w:t>Склопни</w:t>
      </w:r>
      <w:proofErr w:type="gramEnd"/>
      <w:r w:rsidR="00847F39">
        <w:rPr>
          <w:rFonts w:cs="Arial"/>
          <w:sz w:val="24"/>
          <w:szCs w:val="24"/>
          <w:lang w:eastAsia="zh-CN"/>
        </w:rPr>
        <w:t xml:space="preserve"> уређај</w:t>
      </w:r>
    </w:p>
    <w:p w:rsidR="004D294E" w:rsidRDefault="00D36BF2" w:rsidP="00AA59E7">
      <w:pPr>
        <w:spacing w:after="240"/>
        <w:ind w:left="851" w:hanging="993"/>
        <w:contextualSpacing/>
        <w:rPr>
          <w:rFonts w:cs="Arial"/>
          <w:bCs/>
          <w:sz w:val="24"/>
          <w:szCs w:val="24"/>
        </w:rPr>
      </w:pPr>
      <w:r>
        <w:rPr>
          <w:rFonts w:cs="Arial"/>
          <w:sz w:val="24"/>
          <w:szCs w:val="24"/>
          <w:lang w:eastAsia="zh-CN"/>
        </w:rPr>
        <w:t xml:space="preserve">  </w:t>
      </w:r>
      <w:r w:rsidR="002E12CC" w:rsidRPr="004343EF">
        <w:rPr>
          <w:rFonts w:cs="Arial"/>
          <w:sz w:val="24"/>
          <w:szCs w:val="24"/>
          <w:lang w:eastAsia="zh-CN"/>
        </w:rPr>
        <w:t xml:space="preserve">Ознака из општег речника набавке: </w:t>
      </w:r>
      <w:r w:rsidR="00847F39">
        <w:rPr>
          <w:rFonts w:cs="Arial"/>
          <w:bCs/>
          <w:sz w:val="24"/>
          <w:szCs w:val="24"/>
        </w:rPr>
        <w:t>31214000</w:t>
      </w:r>
      <w:r w:rsidR="00847F39" w:rsidRPr="001F372F">
        <w:rPr>
          <w:rFonts w:cs="Arial"/>
          <w:bCs/>
          <w:sz w:val="24"/>
          <w:szCs w:val="24"/>
        </w:rPr>
        <w:t>.</w:t>
      </w:r>
    </w:p>
    <w:p w:rsidR="0064723D" w:rsidRPr="004343EF" w:rsidRDefault="0064723D" w:rsidP="004D294E">
      <w:pPr>
        <w:ind w:left="851" w:hanging="993"/>
        <w:contextualSpacing/>
        <w:rPr>
          <w:rFonts w:cs="Arial"/>
          <w:bCs/>
          <w:sz w:val="24"/>
          <w:szCs w:val="24"/>
        </w:rPr>
      </w:pPr>
    </w:p>
    <w:p w:rsidR="002E12CC" w:rsidRDefault="002E12CC" w:rsidP="0032186E">
      <w:pPr>
        <w:spacing w:before="0"/>
        <w:rPr>
          <w:rFonts w:cs="Arial"/>
          <w:sz w:val="24"/>
          <w:szCs w:val="24"/>
          <w:lang w:eastAsia="zh-CN"/>
        </w:rPr>
      </w:pPr>
      <w:r w:rsidRPr="004343E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4723D" w:rsidRPr="004343EF" w:rsidRDefault="0064723D" w:rsidP="0032186E">
      <w:pPr>
        <w:spacing w:before="0"/>
        <w:rPr>
          <w:rFonts w:cs="Arial"/>
          <w:sz w:val="24"/>
          <w:szCs w:val="24"/>
          <w:lang w:eastAsia="zh-CN"/>
        </w:rPr>
      </w:pPr>
    </w:p>
    <w:p w:rsidR="008206FF" w:rsidRPr="004343EF" w:rsidRDefault="008206FF" w:rsidP="00542D7C">
      <w:pPr>
        <w:pStyle w:val="Heading10"/>
        <w:numPr>
          <w:ilvl w:val="0"/>
          <w:numId w:val="15"/>
        </w:numPr>
        <w:jc w:val="both"/>
        <w:rPr>
          <w:rFonts w:cs="Arial"/>
          <w:sz w:val="24"/>
          <w:szCs w:val="24"/>
        </w:rPr>
      </w:pPr>
      <w:bookmarkStart w:id="18" w:name="_Toc442559884"/>
      <w:bookmarkEnd w:id="16"/>
      <w:r w:rsidRPr="004343EF">
        <w:rPr>
          <w:rFonts w:cs="Arial"/>
          <w:sz w:val="24"/>
          <w:szCs w:val="24"/>
        </w:rPr>
        <w:t xml:space="preserve">ТЕХНИЧКА СПЕЦИФИКАЦИЈА </w:t>
      </w:r>
    </w:p>
    <w:p w:rsidR="008206FF" w:rsidRDefault="008206FF" w:rsidP="008206FF">
      <w:pPr>
        <w:rPr>
          <w:sz w:val="24"/>
          <w:szCs w:val="24"/>
        </w:rPr>
      </w:pPr>
      <w:r w:rsidRPr="004343EF">
        <w:rPr>
          <w:sz w:val="24"/>
          <w:szCs w:val="24"/>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4343EF">
        <w:rPr>
          <w:sz w:val="24"/>
          <w:szCs w:val="24"/>
        </w:rPr>
        <w:t xml:space="preserve">испоруке, </w:t>
      </w:r>
      <w:r w:rsidR="00EA0DF7" w:rsidRPr="004343EF">
        <w:rPr>
          <w:sz w:val="24"/>
          <w:szCs w:val="24"/>
        </w:rPr>
        <w:t xml:space="preserve">начин и </w:t>
      </w:r>
      <w:r w:rsidR="0027415F" w:rsidRPr="004343EF">
        <w:rPr>
          <w:sz w:val="24"/>
          <w:szCs w:val="24"/>
        </w:rPr>
        <w:t>место испоруке добара</w:t>
      </w:r>
      <w:r w:rsidR="004343EF" w:rsidRPr="004343EF">
        <w:rPr>
          <w:sz w:val="24"/>
          <w:szCs w:val="24"/>
        </w:rPr>
        <w:t>, гарантни рок</w:t>
      </w:r>
    </w:p>
    <w:p w:rsidR="00847F39" w:rsidRPr="00013494" w:rsidRDefault="00847F39" w:rsidP="00847F39">
      <w:pPr>
        <w:jc w:val="center"/>
        <w:rPr>
          <w:b/>
          <w:sz w:val="24"/>
          <w:szCs w:val="24"/>
        </w:rPr>
      </w:pPr>
      <w:r w:rsidRPr="00013494">
        <w:rPr>
          <w:b/>
          <w:sz w:val="24"/>
          <w:szCs w:val="24"/>
        </w:rPr>
        <w:t>ПРОЈЕКТНИ ЗАДАТАК</w:t>
      </w:r>
    </w:p>
    <w:p w:rsidR="00847F39" w:rsidRPr="00847F39" w:rsidRDefault="00847F39" w:rsidP="00847F39">
      <w:pPr>
        <w:tabs>
          <w:tab w:val="left" w:pos="567"/>
        </w:tabs>
        <w:spacing w:before="0" w:line="259" w:lineRule="auto"/>
        <w:ind w:left="720"/>
        <w:jc w:val="left"/>
        <w:rPr>
          <w:rFonts w:ascii="Calibri" w:eastAsia="Calibri" w:hAnsi="Calibri"/>
        </w:rPr>
      </w:pPr>
    </w:p>
    <w:p w:rsidR="00847F39" w:rsidRPr="00847F39" w:rsidRDefault="00847F39" w:rsidP="00847F39">
      <w:pPr>
        <w:tabs>
          <w:tab w:val="left" w:pos="567"/>
        </w:tabs>
        <w:spacing w:before="0" w:line="259" w:lineRule="auto"/>
        <w:jc w:val="left"/>
        <w:rPr>
          <w:rFonts w:eastAsia="Calibri" w:cs="Arial"/>
          <w:sz w:val="24"/>
          <w:szCs w:val="24"/>
        </w:rPr>
      </w:pPr>
      <w:r w:rsidRPr="00847F39">
        <w:rPr>
          <w:rFonts w:eastAsia="Calibri" w:cs="Arial"/>
          <w:b/>
          <w:sz w:val="24"/>
          <w:szCs w:val="24"/>
        </w:rPr>
        <w:t xml:space="preserve">Предмет: </w:t>
      </w:r>
      <w:r w:rsidRPr="00847F39">
        <w:rPr>
          <w:rFonts w:eastAsia="Calibri" w:cs="Arial"/>
          <w:sz w:val="24"/>
          <w:szCs w:val="24"/>
        </w:rPr>
        <w:t>Систем за детекцију оштећења траке на трачним транспортерима</w:t>
      </w:r>
    </w:p>
    <w:p w:rsidR="00847F39" w:rsidRPr="00847F39" w:rsidRDefault="00847F39" w:rsidP="00847F39">
      <w:pPr>
        <w:tabs>
          <w:tab w:val="left" w:pos="567"/>
        </w:tabs>
        <w:spacing w:before="0" w:line="259" w:lineRule="auto"/>
        <w:ind w:left="720"/>
        <w:jc w:val="left"/>
        <w:rPr>
          <w:rFonts w:eastAsia="Calibri" w:cs="Arial"/>
          <w:sz w:val="24"/>
          <w:szCs w:val="24"/>
        </w:rPr>
      </w:pPr>
    </w:p>
    <w:p w:rsidR="00847F39" w:rsidRPr="00847F39" w:rsidRDefault="00847F39" w:rsidP="00847F39">
      <w:pPr>
        <w:tabs>
          <w:tab w:val="left" w:pos="567"/>
        </w:tabs>
        <w:spacing w:before="0" w:line="259" w:lineRule="auto"/>
        <w:rPr>
          <w:rFonts w:eastAsia="Calibri" w:cs="Arial"/>
          <w:sz w:val="24"/>
          <w:szCs w:val="24"/>
        </w:rPr>
      </w:pPr>
      <w:r w:rsidRPr="00847F39">
        <w:rPr>
          <w:rFonts w:eastAsia="Calibri" w:cs="Arial"/>
          <w:sz w:val="24"/>
          <w:szCs w:val="24"/>
        </w:rPr>
        <w:lastRenderedPageBreak/>
        <w:t xml:space="preserve">Потребно је израдити и испоручити 160 </w:t>
      </w:r>
      <w:r w:rsidR="002C60C6">
        <w:rPr>
          <w:rFonts w:eastAsia="Calibri" w:cs="Arial"/>
          <w:sz w:val="24"/>
          <w:szCs w:val="24"/>
        </w:rPr>
        <w:t xml:space="preserve">(словима: стошездесет) </w:t>
      </w:r>
      <w:r w:rsidRPr="00847F39">
        <w:rPr>
          <w:rFonts w:eastAsia="Calibri" w:cs="Arial"/>
          <w:sz w:val="24"/>
          <w:szCs w:val="24"/>
        </w:rPr>
        <w:t xml:space="preserve">комплета система за детекцију оштећења траке на трачним транспортерима. </w:t>
      </w:r>
    </w:p>
    <w:p w:rsidR="00847F39" w:rsidRPr="00847F39" w:rsidRDefault="00847F39" w:rsidP="00847F39">
      <w:pPr>
        <w:tabs>
          <w:tab w:val="left" w:pos="567"/>
        </w:tabs>
        <w:spacing w:before="0" w:line="259" w:lineRule="auto"/>
        <w:ind w:left="720"/>
        <w:rPr>
          <w:rFonts w:eastAsia="Calibri" w:cs="Arial"/>
          <w:sz w:val="24"/>
          <w:szCs w:val="24"/>
        </w:rPr>
      </w:pPr>
    </w:p>
    <w:p w:rsidR="00847F39" w:rsidRPr="00847F39" w:rsidRDefault="00847F39" w:rsidP="00847F39">
      <w:pPr>
        <w:tabs>
          <w:tab w:val="left" w:pos="567"/>
        </w:tabs>
        <w:spacing w:before="0" w:line="259" w:lineRule="auto"/>
        <w:rPr>
          <w:rFonts w:eastAsia="Calibri" w:cs="Arial"/>
          <w:sz w:val="24"/>
          <w:szCs w:val="24"/>
        </w:rPr>
      </w:pPr>
      <w:r w:rsidRPr="00847F39">
        <w:rPr>
          <w:rFonts w:eastAsia="Calibri" w:cs="Arial"/>
          <w:sz w:val="24"/>
          <w:szCs w:val="24"/>
        </w:rPr>
        <w:t>Систем за детекцију оштећења траке на трачним транспортерима се састоји од:</w:t>
      </w:r>
    </w:p>
    <w:p w:rsidR="00847F39" w:rsidRPr="00847F39" w:rsidRDefault="00847F39" w:rsidP="00847F39">
      <w:pPr>
        <w:tabs>
          <w:tab w:val="left" w:pos="567"/>
        </w:tabs>
        <w:spacing w:before="0" w:line="259" w:lineRule="auto"/>
        <w:ind w:left="720"/>
        <w:rPr>
          <w:rFonts w:eastAsia="Calibri" w:cs="Arial"/>
          <w:sz w:val="24"/>
          <w:szCs w:val="24"/>
        </w:rPr>
      </w:pPr>
    </w:p>
    <w:p w:rsidR="00847F39" w:rsidRPr="00847F39" w:rsidRDefault="00847F39" w:rsidP="00847F39">
      <w:pPr>
        <w:numPr>
          <w:ilvl w:val="0"/>
          <w:numId w:val="36"/>
        </w:numPr>
        <w:tabs>
          <w:tab w:val="left" w:pos="567"/>
        </w:tabs>
        <w:spacing w:before="0" w:line="259" w:lineRule="auto"/>
        <w:jc w:val="left"/>
        <w:rPr>
          <w:rFonts w:eastAsia="Calibri" w:cs="Arial"/>
          <w:sz w:val="24"/>
          <w:szCs w:val="24"/>
        </w:rPr>
      </w:pPr>
      <w:r w:rsidRPr="00847F39">
        <w:rPr>
          <w:rFonts w:eastAsia="Calibri" w:cs="Arial"/>
          <w:sz w:val="24"/>
          <w:szCs w:val="24"/>
        </w:rPr>
        <w:t>Ормана са уграђеном опремом према спецификацији из прилога 1. Опрема треба да буде уграђена повезана и испитана према цртежу из прилога 2.</w:t>
      </w:r>
    </w:p>
    <w:p w:rsidR="00847F39" w:rsidRPr="00847F39" w:rsidRDefault="00847F39" w:rsidP="00847F39">
      <w:pPr>
        <w:numPr>
          <w:ilvl w:val="0"/>
          <w:numId w:val="36"/>
        </w:numPr>
        <w:tabs>
          <w:tab w:val="left" w:pos="567"/>
        </w:tabs>
        <w:spacing w:before="0" w:line="259" w:lineRule="auto"/>
        <w:jc w:val="left"/>
        <w:rPr>
          <w:rFonts w:eastAsia="Calibri" w:cs="Arial"/>
          <w:sz w:val="24"/>
          <w:szCs w:val="24"/>
        </w:rPr>
      </w:pPr>
      <w:r w:rsidRPr="00847F39">
        <w:rPr>
          <w:rFonts w:eastAsia="Calibri" w:cs="Arial"/>
          <w:sz w:val="24"/>
          <w:szCs w:val="24"/>
        </w:rPr>
        <w:t>Опреме за уградњу у пољу према спецификацији из прилога 1.</w:t>
      </w:r>
    </w:p>
    <w:p w:rsidR="00847F39" w:rsidRPr="00847F39" w:rsidRDefault="00847F39" w:rsidP="00847F39">
      <w:pPr>
        <w:tabs>
          <w:tab w:val="left" w:pos="567"/>
        </w:tabs>
        <w:spacing w:before="0" w:line="259" w:lineRule="auto"/>
        <w:ind w:left="720"/>
        <w:jc w:val="left"/>
        <w:rPr>
          <w:rFonts w:eastAsia="Calibri" w:cs="Arial"/>
          <w:sz w:val="24"/>
          <w:szCs w:val="24"/>
        </w:rPr>
      </w:pPr>
    </w:p>
    <w:p w:rsidR="00847F39" w:rsidRPr="00847F39" w:rsidRDefault="00847F39" w:rsidP="00847F39">
      <w:pPr>
        <w:tabs>
          <w:tab w:val="left" w:pos="567"/>
        </w:tabs>
        <w:spacing w:before="0" w:line="259" w:lineRule="auto"/>
        <w:jc w:val="left"/>
        <w:rPr>
          <w:rFonts w:eastAsia="Calibri" w:cs="Arial"/>
          <w:sz w:val="24"/>
          <w:szCs w:val="24"/>
        </w:rPr>
      </w:pPr>
      <w:r w:rsidRPr="00847F39">
        <w:rPr>
          <w:rFonts w:eastAsia="Calibri" w:cs="Arial"/>
          <w:sz w:val="24"/>
          <w:szCs w:val="24"/>
        </w:rPr>
        <w:t>Га</w:t>
      </w:r>
      <w:r w:rsidR="00D87313">
        <w:rPr>
          <w:rFonts w:eastAsia="Calibri" w:cs="Arial"/>
          <w:sz w:val="24"/>
          <w:szCs w:val="24"/>
        </w:rPr>
        <w:t xml:space="preserve">ранција за испоручене комплете </w:t>
      </w:r>
      <w:r w:rsidRPr="00847F39">
        <w:rPr>
          <w:rFonts w:eastAsia="Calibri" w:cs="Arial"/>
          <w:sz w:val="24"/>
          <w:szCs w:val="24"/>
        </w:rPr>
        <w:t xml:space="preserve">треба да буде </w:t>
      </w:r>
      <w:r w:rsidR="009F7CB9">
        <w:rPr>
          <w:rFonts w:eastAsia="Calibri" w:cs="Arial"/>
          <w:sz w:val="24"/>
          <w:szCs w:val="24"/>
        </w:rPr>
        <w:t>2 (словима</w:t>
      </w:r>
      <w:proofErr w:type="gramStart"/>
      <w:r w:rsidR="009F7CB9">
        <w:rPr>
          <w:rFonts w:eastAsia="Calibri" w:cs="Arial"/>
          <w:sz w:val="24"/>
          <w:szCs w:val="24"/>
        </w:rPr>
        <w:t>:</w:t>
      </w:r>
      <w:r w:rsidRPr="00847F39">
        <w:rPr>
          <w:rFonts w:eastAsia="Calibri" w:cs="Arial"/>
          <w:sz w:val="24"/>
          <w:szCs w:val="24"/>
        </w:rPr>
        <w:t>две</w:t>
      </w:r>
      <w:proofErr w:type="gramEnd"/>
      <w:r w:rsidR="009F7CB9">
        <w:rPr>
          <w:rFonts w:eastAsia="Calibri" w:cs="Arial"/>
          <w:sz w:val="24"/>
          <w:szCs w:val="24"/>
        </w:rPr>
        <w:t>)</w:t>
      </w:r>
      <w:r w:rsidRPr="00847F39">
        <w:rPr>
          <w:rFonts w:eastAsia="Calibri" w:cs="Arial"/>
          <w:sz w:val="24"/>
          <w:szCs w:val="24"/>
        </w:rPr>
        <w:t xml:space="preserve"> године од датума испоруке.</w:t>
      </w:r>
      <w:r w:rsidRPr="00847F39">
        <w:rPr>
          <w:rFonts w:eastAsia="Calibri" w:cs="Arial"/>
          <w:sz w:val="24"/>
          <w:szCs w:val="24"/>
        </w:rPr>
        <w:tab/>
      </w:r>
    </w:p>
    <w:p w:rsidR="008206FF" w:rsidRPr="004343EF" w:rsidRDefault="008206FF" w:rsidP="00542D7C">
      <w:pPr>
        <w:pStyle w:val="Heading10"/>
        <w:numPr>
          <w:ilvl w:val="1"/>
          <w:numId w:val="15"/>
        </w:numPr>
        <w:jc w:val="both"/>
        <w:rPr>
          <w:rFonts w:cs="Arial"/>
          <w:sz w:val="24"/>
          <w:szCs w:val="24"/>
        </w:rPr>
      </w:pPr>
      <w:bookmarkStart w:id="19" w:name="_Toc441651541"/>
      <w:bookmarkStart w:id="20" w:name="_Toc442559879"/>
      <w:r w:rsidRPr="004343EF">
        <w:rPr>
          <w:rFonts w:cs="Arial"/>
          <w:sz w:val="24"/>
          <w:szCs w:val="24"/>
        </w:rPr>
        <w:t>Врста и количина добара</w:t>
      </w:r>
      <w:bookmarkEnd w:id="19"/>
      <w:bookmarkEnd w:id="20"/>
    </w:p>
    <w:p w:rsidR="005109B7" w:rsidRPr="00EA0DF7" w:rsidRDefault="005109B7" w:rsidP="005109B7">
      <w:pPr>
        <w:rPr>
          <w:rFonts w:cs="Arial"/>
          <w:sz w:val="24"/>
          <w:szCs w:val="24"/>
        </w:rPr>
      </w:pPr>
      <w:r w:rsidRPr="00EA0DF7">
        <w:rPr>
          <w:rFonts w:cs="Arial"/>
          <w:sz w:val="24"/>
          <w:szCs w:val="24"/>
          <w:lang w:val="sr-Latn-CS"/>
        </w:rPr>
        <w:t>Предмет набавке</w:t>
      </w:r>
      <w:r>
        <w:rPr>
          <w:rFonts w:cs="Arial"/>
          <w:sz w:val="24"/>
          <w:szCs w:val="24"/>
        </w:rPr>
        <w:t xml:space="preserve"> су добра „</w:t>
      </w:r>
      <w:r w:rsidRPr="00A62950">
        <w:rPr>
          <w:rFonts w:cs="Arial"/>
          <w:bCs/>
          <w:sz w:val="24"/>
          <w:szCs w:val="24"/>
        </w:rPr>
        <w:t>Набавка у уградња уређаја за заштиту гумених трака  од оштећења</w:t>
      </w:r>
      <w:r>
        <w:rPr>
          <w:rFonts w:cs="Arial"/>
          <w:bCs/>
          <w:sz w:val="24"/>
          <w:szCs w:val="24"/>
        </w:rPr>
        <w:t>“</w:t>
      </w:r>
      <w:r>
        <w:rPr>
          <w:rFonts w:cs="Arial"/>
          <w:sz w:val="24"/>
          <w:szCs w:val="24"/>
        </w:rPr>
        <w:t>.</w:t>
      </w:r>
    </w:p>
    <w:p w:rsidR="005109B7" w:rsidRDefault="005109B7" w:rsidP="005109B7">
      <w:pPr>
        <w:rPr>
          <w:rFonts w:cs="Arial"/>
          <w:sz w:val="24"/>
          <w:szCs w:val="24"/>
        </w:rPr>
      </w:pPr>
      <w:r w:rsidRPr="00393A39">
        <w:rPr>
          <w:rFonts w:cs="Arial"/>
          <w:sz w:val="24"/>
          <w:szCs w:val="24"/>
          <w:lang w:val="sr-Cyrl-CS" w:eastAsia="sr-Latn-CS"/>
        </w:rPr>
        <w:t>Испорука</w:t>
      </w:r>
      <w:r>
        <w:rPr>
          <w:rFonts w:cs="Arial"/>
          <w:sz w:val="24"/>
          <w:szCs w:val="24"/>
          <w:lang w:val="sr-Cyrl-CS" w:eastAsia="sr-Latn-CS"/>
        </w:rPr>
        <w:t xml:space="preserve"> добара „</w:t>
      </w:r>
      <w:r w:rsidRPr="00BD33FF">
        <w:rPr>
          <w:rFonts w:cs="Arial"/>
          <w:bCs/>
          <w:sz w:val="24"/>
          <w:szCs w:val="24"/>
        </w:rPr>
        <w:t>Набавке и уградње ур</w:t>
      </w:r>
      <w:r>
        <w:rPr>
          <w:rFonts w:cs="Arial"/>
          <w:bCs/>
          <w:sz w:val="24"/>
          <w:szCs w:val="24"/>
        </w:rPr>
        <w:t xml:space="preserve">еђаја за заштиту гумених трака </w:t>
      </w:r>
      <w:r w:rsidRPr="00BD33FF">
        <w:rPr>
          <w:rFonts w:cs="Arial"/>
          <w:bCs/>
          <w:sz w:val="24"/>
          <w:szCs w:val="24"/>
        </w:rPr>
        <w:t>од оштећења</w:t>
      </w:r>
      <w:r>
        <w:rPr>
          <w:rFonts w:cs="Arial"/>
          <w:bCs/>
          <w:sz w:val="24"/>
          <w:szCs w:val="24"/>
        </w:rPr>
        <w:t xml:space="preserve">“ </w:t>
      </w:r>
      <w:r w:rsidRPr="00BD33FF">
        <w:rPr>
          <w:rFonts w:cs="Arial"/>
          <w:sz w:val="24"/>
          <w:szCs w:val="24"/>
          <w:lang w:val="sr-Cyrl-CS" w:eastAsia="sr-Latn-CS"/>
        </w:rPr>
        <w:t xml:space="preserve">врши за </w:t>
      </w:r>
      <w:r>
        <w:rPr>
          <w:rFonts w:cs="Arial"/>
          <w:sz w:val="24"/>
          <w:szCs w:val="24"/>
          <w:lang w:val="sr-Cyrl-CS"/>
        </w:rPr>
        <w:t>за потребе Наручиоца.</w:t>
      </w:r>
    </w:p>
    <w:p w:rsidR="00AD0051" w:rsidRDefault="00AD0051" w:rsidP="00FD1A9A">
      <w:pPr>
        <w:spacing w:before="0"/>
        <w:rPr>
          <w:rFonts w:cs="Arial"/>
          <w:sz w:val="24"/>
          <w:szCs w:val="24"/>
        </w:rPr>
      </w:pPr>
    </w:p>
    <w:p w:rsidR="00AD0051" w:rsidRPr="00623A05" w:rsidRDefault="00D36BF2" w:rsidP="00AD0051">
      <w:pPr>
        <w:pStyle w:val="Heading10"/>
        <w:numPr>
          <w:ilvl w:val="1"/>
          <w:numId w:val="15"/>
        </w:numPr>
        <w:jc w:val="both"/>
        <w:rPr>
          <w:rFonts w:cs="Arial"/>
          <w:sz w:val="24"/>
          <w:szCs w:val="24"/>
        </w:rPr>
      </w:pPr>
      <w:r>
        <w:rPr>
          <w:rFonts w:cs="Arial"/>
          <w:sz w:val="24"/>
          <w:szCs w:val="24"/>
        </w:rPr>
        <w:t>Количина</w:t>
      </w:r>
      <w:r w:rsidR="00AD0051">
        <w:rPr>
          <w:rFonts w:cs="Arial"/>
          <w:sz w:val="24"/>
          <w:szCs w:val="24"/>
        </w:rPr>
        <w:t>,</w:t>
      </w:r>
      <w:r>
        <w:rPr>
          <w:rFonts w:cs="Arial"/>
          <w:sz w:val="24"/>
          <w:szCs w:val="24"/>
          <w:lang w:val="sr-Latn-RS"/>
        </w:rPr>
        <w:t xml:space="preserve"> </w:t>
      </w:r>
      <w:r w:rsidR="00AD0051">
        <w:rPr>
          <w:rFonts w:cs="Arial"/>
          <w:sz w:val="24"/>
          <w:szCs w:val="24"/>
        </w:rPr>
        <w:t>квалитет и т</w:t>
      </w:r>
      <w:r w:rsidR="00AD0051" w:rsidRPr="0032186E">
        <w:rPr>
          <w:rFonts w:cs="Arial"/>
          <w:sz w:val="24"/>
          <w:szCs w:val="24"/>
        </w:rPr>
        <w:t>ехничке карактеристике (спецификације)</w:t>
      </w:r>
    </w:p>
    <w:p w:rsidR="00AD0051" w:rsidRDefault="00AD0051" w:rsidP="00AD0051">
      <w:pPr>
        <w:pStyle w:val="Default"/>
        <w:jc w:val="center"/>
        <w:rPr>
          <w:rFonts w:ascii="Arial" w:hAnsi="Arial" w:cs="Arial"/>
          <w:b/>
          <w:bCs/>
          <w:lang w:val="sr-Cyrl-CS"/>
        </w:rPr>
      </w:pPr>
      <w:r w:rsidRPr="00CD0A4A">
        <w:rPr>
          <w:rFonts w:ascii="Arial" w:hAnsi="Arial" w:cs="Arial"/>
          <w:b/>
          <w:bCs/>
          <w:lang w:val="sr-Cyrl-CS"/>
        </w:rPr>
        <w:t>СПЕЦИФИКАЦИЈА</w:t>
      </w:r>
    </w:p>
    <w:p w:rsidR="00C5792F" w:rsidRDefault="00C5792F" w:rsidP="00AD0051">
      <w:pPr>
        <w:pStyle w:val="Default"/>
        <w:jc w:val="center"/>
        <w:rPr>
          <w:rFonts w:ascii="Arial" w:hAnsi="Arial" w:cs="Arial"/>
          <w:b/>
          <w:bCs/>
          <w:lang w:val="sr-Cyrl-CS"/>
        </w:rPr>
      </w:pPr>
    </w:p>
    <w:p w:rsidR="004822D3" w:rsidRDefault="004822D3" w:rsidP="004822D3">
      <w:pPr>
        <w:spacing w:before="0"/>
        <w:jc w:val="left"/>
        <w:rPr>
          <w:rFonts w:eastAsia="Calibri" w:cs="Arial"/>
          <w:color w:val="000000"/>
          <w:sz w:val="24"/>
          <w:szCs w:val="24"/>
        </w:rPr>
      </w:pPr>
      <w:r w:rsidRPr="00CD09C5">
        <w:rPr>
          <w:rFonts w:eastAsia="Calibri" w:cs="Arial"/>
          <w:color w:val="000000"/>
          <w:sz w:val="24"/>
          <w:szCs w:val="24"/>
        </w:rPr>
        <w:t>Потребно је за сваку ставку из табеле цена </w:t>
      </w:r>
      <w:r w:rsidR="00CD09C5">
        <w:rPr>
          <w:rFonts w:eastAsia="Calibri" w:cs="Arial"/>
          <w:color w:val="000000"/>
          <w:sz w:val="24"/>
          <w:szCs w:val="24"/>
        </w:rPr>
        <w:t xml:space="preserve">да се </w:t>
      </w:r>
      <w:r w:rsidRPr="00CD09C5">
        <w:rPr>
          <w:rFonts w:eastAsia="Calibri" w:cs="Arial"/>
          <w:color w:val="000000"/>
          <w:sz w:val="24"/>
          <w:szCs w:val="24"/>
        </w:rPr>
        <w:t>прилози извод из каталога</w:t>
      </w:r>
      <w:r w:rsidR="00CD09C5">
        <w:rPr>
          <w:rFonts w:eastAsia="Calibri" w:cs="Arial"/>
          <w:color w:val="000000"/>
          <w:sz w:val="24"/>
          <w:szCs w:val="24"/>
        </w:rPr>
        <w:t xml:space="preserve"> произвођача.</w:t>
      </w:r>
    </w:p>
    <w:p w:rsidR="00D36BF2" w:rsidRPr="00CD09C5" w:rsidRDefault="00D36BF2" w:rsidP="004822D3">
      <w:pPr>
        <w:spacing w:before="0"/>
        <w:jc w:val="left"/>
        <w:rPr>
          <w:rFonts w:eastAsia="Calibri" w:cs="Arial"/>
          <w:color w:val="000000"/>
          <w:sz w:val="24"/>
          <w:szCs w:val="24"/>
        </w:rPr>
      </w:pPr>
    </w:p>
    <w:p w:rsidR="00AD0051" w:rsidRPr="00944E7A" w:rsidRDefault="00944E7A" w:rsidP="00FD1A9A">
      <w:pPr>
        <w:spacing w:before="0"/>
        <w:rPr>
          <w:rFonts w:cs="Arial"/>
          <w:sz w:val="24"/>
          <w:szCs w:val="24"/>
        </w:rPr>
      </w:pPr>
      <w:r>
        <w:rPr>
          <w:rFonts w:cs="Arial"/>
          <w:sz w:val="24"/>
          <w:szCs w:val="24"/>
        </w:rPr>
        <w:t>Прилог 1.</w:t>
      </w:r>
    </w:p>
    <w:tbl>
      <w:tblPr>
        <w:tblStyle w:val="TableGrid"/>
        <w:tblW w:w="0" w:type="auto"/>
        <w:jc w:val="center"/>
        <w:tblLayout w:type="fixed"/>
        <w:tblLook w:val="04A0" w:firstRow="1" w:lastRow="0" w:firstColumn="1" w:lastColumn="0" w:noHBand="0" w:noVBand="1"/>
      </w:tblPr>
      <w:tblGrid>
        <w:gridCol w:w="1296"/>
        <w:gridCol w:w="2569"/>
        <w:gridCol w:w="1890"/>
        <w:gridCol w:w="900"/>
        <w:gridCol w:w="1350"/>
      </w:tblGrid>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Референца</w:t>
            </w:r>
          </w:p>
        </w:tc>
        <w:tc>
          <w:tcPr>
            <w:tcW w:w="2569" w:type="dxa"/>
          </w:tcPr>
          <w:p w:rsidR="000E4F3B" w:rsidRPr="001E041F" w:rsidRDefault="000E4F3B" w:rsidP="00FA47B5">
            <w:pPr>
              <w:jc w:val="center"/>
              <w:rPr>
                <w:rFonts w:cs="Arial"/>
                <w:sz w:val="16"/>
                <w:szCs w:val="16"/>
              </w:rPr>
            </w:pPr>
            <w:r w:rsidRPr="001E041F">
              <w:rPr>
                <w:rFonts w:cs="Arial"/>
                <w:sz w:val="16"/>
                <w:szCs w:val="16"/>
              </w:rPr>
              <w:t>Назив, тип, технички подаци  или одговарајуће</w:t>
            </w:r>
          </w:p>
        </w:tc>
        <w:tc>
          <w:tcPr>
            <w:tcW w:w="1890" w:type="dxa"/>
          </w:tcPr>
          <w:p w:rsidR="000E4F3B" w:rsidRPr="001E041F" w:rsidRDefault="000E4F3B" w:rsidP="00FA47B5">
            <w:pPr>
              <w:jc w:val="center"/>
              <w:rPr>
                <w:rFonts w:cs="Arial"/>
                <w:sz w:val="16"/>
                <w:szCs w:val="16"/>
              </w:rPr>
            </w:pPr>
            <w:r w:rsidRPr="001E041F">
              <w:rPr>
                <w:rFonts w:cs="Arial"/>
                <w:sz w:val="16"/>
                <w:szCs w:val="16"/>
              </w:rPr>
              <w:t>ТИП</w:t>
            </w:r>
          </w:p>
        </w:tc>
        <w:tc>
          <w:tcPr>
            <w:tcW w:w="900" w:type="dxa"/>
          </w:tcPr>
          <w:p w:rsidR="000E4F3B" w:rsidRPr="001E041F" w:rsidRDefault="000E4F3B" w:rsidP="00FA47B5">
            <w:pPr>
              <w:jc w:val="center"/>
              <w:rPr>
                <w:rFonts w:cs="Arial"/>
                <w:sz w:val="16"/>
                <w:szCs w:val="16"/>
              </w:rPr>
            </w:pPr>
            <w:r w:rsidRPr="001E041F">
              <w:rPr>
                <w:rFonts w:cs="Arial"/>
                <w:sz w:val="16"/>
                <w:szCs w:val="16"/>
              </w:rPr>
              <w:t>ЈМ</w:t>
            </w:r>
          </w:p>
        </w:tc>
        <w:tc>
          <w:tcPr>
            <w:tcW w:w="1350" w:type="dxa"/>
          </w:tcPr>
          <w:p w:rsidR="000E4F3B" w:rsidRPr="001E041F" w:rsidRDefault="000E4F3B" w:rsidP="00FA47B5">
            <w:pPr>
              <w:jc w:val="center"/>
              <w:rPr>
                <w:rFonts w:cs="Arial"/>
                <w:sz w:val="16"/>
                <w:szCs w:val="16"/>
              </w:rPr>
            </w:pPr>
            <w:r w:rsidRPr="001E041F">
              <w:rPr>
                <w:rFonts w:cs="Arial"/>
                <w:sz w:val="16"/>
                <w:szCs w:val="16"/>
              </w:rPr>
              <w:t>КОЛ.</w:t>
            </w:r>
          </w:p>
        </w:tc>
      </w:tr>
      <w:tr w:rsidR="000E4F3B" w:rsidRPr="001E041F" w:rsidTr="000E4F3B">
        <w:trPr>
          <w:jc w:val="center"/>
        </w:trPr>
        <w:tc>
          <w:tcPr>
            <w:tcW w:w="8005" w:type="dxa"/>
            <w:gridSpan w:val="5"/>
          </w:tcPr>
          <w:p w:rsidR="000E4F3B" w:rsidRPr="001E041F" w:rsidRDefault="000E4F3B" w:rsidP="00FA47B5">
            <w:pPr>
              <w:tabs>
                <w:tab w:val="left" w:pos="8221"/>
              </w:tabs>
              <w:rPr>
                <w:rFonts w:cs="Arial"/>
                <w:sz w:val="16"/>
                <w:szCs w:val="16"/>
              </w:rPr>
            </w:pPr>
            <w:r w:rsidRPr="001E041F">
              <w:rPr>
                <w:rFonts w:cs="Arial"/>
                <w:b/>
                <w:sz w:val="16"/>
                <w:szCs w:val="16"/>
              </w:rPr>
              <w:t>1. +CT ORMAN Automatike za ugradnju na transporteru160</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1.01</w:t>
            </w:r>
          </w:p>
        </w:tc>
        <w:tc>
          <w:tcPr>
            <w:tcW w:w="2569" w:type="dxa"/>
          </w:tcPr>
          <w:p w:rsidR="000E4F3B" w:rsidRPr="001E041F" w:rsidRDefault="000E4F3B" w:rsidP="00E116B3">
            <w:pPr>
              <w:jc w:val="left"/>
              <w:rPr>
                <w:rFonts w:cs="Arial"/>
                <w:sz w:val="16"/>
                <w:szCs w:val="16"/>
              </w:rPr>
            </w:pPr>
            <w:r w:rsidRPr="001E041F">
              <w:rPr>
                <w:rFonts w:cs="Arial"/>
                <w:sz w:val="16"/>
                <w:szCs w:val="16"/>
              </w:rPr>
              <w:t>ORMAN (300X300X210mm)</w:t>
            </w:r>
          </w:p>
        </w:tc>
        <w:tc>
          <w:tcPr>
            <w:tcW w:w="1890" w:type="dxa"/>
          </w:tcPr>
          <w:p w:rsidR="000E4F3B" w:rsidRPr="001E041F" w:rsidRDefault="000E4F3B" w:rsidP="004C03ED">
            <w:pPr>
              <w:jc w:val="left"/>
              <w:rPr>
                <w:rFonts w:cs="Arial"/>
                <w:sz w:val="16"/>
                <w:szCs w:val="16"/>
              </w:rPr>
            </w:pPr>
            <w:r w:rsidRPr="001E041F">
              <w:rPr>
                <w:rFonts w:cs="Arial"/>
                <w:sz w:val="16"/>
                <w:szCs w:val="16"/>
              </w:rPr>
              <w:t>AE1033500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KPL</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1.02</w:t>
            </w:r>
          </w:p>
        </w:tc>
        <w:tc>
          <w:tcPr>
            <w:tcW w:w="2569" w:type="dxa"/>
          </w:tcPr>
          <w:p w:rsidR="000E4F3B" w:rsidRPr="001E041F" w:rsidRDefault="000E4F3B" w:rsidP="00E116B3">
            <w:pPr>
              <w:jc w:val="left"/>
              <w:rPr>
                <w:rFonts w:cs="Arial"/>
                <w:sz w:val="16"/>
                <w:szCs w:val="16"/>
              </w:rPr>
            </w:pPr>
            <w:r w:rsidRPr="001E041F">
              <w:rPr>
                <w:rFonts w:cs="Arial"/>
                <w:sz w:val="16"/>
                <w:szCs w:val="16"/>
              </w:rPr>
              <w:t>CIRCUIT BREAKER 230/400V</w:t>
            </w:r>
            <w:r w:rsidR="004C03ED">
              <w:rPr>
                <w:rFonts w:cs="Arial"/>
                <w:sz w:val="16"/>
                <w:szCs w:val="16"/>
              </w:rPr>
              <w:t>,</w:t>
            </w:r>
            <w:r w:rsidRPr="001E041F">
              <w:rPr>
                <w:rFonts w:cs="Arial"/>
                <w:sz w:val="16"/>
                <w:szCs w:val="16"/>
              </w:rPr>
              <w:t xml:space="preserve"> 6KA, 1POLE, C, 2A</w:t>
            </w:r>
          </w:p>
        </w:tc>
        <w:tc>
          <w:tcPr>
            <w:tcW w:w="1890" w:type="dxa"/>
          </w:tcPr>
          <w:p w:rsidR="000E4F3B" w:rsidRPr="001E041F" w:rsidRDefault="000E4F3B" w:rsidP="004C03ED">
            <w:pPr>
              <w:jc w:val="left"/>
              <w:rPr>
                <w:rFonts w:cs="Arial"/>
                <w:sz w:val="16"/>
                <w:szCs w:val="16"/>
              </w:rPr>
            </w:pPr>
            <w:r w:rsidRPr="001E041F">
              <w:rPr>
                <w:rFonts w:cs="Arial"/>
                <w:sz w:val="16"/>
                <w:szCs w:val="16"/>
              </w:rPr>
              <w:t>5SL6102-7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3</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1.03</w:t>
            </w:r>
          </w:p>
        </w:tc>
        <w:tc>
          <w:tcPr>
            <w:tcW w:w="2569" w:type="dxa"/>
          </w:tcPr>
          <w:p w:rsidR="0064723D" w:rsidRPr="001E041F" w:rsidRDefault="000E4F3B" w:rsidP="0064723D">
            <w:pPr>
              <w:jc w:val="left"/>
              <w:rPr>
                <w:rFonts w:cs="Arial"/>
                <w:sz w:val="16"/>
                <w:szCs w:val="16"/>
              </w:rPr>
            </w:pPr>
            <w:r w:rsidRPr="001E041F">
              <w:rPr>
                <w:rFonts w:cs="Arial"/>
                <w:sz w:val="16"/>
                <w:szCs w:val="16"/>
              </w:rPr>
              <w:t xml:space="preserve">SITOP PSU100S 24 V/2.5 A STABILIZED POWER SUPPLY INPUT:120/230 V AC </w:t>
            </w:r>
          </w:p>
          <w:p w:rsidR="000E4F3B" w:rsidRPr="001E041F" w:rsidRDefault="000E4F3B" w:rsidP="0064723D">
            <w:pPr>
              <w:jc w:val="left"/>
              <w:rPr>
                <w:rFonts w:cs="Arial"/>
                <w:sz w:val="16"/>
                <w:szCs w:val="16"/>
              </w:rPr>
            </w:pPr>
            <w:r w:rsidRPr="001E041F">
              <w:rPr>
                <w:rFonts w:cs="Arial"/>
                <w:sz w:val="16"/>
                <w:szCs w:val="16"/>
              </w:rPr>
              <w:t>OUTPUT:24 V/2</w:t>
            </w:r>
            <w:r w:rsidR="004C03ED">
              <w:rPr>
                <w:rFonts w:cs="Arial"/>
                <w:sz w:val="16"/>
                <w:szCs w:val="16"/>
              </w:rPr>
              <w:t>.</w:t>
            </w:r>
            <w:r w:rsidRPr="001E041F">
              <w:rPr>
                <w:rFonts w:cs="Arial"/>
                <w:sz w:val="16"/>
                <w:szCs w:val="16"/>
              </w:rPr>
              <w:t>5 A DC</w:t>
            </w:r>
          </w:p>
        </w:tc>
        <w:tc>
          <w:tcPr>
            <w:tcW w:w="1890" w:type="dxa"/>
          </w:tcPr>
          <w:p w:rsidR="000E4F3B" w:rsidRPr="001E041F" w:rsidRDefault="000E4F3B" w:rsidP="004C03ED">
            <w:pPr>
              <w:jc w:val="left"/>
              <w:rPr>
                <w:rFonts w:cs="Arial"/>
                <w:sz w:val="16"/>
                <w:szCs w:val="16"/>
              </w:rPr>
            </w:pPr>
            <w:r w:rsidRPr="001E041F">
              <w:rPr>
                <w:rFonts w:cs="Arial"/>
                <w:sz w:val="16"/>
                <w:szCs w:val="16"/>
              </w:rPr>
              <w:t>6EP1332-2BA20</w:t>
            </w:r>
          </w:p>
          <w:p w:rsidR="000E4F3B" w:rsidRPr="001E041F" w:rsidRDefault="000E4F3B" w:rsidP="004C03ED">
            <w:pPr>
              <w:jc w:val="left"/>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1.04</w:t>
            </w:r>
          </w:p>
        </w:tc>
        <w:tc>
          <w:tcPr>
            <w:tcW w:w="2569" w:type="dxa"/>
          </w:tcPr>
          <w:p w:rsidR="000E4F3B" w:rsidRPr="001E041F" w:rsidRDefault="000E4F3B" w:rsidP="00E116B3">
            <w:pPr>
              <w:jc w:val="left"/>
              <w:rPr>
                <w:rFonts w:cs="Arial"/>
                <w:sz w:val="16"/>
                <w:szCs w:val="16"/>
              </w:rPr>
            </w:pPr>
            <w:r w:rsidRPr="001E041F">
              <w:rPr>
                <w:rFonts w:cs="Arial"/>
                <w:sz w:val="16"/>
                <w:szCs w:val="16"/>
              </w:rPr>
              <w:t>PLUG-IN RELAY COMPACT UNIT DC 24V, 2 CO CONTACT LED MODULE R</w:t>
            </w:r>
            <w:r w:rsidR="004C03ED">
              <w:rPr>
                <w:rFonts w:cs="Arial"/>
                <w:sz w:val="16"/>
                <w:szCs w:val="16"/>
              </w:rPr>
              <w:t>ED STANDARD PLUG-IN SOCKET SCREW</w:t>
            </w:r>
            <w:r w:rsidRPr="001E041F">
              <w:rPr>
                <w:rFonts w:cs="Arial"/>
                <w:sz w:val="16"/>
                <w:szCs w:val="16"/>
              </w:rPr>
              <w:t xml:space="preserve"> TERMINAL</w:t>
            </w:r>
          </w:p>
        </w:tc>
        <w:tc>
          <w:tcPr>
            <w:tcW w:w="1890" w:type="dxa"/>
          </w:tcPr>
          <w:p w:rsidR="000E4F3B" w:rsidRPr="001E041F" w:rsidRDefault="004C03ED" w:rsidP="004C03ED">
            <w:pPr>
              <w:jc w:val="left"/>
              <w:rPr>
                <w:rFonts w:cs="Arial"/>
                <w:sz w:val="16"/>
                <w:szCs w:val="16"/>
              </w:rPr>
            </w:pPr>
            <w:r>
              <w:rPr>
                <w:rFonts w:cs="Arial"/>
                <w:sz w:val="16"/>
                <w:szCs w:val="16"/>
              </w:rPr>
              <w:t>LZ</w:t>
            </w:r>
            <w:r w:rsidR="000E4F3B" w:rsidRPr="001E041F">
              <w:rPr>
                <w:rFonts w:cs="Arial"/>
                <w:sz w:val="16"/>
                <w:szCs w:val="16"/>
              </w:rPr>
              <w:t>S: RT4A4L24</w:t>
            </w:r>
          </w:p>
          <w:p w:rsidR="000E4F3B" w:rsidRPr="001E041F" w:rsidRDefault="000E4F3B" w:rsidP="004C03ED">
            <w:pPr>
              <w:jc w:val="left"/>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1.05</w:t>
            </w:r>
          </w:p>
        </w:tc>
        <w:tc>
          <w:tcPr>
            <w:tcW w:w="2569" w:type="dxa"/>
          </w:tcPr>
          <w:p w:rsidR="000E4F3B" w:rsidRPr="001E041F" w:rsidRDefault="000E4F3B" w:rsidP="00E116B3">
            <w:pPr>
              <w:jc w:val="left"/>
              <w:rPr>
                <w:rFonts w:cs="Arial"/>
                <w:sz w:val="16"/>
                <w:szCs w:val="16"/>
              </w:rPr>
            </w:pPr>
            <w:r w:rsidRPr="001E041F">
              <w:rPr>
                <w:rFonts w:cs="Arial"/>
                <w:sz w:val="16"/>
                <w:szCs w:val="16"/>
              </w:rPr>
              <w:t>KOMPLET REDNIH STEZALJKI NAMONTIRANIH NA DIN 35mm ŠINU SA POTREBNIM PRIBOROM I OBELEŽENIH PO PROJEKTNOJ DOKUMENTACIJI</w:t>
            </w:r>
          </w:p>
        </w:tc>
        <w:tc>
          <w:tcPr>
            <w:tcW w:w="1890" w:type="dxa"/>
          </w:tcPr>
          <w:p w:rsidR="000E4F3B" w:rsidRPr="001E041F" w:rsidRDefault="000E4F3B" w:rsidP="00FA47B5">
            <w:pPr>
              <w:rPr>
                <w:rFonts w:cs="Arial"/>
                <w:sz w:val="16"/>
                <w:szCs w:val="16"/>
              </w:rPr>
            </w:pPr>
            <w:r w:rsidRPr="001E041F">
              <w:rPr>
                <w:rFonts w:cs="Arial"/>
                <w:sz w:val="16"/>
                <w:szCs w:val="16"/>
              </w:rPr>
              <w:t>2X UT4</w:t>
            </w:r>
          </w:p>
          <w:p w:rsidR="000E4F3B" w:rsidRPr="001E041F" w:rsidRDefault="000E4F3B" w:rsidP="00FA47B5">
            <w:pPr>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KPL</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1.06</w:t>
            </w:r>
          </w:p>
        </w:tc>
        <w:tc>
          <w:tcPr>
            <w:tcW w:w="2569" w:type="dxa"/>
          </w:tcPr>
          <w:p w:rsidR="000E4F3B" w:rsidRPr="001E041F" w:rsidRDefault="000E4F3B" w:rsidP="00E116B3">
            <w:pPr>
              <w:jc w:val="left"/>
              <w:rPr>
                <w:rFonts w:cs="Arial"/>
                <w:sz w:val="16"/>
                <w:szCs w:val="16"/>
              </w:rPr>
            </w:pPr>
            <w:r w:rsidRPr="001E041F">
              <w:rPr>
                <w:rFonts w:cs="Arial"/>
                <w:sz w:val="16"/>
                <w:szCs w:val="16"/>
              </w:rPr>
              <w:t xml:space="preserve">KOMPLET REDNIH STEZALJKI NAMONTIRANIH NA DIN 35mm ŠINU SA POTREBNIM PRIBOROM I OBELEŽENIH PO </w:t>
            </w:r>
            <w:r w:rsidRPr="001E041F">
              <w:rPr>
                <w:rFonts w:cs="Arial"/>
                <w:sz w:val="16"/>
                <w:szCs w:val="16"/>
              </w:rPr>
              <w:lastRenderedPageBreak/>
              <w:t>PROJEKTNOJ DOKUMENTACIJI</w:t>
            </w:r>
          </w:p>
        </w:tc>
        <w:tc>
          <w:tcPr>
            <w:tcW w:w="1890" w:type="dxa"/>
          </w:tcPr>
          <w:p w:rsidR="000E4F3B" w:rsidRPr="001E041F" w:rsidRDefault="000E4F3B" w:rsidP="004C03ED">
            <w:pPr>
              <w:jc w:val="left"/>
              <w:rPr>
                <w:rFonts w:cs="Arial"/>
                <w:sz w:val="16"/>
                <w:szCs w:val="16"/>
              </w:rPr>
            </w:pPr>
            <w:r w:rsidRPr="001E041F">
              <w:rPr>
                <w:rFonts w:cs="Arial"/>
                <w:sz w:val="16"/>
                <w:szCs w:val="16"/>
              </w:rPr>
              <w:lastRenderedPageBreak/>
              <w:t>8XUT4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KPL</w:t>
            </w:r>
          </w:p>
        </w:tc>
        <w:tc>
          <w:tcPr>
            <w:tcW w:w="1350" w:type="dxa"/>
          </w:tcPr>
          <w:p w:rsidR="000E4F3B" w:rsidRPr="001E041F" w:rsidRDefault="000E4F3B" w:rsidP="00FA47B5">
            <w:pPr>
              <w:jc w:val="center"/>
              <w:rPr>
                <w:rFonts w:cs="Arial"/>
                <w:sz w:val="16"/>
                <w:szCs w:val="16"/>
              </w:rPr>
            </w:pPr>
            <w:r w:rsidRPr="001E041F">
              <w:rPr>
                <w:rFonts w:cs="Arial"/>
                <w:sz w:val="16"/>
                <w:szCs w:val="16"/>
              </w:rPr>
              <w:t>2</w:t>
            </w:r>
          </w:p>
        </w:tc>
      </w:tr>
      <w:tr w:rsidR="000E4F3B" w:rsidRPr="001E041F" w:rsidTr="000E4F3B">
        <w:trPr>
          <w:jc w:val="center"/>
        </w:trPr>
        <w:tc>
          <w:tcPr>
            <w:tcW w:w="8005" w:type="dxa"/>
            <w:gridSpan w:val="5"/>
          </w:tcPr>
          <w:p w:rsidR="000E4F3B" w:rsidRPr="001E041F" w:rsidRDefault="000E4F3B" w:rsidP="004C03ED">
            <w:pPr>
              <w:tabs>
                <w:tab w:val="left" w:pos="8242"/>
              </w:tabs>
              <w:rPr>
                <w:rFonts w:cs="Arial"/>
                <w:b/>
                <w:sz w:val="16"/>
                <w:szCs w:val="16"/>
              </w:rPr>
            </w:pPr>
            <w:r w:rsidRPr="001E041F">
              <w:rPr>
                <w:rFonts w:cs="Arial"/>
                <w:b/>
                <w:sz w:val="16"/>
                <w:szCs w:val="16"/>
              </w:rPr>
              <w:t>2. Oprema u polju                                                                                                       160</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2.1</w:t>
            </w:r>
          </w:p>
        </w:tc>
        <w:tc>
          <w:tcPr>
            <w:tcW w:w="2569" w:type="dxa"/>
          </w:tcPr>
          <w:p w:rsidR="000E4F3B" w:rsidRPr="001E041F" w:rsidRDefault="000E4F3B" w:rsidP="00E116B3">
            <w:pPr>
              <w:jc w:val="left"/>
              <w:rPr>
                <w:rFonts w:cs="Arial"/>
                <w:sz w:val="16"/>
                <w:szCs w:val="16"/>
              </w:rPr>
            </w:pPr>
            <w:r w:rsidRPr="001E041F">
              <w:rPr>
                <w:rFonts w:cs="Arial"/>
                <w:sz w:val="16"/>
                <w:szCs w:val="16"/>
              </w:rPr>
              <w:t xml:space="preserve">SENOR OŠTEĆENJA TRAKE </w:t>
            </w:r>
          </w:p>
        </w:tc>
        <w:tc>
          <w:tcPr>
            <w:tcW w:w="1890" w:type="dxa"/>
          </w:tcPr>
          <w:p w:rsidR="000E4F3B" w:rsidRPr="001E041F" w:rsidRDefault="000E4F3B" w:rsidP="009A1E36">
            <w:pPr>
              <w:jc w:val="left"/>
              <w:rPr>
                <w:rFonts w:cs="Arial"/>
                <w:sz w:val="16"/>
                <w:szCs w:val="16"/>
              </w:rPr>
            </w:pPr>
            <w:r w:rsidRPr="001E041F">
              <w:rPr>
                <w:rFonts w:cs="Arial"/>
                <w:sz w:val="16"/>
                <w:szCs w:val="16"/>
              </w:rPr>
              <w:t>BLS „или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2.2</w:t>
            </w:r>
          </w:p>
        </w:tc>
        <w:tc>
          <w:tcPr>
            <w:tcW w:w="2569" w:type="dxa"/>
          </w:tcPr>
          <w:p w:rsidR="000E4F3B" w:rsidRPr="001E041F" w:rsidRDefault="000E4F3B" w:rsidP="00E116B3">
            <w:pPr>
              <w:jc w:val="left"/>
              <w:rPr>
                <w:rFonts w:cs="Arial"/>
                <w:sz w:val="16"/>
                <w:szCs w:val="16"/>
              </w:rPr>
            </w:pPr>
            <w:r w:rsidRPr="001E041F">
              <w:rPr>
                <w:rFonts w:cs="Arial"/>
                <w:sz w:val="16"/>
                <w:szCs w:val="16"/>
              </w:rPr>
              <w:t>22MM METAL ROUND COMPLETE UNIT COMBINA TION: INDICATOR LIGHT</w:t>
            </w:r>
            <w:r w:rsidR="009A1E36">
              <w:rPr>
                <w:rFonts w:cs="Arial"/>
                <w:sz w:val="16"/>
                <w:szCs w:val="16"/>
              </w:rPr>
              <w:t xml:space="preserve"> WITH CONCENTRIC RINGS ILLUMINA</w:t>
            </w:r>
            <w:r w:rsidRPr="001E041F">
              <w:rPr>
                <w:rFonts w:cs="Arial"/>
                <w:sz w:val="16"/>
                <w:szCs w:val="16"/>
              </w:rPr>
              <w:t>TED WI</w:t>
            </w:r>
            <w:r w:rsidR="009A1E36">
              <w:rPr>
                <w:rFonts w:cs="Arial"/>
                <w:sz w:val="16"/>
                <w:szCs w:val="16"/>
              </w:rPr>
              <w:t>TH INTEGRATED LED 24V AC/DC SCRE</w:t>
            </w:r>
            <w:r w:rsidRPr="001E041F">
              <w:rPr>
                <w:rFonts w:cs="Arial"/>
                <w:sz w:val="16"/>
                <w:szCs w:val="16"/>
              </w:rPr>
              <w:t>W TERMINAL WITH HOLDER RED</w:t>
            </w:r>
          </w:p>
        </w:tc>
        <w:tc>
          <w:tcPr>
            <w:tcW w:w="1890" w:type="dxa"/>
          </w:tcPr>
          <w:p w:rsidR="000E4F3B" w:rsidRPr="001E041F" w:rsidRDefault="009A1E36" w:rsidP="009A1E36">
            <w:pPr>
              <w:jc w:val="left"/>
              <w:rPr>
                <w:rFonts w:cs="Arial"/>
                <w:sz w:val="16"/>
                <w:szCs w:val="16"/>
              </w:rPr>
            </w:pPr>
            <w:r>
              <w:rPr>
                <w:rFonts w:cs="Arial"/>
                <w:sz w:val="16"/>
                <w:szCs w:val="16"/>
              </w:rPr>
              <w:t>3SB36444-6BA</w:t>
            </w:r>
            <w:r w:rsidR="000E4F3B" w:rsidRPr="001E041F">
              <w:rPr>
                <w:rFonts w:cs="Arial"/>
                <w:sz w:val="16"/>
                <w:szCs w:val="16"/>
              </w:rPr>
              <w:t>40</w:t>
            </w:r>
          </w:p>
          <w:p w:rsidR="000E4F3B" w:rsidRPr="001E041F" w:rsidRDefault="000E4F3B" w:rsidP="009A1E36">
            <w:pPr>
              <w:jc w:val="left"/>
              <w:rPr>
                <w:rFonts w:cs="Arial"/>
                <w:sz w:val="16"/>
                <w:szCs w:val="16"/>
              </w:rPr>
            </w:pPr>
            <w:r w:rsidRPr="001E041F">
              <w:rPr>
                <w:rFonts w:cs="Arial"/>
                <w:sz w:val="16"/>
                <w:szCs w:val="16"/>
              </w:rPr>
              <w:t>„или одговарајуће“</w:t>
            </w:r>
          </w:p>
        </w:tc>
        <w:tc>
          <w:tcPr>
            <w:tcW w:w="900" w:type="dxa"/>
          </w:tcPr>
          <w:p w:rsidR="000E4F3B" w:rsidRPr="001E041F" w:rsidRDefault="000E4F3B" w:rsidP="00FA47B5">
            <w:pPr>
              <w:jc w:val="center"/>
              <w:rPr>
                <w:rFonts w:cs="Arial"/>
                <w:sz w:val="16"/>
                <w:szCs w:val="16"/>
              </w:rPr>
            </w:pPr>
            <w:r w:rsidRPr="001E041F">
              <w:rPr>
                <w:rFonts w:cs="Arial"/>
                <w:sz w:val="16"/>
                <w:szCs w:val="16"/>
              </w:rPr>
              <w:t>KOM</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r w:rsidR="000E4F3B" w:rsidRPr="001E041F" w:rsidTr="000E4F3B">
        <w:trPr>
          <w:jc w:val="center"/>
        </w:trPr>
        <w:tc>
          <w:tcPr>
            <w:tcW w:w="1296" w:type="dxa"/>
          </w:tcPr>
          <w:p w:rsidR="000E4F3B" w:rsidRPr="001E041F" w:rsidRDefault="000E4F3B" w:rsidP="00FA47B5">
            <w:pPr>
              <w:jc w:val="center"/>
              <w:rPr>
                <w:rFonts w:cs="Arial"/>
                <w:sz w:val="16"/>
                <w:szCs w:val="16"/>
              </w:rPr>
            </w:pPr>
            <w:r w:rsidRPr="001E041F">
              <w:rPr>
                <w:rFonts w:cs="Arial"/>
                <w:sz w:val="16"/>
                <w:szCs w:val="16"/>
              </w:rPr>
              <w:t>2.3</w:t>
            </w:r>
          </w:p>
        </w:tc>
        <w:tc>
          <w:tcPr>
            <w:tcW w:w="2569" w:type="dxa"/>
          </w:tcPr>
          <w:p w:rsidR="000E4F3B" w:rsidRPr="001E041F" w:rsidRDefault="000E4F3B" w:rsidP="00E116B3">
            <w:pPr>
              <w:rPr>
                <w:rFonts w:cs="Arial"/>
                <w:sz w:val="16"/>
                <w:szCs w:val="16"/>
              </w:rPr>
            </w:pPr>
            <w:r w:rsidRPr="001E041F">
              <w:rPr>
                <w:rFonts w:cs="Arial"/>
                <w:sz w:val="16"/>
                <w:szCs w:val="16"/>
              </w:rPr>
              <w:t>RAZVODNA KUTIJA</w:t>
            </w:r>
          </w:p>
        </w:tc>
        <w:tc>
          <w:tcPr>
            <w:tcW w:w="1890" w:type="dxa"/>
          </w:tcPr>
          <w:p w:rsidR="000E4F3B" w:rsidRPr="001E041F" w:rsidRDefault="000E4F3B" w:rsidP="00FA47B5">
            <w:pPr>
              <w:rPr>
                <w:rFonts w:cs="Arial"/>
                <w:sz w:val="16"/>
                <w:szCs w:val="16"/>
              </w:rPr>
            </w:pPr>
          </w:p>
        </w:tc>
        <w:tc>
          <w:tcPr>
            <w:tcW w:w="900" w:type="dxa"/>
          </w:tcPr>
          <w:p w:rsidR="000E4F3B" w:rsidRPr="001E041F" w:rsidRDefault="000E4F3B" w:rsidP="00FA47B5">
            <w:pPr>
              <w:jc w:val="center"/>
              <w:rPr>
                <w:rFonts w:cs="Arial"/>
                <w:sz w:val="16"/>
                <w:szCs w:val="16"/>
              </w:rPr>
            </w:pPr>
            <w:r w:rsidRPr="001E041F">
              <w:rPr>
                <w:rFonts w:cs="Arial"/>
                <w:sz w:val="16"/>
                <w:szCs w:val="16"/>
              </w:rPr>
              <w:t>PAK</w:t>
            </w:r>
          </w:p>
        </w:tc>
        <w:tc>
          <w:tcPr>
            <w:tcW w:w="1350" w:type="dxa"/>
          </w:tcPr>
          <w:p w:rsidR="000E4F3B" w:rsidRPr="001E041F" w:rsidRDefault="000E4F3B" w:rsidP="00FA47B5">
            <w:pPr>
              <w:jc w:val="center"/>
              <w:rPr>
                <w:rFonts w:cs="Arial"/>
                <w:sz w:val="16"/>
                <w:szCs w:val="16"/>
              </w:rPr>
            </w:pPr>
            <w:r w:rsidRPr="001E041F">
              <w:rPr>
                <w:rFonts w:cs="Arial"/>
                <w:sz w:val="16"/>
                <w:szCs w:val="16"/>
              </w:rPr>
              <w:t>1</w:t>
            </w:r>
          </w:p>
        </w:tc>
      </w:tr>
    </w:tbl>
    <w:p w:rsidR="002E081E" w:rsidRDefault="000E4F3B" w:rsidP="005E0523">
      <w:pPr>
        <w:rPr>
          <w:sz w:val="24"/>
          <w:szCs w:val="24"/>
        </w:rPr>
      </w:pPr>
      <w:r w:rsidRPr="00D8008E">
        <w:rPr>
          <w:rFonts w:cs="Arial"/>
          <w:sz w:val="24"/>
          <w:szCs w:val="24"/>
        </w:rPr>
        <w:t>Понуђена добра „</w:t>
      </w:r>
      <w:r w:rsidRPr="00D8008E">
        <w:rPr>
          <w:rFonts w:cs="Arial"/>
          <w:bCs/>
          <w:sz w:val="24"/>
          <w:szCs w:val="24"/>
        </w:rPr>
        <w:t xml:space="preserve">Набавка </w:t>
      </w:r>
      <w:r w:rsidR="00D91586">
        <w:rPr>
          <w:rFonts w:cs="Arial"/>
          <w:bCs/>
          <w:sz w:val="24"/>
          <w:szCs w:val="24"/>
        </w:rPr>
        <w:t xml:space="preserve">и </w:t>
      </w:r>
      <w:r w:rsidRPr="00D8008E">
        <w:rPr>
          <w:rFonts w:cs="Arial"/>
          <w:bCs/>
          <w:sz w:val="24"/>
          <w:szCs w:val="24"/>
        </w:rPr>
        <w:t xml:space="preserve">уградња уређаја за заштиту гумених </w:t>
      </w:r>
      <w:proofErr w:type="gramStart"/>
      <w:r w:rsidRPr="00D8008E">
        <w:rPr>
          <w:rFonts w:cs="Arial"/>
          <w:bCs/>
          <w:sz w:val="24"/>
          <w:szCs w:val="24"/>
        </w:rPr>
        <w:t>трака  од</w:t>
      </w:r>
      <w:proofErr w:type="gramEnd"/>
      <w:r w:rsidRPr="00D8008E">
        <w:rPr>
          <w:rFonts w:cs="Arial"/>
          <w:bCs/>
          <w:sz w:val="24"/>
          <w:szCs w:val="24"/>
        </w:rPr>
        <w:t xml:space="preserve"> оштећења“</w:t>
      </w:r>
      <w:r w:rsidRPr="00D8008E">
        <w:rPr>
          <w:rFonts w:cs="Arial"/>
          <w:sz w:val="24"/>
          <w:szCs w:val="24"/>
        </w:rPr>
        <w:t>морају да задовољезахтевани ниво квалитета према тачки 3.2конкурсне документације (Техничка спецификација)</w:t>
      </w:r>
      <w:r w:rsidR="00FE48A2">
        <w:rPr>
          <w:rFonts w:cs="Arial"/>
          <w:sz w:val="24"/>
          <w:szCs w:val="24"/>
        </w:rPr>
        <w:t>К</w:t>
      </w:r>
      <w:r w:rsidR="00007AA1">
        <w:rPr>
          <w:rFonts w:cs="Arial"/>
          <w:sz w:val="24"/>
          <w:szCs w:val="24"/>
        </w:rPr>
        <w:t>ао доказ д</w:t>
      </w:r>
      <w:r w:rsidR="002E081E">
        <w:rPr>
          <w:rFonts w:cs="Arial"/>
          <w:sz w:val="24"/>
          <w:szCs w:val="24"/>
        </w:rPr>
        <w:t xml:space="preserve">оставити </w:t>
      </w:r>
      <w:r w:rsidR="002E081E" w:rsidRPr="003A554A">
        <w:rPr>
          <w:sz w:val="24"/>
          <w:szCs w:val="24"/>
        </w:rPr>
        <w:t>Протокол о извршеном испитивању уграђене опреме</w:t>
      </w:r>
      <w:r w:rsidR="00CD1B47">
        <w:rPr>
          <w:sz w:val="24"/>
          <w:szCs w:val="24"/>
        </w:rPr>
        <w:t>.</w:t>
      </w:r>
    </w:p>
    <w:p w:rsidR="00CD1B47" w:rsidRDefault="00944E7A" w:rsidP="002E081E">
      <w:pPr>
        <w:rPr>
          <w:rFonts w:cs="Arial"/>
          <w:sz w:val="24"/>
          <w:szCs w:val="24"/>
        </w:rPr>
      </w:pPr>
      <w:r>
        <w:rPr>
          <w:rFonts w:cs="Arial"/>
          <w:sz w:val="24"/>
          <w:szCs w:val="24"/>
        </w:rPr>
        <w:t>Прилог 2.</w:t>
      </w:r>
    </w:p>
    <w:p w:rsidR="00BC21AE" w:rsidRPr="00944E7A" w:rsidRDefault="00BC21AE" w:rsidP="002E081E">
      <w:pPr>
        <w:rPr>
          <w:rFonts w:cs="Arial"/>
          <w:sz w:val="24"/>
          <w:szCs w:val="24"/>
        </w:rPr>
      </w:pPr>
      <w:r w:rsidRPr="00BC21AE">
        <w:rPr>
          <w:rFonts w:cs="Arial"/>
          <w:noProof/>
          <w:sz w:val="24"/>
          <w:szCs w:val="24"/>
        </w:rPr>
        <w:drawing>
          <wp:inline distT="0" distB="0" distL="0" distR="0">
            <wp:extent cx="5733415" cy="4029557"/>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733415" cy="4029557"/>
                    </a:xfrm>
                    <a:prstGeom prst="rect">
                      <a:avLst/>
                    </a:prstGeom>
                    <a:noFill/>
                    <a:ln>
                      <a:noFill/>
                    </a:ln>
                  </pic:spPr>
                </pic:pic>
              </a:graphicData>
            </a:graphic>
          </wp:inline>
        </w:drawing>
      </w:r>
    </w:p>
    <w:p w:rsidR="00623A05" w:rsidRPr="004343EF" w:rsidRDefault="008206FF" w:rsidP="00542D7C">
      <w:pPr>
        <w:pStyle w:val="Heading10"/>
        <w:numPr>
          <w:ilvl w:val="1"/>
          <w:numId w:val="15"/>
        </w:numPr>
        <w:jc w:val="both"/>
        <w:rPr>
          <w:rFonts w:cs="Arial"/>
          <w:sz w:val="24"/>
          <w:szCs w:val="24"/>
        </w:rPr>
      </w:pPr>
      <w:r w:rsidRPr="004343EF">
        <w:rPr>
          <w:rFonts w:cs="Arial"/>
          <w:sz w:val="24"/>
          <w:szCs w:val="24"/>
        </w:rPr>
        <w:t>Рок</w:t>
      </w:r>
      <w:r w:rsidR="00623A05" w:rsidRPr="004343EF">
        <w:rPr>
          <w:rFonts w:cs="Arial"/>
          <w:sz w:val="24"/>
          <w:szCs w:val="24"/>
        </w:rPr>
        <w:t>и</w:t>
      </w:r>
      <w:r w:rsidRPr="004343EF">
        <w:rPr>
          <w:rFonts w:cs="Arial"/>
          <w:sz w:val="24"/>
          <w:szCs w:val="24"/>
        </w:rPr>
        <w:t>споруке добара</w:t>
      </w:r>
    </w:p>
    <w:p w:rsidR="00FD1A9A" w:rsidRPr="004343EF" w:rsidRDefault="00FD1A9A" w:rsidP="00FD1A9A">
      <w:pPr>
        <w:spacing w:before="0"/>
        <w:rPr>
          <w:rFonts w:cs="Arial"/>
          <w:sz w:val="24"/>
          <w:szCs w:val="24"/>
        </w:rPr>
      </w:pPr>
    </w:p>
    <w:p w:rsidR="00FD1A9A" w:rsidRDefault="00FD1A9A" w:rsidP="00FD1A9A">
      <w:pPr>
        <w:spacing w:before="0"/>
        <w:rPr>
          <w:rFonts w:cs="Arial"/>
          <w:sz w:val="24"/>
          <w:szCs w:val="24"/>
        </w:rPr>
      </w:pPr>
      <w:r w:rsidRPr="004343EF">
        <w:rPr>
          <w:rFonts w:cs="Arial"/>
          <w:sz w:val="24"/>
          <w:szCs w:val="24"/>
        </w:rPr>
        <w:t xml:space="preserve">Рок испоруке добара не може битидужи од </w:t>
      </w:r>
      <w:r w:rsidR="00AD0051">
        <w:rPr>
          <w:rFonts w:cs="Arial"/>
          <w:sz w:val="24"/>
          <w:szCs w:val="24"/>
        </w:rPr>
        <w:t>60</w:t>
      </w:r>
      <w:r w:rsidRPr="00B87F6A">
        <w:rPr>
          <w:rFonts w:cs="Arial"/>
          <w:sz w:val="24"/>
          <w:szCs w:val="24"/>
        </w:rPr>
        <w:t xml:space="preserve"> (словима: </w:t>
      </w:r>
      <w:r w:rsidR="00AD0051">
        <w:rPr>
          <w:rFonts w:cs="Arial"/>
          <w:sz w:val="24"/>
          <w:szCs w:val="24"/>
        </w:rPr>
        <w:t>шездесет</w:t>
      </w:r>
      <w:r w:rsidRPr="00B87F6A">
        <w:rPr>
          <w:rFonts w:cs="Arial"/>
          <w:sz w:val="24"/>
          <w:szCs w:val="24"/>
        </w:rPr>
        <w:t>) дана</w:t>
      </w:r>
      <w:r w:rsidRPr="004343EF">
        <w:rPr>
          <w:rFonts w:cs="Arial"/>
          <w:sz w:val="24"/>
          <w:szCs w:val="24"/>
        </w:rPr>
        <w:t xml:space="preserve"> од дана ступања Уговора на снагу.</w:t>
      </w:r>
    </w:p>
    <w:p w:rsidR="00D36BF2" w:rsidRDefault="00D36BF2" w:rsidP="00FD1A9A">
      <w:pPr>
        <w:spacing w:before="0"/>
        <w:rPr>
          <w:rFonts w:cs="Arial"/>
          <w:sz w:val="24"/>
          <w:szCs w:val="24"/>
        </w:rPr>
      </w:pPr>
    </w:p>
    <w:p w:rsidR="00D36BF2" w:rsidRDefault="00D36BF2" w:rsidP="00FD1A9A">
      <w:pPr>
        <w:spacing w:before="0"/>
        <w:rPr>
          <w:rFonts w:cs="Arial"/>
          <w:sz w:val="24"/>
          <w:szCs w:val="24"/>
        </w:rPr>
      </w:pPr>
    </w:p>
    <w:p w:rsidR="0064723D" w:rsidRPr="004343EF" w:rsidRDefault="0064723D" w:rsidP="00FD1A9A">
      <w:pPr>
        <w:spacing w:before="0"/>
        <w:rPr>
          <w:rFonts w:cs="Arial"/>
          <w:sz w:val="24"/>
          <w:szCs w:val="24"/>
        </w:rPr>
      </w:pPr>
    </w:p>
    <w:p w:rsidR="00181BAB" w:rsidRPr="004343EF" w:rsidRDefault="00181BAB" w:rsidP="00542D7C">
      <w:pPr>
        <w:pStyle w:val="ListParagraph"/>
        <w:numPr>
          <w:ilvl w:val="1"/>
          <w:numId w:val="15"/>
        </w:numPr>
        <w:rPr>
          <w:rFonts w:ascii="Arial" w:hAnsi="Arial" w:cs="Arial"/>
          <w:b/>
          <w:bCs/>
          <w:sz w:val="24"/>
          <w:szCs w:val="24"/>
          <w:lang w:bidi="en-US"/>
        </w:rPr>
      </w:pPr>
      <w:r w:rsidRPr="004343EF">
        <w:rPr>
          <w:rFonts w:ascii="Arial" w:hAnsi="Arial" w:cs="Arial"/>
          <w:b/>
          <w:sz w:val="24"/>
          <w:szCs w:val="24"/>
        </w:rPr>
        <w:t>Место</w:t>
      </w:r>
      <w:r w:rsidR="001C6879" w:rsidRPr="004343EF">
        <w:rPr>
          <w:rFonts w:ascii="Arial" w:hAnsi="Arial" w:cs="Arial"/>
          <w:b/>
          <w:sz w:val="24"/>
          <w:szCs w:val="24"/>
        </w:rPr>
        <w:t xml:space="preserve"> и начин</w:t>
      </w:r>
      <w:r w:rsidRPr="004343EF">
        <w:rPr>
          <w:rFonts w:ascii="Arial" w:hAnsi="Arial" w:cs="Arial"/>
          <w:b/>
          <w:sz w:val="24"/>
          <w:szCs w:val="24"/>
        </w:rPr>
        <w:t xml:space="preserve"> испоруке добара</w:t>
      </w:r>
    </w:p>
    <w:p w:rsidR="00FD1A9A" w:rsidRPr="00092D9C" w:rsidRDefault="00AD0051" w:rsidP="00FD1A9A">
      <w:pPr>
        <w:spacing w:before="0"/>
        <w:rPr>
          <w:rFonts w:cs="Arial"/>
          <w:sz w:val="24"/>
          <w:szCs w:val="24"/>
        </w:rPr>
      </w:pPr>
      <w:r>
        <w:rPr>
          <w:rFonts w:cs="Arial"/>
          <w:sz w:val="24"/>
          <w:szCs w:val="24"/>
        </w:rPr>
        <w:lastRenderedPageBreak/>
        <w:t>Место испоруке добара је пословна локација</w:t>
      </w:r>
      <w:r w:rsidR="00FD1A9A" w:rsidRPr="004343EF">
        <w:rPr>
          <w:rFonts w:cs="Arial"/>
          <w:sz w:val="24"/>
          <w:szCs w:val="24"/>
        </w:rPr>
        <w:t xml:space="preserve"> Наручиоца </w:t>
      </w:r>
      <w:r>
        <w:rPr>
          <w:rFonts w:cs="Arial"/>
          <w:sz w:val="24"/>
          <w:szCs w:val="24"/>
        </w:rPr>
        <w:t xml:space="preserve">– магацин инвестиције 015 </w:t>
      </w:r>
      <w:r w:rsidR="00092D9C">
        <w:rPr>
          <w:rFonts w:cs="Arial"/>
          <w:sz w:val="24"/>
          <w:szCs w:val="24"/>
        </w:rPr>
        <w:t>–</w:t>
      </w:r>
      <w:r>
        <w:rPr>
          <w:rFonts w:cs="Arial"/>
          <w:sz w:val="24"/>
          <w:szCs w:val="24"/>
        </w:rPr>
        <w:t xml:space="preserve"> Зеоке</w:t>
      </w:r>
      <w:r w:rsidR="00092D9C">
        <w:rPr>
          <w:rFonts w:cs="Arial"/>
          <w:sz w:val="24"/>
          <w:szCs w:val="24"/>
        </w:rPr>
        <w:t>.</w:t>
      </w:r>
    </w:p>
    <w:p w:rsidR="00AD0051" w:rsidRDefault="00AD0051" w:rsidP="00AD0051">
      <w:pPr>
        <w:pStyle w:val="Default"/>
        <w:rPr>
          <w:rFonts w:asciiTheme="minorHAnsi" w:hAnsiTheme="minorHAnsi" w:cs="Arial"/>
          <w:lang w:val="sr-Cyrl-CS"/>
        </w:rPr>
      </w:pPr>
      <w:r w:rsidRPr="00C52E38">
        <w:rPr>
          <w:rFonts w:ascii="Arial" w:hAnsi="Arial" w:cs="Arial"/>
          <w:bCs/>
          <w:color w:val="auto"/>
          <w:szCs w:val="20"/>
          <w:lang w:val="sr-Cyrl-CS" w:eastAsia="ar-SA"/>
        </w:rPr>
        <w:t>Понуђач је дужан да о свом трошку организује испоруку и превоз без додатних трошкова</w:t>
      </w:r>
      <w:r>
        <w:rPr>
          <w:rFonts w:cs="Arial"/>
          <w:lang w:val="sr-Cyrl-CS"/>
        </w:rPr>
        <w:t>.</w:t>
      </w:r>
    </w:p>
    <w:p w:rsidR="008206FF" w:rsidRPr="004343EF" w:rsidRDefault="008206FF" w:rsidP="008206FF">
      <w:pPr>
        <w:pStyle w:val="Heading10"/>
        <w:rPr>
          <w:sz w:val="24"/>
          <w:szCs w:val="24"/>
        </w:rPr>
      </w:pPr>
      <w:r w:rsidRPr="004343EF">
        <w:t>3.</w:t>
      </w:r>
      <w:r w:rsidR="0038509B">
        <w:t>4</w:t>
      </w:r>
      <w:r w:rsidRPr="004343EF">
        <w:rPr>
          <w:sz w:val="24"/>
          <w:szCs w:val="24"/>
        </w:rPr>
        <w:t>.   Квалитативни  и квантитативни пријем</w:t>
      </w:r>
    </w:p>
    <w:p w:rsidR="00632983" w:rsidRPr="004343EF" w:rsidRDefault="00632983" w:rsidP="00632983">
      <w:pPr>
        <w:autoSpaceDE w:val="0"/>
        <w:autoSpaceDN w:val="0"/>
        <w:adjustRightInd w:val="0"/>
        <w:spacing w:line="276" w:lineRule="auto"/>
        <w:rPr>
          <w:rFonts w:cs="Arial"/>
          <w:sz w:val="24"/>
          <w:szCs w:val="24"/>
        </w:rPr>
      </w:pPr>
      <w:r w:rsidRPr="004343EF">
        <w:rPr>
          <w:rFonts w:cs="Arial"/>
          <w:sz w:val="24"/>
          <w:szCs w:val="24"/>
        </w:rPr>
        <w:t>Квантитативан и квалитат</w:t>
      </w:r>
      <w:r w:rsidR="004343EF" w:rsidRPr="004343EF">
        <w:rPr>
          <w:rFonts w:cs="Arial"/>
          <w:sz w:val="24"/>
          <w:szCs w:val="24"/>
        </w:rPr>
        <w:t>иван пријем врше за то овлашћени представници</w:t>
      </w:r>
      <w:r w:rsidRPr="004343EF">
        <w:rPr>
          <w:rFonts w:cs="Arial"/>
          <w:sz w:val="24"/>
          <w:szCs w:val="24"/>
        </w:rPr>
        <w:t xml:space="preserve"> Наручиоца. Све евентуалне недостатке испоручених добара Наручилац је дужан да одмах саопшти представнику изабраног </w:t>
      </w:r>
      <w:r w:rsidR="00B87F6A">
        <w:rPr>
          <w:rFonts w:cs="Arial"/>
          <w:sz w:val="24"/>
          <w:szCs w:val="24"/>
        </w:rPr>
        <w:t>П</w:t>
      </w:r>
      <w:r w:rsidRPr="004343EF">
        <w:rPr>
          <w:rFonts w:cs="Arial"/>
          <w:sz w:val="24"/>
          <w:szCs w:val="24"/>
        </w:rPr>
        <w:t xml:space="preserve">онуђача, или најкасније у року од 3 (словима: три) дана од дана испоруке, у писаном облику. </w:t>
      </w:r>
    </w:p>
    <w:p w:rsidR="00532F56" w:rsidRPr="004343EF" w:rsidRDefault="00532F56" w:rsidP="00632983">
      <w:pPr>
        <w:spacing w:before="0"/>
        <w:rPr>
          <w:rFonts w:cs="Arial"/>
          <w:b/>
          <w:sz w:val="24"/>
          <w:szCs w:val="24"/>
        </w:rPr>
      </w:pPr>
    </w:p>
    <w:p w:rsidR="00632983" w:rsidRPr="004343EF" w:rsidRDefault="00632983" w:rsidP="00632983">
      <w:pPr>
        <w:spacing w:before="0"/>
        <w:rPr>
          <w:rFonts w:cs="Arial"/>
        </w:rPr>
      </w:pPr>
      <w:r w:rsidRPr="004343EF">
        <w:rPr>
          <w:rFonts w:cs="Arial"/>
          <w:b/>
          <w:sz w:val="24"/>
          <w:szCs w:val="24"/>
        </w:rPr>
        <w:t>3.</w:t>
      </w:r>
      <w:r w:rsidR="0038509B">
        <w:rPr>
          <w:rFonts w:cs="Arial"/>
          <w:b/>
          <w:sz w:val="24"/>
          <w:szCs w:val="24"/>
        </w:rPr>
        <w:t>5</w:t>
      </w:r>
      <w:r w:rsidRPr="004343EF">
        <w:rPr>
          <w:rFonts w:cs="Arial"/>
          <w:b/>
          <w:sz w:val="24"/>
          <w:szCs w:val="24"/>
        </w:rPr>
        <w:t>. Гарантни рок</w:t>
      </w:r>
    </w:p>
    <w:p w:rsidR="00632983" w:rsidRPr="004343EF" w:rsidRDefault="00632983" w:rsidP="00632983">
      <w:pPr>
        <w:spacing w:before="0"/>
        <w:rPr>
          <w:rFonts w:cs="Arial"/>
          <w:sz w:val="24"/>
          <w:szCs w:val="24"/>
        </w:rPr>
      </w:pPr>
    </w:p>
    <w:p w:rsidR="00013494" w:rsidRDefault="00632983" w:rsidP="00632983">
      <w:pPr>
        <w:spacing w:before="0"/>
        <w:rPr>
          <w:rFonts w:cs="Arial"/>
          <w:sz w:val="24"/>
          <w:szCs w:val="24"/>
        </w:rPr>
      </w:pPr>
      <w:r w:rsidRPr="004343EF">
        <w:rPr>
          <w:rFonts w:cs="Arial"/>
          <w:sz w:val="24"/>
          <w:szCs w:val="24"/>
        </w:rPr>
        <w:t xml:space="preserve">Гарантни рок мора бити обезбеђен у </w:t>
      </w:r>
      <w:r w:rsidRPr="004343EF">
        <w:rPr>
          <w:rFonts w:cs="Arial"/>
          <w:sz w:val="24"/>
          <w:szCs w:val="24"/>
          <w:lang w:val="sr-Cyrl-CS"/>
        </w:rPr>
        <w:t xml:space="preserve">трајању од </w:t>
      </w:r>
      <w:proofErr w:type="gramStart"/>
      <w:r w:rsidRPr="004343EF">
        <w:rPr>
          <w:rFonts w:cs="Arial"/>
          <w:sz w:val="24"/>
          <w:szCs w:val="24"/>
          <w:lang w:val="sr-Cyrl-CS"/>
        </w:rPr>
        <w:t>најмање</w:t>
      </w:r>
      <w:r w:rsidR="002C60C6">
        <w:rPr>
          <w:rFonts w:cs="Arial"/>
          <w:sz w:val="24"/>
          <w:szCs w:val="24"/>
        </w:rPr>
        <w:t>2</w:t>
      </w:r>
      <w:r w:rsidR="00B87F6A">
        <w:rPr>
          <w:rFonts w:cs="Arial"/>
          <w:sz w:val="24"/>
          <w:szCs w:val="24"/>
        </w:rPr>
        <w:t>(</w:t>
      </w:r>
      <w:proofErr w:type="gramEnd"/>
      <w:r w:rsidR="00B87F6A">
        <w:rPr>
          <w:rFonts w:cs="Arial"/>
          <w:sz w:val="24"/>
          <w:szCs w:val="24"/>
        </w:rPr>
        <w:t>словима:</w:t>
      </w:r>
      <w:r w:rsidR="00954FEA">
        <w:rPr>
          <w:rFonts w:cs="Arial"/>
          <w:sz w:val="24"/>
          <w:szCs w:val="24"/>
        </w:rPr>
        <w:t>две</w:t>
      </w:r>
      <w:r w:rsidR="00B87F6A">
        <w:rPr>
          <w:rFonts w:cs="Arial"/>
          <w:sz w:val="24"/>
          <w:szCs w:val="24"/>
        </w:rPr>
        <w:t xml:space="preserve">) </w:t>
      </w:r>
      <w:r w:rsidR="00954FEA">
        <w:rPr>
          <w:rFonts w:cs="Arial"/>
          <w:sz w:val="24"/>
          <w:szCs w:val="24"/>
        </w:rPr>
        <w:t>године</w:t>
      </w:r>
      <w:r w:rsidRPr="004343EF">
        <w:rPr>
          <w:rFonts w:cs="Arial"/>
          <w:sz w:val="24"/>
          <w:szCs w:val="24"/>
        </w:rPr>
        <w:t xml:space="preserve"> од </w:t>
      </w:r>
      <w:r w:rsidR="0057162C">
        <w:rPr>
          <w:rFonts w:cs="Arial"/>
          <w:sz w:val="24"/>
          <w:szCs w:val="24"/>
        </w:rPr>
        <w:t xml:space="preserve">дана </w:t>
      </w:r>
      <w:r w:rsidR="004343EF" w:rsidRPr="004343EF">
        <w:rPr>
          <w:rFonts w:cs="Arial"/>
          <w:sz w:val="24"/>
          <w:szCs w:val="24"/>
        </w:rPr>
        <w:t>квантитативног и квалитативног пријема добара</w:t>
      </w:r>
      <w:r w:rsidRPr="004343EF">
        <w:rPr>
          <w:rFonts w:cs="Arial"/>
          <w:sz w:val="24"/>
          <w:szCs w:val="24"/>
        </w:rPr>
        <w:t xml:space="preserve">. </w:t>
      </w:r>
    </w:p>
    <w:p w:rsidR="00013494" w:rsidRDefault="00013494" w:rsidP="00632983">
      <w:pPr>
        <w:spacing w:before="0"/>
        <w:rPr>
          <w:rFonts w:cs="Arial"/>
          <w:sz w:val="24"/>
          <w:szCs w:val="24"/>
        </w:rPr>
      </w:pPr>
    </w:p>
    <w:p w:rsidR="00632983" w:rsidRDefault="00632983" w:rsidP="00632983">
      <w:pPr>
        <w:spacing w:before="0"/>
        <w:rPr>
          <w:rFonts w:cs="Arial"/>
          <w:sz w:val="24"/>
          <w:szCs w:val="24"/>
        </w:rPr>
      </w:pPr>
      <w:r w:rsidRPr="004343EF">
        <w:rPr>
          <w:rFonts w:cs="Arial"/>
          <w:sz w:val="24"/>
          <w:szCs w:val="24"/>
        </w:rPr>
        <w:t xml:space="preserve">Изабрани </w:t>
      </w:r>
      <w:r w:rsidR="00B87F6A">
        <w:rPr>
          <w:rFonts w:cs="Arial"/>
          <w:sz w:val="24"/>
          <w:szCs w:val="24"/>
        </w:rPr>
        <w:t>П</w:t>
      </w:r>
      <w:r w:rsidRPr="004343EF">
        <w:rPr>
          <w:rFonts w:cs="Arial"/>
          <w:sz w:val="24"/>
          <w:szCs w:val="24"/>
        </w:rPr>
        <w:t xml:space="preserve">онуђач се обавезује да хитно предузме активности како би у периоду гарантног рока отклонио недостатке </w:t>
      </w:r>
      <w:r w:rsidR="00532F56">
        <w:rPr>
          <w:rFonts w:cs="Arial"/>
          <w:sz w:val="24"/>
          <w:szCs w:val="24"/>
        </w:rPr>
        <w:t xml:space="preserve">у току трајња гарантног рока </w:t>
      </w:r>
      <w:r w:rsidRPr="004343EF">
        <w:rPr>
          <w:rFonts w:cs="Arial"/>
          <w:sz w:val="24"/>
          <w:szCs w:val="24"/>
        </w:rPr>
        <w:t>уочене од стране Наручиоца.</w:t>
      </w:r>
    </w:p>
    <w:p w:rsidR="00AD461A" w:rsidRPr="004343EF" w:rsidRDefault="00AD461A" w:rsidP="00632983">
      <w:pPr>
        <w:spacing w:before="0"/>
        <w:rPr>
          <w:rFonts w:cs="Arial"/>
          <w:sz w:val="24"/>
          <w:szCs w:val="24"/>
        </w:rPr>
      </w:pPr>
    </w:p>
    <w:p w:rsidR="00756A02" w:rsidRPr="004343EF" w:rsidRDefault="00756A02" w:rsidP="00542D7C">
      <w:pPr>
        <w:pStyle w:val="Heading10"/>
        <w:numPr>
          <w:ilvl w:val="0"/>
          <w:numId w:val="15"/>
        </w:numPr>
        <w:jc w:val="both"/>
        <w:rPr>
          <w:rFonts w:cs="Arial"/>
          <w:sz w:val="24"/>
          <w:szCs w:val="24"/>
        </w:rPr>
      </w:pPr>
      <w:r w:rsidRPr="004343EF">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343EF" w:rsidTr="008112A2">
        <w:trPr>
          <w:trHeight w:val="524"/>
          <w:jc w:val="center"/>
        </w:trPr>
        <w:tc>
          <w:tcPr>
            <w:tcW w:w="729" w:type="dxa"/>
            <w:vAlign w:val="center"/>
          </w:tcPr>
          <w:p w:rsidR="00175774" w:rsidRPr="004343EF" w:rsidRDefault="00175774" w:rsidP="003A4822">
            <w:pPr>
              <w:jc w:val="center"/>
              <w:rPr>
                <w:rFonts w:cs="Arial"/>
                <w:b/>
                <w:sz w:val="24"/>
                <w:szCs w:val="24"/>
              </w:rPr>
            </w:pPr>
            <w:r w:rsidRPr="004343EF">
              <w:rPr>
                <w:rFonts w:cs="Arial"/>
                <w:b/>
                <w:sz w:val="24"/>
                <w:szCs w:val="24"/>
              </w:rPr>
              <w:t>Ред. бр.</w:t>
            </w:r>
          </w:p>
        </w:tc>
        <w:tc>
          <w:tcPr>
            <w:tcW w:w="8430" w:type="dxa"/>
            <w:vAlign w:val="center"/>
          </w:tcPr>
          <w:p w:rsidR="00175774" w:rsidRPr="004343EF" w:rsidRDefault="00175774" w:rsidP="003A4822">
            <w:pPr>
              <w:ind w:right="-180"/>
              <w:jc w:val="center"/>
              <w:rPr>
                <w:rFonts w:cs="Arial"/>
                <w:b/>
                <w:sz w:val="24"/>
                <w:szCs w:val="24"/>
              </w:rPr>
            </w:pPr>
            <w:r w:rsidRPr="004343EF">
              <w:rPr>
                <w:rFonts w:cs="Arial"/>
                <w:b/>
                <w:sz w:val="24"/>
                <w:szCs w:val="24"/>
              </w:rPr>
              <w:t xml:space="preserve">4.1  ОБАВЕЗНИ УСЛОВИ </w:t>
            </w:r>
          </w:p>
          <w:p w:rsidR="00175774" w:rsidRPr="004343EF" w:rsidRDefault="00175774" w:rsidP="00DE1AF3">
            <w:pPr>
              <w:jc w:val="center"/>
              <w:rPr>
                <w:rFonts w:cs="Arial"/>
                <w:b/>
                <w:color w:val="FF0000"/>
                <w:sz w:val="24"/>
                <w:szCs w:val="24"/>
              </w:rPr>
            </w:pPr>
            <w:r w:rsidRPr="004343EF">
              <w:rPr>
                <w:rFonts w:cs="Arial"/>
                <w:b/>
                <w:sz w:val="24"/>
                <w:szCs w:val="24"/>
              </w:rPr>
              <w:t>ЗА УЧЕШЋЕ У ПОСТУПКУ ЈАВНЕ НАБАВКЕ ИЗ ЧЛАНА 75. З</w:t>
            </w:r>
            <w:r w:rsidR="005C7CDE" w:rsidRPr="004343EF">
              <w:rPr>
                <w:rFonts w:cs="Arial"/>
                <w:b/>
                <w:sz w:val="24"/>
                <w:szCs w:val="24"/>
              </w:rPr>
              <w:t>АКОНА</w:t>
            </w:r>
          </w:p>
        </w:tc>
      </w:tr>
      <w:tr w:rsidR="00175774" w:rsidRPr="004343EF" w:rsidTr="00722196">
        <w:trPr>
          <w:jc w:val="center"/>
        </w:trPr>
        <w:tc>
          <w:tcPr>
            <w:tcW w:w="729" w:type="dxa"/>
          </w:tcPr>
          <w:p w:rsidR="00175774" w:rsidRPr="004343EF" w:rsidRDefault="00175774" w:rsidP="00722196">
            <w:pPr>
              <w:jc w:val="center"/>
              <w:rPr>
                <w:rFonts w:cs="Arial"/>
                <w:sz w:val="24"/>
                <w:szCs w:val="24"/>
              </w:rPr>
            </w:pPr>
            <w:r w:rsidRPr="004343EF">
              <w:rPr>
                <w:rFonts w:cs="Arial"/>
                <w:sz w:val="24"/>
                <w:szCs w:val="24"/>
              </w:rPr>
              <w:t>1.</w:t>
            </w:r>
          </w:p>
        </w:tc>
        <w:tc>
          <w:tcPr>
            <w:tcW w:w="8430" w:type="dxa"/>
            <w:vAlign w:val="center"/>
          </w:tcPr>
          <w:p w:rsidR="00175774" w:rsidRPr="004343EF" w:rsidRDefault="00175774" w:rsidP="003A4822">
            <w:pPr>
              <w:autoSpaceDE w:val="0"/>
              <w:autoSpaceDN w:val="0"/>
              <w:adjustRightInd w:val="0"/>
              <w:rPr>
                <w:rFonts w:cs="Arial"/>
                <w:sz w:val="24"/>
                <w:szCs w:val="24"/>
              </w:rPr>
            </w:pPr>
            <w:r w:rsidRPr="004343EF">
              <w:rPr>
                <w:rFonts w:cs="Arial"/>
                <w:b/>
                <w:sz w:val="24"/>
                <w:szCs w:val="24"/>
                <w:u w:val="single"/>
              </w:rPr>
              <w:t>Услов:</w:t>
            </w:r>
            <w:r w:rsidRPr="004343EF">
              <w:rPr>
                <w:rFonts w:cs="Arial"/>
                <w:sz w:val="24"/>
                <w:szCs w:val="24"/>
                <w:lang w:val="pl-PL"/>
              </w:rPr>
              <w:t xml:space="preserve">Да је </w:t>
            </w:r>
            <w:r w:rsidR="00B87F6A">
              <w:rPr>
                <w:rFonts w:cs="Arial"/>
                <w:sz w:val="24"/>
                <w:szCs w:val="24"/>
              </w:rPr>
              <w:t>П</w:t>
            </w:r>
            <w:r w:rsidRPr="004343EF">
              <w:rPr>
                <w:rFonts w:cs="Arial"/>
                <w:sz w:val="24"/>
                <w:szCs w:val="24"/>
                <w:lang w:val="pl-PL"/>
              </w:rPr>
              <w:t>онуђач регистрован код надлежног органа, односно уписан у одговарајући регистар;</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 xml:space="preserve">Доказ: </w:t>
            </w:r>
          </w:p>
          <w:p w:rsidR="00175774" w:rsidRPr="004343EF" w:rsidRDefault="00175774" w:rsidP="003A4822">
            <w:pPr>
              <w:tabs>
                <w:tab w:val="left" w:pos="680"/>
              </w:tabs>
              <w:snapToGrid w:val="0"/>
              <w:rPr>
                <w:rFonts w:eastAsia="Calibri" w:cs="Arial"/>
                <w:sz w:val="24"/>
                <w:szCs w:val="24"/>
              </w:rPr>
            </w:pPr>
            <w:r w:rsidRPr="004343EF">
              <w:rPr>
                <w:rFonts w:eastAsia="Calibri" w:cs="Arial"/>
                <w:sz w:val="24"/>
                <w:szCs w:val="24"/>
                <w:lang w:val="ru-RU"/>
              </w:rPr>
              <w:t xml:space="preserve">- </w:t>
            </w:r>
            <w:r w:rsidRPr="004343EF">
              <w:rPr>
                <w:rFonts w:eastAsia="Calibri" w:cs="Arial"/>
                <w:b/>
                <w:sz w:val="24"/>
                <w:szCs w:val="24"/>
              </w:rPr>
              <w:t>за правно лице:</w:t>
            </w:r>
            <w:r w:rsidRPr="004343E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4343EF" w:rsidRDefault="00175774" w:rsidP="003A4822">
            <w:pPr>
              <w:tabs>
                <w:tab w:val="left" w:pos="680"/>
              </w:tabs>
              <w:snapToGrid w:val="0"/>
              <w:rPr>
                <w:rFonts w:eastAsia="Calibri" w:cs="Arial"/>
                <w:sz w:val="24"/>
                <w:szCs w:val="24"/>
              </w:rPr>
            </w:pPr>
            <w:r w:rsidRPr="004343EF">
              <w:rPr>
                <w:rFonts w:eastAsia="Calibri" w:cs="Arial"/>
                <w:sz w:val="24"/>
                <w:szCs w:val="24"/>
              </w:rPr>
              <w:t xml:space="preserve">- </w:t>
            </w:r>
            <w:r w:rsidRPr="004343EF">
              <w:rPr>
                <w:rFonts w:eastAsia="Calibri" w:cs="Arial"/>
                <w:b/>
                <w:sz w:val="24"/>
                <w:szCs w:val="24"/>
              </w:rPr>
              <w:t xml:space="preserve">за предузетнике: </w:t>
            </w:r>
            <w:r w:rsidRPr="004343EF">
              <w:rPr>
                <w:rFonts w:eastAsia="Calibri" w:cs="Arial"/>
                <w:sz w:val="24"/>
                <w:szCs w:val="24"/>
              </w:rPr>
              <w:t>И</w:t>
            </w:r>
            <w:r w:rsidRPr="004343E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4343EF" w:rsidRDefault="00175774" w:rsidP="003A4822">
            <w:pPr>
              <w:autoSpaceDE w:val="0"/>
              <w:autoSpaceDN w:val="0"/>
              <w:adjustRightInd w:val="0"/>
              <w:rPr>
                <w:rFonts w:eastAsia="Calibri" w:cs="Arial"/>
                <w:i/>
                <w:sz w:val="24"/>
                <w:szCs w:val="24"/>
              </w:rPr>
            </w:pPr>
            <w:r w:rsidRPr="004343EF">
              <w:rPr>
                <w:rFonts w:eastAsia="Calibri" w:cs="Arial"/>
                <w:i/>
                <w:sz w:val="24"/>
                <w:szCs w:val="24"/>
              </w:rPr>
              <w:t xml:space="preserve">Напомена: </w:t>
            </w:r>
          </w:p>
          <w:p w:rsidR="00175774" w:rsidRPr="004343EF"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понуђача, овај доказ доставити за сваког </w:t>
            </w:r>
            <w:r w:rsidR="00B46D29" w:rsidRPr="004343EF">
              <w:rPr>
                <w:rFonts w:eastAsia="Calibri" w:cs="Arial"/>
                <w:i/>
                <w:sz w:val="24"/>
                <w:szCs w:val="24"/>
                <w:lang w:val="sr-Cyrl-CS"/>
              </w:rPr>
              <w:t>члана групе понуђача</w:t>
            </w:r>
          </w:p>
          <w:p w:rsidR="00175774" w:rsidRPr="004343EF"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4343E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4343EF" w:rsidTr="00046381">
        <w:trPr>
          <w:trHeight w:val="1975"/>
          <w:jc w:val="center"/>
        </w:trPr>
        <w:tc>
          <w:tcPr>
            <w:tcW w:w="729" w:type="dxa"/>
          </w:tcPr>
          <w:p w:rsidR="00722196" w:rsidRPr="004343EF" w:rsidRDefault="00722196" w:rsidP="00722196">
            <w:pPr>
              <w:jc w:val="center"/>
              <w:rPr>
                <w:rFonts w:cs="Arial"/>
                <w:sz w:val="24"/>
                <w:szCs w:val="24"/>
              </w:rPr>
            </w:pPr>
          </w:p>
          <w:p w:rsidR="00175774" w:rsidRPr="004343EF" w:rsidRDefault="00175774" w:rsidP="00722196">
            <w:pPr>
              <w:jc w:val="center"/>
              <w:rPr>
                <w:rFonts w:cs="Arial"/>
                <w:sz w:val="24"/>
                <w:szCs w:val="24"/>
              </w:rPr>
            </w:pPr>
            <w:r w:rsidRPr="004343EF">
              <w:rPr>
                <w:rFonts w:cs="Arial"/>
                <w:sz w:val="24"/>
                <w:szCs w:val="24"/>
              </w:rPr>
              <w:t>2.</w:t>
            </w:r>
          </w:p>
        </w:tc>
        <w:tc>
          <w:tcPr>
            <w:tcW w:w="8430" w:type="dxa"/>
            <w:vAlign w:val="center"/>
          </w:tcPr>
          <w:p w:rsidR="00175774" w:rsidRPr="004343EF" w:rsidRDefault="00175774" w:rsidP="003A4822">
            <w:pPr>
              <w:autoSpaceDE w:val="0"/>
              <w:autoSpaceDN w:val="0"/>
              <w:adjustRightInd w:val="0"/>
              <w:rPr>
                <w:rFonts w:cs="Arial"/>
                <w:sz w:val="24"/>
                <w:szCs w:val="24"/>
              </w:rPr>
            </w:pPr>
            <w:r w:rsidRPr="004343EF">
              <w:rPr>
                <w:rFonts w:cs="Arial"/>
                <w:b/>
                <w:sz w:val="24"/>
                <w:szCs w:val="24"/>
                <w:u w:val="single"/>
              </w:rPr>
              <w:t>Услов:</w:t>
            </w:r>
            <w:r w:rsidRPr="004343EF">
              <w:rPr>
                <w:rFonts w:cs="Arial"/>
                <w:sz w:val="24"/>
                <w:szCs w:val="24"/>
              </w:rPr>
              <w:t xml:space="preserve"> Да </w:t>
            </w:r>
            <w:r w:rsidR="00B87F6A">
              <w:rPr>
                <w:rFonts w:cs="Arial"/>
                <w:sz w:val="24"/>
                <w:szCs w:val="24"/>
              </w:rPr>
              <w:t>П</w:t>
            </w:r>
            <w:r w:rsidRPr="004343EF">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rsidR="00175774" w:rsidRPr="004343EF" w:rsidRDefault="00175774" w:rsidP="003A4822">
            <w:pPr>
              <w:autoSpaceDE w:val="0"/>
              <w:autoSpaceDN w:val="0"/>
              <w:adjustRightInd w:val="0"/>
              <w:rPr>
                <w:rFonts w:cs="Arial"/>
                <w:b/>
                <w:sz w:val="24"/>
                <w:szCs w:val="24"/>
                <w:u w:val="single"/>
              </w:rPr>
            </w:pPr>
            <w:r w:rsidRPr="004343EF">
              <w:rPr>
                <w:rFonts w:eastAsia="Calibri" w:cs="Arial"/>
                <w:sz w:val="24"/>
                <w:szCs w:val="24"/>
                <w:lang w:val="ru-RU"/>
              </w:rPr>
              <w:t xml:space="preserve">- </w:t>
            </w:r>
            <w:r w:rsidRPr="004343EF">
              <w:rPr>
                <w:rFonts w:eastAsia="Calibri" w:cs="Arial"/>
                <w:b/>
                <w:sz w:val="24"/>
                <w:szCs w:val="24"/>
              </w:rPr>
              <w:t>за правно лице:</w:t>
            </w:r>
          </w:p>
          <w:p w:rsidR="00175774" w:rsidRPr="004343EF" w:rsidRDefault="00175774" w:rsidP="003A4822">
            <w:pPr>
              <w:rPr>
                <w:rFonts w:cs="Arial"/>
                <w:sz w:val="24"/>
                <w:szCs w:val="24"/>
              </w:rPr>
            </w:pPr>
            <w:r w:rsidRPr="004343EF">
              <w:rPr>
                <w:rFonts w:cs="Arial"/>
                <w:sz w:val="24"/>
                <w:szCs w:val="24"/>
              </w:rPr>
              <w:lastRenderedPageBreak/>
              <w:t>1) ЗА ЗАКОНСКОГ ЗАСТУПНИКА</w:t>
            </w:r>
            <w:r w:rsidRPr="004343EF">
              <w:rPr>
                <w:rFonts w:cs="Arial"/>
                <w:b/>
                <w:sz w:val="24"/>
                <w:szCs w:val="24"/>
              </w:rPr>
              <w:t xml:space="preserve"> – уверење из казнене евиденције надлежне полицијске управе Министарства унутрашњих послова</w:t>
            </w:r>
            <w:r w:rsidRPr="004343EF">
              <w:rPr>
                <w:rFonts w:cs="Arial"/>
                <w:sz w:val="24"/>
                <w:szCs w:val="24"/>
              </w:rPr>
              <w:t xml:space="preserve"> – захтев за издавање овог уверења може се поднети према </w:t>
            </w:r>
            <w:r w:rsidRPr="004343EF">
              <w:rPr>
                <w:rFonts w:cs="Arial"/>
                <w:b/>
                <w:sz w:val="24"/>
                <w:szCs w:val="24"/>
              </w:rPr>
              <w:t>месту рођења</w:t>
            </w:r>
            <w:r w:rsidRPr="004343EF">
              <w:rPr>
                <w:rFonts w:cs="Arial"/>
                <w:sz w:val="24"/>
                <w:szCs w:val="24"/>
              </w:rPr>
              <w:t xml:space="preserve"> или према </w:t>
            </w:r>
            <w:r w:rsidRPr="004343EF">
              <w:rPr>
                <w:rFonts w:cs="Arial"/>
                <w:b/>
                <w:sz w:val="24"/>
                <w:szCs w:val="24"/>
              </w:rPr>
              <w:t>месту пребивалишта</w:t>
            </w:r>
            <w:r w:rsidRPr="004343EF">
              <w:rPr>
                <w:rFonts w:cs="Arial"/>
                <w:sz w:val="24"/>
                <w:szCs w:val="24"/>
              </w:rPr>
              <w:t>.</w:t>
            </w:r>
          </w:p>
          <w:p w:rsidR="00175774" w:rsidRPr="004343EF" w:rsidRDefault="00175774" w:rsidP="003A4822">
            <w:pPr>
              <w:rPr>
                <w:rFonts w:cs="Arial"/>
                <w:sz w:val="24"/>
                <w:szCs w:val="24"/>
              </w:rPr>
            </w:pPr>
            <w:r w:rsidRPr="004343EF">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87F6A">
              <w:rPr>
                <w:rFonts w:cs="Arial"/>
                <w:sz w:val="24"/>
                <w:szCs w:val="24"/>
              </w:rPr>
              <w:t>П</w:t>
            </w:r>
            <w:r w:rsidRPr="004343EF">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4343EF">
                <w:rPr>
                  <w:rStyle w:val="Hyperlink"/>
                  <w:rFonts w:cs="Arial"/>
                  <w:sz w:val="24"/>
                  <w:szCs w:val="24"/>
                </w:rPr>
                <w:t>http://www.bg.vi.sud.rs/lt/articles/o-visem-sudu/obavestenje-ke-za-pravna-lica.html</w:t>
              </w:r>
            </w:hyperlink>
          </w:p>
          <w:p w:rsidR="00175774" w:rsidRPr="004343EF" w:rsidRDefault="00175774" w:rsidP="003A4822">
            <w:pPr>
              <w:rPr>
                <w:rFonts w:cs="Arial"/>
                <w:sz w:val="24"/>
                <w:szCs w:val="24"/>
              </w:rPr>
            </w:pPr>
            <w:r w:rsidRPr="004343E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343EF">
              <w:rPr>
                <w:rFonts w:cs="Arial"/>
                <w:b/>
                <w:sz w:val="24"/>
                <w:szCs w:val="24"/>
              </w:rPr>
              <w:t xml:space="preserve">Уверење Основног суда  </w:t>
            </w:r>
            <w:r w:rsidRPr="004343EF">
              <w:rPr>
                <w:rFonts w:cs="Arial"/>
                <w:sz w:val="24"/>
                <w:szCs w:val="24"/>
              </w:rPr>
              <w:t>(</w:t>
            </w:r>
            <w:r w:rsidRPr="004343E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343E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87F6A">
              <w:rPr>
                <w:rFonts w:cs="Arial"/>
                <w:sz w:val="24"/>
                <w:szCs w:val="24"/>
              </w:rPr>
              <w:t>П</w:t>
            </w:r>
            <w:r w:rsidRPr="004343EF">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343EF" w:rsidRDefault="00175774" w:rsidP="003A4822">
            <w:pPr>
              <w:rPr>
                <w:rFonts w:cs="Arial"/>
                <w:b/>
                <w:sz w:val="24"/>
                <w:szCs w:val="24"/>
              </w:rPr>
            </w:pPr>
            <w:r w:rsidRPr="004343EF">
              <w:rPr>
                <w:rFonts w:cs="Arial"/>
                <w:i/>
                <w:sz w:val="24"/>
                <w:szCs w:val="24"/>
              </w:rPr>
              <w:t>Посебна напомена:</w:t>
            </w:r>
            <w:r w:rsidR="00B46D29" w:rsidRPr="004343EF">
              <w:rPr>
                <w:rFonts w:cs="Arial"/>
                <w:sz w:val="24"/>
                <w:szCs w:val="24"/>
              </w:rPr>
              <w:t xml:space="preserve"> Уколико уверење </w:t>
            </w:r>
            <w:r w:rsidR="00B46D29" w:rsidRPr="004343EF">
              <w:rPr>
                <w:rFonts w:cs="Arial"/>
                <w:sz w:val="24"/>
                <w:szCs w:val="24"/>
                <w:lang w:val="sr-Cyrl-CS"/>
              </w:rPr>
              <w:t>О</w:t>
            </w:r>
            <w:r w:rsidRPr="004343E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343EF">
              <w:rPr>
                <w:rFonts w:cs="Arial"/>
                <w:sz w:val="24"/>
                <w:szCs w:val="24"/>
                <w:u w:val="single"/>
              </w:rPr>
              <w:t>и</w:t>
            </w:r>
            <w:r w:rsidRPr="004343E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87F6A">
              <w:rPr>
                <w:rFonts w:cs="Arial"/>
                <w:sz w:val="24"/>
                <w:szCs w:val="24"/>
              </w:rPr>
              <w:t>П</w:t>
            </w:r>
            <w:r w:rsidRPr="004343EF">
              <w:rPr>
                <w:rFonts w:cs="Arial"/>
                <w:sz w:val="24"/>
                <w:szCs w:val="24"/>
              </w:rPr>
              <w:t xml:space="preserve">онуђач (правно лице) није осуђиван за </w:t>
            </w:r>
            <w:r w:rsidRPr="004343EF">
              <w:rPr>
                <w:rFonts w:cs="Arial"/>
                <w:b/>
                <w:sz w:val="24"/>
                <w:szCs w:val="24"/>
              </w:rPr>
              <w:t>кривична дела против привреде и кривично дело примања мита.</w:t>
            </w:r>
          </w:p>
          <w:p w:rsidR="00175774" w:rsidRPr="004343EF" w:rsidRDefault="00175774" w:rsidP="003A4822">
            <w:pPr>
              <w:rPr>
                <w:rFonts w:cs="Arial"/>
                <w:sz w:val="24"/>
                <w:szCs w:val="24"/>
              </w:rPr>
            </w:pPr>
            <w:r w:rsidRPr="004343EF">
              <w:rPr>
                <w:rFonts w:cs="Arial"/>
                <w:b/>
                <w:sz w:val="24"/>
                <w:szCs w:val="24"/>
              </w:rPr>
              <w:t xml:space="preserve">- </w:t>
            </w:r>
            <w:proofErr w:type="gramStart"/>
            <w:r w:rsidRPr="004343EF">
              <w:rPr>
                <w:rFonts w:cs="Arial"/>
                <w:b/>
                <w:sz w:val="24"/>
                <w:szCs w:val="24"/>
              </w:rPr>
              <w:t>за</w:t>
            </w:r>
            <w:proofErr w:type="gramEnd"/>
            <w:r w:rsidRPr="004343EF">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4343EF">
              <w:rPr>
                <w:rFonts w:cs="Arial"/>
                <w:sz w:val="24"/>
                <w:szCs w:val="24"/>
              </w:rPr>
              <w:t xml:space="preserve"> – захтев за издавање овог уверења може се поднети према </w:t>
            </w:r>
            <w:r w:rsidRPr="004343EF">
              <w:rPr>
                <w:rFonts w:cs="Arial"/>
                <w:b/>
                <w:sz w:val="24"/>
                <w:szCs w:val="24"/>
              </w:rPr>
              <w:t>месту рођења</w:t>
            </w:r>
            <w:r w:rsidRPr="004343EF">
              <w:rPr>
                <w:rFonts w:cs="Arial"/>
                <w:sz w:val="24"/>
                <w:szCs w:val="24"/>
              </w:rPr>
              <w:t xml:space="preserve"> или према </w:t>
            </w:r>
            <w:r w:rsidRPr="004343EF">
              <w:rPr>
                <w:rFonts w:cs="Arial"/>
                <w:b/>
                <w:sz w:val="24"/>
                <w:szCs w:val="24"/>
              </w:rPr>
              <w:t>месту пребивалишта</w:t>
            </w:r>
            <w:r w:rsidRPr="004343EF">
              <w:rPr>
                <w:rFonts w:cs="Arial"/>
                <w:sz w:val="24"/>
                <w:szCs w:val="24"/>
              </w:rPr>
              <w:t>.</w:t>
            </w:r>
          </w:p>
          <w:p w:rsidR="00175774" w:rsidRPr="004343EF" w:rsidRDefault="00175774" w:rsidP="003A4822">
            <w:pPr>
              <w:autoSpaceDE w:val="0"/>
              <w:autoSpaceDN w:val="0"/>
              <w:adjustRightInd w:val="0"/>
              <w:rPr>
                <w:rFonts w:eastAsia="Calibri" w:cs="Arial"/>
                <w:i/>
                <w:sz w:val="24"/>
                <w:szCs w:val="24"/>
              </w:rPr>
            </w:pPr>
            <w:r w:rsidRPr="004343EF">
              <w:rPr>
                <w:rFonts w:eastAsia="Calibri" w:cs="Arial"/>
                <w:i/>
                <w:sz w:val="24"/>
                <w:szCs w:val="24"/>
              </w:rPr>
              <w:t xml:space="preserve">Напомена: </w:t>
            </w:r>
          </w:p>
          <w:p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понуђача, ове доказе доставити за сваког </w:t>
            </w:r>
            <w:r w:rsidR="00B46D29" w:rsidRPr="004343EF">
              <w:rPr>
                <w:rFonts w:eastAsia="Calibri" w:cs="Arial"/>
                <w:i/>
                <w:sz w:val="24"/>
                <w:szCs w:val="24"/>
                <w:lang w:val="sr-Cyrl-CS"/>
              </w:rPr>
              <w:t>члана групе понуђача</w:t>
            </w:r>
          </w:p>
          <w:p w:rsidR="00B46D29" w:rsidRPr="004343EF"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4343EF">
              <w:rPr>
                <w:rFonts w:eastAsia="Calibri" w:cs="Arial"/>
                <w:i/>
                <w:sz w:val="24"/>
                <w:szCs w:val="24"/>
              </w:rPr>
              <w:t xml:space="preserve">У случају да понуђач подноси понуду са подизвођачем, ове доказе доставити и за </w:t>
            </w:r>
            <w:r w:rsidR="00B46D29" w:rsidRPr="004343EF">
              <w:rPr>
                <w:rFonts w:eastAsia="Calibri" w:cs="Arial"/>
                <w:i/>
                <w:sz w:val="24"/>
                <w:szCs w:val="24"/>
                <w:lang w:val="sr-Cyrl-CS"/>
              </w:rPr>
              <w:t xml:space="preserve">сваког </w:t>
            </w:r>
            <w:r w:rsidRPr="004343EF">
              <w:rPr>
                <w:rFonts w:eastAsia="Calibri" w:cs="Arial"/>
                <w:i/>
                <w:sz w:val="24"/>
                <w:szCs w:val="24"/>
              </w:rPr>
              <w:t xml:space="preserve">подизвођача </w:t>
            </w:r>
          </w:p>
          <w:p w:rsidR="00B46D29" w:rsidRPr="004343EF" w:rsidRDefault="00175774" w:rsidP="00773634">
            <w:pPr>
              <w:tabs>
                <w:tab w:val="left" w:pos="680"/>
              </w:tabs>
              <w:snapToGrid w:val="0"/>
              <w:spacing w:before="0"/>
              <w:contextualSpacing/>
              <w:jc w:val="left"/>
              <w:rPr>
                <w:rFonts w:cs="Arial"/>
                <w:sz w:val="24"/>
                <w:szCs w:val="24"/>
                <w:lang w:val="sr-Cyrl-CS"/>
              </w:rPr>
            </w:pPr>
            <w:r w:rsidRPr="004343EF">
              <w:rPr>
                <w:rFonts w:eastAsia="Calibri" w:cs="Arial"/>
                <w:b/>
                <w:sz w:val="24"/>
                <w:szCs w:val="24"/>
              </w:rPr>
              <w:t>Ови докази не могу бити старији од два месеца пре отварања понуда</w:t>
            </w:r>
            <w:r w:rsidRPr="004343EF">
              <w:rPr>
                <w:rFonts w:eastAsia="Calibri" w:cs="Arial"/>
                <w:sz w:val="24"/>
                <w:szCs w:val="24"/>
              </w:rPr>
              <w:t>.</w:t>
            </w:r>
          </w:p>
        </w:tc>
      </w:tr>
      <w:tr w:rsidR="00175774" w:rsidRPr="004343EF" w:rsidTr="00722196">
        <w:trPr>
          <w:trHeight w:val="70"/>
          <w:jc w:val="center"/>
        </w:trPr>
        <w:tc>
          <w:tcPr>
            <w:tcW w:w="729" w:type="dxa"/>
          </w:tcPr>
          <w:p w:rsidR="00175774" w:rsidRPr="004343EF" w:rsidRDefault="00175774" w:rsidP="00722196">
            <w:pPr>
              <w:jc w:val="center"/>
              <w:rPr>
                <w:rFonts w:cs="Arial"/>
                <w:sz w:val="24"/>
                <w:szCs w:val="24"/>
              </w:rPr>
            </w:pPr>
            <w:r w:rsidRPr="004343EF">
              <w:rPr>
                <w:rFonts w:cs="Arial"/>
                <w:sz w:val="24"/>
                <w:szCs w:val="24"/>
              </w:rPr>
              <w:lastRenderedPageBreak/>
              <w:t>3.</w:t>
            </w:r>
          </w:p>
        </w:tc>
        <w:tc>
          <w:tcPr>
            <w:tcW w:w="8430" w:type="dxa"/>
            <w:vAlign w:val="center"/>
          </w:tcPr>
          <w:p w:rsidR="00175774" w:rsidRPr="004343EF" w:rsidRDefault="00175774" w:rsidP="003A4822">
            <w:pPr>
              <w:snapToGrid w:val="0"/>
              <w:rPr>
                <w:rFonts w:cs="Arial"/>
                <w:sz w:val="24"/>
                <w:szCs w:val="24"/>
              </w:rPr>
            </w:pPr>
            <w:r w:rsidRPr="004343EF">
              <w:rPr>
                <w:rFonts w:cs="Arial"/>
                <w:b/>
                <w:sz w:val="24"/>
                <w:szCs w:val="24"/>
                <w:u w:val="single"/>
              </w:rPr>
              <w:t>Услов</w:t>
            </w:r>
            <w:r w:rsidRPr="004343EF">
              <w:rPr>
                <w:rFonts w:cs="Arial"/>
                <w:sz w:val="24"/>
                <w:szCs w:val="24"/>
                <w:u w:val="single"/>
              </w:rPr>
              <w:t>:</w:t>
            </w:r>
            <w:r w:rsidRPr="004343EF">
              <w:rPr>
                <w:rFonts w:cs="Arial"/>
                <w:sz w:val="24"/>
                <w:szCs w:val="24"/>
              </w:rPr>
              <w:t xml:space="preserve"> Да је </w:t>
            </w:r>
            <w:r w:rsidR="00B87F6A">
              <w:rPr>
                <w:rFonts w:cs="Arial"/>
                <w:sz w:val="24"/>
                <w:szCs w:val="24"/>
              </w:rPr>
              <w:t>П</w:t>
            </w:r>
            <w:r w:rsidRPr="004343EF">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lastRenderedPageBreak/>
              <w:t>Доказ:</w:t>
            </w:r>
          </w:p>
          <w:p w:rsidR="00175774" w:rsidRPr="004343EF" w:rsidRDefault="00175774" w:rsidP="003A4822">
            <w:pPr>
              <w:snapToGrid w:val="0"/>
              <w:rPr>
                <w:rFonts w:eastAsia="Calibri" w:cs="Arial"/>
                <w:sz w:val="24"/>
                <w:szCs w:val="24"/>
                <w:lang w:val="ru-RU"/>
              </w:rPr>
            </w:pPr>
            <w:r w:rsidRPr="004343EF">
              <w:rPr>
                <w:rFonts w:eastAsia="Calibri" w:cs="Arial"/>
                <w:sz w:val="24"/>
                <w:szCs w:val="24"/>
                <w:lang w:val="ru-RU"/>
              </w:rPr>
              <w:t xml:space="preserve">- </w:t>
            </w:r>
            <w:r w:rsidRPr="004343EF">
              <w:rPr>
                <w:rFonts w:eastAsia="Calibri" w:cs="Arial"/>
                <w:b/>
                <w:sz w:val="24"/>
                <w:szCs w:val="24"/>
                <w:lang w:val="ru-RU"/>
              </w:rPr>
              <w:t xml:space="preserve">за правно лице, предузетнике и физичка лица: </w:t>
            </w:r>
          </w:p>
          <w:p w:rsidR="00175774" w:rsidRPr="004343EF" w:rsidRDefault="00175774" w:rsidP="003A4822">
            <w:pPr>
              <w:snapToGrid w:val="0"/>
              <w:rPr>
                <w:rFonts w:eastAsia="Calibri" w:cs="Arial"/>
                <w:sz w:val="24"/>
                <w:szCs w:val="24"/>
                <w:lang w:val="ru-RU"/>
              </w:rPr>
            </w:pPr>
            <w:r w:rsidRPr="004343EF">
              <w:rPr>
                <w:rFonts w:eastAsia="Calibri" w:cs="Arial"/>
                <w:b/>
                <w:sz w:val="24"/>
                <w:szCs w:val="24"/>
                <w:lang w:val="ru-RU"/>
              </w:rPr>
              <w:t>1.Уверење Пореске управе</w:t>
            </w:r>
            <w:r w:rsidRPr="004343EF">
              <w:rPr>
                <w:rFonts w:eastAsia="Calibri" w:cs="Arial"/>
                <w:sz w:val="24"/>
                <w:szCs w:val="24"/>
                <w:lang w:val="ru-RU"/>
              </w:rPr>
              <w:t xml:space="preserve"> Министарства финансија да је измирио доспеле </w:t>
            </w:r>
            <w:r w:rsidRPr="004343EF">
              <w:rPr>
                <w:rFonts w:cs="Arial"/>
                <w:sz w:val="24"/>
                <w:szCs w:val="24"/>
                <w:lang w:val="ru-RU"/>
              </w:rPr>
              <w:t xml:space="preserve">порезе и доприносе </w:t>
            </w:r>
            <w:r w:rsidRPr="004343EF">
              <w:rPr>
                <w:rFonts w:eastAsia="Calibri" w:cs="Arial"/>
                <w:b/>
                <w:sz w:val="24"/>
                <w:szCs w:val="24"/>
                <w:u w:val="single"/>
                <w:lang w:val="ru-RU"/>
              </w:rPr>
              <w:t>и</w:t>
            </w:r>
          </w:p>
          <w:p w:rsidR="00175774" w:rsidRPr="004343EF" w:rsidRDefault="00175774" w:rsidP="003A4822">
            <w:pPr>
              <w:rPr>
                <w:rFonts w:cs="Arial"/>
                <w:sz w:val="24"/>
                <w:szCs w:val="24"/>
                <w:lang w:val="ru-RU"/>
              </w:rPr>
            </w:pPr>
            <w:r w:rsidRPr="004343EF">
              <w:rPr>
                <w:rFonts w:eastAsia="Calibri" w:cs="Arial"/>
                <w:b/>
                <w:sz w:val="24"/>
                <w:szCs w:val="24"/>
                <w:lang w:val="ru-RU"/>
              </w:rPr>
              <w:t xml:space="preserve">2.Уверење Управе јавних прихода </w:t>
            </w:r>
            <w:r w:rsidR="00B24BAB" w:rsidRPr="004343EF">
              <w:rPr>
                <w:rFonts w:eastAsia="Calibri" w:cs="Arial"/>
                <w:b/>
                <w:sz w:val="24"/>
                <w:szCs w:val="24"/>
                <w:lang w:val="ru-RU"/>
              </w:rPr>
              <w:t>локалне самоуправе (</w:t>
            </w:r>
            <w:r w:rsidRPr="004343EF">
              <w:rPr>
                <w:rFonts w:eastAsia="Calibri" w:cs="Arial"/>
                <w:b/>
                <w:sz w:val="24"/>
                <w:szCs w:val="24"/>
                <w:lang w:val="ru-RU"/>
              </w:rPr>
              <w:t>града, односно општине</w:t>
            </w:r>
            <w:r w:rsidR="00B24BAB" w:rsidRPr="004343EF">
              <w:rPr>
                <w:rFonts w:cs="Arial"/>
                <w:sz w:val="24"/>
                <w:szCs w:val="24"/>
                <w:lang w:val="ru-RU"/>
              </w:rPr>
              <w:t xml:space="preserve">) </w:t>
            </w:r>
            <w:r w:rsidRPr="004343EF">
              <w:rPr>
                <w:rFonts w:cs="Arial"/>
                <w:sz w:val="24"/>
                <w:szCs w:val="24"/>
                <w:lang w:val="ru-RU"/>
              </w:rPr>
              <w:t>према месту седишта пореског обвезника правног лица</w:t>
            </w:r>
            <w:r w:rsidR="00B24BAB" w:rsidRPr="004343EF">
              <w:rPr>
                <w:rFonts w:cs="Arial"/>
                <w:sz w:val="24"/>
                <w:szCs w:val="24"/>
                <w:lang w:val="ru-RU"/>
              </w:rPr>
              <w:t xml:space="preserve"> и предузетника</w:t>
            </w:r>
            <w:r w:rsidRPr="004343EF">
              <w:rPr>
                <w:rFonts w:cs="Arial"/>
                <w:sz w:val="24"/>
                <w:szCs w:val="24"/>
                <w:lang w:val="ru-RU"/>
              </w:rPr>
              <w:t xml:space="preserve">, односно према пребивалишту физичког лица, </w:t>
            </w:r>
            <w:r w:rsidRPr="004343EF">
              <w:rPr>
                <w:rFonts w:eastAsia="Calibri" w:cs="Arial"/>
                <w:sz w:val="24"/>
                <w:szCs w:val="24"/>
                <w:lang w:val="ru-RU"/>
              </w:rPr>
              <w:t xml:space="preserve">да је измирио обавезе по основу изворних локалних јавних прихода </w:t>
            </w:r>
          </w:p>
          <w:p w:rsidR="00175774" w:rsidRPr="004343EF" w:rsidRDefault="00175774" w:rsidP="003A4822">
            <w:pPr>
              <w:ind w:right="122"/>
              <w:rPr>
                <w:rFonts w:cs="Arial"/>
                <w:sz w:val="24"/>
                <w:szCs w:val="24"/>
                <w:lang w:val="ru-RU"/>
              </w:rPr>
            </w:pPr>
            <w:r w:rsidRPr="004343EF">
              <w:rPr>
                <w:rFonts w:cs="Arial"/>
                <w:sz w:val="24"/>
                <w:szCs w:val="24"/>
                <w:lang w:val="ru-RU"/>
              </w:rPr>
              <w:t>Напомена:</w:t>
            </w:r>
          </w:p>
          <w:p w:rsidR="00175774" w:rsidRPr="004343EF"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4343EF">
              <w:rPr>
                <w:rFonts w:eastAsia="TimesNewRomanPSMT" w:cs="Arial"/>
                <w:i/>
                <w:sz w:val="24"/>
                <w:szCs w:val="24"/>
              </w:rPr>
              <w:t>Уколико локална (општи</w:t>
            </w:r>
            <w:r w:rsidR="00175774" w:rsidRPr="004343EF">
              <w:rPr>
                <w:rFonts w:eastAsia="TimesNewRomanPSMT" w:cs="Arial"/>
                <w:i/>
                <w:sz w:val="24"/>
                <w:szCs w:val="24"/>
              </w:rPr>
              <w:t>н</w:t>
            </w:r>
            <w:r w:rsidRPr="004343EF">
              <w:rPr>
                <w:rFonts w:eastAsia="TimesNewRomanPSMT" w:cs="Arial"/>
                <w:i/>
                <w:sz w:val="24"/>
                <w:szCs w:val="24"/>
                <w:lang w:val="sr-Cyrl-CS"/>
              </w:rPr>
              <w:t>с</w:t>
            </w:r>
            <w:r w:rsidR="00175774" w:rsidRPr="004343EF">
              <w:rPr>
                <w:rFonts w:eastAsia="TimesNewRomanPSMT" w:cs="Arial"/>
                <w:i/>
                <w:sz w:val="24"/>
                <w:szCs w:val="24"/>
              </w:rPr>
              <w:t>ка) управа</w:t>
            </w:r>
            <w:r w:rsidRPr="004343EF">
              <w:rPr>
                <w:rFonts w:eastAsia="TimesNewRomanPSMT" w:cs="Arial"/>
                <w:i/>
                <w:sz w:val="24"/>
                <w:szCs w:val="24"/>
                <w:lang w:val="sr-Cyrl-CS"/>
              </w:rPr>
              <w:t xml:space="preserve"> јавних приход</w:t>
            </w:r>
            <w:r w:rsidR="00175774" w:rsidRPr="004343E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343EF">
              <w:rPr>
                <w:rFonts w:eastAsia="TimesNewRomanPSMT" w:cs="Arial"/>
                <w:i/>
                <w:sz w:val="24"/>
                <w:szCs w:val="24"/>
                <w:lang w:val="sr-Cyrl-CS"/>
              </w:rPr>
              <w:t xml:space="preserve">јавних прихода </w:t>
            </w:r>
            <w:r w:rsidR="00175774" w:rsidRPr="004343EF">
              <w:rPr>
                <w:rFonts w:eastAsia="TimesNewRomanPSMT" w:cs="Arial"/>
                <w:i/>
                <w:sz w:val="24"/>
                <w:szCs w:val="24"/>
              </w:rPr>
              <w:t xml:space="preserve">приложи и потврде </w:t>
            </w:r>
            <w:r w:rsidRPr="004343EF">
              <w:rPr>
                <w:rFonts w:eastAsia="TimesNewRomanPSMT" w:cs="Arial"/>
                <w:i/>
                <w:sz w:val="24"/>
                <w:szCs w:val="24"/>
                <w:lang w:val="sr-Cyrl-CS"/>
              </w:rPr>
              <w:t xml:space="preserve">тих </w:t>
            </w:r>
            <w:r w:rsidR="00175774" w:rsidRPr="004343EF">
              <w:rPr>
                <w:rFonts w:eastAsia="TimesNewRomanPSMT" w:cs="Arial"/>
                <w:i/>
                <w:sz w:val="24"/>
                <w:szCs w:val="24"/>
              </w:rPr>
              <w:t>осталих лок</w:t>
            </w:r>
            <w:r w:rsidRPr="004343EF">
              <w:rPr>
                <w:rFonts w:eastAsia="TimesNewRomanPSMT" w:cs="Arial"/>
                <w:i/>
                <w:sz w:val="24"/>
                <w:szCs w:val="24"/>
                <w:lang w:val="sr-Cyrl-CS"/>
              </w:rPr>
              <w:t>а</w:t>
            </w:r>
            <w:r w:rsidR="00175774" w:rsidRPr="004343EF">
              <w:rPr>
                <w:rFonts w:eastAsia="TimesNewRomanPSMT" w:cs="Arial"/>
                <w:i/>
                <w:sz w:val="24"/>
                <w:szCs w:val="24"/>
              </w:rPr>
              <w:t xml:space="preserve">лних органа/организација/установа </w:t>
            </w:r>
          </w:p>
          <w:p w:rsidR="00175774" w:rsidRPr="004343EF"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4343EF">
              <w:rPr>
                <w:rFonts w:eastAsia="TimesNewRomanPSMT" w:cs="Arial"/>
                <w:i/>
                <w:sz w:val="24"/>
                <w:szCs w:val="24"/>
              </w:rPr>
              <w:t xml:space="preserve">Уколико је </w:t>
            </w:r>
            <w:r w:rsidR="00B87F6A">
              <w:rPr>
                <w:rFonts w:eastAsia="TimesNewRomanPSMT" w:cs="Arial"/>
                <w:i/>
                <w:sz w:val="24"/>
                <w:szCs w:val="24"/>
              </w:rPr>
              <w:t>П</w:t>
            </w:r>
            <w:r w:rsidRPr="004343EF">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4343EF">
              <w:rPr>
                <w:rFonts w:eastAsia="TimesNewRomanPSMT" w:cs="Arial"/>
                <w:b/>
                <w:i/>
                <w:sz w:val="24"/>
                <w:szCs w:val="24"/>
              </w:rPr>
              <w:t>у</w:t>
            </w:r>
            <w:r w:rsidRPr="004343EF">
              <w:rPr>
                <w:rFonts w:eastAsia="Calibri" w:cs="Arial"/>
                <w:b/>
                <w:i/>
                <w:sz w:val="24"/>
                <w:szCs w:val="24"/>
                <w:lang w:val="ru-RU"/>
              </w:rPr>
              <w:t>верење Агенције за приватизацију да се налази у поступку приватизације</w:t>
            </w:r>
          </w:p>
          <w:p w:rsidR="00175774" w:rsidRPr="004343EF"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w:t>
            </w:r>
            <w:r w:rsidR="00B87F6A">
              <w:rPr>
                <w:rFonts w:eastAsia="Calibri" w:cs="Arial"/>
                <w:i/>
                <w:sz w:val="24"/>
                <w:szCs w:val="24"/>
              </w:rPr>
              <w:t>П</w:t>
            </w:r>
            <w:r w:rsidRPr="004343EF">
              <w:rPr>
                <w:rFonts w:eastAsia="Calibri" w:cs="Arial"/>
                <w:i/>
                <w:sz w:val="24"/>
                <w:szCs w:val="24"/>
              </w:rPr>
              <w:t>онуђача, ове доказе доставити за сваког учесника из групе</w:t>
            </w:r>
          </w:p>
          <w:p w:rsidR="00175774" w:rsidRPr="004343EF" w:rsidRDefault="00175774" w:rsidP="00542D7C">
            <w:pPr>
              <w:numPr>
                <w:ilvl w:val="0"/>
                <w:numId w:val="17"/>
              </w:numPr>
              <w:tabs>
                <w:tab w:val="left" w:pos="680"/>
              </w:tabs>
              <w:snapToGrid w:val="0"/>
              <w:spacing w:before="0"/>
              <w:contextualSpacing/>
              <w:jc w:val="left"/>
              <w:rPr>
                <w:rFonts w:cs="Arial"/>
                <w:sz w:val="24"/>
                <w:szCs w:val="24"/>
              </w:rPr>
            </w:pPr>
            <w:r w:rsidRPr="004343EF">
              <w:rPr>
                <w:rFonts w:eastAsia="Calibri" w:cs="Arial"/>
                <w:i/>
                <w:sz w:val="24"/>
                <w:szCs w:val="24"/>
              </w:rPr>
              <w:t xml:space="preserve">У случају да </w:t>
            </w:r>
            <w:r w:rsidR="00B87F6A">
              <w:rPr>
                <w:rFonts w:eastAsia="Calibri" w:cs="Arial"/>
                <w:i/>
                <w:sz w:val="24"/>
                <w:szCs w:val="24"/>
              </w:rPr>
              <w:t>П</w:t>
            </w:r>
            <w:r w:rsidRPr="004343EF">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4343EF" w:rsidRDefault="00175774" w:rsidP="0060559E">
            <w:pPr>
              <w:tabs>
                <w:tab w:val="left" w:pos="680"/>
              </w:tabs>
              <w:snapToGrid w:val="0"/>
              <w:contextualSpacing/>
              <w:rPr>
                <w:rFonts w:cs="Arial"/>
                <w:i/>
                <w:sz w:val="24"/>
                <w:szCs w:val="24"/>
              </w:rPr>
            </w:pPr>
            <w:r w:rsidRPr="004343EF">
              <w:rPr>
                <w:rFonts w:eastAsia="Calibri" w:cs="Arial"/>
                <w:b/>
                <w:sz w:val="24"/>
                <w:szCs w:val="24"/>
              </w:rPr>
              <w:t xml:space="preserve">Ови докази не могу бити старији од два месеца </w:t>
            </w:r>
            <w:r w:rsidR="00B24BAB" w:rsidRPr="004343EF">
              <w:rPr>
                <w:rFonts w:eastAsia="Calibri" w:cs="Arial"/>
                <w:b/>
                <w:sz w:val="24"/>
                <w:szCs w:val="24"/>
                <w:lang w:val="sr-Cyrl-CS"/>
              </w:rPr>
              <w:t>пре</w:t>
            </w:r>
            <w:r w:rsidRPr="004343EF">
              <w:rPr>
                <w:rFonts w:eastAsia="Calibri" w:cs="Arial"/>
                <w:b/>
                <w:sz w:val="24"/>
                <w:szCs w:val="24"/>
              </w:rPr>
              <w:t xml:space="preserve"> отварања понуда</w:t>
            </w:r>
            <w:r w:rsidRPr="004343EF">
              <w:rPr>
                <w:rFonts w:eastAsia="Calibri" w:cs="Arial"/>
                <w:sz w:val="24"/>
                <w:szCs w:val="24"/>
              </w:rPr>
              <w:t>.</w:t>
            </w:r>
          </w:p>
        </w:tc>
      </w:tr>
      <w:tr w:rsidR="00175774" w:rsidRPr="004343EF" w:rsidTr="00722196">
        <w:trPr>
          <w:jc w:val="center"/>
        </w:trPr>
        <w:tc>
          <w:tcPr>
            <w:tcW w:w="729" w:type="dxa"/>
          </w:tcPr>
          <w:p w:rsidR="00175774" w:rsidRPr="004343EF" w:rsidRDefault="00175774" w:rsidP="00722196">
            <w:pPr>
              <w:jc w:val="center"/>
              <w:rPr>
                <w:rFonts w:cs="Arial"/>
                <w:sz w:val="24"/>
                <w:szCs w:val="24"/>
              </w:rPr>
            </w:pPr>
            <w:r w:rsidRPr="004343EF">
              <w:rPr>
                <w:rFonts w:cs="Arial"/>
                <w:sz w:val="24"/>
                <w:szCs w:val="24"/>
              </w:rPr>
              <w:lastRenderedPageBreak/>
              <w:t>4.</w:t>
            </w:r>
          </w:p>
        </w:tc>
        <w:tc>
          <w:tcPr>
            <w:tcW w:w="8430" w:type="dxa"/>
          </w:tcPr>
          <w:p w:rsidR="00175774" w:rsidRPr="004343EF" w:rsidRDefault="00175774" w:rsidP="003A4822">
            <w:pPr>
              <w:snapToGrid w:val="0"/>
              <w:rPr>
                <w:rFonts w:cs="Arial"/>
                <w:sz w:val="24"/>
                <w:szCs w:val="24"/>
              </w:rPr>
            </w:pPr>
            <w:r w:rsidRPr="004343EF">
              <w:rPr>
                <w:rFonts w:cs="Arial"/>
                <w:b/>
                <w:sz w:val="24"/>
                <w:szCs w:val="24"/>
                <w:u w:val="single"/>
              </w:rPr>
              <w:t>Услов:</w:t>
            </w:r>
            <w:r w:rsidRPr="004343EF">
              <w:rPr>
                <w:rFonts w:cs="Arial"/>
                <w:sz w:val="24"/>
                <w:szCs w:val="24"/>
                <w:lang w:val="ru-RU"/>
              </w:rPr>
              <w:t xml:space="preserve">Да је </w:t>
            </w:r>
            <w:r w:rsidR="00B87F6A">
              <w:rPr>
                <w:rFonts w:cs="Arial"/>
                <w:sz w:val="24"/>
                <w:szCs w:val="24"/>
                <w:lang w:val="ru-RU"/>
              </w:rPr>
              <w:t>П</w:t>
            </w:r>
            <w:r w:rsidRPr="004343EF">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rsidR="00175774" w:rsidRPr="004343EF" w:rsidRDefault="00175774" w:rsidP="003A4822">
            <w:pPr>
              <w:rPr>
                <w:rFonts w:cs="Arial"/>
                <w:b/>
                <w:sz w:val="24"/>
                <w:szCs w:val="24"/>
              </w:rPr>
            </w:pPr>
            <w:r w:rsidRPr="004343EF">
              <w:rPr>
                <w:rFonts w:cs="Arial"/>
                <w:sz w:val="24"/>
                <w:szCs w:val="24"/>
              </w:rPr>
              <w:t xml:space="preserve">Потписан и оверен Образац изјаве на основу члана 75. </w:t>
            </w:r>
            <w:proofErr w:type="gramStart"/>
            <w:r w:rsidRPr="004343EF">
              <w:rPr>
                <w:rFonts w:cs="Arial"/>
                <w:sz w:val="24"/>
                <w:szCs w:val="24"/>
              </w:rPr>
              <w:t>став</w:t>
            </w:r>
            <w:proofErr w:type="gramEnd"/>
            <w:r w:rsidRPr="004343EF">
              <w:rPr>
                <w:rFonts w:cs="Arial"/>
                <w:sz w:val="24"/>
                <w:szCs w:val="24"/>
              </w:rPr>
              <w:t xml:space="preserve"> 2. </w:t>
            </w:r>
            <w:proofErr w:type="gramStart"/>
            <w:r w:rsidRPr="004343EF">
              <w:rPr>
                <w:rFonts w:cs="Arial"/>
                <w:sz w:val="24"/>
                <w:szCs w:val="24"/>
              </w:rPr>
              <w:t>З</w:t>
            </w:r>
            <w:r w:rsidR="00BE7F45" w:rsidRPr="004343EF">
              <w:rPr>
                <w:rFonts w:cs="Arial"/>
                <w:sz w:val="24"/>
                <w:szCs w:val="24"/>
              </w:rPr>
              <w:t>акона</w:t>
            </w:r>
            <w:r w:rsidRPr="00F635D3">
              <w:rPr>
                <w:rFonts w:cs="Arial"/>
                <w:sz w:val="24"/>
                <w:szCs w:val="24"/>
              </w:rPr>
              <w:t>(</w:t>
            </w:r>
            <w:proofErr w:type="gramEnd"/>
            <w:r w:rsidRPr="00F635D3">
              <w:rPr>
                <w:rFonts w:cs="Arial"/>
                <w:sz w:val="24"/>
                <w:szCs w:val="24"/>
              </w:rPr>
              <w:t>Образац бр</w:t>
            </w:r>
            <w:r w:rsidR="005761EC" w:rsidRPr="00F635D3">
              <w:rPr>
                <w:rFonts w:cs="Arial"/>
                <w:sz w:val="24"/>
                <w:szCs w:val="24"/>
              </w:rPr>
              <w:t xml:space="preserve"> 4.</w:t>
            </w:r>
            <w:r w:rsidRPr="00F635D3">
              <w:rPr>
                <w:rFonts w:cs="Arial"/>
                <w:sz w:val="24"/>
                <w:szCs w:val="24"/>
              </w:rPr>
              <w:t>)</w:t>
            </w:r>
          </w:p>
          <w:p w:rsidR="005E487E" w:rsidRPr="004343EF" w:rsidRDefault="00175774" w:rsidP="003A4822">
            <w:pPr>
              <w:snapToGrid w:val="0"/>
              <w:rPr>
                <w:rFonts w:cs="Arial"/>
                <w:sz w:val="24"/>
                <w:szCs w:val="24"/>
                <w:lang w:val="sr-Cyrl-CS"/>
              </w:rPr>
            </w:pPr>
            <w:r w:rsidRPr="004343EF">
              <w:rPr>
                <w:rFonts w:cs="Arial"/>
                <w:i/>
                <w:sz w:val="24"/>
                <w:szCs w:val="24"/>
              </w:rPr>
              <w:t>Напомена:</w:t>
            </w:r>
          </w:p>
          <w:p w:rsidR="005E487E" w:rsidRPr="004343EF" w:rsidRDefault="00175774" w:rsidP="00542D7C">
            <w:pPr>
              <w:numPr>
                <w:ilvl w:val="0"/>
                <w:numId w:val="19"/>
              </w:numPr>
              <w:snapToGrid w:val="0"/>
              <w:rPr>
                <w:rFonts w:cs="Arial"/>
                <w:i/>
                <w:sz w:val="24"/>
                <w:szCs w:val="24"/>
                <w:lang w:val="sr-Cyrl-CS"/>
              </w:rPr>
            </w:pPr>
            <w:r w:rsidRPr="004343EF">
              <w:rPr>
                <w:rFonts w:cs="Arial"/>
                <w:i/>
                <w:sz w:val="24"/>
                <w:szCs w:val="24"/>
              </w:rPr>
              <w:t xml:space="preserve">Изјава мора да буде потписана од стране овалшћеног лица </w:t>
            </w:r>
            <w:r w:rsidR="005E487E" w:rsidRPr="004343EF">
              <w:rPr>
                <w:rFonts w:cs="Arial"/>
                <w:i/>
                <w:sz w:val="24"/>
                <w:szCs w:val="24"/>
                <w:lang w:val="sr-Cyrl-CS"/>
              </w:rPr>
              <w:t xml:space="preserve">за заступање </w:t>
            </w:r>
            <w:r w:rsidR="00E23DD9">
              <w:rPr>
                <w:rFonts w:cs="Arial"/>
                <w:i/>
                <w:sz w:val="24"/>
                <w:szCs w:val="24"/>
                <w:lang w:val="sr-Cyrl-CS"/>
              </w:rPr>
              <w:t>П</w:t>
            </w:r>
            <w:r w:rsidR="005E487E" w:rsidRPr="004343EF">
              <w:rPr>
                <w:rFonts w:cs="Arial"/>
                <w:i/>
                <w:sz w:val="24"/>
                <w:szCs w:val="24"/>
                <w:lang w:val="sr-Cyrl-CS"/>
              </w:rPr>
              <w:t>онуђача</w:t>
            </w:r>
            <w:r w:rsidRPr="004343EF">
              <w:rPr>
                <w:rFonts w:cs="Arial"/>
                <w:i/>
                <w:sz w:val="24"/>
                <w:szCs w:val="24"/>
              </w:rPr>
              <w:t xml:space="preserve"> и оверена печатом. </w:t>
            </w:r>
          </w:p>
          <w:p w:rsidR="00175774" w:rsidRPr="004343EF" w:rsidRDefault="00175774" w:rsidP="00542D7C">
            <w:pPr>
              <w:numPr>
                <w:ilvl w:val="0"/>
                <w:numId w:val="19"/>
              </w:numPr>
              <w:snapToGrid w:val="0"/>
              <w:rPr>
                <w:rFonts w:cs="Arial"/>
                <w:i/>
                <w:sz w:val="24"/>
                <w:szCs w:val="24"/>
              </w:rPr>
            </w:pPr>
            <w:r w:rsidRPr="004343EF">
              <w:rPr>
                <w:rFonts w:cs="Arial"/>
                <w:i/>
                <w:sz w:val="24"/>
                <w:szCs w:val="24"/>
              </w:rPr>
              <w:t xml:space="preserve">Уколико понуду подноси група </w:t>
            </w:r>
            <w:r w:rsidR="00E23DD9">
              <w:rPr>
                <w:rFonts w:cs="Arial"/>
                <w:i/>
                <w:sz w:val="24"/>
                <w:szCs w:val="24"/>
              </w:rPr>
              <w:t>П</w:t>
            </w:r>
            <w:r w:rsidRPr="004343EF">
              <w:rPr>
                <w:rFonts w:cs="Arial"/>
                <w:i/>
                <w:sz w:val="24"/>
                <w:szCs w:val="24"/>
              </w:rPr>
              <w:t xml:space="preserve">онуђача Изјава мора бити </w:t>
            </w:r>
            <w:r w:rsidR="005E487E" w:rsidRPr="004343EF">
              <w:rPr>
                <w:rFonts w:cs="Arial"/>
                <w:i/>
                <w:sz w:val="24"/>
                <w:szCs w:val="24"/>
                <w:lang w:val="sr-Cyrl-CS"/>
              </w:rPr>
              <w:t xml:space="preserve">достављена за сваког члана групе </w:t>
            </w:r>
            <w:r w:rsidR="00E23DD9">
              <w:rPr>
                <w:rFonts w:cs="Arial"/>
                <w:i/>
                <w:sz w:val="24"/>
                <w:szCs w:val="24"/>
                <w:lang w:val="sr-Cyrl-CS"/>
              </w:rPr>
              <w:t>П</w:t>
            </w:r>
            <w:r w:rsidR="005E487E" w:rsidRPr="004343EF">
              <w:rPr>
                <w:rFonts w:cs="Arial"/>
                <w:i/>
                <w:sz w:val="24"/>
                <w:szCs w:val="24"/>
                <w:lang w:val="sr-Cyrl-CS"/>
              </w:rPr>
              <w:t>онуђача. Изјава мора бити</w:t>
            </w:r>
            <w:r w:rsidRPr="004343EF">
              <w:rPr>
                <w:rFonts w:cs="Arial"/>
                <w:i/>
                <w:sz w:val="24"/>
                <w:szCs w:val="24"/>
              </w:rPr>
              <w:t xml:space="preserve"> потписана од стране овлашћеног лица </w:t>
            </w:r>
            <w:r w:rsidR="005E487E" w:rsidRPr="004343EF">
              <w:rPr>
                <w:rFonts w:cs="Arial"/>
                <w:i/>
                <w:sz w:val="24"/>
                <w:szCs w:val="24"/>
                <w:lang w:val="sr-Cyrl-CS"/>
              </w:rPr>
              <w:t xml:space="preserve">за заступање </w:t>
            </w:r>
            <w:r w:rsidR="00E23DD9">
              <w:rPr>
                <w:rFonts w:cs="Arial"/>
                <w:i/>
                <w:sz w:val="24"/>
                <w:szCs w:val="24"/>
                <w:lang w:val="sr-Cyrl-CS"/>
              </w:rPr>
              <w:t>П</w:t>
            </w:r>
            <w:r w:rsidRPr="004343EF">
              <w:rPr>
                <w:rFonts w:cs="Arial"/>
                <w:i/>
                <w:sz w:val="24"/>
                <w:szCs w:val="24"/>
              </w:rPr>
              <w:t xml:space="preserve">онуђача из групе </w:t>
            </w:r>
            <w:r w:rsidR="00E23DD9">
              <w:rPr>
                <w:rFonts w:cs="Arial"/>
                <w:i/>
                <w:sz w:val="24"/>
                <w:szCs w:val="24"/>
              </w:rPr>
              <w:t>П</w:t>
            </w:r>
            <w:r w:rsidRPr="004343EF">
              <w:rPr>
                <w:rFonts w:cs="Arial"/>
                <w:i/>
                <w:sz w:val="24"/>
                <w:szCs w:val="24"/>
              </w:rPr>
              <w:t xml:space="preserve">онуђача и оверена печатом.  </w:t>
            </w:r>
          </w:p>
          <w:p w:rsidR="005E487E" w:rsidRPr="004343EF" w:rsidRDefault="00B42998" w:rsidP="00E23DD9">
            <w:pPr>
              <w:pStyle w:val="ListParagraph"/>
              <w:numPr>
                <w:ilvl w:val="0"/>
                <w:numId w:val="19"/>
              </w:numPr>
              <w:rPr>
                <w:rFonts w:ascii="Arial" w:hAnsi="Arial" w:cs="Arial"/>
                <w:i/>
                <w:sz w:val="24"/>
                <w:szCs w:val="24"/>
              </w:rPr>
            </w:pPr>
            <w:r w:rsidRPr="004343EF">
              <w:rPr>
                <w:rFonts w:ascii="Arial" w:hAnsi="Arial" w:cs="Arial"/>
                <w:i/>
                <w:sz w:val="24"/>
                <w:szCs w:val="24"/>
              </w:rPr>
              <w:t xml:space="preserve">У случају да понуђач подноси понуду са подизвођачем, Изјава </w:t>
            </w:r>
            <w:r w:rsidRPr="004343EF">
              <w:rPr>
                <w:rFonts w:ascii="Arial" w:hAnsi="Arial" w:cs="Arial"/>
                <w:i/>
                <w:sz w:val="24"/>
                <w:szCs w:val="24"/>
                <w:lang w:val="sr-Cyrl-CS"/>
              </w:rPr>
              <w:t xml:space="preserve">се доставља за </w:t>
            </w:r>
            <w:r w:rsidR="00E23DD9">
              <w:rPr>
                <w:rFonts w:ascii="Arial" w:hAnsi="Arial" w:cs="Arial"/>
                <w:i/>
                <w:sz w:val="24"/>
                <w:szCs w:val="24"/>
                <w:lang w:val="sr-Cyrl-CS"/>
              </w:rPr>
              <w:t>П</w:t>
            </w:r>
            <w:r w:rsidRPr="004343EF">
              <w:rPr>
                <w:rFonts w:ascii="Arial" w:hAnsi="Arial" w:cs="Arial"/>
                <w:i/>
                <w:sz w:val="24"/>
                <w:szCs w:val="24"/>
                <w:lang w:val="sr-Cyrl-CS"/>
              </w:rPr>
              <w:t xml:space="preserve">онуђача и сваког </w:t>
            </w:r>
            <w:r w:rsidR="00E23DD9">
              <w:rPr>
                <w:rFonts w:ascii="Arial" w:hAnsi="Arial" w:cs="Arial"/>
                <w:i/>
                <w:sz w:val="24"/>
                <w:szCs w:val="24"/>
                <w:lang w:val="sr-Cyrl-CS"/>
              </w:rPr>
              <w:t>п</w:t>
            </w:r>
            <w:r w:rsidRPr="004343EF">
              <w:rPr>
                <w:rFonts w:ascii="Arial" w:hAnsi="Arial" w:cs="Arial"/>
                <w:i/>
                <w:sz w:val="24"/>
                <w:szCs w:val="24"/>
                <w:lang w:val="sr-Cyrl-CS"/>
              </w:rPr>
              <w:t xml:space="preserve">одизвођача. Изјава </w:t>
            </w:r>
            <w:r w:rsidRPr="004343EF">
              <w:rPr>
                <w:rFonts w:ascii="Arial" w:hAnsi="Arial" w:cs="Arial"/>
                <w:i/>
                <w:sz w:val="24"/>
                <w:szCs w:val="24"/>
              </w:rPr>
              <w:t xml:space="preserve">мора бити </w:t>
            </w:r>
            <w:r w:rsidRPr="004343EF">
              <w:rPr>
                <w:rFonts w:ascii="Arial" w:hAnsi="Arial" w:cs="Arial"/>
                <w:i/>
                <w:sz w:val="24"/>
                <w:szCs w:val="24"/>
                <w:lang w:val="sr-Cyrl-CS"/>
              </w:rPr>
              <w:lastRenderedPageBreak/>
              <w:t>попуњена,</w:t>
            </w:r>
            <w:r w:rsidRPr="004343EF">
              <w:rPr>
                <w:rFonts w:ascii="Arial" w:hAnsi="Arial" w:cs="Arial"/>
                <w:i/>
                <w:sz w:val="24"/>
                <w:szCs w:val="24"/>
              </w:rPr>
              <w:t xml:space="preserve"> потписана</w:t>
            </w:r>
            <w:r w:rsidRPr="004343EF">
              <w:rPr>
                <w:rFonts w:ascii="Arial" w:hAnsi="Arial" w:cs="Arial"/>
                <w:i/>
                <w:sz w:val="24"/>
                <w:szCs w:val="24"/>
                <w:lang w:val="sr-Cyrl-CS"/>
              </w:rPr>
              <w:t xml:space="preserve"> и оверена</w:t>
            </w:r>
            <w:r w:rsidRPr="004343EF">
              <w:rPr>
                <w:rFonts w:ascii="Arial" w:hAnsi="Arial" w:cs="Arial"/>
                <w:i/>
                <w:sz w:val="24"/>
                <w:szCs w:val="24"/>
              </w:rPr>
              <w:t xml:space="preserve"> од стране овлашћеног лица за заступање </w:t>
            </w:r>
            <w:r w:rsidR="00E23DD9">
              <w:rPr>
                <w:rFonts w:ascii="Arial" w:hAnsi="Arial" w:cs="Arial"/>
                <w:i/>
                <w:sz w:val="24"/>
                <w:szCs w:val="24"/>
              </w:rPr>
              <w:t>П</w:t>
            </w:r>
            <w:r w:rsidRPr="004343EF">
              <w:rPr>
                <w:rFonts w:ascii="Arial" w:hAnsi="Arial" w:cs="Arial"/>
                <w:i/>
                <w:sz w:val="24"/>
                <w:szCs w:val="24"/>
                <w:lang w:val="sr-Cyrl-CS"/>
              </w:rPr>
              <w:t>онуђача/</w:t>
            </w:r>
            <w:r w:rsidR="00E23DD9">
              <w:rPr>
                <w:rFonts w:ascii="Arial" w:hAnsi="Arial" w:cs="Arial"/>
                <w:i/>
                <w:sz w:val="24"/>
                <w:szCs w:val="24"/>
                <w:lang w:val="sr-Cyrl-CS"/>
              </w:rPr>
              <w:t>п</w:t>
            </w:r>
            <w:r w:rsidR="00E23DD9" w:rsidRPr="004343EF">
              <w:rPr>
                <w:rFonts w:ascii="Arial" w:hAnsi="Arial" w:cs="Arial"/>
                <w:i/>
                <w:sz w:val="24"/>
                <w:szCs w:val="24"/>
                <w:lang w:val="sr-Cyrl-CS"/>
              </w:rPr>
              <w:t>одизво</w:t>
            </w:r>
            <w:r w:rsidR="00E23DD9" w:rsidRPr="004343EF">
              <w:rPr>
                <w:rFonts w:ascii="Arial" w:hAnsi="Arial" w:cs="Arial"/>
                <w:i/>
                <w:sz w:val="24"/>
                <w:szCs w:val="24"/>
              </w:rPr>
              <w:t>ђача</w:t>
            </w:r>
            <w:r w:rsidRPr="004343EF">
              <w:rPr>
                <w:rFonts w:ascii="Arial" w:hAnsi="Arial" w:cs="Arial"/>
                <w:i/>
                <w:sz w:val="24"/>
                <w:szCs w:val="24"/>
                <w:lang w:val="sr-Cyrl-CS"/>
              </w:rPr>
              <w:t>и оверена печатом.</w:t>
            </w:r>
          </w:p>
        </w:tc>
      </w:tr>
    </w:tbl>
    <w:p w:rsidR="00722196" w:rsidRPr="004343EF" w:rsidRDefault="00722196" w:rsidP="00B13CD3">
      <w:pPr>
        <w:spacing w:before="0"/>
        <w:rPr>
          <w:rFonts w:cs="Arial"/>
          <w:sz w:val="24"/>
          <w:szCs w:val="24"/>
          <w:lang w:eastAsia="zh-CN"/>
        </w:rPr>
      </w:pPr>
    </w:p>
    <w:p w:rsidR="00B13CD3" w:rsidRPr="004343EF" w:rsidRDefault="00B13CD3" w:rsidP="00B13CD3">
      <w:pPr>
        <w:spacing w:before="0"/>
        <w:rPr>
          <w:rFonts w:cs="Arial"/>
          <w:sz w:val="24"/>
          <w:szCs w:val="24"/>
          <w:lang w:eastAsia="zh-CN"/>
        </w:rPr>
      </w:pPr>
      <w:r w:rsidRPr="004343EF">
        <w:rPr>
          <w:rFonts w:cs="Arial"/>
          <w:sz w:val="24"/>
          <w:szCs w:val="24"/>
          <w:lang w:eastAsia="zh-CN"/>
        </w:rPr>
        <w:t xml:space="preserve">Понуда </w:t>
      </w:r>
      <w:r w:rsidR="00E23DD9">
        <w:rPr>
          <w:rFonts w:cs="Arial"/>
          <w:sz w:val="24"/>
          <w:szCs w:val="24"/>
          <w:lang w:eastAsia="zh-CN"/>
        </w:rPr>
        <w:t>П</w:t>
      </w:r>
      <w:r w:rsidRPr="004343EF">
        <w:rPr>
          <w:rFonts w:cs="Arial"/>
          <w:sz w:val="24"/>
          <w:szCs w:val="24"/>
          <w:lang w:eastAsia="zh-CN"/>
        </w:rPr>
        <w:t xml:space="preserve">онуђача који не докаже да испуњава наведене обавезне услове из тачака 1. </w:t>
      </w:r>
      <w:r w:rsidR="00D36BF2" w:rsidRPr="004343EF">
        <w:rPr>
          <w:rFonts w:cs="Arial"/>
          <w:sz w:val="24"/>
          <w:szCs w:val="24"/>
          <w:lang w:eastAsia="zh-CN"/>
        </w:rPr>
        <w:t>Д</w:t>
      </w:r>
      <w:r w:rsidRPr="004343EF">
        <w:rPr>
          <w:rFonts w:cs="Arial"/>
          <w:sz w:val="24"/>
          <w:szCs w:val="24"/>
          <w:lang w:eastAsia="zh-CN"/>
        </w:rPr>
        <w:t>о</w:t>
      </w:r>
      <w:r w:rsidR="00D36BF2">
        <w:rPr>
          <w:rFonts w:cs="Arial"/>
          <w:sz w:val="24"/>
          <w:szCs w:val="24"/>
          <w:lang w:eastAsia="zh-CN"/>
        </w:rPr>
        <w:t xml:space="preserve"> </w:t>
      </w:r>
      <w:r w:rsidR="00AF487D">
        <w:rPr>
          <w:rFonts w:cs="Arial"/>
          <w:sz w:val="24"/>
          <w:szCs w:val="24"/>
          <w:lang w:eastAsia="zh-CN"/>
        </w:rPr>
        <w:t>4</w:t>
      </w:r>
      <w:r w:rsidR="00D25B6F">
        <w:rPr>
          <w:rFonts w:cs="Arial"/>
          <w:sz w:val="24"/>
          <w:szCs w:val="24"/>
          <w:lang w:eastAsia="zh-CN"/>
        </w:rPr>
        <w:t>.</w:t>
      </w:r>
      <w:r w:rsidRPr="004343EF">
        <w:rPr>
          <w:rFonts w:cs="Arial"/>
          <w:sz w:val="24"/>
          <w:szCs w:val="24"/>
          <w:lang w:eastAsia="zh-CN"/>
        </w:rPr>
        <w:t xml:space="preserve"> </w:t>
      </w:r>
      <w:proofErr w:type="gramStart"/>
      <w:r w:rsidRPr="004343EF">
        <w:rPr>
          <w:rFonts w:cs="Arial"/>
          <w:sz w:val="24"/>
          <w:szCs w:val="24"/>
          <w:lang w:eastAsia="zh-CN"/>
        </w:rPr>
        <w:t>овог</w:t>
      </w:r>
      <w:proofErr w:type="gramEnd"/>
      <w:r w:rsidRPr="004343EF">
        <w:rPr>
          <w:rFonts w:cs="Arial"/>
          <w:sz w:val="24"/>
          <w:szCs w:val="24"/>
          <w:lang w:eastAsia="zh-CN"/>
        </w:rPr>
        <w:t xml:space="preserve"> обрасца, биће одбијена као неприхватљива.</w:t>
      </w:r>
    </w:p>
    <w:p w:rsidR="00B30D13" w:rsidRPr="004343EF" w:rsidRDefault="007F582B" w:rsidP="00C10575">
      <w:pPr>
        <w:rPr>
          <w:rFonts w:cs="Arial"/>
          <w:sz w:val="24"/>
          <w:szCs w:val="24"/>
        </w:rPr>
      </w:pPr>
      <w:r w:rsidRPr="004343EF">
        <w:rPr>
          <w:rFonts w:cs="Arial"/>
          <w:sz w:val="24"/>
          <w:szCs w:val="24"/>
        </w:rPr>
        <w:t xml:space="preserve">1. </w:t>
      </w:r>
      <w:r w:rsidR="00C10575" w:rsidRPr="004343EF">
        <w:rPr>
          <w:rFonts w:cs="Arial"/>
          <w:sz w:val="24"/>
          <w:szCs w:val="24"/>
        </w:rPr>
        <w:t xml:space="preserve">Сваки подизвођач мора да испуњава услове из члана 75. </w:t>
      </w:r>
      <w:proofErr w:type="gramStart"/>
      <w:r w:rsidR="00C10575" w:rsidRPr="004343EF">
        <w:rPr>
          <w:rFonts w:cs="Arial"/>
          <w:sz w:val="24"/>
          <w:szCs w:val="24"/>
        </w:rPr>
        <w:t>став</w:t>
      </w:r>
      <w:proofErr w:type="gramEnd"/>
      <w:r w:rsidR="00C10575" w:rsidRPr="004343EF">
        <w:rPr>
          <w:rFonts w:cs="Arial"/>
          <w:sz w:val="24"/>
          <w:szCs w:val="24"/>
        </w:rPr>
        <w:t xml:space="preserve"> 1. </w:t>
      </w:r>
      <w:proofErr w:type="gramStart"/>
      <w:r w:rsidR="00C10575" w:rsidRPr="004343EF">
        <w:rPr>
          <w:rFonts w:cs="Arial"/>
          <w:sz w:val="24"/>
          <w:szCs w:val="24"/>
        </w:rPr>
        <w:t>тачка</w:t>
      </w:r>
      <w:proofErr w:type="gramEnd"/>
      <w:r w:rsidR="00C10575" w:rsidRPr="004343EF">
        <w:rPr>
          <w:rFonts w:cs="Arial"/>
          <w:sz w:val="24"/>
          <w:szCs w:val="24"/>
        </w:rPr>
        <w:t xml:space="preserve"> 1), 2) и 4) Закона, што доказује достављањем доказа наведених у овом одељку. </w:t>
      </w:r>
    </w:p>
    <w:p w:rsidR="00257953" w:rsidRPr="004343EF" w:rsidRDefault="00257953" w:rsidP="007F582B">
      <w:pPr>
        <w:spacing w:before="0"/>
        <w:rPr>
          <w:rFonts w:cs="Arial"/>
          <w:sz w:val="24"/>
          <w:szCs w:val="24"/>
          <w:lang w:eastAsia="zh-CN"/>
        </w:rPr>
      </w:pPr>
    </w:p>
    <w:p w:rsidR="00C10575" w:rsidRPr="004343EF" w:rsidRDefault="007F582B" w:rsidP="007F582B">
      <w:pPr>
        <w:spacing w:before="0"/>
        <w:rPr>
          <w:rFonts w:cs="Arial"/>
          <w:sz w:val="24"/>
          <w:szCs w:val="24"/>
          <w:lang w:eastAsia="zh-CN"/>
        </w:rPr>
      </w:pPr>
      <w:r w:rsidRPr="004343EF">
        <w:rPr>
          <w:rFonts w:cs="Arial"/>
          <w:sz w:val="24"/>
          <w:szCs w:val="24"/>
          <w:lang w:eastAsia="zh-CN"/>
        </w:rPr>
        <w:t xml:space="preserve">2. </w:t>
      </w:r>
      <w:r w:rsidR="00C10575" w:rsidRPr="004343EF">
        <w:rPr>
          <w:rFonts w:cs="Arial"/>
          <w:sz w:val="24"/>
          <w:szCs w:val="24"/>
          <w:lang w:eastAsia="zh-CN"/>
        </w:rPr>
        <w:t xml:space="preserve">Сваки </w:t>
      </w:r>
      <w:r w:rsidR="00E23DD9">
        <w:rPr>
          <w:rFonts w:cs="Arial"/>
          <w:sz w:val="24"/>
          <w:szCs w:val="24"/>
          <w:lang w:eastAsia="zh-CN"/>
        </w:rPr>
        <w:t>П</w:t>
      </w:r>
      <w:r w:rsidR="00C10575" w:rsidRPr="004343EF">
        <w:rPr>
          <w:rFonts w:cs="Arial"/>
          <w:sz w:val="24"/>
          <w:szCs w:val="24"/>
          <w:lang w:eastAsia="zh-CN"/>
        </w:rPr>
        <w:t xml:space="preserve">онуђач из групе </w:t>
      </w:r>
      <w:proofErr w:type="gramStart"/>
      <w:r w:rsidR="00E23DD9">
        <w:rPr>
          <w:rFonts w:cs="Arial"/>
          <w:sz w:val="24"/>
          <w:szCs w:val="24"/>
          <w:lang w:eastAsia="zh-CN"/>
        </w:rPr>
        <w:t>П</w:t>
      </w:r>
      <w:r w:rsidR="00C10575" w:rsidRPr="004343EF">
        <w:rPr>
          <w:rFonts w:cs="Arial"/>
          <w:sz w:val="24"/>
          <w:szCs w:val="24"/>
          <w:lang w:eastAsia="zh-CN"/>
        </w:rPr>
        <w:t>онуђача  која</w:t>
      </w:r>
      <w:proofErr w:type="gramEnd"/>
      <w:r w:rsidR="00C10575" w:rsidRPr="004343EF">
        <w:rPr>
          <w:rFonts w:cs="Arial"/>
          <w:sz w:val="24"/>
          <w:szCs w:val="24"/>
          <w:lang w:eastAsia="zh-CN"/>
        </w:rPr>
        <w:t xml:space="preserve"> подноси заједничку понуду мора да испуњава услове из члана 75. </w:t>
      </w:r>
      <w:proofErr w:type="gramStart"/>
      <w:r w:rsidR="00C10575" w:rsidRPr="004343EF">
        <w:rPr>
          <w:rFonts w:cs="Arial"/>
          <w:sz w:val="24"/>
          <w:szCs w:val="24"/>
          <w:lang w:eastAsia="zh-CN"/>
        </w:rPr>
        <w:t>став</w:t>
      </w:r>
      <w:proofErr w:type="gramEnd"/>
      <w:r w:rsidR="00C10575" w:rsidRPr="004343EF">
        <w:rPr>
          <w:rFonts w:cs="Arial"/>
          <w:sz w:val="24"/>
          <w:szCs w:val="24"/>
          <w:lang w:eastAsia="zh-CN"/>
        </w:rPr>
        <w:t xml:space="preserve"> 1. </w:t>
      </w:r>
      <w:proofErr w:type="gramStart"/>
      <w:r w:rsidR="00C10575" w:rsidRPr="004343EF">
        <w:rPr>
          <w:rFonts w:cs="Arial"/>
          <w:sz w:val="24"/>
          <w:szCs w:val="24"/>
          <w:lang w:eastAsia="zh-CN"/>
        </w:rPr>
        <w:t>тачка</w:t>
      </w:r>
      <w:proofErr w:type="gramEnd"/>
      <w:r w:rsidR="00C10575" w:rsidRPr="004343EF">
        <w:rPr>
          <w:rFonts w:cs="Arial"/>
          <w:sz w:val="24"/>
          <w:szCs w:val="24"/>
          <w:lang w:eastAsia="zh-CN"/>
        </w:rPr>
        <w:t xml:space="preserve"> 1), 2) и 4) Закона, што доказује достављањем доказа</w:t>
      </w:r>
      <w:r w:rsidR="00302148" w:rsidRPr="004343EF">
        <w:rPr>
          <w:rFonts w:cs="Arial"/>
          <w:sz w:val="24"/>
          <w:szCs w:val="24"/>
          <w:lang w:eastAsia="zh-CN"/>
        </w:rPr>
        <w:t xml:space="preserve"> наведених у овом одељку. </w:t>
      </w:r>
    </w:p>
    <w:p w:rsidR="00257953" w:rsidRPr="004343EF" w:rsidRDefault="00257953" w:rsidP="00B13CD3">
      <w:pPr>
        <w:spacing w:before="0"/>
        <w:rPr>
          <w:rFonts w:cs="Arial"/>
          <w:sz w:val="24"/>
          <w:szCs w:val="24"/>
          <w:lang w:eastAsia="zh-CN"/>
        </w:rPr>
      </w:pPr>
    </w:p>
    <w:p w:rsidR="00B13CD3" w:rsidRPr="004343EF" w:rsidRDefault="007F582B" w:rsidP="00B13CD3">
      <w:pPr>
        <w:spacing w:before="0"/>
        <w:rPr>
          <w:rFonts w:cs="Arial"/>
          <w:sz w:val="24"/>
          <w:szCs w:val="24"/>
          <w:lang w:eastAsia="zh-CN"/>
        </w:rPr>
      </w:pPr>
      <w:r w:rsidRPr="004343EF">
        <w:rPr>
          <w:rFonts w:cs="Arial"/>
          <w:sz w:val="24"/>
          <w:szCs w:val="24"/>
          <w:lang w:eastAsia="zh-CN"/>
        </w:rPr>
        <w:t xml:space="preserve">3. </w:t>
      </w:r>
      <w:r w:rsidR="00B13CD3" w:rsidRPr="004343EF">
        <w:rPr>
          <w:rFonts w:cs="Arial"/>
          <w:sz w:val="24"/>
          <w:szCs w:val="24"/>
          <w:lang w:eastAsia="zh-CN"/>
        </w:rPr>
        <w:t>Докази о испуњености услова из члана 77. З</w:t>
      </w:r>
      <w:r w:rsidRPr="004343EF">
        <w:rPr>
          <w:rFonts w:cs="Arial"/>
          <w:sz w:val="24"/>
          <w:szCs w:val="24"/>
          <w:lang w:eastAsia="zh-CN"/>
        </w:rPr>
        <w:t>акона</w:t>
      </w:r>
      <w:r w:rsidR="00B13CD3" w:rsidRPr="004343E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w:t>
      </w:r>
      <w:r w:rsidR="00E23DD9">
        <w:rPr>
          <w:rFonts w:cs="Arial"/>
          <w:sz w:val="24"/>
          <w:szCs w:val="24"/>
          <w:lang w:eastAsia="zh-CN"/>
        </w:rPr>
        <w:t>П</w:t>
      </w:r>
      <w:r w:rsidR="00B13CD3" w:rsidRPr="004343EF">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Pr="004343EF" w:rsidRDefault="00257953" w:rsidP="00B13CD3">
      <w:pPr>
        <w:spacing w:before="0"/>
        <w:rPr>
          <w:rFonts w:cs="Arial"/>
          <w:sz w:val="24"/>
          <w:szCs w:val="24"/>
          <w:lang w:eastAsia="zh-CN"/>
        </w:rPr>
      </w:pPr>
    </w:p>
    <w:p w:rsidR="00B13CD3" w:rsidRPr="004343EF" w:rsidRDefault="00B13CD3" w:rsidP="00B13CD3">
      <w:pPr>
        <w:spacing w:before="0"/>
        <w:rPr>
          <w:rFonts w:cs="Arial"/>
          <w:sz w:val="24"/>
          <w:szCs w:val="24"/>
          <w:lang w:eastAsia="zh-CN"/>
        </w:rPr>
      </w:pPr>
      <w:r w:rsidRPr="004343EF">
        <w:rPr>
          <w:rFonts w:cs="Arial"/>
          <w:sz w:val="24"/>
          <w:szCs w:val="24"/>
          <w:lang w:eastAsia="zh-CN"/>
        </w:rPr>
        <w:t xml:space="preserve">Ако </w:t>
      </w:r>
      <w:r w:rsidR="00E23DD9">
        <w:rPr>
          <w:rFonts w:cs="Arial"/>
          <w:sz w:val="24"/>
          <w:szCs w:val="24"/>
          <w:lang w:eastAsia="zh-CN"/>
        </w:rPr>
        <w:t>П</w:t>
      </w:r>
      <w:r w:rsidRPr="004343EF">
        <w:rPr>
          <w:rFonts w:cs="Arial"/>
          <w:sz w:val="24"/>
          <w:szCs w:val="24"/>
          <w:lang w:eastAsia="zh-CN"/>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Pr="004343EF" w:rsidRDefault="00257953" w:rsidP="007F582B">
      <w:pPr>
        <w:spacing w:before="0"/>
        <w:rPr>
          <w:rFonts w:cs="Arial"/>
          <w:sz w:val="24"/>
          <w:szCs w:val="24"/>
          <w:lang w:eastAsia="zh-CN"/>
        </w:rPr>
      </w:pPr>
    </w:p>
    <w:p w:rsidR="007F582B" w:rsidRPr="004343EF" w:rsidRDefault="007F582B" w:rsidP="007F582B">
      <w:pPr>
        <w:spacing w:before="0"/>
        <w:rPr>
          <w:rFonts w:cs="Arial"/>
          <w:sz w:val="24"/>
          <w:szCs w:val="24"/>
          <w:lang w:eastAsia="zh-CN"/>
        </w:rPr>
      </w:pPr>
      <w:r w:rsidRPr="004343EF">
        <w:rPr>
          <w:rFonts w:cs="Arial"/>
          <w:sz w:val="24"/>
          <w:szCs w:val="24"/>
          <w:lang w:eastAsia="zh-CN"/>
        </w:rPr>
        <w:t xml:space="preserve">4.Лице уписано у Регистар </w:t>
      </w:r>
      <w:r w:rsidR="00E23DD9">
        <w:rPr>
          <w:rFonts w:cs="Arial"/>
          <w:sz w:val="24"/>
          <w:szCs w:val="24"/>
          <w:lang w:eastAsia="zh-CN"/>
        </w:rPr>
        <w:t>П</w:t>
      </w:r>
      <w:r w:rsidRPr="004343EF">
        <w:rPr>
          <w:rFonts w:cs="Arial"/>
          <w:sz w:val="24"/>
          <w:szCs w:val="24"/>
          <w:lang w:eastAsia="zh-CN"/>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E23DD9">
        <w:rPr>
          <w:rFonts w:cs="Arial"/>
          <w:sz w:val="24"/>
          <w:szCs w:val="24"/>
          <w:lang w:eastAsia="zh-CN"/>
        </w:rPr>
        <w:t>П</w:t>
      </w:r>
      <w:r w:rsidRPr="004343EF">
        <w:rPr>
          <w:rFonts w:cs="Arial"/>
          <w:sz w:val="24"/>
          <w:szCs w:val="24"/>
          <w:lang w:eastAsia="zh-CN"/>
        </w:rPr>
        <w:t xml:space="preserve">онуђач, навео у понуди интернет страницу на којој су тражени подаци јавно доступни. У том случају </w:t>
      </w:r>
      <w:r w:rsidR="0095327A">
        <w:rPr>
          <w:rFonts w:cs="Arial"/>
          <w:sz w:val="24"/>
          <w:szCs w:val="24"/>
          <w:lang w:eastAsia="zh-CN"/>
        </w:rPr>
        <w:t>П</w:t>
      </w:r>
      <w:r w:rsidRPr="004343EF">
        <w:rPr>
          <w:rFonts w:cs="Arial"/>
          <w:sz w:val="24"/>
          <w:szCs w:val="24"/>
          <w:lang w:eastAsia="zh-CN"/>
        </w:rPr>
        <w:t xml:space="preserve">онуђач може, у Изјави (која мора бити потписана и оверена), да наведе да је уписан у Регистар </w:t>
      </w:r>
      <w:r w:rsidR="0095327A">
        <w:rPr>
          <w:rFonts w:cs="Arial"/>
          <w:sz w:val="24"/>
          <w:szCs w:val="24"/>
          <w:lang w:eastAsia="zh-CN"/>
        </w:rPr>
        <w:t>П</w:t>
      </w:r>
      <w:r w:rsidRPr="004343EF">
        <w:rPr>
          <w:rFonts w:cs="Arial"/>
          <w:sz w:val="24"/>
          <w:szCs w:val="24"/>
          <w:lang w:eastAsia="zh-CN"/>
        </w:rPr>
        <w:t xml:space="preserve">онуђача. Уз наведену Изјаву, </w:t>
      </w:r>
      <w:r w:rsidR="0095327A">
        <w:rPr>
          <w:rFonts w:cs="Arial"/>
          <w:sz w:val="24"/>
          <w:szCs w:val="24"/>
          <w:lang w:eastAsia="zh-CN"/>
        </w:rPr>
        <w:t>П</w:t>
      </w:r>
      <w:r w:rsidRPr="004343EF">
        <w:rPr>
          <w:rFonts w:cs="Arial"/>
          <w:sz w:val="24"/>
          <w:szCs w:val="24"/>
          <w:lang w:eastAsia="zh-CN"/>
        </w:rPr>
        <w:t xml:space="preserve">онуђач може да достави и фотокопију Решења о упису понуђача у Регистар </w:t>
      </w:r>
      <w:r w:rsidR="0095327A">
        <w:rPr>
          <w:rFonts w:cs="Arial"/>
          <w:sz w:val="24"/>
          <w:szCs w:val="24"/>
          <w:lang w:eastAsia="zh-CN"/>
        </w:rPr>
        <w:t>П</w:t>
      </w:r>
      <w:r w:rsidRPr="004343EF">
        <w:rPr>
          <w:rFonts w:cs="Arial"/>
          <w:sz w:val="24"/>
          <w:szCs w:val="24"/>
          <w:lang w:eastAsia="zh-CN"/>
        </w:rPr>
        <w:t xml:space="preserve">онуђача.  </w:t>
      </w:r>
    </w:p>
    <w:p w:rsidR="00D96616" w:rsidRPr="004343EF" w:rsidRDefault="00D96616" w:rsidP="00D96616">
      <w:pPr>
        <w:spacing w:before="0"/>
        <w:rPr>
          <w:rFonts w:cs="Arial"/>
          <w:sz w:val="24"/>
          <w:szCs w:val="24"/>
          <w:lang w:eastAsia="zh-CN"/>
        </w:rPr>
      </w:pPr>
      <w:r w:rsidRPr="004343EF">
        <w:rPr>
          <w:rFonts w:cs="Arial"/>
          <w:sz w:val="24"/>
          <w:szCs w:val="24"/>
          <w:lang w:eastAsia="zh-CN"/>
        </w:rPr>
        <w:t xml:space="preserve">На основу члана 79. </w:t>
      </w:r>
      <w:proofErr w:type="gramStart"/>
      <w:r w:rsidRPr="004343EF">
        <w:rPr>
          <w:rFonts w:cs="Arial"/>
          <w:sz w:val="24"/>
          <w:szCs w:val="24"/>
          <w:lang w:eastAsia="zh-CN"/>
        </w:rPr>
        <w:t>став</w:t>
      </w:r>
      <w:proofErr w:type="gramEnd"/>
      <w:r w:rsidRPr="004343EF">
        <w:rPr>
          <w:rFonts w:cs="Arial"/>
          <w:sz w:val="24"/>
          <w:szCs w:val="24"/>
          <w:lang w:eastAsia="zh-CN"/>
        </w:rPr>
        <w:t xml:space="preserve"> 5. З</w:t>
      </w:r>
      <w:r w:rsidR="007F582B" w:rsidRPr="004343EF">
        <w:rPr>
          <w:rFonts w:cs="Arial"/>
          <w:sz w:val="24"/>
          <w:szCs w:val="24"/>
          <w:lang w:eastAsia="zh-CN"/>
        </w:rPr>
        <w:t>акона</w:t>
      </w:r>
      <w:r w:rsidR="0095327A">
        <w:rPr>
          <w:rFonts w:cs="Arial"/>
          <w:sz w:val="24"/>
          <w:szCs w:val="24"/>
          <w:lang w:eastAsia="zh-CN"/>
        </w:rPr>
        <w:t>П</w:t>
      </w:r>
      <w:r w:rsidRPr="004343EF">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rsidR="00D96616" w:rsidRPr="004343EF" w:rsidRDefault="00D96616" w:rsidP="00D96616">
      <w:pPr>
        <w:spacing w:before="0"/>
        <w:ind w:firstLine="720"/>
        <w:rPr>
          <w:rFonts w:cs="Arial"/>
          <w:sz w:val="24"/>
          <w:szCs w:val="24"/>
          <w:lang w:eastAsia="zh-CN"/>
        </w:rPr>
      </w:pPr>
      <w:proofErr w:type="gramStart"/>
      <w:r w:rsidRPr="004343EF">
        <w:rPr>
          <w:rFonts w:cs="Arial"/>
          <w:sz w:val="24"/>
          <w:szCs w:val="24"/>
          <w:lang w:eastAsia="zh-CN"/>
        </w:rPr>
        <w:t>1)извод</w:t>
      </w:r>
      <w:proofErr w:type="gramEnd"/>
      <w:r w:rsidRPr="004343EF">
        <w:rPr>
          <w:rFonts w:cs="Arial"/>
          <w:sz w:val="24"/>
          <w:szCs w:val="24"/>
          <w:lang w:eastAsia="zh-CN"/>
        </w:rPr>
        <w:t xml:space="preserve"> из регистра надлежног органа:</w:t>
      </w:r>
    </w:p>
    <w:p w:rsidR="00D96616" w:rsidRPr="004343EF" w:rsidRDefault="00D96616" w:rsidP="00D96616">
      <w:pPr>
        <w:spacing w:before="0"/>
        <w:ind w:firstLine="720"/>
        <w:rPr>
          <w:rFonts w:cs="Arial"/>
          <w:sz w:val="24"/>
          <w:szCs w:val="24"/>
          <w:lang w:eastAsia="zh-CN"/>
        </w:rPr>
      </w:pPr>
      <w:r w:rsidRPr="004343EF">
        <w:rPr>
          <w:rFonts w:cs="Arial"/>
          <w:sz w:val="24"/>
          <w:szCs w:val="24"/>
          <w:lang w:eastAsia="zh-CN"/>
        </w:rPr>
        <w:t xml:space="preserve">-извод из регистра АПР: </w:t>
      </w:r>
      <w:hyperlink r:id="rId173" w:history="1">
        <w:r w:rsidRPr="004343EF">
          <w:rPr>
            <w:rFonts w:cs="Arial"/>
            <w:sz w:val="24"/>
            <w:szCs w:val="24"/>
            <w:lang w:eastAsia="zh-CN"/>
          </w:rPr>
          <w:t>www.apr.gov.rs</w:t>
        </w:r>
      </w:hyperlink>
    </w:p>
    <w:p w:rsidR="007F582B" w:rsidRPr="004343EF" w:rsidRDefault="007F582B" w:rsidP="007F582B">
      <w:pPr>
        <w:spacing w:before="0"/>
        <w:ind w:firstLine="720"/>
        <w:rPr>
          <w:rFonts w:cs="Arial"/>
          <w:sz w:val="24"/>
          <w:szCs w:val="24"/>
          <w:lang w:eastAsia="zh-CN"/>
        </w:rPr>
      </w:pPr>
      <w:proofErr w:type="gramStart"/>
      <w:r w:rsidRPr="004343EF">
        <w:rPr>
          <w:rFonts w:cs="Arial"/>
          <w:sz w:val="24"/>
          <w:szCs w:val="24"/>
          <w:lang w:eastAsia="zh-CN"/>
        </w:rPr>
        <w:t>2)докази</w:t>
      </w:r>
      <w:proofErr w:type="gramEnd"/>
      <w:r w:rsidRPr="004343EF">
        <w:rPr>
          <w:rFonts w:cs="Arial"/>
          <w:sz w:val="24"/>
          <w:szCs w:val="24"/>
          <w:lang w:eastAsia="zh-CN"/>
        </w:rPr>
        <w:t xml:space="preserve"> из члана 75. </w:t>
      </w:r>
      <w:proofErr w:type="gramStart"/>
      <w:r w:rsidRPr="004343EF">
        <w:rPr>
          <w:rFonts w:cs="Arial"/>
          <w:sz w:val="24"/>
          <w:szCs w:val="24"/>
          <w:lang w:eastAsia="zh-CN"/>
        </w:rPr>
        <w:t>став</w:t>
      </w:r>
      <w:proofErr w:type="gramEnd"/>
      <w:r w:rsidRPr="004343EF">
        <w:rPr>
          <w:rFonts w:cs="Arial"/>
          <w:sz w:val="24"/>
          <w:szCs w:val="24"/>
          <w:lang w:eastAsia="zh-CN"/>
        </w:rPr>
        <w:t xml:space="preserve"> 1. </w:t>
      </w:r>
      <w:proofErr w:type="gramStart"/>
      <w:r w:rsidRPr="004343EF">
        <w:rPr>
          <w:rFonts w:cs="Arial"/>
          <w:sz w:val="24"/>
          <w:szCs w:val="24"/>
          <w:lang w:eastAsia="zh-CN"/>
        </w:rPr>
        <w:t>тачка</w:t>
      </w:r>
      <w:proofErr w:type="gramEnd"/>
      <w:r w:rsidRPr="004343EF">
        <w:rPr>
          <w:rFonts w:cs="Arial"/>
          <w:sz w:val="24"/>
          <w:szCs w:val="24"/>
          <w:lang w:eastAsia="zh-CN"/>
        </w:rPr>
        <w:t xml:space="preserve"> 1) ,2) и 4) З</w:t>
      </w:r>
      <w:r w:rsidR="00250031" w:rsidRPr="004343EF">
        <w:rPr>
          <w:rFonts w:cs="Arial"/>
          <w:sz w:val="24"/>
          <w:szCs w:val="24"/>
          <w:lang w:eastAsia="zh-CN"/>
        </w:rPr>
        <w:t>акона</w:t>
      </w:r>
    </w:p>
    <w:p w:rsidR="007F582B" w:rsidRPr="004343EF" w:rsidRDefault="007F582B" w:rsidP="007F582B">
      <w:pPr>
        <w:spacing w:before="0"/>
        <w:ind w:firstLine="720"/>
        <w:rPr>
          <w:rFonts w:cs="Arial"/>
          <w:sz w:val="24"/>
          <w:szCs w:val="24"/>
          <w:lang w:eastAsia="zh-CN"/>
        </w:rPr>
      </w:pPr>
      <w:r w:rsidRPr="004343EF">
        <w:rPr>
          <w:rFonts w:cs="Arial"/>
          <w:sz w:val="24"/>
          <w:szCs w:val="24"/>
          <w:lang w:eastAsia="zh-CN"/>
        </w:rPr>
        <w:t xml:space="preserve">-регистар понуђача: </w:t>
      </w:r>
      <w:hyperlink r:id="rId174" w:history="1">
        <w:r w:rsidRPr="004343EF">
          <w:rPr>
            <w:rFonts w:cs="Arial"/>
            <w:sz w:val="24"/>
            <w:szCs w:val="24"/>
            <w:lang w:eastAsia="zh-CN"/>
          </w:rPr>
          <w:t>www.apr.gov.rs</w:t>
        </w:r>
      </w:hyperlink>
    </w:p>
    <w:p w:rsidR="00257953" w:rsidRPr="004343EF" w:rsidRDefault="00257953" w:rsidP="00B13CD3">
      <w:pPr>
        <w:spacing w:before="0"/>
        <w:rPr>
          <w:rFonts w:cs="Arial"/>
          <w:sz w:val="24"/>
          <w:szCs w:val="24"/>
          <w:lang w:val="sr-Cyrl-CS" w:eastAsia="zh-CN"/>
        </w:rPr>
      </w:pPr>
    </w:p>
    <w:p w:rsidR="00B13CD3" w:rsidRPr="004343EF" w:rsidRDefault="00C10575" w:rsidP="00B13CD3">
      <w:pPr>
        <w:spacing w:before="0"/>
        <w:rPr>
          <w:rFonts w:cs="Arial"/>
          <w:sz w:val="24"/>
          <w:szCs w:val="24"/>
          <w:lang w:val="sr-Cyrl-CS" w:eastAsia="zh-CN"/>
        </w:rPr>
      </w:pPr>
      <w:r w:rsidRPr="004343EF">
        <w:rPr>
          <w:rFonts w:cs="Arial"/>
          <w:sz w:val="24"/>
          <w:szCs w:val="24"/>
          <w:lang w:val="sr-Cyrl-CS" w:eastAsia="zh-CN"/>
        </w:rPr>
        <w:t>5</w:t>
      </w:r>
      <w:r w:rsidR="00B13CD3" w:rsidRPr="004343EF">
        <w:rPr>
          <w:rFonts w:cs="Arial"/>
          <w:sz w:val="24"/>
          <w:szCs w:val="24"/>
          <w:lang w:eastAsia="zh-CN"/>
        </w:rPr>
        <w:t xml:space="preserve">. Уколико је доказ о испуњености услова електронски документ, </w:t>
      </w:r>
      <w:r w:rsidR="0095327A">
        <w:rPr>
          <w:rFonts w:cs="Arial"/>
          <w:sz w:val="24"/>
          <w:szCs w:val="24"/>
          <w:lang w:eastAsia="zh-CN"/>
        </w:rPr>
        <w:t>П</w:t>
      </w:r>
      <w:r w:rsidR="00B13CD3" w:rsidRPr="004343EF">
        <w:rPr>
          <w:rFonts w:cs="Arial"/>
          <w:sz w:val="24"/>
          <w:szCs w:val="24"/>
          <w:lang w:eastAsia="zh-CN"/>
        </w:rPr>
        <w:t>онуђач доставља копију електронског документа у писаном облику, у складу са законом којим с</w:t>
      </w:r>
      <w:r w:rsidRPr="004343EF">
        <w:rPr>
          <w:rFonts w:cs="Arial"/>
          <w:sz w:val="24"/>
          <w:szCs w:val="24"/>
          <w:lang w:eastAsia="zh-CN"/>
        </w:rPr>
        <w:t>е уређује електронски документ</w:t>
      </w:r>
      <w:r w:rsidRPr="004343EF">
        <w:rPr>
          <w:rFonts w:cs="Arial"/>
          <w:sz w:val="24"/>
          <w:szCs w:val="24"/>
          <w:lang w:val="sr-Cyrl-CS" w:eastAsia="zh-CN"/>
        </w:rPr>
        <w:t>.</w:t>
      </w:r>
    </w:p>
    <w:p w:rsidR="00257953" w:rsidRPr="004343EF" w:rsidRDefault="00257953" w:rsidP="00B13CD3">
      <w:pPr>
        <w:spacing w:before="0"/>
        <w:rPr>
          <w:rFonts w:cs="Arial"/>
          <w:sz w:val="24"/>
          <w:szCs w:val="24"/>
          <w:lang w:val="sr-Cyrl-CS" w:eastAsia="zh-CN"/>
        </w:rPr>
      </w:pPr>
    </w:p>
    <w:p w:rsidR="00B13CD3" w:rsidRPr="004343EF" w:rsidRDefault="00C10575" w:rsidP="00B13CD3">
      <w:pPr>
        <w:spacing w:before="0"/>
        <w:rPr>
          <w:rFonts w:cs="Arial"/>
          <w:sz w:val="24"/>
          <w:szCs w:val="24"/>
          <w:lang w:eastAsia="zh-CN"/>
        </w:rPr>
      </w:pPr>
      <w:r w:rsidRPr="004343EF">
        <w:rPr>
          <w:rFonts w:cs="Arial"/>
          <w:sz w:val="24"/>
          <w:szCs w:val="24"/>
          <w:lang w:val="sr-Cyrl-CS" w:eastAsia="zh-CN"/>
        </w:rPr>
        <w:t>6</w:t>
      </w:r>
      <w:r w:rsidR="00B13CD3" w:rsidRPr="004343EF">
        <w:rPr>
          <w:rFonts w:cs="Arial"/>
          <w:sz w:val="24"/>
          <w:szCs w:val="24"/>
          <w:lang w:eastAsia="zh-CN"/>
        </w:rPr>
        <w:t xml:space="preserve">. Ако </w:t>
      </w:r>
      <w:r w:rsidR="0095327A">
        <w:rPr>
          <w:rFonts w:cs="Arial"/>
          <w:sz w:val="24"/>
          <w:szCs w:val="24"/>
          <w:lang w:eastAsia="zh-CN"/>
        </w:rPr>
        <w:t>П</w:t>
      </w:r>
      <w:r w:rsidR="00B13CD3" w:rsidRPr="004343EF">
        <w:rPr>
          <w:rFonts w:cs="Arial"/>
          <w:sz w:val="24"/>
          <w:szCs w:val="24"/>
          <w:lang w:eastAsia="zh-CN"/>
        </w:rPr>
        <w:t xml:space="preserve">онуђач има седиште у другој држави, </w:t>
      </w:r>
      <w:r w:rsidR="0095327A">
        <w:rPr>
          <w:rFonts w:cs="Arial"/>
          <w:sz w:val="24"/>
          <w:szCs w:val="24"/>
          <w:lang w:eastAsia="zh-CN"/>
        </w:rPr>
        <w:t>Н</w:t>
      </w:r>
      <w:r w:rsidR="00B13CD3" w:rsidRPr="004343EF">
        <w:rPr>
          <w:rFonts w:cs="Arial"/>
          <w:sz w:val="24"/>
          <w:szCs w:val="24"/>
          <w:lang w:eastAsia="zh-CN"/>
        </w:rPr>
        <w:t xml:space="preserve">аручилац може да провери да ли су документи којима </w:t>
      </w:r>
      <w:r w:rsidR="0095327A">
        <w:rPr>
          <w:rFonts w:cs="Arial"/>
          <w:sz w:val="24"/>
          <w:szCs w:val="24"/>
          <w:lang w:eastAsia="zh-CN"/>
        </w:rPr>
        <w:t>П</w:t>
      </w:r>
      <w:r w:rsidR="00B13CD3" w:rsidRPr="004343EF">
        <w:rPr>
          <w:rFonts w:cs="Arial"/>
          <w:sz w:val="24"/>
          <w:szCs w:val="24"/>
          <w:lang w:eastAsia="zh-CN"/>
        </w:rPr>
        <w:t>онуђач доказује испуњеност тражених услова издати од стране надлежних органа те државе.</w:t>
      </w:r>
    </w:p>
    <w:p w:rsidR="00257953" w:rsidRPr="004343EF" w:rsidRDefault="00257953" w:rsidP="00B13CD3">
      <w:pPr>
        <w:spacing w:before="0"/>
        <w:rPr>
          <w:rFonts w:cs="Arial"/>
          <w:sz w:val="24"/>
          <w:szCs w:val="24"/>
          <w:lang w:val="sr-Cyrl-CS" w:eastAsia="zh-CN"/>
        </w:rPr>
      </w:pPr>
    </w:p>
    <w:p w:rsidR="00B13CD3" w:rsidRPr="004343EF" w:rsidRDefault="00C10575" w:rsidP="00B13CD3">
      <w:pPr>
        <w:spacing w:before="0"/>
        <w:rPr>
          <w:rFonts w:cs="Arial"/>
          <w:sz w:val="24"/>
          <w:szCs w:val="24"/>
          <w:lang w:val="sr-Cyrl-CS" w:eastAsia="zh-CN"/>
        </w:rPr>
      </w:pPr>
      <w:r w:rsidRPr="004343EF">
        <w:rPr>
          <w:rFonts w:cs="Arial"/>
          <w:sz w:val="24"/>
          <w:szCs w:val="24"/>
          <w:lang w:val="sr-Cyrl-CS" w:eastAsia="zh-CN"/>
        </w:rPr>
        <w:t>7</w:t>
      </w:r>
      <w:r w:rsidR="00B13CD3" w:rsidRPr="004343EF">
        <w:rPr>
          <w:rFonts w:cs="Arial"/>
          <w:sz w:val="24"/>
          <w:szCs w:val="24"/>
          <w:lang w:eastAsia="zh-CN"/>
        </w:rPr>
        <w:t xml:space="preserve">. Ако </w:t>
      </w:r>
      <w:r w:rsidR="0095327A">
        <w:rPr>
          <w:rFonts w:cs="Arial"/>
          <w:sz w:val="24"/>
          <w:szCs w:val="24"/>
          <w:lang w:eastAsia="zh-CN"/>
        </w:rPr>
        <w:t>П</w:t>
      </w:r>
      <w:r w:rsidR="00B13CD3" w:rsidRPr="004343EF">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4343EF">
        <w:rPr>
          <w:rFonts w:cs="Arial"/>
          <w:sz w:val="24"/>
          <w:szCs w:val="24"/>
          <w:lang w:eastAsia="zh-CN"/>
        </w:rPr>
        <w:lastRenderedPageBreak/>
        <w:t xml:space="preserve">приложи одговарајући доказ за то, </w:t>
      </w:r>
      <w:r w:rsidR="0095327A">
        <w:rPr>
          <w:rFonts w:cs="Arial"/>
          <w:sz w:val="24"/>
          <w:szCs w:val="24"/>
          <w:lang w:eastAsia="zh-CN"/>
        </w:rPr>
        <w:t>Н</w:t>
      </w:r>
      <w:r w:rsidR="00B13CD3" w:rsidRPr="004343EF">
        <w:rPr>
          <w:rFonts w:cs="Arial"/>
          <w:sz w:val="24"/>
          <w:szCs w:val="24"/>
          <w:lang w:eastAsia="zh-CN"/>
        </w:rPr>
        <w:t xml:space="preserve">аручилац ће дозволити </w:t>
      </w:r>
      <w:r w:rsidR="0095327A">
        <w:rPr>
          <w:rFonts w:cs="Arial"/>
          <w:sz w:val="24"/>
          <w:szCs w:val="24"/>
          <w:lang w:eastAsia="zh-CN"/>
        </w:rPr>
        <w:t>П</w:t>
      </w:r>
      <w:r w:rsidR="00B13CD3" w:rsidRPr="004343EF">
        <w:rPr>
          <w:rFonts w:cs="Arial"/>
          <w:sz w:val="24"/>
          <w:szCs w:val="24"/>
          <w:lang w:eastAsia="zh-CN"/>
        </w:rPr>
        <w:t>онуђачу да накнадно достави тражена документа у примереном року.</w:t>
      </w:r>
    </w:p>
    <w:p w:rsidR="00257953" w:rsidRPr="004343EF" w:rsidRDefault="00257953" w:rsidP="00B13CD3">
      <w:pPr>
        <w:spacing w:before="0"/>
        <w:rPr>
          <w:rFonts w:cs="Arial"/>
          <w:sz w:val="24"/>
          <w:szCs w:val="24"/>
          <w:lang w:eastAsia="zh-CN"/>
        </w:rPr>
      </w:pPr>
    </w:p>
    <w:p w:rsidR="00B13CD3" w:rsidRPr="004343EF" w:rsidRDefault="00A50A82" w:rsidP="00B13CD3">
      <w:pPr>
        <w:spacing w:before="0"/>
        <w:rPr>
          <w:rFonts w:cs="Arial"/>
          <w:sz w:val="24"/>
          <w:szCs w:val="24"/>
          <w:lang w:val="sr-Cyrl-CS" w:eastAsia="zh-CN"/>
        </w:rPr>
      </w:pPr>
      <w:r w:rsidRPr="004343EF">
        <w:rPr>
          <w:rFonts w:cs="Arial"/>
          <w:sz w:val="24"/>
          <w:szCs w:val="24"/>
          <w:lang w:eastAsia="zh-CN"/>
        </w:rPr>
        <w:t>8</w:t>
      </w:r>
      <w:r w:rsidR="00B13CD3" w:rsidRPr="004343EF">
        <w:rPr>
          <w:rFonts w:cs="Arial"/>
          <w:sz w:val="24"/>
          <w:szCs w:val="24"/>
          <w:lang w:eastAsia="zh-CN"/>
        </w:rPr>
        <w:t xml:space="preserve">. Ако се у држави у којој </w:t>
      </w:r>
      <w:r w:rsidR="0095327A">
        <w:rPr>
          <w:rFonts w:cs="Arial"/>
          <w:sz w:val="24"/>
          <w:szCs w:val="24"/>
          <w:lang w:eastAsia="zh-CN"/>
        </w:rPr>
        <w:t>П</w:t>
      </w:r>
      <w:r w:rsidR="00B13CD3" w:rsidRPr="004343EF">
        <w:rPr>
          <w:rFonts w:cs="Arial"/>
          <w:sz w:val="24"/>
          <w:szCs w:val="24"/>
          <w:lang w:eastAsia="zh-CN"/>
        </w:rPr>
        <w:t xml:space="preserve">онуђач има седиште не издају докази из члана 77. </w:t>
      </w:r>
      <w:r w:rsidR="00C10575" w:rsidRPr="004343EF">
        <w:rPr>
          <w:rFonts w:cs="Arial"/>
          <w:sz w:val="24"/>
          <w:szCs w:val="24"/>
          <w:lang w:val="sr-Cyrl-CS" w:eastAsia="zh-CN"/>
        </w:rPr>
        <w:t xml:space="preserve">став 1. </w:t>
      </w:r>
      <w:r w:rsidR="00B13CD3" w:rsidRPr="004343EF">
        <w:rPr>
          <w:rFonts w:cs="Arial"/>
          <w:sz w:val="24"/>
          <w:szCs w:val="24"/>
          <w:lang w:eastAsia="zh-CN"/>
        </w:rPr>
        <w:t>З</w:t>
      </w:r>
      <w:r w:rsidR="007F582B" w:rsidRPr="004343EF">
        <w:rPr>
          <w:rFonts w:cs="Arial"/>
          <w:sz w:val="24"/>
          <w:szCs w:val="24"/>
          <w:lang w:eastAsia="zh-CN"/>
        </w:rPr>
        <w:t>акона</w:t>
      </w:r>
      <w:r w:rsidR="00B13CD3" w:rsidRPr="004343EF">
        <w:rPr>
          <w:rFonts w:cs="Arial"/>
          <w:sz w:val="24"/>
          <w:szCs w:val="24"/>
          <w:lang w:eastAsia="zh-CN"/>
        </w:rPr>
        <w:t xml:space="preserve">, </w:t>
      </w:r>
      <w:r w:rsidR="0095327A">
        <w:rPr>
          <w:rFonts w:cs="Arial"/>
          <w:sz w:val="24"/>
          <w:szCs w:val="24"/>
          <w:lang w:eastAsia="zh-CN"/>
        </w:rPr>
        <w:t>П</w:t>
      </w:r>
      <w:r w:rsidR="00B13CD3" w:rsidRPr="004343EF">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Pr="004343EF" w:rsidRDefault="00257953" w:rsidP="00B13CD3">
      <w:pPr>
        <w:spacing w:before="0"/>
        <w:rPr>
          <w:rFonts w:cs="Arial"/>
          <w:sz w:val="24"/>
          <w:szCs w:val="24"/>
          <w:lang w:eastAsia="zh-CN"/>
        </w:rPr>
      </w:pPr>
    </w:p>
    <w:p w:rsidR="00B13CD3" w:rsidRPr="004343EF" w:rsidRDefault="00A50A82" w:rsidP="00B13CD3">
      <w:pPr>
        <w:spacing w:before="0"/>
        <w:rPr>
          <w:rFonts w:cs="Arial"/>
          <w:sz w:val="24"/>
          <w:szCs w:val="24"/>
          <w:lang w:val="sr-Cyrl-CS" w:eastAsia="zh-CN"/>
        </w:rPr>
      </w:pPr>
      <w:r w:rsidRPr="004343EF">
        <w:rPr>
          <w:rFonts w:cs="Arial"/>
          <w:sz w:val="24"/>
          <w:szCs w:val="24"/>
          <w:lang w:eastAsia="zh-CN"/>
        </w:rPr>
        <w:t>9</w:t>
      </w:r>
      <w:r w:rsidR="00B13CD3" w:rsidRPr="004343EF">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95327A">
        <w:rPr>
          <w:rFonts w:cs="Arial"/>
          <w:sz w:val="24"/>
          <w:szCs w:val="24"/>
          <w:lang w:eastAsia="zh-CN"/>
        </w:rPr>
        <w:t>Н</w:t>
      </w:r>
      <w:r w:rsidR="00B13CD3" w:rsidRPr="004343EF">
        <w:rPr>
          <w:rFonts w:cs="Arial"/>
          <w:sz w:val="24"/>
          <w:szCs w:val="24"/>
          <w:lang w:eastAsia="zh-CN"/>
        </w:rPr>
        <w:t>аручиоца и да је документује на прописани начин.</w:t>
      </w:r>
    </w:p>
    <w:p w:rsidR="00BE7496" w:rsidRPr="004343EF" w:rsidRDefault="00BE7496" w:rsidP="00B13CD3">
      <w:pPr>
        <w:spacing w:before="0"/>
        <w:rPr>
          <w:rFonts w:cs="Arial"/>
          <w:color w:val="00B0F0"/>
          <w:sz w:val="24"/>
          <w:szCs w:val="24"/>
          <w:lang w:eastAsia="zh-CN"/>
        </w:rPr>
      </w:pPr>
    </w:p>
    <w:p w:rsidR="00322313" w:rsidRPr="004343EF"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1B7E85">
        <w:rPr>
          <w:rFonts w:cs="Arial"/>
          <w:sz w:val="24"/>
          <w:szCs w:val="24"/>
        </w:rPr>
        <w:t xml:space="preserve">5. </w:t>
      </w:r>
      <w:r w:rsidR="00322313" w:rsidRPr="001B7E85">
        <w:rPr>
          <w:rFonts w:cs="Arial"/>
          <w:sz w:val="24"/>
          <w:szCs w:val="24"/>
        </w:rPr>
        <w:t>КРИТЕРИЈУМ ЗА ДОДЕЛУ УГОВОРА</w:t>
      </w:r>
      <w:bookmarkEnd w:id="189"/>
    </w:p>
    <w:p w:rsidR="00827ADA" w:rsidRPr="00827ADA" w:rsidRDefault="00827ADA" w:rsidP="00827ADA">
      <w:pPr>
        <w:tabs>
          <w:tab w:val="left" w:pos="1134"/>
        </w:tabs>
        <w:spacing w:before="0"/>
        <w:rPr>
          <w:rFonts w:cs="Arial"/>
          <w:b/>
          <w:sz w:val="24"/>
          <w:szCs w:val="24"/>
          <w:lang w:val="ru-RU"/>
        </w:rPr>
      </w:pPr>
      <w:r w:rsidRPr="00827ADA">
        <w:rPr>
          <w:rFonts w:cs="Arial"/>
          <w:sz w:val="24"/>
          <w:szCs w:val="24"/>
          <w:lang w:val="ru-RU"/>
        </w:rPr>
        <w:t xml:space="preserve">Избор најповољније понуде ће се извршити применом критеријума </w:t>
      </w:r>
      <w:r w:rsidRPr="00827ADA">
        <w:rPr>
          <w:rFonts w:cs="Arial"/>
          <w:b/>
          <w:sz w:val="24"/>
          <w:szCs w:val="24"/>
          <w:lang w:val="ru-RU"/>
        </w:rPr>
        <w:t>„Најнижа понуђена цена“.</w:t>
      </w:r>
    </w:p>
    <w:p w:rsidR="00827ADA" w:rsidRPr="00827ADA" w:rsidRDefault="00827ADA" w:rsidP="00827ADA">
      <w:pPr>
        <w:tabs>
          <w:tab w:val="left" w:pos="1134"/>
        </w:tabs>
        <w:spacing w:before="0"/>
        <w:rPr>
          <w:rFonts w:cs="Arial"/>
          <w:color w:val="00B0F0"/>
          <w:sz w:val="24"/>
          <w:szCs w:val="24"/>
          <w:lang w:val="ru-RU"/>
        </w:rPr>
      </w:pPr>
    </w:p>
    <w:p w:rsidR="00827ADA" w:rsidRDefault="00827ADA" w:rsidP="00827ADA">
      <w:pPr>
        <w:tabs>
          <w:tab w:val="left" w:pos="1134"/>
        </w:tabs>
        <w:spacing w:before="0"/>
        <w:rPr>
          <w:rFonts w:cs="Arial"/>
          <w:sz w:val="24"/>
          <w:szCs w:val="24"/>
          <w:lang w:val="ru-RU"/>
        </w:rPr>
      </w:pPr>
      <w:r w:rsidRPr="00827ADA">
        <w:rPr>
          <w:rFonts w:cs="Arial"/>
          <w:sz w:val="24"/>
          <w:szCs w:val="24"/>
          <w:lang w:val="ru-RU"/>
        </w:rPr>
        <w:t>Критеријум за оцењивање понуда</w:t>
      </w:r>
      <w:r w:rsidRPr="00827ADA">
        <w:rPr>
          <w:rFonts w:cs="Arial"/>
          <w:b/>
          <w:sz w:val="24"/>
          <w:szCs w:val="24"/>
          <w:lang w:val="ru-RU"/>
        </w:rPr>
        <w:t xml:space="preserve"> Најнижа понуђена цена, </w:t>
      </w:r>
      <w:r w:rsidRPr="00827ADA">
        <w:rPr>
          <w:rFonts w:cs="Arial"/>
          <w:sz w:val="24"/>
          <w:szCs w:val="24"/>
          <w:lang w:val="ru-RU"/>
        </w:rPr>
        <w:t>заснива се на понуђеној цени</w:t>
      </w:r>
      <w:r w:rsidRPr="00827ADA">
        <w:rPr>
          <w:rFonts w:cs="Arial"/>
          <w:sz w:val="24"/>
          <w:szCs w:val="24"/>
          <w:lang w:val="sr-Cyrl-CS"/>
        </w:rPr>
        <w:t xml:space="preserve"> као једином критеријуму</w:t>
      </w:r>
      <w:r w:rsidRPr="00827ADA">
        <w:rPr>
          <w:rFonts w:cs="Arial"/>
          <w:sz w:val="24"/>
          <w:szCs w:val="24"/>
          <w:lang w:val="ru-RU"/>
        </w:rPr>
        <w:t>.</w:t>
      </w:r>
    </w:p>
    <w:p w:rsidR="00ED393D" w:rsidRPr="00827ADA" w:rsidRDefault="00ED393D" w:rsidP="00827ADA">
      <w:pPr>
        <w:tabs>
          <w:tab w:val="left" w:pos="1134"/>
        </w:tabs>
        <w:spacing w:before="0"/>
        <w:rPr>
          <w:rFonts w:cs="Arial"/>
          <w:sz w:val="24"/>
          <w:szCs w:val="24"/>
          <w:lang w:val="ru-RU"/>
        </w:rPr>
      </w:pPr>
    </w:p>
    <w:p w:rsidR="00621752" w:rsidRPr="00006D45" w:rsidRDefault="00621752" w:rsidP="00542D7C">
      <w:pPr>
        <w:pStyle w:val="KDPodnaslov2"/>
        <w:numPr>
          <w:ilvl w:val="1"/>
          <w:numId w:val="21"/>
        </w:numPr>
        <w:spacing w:before="0"/>
        <w:jc w:val="both"/>
        <w:rPr>
          <w:rFonts w:cs="Arial"/>
          <w:sz w:val="24"/>
          <w:szCs w:val="24"/>
        </w:rPr>
      </w:pPr>
      <w:bookmarkStart w:id="195" w:name="_Toc441651548"/>
      <w:bookmarkStart w:id="196" w:name="_Toc442559886"/>
      <w:r w:rsidRPr="00006D45">
        <w:rPr>
          <w:rFonts w:cs="Arial"/>
          <w:sz w:val="24"/>
          <w:szCs w:val="24"/>
        </w:rPr>
        <w:t>Резервни критеријум</w:t>
      </w:r>
      <w:bookmarkEnd w:id="195"/>
      <w:bookmarkEnd w:id="196"/>
    </w:p>
    <w:p w:rsidR="00827ADA" w:rsidRDefault="00827ADA" w:rsidP="00827ADA">
      <w:pPr>
        <w:pStyle w:val="KDParagraf"/>
        <w:spacing w:before="0"/>
        <w:rPr>
          <w:rFonts w:cs="Arial"/>
          <w:sz w:val="24"/>
          <w:szCs w:val="24"/>
        </w:rPr>
      </w:pPr>
      <w:r w:rsidRPr="00827ADA">
        <w:rPr>
          <w:rFonts w:cs="Arial"/>
          <w:sz w:val="24"/>
          <w:szCs w:val="24"/>
        </w:rPr>
        <w:t>Напомена</w:t>
      </w:r>
      <w:proofErr w:type="gramStart"/>
      <w:r w:rsidRPr="00827ADA">
        <w:rPr>
          <w:rFonts w:cs="Arial"/>
          <w:sz w:val="24"/>
          <w:szCs w:val="24"/>
        </w:rPr>
        <w:t>:Уколико</w:t>
      </w:r>
      <w:proofErr w:type="gramEnd"/>
      <w:r w:rsidRPr="00827ADA">
        <w:rPr>
          <w:rFonts w:cs="Arial"/>
          <w:sz w:val="24"/>
          <w:szCs w:val="24"/>
        </w:rPr>
        <w:t xml:space="preserve"> две или више понуда имају једнаку укупну понуђену цену која је и најнижа, набавка ће бити  додељена оном понуђачу </w:t>
      </w:r>
      <w:r>
        <w:rPr>
          <w:rFonts w:cs="Arial"/>
          <w:sz w:val="24"/>
          <w:szCs w:val="24"/>
        </w:rPr>
        <w:t xml:space="preserve">који понуди најнижу цену на име </w:t>
      </w:r>
      <w:r w:rsidR="009255C2">
        <w:rPr>
          <w:rFonts w:cs="Arial"/>
          <w:sz w:val="24"/>
          <w:szCs w:val="24"/>
        </w:rPr>
        <w:t xml:space="preserve">позиције Опреме у пољу </w:t>
      </w:r>
      <w:r w:rsidR="00E420E4">
        <w:rPr>
          <w:rFonts w:cs="Arial"/>
          <w:sz w:val="24"/>
          <w:szCs w:val="24"/>
        </w:rPr>
        <w:t xml:space="preserve"> под редним бројем 2. </w:t>
      </w:r>
      <w:r w:rsidRPr="00006D45">
        <w:rPr>
          <w:rFonts w:cs="Arial"/>
          <w:sz w:val="24"/>
          <w:szCs w:val="24"/>
        </w:rPr>
        <w:t>Обрасца Структуре цене. (</w:t>
      </w:r>
      <w:r w:rsidRPr="00E420E4">
        <w:rPr>
          <w:rFonts w:cs="Arial"/>
          <w:sz w:val="24"/>
          <w:szCs w:val="24"/>
        </w:rPr>
        <w:t>Образац 2.</w:t>
      </w:r>
      <w:r w:rsidRPr="00006D45">
        <w:rPr>
          <w:rFonts w:cs="Arial"/>
          <w:sz w:val="24"/>
          <w:szCs w:val="24"/>
        </w:rPr>
        <w:t xml:space="preserve"> Конкурсне документације)</w:t>
      </w:r>
    </w:p>
    <w:p w:rsidR="00827ADA" w:rsidRPr="00827ADA" w:rsidRDefault="00827ADA" w:rsidP="00827ADA">
      <w:pPr>
        <w:pStyle w:val="KDParagraf"/>
        <w:spacing w:before="0"/>
        <w:rPr>
          <w:rFonts w:cs="Arial"/>
          <w:sz w:val="24"/>
          <w:szCs w:val="24"/>
        </w:rPr>
      </w:pPr>
      <w:r w:rsidRPr="00827ADA">
        <w:rPr>
          <w:rFonts w:cs="Arial"/>
          <w:sz w:val="24"/>
          <w:szCs w:val="24"/>
        </w:rPr>
        <w:t xml:space="preserve">Ако двe или више понудеимају исту најнижуукупну понуђену цену, као и истуцену </w:t>
      </w:r>
      <w:r w:rsidR="00E420E4">
        <w:rPr>
          <w:rFonts w:cs="Arial"/>
          <w:sz w:val="24"/>
          <w:szCs w:val="24"/>
        </w:rPr>
        <w:t>наведеној под редним бројем 2.</w:t>
      </w:r>
      <w:r w:rsidRPr="00827ADA">
        <w:rPr>
          <w:rFonts w:cs="Arial"/>
          <w:sz w:val="24"/>
          <w:szCs w:val="24"/>
        </w:rPr>
        <w:t xml:space="preserve"> ОбрасцаСтруктуре цене (Образац 2. Конкурсне документације), понуђач коме ће бити додељен уговор биће изабран жребом.</w:t>
      </w:r>
    </w:p>
    <w:p w:rsidR="00827ADA" w:rsidRPr="00827ADA" w:rsidRDefault="00827ADA" w:rsidP="00827ADA">
      <w:pPr>
        <w:pStyle w:val="KDParagraf"/>
        <w:spacing w:before="0"/>
        <w:rPr>
          <w:rFonts w:cs="Arial"/>
          <w:sz w:val="24"/>
          <w:szCs w:val="24"/>
        </w:rPr>
      </w:pPr>
    </w:p>
    <w:p w:rsidR="00827ADA" w:rsidRPr="00827ADA" w:rsidRDefault="00827ADA" w:rsidP="00827ADA">
      <w:pPr>
        <w:pStyle w:val="KDParagraf"/>
        <w:spacing w:before="0"/>
        <w:rPr>
          <w:rFonts w:cs="Arial"/>
          <w:sz w:val="24"/>
          <w:szCs w:val="24"/>
        </w:rPr>
      </w:pPr>
      <w:r w:rsidRPr="00827ADA">
        <w:rPr>
          <w:rFonts w:cs="Arial"/>
          <w:sz w:val="24"/>
          <w:szCs w:val="24"/>
        </w:rPr>
        <w:t>Наручилац ће писмено обавестити све понуђаче који су поднели понуде о датуму када ће се одржати извлачење путем жреба.</w:t>
      </w:r>
    </w:p>
    <w:p w:rsidR="00827ADA" w:rsidRPr="00827ADA" w:rsidRDefault="00827ADA" w:rsidP="00827ADA">
      <w:pPr>
        <w:pStyle w:val="KDParagraf"/>
        <w:spacing w:before="0"/>
        <w:rPr>
          <w:rFonts w:cs="Arial"/>
          <w:sz w:val="24"/>
          <w:szCs w:val="24"/>
        </w:rPr>
      </w:pPr>
    </w:p>
    <w:p w:rsidR="00827ADA" w:rsidRPr="00827ADA" w:rsidRDefault="00827ADA" w:rsidP="00827ADA">
      <w:pPr>
        <w:pStyle w:val="KDParagraf"/>
        <w:spacing w:before="0"/>
        <w:rPr>
          <w:rFonts w:cs="Arial"/>
          <w:sz w:val="24"/>
          <w:szCs w:val="24"/>
        </w:rPr>
      </w:pPr>
      <w:r w:rsidRPr="00827ADA">
        <w:rPr>
          <w:rFonts w:cs="Arial"/>
          <w:sz w:val="24"/>
          <w:szCs w:val="24"/>
        </w:rPr>
        <w:t xml:space="preserve">Извлачење путем жреба наручилац ће извршити јавно.На посебним папирима, који су исте величине и боје, наручилац ће исписати називе понуђача, те папире ставити у провидну кутију, одакле ће представникКомисије извући само један папир. </w:t>
      </w:r>
      <w:r w:rsidR="002C60C6">
        <w:rPr>
          <w:rFonts w:cs="Arial"/>
          <w:sz w:val="24"/>
          <w:szCs w:val="24"/>
        </w:rPr>
        <w:t>П</w:t>
      </w:r>
      <w:r w:rsidR="002C60C6" w:rsidRPr="00827ADA">
        <w:rPr>
          <w:rFonts w:cs="Arial"/>
          <w:sz w:val="24"/>
          <w:szCs w:val="24"/>
        </w:rPr>
        <w:t>онуђачу</w:t>
      </w:r>
      <w:r w:rsidRPr="00827ADA">
        <w:rPr>
          <w:rFonts w:cs="Arial"/>
          <w:sz w:val="24"/>
          <w:szCs w:val="24"/>
        </w:rPr>
        <w:t xml:space="preserve">, чији назив буде на извученом папиру, биће додељен </w:t>
      </w:r>
      <w:proofErr w:type="gramStart"/>
      <w:r w:rsidRPr="00827ADA">
        <w:rPr>
          <w:rFonts w:cs="Arial"/>
          <w:sz w:val="24"/>
          <w:szCs w:val="24"/>
        </w:rPr>
        <w:t>уговор  о</w:t>
      </w:r>
      <w:proofErr w:type="gramEnd"/>
      <w:r w:rsidRPr="00827ADA">
        <w:rPr>
          <w:rFonts w:cs="Arial"/>
          <w:sz w:val="24"/>
          <w:szCs w:val="24"/>
        </w:rPr>
        <w:t xml:space="preserve"> јавној набавци.</w:t>
      </w:r>
    </w:p>
    <w:p w:rsidR="00827ADA" w:rsidRPr="00827ADA" w:rsidRDefault="00827ADA" w:rsidP="00827ADA">
      <w:pPr>
        <w:pStyle w:val="KDParagraf"/>
        <w:spacing w:before="0"/>
        <w:rPr>
          <w:rFonts w:cs="Arial"/>
          <w:sz w:val="24"/>
          <w:szCs w:val="24"/>
        </w:rPr>
      </w:pPr>
    </w:p>
    <w:p w:rsidR="00827ADA" w:rsidRPr="00827ADA" w:rsidRDefault="00827ADA" w:rsidP="00827ADA">
      <w:pPr>
        <w:pStyle w:val="KDParagraf"/>
        <w:spacing w:before="0"/>
        <w:rPr>
          <w:rFonts w:cs="Arial"/>
          <w:sz w:val="24"/>
          <w:szCs w:val="24"/>
        </w:rPr>
      </w:pPr>
      <w:r w:rsidRPr="00827ADA">
        <w:rPr>
          <w:rFonts w:cs="Arial"/>
          <w:sz w:val="24"/>
          <w:szCs w:val="24"/>
        </w:rPr>
        <w:t>Записник о извлачењу путем жреба</w:t>
      </w:r>
      <w:r w:rsidR="00031574">
        <w:rPr>
          <w:rFonts w:cs="Arial"/>
          <w:sz w:val="24"/>
          <w:szCs w:val="24"/>
          <w:lang w:val="sr-Cyrl-RS"/>
        </w:rPr>
        <w:t xml:space="preserve"> </w:t>
      </w:r>
      <w:r w:rsidRPr="00827ADA">
        <w:rPr>
          <w:rFonts w:cs="Arial"/>
          <w:sz w:val="24"/>
          <w:szCs w:val="24"/>
        </w:rPr>
        <w:t>потписују чланови комисије и присутни овлашћени представници понуђача, који преузимају примерак записника.</w:t>
      </w:r>
    </w:p>
    <w:p w:rsidR="00907219" w:rsidRPr="004343EF" w:rsidRDefault="00827ADA" w:rsidP="00827ADA">
      <w:pPr>
        <w:pStyle w:val="KDParagraf"/>
        <w:spacing w:before="0"/>
        <w:rPr>
          <w:rFonts w:cs="Arial"/>
          <w:sz w:val="24"/>
          <w:szCs w:val="24"/>
        </w:rPr>
      </w:pPr>
      <w:r w:rsidRPr="00827ADA">
        <w:rPr>
          <w:rFonts w:cs="Arial"/>
          <w:sz w:val="24"/>
          <w:szCs w:val="24"/>
        </w:rPr>
        <w:t xml:space="preserve">Наручилац ћепоштом или електронским путем доставити Записник </w:t>
      </w:r>
      <w:proofErr w:type="gramStart"/>
      <w:r w:rsidRPr="00827ADA">
        <w:rPr>
          <w:rFonts w:cs="Arial"/>
          <w:sz w:val="24"/>
          <w:szCs w:val="24"/>
        </w:rPr>
        <w:t>о  извлачењу</w:t>
      </w:r>
      <w:proofErr w:type="gramEnd"/>
      <w:r w:rsidRPr="00827ADA">
        <w:rPr>
          <w:rFonts w:cs="Arial"/>
          <w:sz w:val="24"/>
          <w:szCs w:val="24"/>
        </w:rPr>
        <w:t xml:space="preserve"> путем жреба понуђачима који нису присутни на извлачењу.</w:t>
      </w:r>
    </w:p>
    <w:p w:rsidR="00BE7496" w:rsidRPr="004343EF" w:rsidRDefault="00BE7496" w:rsidP="0069089B">
      <w:pPr>
        <w:autoSpaceDE w:val="0"/>
        <w:autoSpaceDN w:val="0"/>
        <w:adjustRightInd w:val="0"/>
        <w:spacing w:before="0"/>
        <w:rPr>
          <w:rFonts w:eastAsia="TimesNewRomanPSMT" w:cs="Arial"/>
          <w:bCs/>
          <w:color w:val="00B0F0"/>
          <w:sz w:val="24"/>
          <w:szCs w:val="24"/>
        </w:rPr>
      </w:pPr>
    </w:p>
    <w:p w:rsidR="008D2B23"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4343EF">
        <w:rPr>
          <w:rFonts w:cs="Arial"/>
          <w:sz w:val="24"/>
          <w:szCs w:val="24"/>
        </w:rPr>
        <w:t>6.</w:t>
      </w:r>
      <w:r w:rsidR="008D2B23" w:rsidRPr="004343EF">
        <w:rPr>
          <w:rFonts w:cs="Arial"/>
          <w:sz w:val="24"/>
          <w:szCs w:val="24"/>
        </w:rPr>
        <w:t>УПУТСТВО ПОНУЂАЧИМА КАКО ДА САЧИНЕ ПОНУДУ</w:t>
      </w:r>
      <w:bookmarkEnd w:id="203"/>
    </w:p>
    <w:p w:rsidR="009A7CE8" w:rsidRPr="004343EF" w:rsidRDefault="009A7CE8" w:rsidP="000615A2">
      <w:pPr>
        <w:pStyle w:val="KDPodnaslov1"/>
        <w:spacing w:before="0"/>
        <w:ind w:left="360"/>
        <w:rPr>
          <w:rFonts w:cs="Arial"/>
          <w:sz w:val="24"/>
          <w:szCs w:val="24"/>
        </w:rPr>
      </w:pP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Конкурсна документација садржи Упутство </w:t>
      </w:r>
      <w:r w:rsidR="006F033E">
        <w:rPr>
          <w:rFonts w:cs="Arial"/>
          <w:sz w:val="24"/>
          <w:szCs w:val="24"/>
          <w:lang w:val="ru-RU"/>
        </w:rPr>
        <w:t>П</w:t>
      </w:r>
      <w:r w:rsidRPr="004343EF">
        <w:rPr>
          <w:rFonts w:cs="Arial"/>
          <w:sz w:val="24"/>
          <w:szCs w:val="24"/>
          <w:lang w:val="ru-RU"/>
        </w:rPr>
        <w:t xml:space="preserve">онуђачима како да сачине понуду </w:t>
      </w:r>
      <w:r w:rsidR="002646AB" w:rsidRPr="004343EF">
        <w:rPr>
          <w:rFonts w:cs="Arial"/>
          <w:sz w:val="24"/>
          <w:szCs w:val="24"/>
          <w:lang w:val="ru-RU"/>
        </w:rPr>
        <w:t xml:space="preserve">и потребне податке о захтевима </w:t>
      </w:r>
      <w:r w:rsidR="006F033E">
        <w:rPr>
          <w:rFonts w:cs="Arial"/>
          <w:sz w:val="24"/>
          <w:szCs w:val="24"/>
          <w:lang w:val="ru-RU"/>
        </w:rPr>
        <w:t>Н</w:t>
      </w:r>
      <w:r w:rsidRPr="004343E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343EF" w:rsidRDefault="008D2B23" w:rsidP="008D2B23">
      <w:pPr>
        <w:pStyle w:val="KDParagraf"/>
        <w:spacing w:before="0"/>
        <w:rPr>
          <w:rFonts w:cs="Arial"/>
          <w:sz w:val="24"/>
          <w:szCs w:val="24"/>
        </w:rPr>
      </w:pPr>
      <w:r w:rsidRPr="004343EF">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343EF" w:rsidRDefault="008D2B23" w:rsidP="008D2B23">
      <w:pPr>
        <w:pStyle w:val="KDParagraf"/>
        <w:spacing w:before="0"/>
        <w:rPr>
          <w:rFonts w:cs="Arial"/>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4343EF">
        <w:rPr>
          <w:rFonts w:cs="Arial"/>
          <w:sz w:val="24"/>
          <w:szCs w:val="24"/>
        </w:rPr>
        <w:t>Језик на којем понуда мора бити састављена</w:t>
      </w:r>
      <w:bookmarkEnd w:id="204"/>
      <w:bookmarkEnd w:id="205"/>
    </w:p>
    <w:p w:rsidR="008D2B23" w:rsidRPr="004343EF" w:rsidRDefault="008D2B23" w:rsidP="008D2B23">
      <w:pPr>
        <w:pStyle w:val="KDParagraf"/>
        <w:spacing w:before="0"/>
        <w:rPr>
          <w:rFonts w:cs="Arial"/>
          <w:sz w:val="24"/>
          <w:szCs w:val="24"/>
        </w:rPr>
      </w:pPr>
      <w:r w:rsidRPr="004343E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343EF" w:rsidRDefault="008D2B23" w:rsidP="008D2B23">
      <w:pPr>
        <w:pStyle w:val="KDKomentar"/>
        <w:spacing w:before="0"/>
        <w:rPr>
          <w:rFonts w:cs="Arial"/>
          <w:i w:val="0"/>
          <w:color w:val="auto"/>
          <w:sz w:val="24"/>
          <w:szCs w:val="24"/>
        </w:rPr>
      </w:pPr>
      <w:r w:rsidRPr="004343EF">
        <w:rPr>
          <w:rFonts w:cs="Arial"/>
          <w:i w:val="0"/>
          <w:color w:val="auto"/>
          <w:sz w:val="24"/>
          <w:szCs w:val="24"/>
        </w:rPr>
        <w:t>Понуда са свим прилозима мора бити сачињена на српском језику.</w:t>
      </w:r>
    </w:p>
    <w:p w:rsidR="008D2B23" w:rsidRPr="004343EF" w:rsidRDefault="008D2B23" w:rsidP="008D2B23">
      <w:pPr>
        <w:pStyle w:val="KDKomentar"/>
        <w:spacing w:before="0"/>
        <w:rPr>
          <w:rStyle w:val="StyleArial"/>
          <w:rFonts w:cs="Arial"/>
          <w:i w:val="0"/>
          <w:color w:val="auto"/>
        </w:rPr>
      </w:pPr>
      <w:r w:rsidRPr="004343E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4343EF" w:rsidRDefault="008D2B23" w:rsidP="008D2B23">
      <w:pPr>
        <w:pStyle w:val="KDParagraf"/>
        <w:spacing w:before="0"/>
        <w:rPr>
          <w:rFonts w:cs="Arial"/>
          <w:sz w:val="24"/>
          <w:szCs w:val="24"/>
          <w:lang w:val="ru-RU" w:eastAsia="sr-Latn-CS"/>
        </w:rPr>
      </w:pPr>
    </w:p>
    <w:p w:rsidR="008D2B23" w:rsidRPr="004343EF"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4343EF">
        <w:rPr>
          <w:rFonts w:cs="Arial"/>
          <w:sz w:val="24"/>
          <w:szCs w:val="24"/>
        </w:rPr>
        <w:t xml:space="preserve">Начин састављања </w:t>
      </w:r>
      <w:r w:rsidR="00FC355A" w:rsidRPr="004343EF">
        <w:rPr>
          <w:rFonts w:cs="Arial"/>
          <w:sz w:val="24"/>
          <w:szCs w:val="24"/>
        </w:rPr>
        <w:t xml:space="preserve">и подношења </w:t>
      </w:r>
      <w:r w:rsidRPr="004343EF">
        <w:rPr>
          <w:rFonts w:cs="Arial"/>
          <w:sz w:val="24"/>
          <w:szCs w:val="24"/>
        </w:rPr>
        <w:t>понуде</w:t>
      </w:r>
      <w:bookmarkEnd w:id="206"/>
      <w:bookmarkEnd w:id="207"/>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Понуђач је обавезан да сачини понуду тако што</w:t>
      </w:r>
      <w:r w:rsidR="00613B13" w:rsidRPr="004343EF">
        <w:rPr>
          <w:rFonts w:cs="Arial"/>
          <w:sz w:val="24"/>
          <w:szCs w:val="24"/>
          <w:lang w:val="ru-RU"/>
        </w:rPr>
        <w:t xml:space="preserve"> Понуђач </w:t>
      </w:r>
      <w:r w:rsidRPr="004343EF">
        <w:rPr>
          <w:rFonts w:cs="Arial"/>
          <w:sz w:val="24"/>
          <w:szCs w:val="24"/>
          <w:lang w:val="ru-RU"/>
        </w:rPr>
        <w:t>уписује тражене податке у обрасце који су саста</w:t>
      </w:r>
      <w:r w:rsidR="00613B13" w:rsidRPr="004343EF">
        <w:rPr>
          <w:rFonts w:cs="Arial"/>
          <w:sz w:val="24"/>
          <w:szCs w:val="24"/>
          <w:lang w:val="ru-RU"/>
        </w:rPr>
        <w:t xml:space="preserve">вни део конкурсне документације </w:t>
      </w:r>
      <w:r w:rsidRPr="004343E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343EF">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4343EF" w:rsidRDefault="008D2B23" w:rsidP="008D2B23">
      <w:pPr>
        <w:pStyle w:val="KDParagraf"/>
        <w:spacing w:before="0"/>
        <w:rPr>
          <w:rFonts w:cs="Arial"/>
          <w:sz w:val="24"/>
          <w:szCs w:val="24"/>
        </w:rPr>
      </w:pPr>
      <w:r w:rsidRPr="004343EF">
        <w:rPr>
          <w:rFonts w:cs="Arial"/>
          <w:sz w:val="24"/>
          <w:szCs w:val="24"/>
        </w:rPr>
        <w:t xml:space="preserve">Препоручује се да сви документи поднети у </w:t>
      </w:r>
      <w:proofErr w:type="gramStart"/>
      <w:r w:rsidRPr="004343EF">
        <w:rPr>
          <w:rFonts w:cs="Arial"/>
          <w:sz w:val="24"/>
          <w:szCs w:val="24"/>
        </w:rPr>
        <w:t>понуди  буду</w:t>
      </w:r>
      <w:proofErr w:type="gramEnd"/>
      <w:r w:rsidRPr="004343EF">
        <w:rPr>
          <w:rFonts w:cs="Arial"/>
          <w:sz w:val="24"/>
          <w:szCs w:val="24"/>
        </w:rPr>
        <w:t xml:space="preserve"> нумерисани</w:t>
      </w:r>
      <w:r w:rsidRPr="004343EF">
        <w:rPr>
          <w:rFonts w:cs="Arial"/>
          <w:sz w:val="24"/>
          <w:szCs w:val="24"/>
          <w:lang w:val="sr-Latn-CS"/>
        </w:rPr>
        <w:t xml:space="preserve"> и</w:t>
      </w:r>
      <w:r w:rsidRPr="004343E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Препоручује се да се нумерација поднете документације </w:t>
      </w:r>
      <w:r w:rsidR="00FC355A" w:rsidRPr="004343EF">
        <w:rPr>
          <w:rFonts w:cs="Arial"/>
          <w:sz w:val="24"/>
          <w:szCs w:val="24"/>
          <w:lang w:val="ru-RU"/>
        </w:rPr>
        <w:t>и образац</w:t>
      </w:r>
      <w:r w:rsidR="00962DFB" w:rsidRPr="004343EF">
        <w:rPr>
          <w:rFonts w:cs="Arial"/>
          <w:sz w:val="24"/>
          <w:szCs w:val="24"/>
          <w:lang w:val="ru-RU"/>
        </w:rPr>
        <w:t>а</w:t>
      </w:r>
      <w:r w:rsidR="00FC355A" w:rsidRPr="004343EF">
        <w:rPr>
          <w:rFonts w:cs="Arial"/>
          <w:sz w:val="24"/>
          <w:szCs w:val="24"/>
          <w:lang w:val="ru-RU"/>
        </w:rPr>
        <w:t xml:space="preserve"> у понуди </w:t>
      </w:r>
      <w:r w:rsidRPr="004343EF">
        <w:rPr>
          <w:rFonts w:cs="Arial"/>
          <w:sz w:val="24"/>
          <w:szCs w:val="24"/>
          <w:lang w:val="ru-RU"/>
        </w:rPr>
        <w:t>изврши на свако</w:t>
      </w:r>
      <w:r w:rsidRPr="004343EF">
        <w:rPr>
          <w:rFonts w:cs="Arial"/>
          <w:sz w:val="24"/>
          <w:szCs w:val="24"/>
        </w:rPr>
        <w:t>j</w:t>
      </w:r>
      <w:r w:rsidRPr="004343EF">
        <w:rPr>
          <w:rFonts w:cs="Arial"/>
          <w:sz w:val="24"/>
          <w:szCs w:val="24"/>
          <w:lang w:val="ru-RU"/>
        </w:rPr>
        <w:t xml:space="preserve"> страни на којој има текста, исписивањем </w:t>
      </w:r>
      <w:r w:rsidRPr="004343EF">
        <w:rPr>
          <w:rFonts w:cs="Arial"/>
          <w:i/>
          <w:sz w:val="24"/>
          <w:szCs w:val="24"/>
          <w:lang w:val="ru-RU"/>
        </w:rPr>
        <w:t xml:space="preserve">“1 од </w:t>
      </w:r>
      <w:r w:rsidRPr="004343EF">
        <w:rPr>
          <w:rFonts w:cs="Arial"/>
          <w:i/>
          <w:sz w:val="24"/>
          <w:szCs w:val="24"/>
        </w:rPr>
        <w:t>н</w:t>
      </w:r>
      <w:r w:rsidRPr="004343EF">
        <w:rPr>
          <w:rFonts w:cs="Arial"/>
          <w:i/>
          <w:sz w:val="24"/>
          <w:szCs w:val="24"/>
          <w:lang w:val="ru-RU"/>
        </w:rPr>
        <w:t>“, „2 од н“</w:t>
      </w:r>
      <w:r w:rsidRPr="004343EF">
        <w:rPr>
          <w:rFonts w:cs="Arial"/>
          <w:sz w:val="24"/>
          <w:szCs w:val="24"/>
          <w:lang w:val="ru-RU"/>
        </w:rPr>
        <w:t xml:space="preserve"> и тако све до </w:t>
      </w:r>
      <w:r w:rsidRPr="004343EF">
        <w:rPr>
          <w:rFonts w:cs="Arial"/>
          <w:i/>
          <w:sz w:val="24"/>
          <w:szCs w:val="24"/>
          <w:lang w:val="ru-RU"/>
        </w:rPr>
        <w:t>„н од н“</w:t>
      </w:r>
      <w:r w:rsidRPr="004343EF">
        <w:rPr>
          <w:rFonts w:cs="Arial"/>
          <w:sz w:val="24"/>
          <w:szCs w:val="24"/>
          <w:lang w:val="ru-RU"/>
        </w:rPr>
        <w:t xml:space="preserve">, с тим да </w:t>
      </w:r>
      <w:r w:rsidRPr="004343EF">
        <w:rPr>
          <w:rFonts w:cs="Arial"/>
          <w:i/>
          <w:sz w:val="24"/>
          <w:szCs w:val="24"/>
          <w:lang w:val="ru-RU"/>
        </w:rPr>
        <w:t>„н“</w:t>
      </w:r>
      <w:r w:rsidRPr="004343EF">
        <w:rPr>
          <w:rFonts w:cs="Arial"/>
          <w:sz w:val="24"/>
          <w:szCs w:val="24"/>
          <w:lang w:val="ru-RU"/>
        </w:rPr>
        <w:t xml:space="preserve"> представља укупан број страна понуде.</w:t>
      </w:r>
    </w:p>
    <w:p w:rsidR="008D2B23" w:rsidRPr="004343EF" w:rsidRDefault="008D2B23" w:rsidP="008D2B23">
      <w:pPr>
        <w:pStyle w:val="KDKomentar"/>
        <w:spacing w:before="0"/>
        <w:rPr>
          <w:rFonts w:cs="Arial"/>
          <w:i w:val="0"/>
          <w:sz w:val="24"/>
          <w:szCs w:val="24"/>
        </w:rPr>
      </w:pPr>
      <w:r w:rsidRPr="004343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4343EF">
        <w:rPr>
          <w:rFonts w:cs="Arial"/>
          <w:i w:val="0"/>
          <w:color w:val="auto"/>
          <w:sz w:val="24"/>
          <w:szCs w:val="24"/>
        </w:rPr>
        <w:t>...</w:t>
      </w:r>
      <w:r w:rsidRPr="004343E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4343EF">
        <w:rPr>
          <w:rFonts w:cs="Arial"/>
          <w:i w:val="0"/>
          <w:sz w:val="24"/>
          <w:szCs w:val="24"/>
        </w:rPr>
        <w:t>.</w:t>
      </w:r>
    </w:p>
    <w:p w:rsidR="008D2B23" w:rsidRPr="004343EF" w:rsidRDefault="008D2B23" w:rsidP="00AB6AC8">
      <w:pPr>
        <w:rPr>
          <w:b/>
          <w:sz w:val="24"/>
          <w:szCs w:val="24"/>
        </w:rPr>
      </w:pPr>
      <w:r w:rsidRPr="004343EF">
        <w:rPr>
          <w:rFonts w:cs="Arial"/>
          <w:sz w:val="24"/>
          <w:szCs w:val="24"/>
          <w:lang w:val="ru-RU"/>
        </w:rPr>
        <w:t xml:space="preserve">Понуђач подноси понуду у затвореној коверти </w:t>
      </w:r>
      <w:r w:rsidRPr="004343EF">
        <w:rPr>
          <w:rFonts w:cs="Arial"/>
          <w:sz w:val="24"/>
          <w:szCs w:val="24"/>
        </w:rPr>
        <w:t>или кутији</w:t>
      </w:r>
      <w:r w:rsidRPr="004343EF">
        <w:rPr>
          <w:rFonts w:cs="Arial"/>
          <w:sz w:val="24"/>
          <w:szCs w:val="24"/>
          <w:lang w:val="ru-RU"/>
        </w:rPr>
        <w:t xml:space="preserve">, тако да се </w:t>
      </w:r>
      <w:r w:rsidR="00613B13" w:rsidRPr="004343EF">
        <w:rPr>
          <w:rFonts w:cs="Arial"/>
          <w:sz w:val="24"/>
          <w:szCs w:val="24"/>
          <w:lang w:val="ru-RU"/>
        </w:rPr>
        <w:t>при отварању мож</w:t>
      </w:r>
      <w:r w:rsidR="00436E40" w:rsidRPr="004343EF">
        <w:rPr>
          <w:rFonts w:cs="Arial"/>
          <w:sz w:val="24"/>
          <w:szCs w:val="24"/>
          <w:lang w:val="ru-RU"/>
        </w:rPr>
        <w:t>е проверити да ли је затворена</w:t>
      </w:r>
      <w:r w:rsidR="00F13E75" w:rsidRPr="004343EF">
        <w:rPr>
          <w:rFonts w:cs="Arial"/>
          <w:sz w:val="24"/>
          <w:szCs w:val="24"/>
          <w:lang w:val="ru-RU"/>
        </w:rPr>
        <w:t>,</w:t>
      </w:r>
      <w:r w:rsidRPr="004343EF">
        <w:rPr>
          <w:rFonts w:cs="Arial"/>
          <w:sz w:val="24"/>
          <w:szCs w:val="24"/>
          <w:lang w:val="ru-RU"/>
        </w:rPr>
        <w:t xml:space="preserve">на адресу: Јавно предузеће „Електропривреда Србије“, писарница - са назнаком: </w:t>
      </w:r>
      <w:r w:rsidRPr="004343EF">
        <w:rPr>
          <w:rFonts w:cs="Arial"/>
          <w:b/>
          <w:sz w:val="24"/>
          <w:szCs w:val="24"/>
          <w:lang w:val="ru-RU"/>
        </w:rPr>
        <w:t>Понуда за јавну набавку</w:t>
      </w:r>
      <w:r w:rsidR="00A66755">
        <w:rPr>
          <w:rFonts w:cs="Arial"/>
          <w:b/>
          <w:sz w:val="24"/>
          <w:szCs w:val="24"/>
          <w:lang w:val="ru-RU"/>
        </w:rPr>
        <w:t xml:space="preserve"> </w:t>
      </w:r>
      <w:r w:rsidR="008B4B26" w:rsidRPr="004343EF">
        <w:rPr>
          <w:rFonts w:cs="Arial"/>
          <w:b/>
          <w:sz w:val="24"/>
          <w:szCs w:val="24"/>
          <w:lang w:val="ru-RU"/>
        </w:rPr>
        <w:t>добара</w:t>
      </w:r>
      <w:r w:rsidR="00AB6AC8" w:rsidRPr="004343EF">
        <w:rPr>
          <w:rFonts w:cs="Arial"/>
          <w:b/>
          <w:sz w:val="24"/>
          <w:szCs w:val="24"/>
        </w:rPr>
        <w:t>„</w:t>
      </w:r>
      <w:r w:rsidR="009A7CE8">
        <w:rPr>
          <w:rFonts w:cs="Arial"/>
          <w:sz w:val="24"/>
          <w:szCs w:val="24"/>
        </w:rPr>
        <w:t>Набавка и</w:t>
      </w:r>
      <w:r w:rsidR="00A53F07" w:rsidRPr="00A53F07">
        <w:rPr>
          <w:rFonts w:cs="Arial"/>
          <w:sz w:val="24"/>
          <w:szCs w:val="24"/>
        </w:rPr>
        <w:t xml:space="preserve"> уградња уређаја за заштиту гумених трака од оштећења</w:t>
      </w:r>
      <w:r w:rsidR="00F45078">
        <w:rPr>
          <w:rFonts w:cs="Arial"/>
          <w:sz w:val="24"/>
          <w:szCs w:val="24"/>
        </w:rPr>
        <w:t>“</w:t>
      </w:r>
      <w:r w:rsidR="00A96CBB" w:rsidRPr="00A53F07">
        <w:rPr>
          <w:b/>
          <w:sz w:val="24"/>
          <w:szCs w:val="24"/>
          <w:lang w:val="ru-RU"/>
        </w:rPr>
        <w:t>- Јавна набавка број</w:t>
      </w:r>
      <w:r w:rsidR="00A66755">
        <w:rPr>
          <w:b/>
          <w:sz w:val="24"/>
          <w:szCs w:val="24"/>
          <w:lang w:val="ru-RU"/>
        </w:rPr>
        <w:t xml:space="preserve"> </w:t>
      </w:r>
      <w:r w:rsidR="00A96CBB" w:rsidRPr="004343EF">
        <w:rPr>
          <w:b/>
          <w:sz w:val="24"/>
          <w:szCs w:val="24"/>
        </w:rPr>
        <w:t>1000/</w:t>
      </w:r>
      <w:r w:rsidR="00DD6097" w:rsidRPr="004343EF">
        <w:rPr>
          <w:b/>
          <w:sz w:val="24"/>
          <w:szCs w:val="24"/>
        </w:rPr>
        <w:t>0</w:t>
      </w:r>
      <w:r w:rsidR="00A53F07">
        <w:rPr>
          <w:b/>
          <w:sz w:val="24"/>
          <w:szCs w:val="24"/>
        </w:rPr>
        <w:t>532</w:t>
      </w:r>
      <w:r w:rsidR="00A66755">
        <w:rPr>
          <w:b/>
          <w:sz w:val="24"/>
          <w:szCs w:val="24"/>
          <w:lang w:val="sr-Cyrl-CS"/>
        </w:rPr>
        <w:t>-1</w:t>
      </w:r>
      <w:r w:rsidR="00A53F07">
        <w:rPr>
          <w:b/>
          <w:sz w:val="24"/>
          <w:szCs w:val="24"/>
        </w:rPr>
        <w:t>/2016</w:t>
      </w:r>
      <w:r w:rsidR="00A96CBB" w:rsidRPr="004343EF">
        <w:rPr>
          <w:b/>
          <w:sz w:val="24"/>
          <w:szCs w:val="24"/>
          <w:lang w:val="ru-RU"/>
        </w:rPr>
        <w:t xml:space="preserve">- НЕ ОТВАРАТИ“. </w:t>
      </w:r>
    </w:p>
    <w:p w:rsidR="008D2B23" w:rsidRPr="004343EF" w:rsidRDefault="008D2B23" w:rsidP="008D2B23">
      <w:pPr>
        <w:pStyle w:val="KDParagraf"/>
        <w:spacing w:before="0"/>
        <w:rPr>
          <w:rFonts w:cs="Arial"/>
          <w:sz w:val="24"/>
          <w:szCs w:val="24"/>
        </w:rPr>
      </w:pPr>
      <w:r w:rsidRPr="004343EF">
        <w:rPr>
          <w:rFonts w:cs="Arial"/>
          <w:sz w:val="24"/>
          <w:szCs w:val="24"/>
        </w:rPr>
        <w:t xml:space="preserve">На полеђини коверте обавезно се уписује тачан назив и адреса </w:t>
      </w:r>
      <w:r w:rsidR="006F033E">
        <w:rPr>
          <w:rFonts w:cs="Arial"/>
          <w:sz w:val="24"/>
          <w:szCs w:val="24"/>
        </w:rPr>
        <w:t>П</w:t>
      </w:r>
      <w:r w:rsidRPr="004343EF">
        <w:rPr>
          <w:rFonts w:cs="Arial"/>
          <w:sz w:val="24"/>
          <w:szCs w:val="24"/>
        </w:rPr>
        <w:t>онуђача, телефон и факс понуђача, као и име и презиме овлашћеног лица за контакт.</w:t>
      </w:r>
    </w:p>
    <w:p w:rsidR="002B2E5C" w:rsidRPr="004343EF" w:rsidRDefault="002B2E5C" w:rsidP="008D2B23">
      <w:pPr>
        <w:pStyle w:val="KDParagraf"/>
        <w:spacing w:before="0"/>
        <w:rPr>
          <w:rFonts w:eastAsia="TimesNewRomanPSMT" w:cs="Arial"/>
          <w:bCs/>
          <w:sz w:val="24"/>
          <w:szCs w:val="24"/>
        </w:rPr>
      </w:pPr>
    </w:p>
    <w:p w:rsidR="008D2B23" w:rsidRPr="004343EF" w:rsidRDefault="008D2B23" w:rsidP="008D2B23">
      <w:pPr>
        <w:pStyle w:val="KDParagraf"/>
        <w:spacing w:before="0"/>
        <w:rPr>
          <w:rFonts w:cs="Arial"/>
          <w:sz w:val="24"/>
          <w:szCs w:val="24"/>
        </w:rPr>
      </w:pPr>
      <w:r w:rsidRPr="004343EF">
        <w:rPr>
          <w:rFonts w:eastAsia="TimesNewRomanPSMT" w:cs="Arial"/>
          <w:bCs/>
          <w:sz w:val="24"/>
          <w:szCs w:val="24"/>
        </w:rPr>
        <w:t xml:space="preserve">У случају да понуду подноси група </w:t>
      </w:r>
      <w:r w:rsidR="006F033E">
        <w:rPr>
          <w:rFonts w:eastAsia="TimesNewRomanPSMT" w:cs="Arial"/>
          <w:bCs/>
          <w:sz w:val="24"/>
          <w:szCs w:val="24"/>
        </w:rPr>
        <w:t>П</w:t>
      </w:r>
      <w:r w:rsidRPr="004343EF">
        <w:rPr>
          <w:rFonts w:eastAsia="TimesNewRomanPSMT" w:cs="Arial"/>
          <w:bCs/>
          <w:sz w:val="24"/>
          <w:szCs w:val="24"/>
        </w:rPr>
        <w:t xml:space="preserve">онуђача, на полеђини коверте је </w:t>
      </w:r>
      <w:r w:rsidR="00FE6030" w:rsidRPr="004343EF">
        <w:rPr>
          <w:rFonts w:eastAsia="TimesNewRomanPSMT" w:cs="Arial"/>
          <w:bCs/>
          <w:sz w:val="24"/>
          <w:szCs w:val="24"/>
        </w:rPr>
        <w:t xml:space="preserve">пожељно </w:t>
      </w:r>
      <w:r w:rsidRPr="004343EF">
        <w:rPr>
          <w:rFonts w:eastAsia="TimesNewRomanPSMT" w:cs="Arial"/>
          <w:bCs/>
          <w:sz w:val="24"/>
          <w:szCs w:val="24"/>
        </w:rPr>
        <w:t xml:space="preserve">назначити да се ради о групи </w:t>
      </w:r>
      <w:r w:rsidR="006F033E">
        <w:rPr>
          <w:rFonts w:eastAsia="TimesNewRomanPSMT" w:cs="Arial"/>
          <w:bCs/>
          <w:sz w:val="24"/>
          <w:szCs w:val="24"/>
        </w:rPr>
        <w:t>П</w:t>
      </w:r>
      <w:r w:rsidRPr="004343EF">
        <w:rPr>
          <w:rFonts w:eastAsia="TimesNewRomanPSMT" w:cs="Arial"/>
          <w:bCs/>
          <w:sz w:val="24"/>
          <w:szCs w:val="24"/>
        </w:rPr>
        <w:t xml:space="preserve">онуђача и навести називе и адресу свих чланова групе </w:t>
      </w:r>
      <w:r w:rsidR="006F033E">
        <w:rPr>
          <w:rFonts w:eastAsia="TimesNewRomanPSMT" w:cs="Arial"/>
          <w:bCs/>
          <w:sz w:val="24"/>
          <w:szCs w:val="24"/>
        </w:rPr>
        <w:t>П</w:t>
      </w:r>
      <w:r w:rsidRPr="004343EF">
        <w:rPr>
          <w:rFonts w:eastAsia="TimesNewRomanPSMT" w:cs="Arial"/>
          <w:bCs/>
          <w:sz w:val="24"/>
          <w:szCs w:val="24"/>
        </w:rPr>
        <w:t>онуђача</w:t>
      </w:r>
      <w:r w:rsidRPr="004343EF">
        <w:rPr>
          <w:rFonts w:cs="Arial"/>
          <w:sz w:val="24"/>
          <w:szCs w:val="24"/>
        </w:rPr>
        <w:t>.</w:t>
      </w:r>
    </w:p>
    <w:p w:rsidR="002B2E5C" w:rsidRPr="004343EF" w:rsidRDefault="002B2E5C" w:rsidP="002B2E5C">
      <w:pPr>
        <w:tabs>
          <w:tab w:val="left" w:pos="360"/>
        </w:tabs>
        <w:rPr>
          <w:rFonts w:cs="Arial"/>
          <w:sz w:val="24"/>
          <w:szCs w:val="24"/>
          <w:lang w:val="ru-RU"/>
        </w:rPr>
      </w:pPr>
      <w:r w:rsidRPr="004343EF">
        <w:rPr>
          <w:rFonts w:cs="Arial"/>
          <w:sz w:val="24"/>
          <w:szCs w:val="24"/>
          <w:lang w:val="ru-RU"/>
        </w:rPr>
        <w:t xml:space="preserve">У случају заједничке понуде групе </w:t>
      </w:r>
      <w:r w:rsidR="006F033E">
        <w:rPr>
          <w:rFonts w:cs="Arial"/>
          <w:sz w:val="24"/>
          <w:szCs w:val="24"/>
          <w:lang w:val="ru-RU"/>
        </w:rPr>
        <w:t>П</w:t>
      </w:r>
      <w:r w:rsidRPr="004343EF">
        <w:rPr>
          <w:rFonts w:cs="Arial"/>
          <w:sz w:val="24"/>
          <w:szCs w:val="24"/>
          <w:lang w:val="ru-RU"/>
        </w:rPr>
        <w:t>онуђача</w:t>
      </w:r>
      <w:r w:rsidRPr="004343EF">
        <w:rPr>
          <w:rFonts w:cs="Arial"/>
          <w:sz w:val="24"/>
          <w:szCs w:val="24"/>
        </w:rPr>
        <w:t>,</w:t>
      </w:r>
      <w:r w:rsidRPr="004343EF">
        <w:rPr>
          <w:rFonts w:cs="Arial"/>
          <w:sz w:val="24"/>
          <w:szCs w:val="24"/>
          <w:lang w:val="ru-RU"/>
        </w:rPr>
        <w:t xml:space="preserve"> све обрасце потписује и оверава члан групе </w:t>
      </w:r>
      <w:r w:rsidR="006F033E">
        <w:rPr>
          <w:rFonts w:cs="Arial"/>
          <w:sz w:val="24"/>
          <w:szCs w:val="24"/>
          <w:lang w:val="ru-RU"/>
        </w:rPr>
        <w:t>П</w:t>
      </w:r>
      <w:r w:rsidRPr="004343EF">
        <w:rPr>
          <w:rFonts w:cs="Arial"/>
          <w:sz w:val="24"/>
          <w:szCs w:val="24"/>
          <w:lang w:val="ru-RU"/>
        </w:rPr>
        <w:t xml:space="preserve">онуђача, који је одређен као </w:t>
      </w:r>
      <w:r w:rsidRPr="004343EF">
        <w:rPr>
          <w:rFonts w:cs="Arial"/>
          <w:sz w:val="24"/>
          <w:szCs w:val="24"/>
        </w:rPr>
        <w:t>Носилац посла у с</w:t>
      </w:r>
      <w:r w:rsidR="00746386" w:rsidRPr="004343EF">
        <w:rPr>
          <w:rFonts w:cs="Arial"/>
          <w:sz w:val="24"/>
          <w:szCs w:val="24"/>
        </w:rPr>
        <w:t xml:space="preserve">поразуму чланова групе </w:t>
      </w:r>
      <w:r w:rsidR="006F033E">
        <w:rPr>
          <w:rFonts w:cs="Arial"/>
          <w:sz w:val="24"/>
          <w:szCs w:val="24"/>
        </w:rPr>
        <w:t>П</w:t>
      </w:r>
      <w:r w:rsidR="00746386" w:rsidRPr="004343EF">
        <w:rPr>
          <w:rFonts w:cs="Arial"/>
          <w:sz w:val="24"/>
          <w:szCs w:val="24"/>
        </w:rPr>
        <w:t>онуђача</w:t>
      </w:r>
      <w:r w:rsidRPr="004343EF">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w:t>
      </w:r>
      <w:r w:rsidR="006F033E">
        <w:rPr>
          <w:rFonts w:cs="Arial"/>
          <w:sz w:val="24"/>
          <w:szCs w:val="24"/>
        </w:rPr>
        <w:t>П</w:t>
      </w:r>
      <w:r w:rsidRPr="004343EF">
        <w:rPr>
          <w:rFonts w:cs="Arial"/>
          <w:sz w:val="24"/>
          <w:szCs w:val="24"/>
        </w:rPr>
        <w:t>онуђача у своје име.</w:t>
      </w:r>
    </w:p>
    <w:p w:rsidR="00613B13" w:rsidRPr="004343EF" w:rsidRDefault="00613B13" w:rsidP="00613B13">
      <w:pPr>
        <w:tabs>
          <w:tab w:val="left" w:pos="284"/>
          <w:tab w:val="left" w:pos="330"/>
        </w:tabs>
        <w:ind w:left="284"/>
        <w:rPr>
          <w:rFonts w:eastAsia="TimesNewRomanPSMT" w:cs="Arial"/>
          <w:bCs/>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08" w:name="_Toc441651579"/>
      <w:bookmarkStart w:id="209" w:name="_Toc442559890"/>
      <w:r w:rsidRPr="004343EF">
        <w:rPr>
          <w:rFonts w:cs="Arial"/>
          <w:sz w:val="24"/>
          <w:szCs w:val="24"/>
        </w:rPr>
        <w:lastRenderedPageBreak/>
        <w:t>Обавезна садржина понуде</w:t>
      </w:r>
      <w:bookmarkEnd w:id="208"/>
      <w:bookmarkEnd w:id="209"/>
    </w:p>
    <w:p w:rsidR="008D2B23" w:rsidRPr="004343EF" w:rsidRDefault="008D2B23" w:rsidP="008D2B23">
      <w:pPr>
        <w:pStyle w:val="KDParagraf"/>
        <w:spacing w:before="0"/>
        <w:rPr>
          <w:rFonts w:cs="Arial"/>
          <w:sz w:val="24"/>
          <w:szCs w:val="24"/>
        </w:rPr>
      </w:pPr>
      <w:r w:rsidRPr="004343EF">
        <w:rPr>
          <w:rFonts w:cs="Arial"/>
          <w:sz w:val="24"/>
          <w:szCs w:val="24"/>
          <w:lang w:val="ru-RU" w:bidi="en-US"/>
        </w:rPr>
        <w:t>Садржину понуде, поред Обрасца понуде, чине и сви остали докази о испуњености услова из чл. 75.</w:t>
      </w:r>
      <w:r w:rsidRPr="004343EF">
        <w:rPr>
          <w:rFonts w:cs="Arial"/>
          <w:sz w:val="24"/>
          <w:szCs w:val="24"/>
        </w:rPr>
        <w:t>Закона</w:t>
      </w:r>
      <w:r w:rsidRPr="004343EF">
        <w:rPr>
          <w:rFonts w:cs="Arial"/>
          <w:sz w:val="24"/>
          <w:szCs w:val="24"/>
          <w:lang w:bidi="en-US"/>
        </w:rPr>
        <w:t>, предвиђени чл</w:t>
      </w:r>
      <w:r w:rsidR="006F033E">
        <w:rPr>
          <w:rFonts w:cs="Arial"/>
          <w:sz w:val="24"/>
          <w:szCs w:val="24"/>
          <w:lang w:bidi="en-US"/>
        </w:rPr>
        <w:t>ан</w:t>
      </w:r>
      <w:r w:rsidR="0038509B">
        <w:rPr>
          <w:rFonts w:cs="Arial"/>
          <w:sz w:val="24"/>
          <w:szCs w:val="24"/>
          <w:lang w:bidi="en-US"/>
        </w:rPr>
        <w:t>ом</w:t>
      </w:r>
      <w:r w:rsidRPr="004343EF">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4343EF">
        <w:rPr>
          <w:rFonts w:cs="Arial"/>
          <w:sz w:val="24"/>
          <w:szCs w:val="24"/>
          <w:lang w:bidi="en-US"/>
        </w:rPr>
        <w:t xml:space="preserve"> (попуњени, потписани и печатом оверени)</w:t>
      </w:r>
      <w:r w:rsidRPr="004343EF">
        <w:rPr>
          <w:rFonts w:cs="Arial"/>
          <w:sz w:val="24"/>
          <w:szCs w:val="24"/>
          <w:lang w:bidi="en-US"/>
        </w:rPr>
        <w:t xml:space="preserve"> на начин предвиђен следећим ставом ове тачке</w:t>
      </w:r>
      <w:r w:rsidRPr="004343EF">
        <w:rPr>
          <w:rFonts w:cs="Arial"/>
          <w:sz w:val="24"/>
          <w:szCs w:val="24"/>
        </w:rPr>
        <w:t>:</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 xml:space="preserve">Образац понуде </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 xml:space="preserve">Структура цене </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О</w:t>
      </w:r>
      <w:r w:rsidR="002B2E5C" w:rsidRPr="004343EF">
        <w:rPr>
          <w:rFonts w:cs="Arial"/>
          <w:sz w:val="24"/>
          <w:szCs w:val="24"/>
        </w:rPr>
        <w:t>бразац трошкова припреме понуде</w:t>
      </w:r>
      <w:r w:rsidR="00645F72" w:rsidRPr="004343EF">
        <w:rPr>
          <w:rFonts w:cs="Arial"/>
          <w:sz w:val="24"/>
          <w:szCs w:val="24"/>
        </w:rPr>
        <w:t xml:space="preserve">, </w:t>
      </w:r>
      <w:r w:rsidR="0056571E" w:rsidRPr="004343EF">
        <w:rPr>
          <w:rFonts w:cs="Arial"/>
          <w:sz w:val="24"/>
          <w:szCs w:val="24"/>
        </w:rPr>
        <w:t xml:space="preserve">ако </w:t>
      </w:r>
      <w:r w:rsidR="0038509B">
        <w:rPr>
          <w:rFonts w:cs="Arial"/>
          <w:sz w:val="24"/>
          <w:szCs w:val="24"/>
        </w:rPr>
        <w:t>П</w:t>
      </w:r>
      <w:r w:rsidR="0056571E" w:rsidRPr="004343EF">
        <w:rPr>
          <w:rFonts w:cs="Arial"/>
          <w:sz w:val="24"/>
          <w:szCs w:val="24"/>
        </w:rPr>
        <w:t>онуђач захтева надокнаду трошкова у складу са чл.88 Закона</w:t>
      </w:r>
    </w:p>
    <w:p w:rsidR="008D2B23"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8D2B23" w:rsidRPr="004343EF">
        <w:rPr>
          <w:rFonts w:cs="Arial"/>
          <w:sz w:val="24"/>
          <w:szCs w:val="24"/>
        </w:rPr>
        <w:t xml:space="preserve">Изјава о независној понуди </w:t>
      </w:r>
    </w:p>
    <w:p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Изјав</w:t>
      </w:r>
      <w:r w:rsidR="001945FA" w:rsidRPr="004343EF">
        <w:rPr>
          <w:rFonts w:cs="Arial"/>
          <w:sz w:val="24"/>
          <w:szCs w:val="24"/>
        </w:rPr>
        <w:t>а</w:t>
      </w:r>
      <w:r w:rsidR="00645F72" w:rsidRPr="004343EF">
        <w:rPr>
          <w:rFonts w:cs="Arial"/>
          <w:sz w:val="24"/>
          <w:szCs w:val="24"/>
        </w:rPr>
        <w:t xml:space="preserve"> у складу са чланом 75. став 2. Закона </w:t>
      </w:r>
    </w:p>
    <w:p w:rsidR="009B6CFC"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9B6CFC" w:rsidRPr="004343EF">
        <w:rPr>
          <w:rFonts w:cs="Arial"/>
          <w:sz w:val="24"/>
          <w:szCs w:val="24"/>
          <w:lang w:val="sr-Cyrl-CS"/>
        </w:rPr>
        <w:t>Овлашћење из тачке 6.2 Конкурсне документације</w:t>
      </w:r>
    </w:p>
    <w:p w:rsidR="008D2B23" w:rsidRPr="00B4050B" w:rsidRDefault="003A466E" w:rsidP="00992E54">
      <w:pPr>
        <w:pStyle w:val="KDNabrajanje"/>
        <w:spacing w:before="120"/>
        <w:ind w:left="357" w:hanging="357"/>
        <w:rPr>
          <w:rFonts w:cs="Arial"/>
          <w:sz w:val="24"/>
          <w:szCs w:val="24"/>
        </w:rPr>
      </w:pPr>
      <w:r w:rsidRPr="004343EF">
        <w:rPr>
          <w:rFonts w:cs="Arial"/>
          <w:sz w:val="24"/>
          <w:szCs w:val="24"/>
        </w:rPr>
        <w:t>П</w:t>
      </w:r>
      <w:r w:rsidR="008D2B23" w:rsidRPr="004343EF">
        <w:rPr>
          <w:rFonts w:cs="Arial"/>
          <w:sz w:val="24"/>
          <w:szCs w:val="24"/>
        </w:rPr>
        <w:t xml:space="preserve">отписан и печатом оверен „Модел уговора“ </w:t>
      </w:r>
      <w:r w:rsidR="003C4E60" w:rsidRPr="004343EF">
        <w:rPr>
          <w:rFonts w:cs="Arial"/>
          <w:sz w:val="24"/>
          <w:szCs w:val="24"/>
        </w:rPr>
        <w:t>(пожељно је да буде попуњен)</w:t>
      </w:r>
    </w:p>
    <w:p w:rsidR="008D2B23" w:rsidRPr="004343EF" w:rsidRDefault="003A466E" w:rsidP="00992E54">
      <w:pPr>
        <w:pStyle w:val="KDNabrajanje"/>
        <w:spacing w:before="120"/>
        <w:ind w:left="357" w:hanging="357"/>
        <w:rPr>
          <w:rFonts w:cs="Arial"/>
          <w:color w:val="00B0F0"/>
          <w:sz w:val="24"/>
          <w:szCs w:val="24"/>
        </w:rPr>
      </w:pPr>
      <w:r w:rsidRPr="004343EF">
        <w:rPr>
          <w:rFonts w:cs="Arial"/>
          <w:sz w:val="24"/>
          <w:szCs w:val="24"/>
        </w:rPr>
        <w:t>Д</w:t>
      </w:r>
      <w:r w:rsidR="008D2B23" w:rsidRPr="004343EF">
        <w:rPr>
          <w:rFonts w:cs="Arial"/>
          <w:sz w:val="24"/>
          <w:szCs w:val="24"/>
        </w:rPr>
        <w:t xml:space="preserve">окази </w:t>
      </w:r>
      <w:r w:rsidR="008D2B23" w:rsidRPr="00E76F43">
        <w:rPr>
          <w:rFonts w:cs="Arial"/>
          <w:sz w:val="24"/>
          <w:szCs w:val="24"/>
        </w:rPr>
        <w:t xml:space="preserve">о испуњености услова </w:t>
      </w:r>
      <w:r w:rsidR="00E76F43" w:rsidRPr="00E76F43">
        <w:rPr>
          <w:rFonts w:cs="Arial"/>
          <w:sz w:val="24"/>
          <w:szCs w:val="24"/>
          <w:lang w:bidi="en-US"/>
        </w:rPr>
        <w:t>из чл. 75</w:t>
      </w:r>
      <w:r w:rsidR="008D2B23" w:rsidRPr="00E76F43">
        <w:rPr>
          <w:rFonts w:cs="Arial"/>
          <w:sz w:val="24"/>
          <w:szCs w:val="24"/>
          <w:lang w:bidi="en-US"/>
        </w:rPr>
        <w:t>.</w:t>
      </w:r>
      <w:r w:rsidR="008D2B23" w:rsidRPr="00E76F43">
        <w:rPr>
          <w:rFonts w:cs="Arial"/>
          <w:sz w:val="24"/>
          <w:szCs w:val="24"/>
        </w:rPr>
        <w:t xml:space="preserve"> Закона у складу</w:t>
      </w:r>
      <w:r w:rsidR="008D2B23" w:rsidRPr="004343EF">
        <w:rPr>
          <w:rFonts w:cs="Arial"/>
          <w:sz w:val="24"/>
          <w:szCs w:val="24"/>
        </w:rPr>
        <w:t xml:space="preserve"> са</w:t>
      </w:r>
      <w:r w:rsidRPr="004343EF">
        <w:rPr>
          <w:rFonts w:cs="Arial"/>
          <w:sz w:val="24"/>
          <w:szCs w:val="24"/>
        </w:rPr>
        <w:t xml:space="preserve"> чланом 77. Закон и Одељком 4. К</w:t>
      </w:r>
      <w:r w:rsidR="008D2B23" w:rsidRPr="004343EF">
        <w:rPr>
          <w:rFonts w:cs="Arial"/>
          <w:sz w:val="24"/>
          <w:szCs w:val="24"/>
        </w:rPr>
        <w:t>онкурсне документације</w:t>
      </w:r>
    </w:p>
    <w:p w:rsidR="00AC708B" w:rsidRPr="00A61496" w:rsidRDefault="004343EF" w:rsidP="00992E54">
      <w:pPr>
        <w:pStyle w:val="KDNabrajanje"/>
        <w:spacing w:before="120"/>
        <w:ind w:left="357" w:hanging="357"/>
        <w:rPr>
          <w:rFonts w:cs="Arial"/>
          <w:color w:val="00B0F0"/>
          <w:sz w:val="24"/>
          <w:szCs w:val="24"/>
        </w:rPr>
      </w:pPr>
      <w:r w:rsidRPr="004343EF">
        <w:rPr>
          <w:rFonts w:cs="Arial"/>
          <w:sz w:val="24"/>
          <w:szCs w:val="24"/>
        </w:rPr>
        <w:t>Средство финансијског обезбеђења</w:t>
      </w:r>
      <w:r w:rsidR="00AC708B" w:rsidRPr="004343EF">
        <w:rPr>
          <w:rFonts w:cs="Arial"/>
          <w:sz w:val="24"/>
          <w:szCs w:val="24"/>
        </w:rPr>
        <w:t xml:space="preserve"> за озбиљност понуде</w:t>
      </w:r>
    </w:p>
    <w:p w:rsidR="00A61496" w:rsidRPr="00F266DF" w:rsidRDefault="00A61496" w:rsidP="00A61496">
      <w:pPr>
        <w:pStyle w:val="KDNabrajanje"/>
        <w:numPr>
          <w:ilvl w:val="0"/>
          <w:numId w:val="0"/>
        </w:numPr>
        <w:spacing w:before="120"/>
        <w:ind w:left="357"/>
        <w:rPr>
          <w:rFonts w:cs="Arial"/>
          <w:color w:val="00B0F0"/>
          <w:sz w:val="24"/>
          <w:szCs w:val="24"/>
        </w:rPr>
      </w:pPr>
    </w:p>
    <w:p w:rsidR="00F266DF" w:rsidRDefault="00F266DF" w:rsidP="005C2F27">
      <w:pPr>
        <w:pStyle w:val="KDNabrajanje"/>
        <w:tabs>
          <w:tab w:val="num" w:pos="360"/>
        </w:tabs>
        <w:spacing w:before="0"/>
        <w:ind w:left="540" w:hanging="568"/>
        <w:rPr>
          <w:sz w:val="24"/>
          <w:szCs w:val="24"/>
        </w:rPr>
      </w:pPr>
      <w:r w:rsidRPr="00F266DF">
        <w:rPr>
          <w:sz w:val="24"/>
          <w:szCs w:val="24"/>
        </w:rPr>
        <w:t>Техничка документација којом се доказује испуњеност захтеваних техничких</w:t>
      </w:r>
    </w:p>
    <w:p w:rsidR="003C6DC3" w:rsidRDefault="00F266DF" w:rsidP="003C6DC3">
      <w:pPr>
        <w:pStyle w:val="KDNabrajanje"/>
        <w:numPr>
          <w:ilvl w:val="0"/>
          <w:numId w:val="0"/>
        </w:numPr>
        <w:spacing w:before="0"/>
        <w:ind w:left="360"/>
        <w:rPr>
          <w:sz w:val="24"/>
          <w:szCs w:val="24"/>
        </w:rPr>
      </w:pPr>
      <w:r w:rsidRPr="00F266DF">
        <w:rPr>
          <w:sz w:val="24"/>
          <w:szCs w:val="24"/>
        </w:rPr>
        <w:t xml:space="preserve"> карактеристика, наведена у поглављу 3.</w:t>
      </w:r>
      <w:r>
        <w:rPr>
          <w:sz w:val="24"/>
          <w:szCs w:val="24"/>
        </w:rPr>
        <w:t>2</w:t>
      </w:r>
      <w:r w:rsidRPr="00F266DF">
        <w:rPr>
          <w:sz w:val="24"/>
          <w:szCs w:val="24"/>
        </w:rPr>
        <w:t xml:space="preserve"> Техничка спецификација   конкурсне документације </w:t>
      </w:r>
      <w:r w:rsidRPr="00F266DF">
        <w:rPr>
          <w:i/>
          <w:sz w:val="24"/>
          <w:szCs w:val="24"/>
        </w:rPr>
        <w:t>(уколико је захтевана у Техн. спецификацији)</w:t>
      </w:r>
      <w:r w:rsidR="003C6DC3">
        <w:rPr>
          <w:rFonts w:cs="Arial"/>
          <w:sz w:val="24"/>
          <w:szCs w:val="24"/>
        </w:rPr>
        <w:t xml:space="preserve">Као доказ доставити </w:t>
      </w:r>
      <w:r w:rsidR="003C6DC3" w:rsidRPr="003A554A">
        <w:rPr>
          <w:sz w:val="24"/>
          <w:szCs w:val="24"/>
        </w:rPr>
        <w:t>Протокол о извршеном испитивању уграђене опреме</w:t>
      </w:r>
      <w:r w:rsidR="003C6DC3">
        <w:rPr>
          <w:sz w:val="24"/>
          <w:szCs w:val="24"/>
        </w:rPr>
        <w:t>.</w:t>
      </w:r>
    </w:p>
    <w:p w:rsidR="00EE070C" w:rsidRPr="004343EF" w:rsidRDefault="00EE070C" w:rsidP="00EE070C">
      <w:pPr>
        <w:pStyle w:val="KDNabrajanje"/>
        <w:numPr>
          <w:ilvl w:val="0"/>
          <w:numId w:val="0"/>
        </w:numPr>
        <w:spacing w:before="0"/>
        <w:ind w:left="270"/>
        <w:rPr>
          <w:rFonts w:cs="Arial"/>
          <w:color w:val="00B0F0"/>
          <w:sz w:val="24"/>
          <w:szCs w:val="24"/>
        </w:rPr>
      </w:pP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Наручилац ће одбити као неприхватљиву понуду </w:t>
      </w:r>
      <w:r w:rsidR="006F033E">
        <w:rPr>
          <w:rFonts w:cs="Arial"/>
          <w:sz w:val="24"/>
          <w:szCs w:val="24"/>
          <w:lang w:val="ru-RU"/>
        </w:rPr>
        <w:t>П</w:t>
      </w:r>
      <w:r w:rsidRPr="004343EF">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4343EF" w:rsidRDefault="008D2B23" w:rsidP="008D2B23">
      <w:pPr>
        <w:pStyle w:val="KDParagraf"/>
        <w:spacing w:before="0"/>
        <w:rPr>
          <w:rFonts w:eastAsia="TimesNewRomanPS-BoldMT" w:cs="Arial"/>
          <w:bCs/>
          <w:color w:val="000000"/>
          <w:sz w:val="24"/>
          <w:szCs w:val="24"/>
          <w:lang w:val="ru-RU"/>
        </w:rPr>
      </w:pPr>
    </w:p>
    <w:p w:rsidR="008D2B23" w:rsidRPr="004343EF" w:rsidRDefault="003C4E60" w:rsidP="00542D7C">
      <w:pPr>
        <w:pStyle w:val="KDPodnaslov2"/>
        <w:numPr>
          <w:ilvl w:val="1"/>
          <w:numId w:val="22"/>
        </w:numPr>
        <w:spacing w:before="0"/>
        <w:jc w:val="both"/>
        <w:rPr>
          <w:rFonts w:cs="Arial"/>
          <w:sz w:val="24"/>
          <w:szCs w:val="24"/>
        </w:rPr>
      </w:pPr>
      <w:bookmarkStart w:id="210" w:name="_Toc441651580"/>
      <w:bookmarkStart w:id="211" w:name="_Toc442559891"/>
      <w:r w:rsidRPr="004343EF">
        <w:rPr>
          <w:rFonts w:cs="Arial"/>
          <w:sz w:val="24"/>
          <w:szCs w:val="24"/>
        </w:rPr>
        <w:t>Подношење и</w:t>
      </w:r>
      <w:r w:rsidR="008D2B23" w:rsidRPr="004343EF">
        <w:rPr>
          <w:rFonts w:cs="Arial"/>
          <w:sz w:val="24"/>
          <w:szCs w:val="24"/>
        </w:rPr>
        <w:t xml:space="preserve"> отварање понуда</w:t>
      </w:r>
      <w:bookmarkEnd w:id="210"/>
      <w:bookmarkEnd w:id="211"/>
    </w:p>
    <w:p w:rsidR="00FC355A" w:rsidRPr="004343EF" w:rsidRDefault="00FC355A" w:rsidP="008D2B23">
      <w:pPr>
        <w:pStyle w:val="KDParagraf"/>
        <w:spacing w:before="0"/>
        <w:rPr>
          <w:rFonts w:cs="Arial"/>
          <w:sz w:val="24"/>
          <w:szCs w:val="24"/>
          <w:lang w:val="sr-Cyrl-CS"/>
        </w:rPr>
      </w:pPr>
      <w:r w:rsidRPr="004343EF">
        <w:rPr>
          <w:rFonts w:cs="Arial"/>
          <w:sz w:val="24"/>
          <w:szCs w:val="24"/>
        </w:rPr>
        <w:t>Благовременим се сматрају понуде које су примљене,</w:t>
      </w:r>
      <w:r w:rsidR="004401A5" w:rsidRPr="004343EF">
        <w:rPr>
          <w:rFonts w:cs="Arial"/>
          <w:sz w:val="24"/>
          <w:szCs w:val="24"/>
        </w:rPr>
        <w:t xml:space="preserve"> и оверене печатом пријема у писарници Наручиоца, најкасније до </w:t>
      </w:r>
      <w:r w:rsidR="00067C16">
        <w:rPr>
          <w:rFonts w:eastAsia="Arial Unicode MS" w:cs="Arial"/>
          <w:kern w:val="1"/>
          <w:sz w:val="24"/>
          <w:szCs w:val="24"/>
          <w:lang w:val="sr-Cyrl-RS"/>
        </w:rPr>
        <w:t>23</w:t>
      </w:r>
      <w:r w:rsidR="003305C3" w:rsidRPr="00F904EF">
        <w:rPr>
          <w:rFonts w:eastAsia="Arial Unicode MS" w:cs="Arial"/>
          <w:kern w:val="1"/>
          <w:sz w:val="24"/>
          <w:szCs w:val="24"/>
        </w:rPr>
        <w:t>.12</w:t>
      </w:r>
      <w:r w:rsidR="004401A5" w:rsidRPr="00F904EF">
        <w:rPr>
          <w:rFonts w:eastAsia="Arial Unicode MS" w:cs="Arial"/>
          <w:kern w:val="1"/>
          <w:sz w:val="24"/>
          <w:szCs w:val="24"/>
        </w:rPr>
        <w:t xml:space="preserve">.2016. </w:t>
      </w:r>
      <w:proofErr w:type="gramStart"/>
      <w:r w:rsidR="004401A5" w:rsidRPr="00F904EF">
        <w:rPr>
          <w:rFonts w:eastAsia="Arial Unicode MS" w:cs="Arial"/>
          <w:kern w:val="1"/>
          <w:sz w:val="24"/>
          <w:szCs w:val="24"/>
        </w:rPr>
        <w:t>године</w:t>
      </w:r>
      <w:proofErr w:type="gramEnd"/>
      <w:r w:rsidR="004401A5" w:rsidRPr="00F904EF">
        <w:rPr>
          <w:rFonts w:eastAsia="Arial Unicode MS" w:cs="Arial"/>
          <w:kern w:val="1"/>
          <w:sz w:val="24"/>
          <w:szCs w:val="24"/>
        </w:rPr>
        <w:t xml:space="preserve">, до </w:t>
      </w:r>
      <w:r w:rsidR="009B4994" w:rsidRPr="00F904EF">
        <w:rPr>
          <w:rFonts w:cs="Arial"/>
          <w:sz w:val="24"/>
          <w:szCs w:val="24"/>
        </w:rPr>
        <w:t>11</w:t>
      </w:r>
      <w:r w:rsidR="00903C2F" w:rsidRPr="00F904EF">
        <w:rPr>
          <w:rFonts w:cs="Arial"/>
          <w:sz w:val="24"/>
          <w:szCs w:val="24"/>
        </w:rPr>
        <w:t>:</w:t>
      </w:r>
      <w:r w:rsidR="009B4994" w:rsidRPr="00F904EF">
        <w:rPr>
          <w:rFonts w:cs="Arial"/>
          <w:sz w:val="24"/>
          <w:szCs w:val="24"/>
        </w:rPr>
        <w:t>0</w:t>
      </w:r>
      <w:r w:rsidR="004401A5" w:rsidRPr="00F904EF">
        <w:rPr>
          <w:rFonts w:cs="Arial"/>
          <w:sz w:val="24"/>
          <w:szCs w:val="24"/>
        </w:rPr>
        <w:t>0</w:t>
      </w:r>
      <w:r w:rsidR="004401A5" w:rsidRPr="004343EF">
        <w:rPr>
          <w:rFonts w:cs="Arial"/>
          <w:sz w:val="24"/>
          <w:szCs w:val="24"/>
        </w:rPr>
        <w:t xml:space="preserve"> часова</w:t>
      </w:r>
      <w:r w:rsidR="00723522" w:rsidRPr="004343EF">
        <w:rPr>
          <w:rFonts w:eastAsia="Arial Unicode MS" w:cs="Arial"/>
          <w:kern w:val="1"/>
          <w:sz w:val="24"/>
          <w:szCs w:val="24"/>
        </w:rPr>
        <w:t xml:space="preserve">, </w:t>
      </w:r>
      <w:r w:rsidR="004401A5" w:rsidRPr="004343EF">
        <w:rPr>
          <w:rFonts w:cs="Arial"/>
          <w:sz w:val="24"/>
          <w:szCs w:val="24"/>
        </w:rPr>
        <w:t>без обзира на начин на који су послате</w:t>
      </w:r>
      <w:r w:rsidR="004401A5" w:rsidRPr="004343EF">
        <w:rPr>
          <w:rFonts w:cs="Arial"/>
          <w:sz w:val="24"/>
          <w:szCs w:val="24"/>
          <w:lang w:val="sr-Cyrl-CS"/>
        </w:rPr>
        <w:t>,</w:t>
      </w:r>
      <w:r w:rsidRPr="004343EF">
        <w:rPr>
          <w:rFonts w:cs="Arial"/>
          <w:sz w:val="24"/>
          <w:szCs w:val="24"/>
        </w:rPr>
        <w:t xml:space="preserve"> у складу са Позивом за подношење понуда</w:t>
      </w:r>
      <w:r w:rsidR="004401A5" w:rsidRPr="004343EF">
        <w:rPr>
          <w:rFonts w:cs="Arial"/>
          <w:sz w:val="24"/>
          <w:szCs w:val="24"/>
        </w:rPr>
        <w:t>,</w:t>
      </w:r>
      <w:r w:rsidRPr="004343EF">
        <w:rPr>
          <w:rFonts w:cs="Arial"/>
          <w:sz w:val="24"/>
          <w:szCs w:val="24"/>
        </w:rPr>
        <w:t xml:space="preserve"> објављеним на Порталу јавних набавки, </w:t>
      </w:r>
    </w:p>
    <w:p w:rsidR="00FC355A" w:rsidRPr="004343EF" w:rsidRDefault="008D2B23" w:rsidP="00FC355A">
      <w:pPr>
        <w:pStyle w:val="KDParagraf"/>
        <w:spacing w:before="0"/>
        <w:rPr>
          <w:rFonts w:cs="Arial"/>
          <w:sz w:val="24"/>
          <w:szCs w:val="24"/>
          <w:lang w:val="sr-Cyrl-CS"/>
        </w:rPr>
      </w:pPr>
      <w:r w:rsidRPr="004343EF">
        <w:rPr>
          <w:rFonts w:cs="Arial"/>
          <w:sz w:val="24"/>
          <w:szCs w:val="24"/>
        </w:rPr>
        <w:t>Ако је понуда поднета по истеку рока з</w:t>
      </w:r>
      <w:r w:rsidR="00723522" w:rsidRPr="004343EF">
        <w:rPr>
          <w:rFonts w:cs="Arial"/>
          <w:sz w:val="24"/>
          <w:szCs w:val="24"/>
        </w:rPr>
        <w:t>а подношење понуда одређеног у П</w:t>
      </w:r>
      <w:r w:rsidRPr="004343EF">
        <w:rPr>
          <w:rFonts w:cs="Arial"/>
          <w:sz w:val="24"/>
          <w:szCs w:val="24"/>
        </w:rPr>
        <w:t xml:space="preserve">озиву, сматраће се неблаговременом, а Наручилац ће по окончању поступка отварања понуда, овакву понуду вратити неотворену </w:t>
      </w:r>
      <w:r w:rsidR="006F033E">
        <w:rPr>
          <w:rFonts w:cs="Arial"/>
          <w:sz w:val="24"/>
          <w:szCs w:val="24"/>
        </w:rPr>
        <w:t>П</w:t>
      </w:r>
      <w:r w:rsidRPr="004343EF">
        <w:rPr>
          <w:rFonts w:cs="Arial"/>
          <w:sz w:val="24"/>
          <w:szCs w:val="24"/>
        </w:rPr>
        <w:t>онуђачу, са назнаком да је поднета неблаговремено.</w:t>
      </w:r>
    </w:p>
    <w:p w:rsidR="00E03900" w:rsidRPr="004343EF" w:rsidRDefault="00FC355A" w:rsidP="008D2B23">
      <w:pPr>
        <w:pStyle w:val="KDParagraf"/>
        <w:spacing w:before="0"/>
        <w:rPr>
          <w:rFonts w:cs="Arial"/>
          <w:sz w:val="24"/>
          <w:szCs w:val="24"/>
        </w:rPr>
      </w:pPr>
      <w:r w:rsidRPr="004343EF">
        <w:rPr>
          <w:rFonts w:cs="Arial"/>
          <w:sz w:val="24"/>
          <w:szCs w:val="24"/>
        </w:rPr>
        <w:t xml:space="preserve">Комисија за јавне набавке ће благовремено поднете понуде јавно отворити дана </w:t>
      </w:r>
      <w:r w:rsidR="00067C16">
        <w:rPr>
          <w:rFonts w:eastAsia="Arial Unicode MS" w:cs="Arial"/>
          <w:kern w:val="1"/>
          <w:sz w:val="24"/>
          <w:szCs w:val="24"/>
          <w:lang w:val="sr-Cyrl-RS"/>
        </w:rPr>
        <w:t>23</w:t>
      </w:r>
      <w:r w:rsidR="003305C3" w:rsidRPr="00F904EF">
        <w:rPr>
          <w:rFonts w:eastAsia="Arial Unicode MS" w:cs="Arial"/>
          <w:kern w:val="1"/>
          <w:sz w:val="24"/>
          <w:szCs w:val="24"/>
        </w:rPr>
        <w:t>.12</w:t>
      </w:r>
      <w:r w:rsidR="00723522" w:rsidRPr="00F904EF">
        <w:rPr>
          <w:rFonts w:eastAsia="Arial Unicode MS" w:cs="Arial"/>
          <w:kern w:val="1"/>
          <w:sz w:val="24"/>
          <w:szCs w:val="24"/>
        </w:rPr>
        <w:t xml:space="preserve">.2016. </w:t>
      </w:r>
      <w:proofErr w:type="gramStart"/>
      <w:r w:rsidR="00723522" w:rsidRPr="00F904EF">
        <w:rPr>
          <w:rFonts w:eastAsia="Arial Unicode MS" w:cs="Arial"/>
          <w:kern w:val="1"/>
          <w:sz w:val="24"/>
          <w:szCs w:val="24"/>
        </w:rPr>
        <w:t>године</w:t>
      </w:r>
      <w:proofErr w:type="gramEnd"/>
      <w:r w:rsidR="00723522" w:rsidRPr="00F904EF">
        <w:rPr>
          <w:rFonts w:eastAsia="Arial Unicode MS" w:cs="Arial"/>
          <w:kern w:val="1"/>
          <w:sz w:val="24"/>
          <w:szCs w:val="24"/>
        </w:rPr>
        <w:t xml:space="preserve"> у </w:t>
      </w:r>
      <w:r w:rsidR="009B4994" w:rsidRPr="00F904EF">
        <w:rPr>
          <w:rFonts w:eastAsia="Arial Unicode MS" w:cs="Arial"/>
          <w:kern w:val="1"/>
          <w:sz w:val="24"/>
          <w:szCs w:val="24"/>
        </w:rPr>
        <w:t>11</w:t>
      </w:r>
      <w:r w:rsidR="00903C2F" w:rsidRPr="00F904EF">
        <w:rPr>
          <w:rFonts w:eastAsia="Arial Unicode MS" w:cs="Arial"/>
          <w:kern w:val="1"/>
          <w:sz w:val="24"/>
          <w:szCs w:val="24"/>
        </w:rPr>
        <w:t>:</w:t>
      </w:r>
      <w:r w:rsidR="009B4994" w:rsidRPr="00F904EF">
        <w:rPr>
          <w:rFonts w:eastAsia="Arial Unicode MS" w:cs="Arial"/>
          <w:kern w:val="1"/>
          <w:sz w:val="24"/>
          <w:szCs w:val="24"/>
        </w:rPr>
        <w:t>3</w:t>
      </w:r>
      <w:r w:rsidR="00723522" w:rsidRPr="00F904EF">
        <w:rPr>
          <w:rFonts w:eastAsia="Arial Unicode MS" w:cs="Arial"/>
          <w:kern w:val="1"/>
          <w:sz w:val="24"/>
          <w:szCs w:val="24"/>
        </w:rPr>
        <w:t>0</w:t>
      </w:r>
      <w:r w:rsidR="00723522" w:rsidRPr="003E761D">
        <w:rPr>
          <w:rFonts w:eastAsia="Arial Unicode MS" w:cs="Arial"/>
          <w:kern w:val="1"/>
          <w:sz w:val="24"/>
          <w:szCs w:val="24"/>
        </w:rPr>
        <w:t xml:space="preserve"> часова</w:t>
      </w:r>
      <w:r w:rsidR="00723522" w:rsidRPr="004343EF">
        <w:rPr>
          <w:rFonts w:eastAsia="Arial Unicode MS" w:cs="Arial"/>
          <w:kern w:val="1"/>
          <w:sz w:val="24"/>
          <w:szCs w:val="24"/>
        </w:rPr>
        <w:t>,</w:t>
      </w:r>
      <w:r w:rsidR="00E03900" w:rsidRPr="004343EF">
        <w:rPr>
          <w:rFonts w:cs="Arial"/>
          <w:sz w:val="24"/>
          <w:szCs w:val="24"/>
        </w:rPr>
        <w:t xml:space="preserve"> у просторијама Јавног предузећа „Електропривреда Србије“ Београд, </w:t>
      </w:r>
      <w:r w:rsidR="00E03900" w:rsidRPr="004343EF">
        <w:rPr>
          <w:rFonts w:cs="Arial"/>
          <w:sz w:val="24"/>
          <w:szCs w:val="24"/>
          <w:lang w:val="ru-RU"/>
        </w:rPr>
        <w:t xml:space="preserve">ул. </w:t>
      </w:r>
      <w:r w:rsidR="00E03900" w:rsidRPr="004343EF">
        <w:rPr>
          <w:rFonts w:cs="Arial"/>
          <w:sz w:val="24"/>
          <w:szCs w:val="24"/>
        </w:rPr>
        <w:t>Балканска 13 спрат II</w:t>
      </w:r>
      <w:proofErr w:type="gramStart"/>
      <w:r w:rsidR="00E03900" w:rsidRPr="004343EF">
        <w:rPr>
          <w:rFonts w:cs="Arial"/>
          <w:sz w:val="24"/>
          <w:szCs w:val="24"/>
        </w:rPr>
        <w:t>,</w:t>
      </w:r>
      <w:r w:rsidRPr="004343EF">
        <w:rPr>
          <w:rFonts w:cs="Arial"/>
          <w:sz w:val="24"/>
          <w:szCs w:val="24"/>
        </w:rPr>
        <w:t>у</w:t>
      </w:r>
      <w:proofErr w:type="gramEnd"/>
      <w:r w:rsidRPr="004343EF">
        <w:rPr>
          <w:rFonts w:cs="Arial"/>
          <w:sz w:val="24"/>
          <w:szCs w:val="24"/>
        </w:rPr>
        <w:t xml:space="preserve"> </w:t>
      </w:r>
      <w:r w:rsidR="00E03900" w:rsidRPr="004343EF">
        <w:rPr>
          <w:rFonts w:cs="Arial"/>
          <w:sz w:val="24"/>
          <w:szCs w:val="24"/>
        </w:rPr>
        <w:t>складу са Позивом</w:t>
      </w:r>
      <w:r w:rsidRPr="004343EF">
        <w:rPr>
          <w:rFonts w:cs="Arial"/>
          <w:sz w:val="24"/>
          <w:szCs w:val="24"/>
        </w:rPr>
        <w:t xml:space="preserve"> за подношење понуда</w:t>
      </w:r>
      <w:r w:rsidR="00E03900" w:rsidRPr="004343EF">
        <w:rPr>
          <w:rFonts w:cs="Arial"/>
          <w:sz w:val="24"/>
          <w:szCs w:val="24"/>
        </w:rPr>
        <w:t>.</w:t>
      </w:r>
    </w:p>
    <w:p w:rsidR="008D2B23" w:rsidRPr="004343EF" w:rsidRDefault="008D2B23" w:rsidP="008D2B23">
      <w:pPr>
        <w:pStyle w:val="KDParagraf"/>
        <w:spacing w:before="0"/>
        <w:rPr>
          <w:rFonts w:cs="Arial"/>
          <w:sz w:val="24"/>
          <w:szCs w:val="24"/>
        </w:rPr>
      </w:pPr>
      <w:r w:rsidRPr="004343EF">
        <w:rPr>
          <w:rFonts w:cs="Arial"/>
          <w:sz w:val="24"/>
          <w:szCs w:val="24"/>
        </w:rPr>
        <w:lastRenderedPageBreak/>
        <w:t xml:space="preserve">Представници </w:t>
      </w:r>
      <w:r w:rsidR="006F033E">
        <w:rPr>
          <w:rFonts w:cs="Arial"/>
          <w:sz w:val="24"/>
          <w:szCs w:val="24"/>
        </w:rPr>
        <w:t>П</w:t>
      </w:r>
      <w:r w:rsidRPr="004343EF">
        <w:rPr>
          <w:rFonts w:cs="Arial"/>
          <w:sz w:val="24"/>
          <w:szCs w:val="24"/>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4343EF">
        <w:rPr>
          <w:rFonts w:cs="Arial"/>
          <w:sz w:val="24"/>
          <w:szCs w:val="24"/>
        </w:rPr>
        <w:t xml:space="preserve">(пожељно је да буде </w:t>
      </w:r>
      <w:r w:rsidRPr="004343EF">
        <w:rPr>
          <w:rFonts w:cs="Arial"/>
          <w:sz w:val="24"/>
          <w:szCs w:val="24"/>
        </w:rPr>
        <w:t>издато на м</w:t>
      </w:r>
      <w:r w:rsidR="00EF4665" w:rsidRPr="004343EF">
        <w:rPr>
          <w:rFonts w:cs="Arial"/>
          <w:sz w:val="24"/>
          <w:szCs w:val="24"/>
        </w:rPr>
        <w:t xml:space="preserve">еморандуму </w:t>
      </w:r>
      <w:r w:rsidR="006F033E">
        <w:rPr>
          <w:rFonts w:cs="Arial"/>
          <w:sz w:val="24"/>
          <w:szCs w:val="24"/>
        </w:rPr>
        <w:t>П</w:t>
      </w:r>
      <w:r w:rsidR="00EF4665" w:rsidRPr="004343EF">
        <w:rPr>
          <w:rFonts w:cs="Arial"/>
          <w:sz w:val="24"/>
          <w:szCs w:val="24"/>
        </w:rPr>
        <w:t xml:space="preserve">онуђача), </w:t>
      </w:r>
      <w:r w:rsidR="009B6CFC" w:rsidRPr="004343EF">
        <w:rPr>
          <w:rFonts w:cs="Arial"/>
          <w:sz w:val="24"/>
          <w:szCs w:val="24"/>
        </w:rPr>
        <w:t xml:space="preserve">заведено </w:t>
      </w:r>
      <w:r w:rsidRPr="004343EF">
        <w:rPr>
          <w:rFonts w:cs="Arial"/>
          <w:sz w:val="24"/>
          <w:szCs w:val="24"/>
        </w:rPr>
        <w:t xml:space="preserve">и оверено печатом и потписом законског заступника </w:t>
      </w:r>
      <w:r w:rsidR="006F033E">
        <w:rPr>
          <w:rFonts w:cs="Arial"/>
          <w:sz w:val="24"/>
          <w:szCs w:val="24"/>
        </w:rPr>
        <w:t>П</w:t>
      </w:r>
      <w:r w:rsidRPr="004343EF">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343EF" w:rsidRDefault="008D2B23" w:rsidP="008D2B23">
      <w:pPr>
        <w:pStyle w:val="KDParagraf"/>
        <w:spacing w:before="0"/>
        <w:rPr>
          <w:rFonts w:cs="Arial"/>
          <w:sz w:val="24"/>
          <w:szCs w:val="24"/>
        </w:rPr>
      </w:pPr>
      <w:r w:rsidRPr="004343EF">
        <w:rPr>
          <w:rFonts w:cs="Arial"/>
          <w:sz w:val="24"/>
          <w:szCs w:val="24"/>
        </w:rPr>
        <w:t>Комисија за јавну набавку води записник о отварању понуда у који се уносе подаци у складу са Законом.</w:t>
      </w:r>
    </w:p>
    <w:p w:rsidR="008D2B23" w:rsidRPr="004343EF" w:rsidRDefault="008D2B23" w:rsidP="008D2B23">
      <w:pPr>
        <w:pStyle w:val="KDParagraf"/>
        <w:spacing w:before="0"/>
        <w:rPr>
          <w:rFonts w:cs="Arial"/>
          <w:sz w:val="24"/>
          <w:szCs w:val="24"/>
        </w:rPr>
      </w:pPr>
      <w:r w:rsidRPr="004343EF">
        <w:rPr>
          <w:rFonts w:cs="Arial"/>
          <w:sz w:val="24"/>
          <w:szCs w:val="24"/>
        </w:rPr>
        <w:t xml:space="preserve">Записник о отварању понуда потписују чланови комисије и присутни овлашћени представници </w:t>
      </w:r>
      <w:r w:rsidR="006F033E">
        <w:rPr>
          <w:rFonts w:cs="Arial"/>
          <w:sz w:val="24"/>
          <w:szCs w:val="24"/>
        </w:rPr>
        <w:t>П</w:t>
      </w:r>
      <w:r w:rsidRPr="004343EF">
        <w:rPr>
          <w:rFonts w:cs="Arial"/>
          <w:sz w:val="24"/>
          <w:szCs w:val="24"/>
        </w:rPr>
        <w:t>онуђача, који преузимају примерак записника.</w:t>
      </w:r>
    </w:p>
    <w:p w:rsidR="008D2B23" w:rsidRPr="004343EF" w:rsidRDefault="008D2B23" w:rsidP="008D2B23">
      <w:pPr>
        <w:pStyle w:val="KDParagraf"/>
        <w:spacing w:before="0"/>
        <w:rPr>
          <w:rFonts w:cs="Arial"/>
          <w:sz w:val="24"/>
          <w:szCs w:val="24"/>
        </w:rPr>
      </w:pPr>
      <w:r w:rsidRPr="004343EF">
        <w:rPr>
          <w:rFonts w:cs="Arial"/>
          <w:sz w:val="24"/>
          <w:szCs w:val="24"/>
        </w:rPr>
        <w:t xml:space="preserve">Наручилац ће у року од </w:t>
      </w:r>
      <w:r w:rsidR="006F033E">
        <w:rPr>
          <w:rFonts w:cs="Arial"/>
          <w:sz w:val="24"/>
          <w:szCs w:val="24"/>
        </w:rPr>
        <w:t>3</w:t>
      </w:r>
      <w:r w:rsidRPr="004343EF">
        <w:rPr>
          <w:rFonts w:cs="Arial"/>
          <w:sz w:val="24"/>
          <w:szCs w:val="24"/>
        </w:rPr>
        <w:t xml:space="preserve"> (</w:t>
      </w:r>
      <w:r w:rsidR="00DD6097" w:rsidRPr="004343EF">
        <w:rPr>
          <w:rFonts w:cs="Arial"/>
          <w:sz w:val="24"/>
          <w:szCs w:val="24"/>
        </w:rPr>
        <w:t xml:space="preserve">словима: </w:t>
      </w:r>
      <w:r w:rsidR="006F033E">
        <w:rPr>
          <w:rFonts w:cs="Arial"/>
          <w:sz w:val="24"/>
          <w:szCs w:val="24"/>
        </w:rPr>
        <w:t>три</w:t>
      </w:r>
      <w:r w:rsidRPr="004343EF">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6F033E">
        <w:rPr>
          <w:rFonts w:cs="Arial"/>
          <w:sz w:val="24"/>
          <w:szCs w:val="24"/>
        </w:rPr>
        <w:t>П</w:t>
      </w:r>
      <w:r w:rsidRPr="004343EF">
        <w:rPr>
          <w:rFonts w:cs="Arial"/>
          <w:sz w:val="24"/>
          <w:szCs w:val="24"/>
        </w:rPr>
        <w:t>онуђачима који нису учествовали у поступку отварања понуда.</w:t>
      </w:r>
    </w:p>
    <w:p w:rsidR="008D2B23" w:rsidRPr="004343EF" w:rsidRDefault="008D2B23" w:rsidP="008D2B23">
      <w:pPr>
        <w:pStyle w:val="KDParagraf"/>
        <w:spacing w:before="0"/>
        <w:rPr>
          <w:rFonts w:cs="Arial"/>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4343EF">
        <w:rPr>
          <w:rFonts w:cs="Arial"/>
          <w:sz w:val="24"/>
          <w:szCs w:val="24"/>
        </w:rPr>
        <w:t>Начин подношења понуде</w:t>
      </w:r>
      <w:bookmarkEnd w:id="212"/>
      <w:bookmarkEnd w:id="213"/>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Понуђач може поднети само једну понуду.</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Понуду може поднети понуђач самостално, група </w:t>
      </w:r>
      <w:r w:rsidR="006F033E">
        <w:rPr>
          <w:rFonts w:cs="Arial"/>
          <w:sz w:val="24"/>
          <w:szCs w:val="24"/>
          <w:lang w:val="ru-RU"/>
        </w:rPr>
        <w:t>П</w:t>
      </w:r>
      <w:r w:rsidRPr="004343EF">
        <w:rPr>
          <w:rFonts w:cs="Arial"/>
          <w:sz w:val="24"/>
          <w:szCs w:val="24"/>
          <w:lang w:val="ru-RU"/>
        </w:rPr>
        <w:t xml:space="preserve">онуђача, као и </w:t>
      </w:r>
      <w:r w:rsidR="006F033E">
        <w:rPr>
          <w:rFonts w:cs="Arial"/>
          <w:sz w:val="24"/>
          <w:szCs w:val="24"/>
          <w:lang w:val="ru-RU"/>
        </w:rPr>
        <w:t>П</w:t>
      </w:r>
      <w:r w:rsidRPr="004343EF">
        <w:rPr>
          <w:rFonts w:cs="Arial"/>
          <w:sz w:val="24"/>
          <w:szCs w:val="24"/>
          <w:lang w:val="ru-RU"/>
        </w:rPr>
        <w:t>онуђач са подизвођачем.</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E7404">
        <w:rPr>
          <w:rFonts w:cs="Arial"/>
          <w:sz w:val="24"/>
          <w:szCs w:val="24"/>
        </w:rPr>
        <w:t>П</w:t>
      </w:r>
      <w:r w:rsidRPr="004343EF">
        <w:rPr>
          <w:rFonts w:cs="Arial"/>
          <w:sz w:val="24"/>
          <w:szCs w:val="24"/>
        </w:rPr>
        <w:t xml:space="preserve">онуђач поступи супротно наведеном упутству свака понуда </w:t>
      </w:r>
      <w:r w:rsidR="002E7404">
        <w:rPr>
          <w:rFonts w:cs="Arial"/>
          <w:sz w:val="24"/>
          <w:szCs w:val="24"/>
        </w:rPr>
        <w:t>П</w:t>
      </w:r>
      <w:r w:rsidRPr="004343EF">
        <w:rPr>
          <w:rFonts w:cs="Arial"/>
          <w:sz w:val="24"/>
          <w:szCs w:val="24"/>
        </w:rPr>
        <w:t xml:space="preserve">онуђача у којој се појављује биће одбијена. </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може бити члан само једне групе </w:t>
      </w:r>
      <w:r w:rsidR="002E7404">
        <w:rPr>
          <w:rFonts w:cs="Arial"/>
          <w:sz w:val="24"/>
          <w:szCs w:val="24"/>
        </w:rPr>
        <w:t>П</w:t>
      </w:r>
      <w:r w:rsidRPr="004343EF">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2E7404">
        <w:rPr>
          <w:rFonts w:cs="Arial"/>
          <w:sz w:val="24"/>
          <w:szCs w:val="24"/>
        </w:rPr>
        <w:t>П</w:t>
      </w:r>
      <w:r w:rsidR="002E7404" w:rsidRPr="004343EF">
        <w:rPr>
          <w:rFonts w:cs="Arial"/>
          <w:sz w:val="24"/>
          <w:szCs w:val="24"/>
        </w:rPr>
        <w:t>онуђач</w:t>
      </w:r>
      <w:r w:rsidRPr="004343EF">
        <w:rPr>
          <w:rFonts w:cs="Arial"/>
          <w:sz w:val="24"/>
          <w:szCs w:val="24"/>
        </w:rPr>
        <w:t xml:space="preserve">, у оквиру групе </w:t>
      </w:r>
      <w:r w:rsidR="002E7404">
        <w:rPr>
          <w:rFonts w:cs="Arial"/>
          <w:sz w:val="24"/>
          <w:szCs w:val="24"/>
        </w:rPr>
        <w:t>П</w:t>
      </w:r>
      <w:r w:rsidRPr="004343EF">
        <w:rPr>
          <w:rFonts w:cs="Arial"/>
          <w:sz w:val="24"/>
          <w:szCs w:val="24"/>
        </w:rPr>
        <w:t>онуђача, поднео две или више заједничких понуда, Наручилац ће све такве понуде одбити.</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који је члан групе </w:t>
      </w:r>
      <w:r w:rsidR="002E7404">
        <w:rPr>
          <w:rFonts w:cs="Arial"/>
          <w:sz w:val="24"/>
          <w:szCs w:val="24"/>
        </w:rPr>
        <w:t>П</w:t>
      </w:r>
      <w:r w:rsidRPr="004343EF">
        <w:rPr>
          <w:rFonts w:cs="Arial"/>
          <w:sz w:val="24"/>
          <w:szCs w:val="24"/>
        </w:rPr>
        <w:t xml:space="preserve">онуђача не може истовремено да учествује као подизвођач. У случају да </w:t>
      </w:r>
      <w:r w:rsidR="002E7404">
        <w:rPr>
          <w:rFonts w:cs="Arial"/>
          <w:sz w:val="24"/>
          <w:szCs w:val="24"/>
        </w:rPr>
        <w:t>П</w:t>
      </w:r>
      <w:r w:rsidRPr="004343EF">
        <w:rPr>
          <w:rFonts w:cs="Arial"/>
          <w:sz w:val="24"/>
          <w:szCs w:val="24"/>
        </w:rPr>
        <w:t xml:space="preserve">онуђач поступи супротно наведеном упутству свака понуда </w:t>
      </w:r>
      <w:r w:rsidR="002E7404">
        <w:rPr>
          <w:rFonts w:cs="Arial"/>
          <w:sz w:val="24"/>
          <w:szCs w:val="24"/>
        </w:rPr>
        <w:t>П</w:t>
      </w:r>
      <w:r w:rsidRPr="004343EF">
        <w:rPr>
          <w:rFonts w:cs="Arial"/>
          <w:sz w:val="24"/>
          <w:szCs w:val="24"/>
        </w:rPr>
        <w:t xml:space="preserve">онуђача у којој се појављује биће одбијена. </w:t>
      </w:r>
    </w:p>
    <w:p w:rsidR="008D2B23" w:rsidRPr="004343EF" w:rsidRDefault="008D2B23" w:rsidP="008D2B23">
      <w:pPr>
        <w:pStyle w:val="KDParagraf"/>
        <w:spacing w:before="0"/>
        <w:rPr>
          <w:rFonts w:cs="Arial"/>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4343EF">
        <w:rPr>
          <w:rFonts w:cs="Arial"/>
          <w:sz w:val="24"/>
          <w:szCs w:val="24"/>
        </w:rPr>
        <w:t>Измена, допуна и опозив понуде</w:t>
      </w:r>
      <w:bookmarkEnd w:id="214"/>
      <w:bookmarkEnd w:id="215"/>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У року за подношење понуде </w:t>
      </w:r>
      <w:r w:rsidR="002E7404">
        <w:rPr>
          <w:rFonts w:cs="Arial"/>
          <w:sz w:val="24"/>
          <w:szCs w:val="24"/>
          <w:lang w:val="ru-RU"/>
        </w:rPr>
        <w:t>П</w:t>
      </w:r>
      <w:r w:rsidRPr="004343EF">
        <w:rPr>
          <w:rFonts w:cs="Arial"/>
          <w:sz w:val="24"/>
          <w:szCs w:val="24"/>
          <w:lang w:val="ru-RU"/>
        </w:rPr>
        <w:t xml:space="preserve">онуђач може да измени или допуни већ поднету понуду писаним путем, на адресу Наручиоца, са назнаком </w:t>
      </w:r>
      <w:r w:rsidRPr="004343EF">
        <w:rPr>
          <w:rFonts w:cs="Arial"/>
          <w:b/>
          <w:sz w:val="24"/>
          <w:szCs w:val="24"/>
          <w:lang w:val="ru-RU"/>
        </w:rPr>
        <w:t>„ИЗМЕНА – ДО</w:t>
      </w:r>
      <w:r w:rsidR="00354B71" w:rsidRPr="004343EF">
        <w:rPr>
          <w:rFonts w:cs="Arial"/>
          <w:b/>
          <w:sz w:val="24"/>
          <w:szCs w:val="24"/>
          <w:lang w:val="ru-RU"/>
        </w:rPr>
        <w:t xml:space="preserve">ПУНА - </w:t>
      </w:r>
      <w:r w:rsidR="003B2F58" w:rsidRPr="004343EF">
        <w:rPr>
          <w:rFonts w:cs="Arial"/>
          <w:b/>
          <w:sz w:val="24"/>
          <w:szCs w:val="24"/>
          <w:lang w:val="ru-RU"/>
        </w:rPr>
        <w:t xml:space="preserve">Понуда за јавну набавку добара </w:t>
      </w:r>
      <w:r w:rsidR="00DD6097" w:rsidRPr="004343EF">
        <w:rPr>
          <w:rFonts w:cs="Arial"/>
          <w:b/>
          <w:sz w:val="24"/>
          <w:szCs w:val="24"/>
        </w:rPr>
        <w:t>„</w:t>
      </w:r>
      <w:r w:rsidR="0066472A" w:rsidRPr="0066472A">
        <w:rPr>
          <w:rFonts w:cs="Arial"/>
          <w:sz w:val="24"/>
          <w:szCs w:val="24"/>
        </w:rPr>
        <w:t>Набавка у уградња ур</w:t>
      </w:r>
      <w:r w:rsidR="0066472A">
        <w:rPr>
          <w:rFonts w:cs="Arial"/>
          <w:sz w:val="24"/>
          <w:szCs w:val="24"/>
        </w:rPr>
        <w:t xml:space="preserve">еђаја за заштиту гумених трака </w:t>
      </w:r>
      <w:r w:rsidR="0066472A" w:rsidRPr="0066472A">
        <w:rPr>
          <w:rFonts w:cs="Arial"/>
          <w:sz w:val="24"/>
          <w:szCs w:val="24"/>
        </w:rPr>
        <w:t>од оштећења</w:t>
      </w:r>
      <w:r w:rsidR="0066472A">
        <w:rPr>
          <w:rFonts w:cs="Arial"/>
          <w:sz w:val="24"/>
          <w:szCs w:val="24"/>
        </w:rPr>
        <w:t>“</w:t>
      </w:r>
      <w:r w:rsidR="00DD6097" w:rsidRPr="004343EF">
        <w:rPr>
          <w:b/>
          <w:sz w:val="24"/>
          <w:szCs w:val="24"/>
          <w:lang w:val="ru-RU"/>
        </w:rPr>
        <w:t xml:space="preserve">- Јавна набавка број </w:t>
      </w:r>
      <w:r w:rsidR="00DD6097" w:rsidRPr="004343EF">
        <w:rPr>
          <w:b/>
          <w:sz w:val="24"/>
          <w:szCs w:val="24"/>
        </w:rPr>
        <w:t>1000/0</w:t>
      </w:r>
      <w:r w:rsidR="0066472A">
        <w:rPr>
          <w:b/>
          <w:sz w:val="24"/>
          <w:szCs w:val="24"/>
        </w:rPr>
        <w:t>532</w:t>
      </w:r>
      <w:r w:rsidR="00A66755">
        <w:rPr>
          <w:b/>
          <w:sz w:val="24"/>
          <w:szCs w:val="24"/>
          <w:lang w:val="sr-Cyrl-CS"/>
        </w:rPr>
        <w:t>-1</w:t>
      </w:r>
      <w:r w:rsidR="0066472A">
        <w:rPr>
          <w:b/>
          <w:sz w:val="24"/>
          <w:szCs w:val="24"/>
        </w:rPr>
        <w:t>/2016</w:t>
      </w:r>
      <w:r w:rsidR="00DD6097" w:rsidRPr="004343EF">
        <w:rPr>
          <w:b/>
          <w:sz w:val="24"/>
          <w:szCs w:val="24"/>
          <w:lang w:val="ru-RU"/>
        </w:rPr>
        <w:t>- НЕ ОТВАРАТИ“</w:t>
      </w:r>
      <w:r w:rsidR="00F448BC" w:rsidRPr="004343EF">
        <w:rPr>
          <w:rFonts w:cs="Arial"/>
          <w:b/>
          <w:sz w:val="24"/>
          <w:szCs w:val="24"/>
        </w:rPr>
        <w:t>.</w:t>
      </w:r>
    </w:p>
    <w:p w:rsidR="008D2B23" w:rsidRPr="004343EF" w:rsidRDefault="008D2B23" w:rsidP="008D2B23">
      <w:pPr>
        <w:pStyle w:val="KDParagraf"/>
        <w:spacing w:before="0"/>
        <w:rPr>
          <w:rFonts w:cs="Arial"/>
          <w:sz w:val="24"/>
          <w:szCs w:val="24"/>
        </w:rPr>
      </w:pPr>
      <w:r w:rsidRPr="004343EF">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343EF">
        <w:rPr>
          <w:rFonts w:cs="Arial"/>
          <w:sz w:val="24"/>
          <w:szCs w:val="24"/>
        </w:rPr>
        <w:t>,измена</w:t>
      </w:r>
      <w:proofErr w:type="gramEnd"/>
      <w:r w:rsidRPr="004343EF">
        <w:rPr>
          <w:rFonts w:cs="Arial"/>
          <w:sz w:val="24"/>
          <w:szCs w:val="24"/>
        </w:rPr>
        <w:t xml:space="preserve"> или допуна односи.</w:t>
      </w:r>
    </w:p>
    <w:p w:rsidR="008D2B23" w:rsidRPr="004343EF" w:rsidRDefault="008D2B23" w:rsidP="00F448BC">
      <w:pPr>
        <w:pStyle w:val="KDParagraf"/>
        <w:spacing w:before="0"/>
        <w:rPr>
          <w:rFonts w:cs="Arial"/>
          <w:sz w:val="24"/>
          <w:szCs w:val="24"/>
        </w:rPr>
      </w:pPr>
      <w:r w:rsidRPr="004343EF">
        <w:rPr>
          <w:rFonts w:cs="Arial"/>
          <w:sz w:val="24"/>
          <w:szCs w:val="24"/>
        </w:rPr>
        <w:t xml:space="preserve">У року за подношење понуде </w:t>
      </w:r>
      <w:r w:rsidR="002E7404">
        <w:rPr>
          <w:rFonts w:cs="Arial"/>
          <w:sz w:val="24"/>
          <w:szCs w:val="24"/>
        </w:rPr>
        <w:t>П</w:t>
      </w:r>
      <w:r w:rsidRPr="004343EF">
        <w:rPr>
          <w:rFonts w:cs="Arial"/>
          <w:sz w:val="24"/>
          <w:szCs w:val="24"/>
        </w:rPr>
        <w:t xml:space="preserve">онуђач може да опозове поднету понуду писаним путем, на адресу Наручиоца, са назнаком </w:t>
      </w:r>
      <w:r w:rsidRPr="004343EF">
        <w:rPr>
          <w:rFonts w:cs="Arial"/>
          <w:b/>
          <w:sz w:val="24"/>
          <w:szCs w:val="24"/>
        </w:rPr>
        <w:t>„ОПОЗИВ</w:t>
      </w:r>
      <w:r w:rsidRPr="004343EF">
        <w:rPr>
          <w:rFonts w:cs="Arial"/>
          <w:sz w:val="24"/>
          <w:szCs w:val="24"/>
        </w:rPr>
        <w:t xml:space="preserve"> - </w:t>
      </w:r>
      <w:r w:rsidR="003B2F58" w:rsidRPr="004343EF">
        <w:rPr>
          <w:rFonts w:cs="Arial"/>
          <w:b/>
          <w:sz w:val="24"/>
          <w:szCs w:val="24"/>
          <w:lang w:val="ru-RU"/>
        </w:rPr>
        <w:t xml:space="preserve">Понуда за јавну набавку добара </w:t>
      </w:r>
      <w:r w:rsidR="00AB6AC8" w:rsidRPr="004343EF">
        <w:rPr>
          <w:rFonts w:cs="Arial"/>
          <w:b/>
          <w:sz w:val="24"/>
          <w:szCs w:val="24"/>
        </w:rPr>
        <w:t>„</w:t>
      </w:r>
      <w:r w:rsidR="0066472A" w:rsidRPr="0066472A">
        <w:rPr>
          <w:rFonts w:cs="Arial"/>
          <w:sz w:val="24"/>
          <w:szCs w:val="24"/>
        </w:rPr>
        <w:t>Набавка у уградња у</w:t>
      </w:r>
      <w:r w:rsidR="0066472A">
        <w:rPr>
          <w:rFonts w:cs="Arial"/>
          <w:sz w:val="24"/>
          <w:szCs w:val="24"/>
        </w:rPr>
        <w:t>ређаја за заштиту гумених трака</w:t>
      </w:r>
      <w:r w:rsidR="0066472A" w:rsidRPr="0066472A">
        <w:rPr>
          <w:rFonts w:cs="Arial"/>
          <w:sz w:val="24"/>
          <w:szCs w:val="24"/>
        </w:rPr>
        <w:t xml:space="preserve"> од оштећења</w:t>
      </w:r>
      <w:r w:rsidR="0066472A">
        <w:rPr>
          <w:rFonts w:cs="Arial"/>
          <w:sz w:val="24"/>
          <w:szCs w:val="24"/>
        </w:rPr>
        <w:t>“</w:t>
      </w:r>
      <w:r w:rsidR="00DD6097" w:rsidRPr="0066472A">
        <w:rPr>
          <w:b/>
          <w:sz w:val="24"/>
          <w:szCs w:val="24"/>
          <w:lang w:val="ru-RU"/>
        </w:rPr>
        <w:t xml:space="preserve">- Јавна набавка број </w:t>
      </w:r>
      <w:r w:rsidR="00DD6097" w:rsidRPr="0066472A">
        <w:rPr>
          <w:b/>
          <w:sz w:val="24"/>
          <w:szCs w:val="24"/>
        </w:rPr>
        <w:t>1</w:t>
      </w:r>
      <w:r w:rsidR="00DD6097" w:rsidRPr="004343EF">
        <w:rPr>
          <w:b/>
          <w:sz w:val="24"/>
          <w:szCs w:val="24"/>
        </w:rPr>
        <w:t>000/0</w:t>
      </w:r>
      <w:r w:rsidR="0066472A">
        <w:rPr>
          <w:b/>
          <w:sz w:val="24"/>
          <w:szCs w:val="24"/>
        </w:rPr>
        <w:t>532</w:t>
      </w:r>
      <w:r w:rsidR="00A66755">
        <w:rPr>
          <w:b/>
          <w:sz w:val="24"/>
          <w:szCs w:val="24"/>
          <w:lang w:val="sr-Cyrl-CS"/>
        </w:rPr>
        <w:t>-1</w:t>
      </w:r>
      <w:r w:rsidR="0066472A">
        <w:rPr>
          <w:b/>
          <w:sz w:val="24"/>
          <w:szCs w:val="24"/>
        </w:rPr>
        <w:t>/2016</w:t>
      </w:r>
      <w:r w:rsidR="00DD6097" w:rsidRPr="004343EF">
        <w:rPr>
          <w:b/>
          <w:sz w:val="24"/>
          <w:szCs w:val="24"/>
          <w:lang w:val="ru-RU"/>
        </w:rPr>
        <w:t>- НЕ ОТВАРАТИ“</w:t>
      </w:r>
      <w:r w:rsidR="00F448BC" w:rsidRPr="004343EF">
        <w:rPr>
          <w:rFonts w:cs="Arial"/>
          <w:sz w:val="24"/>
          <w:szCs w:val="24"/>
        </w:rPr>
        <w:t>.</w:t>
      </w:r>
    </w:p>
    <w:p w:rsidR="008D2B23" w:rsidRPr="004343EF" w:rsidRDefault="008D2B23" w:rsidP="008D2B23">
      <w:pPr>
        <w:pStyle w:val="KDParagraf"/>
        <w:spacing w:before="0"/>
        <w:rPr>
          <w:rFonts w:cs="Arial"/>
          <w:sz w:val="24"/>
          <w:szCs w:val="24"/>
        </w:rPr>
      </w:pPr>
      <w:r w:rsidRPr="004343E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w:t>
      </w:r>
      <w:r w:rsidR="003B00D0">
        <w:rPr>
          <w:rFonts w:cs="Arial"/>
          <w:sz w:val="24"/>
          <w:szCs w:val="24"/>
        </w:rPr>
        <w:t xml:space="preserve"> п</w:t>
      </w:r>
      <w:r w:rsidRPr="004343EF">
        <w:rPr>
          <w:rFonts w:cs="Arial"/>
          <w:sz w:val="24"/>
          <w:szCs w:val="24"/>
        </w:rPr>
        <w:t>онуђачу.</w:t>
      </w:r>
    </w:p>
    <w:p w:rsidR="003B2F58" w:rsidRPr="004343EF" w:rsidRDefault="003B2F58" w:rsidP="008D2B23">
      <w:pPr>
        <w:pStyle w:val="KDKomentar"/>
        <w:spacing w:before="0"/>
        <w:rPr>
          <w:rFonts w:cs="Arial"/>
          <w:i w:val="0"/>
          <w:sz w:val="24"/>
          <w:szCs w:val="24"/>
        </w:rPr>
      </w:pPr>
    </w:p>
    <w:p w:rsidR="008D2B23" w:rsidRPr="004343EF"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4343EF">
        <w:rPr>
          <w:rFonts w:cs="Arial"/>
          <w:sz w:val="24"/>
          <w:szCs w:val="24"/>
          <w:lang w:val="ru-RU"/>
        </w:rPr>
        <w:t>П</w:t>
      </w:r>
      <w:r w:rsidRPr="004343EF">
        <w:rPr>
          <w:rFonts w:cs="Arial"/>
          <w:sz w:val="24"/>
          <w:szCs w:val="24"/>
        </w:rPr>
        <w:t>артије</w:t>
      </w:r>
      <w:bookmarkEnd w:id="216"/>
      <w:bookmarkEnd w:id="217"/>
    </w:p>
    <w:p w:rsidR="00FC355A" w:rsidRDefault="00FC355A" w:rsidP="00FC355A">
      <w:pPr>
        <w:pStyle w:val="KDParagraf"/>
        <w:spacing w:before="0"/>
        <w:rPr>
          <w:rFonts w:cs="Arial"/>
          <w:sz w:val="24"/>
          <w:szCs w:val="24"/>
        </w:rPr>
      </w:pPr>
      <w:r w:rsidRPr="004343EF">
        <w:rPr>
          <w:rFonts w:cs="Arial"/>
          <w:sz w:val="24"/>
          <w:szCs w:val="24"/>
        </w:rPr>
        <w:t>Набавка није обликована по партијама.</w:t>
      </w:r>
    </w:p>
    <w:p w:rsidR="008D2B23" w:rsidRPr="004343EF" w:rsidRDefault="008D2B23" w:rsidP="00542D7C">
      <w:pPr>
        <w:pStyle w:val="KDPodnaslov2"/>
        <w:numPr>
          <w:ilvl w:val="1"/>
          <w:numId w:val="22"/>
        </w:numPr>
        <w:spacing w:before="0"/>
        <w:jc w:val="both"/>
        <w:rPr>
          <w:rFonts w:cs="Arial"/>
          <w:sz w:val="24"/>
          <w:szCs w:val="24"/>
        </w:rPr>
      </w:pPr>
      <w:bookmarkStart w:id="218" w:name="_Toc441651584"/>
      <w:bookmarkStart w:id="219" w:name="_Toc442559895"/>
      <w:r w:rsidRPr="004343EF">
        <w:rPr>
          <w:rFonts w:cs="Arial"/>
          <w:sz w:val="24"/>
          <w:szCs w:val="24"/>
        </w:rPr>
        <w:lastRenderedPageBreak/>
        <w:t>Понуда са варијантама</w:t>
      </w:r>
      <w:bookmarkEnd w:id="218"/>
      <w:bookmarkEnd w:id="219"/>
    </w:p>
    <w:p w:rsidR="008D2B23" w:rsidRPr="004343EF" w:rsidRDefault="008D2B23" w:rsidP="008D2B23">
      <w:pPr>
        <w:tabs>
          <w:tab w:val="num" w:pos="993"/>
        </w:tabs>
        <w:spacing w:before="0"/>
        <w:rPr>
          <w:rFonts w:cs="Arial"/>
          <w:sz w:val="24"/>
          <w:szCs w:val="24"/>
          <w:lang w:val="ru-RU"/>
        </w:rPr>
      </w:pPr>
      <w:r w:rsidRPr="004343EF">
        <w:rPr>
          <w:rFonts w:cs="Arial"/>
          <w:sz w:val="24"/>
          <w:szCs w:val="24"/>
          <w:lang w:val="ru-RU"/>
        </w:rPr>
        <w:t>Понуда са варијантама није дозвољена.</w:t>
      </w:r>
    </w:p>
    <w:p w:rsidR="008D2B23" w:rsidRPr="004343EF" w:rsidRDefault="008D2B23" w:rsidP="008D2B23">
      <w:pPr>
        <w:tabs>
          <w:tab w:val="num" w:pos="993"/>
        </w:tabs>
        <w:spacing w:before="0"/>
        <w:rPr>
          <w:rFonts w:cs="Arial"/>
          <w:sz w:val="24"/>
          <w:szCs w:val="24"/>
          <w:lang w:val="ru-RU"/>
        </w:rPr>
      </w:pPr>
    </w:p>
    <w:p w:rsidR="008D2B23" w:rsidRPr="004343EF" w:rsidRDefault="008D2B23" w:rsidP="00542D7C">
      <w:pPr>
        <w:pStyle w:val="KDPodnaslov2"/>
        <w:numPr>
          <w:ilvl w:val="1"/>
          <w:numId w:val="22"/>
        </w:numPr>
        <w:spacing w:before="0"/>
        <w:jc w:val="both"/>
        <w:rPr>
          <w:rFonts w:cs="Arial"/>
          <w:sz w:val="24"/>
          <w:szCs w:val="24"/>
        </w:rPr>
      </w:pPr>
      <w:bookmarkStart w:id="220" w:name="_Toc441651585"/>
      <w:bookmarkStart w:id="221" w:name="_Toc442559896"/>
      <w:r w:rsidRPr="004343EF">
        <w:rPr>
          <w:rFonts w:cs="Arial"/>
          <w:sz w:val="24"/>
          <w:szCs w:val="24"/>
        </w:rPr>
        <w:t>Подношење понуде са подизвођачима</w:t>
      </w:r>
      <w:bookmarkEnd w:id="220"/>
      <w:bookmarkEnd w:id="221"/>
    </w:p>
    <w:p w:rsidR="00EE070C" w:rsidRPr="004343EF" w:rsidRDefault="00EE070C" w:rsidP="00EE070C">
      <w:pPr>
        <w:pStyle w:val="KDParagraf"/>
        <w:spacing w:before="0"/>
        <w:rPr>
          <w:rFonts w:cs="Arial"/>
          <w:sz w:val="24"/>
          <w:szCs w:val="24"/>
        </w:rPr>
      </w:pPr>
      <w:r w:rsidRPr="004343EF">
        <w:rPr>
          <w:rFonts w:cs="Arial"/>
          <w:sz w:val="24"/>
          <w:szCs w:val="24"/>
        </w:rPr>
        <w:t xml:space="preserve">Понуђач је дужан да у понуди наведе да ли ће извршење набавке делимично поверити подизвођачу. Ако </w:t>
      </w:r>
      <w:r w:rsidR="002E7404">
        <w:rPr>
          <w:rFonts w:cs="Arial"/>
          <w:sz w:val="24"/>
          <w:szCs w:val="24"/>
        </w:rPr>
        <w:t>П</w:t>
      </w:r>
      <w:r w:rsidRPr="004343EF">
        <w:rPr>
          <w:rFonts w:cs="Arial"/>
          <w:sz w:val="24"/>
          <w:szCs w:val="24"/>
        </w:rPr>
        <w:t>онуђач у понуди наведе да ће делимично извршење набавке поверити подизвођачу, дужан је да наведе:</w:t>
      </w:r>
    </w:p>
    <w:p w:rsidR="00EE070C" w:rsidRPr="004343EF" w:rsidRDefault="00EE070C" w:rsidP="00EE070C">
      <w:pPr>
        <w:pStyle w:val="KDParagraf"/>
        <w:spacing w:before="0"/>
        <w:rPr>
          <w:rFonts w:cs="Arial"/>
          <w:sz w:val="24"/>
          <w:szCs w:val="24"/>
        </w:rPr>
      </w:pPr>
      <w:r w:rsidRPr="004343EF">
        <w:rPr>
          <w:rFonts w:cs="Arial"/>
          <w:sz w:val="24"/>
          <w:szCs w:val="24"/>
        </w:rPr>
        <w:t xml:space="preserve">- </w:t>
      </w:r>
      <w:proofErr w:type="gramStart"/>
      <w:r w:rsidRPr="004343EF">
        <w:rPr>
          <w:rFonts w:cs="Arial"/>
          <w:sz w:val="24"/>
          <w:szCs w:val="24"/>
        </w:rPr>
        <w:t>назив</w:t>
      </w:r>
      <w:proofErr w:type="gramEnd"/>
      <w:r w:rsidRPr="004343EF">
        <w:rPr>
          <w:rFonts w:cs="Arial"/>
          <w:sz w:val="24"/>
          <w:szCs w:val="24"/>
        </w:rPr>
        <w:t xml:space="preserve"> подизвођача, а уколико уговор између </w:t>
      </w:r>
      <w:r w:rsidR="002E7404">
        <w:rPr>
          <w:rFonts w:cs="Arial"/>
          <w:sz w:val="24"/>
          <w:szCs w:val="24"/>
        </w:rPr>
        <w:t>Н</w:t>
      </w:r>
      <w:r w:rsidRPr="004343EF">
        <w:rPr>
          <w:rFonts w:cs="Arial"/>
          <w:sz w:val="24"/>
          <w:szCs w:val="24"/>
        </w:rPr>
        <w:t xml:space="preserve">аручиоца и </w:t>
      </w:r>
      <w:r w:rsidR="002E7404">
        <w:rPr>
          <w:rFonts w:cs="Arial"/>
          <w:sz w:val="24"/>
          <w:szCs w:val="24"/>
        </w:rPr>
        <w:t>П</w:t>
      </w:r>
      <w:r w:rsidRPr="004343EF">
        <w:rPr>
          <w:rFonts w:cs="Arial"/>
          <w:sz w:val="24"/>
          <w:szCs w:val="24"/>
        </w:rPr>
        <w:t>онуђача буде закључен, тај подизвођач ће бити наведен у уговору;</w:t>
      </w:r>
    </w:p>
    <w:p w:rsidR="00EE070C" w:rsidRPr="004343EF" w:rsidRDefault="00EE070C" w:rsidP="00EE070C">
      <w:pPr>
        <w:pStyle w:val="KDParagraf"/>
        <w:spacing w:before="0"/>
        <w:rPr>
          <w:rFonts w:cs="Arial"/>
          <w:sz w:val="24"/>
          <w:szCs w:val="24"/>
        </w:rPr>
      </w:pPr>
      <w:r w:rsidRPr="004343EF">
        <w:rPr>
          <w:rFonts w:cs="Arial"/>
          <w:sz w:val="24"/>
          <w:szCs w:val="24"/>
        </w:rPr>
        <w:t xml:space="preserve">- </w:t>
      </w:r>
      <w:proofErr w:type="gramStart"/>
      <w:r w:rsidRPr="004343EF">
        <w:rPr>
          <w:rFonts w:cs="Arial"/>
          <w:sz w:val="24"/>
          <w:szCs w:val="24"/>
        </w:rPr>
        <w:t>проценат</w:t>
      </w:r>
      <w:proofErr w:type="gramEnd"/>
      <w:r w:rsidRPr="004343EF">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343EF" w:rsidRDefault="00EE070C" w:rsidP="00EE070C">
      <w:pPr>
        <w:pStyle w:val="KDParagraf"/>
        <w:spacing w:before="0"/>
        <w:rPr>
          <w:rFonts w:cs="Arial"/>
          <w:sz w:val="24"/>
          <w:szCs w:val="24"/>
        </w:rPr>
      </w:pPr>
      <w:r w:rsidRPr="004343EF">
        <w:rPr>
          <w:rFonts w:cs="Arial"/>
          <w:sz w:val="24"/>
          <w:szCs w:val="24"/>
        </w:rPr>
        <w:t xml:space="preserve">Понуђач у потпуности одговара </w:t>
      </w:r>
      <w:r w:rsidR="002E7404">
        <w:rPr>
          <w:rFonts w:cs="Arial"/>
          <w:sz w:val="24"/>
          <w:szCs w:val="24"/>
        </w:rPr>
        <w:t>Н</w:t>
      </w:r>
      <w:r w:rsidR="002E7404" w:rsidRPr="004343EF">
        <w:rPr>
          <w:rFonts w:cs="Arial"/>
          <w:sz w:val="24"/>
          <w:szCs w:val="24"/>
        </w:rPr>
        <w:t xml:space="preserve">аручиоцу </w:t>
      </w:r>
      <w:r w:rsidRPr="004343EF">
        <w:rPr>
          <w:rFonts w:cs="Arial"/>
          <w:sz w:val="24"/>
          <w:szCs w:val="24"/>
        </w:rPr>
        <w:t xml:space="preserve">за извршење уговорене набавке, без обзира на број подизвођача и обавезан је да </w:t>
      </w:r>
      <w:r w:rsidR="002E7404">
        <w:rPr>
          <w:rFonts w:cs="Arial"/>
          <w:sz w:val="24"/>
          <w:szCs w:val="24"/>
        </w:rPr>
        <w:t>Н</w:t>
      </w:r>
      <w:r w:rsidRPr="004343EF">
        <w:rPr>
          <w:rFonts w:cs="Arial"/>
          <w:sz w:val="24"/>
          <w:szCs w:val="24"/>
        </w:rPr>
        <w:t>аручиоцу, на његов захтев, омогући приступ код подизвођача ради утврђивања испуњености услова.</w:t>
      </w:r>
    </w:p>
    <w:p w:rsidR="009339A2" w:rsidRPr="004343EF" w:rsidRDefault="00EE070C" w:rsidP="008D2B23">
      <w:pPr>
        <w:pStyle w:val="KDParagraf"/>
        <w:spacing w:before="0"/>
        <w:rPr>
          <w:rFonts w:cs="Arial"/>
          <w:color w:val="00B0F0"/>
          <w:sz w:val="24"/>
          <w:szCs w:val="24"/>
        </w:rPr>
      </w:pPr>
      <w:r w:rsidRPr="004343EF">
        <w:rPr>
          <w:rFonts w:cs="Arial"/>
          <w:sz w:val="24"/>
          <w:szCs w:val="24"/>
        </w:rPr>
        <w:t xml:space="preserve">Обавеза </w:t>
      </w:r>
      <w:r w:rsidR="002E7404">
        <w:rPr>
          <w:rFonts w:cs="Arial"/>
          <w:sz w:val="24"/>
          <w:szCs w:val="24"/>
        </w:rPr>
        <w:t>П</w:t>
      </w:r>
      <w:r w:rsidRPr="004343EF">
        <w:rPr>
          <w:rFonts w:cs="Arial"/>
          <w:sz w:val="24"/>
          <w:szCs w:val="24"/>
        </w:rPr>
        <w:t xml:space="preserve">онуђача је да за </w:t>
      </w:r>
      <w:r w:rsidR="008D2B23" w:rsidRPr="004343EF">
        <w:rPr>
          <w:rFonts w:cs="Arial"/>
          <w:sz w:val="24"/>
          <w:szCs w:val="24"/>
        </w:rPr>
        <w:t>подизвођач</w:t>
      </w:r>
      <w:r w:rsidRPr="004343EF">
        <w:rPr>
          <w:rFonts w:cs="Arial"/>
          <w:sz w:val="24"/>
          <w:szCs w:val="24"/>
        </w:rPr>
        <w:t>а достави доказе о испуњености</w:t>
      </w:r>
      <w:r w:rsidR="008D2B23" w:rsidRPr="004343EF">
        <w:rPr>
          <w:rFonts w:cs="Arial"/>
          <w:sz w:val="24"/>
          <w:szCs w:val="24"/>
        </w:rPr>
        <w:t xml:space="preserve"> обавезн</w:t>
      </w:r>
      <w:r w:rsidRPr="004343EF">
        <w:rPr>
          <w:rFonts w:cs="Arial"/>
          <w:sz w:val="24"/>
          <w:szCs w:val="24"/>
        </w:rPr>
        <w:t>их</w:t>
      </w:r>
      <w:r w:rsidR="008D2B23" w:rsidRPr="004343EF">
        <w:rPr>
          <w:rFonts w:cs="Arial"/>
          <w:sz w:val="24"/>
          <w:szCs w:val="24"/>
        </w:rPr>
        <w:t xml:space="preserve"> услов</w:t>
      </w:r>
      <w:r w:rsidRPr="004343EF">
        <w:rPr>
          <w:rFonts w:cs="Arial"/>
          <w:sz w:val="24"/>
          <w:szCs w:val="24"/>
        </w:rPr>
        <w:t>а</w:t>
      </w:r>
      <w:r w:rsidR="008D2B23" w:rsidRPr="004343EF">
        <w:rPr>
          <w:rFonts w:cs="Arial"/>
          <w:sz w:val="24"/>
          <w:szCs w:val="24"/>
        </w:rPr>
        <w:t xml:space="preserve"> из члана 75. </w:t>
      </w:r>
      <w:proofErr w:type="gramStart"/>
      <w:r w:rsidR="008D2B23" w:rsidRPr="004343EF">
        <w:rPr>
          <w:rFonts w:cs="Arial"/>
          <w:sz w:val="24"/>
          <w:szCs w:val="24"/>
        </w:rPr>
        <w:t>став</w:t>
      </w:r>
      <w:proofErr w:type="gramEnd"/>
      <w:r w:rsidR="008D2B23" w:rsidRPr="004343EF">
        <w:rPr>
          <w:rFonts w:cs="Arial"/>
          <w:sz w:val="24"/>
          <w:szCs w:val="24"/>
        </w:rPr>
        <w:t xml:space="preserve"> 1. </w:t>
      </w:r>
      <w:proofErr w:type="gramStart"/>
      <w:r w:rsidR="008D2B23" w:rsidRPr="004343EF">
        <w:rPr>
          <w:rFonts w:cs="Arial"/>
          <w:sz w:val="24"/>
          <w:szCs w:val="24"/>
        </w:rPr>
        <w:t>тачка</w:t>
      </w:r>
      <w:proofErr w:type="gramEnd"/>
      <w:r w:rsidR="008D2B23" w:rsidRPr="004343EF">
        <w:rPr>
          <w:rFonts w:cs="Arial"/>
          <w:sz w:val="24"/>
          <w:szCs w:val="24"/>
        </w:rPr>
        <w:t xml:space="preserve"> 1), 2) и 4) Законанаведен</w:t>
      </w:r>
      <w:r w:rsidRPr="004343EF">
        <w:rPr>
          <w:rFonts w:cs="Arial"/>
          <w:sz w:val="24"/>
          <w:szCs w:val="24"/>
        </w:rPr>
        <w:t>их</w:t>
      </w:r>
      <w:r w:rsidR="008D2B23" w:rsidRPr="004343EF">
        <w:rPr>
          <w:rFonts w:cs="Arial"/>
          <w:sz w:val="24"/>
          <w:szCs w:val="24"/>
        </w:rPr>
        <w:t xml:space="preserve"> у одељку </w:t>
      </w:r>
      <w:r w:rsidR="007C744D">
        <w:rPr>
          <w:rFonts w:cs="Arial"/>
          <w:sz w:val="24"/>
          <w:szCs w:val="24"/>
        </w:rPr>
        <w:t xml:space="preserve">Услови за учешће из члана 75. </w:t>
      </w:r>
      <w:r w:rsidR="008D2B23" w:rsidRPr="004343EF">
        <w:rPr>
          <w:rFonts w:cs="Arial"/>
          <w:sz w:val="24"/>
          <w:szCs w:val="24"/>
        </w:rPr>
        <w:t>Закона и Упутство како се доказује испуњеност тих услова</w:t>
      </w:r>
      <w:r w:rsidR="00AC708B" w:rsidRPr="004343EF">
        <w:rPr>
          <w:rFonts w:cs="Arial"/>
          <w:sz w:val="24"/>
          <w:szCs w:val="24"/>
        </w:rPr>
        <w:t>.</w:t>
      </w:r>
    </w:p>
    <w:p w:rsidR="008D2B23" w:rsidRPr="004343EF" w:rsidRDefault="008D2B23" w:rsidP="008D2B23">
      <w:pPr>
        <w:pStyle w:val="KDParagraf"/>
        <w:spacing w:before="0"/>
        <w:rPr>
          <w:rFonts w:cs="Arial"/>
          <w:sz w:val="24"/>
          <w:szCs w:val="24"/>
        </w:rPr>
      </w:pPr>
      <w:r w:rsidRPr="004343EF">
        <w:rPr>
          <w:rFonts w:cs="Arial"/>
          <w:sz w:val="24"/>
          <w:szCs w:val="24"/>
        </w:rPr>
        <w:t xml:space="preserve">Све обрасце у понуди потписује и оверава </w:t>
      </w:r>
      <w:r w:rsidR="002E7404">
        <w:rPr>
          <w:rFonts w:cs="Arial"/>
          <w:sz w:val="24"/>
          <w:szCs w:val="24"/>
        </w:rPr>
        <w:t>П</w:t>
      </w:r>
      <w:r w:rsidRPr="004343EF">
        <w:rPr>
          <w:rFonts w:cs="Arial"/>
          <w:sz w:val="24"/>
          <w:szCs w:val="24"/>
        </w:rPr>
        <w:t xml:space="preserve">онуђач, изузев </w:t>
      </w:r>
      <w:r w:rsidR="00EE070C" w:rsidRPr="004343EF">
        <w:rPr>
          <w:rFonts w:cs="Arial"/>
          <w:sz w:val="24"/>
          <w:szCs w:val="24"/>
        </w:rPr>
        <w:t>образаца под пуном материјалном и кривичном одговорношћу</w:t>
      </w:r>
      <w:proofErr w:type="gramStart"/>
      <w:r w:rsidR="00EE070C" w:rsidRPr="004343EF">
        <w:rPr>
          <w:rFonts w:cs="Arial"/>
          <w:sz w:val="24"/>
          <w:szCs w:val="24"/>
        </w:rPr>
        <w:t>,</w:t>
      </w:r>
      <w:r w:rsidRPr="004343EF">
        <w:rPr>
          <w:rFonts w:cs="Arial"/>
          <w:sz w:val="24"/>
          <w:szCs w:val="24"/>
        </w:rPr>
        <w:t>које</w:t>
      </w:r>
      <w:proofErr w:type="gramEnd"/>
      <w:r w:rsidRPr="004343EF">
        <w:rPr>
          <w:rFonts w:cs="Arial"/>
          <w:sz w:val="24"/>
          <w:szCs w:val="24"/>
        </w:rPr>
        <w:t xml:space="preserve"> попуњава, потписује и оверава сваки подизвођач у своје име.</w:t>
      </w:r>
    </w:p>
    <w:p w:rsidR="008D2B23" w:rsidRPr="004343EF" w:rsidRDefault="008D2B23" w:rsidP="008D2B23">
      <w:pPr>
        <w:pStyle w:val="KDParagraf"/>
        <w:spacing w:before="0"/>
        <w:rPr>
          <w:rFonts w:cs="Arial"/>
          <w:sz w:val="24"/>
          <w:szCs w:val="24"/>
        </w:rPr>
      </w:pPr>
      <w:r w:rsidRPr="004343E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002E7404">
        <w:rPr>
          <w:rFonts w:cs="Arial"/>
          <w:sz w:val="24"/>
          <w:szCs w:val="24"/>
        </w:rPr>
        <w:t>Н</w:t>
      </w:r>
      <w:r w:rsidRPr="004343EF">
        <w:rPr>
          <w:rFonts w:cs="Arial"/>
          <w:sz w:val="24"/>
          <w:szCs w:val="24"/>
        </w:rPr>
        <w:t xml:space="preserve">аручилац претрпео знатну штету. </w:t>
      </w:r>
    </w:p>
    <w:p w:rsidR="00011DCA" w:rsidRPr="004343EF" w:rsidRDefault="00AC708B" w:rsidP="00011DCA">
      <w:pPr>
        <w:pStyle w:val="KDParagraf"/>
        <w:spacing w:before="0"/>
        <w:rPr>
          <w:rFonts w:cs="Arial"/>
          <w:sz w:val="24"/>
          <w:szCs w:val="24"/>
        </w:rPr>
      </w:pPr>
      <w:r w:rsidRPr="004343EF">
        <w:rPr>
          <w:rFonts w:cs="Arial"/>
          <w:sz w:val="24"/>
          <w:szCs w:val="24"/>
        </w:rPr>
        <w:t>Понуђач</w:t>
      </w:r>
      <w:r w:rsidR="00011DCA" w:rsidRPr="004343EF">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E7404">
        <w:rPr>
          <w:rFonts w:cs="Arial"/>
          <w:sz w:val="24"/>
          <w:szCs w:val="24"/>
        </w:rPr>
        <w:t>Н</w:t>
      </w:r>
      <w:r w:rsidR="00011DCA" w:rsidRPr="004343EF">
        <w:rPr>
          <w:rFonts w:cs="Arial"/>
          <w:sz w:val="24"/>
          <w:szCs w:val="24"/>
        </w:rPr>
        <w:t xml:space="preserve">аручиоца. </w:t>
      </w:r>
    </w:p>
    <w:p w:rsidR="009339A2" w:rsidRPr="004343EF" w:rsidRDefault="009339A2" w:rsidP="008D2B23">
      <w:pPr>
        <w:pStyle w:val="KDParagraf"/>
        <w:spacing w:before="0"/>
        <w:rPr>
          <w:rFonts w:cs="Arial"/>
          <w:sz w:val="24"/>
          <w:szCs w:val="24"/>
        </w:rPr>
      </w:pPr>
    </w:p>
    <w:p w:rsidR="008D2B23" w:rsidRPr="004343EF" w:rsidRDefault="008D2B23" w:rsidP="008D2B23">
      <w:pPr>
        <w:pStyle w:val="KDParagraf"/>
        <w:spacing w:before="0"/>
        <w:rPr>
          <w:rFonts w:cs="Arial"/>
          <w:sz w:val="24"/>
          <w:szCs w:val="24"/>
          <w:lang w:bidi="en-US"/>
        </w:rPr>
      </w:pPr>
      <w:r w:rsidRPr="004343EF">
        <w:rPr>
          <w:rFonts w:cs="Arial"/>
          <w:sz w:val="24"/>
          <w:szCs w:val="24"/>
        </w:rPr>
        <w:t>Наручилац</w:t>
      </w:r>
      <w:r w:rsidRPr="004343EF">
        <w:rPr>
          <w:rFonts w:cs="Arial"/>
          <w:sz w:val="24"/>
          <w:szCs w:val="24"/>
          <w:lang w:bidi="en-US"/>
        </w:rPr>
        <w:t xml:space="preserve"> у овом поступку не предвиђа примену одредби става 9. </w:t>
      </w:r>
      <w:proofErr w:type="gramStart"/>
      <w:r w:rsidRPr="004343EF">
        <w:rPr>
          <w:rFonts w:cs="Arial"/>
          <w:sz w:val="24"/>
          <w:szCs w:val="24"/>
          <w:lang w:bidi="en-US"/>
        </w:rPr>
        <w:t>и</w:t>
      </w:r>
      <w:proofErr w:type="gramEnd"/>
      <w:r w:rsidRPr="004343EF">
        <w:rPr>
          <w:rFonts w:cs="Arial"/>
          <w:sz w:val="24"/>
          <w:szCs w:val="24"/>
          <w:lang w:bidi="en-US"/>
        </w:rPr>
        <w:t xml:space="preserve"> 10. </w:t>
      </w:r>
      <w:proofErr w:type="gramStart"/>
      <w:r w:rsidRPr="004343EF">
        <w:rPr>
          <w:rFonts w:cs="Arial"/>
          <w:sz w:val="24"/>
          <w:szCs w:val="24"/>
          <w:lang w:bidi="en-US"/>
        </w:rPr>
        <w:t>члана</w:t>
      </w:r>
      <w:proofErr w:type="gramEnd"/>
      <w:r w:rsidRPr="004343EF">
        <w:rPr>
          <w:rFonts w:cs="Arial"/>
          <w:sz w:val="24"/>
          <w:szCs w:val="24"/>
          <w:lang w:bidi="en-US"/>
        </w:rPr>
        <w:t xml:space="preserve"> 80. Закона.</w:t>
      </w:r>
    </w:p>
    <w:p w:rsidR="008D2B23" w:rsidRPr="004343EF" w:rsidRDefault="008D2B23" w:rsidP="008D2B23">
      <w:pPr>
        <w:pStyle w:val="KDParagraf"/>
        <w:spacing w:before="0"/>
        <w:rPr>
          <w:rFonts w:cs="Arial"/>
          <w:color w:val="00B0F0"/>
          <w:sz w:val="24"/>
          <w:szCs w:val="24"/>
          <w:lang w:bidi="en-US"/>
        </w:rPr>
      </w:pPr>
    </w:p>
    <w:p w:rsidR="008D2B23" w:rsidRPr="004343EF"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4343EF">
        <w:rPr>
          <w:rFonts w:cs="Arial"/>
          <w:sz w:val="24"/>
          <w:szCs w:val="24"/>
        </w:rPr>
        <w:t>Подношење заједничке понуде</w:t>
      </w:r>
      <w:bookmarkEnd w:id="222"/>
      <w:bookmarkEnd w:id="223"/>
    </w:p>
    <w:p w:rsidR="008D2B23" w:rsidRPr="004343EF" w:rsidRDefault="008D2B23" w:rsidP="008D2B23">
      <w:pPr>
        <w:pStyle w:val="KDParagraf"/>
        <w:spacing w:before="0"/>
        <w:rPr>
          <w:rFonts w:cs="Arial"/>
          <w:sz w:val="24"/>
          <w:szCs w:val="24"/>
        </w:rPr>
      </w:pPr>
      <w:r w:rsidRPr="004343EF">
        <w:rPr>
          <w:rFonts w:cs="Arial"/>
          <w:sz w:val="24"/>
          <w:szCs w:val="24"/>
        </w:rPr>
        <w:t xml:space="preserve">У случају да више </w:t>
      </w:r>
      <w:r w:rsidR="002E7404">
        <w:rPr>
          <w:rFonts w:cs="Arial"/>
          <w:sz w:val="24"/>
          <w:szCs w:val="24"/>
        </w:rPr>
        <w:t>П</w:t>
      </w:r>
      <w:r w:rsidRPr="004343EF">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4343EF">
        <w:rPr>
          <w:rFonts w:cs="Arial"/>
          <w:sz w:val="24"/>
          <w:szCs w:val="24"/>
        </w:rPr>
        <w:t>став</w:t>
      </w:r>
      <w:proofErr w:type="gramEnd"/>
      <w:r w:rsidRPr="004343EF">
        <w:rPr>
          <w:rFonts w:cs="Arial"/>
          <w:sz w:val="24"/>
          <w:szCs w:val="24"/>
        </w:rPr>
        <w:t xml:space="preserve"> 4. </w:t>
      </w:r>
      <w:proofErr w:type="gramStart"/>
      <w:r w:rsidRPr="004343EF">
        <w:rPr>
          <w:rFonts w:cs="Arial"/>
          <w:sz w:val="24"/>
          <w:szCs w:val="24"/>
        </w:rPr>
        <w:t>и</w:t>
      </w:r>
      <w:proofErr w:type="gramEnd"/>
      <w:r w:rsidRPr="004343EF">
        <w:rPr>
          <w:rFonts w:cs="Arial"/>
          <w:sz w:val="24"/>
          <w:szCs w:val="24"/>
        </w:rPr>
        <w:t xml:space="preserve"> 5.Закона и то: </w:t>
      </w:r>
    </w:p>
    <w:p w:rsidR="008D2B23" w:rsidRPr="004343EF" w:rsidRDefault="008D2B23" w:rsidP="008D2B23">
      <w:pPr>
        <w:pStyle w:val="KDNabrajanje"/>
        <w:spacing w:before="0"/>
        <w:rPr>
          <w:rFonts w:cs="Arial"/>
          <w:sz w:val="24"/>
          <w:szCs w:val="24"/>
        </w:rPr>
      </w:pPr>
      <w:r w:rsidRPr="004343EF">
        <w:rPr>
          <w:rFonts w:cs="Arial"/>
          <w:sz w:val="24"/>
          <w:szCs w:val="24"/>
          <w:lang w:val="sr-Cyrl-CS"/>
        </w:rPr>
        <w:t xml:space="preserve">податке о </w:t>
      </w:r>
      <w:r w:rsidRPr="004343EF">
        <w:rPr>
          <w:rFonts w:cs="Arial"/>
          <w:sz w:val="24"/>
          <w:szCs w:val="24"/>
        </w:rPr>
        <w:t xml:space="preserve">члану групе који ће бити </w:t>
      </w:r>
      <w:r w:rsidRPr="004343EF">
        <w:rPr>
          <w:rFonts w:cs="Arial"/>
          <w:sz w:val="24"/>
          <w:szCs w:val="24"/>
          <w:lang w:val="sr-Cyrl-CS"/>
        </w:rPr>
        <w:t>Н</w:t>
      </w:r>
      <w:r w:rsidRPr="004343EF">
        <w:rPr>
          <w:rFonts w:cs="Arial"/>
          <w:sz w:val="24"/>
          <w:szCs w:val="24"/>
        </w:rPr>
        <w:t xml:space="preserve">осилац посла, односно који ће поднети понуду и који ће заступати групу </w:t>
      </w:r>
      <w:r w:rsidR="005E673D">
        <w:rPr>
          <w:rFonts w:cs="Arial"/>
          <w:sz w:val="24"/>
          <w:szCs w:val="24"/>
        </w:rPr>
        <w:t>П</w:t>
      </w:r>
      <w:r w:rsidRPr="004343EF">
        <w:rPr>
          <w:rFonts w:cs="Arial"/>
          <w:sz w:val="24"/>
          <w:szCs w:val="24"/>
        </w:rPr>
        <w:t xml:space="preserve">онуђача пред </w:t>
      </w:r>
      <w:r w:rsidRPr="004343EF">
        <w:rPr>
          <w:rFonts w:cs="Arial"/>
          <w:sz w:val="24"/>
          <w:szCs w:val="24"/>
          <w:lang w:val="sr-Cyrl-CS"/>
        </w:rPr>
        <w:t>Н</w:t>
      </w:r>
      <w:r w:rsidRPr="004343EF">
        <w:rPr>
          <w:rFonts w:cs="Arial"/>
          <w:sz w:val="24"/>
          <w:szCs w:val="24"/>
        </w:rPr>
        <w:t>аручиоцем;</w:t>
      </w:r>
    </w:p>
    <w:p w:rsidR="008D2B23" w:rsidRPr="004343EF" w:rsidRDefault="008D2B23" w:rsidP="008D2B23">
      <w:pPr>
        <w:pStyle w:val="KDNabrajanje"/>
        <w:spacing w:before="0"/>
        <w:rPr>
          <w:rFonts w:cs="Arial"/>
          <w:sz w:val="24"/>
          <w:szCs w:val="24"/>
        </w:rPr>
      </w:pPr>
      <w:r w:rsidRPr="004343EF">
        <w:rPr>
          <w:rFonts w:cs="Arial"/>
          <w:sz w:val="24"/>
          <w:szCs w:val="24"/>
        </w:rPr>
        <w:t xml:space="preserve">опис послова сваког од понуђача из групе </w:t>
      </w:r>
      <w:r w:rsidR="005E673D">
        <w:rPr>
          <w:rFonts w:cs="Arial"/>
          <w:sz w:val="24"/>
          <w:szCs w:val="24"/>
        </w:rPr>
        <w:t>П</w:t>
      </w:r>
      <w:r w:rsidRPr="004343EF">
        <w:rPr>
          <w:rFonts w:cs="Arial"/>
          <w:sz w:val="24"/>
          <w:szCs w:val="24"/>
        </w:rPr>
        <w:t>онуђача у извршењу уговора.</w:t>
      </w:r>
    </w:p>
    <w:p w:rsidR="00011DCA" w:rsidRPr="004343EF" w:rsidRDefault="008D2B23" w:rsidP="008D2B23">
      <w:pPr>
        <w:pStyle w:val="KDParagraf"/>
        <w:spacing w:before="0"/>
        <w:rPr>
          <w:rFonts w:cs="Arial"/>
          <w:color w:val="00B0F0"/>
          <w:sz w:val="24"/>
          <w:szCs w:val="24"/>
        </w:rPr>
      </w:pPr>
      <w:r w:rsidRPr="004343EF">
        <w:rPr>
          <w:rFonts w:cs="Arial"/>
          <w:sz w:val="24"/>
          <w:szCs w:val="24"/>
          <w:lang w:val="ru-RU"/>
        </w:rPr>
        <w:t xml:space="preserve">Сваки </w:t>
      </w:r>
      <w:r w:rsidR="005E673D">
        <w:rPr>
          <w:rFonts w:cs="Arial"/>
          <w:sz w:val="24"/>
          <w:szCs w:val="24"/>
          <w:lang w:val="ru-RU"/>
        </w:rPr>
        <w:t>П</w:t>
      </w:r>
      <w:r w:rsidRPr="004343EF">
        <w:rPr>
          <w:rFonts w:cs="Arial"/>
          <w:sz w:val="24"/>
          <w:szCs w:val="24"/>
          <w:lang w:val="ru-RU"/>
        </w:rPr>
        <w:t xml:space="preserve">онуђач из групе понуђача  која подноси заједничку понуду мора да испуњава услове из члана 75.  </w:t>
      </w:r>
      <w:proofErr w:type="gramStart"/>
      <w:r w:rsidRPr="004343EF">
        <w:rPr>
          <w:rFonts w:cs="Arial"/>
          <w:sz w:val="24"/>
          <w:szCs w:val="24"/>
        </w:rPr>
        <w:t>став</w:t>
      </w:r>
      <w:proofErr w:type="gramEnd"/>
      <w:r w:rsidRPr="004343EF">
        <w:rPr>
          <w:rFonts w:cs="Arial"/>
          <w:sz w:val="24"/>
          <w:szCs w:val="24"/>
        </w:rPr>
        <w:t xml:space="preserve"> 1. </w:t>
      </w:r>
      <w:proofErr w:type="gramStart"/>
      <w:r w:rsidRPr="004343EF">
        <w:rPr>
          <w:rFonts w:cs="Arial"/>
          <w:sz w:val="24"/>
          <w:szCs w:val="24"/>
        </w:rPr>
        <w:t>тачка</w:t>
      </w:r>
      <w:proofErr w:type="gramEnd"/>
      <w:r w:rsidRPr="004343EF">
        <w:rPr>
          <w:rFonts w:cs="Arial"/>
          <w:sz w:val="24"/>
          <w:szCs w:val="24"/>
        </w:rPr>
        <w:t xml:space="preserve"> 1), 2) и 4) Закона, наведене у одељку Услови за учешће из члана 75. Закона и Упутство како се доказује испуњеност тих услова</w:t>
      </w:r>
      <w:r w:rsidR="009339A2" w:rsidRPr="004343EF">
        <w:rPr>
          <w:rFonts w:cs="Arial"/>
          <w:sz w:val="24"/>
          <w:szCs w:val="24"/>
        </w:rPr>
        <w:t xml:space="preserve">. </w:t>
      </w:r>
    </w:p>
    <w:p w:rsidR="00011DCA" w:rsidRPr="004343EF" w:rsidRDefault="00011DCA" w:rsidP="008D2B23">
      <w:pPr>
        <w:pStyle w:val="KDParagraf"/>
        <w:spacing w:before="0"/>
        <w:rPr>
          <w:rFonts w:cs="Arial"/>
          <w:sz w:val="24"/>
          <w:szCs w:val="24"/>
        </w:rPr>
      </w:pPr>
    </w:p>
    <w:p w:rsidR="00FD7543" w:rsidRPr="004343EF" w:rsidRDefault="008D2B23" w:rsidP="008D2B23">
      <w:pPr>
        <w:pStyle w:val="KDParagraf"/>
        <w:spacing w:before="0"/>
        <w:rPr>
          <w:rFonts w:cs="Arial"/>
          <w:color w:val="00B0F0"/>
          <w:sz w:val="24"/>
          <w:szCs w:val="24"/>
          <w:lang w:bidi="en-US"/>
        </w:rPr>
      </w:pPr>
      <w:r w:rsidRPr="004343EF">
        <w:rPr>
          <w:rFonts w:cs="Arial"/>
          <w:sz w:val="24"/>
          <w:szCs w:val="24"/>
          <w:lang w:bidi="en-US"/>
        </w:rPr>
        <w:t xml:space="preserve">У случају заједничке понуде групе </w:t>
      </w:r>
      <w:r w:rsidR="005E673D">
        <w:rPr>
          <w:rFonts w:cs="Arial"/>
          <w:sz w:val="24"/>
          <w:szCs w:val="24"/>
          <w:lang w:bidi="en-US"/>
        </w:rPr>
        <w:t>П</w:t>
      </w:r>
      <w:r w:rsidRPr="004343EF">
        <w:rPr>
          <w:rFonts w:cs="Arial"/>
          <w:sz w:val="24"/>
          <w:szCs w:val="24"/>
          <w:lang w:bidi="en-US"/>
        </w:rPr>
        <w:t xml:space="preserve">онуђача </w:t>
      </w:r>
      <w:r w:rsidR="00011DCA" w:rsidRPr="004343EF">
        <w:rPr>
          <w:rFonts w:cs="Arial"/>
          <w:sz w:val="24"/>
          <w:szCs w:val="24"/>
          <w:lang w:val="sr-Cyrl-CS" w:bidi="en-US"/>
        </w:rPr>
        <w:t xml:space="preserve">обрасце под пуном материјалном и кривичном одговорношћу </w:t>
      </w:r>
      <w:r w:rsidRPr="004343EF">
        <w:rPr>
          <w:rFonts w:cs="Arial"/>
          <w:sz w:val="24"/>
          <w:szCs w:val="24"/>
          <w:lang w:bidi="en-US"/>
        </w:rPr>
        <w:t xml:space="preserve">попуњава, потписује и оверава сваки члан групе </w:t>
      </w:r>
      <w:r w:rsidR="005E673D">
        <w:rPr>
          <w:rFonts w:cs="Arial"/>
          <w:sz w:val="24"/>
          <w:szCs w:val="24"/>
          <w:lang w:bidi="en-US"/>
        </w:rPr>
        <w:t>П</w:t>
      </w:r>
      <w:r w:rsidRPr="004343EF">
        <w:rPr>
          <w:rFonts w:cs="Arial"/>
          <w:sz w:val="24"/>
          <w:szCs w:val="24"/>
          <w:lang w:bidi="en-US"/>
        </w:rPr>
        <w:t>онуђача у своје име</w:t>
      </w:r>
      <w:proofErr w:type="gramStart"/>
      <w:r w:rsidRPr="004343EF">
        <w:rPr>
          <w:rFonts w:cs="Arial"/>
          <w:sz w:val="24"/>
          <w:szCs w:val="24"/>
          <w:lang w:bidi="en-US"/>
        </w:rPr>
        <w:t>.</w:t>
      </w:r>
      <w:r w:rsidR="00B20A6C" w:rsidRPr="004343EF">
        <w:rPr>
          <w:rFonts w:cs="Arial"/>
          <w:sz w:val="24"/>
          <w:szCs w:val="24"/>
          <w:lang w:bidi="en-US"/>
        </w:rPr>
        <w:t>(</w:t>
      </w:r>
      <w:proofErr w:type="gramEnd"/>
      <w:r w:rsidR="00B20A6C" w:rsidRPr="004343EF">
        <w:rPr>
          <w:rFonts w:cs="Arial"/>
          <w:sz w:val="24"/>
          <w:szCs w:val="24"/>
          <w:lang w:bidi="en-US"/>
        </w:rPr>
        <w:t xml:space="preserve"> Образац Изјаве о независној понуди и Образац изјаве у складу са чланом 75. став 2. Закона)</w:t>
      </w:r>
    </w:p>
    <w:p w:rsidR="008D2B23" w:rsidRPr="004343EF" w:rsidRDefault="00011DCA" w:rsidP="008D2B23">
      <w:pPr>
        <w:pStyle w:val="KDParagraf"/>
        <w:spacing w:before="0"/>
        <w:rPr>
          <w:rFonts w:cs="Arial"/>
          <w:sz w:val="24"/>
          <w:szCs w:val="24"/>
          <w:lang w:bidi="en-US"/>
        </w:rPr>
      </w:pPr>
      <w:r w:rsidRPr="004343EF">
        <w:rPr>
          <w:rFonts w:cs="Arial"/>
          <w:sz w:val="24"/>
          <w:szCs w:val="24"/>
          <w:lang w:bidi="en-US"/>
        </w:rPr>
        <w:lastRenderedPageBreak/>
        <w:t xml:space="preserve">Понуђачи из групе </w:t>
      </w:r>
      <w:r w:rsidR="005E673D">
        <w:rPr>
          <w:rFonts w:cs="Arial"/>
          <w:sz w:val="24"/>
          <w:szCs w:val="24"/>
          <w:lang w:bidi="en-US"/>
        </w:rPr>
        <w:t>П</w:t>
      </w:r>
      <w:r w:rsidRPr="004343EF">
        <w:rPr>
          <w:rFonts w:cs="Arial"/>
          <w:sz w:val="24"/>
          <w:szCs w:val="24"/>
          <w:lang w:bidi="en-US"/>
        </w:rPr>
        <w:t xml:space="preserve">онуђача одговорају неограничено солидарно према </w:t>
      </w:r>
      <w:r w:rsidR="005E673D">
        <w:rPr>
          <w:rFonts w:cs="Arial"/>
          <w:sz w:val="24"/>
          <w:szCs w:val="24"/>
          <w:lang w:bidi="en-US"/>
        </w:rPr>
        <w:t>Н</w:t>
      </w:r>
      <w:r w:rsidRPr="004343EF">
        <w:rPr>
          <w:rFonts w:cs="Arial"/>
          <w:sz w:val="24"/>
          <w:szCs w:val="24"/>
          <w:lang w:bidi="en-US"/>
        </w:rPr>
        <w:t>аручиоцу.</w:t>
      </w:r>
    </w:p>
    <w:p w:rsidR="00011DCA" w:rsidRPr="004343EF" w:rsidRDefault="00011DCA" w:rsidP="008D2B23">
      <w:pPr>
        <w:pStyle w:val="KDParagraf"/>
        <w:spacing w:before="0"/>
        <w:rPr>
          <w:rFonts w:cs="Arial"/>
          <w:sz w:val="24"/>
          <w:szCs w:val="24"/>
          <w:lang w:bidi="en-US"/>
        </w:rPr>
      </w:pPr>
    </w:p>
    <w:p w:rsidR="00B21A48" w:rsidRPr="004343EF"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4343EF">
        <w:rPr>
          <w:rFonts w:cs="Arial"/>
          <w:sz w:val="24"/>
          <w:szCs w:val="24"/>
        </w:rPr>
        <w:t>Понуђена цена</w:t>
      </w:r>
      <w:bookmarkEnd w:id="224"/>
      <w:bookmarkEnd w:id="225"/>
    </w:p>
    <w:p w:rsidR="008D2B23" w:rsidRPr="004343EF" w:rsidRDefault="008D2B23" w:rsidP="008D2B23">
      <w:pPr>
        <w:pStyle w:val="KDParagraf"/>
        <w:spacing w:before="0"/>
        <w:rPr>
          <w:rFonts w:cs="Arial"/>
          <w:sz w:val="24"/>
          <w:szCs w:val="24"/>
        </w:rPr>
      </w:pPr>
      <w:r w:rsidRPr="004343EF">
        <w:rPr>
          <w:rFonts w:cs="Arial"/>
          <w:sz w:val="24"/>
          <w:szCs w:val="24"/>
        </w:rPr>
        <w:t>Цена се исказује у динарима, без пореза на додату вредност.</w:t>
      </w:r>
    </w:p>
    <w:p w:rsidR="007D692A" w:rsidRPr="004343EF" w:rsidRDefault="007D692A" w:rsidP="008D2B23">
      <w:pPr>
        <w:pStyle w:val="KDParagraf"/>
        <w:spacing w:before="0"/>
        <w:rPr>
          <w:rFonts w:cs="Arial"/>
          <w:sz w:val="24"/>
          <w:szCs w:val="24"/>
        </w:rPr>
      </w:pPr>
    </w:p>
    <w:p w:rsidR="008D2B23" w:rsidRPr="004343EF" w:rsidRDefault="008D2B23" w:rsidP="008D2B23">
      <w:pPr>
        <w:pStyle w:val="KDParagraf"/>
        <w:spacing w:before="0"/>
        <w:rPr>
          <w:rFonts w:cs="Arial"/>
          <w:sz w:val="24"/>
          <w:szCs w:val="24"/>
        </w:rPr>
      </w:pPr>
      <w:r w:rsidRPr="004343EF">
        <w:rPr>
          <w:rFonts w:cs="Arial"/>
          <w:sz w:val="24"/>
          <w:szCs w:val="24"/>
        </w:rPr>
        <w:t>У случају да у достављеној понуди није назначено да ли је понуђена цена са или без пореза</w:t>
      </w:r>
      <w:r w:rsidR="00250031" w:rsidRPr="004343EF">
        <w:rPr>
          <w:rFonts w:cs="Arial"/>
          <w:sz w:val="24"/>
          <w:szCs w:val="24"/>
        </w:rPr>
        <w:t xml:space="preserve"> на додату вредност</w:t>
      </w:r>
      <w:r w:rsidRPr="004343EF">
        <w:rPr>
          <w:rFonts w:cs="Arial"/>
          <w:sz w:val="24"/>
          <w:szCs w:val="24"/>
        </w:rPr>
        <w:t>, сматраће се сагласно Закону, да је иста без пореза</w:t>
      </w:r>
      <w:r w:rsidR="00250031" w:rsidRPr="004343EF">
        <w:rPr>
          <w:rFonts w:cs="Arial"/>
          <w:sz w:val="24"/>
          <w:szCs w:val="24"/>
        </w:rPr>
        <w:t xml:space="preserve"> на додату вредност</w:t>
      </w:r>
      <w:r w:rsidRPr="004343EF">
        <w:rPr>
          <w:rFonts w:cs="Arial"/>
          <w:sz w:val="24"/>
          <w:szCs w:val="24"/>
        </w:rPr>
        <w:t xml:space="preserve">. </w:t>
      </w:r>
    </w:p>
    <w:p w:rsidR="007D692A" w:rsidRPr="004343EF" w:rsidRDefault="007D692A" w:rsidP="00011DCA">
      <w:pPr>
        <w:pStyle w:val="KDParagraf"/>
        <w:spacing w:before="0"/>
        <w:rPr>
          <w:rFonts w:cs="Arial"/>
          <w:sz w:val="24"/>
          <w:szCs w:val="24"/>
        </w:rPr>
      </w:pPr>
    </w:p>
    <w:p w:rsidR="00011DCA" w:rsidRPr="004343EF" w:rsidRDefault="00011DCA" w:rsidP="00011DCA">
      <w:pPr>
        <w:pStyle w:val="KDParagraf"/>
        <w:spacing w:before="0"/>
        <w:rPr>
          <w:rFonts w:cs="Arial"/>
          <w:sz w:val="24"/>
          <w:szCs w:val="24"/>
        </w:rPr>
      </w:pPr>
      <w:r w:rsidRPr="004343E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D692A" w:rsidRPr="004343EF" w:rsidRDefault="007D692A" w:rsidP="002E2F11">
      <w:pPr>
        <w:pStyle w:val="KDParagraf"/>
        <w:spacing w:before="0"/>
        <w:rPr>
          <w:rFonts w:cs="Arial"/>
          <w:sz w:val="24"/>
          <w:szCs w:val="24"/>
        </w:rPr>
      </w:pPr>
    </w:p>
    <w:p w:rsidR="004B7404" w:rsidRPr="004343EF" w:rsidRDefault="007D692A" w:rsidP="002E2F11">
      <w:pPr>
        <w:pStyle w:val="KDParagraf"/>
        <w:spacing w:before="0"/>
        <w:rPr>
          <w:rFonts w:cs="Arial"/>
          <w:sz w:val="24"/>
          <w:szCs w:val="24"/>
        </w:rPr>
      </w:pPr>
      <w:r w:rsidRPr="004343EF">
        <w:rPr>
          <w:rFonts w:cs="Arial"/>
          <w:sz w:val="24"/>
          <w:szCs w:val="24"/>
        </w:rPr>
        <w:t>Ако је у понуди исказана неуобичајено ниска цена, Наручилац ће поступити у складу са чланом 92. Закона</w:t>
      </w:r>
      <w:r w:rsidR="00C2564E" w:rsidRPr="004343EF">
        <w:rPr>
          <w:rFonts w:cs="Arial"/>
          <w:sz w:val="24"/>
          <w:szCs w:val="24"/>
        </w:rPr>
        <w:t>.</w:t>
      </w:r>
    </w:p>
    <w:p w:rsidR="00C2564E" w:rsidRPr="004343EF" w:rsidRDefault="00C2564E" w:rsidP="00C2564E">
      <w:pPr>
        <w:pStyle w:val="KDParagraf"/>
        <w:spacing w:before="0"/>
        <w:rPr>
          <w:rFonts w:cs="Arial"/>
          <w:sz w:val="24"/>
          <w:szCs w:val="24"/>
        </w:rPr>
      </w:pPr>
    </w:p>
    <w:p w:rsidR="00C2564E" w:rsidRPr="004343EF" w:rsidRDefault="00C2564E" w:rsidP="00C2564E">
      <w:pPr>
        <w:pStyle w:val="KDParagraf"/>
        <w:spacing w:before="0"/>
        <w:rPr>
          <w:rFonts w:cs="Arial"/>
          <w:color w:val="F79646" w:themeColor="accent6"/>
          <w:sz w:val="24"/>
          <w:szCs w:val="24"/>
        </w:rPr>
      </w:pPr>
      <w:r w:rsidRPr="004343EF">
        <w:rPr>
          <w:rFonts w:cs="Arial"/>
          <w:sz w:val="24"/>
          <w:szCs w:val="24"/>
        </w:rPr>
        <w:t>Понуђена цена укључује све трошкове везане за испоруку предметних добара.</w:t>
      </w:r>
    </w:p>
    <w:p w:rsidR="00C2564E" w:rsidRPr="004343EF" w:rsidRDefault="00C2564E" w:rsidP="00C2564E">
      <w:pPr>
        <w:pStyle w:val="KDParagraf"/>
        <w:spacing w:before="0"/>
        <w:rPr>
          <w:rFonts w:eastAsia="Calibri" w:cs="Arial"/>
          <w:sz w:val="24"/>
          <w:szCs w:val="24"/>
        </w:rPr>
      </w:pPr>
    </w:p>
    <w:p w:rsidR="00C2564E" w:rsidRPr="004343EF" w:rsidRDefault="00C2564E" w:rsidP="00C2564E">
      <w:pPr>
        <w:pStyle w:val="KDParagraf"/>
        <w:spacing w:before="0"/>
        <w:rPr>
          <w:rFonts w:eastAsia="Calibri" w:cs="Arial"/>
          <w:sz w:val="24"/>
          <w:szCs w:val="24"/>
        </w:rPr>
      </w:pPr>
      <w:r w:rsidRPr="004343EF">
        <w:rPr>
          <w:rFonts w:eastAsia="Calibri" w:cs="Arial"/>
          <w:sz w:val="24"/>
          <w:szCs w:val="24"/>
        </w:rPr>
        <w:t xml:space="preserve">Цена је фиксна за цео уговорени период и не подлеже никаквој промени. </w:t>
      </w:r>
    </w:p>
    <w:p w:rsidR="00C2564E" w:rsidRPr="004343EF" w:rsidRDefault="00C2564E" w:rsidP="002E2F11">
      <w:pPr>
        <w:pStyle w:val="KDParagraf"/>
        <w:spacing w:before="0"/>
        <w:rPr>
          <w:rFonts w:cs="Arial"/>
          <w:sz w:val="24"/>
          <w:szCs w:val="24"/>
        </w:rPr>
      </w:pPr>
    </w:p>
    <w:p w:rsidR="00C2564E" w:rsidRPr="004343EF" w:rsidRDefault="00C2564E" w:rsidP="00C2564E">
      <w:pPr>
        <w:pStyle w:val="KDPodnaslov2"/>
        <w:numPr>
          <w:ilvl w:val="1"/>
          <w:numId w:val="22"/>
        </w:numPr>
        <w:spacing w:before="0"/>
        <w:jc w:val="both"/>
        <w:rPr>
          <w:rFonts w:cs="Arial"/>
          <w:sz w:val="24"/>
          <w:szCs w:val="24"/>
        </w:rPr>
      </w:pPr>
      <w:r w:rsidRPr="004343EF">
        <w:rPr>
          <w:rFonts w:cs="Arial"/>
          <w:sz w:val="24"/>
          <w:szCs w:val="24"/>
        </w:rPr>
        <w:t>Начин и услови плаћања</w:t>
      </w:r>
    </w:p>
    <w:p w:rsidR="007D692A" w:rsidRPr="004343EF" w:rsidRDefault="007D692A" w:rsidP="007D692A">
      <w:pPr>
        <w:tabs>
          <w:tab w:val="left" w:pos="567"/>
        </w:tabs>
        <w:spacing w:before="0"/>
        <w:rPr>
          <w:rFonts w:eastAsia="Calibri" w:cs="Arial"/>
          <w:sz w:val="24"/>
          <w:szCs w:val="24"/>
        </w:rPr>
      </w:pPr>
    </w:p>
    <w:p w:rsidR="007D692A" w:rsidRPr="004343EF" w:rsidRDefault="007D692A" w:rsidP="007D692A">
      <w:pPr>
        <w:tabs>
          <w:tab w:val="left" w:pos="567"/>
        </w:tabs>
        <w:spacing w:before="0"/>
        <w:rPr>
          <w:rFonts w:eastAsia="Calibri" w:cs="Arial"/>
          <w:sz w:val="24"/>
          <w:szCs w:val="24"/>
        </w:rPr>
      </w:pPr>
      <w:r w:rsidRPr="004343EF">
        <w:rPr>
          <w:rFonts w:eastAsia="Calibri" w:cs="Arial"/>
          <w:sz w:val="24"/>
          <w:szCs w:val="24"/>
        </w:rPr>
        <w:t xml:space="preserve">Плаћање добара која су предмет ове набавке </w:t>
      </w:r>
      <w:r w:rsidRPr="005E673D">
        <w:rPr>
          <w:rFonts w:eastAsia="Calibri" w:cs="Arial"/>
          <w:sz w:val="24"/>
          <w:szCs w:val="24"/>
        </w:rPr>
        <w:t>Наручилац</w:t>
      </w:r>
      <w:r w:rsidRPr="004343EF">
        <w:rPr>
          <w:rFonts w:eastAsia="Calibri" w:cs="Arial"/>
          <w:sz w:val="24"/>
          <w:szCs w:val="24"/>
        </w:rPr>
        <w:t xml:space="preserve"> ће извршити на текући рачун </w:t>
      </w:r>
      <w:r w:rsidR="005E673D" w:rsidRPr="005E673D">
        <w:rPr>
          <w:rFonts w:eastAsia="Calibri" w:cs="Arial"/>
          <w:sz w:val="24"/>
          <w:szCs w:val="24"/>
        </w:rPr>
        <w:t>П</w:t>
      </w:r>
      <w:r w:rsidRPr="005E673D">
        <w:rPr>
          <w:rFonts w:eastAsia="Calibri" w:cs="Arial"/>
          <w:sz w:val="24"/>
          <w:szCs w:val="24"/>
        </w:rPr>
        <w:t>онуђача,</w:t>
      </w:r>
      <w:r w:rsidRPr="004343EF">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Наручиоца и </w:t>
      </w:r>
      <w:r w:rsidR="005E673D">
        <w:rPr>
          <w:rFonts w:eastAsia="Calibri" w:cs="Arial"/>
          <w:sz w:val="24"/>
          <w:szCs w:val="24"/>
        </w:rPr>
        <w:t>П</w:t>
      </w:r>
      <w:r w:rsidRPr="004343EF">
        <w:rPr>
          <w:rFonts w:eastAsia="Calibri" w:cs="Arial"/>
          <w:sz w:val="24"/>
          <w:szCs w:val="24"/>
        </w:rPr>
        <w:t>онуђача</w:t>
      </w:r>
      <w:r w:rsidRPr="004343EF">
        <w:rPr>
          <w:rFonts w:eastAsia="Calibri" w:cs="Arial"/>
          <w:sz w:val="24"/>
          <w:szCs w:val="24"/>
          <w:lang w:val="sr-Cyrl-CS"/>
        </w:rPr>
        <w:t xml:space="preserve"> (</w:t>
      </w:r>
      <w:r w:rsidRPr="004343EF">
        <w:rPr>
          <w:rFonts w:eastAsia="Calibri" w:cs="Arial"/>
          <w:sz w:val="24"/>
          <w:szCs w:val="24"/>
        </w:rPr>
        <w:t>без примедби</w:t>
      </w:r>
      <w:r w:rsidRPr="004343EF">
        <w:rPr>
          <w:rFonts w:eastAsia="Calibri" w:cs="Arial"/>
          <w:sz w:val="24"/>
          <w:szCs w:val="24"/>
          <w:lang w:val="sr-Cyrl-CS"/>
        </w:rPr>
        <w:t>)</w:t>
      </w:r>
      <w:r w:rsidRPr="004343EF">
        <w:rPr>
          <w:rFonts w:eastAsia="Calibri" w:cs="Arial"/>
          <w:sz w:val="24"/>
          <w:szCs w:val="24"/>
        </w:rPr>
        <w:t>, у року до 45 (словима: четрдесетпет) дана од дана пријема исправног рачуна.</w:t>
      </w:r>
    </w:p>
    <w:p w:rsidR="007D692A" w:rsidRPr="004343EF" w:rsidRDefault="007D692A" w:rsidP="007D692A">
      <w:pPr>
        <w:tabs>
          <w:tab w:val="left" w:pos="567"/>
        </w:tabs>
        <w:spacing w:before="0"/>
        <w:rPr>
          <w:rFonts w:cs="Arial"/>
          <w:sz w:val="24"/>
          <w:szCs w:val="24"/>
        </w:rPr>
      </w:pPr>
    </w:p>
    <w:p w:rsidR="007D692A" w:rsidRPr="004343EF" w:rsidRDefault="007D692A" w:rsidP="007D692A">
      <w:pPr>
        <w:tabs>
          <w:tab w:val="left" w:pos="567"/>
        </w:tabs>
        <w:spacing w:before="0"/>
        <w:rPr>
          <w:rFonts w:cs="Arial"/>
          <w:i/>
          <w:sz w:val="24"/>
          <w:szCs w:val="24"/>
        </w:rPr>
      </w:pPr>
      <w:r w:rsidRPr="004343EF">
        <w:rPr>
          <w:rFonts w:cs="Arial"/>
          <w:sz w:val="24"/>
          <w:szCs w:val="24"/>
        </w:rPr>
        <w:t xml:space="preserve">У испостављеном рачуну изабрани </w:t>
      </w:r>
      <w:r w:rsidR="005E673D">
        <w:rPr>
          <w:rFonts w:cs="Arial"/>
          <w:sz w:val="24"/>
          <w:szCs w:val="24"/>
        </w:rPr>
        <w:t>П</w:t>
      </w:r>
      <w:r w:rsidRPr="004343EF">
        <w:rPr>
          <w:rFonts w:cs="Arial"/>
          <w:sz w:val="24"/>
          <w:szCs w:val="24"/>
        </w:rPr>
        <w:t xml:space="preserve">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r w:rsidRPr="00A61496">
        <w:rPr>
          <w:rFonts w:cs="Arial"/>
          <w:sz w:val="24"/>
          <w:szCs w:val="24"/>
        </w:rPr>
        <w:t>Уколико, због коришћења различитих шифрарника и софтверских решења није могуће у самом</w:t>
      </w:r>
      <w:r w:rsidRPr="004343EF">
        <w:rPr>
          <w:rFonts w:cs="Arial"/>
          <w:sz w:val="24"/>
          <w:szCs w:val="24"/>
        </w:rPr>
        <w:t xml:space="preserve"> рачуну навести горе наведени тачан назив, изабрани </w:t>
      </w:r>
      <w:r w:rsidR="005E673D">
        <w:rPr>
          <w:rFonts w:cs="Arial"/>
          <w:sz w:val="24"/>
          <w:szCs w:val="24"/>
        </w:rPr>
        <w:t>П</w:t>
      </w:r>
      <w:r w:rsidRPr="004343EF">
        <w:rPr>
          <w:rFonts w:cs="Arial"/>
          <w:sz w:val="24"/>
          <w:szCs w:val="24"/>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7404" w:rsidRPr="004343EF" w:rsidRDefault="004B7404" w:rsidP="002E2F11">
      <w:pPr>
        <w:pStyle w:val="KDParagraf"/>
        <w:spacing w:before="0"/>
        <w:rPr>
          <w:rFonts w:cs="Arial"/>
          <w:sz w:val="24"/>
          <w:szCs w:val="24"/>
        </w:rPr>
      </w:pPr>
    </w:p>
    <w:p w:rsidR="006E6F46" w:rsidRPr="004343EF" w:rsidRDefault="006E6F46" w:rsidP="00C2564E">
      <w:pPr>
        <w:pStyle w:val="KDPodnaslov2"/>
        <w:numPr>
          <w:ilvl w:val="1"/>
          <w:numId w:val="22"/>
        </w:numPr>
        <w:spacing w:before="0"/>
        <w:jc w:val="both"/>
        <w:rPr>
          <w:rFonts w:cs="Arial"/>
          <w:sz w:val="24"/>
          <w:szCs w:val="24"/>
          <w:lang w:eastAsia="ar-SA"/>
        </w:rPr>
      </w:pPr>
      <w:r w:rsidRPr="004343EF">
        <w:rPr>
          <w:rFonts w:cs="Arial"/>
          <w:sz w:val="24"/>
          <w:szCs w:val="24"/>
          <w:lang w:eastAsia="ar-SA"/>
        </w:rPr>
        <w:t xml:space="preserve">Рок </w:t>
      </w:r>
      <w:r w:rsidR="00C51ECD" w:rsidRPr="004343EF">
        <w:rPr>
          <w:rFonts w:cs="Arial"/>
          <w:sz w:val="24"/>
          <w:szCs w:val="24"/>
          <w:lang w:eastAsia="ar-SA"/>
        </w:rPr>
        <w:t>и</w:t>
      </w:r>
      <w:r w:rsidR="0030691A" w:rsidRPr="004343EF">
        <w:rPr>
          <w:rFonts w:cs="Arial"/>
          <w:sz w:val="24"/>
          <w:szCs w:val="24"/>
          <w:lang w:eastAsia="ar-SA"/>
        </w:rPr>
        <w:t>споруке добара</w:t>
      </w:r>
    </w:p>
    <w:p w:rsidR="00C2564E" w:rsidRPr="004343EF" w:rsidRDefault="00C2564E" w:rsidP="00C2564E">
      <w:pPr>
        <w:spacing w:before="0"/>
        <w:rPr>
          <w:rFonts w:cs="Arial"/>
          <w:bCs/>
          <w:sz w:val="24"/>
          <w:szCs w:val="24"/>
          <w:lang w:bidi="en-US"/>
        </w:rPr>
      </w:pPr>
      <w:r w:rsidRPr="004343EF">
        <w:rPr>
          <w:rFonts w:cs="Arial"/>
          <w:bCs/>
          <w:sz w:val="24"/>
          <w:szCs w:val="24"/>
          <w:lang w:bidi="en-US"/>
        </w:rPr>
        <w:t>Рок испорук</w:t>
      </w:r>
      <w:r w:rsidR="0066472A">
        <w:rPr>
          <w:rFonts w:cs="Arial"/>
          <w:bCs/>
          <w:sz w:val="24"/>
          <w:szCs w:val="24"/>
          <w:lang w:bidi="en-US"/>
        </w:rPr>
        <w:t>е добара не може бити дужи од 60</w:t>
      </w:r>
      <w:r w:rsidRPr="004343EF">
        <w:rPr>
          <w:rFonts w:cs="Arial"/>
          <w:bCs/>
          <w:sz w:val="24"/>
          <w:szCs w:val="24"/>
          <w:lang w:bidi="en-US"/>
        </w:rPr>
        <w:t xml:space="preserve"> (словима: </w:t>
      </w:r>
      <w:r w:rsidR="0066472A">
        <w:rPr>
          <w:rFonts w:cs="Arial"/>
          <w:bCs/>
          <w:sz w:val="24"/>
          <w:szCs w:val="24"/>
          <w:lang w:bidi="en-US"/>
        </w:rPr>
        <w:t>шездесет</w:t>
      </w:r>
      <w:r w:rsidRPr="004343EF">
        <w:rPr>
          <w:rFonts w:cs="Arial"/>
          <w:bCs/>
          <w:sz w:val="24"/>
          <w:szCs w:val="24"/>
          <w:lang w:bidi="en-US"/>
        </w:rPr>
        <w:t>) дана од дана ступања Уговора на снагу.</w:t>
      </w:r>
    </w:p>
    <w:p w:rsidR="00591DB0" w:rsidRPr="004343EF" w:rsidRDefault="00591DB0" w:rsidP="00D7316B">
      <w:pPr>
        <w:spacing w:before="0"/>
        <w:rPr>
          <w:rFonts w:cs="Arial"/>
          <w:i/>
          <w:color w:val="00B0F0"/>
          <w:sz w:val="24"/>
          <w:szCs w:val="24"/>
          <w:lang w:eastAsia="zh-CN"/>
        </w:rPr>
      </w:pPr>
    </w:p>
    <w:p w:rsidR="008D2B23" w:rsidRPr="004343EF" w:rsidRDefault="00975F91" w:rsidP="00C2564E">
      <w:pPr>
        <w:pStyle w:val="KDPodnaslov2"/>
        <w:numPr>
          <w:ilvl w:val="1"/>
          <w:numId w:val="22"/>
        </w:numPr>
        <w:spacing w:before="0"/>
        <w:jc w:val="both"/>
        <w:rPr>
          <w:rFonts w:cs="Arial"/>
          <w:sz w:val="24"/>
          <w:szCs w:val="24"/>
        </w:rPr>
      </w:pPr>
      <w:r>
        <w:rPr>
          <w:rFonts w:cs="Arial"/>
          <w:sz w:val="24"/>
          <w:szCs w:val="24"/>
        </w:rPr>
        <w:t>Гарантни рок</w:t>
      </w:r>
    </w:p>
    <w:p w:rsidR="00C2564E" w:rsidRPr="004343EF" w:rsidRDefault="00C2564E" w:rsidP="00985A59">
      <w:pPr>
        <w:autoSpaceDE w:val="0"/>
        <w:autoSpaceDN w:val="0"/>
        <w:adjustRightInd w:val="0"/>
        <w:spacing w:before="0"/>
        <w:ind w:right="-426"/>
        <w:rPr>
          <w:rFonts w:cs="Arial"/>
          <w:sz w:val="24"/>
          <w:szCs w:val="24"/>
          <w:lang w:val="sr-Cyrl-CS"/>
        </w:rPr>
      </w:pPr>
      <w:r w:rsidRPr="004343EF">
        <w:rPr>
          <w:rFonts w:cs="Arial"/>
          <w:sz w:val="24"/>
          <w:szCs w:val="24"/>
        </w:rPr>
        <w:t xml:space="preserve">Гарантни рок мора бити обезбеђен </w:t>
      </w:r>
      <w:r w:rsidRPr="004343EF">
        <w:rPr>
          <w:rFonts w:cs="Arial"/>
          <w:sz w:val="24"/>
          <w:szCs w:val="24"/>
          <w:lang w:val="sr-Cyrl-CS"/>
        </w:rPr>
        <w:t>у трајању од најмање</w:t>
      </w:r>
      <w:r w:rsidR="00FD2E2F">
        <w:rPr>
          <w:rFonts w:cs="Arial"/>
          <w:sz w:val="24"/>
          <w:szCs w:val="24"/>
        </w:rPr>
        <w:t xml:space="preserve"> од 2</w:t>
      </w:r>
      <w:r w:rsidR="0066472A">
        <w:rPr>
          <w:rFonts w:cs="Arial"/>
          <w:sz w:val="24"/>
          <w:szCs w:val="24"/>
        </w:rPr>
        <w:t xml:space="preserve"> (словима</w:t>
      </w:r>
      <w:proofErr w:type="gramStart"/>
      <w:r w:rsidR="0066472A">
        <w:rPr>
          <w:rFonts w:cs="Arial"/>
          <w:sz w:val="24"/>
          <w:szCs w:val="24"/>
        </w:rPr>
        <w:t>:</w:t>
      </w:r>
      <w:r w:rsidR="00FD2E2F">
        <w:rPr>
          <w:rFonts w:cs="Arial"/>
          <w:sz w:val="24"/>
          <w:szCs w:val="24"/>
        </w:rPr>
        <w:t>две</w:t>
      </w:r>
      <w:proofErr w:type="gramEnd"/>
      <w:r w:rsidR="005E673D">
        <w:rPr>
          <w:rFonts w:cs="Arial"/>
          <w:sz w:val="24"/>
          <w:szCs w:val="24"/>
        </w:rPr>
        <w:t>)</w:t>
      </w:r>
      <w:r w:rsidR="00FD2E2F">
        <w:rPr>
          <w:rFonts w:cs="Arial"/>
          <w:sz w:val="24"/>
          <w:szCs w:val="24"/>
        </w:rPr>
        <w:t xml:space="preserve"> године </w:t>
      </w:r>
      <w:r w:rsidRPr="004343EF">
        <w:rPr>
          <w:rFonts w:cs="Arial"/>
          <w:sz w:val="24"/>
          <w:szCs w:val="24"/>
        </w:rPr>
        <w:t xml:space="preserve">од дана </w:t>
      </w:r>
      <w:r w:rsidR="000F5003">
        <w:rPr>
          <w:rFonts w:cs="Arial"/>
          <w:sz w:val="24"/>
          <w:szCs w:val="24"/>
        </w:rPr>
        <w:t>квантитативног и квалитативног пријема добара.</w:t>
      </w:r>
    </w:p>
    <w:p w:rsidR="008D2B23" w:rsidRPr="004343EF" w:rsidRDefault="00A61496" w:rsidP="00A61496">
      <w:pPr>
        <w:tabs>
          <w:tab w:val="left" w:pos="567"/>
        </w:tabs>
        <w:spacing w:before="0" w:line="259" w:lineRule="auto"/>
        <w:jc w:val="left"/>
        <w:rPr>
          <w:rFonts w:eastAsia="Calibri" w:cs="Arial"/>
          <w:i/>
          <w:sz w:val="24"/>
          <w:szCs w:val="24"/>
        </w:rPr>
      </w:pPr>
      <w:r w:rsidRPr="00847F39">
        <w:rPr>
          <w:rFonts w:eastAsia="Calibri" w:cs="Arial"/>
          <w:sz w:val="24"/>
          <w:szCs w:val="24"/>
        </w:rPr>
        <w:tab/>
      </w:r>
    </w:p>
    <w:p w:rsidR="008D2B23" w:rsidRPr="004343EF" w:rsidRDefault="008D2B23" w:rsidP="00C2564E">
      <w:pPr>
        <w:pStyle w:val="KDPodnaslov2"/>
        <w:numPr>
          <w:ilvl w:val="1"/>
          <w:numId w:val="22"/>
        </w:numPr>
        <w:spacing w:before="0"/>
        <w:jc w:val="both"/>
        <w:rPr>
          <w:rFonts w:cs="Arial"/>
          <w:sz w:val="24"/>
          <w:szCs w:val="24"/>
          <w:lang w:val="ru-RU"/>
        </w:rPr>
      </w:pPr>
      <w:bookmarkStart w:id="226" w:name="_Toc441651589"/>
      <w:bookmarkStart w:id="227" w:name="_Toc442559900"/>
      <w:r w:rsidRPr="004343EF">
        <w:rPr>
          <w:rFonts w:cs="Arial"/>
          <w:sz w:val="24"/>
          <w:szCs w:val="24"/>
        </w:rPr>
        <w:t>Рок важења понуде</w:t>
      </w:r>
      <w:bookmarkEnd w:id="226"/>
      <w:bookmarkEnd w:id="227"/>
    </w:p>
    <w:p w:rsidR="008D2B23" w:rsidRPr="004343EF" w:rsidRDefault="008D2B23" w:rsidP="008D2B23">
      <w:pPr>
        <w:spacing w:before="0"/>
        <w:rPr>
          <w:rFonts w:cs="Arial"/>
          <w:sz w:val="24"/>
          <w:szCs w:val="24"/>
          <w:lang w:val="ru-RU"/>
        </w:rPr>
      </w:pPr>
      <w:r w:rsidRPr="004343EF">
        <w:rPr>
          <w:rFonts w:cs="Arial"/>
          <w:sz w:val="24"/>
          <w:szCs w:val="24"/>
          <w:lang w:val="ru-RU"/>
        </w:rPr>
        <w:t xml:space="preserve">Понуда мора да важи најмање </w:t>
      </w:r>
      <w:r w:rsidR="001E78DC" w:rsidRPr="004343EF">
        <w:rPr>
          <w:rFonts w:cs="Arial"/>
          <w:sz w:val="24"/>
          <w:szCs w:val="24"/>
          <w:lang w:val="ru-RU"/>
        </w:rPr>
        <w:t>60</w:t>
      </w:r>
      <w:r w:rsidRPr="004343EF">
        <w:rPr>
          <w:rFonts w:cs="Arial"/>
          <w:sz w:val="24"/>
          <w:szCs w:val="24"/>
          <w:lang w:val="ru-RU"/>
        </w:rPr>
        <w:t>(словима:</w:t>
      </w:r>
      <w:r w:rsidR="001E78DC" w:rsidRPr="004343EF">
        <w:rPr>
          <w:rFonts w:cs="Arial"/>
          <w:sz w:val="24"/>
          <w:szCs w:val="24"/>
          <w:lang w:val="sr-Cyrl-CS"/>
        </w:rPr>
        <w:t>шездесет</w:t>
      </w:r>
      <w:r w:rsidRPr="004343EF">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4343EF">
        <w:rPr>
          <w:rFonts w:cs="Arial"/>
          <w:sz w:val="24"/>
          <w:szCs w:val="24"/>
        </w:rPr>
        <w:lastRenderedPageBreak/>
        <w:t xml:space="preserve">У случају да </w:t>
      </w:r>
      <w:r w:rsidR="005E673D">
        <w:rPr>
          <w:rFonts w:cs="Arial"/>
          <w:sz w:val="24"/>
          <w:szCs w:val="24"/>
        </w:rPr>
        <w:t>П</w:t>
      </w:r>
      <w:r w:rsidRPr="004343EF">
        <w:rPr>
          <w:rFonts w:cs="Arial"/>
          <w:sz w:val="24"/>
          <w:szCs w:val="24"/>
        </w:rPr>
        <w:t xml:space="preserve">онуђач наведе краћи рок важења понуде, понуда ће бити одбијена, као неприхватљива. </w:t>
      </w:r>
    </w:p>
    <w:p w:rsidR="0016405D" w:rsidRPr="004343EF" w:rsidRDefault="0016405D" w:rsidP="008D2B23">
      <w:pPr>
        <w:spacing w:before="0"/>
        <w:rPr>
          <w:rFonts w:cs="Arial"/>
          <w:sz w:val="24"/>
          <w:szCs w:val="24"/>
        </w:rPr>
      </w:pPr>
    </w:p>
    <w:p w:rsidR="00261162" w:rsidRPr="004343EF" w:rsidRDefault="008D2B23" w:rsidP="00C2564E">
      <w:pPr>
        <w:pStyle w:val="KDPodnaslov2"/>
        <w:numPr>
          <w:ilvl w:val="1"/>
          <w:numId w:val="22"/>
        </w:numPr>
        <w:spacing w:before="0"/>
        <w:jc w:val="both"/>
        <w:rPr>
          <w:rFonts w:cs="Arial"/>
          <w:sz w:val="24"/>
          <w:szCs w:val="24"/>
        </w:rPr>
      </w:pPr>
      <w:bookmarkStart w:id="228" w:name="_Toc441651593"/>
      <w:bookmarkStart w:id="229" w:name="_Toc442559904"/>
      <w:r w:rsidRPr="004343EF">
        <w:rPr>
          <w:rFonts w:cs="Arial"/>
          <w:sz w:val="24"/>
          <w:szCs w:val="24"/>
        </w:rPr>
        <w:t>Средства финансијског обезбеђења</w:t>
      </w:r>
      <w:bookmarkEnd w:id="228"/>
      <w:bookmarkEnd w:id="229"/>
    </w:p>
    <w:p w:rsidR="00261162" w:rsidRPr="004343EF" w:rsidRDefault="00261162" w:rsidP="00261162">
      <w:pPr>
        <w:pStyle w:val="KDParagraf"/>
        <w:spacing w:before="0"/>
        <w:rPr>
          <w:rFonts w:cs="Arial"/>
          <w:sz w:val="24"/>
          <w:szCs w:val="24"/>
        </w:rPr>
      </w:pPr>
      <w:r w:rsidRPr="004343EF">
        <w:rPr>
          <w:rFonts w:cs="Arial"/>
          <w:bCs/>
          <w:sz w:val="24"/>
          <w:szCs w:val="24"/>
        </w:rPr>
        <w:t xml:space="preserve">Наручилац користи право да захтева средстава финансијског обезбеђења (у даљем тексу СФО) </w:t>
      </w:r>
      <w:r w:rsidRPr="004343EF">
        <w:rPr>
          <w:rFonts w:cs="Arial"/>
          <w:sz w:val="24"/>
          <w:szCs w:val="24"/>
        </w:rPr>
        <w:t xml:space="preserve">којим </w:t>
      </w:r>
      <w:r w:rsidR="005E673D">
        <w:rPr>
          <w:rFonts w:cs="Arial"/>
          <w:sz w:val="24"/>
          <w:szCs w:val="24"/>
        </w:rPr>
        <w:t>П</w:t>
      </w:r>
      <w:r w:rsidRPr="004343EF">
        <w:rPr>
          <w:rFonts w:cs="Arial"/>
          <w:sz w:val="24"/>
          <w:szCs w:val="24"/>
        </w:rPr>
        <w:t>онуђачи обезбеђују исп</w:t>
      </w:r>
      <w:r w:rsidR="001400CB">
        <w:rPr>
          <w:rFonts w:cs="Arial"/>
          <w:sz w:val="24"/>
          <w:szCs w:val="24"/>
        </w:rPr>
        <w:t xml:space="preserve">уњење својих обавеза у преговарачком </w:t>
      </w:r>
      <w:r w:rsidRPr="004343EF">
        <w:rPr>
          <w:rFonts w:cs="Arial"/>
          <w:sz w:val="24"/>
          <w:szCs w:val="24"/>
        </w:rPr>
        <w:t>поступку</w:t>
      </w:r>
      <w:r w:rsidR="001400CB">
        <w:rPr>
          <w:rFonts w:cs="Arial"/>
          <w:sz w:val="24"/>
          <w:szCs w:val="24"/>
          <w:lang w:val="sr-Cyrl-RS"/>
        </w:rPr>
        <w:t xml:space="preserve"> без објављивања позива за подношење понуда</w:t>
      </w:r>
      <w:r w:rsidRPr="004343EF">
        <w:rPr>
          <w:rFonts w:cs="Arial"/>
          <w:sz w:val="24"/>
          <w:szCs w:val="24"/>
        </w:rPr>
        <w:t xml:space="preserve"> јавне набавке (достављају се уз понуду), као и испуњење својих уговорних обавеза.</w:t>
      </w:r>
    </w:p>
    <w:p w:rsidR="00261162" w:rsidRPr="004343EF" w:rsidRDefault="00261162" w:rsidP="00261162">
      <w:pPr>
        <w:rPr>
          <w:rFonts w:eastAsia="TimesNewRomanPSMT" w:cs="Arial"/>
          <w:bCs/>
          <w:iCs/>
          <w:sz w:val="24"/>
          <w:szCs w:val="24"/>
        </w:rPr>
      </w:pPr>
      <w:r w:rsidRPr="004343EF">
        <w:rPr>
          <w:rFonts w:eastAsia="TimesNewRomanPSMT" w:cs="Arial"/>
          <w:bCs/>
          <w:iCs/>
          <w:sz w:val="24"/>
          <w:szCs w:val="24"/>
        </w:rPr>
        <w:t xml:space="preserve">Сви трошкови око прибављања средстава обезбеђења падају на терет </w:t>
      </w:r>
      <w:r w:rsidR="003F4A56">
        <w:rPr>
          <w:rFonts w:eastAsia="TimesNewRomanPSMT" w:cs="Arial"/>
          <w:bCs/>
          <w:iCs/>
          <w:sz w:val="24"/>
          <w:szCs w:val="24"/>
        </w:rPr>
        <w:t>П</w:t>
      </w:r>
      <w:r w:rsidRPr="004343EF">
        <w:rPr>
          <w:rFonts w:eastAsia="TimesNewRomanPSMT" w:cs="Arial"/>
          <w:bCs/>
          <w:iCs/>
          <w:sz w:val="24"/>
          <w:szCs w:val="24"/>
        </w:rPr>
        <w:t>онуђача, а и исти могу бити наведени у Обрасцу трошкова припреме понуде.</w:t>
      </w:r>
    </w:p>
    <w:p w:rsidR="00261162" w:rsidRPr="004343EF" w:rsidRDefault="00261162" w:rsidP="00261162">
      <w:pPr>
        <w:rPr>
          <w:rFonts w:eastAsia="TimesNewRomanPSMT" w:cs="Arial"/>
          <w:bCs/>
          <w:iCs/>
          <w:sz w:val="24"/>
          <w:szCs w:val="24"/>
        </w:rPr>
      </w:pPr>
      <w:r w:rsidRPr="004343EF">
        <w:rPr>
          <w:rFonts w:eastAsia="TimesNewRomanPSMT" w:cs="Arial"/>
          <w:bCs/>
          <w:iCs/>
          <w:sz w:val="24"/>
          <w:szCs w:val="24"/>
        </w:rPr>
        <w:t xml:space="preserve">Члан групе </w:t>
      </w:r>
      <w:r w:rsidR="003F4A56">
        <w:rPr>
          <w:rFonts w:eastAsia="TimesNewRomanPSMT" w:cs="Arial"/>
          <w:bCs/>
          <w:iCs/>
          <w:sz w:val="24"/>
          <w:szCs w:val="24"/>
        </w:rPr>
        <w:t>П</w:t>
      </w:r>
      <w:r w:rsidRPr="004343EF">
        <w:rPr>
          <w:rFonts w:eastAsia="TimesNewRomanPSMT" w:cs="Arial"/>
          <w:bCs/>
          <w:iCs/>
          <w:sz w:val="24"/>
          <w:szCs w:val="24"/>
        </w:rPr>
        <w:t>онуђача може бити налогодавац СФО.</w:t>
      </w:r>
    </w:p>
    <w:p w:rsidR="00261162" w:rsidRPr="004343EF" w:rsidRDefault="00261162" w:rsidP="00261162">
      <w:pPr>
        <w:rPr>
          <w:rFonts w:eastAsia="TimesNewRomanPSMT" w:cs="Arial"/>
          <w:bCs/>
          <w:iCs/>
          <w:sz w:val="24"/>
          <w:szCs w:val="24"/>
        </w:rPr>
      </w:pPr>
      <w:r w:rsidRPr="004343EF">
        <w:rPr>
          <w:rFonts w:eastAsia="TimesNewRomanPSMT" w:cs="Arial"/>
          <w:bCs/>
          <w:iCs/>
          <w:sz w:val="24"/>
          <w:szCs w:val="24"/>
        </w:rPr>
        <w:t>СФО морају да буду у валути у којој је и понуда.</w:t>
      </w:r>
    </w:p>
    <w:p w:rsidR="00261162" w:rsidRPr="004343EF" w:rsidRDefault="00261162" w:rsidP="00261162">
      <w:pPr>
        <w:rPr>
          <w:rFonts w:eastAsia="TimesNewRomanPSMT" w:cs="Arial"/>
          <w:bCs/>
          <w:iCs/>
          <w:color w:val="00B0F0"/>
          <w:sz w:val="24"/>
          <w:szCs w:val="24"/>
        </w:rPr>
      </w:pPr>
      <w:r w:rsidRPr="004343EF">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343EF">
        <w:rPr>
          <w:rFonts w:eastAsia="TimesNewRomanPSMT" w:cs="Arial"/>
          <w:bCs/>
          <w:iCs/>
          <w:sz w:val="24"/>
          <w:szCs w:val="24"/>
        </w:rPr>
        <w:t>важност  СФО</w:t>
      </w:r>
      <w:proofErr w:type="gramEnd"/>
      <w:r w:rsidRPr="004343EF">
        <w:rPr>
          <w:rFonts w:eastAsia="TimesNewRomanPSMT" w:cs="Arial"/>
          <w:bCs/>
          <w:iCs/>
          <w:sz w:val="24"/>
          <w:szCs w:val="24"/>
        </w:rPr>
        <w:t xml:space="preserve"> мора се продужити</w:t>
      </w:r>
      <w:r w:rsidRPr="00903563">
        <w:rPr>
          <w:rFonts w:eastAsia="TimesNewRomanPSMT" w:cs="Arial"/>
          <w:bCs/>
          <w:iCs/>
          <w:sz w:val="24"/>
          <w:szCs w:val="24"/>
        </w:rPr>
        <w:t xml:space="preserve">. </w:t>
      </w:r>
    </w:p>
    <w:p w:rsidR="006C0FCB" w:rsidRPr="004343EF" w:rsidRDefault="006C0FCB" w:rsidP="00261162">
      <w:pPr>
        <w:pStyle w:val="ListParagraph"/>
        <w:autoSpaceDE w:val="0"/>
        <w:autoSpaceDN w:val="0"/>
        <w:adjustRightInd w:val="0"/>
        <w:spacing w:before="0" w:after="0" w:line="240" w:lineRule="auto"/>
        <w:ind w:left="0"/>
        <w:rPr>
          <w:rFonts w:eastAsia="TimesNewRomanPSMT" w:cs="Arial"/>
          <w:bCs/>
          <w:i/>
          <w:iCs/>
          <w:color w:val="00B0F0"/>
          <w:sz w:val="24"/>
          <w:szCs w:val="24"/>
        </w:rPr>
      </w:pPr>
    </w:p>
    <w:p w:rsidR="008D2B23" w:rsidRPr="004343EF" w:rsidRDefault="008D2B23" w:rsidP="008D2B23">
      <w:pPr>
        <w:spacing w:before="0"/>
        <w:rPr>
          <w:rFonts w:cs="Arial"/>
          <w:sz w:val="24"/>
          <w:szCs w:val="24"/>
          <w:lang w:val="ru-RU"/>
        </w:rPr>
      </w:pPr>
      <w:r w:rsidRPr="004343EF">
        <w:rPr>
          <w:rFonts w:cs="Arial"/>
          <w:sz w:val="24"/>
          <w:szCs w:val="24"/>
          <w:lang w:val="ru-RU"/>
        </w:rPr>
        <w:t>Понуђач је дужан да достави следећа средства финансијског обезбеђења:</w:t>
      </w:r>
    </w:p>
    <w:p w:rsidR="008D2B23" w:rsidRPr="004343EF" w:rsidRDefault="008D2B23" w:rsidP="008D2B23">
      <w:pPr>
        <w:pStyle w:val="ListParagraph"/>
        <w:spacing w:before="0" w:after="0" w:line="240" w:lineRule="auto"/>
        <w:ind w:left="0"/>
        <w:rPr>
          <w:rFonts w:ascii="Arial" w:hAnsi="Arial" w:cs="Arial"/>
          <w:b/>
          <w:sz w:val="24"/>
          <w:szCs w:val="24"/>
          <w:u w:val="single"/>
        </w:rPr>
      </w:pPr>
    </w:p>
    <w:p w:rsidR="00A8671F" w:rsidRPr="004343EF" w:rsidRDefault="00A8671F" w:rsidP="00A8671F">
      <w:pPr>
        <w:spacing w:before="0"/>
        <w:contextualSpacing/>
        <w:rPr>
          <w:rFonts w:eastAsia="Calibri" w:cs="Arial"/>
          <w:b/>
          <w:sz w:val="24"/>
          <w:szCs w:val="24"/>
          <w:u w:val="single"/>
        </w:rPr>
      </w:pPr>
      <w:r w:rsidRPr="004343EF">
        <w:rPr>
          <w:rFonts w:eastAsia="Calibri" w:cs="Arial"/>
          <w:b/>
          <w:sz w:val="24"/>
          <w:szCs w:val="24"/>
          <w:u w:val="single"/>
        </w:rPr>
        <w:t>У понуди:</w:t>
      </w:r>
    </w:p>
    <w:p w:rsidR="00B203F2" w:rsidRDefault="00B203F2" w:rsidP="00A8671F">
      <w:pPr>
        <w:tabs>
          <w:tab w:val="left" w:pos="567"/>
          <w:tab w:val="left" w:pos="851"/>
        </w:tabs>
        <w:spacing w:before="0"/>
        <w:ind w:left="851"/>
        <w:outlineLvl w:val="2"/>
        <w:rPr>
          <w:rFonts w:cs="Arial"/>
          <w:b/>
          <w:sz w:val="24"/>
          <w:szCs w:val="24"/>
        </w:rPr>
      </w:pPr>
      <w:bookmarkStart w:id="230" w:name="_Toc441651595"/>
      <w:bookmarkStart w:id="231" w:name="_Toc442559906"/>
    </w:p>
    <w:p w:rsidR="00A8671F" w:rsidRPr="004343EF" w:rsidRDefault="00A8671F" w:rsidP="00A8671F">
      <w:pPr>
        <w:tabs>
          <w:tab w:val="left" w:pos="567"/>
          <w:tab w:val="left" w:pos="851"/>
        </w:tabs>
        <w:spacing w:before="0"/>
        <w:ind w:left="851"/>
        <w:outlineLvl w:val="2"/>
        <w:rPr>
          <w:rFonts w:cs="Arial"/>
          <w:b/>
          <w:sz w:val="24"/>
          <w:szCs w:val="24"/>
        </w:rPr>
      </w:pPr>
      <w:r w:rsidRPr="004343EF">
        <w:rPr>
          <w:rFonts w:cs="Arial"/>
          <w:b/>
          <w:sz w:val="24"/>
          <w:szCs w:val="24"/>
        </w:rPr>
        <w:t>Меница за озбиљност понуде</w:t>
      </w:r>
      <w:bookmarkEnd w:id="230"/>
      <w:bookmarkEnd w:id="231"/>
    </w:p>
    <w:p w:rsidR="00A8671F" w:rsidRPr="004343EF" w:rsidRDefault="00A8671F" w:rsidP="00A8671F">
      <w:pPr>
        <w:rPr>
          <w:rFonts w:cs="Arial"/>
          <w:sz w:val="24"/>
          <w:szCs w:val="24"/>
        </w:rPr>
      </w:pPr>
      <w:r w:rsidRPr="004343EF">
        <w:rPr>
          <w:rFonts w:cs="Arial"/>
          <w:sz w:val="24"/>
          <w:szCs w:val="24"/>
        </w:rPr>
        <w:t>Понуђач је обавезан да уз понуду Наручиоцу достави:</w:t>
      </w:r>
    </w:p>
    <w:p w:rsidR="00A8671F" w:rsidRPr="004343EF" w:rsidRDefault="00A8671F" w:rsidP="00A8671F">
      <w:pPr>
        <w:rPr>
          <w:rFonts w:cs="Arial"/>
          <w:sz w:val="24"/>
          <w:szCs w:val="24"/>
        </w:rPr>
      </w:pPr>
      <w:r w:rsidRPr="004343EF">
        <w:rPr>
          <w:rFonts w:cs="Arial"/>
          <w:sz w:val="24"/>
          <w:szCs w:val="24"/>
        </w:rPr>
        <w:t xml:space="preserve">1) </w:t>
      </w:r>
      <w:proofErr w:type="gramStart"/>
      <w:r w:rsidRPr="004343EF">
        <w:rPr>
          <w:rFonts w:cs="Arial"/>
          <w:sz w:val="24"/>
          <w:szCs w:val="24"/>
        </w:rPr>
        <w:t>бланко</w:t>
      </w:r>
      <w:proofErr w:type="gramEnd"/>
      <w:r w:rsidRPr="004343EF">
        <w:rPr>
          <w:rFonts w:cs="Arial"/>
          <w:sz w:val="24"/>
          <w:szCs w:val="24"/>
        </w:rPr>
        <w:t xml:space="preserve"> сопствену меницу за озбиљност понуде која је</w:t>
      </w:r>
    </w:p>
    <w:p w:rsidR="00A8671F" w:rsidRPr="004343EF" w:rsidRDefault="00A8671F" w:rsidP="00A8671F">
      <w:pPr>
        <w:numPr>
          <w:ilvl w:val="0"/>
          <w:numId w:val="13"/>
        </w:numPr>
        <w:ind w:left="1710"/>
        <w:rPr>
          <w:rFonts w:cs="Arial"/>
          <w:sz w:val="24"/>
          <w:szCs w:val="24"/>
        </w:rPr>
      </w:pPr>
      <w:r w:rsidRPr="004343EF">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8671F" w:rsidRPr="004343EF" w:rsidRDefault="00A8671F" w:rsidP="00A8671F">
      <w:pPr>
        <w:numPr>
          <w:ilvl w:val="0"/>
          <w:numId w:val="13"/>
        </w:numPr>
        <w:ind w:left="1710"/>
        <w:rPr>
          <w:rFonts w:cs="Arial"/>
          <w:sz w:val="24"/>
          <w:szCs w:val="24"/>
        </w:rPr>
      </w:pPr>
      <w:r w:rsidRPr="004343E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sz w:val="24"/>
          <w:szCs w:val="24"/>
        </w:rPr>
        <w:t>“ бр</w:t>
      </w:r>
      <w:proofErr w:type="gramEnd"/>
      <w:r w:rsidRPr="004343EF">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8671F" w:rsidRPr="004343EF" w:rsidRDefault="00A8671F" w:rsidP="00A8671F">
      <w:pPr>
        <w:numPr>
          <w:ilvl w:val="0"/>
          <w:numId w:val="13"/>
        </w:numPr>
        <w:ind w:left="1710"/>
        <w:rPr>
          <w:rFonts w:cs="Arial"/>
          <w:sz w:val="24"/>
          <w:szCs w:val="24"/>
        </w:rPr>
      </w:pPr>
      <w:r w:rsidRPr="004343EF">
        <w:rPr>
          <w:rFonts w:cs="Arial"/>
          <w:sz w:val="24"/>
          <w:szCs w:val="24"/>
        </w:rPr>
        <w:t xml:space="preserve">Менично писмо – овлашћење којим </w:t>
      </w:r>
      <w:r w:rsidR="003F4A56">
        <w:rPr>
          <w:rFonts w:cs="Arial"/>
          <w:sz w:val="24"/>
          <w:szCs w:val="24"/>
        </w:rPr>
        <w:t>П</w:t>
      </w:r>
      <w:r w:rsidRPr="004343EF">
        <w:rPr>
          <w:rFonts w:cs="Arial"/>
          <w:sz w:val="24"/>
          <w:szCs w:val="24"/>
        </w:rPr>
        <w:t xml:space="preserve">онуђач овлашћује </w:t>
      </w:r>
      <w:r w:rsidR="003F4A56">
        <w:rPr>
          <w:rFonts w:cs="Arial"/>
          <w:sz w:val="24"/>
          <w:szCs w:val="24"/>
        </w:rPr>
        <w:t>Н</w:t>
      </w:r>
      <w:r w:rsidRPr="004343EF">
        <w:rPr>
          <w:rFonts w:cs="Arial"/>
          <w:sz w:val="24"/>
          <w:szCs w:val="24"/>
        </w:rPr>
        <w:t xml:space="preserve">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A8671F" w:rsidRPr="004343EF" w:rsidRDefault="00A8671F" w:rsidP="00A8671F">
      <w:pPr>
        <w:numPr>
          <w:ilvl w:val="0"/>
          <w:numId w:val="13"/>
        </w:numPr>
        <w:ind w:left="1710"/>
        <w:rPr>
          <w:rFonts w:cs="Arial"/>
          <w:sz w:val="24"/>
          <w:szCs w:val="24"/>
        </w:rPr>
      </w:pPr>
      <w:r w:rsidRPr="004343EF">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w:t>
      </w:r>
      <w:r w:rsidRPr="004343EF">
        <w:rPr>
          <w:rFonts w:cs="Arial"/>
          <w:sz w:val="24"/>
          <w:szCs w:val="24"/>
        </w:rPr>
        <w:lastRenderedPageBreak/>
        <w:t xml:space="preserve">у случају да меницу и менично овлашћење не потписује законски заступник </w:t>
      </w:r>
      <w:r w:rsidR="003F4A56">
        <w:rPr>
          <w:rFonts w:cs="Arial"/>
          <w:sz w:val="24"/>
          <w:szCs w:val="24"/>
        </w:rPr>
        <w:t>П</w:t>
      </w:r>
      <w:r w:rsidRPr="004343EF">
        <w:rPr>
          <w:rFonts w:cs="Arial"/>
          <w:sz w:val="24"/>
          <w:szCs w:val="24"/>
        </w:rPr>
        <w:t>онуђача;</w:t>
      </w:r>
    </w:p>
    <w:p w:rsidR="00A8671F" w:rsidRPr="004343EF" w:rsidRDefault="00A8671F" w:rsidP="00A8671F">
      <w:pPr>
        <w:rPr>
          <w:rFonts w:cs="Arial"/>
          <w:sz w:val="24"/>
          <w:szCs w:val="24"/>
        </w:rPr>
      </w:pPr>
      <w:r w:rsidRPr="004343EF">
        <w:rPr>
          <w:rFonts w:cs="Arial"/>
          <w:sz w:val="24"/>
          <w:szCs w:val="24"/>
        </w:rPr>
        <w:t xml:space="preserve">2)  </w:t>
      </w:r>
      <w:proofErr w:type="gramStart"/>
      <w:r w:rsidRPr="004343EF">
        <w:rPr>
          <w:rFonts w:cs="Arial"/>
          <w:sz w:val="24"/>
          <w:szCs w:val="24"/>
        </w:rPr>
        <w:t>фотокопију</w:t>
      </w:r>
      <w:proofErr w:type="gramEnd"/>
      <w:r w:rsidRPr="004343EF">
        <w:rPr>
          <w:rFonts w:cs="Arial"/>
          <w:sz w:val="24"/>
          <w:szCs w:val="24"/>
        </w:rPr>
        <w:t xml:space="preserve"> важећег Картона депонованих потписа овлашћених лица за   располагање новчаним средствима </w:t>
      </w:r>
      <w:r w:rsidR="003F4A56">
        <w:rPr>
          <w:rFonts w:cs="Arial"/>
          <w:sz w:val="24"/>
          <w:szCs w:val="24"/>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671F" w:rsidRPr="004343EF" w:rsidRDefault="00A8671F" w:rsidP="00A8671F">
      <w:pPr>
        <w:rPr>
          <w:rFonts w:cs="Arial"/>
          <w:sz w:val="24"/>
          <w:szCs w:val="24"/>
        </w:rPr>
      </w:pPr>
      <w:r w:rsidRPr="004343EF">
        <w:rPr>
          <w:rFonts w:cs="Arial"/>
          <w:sz w:val="24"/>
          <w:szCs w:val="24"/>
        </w:rPr>
        <w:t xml:space="preserve">3)  </w:t>
      </w:r>
      <w:proofErr w:type="gramStart"/>
      <w:r w:rsidRPr="004343EF">
        <w:rPr>
          <w:rFonts w:cs="Arial"/>
          <w:sz w:val="24"/>
          <w:szCs w:val="24"/>
        </w:rPr>
        <w:t>фотокопију</w:t>
      </w:r>
      <w:proofErr w:type="gramEnd"/>
      <w:r w:rsidRPr="004343EF">
        <w:rPr>
          <w:rFonts w:cs="Arial"/>
          <w:sz w:val="24"/>
          <w:szCs w:val="24"/>
        </w:rPr>
        <w:t xml:space="preserve"> ОП обрасца.</w:t>
      </w:r>
    </w:p>
    <w:p w:rsidR="00A8671F" w:rsidRPr="004343EF" w:rsidRDefault="00A8671F" w:rsidP="00A8671F">
      <w:pPr>
        <w:rPr>
          <w:rFonts w:cs="Arial"/>
          <w:sz w:val="24"/>
          <w:szCs w:val="24"/>
        </w:rPr>
      </w:pPr>
      <w:r w:rsidRPr="004343EF">
        <w:rPr>
          <w:rFonts w:cs="Arial"/>
          <w:sz w:val="24"/>
          <w:szCs w:val="24"/>
        </w:rPr>
        <w:t>4) Доказ о регистрацији менице у Регистру меница Народне банке Србије (</w:t>
      </w:r>
      <w:proofErr w:type="gramStart"/>
      <w:r w:rsidRPr="004343EF">
        <w:rPr>
          <w:rFonts w:cs="Arial"/>
          <w:sz w:val="24"/>
          <w:szCs w:val="24"/>
        </w:rPr>
        <w:t>фотокопија  Захтева</w:t>
      </w:r>
      <w:proofErr w:type="gramEnd"/>
      <w:r w:rsidRPr="004343E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671F" w:rsidRPr="004343EF" w:rsidRDefault="00A8671F" w:rsidP="00A8671F">
      <w:pPr>
        <w:rPr>
          <w:rFonts w:cs="Arial"/>
          <w:sz w:val="24"/>
          <w:szCs w:val="24"/>
        </w:rPr>
      </w:pPr>
      <w:r w:rsidRPr="004343EF">
        <w:rPr>
          <w:rFonts w:cs="Arial"/>
          <w:sz w:val="24"/>
          <w:szCs w:val="24"/>
        </w:rPr>
        <w:t xml:space="preserve">У  случају  да  изабрани  </w:t>
      </w:r>
      <w:r w:rsidR="003F4A56">
        <w:rPr>
          <w:rFonts w:cs="Arial"/>
          <w:sz w:val="24"/>
          <w:szCs w:val="24"/>
        </w:rPr>
        <w:t>П</w:t>
      </w:r>
      <w:r w:rsidRPr="004343EF">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8671F" w:rsidRPr="004343EF" w:rsidRDefault="00A8671F" w:rsidP="00A8671F">
      <w:pPr>
        <w:rPr>
          <w:rFonts w:cs="Arial"/>
          <w:sz w:val="24"/>
          <w:szCs w:val="24"/>
        </w:rPr>
      </w:pPr>
      <w:r w:rsidRPr="004343EF">
        <w:rPr>
          <w:rFonts w:cs="Arial"/>
          <w:sz w:val="24"/>
          <w:szCs w:val="24"/>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A8671F" w:rsidRPr="004343EF" w:rsidRDefault="00A8671F" w:rsidP="00A8671F">
      <w:pPr>
        <w:rPr>
          <w:rFonts w:cs="Arial"/>
          <w:sz w:val="24"/>
          <w:szCs w:val="24"/>
        </w:rPr>
      </w:pPr>
      <w:r w:rsidRPr="004343EF">
        <w:rPr>
          <w:rFonts w:cs="Arial"/>
          <w:sz w:val="24"/>
          <w:szCs w:val="24"/>
        </w:rPr>
        <w:t xml:space="preserve">Меница ће бити враћена </w:t>
      </w:r>
      <w:r w:rsidR="003F4A56">
        <w:rPr>
          <w:rFonts w:cs="Arial"/>
          <w:sz w:val="24"/>
          <w:szCs w:val="24"/>
        </w:rPr>
        <w:t>П</w:t>
      </w:r>
      <w:r w:rsidRPr="004343EF">
        <w:rPr>
          <w:rFonts w:cs="Arial"/>
          <w:sz w:val="24"/>
          <w:szCs w:val="24"/>
        </w:rPr>
        <w:t xml:space="preserve">онуђачу са којим није закључен уговор одмах по закључењу уговора са </w:t>
      </w:r>
      <w:r w:rsidR="003F4A56">
        <w:rPr>
          <w:rFonts w:cs="Arial"/>
          <w:sz w:val="24"/>
          <w:szCs w:val="24"/>
        </w:rPr>
        <w:t>П</w:t>
      </w:r>
      <w:r w:rsidRPr="004343EF">
        <w:rPr>
          <w:rFonts w:cs="Arial"/>
          <w:sz w:val="24"/>
          <w:szCs w:val="24"/>
        </w:rPr>
        <w:t>онуђачем чија понуда буде изабрана као најповољнија.</w:t>
      </w:r>
    </w:p>
    <w:p w:rsidR="00A8671F" w:rsidRPr="004343EF" w:rsidRDefault="00A8671F" w:rsidP="00A8671F">
      <w:pPr>
        <w:rPr>
          <w:rFonts w:cs="Arial"/>
          <w:sz w:val="24"/>
          <w:szCs w:val="24"/>
        </w:rPr>
      </w:pPr>
      <w:r w:rsidRPr="004343E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4343EF" w:rsidRDefault="008D2B23" w:rsidP="008D2B23">
      <w:pPr>
        <w:spacing w:before="0"/>
        <w:ind w:left="851"/>
        <w:rPr>
          <w:rFonts w:cs="Arial"/>
          <w:color w:val="00B0F0"/>
          <w:sz w:val="24"/>
          <w:szCs w:val="24"/>
        </w:rPr>
      </w:pPr>
    </w:p>
    <w:p w:rsidR="008D2B23" w:rsidRPr="004343EF" w:rsidRDefault="00572146" w:rsidP="008D2B23">
      <w:pPr>
        <w:pStyle w:val="ListParagraph"/>
        <w:spacing w:before="0" w:after="0" w:line="240" w:lineRule="auto"/>
        <w:ind w:left="0"/>
        <w:rPr>
          <w:rFonts w:ascii="Arial" w:hAnsi="Arial" w:cs="Arial"/>
          <w:b/>
          <w:sz w:val="24"/>
          <w:szCs w:val="24"/>
          <w:u w:val="single"/>
        </w:rPr>
      </w:pPr>
      <w:r w:rsidRPr="004343EF">
        <w:rPr>
          <w:rFonts w:ascii="Arial" w:hAnsi="Arial" w:cs="Arial"/>
          <w:b/>
          <w:sz w:val="24"/>
          <w:szCs w:val="24"/>
          <w:u w:val="single"/>
        </w:rPr>
        <w:t xml:space="preserve">У року од </w:t>
      </w:r>
      <w:r w:rsidR="00BE2EA9" w:rsidRPr="004343EF">
        <w:rPr>
          <w:rFonts w:ascii="Arial" w:hAnsi="Arial" w:cs="Arial"/>
          <w:b/>
          <w:sz w:val="24"/>
          <w:szCs w:val="24"/>
          <w:u w:val="single"/>
        </w:rPr>
        <w:t>10</w:t>
      </w:r>
      <w:r w:rsidRPr="004343EF">
        <w:rPr>
          <w:rFonts w:ascii="Arial" w:hAnsi="Arial" w:cs="Arial"/>
          <w:b/>
          <w:sz w:val="24"/>
          <w:szCs w:val="24"/>
          <w:u w:val="single"/>
        </w:rPr>
        <w:t xml:space="preserve"> дана од</w:t>
      </w:r>
      <w:r w:rsidR="008D2B23" w:rsidRPr="004343EF">
        <w:rPr>
          <w:rFonts w:ascii="Arial" w:hAnsi="Arial" w:cs="Arial"/>
          <w:b/>
          <w:sz w:val="24"/>
          <w:szCs w:val="24"/>
          <w:u w:val="single"/>
        </w:rPr>
        <w:t xml:space="preserve"> закључења Уговора</w:t>
      </w:r>
      <w:r w:rsidR="00FA4DB0" w:rsidRPr="004343EF">
        <w:rPr>
          <w:rFonts w:ascii="Arial" w:hAnsi="Arial" w:cs="Arial"/>
          <w:b/>
          <w:sz w:val="24"/>
          <w:szCs w:val="24"/>
          <w:u w:val="single"/>
        </w:rPr>
        <w:t>;</w:t>
      </w:r>
    </w:p>
    <w:p w:rsidR="008D2B23" w:rsidRPr="004343EF" w:rsidRDefault="008D2B23" w:rsidP="008D2B23">
      <w:pPr>
        <w:pStyle w:val="ListParagraph"/>
        <w:spacing w:before="0" w:after="0" w:line="240" w:lineRule="auto"/>
        <w:ind w:left="0"/>
        <w:rPr>
          <w:rFonts w:ascii="Arial" w:hAnsi="Arial" w:cs="Arial"/>
          <w:sz w:val="24"/>
          <w:szCs w:val="24"/>
          <w:u w:val="single"/>
        </w:rPr>
      </w:pPr>
    </w:p>
    <w:p w:rsidR="00A8671F" w:rsidRPr="004343EF" w:rsidRDefault="00A8671F" w:rsidP="00A8671F">
      <w:pPr>
        <w:pStyle w:val="KDPodnaslov3"/>
        <w:keepNext w:val="0"/>
        <w:spacing w:before="0"/>
        <w:rPr>
          <w:rFonts w:cs="Arial"/>
          <w:b/>
        </w:rPr>
      </w:pPr>
      <w:r w:rsidRPr="004343EF">
        <w:rPr>
          <w:rFonts w:cs="Arial"/>
          <w:b/>
        </w:rPr>
        <w:t xml:space="preserve">Меница за добро извршење посла </w:t>
      </w:r>
    </w:p>
    <w:p w:rsidR="00A8671F" w:rsidRPr="004343EF" w:rsidRDefault="00A8671F" w:rsidP="00A8671F">
      <w:pPr>
        <w:rPr>
          <w:rFonts w:cs="Arial"/>
          <w:sz w:val="24"/>
          <w:szCs w:val="24"/>
        </w:rPr>
      </w:pPr>
      <w:r w:rsidRPr="004343EF">
        <w:rPr>
          <w:rFonts w:cs="Arial"/>
          <w:sz w:val="24"/>
          <w:szCs w:val="24"/>
        </w:rPr>
        <w:t>Понуђач је обавезан да Наручиоцу достави:</w:t>
      </w:r>
    </w:p>
    <w:p w:rsidR="00A8671F" w:rsidRPr="004343EF" w:rsidRDefault="00A8671F" w:rsidP="00A8671F">
      <w:pPr>
        <w:numPr>
          <w:ilvl w:val="0"/>
          <w:numId w:val="13"/>
        </w:numPr>
        <w:spacing w:before="0"/>
        <w:rPr>
          <w:rFonts w:cs="Arial"/>
          <w:sz w:val="24"/>
          <w:szCs w:val="24"/>
        </w:rPr>
      </w:pPr>
      <w:r w:rsidRPr="004343E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8671F" w:rsidRPr="004343EF" w:rsidRDefault="00A8671F" w:rsidP="00A8671F">
      <w:pPr>
        <w:numPr>
          <w:ilvl w:val="0"/>
          <w:numId w:val="13"/>
        </w:numPr>
        <w:spacing w:before="0"/>
        <w:rPr>
          <w:rFonts w:cs="Arial"/>
          <w:sz w:val="24"/>
          <w:szCs w:val="24"/>
        </w:rPr>
      </w:pPr>
      <w:r w:rsidRPr="004343EF">
        <w:rPr>
          <w:rFonts w:cs="Arial"/>
          <w:sz w:val="24"/>
          <w:szCs w:val="24"/>
        </w:rPr>
        <w:t xml:space="preserve">Менично писмо – овлашћење којим </w:t>
      </w:r>
      <w:r w:rsidR="003F4A56">
        <w:rPr>
          <w:rFonts w:cs="Arial"/>
          <w:sz w:val="24"/>
          <w:szCs w:val="24"/>
        </w:rPr>
        <w:t>П</w:t>
      </w:r>
      <w:r w:rsidRPr="004343EF">
        <w:rPr>
          <w:rFonts w:cs="Arial"/>
          <w:sz w:val="24"/>
          <w:szCs w:val="24"/>
        </w:rPr>
        <w:t xml:space="preserve">онуђач овлашћује </w:t>
      </w:r>
      <w:r w:rsidR="003F4A56">
        <w:rPr>
          <w:rFonts w:cs="Arial"/>
          <w:sz w:val="24"/>
          <w:szCs w:val="24"/>
        </w:rPr>
        <w:t>Н</w:t>
      </w:r>
      <w:r w:rsidRPr="004343EF">
        <w:rPr>
          <w:rFonts w:cs="Arial"/>
          <w:sz w:val="24"/>
          <w:szCs w:val="24"/>
        </w:rPr>
        <w:t xml:space="preserve">аручиоца да може наплатити меницу  на износ од 10% од вредности уговора (без ПДВ-а) са роком важења минимално 30 дана дужим од рока </w:t>
      </w:r>
      <w:r w:rsidRPr="004343EF">
        <w:rPr>
          <w:rFonts w:cs="Arial"/>
          <w:sz w:val="24"/>
          <w:szCs w:val="24"/>
          <w:lang w:val="sr-Cyrl-CS"/>
        </w:rPr>
        <w:t>одређеног за коначно извршење посла</w:t>
      </w:r>
      <w:r w:rsidRPr="004343EF">
        <w:rPr>
          <w:rFonts w:cs="Arial"/>
          <w:sz w:val="24"/>
          <w:szCs w:val="24"/>
        </w:rPr>
        <w:t xml:space="preserve">, с тим да евентуални продужетак </w:t>
      </w:r>
      <w:r w:rsidRPr="004343EF">
        <w:rPr>
          <w:rFonts w:cs="Arial"/>
          <w:sz w:val="24"/>
          <w:szCs w:val="24"/>
          <w:lang w:val="sr-Cyrl-CS"/>
        </w:rPr>
        <w:t xml:space="preserve">овог </w:t>
      </w:r>
      <w:r w:rsidRPr="004343EF">
        <w:rPr>
          <w:rFonts w:cs="Arial"/>
          <w:sz w:val="24"/>
          <w:szCs w:val="24"/>
        </w:rPr>
        <w:t xml:space="preserve">рока има за последицу и продужење рока важења менице и меничног овлашћења, </w:t>
      </w:r>
    </w:p>
    <w:p w:rsidR="00A8671F" w:rsidRPr="004343EF" w:rsidRDefault="00A8671F" w:rsidP="00A8671F">
      <w:pPr>
        <w:numPr>
          <w:ilvl w:val="0"/>
          <w:numId w:val="13"/>
        </w:numPr>
        <w:spacing w:before="0"/>
        <w:rPr>
          <w:rFonts w:cs="Arial"/>
          <w:sz w:val="24"/>
          <w:szCs w:val="24"/>
        </w:rPr>
      </w:pPr>
      <w:r w:rsidRPr="004343EF">
        <w:rPr>
          <w:rFonts w:cs="Arial"/>
          <w:sz w:val="24"/>
          <w:szCs w:val="24"/>
        </w:rPr>
        <w:t xml:space="preserve">фотокопију важећег Картона депонованих потписа овлашћених лица за располагање новчаним средствима </w:t>
      </w:r>
      <w:r w:rsidR="003F4A56">
        <w:rPr>
          <w:rFonts w:cs="Arial"/>
          <w:sz w:val="24"/>
          <w:szCs w:val="24"/>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671F" w:rsidRPr="004343EF" w:rsidRDefault="00A8671F" w:rsidP="00A8671F">
      <w:pPr>
        <w:numPr>
          <w:ilvl w:val="0"/>
          <w:numId w:val="13"/>
        </w:numPr>
        <w:spacing w:before="0"/>
        <w:rPr>
          <w:rFonts w:cs="Arial"/>
          <w:sz w:val="24"/>
          <w:szCs w:val="24"/>
        </w:rPr>
      </w:pPr>
      <w:proofErr w:type="gramStart"/>
      <w:r w:rsidRPr="004343EF">
        <w:rPr>
          <w:rFonts w:cs="Arial"/>
          <w:sz w:val="24"/>
          <w:szCs w:val="24"/>
        </w:rPr>
        <w:lastRenderedPageBreak/>
        <w:t>фотокопију</w:t>
      </w:r>
      <w:proofErr w:type="gramEnd"/>
      <w:r w:rsidRPr="004343EF">
        <w:rPr>
          <w:rFonts w:cs="Arial"/>
          <w:sz w:val="24"/>
          <w:szCs w:val="24"/>
        </w:rPr>
        <w:t xml:space="preserve"> ОП обрасца.</w:t>
      </w:r>
    </w:p>
    <w:p w:rsidR="00A8671F" w:rsidRPr="004343EF" w:rsidRDefault="00A8671F" w:rsidP="00A8671F">
      <w:pPr>
        <w:numPr>
          <w:ilvl w:val="0"/>
          <w:numId w:val="13"/>
        </w:numPr>
        <w:spacing w:before="0"/>
        <w:rPr>
          <w:rFonts w:cs="Arial"/>
          <w:sz w:val="24"/>
          <w:szCs w:val="24"/>
        </w:rPr>
      </w:pPr>
      <w:r w:rsidRPr="004343E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671F" w:rsidRPr="004343EF" w:rsidRDefault="00A8671F" w:rsidP="00A8671F">
      <w:pPr>
        <w:spacing w:before="0"/>
        <w:rPr>
          <w:rFonts w:cs="Arial"/>
          <w:sz w:val="24"/>
          <w:szCs w:val="24"/>
        </w:rPr>
      </w:pPr>
      <w:r w:rsidRPr="004343EF">
        <w:rPr>
          <w:rFonts w:cs="Arial"/>
          <w:sz w:val="24"/>
          <w:szCs w:val="24"/>
        </w:rPr>
        <w:t xml:space="preserve">Меница може бити наплаћена у случају да изабрани </w:t>
      </w:r>
      <w:r w:rsidR="003F4A56">
        <w:rPr>
          <w:rFonts w:cs="Arial"/>
          <w:sz w:val="24"/>
          <w:szCs w:val="24"/>
        </w:rPr>
        <w:t>П</w:t>
      </w:r>
      <w:r w:rsidRPr="004343EF">
        <w:rPr>
          <w:rFonts w:cs="Arial"/>
          <w:sz w:val="24"/>
          <w:szCs w:val="24"/>
        </w:rPr>
        <w:t xml:space="preserve">онуђач не буде извршавао своје уговорне обавезе у роковима и на начин предвиђен уговором. </w:t>
      </w:r>
    </w:p>
    <w:p w:rsidR="00A8671F" w:rsidRPr="00B203F2" w:rsidRDefault="00A8671F" w:rsidP="00A8671F">
      <w:pPr>
        <w:pStyle w:val="ListParagraph"/>
        <w:spacing w:before="0" w:after="0" w:line="240" w:lineRule="auto"/>
        <w:ind w:left="0"/>
        <w:rPr>
          <w:rFonts w:ascii="Arial" w:hAnsi="Arial" w:cs="Arial"/>
          <w:b/>
          <w:color w:val="00B0F0"/>
          <w:sz w:val="24"/>
          <w:szCs w:val="24"/>
          <w:u w:val="single"/>
        </w:rPr>
      </w:pPr>
    </w:p>
    <w:p w:rsidR="00A8671F" w:rsidRDefault="00A8671F" w:rsidP="00A8671F">
      <w:pPr>
        <w:pStyle w:val="ListParagraph"/>
        <w:spacing w:before="0" w:after="0" w:line="240" w:lineRule="auto"/>
        <w:ind w:left="0"/>
        <w:rPr>
          <w:rFonts w:ascii="Arial" w:hAnsi="Arial" w:cs="Arial"/>
          <w:b/>
          <w:sz w:val="24"/>
          <w:szCs w:val="24"/>
          <w:u w:val="single"/>
        </w:rPr>
      </w:pPr>
      <w:r w:rsidRPr="004343EF">
        <w:rPr>
          <w:rFonts w:ascii="Arial" w:hAnsi="Arial" w:cs="Arial"/>
          <w:b/>
          <w:sz w:val="24"/>
          <w:szCs w:val="24"/>
          <w:u w:val="single"/>
        </w:rPr>
        <w:t>По примопредаји предмета Уговора</w:t>
      </w:r>
    </w:p>
    <w:p w:rsidR="00044D54" w:rsidRPr="004343EF" w:rsidRDefault="00044D54" w:rsidP="00A8671F">
      <w:pPr>
        <w:pStyle w:val="ListParagraph"/>
        <w:spacing w:before="0" w:after="0" w:line="240" w:lineRule="auto"/>
        <w:ind w:left="0"/>
        <w:rPr>
          <w:rFonts w:ascii="Arial" w:hAnsi="Arial" w:cs="Arial"/>
          <w:b/>
          <w:sz w:val="24"/>
          <w:szCs w:val="24"/>
          <w:u w:val="single"/>
        </w:rPr>
      </w:pPr>
    </w:p>
    <w:p w:rsidR="00A8671F" w:rsidRPr="004343EF" w:rsidRDefault="00A8671F" w:rsidP="00044D54">
      <w:pPr>
        <w:pStyle w:val="KDPodnaslov3"/>
        <w:keepNext w:val="0"/>
        <w:spacing w:before="0"/>
        <w:rPr>
          <w:rFonts w:eastAsia="TimesNewRomanPSMT" w:cs="Arial"/>
          <w:b/>
          <w:bCs/>
          <w:iCs/>
          <w:sz w:val="24"/>
          <w:szCs w:val="24"/>
        </w:rPr>
      </w:pPr>
      <w:bookmarkStart w:id="232" w:name="_Toc441651601"/>
      <w:bookmarkStart w:id="233" w:name="_Toc442559912"/>
      <w:r w:rsidRPr="004343EF">
        <w:rPr>
          <w:rFonts w:eastAsia="TimesNewRomanPSMT" w:cs="Arial"/>
          <w:b/>
          <w:bCs/>
          <w:iCs/>
          <w:sz w:val="24"/>
          <w:szCs w:val="24"/>
        </w:rPr>
        <w:t xml:space="preserve">Меница као гаранција </w:t>
      </w:r>
      <w:proofErr w:type="gramStart"/>
      <w:r w:rsidRPr="004343EF">
        <w:rPr>
          <w:rFonts w:eastAsia="TimesNewRomanPSMT" w:cs="Arial"/>
          <w:b/>
          <w:bCs/>
          <w:iCs/>
          <w:sz w:val="24"/>
          <w:szCs w:val="24"/>
        </w:rPr>
        <w:t>за  отклањање</w:t>
      </w:r>
      <w:proofErr w:type="gramEnd"/>
      <w:r w:rsidRPr="004343EF">
        <w:rPr>
          <w:rFonts w:eastAsia="TimesNewRomanPSMT" w:cs="Arial"/>
          <w:b/>
          <w:bCs/>
          <w:iCs/>
          <w:sz w:val="24"/>
          <w:szCs w:val="24"/>
        </w:rPr>
        <w:t xml:space="preserve"> </w:t>
      </w:r>
      <w:r w:rsidR="00B203F2">
        <w:rPr>
          <w:rFonts w:eastAsia="TimesNewRomanPSMT" w:cs="Arial"/>
          <w:b/>
          <w:bCs/>
          <w:iCs/>
          <w:sz w:val="24"/>
          <w:szCs w:val="24"/>
        </w:rPr>
        <w:t xml:space="preserve">недостатака </w:t>
      </w:r>
      <w:r w:rsidRPr="004343EF">
        <w:rPr>
          <w:rFonts w:eastAsia="TimesNewRomanPSMT" w:cs="Arial"/>
          <w:b/>
          <w:bCs/>
          <w:iCs/>
          <w:sz w:val="24"/>
          <w:szCs w:val="24"/>
        </w:rPr>
        <w:t xml:space="preserve"> у гарантном року</w:t>
      </w:r>
      <w:bookmarkEnd w:id="232"/>
      <w:bookmarkEnd w:id="233"/>
    </w:p>
    <w:p w:rsidR="00A8671F" w:rsidRPr="004343EF" w:rsidRDefault="00A8671F" w:rsidP="00A8671F">
      <w:pPr>
        <w:rPr>
          <w:rFonts w:cs="Arial"/>
          <w:sz w:val="24"/>
          <w:szCs w:val="24"/>
        </w:rPr>
      </w:pPr>
      <w:r w:rsidRPr="004343EF">
        <w:rPr>
          <w:rFonts w:cs="Arial"/>
          <w:sz w:val="24"/>
          <w:szCs w:val="24"/>
        </w:rPr>
        <w:t>Понуђач је обавезан да Наручиоцу у тренутку примопредаје предмета уговора</w:t>
      </w:r>
      <w:proofErr w:type="gramStart"/>
      <w:r w:rsidR="007C5503" w:rsidRPr="004343EF">
        <w:rPr>
          <w:rFonts w:cs="Arial"/>
          <w:sz w:val="24"/>
          <w:szCs w:val="24"/>
        </w:rPr>
        <w:t>,а</w:t>
      </w:r>
      <w:proofErr w:type="gramEnd"/>
      <w:r w:rsidRPr="004343EF">
        <w:rPr>
          <w:rFonts w:cs="Arial"/>
          <w:sz w:val="24"/>
          <w:szCs w:val="24"/>
        </w:rPr>
        <w:t xml:space="preserve"> најкасније 5 дана пре истека средства финансијског обе</w:t>
      </w:r>
      <w:r w:rsidR="00703A14" w:rsidRPr="004343EF">
        <w:rPr>
          <w:rFonts w:cs="Arial"/>
          <w:sz w:val="24"/>
          <w:szCs w:val="24"/>
        </w:rPr>
        <w:t xml:space="preserve">збеђења за добро извршење посла </w:t>
      </w:r>
      <w:r w:rsidRPr="004343EF">
        <w:rPr>
          <w:rFonts w:cs="Arial"/>
          <w:sz w:val="24"/>
          <w:szCs w:val="24"/>
        </w:rPr>
        <w:t>достави:</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Менично писмо – овлашћење којим </w:t>
      </w:r>
      <w:r w:rsidR="003F4A56">
        <w:rPr>
          <w:rFonts w:ascii="Arial" w:hAnsi="Arial" w:cs="Arial"/>
          <w:sz w:val="24"/>
          <w:szCs w:val="24"/>
        </w:rPr>
        <w:t>П</w:t>
      </w:r>
      <w:r w:rsidRPr="004343EF">
        <w:rPr>
          <w:rFonts w:ascii="Arial" w:hAnsi="Arial" w:cs="Arial"/>
          <w:sz w:val="24"/>
          <w:szCs w:val="24"/>
        </w:rPr>
        <w:t xml:space="preserve">онуђач овлашћује наручиоца да може наплатити </w:t>
      </w:r>
      <w:proofErr w:type="gramStart"/>
      <w:r w:rsidRPr="004343EF">
        <w:rPr>
          <w:rFonts w:ascii="Arial" w:hAnsi="Arial" w:cs="Arial"/>
          <w:sz w:val="24"/>
          <w:szCs w:val="24"/>
        </w:rPr>
        <w:t>меницу  на</w:t>
      </w:r>
      <w:proofErr w:type="gramEnd"/>
      <w:r w:rsidRPr="004343EF">
        <w:rPr>
          <w:rFonts w:ascii="Arial" w:hAnsi="Arial" w:cs="Arial"/>
          <w:sz w:val="24"/>
          <w:szCs w:val="24"/>
        </w:rPr>
        <w:t xml:space="preserve"> износ од 5% од вредности уговора (без ПДВ) </w:t>
      </w:r>
      <w:r w:rsidR="00703A14" w:rsidRPr="004343EF">
        <w:rPr>
          <w:rFonts w:ascii="Arial" w:hAnsi="Arial" w:cs="Arial"/>
          <w:sz w:val="24"/>
          <w:szCs w:val="24"/>
        </w:rPr>
        <w:t xml:space="preserve">са роком важења минимално </w:t>
      </w:r>
      <w:r w:rsidRPr="004343EF">
        <w:rPr>
          <w:rFonts w:ascii="Arial" w:hAnsi="Arial" w:cs="Arial"/>
          <w:sz w:val="24"/>
          <w:szCs w:val="24"/>
        </w:rPr>
        <w:t>30</w:t>
      </w:r>
      <w:r w:rsidR="007C27E9">
        <w:rPr>
          <w:rFonts w:ascii="Arial" w:hAnsi="Arial" w:cs="Arial"/>
          <w:sz w:val="24"/>
          <w:szCs w:val="24"/>
        </w:rPr>
        <w:t xml:space="preserve">(словима: тридесет) </w:t>
      </w:r>
      <w:r w:rsidR="00703A14" w:rsidRPr="004343EF">
        <w:rPr>
          <w:rFonts w:ascii="Arial" w:hAnsi="Arial" w:cs="Arial"/>
          <w:sz w:val="24"/>
          <w:szCs w:val="24"/>
        </w:rPr>
        <w:t>дана</w:t>
      </w:r>
      <w:r w:rsidRPr="004343EF">
        <w:rPr>
          <w:rFonts w:ascii="Arial" w:hAnsi="Arial" w:cs="Arial"/>
          <w:sz w:val="24"/>
          <w:szCs w:val="24"/>
        </w:rPr>
        <w:t xml:space="preserve"> дужим од гарантног рока, с тим да евентуални продужетак </w:t>
      </w:r>
      <w:r w:rsidR="007C5503" w:rsidRPr="004343EF">
        <w:rPr>
          <w:rFonts w:ascii="Arial" w:hAnsi="Arial" w:cs="Arial"/>
          <w:sz w:val="24"/>
          <w:szCs w:val="24"/>
        </w:rPr>
        <w:t xml:space="preserve">гарантног </w:t>
      </w:r>
      <w:r w:rsidRPr="004343EF">
        <w:rPr>
          <w:rFonts w:ascii="Arial" w:hAnsi="Arial" w:cs="Arial"/>
          <w:sz w:val="24"/>
          <w:szCs w:val="24"/>
        </w:rPr>
        <w:t>рока има за последицу и продужење рока важе</w:t>
      </w:r>
      <w:r w:rsidR="007C5503" w:rsidRPr="004343EF">
        <w:rPr>
          <w:rFonts w:ascii="Arial" w:hAnsi="Arial" w:cs="Arial"/>
          <w:sz w:val="24"/>
          <w:szCs w:val="24"/>
        </w:rPr>
        <w:t>ња менице и меничног овлашћења</w:t>
      </w:r>
      <w:r w:rsidR="004D384D" w:rsidRPr="004343EF">
        <w:rPr>
          <w:rFonts w:ascii="Arial" w:hAnsi="Arial" w:cs="Arial"/>
          <w:sz w:val="24"/>
          <w:szCs w:val="24"/>
        </w:rPr>
        <w:t>,које мора бити издато на основу Закона о меници.</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3F4A56">
        <w:rPr>
          <w:rFonts w:ascii="Arial" w:hAnsi="Arial" w:cs="Arial"/>
          <w:sz w:val="24"/>
          <w:szCs w:val="24"/>
        </w:rPr>
        <w:t>П</w:t>
      </w:r>
      <w:r w:rsidRPr="004343EF">
        <w:rPr>
          <w:rFonts w:ascii="Arial" w:hAnsi="Arial"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671F" w:rsidRPr="004343EF" w:rsidRDefault="00A8671F" w:rsidP="00A21B76">
      <w:pPr>
        <w:pStyle w:val="ListParagraph"/>
        <w:numPr>
          <w:ilvl w:val="0"/>
          <w:numId w:val="27"/>
        </w:numPr>
        <w:rPr>
          <w:rFonts w:ascii="Arial" w:hAnsi="Arial" w:cs="Arial"/>
          <w:sz w:val="24"/>
          <w:szCs w:val="24"/>
        </w:rPr>
      </w:pPr>
      <w:proofErr w:type="gramStart"/>
      <w:r w:rsidRPr="004343EF">
        <w:rPr>
          <w:rFonts w:ascii="Arial" w:hAnsi="Arial" w:cs="Arial"/>
          <w:sz w:val="24"/>
          <w:szCs w:val="24"/>
        </w:rPr>
        <w:t>фотокопију</w:t>
      </w:r>
      <w:proofErr w:type="gramEnd"/>
      <w:r w:rsidRPr="004343EF">
        <w:rPr>
          <w:rFonts w:ascii="Arial" w:hAnsi="Arial" w:cs="Arial"/>
          <w:sz w:val="24"/>
          <w:szCs w:val="24"/>
        </w:rPr>
        <w:t xml:space="preserve"> ОП обрасца.</w:t>
      </w:r>
    </w:p>
    <w:p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671F" w:rsidRPr="004343EF" w:rsidRDefault="00A8671F" w:rsidP="00A8671F">
      <w:pPr>
        <w:rPr>
          <w:rFonts w:cs="Arial"/>
          <w:sz w:val="24"/>
          <w:szCs w:val="24"/>
        </w:rPr>
      </w:pPr>
      <w:r w:rsidRPr="004343EF">
        <w:rPr>
          <w:rFonts w:cs="Arial"/>
          <w:sz w:val="24"/>
          <w:szCs w:val="24"/>
        </w:rPr>
        <w:t xml:space="preserve">Меница може бити наплаћена у случају да изабрани </w:t>
      </w:r>
      <w:r w:rsidR="003F4A56">
        <w:rPr>
          <w:rFonts w:cs="Arial"/>
          <w:sz w:val="24"/>
          <w:szCs w:val="24"/>
        </w:rPr>
        <w:t>П</w:t>
      </w:r>
      <w:r w:rsidRPr="004343EF">
        <w:rPr>
          <w:rFonts w:cs="Arial"/>
          <w:sz w:val="24"/>
          <w:szCs w:val="24"/>
        </w:rPr>
        <w:t xml:space="preserve">онуђач не отклони недостатке у гарантном року. </w:t>
      </w:r>
    </w:p>
    <w:p w:rsidR="00A8671F" w:rsidRPr="004343EF" w:rsidRDefault="00A8671F" w:rsidP="00A8671F">
      <w:pPr>
        <w:pStyle w:val="KDParagraf"/>
        <w:spacing w:before="0"/>
        <w:rPr>
          <w:sz w:val="24"/>
          <w:szCs w:val="24"/>
        </w:rPr>
      </w:pPr>
      <w:r w:rsidRPr="004343EF">
        <w:rPr>
          <w:sz w:val="24"/>
          <w:szCs w:val="24"/>
        </w:rPr>
        <w:t xml:space="preserve">Уколико се средство финансијског обезбеђења не достави у уговореном року, </w:t>
      </w:r>
      <w:r w:rsidR="00EC56B3">
        <w:rPr>
          <w:sz w:val="24"/>
          <w:szCs w:val="24"/>
        </w:rPr>
        <w:t>Наручилац</w:t>
      </w:r>
      <w:r w:rsidRPr="004343EF">
        <w:rPr>
          <w:sz w:val="24"/>
          <w:szCs w:val="24"/>
        </w:rPr>
        <w:t xml:space="preserve"> има </w:t>
      </w:r>
      <w:proofErr w:type="gramStart"/>
      <w:r w:rsidRPr="004343EF">
        <w:rPr>
          <w:sz w:val="24"/>
          <w:szCs w:val="24"/>
        </w:rPr>
        <w:t>право  да</w:t>
      </w:r>
      <w:proofErr w:type="gramEnd"/>
      <w:r w:rsidRPr="004343EF">
        <w:rPr>
          <w:sz w:val="24"/>
          <w:szCs w:val="24"/>
        </w:rPr>
        <w:t xml:space="preserve"> наплати средство финанасијског обезбеђења за добро извршење посла.</w:t>
      </w:r>
    </w:p>
    <w:p w:rsidR="00A8671F" w:rsidRPr="004343EF" w:rsidRDefault="00A8671F" w:rsidP="00A8671F">
      <w:pPr>
        <w:pStyle w:val="KDParagraf"/>
        <w:spacing w:before="0"/>
        <w:rPr>
          <w:sz w:val="24"/>
          <w:szCs w:val="24"/>
        </w:rPr>
      </w:pPr>
    </w:p>
    <w:p w:rsidR="004C3B38" w:rsidRPr="004343EF" w:rsidRDefault="004C3B38" w:rsidP="005B57A0">
      <w:pPr>
        <w:pStyle w:val="KDPodnaslov3"/>
        <w:keepNext w:val="0"/>
        <w:spacing w:before="0"/>
        <w:rPr>
          <w:rFonts w:eastAsia="TimesNewRomanPSMT" w:cs="Arial"/>
          <w:b/>
          <w:bCs/>
          <w:iCs/>
          <w:sz w:val="24"/>
          <w:szCs w:val="24"/>
        </w:rPr>
      </w:pPr>
      <w:r w:rsidRPr="004343EF">
        <w:rPr>
          <w:rFonts w:eastAsia="TimesNewRomanPSMT" w:cs="Arial"/>
          <w:b/>
          <w:bCs/>
          <w:iCs/>
          <w:sz w:val="24"/>
          <w:szCs w:val="24"/>
        </w:rPr>
        <w:t>Достављање средстава финансијског обезбеђења</w:t>
      </w:r>
      <w:r w:rsidR="005B57A0" w:rsidRPr="004343EF">
        <w:rPr>
          <w:rFonts w:eastAsia="TimesNewRomanPSMT" w:cs="Arial"/>
          <w:b/>
          <w:bCs/>
          <w:iCs/>
          <w:sz w:val="24"/>
          <w:szCs w:val="24"/>
        </w:rPr>
        <w:t>:</w:t>
      </w:r>
    </w:p>
    <w:p w:rsidR="00F066DE" w:rsidRPr="004343EF" w:rsidRDefault="00F066DE" w:rsidP="00F066DE">
      <w:pPr>
        <w:tabs>
          <w:tab w:val="left" w:pos="567"/>
          <w:tab w:val="left" w:pos="709"/>
        </w:tabs>
        <w:spacing w:after="120"/>
        <w:rPr>
          <w:rFonts w:eastAsia="TimesNewRomanPSMT" w:cs="Arial"/>
          <w:bCs/>
          <w:sz w:val="24"/>
          <w:szCs w:val="24"/>
        </w:rPr>
      </w:pPr>
      <w:r w:rsidRPr="004343EF">
        <w:rPr>
          <w:rFonts w:eastAsia="TimesNewRomanPSMT" w:cs="Arial"/>
          <w:bCs/>
          <w:sz w:val="24"/>
          <w:szCs w:val="24"/>
        </w:rPr>
        <w:t xml:space="preserve">Средство финансијског обезбеђења </w:t>
      </w:r>
      <w:proofErr w:type="gramStart"/>
      <w:r w:rsidRPr="004343EF">
        <w:rPr>
          <w:rFonts w:eastAsia="TimesNewRomanPSMT" w:cs="Arial"/>
          <w:bCs/>
          <w:sz w:val="24"/>
          <w:szCs w:val="24"/>
        </w:rPr>
        <w:t>за  озбиљност</w:t>
      </w:r>
      <w:proofErr w:type="gramEnd"/>
      <w:r w:rsidRPr="004343EF">
        <w:rPr>
          <w:rFonts w:eastAsia="TimesNewRomanPSMT" w:cs="Arial"/>
          <w:bCs/>
          <w:sz w:val="24"/>
          <w:szCs w:val="24"/>
        </w:rPr>
        <w:t xml:space="preserve"> понуде доставља се као саставни део понуде и гласи на Јавно предузеће „Е</w:t>
      </w:r>
      <w:r w:rsidR="005B57A0" w:rsidRPr="004343EF">
        <w:rPr>
          <w:rFonts w:eastAsia="TimesNewRomanPSMT" w:cs="Arial"/>
          <w:bCs/>
          <w:sz w:val="24"/>
          <w:szCs w:val="24"/>
        </w:rPr>
        <w:t>лектропривреда Србије“ Београд</w:t>
      </w:r>
      <w:r w:rsidR="00C31D77" w:rsidRPr="004343EF">
        <w:rPr>
          <w:rFonts w:eastAsia="TimesNewRomanPSMT" w:cs="Arial"/>
          <w:bCs/>
          <w:sz w:val="24"/>
          <w:szCs w:val="24"/>
        </w:rPr>
        <w:t>, Царице Милице 2.</w:t>
      </w:r>
    </w:p>
    <w:p w:rsidR="00F066DE" w:rsidRPr="004343EF" w:rsidRDefault="00F066DE" w:rsidP="00F066DE">
      <w:pPr>
        <w:tabs>
          <w:tab w:val="left" w:pos="567"/>
          <w:tab w:val="left" w:pos="709"/>
        </w:tabs>
        <w:spacing w:after="120"/>
        <w:rPr>
          <w:rFonts w:cs="Arial"/>
          <w:b/>
          <w:sz w:val="24"/>
          <w:szCs w:val="24"/>
        </w:rPr>
      </w:pPr>
      <w:r w:rsidRPr="004343EF">
        <w:rPr>
          <w:rFonts w:eastAsia="TimesNewRomanPSMT" w:cs="Arial"/>
          <w:bCs/>
          <w:sz w:val="24"/>
          <w:szCs w:val="24"/>
        </w:rPr>
        <w:t>Средство финансијског обезбеђења за добро извршење посла</w:t>
      </w:r>
      <w:r w:rsidR="00703A14" w:rsidRPr="004343EF">
        <w:rPr>
          <w:rFonts w:eastAsia="TimesNewRomanPSMT" w:cs="Arial"/>
          <w:bCs/>
          <w:sz w:val="24"/>
          <w:szCs w:val="24"/>
        </w:rPr>
        <w:t xml:space="preserve"> исредство финансијског обезбеђења за отк</w:t>
      </w:r>
      <w:r w:rsidR="005C7D99">
        <w:rPr>
          <w:rFonts w:eastAsia="TimesNewRomanPSMT" w:cs="Arial"/>
          <w:bCs/>
          <w:sz w:val="24"/>
          <w:szCs w:val="24"/>
        </w:rPr>
        <w:t>лањање грешака у гарантном року</w:t>
      </w:r>
      <w:r w:rsidRPr="004343EF">
        <w:rPr>
          <w:rFonts w:eastAsia="TimesNewRomanPSMT" w:cs="Arial"/>
          <w:bCs/>
          <w:sz w:val="24"/>
          <w:szCs w:val="24"/>
        </w:rPr>
        <w:t xml:space="preserve"> гласи на </w:t>
      </w:r>
      <w:r w:rsidRPr="004343EF">
        <w:rPr>
          <w:rFonts w:eastAsia="TimesNewRomanPSMT" w:cs="Arial"/>
          <w:bCs/>
          <w:sz w:val="24"/>
          <w:szCs w:val="24"/>
        </w:rPr>
        <w:lastRenderedPageBreak/>
        <w:t>Јавно предузеће „Електропривреда Србије“</w:t>
      </w:r>
      <w:r w:rsidR="00C31D77" w:rsidRPr="004343EF">
        <w:rPr>
          <w:rFonts w:eastAsia="TimesNewRomanPSMT" w:cs="Arial"/>
          <w:bCs/>
          <w:sz w:val="24"/>
          <w:szCs w:val="24"/>
        </w:rPr>
        <w:t>, Београд,</w:t>
      </w:r>
      <w:r w:rsidR="00435F92" w:rsidRPr="004343EF">
        <w:rPr>
          <w:rFonts w:eastAsia="TimesNewRomanPSMT" w:cs="Arial"/>
          <w:bCs/>
          <w:sz w:val="24"/>
          <w:szCs w:val="24"/>
        </w:rPr>
        <w:t xml:space="preserve"> Царице Милице 2, </w:t>
      </w:r>
      <w:r w:rsidRPr="004343EF">
        <w:rPr>
          <w:rFonts w:cs="Arial"/>
          <w:b/>
          <w:sz w:val="24"/>
          <w:szCs w:val="24"/>
        </w:rPr>
        <w:t xml:space="preserve">и доставља се лично или поштом на адресу: </w:t>
      </w:r>
    </w:p>
    <w:p w:rsidR="00F066DE" w:rsidRPr="004343EF" w:rsidRDefault="005B57A0" w:rsidP="007F2542">
      <w:pPr>
        <w:suppressAutoHyphens/>
        <w:spacing w:line="100" w:lineRule="atLeast"/>
        <w:jc w:val="center"/>
        <w:rPr>
          <w:rFonts w:eastAsia="Arial Unicode MS" w:cs="Arial"/>
          <w:b/>
          <w:kern w:val="1"/>
          <w:sz w:val="24"/>
          <w:szCs w:val="24"/>
          <w:lang w:eastAsia="ar-SA"/>
        </w:rPr>
      </w:pPr>
      <w:r w:rsidRPr="004343EF">
        <w:rPr>
          <w:rFonts w:cs="Arial"/>
          <w:b/>
          <w:sz w:val="24"/>
          <w:szCs w:val="24"/>
        </w:rPr>
        <w:t>Јавно предузеће „Електопривреда Србије“, Београд, Балканска 13</w:t>
      </w:r>
    </w:p>
    <w:p w:rsidR="00A66755" w:rsidRDefault="00F066DE" w:rsidP="00F066DE">
      <w:pPr>
        <w:tabs>
          <w:tab w:val="left" w:pos="1134"/>
        </w:tabs>
        <w:jc w:val="center"/>
        <w:rPr>
          <w:b/>
          <w:sz w:val="24"/>
          <w:szCs w:val="24"/>
          <w:lang w:val="sr-Cyrl-CS"/>
        </w:rPr>
      </w:pPr>
      <w:proofErr w:type="gramStart"/>
      <w:r w:rsidRPr="004343EF">
        <w:rPr>
          <w:b/>
          <w:sz w:val="24"/>
          <w:szCs w:val="24"/>
        </w:rPr>
        <w:t>са</w:t>
      </w:r>
      <w:proofErr w:type="gramEnd"/>
      <w:r w:rsidRPr="004343EF">
        <w:rPr>
          <w:b/>
          <w:sz w:val="24"/>
          <w:szCs w:val="24"/>
        </w:rPr>
        <w:t xml:space="preserve"> назнаком</w:t>
      </w:r>
      <w:r w:rsidRPr="004343EF">
        <w:rPr>
          <w:b/>
          <w:i/>
          <w:sz w:val="24"/>
          <w:szCs w:val="24"/>
        </w:rPr>
        <w:t>:</w:t>
      </w:r>
      <w:r w:rsidRPr="004343EF">
        <w:rPr>
          <w:b/>
          <w:sz w:val="24"/>
          <w:szCs w:val="24"/>
        </w:rPr>
        <w:t xml:space="preserve"> Средство финансијског обезбеђења за </w:t>
      </w:r>
    </w:p>
    <w:p w:rsidR="00F066DE" w:rsidRDefault="00F066DE" w:rsidP="00F066DE">
      <w:pPr>
        <w:tabs>
          <w:tab w:val="left" w:pos="1134"/>
        </w:tabs>
        <w:jc w:val="center"/>
        <w:rPr>
          <w:rFonts w:cs="Arial"/>
          <w:b/>
          <w:sz w:val="24"/>
          <w:szCs w:val="24"/>
        </w:rPr>
      </w:pPr>
      <w:r w:rsidRPr="004343EF">
        <w:rPr>
          <w:b/>
          <w:sz w:val="24"/>
          <w:szCs w:val="24"/>
        </w:rPr>
        <w:t>ЈН бр</w:t>
      </w:r>
      <w:r w:rsidR="00D01FFD" w:rsidRPr="004343EF">
        <w:rPr>
          <w:b/>
          <w:sz w:val="24"/>
          <w:szCs w:val="24"/>
        </w:rPr>
        <w:t>ој</w:t>
      </w:r>
      <w:r w:rsidR="005C7D99">
        <w:rPr>
          <w:b/>
          <w:sz w:val="24"/>
          <w:szCs w:val="24"/>
        </w:rPr>
        <w:t>1000/0532</w:t>
      </w:r>
      <w:r w:rsidR="00A66755">
        <w:rPr>
          <w:b/>
          <w:sz w:val="24"/>
          <w:szCs w:val="24"/>
          <w:lang w:val="sr-Cyrl-CS"/>
        </w:rPr>
        <w:t>-1</w:t>
      </w:r>
      <w:r w:rsidR="005B57A0" w:rsidRPr="004343EF">
        <w:rPr>
          <w:rFonts w:cs="Arial"/>
          <w:b/>
          <w:sz w:val="24"/>
          <w:szCs w:val="24"/>
        </w:rPr>
        <w:t>/201</w:t>
      </w:r>
      <w:r w:rsidR="005C7D99">
        <w:rPr>
          <w:rFonts w:cs="Arial"/>
          <w:b/>
          <w:sz w:val="24"/>
          <w:szCs w:val="24"/>
        </w:rPr>
        <w:t>6</w:t>
      </w:r>
    </w:p>
    <w:p w:rsidR="0016405D" w:rsidRPr="004343EF" w:rsidRDefault="0016405D" w:rsidP="00F066DE">
      <w:pPr>
        <w:tabs>
          <w:tab w:val="left" w:pos="1134"/>
        </w:tabs>
        <w:jc w:val="center"/>
        <w:rPr>
          <w:b/>
          <w:sz w:val="24"/>
          <w:szCs w:val="24"/>
        </w:rPr>
      </w:pPr>
    </w:p>
    <w:p w:rsidR="0085348E" w:rsidRPr="004343EF" w:rsidRDefault="0085348E" w:rsidP="00C2564E">
      <w:pPr>
        <w:pStyle w:val="KDPodnaslov2"/>
        <w:numPr>
          <w:ilvl w:val="1"/>
          <w:numId w:val="22"/>
        </w:numPr>
        <w:spacing w:before="0"/>
        <w:jc w:val="both"/>
        <w:rPr>
          <w:rFonts w:cs="Arial"/>
          <w:sz w:val="24"/>
          <w:szCs w:val="24"/>
        </w:rPr>
      </w:pPr>
      <w:r w:rsidRPr="004343EF">
        <w:rPr>
          <w:rFonts w:cs="Arial"/>
          <w:sz w:val="24"/>
          <w:szCs w:val="24"/>
        </w:rPr>
        <w:t>Начин означавања поверљивих података у понуди</w:t>
      </w:r>
    </w:p>
    <w:p w:rsidR="0085348E" w:rsidRPr="004343EF" w:rsidRDefault="0085348E" w:rsidP="0085348E">
      <w:pPr>
        <w:pStyle w:val="KDParagraf"/>
        <w:spacing w:before="0"/>
        <w:rPr>
          <w:rFonts w:cs="Arial"/>
          <w:sz w:val="24"/>
          <w:szCs w:val="24"/>
        </w:rPr>
      </w:pPr>
      <w:r w:rsidRPr="004343EF">
        <w:rPr>
          <w:rFonts w:cs="Arial"/>
          <w:sz w:val="24"/>
          <w:szCs w:val="24"/>
        </w:rPr>
        <w:t xml:space="preserve">Подаци које </w:t>
      </w:r>
      <w:r w:rsidR="00EC56B3">
        <w:rPr>
          <w:rFonts w:cs="Arial"/>
          <w:sz w:val="24"/>
          <w:szCs w:val="24"/>
        </w:rPr>
        <w:t>П</w:t>
      </w:r>
      <w:r w:rsidRPr="004343EF">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343EF" w:rsidRDefault="0085348E" w:rsidP="0085348E">
      <w:pPr>
        <w:pStyle w:val="KDParagraf"/>
        <w:spacing w:before="0"/>
        <w:rPr>
          <w:rFonts w:cs="Arial"/>
          <w:sz w:val="24"/>
          <w:szCs w:val="24"/>
        </w:rPr>
      </w:pPr>
      <w:r w:rsidRPr="004343E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4343EF" w:rsidRDefault="0085348E" w:rsidP="0085348E">
      <w:pPr>
        <w:pStyle w:val="KDParagraf"/>
        <w:spacing w:before="0"/>
        <w:rPr>
          <w:rFonts w:cs="Arial"/>
          <w:sz w:val="24"/>
          <w:szCs w:val="24"/>
        </w:rPr>
      </w:pPr>
      <w:r w:rsidRPr="004343EF">
        <w:rPr>
          <w:rFonts w:cs="Arial"/>
          <w:sz w:val="24"/>
          <w:szCs w:val="24"/>
        </w:rPr>
        <w:t xml:space="preserve">Као поверљива, </w:t>
      </w:r>
      <w:r w:rsidR="00EC56B3">
        <w:rPr>
          <w:rFonts w:cs="Arial"/>
          <w:sz w:val="24"/>
          <w:szCs w:val="24"/>
        </w:rPr>
        <w:t>П</w:t>
      </w:r>
      <w:r w:rsidRPr="004343EF">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343EF" w:rsidRDefault="0085348E" w:rsidP="0085348E">
      <w:pPr>
        <w:pStyle w:val="KDParagraf"/>
        <w:spacing w:before="0"/>
        <w:rPr>
          <w:rFonts w:cs="Arial"/>
          <w:sz w:val="24"/>
          <w:szCs w:val="24"/>
        </w:rPr>
      </w:pPr>
      <w:r w:rsidRPr="004343E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4343EF" w:rsidRDefault="0085348E" w:rsidP="0085348E">
      <w:pPr>
        <w:pStyle w:val="KDParagraf"/>
        <w:spacing w:before="0"/>
        <w:rPr>
          <w:rFonts w:cs="Arial"/>
          <w:sz w:val="24"/>
          <w:szCs w:val="24"/>
        </w:rPr>
      </w:pPr>
      <w:r w:rsidRPr="004343EF">
        <w:rPr>
          <w:rFonts w:cs="Arial"/>
          <w:sz w:val="24"/>
          <w:szCs w:val="24"/>
        </w:rPr>
        <w:t>Наручилац не одговара за поверљивост података који нису означени на горе наведени начин.</w:t>
      </w:r>
    </w:p>
    <w:p w:rsidR="0085348E" w:rsidRPr="004343EF" w:rsidRDefault="0085348E" w:rsidP="0085348E">
      <w:pPr>
        <w:pStyle w:val="KDParagraf"/>
        <w:spacing w:before="0"/>
        <w:rPr>
          <w:rFonts w:cs="Arial"/>
          <w:sz w:val="24"/>
          <w:szCs w:val="24"/>
        </w:rPr>
      </w:pPr>
      <w:r w:rsidRPr="004343E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343EF" w:rsidRDefault="0085348E" w:rsidP="0085348E">
      <w:pPr>
        <w:pStyle w:val="KDParagraf"/>
        <w:spacing w:before="0"/>
        <w:rPr>
          <w:rFonts w:cs="Arial"/>
          <w:sz w:val="24"/>
          <w:szCs w:val="24"/>
          <w:lang w:val="ru-RU"/>
        </w:rPr>
      </w:pPr>
      <w:r w:rsidRPr="004343EF">
        <w:rPr>
          <w:rFonts w:cs="Arial"/>
          <w:sz w:val="24"/>
          <w:szCs w:val="24"/>
          <w:lang w:val="ru-RU"/>
        </w:rPr>
        <w:t xml:space="preserve">Ако </w:t>
      </w:r>
      <w:r w:rsidR="00EC56B3">
        <w:rPr>
          <w:rFonts w:cs="Arial"/>
          <w:sz w:val="24"/>
          <w:szCs w:val="24"/>
          <w:lang w:val="ru-RU"/>
        </w:rPr>
        <w:t>П</w:t>
      </w:r>
      <w:r w:rsidRPr="004343EF">
        <w:rPr>
          <w:rFonts w:cs="Arial"/>
          <w:sz w:val="24"/>
          <w:szCs w:val="24"/>
          <w:lang w:val="ru-RU"/>
        </w:rPr>
        <w:t xml:space="preserve">онуђач у року који одреди </w:t>
      </w:r>
      <w:r w:rsidR="00EC56B3">
        <w:rPr>
          <w:rFonts w:cs="Arial"/>
          <w:sz w:val="24"/>
          <w:szCs w:val="24"/>
          <w:lang w:val="ru-RU"/>
        </w:rPr>
        <w:t>Н</w:t>
      </w:r>
      <w:r w:rsidRPr="004343EF">
        <w:rPr>
          <w:rFonts w:cs="Arial"/>
          <w:sz w:val="24"/>
          <w:szCs w:val="24"/>
          <w:lang w:val="ru-RU"/>
        </w:rPr>
        <w:t xml:space="preserve">аручилац не опозове поверљивост докумената, </w:t>
      </w:r>
      <w:r w:rsidR="00EC56B3">
        <w:rPr>
          <w:rFonts w:cs="Arial"/>
          <w:sz w:val="24"/>
          <w:szCs w:val="24"/>
          <w:lang w:val="ru-RU"/>
        </w:rPr>
        <w:t>Н</w:t>
      </w:r>
      <w:r w:rsidRPr="004343EF">
        <w:rPr>
          <w:rFonts w:cs="Arial"/>
          <w:sz w:val="24"/>
          <w:szCs w:val="24"/>
          <w:lang w:val="ru-RU"/>
        </w:rPr>
        <w:t>аручилац ће третирати ову понуду као понуду без поверљивих података.</w:t>
      </w:r>
    </w:p>
    <w:p w:rsidR="0085348E" w:rsidRPr="004343EF" w:rsidRDefault="0085348E" w:rsidP="0085348E">
      <w:pPr>
        <w:pStyle w:val="KDParagraf"/>
        <w:spacing w:before="0"/>
        <w:rPr>
          <w:rFonts w:cs="Arial"/>
          <w:sz w:val="24"/>
          <w:szCs w:val="24"/>
        </w:rPr>
      </w:pPr>
      <w:r w:rsidRPr="004343EF">
        <w:rPr>
          <w:rFonts w:cs="Arial"/>
          <w:sz w:val="24"/>
          <w:szCs w:val="24"/>
        </w:rPr>
        <w:t xml:space="preserve">Наручилац је дужан да доследно поштује законите интересе </w:t>
      </w:r>
      <w:r w:rsidR="00EC56B3">
        <w:rPr>
          <w:rFonts w:cs="Arial"/>
          <w:sz w:val="24"/>
          <w:szCs w:val="24"/>
        </w:rPr>
        <w:t>П</w:t>
      </w:r>
      <w:r w:rsidRPr="004343EF">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4343EF" w:rsidRDefault="0085348E" w:rsidP="0085348E">
      <w:pPr>
        <w:pStyle w:val="KDParagraf"/>
        <w:spacing w:before="0"/>
        <w:rPr>
          <w:rFonts w:cs="Arial"/>
          <w:sz w:val="24"/>
          <w:szCs w:val="24"/>
        </w:rPr>
      </w:pPr>
      <w:r w:rsidRPr="004343EF">
        <w:rPr>
          <w:rFonts w:cs="Arial"/>
          <w:sz w:val="24"/>
          <w:szCs w:val="24"/>
        </w:rPr>
        <w:t>Неће се сматрати поверљивим докази о испуњености обавезних услова</w:t>
      </w:r>
      <w:proofErr w:type="gramStart"/>
      <w:r w:rsidRPr="004343EF">
        <w:rPr>
          <w:rFonts w:cs="Arial"/>
          <w:sz w:val="24"/>
          <w:szCs w:val="24"/>
        </w:rPr>
        <w:t>,цена</w:t>
      </w:r>
      <w:proofErr w:type="gramEnd"/>
      <w:r w:rsidRPr="004343EF">
        <w:rPr>
          <w:rFonts w:cs="Arial"/>
          <w:sz w:val="24"/>
          <w:szCs w:val="24"/>
        </w:rPr>
        <w:t xml:space="preserve"> и други подаци из понуде који су од значаја за примену критеријума и рангирање понуде. </w:t>
      </w:r>
    </w:p>
    <w:p w:rsidR="0085348E" w:rsidRPr="004343EF" w:rsidRDefault="0085348E" w:rsidP="0085348E">
      <w:pPr>
        <w:autoSpaceDE w:val="0"/>
        <w:autoSpaceDN w:val="0"/>
        <w:adjustRightInd w:val="0"/>
        <w:spacing w:before="0"/>
        <w:rPr>
          <w:rFonts w:eastAsia="TimesNewRomanPSMT" w:cs="Arial"/>
          <w:bCs/>
          <w:color w:val="00B0F0"/>
          <w:sz w:val="24"/>
          <w:szCs w:val="24"/>
        </w:rPr>
      </w:pPr>
    </w:p>
    <w:p w:rsidR="0085348E" w:rsidRPr="004343EF" w:rsidRDefault="0085348E" w:rsidP="00C2564E">
      <w:pPr>
        <w:pStyle w:val="KDPodnaslov2"/>
        <w:numPr>
          <w:ilvl w:val="1"/>
          <w:numId w:val="22"/>
        </w:numPr>
        <w:spacing w:before="0"/>
        <w:jc w:val="both"/>
        <w:rPr>
          <w:rFonts w:cs="Arial"/>
          <w:sz w:val="24"/>
          <w:szCs w:val="24"/>
        </w:rPr>
      </w:pPr>
      <w:r w:rsidRPr="004343EF">
        <w:rPr>
          <w:rFonts w:cs="Arial"/>
          <w:sz w:val="24"/>
          <w:szCs w:val="24"/>
        </w:rPr>
        <w:t>Поштовање обавеза које произлазе из прописа о заштити на раду и других прописа</w:t>
      </w:r>
    </w:p>
    <w:p w:rsidR="0085348E" w:rsidRPr="004343EF" w:rsidRDefault="0085348E" w:rsidP="0085348E">
      <w:pPr>
        <w:pStyle w:val="KDParagraf"/>
        <w:spacing w:before="0"/>
        <w:rPr>
          <w:rFonts w:cs="Arial"/>
          <w:sz w:val="24"/>
          <w:szCs w:val="24"/>
          <w:lang w:val="ru-RU"/>
        </w:rPr>
      </w:pPr>
      <w:r w:rsidRPr="004343E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F2A54">
        <w:rPr>
          <w:rFonts w:cs="Arial"/>
          <w:sz w:val="24"/>
          <w:szCs w:val="24"/>
          <w:lang w:val="ru-RU"/>
        </w:rPr>
        <w:t xml:space="preserve">Образац </w:t>
      </w:r>
      <w:r w:rsidR="005311B8" w:rsidRPr="006F2A54">
        <w:rPr>
          <w:rFonts w:cs="Arial"/>
          <w:sz w:val="24"/>
          <w:szCs w:val="24"/>
          <w:lang w:val="ru-RU"/>
        </w:rPr>
        <w:t xml:space="preserve">4. </w:t>
      </w:r>
      <w:r w:rsidRPr="006F2A54">
        <w:rPr>
          <w:rFonts w:cs="Arial"/>
          <w:sz w:val="24"/>
          <w:szCs w:val="24"/>
          <w:lang w:val="ru-RU"/>
        </w:rPr>
        <w:t>из конкурсне</w:t>
      </w:r>
      <w:r w:rsidRPr="004343EF">
        <w:rPr>
          <w:rFonts w:cs="Arial"/>
          <w:sz w:val="24"/>
          <w:szCs w:val="24"/>
          <w:lang w:val="ru-RU"/>
        </w:rPr>
        <w:t xml:space="preserve"> документације).</w:t>
      </w:r>
    </w:p>
    <w:p w:rsidR="0022078A" w:rsidRPr="004343EF" w:rsidRDefault="0022078A" w:rsidP="0085348E">
      <w:pPr>
        <w:pStyle w:val="KDParagraf"/>
        <w:spacing w:before="0"/>
        <w:rPr>
          <w:rFonts w:cs="Arial"/>
          <w:sz w:val="24"/>
          <w:szCs w:val="24"/>
          <w:lang w:val="ru-RU"/>
        </w:rPr>
      </w:pPr>
    </w:p>
    <w:p w:rsidR="0022078A" w:rsidRDefault="0022078A" w:rsidP="0022078A">
      <w:pPr>
        <w:pStyle w:val="KDPodnaslov2"/>
        <w:numPr>
          <w:ilvl w:val="1"/>
          <w:numId w:val="22"/>
        </w:numPr>
        <w:spacing w:before="0"/>
        <w:jc w:val="both"/>
        <w:rPr>
          <w:rFonts w:cs="Arial"/>
          <w:sz w:val="24"/>
          <w:szCs w:val="24"/>
        </w:rPr>
      </w:pPr>
      <w:r w:rsidRPr="004343EF">
        <w:rPr>
          <w:rFonts w:cs="Arial"/>
          <w:sz w:val="24"/>
          <w:szCs w:val="24"/>
        </w:rPr>
        <w:t>Накнада за коришћење патената</w:t>
      </w:r>
    </w:p>
    <w:p w:rsidR="0022078A" w:rsidRPr="004343EF" w:rsidRDefault="00C91368" w:rsidP="0022078A">
      <w:pPr>
        <w:pStyle w:val="KDParagraf"/>
        <w:spacing w:before="0"/>
        <w:rPr>
          <w:rFonts w:cs="Arial"/>
          <w:sz w:val="24"/>
          <w:szCs w:val="24"/>
          <w:lang w:val="ru-RU" w:eastAsia="sr-Latn-CS"/>
        </w:rPr>
      </w:pPr>
      <w:r>
        <w:rPr>
          <w:rFonts w:cs="Arial"/>
          <w:sz w:val="24"/>
          <w:szCs w:val="24"/>
          <w:lang w:val="ru-RU" w:eastAsia="sr-Latn-CS"/>
        </w:rPr>
        <w:t>О</w:t>
      </w:r>
      <w:r w:rsidR="0022078A" w:rsidRPr="004343EF">
        <w:rPr>
          <w:rFonts w:cs="Arial"/>
          <w:sz w:val="24"/>
          <w:szCs w:val="24"/>
          <w:lang w:val="ru-RU" w:eastAsia="sr-Latn-CS"/>
        </w:rPr>
        <w:t xml:space="preserve">дговорност за повреду заштићених права интелектуалне својине трећих лица сноси </w:t>
      </w:r>
      <w:r w:rsidR="00EC56B3">
        <w:rPr>
          <w:rFonts w:cs="Arial"/>
          <w:sz w:val="24"/>
          <w:szCs w:val="24"/>
          <w:lang w:val="ru-RU" w:eastAsia="sr-Latn-CS"/>
        </w:rPr>
        <w:t>П</w:t>
      </w:r>
      <w:r w:rsidR="0022078A" w:rsidRPr="004343EF">
        <w:rPr>
          <w:rFonts w:cs="Arial"/>
          <w:sz w:val="24"/>
          <w:szCs w:val="24"/>
          <w:lang w:val="ru-RU" w:eastAsia="sr-Latn-CS"/>
        </w:rPr>
        <w:t>онуђач.</w:t>
      </w:r>
    </w:p>
    <w:p w:rsidR="008F774C" w:rsidRPr="004343EF" w:rsidRDefault="008F774C" w:rsidP="0085348E">
      <w:pPr>
        <w:pStyle w:val="KDParagraf"/>
        <w:spacing w:before="0"/>
        <w:rPr>
          <w:rFonts w:cs="Arial"/>
          <w:sz w:val="24"/>
          <w:szCs w:val="24"/>
          <w:lang w:val="ru-RU" w:eastAsia="sr-Latn-CS"/>
        </w:rPr>
      </w:pPr>
    </w:p>
    <w:p w:rsidR="0085348E" w:rsidRPr="004343EF" w:rsidRDefault="008F774C" w:rsidP="00C2564E">
      <w:pPr>
        <w:pStyle w:val="KDPodnaslov2"/>
        <w:numPr>
          <w:ilvl w:val="1"/>
          <w:numId w:val="22"/>
        </w:numPr>
        <w:spacing w:before="0"/>
        <w:jc w:val="both"/>
        <w:rPr>
          <w:rFonts w:cs="Arial"/>
          <w:sz w:val="24"/>
          <w:szCs w:val="24"/>
        </w:rPr>
      </w:pPr>
      <w:r w:rsidRPr="004343EF">
        <w:rPr>
          <w:rFonts w:cs="Arial"/>
          <w:sz w:val="24"/>
          <w:szCs w:val="24"/>
        </w:rPr>
        <w:lastRenderedPageBreak/>
        <w:t>Начело заштите животне средине и обезбеђивања енергетске ефикасности</w:t>
      </w:r>
    </w:p>
    <w:p w:rsidR="008F774C" w:rsidRPr="004343EF" w:rsidRDefault="008F774C" w:rsidP="008F774C">
      <w:pPr>
        <w:pStyle w:val="KDParagraf"/>
        <w:spacing w:before="0"/>
        <w:rPr>
          <w:rFonts w:cs="Arial"/>
          <w:sz w:val="24"/>
          <w:szCs w:val="24"/>
          <w:lang w:val="ru-RU" w:eastAsia="sr-Latn-CS"/>
        </w:rPr>
      </w:pPr>
      <w:r w:rsidRPr="004343EF">
        <w:rPr>
          <w:rFonts w:cs="Arial"/>
          <w:sz w:val="24"/>
          <w:szCs w:val="24"/>
          <w:lang w:val="ru-RU" w:eastAsia="sr-Latn-CS"/>
        </w:rPr>
        <w:t xml:space="preserve">Наручилац је дужан да набавља </w:t>
      </w:r>
      <w:r w:rsidR="00D725EB" w:rsidRPr="004343EF">
        <w:rPr>
          <w:rFonts w:cs="Arial"/>
          <w:sz w:val="24"/>
          <w:szCs w:val="24"/>
          <w:lang w:val="ru-RU" w:eastAsia="sr-Latn-CS"/>
        </w:rPr>
        <w:t>добра</w:t>
      </w:r>
      <w:r w:rsidRPr="004343EF">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343EF" w:rsidRDefault="008D2B23" w:rsidP="008D2B23">
      <w:pPr>
        <w:spacing w:before="0"/>
        <w:ind w:left="851"/>
        <w:rPr>
          <w:rFonts w:eastAsia="TimesNewRomanPSMT" w:cs="Arial"/>
          <w:bCs/>
          <w:iCs/>
          <w:color w:val="00B0F0"/>
          <w:sz w:val="24"/>
          <w:szCs w:val="24"/>
        </w:rPr>
      </w:pPr>
    </w:p>
    <w:p w:rsidR="008D2B23" w:rsidRPr="004343EF" w:rsidRDefault="008D2B23" w:rsidP="00C2564E">
      <w:pPr>
        <w:pStyle w:val="KDPodnaslov2"/>
        <w:numPr>
          <w:ilvl w:val="1"/>
          <w:numId w:val="22"/>
        </w:numPr>
        <w:spacing w:before="0"/>
        <w:jc w:val="both"/>
        <w:rPr>
          <w:rFonts w:cs="Arial"/>
          <w:sz w:val="24"/>
          <w:szCs w:val="24"/>
        </w:rPr>
      </w:pPr>
      <w:bookmarkStart w:id="234" w:name="_Toc441651602"/>
      <w:bookmarkStart w:id="235" w:name="_Toc442559913"/>
      <w:r w:rsidRPr="004343EF">
        <w:rPr>
          <w:rFonts w:cs="Arial"/>
          <w:sz w:val="24"/>
          <w:szCs w:val="24"/>
        </w:rPr>
        <w:t>Додатне информације и објашњења</w:t>
      </w:r>
      <w:bookmarkEnd w:id="234"/>
      <w:bookmarkEnd w:id="235"/>
    </w:p>
    <w:p w:rsidR="008D2B23" w:rsidRPr="004343EF" w:rsidRDefault="008D2B23" w:rsidP="008D2B23">
      <w:pPr>
        <w:widowControl w:val="0"/>
        <w:spacing w:before="0"/>
        <w:rPr>
          <w:rFonts w:cs="Arial"/>
          <w:sz w:val="24"/>
          <w:szCs w:val="24"/>
        </w:rPr>
      </w:pPr>
      <w:r w:rsidRPr="004343EF">
        <w:rPr>
          <w:rFonts w:cs="Arial"/>
          <w:sz w:val="24"/>
          <w:szCs w:val="24"/>
          <w:lang w:val="ru-RU"/>
        </w:rPr>
        <w:t xml:space="preserve">Заинтерсовано лице може, у писаном облику, тражити </w:t>
      </w:r>
      <w:r w:rsidR="00B505E8" w:rsidRPr="004343EF">
        <w:rPr>
          <w:rFonts w:cs="Arial"/>
          <w:sz w:val="24"/>
          <w:szCs w:val="24"/>
          <w:lang w:val="ru-RU"/>
        </w:rPr>
        <w:t xml:space="preserve">од </w:t>
      </w:r>
      <w:r w:rsidR="00EC56B3">
        <w:rPr>
          <w:rFonts w:cs="Arial"/>
          <w:sz w:val="24"/>
          <w:szCs w:val="24"/>
          <w:lang w:val="ru-RU"/>
        </w:rPr>
        <w:t>Н</w:t>
      </w:r>
      <w:r w:rsidR="00B505E8" w:rsidRPr="004343EF">
        <w:rPr>
          <w:rFonts w:cs="Arial"/>
          <w:sz w:val="24"/>
          <w:szCs w:val="24"/>
          <w:lang w:val="ru-RU"/>
        </w:rPr>
        <w:t xml:space="preserve">аручиоца </w:t>
      </w:r>
      <w:r w:rsidRPr="004343EF">
        <w:rPr>
          <w:rFonts w:cs="Arial"/>
          <w:sz w:val="24"/>
          <w:szCs w:val="24"/>
          <w:lang w:val="ru-RU"/>
        </w:rPr>
        <w:t>додатне информације или појашњења у вези са припрем</w:t>
      </w:r>
      <w:r w:rsidR="00B505E8" w:rsidRPr="004343EF">
        <w:rPr>
          <w:rFonts w:cs="Arial"/>
          <w:sz w:val="24"/>
          <w:szCs w:val="24"/>
          <w:lang w:val="ru-RU"/>
        </w:rPr>
        <w:t>ањем</w:t>
      </w:r>
      <w:r w:rsidRPr="004343EF">
        <w:rPr>
          <w:rFonts w:cs="Arial"/>
          <w:sz w:val="24"/>
          <w:szCs w:val="24"/>
          <w:lang w:val="ru-RU"/>
        </w:rPr>
        <w:t xml:space="preserve"> понуде,</w:t>
      </w:r>
      <w:r w:rsidR="00B505E8" w:rsidRPr="004343EF">
        <w:rPr>
          <w:rFonts w:cs="Arial"/>
          <w:sz w:val="24"/>
          <w:szCs w:val="24"/>
          <w:lang w:val="ru-RU"/>
        </w:rPr>
        <w:t xml:space="preserve">при чему може да укаже </w:t>
      </w:r>
      <w:r w:rsidR="006A0B02" w:rsidRPr="004343EF">
        <w:rPr>
          <w:rFonts w:cs="Arial"/>
          <w:sz w:val="24"/>
          <w:szCs w:val="24"/>
          <w:lang w:val="ru-RU"/>
        </w:rPr>
        <w:t>Н</w:t>
      </w:r>
      <w:r w:rsidR="00B505E8" w:rsidRPr="004343EF">
        <w:rPr>
          <w:rFonts w:cs="Arial"/>
          <w:sz w:val="24"/>
          <w:szCs w:val="24"/>
          <w:lang w:val="ru-RU"/>
        </w:rPr>
        <w:t>аручиоцу и на евентуално уочене недостатке и неправилности у конкурсној документацији,</w:t>
      </w:r>
      <w:r w:rsidRPr="004343EF">
        <w:rPr>
          <w:rFonts w:cs="Arial"/>
          <w:sz w:val="24"/>
          <w:szCs w:val="24"/>
          <w:lang w:val="ru-RU"/>
        </w:rPr>
        <w:t xml:space="preserve"> најкасније пет дана пре истека рока за подношење понуде, на адресу </w:t>
      </w:r>
      <w:r w:rsidR="006A0B02" w:rsidRPr="004343EF">
        <w:rPr>
          <w:rFonts w:cs="Arial"/>
          <w:sz w:val="24"/>
          <w:szCs w:val="24"/>
          <w:lang w:val="ru-RU"/>
        </w:rPr>
        <w:t>Н</w:t>
      </w:r>
      <w:r w:rsidRPr="004343EF">
        <w:rPr>
          <w:rFonts w:cs="Arial"/>
          <w:sz w:val="24"/>
          <w:szCs w:val="24"/>
          <w:lang w:val="ru-RU"/>
        </w:rPr>
        <w:t xml:space="preserve">аручиоца, са назнаком: „ОБЈАШЊЕЊА – позив за јавну набавку број </w:t>
      </w:r>
      <w:r w:rsidR="0022078A" w:rsidRPr="004343EF">
        <w:rPr>
          <w:rFonts w:cs="Arial"/>
          <w:sz w:val="24"/>
          <w:szCs w:val="24"/>
          <w:lang w:val="ru-RU"/>
        </w:rPr>
        <w:t>1000</w:t>
      </w:r>
      <w:r w:rsidR="0027117A">
        <w:rPr>
          <w:rFonts w:cs="Arial"/>
          <w:sz w:val="24"/>
          <w:szCs w:val="24"/>
          <w:lang w:val="ru-RU"/>
        </w:rPr>
        <w:t>/0532</w:t>
      </w:r>
      <w:r w:rsidR="00A66755">
        <w:rPr>
          <w:rFonts w:cs="Arial"/>
          <w:sz w:val="24"/>
          <w:szCs w:val="24"/>
          <w:lang w:val="ru-RU"/>
        </w:rPr>
        <w:t>-1</w:t>
      </w:r>
      <w:r w:rsidR="00D725EB" w:rsidRPr="004343EF">
        <w:rPr>
          <w:rFonts w:cs="Arial"/>
          <w:sz w:val="24"/>
          <w:szCs w:val="24"/>
          <w:lang w:val="ru-RU"/>
        </w:rPr>
        <w:t>/</w:t>
      </w:r>
      <w:r w:rsidR="00313B2D" w:rsidRPr="004343EF">
        <w:rPr>
          <w:rFonts w:cs="Arial"/>
          <w:sz w:val="24"/>
          <w:szCs w:val="24"/>
        </w:rPr>
        <w:t>201</w:t>
      </w:r>
      <w:r w:rsidR="0027117A">
        <w:rPr>
          <w:rFonts w:cs="Arial"/>
          <w:sz w:val="24"/>
          <w:szCs w:val="24"/>
        </w:rPr>
        <w:t>6</w:t>
      </w:r>
      <w:r w:rsidR="00313B2D" w:rsidRPr="004343EF">
        <w:rPr>
          <w:rFonts w:cs="Arial"/>
          <w:sz w:val="24"/>
          <w:szCs w:val="24"/>
        </w:rPr>
        <w:t>“</w:t>
      </w:r>
      <w:r w:rsidRPr="004343EF">
        <w:rPr>
          <w:rFonts w:cs="Arial"/>
          <w:sz w:val="24"/>
          <w:szCs w:val="24"/>
          <w:lang w:val="ru-RU"/>
        </w:rPr>
        <w:t xml:space="preserve"> или електронским путем на е-</w:t>
      </w:r>
      <w:r w:rsidRPr="004343EF">
        <w:rPr>
          <w:rFonts w:cs="Arial"/>
          <w:sz w:val="24"/>
          <w:szCs w:val="24"/>
        </w:rPr>
        <w:t>mail</w:t>
      </w:r>
      <w:r w:rsidRPr="004343EF">
        <w:rPr>
          <w:rFonts w:cs="Arial"/>
          <w:sz w:val="24"/>
          <w:szCs w:val="24"/>
          <w:lang w:val="ru-RU"/>
        </w:rPr>
        <w:t xml:space="preserve"> адресу:</w:t>
      </w:r>
      <w:r w:rsidR="0027117A" w:rsidRPr="0027117A">
        <w:rPr>
          <w:rFonts w:cs="Arial"/>
          <w:color w:val="0000FF"/>
          <w:sz w:val="24"/>
          <w:szCs w:val="24"/>
          <w:u w:val="single"/>
        </w:rPr>
        <w:t>nina.nikolajevic</w:t>
      </w:r>
      <w:hyperlink r:id="rId175" w:history="1">
        <w:r w:rsidR="00313B2D" w:rsidRPr="0027117A">
          <w:rPr>
            <w:rStyle w:val="Hyperlink"/>
            <w:rFonts w:cs="Arial"/>
            <w:sz w:val="24"/>
            <w:szCs w:val="24"/>
            <w:lang w:val="ru-RU"/>
          </w:rPr>
          <w:t>@</w:t>
        </w:r>
      </w:hyperlink>
      <w:r w:rsidR="00313B2D" w:rsidRPr="0027117A">
        <w:rPr>
          <w:rStyle w:val="Hyperlink"/>
          <w:rFonts w:cs="Arial"/>
          <w:sz w:val="24"/>
          <w:szCs w:val="24"/>
        </w:rPr>
        <w:t>eps.rs</w:t>
      </w:r>
      <w:r w:rsidRPr="004343EF">
        <w:rPr>
          <w:rFonts w:cs="Arial"/>
          <w:sz w:val="24"/>
          <w:szCs w:val="24"/>
          <w:lang w:val="ru-RU"/>
        </w:rPr>
        <w:t xml:space="preserve">,радним данима (понедељак – петак) у времену од </w:t>
      </w:r>
      <w:r w:rsidR="0076049E" w:rsidRPr="004343EF">
        <w:rPr>
          <w:rFonts w:cs="Arial"/>
          <w:sz w:val="24"/>
          <w:szCs w:val="24"/>
        </w:rPr>
        <w:t>07:30</w:t>
      </w:r>
      <w:r w:rsidRPr="004343EF">
        <w:rPr>
          <w:rFonts w:cs="Arial"/>
          <w:sz w:val="24"/>
          <w:szCs w:val="24"/>
          <w:lang w:val="ru-RU"/>
        </w:rPr>
        <w:t xml:space="preserve"> до 1</w:t>
      </w:r>
      <w:r w:rsidR="003F63A2" w:rsidRPr="004343EF">
        <w:rPr>
          <w:rFonts w:cs="Arial"/>
          <w:sz w:val="24"/>
          <w:szCs w:val="24"/>
        </w:rPr>
        <w:t>5</w:t>
      </w:r>
      <w:r w:rsidR="0076049E" w:rsidRPr="004343EF">
        <w:rPr>
          <w:rFonts w:cs="Arial"/>
          <w:sz w:val="24"/>
          <w:szCs w:val="24"/>
        </w:rPr>
        <w:t>:30</w:t>
      </w:r>
      <w:r w:rsidRPr="004343EF">
        <w:rPr>
          <w:rFonts w:cs="Arial"/>
          <w:sz w:val="24"/>
          <w:szCs w:val="24"/>
          <w:lang w:val="ru-RU"/>
        </w:rPr>
        <w:t xml:space="preserve"> часова. </w:t>
      </w:r>
      <w:r w:rsidRPr="004343E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343EF" w:rsidRDefault="008D2B23" w:rsidP="008D2B23">
      <w:pPr>
        <w:spacing w:before="0"/>
        <w:rPr>
          <w:rFonts w:cs="Arial"/>
          <w:sz w:val="24"/>
          <w:szCs w:val="24"/>
          <w:lang w:val="ru-RU"/>
        </w:rPr>
      </w:pPr>
      <w:r w:rsidRPr="004343EF">
        <w:rPr>
          <w:rFonts w:cs="Arial"/>
          <w:sz w:val="24"/>
          <w:szCs w:val="24"/>
          <w:lang w:val="ru-RU"/>
        </w:rPr>
        <w:t xml:space="preserve">Наручилац ће у року од три дана по пријему захтева објавити </w:t>
      </w:r>
      <w:r w:rsidRPr="004343EF">
        <w:rPr>
          <w:rFonts w:cs="Arial"/>
          <w:sz w:val="24"/>
          <w:szCs w:val="24"/>
        </w:rPr>
        <w:t>Одговор на захтев</w:t>
      </w:r>
      <w:r w:rsidRPr="004343EF">
        <w:rPr>
          <w:rFonts w:cs="Arial"/>
          <w:sz w:val="24"/>
          <w:szCs w:val="24"/>
          <w:lang w:val="ru-RU"/>
        </w:rPr>
        <w:t xml:space="preserve"> на Порталу јавних набавки и својој интернет страници.</w:t>
      </w:r>
    </w:p>
    <w:p w:rsidR="008D2B23" w:rsidRPr="004343EF" w:rsidRDefault="008D2B23" w:rsidP="008D2B23">
      <w:pPr>
        <w:pStyle w:val="KDMojTekst"/>
        <w:spacing w:before="0"/>
        <w:rPr>
          <w:rFonts w:cs="Arial"/>
          <w:i w:val="0"/>
          <w:color w:val="auto"/>
          <w:sz w:val="24"/>
          <w:szCs w:val="24"/>
        </w:rPr>
      </w:pPr>
      <w:r w:rsidRPr="004343EF">
        <w:rPr>
          <w:rFonts w:cs="Arial"/>
          <w:i w:val="0"/>
          <w:color w:val="auto"/>
          <w:sz w:val="24"/>
          <w:szCs w:val="24"/>
        </w:rPr>
        <w:t>Тражење додатних информација и појашњења телефоном није дозвољено.</w:t>
      </w:r>
    </w:p>
    <w:p w:rsidR="00C14152" w:rsidRPr="004343EF" w:rsidRDefault="00C14152" w:rsidP="00C14152">
      <w:pPr>
        <w:spacing w:before="0"/>
        <w:rPr>
          <w:rFonts w:cs="Arial"/>
          <w:sz w:val="24"/>
          <w:szCs w:val="24"/>
          <w:lang w:val="ru-RU"/>
        </w:rPr>
      </w:pPr>
      <w:r w:rsidRPr="004343EF">
        <w:rPr>
          <w:rFonts w:cs="Arial"/>
          <w:sz w:val="24"/>
          <w:szCs w:val="24"/>
          <w:lang w:val="ru-RU"/>
        </w:rPr>
        <w:t xml:space="preserve">Ако је документ из поступка јавне набавке достављен од стране </w:t>
      </w:r>
      <w:r w:rsidR="00EC56B3">
        <w:rPr>
          <w:rFonts w:cs="Arial"/>
          <w:sz w:val="24"/>
          <w:szCs w:val="24"/>
          <w:lang w:val="ru-RU"/>
        </w:rPr>
        <w:t>Н</w:t>
      </w:r>
      <w:r w:rsidRPr="004343EF">
        <w:rPr>
          <w:rFonts w:cs="Arial"/>
          <w:sz w:val="24"/>
          <w:szCs w:val="24"/>
          <w:lang w:val="ru-RU"/>
        </w:rPr>
        <w:t xml:space="preserve">аручиоца или </w:t>
      </w:r>
      <w:r w:rsidR="00EC56B3">
        <w:rPr>
          <w:rFonts w:cs="Arial"/>
          <w:sz w:val="24"/>
          <w:szCs w:val="24"/>
          <w:lang w:val="ru-RU"/>
        </w:rPr>
        <w:t>П</w:t>
      </w:r>
      <w:r w:rsidRPr="004343E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343EF" w:rsidRDefault="006A0B02" w:rsidP="00C14152">
      <w:pPr>
        <w:spacing w:before="0"/>
        <w:rPr>
          <w:rFonts w:cs="Arial"/>
          <w:sz w:val="24"/>
          <w:szCs w:val="24"/>
          <w:lang w:val="ru-RU"/>
        </w:rPr>
      </w:pPr>
      <w:r w:rsidRPr="004343EF">
        <w:rPr>
          <w:rFonts w:cs="Arial"/>
          <w:sz w:val="24"/>
          <w:szCs w:val="24"/>
          <w:lang w:val="ru-RU"/>
        </w:rPr>
        <w:t>Ако Н</w:t>
      </w:r>
      <w:r w:rsidR="00C14152" w:rsidRPr="004343E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343EF" w:rsidRDefault="006A0B02" w:rsidP="00C14152">
      <w:pPr>
        <w:spacing w:before="0"/>
        <w:rPr>
          <w:rFonts w:cs="Arial"/>
          <w:sz w:val="24"/>
          <w:szCs w:val="24"/>
          <w:lang w:val="ru-RU"/>
        </w:rPr>
      </w:pPr>
      <w:r w:rsidRPr="004343EF">
        <w:rPr>
          <w:rFonts w:cs="Arial"/>
          <w:sz w:val="24"/>
          <w:szCs w:val="24"/>
          <w:lang w:val="ru-RU"/>
        </w:rPr>
        <w:t>Ако Н</w:t>
      </w:r>
      <w:r w:rsidR="00C14152" w:rsidRPr="004343EF">
        <w:rPr>
          <w:rFonts w:cs="Arial"/>
          <w:sz w:val="24"/>
          <w:szCs w:val="24"/>
          <w:lang w:val="ru-RU"/>
        </w:rPr>
        <w:t>аручилац измени или допуни конкурсну документацију осам или мање дана пре ис</w:t>
      </w:r>
      <w:r w:rsidRPr="004343EF">
        <w:rPr>
          <w:rFonts w:cs="Arial"/>
          <w:sz w:val="24"/>
          <w:szCs w:val="24"/>
          <w:lang w:val="ru-RU"/>
        </w:rPr>
        <w:t>тека рока за подношење понуда, Н</w:t>
      </w:r>
      <w:r w:rsidR="00C14152" w:rsidRPr="004343E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4343EF" w:rsidRDefault="00C14152" w:rsidP="00C14152">
      <w:pPr>
        <w:spacing w:before="0"/>
        <w:rPr>
          <w:rFonts w:cs="Arial"/>
          <w:sz w:val="24"/>
          <w:szCs w:val="24"/>
          <w:lang w:val="ru-RU"/>
        </w:rPr>
      </w:pPr>
      <w:r w:rsidRPr="004343EF">
        <w:rPr>
          <w:rFonts w:cs="Arial"/>
          <w:sz w:val="24"/>
          <w:szCs w:val="24"/>
          <w:lang w:val="ru-RU"/>
        </w:rPr>
        <w:t>По истеку рока предвиђеног за подношење</w:t>
      </w:r>
      <w:r w:rsidR="006A0B02" w:rsidRPr="004343EF">
        <w:rPr>
          <w:rFonts w:cs="Arial"/>
          <w:sz w:val="24"/>
          <w:szCs w:val="24"/>
          <w:lang w:val="ru-RU"/>
        </w:rPr>
        <w:t xml:space="preserve"> понуда Н</w:t>
      </w:r>
      <w:r w:rsidRPr="004343EF">
        <w:rPr>
          <w:rFonts w:cs="Arial"/>
          <w:sz w:val="24"/>
          <w:szCs w:val="24"/>
          <w:lang w:val="ru-RU"/>
        </w:rPr>
        <w:t>аручилац не може да мења нити да допуњује конкурсну документацију.</w:t>
      </w:r>
    </w:p>
    <w:p w:rsidR="00D31828" w:rsidRPr="004343EF" w:rsidRDefault="008D2B23" w:rsidP="00D31828">
      <w:pPr>
        <w:pStyle w:val="KDMojTekst"/>
        <w:spacing w:before="0"/>
        <w:rPr>
          <w:rFonts w:cs="Arial"/>
          <w:i w:val="0"/>
          <w:color w:val="auto"/>
          <w:sz w:val="24"/>
          <w:szCs w:val="24"/>
          <w:lang w:val="sr-Cyrl-CS"/>
        </w:rPr>
      </w:pPr>
      <w:r w:rsidRPr="004343EF">
        <w:rPr>
          <w:rFonts w:cs="Arial"/>
          <w:i w:val="0"/>
          <w:color w:val="auto"/>
          <w:sz w:val="24"/>
          <w:szCs w:val="24"/>
        </w:rPr>
        <w:t>Комуникација у поступку јавне н</w:t>
      </w:r>
      <w:r w:rsidR="00EA1925" w:rsidRPr="004343EF">
        <w:rPr>
          <w:rFonts w:cs="Arial"/>
          <w:i w:val="0"/>
          <w:color w:val="auto"/>
          <w:sz w:val="24"/>
          <w:szCs w:val="24"/>
        </w:rPr>
        <w:t xml:space="preserve">абавке се врши на начин </w:t>
      </w:r>
      <w:r w:rsidR="00B02ADD" w:rsidRPr="004343EF">
        <w:rPr>
          <w:rFonts w:cs="Arial"/>
          <w:i w:val="0"/>
          <w:color w:val="auto"/>
          <w:sz w:val="24"/>
          <w:szCs w:val="24"/>
        </w:rPr>
        <w:t>предвиђен</w:t>
      </w:r>
      <w:r w:rsidRPr="004343EF">
        <w:rPr>
          <w:rFonts w:cs="Arial"/>
          <w:i w:val="0"/>
          <w:color w:val="auto"/>
          <w:sz w:val="24"/>
          <w:szCs w:val="24"/>
        </w:rPr>
        <w:t xml:space="preserve"> чланом 20. Закона.</w:t>
      </w:r>
    </w:p>
    <w:p w:rsidR="00D31828" w:rsidRPr="004343EF" w:rsidRDefault="00D31828" w:rsidP="00D31828">
      <w:pPr>
        <w:pStyle w:val="KDParagraf"/>
        <w:spacing w:before="0"/>
        <w:rPr>
          <w:rFonts w:cs="Arial"/>
          <w:sz w:val="24"/>
          <w:szCs w:val="24"/>
          <w:lang w:val="ru-RU"/>
        </w:rPr>
      </w:pPr>
      <w:r w:rsidRPr="004343EF">
        <w:rPr>
          <w:rFonts w:cs="Arial"/>
          <w:sz w:val="24"/>
          <w:szCs w:val="24"/>
          <w:lang w:val="ru-RU"/>
        </w:rPr>
        <w:t xml:space="preserve">У зависности од изабраног вида комуникације, </w:t>
      </w:r>
      <w:r w:rsidR="006A0B02" w:rsidRPr="004343EF">
        <w:rPr>
          <w:rFonts w:cs="Arial"/>
          <w:sz w:val="24"/>
          <w:szCs w:val="24"/>
        </w:rPr>
        <w:t>Н</w:t>
      </w:r>
      <w:r w:rsidRPr="004343EF">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4343EF">
          <w:rPr>
            <w:rStyle w:val="Hyperlink"/>
            <w:rFonts w:cs="Arial"/>
            <w:sz w:val="24"/>
            <w:szCs w:val="24"/>
          </w:rPr>
          <w:t>www.</w:t>
        </w:r>
        <w:r w:rsidR="000B45FD" w:rsidRPr="004343EF">
          <w:rPr>
            <w:rStyle w:val="Hyperlink"/>
            <w:rFonts w:cs="Arial"/>
            <w:sz w:val="24"/>
            <w:szCs w:val="24"/>
            <w:lang w:val="sr-Cyrl-CS"/>
          </w:rPr>
          <w:t>к</w:t>
        </w:r>
        <w:r w:rsidR="000B45FD" w:rsidRPr="004343EF">
          <w:rPr>
            <w:rStyle w:val="Hyperlink"/>
            <w:rFonts w:cs="Arial"/>
            <w:sz w:val="24"/>
            <w:szCs w:val="24"/>
          </w:rPr>
          <w:t>jn.gov.rs</w:t>
        </w:r>
      </w:hyperlink>
      <w:r w:rsidRPr="004343EF">
        <w:rPr>
          <w:rFonts w:cs="Arial"/>
          <w:sz w:val="24"/>
          <w:szCs w:val="24"/>
          <w:lang w:val="ru-RU"/>
        </w:rPr>
        <w:t>).</w:t>
      </w:r>
    </w:p>
    <w:p w:rsidR="008D2B23" w:rsidRPr="004343EF" w:rsidRDefault="008D2B23" w:rsidP="008D2B23">
      <w:pPr>
        <w:pStyle w:val="KDMojTekst"/>
        <w:spacing w:before="0"/>
        <w:rPr>
          <w:rFonts w:cs="Arial"/>
          <w:i w:val="0"/>
          <w:color w:val="auto"/>
          <w:sz w:val="24"/>
          <w:szCs w:val="24"/>
        </w:rPr>
      </w:pPr>
    </w:p>
    <w:p w:rsidR="008D2B23" w:rsidRPr="004343EF" w:rsidRDefault="008D2B23" w:rsidP="00C2564E">
      <w:pPr>
        <w:pStyle w:val="KDPodnaslov2"/>
        <w:numPr>
          <w:ilvl w:val="1"/>
          <w:numId w:val="22"/>
        </w:numPr>
        <w:spacing w:before="0"/>
        <w:jc w:val="both"/>
        <w:rPr>
          <w:rFonts w:cs="Arial"/>
          <w:sz w:val="24"/>
          <w:szCs w:val="24"/>
        </w:rPr>
      </w:pPr>
      <w:bookmarkStart w:id="236" w:name="_Toc441651603"/>
      <w:bookmarkStart w:id="237" w:name="_Toc442559914"/>
      <w:r w:rsidRPr="004343EF">
        <w:rPr>
          <w:rFonts w:cs="Arial"/>
          <w:sz w:val="24"/>
          <w:szCs w:val="24"/>
        </w:rPr>
        <w:t>Трошкови понуде</w:t>
      </w:r>
      <w:bookmarkEnd w:id="236"/>
      <w:bookmarkEnd w:id="237"/>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t>Трошкове припреме и подношења понуде сноси искључив</w:t>
      </w:r>
      <w:r w:rsidR="00893401" w:rsidRPr="004343EF">
        <w:rPr>
          <w:rFonts w:cs="Arial"/>
          <w:sz w:val="24"/>
          <w:szCs w:val="24"/>
          <w:lang w:val="ru-RU"/>
        </w:rPr>
        <w:t xml:space="preserve">о </w:t>
      </w:r>
      <w:r w:rsidR="00EC56B3">
        <w:rPr>
          <w:rFonts w:cs="Arial"/>
          <w:sz w:val="24"/>
          <w:szCs w:val="24"/>
          <w:lang w:val="ru-RU"/>
        </w:rPr>
        <w:t>П</w:t>
      </w:r>
      <w:r w:rsidR="00893401" w:rsidRPr="004343EF">
        <w:rPr>
          <w:rFonts w:cs="Arial"/>
          <w:sz w:val="24"/>
          <w:szCs w:val="24"/>
          <w:lang w:val="ru-RU"/>
        </w:rPr>
        <w:t>онуђач и не може тражити од Н</w:t>
      </w:r>
      <w:r w:rsidRPr="004343EF">
        <w:rPr>
          <w:rFonts w:cs="Arial"/>
          <w:sz w:val="24"/>
          <w:szCs w:val="24"/>
          <w:lang w:val="ru-RU"/>
        </w:rPr>
        <w:t>аручиоца накнаду трошкова.</w:t>
      </w:r>
    </w:p>
    <w:p w:rsidR="008D2B23" w:rsidRPr="004343EF" w:rsidRDefault="008D2B23" w:rsidP="008D2B23">
      <w:pPr>
        <w:pStyle w:val="KDParagraf"/>
        <w:spacing w:before="0"/>
        <w:rPr>
          <w:rFonts w:cs="Arial"/>
          <w:sz w:val="24"/>
          <w:szCs w:val="24"/>
        </w:rPr>
      </w:pPr>
      <w:r w:rsidRPr="004343E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343EF" w:rsidRDefault="008D2B23" w:rsidP="008D2B23">
      <w:pPr>
        <w:pStyle w:val="KDParagraf"/>
        <w:spacing w:before="0"/>
        <w:rPr>
          <w:rFonts w:cs="Arial"/>
          <w:sz w:val="24"/>
          <w:szCs w:val="24"/>
        </w:rPr>
      </w:pPr>
      <w:r w:rsidRPr="004343EF">
        <w:rPr>
          <w:rFonts w:cs="Arial"/>
          <w:sz w:val="24"/>
          <w:szCs w:val="24"/>
        </w:rPr>
        <w:t>Ако је поступак јавне набавке обуставље</w:t>
      </w:r>
      <w:r w:rsidR="00B02ADD" w:rsidRPr="004343EF">
        <w:rPr>
          <w:rFonts w:cs="Arial"/>
          <w:sz w:val="24"/>
          <w:szCs w:val="24"/>
        </w:rPr>
        <w:t xml:space="preserve">н из разлога који су на страни </w:t>
      </w:r>
      <w:r w:rsidR="00893401" w:rsidRPr="004343EF">
        <w:rPr>
          <w:rFonts w:cs="Arial"/>
          <w:sz w:val="24"/>
          <w:szCs w:val="24"/>
        </w:rPr>
        <w:t>Н</w:t>
      </w:r>
      <w:r w:rsidR="00B02ADD" w:rsidRPr="004343EF">
        <w:rPr>
          <w:rFonts w:cs="Arial"/>
          <w:sz w:val="24"/>
          <w:szCs w:val="24"/>
        </w:rPr>
        <w:t xml:space="preserve">аручиоца, </w:t>
      </w:r>
      <w:r w:rsidR="00893401" w:rsidRPr="004343EF">
        <w:rPr>
          <w:rFonts w:cs="Arial"/>
          <w:sz w:val="24"/>
          <w:szCs w:val="24"/>
        </w:rPr>
        <w:t>Н</w:t>
      </w:r>
      <w:r w:rsidRPr="004343EF">
        <w:rPr>
          <w:rFonts w:cs="Arial"/>
          <w:sz w:val="24"/>
          <w:szCs w:val="24"/>
        </w:rPr>
        <w:t xml:space="preserve">аручилац је дужан да </w:t>
      </w:r>
      <w:r w:rsidR="00EC56B3">
        <w:rPr>
          <w:rFonts w:cs="Arial"/>
          <w:sz w:val="24"/>
          <w:szCs w:val="24"/>
        </w:rPr>
        <w:t>П</w:t>
      </w:r>
      <w:r w:rsidRPr="004343EF">
        <w:rPr>
          <w:rFonts w:cs="Arial"/>
          <w:sz w:val="24"/>
          <w:szCs w:val="24"/>
        </w:rPr>
        <w:t>онуђачу надокнади трошкове израде узорка или модела, ако су израђени у складу са технич</w:t>
      </w:r>
      <w:r w:rsidR="00B02ADD" w:rsidRPr="004343EF">
        <w:rPr>
          <w:rFonts w:cs="Arial"/>
          <w:sz w:val="24"/>
          <w:szCs w:val="24"/>
        </w:rPr>
        <w:t>ким спецификацијама Н</w:t>
      </w:r>
      <w:r w:rsidRPr="004343EF">
        <w:rPr>
          <w:rFonts w:cs="Arial"/>
          <w:sz w:val="24"/>
          <w:szCs w:val="24"/>
        </w:rPr>
        <w:t xml:space="preserve">аручиоца </w:t>
      </w:r>
      <w:r w:rsidRPr="004343EF">
        <w:rPr>
          <w:rFonts w:cs="Arial"/>
          <w:sz w:val="24"/>
          <w:szCs w:val="24"/>
        </w:rPr>
        <w:lastRenderedPageBreak/>
        <w:t xml:space="preserve">и трошкове прибављања средства обезбеђења, под условом да је </w:t>
      </w:r>
      <w:r w:rsidR="00EC56B3">
        <w:rPr>
          <w:rFonts w:cs="Arial"/>
          <w:sz w:val="24"/>
          <w:szCs w:val="24"/>
        </w:rPr>
        <w:t>П</w:t>
      </w:r>
      <w:r w:rsidRPr="004343EF">
        <w:rPr>
          <w:rFonts w:cs="Arial"/>
          <w:sz w:val="24"/>
          <w:szCs w:val="24"/>
        </w:rPr>
        <w:t>онуђач тражио накнаду тих трошкова у својој понуди.</w:t>
      </w:r>
    </w:p>
    <w:p w:rsidR="008D2B23" w:rsidRPr="004343EF" w:rsidRDefault="008D2B23" w:rsidP="008D2B23">
      <w:pPr>
        <w:pStyle w:val="KDParagraf"/>
        <w:spacing w:before="0"/>
        <w:rPr>
          <w:rFonts w:cs="Arial"/>
          <w:sz w:val="24"/>
          <w:szCs w:val="24"/>
        </w:rPr>
      </w:pPr>
    </w:p>
    <w:p w:rsidR="00C14152" w:rsidRPr="004343EF" w:rsidRDefault="00C14152" w:rsidP="00C2564E">
      <w:pPr>
        <w:pStyle w:val="KDPodnaslov2"/>
        <w:numPr>
          <w:ilvl w:val="1"/>
          <w:numId w:val="22"/>
        </w:numPr>
        <w:spacing w:before="0"/>
        <w:jc w:val="both"/>
        <w:rPr>
          <w:rFonts w:cs="Arial"/>
          <w:sz w:val="24"/>
          <w:szCs w:val="24"/>
        </w:rPr>
      </w:pPr>
      <w:r w:rsidRPr="004343EF">
        <w:rPr>
          <w:rFonts w:cs="Arial"/>
          <w:sz w:val="24"/>
          <w:szCs w:val="24"/>
        </w:rPr>
        <w:t>Д</w:t>
      </w:r>
      <w:r w:rsidRPr="004343EF">
        <w:rPr>
          <w:rFonts w:cs="Arial"/>
          <w:sz w:val="24"/>
          <w:szCs w:val="24"/>
          <w:lang w:val="sr-Latn-CS"/>
        </w:rPr>
        <w:t>одатн</w:t>
      </w:r>
      <w:r w:rsidRPr="004343EF">
        <w:rPr>
          <w:rFonts w:cs="Arial"/>
          <w:sz w:val="24"/>
          <w:szCs w:val="24"/>
        </w:rPr>
        <w:t>а</w:t>
      </w:r>
      <w:r w:rsidRPr="004343EF">
        <w:rPr>
          <w:rFonts w:cs="Arial"/>
          <w:sz w:val="24"/>
          <w:szCs w:val="24"/>
          <w:lang w:val="sr-Latn-CS"/>
        </w:rPr>
        <w:t xml:space="preserve"> објашњења</w:t>
      </w:r>
      <w:r w:rsidRPr="004343EF">
        <w:rPr>
          <w:rFonts w:cs="Arial"/>
          <w:sz w:val="24"/>
          <w:szCs w:val="24"/>
        </w:rPr>
        <w:t>, контрола и допуштене исправке</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може да захтева од </w:t>
      </w:r>
      <w:r w:rsidR="00EC56B3">
        <w:rPr>
          <w:rFonts w:eastAsia="TimesNewRomanPSMT" w:cs="Arial"/>
          <w:sz w:val="24"/>
          <w:szCs w:val="24"/>
        </w:rPr>
        <w:t>П</w:t>
      </w:r>
      <w:r w:rsidRPr="004343EF">
        <w:rPr>
          <w:rFonts w:eastAsia="TimesNewRomanPSMT" w:cs="Arial"/>
          <w:sz w:val="24"/>
          <w:szCs w:val="24"/>
        </w:rPr>
        <w:t xml:space="preserve">онуђача додатна објашњења која ће му помоћи при прегледу, вредновању и упоређивању понуда, а може да врши и контролу (увид) код </w:t>
      </w:r>
      <w:r w:rsidR="00EC56B3">
        <w:rPr>
          <w:rFonts w:eastAsia="TimesNewRomanPSMT" w:cs="Arial"/>
          <w:sz w:val="24"/>
          <w:szCs w:val="24"/>
        </w:rPr>
        <w:t>П</w:t>
      </w:r>
      <w:r w:rsidRPr="004343EF">
        <w:rPr>
          <w:rFonts w:eastAsia="TimesNewRomanPSMT" w:cs="Arial"/>
          <w:sz w:val="24"/>
          <w:szCs w:val="24"/>
        </w:rPr>
        <w:t>онуђача, односно његовог подизвођача.</w:t>
      </w:r>
    </w:p>
    <w:p w:rsidR="00C14152" w:rsidRPr="004343EF" w:rsidRDefault="00C14152" w:rsidP="00C14152">
      <w:pPr>
        <w:pStyle w:val="KDParagraf"/>
        <w:spacing w:before="0"/>
        <w:rPr>
          <w:rFonts w:eastAsia="TimesNewRomanPSMT" w:cs="Arial"/>
          <w:sz w:val="24"/>
          <w:szCs w:val="24"/>
          <w:lang w:val="ru-RU"/>
        </w:rPr>
      </w:pPr>
      <w:r w:rsidRPr="004343EF">
        <w:rPr>
          <w:rFonts w:eastAsia="TimesNewRomanPSMT" w:cs="Arial"/>
          <w:sz w:val="24"/>
          <w:szCs w:val="24"/>
          <w:lang w:val="ru-RU"/>
        </w:rPr>
        <w:t>Уколико је потр</w:t>
      </w:r>
      <w:r w:rsidR="00893401" w:rsidRPr="004343EF">
        <w:rPr>
          <w:rFonts w:eastAsia="TimesNewRomanPSMT" w:cs="Arial"/>
          <w:sz w:val="24"/>
          <w:szCs w:val="24"/>
          <w:lang w:val="ru-RU"/>
        </w:rPr>
        <w:t>ебно вршити додатна објашњења, Н</w:t>
      </w:r>
      <w:r w:rsidRPr="004343EF">
        <w:rPr>
          <w:rFonts w:eastAsia="TimesNewRomanPSMT" w:cs="Arial"/>
          <w:sz w:val="24"/>
          <w:szCs w:val="24"/>
          <w:lang w:val="ru-RU"/>
        </w:rPr>
        <w:t xml:space="preserve">аручилац ће </w:t>
      </w:r>
      <w:r w:rsidR="005E7FCE">
        <w:rPr>
          <w:rFonts w:eastAsia="TimesNewRomanPSMT" w:cs="Arial"/>
          <w:sz w:val="24"/>
          <w:szCs w:val="24"/>
          <w:lang w:val="ru-RU"/>
        </w:rPr>
        <w:t>П</w:t>
      </w:r>
      <w:r w:rsidRPr="004343EF">
        <w:rPr>
          <w:rFonts w:eastAsia="TimesNewRomanPSMT" w:cs="Arial"/>
          <w:sz w:val="24"/>
          <w:szCs w:val="24"/>
          <w:lang w:val="ru-RU"/>
        </w:rPr>
        <w:t>онуђачу оставити прим</w:t>
      </w:r>
      <w:r w:rsidR="00B02ADD" w:rsidRPr="004343EF">
        <w:rPr>
          <w:rFonts w:eastAsia="TimesNewRomanPSMT" w:cs="Arial"/>
          <w:sz w:val="24"/>
          <w:szCs w:val="24"/>
          <w:lang w:val="ru-RU"/>
        </w:rPr>
        <w:t xml:space="preserve">ерени рок да поступи по позиву </w:t>
      </w:r>
      <w:r w:rsidR="00893401" w:rsidRPr="004343EF">
        <w:rPr>
          <w:rFonts w:eastAsia="TimesNewRomanPSMT" w:cs="Arial"/>
          <w:sz w:val="24"/>
          <w:szCs w:val="24"/>
          <w:lang w:val="ru-RU"/>
        </w:rPr>
        <w:t>Н</w:t>
      </w:r>
      <w:r w:rsidRPr="004343EF">
        <w:rPr>
          <w:rFonts w:eastAsia="TimesNewRomanPSMT" w:cs="Arial"/>
          <w:sz w:val="24"/>
          <w:szCs w:val="24"/>
          <w:lang w:val="ru-RU"/>
        </w:rPr>
        <w:t>аручиоца</w:t>
      </w:r>
      <w:r w:rsidR="00B02ADD" w:rsidRPr="004343EF">
        <w:rPr>
          <w:rFonts w:eastAsia="TimesNewRomanPSMT" w:cs="Arial"/>
          <w:sz w:val="24"/>
          <w:szCs w:val="24"/>
          <w:lang w:val="ru-RU"/>
        </w:rPr>
        <w:t xml:space="preserve">, односно да омогући </w:t>
      </w:r>
      <w:r w:rsidR="00893401" w:rsidRPr="004343EF">
        <w:rPr>
          <w:rFonts w:eastAsia="TimesNewRomanPSMT" w:cs="Arial"/>
          <w:sz w:val="24"/>
          <w:szCs w:val="24"/>
          <w:lang w:val="ru-RU"/>
        </w:rPr>
        <w:t>Н</w:t>
      </w:r>
      <w:r w:rsidRPr="004343EF">
        <w:rPr>
          <w:rFonts w:eastAsia="TimesNewRomanPSMT" w:cs="Arial"/>
          <w:sz w:val="24"/>
          <w:szCs w:val="24"/>
          <w:lang w:val="ru-RU"/>
        </w:rPr>
        <w:t xml:space="preserve">аручиоцу контролу (увид) код </w:t>
      </w:r>
      <w:r w:rsidR="00EC56B3">
        <w:rPr>
          <w:rFonts w:eastAsia="TimesNewRomanPSMT" w:cs="Arial"/>
          <w:sz w:val="24"/>
          <w:szCs w:val="24"/>
          <w:lang w:val="ru-RU"/>
        </w:rPr>
        <w:t>П</w:t>
      </w:r>
      <w:r w:rsidRPr="004343EF">
        <w:rPr>
          <w:rFonts w:eastAsia="TimesNewRomanPSMT" w:cs="Arial"/>
          <w:sz w:val="24"/>
          <w:szCs w:val="24"/>
          <w:lang w:val="ru-RU"/>
        </w:rPr>
        <w:t>онуђача, као и код његовог подизвођача.</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може, уз сагласност </w:t>
      </w:r>
      <w:r w:rsidR="005E7FCE">
        <w:rPr>
          <w:rFonts w:eastAsia="TimesNewRomanPSMT" w:cs="Arial"/>
          <w:sz w:val="24"/>
          <w:szCs w:val="24"/>
        </w:rPr>
        <w:t>П</w:t>
      </w:r>
      <w:r w:rsidRPr="004343E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У случају разлике између јединичне цене и укупне цене, меродавна је јединична цена. Ако се </w:t>
      </w:r>
      <w:r w:rsidR="005E7FCE">
        <w:rPr>
          <w:rFonts w:eastAsia="TimesNewRomanPSMT" w:cs="Arial"/>
          <w:sz w:val="24"/>
          <w:szCs w:val="24"/>
        </w:rPr>
        <w:t>П</w:t>
      </w:r>
      <w:r w:rsidRPr="004343EF">
        <w:rPr>
          <w:rFonts w:eastAsia="TimesNewRomanPSMT" w:cs="Arial"/>
          <w:sz w:val="24"/>
          <w:szCs w:val="24"/>
        </w:rPr>
        <w:t xml:space="preserve">онуђач не сагласи са исправком рачунских грешака, </w:t>
      </w:r>
      <w:r w:rsidR="00893401" w:rsidRPr="004343EF">
        <w:rPr>
          <w:rFonts w:eastAsia="TimesNewRomanPSMT" w:cs="Arial"/>
          <w:sz w:val="24"/>
          <w:szCs w:val="24"/>
        </w:rPr>
        <w:t>Н</w:t>
      </w:r>
      <w:r w:rsidRPr="004343EF">
        <w:rPr>
          <w:rFonts w:eastAsia="TimesNewRomanPSMT" w:cs="Arial"/>
          <w:sz w:val="24"/>
          <w:szCs w:val="24"/>
        </w:rPr>
        <w:t>аручилац ће његову понуду одбити као неприхватљиву.</w:t>
      </w:r>
    </w:p>
    <w:p w:rsidR="008D2B23" w:rsidRPr="004343EF" w:rsidRDefault="008D2B23" w:rsidP="008D2B23">
      <w:pPr>
        <w:spacing w:before="0"/>
        <w:rPr>
          <w:rFonts w:cs="Arial"/>
          <w:sz w:val="24"/>
          <w:szCs w:val="24"/>
        </w:rPr>
      </w:pPr>
    </w:p>
    <w:p w:rsidR="00B20A6C" w:rsidRPr="004343EF" w:rsidRDefault="00B20A6C" w:rsidP="00C2564E">
      <w:pPr>
        <w:pStyle w:val="KDPodnaslov2"/>
        <w:numPr>
          <w:ilvl w:val="1"/>
          <w:numId w:val="22"/>
        </w:numPr>
        <w:spacing w:before="0"/>
        <w:jc w:val="both"/>
        <w:rPr>
          <w:rFonts w:cs="Arial"/>
          <w:sz w:val="24"/>
          <w:szCs w:val="24"/>
        </w:rPr>
      </w:pPr>
      <w:bookmarkStart w:id="238" w:name="_Toc442559917"/>
      <w:bookmarkStart w:id="239" w:name="_Toc441651606"/>
      <w:r w:rsidRPr="004343EF">
        <w:rPr>
          <w:rFonts w:cs="Arial"/>
          <w:sz w:val="24"/>
          <w:szCs w:val="24"/>
        </w:rPr>
        <w:t>Разлози за одбијање понуде</w:t>
      </w:r>
      <w:bookmarkEnd w:id="238"/>
      <w:bookmarkEnd w:id="239"/>
    </w:p>
    <w:p w:rsidR="00B20A6C" w:rsidRPr="004343EF" w:rsidRDefault="00B20A6C" w:rsidP="00B20A6C">
      <w:pPr>
        <w:autoSpaceDE w:val="0"/>
        <w:autoSpaceDN w:val="0"/>
        <w:adjustRightInd w:val="0"/>
        <w:spacing w:before="0"/>
        <w:rPr>
          <w:rFonts w:eastAsia="TimesNewRomanPSMT" w:cs="Arial"/>
          <w:bCs/>
          <w:iCs/>
          <w:sz w:val="24"/>
          <w:szCs w:val="24"/>
          <w:lang w:val="ru-RU"/>
        </w:rPr>
      </w:pPr>
      <w:r w:rsidRPr="004343EF">
        <w:rPr>
          <w:rFonts w:eastAsia="TimesNewRomanPSMT" w:cs="Arial"/>
          <w:bCs/>
          <w:iCs/>
          <w:sz w:val="24"/>
          <w:szCs w:val="24"/>
        </w:rPr>
        <w:t>Понуда ће бити одбијена ако:</w:t>
      </w:r>
    </w:p>
    <w:p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343EF">
        <w:rPr>
          <w:rFonts w:ascii="Arial" w:eastAsia="TimesNewRomanPSMT" w:hAnsi="Arial" w:cs="Arial"/>
          <w:bCs/>
          <w:iCs/>
          <w:sz w:val="24"/>
          <w:szCs w:val="24"/>
        </w:rPr>
        <w:t>је неблаговремена, неприхватљива или неодговарајућа;</w:t>
      </w:r>
    </w:p>
    <w:p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343EF">
        <w:rPr>
          <w:rFonts w:ascii="Arial" w:eastAsia="TimesNewRomanPSMT" w:hAnsi="Arial" w:cs="Arial"/>
          <w:bCs/>
          <w:iCs/>
          <w:sz w:val="24"/>
          <w:szCs w:val="24"/>
        </w:rPr>
        <w:t xml:space="preserve">ако се </w:t>
      </w:r>
      <w:r w:rsidR="005E7FCE">
        <w:rPr>
          <w:rFonts w:ascii="Arial" w:eastAsia="TimesNewRomanPSMT" w:hAnsi="Arial" w:cs="Arial"/>
          <w:bCs/>
          <w:iCs/>
          <w:sz w:val="24"/>
          <w:szCs w:val="24"/>
        </w:rPr>
        <w:t>П</w:t>
      </w:r>
      <w:r w:rsidRPr="004343EF">
        <w:rPr>
          <w:rFonts w:ascii="Arial" w:eastAsia="TimesNewRomanPSMT" w:hAnsi="Arial" w:cs="Arial"/>
          <w:bCs/>
          <w:iCs/>
          <w:sz w:val="24"/>
          <w:szCs w:val="24"/>
        </w:rPr>
        <w:t>онуђач не сагласи са исправком рачунских грешака;</w:t>
      </w:r>
    </w:p>
    <w:p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4343EF">
        <w:rPr>
          <w:rFonts w:ascii="Arial" w:eastAsia="TimesNewRomanPSMT" w:hAnsi="Arial" w:cs="Arial"/>
          <w:bCs/>
          <w:iCs/>
          <w:sz w:val="24"/>
          <w:szCs w:val="24"/>
        </w:rPr>
        <w:t>ако</w:t>
      </w:r>
      <w:proofErr w:type="gramEnd"/>
      <w:r w:rsidRPr="004343EF">
        <w:rPr>
          <w:rFonts w:ascii="Arial" w:eastAsia="TimesNewRomanPSMT" w:hAnsi="Arial" w:cs="Arial"/>
          <w:bCs/>
          <w:iCs/>
          <w:sz w:val="24"/>
          <w:szCs w:val="24"/>
        </w:rPr>
        <w:t xml:space="preserve"> има битне </w:t>
      </w:r>
      <w:r w:rsidR="00893401" w:rsidRPr="004343EF">
        <w:rPr>
          <w:rFonts w:ascii="Arial" w:eastAsia="TimesNewRomanPSMT" w:hAnsi="Arial" w:cs="Arial"/>
          <w:bCs/>
          <w:iCs/>
          <w:sz w:val="24"/>
          <w:szCs w:val="24"/>
        </w:rPr>
        <w:t>недостатке сходно члану 106. Закона</w:t>
      </w:r>
    </w:p>
    <w:p w:rsidR="00B20A6C" w:rsidRPr="004343E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4343EF">
        <w:rPr>
          <w:rFonts w:ascii="Arial" w:eastAsia="TimesNewRomanPSMT" w:hAnsi="Arial" w:cs="Arial"/>
          <w:bCs/>
          <w:iCs/>
          <w:sz w:val="24"/>
          <w:szCs w:val="24"/>
        </w:rPr>
        <w:t>односно</w:t>
      </w:r>
      <w:proofErr w:type="gramEnd"/>
      <w:r w:rsidRPr="004343EF">
        <w:rPr>
          <w:rFonts w:ascii="Arial" w:eastAsia="TimesNewRomanPSMT" w:hAnsi="Arial" w:cs="Arial"/>
          <w:bCs/>
          <w:iCs/>
          <w:sz w:val="24"/>
          <w:szCs w:val="24"/>
        </w:rPr>
        <w:t xml:space="preserve"> ако:</w:t>
      </w:r>
    </w:p>
    <w:p w:rsidR="00B20A6C" w:rsidRPr="004343EF" w:rsidRDefault="00B20A6C" w:rsidP="00542D7C">
      <w:pPr>
        <w:pStyle w:val="KDNabrajanje"/>
        <w:numPr>
          <w:ilvl w:val="0"/>
          <w:numId w:val="20"/>
        </w:numPr>
        <w:spacing w:before="0"/>
        <w:ind w:left="714" w:hanging="357"/>
        <w:rPr>
          <w:rFonts w:cs="Arial"/>
          <w:sz w:val="24"/>
          <w:szCs w:val="24"/>
        </w:rPr>
      </w:pPr>
      <w:r w:rsidRPr="004343EF">
        <w:rPr>
          <w:rFonts w:cs="Arial"/>
          <w:sz w:val="24"/>
          <w:szCs w:val="24"/>
        </w:rPr>
        <w:t xml:space="preserve">Понуђач не докаже да </w:t>
      </w:r>
      <w:r w:rsidRPr="004343EF">
        <w:rPr>
          <w:rFonts w:eastAsia="TimesNewRomanPSMT" w:cs="Arial"/>
          <w:bCs/>
          <w:iCs/>
          <w:sz w:val="24"/>
          <w:szCs w:val="24"/>
        </w:rPr>
        <w:t>испуњава обавезне услове за учешће;</w:t>
      </w:r>
    </w:p>
    <w:p w:rsidR="00B20A6C" w:rsidRPr="004343EF" w:rsidRDefault="005E7FCE" w:rsidP="00542D7C">
      <w:pPr>
        <w:pStyle w:val="KDNabrajanje"/>
        <w:numPr>
          <w:ilvl w:val="0"/>
          <w:numId w:val="20"/>
        </w:numPr>
        <w:spacing w:before="0"/>
        <w:ind w:left="714" w:hanging="357"/>
        <w:rPr>
          <w:rFonts w:cs="Arial"/>
          <w:sz w:val="24"/>
          <w:szCs w:val="24"/>
        </w:rPr>
      </w:pPr>
      <w:r>
        <w:rPr>
          <w:rFonts w:eastAsia="TimesNewRomanPSMT" w:cs="Arial"/>
          <w:bCs/>
          <w:iCs/>
          <w:sz w:val="24"/>
          <w:szCs w:val="24"/>
        </w:rPr>
        <w:t>П</w:t>
      </w:r>
      <w:r w:rsidR="00B20A6C" w:rsidRPr="004343EF">
        <w:rPr>
          <w:rFonts w:eastAsia="TimesNewRomanPSMT" w:cs="Arial"/>
          <w:bCs/>
          <w:iCs/>
          <w:sz w:val="24"/>
          <w:szCs w:val="24"/>
        </w:rPr>
        <w:t>онуђач не докаже да испуњава додатне услове;</w:t>
      </w:r>
    </w:p>
    <w:p w:rsidR="00B20A6C" w:rsidRPr="004343EF" w:rsidRDefault="005E7FCE" w:rsidP="00542D7C">
      <w:pPr>
        <w:pStyle w:val="KDNabrajanje"/>
        <w:numPr>
          <w:ilvl w:val="0"/>
          <w:numId w:val="20"/>
        </w:numPr>
        <w:spacing w:before="0"/>
        <w:ind w:left="714" w:hanging="357"/>
        <w:rPr>
          <w:rFonts w:cs="Arial"/>
          <w:sz w:val="24"/>
          <w:szCs w:val="24"/>
        </w:rPr>
      </w:pPr>
      <w:r>
        <w:rPr>
          <w:rFonts w:eastAsia="TimesNewRomanPSMT" w:cs="Arial"/>
          <w:bCs/>
          <w:iCs/>
          <w:sz w:val="24"/>
          <w:szCs w:val="24"/>
        </w:rPr>
        <w:t>П</w:t>
      </w:r>
      <w:r w:rsidR="00B20A6C" w:rsidRPr="004343EF">
        <w:rPr>
          <w:rFonts w:eastAsia="TimesNewRomanPSMT" w:cs="Arial"/>
          <w:bCs/>
          <w:iCs/>
          <w:sz w:val="24"/>
          <w:szCs w:val="24"/>
        </w:rPr>
        <w:t>онуђач није доставио тражено средство обезбеђења;</w:t>
      </w:r>
    </w:p>
    <w:p w:rsidR="00B20A6C" w:rsidRPr="004343EF" w:rsidRDefault="00B20A6C" w:rsidP="00542D7C">
      <w:pPr>
        <w:pStyle w:val="KDNabrajanje"/>
        <w:numPr>
          <w:ilvl w:val="0"/>
          <w:numId w:val="20"/>
        </w:numPr>
        <w:spacing w:before="0"/>
        <w:ind w:left="714" w:hanging="357"/>
        <w:rPr>
          <w:rFonts w:eastAsia="TimesNewRomanPSMT" w:cs="Arial"/>
          <w:sz w:val="24"/>
          <w:szCs w:val="24"/>
        </w:rPr>
      </w:pPr>
      <w:r w:rsidRPr="004343EF">
        <w:rPr>
          <w:rFonts w:eastAsia="TimesNewRomanPSMT" w:cs="Arial"/>
          <w:sz w:val="24"/>
          <w:szCs w:val="24"/>
        </w:rPr>
        <w:t>је понуђени рок важења понуде краћи од прописаног;</w:t>
      </w:r>
    </w:p>
    <w:p w:rsidR="00B20A6C" w:rsidRPr="004343EF" w:rsidRDefault="00B20A6C" w:rsidP="00542D7C">
      <w:pPr>
        <w:pStyle w:val="KDNabrajanje"/>
        <w:numPr>
          <w:ilvl w:val="0"/>
          <w:numId w:val="20"/>
        </w:numPr>
        <w:spacing w:before="0"/>
        <w:ind w:left="714" w:hanging="357"/>
        <w:rPr>
          <w:rFonts w:cs="Arial"/>
          <w:sz w:val="24"/>
          <w:szCs w:val="24"/>
        </w:rPr>
      </w:pPr>
      <w:r w:rsidRPr="004343EF">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343EF" w:rsidRDefault="00B20A6C" w:rsidP="00B20A6C">
      <w:pPr>
        <w:spacing w:before="0"/>
        <w:rPr>
          <w:rFonts w:cs="Arial"/>
          <w:sz w:val="24"/>
          <w:szCs w:val="24"/>
          <w:lang w:val="sr-Cyrl-CS"/>
        </w:rPr>
      </w:pPr>
    </w:p>
    <w:p w:rsidR="00B20A6C" w:rsidRPr="004343EF" w:rsidRDefault="00B20A6C" w:rsidP="00B20A6C">
      <w:pPr>
        <w:spacing w:before="0"/>
        <w:rPr>
          <w:rFonts w:cs="Arial"/>
          <w:sz w:val="24"/>
          <w:szCs w:val="24"/>
        </w:rPr>
      </w:pPr>
      <w:r w:rsidRPr="004343EF">
        <w:rPr>
          <w:rFonts w:cs="Arial"/>
          <w:sz w:val="24"/>
          <w:szCs w:val="24"/>
        </w:rPr>
        <w:t>Наручилац ће донети одлуку о обустави поступка јавне набавке у складу са чланом 109. Закона.</w:t>
      </w:r>
    </w:p>
    <w:p w:rsidR="00B20A6C" w:rsidRPr="004343E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4343EF" w:rsidRDefault="00C14152" w:rsidP="00C2564E">
      <w:pPr>
        <w:pStyle w:val="KDPodnaslov2"/>
        <w:numPr>
          <w:ilvl w:val="1"/>
          <w:numId w:val="22"/>
        </w:numPr>
        <w:spacing w:before="0"/>
        <w:jc w:val="both"/>
        <w:rPr>
          <w:rFonts w:cs="Arial"/>
          <w:sz w:val="24"/>
          <w:szCs w:val="24"/>
        </w:rPr>
      </w:pPr>
      <w:r w:rsidRPr="004343EF">
        <w:rPr>
          <w:rFonts w:cs="Arial"/>
          <w:sz w:val="24"/>
          <w:szCs w:val="24"/>
        </w:rPr>
        <w:t>Рок за доношење Одлуке о додели уговора/обустави</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ће одлуку о додели </w:t>
      </w:r>
      <w:r w:rsidRPr="004343EF">
        <w:rPr>
          <w:rFonts w:eastAsia="TimesNewRomanPSMT"/>
          <w:sz w:val="24"/>
          <w:szCs w:val="24"/>
        </w:rPr>
        <w:t>уговора</w:t>
      </w:r>
      <w:r w:rsidRPr="004343EF">
        <w:rPr>
          <w:rFonts w:eastAsia="TimesNewRomanPSMT"/>
          <w:i/>
          <w:sz w:val="24"/>
          <w:szCs w:val="24"/>
        </w:rPr>
        <w:t>/обустави поступка</w:t>
      </w:r>
      <w:r w:rsidRPr="004343EF">
        <w:rPr>
          <w:rFonts w:eastAsia="TimesNewRomanPSMT" w:cs="Arial"/>
          <w:sz w:val="24"/>
          <w:szCs w:val="24"/>
        </w:rPr>
        <w:t xml:space="preserve"> донети у року од максимално </w:t>
      </w:r>
      <w:r w:rsidR="00975273" w:rsidRPr="004343EF">
        <w:rPr>
          <w:rFonts w:eastAsia="TimesNewRomanPSMT" w:cs="Arial"/>
          <w:sz w:val="24"/>
          <w:szCs w:val="24"/>
        </w:rPr>
        <w:t>25</w:t>
      </w:r>
      <w:r w:rsidRPr="004343EF">
        <w:rPr>
          <w:rFonts w:eastAsia="TimesNewRomanPSMT" w:cs="Arial"/>
          <w:sz w:val="24"/>
          <w:szCs w:val="24"/>
        </w:rPr>
        <w:t xml:space="preserve"> (</w:t>
      </w:r>
      <w:r w:rsidR="00893401" w:rsidRPr="004343EF">
        <w:rPr>
          <w:rFonts w:eastAsia="TimesNewRomanPSMT" w:cs="Arial"/>
          <w:sz w:val="24"/>
          <w:szCs w:val="24"/>
        </w:rPr>
        <w:t xml:space="preserve">словима: </w:t>
      </w:r>
      <w:r w:rsidRPr="004343EF">
        <w:rPr>
          <w:rFonts w:eastAsia="TimesNewRomanPSMT" w:cs="Arial"/>
          <w:sz w:val="24"/>
          <w:szCs w:val="24"/>
        </w:rPr>
        <w:t>д</w:t>
      </w:r>
      <w:r w:rsidR="00464DF5" w:rsidRPr="004343EF">
        <w:rPr>
          <w:rFonts w:eastAsia="TimesNewRomanPSMT" w:cs="Arial"/>
          <w:sz w:val="24"/>
          <w:szCs w:val="24"/>
        </w:rPr>
        <w:t>вадесетпет</w:t>
      </w:r>
      <w:r w:rsidRPr="004343EF">
        <w:rPr>
          <w:rFonts w:eastAsia="TimesNewRomanPSMT" w:cs="Arial"/>
          <w:sz w:val="24"/>
          <w:szCs w:val="24"/>
        </w:rPr>
        <w:t>) дана од дана јавног отварања понуда.</w:t>
      </w:r>
    </w:p>
    <w:p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Одлуку о додели уговора/обустави </w:t>
      </w:r>
      <w:proofErr w:type="gramStart"/>
      <w:r w:rsidRPr="004343EF">
        <w:rPr>
          <w:rFonts w:eastAsia="TimesNewRomanPSMT" w:cs="Arial"/>
          <w:sz w:val="24"/>
          <w:szCs w:val="24"/>
        </w:rPr>
        <w:t xml:space="preserve">поступка  </w:t>
      </w:r>
      <w:r w:rsidR="00464DF5" w:rsidRPr="004343EF">
        <w:rPr>
          <w:rFonts w:eastAsia="TimesNewRomanPSMT" w:cs="Arial"/>
          <w:sz w:val="24"/>
          <w:szCs w:val="24"/>
        </w:rPr>
        <w:t>н</w:t>
      </w:r>
      <w:r w:rsidRPr="004343EF">
        <w:rPr>
          <w:rFonts w:eastAsia="TimesNewRomanPSMT" w:cs="Arial"/>
          <w:sz w:val="24"/>
          <w:szCs w:val="24"/>
        </w:rPr>
        <w:t>аручилац</w:t>
      </w:r>
      <w:proofErr w:type="gramEnd"/>
      <w:r w:rsidRPr="004343EF">
        <w:rPr>
          <w:rFonts w:eastAsia="TimesNewRomanPSMT" w:cs="Arial"/>
          <w:sz w:val="24"/>
          <w:szCs w:val="24"/>
        </w:rPr>
        <w:t xml:space="preserve"> ће објавити на Порталу јавних набавки и на својој интернет страници у року од 3 (</w:t>
      </w:r>
      <w:r w:rsidR="00893401" w:rsidRPr="004343EF">
        <w:rPr>
          <w:rFonts w:eastAsia="TimesNewRomanPSMT" w:cs="Arial"/>
          <w:sz w:val="24"/>
          <w:szCs w:val="24"/>
        </w:rPr>
        <w:t xml:space="preserve">словима: </w:t>
      </w:r>
      <w:r w:rsidRPr="004343EF">
        <w:rPr>
          <w:rFonts w:eastAsia="TimesNewRomanPSMT" w:cs="Arial"/>
          <w:sz w:val="24"/>
          <w:szCs w:val="24"/>
        </w:rPr>
        <w:t>три) дана од дана доношења.</w:t>
      </w:r>
    </w:p>
    <w:p w:rsidR="008D2B23" w:rsidRPr="004343EF" w:rsidRDefault="008D2B23" w:rsidP="008D2B23">
      <w:pPr>
        <w:pStyle w:val="KDParagraf"/>
        <w:spacing w:before="0"/>
        <w:rPr>
          <w:rFonts w:eastAsia="TimesNewRomanPSMT" w:cs="Arial"/>
          <w:sz w:val="24"/>
          <w:szCs w:val="24"/>
        </w:rPr>
      </w:pPr>
    </w:p>
    <w:p w:rsidR="008D2B23" w:rsidRPr="004343EF" w:rsidRDefault="008D2B23" w:rsidP="00C2564E">
      <w:pPr>
        <w:pStyle w:val="KDPodnaslov2"/>
        <w:numPr>
          <w:ilvl w:val="1"/>
          <w:numId w:val="22"/>
        </w:numPr>
        <w:spacing w:before="0"/>
        <w:jc w:val="both"/>
        <w:rPr>
          <w:rFonts w:cs="Arial"/>
          <w:sz w:val="24"/>
          <w:szCs w:val="24"/>
          <w:lang w:val="ru-RU"/>
        </w:rPr>
      </w:pPr>
      <w:bookmarkStart w:id="240" w:name="_Toc441651607"/>
      <w:bookmarkStart w:id="241" w:name="_Toc442559918"/>
      <w:r w:rsidRPr="004343EF">
        <w:rPr>
          <w:rFonts w:cs="Arial"/>
          <w:sz w:val="24"/>
          <w:szCs w:val="24"/>
          <w:lang w:val="ru-RU"/>
        </w:rPr>
        <w:t>Н</w:t>
      </w:r>
      <w:r w:rsidRPr="004343EF">
        <w:rPr>
          <w:rFonts w:cs="Arial"/>
          <w:sz w:val="24"/>
          <w:szCs w:val="24"/>
        </w:rPr>
        <w:t>егативне референце</w:t>
      </w:r>
      <w:bookmarkEnd w:id="240"/>
      <w:bookmarkEnd w:id="241"/>
    </w:p>
    <w:p w:rsidR="008D2B23" w:rsidRPr="004343EF" w:rsidRDefault="008D2B23" w:rsidP="008D2B23">
      <w:pPr>
        <w:spacing w:before="0"/>
        <w:rPr>
          <w:rFonts w:cs="Arial"/>
          <w:sz w:val="24"/>
          <w:szCs w:val="24"/>
          <w:lang w:val="ru-RU"/>
        </w:rPr>
      </w:pPr>
      <w:r w:rsidRPr="004343EF">
        <w:rPr>
          <w:rFonts w:cs="Arial"/>
          <w:sz w:val="24"/>
          <w:szCs w:val="24"/>
          <w:lang w:val="ru-RU"/>
        </w:rPr>
        <w:t xml:space="preserve">Наручилац може одбити понуду уколико поседује доказ да је </w:t>
      </w:r>
      <w:r w:rsidR="005E7FCE">
        <w:rPr>
          <w:rFonts w:cs="Arial"/>
          <w:sz w:val="24"/>
          <w:szCs w:val="24"/>
          <w:lang w:val="ru-RU"/>
        </w:rPr>
        <w:t>П</w:t>
      </w:r>
      <w:r w:rsidRPr="004343EF">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4343EF" w:rsidRDefault="008D2B23" w:rsidP="008D2B23">
      <w:pPr>
        <w:pStyle w:val="KDNabrajanje"/>
        <w:spacing w:before="0"/>
        <w:rPr>
          <w:rFonts w:cs="Arial"/>
          <w:sz w:val="24"/>
          <w:szCs w:val="24"/>
        </w:rPr>
      </w:pPr>
      <w:r w:rsidRPr="004343EF">
        <w:rPr>
          <w:rFonts w:cs="Arial"/>
          <w:sz w:val="24"/>
          <w:szCs w:val="24"/>
        </w:rPr>
        <w:t>поступао супротно забрани из чл. 23. и 25. Закона;</w:t>
      </w:r>
    </w:p>
    <w:p w:rsidR="008D2B23" w:rsidRPr="004343EF" w:rsidRDefault="008D2B23" w:rsidP="008D2B23">
      <w:pPr>
        <w:pStyle w:val="KDNabrajanje"/>
        <w:spacing w:before="0"/>
        <w:rPr>
          <w:rFonts w:cs="Arial"/>
          <w:sz w:val="24"/>
          <w:szCs w:val="24"/>
        </w:rPr>
      </w:pPr>
      <w:r w:rsidRPr="004343EF">
        <w:rPr>
          <w:rFonts w:cs="Arial"/>
          <w:sz w:val="24"/>
          <w:szCs w:val="24"/>
        </w:rPr>
        <w:t>учинио повреду конкуренције;</w:t>
      </w:r>
    </w:p>
    <w:p w:rsidR="008D2B23" w:rsidRPr="004343EF" w:rsidRDefault="008D2B23" w:rsidP="008D2B23">
      <w:pPr>
        <w:pStyle w:val="KDNabrajanje"/>
        <w:spacing w:before="0"/>
        <w:rPr>
          <w:rFonts w:cs="Arial"/>
          <w:sz w:val="24"/>
          <w:szCs w:val="24"/>
        </w:rPr>
      </w:pPr>
      <w:r w:rsidRPr="004343E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343EF" w:rsidRDefault="008D2B23" w:rsidP="008D2B23">
      <w:pPr>
        <w:pStyle w:val="KDNabrajanje"/>
        <w:spacing w:before="0"/>
        <w:rPr>
          <w:rFonts w:cs="Arial"/>
          <w:sz w:val="24"/>
          <w:szCs w:val="24"/>
        </w:rPr>
      </w:pPr>
      <w:r w:rsidRPr="004343EF">
        <w:rPr>
          <w:rFonts w:cs="Arial"/>
          <w:sz w:val="24"/>
          <w:szCs w:val="24"/>
        </w:rPr>
        <w:t>одбио да достави доказе и средства обезбеђења на шта се у понуди обавезао.</w:t>
      </w:r>
    </w:p>
    <w:p w:rsidR="008D2B23" w:rsidRPr="004343EF" w:rsidRDefault="008D2B23" w:rsidP="008D2B23">
      <w:pPr>
        <w:pStyle w:val="KDParagraf"/>
        <w:spacing w:before="0"/>
        <w:rPr>
          <w:rFonts w:cs="Arial"/>
          <w:sz w:val="24"/>
          <w:szCs w:val="24"/>
          <w:lang w:val="ru-RU"/>
        </w:rPr>
      </w:pPr>
      <w:r w:rsidRPr="004343EF">
        <w:rPr>
          <w:rFonts w:cs="Arial"/>
          <w:sz w:val="24"/>
          <w:szCs w:val="24"/>
          <w:lang w:val="ru-RU"/>
        </w:rPr>
        <w:lastRenderedPageBreak/>
        <w:t xml:space="preserve">Наручилац може одбити понуду уколико поседује доказ који потврђује да </w:t>
      </w:r>
      <w:r w:rsidR="005E7FCE">
        <w:rPr>
          <w:rFonts w:cs="Arial"/>
          <w:sz w:val="24"/>
          <w:szCs w:val="24"/>
          <w:lang w:val="ru-RU"/>
        </w:rPr>
        <w:t>П</w:t>
      </w:r>
      <w:r w:rsidRPr="004343E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343EF" w:rsidRDefault="008D2B23" w:rsidP="008D2B23">
      <w:pPr>
        <w:pStyle w:val="KDParagraf"/>
        <w:spacing w:before="0"/>
        <w:rPr>
          <w:rFonts w:cs="Arial"/>
          <w:sz w:val="24"/>
          <w:szCs w:val="24"/>
        </w:rPr>
      </w:pPr>
      <w:r w:rsidRPr="004343EF">
        <w:rPr>
          <w:rFonts w:cs="Arial"/>
          <w:sz w:val="24"/>
          <w:szCs w:val="24"/>
        </w:rPr>
        <w:t>Доказ наведеног може бити:</w:t>
      </w:r>
    </w:p>
    <w:p w:rsidR="008D2B23" w:rsidRPr="004343EF" w:rsidRDefault="008D2B23" w:rsidP="008D2B23">
      <w:pPr>
        <w:pStyle w:val="KDNabrajanje"/>
        <w:spacing w:before="0"/>
        <w:rPr>
          <w:rFonts w:cs="Arial"/>
          <w:sz w:val="24"/>
          <w:szCs w:val="24"/>
        </w:rPr>
      </w:pPr>
      <w:r w:rsidRPr="004343EF">
        <w:rPr>
          <w:rFonts w:cs="Arial"/>
          <w:sz w:val="24"/>
          <w:szCs w:val="24"/>
        </w:rPr>
        <w:t>правоснажна судска одлука или коначна одлука другог надлежног органа;</w:t>
      </w:r>
    </w:p>
    <w:p w:rsidR="008D2B23" w:rsidRPr="004343EF" w:rsidRDefault="008D2B23" w:rsidP="008D2B23">
      <w:pPr>
        <w:pStyle w:val="KDNabrajanje"/>
        <w:spacing w:before="0"/>
        <w:rPr>
          <w:rFonts w:cs="Arial"/>
          <w:sz w:val="24"/>
          <w:szCs w:val="24"/>
        </w:rPr>
      </w:pPr>
      <w:r w:rsidRPr="004343E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4343EF" w:rsidRDefault="008D2B23" w:rsidP="008D2B23">
      <w:pPr>
        <w:pStyle w:val="KDNabrajanje"/>
        <w:spacing w:before="0"/>
        <w:rPr>
          <w:rFonts w:cs="Arial"/>
          <w:sz w:val="24"/>
          <w:szCs w:val="24"/>
        </w:rPr>
      </w:pPr>
      <w:r w:rsidRPr="004343EF">
        <w:rPr>
          <w:rFonts w:cs="Arial"/>
          <w:sz w:val="24"/>
          <w:szCs w:val="24"/>
        </w:rPr>
        <w:t>исправа о наплаћеној уговорној казни;</w:t>
      </w:r>
    </w:p>
    <w:p w:rsidR="008D2B23" w:rsidRPr="004343EF" w:rsidRDefault="008D2B23" w:rsidP="008D2B23">
      <w:pPr>
        <w:pStyle w:val="KDNabrajanje"/>
        <w:spacing w:before="0"/>
        <w:rPr>
          <w:rFonts w:cs="Arial"/>
          <w:sz w:val="24"/>
          <w:szCs w:val="24"/>
        </w:rPr>
      </w:pPr>
      <w:r w:rsidRPr="004343EF">
        <w:rPr>
          <w:rFonts w:cs="Arial"/>
          <w:sz w:val="24"/>
          <w:szCs w:val="24"/>
        </w:rPr>
        <w:t>рекламације потрошача, односно корисника, ако нису отклоњене у уговореном року;</w:t>
      </w:r>
    </w:p>
    <w:p w:rsidR="008D2B23" w:rsidRPr="004343EF" w:rsidRDefault="008D2B23" w:rsidP="008D2B23">
      <w:pPr>
        <w:pStyle w:val="KDNabrajanje"/>
        <w:spacing w:before="0"/>
        <w:rPr>
          <w:rFonts w:cs="Arial"/>
          <w:sz w:val="24"/>
          <w:szCs w:val="24"/>
        </w:rPr>
      </w:pPr>
      <w:r w:rsidRPr="004343E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343EF" w:rsidRDefault="008D2B23" w:rsidP="008D2B23">
      <w:pPr>
        <w:pStyle w:val="KDNabrajanje"/>
        <w:spacing w:before="0"/>
        <w:rPr>
          <w:rFonts w:cs="Arial"/>
          <w:sz w:val="24"/>
          <w:szCs w:val="24"/>
        </w:rPr>
      </w:pPr>
      <w:r w:rsidRPr="004343EF">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5E7FCE">
        <w:rPr>
          <w:rFonts w:cs="Arial"/>
          <w:sz w:val="24"/>
          <w:szCs w:val="24"/>
        </w:rPr>
        <w:t>П</w:t>
      </w:r>
      <w:r w:rsidRPr="004343EF">
        <w:rPr>
          <w:rFonts w:cs="Arial"/>
          <w:sz w:val="24"/>
          <w:szCs w:val="24"/>
        </w:rPr>
        <w:t>онуђача;</w:t>
      </w:r>
    </w:p>
    <w:p w:rsidR="008D2B23" w:rsidRPr="004343EF" w:rsidRDefault="008D2B23" w:rsidP="008D2B23">
      <w:pPr>
        <w:pStyle w:val="KDNabrajanje"/>
        <w:spacing w:before="0"/>
        <w:rPr>
          <w:rFonts w:cs="Arial"/>
          <w:sz w:val="24"/>
          <w:szCs w:val="24"/>
        </w:rPr>
      </w:pPr>
      <w:r w:rsidRPr="004343E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343EF" w:rsidRDefault="008D2B23" w:rsidP="008D2B23">
      <w:pPr>
        <w:pStyle w:val="KDParagraf"/>
        <w:spacing w:before="0"/>
        <w:rPr>
          <w:rFonts w:cs="Arial"/>
          <w:sz w:val="24"/>
          <w:szCs w:val="24"/>
        </w:rPr>
      </w:pPr>
      <w:r w:rsidRPr="004343EF">
        <w:rPr>
          <w:rFonts w:cs="Arial"/>
          <w:sz w:val="24"/>
          <w:szCs w:val="24"/>
          <w:lang w:val="ru-RU"/>
        </w:rPr>
        <w:t xml:space="preserve">Наручилац може одбити понуду ако поседује доказ из става 3. тачка 1) члана 82. </w:t>
      </w:r>
      <w:r w:rsidRPr="004343EF">
        <w:rPr>
          <w:rFonts w:cs="Arial"/>
          <w:sz w:val="24"/>
          <w:szCs w:val="24"/>
        </w:rPr>
        <w:t xml:space="preserve">Закона, који се односи на поступак који је спровео или уговор који је закључио и други </w:t>
      </w:r>
      <w:r w:rsidR="005E7FCE">
        <w:rPr>
          <w:rFonts w:cs="Arial"/>
          <w:sz w:val="24"/>
          <w:szCs w:val="24"/>
        </w:rPr>
        <w:t>Н</w:t>
      </w:r>
      <w:r w:rsidRPr="004343EF">
        <w:rPr>
          <w:rFonts w:cs="Arial"/>
          <w:sz w:val="24"/>
          <w:szCs w:val="24"/>
        </w:rPr>
        <w:t xml:space="preserve">аручилац ако је предмет јавне набавке истоврсан. </w:t>
      </w:r>
    </w:p>
    <w:p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Наручилац ће поступити на наведене начине и у случају заједничке понуде групе </w:t>
      </w:r>
      <w:r w:rsidR="005E7FCE">
        <w:rPr>
          <w:rFonts w:cs="Arial"/>
          <w:sz w:val="24"/>
          <w:szCs w:val="24"/>
          <w:lang w:bidi="en-US"/>
        </w:rPr>
        <w:t>П</w:t>
      </w:r>
      <w:r w:rsidRPr="004343EF">
        <w:rPr>
          <w:rFonts w:cs="Arial"/>
          <w:sz w:val="24"/>
          <w:szCs w:val="24"/>
          <w:lang w:bidi="en-US"/>
        </w:rPr>
        <w:t xml:space="preserve">онуђача уколико утврди да постоје напред наведени докази за једног или више чланова групе </w:t>
      </w:r>
      <w:r w:rsidR="005E7FCE">
        <w:rPr>
          <w:rFonts w:cs="Arial"/>
          <w:sz w:val="24"/>
          <w:szCs w:val="24"/>
          <w:lang w:bidi="en-US"/>
        </w:rPr>
        <w:t>П</w:t>
      </w:r>
      <w:r w:rsidRPr="004343EF">
        <w:rPr>
          <w:rFonts w:cs="Arial"/>
          <w:sz w:val="24"/>
          <w:szCs w:val="24"/>
          <w:lang w:bidi="en-US"/>
        </w:rPr>
        <w:t xml:space="preserve">онуђача. </w:t>
      </w:r>
    </w:p>
    <w:p w:rsidR="008D2B23" w:rsidRPr="004343EF" w:rsidRDefault="008D2B23" w:rsidP="008D2B23">
      <w:pPr>
        <w:pStyle w:val="KDParagraf"/>
        <w:spacing w:before="0"/>
        <w:rPr>
          <w:rFonts w:cs="Arial"/>
          <w:sz w:val="24"/>
          <w:szCs w:val="24"/>
          <w:lang w:bidi="en-US"/>
        </w:rPr>
      </w:pPr>
    </w:p>
    <w:p w:rsidR="008D2B23" w:rsidRPr="004343EF" w:rsidRDefault="008D2B23" w:rsidP="00C2564E">
      <w:pPr>
        <w:pStyle w:val="KDPodnaslov2"/>
        <w:numPr>
          <w:ilvl w:val="1"/>
          <w:numId w:val="22"/>
        </w:numPr>
        <w:spacing w:before="0"/>
        <w:jc w:val="both"/>
        <w:rPr>
          <w:rFonts w:cs="Arial"/>
          <w:sz w:val="24"/>
          <w:szCs w:val="24"/>
        </w:rPr>
      </w:pPr>
      <w:bookmarkStart w:id="242" w:name="_Toc441651608"/>
      <w:bookmarkStart w:id="243" w:name="_Toc442559919"/>
      <w:r w:rsidRPr="004343EF">
        <w:rPr>
          <w:rFonts w:cs="Arial"/>
          <w:sz w:val="24"/>
          <w:szCs w:val="24"/>
        </w:rPr>
        <w:t>Увид у документацију</w:t>
      </w:r>
      <w:bookmarkEnd w:id="242"/>
      <w:bookmarkEnd w:id="243"/>
    </w:p>
    <w:p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sidRPr="004343EF">
        <w:rPr>
          <w:rFonts w:cs="Arial"/>
          <w:sz w:val="24"/>
          <w:szCs w:val="24"/>
          <w:lang w:bidi="en-US"/>
        </w:rPr>
        <w:t>Н</w:t>
      </w:r>
      <w:r w:rsidRPr="004343EF">
        <w:rPr>
          <w:rFonts w:cs="Arial"/>
          <w:sz w:val="24"/>
          <w:szCs w:val="24"/>
          <w:lang w:bidi="en-US"/>
        </w:rPr>
        <w:t>аручиоцу.</w:t>
      </w:r>
    </w:p>
    <w:p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Наручилац је дужан да лицу из става 1. </w:t>
      </w:r>
      <w:proofErr w:type="gramStart"/>
      <w:r w:rsidRPr="004343EF">
        <w:rPr>
          <w:rFonts w:cs="Arial"/>
          <w:sz w:val="24"/>
          <w:szCs w:val="24"/>
          <w:lang w:bidi="en-US"/>
        </w:rPr>
        <w:t>омогући</w:t>
      </w:r>
      <w:proofErr w:type="gramEnd"/>
      <w:r w:rsidRPr="004343EF">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343EF" w:rsidRDefault="008D2B23" w:rsidP="008D2B23">
      <w:pPr>
        <w:pStyle w:val="KDParagraf"/>
        <w:spacing w:before="0"/>
        <w:rPr>
          <w:rFonts w:cs="Arial"/>
          <w:sz w:val="24"/>
          <w:szCs w:val="24"/>
          <w:lang w:bidi="en-US"/>
        </w:rPr>
      </w:pPr>
    </w:p>
    <w:p w:rsidR="008D2B23" w:rsidRDefault="008D2B23" w:rsidP="00C2564E">
      <w:pPr>
        <w:pStyle w:val="KDPodnaslov2"/>
        <w:numPr>
          <w:ilvl w:val="1"/>
          <w:numId w:val="22"/>
        </w:numPr>
        <w:spacing w:before="0"/>
        <w:jc w:val="both"/>
        <w:rPr>
          <w:rFonts w:cs="Arial"/>
          <w:sz w:val="24"/>
          <w:szCs w:val="24"/>
        </w:rPr>
      </w:pPr>
      <w:bookmarkStart w:id="244" w:name="_Toc441651609"/>
      <w:bookmarkStart w:id="245" w:name="_Toc442559920"/>
      <w:r w:rsidRPr="004343EF">
        <w:rPr>
          <w:rFonts w:cs="Arial"/>
          <w:sz w:val="24"/>
          <w:szCs w:val="24"/>
          <w:lang w:val="ru-RU"/>
        </w:rPr>
        <w:t>З</w:t>
      </w:r>
      <w:r w:rsidRPr="004343EF">
        <w:rPr>
          <w:rFonts w:cs="Arial"/>
          <w:sz w:val="24"/>
          <w:szCs w:val="24"/>
        </w:rPr>
        <w:t>аштита права понуђача</w:t>
      </w:r>
      <w:bookmarkEnd w:id="244"/>
      <w:bookmarkEnd w:id="245"/>
    </w:p>
    <w:p w:rsidR="000F4E69" w:rsidRPr="008F0001" w:rsidRDefault="000F4E69" w:rsidP="000F4E69">
      <w:pPr>
        <w:rPr>
          <w:sz w:val="24"/>
          <w:szCs w:val="24"/>
        </w:rPr>
      </w:pPr>
      <w:r w:rsidRPr="008F0001">
        <w:rPr>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F4E69" w:rsidRPr="008F0001" w:rsidRDefault="000F4E69" w:rsidP="000F4E69">
      <w:pPr>
        <w:rPr>
          <w:sz w:val="24"/>
          <w:szCs w:val="24"/>
        </w:rPr>
      </w:pPr>
      <w:r w:rsidRPr="008F0001">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F4E69" w:rsidRPr="008F0001" w:rsidRDefault="000F4E69" w:rsidP="000F4E69">
      <w:pPr>
        <w:rPr>
          <w:sz w:val="24"/>
          <w:szCs w:val="24"/>
        </w:rPr>
      </w:pPr>
      <w:r w:rsidRPr="008F0001">
        <w:rPr>
          <w:sz w:val="24"/>
          <w:szCs w:val="24"/>
        </w:rPr>
        <w:t>Захтев за заштиту права подноси се лично или путем поште на адресу: ЈП „Електропривреда Србије</w:t>
      </w:r>
      <w:proofErr w:type="gramStart"/>
      <w:r w:rsidRPr="008F0001">
        <w:rPr>
          <w:sz w:val="24"/>
          <w:szCs w:val="24"/>
        </w:rPr>
        <w:t>“ Београд</w:t>
      </w:r>
      <w:proofErr w:type="gramEnd"/>
      <w:r w:rsidRPr="008F0001">
        <w:rPr>
          <w:sz w:val="24"/>
          <w:szCs w:val="24"/>
        </w:rPr>
        <w:t xml:space="preserve">, Балканска бр. 13, са назнаком Захтев за заштиту права за ЈН </w:t>
      </w:r>
      <w:r w:rsidR="00DD07AE">
        <w:rPr>
          <w:sz w:val="24"/>
          <w:szCs w:val="24"/>
          <w:lang w:val="sr-Cyrl-RS"/>
        </w:rPr>
        <w:t xml:space="preserve">добара </w:t>
      </w:r>
      <w:r w:rsidRPr="008F0001">
        <w:rPr>
          <w:sz w:val="24"/>
          <w:szCs w:val="24"/>
        </w:rPr>
        <w:t>“</w:t>
      </w:r>
      <w:r w:rsidR="00DD07AE">
        <w:rPr>
          <w:sz w:val="24"/>
          <w:szCs w:val="24"/>
          <w:lang w:val="sr-Cyrl-RS"/>
        </w:rPr>
        <w:t>Набавка и уградња уређаја за заштиту гумених трака од оштећења</w:t>
      </w:r>
      <w:proofErr w:type="gramStart"/>
      <w:r w:rsidR="00DD07AE">
        <w:rPr>
          <w:sz w:val="24"/>
          <w:szCs w:val="24"/>
        </w:rPr>
        <w:t>“ бр</w:t>
      </w:r>
      <w:proofErr w:type="gramEnd"/>
      <w:r w:rsidR="00DD07AE">
        <w:rPr>
          <w:sz w:val="24"/>
          <w:szCs w:val="24"/>
        </w:rPr>
        <w:t>. ЈН/1000/0532</w:t>
      </w:r>
      <w:r w:rsidRPr="008F0001">
        <w:rPr>
          <w:sz w:val="24"/>
          <w:szCs w:val="24"/>
        </w:rPr>
        <w:t>-1/2016, а копија се истовремено доставља Републичкој комисији.</w:t>
      </w:r>
    </w:p>
    <w:p w:rsidR="000F4E69" w:rsidRPr="008F0001" w:rsidRDefault="000F4E69" w:rsidP="000F4E69">
      <w:pPr>
        <w:rPr>
          <w:sz w:val="24"/>
          <w:szCs w:val="24"/>
        </w:rPr>
      </w:pPr>
      <w:r w:rsidRPr="008F0001">
        <w:rPr>
          <w:sz w:val="24"/>
          <w:szCs w:val="24"/>
        </w:rPr>
        <w:lastRenderedPageBreak/>
        <w:t>Захтев за заштиту права се може доставити и путем електронске</w:t>
      </w:r>
      <w:r w:rsidR="00DD07AE">
        <w:rPr>
          <w:sz w:val="24"/>
          <w:szCs w:val="24"/>
        </w:rPr>
        <w:t xml:space="preserve"> поште на e-mail nina.nikolajevic</w:t>
      </w:r>
      <w:r w:rsidRPr="008F0001">
        <w:rPr>
          <w:sz w:val="24"/>
          <w:szCs w:val="24"/>
        </w:rPr>
        <w:t>@eps.rs радним данима (понедељак-петак) од 8</w:t>
      </w:r>
      <w:proofErr w:type="gramStart"/>
      <w:r w:rsidRPr="008F0001">
        <w:rPr>
          <w:sz w:val="24"/>
          <w:szCs w:val="24"/>
        </w:rPr>
        <w:t>,00</w:t>
      </w:r>
      <w:proofErr w:type="gramEnd"/>
      <w:r w:rsidRPr="008F0001">
        <w:rPr>
          <w:sz w:val="24"/>
          <w:szCs w:val="24"/>
        </w:rPr>
        <w:t xml:space="preserve"> до 15,00 часова.</w:t>
      </w:r>
    </w:p>
    <w:p w:rsidR="000F4E69" w:rsidRPr="008F0001" w:rsidRDefault="000F4E69" w:rsidP="000F4E69">
      <w:pPr>
        <w:rPr>
          <w:sz w:val="24"/>
          <w:szCs w:val="24"/>
        </w:rPr>
      </w:pPr>
      <w:r w:rsidRPr="008F0001">
        <w:rPr>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F4E69" w:rsidRPr="008F0001" w:rsidRDefault="000F4E69" w:rsidP="000F4E69">
      <w:pPr>
        <w:rPr>
          <w:sz w:val="24"/>
          <w:szCs w:val="24"/>
        </w:rPr>
      </w:pPr>
      <w:r w:rsidRPr="008F0001">
        <w:rPr>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8F0001">
        <w:rPr>
          <w:sz w:val="24"/>
          <w:szCs w:val="24"/>
        </w:rPr>
        <w:t>ст</w:t>
      </w:r>
      <w:proofErr w:type="gramEnd"/>
      <w:r w:rsidRPr="008F0001">
        <w:rPr>
          <w:sz w:val="24"/>
          <w:szCs w:val="24"/>
        </w:rPr>
        <w:t xml:space="preserve">. 2. ЗЈН указао наручиоцу на евентуалне недостатке и неправилности, а наручилац исте није отклонио. </w:t>
      </w:r>
    </w:p>
    <w:p w:rsidR="000F4E69" w:rsidRPr="008F0001" w:rsidRDefault="000F4E69" w:rsidP="000F4E69">
      <w:pPr>
        <w:rPr>
          <w:sz w:val="24"/>
          <w:szCs w:val="24"/>
        </w:rPr>
      </w:pPr>
      <w:r w:rsidRPr="008F0001">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F4E69" w:rsidRPr="008F0001" w:rsidRDefault="000F4E69" w:rsidP="000F4E69">
      <w:pPr>
        <w:rPr>
          <w:sz w:val="24"/>
          <w:szCs w:val="24"/>
        </w:rPr>
      </w:pPr>
      <w:r w:rsidRPr="008F0001">
        <w:rPr>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0F4E69" w:rsidRPr="008F0001" w:rsidRDefault="000F4E69" w:rsidP="000F4E69">
      <w:pPr>
        <w:rPr>
          <w:sz w:val="24"/>
          <w:szCs w:val="24"/>
        </w:rPr>
      </w:pPr>
      <w:r w:rsidRPr="008F000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4E69" w:rsidRPr="008F0001" w:rsidRDefault="000F4E69" w:rsidP="000F4E69">
      <w:pPr>
        <w:rPr>
          <w:sz w:val="24"/>
          <w:szCs w:val="24"/>
        </w:rPr>
      </w:pPr>
      <w:r w:rsidRPr="008F0001">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F4E69" w:rsidRPr="008F0001" w:rsidRDefault="000F4E69" w:rsidP="000F4E69">
      <w:pPr>
        <w:rPr>
          <w:sz w:val="24"/>
          <w:szCs w:val="24"/>
        </w:rPr>
      </w:pPr>
      <w:r w:rsidRPr="008F0001">
        <w:rPr>
          <w:sz w:val="24"/>
          <w:szCs w:val="24"/>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8F0001">
        <w:rPr>
          <w:sz w:val="24"/>
          <w:szCs w:val="24"/>
        </w:rPr>
        <w:t>овог</w:t>
      </w:r>
      <w:proofErr w:type="gramEnd"/>
      <w:r w:rsidRPr="008F0001">
        <w:rPr>
          <w:sz w:val="24"/>
          <w:szCs w:val="24"/>
        </w:rPr>
        <w:t xml:space="preserve"> ЗЈН. </w:t>
      </w:r>
    </w:p>
    <w:p w:rsidR="000F4E69" w:rsidRPr="008F0001" w:rsidRDefault="000F4E69" w:rsidP="000F4E69">
      <w:pPr>
        <w:rPr>
          <w:sz w:val="24"/>
          <w:szCs w:val="24"/>
        </w:rPr>
      </w:pPr>
      <w:r w:rsidRPr="008F0001">
        <w:rPr>
          <w:sz w:val="24"/>
          <w:szCs w:val="24"/>
        </w:rPr>
        <w:t xml:space="preserve">Захтев за заштиту права мора да садржи: </w:t>
      </w:r>
    </w:p>
    <w:p w:rsidR="000F4E69" w:rsidRPr="008F0001" w:rsidRDefault="000F4E69" w:rsidP="000F4E69">
      <w:pPr>
        <w:rPr>
          <w:sz w:val="24"/>
          <w:szCs w:val="24"/>
        </w:rPr>
      </w:pPr>
      <w:r w:rsidRPr="008F0001">
        <w:rPr>
          <w:sz w:val="24"/>
          <w:szCs w:val="24"/>
        </w:rPr>
        <w:t xml:space="preserve">1) </w:t>
      </w:r>
      <w:proofErr w:type="gramStart"/>
      <w:r w:rsidRPr="008F0001">
        <w:rPr>
          <w:sz w:val="24"/>
          <w:szCs w:val="24"/>
        </w:rPr>
        <w:t>назив</w:t>
      </w:r>
      <w:proofErr w:type="gramEnd"/>
      <w:r w:rsidRPr="008F0001">
        <w:rPr>
          <w:sz w:val="24"/>
          <w:szCs w:val="24"/>
        </w:rPr>
        <w:t xml:space="preserve"> и адресу подносиоца захтева и лице за контакт;</w:t>
      </w:r>
    </w:p>
    <w:p w:rsidR="000F4E69" w:rsidRPr="008F0001" w:rsidRDefault="000F4E69" w:rsidP="000F4E69">
      <w:pPr>
        <w:rPr>
          <w:sz w:val="24"/>
          <w:szCs w:val="24"/>
        </w:rPr>
      </w:pPr>
      <w:r w:rsidRPr="008F0001">
        <w:rPr>
          <w:sz w:val="24"/>
          <w:szCs w:val="24"/>
        </w:rPr>
        <w:t xml:space="preserve">2) </w:t>
      </w:r>
      <w:proofErr w:type="gramStart"/>
      <w:r w:rsidRPr="008F0001">
        <w:rPr>
          <w:sz w:val="24"/>
          <w:szCs w:val="24"/>
        </w:rPr>
        <w:t>назив</w:t>
      </w:r>
      <w:proofErr w:type="gramEnd"/>
      <w:r w:rsidRPr="008F0001">
        <w:rPr>
          <w:sz w:val="24"/>
          <w:szCs w:val="24"/>
        </w:rPr>
        <w:t xml:space="preserve"> и адресу наручиоца; </w:t>
      </w:r>
    </w:p>
    <w:p w:rsidR="000F4E69" w:rsidRPr="008F0001" w:rsidRDefault="000F4E69" w:rsidP="000F4E69">
      <w:pPr>
        <w:rPr>
          <w:sz w:val="24"/>
          <w:szCs w:val="24"/>
        </w:rPr>
      </w:pPr>
      <w:proofErr w:type="gramStart"/>
      <w:r w:rsidRPr="008F0001">
        <w:rPr>
          <w:sz w:val="24"/>
          <w:szCs w:val="24"/>
        </w:rPr>
        <w:t>3)податке</w:t>
      </w:r>
      <w:proofErr w:type="gramEnd"/>
      <w:r w:rsidRPr="008F0001">
        <w:rPr>
          <w:sz w:val="24"/>
          <w:szCs w:val="24"/>
        </w:rPr>
        <w:t xml:space="preserve"> о јавној набавци која је предмет захтева, односно о одлуци наручиоца; </w:t>
      </w:r>
    </w:p>
    <w:p w:rsidR="000F4E69" w:rsidRPr="008F0001" w:rsidRDefault="000F4E69" w:rsidP="000F4E69">
      <w:pPr>
        <w:rPr>
          <w:sz w:val="24"/>
          <w:szCs w:val="24"/>
        </w:rPr>
      </w:pPr>
      <w:r w:rsidRPr="008F0001">
        <w:rPr>
          <w:sz w:val="24"/>
          <w:szCs w:val="24"/>
        </w:rPr>
        <w:t xml:space="preserve">4) </w:t>
      </w:r>
      <w:proofErr w:type="gramStart"/>
      <w:r w:rsidRPr="008F0001">
        <w:rPr>
          <w:sz w:val="24"/>
          <w:szCs w:val="24"/>
        </w:rPr>
        <w:t>повреде</w:t>
      </w:r>
      <w:proofErr w:type="gramEnd"/>
      <w:r w:rsidRPr="008F0001">
        <w:rPr>
          <w:sz w:val="24"/>
          <w:szCs w:val="24"/>
        </w:rPr>
        <w:t xml:space="preserve"> прописа којима се уређује поступак јавне набавке;</w:t>
      </w:r>
    </w:p>
    <w:p w:rsidR="000F4E69" w:rsidRPr="008F0001" w:rsidRDefault="000F4E69" w:rsidP="000F4E69">
      <w:pPr>
        <w:rPr>
          <w:sz w:val="24"/>
          <w:szCs w:val="24"/>
        </w:rPr>
      </w:pPr>
      <w:r w:rsidRPr="008F0001">
        <w:rPr>
          <w:sz w:val="24"/>
          <w:szCs w:val="24"/>
        </w:rPr>
        <w:t xml:space="preserve">5) </w:t>
      </w:r>
      <w:proofErr w:type="gramStart"/>
      <w:r w:rsidRPr="008F0001">
        <w:rPr>
          <w:sz w:val="24"/>
          <w:szCs w:val="24"/>
        </w:rPr>
        <w:t>чињенице</w:t>
      </w:r>
      <w:proofErr w:type="gramEnd"/>
      <w:r w:rsidRPr="008F0001">
        <w:rPr>
          <w:sz w:val="24"/>
          <w:szCs w:val="24"/>
        </w:rPr>
        <w:t xml:space="preserve"> и доказе којима се повреде доказују; </w:t>
      </w:r>
    </w:p>
    <w:p w:rsidR="000F4E69" w:rsidRPr="008F0001" w:rsidRDefault="000F4E69" w:rsidP="000F4E69">
      <w:pPr>
        <w:rPr>
          <w:sz w:val="24"/>
          <w:szCs w:val="24"/>
        </w:rPr>
      </w:pPr>
      <w:r w:rsidRPr="008F0001">
        <w:rPr>
          <w:sz w:val="24"/>
          <w:szCs w:val="24"/>
        </w:rPr>
        <w:t xml:space="preserve">6) </w:t>
      </w:r>
      <w:proofErr w:type="gramStart"/>
      <w:r w:rsidRPr="008F0001">
        <w:rPr>
          <w:sz w:val="24"/>
          <w:szCs w:val="24"/>
        </w:rPr>
        <w:t>потврду</w:t>
      </w:r>
      <w:proofErr w:type="gramEnd"/>
      <w:r w:rsidRPr="008F0001">
        <w:rPr>
          <w:sz w:val="24"/>
          <w:szCs w:val="24"/>
        </w:rPr>
        <w:t xml:space="preserve"> о уплати таксе из члана 156. </w:t>
      </w:r>
      <w:proofErr w:type="gramStart"/>
      <w:r w:rsidRPr="008F0001">
        <w:rPr>
          <w:sz w:val="24"/>
          <w:szCs w:val="24"/>
        </w:rPr>
        <w:t>овог</w:t>
      </w:r>
      <w:proofErr w:type="gramEnd"/>
      <w:r w:rsidRPr="008F0001">
        <w:rPr>
          <w:sz w:val="24"/>
          <w:szCs w:val="24"/>
        </w:rPr>
        <w:t xml:space="preserve"> ЗЈН;</w:t>
      </w:r>
    </w:p>
    <w:p w:rsidR="000F4E69" w:rsidRPr="008F0001" w:rsidRDefault="000F4E69" w:rsidP="000F4E69">
      <w:pPr>
        <w:rPr>
          <w:sz w:val="24"/>
          <w:szCs w:val="24"/>
        </w:rPr>
      </w:pPr>
      <w:r w:rsidRPr="008F0001">
        <w:rPr>
          <w:sz w:val="24"/>
          <w:szCs w:val="24"/>
        </w:rPr>
        <w:t xml:space="preserve">7) </w:t>
      </w:r>
      <w:proofErr w:type="gramStart"/>
      <w:r w:rsidRPr="008F0001">
        <w:rPr>
          <w:sz w:val="24"/>
          <w:szCs w:val="24"/>
        </w:rPr>
        <w:t>потпис</w:t>
      </w:r>
      <w:proofErr w:type="gramEnd"/>
      <w:r w:rsidRPr="008F0001">
        <w:rPr>
          <w:sz w:val="24"/>
          <w:szCs w:val="24"/>
        </w:rPr>
        <w:t xml:space="preserve"> подносиоца. </w:t>
      </w:r>
    </w:p>
    <w:p w:rsidR="000F4E69" w:rsidRPr="008F0001" w:rsidRDefault="000F4E69" w:rsidP="000F4E69">
      <w:pPr>
        <w:rPr>
          <w:sz w:val="24"/>
          <w:szCs w:val="24"/>
        </w:rPr>
      </w:pPr>
      <w:r w:rsidRPr="008F0001">
        <w:rPr>
          <w:sz w:val="24"/>
          <w:szCs w:val="24"/>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F0001">
        <w:rPr>
          <w:sz w:val="24"/>
          <w:szCs w:val="24"/>
        </w:rPr>
        <w:t>став</w:t>
      </w:r>
      <w:proofErr w:type="gramEnd"/>
      <w:r w:rsidRPr="008F0001">
        <w:rPr>
          <w:sz w:val="24"/>
          <w:szCs w:val="24"/>
        </w:rPr>
        <w:t xml:space="preserve"> 1. </w:t>
      </w:r>
      <w:proofErr w:type="gramStart"/>
      <w:r w:rsidRPr="008F0001">
        <w:rPr>
          <w:sz w:val="24"/>
          <w:szCs w:val="24"/>
        </w:rPr>
        <w:t>тачка</w:t>
      </w:r>
      <w:proofErr w:type="gramEnd"/>
      <w:r w:rsidRPr="008F0001">
        <w:rPr>
          <w:sz w:val="24"/>
          <w:szCs w:val="24"/>
        </w:rPr>
        <w:t xml:space="preserve"> 6) ЗЈН, је: </w:t>
      </w:r>
    </w:p>
    <w:p w:rsidR="000F4E69" w:rsidRPr="008F0001" w:rsidRDefault="000F4E69" w:rsidP="000F4E69">
      <w:pPr>
        <w:rPr>
          <w:sz w:val="24"/>
          <w:szCs w:val="24"/>
        </w:rPr>
      </w:pPr>
      <w:r w:rsidRPr="008F0001">
        <w:rPr>
          <w:sz w:val="24"/>
          <w:szCs w:val="24"/>
        </w:rPr>
        <w:t xml:space="preserve">1. Потврда о извршеној уплати таксе из члана 156. ЗЈН која садржи следеће елементе: </w:t>
      </w:r>
    </w:p>
    <w:p w:rsidR="000F4E69" w:rsidRPr="008F0001" w:rsidRDefault="000F4E69" w:rsidP="000F4E69">
      <w:pPr>
        <w:rPr>
          <w:sz w:val="24"/>
          <w:szCs w:val="24"/>
        </w:rPr>
      </w:pPr>
      <w:r w:rsidRPr="008F0001">
        <w:rPr>
          <w:sz w:val="24"/>
          <w:szCs w:val="24"/>
        </w:rPr>
        <w:t xml:space="preserve">(1) </w:t>
      </w:r>
      <w:proofErr w:type="gramStart"/>
      <w:r w:rsidRPr="008F0001">
        <w:rPr>
          <w:sz w:val="24"/>
          <w:szCs w:val="24"/>
        </w:rPr>
        <w:t>да</w:t>
      </w:r>
      <w:proofErr w:type="gramEnd"/>
      <w:r w:rsidRPr="008F0001">
        <w:rPr>
          <w:sz w:val="24"/>
          <w:szCs w:val="24"/>
        </w:rPr>
        <w:t xml:space="preserve"> буде издата од стране банке и да садржи печат банке; </w:t>
      </w:r>
    </w:p>
    <w:p w:rsidR="000F4E69" w:rsidRPr="008F0001" w:rsidRDefault="000F4E69" w:rsidP="000F4E69">
      <w:pPr>
        <w:rPr>
          <w:sz w:val="24"/>
          <w:szCs w:val="24"/>
        </w:rPr>
      </w:pPr>
      <w:r w:rsidRPr="008F0001">
        <w:rPr>
          <w:sz w:val="24"/>
          <w:szCs w:val="24"/>
        </w:rPr>
        <w:t xml:space="preserve">(2) </w:t>
      </w:r>
      <w:proofErr w:type="gramStart"/>
      <w:r w:rsidRPr="008F0001">
        <w:rPr>
          <w:sz w:val="24"/>
          <w:szCs w:val="24"/>
        </w:rPr>
        <w:t>да</w:t>
      </w:r>
      <w:proofErr w:type="gramEnd"/>
      <w:r w:rsidRPr="008F0001">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F4E69" w:rsidRPr="008F0001" w:rsidRDefault="000F4E69" w:rsidP="000F4E69">
      <w:pPr>
        <w:rPr>
          <w:sz w:val="24"/>
          <w:szCs w:val="24"/>
        </w:rPr>
      </w:pPr>
      <w:r w:rsidRPr="008F0001">
        <w:rPr>
          <w:sz w:val="24"/>
          <w:szCs w:val="24"/>
        </w:rPr>
        <w:t xml:space="preserve">(3) </w:t>
      </w:r>
      <w:proofErr w:type="gramStart"/>
      <w:r w:rsidRPr="008F0001">
        <w:rPr>
          <w:sz w:val="24"/>
          <w:szCs w:val="24"/>
        </w:rPr>
        <w:t>износ</w:t>
      </w:r>
      <w:proofErr w:type="gramEnd"/>
      <w:r w:rsidRPr="008F0001">
        <w:rPr>
          <w:sz w:val="24"/>
          <w:szCs w:val="24"/>
        </w:rPr>
        <w:t xml:space="preserve"> таксе из члана 156. ЗЈН чија се уплата врши - 60.000 динара; </w:t>
      </w:r>
    </w:p>
    <w:p w:rsidR="000F4E69" w:rsidRPr="008F0001" w:rsidRDefault="000F4E69" w:rsidP="000F4E69">
      <w:pPr>
        <w:rPr>
          <w:sz w:val="24"/>
          <w:szCs w:val="24"/>
        </w:rPr>
      </w:pPr>
      <w:r w:rsidRPr="008F0001">
        <w:rPr>
          <w:sz w:val="24"/>
          <w:szCs w:val="24"/>
        </w:rPr>
        <w:t xml:space="preserve">(4) </w:t>
      </w:r>
      <w:proofErr w:type="gramStart"/>
      <w:r w:rsidRPr="008F0001">
        <w:rPr>
          <w:sz w:val="24"/>
          <w:szCs w:val="24"/>
        </w:rPr>
        <w:t>број</w:t>
      </w:r>
      <w:proofErr w:type="gramEnd"/>
      <w:r w:rsidRPr="008F0001">
        <w:rPr>
          <w:sz w:val="24"/>
          <w:szCs w:val="24"/>
        </w:rPr>
        <w:t xml:space="preserve"> рачуна: 840-30678845-06;</w:t>
      </w:r>
    </w:p>
    <w:p w:rsidR="000F4E69" w:rsidRPr="008F0001" w:rsidRDefault="000F4E69" w:rsidP="000F4E69">
      <w:pPr>
        <w:rPr>
          <w:sz w:val="24"/>
          <w:szCs w:val="24"/>
        </w:rPr>
      </w:pPr>
      <w:r w:rsidRPr="008F0001">
        <w:rPr>
          <w:sz w:val="24"/>
          <w:szCs w:val="24"/>
        </w:rPr>
        <w:t xml:space="preserve">(5) </w:t>
      </w:r>
      <w:proofErr w:type="gramStart"/>
      <w:r w:rsidRPr="008F0001">
        <w:rPr>
          <w:sz w:val="24"/>
          <w:szCs w:val="24"/>
        </w:rPr>
        <w:t>шифру</w:t>
      </w:r>
      <w:proofErr w:type="gramEnd"/>
      <w:r w:rsidRPr="008F0001">
        <w:rPr>
          <w:sz w:val="24"/>
          <w:szCs w:val="24"/>
        </w:rPr>
        <w:t xml:space="preserve"> плаћања: 153 или 253; </w:t>
      </w:r>
    </w:p>
    <w:p w:rsidR="000F4E69" w:rsidRPr="008F0001" w:rsidRDefault="000F4E69" w:rsidP="000F4E69">
      <w:pPr>
        <w:rPr>
          <w:sz w:val="24"/>
          <w:szCs w:val="24"/>
        </w:rPr>
      </w:pPr>
      <w:r w:rsidRPr="008F0001">
        <w:rPr>
          <w:sz w:val="24"/>
          <w:szCs w:val="24"/>
        </w:rPr>
        <w:t xml:space="preserve">(6) </w:t>
      </w:r>
      <w:proofErr w:type="gramStart"/>
      <w:r w:rsidRPr="008F0001">
        <w:rPr>
          <w:sz w:val="24"/>
          <w:szCs w:val="24"/>
        </w:rPr>
        <w:t>позив</w:t>
      </w:r>
      <w:proofErr w:type="gramEnd"/>
      <w:r w:rsidRPr="008F0001">
        <w:rPr>
          <w:sz w:val="24"/>
          <w:szCs w:val="24"/>
        </w:rPr>
        <w:t xml:space="preserve"> на број: подаци о броју или ознаци јавне набавке поводом које се подноси захтев за заштиту права;</w:t>
      </w:r>
    </w:p>
    <w:p w:rsidR="000F4E69" w:rsidRPr="008F0001" w:rsidRDefault="000F4E69" w:rsidP="000F4E69">
      <w:pPr>
        <w:rPr>
          <w:sz w:val="24"/>
          <w:szCs w:val="24"/>
        </w:rPr>
      </w:pPr>
      <w:r w:rsidRPr="008F0001">
        <w:rPr>
          <w:sz w:val="24"/>
          <w:szCs w:val="24"/>
        </w:rPr>
        <w:t xml:space="preserve">(7) </w:t>
      </w:r>
      <w:proofErr w:type="gramStart"/>
      <w:r w:rsidRPr="008F0001">
        <w:rPr>
          <w:sz w:val="24"/>
          <w:szCs w:val="24"/>
        </w:rPr>
        <w:t>сврха</w:t>
      </w:r>
      <w:proofErr w:type="gramEnd"/>
      <w:r w:rsidRPr="008F0001">
        <w:rPr>
          <w:sz w:val="24"/>
          <w:szCs w:val="24"/>
        </w:rPr>
        <w:t>: ЗЗП; ............... [</w:t>
      </w:r>
      <w:proofErr w:type="gramStart"/>
      <w:r w:rsidRPr="008F0001">
        <w:rPr>
          <w:sz w:val="24"/>
          <w:szCs w:val="24"/>
        </w:rPr>
        <w:t>навести</w:t>
      </w:r>
      <w:proofErr w:type="gramEnd"/>
      <w:r w:rsidRPr="008F0001">
        <w:rPr>
          <w:sz w:val="24"/>
          <w:szCs w:val="24"/>
        </w:rPr>
        <w:t xml:space="preserve"> назив наручиоца]; јавна набавка ЈН .... [</w:t>
      </w:r>
      <w:proofErr w:type="gramStart"/>
      <w:r w:rsidRPr="008F0001">
        <w:rPr>
          <w:sz w:val="24"/>
          <w:szCs w:val="24"/>
        </w:rPr>
        <w:t>навести</w:t>
      </w:r>
      <w:proofErr w:type="gramEnd"/>
      <w:r w:rsidRPr="008F0001">
        <w:rPr>
          <w:sz w:val="24"/>
          <w:szCs w:val="24"/>
        </w:rPr>
        <w:t xml:space="preserve"> редни број јавне набавкe;. </w:t>
      </w:r>
    </w:p>
    <w:p w:rsidR="000F4E69" w:rsidRPr="008F0001" w:rsidRDefault="000F4E69" w:rsidP="000F4E69">
      <w:pPr>
        <w:rPr>
          <w:sz w:val="24"/>
          <w:szCs w:val="24"/>
        </w:rPr>
      </w:pPr>
      <w:r w:rsidRPr="008F0001">
        <w:rPr>
          <w:sz w:val="24"/>
          <w:szCs w:val="24"/>
        </w:rPr>
        <w:t xml:space="preserve">(8) </w:t>
      </w:r>
      <w:proofErr w:type="gramStart"/>
      <w:r w:rsidRPr="008F0001">
        <w:rPr>
          <w:sz w:val="24"/>
          <w:szCs w:val="24"/>
        </w:rPr>
        <w:t>корисник</w:t>
      </w:r>
      <w:proofErr w:type="gramEnd"/>
      <w:r w:rsidRPr="008F0001">
        <w:rPr>
          <w:sz w:val="24"/>
          <w:szCs w:val="24"/>
        </w:rPr>
        <w:t>: буџет Републике Србије;</w:t>
      </w:r>
    </w:p>
    <w:p w:rsidR="000F4E69" w:rsidRPr="008F0001" w:rsidRDefault="000F4E69" w:rsidP="000F4E69">
      <w:pPr>
        <w:rPr>
          <w:sz w:val="24"/>
          <w:szCs w:val="24"/>
        </w:rPr>
      </w:pPr>
      <w:r w:rsidRPr="008F0001">
        <w:rPr>
          <w:sz w:val="24"/>
          <w:szCs w:val="24"/>
        </w:rPr>
        <w:t xml:space="preserve">(9) </w:t>
      </w:r>
      <w:proofErr w:type="gramStart"/>
      <w:r w:rsidRPr="008F0001">
        <w:rPr>
          <w:sz w:val="24"/>
          <w:szCs w:val="24"/>
        </w:rPr>
        <w:t>назив</w:t>
      </w:r>
      <w:proofErr w:type="gramEnd"/>
      <w:r w:rsidRPr="008F0001">
        <w:rPr>
          <w:sz w:val="24"/>
          <w:szCs w:val="24"/>
        </w:rPr>
        <w:t xml:space="preserve"> уплатиоца, односно назив подносиоца захтева за заштиту права за којег је извршена уплата таксе; </w:t>
      </w:r>
    </w:p>
    <w:p w:rsidR="000F4E69" w:rsidRPr="008F0001" w:rsidRDefault="000F4E69" w:rsidP="000F4E69">
      <w:pPr>
        <w:rPr>
          <w:sz w:val="24"/>
          <w:szCs w:val="24"/>
        </w:rPr>
      </w:pPr>
      <w:r w:rsidRPr="008F0001">
        <w:rPr>
          <w:sz w:val="24"/>
          <w:szCs w:val="24"/>
        </w:rPr>
        <w:t xml:space="preserve">(10) </w:t>
      </w:r>
      <w:proofErr w:type="gramStart"/>
      <w:r w:rsidRPr="008F0001">
        <w:rPr>
          <w:sz w:val="24"/>
          <w:szCs w:val="24"/>
        </w:rPr>
        <w:t>потпис</w:t>
      </w:r>
      <w:proofErr w:type="gramEnd"/>
      <w:r w:rsidRPr="008F0001">
        <w:rPr>
          <w:sz w:val="24"/>
          <w:szCs w:val="24"/>
        </w:rPr>
        <w:t xml:space="preserve"> овлашћеног лица банке, или </w:t>
      </w:r>
    </w:p>
    <w:p w:rsidR="000F4E69" w:rsidRPr="008F0001" w:rsidRDefault="000F4E69" w:rsidP="000F4E69">
      <w:pPr>
        <w:rPr>
          <w:sz w:val="24"/>
          <w:szCs w:val="24"/>
        </w:rPr>
      </w:pPr>
      <w:r w:rsidRPr="008F000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0F4E69" w:rsidRPr="008F0001" w:rsidRDefault="000F4E69" w:rsidP="000F4E69">
      <w:pPr>
        <w:rPr>
          <w:sz w:val="24"/>
          <w:szCs w:val="24"/>
        </w:rPr>
      </w:pPr>
      <w:r w:rsidRPr="008F000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0F4E69" w:rsidRPr="008F0001" w:rsidRDefault="000F4E69" w:rsidP="000F4E69">
      <w:pPr>
        <w:rPr>
          <w:sz w:val="24"/>
          <w:szCs w:val="24"/>
        </w:rPr>
      </w:pPr>
      <w:r w:rsidRPr="008F0001">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F4E69" w:rsidRPr="008F0001" w:rsidRDefault="000F4E69" w:rsidP="000F4E69">
      <w:pPr>
        <w:rPr>
          <w:sz w:val="24"/>
          <w:szCs w:val="24"/>
        </w:rPr>
      </w:pPr>
      <w:r w:rsidRPr="008F0001">
        <w:rPr>
          <w:sz w:val="24"/>
          <w:szCs w:val="24"/>
        </w:rPr>
        <w:t>Поступак заштите права регулисан је одредбама чл. 138. - 166. ЗЈН.</w:t>
      </w:r>
    </w:p>
    <w:p w:rsidR="000F4E69" w:rsidRDefault="000F4E69" w:rsidP="000F4E69"/>
    <w:p w:rsidR="008D2B23" w:rsidRPr="004343EF" w:rsidRDefault="008D2B23" w:rsidP="00C2564E">
      <w:pPr>
        <w:pStyle w:val="KDPodnaslov2"/>
        <w:numPr>
          <w:ilvl w:val="1"/>
          <w:numId w:val="22"/>
        </w:numPr>
        <w:spacing w:before="0"/>
        <w:jc w:val="both"/>
        <w:rPr>
          <w:rFonts w:cs="Arial"/>
          <w:sz w:val="24"/>
          <w:szCs w:val="24"/>
        </w:rPr>
      </w:pPr>
      <w:bookmarkStart w:id="246" w:name="_Toc441651610"/>
      <w:bookmarkStart w:id="247" w:name="_Toc442559921"/>
      <w:r w:rsidRPr="004343EF">
        <w:rPr>
          <w:rFonts w:cs="Arial"/>
          <w:sz w:val="24"/>
          <w:szCs w:val="24"/>
        </w:rPr>
        <w:t xml:space="preserve">Закључивање </w:t>
      </w:r>
      <w:r w:rsidR="007E3AF6" w:rsidRPr="004343EF">
        <w:rPr>
          <w:rFonts w:cs="Arial"/>
          <w:sz w:val="24"/>
          <w:szCs w:val="24"/>
        </w:rPr>
        <w:t xml:space="preserve">и ступање на снагу </w:t>
      </w:r>
      <w:r w:rsidRPr="004343EF">
        <w:rPr>
          <w:rFonts w:cs="Arial"/>
          <w:sz w:val="24"/>
          <w:szCs w:val="24"/>
        </w:rPr>
        <w:t>уговора</w:t>
      </w:r>
      <w:bookmarkEnd w:id="246"/>
      <w:bookmarkEnd w:id="247"/>
    </w:p>
    <w:p w:rsidR="008D2B23" w:rsidRPr="004343EF" w:rsidRDefault="008D2B23" w:rsidP="008D2B23">
      <w:pPr>
        <w:spacing w:before="0"/>
        <w:rPr>
          <w:rFonts w:cs="Arial"/>
          <w:sz w:val="24"/>
          <w:szCs w:val="24"/>
        </w:rPr>
      </w:pPr>
      <w:r w:rsidRPr="004343EF">
        <w:rPr>
          <w:rFonts w:cs="Arial"/>
          <w:sz w:val="24"/>
          <w:szCs w:val="24"/>
        </w:rPr>
        <w:t xml:space="preserve">Наручилац ће доставити уговор о јавној набавци </w:t>
      </w:r>
      <w:r w:rsidR="00C130E6">
        <w:rPr>
          <w:rFonts w:cs="Arial"/>
          <w:sz w:val="24"/>
          <w:szCs w:val="24"/>
        </w:rPr>
        <w:t>П</w:t>
      </w:r>
      <w:r w:rsidRPr="004343EF">
        <w:rPr>
          <w:rFonts w:cs="Arial"/>
          <w:sz w:val="24"/>
          <w:szCs w:val="24"/>
        </w:rPr>
        <w:t xml:space="preserve">онуђачу којем је додељен уговор у року од </w:t>
      </w:r>
      <w:r w:rsidR="00B02ADD" w:rsidRPr="004343EF">
        <w:rPr>
          <w:rFonts w:cs="Arial"/>
          <w:sz w:val="24"/>
          <w:szCs w:val="24"/>
        </w:rPr>
        <w:t>8(</w:t>
      </w:r>
      <w:r w:rsidR="00076074" w:rsidRPr="004343EF">
        <w:rPr>
          <w:rFonts w:cs="Arial"/>
          <w:sz w:val="24"/>
          <w:szCs w:val="24"/>
        </w:rPr>
        <w:t xml:space="preserve">словима: </w:t>
      </w:r>
      <w:r w:rsidRPr="004343EF">
        <w:rPr>
          <w:rFonts w:cs="Arial"/>
          <w:sz w:val="24"/>
          <w:szCs w:val="24"/>
        </w:rPr>
        <w:t>осам</w:t>
      </w:r>
      <w:r w:rsidR="00B02ADD" w:rsidRPr="004343EF">
        <w:rPr>
          <w:rFonts w:cs="Arial"/>
          <w:sz w:val="24"/>
          <w:szCs w:val="24"/>
        </w:rPr>
        <w:t>)</w:t>
      </w:r>
      <w:r w:rsidRPr="004343EF">
        <w:rPr>
          <w:rFonts w:cs="Arial"/>
          <w:sz w:val="24"/>
          <w:szCs w:val="24"/>
        </w:rPr>
        <w:t xml:space="preserve"> дана од протека рока за под</w:t>
      </w:r>
      <w:r w:rsidR="007E3AF6" w:rsidRPr="004343EF">
        <w:rPr>
          <w:rFonts w:cs="Arial"/>
          <w:sz w:val="24"/>
          <w:szCs w:val="24"/>
        </w:rPr>
        <w:t>ношење захтева за заштиту права.</w:t>
      </w:r>
    </w:p>
    <w:p w:rsidR="007E3AF6" w:rsidRPr="004343EF" w:rsidRDefault="007E3AF6" w:rsidP="007E3AF6">
      <w:pPr>
        <w:spacing w:before="0"/>
        <w:rPr>
          <w:rFonts w:cs="Arial"/>
          <w:sz w:val="24"/>
          <w:szCs w:val="24"/>
        </w:rPr>
      </w:pPr>
      <w:r w:rsidRPr="004343EF">
        <w:rPr>
          <w:rFonts w:cs="Arial"/>
          <w:sz w:val="24"/>
          <w:szCs w:val="24"/>
        </w:rPr>
        <w:lastRenderedPageBreak/>
        <w:t>Понуђач којем буде додељен уговор, обавезан је да у року од највише 10</w:t>
      </w:r>
      <w:r w:rsidR="00B02ADD" w:rsidRPr="004343EF">
        <w:rPr>
          <w:rFonts w:cs="Arial"/>
          <w:sz w:val="24"/>
          <w:szCs w:val="24"/>
        </w:rPr>
        <w:t>(</w:t>
      </w:r>
      <w:r w:rsidR="00076074" w:rsidRPr="004343EF">
        <w:rPr>
          <w:rFonts w:cs="Arial"/>
          <w:sz w:val="24"/>
          <w:szCs w:val="24"/>
        </w:rPr>
        <w:t xml:space="preserve">словима: </w:t>
      </w:r>
      <w:r w:rsidR="00B02ADD" w:rsidRPr="004343EF">
        <w:rPr>
          <w:rFonts w:cs="Arial"/>
          <w:sz w:val="24"/>
          <w:szCs w:val="24"/>
        </w:rPr>
        <w:t xml:space="preserve">десет) дана </w:t>
      </w:r>
      <w:r w:rsidRPr="004343EF">
        <w:rPr>
          <w:rFonts w:cs="Arial"/>
          <w:sz w:val="24"/>
          <w:szCs w:val="24"/>
        </w:rPr>
        <w:t xml:space="preserve">од дана закључења уговора достави </w:t>
      </w:r>
      <w:r w:rsidR="00C6598B">
        <w:rPr>
          <w:rFonts w:cs="Arial"/>
          <w:sz w:val="24"/>
          <w:szCs w:val="24"/>
        </w:rPr>
        <w:t xml:space="preserve">средство финансијског </w:t>
      </w:r>
      <w:r w:rsidR="00C6598B" w:rsidRPr="00C6598B">
        <w:rPr>
          <w:rFonts w:cs="Arial"/>
          <w:sz w:val="24"/>
          <w:szCs w:val="24"/>
        </w:rPr>
        <w:t xml:space="preserve">обезбеђења </w:t>
      </w:r>
      <w:r w:rsidRPr="00C6598B">
        <w:rPr>
          <w:rFonts w:cs="Arial"/>
          <w:sz w:val="24"/>
          <w:szCs w:val="24"/>
        </w:rPr>
        <w:t>з</w:t>
      </w:r>
      <w:r w:rsidRPr="004343EF">
        <w:rPr>
          <w:rFonts w:cs="Arial"/>
          <w:sz w:val="24"/>
          <w:szCs w:val="24"/>
        </w:rPr>
        <w:t>а добро извршење посла.</w:t>
      </w:r>
    </w:p>
    <w:p w:rsidR="007E3AF6" w:rsidRPr="004343EF" w:rsidRDefault="007E3AF6" w:rsidP="007E3AF6">
      <w:pPr>
        <w:spacing w:before="0"/>
        <w:rPr>
          <w:rFonts w:cs="Arial"/>
          <w:color w:val="00B0F0"/>
          <w:sz w:val="24"/>
          <w:szCs w:val="24"/>
        </w:rPr>
      </w:pPr>
    </w:p>
    <w:p w:rsidR="008D2B23" w:rsidRPr="004343EF" w:rsidRDefault="008D2B23" w:rsidP="008D2B23">
      <w:pPr>
        <w:spacing w:before="0"/>
        <w:rPr>
          <w:rFonts w:cs="Arial"/>
          <w:sz w:val="24"/>
          <w:szCs w:val="24"/>
          <w:lang w:val="ru-RU"/>
        </w:rPr>
      </w:pPr>
      <w:r w:rsidRPr="004343EF">
        <w:rPr>
          <w:rFonts w:cs="Arial"/>
          <w:sz w:val="24"/>
          <w:szCs w:val="24"/>
          <w:lang w:val="ru-RU"/>
        </w:rPr>
        <w:t xml:space="preserve">Ако </w:t>
      </w:r>
      <w:r w:rsidR="00C130E6">
        <w:rPr>
          <w:rFonts w:cs="Arial"/>
          <w:sz w:val="24"/>
          <w:szCs w:val="24"/>
          <w:lang w:val="ru-RU"/>
        </w:rPr>
        <w:t>П</w:t>
      </w:r>
      <w:r w:rsidRPr="004343EF">
        <w:rPr>
          <w:rFonts w:cs="Arial"/>
          <w:sz w:val="24"/>
          <w:szCs w:val="24"/>
          <w:lang w:val="ru-RU"/>
        </w:rPr>
        <w:t xml:space="preserve">онуђач којем је додељен уговор одбије да потпише уговор или уговор не потпише, Наручилац </w:t>
      </w:r>
      <w:r w:rsidR="007E3AF6" w:rsidRPr="004343EF">
        <w:rPr>
          <w:rFonts w:cs="Arial"/>
          <w:sz w:val="24"/>
          <w:szCs w:val="24"/>
          <w:lang w:val="ru-RU"/>
        </w:rPr>
        <w:t xml:space="preserve">може </w:t>
      </w:r>
      <w:r w:rsidRPr="004343EF">
        <w:rPr>
          <w:rFonts w:cs="Arial"/>
          <w:sz w:val="24"/>
          <w:szCs w:val="24"/>
          <w:lang w:val="ru-RU"/>
        </w:rPr>
        <w:t xml:space="preserve">закључити са првим следећим најповољнијим </w:t>
      </w:r>
      <w:r w:rsidR="00C130E6">
        <w:rPr>
          <w:rFonts w:cs="Arial"/>
          <w:sz w:val="24"/>
          <w:szCs w:val="24"/>
          <w:lang w:val="ru-RU"/>
        </w:rPr>
        <w:t>П</w:t>
      </w:r>
      <w:r w:rsidRPr="004343EF">
        <w:rPr>
          <w:rFonts w:cs="Arial"/>
          <w:sz w:val="24"/>
          <w:szCs w:val="24"/>
          <w:lang w:val="ru-RU"/>
        </w:rPr>
        <w:t>онуђачем.</w:t>
      </w:r>
    </w:p>
    <w:p w:rsidR="00354B71" w:rsidRPr="004343EF" w:rsidRDefault="00354B71" w:rsidP="007E3AF6">
      <w:pPr>
        <w:spacing w:before="0"/>
        <w:rPr>
          <w:rFonts w:cs="Arial"/>
          <w:sz w:val="24"/>
          <w:szCs w:val="24"/>
          <w:lang w:val="ru-RU"/>
        </w:rPr>
      </w:pPr>
    </w:p>
    <w:p w:rsidR="00DD7543" w:rsidRDefault="007E3AF6" w:rsidP="007E3AF6">
      <w:pPr>
        <w:spacing w:before="0"/>
        <w:rPr>
          <w:rFonts w:cs="Arial"/>
          <w:sz w:val="24"/>
          <w:szCs w:val="24"/>
          <w:lang w:val="ru-RU"/>
        </w:rPr>
      </w:pPr>
      <w:r w:rsidRPr="004343EF">
        <w:rPr>
          <w:rFonts w:cs="Arial"/>
          <w:sz w:val="24"/>
          <w:szCs w:val="24"/>
          <w:lang w:val="ru-RU"/>
        </w:rPr>
        <w:t>Уколико у року за подношење понуда пристигне само једна понуда</w:t>
      </w:r>
      <w:r w:rsidR="00076074" w:rsidRPr="004343EF">
        <w:rPr>
          <w:rFonts w:cs="Arial"/>
          <w:sz w:val="24"/>
          <w:szCs w:val="24"/>
          <w:lang w:val="ru-RU"/>
        </w:rPr>
        <w:t xml:space="preserve"> и та понуда буде прихватљива, Н</w:t>
      </w:r>
      <w:r w:rsidRPr="004343EF">
        <w:rPr>
          <w:rFonts w:cs="Arial"/>
          <w:sz w:val="24"/>
          <w:szCs w:val="24"/>
          <w:lang w:val="ru-RU"/>
        </w:rPr>
        <w:t>аручилац ће сходно ч</w:t>
      </w:r>
      <w:r w:rsidR="00076074" w:rsidRPr="004343EF">
        <w:rPr>
          <w:rFonts w:cs="Arial"/>
          <w:sz w:val="24"/>
          <w:szCs w:val="24"/>
          <w:lang w:val="ru-RU"/>
        </w:rPr>
        <w:t>лану 112. став 2. тачка 5) Закона закључити</w:t>
      </w:r>
      <w:r w:rsidRPr="004343EF">
        <w:rPr>
          <w:rFonts w:cs="Arial"/>
          <w:sz w:val="24"/>
          <w:szCs w:val="24"/>
          <w:lang w:val="ru-RU"/>
        </w:rPr>
        <w:t xml:space="preserve"> уговор са </w:t>
      </w:r>
      <w:r w:rsidR="00C130E6">
        <w:rPr>
          <w:rFonts w:cs="Arial"/>
          <w:sz w:val="24"/>
          <w:szCs w:val="24"/>
          <w:lang w:val="ru-RU"/>
        </w:rPr>
        <w:t>П</w:t>
      </w:r>
      <w:r w:rsidRPr="004343EF">
        <w:rPr>
          <w:rFonts w:cs="Arial"/>
          <w:sz w:val="24"/>
          <w:szCs w:val="24"/>
          <w:lang w:val="ru-RU"/>
        </w:rPr>
        <w:t>онуђачем и пре истека рока за подношење захтева за заштиту права.</w:t>
      </w:r>
    </w:p>
    <w:p w:rsidR="00DD7543" w:rsidRPr="007E3AF6" w:rsidRDefault="00DD7543" w:rsidP="00DD7543">
      <w:pPr>
        <w:spacing w:before="0"/>
        <w:rPr>
          <w:rFonts w:cs="Arial"/>
          <w:sz w:val="24"/>
          <w:szCs w:val="24"/>
          <w:lang w:val="ru-RU"/>
        </w:rPr>
      </w:pPr>
    </w:p>
    <w:p w:rsidR="00DD7543" w:rsidRDefault="00DD7543" w:rsidP="00DD7543">
      <w:pPr>
        <w:pStyle w:val="KDPodnaslov2"/>
        <w:spacing w:before="0"/>
        <w:ind w:left="360"/>
        <w:jc w:val="both"/>
        <w:rPr>
          <w:rFonts w:cs="Arial"/>
          <w:sz w:val="24"/>
          <w:szCs w:val="24"/>
          <w:lang w:val="sr-Cyrl-CS"/>
        </w:rPr>
      </w:pPr>
      <w:r>
        <w:rPr>
          <w:rFonts w:cs="Arial"/>
          <w:sz w:val="24"/>
          <w:szCs w:val="24"/>
          <w:lang w:val="sr-Cyrl-CS"/>
        </w:rPr>
        <w:t>6.30</w:t>
      </w:r>
      <w:r w:rsidRPr="00973B2F">
        <w:rPr>
          <w:rFonts w:cs="Arial"/>
          <w:sz w:val="24"/>
          <w:szCs w:val="24"/>
          <w:lang w:val="sr-Cyrl-CS"/>
        </w:rPr>
        <w:t>Елементи уговора о којима ће се преговарати и начин преговарања</w:t>
      </w:r>
    </w:p>
    <w:p w:rsidR="00DD7543" w:rsidRDefault="00DD7543" w:rsidP="00DD7543">
      <w:pPr>
        <w:spacing w:before="0"/>
        <w:rPr>
          <w:sz w:val="24"/>
          <w:szCs w:val="24"/>
          <w:lang w:val="sr-Cyrl-CS"/>
        </w:rPr>
      </w:pPr>
      <w:r w:rsidRPr="00393A31">
        <w:rPr>
          <w:sz w:val="24"/>
          <w:szCs w:val="24"/>
          <w:lang w:val="sr-Cyrl-CS"/>
        </w:rPr>
        <w:t>Одмах по спроведеном поступку отварања понуда спровешће се поступак преговарања.</w:t>
      </w:r>
    </w:p>
    <w:p w:rsidR="00DD7543" w:rsidRPr="00393A31" w:rsidRDefault="00DD7543" w:rsidP="00DD7543">
      <w:pPr>
        <w:spacing w:before="0"/>
        <w:rPr>
          <w:sz w:val="24"/>
          <w:szCs w:val="24"/>
          <w:lang w:val="sr-Cyrl-CS"/>
        </w:rPr>
      </w:pPr>
      <w:r w:rsidRPr="00393A31">
        <w:rPr>
          <w:sz w:val="24"/>
          <w:szCs w:val="24"/>
          <w:lang w:val="sr-Cyrl-CS"/>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DD7543" w:rsidRPr="00393A31" w:rsidRDefault="00DD7543" w:rsidP="00DD7543">
      <w:pPr>
        <w:rPr>
          <w:sz w:val="24"/>
          <w:szCs w:val="24"/>
          <w:lang w:val="sr-Cyrl-CS"/>
        </w:rPr>
      </w:pPr>
      <w:r w:rsidRPr="00393A31">
        <w:rPr>
          <w:sz w:val="24"/>
          <w:szCs w:val="24"/>
          <w:lang w:val="sr-Cyrl-CS"/>
        </w:rPr>
        <w:t>Елемент о којем ће се преговарати је укупно понуђена цена.</w:t>
      </w:r>
    </w:p>
    <w:p w:rsidR="00DD7543" w:rsidRPr="00393A31" w:rsidRDefault="00DD7543" w:rsidP="00DD7543">
      <w:pPr>
        <w:spacing w:before="0"/>
        <w:rPr>
          <w:sz w:val="24"/>
          <w:szCs w:val="24"/>
          <w:lang w:val="sr-Cyrl-CS"/>
        </w:rPr>
      </w:pPr>
      <w:r w:rsidRPr="00393A31">
        <w:rPr>
          <w:sz w:val="24"/>
          <w:szCs w:val="24"/>
          <w:lang w:val="sr-Cyrl-CS"/>
        </w:rPr>
        <w:t>Понуђена цена у поступку преговарања не може бити већа од понуђене цене у достављеној писаној понуди – Обрасцу понуде (Образац 1).</w:t>
      </w:r>
    </w:p>
    <w:p w:rsidR="00DD7543" w:rsidRPr="00393A31" w:rsidRDefault="00DD7543" w:rsidP="00DD7543">
      <w:pPr>
        <w:rPr>
          <w:sz w:val="24"/>
          <w:szCs w:val="24"/>
          <w:lang w:val="sr-Cyrl-CS"/>
        </w:rPr>
      </w:pPr>
      <w:r w:rsidRPr="00393A31">
        <w:rPr>
          <w:sz w:val="24"/>
          <w:szCs w:val="24"/>
          <w:lang w:val="sr-Cyrl-CS"/>
        </w:rPr>
        <w:t xml:space="preserve">Само преговарање ће се спровести на следећи начин: </w:t>
      </w:r>
    </w:p>
    <w:p w:rsidR="00DD7543" w:rsidRPr="00393A31" w:rsidRDefault="0016405D" w:rsidP="00DD7543">
      <w:pPr>
        <w:spacing w:before="0"/>
        <w:rPr>
          <w:sz w:val="24"/>
          <w:szCs w:val="24"/>
          <w:lang w:val="sr-Cyrl-CS"/>
        </w:rPr>
      </w:pPr>
      <w:r>
        <w:rPr>
          <w:sz w:val="24"/>
          <w:szCs w:val="24"/>
          <w:lang w:val="sr-Cyrl-CS"/>
        </w:rPr>
        <w:t>-</w:t>
      </w:r>
      <w:r w:rsidR="00DD7543" w:rsidRPr="00393A31">
        <w:rPr>
          <w:sz w:val="24"/>
          <w:szCs w:val="24"/>
          <w:lang w:val="sr-Cyrl-CS"/>
        </w:rPr>
        <w:t xml:space="preserve">представнику сваког понуђача, за којега је предато овлашћење за преговарање, ће бити дата могућност да се у писаном облику или усмено изјашњава о елементу за преговарање. </w:t>
      </w:r>
    </w:p>
    <w:p w:rsidR="00DD7543" w:rsidRPr="00393A31" w:rsidRDefault="00DD7543" w:rsidP="00DD7543">
      <w:pPr>
        <w:rPr>
          <w:sz w:val="24"/>
          <w:szCs w:val="24"/>
          <w:lang w:val="sr-Cyrl-CS"/>
        </w:rPr>
      </w:pPr>
      <w:r w:rsidRPr="00393A31">
        <w:rPr>
          <w:sz w:val="24"/>
          <w:szCs w:val="24"/>
          <w:lang w:val="sr-Cyrl-CS"/>
        </w:rPr>
        <w:t xml:space="preserve">-поступак преговарања ће се провести у два круга. </w:t>
      </w:r>
    </w:p>
    <w:p w:rsidR="00DD7543" w:rsidRPr="00393A31" w:rsidRDefault="0016405D" w:rsidP="00DD7543">
      <w:pPr>
        <w:spacing w:before="0"/>
        <w:rPr>
          <w:sz w:val="24"/>
          <w:szCs w:val="24"/>
          <w:lang w:val="sr-Cyrl-CS"/>
        </w:rPr>
      </w:pPr>
      <w:r>
        <w:rPr>
          <w:sz w:val="24"/>
          <w:szCs w:val="24"/>
          <w:lang w:val="sr-Cyrl-CS"/>
        </w:rPr>
        <w:t>-</w:t>
      </w:r>
      <w:r w:rsidR="00DD7543" w:rsidRPr="00393A31">
        <w:rPr>
          <w:sz w:val="24"/>
          <w:szCs w:val="24"/>
          <w:lang w:val="sr-Cyrl-CS"/>
        </w:rPr>
        <w:t>понуђач може најкасније у другом кругу преговарања да понуди своју коначну цену.</w:t>
      </w:r>
    </w:p>
    <w:p w:rsidR="00DD7543" w:rsidRPr="00393A31" w:rsidRDefault="00DD7543" w:rsidP="00DD7543">
      <w:pPr>
        <w:spacing w:before="0"/>
        <w:rPr>
          <w:sz w:val="24"/>
          <w:szCs w:val="24"/>
          <w:lang w:val="sr-Cyrl-CS"/>
        </w:rPr>
      </w:pPr>
      <w:r w:rsidRPr="00393A31">
        <w:rPr>
          <w:sz w:val="24"/>
          <w:szCs w:val="24"/>
          <w:lang w:val="sr-Cyrl-CS"/>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w:t>
      </w:r>
    </w:p>
    <w:p w:rsidR="00DD7543" w:rsidRPr="00393A31" w:rsidRDefault="00DD7543" w:rsidP="00DD7543">
      <w:pPr>
        <w:rPr>
          <w:sz w:val="24"/>
          <w:szCs w:val="24"/>
          <w:lang w:val="sr-Cyrl-CS"/>
        </w:rPr>
      </w:pPr>
      <w:r w:rsidRPr="00393A31">
        <w:rPr>
          <w:sz w:val="24"/>
          <w:szCs w:val="24"/>
          <w:lang w:val="sr-Cyrl-CS"/>
        </w:rPr>
        <w:t>О поступку преговарања води се Записник о преговарању.</w:t>
      </w:r>
    </w:p>
    <w:p w:rsidR="0038509B" w:rsidRPr="004343EF" w:rsidRDefault="0038509B" w:rsidP="007E3AF6">
      <w:pPr>
        <w:spacing w:before="0"/>
        <w:rPr>
          <w:rFonts w:cs="Arial"/>
          <w:sz w:val="24"/>
          <w:szCs w:val="24"/>
          <w:lang w:val="ru-RU"/>
        </w:rPr>
      </w:pPr>
    </w:p>
    <w:p w:rsidR="008D2B23" w:rsidRDefault="008D2B23" w:rsidP="00DD7543">
      <w:pPr>
        <w:pStyle w:val="KDPodnaslov2"/>
        <w:numPr>
          <w:ilvl w:val="1"/>
          <w:numId w:val="41"/>
        </w:numPr>
        <w:spacing w:before="0"/>
        <w:jc w:val="both"/>
        <w:rPr>
          <w:rFonts w:cs="Arial"/>
          <w:sz w:val="24"/>
          <w:szCs w:val="24"/>
        </w:rPr>
      </w:pPr>
      <w:bookmarkStart w:id="248" w:name="_Toc441651611"/>
      <w:bookmarkStart w:id="249" w:name="_Toc442559922"/>
      <w:r w:rsidRPr="004343EF">
        <w:rPr>
          <w:rFonts w:cs="Arial"/>
          <w:sz w:val="24"/>
          <w:szCs w:val="24"/>
        </w:rPr>
        <w:t>Измене током трајања уговора</w:t>
      </w:r>
      <w:bookmarkEnd w:id="248"/>
      <w:bookmarkEnd w:id="249"/>
    </w:p>
    <w:p w:rsidR="008D2B23" w:rsidRPr="004343EF" w:rsidRDefault="008D2B23" w:rsidP="008D2B23">
      <w:pPr>
        <w:spacing w:before="0"/>
        <w:rPr>
          <w:rFonts w:cs="Arial"/>
          <w:sz w:val="24"/>
          <w:szCs w:val="24"/>
          <w:lang w:eastAsia="sr-Latn-CS"/>
        </w:rPr>
      </w:pPr>
      <w:r w:rsidRPr="004343EF">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343EF">
        <w:rPr>
          <w:rFonts w:cs="Arial"/>
          <w:sz w:val="24"/>
          <w:szCs w:val="24"/>
          <w:lang w:eastAsia="sr-Latn-CS"/>
        </w:rPr>
        <w:t>став</w:t>
      </w:r>
      <w:proofErr w:type="gramEnd"/>
      <w:r w:rsidRPr="004343EF">
        <w:rPr>
          <w:rFonts w:cs="Arial"/>
          <w:sz w:val="24"/>
          <w:szCs w:val="24"/>
          <w:lang w:eastAsia="sr-Latn-CS"/>
        </w:rPr>
        <w:t xml:space="preserve"> 1. Закона.</w:t>
      </w:r>
    </w:p>
    <w:p w:rsidR="00354B71" w:rsidRPr="004343EF" w:rsidRDefault="00354B71" w:rsidP="007E3AF6">
      <w:pPr>
        <w:spacing w:before="0"/>
        <w:rPr>
          <w:rFonts w:cs="Arial"/>
          <w:sz w:val="24"/>
          <w:szCs w:val="24"/>
          <w:lang w:eastAsia="sr-Latn-CS"/>
        </w:rPr>
      </w:pPr>
    </w:p>
    <w:p w:rsidR="007E3AF6" w:rsidRPr="004343EF" w:rsidRDefault="007E3AF6" w:rsidP="007E3AF6">
      <w:pPr>
        <w:spacing w:before="0"/>
        <w:rPr>
          <w:rFonts w:cs="Arial"/>
          <w:sz w:val="24"/>
          <w:szCs w:val="24"/>
          <w:lang w:eastAsia="sr-Latn-CS"/>
        </w:rPr>
      </w:pPr>
      <w:r w:rsidRPr="004343EF">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4343EF">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750A33" w:rsidRPr="004343EF" w:rsidRDefault="00750A33" w:rsidP="00922EDB">
      <w:pPr>
        <w:spacing w:before="0"/>
        <w:rPr>
          <w:rFonts w:cs="Arial"/>
          <w:i/>
          <w:sz w:val="24"/>
          <w:szCs w:val="24"/>
          <w:lang w:eastAsia="sr-Latn-CS"/>
        </w:rPr>
      </w:pPr>
    </w:p>
    <w:p w:rsidR="00922EDB" w:rsidRPr="004343EF" w:rsidRDefault="00191706" w:rsidP="00907EF5">
      <w:pPr>
        <w:spacing w:before="0"/>
        <w:rPr>
          <w:sz w:val="24"/>
          <w:szCs w:val="24"/>
        </w:rPr>
      </w:pPr>
      <w:r w:rsidRPr="004343EF">
        <w:rPr>
          <w:rFonts w:cs="Arial"/>
          <w:sz w:val="24"/>
          <w:szCs w:val="24"/>
          <w:lang w:eastAsia="sr-Latn-CS"/>
        </w:rPr>
        <w:t>Након закљ</w:t>
      </w:r>
      <w:r w:rsidR="00076074" w:rsidRPr="004343EF">
        <w:rPr>
          <w:rFonts w:cs="Arial"/>
          <w:sz w:val="24"/>
          <w:szCs w:val="24"/>
          <w:lang w:eastAsia="sr-Latn-CS"/>
        </w:rPr>
        <w:t>учења уговора о јавној набавци Н</w:t>
      </w:r>
      <w:r w:rsidRPr="004343EF">
        <w:rPr>
          <w:rFonts w:cs="Arial"/>
          <w:sz w:val="24"/>
          <w:szCs w:val="24"/>
          <w:lang w:eastAsia="sr-Latn-CS"/>
        </w:rPr>
        <w:t xml:space="preserve">аручилац може да дозволи </w:t>
      </w:r>
      <w:r w:rsidR="00611A8D" w:rsidRPr="004343EF">
        <w:rPr>
          <w:rFonts w:cs="Arial"/>
          <w:sz w:val="24"/>
          <w:szCs w:val="24"/>
          <w:lang w:eastAsia="sr-Latn-CS"/>
        </w:rPr>
        <w:t xml:space="preserve">промену цене и других битних елемената уговора из објективних разлога који морају бити </w:t>
      </w:r>
      <w:r w:rsidR="00611A8D" w:rsidRPr="004343EF">
        <w:rPr>
          <w:rFonts w:cs="Arial"/>
          <w:sz w:val="24"/>
          <w:szCs w:val="24"/>
          <w:lang w:eastAsia="sr-Latn-CS"/>
        </w:rPr>
        <w:lastRenderedPageBreak/>
        <w:t>јасно и прецизно одређени у конкурсној документацији, уговору о јавној набавци, односно предвиђени посебним прописима</w:t>
      </w:r>
      <w:proofErr w:type="gramStart"/>
      <w:r w:rsidR="00922EDB" w:rsidRPr="004343EF">
        <w:rPr>
          <w:rFonts w:cs="Arial"/>
          <w:sz w:val="24"/>
          <w:szCs w:val="24"/>
          <w:lang w:eastAsia="sr-Latn-CS"/>
        </w:rPr>
        <w:t>,као</w:t>
      </w:r>
      <w:proofErr w:type="gramEnd"/>
      <w:r w:rsidR="00922EDB" w:rsidRPr="004343EF">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8C3986" w:rsidRPr="004343EF" w:rsidRDefault="00076074" w:rsidP="0080391C">
      <w:pPr>
        <w:rPr>
          <w:rFonts w:cs="Arial"/>
          <w:sz w:val="24"/>
          <w:szCs w:val="24"/>
          <w:lang w:eastAsia="sr-Latn-CS"/>
        </w:rPr>
      </w:pPr>
      <w:r w:rsidRPr="004343EF">
        <w:rPr>
          <w:rFonts w:cs="Arial"/>
          <w:sz w:val="24"/>
          <w:szCs w:val="24"/>
          <w:lang w:eastAsia="sr-Latn-CS"/>
        </w:rPr>
        <w:t xml:space="preserve">У наведеним </w:t>
      </w:r>
      <w:r w:rsidR="006646CA" w:rsidRPr="004343EF">
        <w:rPr>
          <w:rFonts w:cs="Arial"/>
          <w:sz w:val="24"/>
          <w:szCs w:val="24"/>
          <w:lang w:eastAsia="sr-Latn-CS"/>
        </w:rPr>
        <w:t>случа</w:t>
      </w:r>
      <w:r w:rsidR="006646CA">
        <w:rPr>
          <w:rFonts w:cs="Arial"/>
          <w:sz w:val="24"/>
          <w:szCs w:val="24"/>
          <w:lang w:eastAsia="sr-Latn-CS"/>
        </w:rPr>
        <w:t>ј</w:t>
      </w:r>
      <w:r w:rsidR="006646CA" w:rsidRPr="004343EF">
        <w:rPr>
          <w:rFonts w:cs="Arial"/>
          <w:sz w:val="24"/>
          <w:szCs w:val="24"/>
          <w:lang w:eastAsia="sr-Latn-CS"/>
        </w:rPr>
        <w:t xml:space="preserve">евима </w:t>
      </w:r>
      <w:r w:rsidRPr="004343EF">
        <w:rPr>
          <w:rFonts w:cs="Arial"/>
          <w:sz w:val="24"/>
          <w:szCs w:val="24"/>
          <w:lang w:eastAsia="sr-Latn-CS"/>
        </w:rPr>
        <w:t>Н</w:t>
      </w:r>
      <w:r w:rsidR="00A85B51" w:rsidRPr="004343EF">
        <w:rPr>
          <w:rFonts w:cs="Arial"/>
          <w:sz w:val="24"/>
          <w:szCs w:val="24"/>
          <w:lang w:eastAsia="sr-Latn-CS"/>
        </w:rPr>
        <w:t>аручилац ће донети Одлуку о измени уговора</w:t>
      </w:r>
      <w:r w:rsidR="0038509B">
        <w:rPr>
          <w:rFonts w:cs="Arial"/>
          <w:sz w:val="24"/>
          <w:szCs w:val="24"/>
          <w:lang w:eastAsia="sr-Latn-CS"/>
        </w:rPr>
        <w:t>,</w:t>
      </w:r>
      <w:r w:rsidR="00A85B51" w:rsidRPr="004343EF">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074" w:rsidRPr="004343EF" w:rsidRDefault="00076074" w:rsidP="0080391C">
      <w:pPr>
        <w:rPr>
          <w:rFonts w:cs="Arial"/>
          <w:sz w:val="24"/>
          <w:szCs w:val="24"/>
          <w:lang w:eastAsia="sr-Latn-CS"/>
        </w:rPr>
      </w:pPr>
    </w:p>
    <w:p w:rsidR="00076074" w:rsidRPr="004343EF" w:rsidRDefault="00076074" w:rsidP="0080391C">
      <w:pPr>
        <w:rPr>
          <w:rFonts w:cs="Arial"/>
          <w:sz w:val="24"/>
          <w:szCs w:val="24"/>
          <w:lang w:eastAsia="sr-Latn-CS"/>
        </w:rPr>
      </w:pPr>
    </w:p>
    <w:p w:rsidR="00076074" w:rsidRPr="004343EF" w:rsidRDefault="00076074" w:rsidP="0080391C">
      <w:pPr>
        <w:rPr>
          <w:rFonts w:cs="Arial"/>
          <w:sz w:val="24"/>
          <w:szCs w:val="24"/>
          <w:lang w:eastAsia="sr-Latn-CS"/>
        </w:rPr>
      </w:pPr>
    </w:p>
    <w:p w:rsidR="00076074" w:rsidRPr="004343EF" w:rsidRDefault="00076074" w:rsidP="0080391C">
      <w:pPr>
        <w:rPr>
          <w:rFonts w:cs="Arial"/>
          <w:sz w:val="24"/>
          <w:szCs w:val="24"/>
          <w:lang w:eastAsia="sr-Latn-CS"/>
        </w:rPr>
      </w:pPr>
    </w:p>
    <w:p w:rsidR="00D9669E" w:rsidRPr="004343EF"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0528D6" w:rsidRDefault="000528D6"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58502D" w:rsidRDefault="0058502D"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DD07AE" w:rsidRDefault="00DD07AE"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3705A1" w:rsidRDefault="003705A1" w:rsidP="0080391C">
      <w:pPr>
        <w:rPr>
          <w:rFonts w:cs="Arial"/>
          <w:sz w:val="24"/>
          <w:szCs w:val="24"/>
          <w:lang w:eastAsia="sr-Latn-CS"/>
        </w:rPr>
      </w:pPr>
    </w:p>
    <w:p w:rsidR="008C3986" w:rsidRPr="004343EF" w:rsidRDefault="008C3986" w:rsidP="00DD7543">
      <w:pPr>
        <w:pStyle w:val="KDPodnaslov1"/>
        <w:numPr>
          <w:ilvl w:val="0"/>
          <w:numId w:val="41"/>
        </w:numPr>
        <w:spacing w:before="0"/>
        <w:jc w:val="center"/>
        <w:rPr>
          <w:rFonts w:cs="Arial"/>
          <w:sz w:val="24"/>
          <w:szCs w:val="24"/>
        </w:rPr>
      </w:pPr>
      <w:r w:rsidRPr="004343EF">
        <w:rPr>
          <w:rFonts w:cs="Arial"/>
          <w:sz w:val="24"/>
          <w:szCs w:val="24"/>
        </w:rPr>
        <w:t>ОБРАСЦИ</w:t>
      </w:r>
    </w:p>
    <w:p w:rsidR="00777427" w:rsidRDefault="00777427" w:rsidP="00BF0EE8">
      <w:pPr>
        <w:pStyle w:val="KDObrazac"/>
        <w:spacing w:before="0"/>
        <w:rPr>
          <w:sz w:val="24"/>
          <w:szCs w:val="24"/>
        </w:rPr>
      </w:pPr>
      <w:bookmarkStart w:id="250" w:name="_Toc442559924"/>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B6046E" w:rsidRDefault="00B6046E" w:rsidP="00BF0EE8">
      <w:pPr>
        <w:pStyle w:val="KDObrazac"/>
        <w:spacing w:before="0"/>
        <w:rPr>
          <w:sz w:val="24"/>
          <w:szCs w:val="24"/>
        </w:rPr>
      </w:pPr>
    </w:p>
    <w:p w:rsidR="00B6046E" w:rsidRDefault="00B6046E" w:rsidP="00BF0EE8">
      <w:pPr>
        <w:pStyle w:val="KDObrazac"/>
        <w:spacing w:before="0"/>
        <w:rPr>
          <w:sz w:val="24"/>
          <w:szCs w:val="24"/>
        </w:rPr>
      </w:pPr>
    </w:p>
    <w:p w:rsidR="00B6046E" w:rsidRDefault="00B6046E"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DD07AE" w:rsidRDefault="00DD07AE" w:rsidP="00BF0EE8">
      <w:pPr>
        <w:pStyle w:val="KDObrazac"/>
        <w:spacing w:before="0"/>
        <w:rPr>
          <w:sz w:val="24"/>
          <w:szCs w:val="24"/>
        </w:rPr>
      </w:pPr>
    </w:p>
    <w:p w:rsidR="00777427" w:rsidRDefault="00777427" w:rsidP="00BF0EE8">
      <w:pPr>
        <w:pStyle w:val="KDObrazac"/>
        <w:spacing w:before="0"/>
        <w:rPr>
          <w:sz w:val="24"/>
          <w:szCs w:val="24"/>
        </w:rPr>
      </w:pPr>
    </w:p>
    <w:p w:rsidR="00777427" w:rsidRDefault="00777427" w:rsidP="00BF0EE8">
      <w:pPr>
        <w:pStyle w:val="KDObrazac"/>
        <w:spacing w:before="0"/>
        <w:rPr>
          <w:sz w:val="24"/>
          <w:szCs w:val="24"/>
        </w:rPr>
      </w:pPr>
    </w:p>
    <w:p w:rsidR="00343A18" w:rsidRPr="004343EF" w:rsidRDefault="00343A18" w:rsidP="00BF0EE8">
      <w:pPr>
        <w:pStyle w:val="KDObrazac"/>
        <w:spacing w:before="0"/>
        <w:rPr>
          <w:noProof/>
          <w:sz w:val="24"/>
          <w:szCs w:val="24"/>
        </w:rPr>
      </w:pPr>
      <w:r w:rsidRPr="004343EF">
        <w:rPr>
          <w:sz w:val="24"/>
          <w:szCs w:val="24"/>
        </w:rPr>
        <w:t xml:space="preserve">ОБРАЗАЦ </w:t>
      </w:r>
      <w:r w:rsidR="00354B71" w:rsidRPr="004343EF">
        <w:rPr>
          <w:sz w:val="24"/>
          <w:szCs w:val="24"/>
        </w:rPr>
        <w:t>1</w:t>
      </w:r>
      <w:r w:rsidRPr="004343EF">
        <w:rPr>
          <w:noProof/>
          <w:sz w:val="24"/>
          <w:szCs w:val="24"/>
        </w:rPr>
        <w:t>.</w:t>
      </w:r>
      <w:bookmarkEnd w:id="250"/>
    </w:p>
    <w:p w:rsidR="00343A18" w:rsidRDefault="00343A18" w:rsidP="00EE4A02">
      <w:pPr>
        <w:spacing w:before="0"/>
        <w:jc w:val="center"/>
        <w:rPr>
          <w:rStyle w:val="BookTitle"/>
          <w:rFonts w:cs="Arial"/>
          <w:sz w:val="24"/>
          <w:szCs w:val="24"/>
        </w:rPr>
      </w:pPr>
      <w:r w:rsidRPr="004343EF">
        <w:rPr>
          <w:rStyle w:val="BookTitle"/>
          <w:rFonts w:cs="Arial"/>
          <w:sz w:val="24"/>
          <w:szCs w:val="24"/>
        </w:rPr>
        <w:t>ОБРАЗАЦ ПОНУДЕ</w:t>
      </w:r>
    </w:p>
    <w:p w:rsidR="00C06949" w:rsidRPr="004343EF" w:rsidRDefault="00C06949" w:rsidP="00EE4A02">
      <w:pPr>
        <w:spacing w:before="0"/>
        <w:jc w:val="center"/>
        <w:rPr>
          <w:rStyle w:val="BookTitle"/>
          <w:rFonts w:cs="Arial"/>
          <w:sz w:val="24"/>
          <w:szCs w:val="24"/>
        </w:rPr>
      </w:pPr>
    </w:p>
    <w:p w:rsidR="00343A18" w:rsidRPr="00EB0296" w:rsidRDefault="00343A18" w:rsidP="00343A18">
      <w:pPr>
        <w:spacing w:before="0"/>
        <w:rPr>
          <w:rFonts w:cs="Arial"/>
          <w:bCs/>
          <w:i/>
          <w:iCs/>
          <w:sz w:val="24"/>
          <w:szCs w:val="24"/>
        </w:rPr>
      </w:pPr>
      <w:r w:rsidRPr="004343EF">
        <w:rPr>
          <w:rFonts w:eastAsia="TimesNewRomanPS-BoldMT" w:cs="Arial"/>
          <w:bCs/>
          <w:color w:val="000000"/>
          <w:sz w:val="24"/>
          <w:szCs w:val="24"/>
        </w:rPr>
        <w:lastRenderedPageBreak/>
        <w:t xml:space="preserve">Понуда бр._________ од _______________ за  </w:t>
      </w:r>
      <w:r w:rsidR="00A36F51">
        <w:rPr>
          <w:rFonts w:eastAsia="TimesNewRomanPS-BoldMT" w:cs="Arial"/>
          <w:bCs/>
          <w:color w:val="000000"/>
          <w:sz w:val="24"/>
          <w:szCs w:val="24"/>
          <w:lang w:val="sr-Cyrl-CS"/>
        </w:rPr>
        <w:t xml:space="preserve">преговарачки </w:t>
      </w:r>
      <w:r w:rsidRPr="004343EF">
        <w:rPr>
          <w:rFonts w:eastAsia="TimesNewRomanPS-BoldMT" w:cs="Arial"/>
          <w:bCs/>
          <w:color w:val="000000"/>
          <w:sz w:val="24"/>
          <w:szCs w:val="24"/>
        </w:rPr>
        <w:t>поступак</w:t>
      </w:r>
      <w:r w:rsidR="00A36F51">
        <w:rPr>
          <w:rFonts w:eastAsia="TimesNewRomanPS-BoldMT" w:cs="Arial"/>
          <w:bCs/>
          <w:color w:val="000000"/>
          <w:sz w:val="24"/>
          <w:szCs w:val="24"/>
          <w:lang w:val="sr-Cyrl-CS"/>
        </w:rPr>
        <w:t xml:space="preserve"> без објављивања позива за подношење понуда</w:t>
      </w:r>
      <w:r w:rsidRPr="004343EF">
        <w:rPr>
          <w:rFonts w:eastAsia="TimesNewRomanPS-BoldMT" w:cs="Arial"/>
          <w:bCs/>
          <w:color w:val="000000"/>
          <w:sz w:val="24"/>
          <w:szCs w:val="24"/>
        </w:rPr>
        <w:t xml:space="preserve"> јавне набавке</w:t>
      </w:r>
      <w:r w:rsidR="00A66755">
        <w:rPr>
          <w:rFonts w:eastAsia="TimesNewRomanPS-BoldMT" w:cs="Arial"/>
          <w:bCs/>
          <w:color w:val="000000"/>
          <w:sz w:val="24"/>
          <w:szCs w:val="24"/>
          <w:lang w:val="sr-Cyrl-CS"/>
        </w:rPr>
        <w:t xml:space="preserve"> </w:t>
      </w:r>
      <w:r w:rsidR="009D6CBB" w:rsidRPr="004343EF">
        <w:rPr>
          <w:rFonts w:eastAsia="TimesNewRomanPS-BoldMT" w:cs="Arial"/>
          <w:bCs/>
          <w:color w:val="000000"/>
          <w:sz w:val="24"/>
          <w:szCs w:val="24"/>
        </w:rPr>
        <w:t>доб</w:t>
      </w:r>
      <w:r w:rsidR="001C7DD4" w:rsidRPr="004343EF">
        <w:rPr>
          <w:rFonts w:eastAsia="TimesNewRomanPS-BoldMT" w:cs="Arial"/>
          <w:bCs/>
          <w:color w:val="000000"/>
          <w:sz w:val="24"/>
          <w:szCs w:val="24"/>
        </w:rPr>
        <w:t>a</w:t>
      </w:r>
      <w:r w:rsidR="009D6CBB" w:rsidRPr="004343EF">
        <w:rPr>
          <w:rFonts w:eastAsia="TimesNewRomanPS-BoldMT" w:cs="Arial"/>
          <w:bCs/>
          <w:color w:val="000000"/>
          <w:sz w:val="24"/>
          <w:szCs w:val="24"/>
        </w:rPr>
        <w:t>ра</w:t>
      </w:r>
      <w:r w:rsidR="009D6CBB" w:rsidRPr="004343EF">
        <w:rPr>
          <w:b/>
          <w:sz w:val="24"/>
          <w:szCs w:val="24"/>
        </w:rPr>
        <w:t>„</w:t>
      </w:r>
      <w:r w:rsidR="00EB0296" w:rsidRPr="00EB0296">
        <w:rPr>
          <w:rFonts w:cs="Arial"/>
          <w:sz w:val="24"/>
          <w:szCs w:val="24"/>
        </w:rPr>
        <w:t>Набавка у уградња уређаја за заштиту гумених трака од оштећења</w:t>
      </w:r>
      <w:r w:rsidR="009D6CBB" w:rsidRPr="00EB0296">
        <w:rPr>
          <w:rFonts w:cs="Arial"/>
          <w:b/>
          <w:sz w:val="24"/>
          <w:szCs w:val="24"/>
        </w:rPr>
        <w:t>“</w:t>
      </w:r>
      <w:r w:rsidR="00F23900" w:rsidRPr="00EB0296">
        <w:rPr>
          <w:rFonts w:cs="Arial"/>
          <w:b/>
          <w:sz w:val="24"/>
          <w:szCs w:val="24"/>
        </w:rPr>
        <w:t>,</w:t>
      </w:r>
      <w:r w:rsidR="009D6CBB" w:rsidRPr="00EB0296">
        <w:rPr>
          <w:rFonts w:cs="Arial"/>
          <w:sz w:val="24"/>
          <w:szCs w:val="24"/>
          <w:lang w:val="ru-RU"/>
        </w:rPr>
        <w:t xml:space="preserve">Јавна набавка број </w:t>
      </w:r>
      <w:r w:rsidR="00F23900" w:rsidRPr="00EB0296">
        <w:rPr>
          <w:rFonts w:cs="Arial"/>
          <w:sz w:val="24"/>
          <w:szCs w:val="24"/>
          <w:lang w:val="ru-RU"/>
        </w:rPr>
        <w:t>1000</w:t>
      </w:r>
      <w:r w:rsidR="00D3285B">
        <w:rPr>
          <w:rFonts w:cs="Arial"/>
          <w:sz w:val="24"/>
          <w:szCs w:val="24"/>
          <w:lang w:val="ru-RU"/>
        </w:rPr>
        <w:t>/</w:t>
      </w:r>
      <w:r w:rsidR="009D6CBB" w:rsidRPr="00EB0296">
        <w:rPr>
          <w:rFonts w:cs="Arial"/>
          <w:sz w:val="24"/>
          <w:szCs w:val="24"/>
          <w:lang w:val="ru-RU"/>
        </w:rPr>
        <w:t>0</w:t>
      </w:r>
      <w:r w:rsidR="00EB0296">
        <w:rPr>
          <w:rFonts w:cs="Arial"/>
          <w:sz w:val="24"/>
          <w:szCs w:val="24"/>
        </w:rPr>
        <w:t>532</w:t>
      </w:r>
      <w:r w:rsidR="00A66755">
        <w:rPr>
          <w:rFonts w:cs="Arial"/>
          <w:sz w:val="24"/>
          <w:szCs w:val="24"/>
          <w:lang w:val="sr-Cyrl-CS"/>
        </w:rPr>
        <w:t>-1</w:t>
      </w:r>
      <w:r w:rsidR="009D6CBB" w:rsidRPr="00EB0296">
        <w:rPr>
          <w:sz w:val="24"/>
          <w:szCs w:val="24"/>
        </w:rPr>
        <w:t>/201</w:t>
      </w:r>
      <w:r w:rsidR="00EB0296" w:rsidRPr="00EB0296">
        <w:rPr>
          <w:sz w:val="24"/>
          <w:szCs w:val="24"/>
        </w:rPr>
        <w:t>6</w:t>
      </w:r>
    </w:p>
    <w:p w:rsidR="00343A18" w:rsidRPr="004343E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4343E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pacing w:before="0"/>
              <w:rPr>
                <w:rFonts w:cs="Arial"/>
                <w:i/>
                <w:iCs/>
                <w:sz w:val="24"/>
                <w:szCs w:val="24"/>
              </w:rPr>
            </w:pPr>
            <w:r w:rsidRPr="004343E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cs="Arial"/>
                <w:b/>
                <w:bCs/>
                <w:i/>
                <w:iCs/>
                <w:sz w:val="24"/>
                <w:szCs w:val="24"/>
              </w:rPr>
            </w:pPr>
          </w:p>
        </w:tc>
      </w:tr>
      <w:tr w:rsidR="00343A18" w:rsidRPr="004343E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55619B" w:rsidP="0055619B">
            <w:pPr>
              <w:spacing w:before="0"/>
              <w:rPr>
                <w:rFonts w:cs="Arial"/>
                <w:b/>
                <w:bCs/>
                <w:i/>
                <w:iCs/>
                <w:sz w:val="24"/>
                <w:szCs w:val="24"/>
              </w:rPr>
            </w:pPr>
            <w:r w:rsidRPr="004343EF">
              <w:rPr>
                <w:rFonts w:cs="Arial"/>
                <w:i/>
                <w:iCs/>
                <w:sz w:val="24"/>
                <w:szCs w:val="24"/>
              </w:rPr>
              <w:t xml:space="preserve">Врста правног лица: </w:t>
            </w:r>
            <w:r w:rsidRPr="004343EF">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lang w:val="ru-RU"/>
              </w:rPr>
            </w:pPr>
          </w:p>
        </w:tc>
      </w:tr>
      <w:tr w:rsidR="00343A18" w:rsidRPr="004343EF"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i/>
                <w:iCs/>
                <w:sz w:val="24"/>
                <w:szCs w:val="24"/>
              </w:rPr>
            </w:pPr>
          </w:p>
          <w:p w:rsidR="00343A18" w:rsidRPr="004343EF" w:rsidRDefault="00343A18" w:rsidP="00BC01DC">
            <w:pPr>
              <w:spacing w:before="0"/>
              <w:rPr>
                <w:rFonts w:cs="Arial"/>
                <w:b/>
                <w:bCs/>
                <w:i/>
                <w:iCs/>
                <w:sz w:val="24"/>
                <w:szCs w:val="24"/>
              </w:rPr>
            </w:pPr>
            <w:r w:rsidRPr="004343E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Електронска адреса понуђача (</w:t>
            </w:r>
            <w:r w:rsidRPr="004343EF">
              <w:rPr>
                <w:rFonts w:cs="Arial"/>
                <w:i/>
                <w:iCs/>
                <w:sz w:val="24"/>
                <w:szCs w:val="24"/>
              </w:rPr>
              <w:t>e</w:t>
            </w:r>
            <w:r w:rsidRPr="004343EF">
              <w:rPr>
                <w:rFonts w:cs="Arial"/>
                <w:i/>
                <w:iCs/>
                <w:sz w:val="24"/>
                <w:szCs w:val="24"/>
                <w:lang w:val="ru-RU"/>
              </w:rPr>
              <w:t>-</w:t>
            </w:r>
            <w:r w:rsidRPr="004343EF">
              <w:rPr>
                <w:rFonts w:cs="Arial"/>
                <w:i/>
                <w:iCs/>
                <w:sz w:val="24"/>
                <w:szCs w:val="24"/>
              </w:rPr>
              <w:t>mail</w:t>
            </w:r>
            <w:r w:rsidRPr="004343EF">
              <w:rPr>
                <w:rFonts w:cs="Arial"/>
                <w:i/>
                <w:iCs/>
                <w:sz w:val="24"/>
                <w:szCs w:val="24"/>
                <w:lang w:val="ru-RU"/>
              </w:rPr>
              <w:t>):</w:t>
            </w:r>
          </w:p>
          <w:p w:rsidR="00343A18" w:rsidRPr="004343E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lang w:val="ru-RU"/>
              </w:rPr>
            </w:pPr>
          </w:p>
        </w:tc>
      </w:tr>
      <w:tr w:rsidR="00343A18" w:rsidRPr="004343EF"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rPr>
            </w:pPr>
            <w:r w:rsidRPr="004343E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rPr>
            </w:pPr>
          </w:p>
          <w:p w:rsidR="00343A18" w:rsidRPr="004343EF" w:rsidRDefault="00343A18" w:rsidP="00BC01DC">
            <w:pPr>
              <w:spacing w:before="0"/>
              <w:rPr>
                <w:rFonts w:cs="Arial"/>
                <w:b/>
                <w:bCs/>
                <w:i/>
                <w:iCs/>
                <w:sz w:val="24"/>
                <w:szCs w:val="24"/>
              </w:rPr>
            </w:pPr>
          </w:p>
          <w:p w:rsidR="00343A18" w:rsidRPr="004343EF" w:rsidRDefault="00343A18" w:rsidP="00BC01DC">
            <w:pPr>
              <w:spacing w:before="0"/>
              <w:rPr>
                <w:rFonts w:cs="Arial"/>
                <w:b/>
                <w:bCs/>
                <w:i/>
                <w:iCs/>
                <w:sz w:val="24"/>
                <w:szCs w:val="24"/>
              </w:rPr>
            </w:pPr>
          </w:p>
        </w:tc>
      </w:tr>
      <w:tr w:rsidR="00343A18" w:rsidRPr="004343E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cs="Arial"/>
                <w:b/>
                <w:bCs/>
                <w:i/>
                <w:iCs/>
                <w:sz w:val="24"/>
                <w:szCs w:val="24"/>
                <w:lang w:val="ru-RU"/>
              </w:rPr>
            </w:pPr>
          </w:p>
          <w:p w:rsidR="00343A18" w:rsidRPr="004343EF" w:rsidRDefault="00343A18" w:rsidP="00BC01DC">
            <w:pPr>
              <w:spacing w:before="0"/>
              <w:rPr>
                <w:rFonts w:cs="Arial"/>
                <w:b/>
                <w:bCs/>
                <w:i/>
                <w:iCs/>
                <w:sz w:val="24"/>
                <w:szCs w:val="24"/>
                <w:lang w:val="ru-RU"/>
              </w:rPr>
            </w:pPr>
          </w:p>
          <w:p w:rsidR="00343A18" w:rsidRPr="004343EF" w:rsidRDefault="00343A18" w:rsidP="00BC01DC">
            <w:pPr>
              <w:spacing w:before="0"/>
              <w:rPr>
                <w:rFonts w:cs="Arial"/>
                <w:b/>
                <w:bCs/>
                <w:i/>
                <w:iCs/>
                <w:sz w:val="24"/>
                <w:szCs w:val="24"/>
                <w:lang w:val="ru-RU"/>
              </w:rPr>
            </w:pPr>
          </w:p>
        </w:tc>
      </w:tr>
      <w:tr w:rsidR="00343A18" w:rsidRPr="004343E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pacing w:before="0"/>
              <w:rPr>
                <w:rFonts w:cs="Arial"/>
                <w:b/>
                <w:bCs/>
                <w:i/>
                <w:iCs/>
                <w:sz w:val="24"/>
                <w:szCs w:val="24"/>
                <w:lang w:val="ru-RU"/>
              </w:rPr>
            </w:pPr>
            <w:r w:rsidRPr="004343E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ind w:firstLine="708"/>
              <w:rPr>
                <w:rFonts w:cs="Arial"/>
                <w:b/>
                <w:bCs/>
                <w:i/>
                <w:iCs/>
                <w:sz w:val="24"/>
                <w:szCs w:val="24"/>
                <w:lang w:val="ru-RU"/>
              </w:rPr>
            </w:pPr>
          </w:p>
          <w:p w:rsidR="00343A18" w:rsidRPr="004343EF" w:rsidRDefault="00343A18" w:rsidP="00BC01DC">
            <w:pPr>
              <w:spacing w:before="0"/>
              <w:ind w:firstLine="708"/>
              <w:rPr>
                <w:rFonts w:cs="Arial"/>
                <w:b/>
                <w:bCs/>
                <w:i/>
                <w:iCs/>
                <w:sz w:val="24"/>
                <w:szCs w:val="24"/>
                <w:lang w:val="ru-RU"/>
              </w:rPr>
            </w:pPr>
          </w:p>
          <w:p w:rsidR="00343A18" w:rsidRPr="004343EF" w:rsidRDefault="00343A18" w:rsidP="00BC01DC">
            <w:pPr>
              <w:spacing w:before="0"/>
              <w:ind w:firstLine="708"/>
              <w:rPr>
                <w:rFonts w:cs="Arial"/>
                <w:b/>
                <w:bCs/>
                <w:i/>
                <w:iCs/>
                <w:sz w:val="24"/>
                <w:szCs w:val="24"/>
                <w:lang w:val="ru-RU"/>
              </w:rPr>
            </w:pPr>
          </w:p>
        </w:tc>
      </w:tr>
    </w:tbl>
    <w:p w:rsidR="000A4BC0" w:rsidRPr="004343EF" w:rsidRDefault="000A4BC0" w:rsidP="00343A18">
      <w:pPr>
        <w:spacing w:before="0"/>
        <w:rPr>
          <w:rFonts w:cs="Arial"/>
          <w:sz w:val="24"/>
          <w:szCs w:val="24"/>
        </w:rPr>
      </w:pPr>
    </w:p>
    <w:p w:rsidR="00343A18" w:rsidRPr="004343EF" w:rsidRDefault="00343A18" w:rsidP="00343A18">
      <w:pPr>
        <w:spacing w:before="0"/>
        <w:rPr>
          <w:rFonts w:eastAsia="TimesNewRomanPSMT" w:cs="Arial"/>
          <w:b/>
          <w:bCs/>
          <w:i/>
          <w:iCs/>
          <w:sz w:val="24"/>
          <w:szCs w:val="24"/>
        </w:rPr>
      </w:pPr>
      <w:r w:rsidRPr="004343EF">
        <w:rPr>
          <w:rFonts w:eastAsia="TimesNewRomanPSMT" w:cs="Arial"/>
          <w:b/>
          <w:bCs/>
          <w:i/>
          <w:iCs/>
          <w:sz w:val="24"/>
          <w:szCs w:val="24"/>
        </w:rPr>
        <w:t xml:space="preserve">2) ПОНУДУ ПОДНОСИ: </w:t>
      </w:r>
    </w:p>
    <w:p w:rsidR="00343A18" w:rsidRPr="004343E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4343E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jc w:val="center"/>
              <w:rPr>
                <w:rFonts w:cs="Arial"/>
                <w:sz w:val="24"/>
                <w:szCs w:val="24"/>
              </w:rPr>
            </w:pPr>
          </w:p>
          <w:p w:rsidR="00343A18" w:rsidRPr="004343EF" w:rsidRDefault="00343A18" w:rsidP="00BC01DC">
            <w:pPr>
              <w:spacing w:before="0"/>
              <w:jc w:val="center"/>
              <w:rPr>
                <w:rFonts w:eastAsia="TimesNewRomanPSMT" w:cs="Arial"/>
                <w:b/>
                <w:bCs/>
                <w:sz w:val="24"/>
                <w:szCs w:val="24"/>
              </w:rPr>
            </w:pPr>
            <w:r w:rsidRPr="004343EF">
              <w:rPr>
                <w:rFonts w:eastAsia="TimesNewRomanPSMT" w:cs="Arial"/>
                <w:b/>
                <w:bCs/>
                <w:sz w:val="24"/>
                <w:szCs w:val="24"/>
              </w:rPr>
              <w:t xml:space="preserve">А) САМОСТАЛНО </w:t>
            </w:r>
          </w:p>
        </w:tc>
      </w:tr>
      <w:tr w:rsidR="00343A18" w:rsidRPr="004343E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jc w:val="center"/>
              <w:rPr>
                <w:rFonts w:eastAsia="TimesNewRomanPSMT" w:cs="Arial"/>
                <w:b/>
                <w:bCs/>
                <w:sz w:val="24"/>
                <w:szCs w:val="24"/>
              </w:rPr>
            </w:pPr>
          </w:p>
          <w:p w:rsidR="00343A18" w:rsidRPr="004343EF" w:rsidRDefault="00343A18" w:rsidP="00BC01DC">
            <w:pPr>
              <w:spacing w:before="0"/>
              <w:jc w:val="center"/>
              <w:rPr>
                <w:rFonts w:eastAsia="TimesNewRomanPSMT" w:cs="Arial"/>
                <w:b/>
                <w:bCs/>
                <w:sz w:val="24"/>
                <w:szCs w:val="24"/>
              </w:rPr>
            </w:pPr>
            <w:r w:rsidRPr="004343EF">
              <w:rPr>
                <w:rFonts w:eastAsia="TimesNewRomanPSMT" w:cs="Arial"/>
                <w:b/>
                <w:bCs/>
                <w:sz w:val="24"/>
                <w:szCs w:val="24"/>
              </w:rPr>
              <w:t>Б) СА ПОДИЗВОЂАЧЕМ</w:t>
            </w:r>
          </w:p>
        </w:tc>
      </w:tr>
      <w:tr w:rsidR="00343A18" w:rsidRPr="004343E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jc w:val="center"/>
              <w:rPr>
                <w:rFonts w:eastAsia="TimesNewRomanPSMT" w:cs="Arial"/>
                <w:b/>
                <w:bCs/>
                <w:sz w:val="24"/>
                <w:szCs w:val="24"/>
              </w:rPr>
            </w:pPr>
          </w:p>
          <w:p w:rsidR="00343A18" w:rsidRPr="004343EF" w:rsidRDefault="00343A18" w:rsidP="00BC01DC">
            <w:pPr>
              <w:spacing w:before="0"/>
              <w:jc w:val="center"/>
              <w:rPr>
                <w:rFonts w:cs="Arial"/>
                <w:b/>
                <w:i/>
                <w:iCs/>
                <w:sz w:val="24"/>
                <w:szCs w:val="24"/>
                <w:lang w:val="ru-RU"/>
              </w:rPr>
            </w:pPr>
            <w:r w:rsidRPr="004343EF">
              <w:rPr>
                <w:rFonts w:eastAsia="TimesNewRomanPSMT" w:cs="Arial"/>
                <w:b/>
                <w:bCs/>
                <w:sz w:val="24"/>
                <w:szCs w:val="24"/>
              </w:rPr>
              <w:t>В) КАО ЗАЈЕДНИЧКУ ПОНУДУ</w:t>
            </w:r>
          </w:p>
        </w:tc>
      </w:tr>
    </w:tbl>
    <w:p w:rsidR="00343A18" w:rsidRPr="004343EF" w:rsidRDefault="00343A18" w:rsidP="00343A18">
      <w:pPr>
        <w:spacing w:before="0"/>
        <w:rPr>
          <w:rFonts w:cs="Arial"/>
          <w:b/>
          <w:i/>
          <w:iCs/>
          <w:sz w:val="24"/>
          <w:szCs w:val="24"/>
          <w:lang w:val="ru-RU"/>
        </w:rPr>
      </w:pPr>
    </w:p>
    <w:p w:rsidR="00343A18" w:rsidRPr="004343EF" w:rsidRDefault="00343A18" w:rsidP="00343A18">
      <w:pPr>
        <w:spacing w:before="0"/>
        <w:rPr>
          <w:rFonts w:eastAsia="TimesNewRomanPSMT" w:cs="Arial"/>
          <w:bCs/>
          <w:sz w:val="20"/>
          <w:szCs w:val="20"/>
        </w:rPr>
      </w:pPr>
      <w:r w:rsidRPr="004343EF">
        <w:rPr>
          <w:rFonts w:cs="Arial"/>
          <w:b/>
          <w:i/>
          <w:iCs/>
          <w:sz w:val="20"/>
          <w:szCs w:val="20"/>
          <w:lang w:val="ru-RU"/>
        </w:rPr>
        <w:t>Напомена:</w:t>
      </w:r>
      <w:r w:rsidRPr="004343EF">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Pr="004343EF" w:rsidRDefault="00831C4C" w:rsidP="00343A18">
      <w:pPr>
        <w:spacing w:before="0"/>
        <w:rPr>
          <w:rFonts w:eastAsia="TimesNewRomanPSMT" w:cs="Arial"/>
          <w:b/>
          <w:bCs/>
          <w:i/>
          <w:sz w:val="24"/>
          <w:szCs w:val="24"/>
          <w:lang w:val="sr-Cyrl-CS"/>
        </w:rPr>
      </w:pPr>
    </w:p>
    <w:p w:rsidR="00343A18" w:rsidRPr="004343EF" w:rsidRDefault="00343A18" w:rsidP="00343A18">
      <w:pPr>
        <w:spacing w:before="0"/>
        <w:rPr>
          <w:rFonts w:eastAsia="TimesNewRomanPSMT" w:cs="Arial"/>
          <w:b/>
          <w:bCs/>
          <w:i/>
          <w:sz w:val="24"/>
          <w:szCs w:val="24"/>
        </w:rPr>
      </w:pPr>
      <w:r w:rsidRPr="004343EF">
        <w:rPr>
          <w:rFonts w:eastAsia="TimesNewRomanPSMT" w:cs="Arial"/>
          <w:b/>
          <w:bCs/>
          <w:i/>
          <w:sz w:val="24"/>
          <w:szCs w:val="24"/>
          <w:lang w:val="sr-Cyrl-CS"/>
        </w:rPr>
        <w:t xml:space="preserve">3) </w:t>
      </w:r>
      <w:r w:rsidRPr="004343EF">
        <w:rPr>
          <w:rFonts w:eastAsia="TimesNewRomanPSMT" w:cs="Arial"/>
          <w:b/>
          <w:bCs/>
          <w:i/>
          <w:sz w:val="24"/>
          <w:szCs w:val="24"/>
        </w:rPr>
        <w:t xml:space="preserve">ПОДАЦИ О ПОДИЗВОЂАЧУ </w:t>
      </w:r>
    </w:p>
    <w:p w:rsidR="00343A18" w:rsidRPr="004343EF" w:rsidRDefault="00343A18" w:rsidP="00343A18">
      <w:pPr>
        <w:spacing w:before="0"/>
        <w:rPr>
          <w:rFonts w:cs="Arial"/>
          <w:sz w:val="24"/>
          <w:szCs w:val="24"/>
        </w:rPr>
      </w:pPr>
      <w:r w:rsidRPr="004343EF">
        <w:rPr>
          <w:rFonts w:eastAsia="TimesNewRomanPSMT" w:cs="Arial"/>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cs="Arial"/>
                <w:sz w:val="24"/>
                <w:szCs w:val="24"/>
              </w:rPr>
            </w:pPr>
          </w:p>
          <w:p w:rsidR="00343A18" w:rsidRPr="004343EF" w:rsidRDefault="00343A18" w:rsidP="00BC01DC">
            <w:pPr>
              <w:spacing w:before="0"/>
              <w:rPr>
                <w:rFonts w:eastAsia="TimesNewRomanPSMT" w:cs="Arial"/>
                <w:bCs/>
                <w:i/>
                <w:sz w:val="24"/>
                <w:szCs w:val="24"/>
              </w:rPr>
            </w:pPr>
            <w:r w:rsidRPr="004343E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55619B" w:rsidRPr="004343E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r w:rsidRPr="004343EF">
              <w:rPr>
                <w:rFonts w:eastAsia="TimesNewRomanPSMT" w:cs="Arial"/>
                <w:bCs/>
                <w:i/>
                <w:sz w:val="24"/>
                <w:szCs w:val="24"/>
              </w:rPr>
              <w:t xml:space="preserve">Врста правног лица: </w:t>
            </w:r>
            <w:r w:rsidRPr="004343EF">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rPr>
            </w:pPr>
            <w:r w:rsidRPr="004343E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55619B" w:rsidRPr="004343EF"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rPr>
            </w:pPr>
            <w:r w:rsidRPr="004343EF">
              <w:rPr>
                <w:rFonts w:eastAsia="TimesNewRomanPSMT" w:cs="Arial"/>
                <w:bCs/>
                <w:i/>
                <w:sz w:val="24"/>
                <w:szCs w:val="24"/>
              </w:rPr>
              <w:t xml:space="preserve">Врста правног лица: </w:t>
            </w:r>
            <w:r w:rsidRPr="004343EF">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bl>
    <w:p w:rsidR="00343A18" w:rsidRPr="004343EF" w:rsidRDefault="00343A18" w:rsidP="00343A18">
      <w:pPr>
        <w:spacing w:before="0"/>
        <w:rPr>
          <w:rFonts w:cs="Arial"/>
          <w:b/>
          <w:bCs/>
          <w:i/>
          <w:iCs/>
          <w:sz w:val="24"/>
          <w:szCs w:val="24"/>
          <w:u w:val="single"/>
          <w:lang w:val="ru-RU"/>
        </w:rPr>
      </w:pPr>
    </w:p>
    <w:p w:rsidR="00343A18" w:rsidRPr="004343EF" w:rsidRDefault="00343A18" w:rsidP="00343A18">
      <w:pPr>
        <w:spacing w:before="0"/>
        <w:rPr>
          <w:rFonts w:cs="Arial"/>
          <w:i/>
          <w:iCs/>
          <w:sz w:val="20"/>
          <w:szCs w:val="20"/>
          <w:lang w:val="ru-RU"/>
        </w:rPr>
      </w:pPr>
      <w:r w:rsidRPr="004343EF">
        <w:rPr>
          <w:rFonts w:cs="Arial"/>
          <w:b/>
          <w:bCs/>
          <w:i/>
          <w:iCs/>
          <w:sz w:val="20"/>
          <w:szCs w:val="20"/>
          <w:u w:val="single"/>
          <w:lang w:val="ru-RU"/>
        </w:rPr>
        <w:t>Напомена:</w:t>
      </w:r>
    </w:p>
    <w:p w:rsidR="0080391C" w:rsidRPr="004343EF" w:rsidRDefault="00343A18" w:rsidP="00343A18">
      <w:pPr>
        <w:spacing w:before="0"/>
        <w:rPr>
          <w:rFonts w:eastAsia="TimesNewRomanPSMT" w:cs="Arial"/>
          <w:b/>
          <w:bCs/>
          <w:sz w:val="20"/>
          <w:szCs w:val="20"/>
          <w:lang w:val="ru-RU"/>
        </w:rPr>
      </w:pPr>
      <w:r w:rsidRPr="004343EF">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900" w:rsidRPr="004343EF" w:rsidRDefault="00F23900" w:rsidP="00343A18">
      <w:pPr>
        <w:spacing w:before="0"/>
        <w:rPr>
          <w:rFonts w:eastAsia="TimesNewRomanPSMT" w:cs="Arial"/>
          <w:b/>
          <w:bCs/>
          <w:i/>
          <w:sz w:val="24"/>
          <w:szCs w:val="24"/>
          <w:lang w:val="sr-Cyrl-CS"/>
        </w:rPr>
      </w:pPr>
    </w:p>
    <w:p w:rsidR="00343A18" w:rsidRPr="004343EF" w:rsidRDefault="00343A18" w:rsidP="00343A18">
      <w:pPr>
        <w:spacing w:before="0"/>
        <w:rPr>
          <w:rFonts w:eastAsia="TimesNewRomanPSMT" w:cs="Arial"/>
          <w:b/>
          <w:bCs/>
          <w:i/>
          <w:sz w:val="24"/>
          <w:szCs w:val="24"/>
          <w:lang w:val="ru-RU"/>
        </w:rPr>
      </w:pPr>
      <w:r w:rsidRPr="004343EF">
        <w:rPr>
          <w:rFonts w:eastAsia="TimesNewRomanPSMT" w:cs="Arial"/>
          <w:b/>
          <w:bCs/>
          <w:i/>
          <w:sz w:val="24"/>
          <w:szCs w:val="24"/>
          <w:lang w:val="sr-Cyrl-CS"/>
        </w:rPr>
        <w:t xml:space="preserve">4) </w:t>
      </w:r>
      <w:r w:rsidRPr="004343EF">
        <w:rPr>
          <w:rFonts w:eastAsia="TimesNewRomanPSMT" w:cs="Arial"/>
          <w:b/>
          <w:bCs/>
          <w:i/>
          <w:sz w:val="24"/>
          <w:szCs w:val="24"/>
          <w:lang w:val="ru-RU"/>
        </w:rPr>
        <w:t xml:space="preserve">ПОДАЦИ </w:t>
      </w:r>
      <w:r w:rsidR="00664BC8" w:rsidRPr="004343EF">
        <w:rPr>
          <w:rFonts w:eastAsia="TimesNewRomanPSMT" w:cs="Arial"/>
          <w:b/>
          <w:bCs/>
          <w:i/>
          <w:sz w:val="24"/>
          <w:szCs w:val="24"/>
          <w:lang w:val="ru-RU"/>
        </w:rPr>
        <w:t xml:space="preserve">О </w:t>
      </w:r>
      <w:r w:rsidRPr="004343EF">
        <w:rPr>
          <w:rFonts w:eastAsia="TimesNewRomanPSMT" w:cs="Arial"/>
          <w:b/>
          <w:bCs/>
          <w:i/>
          <w:sz w:val="24"/>
          <w:szCs w:val="24"/>
          <w:lang w:val="ru-RU"/>
        </w:rPr>
        <w:t>ЧЛАНУ ГРУПЕ ПОНУЂАЧА</w:t>
      </w:r>
    </w:p>
    <w:p w:rsidR="00343A18" w:rsidRPr="004343E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cs="Arial"/>
                <w:sz w:val="24"/>
                <w:szCs w:val="24"/>
              </w:rPr>
            </w:pPr>
          </w:p>
          <w:p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55619B" w:rsidRPr="004343E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55619B" w:rsidRPr="004343EF"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lang w:val="ru-RU"/>
              </w:rPr>
            </w:pPr>
          </w:p>
        </w:tc>
      </w:tr>
      <w:tr w:rsidR="0055619B" w:rsidRPr="004343EF"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343EF" w:rsidRDefault="0055619B"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lang w:val="ru-RU"/>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r w:rsidR="00343A18" w:rsidRPr="004343EF" w:rsidTr="00BC01DC">
        <w:tc>
          <w:tcPr>
            <w:tcW w:w="465"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343EF" w:rsidRDefault="00343A18" w:rsidP="00BC01DC">
            <w:pPr>
              <w:snapToGrid w:val="0"/>
              <w:spacing w:before="0"/>
              <w:rPr>
                <w:rFonts w:eastAsia="TimesNewRomanPSMT" w:cs="Arial"/>
                <w:bCs/>
                <w:i/>
                <w:sz w:val="24"/>
                <w:szCs w:val="24"/>
              </w:rPr>
            </w:pPr>
          </w:p>
          <w:p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343EF" w:rsidRDefault="00343A18" w:rsidP="00BC01DC">
            <w:pPr>
              <w:snapToGrid w:val="0"/>
              <w:spacing w:before="0"/>
              <w:rPr>
                <w:rFonts w:eastAsia="TimesNewRomanPSMT" w:cs="Arial"/>
                <w:b/>
                <w:bCs/>
                <w:sz w:val="24"/>
                <w:szCs w:val="24"/>
              </w:rPr>
            </w:pPr>
          </w:p>
        </w:tc>
      </w:tr>
    </w:tbl>
    <w:p w:rsidR="00343A18" w:rsidRPr="004343EF" w:rsidRDefault="00343A18" w:rsidP="00343A18">
      <w:pPr>
        <w:spacing w:before="0"/>
        <w:rPr>
          <w:rFonts w:cs="Arial"/>
          <w:b/>
          <w:bCs/>
          <w:i/>
          <w:iCs/>
          <w:sz w:val="24"/>
          <w:szCs w:val="24"/>
          <w:u w:val="single"/>
        </w:rPr>
      </w:pPr>
    </w:p>
    <w:p w:rsidR="00343A18" w:rsidRPr="004343EF" w:rsidRDefault="00343A18" w:rsidP="00343A18">
      <w:pPr>
        <w:spacing w:before="0"/>
        <w:rPr>
          <w:rFonts w:cs="Arial"/>
          <w:i/>
          <w:iCs/>
          <w:sz w:val="20"/>
          <w:szCs w:val="20"/>
          <w:lang w:val="ru-RU"/>
        </w:rPr>
      </w:pPr>
      <w:r w:rsidRPr="004343EF">
        <w:rPr>
          <w:rFonts w:cs="Arial"/>
          <w:b/>
          <w:bCs/>
          <w:i/>
          <w:iCs/>
          <w:sz w:val="20"/>
          <w:szCs w:val="20"/>
          <w:u w:val="single"/>
        </w:rPr>
        <w:t>Напомена:</w:t>
      </w:r>
    </w:p>
    <w:p w:rsidR="00343A18" w:rsidRPr="004343EF" w:rsidRDefault="00343A18" w:rsidP="00343A18">
      <w:pPr>
        <w:spacing w:before="0"/>
        <w:rPr>
          <w:rFonts w:cs="Arial"/>
          <w:i/>
          <w:iCs/>
          <w:sz w:val="20"/>
          <w:szCs w:val="20"/>
          <w:lang w:val="ru-RU"/>
        </w:rPr>
      </w:pPr>
      <w:r w:rsidRPr="004343EF">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69E" w:rsidRDefault="00D9669E" w:rsidP="00F819B9">
      <w:pPr>
        <w:spacing w:before="0"/>
        <w:rPr>
          <w:rFonts w:eastAsia="TimesNewRomanPSMT" w:cs="Arial"/>
          <w:b/>
          <w:bCs/>
          <w:i/>
          <w:sz w:val="24"/>
          <w:szCs w:val="24"/>
          <w:lang w:val="sr-Cyrl-CS"/>
        </w:rPr>
      </w:pPr>
    </w:p>
    <w:p w:rsidR="004119B2" w:rsidRDefault="004119B2" w:rsidP="00F819B9">
      <w:pPr>
        <w:spacing w:before="0"/>
        <w:rPr>
          <w:rFonts w:eastAsia="TimesNewRomanPSMT" w:cs="Arial"/>
          <w:b/>
          <w:bCs/>
          <w:i/>
          <w:sz w:val="24"/>
          <w:szCs w:val="24"/>
          <w:lang w:val="sr-Cyrl-CS"/>
        </w:rPr>
      </w:pPr>
    </w:p>
    <w:p w:rsidR="004119B2" w:rsidRDefault="004119B2" w:rsidP="00F819B9">
      <w:pPr>
        <w:spacing w:before="0"/>
        <w:rPr>
          <w:rFonts w:eastAsia="TimesNewRomanPSMT" w:cs="Arial"/>
          <w:b/>
          <w:bCs/>
          <w:i/>
          <w:sz w:val="24"/>
          <w:szCs w:val="24"/>
          <w:lang w:val="sr-Cyrl-CS"/>
        </w:rPr>
      </w:pPr>
    </w:p>
    <w:p w:rsidR="00C06949" w:rsidRDefault="00C06949" w:rsidP="00F819B9">
      <w:pPr>
        <w:spacing w:before="0"/>
        <w:rPr>
          <w:rFonts w:eastAsia="TimesNewRomanPSMT" w:cs="Arial"/>
          <w:b/>
          <w:bCs/>
          <w:i/>
          <w:sz w:val="24"/>
          <w:szCs w:val="24"/>
          <w:lang w:val="sr-Cyrl-CS"/>
        </w:rPr>
      </w:pPr>
    </w:p>
    <w:p w:rsidR="00C06949" w:rsidRDefault="00C06949" w:rsidP="00F819B9">
      <w:pPr>
        <w:spacing w:before="0"/>
        <w:rPr>
          <w:rFonts w:eastAsia="TimesNewRomanPSMT" w:cs="Arial"/>
          <w:b/>
          <w:bCs/>
          <w:i/>
          <w:sz w:val="24"/>
          <w:szCs w:val="24"/>
          <w:lang w:val="sr-Cyrl-CS"/>
        </w:rPr>
      </w:pPr>
    </w:p>
    <w:p w:rsidR="00A61496" w:rsidRDefault="00A61496" w:rsidP="00F819B9">
      <w:pPr>
        <w:spacing w:before="0"/>
        <w:rPr>
          <w:rFonts w:eastAsia="TimesNewRomanPSMT" w:cs="Arial"/>
          <w:b/>
          <w:bCs/>
          <w:i/>
          <w:sz w:val="24"/>
          <w:szCs w:val="24"/>
          <w:lang w:val="sr-Cyrl-CS"/>
        </w:rPr>
      </w:pPr>
    </w:p>
    <w:p w:rsidR="00A61496" w:rsidRPr="004343EF" w:rsidRDefault="00A61496" w:rsidP="00F819B9">
      <w:pPr>
        <w:spacing w:before="0"/>
        <w:rPr>
          <w:rFonts w:eastAsia="TimesNewRomanPSMT" w:cs="Arial"/>
          <w:b/>
          <w:bCs/>
          <w:i/>
          <w:sz w:val="24"/>
          <w:szCs w:val="24"/>
          <w:lang w:val="sr-Cyrl-CS"/>
        </w:rPr>
      </w:pPr>
    </w:p>
    <w:p w:rsidR="0035507F" w:rsidRPr="004343EF" w:rsidRDefault="0035507F" w:rsidP="00F819B9">
      <w:pPr>
        <w:spacing w:before="0"/>
        <w:rPr>
          <w:rFonts w:eastAsia="TimesNewRomanPSMT" w:cs="Arial"/>
          <w:b/>
          <w:bCs/>
          <w:i/>
          <w:sz w:val="24"/>
          <w:szCs w:val="24"/>
          <w:lang w:val="sr-Cyrl-CS"/>
        </w:rPr>
      </w:pPr>
    </w:p>
    <w:p w:rsidR="000E75A0" w:rsidRPr="004343EF" w:rsidRDefault="00BA2C2D" w:rsidP="00F819B9">
      <w:pPr>
        <w:spacing w:before="0"/>
        <w:rPr>
          <w:rFonts w:eastAsia="TimesNewRomanPSMT" w:cs="Arial"/>
          <w:b/>
          <w:bCs/>
          <w:i/>
          <w:sz w:val="24"/>
          <w:szCs w:val="24"/>
          <w:lang w:val="sr-Cyrl-CS"/>
        </w:rPr>
      </w:pPr>
      <w:r w:rsidRPr="004343EF">
        <w:rPr>
          <w:rFonts w:eastAsia="TimesNewRomanPSMT" w:cs="Arial"/>
          <w:b/>
          <w:bCs/>
          <w:i/>
          <w:sz w:val="24"/>
          <w:szCs w:val="24"/>
          <w:lang w:val="sr-Cyrl-CS"/>
        </w:rPr>
        <w:t>5)</w:t>
      </w:r>
      <w:r w:rsidR="000E75A0" w:rsidRPr="004343EF">
        <w:rPr>
          <w:rFonts w:eastAsia="TimesNewRomanPSMT" w:cs="Arial"/>
          <w:b/>
          <w:bCs/>
          <w:i/>
          <w:sz w:val="24"/>
          <w:szCs w:val="24"/>
          <w:lang w:val="sr-Cyrl-CS"/>
        </w:rPr>
        <w:t>ЦЕНА И КОМЕРЦИЈАЛНИ УСЛОВИ ПОНУДЕ</w:t>
      </w:r>
    </w:p>
    <w:p w:rsidR="000E75A0" w:rsidRPr="004343EF" w:rsidRDefault="000E75A0" w:rsidP="000E75A0">
      <w:pPr>
        <w:spacing w:before="0"/>
        <w:jc w:val="center"/>
        <w:rPr>
          <w:rFonts w:cs="Arial"/>
          <w:b/>
          <w:bCs/>
          <w:i/>
          <w:iCs/>
          <w:sz w:val="24"/>
          <w:szCs w:val="24"/>
          <w:u w:val="single"/>
          <w:lang w:val="sr-Cyrl-CS"/>
        </w:rPr>
      </w:pPr>
      <w:r w:rsidRPr="004343EF">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086"/>
      </w:tblGrid>
      <w:tr w:rsidR="000E75A0" w:rsidRPr="004343EF" w:rsidTr="00922EDB">
        <w:trPr>
          <w:trHeight w:val="485"/>
        </w:trPr>
        <w:tc>
          <w:tcPr>
            <w:tcW w:w="5920" w:type="dxa"/>
            <w:shd w:val="clear" w:color="auto" w:fill="C6D9F1" w:themeFill="text2" w:themeFillTint="33"/>
            <w:vAlign w:val="center"/>
          </w:tcPr>
          <w:p w:rsidR="000E75A0" w:rsidRPr="004343EF" w:rsidRDefault="000E75A0" w:rsidP="00AF3AF8">
            <w:pPr>
              <w:spacing w:before="0"/>
              <w:jc w:val="center"/>
              <w:rPr>
                <w:rFonts w:cs="Arial"/>
                <w:b/>
                <w:bCs/>
                <w:i/>
                <w:iCs/>
                <w:sz w:val="24"/>
                <w:szCs w:val="24"/>
                <w:lang w:val="sr-Cyrl-CS"/>
              </w:rPr>
            </w:pPr>
            <w:r w:rsidRPr="004343EF">
              <w:rPr>
                <w:rFonts w:eastAsia="TimesNewRomanPSMT" w:cs="Arial"/>
                <w:b/>
                <w:bCs/>
                <w:sz w:val="24"/>
                <w:szCs w:val="24"/>
              </w:rPr>
              <w:lastRenderedPageBreak/>
              <w:t xml:space="preserve">ПРЕДМЕТ </w:t>
            </w:r>
            <w:r w:rsidRPr="004343EF">
              <w:rPr>
                <w:rFonts w:eastAsia="TimesNewRomanPSMT" w:cs="Arial"/>
                <w:b/>
                <w:bCs/>
                <w:sz w:val="24"/>
                <w:szCs w:val="24"/>
                <w:lang w:val="sr-Cyrl-CS"/>
              </w:rPr>
              <w:t xml:space="preserve">И БРОЈ </w:t>
            </w:r>
            <w:r w:rsidRPr="004343EF">
              <w:rPr>
                <w:rFonts w:eastAsia="TimesNewRomanPSMT" w:cs="Arial"/>
                <w:b/>
                <w:bCs/>
                <w:sz w:val="24"/>
                <w:szCs w:val="24"/>
              </w:rPr>
              <w:t>НАБАВКЕ</w:t>
            </w:r>
          </w:p>
        </w:tc>
        <w:tc>
          <w:tcPr>
            <w:tcW w:w="4394" w:type="dxa"/>
            <w:shd w:val="clear" w:color="auto" w:fill="C6D9F1" w:themeFill="text2" w:themeFillTint="33"/>
            <w:vAlign w:val="center"/>
          </w:tcPr>
          <w:p w:rsidR="000E75A0" w:rsidRPr="004343EF" w:rsidRDefault="000E75A0" w:rsidP="0074160C">
            <w:pPr>
              <w:spacing w:before="0"/>
              <w:jc w:val="center"/>
              <w:rPr>
                <w:rFonts w:cs="Arial"/>
                <w:b/>
                <w:bCs/>
                <w:i/>
                <w:iCs/>
                <w:sz w:val="24"/>
                <w:szCs w:val="24"/>
                <w:lang w:val="sr-Cyrl-CS"/>
              </w:rPr>
            </w:pPr>
            <w:r w:rsidRPr="004343EF">
              <w:rPr>
                <w:rFonts w:cs="Arial"/>
                <w:b/>
                <w:bCs/>
                <w:i/>
                <w:iCs/>
                <w:sz w:val="24"/>
                <w:szCs w:val="24"/>
                <w:lang w:val="sr-Cyrl-CS"/>
              </w:rPr>
              <w:t>УКУПНА ЦЕНА</w:t>
            </w:r>
            <w:r w:rsidR="005A48A3" w:rsidRPr="004343EF">
              <w:rPr>
                <w:rFonts w:cs="Arial"/>
                <w:b/>
                <w:bCs/>
                <w:i/>
                <w:iCs/>
                <w:sz w:val="24"/>
                <w:szCs w:val="24"/>
                <w:lang w:val="sr-Cyrl-CS"/>
              </w:rPr>
              <w:t>ДОБАРА</w:t>
            </w:r>
            <w:r w:rsidRPr="004343EF">
              <w:rPr>
                <w:rFonts w:eastAsia="Arial Unicode MS" w:cs="Arial"/>
                <w:b/>
                <w:bCs/>
                <w:i/>
                <w:iCs/>
                <w:kern w:val="1"/>
                <w:sz w:val="24"/>
                <w:szCs w:val="24"/>
                <w:lang w:val="sr-Cyrl-CS" w:eastAsia="ar-SA"/>
              </w:rPr>
              <w:t>дин</w:t>
            </w:r>
            <w:r w:rsidR="00F23900" w:rsidRPr="004343EF">
              <w:rPr>
                <w:rFonts w:eastAsia="Arial Unicode MS" w:cs="Arial"/>
                <w:b/>
                <w:bCs/>
                <w:i/>
                <w:iCs/>
                <w:kern w:val="1"/>
                <w:sz w:val="24"/>
                <w:szCs w:val="24"/>
                <w:lang w:val="sr-Cyrl-CS" w:eastAsia="ar-SA"/>
              </w:rPr>
              <w:t>ара</w:t>
            </w:r>
            <w:r w:rsidRPr="004343EF">
              <w:rPr>
                <w:rFonts w:cs="Arial"/>
                <w:b/>
                <w:bCs/>
                <w:i/>
                <w:iCs/>
                <w:sz w:val="24"/>
                <w:szCs w:val="24"/>
                <w:lang w:val="sr-Cyrl-CS"/>
              </w:rPr>
              <w:t>без ПДВ</w:t>
            </w:r>
          </w:p>
        </w:tc>
      </w:tr>
      <w:tr w:rsidR="000E75A0" w:rsidRPr="004343EF" w:rsidTr="00AF3AF8">
        <w:trPr>
          <w:trHeight w:val="440"/>
        </w:trPr>
        <w:tc>
          <w:tcPr>
            <w:tcW w:w="5920" w:type="dxa"/>
            <w:vAlign w:val="center"/>
          </w:tcPr>
          <w:p w:rsidR="000E75A0" w:rsidRPr="004343EF" w:rsidRDefault="009D6CBB" w:rsidP="00C96AD6">
            <w:pPr>
              <w:spacing w:before="0"/>
              <w:jc w:val="left"/>
              <w:rPr>
                <w:rFonts w:cs="Arial"/>
                <w:b/>
                <w:i/>
                <w:lang w:val="ru-RU"/>
              </w:rPr>
            </w:pPr>
            <w:r w:rsidRPr="004343EF">
              <w:rPr>
                <w:sz w:val="24"/>
                <w:szCs w:val="24"/>
              </w:rPr>
              <w:t>Набавка доб</w:t>
            </w:r>
            <w:r w:rsidR="004F3533" w:rsidRPr="004343EF">
              <w:rPr>
                <w:sz w:val="24"/>
                <w:szCs w:val="24"/>
              </w:rPr>
              <w:t>а</w:t>
            </w:r>
            <w:r w:rsidRPr="004343EF">
              <w:rPr>
                <w:sz w:val="24"/>
                <w:szCs w:val="24"/>
              </w:rPr>
              <w:t>ра</w:t>
            </w:r>
            <w:r w:rsidR="00F23900" w:rsidRPr="004343EF">
              <w:rPr>
                <w:sz w:val="24"/>
                <w:szCs w:val="24"/>
              </w:rPr>
              <w:t>:</w:t>
            </w:r>
            <w:r w:rsidR="00722FE8" w:rsidRPr="004343EF">
              <w:rPr>
                <w:rFonts w:cs="Arial"/>
                <w:b/>
                <w:i/>
                <w:lang w:val="sr-Cyrl-CS"/>
              </w:rPr>
              <w:t>„</w:t>
            </w:r>
            <w:r w:rsidR="004119B2" w:rsidRPr="00C96AD6">
              <w:rPr>
                <w:rFonts w:cs="Arial"/>
                <w:szCs w:val="24"/>
              </w:rPr>
              <w:t>Набавка и</w:t>
            </w:r>
            <w:r w:rsidR="00583EFD" w:rsidRPr="00C96AD6">
              <w:rPr>
                <w:rFonts w:cs="Arial"/>
                <w:szCs w:val="24"/>
              </w:rPr>
              <w:t xml:space="preserve"> уградња уређаја за заштиту гумених трака  од оштећења</w:t>
            </w:r>
            <w:r w:rsidR="00722FE8" w:rsidRPr="004343EF">
              <w:rPr>
                <w:rFonts w:cs="Arial"/>
                <w:b/>
                <w:i/>
                <w:lang w:val="sr-Cyrl-CS"/>
              </w:rPr>
              <w:t xml:space="preserve">“ ЈН </w:t>
            </w:r>
            <w:r w:rsidR="00583EFD">
              <w:rPr>
                <w:rFonts w:cs="Arial"/>
                <w:b/>
                <w:i/>
                <w:lang w:val="ru-RU"/>
              </w:rPr>
              <w:t xml:space="preserve"> 1000/0532</w:t>
            </w:r>
            <w:r w:rsidR="00A66755">
              <w:rPr>
                <w:rFonts w:cs="Arial"/>
                <w:b/>
                <w:i/>
                <w:lang w:val="ru-RU"/>
              </w:rPr>
              <w:t>-1</w:t>
            </w:r>
            <w:r w:rsidR="00F23900" w:rsidRPr="004343EF">
              <w:rPr>
                <w:rFonts w:cs="Arial"/>
                <w:b/>
                <w:i/>
                <w:lang w:val="ru-RU"/>
              </w:rPr>
              <w:t>/201</w:t>
            </w:r>
            <w:r w:rsidR="00583EFD">
              <w:rPr>
                <w:rFonts w:cs="Arial"/>
                <w:b/>
                <w:i/>
                <w:lang w:val="ru-RU"/>
              </w:rPr>
              <w:t>6</w:t>
            </w:r>
          </w:p>
        </w:tc>
        <w:tc>
          <w:tcPr>
            <w:tcW w:w="4394" w:type="dxa"/>
          </w:tcPr>
          <w:p w:rsidR="000E75A0" w:rsidRPr="004343EF" w:rsidRDefault="000E75A0" w:rsidP="00AF3AF8">
            <w:pPr>
              <w:spacing w:before="0"/>
              <w:jc w:val="center"/>
              <w:rPr>
                <w:rFonts w:cs="Arial"/>
                <w:b/>
                <w:bCs/>
                <w:i/>
                <w:iCs/>
                <w:sz w:val="24"/>
                <w:szCs w:val="24"/>
                <w:lang w:val="sr-Cyrl-CS"/>
              </w:rPr>
            </w:pPr>
          </w:p>
          <w:p w:rsidR="000E75A0" w:rsidRPr="004343EF" w:rsidRDefault="000E75A0" w:rsidP="00AF3AF8">
            <w:pPr>
              <w:spacing w:before="0"/>
              <w:jc w:val="center"/>
              <w:rPr>
                <w:rFonts w:cs="Arial"/>
                <w:b/>
                <w:bCs/>
                <w:i/>
                <w:iCs/>
                <w:sz w:val="24"/>
                <w:szCs w:val="24"/>
                <w:lang w:val="sr-Cyrl-CS"/>
              </w:rPr>
            </w:pPr>
          </w:p>
        </w:tc>
      </w:tr>
    </w:tbl>
    <w:p w:rsidR="000E75A0" w:rsidRPr="004343EF" w:rsidRDefault="000E75A0" w:rsidP="000E75A0">
      <w:pPr>
        <w:spacing w:before="0"/>
        <w:jc w:val="center"/>
        <w:rPr>
          <w:rFonts w:cs="Arial"/>
          <w:b/>
          <w:bCs/>
          <w:i/>
          <w:iCs/>
          <w:sz w:val="24"/>
          <w:szCs w:val="24"/>
          <w:u w:val="single"/>
          <w:lang w:val="sr-Cyrl-CS"/>
        </w:rPr>
      </w:pPr>
      <w:r w:rsidRPr="004343EF">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4343EF" w:rsidTr="00D810F3">
        <w:trPr>
          <w:trHeight w:val="647"/>
        </w:trPr>
        <w:tc>
          <w:tcPr>
            <w:tcW w:w="5172" w:type="dxa"/>
            <w:shd w:val="clear" w:color="auto" w:fill="C6D9F1" w:themeFill="text2" w:themeFillTint="33"/>
            <w:vAlign w:val="center"/>
          </w:tcPr>
          <w:p w:rsidR="000E75A0" w:rsidRPr="004343EF" w:rsidRDefault="000E75A0" w:rsidP="00AF3AF8">
            <w:pPr>
              <w:spacing w:before="0"/>
              <w:jc w:val="center"/>
              <w:rPr>
                <w:rFonts w:cs="Arial"/>
                <w:b/>
                <w:bCs/>
                <w:i/>
                <w:iCs/>
                <w:sz w:val="24"/>
                <w:szCs w:val="24"/>
                <w:lang w:val="sr-Cyrl-CS"/>
              </w:rPr>
            </w:pPr>
            <w:r w:rsidRPr="004343EF">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4343EF" w:rsidRDefault="000E75A0" w:rsidP="00AF3AF8">
            <w:pPr>
              <w:spacing w:before="0"/>
              <w:jc w:val="center"/>
              <w:rPr>
                <w:rFonts w:cs="Arial"/>
                <w:b/>
                <w:bCs/>
                <w:i/>
                <w:iCs/>
                <w:sz w:val="24"/>
                <w:szCs w:val="24"/>
                <w:lang w:val="sr-Cyrl-CS"/>
              </w:rPr>
            </w:pPr>
            <w:r w:rsidRPr="004343EF">
              <w:rPr>
                <w:rFonts w:cs="Arial"/>
                <w:b/>
                <w:bCs/>
                <w:i/>
                <w:iCs/>
                <w:sz w:val="24"/>
                <w:szCs w:val="24"/>
                <w:lang w:val="sr-Cyrl-CS"/>
              </w:rPr>
              <w:t>ПОНУДА ПОНУЂАЧА</w:t>
            </w:r>
          </w:p>
        </w:tc>
      </w:tr>
      <w:tr w:rsidR="000E75A0" w:rsidRPr="004343EF" w:rsidTr="00F23900">
        <w:trPr>
          <w:trHeight w:val="2054"/>
        </w:trPr>
        <w:tc>
          <w:tcPr>
            <w:tcW w:w="5172" w:type="dxa"/>
            <w:vAlign w:val="center"/>
          </w:tcPr>
          <w:p w:rsidR="000E75A0" w:rsidRPr="00907EF5" w:rsidRDefault="000E75A0" w:rsidP="0033203E">
            <w:pPr>
              <w:spacing w:before="0"/>
              <w:jc w:val="center"/>
              <w:rPr>
                <w:rFonts w:cs="Arial"/>
                <w:b/>
                <w:bCs/>
                <w:i/>
                <w:iCs/>
                <w:sz w:val="24"/>
                <w:szCs w:val="24"/>
                <w:lang w:val="sr-Cyrl-CS"/>
              </w:rPr>
            </w:pPr>
            <w:r w:rsidRPr="00907EF5">
              <w:rPr>
                <w:rFonts w:cs="Arial"/>
                <w:b/>
                <w:bCs/>
                <w:i/>
                <w:iCs/>
                <w:sz w:val="24"/>
                <w:szCs w:val="24"/>
                <w:lang w:val="sr-Cyrl-CS"/>
              </w:rPr>
              <w:t>РОК И НАЧИН ПЛАЋАЊА:</w:t>
            </w:r>
          </w:p>
          <w:p w:rsidR="000E75A0" w:rsidRPr="003705A1" w:rsidRDefault="00F23900" w:rsidP="00DD07AE">
            <w:pPr>
              <w:spacing w:before="0"/>
              <w:jc w:val="center"/>
              <w:rPr>
                <w:rFonts w:cs="Arial"/>
                <w:bCs/>
                <w:iCs/>
                <w:sz w:val="24"/>
                <w:szCs w:val="24"/>
              </w:rPr>
            </w:pPr>
            <w:r w:rsidRPr="00907EF5">
              <w:rPr>
                <w:rFonts w:cs="Arial"/>
                <w:bCs/>
                <w:iCs/>
                <w:sz w:val="24"/>
                <w:szCs w:val="24"/>
                <w:lang w:val="sr-Cyrl-CS"/>
              </w:rPr>
              <w:t>У законском року до 45</w:t>
            </w:r>
            <w:r w:rsidR="00B46B25" w:rsidRPr="00907EF5">
              <w:rPr>
                <w:rFonts w:cs="Arial"/>
                <w:bCs/>
                <w:iCs/>
                <w:sz w:val="24"/>
                <w:szCs w:val="24"/>
                <w:lang w:val="sr-Cyrl-CS"/>
              </w:rPr>
              <w:t xml:space="preserve"> (словима:четрдесетпет)</w:t>
            </w:r>
            <w:r w:rsidRPr="00907EF5">
              <w:rPr>
                <w:rFonts w:cs="Arial"/>
                <w:bCs/>
                <w:iCs/>
                <w:sz w:val="24"/>
                <w:szCs w:val="24"/>
                <w:lang w:val="sr-Cyrl-CS"/>
              </w:rPr>
              <w:t xml:space="preserve"> дана од пријема исправног рачуна и потписивања Записника о квантитативном и квалитативном пријему добара</w:t>
            </w:r>
            <w:r w:rsidR="003705A1">
              <w:rPr>
                <w:rFonts w:cs="Arial"/>
                <w:bCs/>
                <w:iCs/>
                <w:sz w:val="24"/>
                <w:szCs w:val="24"/>
              </w:rPr>
              <w:t>.</w:t>
            </w:r>
          </w:p>
        </w:tc>
        <w:tc>
          <w:tcPr>
            <w:tcW w:w="3847" w:type="dxa"/>
            <w:vAlign w:val="center"/>
          </w:tcPr>
          <w:p w:rsidR="000E75A0" w:rsidRPr="004343EF" w:rsidRDefault="000E75A0" w:rsidP="00AF3AF8">
            <w:pPr>
              <w:spacing w:before="0"/>
              <w:jc w:val="center"/>
              <w:rPr>
                <w:rFonts w:cs="Arial"/>
                <w:b/>
                <w:bCs/>
                <w:i/>
                <w:iCs/>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750A33" w:rsidRPr="004343EF" w:rsidRDefault="00750A33" w:rsidP="00922EDB">
            <w:pPr>
              <w:spacing w:before="0"/>
              <w:jc w:val="center"/>
              <w:rPr>
                <w:rFonts w:cs="Arial"/>
                <w:bCs/>
                <w:i/>
                <w:iCs/>
                <w:color w:val="00B0F0"/>
                <w:sz w:val="20"/>
                <w:szCs w:val="20"/>
                <w:lang w:val="sr-Cyrl-CS"/>
              </w:rPr>
            </w:pPr>
          </w:p>
          <w:p w:rsidR="000E75A0" w:rsidRPr="004343EF" w:rsidRDefault="000E75A0" w:rsidP="00D810F3">
            <w:pPr>
              <w:spacing w:before="0"/>
              <w:jc w:val="center"/>
              <w:rPr>
                <w:rFonts w:cs="Arial"/>
                <w:b/>
                <w:bCs/>
                <w:i/>
                <w:iCs/>
                <w:sz w:val="20"/>
                <w:szCs w:val="20"/>
                <w:lang w:val="sr-Cyrl-CS"/>
              </w:rPr>
            </w:pPr>
          </w:p>
        </w:tc>
      </w:tr>
      <w:tr w:rsidR="000E75A0" w:rsidRPr="004343EF" w:rsidTr="00D810F3">
        <w:tc>
          <w:tcPr>
            <w:tcW w:w="5172" w:type="dxa"/>
            <w:vAlign w:val="center"/>
          </w:tcPr>
          <w:p w:rsidR="000E75A0" w:rsidRPr="00907EF5" w:rsidRDefault="000E75A0" w:rsidP="00AF3AF8">
            <w:pPr>
              <w:spacing w:before="0"/>
              <w:jc w:val="center"/>
              <w:rPr>
                <w:rFonts w:cs="Arial"/>
                <w:b/>
                <w:bCs/>
                <w:i/>
                <w:iCs/>
                <w:sz w:val="24"/>
                <w:szCs w:val="24"/>
                <w:lang w:val="sr-Cyrl-CS"/>
              </w:rPr>
            </w:pPr>
            <w:r w:rsidRPr="00907EF5">
              <w:rPr>
                <w:rFonts w:cs="Arial"/>
                <w:b/>
                <w:bCs/>
                <w:i/>
                <w:iCs/>
                <w:sz w:val="24"/>
                <w:szCs w:val="24"/>
                <w:lang w:val="sr-Cyrl-CS"/>
              </w:rPr>
              <w:t>РОК И</w:t>
            </w:r>
            <w:r w:rsidR="00D462C0" w:rsidRPr="00907EF5">
              <w:rPr>
                <w:rFonts w:cs="Arial"/>
                <w:b/>
                <w:bCs/>
                <w:i/>
                <w:iCs/>
                <w:sz w:val="24"/>
                <w:szCs w:val="24"/>
                <w:lang w:val="sr-Cyrl-CS"/>
              </w:rPr>
              <w:t>СПОРУКЕ</w:t>
            </w:r>
            <w:r w:rsidRPr="00907EF5">
              <w:rPr>
                <w:rFonts w:cs="Arial"/>
                <w:b/>
                <w:bCs/>
                <w:i/>
                <w:iCs/>
                <w:sz w:val="24"/>
                <w:szCs w:val="24"/>
                <w:lang w:val="sr-Cyrl-CS"/>
              </w:rPr>
              <w:t>:</w:t>
            </w:r>
          </w:p>
          <w:p w:rsidR="000E75A0" w:rsidRPr="004343EF" w:rsidRDefault="00F23900" w:rsidP="008F52E0">
            <w:pPr>
              <w:spacing w:before="0"/>
              <w:jc w:val="center"/>
              <w:rPr>
                <w:rFonts w:cs="Arial"/>
                <w:b/>
                <w:bCs/>
                <w:i/>
                <w:iCs/>
                <w:color w:val="00B0F0"/>
                <w:lang w:val="sr-Cyrl-CS"/>
              </w:rPr>
            </w:pPr>
            <w:r w:rsidRPr="00907EF5">
              <w:rPr>
                <w:rFonts w:cs="Arial"/>
                <w:bCs/>
                <w:iCs/>
                <w:sz w:val="24"/>
                <w:szCs w:val="24"/>
              </w:rPr>
              <w:t xml:space="preserve">Не може бити </w:t>
            </w:r>
            <w:r w:rsidR="00D462C0" w:rsidRPr="00907EF5">
              <w:rPr>
                <w:rFonts w:cs="Arial"/>
                <w:bCs/>
                <w:iCs/>
                <w:sz w:val="24"/>
                <w:szCs w:val="24"/>
                <w:lang w:val="sr-Cyrl-CS"/>
              </w:rPr>
              <w:t>дужи</w:t>
            </w:r>
            <w:r w:rsidR="00EB0296">
              <w:rPr>
                <w:rFonts w:cs="Arial"/>
                <w:bCs/>
                <w:iCs/>
                <w:sz w:val="24"/>
                <w:szCs w:val="24"/>
              </w:rPr>
              <w:t>од 60</w:t>
            </w:r>
            <w:r w:rsidRPr="00907EF5">
              <w:rPr>
                <w:rFonts w:cs="Arial"/>
                <w:bCs/>
                <w:iCs/>
                <w:sz w:val="24"/>
                <w:szCs w:val="24"/>
              </w:rPr>
              <w:t xml:space="preserve"> (словима: </w:t>
            </w:r>
            <w:r w:rsidR="00EB0296">
              <w:rPr>
                <w:rFonts w:cs="Arial"/>
                <w:bCs/>
                <w:iCs/>
                <w:sz w:val="24"/>
                <w:szCs w:val="24"/>
              </w:rPr>
              <w:t>шездесет</w:t>
            </w:r>
            <w:r w:rsidRPr="00907EF5">
              <w:rPr>
                <w:rFonts w:cs="Arial"/>
                <w:bCs/>
                <w:iCs/>
                <w:sz w:val="24"/>
                <w:szCs w:val="24"/>
              </w:rPr>
              <w:t>) дана од дана ступања уговора на снагу.</w:t>
            </w:r>
          </w:p>
        </w:tc>
        <w:tc>
          <w:tcPr>
            <w:tcW w:w="3847" w:type="dxa"/>
            <w:vAlign w:val="center"/>
          </w:tcPr>
          <w:p w:rsidR="000E75A0" w:rsidRPr="004343EF" w:rsidRDefault="000E75A0" w:rsidP="00CA1F0D">
            <w:pPr>
              <w:spacing w:before="0"/>
              <w:rPr>
                <w:rFonts w:cs="Arial"/>
                <w:bCs/>
                <w:i/>
                <w:iCs/>
                <w:color w:val="00B0F0"/>
                <w:sz w:val="20"/>
                <w:szCs w:val="20"/>
              </w:rPr>
            </w:pPr>
          </w:p>
        </w:tc>
      </w:tr>
      <w:tr w:rsidR="00F23900" w:rsidRPr="004343EF" w:rsidTr="00D810F3">
        <w:tc>
          <w:tcPr>
            <w:tcW w:w="5172" w:type="dxa"/>
            <w:vAlign w:val="center"/>
          </w:tcPr>
          <w:p w:rsidR="00F23900" w:rsidRPr="00684A2E" w:rsidRDefault="00F23900" w:rsidP="00F23900">
            <w:pPr>
              <w:spacing w:before="0"/>
              <w:jc w:val="center"/>
              <w:rPr>
                <w:rFonts w:cs="Arial"/>
                <w:b/>
                <w:bCs/>
                <w:iCs/>
                <w:caps/>
                <w:sz w:val="24"/>
                <w:szCs w:val="24"/>
                <w:lang w:val="sr-Cyrl-CS"/>
              </w:rPr>
            </w:pPr>
            <w:r w:rsidRPr="00684A2E">
              <w:rPr>
                <w:rFonts w:cs="Arial" w:hint="eastAsia"/>
                <w:b/>
                <w:bCs/>
                <w:iCs/>
                <w:caps/>
                <w:sz w:val="24"/>
                <w:szCs w:val="24"/>
              </w:rPr>
              <w:t>Гарантнирок</w:t>
            </w:r>
          </w:p>
          <w:p w:rsidR="00F23900" w:rsidRPr="004343EF" w:rsidRDefault="00F23900">
            <w:pPr>
              <w:spacing w:before="0"/>
              <w:jc w:val="center"/>
              <w:rPr>
                <w:rFonts w:cs="Arial"/>
                <w:b/>
                <w:bCs/>
                <w:i/>
                <w:iCs/>
                <w:sz w:val="20"/>
                <w:szCs w:val="20"/>
                <w:lang w:val="sr-Cyrl-CS"/>
              </w:rPr>
            </w:pPr>
            <w:r w:rsidRPr="00907EF5">
              <w:rPr>
                <w:rFonts w:cs="Arial"/>
                <w:bCs/>
                <w:iCs/>
                <w:sz w:val="24"/>
                <w:szCs w:val="24"/>
                <w:lang w:val="sr-Cyrl-CS"/>
              </w:rPr>
              <w:t xml:space="preserve">Не може бити краћи од </w:t>
            </w:r>
            <w:r w:rsidR="004A1EE8">
              <w:rPr>
                <w:rFonts w:cs="Arial"/>
                <w:bCs/>
                <w:iCs/>
                <w:sz w:val="24"/>
                <w:szCs w:val="24"/>
              </w:rPr>
              <w:t>2 (словима: две</w:t>
            </w:r>
            <w:r w:rsidRPr="00907EF5">
              <w:rPr>
                <w:rFonts w:cs="Arial"/>
                <w:bCs/>
                <w:iCs/>
                <w:sz w:val="24"/>
                <w:szCs w:val="24"/>
              </w:rPr>
              <w:t xml:space="preserve">) </w:t>
            </w:r>
            <w:r w:rsidR="004A1EE8">
              <w:rPr>
                <w:rFonts w:cs="Arial"/>
                <w:bCs/>
                <w:iCs/>
                <w:sz w:val="24"/>
                <w:szCs w:val="24"/>
              </w:rPr>
              <w:t>године</w:t>
            </w:r>
            <w:r w:rsidRPr="00907EF5">
              <w:rPr>
                <w:rFonts w:cs="Arial"/>
                <w:bCs/>
                <w:iCs/>
                <w:sz w:val="24"/>
                <w:szCs w:val="24"/>
                <w:lang w:val="sr-Cyrl-CS"/>
              </w:rPr>
              <w:t xml:space="preserve">, </w:t>
            </w:r>
            <w:r w:rsidRPr="00907EF5">
              <w:rPr>
                <w:rFonts w:cs="Arial"/>
                <w:bCs/>
                <w:iCs/>
                <w:sz w:val="24"/>
                <w:szCs w:val="24"/>
              </w:rPr>
              <w:t xml:space="preserve">од дана </w:t>
            </w:r>
            <w:r w:rsidRPr="00907EF5">
              <w:rPr>
                <w:rFonts w:cs="Arial"/>
                <w:bCs/>
                <w:iCs/>
                <w:sz w:val="24"/>
                <w:szCs w:val="24"/>
                <w:lang w:val="sr-Cyrl-CS"/>
              </w:rPr>
              <w:t xml:space="preserve">од </w:t>
            </w:r>
            <w:r w:rsidR="0038509B">
              <w:rPr>
                <w:rFonts w:cs="Arial"/>
                <w:bCs/>
                <w:iCs/>
                <w:sz w:val="24"/>
                <w:szCs w:val="24"/>
              </w:rPr>
              <w:t>квантитативног и квалитативног пријема добара</w:t>
            </w:r>
            <w:r w:rsidRPr="00907EF5">
              <w:rPr>
                <w:rFonts w:cs="Arial"/>
                <w:bCs/>
                <w:iCs/>
                <w:sz w:val="24"/>
                <w:szCs w:val="24"/>
              </w:rPr>
              <w:t>.</w:t>
            </w:r>
          </w:p>
        </w:tc>
        <w:tc>
          <w:tcPr>
            <w:tcW w:w="3847" w:type="dxa"/>
            <w:vAlign w:val="center"/>
          </w:tcPr>
          <w:p w:rsidR="00F23900" w:rsidRPr="004343EF" w:rsidRDefault="00F23900" w:rsidP="00C96AD6">
            <w:pPr>
              <w:autoSpaceDE w:val="0"/>
              <w:autoSpaceDN w:val="0"/>
              <w:adjustRightInd w:val="0"/>
              <w:spacing w:before="0"/>
              <w:ind w:right="-426"/>
              <w:rPr>
                <w:rFonts w:cs="Arial"/>
                <w:bCs/>
                <w:i/>
                <w:iCs/>
                <w:color w:val="00B0F0"/>
                <w:sz w:val="20"/>
                <w:szCs w:val="20"/>
              </w:rPr>
            </w:pPr>
          </w:p>
        </w:tc>
      </w:tr>
      <w:tr w:rsidR="00C86D6B" w:rsidRPr="004343EF" w:rsidTr="00D810F3">
        <w:tc>
          <w:tcPr>
            <w:tcW w:w="5172" w:type="dxa"/>
            <w:vAlign w:val="center"/>
          </w:tcPr>
          <w:p w:rsidR="006F2B6E" w:rsidRPr="00907EF5" w:rsidRDefault="00C86D6B" w:rsidP="00D9669E">
            <w:pPr>
              <w:spacing w:before="0"/>
              <w:jc w:val="center"/>
              <w:rPr>
                <w:rFonts w:cs="Arial"/>
                <w:b/>
                <w:bCs/>
                <w:i/>
                <w:iCs/>
                <w:sz w:val="24"/>
                <w:szCs w:val="24"/>
                <w:lang w:val="sr-Cyrl-CS"/>
              </w:rPr>
            </w:pPr>
            <w:r w:rsidRPr="00907EF5">
              <w:rPr>
                <w:rFonts w:cs="Arial"/>
                <w:b/>
                <w:bCs/>
                <w:i/>
                <w:iCs/>
                <w:sz w:val="24"/>
                <w:szCs w:val="24"/>
                <w:lang w:val="sr-Cyrl-CS"/>
              </w:rPr>
              <w:t>МЕСТО ИСПОРУКЕ:</w:t>
            </w:r>
          </w:p>
          <w:p w:rsidR="00C96AD6" w:rsidRPr="004343EF" w:rsidRDefault="00C96AD6" w:rsidP="00C96AD6">
            <w:pPr>
              <w:spacing w:before="0"/>
              <w:rPr>
                <w:rFonts w:cs="Arial"/>
                <w:bCs/>
                <w:iCs/>
                <w:sz w:val="20"/>
                <w:szCs w:val="20"/>
                <w:lang w:val="sr-Cyrl-CS"/>
              </w:rPr>
            </w:pPr>
            <w:r>
              <w:rPr>
                <w:rFonts w:cs="Arial"/>
                <w:sz w:val="24"/>
                <w:szCs w:val="24"/>
              </w:rPr>
              <w:t>Место испоруке добара је пословна локација</w:t>
            </w:r>
            <w:r w:rsidRPr="004343EF">
              <w:rPr>
                <w:rFonts w:cs="Arial"/>
                <w:sz w:val="24"/>
                <w:szCs w:val="24"/>
              </w:rPr>
              <w:t xml:space="preserve"> Наручиоца </w:t>
            </w:r>
            <w:r>
              <w:rPr>
                <w:rFonts w:cs="Arial"/>
                <w:sz w:val="24"/>
                <w:szCs w:val="24"/>
              </w:rPr>
              <w:t>– магацин инвестиције 015 – Зеоке.</w:t>
            </w:r>
          </w:p>
        </w:tc>
        <w:tc>
          <w:tcPr>
            <w:tcW w:w="3847" w:type="dxa"/>
            <w:vAlign w:val="center"/>
          </w:tcPr>
          <w:p w:rsidR="00C86D6B" w:rsidRPr="004343EF" w:rsidRDefault="00C86D6B" w:rsidP="00AF3AF8">
            <w:pPr>
              <w:spacing w:before="0"/>
              <w:jc w:val="center"/>
              <w:rPr>
                <w:rFonts w:cs="Arial"/>
                <w:b/>
                <w:bCs/>
                <w:i/>
                <w:iCs/>
                <w:sz w:val="20"/>
                <w:szCs w:val="20"/>
                <w:lang w:val="sr-Cyrl-CS"/>
              </w:rPr>
            </w:pPr>
          </w:p>
        </w:tc>
      </w:tr>
      <w:tr w:rsidR="000E75A0" w:rsidRPr="004343EF" w:rsidTr="00D810F3">
        <w:trPr>
          <w:trHeight w:val="800"/>
        </w:trPr>
        <w:tc>
          <w:tcPr>
            <w:tcW w:w="5172" w:type="dxa"/>
            <w:vAlign w:val="center"/>
          </w:tcPr>
          <w:p w:rsidR="000E75A0" w:rsidRPr="00907EF5" w:rsidRDefault="000E75A0" w:rsidP="00AF3AF8">
            <w:pPr>
              <w:spacing w:before="0"/>
              <w:jc w:val="center"/>
              <w:rPr>
                <w:rFonts w:cs="Arial"/>
                <w:b/>
                <w:bCs/>
                <w:i/>
                <w:iCs/>
                <w:sz w:val="24"/>
                <w:szCs w:val="24"/>
                <w:lang w:val="sr-Cyrl-CS"/>
              </w:rPr>
            </w:pPr>
            <w:r w:rsidRPr="00907EF5">
              <w:rPr>
                <w:rFonts w:cs="Arial"/>
                <w:b/>
                <w:bCs/>
                <w:i/>
                <w:iCs/>
                <w:sz w:val="24"/>
                <w:szCs w:val="24"/>
                <w:lang w:val="sr-Cyrl-CS"/>
              </w:rPr>
              <w:t>РОК ВАЖЕЊА ПОНУДЕ:</w:t>
            </w:r>
          </w:p>
          <w:p w:rsidR="000E75A0" w:rsidRPr="004343EF" w:rsidRDefault="000E75A0" w:rsidP="00D810F3">
            <w:pPr>
              <w:spacing w:before="0"/>
              <w:jc w:val="center"/>
              <w:rPr>
                <w:rFonts w:cs="Arial"/>
                <w:b/>
                <w:bCs/>
                <w:iCs/>
                <w:lang w:val="sr-Cyrl-CS"/>
              </w:rPr>
            </w:pPr>
            <w:r w:rsidRPr="00907EF5">
              <w:rPr>
                <w:rFonts w:cs="Arial"/>
                <w:bCs/>
                <w:iCs/>
                <w:sz w:val="24"/>
                <w:szCs w:val="24"/>
                <w:lang w:val="sr-Cyrl-CS"/>
              </w:rPr>
              <w:t>не може бити краћ</w:t>
            </w:r>
            <w:r w:rsidRPr="00907EF5">
              <w:rPr>
                <w:rFonts w:cs="Arial"/>
                <w:bCs/>
                <w:iCs/>
                <w:sz w:val="24"/>
                <w:szCs w:val="24"/>
              </w:rPr>
              <w:t>и</w:t>
            </w:r>
            <w:r w:rsidRPr="00907EF5">
              <w:rPr>
                <w:rFonts w:cs="Arial"/>
                <w:bCs/>
                <w:iCs/>
                <w:sz w:val="24"/>
                <w:szCs w:val="24"/>
                <w:lang w:val="sr-Cyrl-CS"/>
              </w:rPr>
              <w:t xml:space="preserve"> од </w:t>
            </w:r>
            <w:r w:rsidR="00D810F3" w:rsidRPr="00907EF5">
              <w:rPr>
                <w:rFonts w:cs="Arial"/>
                <w:bCs/>
                <w:iCs/>
                <w:sz w:val="24"/>
                <w:szCs w:val="24"/>
                <w:lang w:val="sr-Cyrl-CS"/>
              </w:rPr>
              <w:t>6</w:t>
            </w:r>
            <w:r w:rsidRPr="00907EF5">
              <w:rPr>
                <w:rFonts w:cs="Arial"/>
                <w:bCs/>
                <w:iCs/>
                <w:sz w:val="24"/>
                <w:szCs w:val="24"/>
                <w:lang w:val="sr-Cyrl-CS"/>
              </w:rPr>
              <w:t>0 дана од дана отварања понуда</w:t>
            </w:r>
          </w:p>
        </w:tc>
        <w:tc>
          <w:tcPr>
            <w:tcW w:w="3847" w:type="dxa"/>
            <w:vAlign w:val="center"/>
          </w:tcPr>
          <w:p w:rsidR="000E75A0" w:rsidRPr="004343EF" w:rsidRDefault="000E75A0" w:rsidP="00AF3AF8">
            <w:pPr>
              <w:spacing w:before="0"/>
              <w:jc w:val="center"/>
              <w:rPr>
                <w:rFonts w:cs="Arial"/>
                <w:b/>
                <w:bCs/>
                <w:i/>
                <w:iCs/>
                <w:sz w:val="20"/>
                <w:szCs w:val="20"/>
                <w:lang w:val="sr-Cyrl-CS"/>
              </w:rPr>
            </w:pPr>
          </w:p>
          <w:p w:rsidR="000E75A0" w:rsidRPr="004343EF" w:rsidRDefault="000E75A0" w:rsidP="00AF3AF8">
            <w:pPr>
              <w:spacing w:before="0"/>
              <w:jc w:val="center"/>
              <w:rPr>
                <w:rFonts w:cs="Arial"/>
                <w:b/>
                <w:bCs/>
                <w:i/>
                <w:iCs/>
                <w:sz w:val="20"/>
                <w:szCs w:val="20"/>
                <w:lang w:val="sr-Cyrl-CS"/>
              </w:rPr>
            </w:pPr>
            <w:r w:rsidRPr="004343EF">
              <w:rPr>
                <w:rFonts w:cs="Arial"/>
                <w:bCs/>
                <w:i/>
                <w:iCs/>
                <w:sz w:val="20"/>
                <w:szCs w:val="20"/>
                <w:lang w:val="sr-Cyrl-CS"/>
              </w:rPr>
              <w:t>_____ дана од дана отварања понуда</w:t>
            </w:r>
          </w:p>
        </w:tc>
      </w:tr>
      <w:tr w:rsidR="000E75A0" w:rsidRPr="004343EF" w:rsidTr="00D810F3">
        <w:tc>
          <w:tcPr>
            <w:tcW w:w="9019" w:type="dxa"/>
            <w:gridSpan w:val="2"/>
          </w:tcPr>
          <w:p w:rsidR="000E75A0" w:rsidRPr="004343EF" w:rsidRDefault="000E75A0" w:rsidP="00D810F3">
            <w:pPr>
              <w:spacing w:before="0"/>
              <w:rPr>
                <w:rFonts w:cs="Arial"/>
                <w:bCs/>
                <w:iCs/>
                <w:sz w:val="20"/>
                <w:szCs w:val="20"/>
                <w:lang w:val="sr-Cyrl-CS"/>
              </w:rPr>
            </w:pPr>
            <w:r w:rsidRPr="004343EF">
              <w:rPr>
                <w:rFonts w:cs="Arial"/>
                <w:bCs/>
                <w:iCs/>
                <w:sz w:val="20"/>
                <w:szCs w:val="20"/>
                <w:lang w:val="sr-Cyrl-CS"/>
              </w:rPr>
              <w:t>Понуда понуђача који не прихвата услове наручи</w:t>
            </w:r>
            <w:r w:rsidR="00FA188E" w:rsidRPr="004343EF">
              <w:rPr>
                <w:rFonts w:cs="Arial"/>
                <w:bCs/>
                <w:iCs/>
                <w:sz w:val="20"/>
                <w:szCs w:val="20"/>
                <w:lang w:val="sr-Cyrl-CS"/>
              </w:rPr>
              <w:t>оца за рок и начин плаћања, паритет и место испоруке</w:t>
            </w:r>
            <w:r w:rsidRPr="004343EF">
              <w:rPr>
                <w:rFonts w:cs="Arial"/>
                <w:bCs/>
                <w:iCs/>
                <w:sz w:val="20"/>
                <w:szCs w:val="20"/>
                <w:lang w:val="sr-Cyrl-CS"/>
              </w:rPr>
              <w:t>, и рок важења понуде сматраће се неприхватљивом.</w:t>
            </w:r>
          </w:p>
        </w:tc>
      </w:tr>
    </w:tbl>
    <w:p w:rsidR="00BA2C2D" w:rsidRPr="004343EF" w:rsidRDefault="00BA2C2D" w:rsidP="00BA2C2D">
      <w:pPr>
        <w:spacing w:before="0"/>
        <w:rPr>
          <w:rFonts w:cs="Arial"/>
          <w:b/>
          <w:bCs/>
          <w:i/>
          <w:iCs/>
          <w:sz w:val="24"/>
          <w:szCs w:val="24"/>
          <w:lang w:val="sr-Cyrl-CS"/>
        </w:rPr>
      </w:pPr>
    </w:p>
    <w:p w:rsidR="000E75A0" w:rsidRPr="004343EF" w:rsidRDefault="000E75A0" w:rsidP="00BA2C2D">
      <w:pPr>
        <w:spacing w:before="0"/>
        <w:rPr>
          <w:rFonts w:eastAsia="TimesNewRomanPSMT" w:cs="Arial"/>
          <w:bCs/>
          <w:sz w:val="24"/>
          <w:szCs w:val="24"/>
          <w:lang w:val="sr-Cyrl-CS"/>
        </w:rPr>
      </w:pPr>
      <w:r w:rsidRPr="004343EF">
        <w:rPr>
          <w:rFonts w:eastAsia="TimesNewRomanPSMT" w:cs="Arial"/>
          <w:bCs/>
          <w:sz w:val="24"/>
          <w:szCs w:val="24"/>
        </w:rPr>
        <w:t xml:space="preserve">Датум </w:t>
      </w:r>
      <w:r w:rsidRPr="004343EF">
        <w:rPr>
          <w:rFonts w:eastAsia="TimesNewRomanPSMT" w:cs="Arial"/>
          <w:bCs/>
          <w:sz w:val="24"/>
          <w:szCs w:val="24"/>
        </w:rPr>
        <w:tab/>
      </w:r>
      <w:r w:rsidRPr="004343EF">
        <w:rPr>
          <w:rFonts w:eastAsia="TimesNewRomanPSMT" w:cs="Arial"/>
          <w:bCs/>
          <w:sz w:val="24"/>
          <w:szCs w:val="24"/>
        </w:rPr>
        <w:tab/>
      </w:r>
      <w:r w:rsidRPr="004343EF">
        <w:rPr>
          <w:rFonts w:eastAsia="TimesNewRomanPSMT" w:cs="Arial"/>
          <w:bCs/>
          <w:sz w:val="24"/>
          <w:szCs w:val="24"/>
        </w:rPr>
        <w:tab/>
      </w:r>
      <w:r w:rsidRPr="004343EF">
        <w:rPr>
          <w:rFonts w:eastAsia="TimesNewRomanPSMT" w:cs="Arial"/>
          <w:bCs/>
          <w:sz w:val="24"/>
          <w:szCs w:val="24"/>
        </w:rPr>
        <w:tab/>
        <w:t>Понуђач</w:t>
      </w:r>
    </w:p>
    <w:p w:rsidR="000E75A0" w:rsidRPr="004343EF" w:rsidRDefault="000E75A0" w:rsidP="000E75A0">
      <w:pPr>
        <w:spacing w:before="0"/>
        <w:rPr>
          <w:rFonts w:eastAsia="TimesNewRomanPS-BoldMT" w:cs="Arial"/>
          <w:b/>
          <w:bCs/>
          <w:i/>
          <w:iCs/>
          <w:sz w:val="24"/>
          <w:szCs w:val="24"/>
          <w:lang w:val="sr-Cyrl-CS"/>
        </w:rPr>
      </w:pPr>
      <w:r w:rsidRPr="004343EF">
        <w:rPr>
          <w:rFonts w:eastAsia="TimesNewRomanPS-BoldMT" w:cs="Arial"/>
          <w:b/>
          <w:bCs/>
          <w:i/>
          <w:iCs/>
          <w:sz w:val="24"/>
          <w:szCs w:val="24"/>
        </w:rPr>
        <w:t>________________________</w:t>
      </w:r>
      <w:r w:rsidRPr="004343EF">
        <w:rPr>
          <w:rFonts w:eastAsia="TimesNewRomanPS-BoldMT" w:cs="Arial"/>
          <w:b/>
          <w:bCs/>
          <w:i/>
          <w:iCs/>
          <w:sz w:val="24"/>
          <w:szCs w:val="24"/>
          <w:lang w:val="sr-Cyrl-CS"/>
        </w:rPr>
        <w:t xml:space="preserve">        М.П.</w:t>
      </w:r>
      <w:r w:rsidRPr="004343EF">
        <w:rPr>
          <w:rFonts w:eastAsia="TimesNewRomanPS-BoldMT" w:cs="Arial"/>
          <w:b/>
          <w:bCs/>
          <w:i/>
          <w:iCs/>
          <w:sz w:val="24"/>
          <w:szCs w:val="24"/>
        </w:rPr>
        <w:tab/>
      </w:r>
      <w:r w:rsidR="00BA2C2D" w:rsidRPr="004343EF">
        <w:rPr>
          <w:rFonts w:eastAsia="TimesNewRomanPS-BoldMT" w:cs="Arial"/>
          <w:b/>
          <w:bCs/>
          <w:i/>
          <w:iCs/>
          <w:sz w:val="24"/>
          <w:szCs w:val="24"/>
          <w:lang w:val="sr-Cyrl-CS"/>
        </w:rPr>
        <w:t>___</w:t>
      </w:r>
      <w:r w:rsidRPr="004343EF">
        <w:rPr>
          <w:rFonts w:eastAsia="TimesNewRomanPS-BoldMT" w:cs="Arial"/>
          <w:b/>
          <w:bCs/>
          <w:i/>
          <w:iCs/>
          <w:sz w:val="24"/>
          <w:szCs w:val="24"/>
          <w:lang w:val="sr-Cyrl-CS"/>
        </w:rPr>
        <w:t xml:space="preserve">__________________                                      </w:t>
      </w:r>
    </w:p>
    <w:p w:rsidR="000E75A0" w:rsidRPr="004343EF" w:rsidRDefault="000E75A0" w:rsidP="000E75A0">
      <w:pPr>
        <w:spacing w:before="0"/>
        <w:rPr>
          <w:rFonts w:cs="Arial"/>
          <w:b/>
          <w:bCs/>
          <w:i/>
          <w:iCs/>
          <w:sz w:val="20"/>
          <w:szCs w:val="20"/>
          <w:u w:val="single"/>
        </w:rPr>
      </w:pPr>
      <w:r w:rsidRPr="004343EF">
        <w:rPr>
          <w:rFonts w:cs="Arial"/>
          <w:b/>
          <w:bCs/>
          <w:i/>
          <w:iCs/>
          <w:sz w:val="20"/>
          <w:szCs w:val="20"/>
          <w:u w:val="single"/>
        </w:rPr>
        <w:t>Напомене:</w:t>
      </w:r>
    </w:p>
    <w:p w:rsidR="00EE4A02" w:rsidRPr="004343EF" w:rsidRDefault="00BA2C2D" w:rsidP="00D676E1">
      <w:pPr>
        <w:autoSpaceDE w:val="0"/>
        <w:autoSpaceDN w:val="0"/>
        <w:adjustRightInd w:val="0"/>
        <w:rPr>
          <w:rFonts w:eastAsia="TimesNewRomanPS-BoldMT" w:cs="Arial"/>
          <w:bCs/>
          <w:i/>
          <w:iCs/>
          <w:sz w:val="20"/>
          <w:szCs w:val="20"/>
        </w:rPr>
      </w:pPr>
      <w:r w:rsidRPr="004343EF">
        <w:rPr>
          <w:rFonts w:eastAsia="TimesNewRomanPS-BoldMT" w:cs="Arial"/>
          <w:bCs/>
          <w:i/>
          <w:iCs/>
          <w:sz w:val="20"/>
          <w:szCs w:val="20"/>
        </w:rPr>
        <w:t>-  Понуђач је обавезан да у обрасцу понуде попуни све комерц</w:t>
      </w:r>
      <w:r w:rsidR="00D676E1" w:rsidRPr="004343EF">
        <w:rPr>
          <w:rFonts w:eastAsia="TimesNewRomanPS-BoldMT" w:cs="Arial"/>
          <w:bCs/>
          <w:i/>
          <w:iCs/>
          <w:sz w:val="20"/>
          <w:szCs w:val="20"/>
        </w:rPr>
        <w:t>ијалне услове (сва празна поља)</w:t>
      </w:r>
      <w:bookmarkStart w:id="251" w:name="_Toc442559925"/>
    </w:p>
    <w:p w:rsidR="00EE4A02" w:rsidRPr="004343EF" w:rsidRDefault="00EE4A02" w:rsidP="00D676E1">
      <w:pPr>
        <w:autoSpaceDE w:val="0"/>
        <w:autoSpaceDN w:val="0"/>
        <w:adjustRightInd w:val="0"/>
        <w:rPr>
          <w:rFonts w:eastAsia="TimesNewRomanPS-BoldMT" w:cs="Arial"/>
          <w:bCs/>
          <w:i/>
          <w:iCs/>
          <w:sz w:val="20"/>
          <w:szCs w:val="20"/>
        </w:rPr>
      </w:pPr>
    </w:p>
    <w:p w:rsidR="002547C9" w:rsidRPr="004343EF" w:rsidRDefault="002547C9" w:rsidP="00D676E1">
      <w:pPr>
        <w:autoSpaceDE w:val="0"/>
        <w:autoSpaceDN w:val="0"/>
        <w:adjustRightInd w:val="0"/>
        <w:rPr>
          <w:rFonts w:eastAsia="TimesNewRomanPS-BoldMT" w:cs="Arial"/>
          <w:bCs/>
          <w:i/>
          <w:iCs/>
          <w:sz w:val="20"/>
          <w:szCs w:val="20"/>
        </w:rPr>
      </w:pPr>
    </w:p>
    <w:p w:rsidR="00F23900" w:rsidRDefault="00F23900" w:rsidP="00D676E1">
      <w:pPr>
        <w:autoSpaceDE w:val="0"/>
        <w:autoSpaceDN w:val="0"/>
        <w:adjustRightInd w:val="0"/>
        <w:rPr>
          <w:rFonts w:eastAsia="TimesNewRomanPS-BoldMT" w:cs="Arial"/>
          <w:bCs/>
          <w:i/>
          <w:iCs/>
          <w:sz w:val="20"/>
          <w:szCs w:val="20"/>
        </w:rPr>
      </w:pPr>
    </w:p>
    <w:p w:rsidR="00112AF2" w:rsidRDefault="00112AF2" w:rsidP="00D676E1">
      <w:pPr>
        <w:autoSpaceDE w:val="0"/>
        <w:autoSpaceDN w:val="0"/>
        <w:adjustRightInd w:val="0"/>
        <w:rPr>
          <w:rFonts w:eastAsia="TimesNewRomanPS-BoldMT" w:cs="Arial"/>
          <w:bCs/>
          <w:i/>
          <w:iCs/>
          <w:sz w:val="20"/>
          <w:szCs w:val="20"/>
        </w:rPr>
      </w:pPr>
    </w:p>
    <w:p w:rsidR="00EF7DF9" w:rsidRDefault="00EF7DF9" w:rsidP="00D676E1">
      <w:pPr>
        <w:autoSpaceDE w:val="0"/>
        <w:autoSpaceDN w:val="0"/>
        <w:adjustRightInd w:val="0"/>
        <w:rPr>
          <w:rFonts w:eastAsia="TimesNewRomanPS-BoldMT" w:cs="Arial"/>
          <w:bCs/>
          <w:i/>
          <w:iCs/>
          <w:sz w:val="20"/>
          <w:szCs w:val="20"/>
        </w:rPr>
      </w:pPr>
    </w:p>
    <w:p w:rsidR="00343A18" w:rsidRPr="004343EF" w:rsidRDefault="00343A18" w:rsidP="00EE4A02">
      <w:pPr>
        <w:autoSpaceDE w:val="0"/>
        <w:autoSpaceDN w:val="0"/>
        <w:adjustRightInd w:val="0"/>
        <w:jc w:val="left"/>
        <w:rPr>
          <w:rFonts w:eastAsia="TimesNewRomanPS-BoldMT" w:cs="Arial"/>
          <w:b/>
          <w:bCs/>
          <w:i/>
          <w:iCs/>
          <w:sz w:val="20"/>
          <w:szCs w:val="20"/>
        </w:rPr>
      </w:pPr>
      <w:r w:rsidRPr="004343EF">
        <w:rPr>
          <w:b/>
          <w:sz w:val="24"/>
          <w:szCs w:val="24"/>
        </w:rPr>
        <w:t xml:space="preserve">ОБРАЗАЦ </w:t>
      </w:r>
      <w:r w:rsidR="00831C4C" w:rsidRPr="004343EF">
        <w:rPr>
          <w:b/>
          <w:sz w:val="24"/>
          <w:szCs w:val="24"/>
        </w:rPr>
        <w:t>2</w:t>
      </w:r>
      <w:r w:rsidRPr="004343EF">
        <w:rPr>
          <w:b/>
          <w:sz w:val="24"/>
          <w:szCs w:val="24"/>
        </w:rPr>
        <w:t>.</w:t>
      </w:r>
      <w:bookmarkEnd w:id="251"/>
    </w:p>
    <w:p w:rsidR="00D676E1" w:rsidRPr="004343EF" w:rsidRDefault="00D676E1" w:rsidP="002547C9">
      <w:pPr>
        <w:pStyle w:val="KDObrazac"/>
        <w:spacing w:before="0"/>
        <w:ind w:left="-142" w:firstLine="142"/>
        <w:jc w:val="both"/>
        <w:rPr>
          <w:sz w:val="24"/>
          <w:szCs w:val="24"/>
        </w:rPr>
      </w:pPr>
    </w:p>
    <w:p w:rsidR="00EE4A02" w:rsidRPr="004343EF" w:rsidRDefault="00EE4A02" w:rsidP="00EE4A02">
      <w:pPr>
        <w:spacing w:before="0"/>
        <w:jc w:val="center"/>
        <w:rPr>
          <w:rFonts w:cs="Arial"/>
          <w:b/>
          <w:sz w:val="24"/>
          <w:szCs w:val="24"/>
        </w:rPr>
      </w:pPr>
      <w:r w:rsidRPr="004343EF">
        <w:rPr>
          <w:rFonts w:cs="Arial"/>
          <w:b/>
          <w:sz w:val="24"/>
          <w:szCs w:val="24"/>
        </w:rPr>
        <w:t>ОБРАЗАЦ СТРУКУТРЕ ЦЕНЕ</w:t>
      </w:r>
    </w:p>
    <w:p w:rsidR="00EE4A02" w:rsidRPr="004343EF" w:rsidRDefault="00EE4A02" w:rsidP="00EE4A02">
      <w:pPr>
        <w:spacing w:before="0"/>
        <w:rPr>
          <w:rFonts w:cs="Arial"/>
          <w:sz w:val="24"/>
          <w:szCs w:val="24"/>
        </w:rPr>
      </w:pP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24"/>
        <w:gridCol w:w="758"/>
        <w:gridCol w:w="1275"/>
        <w:gridCol w:w="1316"/>
        <w:gridCol w:w="1250"/>
        <w:gridCol w:w="1363"/>
        <w:gridCol w:w="1501"/>
      </w:tblGrid>
      <w:tr w:rsidR="00315596" w:rsidRPr="004343EF" w:rsidTr="00D87DD7">
        <w:tc>
          <w:tcPr>
            <w:tcW w:w="370" w:type="pct"/>
            <w:shd w:val="clear" w:color="auto" w:fill="C6D9F1" w:themeFill="text2" w:themeFillTint="33"/>
            <w:vAlign w:val="center"/>
          </w:tcPr>
          <w:p w:rsidR="00315596" w:rsidRPr="004343EF" w:rsidRDefault="00315596" w:rsidP="00315596">
            <w:pPr>
              <w:spacing w:before="0"/>
              <w:jc w:val="center"/>
              <w:rPr>
                <w:rFonts w:cs="Arial"/>
                <w:bCs/>
                <w:i/>
                <w:iCs/>
                <w:lang w:val="sr-Cyrl-CS"/>
              </w:rPr>
            </w:pPr>
            <w:r w:rsidRPr="004343EF">
              <w:rPr>
                <w:rFonts w:cs="Arial"/>
                <w:bCs/>
                <w:i/>
                <w:iCs/>
                <w:lang w:val="sr-Cyrl-CS"/>
              </w:rPr>
              <w:lastRenderedPageBreak/>
              <w:t>Рбр</w:t>
            </w:r>
          </w:p>
        </w:tc>
        <w:tc>
          <w:tcPr>
            <w:tcW w:w="753"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rPr>
              <w:t>Врста</w:t>
            </w:r>
            <w:r w:rsidRPr="004343EF">
              <w:rPr>
                <w:rFonts w:cs="Arial"/>
                <w:b/>
                <w:bCs/>
                <w:i/>
                <w:iCs/>
                <w:lang w:val="sr-Cyrl-CS"/>
              </w:rPr>
              <w:t xml:space="preserve"> добара</w:t>
            </w:r>
          </w:p>
        </w:tc>
        <w:tc>
          <w:tcPr>
            <w:tcW w:w="382"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Јед.</w:t>
            </w:r>
          </w:p>
          <w:p w:rsidR="00315596" w:rsidRPr="004343EF" w:rsidRDefault="00315596" w:rsidP="00315596">
            <w:pPr>
              <w:spacing w:before="0"/>
              <w:jc w:val="center"/>
              <w:rPr>
                <w:rFonts w:cs="Arial"/>
                <w:b/>
                <w:bCs/>
                <w:i/>
                <w:iCs/>
                <w:lang w:val="sr-Cyrl-CS"/>
              </w:rPr>
            </w:pPr>
            <w:r w:rsidRPr="004343EF">
              <w:rPr>
                <w:rFonts w:cs="Arial"/>
                <w:b/>
                <w:bCs/>
                <w:i/>
                <w:iCs/>
                <w:lang w:val="sr-Cyrl-CS"/>
              </w:rPr>
              <w:t>мере</w:t>
            </w:r>
          </w:p>
        </w:tc>
        <w:tc>
          <w:tcPr>
            <w:tcW w:w="646"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Количина</w:t>
            </w:r>
          </w:p>
        </w:tc>
        <w:tc>
          <w:tcPr>
            <w:tcW w:w="691"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Јед.</w:t>
            </w:r>
          </w:p>
          <w:p w:rsidR="00315596" w:rsidRPr="004343EF" w:rsidRDefault="00315596" w:rsidP="00315596">
            <w:pPr>
              <w:spacing w:before="0"/>
              <w:jc w:val="center"/>
              <w:rPr>
                <w:rFonts w:cs="Arial"/>
                <w:b/>
                <w:bCs/>
                <w:i/>
                <w:iCs/>
                <w:lang w:val="sr-Cyrl-CS"/>
              </w:rPr>
            </w:pPr>
            <w:r w:rsidRPr="004343EF">
              <w:rPr>
                <w:rFonts w:cs="Arial"/>
                <w:b/>
                <w:bCs/>
                <w:i/>
                <w:iCs/>
                <w:lang w:val="sr-Cyrl-CS"/>
              </w:rPr>
              <w:t>цена без ПДВ</w:t>
            </w:r>
          </w:p>
          <w:p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657"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Јед.</w:t>
            </w:r>
          </w:p>
          <w:p w:rsidR="00315596" w:rsidRPr="004343EF" w:rsidRDefault="00315596" w:rsidP="00315596">
            <w:pPr>
              <w:spacing w:before="0"/>
              <w:jc w:val="center"/>
              <w:rPr>
                <w:rFonts w:cs="Arial"/>
                <w:b/>
                <w:bCs/>
                <w:i/>
                <w:iCs/>
                <w:lang w:val="sr-Cyrl-CS"/>
              </w:rPr>
            </w:pPr>
            <w:r w:rsidRPr="004343EF">
              <w:rPr>
                <w:rFonts w:cs="Arial"/>
                <w:b/>
                <w:bCs/>
                <w:i/>
                <w:iCs/>
                <w:lang w:val="sr-Cyrl-CS"/>
              </w:rPr>
              <w:t>цена са ПДВ</w:t>
            </w:r>
          </w:p>
          <w:p w:rsidR="00315596" w:rsidRPr="004343EF" w:rsidRDefault="00315596" w:rsidP="00315596">
            <w:pPr>
              <w:spacing w:before="0"/>
              <w:jc w:val="center"/>
              <w:rPr>
                <w:rFonts w:cs="Arial"/>
                <w:b/>
                <w:bCs/>
                <w:i/>
                <w:iCs/>
                <w:lang w:val="sr-Cyrl-CS"/>
              </w:rPr>
            </w:pPr>
            <w:r w:rsidRPr="004343EF">
              <w:rPr>
                <w:rFonts w:cs="Arial"/>
                <w:b/>
                <w:bCs/>
                <w:i/>
                <w:iCs/>
                <w:lang w:val="sr-Cyrl-CS"/>
              </w:rPr>
              <w:t>дин.</w:t>
            </w:r>
          </w:p>
        </w:tc>
        <w:tc>
          <w:tcPr>
            <w:tcW w:w="715"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Укупна цена без ПДВ</w:t>
            </w:r>
          </w:p>
          <w:p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786" w:type="pct"/>
            <w:shd w:val="clear" w:color="auto" w:fill="C6D9F1" w:themeFill="text2" w:themeFillTint="33"/>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Укупна цена са ПДВ</w:t>
            </w:r>
          </w:p>
          <w:p w:rsidR="00315596" w:rsidRPr="004343EF" w:rsidRDefault="00053428" w:rsidP="00315596">
            <w:pPr>
              <w:spacing w:before="0"/>
              <w:jc w:val="center"/>
              <w:rPr>
                <w:rFonts w:cs="Arial"/>
                <w:b/>
                <w:bCs/>
                <w:i/>
                <w:iCs/>
                <w:lang w:val="sr-Cyrl-CS"/>
              </w:rPr>
            </w:pPr>
            <w:r w:rsidRPr="004343EF">
              <w:rPr>
                <w:rFonts w:cs="Arial"/>
                <w:b/>
                <w:bCs/>
                <w:i/>
                <w:iCs/>
                <w:lang w:val="sr-Cyrl-CS"/>
              </w:rPr>
              <w:t>Д</w:t>
            </w:r>
            <w:r w:rsidR="00315596" w:rsidRPr="004343EF">
              <w:rPr>
                <w:rFonts w:cs="Arial"/>
                <w:b/>
                <w:bCs/>
                <w:i/>
                <w:iCs/>
                <w:lang w:val="sr-Cyrl-CS"/>
              </w:rPr>
              <w:t>ин</w:t>
            </w:r>
          </w:p>
        </w:tc>
      </w:tr>
      <w:tr w:rsidR="00315596" w:rsidRPr="004343EF" w:rsidTr="00D87DD7">
        <w:tc>
          <w:tcPr>
            <w:tcW w:w="370"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(1)</w:t>
            </w:r>
          </w:p>
        </w:tc>
        <w:tc>
          <w:tcPr>
            <w:tcW w:w="753"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(2)</w:t>
            </w:r>
          </w:p>
        </w:tc>
        <w:tc>
          <w:tcPr>
            <w:tcW w:w="382"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(3)</w:t>
            </w:r>
          </w:p>
        </w:tc>
        <w:tc>
          <w:tcPr>
            <w:tcW w:w="646"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(4)</w:t>
            </w:r>
          </w:p>
        </w:tc>
        <w:tc>
          <w:tcPr>
            <w:tcW w:w="691"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(5)</w:t>
            </w:r>
          </w:p>
        </w:tc>
        <w:tc>
          <w:tcPr>
            <w:tcW w:w="657"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(6)</w:t>
            </w:r>
          </w:p>
        </w:tc>
        <w:tc>
          <w:tcPr>
            <w:tcW w:w="715"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(7)</w:t>
            </w:r>
          </w:p>
        </w:tc>
        <w:tc>
          <w:tcPr>
            <w:tcW w:w="786" w:type="pct"/>
            <w:shd w:val="clear" w:color="auto" w:fill="auto"/>
          </w:tcPr>
          <w:p w:rsidR="00315596" w:rsidRPr="004343EF" w:rsidRDefault="00315596" w:rsidP="00315596">
            <w:pPr>
              <w:spacing w:before="0"/>
              <w:jc w:val="center"/>
              <w:rPr>
                <w:rFonts w:cs="Arial"/>
                <w:b/>
                <w:bCs/>
                <w:i/>
                <w:iCs/>
                <w:lang w:val="sr-Cyrl-CS"/>
              </w:rPr>
            </w:pPr>
            <w:r w:rsidRPr="004343EF">
              <w:rPr>
                <w:rFonts w:cs="Arial"/>
                <w:b/>
                <w:bCs/>
                <w:i/>
                <w:iCs/>
                <w:lang w:val="sr-Cyrl-CS"/>
              </w:rPr>
              <w:t>(8)</w:t>
            </w:r>
          </w:p>
        </w:tc>
      </w:tr>
      <w:tr w:rsidR="00315596" w:rsidRPr="004343EF" w:rsidTr="00D87DD7">
        <w:tc>
          <w:tcPr>
            <w:tcW w:w="370" w:type="pct"/>
            <w:shd w:val="clear" w:color="auto" w:fill="auto"/>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1.</w:t>
            </w:r>
          </w:p>
        </w:tc>
        <w:tc>
          <w:tcPr>
            <w:tcW w:w="753" w:type="pct"/>
            <w:shd w:val="clear" w:color="auto" w:fill="auto"/>
          </w:tcPr>
          <w:p w:rsidR="00315596" w:rsidRPr="001E7D15" w:rsidRDefault="004822D3" w:rsidP="00315596">
            <w:pPr>
              <w:spacing w:before="0"/>
              <w:jc w:val="center"/>
              <w:rPr>
                <w:rFonts w:cs="Arial"/>
                <w:b/>
                <w:bCs/>
                <w:i/>
                <w:iCs/>
                <w:highlight w:val="yellow"/>
              </w:rPr>
            </w:pPr>
            <w:r w:rsidRPr="001E7D15">
              <w:rPr>
                <w:rFonts w:cs="Arial"/>
                <w:b/>
                <w:bCs/>
                <w:i/>
                <w:iCs/>
                <w:lang w:val="sr-Cyrl-CS"/>
              </w:rPr>
              <w:t>+</w:t>
            </w:r>
            <w:r w:rsidR="005B6106" w:rsidRPr="001E7D15">
              <w:rPr>
                <w:rFonts w:cs="Arial"/>
                <w:b/>
                <w:bCs/>
                <w:i/>
                <w:iCs/>
              </w:rPr>
              <w:t xml:space="preserve">CT ORMAN </w:t>
            </w:r>
            <w:r w:rsidR="00325447" w:rsidRPr="001E7D15">
              <w:rPr>
                <w:rFonts w:cs="Arial"/>
                <w:b/>
                <w:bCs/>
                <w:i/>
                <w:iCs/>
              </w:rPr>
              <w:t>automatike za ugradnju na transporteru</w:t>
            </w:r>
          </w:p>
        </w:tc>
        <w:tc>
          <w:tcPr>
            <w:tcW w:w="382" w:type="pct"/>
            <w:shd w:val="clear" w:color="auto" w:fill="auto"/>
            <w:vAlign w:val="center"/>
          </w:tcPr>
          <w:p w:rsidR="00315596" w:rsidRPr="001E7D15" w:rsidRDefault="00112AF2" w:rsidP="00315596">
            <w:pPr>
              <w:spacing w:before="0"/>
              <w:jc w:val="center"/>
              <w:rPr>
                <w:rFonts w:cs="Arial"/>
                <w:b/>
                <w:bCs/>
                <w:i/>
                <w:iCs/>
                <w:lang w:val="sr-Cyrl-CS"/>
              </w:rPr>
            </w:pPr>
            <w:r w:rsidRPr="001E7D15">
              <w:rPr>
                <w:rFonts w:cs="Arial"/>
                <w:b/>
              </w:rPr>
              <w:t>КПЛ</w:t>
            </w:r>
          </w:p>
        </w:tc>
        <w:tc>
          <w:tcPr>
            <w:tcW w:w="646" w:type="pct"/>
            <w:shd w:val="clear" w:color="auto" w:fill="auto"/>
            <w:vAlign w:val="center"/>
          </w:tcPr>
          <w:p w:rsidR="00315596" w:rsidRPr="001E7D15" w:rsidRDefault="004822D3" w:rsidP="00315596">
            <w:pPr>
              <w:spacing w:before="0"/>
              <w:jc w:val="center"/>
              <w:rPr>
                <w:rFonts w:cs="Arial"/>
                <w:b/>
                <w:bCs/>
                <w:i/>
                <w:iCs/>
              </w:rPr>
            </w:pPr>
            <w:r w:rsidRPr="001E7D15">
              <w:rPr>
                <w:rFonts w:cs="Arial"/>
                <w:b/>
                <w:bCs/>
                <w:i/>
                <w:iCs/>
              </w:rPr>
              <w:t>160</w:t>
            </w:r>
          </w:p>
        </w:tc>
        <w:tc>
          <w:tcPr>
            <w:tcW w:w="691" w:type="pct"/>
            <w:shd w:val="clear" w:color="auto" w:fill="auto"/>
            <w:vAlign w:val="center"/>
          </w:tcPr>
          <w:p w:rsidR="00315596" w:rsidRPr="004343EF" w:rsidRDefault="00315596" w:rsidP="00315596">
            <w:pPr>
              <w:spacing w:before="0"/>
              <w:jc w:val="center"/>
              <w:rPr>
                <w:rFonts w:cs="Arial"/>
                <w:b/>
                <w:bCs/>
                <w:i/>
                <w:iCs/>
                <w:lang w:val="sr-Cyrl-CS"/>
              </w:rPr>
            </w:pPr>
          </w:p>
          <w:p w:rsidR="00315596" w:rsidRPr="004343EF" w:rsidRDefault="00315596" w:rsidP="00315596">
            <w:pPr>
              <w:spacing w:before="0"/>
              <w:jc w:val="center"/>
              <w:rPr>
                <w:rFonts w:cs="Arial"/>
                <w:b/>
                <w:bCs/>
                <w:i/>
                <w:iCs/>
                <w:lang w:val="sr-Cyrl-CS"/>
              </w:rPr>
            </w:pPr>
          </w:p>
        </w:tc>
        <w:tc>
          <w:tcPr>
            <w:tcW w:w="657" w:type="pct"/>
            <w:shd w:val="clear" w:color="auto" w:fill="auto"/>
            <w:vAlign w:val="center"/>
          </w:tcPr>
          <w:p w:rsidR="00315596" w:rsidRPr="004343EF" w:rsidRDefault="00315596" w:rsidP="00315596">
            <w:pPr>
              <w:spacing w:before="0"/>
              <w:jc w:val="center"/>
              <w:rPr>
                <w:rFonts w:cs="Arial"/>
                <w:b/>
                <w:bCs/>
                <w:i/>
                <w:iCs/>
              </w:rPr>
            </w:pPr>
          </w:p>
        </w:tc>
        <w:tc>
          <w:tcPr>
            <w:tcW w:w="715" w:type="pct"/>
            <w:shd w:val="clear" w:color="auto" w:fill="auto"/>
            <w:vAlign w:val="center"/>
          </w:tcPr>
          <w:p w:rsidR="00315596" w:rsidRPr="004343EF" w:rsidRDefault="00315596" w:rsidP="00315596">
            <w:pPr>
              <w:spacing w:before="0"/>
              <w:jc w:val="center"/>
              <w:rPr>
                <w:rFonts w:cs="Arial"/>
                <w:b/>
                <w:bCs/>
                <w:i/>
                <w:iCs/>
              </w:rPr>
            </w:pPr>
          </w:p>
        </w:tc>
        <w:tc>
          <w:tcPr>
            <w:tcW w:w="786" w:type="pct"/>
            <w:shd w:val="clear" w:color="auto" w:fill="auto"/>
            <w:vAlign w:val="center"/>
          </w:tcPr>
          <w:p w:rsidR="00315596" w:rsidRPr="004343EF" w:rsidRDefault="00315596" w:rsidP="00315596">
            <w:pPr>
              <w:spacing w:before="0"/>
              <w:jc w:val="center"/>
              <w:rPr>
                <w:rFonts w:cs="Arial"/>
                <w:b/>
                <w:bCs/>
                <w:i/>
                <w:iCs/>
              </w:rPr>
            </w:pPr>
          </w:p>
        </w:tc>
      </w:tr>
      <w:tr w:rsidR="00315596" w:rsidRPr="004343EF" w:rsidTr="00D87DD7">
        <w:tc>
          <w:tcPr>
            <w:tcW w:w="370" w:type="pct"/>
            <w:shd w:val="clear" w:color="auto" w:fill="auto"/>
            <w:vAlign w:val="center"/>
          </w:tcPr>
          <w:p w:rsidR="00315596" w:rsidRPr="004343EF" w:rsidRDefault="00315596" w:rsidP="00315596">
            <w:pPr>
              <w:spacing w:before="0"/>
              <w:jc w:val="center"/>
              <w:rPr>
                <w:rFonts w:cs="Arial"/>
                <w:b/>
                <w:bCs/>
                <w:i/>
                <w:iCs/>
                <w:lang w:val="sr-Cyrl-CS"/>
              </w:rPr>
            </w:pPr>
            <w:r w:rsidRPr="004343EF">
              <w:rPr>
                <w:rFonts w:cs="Arial"/>
                <w:b/>
                <w:bCs/>
                <w:i/>
                <w:iCs/>
                <w:lang w:val="sr-Cyrl-CS"/>
              </w:rPr>
              <w:t>2.</w:t>
            </w:r>
          </w:p>
        </w:tc>
        <w:tc>
          <w:tcPr>
            <w:tcW w:w="753" w:type="pct"/>
            <w:shd w:val="clear" w:color="auto" w:fill="auto"/>
          </w:tcPr>
          <w:p w:rsidR="00315596" w:rsidRPr="001E7D15" w:rsidRDefault="005B6106" w:rsidP="00315596">
            <w:pPr>
              <w:spacing w:before="0"/>
              <w:jc w:val="center"/>
              <w:rPr>
                <w:b/>
                <w:highlight w:val="yellow"/>
              </w:rPr>
            </w:pPr>
            <w:r w:rsidRPr="001E7D15">
              <w:rPr>
                <w:b/>
              </w:rPr>
              <w:t xml:space="preserve">Oprema u polju </w:t>
            </w:r>
          </w:p>
        </w:tc>
        <w:tc>
          <w:tcPr>
            <w:tcW w:w="382" w:type="pct"/>
            <w:shd w:val="clear" w:color="auto" w:fill="auto"/>
            <w:vAlign w:val="center"/>
          </w:tcPr>
          <w:p w:rsidR="00315596" w:rsidRPr="001E7D15" w:rsidRDefault="004822D3" w:rsidP="00315596">
            <w:pPr>
              <w:spacing w:before="0"/>
              <w:jc w:val="center"/>
              <w:rPr>
                <w:rFonts w:cs="Arial"/>
                <w:b/>
                <w:bCs/>
                <w:i/>
                <w:iCs/>
                <w:lang w:val="sr-Cyrl-CS"/>
              </w:rPr>
            </w:pPr>
            <w:r w:rsidRPr="001E7D15">
              <w:rPr>
                <w:rFonts w:cs="Arial"/>
                <w:b/>
              </w:rPr>
              <w:t>КПЛ</w:t>
            </w:r>
          </w:p>
        </w:tc>
        <w:tc>
          <w:tcPr>
            <w:tcW w:w="646" w:type="pct"/>
            <w:shd w:val="clear" w:color="auto" w:fill="auto"/>
            <w:vAlign w:val="center"/>
          </w:tcPr>
          <w:p w:rsidR="00315596" w:rsidRPr="001E7D15" w:rsidRDefault="004822D3" w:rsidP="00315596">
            <w:pPr>
              <w:spacing w:before="0"/>
              <w:jc w:val="center"/>
              <w:rPr>
                <w:rFonts w:cs="Arial"/>
                <w:b/>
                <w:bCs/>
                <w:i/>
                <w:iCs/>
                <w:lang w:val="sr-Cyrl-CS"/>
              </w:rPr>
            </w:pPr>
            <w:r w:rsidRPr="001E7D15">
              <w:rPr>
                <w:rFonts w:cs="Arial"/>
                <w:b/>
                <w:bCs/>
                <w:i/>
                <w:iCs/>
                <w:lang w:val="sr-Cyrl-CS"/>
              </w:rPr>
              <w:t>160</w:t>
            </w:r>
          </w:p>
        </w:tc>
        <w:tc>
          <w:tcPr>
            <w:tcW w:w="691" w:type="pct"/>
            <w:shd w:val="clear" w:color="auto" w:fill="auto"/>
            <w:vAlign w:val="center"/>
          </w:tcPr>
          <w:p w:rsidR="00315596" w:rsidRPr="004343EF" w:rsidRDefault="00315596" w:rsidP="00315596">
            <w:pPr>
              <w:spacing w:before="0"/>
              <w:jc w:val="center"/>
              <w:rPr>
                <w:rFonts w:cs="Arial"/>
                <w:b/>
                <w:bCs/>
                <w:i/>
                <w:iCs/>
              </w:rPr>
            </w:pPr>
          </w:p>
        </w:tc>
        <w:tc>
          <w:tcPr>
            <w:tcW w:w="657" w:type="pct"/>
            <w:shd w:val="clear" w:color="auto" w:fill="auto"/>
            <w:vAlign w:val="center"/>
          </w:tcPr>
          <w:p w:rsidR="00315596" w:rsidRPr="004343EF" w:rsidRDefault="00315596" w:rsidP="00315596">
            <w:pPr>
              <w:spacing w:before="0"/>
              <w:jc w:val="center"/>
              <w:rPr>
                <w:rFonts w:cs="Arial"/>
                <w:b/>
                <w:bCs/>
                <w:i/>
                <w:iCs/>
              </w:rPr>
            </w:pPr>
          </w:p>
        </w:tc>
        <w:tc>
          <w:tcPr>
            <w:tcW w:w="715" w:type="pct"/>
            <w:shd w:val="clear" w:color="auto" w:fill="auto"/>
            <w:vAlign w:val="center"/>
          </w:tcPr>
          <w:p w:rsidR="00315596" w:rsidRPr="004343EF" w:rsidRDefault="00315596" w:rsidP="00315596">
            <w:pPr>
              <w:spacing w:before="0"/>
              <w:jc w:val="center"/>
              <w:rPr>
                <w:rFonts w:cs="Arial"/>
                <w:b/>
                <w:bCs/>
                <w:i/>
                <w:iCs/>
              </w:rPr>
            </w:pPr>
          </w:p>
        </w:tc>
        <w:tc>
          <w:tcPr>
            <w:tcW w:w="786" w:type="pct"/>
            <w:shd w:val="clear" w:color="auto" w:fill="auto"/>
            <w:vAlign w:val="center"/>
          </w:tcPr>
          <w:p w:rsidR="00315596" w:rsidRPr="004343EF" w:rsidRDefault="00315596" w:rsidP="00315596">
            <w:pPr>
              <w:spacing w:before="0"/>
              <w:jc w:val="center"/>
              <w:rPr>
                <w:rFonts w:cs="Arial"/>
                <w:b/>
                <w:bCs/>
                <w:i/>
                <w:iCs/>
              </w:rPr>
            </w:pPr>
          </w:p>
        </w:tc>
      </w:tr>
    </w:tbl>
    <w:tbl>
      <w:tblPr>
        <w:tblpPr w:leftFromText="141" w:rightFromText="141" w:vertAnchor="text" w:horzAnchor="margin" w:tblpY="79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07"/>
        <w:gridCol w:w="2520"/>
      </w:tblGrid>
      <w:tr w:rsidR="00315596" w:rsidRPr="004343EF" w:rsidTr="00315596">
        <w:trPr>
          <w:trHeight w:val="418"/>
        </w:trPr>
        <w:tc>
          <w:tcPr>
            <w:tcW w:w="568" w:type="dxa"/>
            <w:vAlign w:val="center"/>
          </w:tcPr>
          <w:p w:rsidR="00315596" w:rsidRPr="004343EF" w:rsidRDefault="00315596" w:rsidP="00315596">
            <w:pPr>
              <w:spacing w:before="0"/>
              <w:rPr>
                <w:rFonts w:cs="Arial"/>
                <w:b/>
                <w:sz w:val="24"/>
                <w:szCs w:val="24"/>
                <w:lang w:val="sr-Latn-CS"/>
              </w:rPr>
            </w:pPr>
            <w:r w:rsidRPr="004343EF">
              <w:rPr>
                <w:rFonts w:cs="Arial"/>
                <w:b/>
                <w:sz w:val="24"/>
                <w:szCs w:val="24"/>
              </w:rPr>
              <w:t>I</w:t>
            </w:r>
          </w:p>
        </w:tc>
        <w:tc>
          <w:tcPr>
            <w:tcW w:w="5907" w:type="dxa"/>
          </w:tcPr>
          <w:p w:rsidR="00315596" w:rsidRPr="004343EF" w:rsidRDefault="00315596" w:rsidP="00315596">
            <w:pPr>
              <w:spacing w:before="0"/>
              <w:rPr>
                <w:rFonts w:cs="Arial"/>
                <w:b/>
                <w:sz w:val="24"/>
                <w:szCs w:val="24"/>
              </w:rPr>
            </w:pPr>
            <w:r w:rsidRPr="004343EF">
              <w:rPr>
                <w:rFonts w:cs="Arial"/>
                <w:b/>
                <w:sz w:val="24"/>
                <w:szCs w:val="24"/>
              </w:rPr>
              <w:t>УКУПНО ПОНУЂЕНА ЦЕНА  без ПДВ динара</w:t>
            </w:r>
          </w:p>
          <w:p w:rsidR="00315596" w:rsidRPr="004343EF" w:rsidRDefault="00315596" w:rsidP="00315596">
            <w:pPr>
              <w:spacing w:before="0"/>
              <w:rPr>
                <w:rFonts w:cs="Arial"/>
                <w:b/>
                <w:sz w:val="24"/>
                <w:szCs w:val="24"/>
              </w:rPr>
            </w:pPr>
            <w:r w:rsidRPr="004343EF">
              <w:rPr>
                <w:rFonts w:cs="Arial"/>
                <w:b/>
                <w:sz w:val="24"/>
                <w:szCs w:val="24"/>
              </w:rPr>
              <w:t xml:space="preserve">(збир колоне бр. </w:t>
            </w:r>
            <w:r w:rsidRPr="004343EF">
              <w:rPr>
                <w:rFonts w:cs="Arial"/>
                <w:b/>
                <w:sz w:val="24"/>
                <w:szCs w:val="24"/>
                <w:lang w:val="sr-Cyrl-CS"/>
              </w:rPr>
              <w:t>7</w:t>
            </w:r>
            <w:r w:rsidRPr="004343EF">
              <w:rPr>
                <w:rFonts w:cs="Arial"/>
                <w:b/>
                <w:sz w:val="24"/>
                <w:szCs w:val="24"/>
              </w:rPr>
              <w:t>)</w:t>
            </w:r>
          </w:p>
        </w:tc>
        <w:tc>
          <w:tcPr>
            <w:tcW w:w="2520" w:type="dxa"/>
          </w:tcPr>
          <w:p w:rsidR="00315596" w:rsidRPr="004343EF" w:rsidRDefault="00315596" w:rsidP="00315596">
            <w:pPr>
              <w:spacing w:before="0"/>
              <w:rPr>
                <w:rFonts w:cs="Arial"/>
                <w:sz w:val="24"/>
                <w:szCs w:val="24"/>
              </w:rPr>
            </w:pPr>
          </w:p>
        </w:tc>
      </w:tr>
      <w:tr w:rsidR="00315596" w:rsidRPr="004343EF" w:rsidTr="00315596">
        <w:trPr>
          <w:trHeight w:val="610"/>
        </w:trPr>
        <w:tc>
          <w:tcPr>
            <w:tcW w:w="568" w:type="dxa"/>
            <w:tcBorders>
              <w:bottom w:val="single" w:sz="4" w:space="0" w:color="auto"/>
            </w:tcBorders>
            <w:vAlign w:val="center"/>
          </w:tcPr>
          <w:p w:rsidR="00315596" w:rsidRPr="004343EF" w:rsidRDefault="00315596" w:rsidP="00315596">
            <w:pPr>
              <w:spacing w:before="0"/>
              <w:rPr>
                <w:rFonts w:cs="Arial"/>
                <w:b/>
                <w:sz w:val="24"/>
                <w:szCs w:val="24"/>
                <w:lang w:val="sr-Latn-CS"/>
              </w:rPr>
            </w:pPr>
            <w:r w:rsidRPr="004343EF">
              <w:rPr>
                <w:rFonts w:cs="Arial"/>
                <w:b/>
                <w:sz w:val="24"/>
                <w:szCs w:val="24"/>
                <w:lang w:val="sr-Latn-CS"/>
              </w:rPr>
              <w:t>II</w:t>
            </w:r>
          </w:p>
        </w:tc>
        <w:tc>
          <w:tcPr>
            <w:tcW w:w="5907" w:type="dxa"/>
            <w:tcBorders>
              <w:bottom w:val="single" w:sz="4" w:space="0" w:color="auto"/>
              <w:right w:val="single" w:sz="4" w:space="0" w:color="auto"/>
            </w:tcBorders>
          </w:tcPr>
          <w:p w:rsidR="00315596" w:rsidRPr="004343EF" w:rsidRDefault="00315596" w:rsidP="00315596">
            <w:pPr>
              <w:spacing w:before="0"/>
              <w:rPr>
                <w:rFonts w:cs="Arial"/>
                <w:b/>
                <w:sz w:val="24"/>
                <w:szCs w:val="24"/>
              </w:rPr>
            </w:pPr>
            <w:r w:rsidRPr="004343EF">
              <w:rPr>
                <w:rFonts w:cs="Arial"/>
                <w:b/>
                <w:sz w:val="24"/>
                <w:szCs w:val="24"/>
              </w:rPr>
              <w:t>УКУПАН ИЗНОС  ПДВ динара</w:t>
            </w:r>
          </w:p>
        </w:tc>
        <w:tc>
          <w:tcPr>
            <w:tcW w:w="2520" w:type="dxa"/>
            <w:tcBorders>
              <w:bottom w:val="single" w:sz="4" w:space="0" w:color="auto"/>
              <w:right w:val="single" w:sz="4" w:space="0" w:color="auto"/>
            </w:tcBorders>
          </w:tcPr>
          <w:p w:rsidR="00315596" w:rsidRPr="004343EF" w:rsidRDefault="00315596" w:rsidP="00315596">
            <w:pPr>
              <w:spacing w:before="0"/>
              <w:rPr>
                <w:rFonts w:cs="Arial"/>
                <w:sz w:val="24"/>
                <w:szCs w:val="24"/>
              </w:rPr>
            </w:pPr>
          </w:p>
        </w:tc>
      </w:tr>
      <w:tr w:rsidR="00315596" w:rsidRPr="004343EF" w:rsidTr="00315596">
        <w:trPr>
          <w:trHeight w:val="562"/>
        </w:trPr>
        <w:tc>
          <w:tcPr>
            <w:tcW w:w="568" w:type="dxa"/>
            <w:tcBorders>
              <w:bottom w:val="single" w:sz="4" w:space="0" w:color="auto"/>
            </w:tcBorders>
            <w:vAlign w:val="center"/>
          </w:tcPr>
          <w:p w:rsidR="00315596" w:rsidRPr="004343EF" w:rsidRDefault="00315596" w:rsidP="00315596">
            <w:pPr>
              <w:spacing w:before="0"/>
              <w:rPr>
                <w:rFonts w:cs="Arial"/>
                <w:b/>
                <w:sz w:val="24"/>
                <w:szCs w:val="24"/>
                <w:lang w:val="sr-Latn-CS"/>
              </w:rPr>
            </w:pPr>
            <w:r w:rsidRPr="004343EF">
              <w:rPr>
                <w:rFonts w:cs="Arial"/>
                <w:b/>
                <w:sz w:val="24"/>
                <w:szCs w:val="24"/>
                <w:lang w:val="sr-Latn-CS"/>
              </w:rPr>
              <w:t>III</w:t>
            </w:r>
          </w:p>
        </w:tc>
        <w:tc>
          <w:tcPr>
            <w:tcW w:w="5907" w:type="dxa"/>
            <w:tcBorders>
              <w:bottom w:val="single" w:sz="4" w:space="0" w:color="auto"/>
              <w:right w:val="single" w:sz="4" w:space="0" w:color="auto"/>
            </w:tcBorders>
          </w:tcPr>
          <w:p w:rsidR="00315596" w:rsidRPr="004343EF" w:rsidRDefault="00315596" w:rsidP="00315596">
            <w:pPr>
              <w:spacing w:before="0"/>
              <w:rPr>
                <w:rFonts w:cs="Arial"/>
                <w:b/>
                <w:sz w:val="24"/>
                <w:szCs w:val="24"/>
              </w:rPr>
            </w:pPr>
            <w:r w:rsidRPr="004343EF">
              <w:rPr>
                <w:rFonts w:cs="Arial"/>
                <w:b/>
                <w:sz w:val="24"/>
                <w:szCs w:val="24"/>
              </w:rPr>
              <w:t>УКУПНО ПОНУЂЕНА ЦЕНА са ПДВ динара</w:t>
            </w:r>
          </w:p>
          <w:p w:rsidR="00315596" w:rsidRPr="004343EF" w:rsidRDefault="00315596" w:rsidP="00315596">
            <w:pPr>
              <w:spacing w:before="0"/>
              <w:rPr>
                <w:rFonts w:cs="Arial"/>
                <w:b/>
                <w:sz w:val="24"/>
                <w:szCs w:val="24"/>
              </w:rPr>
            </w:pPr>
            <w:r w:rsidRPr="004343EF">
              <w:rPr>
                <w:rFonts w:cs="Arial"/>
                <w:b/>
                <w:sz w:val="24"/>
                <w:szCs w:val="24"/>
              </w:rPr>
              <w:t>(ред. бр.</w:t>
            </w:r>
            <w:r w:rsidRPr="004343EF">
              <w:rPr>
                <w:rFonts w:cs="Arial"/>
                <w:b/>
                <w:sz w:val="24"/>
                <w:szCs w:val="24"/>
                <w:lang w:val="sr-Latn-CS"/>
              </w:rPr>
              <w:t>I</w:t>
            </w:r>
            <w:r w:rsidRPr="004343EF">
              <w:rPr>
                <w:rFonts w:cs="Arial"/>
                <w:b/>
                <w:sz w:val="24"/>
                <w:szCs w:val="24"/>
              </w:rPr>
              <w:t>+ред.бр.</w:t>
            </w:r>
            <w:r w:rsidRPr="004343EF">
              <w:rPr>
                <w:rFonts w:cs="Arial"/>
                <w:b/>
                <w:sz w:val="24"/>
                <w:szCs w:val="24"/>
                <w:lang w:val="sr-Latn-CS"/>
              </w:rPr>
              <w:t>II</w:t>
            </w:r>
            <w:r w:rsidRPr="004343EF">
              <w:rPr>
                <w:rFonts w:cs="Arial"/>
                <w:b/>
                <w:sz w:val="24"/>
                <w:szCs w:val="24"/>
              </w:rPr>
              <w:t xml:space="preserve">) </w:t>
            </w:r>
          </w:p>
        </w:tc>
        <w:tc>
          <w:tcPr>
            <w:tcW w:w="2520" w:type="dxa"/>
            <w:tcBorders>
              <w:bottom w:val="single" w:sz="4" w:space="0" w:color="auto"/>
              <w:right w:val="single" w:sz="4" w:space="0" w:color="auto"/>
            </w:tcBorders>
          </w:tcPr>
          <w:p w:rsidR="00315596" w:rsidRPr="004343EF" w:rsidRDefault="00315596" w:rsidP="00315596">
            <w:pPr>
              <w:spacing w:before="0"/>
              <w:rPr>
                <w:rFonts w:cs="Arial"/>
                <w:sz w:val="24"/>
                <w:szCs w:val="24"/>
              </w:rPr>
            </w:pPr>
          </w:p>
        </w:tc>
      </w:tr>
    </w:tbl>
    <w:p w:rsidR="00315596" w:rsidRDefault="00315596" w:rsidP="00315596">
      <w:pPr>
        <w:spacing w:before="0"/>
        <w:rPr>
          <w:rFonts w:cs="Arial"/>
          <w:sz w:val="24"/>
          <w:szCs w:val="24"/>
        </w:rPr>
      </w:pPr>
    </w:p>
    <w:p w:rsidR="00A15CF5" w:rsidRPr="004343EF" w:rsidRDefault="00A15CF5" w:rsidP="00315596">
      <w:pPr>
        <w:spacing w:before="0"/>
        <w:rPr>
          <w:rFonts w:cs="Arial"/>
          <w:sz w:val="24"/>
          <w:szCs w:val="24"/>
        </w:rPr>
      </w:pPr>
    </w:p>
    <w:p w:rsidR="00B6046E" w:rsidRDefault="00B6046E" w:rsidP="00315596">
      <w:pPr>
        <w:spacing w:before="0"/>
        <w:rPr>
          <w:rFonts w:cs="Arial"/>
        </w:rPr>
      </w:pPr>
    </w:p>
    <w:p w:rsidR="00315596" w:rsidRPr="004343EF" w:rsidRDefault="00315596" w:rsidP="00315596">
      <w:pPr>
        <w:spacing w:before="0"/>
        <w:rPr>
          <w:rFonts w:cs="Arial"/>
        </w:rPr>
      </w:pPr>
      <w:r w:rsidRPr="004343EF">
        <w:rPr>
          <w:rFonts w:cs="Arial"/>
        </w:rPr>
        <w:t>Упутствоза попуњавање Обрасца структуре цене</w:t>
      </w:r>
    </w:p>
    <w:p w:rsidR="00315596" w:rsidRPr="004343EF" w:rsidRDefault="00315596" w:rsidP="00315596">
      <w:pPr>
        <w:spacing w:before="0"/>
        <w:rPr>
          <w:rFonts w:cs="Arial"/>
        </w:rPr>
      </w:pPr>
      <w:r w:rsidRPr="004343EF">
        <w:rPr>
          <w:rFonts w:cs="Arial"/>
        </w:rPr>
        <w:t xml:space="preserve">Понуђач треба да попуни образац структуре цене Табела 1. </w:t>
      </w:r>
      <w:proofErr w:type="gramStart"/>
      <w:r w:rsidRPr="004343EF">
        <w:rPr>
          <w:rFonts w:cs="Arial"/>
        </w:rPr>
        <w:t>на</w:t>
      </w:r>
      <w:proofErr w:type="gramEnd"/>
      <w:r w:rsidRPr="004343EF">
        <w:rPr>
          <w:rFonts w:cs="Arial"/>
        </w:rPr>
        <w:t xml:space="preserve"> следећи начин:</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5. </w:t>
      </w:r>
      <w:proofErr w:type="gramStart"/>
      <w:r w:rsidRPr="004343EF">
        <w:rPr>
          <w:rFonts w:cs="Arial"/>
        </w:rPr>
        <w:t>уписати</w:t>
      </w:r>
      <w:proofErr w:type="gramEnd"/>
      <w:r w:rsidRPr="004343EF">
        <w:rPr>
          <w:rFonts w:cs="Arial"/>
        </w:rPr>
        <w:t xml:space="preserve"> колико износи јединична цена без ПДВ за добра;</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6. </w:t>
      </w:r>
      <w:proofErr w:type="gramStart"/>
      <w:r w:rsidRPr="004343EF">
        <w:rPr>
          <w:rFonts w:cs="Arial"/>
        </w:rPr>
        <w:t>уписати</w:t>
      </w:r>
      <w:proofErr w:type="gramEnd"/>
      <w:r w:rsidRPr="004343EF">
        <w:rPr>
          <w:rFonts w:cs="Arial"/>
        </w:rPr>
        <w:t xml:space="preserve"> колико износи јединична цена са ПДВ за добра;</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7. </w:t>
      </w:r>
      <w:proofErr w:type="gramStart"/>
      <w:r w:rsidRPr="004343EF">
        <w:rPr>
          <w:rFonts w:cs="Arial"/>
        </w:rPr>
        <w:t>уписати</w:t>
      </w:r>
      <w:proofErr w:type="gramEnd"/>
      <w:r w:rsidRPr="004343EF">
        <w:rPr>
          <w:rFonts w:cs="Arial"/>
        </w:rPr>
        <w:t xml:space="preserve">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8. </w:t>
      </w:r>
      <w:proofErr w:type="gramStart"/>
      <w:r w:rsidRPr="004343EF">
        <w:rPr>
          <w:rFonts w:cs="Arial"/>
        </w:rPr>
        <w:t>уписати</w:t>
      </w:r>
      <w:proofErr w:type="gramEnd"/>
      <w:r w:rsidRPr="004343EF">
        <w:rPr>
          <w:rFonts w:cs="Arial"/>
        </w:rPr>
        <w:t xml:space="preserve">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 – уписује се укупно понуђена цена за све </w:t>
      </w:r>
      <w:proofErr w:type="gramStart"/>
      <w:r w:rsidRPr="004343EF">
        <w:rPr>
          <w:rFonts w:cs="Arial"/>
        </w:rPr>
        <w:t>позиције  без</w:t>
      </w:r>
      <w:proofErr w:type="gramEnd"/>
      <w:r w:rsidRPr="004343EF">
        <w:rPr>
          <w:rFonts w:cs="Arial"/>
        </w:rPr>
        <w:t xml:space="preserve"> ПДВ (збир колоне бр. 5)</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II – уписује се укупан износ ПДВ </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III – уписује се укупно понуђена цена са ПДВ (ред бр. I + ред. </w:t>
      </w:r>
      <w:proofErr w:type="gramStart"/>
      <w:r w:rsidRPr="004343EF">
        <w:rPr>
          <w:rFonts w:cs="Arial"/>
        </w:rPr>
        <w:t>бр</w:t>
      </w:r>
      <w:proofErr w:type="gramEnd"/>
      <w:r w:rsidRPr="004343EF">
        <w:rPr>
          <w:rFonts w:cs="Arial"/>
        </w:rPr>
        <w:t>. II)</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на</w:t>
      </w:r>
      <w:proofErr w:type="gramEnd"/>
      <w:r w:rsidRPr="004343EF">
        <w:rPr>
          <w:rFonts w:cs="Arial"/>
        </w:rPr>
        <w:t xml:space="preserve"> место предвиђено за место и датум уписује се место и датум попуњавања обрасца структуре цене.</w:t>
      </w:r>
    </w:p>
    <w:p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на  место</w:t>
      </w:r>
      <w:proofErr w:type="gramEnd"/>
      <w:r w:rsidRPr="004343EF">
        <w:rPr>
          <w:rFonts w:cs="Arial"/>
        </w:rPr>
        <w:t xml:space="preserve"> предвиђено за печат и потпис понуђач печатом оверава и потписује образац структуре цене.</w:t>
      </w:r>
    </w:p>
    <w:p w:rsidR="00EE4A02" w:rsidRPr="004343EF" w:rsidRDefault="00315596" w:rsidP="00A15CF5">
      <w:pPr>
        <w:spacing w:before="0"/>
        <w:rPr>
          <w:rFonts w:eastAsia="Arial Unicode MS" w:cs="Arial"/>
          <w:color w:val="00B0F0"/>
          <w:sz w:val="24"/>
          <w:szCs w:val="24"/>
        </w:rPr>
      </w:pPr>
      <w:r w:rsidRPr="004343EF">
        <w:rPr>
          <w:rFonts w:cs="Arial"/>
          <w:sz w:val="24"/>
          <w:szCs w:val="24"/>
        </w:rPr>
        <w:t> </w:t>
      </w:r>
    </w:p>
    <w:tbl>
      <w:tblPr>
        <w:tblW w:w="10031" w:type="dxa"/>
        <w:jc w:val="center"/>
        <w:tblLayout w:type="fixed"/>
        <w:tblLook w:val="0000" w:firstRow="0" w:lastRow="0" w:firstColumn="0" w:lastColumn="0" w:noHBand="0" w:noVBand="0"/>
      </w:tblPr>
      <w:tblGrid>
        <w:gridCol w:w="3882"/>
        <w:gridCol w:w="2127"/>
        <w:gridCol w:w="4022"/>
      </w:tblGrid>
      <w:tr w:rsidR="00EE4A02" w:rsidRPr="004343EF" w:rsidTr="00B67BCE">
        <w:trPr>
          <w:jc w:val="center"/>
        </w:trPr>
        <w:tc>
          <w:tcPr>
            <w:tcW w:w="3882" w:type="dxa"/>
          </w:tcPr>
          <w:p w:rsidR="00EE4A02" w:rsidRPr="004343EF" w:rsidRDefault="00EE4A02" w:rsidP="00B67BCE">
            <w:pPr>
              <w:spacing w:before="0"/>
              <w:jc w:val="center"/>
              <w:rPr>
                <w:rFonts w:cs="Arial"/>
                <w:sz w:val="24"/>
                <w:szCs w:val="24"/>
              </w:rPr>
            </w:pPr>
            <w:r w:rsidRPr="004343EF">
              <w:rPr>
                <w:rFonts w:cs="Arial"/>
                <w:sz w:val="24"/>
                <w:szCs w:val="24"/>
              </w:rPr>
              <w:t>Датум:</w:t>
            </w:r>
          </w:p>
        </w:tc>
        <w:tc>
          <w:tcPr>
            <w:tcW w:w="2127" w:type="dxa"/>
          </w:tcPr>
          <w:p w:rsidR="00EE4A02" w:rsidRPr="004343EF" w:rsidRDefault="00EE4A02" w:rsidP="00B67BCE">
            <w:pPr>
              <w:spacing w:before="0"/>
              <w:jc w:val="center"/>
              <w:rPr>
                <w:rFonts w:cs="Arial"/>
                <w:sz w:val="24"/>
                <w:szCs w:val="24"/>
                <w:lang w:val="ru-RU"/>
              </w:rPr>
            </w:pPr>
          </w:p>
        </w:tc>
        <w:tc>
          <w:tcPr>
            <w:tcW w:w="4022" w:type="dxa"/>
          </w:tcPr>
          <w:p w:rsidR="00EE4A02" w:rsidRPr="004343EF" w:rsidRDefault="00EE4A02" w:rsidP="00B67BCE">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p>
        </w:tc>
      </w:tr>
      <w:tr w:rsidR="00EE4A02" w:rsidRPr="004343EF" w:rsidTr="00B67BCE">
        <w:trPr>
          <w:jc w:val="center"/>
        </w:trPr>
        <w:tc>
          <w:tcPr>
            <w:tcW w:w="3882" w:type="dxa"/>
          </w:tcPr>
          <w:p w:rsidR="00EE4A02" w:rsidRPr="004343EF" w:rsidRDefault="00EE4A02" w:rsidP="00B67BCE">
            <w:pPr>
              <w:spacing w:before="0"/>
              <w:jc w:val="center"/>
              <w:rPr>
                <w:rFonts w:cs="Arial"/>
                <w:sz w:val="24"/>
                <w:szCs w:val="24"/>
              </w:rPr>
            </w:pPr>
          </w:p>
        </w:tc>
        <w:tc>
          <w:tcPr>
            <w:tcW w:w="2127" w:type="dxa"/>
          </w:tcPr>
          <w:p w:rsidR="00EE4A02" w:rsidRPr="004343EF" w:rsidRDefault="00EE4A02" w:rsidP="00B67BCE">
            <w:pPr>
              <w:spacing w:before="0"/>
              <w:jc w:val="center"/>
              <w:rPr>
                <w:rFonts w:cs="Arial"/>
                <w:sz w:val="24"/>
                <w:szCs w:val="24"/>
              </w:rPr>
            </w:pPr>
            <w:r w:rsidRPr="004343EF">
              <w:rPr>
                <w:rFonts w:cs="Arial"/>
                <w:sz w:val="24"/>
                <w:szCs w:val="24"/>
              </w:rPr>
              <w:t>М.П.</w:t>
            </w:r>
          </w:p>
        </w:tc>
        <w:tc>
          <w:tcPr>
            <w:tcW w:w="4022" w:type="dxa"/>
          </w:tcPr>
          <w:p w:rsidR="00EE4A02" w:rsidRPr="004343EF" w:rsidRDefault="00EE4A02" w:rsidP="00B67BCE">
            <w:pPr>
              <w:spacing w:before="0"/>
              <w:jc w:val="center"/>
              <w:rPr>
                <w:rFonts w:cs="Arial"/>
                <w:sz w:val="24"/>
                <w:szCs w:val="24"/>
                <w:lang w:val="ru-RU"/>
              </w:rPr>
            </w:pPr>
          </w:p>
        </w:tc>
      </w:tr>
      <w:tr w:rsidR="00EE4A02" w:rsidRPr="004343EF" w:rsidTr="00B67BCE">
        <w:trPr>
          <w:jc w:val="center"/>
        </w:trPr>
        <w:tc>
          <w:tcPr>
            <w:tcW w:w="3882" w:type="dxa"/>
            <w:tcBorders>
              <w:bottom w:val="single" w:sz="4" w:space="0" w:color="auto"/>
            </w:tcBorders>
          </w:tcPr>
          <w:p w:rsidR="00EE4A02" w:rsidRPr="004343EF" w:rsidRDefault="00EE4A02" w:rsidP="00B67BCE">
            <w:pPr>
              <w:spacing w:before="0"/>
              <w:jc w:val="center"/>
              <w:rPr>
                <w:rFonts w:cs="Arial"/>
                <w:sz w:val="24"/>
                <w:szCs w:val="24"/>
              </w:rPr>
            </w:pPr>
          </w:p>
        </w:tc>
        <w:tc>
          <w:tcPr>
            <w:tcW w:w="2127" w:type="dxa"/>
          </w:tcPr>
          <w:p w:rsidR="00EE4A02" w:rsidRPr="004343EF"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4343EF" w:rsidRDefault="00EE4A02" w:rsidP="00B67BCE">
            <w:pPr>
              <w:spacing w:before="0"/>
              <w:jc w:val="center"/>
              <w:rPr>
                <w:rFonts w:cs="Arial"/>
                <w:sz w:val="24"/>
                <w:szCs w:val="24"/>
                <w:lang w:val="ru-RU"/>
              </w:rPr>
            </w:pPr>
          </w:p>
        </w:tc>
      </w:tr>
      <w:tr w:rsidR="00EE4A02" w:rsidRPr="004343EF" w:rsidTr="00B67BCE">
        <w:trPr>
          <w:trHeight w:val="389"/>
          <w:jc w:val="center"/>
        </w:trPr>
        <w:tc>
          <w:tcPr>
            <w:tcW w:w="3882" w:type="dxa"/>
            <w:tcBorders>
              <w:top w:val="single" w:sz="4" w:space="0" w:color="auto"/>
            </w:tcBorders>
          </w:tcPr>
          <w:p w:rsidR="00EE4A02" w:rsidRPr="004343EF" w:rsidRDefault="00EE4A02" w:rsidP="00B67BCE">
            <w:pPr>
              <w:spacing w:before="0"/>
              <w:jc w:val="center"/>
              <w:rPr>
                <w:rFonts w:cs="Arial"/>
                <w:sz w:val="24"/>
                <w:szCs w:val="24"/>
              </w:rPr>
            </w:pPr>
          </w:p>
        </w:tc>
        <w:tc>
          <w:tcPr>
            <w:tcW w:w="2127" w:type="dxa"/>
          </w:tcPr>
          <w:p w:rsidR="00EE4A02" w:rsidRPr="004343EF"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4343EF" w:rsidRDefault="00EE4A02" w:rsidP="00B67BCE">
            <w:pPr>
              <w:spacing w:before="0"/>
              <w:jc w:val="center"/>
              <w:rPr>
                <w:rFonts w:cs="Arial"/>
                <w:sz w:val="24"/>
                <w:szCs w:val="24"/>
                <w:lang w:val="ru-RU"/>
              </w:rPr>
            </w:pPr>
          </w:p>
        </w:tc>
      </w:tr>
    </w:tbl>
    <w:p w:rsidR="00EE4A02" w:rsidRDefault="00EE4A02" w:rsidP="00EE4A02">
      <w:pPr>
        <w:spacing w:before="0"/>
        <w:rPr>
          <w:rFonts w:cs="Arial"/>
          <w:b/>
          <w:sz w:val="24"/>
          <w:szCs w:val="24"/>
          <w:lang w:val="sr-Latn-CS"/>
        </w:rPr>
      </w:pPr>
    </w:p>
    <w:p w:rsidR="00A15CF5" w:rsidRDefault="00A15CF5" w:rsidP="00EE4A02">
      <w:pPr>
        <w:spacing w:before="0"/>
        <w:rPr>
          <w:rFonts w:cs="Arial"/>
          <w:b/>
          <w:sz w:val="24"/>
          <w:szCs w:val="24"/>
          <w:lang w:val="sr-Latn-CS"/>
        </w:rPr>
      </w:pPr>
    </w:p>
    <w:p w:rsidR="00A61496" w:rsidRDefault="00A61496" w:rsidP="00EE4A02">
      <w:pPr>
        <w:spacing w:before="0"/>
        <w:rPr>
          <w:rFonts w:cs="Arial"/>
          <w:b/>
          <w:sz w:val="24"/>
          <w:szCs w:val="24"/>
          <w:lang w:val="sr-Latn-CS"/>
        </w:rPr>
      </w:pPr>
    </w:p>
    <w:p w:rsidR="00A61496" w:rsidRPr="004343EF" w:rsidRDefault="00A61496" w:rsidP="00EE4A02">
      <w:pPr>
        <w:spacing w:before="0"/>
        <w:rPr>
          <w:rFonts w:cs="Arial"/>
          <w:b/>
          <w:sz w:val="24"/>
          <w:szCs w:val="24"/>
          <w:lang w:val="sr-Latn-CS"/>
        </w:rPr>
      </w:pPr>
    </w:p>
    <w:p w:rsidR="00EE4A02" w:rsidRPr="004343EF" w:rsidRDefault="00EE4A02" w:rsidP="00EE4A02">
      <w:pPr>
        <w:spacing w:before="0"/>
        <w:rPr>
          <w:rFonts w:cs="Arial"/>
          <w:b/>
          <w:i/>
          <w:sz w:val="20"/>
          <w:szCs w:val="20"/>
          <w:lang w:val="sr-Cyrl-CS"/>
        </w:rPr>
      </w:pPr>
      <w:r w:rsidRPr="004343EF">
        <w:rPr>
          <w:rFonts w:cs="Arial"/>
          <w:b/>
          <w:i/>
          <w:sz w:val="20"/>
          <w:szCs w:val="20"/>
          <w:lang w:val="sr-Cyrl-CS"/>
        </w:rPr>
        <w:t>Напомена:</w:t>
      </w:r>
    </w:p>
    <w:p w:rsidR="00EE4A02" w:rsidRPr="004343EF" w:rsidRDefault="00EE4A02" w:rsidP="00EE4A02">
      <w:pPr>
        <w:pStyle w:val="KDKomentar"/>
        <w:spacing w:before="0"/>
        <w:rPr>
          <w:rFonts w:eastAsia="TimesNewRomanPS-BoldMT" w:cs="Arial"/>
          <w:color w:val="auto"/>
        </w:rPr>
      </w:pPr>
      <w:r w:rsidRPr="004343EF">
        <w:rPr>
          <w:rFonts w:eastAsia="TimesNewRomanPS-BoldMT" w:cs="Arial"/>
          <w:color w:val="auto"/>
        </w:rPr>
        <w:lastRenderedPageBreak/>
        <w:t xml:space="preserve">-Уколико </w:t>
      </w:r>
      <w:r w:rsidRPr="004343EF">
        <w:rPr>
          <w:rFonts w:eastAsia="TimesNewRomanPS-BoldMT" w:cs="Arial"/>
          <w:color w:val="auto"/>
          <w:lang w:val="sr-Cyrl-CS"/>
        </w:rPr>
        <w:t>група понуђача подноси заједничку понуду ов</w:t>
      </w:r>
      <w:r w:rsidR="00076074" w:rsidRPr="004343EF">
        <w:rPr>
          <w:rFonts w:eastAsia="TimesNewRomanPS-BoldMT" w:cs="Arial"/>
          <w:color w:val="auto"/>
          <w:lang w:val="sr-Cyrl-CS"/>
        </w:rPr>
        <w:t>ај образац потписује и оверава н</w:t>
      </w:r>
      <w:r w:rsidRPr="004343EF">
        <w:rPr>
          <w:rFonts w:eastAsia="TimesNewRomanPS-BoldMT" w:cs="Arial"/>
          <w:color w:val="auto"/>
          <w:lang w:val="sr-Cyrl-CS"/>
        </w:rPr>
        <w:t>осилац посла</w:t>
      </w:r>
      <w:r w:rsidRPr="004343EF">
        <w:rPr>
          <w:rFonts w:eastAsia="TimesNewRomanPS-BoldMT" w:cs="Arial"/>
          <w:color w:val="auto"/>
        </w:rPr>
        <w:t>.</w:t>
      </w:r>
    </w:p>
    <w:p w:rsidR="00EE4A02" w:rsidRPr="004343EF" w:rsidRDefault="00EE4A02" w:rsidP="00EE4A02">
      <w:pPr>
        <w:pStyle w:val="KDKomentar"/>
        <w:spacing w:before="0"/>
        <w:rPr>
          <w:rFonts w:eastAsia="TimesNewRomanPS-BoldMT" w:cs="Arial"/>
          <w:color w:val="auto"/>
        </w:rPr>
      </w:pPr>
      <w:r w:rsidRPr="004343EF">
        <w:rPr>
          <w:rFonts w:eastAsia="TimesNewRomanPS-BoldMT" w:cs="Arial"/>
          <w:color w:val="auto"/>
          <w:lang w:val="sr-Cyrl-CS"/>
        </w:rPr>
        <w:t xml:space="preserve">- </w:t>
      </w:r>
      <w:r w:rsidRPr="004343E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4343EF" w:rsidRDefault="009B4B2A" w:rsidP="00EE4A02">
      <w:pPr>
        <w:tabs>
          <w:tab w:val="left" w:pos="1695"/>
        </w:tabs>
        <w:suppressAutoHyphens/>
        <w:spacing w:before="0"/>
        <w:jc w:val="left"/>
        <w:rPr>
          <w:rFonts w:cs="Arial"/>
          <w:sz w:val="24"/>
          <w:szCs w:val="24"/>
          <w:lang w:val="am-ET" w:eastAsia="ar-SA"/>
        </w:rPr>
      </w:pPr>
    </w:p>
    <w:p w:rsidR="00537552" w:rsidRPr="004343EF" w:rsidRDefault="00343A18" w:rsidP="009B4B2A">
      <w:pPr>
        <w:spacing w:before="0"/>
        <w:rPr>
          <w:rFonts w:eastAsia="TimesNewRomanPS-BoldMT"/>
        </w:rPr>
      </w:pPr>
      <w:r w:rsidRPr="004343EF">
        <w:rPr>
          <w:rFonts w:cs="Arial"/>
          <w:sz w:val="24"/>
          <w:szCs w:val="24"/>
          <w:lang w:val="sr-Latn-CS"/>
        </w:rPr>
        <w:br w:type="page"/>
      </w:r>
    </w:p>
    <w:p w:rsidR="00343A18" w:rsidRPr="004343EF" w:rsidRDefault="00343A18" w:rsidP="00343A18">
      <w:pPr>
        <w:pStyle w:val="KDObrazac"/>
        <w:spacing w:before="0"/>
        <w:rPr>
          <w:sz w:val="24"/>
          <w:szCs w:val="24"/>
        </w:rPr>
      </w:pPr>
      <w:bookmarkStart w:id="252" w:name="_Toc442559926"/>
      <w:r w:rsidRPr="004343EF">
        <w:rPr>
          <w:sz w:val="24"/>
          <w:szCs w:val="24"/>
        </w:rPr>
        <w:lastRenderedPageBreak/>
        <w:t xml:space="preserve">ОБРАЗАЦ </w:t>
      </w:r>
      <w:r w:rsidR="00831C4C" w:rsidRPr="004343EF">
        <w:rPr>
          <w:sz w:val="24"/>
          <w:szCs w:val="24"/>
        </w:rPr>
        <w:t>3</w:t>
      </w:r>
      <w:r w:rsidRPr="004343EF">
        <w:rPr>
          <w:sz w:val="24"/>
          <w:szCs w:val="24"/>
        </w:rPr>
        <w:t>.</w:t>
      </w:r>
      <w:bookmarkEnd w:id="252"/>
    </w:p>
    <w:p w:rsidR="00343A18" w:rsidRPr="004343EF" w:rsidRDefault="00343A18" w:rsidP="00343A18">
      <w:pPr>
        <w:spacing w:before="0"/>
        <w:rPr>
          <w:rFonts w:cs="Arial"/>
          <w:sz w:val="24"/>
          <w:szCs w:val="24"/>
          <w:lang w:val="sr-Cyrl-CS"/>
        </w:rPr>
      </w:pPr>
    </w:p>
    <w:p w:rsidR="00343A18" w:rsidRPr="004343EF" w:rsidRDefault="00343A18" w:rsidP="002738CA">
      <w:pPr>
        <w:tabs>
          <w:tab w:val="left" w:pos="6870"/>
        </w:tabs>
        <w:spacing w:before="0"/>
        <w:rPr>
          <w:rFonts w:cs="Arial"/>
          <w:sz w:val="24"/>
          <w:szCs w:val="24"/>
          <w:lang w:val="ru-RU"/>
        </w:rPr>
      </w:pPr>
      <w:r w:rsidRPr="004343EF">
        <w:rPr>
          <w:rFonts w:cs="Arial"/>
          <w:sz w:val="24"/>
          <w:szCs w:val="24"/>
          <w:lang w:val="ru-RU"/>
        </w:rPr>
        <w:t>На основу члана 26. Закона о јавним набавкама ( „Сл</w:t>
      </w:r>
      <w:r w:rsidR="00B46B25">
        <w:rPr>
          <w:rFonts w:cs="Arial"/>
          <w:sz w:val="24"/>
          <w:szCs w:val="24"/>
          <w:lang w:val="ru-RU"/>
        </w:rPr>
        <w:t>.</w:t>
      </w:r>
      <w:r w:rsidRPr="004343EF">
        <w:rPr>
          <w:rFonts w:cs="Arial"/>
          <w:sz w:val="24"/>
          <w:szCs w:val="24"/>
          <w:lang w:val="ru-RU"/>
        </w:rPr>
        <w:t xml:space="preserve"> гласник РС“, бр. 124/2012, 14/15 и 68/15),</w:t>
      </w:r>
      <w:r w:rsidR="00C91368">
        <w:rPr>
          <w:rFonts w:cs="Arial"/>
          <w:sz w:val="24"/>
          <w:szCs w:val="24"/>
          <w:lang w:val="ru-RU"/>
        </w:rPr>
        <w:t>(даље:Закон),</w:t>
      </w:r>
      <w:r w:rsidRPr="004343EF">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13551">
        <w:rPr>
          <w:rFonts w:cs="Arial"/>
          <w:sz w:val="24"/>
          <w:szCs w:val="24"/>
          <w:lang w:val="ru-RU"/>
        </w:rPr>
        <w:t>(</w:t>
      </w:r>
      <w:r w:rsidR="00213551" w:rsidRPr="004343EF">
        <w:rPr>
          <w:rFonts w:cs="Arial"/>
          <w:sz w:val="24"/>
          <w:szCs w:val="24"/>
          <w:lang w:val="ru-RU"/>
        </w:rPr>
        <w:t>„Сл</w:t>
      </w:r>
      <w:r w:rsidR="00213551">
        <w:rPr>
          <w:rFonts w:cs="Arial"/>
          <w:sz w:val="24"/>
          <w:szCs w:val="24"/>
          <w:lang w:val="ru-RU"/>
        </w:rPr>
        <w:t>.</w:t>
      </w:r>
      <w:r w:rsidR="00213551" w:rsidRPr="004343EF">
        <w:rPr>
          <w:rFonts w:cs="Arial"/>
          <w:sz w:val="24"/>
          <w:szCs w:val="24"/>
          <w:lang w:val="ru-RU"/>
        </w:rPr>
        <w:t xml:space="preserve"> гласник РС“</w:t>
      </w:r>
      <w:r w:rsidRPr="004343EF">
        <w:rPr>
          <w:rFonts w:cs="Arial"/>
          <w:sz w:val="24"/>
          <w:szCs w:val="24"/>
          <w:lang w:val="ru-RU"/>
        </w:rPr>
        <w:t>, бр.86/15) понуђач даје:</w:t>
      </w:r>
    </w:p>
    <w:p w:rsidR="00343A18" w:rsidRPr="004343EF" w:rsidRDefault="00343A18" w:rsidP="00343A18">
      <w:pPr>
        <w:jc w:val="center"/>
        <w:rPr>
          <w:rFonts w:cs="Arial"/>
          <w:b/>
          <w:sz w:val="24"/>
          <w:szCs w:val="24"/>
          <w:lang w:val="ru-RU"/>
        </w:rPr>
      </w:pPr>
      <w:r w:rsidRPr="004343EF">
        <w:rPr>
          <w:rFonts w:cs="Arial"/>
          <w:b/>
          <w:sz w:val="24"/>
          <w:szCs w:val="24"/>
          <w:lang w:val="ru-RU"/>
        </w:rPr>
        <w:t>ИЗЈАВУ О НЕЗАВИСНОЈ ПОНУДИ</w:t>
      </w:r>
    </w:p>
    <w:p w:rsidR="00343A18" w:rsidRPr="004343EF" w:rsidRDefault="00343A18" w:rsidP="003B242D">
      <w:pPr>
        <w:rPr>
          <w:rFonts w:cs="Arial"/>
          <w:sz w:val="24"/>
          <w:szCs w:val="24"/>
          <w:lang w:val="ru-RU"/>
        </w:rPr>
      </w:pPr>
      <w:r w:rsidRPr="004343EF">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4343EF">
        <w:rPr>
          <w:rFonts w:cs="Arial"/>
          <w:sz w:val="24"/>
          <w:szCs w:val="24"/>
          <w:lang w:val="ru-RU"/>
        </w:rPr>
        <w:t>добара</w:t>
      </w:r>
      <w:r w:rsidR="00DD07AE">
        <w:rPr>
          <w:rFonts w:cs="Arial"/>
          <w:sz w:val="24"/>
          <w:szCs w:val="24"/>
        </w:rPr>
        <w:t xml:space="preserve"> </w:t>
      </w:r>
      <w:r w:rsidR="00722FE8" w:rsidRPr="004343EF">
        <w:rPr>
          <w:rFonts w:cs="Arial"/>
          <w:b/>
          <w:i/>
          <w:lang w:val="sr-Cyrl-CS"/>
        </w:rPr>
        <w:t>„</w:t>
      </w:r>
      <w:r w:rsidR="005A2BE1" w:rsidRPr="005A2BE1">
        <w:rPr>
          <w:rFonts w:cs="Arial"/>
          <w:sz w:val="24"/>
          <w:szCs w:val="24"/>
        </w:rPr>
        <w:t>Наба</w:t>
      </w:r>
      <w:r w:rsidR="00A15CF5">
        <w:rPr>
          <w:rFonts w:cs="Arial"/>
          <w:sz w:val="24"/>
          <w:szCs w:val="24"/>
        </w:rPr>
        <w:t>вка и</w:t>
      </w:r>
      <w:r w:rsidR="005A2BE1" w:rsidRPr="005A2BE1">
        <w:rPr>
          <w:rFonts w:cs="Arial"/>
          <w:sz w:val="24"/>
          <w:szCs w:val="24"/>
        </w:rPr>
        <w:t xml:space="preserve"> уградња уређаја за заштиту гумених трака  од оштећења</w:t>
      </w:r>
      <w:r w:rsidR="00722FE8" w:rsidRPr="004343EF">
        <w:rPr>
          <w:rFonts w:cs="Arial"/>
          <w:b/>
          <w:i/>
          <w:lang w:val="sr-Cyrl-CS"/>
        </w:rPr>
        <w:t xml:space="preserve">“, </w:t>
      </w:r>
      <w:r w:rsidR="003B242D" w:rsidRPr="004343EF">
        <w:rPr>
          <w:rFonts w:cs="Arial"/>
          <w:sz w:val="24"/>
          <w:szCs w:val="24"/>
          <w:lang w:val="ru-RU"/>
        </w:rPr>
        <w:t xml:space="preserve">Јавна набавка број </w:t>
      </w:r>
      <w:r w:rsidR="005A2BE1">
        <w:rPr>
          <w:rFonts w:cs="Arial"/>
          <w:sz w:val="24"/>
          <w:szCs w:val="24"/>
          <w:lang w:val="ru-RU"/>
        </w:rPr>
        <w:t>1000/0532</w:t>
      </w:r>
      <w:r w:rsidR="00A66755">
        <w:rPr>
          <w:rFonts w:cs="Arial"/>
          <w:sz w:val="24"/>
          <w:szCs w:val="24"/>
          <w:lang w:val="ru-RU"/>
        </w:rPr>
        <w:t>-1</w:t>
      </w:r>
      <w:r w:rsidR="005A2BE1">
        <w:rPr>
          <w:rFonts w:cs="Arial"/>
          <w:sz w:val="24"/>
          <w:szCs w:val="24"/>
          <w:lang w:val="ru-RU"/>
        </w:rPr>
        <w:t>/2016</w:t>
      </w:r>
      <w:r w:rsidR="00831C4C" w:rsidRPr="004343EF">
        <w:rPr>
          <w:rFonts w:cs="Arial"/>
          <w:sz w:val="24"/>
          <w:szCs w:val="24"/>
          <w:lang w:val="ru-RU"/>
        </w:rPr>
        <w:t>,</w:t>
      </w:r>
      <w:r w:rsidR="00076074" w:rsidRPr="004343EF">
        <w:rPr>
          <w:rFonts w:cs="Arial"/>
          <w:sz w:val="24"/>
          <w:szCs w:val="24"/>
          <w:lang w:val="ru-RU"/>
        </w:rPr>
        <w:t>Н</w:t>
      </w:r>
      <w:r w:rsidRPr="004343EF">
        <w:rPr>
          <w:rFonts w:cs="Arial"/>
          <w:sz w:val="24"/>
          <w:szCs w:val="24"/>
          <w:lang w:val="ru-RU"/>
        </w:rPr>
        <w:t xml:space="preserve">аручиоца </w:t>
      </w:r>
      <w:r w:rsidRPr="004343EF">
        <w:rPr>
          <w:rFonts w:eastAsia="Arial Unicode MS" w:cs="Arial"/>
          <w:color w:val="000000"/>
          <w:kern w:val="1"/>
          <w:sz w:val="24"/>
          <w:szCs w:val="24"/>
          <w:lang w:eastAsia="ar-SA"/>
        </w:rPr>
        <w:t>Јавно предузеће „Електропривреда Србије“ Београд</w:t>
      </w:r>
      <w:r w:rsidRPr="004343EF">
        <w:rPr>
          <w:rFonts w:cs="Arial"/>
          <w:sz w:val="24"/>
          <w:szCs w:val="24"/>
          <w:lang w:val="ru-RU"/>
        </w:rPr>
        <w:t>по Позиву за подношење понуда објављеном на</w:t>
      </w:r>
      <w:r w:rsidR="00F904EF">
        <w:rPr>
          <w:rFonts w:cs="Arial"/>
          <w:sz w:val="24"/>
          <w:szCs w:val="24"/>
          <w:lang w:val="ru-RU"/>
        </w:rPr>
        <w:t xml:space="preserve"> </w:t>
      </w:r>
      <w:r w:rsidRPr="004343EF">
        <w:rPr>
          <w:rFonts w:cs="Arial"/>
          <w:sz w:val="24"/>
          <w:szCs w:val="24"/>
          <w:lang w:val="ru-RU"/>
        </w:rPr>
        <w:t xml:space="preserve">Порталу јавних набавки и интернет страници </w:t>
      </w:r>
      <w:r w:rsidR="00076074" w:rsidRPr="004343EF">
        <w:rPr>
          <w:rFonts w:cs="Arial"/>
          <w:sz w:val="24"/>
          <w:szCs w:val="24"/>
          <w:lang w:val="ru-RU"/>
        </w:rPr>
        <w:t>Н</w:t>
      </w:r>
      <w:r w:rsidRPr="004343EF">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4343EF" w:rsidRDefault="00343A18" w:rsidP="003B242D">
      <w:pPr>
        <w:tabs>
          <w:tab w:val="left" w:pos="0"/>
        </w:tabs>
        <w:rPr>
          <w:rFonts w:cs="Arial"/>
          <w:sz w:val="24"/>
          <w:szCs w:val="24"/>
          <w:lang w:val="ru-RU"/>
        </w:rPr>
      </w:pPr>
      <w:r w:rsidRPr="004343EF">
        <w:rPr>
          <w:rFonts w:cs="Arial"/>
          <w:sz w:val="24"/>
          <w:szCs w:val="24"/>
          <w:lang w:val="ru-RU"/>
        </w:rPr>
        <w:t xml:space="preserve">У супротном упознат је да ће сходно члану 168.став 1.тачка 2) Закона, </w:t>
      </w:r>
      <w:r w:rsidR="00E04F65">
        <w:rPr>
          <w:rFonts w:cs="Arial"/>
          <w:sz w:val="24"/>
          <w:szCs w:val="24"/>
          <w:lang w:val="ru-RU"/>
        </w:rPr>
        <w:t>У</w:t>
      </w:r>
      <w:r w:rsidRPr="004343EF">
        <w:rPr>
          <w:rFonts w:cs="Arial"/>
          <w:sz w:val="24"/>
          <w:szCs w:val="24"/>
          <w:lang w:val="ru-RU"/>
        </w:rPr>
        <w:t>говор о јавној набавци бити ништав.</w:t>
      </w:r>
    </w:p>
    <w:p w:rsidR="00343A18" w:rsidRPr="004343EF" w:rsidRDefault="00343A18" w:rsidP="003B242D">
      <w:pPr>
        <w:rPr>
          <w:rFonts w:cs="Arial"/>
          <w:b/>
          <w:sz w:val="24"/>
          <w:szCs w:val="24"/>
          <w:lang w:val="ru-RU"/>
        </w:rPr>
      </w:pPr>
    </w:p>
    <w:p w:rsidR="00343A18" w:rsidRPr="004343EF"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4343EF" w:rsidTr="009B4B2A">
        <w:trPr>
          <w:jc w:val="center"/>
        </w:trPr>
        <w:tc>
          <w:tcPr>
            <w:tcW w:w="3882" w:type="dxa"/>
          </w:tcPr>
          <w:p w:rsidR="00343A18" w:rsidRPr="004343EF" w:rsidRDefault="00343A18" w:rsidP="00BC01DC">
            <w:pPr>
              <w:spacing w:before="0"/>
              <w:jc w:val="center"/>
              <w:rPr>
                <w:rFonts w:cs="Arial"/>
                <w:sz w:val="24"/>
                <w:szCs w:val="24"/>
              </w:rPr>
            </w:pPr>
            <w:r w:rsidRPr="004343EF">
              <w:rPr>
                <w:rFonts w:cs="Arial"/>
                <w:sz w:val="24"/>
                <w:szCs w:val="24"/>
              </w:rPr>
              <w:t>Датум:</w:t>
            </w:r>
          </w:p>
        </w:tc>
        <w:tc>
          <w:tcPr>
            <w:tcW w:w="2127" w:type="dxa"/>
          </w:tcPr>
          <w:p w:rsidR="00343A18" w:rsidRPr="004343EF" w:rsidRDefault="00343A18" w:rsidP="00BC01DC">
            <w:pPr>
              <w:spacing w:before="0"/>
              <w:jc w:val="center"/>
              <w:rPr>
                <w:rFonts w:cs="Arial"/>
                <w:sz w:val="24"/>
                <w:szCs w:val="24"/>
                <w:lang w:val="ru-RU"/>
              </w:rPr>
            </w:pPr>
          </w:p>
        </w:tc>
        <w:tc>
          <w:tcPr>
            <w:tcW w:w="4056" w:type="dxa"/>
          </w:tcPr>
          <w:p w:rsidR="00343A18" w:rsidRPr="004343EF" w:rsidRDefault="00343A18" w:rsidP="00BC01DC">
            <w:pPr>
              <w:spacing w:before="0"/>
              <w:jc w:val="center"/>
              <w:rPr>
                <w:rFonts w:cs="Arial"/>
                <w:sz w:val="24"/>
                <w:szCs w:val="24"/>
              </w:rPr>
            </w:pPr>
            <w:r w:rsidRPr="004343EF">
              <w:rPr>
                <w:rFonts w:cs="Arial"/>
                <w:sz w:val="24"/>
                <w:szCs w:val="24"/>
                <w:lang w:val="sr-Cyrl-CS"/>
              </w:rPr>
              <w:t>П</w:t>
            </w:r>
            <w:r w:rsidRPr="004343EF">
              <w:rPr>
                <w:rFonts w:cs="Arial"/>
                <w:sz w:val="24"/>
                <w:szCs w:val="24"/>
              </w:rPr>
              <w:t>онуђач/члан групе</w:t>
            </w:r>
          </w:p>
        </w:tc>
      </w:tr>
      <w:tr w:rsidR="00343A18" w:rsidRPr="004343EF" w:rsidTr="009B4B2A">
        <w:trPr>
          <w:jc w:val="center"/>
        </w:trPr>
        <w:tc>
          <w:tcPr>
            <w:tcW w:w="3882" w:type="dxa"/>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rPr>
            </w:pPr>
            <w:r w:rsidRPr="004343EF">
              <w:rPr>
                <w:rFonts w:cs="Arial"/>
                <w:sz w:val="24"/>
                <w:szCs w:val="24"/>
              </w:rPr>
              <w:t>М.П.</w:t>
            </w:r>
          </w:p>
        </w:tc>
        <w:tc>
          <w:tcPr>
            <w:tcW w:w="4056" w:type="dxa"/>
          </w:tcPr>
          <w:p w:rsidR="00343A18" w:rsidRPr="004343EF" w:rsidRDefault="00343A18" w:rsidP="00BC01DC">
            <w:pPr>
              <w:spacing w:before="0"/>
              <w:jc w:val="center"/>
              <w:rPr>
                <w:rFonts w:cs="Arial"/>
                <w:sz w:val="24"/>
                <w:szCs w:val="24"/>
                <w:lang w:val="ru-RU"/>
              </w:rPr>
            </w:pPr>
          </w:p>
        </w:tc>
      </w:tr>
      <w:tr w:rsidR="00343A18" w:rsidRPr="004343EF" w:rsidTr="009B4B2A">
        <w:trPr>
          <w:jc w:val="center"/>
        </w:trPr>
        <w:tc>
          <w:tcPr>
            <w:tcW w:w="3882" w:type="dxa"/>
            <w:tcBorders>
              <w:bottom w:val="single" w:sz="4" w:space="0" w:color="auto"/>
            </w:tcBorders>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4343EF" w:rsidRDefault="00343A18" w:rsidP="00BC01DC">
            <w:pPr>
              <w:spacing w:before="0"/>
              <w:jc w:val="center"/>
              <w:rPr>
                <w:rFonts w:cs="Arial"/>
                <w:sz w:val="24"/>
                <w:szCs w:val="24"/>
                <w:lang w:val="ru-RU"/>
              </w:rPr>
            </w:pPr>
          </w:p>
        </w:tc>
      </w:tr>
      <w:tr w:rsidR="00343A18" w:rsidRPr="004343EF" w:rsidTr="009B4B2A">
        <w:trPr>
          <w:trHeight w:val="389"/>
          <w:jc w:val="center"/>
        </w:trPr>
        <w:tc>
          <w:tcPr>
            <w:tcW w:w="3882" w:type="dxa"/>
            <w:tcBorders>
              <w:top w:val="single" w:sz="4" w:space="0" w:color="auto"/>
            </w:tcBorders>
          </w:tcPr>
          <w:p w:rsidR="00343A18" w:rsidRPr="004343EF" w:rsidRDefault="00343A18" w:rsidP="00BC01DC">
            <w:pPr>
              <w:spacing w:before="0"/>
              <w:jc w:val="center"/>
              <w:rPr>
                <w:rFonts w:cs="Arial"/>
                <w:sz w:val="24"/>
                <w:szCs w:val="24"/>
              </w:rPr>
            </w:pPr>
          </w:p>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4343EF" w:rsidRDefault="00343A18" w:rsidP="00BC01DC">
            <w:pPr>
              <w:spacing w:before="0"/>
              <w:jc w:val="center"/>
              <w:rPr>
                <w:rFonts w:cs="Arial"/>
                <w:sz w:val="24"/>
                <w:szCs w:val="24"/>
                <w:lang w:val="ru-RU"/>
              </w:rPr>
            </w:pPr>
          </w:p>
        </w:tc>
      </w:tr>
    </w:tbl>
    <w:p w:rsidR="00343A18" w:rsidRPr="004343EF" w:rsidRDefault="00343A18" w:rsidP="00343A18">
      <w:pPr>
        <w:tabs>
          <w:tab w:val="left" w:pos="6028"/>
        </w:tabs>
        <w:autoSpaceDE w:val="0"/>
        <w:autoSpaceDN w:val="0"/>
        <w:adjustRightInd w:val="0"/>
        <w:ind w:left="360"/>
        <w:rPr>
          <w:rFonts w:eastAsia="Calibri" w:cs="Arial"/>
          <w:bCs/>
          <w:iCs/>
          <w:sz w:val="24"/>
          <w:szCs w:val="24"/>
        </w:rPr>
      </w:pPr>
    </w:p>
    <w:p w:rsidR="00343A18" w:rsidRPr="004343EF" w:rsidRDefault="00343A18" w:rsidP="00343A18">
      <w:pPr>
        <w:jc w:val="center"/>
        <w:rPr>
          <w:rFonts w:cs="Arial"/>
          <w:b/>
          <w:sz w:val="24"/>
          <w:szCs w:val="24"/>
          <w:lang w:val="ru-RU"/>
        </w:rPr>
      </w:pPr>
    </w:p>
    <w:p w:rsidR="00343A18" w:rsidRPr="004343EF" w:rsidRDefault="00343A18" w:rsidP="00343A18">
      <w:pPr>
        <w:jc w:val="center"/>
        <w:rPr>
          <w:rFonts w:cs="Arial"/>
          <w:b/>
          <w:sz w:val="24"/>
          <w:szCs w:val="24"/>
          <w:lang w:val="ru-RU"/>
        </w:rPr>
      </w:pPr>
    </w:p>
    <w:p w:rsidR="00343A18" w:rsidRPr="004343EF" w:rsidRDefault="00343A18" w:rsidP="00343A18">
      <w:pPr>
        <w:rPr>
          <w:rFonts w:cs="Arial"/>
          <w:i/>
          <w:sz w:val="20"/>
          <w:szCs w:val="20"/>
          <w:lang w:val="sr-Cyrl-CS"/>
        </w:rPr>
      </w:pPr>
      <w:r w:rsidRPr="004343EF">
        <w:rPr>
          <w:rFonts w:cs="Arial"/>
          <w:b/>
          <w:i/>
          <w:sz w:val="20"/>
          <w:szCs w:val="20"/>
          <w:lang w:val="ru-RU"/>
        </w:rPr>
        <w:t>Напомена:</w:t>
      </w:r>
      <w:r w:rsidRPr="004343EF">
        <w:rPr>
          <w:rFonts w:cs="Arial"/>
          <w:i/>
          <w:sz w:val="20"/>
          <w:szCs w:val="20"/>
        </w:rPr>
        <w:t xml:space="preserve">Уколико </w:t>
      </w:r>
      <w:r w:rsidRPr="004343EF">
        <w:rPr>
          <w:rFonts w:cs="Arial"/>
          <w:i/>
          <w:sz w:val="20"/>
          <w:szCs w:val="20"/>
          <w:lang w:val="sr-Cyrl-CS"/>
        </w:rPr>
        <w:t xml:space="preserve">заједничку </w:t>
      </w:r>
      <w:r w:rsidRPr="004343EF">
        <w:rPr>
          <w:rFonts w:cs="Arial"/>
          <w:i/>
          <w:sz w:val="20"/>
          <w:szCs w:val="20"/>
        </w:rPr>
        <w:t xml:space="preserve">понуду подноси група понуђача Изјава </w:t>
      </w:r>
      <w:r w:rsidRPr="004343EF">
        <w:rPr>
          <w:rFonts w:cs="Arial"/>
          <w:i/>
          <w:sz w:val="20"/>
          <w:szCs w:val="20"/>
          <w:lang w:val="sr-Cyrl-CS"/>
        </w:rPr>
        <w:t xml:space="preserve">се доставља за сваког члана групе понуђача. Изјава </w:t>
      </w:r>
      <w:r w:rsidRPr="004343EF">
        <w:rPr>
          <w:rFonts w:cs="Arial"/>
          <w:i/>
          <w:sz w:val="20"/>
          <w:szCs w:val="20"/>
        </w:rPr>
        <w:t>мора бити попуњена, потписана од стране овлашћеног лица</w:t>
      </w:r>
      <w:r w:rsidRPr="004343EF">
        <w:rPr>
          <w:rFonts w:cs="Arial"/>
          <w:i/>
          <w:sz w:val="20"/>
          <w:szCs w:val="20"/>
          <w:lang w:val="sr-Cyrl-CS"/>
        </w:rPr>
        <w:t xml:space="preserve"> за заступање</w:t>
      </w:r>
      <w:r w:rsidRPr="004343EF">
        <w:rPr>
          <w:rFonts w:cs="Arial"/>
          <w:i/>
          <w:sz w:val="20"/>
          <w:szCs w:val="20"/>
        </w:rPr>
        <w:t xml:space="preserve"> понуђача из групе понуђача и оверена печатом. </w:t>
      </w:r>
    </w:p>
    <w:p w:rsidR="00343A18" w:rsidRPr="004343EF" w:rsidRDefault="00343A18" w:rsidP="00343A18">
      <w:pPr>
        <w:rPr>
          <w:rFonts w:cs="Arial"/>
          <w:i/>
          <w:sz w:val="20"/>
          <w:szCs w:val="20"/>
        </w:rPr>
      </w:pPr>
      <w:r w:rsidRPr="004343EF">
        <w:rPr>
          <w:rFonts w:cs="Arial"/>
          <w:i/>
          <w:sz w:val="20"/>
          <w:szCs w:val="20"/>
        </w:rPr>
        <w:t>Приликом подношења понуде овај образац копирати у потребном броју примерака.</w:t>
      </w:r>
    </w:p>
    <w:p w:rsidR="00343A18" w:rsidRPr="004343EF" w:rsidRDefault="00343A18" w:rsidP="00343A18">
      <w:pPr>
        <w:rPr>
          <w:rFonts w:cs="Arial"/>
          <w:i/>
          <w:sz w:val="24"/>
          <w:szCs w:val="24"/>
        </w:rPr>
      </w:pPr>
    </w:p>
    <w:p w:rsidR="00343A18" w:rsidRPr="004343EF" w:rsidRDefault="00343A18" w:rsidP="00343A18">
      <w:pPr>
        <w:rPr>
          <w:rFonts w:cs="Arial"/>
          <w:i/>
          <w:sz w:val="24"/>
          <w:szCs w:val="24"/>
        </w:rPr>
      </w:pPr>
    </w:p>
    <w:p w:rsidR="00343A18" w:rsidRDefault="00343A18" w:rsidP="00343A18">
      <w:pPr>
        <w:rPr>
          <w:rFonts w:cs="Arial"/>
          <w:i/>
          <w:sz w:val="24"/>
          <w:szCs w:val="24"/>
        </w:rPr>
      </w:pPr>
    </w:p>
    <w:p w:rsidR="0002442B" w:rsidRDefault="0002442B" w:rsidP="00343A18">
      <w:pPr>
        <w:rPr>
          <w:rFonts w:cs="Arial"/>
          <w:i/>
          <w:sz w:val="24"/>
          <w:szCs w:val="24"/>
        </w:rPr>
      </w:pPr>
    </w:p>
    <w:p w:rsidR="0002442B" w:rsidRDefault="0002442B" w:rsidP="00343A18">
      <w:pPr>
        <w:rPr>
          <w:rFonts w:cs="Arial"/>
          <w:i/>
          <w:sz w:val="24"/>
          <w:szCs w:val="24"/>
        </w:rPr>
      </w:pPr>
    </w:p>
    <w:p w:rsidR="0002442B" w:rsidRPr="004343EF" w:rsidRDefault="0002442B" w:rsidP="00343A18">
      <w:pPr>
        <w:rPr>
          <w:rFonts w:cs="Arial"/>
          <w:i/>
          <w:sz w:val="24"/>
          <w:szCs w:val="24"/>
        </w:rPr>
      </w:pPr>
    </w:p>
    <w:p w:rsidR="00343A18" w:rsidRPr="004343EF" w:rsidRDefault="00343A18" w:rsidP="00343A18">
      <w:pPr>
        <w:rPr>
          <w:rFonts w:cs="Arial"/>
          <w:i/>
          <w:sz w:val="24"/>
          <w:szCs w:val="24"/>
        </w:rPr>
      </w:pPr>
    </w:p>
    <w:p w:rsidR="00343A18" w:rsidRDefault="00343A18" w:rsidP="00343A18">
      <w:pPr>
        <w:rPr>
          <w:rFonts w:cs="Arial"/>
          <w:i/>
          <w:sz w:val="24"/>
          <w:szCs w:val="24"/>
          <w:lang w:val="ru-RU"/>
        </w:rPr>
      </w:pPr>
    </w:p>
    <w:p w:rsidR="00DF4DF4" w:rsidRDefault="00DF4DF4" w:rsidP="00343A18">
      <w:pPr>
        <w:rPr>
          <w:rFonts w:cs="Arial"/>
          <w:i/>
          <w:sz w:val="24"/>
          <w:szCs w:val="24"/>
          <w:lang w:val="ru-RU"/>
        </w:rPr>
      </w:pPr>
    </w:p>
    <w:p w:rsidR="00DF4DF4" w:rsidRPr="004343EF" w:rsidRDefault="00DF4DF4" w:rsidP="00343A18">
      <w:pPr>
        <w:rPr>
          <w:rFonts w:cs="Arial"/>
          <w:i/>
          <w:sz w:val="24"/>
          <w:szCs w:val="24"/>
          <w:lang w:val="ru-RU"/>
        </w:rPr>
      </w:pPr>
    </w:p>
    <w:p w:rsidR="00BA6114" w:rsidRDefault="00BA6114" w:rsidP="00343A18">
      <w:pPr>
        <w:pStyle w:val="KDObrazac"/>
        <w:spacing w:before="0"/>
        <w:rPr>
          <w:sz w:val="24"/>
          <w:szCs w:val="24"/>
        </w:rPr>
      </w:pPr>
      <w:bookmarkStart w:id="253" w:name="_Toc442559928"/>
    </w:p>
    <w:p w:rsidR="00343A18" w:rsidRPr="004343EF" w:rsidRDefault="00343A18" w:rsidP="00343A18">
      <w:pPr>
        <w:pStyle w:val="KDObrazac"/>
        <w:spacing w:before="0"/>
        <w:rPr>
          <w:sz w:val="24"/>
          <w:szCs w:val="24"/>
        </w:rPr>
      </w:pPr>
      <w:r w:rsidRPr="004343EF">
        <w:rPr>
          <w:sz w:val="24"/>
          <w:szCs w:val="24"/>
        </w:rPr>
        <w:lastRenderedPageBreak/>
        <w:t xml:space="preserve">ОБРАЗАЦ </w:t>
      </w:r>
      <w:r w:rsidR="00831C4C" w:rsidRPr="004343EF">
        <w:rPr>
          <w:sz w:val="24"/>
          <w:szCs w:val="24"/>
        </w:rPr>
        <w:t>4</w:t>
      </w:r>
      <w:r w:rsidRPr="004343EF">
        <w:rPr>
          <w:sz w:val="24"/>
          <w:szCs w:val="24"/>
        </w:rPr>
        <w:t>.</w:t>
      </w:r>
      <w:bookmarkEnd w:id="253"/>
    </w:p>
    <w:p w:rsidR="00343A18" w:rsidRPr="004343EF" w:rsidRDefault="00343A18" w:rsidP="00343A18">
      <w:pPr>
        <w:pStyle w:val="Title"/>
        <w:spacing w:before="0"/>
        <w:jc w:val="right"/>
        <w:rPr>
          <w:rFonts w:cs="Arial"/>
          <w:b w:val="0"/>
          <w:caps/>
          <w:szCs w:val="24"/>
        </w:rPr>
      </w:pPr>
    </w:p>
    <w:p w:rsidR="00343A18" w:rsidRPr="004343EF" w:rsidRDefault="00343A18" w:rsidP="00343A18">
      <w:pPr>
        <w:rPr>
          <w:rFonts w:cs="Arial"/>
          <w:sz w:val="24"/>
          <w:szCs w:val="24"/>
          <w:lang w:val="ru-RU"/>
        </w:rPr>
      </w:pPr>
      <w:r w:rsidRPr="004343EF">
        <w:rPr>
          <w:rFonts w:cs="Arial"/>
          <w:sz w:val="24"/>
          <w:szCs w:val="24"/>
          <w:lang w:val="ru-RU"/>
        </w:rPr>
        <w:t>На основу члана 75. став 2. Закона о јавним набавкама („Службени гласник РС“ бр.124/2012, 14/15  и 68/15)</w:t>
      </w:r>
      <w:r w:rsidRPr="004343EF">
        <w:rPr>
          <w:rFonts w:cs="Arial"/>
          <w:sz w:val="24"/>
          <w:szCs w:val="24"/>
        </w:rPr>
        <w:t xml:space="preserve"> као </w:t>
      </w:r>
      <w:r w:rsidRPr="004343EF">
        <w:rPr>
          <w:rFonts w:cs="Arial"/>
          <w:sz w:val="24"/>
          <w:szCs w:val="24"/>
          <w:lang w:val="ru-RU"/>
        </w:rPr>
        <w:t>понуђач/подизвођач дајем:</w:t>
      </w:r>
    </w:p>
    <w:p w:rsidR="00343A18" w:rsidRPr="004343EF" w:rsidRDefault="00343A18" w:rsidP="00343A18">
      <w:pPr>
        <w:rPr>
          <w:rFonts w:cs="Arial"/>
          <w:sz w:val="24"/>
          <w:szCs w:val="24"/>
          <w:lang w:val="ru-RU"/>
        </w:rPr>
      </w:pPr>
    </w:p>
    <w:p w:rsidR="00343A18" w:rsidRPr="004343EF" w:rsidRDefault="00343A18" w:rsidP="00781B02">
      <w:pPr>
        <w:jc w:val="center"/>
        <w:rPr>
          <w:b/>
          <w:lang w:val="ru-RU"/>
        </w:rPr>
      </w:pPr>
      <w:bookmarkStart w:id="254" w:name="_Toc442559929"/>
      <w:r w:rsidRPr="004343EF">
        <w:rPr>
          <w:b/>
          <w:lang w:val="ru-RU"/>
        </w:rPr>
        <w:t>И З Ј А В У</w:t>
      </w:r>
      <w:bookmarkEnd w:id="254"/>
    </w:p>
    <w:p w:rsidR="00343A18" w:rsidRPr="004343EF" w:rsidRDefault="00343A18" w:rsidP="00343A18">
      <w:pPr>
        <w:rPr>
          <w:rFonts w:cs="Arial"/>
          <w:sz w:val="24"/>
          <w:szCs w:val="24"/>
          <w:lang w:val="ru-RU"/>
        </w:rPr>
      </w:pPr>
      <w:r w:rsidRPr="004343EF">
        <w:rPr>
          <w:rFonts w:cs="Arial"/>
          <w:sz w:val="24"/>
          <w:szCs w:val="24"/>
          <w:lang w:val="ru-RU"/>
        </w:rPr>
        <w:t xml:space="preserve">којом изричито наводимо да </w:t>
      </w:r>
      <w:r w:rsidRPr="004343EF">
        <w:rPr>
          <w:rFonts w:cs="Arial"/>
          <w:sz w:val="24"/>
          <w:szCs w:val="24"/>
        </w:rPr>
        <w:t>смо у свом досадашњем раду и</w:t>
      </w:r>
      <w:r w:rsidRPr="004343EF">
        <w:rPr>
          <w:rFonts w:cs="Arial"/>
          <w:sz w:val="24"/>
          <w:szCs w:val="24"/>
          <w:lang w:val="ru-RU"/>
        </w:rPr>
        <w:t xml:space="preserve"> при састављању Понуде </w:t>
      </w:r>
      <w:r w:rsidRPr="004343EF">
        <w:rPr>
          <w:rFonts w:cs="Arial"/>
          <w:sz w:val="24"/>
          <w:szCs w:val="24"/>
        </w:rPr>
        <w:t xml:space="preserve"> број: </w:t>
      </w:r>
      <w:r w:rsidR="007E7BB8" w:rsidRPr="004343EF">
        <w:rPr>
          <w:rFonts w:cs="Arial"/>
          <w:sz w:val="24"/>
          <w:szCs w:val="24"/>
        </w:rPr>
        <w:t>______________</w:t>
      </w:r>
      <w:r w:rsidRPr="004343EF">
        <w:rPr>
          <w:rFonts w:cs="Arial"/>
          <w:sz w:val="24"/>
          <w:szCs w:val="24"/>
          <w:lang w:val="ru-RU"/>
        </w:rPr>
        <w:t xml:space="preserve">за јавну набавку </w:t>
      </w:r>
      <w:r w:rsidR="003B242D" w:rsidRPr="004343EF">
        <w:rPr>
          <w:rFonts w:cs="Arial"/>
          <w:sz w:val="24"/>
          <w:szCs w:val="24"/>
          <w:lang w:val="ru-RU"/>
        </w:rPr>
        <w:t xml:space="preserve">добара </w:t>
      </w:r>
      <w:r w:rsidR="00F14AD6" w:rsidRPr="004343EF">
        <w:rPr>
          <w:rFonts w:cs="Arial"/>
          <w:b/>
          <w:i/>
          <w:lang w:val="sr-Cyrl-CS"/>
        </w:rPr>
        <w:t>„</w:t>
      </w:r>
      <w:r w:rsidR="001010B2">
        <w:rPr>
          <w:rFonts w:cs="Arial"/>
          <w:sz w:val="24"/>
          <w:szCs w:val="24"/>
        </w:rPr>
        <w:t>Набавка и</w:t>
      </w:r>
      <w:r w:rsidR="008A74BB" w:rsidRPr="008A74BB">
        <w:rPr>
          <w:rFonts w:cs="Arial"/>
          <w:sz w:val="24"/>
          <w:szCs w:val="24"/>
        </w:rPr>
        <w:t xml:space="preserve"> уградња уређаја за заштиту гумених тра</w:t>
      </w:r>
      <w:r w:rsidR="008A74BB">
        <w:rPr>
          <w:rFonts w:cs="Arial"/>
          <w:sz w:val="24"/>
          <w:szCs w:val="24"/>
        </w:rPr>
        <w:t>ка</w:t>
      </w:r>
      <w:r w:rsidR="008A74BB" w:rsidRPr="008A74BB">
        <w:rPr>
          <w:rFonts w:cs="Arial"/>
          <w:sz w:val="24"/>
          <w:szCs w:val="24"/>
        </w:rPr>
        <w:t xml:space="preserve"> од оштећења</w:t>
      </w:r>
      <w:r w:rsidR="008A74BB">
        <w:rPr>
          <w:rFonts w:cs="Arial"/>
          <w:b/>
          <w:i/>
          <w:lang w:val="sr-Cyrl-CS"/>
        </w:rPr>
        <w:t xml:space="preserve">“, </w:t>
      </w:r>
      <w:r w:rsidR="003B242D" w:rsidRPr="004343EF">
        <w:rPr>
          <w:rFonts w:cs="Arial"/>
          <w:sz w:val="24"/>
          <w:szCs w:val="24"/>
          <w:lang w:val="ru-RU"/>
        </w:rPr>
        <w:t xml:space="preserve">Јавна набавка број </w:t>
      </w:r>
      <w:r w:rsidR="008A74BB">
        <w:rPr>
          <w:rFonts w:cs="Arial"/>
          <w:sz w:val="24"/>
          <w:szCs w:val="24"/>
          <w:lang w:val="ru-RU"/>
        </w:rPr>
        <w:t>1000/0532</w:t>
      </w:r>
      <w:r w:rsidR="00A66755">
        <w:rPr>
          <w:rFonts w:cs="Arial"/>
          <w:sz w:val="24"/>
          <w:szCs w:val="24"/>
          <w:lang w:val="ru-RU"/>
        </w:rPr>
        <w:t>-1</w:t>
      </w:r>
      <w:r w:rsidR="00F14AD6" w:rsidRPr="004343EF">
        <w:rPr>
          <w:rFonts w:cs="Arial"/>
          <w:sz w:val="24"/>
          <w:szCs w:val="24"/>
          <w:lang w:val="ru-RU"/>
        </w:rPr>
        <w:t>/201</w:t>
      </w:r>
      <w:r w:rsidR="008A74BB">
        <w:rPr>
          <w:rFonts w:cs="Arial"/>
          <w:sz w:val="24"/>
          <w:szCs w:val="24"/>
          <w:lang w:val="ru-RU"/>
        </w:rPr>
        <w:t>6</w:t>
      </w:r>
      <w:r w:rsidR="00F14AD6" w:rsidRPr="004343EF">
        <w:rPr>
          <w:rFonts w:cs="Arial"/>
          <w:b/>
          <w:i/>
          <w:lang w:val="ru-RU"/>
        </w:rPr>
        <w:t>,</w:t>
      </w:r>
      <w:r w:rsidRPr="004343EF">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4343EF">
        <w:rPr>
          <w:rFonts w:cs="Arial"/>
          <w:sz w:val="24"/>
          <w:szCs w:val="24"/>
        </w:rPr>
        <w:t>,</w:t>
      </w:r>
      <w:r w:rsidRPr="004343EF">
        <w:rPr>
          <w:rFonts w:cs="Arial"/>
          <w:sz w:val="24"/>
          <w:szCs w:val="24"/>
          <w:lang w:val="ru-RU"/>
        </w:rPr>
        <w:t xml:space="preserve"> као и да </w:t>
      </w:r>
      <w:r w:rsidRPr="004343EF">
        <w:rPr>
          <w:rFonts w:cs="Arial"/>
          <w:sz w:val="24"/>
          <w:szCs w:val="24"/>
        </w:rPr>
        <w:t>немамо забрану обављања делатности која је на снази у време подношења Понуде.</w:t>
      </w:r>
    </w:p>
    <w:p w:rsidR="00343A18" w:rsidRPr="004343EF" w:rsidRDefault="00343A18" w:rsidP="00343A18">
      <w:pPr>
        <w:tabs>
          <w:tab w:val="left" w:pos="6028"/>
        </w:tabs>
        <w:autoSpaceDE w:val="0"/>
        <w:autoSpaceDN w:val="0"/>
        <w:adjustRightInd w:val="0"/>
        <w:ind w:left="360"/>
        <w:rPr>
          <w:rFonts w:eastAsia="Calibri" w:cs="Arial"/>
          <w:bCs/>
          <w:iCs/>
          <w:sz w:val="24"/>
          <w:szCs w:val="24"/>
        </w:rPr>
      </w:pPr>
    </w:p>
    <w:p w:rsidR="00343A18" w:rsidRPr="004343E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4343EF" w:rsidTr="00BC01DC">
        <w:trPr>
          <w:jc w:val="center"/>
        </w:trPr>
        <w:tc>
          <w:tcPr>
            <w:tcW w:w="3882" w:type="dxa"/>
          </w:tcPr>
          <w:p w:rsidR="00343A18" w:rsidRPr="004343EF" w:rsidRDefault="00343A18" w:rsidP="00BC01DC">
            <w:pPr>
              <w:spacing w:before="0"/>
              <w:jc w:val="center"/>
              <w:rPr>
                <w:rFonts w:cs="Arial"/>
                <w:sz w:val="24"/>
                <w:szCs w:val="24"/>
              </w:rPr>
            </w:pPr>
            <w:r w:rsidRPr="004343EF">
              <w:rPr>
                <w:rFonts w:cs="Arial"/>
                <w:sz w:val="24"/>
                <w:szCs w:val="24"/>
              </w:rPr>
              <w:t>Датум:</w:t>
            </w:r>
          </w:p>
        </w:tc>
        <w:tc>
          <w:tcPr>
            <w:tcW w:w="2127" w:type="dxa"/>
          </w:tcPr>
          <w:p w:rsidR="00343A18" w:rsidRPr="004343EF" w:rsidRDefault="00343A18" w:rsidP="00BC01DC">
            <w:pPr>
              <w:spacing w:before="0"/>
              <w:jc w:val="center"/>
              <w:rPr>
                <w:rFonts w:cs="Arial"/>
                <w:sz w:val="24"/>
                <w:szCs w:val="24"/>
                <w:lang w:val="ru-RU"/>
              </w:rPr>
            </w:pPr>
          </w:p>
        </w:tc>
        <w:tc>
          <w:tcPr>
            <w:tcW w:w="4022" w:type="dxa"/>
          </w:tcPr>
          <w:p w:rsidR="00343A18" w:rsidRPr="004343EF" w:rsidRDefault="00343A18" w:rsidP="007E7BB8">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r w:rsidRPr="004343EF">
              <w:rPr>
                <w:rFonts w:cs="Arial"/>
                <w:sz w:val="24"/>
                <w:szCs w:val="24"/>
                <w:lang w:val="sr-Cyrl-CS"/>
              </w:rPr>
              <w:t>/члан групе</w:t>
            </w:r>
          </w:p>
        </w:tc>
      </w:tr>
      <w:tr w:rsidR="00343A18" w:rsidRPr="004343EF" w:rsidTr="00BC01DC">
        <w:trPr>
          <w:jc w:val="center"/>
        </w:trPr>
        <w:tc>
          <w:tcPr>
            <w:tcW w:w="3882" w:type="dxa"/>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rPr>
            </w:pPr>
            <w:r w:rsidRPr="004343EF">
              <w:rPr>
                <w:rFonts w:cs="Arial"/>
                <w:sz w:val="24"/>
                <w:szCs w:val="24"/>
              </w:rPr>
              <w:t>М.П.</w:t>
            </w:r>
          </w:p>
        </w:tc>
        <w:tc>
          <w:tcPr>
            <w:tcW w:w="4022" w:type="dxa"/>
          </w:tcPr>
          <w:p w:rsidR="00343A18" w:rsidRPr="004343EF" w:rsidRDefault="00343A18" w:rsidP="00BC01DC">
            <w:pPr>
              <w:spacing w:before="0"/>
              <w:jc w:val="center"/>
              <w:rPr>
                <w:rFonts w:cs="Arial"/>
                <w:sz w:val="24"/>
                <w:szCs w:val="24"/>
                <w:lang w:val="ru-RU"/>
              </w:rPr>
            </w:pPr>
          </w:p>
        </w:tc>
      </w:tr>
      <w:tr w:rsidR="00343A18" w:rsidRPr="004343EF" w:rsidTr="00BC01DC">
        <w:trPr>
          <w:jc w:val="center"/>
        </w:trPr>
        <w:tc>
          <w:tcPr>
            <w:tcW w:w="3882" w:type="dxa"/>
            <w:tcBorders>
              <w:bottom w:val="single" w:sz="4" w:space="0" w:color="auto"/>
            </w:tcBorders>
          </w:tcPr>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4343EF" w:rsidRDefault="00343A18" w:rsidP="00BC01DC">
            <w:pPr>
              <w:spacing w:before="0"/>
              <w:jc w:val="center"/>
              <w:rPr>
                <w:rFonts w:cs="Arial"/>
                <w:sz w:val="24"/>
                <w:szCs w:val="24"/>
                <w:lang w:val="ru-RU"/>
              </w:rPr>
            </w:pPr>
          </w:p>
        </w:tc>
      </w:tr>
      <w:tr w:rsidR="00343A18" w:rsidRPr="004343EF" w:rsidTr="00BC01DC">
        <w:trPr>
          <w:trHeight w:val="389"/>
          <w:jc w:val="center"/>
        </w:trPr>
        <w:tc>
          <w:tcPr>
            <w:tcW w:w="3882" w:type="dxa"/>
            <w:tcBorders>
              <w:top w:val="single" w:sz="4" w:space="0" w:color="auto"/>
            </w:tcBorders>
          </w:tcPr>
          <w:p w:rsidR="00343A18" w:rsidRPr="004343EF" w:rsidRDefault="00343A18" w:rsidP="00BC01DC">
            <w:pPr>
              <w:spacing w:before="0"/>
              <w:jc w:val="center"/>
              <w:rPr>
                <w:rFonts w:cs="Arial"/>
                <w:sz w:val="24"/>
                <w:szCs w:val="24"/>
              </w:rPr>
            </w:pPr>
          </w:p>
          <w:p w:rsidR="00343A18" w:rsidRPr="004343EF" w:rsidRDefault="00343A18" w:rsidP="00BC01DC">
            <w:pPr>
              <w:spacing w:before="0"/>
              <w:jc w:val="center"/>
              <w:rPr>
                <w:rFonts w:cs="Arial"/>
                <w:sz w:val="24"/>
                <w:szCs w:val="24"/>
              </w:rPr>
            </w:pPr>
          </w:p>
        </w:tc>
        <w:tc>
          <w:tcPr>
            <w:tcW w:w="2127" w:type="dxa"/>
          </w:tcPr>
          <w:p w:rsidR="00343A18" w:rsidRPr="004343EF"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4343EF" w:rsidRDefault="00343A18" w:rsidP="00BC01DC">
            <w:pPr>
              <w:spacing w:before="0"/>
              <w:jc w:val="center"/>
              <w:rPr>
                <w:rFonts w:cs="Arial"/>
                <w:sz w:val="24"/>
                <w:szCs w:val="24"/>
                <w:lang w:val="ru-RU"/>
              </w:rPr>
            </w:pPr>
          </w:p>
        </w:tc>
      </w:tr>
    </w:tbl>
    <w:p w:rsidR="00343A18" w:rsidRPr="004343EF" w:rsidRDefault="00343A18" w:rsidP="00343A18">
      <w:pPr>
        <w:rPr>
          <w:rFonts w:cs="Arial"/>
          <w:i/>
          <w:sz w:val="20"/>
          <w:szCs w:val="20"/>
          <w:lang w:val="sr-Cyrl-CS"/>
        </w:rPr>
      </w:pPr>
      <w:r w:rsidRPr="004343EF">
        <w:rPr>
          <w:rFonts w:cs="Arial"/>
          <w:b/>
          <w:i/>
          <w:sz w:val="20"/>
          <w:szCs w:val="20"/>
        </w:rPr>
        <w:t>Напомена:</w:t>
      </w:r>
      <w:r w:rsidRPr="004343EF">
        <w:rPr>
          <w:rFonts w:cs="Arial"/>
          <w:i/>
          <w:sz w:val="20"/>
          <w:szCs w:val="20"/>
        </w:rPr>
        <w:t xml:space="preserve"> Уколико </w:t>
      </w:r>
      <w:r w:rsidRPr="004343EF">
        <w:rPr>
          <w:rFonts w:cs="Arial"/>
          <w:i/>
          <w:sz w:val="20"/>
          <w:szCs w:val="20"/>
          <w:lang w:val="sr-Cyrl-CS"/>
        </w:rPr>
        <w:t xml:space="preserve">заједничку </w:t>
      </w:r>
      <w:r w:rsidRPr="004343EF">
        <w:rPr>
          <w:rFonts w:cs="Arial"/>
          <w:i/>
          <w:sz w:val="20"/>
          <w:szCs w:val="20"/>
        </w:rPr>
        <w:t xml:space="preserve">понуду подноси група понуђача Изјава </w:t>
      </w:r>
      <w:r w:rsidRPr="004343EF">
        <w:rPr>
          <w:rFonts w:cs="Arial"/>
          <w:i/>
          <w:sz w:val="20"/>
          <w:szCs w:val="20"/>
          <w:lang w:val="sr-Cyrl-CS"/>
        </w:rPr>
        <w:t xml:space="preserve">се доставља за сваког члана групе понуђача. Изјава </w:t>
      </w:r>
      <w:r w:rsidRPr="004343EF">
        <w:rPr>
          <w:rFonts w:cs="Arial"/>
          <w:i/>
          <w:sz w:val="20"/>
          <w:szCs w:val="20"/>
        </w:rPr>
        <w:t>мора бити попуњена, потписана од стране овлашћеног лица</w:t>
      </w:r>
      <w:r w:rsidRPr="004343EF">
        <w:rPr>
          <w:rFonts w:cs="Arial"/>
          <w:i/>
          <w:sz w:val="20"/>
          <w:szCs w:val="20"/>
          <w:lang w:val="sr-Cyrl-CS"/>
        </w:rPr>
        <w:t xml:space="preserve"> за заступање</w:t>
      </w:r>
      <w:r w:rsidRPr="004343EF">
        <w:rPr>
          <w:rFonts w:cs="Arial"/>
          <w:i/>
          <w:sz w:val="20"/>
          <w:szCs w:val="20"/>
        </w:rPr>
        <w:t xml:space="preserve"> понуђача из групе понуђача и оверена печатом. </w:t>
      </w:r>
    </w:p>
    <w:p w:rsidR="00343A18" w:rsidRPr="004343EF" w:rsidRDefault="00343A18" w:rsidP="00343A18">
      <w:pPr>
        <w:rPr>
          <w:rFonts w:cs="Arial"/>
          <w:i/>
          <w:sz w:val="20"/>
          <w:szCs w:val="20"/>
        </w:rPr>
      </w:pPr>
      <w:r w:rsidRPr="004343EF">
        <w:rPr>
          <w:rFonts w:eastAsia="Calibri" w:cs="Arial"/>
          <w:i/>
          <w:sz w:val="20"/>
          <w:szCs w:val="20"/>
        </w:rPr>
        <w:t xml:space="preserve">У случају да понуђач подноси понуду са подизвођачем, Изјава </w:t>
      </w:r>
      <w:r w:rsidRPr="004343EF">
        <w:rPr>
          <w:rFonts w:eastAsia="Calibri" w:cs="Arial"/>
          <w:i/>
          <w:sz w:val="20"/>
          <w:szCs w:val="20"/>
          <w:lang w:val="sr-Cyrl-CS"/>
        </w:rPr>
        <w:t xml:space="preserve">се доставља за понуђача и сваког подизвођача. Изјава </w:t>
      </w:r>
      <w:r w:rsidRPr="004343EF">
        <w:rPr>
          <w:rFonts w:eastAsia="Calibri" w:cs="Arial"/>
          <w:i/>
          <w:sz w:val="20"/>
          <w:szCs w:val="20"/>
        </w:rPr>
        <w:t xml:space="preserve">мора бити </w:t>
      </w:r>
      <w:r w:rsidRPr="004343EF">
        <w:rPr>
          <w:rFonts w:eastAsia="Calibri" w:cs="Arial"/>
          <w:i/>
          <w:sz w:val="20"/>
          <w:szCs w:val="20"/>
          <w:lang w:val="sr-Cyrl-CS"/>
        </w:rPr>
        <w:t>попуњена,</w:t>
      </w:r>
      <w:r w:rsidRPr="004343EF">
        <w:rPr>
          <w:rFonts w:eastAsia="Calibri" w:cs="Arial"/>
          <w:i/>
          <w:sz w:val="20"/>
          <w:szCs w:val="20"/>
        </w:rPr>
        <w:t xml:space="preserve"> потписана</w:t>
      </w:r>
      <w:r w:rsidRPr="004343EF">
        <w:rPr>
          <w:rFonts w:eastAsia="Calibri" w:cs="Arial"/>
          <w:i/>
          <w:sz w:val="20"/>
          <w:szCs w:val="20"/>
          <w:lang w:val="sr-Cyrl-CS"/>
        </w:rPr>
        <w:t xml:space="preserve"> и оверена</w:t>
      </w:r>
      <w:r w:rsidRPr="004343EF">
        <w:rPr>
          <w:rFonts w:eastAsia="Calibri" w:cs="Arial"/>
          <w:i/>
          <w:sz w:val="20"/>
          <w:szCs w:val="20"/>
        </w:rPr>
        <w:t xml:space="preserve"> од стране овлашћеног лица за заступање </w:t>
      </w:r>
      <w:r w:rsidRPr="004343EF">
        <w:rPr>
          <w:rFonts w:eastAsia="Calibri" w:cs="Arial"/>
          <w:i/>
          <w:sz w:val="20"/>
          <w:szCs w:val="20"/>
          <w:lang w:val="sr-Cyrl-CS"/>
        </w:rPr>
        <w:t>понуђача/подизво</w:t>
      </w:r>
      <w:r w:rsidRPr="004343EF">
        <w:rPr>
          <w:rFonts w:eastAsia="Calibri" w:cs="Arial"/>
          <w:i/>
          <w:sz w:val="20"/>
          <w:szCs w:val="20"/>
        </w:rPr>
        <w:t>ђача</w:t>
      </w:r>
      <w:r w:rsidRPr="004343EF">
        <w:rPr>
          <w:rFonts w:eastAsia="Calibri" w:cs="Arial"/>
          <w:i/>
          <w:sz w:val="20"/>
          <w:szCs w:val="20"/>
          <w:lang w:val="sr-Cyrl-CS"/>
        </w:rPr>
        <w:t xml:space="preserve"> и оверена печатом.</w:t>
      </w:r>
    </w:p>
    <w:p w:rsidR="00343A18" w:rsidRPr="004343EF" w:rsidRDefault="00343A18" w:rsidP="00343A18">
      <w:pPr>
        <w:rPr>
          <w:rFonts w:cs="Arial"/>
          <w:sz w:val="20"/>
          <w:szCs w:val="20"/>
          <w:lang w:val="sr-Cyrl-CS"/>
        </w:rPr>
      </w:pPr>
      <w:r w:rsidRPr="004343EF">
        <w:rPr>
          <w:rFonts w:cs="Arial"/>
          <w:i/>
          <w:sz w:val="20"/>
          <w:szCs w:val="20"/>
        </w:rPr>
        <w:t>Приликом подношења понуде овај образац копирати у потребном броју примерака.</w:t>
      </w:r>
    </w:p>
    <w:p w:rsidR="00343A18" w:rsidRPr="004343EF" w:rsidRDefault="00343A18" w:rsidP="00781B02"/>
    <w:p w:rsidR="000F683D" w:rsidRPr="004343EF" w:rsidRDefault="000F683D" w:rsidP="00781B02"/>
    <w:p w:rsidR="0042687E" w:rsidRDefault="0042687E" w:rsidP="00781B02"/>
    <w:p w:rsidR="0002442B" w:rsidRDefault="0002442B" w:rsidP="00781B02"/>
    <w:p w:rsidR="0002442B" w:rsidRPr="004343EF" w:rsidRDefault="0002442B" w:rsidP="00781B02"/>
    <w:p w:rsidR="0042687E" w:rsidRPr="004343EF" w:rsidRDefault="0042687E" w:rsidP="00781B02"/>
    <w:p w:rsidR="0042687E" w:rsidRPr="004343EF" w:rsidRDefault="0042687E" w:rsidP="00781B02"/>
    <w:p w:rsidR="0042687E" w:rsidRDefault="0042687E" w:rsidP="00781B02"/>
    <w:p w:rsidR="0002442B" w:rsidRDefault="0002442B" w:rsidP="00781B02"/>
    <w:p w:rsidR="0002442B" w:rsidRDefault="0002442B" w:rsidP="00781B02"/>
    <w:p w:rsidR="0002442B" w:rsidRPr="004343EF" w:rsidRDefault="0002442B" w:rsidP="00781B02"/>
    <w:p w:rsidR="0042687E" w:rsidRDefault="0042687E" w:rsidP="00781B02"/>
    <w:p w:rsidR="00DF4DF4" w:rsidRDefault="00DF4DF4" w:rsidP="00781B02"/>
    <w:p w:rsidR="00DD07AE" w:rsidRPr="004343EF" w:rsidRDefault="00DD07AE" w:rsidP="00781B02"/>
    <w:p w:rsidR="0042687E" w:rsidRPr="004343EF" w:rsidRDefault="0042687E" w:rsidP="00343A18">
      <w:pPr>
        <w:rPr>
          <w:rFonts w:cs="Arial"/>
          <w:sz w:val="24"/>
          <w:szCs w:val="24"/>
        </w:rPr>
      </w:pPr>
    </w:p>
    <w:p w:rsidR="00F32195" w:rsidRPr="004343EF" w:rsidRDefault="002348BE" w:rsidP="002348BE">
      <w:pPr>
        <w:pStyle w:val="KDObrazac"/>
        <w:rPr>
          <w:sz w:val="24"/>
          <w:szCs w:val="24"/>
        </w:rPr>
      </w:pPr>
      <w:r w:rsidRPr="004343EF">
        <w:rPr>
          <w:sz w:val="24"/>
          <w:szCs w:val="24"/>
        </w:rPr>
        <w:lastRenderedPageBreak/>
        <w:t xml:space="preserve">ОБРАЗАЦ </w:t>
      </w:r>
      <w:r w:rsidR="00F14AD6" w:rsidRPr="004343EF">
        <w:rPr>
          <w:sz w:val="24"/>
          <w:szCs w:val="24"/>
        </w:rPr>
        <w:t>5</w:t>
      </w:r>
      <w:r w:rsidR="00662EE6" w:rsidRPr="004343EF">
        <w:rPr>
          <w:sz w:val="24"/>
          <w:szCs w:val="24"/>
        </w:rPr>
        <w:t>.</w:t>
      </w:r>
    </w:p>
    <w:p w:rsidR="007E7BB8" w:rsidRDefault="007E7BB8" w:rsidP="002348BE">
      <w:pPr>
        <w:pStyle w:val="KDObrazac"/>
        <w:jc w:val="center"/>
        <w:rPr>
          <w:sz w:val="24"/>
          <w:szCs w:val="24"/>
        </w:rPr>
      </w:pPr>
      <w:r w:rsidRPr="004343EF">
        <w:rPr>
          <w:sz w:val="24"/>
          <w:szCs w:val="24"/>
        </w:rPr>
        <w:t>ОБРАЗАЦ ТРОШКОВА ПРИПРЕМЕ ПОНУДЕ</w:t>
      </w:r>
    </w:p>
    <w:p w:rsidR="00570B7C" w:rsidRPr="004343EF" w:rsidRDefault="007E7BB8" w:rsidP="0002442B">
      <w:pPr>
        <w:spacing w:after="120"/>
        <w:rPr>
          <w:rFonts w:cs="Arial"/>
          <w:sz w:val="24"/>
          <w:szCs w:val="24"/>
          <w:lang w:val="ru-RU"/>
        </w:rPr>
      </w:pPr>
      <w:proofErr w:type="gramStart"/>
      <w:r w:rsidRPr="004343EF">
        <w:rPr>
          <w:rFonts w:cs="Arial"/>
          <w:sz w:val="24"/>
          <w:szCs w:val="24"/>
        </w:rPr>
        <w:t>за</w:t>
      </w:r>
      <w:proofErr w:type="gramEnd"/>
      <w:r w:rsidRPr="004343EF">
        <w:rPr>
          <w:rFonts w:cs="Arial"/>
          <w:sz w:val="24"/>
          <w:szCs w:val="24"/>
        </w:rPr>
        <w:t xml:space="preserve"> јавну набавку </w:t>
      </w:r>
      <w:r w:rsidR="00570B7C" w:rsidRPr="004343EF">
        <w:rPr>
          <w:rFonts w:cs="Arial"/>
          <w:sz w:val="24"/>
          <w:szCs w:val="24"/>
          <w:lang w:val="ru-RU"/>
        </w:rPr>
        <w:t xml:space="preserve">добара </w:t>
      </w:r>
      <w:r w:rsidR="00570B7C" w:rsidRPr="004343EF">
        <w:rPr>
          <w:sz w:val="24"/>
          <w:szCs w:val="24"/>
        </w:rPr>
        <w:t>„</w:t>
      </w:r>
      <w:r w:rsidR="001010B2">
        <w:rPr>
          <w:rFonts w:cs="Arial"/>
          <w:szCs w:val="24"/>
        </w:rPr>
        <w:t>Набавка и</w:t>
      </w:r>
      <w:r w:rsidR="008A74BB">
        <w:rPr>
          <w:rFonts w:cs="Arial"/>
          <w:szCs w:val="24"/>
        </w:rPr>
        <w:t xml:space="preserve"> уградња уређаја за заштиту гумених трака од оштећења</w:t>
      </w:r>
      <w:r w:rsidR="008A74BB">
        <w:rPr>
          <w:rFonts w:cs="Arial"/>
          <w:b/>
          <w:sz w:val="24"/>
          <w:szCs w:val="24"/>
          <w:lang w:val="sr-Cyrl-CS"/>
        </w:rPr>
        <w:t>“,</w:t>
      </w:r>
      <w:r w:rsidR="00DD07AE">
        <w:rPr>
          <w:rFonts w:cs="Arial"/>
          <w:b/>
          <w:sz w:val="24"/>
          <w:szCs w:val="24"/>
        </w:rPr>
        <w:t xml:space="preserve"> </w:t>
      </w:r>
      <w:r w:rsidR="00570B7C" w:rsidRPr="004343EF">
        <w:rPr>
          <w:rFonts w:cs="Arial"/>
          <w:sz w:val="24"/>
          <w:szCs w:val="24"/>
          <w:lang w:val="ru-RU"/>
        </w:rPr>
        <w:t xml:space="preserve">Јавна набавка број </w:t>
      </w:r>
      <w:r w:rsidR="00AA7ADF">
        <w:rPr>
          <w:rFonts w:cs="Arial"/>
          <w:sz w:val="24"/>
          <w:szCs w:val="24"/>
        </w:rPr>
        <w:t>JН/</w:t>
      </w:r>
      <w:r w:rsidR="008A74BB">
        <w:rPr>
          <w:rFonts w:cs="Arial"/>
          <w:sz w:val="24"/>
          <w:szCs w:val="24"/>
          <w:lang w:val="ru-RU"/>
        </w:rPr>
        <w:t>1000/0532</w:t>
      </w:r>
      <w:r w:rsidR="00A66755">
        <w:rPr>
          <w:rFonts w:cs="Arial"/>
          <w:sz w:val="24"/>
          <w:szCs w:val="24"/>
          <w:lang w:val="ru-RU"/>
        </w:rPr>
        <w:t>-1</w:t>
      </w:r>
      <w:r w:rsidR="008A74BB">
        <w:rPr>
          <w:rFonts w:cs="Arial"/>
          <w:sz w:val="24"/>
          <w:szCs w:val="24"/>
          <w:lang w:val="ru-RU"/>
        </w:rPr>
        <w:t>/2016</w:t>
      </w:r>
      <w:r w:rsidR="00570B7C" w:rsidRPr="004343EF">
        <w:rPr>
          <w:rFonts w:cs="Arial"/>
          <w:sz w:val="24"/>
          <w:szCs w:val="24"/>
          <w:lang w:val="ru-RU"/>
        </w:rPr>
        <w:t xml:space="preserve">, </w:t>
      </w:r>
    </w:p>
    <w:p w:rsidR="007E7BB8" w:rsidRPr="004343EF" w:rsidRDefault="007E7BB8" w:rsidP="00333E7B">
      <w:pPr>
        <w:spacing w:after="120"/>
        <w:rPr>
          <w:rFonts w:cs="Arial"/>
          <w:sz w:val="24"/>
          <w:szCs w:val="24"/>
          <w:lang w:val="ru-RU"/>
        </w:rPr>
      </w:pPr>
      <w:r w:rsidRPr="004343EF">
        <w:rPr>
          <w:rFonts w:cs="Arial"/>
          <w:sz w:val="24"/>
          <w:szCs w:val="24"/>
          <w:lang w:val="ru-RU"/>
        </w:rPr>
        <w:t xml:space="preserve">На основу члана 88. став 1. Закона о јавним набавкама („Службени гласник РС“, бр.124/12, 14/15 и 68/15), </w:t>
      </w:r>
      <w:r w:rsidR="00C91368">
        <w:rPr>
          <w:rFonts w:cs="Arial"/>
          <w:sz w:val="24"/>
          <w:szCs w:val="24"/>
          <w:lang w:val="ru-RU"/>
        </w:rPr>
        <w:t xml:space="preserve">(даље: Закон), </w:t>
      </w:r>
      <w:r w:rsidRPr="004343EF">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4343EF" w:rsidTr="00546355">
        <w:trPr>
          <w:trHeight w:val="734"/>
          <w:tblCellSpacing w:w="20" w:type="dxa"/>
        </w:trPr>
        <w:tc>
          <w:tcPr>
            <w:tcW w:w="5323" w:type="dxa"/>
            <w:shd w:val="clear" w:color="auto" w:fill="auto"/>
            <w:vAlign w:val="center"/>
          </w:tcPr>
          <w:p w:rsidR="00546355" w:rsidRPr="004343EF" w:rsidRDefault="00546355" w:rsidP="00546355">
            <w:pPr>
              <w:rPr>
                <w:rFonts w:cs="Arial"/>
                <w:color w:val="00B0F0"/>
                <w:sz w:val="24"/>
                <w:szCs w:val="24"/>
                <w:lang w:val="ru-RU"/>
              </w:rPr>
            </w:pPr>
            <w:r w:rsidRPr="004343EF">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4343EF" w:rsidRDefault="00546355" w:rsidP="00546355">
            <w:pPr>
              <w:rPr>
                <w:rFonts w:cs="Arial"/>
                <w:sz w:val="24"/>
                <w:szCs w:val="24"/>
                <w:lang w:val="ru-RU"/>
              </w:rPr>
            </w:pPr>
          </w:p>
          <w:p w:rsidR="00546355" w:rsidRPr="004343EF" w:rsidRDefault="00546355" w:rsidP="00505D01">
            <w:pPr>
              <w:rPr>
                <w:rFonts w:cs="Arial"/>
                <w:sz w:val="24"/>
                <w:szCs w:val="24"/>
              </w:rPr>
            </w:pPr>
            <w:r w:rsidRPr="004343EF">
              <w:rPr>
                <w:rFonts w:cs="Arial"/>
                <w:sz w:val="24"/>
                <w:szCs w:val="24"/>
              </w:rPr>
              <w:t xml:space="preserve">__________ динара </w:t>
            </w:r>
          </w:p>
        </w:tc>
      </w:tr>
      <w:tr w:rsidR="00546355" w:rsidRPr="004343EF" w:rsidTr="00546355">
        <w:trPr>
          <w:trHeight w:val="749"/>
          <w:tblCellSpacing w:w="20" w:type="dxa"/>
        </w:trPr>
        <w:tc>
          <w:tcPr>
            <w:tcW w:w="5323" w:type="dxa"/>
            <w:shd w:val="clear" w:color="auto" w:fill="auto"/>
            <w:vAlign w:val="center"/>
          </w:tcPr>
          <w:p w:rsidR="00546355" w:rsidRPr="004343EF" w:rsidRDefault="00546355" w:rsidP="00546355">
            <w:pPr>
              <w:jc w:val="center"/>
              <w:rPr>
                <w:rFonts w:cs="Arial"/>
                <w:color w:val="00B0F0"/>
                <w:sz w:val="24"/>
                <w:szCs w:val="24"/>
              </w:rPr>
            </w:pPr>
            <w:r w:rsidRPr="004343EF">
              <w:rPr>
                <w:rFonts w:cs="Arial"/>
                <w:sz w:val="24"/>
                <w:szCs w:val="24"/>
              </w:rPr>
              <w:t>трошкови прибављања средстава обезбеђења</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rsidTr="00546355">
        <w:trPr>
          <w:trHeight w:val="307"/>
          <w:tblCellSpacing w:w="20" w:type="dxa"/>
        </w:trPr>
        <w:tc>
          <w:tcPr>
            <w:tcW w:w="5323" w:type="dxa"/>
            <w:shd w:val="clear" w:color="auto" w:fill="auto"/>
            <w:vAlign w:val="center"/>
          </w:tcPr>
          <w:p w:rsidR="00546355" w:rsidRPr="004343EF" w:rsidRDefault="00546355" w:rsidP="00546355">
            <w:pPr>
              <w:jc w:val="center"/>
              <w:rPr>
                <w:rFonts w:cs="Arial"/>
                <w:sz w:val="24"/>
                <w:szCs w:val="24"/>
              </w:rPr>
            </w:pPr>
            <w:r w:rsidRPr="004343EF">
              <w:rPr>
                <w:rFonts w:cs="Arial"/>
                <w:sz w:val="24"/>
                <w:szCs w:val="24"/>
              </w:rPr>
              <w:t>Укупни трошкови без ПДВ</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rsidTr="00546355">
        <w:trPr>
          <w:trHeight w:val="433"/>
          <w:tblCellSpacing w:w="20" w:type="dxa"/>
        </w:trPr>
        <w:tc>
          <w:tcPr>
            <w:tcW w:w="5323" w:type="dxa"/>
            <w:shd w:val="clear" w:color="auto" w:fill="auto"/>
            <w:vAlign w:val="center"/>
          </w:tcPr>
          <w:p w:rsidR="00546355" w:rsidRPr="004343EF" w:rsidRDefault="00546355" w:rsidP="00546355">
            <w:pPr>
              <w:autoSpaceDE w:val="0"/>
              <w:autoSpaceDN w:val="0"/>
              <w:adjustRightInd w:val="0"/>
              <w:jc w:val="center"/>
              <w:rPr>
                <w:rFonts w:cs="Arial"/>
                <w:sz w:val="24"/>
                <w:szCs w:val="24"/>
              </w:rPr>
            </w:pPr>
            <w:r w:rsidRPr="004343EF">
              <w:rPr>
                <w:rFonts w:cs="Arial"/>
                <w:sz w:val="24"/>
                <w:szCs w:val="24"/>
              </w:rPr>
              <w:t>ПДВ</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rsidTr="00546355">
        <w:trPr>
          <w:trHeight w:val="190"/>
          <w:tblCellSpacing w:w="20" w:type="dxa"/>
        </w:trPr>
        <w:tc>
          <w:tcPr>
            <w:tcW w:w="5323" w:type="dxa"/>
            <w:shd w:val="clear" w:color="auto" w:fill="auto"/>
          </w:tcPr>
          <w:p w:rsidR="00546355" w:rsidRPr="004343EF" w:rsidRDefault="00546355" w:rsidP="00546355">
            <w:pPr>
              <w:jc w:val="center"/>
              <w:rPr>
                <w:rFonts w:cs="Arial"/>
                <w:sz w:val="24"/>
                <w:szCs w:val="24"/>
              </w:rPr>
            </w:pPr>
          </w:p>
          <w:p w:rsidR="00546355" w:rsidRPr="004343EF" w:rsidRDefault="00546355" w:rsidP="00546355">
            <w:pPr>
              <w:jc w:val="center"/>
              <w:rPr>
                <w:rFonts w:cs="Arial"/>
                <w:sz w:val="24"/>
                <w:szCs w:val="24"/>
              </w:rPr>
            </w:pPr>
            <w:r w:rsidRPr="004343EF">
              <w:rPr>
                <w:rFonts w:cs="Arial"/>
                <w:sz w:val="24"/>
                <w:szCs w:val="24"/>
              </w:rPr>
              <w:t>Укупни  трошкови са ПДВ</w:t>
            </w:r>
          </w:p>
        </w:tc>
        <w:tc>
          <w:tcPr>
            <w:tcW w:w="4260" w:type="dxa"/>
            <w:shd w:val="clear" w:color="auto" w:fill="auto"/>
          </w:tcPr>
          <w:p w:rsidR="00546355" w:rsidRPr="004343EF" w:rsidRDefault="00546355" w:rsidP="00546355">
            <w:pPr>
              <w:rPr>
                <w:rFonts w:cs="Arial"/>
                <w:sz w:val="24"/>
                <w:szCs w:val="24"/>
              </w:rPr>
            </w:pPr>
          </w:p>
          <w:p w:rsidR="00546355" w:rsidRPr="004343EF" w:rsidRDefault="00546355" w:rsidP="00505D01">
            <w:pPr>
              <w:rPr>
                <w:rFonts w:cs="Arial"/>
                <w:sz w:val="24"/>
                <w:szCs w:val="24"/>
              </w:rPr>
            </w:pPr>
            <w:r w:rsidRPr="004343EF">
              <w:rPr>
                <w:rFonts w:cs="Arial"/>
                <w:sz w:val="24"/>
                <w:szCs w:val="24"/>
              </w:rPr>
              <w:t>__________ динара</w:t>
            </w:r>
          </w:p>
        </w:tc>
      </w:tr>
    </w:tbl>
    <w:p w:rsidR="007E7BB8" w:rsidRPr="004343EF" w:rsidRDefault="007E7BB8" w:rsidP="007E7BB8">
      <w:pPr>
        <w:tabs>
          <w:tab w:val="left" w:pos="0"/>
        </w:tabs>
        <w:jc w:val="center"/>
        <w:rPr>
          <w:rFonts w:cs="Arial"/>
          <w:sz w:val="24"/>
          <w:szCs w:val="24"/>
          <w:lang w:val="ru-RU"/>
        </w:rPr>
      </w:pPr>
      <w:r w:rsidRPr="004343EF">
        <w:rPr>
          <w:rFonts w:cs="Arial"/>
          <w:sz w:val="24"/>
          <w:szCs w:val="24"/>
          <w:lang w:val="ru-RU"/>
        </w:rPr>
        <w:t>СТРУКТУРУ ТРОШКОВА ПРИПРЕМЕ ПОНУДЕ</w:t>
      </w:r>
    </w:p>
    <w:p w:rsidR="007E7BB8" w:rsidRPr="004343EF" w:rsidRDefault="007E7BB8" w:rsidP="007E7BB8">
      <w:pPr>
        <w:tabs>
          <w:tab w:val="left" w:pos="0"/>
        </w:tabs>
        <w:rPr>
          <w:rFonts w:cs="Arial"/>
          <w:color w:val="FF0000"/>
          <w:sz w:val="24"/>
          <w:szCs w:val="24"/>
          <w:lang w:val="ru-RU"/>
        </w:rPr>
      </w:pPr>
      <w:r w:rsidRPr="004343E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r w:rsidR="00505D01">
        <w:rPr>
          <w:rFonts w:cs="Arial"/>
          <w:sz w:val="24"/>
          <w:szCs w:val="24"/>
          <w:lang w:val="ru-RU"/>
        </w:rPr>
        <w:t>.</w:t>
      </w:r>
    </w:p>
    <w:tbl>
      <w:tblPr>
        <w:tblW w:w="10031" w:type="dxa"/>
        <w:jc w:val="center"/>
        <w:tblLayout w:type="fixed"/>
        <w:tblLook w:val="0000" w:firstRow="0" w:lastRow="0" w:firstColumn="0" w:lastColumn="0" w:noHBand="0" w:noVBand="0"/>
      </w:tblPr>
      <w:tblGrid>
        <w:gridCol w:w="3882"/>
        <w:gridCol w:w="2127"/>
        <w:gridCol w:w="4022"/>
      </w:tblGrid>
      <w:tr w:rsidR="007E7BB8" w:rsidRPr="004343EF" w:rsidTr="00BE2EA9">
        <w:trPr>
          <w:jc w:val="center"/>
        </w:trPr>
        <w:tc>
          <w:tcPr>
            <w:tcW w:w="3882" w:type="dxa"/>
          </w:tcPr>
          <w:p w:rsidR="00AE762F" w:rsidRDefault="00AE762F" w:rsidP="00BE2EA9">
            <w:pPr>
              <w:spacing w:before="0"/>
              <w:jc w:val="center"/>
              <w:rPr>
                <w:rFonts w:cs="Arial"/>
                <w:sz w:val="24"/>
                <w:szCs w:val="24"/>
              </w:rPr>
            </w:pPr>
          </w:p>
          <w:p w:rsidR="00213551" w:rsidRDefault="00213551" w:rsidP="00BE2EA9">
            <w:pPr>
              <w:spacing w:before="0"/>
              <w:jc w:val="center"/>
              <w:rPr>
                <w:rFonts w:cs="Arial"/>
                <w:sz w:val="24"/>
                <w:szCs w:val="24"/>
              </w:rPr>
            </w:pPr>
          </w:p>
          <w:p w:rsidR="007E7BB8" w:rsidRPr="004343EF" w:rsidRDefault="007E7BB8" w:rsidP="00BE2EA9">
            <w:pPr>
              <w:spacing w:before="0"/>
              <w:jc w:val="center"/>
              <w:rPr>
                <w:rFonts w:cs="Arial"/>
                <w:sz w:val="24"/>
                <w:szCs w:val="24"/>
              </w:rPr>
            </w:pPr>
            <w:r w:rsidRPr="004343EF">
              <w:rPr>
                <w:rFonts w:cs="Arial"/>
                <w:sz w:val="24"/>
                <w:szCs w:val="24"/>
              </w:rPr>
              <w:t>Датум:</w:t>
            </w:r>
          </w:p>
        </w:tc>
        <w:tc>
          <w:tcPr>
            <w:tcW w:w="2127" w:type="dxa"/>
          </w:tcPr>
          <w:p w:rsidR="007E7BB8" w:rsidRPr="004343EF" w:rsidRDefault="007E7BB8" w:rsidP="00BE2EA9">
            <w:pPr>
              <w:spacing w:before="0"/>
              <w:jc w:val="center"/>
              <w:rPr>
                <w:rFonts w:cs="Arial"/>
                <w:sz w:val="24"/>
                <w:szCs w:val="24"/>
                <w:lang w:val="ru-RU"/>
              </w:rPr>
            </w:pPr>
          </w:p>
        </w:tc>
        <w:tc>
          <w:tcPr>
            <w:tcW w:w="4022" w:type="dxa"/>
          </w:tcPr>
          <w:p w:rsidR="00213551" w:rsidRDefault="00213551" w:rsidP="00BE2EA9">
            <w:pPr>
              <w:spacing w:before="0"/>
              <w:jc w:val="center"/>
              <w:rPr>
                <w:rFonts w:cs="Arial"/>
                <w:sz w:val="24"/>
                <w:szCs w:val="24"/>
                <w:lang w:val="sr-Cyrl-CS"/>
              </w:rPr>
            </w:pPr>
          </w:p>
          <w:p w:rsidR="00213551" w:rsidRDefault="00213551" w:rsidP="00BE2EA9">
            <w:pPr>
              <w:spacing w:before="0"/>
              <w:jc w:val="center"/>
              <w:rPr>
                <w:rFonts w:cs="Arial"/>
                <w:sz w:val="24"/>
                <w:szCs w:val="24"/>
                <w:lang w:val="sr-Cyrl-CS"/>
              </w:rPr>
            </w:pPr>
          </w:p>
          <w:p w:rsidR="007E7BB8" w:rsidRPr="004343EF" w:rsidRDefault="007E7BB8" w:rsidP="00BE2EA9">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p>
        </w:tc>
      </w:tr>
      <w:tr w:rsidR="007E7BB8" w:rsidRPr="004343EF" w:rsidTr="00BE2EA9">
        <w:trPr>
          <w:jc w:val="center"/>
        </w:trPr>
        <w:tc>
          <w:tcPr>
            <w:tcW w:w="3882" w:type="dxa"/>
          </w:tcPr>
          <w:p w:rsidR="007E7BB8" w:rsidRPr="004343EF" w:rsidRDefault="007E7BB8" w:rsidP="00BE2EA9">
            <w:pPr>
              <w:spacing w:before="0"/>
              <w:jc w:val="center"/>
              <w:rPr>
                <w:rFonts w:cs="Arial"/>
                <w:sz w:val="24"/>
                <w:szCs w:val="24"/>
              </w:rPr>
            </w:pPr>
          </w:p>
        </w:tc>
        <w:tc>
          <w:tcPr>
            <w:tcW w:w="2127" w:type="dxa"/>
          </w:tcPr>
          <w:p w:rsidR="007E7BB8" w:rsidRPr="004343EF" w:rsidRDefault="007E7BB8" w:rsidP="00BE2EA9">
            <w:pPr>
              <w:spacing w:before="0"/>
              <w:jc w:val="center"/>
              <w:rPr>
                <w:rFonts w:cs="Arial"/>
                <w:sz w:val="24"/>
                <w:szCs w:val="24"/>
              </w:rPr>
            </w:pPr>
            <w:r w:rsidRPr="004343EF">
              <w:rPr>
                <w:rFonts w:cs="Arial"/>
                <w:sz w:val="24"/>
                <w:szCs w:val="24"/>
              </w:rPr>
              <w:t>М.П.</w:t>
            </w:r>
          </w:p>
        </w:tc>
        <w:tc>
          <w:tcPr>
            <w:tcW w:w="4022" w:type="dxa"/>
          </w:tcPr>
          <w:p w:rsidR="007E7BB8" w:rsidRPr="004343EF" w:rsidRDefault="007E7BB8" w:rsidP="00BE2EA9">
            <w:pPr>
              <w:spacing w:before="0"/>
              <w:jc w:val="center"/>
              <w:rPr>
                <w:rFonts w:cs="Arial"/>
                <w:sz w:val="24"/>
                <w:szCs w:val="24"/>
                <w:lang w:val="ru-RU"/>
              </w:rPr>
            </w:pPr>
          </w:p>
        </w:tc>
      </w:tr>
      <w:tr w:rsidR="007E7BB8" w:rsidRPr="004343EF" w:rsidTr="00BE2EA9">
        <w:trPr>
          <w:jc w:val="center"/>
        </w:trPr>
        <w:tc>
          <w:tcPr>
            <w:tcW w:w="3882" w:type="dxa"/>
            <w:tcBorders>
              <w:bottom w:val="single" w:sz="4" w:space="0" w:color="auto"/>
            </w:tcBorders>
          </w:tcPr>
          <w:p w:rsidR="007E7BB8" w:rsidRPr="004343EF" w:rsidRDefault="007E7BB8" w:rsidP="00BE2EA9">
            <w:pPr>
              <w:spacing w:before="0"/>
              <w:jc w:val="center"/>
              <w:rPr>
                <w:rFonts w:cs="Arial"/>
                <w:sz w:val="24"/>
                <w:szCs w:val="24"/>
              </w:rPr>
            </w:pPr>
          </w:p>
        </w:tc>
        <w:tc>
          <w:tcPr>
            <w:tcW w:w="2127" w:type="dxa"/>
          </w:tcPr>
          <w:p w:rsidR="007E7BB8" w:rsidRPr="004343EF"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4343EF" w:rsidRDefault="007E7BB8" w:rsidP="00BE2EA9">
            <w:pPr>
              <w:spacing w:before="0"/>
              <w:jc w:val="center"/>
              <w:rPr>
                <w:rFonts w:cs="Arial"/>
                <w:sz w:val="24"/>
                <w:szCs w:val="24"/>
                <w:lang w:val="ru-RU"/>
              </w:rPr>
            </w:pPr>
          </w:p>
        </w:tc>
      </w:tr>
      <w:tr w:rsidR="007E7BB8" w:rsidRPr="004343EF" w:rsidTr="00BE2EA9">
        <w:trPr>
          <w:trHeight w:val="389"/>
          <w:jc w:val="center"/>
        </w:trPr>
        <w:tc>
          <w:tcPr>
            <w:tcW w:w="3882" w:type="dxa"/>
            <w:tcBorders>
              <w:top w:val="single" w:sz="4" w:space="0" w:color="auto"/>
            </w:tcBorders>
          </w:tcPr>
          <w:p w:rsidR="007E7BB8" w:rsidRPr="004343EF" w:rsidRDefault="007E7BB8" w:rsidP="00BE2EA9">
            <w:pPr>
              <w:spacing w:before="0"/>
              <w:jc w:val="center"/>
              <w:rPr>
                <w:rFonts w:cs="Arial"/>
                <w:sz w:val="24"/>
                <w:szCs w:val="24"/>
              </w:rPr>
            </w:pPr>
          </w:p>
        </w:tc>
        <w:tc>
          <w:tcPr>
            <w:tcW w:w="2127" w:type="dxa"/>
          </w:tcPr>
          <w:p w:rsidR="007E7BB8" w:rsidRPr="004343EF"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4343EF" w:rsidRDefault="007E7BB8" w:rsidP="00BE2EA9">
            <w:pPr>
              <w:spacing w:before="0"/>
              <w:jc w:val="center"/>
              <w:rPr>
                <w:rFonts w:cs="Arial"/>
                <w:sz w:val="24"/>
                <w:szCs w:val="24"/>
                <w:lang w:val="ru-RU"/>
              </w:rPr>
            </w:pPr>
          </w:p>
        </w:tc>
      </w:tr>
    </w:tbl>
    <w:p w:rsidR="007E7BB8" w:rsidRPr="004343EF" w:rsidRDefault="007E7BB8" w:rsidP="007E7BB8">
      <w:pPr>
        <w:tabs>
          <w:tab w:val="left" w:pos="0"/>
        </w:tabs>
        <w:spacing w:before="0"/>
        <w:rPr>
          <w:rFonts w:cs="Arial"/>
          <w:b/>
          <w:i/>
          <w:sz w:val="24"/>
          <w:szCs w:val="24"/>
          <w:lang w:val="ru-RU"/>
        </w:rPr>
      </w:pPr>
      <w:r w:rsidRPr="004343EF">
        <w:rPr>
          <w:rFonts w:cs="Arial"/>
          <w:b/>
          <w:i/>
          <w:sz w:val="24"/>
          <w:szCs w:val="24"/>
          <w:lang w:val="ru-RU"/>
        </w:rPr>
        <w:t>Напомена:</w:t>
      </w:r>
    </w:p>
    <w:p w:rsidR="007E7BB8" w:rsidRPr="004343EF" w:rsidRDefault="007E7BB8" w:rsidP="007E7BB8">
      <w:pPr>
        <w:spacing w:before="0"/>
        <w:rPr>
          <w:rFonts w:cs="Arial"/>
          <w:i/>
          <w:sz w:val="20"/>
          <w:szCs w:val="20"/>
          <w:lang w:val="ru-RU"/>
        </w:rPr>
      </w:pPr>
      <w:r w:rsidRPr="004343EF">
        <w:rPr>
          <w:rFonts w:cs="Arial"/>
          <w:i/>
          <w:sz w:val="24"/>
          <w:szCs w:val="24"/>
          <w:lang w:val="ru-RU"/>
        </w:rPr>
        <w:t>-</w:t>
      </w:r>
      <w:r w:rsidRPr="004343EF">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343EF" w:rsidRDefault="007E7BB8" w:rsidP="007E7BB8">
      <w:pPr>
        <w:tabs>
          <w:tab w:val="left" w:pos="0"/>
        </w:tabs>
        <w:spacing w:before="0"/>
        <w:rPr>
          <w:rFonts w:cs="Arial"/>
          <w:i/>
          <w:sz w:val="20"/>
          <w:szCs w:val="20"/>
          <w:lang w:val="ru-RU"/>
        </w:rPr>
      </w:pPr>
      <w:r w:rsidRPr="004343EF">
        <w:rPr>
          <w:rFonts w:cs="Arial"/>
          <w:i/>
          <w:sz w:val="20"/>
          <w:szCs w:val="20"/>
        </w:rPr>
        <w:t>-</w:t>
      </w:r>
      <w:r w:rsidRPr="004343EF">
        <w:rPr>
          <w:rFonts w:cs="Arial"/>
          <w:i/>
          <w:sz w:val="20"/>
          <w:szCs w:val="20"/>
          <w:lang w:val="sr-Latn-CS"/>
        </w:rPr>
        <w:t>остале трошкове припреме и подношења понуде</w:t>
      </w:r>
      <w:r w:rsidRPr="004343EF">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343EF" w:rsidRDefault="007E7BB8" w:rsidP="007E7BB8">
      <w:pPr>
        <w:spacing w:before="0"/>
        <w:rPr>
          <w:rFonts w:cs="Arial"/>
          <w:i/>
          <w:sz w:val="20"/>
          <w:szCs w:val="20"/>
          <w:lang w:val="ru-RU"/>
        </w:rPr>
      </w:pPr>
      <w:r w:rsidRPr="004343EF">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343EF" w:rsidRDefault="007E7BB8" w:rsidP="007E7BB8">
      <w:pPr>
        <w:pStyle w:val="KDKomentar"/>
        <w:spacing w:before="0"/>
        <w:rPr>
          <w:rFonts w:eastAsia="TimesNewRomanPS-BoldMT" w:cs="Arial"/>
          <w:color w:val="auto"/>
        </w:rPr>
      </w:pPr>
      <w:r w:rsidRPr="004343EF">
        <w:rPr>
          <w:rFonts w:eastAsia="TimesNewRomanPS-BoldMT" w:cs="Arial"/>
          <w:color w:val="auto"/>
        </w:rPr>
        <w:t xml:space="preserve">-Уколико </w:t>
      </w:r>
      <w:r w:rsidRPr="004343EF">
        <w:rPr>
          <w:rFonts w:eastAsia="TimesNewRomanPS-BoldMT" w:cs="Arial"/>
          <w:color w:val="auto"/>
          <w:lang w:val="sr-Cyrl-CS"/>
        </w:rPr>
        <w:t>група понуђача подноси заједничку понуду ов</w:t>
      </w:r>
      <w:r w:rsidR="00076074" w:rsidRPr="004343EF">
        <w:rPr>
          <w:rFonts w:eastAsia="TimesNewRomanPS-BoldMT" w:cs="Arial"/>
          <w:color w:val="auto"/>
          <w:lang w:val="sr-Cyrl-CS"/>
        </w:rPr>
        <w:t>ај образац потписује и оверава н</w:t>
      </w:r>
      <w:r w:rsidRPr="004343EF">
        <w:rPr>
          <w:rFonts w:eastAsia="TimesNewRomanPS-BoldMT" w:cs="Arial"/>
          <w:color w:val="auto"/>
          <w:lang w:val="sr-Cyrl-CS"/>
        </w:rPr>
        <w:t>осилац посла</w:t>
      </w:r>
      <w:r w:rsidRPr="004343E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4343EF" w:rsidRDefault="007E7BB8" w:rsidP="00925E05">
      <w:pPr>
        <w:pStyle w:val="KDObrazac"/>
        <w:spacing w:before="0"/>
        <w:rPr>
          <w:sz w:val="24"/>
          <w:szCs w:val="24"/>
        </w:rPr>
      </w:pPr>
      <w:r w:rsidRPr="004343EF">
        <w:rPr>
          <w:sz w:val="20"/>
          <w:szCs w:val="20"/>
          <w:lang w:val="sr-Latn-CS"/>
        </w:rPr>
        <w:br w:type="page"/>
      </w:r>
      <w:r w:rsidR="00FA14E2" w:rsidRPr="004343EF">
        <w:rPr>
          <w:sz w:val="24"/>
          <w:szCs w:val="24"/>
        </w:rPr>
        <w:lastRenderedPageBreak/>
        <w:t xml:space="preserve">ОБРАЗАЦ </w:t>
      </w:r>
      <w:r w:rsidR="009B4994">
        <w:rPr>
          <w:sz w:val="24"/>
          <w:szCs w:val="24"/>
        </w:rPr>
        <w:t>6</w:t>
      </w:r>
      <w:r w:rsidR="00662EE6" w:rsidRPr="004343EF">
        <w:rPr>
          <w:sz w:val="24"/>
          <w:szCs w:val="24"/>
        </w:rPr>
        <w:t>.</w:t>
      </w:r>
    </w:p>
    <w:p w:rsidR="00932668" w:rsidRPr="004343EF" w:rsidRDefault="00932668" w:rsidP="00932668">
      <w:pPr>
        <w:pStyle w:val="NoSpacing"/>
        <w:suppressAutoHyphens w:val="0"/>
        <w:spacing w:before="0"/>
        <w:jc w:val="center"/>
        <w:rPr>
          <w:rFonts w:cs="Arial"/>
          <w:szCs w:val="24"/>
          <w:lang w:val="sr-Latn-CS"/>
        </w:rPr>
      </w:pPr>
    </w:p>
    <w:p w:rsidR="00932668" w:rsidRPr="004343EF" w:rsidRDefault="00932668" w:rsidP="00932668">
      <w:pPr>
        <w:pStyle w:val="NoSpacing"/>
        <w:suppressAutoHyphens w:val="0"/>
        <w:spacing w:before="0"/>
        <w:jc w:val="center"/>
        <w:rPr>
          <w:rFonts w:cs="Arial"/>
          <w:szCs w:val="24"/>
          <w:lang w:val="sr-Latn-CS"/>
        </w:rPr>
      </w:pPr>
    </w:p>
    <w:p w:rsidR="00932668" w:rsidRPr="004343EF" w:rsidRDefault="00932668" w:rsidP="00932668">
      <w:pPr>
        <w:pStyle w:val="NoSpacing"/>
        <w:suppressAutoHyphens w:val="0"/>
        <w:spacing w:before="0"/>
        <w:jc w:val="center"/>
        <w:rPr>
          <w:rFonts w:cs="Arial"/>
          <w:b/>
          <w:szCs w:val="24"/>
        </w:rPr>
      </w:pPr>
      <w:r w:rsidRPr="004343EF">
        <w:rPr>
          <w:rFonts w:cs="Arial"/>
          <w:b/>
          <w:szCs w:val="24"/>
        </w:rPr>
        <w:t>СПОРАЗУМ  УЧЕСНИКА ЗАЈЕДНИЧКЕ ПОНУДЕ</w:t>
      </w:r>
    </w:p>
    <w:p w:rsidR="00932668" w:rsidRPr="004343EF" w:rsidRDefault="00932668" w:rsidP="00932668">
      <w:pPr>
        <w:pStyle w:val="NoSpacing"/>
        <w:suppressAutoHyphens w:val="0"/>
        <w:spacing w:before="0"/>
        <w:jc w:val="center"/>
        <w:rPr>
          <w:rFonts w:cs="Arial"/>
          <w:b/>
          <w:szCs w:val="24"/>
        </w:rPr>
      </w:pPr>
    </w:p>
    <w:p w:rsidR="00932668" w:rsidRPr="004343EF" w:rsidRDefault="00932668" w:rsidP="00932668">
      <w:pPr>
        <w:pStyle w:val="NoSpacing"/>
        <w:rPr>
          <w:rFonts w:cs="Arial"/>
          <w:i/>
          <w:szCs w:val="24"/>
        </w:rPr>
      </w:pPr>
      <w:r w:rsidRPr="004343EF">
        <w:rPr>
          <w:rFonts w:cs="Arial"/>
          <w:i/>
          <w:szCs w:val="24"/>
        </w:rPr>
        <w:t xml:space="preserve">На основу члана 81. Закона о јавним набавкама </w:t>
      </w:r>
      <w:r w:rsidRPr="004343EF">
        <w:rPr>
          <w:rFonts w:eastAsia="TimesNewRomanPSMT" w:cs="Arial"/>
          <w:i/>
          <w:szCs w:val="24"/>
          <w:lang w:val="ru-RU" w:eastAsia="en-US"/>
        </w:rPr>
        <w:t xml:space="preserve">(„Сл. </w:t>
      </w:r>
      <w:r w:rsidRPr="004343EF">
        <w:rPr>
          <w:rFonts w:eastAsia="TimesNewRomanPSMT" w:cs="Arial"/>
          <w:i/>
          <w:szCs w:val="24"/>
          <w:lang w:eastAsia="en-US"/>
        </w:rPr>
        <w:t>г</w:t>
      </w:r>
      <w:r w:rsidRPr="004343EF">
        <w:rPr>
          <w:rFonts w:eastAsia="TimesNewRomanPSMT" w:cs="Arial"/>
          <w:i/>
          <w:szCs w:val="24"/>
          <w:lang w:val="ru-RU" w:eastAsia="en-US"/>
        </w:rPr>
        <w:t>ласник РС” бр. 1</w:t>
      </w:r>
      <w:r w:rsidRPr="004343EF">
        <w:rPr>
          <w:rFonts w:eastAsia="TimesNewRomanPSMT" w:cs="Arial"/>
          <w:i/>
          <w:szCs w:val="24"/>
          <w:lang w:eastAsia="en-US"/>
        </w:rPr>
        <w:t>24</w:t>
      </w:r>
      <w:r w:rsidRPr="004343EF">
        <w:rPr>
          <w:rFonts w:eastAsia="TimesNewRomanPSMT" w:cs="Arial"/>
          <w:i/>
          <w:szCs w:val="24"/>
          <w:lang w:val="ru-RU" w:eastAsia="en-US"/>
        </w:rPr>
        <w:t>/20</w:t>
      </w:r>
      <w:r w:rsidRPr="004343EF">
        <w:rPr>
          <w:rFonts w:eastAsia="TimesNewRomanPSMT" w:cs="Arial"/>
          <w:i/>
          <w:szCs w:val="24"/>
          <w:lang w:eastAsia="en-US"/>
        </w:rPr>
        <w:t>12</w:t>
      </w:r>
      <w:r w:rsidRPr="004343EF">
        <w:rPr>
          <w:rFonts w:eastAsia="TimesNewRomanPSMT" w:cs="Arial"/>
          <w:i/>
          <w:szCs w:val="24"/>
          <w:lang w:val="ru-RU" w:eastAsia="en-US"/>
        </w:rPr>
        <w:t>, 14/15, 68/15</w:t>
      </w:r>
      <w:r w:rsidRPr="004343EF">
        <w:rPr>
          <w:rFonts w:cs="Arial"/>
          <w:i/>
          <w:szCs w:val="24"/>
        </w:rPr>
        <w:t>) саставни део заједничке понуде је споразум којим се понуђ</w:t>
      </w:r>
      <w:r w:rsidR="00076074" w:rsidRPr="004343EF">
        <w:rPr>
          <w:rFonts w:cs="Arial"/>
          <w:i/>
          <w:szCs w:val="24"/>
        </w:rPr>
        <w:t>ачи из групе међусобно и према Н</w:t>
      </w:r>
      <w:r w:rsidRPr="004343EF">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343E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343EF" w:rsidRDefault="00932668" w:rsidP="00BE2EA9">
            <w:pPr>
              <w:pStyle w:val="NoSpacing"/>
              <w:rPr>
                <w:rFonts w:cs="Arial"/>
                <w:szCs w:val="24"/>
              </w:rPr>
            </w:pPr>
            <w:r w:rsidRPr="004343E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343EF" w:rsidRDefault="00932668" w:rsidP="00BE2EA9">
            <w:pPr>
              <w:pStyle w:val="NoSpacing"/>
              <w:rPr>
                <w:rFonts w:cs="Arial"/>
                <w:szCs w:val="24"/>
              </w:rPr>
            </w:pPr>
            <w:r w:rsidRPr="004343EF">
              <w:rPr>
                <w:rFonts w:cs="Arial"/>
                <w:szCs w:val="24"/>
              </w:rPr>
              <w:t>НАЗИВ И СЕДИШТЕ ЧЛАНА ГРУПЕ ПОНУЂАЧА</w:t>
            </w:r>
          </w:p>
          <w:p w:rsidR="00932668" w:rsidRPr="004343EF" w:rsidRDefault="00932668" w:rsidP="00BE2EA9">
            <w:pPr>
              <w:pStyle w:val="NoSpacing"/>
              <w:rPr>
                <w:rFonts w:cs="Arial"/>
                <w:szCs w:val="24"/>
              </w:rPr>
            </w:pPr>
          </w:p>
        </w:tc>
      </w:tr>
      <w:tr w:rsidR="00932668" w:rsidRPr="004343E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i/>
                <w:szCs w:val="24"/>
              </w:rPr>
            </w:pPr>
            <w:r w:rsidRPr="004343EF">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szCs w:val="24"/>
              </w:rPr>
            </w:pPr>
          </w:p>
        </w:tc>
      </w:tr>
      <w:tr w:rsidR="00932668" w:rsidRPr="004343E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i/>
                <w:szCs w:val="24"/>
              </w:rPr>
            </w:pPr>
            <w:r w:rsidRPr="004343EF">
              <w:rPr>
                <w:rFonts w:cs="Arial"/>
                <w:i/>
                <w:szCs w:val="24"/>
              </w:rPr>
              <w:t>2. Oпис послова сваког од понуђача из групе понуђача у извршењу уговора:</w:t>
            </w: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szCs w:val="24"/>
              </w:rPr>
            </w:pPr>
          </w:p>
        </w:tc>
      </w:tr>
      <w:tr w:rsidR="00932668" w:rsidRPr="004343E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i/>
                <w:szCs w:val="24"/>
              </w:rPr>
            </w:pPr>
            <w:r w:rsidRPr="004343EF">
              <w:rPr>
                <w:rFonts w:cs="Arial"/>
                <w:i/>
                <w:szCs w:val="24"/>
              </w:rPr>
              <w:t>3.Друго:</w:t>
            </w: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p w:rsidR="00932668" w:rsidRPr="004343EF"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4343EF" w:rsidRDefault="00932668" w:rsidP="00BE2EA9">
            <w:pPr>
              <w:pStyle w:val="NoSpacing"/>
              <w:rPr>
                <w:rFonts w:cs="Arial"/>
                <w:szCs w:val="24"/>
              </w:rPr>
            </w:pPr>
          </w:p>
        </w:tc>
      </w:tr>
    </w:tbl>
    <w:p w:rsidR="00932668" w:rsidRPr="004343EF" w:rsidRDefault="00932668" w:rsidP="00932668">
      <w:pPr>
        <w:tabs>
          <w:tab w:val="num" w:pos="360"/>
        </w:tabs>
        <w:rPr>
          <w:rFonts w:cs="Arial"/>
          <w:i/>
          <w:spacing w:val="2"/>
          <w:sz w:val="24"/>
          <w:szCs w:val="24"/>
        </w:rPr>
      </w:pP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Потпис одговорног лица члана групе понуђача:</w:t>
      </w: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______________________</w:t>
      </w:r>
    </w:p>
    <w:p w:rsidR="00932668" w:rsidRPr="004343EF" w:rsidRDefault="00932668" w:rsidP="00932668">
      <w:pPr>
        <w:tabs>
          <w:tab w:val="num" w:pos="360"/>
        </w:tabs>
        <w:rPr>
          <w:rFonts w:cs="Arial"/>
          <w:i/>
          <w:sz w:val="24"/>
          <w:szCs w:val="24"/>
          <w:lang w:val="sr-Cyrl-CS"/>
        </w:rPr>
      </w:pPr>
      <w:r w:rsidRPr="004343EF">
        <w:rPr>
          <w:rFonts w:cs="Arial"/>
          <w:i/>
          <w:sz w:val="24"/>
          <w:szCs w:val="24"/>
          <w:lang w:val="sr-Cyrl-CS"/>
        </w:rPr>
        <w:t xml:space="preserve">                                       м.п.</w:t>
      </w: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Потпис одговорног лица члана групе понуђача:</w:t>
      </w:r>
    </w:p>
    <w:p w:rsidR="00932668" w:rsidRPr="004343EF" w:rsidRDefault="00932668" w:rsidP="00932668">
      <w:pPr>
        <w:pStyle w:val="NoSpacing"/>
        <w:framePr w:hSpace="180" w:wrap="around" w:vAnchor="text" w:hAnchor="margin" w:y="194"/>
        <w:rPr>
          <w:rFonts w:cs="Arial"/>
          <w:i/>
          <w:szCs w:val="24"/>
        </w:rPr>
      </w:pPr>
      <w:r w:rsidRPr="004343EF">
        <w:rPr>
          <w:rFonts w:cs="Arial"/>
          <w:i/>
          <w:szCs w:val="24"/>
        </w:rPr>
        <w:t>______________________</w:t>
      </w:r>
    </w:p>
    <w:p w:rsidR="00932668" w:rsidRPr="004343EF" w:rsidRDefault="00932668" w:rsidP="00932668">
      <w:pPr>
        <w:tabs>
          <w:tab w:val="num" w:pos="360"/>
        </w:tabs>
        <w:rPr>
          <w:rFonts w:cs="Arial"/>
          <w:i/>
          <w:sz w:val="24"/>
          <w:szCs w:val="24"/>
          <w:lang w:val="sr-Cyrl-CS"/>
        </w:rPr>
      </w:pPr>
      <w:r w:rsidRPr="004343EF">
        <w:rPr>
          <w:rFonts w:cs="Arial"/>
          <w:i/>
          <w:sz w:val="24"/>
          <w:szCs w:val="24"/>
          <w:lang w:val="sr-Cyrl-CS"/>
        </w:rPr>
        <w:t xml:space="preserve">                                       м.п.</w:t>
      </w:r>
    </w:p>
    <w:p w:rsidR="00932668" w:rsidRPr="004343EF" w:rsidRDefault="00932668" w:rsidP="00932668">
      <w:pPr>
        <w:spacing w:after="120"/>
        <w:rPr>
          <w:rFonts w:cs="Arial"/>
          <w:spacing w:val="4"/>
          <w:sz w:val="24"/>
          <w:szCs w:val="24"/>
        </w:rPr>
      </w:pPr>
      <w:r w:rsidRPr="004343EF">
        <w:rPr>
          <w:rFonts w:cs="Arial"/>
          <w:spacing w:val="4"/>
          <w:sz w:val="24"/>
          <w:szCs w:val="24"/>
          <w:lang w:val="sr-Cyrl-CS"/>
        </w:rPr>
        <w:t xml:space="preserve">Датум:                                                                                                  </w:t>
      </w:r>
    </w:p>
    <w:p w:rsidR="00932668" w:rsidRPr="004343EF" w:rsidRDefault="00932668" w:rsidP="00333E7B">
      <w:pPr>
        <w:tabs>
          <w:tab w:val="num" w:pos="360"/>
        </w:tabs>
        <w:rPr>
          <w:rFonts w:cs="Arial"/>
          <w:spacing w:val="2"/>
          <w:sz w:val="24"/>
          <w:szCs w:val="24"/>
        </w:rPr>
      </w:pPr>
      <w:r w:rsidRPr="004343EF">
        <w:rPr>
          <w:rFonts w:cs="Arial"/>
          <w:spacing w:val="2"/>
          <w:sz w:val="24"/>
          <w:szCs w:val="24"/>
          <w:lang w:val="sr-Cyrl-CS"/>
        </w:rPr>
        <w:t xml:space="preserve">___________                                     </w:t>
      </w:r>
    </w:p>
    <w:p w:rsidR="006974D7" w:rsidRPr="004343EF" w:rsidRDefault="006974D7" w:rsidP="00D87DD7">
      <w:pPr>
        <w:pStyle w:val="KDObrazac"/>
        <w:spacing w:before="0"/>
        <w:rPr>
          <w:b w:val="0"/>
          <w:sz w:val="24"/>
          <w:szCs w:val="24"/>
        </w:rPr>
      </w:pPr>
      <w:bookmarkStart w:id="255" w:name="_Toc442559948"/>
    </w:p>
    <w:p w:rsidR="006974D7" w:rsidRPr="004343EF" w:rsidRDefault="006974D7" w:rsidP="001D5FAF">
      <w:pPr>
        <w:jc w:val="right"/>
        <w:rPr>
          <w:rFonts w:cs="Arial"/>
          <w:b/>
        </w:rPr>
      </w:pPr>
      <w:r w:rsidRPr="004343EF">
        <w:rPr>
          <w:rFonts w:cs="Arial"/>
          <w:b/>
          <w:lang w:val="sr-Cyrl-CS"/>
        </w:rPr>
        <w:lastRenderedPageBreak/>
        <w:t>ОБРАЗАЦ</w:t>
      </w:r>
      <w:r w:rsidRPr="004343EF">
        <w:rPr>
          <w:rFonts w:cs="Arial"/>
          <w:b/>
        </w:rPr>
        <w:t xml:space="preserve">: </w:t>
      </w:r>
      <w:r w:rsidR="009B4994">
        <w:rPr>
          <w:rFonts w:cs="Arial"/>
          <w:b/>
        </w:rPr>
        <w:t>7</w:t>
      </w:r>
      <w:r w:rsidR="004E6797" w:rsidRPr="004343EF">
        <w:rPr>
          <w:rFonts w:cs="Arial"/>
          <w:b/>
        </w:rPr>
        <w:t>.</w:t>
      </w:r>
    </w:p>
    <w:p w:rsidR="001D5FAF" w:rsidRPr="004343EF" w:rsidRDefault="001D5FAF" w:rsidP="001D5FAF">
      <w:pPr>
        <w:jc w:val="right"/>
        <w:rPr>
          <w:rFonts w:cs="Arial"/>
          <w:b/>
        </w:rPr>
      </w:pPr>
    </w:p>
    <w:p w:rsidR="006974D7" w:rsidRPr="00907EF5" w:rsidRDefault="006974D7" w:rsidP="006974D7">
      <w:pPr>
        <w:jc w:val="center"/>
        <w:rPr>
          <w:rFonts w:cs="Arial"/>
          <w:color w:val="4F81BD" w:themeColor="accent1"/>
          <w:sz w:val="24"/>
          <w:szCs w:val="24"/>
          <w:lang w:val="ru-RU"/>
        </w:rPr>
      </w:pPr>
      <w:r w:rsidRPr="00907EF5">
        <w:rPr>
          <w:rFonts w:cs="Arial"/>
          <w:b/>
          <w:sz w:val="24"/>
          <w:szCs w:val="24"/>
          <w:lang w:val="sr-Cyrl-CS"/>
        </w:rPr>
        <w:t>ЗАПИСНИК О ИЗВРШЕНОЈ ИСПОРУЦИ ДОБАРА</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lang w:val="ru-RU"/>
        </w:rPr>
      </w:pPr>
      <w:r w:rsidRPr="00907EF5">
        <w:rPr>
          <w:rFonts w:cs="Arial"/>
          <w:sz w:val="24"/>
          <w:szCs w:val="24"/>
          <w:lang w:val="ru-RU"/>
        </w:rPr>
        <w:t>Датум___________</w:t>
      </w:r>
    </w:p>
    <w:p w:rsidR="006974D7" w:rsidRPr="00907EF5" w:rsidRDefault="006974D7" w:rsidP="006974D7">
      <w:pPr>
        <w:ind w:left="1440" w:firstLine="720"/>
        <w:rPr>
          <w:rFonts w:cs="Arial"/>
          <w:sz w:val="24"/>
          <w:szCs w:val="24"/>
          <w:lang w:val="ru-RU"/>
        </w:rPr>
      </w:pPr>
    </w:p>
    <w:p w:rsidR="006974D7" w:rsidRPr="00907EF5" w:rsidRDefault="006974D7" w:rsidP="006974D7">
      <w:pPr>
        <w:rPr>
          <w:rFonts w:cs="Arial"/>
          <w:color w:val="00B0F0"/>
          <w:sz w:val="24"/>
          <w:szCs w:val="24"/>
          <w:lang w:val="ru-RU"/>
        </w:rPr>
      </w:pPr>
      <w:r w:rsidRPr="00907EF5">
        <w:rPr>
          <w:rFonts w:cs="Arial"/>
          <w:sz w:val="24"/>
          <w:szCs w:val="24"/>
          <w:lang w:val="ru-RU"/>
        </w:rPr>
        <w:tab/>
      </w:r>
      <w:r w:rsidRPr="00907EF5">
        <w:rPr>
          <w:rFonts w:cs="Arial"/>
          <w:sz w:val="24"/>
          <w:szCs w:val="24"/>
        </w:rPr>
        <w:t>ПРОДАВАЦ:</w:t>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t xml:space="preserve">                            КУПАЦ:</w:t>
      </w:r>
    </w:p>
    <w:p w:rsidR="006974D7" w:rsidRPr="00907EF5" w:rsidRDefault="006974D7" w:rsidP="006974D7">
      <w:pPr>
        <w:rPr>
          <w:rFonts w:cs="Arial"/>
          <w:sz w:val="24"/>
          <w:szCs w:val="24"/>
          <w:lang w:val="ru-RU"/>
        </w:rPr>
      </w:pPr>
      <w:r w:rsidRPr="00907EF5">
        <w:rPr>
          <w:rFonts w:cs="Arial"/>
          <w:sz w:val="24"/>
          <w:szCs w:val="24"/>
          <w:lang w:val="ru-RU"/>
        </w:rPr>
        <w:t>__________________________                                _________________________</w:t>
      </w:r>
    </w:p>
    <w:p w:rsidR="006974D7" w:rsidRPr="00907EF5" w:rsidRDefault="006974D7" w:rsidP="006974D7">
      <w:pPr>
        <w:rPr>
          <w:rFonts w:cs="Arial"/>
          <w:sz w:val="24"/>
          <w:szCs w:val="24"/>
        </w:rPr>
      </w:pPr>
      <w:r w:rsidRPr="00907EF5">
        <w:rPr>
          <w:rFonts w:cs="Arial"/>
          <w:sz w:val="24"/>
          <w:szCs w:val="24"/>
          <w:lang w:val="ru-RU"/>
        </w:rPr>
        <w:t xml:space="preserve">(Назив правног  лица)    </w:t>
      </w:r>
      <w:r w:rsidRPr="00907EF5">
        <w:rPr>
          <w:rFonts w:cs="Arial"/>
          <w:sz w:val="24"/>
          <w:szCs w:val="24"/>
          <w:lang w:val="ru-RU"/>
        </w:rPr>
        <w:tab/>
        <w:t xml:space="preserve">                             (Назив организационог дела </w:t>
      </w:r>
      <w:r w:rsidRPr="00907EF5">
        <w:rPr>
          <w:rFonts w:cs="Arial"/>
          <w:sz w:val="24"/>
          <w:szCs w:val="24"/>
        </w:rPr>
        <w:t>ЈП ЕПС)</w:t>
      </w:r>
    </w:p>
    <w:p w:rsidR="006974D7" w:rsidRPr="00907EF5" w:rsidRDefault="006974D7" w:rsidP="006974D7">
      <w:pPr>
        <w:rPr>
          <w:rFonts w:cs="Arial"/>
          <w:sz w:val="24"/>
          <w:szCs w:val="24"/>
          <w:lang w:val="ru-RU"/>
        </w:rPr>
      </w:pPr>
      <w:r w:rsidRPr="00907EF5">
        <w:rPr>
          <w:rFonts w:cs="Arial"/>
          <w:sz w:val="24"/>
          <w:szCs w:val="24"/>
          <w:lang w:val="ru-RU"/>
        </w:rPr>
        <w:t xml:space="preserve">___________________________          </w:t>
      </w:r>
      <w:r w:rsidRPr="00907EF5">
        <w:rPr>
          <w:rFonts w:cs="Arial"/>
          <w:sz w:val="24"/>
          <w:szCs w:val="24"/>
          <w:lang w:val="ru-RU"/>
        </w:rPr>
        <w:tab/>
      </w:r>
      <w:r w:rsidRPr="00907EF5">
        <w:rPr>
          <w:rFonts w:cs="Arial"/>
          <w:sz w:val="24"/>
          <w:szCs w:val="24"/>
          <w:lang w:val="ru-RU"/>
        </w:rPr>
        <w:tab/>
        <w:t>_____________________________</w:t>
      </w:r>
    </w:p>
    <w:p w:rsidR="006974D7" w:rsidRPr="00907EF5" w:rsidRDefault="006974D7" w:rsidP="006974D7">
      <w:pPr>
        <w:rPr>
          <w:rFonts w:cs="Arial"/>
          <w:sz w:val="24"/>
          <w:szCs w:val="24"/>
          <w:lang w:val="ru-RU"/>
        </w:rPr>
      </w:pPr>
      <w:r w:rsidRPr="00907EF5">
        <w:rPr>
          <w:rFonts w:cs="Arial"/>
          <w:sz w:val="24"/>
          <w:szCs w:val="24"/>
          <w:lang w:val="ru-RU"/>
        </w:rPr>
        <w:t xml:space="preserve"> (Адреса правног  лица) </w:t>
      </w:r>
      <w:r w:rsidRPr="00907EF5">
        <w:rPr>
          <w:rFonts w:cs="Arial"/>
          <w:sz w:val="24"/>
          <w:szCs w:val="24"/>
          <w:lang w:val="ru-RU"/>
        </w:rPr>
        <w:tab/>
      </w:r>
      <w:r w:rsidRPr="00907EF5">
        <w:rPr>
          <w:rFonts w:cs="Arial"/>
          <w:sz w:val="24"/>
          <w:szCs w:val="24"/>
          <w:lang w:val="ru-RU"/>
        </w:rPr>
        <w:tab/>
        <w:t xml:space="preserve">                 (Адреса организационог дела </w:t>
      </w:r>
      <w:r w:rsidRPr="00907EF5">
        <w:rPr>
          <w:rFonts w:cs="Arial"/>
          <w:sz w:val="24"/>
          <w:szCs w:val="24"/>
        </w:rPr>
        <w:t>ЈП ЕПС</w:t>
      </w:r>
      <w:r w:rsidRPr="00907EF5">
        <w:rPr>
          <w:rFonts w:cs="Arial"/>
          <w:sz w:val="24"/>
          <w:szCs w:val="24"/>
          <w:lang w:val="ru-RU"/>
        </w:rPr>
        <w:t>)</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rPr>
      </w:pPr>
      <w:r w:rsidRPr="00907EF5">
        <w:rPr>
          <w:rFonts w:cs="Arial"/>
          <w:sz w:val="24"/>
          <w:szCs w:val="24"/>
          <w:lang w:val="ru-RU"/>
        </w:rPr>
        <w:t>Број Уговора/Датум:      __________________________________________</w:t>
      </w:r>
    </w:p>
    <w:p w:rsidR="006974D7" w:rsidRPr="00907EF5" w:rsidRDefault="006974D7" w:rsidP="006974D7">
      <w:pPr>
        <w:rPr>
          <w:rFonts w:cs="Arial"/>
          <w:sz w:val="24"/>
          <w:szCs w:val="24"/>
          <w:lang w:val="ru-RU"/>
        </w:rPr>
      </w:pPr>
      <w:r w:rsidRPr="00907EF5">
        <w:rPr>
          <w:rFonts w:cs="Arial"/>
          <w:sz w:val="24"/>
          <w:szCs w:val="24"/>
          <w:lang w:val="ru-RU"/>
        </w:rPr>
        <w:t>Број налога за набавку:  ________________________</w:t>
      </w:r>
      <w:r w:rsidR="00C14C0E" w:rsidRPr="00907EF5">
        <w:rPr>
          <w:rFonts w:cs="Arial"/>
          <w:sz w:val="24"/>
          <w:szCs w:val="24"/>
          <w:lang w:val="ru-RU"/>
        </w:rPr>
        <w:t>_________________</w:t>
      </w:r>
    </w:p>
    <w:p w:rsidR="006974D7" w:rsidRPr="00907EF5" w:rsidRDefault="006974D7" w:rsidP="006974D7">
      <w:pPr>
        <w:rPr>
          <w:rFonts w:cs="Arial"/>
          <w:sz w:val="24"/>
          <w:szCs w:val="24"/>
          <w:lang w:val="ru-RU"/>
        </w:rPr>
      </w:pPr>
      <w:r w:rsidRPr="00907EF5">
        <w:rPr>
          <w:rFonts w:cs="Arial"/>
          <w:sz w:val="24"/>
          <w:szCs w:val="24"/>
          <w:lang w:val="ru-RU"/>
        </w:rPr>
        <w:t xml:space="preserve">Место извршене </w:t>
      </w:r>
      <w:r w:rsidR="00076074" w:rsidRPr="00907EF5">
        <w:rPr>
          <w:rFonts w:cs="Arial"/>
          <w:sz w:val="24"/>
          <w:szCs w:val="24"/>
          <w:lang w:val="ru-RU"/>
        </w:rPr>
        <w:t>испоруке</w:t>
      </w:r>
      <w:r w:rsidRPr="00907EF5">
        <w:rPr>
          <w:rFonts w:cs="Arial"/>
          <w:sz w:val="24"/>
          <w:szCs w:val="24"/>
          <w:lang w:val="ru-RU"/>
        </w:rPr>
        <w:t>/ Место трошка</w:t>
      </w:r>
      <w:r w:rsidRPr="00F760F7">
        <w:rPr>
          <w:rFonts w:cs="Arial"/>
          <w:sz w:val="24"/>
          <w:szCs w:val="24"/>
          <w:vertAlign w:val="superscript"/>
          <w:lang w:val="ru-RU"/>
        </w:rPr>
        <w:t>1</w:t>
      </w:r>
      <w:r w:rsidRPr="00907EF5">
        <w:rPr>
          <w:rFonts w:cs="Arial"/>
          <w:sz w:val="24"/>
          <w:szCs w:val="24"/>
          <w:lang w:val="ru-RU"/>
        </w:rPr>
        <w:t>:  __________________________</w:t>
      </w:r>
    </w:p>
    <w:p w:rsidR="006974D7" w:rsidRPr="00907EF5" w:rsidRDefault="006974D7" w:rsidP="006974D7">
      <w:pPr>
        <w:rPr>
          <w:rFonts w:cs="Arial"/>
          <w:sz w:val="24"/>
          <w:szCs w:val="24"/>
          <w:lang w:val="ru-RU"/>
        </w:rPr>
      </w:pPr>
      <w:r w:rsidRPr="00907EF5">
        <w:rPr>
          <w:rFonts w:cs="Arial"/>
          <w:sz w:val="24"/>
          <w:szCs w:val="24"/>
          <w:lang w:val="ru-RU"/>
        </w:rPr>
        <w:t>Објекат: ______________________________________________________</w:t>
      </w:r>
    </w:p>
    <w:p w:rsidR="006974D7" w:rsidRPr="00907EF5" w:rsidRDefault="006974D7" w:rsidP="006974D7">
      <w:pPr>
        <w:ind w:left="426"/>
        <w:rPr>
          <w:rFonts w:cs="Arial"/>
          <w:b/>
          <w:sz w:val="24"/>
          <w:szCs w:val="24"/>
          <w:lang w:val="ru-RU"/>
        </w:rPr>
      </w:pPr>
    </w:p>
    <w:p w:rsidR="006974D7" w:rsidRPr="00907EF5" w:rsidRDefault="006974D7" w:rsidP="006974D7">
      <w:pPr>
        <w:ind w:left="426"/>
        <w:rPr>
          <w:rFonts w:cs="Arial"/>
          <w:sz w:val="24"/>
          <w:szCs w:val="24"/>
          <w:lang w:val="ru-RU"/>
        </w:rPr>
      </w:pPr>
      <w:r w:rsidRPr="00907EF5">
        <w:rPr>
          <w:rFonts w:cs="Arial"/>
          <w:b/>
          <w:sz w:val="24"/>
          <w:szCs w:val="24"/>
          <w:lang w:val="ru-RU"/>
        </w:rPr>
        <w:t>А</w:t>
      </w:r>
      <w:r w:rsidRPr="00907EF5">
        <w:rPr>
          <w:rFonts w:cs="Arial"/>
          <w:sz w:val="24"/>
          <w:szCs w:val="24"/>
          <w:lang w:val="ru-RU"/>
        </w:rPr>
        <w:t xml:space="preserve">) ДЕТАЉНА СПЕЦИФИКАЦИЈА ДОБАРА </w:t>
      </w:r>
    </w:p>
    <w:p w:rsidR="006974D7" w:rsidRPr="00907EF5" w:rsidRDefault="006974D7" w:rsidP="006974D7">
      <w:pPr>
        <w:rPr>
          <w:rFonts w:cs="Arial"/>
          <w:sz w:val="24"/>
          <w:szCs w:val="24"/>
          <w:lang w:val="ru-RU"/>
        </w:rPr>
      </w:pPr>
      <w:r w:rsidRPr="00907EF5">
        <w:rPr>
          <w:rFonts w:cs="Arial"/>
          <w:sz w:val="24"/>
          <w:szCs w:val="24"/>
          <w:lang w:val="ru-RU"/>
        </w:rPr>
        <w:t xml:space="preserve">Укупна вредност испоручених добара по спецификацији (без ПДВ) </w:t>
      </w:r>
    </w:p>
    <w:tbl>
      <w:tblPr>
        <w:tblW w:w="0" w:type="auto"/>
        <w:tblLook w:val="04A0" w:firstRow="1" w:lastRow="0" w:firstColumn="1" w:lastColumn="0" w:noHBand="0" w:noVBand="1"/>
      </w:tblPr>
      <w:tblGrid>
        <w:gridCol w:w="7966"/>
        <w:gridCol w:w="1063"/>
      </w:tblGrid>
      <w:tr w:rsidR="006974D7" w:rsidRPr="00AE762F" w:rsidTr="00BE7F45">
        <w:tc>
          <w:tcPr>
            <w:tcW w:w="7966" w:type="dxa"/>
            <w:tcBorders>
              <w:top w:val="nil"/>
              <w:left w:val="nil"/>
              <w:bottom w:val="single" w:sz="4" w:space="0" w:color="auto"/>
              <w:right w:val="nil"/>
            </w:tcBorders>
            <w:vAlign w:val="center"/>
          </w:tcPr>
          <w:p w:rsidR="006974D7" w:rsidRPr="00907EF5" w:rsidRDefault="006974D7" w:rsidP="00BE7F45">
            <w:pPr>
              <w:tabs>
                <w:tab w:val="left" w:pos="420"/>
              </w:tabs>
              <w:spacing w:line="256" w:lineRule="auto"/>
              <w:rPr>
                <w:rFonts w:cs="Arial"/>
                <w:sz w:val="24"/>
                <w:szCs w:val="24"/>
                <w:lang w:val="sr-Cyrl-CS"/>
              </w:rPr>
            </w:pPr>
            <w:r w:rsidRPr="00907EF5">
              <w:rPr>
                <w:rFonts w:cs="Arial"/>
                <w:sz w:val="24"/>
                <w:szCs w:val="24"/>
                <w:lang w:val="sr-Cyrl-CS"/>
              </w:rPr>
              <w:t xml:space="preserve">ПРИЛОГ: НАЛОГ ЗА НАБАВКУ(садржи предмет, рок, количину, јед.мере, јед.цену без ПДВ, укупну цену без ПДВ, укупан износ без ПДВ) </w:t>
            </w:r>
          </w:p>
          <w:p w:rsidR="006974D7" w:rsidRPr="00907EF5" w:rsidRDefault="006974D7" w:rsidP="00BE7F45">
            <w:pPr>
              <w:tabs>
                <w:tab w:val="left" w:pos="420"/>
              </w:tabs>
              <w:spacing w:line="256" w:lineRule="auto"/>
              <w:rPr>
                <w:rFonts w:cs="Arial"/>
                <w:sz w:val="24"/>
                <w:szCs w:val="24"/>
                <w:lang w:val="sr-Cyrl-CS"/>
              </w:rPr>
            </w:pPr>
            <w:r w:rsidRPr="00907EF5">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907EF5" w:rsidRDefault="006974D7" w:rsidP="00BE7F45">
            <w:pPr>
              <w:spacing w:line="256" w:lineRule="auto"/>
              <w:rPr>
                <w:rFonts w:cs="Arial"/>
                <w:sz w:val="24"/>
                <w:szCs w:val="24"/>
                <w:lang w:val="sr-Cyrl-CS"/>
              </w:rPr>
            </w:pPr>
          </w:p>
          <w:p w:rsidR="006974D7" w:rsidRPr="00907EF5" w:rsidRDefault="006974D7" w:rsidP="00BE7F45">
            <w:pPr>
              <w:spacing w:line="256" w:lineRule="auto"/>
              <w:rPr>
                <w:rFonts w:cs="Arial"/>
                <w:sz w:val="24"/>
                <w:szCs w:val="24"/>
                <w:lang w:val="sr-Cyrl-CS"/>
              </w:rPr>
            </w:pPr>
          </w:p>
          <w:p w:rsidR="006974D7" w:rsidRPr="00907EF5" w:rsidRDefault="006974D7" w:rsidP="00BE7F45">
            <w:pPr>
              <w:spacing w:line="256" w:lineRule="auto"/>
              <w:rPr>
                <w:rFonts w:cs="Arial"/>
                <w:sz w:val="24"/>
                <w:szCs w:val="24"/>
                <w:lang w:val="sr-Cyrl-CS"/>
              </w:rPr>
            </w:pPr>
          </w:p>
          <w:p w:rsidR="006974D7" w:rsidRPr="00907EF5" w:rsidRDefault="006974D7" w:rsidP="00BE7F45">
            <w:pPr>
              <w:spacing w:line="256" w:lineRule="auto"/>
              <w:rPr>
                <w:rFonts w:cs="Arial"/>
                <w:sz w:val="24"/>
                <w:szCs w:val="24"/>
                <w:lang w:val="sr-Cyrl-CS"/>
              </w:rPr>
            </w:pPr>
            <w:r w:rsidRPr="00907EF5">
              <w:rPr>
                <w:rFonts w:cs="Arial"/>
                <w:sz w:val="24"/>
                <w:szCs w:val="24"/>
                <w:lang w:val="sr-Cyrl-CS"/>
              </w:rPr>
              <w:t>□ ДА</w:t>
            </w:r>
          </w:p>
          <w:p w:rsidR="006974D7" w:rsidRPr="00907EF5" w:rsidRDefault="006974D7" w:rsidP="00BE7F45">
            <w:pPr>
              <w:spacing w:line="256" w:lineRule="auto"/>
              <w:rPr>
                <w:rFonts w:cs="Arial"/>
                <w:sz w:val="24"/>
                <w:szCs w:val="24"/>
                <w:lang w:val="sr-Cyrl-CS"/>
              </w:rPr>
            </w:pPr>
            <w:r w:rsidRPr="00907EF5">
              <w:rPr>
                <w:rFonts w:cs="Arial"/>
                <w:sz w:val="24"/>
                <w:szCs w:val="24"/>
                <w:lang w:val="sr-Cyrl-CS"/>
              </w:rPr>
              <w:t>□ НЕ</w:t>
            </w:r>
          </w:p>
        </w:tc>
      </w:tr>
      <w:tr w:rsidR="006974D7" w:rsidRPr="00AE762F" w:rsidTr="00BE7F45">
        <w:tc>
          <w:tcPr>
            <w:tcW w:w="7966" w:type="dxa"/>
            <w:tcBorders>
              <w:top w:val="single" w:sz="4" w:space="0" w:color="auto"/>
              <w:left w:val="nil"/>
              <w:bottom w:val="single" w:sz="4" w:space="0" w:color="auto"/>
              <w:right w:val="nil"/>
            </w:tcBorders>
            <w:vAlign w:val="center"/>
            <w:hideMark/>
          </w:tcPr>
          <w:p w:rsidR="006974D7" w:rsidRPr="00907EF5" w:rsidRDefault="006974D7" w:rsidP="00BE7F45">
            <w:pPr>
              <w:spacing w:line="256" w:lineRule="auto"/>
              <w:rPr>
                <w:rFonts w:cs="Arial"/>
                <w:color w:val="4F81BD" w:themeColor="accent1"/>
                <w:sz w:val="24"/>
                <w:szCs w:val="24"/>
                <w:lang w:val="sr-Cyrl-CS"/>
              </w:rPr>
            </w:pPr>
            <w:r w:rsidRPr="00907EF5">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907EF5" w:rsidRDefault="006974D7" w:rsidP="00BE7F45">
            <w:pPr>
              <w:spacing w:line="256" w:lineRule="auto"/>
              <w:rPr>
                <w:rFonts w:cs="Arial"/>
                <w:sz w:val="24"/>
                <w:szCs w:val="24"/>
                <w:lang w:val="sr-Cyrl-CS"/>
              </w:rPr>
            </w:pPr>
            <w:r w:rsidRPr="00907EF5">
              <w:rPr>
                <w:rFonts w:cs="Arial"/>
                <w:sz w:val="24"/>
                <w:szCs w:val="24"/>
                <w:lang w:val="sr-Cyrl-CS"/>
              </w:rPr>
              <w:t>□ ДА</w:t>
            </w:r>
          </w:p>
          <w:p w:rsidR="006974D7" w:rsidRPr="00907EF5" w:rsidRDefault="006974D7" w:rsidP="00BE7F45">
            <w:pPr>
              <w:spacing w:line="256" w:lineRule="auto"/>
              <w:rPr>
                <w:rFonts w:cs="Arial"/>
                <w:sz w:val="24"/>
                <w:szCs w:val="24"/>
                <w:lang w:val="sr-Cyrl-CS"/>
              </w:rPr>
            </w:pPr>
            <w:r w:rsidRPr="00907EF5">
              <w:rPr>
                <w:rFonts w:cs="Arial"/>
                <w:sz w:val="24"/>
                <w:szCs w:val="24"/>
                <w:lang w:val="sr-Cyrl-CS"/>
              </w:rPr>
              <w:t>□ НЕ</w:t>
            </w:r>
          </w:p>
        </w:tc>
      </w:tr>
    </w:tbl>
    <w:p w:rsidR="006974D7" w:rsidRPr="00907EF5" w:rsidRDefault="006974D7" w:rsidP="006974D7">
      <w:pPr>
        <w:rPr>
          <w:rFonts w:cs="Arial"/>
          <w:sz w:val="24"/>
          <w:szCs w:val="24"/>
          <w:lang w:val="sr-Cyrl-CS"/>
        </w:rPr>
      </w:pPr>
    </w:p>
    <w:p w:rsidR="006974D7" w:rsidRPr="00907EF5" w:rsidRDefault="006974D7" w:rsidP="006974D7">
      <w:pPr>
        <w:rPr>
          <w:rFonts w:cs="Arial"/>
          <w:sz w:val="24"/>
          <w:szCs w:val="24"/>
          <w:lang w:val="sr-Cyrl-CS"/>
        </w:rPr>
      </w:pPr>
      <w:r w:rsidRPr="00907EF5">
        <w:rPr>
          <w:rFonts w:cs="Arial"/>
          <w:sz w:val="24"/>
          <w:szCs w:val="24"/>
          <w:lang w:val="sr-Cyrl-CS"/>
        </w:rPr>
        <w:t>Укупан број позиција из спецификације:                            Број улаза:</w:t>
      </w:r>
    </w:p>
    <w:p w:rsidR="006974D7" w:rsidRPr="00907EF5" w:rsidRDefault="006974D7" w:rsidP="006974D7">
      <w:pPr>
        <w:rPr>
          <w:rFonts w:cs="Arial"/>
          <w:sz w:val="24"/>
          <w:szCs w:val="24"/>
          <w:lang w:val="sr-Cyrl-CS"/>
        </w:rPr>
      </w:pPr>
      <w:r w:rsidRPr="00907EF5">
        <w:rPr>
          <w:rFonts w:cs="Arial"/>
          <w:sz w:val="24"/>
          <w:szCs w:val="24"/>
          <w:lang w:val="sr-Cyrl-CS"/>
        </w:rPr>
        <w:t>___________________________________________________________________</w:t>
      </w:r>
    </w:p>
    <w:p w:rsidR="006974D7" w:rsidRPr="00907EF5" w:rsidRDefault="006974D7" w:rsidP="006974D7">
      <w:pPr>
        <w:rPr>
          <w:rFonts w:cs="Arial"/>
          <w:sz w:val="24"/>
          <w:szCs w:val="24"/>
          <w:lang w:val="sr-Cyrl-CS"/>
        </w:rPr>
      </w:pPr>
    </w:p>
    <w:p w:rsidR="006974D7" w:rsidRPr="00907EF5" w:rsidRDefault="006974D7" w:rsidP="006974D7">
      <w:pPr>
        <w:rPr>
          <w:rFonts w:cs="Arial"/>
          <w:sz w:val="24"/>
          <w:szCs w:val="24"/>
          <w:lang w:val="sr-Cyrl-CS"/>
        </w:rPr>
      </w:pPr>
      <w:r w:rsidRPr="00907EF5">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00AE762F">
        <w:rPr>
          <w:rFonts w:cs="Arial"/>
          <w:sz w:val="24"/>
          <w:szCs w:val="24"/>
          <w:lang w:val="sr-Cyrl-CS"/>
        </w:rPr>
        <w:t>_____________________________________________________________</w:t>
      </w:r>
    </w:p>
    <w:p w:rsidR="006974D7" w:rsidRPr="00907EF5" w:rsidRDefault="006974D7" w:rsidP="006974D7">
      <w:pPr>
        <w:rPr>
          <w:rFonts w:cs="Arial"/>
          <w:sz w:val="24"/>
          <w:szCs w:val="24"/>
          <w:lang w:val="ru-RU"/>
        </w:rPr>
      </w:pPr>
      <w:r w:rsidRPr="00907EF5">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907EF5">
        <w:rPr>
          <w:rFonts w:cs="Arial"/>
          <w:sz w:val="24"/>
          <w:szCs w:val="24"/>
          <w:lang w:val="sr-Cyrl-CS"/>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lang w:val="ru-RU"/>
        </w:rPr>
      </w:pPr>
      <w:r w:rsidRPr="00907EF5">
        <w:rPr>
          <w:rFonts w:cs="Arial"/>
          <w:sz w:val="24"/>
          <w:szCs w:val="24"/>
          <w:lang w:val="ru-RU"/>
        </w:rPr>
        <w:t>Б) Да су добра испорученау обиму, квалитету, уговореном року и сагласно уговору потврђују:</w:t>
      </w:r>
    </w:p>
    <w:p w:rsidR="006974D7" w:rsidRPr="00907EF5" w:rsidRDefault="006974D7" w:rsidP="006974D7">
      <w:pPr>
        <w:rPr>
          <w:rFonts w:cs="Arial"/>
          <w:sz w:val="24"/>
          <w:szCs w:val="24"/>
          <w:lang w:val="ru-RU"/>
        </w:rPr>
      </w:pPr>
    </w:p>
    <w:p w:rsidR="006974D7" w:rsidRPr="00907EF5" w:rsidRDefault="006974D7" w:rsidP="006974D7">
      <w:pPr>
        <w:rPr>
          <w:rFonts w:cs="Arial"/>
          <w:color w:val="00B0F0"/>
          <w:sz w:val="24"/>
          <w:szCs w:val="24"/>
          <w:vertAlign w:val="superscript"/>
          <w:lang w:val="ru-RU"/>
        </w:rPr>
      </w:pPr>
      <w:r w:rsidRPr="00907EF5">
        <w:rPr>
          <w:rFonts w:cs="Arial"/>
          <w:sz w:val="24"/>
          <w:szCs w:val="24"/>
          <w:lang w:val="ru-RU"/>
        </w:rPr>
        <w:t>ПРОДАВАЦ:</w:t>
      </w:r>
      <w:r w:rsidRPr="00907EF5">
        <w:rPr>
          <w:rFonts w:cs="Arial"/>
          <w:sz w:val="24"/>
          <w:szCs w:val="24"/>
          <w:lang w:val="ru-RU"/>
        </w:rPr>
        <w:tab/>
        <w:t xml:space="preserve">                                                                        КУПАЦ:</w:t>
      </w:r>
    </w:p>
    <w:p w:rsidR="006974D7" w:rsidRPr="00907EF5" w:rsidRDefault="006974D7" w:rsidP="006974D7">
      <w:pPr>
        <w:rPr>
          <w:rFonts w:cs="Arial"/>
          <w:sz w:val="24"/>
          <w:szCs w:val="24"/>
        </w:rPr>
      </w:pPr>
      <w:r w:rsidRPr="00907EF5">
        <w:rPr>
          <w:rFonts w:cs="Arial"/>
          <w:sz w:val="24"/>
          <w:szCs w:val="24"/>
          <w:lang w:val="ru-RU"/>
        </w:rPr>
        <w:t>____________________</w:t>
      </w:r>
      <w:r w:rsidRPr="00907EF5">
        <w:rPr>
          <w:rFonts w:cs="Arial"/>
          <w:sz w:val="24"/>
          <w:szCs w:val="24"/>
          <w:lang w:val="ru-RU"/>
        </w:rPr>
        <w:tab/>
        <w:t xml:space="preserve">                                     ____________________     </w:t>
      </w:r>
    </w:p>
    <w:p w:rsidR="006974D7" w:rsidRPr="00907EF5" w:rsidRDefault="006974D7" w:rsidP="006974D7">
      <w:pPr>
        <w:rPr>
          <w:rFonts w:cs="Arial"/>
          <w:sz w:val="24"/>
          <w:szCs w:val="24"/>
          <w:lang w:val="ru-RU"/>
        </w:rPr>
      </w:pPr>
      <w:r w:rsidRPr="00907EF5">
        <w:rPr>
          <w:rFonts w:cs="Arial"/>
          <w:sz w:val="24"/>
          <w:szCs w:val="24"/>
          <w:lang w:val="ru-RU"/>
        </w:rPr>
        <w:t xml:space="preserve">   (Име и презиме)</w:t>
      </w:r>
      <w:r w:rsidRPr="00907EF5">
        <w:rPr>
          <w:rFonts w:cs="Arial"/>
          <w:sz w:val="24"/>
          <w:szCs w:val="24"/>
          <w:lang w:val="ru-RU"/>
        </w:rPr>
        <w:tab/>
      </w:r>
      <w:r w:rsidRPr="00907EF5">
        <w:rPr>
          <w:rFonts w:cs="Arial"/>
          <w:sz w:val="24"/>
          <w:szCs w:val="24"/>
          <w:lang w:val="ru-RU"/>
        </w:rPr>
        <w:tab/>
        <w:t xml:space="preserve">                                        (Име и презиме)                   </w:t>
      </w:r>
    </w:p>
    <w:p w:rsidR="006974D7" w:rsidRPr="00907EF5" w:rsidRDefault="006974D7" w:rsidP="006974D7">
      <w:pPr>
        <w:rPr>
          <w:rFonts w:cs="Arial"/>
          <w:sz w:val="24"/>
          <w:szCs w:val="24"/>
          <w:lang w:val="ru-RU"/>
        </w:rPr>
      </w:pPr>
    </w:p>
    <w:p w:rsidR="006974D7" w:rsidRPr="00907EF5" w:rsidRDefault="006974D7" w:rsidP="006974D7">
      <w:pPr>
        <w:rPr>
          <w:rFonts w:cs="Arial"/>
          <w:sz w:val="24"/>
          <w:szCs w:val="24"/>
        </w:rPr>
      </w:pPr>
      <w:r w:rsidRPr="00907EF5">
        <w:rPr>
          <w:rFonts w:cs="Arial"/>
          <w:sz w:val="24"/>
          <w:szCs w:val="24"/>
          <w:lang w:val="ru-RU"/>
        </w:rPr>
        <w:t>____________________</w:t>
      </w:r>
      <w:r w:rsidRPr="00907EF5">
        <w:rPr>
          <w:rFonts w:cs="Arial"/>
          <w:sz w:val="24"/>
          <w:szCs w:val="24"/>
          <w:lang w:val="ru-RU"/>
        </w:rPr>
        <w:tab/>
        <w:t xml:space="preserve">                                _____________________</w:t>
      </w:r>
    </w:p>
    <w:p w:rsidR="006974D7" w:rsidRPr="00907EF5" w:rsidRDefault="006974D7" w:rsidP="006974D7">
      <w:pPr>
        <w:rPr>
          <w:rFonts w:cs="Arial"/>
          <w:sz w:val="24"/>
          <w:szCs w:val="24"/>
          <w:lang w:val="ru-RU"/>
        </w:rPr>
      </w:pPr>
      <w:r w:rsidRPr="00907EF5">
        <w:rPr>
          <w:rFonts w:cs="Arial"/>
          <w:sz w:val="24"/>
          <w:szCs w:val="24"/>
          <w:lang w:val="ru-RU"/>
        </w:rPr>
        <w:t xml:space="preserve">    (Потпис)</w:t>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t xml:space="preserve">                                             (Потпис)                      </w:t>
      </w:r>
    </w:p>
    <w:p w:rsidR="006974D7" w:rsidRPr="00907EF5" w:rsidRDefault="006974D7" w:rsidP="006974D7">
      <w:pPr>
        <w:ind w:left="-284"/>
        <w:rPr>
          <w:rFonts w:cs="Arial"/>
          <w:sz w:val="24"/>
          <w:szCs w:val="24"/>
        </w:rPr>
      </w:pPr>
    </w:p>
    <w:p w:rsidR="006974D7" w:rsidRPr="00907EF5" w:rsidRDefault="006974D7" w:rsidP="006974D7">
      <w:pPr>
        <w:rPr>
          <w:rFonts w:cs="Arial"/>
          <w:sz w:val="24"/>
          <w:szCs w:val="24"/>
          <w:lang w:val="sr-Cyrl-CS"/>
        </w:rPr>
      </w:pPr>
    </w:p>
    <w:p w:rsidR="006974D7" w:rsidRPr="00907EF5" w:rsidRDefault="006974D7" w:rsidP="006974D7">
      <w:pPr>
        <w:rPr>
          <w:rFonts w:cs="Arial"/>
          <w:sz w:val="24"/>
          <w:szCs w:val="24"/>
          <w:lang w:val="sr-Cyrl-CS"/>
        </w:rPr>
      </w:pPr>
      <w:r w:rsidRPr="00907EF5">
        <w:rPr>
          <w:rFonts w:cs="Arial"/>
          <w:sz w:val="24"/>
          <w:szCs w:val="24"/>
          <w:lang w:val="sr-Cyrl-CS"/>
        </w:rPr>
        <w:t>*Појашњења:</w:t>
      </w:r>
    </w:p>
    <w:p w:rsidR="006974D7" w:rsidRPr="00907EF5" w:rsidRDefault="006974D7" w:rsidP="006974D7">
      <w:pPr>
        <w:spacing w:before="0"/>
        <w:rPr>
          <w:rFonts w:cs="Arial"/>
          <w:sz w:val="24"/>
          <w:szCs w:val="24"/>
          <w:lang w:val="sr-Cyrl-CS"/>
        </w:rPr>
      </w:pPr>
      <w:r w:rsidRPr="00907EF5">
        <w:rPr>
          <w:rFonts w:cs="Arial"/>
          <w:sz w:val="24"/>
          <w:szCs w:val="24"/>
          <w:lang w:val="sr-Cyrl-CS"/>
        </w:rPr>
        <w:t xml:space="preserve">-Потпис </w:t>
      </w:r>
      <w:r w:rsidR="0095145A" w:rsidRPr="00907EF5">
        <w:rPr>
          <w:rFonts w:cs="Arial"/>
          <w:sz w:val="24"/>
          <w:szCs w:val="24"/>
          <w:lang w:val="sr-Cyrl-CS"/>
        </w:rPr>
        <w:t xml:space="preserve">на Записнику, </w:t>
      </w:r>
      <w:r w:rsidRPr="00907EF5">
        <w:rPr>
          <w:rFonts w:cs="Arial"/>
          <w:sz w:val="24"/>
          <w:szCs w:val="24"/>
          <w:lang w:val="sr-Cyrl-CS"/>
        </w:rPr>
        <w:t xml:space="preserve">од стране наручиоца је потпис Одговорног </w:t>
      </w:r>
      <w:r w:rsidR="005225B4" w:rsidRPr="00907EF5">
        <w:rPr>
          <w:rFonts w:cs="Arial"/>
          <w:sz w:val="24"/>
          <w:szCs w:val="24"/>
          <w:lang w:val="sr-Cyrl-CS"/>
        </w:rPr>
        <w:t>лица за праћење извршења уговорених испорука,</w:t>
      </w:r>
      <w:r w:rsidR="0095145A" w:rsidRPr="00907EF5">
        <w:rPr>
          <w:rFonts w:cs="Arial"/>
          <w:sz w:val="24"/>
          <w:szCs w:val="24"/>
          <w:lang w:val="sr-Cyrl-CS"/>
        </w:rPr>
        <w:t xml:space="preserve"> именован</w:t>
      </w:r>
      <w:r w:rsidRPr="00907EF5">
        <w:rPr>
          <w:rFonts w:cs="Arial"/>
          <w:sz w:val="24"/>
          <w:szCs w:val="24"/>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907EF5" w:rsidRDefault="006974D7" w:rsidP="006974D7">
      <w:pPr>
        <w:spacing w:before="0"/>
        <w:rPr>
          <w:rFonts w:cs="Arial"/>
          <w:sz w:val="24"/>
          <w:szCs w:val="24"/>
          <w:lang w:val="sr-Cyrl-CS"/>
        </w:rPr>
      </w:pPr>
      <w:r w:rsidRPr="00907EF5">
        <w:rPr>
          <w:rFonts w:cs="Arial"/>
          <w:sz w:val="24"/>
          <w:szCs w:val="24"/>
          <w:lang w:val="sr-Cyrl-CS"/>
        </w:rPr>
        <w:t xml:space="preserve">-Сви добављачи биће дужни да уз </w:t>
      </w:r>
      <w:r w:rsidR="00505D01" w:rsidRPr="00907EF5">
        <w:rPr>
          <w:rFonts w:cs="Arial"/>
          <w:sz w:val="24"/>
          <w:szCs w:val="24"/>
          <w:lang w:val="sr-Cyrl-CS"/>
        </w:rPr>
        <w:t>рачун</w:t>
      </w:r>
      <w:r w:rsidRPr="00907EF5">
        <w:rPr>
          <w:rFonts w:cs="Arial"/>
          <w:sz w:val="24"/>
          <w:szCs w:val="24"/>
          <w:lang w:val="sr-Cyrl-CS"/>
        </w:rPr>
        <w:t xml:space="preserve"> доставе и обострано потписани Записник или </w:t>
      </w:r>
      <w:r w:rsidR="0095145A" w:rsidRPr="00907EF5">
        <w:rPr>
          <w:rFonts w:cs="Arial"/>
          <w:sz w:val="24"/>
          <w:szCs w:val="24"/>
          <w:lang w:val="sr-Cyrl-CS"/>
        </w:rPr>
        <w:t xml:space="preserve">обострано потписану </w:t>
      </w:r>
      <w:r w:rsidRPr="00907EF5">
        <w:rPr>
          <w:rFonts w:cs="Arial"/>
          <w:sz w:val="24"/>
          <w:szCs w:val="24"/>
          <w:lang w:val="sr-Cyrl-CS"/>
        </w:rPr>
        <w:t>отпремницу.</w:t>
      </w: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1D5FAF">
      <w:pPr>
        <w:pStyle w:val="KDPodnaslov1"/>
        <w:spacing w:before="0"/>
        <w:rPr>
          <w:rFonts w:eastAsia="Arial Unicode MS" w:cs="Arial"/>
        </w:rPr>
      </w:pPr>
    </w:p>
    <w:p w:rsidR="001D5FAF" w:rsidRPr="004343EF" w:rsidRDefault="001D5FAF" w:rsidP="00D87DD7">
      <w:pPr>
        <w:tabs>
          <w:tab w:val="center" w:pos="7380"/>
        </w:tabs>
        <w:rPr>
          <w:rFonts w:eastAsia="Arial Unicode MS" w:cs="Arial"/>
          <w:b/>
        </w:rPr>
      </w:pPr>
    </w:p>
    <w:p w:rsidR="00D87DD7" w:rsidRPr="004343EF" w:rsidRDefault="00D87DD7" w:rsidP="00D87DD7">
      <w:pPr>
        <w:tabs>
          <w:tab w:val="center" w:pos="7380"/>
        </w:tabs>
        <w:rPr>
          <w:rFonts w:eastAsia="Arial Unicode MS" w:cs="Arial"/>
          <w:b/>
        </w:rPr>
      </w:pPr>
    </w:p>
    <w:p w:rsidR="00D87DD7" w:rsidRPr="004343EF" w:rsidRDefault="00D87DD7" w:rsidP="00D87DD7">
      <w:pPr>
        <w:tabs>
          <w:tab w:val="center" w:pos="7380"/>
        </w:tabs>
        <w:rPr>
          <w:rFonts w:eastAsia="Arial Unicode MS" w:cs="Arial"/>
          <w:b/>
        </w:rPr>
      </w:pPr>
    </w:p>
    <w:p w:rsidR="00D87DD7" w:rsidRPr="004343EF" w:rsidRDefault="00D87DD7" w:rsidP="00D87DD7">
      <w:pPr>
        <w:tabs>
          <w:tab w:val="center" w:pos="7380"/>
        </w:tabs>
        <w:rPr>
          <w:rFonts w:eastAsia="Arial Unicode MS" w:cs="Arial"/>
          <w:b/>
        </w:rPr>
      </w:pPr>
    </w:p>
    <w:p w:rsidR="00D87DD7" w:rsidRPr="004343EF" w:rsidRDefault="00D87DD7" w:rsidP="00D87DD7">
      <w:pPr>
        <w:tabs>
          <w:tab w:val="center" w:pos="7380"/>
        </w:tabs>
        <w:rPr>
          <w:rFonts w:cs="Arial"/>
          <w:b/>
          <w:bCs/>
          <w:lang w:val="sr-Cyrl-CS"/>
        </w:rPr>
      </w:pPr>
    </w:p>
    <w:p w:rsidR="001D5FAF" w:rsidRPr="004343EF" w:rsidRDefault="001D5FAF" w:rsidP="00907EF5">
      <w:pPr>
        <w:tabs>
          <w:tab w:val="center" w:pos="7380"/>
        </w:tabs>
        <w:jc w:val="center"/>
        <w:rPr>
          <w:lang w:eastAsia="sr-Latn-CS"/>
        </w:rPr>
      </w:pPr>
    </w:p>
    <w:p w:rsidR="004E6797" w:rsidRPr="004343EF" w:rsidRDefault="004E6797" w:rsidP="004E6797">
      <w:pPr>
        <w:jc w:val="right"/>
        <w:rPr>
          <w:rFonts w:cs="Arial"/>
          <w:b/>
        </w:rPr>
      </w:pPr>
      <w:r w:rsidRPr="004343EF">
        <w:rPr>
          <w:rFonts w:cs="Arial"/>
          <w:b/>
          <w:lang w:val="sr-Cyrl-CS"/>
        </w:rPr>
        <w:t>ОБРАЗАЦ</w:t>
      </w:r>
      <w:r w:rsidRPr="004343EF">
        <w:rPr>
          <w:rFonts w:cs="Arial"/>
          <w:b/>
        </w:rPr>
        <w:t xml:space="preserve">: </w:t>
      </w:r>
      <w:r w:rsidR="009B4994">
        <w:rPr>
          <w:rFonts w:cs="Arial"/>
          <w:b/>
        </w:rPr>
        <w:t>8</w:t>
      </w:r>
      <w:r w:rsidRPr="004343EF">
        <w:rPr>
          <w:rFonts w:cs="Arial"/>
          <w:b/>
        </w:rPr>
        <w:t>.</w:t>
      </w:r>
    </w:p>
    <w:p w:rsidR="001D5FAF" w:rsidRPr="004343EF" w:rsidRDefault="001D5FAF" w:rsidP="001D5FAF">
      <w:pPr>
        <w:pStyle w:val="BodyText"/>
        <w:rPr>
          <w:bCs/>
          <w:color w:val="000000"/>
          <w:szCs w:val="24"/>
          <w:lang w:eastAsia="sr-Latn-CS"/>
        </w:rPr>
      </w:pPr>
    </w:p>
    <w:p w:rsidR="00D87DD7" w:rsidRPr="00907EF5" w:rsidRDefault="00D87DD7" w:rsidP="00D87DD7">
      <w:pPr>
        <w:spacing w:before="0"/>
        <w:rPr>
          <w:rFonts w:cs="Arial"/>
          <w:sz w:val="24"/>
          <w:szCs w:val="24"/>
        </w:rPr>
      </w:pPr>
      <w:r w:rsidRPr="00907EF5">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rsidR="00D87DD7" w:rsidRPr="00907EF5" w:rsidRDefault="00D87DD7" w:rsidP="00D87DD7">
      <w:pPr>
        <w:spacing w:before="0"/>
        <w:rPr>
          <w:rFonts w:cs="Arial"/>
          <w:sz w:val="24"/>
          <w:szCs w:val="24"/>
        </w:rPr>
      </w:pPr>
      <w:r w:rsidRPr="00907EF5">
        <w:rPr>
          <w:rFonts w:cs="Arial"/>
          <w:sz w:val="24"/>
          <w:szCs w:val="24"/>
        </w:rPr>
        <w:t>МАТИЧНИ БРОЈ ДУЖНИКА (Понуђача): ..................................................................</w:t>
      </w:r>
    </w:p>
    <w:p w:rsidR="00D87DD7" w:rsidRPr="00907EF5" w:rsidRDefault="00D87DD7" w:rsidP="00D87DD7">
      <w:pPr>
        <w:spacing w:before="0"/>
        <w:rPr>
          <w:rFonts w:cs="Arial"/>
          <w:sz w:val="24"/>
          <w:szCs w:val="24"/>
        </w:rPr>
      </w:pPr>
      <w:r w:rsidRPr="00907EF5">
        <w:rPr>
          <w:rFonts w:cs="Arial"/>
          <w:sz w:val="24"/>
          <w:szCs w:val="24"/>
        </w:rPr>
        <w:t>ТЕКУЋИ РАЧУН ДУЖНИКА (Понуђача): ...................................................................</w:t>
      </w:r>
    </w:p>
    <w:p w:rsidR="00D87DD7" w:rsidRPr="00907EF5" w:rsidRDefault="00D87DD7" w:rsidP="00D87DD7">
      <w:pPr>
        <w:spacing w:before="0"/>
        <w:rPr>
          <w:rFonts w:cs="Arial"/>
          <w:sz w:val="24"/>
          <w:szCs w:val="24"/>
        </w:rPr>
      </w:pPr>
      <w:r w:rsidRPr="00907EF5">
        <w:rPr>
          <w:rFonts w:cs="Arial"/>
          <w:sz w:val="24"/>
          <w:szCs w:val="24"/>
        </w:rPr>
        <w:t>ПИБ ДУЖНИКА (Понуђача):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
    <w:p w:rsidR="00D87DD7" w:rsidRPr="00907EF5" w:rsidRDefault="00D87DD7" w:rsidP="00D87DD7">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rsidR="00D87DD7" w:rsidRPr="00907EF5" w:rsidRDefault="00D87DD7" w:rsidP="00D87DD7">
      <w:pPr>
        <w:spacing w:before="0"/>
        <w:jc w:val="center"/>
        <w:rPr>
          <w:rFonts w:cs="Arial"/>
          <w:b/>
          <w:sz w:val="24"/>
          <w:szCs w:val="24"/>
        </w:rPr>
      </w:pPr>
    </w:p>
    <w:p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 11000 Београд, Матични број 20053658, ПИБ 103920327, бр. </w:t>
      </w:r>
      <w:proofErr w:type="gramStart"/>
      <w:r w:rsidR="004E6797" w:rsidRPr="00907EF5">
        <w:rPr>
          <w:rFonts w:cs="Arial"/>
          <w:b w:val="0"/>
          <w:sz w:val="24"/>
          <w:szCs w:val="24"/>
        </w:rPr>
        <w:t>т</w:t>
      </w:r>
      <w:r w:rsidRPr="00907EF5">
        <w:rPr>
          <w:rFonts w:cs="Arial"/>
          <w:b w:val="0"/>
          <w:sz w:val="24"/>
          <w:szCs w:val="24"/>
        </w:rPr>
        <w:t>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D87DD7" w:rsidRPr="00907EF5" w:rsidRDefault="00D87DD7" w:rsidP="00D87DD7">
      <w:pPr>
        <w:spacing w:before="0"/>
        <w:rPr>
          <w:rFonts w:cs="Arial"/>
          <w:sz w:val="24"/>
          <w:szCs w:val="24"/>
        </w:rPr>
      </w:pPr>
      <w:r w:rsidRPr="00907EF5">
        <w:rPr>
          <w:rFonts w:cs="Arial"/>
          <w:sz w:val="24"/>
          <w:szCs w:val="24"/>
        </w:rPr>
        <w:t>Прeдajeмo вaм блaнкo сопствену мeницу за озбиљност понуде</w:t>
      </w:r>
      <w:proofErr w:type="gramStart"/>
      <w:r w:rsidRPr="00907EF5">
        <w:rPr>
          <w:rFonts w:cs="Arial"/>
          <w:sz w:val="24"/>
          <w:szCs w:val="24"/>
        </w:rPr>
        <w:t>,  која</w:t>
      </w:r>
      <w:proofErr w:type="gramEnd"/>
      <w:r w:rsidRPr="00907EF5">
        <w:rPr>
          <w:rFonts w:cs="Arial"/>
          <w:sz w:val="24"/>
          <w:szCs w:val="24"/>
        </w:rPr>
        <w:t xml:space="preserve"> је неопозива, без права про</w:t>
      </w:r>
      <w:r w:rsidR="004E6797" w:rsidRPr="00907EF5">
        <w:rPr>
          <w:rFonts w:cs="Arial"/>
          <w:sz w:val="24"/>
          <w:szCs w:val="24"/>
        </w:rPr>
        <w:t>теста и наплатива на први позив, у поступку јав</w:t>
      </w:r>
      <w:r w:rsidR="00397D43">
        <w:rPr>
          <w:rFonts w:cs="Arial"/>
          <w:sz w:val="24"/>
          <w:szCs w:val="24"/>
        </w:rPr>
        <w:t xml:space="preserve">не набавке добара број </w:t>
      </w:r>
      <w:r w:rsidR="00DF4DF4">
        <w:rPr>
          <w:rFonts w:cs="Arial"/>
          <w:sz w:val="24"/>
          <w:szCs w:val="24"/>
        </w:rPr>
        <w:t>JN/</w:t>
      </w:r>
      <w:r w:rsidR="00397D43">
        <w:rPr>
          <w:rFonts w:cs="Arial"/>
          <w:sz w:val="24"/>
          <w:szCs w:val="24"/>
        </w:rPr>
        <w:t>1000/0532</w:t>
      </w:r>
      <w:r w:rsidR="00A66755">
        <w:rPr>
          <w:rFonts w:cs="Arial"/>
          <w:sz w:val="24"/>
          <w:szCs w:val="24"/>
          <w:lang w:val="sr-Cyrl-CS"/>
        </w:rPr>
        <w:t>-1</w:t>
      </w:r>
      <w:r w:rsidR="004E6797" w:rsidRPr="00907EF5">
        <w:rPr>
          <w:rFonts w:cs="Arial"/>
          <w:sz w:val="24"/>
          <w:szCs w:val="24"/>
        </w:rPr>
        <w:t>/2016</w:t>
      </w:r>
      <w:r w:rsidR="005D1343" w:rsidRPr="00907EF5">
        <w:rPr>
          <w:rFonts w:cs="Arial"/>
          <w:sz w:val="24"/>
          <w:szCs w:val="24"/>
        </w:rPr>
        <w:t>.</w:t>
      </w:r>
    </w:p>
    <w:p w:rsidR="00D87DD7" w:rsidRPr="00907EF5" w:rsidRDefault="00D87DD7" w:rsidP="00D87DD7">
      <w:pPr>
        <w:spacing w:before="0"/>
        <w:rPr>
          <w:rFonts w:cs="Arial"/>
          <w:sz w:val="24"/>
          <w:szCs w:val="24"/>
        </w:rPr>
      </w:pPr>
      <w:r w:rsidRPr="00907EF5">
        <w:rPr>
          <w:rFonts w:cs="Arial"/>
          <w:sz w:val="24"/>
          <w:szCs w:val="24"/>
        </w:rPr>
        <w:t>Овлaшћуjeмo Пoвeриoцa, дa прeдaту мeницу брoj _________________________(</w:t>
      </w:r>
      <w:r w:rsidRPr="00907EF5">
        <w:rPr>
          <w:rFonts w:cs="Arial"/>
          <w:i/>
          <w:iCs/>
          <w:sz w:val="24"/>
          <w:szCs w:val="24"/>
        </w:rPr>
        <w:t xml:space="preserve">уписати сeриjски брoj мeницe) </w:t>
      </w:r>
      <w:r w:rsidRPr="00907EF5">
        <w:rPr>
          <w:rFonts w:cs="Arial"/>
          <w:sz w:val="24"/>
          <w:szCs w:val="24"/>
        </w:rPr>
        <w:t xml:space="preserve">мoжe пoпунити у изнoсу 10 % oд врeднoсти пoнудe бeз ПДВ, зa oзбиљнoст пoнудe сa рoкoм вaжења минимално </w:t>
      </w:r>
      <w:r w:rsidRPr="00907EF5">
        <w:rPr>
          <w:rFonts w:cs="Arial"/>
          <w:sz w:val="24"/>
          <w:szCs w:val="24"/>
          <w:lang w:val="sr-Cyrl-CS"/>
        </w:rPr>
        <w:t>3</w:t>
      </w:r>
      <w:r w:rsidRPr="00907EF5">
        <w:rPr>
          <w:rFonts w:cs="Arial"/>
          <w:sz w:val="24"/>
          <w:szCs w:val="24"/>
        </w:rPr>
        <w:t>0 (</w:t>
      </w:r>
      <w:r w:rsidRPr="00907EF5">
        <w:rPr>
          <w:rFonts w:cs="Arial"/>
          <w:sz w:val="24"/>
          <w:szCs w:val="24"/>
          <w:lang w:val="sr-Cyrl-CS"/>
        </w:rPr>
        <w:t>три</w:t>
      </w:r>
      <w:r w:rsidRPr="00907EF5">
        <w:rPr>
          <w:rFonts w:cs="Arial"/>
          <w:sz w:val="24"/>
          <w:szCs w:val="24"/>
        </w:rPr>
        <w:t>десет) дужим од рока важења понуде,</w:t>
      </w:r>
      <w:r w:rsidRPr="00907EF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07EF5">
        <w:rPr>
          <w:rFonts w:cs="Arial"/>
          <w:sz w:val="24"/>
          <w:szCs w:val="24"/>
        </w:rPr>
        <w:t>.</w:t>
      </w:r>
    </w:p>
    <w:p w:rsidR="00D87DD7" w:rsidRPr="00907EF5" w:rsidRDefault="00D87DD7" w:rsidP="00D87DD7">
      <w:pPr>
        <w:spacing w:before="0"/>
        <w:rPr>
          <w:rFonts w:cs="Arial"/>
          <w:sz w:val="24"/>
          <w:szCs w:val="24"/>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 xml:space="preserve">Истовремено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шћу</w:t>
      </w:r>
      <w:r w:rsidRPr="00907EF5">
        <w:rPr>
          <w:rFonts w:ascii="Arial" w:hAnsi="Arial" w:cs="Arial"/>
          <w:color w:val="auto"/>
        </w:rPr>
        <w:t>je</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пуни м</w:t>
      </w:r>
      <w:r w:rsidRPr="00907EF5">
        <w:rPr>
          <w:rFonts w:ascii="Arial" w:hAnsi="Arial" w:cs="Arial"/>
          <w:color w:val="auto"/>
        </w:rPr>
        <w:t>e</w:t>
      </w:r>
      <w:r w:rsidRPr="00907EF5">
        <w:rPr>
          <w:rFonts w:ascii="Arial" w:hAnsi="Arial" w:cs="Arial"/>
          <w:color w:val="auto"/>
          <w:lang w:val="sr-Cyrl-CS"/>
        </w:rPr>
        <w:t>ницу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н</w:t>
      </w:r>
      <w:r w:rsidRPr="00907EF5">
        <w:rPr>
          <w:rFonts w:ascii="Arial" w:hAnsi="Arial" w:cs="Arial"/>
          <w:color w:val="auto"/>
        </w:rPr>
        <w:t>a</w:t>
      </w:r>
      <w:r w:rsidRPr="00907EF5">
        <w:rPr>
          <w:rFonts w:ascii="Arial" w:hAnsi="Arial" w:cs="Arial"/>
          <w:color w:val="auto"/>
          <w:lang w:val="sr-Cyrl-CS"/>
        </w:rPr>
        <w:t xml:space="preserve"> изн</w:t>
      </w:r>
      <w:r w:rsidRPr="00907EF5">
        <w:rPr>
          <w:rFonts w:ascii="Arial" w:hAnsi="Arial" w:cs="Arial"/>
          <w:color w:val="auto"/>
        </w:rPr>
        <w:t>o</w:t>
      </w:r>
      <w:r w:rsidRPr="00907EF5">
        <w:rPr>
          <w:rFonts w:ascii="Arial" w:hAnsi="Arial" w:cs="Arial"/>
          <w:color w:val="auto"/>
          <w:lang w:val="sr-Cyrl-CS"/>
        </w:rPr>
        <w:t xml:space="preserve">с </w:t>
      </w:r>
      <w:r w:rsidRPr="00907EF5">
        <w:rPr>
          <w:rFonts w:ascii="Arial" w:hAnsi="Arial" w:cs="Arial"/>
          <w:color w:val="auto"/>
        </w:rPr>
        <w:t>o</w:t>
      </w:r>
      <w:r w:rsidRPr="00907EF5">
        <w:rPr>
          <w:rFonts w:ascii="Arial" w:hAnsi="Arial" w:cs="Arial"/>
          <w:color w:val="auto"/>
          <w:lang w:val="sr-Cyrl-CS"/>
        </w:rPr>
        <w:t xml:space="preserve">д  </w:t>
      </w:r>
      <w:r w:rsidR="004E6797" w:rsidRPr="00907EF5">
        <w:rPr>
          <w:rFonts w:ascii="Arial" w:hAnsi="Arial" w:cs="Arial"/>
          <w:i/>
          <w:iCs/>
          <w:color w:val="auto"/>
          <w:lang w:val="sr-Cyrl-CS"/>
        </w:rPr>
        <w:t>10</w:t>
      </w:r>
      <w:r w:rsidRPr="00907EF5">
        <w:rPr>
          <w:rFonts w:ascii="Arial" w:hAnsi="Arial" w:cs="Arial"/>
          <w:color w:val="auto"/>
        </w:rPr>
        <w:t>% oд врeднoсти пoнудe бeз ПДВ</w:t>
      </w:r>
      <w:r w:rsidRPr="00907EF5">
        <w:rPr>
          <w:rFonts w:ascii="Arial" w:hAnsi="Arial" w:cs="Arial"/>
          <w:color w:val="auto"/>
          <w:lang w:val="sr-Cyrl-CS"/>
        </w:rPr>
        <w:t xml:space="preserve"> и д</w:t>
      </w:r>
      <w:r w:rsidRPr="00907EF5">
        <w:rPr>
          <w:rFonts w:ascii="Arial" w:hAnsi="Arial" w:cs="Arial"/>
          <w:color w:val="auto"/>
        </w:rPr>
        <w:t>a</w:t>
      </w:r>
      <w:r w:rsidRPr="00907EF5">
        <w:rPr>
          <w:rFonts w:ascii="Arial" w:hAnsi="Arial" w:cs="Arial"/>
          <w:color w:val="auto"/>
          <w:lang w:val="sr-Cyrl-CS"/>
        </w:rPr>
        <w:t xml:space="preserve"> б</w:t>
      </w:r>
      <w:r w:rsidRPr="00907EF5">
        <w:rPr>
          <w:rFonts w:ascii="Arial" w:hAnsi="Arial" w:cs="Arial"/>
          <w:color w:val="auto"/>
        </w:rPr>
        <w:t>e</w:t>
      </w:r>
      <w:r w:rsidRPr="00907EF5">
        <w:rPr>
          <w:rFonts w:ascii="Arial" w:hAnsi="Arial" w:cs="Arial"/>
          <w:color w:val="auto"/>
          <w:lang w:val="sr-Cyrl-CS"/>
        </w:rPr>
        <w:t>зусл</w:t>
      </w:r>
      <w:r w:rsidRPr="00907EF5">
        <w:rPr>
          <w:rFonts w:ascii="Arial" w:hAnsi="Arial" w:cs="Arial"/>
          <w:color w:val="auto"/>
        </w:rPr>
        <w:t>o</w:t>
      </w:r>
      <w:r w:rsidRPr="00907EF5">
        <w:rPr>
          <w:rFonts w:ascii="Arial" w:hAnsi="Arial" w:cs="Arial"/>
          <w:color w:val="auto"/>
          <w:lang w:val="sr-Cyrl-CS"/>
        </w:rPr>
        <w:t>вн</w:t>
      </w:r>
      <w:r w:rsidRPr="00907EF5">
        <w:rPr>
          <w:rFonts w:ascii="Arial" w:hAnsi="Arial" w:cs="Arial"/>
          <w:color w:val="auto"/>
        </w:rPr>
        <w:t>o</w:t>
      </w:r>
      <w:r w:rsidRPr="00907EF5">
        <w:rPr>
          <w:rFonts w:ascii="Arial" w:hAnsi="Arial" w:cs="Arial"/>
          <w:color w:val="auto"/>
          <w:lang w:val="sr-Cyrl-CS"/>
        </w:rPr>
        <w:t xml:space="preserve"> и н</w:t>
      </w:r>
      <w:r w:rsidRPr="00907EF5">
        <w:rPr>
          <w:rFonts w:ascii="Arial" w:hAnsi="Arial" w:cs="Arial"/>
          <w:color w:val="auto"/>
        </w:rPr>
        <w:t>eo</w:t>
      </w:r>
      <w:r w:rsidRPr="00907EF5">
        <w:rPr>
          <w:rFonts w:ascii="Arial" w:hAnsi="Arial" w:cs="Arial"/>
          <w:color w:val="auto"/>
          <w:lang w:val="sr-Cyrl-CS"/>
        </w:rPr>
        <w:t>п</w:t>
      </w:r>
      <w:r w:rsidRPr="00907EF5">
        <w:rPr>
          <w:rFonts w:ascii="Arial" w:hAnsi="Arial" w:cs="Arial"/>
          <w:color w:val="auto"/>
        </w:rPr>
        <w:t>o</w:t>
      </w:r>
      <w:r w:rsidRPr="00907EF5">
        <w:rPr>
          <w:rFonts w:ascii="Arial" w:hAnsi="Arial" w:cs="Arial"/>
          <w:color w:val="auto"/>
          <w:lang w:val="sr-Cyrl-CS"/>
        </w:rPr>
        <w:t>зив</w:t>
      </w:r>
      <w:r w:rsidRPr="00907EF5">
        <w:rPr>
          <w:rFonts w:ascii="Arial" w:hAnsi="Arial" w:cs="Arial"/>
          <w:color w:val="auto"/>
        </w:rPr>
        <w:t>o</w:t>
      </w:r>
      <w:r w:rsidRPr="00907EF5">
        <w:rPr>
          <w:rFonts w:ascii="Arial" w:hAnsi="Arial" w:cs="Arial"/>
          <w:color w:val="auto"/>
          <w:lang w:val="sr-Cyrl-CS"/>
        </w:rPr>
        <w:t>, б</w:t>
      </w:r>
      <w:r w:rsidRPr="00907EF5">
        <w:rPr>
          <w:rFonts w:ascii="Arial" w:hAnsi="Arial" w:cs="Arial"/>
          <w:color w:val="auto"/>
        </w:rPr>
        <w:t>e</w:t>
      </w:r>
      <w:r w:rsidRPr="00907EF5">
        <w:rPr>
          <w:rFonts w:ascii="Arial" w:hAnsi="Arial" w:cs="Arial"/>
          <w:color w:val="auto"/>
          <w:lang w:val="sr-Cyrl-CS"/>
        </w:rPr>
        <w:t>з пр</w:t>
      </w:r>
      <w:r w:rsidRPr="00907EF5">
        <w:rPr>
          <w:rFonts w:ascii="Arial" w:hAnsi="Arial" w:cs="Arial"/>
          <w:color w:val="auto"/>
        </w:rPr>
        <w:t>o</w:t>
      </w:r>
      <w:r w:rsidRPr="00907EF5">
        <w:rPr>
          <w:rFonts w:ascii="Arial" w:hAnsi="Arial" w:cs="Arial"/>
          <w:color w:val="auto"/>
          <w:lang w:val="sr-Cyrl-CS"/>
        </w:rPr>
        <w:t>т</w:t>
      </w:r>
      <w:r w:rsidRPr="00907EF5">
        <w:rPr>
          <w:rFonts w:ascii="Arial" w:hAnsi="Arial" w:cs="Arial"/>
          <w:color w:val="auto"/>
        </w:rPr>
        <w:t>e</w:t>
      </w:r>
      <w:r w:rsidRPr="00907EF5">
        <w:rPr>
          <w:rFonts w:ascii="Arial" w:hAnsi="Arial" w:cs="Arial"/>
          <w:color w:val="auto"/>
          <w:lang w:val="sr-Cyrl-CS"/>
        </w:rPr>
        <w:t>ст</w:t>
      </w:r>
      <w:r w:rsidRPr="00907EF5">
        <w:rPr>
          <w:rFonts w:ascii="Arial" w:hAnsi="Arial" w:cs="Arial"/>
          <w:color w:val="auto"/>
        </w:rPr>
        <w:t>a</w:t>
      </w:r>
      <w:r w:rsidRPr="00907EF5">
        <w:rPr>
          <w:rFonts w:ascii="Arial" w:hAnsi="Arial" w:cs="Arial"/>
          <w:color w:val="auto"/>
          <w:lang w:val="sr-Cyrl-CS"/>
        </w:rPr>
        <w:t xml:space="preserve"> и тр</w:t>
      </w:r>
      <w:r w:rsidRPr="00907EF5">
        <w:rPr>
          <w:rFonts w:ascii="Arial" w:hAnsi="Arial" w:cs="Arial"/>
          <w:color w:val="auto"/>
        </w:rPr>
        <w:t>o</w:t>
      </w:r>
      <w:r w:rsidRPr="00907EF5">
        <w:rPr>
          <w:rFonts w:ascii="Arial" w:hAnsi="Arial" w:cs="Arial"/>
          <w:color w:val="auto"/>
          <w:lang w:val="sr-Cyrl-CS"/>
        </w:rPr>
        <w:t>шк</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в</w:t>
      </w:r>
      <w:r w:rsidRPr="00907EF5">
        <w:rPr>
          <w:rFonts w:ascii="Arial" w:hAnsi="Arial" w:cs="Arial"/>
          <w:color w:val="auto"/>
        </w:rPr>
        <w:t>a</w:t>
      </w:r>
      <w:r w:rsidRPr="00907EF5">
        <w:rPr>
          <w:rFonts w:ascii="Arial" w:hAnsi="Arial" w:cs="Arial"/>
          <w:color w:val="auto"/>
          <w:lang w:val="sr-Cyrl-CS"/>
        </w:rPr>
        <w:t>нсудски у скл</w:t>
      </w:r>
      <w:r w:rsidRPr="00907EF5">
        <w:rPr>
          <w:rFonts w:ascii="Arial" w:hAnsi="Arial" w:cs="Arial"/>
          <w:color w:val="auto"/>
        </w:rPr>
        <w:t>a</w:t>
      </w:r>
      <w:r w:rsidRPr="00907EF5">
        <w:rPr>
          <w:rFonts w:ascii="Arial" w:hAnsi="Arial" w:cs="Arial"/>
          <w:color w:val="auto"/>
          <w:lang w:val="sr-Cyrl-CS"/>
        </w:rPr>
        <w:t>ду с</w:t>
      </w:r>
      <w:r w:rsidRPr="00907EF5">
        <w:rPr>
          <w:rFonts w:ascii="Arial" w:hAnsi="Arial" w:cs="Arial"/>
          <w:color w:val="auto"/>
        </w:rPr>
        <w:t>a</w:t>
      </w:r>
      <w:r w:rsidRPr="00907EF5">
        <w:rPr>
          <w:rFonts w:ascii="Arial" w:hAnsi="Arial" w:cs="Arial"/>
          <w:color w:val="auto"/>
          <w:lang w:val="sr-Cyrl-CS"/>
        </w:rPr>
        <w:t xml:space="preserve"> в</w:t>
      </w:r>
      <w:r w:rsidRPr="00907EF5">
        <w:rPr>
          <w:rFonts w:ascii="Arial" w:hAnsi="Arial" w:cs="Arial"/>
          <w:color w:val="auto"/>
        </w:rPr>
        <w:t>a</w:t>
      </w:r>
      <w:r w:rsidRPr="00907EF5">
        <w:rPr>
          <w:rFonts w:ascii="Arial" w:hAnsi="Arial" w:cs="Arial"/>
          <w:color w:val="auto"/>
          <w:lang w:val="sr-Cyrl-CS"/>
        </w:rPr>
        <w:t>ж</w:t>
      </w:r>
      <w:r w:rsidRPr="00907EF5">
        <w:rPr>
          <w:rFonts w:ascii="Arial" w:hAnsi="Arial" w:cs="Arial"/>
          <w:color w:val="auto"/>
        </w:rPr>
        <w:t>e</w:t>
      </w:r>
      <w:r w:rsidRPr="00907EF5">
        <w:rPr>
          <w:rFonts w:ascii="Arial" w:hAnsi="Arial" w:cs="Arial"/>
          <w:color w:val="auto"/>
          <w:lang w:val="sr-Cyrl-CS"/>
        </w:rPr>
        <w:t>ћим пр</w:t>
      </w:r>
      <w:r w:rsidRPr="00907EF5">
        <w:rPr>
          <w:rFonts w:ascii="Arial" w:hAnsi="Arial" w:cs="Arial"/>
          <w:color w:val="auto"/>
        </w:rPr>
        <w:t>o</w:t>
      </w:r>
      <w:r w:rsidRPr="00907EF5">
        <w:rPr>
          <w:rFonts w:ascii="Arial" w:hAnsi="Arial" w:cs="Arial"/>
          <w:color w:val="auto"/>
          <w:lang w:val="sr-Cyrl-CS"/>
        </w:rPr>
        <w:t>писим</w:t>
      </w:r>
      <w:r w:rsidRPr="00907EF5">
        <w:rPr>
          <w:rFonts w:ascii="Arial" w:hAnsi="Arial" w:cs="Arial"/>
          <w:color w:val="auto"/>
        </w:rPr>
        <w:t>a</w:t>
      </w:r>
      <w:r w:rsidRPr="00907EF5">
        <w:rPr>
          <w:rFonts w:ascii="Arial" w:hAnsi="Arial" w:cs="Arial"/>
          <w:color w:val="auto"/>
          <w:lang w:val="sr-Cyrl-CS"/>
        </w:rPr>
        <w:t xml:space="preserve"> извршити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с</w:t>
      </w:r>
      <w:r w:rsidRPr="00907EF5">
        <w:rPr>
          <w:rFonts w:ascii="Arial" w:hAnsi="Arial" w:cs="Arial"/>
          <w:color w:val="auto"/>
        </w:rPr>
        <w:t>a</w:t>
      </w:r>
      <w:r w:rsidRPr="00907EF5">
        <w:rPr>
          <w:rFonts w:ascii="Arial" w:hAnsi="Arial" w:cs="Arial"/>
          <w:color w:val="auto"/>
          <w:lang w:val="sr-Cyrl-CS"/>
        </w:rPr>
        <w:t xml:space="preserve"> свих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________________________________ </w:t>
      </w:r>
      <w:r w:rsidRPr="00907EF5">
        <w:rPr>
          <w:rFonts w:ascii="Arial" w:hAnsi="Arial" w:cs="Arial"/>
          <w:i/>
          <w:iCs/>
          <w:color w:val="auto"/>
          <w:lang w:val="sr-Cyrl-CS"/>
        </w:rPr>
        <w:t>(ун</w:t>
      </w:r>
      <w:r w:rsidRPr="00907EF5">
        <w:rPr>
          <w:rFonts w:ascii="Arial" w:hAnsi="Arial" w:cs="Arial"/>
          <w:i/>
          <w:iCs/>
          <w:color w:val="auto"/>
        </w:rPr>
        <w:t>e</w:t>
      </w:r>
      <w:r w:rsidRPr="00907EF5">
        <w:rPr>
          <w:rFonts w:ascii="Arial" w:hAnsi="Arial" w:cs="Arial"/>
          <w:i/>
          <w:iCs/>
          <w:color w:val="auto"/>
          <w:lang w:val="sr-Cyrl-CS"/>
        </w:rPr>
        <w:t xml:space="preserve">ти </w:t>
      </w:r>
      <w:r w:rsidRPr="00907EF5">
        <w:rPr>
          <w:rFonts w:ascii="Arial" w:hAnsi="Arial" w:cs="Arial"/>
          <w:i/>
          <w:iCs/>
          <w:color w:val="auto"/>
        </w:rPr>
        <w:t>o</w:t>
      </w:r>
      <w:r w:rsidRPr="00907EF5">
        <w:rPr>
          <w:rFonts w:ascii="Arial" w:hAnsi="Arial" w:cs="Arial"/>
          <w:i/>
          <w:iCs/>
          <w:color w:val="auto"/>
          <w:lang w:val="sr-Cyrl-CS"/>
        </w:rPr>
        <w:t>дг</w:t>
      </w:r>
      <w:r w:rsidRPr="00907EF5">
        <w:rPr>
          <w:rFonts w:ascii="Arial" w:hAnsi="Arial" w:cs="Arial"/>
          <w:i/>
          <w:iCs/>
          <w:color w:val="auto"/>
        </w:rPr>
        <w:t>o</w:t>
      </w:r>
      <w:r w:rsidRPr="00907EF5">
        <w:rPr>
          <w:rFonts w:ascii="Arial" w:hAnsi="Arial" w:cs="Arial"/>
          <w:i/>
          <w:iCs/>
          <w:color w:val="auto"/>
          <w:lang w:val="sr-Cyrl-CS"/>
        </w:rPr>
        <w:t>в</w:t>
      </w:r>
      <w:r w:rsidRPr="00907EF5">
        <w:rPr>
          <w:rFonts w:ascii="Arial" w:hAnsi="Arial" w:cs="Arial"/>
          <w:i/>
          <w:iCs/>
          <w:color w:val="auto"/>
        </w:rPr>
        <w:t>a</w:t>
      </w:r>
      <w:r w:rsidRPr="00907EF5">
        <w:rPr>
          <w:rFonts w:ascii="Arial" w:hAnsi="Arial" w:cs="Arial"/>
          <w:i/>
          <w:iCs/>
          <w:color w:val="auto"/>
          <w:lang w:val="sr-Cyrl-CS"/>
        </w:rPr>
        <w:t>р</w:t>
      </w:r>
      <w:r w:rsidRPr="00907EF5">
        <w:rPr>
          <w:rFonts w:ascii="Arial" w:hAnsi="Arial" w:cs="Arial"/>
          <w:i/>
          <w:iCs/>
          <w:color w:val="auto"/>
        </w:rPr>
        <w:t>aj</w:t>
      </w:r>
      <w:r w:rsidRPr="00907EF5">
        <w:rPr>
          <w:rFonts w:ascii="Arial" w:hAnsi="Arial" w:cs="Arial"/>
          <w:i/>
          <w:iCs/>
          <w:color w:val="auto"/>
          <w:lang w:val="sr-Cyrl-CS"/>
        </w:rPr>
        <w:t>ућ</w:t>
      </w:r>
      <w:r w:rsidRPr="00907EF5">
        <w:rPr>
          <w:rFonts w:ascii="Arial" w:hAnsi="Arial" w:cs="Arial"/>
          <w:i/>
          <w:iCs/>
          <w:color w:val="auto"/>
        </w:rPr>
        <w:t>e</w:t>
      </w:r>
      <w:r w:rsidRPr="00907EF5">
        <w:rPr>
          <w:rFonts w:ascii="Arial" w:hAnsi="Arial" w:cs="Arial"/>
          <w:i/>
          <w:iCs/>
          <w:color w:val="auto"/>
          <w:lang w:val="sr-Cyrl-CS"/>
        </w:rPr>
        <w:t xml:space="preserve"> п</w:t>
      </w:r>
      <w:r w:rsidRPr="00907EF5">
        <w:rPr>
          <w:rFonts w:ascii="Arial" w:hAnsi="Arial" w:cs="Arial"/>
          <w:i/>
          <w:iCs/>
          <w:color w:val="auto"/>
        </w:rPr>
        <w:t>o</w:t>
      </w:r>
      <w:r w:rsidRPr="00907EF5">
        <w:rPr>
          <w:rFonts w:ascii="Arial" w:hAnsi="Arial" w:cs="Arial"/>
          <w:i/>
          <w:iCs/>
          <w:color w:val="auto"/>
          <w:lang w:val="sr-Cyrl-CS"/>
        </w:rPr>
        <w:t>д</w:t>
      </w:r>
      <w:r w:rsidRPr="00907EF5">
        <w:rPr>
          <w:rFonts w:ascii="Arial" w:hAnsi="Arial" w:cs="Arial"/>
          <w:i/>
          <w:iCs/>
          <w:color w:val="auto"/>
        </w:rPr>
        <w:t>a</w:t>
      </w:r>
      <w:r w:rsidRPr="00907EF5">
        <w:rPr>
          <w:rFonts w:ascii="Arial" w:hAnsi="Arial" w:cs="Arial"/>
          <w:i/>
          <w:iCs/>
          <w:color w:val="auto"/>
          <w:lang w:val="sr-Cyrl-CS"/>
        </w:rPr>
        <w:t>тк</w:t>
      </w:r>
      <w:r w:rsidRPr="00907EF5">
        <w:rPr>
          <w:rFonts w:ascii="Arial" w:hAnsi="Arial" w:cs="Arial"/>
          <w:i/>
          <w:iCs/>
          <w:color w:val="auto"/>
        </w:rPr>
        <w:t>e</w:t>
      </w:r>
      <w:r w:rsidRPr="00907EF5">
        <w:rPr>
          <w:rFonts w:ascii="Arial" w:hAnsi="Arial" w:cs="Arial"/>
          <w:i/>
          <w:iCs/>
          <w:color w:val="auto"/>
          <w:lang w:val="sr-Cyrl-CS"/>
        </w:rPr>
        <w:t xml:space="preserve"> дужник</w:t>
      </w:r>
      <w:r w:rsidRPr="00907EF5">
        <w:rPr>
          <w:rFonts w:ascii="Arial" w:hAnsi="Arial" w:cs="Arial"/>
          <w:i/>
          <w:iCs/>
          <w:color w:val="auto"/>
        </w:rPr>
        <w:t>a</w:t>
      </w:r>
      <w:r w:rsidRPr="00907EF5">
        <w:rPr>
          <w:rFonts w:ascii="Arial" w:hAnsi="Arial" w:cs="Arial"/>
          <w:i/>
          <w:iCs/>
          <w:color w:val="auto"/>
          <w:lang w:val="sr-Cyrl-CS"/>
        </w:rPr>
        <w:t xml:space="preserve"> – изд</w:t>
      </w:r>
      <w:r w:rsidRPr="00907EF5">
        <w:rPr>
          <w:rFonts w:ascii="Arial" w:hAnsi="Arial" w:cs="Arial"/>
          <w:i/>
          <w:iCs/>
          <w:color w:val="auto"/>
        </w:rPr>
        <w:t>a</w:t>
      </w:r>
      <w:r w:rsidRPr="00907EF5">
        <w:rPr>
          <w:rFonts w:ascii="Arial" w:hAnsi="Arial" w:cs="Arial"/>
          <w:i/>
          <w:iCs/>
          <w:color w:val="auto"/>
          <w:lang w:val="sr-Cyrl-CS"/>
        </w:rPr>
        <w:t>в</w:t>
      </w:r>
      <w:r w:rsidRPr="00907EF5">
        <w:rPr>
          <w:rFonts w:ascii="Arial" w:hAnsi="Arial" w:cs="Arial"/>
          <w:i/>
          <w:iCs/>
          <w:color w:val="auto"/>
        </w:rPr>
        <w:t>ao</w:t>
      </w:r>
      <w:r w:rsidRPr="00907EF5">
        <w:rPr>
          <w:rFonts w:ascii="Arial" w:hAnsi="Arial" w:cs="Arial"/>
          <w:i/>
          <w:iCs/>
          <w:color w:val="auto"/>
          <w:lang w:val="sr-Cyrl-CS"/>
        </w:rPr>
        <w:t>ц</w:t>
      </w:r>
      <w:r w:rsidRPr="00907EF5">
        <w:rPr>
          <w:rFonts w:ascii="Arial" w:hAnsi="Arial" w:cs="Arial"/>
          <w:i/>
          <w:iCs/>
          <w:color w:val="auto"/>
        </w:rPr>
        <w:t>a</w:t>
      </w:r>
      <w:r w:rsidRPr="00907EF5">
        <w:rPr>
          <w:rFonts w:ascii="Arial" w:hAnsi="Arial" w:cs="Arial"/>
          <w:i/>
          <w:iCs/>
          <w:color w:val="auto"/>
          <w:lang w:val="sr-Cyrl-CS"/>
        </w:rPr>
        <w:t xml:space="preserve"> м</w:t>
      </w:r>
      <w:r w:rsidRPr="00907EF5">
        <w:rPr>
          <w:rFonts w:ascii="Arial" w:hAnsi="Arial" w:cs="Arial"/>
          <w:i/>
          <w:iCs/>
          <w:color w:val="auto"/>
        </w:rPr>
        <w:t>e</w:t>
      </w:r>
      <w:r w:rsidRPr="00907EF5">
        <w:rPr>
          <w:rFonts w:ascii="Arial" w:hAnsi="Arial" w:cs="Arial"/>
          <w:i/>
          <w:iCs/>
          <w:color w:val="auto"/>
          <w:lang w:val="sr-Cyrl-CS"/>
        </w:rPr>
        <w:t>ниц</w:t>
      </w:r>
      <w:r w:rsidRPr="00907EF5">
        <w:rPr>
          <w:rFonts w:ascii="Arial" w:hAnsi="Arial" w:cs="Arial"/>
          <w:i/>
          <w:iCs/>
          <w:color w:val="auto"/>
        </w:rPr>
        <w:t>e</w:t>
      </w:r>
      <w:r w:rsidRPr="00907EF5">
        <w:rPr>
          <w:rFonts w:ascii="Arial" w:hAnsi="Arial" w:cs="Arial"/>
          <w:i/>
          <w:iCs/>
          <w:color w:val="auto"/>
          <w:lang w:val="sr-Cyrl-CS"/>
        </w:rPr>
        <w:t xml:space="preserve"> – н</w:t>
      </w:r>
      <w:r w:rsidRPr="00907EF5">
        <w:rPr>
          <w:rFonts w:ascii="Arial" w:hAnsi="Arial" w:cs="Arial"/>
          <w:i/>
          <w:iCs/>
          <w:color w:val="auto"/>
        </w:rPr>
        <w:t>a</w:t>
      </w:r>
      <w:r w:rsidRPr="00907EF5">
        <w:rPr>
          <w:rFonts w:ascii="Arial" w:hAnsi="Arial" w:cs="Arial"/>
          <w:i/>
          <w:iCs/>
          <w:color w:val="auto"/>
          <w:lang w:val="sr-Cyrl-CS"/>
        </w:rPr>
        <w:t>зив, м</w:t>
      </w:r>
      <w:r w:rsidRPr="00907EF5">
        <w:rPr>
          <w:rFonts w:ascii="Arial" w:hAnsi="Arial" w:cs="Arial"/>
          <w:i/>
          <w:iCs/>
          <w:color w:val="auto"/>
        </w:rPr>
        <w:t>e</w:t>
      </w:r>
      <w:r w:rsidRPr="00907EF5">
        <w:rPr>
          <w:rFonts w:ascii="Arial" w:hAnsi="Arial" w:cs="Arial"/>
          <w:i/>
          <w:iCs/>
          <w:color w:val="auto"/>
          <w:lang w:val="sr-Cyrl-CS"/>
        </w:rPr>
        <w:t>ст</w:t>
      </w:r>
      <w:r w:rsidRPr="00907EF5">
        <w:rPr>
          <w:rFonts w:ascii="Arial" w:hAnsi="Arial" w:cs="Arial"/>
          <w:i/>
          <w:iCs/>
          <w:color w:val="auto"/>
        </w:rPr>
        <w:t>o</w:t>
      </w:r>
      <w:r w:rsidRPr="00907EF5">
        <w:rPr>
          <w:rFonts w:ascii="Arial" w:hAnsi="Arial" w:cs="Arial"/>
          <w:i/>
          <w:iCs/>
          <w:color w:val="auto"/>
          <w:lang w:val="sr-Cyrl-CS"/>
        </w:rPr>
        <w:t xml:space="preserve"> и </w:t>
      </w:r>
      <w:r w:rsidRPr="00907EF5">
        <w:rPr>
          <w:rFonts w:ascii="Arial" w:hAnsi="Arial" w:cs="Arial"/>
          <w:i/>
          <w:iCs/>
          <w:color w:val="auto"/>
        </w:rPr>
        <w:t>a</w:t>
      </w:r>
      <w:r w:rsidRPr="00907EF5">
        <w:rPr>
          <w:rFonts w:ascii="Arial" w:hAnsi="Arial" w:cs="Arial"/>
          <w:i/>
          <w:iCs/>
          <w:color w:val="auto"/>
          <w:lang w:val="sr-Cyrl-CS"/>
        </w:rPr>
        <w:t>др</w:t>
      </w:r>
      <w:r w:rsidRPr="00907EF5">
        <w:rPr>
          <w:rFonts w:ascii="Arial" w:hAnsi="Arial" w:cs="Arial"/>
          <w:i/>
          <w:iCs/>
          <w:color w:val="auto"/>
        </w:rPr>
        <w:t>e</w:t>
      </w:r>
      <w:r w:rsidRPr="00907EF5">
        <w:rPr>
          <w:rFonts w:ascii="Arial" w:hAnsi="Arial" w:cs="Arial"/>
          <w:i/>
          <w:iCs/>
          <w:color w:val="auto"/>
          <w:lang w:val="sr-Cyrl-CS"/>
        </w:rPr>
        <w:t xml:space="preserve">су) </w:t>
      </w:r>
      <w:r w:rsidRPr="00907EF5">
        <w:rPr>
          <w:rFonts w:ascii="Arial" w:hAnsi="Arial" w:cs="Arial"/>
          <w:color w:val="auto"/>
          <w:lang w:val="sr-Cyrl-CS"/>
        </w:rPr>
        <w:t>к</w:t>
      </w:r>
      <w:r w:rsidRPr="00907EF5">
        <w:rPr>
          <w:rFonts w:ascii="Arial" w:hAnsi="Arial" w:cs="Arial"/>
          <w:color w:val="auto"/>
        </w:rPr>
        <w:t>o</w:t>
      </w:r>
      <w:r w:rsidRPr="00907EF5">
        <w:rPr>
          <w:rFonts w:ascii="Arial" w:hAnsi="Arial" w:cs="Arial"/>
          <w:color w:val="auto"/>
          <w:lang w:val="sr-Cyrl-CS"/>
        </w:rPr>
        <w:t>д б</w:t>
      </w:r>
      <w:r w:rsidRPr="00907EF5">
        <w:rPr>
          <w:rFonts w:ascii="Arial" w:hAnsi="Arial" w:cs="Arial"/>
          <w:color w:val="auto"/>
        </w:rPr>
        <w:t>a</w:t>
      </w:r>
      <w:r w:rsidRPr="00907EF5">
        <w:rPr>
          <w:rFonts w:ascii="Arial" w:hAnsi="Arial" w:cs="Arial"/>
          <w:color w:val="auto"/>
          <w:lang w:val="sr-Cyrl-CS"/>
        </w:rPr>
        <w:t>нк</w:t>
      </w:r>
      <w:r w:rsidRPr="00907EF5">
        <w:rPr>
          <w:rFonts w:ascii="Arial" w:hAnsi="Arial" w:cs="Arial"/>
          <w:color w:val="auto"/>
        </w:rPr>
        <w:t>e</w:t>
      </w:r>
      <w:r w:rsidRPr="00907EF5">
        <w:rPr>
          <w:rFonts w:ascii="Arial" w:hAnsi="Arial" w:cs="Arial"/>
          <w:color w:val="auto"/>
          <w:lang w:val="sr-Cyrl-CS"/>
        </w:rPr>
        <w:t xml:space="preserve">, </w:t>
      </w:r>
      <w:r w:rsidRPr="00907EF5">
        <w:rPr>
          <w:rFonts w:ascii="Arial" w:hAnsi="Arial" w:cs="Arial"/>
          <w:color w:val="auto"/>
        </w:rPr>
        <w:t>a</w:t>
      </w:r>
      <w:r w:rsidRPr="00907EF5">
        <w:rPr>
          <w:rFonts w:ascii="Arial" w:hAnsi="Arial" w:cs="Arial"/>
          <w:color w:val="auto"/>
          <w:lang w:val="sr-Cyrl-CS"/>
        </w:rPr>
        <w:t xml:space="preserve"> у к</w:t>
      </w:r>
      <w:r w:rsidRPr="00907EF5">
        <w:rPr>
          <w:rFonts w:ascii="Arial" w:hAnsi="Arial" w:cs="Arial"/>
          <w:color w:val="auto"/>
        </w:rPr>
        <w:t>o</w:t>
      </w:r>
      <w:r w:rsidRPr="00907EF5">
        <w:rPr>
          <w:rFonts w:ascii="Arial" w:hAnsi="Arial" w:cs="Arial"/>
          <w:color w:val="auto"/>
          <w:lang w:val="sr-Cyrl-CS"/>
        </w:rPr>
        <w:t>рист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______________________________.</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шћу</w:t>
      </w:r>
      <w:r w:rsidRPr="00907EF5">
        <w:rPr>
          <w:rFonts w:ascii="Arial" w:hAnsi="Arial" w:cs="Arial"/>
          <w:color w:val="auto"/>
        </w:rPr>
        <w:t>je</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б</w:t>
      </w:r>
      <w:r w:rsidRPr="00907EF5">
        <w:rPr>
          <w:rFonts w:ascii="Arial" w:hAnsi="Arial" w:cs="Arial"/>
          <w:color w:val="auto"/>
        </w:rPr>
        <w:t>a</w:t>
      </w:r>
      <w:r w:rsidRPr="00907EF5">
        <w:rPr>
          <w:rFonts w:ascii="Arial" w:hAnsi="Arial" w:cs="Arial"/>
          <w:color w:val="auto"/>
          <w:lang w:val="sr-Cyrl-CS"/>
        </w:rPr>
        <w:t>нк</w:t>
      </w:r>
      <w:r w:rsidRPr="00907EF5">
        <w:rPr>
          <w:rFonts w:ascii="Arial" w:hAnsi="Arial" w:cs="Arial"/>
          <w:color w:val="auto"/>
        </w:rPr>
        <w:t>e</w:t>
      </w:r>
      <w:r w:rsidRPr="00907EF5">
        <w:rPr>
          <w:rFonts w:ascii="Arial" w:hAnsi="Arial" w:cs="Arial"/>
          <w:color w:val="auto"/>
          <w:lang w:val="sr-Cyrl-CS"/>
        </w:rPr>
        <w:t xml:space="preserve"> к</w:t>
      </w:r>
      <w:r w:rsidRPr="00907EF5">
        <w:rPr>
          <w:rFonts w:ascii="Arial" w:hAnsi="Arial" w:cs="Arial"/>
          <w:color w:val="auto"/>
        </w:rPr>
        <w:t>o</w:t>
      </w:r>
      <w:r w:rsidRPr="00907EF5">
        <w:rPr>
          <w:rFonts w:ascii="Arial" w:hAnsi="Arial" w:cs="Arial"/>
          <w:color w:val="auto"/>
          <w:lang w:val="sr-Cyrl-CS"/>
        </w:rPr>
        <w:t>д к</w:t>
      </w:r>
      <w:r w:rsidRPr="00907EF5">
        <w:rPr>
          <w:rFonts w:ascii="Arial" w:hAnsi="Arial" w:cs="Arial"/>
          <w:color w:val="auto"/>
        </w:rPr>
        <w:t>oj</w:t>
      </w:r>
      <w:r w:rsidRPr="00907EF5">
        <w:rPr>
          <w:rFonts w:ascii="Arial" w:hAnsi="Arial" w:cs="Arial"/>
          <w:color w:val="auto"/>
          <w:lang w:val="sr-Cyrl-CS"/>
        </w:rPr>
        <w:t>их им</w:t>
      </w:r>
      <w:r w:rsidRPr="00907EF5">
        <w:rPr>
          <w:rFonts w:ascii="Arial" w:hAnsi="Arial" w:cs="Arial"/>
          <w:color w:val="auto"/>
        </w:rPr>
        <w:t>a</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e</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 пл</w:t>
      </w:r>
      <w:r w:rsidRPr="00907EF5">
        <w:rPr>
          <w:rFonts w:ascii="Arial" w:hAnsi="Arial" w:cs="Arial"/>
          <w:color w:val="auto"/>
        </w:rPr>
        <w:t>a</w:t>
      </w:r>
      <w:r w:rsidRPr="00907EF5">
        <w:rPr>
          <w:rFonts w:ascii="Arial" w:hAnsi="Arial" w:cs="Arial"/>
          <w:color w:val="auto"/>
          <w:lang w:val="sr-Cyrl-CS"/>
        </w:rPr>
        <w:t>ћ</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изврш</w:t>
      </w:r>
      <w:r w:rsidRPr="00907EF5">
        <w:rPr>
          <w:rFonts w:ascii="Arial" w:hAnsi="Arial" w:cs="Arial"/>
          <w:color w:val="auto"/>
        </w:rPr>
        <w:t>e</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т</w:t>
      </w:r>
      <w:r w:rsidRPr="00907EF5">
        <w:rPr>
          <w:rFonts w:ascii="Arial" w:hAnsi="Arial" w:cs="Arial"/>
          <w:color w:val="auto"/>
        </w:rPr>
        <w:t>e</w:t>
      </w:r>
      <w:r w:rsidRPr="00907EF5">
        <w:rPr>
          <w:rFonts w:ascii="Arial" w:hAnsi="Arial" w:cs="Arial"/>
          <w:color w:val="auto"/>
          <w:lang w:val="sr-Cyrl-CS"/>
        </w:rPr>
        <w:t>р</w:t>
      </w:r>
      <w:r w:rsidRPr="00907EF5">
        <w:rPr>
          <w:rFonts w:ascii="Arial" w:hAnsi="Arial" w:cs="Arial"/>
          <w:color w:val="auto"/>
        </w:rPr>
        <w:t>e</w:t>
      </w:r>
      <w:r w:rsidRPr="00907EF5">
        <w:rPr>
          <w:rFonts w:ascii="Arial" w:hAnsi="Arial" w:cs="Arial"/>
          <w:color w:val="auto"/>
          <w:lang w:val="sr-Cyrl-CS"/>
        </w:rPr>
        <w:t>т свих н</w:t>
      </w:r>
      <w:r w:rsidRPr="00907EF5">
        <w:rPr>
          <w:rFonts w:ascii="Arial" w:hAnsi="Arial" w:cs="Arial"/>
          <w:color w:val="auto"/>
        </w:rPr>
        <w:t>a</w:t>
      </w:r>
      <w:r w:rsidRPr="00907EF5">
        <w:rPr>
          <w:rFonts w:ascii="Arial" w:hAnsi="Arial" w:cs="Arial"/>
          <w:color w:val="auto"/>
          <w:lang w:val="sr-Cyrl-CS"/>
        </w:rPr>
        <w:t>ших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к</w:t>
      </w:r>
      <w:r w:rsidRPr="00907EF5">
        <w:rPr>
          <w:rFonts w:ascii="Arial" w:hAnsi="Arial" w:cs="Arial"/>
          <w:color w:val="auto"/>
        </w:rPr>
        <w:t>ao</w:t>
      </w:r>
      <w:r w:rsidRPr="00907EF5">
        <w:rPr>
          <w:rFonts w:ascii="Arial" w:hAnsi="Arial" w:cs="Arial"/>
          <w:color w:val="auto"/>
          <w:lang w:val="sr-Cyrl-CS"/>
        </w:rPr>
        <w:t xml:space="preserve"> и д</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дн</w:t>
      </w:r>
      <w:r w:rsidRPr="00907EF5">
        <w:rPr>
          <w:rFonts w:ascii="Arial" w:hAnsi="Arial" w:cs="Arial"/>
          <w:color w:val="auto"/>
        </w:rPr>
        <w:t>e</w:t>
      </w:r>
      <w:r w:rsidRPr="00907EF5">
        <w:rPr>
          <w:rFonts w:ascii="Arial" w:hAnsi="Arial" w:cs="Arial"/>
          <w:color w:val="auto"/>
          <w:lang w:val="sr-Cyrl-CS"/>
        </w:rPr>
        <w:t>ти н</w:t>
      </w:r>
      <w:r w:rsidRPr="00907EF5">
        <w:rPr>
          <w:rFonts w:ascii="Arial" w:hAnsi="Arial" w:cs="Arial"/>
          <w:color w:val="auto"/>
        </w:rPr>
        <w:t>a</w:t>
      </w:r>
      <w:r w:rsidRPr="00907EF5">
        <w:rPr>
          <w:rFonts w:ascii="Arial" w:hAnsi="Arial" w:cs="Arial"/>
          <w:color w:val="auto"/>
          <w:lang w:val="sr-Cyrl-CS"/>
        </w:rPr>
        <w:t>л</w:t>
      </w:r>
      <w:r w:rsidRPr="00907EF5">
        <w:rPr>
          <w:rFonts w:ascii="Arial" w:hAnsi="Arial" w:cs="Arial"/>
          <w:color w:val="auto"/>
        </w:rPr>
        <w:t>o</w:t>
      </w:r>
      <w:r w:rsidRPr="00907EF5">
        <w:rPr>
          <w:rFonts w:ascii="Arial" w:hAnsi="Arial" w:cs="Arial"/>
          <w:color w:val="auto"/>
          <w:lang w:val="sr-Cyrl-CS"/>
        </w:rPr>
        <w:t>г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з</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ду у р</w:t>
      </w:r>
      <w:r w:rsidRPr="00907EF5">
        <w:rPr>
          <w:rFonts w:ascii="Arial" w:hAnsi="Arial" w:cs="Arial"/>
          <w:color w:val="auto"/>
        </w:rPr>
        <w:t>e</w:t>
      </w:r>
      <w:r w:rsidRPr="00907EF5">
        <w:rPr>
          <w:rFonts w:ascii="Arial" w:hAnsi="Arial" w:cs="Arial"/>
          <w:color w:val="auto"/>
          <w:lang w:val="sr-Cyrl-CS"/>
        </w:rPr>
        <w:t>д</w:t>
      </w:r>
      <w:r w:rsidRPr="00907EF5">
        <w:rPr>
          <w:rFonts w:ascii="Arial" w:hAnsi="Arial" w:cs="Arial"/>
          <w:color w:val="auto"/>
        </w:rPr>
        <w:t>o</w:t>
      </w:r>
      <w:r w:rsidRPr="00907EF5">
        <w:rPr>
          <w:rFonts w:ascii="Arial" w:hAnsi="Arial" w:cs="Arial"/>
          <w:color w:val="auto"/>
          <w:lang w:val="sr-Cyrl-CS"/>
        </w:rPr>
        <w:t>сл</w:t>
      </w:r>
      <w:r w:rsidRPr="00907EF5">
        <w:rPr>
          <w:rFonts w:ascii="Arial" w:hAnsi="Arial" w:cs="Arial"/>
          <w:color w:val="auto"/>
        </w:rPr>
        <w:t>e</w:t>
      </w:r>
      <w:r w:rsidRPr="00907EF5">
        <w:rPr>
          <w:rFonts w:ascii="Arial" w:hAnsi="Arial" w:cs="Arial"/>
          <w:color w:val="auto"/>
          <w:lang w:val="sr-Cyrl-CS"/>
        </w:rPr>
        <w:t>д ч</w:t>
      </w:r>
      <w:r w:rsidRPr="00907EF5">
        <w:rPr>
          <w:rFonts w:ascii="Arial" w:hAnsi="Arial" w:cs="Arial"/>
          <w:color w:val="auto"/>
        </w:rPr>
        <w:t>e</w:t>
      </w:r>
      <w:r w:rsidRPr="00907EF5">
        <w:rPr>
          <w:rFonts w:ascii="Arial" w:hAnsi="Arial" w:cs="Arial"/>
          <w:color w:val="auto"/>
          <w:lang w:val="sr-Cyrl-CS"/>
        </w:rPr>
        <w:t>к</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у случ</w:t>
      </w:r>
      <w:r w:rsidRPr="00907EF5">
        <w:rPr>
          <w:rFonts w:ascii="Arial" w:hAnsi="Arial" w:cs="Arial"/>
          <w:color w:val="auto"/>
        </w:rPr>
        <w:t>aj</w:t>
      </w:r>
      <w:r w:rsidRPr="00907EF5">
        <w:rPr>
          <w:rFonts w:ascii="Arial" w:hAnsi="Arial" w:cs="Arial"/>
          <w:color w:val="auto"/>
          <w:lang w:val="sr-Cyrl-CS"/>
        </w:rPr>
        <w:t>у д</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чуним</w:t>
      </w:r>
      <w:r w:rsidRPr="00907EF5">
        <w:rPr>
          <w:rFonts w:ascii="Arial" w:hAnsi="Arial" w:cs="Arial"/>
          <w:color w:val="auto"/>
        </w:rPr>
        <w:t>a</w:t>
      </w:r>
      <w:r w:rsidRPr="00907EF5">
        <w:rPr>
          <w:rFonts w:ascii="Arial" w:hAnsi="Arial" w:cs="Arial"/>
          <w:color w:val="auto"/>
          <w:lang w:val="sr-Cyrl-CS"/>
        </w:rPr>
        <w:t xml:space="preserve"> у</w:t>
      </w:r>
      <w:r w:rsidRPr="00907EF5">
        <w:rPr>
          <w:rFonts w:ascii="Arial" w:hAnsi="Arial" w:cs="Arial"/>
          <w:color w:val="auto"/>
        </w:rPr>
        <w:t>o</w:t>
      </w:r>
      <w:r w:rsidRPr="00907EF5">
        <w:rPr>
          <w:rFonts w:ascii="Arial" w:hAnsi="Arial" w:cs="Arial"/>
          <w:color w:val="auto"/>
          <w:lang w:val="sr-Cyrl-CS"/>
        </w:rPr>
        <w:t>пшт</w:t>
      </w:r>
      <w:r w:rsidRPr="00907EF5">
        <w:rPr>
          <w:rFonts w:ascii="Arial" w:hAnsi="Arial" w:cs="Arial"/>
          <w:color w:val="auto"/>
        </w:rPr>
        <w:t>e</w:t>
      </w:r>
      <w:r w:rsidRPr="00907EF5">
        <w:rPr>
          <w:rFonts w:ascii="Arial" w:hAnsi="Arial" w:cs="Arial"/>
          <w:color w:val="auto"/>
          <w:lang w:val="sr-Cyrl-CS"/>
        </w:rPr>
        <w:t xml:space="preserve"> н</w:t>
      </w:r>
      <w:r w:rsidRPr="00907EF5">
        <w:rPr>
          <w:rFonts w:ascii="Arial" w:hAnsi="Arial" w:cs="Arial"/>
          <w:color w:val="auto"/>
        </w:rPr>
        <w:t>e</w:t>
      </w:r>
      <w:r w:rsidRPr="00907EF5">
        <w:rPr>
          <w:rFonts w:ascii="Arial" w:hAnsi="Arial" w:cs="Arial"/>
          <w:color w:val="auto"/>
          <w:lang w:val="sr-Cyrl-CS"/>
        </w:rPr>
        <w:t>м</w:t>
      </w:r>
      <w:r w:rsidRPr="00907EF5">
        <w:rPr>
          <w:rFonts w:ascii="Arial" w:hAnsi="Arial" w:cs="Arial"/>
          <w:color w:val="auto"/>
        </w:rPr>
        <w:t>a</w:t>
      </w:r>
      <w:r w:rsidRPr="00907EF5">
        <w:rPr>
          <w:rFonts w:ascii="Arial" w:hAnsi="Arial" w:cs="Arial"/>
          <w:color w:val="auto"/>
          <w:lang w:val="sr-Cyrl-CS"/>
        </w:rPr>
        <w:t xml:space="preserve"> или н</w:t>
      </w:r>
      <w:r w:rsidRPr="00907EF5">
        <w:rPr>
          <w:rFonts w:ascii="Arial" w:hAnsi="Arial" w:cs="Arial"/>
          <w:color w:val="auto"/>
        </w:rPr>
        <w:t>e</w:t>
      </w:r>
      <w:r w:rsidRPr="00907EF5">
        <w:rPr>
          <w:rFonts w:ascii="Arial" w:hAnsi="Arial" w:cs="Arial"/>
          <w:color w:val="auto"/>
          <w:lang w:val="sr-Cyrl-CS"/>
        </w:rPr>
        <w:t>м</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љн</w:t>
      </w:r>
      <w:r w:rsidRPr="00907EF5">
        <w:rPr>
          <w:rFonts w:ascii="Arial" w:hAnsi="Arial" w:cs="Arial"/>
          <w:color w:val="auto"/>
        </w:rPr>
        <w:t>o</w:t>
      </w:r>
      <w:r w:rsidRPr="00907EF5">
        <w:rPr>
          <w:rFonts w:ascii="Arial" w:hAnsi="Arial" w:cs="Arial"/>
          <w:color w:val="auto"/>
          <w:lang w:val="sr-Cyrl-CS"/>
        </w:rPr>
        <w:t xml:space="preserve"> ср</w:t>
      </w:r>
      <w:r w:rsidRPr="00907EF5">
        <w:rPr>
          <w:rFonts w:ascii="Arial" w:hAnsi="Arial" w:cs="Arial"/>
          <w:color w:val="auto"/>
        </w:rPr>
        <w:t>e</w:t>
      </w:r>
      <w:r w:rsidRPr="00907EF5">
        <w:rPr>
          <w:rFonts w:ascii="Arial" w:hAnsi="Arial" w:cs="Arial"/>
          <w:color w:val="auto"/>
          <w:lang w:val="sr-Cyrl-CS"/>
        </w:rPr>
        <w:t>дст</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или зб</w:t>
      </w:r>
      <w:r w:rsidRPr="00907EF5">
        <w:rPr>
          <w:rFonts w:ascii="Arial" w:hAnsi="Arial" w:cs="Arial"/>
          <w:color w:val="auto"/>
        </w:rPr>
        <w:t>o</w:t>
      </w:r>
      <w:r w:rsidRPr="00907EF5">
        <w:rPr>
          <w:rFonts w:ascii="Arial" w:hAnsi="Arial" w:cs="Arial"/>
          <w:color w:val="auto"/>
          <w:lang w:val="sr-Cyrl-CS"/>
        </w:rPr>
        <w:t>г п</w:t>
      </w:r>
      <w:r w:rsidRPr="00907EF5">
        <w:rPr>
          <w:rFonts w:ascii="Arial" w:hAnsi="Arial" w:cs="Arial"/>
          <w:color w:val="auto"/>
        </w:rPr>
        <w:t>o</w:t>
      </w:r>
      <w:r w:rsidRPr="00907EF5">
        <w:rPr>
          <w:rFonts w:ascii="Arial" w:hAnsi="Arial" w:cs="Arial"/>
          <w:color w:val="auto"/>
          <w:lang w:val="sr-Cyrl-CS"/>
        </w:rPr>
        <w:t>шт</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при</w:t>
      </w:r>
      <w:r w:rsidRPr="00907EF5">
        <w:rPr>
          <w:rFonts w:ascii="Arial" w:hAnsi="Arial" w:cs="Arial"/>
          <w:color w:val="auto"/>
        </w:rPr>
        <w:t>o</w:t>
      </w:r>
      <w:r w:rsidRPr="00907EF5">
        <w:rPr>
          <w:rFonts w:ascii="Arial" w:hAnsi="Arial" w:cs="Arial"/>
          <w:color w:val="auto"/>
          <w:lang w:val="sr-Cyrl-CS"/>
        </w:rPr>
        <w:t>рит</w:t>
      </w:r>
      <w:r w:rsidRPr="00907EF5">
        <w:rPr>
          <w:rFonts w:ascii="Arial" w:hAnsi="Arial" w:cs="Arial"/>
          <w:color w:val="auto"/>
        </w:rPr>
        <w:t>e</w:t>
      </w:r>
      <w:r w:rsidRPr="00907EF5">
        <w:rPr>
          <w:rFonts w:ascii="Arial" w:hAnsi="Arial" w:cs="Arial"/>
          <w:color w:val="auto"/>
          <w:lang w:val="sr-Cyrl-CS"/>
        </w:rPr>
        <w:t>т</w:t>
      </w:r>
      <w:r w:rsidRPr="00907EF5">
        <w:rPr>
          <w:rFonts w:ascii="Arial" w:hAnsi="Arial" w:cs="Arial"/>
          <w:color w:val="auto"/>
        </w:rPr>
        <w:t>a</w:t>
      </w:r>
      <w:r w:rsidRPr="00907EF5">
        <w:rPr>
          <w:rFonts w:ascii="Arial" w:hAnsi="Arial" w:cs="Arial"/>
          <w:color w:val="auto"/>
          <w:lang w:val="sr-Cyrl-CS"/>
        </w:rPr>
        <w:t xml:space="preserve"> у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ти с</w:t>
      </w:r>
      <w:r w:rsidRPr="00907EF5">
        <w:rPr>
          <w:rFonts w:ascii="Arial" w:hAnsi="Arial" w:cs="Arial"/>
          <w:color w:val="auto"/>
        </w:rPr>
        <w:t>a</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xml:space="preserve">.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Дужник с</w:t>
      </w:r>
      <w:r w:rsidRPr="00907EF5">
        <w:rPr>
          <w:rFonts w:ascii="Arial" w:hAnsi="Arial" w:cs="Arial"/>
          <w:color w:val="auto"/>
        </w:rPr>
        <w:t>e o</w:t>
      </w:r>
      <w:r w:rsidRPr="00907EF5">
        <w:rPr>
          <w:rFonts w:ascii="Arial" w:hAnsi="Arial" w:cs="Arial"/>
          <w:color w:val="auto"/>
          <w:lang w:val="sr-Cyrl-CS"/>
        </w:rPr>
        <w:t>дрич</w:t>
      </w:r>
      <w:r w:rsidRPr="00907EF5">
        <w:rPr>
          <w:rFonts w:ascii="Arial" w:hAnsi="Arial" w:cs="Arial"/>
          <w:color w:val="auto"/>
        </w:rPr>
        <w:t>e</w:t>
      </w:r>
      <w:r w:rsidRPr="00907EF5">
        <w:rPr>
          <w:rFonts w:ascii="Arial" w:hAnsi="Arial" w:cs="Arial"/>
          <w:color w:val="auto"/>
          <w:lang w:val="sr-Cyrl-CS"/>
        </w:rPr>
        <w:t xml:space="preserve"> пр</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ч</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 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г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н</w:t>
      </w:r>
      <w:r w:rsidRPr="00907EF5">
        <w:rPr>
          <w:rFonts w:ascii="Arial" w:hAnsi="Arial" w:cs="Arial"/>
          <w:color w:val="auto"/>
        </w:rPr>
        <w:t>a</w:t>
      </w:r>
      <w:r w:rsidRPr="00907EF5">
        <w:rPr>
          <w:rFonts w:ascii="Arial" w:hAnsi="Arial" w:cs="Arial"/>
          <w:color w:val="auto"/>
          <w:lang w:val="sr-Cyrl-CS"/>
        </w:rPr>
        <w:t xml:space="preserve"> с</w:t>
      </w:r>
      <w:r w:rsidRPr="00907EF5">
        <w:rPr>
          <w:rFonts w:ascii="Arial" w:hAnsi="Arial" w:cs="Arial"/>
          <w:color w:val="auto"/>
        </w:rPr>
        <w:t>a</w:t>
      </w:r>
      <w:r w:rsidRPr="00907EF5">
        <w:rPr>
          <w:rFonts w:ascii="Arial" w:hAnsi="Arial" w:cs="Arial"/>
          <w:color w:val="auto"/>
          <w:lang w:val="sr-Cyrl-CS"/>
        </w:rPr>
        <w:t>ст</w:t>
      </w:r>
      <w:r w:rsidRPr="00907EF5">
        <w:rPr>
          <w:rFonts w:ascii="Arial" w:hAnsi="Arial" w:cs="Arial"/>
          <w:color w:val="auto"/>
        </w:rPr>
        <w:t>a</w:t>
      </w:r>
      <w:r w:rsidRPr="00907EF5">
        <w:rPr>
          <w:rFonts w:ascii="Arial" w:hAnsi="Arial" w:cs="Arial"/>
          <w:color w:val="auto"/>
          <w:lang w:val="sr-Cyrl-CS"/>
        </w:rPr>
        <w:t>вљ</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приг</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р</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дуж</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и н</w:t>
      </w:r>
      <w:r w:rsidRPr="00907EF5">
        <w:rPr>
          <w:rFonts w:ascii="Arial" w:hAnsi="Arial" w:cs="Arial"/>
          <w:color w:val="auto"/>
        </w:rPr>
        <w:t>a</w:t>
      </w:r>
      <w:r w:rsidRPr="00907EF5">
        <w:rPr>
          <w:rFonts w:ascii="Arial" w:hAnsi="Arial" w:cs="Arial"/>
          <w:color w:val="auto"/>
          <w:lang w:val="sr-Cyrl-CS"/>
        </w:rPr>
        <w:t xml:space="preserve"> ст</w:t>
      </w:r>
      <w:r w:rsidRPr="00907EF5">
        <w:rPr>
          <w:rFonts w:ascii="Arial" w:hAnsi="Arial" w:cs="Arial"/>
          <w:color w:val="auto"/>
        </w:rPr>
        <w:t>o</w:t>
      </w:r>
      <w:r w:rsidRPr="00907EF5">
        <w:rPr>
          <w:rFonts w:ascii="Arial" w:hAnsi="Arial" w:cs="Arial"/>
          <w:color w:val="auto"/>
          <w:lang w:val="sr-Cyrl-CS"/>
        </w:rPr>
        <w:t>рнир</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дуж</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 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м </w:t>
      </w:r>
      <w:r w:rsidRPr="00907EF5">
        <w:rPr>
          <w:rFonts w:ascii="Arial" w:hAnsi="Arial" w:cs="Arial"/>
          <w:color w:val="auto"/>
        </w:rPr>
        <w:t>o</w:t>
      </w:r>
      <w:r w:rsidRPr="00907EF5">
        <w:rPr>
          <w:rFonts w:ascii="Arial" w:hAnsi="Arial" w:cs="Arial"/>
          <w:color w:val="auto"/>
          <w:lang w:val="sr-Cyrl-CS"/>
        </w:rPr>
        <w:t>сн</w:t>
      </w:r>
      <w:r w:rsidRPr="00907EF5">
        <w:rPr>
          <w:rFonts w:ascii="Arial" w:hAnsi="Arial" w:cs="Arial"/>
          <w:color w:val="auto"/>
        </w:rPr>
        <w:t>o</w:t>
      </w:r>
      <w:r w:rsidRPr="00907EF5">
        <w:rPr>
          <w:rFonts w:ascii="Arial" w:hAnsi="Arial" w:cs="Arial"/>
          <w:color w:val="auto"/>
          <w:lang w:val="sr-Cyrl-CS"/>
        </w:rPr>
        <w:t>ву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 xml:space="preserve">ту.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lastRenderedPageBreak/>
        <w:t>Me</w:t>
      </w:r>
      <w:r w:rsidRPr="00907EF5">
        <w:rPr>
          <w:rFonts w:ascii="Arial" w:hAnsi="Arial" w:cs="Arial"/>
          <w:color w:val="auto"/>
          <w:lang w:val="sr-Cyrl-CS"/>
        </w:rPr>
        <w:t>ниц</w:t>
      </w:r>
      <w:r w:rsidRPr="00907EF5">
        <w:rPr>
          <w:rFonts w:ascii="Arial" w:hAnsi="Arial" w:cs="Arial"/>
          <w:color w:val="auto"/>
        </w:rPr>
        <w:t>a je</w:t>
      </w:r>
      <w:r w:rsidRPr="00907EF5">
        <w:rPr>
          <w:rFonts w:ascii="Arial" w:hAnsi="Arial" w:cs="Arial"/>
          <w:color w:val="auto"/>
          <w:lang w:val="sr-Cyrl-CS"/>
        </w:rPr>
        <w:t xml:space="preserve"> в</w:t>
      </w:r>
      <w:r w:rsidRPr="00907EF5">
        <w:rPr>
          <w:rFonts w:ascii="Arial" w:hAnsi="Arial" w:cs="Arial"/>
          <w:color w:val="auto"/>
        </w:rPr>
        <w:t>a</w:t>
      </w:r>
      <w:r w:rsidRPr="00907EF5">
        <w:rPr>
          <w:rFonts w:ascii="Arial" w:hAnsi="Arial" w:cs="Arial"/>
          <w:color w:val="auto"/>
          <w:lang w:val="sr-Cyrl-CS"/>
        </w:rPr>
        <w:t>ж</w:t>
      </w:r>
      <w:r w:rsidRPr="00907EF5">
        <w:rPr>
          <w:rFonts w:ascii="Arial" w:hAnsi="Arial" w:cs="Arial"/>
          <w:color w:val="auto"/>
        </w:rPr>
        <w:t>e</w:t>
      </w:r>
      <w:r w:rsidRPr="00907EF5">
        <w:rPr>
          <w:rFonts w:ascii="Arial" w:hAnsi="Arial" w:cs="Arial"/>
          <w:color w:val="auto"/>
          <w:lang w:val="sr-Cyrl-CS"/>
        </w:rPr>
        <w:t>ћ</w:t>
      </w:r>
      <w:r w:rsidRPr="00907EF5">
        <w:rPr>
          <w:rFonts w:ascii="Arial" w:hAnsi="Arial" w:cs="Arial"/>
          <w:color w:val="auto"/>
        </w:rPr>
        <w:t>a</w:t>
      </w:r>
      <w:r w:rsidRPr="00907EF5">
        <w:rPr>
          <w:rFonts w:ascii="Arial" w:hAnsi="Arial" w:cs="Arial"/>
          <w:color w:val="auto"/>
          <w:lang w:val="sr-Cyrl-CS"/>
        </w:rPr>
        <w:t xml:space="preserve"> и у случ</w:t>
      </w:r>
      <w:r w:rsidRPr="00907EF5">
        <w:rPr>
          <w:rFonts w:ascii="Arial" w:hAnsi="Arial" w:cs="Arial"/>
          <w:color w:val="auto"/>
        </w:rPr>
        <w:t>aj</w:t>
      </w:r>
      <w:r w:rsidRPr="00907EF5">
        <w:rPr>
          <w:rFonts w:ascii="Arial" w:hAnsi="Arial" w:cs="Arial"/>
          <w:color w:val="auto"/>
          <w:lang w:val="sr-Cyrl-CS"/>
        </w:rPr>
        <w:t>у д</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ђ</w:t>
      </w:r>
      <w:r w:rsidRPr="00907EF5">
        <w:rPr>
          <w:rFonts w:ascii="Arial" w:hAnsi="Arial" w:cs="Arial"/>
          <w:color w:val="auto"/>
        </w:rPr>
        <w:t>e</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 xml:space="preserve"> пр</w:t>
      </w:r>
      <w:r w:rsidRPr="00907EF5">
        <w:rPr>
          <w:rFonts w:ascii="Arial" w:hAnsi="Arial" w:cs="Arial"/>
          <w:color w:val="auto"/>
        </w:rPr>
        <w:t>o</w:t>
      </w:r>
      <w:r w:rsidRPr="00907EF5">
        <w:rPr>
          <w:rFonts w:ascii="Arial" w:hAnsi="Arial" w:cs="Arial"/>
          <w:color w:val="auto"/>
          <w:lang w:val="sr-Cyrl-CS"/>
        </w:rPr>
        <w:t>м</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e</w:t>
      </w:r>
      <w:r w:rsidRPr="00907EF5">
        <w:rPr>
          <w:rFonts w:ascii="Arial" w:hAnsi="Arial" w:cs="Arial"/>
          <w:color w:val="auto"/>
          <w:lang w:val="sr-Cyrl-CS"/>
        </w:rPr>
        <w:t xml:space="preserve"> лиц</w:t>
      </w:r>
      <w:r w:rsidRPr="00907EF5">
        <w:rPr>
          <w:rFonts w:ascii="Arial" w:hAnsi="Arial" w:cs="Arial"/>
          <w:color w:val="auto"/>
        </w:rPr>
        <w:t>a 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w:t>
      </w:r>
      <w:r w:rsidRPr="00907EF5">
        <w:rPr>
          <w:rFonts w:ascii="Arial" w:hAnsi="Arial" w:cs="Arial"/>
          <w:color w:val="auto"/>
          <w:lang w:val="sr-Cyrl-CS"/>
        </w:rPr>
        <w:t>г з</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ступ</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ст</w:t>
      </w:r>
      <w:r w:rsidRPr="00907EF5">
        <w:rPr>
          <w:rFonts w:ascii="Arial" w:hAnsi="Arial" w:cs="Arial"/>
          <w:color w:val="auto"/>
        </w:rPr>
        <w:t>a</w:t>
      </w:r>
      <w:r w:rsidRPr="00907EF5">
        <w:rPr>
          <w:rFonts w:ascii="Arial" w:hAnsi="Arial" w:cs="Arial"/>
          <w:color w:val="auto"/>
          <w:lang w:val="sr-Cyrl-CS"/>
        </w:rPr>
        <w:t>тусних пр</w:t>
      </w:r>
      <w:r w:rsidRPr="00907EF5">
        <w:rPr>
          <w:rFonts w:ascii="Arial" w:hAnsi="Arial" w:cs="Arial"/>
          <w:color w:val="auto"/>
        </w:rPr>
        <w:t>o</w:t>
      </w:r>
      <w:r w:rsidRPr="00907EF5">
        <w:rPr>
          <w:rFonts w:ascii="Arial" w:hAnsi="Arial" w:cs="Arial"/>
          <w:color w:val="auto"/>
          <w:lang w:val="sr-Cyrl-CS"/>
        </w:rPr>
        <w:t>м</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a</w:t>
      </w:r>
      <w:r w:rsidRPr="00907EF5">
        <w:rPr>
          <w:rFonts w:ascii="Arial" w:hAnsi="Arial" w:cs="Arial"/>
          <w:color w:val="auto"/>
          <w:lang w:val="sr-Cyrl-CS"/>
        </w:rPr>
        <w:t xml:space="preserve"> илии </w:t>
      </w:r>
      <w:r w:rsidRPr="00907EF5">
        <w:rPr>
          <w:rFonts w:ascii="Arial" w:hAnsi="Arial" w:cs="Arial"/>
          <w:color w:val="auto"/>
        </w:rPr>
        <w:t>o</w:t>
      </w:r>
      <w:r w:rsidRPr="00907EF5">
        <w:rPr>
          <w:rFonts w:ascii="Arial" w:hAnsi="Arial" w:cs="Arial"/>
          <w:color w:val="auto"/>
          <w:lang w:val="sr-Cyrl-CS"/>
        </w:rPr>
        <w:t>снив</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o</w:t>
      </w:r>
      <w:r w:rsidRPr="00907EF5">
        <w:rPr>
          <w:rFonts w:ascii="Arial" w:hAnsi="Arial" w:cs="Arial"/>
          <w:color w:val="auto"/>
          <w:lang w:val="sr-Cyrl-CS"/>
        </w:rPr>
        <w:t>вих пр</w:t>
      </w:r>
      <w:r w:rsidRPr="00907EF5">
        <w:rPr>
          <w:rFonts w:ascii="Arial" w:hAnsi="Arial" w:cs="Arial"/>
          <w:color w:val="auto"/>
        </w:rPr>
        <w:t>a</w:t>
      </w:r>
      <w:r w:rsidRPr="00907EF5">
        <w:rPr>
          <w:rFonts w:ascii="Arial" w:hAnsi="Arial" w:cs="Arial"/>
          <w:color w:val="auto"/>
          <w:lang w:val="sr-Cyrl-CS"/>
        </w:rPr>
        <w:t>вних суб</w:t>
      </w:r>
      <w:r w:rsidRPr="00907EF5">
        <w:rPr>
          <w:rFonts w:ascii="Arial" w:hAnsi="Arial" w:cs="Arial"/>
          <w:color w:val="auto"/>
        </w:rPr>
        <w:t>je</w:t>
      </w:r>
      <w:r w:rsidRPr="00907EF5">
        <w:rPr>
          <w:rFonts w:ascii="Arial" w:hAnsi="Arial" w:cs="Arial"/>
          <w:color w:val="auto"/>
          <w:lang w:val="sr-Cyrl-CS"/>
        </w:rPr>
        <w:t>к</w:t>
      </w:r>
      <w:r w:rsidRPr="00907EF5">
        <w:rPr>
          <w:rFonts w:ascii="Arial" w:hAnsi="Arial" w:cs="Arial"/>
          <w:color w:val="auto"/>
        </w:rPr>
        <w:t>a</w:t>
      </w:r>
      <w:r w:rsidRPr="00907EF5">
        <w:rPr>
          <w:rFonts w:ascii="Arial" w:hAnsi="Arial" w:cs="Arial"/>
          <w:color w:val="auto"/>
          <w:lang w:val="sr-Cyrl-CS"/>
        </w:rPr>
        <w:t>т</w:t>
      </w:r>
      <w:r w:rsidRPr="00907EF5">
        <w:rPr>
          <w:rFonts w:ascii="Arial" w:hAnsi="Arial" w:cs="Arial"/>
          <w:color w:val="auto"/>
        </w:rPr>
        <w:t>ao</w:t>
      </w:r>
      <w:r w:rsidRPr="00907EF5">
        <w:rPr>
          <w:rFonts w:ascii="Arial" w:hAnsi="Arial" w:cs="Arial"/>
          <w:color w:val="auto"/>
          <w:lang w:val="sr-Cyrl-CS"/>
        </w:rPr>
        <w:t>д стр</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Me</w:t>
      </w:r>
      <w:r w:rsidRPr="00907EF5">
        <w:rPr>
          <w:rFonts w:ascii="Arial" w:hAnsi="Arial" w:cs="Arial"/>
          <w:color w:val="auto"/>
          <w:lang w:val="sr-Cyrl-CS"/>
        </w:rPr>
        <w:t>ниц</w:t>
      </w:r>
      <w:r w:rsidRPr="00907EF5">
        <w:rPr>
          <w:rFonts w:ascii="Arial" w:hAnsi="Arial" w:cs="Arial"/>
          <w:color w:val="auto"/>
        </w:rPr>
        <w:t>a je</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тпис</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a o</w:t>
      </w:r>
      <w:r w:rsidRPr="00907EF5">
        <w:rPr>
          <w:rFonts w:ascii="Arial" w:hAnsi="Arial" w:cs="Arial"/>
          <w:color w:val="auto"/>
          <w:lang w:val="sr-Cyrl-CS"/>
        </w:rPr>
        <w:t>д стр</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e 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w:t>
      </w:r>
      <w:r w:rsidRPr="00907EF5">
        <w:rPr>
          <w:rFonts w:ascii="Arial" w:hAnsi="Arial" w:cs="Arial"/>
          <w:color w:val="auto"/>
          <w:lang w:val="sr-Cyrl-CS"/>
        </w:rPr>
        <w:t>г лиц</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ступ</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________________________ </w:t>
      </w:r>
      <w:r w:rsidRPr="00907EF5">
        <w:rPr>
          <w:rFonts w:ascii="Arial" w:hAnsi="Arial" w:cs="Arial"/>
          <w:i/>
          <w:iCs/>
          <w:color w:val="auto"/>
          <w:lang w:val="sr-Cyrl-CS"/>
        </w:rPr>
        <w:t>(ун</w:t>
      </w:r>
      <w:r w:rsidRPr="00907EF5">
        <w:rPr>
          <w:rFonts w:ascii="Arial" w:hAnsi="Arial" w:cs="Arial"/>
          <w:i/>
          <w:iCs/>
          <w:color w:val="auto"/>
        </w:rPr>
        <w:t>e</w:t>
      </w:r>
      <w:r w:rsidRPr="00907EF5">
        <w:rPr>
          <w:rFonts w:ascii="Arial" w:hAnsi="Arial" w:cs="Arial"/>
          <w:i/>
          <w:iCs/>
          <w:color w:val="auto"/>
          <w:lang w:val="sr-Cyrl-CS"/>
        </w:rPr>
        <w:t>ти им</w:t>
      </w:r>
      <w:r w:rsidRPr="00907EF5">
        <w:rPr>
          <w:rFonts w:ascii="Arial" w:hAnsi="Arial" w:cs="Arial"/>
          <w:i/>
          <w:iCs/>
          <w:color w:val="auto"/>
        </w:rPr>
        <w:t>e</w:t>
      </w:r>
      <w:r w:rsidRPr="00907EF5">
        <w:rPr>
          <w:rFonts w:ascii="Arial" w:hAnsi="Arial" w:cs="Arial"/>
          <w:i/>
          <w:iCs/>
          <w:color w:val="auto"/>
          <w:lang w:val="sr-Cyrl-CS"/>
        </w:rPr>
        <w:t xml:space="preserve"> и пр</w:t>
      </w:r>
      <w:r w:rsidRPr="00907EF5">
        <w:rPr>
          <w:rFonts w:ascii="Arial" w:hAnsi="Arial" w:cs="Arial"/>
          <w:i/>
          <w:iCs/>
          <w:color w:val="auto"/>
        </w:rPr>
        <w:t>e</w:t>
      </w:r>
      <w:r w:rsidRPr="00907EF5">
        <w:rPr>
          <w:rFonts w:ascii="Arial" w:hAnsi="Arial" w:cs="Arial"/>
          <w:i/>
          <w:iCs/>
          <w:color w:val="auto"/>
          <w:lang w:val="sr-Cyrl-CS"/>
        </w:rPr>
        <w:t>зим</w:t>
      </w:r>
      <w:r w:rsidRPr="00907EF5">
        <w:rPr>
          <w:rFonts w:ascii="Arial" w:hAnsi="Arial" w:cs="Arial"/>
          <w:i/>
          <w:iCs/>
          <w:color w:val="auto"/>
        </w:rPr>
        <w:t>e o</w:t>
      </w:r>
      <w:r w:rsidRPr="00907EF5">
        <w:rPr>
          <w:rFonts w:ascii="Arial" w:hAnsi="Arial" w:cs="Arial"/>
          <w:i/>
          <w:iCs/>
          <w:color w:val="auto"/>
          <w:lang w:val="sr-Cyrl-CS"/>
        </w:rPr>
        <w:t>вл</w:t>
      </w:r>
      <w:r w:rsidRPr="00907EF5">
        <w:rPr>
          <w:rFonts w:ascii="Arial" w:hAnsi="Arial" w:cs="Arial"/>
          <w:i/>
          <w:iCs/>
          <w:color w:val="auto"/>
        </w:rPr>
        <w:t>a</w:t>
      </w:r>
      <w:r w:rsidRPr="00907EF5">
        <w:rPr>
          <w:rFonts w:ascii="Arial" w:hAnsi="Arial" w:cs="Arial"/>
          <w:i/>
          <w:iCs/>
          <w:color w:val="auto"/>
          <w:lang w:val="sr-Cyrl-CS"/>
        </w:rPr>
        <w:t>шћ</w:t>
      </w:r>
      <w:r w:rsidRPr="00907EF5">
        <w:rPr>
          <w:rFonts w:ascii="Arial" w:hAnsi="Arial" w:cs="Arial"/>
          <w:i/>
          <w:iCs/>
          <w:color w:val="auto"/>
        </w:rPr>
        <w:t>e</w:t>
      </w:r>
      <w:r w:rsidRPr="00907EF5">
        <w:rPr>
          <w:rFonts w:ascii="Arial" w:hAnsi="Arial" w:cs="Arial"/>
          <w:i/>
          <w:iCs/>
          <w:color w:val="auto"/>
          <w:lang w:val="sr-Cyrl-CS"/>
        </w:rPr>
        <w:t>н</w:t>
      </w:r>
      <w:r w:rsidRPr="00907EF5">
        <w:rPr>
          <w:rFonts w:ascii="Arial" w:hAnsi="Arial" w:cs="Arial"/>
          <w:i/>
          <w:iCs/>
          <w:color w:val="auto"/>
        </w:rPr>
        <w:t>o</w:t>
      </w:r>
      <w:r w:rsidRPr="00907EF5">
        <w:rPr>
          <w:rFonts w:ascii="Arial" w:hAnsi="Arial" w:cs="Arial"/>
          <w:i/>
          <w:iCs/>
          <w:color w:val="auto"/>
          <w:lang w:val="sr-Cyrl-CS"/>
        </w:rPr>
        <w:t>г лиц</w:t>
      </w:r>
      <w:r w:rsidRPr="00907EF5">
        <w:rPr>
          <w:rFonts w:ascii="Arial" w:hAnsi="Arial" w:cs="Arial"/>
          <w:i/>
          <w:iCs/>
          <w:color w:val="auto"/>
        </w:rPr>
        <w:t>a</w:t>
      </w:r>
      <w:r w:rsidRPr="00907EF5">
        <w:rPr>
          <w:rFonts w:ascii="Arial" w:hAnsi="Arial" w:cs="Arial"/>
          <w:i/>
          <w:iCs/>
          <w:color w:val="auto"/>
          <w:lang w:val="sr-Cyrl-CS"/>
        </w:rPr>
        <w:t xml:space="preserve">).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 м</w:t>
      </w:r>
      <w:r w:rsidRPr="00907EF5">
        <w:rPr>
          <w:rFonts w:ascii="Arial" w:hAnsi="Arial" w:cs="Arial"/>
          <w:color w:val="auto"/>
        </w:rPr>
        <w:t>e</w:t>
      </w:r>
      <w:r w:rsidRPr="00907EF5">
        <w:rPr>
          <w:rFonts w:ascii="Arial" w:hAnsi="Arial" w:cs="Arial"/>
          <w:color w:val="auto"/>
          <w:lang w:val="sr-Cyrl-CS"/>
        </w:rPr>
        <w:t>ничн</w:t>
      </w:r>
      <w:r w:rsidRPr="00907EF5">
        <w:rPr>
          <w:rFonts w:ascii="Arial" w:hAnsi="Arial" w:cs="Arial"/>
          <w:color w:val="auto"/>
        </w:rPr>
        <w:t>o</w:t>
      </w:r>
      <w:r w:rsidRPr="00907EF5">
        <w:rPr>
          <w:rFonts w:ascii="Arial" w:hAnsi="Arial" w:cs="Arial"/>
          <w:color w:val="auto"/>
          <w:lang w:val="sr-Cyrl-CS"/>
        </w:rPr>
        <w:t xml:space="preserve"> писм</w:t>
      </w:r>
      <w:r w:rsidRPr="00907EF5">
        <w:rPr>
          <w:rFonts w:ascii="Arial" w:hAnsi="Arial" w:cs="Arial"/>
          <w:color w:val="auto"/>
        </w:rPr>
        <w:t>o</w:t>
      </w:r>
      <w:r w:rsidRPr="00907EF5">
        <w:rPr>
          <w:rFonts w:ascii="Arial" w:hAnsi="Arial" w:cs="Arial"/>
          <w:color w:val="auto"/>
          <w:lang w:val="sr-Cyrl-CS"/>
        </w:rPr>
        <w:t xml:space="preserve"> –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с</w:t>
      </w:r>
      <w:r w:rsidRPr="00907EF5">
        <w:rPr>
          <w:rFonts w:ascii="Arial" w:hAnsi="Arial" w:cs="Arial"/>
          <w:color w:val="auto"/>
        </w:rPr>
        <w:t>a</w:t>
      </w:r>
      <w:r w:rsidRPr="00907EF5">
        <w:rPr>
          <w:rFonts w:ascii="Arial" w:hAnsi="Arial" w:cs="Arial"/>
          <w:color w:val="auto"/>
          <w:lang w:val="sr-Cyrl-CS"/>
        </w:rPr>
        <w:t>чињ</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 je</w:t>
      </w:r>
      <w:r w:rsidRPr="00907EF5">
        <w:rPr>
          <w:rFonts w:ascii="Arial" w:hAnsi="Arial" w:cs="Arial"/>
          <w:color w:val="auto"/>
          <w:lang w:val="sr-Cyrl-CS"/>
        </w:rPr>
        <w:t xml:space="preserve"> у 2 (</w:t>
      </w:r>
      <w:r w:rsidR="008A5F30">
        <w:rPr>
          <w:rFonts w:ascii="Arial" w:hAnsi="Arial" w:cs="Arial"/>
          <w:color w:val="auto"/>
          <w:lang w:val="sr-Cyrl-CS"/>
        </w:rPr>
        <w:t xml:space="preserve">словима: </w:t>
      </w:r>
      <w:r w:rsidRPr="00907EF5">
        <w:rPr>
          <w:rFonts w:ascii="Arial" w:hAnsi="Arial" w:cs="Arial"/>
          <w:color w:val="auto"/>
          <w:lang w:val="sr-Cyrl-CS"/>
        </w:rPr>
        <w:t>дв</w:t>
      </w:r>
      <w:r w:rsidRPr="00907EF5">
        <w:rPr>
          <w:rFonts w:ascii="Arial" w:hAnsi="Arial" w:cs="Arial"/>
          <w:color w:val="auto"/>
        </w:rPr>
        <w:t>a</w:t>
      </w:r>
      <w:r w:rsidRPr="00907EF5">
        <w:rPr>
          <w:rFonts w:ascii="Arial" w:hAnsi="Arial" w:cs="Arial"/>
          <w:color w:val="auto"/>
          <w:lang w:val="sr-Cyrl-CS"/>
        </w:rPr>
        <w:t>) ист</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тн</w:t>
      </w:r>
      <w:r w:rsidRPr="00907EF5">
        <w:rPr>
          <w:rFonts w:ascii="Arial" w:hAnsi="Arial" w:cs="Arial"/>
          <w:color w:val="auto"/>
        </w:rPr>
        <w:t>a</w:t>
      </w:r>
      <w:r w:rsidRPr="00907EF5">
        <w:rPr>
          <w:rFonts w:ascii="Arial" w:hAnsi="Arial" w:cs="Arial"/>
          <w:color w:val="auto"/>
          <w:lang w:val="sr-Cyrl-CS"/>
        </w:rPr>
        <w:t xml:space="preserve"> прим</w:t>
      </w:r>
      <w:r w:rsidRPr="00907EF5">
        <w:rPr>
          <w:rFonts w:ascii="Arial" w:hAnsi="Arial" w:cs="Arial"/>
          <w:color w:val="auto"/>
        </w:rPr>
        <w:t>e</w:t>
      </w:r>
      <w:r w:rsidRPr="00907EF5">
        <w:rPr>
          <w:rFonts w:ascii="Arial" w:hAnsi="Arial" w:cs="Arial"/>
          <w:color w:val="auto"/>
          <w:lang w:val="sr-Cyrl-CS"/>
        </w:rPr>
        <w:t>рк</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o</w:t>
      </w:r>
      <w:r w:rsidRPr="00907EF5">
        <w:rPr>
          <w:rFonts w:ascii="Arial" w:hAnsi="Arial" w:cs="Arial"/>
          <w:color w:val="auto"/>
          <w:lang w:val="sr-Cyrl-CS"/>
        </w:rPr>
        <w:t>д к</w:t>
      </w:r>
      <w:r w:rsidRPr="00907EF5">
        <w:rPr>
          <w:rFonts w:ascii="Arial" w:hAnsi="Arial" w:cs="Arial"/>
          <w:color w:val="auto"/>
        </w:rPr>
        <w:t>oj</w:t>
      </w:r>
      <w:r w:rsidRPr="00907EF5">
        <w:rPr>
          <w:rFonts w:ascii="Arial" w:hAnsi="Arial" w:cs="Arial"/>
          <w:color w:val="auto"/>
          <w:lang w:val="sr-Cyrl-CS"/>
        </w:rPr>
        <w:t xml:space="preserve">их </w:t>
      </w:r>
      <w:r w:rsidRPr="00907EF5">
        <w:rPr>
          <w:rFonts w:ascii="Arial" w:hAnsi="Arial" w:cs="Arial"/>
          <w:color w:val="auto"/>
        </w:rPr>
        <w:t>je</w:t>
      </w:r>
      <w:r w:rsidRPr="00907EF5">
        <w:rPr>
          <w:rFonts w:ascii="Arial" w:hAnsi="Arial" w:cs="Arial"/>
          <w:color w:val="auto"/>
          <w:lang w:val="sr-Cyrl-CS"/>
        </w:rPr>
        <w:t xml:space="preserve"> 1 (</w:t>
      </w:r>
      <w:r w:rsidR="008A5F30">
        <w:rPr>
          <w:rFonts w:ascii="Arial" w:hAnsi="Arial" w:cs="Arial"/>
          <w:color w:val="auto"/>
          <w:lang w:val="sr-Cyrl-CS"/>
        </w:rPr>
        <w:t xml:space="preserve">словима: </w:t>
      </w:r>
      <w:r w:rsidRPr="00907EF5">
        <w:rPr>
          <w:rFonts w:ascii="Arial" w:hAnsi="Arial" w:cs="Arial"/>
          <w:color w:val="auto"/>
        </w:rPr>
        <w:t>je</w:t>
      </w:r>
      <w:r w:rsidRPr="00907EF5">
        <w:rPr>
          <w:rFonts w:ascii="Arial" w:hAnsi="Arial" w:cs="Arial"/>
          <w:color w:val="auto"/>
          <w:lang w:val="sr-Cyrl-CS"/>
        </w:rPr>
        <w:t>д</w:t>
      </w:r>
      <w:r w:rsidRPr="00907EF5">
        <w:rPr>
          <w:rFonts w:ascii="Arial" w:hAnsi="Arial" w:cs="Arial"/>
          <w:color w:val="auto"/>
        </w:rPr>
        <w:t>a</w:t>
      </w:r>
      <w:r w:rsidRPr="00907EF5">
        <w:rPr>
          <w:rFonts w:ascii="Arial" w:hAnsi="Arial" w:cs="Arial"/>
          <w:color w:val="auto"/>
          <w:lang w:val="sr-Cyrl-CS"/>
        </w:rPr>
        <w:t>н) прим</w:t>
      </w:r>
      <w:r w:rsidRPr="00907EF5">
        <w:rPr>
          <w:rFonts w:ascii="Arial" w:hAnsi="Arial" w:cs="Arial"/>
          <w:color w:val="auto"/>
        </w:rPr>
        <w:t>e</w:t>
      </w:r>
      <w:r w:rsidRPr="00907EF5">
        <w:rPr>
          <w:rFonts w:ascii="Arial" w:hAnsi="Arial" w:cs="Arial"/>
          <w:color w:val="auto"/>
          <w:lang w:val="sr-Cyrl-CS"/>
        </w:rPr>
        <w:t>р</w:t>
      </w:r>
      <w:r w:rsidRPr="00907EF5">
        <w:rPr>
          <w:rFonts w:ascii="Arial" w:hAnsi="Arial" w:cs="Arial"/>
          <w:color w:val="auto"/>
        </w:rPr>
        <w:t>a</w:t>
      </w:r>
      <w:r w:rsidRPr="00907EF5">
        <w:rPr>
          <w:rFonts w:ascii="Arial" w:hAnsi="Arial" w:cs="Arial"/>
          <w:color w:val="auto"/>
          <w:lang w:val="sr-Cyrl-CS"/>
        </w:rPr>
        <w:t>к з</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a</w:t>
      </w:r>
      <w:r w:rsidRPr="00907EF5">
        <w:rPr>
          <w:rFonts w:ascii="Arial" w:hAnsi="Arial" w:cs="Arial"/>
          <w:color w:val="auto"/>
          <w:lang w:val="sr-Cyrl-CS"/>
        </w:rPr>
        <w:t xml:space="preserve"> 1 (</w:t>
      </w:r>
      <w:r w:rsidR="008A5F30">
        <w:rPr>
          <w:rFonts w:ascii="Arial" w:hAnsi="Arial" w:cs="Arial"/>
          <w:color w:val="auto"/>
          <w:lang w:val="sr-Cyrl-CS"/>
        </w:rPr>
        <w:t xml:space="preserve">словима: </w:t>
      </w:r>
      <w:r w:rsidRPr="00907EF5">
        <w:rPr>
          <w:rFonts w:ascii="Arial" w:hAnsi="Arial" w:cs="Arial"/>
          <w:color w:val="auto"/>
        </w:rPr>
        <w:t>je</w:t>
      </w:r>
      <w:r w:rsidRPr="00907EF5">
        <w:rPr>
          <w:rFonts w:ascii="Arial" w:hAnsi="Arial" w:cs="Arial"/>
          <w:color w:val="auto"/>
          <w:lang w:val="sr-Cyrl-CS"/>
        </w:rPr>
        <w:t>д</w:t>
      </w:r>
      <w:r w:rsidRPr="00907EF5">
        <w:rPr>
          <w:rFonts w:ascii="Arial" w:hAnsi="Arial" w:cs="Arial"/>
          <w:color w:val="auto"/>
        </w:rPr>
        <w:t>a</w:t>
      </w:r>
      <w:r w:rsidRPr="00907EF5">
        <w:rPr>
          <w:rFonts w:ascii="Arial" w:hAnsi="Arial" w:cs="Arial"/>
          <w:color w:val="auto"/>
          <w:lang w:val="sr-Cyrl-CS"/>
        </w:rPr>
        <w:t>н) з</w:t>
      </w:r>
      <w:r w:rsidRPr="00907EF5">
        <w:rPr>
          <w:rFonts w:ascii="Arial" w:hAnsi="Arial" w:cs="Arial"/>
          <w:color w:val="auto"/>
        </w:rPr>
        <w:t>a</w:t>
      </w:r>
      <w:r w:rsidRPr="00907EF5">
        <w:rPr>
          <w:rFonts w:ascii="Arial" w:hAnsi="Arial" w:cs="Arial"/>
          <w:color w:val="auto"/>
          <w:lang w:val="sr-Cyrl-CS"/>
        </w:rPr>
        <w:t>држ</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Дужник. </w:t>
      </w:r>
    </w:p>
    <w:p w:rsidR="00D87DD7" w:rsidRPr="00907EF5" w:rsidRDefault="00D87DD7" w:rsidP="00D87DD7">
      <w:pPr>
        <w:pStyle w:val="Default"/>
        <w:spacing w:before="0"/>
        <w:rPr>
          <w:rFonts w:ascii="Arial" w:hAnsi="Arial" w:cs="Arial"/>
          <w:color w:val="auto"/>
          <w:lang w:val="sr-Cyrl-CS"/>
        </w:rPr>
      </w:pPr>
    </w:p>
    <w:p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_______________________ Изд</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л</w:t>
      </w:r>
      <w:r w:rsidRPr="00907EF5">
        <w:rPr>
          <w:rFonts w:ascii="Arial" w:hAnsi="Arial" w:cs="Arial"/>
          <w:color w:val="auto"/>
        </w:rPr>
        <w:t>a</w:t>
      </w:r>
      <w:r w:rsidRPr="00907EF5">
        <w:rPr>
          <w:rFonts w:ascii="Arial" w:hAnsi="Arial" w:cs="Arial"/>
          <w:color w:val="auto"/>
          <w:lang w:val="sr-Cyrl-CS"/>
        </w:rPr>
        <w:t>ц м</w:t>
      </w:r>
      <w:r w:rsidRPr="00907EF5">
        <w:rPr>
          <w:rFonts w:ascii="Arial" w:hAnsi="Arial" w:cs="Arial"/>
          <w:color w:val="auto"/>
        </w:rPr>
        <w:t>e</w:t>
      </w:r>
      <w:r w:rsidRPr="00907EF5">
        <w:rPr>
          <w:rFonts w:ascii="Arial" w:hAnsi="Arial" w:cs="Arial"/>
          <w:color w:val="auto"/>
          <w:lang w:val="sr-Cyrl-CS"/>
        </w:rPr>
        <w:t>ниц</w:t>
      </w:r>
      <w:r w:rsidRPr="00907EF5">
        <w:rPr>
          <w:rFonts w:ascii="Arial" w:hAnsi="Arial" w:cs="Arial"/>
          <w:color w:val="auto"/>
        </w:rPr>
        <w:t>e</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Услoви мeничнe oбaвeзe:</w:t>
      </w:r>
    </w:p>
    <w:p w:rsidR="00D87DD7" w:rsidRPr="00907EF5" w:rsidRDefault="00D87DD7" w:rsidP="00D87DD7">
      <w:pPr>
        <w:numPr>
          <w:ilvl w:val="0"/>
          <w:numId w:val="6"/>
        </w:numPr>
        <w:spacing w:before="0"/>
        <w:rPr>
          <w:rFonts w:cs="Arial"/>
          <w:sz w:val="24"/>
          <w:szCs w:val="24"/>
        </w:rPr>
      </w:pPr>
      <w:r w:rsidRPr="00907EF5">
        <w:rPr>
          <w:rFonts w:cs="Arial"/>
          <w:sz w:val="24"/>
          <w:szCs w:val="24"/>
        </w:rPr>
        <w:t xml:space="preserve">Укoликo кao </w:t>
      </w:r>
      <w:r w:rsidR="00462C65" w:rsidRPr="00907EF5">
        <w:rPr>
          <w:rFonts w:cs="Arial"/>
          <w:sz w:val="24"/>
          <w:szCs w:val="24"/>
        </w:rPr>
        <w:t>П</w:t>
      </w:r>
      <w:r w:rsidRPr="00907EF5">
        <w:rPr>
          <w:rFonts w:cs="Arial"/>
          <w:sz w:val="24"/>
          <w:szCs w:val="24"/>
        </w:rPr>
        <w:t>oнуђaч у пoступку jaвнe нaбaвкe након истека рока за подношење понуда пoвучeмo, изменимо или oдустaнeмo oд свoje пoнудe у рoку њeнe вaжнoсти (oпциje пoнудe)</w:t>
      </w:r>
    </w:p>
    <w:p w:rsidR="00D87DD7" w:rsidRPr="00907EF5" w:rsidRDefault="00D87DD7" w:rsidP="00D87DD7">
      <w:pPr>
        <w:numPr>
          <w:ilvl w:val="0"/>
          <w:numId w:val="6"/>
        </w:numPr>
        <w:spacing w:before="0"/>
        <w:rPr>
          <w:rFonts w:cs="Arial"/>
          <w:sz w:val="24"/>
          <w:szCs w:val="24"/>
        </w:rPr>
      </w:pPr>
      <w:r w:rsidRPr="00907EF5">
        <w:rPr>
          <w:rFonts w:cs="Arial"/>
          <w:sz w:val="24"/>
          <w:szCs w:val="24"/>
        </w:rPr>
        <w:t xml:space="preserve">Укoликo кao изaбрaни </w:t>
      </w:r>
      <w:r w:rsidR="008F3DEA" w:rsidRPr="00907EF5">
        <w:rPr>
          <w:rFonts w:cs="Arial"/>
          <w:sz w:val="24"/>
          <w:szCs w:val="24"/>
        </w:rPr>
        <w:t>П</w:t>
      </w:r>
      <w:r w:rsidRPr="00907EF5">
        <w:rPr>
          <w:rFonts w:cs="Arial"/>
          <w:sz w:val="24"/>
          <w:szCs w:val="24"/>
        </w:rPr>
        <w:t>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87DD7" w:rsidRPr="00907EF5" w:rsidRDefault="00D87DD7" w:rsidP="00D87DD7">
      <w:pPr>
        <w:spacing w:before="0"/>
        <w:ind w:left="720"/>
        <w:jc w:val="center"/>
        <w:rPr>
          <w:rFonts w:cs="Arial"/>
          <w:sz w:val="24"/>
          <w:szCs w:val="24"/>
        </w:rPr>
      </w:pPr>
    </w:p>
    <w:tbl>
      <w:tblPr>
        <w:tblW w:w="9573" w:type="dxa"/>
        <w:jc w:val="center"/>
        <w:tblLayout w:type="fixed"/>
        <w:tblLook w:val="0000" w:firstRow="0" w:lastRow="0" w:firstColumn="0" w:lastColumn="0" w:noHBand="0" w:noVBand="0"/>
      </w:tblPr>
      <w:tblGrid>
        <w:gridCol w:w="3882"/>
        <w:gridCol w:w="2127"/>
        <w:gridCol w:w="3564"/>
      </w:tblGrid>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r w:rsidRPr="00907EF5">
              <w:rPr>
                <w:rFonts w:cs="Arial"/>
                <w:sz w:val="24"/>
                <w:szCs w:val="24"/>
              </w:rPr>
              <w:t>Датум:</w:t>
            </w:r>
          </w:p>
        </w:tc>
        <w:tc>
          <w:tcPr>
            <w:tcW w:w="2127" w:type="dxa"/>
          </w:tcPr>
          <w:p w:rsidR="00D87DD7" w:rsidRPr="00907EF5" w:rsidRDefault="00D87DD7" w:rsidP="00D87DD7">
            <w:pPr>
              <w:spacing w:before="0"/>
              <w:jc w:val="center"/>
              <w:rPr>
                <w:rFonts w:cs="Arial"/>
                <w:sz w:val="24"/>
                <w:szCs w:val="24"/>
                <w:lang w:val="ru-RU"/>
              </w:rPr>
            </w:pPr>
          </w:p>
        </w:tc>
        <w:tc>
          <w:tcPr>
            <w:tcW w:w="3564" w:type="dxa"/>
          </w:tcPr>
          <w:p w:rsidR="00D87DD7" w:rsidRPr="00907EF5" w:rsidRDefault="00D87DD7" w:rsidP="00D87DD7">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rPr>
            </w:pPr>
            <w:r w:rsidRPr="00907EF5">
              <w:rPr>
                <w:rFonts w:cs="Arial"/>
                <w:sz w:val="24"/>
                <w:szCs w:val="24"/>
              </w:rPr>
              <w:t>М.П.</w:t>
            </w:r>
          </w:p>
        </w:tc>
        <w:tc>
          <w:tcPr>
            <w:tcW w:w="3564" w:type="dxa"/>
          </w:tcPr>
          <w:p w:rsidR="00D87DD7" w:rsidRPr="00907EF5" w:rsidRDefault="00D87DD7" w:rsidP="00D87DD7">
            <w:pPr>
              <w:spacing w:before="0"/>
              <w:jc w:val="center"/>
              <w:rPr>
                <w:rFonts w:cs="Arial"/>
                <w:sz w:val="24"/>
                <w:szCs w:val="24"/>
                <w:lang w:val="ru-RU"/>
              </w:rPr>
            </w:pPr>
          </w:p>
        </w:tc>
      </w:tr>
      <w:tr w:rsidR="00D87DD7" w:rsidRPr="008A5F30" w:rsidTr="00D87DD7">
        <w:trPr>
          <w:jc w:val="center"/>
        </w:trPr>
        <w:tc>
          <w:tcPr>
            <w:tcW w:w="3882" w:type="dxa"/>
            <w:tcBorders>
              <w:bottom w:val="single" w:sz="4" w:space="0" w:color="auto"/>
            </w:tcBorders>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lang w:val="ru-RU"/>
              </w:rPr>
            </w:pPr>
          </w:p>
        </w:tc>
        <w:tc>
          <w:tcPr>
            <w:tcW w:w="3564" w:type="dxa"/>
            <w:tcBorders>
              <w:bottom w:val="single" w:sz="4" w:space="0" w:color="auto"/>
            </w:tcBorders>
          </w:tcPr>
          <w:p w:rsidR="00D87DD7" w:rsidRPr="00907EF5" w:rsidRDefault="00D87DD7" w:rsidP="00D87DD7">
            <w:pPr>
              <w:spacing w:before="0"/>
              <w:jc w:val="center"/>
              <w:rPr>
                <w:rFonts w:cs="Arial"/>
                <w:sz w:val="24"/>
                <w:szCs w:val="24"/>
                <w:lang w:val="ru-RU"/>
              </w:rPr>
            </w:pPr>
          </w:p>
        </w:tc>
      </w:tr>
      <w:tr w:rsidR="00D87DD7" w:rsidRPr="004343EF" w:rsidTr="00D87DD7">
        <w:trPr>
          <w:trHeight w:val="389"/>
          <w:jc w:val="center"/>
        </w:trPr>
        <w:tc>
          <w:tcPr>
            <w:tcW w:w="3882" w:type="dxa"/>
            <w:tcBorders>
              <w:top w:val="single" w:sz="4" w:space="0" w:color="auto"/>
            </w:tcBorders>
          </w:tcPr>
          <w:p w:rsidR="00D87DD7" w:rsidRPr="004343EF" w:rsidRDefault="00D87DD7" w:rsidP="00D87DD7">
            <w:pPr>
              <w:spacing w:before="0"/>
              <w:jc w:val="center"/>
              <w:rPr>
                <w:rFonts w:cs="Arial"/>
              </w:rPr>
            </w:pPr>
          </w:p>
        </w:tc>
        <w:tc>
          <w:tcPr>
            <w:tcW w:w="2127" w:type="dxa"/>
          </w:tcPr>
          <w:p w:rsidR="00D87DD7" w:rsidRPr="004343EF" w:rsidRDefault="00D87DD7" w:rsidP="00D87DD7">
            <w:pPr>
              <w:spacing w:before="0"/>
              <w:jc w:val="center"/>
              <w:rPr>
                <w:rFonts w:cs="Arial"/>
                <w:lang w:val="ru-RU"/>
              </w:rPr>
            </w:pPr>
          </w:p>
        </w:tc>
        <w:tc>
          <w:tcPr>
            <w:tcW w:w="3564" w:type="dxa"/>
            <w:tcBorders>
              <w:top w:val="single" w:sz="4" w:space="0" w:color="auto"/>
            </w:tcBorders>
          </w:tcPr>
          <w:p w:rsidR="00D87DD7" w:rsidRPr="004343EF" w:rsidRDefault="00D87DD7" w:rsidP="00D87DD7">
            <w:pPr>
              <w:spacing w:before="0"/>
              <w:jc w:val="center"/>
              <w:rPr>
                <w:rFonts w:cs="Arial"/>
                <w:lang w:val="ru-RU"/>
              </w:rPr>
            </w:pPr>
          </w:p>
        </w:tc>
      </w:tr>
    </w:tbl>
    <w:p w:rsidR="00D87DD7" w:rsidRPr="004343EF" w:rsidRDefault="00D87DD7" w:rsidP="00D87DD7">
      <w:pPr>
        <w:spacing w:before="0"/>
        <w:ind w:firstLine="720"/>
        <w:rPr>
          <w:rFonts w:cs="Arial"/>
          <w:lang w:val="ru-RU"/>
        </w:rPr>
      </w:pPr>
    </w:p>
    <w:p w:rsidR="00D87DD7" w:rsidRPr="004343EF" w:rsidRDefault="00D87DD7" w:rsidP="00D87DD7">
      <w:pPr>
        <w:spacing w:before="0"/>
        <w:ind w:firstLine="720"/>
        <w:rPr>
          <w:rFonts w:cs="Arial"/>
          <w:lang w:val="ru-RU"/>
        </w:rPr>
      </w:pPr>
    </w:p>
    <w:p w:rsidR="00D87DD7" w:rsidRPr="004343EF" w:rsidRDefault="00D87DD7" w:rsidP="00D87DD7">
      <w:pPr>
        <w:spacing w:before="0"/>
        <w:rPr>
          <w:rFonts w:cs="Arial"/>
          <w:lang w:val="ru-RU"/>
        </w:rPr>
      </w:pPr>
      <w:r w:rsidRPr="004343EF">
        <w:rPr>
          <w:rFonts w:cs="Arial"/>
          <w:lang w:val="ru-RU"/>
        </w:rPr>
        <w:t>Прилог:</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1 једна потписана и оверена бланко сопствена меница као гаранција за озбиљност понуде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DD7" w:rsidRPr="004343EF" w:rsidRDefault="00D87DD7" w:rsidP="00D87DD7">
      <w:pPr>
        <w:pStyle w:val="ListParagraph"/>
        <w:spacing w:before="0" w:after="0" w:line="240" w:lineRule="auto"/>
        <w:rPr>
          <w:rFonts w:ascii="Arial" w:hAnsi="Arial" w:cs="Arial"/>
        </w:rPr>
      </w:pPr>
    </w:p>
    <w:p w:rsidR="00D87DD7" w:rsidRPr="004343EF" w:rsidRDefault="00D87DD7" w:rsidP="00D87DD7">
      <w:pPr>
        <w:pStyle w:val="ListParagraph"/>
        <w:spacing w:before="0" w:after="0" w:line="240" w:lineRule="auto"/>
        <w:rPr>
          <w:rFonts w:ascii="Arial" w:hAnsi="Arial" w:cs="Arial"/>
        </w:rPr>
      </w:pPr>
    </w:p>
    <w:p w:rsidR="00D87DD7" w:rsidRPr="004343EF" w:rsidRDefault="00D87DD7" w:rsidP="00D87DD7">
      <w:pPr>
        <w:spacing w:before="0"/>
        <w:rPr>
          <w:rFonts w:cs="Arial"/>
        </w:rPr>
      </w:pPr>
      <w:r w:rsidRPr="004343EF">
        <w:rPr>
          <w:rFonts w:cs="Arial"/>
        </w:rPr>
        <w:t xml:space="preserve">Менично писмо у складу са садржином овог </w:t>
      </w:r>
      <w:r w:rsidRPr="004343EF">
        <w:rPr>
          <w:rFonts w:cs="Arial"/>
          <w:lang w:val="sr-Cyrl-CS"/>
        </w:rPr>
        <w:t xml:space="preserve">обрасца </w:t>
      </w:r>
      <w:r w:rsidRPr="004343EF">
        <w:rPr>
          <w:rFonts w:cs="Arial"/>
        </w:rPr>
        <w:t>се доставља у оквиру понуде.</w:t>
      </w:r>
    </w:p>
    <w:p w:rsidR="00D87DD7" w:rsidRPr="004343EF" w:rsidRDefault="00D87DD7" w:rsidP="00D87DD7">
      <w:pPr>
        <w:pStyle w:val="ListParagraph"/>
        <w:spacing w:before="0" w:after="0" w:line="240" w:lineRule="auto"/>
        <w:rPr>
          <w:rFonts w:ascii="Arial" w:hAnsi="Arial" w:cs="Arial"/>
        </w:rPr>
      </w:pPr>
    </w:p>
    <w:p w:rsidR="001D5FAF" w:rsidRPr="004343EF" w:rsidRDefault="001D5FAF" w:rsidP="001D5FAF">
      <w:pPr>
        <w:pStyle w:val="BodyText"/>
        <w:ind w:left="6840" w:firstLine="360"/>
        <w:rPr>
          <w:b/>
          <w:sz w:val="22"/>
          <w:szCs w:val="22"/>
          <w:lang w:val="sr-Cyrl-BA"/>
        </w:rPr>
      </w:pPr>
    </w:p>
    <w:p w:rsidR="004E6797" w:rsidRPr="004343EF" w:rsidRDefault="004E6797" w:rsidP="001D5FAF">
      <w:pPr>
        <w:pStyle w:val="BodyText"/>
        <w:ind w:left="6840" w:firstLine="360"/>
        <w:rPr>
          <w:b/>
          <w:sz w:val="22"/>
          <w:szCs w:val="22"/>
          <w:lang w:val="sr-Cyrl-BA"/>
        </w:rPr>
      </w:pPr>
    </w:p>
    <w:p w:rsidR="004E6797" w:rsidRPr="004343EF" w:rsidRDefault="004E6797" w:rsidP="001D5FAF">
      <w:pPr>
        <w:pStyle w:val="BodyText"/>
        <w:ind w:left="6840" w:firstLine="360"/>
        <w:rPr>
          <w:b/>
          <w:sz w:val="22"/>
          <w:szCs w:val="22"/>
          <w:lang w:val="sr-Cyrl-BA"/>
        </w:rPr>
      </w:pPr>
    </w:p>
    <w:p w:rsidR="001D5FAF" w:rsidRPr="00907EF5" w:rsidRDefault="004E6797" w:rsidP="001D5FAF">
      <w:pPr>
        <w:pStyle w:val="BodyText"/>
        <w:ind w:left="6840" w:firstLine="360"/>
        <w:rPr>
          <w:rFonts w:cs="Arial"/>
          <w:b/>
          <w:szCs w:val="24"/>
        </w:rPr>
      </w:pPr>
      <w:r w:rsidRPr="0073094C">
        <w:rPr>
          <w:rFonts w:cs="Arial"/>
          <w:b/>
          <w:szCs w:val="24"/>
        </w:rPr>
        <w:t>ОБРАЗАЦ:</w:t>
      </w:r>
      <w:r w:rsidR="009B4994">
        <w:rPr>
          <w:rFonts w:cs="Arial"/>
          <w:b/>
          <w:szCs w:val="24"/>
          <w:lang w:val="en-US"/>
        </w:rPr>
        <w:t>9</w:t>
      </w:r>
      <w:r w:rsidRPr="00907EF5">
        <w:rPr>
          <w:rFonts w:cs="Arial"/>
          <w:b/>
          <w:szCs w:val="24"/>
        </w:rPr>
        <w:t>.</w:t>
      </w:r>
    </w:p>
    <w:p w:rsidR="004E6797" w:rsidRPr="00907EF5" w:rsidRDefault="004E6797" w:rsidP="001D5FAF">
      <w:pPr>
        <w:pStyle w:val="BodyText"/>
        <w:ind w:left="6840" w:firstLine="360"/>
        <w:rPr>
          <w:b/>
          <w:szCs w:val="24"/>
          <w:lang w:val="sr-Cyrl-BA"/>
        </w:rPr>
      </w:pPr>
    </w:p>
    <w:p w:rsidR="004E6797" w:rsidRPr="00907EF5" w:rsidRDefault="004E6797" w:rsidP="004E6797">
      <w:pPr>
        <w:spacing w:before="0"/>
        <w:rPr>
          <w:rFonts w:cs="Arial"/>
          <w:sz w:val="24"/>
          <w:szCs w:val="24"/>
        </w:rPr>
      </w:pPr>
      <w:r w:rsidRPr="00907EF5">
        <w:rPr>
          <w:rFonts w:cs="Arial"/>
          <w:sz w:val="24"/>
          <w:szCs w:val="24"/>
        </w:rPr>
        <w:lastRenderedPageBreak/>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напомена</w:t>
      </w:r>
      <w:proofErr w:type="gramEnd"/>
      <w:r w:rsidRPr="00907EF5">
        <w:rPr>
          <w:rFonts w:cs="Arial"/>
          <w:sz w:val="24"/>
          <w:szCs w:val="24"/>
        </w:rPr>
        <w:t>: не доставља се у понуди)</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rsidR="00D87DD7" w:rsidRPr="00907EF5" w:rsidRDefault="00D87DD7" w:rsidP="00D87DD7">
      <w:pPr>
        <w:spacing w:before="0"/>
        <w:rPr>
          <w:rFonts w:cs="Arial"/>
          <w:sz w:val="24"/>
          <w:szCs w:val="24"/>
        </w:rPr>
      </w:pPr>
      <w:r w:rsidRPr="00907EF5">
        <w:rPr>
          <w:rFonts w:cs="Arial"/>
          <w:sz w:val="24"/>
          <w:szCs w:val="24"/>
        </w:rPr>
        <w:t>МАТИЧНИ БРОЈ ДУЖНИКА (Понуђача): ..................................................................</w:t>
      </w:r>
    </w:p>
    <w:p w:rsidR="00D87DD7" w:rsidRPr="00907EF5" w:rsidRDefault="00D87DD7" w:rsidP="00D87DD7">
      <w:pPr>
        <w:spacing w:before="0"/>
        <w:rPr>
          <w:rFonts w:cs="Arial"/>
          <w:sz w:val="24"/>
          <w:szCs w:val="24"/>
        </w:rPr>
      </w:pPr>
      <w:r w:rsidRPr="00907EF5">
        <w:rPr>
          <w:rFonts w:cs="Arial"/>
          <w:sz w:val="24"/>
          <w:szCs w:val="24"/>
        </w:rPr>
        <w:t>ТЕКУЋИ РАЧУН ДУЖНИКА (Понуђача): ...................................................................</w:t>
      </w:r>
    </w:p>
    <w:p w:rsidR="00D87DD7" w:rsidRPr="00907EF5" w:rsidRDefault="00D87DD7" w:rsidP="00D87DD7">
      <w:pPr>
        <w:spacing w:before="0"/>
        <w:rPr>
          <w:rFonts w:cs="Arial"/>
          <w:sz w:val="24"/>
          <w:szCs w:val="24"/>
        </w:rPr>
      </w:pPr>
      <w:r w:rsidRPr="00907EF5">
        <w:rPr>
          <w:rFonts w:cs="Arial"/>
          <w:sz w:val="24"/>
          <w:szCs w:val="24"/>
        </w:rPr>
        <w:t>ПИБ ДУЖНИКА (Понуђача):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
    <w:p w:rsidR="00D87DD7" w:rsidRPr="00907EF5" w:rsidRDefault="00D87DD7" w:rsidP="00D87DD7">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rsidR="00D87DD7" w:rsidRPr="00907EF5" w:rsidRDefault="00D87DD7" w:rsidP="00D87DD7">
      <w:pPr>
        <w:spacing w:before="0"/>
        <w:rPr>
          <w:rFonts w:cs="Arial"/>
          <w:sz w:val="24"/>
          <w:szCs w:val="24"/>
        </w:rPr>
      </w:pPr>
    </w:p>
    <w:p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w:t>
      </w:r>
      <w:r w:rsidR="004E6797" w:rsidRPr="00907EF5">
        <w:rPr>
          <w:rFonts w:cs="Arial"/>
          <w:b w:val="0"/>
          <w:sz w:val="24"/>
          <w:szCs w:val="24"/>
        </w:rPr>
        <w:t xml:space="preserve"> 11000 Београд, м</w:t>
      </w:r>
      <w:r w:rsidRPr="00907EF5">
        <w:rPr>
          <w:rFonts w:cs="Arial"/>
          <w:b w:val="0"/>
          <w:sz w:val="24"/>
          <w:szCs w:val="24"/>
        </w:rPr>
        <w:t>атични број 20</w:t>
      </w:r>
      <w:r w:rsidR="004E6797" w:rsidRPr="00907EF5">
        <w:rPr>
          <w:rFonts w:cs="Arial"/>
          <w:b w:val="0"/>
          <w:sz w:val="24"/>
          <w:szCs w:val="24"/>
        </w:rPr>
        <w:t xml:space="preserve">053658, ПИБ 103920327, бр. </w:t>
      </w:r>
      <w:proofErr w:type="gramStart"/>
      <w:r w:rsidR="004E6797" w:rsidRPr="00907EF5">
        <w:rPr>
          <w:rFonts w:cs="Arial"/>
          <w:b w:val="0"/>
          <w:sz w:val="24"/>
          <w:szCs w:val="24"/>
        </w:rPr>
        <w:t>т</w:t>
      </w:r>
      <w:r w:rsidRPr="00907EF5">
        <w:rPr>
          <w:rFonts w:cs="Arial"/>
          <w:b w:val="0"/>
          <w:sz w:val="24"/>
          <w:szCs w:val="24"/>
        </w:rPr>
        <w:t>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rsidR="00D87DD7" w:rsidRPr="00907EF5" w:rsidRDefault="00D87DD7" w:rsidP="00D87DD7">
      <w:pPr>
        <w:tabs>
          <w:tab w:val="left" w:pos="1418"/>
        </w:tabs>
        <w:spacing w:before="0"/>
        <w:rPr>
          <w:rFonts w:cs="Arial"/>
          <w:sz w:val="24"/>
          <w:szCs w:val="24"/>
        </w:rPr>
      </w:pPr>
      <w:r w:rsidRPr="00907EF5">
        <w:rPr>
          <w:rFonts w:cs="Arial"/>
          <w:sz w:val="24"/>
          <w:szCs w:val="24"/>
        </w:rPr>
        <w:tab/>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87DD7" w:rsidRPr="00907EF5" w:rsidRDefault="00D87DD7" w:rsidP="00D87DD7">
      <w:pPr>
        <w:spacing w:before="0"/>
        <w:rPr>
          <w:rFonts w:cs="Arial"/>
          <w:sz w:val="24"/>
          <w:szCs w:val="24"/>
        </w:rPr>
      </w:pPr>
    </w:p>
    <w:p w:rsidR="00D87DD7" w:rsidRPr="00907EF5" w:rsidRDefault="00D87DD7" w:rsidP="0033203E">
      <w:pPr>
        <w:spacing w:before="0"/>
        <w:rPr>
          <w:rFonts w:cs="Arial"/>
          <w:sz w:val="24"/>
          <w:szCs w:val="24"/>
        </w:rPr>
      </w:pPr>
      <w:r w:rsidRPr="00907EF5">
        <w:rPr>
          <w:rFonts w:cs="Arial"/>
          <w:sz w:val="24"/>
          <w:szCs w:val="24"/>
        </w:rPr>
        <w:t>Издата бланко сопствена меница серијски број</w:t>
      </w:r>
      <w:r w:rsidRPr="00907EF5">
        <w:rPr>
          <w:rFonts w:cs="Arial"/>
          <w:sz w:val="24"/>
          <w:szCs w:val="24"/>
        </w:rPr>
        <w:tab/>
        <w:t xml:space="preserve">(уписати серијски број) може се поднети на наплату у року </w:t>
      </w:r>
      <w:proofErr w:type="gramStart"/>
      <w:r w:rsidRPr="00907EF5">
        <w:rPr>
          <w:rFonts w:cs="Arial"/>
          <w:sz w:val="24"/>
          <w:szCs w:val="24"/>
        </w:rPr>
        <w:t>доспећа  утврђеном</w:t>
      </w:r>
      <w:proofErr w:type="gramEnd"/>
      <w:r w:rsidRPr="00907EF5">
        <w:rPr>
          <w:rFonts w:cs="Arial"/>
          <w:sz w:val="24"/>
          <w:szCs w:val="24"/>
        </w:rPr>
        <w:t xml:space="preserve">  Уговором бр. ___________ </w:t>
      </w:r>
      <w:proofErr w:type="gramStart"/>
      <w:r w:rsidRPr="00907EF5">
        <w:rPr>
          <w:rFonts w:cs="Arial"/>
          <w:sz w:val="24"/>
          <w:szCs w:val="24"/>
        </w:rPr>
        <w:t>од</w:t>
      </w:r>
      <w:proofErr w:type="gramEnd"/>
      <w:r w:rsidRPr="00907EF5">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w:t>
      </w:r>
      <w:r w:rsidR="005D1343" w:rsidRPr="00907EF5">
        <w:rPr>
          <w:rFonts w:cs="Arial"/>
          <w:sz w:val="24"/>
          <w:szCs w:val="24"/>
        </w:rPr>
        <w:t xml:space="preserve">реног рока,  с тим да евентуални </w:t>
      </w:r>
      <w:r w:rsidRPr="00907EF5">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Овлашћујемо Јавно предузеће „Електропривреда Србије</w:t>
      </w:r>
      <w:proofErr w:type="gramStart"/>
      <w:r w:rsidRPr="00907EF5">
        <w:rPr>
          <w:rFonts w:cs="Arial"/>
          <w:sz w:val="24"/>
          <w:szCs w:val="24"/>
        </w:rPr>
        <w:t>“ Београд</w:t>
      </w:r>
      <w:proofErr w:type="gramEnd"/>
      <w:r w:rsidRPr="00907EF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907EF5">
        <w:rPr>
          <w:rFonts w:cs="Arial"/>
          <w:sz w:val="24"/>
          <w:szCs w:val="24"/>
        </w:rPr>
        <w:lastRenderedPageBreak/>
        <w:t xml:space="preserve">и трошкова. </w:t>
      </w:r>
      <w:proofErr w:type="gramStart"/>
      <w:r w:rsidRPr="00907EF5">
        <w:rPr>
          <w:rFonts w:cs="Arial"/>
          <w:sz w:val="24"/>
          <w:szCs w:val="24"/>
        </w:rPr>
        <w:t>вансудски</w:t>
      </w:r>
      <w:proofErr w:type="gramEnd"/>
      <w:r w:rsidRPr="00907EF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Меница је потписана од стране овлашћеног лица за заступање Дужника ____________________</w:t>
      </w:r>
      <w:proofErr w:type="gramStart"/>
      <w:r w:rsidRPr="00907EF5">
        <w:rPr>
          <w:rFonts w:cs="Arial"/>
          <w:sz w:val="24"/>
          <w:szCs w:val="24"/>
        </w:rPr>
        <w:t>_(</w:t>
      </w:r>
      <w:proofErr w:type="gramEnd"/>
      <w:r w:rsidRPr="00907EF5">
        <w:rPr>
          <w:rFonts w:cs="Arial"/>
          <w:sz w:val="24"/>
          <w:szCs w:val="24"/>
        </w:rPr>
        <w:t>унети име и презиме овлашћеног лица).</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r w:rsidRPr="00907EF5">
        <w:rPr>
          <w:rFonts w:cs="Arial"/>
          <w:sz w:val="24"/>
          <w:szCs w:val="24"/>
        </w:rPr>
        <w:t>Ово менично писмо - овлашћење сачињено је у 2 (</w:t>
      </w:r>
      <w:r w:rsidR="008A5F30">
        <w:rPr>
          <w:rFonts w:cs="Arial"/>
          <w:sz w:val="24"/>
          <w:szCs w:val="24"/>
        </w:rPr>
        <w:t xml:space="preserve">словима: </w:t>
      </w:r>
      <w:r w:rsidRPr="00907EF5">
        <w:rPr>
          <w:rFonts w:cs="Arial"/>
          <w:sz w:val="24"/>
          <w:szCs w:val="24"/>
        </w:rPr>
        <w:t>два) истоветна примерка, од којих је 1 (</w:t>
      </w:r>
      <w:r w:rsidR="008A5F30">
        <w:rPr>
          <w:rFonts w:cs="Arial"/>
          <w:sz w:val="24"/>
          <w:szCs w:val="24"/>
        </w:rPr>
        <w:t xml:space="preserve">словима: </w:t>
      </w:r>
      <w:r w:rsidRPr="00907EF5">
        <w:rPr>
          <w:rFonts w:cs="Arial"/>
          <w:sz w:val="24"/>
          <w:szCs w:val="24"/>
        </w:rPr>
        <w:t>један) примерак за Повериоца, а 1 (</w:t>
      </w:r>
      <w:r w:rsidR="008A5F30">
        <w:rPr>
          <w:rFonts w:cs="Arial"/>
          <w:sz w:val="24"/>
          <w:szCs w:val="24"/>
        </w:rPr>
        <w:t xml:space="preserve">словима: </w:t>
      </w:r>
      <w:r w:rsidRPr="00907EF5">
        <w:rPr>
          <w:rFonts w:cs="Arial"/>
          <w:sz w:val="24"/>
          <w:szCs w:val="24"/>
        </w:rPr>
        <w:t>један) задржава Дужник.</w:t>
      </w:r>
    </w:p>
    <w:p w:rsidR="00D87DD7" w:rsidRPr="00907EF5" w:rsidRDefault="00D87DD7" w:rsidP="00D87DD7">
      <w:pPr>
        <w:spacing w:before="0"/>
        <w:rPr>
          <w:rFonts w:cs="Arial"/>
          <w:sz w:val="24"/>
          <w:szCs w:val="24"/>
        </w:rPr>
      </w:pPr>
      <w:r w:rsidRPr="00907EF5">
        <w:rPr>
          <w:rFonts w:cs="Arial"/>
          <w:sz w:val="24"/>
          <w:szCs w:val="24"/>
        </w:rPr>
        <w:t xml:space="preserve">Место и датум издавања Овлашћења          </w:t>
      </w:r>
    </w:p>
    <w:p w:rsidR="00D87DD7" w:rsidRPr="00907EF5" w:rsidRDefault="00D87DD7" w:rsidP="00D87DD7">
      <w:pPr>
        <w:spacing w:before="0"/>
        <w:rPr>
          <w:rFonts w:cs="Arial"/>
          <w:sz w:val="24"/>
          <w:szCs w:val="24"/>
        </w:rPr>
      </w:pPr>
    </w:p>
    <w:p w:rsidR="00D87DD7" w:rsidRPr="00907EF5" w:rsidRDefault="00D87DD7" w:rsidP="00D87DD7">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r w:rsidRPr="00907EF5">
              <w:rPr>
                <w:rFonts w:cs="Arial"/>
                <w:sz w:val="24"/>
                <w:szCs w:val="24"/>
              </w:rPr>
              <w:t>Датум:</w:t>
            </w:r>
          </w:p>
        </w:tc>
        <w:tc>
          <w:tcPr>
            <w:tcW w:w="2127" w:type="dxa"/>
          </w:tcPr>
          <w:p w:rsidR="00D87DD7" w:rsidRPr="00907EF5" w:rsidRDefault="00D87DD7" w:rsidP="00D87DD7">
            <w:pPr>
              <w:spacing w:before="0"/>
              <w:jc w:val="center"/>
              <w:rPr>
                <w:rFonts w:cs="Arial"/>
                <w:sz w:val="24"/>
                <w:szCs w:val="24"/>
                <w:lang w:val="ru-RU"/>
              </w:rPr>
            </w:pPr>
          </w:p>
        </w:tc>
        <w:tc>
          <w:tcPr>
            <w:tcW w:w="4022" w:type="dxa"/>
          </w:tcPr>
          <w:p w:rsidR="00D87DD7" w:rsidRPr="00907EF5" w:rsidRDefault="00D87DD7" w:rsidP="00D87DD7">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D87DD7" w:rsidRPr="008A5F30" w:rsidTr="00D87DD7">
        <w:trPr>
          <w:jc w:val="center"/>
        </w:trPr>
        <w:tc>
          <w:tcPr>
            <w:tcW w:w="3882" w:type="dxa"/>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rPr>
            </w:pPr>
            <w:r w:rsidRPr="00907EF5">
              <w:rPr>
                <w:rFonts w:cs="Arial"/>
                <w:sz w:val="24"/>
                <w:szCs w:val="24"/>
              </w:rPr>
              <w:t>М.П.</w:t>
            </w:r>
          </w:p>
        </w:tc>
        <w:tc>
          <w:tcPr>
            <w:tcW w:w="4022" w:type="dxa"/>
          </w:tcPr>
          <w:p w:rsidR="00D87DD7" w:rsidRPr="00907EF5" w:rsidRDefault="00D87DD7" w:rsidP="00D87DD7">
            <w:pPr>
              <w:spacing w:before="0"/>
              <w:jc w:val="center"/>
              <w:rPr>
                <w:rFonts w:cs="Arial"/>
                <w:sz w:val="24"/>
                <w:szCs w:val="24"/>
                <w:lang w:val="ru-RU"/>
              </w:rPr>
            </w:pPr>
          </w:p>
        </w:tc>
      </w:tr>
      <w:tr w:rsidR="00D87DD7" w:rsidRPr="008A5F30" w:rsidTr="00D87DD7">
        <w:trPr>
          <w:jc w:val="center"/>
        </w:trPr>
        <w:tc>
          <w:tcPr>
            <w:tcW w:w="3882" w:type="dxa"/>
            <w:tcBorders>
              <w:bottom w:val="single" w:sz="4" w:space="0" w:color="auto"/>
            </w:tcBorders>
          </w:tcPr>
          <w:p w:rsidR="00D87DD7" w:rsidRPr="00907EF5" w:rsidRDefault="00D87DD7" w:rsidP="00D87DD7">
            <w:pPr>
              <w:spacing w:before="0"/>
              <w:jc w:val="center"/>
              <w:rPr>
                <w:rFonts w:cs="Arial"/>
                <w:sz w:val="24"/>
                <w:szCs w:val="24"/>
              </w:rPr>
            </w:pPr>
          </w:p>
        </w:tc>
        <w:tc>
          <w:tcPr>
            <w:tcW w:w="2127" w:type="dxa"/>
          </w:tcPr>
          <w:p w:rsidR="00D87DD7" w:rsidRPr="00907EF5" w:rsidRDefault="00D87DD7" w:rsidP="00D87DD7">
            <w:pPr>
              <w:spacing w:before="0"/>
              <w:jc w:val="center"/>
              <w:rPr>
                <w:rFonts w:cs="Arial"/>
                <w:sz w:val="24"/>
                <w:szCs w:val="24"/>
                <w:lang w:val="ru-RU"/>
              </w:rPr>
            </w:pPr>
          </w:p>
        </w:tc>
        <w:tc>
          <w:tcPr>
            <w:tcW w:w="4022" w:type="dxa"/>
            <w:tcBorders>
              <w:bottom w:val="single" w:sz="4" w:space="0" w:color="auto"/>
            </w:tcBorders>
          </w:tcPr>
          <w:p w:rsidR="00D87DD7" w:rsidRPr="00907EF5" w:rsidRDefault="00D87DD7" w:rsidP="00D87DD7">
            <w:pPr>
              <w:spacing w:before="0"/>
              <w:jc w:val="center"/>
              <w:rPr>
                <w:rFonts w:cs="Arial"/>
                <w:sz w:val="24"/>
                <w:szCs w:val="24"/>
                <w:lang w:val="ru-RU"/>
              </w:rPr>
            </w:pPr>
          </w:p>
        </w:tc>
      </w:tr>
    </w:tbl>
    <w:p w:rsidR="00D87DD7" w:rsidRPr="004343EF" w:rsidRDefault="00D87DD7" w:rsidP="00D87DD7">
      <w:pPr>
        <w:spacing w:before="0"/>
        <w:rPr>
          <w:rFonts w:cs="Arial"/>
        </w:rPr>
      </w:pPr>
      <w:r w:rsidRPr="004343EF">
        <w:rPr>
          <w:rFonts w:cs="Arial"/>
        </w:rPr>
        <w:t>Потпис овлашћеног лица</w:t>
      </w:r>
    </w:p>
    <w:p w:rsidR="00D87DD7" w:rsidRPr="004343EF" w:rsidRDefault="00D87DD7" w:rsidP="00D87DD7">
      <w:pPr>
        <w:spacing w:before="0"/>
        <w:rPr>
          <w:rFonts w:cs="Arial"/>
        </w:rPr>
      </w:pPr>
    </w:p>
    <w:p w:rsidR="00D87DD7" w:rsidRPr="004343EF" w:rsidRDefault="00D87DD7" w:rsidP="00D87DD7">
      <w:pPr>
        <w:spacing w:before="0"/>
        <w:rPr>
          <w:rFonts w:cs="Arial"/>
        </w:rPr>
      </w:pPr>
      <w:r w:rsidRPr="004343EF">
        <w:rPr>
          <w:rFonts w:cs="Arial"/>
        </w:rPr>
        <w:t>Прилог:</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 1 једна потписана и оверена бланко сопствена меница као гаранција за добро извршење посла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DD7" w:rsidRPr="004343EF" w:rsidRDefault="00D87DD7" w:rsidP="00D87DD7">
      <w:pPr>
        <w:spacing w:before="0"/>
        <w:rPr>
          <w:rFonts w:cs="Arial"/>
          <w:color w:val="00B0F0"/>
          <w:sz w:val="24"/>
          <w:szCs w:val="24"/>
        </w:rPr>
      </w:pPr>
    </w:p>
    <w:p w:rsidR="001D5FAF" w:rsidRPr="004343EF" w:rsidRDefault="001D5FAF" w:rsidP="001D5FAF">
      <w:pPr>
        <w:rPr>
          <w:rFonts w:cs="Arial"/>
          <w:szCs w:val="24"/>
          <w:lang w:val="sr-Cyrl-CS"/>
        </w:rPr>
      </w:pPr>
    </w:p>
    <w:p w:rsidR="001D5FAF" w:rsidRPr="004343EF" w:rsidRDefault="001D5FAF" w:rsidP="001D5FAF">
      <w:pPr>
        <w:rPr>
          <w:rFonts w:cs="Arial"/>
          <w:szCs w:val="24"/>
          <w:lang w:val="sr-Cyrl-CS"/>
        </w:rPr>
      </w:pPr>
    </w:p>
    <w:p w:rsidR="005D1343" w:rsidRPr="004343EF" w:rsidRDefault="005D1343" w:rsidP="001D5FAF">
      <w:pPr>
        <w:rPr>
          <w:rFonts w:cs="Arial"/>
          <w:szCs w:val="24"/>
          <w:lang w:val="sr-Cyrl-CS"/>
        </w:rPr>
      </w:pPr>
    </w:p>
    <w:p w:rsidR="005D1343" w:rsidRPr="004343EF" w:rsidRDefault="005D1343" w:rsidP="001D5FAF">
      <w:pPr>
        <w:rPr>
          <w:rFonts w:cs="Arial"/>
          <w:szCs w:val="24"/>
          <w:lang w:val="sr-Cyrl-CS"/>
        </w:rPr>
      </w:pPr>
    </w:p>
    <w:p w:rsidR="00AA7ADF" w:rsidRPr="004343EF" w:rsidRDefault="00AA7ADF" w:rsidP="001D5FAF">
      <w:pPr>
        <w:rPr>
          <w:rFonts w:cs="Arial"/>
          <w:szCs w:val="24"/>
          <w:lang w:val="sr-Cyrl-CS"/>
        </w:rPr>
      </w:pPr>
    </w:p>
    <w:p w:rsidR="005D1343" w:rsidRPr="00907EF5" w:rsidRDefault="005D1343" w:rsidP="005D1343">
      <w:pPr>
        <w:pStyle w:val="BodyText"/>
        <w:ind w:left="6840" w:firstLine="360"/>
        <w:rPr>
          <w:rFonts w:cs="Arial"/>
          <w:b/>
          <w:szCs w:val="24"/>
        </w:rPr>
      </w:pPr>
      <w:r w:rsidRPr="0073094C">
        <w:rPr>
          <w:rFonts w:cs="Arial"/>
          <w:b/>
          <w:szCs w:val="24"/>
        </w:rPr>
        <w:t>ОБРАЗ</w:t>
      </w:r>
      <w:r w:rsidRPr="00907EF5">
        <w:rPr>
          <w:rFonts w:cs="Arial"/>
          <w:b/>
          <w:szCs w:val="24"/>
        </w:rPr>
        <w:t>АЦ: 1</w:t>
      </w:r>
      <w:r w:rsidR="009B4994">
        <w:rPr>
          <w:rFonts w:cs="Arial"/>
          <w:b/>
          <w:szCs w:val="24"/>
          <w:lang w:val="en-US"/>
        </w:rPr>
        <w:t>0</w:t>
      </w:r>
      <w:r w:rsidRPr="00907EF5">
        <w:rPr>
          <w:rFonts w:cs="Arial"/>
          <w:b/>
          <w:szCs w:val="24"/>
        </w:rPr>
        <w:t>.</w:t>
      </w:r>
    </w:p>
    <w:p w:rsidR="001D5FAF" w:rsidRPr="00907EF5" w:rsidRDefault="001D5FAF" w:rsidP="001D5FAF">
      <w:pPr>
        <w:rPr>
          <w:rFonts w:cs="Arial"/>
          <w:sz w:val="24"/>
          <w:szCs w:val="24"/>
          <w:lang w:val="sr-Cyrl-CS"/>
        </w:rPr>
      </w:pPr>
    </w:p>
    <w:p w:rsidR="005D1343" w:rsidRPr="00907EF5" w:rsidRDefault="005D1343" w:rsidP="005D1343">
      <w:pPr>
        <w:spacing w:before="0"/>
        <w:rPr>
          <w:rFonts w:cs="Arial"/>
          <w:sz w:val="24"/>
          <w:szCs w:val="24"/>
        </w:rPr>
      </w:pPr>
      <w:r w:rsidRPr="00907EF5">
        <w:rPr>
          <w:rFonts w:cs="Arial"/>
          <w:sz w:val="24"/>
          <w:szCs w:val="24"/>
        </w:rPr>
        <w:lastRenderedPageBreak/>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color w:val="00B0F0"/>
          <w:sz w:val="24"/>
          <w:szCs w:val="24"/>
        </w:rPr>
      </w:pPr>
    </w:p>
    <w:p w:rsidR="005D1343" w:rsidRPr="00907EF5" w:rsidRDefault="005D1343" w:rsidP="005D1343">
      <w:pPr>
        <w:spacing w:before="0"/>
        <w:rPr>
          <w:rFonts w:cs="Arial"/>
          <w:sz w:val="24"/>
          <w:szCs w:val="24"/>
        </w:rPr>
      </w:pPr>
      <w:r w:rsidRPr="00907EF5">
        <w:rPr>
          <w:rFonts w:cs="Arial"/>
          <w:sz w:val="24"/>
          <w:szCs w:val="24"/>
        </w:rPr>
        <w:t>(</w:t>
      </w:r>
      <w:proofErr w:type="gramStart"/>
      <w:r w:rsidRPr="00907EF5">
        <w:rPr>
          <w:rFonts w:cs="Arial"/>
          <w:sz w:val="24"/>
          <w:szCs w:val="24"/>
        </w:rPr>
        <w:t>напомена</w:t>
      </w:r>
      <w:proofErr w:type="gramEnd"/>
      <w:r w:rsidRPr="00907EF5">
        <w:rPr>
          <w:rFonts w:cs="Arial"/>
          <w:sz w:val="24"/>
          <w:szCs w:val="24"/>
        </w:rPr>
        <w:t>: не доставља се у понуди)</w:t>
      </w:r>
    </w:p>
    <w:p w:rsidR="005D1343" w:rsidRPr="00907EF5" w:rsidRDefault="005D1343" w:rsidP="005D1343">
      <w:pPr>
        <w:spacing w:before="0"/>
        <w:rPr>
          <w:rFonts w:cs="Arial"/>
          <w:color w:val="00B0F0"/>
          <w:sz w:val="24"/>
          <w:szCs w:val="24"/>
        </w:rPr>
      </w:pPr>
    </w:p>
    <w:p w:rsidR="005D1343" w:rsidRPr="00907EF5" w:rsidRDefault="005D1343" w:rsidP="005D1343">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rsidR="005D1343" w:rsidRPr="00907EF5" w:rsidRDefault="005D1343" w:rsidP="005D1343">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rsidR="005D1343" w:rsidRPr="00907EF5" w:rsidRDefault="005D1343" w:rsidP="005D1343">
      <w:pPr>
        <w:spacing w:before="0"/>
        <w:rPr>
          <w:rFonts w:cs="Arial"/>
          <w:sz w:val="24"/>
          <w:szCs w:val="24"/>
        </w:rPr>
      </w:pPr>
      <w:r w:rsidRPr="00907EF5">
        <w:rPr>
          <w:rFonts w:cs="Arial"/>
          <w:sz w:val="24"/>
          <w:szCs w:val="24"/>
        </w:rPr>
        <w:t>МАТИЧНИ БРОЈ ДУЖНИКА (Понуђача): ..................................................................</w:t>
      </w:r>
    </w:p>
    <w:p w:rsidR="005D1343" w:rsidRPr="00907EF5" w:rsidRDefault="005D1343" w:rsidP="005D1343">
      <w:pPr>
        <w:spacing w:before="0"/>
        <w:rPr>
          <w:rFonts w:cs="Arial"/>
          <w:sz w:val="24"/>
          <w:szCs w:val="24"/>
        </w:rPr>
      </w:pPr>
      <w:r w:rsidRPr="00907EF5">
        <w:rPr>
          <w:rFonts w:cs="Arial"/>
          <w:sz w:val="24"/>
          <w:szCs w:val="24"/>
        </w:rPr>
        <w:t>ТЕКУЋИ РАЧУН ДУЖНИКА (Понуђача): ...................................................................</w:t>
      </w:r>
    </w:p>
    <w:p w:rsidR="005D1343" w:rsidRPr="00907EF5" w:rsidRDefault="005D1343" w:rsidP="005D1343">
      <w:pPr>
        <w:spacing w:before="0"/>
        <w:rPr>
          <w:rFonts w:cs="Arial"/>
          <w:sz w:val="24"/>
          <w:szCs w:val="24"/>
        </w:rPr>
      </w:pPr>
      <w:r w:rsidRPr="00907EF5">
        <w:rPr>
          <w:rFonts w:cs="Arial"/>
          <w:sz w:val="24"/>
          <w:szCs w:val="24"/>
        </w:rPr>
        <w:t>ПИБ ДУЖНИКА (Понуђача): ........................................................................................</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p>
    <w:p w:rsidR="005D1343" w:rsidRPr="00907EF5" w:rsidRDefault="005D1343" w:rsidP="005D1343">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rsidR="005D1343" w:rsidRPr="00907EF5" w:rsidRDefault="005D1343" w:rsidP="005D1343">
      <w:pPr>
        <w:spacing w:before="0"/>
        <w:rPr>
          <w:rFonts w:cs="Arial"/>
          <w:sz w:val="24"/>
          <w:szCs w:val="24"/>
        </w:rPr>
      </w:pPr>
    </w:p>
    <w:p w:rsidR="005D1343" w:rsidRPr="00907EF5" w:rsidRDefault="005D1343" w:rsidP="005D1343">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  матични број 20053658, ПИБ 103920327, бр. </w:t>
      </w:r>
      <w:proofErr w:type="gramStart"/>
      <w:r w:rsidRPr="00907EF5">
        <w:rPr>
          <w:rFonts w:cs="Arial"/>
          <w:b w:val="0"/>
          <w:sz w:val="24"/>
          <w:szCs w:val="24"/>
        </w:rPr>
        <w:t>тек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rsidR="005D1343" w:rsidRPr="00907EF5" w:rsidRDefault="005D1343" w:rsidP="005D1343">
      <w:pPr>
        <w:tabs>
          <w:tab w:val="left" w:pos="1418"/>
        </w:tabs>
        <w:spacing w:before="0"/>
        <w:rPr>
          <w:rFonts w:cs="Arial"/>
          <w:sz w:val="24"/>
          <w:szCs w:val="24"/>
        </w:rPr>
      </w:pPr>
      <w:r w:rsidRPr="00907EF5">
        <w:rPr>
          <w:rFonts w:cs="Arial"/>
          <w:sz w:val="24"/>
          <w:szCs w:val="24"/>
        </w:rPr>
        <w:tab/>
      </w:r>
    </w:p>
    <w:p w:rsidR="005D1343" w:rsidRPr="00907EF5" w:rsidRDefault="005D1343" w:rsidP="005D1343">
      <w:pPr>
        <w:tabs>
          <w:tab w:val="left" w:pos="1418"/>
        </w:tabs>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Издата Бланко соло меница серијски број</w:t>
      </w:r>
      <w:r w:rsidRPr="00907EF5">
        <w:rPr>
          <w:rFonts w:cs="Arial"/>
          <w:sz w:val="24"/>
          <w:szCs w:val="24"/>
        </w:rPr>
        <w:tab/>
        <w:t xml:space="preserve">(уписати серијски број) може се поднети на наплату у року </w:t>
      </w:r>
      <w:proofErr w:type="gramStart"/>
      <w:r w:rsidRPr="00907EF5">
        <w:rPr>
          <w:rFonts w:cs="Arial"/>
          <w:sz w:val="24"/>
          <w:szCs w:val="24"/>
        </w:rPr>
        <w:t>доспећа  утврђеном</w:t>
      </w:r>
      <w:proofErr w:type="gramEnd"/>
      <w:r w:rsidRPr="00907EF5">
        <w:rPr>
          <w:rFonts w:cs="Arial"/>
          <w:sz w:val="24"/>
          <w:szCs w:val="24"/>
        </w:rPr>
        <w:t xml:space="preserve">  Уговором бр. ___________ </w:t>
      </w:r>
      <w:proofErr w:type="gramStart"/>
      <w:r w:rsidRPr="00907EF5">
        <w:rPr>
          <w:rFonts w:cs="Arial"/>
          <w:sz w:val="24"/>
          <w:szCs w:val="24"/>
        </w:rPr>
        <w:t>од</w:t>
      </w:r>
      <w:proofErr w:type="gramEnd"/>
      <w:r w:rsidRPr="00907EF5">
        <w:rPr>
          <w:rFonts w:cs="Arial"/>
          <w:sz w:val="24"/>
          <w:szCs w:val="24"/>
        </w:rPr>
        <w:t xml:space="preserve"> _________ године (заведен код Корисника-Повериоца)  и бр. _____________ </w:t>
      </w:r>
      <w:proofErr w:type="gramStart"/>
      <w:r w:rsidRPr="00907EF5">
        <w:rPr>
          <w:rFonts w:cs="Arial"/>
          <w:sz w:val="24"/>
          <w:szCs w:val="24"/>
        </w:rPr>
        <w:t>од</w:t>
      </w:r>
      <w:proofErr w:type="gramEnd"/>
      <w:r w:rsidRPr="00907EF5">
        <w:rPr>
          <w:rFonts w:cs="Arial"/>
          <w:sz w:val="24"/>
          <w:szCs w:val="24"/>
        </w:rPr>
        <w:t xml:space="preserve"> _____ године (заведен код дужника) т.ј. најкасније до истека рока од 30 (</w:t>
      </w:r>
      <w:r w:rsidR="00F841FF" w:rsidRPr="00907EF5">
        <w:rPr>
          <w:rFonts w:cs="Arial"/>
          <w:sz w:val="24"/>
          <w:szCs w:val="24"/>
        </w:rPr>
        <w:t xml:space="preserve">словима: </w:t>
      </w:r>
      <w:r w:rsidRPr="00907EF5">
        <w:rPr>
          <w:rFonts w:cs="Arial"/>
          <w:sz w:val="24"/>
          <w:szCs w:val="24"/>
        </w:rPr>
        <w:t>тридесет) дана од истека гарантног рока</w:t>
      </w:r>
      <w:r w:rsidR="007D3C45" w:rsidRPr="00907EF5">
        <w:rPr>
          <w:rFonts w:cs="Arial"/>
          <w:sz w:val="24"/>
          <w:szCs w:val="24"/>
        </w:rPr>
        <w:t>,</w:t>
      </w:r>
      <w:r w:rsidRPr="00907EF5">
        <w:rPr>
          <w:rFonts w:cs="Arial"/>
          <w:sz w:val="24"/>
          <w:szCs w:val="24"/>
        </w:rPr>
        <w:t xml:space="preserve"> с тим да евентуални продужетак </w:t>
      </w:r>
      <w:r w:rsidR="007D3C45" w:rsidRPr="00907EF5">
        <w:rPr>
          <w:rFonts w:cs="Arial"/>
          <w:sz w:val="24"/>
          <w:szCs w:val="24"/>
        </w:rPr>
        <w:t xml:space="preserve">гарантног </w:t>
      </w:r>
      <w:r w:rsidRPr="00907EF5">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w:t>
      </w:r>
      <w:r w:rsidR="007D3C45" w:rsidRPr="00907EF5">
        <w:rPr>
          <w:rFonts w:cs="Arial"/>
          <w:sz w:val="24"/>
          <w:szCs w:val="24"/>
        </w:rPr>
        <w:t>гарантни рок.</w:t>
      </w:r>
    </w:p>
    <w:p w:rsidR="005D1343" w:rsidRPr="00907EF5" w:rsidRDefault="005D1343" w:rsidP="005D1343">
      <w:pPr>
        <w:spacing w:before="0"/>
        <w:rPr>
          <w:rFonts w:cs="Arial"/>
          <w:sz w:val="24"/>
          <w:szCs w:val="24"/>
        </w:rPr>
      </w:pPr>
      <w:r w:rsidRPr="00907EF5">
        <w:rPr>
          <w:rFonts w:cs="Arial"/>
          <w:sz w:val="24"/>
          <w:szCs w:val="24"/>
        </w:rPr>
        <w:t>Овлашћујемо Јавно предузеће „Електропривреда Србије</w:t>
      </w:r>
      <w:proofErr w:type="gramStart"/>
      <w:r w:rsidRPr="00907EF5">
        <w:rPr>
          <w:rFonts w:cs="Arial"/>
          <w:sz w:val="24"/>
          <w:szCs w:val="24"/>
        </w:rPr>
        <w:t>“ Београд</w:t>
      </w:r>
      <w:proofErr w:type="gramEnd"/>
      <w:r w:rsidRPr="00907EF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7EF5">
        <w:rPr>
          <w:rFonts w:cs="Arial"/>
          <w:sz w:val="24"/>
          <w:szCs w:val="24"/>
        </w:rPr>
        <w:t>вансудски</w:t>
      </w:r>
      <w:proofErr w:type="gramEnd"/>
      <w:r w:rsidRPr="00907EF5">
        <w:rPr>
          <w:rFonts w:cs="Arial"/>
          <w:sz w:val="24"/>
          <w:szCs w:val="24"/>
        </w:rPr>
        <w:t xml:space="preserve"> ИНИЦИРА наплату - издавањем налога за наплату на </w:t>
      </w:r>
      <w:r w:rsidRPr="00907EF5">
        <w:rPr>
          <w:rFonts w:cs="Arial"/>
          <w:sz w:val="24"/>
          <w:szCs w:val="24"/>
        </w:rPr>
        <w:lastRenderedPageBreak/>
        <w:t>терет текућег рачуна Дужника бр.______ код __________________ Банке, а у корист текућег рачуна Повериоца бр. 160-700-13 Banka Intesa.</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Меница је потписана од стране овлашћеног лица за заступање Дужника ____________________</w:t>
      </w:r>
      <w:proofErr w:type="gramStart"/>
      <w:r w:rsidRPr="00907EF5">
        <w:rPr>
          <w:rFonts w:cs="Arial"/>
          <w:sz w:val="24"/>
          <w:szCs w:val="24"/>
        </w:rPr>
        <w:t>_(</w:t>
      </w:r>
      <w:proofErr w:type="gramEnd"/>
      <w:r w:rsidRPr="00907EF5">
        <w:rPr>
          <w:rFonts w:cs="Arial"/>
          <w:sz w:val="24"/>
          <w:szCs w:val="24"/>
        </w:rPr>
        <w:t>унети име и презиме овлашћеног лица).</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Ово менично писмо - овлашћење сачињено је у 2 (</w:t>
      </w:r>
      <w:r w:rsidR="008A5F30">
        <w:rPr>
          <w:rFonts w:cs="Arial"/>
          <w:sz w:val="24"/>
          <w:szCs w:val="24"/>
        </w:rPr>
        <w:t xml:space="preserve">словима: </w:t>
      </w:r>
      <w:r w:rsidRPr="00907EF5">
        <w:rPr>
          <w:rFonts w:cs="Arial"/>
          <w:sz w:val="24"/>
          <w:szCs w:val="24"/>
        </w:rPr>
        <w:t xml:space="preserve">два) истоветна примерка, од којих је 1 </w:t>
      </w:r>
      <w:r w:rsidR="008A5F30">
        <w:rPr>
          <w:rFonts w:cs="Arial"/>
          <w:sz w:val="24"/>
          <w:szCs w:val="24"/>
        </w:rPr>
        <w:t xml:space="preserve">(словима: </w:t>
      </w:r>
      <w:r w:rsidRPr="00907EF5">
        <w:rPr>
          <w:rFonts w:cs="Arial"/>
          <w:sz w:val="24"/>
          <w:szCs w:val="24"/>
        </w:rPr>
        <w:t>један) примерак за Повериоца, а 1 (</w:t>
      </w:r>
      <w:r w:rsidR="008A5F30">
        <w:rPr>
          <w:rFonts w:cs="Arial"/>
          <w:sz w:val="24"/>
          <w:szCs w:val="24"/>
        </w:rPr>
        <w:t xml:space="preserve">словима: </w:t>
      </w:r>
      <w:r w:rsidRPr="00907EF5">
        <w:rPr>
          <w:rFonts w:cs="Arial"/>
          <w:sz w:val="24"/>
          <w:szCs w:val="24"/>
        </w:rPr>
        <w:t>један) задржава Дужник.</w:t>
      </w:r>
    </w:p>
    <w:p w:rsidR="008A5F30" w:rsidRDefault="008A5F30"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 xml:space="preserve">Место и датум издавања Овлашћења          </w:t>
      </w:r>
    </w:p>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D1343" w:rsidRPr="008A5F30" w:rsidTr="00400552">
        <w:trPr>
          <w:jc w:val="center"/>
        </w:trPr>
        <w:tc>
          <w:tcPr>
            <w:tcW w:w="3882" w:type="dxa"/>
          </w:tcPr>
          <w:p w:rsidR="005D1343" w:rsidRPr="00907EF5" w:rsidRDefault="005D1343" w:rsidP="00400552">
            <w:pPr>
              <w:spacing w:before="0"/>
              <w:jc w:val="center"/>
              <w:rPr>
                <w:rFonts w:cs="Arial"/>
                <w:sz w:val="24"/>
                <w:szCs w:val="24"/>
              </w:rPr>
            </w:pPr>
            <w:r w:rsidRPr="00907EF5">
              <w:rPr>
                <w:rFonts w:cs="Arial"/>
                <w:sz w:val="24"/>
                <w:szCs w:val="24"/>
              </w:rPr>
              <w:t>Датум:</w:t>
            </w:r>
          </w:p>
        </w:tc>
        <w:tc>
          <w:tcPr>
            <w:tcW w:w="2127" w:type="dxa"/>
          </w:tcPr>
          <w:p w:rsidR="005D1343" w:rsidRPr="00907EF5" w:rsidRDefault="005D1343" w:rsidP="00400552">
            <w:pPr>
              <w:spacing w:before="0"/>
              <w:jc w:val="center"/>
              <w:rPr>
                <w:rFonts w:cs="Arial"/>
                <w:sz w:val="24"/>
                <w:szCs w:val="24"/>
                <w:lang w:val="ru-RU"/>
              </w:rPr>
            </w:pPr>
          </w:p>
        </w:tc>
        <w:tc>
          <w:tcPr>
            <w:tcW w:w="4022" w:type="dxa"/>
          </w:tcPr>
          <w:p w:rsidR="005D1343" w:rsidRPr="00907EF5" w:rsidRDefault="005D1343" w:rsidP="00400552">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5D1343" w:rsidRPr="008A5F30" w:rsidTr="00400552">
        <w:trPr>
          <w:jc w:val="center"/>
        </w:trPr>
        <w:tc>
          <w:tcPr>
            <w:tcW w:w="3882" w:type="dxa"/>
          </w:tcPr>
          <w:p w:rsidR="005D1343" w:rsidRPr="00907EF5" w:rsidRDefault="005D1343" w:rsidP="00400552">
            <w:pPr>
              <w:spacing w:before="0"/>
              <w:jc w:val="center"/>
              <w:rPr>
                <w:rFonts w:cs="Arial"/>
                <w:sz w:val="24"/>
                <w:szCs w:val="24"/>
              </w:rPr>
            </w:pPr>
          </w:p>
        </w:tc>
        <w:tc>
          <w:tcPr>
            <w:tcW w:w="2127" w:type="dxa"/>
          </w:tcPr>
          <w:p w:rsidR="005D1343" w:rsidRPr="00907EF5" w:rsidRDefault="005D1343" w:rsidP="00400552">
            <w:pPr>
              <w:spacing w:before="0"/>
              <w:jc w:val="center"/>
              <w:rPr>
                <w:rFonts w:cs="Arial"/>
                <w:sz w:val="24"/>
                <w:szCs w:val="24"/>
              </w:rPr>
            </w:pPr>
            <w:r w:rsidRPr="00907EF5">
              <w:rPr>
                <w:rFonts w:cs="Arial"/>
                <w:sz w:val="24"/>
                <w:szCs w:val="24"/>
              </w:rPr>
              <w:t>М.П.</w:t>
            </w:r>
          </w:p>
        </w:tc>
        <w:tc>
          <w:tcPr>
            <w:tcW w:w="4022" w:type="dxa"/>
          </w:tcPr>
          <w:p w:rsidR="005D1343" w:rsidRPr="00907EF5" w:rsidRDefault="005D1343" w:rsidP="00400552">
            <w:pPr>
              <w:spacing w:before="0"/>
              <w:jc w:val="center"/>
              <w:rPr>
                <w:rFonts w:cs="Arial"/>
                <w:sz w:val="24"/>
                <w:szCs w:val="24"/>
                <w:lang w:val="ru-RU"/>
              </w:rPr>
            </w:pPr>
          </w:p>
        </w:tc>
      </w:tr>
      <w:tr w:rsidR="005D1343" w:rsidRPr="008A5F30" w:rsidTr="00400552">
        <w:trPr>
          <w:jc w:val="center"/>
        </w:trPr>
        <w:tc>
          <w:tcPr>
            <w:tcW w:w="3882" w:type="dxa"/>
            <w:tcBorders>
              <w:bottom w:val="single" w:sz="4" w:space="0" w:color="auto"/>
            </w:tcBorders>
          </w:tcPr>
          <w:p w:rsidR="005D1343" w:rsidRPr="00907EF5" w:rsidRDefault="005D1343" w:rsidP="00400552">
            <w:pPr>
              <w:spacing w:before="0"/>
              <w:jc w:val="center"/>
              <w:rPr>
                <w:rFonts w:cs="Arial"/>
                <w:sz w:val="24"/>
                <w:szCs w:val="24"/>
              </w:rPr>
            </w:pPr>
          </w:p>
        </w:tc>
        <w:tc>
          <w:tcPr>
            <w:tcW w:w="2127" w:type="dxa"/>
          </w:tcPr>
          <w:p w:rsidR="005D1343" w:rsidRPr="00907EF5" w:rsidRDefault="005D1343" w:rsidP="00400552">
            <w:pPr>
              <w:spacing w:before="0"/>
              <w:jc w:val="center"/>
              <w:rPr>
                <w:rFonts w:cs="Arial"/>
                <w:sz w:val="24"/>
                <w:szCs w:val="24"/>
                <w:lang w:val="ru-RU"/>
              </w:rPr>
            </w:pPr>
          </w:p>
        </w:tc>
        <w:tc>
          <w:tcPr>
            <w:tcW w:w="4022" w:type="dxa"/>
            <w:tcBorders>
              <w:bottom w:val="single" w:sz="4" w:space="0" w:color="auto"/>
            </w:tcBorders>
          </w:tcPr>
          <w:p w:rsidR="005D1343" w:rsidRPr="00907EF5" w:rsidRDefault="005D1343" w:rsidP="00400552">
            <w:pPr>
              <w:spacing w:before="0"/>
              <w:jc w:val="center"/>
              <w:rPr>
                <w:rFonts w:cs="Arial"/>
                <w:sz w:val="24"/>
                <w:szCs w:val="24"/>
                <w:lang w:val="ru-RU"/>
              </w:rPr>
            </w:pPr>
          </w:p>
        </w:tc>
      </w:tr>
    </w:tbl>
    <w:p w:rsidR="005D1343" w:rsidRPr="00907EF5" w:rsidRDefault="005D1343" w:rsidP="005D1343">
      <w:pPr>
        <w:spacing w:before="0"/>
        <w:rPr>
          <w:rFonts w:cs="Arial"/>
          <w:sz w:val="24"/>
          <w:szCs w:val="24"/>
        </w:rPr>
      </w:pPr>
    </w:p>
    <w:p w:rsidR="005D1343" w:rsidRPr="00907EF5" w:rsidRDefault="005D1343" w:rsidP="005D1343">
      <w:pPr>
        <w:spacing w:before="0"/>
        <w:rPr>
          <w:rFonts w:cs="Arial"/>
          <w:sz w:val="24"/>
          <w:szCs w:val="24"/>
        </w:rPr>
      </w:pPr>
      <w:r w:rsidRPr="00907EF5">
        <w:rPr>
          <w:rFonts w:cs="Arial"/>
          <w:sz w:val="24"/>
          <w:szCs w:val="24"/>
        </w:rPr>
        <w:t xml:space="preserve">                                                                                           Потпис овлашћеног лица</w:t>
      </w:r>
    </w:p>
    <w:p w:rsidR="005D1343" w:rsidRPr="004343EF" w:rsidRDefault="005D1343" w:rsidP="005D1343">
      <w:pPr>
        <w:spacing w:before="0"/>
        <w:rPr>
          <w:rFonts w:cs="Arial"/>
        </w:rPr>
      </w:pPr>
    </w:p>
    <w:p w:rsidR="005D1343" w:rsidRPr="004343EF" w:rsidRDefault="005D1343" w:rsidP="005D1343">
      <w:pPr>
        <w:spacing w:before="0"/>
        <w:rPr>
          <w:rFonts w:cs="Arial"/>
        </w:rPr>
      </w:pPr>
      <w:r w:rsidRPr="004343EF">
        <w:rPr>
          <w:rFonts w:cs="Arial"/>
        </w:rPr>
        <w:t>Прилог:</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 1 једна потписана и оверена бланко сопствена меница као гаранција за отклањање недостатака у гарантном року </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74D7" w:rsidRPr="004343EF" w:rsidRDefault="006974D7" w:rsidP="001D5FAF">
      <w:pPr>
        <w:pStyle w:val="KDPodnaslov1"/>
        <w:spacing w:before="0"/>
        <w:rPr>
          <w:rFonts w:cs="Arial"/>
        </w:rPr>
      </w:pPr>
    </w:p>
    <w:p w:rsidR="005A51B0" w:rsidRPr="004343EF" w:rsidRDefault="005A51B0" w:rsidP="005A51B0">
      <w:pPr>
        <w:rPr>
          <w:sz w:val="24"/>
          <w:szCs w:val="24"/>
          <w:lang w:val="sr-Cyrl-CS" w:eastAsia="ar-SA"/>
        </w:rPr>
      </w:pPr>
    </w:p>
    <w:p w:rsidR="00533EB8" w:rsidRPr="004343EF" w:rsidRDefault="00533EB8" w:rsidP="005A51B0">
      <w:pPr>
        <w:rPr>
          <w:sz w:val="24"/>
          <w:szCs w:val="24"/>
          <w:lang w:val="sr-Cyrl-CS" w:eastAsia="ar-SA"/>
        </w:rPr>
      </w:pPr>
    </w:p>
    <w:p w:rsidR="00533EB8" w:rsidRDefault="00533EB8" w:rsidP="005A51B0">
      <w:pPr>
        <w:rPr>
          <w:sz w:val="24"/>
          <w:szCs w:val="24"/>
          <w:lang w:val="sr-Cyrl-CS" w:eastAsia="ar-SA"/>
        </w:rPr>
      </w:pPr>
    </w:p>
    <w:p w:rsidR="0090719E" w:rsidRPr="004343EF" w:rsidRDefault="0090719E" w:rsidP="005A51B0">
      <w:pPr>
        <w:rPr>
          <w:sz w:val="24"/>
          <w:szCs w:val="24"/>
          <w:lang w:val="sr-Cyrl-CS" w:eastAsia="ar-SA"/>
        </w:rPr>
      </w:pPr>
    </w:p>
    <w:p w:rsidR="00664BC8" w:rsidRPr="004343EF" w:rsidRDefault="00664BC8" w:rsidP="00FD572C">
      <w:pPr>
        <w:spacing w:before="0"/>
        <w:rPr>
          <w:rFonts w:eastAsia="Arial Unicode MS" w:cs="Arial"/>
          <w:sz w:val="24"/>
          <w:szCs w:val="24"/>
        </w:rPr>
      </w:pPr>
    </w:p>
    <w:p w:rsidR="004132F0" w:rsidRPr="00907EF5" w:rsidRDefault="004132F0" w:rsidP="004132F0">
      <w:pPr>
        <w:pStyle w:val="BodyText"/>
        <w:ind w:left="6840" w:firstLine="360"/>
        <w:rPr>
          <w:rFonts w:cs="Arial"/>
          <w:b/>
          <w:szCs w:val="24"/>
        </w:rPr>
      </w:pPr>
      <w:r w:rsidRPr="0073094C">
        <w:rPr>
          <w:rFonts w:cs="Arial"/>
          <w:b/>
          <w:szCs w:val="24"/>
        </w:rPr>
        <w:t>ОБРАЗ</w:t>
      </w:r>
      <w:r w:rsidRPr="00907EF5">
        <w:rPr>
          <w:rFonts w:cs="Arial"/>
          <w:b/>
          <w:szCs w:val="24"/>
        </w:rPr>
        <w:t>АЦ: 1</w:t>
      </w:r>
      <w:r>
        <w:rPr>
          <w:rFonts w:cs="Arial"/>
          <w:b/>
          <w:szCs w:val="24"/>
          <w:lang w:val="en-US"/>
        </w:rPr>
        <w:t>1</w:t>
      </w:r>
      <w:r w:rsidRPr="00907EF5">
        <w:rPr>
          <w:rFonts w:cs="Arial"/>
          <w:b/>
          <w:szCs w:val="24"/>
        </w:rPr>
        <w:t>.</w:t>
      </w:r>
    </w:p>
    <w:p w:rsidR="00F71E62" w:rsidRPr="00462C65" w:rsidRDefault="00545C6D" w:rsidP="00F71E62">
      <w:pPr>
        <w:rPr>
          <w:rFonts w:eastAsia="Arial Unicode MS"/>
          <w:sz w:val="24"/>
          <w:szCs w:val="24"/>
        </w:rPr>
      </w:pPr>
      <w:r w:rsidRPr="00462C65">
        <w:rPr>
          <w:rFonts w:eastAsia="Arial Unicode MS" w:cs="Arial"/>
          <w:b/>
          <w:sz w:val="24"/>
          <w:szCs w:val="24"/>
        </w:rPr>
        <w:lastRenderedPageBreak/>
        <w:t>8</w:t>
      </w:r>
      <w:r w:rsidR="00B44559" w:rsidRPr="00462C65">
        <w:rPr>
          <w:rFonts w:eastAsia="Arial Unicode MS" w:cs="Arial"/>
          <w:b/>
          <w:sz w:val="24"/>
          <w:szCs w:val="24"/>
        </w:rPr>
        <w:t xml:space="preserve">. </w:t>
      </w:r>
      <w:bookmarkEnd w:id="255"/>
      <w:r w:rsidR="00F71E62" w:rsidRPr="00462C65">
        <w:rPr>
          <w:rFonts w:eastAsia="Arial Unicode MS" w:cs="Arial"/>
          <w:b/>
          <w:sz w:val="24"/>
          <w:szCs w:val="24"/>
        </w:rPr>
        <w:t>МОДЕЛ УГОВОРА</w:t>
      </w:r>
    </w:p>
    <w:p w:rsidR="00F71E62" w:rsidRPr="00462C65" w:rsidRDefault="00F71E62" w:rsidP="00F71E62">
      <w:pPr>
        <w:pStyle w:val="KDParagraf"/>
        <w:spacing w:before="0"/>
        <w:rPr>
          <w:rFonts w:cs="Arial"/>
          <w:i/>
          <w:sz w:val="24"/>
          <w:szCs w:val="24"/>
        </w:rPr>
      </w:pPr>
      <w:r w:rsidRPr="00462C6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71E62" w:rsidRPr="00462C65" w:rsidRDefault="00F71E62" w:rsidP="00F71E62">
      <w:pPr>
        <w:pStyle w:val="KDParagraf"/>
        <w:spacing w:before="0"/>
        <w:rPr>
          <w:rFonts w:cs="Arial"/>
          <w:i/>
          <w:sz w:val="24"/>
          <w:szCs w:val="24"/>
        </w:rPr>
      </w:pPr>
    </w:p>
    <w:p w:rsidR="00F71E62" w:rsidRPr="00462C65" w:rsidRDefault="00F71E62" w:rsidP="00F71E62">
      <w:pPr>
        <w:pStyle w:val="KDParagraf"/>
        <w:spacing w:before="0"/>
        <w:rPr>
          <w:rFonts w:cs="Arial"/>
          <w:b/>
          <w:sz w:val="24"/>
          <w:szCs w:val="24"/>
        </w:rPr>
      </w:pPr>
      <w:r w:rsidRPr="00462C65">
        <w:rPr>
          <w:rFonts w:cs="Arial"/>
          <w:b/>
          <w:sz w:val="24"/>
          <w:szCs w:val="24"/>
        </w:rPr>
        <w:t>УГОВОРНЕ СТРАНЕ:</w:t>
      </w:r>
    </w:p>
    <w:p w:rsidR="00F71E62" w:rsidRPr="00462C65" w:rsidRDefault="00F71E62" w:rsidP="00F71E62">
      <w:pPr>
        <w:pStyle w:val="KDParagraf"/>
        <w:spacing w:before="0"/>
        <w:rPr>
          <w:rFonts w:cs="Arial"/>
          <w:b/>
          <w:sz w:val="24"/>
          <w:szCs w:val="24"/>
        </w:rPr>
      </w:pPr>
    </w:p>
    <w:p w:rsidR="00F71E62" w:rsidRPr="00462C65" w:rsidRDefault="00F71E62" w:rsidP="00A21B76">
      <w:pPr>
        <w:pStyle w:val="ListParagraph"/>
        <w:numPr>
          <w:ilvl w:val="0"/>
          <w:numId w:val="24"/>
        </w:numPr>
        <w:spacing w:before="0" w:after="0" w:line="240" w:lineRule="auto"/>
        <w:ind w:left="0" w:firstLine="0"/>
        <w:rPr>
          <w:rFonts w:ascii="Arial" w:hAnsi="Arial" w:cs="Arial"/>
          <w:sz w:val="24"/>
          <w:szCs w:val="24"/>
        </w:rPr>
      </w:pPr>
      <w:r w:rsidRPr="00462C65">
        <w:rPr>
          <w:rFonts w:ascii="Arial" w:hAnsi="Arial" w:cs="Arial"/>
          <w:sz w:val="24"/>
          <w:szCs w:val="24"/>
        </w:rPr>
        <w:t>Јавно предузеће „Електропривреда Србије“Београд</w:t>
      </w:r>
      <w:proofErr w:type="gramStart"/>
      <w:r w:rsidRPr="00462C65">
        <w:rPr>
          <w:rFonts w:ascii="Arial" w:hAnsi="Arial" w:cs="Arial"/>
          <w:sz w:val="24"/>
          <w:szCs w:val="24"/>
        </w:rPr>
        <w:t>,Улица</w:t>
      </w:r>
      <w:proofErr w:type="gramEnd"/>
      <w:r w:rsidRPr="00462C65">
        <w:rPr>
          <w:rFonts w:ascii="Arial" w:hAnsi="Arial" w:cs="Arial"/>
          <w:sz w:val="24"/>
          <w:szCs w:val="24"/>
        </w:rPr>
        <w:t xml:space="preserve"> царице Милице бр. 2, </w:t>
      </w:r>
      <w:r w:rsidR="00462C65" w:rsidRPr="00462C65">
        <w:rPr>
          <w:rFonts w:ascii="Arial" w:hAnsi="Arial" w:cs="Arial"/>
          <w:sz w:val="24"/>
          <w:szCs w:val="24"/>
        </w:rPr>
        <w:t>м</w:t>
      </w:r>
      <w:r w:rsidRPr="00462C65">
        <w:rPr>
          <w:rFonts w:ascii="Arial" w:hAnsi="Arial" w:cs="Arial"/>
          <w:sz w:val="24"/>
          <w:szCs w:val="24"/>
        </w:rPr>
        <w:t>атични</w:t>
      </w:r>
      <w:r w:rsidR="003926DF" w:rsidRPr="00462C65">
        <w:rPr>
          <w:rFonts w:ascii="Arial" w:hAnsi="Arial" w:cs="Arial"/>
          <w:sz w:val="24"/>
          <w:szCs w:val="24"/>
        </w:rPr>
        <w:t xml:space="preserve"> број 20053658, ПИБ 103920327, т</w:t>
      </w:r>
      <w:r w:rsidRPr="00462C65">
        <w:rPr>
          <w:rFonts w:ascii="Arial" w:hAnsi="Arial" w:cs="Arial"/>
          <w:sz w:val="24"/>
          <w:szCs w:val="24"/>
        </w:rPr>
        <w:t>екући рачун</w:t>
      </w:r>
      <w:r w:rsidR="003926DF" w:rsidRPr="00462C65">
        <w:rPr>
          <w:rFonts w:ascii="Arial" w:hAnsi="Arial" w:cs="Arial"/>
          <w:sz w:val="24"/>
          <w:szCs w:val="24"/>
        </w:rPr>
        <w:t>:</w:t>
      </w:r>
      <w:r w:rsidRPr="00462C65">
        <w:rPr>
          <w:rFonts w:ascii="Arial" w:hAnsi="Arial" w:cs="Arial"/>
          <w:sz w:val="24"/>
          <w:szCs w:val="24"/>
        </w:rPr>
        <w:t xml:space="preserve"> 160-700-13 Banka Intesа ад Београд, које заступа законски заступник Милорад Грчић, в.д. директора (у даљем тексту: Купац)</w:t>
      </w:r>
    </w:p>
    <w:p w:rsidR="00F71E62" w:rsidRPr="00462C65" w:rsidRDefault="00F71E62" w:rsidP="00F71E62">
      <w:pPr>
        <w:spacing w:before="0"/>
        <w:rPr>
          <w:rFonts w:cs="Arial"/>
          <w:sz w:val="24"/>
          <w:szCs w:val="24"/>
        </w:rPr>
      </w:pPr>
    </w:p>
    <w:p w:rsidR="00F71E62" w:rsidRPr="00462C65" w:rsidRDefault="00F71E62" w:rsidP="00F71E62">
      <w:pPr>
        <w:spacing w:before="0"/>
        <w:rPr>
          <w:rFonts w:cs="Arial"/>
          <w:sz w:val="24"/>
          <w:szCs w:val="24"/>
        </w:rPr>
      </w:pPr>
      <w:proofErr w:type="gramStart"/>
      <w:r w:rsidRPr="00462C65">
        <w:rPr>
          <w:rFonts w:cs="Arial"/>
          <w:sz w:val="24"/>
          <w:szCs w:val="24"/>
        </w:rPr>
        <w:t>и</w:t>
      </w:r>
      <w:proofErr w:type="gramEnd"/>
    </w:p>
    <w:p w:rsidR="00F71E62" w:rsidRPr="00462C65" w:rsidRDefault="00F71E62" w:rsidP="00F71E62">
      <w:pPr>
        <w:spacing w:before="0"/>
        <w:rPr>
          <w:rFonts w:cs="Arial"/>
          <w:sz w:val="24"/>
          <w:szCs w:val="24"/>
        </w:rPr>
      </w:pPr>
    </w:p>
    <w:p w:rsidR="00F71E62" w:rsidRPr="00462C65" w:rsidRDefault="00F71E62" w:rsidP="00A21B76">
      <w:pPr>
        <w:pStyle w:val="ListParagraph"/>
        <w:numPr>
          <w:ilvl w:val="0"/>
          <w:numId w:val="24"/>
        </w:numPr>
        <w:spacing w:before="0" w:after="0" w:line="240" w:lineRule="auto"/>
        <w:ind w:left="0" w:firstLine="0"/>
        <w:rPr>
          <w:rFonts w:ascii="Arial" w:hAnsi="Arial" w:cs="Arial"/>
          <w:sz w:val="24"/>
          <w:szCs w:val="24"/>
        </w:rPr>
      </w:pPr>
      <w:r w:rsidRPr="00462C65">
        <w:rPr>
          <w:rFonts w:ascii="Arial" w:hAnsi="Arial" w:cs="Arial"/>
          <w:sz w:val="24"/>
          <w:szCs w:val="24"/>
        </w:rPr>
        <w:t xml:space="preserve">_________________ </w:t>
      </w:r>
      <w:proofErr w:type="gramStart"/>
      <w:r w:rsidRPr="00462C65">
        <w:rPr>
          <w:rFonts w:ascii="Arial" w:hAnsi="Arial" w:cs="Arial"/>
          <w:sz w:val="24"/>
          <w:szCs w:val="24"/>
        </w:rPr>
        <w:t>из</w:t>
      </w:r>
      <w:proofErr w:type="gramEnd"/>
      <w:r w:rsidRPr="00462C65">
        <w:rPr>
          <w:rFonts w:ascii="Arial" w:hAnsi="Arial" w:cs="Arial"/>
          <w:sz w:val="24"/>
          <w:szCs w:val="24"/>
        </w:rPr>
        <w:t xml:space="preserve"> ________, ул. ____________, бр.____, матични број: ___________, ПИБ: ___________, </w:t>
      </w:r>
      <w:r w:rsidR="008F3DEA">
        <w:rPr>
          <w:rFonts w:ascii="Arial" w:hAnsi="Arial" w:cs="Arial"/>
          <w:sz w:val="24"/>
          <w:szCs w:val="24"/>
        </w:rPr>
        <w:t>т</w:t>
      </w:r>
      <w:r w:rsidRPr="00462C65">
        <w:rPr>
          <w:rFonts w:ascii="Arial" w:hAnsi="Arial" w:cs="Arial"/>
          <w:sz w:val="24"/>
          <w:szCs w:val="24"/>
        </w:rPr>
        <w:t xml:space="preserve">екући рачун ____________, банка ______________ кога заступа __________________, _____________, (као лидер у име и за рачун групе понуђача)(у даљем тексту: Продавац) </w:t>
      </w:r>
    </w:p>
    <w:p w:rsidR="00F71E62" w:rsidRPr="00462C65" w:rsidRDefault="00F71E62" w:rsidP="00F71E62">
      <w:pPr>
        <w:spacing w:before="0"/>
        <w:ind w:left="360"/>
        <w:rPr>
          <w:rFonts w:cs="Arial"/>
          <w:sz w:val="24"/>
          <w:szCs w:val="24"/>
        </w:rPr>
      </w:pPr>
    </w:p>
    <w:p w:rsidR="00F71E62" w:rsidRPr="00462C65" w:rsidRDefault="00F71E62" w:rsidP="00F71E62">
      <w:pPr>
        <w:spacing w:before="0"/>
        <w:rPr>
          <w:rFonts w:eastAsia="Calibri" w:cs="Arial"/>
          <w:sz w:val="24"/>
          <w:szCs w:val="24"/>
          <w:lang w:val="sr-Cyrl-BA"/>
        </w:rPr>
      </w:pPr>
      <w:r w:rsidRPr="00462C65">
        <w:rPr>
          <w:rFonts w:eastAsia="Calibri" w:cs="Arial"/>
          <w:sz w:val="24"/>
          <w:szCs w:val="24"/>
        </w:rPr>
        <w:t>2а</w:t>
      </w:r>
      <w:proofErr w:type="gramStart"/>
      <w:r w:rsidRPr="00462C65">
        <w:rPr>
          <w:rFonts w:eastAsia="Calibri" w:cs="Arial"/>
          <w:sz w:val="24"/>
          <w:szCs w:val="24"/>
        </w:rPr>
        <w:t>)_</w:t>
      </w:r>
      <w:proofErr w:type="gramEnd"/>
      <w:r w:rsidRPr="00462C65">
        <w:rPr>
          <w:rFonts w:eastAsia="Calibri" w:cs="Arial"/>
          <w:sz w:val="24"/>
          <w:szCs w:val="24"/>
        </w:rPr>
        <w:t>_______________________________________из</w:t>
      </w:r>
      <w:r w:rsidRPr="00462C65">
        <w:rPr>
          <w:rFonts w:eastAsia="Calibri" w:cs="Arial"/>
          <w:sz w:val="24"/>
          <w:szCs w:val="24"/>
        </w:rPr>
        <w:tab/>
        <w:t>_____________, улица</w:t>
      </w:r>
    </w:p>
    <w:p w:rsidR="00F71E62" w:rsidRPr="00462C65" w:rsidRDefault="00F71E62" w:rsidP="00F71E62">
      <w:pPr>
        <w:spacing w:before="0"/>
        <w:rPr>
          <w:rFonts w:eastAsia="Calibri" w:cs="Arial"/>
          <w:i/>
          <w:sz w:val="24"/>
          <w:szCs w:val="24"/>
        </w:rPr>
      </w:pPr>
      <w:r w:rsidRPr="00462C65">
        <w:rPr>
          <w:rFonts w:eastAsia="Calibri" w:cs="Arial"/>
          <w:sz w:val="24"/>
          <w:szCs w:val="24"/>
        </w:rPr>
        <w:t xml:space="preserve"> ___________________ </w:t>
      </w:r>
      <w:proofErr w:type="gramStart"/>
      <w:r w:rsidRPr="00462C65">
        <w:rPr>
          <w:rFonts w:eastAsia="Calibri" w:cs="Arial"/>
          <w:sz w:val="24"/>
          <w:szCs w:val="24"/>
        </w:rPr>
        <w:t>бр</w:t>
      </w:r>
      <w:proofErr w:type="gramEnd"/>
      <w:r w:rsidRPr="00462C65">
        <w:rPr>
          <w:rFonts w:eastAsia="Calibri" w:cs="Arial"/>
          <w:sz w:val="24"/>
          <w:szCs w:val="24"/>
        </w:rPr>
        <w:t xml:space="preserve">. ___, ПИБ: _____________, матични број _____________, </w:t>
      </w:r>
      <w:r w:rsidR="00400552" w:rsidRPr="00462C65">
        <w:rPr>
          <w:rFonts w:cs="Arial"/>
          <w:sz w:val="24"/>
          <w:szCs w:val="24"/>
        </w:rPr>
        <w:t>т</w:t>
      </w:r>
      <w:r w:rsidRPr="00462C65">
        <w:rPr>
          <w:rFonts w:cs="Arial"/>
          <w:sz w:val="24"/>
          <w:szCs w:val="24"/>
        </w:rPr>
        <w:t>екући рачун ____________, банка ______________</w:t>
      </w:r>
      <w:proofErr w:type="gramStart"/>
      <w:r w:rsidRPr="00462C65">
        <w:rPr>
          <w:rFonts w:cs="Arial"/>
          <w:sz w:val="24"/>
          <w:szCs w:val="24"/>
        </w:rPr>
        <w:t>,</w:t>
      </w:r>
      <w:r w:rsidRPr="00462C65">
        <w:rPr>
          <w:rFonts w:eastAsia="Calibri" w:cs="Arial"/>
          <w:sz w:val="24"/>
          <w:szCs w:val="24"/>
        </w:rPr>
        <w:t>кога</w:t>
      </w:r>
      <w:proofErr w:type="gramEnd"/>
      <w:r w:rsidRPr="00462C65">
        <w:rPr>
          <w:rFonts w:eastAsia="Calibri" w:cs="Arial"/>
          <w:sz w:val="24"/>
          <w:szCs w:val="24"/>
        </w:rPr>
        <w:t xml:space="preserve"> заступа __________________________, </w:t>
      </w:r>
      <w:r w:rsidRPr="00462C65">
        <w:rPr>
          <w:rFonts w:eastAsia="Calibri" w:cs="Arial"/>
          <w:i/>
          <w:sz w:val="24"/>
          <w:szCs w:val="24"/>
        </w:rPr>
        <w:t>(члан групе понуђача или подизвођач)</w:t>
      </w:r>
    </w:p>
    <w:p w:rsidR="00F71E62" w:rsidRPr="00462C65" w:rsidRDefault="00F71E62" w:rsidP="00F71E62">
      <w:pPr>
        <w:spacing w:before="0"/>
        <w:rPr>
          <w:rFonts w:eastAsia="Calibri" w:cs="Arial"/>
          <w:sz w:val="24"/>
          <w:szCs w:val="24"/>
          <w:lang w:val="sr-Cyrl-BA"/>
        </w:rPr>
      </w:pPr>
      <w:r w:rsidRPr="00462C65">
        <w:rPr>
          <w:rFonts w:eastAsia="Calibri" w:cs="Arial"/>
          <w:sz w:val="24"/>
          <w:szCs w:val="24"/>
        </w:rPr>
        <w:t>2б</w:t>
      </w:r>
      <w:proofErr w:type="gramStart"/>
      <w:r w:rsidRPr="00462C65">
        <w:rPr>
          <w:rFonts w:eastAsia="Calibri" w:cs="Arial"/>
          <w:sz w:val="24"/>
          <w:szCs w:val="24"/>
        </w:rPr>
        <w:t>)_</w:t>
      </w:r>
      <w:proofErr w:type="gramEnd"/>
      <w:r w:rsidRPr="00462C65">
        <w:rPr>
          <w:rFonts w:eastAsia="Calibri" w:cs="Arial"/>
          <w:sz w:val="24"/>
          <w:szCs w:val="24"/>
        </w:rPr>
        <w:t>______________________________________из</w:t>
      </w:r>
      <w:r w:rsidRPr="00462C65">
        <w:rPr>
          <w:rFonts w:eastAsia="Calibri" w:cs="Arial"/>
          <w:sz w:val="24"/>
          <w:szCs w:val="24"/>
        </w:rPr>
        <w:tab/>
        <w:t>_____________, улица</w:t>
      </w:r>
    </w:p>
    <w:p w:rsidR="00F71E62" w:rsidRPr="00462C65" w:rsidRDefault="00F71E62" w:rsidP="00F71E62">
      <w:pPr>
        <w:spacing w:before="0"/>
        <w:rPr>
          <w:rFonts w:eastAsia="Calibri" w:cs="Arial"/>
          <w:sz w:val="24"/>
          <w:szCs w:val="24"/>
        </w:rPr>
      </w:pPr>
      <w:r w:rsidRPr="00462C65">
        <w:rPr>
          <w:rFonts w:eastAsia="Calibri" w:cs="Arial"/>
          <w:sz w:val="24"/>
          <w:szCs w:val="24"/>
        </w:rPr>
        <w:t xml:space="preserve"> ___________________ </w:t>
      </w:r>
      <w:proofErr w:type="gramStart"/>
      <w:r w:rsidRPr="00462C65">
        <w:rPr>
          <w:rFonts w:eastAsia="Calibri" w:cs="Arial"/>
          <w:sz w:val="24"/>
          <w:szCs w:val="24"/>
        </w:rPr>
        <w:t>бр</w:t>
      </w:r>
      <w:proofErr w:type="gramEnd"/>
      <w:r w:rsidRPr="00462C65">
        <w:rPr>
          <w:rFonts w:eastAsia="Calibri" w:cs="Arial"/>
          <w:sz w:val="24"/>
          <w:szCs w:val="24"/>
        </w:rPr>
        <w:t xml:space="preserve">. ___, ПИБ: _____________, матични број _____________, </w:t>
      </w:r>
    </w:p>
    <w:p w:rsidR="00F71E62" w:rsidRPr="00462C65" w:rsidRDefault="008F3DEA" w:rsidP="00F71E62">
      <w:pPr>
        <w:spacing w:before="0"/>
        <w:rPr>
          <w:rFonts w:eastAsia="Calibri" w:cs="Arial"/>
          <w:sz w:val="24"/>
          <w:szCs w:val="24"/>
        </w:rPr>
      </w:pPr>
      <w:proofErr w:type="gramStart"/>
      <w:r>
        <w:rPr>
          <w:rFonts w:cs="Arial"/>
          <w:sz w:val="24"/>
          <w:szCs w:val="24"/>
        </w:rPr>
        <w:t>т</w:t>
      </w:r>
      <w:r w:rsidR="00F71E62" w:rsidRPr="00462C65">
        <w:rPr>
          <w:rFonts w:cs="Arial"/>
          <w:sz w:val="24"/>
          <w:szCs w:val="24"/>
        </w:rPr>
        <w:t>екући</w:t>
      </w:r>
      <w:proofErr w:type="gramEnd"/>
      <w:r w:rsidR="00F71E62" w:rsidRPr="00462C65">
        <w:rPr>
          <w:rFonts w:cs="Arial"/>
          <w:sz w:val="24"/>
          <w:szCs w:val="24"/>
        </w:rPr>
        <w:t xml:space="preserve"> рачун ____________, банка ______________,</w:t>
      </w:r>
      <w:r w:rsidR="00F71E62" w:rsidRPr="00462C65">
        <w:rPr>
          <w:rFonts w:eastAsia="Calibri" w:cs="Arial"/>
          <w:sz w:val="24"/>
          <w:szCs w:val="24"/>
        </w:rPr>
        <w:t xml:space="preserve">кога  заступа _______________________, </w:t>
      </w:r>
      <w:r w:rsidR="00F71E62" w:rsidRPr="00462C65">
        <w:rPr>
          <w:rFonts w:eastAsia="Calibri" w:cs="Arial"/>
          <w:i/>
          <w:sz w:val="24"/>
          <w:szCs w:val="24"/>
        </w:rPr>
        <w:t>(члан групе понуђача или подизвођач)</w:t>
      </w:r>
    </w:p>
    <w:p w:rsidR="00F71E62" w:rsidRPr="00462C65" w:rsidRDefault="00F71E62" w:rsidP="00F71E62">
      <w:pPr>
        <w:pStyle w:val="KDParagraf"/>
        <w:spacing w:before="0"/>
        <w:rPr>
          <w:rFonts w:cs="Arial"/>
          <w:sz w:val="24"/>
          <w:szCs w:val="24"/>
        </w:rPr>
      </w:pPr>
    </w:p>
    <w:p w:rsidR="00F71E62" w:rsidRPr="00462C65" w:rsidRDefault="00F71E62" w:rsidP="00F71E62">
      <w:pPr>
        <w:pStyle w:val="KDParagraf"/>
        <w:spacing w:before="0"/>
        <w:rPr>
          <w:rFonts w:cs="Arial"/>
          <w:sz w:val="24"/>
          <w:szCs w:val="24"/>
        </w:rPr>
      </w:pPr>
      <w:r w:rsidRPr="00462C65">
        <w:rPr>
          <w:rFonts w:cs="Arial"/>
          <w:sz w:val="24"/>
          <w:szCs w:val="24"/>
        </w:rPr>
        <w:t>(</w:t>
      </w:r>
      <w:proofErr w:type="gramStart"/>
      <w:r w:rsidRPr="00462C65">
        <w:rPr>
          <w:rFonts w:cs="Arial"/>
          <w:sz w:val="24"/>
          <w:szCs w:val="24"/>
        </w:rPr>
        <w:t>у</w:t>
      </w:r>
      <w:proofErr w:type="gramEnd"/>
      <w:r w:rsidRPr="00462C65">
        <w:rPr>
          <w:rFonts w:cs="Arial"/>
          <w:sz w:val="24"/>
          <w:szCs w:val="24"/>
        </w:rPr>
        <w:t xml:space="preserve"> даљем тексту заједно: Уговорне стране)</w:t>
      </w:r>
    </w:p>
    <w:p w:rsidR="00F71E62" w:rsidRPr="00462C65" w:rsidRDefault="00F71E62" w:rsidP="00F71E62">
      <w:pPr>
        <w:pStyle w:val="KDParagraf"/>
        <w:spacing w:before="0"/>
        <w:rPr>
          <w:rFonts w:cs="Arial"/>
          <w:sz w:val="24"/>
          <w:szCs w:val="24"/>
        </w:rPr>
      </w:pPr>
    </w:p>
    <w:p w:rsidR="00F71E62" w:rsidRPr="00462C65" w:rsidRDefault="00F71E62" w:rsidP="00F71E62">
      <w:pPr>
        <w:pStyle w:val="KDParagraf"/>
        <w:spacing w:before="0"/>
        <w:rPr>
          <w:rFonts w:cs="Arial"/>
          <w:sz w:val="24"/>
          <w:szCs w:val="24"/>
        </w:rPr>
      </w:pPr>
    </w:p>
    <w:p w:rsidR="00F71E62" w:rsidRPr="00462C65" w:rsidRDefault="00F71E62" w:rsidP="00F71E62">
      <w:pPr>
        <w:pStyle w:val="KDParagraf"/>
        <w:spacing w:before="0"/>
        <w:rPr>
          <w:rFonts w:cs="Arial"/>
          <w:bCs/>
          <w:sz w:val="24"/>
          <w:szCs w:val="24"/>
        </w:rPr>
      </w:pPr>
      <w:proofErr w:type="gramStart"/>
      <w:r w:rsidRPr="00462C65">
        <w:rPr>
          <w:rFonts w:cs="Arial"/>
          <w:sz w:val="24"/>
          <w:szCs w:val="24"/>
        </w:rPr>
        <w:t>закључиле</w:t>
      </w:r>
      <w:proofErr w:type="gramEnd"/>
      <w:r w:rsidRPr="00462C65">
        <w:rPr>
          <w:rFonts w:cs="Arial"/>
          <w:sz w:val="24"/>
          <w:szCs w:val="24"/>
        </w:rPr>
        <w:t xml:space="preserve"> су у Београду, дана __________.године следећи:</w:t>
      </w:r>
    </w:p>
    <w:p w:rsidR="00F71E62" w:rsidRPr="00462C65" w:rsidRDefault="00F71E62" w:rsidP="00F71E62">
      <w:pPr>
        <w:pStyle w:val="KDParagraf"/>
        <w:spacing w:before="0"/>
        <w:rPr>
          <w:rFonts w:cs="Arial"/>
          <w:sz w:val="24"/>
          <w:szCs w:val="24"/>
        </w:rPr>
      </w:pPr>
    </w:p>
    <w:p w:rsidR="00F71E62" w:rsidRPr="00907EF5" w:rsidRDefault="00F71E62" w:rsidP="00F71E62">
      <w:pPr>
        <w:jc w:val="center"/>
        <w:rPr>
          <w:b/>
          <w:sz w:val="24"/>
          <w:szCs w:val="24"/>
        </w:rPr>
      </w:pPr>
      <w:bookmarkStart w:id="256" w:name="_Toc442559949"/>
      <w:r w:rsidRPr="00907EF5">
        <w:rPr>
          <w:b/>
          <w:sz w:val="24"/>
          <w:szCs w:val="24"/>
        </w:rPr>
        <w:t>УГОВОР О КУПОПРОДАЈИ</w:t>
      </w:r>
      <w:bookmarkEnd w:id="256"/>
    </w:p>
    <w:p w:rsidR="00F71E62" w:rsidRPr="00907EF5" w:rsidRDefault="00F71E62" w:rsidP="00F71E62">
      <w:pPr>
        <w:pStyle w:val="KDParagraf"/>
        <w:spacing w:before="0"/>
        <w:jc w:val="center"/>
        <w:rPr>
          <w:rFonts w:cs="Arial"/>
          <w:b/>
          <w:sz w:val="24"/>
          <w:szCs w:val="24"/>
        </w:rPr>
      </w:pPr>
      <w:r w:rsidRPr="00907EF5">
        <w:rPr>
          <w:rFonts w:cs="Arial"/>
          <w:b/>
          <w:sz w:val="24"/>
          <w:szCs w:val="24"/>
        </w:rPr>
        <w:t>ДОБАРА</w:t>
      </w:r>
    </w:p>
    <w:p w:rsidR="00400552" w:rsidRPr="004343EF" w:rsidRDefault="00400552" w:rsidP="00F71E62">
      <w:pPr>
        <w:pStyle w:val="KDParagraf"/>
        <w:spacing w:before="0"/>
        <w:jc w:val="center"/>
        <w:rPr>
          <w:rFonts w:cs="Arial"/>
          <w:b/>
        </w:rPr>
      </w:pPr>
    </w:p>
    <w:p w:rsidR="00400552" w:rsidRPr="004343EF" w:rsidRDefault="00400552" w:rsidP="00400552">
      <w:pPr>
        <w:pStyle w:val="KDParagraf"/>
        <w:spacing w:before="0"/>
        <w:rPr>
          <w:rFonts w:cs="Arial"/>
          <w:sz w:val="24"/>
          <w:szCs w:val="24"/>
        </w:rPr>
      </w:pPr>
      <w:r w:rsidRPr="004343EF">
        <w:rPr>
          <w:rFonts w:cs="Arial"/>
          <w:sz w:val="24"/>
          <w:szCs w:val="24"/>
        </w:rPr>
        <w:t>УВОДНЕ ОДРЕДБЕ</w:t>
      </w:r>
    </w:p>
    <w:p w:rsidR="00400552" w:rsidRPr="004343EF" w:rsidRDefault="00400552" w:rsidP="00400552">
      <w:pPr>
        <w:pStyle w:val="KDParagraf"/>
        <w:spacing w:before="0"/>
        <w:rPr>
          <w:rFonts w:cs="Arial"/>
          <w:sz w:val="24"/>
          <w:szCs w:val="24"/>
        </w:rPr>
      </w:pPr>
    </w:p>
    <w:p w:rsidR="00400552" w:rsidRPr="004343EF" w:rsidRDefault="00400552" w:rsidP="00F45B2E">
      <w:pPr>
        <w:pStyle w:val="KDParagraf"/>
        <w:spacing w:before="0"/>
        <w:rPr>
          <w:rFonts w:cs="Arial"/>
          <w:sz w:val="24"/>
          <w:szCs w:val="24"/>
        </w:rPr>
      </w:pPr>
      <w:r w:rsidRPr="004343EF">
        <w:rPr>
          <w:rFonts w:cs="Arial"/>
          <w:sz w:val="24"/>
          <w:szCs w:val="24"/>
        </w:rPr>
        <w:t xml:space="preserve">Имајући у виду:  </w:t>
      </w:r>
    </w:p>
    <w:p w:rsidR="00400552" w:rsidRPr="004343EF" w:rsidRDefault="00400552" w:rsidP="00400552">
      <w:pPr>
        <w:pStyle w:val="ListParagraph"/>
        <w:numPr>
          <w:ilvl w:val="0"/>
          <w:numId w:val="34"/>
        </w:numPr>
        <w:spacing w:after="120"/>
        <w:ind w:left="0" w:hanging="284"/>
        <w:rPr>
          <w:rFonts w:ascii="Arial" w:hAnsi="Arial" w:cs="Arial"/>
          <w:sz w:val="24"/>
          <w:szCs w:val="24"/>
          <w:lang w:val="ru-RU"/>
        </w:rPr>
      </w:pPr>
      <w:proofErr w:type="gramStart"/>
      <w:r w:rsidRPr="004343EF">
        <w:rPr>
          <w:rFonts w:ascii="Arial" w:hAnsi="Arial" w:cs="Arial"/>
          <w:sz w:val="24"/>
          <w:szCs w:val="24"/>
        </w:rPr>
        <w:t>да</w:t>
      </w:r>
      <w:proofErr w:type="gramEnd"/>
      <w:r w:rsidRPr="004343EF">
        <w:rPr>
          <w:rFonts w:ascii="Arial" w:hAnsi="Arial" w:cs="Arial"/>
          <w:sz w:val="24"/>
          <w:szCs w:val="24"/>
        </w:rPr>
        <w:t xml:space="preserve"> је Наручилац</w:t>
      </w:r>
      <w:r w:rsidR="00593406">
        <w:rPr>
          <w:rFonts w:ascii="Arial" w:hAnsi="Arial" w:cs="Arial"/>
          <w:sz w:val="24"/>
          <w:szCs w:val="24"/>
        </w:rPr>
        <w:t>,</w:t>
      </w:r>
      <w:r w:rsidRPr="004343EF">
        <w:rPr>
          <w:rFonts w:ascii="Arial" w:hAnsi="Arial" w:cs="Arial"/>
          <w:sz w:val="24"/>
          <w:szCs w:val="24"/>
        </w:rPr>
        <w:t xml:space="preserve"> Јавно предузеће „Електропривреда Србије“ Београд (у даљем тексту</w:t>
      </w:r>
      <w:r w:rsidR="00AA7ADF">
        <w:rPr>
          <w:rFonts w:ascii="Arial" w:hAnsi="Arial" w:cs="Arial"/>
          <w:sz w:val="24"/>
          <w:szCs w:val="24"/>
        </w:rPr>
        <w:t>:</w:t>
      </w:r>
      <w:r w:rsidR="00851EFE">
        <w:rPr>
          <w:rFonts w:ascii="Arial" w:hAnsi="Arial" w:cs="Arial"/>
          <w:sz w:val="24"/>
          <w:szCs w:val="24"/>
        </w:rPr>
        <w:t xml:space="preserve">  Купац)  спровео </w:t>
      </w:r>
      <w:r w:rsidR="00851EFE">
        <w:rPr>
          <w:rFonts w:ascii="Arial" w:hAnsi="Arial" w:cs="Arial"/>
          <w:sz w:val="24"/>
          <w:szCs w:val="24"/>
          <w:lang w:val="sr-Cyrl-CS"/>
        </w:rPr>
        <w:t xml:space="preserve">преговарачки </w:t>
      </w:r>
      <w:r w:rsidRPr="004343EF">
        <w:rPr>
          <w:rFonts w:ascii="Arial" w:hAnsi="Arial" w:cs="Arial"/>
          <w:sz w:val="24"/>
          <w:szCs w:val="24"/>
        </w:rPr>
        <w:t>поступак</w:t>
      </w:r>
      <w:r w:rsidR="00851EFE">
        <w:rPr>
          <w:rFonts w:ascii="Arial" w:hAnsi="Arial" w:cs="Arial"/>
          <w:sz w:val="24"/>
          <w:szCs w:val="24"/>
          <w:lang w:val="sr-Cyrl-CS"/>
        </w:rPr>
        <w:t xml:space="preserve"> без објављивања позива за подношење понуде</w:t>
      </w:r>
      <w:r w:rsidRPr="004343EF">
        <w:rPr>
          <w:rFonts w:ascii="Arial" w:hAnsi="Arial" w:cs="Arial"/>
          <w:sz w:val="24"/>
          <w:szCs w:val="24"/>
        </w:rPr>
        <w:t xml:space="preserve"> </w:t>
      </w:r>
      <w:r w:rsidR="00950AF2">
        <w:rPr>
          <w:rFonts w:ascii="Arial" w:hAnsi="Arial" w:cs="Arial"/>
          <w:sz w:val="24"/>
          <w:szCs w:val="24"/>
        </w:rPr>
        <w:t>јавне набавке, сагласно члану 3</w:t>
      </w:r>
      <w:r w:rsidR="00950AF2">
        <w:rPr>
          <w:rFonts w:ascii="Arial" w:hAnsi="Arial" w:cs="Arial"/>
          <w:sz w:val="24"/>
          <w:szCs w:val="24"/>
          <w:lang w:val="sr-Cyrl-CS"/>
        </w:rPr>
        <w:t>6</w:t>
      </w:r>
      <w:r w:rsidRPr="004343EF">
        <w:rPr>
          <w:rFonts w:ascii="Arial" w:hAnsi="Arial" w:cs="Arial"/>
          <w:sz w:val="24"/>
          <w:szCs w:val="24"/>
        </w:rPr>
        <w:t>.</w:t>
      </w:r>
      <w:r w:rsidR="00950AF2">
        <w:rPr>
          <w:rFonts w:ascii="Arial" w:hAnsi="Arial" w:cs="Arial"/>
          <w:sz w:val="24"/>
          <w:szCs w:val="24"/>
          <w:lang w:val="sr-Cyrl-CS"/>
        </w:rPr>
        <w:t xml:space="preserve"> Став 1 тачка 1.</w:t>
      </w:r>
      <w:r w:rsidRPr="004343EF">
        <w:rPr>
          <w:rFonts w:ascii="Arial" w:hAnsi="Arial" w:cs="Arial"/>
          <w:sz w:val="24"/>
          <w:szCs w:val="24"/>
        </w:rPr>
        <w:t xml:space="preserve"> Закона о јавним набавкама  („Службени гласник РС“ број 124/2012, 14/2015 и 68/2015), (у даљем тексту: Закон) за јавну набавку добара „</w:t>
      </w:r>
      <w:r w:rsidR="008A74BB" w:rsidRPr="008A74BB">
        <w:rPr>
          <w:rFonts w:ascii="Arial" w:hAnsi="Arial" w:cs="Arial"/>
          <w:sz w:val="24"/>
          <w:szCs w:val="24"/>
        </w:rPr>
        <w:t xml:space="preserve">Набавка </w:t>
      </w:r>
      <w:r w:rsidR="002E350D">
        <w:rPr>
          <w:rFonts w:ascii="Arial" w:hAnsi="Arial" w:cs="Arial"/>
          <w:sz w:val="24"/>
          <w:szCs w:val="24"/>
        </w:rPr>
        <w:t xml:space="preserve">и </w:t>
      </w:r>
      <w:r w:rsidR="008A74BB" w:rsidRPr="008A74BB">
        <w:rPr>
          <w:rFonts w:ascii="Arial" w:hAnsi="Arial" w:cs="Arial"/>
          <w:sz w:val="24"/>
          <w:szCs w:val="24"/>
        </w:rPr>
        <w:t>уградња уређаја за заштиту гумених тра</w:t>
      </w:r>
      <w:r w:rsidR="008A74BB">
        <w:rPr>
          <w:rFonts w:ascii="Arial" w:hAnsi="Arial" w:cs="Arial"/>
          <w:sz w:val="24"/>
          <w:szCs w:val="24"/>
        </w:rPr>
        <w:t xml:space="preserve">ка </w:t>
      </w:r>
      <w:r w:rsidR="008A74BB" w:rsidRPr="008A74BB">
        <w:rPr>
          <w:rFonts w:ascii="Arial" w:hAnsi="Arial" w:cs="Arial"/>
          <w:sz w:val="24"/>
          <w:szCs w:val="24"/>
        </w:rPr>
        <w:t>од оштећења</w:t>
      </w:r>
      <w:r w:rsidRPr="004343EF">
        <w:rPr>
          <w:rFonts w:ascii="Arial" w:hAnsi="Arial" w:cs="Arial"/>
          <w:sz w:val="24"/>
          <w:szCs w:val="24"/>
        </w:rPr>
        <w:t>“(у даљем тексту</w:t>
      </w:r>
      <w:r w:rsidR="00AA7ADF">
        <w:rPr>
          <w:rFonts w:ascii="Arial" w:hAnsi="Arial" w:cs="Arial"/>
          <w:sz w:val="24"/>
          <w:szCs w:val="24"/>
        </w:rPr>
        <w:t>:</w:t>
      </w:r>
      <w:r w:rsidRPr="004343EF">
        <w:rPr>
          <w:rFonts w:ascii="Arial" w:hAnsi="Arial" w:cs="Arial"/>
          <w:sz w:val="24"/>
          <w:szCs w:val="24"/>
        </w:rPr>
        <w:t xml:space="preserve"> добра)</w:t>
      </w:r>
      <w:r w:rsidR="00AA7ADF">
        <w:rPr>
          <w:rFonts w:ascii="Arial" w:hAnsi="Arial" w:cs="Arial"/>
          <w:sz w:val="24"/>
          <w:szCs w:val="24"/>
        </w:rPr>
        <w:t>,</w:t>
      </w:r>
      <w:r w:rsidRPr="004343EF">
        <w:rPr>
          <w:rFonts w:ascii="Arial" w:hAnsi="Arial" w:cs="Arial"/>
          <w:sz w:val="24"/>
          <w:szCs w:val="24"/>
          <w:lang w:val="ru-RU"/>
        </w:rPr>
        <w:t xml:space="preserve">ЈН </w:t>
      </w:r>
      <w:r w:rsidR="008A74BB">
        <w:rPr>
          <w:rFonts w:ascii="Arial" w:hAnsi="Arial" w:cs="Arial"/>
          <w:sz w:val="24"/>
          <w:szCs w:val="24"/>
          <w:lang w:val="ru-RU"/>
        </w:rPr>
        <w:t>1000/0532</w:t>
      </w:r>
      <w:r w:rsidR="00DB07F5">
        <w:rPr>
          <w:rFonts w:ascii="Arial" w:hAnsi="Arial" w:cs="Arial"/>
          <w:sz w:val="24"/>
          <w:szCs w:val="24"/>
          <w:lang w:val="ru-RU"/>
        </w:rPr>
        <w:t>-1</w:t>
      </w:r>
      <w:r w:rsidR="008A74BB">
        <w:rPr>
          <w:rFonts w:ascii="Arial" w:hAnsi="Arial" w:cs="Arial"/>
          <w:sz w:val="24"/>
          <w:szCs w:val="24"/>
        </w:rPr>
        <w:t>/2016</w:t>
      </w:r>
      <w:r w:rsidRPr="004343EF">
        <w:rPr>
          <w:rFonts w:ascii="Arial" w:hAnsi="Arial" w:cs="Arial"/>
          <w:sz w:val="24"/>
          <w:szCs w:val="24"/>
          <w:lang w:val="ru-RU"/>
        </w:rPr>
        <w:t>;</w:t>
      </w:r>
    </w:p>
    <w:p w:rsidR="00400552" w:rsidRPr="004343EF" w:rsidRDefault="00400552" w:rsidP="00400552">
      <w:pPr>
        <w:pStyle w:val="KDParagraf"/>
        <w:numPr>
          <w:ilvl w:val="0"/>
          <w:numId w:val="34"/>
        </w:numPr>
        <w:spacing w:before="0"/>
        <w:ind w:left="0" w:hanging="284"/>
        <w:rPr>
          <w:rFonts w:cs="Arial"/>
          <w:sz w:val="24"/>
          <w:szCs w:val="24"/>
        </w:rPr>
      </w:pPr>
      <w:r w:rsidRPr="004343EF">
        <w:rPr>
          <w:rFonts w:cs="Arial"/>
          <w:sz w:val="24"/>
          <w:szCs w:val="24"/>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Купца;</w:t>
      </w:r>
    </w:p>
    <w:p w:rsidR="00400552" w:rsidRPr="004343EF" w:rsidRDefault="00400552" w:rsidP="00400552">
      <w:pPr>
        <w:pStyle w:val="KDParagraf"/>
        <w:spacing w:before="0"/>
        <w:ind w:left="-284"/>
        <w:rPr>
          <w:rFonts w:cs="Arial"/>
          <w:sz w:val="24"/>
          <w:szCs w:val="24"/>
        </w:rPr>
      </w:pPr>
    </w:p>
    <w:p w:rsidR="00400552" w:rsidRPr="004343EF" w:rsidRDefault="00400552" w:rsidP="00400552">
      <w:pPr>
        <w:pStyle w:val="KDParagraf"/>
        <w:numPr>
          <w:ilvl w:val="0"/>
          <w:numId w:val="34"/>
        </w:numPr>
        <w:spacing w:before="0"/>
        <w:ind w:left="0" w:hanging="284"/>
        <w:rPr>
          <w:rFonts w:cs="Arial"/>
          <w:sz w:val="24"/>
          <w:szCs w:val="24"/>
        </w:rPr>
      </w:pPr>
      <w:proofErr w:type="gramStart"/>
      <w:r w:rsidRPr="004343EF">
        <w:rPr>
          <w:rFonts w:cs="Arial"/>
          <w:sz w:val="24"/>
          <w:szCs w:val="24"/>
        </w:rPr>
        <w:t>да</w:t>
      </w:r>
      <w:proofErr w:type="gramEnd"/>
      <w:r w:rsidRPr="004343EF">
        <w:rPr>
          <w:rFonts w:cs="Arial"/>
          <w:sz w:val="24"/>
          <w:szCs w:val="24"/>
        </w:rPr>
        <w:t xml:space="preserve"> Понуда Понуђача (у даљем тексту: Продавац) у </w:t>
      </w:r>
      <w:r w:rsidR="00DB07F5">
        <w:rPr>
          <w:rFonts w:cs="Arial"/>
          <w:sz w:val="24"/>
          <w:szCs w:val="24"/>
          <w:lang w:val="sr-Cyrl-CS"/>
        </w:rPr>
        <w:t xml:space="preserve">преговарачком </w:t>
      </w:r>
      <w:r w:rsidRPr="004343EF">
        <w:rPr>
          <w:rFonts w:cs="Arial"/>
          <w:sz w:val="24"/>
          <w:szCs w:val="24"/>
        </w:rPr>
        <w:t xml:space="preserve"> поступку</w:t>
      </w:r>
      <w:r w:rsidR="00DB07F5">
        <w:rPr>
          <w:rFonts w:cs="Arial"/>
          <w:sz w:val="24"/>
          <w:szCs w:val="24"/>
          <w:lang w:val="sr-Cyrl-CS"/>
        </w:rPr>
        <w:t xml:space="preserve"> без објављивања позива за подношење понуда</w:t>
      </w:r>
      <w:r w:rsidRPr="004343EF">
        <w:rPr>
          <w:rFonts w:cs="Arial"/>
          <w:sz w:val="24"/>
          <w:szCs w:val="24"/>
        </w:rPr>
        <w:t xml:space="preserve"> за ЈН број </w:t>
      </w:r>
      <w:r w:rsidR="008A74BB">
        <w:rPr>
          <w:rFonts w:cs="Arial"/>
          <w:sz w:val="24"/>
          <w:szCs w:val="24"/>
          <w:lang w:val="ru-RU"/>
        </w:rPr>
        <w:t>1000/0532</w:t>
      </w:r>
      <w:r w:rsidR="00DB07F5">
        <w:rPr>
          <w:rFonts w:cs="Arial"/>
          <w:sz w:val="24"/>
          <w:szCs w:val="24"/>
          <w:lang w:val="ru-RU"/>
        </w:rPr>
        <w:t>-1</w:t>
      </w:r>
      <w:r w:rsidR="008A74BB">
        <w:rPr>
          <w:rFonts w:cs="Arial"/>
          <w:sz w:val="24"/>
          <w:szCs w:val="24"/>
        </w:rPr>
        <w:t>/2016</w:t>
      </w:r>
      <w:r w:rsidRPr="004343EF">
        <w:rPr>
          <w:rFonts w:cs="Arial"/>
          <w:sz w:val="24"/>
          <w:szCs w:val="24"/>
        </w:rPr>
        <w:t>, која је заведена код Купца</w:t>
      </w:r>
      <w:r w:rsidR="008A74BB">
        <w:rPr>
          <w:rFonts w:cs="Arial"/>
          <w:sz w:val="24"/>
          <w:szCs w:val="24"/>
        </w:rPr>
        <w:t xml:space="preserve"> под ЈП ЕПС </w:t>
      </w:r>
      <w:r w:rsidRPr="004343EF">
        <w:rPr>
          <w:rFonts w:cs="Arial"/>
          <w:sz w:val="24"/>
          <w:szCs w:val="24"/>
        </w:rPr>
        <w:t xml:space="preserve">бројем ______ од _____.2016. године у потпуности одговара захтеву Купца из позива за подношење понуда и Конкурсној документацији; </w:t>
      </w:r>
    </w:p>
    <w:p w:rsidR="00400552" w:rsidRPr="004343EF" w:rsidRDefault="00400552" w:rsidP="00400552">
      <w:pPr>
        <w:pStyle w:val="KDParagraf"/>
        <w:spacing w:before="0"/>
        <w:rPr>
          <w:rFonts w:cs="Arial"/>
          <w:sz w:val="24"/>
          <w:szCs w:val="24"/>
        </w:rPr>
      </w:pPr>
    </w:p>
    <w:p w:rsidR="00F45B2E" w:rsidRPr="00AA7ADF" w:rsidRDefault="00400552" w:rsidP="00462C65">
      <w:pPr>
        <w:pStyle w:val="KDParagraf"/>
        <w:numPr>
          <w:ilvl w:val="0"/>
          <w:numId w:val="34"/>
        </w:numPr>
        <w:spacing w:before="0"/>
        <w:ind w:left="0" w:hanging="270"/>
        <w:rPr>
          <w:rFonts w:cs="Arial"/>
          <w:sz w:val="24"/>
          <w:szCs w:val="24"/>
        </w:rPr>
      </w:pPr>
      <w:proofErr w:type="gramStart"/>
      <w:r w:rsidRPr="004343EF">
        <w:rPr>
          <w:rFonts w:cs="Arial"/>
          <w:sz w:val="24"/>
          <w:szCs w:val="24"/>
        </w:rPr>
        <w:t>да</w:t>
      </w:r>
      <w:proofErr w:type="gramEnd"/>
      <w:r w:rsidRPr="004343EF">
        <w:rPr>
          <w:rFonts w:cs="Arial"/>
          <w:sz w:val="24"/>
          <w:szCs w:val="24"/>
        </w:rPr>
        <w:t xml:space="preserve"> је Купац, на основу Понуде Продавцаи Одлуке о додели Уговора, изабрао Продавца за реализацију испор</w:t>
      </w:r>
      <w:r w:rsidR="00DB07F5">
        <w:rPr>
          <w:rFonts w:cs="Arial"/>
          <w:sz w:val="24"/>
          <w:szCs w:val="24"/>
        </w:rPr>
        <w:t xml:space="preserve">уке добара, јавна набавка број </w:t>
      </w:r>
      <w:r w:rsidR="00AA7ADF">
        <w:rPr>
          <w:rFonts w:cs="Arial"/>
          <w:sz w:val="24"/>
          <w:szCs w:val="24"/>
        </w:rPr>
        <w:t>ЈН/</w:t>
      </w:r>
      <w:r w:rsidR="00987B96">
        <w:rPr>
          <w:rFonts w:cs="Arial"/>
          <w:sz w:val="24"/>
          <w:szCs w:val="24"/>
          <w:lang w:val="ru-RU"/>
        </w:rPr>
        <w:t>1000/0532</w:t>
      </w:r>
      <w:r w:rsidR="00DB07F5">
        <w:rPr>
          <w:rFonts w:cs="Arial"/>
          <w:sz w:val="24"/>
          <w:szCs w:val="24"/>
          <w:lang w:val="ru-RU"/>
        </w:rPr>
        <w:t>-1</w:t>
      </w:r>
      <w:r w:rsidR="00987B96">
        <w:rPr>
          <w:rFonts w:cs="Arial"/>
          <w:sz w:val="24"/>
          <w:szCs w:val="24"/>
        </w:rPr>
        <w:t>/2016</w:t>
      </w:r>
      <w:r w:rsidR="00AA7ADF">
        <w:rPr>
          <w:rFonts w:cs="Arial"/>
          <w:sz w:val="24"/>
          <w:szCs w:val="24"/>
        </w:rPr>
        <w:t>.</w:t>
      </w:r>
    </w:p>
    <w:p w:rsidR="00F45B2E" w:rsidRPr="004343EF" w:rsidRDefault="00F45B2E" w:rsidP="00F45B2E">
      <w:pPr>
        <w:pStyle w:val="KDParagraf"/>
        <w:spacing w:before="0"/>
        <w:rPr>
          <w:rFonts w:cs="Arial"/>
          <w:sz w:val="24"/>
          <w:szCs w:val="24"/>
        </w:rPr>
      </w:pPr>
    </w:p>
    <w:p w:rsidR="00F71E62" w:rsidRPr="004343EF" w:rsidRDefault="00F71E62" w:rsidP="00F71E62">
      <w:pPr>
        <w:pStyle w:val="KDParagraf"/>
        <w:spacing w:before="0"/>
        <w:rPr>
          <w:rFonts w:cs="Arial"/>
          <w:b/>
        </w:rPr>
      </w:pPr>
      <w:proofErr w:type="gramStart"/>
      <w:r w:rsidRPr="004343EF">
        <w:rPr>
          <w:rFonts w:cs="Arial"/>
          <w:b/>
        </w:rPr>
        <w:t>ПРЕДМЕТ  УГОВОРА</w:t>
      </w:r>
      <w:proofErr w:type="gramEnd"/>
    </w:p>
    <w:p w:rsidR="00F71E62" w:rsidRPr="004343EF" w:rsidRDefault="00F71E62" w:rsidP="00F71E62">
      <w:pPr>
        <w:spacing w:before="0"/>
        <w:jc w:val="center"/>
        <w:rPr>
          <w:rFonts w:cs="Arial"/>
          <w:b/>
        </w:rPr>
      </w:pPr>
      <w:r w:rsidRPr="004343EF">
        <w:rPr>
          <w:rFonts w:cs="Arial"/>
          <w:b/>
        </w:rPr>
        <w:t>Члан 1.</w:t>
      </w:r>
    </w:p>
    <w:p w:rsidR="00CC25BB" w:rsidRDefault="00CC25BB" w:rsidP="00CC25BB">
      <w:pPr>
        <w:spacing w:after="120"/>
        <w:rPr>
          <w:rFonts w:cs="Arial"/>
          <w:sz w:val="24"/>
          <w:szCs w:val="24"/>
        </w:rPr>
      </w:pPr>
      <w:r w:rsidRPr="004343EF">
        <w:rPr>
          <w:rFonts w:cs="Arial"/>
          <w:sz w:val="24"/>
          <w:szCs w:val="24"/>
          <w:lang w:val="sr-Cyrl-CS" w:eastAsia="sr-Latn-CS"/>
        </w:rPr>
        <w:t xml:space="preserve">Предмет  Уговора о </w:t>
      </w:r>
      <w:r w:rsidRPr="004343EF">
        <w:rPr>
          <w:rFonts w:cs="Arial"/>
          <w:sz w:val="24"/>
          <w:szCs w:val="24"/>
          <w:lang w:val="sr-Cyrl-CS"/>
        </w:rPr>
        <w:t>купопродаји (даље: Уговор) је</w:t>
      </w:r>
      <w:r w:rsidRPr="00987B96">
        <w:rPr>
          <w:rFonts w:eastAsia="Calibri" w:cs="Arial"/>
          <w:sz w:val="24"/>
          <w:szCs w:val="24"/>
        </w:rPr>
        <w:t>„</w:t>
      </w:r>
      <w:r w:rsidR="00987B96">
        <w:rPr>
          <w:rFonts w:cs="Arial"/>
          <w:sz w:val="24"/>
          <w:szCs w:val="24"/>
        </w:rPr>
        <w:t>Набавка и</w:t>
      </w:r>
      <w:r w:rsidR="00987B96" w:rsidRPr="00987B96">
        <w:rPr>
          <w:rFonts w:cs="Arial"/>
          <w:sz w:val="24"/>
          <w:szCs w:val="24"/>
        </w:rPr>
        <w:t xml:space="preserve"> уградња уређаја за заштиту гумених трака  од оштећења</w:t>
      </w:r>
      <w:r w:rsidRPr="00987B96">
        <w:rPr>
          <w:rFonts w:eastAsia="Calibri" w:cs="Arial"/>
          <w:sz w:val="24"/>
          <w:szCs w:val="24"/>
        </w:rPr>
        <w:t>“</w:t>
      </w:r>
      <w:r w:rsidRPr="004343EF">
        <w:rPr>
          <w:rFonts w:cs="Arial"/>
          <w:sz w:val="24"/>
          <w:szCs w:val="24"/>
          <w:lang w:val="sr-Cyrl-CS"/>
        </w:rPr>
        <w:t xml:space="preserve">(у даљем тексту: </w:t>
      </w:r>
      <w:r w:rsidR="00E037C9" w:rsidRPr="004343EF">
        <w:rPr>
          <w:rFonts w:cs="Arial"/>
          <w:sz w:val="24"/>
          <w:szCs w:val="24"/>
          <w:lang w:val="sr-Cyrl-CS"/>
        </w:rPr>
        <w:t xml:space="preserve">добра) за потребе  Купца </w:t>
      </w:r>
      <w:r w:rsidRPr="004343EF">
        <w:rPr>
          <w:rFonts w:cs="Arial"/>
          <w:sz w:val="24"/>
          <w:szCs w:val="24"/>
        </w:rPr>
        <w:t>и то:</w:t>
      </w:r>
    </w:p>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387"/>
        <w:gridCol w:w="1721"/>
        <w:gridCol w:w="2680"/>
      </w:tblGrid>
      <w:tr w:rsidR="007409C7" w:rsidRPr="001E7D15" w:rsidTr="007409C7">
        <w:tc>
          <w:tcPr>
            <w:tcW w:w="673" w:type="pct"/>
            <w:shd w:val="clear" w:color="auto" w:fill="auto"/>
            <w:vAlign w:val="center"/>
          </w:tcPr>
          <w:p w:rsidR="007409C7" w:rsidRPr="007409C7" w:rsidRDefault="007409C7" w:rsidP="007409C7">
            <w:pPr>
              <w:spacing w:before="0"/>
              <w:ind w:left="436" w:hanging="450"/>
              <w:jc w:val="center"/>
              <w:rPr>
                <w:rFonts w:cs="Arial"/>
                <w:b/>
                <w:bCs/>
                <w:i/>
                <w:iCs/>
                <w:lang w:val="sr-Cyrl-CS"/>
              </w:rPr>
            </w:pPr>
            <w:r w:rsidRPr="007409C7">
              <w:rPr>
                <w:rFonts w:cs="Arial"/>
                <w:b/>
                <w:bCs/>
                <w:i/>
                <w:iCs/>
                <w:lang w:val="sr-Cyrl-CS"/>
              </w:rPr>
              <w:t>Р.бр.</w:t>
            </w:r>
          </w:p>
        </w:tc>
        <w:tc>
          <w:tcPr>
            <w:tcW w:w="1882" w:type="pct"/>
            <w:shd w:val="clear" w:color="auto" w:fill="auto"/>
          </w:tcPr>
          <w:p w:rsidR="007409C7" w:rsidRPr="005B6106" w:rsidRDefault="007409C7" w:rsidP="005C640E">
            <w:pPr>
              <w:spacing w:before="0"/>
              <w:jc w:val="center"/>
              <w:rPr>
                <w:rFonts w:cs="Arial"/>
                <w:bCs/>
                <w:i/>
                <w:iCs/>
                <w:lang w:val="sr-Cyrl-CS"/>
              </w:rPr>
            </w:pPr>
            <w:r w:rsidRPr="004343EF">
              <w:rPr>
                <w:rFonts w:cs="Arial"/>
                <w:b/>
                <w:bCs/>
                <w:i/>
                <w:iCs/>
              </w:rPr>
              <w:t>Врста</w:t>
            </w:r>
            <w:r w:rsidRPr="004343EF">
              <w:rPr>
                <w:rFonts w:cs="Arial"/>
                <w:b/>
                <w:bCs/>
                <w:i/>
                <w:iCs/>
                <w:lang w:val="sr-Cyrl-CS"/>
              </w:rPr>
              <w:t xml:space="preserve"> добара</w:t>
            </w:r>
          </w:p>
        </w:tc>
        <w:tc>
          <w:tcPr>
            <w:tcW w:w="956" w:type="pct"/>
            <w:shd w:val="clear" w:color="auto" w:fill="auto"/>
            <w:vAlign w:val="center"/>
          </w:tcPr>
          <w:p w:rsidR="007409C7" w:rsidRPr="004343EF" w:rsidRDefault="007409C7" w:rsidP="007409C7">
            <w:pPr>
              <w:spacing w:before="0"/>
              <w:jc w:val="center"/>
              <w:rPr>
                <w:rFonts w:cs="Arial"/>
                <w:b/>
                <w:bCs/>
                <w:i/>
                <w:iCs/>
                <w:lang w:val="sr-Cyrl-CS"/>
              </w:rPr>
            </w:pPr>
            <w:r w:rsidRPr="004343EF">
              <w:rPr>
                <w:rFonts w:cs="Arial"/>
                <w:b/>
                <w:bCs/>
                <w:i/>
                <w:iCs/>
                <w:lang w:val="sr-Cyrl-CS"/>
              </w:rPr>
              <w:t>Јед.</w:t>
            </w:r>
          </w:p>
          <w:p w:rsidR="007409C7" w:rsidRPr="001E7D15" w:rsidRDefault="007409C7" w:rsidP="007409C7">
            <w:pPr>
              <w:spacing w:before="0"/>
              <w:jc w:val="center"/>
              <w:rPr>
                <w:rFonts w:cs="Arial"/>
                <w:b/>
              </w:rPr>
            </w:pPr>
            <w:r w:rsidRPr="004343EF">
              <w:rPr>
                <w:rFonts w:cs="Arial"/>
                <w:b/>
                <w:bCs/>
                <w:i/>
                <w:iCs/>
                <w:lang w:val="sr-Cyrl-CS"/>
              </w:rPr>
              <w:t>мере</w:t>
            </w:r>
          </w:p>
        </w:tc>
        <w:tc>
          <w:tcPr>
            <w:tcW w:w="1489" w:type="pct"/>
            <w:shd w:val="clear" w:color="auto" w:fill="auto"/>
            <w:vAlign w:val="center"/>
          </w:tcPr>
          <w:p w:rsidR="007409C7" w:rsidRPr="001E7D15" w:rsidRDefault="007409C7" w:rsidP="005C640E">
            <w:pPr>
              <w:spacing w:before="0"/>
              <w:jc w:val="center"/>
              <w:rPr>
                <w:rFonts w:cs="Arial"/>
                <w:b/>
                <w:bCs/>
                <w:i/>
                <w:iCs/>
              </w:rPr>
            </w:pPr>
            <w:r w:rsidRPr="004343EF">
              <w:rPr>
                <w:rFonts w:cs="Arial"/>
                <w:b/>
                <w:bCs/>
                <w:i/>
                <w:iCs/>
                <w:lang w:val="sr-Cyrl-CS"/>
              </w:rPr>
              <w:t>Количина</w:t>
            </w:r>
          </w:p>
        </w:tc>
      </w:tr>
      <w:tr w:rsidR="007409C7" w:rsidRPr="001E7D15" w:rsidTr="007409C7">
        <w:tc>
          <w:tcPr>
            <w:tcW w:w="673" w:type="pct"/>
            <w:shd w:val="clear" w:color="auto" w:fill="auto"/>
            <w:vAlign w:val="center"/>
          </w:tcPr>
          <w:p w:rsidR="007409C7" w:rsidRPr="004343EF" w:rsidRDefault="007409C7" w:rsidP="007409C7">
            <w:pPr>
              <w:spacing w:before="0"/>
              <w:ind w:left="436" w:hanging="450"/>
              <w:jc w:val="center"/>
              <w:rPr>
                <w:rFonts w:cs="Arial"/>
                <w:b/>
                <w:bCs/>
                <w:i/>
                <w:iCs/>
                <w:lang w:val="sr-Cyrl-CS"/>
              </w:rPr>
            </w:pPr>
            <w:r w:rsidRPr="004343EF">
              <w:rPr>
                <w:rFonts w:cs="Arial"/>
                <w:b/>
                <w:bCs/>
                <w:i/>
                <w:iCs/>
                <w:lang w:val="sr-Cyrl-CS"/>
              </w:rPr>
              <w:t>1.</w:t>
            </w:r>
          </w:p>
        </w:tc>
        <w:tc>
          <w:tcPr>
            <w:tcW w:w="1882" w:type="pct"/>
            <w:shd w:val="clear" w:color="auto" w:fill="auto"/>
          </w:tcPr>
          <w:p w:rsidR="007409C7" w:rsidRPr="001E7D15" w:rsidRDefault="007409C7" w:rsidP="005C640E">
            <w:pPr>
              <w:spacing w:before="0"/>
              <w:jc w:val="center"/>
              <w:rPr>
                <w:rFonts w:cs="Arial"/>
                <w:b/>
                <w:bCs/>
                <w:i/>
                <w:iCs/>
                <w:highlight w:val="yellow"/>
              </w:rPr>
            </w:pPr>
            <w:r w:rsidRPr="001E7D15">
              <w:rPr>
                <w:rFonts w:cs="Arial"/>
                <w:b/>
                <w:bCs/>
                <w:i/>
                <w:iCs/>
                <w:lang w:val="sr-Cyrl-CS"/>
              </w:rPr>
              <w:t>+</w:t>
            </w:r>
            <w:r w:rsidRPr="001E7D15">
              <w:rPr>
                <w:rFonts w:cs="Arial"/>
                <w:b/>
                <w:bCs/>
                <w:i/>
                <w:iCs/>
              </w:rPr>
              <w:t>CT ORMAN automatike za ugradnju na transporteru</w:t>
            </w:r>
          </w:p>
        </w:tc>
        <w:tc>
          <w:tcPr>
            <w:tcW w:w="956" w:type="pct"/>
            <w:shd w:val="clear" w:color="auto" w:fill="auto"/>
            <w:vAlign w:val="center"/>
          </w:tcPr>
          <w:p w:rsidR="007409C7" w:rsidRPr="001E7D15" w:rsidRDefault="007409C7" w:rsidP="005C640E">
            <w:pPr>
              <w:spacing w:before="0"/>
              <w:jc w:val="center"/>
              <w:rPr>
                <w:rFonts w:cs="Arial"/>
                <w:b/>
                <w:bCs/>
                <w:i/>
                <w:iCs/>
                <w:lang w:val="sr-Cyrl-CS"/>
              </w:rPr>
            </w:pPr>
            <w:r w:rsidRPr="001E7D15">
              <w:rPr>
                <w:rFonts w:cs="Arial"/>
                <w:b/>
              </w:rPr>
              <w:t>КПЛ</w:t>
            </w:r>
          </w:p>
        </w:tc>
        <w:tc>
          <w:tcPr>
            <w:tcW w:w="1489" w:type="pct"/>
            <w:shd w:val="clear" w:color="auto" w:fill="auto"/>
            <w:vAlign w:val="center"/>
          </w:tcPr>
          <w:p w:rsidR="007409C7" w:rsidRPr="001E7D15" w:rsidRDefault="007409C7" w:rsidP="005C640E">
            <w:pPr>
              <w:spacing w:before="0"/>
              <w:jc w:val="center"/>
              <w:rPr>
                <w:rFonts w:cs="Arial"/>
                <w:b/>
                <w:bCs/>
                <w:i/>
                <w:iCs/>
              </w:rPr>
            </w:pPr>
            <w:r w:rsidRPr="001E7D15">
              <w:rPr>
                <w:rFonts w:cs="Arial"/>
                <w:b/>
                <w:bCs/>
                <w:i/>
                <w:iCs/>
              </w:rPr>
              <w:t>160</w:t>
            </w:r>
          </w:p>
        </w:tc>
      </w:tr>
      <w:tr w:rsidR="007409C7" w:rsidRPr="001E7D15" w:rsidTr="007409C7">
        <w:tc>
          <w:tcPr>
            <w:tcW w:w="673" w:type="pct"/>
            <w:shd w:val="clear" w:color="auto" w:fill="auto"/>
            <w:vAlign w:val="center"/>
          </w:tcPr>
          <w:p w:rsidR="007409C7" w:rsidRPr="004343EF" w:rsidRDefault="007409C7" w:rsidP="005C640E">
            <w:pPr>
              <w:spacing w:before="0"/>
              <w:jc w:val="center"/>
              <w:rPr>
                <w:rFonts w:cs="Arial"/>
                <w:b/>
                <w:bCs/>
                <w:i/>
                <w:iCs/>
                <w:lang w:val="sr-Cyrl-CS"/>
              </w:rPr>
            </w:pPr>
            <w:r w:rsidRPr="004343EF">
              <w:rPr>
                <w:rFonts w:cs="Arial"/>
                <w:b/>
                <w:bCs/>
                <w:i/>
                <w:iCs/>
                <w:lang w:val="sr-Cyrl-CS"/>
              </w:rPr>
              <w:t>2.</w:t>
            </w:r>
          </w:p>
        </w:tc>
        <w:tc>
          <w:tcPr>
            <w:tcW w:w="1882" w:type="pct"/>
            <w:shd w:val="clear" w:color="auto" w:fill="auto"/>
          </w:tcPr>
          <w:p w:rsidR="007409C7" w:rsidRPr="001E7D15" w:rsidRDefault="007409C7" w:rsidP="005C640E">
            <w:pPr>
              <w:spacing w:before="0"/>
              <w:jc w:val="center"/>
              <w:rPr>
                <w:b/>
                <w:highlight w:val="yellow"/>
              </w:rPr>
            </w:pPr>
            <w:r w:rsidRPr="001E7D15">
              <w:rPr>
                <w:b/>
              </w:rPr>
              <w:t xml:space="preserve">Oprema u polju </w:t>
            </w:r>
          </w:p>
        </w:tc>
        <w:tc>
          <w:tcPr>
            <w:tcW w:w="956" w:type="pct"/>
            <w:shd w:val="clear" w:color="auto" w:fill="auto"/>
            <w:vAlign w:val="center"/>
          </w:tcPr>
          <w:p w:rsidR="007409C7" w:rsidRPr="001E7D15" w:rsidRDefault="007409C7" w:rsidP="005C640E">
            <w:pPr>
              <w:spacing w:before="0"/>
              <w:jc w:val="center"/>
              <w:rPr>
                <w:rFonts w:cs="Arial"/>
                <w:b/>
                <w:bCs/>
                <w:i/>
                <w:iCs/>
                <w:lang w:val="sr-Cyrl-CS"/>
              </w:rPr>
            </w:pPr>
            <w:r w:rsidRPr="001E7D15">
              <w:rPr>
                <w:rFonts w:cs="Arial"/>
                <w:b/>
              </w:rPr>
              <w:t>КПЛ</w:t>
            </w:r>
          </w:p>
        </w:tc>
        <w:tc>
          <w:tcPr>
            <w:tcW w:w="1489" w:type="pct"/>
            <w:shd w:val="clear" w:color="auto" w:fill="auto"/>
            <w:vAlign w:val="center"/>
          </w:tcPr>
          <w:p w:rsidR="007409C7" w:rsidRPr="001E7D15" w:rsidRDefault="007409C7" w:rsidP="005C640E">
            <w:pPr>
              <w:spacing w:before="0"/>
              <w:jc w:val="center"/>
              <w:rPr>
                <w:rFonts w:cs="Arial"/>
                <w:b/>
                <w:bCs/>
                <w:i/>
                <w:iCs/>
                <w:lang w:val="sr-Cyrl-CS"/>
              </w:rPr>
            </w:pPr>
            <w:r w:rsidRPr="001E7D15">
              <w:rPr>
                <w:rFonts w:cs="Arial"/>
                <w:b/>
                <w:bCs/>
                <w:i/>
                <w:iCs/>
                <w:lang w:val="sr-Cyrl-CS"/>
              </w:rPr>
              <w:t>160</w:t>
            </w:r>
          </w:p>
        </w:tc>
      </w:tr>
    </w:tbl>
    <w:p w:rsidR="00E72E66" w:rsidRDefault="00E72E66" w:rsidP="00F71E62">
      <w:pPr>
        <w:pStyle w:val="KDParagraf"/>
        <w:spacing w:before="0"/>
        <w:rPr>
          <w:rFonts w:eastAsia="Calibri" w:cs="Arial"/>
          <w:sz w:val="24"/>
          <w:szCs w:val="24"/>
        </w:rPr>
      </w:pPr>
    </w:p>
    <w:p w:rsidR="00F71E62" w:rsidRPr="004343EF" w:rsidRDefault="00F71E62" w:rsidP="00F71E62">
      <w:pPr>
        <w:pStyle w:val="KDParagraf"/>
        <w:spacing w:before="0"/>
        <w:rPr>
          <w:rFonts w:eastAsia="Calibri" w:cs="Arial"/>
          <w:sz w:val="24"/>
          <w:szCs w:val="24"/>
        </w:rPr>
      </w:pPr>
      <w:r w:rsidRPr="004343EF">
        <w:rPr>
          <w:rFonts w:eastAsia="Calibri" w:cs="Arial"/>
          <w:sz w:val="24"/>
          <w:szCs w:val="24"/>
        </w:rPr>
        <w:t xml:space="preserve">Продавац се обавезује да за потребе Купца испоручи уговорена добра из става 1. овог члана у уговореном року, а у </w:t>
      </w:r>
      <w:r w:rsidRPr="009E2D67">
        <w:rPr>
          <w:rFonts w:eastAsia="Calibri" w:cs="Arial"/>
          <w:sz w:val="24"/>
          <w:szCs w:val="24"/>
        </w:rPr>
        <w:t xml:space="preserve">свему према </w:t>
      </w:r>
      <w:r w:rsidR="00E037C9" w:rsidRPr="009E2D67">
        <w:rPr>
          <w:rFonts w:eastAsia="Calibri" w:cs="Arial"/>
          <w:sz w:val="24"/>
          <w:szCs w:val="24"/>
        </w:rPr>
        <w:t>Конкурсној документацији</w:t>
      </w:r>
      <w:r w:rsidR="00E037C9" w:rsidRPr="004343EF">
        <w:rPr>
          <w:rFonts w:eastAsia="Calibri" w:cs="Arial"/>
          <w:sz w:val="24"/>
          <w:szCs w:val="24"/>
        </w:rPr>
        <w:t xml:space="preserve"> за предметну јавну набавку, </w:t>
      </w:r>
      <w:r w:rsidRPr="004343EF">
        <w:rPr>
          <w:rFonts w:eastAsia="Calibri" w:cs="Arial"/>
          <w:sz w:val="24"/>
          <w:szCs w:val="24"/>
        </w:rPr>
        <w:t xml:space="preserve">Понуди Продавца број_______ од _____године, </w:t>
      </w:r>
      <w:r w:rsidR="00E037C9" w:rsidRPr="004343EF">
        <w:rPr>
          <w:rFonts w:eastAsia="Calibri" w:cs="Arial"/>
          <w:sz w:val="24"/>
          <w:szCs w:val="24"/>
        </w:rPr>
        <w:t>Техничкој спецификацији и  Обрасцу структуре цене,</w:t>
      </w:r>
      <w:r w:rsidRPr="004343EF">
        <w:rPr>
          <w:rFonts w:eastAsia="Calibri" w:cs="Arial"/>
          <w:sz w:val="24"/>
          <w:szCs w:val="24"/>
        </w:rPr>
        <w:t xml:space="preserve"> који као Прилог 1, Прилог 2, Прилог 3  и Прилог 4,чине саставни део овог Уговора.</w:t>
      </w:r>
    </w:p>
    <w:p w:rsidR="00F71E62" w:rsidRPr="004343EF" w:rsidRDefault="00F71E62" w:rsidP="00F71E62">
      <w:pPr>
        <w:pStyle w:val="KDParagraf"/>
        <w:spacing w:before="0"/>
        <w:rPr>
          <w:rFonts w:eastAsia="Calibri" w:cs="Arial"/>
        </w:rPr>
      </w:pPr>
    </w:p>
    <w:p w:rsidR="00F71E62" w:rsidRPr="004343EF" w:rsidRDefault="00F71E62" w:rsidP="00F71E62">
      <w:pPr>
        <w:pStyle w:val="KDParagraf"/>
        <w:spacing w:before="0"/>
        <w:rPr>
          <w:rFonts w:eastAsia="Calibri" w:cs="Arial"/>
        </w:rPr>
      </w:pPr>
    </w:p>
    <w:p w:rsidR="00F71E62" w:rsidRPr="004343EF" w:rsidRDefault="00F71E62" w:rsidP="00F71E62">
      <w:pPr>
        <w:pStyle w:val="KDParagraf"/>
        <w:spacing w:before="0"/>
        <w:rPr>
          <w:rFonts w:cs="Arial"/>
          <w:b/>
        </w:rPr>
      </w:pPr>
      <w:r w:rsidRPr="004343EF">
        <w:rPr>
          <w:rFonts w:cs="Arial"/>
          <w:b/>
        </w:rPr>
        <w:t xml:space="preserve">УГОВОРЕНА ЦЕНА </w:t>
      </w:r>
    </w:p>
    <w:p w:rsidR="00F71E62" w:rsidRPr="00B203F2"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2</w:t>
      </w:r>
      <w:r w:rsidR="00B203F2">
        <w:rPr>
          <w:rFonts w:cs="Arial"/>
          <w:b/>
          <w:sz w:val="24"/>
          <w:szCs w:val="24"/>
        </w:rPr>
        <w:t>.</w:t>
      </w:r>
    </w:p>
    <w:p w:rsidR="00F71E62" w:rsidRPr="004343EF" w:rsidRDefault="00F71E62" w:rsidP="00F71E62">
      <w:pPr>
        <w:pStyle w:val="KDParagraf"/>
        <w:spacing w:before="0"/>
        <w:rPr>
          <w:rFonts w:cs="Arial"/>
          <w:color w:val="00B0F0"/>
          <w:sz w:val="24"/>
          <w:szCs w:val="24"/>
        </w:rPr>
      </w:pPr>
      <w:r w:rsidRPr="004343EF">
        <w:rPr>
          <w:rFonts w:cs="Arial"/>
          <w:sz w:val="24"/>
          <w:szCs w:val="24"/>
        </w:rPr>
        <w:t xml:space="preserve">Укупна цена добара из члана 1. </w:t>
      </w:r>
      <w:proofErr w:type="gramStart"/>
      <w:r w:rsidRPr="004343EF">
        <w:rPr>
          <w:rFonts w:cs="Arial"/>
          <w:sz w:val="24"/>
          <w:szCs w:val="24"/>
        </w:rPr>
        <w:t>овог</w:t>
      </w:r>
      <w:proofErr w:type="gramEnd"/>
      <w:r w:rsidRPr="004343EF">
        <w:rPr>
          <w:rFonts w:cs="Arial"/>
          <w:sz w:val="24"/>
          <w:szCs w:val="24"/>
        </w:rPr>
        <w:t xml:space="preserve"> Уговора износи _________________(словима:____________________)RSD.</w:t>
      </w:r>
    </w:p>
    <w:p w:rsidR="00F71E62" w:rsidRPr="004343EF" w:rsidRDefault="00F71E62" w:rsidP="00F71E62">
      <w:pPr>
        <w:pStyle w:val="KDParagraf"/>
        <w:spacing w:before="0"/>
        <w:rPr>
          <w:rFonts w:cs="Arial"/>
          <w:sz w:val="24"/>
          <w:szCs w:val="24"/>
        </w:rPr>
      </w:pPr>
    </w:p>
    <w:p w:rsidR="00F71E62" w:rsidRPr="004343EF" w:rsidRDefault="00F71E62" w:rsidP="00F71E62">
      <w:pPr>
        <w:pStyle w:val="KDParagraf"/>
        <w:spacing w:before="0"/>
        <w:rPr>
          <w:rFonts w:cs="Arial"/>
          <w:sz w:val="24"/>
          <w:szCs w:val="24"/>
          <w:lang w:val="sr-Cyrl-CS"/>
        </w:rPr>
      </w:pPr>
      <w:r w:rsidRPr="004343EF">
        <w:rPr>
          <w:rFonts w:cs="Arial"/>
          <w:sz w:val="24"/>
          <w:szCs w:val="24"/>
        </w:rPr>
        <w:t xml:space="preserve">Уговорена цена из става 1. </w:t>
      </w:r>
      <w:proofErr w:type="gramStart"/>
      <w:r w:rsidRPr="004343EF">
        <w:rPr>
          <w:rFonts w:cs="Arial"/>
          <w:sz w:val="24"/>
          <w:szCs w:val="24"/>
        </w:rPr>
        <w:t>овог</w:t>
      </w:r>
      <w:proofErr w:type="gramEnd"/>
      <w:r w:rsidRPr="004343EF">
        <w:rPr>
          <w:rFonts w:cs="Arial"/>
          <w:sz w:val="24"/>
          <w:szCs w:val="24"/>
        </w:rPr>
        <w:t xml:space="preserve"> члана увећава се за </w:t>
      </w:r>
      <w:r w:rsidR="00462C65">
        <w:rPr>
          <w:rFonts w:cs="Arial"/>
          <w:sz w:val="24"/>
          <w:szCs w:val="24"/>
        </w:rPr>
        <w:t>ПДВ</w:t>
      </w:r>
      <w:r w:rsidRPr="004343EF">
        <w:rPr>
          <w:rFonts w:cs="Arial"/>
          <w:sz w:val="24"/>
          <w:szCs w:val="24"/>
        </w:rPr>
        <w:t>, у складу са прописима Републике Србије.</w:t>
      </w:r>
    </w:p>
    <w:p w:rsidR="00F57064" w:rsidRPr="004343EF" w:rsidRDefault="00F57064" w:rsidP="00F57064">
      <w:pPr>
        <w:rPr>
          <w:rFonts w:cs="Arial"/>
          <w:sz w:val="24"/>
          <w:szCs w:val="24"/>
          <w:lang w:val="sr-Cyrl-CS"/>
        </w:rPr>
      </w:pPr>
      <w:r w:rsidRPr="004343EF">
        <w:rPr>
          <w:rFonts w:cs="Arial"/>
          <w:sz w:val="24"/>
          <w:szCs w:val="24"/>
        </w:rPr>
        <w:t xml:space="preserve">Јединичне цене дефинисане су </w:t>
      </w:r>
      <w:r w:rsidR="00D46FD3" w:rsidRPr="004343EF">
        <w:rPr>
          <w:rFonts w:eastAsia="Calibri" w:cs="Arial"/>
          <w:sz w:val="24"/>
          <w:szCs w:val="24"/>
        </w:rPr>
        <w:t>Обрасцем структуре цене</w:t>
      </w:r>
      <w:r w:rsidRPr="004343EF">
        <w:rPr>
          <w:rFonts w:cs="Arial"/>
          <w:sz w:val="24"/>
          <w:szCs w:val="24"/>
          <w:lang w:val="sr-Cyrl-CS"/>
        </w:rPr>
        <w:t>,</w:t>
      </w:r>
      <w:r w:rsidRPr="004343EF">
        <w:rPr>
          <w:rFonts w:cs="Arial"/>
          <w:sz w:val="24"/>
          <w:szCs w:val="24"/>
        </w:rPr>
        <w:t xml:space="preserve"> кој</w:t>
      </w:r>
      <w:r w:rsidR="00D46FD3" w:rsidRPr="004343EF">
        <w:rPr>
          <w:rFonts w:cs="Arial"/>
          <w:sz w:val="24"/>
          <w:szCs w:val="24"/>
        </w:rPr>
        <w:t>и</w:t>
      </w:r>
      <w:r w:rsidRPr="004343EF">
        <w:rPr>
          <w:rFonts w:cs="Arial"/>
          <w:sz w:val="24"/>
          <w:szCs w:val="24"/>
        </w:rPr>
        <w:t xml:space="preserve"> чини саставни део овог уговора (Прилог </w:t>
      </w:r>
      <w:r w:rsidR="00D46FD3" w:rsidRPr="004343EF">
        <w:rPr>
          <w:rFonts w:cs="Arial"/>
          <w:sz w:val="24"/>
          <w:szCs w:val="24"/>
        </w:rPr>
        <w:t>4</w:t>
      </w:r>
      <w:r w:rsidRPr="004343EF">
        <w:rPr>
          <w:rFonts w:cs="Arial"/>
          <w:sz w:val="24"/>
          <w:szCs w:val="24"/>
        </w:rPr>
        <w:t>)</w:t>
      </w:r>
      <w:r w:rsidR="00FB1BAA" w:rsidRPr="004343EF">
        <w:rPr>
          <w:rFonts w:cs="Arial"/>
          <w:sz w:val="24"/>
          <w:szCs w:val="24"/>
        </w:rPr>
        <w:t>.</w:t>
      </w:r>
    </w:p>
    <w:p w:rsidR="00F57064" w:rsidRPr="004343EF" w:rsidRDefault="00F57064" w:rsidP="00F71E62">
      <w:pPr>
        <w:pStyle w:val="KDParagraf"/>
        <w:spacing w:before="0"/>
        <w:rPr>
          <w:rFonts w:cs="Arial"/>
          <w:sz w:val="24"/>
          <w:szCs w:val="24"/>
        </w:rPr>
      </w:pPr>
    </w:p>
    <w:p w:rsidR="00F71E62" w:rsidRPr="004343EF" w:rsidRDefault="00F71E62" w:rsidP="00F71E62">
      <w:pPr>
        <w:pStyle w:val="KDParagraf"/>
        <w:spacing w:before="0"/>
        <w:rPr>
          <w:rFonts w:cs="Arial"/>
          <w:sz w:val="24"/>
          <w:szCs w:val="24"/>
        </w:rPr>
      </w:pPr>
      <w:r w:rsidRPr="004343EF">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FB1BAA" w:rsidRPr="004343EF">
        <w:rPr>
          <w:rFonts w:cs="Arial"/>
          <w:sz w:val="24"/>
          <w:szCs w:val="24"/>
        </w:rPr>
        <w:t>.</w:t>
      </w:r>
    </w:p>
    <w:p w:rsidR="00F57064" w:rsidRPr="004343EF" w:rsidRDefault="00F57064" w:rsidP="00F71E62">
      <w:pPr>
        <w:pStyle w:val="KDParagraf"/>
        <w:spacing w:before="0"/>
        <w:rPr>
          <w:rFonts w:cs="Arial"/>
          <w:i/>
          <w:sz w:val="24"/>
          <w:szCs w:val="24"/>
        </w:rPr>
      </w:pPr>
    </w:p>
    <w:p w:rsidR="00F71E62" w:rsidRPr="004343EF" w:rsidRDefault="00F57064" w:rsidP="00F71E62">
      <w:pPr>
        <w:pStyle w:val="KDParagraf"/>
        <w:spacing w:before="0"/>
        <w:rPr>
          <w:rFonts w:eastAsia="Calibri" w:cs="Arial"/>
          <w:color w:val="00B0F0"/>
          <w:sz w:val="24"/>
          <w:szCs w:val="24"/>
        </w:rPr>
      </w:pPr>
      <w:r w:rsidRPr="004343EF">
        <w:rPr>
          <w:rFonts w:cs="Arial"/>
          <w:sz w:val="24"/>
          <w:szCs w:val="24"/>
        </w:rPr>
        <w:t>Цена је фиксна, односно не може се мењати за све време извршења Уговора</w:t>
      </w:r>
      <w:r w:rsidR="00FB1BAA" w:rsidRPr="004343EF">
        <w:rPr>
          <w:rFonts w:cs="Arial"/>
          <w:sz w:val="24"/>
          <w:szCs w:val="24"/>
        </w:rPr>
        <w:t>.</w:t>
      </w:r>
    </w:p>
    <w:p w:rsidR="00FB1BAA" w:rsidRPr="004343EF" w:rsidRDefault="00FB1BAA" w:rsidP="00F71E62">
      <w:pPr>
        <w:pStyle w:val="KDParagraf"/>
        <w:spacing w:before="0"/>
        <w:rPr>
          <w:rFonts w:cs="Arial"/>
          <w:b/>
        </w:rPr>
      </w:pPr>
    </w:p>
    <w:p w:rsidR="00DF7661" w:rsidRDefault="00DF7661" w:rsidP="00F71E62">
      <w:pPr>
        <w:pStyle w:val="KDParagraf"/>
        <w:spacing w:before="0"/>
        <w:rPr>
          <w:rFonts w:cs="Arial"/>
          <w:b/>
        </w:rPr>
      </w:pPr>
    </w:p>
    <w:p w:rsidR="00F71E62" w:rsidRPr="004343EF" w:rsidRDefault="00F71E62" w:rsidP="00F71E62">
      <w:pPr>
        <w:pStyle w:val="KDParagraf"/>
        <w:spacing w:before="0"/>
        <w:rPr>
          <w:rFonts w:cs="Arial"/>
          <w:b/>
        </w:rPr>
      </w:pPr>
      <w:r w:rsidRPr="004343EF">
        <w:rPr>
          <w:rFonts w:cs="Arial"/>
          <w:b/>
        </w:rPr>
        <w:t>ИЗДАВАЊЕ РАЧУНА И ПЛАЋАЊЕ</w:t>
      </w:r>
    </w:p>
    <w:p w:rsidR="00FB1BAA" w:rsidRPr="004343EF" w:rsidRDefault="00FB1BAA" w:rsidP="00F71E62">
      <w:pPr>
        <w:spacing w:before="0"/>
        <w:jc w:val="center"/>
        <w:rPr>
          <w:rFonts w:cs="Arial"/>
          <w:b/>
          <w:sz w:val="24"/>
          <w:szCs w:val="24"/>
        </w:rPr>
      </w:pPr>
    </w:p>
    <w:p w:rsidR="00F71E62" w:rsidRPr="00B203F2" w:rsidRDefault="00F71E62" w:rsidP="00F71E62">
      <w:pPr>
        <w:spacing w:before="0"/>
        <w:jc w:val="center"/>
        <w:rPr>
          <w:rFonts w:cs="Arial"/>
          <w:b/>
          <w:sz w:val="24"/>
          <w:szCs w:val="24"/>
        </w:rPr>
      </w:pPr>
      <w:r w:rsidRPr="004343EF">
        <w:rPr>
          <w:rFonts w:cs="Arial"/>
          <w:b/>
          <w:sz w:val="24"/>
          <w:szCs w:val="24"/>
        </w:rPr>
        <w:t>Члан</w:t>
      </w:r>
      <w:r w:rsidR="00EB0B73">
        <w:rPr>
          <w:rFonts w:cs="Arial"/>
          <w:b/>
          <w:sz w:val="24"/>
          <w:szCs w:val="24"/>
        </w:rPr>
        <w:t>3</w:t>
      </w:r>
      <w:r w:rsidR="00AD461A">
        <w:rPr>
          <w:rFonts w:cs="Arial"/>
          <w:b/>
          <w:sz w:val="24"/>
          <w:szCs w:val="24"/>
        </w:rPr>
        <w:t>.</w:t>
      </w:r>
    </w:p>
    <w:p w:rsidR="00F71E62" w:rsidRPr="004343EF" w:rsidRDefault="00F71E62" w:rsidP="008423FE">
      <w:pPr>
        <w:pStyle w:val="KDParagraf"/>
        <w:spacing w:before="0"/>
        <w:rPr>
          <w:rFonts w:eastAsia="Calibri" w:cs="Arial"/>
          <w:sz w:val="24"/>
          <w:szCs w:val="24"/>
        </w:rPr>
      </w:pPr>
      <w:r w:rsidRPr="004343EF">
        <w:rPr>
          <w:rFonts w:eastAsia="Calibri" w:cs="Arial"/>
          <w:sz w:val="24"/>
          <w:szCs w:val="24"/>
        </w:rPr>
        <w:lastRenderedPageBreak/>
        <w:t xml:space="preserve">Плаћање Уговорене </w:t>
      </w:r>
      <w:r w:rsidR="00FB1BAA" w:rsidRPr="004343EF">
        <w:rPr>
          <w:rFonts w:eastAsia="Calibri" w:cs="Arial"/>
          <w:sz w:val="24"/>
          <w:szCs w:val="24"/>
        </w:rPr>
        <w:t>це</w:t>
      </w:r>
      <w:r w:rsidRPr="004343EF">
        <w:rPr>
          <w:rFonts w:eastAsia="Calibri" w:cs="Arial"/>
          <w:sz w:val="24"/>
          <w:szCs w:val="24"/>
        </w:rPr>
        <w:t xml:space="preserve">не из члана </w:t>
      </w:r>
      <w:r w:rsidR="00EB0B73">
        <w:rPr>
          <w:rFonts w:eastAsia="Calibri" w:cs="Arial"/>
          <w:sz w:val="24"/>
          <w:szCs w:val="24"/>
        </w:rPr>
        <w:t>2</w:t>
      </w:r>
      <w:r w:rsidR="00C06949">
        <w:rPr>
          <w:rFonts w:eastAsia="Calibri" w:cs="Arial"/>
          <w:sz w:val="24"/>
          <w:szCs w:val="24"/>
        </w:rPr>
        <w:t>.</w:t>
      </w:r>
      <w:r w:rsidRPr="004343EF">
        <w:rPr>
          <w:rFonts w:eastAsia="Calibri" w:cs="Arial"/>
          <w:sz w:val="24"/>
          <w:szCs w:val="24"/>
        </w:rPr>
        <w:t xml:space="preserve"> </w:t>
      </w:r>
      <w:proofErr w:type="gramStart"/>
      <w:r w:rsidRPr="004343EF">
        <w:rPr>
          <w:rFonts w:eastAsia="Calibri" w:cs="Arial"/>
          <w:sz w:val="24"/>
          <w:szCs w:val="24"/>
        </w:rPr>
        <w:t>овог</w:t>
      </w:r>
      <w:proofErr w:type="gramEnd"/>
      <w:r w:rsidRPr="004343EF">
        <w:rPr>
          <w:rFonts w:eastAsia="Calibri" w:cs="Arial"/>
          <w:sz w:val="24"/>
          <w:szCs w:val="24"/>
        </w:rPr>
        <w:t xml:space="preserve"> Уговора</w:t>
      </w:r>
      <w:r w:rsidR="00352F73" w:rsidRPr="004343EF">
        <w:rPr>
          <w:rFonts w:eastAsia="Calibri" w:cs="Arial"/>
          <w:sz w:val="24"/>
          <w:szCs w:val="24"/>
        </w:rPr>
        <w:t>,</w:t>
      </w:r>
      <w:r w:rsidRPr="004343EF">
        <w:rPr>
          <w:rFonts w:eastAsia="Calibri" w:cs="Arial"/>
          <w:sz w:val="24"/>
          <w:szCs w:val="24"/>
        </w:rPr>
        <w:t xml:space="preserve">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Продавцабез примедби, у року </w:t>
      </w:r>
      <w:r w:rsidR="00A56C95">
        <w:rPr>
          <w:rFonts w:eastAsia="Calibri" w:cs="Arial"/>
          <w:sz w:val="24"/>
          <w:szCs w:val="24"/>
        </w:rPr>
        <w:t>до</w:t>
      </w:r>
      <w:r w:rsidRPr="004343EF">
        <w:rPr>
          <w:rFonts w:eastAsia="Calibri" w:cs="Arial"/>
          <w:sz w:val="24"/>
          <w:szCs w:val="24"/>
        </w:rPr>
        <w:t xml:space="preserve"> 45 </w:t>
      </w:r>
      <w:r w:rsidR="004E3912">
        <w:rPr>
          <w:rFonts w:eastAsia="Calibri" w:cs="Arial"/>
          <w:sz w:val="24"/>
          <w:szCs w:val="24"/>
        </w:rPr>
        <w:t>(словима:</w:t>
      </w:r>
      <w:r w:rsidR="008F3DEA">
        <w:rPr>
          <w:rFonts w:eastAsia="Calibri" w:cs="Arial"/>
          <w:sz w:val="24"/>
          <w:szCs w:val="24"/>
        </w:rPr>
        <w:t xml:space="preserve"> четрдесетпет</w:t>
      </w:r>
      <w:r w:rsidR="004E3912">
        <w:rPr>
          <w:rFonts w:eastAsia="Calibri" w:cs="Arial"/>
          <w:sz w:val="24"/>
          <w:szCs w:val="24"/>
        </w:rPr>
        <w:t xml:space="preserve">) </w:t>
      </w:r>
      <w:r w:rsidRPr="004343EF">
        <w:rPr>
          <w:rFonts w:eastAsia="Calibri" w:cs="Arial"/>
          <w:sz w:val="24"/>
          <w:szCs w:val="24"/>
        </w:rPr>
        <w:t>дана од пријема исправног рачуна.</w:t>
      </w:r>
    </w:p>
    <w:p w:rsidR="00F71E62" w:rsidRPr="004343EF" w:rsidRDefault="00F71E62" w:rsidP="00F71E62">
      <w:pPr>
        <w:pStyle w:val="KDParagraf"/>
        <w:suppressAutoHyphens/>
        <w:spacing w:before="0"/>
        <w:ind w:left="1080"/>
        <w:contextualSpacing/>
        <w:rPr>
          <w:rFonts w:eastAsia="Calibri" w:cs="Arial"/>
          <w:color w:val="00B0F0"/>
          <w:sz w:val="24"/>
          <w:szCs w:val="24"/>
        </w:rPr>
      </w:pPr>
    </w:p>
    <w:p w:rsidR="00F71E62" w:rsidRPr="004343EF" w:rsidRDefault="00F71E62" w:rsidP="00F71E62">
      <w:pPr>
        <w:pStyle w:val="KDParagraf"/>
        <w:spacing w:before="0"/>
        <w:rPr>
          <w:rFonts w:cs="Arial"/>
          <w:sz w:val="24"/>
          <w:szCs w:val="24"/>
          <w:lang w:val="sr-Cyrl-CS"/>
        </w:rPr>
      </w:pPr>
      <w:r w:rsidRPr="004343EF">
        <w:rPr>
          <w:rFonts w:cs="Arial"/>
          <w:sz w:val="24"/>
          <w:szCs w:val="24"/>
        </w:rPr>
        <w:t>Рачун мора бити достављен на адресу Купца: Јавно предузеће „Електропривреда Србије</w:t>
      </w:r>
      <w:proofErr w:type="gramStart"/>
      <w:r w:rsidRPr="004343EF">
        <w:rPr>
          <w:rFonts w:cs="Arial"/>
          <w:sz w:val="24"/>
          <w:szCs w:val="24"/>
        </w:rPr>
        <w:t>“ Београд</w:t>
      </w:r>
      <w:proofErr w:type="gramEnd"/>
      <w:r w:rsidRPr="004343EF">
        <w:rPr>
          <w:rFonts w:cs="Arial"/>
          <w:sz w:val="24"/>
          <w:szCs w:val="24"/>
        </w:rPr>
        <w:t>,</w:t>
      </w:r>
      <w:r w:rsidR="00F904EF">
        <w:rPr>
          <w:rFonts w:cs="Arial"/>
          <w:sz w:val="24"/>
          <w:szCs w:val="24"/>
          <w:lang w:val="sr-Cyrl-RS"/>
        </w:rPr>
        <w:t xml:space="preserve"> </w:t>
      </w:r>
      <w:r w:rsidR="00352F73" w:rsidRPr="004343EF">
        <w:rPr>
          <w:rFonts w:cs="Arial"/>
          <w:sz w:val="24"/>
          <w:szCs w:val="24"/>
        </w:rPr>
        <w:t xml:space="preserve">Царице Милице 2, </w:t>
      </w:r>
      <w:r w:rsidRPr="004343EF">
        <w:rPr>
          <w:rFonts w:cs="Arial"/>
          <w:sz w:val="24"/>
          <w:szCs w:val="24"/>
        </w:rPr>
        <w:t xml:space="preserve"> са обавезним прилозима и то: Записник о квалитативном и</w:t>
      </w:r>
      <w:r w:rsidR="00352F73" w:rsidRPr="004343EF">
        <w:rPr>
          <w:rFonts w:cs="Arial"/>
          <w:sz w:val="24"/>
          <w:szCs w:val="24"/>
        </w:rPr>
        <w:t xml:space="preserve"> квантитативном пријему, на коме</w:t>
      </w:r>
      <w:r w:rsidRPr="004343EF">
        <w:rPr>
          <w:rFonts w:cs="Arial"/>
          <w:sz w:val="24"/>
          <w:szCs w:val="24"/>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4343EF">
        <w:rPr>
          <w:rFonts w:cs="Arial"/>
          <w:sz w:val="24"/>
          <w:szCs w:val="24"/>
          <w:lang w:val="sr-Latn-CS"/>
        </w:rPr>
        <w:t>Купца</w:t>
      </w:r>
      <w:r w:rsidRPr="004343EF">
        <w:rPr>
          <w:rFonts w:cs="Arial"/>
          <w:sz w:val="24"/>
          <w:szCs w:val="24"/>
        </w:rPr>
        <w:t>, које је примило предметна добра.</w:t>
      </w:r>
    </w:p>
    <w:p w:rsidR="00F71E62" w:rsidRPr="004343EF" w:rsidRDefault="00F71E62" w:rsidP="00F71E62">
      <w:pPr>
        <w:pStyle w:val="KDParagraf"/>
        <w:spacing w:before="0"/>
        <w:rPr>
          <w:rFonts w:cs="Arial"/>
          <w:sz w:val="24"/>
          <w:szCs w:val="24"/>
          <w:lang w:val="sr-Cyrl-CS"/>
        </w:rPr>
      </w:pPr>
    </w:p>
    <w:p w:rsidR="00F71E62" w:rsidRPr="004343EF" w:rsidRDefault="00F71E62" w:rsidP="00F71E62">
      <w:pPr>
        <w:pStyle w:val="KDParagraf"/>
        <w:spacing w:before="0"/>
        <w:rPr>
          <w:rFonts w:cs="Arial"/>
          <w:i/>
          <w:sz w:val="24"/>
          <w:szCs w:val="24"/>
        </w:rPr>
      </w:pPr>
      <w:r w:rsidRPr="004343EF">
        <w:rPr>
          <w:rFonts w:cs="Arial"/>
          <w:sz w:val="24"/>
          <w:szCs w:val="24"/>
        </w:rPr>
        <w:t>У испостављеном рачуну</w:t>
      </w:r>
      <w:r w:rsidR="00352F73" w:rsidRPr="004343EF">
        <w:rPr>
          <w:rFonts w:cs="Arial"/>
          <w:sz w:val="24"/>
          <w:szCs w:val="24"/>
        </w:rPr>
        <w:t>,</w:t>
      </w:r>
      <w:r w:rsidRPr="004343EF">
        <w:rPr>
          <w:rFonts w:cs="Arial"/>
          <w:sz w:val="24"/>
          <w:szCs w:val="24"/>
        </w:rPr>
        <w:t xml:space="preserve"> Продавац је дужан да се придржава тачно дефинисаних назива из конкурсне документације и прихваћене понуде</w:t>
      </w:r>
      <w:r w:rsidR="00D462C0" w:rsidRPr="004343EF">
        <w:rPr>
          <w:rFonts w:cs="Arial"/>
          <w:sz w:val="24"/>
          <w:szCs w:val="24"/>
        </w:rPr>
        <w:t>.</w:t>
      </w:r>
      <w:r w:rsidRPr="004343EF">
        <w:rPr>
          <w:rFonts w:cs="Arial"/>
          <w:sz w:val="24"/>
          <w:szCs w:val="24"/>
        </w:rPr>
        <w:t xml:space="preserve">  Рачуни који не одговарају наведеним тачним називима, ће се сматрати неисправним. Уколико, због коришћења различитих </w:t>
      </w:r>
      <w:r w:rsidRPr="00B5763D">
        <w:rPr>
          <w:rFonts w:cs="Arial"/>
          <w:sz w:val="24"/>
          <w:szCs w:val="24"/>
        </w:rPr>
        <w:t>шифрарника и софтверских решења није могуће у самом рачуну навести горе наведени тачан назив,</w:t>
      </w:r>
      <w:r w:rsidRPr="004343EF">
        <w:rPr>
          <w:rFonts w:cs="Arial"/>
          <w:sz w:val="24"/>
          <w:szCs w:val="24"/>
        </w:rPr>
        <w:t xml:space="preserve">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71E62" w:rsidRPr="004343EF" w:rsidRDefault="00F71E62" w:rsidP="00F71E62">
      <w:pPr>
        <w:pStyle w:val="KDParagraf"/>
        <w:spacing w:before="0"/>
        <w:rPr>
          <w:rFonts w:cs="Arial"/>
          <w:color w:val="00B0F0"/>
        </w:rPr>
      </w:pPr>
    </w:p>
    <w:p w:rsidR="00F71E62" w:rsidRPr="004343EF" w:rsidRDefault="00F71E62" w:rsidP="00F71E62">
      <w:pPr>
        <w:pStyle w:val="KDParagraf"/>
        <w:spacing w:before="0"/>
        <w:rPr>
          <w:rFonts w:cs="Arial"/>
          <w:b/>
        </w:rPr>
      </w:pPr>
      <w:r w:rsidRPr="004343EF">
        <w:rPr>
          <w:rFonts w:cs="Arial"/>
          <w:b/>
        </w:rPr>
        <w:t>РОК И МЕСТО ИСПОРУКЕ</w:t>
      </w:r>
    </w:p>
    <w:p w:rsidR="00F71E62" w:rsidRPr="00B203F2"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4</w:t>
      </w:r>
      <w:r w:rsidR="00AD461A">
        <w:rPr>
          <w:rFonts w:cs="Arial"/>
          <w:b/>
          <w:sz w:val="24"/>
          <w:szCs w:val="24"/>
        </w:rPr>
        <w:t>.</w:t>
      </w:r>
    </w:p>
    <w:p w:rsidR="004E3912" w:rsidRPr="004E3912" w:rsidRDefault="004E3912" w:rsidP="004E3912">
      <w:pPr>
        <w:pStyle w:val="CommentText"/>
        <w:rPr>
          <w:rFonts w:cs="Arial"/>
          <w:sz w:val="24"/>
          <w:szCs w:val="24"/>
        </w:rPr>
      </w:pPr>
      <w:r w:rsidRPr="004E3912">
        <w:rPr>
          <w:rFonts w:cs="Arial"/>
          <w:sz w:val="24"/>
          <w:szCs w:val="24"/>
        </w:rPr>
        <w:t xml:space="preserve">Рок испоруке добара </w:t>
      </w:r>
      <w:r w:rsidR="00ED57EF">
        <w:rPr>
          <w:rFonts w:cs="Arial"/>
          <w:bCs/>
          <w:sz w:val="24"/>
          <w:szCs w:val="24"/>
          <w:lang w:bidi="en-US"/>
        </w:rPr>
        <w:t>не може бити дужи од 60</w:t>
      </w:r>
      <w:r w:rsidRPr="004E3912">
        <w:rPr>
          <w:rFonts w:cs="Arial"/>
          <w:sz w:val="24"/>
          <w:szCs w:val="24"/>
        </w:rPr>
        <w:t>(словима:</w:t>
      </w:r>
      <w:r w:rsidR="00EB0B73">
        <w:rPr>
          <w:rFonts w:cs="Arial"/>
          <w:sz w:val="24"/>
          <w:szCs w:val="24"/>
        </w:rPr>
        <w:t>шездесет</w:t>
      </w:r>
      <w:r w:rsidRPr="004E3912">
        <w:rPr>
          <w:rFonts w:cs="Arial"/>
          <w:sz w:val="24"/>
          <w:szCs w:val="24"/>
        </w:rPr>
        <w:t>) дана од дана ступања Уговора на снагу.</w:t>
      </w:r>
    </w:p>
    <w:p w:rsidR="00F71E62" w:rsidRPr="004343EF" w:rsidRDefault="00F71E62" w:rsidP="00F71E62">
      <w:pPr>
        <w:spacing w:before="0"/>
        <w:jc w:val="center"/>
        <w:rPr>
          <w:rFonts w:cs="Arial"/>
          <w:b/>
          <w:sz w:val="24"/>
          <w:szCs w:val="24"/>
        </w:rPr>
      </w:pPr>
    </w:p>
    <w:p w:rsidR="00F71E62" w:rsidRPr="004343EF" w:rsidRDefault="00F71E62" w:rsidP="00F71E62">
      <w:pPr>
        <w:pStyle w:val="KDParagraf"/>
        <w:spacing w:before="0"/>
        <w:rPr>
          <w:rFonts w:cs="Arial"/>
          <w:bCs/>
          <w:iCs/>
          <w:sz w:val="24"/>
          <w:szCs w:val="24"/>
        </w:rPr>
      </w:pPr>
      <w:r w:rsidRPr="004343EF">
        <w:rPr>
          <w:rFonts w:cs="Arial"/>
          <w:sz w:val="24"/>
          <w:szCs w:val="24"/>
        </w:rPr>
        <w:t>Место испоруке је на адреси</w:t>
      </w:r>
      <w:proofErr w:type="gramStart"/>
      <w:r w:rsidRPr="004343EF">
        <w:rPr>
          <w:rFonts w:cs="Arial"/>
          <w:sz w:val="24"/>
          <w:szCs w:val="24"/>
        </w:rPr>
        <w:t>:</w:t>
      </w:r>
      <w:r w:rsidR="007A475F">
        <w:rPr>
          <w:rFonts w:cs="Arial"/>
          <w:sz w:val="24"/>
          <w:szCs w:val="24"/>
        </w:rPr>
        <w:t>Магацин</w:t>
      </w:r>
      <w:proofErr w:type="gramEnd"/>
      <w:r w:rsidR="007A475F">
        <w:rPr>
          <w:rFonts w:cs="Arial"/>
          <w:sz w:val="24"/>
          <w:szCs w:val="24"/>
        </w:rPr>
        <w:t xml:space="preserve"> инвестиције Зеоке - 015</w:t>
      </w:r>
      <w:r w:rsidRPr="004343EF">
        <w:rPr>
          <w:rFonts w:cs="Arial"/>
          <w:bCs/>
          <w:iCs/>
          <w:sz w:val="24"/>
          <w:szCs w:val="24"/>
        </w:rPr>
        <w:t>.</w:t>
      </w:r>
    </w:p>
    <w:p w:rsidR="00F71E62" w:rsidRPr="004343EF" w:rsidRDefault="00F71E62" w:rsidP="00F71E62">
      <w:pPr>
        <w:pStyle w:val="KDParagraf"/>
        <w:spacing w:before="0"/>
        <w:rPr>
          <w:rFonts w:cs="Arial"/>
          <w:sz w:val="24"/>
          <w:szCs w:val="24"/>
        </w:rPr>
      </w:pPr>
    </w:p>
    <w:p w:rsidR="00F71E62" w:rsidRPr="004343EF" w:rsidRDefault="00F71E62" w:rsidP="00F71E62">
      <w:pPr>
        <w:pStyle w:val="KDParagraf"/>
        <w:spacing w:before="0"/>
        <w:rPr>
          <w:rFonts w:cs="Arial"/>
          <w:sz w:val="24"/>
          <w:szCs w:val="24"/>
          <w:lang w:val="sr-Cyrl-BA"/>
        </w:rPr>
      </w:pPr>
      <w:r w:rsidRPr="004343EF">
        <w:rPr>
          <w:rFonts w:cs="Arial"/>
          <w:sz w:val="24"/>
          <w:szCs w:val="24"/>
        </w:rPr>
        <w:t xml:space="preserve">У случају да Продавац не изврши испоруку добара у уговореном року, Купац има право на наплату уговорне казне, </w:t>
      </w:r>
      <w:r w:rsidR="00D462C0" w:rsidRPr="004343EF">
        <w:rPr>
          <w:rFonts w:cs="Arial"/>
          <w:sz w:val="24"/>
          <w:szCs w:val="24"/>
          <w:lang w:val="sr-Cyrl-BA"/>
        </w:rPr>
        <w:t>средства финансијског обезбеђења</w:t>
      </w:r>
      <w:r w:rsidRPr="004343EF">
        <w:rPr>
          <w:rFonts w:cs="Arial"/>
          <w:sz w:val="24"/>
          <w:szCs w:val="24"/>
        </w:rPr>
        <w:t xml:space="preserve"> за добро извршење посла, као и право на раскид Уговора.</w:t>
      </w:r>
    </w:p>
    <w:p w:rsidR="00F71E62" w:rsidRPr="004343EF" w:rsidRDefault="00F71E62" w:rsidP="00F71E62">
      <w:pPr>
        <w:pStyle w:val="KDParagraf"/>
        <w:spacing w:before="0"/>
        <w:rPr>
          <w:rFonts w:eastAsia="Calibri" w:cs="Arial"/>
          <w:color w:val="00B0F0"/>
        </w:rPr>
      </w:pPr>
    </w:p>
    <w:p w:rsidR="00F71E62" w:rsidRPr="004343EF" w:rsidRDefault="00F71E62" w:rsidP="00F71E62">
      <w:pPr>
        <w:spacing w:before="0"/>
        <w:rPr>
          <w:rFonts w:cs="Arial"/>
          <w:b/>
        </w:rPr>
      </w:pPr>
      <w:r w:rsidRPr="004343EF">
        <w:rPr>
          <w:rFonts w:cs="Arial"/>
          <w:b/>
        </w:rPr>
        <w:t>КВАЛИТАТИВНИ И КВАНТИТАТИВНИ ПРИЈЕМ</w:t>
      </w:r>
    </w:p>
    <w:p w:rsidR="00D462C0" w:rsidRPr="004343EF" w:rsidRDefault="00D462C0" w:rsidP="00F71E62">
      <w:pPr>
        <w:spacing w:before="0"/>
        <w:jc w:val="center"/>
        <w:rPr>
          <w:rFonts w:cs="Arial"/>
          <w:b/>
          <w:sz w:val="24"/>
          <w:szCs w:val="24"/>
        </w:rPr>
      </w:pPr>
    </w:p>
    <w:p w:rsidR="00F71E62" w:rsidRPr="00B203F2" w:rsidRDefault="00F71E62" w:rsidP="00F71E62">
      <w:pPr>
        <w:spacing w:before="0"/>
        <w:jc w:val="center"/>
        <w:rPr>
          <w:rFonts w:cs="Arial"/>
          <w:b/>
          <w:sz w:val="24"/>
          <w:szCs w:val="24"/>
        </w:rPr>
      </w:pPr>
      <w:r w:rsidRPr="004343EF">
        <w:rPr>
          <w:rFonts w:cs="Arial"/>
          <w:b/>
          <w:sz w:val="24"/>
          <w:szCs w:val="24"/>
        </w:rPr>
        <w:t>Члан</w:t>
      </w:r>
      <w:r w:rsidR="00EB0B73">
        <w:rPr>
          <w:rFonts w:cs="Arial"/>
          <w:b/>
          <w:sz w:val="24"/>
          <w:szCs w:val="24"/>
        </w:rPr>
        <w:t>5.</w:t>
      </w:r>
    </w:p>
    <w:p w:rsidR="00F71E62" w:rsidRPr="004343EF" w:rsidRDefault="00F71E62" w:rsidP="00F71E62">
      <w:pPr>
        <w:suppressAutoHyphens/>
        <w:spacing w:before="0"/>
        <w:rPr>
          <w:rFonts w:cs="Arial"/>
          <w:sz w:val="24"/>
          <w:szCs w:val="24"/>
          <w:lang w:val="sr-Cyrl-CS" w:eastAsia="ar-SA"/>
        </w:rPr>
      </w:pPr>
      <w:r w:rsidRPr="004343EF">
        <w:rPr>
          <w:rFonts w:cs="Arial"/>
          <w:sz w:val="24"/>
          <w:szCs w:val="24"/>
          <w:lang w:val="sr-Cyrl-CS" w:eastAsia="ar-SA"/>
        </w:rPr>
        <w:t>Квантитативан и квалитативан пријем испоручених добара врше за то овлашћен</w:t>
      </w:r>
      <w:r w:rsidR="002E4A89">
        <w:rPr>
          <w:rFonts w:cs="Arial"/>
          <w:sz w:val="24"/>
          <w:szCs w:val="24"/>
          <w:lang w:val="sr-Cyrl-CS" w:eastAsia="ar-SA"/>
        </w:rPr>
        <w:t>и представници</w:t>
      </w:r>
      <w:r w:rsidRPr="004343EF">
        <w:rPr>
          <w:rFonts w:cs="Arial"/>
          <w:sz w:val="24"/>
          <w:szCs w:val="24"/>
          <w:lang w:val="sr-Cyrl-CS" w:eastAsia="ar-SA"/>
        </w:rPr>
        <w:t xml:space="preserve"> Купца. </w:t>
      </w:r>
    </w:p>
    <w:p w:rsidR="00F71E62" w:rsidRPr="004343EF" w:rsidRDefault="00F71E62" w:rsidP="00F71E62">
      <w:pPr>
        <w:suppressAutoHyphens/>
        <w:spacing w:before="0"/>
        <w:rPr>
          <w:rFonts w:cs="Arial"/>
          <w:sz w:val="24"/>
          <w:szCs w:val="24"/>
          <w:lang w:val="sr-Cyrl-CS" w:eastAsia="ar-SA"/>
        </w:rPr>
      </w:pPr>
    </w:p>
    <w:p w:rsidR="00F71E62" w:rsidRPr="004343EF" w:rsidRDefault="00F71E62" w:rsidP="00F71E62">
      <w:pPr>
        <w:suppressAutoHyphens/>
        <w:spacing w:before="0"/>
        <w:rPr>
          <w:rFonts w:cs="Arial"/>
          <w:sz w:val="24"/>
          <w:szCs w:val="24"/>
          <w:lang w:val="sr-Cyrl-CS" w:eastAsia="ar-SA"/>
        </w:rPr>
      </w:pPr>
      <w:r w:rsidRPr="004343EF">
        <w:rPr>
          <w:rFonts w:cs="Arial"/>
          <w:sz w:val="24"/>
          <w:szCs w:val="24"/>
          <w:lang w:val="sr-Cyrl-CS" w:eastAsia="ar-SA"/>
        </w:rPr>
        <w:t>О извршеном квантитативном и квалитативном пријему испоручених добара сачињава се Записника о квалитативном и квантитативном пријему који потписују овлашћени представници Купца и Продавца.</w:t>
      </w:r>
    </w:p>
    <w:p w:rsidR="009850C9" w:rsidRPr="004343EF" w:rsidRDefault="009850C9" w:rsidP="009850C9">
      <w:pPr>
        <w:suppressAutoHyphens/>
        <w:spacing w:before="0"/>
        <w:rPr>
          <w:rFonts w:cs="Arial"/>
          <w:sz w:val="24"/>
          <w:szCs w:val="24"/>
          <w:lang w:val="sr-Cyrl-CS" w:eastAsia="ar-SA"/>
        </w:rPr>
      </w:pPr>
    </w:p>
    <w:p w:rsidR="009850C9" w:rsidRPr="004343EF" w:rsidRDefault="009850C9" w:rsidP="009850C9">
      <w:pPr>
        <w:suppressAutoHyphens/>
        <w:spacing w:before="0"/>
        <w:rPr>
          <w:rFonts w:cs="Arial"/>
          <w:sz w:val="24"/>
          <w:szCs w:val="24"/>
          <w:lang w:val="sr-Cyrl-CS" w:eastAsia="ar-SA"/>
        </w:rPr>
      </w:pPr>
      <w:r w:rsidRPr="004343EF">
        <w:rPr>
          <w:rFonts w:cs="Arial"/>
          <w:sz w:val="24"/>
          <w:szCs w:val="24"/>
          <w:lang w:val="sr-Cyrl-CS" w:eastAsia="ar-SA"/>
        </w:rPr>
        <w:t xml:space="preserve">Све евентуалне недостатке испоручених добара </w:t>
      </w:r>
      <w:r w:rsidRPr="004343EF">
        <w:rPr>
          <w:rFonts w:cs="Arial"/>
          <w:sz w:val="24"/>
          <w:szCs w:val="24"/>
          <w:lang w:eastAsia="ar-SA"/>
        </w:rPr>
        <w:t>Купац</w:t>
      </w:r>
      <w:r w:rsidRPr="004343EF">
        <w:rPr>
          <w:rFonts w:cs="Arial"/>
          <w:sz w:val="24"/>
          <w:szCs w:val="24"/>
          <w:lang w:val="sr-Cyrl-CS" w:eastAsia="ar-SA"/>
        </w:rPr>
        <w:t xml:space="preserve"> је дужан да одмах саопшти представнику Продавца, али најкасније у року од 3 (словима: три) дана од дана испоруке добара, у писаном облику. </w:t>
      </w:r>
    </w:p>
    <w:p w:rsidR="00F71E62" w:rsidRPr="004343EF" w:rsidRDefault="00F71E62" w:rsidP="00F71E62">
      <w:pPr>
        <w:suppressAutoHyphens/>
        <w:spacing w:before="0"/>
        <w:rPr>
          <w:rFonts w:cs="Arial"/>
          <w:sz w:val="24"/>
          <w:szCs w:val="24"/>
          <w:lang w:val="sr-Cyrl-CS"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Продавац је обавезан да у року од 7 (</w:t>
      </w:r>
      <w:r w:rsidR="009850C9" w:rsidRPr="004343EF">
        <w:rPr>
          <w:rFonts w:cs="Arial"/>
          <w:sz w:val="24"/>
          <w:szCs w:val="24"/>
          <w:lang w:eastAsia="ar-SA"/>
        </w:rPr>
        <w:t xml:space="preserve">словима: </w:t>
      </w:r>
      <w:r w:rsidRPr="004343EF">
        <w:rPr>
          <w:rFonts w:cs="Arial"/>
          <w:sz w:val="24"/>
          <w:szCs w:val="24"/>
          <w:lang w:eastAsia="ar-SA"/>
        </w:rPr>
        <w:t>седам) дана од дана пријема писмено обавести Купца о исходу рекламације.</w:t>
      </w:r>
    </w:p>
    <w:p w:rsidR="009850C9" w:rsidRPr="004343EF" w:rsidRDefault="009850C9" w:rsidP="00F71E62">
      <w:pPr>
        <w:suppressAutoHyphens/>
        <w:spacing w:before="0"/>
        <w:rPr>
          <w:rFonts w:cs="Arial"/>
          <w:lang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 xml:space="preserve">да отклони недостатке о свом трошку, ако су мане на добрима отклоњиве, или </w:t>
      </w:r>
    </w:p>
    <w:p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да му испоручи нове количине добра без недостатака</w:t>
      </w:r>
      <w:r w:rsidR="006C09FB">
        <w:rPr>
          <w:rFonts w:cs="Arial"/>
          <w:sz w:val="24"/>
          <w:szCs w:val="24"/>
          <w:lang w:val="ru-RU" w:eastAsia="ar-SA"/>
        </w:rPr>
        <w:t xml:space="preserve"> о свом трошку и да испоручено </w:t>
      </w:r>
      <w:r w:rsidRPr="004343EF">
        <w:rPr>
          <w:rFonts w:cs="Arial"/>
          <w:sz w:val="24"/>
          <w:szCs w:val="24"/>
          <w:lang w:val="ru-RU" w:eastAsia="ar-SA"/>
        </w:rPr>
        <w:t>добро са недостацима о свом трошку преузме или</w:t>
      </w:r>
    </w:p>
    <w:p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да одбије пријем добра са недостацима.</w:t>
      </w:r>
    </w:p>
    <w:p w:rsidR="00F71E62" w:rsidRPr="004343EF" w:rsidRDefault="00F71E62" w:rsidP="00F71E62">
      <w:pPr>
        <w:suppressAutoHyphens/>
        <w:spacing w:before="0"/>
        <w:ind w:left="630"/>
        <w:rPr>
          <w:rFonts w:cs="Arial"/>
          <w:sz w:val="24"/>
          <w:szCs w:val="24"/>
          <w:lang w:val="ru-RU"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850C9" w:rsidRPr="004343EF" w:rsidRDefault="009850C9" w:rsidP="00F71E62">
      <w:pPr>
        <w:suppressAutoHyphens/>
        <w:spacing w:before="0"/>
        <w:rPr>
          <w:rFonts w:cs="Arial"/>
          <w:sz w:val="24"/>
          <w:szCs w:val="24"/>
          <w:lang w:eastAsia="ar-SA"/>
        </w:rPr>
      </w:pPr>
    </w:p>
    <w:p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71E62" w:rsidRPr="004343EF" w:rsidRDefault="00F71E62" w:rsidP="00F71E62">
      <w:pPr>
        <w:pStyle w:val="KDParagraf"/>
        <w:spacing w:before="0"/>
        <w:rPr>
          <w:rFonts w:cs="Arial"/>
          <w:i/>
          <w:color w:val="00B0F0"/>
        </w:rPr>
      </w:pPr>
    </w:p>
    <w:p w:rsidR="00F71E62" w:rsidRPr="004343EF" w:rsidRDefault="00F71E62" w:rsidP="00F71E62">
      <w:pPr>
        <w:spacing w:before="0"/>
        <w:rPr>
          <w:rFonts w:cs="Arial"/>
          <w:b/>
        </w:rPr>
      </w:pPr>
      <w:r w:rsidRPr="004343EF">
        <w:rPr>
          <w:rFonts w:cs="Arial"/>
          <w:b/>
        </w:rPr>
        <w:t>ГАРАНТНИ РОК</w:t>
      </w:r>
    </w:p>
    <w:p w:rsidR="00F71E62" w:rsidRPr="00B203F2" w:rsidRDefault="00F71E62" w:rsidP="00F71E62">
      <w:pPr>
        <w:spacing w:before="0"/>
        <w:jc w:val="center"/>
        <w:rPr>
          <w:rFonts w:cs="Arial"/>
          <w:b/>
          <w:sz w:val="24"/>
          <w:szCs w:val="24"/>
        </w:rPr>
      </w:pPr>
      <w:r w:rsidRPr="00B30319">
        <w:rPr>
          <w:rFonts w:cs="Arial"/>
          <w:b/>
          <w:sz w:val="24"/>
          <w:szCs w:val="24"/>
        </w:rPr>
        <w:t xml:space="preserve">Члан </w:t>
      </w:r>
      <w:r w:rsidR="00EB0B73">
        <w:rPr>
          <w:rFonts w:cs="Arial"/>
          <w:b/>
          <w:sz w:val="24"/>
          <w:szCs w:val="24"/>
        </w:rPr>
        <w:t>6.</w:t>
      </w:r>
    </w:p>
    <w:p w:rsidR="009850C9" w:rsidRPr="004343EF" w:rsidRDefault="009850C9" w:rsidP="009850C9">
      <w:pPr>
        <w:rPr>
          <w:rFonts w:cs="Arial"/>
          <w:bCs/>
          <w:sz w:val="24"/>
          <w:szCs w:val="24"/>
          <w:lang w:val="sr-Cyrl-CS"/>
        </w:rPr>
      </w:pPr>
      <w:r w:rsidRPr="004343EF">
        <w:rPr>
          <w:rFonts w:cs="Arial"/>
          <w:bCs/>
          <w:sz w:val="24"/>
          <w:szCs w:val="24"/>
          <w:lang w:val="sr-Cyrl-CS"/>
        </w:rPr>
        <w:t xml:space="preserve">Гарантни рок за испоручена </w:t>
      </w:r>
      <w:r w:rsidRPr="00585552">
        <w:rPr>
          <w:rFonts w:cs="Arial"/>
          <w:sz w:val="24"/>
          <w:szCs w:val="24"/>
          <w:lang w:val="sr-Cyrl-CS"/>
        </w:rPr>
        <w:t>добра</w:t>
      </w:r>
      <w:r w:rsidRPr="00585552">
        <w:rPr>
          <w:rFonts w:cs="Arial"/>
          <w:bCs/>
          <w:sz w:val="24"/>
          <w:szCs w:val="24"/>
          <w:lang w:val="sr-Cyrl-CS"/>
        </w:rPr>
        <w:t xml:space="preserve"> износи</w:t>
      </w:r>
      <w:r w:rsidR="00585552" w:rsidRPr="00585552">
        <w:rPr>
          <w:rFonts w:cs="Arial"/>
          <w:bCs/>
          <w:sz w:val="24"/>
          <w:szCs w:val="24"/>
          <w:lang w:val="sr-Cyrl-CS"/>
        </w:rPr>
        <w:t xml:space="preserve"> најмање 2</w:t>
      </w:r>
      <w:r w:rsidRPr="00585552">
        <w:rPr>
          <w:rFonts w:cs="Arial"/>
          <w:sz w:val="24"/>
          <w:szCs w:val="24"/>
          <w:lang w:val="sr-Cyrl-CS"/>
        </w:rPr>
        <w:t xml:space="preserve">(словима: </w:t>
      </w:r>
      <w:r w:rsidR="00585552" w:rsidRPr="00585552">
        <w:rPr>
          <w:rFonts w:cs="Arial"/>
          <w:sz w:val="24"/>
          <w:szCs w:val="24"/>
          <w:lang w:val="sr-Cyrl-CS"/>
        </w:rPr>
        <w:t>две</w:t>
      </w:r>
      <w:r w:rsidRPr="00585552">
        <w:rPr>
          <w:rFonts w:cs="Arial"/>
          <w:sz w:val="24"/>
          <w:szCs w:val="24"/>
          <w:lang w:val="sr-Cyrl-CS"/>
        </w:rPr>
        <w:t xml:space="preserve">) </w:t>
      </w:r>
      <w:r w:rsidR="001D5EC7" w:rsidRPr="00585552">
        <w:rPr>
          <w:rFonts w:cs="Arial"/>
          <w:bCs/>
          <w:sz w:val="24"/>
          <w:szCs w:val="24"/>
          <w:lang w:val="sr-Cyrl-CS"/>
        </w:rPr>
        <w:t xml:space="preserve">године </w:t>
      </w:r>
      <w:r w:rsidRPr="00585552">
        <w:rPr>
          <w:rFonts w:cs="Arial"/>
          <w:bCs/>
          <w:sz w:val="24"/>
          <w:szCs w:val="24"/>
          <w:lang w:val="sr-Cyrl-CS"/>
        </w:rPr>
        <w:t xml:space="preserve"> и почиње да тече </w:t>
      </w:r>
      <w:r w:rsidR="00585552" w:rsidRPr="00585552">
        <w:rPr>
          <w:rFonts w:cs="Arial"/>
          <w:bCs/>
          <w:sz w:val="24"/>
          <w:szCs w:val="24"/>
          <w:lang w:val="sr-Cyrl-CS"/>
        </w:rPr>
        <w:t xml:space="preserve">од  </w:t>
      </w:r>
      <w:r w:rsidR="00DB7A62">
        <w:rPr>
          <w:rFonts w:cs="Arial"/>
          <w:bCs/>
          <w:sz w:val="24"/>
          <w:szCs w:val="24"/>
          <w:lang w:val="sr-Cyrl-CS"/>
        </w:rPr>
        <w:t>дана</w:t>
      </w:r>
      <w:r w:rsidRPr="00585552">
        <w:rPr>
          <w:rFonts w:cs="Arial"/>
          <w:bCs/>
          <w:sz w:val="24"/>
          <w:szCs w:val="24"/>
          <w:lang w:val="sr-Cyrl-CS"/>
        </w:rPr>
        <w:t xml:space="preserve"> када је извршен </w:t>
      </w:r>
      <w:r w:rsidRPr="00585552">
        <w:rPr>
          <w:rFonts w:cs="Arial"/>
          <w:bCs/>
          <w:sz w:val="24"/>
          <w:szCs w:val="24"/>
          <w:lang w:val="sl-SI"/>
        </w:rPr>
        <w:t>квантитативни</w:t>
      </w:r>
      <w:r w:rsidRPr="00585552">
        <w:rPr>
          <w:rFonts w:cs="Arial"/>
          <w:bCs/>
          <w:sz w:val="24"/>
          <w:szCs w:val="24"/>
          <w:lang w:val="sr-Cyrl-CS"/>
        </w:rPr>
        <w:t xml:space="preserve"> и квалитативни </w:t>
      </w:r>
      <w:r w:rsidRPr="00585552">
        <w:rPr>
          <w:rFonts w:cs="Arial"/>
          <w:bCs/>
          <w:sz w:val="24"/>
          <w:szCs w:val="24"/>
          <w:lang w:val="sl-SI"/>
        </w:rPr>
        <w:t>пријем</w:t>
      </w:r>
      <w:r w:rsidRPr="00585552">
        <w:rPr>
          <w:rFonts w:cs="Arial"/>
          <w:bCs/>
          <w:sz w:val="24"/>
          <w:szCs w:val="24"/>
          <w:lang w:val="sr-Cyrl-CS"/>
        </w:rPr>
        <w:t xml:space="preserve">  добара.</w:t>
      </w:r>
    </w:p>
    <w:p w:rsidR="009850C9" w:rsidRPr="004343EF" w:rsidRDefault="009850C9" w:rsidP="009850C9">
      <w:pPr>
        <w:rPr>
          <w:rFonts w:cs="Arial"/>
          <w:bCs/>
          <w:sz w:val="24"/>
          <w:szCs w:val="24"/>
          <w:lang w:val="sr-Cyrl-CS"/>
        </w:rPr>
      </w:pPr>
      <w:r w:rsidRPr="004343EF">
        <w:rPr>
          <w:rFonts w:cs="Arial"/>
          <w:bCs/>
          <w:sz w:val="24"/>
          <w:szCs w:val="24"/>
        </w:rPr>
        <w:t>Купац</w:t>
      </w:r>
      <w:r w:rsidRPr="004343EF">
        <w:rPr>
          <w:rFonts w:cs="Arial"/>
          <w:sz w:val="24"/>
          <w:szCs w:val="24"/>
          <w:lang w:val="ru-RU"/>
        </w:rPr>
        <w:t>,</w:t>
      </w:r>
      <w:r w:rsidRPr="004343EF">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w:t>
      </w:r>
      <w:r w:rsidR="006C09FB">
        <w:rPr>
          <w:rFonts w:cs="Arial"/>
          <w:sz w:val="24"/>
          <w:szCs w:val="24"/>
          <w:lang w:val="sr-Cyrl-CS"/>
        </w:rPr>
        <w:t xml:space="preserve">јкасније у року од три дана од </w:t>
      </w:r>
      <w:r w:rsidRPr="004343EF">
        <w:rPr>
          <w:rFonts w:cs="Arial"/>
          <w:sz w:val="24"/>
          <w:szCs w:val="24"/>
          <w:lang w:val="sr-Cyrl-CS"/>
        </w:rPr>
        <w:t>дана сазнања за недостатак.</w:t>
      </w:r>
    </w:p>
    <w:p w:rsidR="008F3DEA" w:rsidRPr="00CD1309" w:rsidRDefault="009850C9" w:rsidP="00CD1309">
      <w:pPr>
        <w:pStyle w:val="CommentText"/>
        <w:rPr>
          <w:sz w:val="24"/>
          <w:szCs w:val="24"/>
        </w:rPr>
      </w:pPr>
      <w:r w:rsidRPr="004343EF">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CD1309" w:rsidRPr="00CD1309">
        <w:rPr>
          <w:sz w:val="24"/>
          <w:szCs w:val="24"/>
        </w:rPr>
        <w:t>у складу са релевантним прописима Републике Србије.</w:t>
      </w:r>
    </w:p>
    <w:p w:rsidR="009850C9" w:rsidRPr="004343EF" w:rsidRDefault="009850C9" w:rsidP="009850C9">
      <w:pPr>
        <w:rPr>
          <w:rFonts w:cs="Arial"/>
          <w:sz w:val="24"/>
          <w:szCs w:val="24"/>
          <w:lang w:val="sr-Cyrl-CS"/>
        </w:rPr>
      </w:pPr>
      <w:r w:rsidRPr="004343EF">
        <w:rPr>
          <w:rFonts w:cs="Arial"/>
          <w:sz w:val="24"/>
          <w:szCs w:val="24"/>
          <w:lang w:val="sr-Cyrl-CS"/>
        </w:rPr>
        <w:t>У случају потврђивања чињеница, изложених у рекламационом акту, Продавац ће испоручити добро у замену за рекламирано о свом трошку, најкасније петнаест дана од да</w:t>
      </w:r>
      <w:r w:rsidR="0073092C" w:rsidRPr="004343EF">
        <w:rPr>
          <w:rFonts w:cs="Arial"/>
          <w:sz w:val="24"/>
          <w:szCs w:val="24"/>
          <w:lang w:val="sr-Cyrl-CS"/>
        </w:rPr>
        <w:t>на повраћаја рекламираног добра.</w:t>
      </w:r>
    </w:p>
    <w:p w:rsidR="009850C9" w:rsidRPr="004343EF" w:rsidRDefault="009850C9" w:rsidP="009850C9">
      <w:pPr>
        <w:rPr>
          <w:rFonts w:cs="Arial"/>
          <w:sz w:val="24"/>
          <w:szCs w:val="24"/>
          <w:lang w:val="sr-Cyrl-CS"/>
        </w:rPr>
      </w:pPr>
      <w:r w:rsidRPr="004343EF">
        <w:rPr>
          <w:rFonts w:cs="Arial"/>
          <w:sz w:val="24"/>
          <w:szCs w:val="24"/>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w:t>
      </w:r>
      <w:r w:rsidR="008F3DEA">
        <w:rPr>
          <w:rFonts w:cs="Arial"/>
          <w:sz w:val="24"/>
          <w:szCs w:val="24"/>
          <w:lang w:val="sr-Cyrl-CS"/>
        </w:rPr>
        <w:t xml:space="preserve">(словима: ) </w:t>
      </w:r>
      <w:r w:rsidRPr="004343EF">
        <w:rPr>
          <w:rFonts w:cs="Arial"/>
          <w:sz w:val="24"/>
          <w:szCs w:val="24"/>
          <w:lang w:val="sr-Cyrl-CS"/>
        </w:rPr>
        <w:t>месеци од датума замене.</w:t>
      </w:r>
    </w:p>
    <w:p w:rsidR="009850C9" w:rsidRPr="004343EF" w:rsidRDefault="009850C9" w:rsidP="009850C9">
      <w:pPr>
        <w:rPr>
          <w:rFonts w:cs="Arial"/>
          <w:sz w:val="24"/>
          <w:szCs w:val="24"/>
          <w:lang w:val="sr-Cyrl-CS"/>
        </w:rPr>
      </w:pPr>
      <w:r w:rsidRPr="004343EF">
        <w:rPr>
          <w:rFonts w:cs="Arial"/>
          <w:sz w:val="24"/>
          <w:szCs w:val="24"/>
          <w:lang w:val="sr-Cyrl-CS"/>
        </w:rPr>
        <w:t>Сви трошкови који буду, а везани су за отклањање недостатака на добру које му се испоручује, сагласно овом Уговору, у гарантном року, иду на терет Продавца.</w:t>
      </w:r>
    </w:p>
    <w:p w:rsidR="00F71E62" w:rsidRPr="004343EF" w:rsidRDefault="00F71E62" w:rsidP="00F71E62">
      <w:pPr>
        <w:pStyle w:val="KDParagraf"/>
        <w:spacing w:before="0"/>
        <w:rPr>
          <w:rFonts w:cs="Arial"/>
          <w:i/>
          <w:color w:val="00B0F0"/>
        </w:rPr>
      </w:pPr>
    </w:p>
    <w:p w:rsidR="00400261" w:rsidRDefault="00400261" w:rsidP="00F71E62">
      <w:pPr>
        <w:spacing w:before="0"/>
        <w:rPr>
          <w:rFonts w:cs="Arial"/>
          <w:b/>
        </w:rPr>
      </w:pPr>
    </w:p>
    <w:p w:rsidR="00400261" w:rsidRDefault="00400261" w:rsidP="00F71E62">
      <w:pPr>
        <w:spacing w:before="0"/>
        <w:rPr>
          <w:rFonts w:cs="Arial"/>
          <w:b/>
        </w:rPr>
      </w:pPr>
    </w:p>
    <w:p w:rsidR="00F71E62" w:rsidRPr="004343EF" w:rsidRDefault="00F71E62" w:rsidP="00F71E62">
      <w:pPr>
        <w:spacing w:before="0"/>
        <w:rPr>
          <w:rFonts w:cs="Arial"/>
          <w:b/>
        </w:rPr>
      </w:pPr>
      <w:r w:rsidRPr="004343EF">
        <w:rPr>
          <w:rFonts w:cs="Arial"/>
          <w:b/>
        </w:rPr>
        <w:t>СРЕДСТВО ФИНАНСИЈСКОГ ОБЕЗБЕЂЕЊА</w:t>
      </w:r>
    </w:p>
    <w:p w:rsidR="006F2DFC" w:rsidRPr="004343EF" w:rsidRDefault="006F2DFC" w:rsidP="00F71E62">
      <w:pPr>
        <w:spacing w:before="0"/>
        <w:jc w:val="center"/>
        <w:rPr>
          <w:rFonts w:cs="Arial"/>
          <w:b/>
        </w:rPr>
      </w:pPr>
    </w:p>
    <w:p w:rsidR="00F71E62" w:rsidRPr="00B203F2" w:rsidRDefault="00F71E62" w:rsidP="00F71E62">
      <w:pPr>
        <w:spacing w:before="0"/>
        <w:jc w:val="center"/>
        <w:rPr>
          <w:rFonts w:cs="Arial"/>
          <w:b/>
          <w:sz w:val="24"/>
          <w:szCs w:val="24"/>
        </w:rPr>
      </w:pPr>
      <w:r w:rsidRPr="004343EF">
        <w:rPr>
          <w:rFonts w:cs="Arial"/>
          <w:b/>
          <w:sz w:val="24"/>
          <w:szCs w:val="24"/>
        </w:rPr>
        <w:t>Члан</w:t>
      </w:r>
      <w:r w:rsidR="00EB0B73">
        <w:rPr>
          <w:rFonts w:cs="Arial"/>
          <w:b/>
          <w:sz w:val="24"/>
          <w:szCs w:val="24"/>
        </w:rPr>
        <w:t>7</w:t>
      </w:r>
      <w:r w:rsidR="00AD461A">
        <w:rPr>
          <w:rFonts w:cs="Arial"/>
          <w:b/>
          <w:sz w:val="24"/>
          <w:szCs w:val="24"/>
        </w:rPr>
        <w:t>.</w:t>
      </w:r>
    </w:p>
    <w:p w:rsidR="00F71E62" w:rsidRPr="00400261" w:rsidRDefault="006F2DFC" w:rsidP="00400261">
      <w:pPr>
        <w:pStyle w:val="KDParagraf"/>
        <w:spacing w:before="0"/>
        <w:rPr>
          <w:rFonts w:cs="Arial"/>
          <w:sz w:val="24"/>
          <w:szCs w:val="24"/>
        </w:rPr>
      </w:pPr>
      <w:r w:rsidRPr="004343EF">
        <w:rPr>
          <w:rFonts w:cs="Arial"/>
          <w:sz w:val="24"/>
          <w:szCs w:val="24"/>
        </w:rPr>
        <w:t xml:space="preserve">Продавац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 </w:t>
      </w:r>
      <w:proofErr w:type="gramStart"/>
      <w:r w:rsidRPr="004343EF">
        <w:rPr>
          <w:rFonts w:cs="Arial"/>
          <w:sz w:val="24"/>
          <w:szCs w:val="24"/>
        </w:rPr>
        <w:t>ст</w:t>
      </w:r>
      <w:proofErr w:type="gramEnd"/>
      <w:r w:rsidRPr="004343EF">
        <w:rPr>
          <w:rFonts w:cs="Arial"/>
          <w:sz w:val="24"/>
          <w:szCs w:val="24"/>
        </w:rPr>
        <w:t xml:space="preserve">. 2. Закона о облигационим односима  ("Сл. лист СФРJ", бр. 29/78, 39/85, 45/89 - oдлукa УСJ </w:t>
      </w:r>
      <w:r w:rsidRPr="004343EF">
        <w:rPr>
          <w:rFonts w:cs="Arial"/>
          <w:sz w:val="24"/>
          <w:szCs w:val="24"/>
        </w:rPr>
        <w:lastRenderedPageBreak/>
        <w:t>и 57/89, "Сл. лист СРJ", бр. 31/93 и "Сл. лист СЦГ", бр. 1/2003 - Устaвнa пoвeљa) (даље: ЗОО)</w:t>
      </w:r>
      <w:r w:rsidR="009563CC" w:rsidRPr="004343EF">
        <w:rPr>
          <w:rFonts w:cs="Arial"/>
          <w:sz w:val="24"/>
          <w:szCs w:val="24"/>
        </w:rPr>
        <w:t>,</w:t>
      </w:r>
      <w:r w:rsidRPr="004343EF">
        <w:rPr>
          <w:rFonts w:cs="Arial"/>
          <w:sz w:val="24"/>
          <w:szCs w:val="24"/>
        </w:rPr>
        <w:t xml:space="preserve"> преда Купцу средство финансијског обезбеђења за добро извршење посла у износу од 1</w:t>
      </w:r>
      <w:r w:rsidR="00400261">
        <w:rPr>
          <w:rFonts w:cs="Arial"/>
          <w:sz w:val="24"/>
          <w:szCs w:val="24"/>
        </w:rPr>
        <w:t>0% од укупне вредности уговора,</w:t>
      </w:r>
      <w:r w:rsidRPr="004343EF">
        <w:rPr>
          <w:rFonts w:cs="Arial"/>
          <w:sz w:val="24"/>
          <w:szCs w:val="24"/>
        </w:rPr>
        <w:t>без ПДВ</w:t>
      </w:r>
      <w:r w:rsidRPr="00400261">
        <w:rPr>
          <w:rFonts w:cs="Arial"/>
          <w:sz w:val="24"/>
          <w:szCs w:val="24"/>
        </w:rPr>
        <w:t xml:space="preserve">неопозиву, безусловну (без права на приговор) и на први позив наплативу </w:t>
      </w:r>
      <w:r w:rsidR="00F71E62" w:rsidRPr="00400261">
        <w:rPr>
          <w:rFonts w:cs="Arial"/>
          <w:sz w:val="24"/>
          <w:szCs w:val="24"/>
        </w:rPr>
        <w:t>Меницу која је:</w:t>
      </w:r>
    </w:p>
    <w:p w:rsidR="00F71E62" w:rsidRPr="002E081E" w:rsidRDefault="00F71E62" w:rsidP="00F71E62">
      <w:pPr>
        <w:numPr>
          <w:ilvl w:val="0"/>
          <w:numId w:val="13"/>
        </w:numPr>
        <w:spacing w:before="0"/>
        <w:ind w:left="1710"/>
        <w:rPr>
          <w:rFonts w:cs="Arial"/>
          <w:sz w:val="24"/>
          <w:szCs w:val="24"/>
        </w:rPr>
      </w:pPr>
      <w:r w:rsidRPr="002E081E">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1E62" w:rsidRPr="002E081E" w:rsidRDefault="00F71E62" w:rsidP="00F71E62">
      <w:pPr>
        <w:numPr>
          <w:ilvl w:val="0"/>
          <w:numId w:val="13"/>
        </w:numPr>
        <w:spacing w:before="0"/>
        <w:ind w:left="1710"/>
        <w:rPr>
          <w:rFonts w:cs="Arial"/>
          <w:sz w:val="24"/>
          <w:szCs w:val="24"/>
        </w:rPr>
      </w:pPr>
      <w:r w:rsidRPr="002E081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E081E">
        <w:rPr>
          <w:rFonts w:cs="Arial"/>
          <w:sz w:val="24"/>
          <w:szCs w:val="24"/>
        </w:rPr>
        <w:t>“ бр</w:t>
      </w:r>
      <w:proofErr w:type="gramEnd"/>
      <w:r w:rsidRPr="002E081E">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 xml:space="preserve">Менично писмо – овлашћење којим продавац овлашћује купца да може наплатити </w:t>
      </w:r>
      <w:proofErr w:type="gramStart"/>
      <w:r w:rsidRPr="002E081E">
        <w:rPr>
          <w:rFonts w:ascii="Arial" w:hAnsi="Arial" w:cs="Arial"/>
          <w:sz w:val="24"/>
          <w:szCs w:val="24"/>
        </w:rPr>
        <w:t>меницу  на</w:t>
      </w:r>
      <w:proofErr w:type="gramEnd"/>
      <w:r w:rsidRPr="002E081E">
        <w:rPr>
          <w:rFonts w:ascii="Arial" w:hAnsi="Arial" w:cs="Arial"/>
          <w:sz w:val="24"/>
          <w:szCs w:val="24"/>
        </w:rPr>
        <w:t xml:space="preserve"> износ од 10 % од вредности Уговора (без ПДВ) са роком важења минимално 30 (</w:t>
      </w:r>
      <w:r w:rsidR="00AE302D" w:rsidRPr="002E081E">
        <w:rPr>
          <w:rFonts w:ascii="Arial" w:hAnsi="Arial" w:cs="Arial"/>
          <w:sz w:val="24"/>
          <w:szCs w:val="24"/>
        </w:rPr>
        <w:t xml:space="preserve">словима: </w:t>
      </w:r>
      <w:r w:rsidRPr="002E081E">
        <w:rPr>
          <w:rFonts w:ascii="Arial" w:hAnsi="Arial" w:cs="Arial"/>
          <w:sz w:val="24"/>
          <w:szCs w:val="24"/>
        </w:rPr>
        <w:t xml:space="preserve">тридесет) дана дужим од рока </w:t>
      </w:r>
      <w:r w:rsidRPr="002E081E">
        <w:rPr>
          <w:rFonts w:ascii="Arial" w:hAnsi="Arial" w:cs="Arial"/>
          <w:sz w:val="24"/>
          <w:szCs w:val="24"/>
          <w:lang w:val="sr-Cyrl-CS"/>
        </w:rPr>
        <w:t>одређеног за коначно извршење посла</w:t>
      </w:r>
      <w:r w:rsidRPr="002E081E">
        <w:rPr>
          <w:rFonts w:ascii="Arial" w:hAnsi="Arial" w:cs="Arial"/>
          <w:sz w:val="24"/>
          <w:szCs w:val="24"/>
        </w:rPr>
        <w:t xml:space="preserve">, с тим да евентуални продужетак </w:t>
      </w:r>
      <w:r w:rsidRPr="002E081E">
        <w:rPr>
          <w:rFonts w:ascii="Arial" w:hAnsi="Arial" w:cs="Arial"/>
          <w:sz w:val="24"/>
          <w:szCs w:val="24"/>
          <w:lang w:val="sr-Cyrl-CS"/>
        </w:rPr>
        <w:t xml:space="preserve">овог </w:t>
      </w:r>
      <w:r w:rsidRPr="002E081E">
        <w:rPr>
          <w:rFonts w:ascii="Arial" w:hAnsi="Arial" w:cs="Arial"/>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proofErr w:type="gramStart"/>
      <w:r w:rsidRPr="002E081E">
        <w:rPr>
          <w:rFonts w:ascii="Arial" w:hAnsi="Arial" w:cs="Arial"/>
          <w:sz w:val="24"/>
          <w:szCs w:val="24"/>
        </w:rPr>
        <w:t>фотокопију</w:t>
      </w:r>
      <w:proofErr w:type="gramEnd"/>
      <w:r w:rsidRPr="002E081E">
        <w:rPr>
          <w:rFonts w:ascii="Arial" w:hAnsi="Arial" w:cs="Arial"/>
          <w:sz w:val="24"/>
          <w:szCs w:val="24"/>
        </w:rPr>
        <w:t xml:space="preserve"> ОП обрасца.</w:t>
      </w:r>
    </w:p>
    <w:p w:rsidR="00F71E62" w:rsidRPr="002E081E" w:rsidRDefault="00F71E62" w:rsidP="00A21B76">
      <w:pPr>
        <w:pStyle w:val="ListParagraph"/>
        <w:numPr>
          <w:ilvl w:val="0"/>
          <w:numId w:val="29"/>
        </w:numPr>
        <w:spacing w:before="0" w:after="0" w:line="240" w:lineRule="auto"/>
        <w:rPr>
          <w:rFonts w:ascii="Arial" w:hAnsi="Arial" w:cs="Arial"/>
          <w:sz w:val="24"/>
          <w:szCs w:val="24"/>
        </w:rPr>
      </w:pPr>
      <w:r w:rsidRPr="002E081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1E62" w:rsidRPr="002E081E" w:rsidRDefault="00F71E62" w:rsidP="00F71E62">
      <w:pPr>
        <w:spacing w:before="0"/>
        <w:rPr>
          <w:rFonts w:cs="Arial"/>
          <w:sz w:val="24"/>
          <w:szCs w:val="24"/>
        </w:rPr>
      </w:pPr>
      <w:r w:rsidRPr="002E081E">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F25A2" w:rsidRPr="004343EF" w:rsidRDefault="002F25A2" w:rsidP="00F71E62">
      <w:pPr>
        <w:tabs>
          <w:tab w:val="left" w:pos="9090"/>
        </w:tabs>
        <w:spacing w:before="0"/>
        <w:jc w:val="center"/>
        <w:rPr>
          <w:rFonts w:cs="Arial"/>
          <w:b/>
        </w:rPr>
      </w:pPr>
    </w:p>
    <w:p w:rsidR="00400261" w:rsidRDefault="00400261" w:rsidP="00F71E62">
      <w:pPr>
        <w:tabs>
          <w:tab w:val="left" w:pos="9090"/>
        </w:tabs>
        <w:spacing w:before="0"/>
        <w:jc w:val="center"/>
        <w:rPr>
          <w:rFonts w:cs="Arial"/>
          <w:b/>
          <w:sz w:val="24"/>
          <w:szCs w:val="24"/>
        </w:rPr>
      </w:pPr>
    </w:p>
    <w:p w:rsidR="00400261" w:rsidRDefault="00400261" w:rsidP="00F71E62">
      <w:pPr>
        <w:tabs>
          <w:tab w:val="left" w:pos="9090"/>
        </w:tabs>
        <w:spacing w:before="0"/>
        <w:jc w:val="center"/>
        <w:rPr>
          <w:rFonts w:cs="Arial"/>
          <w:b/>
          <w:sz w:val="24"/>
          <w:szCs w:val="24"/>
        </w:rPr>
      </w:pPr>
    </w:p>
    <w:p w:rsidR="00F71E62" w:rsidRPr="002E081E" w:rsidRDefault="00F71E62" w:rsidP="00F71E62">
      <w:pPr>
        <w:tabs>
          <w:tab w:val="left" w:pos="9090"/>
        </w:tabs>
        <w:spacing w:before="0"/>
        <w:jc w:val="center"/>
        <w:rPr>
          <w:rFonts w:cs="Arial"/>
          <w:b/>
          <w:sz w:val="24"/>
          <w:szCs w:val="24"/>
        </w:rPr>
      </w:pPr>
      <w:r w:rsidRPr="004343EF">
        <w:rPr>
          <w:rFonts w:cs="Arial"/>
          <w:b/>
          <w:sz w:val="24"/>
          <w:szCs w:val="24"/>
        </w:rPr>
        <w:t xml:space="preserve">Члан </w:t>
      </w:r>
      <w:r w:rsidR="00EB0B73">
        <w:rPr>
          <w:rFonts w:cs="Arial"/>
          <w:b/>
          <w:sz w:val="24"/>
          <w:szCs w:val="24"/>
        </w:rPr>
        <w:t>8</w:t>
      </w:r>
      <w:r w:rsidR="00AD461A">
        <w:rPr>
          <w:rFonts w:cs="Arial"/>
          <w:b/>
          <w:sz w:val="24"/>
          <w:szCs w:val="24"/>
        </w:rPr>
        <w:t>.</w:t>
      </w:r>
    </w:p>
    <w:p w:rsidR="00F71E62" w:rsidRPr="004343EF" w:rsidRDefault="00F71E62" w:rsidP="00F71E62">
      <w:pPr>
        <w:pStyle w:val="KDParagraf"/>
        <w:spacing w:before="0"/>
        <w:rPr>
          <w:rFonts w:cs="Arial"/>
          <w:sz w:val="24"/>
          <w:szCs w:val="24"/>
        </w:rPr>
      </w:pPr>
      <w:r w:rsidRPr="004343EF">
        <w:rPr>
          <w:rFonts w:cs="Arial"/>
          <w:sz w:val="24"/>
          <w:szCs w:val="24"/>
        </w:rPr>
        <w:t xml:space="preserve">Достављање средстава финансијског обезбеђења из члана </w:t>
      </w:r>
      <w:r w:rsidR="00EB0B73">
        <w:rPr>
          <w:rFonts w:cs="Arial"/>
          <w:sz w:val="24"/>
          <w:szCs w:val="24"/>
          <w:lang w:val="sr-Cyrl-CS"/>
        </w:rPr>
        <w:t>7</w:t>
      </w:r>
      <w:r w:rsidR="007C27E9">
        <w:rPr>
          <w:rFonts w:cs="Arial"/>
          <w:sz w:val="24"/>
          <w:szCs w:val="24"/>
          <w:lang w:val="sr-Cyrl-CS"/>
        </w:rPr>
        <w:t>. овог Уговора,</w:t>
      </w:r>
      <w:r w:rsidRPr="004343EF">
        <w:rPr>
          <w:rFonts w:cs="Arial"/>
          <w:sz w:val="24"/>
          <w:szCs w:val="24"/>
        </w:rPr>
        <w:t xml:space="preserve"> представља одложни услов, тако да правно дејство овог </w:t>
      </w:r>
      <w:r w:rsidR="007C27E9">
        <w:rPr>
          <w:rFonts w:cs="Arial"/>
          <w:sz w:val="24"/>
          <w:szCs w:val="24"/>
        </w:rPr>
        <w:t>У</w:t>
      </w:r>
      <w:r w:rsidR="007C27E9" w:rsidRPr="004343EF">
        <w:rPr>
          <w:rFonts w:cs="Arial"/>
          <w:sz w:val="24"/>
          <w:szCs w:val="24"/>
        </w:rPr>
        <w:t xml:space="preserve">говора </w:t>
      </w:r>
      <w:r w:rsidRPr="004343EF">
        <w:rPr>
          <w:rFonts w:cs="Arial"/>
          <w:sz w:val="24"/>
          <w:szCs w:val="24"/>
        </w:rPr>
        <w:t>не настаје док се одложни услов не испуни.</w:t>
      </w:r>
    </w:p>
    <w:p w:rsidR="004A11E5" w:rsidRPr="004343EF" w:rsidRDefault="00F71E62" w:rsidP="009563CC">
      <w:pPr>
        <w:pStyle w:val="KDParagraf"/>
        <w:spacing w:before="0"/>
        <w:rPr>
          <w:rFonts w:cs="Arial"/>
          <w:sz w:val="24"/>
          <w:szCs w:val="24"/>
        </w:rPr>
      </w:pPr>
      <w:r w:rsidRPr="004343EF">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BA4F49" w:rsidRDefault="00BA4F49" w:rsidP="004A11E5">
      <w:pPr>
        <w:tabs>
          <w:tab w:val="left" w:pos="9090"/>
        </w:tabs>
        <w:spacing w:before="0"/>
        <w:jc w:val="center"/>
        <w:rPr>
          <w:rFonts w:cs="Arial"/>
          <w:b/>
          <w:sz w:val="24"/>
          <w:szCs w:val="24"/>
        </w:rPr>
      </w:pPr>
    </w:p>
    <w:p w:rsidR="004A11E5" w:rsidRPr="004343EF" w:rsidRDefault="004A11E5" w:rsidP="004A11E5">
      <w:pPr>
        <w:tabs>
          <w:tab w:val="left" w:pos="9090"/>
        </w:tabs>
        <w:spacing w:before="0"/>
        <w:jc w:val="center"/>
        <w:rPr>
          <w:rFonts w:cs="Arial"/>
          <w:b/>
          <w:sz w:val="24"/>
          <w:szCs w:val="24"/>
        </w:rPr>
      </w:pPr>
      <w:r w:rsidRPr="004343EF">
        <w:rPr>
          <w:rFonts w:cs="Arial"/>
          <w:b/>
          <w:sz w:val="24"/>
          <w:szCs w:val="24"/>
        </w:rPr>
        <w:t xml:space="preserve">Члан </w:t>
      </w:r>
      <w:r w:rsidR="00EB0B73">
        <w:rPr>
          <w:rFonts w:cs="Arial"/>
          <w:b/>
          <w:sz w:val="24"/>
          <w:szCs w:val="24"/>
        </w:rPr>
        <w:t>9</w:t>
      </w:r>
      <w:r w:rsidR="00AD461A">
        <w:rPr>
          <w:rFonts w:cs="Arial"/>
          <w:b/>
          <w:sz w:val="24"/>
          <w:szCs w:val="24"/>
        </w:rPr>
        <w:t>.</w:t>
      </w:r>
    </w:p>
    <w:p w:rsidR="00DC55D1" w:rsidRPr="004B2BA2" w:rsidRDefault="00DC55D1" w:rsidP="00084B33">
      <w:pPr>
        <w:pStyle w:val="KDParagraf"/>
        <w:spacing w:before="0"/>
        <w:rPr>
          <w:rFonts w:eastAsia="TimesNewRomanPSMT" w:cs="Arial"/>
          <w:iCs/>
          <w:sz w:val="24"/>
          <w:szCs w:val="24"/>
        </w:rPr>
      </w:pPr>
      <w:r w:rsidRPr="004343EF">
        <w:rPr>
          <w:rFonts w:cs="Arial"/>
          <w:sz w:val="24"/>
          <w:szCs w:val="24"/>
        </w:rPr>
        <w:t xml:space="preserve">Продавац је обавезан да у тренутку </w:t>
      </w:r>
      <w:r w:rsidR="009563CC" w:rsidRPr="004343EF">
        <w:rPr>
          <w:rFonts w:cs="Arial"/>
          <w:sz w:val="24"/>
          <w:szCs w:val="24"/>
        </w:rPr>
        <w:t>примопредаје предмета уговора</w:t>
      </w:r>
      <w:r w:rsidR="004A11E5" w:rsidRPr="004343EF">
        <w:rPr>
          <w:rFonts w:cs="Arial"/>
          <w:sz w:val="24"/>
          <w:szCs w:val="24"/>
        </w:rPr>
        <w:t xml:space="preserve">, а </w:t>
      </w:r>
      <w:r w:rsidR="009563CC" w:rsidRPr="004343EF">
        <w:rPr>
          <w:rFonts w:cs="Arial"/>
          <w:sz w:val="24"/>
          <w:szCs w:val="24"/>
        </w:rPr>
        <w:t xml:space="preserve">најкасније 5 </w:t>
      </w:r>
      <w:r w:rsidR="004A11E5" w:rsidRPr="004343EF">
        <w:rPr>
          <w:rFonts w:cs="Arial"/>
          <w:sz w:val="24"/>
          <w:szCs w:val="24"/>
        </w:rPr>
        <w:t xml:space="preserve">(словима: пет) </w:t>
      </w:r>
      <w:r w:rsidR="009563CC" w:rsidRPr="004343EF">
        <w:rPr>
          <w:rFonts w:cs="Arial"/>
          <w:sz w:val="24"/>
          <w:szCs w:val="24"/>
        </w:rPr>
        <w:t>дана пре истека ср</w:t>
      </w:r>
      <w:r w:rsidR="004A11E5" w:rsidRPr="004343EF">
        <w:rPr>
          <w:rFonts w:cs="Arial"/>
          <w:sz w:val="24"/>
          <w:szCs w:val="24"/>
        </w:rPr>
        <w:t>е</w:t>
      </w:r>
      <w:r w:rsidR="009563CC" w:rsidRPr="004343EF">
        <w:rPr>
          <w:rFonts w:cs="Arial"/>
          <w:sz w:val="24"/>
          <w:szCs w:val="24"/>
        </w:rPr>
        <w:t xml:space="preserve">дства финансијског обезбеђења за добро извршење посла,преда Купцу средство финансијског обезбеђења за отклањање </w:t>
      </w:r>
      <w:r w:rsidR="003012DC">
        <w:rPr>
          <w:rFonts w:cs="Arial"/>
          <w:sz w:val="24"/>
          <w:szCs w:val="24"/>
        </w:rPr>
        <w:t>- недостатака</w:t>
      </w:r>
      <w:r w:rsidR="009563CC" w:rsidRPr="004343EF">
        <w:rPr>
          <w:rFonts w:cs="Arial"/>
          <w:sz w:val="24"/>
          <w:szCs w:val="24"/>
        </w:rPr>
        <w:t>у гарантном року  у износу од 5% од укупне вредности уговора, без ПДВ</w:t>
      </w:r>
      <w:r w:rsidRPr="004B2BA2">
        <w:rPr>
          <w:rFonts w:eastAsia="TimesNewRomanPSMT" w:cs="Arial"/>
          <w:iCs/>
          <w:sz w:val="24"/>
          <w:szCs w:val="24"/>
        </w:rPr>
        <w:t>бланко сопствену меницу за отклањање недостатака у гарантном року која је:</w:t>
      </w:r>
    </w:p>
    <w:p w:rsidR="00DC55D1" w:rsidRPr="004B2BA2" w:rsidRDefault="00DC55D1" w:rsidP="00DC55D1">
      <w:pPr>
        <w:numPr>
          <w:ilvl w:val="0"/>
          <w:numId w:val="13"/>
        </w:numPr>
        <w:ind w:left="1710"/>
        <w:rPr>
          <w:rFonts w:cs="Arial"/>
          <w:sz w:val="24"/>
          <w:szCs w:val="24"/>
        </w:rPr>
      </w:pPr>
      <w:r w:rsidRPr="004B2BA2">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C55D1" w:rsidRPr="004B2BA2" w:rsidRDefault="00DC55D1" w:rsidP="00DC55D1">
      <w:pPr>
        <w:numPr>
          <w:ilvl w:val="0"/>
          <w:numId w:val="13"/>
        </w:numPr>
        <w:ind w:left="1710"/>
        <w:rPr>
          <w:rFonts w:cs="Arial"/>
          <w:sz w:val="24"/>
          <w:szCs w:val="24"/>
        </w:rPr>
      </w:pPr>
      <w:r w:rsidRPr="004B2BA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B2BA2">
        <w:rPr>
          <w:rFonts w:cs="Arial"/>
          <w:sz w:val="24"/>
          <w:szCs w:val="24"/>
        </w:rPr>
        <w:t>“ бр</w:t>
      </w:r>
      <w:proofErr w:type="gramEnd"/>
      <w:r w:rsidRPr="004B2BA2">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Менично писмо – овлашћење којим Продавац овлашћује Купца да може наплатити меницу  на износ од 5% од вредности уговора (без ПДВ) са роком важења минима</w:t>
      </w:r>
      <w:r w:rsidR="00AE302D" w:rsidRPr="004B2BA2">
        <w:rPr>
          <w:rFonts w:eastAsia="TimesNewRomanPSMT" w:cs="Arial"/>
          <w:iCs/>
          <w:sz w:val="24"/>
          <w:szCs w:val="24"/>
        </w:rPr>
        <w:t xml:space="preserve">лно  </w:t>
      </w:r>
      <w:r w:rsidRPr="004B2BA2">
        <w:rPr>
          <w:rFonts w:eastAsia="TimesNewRomanPSMT" w:cs="Arial"/>
          <w:iCs/>
          <w:sz w:val="24"/>
          <w:szCs w:val="24"/>
        </w:rPr>
        <w:t>30</w:t>
      </w:r>
      <w:r w:rsidR="00AE302D" w:rsidRPr="004B2BA2">
        <w:rPr>
          <w:rFonts w:eastAsia="TimesNewRomanPSMT" w:cs="Arial"/>
          <w:iCs/>
          <w:sz w:val="24"/>
          <w:szCs w:val="24"/>
        </w:rPr>
        <w:t xml:space="preserve"> дана</w:t>
      </w:r>
      <w:r w:rsidRPr="004B2BA2">
        <w:rPr>
          <w:rFonts w:eastAsia="TimesNewRomanPSMT" w:cs="Arial"/>
          <w:iCs/>
          <w:sz w:val="24"/>
          <w:szCs w:val="24"/>
        </w:rPr>
        <w:t xml:space="preserve"> дужим од гарантног рока, с тим да евентуални продужетак </w:t>
      </w:r>
      <w:r w:rsidR="00AE302D" w:rsidRPr="004B2BA2">
        <w:rPr>
          <w:rFonts w:eastAsia="TimesNewRomanPSMT" w:cs="Arial"/>
          <w:iCs/>
          <w:sz w:val="24"/>
          <w:szCs w:val="24"/>
        </w:rPr>
        <w:t xml:space="preserve">гарантног </w:t>
      </w:r>
      <w:r w:rsidRPr="004B2BA2">
        <w:rPr>
          <w:rFonts w:eastAsia="TimesNewRomanPSMT" w:cs="Arial"/>
          <w:iCs/>
          <w:sz w:val="24"/>
          <w:szCs w:val="24"/>
        </w:rPr>
        <w:t xml:space="preserve">рока </w:t>
      </w:r>
      <w:r w:rsidR="00AE302D" w:rsidRPr="004B2BA2">
        <w:rPr>
          <w:rFonts w:cs="Arial"/>
          <w:sz w:val="24"/>
          <w:szCs w:val="24"/>
        </w:rPr>
        <w:t xml:space="preserve">има за последицу </w:t>
      </w:r>
      <w:r w:rsidRPr="004B2BA2">
        <w:rPr>
          <w:rFonts w:eastAsia="TimesNewRomanPSMT" w:cs="Arial"/>
          <w:iCs/>
          <w:sz w:val="24"/>
          <w:szCs w:val="24"/>
        </w:rPr>
        <w:t xml:space="preserve">и продужење рока важења менице и меничног овлашћења, </w:t>
      </w:r>
      <w:r w:rsidR="00AE302D" w:rsidRPr="004B2BA2">
        <w:rPr>
          <w:rFonts w:cs="Arial"/>
          <w:sz w:val="24"/>
          <w:szCs w:val="24"/>
        </w:rPr>
        <w:t>које мора бити издато на основу Закона о меници.</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55D1" w:rsidRPr="004B2BA2" w:rsidRDefault="00DC55D1" w:rsidP="00DC55D1">
      <w:pPr>
        <w:pStyle w:val="KDParagraf"/>
        <w:numPr>
          <w:ilvl w:val="0"/>
          <w:numId w:val="35"/>
        </w:numPr>
        <w:spacing w:before="0"/>
        <w:rPr>
          <w:rFonts w:eastAsia="TimesNewRomanPSMT" w:cs="Arial"/>
          <w:iCs/>
          <w:sz w:val="24"/>
          <w:szCs w:val="24"/>
        </w:rPr>
      </w:pPr>
      <w:proofErr w:type="gramStart"/>
      <w:r w:rsidRPr="004B2BA2">
        <w:rPr>
          <w:rFonts w:eastAsia="TimesNewRomanPSMT" w:cs="Arial"/>
          <w:iCs/>
          <w:sz w:val="24"/>
          <w:szCs w:val="24"/>
        </w:rPr>
        <w:t>фотокопију</w:t>
      </w:r>
      <w:proofErr w:type="gramEnd"/>
      <w:r w:rsidRPr="004B2BA2">
        <w:rPr>
          <w:rFonts w:eastAsia="TimesNewRomanPSMT" w:cs="Arial"/>
          <w:iCs/>
          <w:sz w:val="24"/>
          <w:szCs w:val="24"/>
        </w:rPr>
        <w:t xml:space="preserve"> ОП обрасца.</w:t>
      </w:r>
    </w:p>
    <w:p w:rsidR="00DC55D1" w:rsidRPr="004B2BA2" w:rsidRDefault="00DC55D1" w:rsidP="00DC55D1">
      <w:pPr>
        <w:pStyle w:val="KDParagraf"/>
        <w:numPr>
          <w:ilvl w:val="0"/>
          <w:numId w:val="35"/>
        </w:numPr>
        <w:spacing w:before="0"/>
        <w:rPr>
          <w:rFonts w:eastAsia="TimesNewRomanPSMT" w:cs="Arial"/>
          <w:iCs/>
          <w:sz w:val="24"/>
          <w:szCs w:val="24"/>
        </w:rPr>
      </w:pPr>
      <w:r w:rsidRPr="004B2BA2">
        <w:rPr>
          <w:rFonts w:eastAsia="TimesNewRomanPSMT"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55D1" w:rsidRPr="004B2BA2" w:rsidRDefault="00DC55D1" w:rsidP="00DC55D1">
      <w:pPr>
        <w:pStyle w:val="KDParagraf"/>
        <w:spacing w:before="0"/>
        <w:rPr>
          <w:rFonts w:eastAsia="TimesNewRomanPSMT" w:cs="Arial"/>
          <w:iCs/>
          <w:sz w:val="24"/>
          <w:szCs w:val="24"/>
        </w:rPr>
      </w:pPr>
      <w:r w:rsidRPr="004B2BA2">
        <w:rPr>
          <w:rFonts w:eastAsia="TimesNewRomanPSMT" w:cs="Arial"/>
          <w:iCs/>
          <w:sz w:val="24"/>
          <w:szCs w:val="24"/>
        </w:rPr>
        <w:t xml:space="preserve">Меница може бити наплаћена у случају да Продавац не отклони недостатке у гарантном року. </w:t>
      </w:r>
    </w:p>
    <w:p w:rsidR="00DC55D1" w:rsidRPr="004B2BA2" w:rsidRDefault="00DC55D1" w:rsidP="00DC55D1">
      <w:pPr>
        <w:pStyle w:val="KDParagraf"/>
        <w:rPr>
          <w:rFonts w:eastAsia="TimesNewRomanPSMT" w:cs="Arial"/>
          <w:iCs/>
          <w:sz w:val="24"/>
          <w:szCs w:val="24"/>
        </w:rPr>
      </w:pPr>
      <w:r w:rsidRPr="004B2BA2">
        <w:rPr>
          <w:rFonts w:eastAsia="TimesNewRomanPSMT" w:cs="Arial"/>
          <w:iCs/>
          <w:sz w:val="24"/>
          <w:szCs w:val="24"/>
        </w:rPr>
        <w:t xml:space="preserve">Уколико се средство финансијског обезбеђења не достави у уговореном року, Купац има </w:t>
      </w:r>
      <w:proofErr w:type="gramStart"/>
      <w:r w:rsidRPr="004B2BA2">
        <w:rPr>
          <w:rFonts w:eastAsia="TimesNewRomanPSMT" w:cs="Arial"/>
          <w:iCs/>
          <w:sz w:val="24"/>
          <w:szCs w:val="24"/>
        </w:rPr>
        <w:t>право  да</w:t>
      </w:r>
      <w:proofErr w:type="gramEnd"/>
      <w:r w:rsidRPr="004B2BA2">
        <w:rPr>
          <w:rFonts w:eastAsia="TimesNewRomanPSMT" w:cs="Arial"/>
          <w:iCs/>
          <w:sz w:val="24"/>
          <w:szCs w:val="24"/>
        </w:rPr>
        <w:t xml:space="preserve"> наплати средство финанасијског обезбеђења за добро извршење посла.</w:t>
      </w:r>
    </w:p>
    <w:p w:rsidR="00F71E62" w:rsidRPr="004343EF" w:rsidRDefault="00F71E62" w:rsidP="00F71E62">
      <w:pPr>
        <w:spacing w:before="0"/>
        <w:rPr>
          <w:rFonts w:cs="Arial"/>
          <w:b/>
        </w:rPr>
      </w:pPr>
    </w:p>
    <w:p w:rsidR="00F71E62" w:rsidRPr="004343EF" w:rsidRDefault="00F71E62" w:rsidP="00F71E62">
      <w:pPr>
        <w:spacing w:before="0"/>
        <w:rPr>
          <w:rFonts w:cs="Arial"/>
          <w:b/>
          <w:sz w:val="24"/>
          <w:szCs w:val="24"/>
        </w:rPr>
      </w:pPr>
      <w:r w:rsidRPr="004343EF">
        <w:rPr>
          <w:rFonts w:cs="Arial"/>
          <w:b/>
          <w:sz w:val="24"/>
          <w:szCs w:val="24"/>
        </w:rPr>
        <w:t>УГОВОРНА КАЗНА ЗБОГ ЗАКАШЊЕЊА У ИСПОРУЦИ</w:t>
      </w:r>
    </w:p>
    <w:p w:rsidR="004A11E5" w:rsidRPr="004343EF" w:rsidRDefault="004A11E5" w:rsidP="00F71E62">
      <w:pPr>
        <w:spacing w:before="0"/>
        <w:jc w:val="center"/>
        <w:rPr>
          <w:rFonts w:cs="Arial"/>
          <w:b/>
          <w:sz w:val="24"/>
          <w:szCs w:val="24"/>
        </w:rPr>
      </w:pPr>
    </w:p>
    <w:p w:rsidR="00F71E62" w:rsidRPr="002E081E" w:rsidRDefault="00F71E62" w:rsidP="00F71E62">
      <w:pPr>
        <w:spacing w:before="0"/>
        <w:jc w:val="center"/>
        <w:rPr>
          <w:rFonts w:cs="Arial"/>
          <w:b/>
          <w:sz w:val="24"/>
          <w:szCs w:val="24"/>
        </w:rPr>
      </w:pPr>
      <w:r w:rsidRPr="004343EF">
        <w:rPr>
          <w:rFonts w:cs="Arial"/>
          <w:b/>
          <w:sz w:val="24"/>
          <w:szCs w:val="24"/>
        </w:rPr>
        <w:lastRenderedPageBreak/>
        <w:t xml:space="preserve">Члан </w:t>
      </w:r>
      <w:r w:rsidR="00EB0B73">
        <w:rPr>
          <w:rFonts w:cs="Arial"/>
          <w:b/>
          <w:sz w:val="24"/>
          <w:szCs w:val="24"/>
        </w:rPr>
        <w:t>10</w:t>
      </w:r>
      <w:r w:rsidR="00AD461A">
        <w:rPr>
          <w:rFonts w:cs="Arial"/>
          <w:b/>
          <w:sz w:val="24"/>
          <w:szCs w:val="24"/>
        </w:rPr>
        <w:t>.</w:t>
      </w:r>
    </w:p>
    <w:p w:rsidR="00F71E62" w:rsidRPr="00907EF5" w:rsidRDefault="00F71E62" w:rsidP="00907EF5">
      <w:pPr>
        <w:pStyle w:val="CommentText"/>
        <w:rPr>
          <w:sz w:val="24"/>
          <w:szCs w:val="24"/>
        </w:rPr>
      </w:pPr>
      <w:r w:rsidRPr="004343EF">
        <w:rPr>
          <w:rFonts w:cs="Arial"/>
          <w:bCs/>
          <w:sz w:val="24"/>
          <w:szCs w:val="24"/>
        </w:rPr>
        <w:t>Уколико Продавац не испуни своје обавезе или не испоручи добр</w:t>
      </w:r>
      <w:r w:rsidR="00B84305" w:rsidRPr="004343EF">
        <w:rPr>
          <w:rFonts w:cs="Arial"/>
          <w:bCs/>
          <w:sz w:val="24"/>
          <w:szCs w:val="24"/>
        </w:rPr>
        <w:t>а</w:t>
      </w:r>
      <w:r w:rsidRPr="004343EF">
        <w:rPr>
          <w:rFonts w:cs="Arial"/>
          <w:bCs/>
          <w:sz w:val="24"/>
          <w:szCs w:val="24"/>
        </w:rPr>
        <w:t xml:space="preserve"> у уговореном року и уговореној динамици</w:t>
      </w:r>
      <w:r w:rsidR="00CD1309" w:rsidRPr="00CD1309">
        <w:rPr>
          <w:sz w:val="24"/>
          <w:szCs w:val="24"/>
        </w:rPr>
        <w:t xml:space="preserve"> и на уговореним местима, </w:t>
      </w:r>
      <w:r w:rsidRPr="00907EF5">
        <w:rPr>
          <w:sz w:val="24"/>
          <w:szCs w:val="24"/>
        </w:rPr>
        <w:t>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71E62" w:rsidRPr="004343EF" w:rsidRDefault="00F71E62" w:rsidP="00F71E62">
      <w:pPr>
        <w:tabs>
          <w:tab w:val="left" w:pos="9090"/>
        </w:tabs>
        <w:rPr>
          <w:rFonts w:cs="Arial"/>
          <w:sz w:val="24"/>
          <w:szCs w:val="24"/>
        </w:rPr>
      </w:pPr>
      <w:r w:rsidRPr="004343EF">
        <w:rPr>
          <w:rFonts w:cs="Arial"/>
          <w:bCs/>
          <w:sz w:val="24"/>
          <w:szCs w:val="24"/>
        </w:rPr>
        <w:t>Уговорна казна се обрачунава од првог дана од истека уговореног рока испоруке из члана 5</w:t>
      </w:r>
      <w:r w:rsidRPr="004343EF">
        <w:rPr>
          <w:rFonts w:cs="Arial"/>
          <w:bCs/>
          <w:sz w:val="24"/>
          <w:szCs w:val="24"/>
          <w:lang w:val="sr-Latn-CS"/>
        </w:rPr>
        <w:t>.</w:t>
      </w:r>
      <w:r w:rsidRPr="004343EF">
        <w:rPr>
          <w:rFonts w:cs="Arial"/>
          <w:bCs/>
          <w:sz w:val="24"/>
          <w:szCs w:val="24"/>
        </w:rPr>
        <w:t xml:space="preserve"> </w:t>
      </w:r>
      <w:proofErr w:type="gramStart"/>
      <w:r w:rsidRPr="004343EF">
        <w:rPr>
          <w:rFonts w:cs="Arial"/>
          <w:bCs/>
          <w:sz w:val="24"/>
          <w:szCs w:val="24"/>
        </w:rPr>
        <w:t>овог</w:t>
      </w:r>
      <w:proofErr w:type="gramEnd"/>
      <w:r w:rsidRPr="004343EF">
        <w:rPr>
          <w:rFonts w:cs="Arial"/>
          <w:bCs/>
          <w:sz w:val="24"/>
          <w:szCs w:val="24"/>
        </w:rPr>
        <w:t xml:space="preserve"> Уговора и износи 0,5% уговорене вредности неиспоручених добара дневно, а највише до 10% укупно уговорене вредности добара, </w:t>
      </w:r>
      <w:r w:rsidRPr="004343EF">
        <w:rPr>
          <w:rFonts w:cs="Arial"/>
          <w:sz w:val="24"/>
          <w:szCs w:val="24"/>
        </w:rPr>
        <w:t>без</w:t>
      </w:r>
      <w:r w:rsidR="006646CA">
        <w:rPr>
          <w:rFonts w:cs="Arial"/>
          <w:sz w:val="24"/>
          <w:szCs w:val="24"/>
        </w:rPr>
        <w:t>ПДВ</w:t>
      </w:r>
      <w:r w:rsidRPr="004343EF">
        <w:rPr>
          <w:rFonts w:cs="Arial"/>
          <w:sz w:val="24"/>
          <w:szCs w:val="24"/>
        </w:rPr>
        <w:t>.</w:t>
      </w:r>
    </w:p>
    <w:p w:rsidR="00F71E62" w:rsidRPr="004343EF" w:rsidRDefault="00F71E62" w:rsidP="00F71E62">
      <w:pPr>
        <w:tabs>
          <w:tab w:val="left" w:pos="9090"/>
        </w:tabs>
        <w:rPr>
          <w:rFonts w:cs="Arial"/>
          <w:sz w:val="24"/>
          <w:szCs w:val="24"/>
        </w:rPr>
      </w:pPr>
      <w:r w:rsidRPr="004343EF">
        <w:rPr>
          <w:rFonts w:cs="Arial"/>
          <w:bCs/>
          <w:sz w:val="24"/>
          <w:szCs w:val="24"/>
        </w:rPr>
        <w:t>Плаћање уговорне казне</w:t>
      </w:r>
      <w:r w:rsidRPr="004343EF">
        <w:rPr>
          <w:rFonts w:cs="Arial"/>
          <w:sz w:val="24"/>
          <w:szCs w:val="24"/>
        </w:rPr>
        <w:t xml:space="preserve">, из става 1. </w:t>
      </w:r>
      <w:proofErr w:type="gramStart"/>
      <w:r w:rsidRPr="004343EF">
        <w:rPr>
          <w:rFonts w:cs="Arial"/>
          <w:sz w:val="24"/>
          <w:szCs w:val="24"/>
        </w:rPr>
        <w:t>овог</w:t>
      </w:r>
      <w:proofErr w:type="gramEnd"/>
      <w:r w:rsidRPr="004343EF">
        <w:rPr>
          <w:rFonts w:cs="Arial"/>
          <w:sz w:val="24"/>
          <w:szCs w:val="24"/>
        </w:rPr>
        <w:t xml:space="preserve"> члана,  дoспeвa у рoку од 45 (</w:t>
      </w:r>
      <w:r w:rsidR="008F3DEA">
        <w:rPr>
          <w:rFonts w:cs="Arial"/>
          <w:sz w:val="24"/>
          <w:szCs w:val="24"/>
        </w:rPr>
        <w:t xml:space="preserve">словима: </w:t>
      </w:r>
      <w:r w:rsidRPr="004343EF">
        <w:rPr>
          <w:rFonts w:cs="Arial"/>
          <w:sz w:val="24"/>
          <w:szCs w:val="24"/>
        </w:rPr>
        <w:t>четрдесетпет) дaнa oд дaнa пријема исправног рачуна испостављеног од стране Купца Продавцу.</w:t>
      </w:r>
    </w:p>
    <w:p w:rsidR="00F71E62" w:rsidRPr="004343EF" w:rsidRDefault="00F71E62" w:rsidP="00F71E62">
      <w:pPr>
        <w:tabs>
          <w:tab w:val="left" w:pos="9090"/>
        </w:tabs>
        <w:rPr>
          <w:rFonts w:cs="Arial"/>
          <w:bCs/>
          <w:sz w:val="24"/>
          <w:szCs w:val="24"/>
        </w:rPr>
      </w:pPr>
      <w:r w:rsidRPr="004343EF">
        <w:rPr>
          <w:rFonts w:cs="Arial"/>
          <w:bCs/>
          <w:sz w:val="24"/>
          <w:szCs w:val="24"/>
          <w:lang w:val="sr-Cyrl-CS"/>
        </w:rPr>
        <w:t>У случају закашњења са испоруком дужег од 20 (</w:t>
      </w:r>
      <w:r w:rsidR="008F3DEA">
        <w:rPr>
          <w:rFonts w:cs="Arial"/>
          <w:bCs/>
          <w:sz w:val="24"/>
          <w:szCs w:val="24"/>
          <w:lang w:val="sr-Cyrl-CS"/>
        </w:rPr>
        <w:t xml:space="preserve">словима: </w:t>
      </w:r>
      <w:r w:rsidRPr="004343EF">
        <w:rPr>
          <w:rFonts w:cs="Arial"/>
          <w:bCs/>
          <w:sz w:val="24"/>
          <w:szCs w:val="24"/>
          <w:lang w:val="sr-Cyrl-CS"/>
        </w:rPr>
        <w:t xml:space="preserve">двадесет) дана, </w:t>
      </w:r>
      <w:r w:rsidRPr="004343EF">
        <w:rPr>
          <w:rFonts w:cs="Arial"/>
          <w:bCs/>
          <w:sz w:val="24"/>
          <w:szCs w:val="24"/>
        </w:rPr>
        <w:t>Купац</w:t>
      </w:r>
      <w:r w:rsidRPr="004343EF">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F71E62" w:rsidRPr="004343EF" w:rsidRDefault="00F71E62" w:rsidP="00F71E62">
      <w:pPr>
        <w:pStyle w:val="KDParagraf"/>
        <w:spacing w:before="0"/>
        <w:rPr>
          <w:rFonts w:cs="Arial"/>
        </w:rPr>
      </w:pPr>
    </w:p>
    <w:p w:rsidR="006A24C5" w:rsidRDefault="006A24C5" w:rsidP="00F71E62">
      <w:pPr>
        <w:autoSpaceDE w:val="0"/>
        <w:autoSpaceDN w:val="0"/>
        <w:adjustRightInd w:val="0"/>
        <w:spacing w:before="0"/>
        <w:rPr>
          <w:rFonts w:cs="Arial"/>
          <w:b/>
          <w:sz w:val="24"/>
          <w:szCs w:val="24"/>
        </w:rPr>
      </w:pPr>
    </w:p>
    <w:p w:rsidR="00F71E62" w:rsidRPr="004343EF" w:rsidRDefault="00F71E62" w:rsidP="00F71E62">
      <w:pPr>
        <w:autoSpaceDE w:val="0"/>
        <w:autoSpaceDN w:val="0"/>
        <w:adjustRightInd w:val="0"/>
        <w:spacing w:before="0"/>
        <w:rPr>
          <w:rFonts w:cs="Arial"/>
          <w:b/>
          <w:sz w:val="24"/>
          <w:szCs w:val="24"/>
        </w:rPr>
      </w:pPr>
      <w:r w:rsidRPr="004343EF">
        <w:rPr>
          <w:rFonts w:cs="Arial"/>
          <w:b/>
          <w:sz w:val="24"/>
          <w:szCs w:val="24"/>
        </w:rPr>
        <w:t xml:space="preserve">ВИША СИЛА </w:t>
      </w:r>
    </w:p>
    <w:p w:rsidR="00F71E62" w:rsidRPr="002E081E" w:rsidRDefault="00F71E62" w:rsidP="00F71E62">
      <w:pPr>
        <w:autoSpaceDE w:val="0"/>
        <w:autoSpaceDN w:val="0"/>
        <w:adjustRightInd w:val="0"/>
        <w:spacing w:before="0"/>
        <w:jc w:val="center"/>
        <w:rPr>
          <w:rFonts w:cs="Arial"/>
          <w:b/>
          <w:sz w:val="24"/>
          <w:szCs w:val="24"/>
        </w:rPr>
      </w:pPr>
      <w:r w:rsidRPr="004343EF">
        <w:rPr>
          <w:rFonts w:cs="Arial"/>
          <w:b/>
          <w:sz w:val="24"/>
          <w:szCs w:val="24"/>
        </w:rPr>
        <w:t xml:space="preserve">Члан </w:t>
      </w:r>
      <w:r w:rsidR="00EB0B73">
        <w:rPr>
          <w:rFonts w:cs="Arial"/>
          <w:b/>
          <w:sz w:val="24"/>
          <w:szCs w:val="24"/>
        </w:rPr>
        <w:t>11</w:t>
      </w:r>
      <w:r w:rsidR="00AD461A">
        <w:rPr>
          <w:rFonts w:cs="Arial"/>
          <w:b/>
          <w:sz w:val="24"/>
          <w:szCs w:val="24"/>
        </w:rPr>
        <w:t>.</w:t>
      </w:r>
    </w:p>
    <w:p w:rsidR="00F71E62" w:rsidRPr="004343EF" w:rsidRDefault="00F71E62" w:rsidP="00F71E62">
      <w:pPr>
        <w:tabs>
          <w:tab w:val="left" w:pos="1512"/>
          <w:tab w:val="left" w:pos="9090"/>
        </w:tabs>
        <w:spacing w:before="0"/>
        <w:rPr>
          <w:rFonts w:cs="Arial"/>
          <w:sz w:val="24"/>
          <w:szCs w:val="24"/>
        </w:rPr>
      </w:pPr>
      <w:r w:rsidRPr="004343E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343EF">
        <w:rPr>
          <w:rFonts w:cs="Arial"/>
          <w:sz w:val="24"/>
          <w:szCs w:val="24"/>
          <w:lang w:val="sr-Cyrl-CS"/>
        </w:rPr>
        <w:t>за</w:t>
      </w:r>
      <w:r w:rsidRPr="004343EF">
        <w:rPr>
          <w:rFonts w:cs="Arial"/>
          <w:sz w:val="24"/>
          <w:szCs w:val="24"/>
        </w:rPr>
        <w:t xml:space="preserve"> накнаду штете за делимично или потпуно неизвршење уговорених обавеза</w:t>
      </w:r>
      <w:proofErr w:type="gramStart"/>
      <w:r w:rsidRPr="004343EF">
        <w:rPr>
          <w:rFonts w:cs="Arial"/>
          <w:sz w:val="24"/>
          <w:szCs w:val="24"/>
          <w:lang w:val="sr-Cyrl-CS"/>
        </w:rPr>
        <w:t>,за</w:t>
      </w:r>
      <w:r w:rsidRPr="004343EF">
        <w:rPr>
          <w:rFonts w:cs="Arial"/>
          <w:sz w:val="24"/>
          <w:szCs w:val="24"/>
        </w:rPr>
        <w:t>ону</w:t>
      </w:r>
      <w:proofErr w:type="gramEnd"/>
      <w:r w:rsidRPr="004343EF">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343EF">
        <w:rPr>
          <w:rFonts w:cs="Arial"/>
          <w:sz w:val="24"/>
          <w:szCs w:val="24"/>
          <w:lang w:val="sr-Cyrl-CS"/>
        </w:rPr>
        <w:t>,</w:t>
      </w:r>
      <w:r w:rsidRPr="004343EF">
        <w:rPr>
          <w:rFonts w:cs="Arial"/>
          <w:sz w:val="24"/>
          <w:szCs w:val="24"/>
        </w:rPr>
        <w:t xml:space="preserve"> одлаже се за време њеног трајања. </w:t>
      </w:r>
    </w:p>
    <w:p w:rsidR="00F71E62" w:rsidRPr="004343EF" w:rsidRDefault="00F71E62" w:rsidP="00F71E62">
      <w:pPr>
        <w:tabs>
          <w:tab w:val="left" w:pos="1512"/>
          <w:tab w:val="left" w:pos="9090"/>
        </w:tabs>
        <w:rPr>
          <w:rFonts w:cs="Arial"/>
          <w:sz w:val="24"/>
          <w:szCs w:val="24"/>
          <w:lang w:val="hr-HR"/>
        </w:rPr>
      </w:pPr>
      <w:r w:rsidRPr="004343EF">
        <w:rPr>
          <w:rFonts w:cs="Arial"/>
          <w:sz w:val="24"/>
          <w:szCs w:val="24"/>
        </w:rPr>
        <w:t>Уговорна страна којој је извршавање уговорних обавеза онемогућено услед дејства више силе је у обавези да одмах</w:t>
      </w:r>
      <w:r w:rsidRPr="004343EF">
        <w:rPr>
          <w:rFonts w:cs="Arial"/>
          <w:sz w:val="24"/>
          <w:szCs w:val="24"/>
          <w:lang w:val="hr-HR"/>
        </w:rPr>
        <w:t xml:space="preserve">, </w:t>
      </w:r>
      <w:r w:rsidRPr="004343EF">
        <w:rPr>
          <w:rFonts w:cs="Arial"/>
          <w:sz w:val="24"/>
          <w:szCs w:val="24"/>
        </w:rPr>
        <w:t>без одлагања</w:t>
      </w:r>
      <w:r w:rsidRPr="004343EF">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343EF">
        <w:rPr>
          <w:rFonts w:cs="Arial"/>
          <w:sz w:val="24"/>
          <w:szCs w:val="24"/>
        </w:rPr>
        <w:t>страну о настанку</w:t>
      </w:r>
      <w:r w:rsidRPr="004343EF">
        <w:rPr>
          <w:rFonts w:cs="Arial"/>
          <w:sz w:val="24"/>
          <w:szCs w:val="24"/>
          <w:lang w:val="hr-HR"/>
        </w:rPr>
        <w:t xml:space="preserve"> више силе</w:t>
      </w:r>
      <w:r w:rsidRPr="004343EF">
        <w:rPr>
          <w:rFonts w:cs="Arial"/>
          <w:sz w:val="24"/>
          <w:szCs w:val="24"/>
        </w:rPr>
        <w:t xml:space="preserve"> и њеном процењеном или очекиваном трајању</w:t>
      </w:r>
      <w:r w:rsidRPr="004343EF">
        <w:rPr>
          <w:rFonts w:cs="Arial"/>
          <w:sz w:val="24"/>
          <w:szCs w:val="24"/>
          <w:lang w:val="hr-HR"/>
        </w:rPr>
        <w:t>, уз достављање доказа о постојању више силе.</w:t>
      </w:r>
    </w:p>
    <w:p w:rsidR="00F71E62" w:rsidRPr="004343EF" w:rsidRDefault="00F71E62" w:rsidP="00F71E62">
      <w:pPr>
        <w:tabs>
          <w:tab w:val="left" w:pos="1512"/>
          <w:tab w:val="left" w:pos="9090"/>
        </w:tabs>
        <w:rPr>
          <w:rFonts w:cs="Arial"/>
          <w:sz w:val="24"/>
          <w:szCs w:val="24"/>
        </w:rPr>
      </w:pPr>
      <w:r w:rsidRPr="004343EF">
        <w:rPr>
          <w:rFonts w:cs="Arial"/>
          <w:sz w:val="24"/>
          <w:szCs w:val="24"/>
        </w:rPr>
        <w:t>За време трајања више силе свака Уговорна страна сноси своје трошкове</w:t>
      </w:r>
      <w:r w:rsidRPr="004343EF">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343EF">
        <w:rPr>
          <w:rFonts w:cs="Arial"/>
          <w:sz w:val="24"/>
          <w:szCs w:val="24"/>
        </w:rPr>
        <w:t>.</w:t>
      </w:r>
    </w:p>
    <w:p w:rsidR="00F71E62" w:rsidRPr="004343EF" w:rsidRDefault="00F71E62" w:rsidP="00F71E62">
      <w:pPr>
        <w:tabs>
          <w:tab w:val="left" w:pos="1512"/>
          <w:tab w:val="left" w:pos="9090"/>
        </w:tabs>
        <w:rPr>
          <w:rFonts w:cs="Arial"/>
          <w:sz w:val="24"/>
          <w:szCs w:val="24"/>
          <w:lang w:val="sr-Cyrl-CS"/>
        </w:rPr>
      </w:pPr>
      <w:r w:rsidRPr="004343EF">
        <w:rPr>
          <w:rFonts w:cs="Arial"/>
          <w:sz w:val="24"/>
          <w:szCs w:val="24"/>
        </w:rPr>
        <w:t>Уколико деловање више силе траје дуже од 30 (</w:t>
      </w:r>
      <w:r w:rsidR="008F3DEA">
        <w:rPr>
          <w:rFonts w:cs="Arial"/>
          <w:sz w:val="24"/>
          <w:szCs w:val="24"/>
        </w:rPr>
        <w:t xml:space="preserve">словима: </w:t>
      </w:r>
      <w:r w:rsidRPr="004343EF">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343EF">
        <w:rPr>
          <w:rFonts w:cs="Arial"/>
          <w:sz w:val="24"/>
          <w:szCs w:val="24"/>
          <w:lang w:val="sr-Cyrl-CS"/>
        </w:rPr>
        <w:t xml:space="preserve">по овом основу – </w:t>
      </w:r>
      <w:r w:rsidRPr="004343EF">
        <w:rPr>
          <w:rFonts w:cs="Arial"/>
          <w:sz w:val="24"/>
          <w:szCs w:val="24"/>
        </w:rPr>
        <w:t>ни једна од Уговорних страна не стиче право на накнаду било какве штете.</w:t>
      </w:r>
    </w:p>
    <w:p w:rsidR="00F71E62" w:rsidRPr="004343EF" w:rsidRDefault="00F71E62" w:rsidP="00F71E62">
      <w:pPr>
        <w:pStyle w:val="KDParagraf"/>
        <w:spacing w:before="0"/>
        <w:rPr>
          <w:rFonts w:cs="Arial"/>
          <w:b/>
        </w:rPr>
      </w:pPr>
    </w:p>
    <w:p w:rsidR="008E3CEF" w:rsidRDefault="008E3CEF" w:rsidP="00F71E62">
      <w:pPr>
        <w:spacing w:before="0"/>
        <w:rPr>
          <w:rFonts w:cs="Arial"/>
          <w:b/>
          <w:sz w:val="24"/>
          <w:szCs w:val="24"/>
        </w:rPr>
      </w:pPr>
    </w:p>
    <w:p w:rsidR="00F71E62" w:rsidRPr="004343EF" w:rsidRDefault="00F71E62" w:rsidP="00F71E62">
      <w:pPr>
        <w:spacing w:before="0"/>
        <w:rPr>
          <w:rFonts w:cs="Arial"/>
          <w:b/>
          <w:sz w:val="24"/>
          <w:szCs w:val="24"/>
        </w:rPr>
      </w:pPr>
      <w:r w:rsidRPr="004343EF">
        <w:rPr>
          <w:rFonts w:cs="Arial"/>
          <w:b/>
          <w:sz w:val="24"/>
          <w:szCs w:val="24"/>
        </w:rPr>
        <w:t>РАСКИД УГОВОРА</w:t>
      </w:r>
    </w:p>
    <w:p w:rsidR="00F71E62" w:rsidRPr="002E081E" w:rsidRDefault="00F71E62" w:rsidP="00F71E6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12</w:t>
      </w:r>
      <w:r w:rsidR="002E081E">
        <w:rPr>
          <w:rFonts w:cs="Arial"/>
          <w:b/>
          <w:sz w:val="24"/>
          <w:szCs w:val="24"/>
        </w:rPr>
        <w:t>.</w:t>
      </w:r>
    </w:p>
    <w:p w:rsidR="00F71E62" w:rsidRPr="004343EF" w:rsidRDefault="00F71E62" w:rsidP="00F71E62">
      <w:pPr>
        <w:tabs>
          <w:tab w:val="left" w:pos="9090"/>
        </w:tabs>
        <w:spacing w:before="0"/>
        <w:rPr>
          <w:rFonts w:cs="Arial"/>
          <w:bCs/>
          <w:sz w:val="24"/>
          <w:szCs w:val="24"/>
          <w:lang w:val="sr-Cyrl-CS"/>
        </w:rPr>
      </w:pPr>
      <w:r w:rsidRPr="004343EF">
        <w:rPr>
          <w:rFonts w:cs="Arial"/>
          <w:bCs/>
          <w:sz w:val="24"/>
          <w:szCs w:val="24"/>
          <w:lang w:val="sr-Cyrl-CS"/>
        </w:rPr>
        <w:t>Ако Продавац не испуни овај Уговор, или ако не буде квалитетно и</w:t>
      </w:r>
      <w:r w:rsidR="00B84305" w:rsidRPr="004343EF">
        <w:rPr>
          <w:rFonts w:cs="Arial"/>
          <w:bCs/>
          <w:sz w:val="24"/>
          <w:szCs w:val="24"/>
          <w:lang w:val="sr-Cyrl-CS"/>
        </w:rPr>
        <w:t xml:space="preserve"> о року испуњавао своје обавезе</w:t>
      </w:r>
      <w:r w:rsidRPr="004343EF">
        <w:rPr>
          <w:rFonts w:cs="Arial"/>
          <w:bCs/>
          <w:sz w:val="24"/>
          <w:szCs w:val="24"/>
          <w:lang w:val="sr-Cyrl-CS"/>
        </w:rPr>
        <w:t xml:space="preserve">, или, упркос писмене опомене </w:t>
      </w:r>
      <w:r w:rsidRPr="004343EF">
        <w:rPr>
          <w:rFonts w:cs="Arial"/>
          <w:sz w:val="24"/>
          <w:szCs w:val="24"/>
          <w:lang w:val="sr-Cyrl-CS"/>
        </w:rPr>
        <w:t>Купца</w:t>
      </w:r>
      <w:r w:rsidRPr="004343EF">
        <w:rPr>
          <w:rFonts w:cs="Arial"/>
          <w:bCs/>
          <w:sz w:val="24"/>
          <w:szCs w:val="24"/>
          <w:lang w:val="sr-Cyrl-CS"/>
        </w:rPr>
        <w:t xml:space="preserve">, крши одредбе </w:t>
      </w:r>
      <w:r w:rsidRPr="004343EF">
        <w:rPr>
          <w:rFonts w:cs="Arial"/>
          <w:bCs/>
          <w:sz w:val="24"/>
          <w:szCs w:val="24"/>
          <w:lang w:val="sr-Cyrl-CS"/>
        </w:rPr>
        <w:lastRenderedPageBreak/>
        <w:t xml:space="preserve">овог уговора, </w:t>
      </w:r>
      <w:r w:rsidRPr="004343EF">
        <w:rPr>
          <w:rFonts w:cs="Arial"/>
          <w:sz w:val="24"/>
          <w:szCs w:val="24"/>
          <w:lang w:val="sr-Cyrl-CS"/>
        </w:rPr>
        <w:t>Купац</w:t>
      </w:r>
      <w:r w:rsidRPr="004343EF">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Ако Продавац не предузме мере за извршење овог Уговора, које се од њега захтевају, у року од 8 (</w:t>
      </w:r>
      <w:r w:rsidR="008F3DEA">
        <w:rPr>
          <w:rFonts w:cs="Arial"/>
          <w:bCs/>
          <w:sz w:val="24"/>
          <w:szCs w:val="24"/>
          <w:lang w:val="sr-Cyrl-CS"/>
        </w:rPr>
        <w:t xml:space="preserve">словима: </w:t>
      </w:r>
      <w:r w:rsidRPr="004343EF">
        <w:rPr>
          <w:rFonts w:cs="Arial"/>
          <w:bCs/>
          <w:sz w:val="24"/>
          <w:szCs w:val="24"/>
          <w:lang w:val="sr-Cyrl-CS"/>
        </w:rPr>
        <w:t xml:space="preserve">осам) дана по пријему писане опомене, </w:t>
      </w:r>
      <w:r w:rsidRPr="004343EF">
        <w:rPr>
          <w:rFonts w:cs="Arial"/>
          <w:sz w:val="24"/>
          <w:szCs w:val="24"/>
          <w:lang w:val="sr-Cyrl-CS"/>
        </w:rPr>
        <w:t>Купац</w:t>
      </w:r>
      <w:r w:rsidRPr="004343EF">
        <w:rPr>
          <w:rFonts w:cs="Arial"/>
          <w:bCs/>
          <w:sz w:val="24"/>
          <w:szCs w:val="24"/>
          <w:lang w:val="sr-Cyrl-CS"/>
        </w:rPr>
        <w:t xml:space="preserve"> може у року од наредних 5 (</w:t>
      </w:r>
      <w:r w:rsidR="008F3DEA">
        <w:rPr>
          <w:rFonts w:cs="Arial"/>
          <w:bCs/>
          <w:sz w:val="24"/>
          <w:szCs w:val="24"/>
          <w:lang w:val="sr-Cyrl-CS"/>
        </w:rPr>
        <w:t xml:space="preserve">словима: </w:t>
      </w:r>
      <w:r w:rsidRPr="004343EF">
        <w:rPr>
          <w:rFonts w:cs="Arial"/>
          <w:bCs/>
          <w:sz w:val="24"/>
          <w:szCs w:val="24"/>
          <w:lang w:val="sr-Cyrl-CS"/>
        </w:rPr>
        <w:t>пет) дана да једнострано раскине овој Уговор по правилима о раскиду Уговора због неиспуњења.</w:t>
      </w:r>
    </w:p>
    <w:p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 xml:space="preserve">У случају раскида овог </w:t>
      </w:r>
      <w:r w:rsidRPr="004343EF">
        <w:rPr>
          <w:rFonts w:cs="Arial"/>
          <w:bCs/>
          <w:sz w:val="24"/>
          <w:szCs w:val="24"/>
        </w:rPr>
        <w:t>У</w:t>
      </w:r>
      <w:r w:rsidRPr="004343EF">
        <w:rPr>
          <w:rFonts w:cs="Arial"/>
          <w:bCs/>
          <w:sz w:val="24"/>
          <w:szCs w:val="24"/>
          <w:lang w:val="sr-Cyrl-CS"/>
        </w:rPr>
        <w:t>говора, у смислу овог члана, Уговорне стране ће измирити своје обавезе настале до дана раскида.</w:t>
      </w:r>
    </w:p>
    <w:p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F4CD5" w:rsidRPr="004343EF" w:rsidRDefault="008F4CD5" w:rsidP="00F71E62">
      <w:pPr>
        <w:tabs>
          <w:tab w:val="left" w:pos="9090"/>
        </w:tabs>
        <w:rPr>
          <w:rFonts w:cs="Arial"/>
          <w:bCs/>
          <w:sz w:val="24"/>
          <w:szCs w:val="24"/>
          <w:lang w:val="sr-Cyrl-CS"/>
        </w:rPr>
      </w:pPr>
    </w:p>
    <w:p w:rsidR="008F4CD5" w:rsidRPr="004343EF" w:rsidRDefault="008F4CD5" w:rsidP="008F4CD5">
      <w:pPr>
        <w:pStyle w:val="KDParagraf"/>
        <w:spacing w:before="0"/>
        <w:rPr>
          <w:rFonts w:cs="Arial"/>
          <w:b/>
          <w:sz w:val="24"/>
          <w:szCs w:val="24"/>
        </w:rPr>
      </w:pPr>
      <w:r w:rsidRPr="004343EF">
        <w:rPr>
          <w:rFonts w:cs="Arial"/>
          <w:b/>
          <w:sz w:val="24"/>
          <w:szCs w:val="24"/>
        </w:rPr>
        <w:t xml:space="preserve">ЗАКЉУЧИВАЊЕ И СТУПАЊЕ НА СНАГУ </w:t>
      </w:r>
    </w:p>
    <w:p w:rsidR="008F4CD5" w:rsidRPr="004343EF" w:rsidRDefault="008F4CD5" w:rsidP="008F4CD5">
      <w:pPr>
        <w:pStyle w:val="KDParagraf"/>
        <w:spacing w:before="0"/>
        <w:rPr>
          <w:rFonts w:cs="Arial"/>
          <w:b/>
          <w:sz w:val="24"/>
          <w:szCs w:val="24"/>
        </w:rPr>
      </w:pPr>
    </w:p>
    <w:p w:rsidR="008F4CD5" w:rsidRPr="004343EF" w:rsidRDefault="008F4CD5" w:rsidP="008F4CD5">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13</w:t>
      </w:r>
      <w:r w:rsidR="00AD461A">
        <w:rPr>
          <w:rFonts w:cs="Arial"/>
          <w:b/>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Овај Уговор сматра се закљученим када га потпишу законски заступници Уговорних страна, а ступа на снагу када Продавац у складу са роковима из члана</w:t>
      </w:r>
      <w:r w:rsidR="00EB0B73">
        <w:rPr>
          <w:rFonts w:cs="Arial"/>
          <w:sz w:val="24"/>
          <w:szCs w:val="24"/>
        </w:rPr>
        <w:t>7</w:t>
      </w:r>
      <w:r w:rsidRPr="004343EF">
        <w:rPr>
          <w:rFonts w:cs="Arial"/>
          <w:sz w:val="24"/>
          <w:szCs w:val="24"/>
        </w:rPr>
        <w:t xml:space="preserve">. </w:t>
      </w:r>
      <w:proofErr w:type="gramStart"/>
      <w:r w:rsidRPr="004343EF">
        <w:rPr>
          <w:rFonts w:cs="Arial"/>
          <w:sz w:val="24"/>
          <w:szCs w:val="24"/>
        </w:rPr>
        <w:t>овог</w:t>
      </w:r>
      <w:proofErr w:type="gramEnd"/>
      <w:r w:rsidRPr="004343EF">
        <w:rPr>
          <w:rFonts w:cs="Arial"/>
          <w:sz w:val="24"/>
          <w:szCs w:val="24"/>
        </w:rPr>
        <w:t xml:space="preserve"> Уговора достави средство финансијског обезбеђења. </w:t>
      </w:r>
    </w:p>
    <w:p w:rsidR="009B4994" w:rsidRDefault="009B4994" w:rsidP="008F4CD5">
      <w:pPr>
        <w:pStyle w:val="KDParagraf"/>
        <w:spacing w:before="0"/>
        <w:rPr>
          <w:rFonts w:cs="Arial"/>
          <w:b/>
          <w:sz w:val="24"/>
          <w:szCs w:val="24"/>
          <w:lang w:val="sr-Cyrl-BA"/>
        </w:rPr>
      </w:pPr>
    </w:p>
    <w:p w:rsidR="008F4CD5" w:rsidRPr="004343EF" w:rsidRDefault="008F4CD5" w:rsidP="008F4CD5">
      <w:pPr>
        <w:pStyle w:val="KDParagraf"/>
        <w:spacing w:before="0"/>
        <w:rPr>
          <w:rFonts w:cs="Arial"/>
          <w:b/>
          <w:sz w:val="24"/>
          <w:szCs w:val="24"/>
          <w:lang w:val="sr-Cyrl-BA"/>
        </w:rPr>
      </w:pPr>
      <w:r w:rsidRPr="004343EF">
        <w:rPr>
          <w:rFonts w:cs="Arial"/>
          <w:b/>
          <w:sz w:val="24"/>
          <w:szCs w:val="24"/>
          <w:lang w:val="sr-Cyrl-BA"/>
        </w:rPr>
        <w:t>ВАЖНОСТ УГОВОРА</w:t>
      </w:r>
    </w:p>
    <w:p w:rsidR="008F4CD5" w:rsidRPr="004343EF" w:rsidRDefault="008F4CD5" w:rsidP="008F4CD5">
      <w:pPr>
        <w:pStyle w:val="KDParagraf"/>
        <w:spacing w:before="0"/>
        <w:rPr>
          <w:rFonts w:cs="Arial"/>
          <w:b/>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14</w:t>
      </w:r>
      <w:r w:rsidR="00AD461A">
        <w:rPr>
          <w:rFonts w:cs="Arial"/>
          <w:b/>
          <w:sz w:val="24"/>
          <w:szCs w:val="24"/>
        </w:rPr>
        <w:t>.</w:t>
      </w:r>
    </w:p>
    <w:p w:rsidR="008F4CD5" w:rsidRDefault="008F4CD5" w:rsidP="008F4CD5">
      <w:pPr>
        <w:pStyle w:val="KDParagraf"/>
        <w:spacing w:before="0"/>
        <w:rPr>
          <w:rFonts w:cs="Arial"/>
          <w:sz w:val="24"/>
          <w:szCs w:val="24"/>
        </w:rPr>
      </w:pPr>
      <w:r w:rsidRPr="004343EF">
        <w:rPr>
          <w:rFonts w:cs="Arial"/>
          <w:sz w:val="24"/>
          <w:szCs w:val="24"/>
        </w:rPr>
        <w:t xml:space="preserve">Овај Уговор се закључује за период </w:t>
      </w:r>
      <w:r w:rsidRPr="00B5763D">
        <w:rPr>
          <w:rFonts w:cs="Arial"/>
          <w:sz w:val="24"/>
          <w:szCs w:val="24"/>
        </w:rPr>
        <w:t xml:space="preserve">од </w:t>
      </w:r>
      <w:r w:rsidR="00EB0B73">
        <w:rPr>
          <w:rFonts w:cs="Arial"/>
          <w:sz w:val="24"/>
          <w:szCs w:val="24"/>
        </w:rPr>
        <w:t>2</w:t>
      </w:r>
      <w:r w:rsidRPr="00B5763D">
        <w:rPr>
          <w:rFonts w:cs="Arial"/>
          <w:sz w:val="24"/>
          <w:szCs w:val="24"/>
        </w:rPr>
        <w:t xml:space="preserve"> (словима: </w:t>
      </w:r>
      <w:r w:rsidR="00EB0B73">
        <w:rPr>
          <w:rFonts w:cs="Arial"/>
          <w:sz w:val="24"/>
          <w:szCs w:val="24"/>
        </w:rPr>
        <w:t>два</w:t>
      </w:r>
      <w:r w:rsidR="00B5763D" w:rsidRPr="00B5763D">
        <w:rPr>
          <w:rFonts w:cs="Arial"/>
          <w:sz w:val="24"/>
          <w:szCs w:val="24"/>
        </w:rPr>
        <w:t>_____</w:t>
      </w:r>
      <w:r w:rsidRPr="00B5763D">
        <w:rPr>
          <w:rFonts w:cs="Arial"/>
          <w:sz w:val="24"/>
          <w:szCs w:val="24"/>
        </w:rPr>
        <w:t>) месеци</w:t>
      </w:r>
      <w:r w:rsidRPr="004343EF">
        <w:rPr>
          <w:rFonts w:cs="Arial"/>
          <w:sz w:val="24"/>
          <w:szCs w:val="24"/>
        </w:rPr>
        <w:t xml:space="preserve"> рачунајући од ступања Уговора на снагу, односно до укупно испоручених уговорених количина добара из члана 1. </w:t>
      </w:r>
      <w:proofErr w:type="gramStart"/>
      <w:r w:rsidRPr="004343EF">
        <w:rPr>
          <w:rFonts w:cs="Arial"/>
          <w:sz w:val="24"/>
          <w:szCs w:val="24"/>
        </w:rPr>
        <w:t>овог</w:t>
      </w:r>
      <w:proofErr w:type="gramEnd"/>
      <w:r w:rsidRPr="004343EF">
        <w:rPr>
          <w:rFonts w:cs="Arial"/>
          <w:sz w:val="24"/>
          <w:szCs w:val="24"/>
        </w:rPr>
        <w:t xml:space="preserve"> Уговора.</w:t>
      </w:r>
    </w:p>
    <w:p w:rsidR="00EF384E" w:rsidRPr="002E081E" w:rsidRDefault="00EF384E" w:rsidP="008F4CD5">
      <w:pPr>
        <w:pStyle w:val="KDParagraf"/>
        <w:spacing w:before="0"/>
        <w:rPr>
          <w:rFonts w:cs="Arial"/>
          <w:sz w:val="24"/>
          <w:szCs w:val="24"/>
        </w:rPr>
      </w:pPr>
      <w:r>
        <w:rPr>
          <w:rFonts w:cs="Arial"/>
          <w:sz w:val="24"/>
          <w:szCs w:val="24"/>
        </w:rPr>
        <w:t xml:space="preserve">Важност уговора не односи се на одредбе гарантног периода.   </w:t>
      </w:r>
    </w:p>
    <w:p w:rsidR="008F4CD5" w:rsidRPr="004343EF" w:rsidRDefault="008F4CD5" w:rsidP="008F4CD5">
      <w:pPr>
        <w:pStyle w:val="KDParagraf"/>
        <w:spacing w:before="0"/>
        <w:rPr>
          <w:rFonts w:cs="Arial"/>
          <w:sz w:val="24"/>
          <w:szCs w:val="24"/>
        </w:rPr>
      </w:pPr>
    </w:p>
    <w:p w:rsidR="006A24C5" w:rsidRDefault="006A24C5" w:rsidP="008F4CD5">
      <w:pPr>
        <w:spacing w:before="0"/>
        <w:rPr>
          <w:rFonts w:cs="Arial"/>
          <w:b/>
          <w:sz w:val="24"/>
          <w:szCs w:val="24"/>
        </w:rPr>
      </w:pPr>
    </w:p>
    <w:p w:rsidR="008F4CD5" w:rsidRPr="004343EF" w:rsidRDefault="008F4CD5" w:rsidP="008F4CD5">
      <w:pPr>
        <w:spacing w:before="0"/>
        <w:rPr>
          <w:rFonts w:cs="Arial"/>
          <w:b/>
          <w:sz w:val="24"/>
          <w:szCs w:val="24"/>
        </w:rPr>
      </w:pPr>
      <w:r w:rsidRPr="004343EF">
        <w:rPr>
          <w:rFonts w:cs="Arial"/>
          <w:b/>
          <w:sz w:val="24"/>
          <w:szCs w:val="24"/>
        </w:rPr>
        <w:t>ИЗМЕНЕ ТОКОМ ТРАЈАЊА УГОВОРА</w:t>
      </w:r>
    </w:p>
    <w:p w:rsidR="008F4CD5" w:rsidRPr="004343EF" w:rsidRDefault="008F4CD5" w:rsidP="008F4CD5">
      <w:pPr>
        <w:pStyle w:val="KDParagraf"/>
        <w:spacing w:before="0"/>
        <w:rPr>
          <w:rFonts w:cs="Arial"/>
          <w:b/>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15</w:t>
      </w:r>
      <w:r w:rsidR="00AD461A">
        <w:rPr>
          <w:rFonts w:cs="Arial"/>
          <w:b/>
          <w:sz w:val="24"/>
          <w:szCs w:val="24"/>
        </w:rPr>
        <w:t>.</w:t>
      </w:r>
    </w:p>
    <w:p w:rsidR="008F4CD5" w:rsidRPr="004343EF" w:rsidRDefault="008F4CD5" w:rsidP="008F4CD5">
      <w:pPr>
        <w:rPr>
          <w:rFonts w:cs="Arial"/>
          <w:sz w:val="24"/>
          <w:szCs w:val="24"/>
          <w:lang w:eastAsia="sr-Latn-CS"/>
        </w:rPr>
      </w:pPr>
      <w:r w:rsidRPr="004343EF">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CD1309">
        <w:rPr>
          <w:rFonts w:cs="Arial"/>
          <w:bCs/>
          <w:sz w:val="24"/>
          <w:szCs w:val="24"/>
          <w:lang w:val="sr-Cyrl-CS"/>
        </w:rPr>
        <w:t>Законом.</w:t>
      </w:r>
    </w:p>
    <w:p w:rsidR="008F4CD5" w:rsidRPr="004343EF" w:rsidRDefault="008F4CD5" w:rsidP="008F4CD5">
      <w:pPr>
        <w:spacing w:before="0"/>
        <w:jc w:val="center"/>
        <w:rPr>
          <w:rFonts w:cs="Arial"/>
          <w:b/>
          <w:sz w:val="24"/>
          <w:szCs w:val="24"/>
        </w:rPr>
      </w:pPr>
    </w:p>
    <w:p w:rsidR="008F4CD5" w:rsidRPr="002E081E" w:rsidRDefault="008F4CD5" w:rsidP="008F4CD5">
      <w:pPr>
        <w:pStyle w:val="KDParagraf"/>
        <w:spacing w:before="0"/>
        <w:rPr>
          <w:rFonts w:cs="Arial"/>
          <w:sz w:val="24"/>
          <w:szCs w:val="24"/>
        </w:rPr>
      </w:pPr>
      <w:r w:rsidRPr="004343EF">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EB0B73">
        <w:rPr>
          <w:rFonts w:cs="Arial"/>
          <w:sz w:val="24"/>
          <w:szCs w:val="24"/>
        </w:rPr>
        <w:t xml:space="preserve">сагласно члану 115 </w:t>
      </w:r>
      <w:r w:rsidR="007C27E9">
        <w:rPr>
          <w:rFonts w:cs="Arial"/>
          <w:sz w:val="24"/>
          <w:szCs w:val="24"/>
        </w:rPr>
        <w:t>Закона</w:t>
      </w:r>
      <w:r w:rsidR="00EB0B73">
        <w:rPr>
          <w:rFonts w:cs="Arial"/>
          <w:sz w:val="24"/>
          <w:szCs w:val="24"/>
        </w:rPr>
        <w:t>.</w:t>
      </w:r>
    </w:p>
    <w:p w:rsidR="008F4CD5" w:rsidRPr="004343EF" w:rsidRDefault="008F4CD5" w:rsidP="008F4CD5">
      <w:pPr>
        <w:pStyle w:val="KDParagraf"/>
        <w:spacing w:before="0"/>
        <w:rPr>
          <w:rFonts w:cs="Arial"/>
          <w:sz w:val="24"/>
          <w:szCs w:val="24"/>
        </w:rPr>
      </w:pPr>
    </w:p>
    <w:p w:rsidR="008F4CD5" w:rsidRPr="004343EF" w:rsidRDefault="008F4CD5" w:rsidP="008F4CD5">
      <w:pPr>
        <w:pStyle w:val="KDParagraf"/>
        <w:spacing w:before="0"/>
        <w:rPr>
          <w:rFonts w:cs="Arial"/>
          <w:b/>
          <w:sz w:val="24"/>
          <w:szCs w:val="24"/>
        </w:rPr>
      </w:pPr>
      <w:r w:rsidRPr="004343EF">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8F4CD5" w:rsidRPr="004343EF" w:rsidRDefault="008F4CD5" w:rsidP="008F4CD5">
      <w:pPr>
        <w:pStyle w:val="KDParagraf"/>
        <w:spacing w:before="0"/>
        <w:rPr>
          <w:rFonts w:cs="Arial"/>
          <w:b/>
          <w:sz w:val="24"/>
          <w:szCs w:val="24"/>
        </w:rPr>
      </w:pPr>
    </w:p>
    <w:p w:rsidR="008F4CD5" w:rsidRPr="004343EF" w:rsidRDefault="008F4CD5" w:rsidP="008F4CD5">
      <w:pPr>
        <w:rPr>
          <w:rFonts w:cs="Arial"/>
          <w:sz w:val="24"/>
          <w:szCs w:val="24"/>
          <w:lang w:eastAsia="sr-Latn-CS"/>
        </w:rPr>
      </w:pPr>
      <w:r w:rsidRPr="004343EF">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27E9">
        <w:rPr>
          <w:rFonts w:cs="Arial"/>
          <w:sz w:val="24"/>
          <w:szCs w:val="24"/>
          <w:lang w:eastAsia="sr-Latn-CS"/>
        </w:rPr>
        <w:t xml:space="preserve">3 (словима: </w:t>
      </w:r>
      <w:r w:rsidRPr="004343EF">
        <w:rPr>
          <w:rFonts w:cs="Arial"/>
          <w:sz w:val="24"/>
          <w:szCs w:val="24"/>
          <w:lang w:eastAsia="sr-Latn-CS"/>
        </w:rPr>
        <w:t>три</w:t>
      </w:r>
      <w:r w:rsidR="007C27E9">
        <w:rPr>
          <w:rFonts w:cs="Arial"/>
          <w:sz w:val="24"/>
          <w:szCs w:val="24"/>
          <w:lang w:eastAsia="sr-Latn-CS"/>
        </w:rPr>
        <w:t>)</w:t>
      </w:r>
      <w:r w:rsidRPr="004343EF">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F4CD5" w:rsidRPr="004343EF" w:rsidRDefault="008F4CD5" w:rsidP="008F4CD5">
      <w:pPr>
        <w:pStyle w:val="KDParagraf"/>
        <w:spacing w:before="0"/>
        <w:rPr>
          <w:rFonts w:cs="Arial"/>
          <w:b/>
          <w:sz w:val="24"/>
          <w:szCs w:val="24"/>
        </w:rPr>
      </w:pPr>
    </w:p>
    <w:p w:rsidR="008F4CD5" w:rsidRPr="004343EF" w:rsidRDefault="008F4CD5" w:rsidP="008F4CD5">
      <w:pPr>
        <w:pStyle w:val="KDParagraf"/>
        <w:spacing w:before="0"/>
        <w:rPr>
          <w:rFonts w:cs="Arial"/>
          <w:b/>
          <w:sz w:val="24"/>
          <w:szCs w:val="24"/>
        </w:rPr>
      </w:pPr>
      <w:r w:rsidRPr="004343EF">
        <w:rPr>
          <w:rFonts w:cs="Arial"/>
          <w:b/>
          <w:sz w:val="24"/>
          <w:szCs w:val="24"/>
        </w:rPr>
        <w:t>ЗАВРШНЕ ОДРЕДБЕ</w:t>
      </w: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16</w:t>
      </w:r>
      <w:r w:rsidR="00AD461A">
        <w:rPr>
          <w:rFonts w:cs="Arial"/>
          <w:b/>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F4CD5" w:rsidRPr="004343EF" w:rsidRDefault="008F4CD5" w:rsidP="008F4CD5">
      <w:pPr>
        <w:spacing w:before="0"/>
        <w:jc w:val="left"/>
        <w:rPr>
          <w:rFonts w:cs="Arial"/>
          <w:b/>
          <w:sz w:val="24"/>
          <w:szCs w:val="24"/>
        </w:rPr>
      </w:pPr>
    </w:p>
    <w:p w:rsidR="008F4CD5" w:rsidRPr="004343EF" w:rsidRDefault="008F4CD5" w:rsidP="00E81DB2">
      <w:pPr>
        <w:spacing w:before="0"/>
        <w:jc w:val="center"/>
        <w:rPr>
          <w:rFonts w:cs="Arial"/>
          <w:b/>
          <w:sz w:val="24"/>
          <w:szCs w:val="24"/>
        </w:rPr>
      </w:pPr>
      <w:r w:rsidRPr="004343EF">
        <w:rPr>
          <w:rFonts w:cs="Arial"/>
          <w:b/>
          <w:sz w:val="24"/>
          <w:szCs w:val="24"/>
        </w:rPr>
        <w:t xml:space="preserve">Члан </w:t>
      </w:r>
      <w:r w:rsidR="00EB0B73">
        <w:rPr>
          <w:rFonts w:cs="Arial"/>
          <w:b/>
          <w:sz w:val="24"/>
          <w:szCs w:val="24"/>
        </w:rPr>
        <w:t>17</w:t>
      </w:r>
      <w:r w:rsidR="00AD461A">
        <w:rPr>
          <w:rFonts w:cs="Arial"/>
          <w:b/>
          <w:sz w:val="24"/>
          <w:szCs w:val="24"/>
        </w:rPr>
        <w:t>.</w:t>
      </w:r>
    </w:p>
    <w:p w:rsidR="008F4CD5" w:rsidRPr="004343EF" w:rsidRDefault="008F4CD5" w:rsidP="008F4CD5">
      <w:pPr>
        <w:tabs>
          <w:tab w:val="left" w:pos="9090"/>
        </w:tabs>
        <w:rPr>
          <w:rFonts w:cs="Arial"/>
          <w:sz w:val="24"/>
          <w:szCs w:val="24"/>
          <w:lang w:val="sr-Cyrl-CS"/>
        </w:rPr>
      </w:pPr>
      <w:r w:rsidRPr="004343EF">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F4CD5" w:rsidRPr="004343EF" w:rsidRDefault="008F4CD5" w:rsidP="008F4CD5">
      <w:pPr>
        <w:tabs>
          <w:tab w:val="left" w:pos="9090"/>
        </w:tabs>
        <w:rPr>
          <w:rFonts w:cs="Arial"/>
          <w:sz w:val="24"/>
          <w:szCs w:val="24"/>
          <w:lang w:val="ru-RU"/>
        </w:rPr>
      </w:pPr>
      <w:r w:rsidRPr="004343EF">
        <w:rPr>
          <w:rFonts w:cs="Arial"/>
          <w:sz w:val="24"/>
          <w:szCs w:val="24"/>
          <w:lang w:val="ru-RU"/>
        </w:rPr>
        <w:t xml:space="preserve">Након закључења </w:t>
      </w:r>
      <w:r w:rsidRPr="004343EF">
        <w:rPr>
          <w:rFonts w:cs="Arial"/>
          <w:sz w:val="24"/>
          <w:szCs w:val="24"/>
        </w:rPr>
        <w:t xml:space="preserve">и ступања на правну снагу </w:t>
      </w:r>
      <w:r w:rsidRPr="004343EF">
        <w:rPr>
          <w:rFonts w:cs="Arial"/>
          <w:sz w:val="24"/>
          <w:szCs w:val="24"/>
          <w:lang w:val="ru-RU"/>
        </w:rPr>
        <w:t xml:space="preserve">овог Уговора, Купац може да дозволи, а </w:t>
      </w:r>
      <w:r w:rsidRPr="004343EF">
        <w:rPr>
          <w:rFonts w:cs="Arial"/>
          <w:sz w:val="24"/>
          <w:szCs w:val="24"/>
        </w:rPr>
        <w:t>Продавац</w:t>
      </w:r>
      <w:r w:rsidRPr="004343EF">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A24C5" w:rsidRPr="004343EF" w:rsidRDefault="006A24C5" w:rsidP="008F4CD5">
      <w:pPr>
        <w:pStyle w:val="KDParagraf"/>
        <w:spacing w:before="0"/>
        <w:rPr>
          <w:rFonts w:cs="Arial"/>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Члан</w:t>
      </w:r>
      <w:r w:rsidR="00EB0B73">
        <w:rPr>
          <w:rFonts w:cs="Arial"/>
          <w:b/>
          <w:sz w:val="24"/>
          <w:szCs w:val="24"/>
        </w:rPr>
        <w:t>18</w:t>
      </w:r>
      <w:r w:rsidRPr="004343EF">
        <w:rPr>
          <w:rFonts w:cs="Arial"/>
          <w:sz w:val="24"/>
          <w:szCs w:val="24"/>
        </w:rPr>
        <w:t>.</w:t>
      </w:r>
    </w:p>
    <w:p w:rsidR="008F4CD5" w:rsidRPr="007C27E9" w:rsidRDefault="008F4CD5" w:rsidP="008F4CD5">
      <w:pPr>
        <w:pStyle w:val="KDParagraf"/>
        <w:spacing w:before="0"/>
        <w:rPr>
          <w:rFonts w:cs="Arial"/>
          <w:sz w:val="24"/>
          <w:szCs w:val="24"/>
        </w:rPr>
      </w:pPr>
      <w:r w:rsidRPr="004343EF">
        <w:rPr>
          <w:rFonts w:cs="Arial"/>
          <w:sz w:val="24"/>
          <w:szCs w:val="24"/>
        </w:rPr>
        <w:t>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7C27E9">
        <w:rPr>
          <w:rFonts w:cs="Arial"/>
          <w:sz w:val="24"/>
          <w:szCs w:val="24"/>
        </w:rPr>
        <w:t>.</w:t>
      </w:r>
    </w:p>
    <w:p w:rsidR="006A24C5" w:rsidRDefault="006A24C5" w:rsidP="00E81DB2">
      <w:pPr>
        <w:pStyle w:val="KDParagraf"/>
        <w:spacing w:before="0"/>
        <w:jc w:val="center"/>
        <w:rPr>
          <w:rFonts w:cs="Arial"/>
          <w:b/>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19</w:t>
      </w:r>
      <w:r w:rsidRPr="004343EF">
        <w:rPr>
          <w:rFonts w:cs="Arial"/>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4CD5" w:rsidRPr="004343EF" w:rsidRDefault="008F4CD5" w:rsidP="008F4CD5">
      <w:pPr>
        <w:pStyle w:val="KDParagraf"/>
        <w:spacing w:before="0"/>
        <w:rPr>
          <w:rFonts w:cs="Arial"/>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Члан</w:t>
      </w:r>
      <w:r w:rsidR="00EB0B73">
        <w:rPr>
          <w:rFonts w:cs="Arial"/>
          <w:b/>
          <w:sz w:val="24"/>
          <w:szCs w:val="24"/>
        </w:rPr>
        <w:t>20</w:t>
      </w:r>
      <w:r w:rsidRPr="004343EF">
        <w:rPr>
          <w:rFonts w:cs="Arial"/>
          <w:b/>
          <w:sz w:val="24"/>
          <w:szCs w:val="24"/>
        </w:rPr>
        <w:t>.</w:t>
      </w:r>
    </w:p>
    <w:p w:rsidR="008F4CD5" w:rsidRPr="001A20DF" w:rsidRDefault="008F4CD5" w:rsidP="008F4CD5">
      <w:pPr>
        <w:pStyle w:val="KDParagraf"/>
        <w:spacing w:before="0"/>
        <w:rPr>
          <w:rFonts w:cs="Arial"/>
          <w:sz w:val="24"/>
          <w:szCs w:val="24"/>
        </w:rPr>
      </w:pPr>
      <w:r w:rsidRPr="004343EF">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43EF">
        <w:rPr>
          <w:rFonts w:cs="Arial"/>
          <w:sz w:val="24"/>
          <w:szCs w:val="24"/>
          <w:lang w:val="sr-Cyrl-CS"/>
        </w:rPr>
        <w:t xml:space="preserve">у </w:t>
      </w:r>
      <w:proofErr w:type="gramStart"/>
      <w:r w:rsidRPr="004343EF">
        <w:rPr>
          <w:rFonts w:cs="Arial"/>
          <w:sz w:val="24"/>
          <w:szCs w:val="24"/>
          <w:lang w:val="sr-Cyrl-CS"/>
        </w:rPr>
        <w:t>Београду</w:t>
      </w:r>
      <w:r w:rsidRPr="004343EF">
        <w:rPr>
          <w:rFonts w:cs="Arial"/>
          <w:sz w:val="24"/>
          <w:szCs w:val="24"/>
        </w:rPr>
        <w:t>(</w:t>
      </w:r>
      <w:proofErr w:type="gramEnd"/>
      <w:r w:rsidRPr="004343EF">
        <w:rPr>
          <w:rFonts w:cs="Arial"/>
          <w:sz w:val="24"/>
          <w:szCs w:val="24"/>
        </w:rPr>
        <w:t>Спољнотрговинске арбитраже при Привредној комори Србије, уз примену њеног Правилника)</w:t>
      </w:r>
      <w:r w:rsidR="001A20DF">
        <w:rPr>
          <w:rFonts w:cs="Arial"/>
          <w:sz w:val="24"/>
          <w:szCs w:val="24"/>
        </w:rPr>
        <w:t>.</w:t>
      </w:r>
    </w:p>
    <w:p w:rsidR="008F4CD5" w:rsidRPr="004343EF" w:rsidRDefault="008F4CD5" w:rsidP="008F4CD5">
      <w:pPr>
        <w:pStyle w:val="KDParagraf"/>
        <w:spacing w:before="0"/>
        <w:rPr>
          <w:rFonts w:cs="Arial"/>
          <w:sz w:val="24"/>
          <w:szCs w:val="24"/>
        </w:rPr>
      </w:pPr>
      <w:r w:rsidRPr="004343EF">
        <w:rPr>
          <w:rFonts w:cs="Arial"/>
          <w:sz w:val="24"/>
          <w:szCs w:val="24"/>
        </w:rPr>
        <w:t>У случају спора примењује се материјално и процесно право Републике Србије, а поступак се води на српском језику.</w:t>
      </w:r>
    </w:p>
    <w:p w:rsidR="006A24C5" w:rsidRPr="004343EF" w:rsidRDefault="006A24C5" w:rsidP="008F4CD5">
      <w:pPr>
        <w:pStyle w:val="KDParagraf"/>
        <w:spacing w:before="0"/>
        <w:rPr>
          <w:rFonts w:cs="Arial"/>
          <w:sz w:val="24"/>
          <w:szCs w:val="24"/>
        </w:rPr>
      </w:pPr>
    </w:p>
    <w:p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21</w:t>
      </w:r>
    </w:p>
    <w:p w:rsidR="008F4CD5" w:rsidRPr="004343EF" w:rsidRDefault="008F4CD5" w:rsidP="008F4CD5">
      <w:pPr>
        <w:pStyle w:val="KDParagraf"/>
        <w:spacing w:before="0"/>
        <w:rPr>
          <w:rFonts w:cs="Arial"/>
          <w:sz w:val="24"/>
          <w:szCs w:val="24"/>
        </w:rPr>
      </w:pPr>
      <w:r w:rsidRPr="004343EF">
        <w:rPr>
          <w:rFonts w:cs="Arial"/>
          <w:sz w:val="24"/>
          <w:szCs w:val="24"/>
        </w:rPr>
        <w:t xml:space="preserve">На односе Уговорних страна, који нису уређени овим Уговором, примењују се одговарајуће одредбе </w:t>
      </w:r>
      <w:r w:rsidR="007C27E9">
        <w:rPr>
          <w:rFonts w:cs="Arial"/>
          <w:sz w:val="24"/>
          <w:szCs w:val="24"/>
        </w:rPr>
        <w:t xml:space="preserve">Закона о облигационим односима </w:t>
      </w:r>
      <w:r w:rsidR="007C27E9">
        <w:rPr>
          <w:sz w:val="24"/>
          <w:szCs w:val="24"/>
        </w:rPr>
        <w:t>("Sl. list SFRJ", br. 29/78, 39/85, 45/89 - odluka USJ i 57/89, "Sl. list SRJ", br. 31/93 i "Sl. list SCG", br. 1/2003 - Ustavna povelja),</w:t>
      </w:r>
      <w:r w:rsidR="007C27E9">
        <w:rPr>
          <w:rFonts w:cs="Arial"/>
          <w:sz w:val="24"/>
          <w:szCs w:val="24"/>
        </w:rPr>
        <w:t xml:space="preserve"> (даље:</w:t>
      </w:r>
      <w:r w:rsidRPr="004343EF">
        <w:rPr>
          <w:rFonts w:cs="Arial"/>
          <w:sz w:val="24"/>
          <w:szCs w:val="24"/>
        </w:rPr>
        <w:t>ЗОО</w:t>
      </w:r>
      <w:r w:rsidR="007C27E9">
        <w:rPr>
          <w:rFonts w:cs="Arial"/>
          <w:sz w:val="24"/>
          <w:szCs w:val="24"/>
        </w:rPr>
        <w:t xml:space="preserve">), </w:t>
      </w:r>
      <w:r w:rsidRPr="004343EF">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11388D" w:rsidRDefault="0011388D" w:rsidP="00E81DB2">
      <w:pPr>
        <w:pStyle w:val="KDParagraf"/>
        <w:spacing w:before="0"/>
        <w:jc w:val="center"/>
        <w:rPr>
          <w:rFonts w:cs="Arial"/>
          <w:b/>
          <w:sz w:val="24"/>
          <w:szCs w:val="24"/>
        </w:rPr>
      </w:pPr>
    </w:p>
    <w:p w:rsidR="00B203F2" w:rsidRPr="004343EF" w:rsidRDefault="00B203F2" w:rsidP="00B203F2">
      <w:pPr>
        <w:pStyle w:val="KDParagraf"/>
        <w:spacing w:before="0"/>
        <w:rPr>
          <w:rFonts w:eastAsia="Calibri" w:cs="Arial"/>
          <w:sz w:val="24"/>
          <w:szCs w:val="24"/>
        </w:rPr>
      </w:pPr>
      <w:r w:rsidRPr="004343EF">
        <w:rPr>
          <w:rFonts w:eastAsia="Calibri" w:cs="Arial"/>
          <w:sz w:val="24"/>
          <w:szCs w:val="24"/>
        </w:rPr>
        <w:t>Овај Уговор и његови прилози сачињени су на српском језику.</w:t>
      </w:r>
    </w:p>
    <w:p w:rsidR="00B203F2" w:rsidRPr="00B203F2" w:rsidRDefault="00B203F2" w:rsidP="00B203F2">
      <w:pPr>
        <w:pStyle w:val="KDParagraf"/>
        <w:spacing w:before="0"/>
        <w:rPr>
          <w:rFonts w:eastAsia="Calibri" w:cs="Arial"/>
          <w:sz w:val="24"/>
          <w:szCs w:val="24"/>
        </w:rPr>
      </w:pPr>
      <w:r w:rsidRPr="004343EF">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B203F2" w:rsidRDefault="00B203F2" w:rsidP="00E81DB2">
      <w:pPr>
        <w:pStyle w:val="KDParagraf"/>
        <w:spacing w:before="0"/>
        <w:jc w:val="center"/>
        <w:rPr>
          <w:rFonts w:cs="Arial"/>
          <w:b/>
          <w:sz w:val="24"/>
          <w:szCs w:val="24"/>
        </w:rPr>
      </w:pPr>
    </w:p>
    <w:p w:rsidR="00E81DB2" w:rsidRPr="004343EF" w:rsidRDefault="00E81DB2" w:rsidP="00E81DB2">
      <w:pPr>
        <w:pStyle w:val="KDParagraf"/>
        <w:spacing w:before="0"/>
        <w:jc w:val="center"/>
        <w:rPr>
          <w:rFonts w:cs="Arial"/>
          <w:sz w:val="24"/>
          <w:szCs w:val="24"/>
        </w:rPr>
      </w:pPr>
      <w:r w:rsidRPr="004343EF">
        <w:rPr>
          <w:rFonts w:cs="Arial"/>
          <w:b/>
          <w:sz w:val="24"/>
          <w:szCs w:val="24"/>
        </w:rPr>
        <w:t xml:space="preserve">Члан </w:t>
      </w:r>
      <w:r w:rsidR="00EB0B73">
        <w:rPr>
          <w:rFonts w:cs="Arial"/>
          <w:b/>
          <w:sz w:val="24"/>
          <w:szCs w:val="24"/>
        </w:rPr>
        <w:t>22</w:t>
      </w:r>
      <w:r w:rsidRPr="004343EF">
        <w:rPr>
          <w:rFonts w:cs="Arial"/>
          <w:sz w:val="24"/>
          <w:szCs w:val="24"/>
        </w:rPr>
        <w:t>.</w:t>
      </w:r>
    </w:p>
    <w:p w:rsidR="00E81DB2" w:rsidRPr="004343EF" w:rsidRDefault="00E81DB2" w:rsidP="00E81DB2">
      <w:pPr>
        <w:pStyle w:val="KDParagraf"/>
        <w:spacing w:before="0"/>
        <w:rPr>
          <w:rFonts w:cs="Arial"/>
          <w:sz w:val="24"/>
          <w:szCs w:val="24"/>
        </w:rPr>
      </w:pPr>
      <w:r w:rsidRPr="004343EF">
        <w:rPr>
          <w:rFonts w:cs="Arial"/>
          <w:sz w:val="24"/>
          <w:szCs w:val="24"/>
        </w:rPr>
        <w:t>Саставни део овог Уговора чине:</w:t>
      </w:r>
    </w:p>
    <w:p w:rsidR="00E81DB2" w:rsidRPr="004343EF" w:rsidRDefault="00E81DB2" w:rsidP="00E81DB2">
      <w:pPr>
        <w:pStyle w:val="KDParagraf"/>
        <w:spacing w:before="0"/>
        <w:rPr>
          <w:rFonts w:cs="Arial"/>
          <w:sz w:val="24"/>
          <w:szCs w:val="24"/>
        </w:rPr>
      </w:pPr>
    </w:p>
    <w:p w:rsidR="008F3DEA" w:rsidRDefault="00E81DB2" w:rsidP="008F3DEA">
      <w:pPr>
        <w:pStyle w:val="KDParagraf"/>
        <w:spacing w:before="0"/>
        <w:jc w:val="left"/>
        <w:rPr>
          <w:rFonts w:cs="Arial"/>
          <w:i/>
          <w:color w:val="548DD4"/>
          <w:szCs w:val="24"/>
        </w:rPr>
      </w:pPr>
      <w:r w:rsidRPr="004343EF">
        <w:rPr>
          <w:rFonts w:cs="Arial"/>
          <w:sz w:val="24"/>
          <w:szCs w:val="24"/>
        </w:rPr>
        <w:t>Прилог број 1</w:t>
      </w:r>
      <w:r w:rsidRPr="004343EF">
        <w:rPr>
          <w:rFonts w:cs="Arial"/>
          <w:sz w:val="24"/>
          <w:szCs w:val="24"/>
        </w:rPr>
        <w:tab/>
        <w:t xml:space="preserve">Конкурсна </w:t>
      </w:r>
      <w:proofErr w:type="gramStart"/>
      <w:r w:rsidRPr="004343EF">
        <w:rPr>
          <w:rFonts w:cs="Arial"/>
          <w:sz w:val="24"/>
          <w:szCs w:val="24"/>
        </w:rPr>
        <w:t>документација</w:t>
      </w:r>
      <w:r w:rsidR="008F3DEA" w:rsidRPr="004343EF">
        <w:rPr>
          <w:rFonts w:cs="Arial"/>
          <w:i/>
          <w:color w:val="548DD4"/>
          <w:szCs w:val="24"/>
          <w:lang w:val="ru-RU"/>
        </w:rPr>
        <w:t>(</w:t>
      </w:r>
      <w:proofErr w:type="gramEnd"/>
      <w:r w:rsidR="008F3DEA" w:rsidRPr="004343EF">
        <w:rPr>
          <w:rFonts w:cs="Arial"/>
          <w:i/>
          <w:color w:val="548DD4"/>
          <w:szCs w:val="24"/>
        </w:rPr>
        <w:t>напомена:у тексту Уговора</w:t>
      </w:r>
      <w:r w:rsidR="008F3DEA">
        <w:rPr>
          <w:rFonts w:cs="Arial"/>
          <w:i/>
          <w:color w:val="548DD4"/>
          <w:szCs w:val="24"/>
        </w:rPr>
        <w:t xml:space="preserve">биће </w:t>
      </w:r>
    </w:p>
    <w:p w:rsidR="00E81DB2" w:rsidRPr="00907EF5" w:rsidRDefault="00C671D4" w:rsidP="008F3DEA">
      <w:pPr>
        <w:pStyle w:val="KDParagraf"/>
        <w:spacing w:before="0"/>
        <w:jc w:val="left"/>
        <w:rPr>
          <w:rFonts w:cs="Arial"/>
          <w:i/>
          <w:color w:val="548DD4"/>
          <w:szCs w:val="24"/>
        </w:rPr>
      </w:pPr>
      <w:proofErr w:type="gramStart"/>
      <w:r>
        <w:rPr>
          <w:rFonts w:cs="Arial"/>
          <w:i/>
          <w:color w:val="548DD4"/>
          <w:szCs w:val="24"/>
        </w:rPr>
        <w:lastRenderedPageBreak/>
        <w:t>наведене</w:t>
      </w:r>
      <w:proofErr w:type="gramEnd"/>
      <w:r>
        <w:rPr>
          <w:rFonts w:cs="Arial"/>
          <w:i/>
          <w:color w:val="548DD4"/>
          <w:szCs w:val="24"/>
        </w:rPr>
        <w:t xml:space="preserve"> интернет странице на којојима  је </w:t>
      </w:r>
      <w:r w:rsidR="008F3DEA">
        <w:rPr>
          <w:rFonts w:cs="Arial"/>
          <w:i/>
          <w:color w:val="548DD4"/>
          <w:szCs w:val="24"/>
        </w:rPr>
        <w:t>објаљен</w:t>
      </w:r>
      <w:r>
        <w:rPr>
          <w:rFonts w:cs="Arial"/>
          <w:i/>
          <w:color w:val="548DD4"/>
          <w:szCs w:val="24"/>
        </w:rPr>
        <w:t>а</w:t>
      </w:r>
      <w:r w:rsidR="008F3DEA">
        <w:rPr>
          <w:rFonts w:cs="Arial"/>
          <w:i/>
          <w:color w:val="548DD4"/>
          <w:szCs w:val="24"/>
        </w:rPr>
        <w:t xml:space="preserve"> КД </w:t>
      </w:r>
      <w:r w:rsidR="008F3DEA" w:rsidRPr="004343EF">
        <w:rPr>
          <w:rFonts w:cs="Arial"/>
          <w:i/>
          <w:color w:val="548DD4"/>
          <w:szCs w:val="24"/>
          <w:lang w:val="ru-RU"/>
        </w:rPr>
        <w:t>)</w:t>
      </w:r>
    </w:p>
    <w:p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2</w:t>
      </w:r>
      <w:r w:rsidRPr="004343EF">
        <w:rPr>
          <w:rFonts w:cs="Arial"/>
          <w:sz w:val="24"/>
          <w:szCs w:val="24"/>
        </w:rPr>
        <w:tab/>
        <w:t>Понуда;</w:t>
      </w:r>
      <w:r w:rsidRPr="004343EF">
        <w:rPr>
          <w:rFonts w:cs="Arial"/>
          <w:sz w:val="24"/>
          <w:szCs w:val="24"/>
        </w:rPr>
        <w:tab/>
      </w:r>
    </w:p>
    <w:p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3</w:t>
      </w:r>
      <w:r w:rsidRPr="004343EF">
        <w:rPr>
          <w:rFonts w:cs="Arial"/>
          <w:sz w:val="24"/>
          <w:szCs w:val="24"/>
        </w:rPr>
        <w:tab/>
        <w:t>Техничка спецификација;</w:t>
      </w:r>
    </w:p>
    <w:p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4</w:t>
      </w:r>
      <w:r w:rsidRPr="004343EF">
        <w:rPr>
          <w:rFonts w:cs="Arial"/>
          <w:sz w:val="24"/>
          <w:szCs w:val="24"/>
        </w:rPr>
        <w:tab/>
        <w:t>Структура цене из Понуде;</w:t>
      </w:r>
    </w:p>
    <w:p w:rsidR="00E81DB2" w:rsidRPr="004343EF" w:rsidRDefault="00E81DB2" w:rsidP="00E81DB2">
      <w:pPr>
        <w:pStyle w:val="KDParagraf"/>
        <w:spacing w:before="0"/>
        <w:jc w:val="left"/>
        <w:rPr>
          <w:rFonts w:cs="Arial"/>
          <w:sz w:val="24"/>
          <w:szCs w:val="24"/>
        </w:rPr>
      </w:pPr>
      <w:r w:rsidRPr="004343EF">
        <w:rPr>
          <w:rFonts w:cs="Arial"/>
          <w:sz w:val="24"/>
          <w:szCs w:val="24"/>
        </w:rPr>
        <w:t xml:space="preserve">Прилог број </w:t>
      </w:r>
      <w:r w:rsidR="00F841FF" w:rsidRPr="004343EF">
        <w:rPr>
          <w:rFonts w:cs="Arial"/>
          <w:sz w:val="24"/>
          <w:szCs w:val="24"/>
        </w:rPr>
        <w:t>5</w:t>
      </w:r>
      <w:r w:rsidRPr="004343EF">
        <w:rPr>
          <w:rFonts w:cs="Arial"/>
          <w:sz w:val="24"/>
          <w:szCs w:val="24"/>
        </w:rPr>
        <w:t xml:space="preserve">          Записника о изваршеној испоруци</w:t>
      </w:r>
    </w:p>
    <w:p w:rsidR="0094721A" w:rsidRDefault="00E81DB2" w:rsidP="00E81DB2">
      <w:pPr>
        <w:pStyle w:val="KDParagraf"/>
        <w:spacing w:before="0"/>
        <w:jc w:val="left"/>
        <w:rPr>
          <w:rFonts w:cs="Arial"/>
          <w:i/>
          <w:color w:val="548DD4"/>
          <w:szCs w:val="24"/>
        </w:rPr>
      </w:pPr>
      <w:r w:rsidRPr="004343EF">
        <w:rPr>
          <w:rFonts w:cs="Arial"/>
          <w:sz w:val="24"/>
          <w:szCs w:val="24"/>
        </w:rPr>
        <w:t xml:space="preserve">Прилог број </w:t>
      </w:r>
      <w:r w:rsidR="0094721A">
        <w:rPr>
          <w:rFonts w:cs="Arial"/>
          <w:sz w:val="24"/>
          <w:szCs w:val="24"/>
        </w:rPr>
        <w:t>6</w:t>
      </w:r>
      <w:r w:rsidRPr="004343EF">
        <w:rPr>
          <w:rFonts w:cs="Arial"/>
          <w:sz w:val="24"/>
          <w:szCs w:val="24"/>
        </w:rPr>
        <w:t xml:space="preserve">          Споразум о заједничком </w:t>
      </w:r>
      <w:proofErr w:type="gramStart"/>
      <w:r w:rsidRPr="004343EF">
        <w:rPr>
          <w:rFonts w:cs="Arial"/>
          <w:sz w:val="24"/>
          <w:szCs w:val="24"/>
        </w:rPr>
        <w:t>наступању</w:t>
      </w:r>
      <w:r w:rsidRPr="004343EF">
        <w:rPr>
          <w:rFonts w:cs="Arial"/>
          <w:i/>
          <w:color w:val="548DD4"/>
          <w:szCs w:val="24"/>
          <w:lang w:val="ru-RU"/>
        </w:rPr>
        <w:t>(</w:t>
      </w:r>
      <w:proofErr w:type="gramEnd"/>
      <w:r w:rsidRPr="004343EF">
        <w:rPr>
          <w:rFonts w:cs="Arial"/>
          <w:i/>
          <w:color w:val="548DD4"/>
          <w:szCs w:val="24"/>
        </w:rPr>
        <w:t xml:space="preserve">напомена:биће наведено </w:t>
      </w:r>
    </w:p>
    <w:p w:rsidR="00F841FF" w:rsidRDefault="00E81DB2" w:rsidP="003A2E6B">
      <w:pPr>
        <w:pStyle w:val="KDParagraf"/>
        <w:spacing w:before="0"/>
        <w:jc w:val="left"/>
        <w:rPr>
          <w:rFonts w:cs="Arial"/>
          <w:szCs w:val="24"/>
          <w:lang w:val="ru-RU"/>
        </w:rPr>
      </w:pPr>
      <w:proofErr w:type="gramStart"/>
      <w:r w:rsidRPr="004343EF">
        <w:rPr>
          <w:rFonts w:cs="Arial"/>
          <w:i/>
          <w:color w:val="548DD4"/>
          <w:szCs w:val="24"/>
        </w:rPr>
        <w:t>у</w:t>
      </w:r>
      <w:proofErr w:type="gramEnd"/>
      <w:r w:rsidRPr="004343EF">
        <w:rPr>
          <w:rFonts w:cs="Arial"/>
          <w:i/>
          <w:color w:val="548DD4"/>
          <w:szCs w:val="24"/>
        </w:rPr>
        <w:t xml:space="preserve"> тексту Уговора</w:t>
      </w:r>
      <w:r w:rsidRPr="004343EF">
        <w:rPr>
          <w:rFonts w:cs="Arial"/>
          <w:i/>
          <w:color w:val="548DD4"/>
          <w:szCs w:val="24"/>
          <w:lang w:val="ru-RU"/>
        </w:rPr>
        <w:t xml:space="preserve"> у случају заједничке понуде)</w:t>
      </w:r>
    </w:p>
    <w:p w:rsidR="00EB0B73" w:rsidRPr="004A29BF" w:rsidRDefault="00400261" w:rsidP="003A2E6B">
      <w:pPr>
        <w:pStyle w:val="KDParagraf"/>
        <w:spacing w:before="0"/>
        <w:jc w:val="left"/>
        <w:rPr>
          <w:rFonts w:cs="Arial"/>
          <w:sz w:val="24"/>
          <w:szCs w:val="24"/>
        </w:rPr>
      </w:pPr>
      <w:r>
        <w:rPr>
          <w:rFonts w:cs="Arial"/>
          <w:sz w:val="24"/>
          <w:szCs w:val="24"/>
        </w:rPr>
        <w:t>Прилог број 7</w:t>
      </w:r>
      <w:r w:rsidR="00EB0B73">
        <w:rPr>
          <w:rFonts w:cs="Arial"/>
          <w:sz w:val="24"/>
          <w:szCs w:val="24"/>
        </w:rPr>
        <w:t xml:space="preserve">.          Средства финансијског обезбеђења </w:t>
      </w:r>
      <w:r>
        <w:rPr>
          <w:rFonts w:cs="Arial"/>
          <w:sz w:val="24"/>
          <w:szCs w:val="24"/>
        </w:rPr>
        <w:t>за озбиљност понуде</w:t>
      </w:r>
    </w:p>
    <w:p w:rsidR="00F841FF" w:rsidRDefault="00F841FF" w:rsidP="00F841FF">
      <w:pPr>
        <w:pStyle w:val="KDParagraf"/>
        <w:spacing w:before="0"/>
        <w:jc w:val="center"/>
        <w:rPr>
          <w:rFonts w:cs="Arial"/>
          <w:b/>
          <w:sz w:val="24"/>
          <w:szCs w:val="24"/>
        </w:rPr>
      </w:pPr>
    </w:p>
    <w:p w:rsidR="00E81DB2" w:rsidRPr="008E3CEF" w:rsidRDefault="00F841FF" w:rsidP="00F841FF">
      <w:pPr>
        <w:pStyle w:val="KDParagraf"/>
        <w:spacing w:before="0"/>
        <w:jc w:val="center"/>
        <w:rPr>
          <w:rFonts w:cs="Arial"/>
          <w:b/>
          <w:sz w:val="24"/>
          <w:szCs w:val="24"/>
        </w:rPr>
      </w:pPr>
      <w:r w:rsidRPr="004343EF">
        <w:rPr>
          <w:rFonts w:cs="Arial"/>
          <w:b/>
          <w:sz w:val="24"/>
          <w:szCs w:val="24"/>
        </w:rPr>
        <w:t xml:space="preserve">Члан </w:t>
      </w:r>
      <w:r w:rsidR="00EB0B73">
        <w:rPr>
          <w:rFonts w:cs="Arial"/>
          <w:b/>
          <w:sz w:val="24"/>
          <w:szCs w:val="24"/>
        </w:rPr>
        <w:t>23</w:t>
      </w:r>
      <w:r w:rsidR="008E3CEF">
        <w:rPr>
          <w:rFonts w:cs="Arial"/>
          <w:b/>
          <w:sz w:val="24"/>
          <w:szCs w:val="24"/>
        </w:rPr>
        <w:t>.</w:t>
      </w:r>
    </w:p>
    <w:p w:rsidR="00F841FF" w:rsidRPr="004343EF" w:rsidRDefault="00E81DB2" w:rsidP="00F841FF">
      <w:pPr>
        <w:pStyle w:val="KDParagraf"/>
        <w:spacing w:before="0"/>
        <w:rPr>
          <w:rFonts w:eastAsia="Calibri" w:cs="Arial"/>
          <w:noProof/>
          <w:sz w:val="24"/>
          <w:szCs w:val="24"/>
        </w:rPr>
      </w:pPr>
      <w:r w:rsidRPr="004343EF">
        <w:rPr>
          <w:rFonts w:cs="Arial"/>
          <w:bCs/>
          <w:sz w:val="24"/>
          <w:szCs w:val="24"/>
          <w:lang w:val="sr-Cyrl-CS"/>
        </w:rPr>
        <w:t xml:space="preserve">Овај Уговор је закључен у </w:t>
      </w:r>
      <w:r w:rsidR="00F841FF" w:rsidRPr="004343EF">
        <w:rPr>
          <w:rFonts w:cs="Arial"/>
          <w:bCs/>
          <w:sz w:val="24"/>
          <w:szCs w:val="24"/>
          <w:lang w:val="sr-Cyrl-CS"/>
        </w:rPr>
        <w:t>6</w:t>
      </w:r>
      <w:r w:rsidRPr="004343EF">
        <w:rPr>
          <w:rFonts w:cs="Arial"/>
          <w:bCs/>
          <w:sz w:val="24"/>
          <w:szCs w:val="24"/>
          <w:lang w:val="sr-Cyrl-CS"/>
        </w:rPr>
        <w:t xml:space="preserve"> (словима: </w:t>
      </w:r>
      <w:r w:rsidR="00F841FF" w:rsidRPr="004343EF">
        <w:rPr>
          <w:rFonts w:cs="Arial"/>
          <w:bCs/>
          <w:sz w:val="24"/>
          <w:szCs w:val="24"/>
          <w:lang w:val="sr-Cyrl-CS"/>
        </w:rPr>
        <w:t>шест</w:t>
      </w:r>
      <w:r w:rsidRPr="004343EF">
        <w:rPr>
          <w:rFonts w:cs="Arial"/>
          <w:bCs/>
          <w:sz w:val="24"/>
          <w:szCs w:val="24"/>
          <w:lang w:val="sr-Cyrl-CS"/>
        </w:rPr>
        <w:t xml:space="preserve">) оригиналних примерака, </w:t>
      </w:r>
      <w:r w:rsidR="00F841FF" w:rsidRPr="004343EF">
        <w:rPr>
          <w:rFonts w:eastAsia="Calibri" w:cs="Arial"/>
          <w:noProof/>
          <w:sz w:val="24"/>
          <w:szCs w:val="24"/>
        </w:rPr>
        <w:t>од којих 3 (словима: три) примерка за Продавца а 3 (словима: три) примерка за Купца.</w:t>
      </w:r>
    </w:p>
    <w:p w:rsidR="00F71E62" w:rsidRPr="004343EF" w:rsidRDefault="00F71E62" w:rsidP="00AD461A">
      <w:pPr>
        <w:tabs>
          <w:tab w:val="left" w:pos="9090"/>
        </w:tabs>
        <w:rPr>
          <w:rFonts w:cs="Arial"/>
          <w:b/>
        </w:rPr>
      </w:pPr>
    </w:p>
    <w:tbl>
      <w:tblPr>
        <w:tblpPr w:leftFromText="180" w:rightFromText="180" w:vertAnchor="text" w:horzAnchor="margin" w:tblpY="99"/>
        <w:tblW w:w="0" w:type="auto"/>
        <w:tblLook w:val="04A0" w:firstRow="1" w:lastRow="0" w:firstColumn="1" w:lastColumn="0" w:noHBand="0" w:noVBand="1"/>
      </w:tblPr>
      <w:tblGrid>
        <w:gridCol w:w="4073"/>
        <w:gridCol w:w="928"/>
        <w:gridCol w:w="4028"/>
      </w:tblGrid>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КУПАЦ</w:t>
            </w: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ПРОДАВАЦ</w:t>
            </w:r>
          </w:p>
        </w:tc>
      </w:tr>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rPr>
            </w:pPr>
            <w:r w:rsidRPr="004343EF">
              <w:rPr>
                <w:rFonts w:cs="Arial"/>
                <w:b/>
              </w:rPr>
              <w:t>Јавно предузеће „Електропривреда Србије“ Београд</w:t>
            </w:r>
          </w:p>
          <w:p w:rsidR="00B74F49" w:rsidRPr="004343EF" w:rsidRDefault="00B74F49" w:rsidP="00B74F49">
            <w:pPr>
              <w:spacing w:before="0"/>
              <w:jc w:val="center"/>
              <w:rPr>
                <w:rFonts w:cs="Arial"/>
                <w:b/>
              </w:rPr>
            </w:pP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tcPr>
          <w:p w:rsidR="00B74F49" w:rsidRPr="00907EF5" w:rsidRDefault="00B74F49" w:rsidP="00B74F49">
            <w:pPr>
              <w:spacing w:before="0"/>
              <w:jc w:val="center"/>
              <w:rPr>
                <w:rFonts w:cs="Arial"/>
                <w:b/>
                <w:smallCaps/>
                <w:sz w:val="24"/>
                <w:szCs w:val="24"/>
              </w:rPr>
            </w:pPr>
            <w:r w:rsidRPr="00907EF5">
              <w:rPr>
                <w:rFonts w:cs="Arial"/>
                <w:b/>
                <w:sz w:val="24"/>
                <w:szCs w:val="24"/>
              </w:rPr>
              <w:t>Назив</w:t>
            </w:r>
          </w:p>
        </w:tc>
      </w:tr>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_____________________________</w:t>
            </w:r>
          </w:p>
        </w:tc>
        <w:tc>
          <w:tcPr>
            <w:tcW w:w="928" w:type="dxa"/>
            <w:shd w:val="clear" w:color="auto" w:fill="auto"/>
            <w:vAlign w:val="center"/>
            <w:hideMark/>
          </w:tcPr>
          <w:p w:rsidR="00B74F49" w:rsidRPr="004343EF" w:rsidRDefault="00B74F49" w:rsidP="00B74F49">
            <w:pPr>
              <w:spacing w:before="0"/>
              <w:jc w:val="center"/>
              <w:rPr>
                <w:rFonts w:cs="Arial"/>
                <w:smallCaps/>
              </w:rPr>
            </w:pPr>
            <w:r w:rsidRPr="004343EF">
              <w:rPr>
                <w:rFonts w:cs="Arial"/>
              </w:rPr>
              <w:t>М.П.</w:t>
            </w:r>
          </w:p>
        </w:tc>
        <w:tc>
          <w:tcPr>
            <w:tcW w:w="4028" w:type="dxa"/>
            <w:shd w:val="clear" w:color="auto" w:fill="auto"/>
            <w:vAlign w:val="center"/>
            <w:hideMark/>
          </w:tcPr>
          <w:p w:rsidR="00B74F49" w:rsidRPr="004343EF" w:rsidRDefault="00B74F49" w:rsidP="00B74F49">
            <w:pPr>
              <w:spacing w:before="0"/>
              <w:jc w:val="center"/>
              <w:rPr>
                <w:rFonts w:cs="Arial"/>
                <w:b/>
                <w:smallCaps/>
              </w:rPr>
            </w:pPr>
            <w:r w:rsidRPr="004343EF">
              <w:rPr>
                <w:rFonts w:cs="Arial"/>
                <w:b/>
              </w:rPr>
              <w:t>_____________________________</w:t>
            </w:r>
          </w:p>
        </w:tc>
      </w:tr>
      <w:tr w:rsidR="00B74F49" w:rsidRPr="004343EF" w:rsidTr="00B74F49">
        <w:tc>
          <w:tcPr>
            <w:tcW w:w="4073" w:type="dxa"/>
            <w:shd w:val="clear" w:color="auto" w:fill="auto"/>
            <w:vAlign w:val="center"/>
            <w:hideMark/>
          </w:tcPr>
          <w:p w:rsidR="00B74F49" w:rsidRPr="004343EF" w:rsidRDefault="00B74F49" w:rsidP="00B74F49">
            <w:pPr>
              <w:spacing w:before="0"/>
              <w:jc w:val="center"/>
              <w:rPr>
                <w:rFonts w:cs="Arial"/>
                <w:b/>
                <w:smallCaps/>
              </w:rPr>
            </w:pP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hideMark/>
          </w:tcPr>
          <w:p w:rsidR="00B74F49" w:rsidRPr="00907EF5" w:rsidRDefault="00B74F49" w:rsidP="00B74F49">
            <w:pPr>
              <w:spacing w:before="0"/>
              <w:jc w:val="center"/>
              <w:rPr>
                <w:rFonts w:cs="Arial"/>
                <w:b/>
                <w:smallCaps/>
                <w:sz w:val="24"/>
                <w:szCs w:val="24"/>
              </w:rPr>
            </w:pPr>
            <w:r w:rsidRPr="00907EF5">
              <w:rPr>
                <w:rFonts w:cs="Arial"/>
                <w:sz w:val="24"/>
                <w:szCs w:val="24"/>
              </w:rPr>
              <w:t>име и презиме</w:t>
            </w:r>
          </w:p>
        </w:tc>
      </w:tr>
      <w:tr w:rsidR="00B74F49" w:rsidRPr="00FE2172" w:rsidTr="00B74F49">
        <w:tc>
          <w:tcPr>
            <w:tcW w:w="4073" w:type="dxa"/>
            <w:shd w:val="clear" w:color="auto" w:fill="auto"/>
            <w:vAlign w:val="center"/>
            <w:hideMark/>
          </w:tcPr>
          <w:p w:rsidR="00B74F49" w:rsidRPr="00907EF5" w:rsidRDefault="00B74F49" w:rsidP="0097152D">
            <w:pPr>
              <w:spacing w:before="0"/>
              <w:jc w:val="center"/>
              <w:rPr>
                <w:rFonts w:cs="Arial"/>
                <w:sz w:val="24"/>
                <w:szCs w:val="24"/>
              </w:rPr>
            </w:pPr>
            <w:r w:rsidRPr="00907EF5">
              <w:rPr>
                <w:rFonts w:cs="Arial"/>
                <w:sz w:val="24"/>
                <w:szCs w:val="24"/>
              </w:rPr>
              <w:t>Милорад Грчић</w:t>
            </w:r>
          </w:p>
          <w:p w:rsidR="00B74F49" w:rsidRPr="00907EF5" w:rsidRDefault="00B74F49" w:rsidP="0097152D">
            <w:pPr>
              <w:spacing w:before="0"/>
              <w:jc w:val="center"/>
              <w:rPr>
                <w:rFonts w:cs="Arial"/>
                <w:sz w:val="24"/>
                <w:szCs w:val="24"/>
              </w:rPr>
            </w:pPr>
            <w:r w:rsidRPr="00907EF5">
              <w:rPr>
                <w:rFonts w:cs="Arial"/>
                <w:sz w:val="24"/>
                <w:szCs w:val="24"/>
              </w:rPr>
              <w:t>в.д. директора</w:t>
            </w:r>
          </w:p>
          <w:p w:rsidR="00B74F49" w:rsidRPr="004343EF" w:rsidRDefault="00B74F49" w:rsidP="00B74F49">
            <w:pPr>
              <w:spacing w:before="0"/>
              <w:jc w:val="center"/>
              <w:rPr>
                <w:rFonts w:cs="Arial"/>
              </w:rPr>
            </w:pPr>
          </w:p>
        </w:tc>
        <w:tc>
          <w:tcPr>
            <w:tcW w:w="928" w:type="dxa"/>
            <w:shd w:val="clear" w:color="auto" w:fill="auto"/>
            <w:vAlign w:val="center"/>
          </w:tcPr>
          <w:p w:rsidR="00B74F49" w:rsidRPr="004343EF" w:rsidRDefault="00B74F49" w:rsidP="00B74F49">
            <w:pPr>
              <w:spacing w:before="0"/>
              <w:jc w:val="center"/>
              <w:rPr>
                <w:rFonts w:cs="Arial"/>
                <w:b/>
                <w:smallCaps/>
              </w:rPr>
            </w:pPr>
          </w:p>
        </w:tc>
        <w:tc>
          <w:tcPr>
            <w:tcW w:w="4028" w:type="dxa"/>
            <w:shd w:val="clear" w:color="auto" w:fill="auto"/>
            <w:vAlign w:val="center"/>
          </w:tcPr>
          <w:p w:rsidR="00B74F49" w:rsidRPr="00907EF5" w:rsidRDefault="00B74F49" w:rsidP="00B74F49">
            <w:pPr>
              <w:spacing w:before="0"/>
              <w:jc w:val="center"/>
              <w:rPr>
                <w:rFonts w:cs="Arial"/>
                <w:b/>
                <w:smallCaps/>
                <w:sz w:val="24"/>
                <w:szCs w:val="24"/>
              </w:rPr>
            </w:pPr>
            <w:r w:rsidRPr="00907EF5">
              <w:rPr>
                <w:rFonts w:cs="Arial"/>
                <w:sz w:val="24"/>
                <w:szCs w:val="24"/>
              </w:rPr>
              <w:t>функција</w:t>
            </w:r>
          </w:p>
        </w:tc>
      </w:tr>
    </w:tbl>
    <w:p w:rsidR="00F71E62" w:rsidRPr="004343EF" w:rsidRDefault="00F71E62" w:rsidP="00F71E62">
      <w:pPr>
        <w:pStyle w:val="KDParagraf"/>
        <w:spacing w:before="0"/>
        <w:rPr>
          <w:rFonts w:cs="Arial"/>
          <w:lang w:val="sr-Cyrl-BA"/>
        </w:rPr>
      </w:pPr>
    </w:p>
    <w:p w:rsidR="001A20DF" w:rsidRDefault="00CC5210" w:rsidP="00400261">
      <w:pPr>
        <w:spacing w:before="0"/>
        <w:rPr>
          <w:rFonts w:cs="Arial"/>
          <w:b/>
          <w:sz w:val="24"/>
          <w:szCs w:val="24"/>
        </w:rPr>
      </w:pPr>
      <w:r>
        <w:rPr>
          <w:rFonts w:cs="Arial"/>
          <w:b/>
          <w:sz w:val="24"/>
          <w:szCs w:val="24"/>
        </w:rPr>
        <w:tab/>
      </w: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1A20DF" w:rsidRDefault="001A20DF" w:rsidP="00CC5210">
      <w:pPr>
        <w:pStyle w:val="KDParagraf"/>
        <w:spacing w:before="0"/>
        <w:rPr>
          <w:rFonts w:cs="Arial"/>
          <w:b/>
          <w:sz w:val="24"/>
          <w:szCs w:val="24"/>
        </w:rPr>
      </w:pPr>
    </w:p>
    <w:p w:rsidR="005C640E" w:rsidRPr="005C640E" w:rsidRDefault="005C640E" w:rsidP="005C640E">
      <w:pPr>
        <w:tabs>
          <w:tab w:val="left" w:pos="567"/>
        </w:tabs>
        <w:spacing w:before="0"/>
        <w:rPr>
          <w:rFonts w:eastAsia="Calibri" w:cs="Arial"/>
          <w:noProof/>
          <w:color w:val="00B0F0"/>
          <w:sz w:val="24"/>
          <w:szCs w:val="24"/>
        </w:rPr>
      </w:pPr>
    </w:p>
    <w:p w:rsidR="00EF3236" w:rsidRDefault="00EF3236" w:rsidP="00EF3236">
      <w:pPr>
        <w:pStyle w:val="KDParagraf"/>
        <w:spacing w:before="0"/>
        <w:jc w:val="center"/>
        <w:rPr>
          <w:rFonts w:cs="Arial"/>
          <w:sz w:val="24"/>
          <w:szCs w:val="24"/>
        </w:rPr>
      </w:pPr>
    </w:p>
    <w:sectPr w:rsidR="00EF323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C4" w:rsidRDefault="00064AC4">
      <w:r>
        <w:separator/>
      </w:r>
    </w:p>
    <w:p w:rsidR="00064AC4" w:rsidRDefault="00064AC4"/>
  </w:endnote>
  <w:endnote w:type="continuationSeparator" w:id="0">
    <w:p w:rsidR="00064AC4" w:rsidRDefault="00064AC4">
      <w:r>
        <w:continuationSeparator/>
      </w:r>
    </w:p>
    <w:p w:rsidR="00064AC4" w:rsidRDefault="0006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F" w:rsidRDefault="00F904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4EF" w:rsidRDefault="00F904EF" w:rsidP="00841BE7">
    <w:pPr>
      <w:pStyle w:val="Footer"/>
      <w:ind w:right="360"/>
    </w:pPr>
  </w:p>
  <w:p w:rsidR="00F904EF" w:rsidRDefault="00F904E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F" w:rsidRPr="00EC5BB4" w:rsidRDefault="00F904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0D3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0D3B">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F" w:rsidRPr="00EC5BB4" w:rsidRDefault="00F904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0D3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0D3B">
      <w:rPr>
        <w:rStyle w:val="PageNumber"/>
        <w:rFonts w:cs="Arial"/>
        <w:b/>
        <w:noProof/>
        <w:szCs w:val="24"/>
      </w:rPr>
      <w:t>55</w:t>
    </w:r>
    <w:r w:rsidRPr="00EC5BB4">
      <w:rPr>
        <w:rStyle w:val="PageNumber"/>
        <w:rFonts w:cs="Arial"/>
        <w:b/>
        <w:szCs w:val="24"/>
      </w:rPr>
      <w:fldChar w:fldCharType="end"/>
    </w:r>
  </w:p>
  <w:p w:rsidR="00F904EF" w:rsidRDefault="00F9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C4" w:rsidRDefault="00064AC4">
      <w:r>
        <w:separator/>
      </w:r>
    </w:p>
    <w:p w:rsidR="00064AC4" w:rsidRDefault="00064AC4"/>
  </w:footnote>
  <w:footnote w:type="continuationSeparator" w:id="0">
    <w:p w:rsidR="00064AC4" w:rsidRDefault="00064AC4">
      <w:r>
        <w:continuationSeparator/>
      </w:r>
    </w:p>
    <w:p w:rsidR="00064AC4" w:rsidRDefault="00064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F" w:rsidRDefault="00F904EF" w:rsidP="004276AD">
    <w:pPr>
      <w:pStyle w:val="Header"/>
      <w:rPr>
        <w:sz w:val="20"/>
      </w:rPr>
    </w:pPr>
  </w:p>
  <w:p w:rsidR="00F904EF" w:rsidRPr="00A1430C" w:rsidRDefault="00F904EF" w:rsidP="004276AD">
    <w:pPr>
      <w:pStyle w:val="Header"/>
      <w:rPr>
        <w:sz w:val="22"/>
        <w:szCs w:val="22"/>
      </w:rPr>
    </w:pPr>
    <w:r w:rsidRPr="00A1430C">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rPr>
      <w:t>Ј</w:t>
    </w:r>
    <w:r w:rsidRPr="00A1430C">
      <w:rPr>
        <w:sz w:val="22"/>
        <w:szCs w:val="22"/>
      </w:rPr>
      <w:t>Н</w:t>
    </w:r>
    <w:r>
      <w:rPr>
        <w:b/>
        <w:sz w:val="22"/>
        <w:szCs w:val="22"/>
      </w:rPr>
      <w:t>1000/0532</w:t>
    </w:r>
    <w:r>
      <w:rPr>
        <w:b/>
        <w:sz w:val="22"/>
        <w:szCs w:val="22"/>
        <w:lang w:val="sr-Cyrl-CS"/>
      </w:rPr>
      <w:t>-1</w:t>
    </w:r>
    <w:r w:rsidRPr="00A1430C">
      <w:rPr>
        <w:b/>
        <w:sz w:val="22"/>
        <w:szCs w:val="22"/>
      </w:rPr>
      <w:t>/201</w:t>
    </w:r>
    <w:r>
      <w:rPr>
        <w:b/>
        <w:sz w:val="22"/>
        <w:szCs w:val="22"/>
      </w:rPr>
      <w:t>6</w:t>
    </w:r>
  </w:p>
  <w:p w:rsidR="00F904EF" w:rsidRPr="004276AD" w:rsidRDefault="00F904E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F" w:rsidRDefault="00F904EF" w:rsidP="004276AD">
    <w:pPr>
      <w:pStyle w:val="Header"/>
    </w:pPr>
  </w:p>
  <w:p w:rsidR="00F904EF" w:rsidRPr="00BE7F45" w:rsidRDefault="00F904EF" w:rsidP="004276AD">
    <w:pPr>
      <w:pStyle w:val="Header"/>
      <w:rPr>
        <w:sz w:val="22"/>
        <w:szCs w:val="22"/>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Pr>
        <w:sz w:val="22"/>
        <w:szCs w:val="22"/>
      </w:rPr>
      <w:t>1000/0532-1/2016</w:t>
    </w:r>
  </w:p>
  <w:p w:rsidR="00F904EF" w:rsidRPr="00210557" w:rsidRDefault="00F904E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1A5FF8"/>
    <w:multiLevelType w:val="hybridMultilevel"/>
    <w:tmpl w:val="20C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0B9628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6951FF9"/>
    <w:multiLevelType w:val="hybridMultilevel"/>
    <w:tmpl w:val="8CBCA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CE025CF"/>
    <w:multiLevelType w:val="hybridMultilevel"/>
    <w:tmpl w:val="42A06B70"/>
    <w:lvl w:ilvl="0" w:tplc="EC1C84D4">
      <w:start w:val="1"/>
      <w:numFmt w:val="bullet"/>
      <w:lvlText w:val=""/>
      <w:lvlJc w:val="left"/>
      <w:pPr>
        <w:ind w:left="720" w:hanging="360"/>
      </w:pPr>
      <w:rPr>
        <w:rFonts w:ascii="Symbol" w:hAnsi="Symbol" w:hint="default"/>
      </w:rPr>
    </w:lvl>
    <w:lvl w:ilvl="1" w:tplc="04090001">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6FDB63F6"/>
    <w:multiLevelType w:val="hybridMultilevel"/>
    <w:tmpl w:val="2238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0EC66E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64555E"/>
    <w:multiLevelType w:val="hybridMultilevel"/>
    <w:tmpl w:val="3E1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4"/>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68"/>
  </w:num>
  <w:num w:numId="9">
    <w:abstractNumId w:val="98"/>
  </w:num>
  <w:num w:numId="10">
    <w:abstractNumId w:val="73"/>
  </w:num>
  <w:num w:numId="11">
    <w:abstractNumId w:val="66"/>
  </w:num>
  <w:num w:numId="12">
    <w:abstractNumId w:val="60"/>
  </w:num>
  <w:num w:numId="13">
    <w:abstractNumId w:val="58"/>
  </w:num>
  <w:num w:numId="14">
    <w:abstractNumId w:val="74"/>
  </w:num>
  <w:num w:numId="15">
    <w:abstractNumId w:val="63"/>
  </w:num>
  <w:num w:numId="16">
    <w:abstractNumId w:val="84"/>
  </w:num>
  <w:num w:numId="17">
    <w:abstractNumId w:val="91"/>
  </w:num>
  <w:num w:numId="18">
    <w:abstractNumId w:val="84"/>
  </w:num>
  <w:num w:numId="19">
    <w:abstractNumId w:val="52"/>
  </w:num>
  <w:num w:numId="20">
    <w:abstractNumId w:val="78"/>
  </w:num>
  <w:num w:numId="21">
    <w:abstractNumId w:val="89"/>
  </w:num>
  <w:num w:numId="22">
    <w:abstractNumId w:val="65"/>
  </w:num>
  <w:num w:numId="23">
    <w:abstractNumId w:val="49"/>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70"/>
  </w:num>
  <w:num w:numId="27">
    <w:abstractNumId w:val="75"/>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90"/>
  </w:num>
  <w:num w:numId="31">
    <w:abstractNumId w:val="53"/>
  </w:num>
  <w:num w:numId="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num>
  <w:num w:numId="34">
    <w:abstractNumId w:val="50"/>
  </w:num>
  <w:num w:numId="35">
    <w:abstractNumId w:val="79"/>
  </w:num>
  <w:num w:numId="36">
    <w:abstractNumId w:val="87"/>
  </w:num>
  <w:num w:numId="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8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D45"/>
    <w:rsid w:val="00006E35"/>
    <w:rsid w:val="00007AA1"/>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494"/>
    <w:rsid w:val="000139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AAE"/>
    <w:rsid w:val="00023BFF"/>
    <w:rsid w:val="00023D09"/>
    <w:rsid w:val="0002442B"/>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574"/>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4D54"/>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8D6"/>
    <w:rsid w:val="00052B06"/>
    <w:rsid w:val="00052DCF"/>
    <w:rsid w:val="00052F72"/>
    <w:rsid w:val="0005316D"/>
    <w:rsid w:val="000532AB"/>
    <w:rsid w:val="000533E6"/>
    <w:rsid w:val="00053428"/>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4AC4"/>
    <w:rsid w:val="00065071"/>
    <w:rsid w:val="0006514D"/>
    <w:rsid w:val="00065368"/>
    <w:rsid w:val="00065849"/>
    <w:rsid w:val="00065DE7"/>
    <w:rsid w:val="000663EE"/>
    <w:rsid w:val="00066AD6"/>
    <w:rsid w:val="00066E57"/>
    <w:rsid w:val="00067691"/>
    <w:rsid w:val="0006783E"/>
    <w:rsid w:val="00067C16"/>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1E"/>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B33"/>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D9C"/>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52"/>
    <w:rsid w:val="000C0DF3"/>
    <w:rsid w:val="000C11FE"/>
    <w:rsid w:val="000C13F9"/>
    <w:rsid w:val="000C1516"/>
    <w:rsid w:val="000C1A46"/>
    <w:rsid w:val="000C1D0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93"/>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3B"/>
    <w:rsid w:val="000E4F91"/>
    <w:rsid w:val="000E5186"/>
    <w:rsid w:val="000E5886"/>
    <w:rsid w:val="000E5999"/>
    <w:rsid w:val="000E5D83"/>
    <w:rsid w:val="000E5E8B"/>
    <w:rsid w:val="000E6103"/>
    <w:rsid w:val="000E62CC"/>
    <w:rsid w:val="000E636D"/>
    <w:rsid w:val="000E64E3"/>
    <w:rsid w:val="000E6A72"/>
    <w:rsid w:val="000E6E77"/>
    <w:rsid w:val="000E6FE3"/>
    <w:rsid w:val="000E7015"/>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4E69"/>
    <w:rsid w:val="000F5003"/>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0B2"/>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AF2"/>
    <w:rsid w:val="00112E54"/>
    <w:rsid w:val="0011388D"/>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92"/>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7C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85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554"/>
    <w:rsid w:val="0013566D"/>
    <w:rsid w:val="0013579A"/>
    <w:rsid w:val="001364AE"/>
    <w:rsid w:val="001364B9"/>
    <w:rsid w:val="00136ED7"/>
    <w:rsid w:val="001370C5"/>
    <w:rsid w:val="001374C4"/>
    <w:rsid w:val="00137540"/>
    <w:rsid w:val="00137B56"/>
    <w:rsid w:val="00137DF3"/>
    <w:rsid w:val="001400CB"/>
    <w:rsid w:val="001405B1"/>
    <w:rsid w:val="00140694"/>
    <w:rsid w:val="00140C2C"/>
    <w:rsid w:val="0014115C"/>
    <w:rsid w:val="001411CA"/>
    <w:rsid w:val="001412D9"/>
    <w:rsid w:val="00141344"/>
    <w:rsid w:val="001414EA"/>
    <w:rsid w:val="00141995"/>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43"/>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3C8"/>
    <w:rsid w:val="00162A6D"/>
    <w:rsid w:val="00162B82"/>
    <w:rsid w:val="00162C5E"/>
    <w:rsid w:val="001639C5"/>
    <w:rsid w:val="0016405D"/>
    <w:rsid w:val="00164411"/>
    <w:rsid w:val="00164470"/>
    <w:rsid w:val="001644F1"/>
    <w:rsid w:val="001651DE"/>
    <w:rsid w:val="00165568"/>
    <w:rsid w:val="0016626F"/>
    <w:rsid w:val="00166649"/>
    <w:rsid w:val="00166795"/>
    <w:rsid w:val="00166B2E"/>
    <w:rsid w:val="001671CA"/>
    <w:rsid w:val="00167255"/>
    <w:rsid w:val="001676E7"/>
    <w:rsid w:val="00167882"/>
    <w:rsid w:val="001679C6"/>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0D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B7E85"/>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3AD"/>
    <w:rsid w:val="001D1509"/>
    <w:rsid w:val="001D1EB2"/>
    <w:rsid w:val="001D307C"/>
    <w:rsid w:val="001D32F5"/>
    <w:rsid w:val="001D3C3D"/>
    <w:rsid w:val="001D3C84"/>
    <w:rsid w:val="001D3DBD"/>
    <w:rsid w:val="001D4246"/>
    <w:rsid w:val="001D4DC7"/>
    <w:rsid w:val="001D4E60"/>
    <w:rsid w:val="001D5159"/>
    <w:rsid w:val="001D5473"/>
    <w:rsid w:val="001D5729"/>
    <w:rsid w:val="001D5EC7"/>
    <w:rsid w:val="001D5FAF"/>
    <w:rsid w:val="001D61A1"/>
    <w:rsid w:val="001D61A2"/>
    <w:rsid w:val="001D66F4"/>
    <w:rsid w:val="001D6C0F"/>
    <w:rsid w:val="001D7032"/>
    <w:rsid w:val="001D744E"/>
    <w:rsid w:val="001D752F"/>
    <w:rsid w:val="001D770B"/>
    <w:rsid w:val="001E01C1"/>
    <w:rsid w:val="001E0260"/>
    <w:rsid w:val="001E041F"/>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E7D15"/>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B66"/>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5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2E"/>
    <w:rsid w:val="002153B4"/>
    <w:rsid w:val="00215AB4"/>
    <w:rsid w:val="00215D0A"/>
    <w:rsid w:val="00215E1D"/>
    <w:rsid w:val="0021628F"/>
    <w:rsid w:val="002163D0"/>
    <w:rsid w:val="002164E6"/>
    <w:rsid w:val="002165CA"/>
    <w:rsid w:val="0021666D"/>
    <w:rsid w:val="0021672E"/>
    <w:rsid w:val="002176BF"/>
    <w:rsid w:val="00217EA9"/>
    <w:rsid w:val="0022078A"/>
    <w:rsid w:val="00220B82"/>
    <w:rsid w:val="00220DA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912"/>
    <w:rsid w:val="00242DF8"/>
    <w:rsid w:val="00242F92"/>
    <w:rsid w:val="002430B1"/>
    <w:rsid w:val="00243A4A"/>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0A9"/>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17A"/>
    <w:rsid w:val="00271733"/>
    <w:rsid w:val="00271952"/>
    <w:rsid w:val="00271C4C"/>
    <w:rsid w:val="002726E9"/>
    <w:rsid w:val="002731BE"/>
    <w:rsid w:val="00273823"/>
    <w:rsid w:val="00273833"/>
    <w:rsid w:val="002738CA"/>
    <w:rsid w:val="00273AC6"/>
    <w:rsid w:val="00274100"/>
    <w:rsid w:val="0027415F"/>
    <w:rsid w:val="00274181"/>
    <w:rsid w:val="00274398"/>
    <w:rsid w:val="002745D0"/>
    <w:rsid w:val="0027488E"/>
    <w:rsid w:val="00275472"/>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25"/>
    <w:rsid w:val="00281098"/>
    <w:rsid w:val="002815D8"/>
    <w:rsid w:val="00281923"/>
    <w:rsid w:val="00281BC8"/>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666"/>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562"/>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0E"/>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0C6"/>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1E"/>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350D"/>
    <w:rsid w:val="002E40BF"/>
    <w:rsid w:val="002E4258"/>
    <w:rsid w:val="002E4A89"/>
    <w:rsid w:val="002E5445"/>
    <w:rsid w:val="002E59D5"/>
    <w:rsid w:val="002E62CE"/>
    <w:rsid w:val="002E6567"/>
    <w:rsid w:val="002E6587"/>
    <w:rsid w:val="002E69ED"/>
    <w:rsid w:val="002E6CD1"/>
    <w:rsid w:val="002E6D79"/>
    <w:rsid w:val="002E7404"/>
    <w:rsid w:val="002E75AC"/>
    <w:rsid w:val="002E763A"/>
    <w:rsid w:val="002F04E2"/>
    <w:rsid w:val="002F074E"/>
    <w:rsid w:val="002F099F"/>
    <w:rsid w:val="002F1040"/>
    <w:rsid w:val="002F13B3"/>
    <w:rsid w:val="002F1423"/>
    <w:rsid w:val="002F1788"/>
    <w:rsid w:val="002F1C1B"/>
    <w:rsid w:val="002F1E22"/>
    <w:rsid w:val="002F2105"/>
    <w:rsid w:val="002F25A2"/>
    <w:rsid w:val="002F28B2"/>
    <w:rsid w:val="002F2B6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2DC"/>
    <w:rsid w:val="0030144A"/>
    <w:rsid w:val="0030214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596"/>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47"/>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3"/>
    <w:rsid w:val="00330949"/>
    <w:rsid w:val="00330E59"/>
    <w:rsid w:val="00330F9C"/>
    <w:rsid w:val="003310E4"/>
    <w:rsid w:val="00331538"/>
    <w:rsid w:val="00331662"/>
    <w:rsid w:val="00331795"/>
    <w:rsid w:val="0033203E"/>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AA8"/>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73"/>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65"/>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5A1"/>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09B"/>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6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E"/>
    <w:rsid w:val="00397A48"/>
    <w:rsid w:val="00397D43"/>
    <w:rsid w:val="00397DF3"/>
    <w:rsid w:val="00397F14"/>
    <w:rsid w:val="003A02E9"/>
    <w:rsid w:val="003A0CD6"/>
    <w:rsid w:val="003A15C6"/>
    <w:rsid w:val="003A18EB"/>
    <w:rsid w:val="003A1CBB"/>
    <w:rsid w:val="003A217D"/>
    <w:rsid w:val="003A23C1"/>
    <w:rsid w:val="003A28E2"/>
    <w:rsid w:val="003A2B5B"/>
    <w:rsid w:val="003A2E6B"/>
    <w:rsid w:val="003A2F76"/>
    <w:rsid w:val="003A30F4"/>
    <w:rsid w:val="003A345B"/>
    <w:rsid w:val="003A3EA5"/>
    <w:rsid w:val="003A40DD"/>
    <w:rsid w:val="003A43E6"/>
    <w:rsid w:val="003A44C8"/>
    <w:rsid w:val="003A466E"/>
    <w:rsid w:val="003A4822"/>
    <w:rsid w:val="003A492D"/>
    <w:rsid w:val="003A49ED"/>
    <w:rsid w:val="003A4B3A"/>
    <w:rsid w:val="003A554A"/>
    <w:rsid w:val="003A58C5"/>
    <w:rsid w:val="003A5AAB"/>
    <w:rsid w:val="003A5AD4"/>
    <w:rsid w:val="003A5B11"/>
    <w:rsid w:val="003A5BD4"/>
    <w:rsid w:val="003A5D72"/>
    <w:rsid w:val="003A61CC"/>
    <w:rsid w:val="003A681D"/>
    <w:rsid w:val="003A6C2C"/>
    <w:rsid w:val="003A7252"/>
    <w:rsid w:val="003A74F5"/>
    <w:rsid w:val="003A7C94"/>
    <w:rsid w:val="003B00D0"/>
    <w:rsid w:val="003B0703"/>
    <w:rsid w:val="003B0A49"/>
    <w:rsid w:val="003B0FEF"/>
    <w:rsid w:val="003B1000"/>
    <w:rsid w:val="003B1212"/>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327"/>
    <w:rsid w:val="003C6934"/>
    <w:rsid w:val="003C6A93"/>
    <w:rsid w:val="003C6C52"/>
    <w:rsid w:val="003C6DC3"/>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59"/>
    <w:rsid w:val="003E512F"/>
    <w:rsid w:val="003E525B"/>
    <w:rsid w:val="003E53AD"/>
    <w:rsid w:val="003E5785"/>
    <w:rsid w:val="003E5851"/>
    <w:rsid w:val="003E58BB"/>
    <w:rsid w:val="003E59B9"/>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61D"/>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A56"/>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261"/>
    <w:rsid w:val="00400552"/>
    <w:rsid w:val="004005A0"/>
    <w:rsid w:val="0040080E"/>
    <w:rsid w:val="00400917"/>
    <w:rsid w:val="00400A38"/>
    <w:rsid w:val="00401787"/>
    <w:rsid w:val="00401AF8"/>
    <w:rsid w:val="00401CD9"/>
    <w:rsid w:val="00401F5B"/>
    <w:rsid w:val="004023EA"/>
    <w:rsid w:val="0040245C"/>
    <w:rsid w:val="0040259D"/>
    <w:rsid w:val="004029CA"/>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9B2"/>
    <w:rsid w:val="00411DC3"/>
    <w:rsid w:val="004120AE"/>
    <w:rsid w:val="004125D6"/>
    <w:rsid w:val="00412AC4"/>
    <w:rsid w:val="00412FFF"/>
    <w:rsid w:val="00413236"/>
    <w:rsid w:val="004132F0"/>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5FE"/>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EF"/>
    <w:rsid w:val="00434B16"/>
    <w:rsid w:val="004354FC"/>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C61"/>
    <w:rsid w:val="00445E54"/>
    <w:rsid w:val="0044613E"/>
    <w:rsid w:val="0044681A"/>
    <w:rsid w:val="00446EC0"/>
    <w:rsid w:val="00447244"/>
    <w:rsid w:val="00447702"/>
    <w:rsid w:val="0044779D"/>
    <w:rsid w:val="00447B18"/>
    <w:rsid w:val="00447D24"/>
    <w:rsid w:val="00450C9B"/>
    <w:rsid w:val="00450EB3"/>
    <w:rsid w:val="00450ECC"/>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4840"/>
    <w:rsid w:val="0045575A"/>
    <w:rsid w:val="004559F1"/>
    <w:rsid w:val="00455D19"/>
    <w:rsid w:val="00455E5C"/>
    <w:rsid w:val="00456435"/>
    <w:rsid w:val="0045685C"/>
    <w:rsid w:val="00456A8F"/>
    <w:rsid w:val="00456C13"/>
    <w:rsid w:val="00457A99"/>
    <w:rsid w:val="004612CD"/>
    <w:rsid w:val="004618A5"/>
    <w:rsid w:val="00461C9B"/>
    <w:rsid w:val="00461F43"/>
    <w:rsid w:val="0046240B"/>
    <w:rsid w:val="0046293B"/>
    <w:rsid w:val="00462C65"/>
    <w:rsid w:val="00462D33"/>
    <w:rsid w:val="00463455"/>
    <w:rsid w:val="004635BD"/>
    <w:rsid w:val="004636C5"/>
    <w:rsid w:val="00463E7A"/>
    <w:rsid w:val="00463FD9"/>
    <w:rsid w:val="00463FE2"/>
    <w:rsid w:val="00464547"/>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22B"/>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2D3"/>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9E"/>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3E9"/>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E5"/>
    <w:rsid w:val="004A12CB"/>
    <w:rsid w:val="004A1538"/>
    <w:rsid w:val="004A169D"/>
    <w:rsid w:val="004A1E5D"/>
    <w:rsid w:val="004A1EE8"/>
    <w:rsid w:val="004A20F9"/>
    <w:rsid w:val="004A23B2"/>
    <w:rsid w:val="004A2650"/>
    <w:rsid w:val="004A28A7"/>
    <w:rsid w:val="004A29BF"/>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E1F"/>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A2"/>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7D2"/>
    <w:rsid w:val="004B6C38"/>
    <w:rsid w:val="004B7035"/>
    <w:rsid w:val="004B70F6"/>
    <w:rsid w:val="004B71D0"/>
    <w:rsid w:val="004B7338"/>
    <w:rsid w:val="004B7404"/>
    <w:rsid w:val="004B7987"/>
    <w:rsid w:val="004B7C4E"/>
    <w:rsid w:val="004C00C4"/>
    <w:rsid w:val="004C03ED"/>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6B4"/>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84D"/>
    <w:rsid w:val="004D3FF6"/>
    <w:rsid w:val="004D41C8"/>
    <w:rsid w:val="004D4636"/>
    <w:rsid w:val="004D4A56"/>
    <w:rsid w:val="004D4D30"/>
    <w:rsid w:val="004D5405"/>
    <w:rsid w:val="004D5546"/>
    <w:rsid w:val="004D55E9"/>
    <w:rsid w:val="004D5A94"/>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912"/>
    <w:rsid w:val="004E3B14"/>
    <w:rsid w:val="004E4047"/>
    <w:rsid w:val="004E465A"/>
    <w:rsid w:val="004E469E"/>
    <w:rsid w:val="004E496A"/>
    <w:rsid w:val="004E4C8A"/>
    <w:rsid w:val="004E53C5"/>
    <w:rsid w:val="004E5460"/>
    <w:rsid w:val="004E5665"/>
    <w:rsid w:val="004E5985"/>
    <w:rsid w:val="004E5C38"/>
    <w:rsid w:val="004E60E0"/>
    <w:rsid w:val="004E61F1"/>
    <w:rsid w:val="004E679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542"/>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3E71"/>
    <w:rsid w:val="005040B8"/>
    <w:rsid w:val="00504358"/>
    <w:rsid w:val="005046A9"/>
    <w:rsid w:val="005047AE"/>
    <w:rsid w:val="00504863"/>
    <w:rsid w:val="005048EC"/>
    <w:rsid w:val="00505287"/>
    <w:rsid w:val="00505D01"/>
    <w:rsid w:val="00506033"/>
    <w:rsid w:val="005060FD"/>
    <w:rsid w:val="0050629D"/>
    <w:rsid w:val="00506AFC"/>
    <w:rsid w:val="00506EA2"/>
    <w:rsid w:val="00507883"/>
    <w:rsid w:val="00507896"/>
    <w:rsid w:val="00507C51"/>
    <w:rsid w:val="00507C67"/>
    <w:rsid w:val="005102CB"/>
    <w:rsid w:val="0051076C"/>
    <w:rsid w:val="00510945"/>
    <w:rsid w:val="005109B7"/>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16"/>
    <w:rsid w:val="00520516"/>
    <w:rsid w:val="00520604"/>
    <w:rsid w:val="00520978"/>
    <w:rsid w:val="0052108C"/>
    <w:rsid w:val="00521704"/>
    <w:rsid w:val="00522165"/>
    <w:rsid w:val="00522381"/>
    <w:rsid w:val="005225B4"/>
    <w:rsid w:val="00522ABF"/>
    <w:rsid w:val="00522D84"/>
    <w:rsid w:val="005232DA"/>
    <w:rsid w:val="0052331A"/>
    <w:rsid w:val="0052344F"/>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62"/>
    <w:rsid w:val="00527AD1"/>
    <w:rsid w:val="00527D2B"/>
    <w:rsid w:val="00527D3A"/>
    <w:rsid w:val="00527DAF"/>
    <w:rsid w:val="00530240"/>
    <w:rsid w:val="005302BC"/>
    <w:rsid w:val="005309C9"/>
    <w:rsid w:val="00530A5C"/>
    <w:rsid w:val="00530AB7"/>
    <w:rsid w:val="00530BEF"/>
    <w:rsid w:val="0053102B"/>
    <w:rsid w:val="00531165"/>
    <w:rsid w:val="005311B8"/>
    <w:rsid w:val="00531ACB"/>
    <w:rsid w:val="00531B86"/>
    <w:rsid w:val="00531CA5"/>
    <w:rsid w:val="005329F0"/>
    <w:rsid w:val="00532B95"/>
    <w:rsid w:val="00532F56"/>
    <w:rsid w:val="00533083"/>
    <w:rsid w:val="00533284"/>
    <w:rsid w:val="005333DE"/>
    <w:rsid w:val="005337DA"/>
    <w:rsid w:val="005339DD"/>
    <w:rsid w:val="00533A87"/>
    <w:rsid w:val="00533CD9"/>
    <w:rsid w:val="00533EB8"/>
    <w:rsid w:val="00534390"/>
    <w:rsid w:val="005344F2"/>
    <w:rsid w:val="0053491E"/>
    <w:rsid w:val="00534A62"/>
    <w:rsid w:val="00534C64"/>
    <w:rsid w:val="00534DDA"/>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F1A"/>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54"/>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83C"/>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62C"/>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3EFD"/>
    <w:rsid w:val="00584509"/>
    <w:rsid w:val="005847B0"/>
    <w:rsid w:val="0058502D"/>
    <w:rsid w:val="005851BE"/>
    <w:rsid w:val="005852D5"/>
    <w:rsid w:val="00585552"/>
    <w:rsid w:val="00585A47"/>
    <w:rsid w:val="00585C6D"/>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06"/>
    <w:rsid w:val="00593434"/>
    <w:rsid w:val="00593510"/>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1"/>
    <w:rsid w:val="005A2CE1"/>
    <w:rsid w:val="005A2F80"/>
    <w:rsid w:val="005A3029"/>
    <w:rsid w:val="005A3592"/>
    <w:rsid w:val="005A3999"/>
    <w:rsid w:val="005A3E21"/>
    <w:rsid w:val="005A4646"/>
    <w:rsid w:val="005A48A3"/>
    <w:rsid w:val="005A4D75"/>
    <w:rsid w:val="005A4F7B"/>
    <w:rsid w:val="005A5066"/>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06"/>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2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40E"/>
    <w:rsid w:val="005C668D"/>
    <w:rsid w:val="005C68EF"/>
    <w:rsid w:val="005C6920"/>
    <w:rsid w:val="005C6B40"/>
    <w:rsid w:val="005C6D4C"/>
    <w:rsid w:val="005C7271"/>
    <w:rsid w:val="005C7CDE"/>
    <w:rsid w:val="005C7D99"/>
    <w:rsid w:val="005D0470"/>
    <w:rsid w:val="005D06E4"/>
    <w:rsid w:val="005D0A9A"/>
    <w:rsid w:val="005D0DF1"/>
    <w:rsid w:val="005D107C"/>
    <w:rsid w:val="005D1343"/>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D7A34"/>
    <w:rsid w:val="005E0151"/>
    <w:rsid w:val="005E052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3D"/>
    <w:rsid w:val="005E692E"/>
    <w:rsid w:val="005E69B6"/>
    <w:rsid w:val="005E6C70"/>
    <w:rsid w:val="005E6C85"/>
    <w:rsid w:val="005E7B7C"/>
    <w:rsid w:val="005E7FCE"/>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9E"/>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58"/>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5B9"/>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195"/>
    <w:rsid w:val="006274B4"/>
    <w:rsid w:val="006274FB"/>
    <w:rsid w:val="00630278"/>
    <w:rsid w:val="0063038F"/>
    <w:rsid w:val="00630421"/>
    <w:rsid w:val="00631036"/>
    <w:rsid w:val="00631454"/>
    <w:rsid w:val="006318B6"/>
    <w:rsid w:val="00631E7E"/>
    <w:rsid w:val="00632504"/>
    <w:rsid w:val="006327A1"/>
    <w:rsid w:val="006328D3"/>
    <w:rsid w:val="0063298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23D"/>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6CA"/>
    <w:rsid w:val="0066472A"/>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4A2E"/>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24"/>
    <w:rsid w:val="006A0A56"/>
    <w:rsid w:val="006A0B02"/>
    <w:rsid w:val="006A0D89"/>
    <w:rsid w:val="006A0F23"/>
    <w:rsid w:val="006A0F2F"/>
    <w:rsid w:val="006A10D1"/>
    <w:rsid w:val="006A1120"/>
    <w:rsid w:val="006A17A2"/>
    <w:rsid w:val="006A1CD1"/>
    <w:rsid w:val="006A24C5"/>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9F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33E"/>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A54"/>
    <w:rsid w:val="006F2B6E"/>
    <w:rsid w:val="006F2DF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A14"/>
    <w:rsid w:val="007041DB"/>
    <w:rsid w:val="00704445"/>
    <w:rsid w:val="0070454D"/>
    <w:rsid w:val="0070465D"/>
    <w:rsid w:val="007047E2"/>
    <w:rsid w:val="00704979"/>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53"/>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416"/>
    <w:rsid w:val="007226DA"/>
    <w:rsid w:val="007228FE"/>
    <w:rsid w:val="00722955"/>
    <w:rsid w:val="0072295D"/>
    <w:rsid w:val="00722ACB"/>
    <w:rsid w:val="00722E3C"/>
    <w:rsid w:val="00722FE8"/>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2C"/>
    <w:rsid w:val="0073094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9C7"/>
    <w:rsid w:val="00740FD5"/>
    <w:rsid w:val="00741046"/>
    <w:rsid w:val="0074160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014"/>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634"/>
    <w:rsid w:val="007739D2"/>
    <w:rsid w:val="00773B43"/>
    <w:rsid w:val="00773B8F"/>
    <w:rsid w:val="00773BE9"/>
    <w:rsid w:val="00773D2A"/>
    <w:rsid w:val="007740FC"/>
    <w:rsid w:val="00774567"/>
    <w:rsid w:val="0077474F"/>
    <w:rsid w:val="00774D99"/>
    <w:rsid w:val="00775572"/>
    <w:rsid w:val="00775597"/>
    <w:rsid w:val="007755F9"/>
    <w:rsid w:val="00775627"/>
    <w:rsid w:val="00776129"/>
    <w:rsid w:val="00776191"/>
    <w:rsid w:val="00776559"/>
    <w:rsid w:val="00776867"/>
    <w:rsid w:val="00776D17"/>
    <w:rsid w:val="00776F7F"/>
    <w:rsid w:val="007772EE"/>
    <w:rsid w:val="00777427"/>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40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5F"/>
    <w:rsid w:val="007A4AD3"/>
    <w:rsid w:val="007A4BCE"/>
    <w:rsid w:val="007A5011"/>
    <w:rsid w:val="007A51E1"/>
    <w:rsid w:val="007A538E"/>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9B"/>
    <w:rsid w:val="007B3264"/>
    <w:rsid w:val="007B338C"/>
    <w:rsid w:val="007B3A0D"/>
    <w:rsid w:val="007B3EA3"/>
    <w:rsid w:val="007B4799"/>
    <w:rsid w:val="007B48BB"/>
    <w:rsid w:val="007B4C68"/>
    <w:rsid w:val="007B5554"/>
    <w:rsid w:val="007B6AB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7E9"/>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03"/>
    <w:rsid w:val="007C559B"/>
    <w:rsid w:val="007C575E"/>
    <w:rsid w:val="007C6607"/>
    <w:rsid w:val="007C68C1"/>
    <w:rsid w:val="007C6AE0"/>
    <w:rsid w:val="007C744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C45"/>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92A"/>
    <w:rsid w:val="007D6F6C"/>
    <w:rsid w:val="007D747B"/>
    <w:rsid w:val="007D7C1F"/>
    <w:rsid w:val="007D7C40"/>
    <w:rsid w:val="007D7D4F"/>
    <w:rsid w:val="007E0768"/>
    <w:rsid w:val="007E0856"/>
    <w:rsid w:val="007E1175"/>
    <w:rsid w:val="007E1181"/>
    <w:rsid w:val="007E1360"/>
    <w:rsid w:val="007E1C3A"/>
    <w:rsid w:val="007E1D4E"/>
    <w:rsid w:val="007E2195"/>
    <w:rsid w:val="007E255D"/>
    <w:rsid w:val="007E2986"/>
    <w:rsid w:val="007E2D86"/>
    <w:rsid w:val="007E3266"/>
    <w:rsid w:val="007E33D9"/>
    <w:rsid w:val="007E342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340"/>
    <w:rsid w:val="007F1516"/>
    <w:rsid w:val="007F164E"/>
    <w:rsid w:val="007F254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245"/>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932"/>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ADA"/>
    <w:rsid w:val="00830956"/>
    <w:rsid w:val="0083122D"/>
    <w:rsid w:val="0083139A"/>
    <w:rsid w:val="00831BD7"/>
    <w:rsid w:val="00831C4C"/>
    <w:rsid w:val="00832564"/>
    <w:rsid w:val="008337DE"/>
    <w:rsid w:val="00833911"/>
    <w:rsid w:val="008341B9"/>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3F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39"/>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1EFE"/>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26"/>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9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5F30"/>
    <w:rsid w:val="008A6206"/>
    <w:rsid w:val="008A6413"/>
    <w:rsid w:val="008A6558"/>
    <w:rsid w:val="008A6C2B"/>
    <w:rsid w:val="008A71C9"/>
    <w:rsid w:val="008A74BB"/>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A3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CEF"/>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001"/>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3DEA"/>
    <w:rsid w:val="008F410E"/>
    <w:rsid w:val="008F4198"/>
    <w:rsid w:val="008F4430"/>
    <w:rsid w:val="008F4598"/>
    <w:rsid w:val="008F4CC3"/>
    <w:rsid w:val="008F4CD5"/>
    <w:rsid w:val="008F52E0"/>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874"/>
    <w:rsid w:val="009009DC"/>
    <w:rsid w:val="00900A0D"/>
    <w:rsid w:val="00900F5C"/>
    <w:rsid w:val="0090119E"/>
    <w:rsid w:val="00901444"/>
    <w:rsid w:val="0090162E"/>
    <w:rsid w:val="00901AF9"/>
    <w:rsid w:val="00902495"/>
    <w:rsid w:val="0090278A"/>
    <w:rsid w:val="00902C40"/>
    <w:rsid w:val="00902C8F"/>
    <w:rsid w:val="0090322C"/>
    <w:rsid w:val="00903326"/>
    <w:rsid w:val="00903563"/>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9E"/>
    <w:rsid w:val="009071DE"/>
    <w:rsid w:val="00907219"/>
    <w:rsid w:val="00907DB6"/>
    <w:rsid w:val="00907EF5"/>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65"/>
    <w:rsid w:val="0091446D"/>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C2"/>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4E7A"/>
    <w:rsid w:val="0094524B"/>
    <w:rsid w:val="00945782"/>
    <w:rsid w:val="00945D51"/>
    <w:rsid w:val="009464BD"/>
    <w:rsid w:val="009465FA"/>
    <w:rsid w:val="009467EE"/>
    <w:rsid w:val="00946A68"/>
    <w:rsid w:val="00946D7D"/>
    <w:rsid w:val="0094721A"/>
    <w:rsid w:val="009474F9"/>
    <w:rsid w:val="009475BE"/>
    <w:rsid w:val="00950883"/>
    <w:rsid w:val="00950897"/>
    <w:rsid w:val="00950AF2"/>
    <w:rsid w:val="00950B76"/>
    <w:rsid w:val="00950BA7"/>
    <w:rsid w:val="00950E8D"/>
    <w:rsid w:val="009513DF"/>
    <w:rsid w:val="0095145A"/>
    <w:rsid w:val="00952753"/>
    <w:rsid w:val="00952760"/>
    <w:rsid w:val="00952CFD"/>
    <w:rsid w:val="00952F9E"/>
    <w:rsid w:val="0095327A"/>
    <w:rsid w:val="0095421C"/>
    <w:rsid w:val="009542BF"/>
    <w:rsid w:val="00954467"/>
    <w:rsid w:val="009547A5"/>
    <w:rsid w:val="00954FEA"/>
    <w:rsid w:val="00955364"/>
    <w:rsid w:val="009558CB"/>
    <w:rsid w:val="00955B08"/>
    <w:rsid w:val="00955EB0"/>
    <w:rsid w:val="00956051"/>
    <w:rsid w:val="009563CC"/>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2D"/>
    <w:rsid w:val="0097192A"/>
    <w:rsid w:val="00971B66"/>
    <w:rsid w:val="00971B9A"/>
    <w:rsid w:val="00971D11"/>
    <w:rsid w:val="00971DC9"/>
    <w:rsid w:val="00971EDE"/>
    <w:rsid w:val="00972001"/>
    <w:rsid w:val="009721F4"/>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5F91"/>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0C9"/>
    <w:rsid w:val="0098526A"/>
    <w:rsid w:val="00985529"/>
    <w:rsid w:val="00985669"/>
    <w:rsid w:val="00985A59"/>
    <w:rsid w:val="00985FCA"/>
    <w:rsid w:val="0098669F"/>
    <w:rsid w:val="009867A8"/>
    <w:rsid w:val="00986F3D"/>
    <w:rsid w:val="00987239"/>
    <w:rsid w:val="0098738E"/>
    <w:rsid w:val="00987B96"/>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1E36"/>
    <w:rsid w:val="009A2888"/>
    <w:rsid w:val="009A2A5C"/>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11"/>
    <w:rsid w:val="009A6D33"/>
    <w:rsid w:val="009A6FAB"/>
    <w:rsid w:val="009A715D"/>
    <w:rsid w:val="009A7244"/>
    <w:rsid w:val="009A76CE"/>
    <w:rsid w:val="009A7964"/>
    <w:rsid w:val="009A7A41"/>
    <w:rsid w:val="009A7CE8"/>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994"/>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67"/>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0B1"/>
    <w:rsid w:val="009F4360"/>
    <w:rsid w:val="009F4383"/>
    <w:rsid w:val="009F4AF2"/>
    <w:rsid w:val="009F4E66"/>
    <w:rsid w:val="009F4EBD"/>
    <w:rsid w:val="009F5124"/>
    <w:rsid w:val="009F5F2C"/>
    <w:rsid w:val="009F6DCE"/>
    <w:rsid w:val="009F71A8"/>
    <w:rsid w:val="009F74D6"/>
    <w:rsid w:val="009F7913"/>
    <w:rsid w:val="009F7C52"/>
    <w:rsid w:val="009F7CB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4D"/>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5CF5"/>
    <w:rsid w:val="00A1604B"/>
    <w:rsid w:val="00A164F8"/>
    <w:rsid w:val="00A16518"/>
    <w:rsid w:val="00A165DF"/>
    <w:rsid w:val="00A16719"/>
    <w:rsid w:val="00A1676B"/>
    <w:rsid w:val="00A167FE"/>
    <w:rsid w:val="00A16DEF"/>
    <w:rsid w:val="00A16FEC"/>
    <w:rsid w:val="00A17134"/>
    <w:rsid w:val="00A1780C"/>
    <w:rsid w:val="00A1782C"/>
    <w:rsid w:val="00A17D16"/>
    <w:rsid w:val="00A17EB1"/>
    <w:rsid w:val="00A17FE4"/>
    <w:rsid w:val="00A2002D"/>
    <w:rsid w:val="00A201F2"/>
    <w:rsid w:val="00A20688"/>
    <w:rsid w:val="00A207AE"/>
    <w:rsid w:val="00A207DD"/>
    <w:rsid w:val="00A20D58"/>
    <w:rsid w:val="00A215D1"/>
    <w:rsid w:val="00A2190F"/>
    <w:rsid w:val="00A21A88"/>
    <w:rsid w:val="00A21B76"/>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35"/>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51"/>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1E83"/>
    <w:rsid w:val="00A521C0"/>
    <w:rsid w:val="00A5231D"/>
    <w:rsid w:val="00A52424"/>
    <w:rsid w:val="00A52574"/>
    <w:rsid w:val="00A53563"/>
    <w:rsid w:val="00A53CC9"/>
    <w:rsid w:val="00A53E3F"/>
    <w:rsid w:val="00A53F07"/>
    <w:rsid w:val="00A54741"/>
    <w:rsid w:val="00A55057"/>
    <w:rsid w:val="00A552B7"/>
    <w:rsid w:val="00A556C3"/>
    <w:rsid w:val="00A5577F"/>
    <w:rsid w:val="00A55B9A"/>
    <w:rsid w:val="00A55C74"/>
    <w:rsid w:val="00A5645B"/>
    <w:rsid w:val="00A5665E"/>
    <w:rsid w:val="00A56B23"/>
    <w:rsid w:val="00A56C95"/>
    <w:rsid w:val="00A57439"/>
    <w:rsid w:val="00A5766B"/>
    <w:rsid w:val="00A57BF2"/>
    <w:rsid w:val="00A57FD3"/>
    <w:rsid w:val="00A60039"/>
    <w:rsid w:val="00A60088"/>
    <w:rsid w:val="00A60246"/>
    <w:rsid w:val="00A6095B"/>
    <w:rsid w:val="00A61496"/>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755"/>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D5B"/>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B6F"/>
    <w:rsid w:val="00A84511"/>
    <w:rsid w:val="00A84512"/>
    <w:rsid w:val="00A84D17"/>
    <w:rsid w:val="00A852E5"/>
    <w:rsid w:val="00A85576"/>
    <w:rsid w:val="00A856EA"/>
    <w:rsid w:val="00A85B51"/>
    <w:rsid w:val="00A85E25"/>
    <w:rsid w:val="00A86624"/>
    <w:rsid w:val="00A8671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4EF"/>
    <w:rsid w:val="00A956FE"/>
    <w:rsid w:val="00A95BC3"/>
    <w:rsid w:val="00A96941"/>
    <w:rsid w:val="00A96BCA"/>
    <w:rsid w:val="00A96CBB"/>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9E7"/>
    <w:rsid w:val="00AA6002"/>
    <w:rsid w:val="00AA65F6"/>
    <w:rsid w:val="00AA6AAA"/>
    <w:rsid w:val="00AA6D9C"/>
    <w:rsid w:val="00AA6DE0"/>
    <w:rsid w:val="00AA6F40"/>
    <w:rsid w:val="00AA7A21"/>
    <w:rsid w:val="00AA7ADF"/>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0A1"/>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05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61A"/>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2D"/>
    <w:rsid w:val="00AE3042"/>
    <w:rsid w:val="00AE3287"/>
    <w:rsid w:val="00AE3724"/>
    <w:rsid w:val="00AE4A05"/>
    <w:rsid w:val="00AE5174"/>
    <w:rsid w:val="00AE5CF6"/>
    <w:rsid w:val="00AE605F"/>
    <w:rsid w:val="00AE6441"/>
    <w:rsid w:val="00AE6D51"/>
    <w:rsid w:val="00AE6D86"/>
    <w:rsid w:val="00AE749E"/>
    <w:rsid w:val="00AE762F"/>
    <w:rsid w:val="00AE76BF"/>
    <w:rsid w:val="00AE7D57"/>
    <w:rsid w:val="00AE7E3B"/>
    <w:rsid w:val="00AF0011"/>
    <w:rsid w:val="00AF0DEB"/>
    <w:rsid w:val="00AF1072"/>
    <w:rsid w:val="00AF12E5"/>
    <w:rsid w:val="00AF1AFE"/>
    <w:rsid w:val="00AF1B9B"/>
    <w:rsid w:val="00AF1C22"/>
    <w:rsid w:val="00AF1FB2"/>
    <w:rsid w:val="00AF219F"/>
    <w:rsid w:val="00AF22AD"/>
    <w:rsid w:val="00AF2321"/>
    <w:rsid w:val="00AF25B9"/>
    <w:rsid w:val="00AF2AD0"/>
    <w:rsid w:val="00AF30BC"/>
    <w:rsid w:val="00AF3469"/>
    <w:rsid w:val="00AF3551"/>
    <w:rsid w:val="00AF36B1"/>
    <w:rsid w:val="00AF3AF8"/>
    <w:rsid w:val="00AF3EF7"/>
    <w:rsid w:val="00AF3F68"/>
    <w:rsid w:val="00AF475B"/>
    <w:rsid w:val="00AF487D"/>
    <w:rsid w:val="00AF4D5B"/>
    <w:rsid w:val="00AF4F9C"/>
    <w:rsid w:val="00AF5B5E"/>
    <w:rsid w:val="00AF5EB6"/>
    <w:rsid w:val="00AF624A"/>
    <w:rsid w:val="00AF625E"/>
    <w:rsid w:val="00AF6DBB"/>
    <w:rsid w:val="00AF71CE"/>
    <w:rsid w:val="00AF7885"/>
    <w:rsid w:val="00AF792E"/>
    <w:rsid w:val="00AF7BAE"/>
    <w:rsid w:val="00B00049"/>
    <w:rsid w:val="00B000D9"/>
    <w:rsid w:val="00B00168"/>
    <w:rsid w:val="00B00642"/>
    <w:rsid w:val="00B00978"/>
    <w:rsid w:val="00B00B81"/>
    <w:rsid w:val="00B00BBC"/>
    <w:rsid w:val="00B00D80"/>
    <w:rsid w:val="00B0106E"/>
    <w:rsid w:val="00B01377"/>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83"/>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3F2"/>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11"/>
    <w:rsid w:val="00B3008E"/>
    <w:rsid w:val="00B30319"/>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37E3B"/>
    <w:rsid w:val="00B4050B"/>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25"/>
    <w:rsid w:val="00B46B4E"/>
    <w:rsid w:val="00B46C9A"/>
    <w:rsid w:val="00B46D29"/>
    <w:rsid w:val="00B46F5D"/>
    <w:rsid w:val="00B47314"/>
    <w:rsid w:val="00B47C4B"/>
    <w:rsid w:val="00B47CCE"/>
    <w:rsid w:val="00B47E8B"/>
    <w:rsid w:val="00B505E8"/>
    <w:rsid w:val="00B50D1D"/>
    <w:rsid w:val="00B51605"/>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63D"/>
    <w:rsid w:val="00B578A4"/>
    <w:rsid w:val="00B578B7"/>
    <w:rsid w:val="00B57A33"/>
    <w:rsid w:val="00B57A7C"/>
    <w:rsid w:val="00B57EFD"/>
    <w:rsid w:val="00B6046E"/>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F49"/>
    <w:rsid w:val="00B7503A"/>
    <w:rsid w:val="00B753FE"/>
    <w:rsid w:val="00B75414"/>
    <w:rsid w:val="00B7660A"/>
    <w:rsid w:val="00B76796"/>
    <w:rsid w:val="00B76892"/>
    <w:rsid w:val="00B7694B"/>
    <w:rsid w:val="00B76BF6"/>
    <w:rsid w:val="00B77075"/>
    <w:rsid w:val="00B770A3"/>
    <w:rsid w:val="00B7727E"/>
    <w:rsid w:val="00B77668"/>
    <w:rsid w:val="00B77AE6"/>
    <w:rsid w:val="00B77E02"/>
    <w:rsid w:val="00B77EBF"/>
    <w:rsid w:val="00B80DC0"/>
    <w:rsid w:val="00B81082"/>
    <w:rsid w:val="00B81086"/>
    <w:rsid w:val="00B813CF"/>
    <w:rsid w:val="00B81477"/>
    <w:rsid w:val="00B817DB"/>
    <w:rsid w:val="00B81A96"/>
    <w:rsid w:val="00B81AD0"/>
    <w:rsid w:val="00B81C05"/>
    <w:rsid w:val="00B8233F"/>
    <w:rsid w:val="00B8253B"/>
    <w:rsid w:val="00B82B06"/>
    <w:rsid w:val="00B82EE8"/>
    <w:rsid w:val="00B83325"/>
    <w:rsid w:val="00B83552"/>
    <w:rsid w:val="00B835A8"/>
    <w:rsid w:val="00B83D49"/>
    <w:rsid w:val="00B84305"/>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6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49"/>
    <w:rsid w:val="00BA6114"/>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3FB"/>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D64"/>
    <w:rsid w:val="00BC0EB4"/>
    <w:rsid w:val="00BC0F77"/>
    <w:rsid w:val="00BC10E8"/>
    <w:rsid w:val="00BC1281"/>
    <w:rsid w:val="00BC164D"/>
    <w:rsid w:val="00BC17AE"/>
    <w:rsid w:val="00BC1827"/>
    <w:rsid w:val="00BC18D3"/>
    <w:rsid w:val="00BC1E2D"/>
    <w:rsid w:val="00BC2114"/>
    <w:rsid w:val="00BC21AE"/>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00A"/>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7B"/>
    <w:rsid w:val="00BD3196"/>
    <w:rsid w:val="00BD331D"/>
    <w:rsid w:val="00BD3536"/>
    <w:rsid w:val="00BD3799"/>
    <w:rsid w:val="00BD3DC6"/>
    <w:rsid w:val="00BD427D"/>
    <w:rsid w:val="00BD43A6"/>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DE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4C8"/>
    <w:rsid w:val="00BF0559"/>
    <w:rsid w:val="00BF0CE1"/>
    <w:rsid w:val="00BF0D6C"/>
    <w:rsid w:val="00BF0EA5"/>
    <w:rsid w:val="00BF0EE8"/>
    <w:rsid w:val="00BF277D"/>
    <w:rsid w:val="00BF2E1B"/>
    <w:rsid w:val="00BF2FE2"/>
    <w:rsid w:val="00BF320A"/>
    <w:rsid w:val="00BF3748"/>
    <w:rsid w:val="00BF37FD"/>
    <w:rsid w:val="00BF39C7"/>
    <w:rsid w:val="00BF3A79"/>
    <w:rsid w:val="00BF404F"/>
    <w:rsid w:val="00BF4204"/>
    <w:rsid w:val="00BF43C7"/>
    <w:rsid w:val="00BF4BC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949"/>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0E6"/>
    <w:rsid w:val="00C13193"/>
    <w:rsid w:val="00C13396"/>
    <w:rsid w:val="00C1371F"/>
    <w:rsid w:val="00C138DE"/>
    <w:rsid w:val="00C13B1F"/>
    <w:rsid w:val="00C13BEF"/>
    <w:rsid w:val="00C13E11"/>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4E"/>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333"/>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2F"/>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8B"/>
    <w:rsid w:val="00C65C25"/>
    <w:rsid w:val="00C65DCD"/>
    <w:rsid w:val="00C6628D"/>
    <w:rsid w:val="00C6641E"/>
    <w:rsid w:val="00C66456"/>
    <w:rsid w:val="00C668C8"/>
    <w:rsid w:val="00C66C13"/>
    <w:rsid w:val="00C671D4"/>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B5"/>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368"/>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D6"/>
    <w:rsid w:val="00C9743B"/>
    <w:rsid w:val="00C97891"/>
    <w:rsid w:val="00C978BE"/>
    <w:rsid w:val="00CA028F"/>
    <w:rsid w:val="00CA0951"/>
    <w:rsid w:val="00CA0CE9"/>
    <w:rsid w:val="00CA107E"/>
    <w:rsid w:val="00CA12D0"/>
    <w:rsid w:val="00CA15A2"/>
    <w:rsid w:val="00CA1883"/>
    <w:rsid w:val="00CA1AEE"/>
    <w:rsid w:val="00CA1F0D"/>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5B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9C5"/>
    <w:rsid w:val="00CD0B0F"/>
    <w:rsid w:val="00CD0F0C"/>
    <w:rsid w:val="00CD0FE3"/>
    <w:rsid w:val="00CD10A1"/>
    <w:rsid w:val="00CD120D"/>
    <w:rsid w:val="00CD1309"/>
    <w:rsid w:val="00CD17EB"/>
    <w:rsid w:val="00CD1B4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772"/>
    <w:rsid w:val="00CF2B57"/>
    <w:rsid w:val="00CF2E09"/>
    <w:rsid w:val="00CF334E"/>
    <w:rsid w:val="00CF3A07"/>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99"/>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A47"/>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F"/>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5B"/>
    <w:rsid w:val="00D32883"/>
    <w:rsid w:val="00D328E8"/>
    <w:rsid w:val="00D329DB"/>
    <w:rsid w:val="00D333FA"/>
    <w:rsid w:val="00D34503"/>
    <w:rsid w:val="00D345A7"/>
    <w:rsid w:val="00D35C02"/>
    <w:rsid w:val="00D36996"/>
    <w:rsid w:val="00D36BF2"/>
    <w:rsid w:val="00D3701C"/>
    <w:rsid w:val="00D370AF"/>
    <w:rsid w:val="00D370DA"/>
    <w:rsid w:val="00D372C8"/>
    <w:rsid w:val="00D37560"/>
    <w:rsid w:val="00D379CA"/>
    <w:rsid w:val="00D40190"/>
    <w:rsid w:val="00D407B8"/>
    <w:rsid w:val="00D40B31"/>
    <w:rsid w:val="00D40B94"/>
    <w:rsid w:val="00D40D3B"/>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7D4"/>
    <w:rsid w:val="00D4484B"/>
    <w:rsid w:val="00D44E30"/>
    <w:rsid w:val="00D45302"/>
    <w:rsid w:val="00D453F2"/>
    <w:rsid w:val="00D45DAA"/>
    <w:rsid w:val="00D462C0"/>
    <w:rsid w:val="00D465BD"/>
    <w:rsid w:val="00D46844"/>
    <w:rsid w:val="00D4698D"/>
    <w:rsid w:val="00D46BF3"/>
    <w:rsid w:val="00D46E97"/>
    <w:rsid w:val="00D46ECF"/>
    <w:rsid w:val="00D46FD3"/>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D"/>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2AC9"/>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1D"/>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13"/>
    <w:rsid w:val="00D87473"/>
    <w:rsid w:val="00D8753C"/>
    <w:rsid w:val="00D8789C"/>
    <w:rsid w:val="00D87A49"/>
    <w:rsid w:val="00D87CBD"/>
    <w:rsid w:val="00D87DD7"/>
    <w:rsid w:val="00D9012C"/>
    <w:rsid w:val="00D902C0"/>
    <w:rsid w:val="00D90EFE"/>
    <w:rsid w:val="00D914AE"/>
    <w:rsid w:val="00D91586"/>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B1"/>
    <w:rsid w:val="00DA5BEA"/>
    <w:rsid w:val="00DA5D97"/>
    <w:rsid w:val="00DA65B3"/>
    <w:rsid w:val="00DA6982"/>
    <w:rsid w:val="00DA72A8"/>
    <w:rsid w:val="00DA776C"/>
    <w:rsid w:val="00DA78BC"/>
    <w:rsid w:val="00DA79A6"/>
    <w:rsid w:val="00DA7F0B"/>
    <w:rsid w:val="00DA7F21"/>
    <w:rsid w:val="00DB07F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A62"/>
    <w:rsid w:val="00DB7C45"/>
    <w:rsid w:val="00DB7CEE"/>
    <w:rsid w:val="00DB7DC1"/>
    <w:rsid w:val="00DB7E79"/>
    <w:rsid w:val="00DC036F"/>
    <w:rsid w:val="00DC0685"/>
    <w:rsid w:val="00DC0D8B"/>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1EB"/>
    <w:rsid w:val="00DC52A3"/>
    <w:rsid w:val="00DC55A5"/>
    <w:rsid w:val="00DC55D1"/>
    <w:rsid w:val="00DC569E"/>
    <w:rsid w:val="00DC5EF4"/>
    <w:rsid w:val="00DC72E5"/>
    <w:rsid w:val="00DC72F3"/>
    <w:rsid w:val="00DC75EB"/>
    <w:rsid w:val="00DC7777"/>
    <w:rsid w:val="00DC7C0A"/>
    <w:rsid w:val="00DD01E2"/>
    <w:rsid w:val="00DD02F6"/>
    <w:rsid w:val="00DD07AE"/>
    <w:rsid w:val="00DD1A68"/>
    <w:rsid w:val="00DD1E38"/>
    <w:rsid w:val="00DD2573"/>
    <w:rsid w:val="00DD2832"/>
    <w:rsid w:val="00DD2C8B"/>
    <w:rsid w:val="00DD2CD6"/>
    <w:rsid w:val="00DD3374"/>
    <w:rsid w:val="00DD37E7"/>
    <w:rsid w:val="00DD3F25"/>
    <w:rsid w:val="00DD3F67"/>
    <w:rsid w:val="00DD4300"/>
    <w:rsid w:val="00DD4303"/>
    <w:rsid w:val="00DD44B9"/>
    <w:rsid w:val="00DD476E"/>
    <w:rsid w:val="00DD548E"/>
    <w:rsid w:val="00DD55BA"/>
    <w:rsid w:val="00DD56EF"/>
    <w:rsid w:val="00DD5B94"/>
    <w:rsid w:val="00DD5EA7"/>
    <w:rsid w:val="00DD6097"/>
    <w:rsid w:val="00DD6837"/>
    <w:rsid w:val="00DD686D"/>
    <w:rsid w:val="00DD68F5"/>
    <w:rsid w:val="00DD6BFE"/>
    <w:rsid w:val="00DD73F5"/>
    <w:rsid w:val="00DD750F"/>
    <w:rsid w:val="00DD7543"/>
    <w:rsid w:val="00DD77CC"/>
    <w:rsid w:val="00DD78B5"/>
    <w:rsid w:val="00DD7D36"/>
    <w:rsid w:val="00DD7DE9"/>
    <w:rsid w:val="00DD7FDF"/>
    <w:rsid w:val="00DE035E"/>
    <w:rsid w:val="00DE06C7"/>
    <w:rsid w:val="00DE08D8"/>
    <w:rsid w:val="00DE0D57"/>
    <w:rsid w:val="00DE0DC2"/>
    <w:rsid w:val="00DE0E4C"/>
    <w:rsid w:val="00DE1274"/>
    <w:rsid w:val="00DE14DC"/>
    <w:rsid w:val="00DE178B"/>
    <w:rsid w:val="00DE1AF3"/>
    <w:rsid w:val="00DE1B84"/>
    <w:rsid w:val="00DE1BA8"/>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F4"/>
    <w:rsid w:val="00DF505F"/>
    <w:rsid w:val="00DF5068"/>
    <w:rsid w:val="00DF5153"/>
    <w:rsid w:val="00DF598D"/>
    <w:rsid w:val="00DF5A1F"/>
    <w:rsid w:val="00DF6727"/>
    <w:rsid w:val="00DF6E5E"/>
    <w:rsid w:val="00DF70BD"/>
    <w:rsid w:val="00DF7661"/>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7C9"/>
    <w:rsid w:val="00E03900"/>
    <w:rsid w:val="00E039D1"/>
    <w:rsid w:val="00E03DA4"/>
    <w:rsid w:val="00E042FF"/>
    <w:rsid w:val="00E04EB5"/>
    <w:rsid w:val="00E04F6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6B3"/>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D9"/>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E4"/>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12D"/>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8B6"/>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66"/>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F43"/>
    <w:rsid w:val="00E7725B"/>
    <w:rsid w:val="00E772D6"/>
    <w:rsid w:val="00E772E4"/>
    <w:rsid w:val="00E774F8"/>
    <w:rsid w:val="00E77811"/>
    <w:rsid w:val="00E77FBB"/>
    <w:rsid w:val="00E8008A"/>
    <w:rsid w:val="00E80566"/>
    <w:rsid w:val="00E80DF4"/>
    <w:rsid w:val="00E81060"/>
    <w:rsid w:val="00E8147F"/>
    <w:rsid w:val="00E818BF"/>
    <w:rsid w:val="00E818CE"/>
    <w:rsid w:val="00E81DB2"/>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7F"/>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296"/>
    <w:rsid w:val="00EB0930"/>
    <w:rsid w:val="00EB0B72"/>
    <w:rsid w:val="00EB0B7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18C"/>
    <w:rsid w:val="00EC521B"/>
    <w:rsid w:val="00EC5229"/>
    <w:rsid w:val="00EC54F3"/>
    <w:rsid w:val="00EC56B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93D"/>
    <w:rsid w:val="00ED3E9D"/>
    <w:rsid w:val="00ED3EE8"/>
    <w:rsid w:val="00ED43F7"/>
    <w:rsid w:val="00ED476D"/>
    <w:rsid w:val="00ED50A6"/>
    <w:rsid w:val="00ED5109"/>
    <w:rsid w:val="00ED52C0"/>
    <w:rsid w:val="00ED52D0"/>
    <w:rsid w:val="00ED57B6"/>
    <w:rsid w:val="00ED57EF"/>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57"/>
    <w:rsid w:val="00EE03E1"/>
    <w:rsid w:val="00EE070C"/>
    <w:rsid w:val="00EE09AC"/>
    <w:rsid w:val="00EE0AF4"/>
    <w:rsid w:val="00EE0E23"/>
    <w:rsid w:val="00EE1FA2"/>
    <w:rsid w:val="00EE20D0"/>
    <w:rsid w:val="00EE260E"/>
    <w:rsid w:val="00EE2949"/>
    <w:rsid w:val="00EE3505"/>
    <w:rsid w:val="00EE35DD"/>
    <w:rsid w:val="00EE365B"/>
    <w:rsid w:val="00EE3678"/>
    <w:rsid w:val="00EE3EA2"/>
    <w:rsid w:val="00EE3F24"/>
    <w:rsid w:val="00EE435F"/>
    <w:rsid w:val="00EE4556"/>
    <w:rsid w:val="00EE487B"/>
    <w:rsid w:val="00EE4A02"/>
    <w:rsid w:val="00EE4A6F"/>
    <w:rsid w:val="00EE4B8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236"/>
    <w:rsid w:val="00EF351E"/>
    <w:rsid w:val="00EF3814"/>
    <w:rsid w:val="00EF384E"/>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DF9"/>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88"/>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A0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AD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22"/>
    <w:rsid w:val="00F21A3B"/>
    <w:rsid w:val="00F21AFE"/>
    <w:rsid w:val="00F21D9A"/>
    <w:rsid w:val="00F21F46"/>
    <w:rsid w:val="00F22160"/>
    <w:rsid w:val="00F2269B"/>
    <w:rsid w:val="00F2300C"/>
    <w:rsid w:val="00F23026"/>
    <w:rsid w:val="00F2311C"/>
    <w:rsid w:val="00F23900"/>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6DF"/>
    <w:rsid w:val="00F26B54"/>
    <w:rsid w:val="00F26D84"/>
    <w:rsid w:val="00F26FF0"/>
    <w:rsid w:val="00F271D4"/>
    <w:rsid w:val="00F2739C"/>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078"/>
    <w:rsid w:val="00F45B2E"/>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064"/>
    <w:rsid w:val="00F57151"/>
    <w:rsid w:val="00F57491"/>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5D3"/>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E62"/>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F7"/>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3FDC"/>
    <w:rsid w:val="00F841FF"/>
    <w:rsid w:val="00F84AB1"/>
    <w:rsid w:val="00F84F58"/>
    <w:rsid w:val="00F853A9"/>
    <w:rsid w:val="00F85B74"/>
    <w:rsid w:val="00F85E5F"/>
    <w:rsid w:val="00F865E8"/>
    <w:rsid w:val="00F868C1"/>
    <w:rsid w:val="00F868CA"/>
    <w:rsid w:val="00F86BCA"/>
    <w:rsid w:val="00F90004"/>
    <w:rsid w:val="00F9046C"/>
    <w:rsid w:val="00F904EF"/>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7B5"/>
    <w:rsid w:val="00FA4B51"/>
    <w:rsid w:val="00FA4B5C"/>
    <w:rsid w:val="00FA4C68"/>
    <w:rsid w:val="00FA4DB0"/>
    <w:rsid w:val="00FA5285"/>
    <w:rsid w:val="00FA6EE2"/>
    <w:rsid w:val="00FA7140"/>
    <w:rsid w:val="00FA7265"/>
    <w:rsid w:val="00FA753E"/>
    <w:rsid w:val="00FA759E"/>
    <w:rsid w:val="00FA7AF9"/>
    <w:rsid w:val="00FA7BFA"/>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AA"/>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7B"/>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A9A"/>
    <w:rsid w:val="00FD1FEF"/>
    <w:rsid w:val="00FD2771"/>
    <w:rsid w:val="00FD2AA4"/>
    <w:rsid w:val="00FD2E00"/>
    <w:rsid w:val="00FD2E2F"/>
    <w:rsid w:val="00FD2E42"/>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7A4"/>
    <w:rsid w:val="00FE2971"/>
    <w:rsid w:val="00FE2E6D"/>
    <w:rsid w:val="00FE2EE1"/>
    <w:rsid w:val="00FE2F41"/>
    <w:rsid w:val="00FE325F"/>
    <w:rsid w:val="00FE33F5"/>
    <w:rsid w:val="00FE34CE"/>
    <w:rsid w:val="00FE4327"/>
    <w:rsid w:val="00FE435C"/>
    <w:rsid w:val="00FE48A2"/>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FCE95-62C7-48F9-B249-696C07DF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72E6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74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83548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756776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413171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837470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162678">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e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djurbab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p:properties xmlns:p="http://schemas.microsoft.com/office/2006/metadata/properties" xmlns:xsi="http://www.w3.org/2001/XMLSchema-instance" xmlns:pc="http://schemas.microsoft.com/office/infopath/2007/PartnerControls">
  <documentManagement/>
</p:properti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AC7B-2CE2-4E16-A046-19026E84D8F4}"/>
</file>

<file path=customXml/itemProps10.xml><?xml version="1.0" encoding="utf-8"?>
<ds:datastoreItem xmlns:ds="http://schemas.openxmlformats.org/officeDocument/2006/customXml" ds:itemID="{14CE5228-1087-4966-8233-1C7FA0534C12}"/>
</file>

<file path=customXml/itemProps100.xml><?xml version="1.0" encoding="utf-8"?>
<ds:datastoreItem xmlns:ds="http://schemas.openxmlformats.org/officeDocument/2006/customXml" ds:itemID="{7BCF3840-A334-49B2-93FC-B500458C119D}"/>
</file>

<file path=customXml/itemProps101.xml><?xml version="1.0" encoding="utf-8"?>
<ds:datastoreItem xmlns:ds="http://schemas.openxmlformats.org/officeDocument/2006/customXml" ds:itemID="{AD94EECA-2B1A-48FE-97E2-86E9C69818E4}"/>
</file>

<file path=customXml/itemProps102.xml><?xml version="1.0" encoding="utf-8"?>
<ds:datastoreItem xmlns:ds="http://schemas.openxmlformats.org/officeDocument/2006/customXml" ds:itemID="{093BFAEC-B284-4B8C-BAAA-F95B80949298}"/>
</file>

<file path=customXml/itemProps103.xml><?xml version="1.0" encoding="utf-8"?>
<ds:datastoreItem xmlns:ds="http://schemas.openxmlformats.org/officeDocument/2006/customXml" ds:itemID="{7DA29485-FE75-4296-B155-21AE5C546897}"/>
</file>

<file path=customXml/itemProps104.xml><?xml version="1.0" encoding="utf-8"?>
<ds:datastoreItem xmlns:ds="http://schemas.openxmlformats.org/officeDocument/2006/customXml" ds:itemID="{26C10DC9-A2CF-4D53-86F3-CEC3C73B29F7}"/>
</file>

<file path=customXml/itemProps105.xml><?xml version="1.0" encoding="utf-8"?>
<ds:datastoreItem xmlns:ds="http://schemas.openxmlformats.org/officeDocument/2006/customXml" ds:itemID="{0D714AC4-8FB3-4663-A9B5-3186771DAEAF}"/>
</file>

<file path=customXml/itemProps106.xml><?xml version="1.0" encoding="utf-8"?>
<ds:datastoreItem xmlns:ds="http://schemas.openxmlformats.org/officeDocument/2006/customXml" ds:itemID="{265B7119-F15F-4721-B92E-3A6F2BE3346E}"/>
</file>

<file path=customXml/itemProps107.xml><?xml version="1.0" encoding="utf-8"?>
<ds:datastoreItem xmlns:ds="http://schemas.openxmlformats.org/officeDocument/2006/customXml" ds:itemID="{2788A0E3-BC56-4657-A496-53C042F27FBB}"/>
</file>

<file path=customXml/itemProps108.xml><?xml version="1.0" encoding="utf-8"?>
<ds:datastoreItem xmlns:ds="http://schemas.openxmlformats.org/officeDocument/2006/customXml" ds:itemID="{C1F63DDC-A9C4-4CBB-85EA-B889B6BE52FA}"/>
</file>

<file path=customXml/itemProps109.xml><?xml version="1.0" encoding="utf-8"?>
<ds:datastoreItem xmlns:ds="http://schemas.openxmlformats.org/officeDocument/2006/customXml" ds:itemID="{E79FF638-B117-42DB-A47E-F4C36F14BA9D}"/>
</file>

<file path=customXml/itemProps11.xml><?xml version="1.0" encoding="utf-8"?>
<ds:datastoreItem xmlns:ds="http://schemas.openxmlformats.org/officeDocument/2006/customXml" ds:itemID="{2E2E0C93-5C08-4EC8-957B-A2ED93ED2E97}"/>
</file>

<file path=customXml/itemProps110.xml><?xml version="1.0" encoding="utf-8"?>
<ds:datastoreItem xmlns:ds="http://schemas.openxmlformats.org/officeDocument/2006/customXml" ds:itemID="{94F04509-426A-42FF-96C0-36259DC310C1}"/>
</file>

<file path=customXml/itemProps111.xml><?xml version="1.0" encoding="utf-8"?>
<ds:datastoreItem xmlns:ds="http://schemas.openxmlformats.org/officeDocument/2006/customXml" ds:itemID="{89C46F5F-5A3D-475B-9FA5-222858EDCE4A}"/>
</file>

<file path=customXml/itemProps112.xml><?xml version="1.0" encoding="utf-8"?>
<ds:datastoreItem xmlns:ds="http://schemas.openxmlformats.org/officeDocument/2006/customXml" ds:itemID="{4D749DC5-B8EB-494D-951E-37880183DFD0}"/>
</file>

<file path=customXml/itemProps113.xml><?xml version="1.0" encoding="utf-8"?>
<ds:datastoreItem xmlns:ds="http://schemas.openxmlformats.org/officeDocument/2006/customXml" ds:itemID="{F7A4504C-B9DC-44F5-8B68-2C8A2465E320}"/>
</file>

<file path=customXml/itemProps114.xml><?xml version="1.0" encoding="utf-8"?>
<ds:datastoreItem xmlns:ds="http://schemas.openxmlformats.org/officeDocument/2006/customXml" ds:itemID="{1A64399B-36E2-49DE-98AB-EB9D707347C9}"/>
</file>

<file path=customXml/itemProps115.xml><?xml version="1.0" encoding="utf-8"?>
<ds:datastoreItem xmlns:ds="http://schemas.openxmlformats.org/officeDocument/2006/customXml" ds:itemID="{DF859BEF-0181-4723-8E57-734A7655AE10}"/>
</file>

<file path=customXml/itemProps116.xml><?xml version="1.0" encoding="utf-8"?>
<ds:datastoreItem xmlns:ds="http://schemas.openxmlformats.org/officeDocument/2006/customXml" ds:itemID="{10F41588-AF7D-491D-9A25-663FF607C4BB}"/>
</file>

<file path=customXml/itemProps117.xml><?xml version="1.0" encoding="utf-8"?>
<ds:datastoreItem xmlns:ds="http://schemas.openxmlformats.org/officeDocument/2006/customXml" ds:itemID="{DD79167D-8CC7-4BFD-A5FF-798FD88DA430}"/>
</file>

<file path=customXml/itemProps118.xml><?xml version="1.0" encoding="utf-8"?>
<ds:datastoreItem xmlns:ds="http://schemas.openxmlformats.org/officeDocument/2006/customXml" ds:itemID="{2F9CEC55-D1D7-4039-B81E-D16BB346F431}"/>
</file>

<file path=customXml/itemProps119.xml><?xml version="1.0" encoding="utf-8"?>
<ds:datastoreItem xmlns:ds="http://schemas.openxmlformats.org/officeDocument/2006/customXml" ds:itemID="{0CC97F80-979C-46AD-8037-1179A3534EA6}"/>
</file>

<file path=customXml/itemProps12.xml><?xml version="1.0" encoding="utf-8"?>
<ds:datastoreItem xmlns:ds="http://schemas.openxmlformats.org/officeDocument/2006/customXml" ds:itemID="{59A41324-D5C5-40D2-9B3E-303EE7023CBC}"/>
</file>

<file path=customXml/itemProps120.xml><?xml version="1.0" encoding="utf-8"?>
<ds:datastoreItem xmlns:ds="http://schemas.openxmlformats.org/officeDocument/2006/customXml" ds:itemID="{42EE3B02-50CC-443F-9622-93C1D9CF9C22}"/>
</file>

<file path=customXml/itemProps121.xml><?xml version="1.0" encoding="utf-8"?>
<ds:datastoreItem xmlns:ds="http://schemas.openxmlformats.org/officeDocument/2006/customXml" ds:itemID="{40E41CB2-EDD9-44C7-A32F-324852B81FB3}"/>
</file>

<file path=customXml/itemProps122.xml><?xml version="1.0" encoding="utf-8"?>
<ds:datastoreItem xmlns:ds="http://schemas.openxmlformats.org/officeDocument/2006/customXml" ds:itemID="{AB7FB2EB-59B3-4E93-A531-A09B2BEA9B49}"/>
</file>

<file path=customXml/itemProps123.xml><?xml version="1.0" encoding="utf-8"?>
<ds:datastoreItem xmlns:ds="http://schemas.openxmlformats.org/officeDocument/2006/customXml" ds:itemID="{F3D010F5-438A-4635-B83A-8E059F80F476}"/>
</file>

<file path=customXml/itemProps124.xml><?xml version="1.0" encoding="utf-8"?>
<ds:datastoreItem xmlns:ds="http://schemas.openxmlformats.org/officeDocument/2006/customXml" ds:itemID="{412D65D1-673E-4F7C-8FA1-4EF71085E321}"/>
</file>

<file path=customXml/itemProps125.xml><?xml version="1.0" encoding="utf-8"?>
<ds:datastoreItem xmlns:ds="http://schemas.openxmlformats.org/officeDocument/2006/customXml" ds:itemID="{C407989A-40ED-46B2-A65A-15DAEC1205E4}"/>
</file>

<file path=customXml/itemProps126.xml><?xml version="1.0" encoding="utf-8"?>
<ds:datastoreItem xmlns:ds="http://schemas.openxmlformats.org/officeDocument/2006/customXml" ds:itemID="{E5C67DA1-60B4-40D1-9DA8-3E82452DF970}"/>
</file>

<file path=customXml/itemProps127.xml><?xml version="1.0" encoding="utf-8"?>
<ds:datastoreItem xmlns:ds="http://schemas.openxmlformats.org/officeDocument/2006/customXml" ds:itemID="{C899813A-246A-4B1F-9A69-C4C33C13DD7B}"/>
</file>

<file path=customXml/itemProps128.xml><?xml version="1.0" encoding="utf-8"?>
<ds:datastoreItem xmlns:ds="http://schemas.openxmlformats.org/officeDocument/2006/customXml" ds:itemID="{FF7664DD-915A-4B09-B585-9943B82F2A6C}"/>
</file>

<file path=customXml/itemProps129.xml><?xml version="1.0" encoding="utf-8"?>
<ds:datastoreItem xmlns:ds="http://schemas.openxmlformats.org/officeDocument/2006/customXml" ds:itemID="{ECF8B769-FED9-4766-89E0-86A0A95AAAA8}"/>
</file>

<file path=customXml/itemProps13.xml><?xml version="1.0" encoding="utf-8"?>
<ds:datastoreItem xmlns:ds="http://schemas.openxmlformats.org/officeDocument/2006/customXml" ds:itemID="{4E0A335C-BBB4-4DC0-B08C-7E06E5FE0E16}"/>
</file>

<file path=customXml/itemProps130.xml><?xml version="1.0" encoding="utf-8"?>
<ds:datastoreItem xmlns:ds="http://schemas.openxmlformats.org/officeDocument/2006/customXml" ds:itemID="{B12B506E-A246-4430-81CF-6E0B28AF993E}"/>
</file>

<file path=customXml/itemProps131.xml><?xml version="1.0" encoding="utf-8"?>
<ds:datastoreItem xmlns:ds="http://schemas.openxmlformats.org/officeDocument/2006/customXml" ds:itemID="{9CB79CB9-775C-410B-9133-7C1444632ED7}"/>
</file>

<file path=customXml/itemProps132.xml><?xml version="1.0" encoding="utf-8"?>
<ds:datastoreItem xmlns:ds="http://schemas.openxmlformats.org/officeDocument/2006/customXml" ds:itemID="{1C20DC1B-988A-43C7-B741-68FF6F94DF07}"/>
</file>

<file path=customXml/itemProps133.xml><?xml version="1.0" encoding="utf-8"?>
<ds:datastoreItem xmlns:ds="http://schemas.openxmlformats.org/officeDocument/2006/customXml" ds:itemID="{4A3E9A6C-A1EA-436B-8A03-7FC9365BC929}"/>
</file>

<file path=customXml/itemProps134.xml><?xml version="1.0" encoding="utf-8"?>
<ds:datastoreItem xmlns:ds="http://schemas.openxmlformats.org/officeDocument/2006/customXml" ds:itemID="{C418D793-2D77-4D4E-BCC9-253B0869AA65}"/>
</file>

<file path=customXml/itemProps135.xml><?xml version="1.0" encoding="utf-8"?>
<ds:datastoreItem xmlns:ds="http://schemas.openxmlformats.org/officeDocument/2006/customXml" ds:itemID="{2C4B4025-8E63-4446-9C11-7C790CEAD600}"/>
</file>

<file path=customXml/itemProps136.xml><?xml version="1.0" encoding="utf-8"?>
<ds:datastoreItem xmlns:ds="http://schemas.openxmlformats.org/officeDocument/2006/customXml" ds:itemID="{255146CE-FA1B-4D52-8A86-18BFF9D7110C}"/>
</file>

<file path=customXml/itemProps137.xml><?xml version="1.0" encoding="utf-8"?>
<ds:datastoreItem xmlns:ds="http://schemas.openxmlformats.org/officeDocument/2006/customXml" ds:itemID="{95D90152-6C2F-4BB0-8933-87E700813356}"/>
</file>

<file path=customXml/itemProps138.xml><?xml version="1.0" encoding="utf-8"?>
<ds:datastoreItem xmlns:ds="http://schemas.openxmlformats.org/officeDocument/2006/customXml" ds:itemID="{B6AFCFD5-74AE-47D2-8CC5-6589905EA488}"/>
</file>

<file path=customXml/itemProps139.xml><?xml version="1.0" encoding="utf-8"?>
<ds:datastoreItem xmlns:ds="http://schemas.openxmlformats.org/officeDocument/2006/customXml" ds:itemID="{CF39DC85-A78B-426D-B621-B2C28BD5E26F}"/>
</file>

<file path=customXml/itemProps14.xml><?xml version="1.0" encoding="utf-8"?>
<ds:datastoreItem xmlns:ds="http://schemas.openxmlformats.org/officeDocument/2006/customXml" ds:itemID="{39A13A0A-D9C7-4F39-8772-84083B170887}"/>
</file>

<file path=customXml/itemProps140.xml><?xml version="1.0" encoding="utf-8"?>
<ds:datastoreItem xmlns:ds="http://schemas.openxmlformats.org/officeDocument/2006/customXml" ds:itemID="{B5D57679-0164-44A1-BE62-FAE756E0DDBB}"/>
</file>

<file path=customXml/itemProps141.xml><?xml version="1.0" encoding="utf-8"?>
<ds:datastoreItem xmlns:ds="http://schemas.openxmlformats.org/officeDocument/2006/customXml" ds:itemID="{8DDA8653-F8AA-4828-BB02-6E1FB6DBCD93}"/>
</file>

<file path=customXml/itemProps142.xml><?xml version="1.0" encoding="utf-8"?>
<ds:datastoreItem xmlns:ds="http://schemas.openxmlformats.org/officeDocument/2006/customXml" ds:itemID="{1CF0C42A-2654-4959-A9D6-992367AF1820}"/>
</file>

<file path=customXml/itemProps143.xml><?xml version="1.0" encoding="utf-8"?>
<ds:datastoreItem xmlns:ds="http://schemas.openxmlformats.org/officeDocument/2006/customXml" ds:itemID="{24C946E3-2D55-4F6E-84AB-29A89404FA34}"/>
</file>

<file path=customXml/itemProps144.xml><?xml version="1.0" encoding="utf-8"?>
<ds:datastoreItem xmlns:ds="http://schemas.openxmlformats.org/officeDocument/2006/customXml" ds:itemID="{CA5843E4-DC78-4780-9E7C-2F5C542A964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6E0F77C-3D95-421D-A993-769CB827AB08}"/>
</file>

<file path=customXml/itemProps147.xml><?xml version="1.0" encoding="utf-8"?>
<ds:datastoreItem xmlns:ds="http://schemas.openxmlformats.org/officeDocument/2006/customXml" ds:itemID="{063D6254-9A46-465E-9285-48452AFBC89A}"/>
</file>

<file path=customXml/itemProps148.xml><?xml version="1.0" encoding="utf-8"?>
<ds:datastoreItem xmlns:ds="http://schemas.openxmlformats.org/officeDocument/2006/customXml" ds:itemID="{AAFC97AA-1ABC-4314-81EC-F10A37889DE7}"/>
</file>

<file path=customXml/itemProps149.xml><?xml version="1.0" encoding="utf-8"?>
<ds:datastoreItem xmlns:ds="http://schemas.openxmlformats.org/officeDocument/2006/customXml" ds:itemID="{0BEDF91B-6D92-4228-98AF-E95AC3805B7E}"/>
</file>

<file path=customXml/itemProps15.xml><?xml version="1.0" encoding="utf-8"?>
<ds:datastoreItem xmlns:ds="http://schemas.openxmlformats.org/officeDocument/2006/customXml" ds:itemID="{E949786C-BE5B-42F9-851B-C4E665CF4389}"/>
</file>

<file path=customXml/itemProps150.xml><?xml version="1.0" encoding="utf-8"?>
<ds:datastoreItem xmlns:ds="http://schemas.openxmlformats.org/officeDocument/2006/customXml" ds:itemID="{77EB458E-B4EC-4D5F-BC5C-583EE858E29B}"/>
</file>

<file path=customXml/itemProps151.xml><?xml version="1.0" encoding="utf-8"?>
<ds:datastoreItem xmlns:ds="http://schemas.openxmlformats.org/officeDocument/2006/customXml" ds:itemID="{6C55059F-F456-4AC9-813A-2B5D6380543E}"/>
</file>

<file path=customXml/itemProps152.xml><?xml version="1.0" encoding="utf-8"?>
<ds:datastoreItem xmlns:ds="http://schemas.openxmlformats.org/officeDocument/2006/customXml" ds:itemID="{768A5F46-E6A3-46C7-8FB9-B44FA664839B}"/>
</file>

<file path=customXml/itemProps153.xml><?xml version="1.0" encoding="utf-8"?>
<ds:datastoreItem xmlns:ds="http://schemas.openxmlformats.org/officeDocument/2006/customXml" ds:itemID="{80FE10F6-E535-41DC-874C-C328F3E9FA67}"/>
</file>

<file path=customXml/itemProps154.xml><?xml version="1.0" encoding="utf-8"?>
<ds:datastoreItem xmlns:ds="http://schemas.openxmlformats.org/officeDocument/2006/customXml" ds:itemID="{57CA2B5E-71B2-4042-B715-C7817DE98AA9}"/>
</file>

<file path=customXml/itemProps155.xml><?xml version="1.0" encoding="utf-8"?>
<ds:datastoreItem xmlns:ds="http://schemas.openxmlformats.org/officeDocument/2006/customXml" ds:itemID="{FE8A4654-AA00-4ADA-8D12-00236CFAF7BF}"/>
</file>

<file path=customXml/itemProps156.xml><?xml version="1.0" encoding="utf-8"?>
<ds:datastoreItem xmlns:ds="http://schemas.openxmlformats.org/officeDocument/2006/customXml" ds:itemID="{602DB28D-8729-45F3-9A26-FC18231FFF6E}"/>
</file>

<file path=customXml/itemProps157.xml><?xml version="1.0" encoding="utf-8"?>
<ds:datastoreItem xmlns:ds="http://schemas.openxmlformats.org/officeDocument/2006/customXml" ds:itemID="{CF1E58E5-0444-4A97-B1E8-E8CC4636741A}"/>
</file>

<file path=customXml/itemProps158.xml><?xml version="1.0" encoding="utf-8"?>
<ds:datastoreItem xmlns:ds="http://schemas.openxmlformats.org/officeDocument/2006/customXml" ds:itemID="{ECB65AD9-940C-48AD-9E36-F3D82D99E830}"/>
</file>

<file path=customXml/itemProps159.xml><?xml version="1.0" encoding="utf-8"?>
<ds:datastoreItem xmlns:ds="http://schemas.openxmlformats.org/officeDocument/2006/customXml" ds:itemID="{409CA11E-DC59-4276-B470-0EA5B83CD1B5}"/>
</file>

<file path=customXml/itemProps16.xml><?xml version="1.0" encoding="utf-8"?>
<ds:datastoreItem xmlns:ds="http://schemas.openxmlformats.org/officeDocument/2006/customXml" ds:itemID="{5AF3A105-B2A8-477B-BB71-ADE674AFAD51}"/>
</file>

<file path=customXml/itemProps160.xml><?xml version="1.0" encoding="utf-8"?>
<ds:datastoreItem xmlns:ds="http://schemas.openxmlformats.org/officeDocument/2006/customXml" ds:itemID="{FD4AA125-2855-42E7-A6E5-E887008CBE2E}"/>
</file>

<file path=customXml/itemProps17.xml><?xml version="1.0" encoding="utf-8"?>
<ds:datastoreItem xmlns:ds="http://schemas.openxmlformats.org/officeDocument/2006/customXml" ds:itemID="{6A40F7C2-F48D-4FC4-BE4E-1E8770B0595B}"/>
</file>

<file path=customXml/itemProps18.xml><?xml version="1.0" encoding="utf-8"?>
<ds:datastoreItem xmlns:ds="http://schemas.openxmlformats.org/officeDocument/2006/customXml" ds:itemID="{DAEE2D4E-2B12-4310-8FC8-67555069AAA9}"/>
</file>

<file path=customXml/itemProps19.xml><?xml version="1.0" encoding="utf-8"?>
<ds:datastoreItem xmlns:ds="http://schemas.openxmlformats.org/officeDocument/2006/customXml" ds:itemID="{B1166EC6-ABF8-4190-8E1B-08E81CB6FA82}"/>
</file>

<file path=customXml/itemProps2.xml><?xml version="1.0" encoding="utf-8"?>
<ds:datastoreItem xmlns:ds="http://schemas.openxmlformats.org/officeDocument/2006/customXml" ds:itemID="{FAF9CECC-6707-432F-9CCD-7A8A91397288}"/>
</file>

<file path=customXml/itemProps20.xml><?xml version="1.0" encoding="utf-8"?>
<ds:datastoreItem xmlns:ds="http://schemas.openxmlformats.org/officeDocument/2006/customXml" ds:itemID="{5E5781D8-3016-442A-AF2D-9245F535CFEC}"/>
</file>

<file path=customXml/itemProps21.xml><?xml version="1.0" encoding="utf-8"?>
<ds:datastoreItem xmlns:ds="http://schemas.openxmlformats.org/officeDocument/2006/customXml" ds:itemID="{99FD4087-72B5-478F-B48D-B9368ABC7F5C}"/>
</file>

<file path=customXml/itemProps22.xml><?xml version="1.0" encoding="utf-8"?>
<ds:datastoreItem xmlns:ds="http://schemas.openxmlformats.org/officeDocument/2006/customXml" ds:itemID="{88C7F504-7E35-4E3F-BD42-009386F063ED}"/>
</file>

<file path=customXml/itemProps23.xml><?xml version="1.0" encoding="utf-8"?>
<ds:datastoreItem xmlns:ds="http://schemas.openxmlformats.org/officeDocument/2006/customXml" ds:itemID="{521A63A4-8484-472E-B3D8-0AC31A113797}"/>
</file>

<file path=customXml/itemProps24.xml><?xml version="1.0" encoding="utf-8"?>
<ds:datastoreItem xmlns:ds="http://schemas.openxmlformats.org/officeDocument/2006/customXml" ds:itemID="{E909D4E3-942F-4B6C-8D60-77F1A930D37E}"/>
</file>

<file path=customXml/itemProps25.xml><?xml version="1.0" encoding="utf-8"?>
<ds:datastoreItem xmlns:ds="http://schemas.openxmlformats.org/officeDocument/2006/customXml" ds:itemID="{B557726C-1ED3-42A8-837C-B8842DB1CFF3}"/>
</file>

<file path=customXml/itemProps26.xml><?xml version="1.0" encoding="utf-8"?>
<ds:datastoreItem xmlns:ds="http://schemas.openxmlformats.org/officeDocument/2006/customXml" ds:itemID="{1702F1AA-B82E-4D96-9044-9647B44731D9}"/>
</file>

<file path=customXml/itemProps27.xml><?xml version="1.0" encoding="utf-8"?>
<ds:datastoreItem xmlns:ds="http://schemas.openxmlformats.org/officeDocument/2006/customXml" ds:itemID="{14487404-092E-40B9-9A9A-C0553F7CDE97}"/>
</file>

<file path=customXml/itemProps28.xml><?xml version="1.0" encoding="utf-8"?>
<ds:datastoreItem xmlns:ds="http://schemas.openxmlformats.org/officeDocument/2006/customXml" ds:itemID="{54ECBE14-F8D4-4615-8CC3-208C66112AB0}"/>
</file>

<file path=customXml/itemProps29.xml><?xml version="1.0" encoding="utf-8"?>
<ds:datastoreItem xmlns:ds="http://schemas.openxmlformats.org/officeDocument/2006/customXml" ds:itemID="{65E41EF0-691E-4DA5-8560-9787978EB07F}"/>
</file>

<file path=customXml/itemProps3.xml><?xml version="1.0" encoding="utf-8"?>
<ds:datastoreItem xmlns:ds="http://schemas.openxmlformats.org/officeDocument/2006/customXml" ds:itemID="{E04B0160-22B8-4CE4-9A2F-10C318BDF409}"/>
</file>

<file path=customXml/itemProps30.xml><?xml version="1.0" encoding="utf-8"?>
<ds:datastoreItem xmlns:ds="http://schemas.openxmlformats.org/officeDocument/2006/customXml" ds:itemID="{D37F99BE-3FAD-4771-AD03-773709363C94}"/>
</file>

<file path=customXml/itemProps31.xml><?xml version="1.0" encoding="utf-8"?>
<ds:datastoreItem xmlns:ds="http://schemas.openxmlformats.org/officeDocument/2006/customXml" ds:itemID="{A1E0AF08-A9BE-437E-AE62-F3C0012C14F3}"/>
</file>

<file path=customXml/itemProps32.xml><?xml version="1.0" encoding="utf-8"?>
<ds:datastoreItem xmlns:ds="http://schemas.openxmlformats.org/officeDocument/2006/customXml" ds:itemID="{A6080E7B-0F8D-41E9-A9C8-620C9476A22E}"/>
</file>

<file path=customXml/itemProps33.xml><?xml version="1.0" encoding="utf-8"?>
<ds:datastoreItem xmlns:ds="http://schemas.openxmlformats.org/officeDocument/2006/customXml" ds:itemID="{67FCCDD6-C666-41BC-A375-BC3184EDE4EA}"/>
</file>

<file path=customXml/itemProps34.xml><?xml version="1.0" encoding="utf-8"?>
<ds:datastoreItem xmlns:ds="http://schemas.openxmlformats.org/officeDocument/2006/customXml" ds:itemID="{FE4D305D-7D5C-433D-91C4-9FDC4301FEDB}"/>
</file>

<file path=customXml/itemProps35.xml><?xml version="1.0" encoding="utf-8"?>
<ds:datastoreItem xmlns:ds="http://schemas.openxmlformats.org/officeDocument/2006/customXml" ds:itemID="{5FA20519-4F17-46F0-B64F-0AA9666F2516}"/>
</file>

<file path=customXml/itemProps36.xml><?xml version="1.0" encoding="utf-8"?>
<ds:datastoreItem xmlns:ds="http://schemas.openxmlformats.org/officeDocument/2006/customXml" ds:itemID="{C8945CF5-CEF1-4ED4-A6AD-C5F9A12AFB92}"/>
</file>

<file path=customXml/itemProps37.xml><?xml version="1.0" encoding="utf-8"?>
<ds:datastoreItem xmlns:ds="http://schemas.openxmlformats.org/officeDocument/2006/customXml" ds:itemID="{20BBA61B-FAAC-4241-8B7F-97B7D9EADD02}"/>
</file>

<file path=customXml/itemProps38.xml><?xml version="1.0" encoding="utf-8"?>
<ds:datastoreItem xmlns:ds="http://schemas.openxmlformats.org/officeDocument/2006/customXml" ds:itemID="{2A6162A4-C538-4058-9518-B273B6824A39}"/>
</file>

<file path=customXml/itemProps39.xml><?xml version="1.0" encoding="utf-8"?>
<ds:datastoreItem xmlns:ds="http://schemas.openxmlformats.org/officeDocument/2006/customXml" ds:itemID="{95CD3B3C-9FC7-4EA7-A88B-D0AF0F62EA85}"/>
</file>

<file path=customXml/itemProps4.xml><?xml version="1.0" encoding="utf-8"?>
<ds:datastoreItem xmlns:ds="http://schemas.openxmlformats.org/officeDocument/2006/customXml" ds:itemID="{7A4E8E0F-DF67-45E0-B404-418E4396677F}"/>
</file>

<file path=customXml/itemProps40.xml><?xml version="1.0" encoding="utf-8"?>
<ds:datastoreItem xmlns:ds="http://schemas.openxmlformats.org/officeDocument/2006/customXml" ds:itemID="{513B6B6D-5D1F-44F4-9952-7C7E38A23DA9}"/>
</file>

<file path=customXml/itemProps41.xml><?xml version="1.0" encoding="utf-8"?>
<ds:datastoreItem xmlns:ds="http://schemas.openxmlformats.org/officeDocument/2006/customXml" ds:itemID="{000B9C0A-BEB8-4C71-A0E6-A3D7DD3E0E46}"/>
</file>

<file path=customXml/itemProps42.xml><?xml version="1.0" encoding="utf-8"?>
<ds:datastoreItem xmlns:ds="http://schemas.openxmlformats.org/officeDocument/2006/customXml" ds:itemID="{12CEC77E-1BB3-4D66-B514-6AB6138D85A8}"/>
</file>

<file path=customXml/itemProps43.xml><?xml version="1.0" encoding="utf-8"?>
<ds:datastoreItem xmlns:ds="http://schemas.openxmlformats.org/officeDocument/2006/customXml" ds:itemID="{67AC7151-C082-4BEC-9E6C-33196AE923B3}"/>
</file>

<file path=customXml/itemProps44.xml><?xml version="1.0" encoding="utf-8"?>
<ds:datastoreItem xmlns:ds="http://schemas.openxmlformats.org/officeDocument/2006/customXml" ds:itemID="{434EAA10-A165-4CC5-A539-B545CCDECAA2}"/>
</file>

<file path=customXml/itemProps45.xml><?xml version="1.0" encoding="utf-8"?>
<ds:datastoreItem xmlns:ds="http://schemas.openxmlformats.org/officeDocument/2006/customXml" ds:itemID="{3B6F9A9F-C99A-4D35-9331-9F628C020768}"/>
</file>

<file path=customXml/itemProps46.xml><?xml version="1.0" encoding="utf-8"?>
<ds:datastoreItem xmlns:ds="http://schemas.openxmlformats.org/officeDocument/2006/customXml" ds:itemID="{35C18399-94AA-4F50-8A0E-63EDA4A91C49}"/>
</file>

<file path=customXml/itemProps47.xml><?xml version="1.0" encoding="utf-8"?>
<ds:datastoreItem xmlns:ds="http://schemas.openxmlformats.org/officeDocument/2006/customXml" ds:itemID="{32C39F8E-E9A5-490D-9676-2EAA1864A657}"/>
</file>

<file path=customXml/itemProps48.xml><?xml version="1.0" encoding="utf-8"?>
<ds:datastoreItem xmlns:ds="http://schemas.openxmlformats.org/officeDocument/2006/customXml" ds:itemID="{67FB686D-9B88-4D71-B6C2-5311B4C03253}"/>
</file>

<file path=customXml/itemProps49.xml><?xml version="1.0" encoding="utf-8"?>
<ds:datastoreItem xmlns:ds="http://schemas.openxmlformats.org/officeDocument/2006/customXml" ds:itemID="{72588194-6B9C-4CC3-871C-A338C8163BDD}"/>
</file>

<file path=customXml/itemProps5.xml><?xml version="1.0" encoding="utf-8"?>
<ds:datastoreItem xmlns:ds="http://schemas.openxmlformats.org/officeDocument/2006/customXml" ds:itemID="{D4CB38FA-1CB8-49E3-A8EF-54DFB4146E1F}"/>
</file>

<file path=customXml/itemProps50.xml><?xml version="1.0" encoding="utf-8"?>
<ds:datastoreItem xmlns:ds="http://schemas.openxmlformats.org/officeDocument/2006/customXml" ds:itemID="{7AD8ADF2-8428-49E4-90AC-BC82A869F1A1}"/>
</file>

<file path=customXml/itemProps51.xml><?xml version="1.0" encoding="utf-8"?>
<ds:datastoreItem xmlns:ds="http://schemas.openxmlformats.org/officeDocument/2006/customXml" ds:itemID="{2A5D3CA3-EFB3-4F4C-AB27-A689425E4156}"/>
</file>

<file path=customXml/itemProps52.xml><?xml version="1.0" encoding="utf-8"?>
<ds:datastoreItem xmlns:ds="http://schemas.openxmlformats.org/officeDocument/2006/customXml" ds:itemID="{CCB841C2-4A83-468F-B92D-DC269992DAB3}"/>
</file>

<file path=customXml/itemProps53.xml><?xml version="1.0" encoding="utf-8"?>
<ds:datastoreItem xmlns:ds="http://schemas.openxmlformats.org/officeDocument/2006/customXml" ds:itemID="{8D270280-E6BB-4D1A-83B1-9ABA6FB85A96}"/>
</file>

<file path=customXml/itemProps54.xml><?xml version="1.0" encoding="utf-8"?>
<ds:datastoreItem xmlns:ds="http://schemas.openxmlformats.org/officeDocument/2006/customXml" ds:itemID="{6301110B-808D-49A8-89E9-0CF966207A31}"/>
</file>

<file path=customXml/itemProps55.xml><?xml version="1.0" encoding="utf-8"?>
<ds:datastoreItem xmlns:ds="http://schemas.openxmlformats.org/officeDocument/2006/customXml" ds:itemID="{B42B63E1-2538-4457-9F43-FE7F720671C3}"/>
</file>

<file path=customXml/itemProps56.xml><?xml version="1.0" encoding="utf-8"?>
<ds:datastoreItem xmlns:ds="http://schemas.openxmlformats.org/officeDocument/2006/customXml" ds:itemID="{931A3DDE-C746-4201-8A51-04DD55EC9A96}"/>
</file>

<file path=customXml/itemProps57.xml><?xml version="1.0" encoding="utf-8"?>
<ds:datastoreItem xmlns:ds="http://schemas.openxmlformats.org/officeDocument/2006/customXml" ds:itemID="{7B32E7EB-C4A6-471F-BF5D-1DD4EA84BED5}"/>
</file>

<file path=customXml/itemProps58.xml><?xml version="1.0" encoding="utf-8"?>
<ds:datastoreItem xmlns:ds="http://schemas.openxmlformats.org/officeDocument/2006/customXml" ds:itemID="{E71A6151-BAD1-4541-BA6A-D4BF6277FA49}"/>
</file>

<file path=customXml/itemProps59.xml><?xml version="1.0" encoding="utf-8"?>
<ds:datastoreItem xmlns:ds="http://schemas.openxmlformats.org/officeDocument/2006/customXml" ds:itemID="{17E8BDE6-03E7-4F2C-B537-0EDD7E61A643}"/>
</file>

<file path=customXml/itemProps6.xml><?xml version="1.0" encoding="utf-8"?>
<ds:datastoreItem xmlns:ds="http://schemas.openxmlformats.org/officeDocument/2006/customXml" ds:itemID="{1B2B98D3-8392-460E-BF58-AD1F793BC31E}"/>
</file>

<file path=customXml/itemProps60.xml><?xml version="1.0" encoding="utf-8"?>
<ds:datastoreItem xmlns:ds="http://schemas.openxmlformats.org/officeDocument/2006/customXml" ds:itemID="{05D75DAC-B179-4FF8-BD18-9AEE8FDCA3DA}"/>
</file>

<file path=customXml/itemProps61.xml><?xml version="1.0" encoding="utf-8"?>
<ds:datastoreItem xmlns:ds="http://schemas.openxmlformats.org/officeDocument/2006/customXml" ds:itemID="{7EF7868D-0E02-41FF-A348-5387906AF61A}"/>
</file>

<file path=customXml/itemProps62.xml><?xml version="1.0" encoding="utf-8"?>
<ds:datastoreItem xmlns:ds="http://schemas.openxmlformats.org/officeDocument/2006/customXml" ds:itemID="{880EEE34-7912-46F5-B805-8FBF99DB1A66}"/>
</file>

<file path=customXml/itemProps63.xml><?xml version="1.0" encoding="utf-8"?>
<ds:datastoreItem xmlns:ds="http://schemas.openxmlformats.org/officeDocument/2006/customXml" ds:itemID="{68B4441B-64D1-4724-8EC8-5F7610174289}"/>
</file>

<file path=customXml/itemProps64.xml><?xml version="1.0" encoding="utf-8"?>
<ds:datastoreItem xmlns:ds="http://schemas.openxmlformats.org/officeDocument/2006/customXml" ds:itemID="{7BB8EBFF-B0BC-4746-BD0A-4B654DF95872}"/>
</file>

<file path=customXml/itemProps65.xml><?xml version="1.0" encoding="utf-8"?>
<ds:datastoreItem xmlns:ds="http://schemas.openxmlformats.org/officeDocument/2006/customXml" ds:itemID="{6D639AC5-1A46-406F-B45F-D0AFDE10B583}"/>
</file>

<file path=customXml/itemProps66.xml><?xml version="1.0" encoding="utf-8"?>
<ds:datastoreItem xmlns:ds="http://schemas.openxmlformats.org/officeDocument/2006/customXml" ds:itemID="{0C6CCAF2-5A67-43F3-B2BE-710A95DFF1FC}"/>
</file>

<file path=customXml/itemProps67.xml><?xml version="1.0" encoding="utf-8"?>
<ds:datastoreItem xmlns:ds="http://schemas.openxmlformats.org/officeDocument/2006/customXml" ds:itemID="{69F8129D-BF45-44BA-A10B-9D9B6E208156}"/>
</file>

<file path=customXml/itemProps68.xml><?xml version="1.0" encoding="utf-8"?>
<ds:datastoreItem xmlns:ds="http://schemas.openxmlformats.org/officeDocument/2006/customXml" ds:itemID="{CE8C0E91-CC72-4D78-90A8-B7C7B2B9BC3D}"/>
</file>

<file path=customXml/itemProps69.xml><?xml version="1.0" encoding="utf-8"?>
<ds:datastoreItem xmlns:ds="http://schemas.openxmlformats.org/officeDocument/2006/customXml" ds:itemID="{BB56BBC5-E8DF-416D-A4B9-136E84219233}"/>
</file>

<file path=customXml/itemProps7.xml><?xml version="1.0" encoding="utf-8"?>
<ds:datastoreItem xmlns:ds="http://schemas.openxmlformats.org/officeDocument/2006/customXml" ds:itemID="{94CB17E0-A8E7-4FE0-A372-EE29703566C9}"/>
</file>

<file path=customXml/itemProps70.xml><?xml version="1.0" encoding="utf-8"?>
<ds:datastoreItem xmlns:ds="http://schemas.openxmlformats.org/officeDocument/2006/customXml" ds:itemID="{70AA8D69-C320-4FF3-BE5B-61D3B7401A7F}"/>
</file>

<file path=customXml/itemProps71.xml><?xml version="1.0" encoding="utf-8"?>
<ds:datastoreItem xmlns:ds="http://schemas.openxmlformats.org/officeDocument/2006/customXml" ds:itemID="{57D64298-17F9-4BFD-9372-0E17B063373A}"/>
</file>

<file path=customXml/itemProps72.xml><?xml version="1.0" encoding="utf-8"?>
<ds:datastoreItem xmlns:ds="http://schemas.openxmlformats.org/officeDocument/2006/customXml" ds:itemID="{8238080F-350E-4792-B77A-BF2426CC188E}"/>
</file>

<file path=customXml/itemProps73.xml><?xml version="1.0" encoding="utf-8"?>
<ds:datastoreItem xmlns:ds="http://schemas.openxmlformats.org/officeDocument/2006/customXml" ds:itemID="{7845BF0C-C344-4BFA-A818-E16699A7D074}"/>
</file>

<file path=customXml/itemProps74.xml><?xml version="1.0" encoding="utf-8"?>
<ds:datastoreItem xmlns:ds="http://schemas.openxmlformats.org/officeDocument/2006/customXml" ds:itemID="{13B27A3D-C064-46B9-8949-11EF4E044B12}"/>
</file>

<file path=customXml/itemProps75.xml><?xml version="1.0" encoding="utf-8"?>
<ds:datastoreItem xmlns:ds="http://schemas.openxmlformats.org/officeDocument/2006/customXml" ds:itemID="{31938657-5A5E-457B-8BCF-006D87B0EFBE}"/>
</file>

<file path=customXml/itemProps76.xml><?xml version="1.0" encoding="utf-8"?>
<ds:datastoreItem xmlns:ds="http://schemas.openxmlformats.org/officeDocument/2006/customXml" ds:itemID="{D6535F76-4CAB-40DF-B22E-26B5D0FD014B}"/>
</file>

<file path=customXml/itemProps77.xml><?xml version="1.0" encoding="utf-8"?>
<ds:datastoreItem xmlns:ds="http://schemas.openxmlformats.org/officeDocument/2006/customXml" ds:itemID="{1CBA1D24-AE6F-410A-8A4A-C51A5A9BECD6}"/>
</file>

<file path=customXml/itemProps78.xml><?xml version="1.0" encoding="utf-8"?>
<ds:datastoreItem xmlns:ds="http://schemas.openxmlformats.org/officeDocument/2006/customXml" ds:itemID="{B4D78341-391D-4EF7-9E9B-C17F0B48677A}"/>
</file>

<file path=customXml/itemProps79.xml><?xml version="1.0" encoding="utf-8"?>
<ds:datastoreItem xmlns:ds="http://schemas.openxmlformats.org/officeDocument/2006/customXml" ds:itemID="{83AD7D2B-283C-4838-95D7-5B674E6E9DC9}"/>
</file>

<file path=customXml/itemProps8.xml><?xml version="1.0" encoding="utf-8"?>
<ds:datastoreItem xmlns:ds="http://schemas.openxmlformats.org/officeDocument/2006/customXml" ds:itemID="{A04B1870-D5F1-4B7C-84CE-D22E098FDC25}"/>
</file>

<file path=customXml/itemProps80.xml><?xml version="1.0" encoding="utf-8"?>
<ds:datastoreItem xmlns:ds="http://schemas.openxmlformats.org/officeDocument/2006/customXml" ds:itemID="{C7509250-64FA-4C0E-865C-9A9C5E4A65FC}"/>
</file>

<file path=customXml/itemProps81.xml><?xml version="1.0" encoding="utf-8"?>
<ds:datastoreItem xmlns:ds="http://schemas.openxmlformats.org/officeDocument/2006/customXml" ds:itemID="{609C255F-5C48-4337-83EB-F8128A4A9D4D}"/>
</file>

<file path=customXml/itemProps82.xml><?xml version="1.0" encoding="utf-8"?>
<ds:datastoreItem xmlns:ds="http://schemas.openxmlformats.org/officeDocument/2006/customXml" ds:itemID="{09A9A7D0-89D3-4AAE-AEB6-A34CA502C3FE}"/>
</file>

<file path=customXml/itemProps83.xml><?xml version="1.0" encoding="utf-8"?>
<ds:datastoreItem xmlns:ds="http://schemas.openxmlformats.org/officeDocument/2006/customXml" ds:itemID="{6D223607-C4A4-43D5-AEAE-3A57FC58E68D}"/>
</file>

<file path=customXml/itemProps84.xml><?xml version="1.0" encoding="utf-8"?>
<ds:datastoreItem xmlns:ds="http://schemas.openxmlformats.org/officeDocument/2006/customXml" ds:itemID="{C18BD949-6586-47DF-AA7A-259E2D3F68D2}"/>
</file>

<file path=customXml/itemProps85.xml><?xml version="1.0" encoding="utf-8"?>
<ds:datastoreItem xmlns:ds="http://schemas.openxmlformats.org/officeDocument/2006/customXml" ds:itemID="{1251A899-1CA4-41F8-81C8-DADC3A8FE812}"/>
</file>

<file path=customXml/itemProps86.xml><?xml version="1.0" encoding="utf-8"?>
<ds:datastoreItem xmlns:ds="http://schemas.openxmlformats.org/officeDocument/2006/customXml" ds:itemID="{C2DFC849-361C-4424-B115-CE37CDFB2F0F}"/>
</file>

<file path=customXml/itemProps87.xml><?xml version="1.0" encoding="utf-8"?>
<ds:datastoreItem xmlns:ds="http://schemas.openxmlformats.org/officeDocument/2006/customXml" ds:itemID="{60A24B90-ADC1-45F1-ACB4-BE8E63858109}"/>
</file>

<file path=customXml/itemProps88.xml><?xml version="1.0" encoding="utf-8"?>
<ds:datastoreItem xmlns:ds="http://schemas.openxmlformats.org/officeDocument/2006/customXml" ds:itemID="{9433E596-AF1C-4454-91F8-92CF256A39B2}"/>
</file>

<file path=customXml/itemProps89.xml><?xml version="1.0" encoding="utf-8"?>
<ds:datastoreItem xmlns:ds="http://schemas.openxmlformats.org/officeDocument/2006/customXml" ds:itemID="{AFC4ABAF-570D-48D7-B5F5-622EA8C83266}"/>
</file>

<file path=customXml/itemProps9.xml><?xml version="1.0" encoding="utf-8"?>
<ds:datastoreItem xmlns:ds="http://schemas.openxmlformats.org/officeDocument/2006/customXml" ds:itemID="{DA2BB04B-4C5E-4185-814A-97360250CF02}"/>
</file>

<file path=customXml/itemProps90.xml><?xml version="1.0" encoding="utf-8"?>
<ds:datastoreItem xmlns:ds="http://schemas.openxmlformats.org/officeDocument/2006/customXml" ds:itemID="{B51F39F4-F758-4DA8-91F8-7BB20607758C}"/>
</file>

<file path=customXml/itemProps91.xml><?xml version="1.0" encoding="utf-8"?>
<ds:datastoreItem xmlns:ds="http://schemas.openxmlformats.org/officeDocument/2006/customXml" ds:itemID="{CD2925AF-3B37-450A-AB67-616BB1C2D811}"/>
</file>

<file path=customXml/itemProps92.xml><?xml version="1.0" encoding="utf-8"?>
<ds:datastoreItem xmlns:ds="http://schemas.openxmlformats.org/officeDocument/2006/customXml" ds:itemID="{CD1315A1-AA75-4575-BB8B-3E745B44C86F}"/>
</file>

<file path=customXml/itemProps93.xml><?xml version="1.0" encoding="utf-8"?>
<ds:datastoreItem xmlns:ds="http://schemas.openxmlformats.org/officeDocument/2006/customXml" ds:itemID="{358E141F-F612-416B-87DC-BBB5013AD9FA}"/>
</file>

<file path=customXml/itemProps94.xml><?xml version="1.0" encoding="utf-8"?>
<ds:datastoreItem xmlns:ds="http://schemas.openxmlformats.org/officeDocument/2006/customXml" ds:itemID="{1D24329B-2BC3-405C-B746-C84F18F229CE}"/>
</file>

<file path=customXml/itemProps95.xml><?xml version="1.0" encoding="utf-8"?>
<ds:datastoreItem xmlns:ds="http://schemas.openxmlformats.org/officeDocument/2006/customXml" ds:itemID="{1B00E0E1-CBAF-40CD-B4A7-046466729B0F}"/>
</file>

<file path=customXml/itemProps96.xml><?xml version="1.0" encoding="utf-8"?>
<ds:datastoreItem xmlns:ds="http://schemas.openxmlformats.org/officeDocument/2006/customXml" ds:itemID="{68FD95A6-FE49-450A-8625-DA1A429941CD}"/>
</file>

<file path=customXml/itemProps97.xml><?xml version="1.0" encoding="utf-8"?>
<ds:datastoreItem xmlns:ds="http://schemas.openxmlformats.org/officeDocument/2006/customXml" ds:itemID="{036B9A24-572D-4B11-9182-140F8B757937}"/>
</file>

<file path=customXml/itemProps98.xml><?xml version="1.0" encoding="utf-8"?>
<ds:datastoreItem xmlns:ds="http://schemas.openxmlformats.org/officeDocument/2006/customXml" ds:itemID="{A3DE7305-47D9-4F24-97A9-520BE7F9D19F}"/>
</file>

<file path=customXml/itemProps99.xml><?xml version="1.0" encoding="utf-8"?>
<ds:datastoreItem xmlns:ds="http://schemas.openxmlformats.org/officeDocument/2006/customXml" ds:itemID="{F4615C6A-34B1-4A7A-9C0E-58F96943C279}"/>
</file>

<file path=docProps/app.xml><?xml version="1.0" encoding="utf-8"?>
<Properties xmlns="http://schemas.openxmlformats.org/officeDocument/2006/extended-properties" xmlns:vt="http://schemas.openxmlformats.org/officeDocument/2006/docPropsVTypes">
  <Template>Normal</Template>
  <TotalTime>1</TotalTime>
  <Pages>55</Pages>
  <Words>15603</Words>
  <Characters>88939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104334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Nikolajević</cp:lastModifiedBy>
  <cp:revision>3</cp:revision>
  <cp:lastPrinted>2016-11-25T10:59:00Z</cp:lastPrinted>
  <dcterms:created xsi:type="dcterms:W3CDTF">2016-11-25T11:49:00Z</dcterms:created>
  <dcterms:modified xsi:type="dcterms:W3CDTF">2016-11-25T11:50:00Z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